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header9.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B81" w:rsidRPr="00370DAD" w:rsidRDefault="00054EC5" w:rsidP="00130B81">
      <w:pPr>
        <w:jc w:val="center"/>
        <w:rPr>
          <w:rFonts w:ascii="Angsana New" w:hAnsi="Angsana New"/>
          <w:sz w:val="36"/>
          <w:szCs w:val="36"/>
          <w:cs/>
        </w:rPr>
      </w:pPr>
      <w:bookmarkStart w:id="0" w:name="_GoBack"/>
      <w:bookmarkEnd w:id="0"/>
      <w:r w:rsidRPr="00370DAD">
        <w:rPr>
          <w:rFonts w:ascii="Angsana New" w:hAnsi="Angsana New"/>
          <w:sz w:val="36"/>
          <w:szCs w:val="36"/>
        </w:rPr>
        <w:t xml:space="preserve"> </w:t>
      </w:r>
      <w:r w:rsidR="00CF234E" w:rsidRPr="00370DAD">
        <w:rPr>
          <w:rFonts w:ascii="Angsana New" w:hAnsi="Angsana New"/>
          <w:sz w:val="36"/>
          <w:szCs w:val="36"/>
        </w:rPr>
        <w:t xml:space="preserve"> </w:t>
      </w:r>
      <w:r w:rsidR="008B37A9" w:rsidRPr="00370DAD">
        <w:rPr>
          <w:rFonts w:ascii="Angsana New" w:hAnsi="Angsana New"/>
          <w:noProof/>
          <w:sz w:val="36"/>
          <w:szCs w:val="36"/>
        </w:rPr>
        <w:drawing>
          <wp:inline distT="0" distB="0" distL="0" distR="0" wp14:anchorId="41072481" wp14:editId="4A103D4F">
            <wp:extent cx="1295400" cy="1802765"/>
            <wp:effectExtent l="0" t="0" r="0" b="6985"/>
            <wp:docPr id="1" name="Picture 1" descr="LogoNew_S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ew_S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5400" cy="1802765"/>
                    </a:xfrm>
                    <a:prstGeom prst="rect">
                      <a:avLst/>
                    </a:prstGeom>
                    <a:noFill/>
                    <a:ln>
                      <a:noFill/>
                    </a:ln>
                  </pic:spPr>
                </pic:pic>
              </a:graphicData>
            </a:graphic>
          </wp:inline>
        </w:drawing>
      </w:r>
    </w:p>
    <w:p w:rsidR="00E64A5B" w:rsidRPr="00370DAD" w:rsidRDefault="00E64A5B" w:rsidP="00E64A5B">
      <w:pPr>
        <w:jc w:val="center"/>
        <w:rPr>
          <w:rFonts w:ascii="TH SarabunPSK" w:hAnsi="TH SarabunPSK" w:cs="TH SarabunPSK"/>
          <w:b/>
          <w:bCs/>
          <w:sz w:val="44"/>
          <w:szCs w:val="44"/>
        </w:rPr>
      </w:pPr>
      <w:r w:rsidRPr="00370DAD">
        <w:rPr>
          <w:rFonts w:ascii="TH SarabunPSK" w:hAnsi="TH SarabunPSK" w:cs="TH SarabunPSK"/>
          <w:b/>
          <w:bCs/>
          <w:sz w:val="44"/>
          <w:szCs w:val="44"/>
          <w:cs/>
        </w:rPr>
        <w:t>หลักสูตร</w:t>
      </w:r>
      <w:r w:rsidRPr="00370DAD">
        <w:rPr>
          <w:rFonts w:ascii="TH SarabunPSK" w:hAnsi="TH SarabunPSK" w:cs="TH SarabunPSK" w:hint="cs"/>
          <w:b/>
          <w:bCs/>
          <w:sz w:val="44"/>
          <w:szCs w:val="44"/>
          <w:cs/>
        </w:rPr>
        <w:t>ครุ</w:t>
      </w:r>
      <w:r w:rsidRPr="00370DAD">
        <w:rPr>
          <w:rFonts w:ascii="TH SarabunPSK" w:hAnsi="TH SarabunPSK" w:cs="TH SarabunPSK"/>
          <w:b/>
          <w:bCs/>
          <w:sz w:val="44"/>
          <w:szCs w:val="44"/>
          <w:cs/>
        </w:rPr>
        <w:t>ศาสตรบัณฑิต</w:t>
      </w:r>
    </w:p>
    <w:p w:rsidR="00E64A5B" w:rsidRPr="00370DAD" w:rsidRDefault="00E64A5B" w:rsidP="00E64A5B">
      <w:pPr>
        <w:jc w:val="center"/>
        <w:rPr>
          <w:rFonts w:ascii="TH SarabunPSK" w:hAnsi="TH SarabunPSK" w:cs="TH SarabunPSK"/>
          <w:b/>
          <w:bCs/>
          <w:sz w:val="44"/>
          <w:szCs w:val="44"/>
          <w:cs/>
        </w:rPr>
      </w:pPr>
      <w:r w:rsidRPr="00370DAD">
        <w:rPr>
          <w:rFonts w:ascii="TH SarabunPSK" w:hAnsi="TH SarabunPSK" w:cs="TH SarabunPSK"/>
          <w:b/>
          <w:bCs/>
          <w:sz w:val="44"/>
          <w:szCs w:val="44"/>
          <w:cs/>
        </w:rPr>
        <w:t>สาขาวิชาภาษา</w:t>
      </w:r>
      <w:r w:rsidR="002B1CBD" w:rsidRPr="00370DAD">
        <w:rPr>
          <w:rFonts w:ascii="TH SarabunPSK" w:hAnsi="TH SarabunPSK" w:cs="TH SarabunPSK" w:hint="cs"/>
          <w:b/>
          <w:bCs/>
          <w:sz w:val="44"/>
          <w:szCs w:val="44"/>
          <w:cs/>
        </w:rPr>
        <w:t>ไทย</w:t>
      </w:r>
      <w:r w:rsidR="00334160" w:rsidRPr="00370DAD">
        <w:rPr>
          <w:rFonts w:ascii="TH SarabunPSK" w:hAnsi="TH SarabunPSK" w:cs="TH SarabunPSK"/>
          <w:b/>
          <w:bCs/>
          <w:sz w:val="44"/>
          <w:szCs w:val="44"/>
        </w:rPr>
        <w:t xml:space="preserve"> (5 </w:t>
      </w:r>
      <w:r w:rsidR="00334160" w:rsidRPr="00370DAD">
        <w:rPr>
          <w:rFonts w:ascii="TH SarabunPSK" w:hAnsi="TH SarabunPSK" w:cs="TH SarabunPSK" w:hint="cs"/>
          <w:b/>
          <w:bCs/>
          <w:sz w:val="44"/>
          <w:szCs w:val="44"/>
          <w:cs/>
        </w:rPr>
        <w:t>ปี)</w:t>
      </w:r>
    </w:p>
    <w:p w:rsidR="00E64A5B" w:rsidRPr="00370DAD" w:rsidRDefault="00E64A5B" w:rsidP="00E64A5B">
      <w:pPr>
        <w:jc w:val="center"/>
        <w:rPr>
          <w:rFonts w:ascii="TH SarabunPSK" w:hAnsi="TH SarabunPSK" w:cs="TH SarabunPSK"/>
          <w:b/>
          <w:bCs/>
          <w:sz w:val="44"/>
          <w:szCs w:val="44"/>
        </w:rPr>
      </w:pPr>
      <w:r w:rsidRPr="00370DAD">
        <w:rPr>
          <w:rFonts w:ascii="TH SarabunPSK" w:hAnsi="TH SarabunPSK" w:cs="TH SarabunPSK"/>
          <w:b/>
          <w:bCs/>
          <w:sz w:val="44"/>
          <w:szCs w:val="44"/>
          <w:cs/>
        </w:rPr>
        <w:t>หลักสูตร</w:t>
      </w:r>
      <w:r w:rsidR="00E76A02" w:rsidRPr="00370DAD">
        <w:rPr>
          <w:rFonts w:ascii="TH SarabunPSK" w:hAnsi="TH SarabunPSK" w:cs="TH SarabunPSK" w:hint="cs"/>
          <w:b/>
          <w:bCs/>
          <w:sz w:val="44"/>
          <w:szCs w:val="44"/>
          <w:cs/>
        </w:rPr>
        <w:t>ใหม่</w:t>
      </w:r>
      <w:r w:rsidRPr="00370DAD">
        <w:rPr>
          <w:rFonts w:ascii="TH SarabunPSK" w:hAnsi="TH SarabunPSK" w:cs="TH SarabunPSK"/>
          <w:b/>
          <w:bCs/>
          <w:sz w:val="44"/>
          <w:szCs w:val="44"/>
          <w:cs/>
        </w:rPr>
        <w:t xml:space="preserve"> พ.ศ. </w:t>
      </w:r>
      <w:r w:rsidR="00206B08" w:rsidRPr="00370DAD">
        <w:rPr>
          <w:rFonts w:ascii="TH SarabunPSK" w:hAnsi="TH SarabunPSK" w:cs="TH SarabunPSK"/>
          <w:b/>
          <w:bCs/>
          <w:sz w:val="44"/>
          <w:szCs w:val="44"/>
        </w:rPr>
        <w:t>255</w:t>
      </w:r>
      <w:r w:rsidR="002B1CBD" w:rsidRPr="00370DAD">
        <w:rPr>
          <w:rFonts w:ascii="TH SarabunPSK" w:hAnsi="TH SarabunPSK" w:cs="TH SarabunPSK"/>
          <w:b/>
          <w:bCs/>
          <w:sz w:val="44"/>
          <w:szCs w:val="44"/>
        </w:rPr>
        <w:t>7</w:t>
      </w:r>
    </w:p>
    <w:p w:rsidR="00130B81" w:rsidRPr="00370DAD" w:rsidRDefault="00130B81" w:rsidP="00EC1F7E">
      <w:pPr>
        <w:jc w:val="center"/>
        <w:rPr>
          <w:rFonts w:ascii="TH SarabunPSK" w:hAnsi="TH SarabunPSK" w:cs="TH SarabunPSK"/>
          <w:sz w:val="40"/>
          <w:szCs w:val="40"/>
        </w:rPr>
      </w:pPr>
    </w:p>
    <w:p w:rsidR="00130B81" w:rsidRPr="00370DAD" w:rsidRDefault="00130B81" w:rsidP="00EC1F7E">
      <w:pPr>
        <w:jc w:val="center"/>
        <w:rPr>
          <w:rFonts w:ascii="TH SarabunPSK" w:hAnsi="TH SarabunPSK" w:cs="TH SarabunPSK"/>
          <w:sz w:val="40"/>
          <w:szCs w:val="40"/>
        </w:rPr>
      </w:pPr>
    </w:p>
    <w:p w:rsidR="00130B81" w:rsidRPr="00370DAD" w:rsidRDefault="00130B81" w:rsidP="00EC1F7E">
      <w:pPr>
        <w:jc w:val="center"/>
        <w:rPr>
          <w:rFonts w:ascii="TH SarabunPSK" w:hAnsi="TH SarabunPSK" w:cs="TH SarabunPSK"/>
          <w:sz w:val="40"/>
          <w:szCs w:val="40"/>
        </w:rPr>
      </w:pPr>
    </w:p>
    <w:p w:rsidR="00130B81" w:rsidRPr="00370DAD" w:rsidRDefault="00130B81" w:rsidP="00EC1F7E">
      <w:pPr>
        <w:jc w:val="center"/>
        <w:rPr>
          <w:rFonts w:ascii="TH SarabunPSK" w:hAnsi="TH SarabunPSK" w:cs="TH SarabunPSK"/>
          <w:sz w:val="40"/>
          <w:szCs w:val="40"/>
        </w:rPr>
      </w:pPr>
    </w:p>
    <w:p w:rsidR="00EC1F7E" w:rsidRPr="00370DAD" w:rsidRDefault="00EC1F7E" w:rsidP="00EC1F7E">
      <w:pPr>
        <w:jc w:val="center"/>
        <w:rPr>
          <w:rFonts w:ascii="TH SarabunPSK" w:hAnsi="TH SarabunPSK" w:cs="TH SarabunPSK"/>
          <w:sz w:val="40"/>
          <w:szCs w:val="40"/>
        </w:rPr>
      </w:pPr>
    </w:p>
    <w:p w:rsidR="00EC1F7E" w:rsidRPr="00370DAD" w:rsidRDefault="00EC1F7E" w:rsidP="00EC1F7E">
      <w:pPr>
        <w:jc w:val="center"/>
        <w:rPr>
          <w:rFonts w:ascii="TH SarabunPSK" w:hAnsi="TH SarabunPSK" w:cs="TH SarabunPSK"/>
          <w:sz w:val="40"/>
          <w:szCs w:val="40"/>
        </w:rPr>
      </w:pPr>
    </w:p>
    <w:p w:rsidR="00EC1F7E" w:rsidRPr="00370DAD" w:rsidRDefault="00EC1F7E" w:rsidP="00EC1F7E">
      <w:pPr>
        <w:jc w:val="center"/>
        <w:rPr>
          <w:rFonts w:ascii="TH SarabunPSK" w:hAnsi="TH SarabunPSK" w:cs="TH SarabunPSK"/>
          <w:sz w:val="40"/>
          <w:szCs w:val="40"/>
        </w:rPr>
      </w:pPr>
    </w:p>
    <w:p w:rsidR="00EC1F7E" w:rsidRPr="00370DAD" w:rsidRDefault="00EC1F7E" w:rsidP="00EC1F7E">
      <w:pPr>
        <w:jc w:val="center"/>
        <w:rPr>
          <w:rFonts w:ascii="TH SarabunPSK" w:hAnsi="TH SarabunPSK" w:cs="TH SarabunPSK"/>
          <w:sz w:val="40"/>
          <w:szCs w:val="40"/>
        </w:rPr>
      </w:pPr>
    </w:p>
    <w:p w:rsidR="00EC1F7E" w:rsidRPr="00370DAD" w:rsidRDefault="00EC1F7E" w:rsidP="006E1377">
      <w:pPr>
        <w:rPr>
          <w:rFonts w:ascii="TH SarabunPSK" w:hAnsi="TH SarabunPSK" w:cs="TH SarabunPSK"/>
          <w:b/>
          <w:bCs/>
          <w:sz w:val="40"/>
          <w:szCs w:val="40"/>
        </w:rPr>
      </w:pPr>
    </w:p>
    <w:p w:rsidR="00B114D1" w:rsidRPr="00370DAD" w:rsidRDefault="00B114D1" w:rsidP="006E1377">
      <w:pPr>
        <w:rPr>
          <w:rFonts w:ascii="TH SarabunPSK" w:hAnsi="TH SarabunPSK" w:cs="TH SarabunPSK"/>
          <w:b/>
          <w:bCs/>
          <w:sz w:val="40"/>
          <w:szCs w:val="40"/>
        </w:rPr>
      </w:pPr>
    </w:p>
    <w:p w:rsidR="00B114D1" w:rsidRPr="00370DAD" w:rsidRDefault="00B114D1" w:rsidP="006E1377">
      <w:pPr>
        <w:rPr>
          <w:rFonts w:ascii="TH SarabunPSK" w:hAnsi="TH SarabunPSK" w:cs="TH SarabunPSK"/>
          <w:b/>
          <w:bCs/>
          <w:sz w:val="40"/>
          <w:szCs w:val="40"/>
        </w:rPr>
      </w:pPr>
    </w:p>
    <w:p w:rsidR="00B114D1" w:rsidRPr="00370DAD" w:rsidRDefault="00B114D1" w:rsidP="006E1377">
      <w:pPr>
        <w:rPr>
          <w:rFonts w:ascii="TH SarabunPSK" w:hAnsi="TH SarabunPSK" w:cs="TH SarabunPSK"/>
          <w:b/>
          <w:bCs/>
          <w:sz w:val="40"/>
          <w:szCs w:val="40"/>
        </w:rPr>
      </w:pPr>
    </w:p>
    <w:p w:rsidR="00B114D1" w:rsidRPr="00370DAD" w:rsidRDefault="00B114D1" w:rsidP="00E64A5B">
      <w:pPr>
        <w:jc w:val="center"/>
        <w:rPr>
          <w:rFonts w:ascii="TH SarabunPSK" w:hAnsi="TH SarabunPSK" w:cs="TH SarabunPSK"/>
          <w:b/>
          <w:bCs/>
          <w:sz w:val="44"/>
          <w:szCs w:val="44"/>
        </w:rPr>
      </w:pPr>
    </w:p>
    <w:p w:rsidR="00B114D1" w:rsidRPr="00370DAD" w:rsidRDefault="00B114D1" w:rsidP="00E64A5B">
      <w:pPr>
        <w:jc w:val="center"/>
        <w:rPr>
          <w:rFonts w:ascii="TH SarabunPSK" w:hAnsi="TH SarabunPSK" w:cs="TH SarabunPSK"/>
          <w:b/>
          <w:bCs/>
          <w:sz w:val="44"/>
          <w:szCs w:val="44"/>
        </w:rPr>
      </w:pPr>
    </w:p>
    <w:p w:rsidR="00794257" w:rsidRPr="00370DAD" w:rsidRDefault="00794257" w:rsidP="00E64A5B">
      <w:pPr>
        <w:jc w:val="center"/>
        <w:rPr>
          <w:rFonts w:ascii="TH SarabunPSK" w:hAnsi="TH SarabunPSK" w:cs="TH SarabunPSK"/>
          <w:b/>
          <w:bCs/>
          <w:sz w:val="44"/>
          <w:szCs w:val="44"/>
        </w:rPr>
      </w:pPr>
    </w:p>
    <w:p w:rsidR="00130B81" w:rsidRPr="00370DAD" w:rsidRDefault="00E64A5B" w:rsidP="00E64A5B">
      <w:pPr>
        <w:jc w:val="center"/>
        <w:rPr>
          <w:rFonts w:ascii="TH SarabunPSK" w:hAnsi="TH SarabunPSK" w:cs="TH SarabunPSK"/>
          <w:b/>
          <w:bCs/>
          <w:sz w:val="44"/>
          <w:szCs w:val="44"/>
          <w:cs/>
        </w:rPr>
      </w:pPr>
      <w:r w:rsidRPr="00370DAD">
        <w:rPr>
          <w:rFonts w:ascii="TH SarabunPSK" w:hAnsi="TH SarabunPSK" w:cs="TH SarabunPSK"/>
          <w:b/>
          <w:bCs/>
          <w:sz w:val="44"/>
          <w:szCs w:val="44"/>
          <w:cs/>
        </w:rPr>
        <w:t>คณะ</w:t>
      </w:r>
      <w:r w:rsidRPr="00370DAD">
        <w:rPr>
          <w:rFonts w:ascii="TH SarabunPSK" w:hAnsi="TH SarabunPSK" w:cs="TH SarabunPSK" w:hint="cs"/>
          <w:b/>
          <w:bCs/>
          <w:sz w:val="44"/>
          <w:szCs w:val="44"/>
          <w:cs/>
        </w:rPr>
        <w:t>ครุศาสตร์</w:t>
      </w:r>
    </w:p>
    <w:p w:rsidR="00130B81" w:rsidRPr="00370DAD" w:rsidRDefault="00130B81" w:rsidP="00130B81">
      <w:pPr>
        <w:jc w:val="center"/>
        <w:rPr>
          <w:rFonts w:ascii="TH SarabunPSK" w:hAnsi="TH SarabunPSK" w:cs="TH SarabunPSK"/>
          <w:b/>
          <w:bCs/>
          <w:sz w:val="44"/>
          <w:szCs w:val="44"/>
        </w:rPr>
      </w:pPr>
      <w:r w:rsidRPr="00370DAD">
        <w:rPr>
          <w:rFonts w:ascii="TH SarabunPSK" w:hAnsi="TH SarabunPSK" w:cs="TH SarabunPSK"/>
          <w:b/>
          <w:bCs/>
          <w:sz w:val="44"/>
          <w:szCs w:val="44"/>
          <w:cs/>
        </w:rPr>
        <w:t>มหาวิทยาลัยราชภัฏวไลยอลงกรณ์ ในพระบรมราชูปถัมภ์</w:t>
      </w:r>
    </w:p>
    <w:p w:rsidR="00130B81" w:rsidRPr="00370DAD" w:rsidRDefault="00130B81" w:rsidP="00130B81">
      <w:pPr>
        <w:jc w:val="center"/>
        <w:rPr>
          <w:rFonts w:ascii="TH SarabunPSK" w:hAnsi="TH SarabunPSK" w:cs="TH SarabunPSK"/>
          <w:b/>
          <w:bCs/>
          <w:sz w:val="44"/>
          <w:szCs w:val="44"/>
        </w:rPr>
      </w:pPr>
      <w:r w:rsidRPr="00370DAD">
        <w:rPr>
          <w:rFonts w:ascii="TH SarabunPSK" w:hAnsi="TH SarabunPSK" w:cs="TH SarabunPSK" w:hint="cs"/>
          <w:b/>
          <w:bCs/>
          <w:sz w:val="44"/>
          <w:szCs w:val="44"/>
          <w:cs/>
        </w:rPr>
        <w:t>จังหวัดปทุมธานี</w:t>
      </w:r>
    </w:p>
    <w:p w:rsidR="00EC1F7E" w:rsidRPr="00370DAD" w:rsidRDefault="00EC1F7E"/>
    <w:p w:rsidR="00E64A5B" w:rsidRPr="00370DAD" w:rsidRDefault="00141DD0" w:rsidP="00E64A5B">
      <w:pPr>
        <w:jc w:val="center"/>
        <w:rPr>
          <w:rFonts w:ascii="TH SarabunPSK" w:hAnsi="TH SarabunPSK" w:cs="TH SarabunPSK"/>
          <w:b/>
          <w:bCs/>
          <w:sz w:val="40"/>
          <w:szCs w:val="40"/>
          <w:cs/>
        </w:rPr>
      </w:pPr>
      <w:r w:rsidRPr="00370DAD">
        <w:rPr>
          <w:rFonts w:ascii="TH SarabunPSK" w:hAnsi="TH SarabunPSK" w:cs="TH SarabunPSK"/>
          <w:b/>
          <w:bCs/>
          <w:noProof/>
          <w:sz w:val="40"/>
          <w:szCs w:val="40"/>
        </w:rPr>
        <w:lastRenderedPageBreak/>
        <mc:AlternateContent>
          <mc:Choice Requires="wps">
            <w:drawing>
              <wp:anchor distT="0" distB="0" distL="114300" distR="114300" simplePos="0" relativeHeight="251901440" behindDoc="0" locked="0" layoutInCell="1" allowOverlap="1" wp14:anchorId="6C0CCE5F" wp14:editId="42560813">
                <wp:simplePos x="0" y="0"/>
                <wp:positionH relativeFrom="column">
                  <wp:posOffset>5090795</wp:posOffset>
                </wp:positionH>
                <wp:positionV relativeFrom="paragraph">
                  <wp:posOffset>-703580</wp:posOffset>
                </wp:positionV>
                <wp:extent cx="359410" cy="410845"/>
                <wp:effectExtent l="0" t="0" r="21590" b="27305"/>
                <wp:wrapNone/>
                <wp:docPr id="7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9410" cy="41084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47CA3" w:rsidRDefault="00A47C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7FE4B32" id="_x0000_t202" coordsize="21600,21600" o:spt="202" path="m,l,21600r21600,l21600,xe">
                <v:stroke joinstyle="miter"/>
                <v:path gradientshapeok="t" o:connecttype="rect"/>
              </v:shapetype>
              <v:shape id="Text Box 32" o:spid="_x0000_s1026" type="#_x0000_t202" style="position:absolute;left:0;text-align:left;margin-left:400.85pt;margin-top:-55.4pt;width:28.3pt;height:32.35pt;z-index:25190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" fillcolor="white [3201]" strokecolor="white [3212]" strokeweight=".5pt">
                <v:path arrowok="t"/>
                <v:textbox>
                  <w:txbxContent>
                    <w:p w:rsidR="00A47CA3" w:rsidRDefault="00A47CA3"/>
                  </w:txbxContent>
                </v:textbox>
              </v:shape>
            </w:pict>
          </mc:Fallback>
        </mc:AlternateContent>
      </w:r>
      <w:r w:rsidR="00E64A5B" w:rsidRPr="00370DAD">
        <w:rPr>
          <w:rFonts w:ascii="TH SarabunPSK" w:hAnsi="TH SarabunPSK" w:cs="TH SarabunPSK"/>
          <w:b/>
          <w:bCs/>
          <w:sz w:val="40"/>
          <w:szCs w:val="40"/>
          <w:cs/>
        </w:rPr>
        <w:t>สารบัญ</w:t>
      </w:r>
    </w:p>
    <w:p w:rsidR="00E64A5B" w:rsidRPr="00370DAD" w:rsidRDefault="00E64A5B" w:rsidP="00206B08">
      <w:pPr>
        <w:rPr>
          <w:rFonts w:ascii="TH SarabunPSK" w:hAnsi="TH SarabunPSK" w:cs="TH SarabunPSK"/>
          <w:sz w:val="32"/>
          <w:szCs w:val="32"/>
        </w:rPr>
      </w:pPr>
    </w:p>
    <w:tbl>
      <w:tblPr>
        <w:tblW w:w="0" w:type="auto"/>
        <w:tblLook w:val="04A0" w:firstRow="1" w:lastRow="0" w:firstColumn="1" w:lastColumn="0" w:noHBand="0" w:noVBand="1"/>
      </w:tblPr>
      <w:tblGrid>
        <w:gridCol w:w="1091"/>
        <w:gridCol w:w="6461"/>
        <w:gridCol w:w="757"/>
      </w:tblGrid>
      <w:tr w:rsidR="00370DAD" w:rsidRPr="00370DAD" w:rsidTr="007C39B0">
        <w:tc>
          <w:tcPr>
            <w:tcW w:w="1106" w:type="dxa"/>
          </w:tcPr>
          <w:p w:rsidR="00E64A5B" w:rsidRPr="00370DAD" w:rsidRDefault="00E64A5B" w:rsidP="007C39B0">
            <w:pPr>
              <w:jc w:val="center"/>
              <w:rPr>
                <w:rFonts w:ascii="TH SarabunPSK" w:hAnsi="TH SarabunPSK" w:cs="TH SarabunPSK"/>
                <w:b/>
                <w:bCs/>
                <w:sz w:val="36"/>
                <w:szCs w:val="36"/>
              </w:rPr>
            </w:pPr>
          </w:p>
        </w:tc>
        <w:tc>
          <w:tcPr>
            <w:tcW w:w="6653" w:type="dxa"/>
          </w:tcPr>
          <w:p w:rsidR="00E64A5B" w:rsidRPr="00370DAD" w:rsidRDefault="00E64A5B" w:rsidP="007C39B0">
            <w:pPr>
              <w:jc w:val="center"/>
              <w:rPr>
                <w:rFonts w:ascii="TH SarabunPSK" w:hAnsi="TH SarabunPSK" w:cs="TH SarabunPSK"/>
                <w:b/>
                <w:bCs/>
                <w:sz w:val="36"/>
                <w:szCs w:val="36"/>
              </w:rPr>
            </w:pPr>
          </w:p>
        </w:tc>
        <w:tc>
          <w:tcPr>
            <w:tcW w:w="763" w:type="dxa"/>
          </w:tcPr>
          <w:p w:rsidR="00E64A5B" w:rsidRPr="00370DAD" w:rsidRDefault="00E64A5B" w:rsidP="007C39B0">
            <w:pPr>
              <w:jc w:val="center"/>
              <w:rPr>
                <w:rFonts w:ascii="TH SarabunPSK" w:hAnsi="TH SarabunPSK" w:cs="TH SarabunPSK"/>
                <w:b/>
                <w:bCs/>
                <w:sz w:val="36"/>
                <w:szCs w:val="36"/>
              </w:rPr>
            </w:pPr>
            <w:r w:rsidRPr="00370DAD">
              <w:rPr>
                <w:rFonts w:ascii="TH SarabunPSK" w:hAnsi="TH SarabunPSK" w:cs="TH SarabunPSK"/>
                <w:b/>
                <w:bCs/>
                <w:sz w:val="32"/>
                <w:szCs w:val="32"/>
                <w:cs/>
              </w:rPr>
              <w:t>หน้า</w:t>
            </w:r>
          </w:p>
        </w:tc>
      </w:tr>
      <w:tr w:rsidR="00370DAD" w:rsidRPr="00370DAD" w:rsidTr="007C39B0">
        <w:tc>
          <w:tcPr>
            <w:tcW w:w="1106" w:type="dxa"/>
          </w:tcPr>
          <w:p w:rsidR="00E64A5B" w:rsidRPr="00370DAD" w:rsidRDefault="00E64A5B" w:rsidP="007C39B0">
            <w:pPr>
              <w:jc w:val="center"/>
              <w:rPr>
                <w:rFonts w:ascii="TH SarabunPSK" w:hAnsi="TH SarabunPSK" w:cs="TH SarabunPSK"/>
                <w:b/>
                <w:bCs/>
                <w:sz w:val="32"/>
                <w:szCs w:val="32"/>
              </w:rPr>
            </w:pPr>
            <w:r w:rsidRPr="00370DAD">
              <w:rPr>
                <w:rFonts w:ascii="TH SarabunPSK" w:hAnsi="TH SarabunPSK" w:cs="TH SarabunPSK" w:hint="cs"/>
                <w:b/>
                <w:bCs/>
                <w:sz w:val="32"/>
                <w:szCs w:val="32"/>
                <w:cs/>
              </w:rPr>
              <w:t>หมวดที่ 1</w:t>
            </w:r>
          </w:p>
        </w:tc>
        <w:tc>
          <w:tcPr>
            <w:tcW w:w="6653" w:type="dxa"/>
          </w:tcPr>
          <w:p w:rsidR="00E64A5B" w:rsidRPr="00370DAD" w:rsidRDefault="00E64A5B" w:rsidP="007C39B0">
            <w:pPr>
              <w:rPr>
                <w:rFonts w:ascii="TH SarabunPSK" w:hAnsi="TH SarabunPSK" w:cs="TH SarabunPSK"/>
                <w:b/>
                <w:bCs/>
                <w:sz w:val="32"/>
                <w:szCs w:val="32"/>
                <w:cs/>
              </w:rPr>
            </w:pPr>
            <w:r w:rsidRPr="00370DAD">
              <w:rPr>
                <w:rFonts w:ascii="TH SarabunPSK" w:hAnsi="TH SarabunPSK" w:cs="TH SarabunPSK"/>
                <w:b/>
                <w:bCs/>
                <w:sz w:val="32"/>
                <w:szCs w:val="32"/>
                <w:cs/>
              </w:rPr>
              <w:t>ข้อมูลทั่วไป</w:t>
            </w:r>
          </w:p>
        </w:tc>
        <w:tc>
          <w:tcPr>
            <w:tcW w:w="763" w:type="dxa"/>
          </w:tcPr>
          <w:p w:rsidR="00E64A5B" w:rsidRPr="00370DAD" w:rsidRDefault="00816DF0" w:rsidP="007C39B0">
            <w:pPr>
              <w:jc w:val="center"/>
              <w:rPr>
                <w:rFonts w:ascii="TH SarabunPSK" w:hAnsi="TH SarabunPSK" w:cs="TH SarabunPSK"/>
                <w:sz w:val="32"/>
                <w:szCs w:val="32"/>
              </w:rPr>
            </w:pPr>
            <w:r w:rsidRPr="00370DAD">
              <w:rPr>
                <w:rFonts w:ascii="TH SarabunPSK" w:hAnsi="TH SarabunPSK" w:cs="TH SarabunPSK" w:hint="cs"/>
                <w:sz w:val="32"/>
                <w:szCs w:val="32"/>
                <w:cs/>
              </w:rPr>
              <w:t>1</w:t>
            </w:r>
          </w:p>
        </w:tc>
      </w:tr>
      <w:tr w:rsidR="00370DAD" w:rsidRPr="00370DAD" w:rsidTr="007C39B0">
        <w:tc>
          <w:tcPr>
            <w:tcW w:w="1106" w:type="dxa"/>
          </w:tcPr>
          <w:p w:rsidR="00E64A5B" w:rsidRPr="00370DAD" w:rsidRDefault="00E64A5B" w:rsidP="007C39B0">
            <w:pPr>
              <w:jc w:val="center"/>
              <w:rPr>
                <w:rFonts w:ascii="TH SarabunPSK" w:hAnsi="TH SarabunPSK" w:cs="TH SarabunPSK"/>
                <w:sz w:val="32"/>
                <w:szCs w:val="32"/>
                <w:cs/>
              </w:rPr>
            </w:pPr>
          </w:p>
        </w:tc>
        <w:tc>
          <w:tcPr>
            <w:tcW w:w="6653" w:type="dxa"/>
          </w:tcPr>
          <w:p w:rsidR="00E64A5B" w:rsidRPr="00370DAD" w:rsidRDefault="00E64A5B" w:rsidP="007C39B0">
            <w:pPr>
              <w:rPr>
                <w:rFonts w:ascii="TH SarabunPSK" w:eastAsia="BrowalliaNew" w:hAnsi="TH SarabunPSK" w:cs="TH SarabunPSK"/>
                <w:sz w:val="32"/>
                <w:szCs w:val="32"/>
                <w:cs/>
              </w:rPr>
            </w:pPr>
            <w:r w:rsidRPr="00370DAD">
              <w:rPr>
                <w:rFonts w:ascii="TH SarabunPSK" w:eastAsia="BrowalliaNew" w:hAnsi="TH SarabunPSK" w:cs="TH SarabunPSK"/>
                <w:sz w:val="32"/>
                <w:szCs w:val="32"/>
              </w:rPr>
              <w:t xml:space="preserve">1. </w:t>
            </w:r>
            <w:r w:rsidRPr="00370DAD">
              <w:rPr>
                <w:rFonts w:ascii="TH SarabunPSK" w:eastAsia="BrowalliaNew" w:hAnsi="TH SarabunPSK" w:cs="TH SarabunPSK" w:hint="cs"/>
                <w:sz w:val="32"/>
                <w:szCs w:val="32"/>
                <w:cs/>
              </w:rPr>
              <w:t>รหัสและชื่อหลักสูตร</w:t>
            </w:r>
          </w:p>
        </w:tc>
        <w:tc>
          <w:tcPr>
            <w:tcW w:w="763" w:type="dxa"/>
          </w:tcPr>
          <w:p w:rsidR="00E64A5B" w:rsidRPr="00370DAD" w:rsidRDefault="00816DF0" w:rsidP="007C39B0">
            <w:pPr>
              <w:jc w:val="center"/>
              <w:rPr>
                <w:rFonts w:ascii="TH SarabunPSK" w:hAnsi="TH SarabunPSK" w:cs="TH SarabunPSK"/>
                <w:sz w:val="32"/>
                <w:szCs w:val="32"/>
              </w:rPr>
            </w:pPr>
            <w:r w:rsidRPr="00370DAD">
              <w:rPr>
                <w:rFonts w:ascii="TH SarabunPSK" w:hAnsi="TH SarabunPSK" w:cs="TH SarabunPSK" w:hint="cs"/>
                <w:sz w:val="32"/>
                <w:szCs w:val="32"/>
                <w:cs/>
              </w:rPr>
              <w:t>1</w:t>
            </w:r>
          </w:p>
        </w:tc>
      </w:tr>
      <w:tr w:rsidR="00370DAD" w:rsidRPr="00370DAD" w:rsidTr="007C39B0">
        <w:tc>
          <w:tcPr>
            <w:tcW w:w="1106" w:type="dxa"/>
          </w:tcPr>
          <w:p w:rsidR="00E64A5B" w:rsidRPr="00370DAD" w:rsidRDefault="00E64A5B" w:rsidP="007C39B0">
            <w:pPr>
              <w:jc w:val="center"/>
              <w:rPr>
                <w:rFonts w:ascii="TH SarabunPSK" w:hAnsi="TH SarabunPSK" w:cs="TH SarabunPSK"/>
                <w:sz w:val="32"/>
                <w:szCs w:val="32"/>
                <w:cs/>
              </w:rPr>
            </w:pPr>
          </w:p>
        </w:tc>
        <w:tc>
          <w:tcPr>
            <w:tcW w:w="6653" w:type="dxa"/>
          </w:tcPr>
          <w:p w:rsidR="00E64A5B" w:rsidRPr="00370DAD" w:rsidRDefault="00E64A5B" w:rsidP="007C39B0">
            <w:pPr>
              <w:rPr>
                <w:rFonts w:ascii="TH SarabunPSK" w:eastAsia="BrowalliaNew" w:hAnsi="TH SarabunPSK" w:cs="TH SarabunPSK"/>
                <w:sz w:val="32"/>
                <w:szCs w:val="32"/>
              </w:rPr>
            </w:pPr>
            <w:r w:rsidRPr="00370DAD">
              <w:rPr>
                <w:rFonts w:ascii="TH SarabunPSK" w:eastAsia="BrowalliaNew" w:hAnsi="TH SarabunPSK" w:cs="TH SarabunPSK" w:hint="cs"/>
                <w:sz w:val="32"/>
                <w:szCs w:val="32"/>
                <w:cs/>
              </w:rPr>
              <w:t xml:space="preserve">2. </w:t>
            </w:r>
            <w:r w:rsidRPr="00370DAD">
              <w:rPr>
                <w:rFonts w:ascii="TH SarabunPSK" w:hAnsi="TH SarabunPSK" w:cs="TH SarabunPSK"/>
                <w:sz w:val="32"/>
                <w:szCs w:val="32"/>
                <w:cs/>
              </w:rPr>
              <w:t>ชื่อปริญญาและสาขาวิชา</w:t>
            </w:r>
          </w:p>
        </w:tc>
        <w:tc>
          <w:tcPr>
            <w:tcW w:w="763" w:type="dxa"/>
          </w:tcPr>
          <w:p w:rsidR="00E64A5B" w:rsidRPr="00370DAD" w:rsidRDefault="00816DF0" w:rsidP="007C39B0">
            <w:pPr>
              <w:jc w:val="center"/>
              <w:rPr>
                <w:rFonts w:ascii="TH SarabunPSK" w:hAnsi="TH SarabunPSK" w:cs="TH SarabunPSK"/>
                <w:sz w:val="32"/>
                <w:szCs w:val="32"/>
              </w:rPr>
            </w:pPr>
            <w:r w:rsidRPr="00370DAD">
              <w:rPr>
                <w:rFonts w:ascii="TH SarabunPSK" w:hAnsi="TH SarabunPSK" w:cs="TH SarabunPSK" w:hint="cs"/>
                <w:sz w:val="32"/>
                <w:szCs w:val="32"/>
                <w:cs/>
              </w:rPr>
              <w:t>1</w:t>
            </w:r>
          </w:p>
        </w:tc>
      </w:tr>
      <w:tr w:rsidR="00370DAD" w:rsidRPr="00370DAD" w:rsidTr="007C39B0">
        <w:tc>
          <w:tcPr>
            <w:tcW w:w="1106" w:type="dxa"/>
          </w:tcPr>
          <w:p w:rsidR="00E64A5B" w:rsidRPr="00370DAD" w:rsidRDefault="00E64A5B" w:rsidP="007C39B0">
            <w:pPr>
              <w:jc w:val="center"/>
              <w:rPr>
                <w:rFonts w:ascii="TH SarabunPSK" w:hAnsi="TH SarabunPSK" w:cs="TH SarabunPSK"/>
                <w:sz w:val="32"/>
                <w:szCs w:val="32"/>
                <w:cs/>
              </w:rPr>
            </w:pPr>
          </w:p>
        </w:tc>
        <w:tc>
          <w:tcPr>
            <w:tcW w:w="6653" w:type="dxa"/>
          </w:tcPr>
          <w:p w:rsidR="00E64A5B" w:rsidRPr="00370DAD" w:rsidRDefault="00E64A5B" w:rsidP="007C39B0">
            <w:pPr>
              <w:jc w:val="thaiDistribute"/>
              <w:rPr>
                <w:rFonts w:ascii="TH SarabunPSK" w:hAnsi="TH SarabunPSK" w:cs="TH SarabunPSK"/>
                <w:sz w:val="32"/>
                <w:szCs w:val="32"/>
              </w:rPr>
            </w:pPr>
            <w:r w:rsidRPr="00370DAD">
              <w:rPr>
                <w:rFonts w:ascii="TH SarabunPSK" w:eastAsia="BrowalliaNew" w:hAnsi="TH SarabunPSK" w:cs="TH SarabunPSK" w:hint="cs"/>
                <w:sz w:val="32"/>
                <w:szCs w:val="32"/>
                <w:cs/>
              </w:rPr>
              <w:t>3.</w:t>
            </w:r>
            <w:r w:rsidRPr="00370DAD">
              <w:rPr>
                <w:rFonts w:ascii="TH SarabunPSK" w:eastAsia="BrowalliaNew" w:hAnsi="TH SarabunPSK" w:cs="TH SarabunPSK"/>
                <w:sz w:val="32"/>
                <w:szCs w:val="32"/>
              </w:rPr>
              <w:t xml:space="preserve"> </w:t>
            </w:r>
            <w:r w:rsidRPr="00370DAD">
              <w:rPr>
                <w:rFonts w:ascii="TH SarabunPSK" w:hAnsi="TH SarabunPSK" w:cs="TH SarabunPSK"/>
                <w:sz w:val="32"/>
                <w:szCs w:val="32"/>
                <w:cs/>
              </w:rPr>
              <w:t>วิชาเอก</w:t>
            </w:r>
          </w:p>
        </w:tc>
        <w:tc>
          <w:tcPr>
            <w:tcW w:w="763" w:type="dxa"/>
          </w:tcPr>
          <w:p w:rsidR="00E64A5B" w:rsidRPr="00370DAD" w:rsidRDefault="00816DF0" w:rsidP="007C39B0">
            <w:pPr>
              <w:jc w:val="center"/>
              <w:rPr>
                <w:rFonts w:ascii="TH SarabunPSK" w:hAnsi="TH SarabunPSK" w:cs="TH SarabunPSK"/>
                <w:sz w:val="32"/>
                <w:szCs w:val="32"/>
              </w:rPr>
            </w:pPr>
            <w:r w:rsidRPr="00370DAD">
              <w:rPr>
                <w:rFonts w:ascii="TH SarabunPSK" w:hAnsi="TH SarabunPSK" w:cs="TH SarabunPSK" w:hint="cs"/>
                <w:sz w:val="32"/>
                <w:szCs w:val="32"/>
                <w:cs/>
              </w:rPr>
              <w:t>1</w:t>
            </w:r>
          </w:p>
        </w:tc>
      </w:tr>
      <w:tr w:rsidR="00370DAD" w:rsidRPr="00370DAD" w:rsidTr="007C39B0">
        <w:tc>
          <w:tcPr>
            <w:tcW w:w="1106" w:type="dxa"/>
          </w:tcPr>
          <w:p w:rsidR="00E64A5B" w:rsidRPr="00370DAD" w:rsidRDefault="00E64A5B" w:rsidP="007C39B0">
            <w:pPr>
              <w:jc w:val="center"/>
              <w:rPr>
                <w:rFonts w:ascii="TH SarabunPSK" w:hAnsi="TH SarabunPSK" w:cs="TH SarabunPSK"/>
                <w:sz w:val="32"/>
                <w:szCs w:val="32"/>
                <w:cs/>
              </w:rPr>
            </w:pPr>
          </w:p>
        </w:tc>
        <w:tc>
          <w:tcPr>
            <w:tcW w:w="6653" w:type="dxa"/>
          </w:tcPr>
          <w:p w:rsidR="00E64A5B" w:rsidRPr="00370DAD" w:rsidRDefault="00E64A5B" w:rsidP="007C39B0">
            <w:pPr>
              <w:rPr>
                <w:rFonts w:ascii="TH SarabunPSK" w:eastAsia="BrowalliaNew" w:hAnsi="TH SarabunPSK" w:cs="TH SarabunPSK"/>
                <w:sz w:val="32"/>
                <w:szCs w:val="32"/>
                <w:cs/>
              </w:rPr>
            </w:pPr>
            <w:r w:rsidRPr="00370DAD">
              <w:rPr>
                <w:rFonts w:ascii="TH SarabunPSK" w:eastAsia="BrowalliaNew" w:hAnsi="TH SarabunPSK" w:cs="TH SarabunPSK" w:hint="cs"/>
                <w:sz w:val="32"/>
                <w:szCs w:val="32"/>
                <w:cs/>
              </w:rPr>
              <w:t xml:space="preserve">4. </w:t>
            </w:r>
            <w:r w:rsidRPr="00370DAD">
              <w:rPr>
                <w:rFonts w:ascii="TH SarabunPSK" w:hAnsi="TH SarabunPSK" w:cs="TH SarabunPSK"/>
                <w:sz w:val="32"/>
                <w:szCs w:val="32"/>
                <w:cs/>
              </w:rPr>
              <w:t>จำนวนหน่วยกิตที่เรียนตลอดหลักสูตร</w:t>
            </w:r>
          </w:p>
        </w:tc>
        <w:tc>
          <w:tcPr>
            <w:tcW w:w="763" w:type="dxa"/>
          </w:tcPr>
          <w:p w:rsidR="00E64A5B" w:rsidRPr="00370DAD" w:rsidRDefault="00816DF0" w:rsidP="007C39B0">
            <w:pPr>
              <w:jc w:val="center"/>
              <w:rPr>
                <w:rFonts w:ascii="TH SarabunPSK" w:hAnsi="TH SarabunPSK" w:cs="TH SarabunPSK"/>
                <w:sz w:val="32"/>
                <w:szCs w:val="32"/>
              </w:rPr>
            </w:pPr>
            <w:r w:rsidRPr="00370DAD">
              <w:rPr>
                <w:rFonts w:ascii="TH SarabunPSK" w:hAnsi="TH SarabunPSK" w:cs="TH SarabunPSK" w:hint="cs"/>
                <w:sz w:val="32"/>
                <w:szCs w:val="32"/>
                <w:cs/>
              </w:rPr>
              <w:t>1</w:t>
            </w:r>
          </w:p>
        </w:tc>
      </w:tr>
      <w:tr w:rsidR="00370DAD" w:rsidRPr="00370DAD" w:rsidTr="007C39B0">
        <w:tc>
          <w:tcPr>
            <w:tcW w:w="1106" w:type="dxa"/>
          </w:tcPr>
          <w:p w:rsidR="00E64A5B" w:rsidRPr="00370DAD" w:rsidRDefault="00E64A5B" w:rsidP="007C39B0">
            <w:pPr>
              <w:jc w:val="center"/>
              <w:rPr>
                <w:rFonts w:ascii="TH SarabunPSK" w:hAnsi="TH SarabunPSK" w:cs="TH SarabunPSK"/>
                <w:sz w:val="32"/>
                <w:szCs w:val="32"/>
                <w:cs/>
              </w:rPr>
            </w:pPr>
          </w:p>
        </w:tc>
        <w:tc>
          <w:tcPr>
            <w:tcW w:w="6653" w:type="dxa"/>
          </w:tcPr>
          <w:p w:rsidR="00E64A5B" w:rsidRPr="00370DAD" w:rsidRDefault="00E64A5B" w:rsidP="007C39B0">
            <w:pPr>
              <w:rPr>
                <w:rFonts w:ascii="TH SarabunPSK" w:eastAsia="BrowalliaNew" w:hAnsi="TH SarabunPSK" w:cs="TH SarabunPSK"/>
                <w:sz w:val="32"/>
                <w:szCs w:val="32"/>
              </w:rPr>
            </w:pPr>
            <w:r w:rsidRPr="00370DAD">
              <w:rPr>
                <w:rFonts w:ascii="TH SarabunPSK" w:eastAsia="BrowalliaNew" w:hAnsi="TH SarabunPSK" w:cs="TH SarabunPSK" w:hint="cs"/>
                <w:sz w:val="32"/>
                <w:szCs w:val="32"/>
                <w:cs/>
              </w:rPr>
              <w:t>5.</w:t>
            </w:r>
            <w:r w:rsidRPr="00370DAD">
              <w:rPr>
                <w:rFonts w:ascii="TH SarabunPSK" w:eastAsia="BrowalliaNew" w:hAnsi="TH SarabunPSK" w:cs="TH SarabunPSK"/>
                <w:sz w:val="32"/>
                <w:szCs w:val="32"/>
              </w:rPr>
              <w:t xml:space="preserve"> </w:t>
            </w:r>
            <w:r w:rsidRPr="00370DAD">
              <w:rPr>
                <w:rFonts w:ascii="TH SarabunPSK" w:hAnsi="TH SarabunPSK" w:cs="TH SarabunPSK"/>
                <w:sz w:val="32"/>
                <w:szCs w:val="32"/>
                <w:cs/>
              </w:rPr>
              <w:t>รูปแบบของหลักสูตร</w:t>
            </w:r>
          </w:p>
        </w:tc>
        <w:tc>
          <w:tcPr>
            <w:tcW w:w="763" w:type="dxa"/>
          </w:tcPr>
          <w:p w:rsidR="00E64A5B" w:rsidRPr="00370DAD" w:rsidRDefault="00816DF0" w:rsidP="007C39B0">
            <w:pPr>
              <w:jc w:val="center"/>
              <w:rPr>
                <w:rFonts w:ascii="TH SarabunPSK" w:hAnsi="TH SarabunPSK" w:cs="TH SarabunPSK"/>
                <w:sz w:val="32"/>
                <w:szCs w:val="32"/>
              </w:rPr>
            </w:pPr>
            <w:r w:rsidRPr="00370DAD">
              <w:rPr>
                <w:rFonts w:ascii="TH SarabunPSK" w:hAnsi="TH SarabunPSK" w:cs="TH SarabunPSK" w:hint="cs"/>
                <w:sz w:val="32"/>
                <w:szCs w:val="32"/>
                <w:cs/>
              </w:rPr>
              <w:t>1</w:t>
            </w:r>
          </w:p>
        </w:tc>
      </w:tr>
      <w:tr w:rsidR="00370DAD" w:rsidRPr="00370DAD" w:rsidTr="007C39B0">
        <w:tc>
          <w:tcPr>
            <w:tcW w:w="1106" w:type="dxa"/>
          </w:tcPr>
          <w:p w:rsidR="00E64A5B" w:rsidRPr="00370DAD" w:rsidRDefault="00E64A5B" w:rsidP="007C39B0">
            <w:pPr>
              <w:jc w:val="center"/>
              <w:rPr>
                <w:rFonts w:ascii="TH SarabunPSK" w:hAnsi="TH SarabunPSK" w:cs="TH SarabunPSK"/>
                <w:sz w:val="32"/>
                <w:szCs w:val="32"/>
                <w:cs/>
              </w:rPr>
            </w:pPr>
          </w:p>
        </w:tc>
        <w:tc>
          <w:tcPr>
            <w:tcW w:w="6653" w:type="dxa"/>
          </w:tcPr>
          <w:p w:rsidR="00E64A5B" w:rsidRPr="00370DAD" w:rsidRDefault="00E64A5B" w:rsidP="007C39B0">
            <w:pPr>
              <w:rPr>
                <w:rFonts w:ascii="TH SarabunPSK" w:eastAsia="BrowalliaNew" w:hAnsi="TH SarabunPSK" w:cs="TH SarabunPSK"/>
                <w:sz w:val="32"/>
                <w:szCs w:val="32"/>
              </w:rPr>
            </w:pPr>
            <w:r w:rsidRPr="00370DAD">
              <w:rPr>
                <w:rFonts w:ascii="TH SarabunPSK" w:eastAsia="BrowalliaNew" w:hAnsi="TH SarabunPSK" w:cs="TH SarabunPSK" w:hint="cs"/>
                <w:sz w:val="32"/>
                <w:szCs w:val="32"/>
                <w:cs/>
              </w:rPr>
              <w:t>6.</w:t>
            </w:r>
            <w:r w:rsidRPr="00370DAD">
              <w:rPr>
                <w:rFonts w:ascii="TH SarabunPSK" w:eastAsia="BrowalliaNew" w:hAnsi="TH SarabunPSK" w:cs="TH SarabunPSK"/>
                <w:sz w:val="32"/>
                <w:szCs w:val="32"/>
              </w:rPr>
              <w:t xml:space="preserve"> </w:t>
            </w:r>
            <w:r w:rsidRPr="00370DAD">
              <w:rPr>
                <w:rFonts w:ascii="TH SarabunPSK" w:hAnsi="TH SarabunPSK" w:cs="TH SarabunPSK"/>
                <w:sz w:val="32"/>
                <w:szCs w:val="32"/>
                <w:cs/>
              </w:rPr>
              <w:t>สถานภาพของหลักสูตรและการพิจารณาอนุมัติ/เห็นชอบหลักสูตร</w:t>
            </w:r>
          </w:p>
        </w:tc>
        <w:tc>
          <w:tcPr>
            <w:tcW w:w="763" w:type="dxa"/>
          </w:tcPr>
          <w:p w:rsidR="00E64A5B" w:rsidRPr="00370DAD" w:rsidRDefault="00816DF0" w:rsidP="007C39B0">
            <w:pPr>
              <w:jc w:val="center"/>
              <w:rPr>
                <w:rFonts w:ascii="TH SarabunPSK" w:hAnsi="TH SarabunPSK" w:cs="TH SarabunPSK"/>
                <w:sz w:val="32"/>
                <w:szCs w:val="32"/>
              </w:rPr>
            </w:pPr>
            <w:r w:rsidRPr="00370DAD">
              <w:rPr>
                <w:rFonts w:ascii="TH SarabunPSK" w:hAnsi="TH SarabunPSK" w:cs="TH SarabunPSK" w:hint="cs"/>
                <w:sz w:val="32"/>
                <w:szCs w:val="32"/>
                <w:cs/>
              </w:rPr>
              <w:t>2</w:t>
            </w:r>
          </w:p>
        </w:tc>
      </w:tr>
      <w:tr w:rsidR="00370DAD" w:rsidRPr="00370DAD" w:rsidTr="007C39B0">
        <w:tc>
          <w:tcPr>
            <w:tcW w:w="1106" w:type="dxa"/>
          </w:tcPr>
          <w:p w:rsidR="00E64A5B" w:rsidRPr="00370DAD" w:rsidRDefault="00E64A5B" w:rsidP="007C39B0">
            <w:pPr>
              <w:jc w:val="center"/>
              <w:rPr>
                <w:rFonts w:ascii="TH SarabunPSK" w:hAnsi="TH SarabunPSK" w:cs="TH SarabunPSK"/>
                <w:sz w:val="32"/>
                <w:szCs w:val="32"/>
                <w:cs/>
              </w:rPr>
            </w:pPr>
          </w:p>
        </w:tc>
        <w:tc>
          <w:tcPr>
            <w:tcW w:w="6653" w:type="dxa"/>
          </w:tcPr>
          <w:p w:rsidR="00E64A5B" w:rsidRPr="00370DAD" w:rsidRDefault="00E64A5B" w:rsidP="007C39B0">
            <w:pPr>
              <w:rPr>
                <w:rFonts w:ascii="TH SarabunPSK" w:eastAsia="BrowalliaNew" w:hAnsi="TH SarabunPSK" w:cs="TH SarabunPSK"/>
                <w:sz w:val="32"/>
                <w:szCs w:val="32"/>
              </w:rPr>
            </w:pPr>
            <w:r w:rsidRPr="00370DAD">
              <w:rPr>
                <w:rFonts w:ascii="TH SarabunPSK" w:eastAsia="BrowalliaNew" w:hAnsi="TH SarabunPSK" w:cs="TH SarabunPSK" w:hint="cs"/>
                <w:sz w:val="32"/>
                <w:szCs w:val="32"/>
                <w:cs/>
              </w:rPr>
              <w:t>7.</w:t>
            </w:r>
            <w:r w:rsidRPr="00370DAD">
              <w:rPr>
                <w:rFonts w:ascii="TH SarabunPSK" w:eastAsia="BrowalliaNew" w:hAnsi="TH SarabunPSK" w:cs="TH SarabunPSK"/>
                <w:sz w:val="32"/>
                <w:szCs w:val="32"/>
              </w:rPr>
              <w:t xml:space="preserve"> </w:t>
            </w:r>
            <w:r w:rsidRPr="00370DAD">
              <w:rPr>
                <w:rFonts w:ascii="TH SarabunPSK" w:hAnsi="TH SarabunPSK" w:cs="TH SarabunPSK"/>
                <w:sz w:val="32"/>
                <w:szCs w:val="32"/>
                <w:cs/>
              </w:rPr>
              <w:t>ความพร้อมในการเผยแพร่หลักสูตรคุณภาพและมาตรฐาน</w:t>
            </w:r>
          </w:p>
        </w:tc>
        <w:tc>
          <w:tcPr>
            <w:tcW w:w="763" w:type="dxa"/>
          </w:tcPr>
          <w:p w:rsidR="00E64A5B" w:rsidRPr="00370DAD" w:rsidRDefault="00816DF0" w:rsidP="007C39B0">
            <w:pPr>
              <w:jc w:val="center"/>
              <w:rPr>
                <w:rFonts w:ascii="TH SarabunPSK" w:hAnsi="TH SarabunPSK" w:cs="TH SarabunPSK"/>
                <w:sz w:val="32"/>
                <w:szCs w:val="32"/>
              </w:rPr>
            </w:pPr>
            <w:r w:rsidRPr="00370DAD">
              <w:rPr>
                <w:rFonts w:ascii="TH SarabunPSK" w:hAnsi="TH SarabunPSK" w:cs="TH SarabunPSK" w:hint="cs"/>
                <w:sz w:val="32"/>
                <w:szCs w:val="32"/>
                <w:cs/>
              </w:rPr>
              <w:t>2</w:t>
            </w:r>
          </w:p>
        </w:tc>
      </w:tr>
      <w:tr w:rsidR="00370DAD" w:rsidRPr="00370DAD" w:rsidTr="007C39B0">
        <w:tc>
          <w:tcPr>
            <w:tcW w:w="1106" w:type="dxa"/>
          </w:tcPr>
          <w:p w:rsidR="00E64A5B" w:rsidRPr="00370DAD" w:rsidRDefault="00E64A5B" w:rsidP="007C39B0">
            <w:pPr>
              <w:jc w:val="center"/>
              <w:rPr>
                <w:rFonts w:ascii="TH SarabunPSK" w:hAnsi="TH SarabunPSK" w:cs="TH SarabunPSK"/>
                <w:sz w:val="32"/>
                <w:szCs w:val="32"/>
                <w:cs/>
              </w:rPr>
            </w:pPr>
          </w:p>
        </w:tc>
        <w:tc>
          <w:tcPr>
            <w:tcW w:w="6653" w:type="dxa"/>
          </w:tcPr>
          <w:p w:rsidR="00E64A5B" w:rsidRPr="00370DAD" w:rsidRDefault="00E64A5B" w:rsidP="007C39B0">
            <w:pPr>
              <w:rPr>
                <w:rFonts w:ascii="TH SarabunPSK" w:eastAsia="BrowalliaNew" w:hAnsi="TH SarabunPSK" w:cs="TH SarabunPSK"/>
                <w:sz w:val="32"/>
                <w:szCs w:val="32"/>
              </w:rPr>
            </w:pPr>
            <w:r w:rsidRPr="00370DAD">
              <w:rPr>
                <w:rFonts w:ascii="TH SarabunPSK" w:eastAsia="BrowalliaNew" w:hAnsi="TH SarabunPSK" w:cs="TH SarabunPSK" w:hint="cs"/>
                <w:sz w:val="32"/>
                <w:szCs w:val="32"/>
                <w:cs/>
              </w:rPr>
              <w:t>8.</w:t>
            </w:r>
            <w:r w:rsidRPr="00370DAD">
              <w:rPr>
                <w:rFonts w:ascii="TH SarabunPSK" w:eastAsia="BrowalliaNew" w:hAnsi="TH SarabunPSK" w:cs="TH SarabunPSK"/>
                <w:sz w:val="32"/>
                <w:szCs w:val="32"/>
              </w:rPr>
              <w:t xml:space="preserve"> </w:t>
            </w:r>
            <w:r w:rsidRPr="00370DAD">
              <w:rPr>
                <w:rFonts w:ascii="TH SarabunPSK" w:hAnsi="TH SarabunPSK" w:cs="TH SarabunPSK"/>
                <w:sz w:val="32"/>
                <w:szCs w:val="32"/>
                <w:cs/>
              </w:rPr>
              <w:t>อาชีพที่สามารถประกอบได้หลังสำเร็จการศึกษา</w:t>
            </w:r>
          </w:p>
        </w:tc>
        <w:tc>
          <w:tcPr>
            <w:tcW w:w="763" w:type="dxa"/>
          </w:tcPr>
          <w:p w:rsidR="00E64A5B" w:rsidRPr="00370DAD" w:rsidRDefault="00816DF0" w:rsidP="007C39B0">
            <w:pPr>
              <w:jc w:val="center"/>
              <w:rPr>
                <w:rFonts w:ascii="TH SarabunPSK" w:hAnsi="TH SarabunPSK" w:cs="TH SarabunPSK"/>
                <w:sz w:val="32"/>
                <w:szCs w:val="32"/>
              </w:rPr>
            </w:pPr>
            <w:r w:rsidRPr="00370DAD">
              <w:rPr>
                <w:rFonts w:ascii="TH SarabunPSK" w:hAnsi="TH SarabunPSK" w:cs="TH SarabunPSK" w:hint="cs"/>
                <w:sz w:val="32"/>
                <w:szCs w:val="32"/>
                <w:cs/>
              </w:rPr>
              <w:t>2</w:t>
            </w:r>
          </w:p>
        </w:tc>
      </w:tr>
      <w:tr w:rsidR="00370DAD" w:rsidRPr="00370DAD" w:rsidTr="007C39B0">
        <w:tc>
          <w:tcPr>
            <w:tcW w:w="1106" w:type="dxa"/>
          </w:tcPr>
          <w:p w:rsidR="00E64A5B" w:rsidRPr="00370DAD" w:rsidRDefault="00E64A5B" w:rsidP="007C39B0">
            <w:pPr>
              <w:jc w:val="center"/>
              <w:rPr>
                <w:rFonts w:ascii="TH SarabunPSK" w:hAnsi="TH SarabunPSK" w:cs="TH SarabunPSK"/>
                <w:sz w:val="32"/>
                <w:szCs w:val="32"/>
                <w:cs/>
              </w:rPr>
            </w:pPr>
          </w:p>
        </w:tc>
        <w:tc>
          <w:tcPr>
            <w:tcW w:w="6653" w:type="dxa"/>
          </w:tcPr>
          <w:p w:rsidR="00E64A5B" w:rsidRPr="00370DAD" w:rsidRDefault="00E64A5B" w:rsidP="007C39B0">
            <w:pPr>
              <w:ind w:left="226" w:hanging="226"/>
              <w:rPr>
                <w:rFonts w:ascii="TH SarabunPSK" w:eastAsia="BrowalliaNew" w:hAnsi="TH SarabunPSK" w:cs="TH SarabunPSK"/>
                <w:sz w:val="32"/>
                <w:szCs w:val="32"/>
              </w:rPr>
            </w:pPr>
            <w:r w:rsidRPr="00370DAD">
              <w:rPr>
                <w:rFonts w:ascii="TH SarabunPSK" w:eastAsia="BrowalliaNew" w:hAnsi="TH SarabunPSK" w:cs="TH SarabunPSK" w:hint="cs"/>
                <w:sz w:val="32"/>
                <w:szCs w:val="32"/>
                <w:cs/>
              </w:rPr>
              <w:t>9.</w:t>
            </w:r>
            <w:r w:rsidRPr="00370DAD">
              <w:rPr>
                <w:rFonts w:ascii="TH SarabunPSK" w:eastAsia="BrowalliaNew" w:hAnsi="TH SarabunPSK" w:cs="TH SarabunPSK"/>
                <w:sz w:val="32"/>
                <w:szCs w:val="32"/>
              </w:rPr>
              <w:t xml:space="preserve"> </w:t>
            </w:r>
            <w:r w:rsidRPr="00370DAD">
              <w:rPr>
                <w:rFonts w:ascii="TH SarabunPSK" w:hAnsi="TH SarabunPSK" w:cs="TH SarabunPSK"/>
                <w:spacing w:val="-6"/>
                <w:sz w:val="32"/>
                <w:szCs w:val="32"/>
                <w:cs/>
              </w:rPr>
              <w:t>ชื่อ ตำแหน่ง</w:t>
            </w:r>
            <w:r w:rsidRPr="00370DAD">
              <w:rPr>
                <w:rFonts w:ascii="TH SarabunPSK" w:hAnsi="TH SarabunPSK" w:cs="TH SarabunPSK" w:hint="cs"/>
                <w:spacing w:val="-6"/>
                <w:sz w:val="32"/>
                <w:szCs w:val="32"/>
                <w:cs/>
              </w:rPr>
              <w:t>วิชาการ</w:t>
            </w:r>
            <w:r w:rsidRPr="00370DAD">
              <w:rPr>
                <w:rFonts w:ascii="TH SarabunPSK" w:hAnsi="TH SarabunPSK" w:cs="TH SarabunPSK"/>
                <w:spacing w:val="-6"/>
                <w:sz w:val="32"/>
                <w:szCs w:val="32"/>
                <w:cs/>
              </w:rPr>
              <w:t xml:space="preserve"> คุณวุฒิ</w:t>
            </w:r>
            <w:r w:rsidRPr="00370DAD">
              <w:rPr>
                <w:rFonts w:ascii="TH SarabunPSK" w:hAnsi="TH SarabunPSK" w:cs="TH SarabunPSK" w:hint="cs"/>
                <w:spacing w:val="-6"/>
                <w:sz w:val="32"/>
                <w:szCs w:val="32"/>
                <w:cs/>
              </w:rPr>
              <w:t xml:space="preserve"> สาขาวิชา สถาบันการศึกษา และปีที่จบของ</w:t>
            </w:r>
            <w:r w:rsidR="00BC59FA" w:rsidRPr="00370DAD">
              <w:rPr>
                <w:rFonts w:ascii="TH SarabunPSK" w:hAnsi="TH SarabunPSK" w:cs="TH SarabunPSK" w:hint="cs"/>
                <w:spacing w:val="-6"/>
                <w:sz w:val="32"/>
                <w:szCs w:val="32"/>
                <w:cs/>
              </w:rPr>
              <w:t xml:space="preserve"> </w:t>
            </w:r>
            <w:r w:rsidRPr="00370DAD">
              <w:rPr>
                <w:rFonts w:ascii="TH SarabunPSK" w:hAnsi="TH SarabunPSK" w:cs="TH SarabunPSK"/>
                <w:spacing w:val="-6"/>
                <w:sz w:val="32"/>
                <w:szCs w:val="32"/>
                <w:cs/>
              </w:rPr>
              <w:t>อาจารย์ผู้รับผิดชอบหลักสูตร</w:t>
            </w:r>
          </w:p>
        </w:tc>
        <w:tc>
          <w:tcPr>
            <w:tcW w:w="763" w:type="dxa"/>
          </w:tcPr>
          <w:p w:rsidR="00E64A5B" w:rsidRPr="00370DAD" w:rsidRDefault="00E64A5B" w:rsidP="007C39B0">
            <w:pPr>
              <w:jc w:val="center"/>
              <w:rPr>
                <w:rFonts w:ascii="TH SarabunPSK" w:hAnsi="TH SarabunPSK" w:cs="TH SarabunPSK"/>
                <w:sz w:val="32"/>
                <w:szCs w:val="32"/>
              </w:rPr>
            </w:pPr>
          </w:p>
          <w:p w:rsidR="00816DF0" w:rsidRPr="00370DAD" w:rsidRDefault="00816DF0" w:rsidP="007C39B0">
            <w:pPr>
              <w:jc w:val="center"/>
              <w:rPr>
                <w:rFonts w:ascii="TH SarabunPSK" w:hAnsi="TH SarabunPSK" w:cs="TH SarabunPSK"/>
                <w:sz w:val="32"/>
                <w:szCs w:val="32"/>
              </w:rPr>
            </w:pPr>
            <w:r w:rsidRPr="00370DAD">
              <w:rPr>
                <w:rFonts w:ascii="TH SarabunPSK" w:hAnsi="TH SarabunPSK" w:cs="TH SarabunPSK" w:hint="cs"/>
                <w:sz w:val="32"/>
                <w:szCs w:val="32"/>
                <w:cs/>
              </w:rPr>
              <w:t>2</w:t>
            </w:r>
          </w:p>
        </w:tc>
      </w:tr>
      <w:tr w:rsidR="00370DAD" w:rsidRPr="00370DAD" w:rsidTr="007C39B0">
        <w:tc>
          <w:tcPr>
            <w:tcW w:w="1106" w:type="dxa"/>
          </w:tcPr>
          <w:p w:rsidR="00E64A5B" w:rsidRPr="00370DAD" w:rsidRDefault="00E64A5B" w:rsidP="007C39B0">
            <w:pPr>
              <w:jc w:val="center"/>
              <w:rPr>
                <w:rFonts w:ascii="TH SarabunPSK" w:hAnsi="TH SarabunPSK" w:cs="TH SarabunPSK"/>
                <w:sz w:val="32"/>
                <w:szCs w:val="32"/>
                <w:cs/>
              </w:rPr>
            </w:pPr>
          </w:p>
        </w:tc>
        <w:tc>
          <w:tcPr>
            <w:tcW w:w="6653" w:type="dxa"/>
          </w:tcPr>
          <w:p w:rsidR="00E64A5B" w:rsidRPr="00370DAD" w:rsidRDefault="00E64A5B" w:rsidP="007C39B0">
            <w:pPr>
              <w:rPr>
                <w:rFonts w:ascii="TH SarabunPSK" w:eastAsia="BrowalliaNew" w:hAnsi="TH SarabunPSK" w:cs="TH SarabunPSK"/>
                <w:sz w:val="32"/>
                <w:szCs w:val="32"/>
              </w:rPr>
            </w:pPr>
            <w:r w:rsidRPr="00370DAD">
              <w:rPr>
                <w:rFonts w:ascii="TH SarabunPSK" w:eastAsia="BrowalliaNew" w:hAnsi="TH SarabunPSK" w:cs="TH SarabunPSK" w:hint="cs"/>
                <w:sz w:val="32"/>
                <w:szCs w:val="32"/>
                <w:cs/>
              </w:rPr>
              <w:t xml:space="preserve">10. </w:t>
            </w:r>
            <w:r w:rsidRPr="00370DAD">
              <w:rPr>
                <w:rFonts w:ascii="TH SarabunPSK" w:hAnsi="TH SarabunPSK" w:cs="TH SarabunPSK"/>
                <w:sz w:val="32"/>
                <w:szCs w:val="32"/>
                <w:cs/>
              </w:rPr>
              <w:t>สถานที่จัดการเรียนการสอน</w:t>
            </w:r>
          </w:p>
        </w:tc>
        <w:tc>
          <w:tcPr>
            <w:tcW w:w="763" w:type="dxa"/>
          </w:tcPr>
          <w:p w:rsidR="00E64A5B" w:rsidRPr="00370DAD" w:rsidRDefault="00816DF0" w:rsidP="007C39B0">
            <w:pPr>
              <w:jc w:val="center"/>
              <w:rPr>
                <w:rFonts w:ascii="TH SarabunPSK" w:hAnsi="TH SarabunPSK" w:cs="TH SarabunPSK"/>
                <w:sz w:val="32"/>
                <w:szCs w:val="32"/>
              </w:rPr>
            </w:pPr>
            <w:r w:rsidRPr="00370DAD">
              <w:rPr>
                <w:rFonts w:ascii="TH SarabunPSK" w:hAnsi="TH SarabunPSK" w:cs="TH SarabunPSK" w:hint="cs"/>
                <w:sz w:val="32"/>
                <w:szCs w:val="32"/>
                <w:cs/>
              </w:rPr>
              <w:t>2</w:t>
            </w:r>
          </w:p>
        </w:tc>
      </w:tr>
      <w:tr w:rsidR="00370DAD" w:rsidRPr="00370DAD" w:rsidTr="007C39B0">
        <w:tc>
          <w:tcPr>
            <w:tcW w:w="1106" w:type="dxa"/>
          </w:tcPr>
          <w:p w:rsidR="00E64A5B" w:rsidRPr="00370DAD" w:rsidRDefault="00E64A5B" w:rsidP="007C39B0">
            <w:pPr>
              <w:jc w:val="center"/>
              <w:rPr>
                <w:rFonts w:ascii="TH SarabunPSK" w:hAnsi="TH SarabunPSK" w:cs="TH SarabunPSK"/>
                <w:b/>
                <w:bCs/>
                <w:sz w:val="32"/>
                <w:szCs w:val="32"/>
                <w:cs/>
              </w:rPr>
            </w:pPr>
          </w:p>
        </w:tc>
        <w:tc>
          <w:tcPr>
            <w:tcW w:w="6653" w:type="dxa"/>
          </w:tcPr>
          <w:p w:rsidR="00E64A5B" w:rsidRPr="00370DAD" w:rsidRDefault="00E64A5B" w:rsidP="007C39B0">
            <w:pPr>
              <w:ind w:left="361" w:hanging="361"/>
              <w:rPr>
                <w:rFonts w:ascii="TH SarabunPSK" w:eastAsia="BrowalliaNew" w:hAnsi="TH SarabunPSK" w:cs="TH SarabunPSK"/>
                <w:sz w:val="32"/>
                <w:szCs w:val="32"/>
              </w:rPr>
            </w:pPr>
            <w:r w:rsidRPr="00370DAD">
              <w:rPr>
                <w:rFonts w:ascii="TH SarabunPSK" w:eastAsia="BrowalliaNew" w:hAnsi="TH SarabunPSK" w:cs="TH SarabunPSK" w:hint="cs"/>
                <w:sz w:val="32"/>
                <w:szCs w:val="32"/>
                <w:cs/>
              </w:rPr>
              <w:t>11.</w:t>
            </w:r>
            <w:r w:rsidRPr="00370DAD">
              <w:rPr>
                <w:rFonts w:ascii="TH SarabunPSK" w:eastAsia="BrowalliaNew" w:hAnsi="TH SarabunPSK" w:cs="TH SarabunPSK"/>
                <w:sz w:val="32"/>
                <w:szCs w:val="32"/>
              </w:rPr>
              <w:t xml:space="preserve"> </w:t>
            </w:r>
            <w:r w:rsidRPr="00370DAD">
              <w:rPr>
                <w:rFonts w:ascii="TH SarabunPSK" w:hAnsi="TH SarabunPSK" w:cs="TH SarabunPSK"/>
                <w:sz w:val="32"/>
                <w:szCs w:val="32"/>
                <w:cs/>
              </w:rPr>
              <w:t>สถานการณ์ภายนอกหรือการพัฒนาที่จำเป็นต้องนำมาพิจารณา</w:t>
            </w:r>
            <w:r w:rsidRPr="00370DAD">
              <w:rPr>
                <w:rFonts w:ascii="TH SarabunPSK" w:hAnsi="TH SarabunPSK" w:cs="TH SarabunPSK" w:hint="cs"/>
                <w:sz w:val="32"/>
                <w:szCs w:val="32"/>
                <w:cs/>
              </w:rPr>
              <w:br/>
            </w:r>
            <w:r w:rsidRPr="00370DAD">
              <w:rPr>
                <w:rFonts w:ascii="TH SarabunPSK" w:hAnsi="TH SarabunPSK" w:cs="TH SarabunPSK"/>
                <w:sz w:val="32"/>
                <w:szCs w:val="32"/>
                <w:cs/>
              </w:rPr>
              <w:t>ในการวางแผนหลักสูตร</w:t>
            </w:r>
          </w:p>
        </w:tc>
        <w:tc>
          <w:tcPr>
            <w:tcW w:w="763" w:type="dxa"/>
          </w:tcPr>
          <w:p w:rsidR="00E64A5B" w:rsidRPr="00370DAD" w:rsidRDefault="00E64A5B" w:rsidP="007C39B0">
            <w:pPr>
              <w:jc w:val="center"/>
              <w:rPr>
                <w:rFonts w:ascii="TH SarabunPSK" w:hAnsi="TH SarabunPSK" w:cs="TH SarabunPSK"/>
                <w:sz w:val="32"/>
                <w:szCs w:val="32"/>
              </w:rPr>
            </w:pPr>
          </w:p>
          <w:p w:rsidR="00816DF0" w:rsidRPr="00370DAD" w:rsidRDefault="00816DF0" w:rsidP="007C39B0">
            <w:pPr>
              <w:jc w:val="center"/>
              <w:rPr>
                <w:rFonts w:ascii="TH SarabunPSK" w:hAnsi="TH SarabunPSK" w:cs="TH SarabunPSK"/>
                <w:sz w:val="32"/>
                <w:szCs w:val="32"/>
              </w:rPr>
            </w:pPr>
            <w:r w:rsidRPr="00370DAD">
              <w:rPr>
                <w:rFonts w:ascii="TH SarabunPSK" w:hAnsi="TH SarabunPSK" w:cs="TH SarabunPSK" w:hint="cs"/>
                <w:sz w:val="32"/>
                <w:szCs w:val="32"/>
                <w:cs/>
              </w:rPr>
              <w:t>3</w:t>
            </w:r>
          </w:p>
        </w:tc>
      </w:tr>
      <w:tr w:rsidR="00370DAD" w:rsidRPr="00370DAD" w:rsidTr="007C39B0">
        <w:tc>
          <w:tcPr>
            <w:tcW w:w="1106" w:type="dxa"/>
          </w:tcPr>
          <w:p w:rsidR="00E64A5B" w:rsidRPr="00370DAD" w:rsidRDefault="00E64A5B" w:rsidP="007C39B0">
            <w:pPr>
              <w:jc w:val="center"/>
              <w:rPr>
                <w:rFonts w:ascii="TH SarabunPSK" w:hAnsi="TH SarabunPSK" w:cs="TH SarabunPSK"/>
                <w:b/>
                <w:bCs/>
                <w:sz w:val="32"/>
                <w:szCs w:val="32"/>
                <w:cs/>
              </w:rPr>
            </w:pPr>
          </w:p>
        </w:tc>
        <w:tc>
          <w:tcPr>
            <w:tcW w:w="6653" w:type="dxa"/>
          </w:tcPr>
          <w:p w:rsidR="00E64A5B" w:rsidRPr="00370DAD" w:rsidRDefault="00E64A5B" w:rsidP="007C39B0">
            <w:pPr>
              <w:ind w:left="379" w:hanging="379"/>
              <w:rPr>
                <w:rFonts w:ascii="TH SarabunPSK" w:eastAsia="BrowalliaNew" w:hAnsi="TH SarabunPSK" w:cs="TH SarabunPSK"/>
                <w:sz w:val="32"/>
                <w:szCs w:val="32"/>
                <w:cs/>
              </w:rPr>
            </w:pPr>
            <w:r w:rsidRPr="00370DAD">
              <w:rPr>
                <w:rFonts w:ascii="TH SarabunPSK" w:eastAsia="BrowalliaNew" w:hAnsi="TH SarabunPSK" w:cs="TH SarabunPSK" w:hint="cs"/>
                <w:sz w:val="32"/>
                <w:szCs w:val="32"/>
                <w:cs/>
              </w:rPr>
              <w:t xml:space="preserve">12. </w:t>
            </w:r>
            <w:r w:rsidRPr="00370DAD">
              <w:rPr>
                <w:rFonts w:ascii="TH SarabunPSK" w:hAnsi="TH SarabunPSK" w:cs="TH SarabunPSK"/>
                <w:sz w:val="32"/>
                <w:szCs w:val="32"/>
                <w:cs/>
              </w:rPr>
              <w:t>ผลกระทบจาก ข้อ 11</w:t>
            </w:r>
            <w:r w:rsidRPr="00370DAD">
              <w:rPr>
                <w:rFonts w:ascii="TH SarabunPSK" w:hAnsi="TH SarabunPSK" w:cs="TH SarabunPSK"/>
                <w:sz w:val="32"/>
                <w:szCs w:val="32"/>
              </w:rPr>
              <w:t xml:space="preserve"> </w:t>
            </w:r>
            <w:r w:rsidRPr="00370DAD">
              <w:rPr>
                <w:rFonts w:ascii="TH SarabunPSK" w:hAnsi="TH SarabunPSK" w:cs="TH SarabunPSK"/>
                <w:sz w:val="32"/>
                <w:szCs w:val="32"/>
                <w:cs/>
              </w:rPr>
              <w:t>ต่อการพัฒนาหลักสูตรและความเกี่ยวข้องกับ</w:t>
            </w:r>
            <w:r w:rsidRPr="00370DAD">
              <w:rPr>
                <w:rFonts w:ascii="TH SarabunPSK" w:hAnsi="TH SarabunPSK" w:cs="TH SarabunPSK" w:hint="cs"/>
                <w:sz w:val="32"/>
                <w:szCs w:val="32"/>
                <w:cs/>
              </w:rPr>
              <w:br/>
            </w:r>
            <w:r w:rsidRPr="00370DAD">
              <w:rPr>
                <w:rFonts w:ascii="TH SarabunPSK" w:hAnsi="TH SarabunPSK" w:cs="TH SarabunPSK"/>
                <w:sz w:val="32"/>
                <w:szCs w:val="32"/>
                <w:cs/>
              </w:rPr>
              <w:t>พันธกิจของ</w:t>
            </w:r>
            <w:r w:rsidRPr="00370DAD">
              <w:rPr>
                <w:rFonts w:ascii="TH SarabunPSK" w:hAnsi="TH SarabunPSK" w:cs="TH SarabunPSK" w:hint="cs"/>
                <w:sz w:val="32"/>
                <w:szCs w:val="32"/>
                <w:cs/>
              </w:rPr>
              <w:t>มหาวิทยาลัย</w:t>
            </w:r>
          </w:p>
        </w:tc>
        <w:tc>
          <w:tcPr>
            <w:tcW w:w="763" w:type="dxa"/>
          </w:tcPr>
          <w:p w:rsidR="00170CE0" w:rsidRPr="00370DAD" w:rsidRDefault="00170CE0" w:rsidP="007C39B0">
            <w:pPr>
              <w:jc w:val="center"/>
              <w:rPr>
                <w:rFonts w:ascii="TH SarabunPSK" w:hAnsi="TH SarabunPSK" w:cs="TH SarabunPSK"/>
                <w:sz w:val="32"/>
                <w:szCs w:val="32"/>
              </w:rPr>
            </w:pPr>
          </w:p>
          <w:p w:rsidR="00E64A5B" w:rsidRPr="00370DAD" w:rsidRDefault="00816DF0" w:rsidP="007C39B0">
            <w:pPr>
              <w:jc w:val="center"/>
              <w:rPr>
                <w:rFonts w:ascii="TH SarabunPSK" w:hAnsi="TH SarabunPSK" w:cs="TH SarabunPSK"/>
                <w:sz w:val="32"/>
                <w:szCs w:val="32"/>
              </w:rPr>
            </w:pPr>
            <w:r w:rsidRPr="00370DAD">
              <w:rPr>
                <w:rFonts w:ascii="TH SarabunPSK" w:hAnsi="TH SarabunPSK" w:cs="TH SarabunPSK" w:hint="cs"/>
                <w:sz w:val="32"/>
                <w:szCs w:val="32"/>
                <w:cs/>
              </w:rPr>
              <w:t>3</w:t>
            </w:r>
          </w:p>
        </w:tc>
      </w:tr>
      <w:tr w:rsidR="00370DAD" w:rsidRPr="00370DAD" w:rsidTr="007C39B0">
        <w:tc>
          <w:tcPr>
            <w:tcW w:w="1106" w:type="dxa"/>
          </w:tcPr>
          <w:p w:rsidR="00E64A5B" w:rsidRPr="00370DAD" w:rsidRDefault="00E64A5B" w:rsidP="007C39B0">
            <w:pPr>
              <w:jc w:val="center"/>
              <w:rPr>
                <w:rFonts w:ascii="TH SarabunPSK" w:hAnsi="TH SarabunPSK" w:cs="TH SarabunPSK"/>
                <w:b/>
                <w:bCs/>
                <w:sz w:val="32"/>
                <w:szCs w:val="32"/>
                <w:cs/>
              </w:rPr>
            </w:pPr>
          </w:p>
        </w:tc>
        <w:tc>
          <w:tcPr>
            <w:tcW w:w="6653" w:type="dxa"/>
          </w:tcPr>
          <w:p w:rsidR="00E64A5B" w:rsidRPr="00370DAD" w:rsidRDefault="00E64A5B" w:rsidP="007C39B0">
            <w:pPr>
              <w:ind w:left="361" w:hanging="361"/>
              <w:rPr>
                <w:rFonts w:ascii="TH SarabunPSK" w:eastAsia="BrowalliaNew" w:hAnsi="TH SarabunPSK" w:cs="TH SarabunPSK"/>
                <w:sz w:val="32"/>
                <w:szCs w:val="32"/>
                <w:cs/>
              </w:rPr>
            </w:pPr>
            <w:r w:rsidRPr="00370DAD">
              <w:rPr>
                <w:rFonts w:ascii="TH SarabunPSK" w:eastAsia="BrowalliaNew" w:hAnsi="TH SarabunPSK" w:cs="TH SarabunPSK" w:hint="cs"/>
                <w:sz w:val="32"/>
                <w:szCs w:val="32"/>
                <w:cs/>
              </w:rPr>
              <w:t xml:space="preserve">13. </w:t>
            </w:r>
            <w:r w:rsidRPr="00370DAD">
              <w:rPr>
                <w:rFonts w:ascii="TH SarabunPSK" w:hAnsi="TH SarabunPSK" w:cs="TH SarabunPSK"/>
                <w:sz w:val="32"/>
                <w:szCs w:val="32"/>
                <w:cs/>
              </w:rPr>
              <w:t>ความสัมพันธ์กั</w:t>
            </w:r>
            <w:r w:rsidR="006E1377" w:rsidRPr="00370DAD">
              <w:rPr>
                <w:rFonts w:ascii="TH SarabunPSK" w:hAnsi="TH SarabunPSK" w:cs="TH SarabunPSK"/>
                <w:sz w:val="32"/>
                <w:szCs w:val="32"/>
                <w:cs/>
              </w:rPr>
              <w:t>บหลักสูตรอื่นที่เปิดสอนในคณะ/</w:t>
            </w:r>
            <w:r w:rsidR="006E1377" w:rsidRPr="00370DAD">
              <w:rPr>
                <w:rFonts w:ascii="TH SarabunPSK" w:hAnsi="TH SarabunPSK" w:cs="TH SarabunPSK" w:hint="cs"/>
                <w:sz w:val="32"/>
                <w:szCs w:val="32"/>
                <w:cs/>
              </w:rPr>
              <w:t>สาขา</w:t>
            </w:r>
            <w:r w:rsidRPr="00370DAD">
              <w:rPr>
                <w:rFonts w:ascii="TH SarabunPSK" w:hAnsi="TH SarabunPSK" w:cs="TH SarabunPSK"/>
                <w:sz w:val="32"/>
                <w:szCs w:val="32"/>
                <w:cs/>
              </w:rPr>
              <w:t>วิชาอื่นของ</w:t>
            </w:r>
            <w:r w:rsidRPr="00370DAD">
              <w:rPr>
                <w:rFonts w:ascii="TH SarabunPSK" w:hAnsi="TH SarabunPSK" w:cs="TH SarabunPSK"/>
                <w:sz w:val="32"/>
                <w:szCs w:val="32"/>
                <w:cs/>
              </w:rPr>
              <w:br/>
            </w:r>
            <w:r w:rsidRPr="00370DAD">
              <w:rPr>
                <w:rFonts w:ascii="TH SarabunPSK" w:hAnsi="TH SarabunPSK" w:cs="TH SarabunPSK" w:hint="cs"/>
                <w:sz w:val="32"/>
                <w:szCs w:val="32"/>
                <w:cs/>
              </w:rPr>
              <w:t>มหาวิทยาลัย</w:t>
            </w:r>
          </w:p>
        </w:tc>
        <w:tc>
          <w:tcPr>
            <w:tcW w:w="763" w:type="dxa"/>
          </w:tcPr>
          <w:p w:rsidR="00E64A5B" w:rsidRPr="00370DAD" w:rsidRDefault="00E64A5B" w:rsidP="007C39B0">
            <w:pPr>
              <w:jc w:val="center"/>
              <w:rPr>
                <w:rFonts w:ascii="TH SarabunPSK" w:hAnsi="TH SarabunPSK" w:cs="TH SarabunPSK"/>
                <w:sz w:val="32"/>
                <w:szCs w:val="32"/>
              </w:rPr>
            </w:pPr>
          </w:p>
          <w:p w:rsidR="00816DF0" w:rsidRPr="00370DAD" w:rsidRDefault="00816DF0" w:rsidP="007C39B0">
            <w:pPr>
              <w:jc w:val="center"/>
              <w:rPr>
                <w:rFonts w:ascii="TH SarabunPSK" w:hAnsi="TH SarabunPSK" w:cs="TH SarabunPSK"/>
                <w:sz w:val="32"/>
                <w:szCs w:val="32"/>
              </w:rPr>
            </w:pPr>
            <w:r w:rsidRPr="00370DAD">
              <w:rPr>
                <w:rFonts w:ascii="TH SarabunPSK" w:hAnsi="TH SarabunPSK" w:cs="TH SarabunPSK" w:hint="cs"/>
                <w:sz w:val="32"/>
                <w:szCs w:val="32"/>
                <w:cs/>
              </w:rPr>
              <w:t>4</w:t>
            </w:r>
          </w:p>
        </w:tc>
      </w:tr>
      <w:tr w:rsidR="00370DAD" w:rsidRPr="00370DAD" w:rsidTr="007C39B0">
        <w:tc>
          <w:tcPr>
            <w:tcW w:w="1106" w:type="dxa"/>
          </w:tcPr>
          <w:p w:rsidR="00E64A5B" w:rsidRPr="00370DAD" w:rsidRDefault="00E64A5B" w:rsidP="007C39B0">
            <w:pPr>
              <w:jc w:val="center"/>
              <w:rPr>
                <w:rFonts w:ascii="TH SarabunPSK" w:hAnsi="TH SarabunPSK" w:cs="TH SarabunPSK"/>
                <w:b/>
                <w:bCs/>
                <w:sz w:val="32"/>
                <w:szCs w:val="32"/>
              </w:rPr>
            </w:pPr>
            <w:r w:rsidRPr="00370DAD">
              <w:rPr>
                <w:rFonts w:ascii="TH SarabunPSK" w:hAnsi="TH SarabunPSK" w:cs="TH SarabunPSK"/>
                <w:b/>
                <w:bCs/>
                <w:sz w:val="32"/>
                <w:szCs w:val="32"/>
                <w:cs/>
              </w:rPr>
              <w:t>หมวด</w:t>
            </w:r>
            <w:r w:rsidRPr="00370DAD">
              <w:rPr>
                <w:rFonts w:ascii="TH SarabunPSK" w:hAnsi="TH SarabunPSK" w:cs="TH SarabunPSK" w:hint="cs"/>
                <w:b/>
                <w:bCs/>
                <w:sz w:val="32"/>
                <w:szCs w:val="32"/>
                <w:cs/>
              </w:rPr>
              <w:t>ที่</w:t>
            </w:r>
            <w:r w:rsidRPr="00370DAD">
              <w:rPr>
                <w:rFonts w:ascii="TH SarabunPSK" w:hAnsi="TH SarabunPSK" w:cs="TH SarabunPSK"/>
                <w:b/>
                <w:bCs/>
                <w:sz w:val="32"/>
                <w:szCs w:val="32"/>
                <w:cs/>
              </w:rPr>
              <w:t xml:space="preserve"> </w:t>
            </w:r>
            <w:r w:rsidRPr="00370DAD">
              <w:rPr>
                <w:rFonts w:ascii="TH SarabunPSK" w:hAnsi="TH SarabunPSK" w:cs="TH SarabunPSK"/>
                <w:b/>
                <w:bCs/>
                <w:sz w:val="32"/>
                <w:szCs w:val="32"/>
              </w:rPr>
              <w:t>2</w:t>
            </w:r>
          </w:p>
        </w:tc>
        <w:tc>
          <w:tcPr>
            <w:tcW w:w="6653" w:type="dxa"/>
          </w:tcPr>
          <w:p w:rsidR="00E64A5B" w:rsidRPr="00370DAD" w:rsidRDefault="00E64A5B" w:rsidP="007C39B0">
            <w:pPr>
              <w:rPr>
                <w:rFonts w:ascii="TH SarabunPSK" w:hAnsi="TH SarabunPSK" w:cs="TH SarabunPSK"/>
                <w:b/>
                <w:bCs/>
                <w:sz w:val="32"/>
                <w:szCs w:val="32"/>
              </w:rPr>
            </w:pPr>
            <w:r w:rsidRPr="00370DAD">
              <w:rPr>
                <w:rFonts w:ascii="TH SarabunPSK" w:eastAsia="BrowalliaNew" w:hAnsi="TH SarabunPSK" w:cs="TH SarabunPSK"/>
                <w:b/>
                <w:bCs/>
                <w:sz w:val="32"/>
                <w:szCs w:val="32"/>
                <w:cs/>
              </w:rPr>
              <w:t>ข้อมูลเฉพาะของหลักสูตร</w:t>
            </w:r>
          </w:p>
        </w:tc>
        <w:tc>
          <w:tcPr>
            <w:tcW w:w="763" w:type="dxa"/>
          </w:tcPr>
          <w:p w:rsidR="00E64A5B" w:rsidRPr="00370DAD" w:rsidRDefault="00816DF0" w:rsidP="007C39B0">
            <w:pPr>
              <w:jc w:val="center"/>
              <w:rPr>
                <w:rFonts w:ascii="TH SarabunPSK" w:hAnsi="TH SarabunPSK" w:cs="TH SarabunPSK"/>
                <w:sz w:val="32"/>
                <w:szCs w:val="32"/>
              </w:rPr>
            </w:pPr>
            <w:r w:rsidRPr="00370DAD">
              <w:rPr>
                <w:rFonts w:ascii="TH SarabunPSK" w:hAnsi="TH SarabunPSK" w:cs="TH SarabunPSK" w:hint="cs"/>
                <w:sz w:val="32"/>
                <w:szCs w:val="32"/>
                <w:cs/>
              </w:rPr>
              <w:t>5</w:t>
            </w:r>
          </w:p>
        </w:tc>
      </w:tr>
      <w:tr w:rsidR="00370DAD" w:rsidRPr="00370DAD" w:rsidTr="007C39B0">
        <w:tc>
          <w:tcPr>
            <w:tcW w:w="1106" w:type="dxa"/>
          </w:tcPr>
          <w:p w:rsidR="00E64A5B" w:rsidRPr="00370DAD" w:rsidRDefault="00E64A5B" w:rsidP="007C39B0">
            <w:pPr>
              <w:jc w:val="center"/>
              <w:rPr>
                <w:rFonts w:ascii="TH SarabunPSK" w:hAnsi="TH SarabunPSK" w:cs="TH SarabunPSK"/>
                <w:sz w:val="32"/>
                <w:szCs w:val="32"/>
                <w:cs/>
              </w:rPr>
            </w:pPr>
          </w:p>
        </w:tc>
        <w:tc>
          <w:tcPr>
            <w:tcW w:w="6653" w:type="dxa"/>
          </w:tcPr>
          <w:p w:rsidR="00E64A5B" w:rsidRPr="00370DAD" w:rsidRDefault="00E64A5B" w:rsidP="007C39B0">
            <w:pPr>
              <w:rPr>
                <w:rFonts w:ascii="TH SarabunPSK" w:eastAsia="BrowalliaNew" w:hAnsi="TH SarabunPSK" w:cs="TH SarabunPSK"/>
                <w:sz w:val="32"/>
                <w:szCs w:val="32"/>
                <w:cs/>
              </w:rPr>
            </w:pPr>
            <w:r w:rsidRPr="00370DAD">
              <w:rPr>
                <w:rFonts w:ascii="TH SarabunPSK" w:eastAsia="BrowalliaNew" w:hAnsi="TH SarabunPSK" w:cs="TH SarabunPSK" w:hint="cs"/>
                <w:sz w:val="32"/>
                <w:szCs w:val="32"/>
                <w:cs/>
              </w:rPr>
              <w:t xml:space="preserve">1. </w:t>
            </w:r>
            <w:r w:rsidRPr="00370DAD">
              <w:rPr>
                <w:rFonts w:ascii="TH SarabunPSK" w:hAnsi="TH SarabunPSK" w:cs="TH SarabunPSK"/>
                <w:sz w:val="32"/>
                <w:szCs w:val="32"/>
                <w:cs/>
              </w:rPr>
              <w:t>ปรัชญา ความสำคัญ และวัตถุประสงค์ของหลักสูตร</w:t>
            </w:r>
          </w:p>
        </w:tc>
        <w:tc>
          <w:tcPr>
            <w:tcW w:w="763" w:type="dxa"/>
          </w:tcPr>
          <w:p w:rsidR="00E64A5B" w:rsidRPr="00370DAD" w:rsidRDefault="00816DF0" w:rsidP="007C39B0">
            <w:pPr>
              <w:jc w:val="center"/>
              <w:rPr>
                <w:rFonts w:ascii="TH SarabunPSK" w:hAnsi="TH SarabunPSK" w:cs="TH SarabunPSK"/>
                <w:sz w:val="32"/>
                <w:szCs w:val="32"/>
              </w:rPr>
            </w:pPr>
            <w:r w:rsidRPr="00370DAD">
              <w:rPr>
                <w:rFonts w:ascii="TH SarabunPSK" w:hAnsi="TH SarabunPSK" w:cs="TH SarabunPSK" w:hint="cs"/>
                <w:sz w:val="32"/>
                <w:szCs w:val="32"/>
                <w:cs/>
              </w:rPr>
              <w:t>5</w:t>
            </w:r>
          </w:p>
        </w:tc>
      </w:tr>
      <w:tr w:rsidR="00370DAD" w:rsidRPr="00370DAD" w:rsidTr="007C39B0">
        <w:tc>
          <w:tcPr>
            <w:tcW w:w="1106" w:type="dxa"/>
          </w:tcPr>
          <w:p w:rsidR="00E64A5B" w:rsidRPr="00370DAD" w:rsidRDefault="00E64A5B" w:rsidP="007C39B0">
            <w:pPr>
              <w:jc w:val="center"/>
              <w:rPr>
                <w:rFonts w:ascii="TH SarabunPSK" w:hAnsi="TH SarabunPSK" w:cs="TH SarabunPSK"/>
                <w:sz w:val="32"/>
                <w:szCs w:val="32"/>
                <w:cs/>
              </w:rPr>
            </w:pPr>
          </w:p>
        </w:tc>
        <w:tc>
          <w:tcPr>
            <w:tcW w:w="6653" w:type="dxa"/>
          </w:tcPr>
          <w:p w:rsidR="00E64A5B" w:rsidRPr="00370DAD" w:rsidRDefault="00E64A5B" w:rsidP="007C39B0">
            <w:pPr>
              <w:rPr>
                <w:rFonts w:ascii="TH SarabunPSK" w:eastAsia="BrowalliaNew" w:hAnsi="TH SarabunPSK" w:cs="TH SarabunPSK"/>
                <w:sz w:val="32"/>
                <w:szCs w:val="32"/>
                <w:cs/>
              </w:rPr>
            </w:pPr>
            <w:r w:rsidRPr="00370DAD">
              <w:rPr>
                <w:rFonts w:ascii="TH SarabunPSK" w:eastAsia="BrowalliaNew" w:hAnsi="TH SarabunPSK" w:cs="TH SarabunPSK" w:hint="cs"/>
                <w:sz w:val="32"/>
                <w:szCs w:val="32"/>
                <w:cs/>
              </w:rPr>
              <w:t xml:space="preserve">2. </w:t>
            </w:r>
            <w:r w:rsidRPr="00370DAD">
              <w:rPr>
                <w:rFonts w:ascii="TH SarabunPSK" w:hAnsi="TH SarabunPSK" w:cs="TH SarabunPSK"/>
                <w:sz w:val="32"/>
                <w:szCs w:val="32"/>
                <w:cs/>
              </w:rPr>
              <w:t>แผนพัฒนาปรับปรุง</w:t>
            </w:r>
          </w:p>
        </w:tc>
        <w:tc>
          <w:tcPr>
            <w:tcW w:w="763" w:type="dxa"/>
          </w:tcPr>
          <w:p w:rsidR="00E64A5B" w:rsidRPr="00370DAD" w:rsidRDefault="00816DF0" w:rsidP="007C39B0">
            <w:pPr>
              <w:jc w:val="center"/>
              <w:rPr>
                <w:rFonts w:ascii="TH SarabunPSK" w:hAnsi="TH SarabunPSK" w:cs="TH SarabunPSK"/>
                <w:sz w:val="32"/>
                <w:szCs w:val="32"/>
              </w:rPr>
            </w:pPr>
            <w:r w:rsidRPr="00370DAD">
              <w:rPr>
                <w:rFonts w:ascii="TH SarabunPSK" w:hAnsi="TH SarabunPSK" w:cs="TH SarabunPSK" w:hint="cs"/>
                <w:sz w:val="32"/>
                <w:szCs w:val="32"/>
                <w:cs/>
              </w:rPr>
              <w:t>6</w:t>
            </w:r>
          </w:p>
        </w:tc>
      </w:tr>
      <w:tr w:rsidR="00370DAD" w:rsidRPr="00370DAD" w:rsidTr="007C39B0">
        <w:tc>
          <w:tcPr>
            <w:tcW w:w="1106" w:type="dxa"/>
          </w:tcPr>
          <w:p w:rsidR="00E64A5B" w:rsidRPr="00370DAD" w:rsidRDefault="00E64A5B" w:rsidP="007C39B0">
            <w:pPr>
              <w:jc w:val="center"/>
              <w:rPr>
                <w:rFonts w:ascii="TH SarabunPSK" w:hAnsi="TH SarabunPSK" w:cs="TH SarabunPSK"/>
                <w:b/>
                <w:bCs/>
                <w:sz w:val="32"/>
                <w:szCs w:val="32"/>
              </w:rPr>
            </w:pPr>
            <w:r w:rsidRPr="00370DAD">
              <w:rPr>
                <w:rFonts w:ascii="TH SarabunPSK" w:hAnsi="TH SarabunPSK" w:cs="TH SarabunPSK"/>
                <w:b/>
                <w:bCs/>
                <w:sz w:val="32"/>
                <w:szCs w:val="32"/>
                <w:cs/>
              </w:rPr>
              <w:t>หมวด</w:t>
            </w:r>
            <w:r w:rsidRPr="00370DAD">
              <w:rPr>
                <w:rFonts w:ascii="TH SarabunPSK" w:hAnsi="TH SarabunPSK" w:cs="TH SarabunPSK" w:hint="cs"/>
                <w:b/>
                <w:bCs/>
                <w:sz w:val="32"/>
                <w:szCs w:val="32"/>
                <w:cs/>
              </w:rPr>
              <w:t>ที่</w:t>
            </w:r>
            <w:r w:rsidRPr="00370DAD">
              <w:rPr>
                <w:rFonts w:ascii="TH SarabunPSK" w:hAnsi="TH SarabunPSK" w:cs="TH SarabunPSK"/>
                <w:b/>
                <w:bCs/>
                <w:sz w:val="32"/>
                <w:szCs w:val="32"/>
                <w:cs/>
              </w:rPr>
              <w:t xml:space="preserve"> </w:t>
            </w:r>
            <w:r w:rsidRPr="00370DAD">
              <w:rPr>
                <w:rFonts w:ascii="TH SarabunPSK" w:hAnsi="TH SarabunPSK" w:cs="TH SarabunPSK"/>
                <w:b/>
                <w:bCs/>
                <w:sz w:val="32"/>
                <w:szCs w:val="32"/>
              </w:rPr>
              <w:t>3</w:t>
            </w:r>
          </w:p>
        </w:tc>
        <w:tc>
          <w:tcPr>
            <w:tcW w:w="6653" w:type="dxa"/>
          </w:tcPr>
          <w:p w:rsidR="00E64A5B" w:rsidRPr="00370DAD" w:rsidRDefault="00E64A5B" w:rsidP="007C39B0">
            <w:pPr>
              <w:rPr>
                <w:rFonts w:ascii="TH SarabunPSK" w:hAnsi="TH SarabunPSK" w:cs="TH SarabunPSK"/>
                <w:b/>
                <w:bCs/>
                <w:sz w:val="32"/>
                <w:szCs w:val="32"/>
              </w:rPr>
            </w:pPr>
            <w:r w:rsidRPr="00370DAD">
              <w:rPr>
                <w:rFonts w:ascii="TH SarabunPSK" w:eastAsia="BrowalliaNew" w:hAnsi="TH SarabunPSK" w:cs="TH SarabunPSK"/>
                <w:b/>
                <w:bCs/>
                <w:sz w:val="32"/>
                <w:szCs w:val="32"/>
                <w:cs/>
              </w:rPr>
              <w:t>ระบบการจัดการศึกษา</w:t>
            </w:r>
            <w:r w:rsidRPr="00370DAD">
              <w:rPr>
                <w:rFonts w:ascii="TH SarabunPSK" w:eastAsia="BrowalliaNew" w:hAnsi="TH SarabunPSK" w:cs="TH SarabunPSK"/>
                <w:b/>
                <w:bCs/>
                <w:sz w:val="32"/>
                <w:szCs w:val="32"/>
              </w:rPr>
              <w:t xml:space="preserve"> </w:t>
            </w:r>
            <w:r w:rsidRPr="00370DAD">
              <w:rPr>
                <w:rFonts w:ascii="TH SarabunPSK" w:eastAsia="BrowalliaNew" w:hAnsi="TH SarabunPSK" w:cs="TH SarabunPSK"/>
                <w:b/>
                <w:bCs/>
                <w:sz w:val="32"/>
                <w:szCs w:val="32"/>
                <w:cs/>
              </w:rPr>
              <w:t>การดำเนินการ</w:t>
            </w:r>
            <w:r w:rsidRPr="00370DAD">
              <w:rPr>
                <w:rFonts w:ascii="TH SarabunPSK" w:eastAsia="BrowalliaNew" w:hAnsi="TH SarabunPSK" w:cs="TH SarabunPSK"/>
                <w:b/>
                <w:bCs/>
                <w:sz w:val="32"/>
                <w:szCs w:val="32"/>
              </w:rPr>
              <w:t xml:space="preserve"> </w:t>
            </w:r>
            <w:r w:rsidRPr="00370DAD">
              <w:rPr>
                <w:rFonts w:ascii="TH SarabunPSK" w:eastAsia="BrowalliaNew" w:hAnsi="TH SarabunPSK" w:cs="TH SarabunPSK"/>
                <w:b/>
                <w:bCs/>
                <w:sz w:val="32"/>
                <w:szCs w:val="32"/>
                <w:cs/>
              </w:rPr>
              <w:t>และโครงสร้างของหลักสูตร</w:t>
            </w:r>
          </w:p>
        </w:tc>
        <w:tc>
          <w:tcPr>
            <w:tcW w:w="763" w:type="dxa"/>
          </w:tcPr>
          <w:p w:rsidR="00E64A5B" w:rsidRPr="00370DAD" w:rsidRDefault="00816DF0" w:rsidP="007C39B0">
            <w:pPr>
              <w:jc w:val="center"/>
              <w:rPr>
                <w:rFonts w:ascii="TH SarabunPSK" w:hAnsi="TH SarabunPSK" w:cs="TH SarabunPSK"/>
                <w:sz w:val="32"/>
                <w:szCs w:val="32"/>
              </w:rPr>
            </w:pPr>
            <w:r w:rsidRPr="00370DAD">
              <w:rPr>
                <w:rFonts w:ascii="TH SarabunPSK" w:hAnsi="TH SarabunPSK" w:cs="TH SarabunPSK" w:hint="cs"/>
                <w:sz w:val="32"/>
                <w:szCs w:val="32"/>
                <w:cs/>
              </w:rPr>
              <w:t>8</w:t>
            </w:r>
          </w:p>
        </w:tc>
      </w:tr>
      <w:tr w:rsidR="00370DAD" w:rsidRPr="00370DAD" w:rsidTr="007C39B0">
        <w:tc>
          <w:tcPr>
            <w:tcW w:w="1106" w:type="dxa"/>
          </w:tcPr>
          <w:p w:rsidR="00E64A5B" w:rsidRPr="00370DAD" w:rsidRDefault="00E64A5B" w:rsidP="007C39B0">
            <w:pPr>
              <w:jc w:val="center"/>
              <w:rPr>
                <w:rFonts w:ascii="TH SarabunPSK" w:hAnsi="TH SarabunPSK" w:cs="TH SarabunPSK"/>
                <w:sz w:val="32"/>
                <w:szCs w:val="32"/>
                <w:cs/>
              </w:rPr>
            </w:pPr>
          </w:p>
        </w:tc>
        <w:tc>
          <w:tcPr>
            <w:tcW w:w="6653" w:type="dxa"/>
          </w:tcPr>
          <w:p w:rsidR="00E64A5B" w:rsidRPr="00370DAD" w:rsidRDefault="00E64A5B" w:rsidP="007C39B0">
            <w:pPr>
              <w:rPr>
                <w:rFonts w:ascii="TH SarabunPSK" w:eastAsia="BrowalliaNew" w:hAnsi="TH SarabunPSK" w:cs="TH SarabunPSK"/>
                <w:sz w:val="32"/>
                <w:szCs w:val="32"/>
                <w:cs/>
              </w:rPr>
            </w:pPr>
            <w:r w:rsidRPr="00370DAD">
              <w:rPr>
                <w:rFonts w:ascii="TH SarabunPSK" w:eastAsia="BrowalliaNew" w:hAnsi="TH SarabunPSK" w:cs="TH SarabunPSK" w:hint="cs"/>
                <w:sz w:val="32"/>
                <w:szCs w:val="32"/>
                <w:cs/>
              </w:rPr>
              <w:t xml:space="preserve">1. </w:t>
            </w:r>
            <w:r w:rsidRPr="00370DAD">
              <w:rPr>
                <w:rFonts w:ascii="TH SarabunPSK" w:hAnsi="TH SarabunPSK" w:cs="TH SarabunPSK"/>
                <w:sz w:val="32"/>
                <w:szCs w:val="32"/>
                <w:cs/>
              </w:rPr>
              <w:t>ระบบการจัดการศึกษา</w:t>
            </w:r>
          </w:p>
        </w:tc>
        <w:tc>
          <w:tcPr>
            <w:tcW w:w="763" w:type="dxa"/>
          </w:tcPr>
          <w:p w:rsidR="00E64A5B" w:rsidRPr="00370DAD" w:rsidRDefault="00816DF0" w:rsidP="007C39B0">
            <w:pPr>
              <w:jc w:val="center"/>
              <w:rPr>
                <w:rFonts w:ascii="TH SarabunPSK" w:hAnsi="TH SarabunPSK" w:cs="TH SarabunPSK"/>
                <w:sz w:val="32"/>
                <w:szCs w:val="32"/>
              </w:rPr>
            </w:pPr>
            <w:r w:rsidRPr="00370DAD">
              <w:rPr>
                <w:rFonts w:ascii="TH SarabunPSK" w:hAnsi="TH SarabunPSK" w:cs="TH SarabunPSK" w:hint="cs"/>
                <w:sz w:val="32"/>
                <w:szCs w:val="32"/>
                <w:cs/>
              </w:rPr>
              <w:t>8</w:t>
            </w:r>
          </w:p>
        </w:tc>
      </w:tr>
      <w:tr w:rsidR="00370DAD" w:rsidRPr="00370DAD" w:rsidTr="007C39B0">
        <w:tc>
          <w:tcPr>
            <w:tcW w:w="1106" w:type="dxa"/>
          </w:tcPr>
          <w:p w:rsidR="00E64A5B" w:rsidRPr="00370DAD" w:rsidRDefault="00E64A5B" w:rsidP="007C39B0">
            <w:pPr>
              <w:jc w:val="center"/>
              <w:rPr>
                <w:rFonts w:ascii="TH SarabunPSK" w:hAnsi="TH SarabunPSK" w:cs="TH SarabunPSK"/>
                <w:sz w:val="32"/>
                <w:szCs w:val="32"/>
                <w:cs/>
              </w:rPr>
            </w:pPr>
          </w:p>
        </w:tc>
        <w:tc>
          <w:tcPr>
            <w:tcW w:w="6653" w:type="dxa"/>
          </w:tcPr>
          <w:p w:rsidR="00E64A5B" w:rsidRPr="00370DAD" w:rsidRDefault="00E64A5B" w:rsidP="007C39B0">
            <w:pPr>
              <w:rPr>
                <w:rFonts w:ascii="TH SarabunPSK" w:eastAsia="BrowalliaNew" w:hAnsi="TH SarabunPSK" w:cs="TH SarabunPSK"/>
                <w:sz w:val="32"/>
                <w:szCs w:val="32"/>
                <w:cs/>
              </w:rPr>
            </w:pPr>
            <w:r w:rsidRPr="00370DAD">
              <w:rPr>
                <w:rFonts w:ascii="TH SarabunPSK" w:eastAsia="BrowalliaNew" w:hAnsi="TH SarabunPSK" w:cs="TH SarabunPSK" w:hint="cs"/>
                <w:sz w:val="32"/>
                <w:szCs w:val="32"/>
                <w:cs/>
              </w:rPr>
              <w:t xml:space="preserve">2. </w:t>
            </w:r>
            <w:r w:rsidRPr="00370DAD">
              <w:rPr>
                <w:rFonts w:ascii="TH SarabunPSK" w:hAnsi="TH SarabunPSK" w:cs="TH SarabunPSK"/>
                <w:sz w:val="32"/>
                <w:szCs w:val="32"/>
                <w:cs/>
              </w:rPr>
              <w:t>การดำเนินการหลักสูตร</w:t>
            </w:r>
          </w:p>
        </w:tc>
        <w:tc>
          <w:tcPr>
            <w:tcW w:w="763" w:type="dxa"/>
          </w:tcPr>
          <w:p w:rsidR="00E64A5B" w:rsidRPr="00370DAD" w:rsidRDefault="00816DF0" w:rsidP="007C39B0">
            <w:pPr>
              <w:jc w:val="center"/>
              <w:rPr>
                <w:rFonts w:ascii="TH SarabunPSK" w:hAnsi="TH SarabunPSK" w:cs="TH SarabunPSK"/>
                <w:sz w:val="32"/>
                <w:szCs w:val="32"/>
              </w:rPr>
            </w:pPr>
            <w:r w:rsidRPr="00370DAD">
              <w:rPr>
                <w:rFonts w:ascii="TH SarabunPSK" w:hAnsi="TH SarabunPSK" w:cs="TH SarabunPSK" w:hint="cs"/>
                <w:sz w:val="32"/>
                <w:szCs w:val="32"/>
                <w:cs/>
              </w:rPr>
              <w:t>8</w:t>
            </w:r>
          </w:p>
        </w:tc>
      </w:tr>
      <w:tr w:rsidR="00370DAD" w:rsidRPr="00370DAD" w:rsidTr="007C39B0">
        <w:tc>
          <w:tcPr>
            <w:tcW w:w="1106" w:type="dxa"/>
          </w:tcPr>
          <w:p w:rsidR="00E64A5B" w:rsidRPr="00370DAD" w:rsidRDefault="00E64A5B" w:rsidP="007C39B0">
            <w:pPr>
              <w:jc w:val="center"/>
              <w:rPr>
                <w:rFonts w:ascii="TH SarabunPSK" w:hAnsi="TH SarabunPSK" w:cs="TH SarabunPSK"/>
                <w:sz w:val="32"/>
                <w:szCs w:val="32"/>
                <w:cs/>
              </w:rPr>
            </w:pPr>
          </w:p>
        </w:tc>
        <w:tc>
          <w:tcPr>
            <w:tcW w:w="6653" w:type="dxa"/>
          </w:tcPr>
          <w:p w:rsidR="00E64A5B" w:rsidRPr="00370DAD" w:rsidRDefault="00E64A5B" w:rsidP="007C39B0">
            <w:pPr>
              <w:rPr>
                <w:rFonts w:ascii="TH SarabunPSK" w:eastAsia="BrowalliaNew" w:hAnsi="TH SarabunPSK" w:cs="TH SarabunPSK"/>
                <w:sz w:val="32"/>
                <w:szCs w:val="32"/>
                <w:cs/>
              </w:rPr>
            </w:pPr>
            <w:r w:rsidRPr="00370DAD">
              <w:rPr>
                <w:rFonts w:ascii="TH SarabunPSK" w:eastAsia="BrowalliaNew" w:hAnsi="TH SarabunPSK" w:cs="TH SarabunPSK" w:hint="cs"/>
                <w:sz w:val="32"/>
                <w:szCs w:val="32"/>
                <w:cs/>
              </w:rPr>
              <w:t xml:space="preserve">3. </w:t>
            </w:r>
            <w:r w:rsidRPr="00370DAD">
              <w:rPr>
                <w:rFonts w:ascii="TH SarabunPSK" w:hAnsi="TH SarabunPSK" w:cs="TH SarabunPSK"/>
                <w:sz w:val="32"/>
                <w:szCs w:val="32"/>
                <w:cs/>
              </w:rPr>
              <w:t>หลักสูตรและอาจารย์ผู้สอน</w:t>
            </w:r>
          </w:p>
        </w:tc>
        <w:tc>
          <w:tcPr>
            <w:tcW w:w="763" w:type="dxa"/>
          </w:tcPr>
          <w:p w:rsidR="00E64A5B" w:rsidRPr="00370DAD" w:rsidRDefault="00816DF0" w:rsidP="007C39B0">
            <w:pPr>
              <w:jc w:val="center"/>
              <w:rPr>
                <w:rFonts w:ascii="TH SarabunPSK" w:hAnsi="TH SarabunPSK" w:cs="TH SarabunPSK"/>
                <w:sz w:val="32"/>
                <w:szCs w:val="32"/>
              </w:rPr>
            </w:pPr>
            <w:r w:rsidRPr="00370DAD">
              <w:rPr>
                <w:rFonts w:ascii="TH SarabunPSK" w:hAnsi="TH SarabunPSK" w:cs="TH SarabunPSK" w:hint="cs"/>
                <w:sz w:val="32"/>
                <w:szCs w:val="32"/>
                <w:cs/>
              </w:rPr>
              <w:t>11</w:t>
            </w:r>
          </w:p>
        </w:tc>
      </w:tr>
      <w:tr w:rsidR="00370DAD" w:rsidRPr="00370DAD" w:rsidTr="007C39B0">
        <w:tc>
          <w:tcPr>
            <w:tcW w:w="1106" w:type="dxa"/>
          </w:tcPr>
          <w:p w:rsidR="00E64A5B" w:rsidRPr="00370DAD" w:rsidRDefault="00E64A5B" w:rsidP="007C39B0">
            <w:pPr>
              <w:jc w:val="center"/>
              <w:rPr>
                <w:rFonts w:ascii="TH SarabunPSK" w:hAnsi="TH SarabunPSK" w:cs="TH SarabunPSK"/>
                <w:sz w:val="32"/>
                <w:szCs w:val="32"/>
                <w:cs/>
              </w:rPr>
            </w:pPr>
          </w:p>
        </w:tc>
        <w:tc>
          <w:tcPr>
            <w:tcW w:w="6653" w:type="dxa"/>
          </w:tcPr>
          <w:p w:rsidR="00E27D68" w:rsidRPr="00370DAD" w:rsidRDefault="00E64A5B" w:rsidP="007C39B0">
            <w:pPr>
              <w:rPr>
                <w:rFonts w:ascii="TH SarabunPSK" w:hAnsi="TH SarabunPSK" w:cs="TH SarabunPSK"/>
                <w:sz w:val="32"/>
                <w:szCs w:val="32"/>
              </w:rPr>
            </w:pPr>
            <w:r w:rsidRPr="00370DAD">
              <w:rPr>
                <w:rFonts w:ascii="TH SarabunPSK" w:eastAsia="BrowalliaNew" w:hAnsi="TH SarabunPSK" w:cs="TH SarabunPSK" w:hint="cs"/>
                <w:sz w:val="32"/>
                <w:szCs w:val="32"/>
                <w:cs/>
              </w:rPr>
              <w:t xml:space="preserve">4. </w:t>
            </w:r>
            <w:r w:rsidRPr="00370DAD">
              <w:rPr>
                <w:rFonts w:ascii="TH SarabunPSK" w:hAnsi="TH SarabunPSK" w:cs="TH SarabunPSK"/>
                <w:sz w:val="32"/>
                <w:szCs w:val="32"/>
                <w:cs/>
              </w:rPr>
              <w:t>องค์ประกอบเกี่ยวกับประสบการณ์ภาคสนาม (</w:t>
            </w:r>
            <w:r w:rsidR="00E93441" w:rsidRPr="00370DAD">
              <w:rPr>
                <w:rFonts w:ascii="TH SarabunPSK" w:hAnsi="TH SarabunPSK" w:cs="TH SarabunPSK"/>
                <w:sz w:val="32"/>
                <w:szCs w:val="32"/>
                <w:cs/>
              </w:rPr>
              <w:t>การ</w:t>
            </w:r>
            <w:r w:rsidR="00E93441" w:rsidRPr="00370DAD">
              <w:rPr>
                <w:rFonts w:ascii="TH SarabunPSK" w:hAnsi="TH SarabunPSK" w:cs="TH SarabunPSK" w:hint="cs"/>
                <w:sz w:val="32"/>
                <w:szCs w:val="32"/>
                <w:cs/>
              </w:rPr>
              <w:t>ฝึกงานหรือ</w:t>
            </w:r>
          </w:p>
          <w:p w:rsidR="00E64A5B" w:rsidRPr="00370DAD" w:rsidRDefault="00E64A5B" w:rsidP="007C39B0">
            <w:pPr>
              <w:rPr>
                <w:rFonts w:ascii="TH SarabunPSK" w:hAnsi="TH SarabunPSK" w:cs="TH SarabunPSK"/>
                <w:sz w:val="32"/>
                <w:szCs w:val="32"/>
                <w:cs/>
              </w:rPr>
            </w:pPr>
            <w:r w:rsidRPr="00370DAD">
              <w:rPr>
                <w:rFonts w:ascii="TH SarabunPSK" w:hAnsi="TH SarabunPSK" w:cs="TH SarabunPSK"/>
                <w:sz w:val="32"/>
                <w:szCs w:val="32"/>
                <w:cs/>
              </w:rPr>
              <w:t>สหกิจศึกษา</w:t>
            </w:r>
            <w:r w:rsidR="00E93441" w:rsidRPr="00370DAD">
              <w:rPr>
                <w:rFonts w:ascii="TH SarabunPSK" w:hAnsi="TH SarabunPSK" w:cs="TH SarabunPSK"/>
                <w:sz w:val="32"/>
                <w:szCs w:val="32"/>
              </w:rPr>
              <w:t xml:space="preserve">)    </w:t>
            </w:r>
            <w:r w:rsidRPr="00370DAD">
              <w:rPr>
                <w:rFonts w:ascii="TH SarabunPSK" w:hAnsi="TH SarabunPSK" w:cs="TH SarabunPSK" w:hint="cs"/>
                <w:sz w:val="32"/>
                <w:szCs w:val="32"/>
                <w:cs/>
              </w:rPr>
              <w:t xml:space="preserve"> </w:t>
            </w:r>
          </w:p>
        </w:tc>
        <w:tc>
          <w:tcPr>
            <w:tcW w:w="763" w:type="dxa"/>
          </w:tcPr>
          <w:p w:rsidR="00170CE0" w:rsidRPr="00370DAD" w:rsidRDefault="00170CE0" w:rsidP="00816DF0">
            <w:pPr>
              <w:jc w:val="center"/>
              <w:rPr>
                <w:rFonts w:ascii="TH SarabunPSK" w:hAnsi="TH SarabunPSK" w:cs="TH SarabunPSK"/>
                <w:sz w:val="32"/>
                <w:szCs w:val="32"/>
              </w:rPr>
            </w:pPr>
          </w:p>
          <w:p w:rsidR="00E64A5B" w:rsidRPr="00370DAD" w:rsidRDefault="00816DF0" w:rsidP="00816DF0">
            <w:pPr>
              <w:jc w:val="center"/>
              <w:rPr>
                <w:rFonts w:ascii="TH SarabunPSK" w:hAnsi="TH SarabunPSK" w:cs="TH SarabunPSK"/>
                <w:sz w:val="32"/>
                <w:szCs w:val="32"/>
              </w:rPr>
            </w:pPr>
            <w:r w:rsidRPr="00370DAD">
              <w:rPr>
                <w:rFonts w:ascii="TH SarabunPSK" w:hAnsi="TH SarabunPSK" w:cs="TH SarabunPSK" w:hint="cs"/>
                <w:sz w:val="32"/>
                <w:szCs w:val="32"/>
                <w:cs/>
              </w:rPr>
              <w:t>44</w:t>
            </w:r>
          </w:p>
        </w:tc>
      </w:tr>
      <w:tr w:rsidR="00370DAD" w:rsidRPr="00370DAD" w:rsidTr="007C39B0">
        <w:tc>
          <w:tcPr>
            <w:tcW w:w="1106" w:type="dxa"/>
          </w:tcPr>
          <w:p w:rsidR="00E64A5B" w:rsidRPr="00370DAD" w:rsidRDefault="00E64A5B" w:rsidP="007C39B0">
            <w:pPr>
              <w:jc w:val="center"/>
              <w:rPr>
                <w:rFonts w:ascii="TH SarabunPSK" w:hAnsi="TH SarabunPSK" w:cs="TH SarabunPSK"/>
                <w:sz w:val="32"/>
                <w:szCs w:val="32"/>
                <w:cs/>
              </w:rPr>
            </w:pPr>
          </w:p>
        </w:tc>
        <w:tc>
          <w:tcPr>
            <w:tcW w:w="6653" w:type="dxa"/>
          </w:tcPr>
          <w:p w:rsidR="00E64A5B" w:rsidRPr="00370DAD" w:rsidRDefault="00E64A5B" w:rsidP="007C39B0">
            <w:pPr>
              <w:rPr>
                <w:rFonts w:ascii="TH SarabunPSK" w:eastAsia="BrowalliaNew" w:hAnsi="TH SarabunPSK" w:cs="TH SarabunPSK"/>
                <w:sz w:val="32"/>
                <w:szCs w:val="32"/>
                <w:cs/>
              </w:rPr>
            </w:pPr>
            <w:r w:rsidRPr="00370DAD">
              <w:rPr>
                <w:rFonts w:ascii="TH SarabunPSK" w:eastAsia="BrowalliaNew" w:hAnsi="TH SarabunPSK" w:cs="TH SarabunPSK" w:hint="cs"/>
                <w:sz w:val="32"/>
                <w:szCs w:val="32"/>
                <w:cs/>
              </w:rPr>
              <w:t xml:space="preserve">5. </w:t>
            </w:r>
            <w:r w:rsidRPr="00370DAD">
              <w:rPr>
                <w:rFonts w:ascii="TH SarabunPSK" w:hAnsi="TH SarabunPSK" w:cs="TH SarabunPSK"/>
                <w:sz w:val="32"/>
                <w:szCs w:val="32"/>
                <w:cs/>
              </w:rPr>
              <w:t>ข้อกำหนดเกี่ยวกับการทำโครงงานหรืองานวิจัย</w:t>
            </w:r>
          </w:p>
        </w:tc>
        <w:tc>
          <w:tcPr>
            <w:tcW w:w="763" w:type="dxa"/>
          </w:tcPr>
          <w:p w:rsidR="00E64A5B" w:rsidRPr="00370DAD" w:rsidRDefault="00816DF0" w:rsidP="00816DF0">
            <w:pPr>
              <w:jc w:val="center"/>
              <w:rPr>
                <w:rFonts w:ascii="TH SarabunPSK" w:hAnsi="TH SarabunPSK" w:cs="TH SarabunPSK"/>
                <w:sz w:val="32"/>
                <w:szCs w:val="32"/>
              </w:rPr>
            </w:pPr>
            <w:r w:rsidRPr="00370DAD">
              <w:rPr>
                <w:rFonts w:ascii="TH SarabunPSK" w:hAnsi="TH SarabunPSK" w:cs="TH SarabunPSK" w:hint="cs"/>
                <w:sz w:val="32"/>
                <w:szCs w:val="32"/>
                <w:cs/>
              </w:rPr>
              <w:t>45</w:t>
            </w:r>
          </w:p>
        </w:tc>
      </w:tr>
      <w:tr w:rsidR="00370DAD" w:rsidRPr="00370DAD" w:rsidTr="007C39B0">
        <w:tc>
          <w:tcPr>
            <w:tcW w:w="1106" w:type="dxa"/>
          </w:tcPr>
          <w:p w:rsidR="00E64A5B" w:rsidRPr="00370DAD" w:rsidRDefault="00E64A5B" w:rsidP="007C39B0">
            <w:pPr>
              <w:jc w:val="center"/>
              <w:rPr>
                <w:rFonts w:ascii="TH SarabunPSK" w:hAnsi="TH SarabunPSK" w:cs="TH SarabunPSK"/>
                <w:b/>
                <w:bCs/>
                <w:sz w:val="32"/>
                <w:szCs w:val="32"/>
              </w:rPr>
            </w:pPr>
            <w:r w:rsidRPr="00370DAD">
              <w:rPr>
                <w:rFonts w:ascii="TH SarabunPSK" w:hAnsi="TH SarabunPSK" w:cs="TH SarabunPSK"/>
                <w:b/>
                <w:bCs/>
                <w:sz w:val="32"/>
                <w:szCs w:val="32"/>
                <w:cs/>
              </w:rPr>
              <w:t>หมวด</w:t>
            </w:r>
            <w:r w:rsidRPr="00370DAD">
              <w:rPr>
                <w:rFonts w:ascii="TH SarabunPSK" w:hAnsi="TH SarabunPSK" w:cs="TH SarabunPSK" w:hint="cs"/>
                <w:b/>
                <w:bCs/>
                <w:sz w:val="32"/>
                <w:szCs w:val="32"/>
                <w:cs/>
              </w:rPr>
              <w:t>ที่</w:t>
            </w:r>
            <w:r w:rsidRPr="00370DAD">
              <w:rPr>
                <w:rFonts w:ascii="TH SarabunPSK" w:hAnsi="TH SarabunPSK" w:cs="TH SarabunPSK"/>
                <w:b/>
                <w:bCs/>
                <w:sz w:val="32"/>
                <w:szCs w:val="32"/>
                <w:cs/>
              </w:rPr>
              <w:t xml:space="preserve"> </w:t>
            </w:r>
            <w:r w:rsidRPr="00370DAD">
              <w:rPr>
                <w:rFonts w:ascii="TH SarabunPSK" w:hAnsi="TH SarabunPSK" w:cs="TH SarabunPSK"/>
                <w:b/>
                <w:bCs/>
                <w:sz w:val="32"/>
                <w:szCs w:val="32"/>
              </w:rPr>
              <w:t>4</w:t>
            </w:r>
          </w:p>
        </w:tc>
        <w:tc>
          <w:tcPr>
            <w:tcW w:w="6653" w:type="dxa"/>
          </w:tcPr>
          <w:p w:rsidR="00E64A5B" w:rsidRPr="00370DAD" w:rsidRDefault="00E64A5B" w:rsidP="007C39B0">
            <w:pPr>
              <w:rPr>
                <w:rFonts w:ascii="TH SarabunPSK" w:hAnsi="TH SarabunPSK" w:cs="TH SarabunPSK"/>
                <w:b/>
                <w:bCs/>
                <w:sz w:val="32"/>
                <w:szCs w:val="32"/>
                <w:cs/>
              </w:rPr>
            </w:pPr>
            <w:r w:rsidRPr="00370DAD">
              <w:rPr>
                <w:rFonts w:ascii="TH SarabunPSK" w:eastAsia="BrowalliaNew" w:hAnsi="TH SarabunPSK" w:cs="TH SarabunPSK"/>
                <w:b/>
                <w:bCs/>
                <w:sz w:val="32"/>
                <w:szCs w:val="32"/>
                <w:cs/>
              </w:rPr>
              <w:t>ผลการเรียนรู้</w:t>
            </w:r>
            <w:r w:rsidRPr="00370DAD">
              <w:rPr>
                <w:rFonts w:ascii="TH SarabunPSK" w:eastAsia="BrowalliaNew" w:hAnsi="TH SarabunPSK" w:cs="TH SarabunPSK"/>
                <w:b/>
                <w:bCs/>
                <w:sz w:val="32"/>
                <w:szCs w:val="32"/>
              </w:rPr>
              <w:t xml:space="preserve"> </w:t>
            </w:r>
            <w:r w:rsidRPr="00370DAD">
              <w:rPr>
                <w:rFonts w:ascii="TH SarabunPSK" w:eastAsia="BrowalliaNew" w:hAnsi="TH SarabunPSK" w:cs="TH SarabunPSK"/>
                <w:b/>
                <w:bCs/>
                <w:sz w:val="32"/>
                <w:szCs w:val="32"/>
                <w:cs/>
              </w:rPr>
              <w:t>กลยุทธ์การสอนและ</w:t>
            </w:r>
            <w:r w:rsidRPr="00370DAD">
              <w:rPr>
                <w:rFonts w:ascii="TH SarabunPSK" w:eastAsia="BrowalliaNew" w:hAnsi="TH SarabunPSK" w:cs="TH SarabunPSK" w:hint="cs"/>
                <w:b/>
                <w:bCs/>
                <w:sz w:val="32"/>
                <w:szCs w:val="32"/>
                <w:cs/>
              </w:rPr>
              <w:t>การ</w:t>
            </w:r>
            <w:r w:rsidRPr="00370DAD">
              <w:rPr>
                <w:rFonts w:ascii="TH SarabunPSK" w:eastAsia="BrowalliaNew" w:hAnsi="TH SarabunPSK" w:cs="TH SarabunPSK"/>
                <w:b/>
                <w:bCs/>
                <w:sz w:val="32"/>
                <w:szCs w:val="32"/>
                <w:cs/>
              </w:rPr>
              <w:t>ประเมินผล</w:t>
            </w:r>
          </w:p>
        </w:tc>
        <w:tc>
          <w:tcPr>
            <w:tcW w:w="763" w:type="dxa"/>
          </w:tcPr>
          <w:p w:rsidR="00E64A5B" w:rsidRPr="00370DAD" w:rsidRDefault="00816DF0" w:rsidP="00170CE0">
            <w:pPr>
              <w:jc w:val="center"/>
              <w:rPr>
                <w:rFonts w:ascii="TH SarabunPSK" w:hAnsi="TH SarabunPSK" w:cs="TH SarabunPSK"/>
                <w:sz w:val="32"/>
                <w:szCs w:val="32"/>
              </w:rPr>
            </w:pPr>
            <w:r w:rsidRPr="00370DAD">
              <w:rPr>
                <w:rFonts w:ascii="TH SarabunPSK" w:hAnsi="TH SarabunPSK" w:cs="TH SarabunPSK" w:hint="cs"/>
                <w:sz w:val="32"/>
                <w:szCs w:val="32"/>
                <w:cs/>
              </w:rPr>
              <w:t>4</w:t>
            </w:r>
            <w:r w:rsidR="00170CE0" w:rsidRPr="00370DAD">
              <w:rPr>
                <w:rFonts w:ascii="TH SarabunPSK" w:hAnsi="TH SarabunPSK" w:cs="TH SarabunPSK" w:hint="cs"/>
                <w:sz w:val="32"/>
                <w:szCs w:val="32"/>
                <w:cs/>
              </w:rPr>
              <w:t>7</w:t>
            </w:r>
          </w:p>
        </w:tc>
      </w:tr>
      <w:tr w:rsidR="00370DAD" w:rsidRPr="00370DAD" w:rsidTr="007C39B0">
        <w:tc>
          <w:tcPr>
            <w:tcW w:w="1106" w:type="dxa"/>
          </w:tcPr>
          <w:p w:rsidR="00E64A5B" w:rsidRPr="00370DAD" w:rsidRDefault="00E64A5B" w:rsidP="007C39B0">
            <w:pPr>
              <w:jc w:val="center"/>
              <w:rPr>
                <w:rFonts w:ascii="TH SarabunPSK" w:hAnsi="TH SarabunPSK" w:cs="TH SarabunPSK"/>
                <w:sz w:val="32"/>
                <w:szCs w:val="32"/>
                <w:cs/>
              </w:rPr>
            </w:pPr>
          </w:p>
        </w:tc>
        <w:tc>
          <w:tcPr>
            <w:tcW w:w="6653" w:type="dxa"/>
          </w:tcPr>
          <w:p w:rsidR="00E64A5B" w:rsidRPr="00370DAD" w:rsidRDefault="00E64A5B" w:rsidP="007C39B0">
            <w:pPr>
              <w:rPr>
                <w:rFonts w:ascii="TH SarabunPSK" w:eastAsia="BrowalliaNew" w:hAnsi="TH SarabunPSK" w:cs="TH SarabunPSK"/>
                <w:sz w:val="32"/>
                <w:szCs w:val="32"/>
                <w:cs/>
              </w:rPr>
            </w:pPr>
            <w:r w:rsidRPr="00370DAD">
              <w:rPr>
                <w:rFonts w:ascii="TH SarabunPSK" w:eastAsia="BrowalliaNew" w:hAnsi="TH SarabunPSK" w:cs="TH SarabunPSK" w:hint="cs"/>
                <w:sz w:val="32"/>
                <w:szCs w:val="32"/>
                <w:cs/>
              </w:rPr>
              <w:t xml:space="preserve">1. </w:t>
            </w:r>
            <w:r w:rsidRPr="00370DAD">
              <w:rPr>
                <w:rFonts w:ascii="TH SarabunPSK" w:hAnsi="TH SarabunPSK" w:cs="TH SarabunPSK"/>
                <w:sz w:val="32"/>
                <w:szCs w:val="32"/>
                <w:cs/>
              </w:rPr>
              <w:t>การพัฒนาคุณลักษณะพิเศษของนักศึกษา</w:t>
            </w:r>
          </w:p>
        </w:tc>
        <w:tc>
          <w:tcPr>
            <w:tcW w:w="763" w:type="dxa"/>
          </w:tcPr>
          <w:p w:rsidR="00E64A5B" w:rsidRPr="00370DAD" w:rsidRDefault="00816DF0" w:rsidP="00170CE0">
            <w:pPr>
              <w:jc w:val="center"/>
              <w:rPr>
                <w:rFonts w:ascii="TH SarabunPSK" w:hAnsi="TH SarabunPSK" w:cs="TH SarabunPSK"/>
                <w:sz w:val="32"/>
                <w:szCs w:val="32"/>
              </w:rPr>
            </w:pPr>
            <w:r w:rsidRPr="00370DAD">
              <w:rPr>
                <w:rFonts w:ascii="TH SarabunPSK" w:hAnsi="TH SarabunPSK" w:cs="TH SarabunPSK" w:hint="cs"/>
                <w:sz w:val="32"/>
                <w:szCs w:val="32"/>
                <w:cs/>
              </w:rPr>
              <w:t>4</w:t>
            </w:r>
            <w:r w:rsidR="00170CE0" w:rsidRPr="00370DAD">
              <w:rPr>
                <w:rFonts w:ascii="TH SarabunPSK" w:hAnsi="TH SarabunPSK" w:cs="TH SarabunPSK" w:hint="cs"/>
                <w:sz w:val="32"/>
                <w:szCs w:val="32"/>
                <w:cs/>
              </w:rPr>
              <w:t>7</w:t>
            </w:r>
          </w:p>
        </w:tc>
      </w:tr>
      <w:tr w:rsidR="00370DAD" w:rsidRPr="00370DAD" w:rsidTr="007C39B0">
        <w:tc>
          <w:tcPr>
            <w:tcW w:w="1106" w:type="dxa"/>
          </w:tcPr>
          <w:p w:rsidR="00E64A5B" w:rsidRPr="00370DAD" w:rsidRDefault="00E64A5B" w:rsidP="007C39B0">
            <w:pPr>
              <w:jc w:val="center"/>
              <w:rPr>
                <w:rFonts w:ascii="TH SarabunPSK" w:hAnsi="TH SarabunPSK" w:cs="TH SarabunPSK"/>
                <w:sz w:val="32"/>
                <w:szCs w:val="32"/>
                <w:cs/>
              </w:rPr>
            </w:pPr>
          </w:p>
        </w:tc>
        <w:tc>
          <w:tcPr>
            <w:tcW w:w="6653" w:type="dxa"/>
          </w:tcPr>
          <w:p w:rsidR="00E64A5B" w:rsidRPr="00370DAD" w:rsidRDefault="00E64A5B" w:rsidP="007C39B0">
            <w:pPr>
              <w:rPr>
                <w:rFonts w:ascii="TH SarabunPSK" w:eastAsia="BrowalliaNew" w:hAnsi="TH SarabunPSK" w:cs="TH SarabunPSK"/>
                <w:sz w:val="32"/>
                <w:szCs w:val="32"/>
                <w:cs/>
              </w:rPr>
            </w:pPr>
            <w:r w:rsidRPr="00370DAD">
              <w:rPr>
                <w:rFonts w:ascii="TH SarabunPSK" w:eastAsia="BrowalliaNew" w:hAnsi="TH SarabunPSK" w:cs="TH SarabunPSK" w:hint="cs"/>
                <w:sz w:val="32"/>
                <w:szCs w:val="32"/>
                <w:cs/>
              </w:rPr>
              <w:t xml:space="preserve">2. </w:t>
            </w:r>
            <w:r w:rsidRPr="00370DAD">
              <w:rPr>
                <w:rFonts w:ascii="TH SarabunPSK" w:hAnsi="TH SarabunPSK" w:cs="TH SarabunPSK"/>
                <w:sz w:val="32"/>
                <w:szCs w:val="32"/>
                <w:cs/>
              </w:rPr>
              <w:t>การพัฒนาผลการเรียนรู้ในแต่ละด้าน</w:t>
            </w:r>
          </w:p>
        </w:tc>
        <w:tc>
          <w:tcPr>
            <w:tcW w:w="763" w:type="dxa"/>
          </w:tcPr>
          <w:p w:rsidR="00E64A5B" w:rsidRPr="00370DAD" w:rsidRDefault="00816DF0" w:rsidP="00170CE0">
            <w:pPr>
              <w:jc w:val="center"/>
              <w:rPr>
                <w:rFonts w:ascii="TH SarabunPSK" w:hAnsi="TH SarabunPSK" w:cs="TH SarabunPSK"/>
                <w:sz w:val="32"/>
                <w:szCs w:val="32"/>
              </w:rPr>
            </w:pPr>
            <w:r w:rsidRPr="00370DAD">
              <w:rPr>
                <w:rFonts w:ascii="TH SarabunPSK" w:hAnsi="TH SarabunPSK" w:cs="TH SarabunPSK" w:hint="cs"/>
                <w:sz w:val="32"/>
                <w:szCs w:val="32"/>
                <w:cs/>
              </w:rPr>
              <w:t>4</w:t>
            </w:r>
            <w:r w:rsidR="00170CE0" w:rsidRPr="00370DAD">
              <w:rPr>
                <w:rFonts w:ascii="TH SarabunPSK" w:hAnsi="TH SarabunPSK" w:cs="TH SarabunPSK" w:hint="cs"/>
                <w:sz w:val="32"/>
                <w:szCs w:val="32"/>
                <w:cs/>
              </w:rPr>
              <w:t>7</w:t>
            </w:r>
          </w:p>
        </w:tc>
      </w:tr>
      <w:tr w:rsidR="00370DAD" w:rsidRPr="00370DAD" w:rsidTr="007C39B0">
        <w:tc>
          <w:tcPr>
            <w:tcW w:w="1106" w:type="dxa"/>
          </w:tcPr>
          <w:p w:rsidR="00E64A5B" w:rsidRPr="00370DAD" w:rsidRDefault="00E64A5B" w:rsidP="007C39B0">
            <w:pPr>
              <w:rPr>
                <w:rFonts w:ascii="TH SarabunPSK" w:hAnsi="TH SarabunPSK" w:cs="TH SarabunPSK"/>
                <w:b/>
                <w:bCs/>
                <w:sz w:val="32"/>
                <w:szCs w:val="32"/>
                <w:cs/>
              </w:rPr>
            </w:pPr>
          </w:p>
        </w:tc>
        <w:tc>
          <w:tcPr>
            <w:tcW w:w="6653" w:type="dxa"/>
          </w:tcPr>
          <w:p w:rsidR="00E64A5B" w:rsidRPr="00370DAD" w:rsidRDefault="00E64A5B" w:rsidP="007C39B0">
            <w:pPr>
              <w:ind w:left="262" w:hanging="262"/>
              <w:rPr>
                <w:rFonts w:ascii="TH SarabunPSK" w:eastAsia="BrowalliaNew" w:hAnsi="TH SarabunPSK" w:cs="TH SarabunPSK"/>
                <w:sz w:val="32"/>
                <w:szCs w:val="32"/>
                <w:cs/>
              </w:rPr>
            </w:pPr>
            <w:r w:rsidRPr="00370DAD">
              <w:rPr>
                <w:rFonts w:ascii="TH SarabunPSK" w:eastAsia="BrowalliaNew" w:hAnsi="TH SarabunPSK" w:cs="TH SarabunPSK" w:hint="cs"/>
                <w:sz w:val="32"/>
                <w:szCs w:val="32"/>
                <w:cs/>
              </w:rPr>
              <w:t xml:space="preserve">3. </w:t>
            </w:r>
            <w:r w:rsidRPr="00370DAD">
              <w:rPr>
                <w:rFonts w:ascii="TH SarabunPSK" w:hAnsi="TH SarabunPSK" w:cs="TH SarabunPSK"/>
                <w:sz w:val="32"/>
                <w:szCs w:val="32"/>
                <w:cs/>
              </w:rPr>
              <w:t>แผนที่แสดงการกระจายความรับผิดชอบมาตรฐานผลการเรียนรู้จาก</w:t>
            </w:r>
            <w:r w:rsidRPr="00370DAD">
              <w:rPr>
                <w:rFonts w:ascii="TH SarabunPSK" w:hAnsi="TH SarabunPSK" w:cs="TH SarabunPSK" w:hint="cs"/>
                <w:sz w:val="32"/>
                <w:szCs w:val="32"/>
                <w:cs/>
              </w:rPr>
              <w:br/>
            </w:r>
            <w:r w:rsidRPr="00370DAD">
              <w:rPr>
                <w:rFonts w:ascii="TH SarabunPSK" w:hAnsi="TH SarabunPSK" w:cs="TH SarabunPSK"/>
                <w:sz w:val="32"/>
                <w:szCs w:val="32"/>
                <w:cs/>
              </w:rPr>
              <w:t>หลักสูตร</w:t>
            </w:r>
            <w:r w:rsidR="006E1377" w:rsidRPr="00370DAD">
              <w:rPr>
                <w:rFonts w:ascii="TH SarabunPSK" w:hAnsi="TH SarabunPSK" w:cs="TH SarabunPSK" w:hint="cs"/>
                <w:sz w:val="32"/>
                <w:szCs w:val="32"/>
                <w:cs/>
              </w:rPr>
              <w:t>สู่</w:t>
            </w:r>
            <w:r w:rsidRPr="00370DAD">
              <w:rPr>
                <w:rFonts w:ascii="TH SarabunPSK" w:hAnsi="TH SarabunPSK" w:cs="TH SarabunPSK"/>
                <w:sz w:val="32"/>
                <w:szCs w:val="32"/>
                <w:cs/>
              </w:rPr>
              <w:t xml:space="preserve">รายวิชา </w:t>
            </w:r>
            <w:r w:rsidRPr="00370DAD">
              <w:rPr>
                <w:rFonts w:ascii="TH SarabunPSK" w:hAnsi="TH SarabunPSK" w:cs="TH SarabunPSK"/>
                <w:sz w:val="32"/>
                <w:szCs w:val="32"/>
              </w:rPr>
              <w:t xml:space="preserve"> </w:t>
            </w:r>
            <w:r w:rsidRPr="00370DAD">
              <w:rPr>
                <w:rFonts w:ascii="TH SarabunPSK" w:hAnsi="TH SarabunPSK" w:cs="TH SarabunPSK"/>
                <w:sz w:val="32"/>
                <w:szCs w:val="32"/>
                <w:cs/>
              </w:rPr>
              <w:t>(</w:t>
            </w:r>
            <w:r w:rsidRPr="00370DAD">
              <w:rPr>
                <w:rFonts w:ascii="TH SarabunPSK" w:hAnsi="TH SarabunPSK" w:cs="TH SarabunPSK"/>
                <w:sz w:val="32"/>
                <w:szCs w:val="32"/>
              </w:rPr>
              <w:t>Curriculum Mapping)</w:t>
            </w:r>
          </w:p>
        </w:tc>
        <w:tc>
          <w:tcPr>
            <w:tcW w:w="763" w:type="dxa"/>
          </w:tcPr>
          <w:p w:rsidR="00E64A5B" w:rsidRPr="00370DAD" w:rsidRDefault="00E64A5B" w:rsidP="00816DF0">
            <w:pPr>
              <w:jc w:val="center"/>
              <w:rPr>
                <w:rFonts w:ascii="TH SarabunPSK" w:hAnsi="TH SarabunPSK" w:cs="TH SarabunPSK"/>
                <w:sz w:val="32"/>
                <w:szCs w:val="32"/>
              </w:rPr>
            </w:pPr>
          </w:p>
          <w:p w:rsidR="00816DF0" w:rsidRPr="00370DAD" w:rsidRDefault="00816DF0" w:rsidP="00170CE0">
            <w:pPr>
              <w:jc w:val="center"/>
              <w:rPr>
                <w:rFonts w:ascii="TH SarabunPSK" w:hAnsi="TH SarabunPSK" w:cs="TH SarabunPSK"/>
                <w:sz w:val="32"/>
                <w:szCs w:val="32"/>
              </w:rPr>
            </w:pPr>
            <w:r w:rsidRPr="00370DAD">
              <w:rPr>
                <w:rFonts w:ascii="TH SarabunPSK" w:hAnsi="TH SarabunPSK" w:cs="TH SarabunPSK" w:hint="cs"/>
                <w:sz w:val="32"/>
                <w:szCs w:val="32"/>
                <w:cs/>
              </w:rPr>
              <w:t>5</w:t>
            </w:r>
            <w:r w:rsidR="00170CE0" w:rsidRPr="00370DAD">
              <w:rPr>
                <w:rFonts w:ascii="TH SarabunPSK" w:hAnsi="TH SarabunPSK" w:cs="TH SarabunPSK" w:hint="cs"/>
                <w:sz w:val="32"/>
                <w:szCs w:val="32"/>
                <w:cs/>
              </w:rPr>
              <w:t>1</w:t>
            </w:r>
          </w:p>
        </w:tc>
      </w:tr>
    </w:tbl>
    <w:p w:rsidR="00E64A5B" w:rsidRPr="00370DAD" w:rsidRDefault="00B114D1" w:rsidP="00E64A5B">
      <w:pPr>
        <w:jc w:val="center"/>
        <w:rPr>
          <w:rFonts w:ascii="TH SarabunPSK" w:hAnsi="TH SarabunPSK" w:cs="TH SarabunPSK"/>
          <w:b/>
          <w:bCs/>
          <w:sz w:val="40"/>
          <w:szCs w:val="40"/>
          <w:cs/>
        </w:rPr>
      </w:pPr>
      <w:r w:rsidRPr="00370DAD">
        <w:rPr>
          <w:rFonts w:ascii="TH SarabunPSK" w:hAnsi="TH SarabunPSK" w:cs="TH SarabunPSK"/>
          <w:b/>
          <w:bCs/>
          <w:noProof/>
          <w:sz w:val="40"/>
          <w:szCs w:val="40"/>
        </w:rPr>
        <w:lastRenderedPageBreak/>
        <mc:AlternateContent>
          <mc:Choice Requires="wps">
            <w:drawing>
              <wp:anchor distT="0" distB="0" distL="114300" distR="114300" simplePos="0" relativeHeight="251903488" behindDoc="0" locked="0" layoutInCell="1" allowOverlap="1" wp14:anchorId="79809A97" wp14:editId="55B77CF4">
                <wp:simplePos x="0" y="0"/>
                <wp:positionH relativeFrom="column">
                  <wp:posOffset>5038724</wp:posOffset>
                </wp:positionH>
                <wp:positionV relativeFrom="paragraph">
                  <wp:posOffset>-1571625</wp:posOffset>
                </wp:positionV>
                <wp:extent cx="409575" cy="1543050"/>
                <wp:effectExtent l="0" t="0" r="28575" b="19050"/>
                <wp:wrapNone/>
                <wp:docPr id="7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575" cy="15430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47CA3" w:rsidRDefault="00A47CA3" w:rsidP="00E93441">
                            <w:pPr>
                              <w:rPr>
                                <w:rFonts w:ascii="TH SarabunPSK" w:hAnsi="TH SarabunPSK" w:cs="TH SarabunPSK"/>
                                <w:sz w:val="32"/>
                                <w:szCs w:val="32"/>
                              </w:rPr>
                            </w:pPr>
                          </w:p>
                          <w:p w:rsidR="00A47CA3" w:rsidRDefault="00A47CA3" w:rsidP="00E93441">
                            <w:pPr>
                              <w:rPr>
                                <w:rFonts w:ascii="TH SarabunPSK" w:hAnsi="TH SarabunPSK" w:cs="TH SarabunPSK"/>
                                <w:sz w:val="32"/>
                                <w:szCs w:val="32"/>
                              </w:rPr>
                            </w:pPr>
                          </w:p>
                          <w:p w:rsidR="00A47CA3" w:rsidRDefault="00A47CA3" w:rsidP="00E93441">
                            <w:pPr>
                              <w:rPr>
                                <w:rFonts w:ascii="TH SarabunPSK" w:hAnsi="TH SarabunPSK" w:cs="TH SarabunPSK"/>
                                <w:sz w:val="32"/>
                                <w:szCs w:val="32"/>
                              </w:rPr>
                            </w:pPr>
                          </w:p>
                          <w:p w:rsidR="00A47CA3" w:rsidRPr="00E93441" w:rsidRDefault="00A47CA3" w:rsidP="00E93441">
                            <w:pPr>
                              <w:rPr>
                                <w:rFonts w:ascii="TH SarabunPSK" w:hAnsi="TH SarabunPSK" w:cs="TH SarabunPSK"/>
                                <w:sz w:val="32"/>
                                <w:szCs w:val="32"/>
                              </w:rPr>
                            </w:pPr>
                            <w:r w:rsidRPr="00E93441">
                              <w:rPr>
                                <w:rFonts w:ascii="TH SarabunPSK" w:hAnsi="TH SarabunPSK" w:cs="TH SarabunPSK"/>
                                <w:sz w:val="32"/>
                                <w:szCs w:val="32"/>
                                <w:cs/>
                              </w:rPr>
                              <w:t>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3B0632F" id="Text Box 42" o:spid="_x0000_s1027" type="#_x0000_t202" style="position:absolute;left:0;text-align:left;margin-left:396.75pt;margin-top:-123.75pt;width:32.25pt;height:121.5pt;z-index:25190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" fillcolor="white [3201]" strokecolor="white [3212]" strokeweight=".5pt">
                <v:path arrowok="t"/>
                <v:textbox>
                  <w:txbxContent>
                    <w:p w:rsidR="00A47CA3" w:rsidRDefault="00A47CA3" w:rsidP="00E93441">
                      <w:pPr>
                        <w:rPr>
                          <w:rFonts w:ascii="TH SarabunPSK" w:hAnsi="TH SarabunPSK" w:cs="TH SarabunPSK"/>
                          <w:sz w:val="32"/>
                          <w:szCs w:val="32"/>
                        </w:rPr>
                      </w:pPr>
                    </w:p>
                    <w:p w:rsidR="00A47CA3" w:rsidRDefault="00A47CA3" w:rsidP="00E93441">
                      <w:pPr>
                        <w:rPr>
                          <w:rFonts w:ascii="TH SarabunPSK" w:hAnsi="TH SarabunPSK" w:cs="TH SarabunPSK"/>
                          <w:sz w:val="32"/>
                          <w:szCs w:val="32"/>
                        </w:rPr>
                      </w:pPr>
                    </w:p>
                    <w:p w:rsidR="00A47CA3" w:rsidRDefault="00A47CA3" w:rsidP="00E93441">
                      <w:pPr>
                        <w:rPr>
                          <w:rFonts w:ascii="TH SarabunPSK" w:hAnsi="TH SarabunPSK" w:cs="TH SarabunPSK"/>
                          <w:sz w:val="32"/>
                          <w:szCs w:val="32"/>
                        </w:rPr>
                      </w:pPr>
                    </w:p>
                    <w:p w:rsidR="00A47CA3" w:rsidRPr="00E93441" w:rsidRDefault="00A47CA3" w:rsidP="00E93441">
                      <w:pPr>
                        <w:rPr>
                          <w:rFonts w:ascii="TH SarabunPSK" w:hAnsi="TH SarabunPSK" w:cs="TH SarabunPSK"/>
                          <w:sz w:val="32"/>
                          <w:szCs w:val="32"/>
                        </w:rPr>
                      </w:pPr>
                      <w:r w:rsidRPr="00E93441">
                        <w:rPr>
                          <w:rFonts w:ascii="TH SarabunPSK" w:hAnsi="TH SarabunPSK" w:cs="TH SarabunPSK"/>
                          <w:sz w:val="32"/>
                          <w:szCs w:val="32"/>
                          <w:cs/>
                        </w:rPr>
                        <w:t>ข</w:t>
                      </w:r>
                    </w:p>
                  </w:txbxContent>
                </v:textbox>
              </v:shape>
            </w:pict>
          </mc:Fallback>
        </mc:AlternateContent>
      </w:r>
      <w:r w:rsidR="00170CE0" w:rsidRPr="00370DAD">
        <w:rPr>
          <w:rFonts w:ascii="TH SarabunPSK" w:hAnsi="TH SarabunPSK" w:cs="TH SarabunPSK"/>
          <w:b/>
          <w:bCs/>
          <w:noProof/>
          <w:sz w:val="40"/>
          <w:szCs w:val="40"/>
        </w:rPr>
        <mc:AlternateContent>
          <mc:Choice Requires="wps">
            <w:drawing>
              <wp:anchor distT="0" distB="0" distL="114300" distR="114300" simplePos="0" relativeHeight="251905536" behindDoc="0" locked="0" layoutInCell="1" allowOverlap="1" wp14:anchorId="7B417E45" wp14:editId="1A9610E8">
                <wp:simplePos x="0" y="0"/>
                <wp:positionH relativeFrom="rightMargin">
                  <wp:align>left</wp:align>
                </wp:positionH>
                <wp:positionV relativeFrom="paragraph">
                  <wp:posOffset>7886699</wp:posOffset>
                </wp:positionV>
                <wp:extent cx="292735" cy="1171575"/>
                <wp:effectExtent l="0" t="0" r="12065" b="28575"/>
                <wp:wrapNone/>
                <wp:docPr id="291"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735" cy="11715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47CA3" w:rsidRPr="00E93441" w:rsidRDefault="00A47CA3" w:rsidP="00E93441">
                            <w:pPr>
                              <w:rPr>
                                <w:rFonts w:ascii="TH SarabunPSK" w:hAnsi="TH SarabunPSK" w:cs="TH SarabunPSK"/>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23AE1A5" id="Text Box 291" o:spid="_x0000_s1028" type="#_x0000_t202" style="position:absolute;left:0;text-align:left;margin-left:0;margin-top:621pt;width:23.05pt;height:92.25pt;z-index:251905536;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" fillcolor="white [3201]" strokecolor="white [3212]" strokeweight=".5pt">
                <v:path arrowok="t"/>
                <v:textbox>
                  <w:txbxContent>
                    <w:p w:rsidR="00A47CA3" w:rsidRPr="00E93441" w:rsidRDefault="00A47CA3" w:rsidP="00E93441">
                      <w:pPr>
                        <w:rPr>
                          <w:rFonts w:ascii="TH SarabunPSK" w:hAnsi="TH SarabunPSK" w:cs="TH SarabunPSK"/>
                          <w:sz w:val="32"/>
                          <w:szCs w:val="32"/>
                        </w:rPr>
                      </w:pPr>
                    </w:p>
                  </w:txbxContent>
                </v:textbox>
                <w10:wrap anchorx="margin"/>
              </v:shape>
            </w:pict>
          </mc:Fallback>
        </mc:AlternateContent>
      </w:r>
      <w:r w:rsidR="00E64A5B" w:rsidRPr="00370DAD">
        <w:rPr>
          <w:rFonts w:ascii="TH SarabunPSK" w:hAnsi="TH SarabunPSK" w:cs="TH SarabunPSK"/>
          <w:b/>
          <w:bCs/>
          <w:sz w:val="40"/>
          <w:szCs w:val="40"/>
          <w:cs/>
        </w:rPr>
        <w:t>สารบัญ</w:t>
      </w:r>
      <w:r w:rsidR="00E64A5B" w:rsidRPr="00370DAD">
        <w:rPr>
          <w:rFonts w:ascii="TH SarabunPSK" w:hAnsi="TH SarabunPSK" w:cs="TH SarabunPSK" w:hint="cs"/>
          <w:b/>
          <w:bCs/>
          <w:sz w:val="40"/>
          <w:szCs w:val="40"/>
          <w:cs/>
        </w:rPr>
        <w:t xml:space="preserve"> (ต่อ)</w:t>
      </w:r>
    </w:p>
    <w:tbl>
      <w:tblPr>
        <w:tblW w:w="0" w:type="auto"/>
        <w:tblLook w:val="04A0" w:firstRow="1" w:lastRow="0" w:firstColumn="1" w:lastColumn="0" w:noHBand="0" w:noVBand="1"/>
      </w:tblPr>
      <w:tblGrid>
        <w:gridCol w:w="1106"/>
        <w:gridCol w:w="6448"/>
        <w:gridCol w:w="755"/>
      </w:tblGrid>
      <w:tr w:rsidR="00370DAD" w:rsidRPr="00370DAD" w:rsidTr="003A62C2">
        <w:tc>
          <w:tcPr>
            <w:tcW w:w="1106" w:type="dxa"/>
          </w:tcPr>
          <w:p w:rsidR="00E64A5B" w:rsidRPr="00370DAD" w:rsidRDefault="00E64A5B" w:rsidP="007C39B0">
            <w:pPr>
              <w:jc w:val="center"/>
              <w:rPr>
                <w:rFonts w:ascii="TH SarabunPSK" w:hAnsi="TH SarabunPSK" w:cs="TH SarabunPSK"/>
                <w:b/>
                <w:bCs/>
                <w:sz w:val="32"/>
                <w:szCs w:val="32"/>
                <w:cs/>
              </w:rPr>
            </w:pPr>
          </w:p>
        </w:tc>
        <w:tc>
          <w:tcPr>
            <w:tcW w:w="6448" w:type="dxa"/>
          </w:tcPr>
          <w:p w:rsidR="00E64A5B" w:rsidRPr="00370DAD" w:rsidRDefault="00E64A5B" w:rsidP="007C39B0">
            <w:pPr>
              <w:rPr>
                <w:rFonts w:ascii="TH SarabunPSK" w:eastAsia="BrowalliaNew" w:hAnsi="TH SarabunPSK" w:cs="TH SarabunPSK"/>
                <w:b/>
                <w:bCs/>
                <w:sz w:val="32"/>
                <w:szCs w:val="32"/>
                <w:cs/>
              </w:rPr>
            </w:pPr>
          </w:p>
        </w:tc>
        <w:tc>
          <w:tcPr>
            <w:tcW w:w="755" w:type="dxa"/>
          </w:tcPr>
          <w:p w:rsidR="00E64A5B" w:rsidRPr="00370DAD" w:rsidRDefault="00E64A5B" w:rsidP="007C39B0">
            <w:pPr>
              <w:jc w:val="center"/>
              <w:rPr>
                <w:rFonts w:ascii="TH SarabunPSK" w:hAnsi="TH SarabunPSK" w:cs="TH SarabunPSK"/>
                <w:sz w:val="32"/>
                <w:szCs w:val="32"/>
              </w:rPr>
            </w:pPr>
            <w:r w:rsidRPr="00370DAD">
              <w:rPr>
                <w:rFonts w:ascii="TH SarabunPSK" w:hAnsi="TH SarabunPSK" w:cs="TH SarabunPSK"/>
                <w:b/>
                <w:bCs/>
                <w:sz w:val="32"/>
                <w:szCs w:val="32"/>
                <w:cs/>
              </w:rPr>
              <w:t>หน้า</w:t>
            </w:r>
          </w:p>
        </w:tc>
      </w:tr>
      <w:tr w:rsidR="00370DAD" w:rsidRPr="00370DAD" w:rsidTr="003A62C2">
        <w:tc>
          <w:tcPr>
            <w:tcW w:w="1106" w:type="dxa"/>
          </w:tcPr>
          <w:p w:rsidR="00E64A5B" w:rsidRPr="00370DAD" w:rsidRDefault="00E64A5B" w:rsidP="007C39B0">
            <w:pPr>
              <w:jc w:val="center"/>
              <w:rPr>
                <w:rFonts w:ascii="TH SarabunPSK" w:hAnsi="TH SarabunPSK" w:cs="TH SarabunPSK"/>
                <w:b/>
                <w:bCs/>
                <w:sz w:val="32"/>
                <w:szCs w:val="32"/>
              </w:rPr>
            </w:pPr>
            <w:r w:rsidRPr="00370DAD">
              <w:rPr>
                <w:rFonts w:ascii="TH SarabunPSK" w:hAnsi="TH SarabunPSK" w:cs="TH SarabunPSK"/>
                <w:b/>
                <w:bCs/>
                <w:sz w:val="32"/>
                <w:szCs w:val="32"/>
                <w:cs/>
              </w:rPr>
              <w:t>หมวด</w:t>
            </w:r>
            <w:r w:rsidRPr="00370DAD">
              <w:rPr>
                <w:rFonts w:ascii="TH SarabunPSK" w:hAnsi="TH SarabunPSK" w:cs="TH SarabunPSK" w:hint="cs"/>
                <w:b/>
                <w:bCs/>
                <w:sz w:val="32"/>
                <w:szCs w:val="32"/>
                <w:cs/>
              </w:rPr>
              <w:t>ที่</w:t>
            </w:r>
            <w:r w:rsidRPr="00370DAD">
              <w:rPr>
                <w:rFonts w:ascii="TH SarabunPSK" w:hAnsi="TH SarabunPSK" w:cs="TH SarabunPSK"/>
                <w:b/>
                <w:bCs/>
                <w:sz w:val="32"/>
                <w:szCs w:val="32"/>
                <w:cs/>
              </w:rPr>
              <w:t xml:space="preserve"> </w:t>
            </w:r>
            <w:r w:rsidRPr="00370DAD">
              <w:rPr>
                <w:rFonts w:ascii="TH SarabunPSK" w:hAnsi="TH SarabunPSK" w:cs="TH SarabunPSK"/>
                <w:b/>
                <w:bCs/>
                <w:sz w:val="32"/>
                <w:szCs w:val="32"/>
              </w:rPr>
              <w:t>5</w:t>
            </w:r>
          </w:p>
        </w:tc>
        <w:tc>
          <w:tcPr>
            <w:tcW w:w="6448" w:type="dxa"/>
          </w:tcPr>
          <w:p w:rsidR="00E64A5B" w:rsidRPr="00370DAD" w:rsidRDefault="00E64A5B" w:rsidP="007C39B0">
            <w:pPr>
              <w:rPr>
                <w:rFonts w:ascii="TH SarabunPSK" w:hAnsi="TH SarabunPSK" w:cs="TH SarabunPSK"/>
                <w:b/>
                <w:bCs/>
                <w:sz w:val="32"/>
                <w:szCs w:val="32"/>
                <w:cs/>
              </w:rPr>
            </w:pPr>
            <w:r w:rsidRPr="00370DAD">
              <w:rPr>
                <w:rFonts w:ascii="TH SarabunPSK" w:eastAsia="BrowalliaNew" w:hAnsi="TH SarabunPSK" w:cs="TH SarabunPSK"/>
                <w:b/>
                <w:bCs/>
                <w:sz w:val="32"/>
                <w:szCs w:val="32"/>
                <w:cs/>
              </w:rPr>
              <w:t>หลักเกณฑ์ในการประเมินผลนักศึกษา</w:t>
            </w:r>
          </w:p>
        </w:tc>
        <w:tc>
          <w:tcPr>
            <w:tcW w:w="755" w:type="dxa"/>
          </w:tcPr>
          <w:p w:rsidR="00E64A5B" w:rsidRPr="00370DAD" w:rsidRDefault="00816DF0" w:rsidP="00170CE0">
            <w:pPr>
              <w:jc w:val="center"/>
              <w:rPr>
                <w:rFonts w:ascii="TH SarabunPSK" w:hAnsi="TH SarabunPSK" w:cs="TH SarabunPSK"/>
                <w:sz w:val="32"/>
                <w:szCs w:val="32"/>
              </w:rPr>
            </w:pPr>
            <w:r w:rsidRPr="00370DAD">
              <w:rPr>
                <w:rFonts w:ascii="TH SarabunPSK" w:hAnsi="TH SarabunPSK" w:cs="TH SarabunPSK"/>
                <w:sz w:val="32"/>
                <w:szCs w:val="32"/>
              </w:rPr>
              <w:t>5</w:t>
            </w:r>
            <w:r w:rsidR="00170CE0" w:rsidRPr="00370DAD">
              <w:rPr>
                <w:rFonts w:ascii="TH SarabunPSK" w:hAnsi="TH SarabunPSK" w:cs="TH SarabunPSK" w:hint="cs"/>
                <w:sz w:val="32"/>
                <w:szCs w:val="32"/>
                <w:cs/>
              </w:rPr>
              <w:t>8</w:t>
            </w:r>
          </w:p>
        </w:tc>
      </w:tr>
      <w:tr w:rsidR="00370DAD" w:rsidRPr="00370DAD" w:rsidTr="003A62C2">
        <w:tc>
          <w:tcPr>
            <w:tcW w:w="1106" w:type="dxa"/>
          </w:tcPr>
          <w:p w:rsidR="00E64A5B" w:rsidRPr="00370DAD" w:rsidRDefault="00E64A5B" w:rsidP="007C39B0">
            <w:pPr>
              <w:jc w:val="center"/>
              <w:rPr>
                <w:rFonts w:ascii="TH SarabunPSK" w:hAnsi="TH SarabunPSK" w:cs="TH SarabunPSK"/>
                <w:sz w:val="32"/>
                <w:szCs w:val="32"/>
                <w:cs/>
              </w:rPr>
            </w:pPr>
          </w:p>
        </w:tc>
        <w:tc>
          <w:tcPr>
            <w:tcW w:w="6448" w:type="dxa"/>
          </w:tcPr>
          <w:p w:rsidR="00E64A5B" w:rsidRPr="00370DAD" w:rsidRDefault="00E64A5B" w:rsidP="007C39B0">
            <w:pPr>
              <w:rPr>
                <w:rFonts w:ascii="TH SarabunPSK" w:eastAsia="BrowalliaNew" w:hAnsi="TH SarabunPSK" w:cs="TH SarabunPSK"/>
                <w:sz w:val="32"/>
                <w:szCs w:val="32"/>
                <w:cs/>
              </w:rPr>
            </w:pPr>
            <w:r w:rsidRPr="00370DAD">
              <w:rPr>
                <w:rFonts w:ascii="TH SarabunPSK" w:eastAsia="BrowalliaNew" w:hAnsi="TH SarabunPSK" w:cs="TH SarabunPSK" w:hint="cs"/>
                <w:sz w:val="32"/>
                <w:szCs w:val="32"/>
                <w:cs/>
              </w:rPr>
              <w:t xml:space="preserve">1. </w:t>
            </w:r>
            <w:r w:rsidRPr="00370DAD">
              <w:rPr>
                <w:rFonts w:ascii="TH SarabunPSK" w:hAnsi="TH SarabunPSK" w:cs="TH SarabunPSK"/>
                <w:sz w:val="32"/>
                <w:szCs w:val="32"/>
                <w:cs/>
              </w:rPr>
              <w:t xml:space="preserve">กฎระเบียบหรือหลักเกณฑ์ ในการให้ระดับคะแนน </w:t>
            </w:r>
            <w:r w:rsidRPr="00370DAD">
              <w:rPr>
                <w:rFonts w:ascii="TH SarabunPSK" w:hAnsi="TH SarabunPSK" w:cs="TH SarabunPSK"/>
                <w:sz w:val="32"/>
                <w:szCs w:val="32"/>
              </w:rPr>
              <w:t>(</w:t>
            </w:r>
            <w:r w:rsidRPr="00370DAD">
              <w:rPr>
                <w:rFonts w:ascii="TH SarabunPSK" w:hAnsi="TH SarabunPSK" w:cs="TH SarabunPSK" w:hint="cs"/>
                <w:sz w:val="32"/>
                <w:szCs w:val="32"/>
                <w:cs/>
              </w:rPr>
              <w:t>ผลการเรียน</w:t>
            </w:r>
            <w:r w:rsidRPr="00370DAD">
              <w:rPr>
                <w:rFonts w:ascii="TH SarabunPSK" w:hAnsi="TH SarabunPSK" w:cs="TH SarabunPSK"/>
                <w:sz w:val="32"/>
                <w:szCs w:val="32"/>
              </w:rPr>
              <w:t>)</w:t>
            </w:r>
          </w:p>
        </w:tc>
        <w:tc>
          <w:tcPr>
            <w:tcW w:w="755" w:type="dxa"/>
          </w:tcPr>
          <w:p w:rsidR="00E64A5B" w:rsidRPr="00370DAD" w:rsidRDefault="00816DF0" w:rsidP="00170CE0">
            <w:pPr>
              <w:jc w:val="center"/>
              <w:rPr>
                <w:rFonts w:ascii="TH SarabunPSK" w:hAnsi="TH SarabunPSK" w:cs="TH SarabunPSK"/>
                <w:sz w:val="32"/>
                <w:szCs w:val="32"/>
              </w:rPr>
            </w:pPr>
            <w:r w:rsidRPr="00370DAD">
              <w:rPr>
                <w:rFonts w:ascii="TH SarabunPSK" w:hAnsi="TH SarabunPSK" w:cs="TH SarabunPSK"/>
                <w:sz w:val="32"/>
                <w:szCs w:val="32"/>
              </w:rPr>
              <w:t>5</w:t>
            </w:r>
            <w:r w:rsidR="00170CE0" w:rsidRPr="00370DAD">
              <w:rPr>
                <w:rFonts w:ascii="TH SarabunPSK" w:hAnsi="TH SarabunPSK" w:cs="TH SarabunPSK" w:hint="cs"/>
                <w:sz w:val="32"/>
                <w:szCs w:val="32"/>
                <w:cs/>
              </w:rPr>
              <w:t>8</w:t>
            </w:r>
          </w:p>
        </w:tc>
      </w:tr>
      <w:tr w:rsidR="00370DAD" w:rsidRPr="00370DAD" w:rsidTr="003A62C2">
        <w:tc>
          <w:tcPr>
            <w:tcW w:w="1106" w:type="dxa"/>
          </w:tcPr>
          <w:p w:rsidR="00E64A5B" w:rsidRPr="00370DAD" w:rsidRDefault="00E64A5B" w:rsidP="007C39B0">
            <w:pPr>
              <w:jc w:val="center"/>
              <w:rPr>
                <w:rFonts w:ascii="TH SarabunPSK" w:hAnsi="TH SarabunPSK" w:cs="TH SarabunPSK"/>
                <w:sz w:val="32"/>
                <w:szCs w:val="32"/>
                <w:cs/>
              </w:rPr>
            </w:pPr>
          </w:p>
        </w:tc>
        <w:tc>
          <w:tcPr>
            <w:tcW w:w="6448" w:type="dxa"/>
          </w:tcPr>
          <w:p w:rsidR="00E64A5B" w:rsidRPr="00370DAD" w:rsidRDefault="00E64A5B" w:rsidP="007C39B0">
            <w:pPr>
              <w:rPr>
                <w:rFonts w:ascii="TH SarabunPSK" w:eastAsia="BrowalliaNew" w:hAnsi="TH SarabunPSK" w:cs="TH SarabunPSK"/>
                <w:sz w:val="32"/>
                <w:szCs w:val="32"/>
                <w:cs/>
              </w:rPr>
            </w:pPr>
            <w:r w:rsidRPr="00370DAD">
              <w:rPr>
                <w:rFonts w:ascii="TH SarabunPSK" w:eastAsia="BrowalliaNew" w:hAnsi="TH SarabunPSK" w:cs="TH SarabunPSK" w:hint="cs"/>
                <w:sz w:val="32"/>
                <w:szCs w:val="32"/>
                <w:cs/>
              </w:rPr>
              <w:t xml:space="preserve">2. </w:t>
            </w:r>
            <w:r w:rsidRPr="00370DAD">
              <w:rPr>
                <w:rFonts w:ascii="TH SarabunPSK" w:hAnsi="TH SarabunPSK" w:cs="TH SarabunPSK"/>
                <w:sz w:val="32"/>
                <w:szCs w:val="32"/>
                <w:cs/>
              </w:rPr>
              <w:t>กระบวนการทวนสอบมาตรฐานผลสัมฤทธิ์ของนักศึกษา</w:t>
            </w:r>
          </w:p>
        </w:tc>
        <w:tc>
          <w:tcPr>
            <w:tcW w:w="755" w:type="dxa"/>
          </w:tcPr>
          <w:p w:rsidR="00E64A5B" w:rsidRPr="00370DAD" w:rsidRDefault="00816DF0" w:rsidP="00170CE0">
            <w:pPr>
              <w:jc w:val="center"/>
              <w:rPr>
                <w:rFonts w:ascii="TH SarabunPSK" w:hAnsi="TH SarabunPSK" w:cs="TH SarabunPSK"/>
                <w:sz w:val="32"/>
                <w:szCs w:val="32"/>
              </w:rPr>
            </w:pPr>
            <w:r w:rsidRPr="00370DAD">
              <w:rPr>
                <w:rFonts w:ascii="TH SarabunPSK" w:hAnsi="TH SarabunPSK" w:cs="TH SarabunPSK"/>
                <w:sz w:val="32"/>
                <w:szCs w:val="32"/>
              </w:rPr>
              <w:t>5</w:t>
            </w:r>
            <w:r w:rsidR="00170CE0" w:rsidRPr="00370DAD">
              <w:rPr>
                <w:rFonts w:ascii="TH SarabunPSK" w:hAnsi="TH SarabunPSK" w:cs="TH SarabunPSK" w:hint="cs"/>
                <w:sz w:val="32"/>
                <w:szCs w:val="32"/>
                <w:cs/>
              </w:rPr>
              <w:t>8</w:t>
            </w:r>
          </w:p>
        </w:tc>
      </w:tr>
      <w:tr w:rsidR="00370DAD" w:rsidRPr="00370DAD" w:rsidTr="003A62C2">
        <w:tc>
          <w:tcPr>
            <w:tcW w:w="1106" w:type="dxa"/>
          </w:tcPr>
          <w:p w:rsidR="00E64A5B" w:rsidRPr="00370DAD" w:rsidRDefault="00E64A5B" w:rsidP="007C39B0">
            <w:pPr>
              <w:jc w:val="center"/>
              <w:rPr>
                <w:rFonts w:ascii="TH SarabunPSK" w:hAnsi="TH SarabunPSK" w:cs="TH SarabunPSK"/>
                <w:sz w:val="32"/>
                <w:szCs w:val="32"/>
                <w:cs/>
              </w:rPr>
            </w:pPr>
          </w:p>
        </w:tc>
        <w:tc>
          <w:tcPr>
            <w:tcW w:w="6448" w:type="dxa"/>
          </w:tcPr>
          <w:p w:rsidR="00E64A5B" w:rsidRPr="00370DAD" w:rsidRDefault="00E64A5B" w:rsidP="007C39B0">
            <w:pPr>
              <w:rPr>
                <w:rFonts w:ascii="TH SarabunPSK" w:eastAsia="BrowalliaNew" w:hAnsi="TH SarabunPSK" w:cs="TH SarabunPSK"/>
                <w:sz w:val="32"/>
                <w:szCs w:val="32"/>
                <w:cs/>
              </w:rPr>
            </w:pPr>
            <w:r w:rsidRPr="00370DAD">
              <w:rPr>
                <w:rFonts w:ascii="TH SarabunPSK" w:eastAsia="BrowalliaNew" w:hAnsi="TH SarabunPSK" w:cs="TH SarabunPSK" w:hint="cs"/>
                <w:sz w:val="32"/>
                <w:szCs w:val="32"/>
                <w:cs/>
              </w:rPr>
              <w:t xml:space="preserve">3. </w:t>
            </w:r>
            <w:r w:rsidRPr="00370DAD">
              <w:rPr>
                <w:rFonts w:ascii="TH SarabunPSK" w:hAnsi="TH SarabunPSK" w:cs="TH SarabunPSK"/>
                <w:sz w:val="32"/>
                <w:szCs w:val="32"/>
                <w:cs/>
              </w:rPr>
              <w:t>เกณฑ์การสำเร็จการศึกษาตามหลักสูตร</w:t>
            </w:r>
          </w:p>
        </w:tc>
        <w:tc>
          <w:tcPr>
            <w:tcW w:w="755" w:type="dxa"/>
          </w:tcPr>
          <w:p w:rsidR="00E64A5B" w:rsidRPr="00370DAD" w:rsidRDefault="00816DF0" w:rsidP="00170CE0">
            <w:pPr>
              <w:jc w:val="center"/>
              <w:rPr>
                <w:rFonts w:ascii="TH SarabunPSK" w:hAnsi="TH SarabunPSK" w:cs="TH SarabunPSK"/>
                <w:sz w:val="32"/>
                <w:szCs w:val="32"/>
              </w:rPr>
            </w:pPr>
            <w:r w:rsidRPr="00370DAD">
              <w:rPr>
                <w:rFonts w:ascii="TH SarabunPSK" w:hAnsi="TH SarabunPSK" w:cs="TH SarabunPSK"/>
                <w:sz w:val="32"/>
                <w:szCs w:val="32"/>
              </w:rPr>
              <w:t>5</w:t>
            </w:r>
            <w:r w:rsidR="00170CE0" w:rsidRPr="00370DAD">
              <w:rPr>
                <w:rFonts w:ascii="TH SarabunPSK" w:hAnsi="TH SarabunPSK" w:cs="TH SarabunPSK" w:hint="cs"/>
                <w:sz w:val="32"/>
                <w:szCs w:val="32"/>
                <w:cs/>
              </w:rPr>
              <w:t>9</w:t>
            </w:r>
          </w:p>
        </w:tc>
      </w:tr>
      <w:tr w:rsidR="00370DAD" w:rsidRPr="00370DAD" w:rsidTr="003A62C2">
        <w:tc>
          <w:tcPr>
            <w:tcW w:w="1106" w:type="dxa"/>
          </w:tcPr>
          <w:p w:rsidR="00E64A5B" w:rsidRPr="00370DAD" w:rsidRDefault="00E64A5B" w:rsidP="007C39B0">
            <w:pPr>
              <w:jc w:val="center"/>
              <w:rPr>
                <w:rFonts w:ascii="TH SarabunPSK" w:hAnsi="TH SarabunPSK" w:cs="TH SarabunPSK"/>
                <w:b/>
                <w:bCs/>
                <w:sz w:val="32"/>
                <w:szCs w:val="32"/>
              </w:rPr>
            </w:pPr>
            <w:r w:rsidRPr="00370DAD">
              <w:rPr>
                <w:rFonts w:ascii="TH SarabunPSK" w:hAnsi="TH SarabunPSK" w:cs="TH SarabunPSK" w:hint="cs"/>
                <w:b/>
                <w:bCs/>
                <w:sz w:val="32"/>
                <w:szCs w:val="32"/>
                <w:cs/>
              </w:rPr>
              <w:t>หมวดที่ 6</w:t>
            </w:r>
          </w:p>
        </w:tc>
        <w:tc>
          <w:tcPr>
            <w:tcW w:w="6448" w:type="dxa"/>
          </w:tcPr>
          <w:p w:rsidR="00E64A5B" w:rsidRPr="00370DAD" w:rsidRDefault="00E64A5B" w:rsidP="007C39B0">
            <w:pPr>
              <w:rPr>
                <w:rFonts w:ascii="TH SarabunPSK" w:hAnsi="TH SarabunPSK" w:cs="TH SarabunPSK"/>
                <w:b/>
                <w:bCs/>
                <w:sz w:val="32"/>
                <w:szCs w:val="32"/>
              </w:rPr>
            </w:pPr>
            <w:r w:rsidRPr="00370DAD">
              <w:rPr>
                <w:rFonts w:ascii="TH SarabunPSK" w:eastAsia="BrowalliaNew" w:hAnsi="TH SarabunPSK" w:cs="TH SarabunPSK"/>
                <w:b/>
                <w:bCs/>
                <w:sz w:val="32"/>
                <w:szCs w:val="32"/>
                <w:cs/>
              </w:rPr>
              <w:t>การพัฒนาคณาจารย์</w:t>
            </w:r>
          </w:p>
        </w:tc>
        <w:tc>
          <w:tcPr>
            <w:tcW w:w="755" w:type="dxa"/>
          </w:tcPr>
          <w:p w:rsidR="00E64A5B" w:rsidRPr="00370DAD" w:rsidRDefault="00170CE0" w:rsidP="007C39B0">
            <w:pPr>
              <w:jc w:val="center"/>
              <w:rPr>
                <w:rFonts w:ascii="TH SarabunPSK" w:hAnsi="TH SarabunPSK" w:cs="TH SarabunPSK"/>
                <w:sz w:val="32"/>
                <w:szCs w:val="32"/>
              </w:rPr>
            </w:pPr>
            <w:r w:rsidRPr="00370DAD">
              <w:rPr>
                <w:rFonts w:ascii="TH SarabunPSK" w:hAnsi="TH SarabunPSK" w:cs="TH SarabunPSK" w:hint="cs"/>
                <w:sz w:val="32"/>
                <w:szCs w:val="32"/>
                <w:cs/>
              </w:rPr>
              <w:t>60</w:t>
            </w:r>
          </w:p>
        </w:tc>
      </w:tr>
      <w:tr w:rsidR="00370DAD" w:rsidRPr="00370DAD" w:rsidTr="003A62C2">
        <w:tc>
          <w:tcPr>
            <w:tcW w:w="1106" w:type="dxa"/>
          </w:tcPr>
          <w:p w:rsidR="00E64A5B" w:rsidRPr="00370DAD" w:rsidRDefault="00E64A5B" w:rsidP="007C39B0">
            <w:pPr>
              <w:jc w:val="center"/>
              <w:rPr>
                <w:rFonts w:ascii="TH SarabunPSK" w:hAnsi="TH SarabunPSK" w:cs="TH SarabunPSK"/>
                <w:sz w:val="32"/>
                <w:szCs w:val="32"/>
                <w:cs/>
              </w:rPr>
            </w:pPr>
          </w:p>
        </w:tc>
        <w:tc>
          <w:tcPr>
            <w:tcW w:w="6448" w:type="dxa"/>
          </w:tcPr>
          <w:p w:rsidR="00E64A5B" w:rsidRPr="00370DAD" w:rsidRDefault="00E64A5B" w:rsidP="007C39B0">
            <w:pPr>
              <w:rPr>
                <w:rFonts w:ascii="TH SarabunPSK" w:eastAsia="BrowalliaNew" w:hAnsi="TH SarabunPSK" w:cs="TH SarabunPSK"/>
                <w:sz w:val="32"/>
                <w:szCs w:val="32"/>
                <w:cs/>
              </w:rPr>
            </w:pPr>
            <w:r w:rsidRPr="00370DAD">
              <w:rPr>
                <w:rFonts w:ascii="TH SarabunPSK" w:eastAsia="BrowalliaNew" w:hAnsi="TH SarabunPSK" w:cs="TH SarabunPSK" w:hint="cs"/>
                <w:sz w:val="32"/>
                <w:szCs w:val="32"/>
                <w:cs/>
              </w:rPr>
              <w:t xml:space="preserve">1. </w:t>
            </w:r>
            <w:r w:rsidRPr="00370DAD">
              <w:rPr>
                <w:rFonts w:ascii="TH SarabunPSK" w:hAnsi="TH SarabunPSK" w:cs="TH SarabunPSK"/>
                <w:sz w:val="32"/>
                <w:szCs w:val="32"/>
                <w:cs/>
              </w:rPr>
              <w:t>การเตรียมการสำหรับอาจารย์ใหม่</w:t>
            </w:r>
          </w:p>
        </w:tc>
        <w:tc>
          <w:tcPr>
            <w:tcW w:w="755" w:type="dxa"/>
          </w:tcPr>
          <w:p w:rsidR="00E64A5B" w:rsidRPr="00370DAD" w:rsidRDefault="00170CE0" w:rsidP="007C39B0">
            <w:pPr>
              <w:jc w:val="center"/>
              <w:rPr>
                <w:rFonts w:ascii="TH SarabunPSK" w:hAnsi="TH SarabunPSK" w:cs="TH SarabunPSK"/>
                <w:sz w:val="32"/>
                <w:szCs w:val="32"/>
              </w:rPr>
            </w:pPr>
            <w:r w:rsidRPr="00370DAD">
              <w:rPr>
                <w:rFonts w:ascii="TH SarabunPSK" w:hAnsi="TH SarabunPSK" w:cs="TH SarabunPSK" w:hint="cs"/>
                <w:sz w:val="32"/>
                <w:szCs w:val="32"/>
                <w:cs/>
              </w:rPr>
              <w:t>60</w:t>
            </w:r>
          </w:p>
        </w:tc>
      </w:tr>
      <w:tr w:rsidR="00370DAD" w:rsidRPr="00370DAD" w:rsidTr="003A62C2">
        <w:tc>
          <w:tcPr>
            <w:tcW w:w="1106" w:type="dxa"/>
          </w:tcPr>
          <w:p w:rsidR="00E64A5B" w:rsidRPr="00370DAD" w:rsidRDefault="00E64A5B" w:rsidP="007C39B0">
            <w:pPr>
              <w:jc w:val="center"/>
              <w:rPr>
                <w:rFonts w:ascii="TH SarabunPSK" w:hAnsi="TH SarabunPSK" w:cs="TH SarabunPSK"/>
                <w:sz w:val="32"/>
                <w:szCs w:val="32"/>
                <w:cs/>
              </w:rPr>
            </w:pPr>
          </w:p>
        </w:tc>
        <w:tc>
          <w:tcPr>
            <w:tcW w:w="6448" w:type="dxa"/>
          </w:tcPr>
          <w:p w:rsidR="00E64A5B" w:rsidRPr="00370DAD" w:rsidRDefault="00E64A5B" w:rsidP="007C39B0">
            <w:pPr>
              <w:rPr>
                <w:rFonts w:ascii="TH SarabunPSK" w:eastAsia="BrowalliaNew" w:hAnsi="TH SarabunPSK" w:cs="TH SarabunPSK"/>
                <w:sz w:val="32"/>
                <w:szCs w:val="32"/>
                <w:cs/>
              </w:rPr>
            </w:pPr>
            <w:r w:rsidRPr="00370DAD">
              <w:rPr>
                <w:rFonts w:ascii="TH SarabunPSK" w:eastAsia="BrowalliaNew" w:hAnsi="TH SarabunPSK" w:cs="TH SarabunPSK" w:hint="cs"/>
                <w:sz w:val="32"/>
                <w:szCs w:val="32"/>
                <w:cs/>
              </w:rPr>
              <w:t xml:space="preserve">2. </w:t>
            </w:r>
            <w:r w:rsidRPr="00370DAD">
              <w:rPr>
                <w:rFonts w:ascii="TH SarabunPSK" w:hAnsi="TH SarabunPSK" w:cs="TH SarabunPSK"/>
                <w:sz w:val="32"/>
                <w:szCs w:val="32"/>
                <w:cs/>
              </w:rPr>
              <w:t>การพัฒนาความรู้และทักษะให้แก่คณาจารย์</w:t>
            </w:r>
          </w:p>
        </w:tc>
        <w:tc>
          <w:tcPr>
            <w:tcW w:w="755" w:type="dxa"/>
          </w:tcPr>
          <w:p w:rsidR="00E64A5B" w:rsidRPr="00370DAD" w:rsidRDefault="00170CE0" w:rsidP="007C39B0">
            <w:pPr>
              <w:jc w:val="center"/>
              <w:rPr>
                <w:rFonts w:ascii="TH SarabunPSK" w:hAnsi="TH SarabunPSK" w:cs="TH SarabunPSK"/>
                <w:sz w:val="32"/>
                <w:szCs w:val="32"/>
              </w:rPr>
            </w:pPr>
            <w:r w:rsidRPr="00370DAD">
              <w:rPr>
                <w:rFonts w:ascii="TH SarabunPSK" w:hAnsi="TH SarabunPSK" w:cs="TH SarabunPSK" w:hint="cs"/>
                <w:sz w:val="32"/>
                <w:szCs w:val="32"/>
                <w:cs/>
              </w:rPr>
              <w:t>60</w:t>
            </w:r>
          </w:p>
        </w:tc>
      </w:tr>
      <w:tr w:rsidR="00370DAD" w:rsidRPr="00370DAD" w:rsidTr="003A62C2">
        <w:tc>
          <w:tcPr>
            <w:tcW w:w="1106" w:type="dxa"/>
          </w:tcPr>
          <w:p w:rsidR="00E64A5B" w:rsidRPr="00370DAD" w:rsidRDefault="00E64A5B" w:rsidP="007C39B0">
            <w:pPr>
              <w:jc w:val="center"/>
              <w:rPr>
                <w:rFonts w:ascii="TH SarabunPSK" w:hAnsi="TH SarabunPSK" w:cs="TH SarabunPSK"/>
                <w:b/>
                <w:bCs/>
                <w:sz w:val="32"/>
                <w:szCs w:val="32"/>
              </w:rPr>
            </w:pPr>
            <w:r w:rsidRPr="00370DAD">
              <w:rPr>
                <w:rFonts w:ascii="TH SarabunPSK" w:hAnsi="TH SarabunPSK" w:cs="TH SarabunPSK"/>
                <w:b/>
                <w:bCs/>
                <w:sz w:val="32"/>
                <w:szCs w:val="32"/>
                <w:cs/>
              </w:rPr>
              <w:t>หมวด</w:t>
            </w:r>
            <w:r w:rsidRPr="00370DAD">
              <w:rPr>
                <w:rFonts w:ascii="TH SarabunPSK" w:hAnsi="TH SarabunPSK" w:cs="TH SarabunPSK" w:hint="cs"/>
                <w:b/>
                <w:bCs/>
                <w:sz w:val="32"/>
                <w:szCs w:val="32"/>
                <w:cs/>
              </w:rPr>
              <w:t>ที่</w:t>
            </w:r>
            <w:r w:rsidRPr="00370DAD">
              <w:rPr>
                <w:rFonts w:ascii="TH SarabunPSK" w:hAnsi="TH SarabunPSK" w:cs="TH SarabunPSK"/>
                <w:b/>
                <w:bCs/>
                <w:sz w:val="32"/>
                <w:szCs w:val="32"/>
                <w:cs/>
              </w:rPr>
              <w:t xml:space="preserve"> </w:t>
            </w:r>
            <w:r w:rsidRPr="00370DAD">
              <w:rPr>
                <w:rFonts w:ascii="TH SarabunPSK" w:hAnsi="TH SarabunPSK" w:cs="TH SarabunPSK"/>
                <w:b/>
                <w:bCs/>
                <w:sz w:val="32"/>
                <w:szCs w:val="32"/>
              </w:rPr>
              <w:t>7</w:t>
            </w:r>
          </w:p>
        </w:tc>
        <w:tc>
          <w:tcPr>
            <w:tcW w:w="6448" w:type="dxa"/>
          </w:tcPr>
          <w:p w:rsidR="00E64A5B" w:rsidRPr="00370DAD" w:rsidRDefault="00E64A5B" w:rsidP="007C39B0">
            <w:pPr>
              <w:rPr>
                <w:rFonts w:ascii="TH SarabunPSK" w:hAnsi="TH SarabunPSK" w:cs="TH SarabunPSK"/>
                <w:b/>
                <w:bCs/>
                <w:sz w:val="32"/>
                <w:szCs w:val="32"/>
              </w:rPr>
            </w:pPr>
            <w:r w:rsidRPr="00370DAD">
              <w:rPr>
                <w:rFonts w:ascii="TH SarabunPSK" w:eastAsia="BrowalliaNew" w:hAnsi="TH SarabunPSK" w:cs="TH SarabunPSK"/>
                <w:b/>
                <w:bCs/>
                <w:sz w:val="32"/>
                <w:szCs w:val="32"/>
                <w:cs/>
              </w:rPr>
              <w:t>การประกันคุณภาพหลักสูตร</w:t>
            </w:r>
          </w:p>
        </w:tc>
        <w:tc>
          <w:tcPr>
            <w:tcW w:w="755" w:type="dxa"/>
          </w:tcPr>
          <w:p w:rsidR="00E64A5B" w:rsidRPr="00370DAD" w:rsidRDefault="00816DF0" w:rsidP="00170CE0">
            <w:pPr>
              <w:jc w:val="center"/>
              <w:rPr>
                <w:rFonts w:ascii="TH SarabunPSK" w:hAnsi="TH SarabunPSK" w:cs="TH SarabunPSK"/>
                <w:sz w:val="32"/>
                <w:szCs w:val="32"/>
              </w:rPr>
            </w:pPr>
            <w:r w:rsidRPr="00370DAD">
              <w:rPr>
                <w:rFonts w:ascii="TH SarabunPSK" w:hAnsi="TH SarabunPSK" w:cs="TH SarabunPSK"/>
                <w:sz w:val="32"/>
                <w:szCs w:val="32"/>
              </w:rPr>
              <w:t>6</w:t>
            </w:r>
            <w:r w:rsidR="00170CE0" w:rsidRPr="00370DAD">
              <w:rPr>
                <w:rFonts w:ascii="TH SarabunPSK" w:hAnsi="TH SarabunPSK" w:cs="TH SarabunPSK" w:hint="cs"/>
                <w:sz w:val="32"/>
                <w:szCs w:val="32"/>
                <w:cs/>
              </w:rPr>
              <w:t>1</w:t>
            </w:r>
          </w:p>
        </w:tc>
      </w:tr>
      <w:tr w:rsidR="00370DAD" w:rsidRPr="00370DAD" w:rsidTr="003A62C2">
        <w:tc>
          <w:tcPr>
            <w:tcW w:w="1106" w:type="dxa"/>
          </w:tcPr>
          <w:p w:rsidR="00E64A5B" w:rsidRPr="00370DAD" w:rsidRDefault="00E64A5B" w:rsidP="007C39B0">
            <w:pPr>
              <w:jc w:val="center"/>
              <w:rPr>
                <w:rFonts w:ascii="TH SarabunPSK" w:hAnsi="TH SarabunPSK" w:cs="TH SarabunPSK"/>
                <w:sz w:val="32"/>
                <w:szCs w:val="32"/>
                <w:cs/>
              </w:rPr>
            </w:pPr>
          </w:p>
        </w:tc>
        <w:tc>
          <w:tcPr>
            <w:tcW w:w="6448" w:type="dxa"/>
          </w:tcPr>
          <w:p w:rsidR="00E64A5B" w:rsidRPr="00370DAD" w:rsidRDefault="00E64A5B" w:rsidP="007C39B0">
            <w:pPr>
              <w:rPr>
                <w:rFonts w:ascii="TH SarabunPSK" w:eastAsia="BrowalliaNew" w:hAnsi="TH SarabunPSK" w:cs="TH SarabunPSK"/>
                <w:sz w:val="32"/>
                <w:szCs w:val="32"/>
                <w:cs/>
              </w:rPr>
            </w:pPr>
            <w:r w:rsidRPr="00370DAD">
              <w:rPr>
                <w:rFonts w:ascii="TH SarabunPSK" w:eastAsia="BrowalliaNew" w:hAnsi="TH SarabunPSK" w:cs="TH SarabunPSK" w:hint="cs"/>
                <w:sz w:val="32"/>
                <w:szCs w:val="32"/>
                <w:cs/>
              </w:rPr>
              <w:t xml:space="preserve">1. </w:t>
            </w:r>
            <w:r w:rsidRPr="00370DAD">
              <w:rPr>
                <w:rFonts w:ascii="TH SarabunPSK" w:hAnsi="TH SarabunPSK" w:cs="TH SarabunPSK"/>
                <w:sz w:val="32"/>
                <w:szCs w:val="32"/>
                <w:cs/>
              </w:rPr>
              <w:t>การบริหารหลักสูตร</w:t>
            </w:r>
          </w:p>
        </w:tc>
        <w:tc>
          <w:tcPr>
            <w:tcW w:w="755" w:type="dxa"/>
          </w:tcPr>
          <w:p w:rsidR="00E64A5B" w:rsidRPr="00370DAD" w:rsidRDefault="00816DF0" w:rsidP="00170CE0">
            <w:pPr>
              <w:jc w:val="center"/>
              <w:rPr>
                <w:rFonts w:ascii="TH SarabunPSK" w:hAnsi="TH SarabunPSK" w:cs="TH SarabunPSK"/>
                <w:sz w:val="32"/>
                <w:szCs w:val="32"/>
              </w:rPr>
            </w:pPr>
            <w:r w:rsidRPr="00370DAD">
              <w:rPr>
                <w:rFonts w:ascii="TH SarabunPSK" w:hAnsi="TH SarabunPSK" w:cs="TH SarabunPSK"/>
                <w:sz w:val="32"/>
                <w:szCs w:val="32"/>
              </w:rPr>
              <w:t>6</w:t>
            </w:r>
            <w:r w:rsidR="00170CE0" w:rsidRPr="00370DAD">
              <w:rPr>
                <w:rFonts w:ascii="TH SarabunPSK" w:hAnsi="TH SarabunPSK" w:cs="TH SarabunPSK" w:hint="cs"/>
                <w:sz w:val="32"/>
                <w:szCs w:val="32"/>
                <w:cs/>
              </w:rPr>
              <w:t>1</w:t>
            </w:r>
          </w:p>
        </w:tc>
      </w:tr>
      <w:tr w:rsidR="00370DAD" w:rsidRPr="00370DAD" w:rsidTr="003A62C2">
        <w:tc>
          <w:tcPr>
            <w:tcW w:w="1106" w:type="dxa"/>
          </w:tcPr>
          <w:p w:rsidR="00E64A5B" w:rsidRPr="00370DAD" w:rsidRDefault="00E64A5B" w:rsidP="007C39B0">
            <w:pPr>
              <w:jc w:val="center"/>
              <w:rPr>
                <w:rFonts w:ascii="TH SarabunPSK" w:hAnsi="TH SarabunPSK" w:cs="TH SarabunPSK"/>
                <w:sz w:val="32"/>
                <w:szCs w:val="32"/>
                <w:cs/>
              </w:rPr>
            </w:pPr>
          </w:p>
        </w:tc>
        <w:tc>
          <w:tcPr>
            <w:tcW w:w="6448" w:type="dxa"/>
          </w:tcPr>
          <w:p w:rsidR="00E64A5B" w:rsidRPr="00370DAD" w:rsidRDefault="00E64A5B" w:rsidP="007C39B0">
            <w:pPr>
              <w:rPr>
                <w:rFonts w:ascii="TH SarabunPSK" w:eastAsia="BrowalliaNew" w:hAnsi="TH SarabunPSK" w:cs="TH SarabunPSK"/>
                <w:sz w:val="32"/>
                <w:szCs w:val="32"/>
                <w:cs/>
              </w:rPr>
            </w:pPr>
            <w:r w:rsidRPr="00370DAD">
              <w:rPr>
                <w:rFonts w:ascii="TH SarabunPSK" w:eastAsia="BrowalliaNew" w:hAnsi="TH SarabunPSK" w:cs="TH SarabunPSK" w:hint="cs"/>
                <w:sz w:val="32"/>
                <w:szCs w:val="32"/>
                <w:cs/>
              </w:rPr>
              <w:t xml:space="preserve">2. </w:t>
            </w:r>
            <w:r w:rsidRPr="00370DAD">
              <w:rPr>
                <w:rFonts w:ascii="TH SarabunPSK" w:hAnsi="TH SarabunPSK" w:cs="TH SarabunPSK"/>
                <w:sz w:val="32"/>
                <w:szCs w:val="32"/>
                <w:cs/>
              </w:rPr>
              <w:t>การบริหารทรัพยากรการเรียนการสอน</w:t>
            </w:r>
            <w:r w:rsidRPr="00370DAD">
              <w:rPr>
                <w:rFonts w:ascii="TH SarabunPSK" w:eastAsia="BrowalliaNew" w:hAnsi="TH SarabunPSK" w:cs="TH SarabunPSK" w:hint="cs"/>
                <w:sz w:val="32"/>
                <w:szCs w:val="32"/>
                <w:cs/>
              </w:rPr>
              <w:t>และการจัดการ</w:t>
            </w:r>
          </w:p>
        </w:tc>
        <w:tc>
          <w:tcPr>
            <w:tcW w:w="755" w:type="dxa"/>
          </w:tcPr>
          <w:p w:rsidR="00E64A5B" w:rsidRPr="00370DAD" w:rsidRDefault="00816DF0" w:rsidP="00170CE0">
            <w:pPr>
              <w:jc w:val="center"/>
              <w:rPr>
                <w:rFonts w:ascii="TH SarabunPSK" w:hAnsi="TH SarabunPSK" w:cs="TH SarabunPSK"/>
                <w:sz w:val="32"/>
                <w:szCs w:val="32"/>
                <w:cs/>
              </w:rPr>
            </w:pPr>
            <w:r w:rsidRPr="00370DAD">
              <w:rPr>
                <w:rFonts w:ascii="TH SarabunPSK" w:hAnsi="TH SarabunPSK" w:cs="TH SarabunPSK"/>
                <w:sz w:val="32"/>
                <w:szCs w:val="32"/>
              </w:rPr>
              <w:t>6</w:t>
            </w:r>
            <w:r w:rsidR="00170CE0" w:rsidRPr="00370DAD">
              <w:rPr>
                <w:rFonts w:ascii="TH SarabunPSK" w:hAnsi="TH SarabunPSK" w:cs="TH SarabunPSK" w:hint="cs"/>
                <w:sz w:val="32"/>
                <w:szCs w:val="32"/>
                <w:cs/>
              </w:rPr>
              <w:t>4</w:t>
            </w:r>
          </w:p>
        </w:tc>
      </w:tr>
      <w:tr w:rsidR="00370DAD" w:rsidRPr="00370DAD" w:rsidTr="003A62C2">
        <w:tc>
          <w:tcPr>
            <w:tcW w:w="1106" w:type="dxa"/>
          </w:tcPr>
          <w:p w:rsidR="00E64A5B" w:rsidRPr="00370DAD" w:rsidRDefault="00E64A5B" w:rsidP="007C39B0">
            <w:pPr>
              <w:jc w:val="center"/>
              <w:rPr>
                <w:rFonts w:ascii="TH SarabunPSK" w:hAnsi="TH SarabunPSK" w:cs="TH SarabunPSK"/>
                <w:sz w:val="32"/>
                <w:szCs w:val="32"/>
                <w:cs/>
              </w:rPr>
            </w:pPr>
          </w:p>
        </w:tc>
        <w:tc>
          <w:tcPr>
            <w:tcW w:w="6448" w:type="dxa"/>
          </w:tcPr>
          <w:p w:rsidR="00E64A5B" w:rsidRPr="00370DAD" w:rsidRDefault="00E64A5B" w:rsidP="007C39B0">
            <w:pPr>
              <w:rPr>
                <w:rFonts w:ascii="TH SarabunPSK" w:eastAsia="BrowalliaNew" w:hAnsi="TH SarabunPSK" w:cs="TH SarabunPSK"/>
                <w:sz w:val="32"/>
                <w:szCs w:val="32"/>
                <w:cs/>
              </w:rPr>
            </w:pPr>
            <w:r w:rsidRPr="00370DAD">
              <w:rPr>
                <w:rFonts w:ascii="TH SarabunPSK" w:eastAsia="BrowalliaNew" w:hAnsi="TH SarabunPSK" w:cs="TH SarabunPSK" w:hint="cs"/>
                <w:sz w:val="32"/>
                <w:szCs w:val="32"/>
                <w:cs/>
              </w:rPr>
              <w:t xml:space="preserve">3. </w:t>
            </w:r>
            <w:r w:rsidRPr="00370DAD">
              <w:rPr>
                <w:rFonts w:ascii="TH SarabunPSK" w:hAnsi="TH SarabunPSK" w:cs="TH SarabunPSK"/>
                <w:sz w:val="32"/>
                <w:szCs w:val="32"/>
                <w:cs/>
              </w:rPr>
              <w:t>การบริหารคณาจารย์</w:t>
            </w:r>
          </w:p>
        </w:tc>
        <w:tc>
          <w:tcPr>
            <w:tcW w:w="755" w:type="dxa"/>
          </w:tcPr>
          <w:p w:rsidR="00E64A5B" w:rsidRPr="00370DAD" w:rsidRDefault="00816DF0" w:rsidP="00170CE0">
            <w:pPr>
              <w:jc w:val="center"/>
              <w:rPr>
                <w:rFonts w:ascii="TH SarabunPSK" w:hAnsi="TH SarabunPSK" w:cs="TH SarabunPSK"/>
                <w:sz w:val="32"/>
                <w:szCs w:val="32"/>
              </w:rPr>
            </w:pPr>
            <w:r w:rsidRPr="00370DAD">
              <w:rPr>
                <w:rFonts w:ascii="TH SarabunPSK" w:hAnsi="TH SarabunPSK" w:cs="TH SarabunPSK"/>
                <w:sz w:val="32"/>
                <w:szCs w:val="32"/>
              </w:rPr>
              <w:t>6</w:t>
            </w:r>
            <w:r w:rsidR="00170CE0" w:rsidRPr="00370DAD">
              <w:rPr>
                <w:rFonts w:ascii="TH SarabunPSK" w:hAnsi="TH SarabunPSK" w:cs="TH SarabunPSK" w:hint="cs"/>
                <w:sz w:val="32"/>
                <w:szCs w:val="32"/>
                <w:cs/>
              </w:rPr>
              <w:t>5</w:t>
            </w:r>
          </w:p>
        </w:tc>
      </w:tr>
      <w:tr w:rsidR="00370DAD" w:rsidRPr="00370DAD" w:rsidTr="003A62C2">
        <w:tc>
          <w:tcPr>
            <w:tcW w:w="1106" w:type="dxa"/>
          </w:tcPr>
          <w:p w:rsidR="00E64A5B" w:rsidRPr="00370DAD" w:rsidRDefault="00E64A5B" w:rsidP="007C39B0">
            <w:pPr>
              <w:jc w:val="center"/>
              <w:rPr>
                <w:rFonts w:ascii="TH SarabunPSK" w:hAnsi="TH SarabunPSK" w:cs="TH SarabunPSK"/>
                <w:sz w:val="32"/>
                <w:szCs w:val="32"/>
                <w:cs/>
              </w:rPr>
            </w:pPr>
          </w:p>
        </w:tc>
        <w:tc>
          <w:tcPr>
            <w:tcW w:w="6448" w:type="dxa"/>
          </w:tcPr>
          <w:p w:rsidR="00E64A5B" w:rsidRPr="00370DAD" w:rsidRDefault="00E64A5B" w:rsidP="007C39B0">
            <w:pPr>
              <w:rPr>
                <w:rFonts w:ascii="TH SarabunPSK" w:eastAsia="BrowalliaNew" w:hAnsi="TH SarabunPSK" w:cs="TH SarabunPSK"/>
                <w:sz w:val="32"/>
                <w:szCs w:val="32"/>
                <w:cs/>
              </w:rPr>
            </w:pPr>
            <w:r w:rsidRPr="00370DAD">
              <w:rPr>
                <w:rFonts w:ascii="TH SarabunPSK" w:eastAsia="BrowalliaNew" w:hAnsi="TH SarabunPSK" w:cs="TH SarabunPSK" w:hint="cs"/>
                <w:sz w:val="32"/>
                <w:szCs w:val="32"/>
                <w:cs/>
              </w:rPr>
              <w:t>4.</w:t>
            </w:r>
            <w:r w:rsidRPr="00370DAD">
              <w:rPr>
                <w:rFonts w:ascii="TH SarabunPSK" w:hAnsi="TH SarabunPSK" w:cs="TH SarabunPSK"/>
                <w:sz w:val="32"/>
                <w:szCs w:val="32"/>
                <w:cs/>
              </w:rPr>
              <w:t xml:space="preserve"> การบริหารบุคลากรสนับสนุนการเรียนการสอน</w:t>
            </w:r>
          </w:p>
        </w:tc>
        <w:tc>
          <w:tcPr>
            <w:tcW w:w="755" w:type="dxa"/>
          </w:tcPr>
          <w:p w:rsidR="00E64A5B" w:rsidRPr="00370DAD" w:rsidRDefault="00816DF0" w:rsidP="00170CE0">
            <w:pPr>
              <w:jc w:val="center"/>
              <w:rPr>
                <w:rFonts w:ascii="TH SarabunPSK" w:hAnsi="TH SarabunPSK" w:cs="TH SarabunPSK"/>
                <w:sz w:val="32"/>
                <w:szCs w:val="32"/>
              </w:rPr>
            </w:pPr>
            <w:r w:rsidRPr="00370DAD">
              <w:rPr>
                <w:rFonts w:ascii="TH SarabunPSK" w:hAnsi="TH SarabunPSK" w:cs="TH SarabunPSK"/>
                <w:sz w:val="32"/>
                <w:szCs w:val="32"/>
              </w:rPr>
              <w:t>6</w:t>
            </w:r>
            <w:r w:rsidR="00170CE0" w:rsidRPr="00370DAD">
              <w:rPr>
                <w:rFonts w:ascii="TH SarabunPSK" w:hAnsi="TH SarabunPSK" w:cs="TH SarabunPSK" w:hint="cs"/>
                <w:sz w:val="32"/>
                <w:szCs w:val="32"/>
                <w:cs/>
              </w:rPr>
              <w:t>5</w:t>
            </w:r>
          </w:p>
        </w:tc>
      </w:tr>
      <w:tr w:rsidR="00370DAD" w:rsidRPr="00370DAD" w:rsidTr="003A62C2">
        <w:tc>
          <w:tcPr>
            <w:tcW w:w="1106" w:type="dxa"/>
          </w:tcPr>
          <w:p w:rsidR="00E64A5B" w:rsidRPr="00370DAD" w:rsidRDefault="00E64A5B" w:rsidP="007C39B0">
            <w:pPr>
              <w:jc w:val="center"/>
              <w:rPr>
                <w:rFonts w:ascii="TH SarabunPSK" w:hAnsi="TH SarabunPSK" w:cs="TH SarabunPSK"/>
                <w:sz w:val="32"/>
                <w:szCs w:val="32"/>
                <w:cs/>
              </w:rPr>
            </w:pPr>
          </w:p>
        </w:tc>
        <w:tc>
          <w:tcPr>
            <w:tcW w:w="6448" w:type="dxa"/>
          </w:tcPr>
          <w:p w:rsidR="00E64A5B" w:rsidRPr="00370DAD" w:rsidRDefault="00E64A5B" w:rsidP="007C39B0">
            <w:pPr>
              <w:rPr>
                <w:rFonts w:ascii="TH SarabunPSK" w:eastAsia="BrowalliaNew" w:hAnsi="TH SarabunPSK" w:cs="TH SarabunPSK"/>
                <w:sz w:val="32"/>
                <w:szCs w:val="32"/>
                <w:cs/>
              </w:rPr>
            </w:pPr>
            <w:r w:rsidRPr="00370DAD">
              <w:rPr>
                <w:rFonts w:ascii="TH SarabunPSK" w:eastAsia="BrowalliaNew" w:hAnsi="TH SarabunPSK" w:cs="TH SarabunPSK" w:hint="cs"/>
                <w:sz w:val="32"/>
                <w:szCs w:val="32"/>
                <w:cs/>
              </w:rPr>
              <w:t xml:space="preserve">5. </w:t>
            </w:r>
            <w:r w:rsidRPr="00370DAD">
              <w:rPr>
                <w:rFonts w:ascii="TH SarabunPSK" w:hAnsi="TH SarabunPSK" w:cs="TH SarabunPSK"/>
                <w:sz w:val="32"/>
                <w:szCs w:val="32"/>
                <w:cs/>
              </w:rPr>
              <w:t>การสนับสนุนและการให้คำแนะนำนักศึกษา</w:t>
            </w:r>
          </w:p>
        </w:tc>
        <w:tc>
          <w:tcPr>
            <w:tcW w:w="755" w:type="dxa"/>
          </w:tcPr>
          <w:p w:rsidR="00E64A5B" w:rsidRPr="00370DAD" w:rsidRDefault="00816DF0" w:rsidP="007C39B0">
            <w:pPr>
              <w:jc w:val="center"/>
              <w:rPr>
                <w:rFonts w:ascii="TH SarabunPSK" w:hAnsi="TH SarabunPSK" w:cs="TH SarabunPSK"/>
                <w:sz w:val="32"/>
                <w:szCs w:val="32"/>
              </w:rPr>
            </w:pPr>
            <w:r w:rsidRPr="00370DAD">
              <w:rPr>
                <w:rFonts w:ascii="TH SarabunPSK" w:hAnsi="TH SarabunPSK" w:cs="TH SarabunPSK"/>
                <w:sz w:val="32"/>
                <w:szCs w:val="32"/>
              </w:rPr>
              <w:t>64</w:t>
            </w:r>
          </w:p>
        </w:tc>
      </w:tr>
      <w:tr w:rsidR="00370DAD" w:rsidRPr="00370DAD" w:rsidTr="003A62C2">
        <w:tc>
          <w:tcPr>
            <w:tcW w:w="1106" w:type="dxa"/>
          </w:tcPr>
          <w:p w:rsidR="00E64A5B" w:rsidRPr="00370DAD" w:rsidRDefault="00E64A5B" w:rsidP="007C39B0">
            <w:pPr>
              <w:jc w:val="center"/>
              <w:rPr>
                <w:rFonts w:ascii="TH SarabunPSK" w:hAnsi="TH SarabunPSK" w:cs="TH SarabunPSK"/>
                <w:sz w:val="32"/>
                <w:szCs w:val="32"/>
                <w:cs/>
              </w:rPr>
            </w:pPr>
          </w:p>
        </w:tc>
        <w:tc>
          <w:tcPr>
            <w:tcW w:w="6448" w:type="dxa"/>
          </w:tcPr>
          <w:p w:rsidR="00E64A5B" w:rsidRPr="00370DAD" w:rsidRDefault="00E64A5B" w:rsidP="00E93441">
            <w:pPr>
              <w:ind w:left="244" w:right="-157" w:hanging="244"/>
              <w:rPr>
                <w:rFonts w:ascii="TH SarabunPSK" w:eastAsia="BrowalliaNew" w:hAnsi="TH SarabunPSK" w:cs="TH SarabunPSK"/>
                <w:sz w:val="32"/>
                <w:szCs w:val="32"/>
                <w:cs/>
              </w:rPr>
            </w:pPr>
            <w:r w:rsidRPr="00370DAD">
              <w:rPr>
                <w:rFonts w:ascii="TH SarabunPSK" w:eastAsia="BrowalliaNew" w:hAnsi="TH SarabunPSK" w:cs="TH SarabunPSK" w:hint="cs"/>
                <w:sz w:val="32"/>
                <w:szCs w:val="32"/>
                <w:cs/>
              </w:rPr>
              <w:t xml:space="preserve">6. </w:t>
            </w:r>
            <w:r w:rsidRPr="00370DAD">
              <w:rPr>
                <w:rFonts w:ascii="TH SarabunPSK" w:hAnsi="TH SarabunPSK" w:cs="TH SarabunPSK"/>
                <w:sz w:val="32"/>
                <w:szCs w:val="32"/>
                <w:cs/>
              </w:rPr>
              <w:t>ความต้องการของตลาดแรงงาน</w:t>
            </w:r>
            <w:r w:rsidRPr="00370DAD">
              <w:rPr>
                <w:rFonts w:ascii="TH SarabunPSK" w:hAnsi="TH SarabunPSK" w:cs="TH SarabunPSK"/>
                <w:sz w:val="32"/>
                <w:szCs w:val="32"/>
                <w:rtl/>
                <w:cs/>
              </w:rPr>
              <w:t xml:space="preserve"> </w:t>
            </w:r>
            <w:r w:rsidRPr="00370DAD">
              <w:rPr>
                <w:rFonts w:ascii="TH SarabunPSK" w:hAnsi="TH SarabunPSK" w:cs="TH SarabunPSK"/>
                <w:sz w:val="32"/>
                <w:szCs w:val="32"/>
                <w:cs/>
              </w:rPr>
              <w:t>สังคม</w:t>
            </w:r>
            <w:r w:rsidRPr="00370DAD">
              <w:rPr>
                <w:rFonts w:ascii="TH SarabunPSK" w:hAnsi="TH SarabunPSK" w:cs="TH SarabunPSK"/>
                <w:sz w:val="32"/>
                <w:szCs w:val="32"/>
                <w:rtl/>
                <w:cs/>
              </w:rPr>
              <w:t xml:space="preserve"> </w:t>
            </w:r>
            <w:r w:rsidRPr="00370DAD">
              <w:rPr>
                <w:rFonts w:ascii="TH SarabunPSK" w:hAnsi="TH SarabunPSK" w:cs="TH SarabunPSK"/>
                <w:sz w:val="32"/>
                <w:szCs w:val="32"/>
                <w:cs/>
              </w:rPr>
              <w:t>และหรือความพึงพอใจ</w:t>
            </w:r>
            <w:r w:rsidRPr="00370DAD">
              <w:rPr>
                <w:rFonts w:ascii="TH SarabunPSK" w:hAnsi="TH SarabunPSK" w:cs="TH SarabunPSK" w:hint="cs"/>
                <w:sz w:val="32"/>
                <w:szCs w:val="32"/>
                <w:cs/>
              </w:rPr>
              <w:br/>
            </w:r>
            <w:r w:rsidR="00E93441" w:rsidRPr="00370DAD">
              <w:rPr>
                <w:rFonts w:ascii="TH SarabunPSK" w:hAnsi="TH SarabunPSK" w:cs="TH SarabunPSK"/>
                <w:sz w:val="32"/>
                <w:szCs w:val="32"/>
                <w:cs/>
              </w:rPr>
              <w:t>ของ</w:t>
            </w:r>
            <w:r w:rsidRPr="00370DAD">
              <w:rPr>
                <w:rFonts w:ascii="TH SarabunPSK" w:hAnsi="TH SarabunPSK" w:cs="TH SarabunPSK"/>
                <w:sz w:val="32"/>
                <w:szCs w:val="32"/>
                <w:cs/>
              </w:rPr>
              <w:t>ผู้ใช้บัณฑิต</w:t>
            </w:r>
          </w:p>
        </w:tc>
        <w:tc>
          <w:tcPr>
            <w:tcW w:w="755" w:type="dxa"/>
          </w:tcPr>
          <w:p w:rsidR="00E64A5B" w:rsidRPr="00370DAD" w:rsidRDefault="00E64A5B" w:rsidP="007C39B0">
            <w:pPr>
              <w:jc w:val="center"/>
              <w:rPr>
                <w:rFonts w:ascii="TH SarabunPSK" w:hAnsi="TH SarabunPSK" w:cs="TH SarabunPSK"/>
                <w:sz w:val="32"/>
                <w:szCs w:val="32"/>
              </w:rPr>
            </w:pPr>
          </w:p>
          <w:p w:rsidR="00816DF0" w:rsidRPr="00370DAD" w:rsidRDefault="00816DF0" w:rsidP="00170CE0">
            <w:pPr>
              <w:jc w:val="center"/>
              <w:rPr>
                <w:rFonts w:ascii="TH SarabunPSK" w:hAnsi="TH SarabunPSK" w:cs="TH SarabunPSK"/>
                <w:sz w:val="32"/>
                <w:szCs w:val="32"/>
              </w:rPr>
            </w:pPr>
            <w:r w:rsidRPr="00370DAD">
              <w:rPr>
                <w:rFonts w:ascii="TH SarabunPSK" w:hAnsi="TH SarabunPSK" w:cs="TH SarabunPSK"/>
                <w:sz w:val="32"/>
                <w:szCs w:val="32"/>
              </w:rPr>
              <w:t>6</w:t>
            </w:r>
            <w:r w:rsidR="00170CE0" w:rsidRPr="00370DAD">
              <w:rPr>
                <w:rFonts w:ascii="TH SarabunPSK" w:hAnsi="TH SarabunPSK" w:cs="TH SarabunPSK" w:hint="cs"/>
                <w:sz w:val="32"/>
                <w:szCs w:val="32"/>
                <w:cs/>
              </w:rPr>
              <w:t>6</w:t>
            </w:r>
          </w:p>
        </w:tc>
      </w:tr>
      <w:tr w:rsidR="00370DAD" w:rsidRPr="00370DAD" w:rsidTr="003A62C2">
        <w:tc>
          <w:tcPr>
            <w:tcW w:w="1106" w:type="dxa"/>
          </w:tcPr>
          <w:p w:rsidR="00E64A5B" w:rsidRPr="00370DAD" w:rsidRDefault="00E64A5B" w:rsidP="007C39B0">
            <w:pPr>
              <w:jc w:val="center"/>
              <w:rPr>
                <w:rFonts w:ascii="TH SarabunPSK" w:hAnsi="TH SarabunPSK" w:cs="TH SarabunPSK"/>
                <w:sz w:val="32"/>
                <w:szCs w:val="32"/>
                <w:cs/>
              </w:rPr>
            </w:pPr>
          </w:p>
        </w:tc>
        <w:tc>
          <w:tcPr>
            <w:tcW w:w="6448" w:type="dxa"/>
          </w:tcPr>
          <w:p w:rsidR="00E64A5B" w:rsidRPr="00370DAD" w:rsidRDefault="00E64A5B" w:rsidP="007C39B0">
            <w:pPr>
              <w:rPr>
                <w:rFonts w:ascii="TH SarabunPSK" w:eastAsia="BrowalliaNew" w:hAnsi="TH SarabunPSK" w:cs="TH SarabunPSK"/>
                <w:b/>
                <w:sz w:val="32"/>
                <w:szCs w:val="32"/>
                <w:cs/>
              </w:rPr>
            </w:pPr>
            <w:r w:rsidRPr="00370DAD">
              <w:rPr>
                <w:rFonts w:ascii="TH SarabunPSK" w:eastAsia="BrowalliaNew" w:hAnsi="TH SarabunPSK" w:cs="TH SarabunPSK" w:hint="cs"/>
                <w:b/>
                <w:sz w:val="32"/>
                <w:szCs w:val="32"/>
                <w:cs/>
              </w:rPr>
              <w:t xml:space="preserve">7. </w:t>
            </w:r>
            <w:r w:rsidRPr="00370DAD">
              <w:rPr>
                <w:rFonts w:ascii="TH SarabunPSK" w:hAnsi="TH SarabunPSK" w:cs="TH SarabunPSK"/>
                <w:b/>
                <w:sz w:val="32"/>
                <w:szCs w:val="32"/>
                <w:cs/>
              </w:rPr>
              <w:t xml:space="preserve">ตัวบ่งชี้ผลการดำเนินงาน </w:t>
            </w:r>
            <w:r w:rsidRPr="00370DAD">
              <w:rPr>
                <w:rFonts w:ascii="TH SarabunPSK" w:hAnsi="TH SarabunPSK" w:cs="TH SarabunPSK"/>
                <w:bCs/>
                <w:sz w:val="32"/>
                <w:szCs w:val="32"/>
              </w:rPr>
              <w:t>(Key Performance Indicators)</w:t>
            </w:r>
          </w:p>
        </w:tc>
        <w:tc>
          <w:tcPr>
            <w:tcW w:w="755" w:type="dxa"/>
          </w:tcPr>
          <w:p w:rsidR="00E64A5B" w:rsidRPr="00370DAD" w:rsidRDefault="00816DF0" w:rsidP="00170CE0">
            <w:pPr>
              <w:jc w:val="center"/>
              <w:rPr>
                <w:rFonts w:ascii="TH SarabunPSK" w:hAnsi="TH SarabunPSK" w:cs="TH SarabunPSK"/>
                <w:sz w:val="32"/>
                <w:szCs w:val="32"/>
              </w:rPr>
            </w:pPr>
            <w:r w:rsidRPr="00370DAD">
              <w:rPr>
                <w:rFonts w:ascii="TH SarabunPSK" w:hAnsi="TH SarabunPSK" w:cs="TH SarabunPSK"/>
                <w:sz w:val="32"/>
                <w:szCs w:val="32"/>
              </w:rPr>
              <w:t>6</w:t>
            </w:r>
            <w:r w:rsidR="00170CE0" w:rsidRPr="00370DAD">
              <w:rPr>
                <w:rFonts w:ascii="TH SarabunPSK" w:hAnsi="TH SarabunPSK" w:cs="TH SarabunPSK" w:hint="cs"/>
                <w:sz w:val="32"/>
                <w:szCs w:val="32"/>
                <w:cs/>
              </w:rPr>
              <w:t>6</w:t>
            </w:r>
          </w:p>
        </w:tc>
      </w:tr>
      <w:tr w:rsidR="00370DAD" w:rsidRPr="00370DAD" w:rsidTr="003A62C2">
        <w:tc>
          <w:tcPr>
            <w:tcW w:w="1106" w:type="dxa"/>
          </w:tcPr>
          <w:p w:rsidR="00E64A5B" w:rsidRPr="00370DAD" w:rsidRDefault="00E64A5B" w:rsidP="007C39B0">
            <w:pPr>
              <w:jc w:val="center"/>
              <w:rPr>
                <w:rFonts w:ascii="TH SarabunPSK" w:hAnsi="TH SarabunPSK" w:cs="TH SarabunPSK"/>
                <w:b/>
                <w:bCs/>
                <w:sz w:val="32"/>
                <w:szCs w:val="32"/>
                <w:cs/>
              </w:rPr>
            </w:pPr>
            <w:r w:rsidRPr="00370DAD">
              <w:rPr>
                <w:rFonts w:ascii="TH SarabunPSK" w:hAnsi="TH SarabunPSK" w:cs="TH SarabunPSK"/>
                <w:b/>
                <w:bCs/>
                <w:sz w:val="32"/>
                <w:szCs w:val="32"/>
                <w:cs/>
              </w:rPr>
              <w:t>หมวด</w:t>
            </w:r>
            <w:r w:rsidRPr="00370DAD">
              <w:rPr>
                <w:rFonts w:ascii="TH SarabunPSK" w:hAnsi="TH SarabunPSK" w:cs="TH SarabunPSK" w:hint="cs"/>
                <w:b/>
                <w:bCs/>
                <w:sz w:val="32"/>
                <w:szCs w:val="32"/>
                <w:cs/>
              </w:rPr>
              <w:t>ที่</w:t>
            </w:r>
            <w:r w:rsidRPr="00370DAD">
              <w:rPr>
                <w:rFonts w:ascii="TH SarabunPSK" w:hAnsi="TH SarabunPSK" w:cs="TH SarabunPSK"/>
                <w:b/>
                <w:bCs/>
                <w:sz w:val="32"/>
                <w:szCs w:val="32"/>
              </w:rPr>
              <w:t xml:space="preserve"> 8</w:t>
            </w:r>
          </w:p>
        </w:tc>
        <w:tc>
          <w:tcPr>
            <w:tcW w:w="6448" w:type="dxa"/>
          </w:tcPr>
          <w:p w:rsidR="00E64A5B" w:rsidRPr="00370DAD" w:rsidRDefault="00E64A5B" w:rsidP="007C39B0">
            <w:pPr>
              <w:rPr>
                <w:rFonts w:ascii="TH SarabunPSK" w:hAnsi="TH SarabunPSK" w:cs="TH SarabunPSK"/>
                <w:b/>
                <w:bCs/>
                <w:sz w:val="32"/>
                <w:szCs w:val="32"/>
              </w:rPr>
            </w:pPr>
            <w:r w:rsidRPr="00370DAD">
              <w:rPr>
                <w:rFonts w:ascii="TH SarabunPSK" w:eastAsia="BrowalliaNew" w:hAnsi="TH SarabunPSK" w:cs="TH SarabunPSK"/>
                <w:b/>
                <w:bCs/>
                <w:sz w:val="32"/>
                <w:szCs w:val="32"/>
                <w:cs/>
              </w:rPr>
              <w:t>การประเมินและปรับปรุงการดำเนินการของหลักสูตร</w:t>
            </w:r>
          </w:p>
        </w:tc>
        <w:tc>
          <w:tcPr>
            <w:tcW w:w="755" w:type="dxa"/>
          </w:tcPr>
          <w:p w:rsidR="00E64A5B" w:rsidRPr="00370DAD" w:rsidRDefault="00816DF0" w:rsidP="00170CE0">
            <w:pPr>
              <w:jc w:val="center"/>
              <w:rPr>
                <w:rFonts w:ascii="TH SarabunPSK" w:hAnsi="TH SarabunPSK" w:cs="TH SarabunPSK"/>
                <w:sz w:val="32"/>
                <w:szCs w:val="32"/>
              </w:rPr>
            </w:pPr>
            <w:r w:rsidRPr="00370DAD">
              <w:rPr>
                <w:rFonts w:ascii="TH SarabunPSK" w:hAnsi="TH SarabunPSK" w:cs="TH SarabunPSK"/>
                <w:sz w:val="32"/>
                <w:szCs w:val="32"/>
              </w:rPr>
              <w:t>6</w:t>
            </w:r>
            <w:r w:rsidR="00170CE0" w:rsidRPr="00370DAD">
              <w:rPr>
                <w:rFonts w:ascii="TH SarabunPSK" w:hAnsi="TH SarabunPSK" w:cs="TH SarabunPSK" w:hint="cs"/>
                <w:sz w:val="32"/>
                <w:szCs w:val="32"/>
                <w:cs/>
              </w:rPr>
              <w:t>8</w:t>
            </w:r>
          </w:p>
        </w:tc>
      </w:tr>
      <w:tr w:rsidR="00370DAD" w:rsidRPr="00370DAD" w:rsidTr="003A62C2">
        <w:tc>
          <w:tcPr>
            <w:tcW w:w="1106" w:type="dxa"/>
          </w:tcPr>
          <w:p w:rsidR="00E64A5B" w:rsidRPr="00370DAD" w:rsidRDefault="00E64A5B" w:rsidP="007C39B0">
            <w:pPr>
              <w:jc w:val="center"/>
              <w:rPr>
                <w:rFonts w:ascii="TH SarabunPSK" w:hAnsi="TH SarabunPSK" w:cs="TH SarabunPSK"/>
                <w:sz w:val="32"/>
                <w:szCs w:val="32"/>
                <w:cs/>
              </w:rPr>
            </w:pPr>
          </w:p>
        </w:tc>
        <w:tc>
          <w:tcPr>
            <w:tcW w:w="6448" w:type="dxa"/>
          </w:tcPr>
          <w:p w:rsidR="00E64A5B" w:rsidRPr="00370DAD" w:rsidRDefault="00E64A5B" w:rsidP="007C39B0">
            <w:pPr>
              <w:rPr>
                <w:rFonts w:ascii="TH SarabunPSK" w:eastAsia="BrowalliaNew" w:hAnsi="TH SarabunPSK" w:cs="TH SarabunPSK"/>
                <w:sz w:val="32"/>
                <w:szCs w:val="32"/>
                <w:cs/>
              </w:rPr>
            </w:pPr>
            <w:r w:rsidRPr="00370DAD">
              <w:rPr>
                <w:rFonts w:ascii="TH SarabunPSK" w:eastAsia="BrowalliaNew" w:hAnsi="TH SarabunPSK" w:cs="TH SarabunPSK" w:hint="cs"/>
                <w:sz w:val="32"/>
                <w:szCs w:val="32"/>
                <w:cs/>
              </w:rPr>
              <w:t xml:space="preserve">1. </w:t>
            </w:r>
            <w:r w:rsidRPr="00370DAD">
              <w:rPr>
                <w:rFonts w:ascii="TH SarabunPSK" w:hAnsi="TH SarabunPSK" w:cs="TH SarabunPSK"/>
                <w:sz w:val="32"/>
                <w:szCs w:val="32"/>
                <w:cs/>
              </w:rPr>
              <w:t>การประเมินประสิทธิผลของการสอน</w:t>
            </w:r>
          </w:p>
        </w:tc>
        <w:tc>
          <w:tcPr>
            <w:tcW w:w="755" w:type="dxa"/>
          </w:tcPr>
          <w:p w:rsidR="00E64A5B" w:rsidRPr="00370DAD" w:rsidRDefault="00816DF0" w:rsidP="00170CE0">
            <w:pPr>
              <w:jc w:val="center"/>
              <w:rPr>
                <w:rFonts w:ascii="TH SarabunPSK" w:hAnsi="TH SarabunPSK" w:cs="TH SarabunPSK"/>
                <w:sz w:val="32"/>
                <w:szCs w:val="32"/>
              </w:rPr>
            </w:pPr>
            <w:r w:rsidRPr="00370DAD">
              <w:rPr>
                <w:rFonts w:ascii="TH SarabunPSK" w:hAnsi="TH SarabunPSK" w:cs="TH SarabunPSK"/>
                <w:sz w:val="32"/>
                <w:szCs w:val="32"/>
              </w:rPr>
              <w:t>6</w:t>
            </w:r>
            <w:r w:rsidR="00170CE0" w:rsidRPr="00370DAD">
              <w:rPr>
                <w:rFonts w:ascii="TH SarabunPSK" w:hAnsi="TH SarabunPSK" w:cs="TH SarabunPSK" w:hint="cs"/>
                <w:sz w:val="32"/>
                <w:szCs w:val="32"/>
                <w:cs/>
              </w:rPr>
              <w:t>8</w:t>
            </w:r>
          </w:p>
        </w:tc>
      </w:tr>
      <w:tr w:rsidR="00370DAD" w:rsidRPr="00370DAD" w:rsidTr="003A62C2">
        <w:tc>
          <w:tcPr>
            <w:tcW w:w="1106" w:type="dxa"/>
          </w:tcPr>
          <w:p w:rsidR="00E64A5B" w:rsidRPr="00370DAD" w:rsidRDefault="00E64A5B" w:rsidP="007C39B0">
            <w:pPr>
              <w:jc w:val="center"/>
              <w:rPr>
                <w:rFonts w:ascii="TH SarabunPSK" w:hAnsi="TH SarabunPSK" w:cs="TH SarabunPSK"/>
                <w:sz w:val="32"/>
                <w:szCs w:val="32"/>
                <w:cs/>
              </w:rPr>
            </w:pPr>
          </w:p>
        </w:tc>
        <w:tc>
          <w:tcPr>
            <w:tcW w:w="6448" w:type="dxa"/>
          </w:tcPr>
          <w:p w:rsidR="00E64A5B" w:rsidRPr="00370DAD" w:rsidRDefault="00E64A5B" w:rsidP="007C39B0">
            <w:pPr>
              <w:rPr>
                <w:rFonts w:ascii="TH SarabunPSK" w:eastAsia="BrowalliaNew" w:hAnsi="TH SarabunPSK" w:cs="TH SarabunPSK"/>
                <w:sz w:val="32"/>
                <w:szCs w:val="32"/>
                <w:cs/>
              </w:rPr>
            </w:pPr>
            <w:r w:rsidRPr="00370DAD">
              <w:rPr>
                <w:rFonts w:ascii="TH SarabunPSK" w:eastAsia="BrowalliaNew" w:hAnsi="TH SarabunPSK" w:cs="TH SarabunPSK" w:hint="cs"/>
                <w:sz w:val="32"/>
                <w:szCs w:val="32"/>
                <w:cs/>
              </w:rPr>
              <w:t xml:space="preserve">2. </w:t>
            </w:r>
            <w:r w:rsidRPr="00370DAD">
              <w:rPr>
                <w:rFonts w:ascii="TH SarabunPSK" w:hAnsi="TH SarabunPSK" w:cs="TH SarabunPSK"/>
                <w:sz w:val="32"/>
                <w:szCs w:val="32"/>
                <w:cs/>
              </w:rPr>
              <w:t>การประเมินหลักสูตรในภาพรวม</w:t>
            </w:r>
          </w:p>
        </w:tc>
        <w:tc>
          <w:tcPr>
            <w:tcW w:w="755" w:type="dxa"/>
          </w:tcPr>
          <w:p w:rsidR="00E64A5B" w:rsidRPr="00370DAD" w:rsidRDefault="00816DF0" w:rsidP="00170CE0">
            <w:pPr>
              <w:jc w:val="center"/>
              <w:rPr>
                <w:rFonts w:ascii="TH SarabunPSK" w:hAnsi="TH SarabunPSK" w:cs="TH SarabunPSK"/>
                <w:sz w:val="32"/>
                <w:szCs w:val="32"/>
              </w:rPr>
            </w:pPr>
            <w:r w:rsidRPr="00370DAD">
              <w:rPr>
                <w:rFonts w:ascii="TH SarabunPSK" w:hAnsi="TH SarabunPSK" w:cs="TH SarabunPSK"/>
                <w:sz w:val="32"/>
                <w:szCs w:val="32"/>
              </w:rPr>
              <w:t>6</w:t>
            </w:r>
            <w:r w:rsidR="00170CE0" w:rsidRPr="00370DAD">
              <w:rPr>
                <w:rFonts w:ascii="TH SarabunPSK" w:hAnsi="TH SarabunPSK" w:cs="TH SarabunPSK" w:hint="cs"/>
                <w:sz w:val="32"/>
                <w:szCs w:val="32"/>
                <w:cs/>
              </w:rPr>
              <w:t>8</w:t>
            </w:r>
          </w:p>
        </w:tc>
      </w:tr>
      <w:tr w:rsidR="00370DAD" w:rsidRPr="00370DAD" w:rsidTr="003A62C2">
        <w:tc>
          <w:tcPr>
            <w:tcW w:w="1106" w:type="dxa"/>
          </w:tcPr>
          <w:p w:rsidR="00E64A5B" w:rsidRPr="00370DAD" w:rsidRDefault="00E64A5B" w:rsidP="007C39B0">
            <w:pPr>
              <w:jc w:val="center"/>
              <w:rPr>
                <w:rFonts w:ascii="TH SarabunPSK" w:hAnsi="TH SarabunPSK" w:cs="TH SarabunPSK"/>
                <w:sz w:val="32"/>
                <w:szCs w:val="32"/>
                <w:cs/>
              </w:rPr>
            </w:pPr>
          </w:p>
        </w:tc>
        <w:tc>
          <w:tcPr>
            <w:tcW w:w="6448" w:type="dxa"/>
          </w:tcPr>
          <w:p w:rsidR="00E64A5B" w:rsidRPr="00370DAD" w:rsidRDefault="00E64A5B" w:rsidP="007C39B0">
            <w:pPr>
              <w:rPr>
                <w:rFonts w:ascii="TH SarabunPSK" w:eastAsia="BrowalliaNew" w:hAnsi="TH SarabunPSK" w:cs="TH SarabunPSK"/>
                <w:sz w:val="32"/>
                <w:szCs w:val="32"/>
                <w:cs/>
              </w:rPr>
            </w:pPr>
            <w:r w:rsidRPr="00370DAD">
              <w:rPr>
                <w:rFonts w:ascii="TH SarabunPSK" w:eastAsia="BrowalliaNew" w:hAnsi="TH SarabunPSK" w:cs="TH SarabunPSK" w:hint="cs"/>
                <w:sz w:val="32"/>
                <w:szCs w:val="32"/>
                <w:cs/>
              </w:rPr>
              <w:t xml:space="preserve">3. </w:t>
            </w:r>
            <w:r w:rsidRPr="00370DAD">
              <w:rPr>
                <w:rFonts w:ascii="TH SarabunPSK" w:hAnsi="TH SarabunPSK" w:cs="TH SarabunPSK"/>
                <w:sz w:val="32"/>
                <w:szCs w:val="32"/>
                <w:cs/>
              </w:rPr>
              <w:t>การประเมินผลการดำเนินงานตามรายละเอียดหลักสูตร</w:t>
            </w:r>
          </w:p>
        </w:tc>
        <w:tc>
          <w:tcPr>
            <w:tcW w:w="755" w:type="dxa"/>
          </w:tcPr>
          <w:p w:rsidR="00E64A5B" w:rsidRPr="00370DAD" w:rsidRDefault="00816DF0" w:rsidP="00170CE0">
            <w:pPr>
              <w:jc w:val="center"/>
              <w:rPr>
                <w:rFonts w:ascii="TH SarabunPSK" w:hAnsi="TH SarabunPSK" w:cs="TH SarabunPSK"/>
                <w:sz w:val="32"/>
                <w:szCs w:val="32"/>
              </w:rPr>
            </w:pPr>
            <w:r w:rsidRPr="00370DAD">
              <w:rPr>
                <w:rFonts w:ascii="TH SarabunPSK" w:hAnsi="TH SarabunPSK" w:cs="TH SarabunPSK"/>
                <w:sz w:val="32"/>
                <w:szCs w:val="32"/>
              </w:rPr>
              <w:t>6</w:t>
            </w:r>
            <w:r w:rsidR="00170CE0" w:rsidRPr="00370DAD">
              <w:rPr>
                <w:rFonts w:ascii="TH SarabunPSK" w:hAnsi="TH SarabunPSK" w:cs="TH SarabunPSK" w:hint="cs"/>
                <w:sz w:val="32"/>
                <w:szCs w:val="32"/>
                <w:cs/>
              </w:rPr>
              <w:t>8</w:t>
            </w:r>
          </w:p>
        </w:tc>
      </w:tr>
      <w:tr w:rsidR="00370DAD" w:rsidRPr="00370DAD" w:rsidTr="003A62C2">
        <w:tc>
          <w:tcPr>
            <w:tcW w:w="1106" w:type="dxa"/>
          </w:tcPr>
          <w:p w:rsidR="00E64A5B" w:rsidRPr="00370DAD" w:rsidRDefault="00E64A5B" w:rsidP="007C39B0">
            <w:pPr>
              <w:jc w:val="center"/>
              <w:rPr>
                <w:rFonts w:ascii="TH SarabunPSK" w:hAnsi="TH SarabunPSK" w:cs="TH SarabunPSK"/>
                <w:sz w:val="32"/>
                <w:szCs w:val="32"/>
                <w:cs/>
              </w:rPr>
            </w:pPr>
          </w:p>
        </w:tc>
        <w:tc>
          <w:tcPr>
            <w:tcW w:w="6448" w:type="dxa"/>
          </w:tcPr>
          <w:p w:rsidR="00E64A5B" w:rsidRPr="00370DAD" w:rsidRDefault="00E64A5B" w:rsidP="007C39B0">
            <w:pPr>
              <w:rPr>
                <w:rFonts w:ascii="TH SarabunPSK" w:eastAsia="BrowalliaNew" w:hAnsi="TH SarabunPSK" w:cs="TH SarabunPSK"/>
                <w:sz w:val="32"/>
                <w:szCs w:val="32"/>
                <w:cs/>
              </w:rPr>
            </w:pPr>
            <w:r w:rsidRPr="00370DAD">
              <w:rPr>
                <w:rFonts w:ascii="TH SarabunPSK" w:eastAsia="BrowalliaNew" w:hAnsi="TH SarabunPSK" w:cs="TH SarabunPSK" w:hint="cs"/>
                <w:sz w:val="32"/>
                <w:szCs w:val="32"/>
                <w:cs/>
              </w:rPr>
              <w:t xml:space="preserve">4. </w:t>
            </w:r>
            <w:r w:rsidRPr="00370DAD">
              <w:rPr>
                <w:rFonts w:ascii="TH SarabunPSK" w:hAnsi="TH SarabunPSK" w:cs="TH SarabunPSK"/>
                <w:sz w:val="32"/>
                <w:szCs w:val="32"/>
                <w:cs/>
              </w:rPr>
              <w:t>การทบทวนผลการประเมินและวางแผนปรับปรุง</w:t>
            </w:r>
          </w:p>
        </w:tc>
        <w:tc>
          <w:tcPr>
            <w:tcW w:w="755" w:type="dxa"/>
          </w:tcPr>
          <w:p w:rsidR="00E64A5B" w:rsidRPr="00370DAD" w:rsidRDefault="00816DF0" w:rsidP="00170CE0">
            <w:pPr>
              <w:jc w:val="center"/>
              <w:rPr>
                <w:rFonts w:ascii="TH SarabunPSK" w:hAnsi="TH SarabunPSK" w:cs="TH SarabunPSK"/>
                <w:sz w:val="32"/>
                <w:szCs w:val="32"/>
              </w:rPr>
            </w:pPr>
            <w:r w:rsidRPr="00370DAD">
              <w:rPr>
                <w:rFonts w:ascii="TH SarabunPSK" w:hAnsi="TH SarabunPSK" w:cs="TH SarabunPSK"/>
                <w:sz w:val="32"/>
                <w:szCs w:val="32"/>
              </w:rPr>
              <w:t>6</w:t>
            </w:r>
            <w:r w:rsidR="00170CE0" w:rsidRPr="00370DAD">
              <w:rPr>
                <w:rFonts w:ascii="TH SarabunPSK" w:hAnsi="TH SarabunPSK" w:cs="TH SarabunPSK" w:hint="cs"/>
                <w:sz w:val="32"/>
                <w:szCs w:val="32"/>
                <w:cs/>
              </w:rPr>
              <w:t>8</w:t>
            </w:r>
          </w:p>
        </w:tc>
      </w:tr>
      <w:tr w:rsidR="00370DAD" w:rsidRPr="00370DAD" w:rsidTr="003A62C2">
        <w:tc>
          <w:tcPr>
            <w:tcW w:w="1106" w:type="dxa"/>
          </w:tcPr>
          <w:p w:rsidR="00E64A5B" w:rsidRPr="00370DAD" w:rsidRDefault="00E64A5B" w:rsidP="007C39B0">
            <w:pPr>
              <w:jc w:val="center"/>
              <w:rPr>
                <w:rFonts w:ascii="TH SarabunPSK" w:hAnsi="TH SarabunPSK" w:cs="TH SarabunPSK"/>
                <w:b/>
                <w:bCs/>
                <w:sz w:val="32"/>
                <w:szCs w:val="32"/>
                <w:cs/>
              </w:rPr>
            </w:pPr>
            <w:r w:rsidRPr="00370DAD">
              <w:rPr>
                <w:rFonts w:ascii="TH SarabunPSK" w:hAnsi="TH SarabunPSK" w:cs="TH SarabunPSK" w:hint="cs"/>
                <w:b/>
                <w:bCs/>
                <w:sz w:val="32"/>
                <w:szCs w:val="32"/>
                <w:cs/>
              </w:rPr>
              <w:t>ภาคผนวก</w:t>
            </w:r>
          </w:p>
        </w:tc>
        <w:tc>
          <w:tcPr>
            <w:tcW w:w="6448" w:type="dxa"/>
          </w:tcPr>
          <w:p w:rsidR="00E64A5B" w:rsidRPr="00370DAD" w:rsidRDefault="00E64A5B" w:rsidP="007C39B0">
            <w:pPr>
              <w:rPr>
                <w:rFonts w:ascii="TH SarabunPSK" w:eastAsia="BrowalliaNew" w:hAnsi="TH SarabunPSK" w:cs="TH SarabunPSK"/>
                <w:b/>
                <w:bCs/>
                <w:sz w:val="32"/>
                <w:szCs w:val="32"/>
                <w:cs/>
              </w:rPr>
            </w:pPr>
          </w:p>
        </w:tc>
        <w:tc>
          <w:tcPr>
            <w:tcW w:w="755" w:type="dxa"/>
          </w:tcPr>
          <w:p w:rsidR="00E64A5B" w:rsidRPr="00370DAD" w:rsidRDefault="00816DF0" w:rsidP="00170CE0">
            <w:pPr>
              <w:jc w:val="center"/>
              <w:rPr>
                <w:rFonts w:ascii="TH SarabunPSK" w:hAnsi="TH SarabunPSK" w:cs="TH SarabunPSK"/>
                <w:sz w:val="32"/>
                <w:szCs w:val="32"/>
              </w:rPr>
            </w:pPr>
            <w:r w:rsidRPr="00370DAD">
              <w:rPr>
                <w:rFonts w:ascii="TH SarabunPSK" w:hAnsi="TH SarabunPSK" w:cs="TH SarabunPSK"/>
                <w:sz w:val="32"/>
                <w:szCs w:val="32"/>
              </w:rPr>
              <w:t>6</w:t>
            </w:r>
            <w:r w:rsidR="00170CE0" w:rsidRPr="00370DAD">
              <w:rPr>
                <w:rFonts w:ascii="TH SarabunPSK" w:hAnsi="TH SarabunPSK" w:cs="TH SarabunPSK" w:hint="cs"/>
                <w:sz w:val="32"/>
                <w:szCs w:val="32"/>
                <w:cs/>
              </w:rPr>
              <w:t>9</w:t>
            </w:r>
          </w:p>
        </w:tc>
      </w:tr>
      <w:tr w:rsidR="00370DAD" w:rsidRPr="00370DAD" w:rsidTr="003A62C2">
        <w:tc>
          <w:tcPr>
            <w:tcW w:w="1106" w:type="dxa"/>
          </w:tcPr>
          <w:p w:rsidR="00E64A5B" w:rsidRPr="00370DAD" w:rsidRDefault="00E64A5B" w:rsidP="007C39B0">
            <w:pPr>
              <w:jc w:val="center"/>
              <w:rPr>
                <w:rFonts w:ascii="TH SarabunPSK" w:hAnsi="TH SarabunPSK" w:cs="TH SarabunPSK"/>
                <w:sz w:val="32"/>
                <w:szCs w:val="32"/>
                <w:cs/>
              </w:rPr>
            </w:pPr>
          </w:p>
        </w:tc>
        <w:tc>
          <w:tcPr>
            <w:tcW w:w="6448" w:type="dxa"/>
          </w:tcPr>
          <w:p w:rsidR="00E64A5B" w:rsidRPr="00370DAD" w:rsidRDefault="00E64A5B" w:rsidP="00170CE0">
            <w:pPr>
              <w:tabs>
                <w:tab w:val="left" w:pos="1134"/>
              </w:tabs>
              <w:ind w:left="1117" w:hanging="1117"/>
              <w:rPr>
                <w:rFonts w:ascii="TH SarabunPSK" w:hAnsi="TH SarabunPSK" w:cs="TH SarabunPSK"/>
                <w:sz w:val="32"/>
                <w:szCs w:val="32"/>
                <w:cs/>
              </w:rPr>
            </w:pPr>
            <w:r w:rsidRPr="00370DAD">
              <w:rPr>
                <w:rFonts w:ascii="TH SarabunPSK" w:hAnsi="TH SarabunPSK" w:cs="TH SarabunPSK"/>
                <w:sz w:val="32"/>
                <w:szCs w:val="32"/>
                <w:cs/>
              </w:rPr>
              <w:t>ภาคผนวก</w:t>
            </w:r>
            <w:r w:rsidRPr="00370DAD">
              <w:rPr>
                <w:rFonts w:ascii="TH SarabunPSK" w:hAnsi="TH SarabunPSK" w:cs="TH SarabunPSK" w:hint="cs"/>
                <w:sz w:val="32"/>
                <w:szCs w:val="32"/>
                <w:cs/>
              </w:rPr>
              <w:t xml:space="preserve"> ก </w:t>
            </w:r>
            <w:r w:rsidRPr="00370DAD">
              <w:rPr>
                <w:rFonts w:ascii="TH SarabunPSK" w:hAnsi="TH SarabunPSK" w:cs="TH SarabunPSK" w:hint="cs"/>
                <w:spacing w:val="-4"/>
                <w:sz w:val="32"/>
                <w:szCs w:val="32"/>
                <w:cs/>
              </w:rPr>
              <w:t>ข้อบังคับ</w:t>
            </w:r>
            <w:r w:rsidRPr="00370DAD">
              <w:rPr>
                <w:rFonts w:ascii="TH SarabunPSK" w:hAnsi="TH SarabunPSK" w:cs="TH SarabunPSK"/>
                <w:spacing w:val="-4"/>
                <w:sz w:val="32"/>
                <w:szCs w:val="32"/>
                <w:cs/>
              </w:rPr>
              <w:t>มหาวิทยาลัย</w:t>
            </w:r>
            <w:r w:rsidRPr="00370DAD">
              <w:rPr>
                <w:rFonts w:ascii="TH SarabunPSK" w:hAnsi="TH SarabunPSK" w:cs="TH SarabunPSK" w:hint="cs"/>
                <w:spacing w:val="-4"/>
                <w:sz w:val="32"/>
                <w:szCs w:val="32"/>
                <w:cs/>
              </w:rPr>
              <w:t xml:space="preserve">ราชภัฏวไลยอลงกรณ์ </w:t>
            </w:r>
            <w:r w:rsidR="00170CE0" w:rsidRPr="00370DAD">
              <w:rPr>
                <w:rFonts w:ascii="TH SarabunPSK" w:hAnsi="TH SarabunPSK" w:cs="TH SarabunPSK" w:hint="cs"/>
                <w:spacing w:val="-4"/>
                <w:sz w:val="32"/>
                <w:szCs w:val="32"/>
                <w:cs/>
              </w:rPr>
              <w:t xml:space="preserve">                      </w:t>
            </w:r>
            <w:r w:rsidRPr="00370DAD">
              <w:rPr>
                <w:rFonts w:ascii="TH SarabunPSK" w:hAnsi="TH SarabunPSK" w:cs="TH SarabunPSK" w:hint="cs"/>
                <w:spacing w:val="-4"/>
                <w:sz w:val="32"/>
                <w:szCs w:val="32"/>
                <w:cs/>
              </w:rPr>
              <w:t>ในพระบรมราชูปถัมภ์</w:t>
            </w:r>
            <w:r w:rsidR="00170CE0" w:rsidRPr="00370DAD">
              <w:rPr>
                <w:rFonts w:ascii="TH SarabunPSK" w:hAnsi="TH SarabunPSK" w:cs="TH SarabunPSK" w:hint="cs"/>
                <w:spacing w:val="-4"/>
                <w:sz w:val="32"/>
                <w:szCs w:val="32"/>
                <w:cs/>
              </w:rPr>
              <w:t xml:space="preserve"> </w:t>
            </w:r>
            <w:r w:rsidRPr="00370DAD">
              <w:rPr>
                <w:rFonts w:ascii="TH SarabunPSK" w:hAnsi="TH SarabunPSK" w:cs="TH SarabunPSK" w:hint="cs"/>
                <w:spacing w:val="-4"/>
                <w:sz w:val="32"/>
                <w:szCs w:val="32"/>
                <w:cs/>
              </w:rPr>
              <w:t xml:space="preserve">จังหวัดปทุมธานี </w:t>
            </w:r>
            <w:r w:rsidRPr="00370DAD">
              <w:rPr>
                <w:rFonts w:ascii="TH SarabunPSK" w:hAnsi="TH SarabunPSK" w:cs="TH SarabunPSK"/>
                <w:sz w:val="32"/>
                <w:szCs w:val="32"/>
                <w:cs/>
              </w:rPr>
              <w:t>ว่าด้วย</w:t>
            </w:r>
            <w:r w:rsidRPr="00370DAD">
              <w:rPr>
                <w:rFonts w:ascii="TH SarabunPSK" w:hAnsi="TH SarabunPSK" w:cs="TH SarabunPSK" w:hint="cs"/>
                <w:sz w:val="32"/>
                <w:szCs w:val="32"/>
                <w:cs/>
              </w:rPr>
              <w:t>การจัด</w:t>
            </w:r>
            <w:r w:rsidRPr="00370DAD">
              <w:rPr>
                <w:rFonts w:ascii="TH SarabunPSK" w:hAnsi="TH SarabunPSK" w:cs="TH SarabunPSK"/>
                <w:sz w:val="32"/>
                <w:szCs w:val="32"/>
                <w:cs/>
              </w:rPr>
              <w:t>การศึกษาระดับ</w:t>
            </w:r>
            <w:r w:rsidRPr="00370DAD">
              <w:rPr>
                <w:rFonts w:ascii="TH SarabunPSK" w:hAnsi="TH SarabunPSK" w:cs="TH SarabunPSK" w:hint="cs"/>
                <w:sz w:val="32"/>
                <w:szCs w:val="32"/>
                <w:cs/>
              </w:rPr>
              <w:t>อนุปริญญาและปริญญาตรี</w:t>
            </w:r>
            <w:r w:rsidRPr="00370DAD">
              <w:rPr>
                <w:rFonts w:ascii="TH SarabunPSK" w:hAnsi="TH SarabunPSK" w:cs="TH SarabunPSK"/>
                <w:sz w:val="32"/>
                <w:szCs w:val="32"/>
                <w:cs/>
              </w:rPr>
              <w:t xml:space="preserve"> พ</w:t>
            </w:r>
            <w:r w:rsidRPr="00370DAD">
              <w:rPr>
                <w:rFonts w:ascii="TH SarabunPSK" w:hAnsi="TH SarabunPSK" w:cs="TH SarabunPSK"/>
                <w:sz w:val="32"/>
                <w:szCs w:val="32"/>
              </w:rPr>
              <w:t>.</w:t>
            </w:r>
            <w:r w:rsidRPr="00370DAD">
              <w:rPr>
                <w:rFonts w:ascii="TH SarabunPSK" w:hAnsi="TH SarabunPSK" w:cs="TH SarabunPSK"/>
                <w:sz w:val="32"/>
                <w:szCs w:val="32"/>
                <w:cs/>
              </w:rPr>
              <w:t>ศ</w:t>
            </w:r>
            <w:r w:rsidRPr="00370DAD">
              <w:rPr>
                <w:rFonts w:ascii="TH SarabunPSK" w:hAnsi="TH SarabunPSK" w:cs="TH SarabunPSK"/>
                <w:sz w:val="32"/>
                <w:szCs w:val="32"/>
              </w:rPr>
              <w:t xml:space="preserve">. </w:t>
            </w:r>
            <w:r w:rsidRPr="00370DAD">
              <w:rPr>
                <w:rFonts w:ascii="TH SarabunPSK" w:hAnsi="TH SarabunPSK" w:cs="TH SarabunPSK"/>
                <w:sz w:val="32"/>
                <w:szCs w:val="32"/>
                <w:cs/>
              </w:rPr>
              <w:t>25</w:t>
            </w:r>
            <w:r w:rsidRPr="00370DAD">
              <w:rPr>
                <w:rFonts w:ascii="TH SarabunPSK" w:hAnsi="TH SarabunPSK" w:cs="TH SarabunPSK" w:hint="cs"/>
                <w:sz w:val="32"/>
                <w:szCs w:val="32"/>
                <w:cs/>
              </w:rPr>
              <w:t>51</w:t>
            </w:r>
          </w:p>
        </w:tc>
        <w:tc>
          <w:tcPr>
            <w:tcW w:w="755" w:type="dxa"/>
          </w:tcPr>
          <w:p w:rsidR="00E64A5B" w:rsidRPr="00370DAD" w:rsidRDefault="00E64A5B" w:rsidP="007C39B0">
            <w:pPr>
              <w:jc w:val="center"/>
              <w:rPr>
                <w:rFonts w:ascii="TH SarabunPSK" w:hAnsi="TH SarabunPSK" w:cs="TH SarabunPSK"/>
                <w:sz w:val="32"/>
                <w:szCs w:val="32"/>
              </w:rPr>
            </w:pPr>
          </w:p>
          <w:p w:rsidR="00816DF0" w:rsidRPr="00370DAD" w:rsidRDefault="00816DF0" w:rsidP="007C39B0">
            <w:pPr>
              <w:jc w:val="center"/>
              <w:rPr>
                <w:rFonts w:ascii="TH SarabunPSK" w:hAnsi="TH SarabunPSK" w:cs="TH SarabunPSK"/>
                <w:sz w:val="32"/>
                <w:szCs w:val="32"/>
              </w:rPr>
            </w:pPr>
          </w:p>
          <w:p w:rsidR="00816DF0" w:rsidRPr="00370DAD" w:rsidRDefault="00170CE0" w:rsidP="007C39B0">
            <w:pPr>
              <w:jc w:val="center"/>
              <w:rPr>
                <w:rFonts w:ascii="TH SarabunPSK" w:hAnsi="TH SarabunPSK" w:cs="TH SarabunPSK"/>
                <w:sz w:val="32"/>
                <w:szCs w:val="32"/>
                <w:cs/>
              </w:rPr>
            </w:pPr>
            <w:r w:rsidRPr="00370DAD">
              <w:rPr>
                <w:rFonts w:ascii="TH SarabunPSK" w:hAnsi="TH SarabunPSK" w:cs="TH SarabunPSK" w:hint="cs"/>
                <w:sz w:val="32"/>
                <w:szCs w:val="32"/>
                <w:cs/>
              </w:rPr>
              <w:t>70</w:t>
            </w:r>
          </w:p>
        </w:tc>
      </w:tr>
      <w:tr w:rsidR="00370DAD" w:rsidRPr="00370DAD" w:rsidTr="003A62C2">
        <w:tc>
          <w:tcPr>
            <w:tcW w:w="1106" w:type="dxa"/>
          </w:tcPr>
          <w:p w:rsidR="00E64A5B" w:rsidRPr="00370DAD" w:rsidRDefault="00E64A5B" w:rsidP="007C39B0">
            <w:pPr>
              <w:jc w:val="center"/>
              <w:rPr>
                <w:rFonts w:ascii="TH SarabunPSK" w:hAnsi="TH SarabunPSK" w:cs="TH SarabunPSK"/>
                <w:sz w:val="32"/>
                <w:szCs w:val="32"/>
                <w:cs/>
              </w:rPr>
            </w:pPr>
          </w:p>
        </w:tc>
        <w:tc>
          <w:tcPr>
            <w:tcW w:w="6448" w:type="dxa"/>
          </w:tcPr>
          <w:p w:rsidR="00E64A5B" w:rsidRPr="00370DAD" w:rsidRDefault="00E64A5B" w:rsidP="003A62C2">
            <w:pPr>
              <w:ind w:left="1134" w:hanging="1134"/>
              <w:rPr>
                <w:rFonts w:ascii="TH SarabunPSK" w:hAnsi="TH SarabunPSK" w:cs="TH SarabunPSK"/>
                <w:sz w:val="32"/>
                <w:szCs w:val="32"/>
                <w:cs/>
              </w:rPr>
            </w:pPr>
            <w:r w:rsidRPr="00370DAD">
              <w:rPr>
                <w:rFonts w:ascii="TH SarabunPSK" w:hAnsi="TH SarabunPSK" w:cs="TH SarabunPSK"/>
                <w:sz w:val="32"/>
                <w:szCs w:val="32"/>
                <w:cs/>
              </w:rPr>
              <w:t>ภาคผนวก</w:t>
            </w:r>
            <w:r w:rsidRPr="00370DAD">
              <w:rPr>
                <w:rFonts w:ascii="TH SarabunPSK" w:hAnsi="TH SarabunPSK" w:cs="TH SarabunPSK" w:hint="cs"/>
                <w:sz w:val="32"/>
                <w:szCs w:val="32"/>
                <w:cs/>
              </w:rPr>
              <w:t xml:space="preserve"> ข </w:t>
            </w:r>
            <w:r w:rsidRPr="00370DAD">
              <w:rPr>
                <w:rFonts w:ascii="TH SarabunPSK" w:hAnsi="TH SarabunPSK" w:cs="TH SarabunPSK" w:hint="cs"/>
                <w:spacing w:val="-4"/>
                <w:sz w:val="32"/>
                <w:szCs w:val="32"/>
                <w:cs/>
              </w:rPr>
              <w:t>ระเบียบ</w:t>
            </w:r>
            <w:r w:rsidRPr="00370DAD">
              <w:rPr>
                <w:rFonts w:ascii="TH SarabunPSK" w:hAnsi="TH SarabunPSK" w:cs="TH SarabunPSK"/>
                <w:spacing w:val="-4"/>
                <w:sz w:val="32"/>
                <w:szCs w:val="32"/>
                <w:cs/>
              </w:rPr>
              <w:t>มหาวิทยาลัย</w:t>
            </w:r>
            <w:r w:rsidRPr="00370DAD">
              <w:rPr>
                <w:rFonts w:ascii="TH SarabunPSK" w:hAnsi="TH SarabunPSK" w:cs="TH SarabunPSK" w:hint="cs"/>
                <w:spacing w:val="-4"/>
                <w:sz w:val="32"/>
                <w:szCs w:val="32"/>
                <w:cs/>
              </w:rPr>
              <w:t>ราชภัฏวไลยอลงกรณ์ ในพระบรม</w:t>
            </w:r>
            <w:r w:rsidR="003A62C2" w:rsidRPr="00370DAD">
              <w:rPr>
                <w:rFonts w:ascii="TH SarabunPSK" w:hAnsi="TH SarabunPSK" w:cs="TH SarabunPSK" w:hint="cs"/>
                <w:spacing w:val="-4"/>
                <w:sz w:val="32"/>
                <w:szCs w:val="32"/>
                <w:cs/>
              </w:rPr>
              <w:t>-ร</w:t>
            </w:r>
            <w:r w:rsidRPr="00370DAD">
              <w:rPr>
                <w:rFonts w:ascii="TH SarabunPSK" w:hAnsi="TH SarabunPSK" w:cs="TH SarabunPSK" w:hint="cs"/>
                <w:spacing w:val="-4"/>
                <w:sz w:val="32"/>
                <w:szCs w:val="32"/>
                <w:cs/>
              </w:rPr>
              <w:t>าชูปถัมภ์</w:t>
            </w:r>
            <w:r w:rsidRPr="00370DAD">
              <w:rPr>
                <w:rFonts w:ascii="TH SarabunPSK" w:hAnsi="TH SarabunPSK" w:cs="TH SarabunPSK" w:hint="cs"/>
                <w:sz w:val="32"/>
                <w:szCs w:val="32"/>
                <w:cs/>
              </w:rPr>
              <w:t xml:space="preserve"> จังหวัดปทุมธานี </w:t>
            </w:r>
            <w:r w:rsidRPr="00370DAD">
              <w:rPr>
                <w:rFonts w:ascii="TH SarabunPSK" w:hAnsi="TH SarabunPSK" w:cs="TH SarabunPSK"/>
                <w:sz w:val="32"/>
                <w:szCs w:val="32"/>
                <w:cs/>
              </w:rPr>
              <w:t>ว่าด้วยการ</w:t>
            </w:r>
            <w:r w:rsidRPr="00370DAD">
              <w:rPr>
                <w:rFonts w:ascii="TH SarabunPSK" w:hAnsi="TH SarabunPSK" w:cs="TH SarabunPSK" w:hint="cs"/>
                <w:sz w:val="32"/>
                <w:szCs w:val="32"/>
                <w:cs/>
              </w:rPr>
              <w:t>เทียบโอนผลการเรียนและยกเว้นการเรียนรายวิชา พ.ศ. 2549</w:t>
            </w:r>
          </w:p>
        </w:tc>
        <w:tc>
          <w:tcPr>
            <w:tcW w:w="755" w:type="dxa"/>
          </w:tcPr>
          <w:p w:rsidR="00E64A5B" w:rsidRPr="00370DAD" w:rsidRDefault="00E64A5B" w:rsidP="007C39B0">
            <w:pPr>
              <w:jc w:val="center"/>
              <w:rPr>
                <w:rFonts w:ascii="TH SarabunPSK" w:hAnsi="TH SarabunPSK" w:cs="TH SarabunPSK"/>
                <w:sz w:val="32"/>
                <w:szCs w:val="32"/>
              </w:rPr>
            </w:pPr>
          </w:p>
          <w:p w:rsidR="00816DF0" w:rsidRPr="00370DAD" w:rsidRDefault="00816DF0" w:rsidP="007C39B0">
            <w:pPr>
              <w:jc w:val="center"/>
              <w:rPr>
                <w:rFonts w:ascii="TH SarabunPSK" w:hAnsi="TH SarabunPSK" w:cs="TH SarabunPSK"/>
                <w:sz w:val="32"/>
                <w:szCs w:val="32"/>
              </w:rPr>
            </w:pPr>
          </w:p>
          <w:p w:rsidR="00816DF0" w:rsidRPr="00370DAD" w:rsidRDefault="00816DF0" w:rsidP="00170CE0">
            <w:pPr>
              <w:jc w:val="center"/>
              <w:rPr>
                <w:rFonts w:ascii="TH SarabunPSK" w:hAnsi="TH SarabunPSK" w:cs="TH SarabunPSK"/>
                <w:sz w:val="32"/>
                <w:szCs w:val="32"/>
              </w:rPr>
            </w:pPr>
            <w:r w:rsidRPr="00370DAD">
              <w:rPr>
                <w:rFonts w:ascii="TH SarabunPSK" w:hAnsi="TH SarabunPSK" w:cs="TH SarabunPSK"/>
                <w:sz w:val="32"/>
                <w:szCs w:val="32"/>
              </w:rPr>
              <w:t>8</w:t>
            </w:r>
            <w:r w:rsidR="00170CE0" w:rsidRPr="00370DAD">
              <w:rPr>
                <w:rFonts w:ascii="TH SarabunPSK" w:hAnsi="TH SarabunPSK" w:cs="TH SarabunPSK" w:hint="cs"/>
                <w:sz w:val="32"/>
                <w:szCs w:val="32"/>
                <w:cs/>
              </w:rPr>
              <w:t>3</w:t>
            </w:r>
          </w:p>
        </w:tc>
      </w:tr>
      <w:tr w:rsidR="00370DAD" w:rsidRPr="00370DAD" w:rsidTr="003A62C2">
        <w:tc>
          <w:tcPr>
            <w:tcW w:w="1106" w:type="dxa"/>
          </w:tcPr>
          <w:p w:rsidR="00E64A5B" w:rsidRPr="00370DAD" w:rsidRDefault="00E64A5B" w:rsidP="007C39B0">
            <w:pPr>
              <w:jc w:val="center"/>
              <w:rPr>
                <w:rFonts w:ascii="TH SarabunPSK" w:hAnsi="TH SarabunPSK" w:cs="TH SarabunPSK"/>
                <w:sz w:val="32"/>
                <w:szCs w:val="32"/>
                <w:cs/>
              </w:rPr>
            </w:pPr>
          </w:p>
        </w:tc>
        <w:tc>
          <w:tcPr>
            <w:tcW w:w="6448" w:type="dxa"/>
          </w:tcPr>
          <w:p w:rsidR="00E64A5B" w:rsidRPr="00370DAD" w:rsidRDefault="00E64A5B" w:rsidP="007C39B0">
            <w:pPr>
              <w:tabs>
                <w:tab w:val="left" w:pos="1134"/>
              </w:tabs>
              <w:ind w:left="1134" w:hanging="1134"/>
              <w:jc w:val="thaiDistribute"/>
              <w:rPr>
                <w:rFonts w:ascii="TH SarabunPSK" w:hAnsi="TH SarabunPSK" w:cs="TH SarabunPSK"/>
                <w:sz w:val="32"/>
                <w:szCs w:val="32"/>
                <w:cs/>
              </w:rPr>
            </w:pPr>
            <w:r w:rsidRPr="00370DAD">
              <w:rPr>
                <w:rFonts w:ascii="TH SarabunPSK" w:hAnsi="TH SarabunPSK" w:cs="TH SarabunPSK"/>
                <w:sz w:val="32"/>
                <w:szCs w:val="32"/>
                <w:cs/>
              </w:rPr>
              <w:t xml:space="preserve">ภาคผนวก ค </w:t>
            </w:r>
            <w:r w:rsidRPr="00370DAD">
              <w:rPr>
                <w:rFonts w:ascii="TH SarabunPSK" w:hAnsi="TH SarabunPSK" w:cs="TH SarabunPSK"/>
                <w:spacing w:val="-8"/>
                <w:sz w:val="32"/>
                <w:szCs w:val="32"/>
                <w:cs/>
              </w:rPr>
              <w:t>ระเบียบมหาวิทยาลัยราชภัฏวไลยอลงกรณ์ ในพระบรมราชูปถัมภ์</w:t>
            </w:r>
            <w:r w:rsidRPr="00370DAD">
              <w:rPr>
                <w:rFonts w:ascii="TH SarabunPSK" w:hAnsi="TH SarabunPSK" w:cs="TH SarabunPSK"/>
                <w:sz w:val="32"/>
                <w:szCs w:val="32"/>
                <w:cs/>
              </w:rPr>
              <w:t xml:space="preserve"> จังหวัดปทุมธานี</w:t>
            </w:r>
            <w:r w:rsidRPr="00370DAD">
              <w:rPr>
                <w:rFonts w:ascii="TH SarabunPSK" w:hAnsi="TH SarabunPSK" w:cs="TH SarabunPSK"/>
                <w:sz w:val="32"/>
                <w:szCs w:val="32"/>
              </w:rPr>
              <w:t xml:space="preserve"> </w:t>
            </w:r>
            <w:r w:rsidRPr="00370DAD">
              <w:rPr>
                <w:rFonts w:ascii="TH SarabunPSK" w:hAnsi="TH SarabunPSK" w:cs="TH SarabunPSK"/>
                <w:sz w:val="32"/>
                <w:szCs w:val="32"/>
                <w:cs/>
              </w:rPr>
              <w:t>ว่าด้วยการจัดการศึกษาในภาคฤดูร้อนสำหรับนักศึกษาระดับอนุปริญญา</w:t>
            </w:r>
            <w:r w:rsidRPr="00370DAD">
              <w:rPr>
                <w:rFonts w:ascii="TH SarabunPSK" w:hAnsi="TH SarabunPSK" w:cs="TH SarabunPSK"/>
                <w:sz w:val="32"/>
                <w:szCs w:val="32"/>
              </w:rPr>
              <w:t xml:space="preserve"> </w:t>
            </w:r>
            <w:r w:rsidRPr="00370DAD">
              <w:rPr>
                <w:rFonts w:ascii="TH SarabunPSK" w:hAnsi="TH SarabunPSK" w:cs="TH SarabunPSK"/>
                <w:sz w:val="32"/>
                <w:szCs w:val="32"/>
                <w:cs/>
              </w:rPr>
              <w:t xml:space="preserve">ปริญญาตรีภาคปกติ </w:t>
            </w:r>
            <w:r w:rsidR="00170CE0" w:rsidRPr="00370DAD">
              <w:rPr>
                <w:rFonts w:ascii="TH SarabunPSK" w:hAnsi="TH SarabunPSK" w:cs="TH SarabunPSK" w:hint="cs"/>
                <w:sz w:val="32"/>
                <w:szCs w:val="32"/>
                <w:cs/>
              </w:rPr>
              <w:t xml:space="preserve">      </w:t>
            </w:r>
            <w:r w:rsidRPr="00370DAD">
              <w:rPr>
                <w:rFonts w:ascii="TH SarabunPSK" w:hAnsi="TH SarabunPSK" w:cs="TH SarabunPSK"/>
                <w:sz w:val="32"/>
                <w:szCs w:val="32"/>
                <w:cs/>
              </w:rPr>
              <w:t>พ.ศ. 2549</w:t>
            </w:r>
            <w:r w:rsidRPr="00370DAD">
              <w:rPr>
                <w:rFonts w:ascii="TH SarabunPSK" w:hAnsi="TH SarabunPSK" w:cs="TH SarabunPSK" w:hint="cs"/>
                <w:sz w:val="32"/>
                <w:szCs w:val="32"/>
                <w:cs/>
              </w:rPr>
              <w:t xml:space="preserve">              </w:t>
            </w:r>
          </w:p>
        </w:tc>
        <w:tc>
          <w:tcPr>
            <w:tcW w:w="755" w:type="dxa"/>
          </w:tcPr>
          <w:p w:rsidR="00E64A5B" w:rsidRPr="00370DAD" w:rsidRDefault="00E64A5B" w:rsidP="007C39B0">
            <w:pPr>
              <w:jc w:val="center"/>
              <w:rPr>
                <w:rFonts w:ascii="TH SarabunPSK" w:hAnsi="TH SarabunPSK" w:cs="TH SarabunPSK"/>
                <w:sz w:val="32"/>
                <w:szCs w:val="32"/>
              </w:rPr>
            </w:pPr>
          </w:p>
          <w:p w:rsidR="00816DF0" w:rsidRPr="00370DAD" w:rsidRDefault="00816DF0" w:rsidP="007C39B0">
            <w:pPr>
              <w:jc w:val="center"/>
              <w:rPr>
                <w:rFonts w:ascii="TH SarabunPSK" w:hAnsi="TH SarabunPSK" w:cs="TH SarabunPSK"/>
                <w:sz w:val="32"/>
                <w:szCs w:val="32"/>
              </w:rPr>
            </w:pPr>
          </w:p>
          <w:p w:rsidR="00170CE0" w:rsidRPr="00370DAD" w:rsidRDefault="00170CE0" w:rsidP="007C39B0">
            <w:pPr>
              <w:jc w:val="center"/>
              <w:rPr>
                <w:rFonts w:ascii="TH SarabunPSK" w:hAnsi="TH SarabunPSK" w:cs="TH SarabunPSK"/>
                <w:sz w:val="32"/>
                <w:szCs w:val="32"/>
              </w:rPr>
            </w:pPr>
          </w:p>
          <w:p w:rsidR="00816DF0" w:rsidRPr="00370DAD" w:rsidRDefault="00816DF0" w:rsidP="00170CE0">
            <w:pPr>
              <w:jc w:val="center"/>
              <w:rPr>
                <w:rFonts w:ascii="TH SarabunPSK" w:hAnsi="TH SarabunPSK" w:cs="TH SarabunPSK"/>
                <w:sz w:val="32"/>
                <w:szCs w:val="32"/>
              </w:rPr>
            </w:pPr>
            <w:r w:rsidRPr="00370DAD">
              <w:rPr>
                <w:rFonts w:ascii="TH SarabunPSK" w:hAnsi="TH SarabunPSK" w:cs="TH SarabunPSK"/>
                <w:sz w:val="32"/>
                <w:szCs w:val="32"/>
              </w:rPr>
              <w:t>8</w:t>
            </w:r>
            <w:r w:rsidR="00170CE0" w:rsidRPr="00370DAD">
              <w:rPr>
                <w:rFonts w:ascii="TH SarabunPSK" w:hAnsi="TH SarabunPSK" w:cs="TH SarabunPSK"/>
                <w:sz w:val="32"/>
                <w:szCs w:val="32"/>
              </w:rPr>
              <w:t>7</w:t>
            </w:r>
          </w:p>
        </w:tc>
      </w:tr>
      <w:tr w:rsidR="00E64A5B" w:rsidRPr="00370DAD" w:rsidTr="003A62C2">
        <w:tc>
          <w:tcPr>
            <w:tcW w:w="1106" w:type="dxa"/>
          </w:tcPr>
          <w:p w:rsidR="00E64A5B" w:rsidRPr="00370DAD" w:rsidRDefault="00E64A5B" w:rsidP="007C39B0">
            <w:pPr>
              <w:jc w:val="center"/>
              <w:rPr>
                <w:rFonts w:ascii="TH SarabunPSK" w:hAnsi="TH SarabunPSK" w:cs="TH SarabunPSK"/>
                <w:sz w:val="32"/>
                <w:szCs w:val="32"/>
                <w:cs/>
              </w:rPr>
            </w:pPr>
          </w:p>
        </w:tc>
        <w:tc>
          <w:tcPr>
            <w:tcW w:w="6448" w:type="dxa"/>
          </w:tcPr>
          <w:p w:rsidR="00E64A5B" w:rsidRPr="00370DAD" w:rsidRDefault="00E64A5B" w:rsidP="007C39B0">
            <w:pPr>
              <w:tabs>
                <w:tab w:val="left" w:pos="1159"/>
              </w:tabs>
              <w:rPr>
                <w:rFonts w:ascii="TH SarabunPSK" w:hAnsi="TH SarabunPSK" w:cs="TH SarabunPSK"/>
                <w:sz w:val="32"/>
                <w:szCs w:val="32"/>
                <w:cs/>
              </w:rPr>
            </w:pPr>
            <w:r w:rsidRPr="00370DAD">
              <w:rPr>
                <w:rFonts w:ascii="TH SarabunPSK" w:hAnsi="TH SarabunPSK" w:cs="TH SarabunPSK"/>
                <w:sz w:val="32"/>
                <w:szCs w:val="32"/>
                <w:cs/>
              </w:rPr>
              <w:t>ภาคผนวก</w:t>
            </w:r>
            <w:r w:rsidRPr="00370DAD">
              <w:rPr>
                <w:rFonts w:ascii="TH SarabunPSK" w:hAnsi="TH SarabunPSK" w:cs="TH SarabunPSK" w:hint="cs"/>
                <w:sz w:val="32"/>
                <w:szCs w:val="32"/>
                <w:cs/>
              </w:rPr>
              <w:t xml:space="preserve"> ง หลักสูตรหมวดวิชาศึกษาทั่วไป</w:t>
            </w:r>
          </w:p>
        </w:tc>
        <w:tc>
          <w:tcPr>
            <w:tcW w:w="755" w:type="dxa"/>
          </w:tcPr>
          <w:p w:rsidR="00E64A5B" w:rsidRPr="00370DAD" w:rsidRDefault="00170CE0" w:rsidP="007C39B0">
            <w:pPr>
              <w:jc w:val="center"/>
              <w:rPr>
                <w:rFonts w:ascii="TH SarabunPSK" w:hAnsi="TH SarabunPSK" w:cs="TH SarabunPSK"/>
                <w:sz w:val="32"/>
                <w:szCs w:val="32"/>
                <w:cs/>
              </w:rPr>
            </w:pPr>
            <w:r w:rsidRPr="00370DAD">
              <w:rPr>
                <w:rFonts w:ascii="TH SarabunPSK" w:hAnsi="TH SarabunPSK" w:cs="TH SarabunPSK"/>
                <w:sz w:val="32"/>
                <w:szCs w:val="32"/>
              </w:rPr>
              <w:t>90</w:t>
            </w:r>
          </w:p>
        </w:tc>
      </w:tr>
    </w:tbl>
    <w:p w:rsidR="00170CE0" w:rsidRPr="00370DAD" w:rsidRDefault="00170CE0" w:rsidP="00E64A5B">
      <w:pPr>
        <w:jc w:val="center"/>
        <w:rPr>
          <w:rFonts w:ascii="TH SarabunPSK" w:hAnsi="TH SarabunPSK" w:cs="TH SarabunPSK"/>
          <w:b/>
          <w:bCs/>
          <w:sz w:val="40"/>
          <w:szCs w:val="40"/>
        </w:rPr>
      </w:pPr>
    </w:p>
    <w:p w:rsidR="00170CE0" w:rsidRPr="00370DAD" w:rsidRDefault="00170CE0" w:rsidP="00E64A5B">
      <w:pPr>
        <w:jc w:val="center"/>
        <w:rPr>
          <w:rFonts w:ascii="TH SarabunPSK" w:hAnsi="TH SarabunPSK" w:cs="TH SarabunPSK"/>
          <w:b/>
          <w:bCs/>
          <w:sz w:val="40"/>
          <w:szCs w:val="40"/>
        </w:rPr>
      </w:pPr>
      <w:r w:rsidRPr="00370DAD">
        <w:rPr>
          <w:rFonts w:ascii="TH SarabunPSK" w:hAnsi="TH SarabunPSK" w:cs="TH SarabunPSK"/>
          <w:b/>
          <w:bCs/>
          <w:noProof/>
          <w:sz w:val="40"/>
          <w:szCs w:val="40"/>
        </w:rPr>
        <w:lastRenderedPageBreak/>
        <mc:AlternateContent>
          <mc:Choice Requires="wps">
            <w:drawing>
              <wp:anchor distT="0" distB="0" distL="114300" distR="114300" simplePos="0" relativeHeight="251950592" behindDoc="0" locked="0" layoutInCell="1" allowOverlap="1" wp14:anchorId="0A13673B" wp14:editId="256BF8D5">
                <wp:simplePos x="0" y="0"/>
                <wp:positionH relativeFrom="column">
                  <wp:posOffset>5114925</wp:posOffset>
                </wp:positionH>
                <wp:positionV relativeFrom="paragraph">
                  <wp:posOffset>-647700</wp:posOffset>
                </wp:positionV>
                <wp:extent cx="342900" cy="419100"/>
                <wp:effectExtent l="0" t="0" r="0" b="0"/>
                <wp:wrapNone/>
                <wp:docPr id="83" name="Text Box 83"/>
                <wp:cNvGraphicFramePr/>
                <a:graphic xmlns:a="http://schemas.openxmlformats.org/drawingml/2006/main">
                  <a:graphicData uri="http://schemas.microsoft.com/office/word/2010/wordprocessingShape">
                    <wps:wsp>
                      <wps:cNvSpPr txBox="1"/>
                      <wps:spPr>
                        <a:xfrm>
                          <a:off x="0" y="0"/>
                          <a:ext cx="342900" cy="419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47CA3" w:rsidRPr="00170CE0" w:rsidRDefault="00A47CA3">
                            <w:pPr>
                              <w:rPr>
                                <w:rFonts w:ascii="TH SarabunPSK" w:hAnsi="TH SarabunPSK" w:cs="TH SarabunPSK"/>
                                <w:sz w:val="32"/>
                                <w:szCs w:val="32"/>
                              </w:rPr>
                            </w:pPr>
                            <w:r w:rsidRPr="00170CE0">
                              <w:rPr>
                                <w:rFonts w:ascii="TH SarabunPSK" w:hAnsi="TH SarabunPSK" w:cs="TH SarabunPSK"/>
                                <w:sz w:val="32"/>
                                <w:szCs w:val="32"/>
                                <w:cs/>
                              </w:rPr>
                              <w:t>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1123050" id="Text Box 83" o:spid="_x0000_s1029" type="#_x0000_t202" style="position:absolute;left:0;text-align:left;margin-left:402.75pt;margin-top:-51pt;width:27pt;height:33pt;z-index:251950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" fillcolor="white [3201]" stroked="f" strokeweight=".5pt">
                <v:textbox>
                  <w:txbxContent>
                    <w:p w:rsidR="00A47CA3" w:rsidRPr="00170CE0" w:rsidRDefault="00A47CA3">
                      <w:pPr>
                        <w:rPr>
                          <w:rFonts w:ascii="TH SarabunPSK" w:hAnsi="TH SarabunPSK" w:cs="TH SarabunPSK"/>
                          <w:sz w:val="32"/>
                          <w:szCs w:val="32"/>
                        </w:rPr>
                      </w:pPr>
                      <w:r w:rsidRPr="00170CE0">
                        <w:rPr>
                          <w:rFonts w:ascii="TH SarabunPSK" w:hAnsi="TH SarabunPSK" w:cs="TH SarabunPSK"/>
                          <w:sz w:val="32"/>
                          <w:szCs w:val="32"/>
                          <w:cs/>
                        </w:rPr>
                        <w:t>ค</w:t>
                      </w:r>
                    </w:p>
                  </w:txbxContent>
                </v:textbox>
              </v:shape>
            </w:pict>
          </mc:Fallback>
        </mc:AlternateContent>
      </w:r>
      <w:r w:rsidR="00E64A5B" w:rsidRPr="00370DAD">
        <w:rPr>
          <w:rFonts w:ascii="TH SarabunPSK" w:hAnsi="TH SarabunPSK" w:cs="TH SarabunPSK"/>
          <w:b/>
          <w:bCs/>
          <w:sz w:val="40"/>
          <w:szCs w:val="40"/>
          <w:cs/>
        </w:rPr>
        <w:t>สารบัญ</w:t>
      </w:r>
      <w:r w:rsidR="00E64A5B" w:rsidRPr="00370DAD">
        <w:rPr>
          <w:rFonts w:ascii="TH SarabunPSK" w:hAnsi="TH SarabunPSK" w:cs="TH SarabunPSK" w:hint="cs"/>
          <w:b/>
          <w:bCs/>
          <w:sz w:val="40"/>
          <w:szCs w:val="40"/>
          <w:cs/>
        </w:rPr>
        <w:t xml:space="preserve"> (ต่อ)</w:t>
      </w:r>
    </w:p>
    <w:tbl>
      <w:tblPr>
        <w:tblW w:w="8599" w:type="dxa"/>
        <w:tblLook w:val="04A0" w:firstRow="1" w:lastRow="0" w:firstColumn="1" w:lastColumn="0" w:noHBand="0" w:noVBand="1"/>
      </w:tblPr>
      <w:tblGrid>
        <w:gridCol w:w="1116"/>
        <w:gridCol w:w="6713"/>
        <w:gridCol w:w="770"/>
      </w:tblGrid>
      <w:tr w:rsidR="00370DAD" w:rsidRPr="00370DAD" w:rsidTr="00D27A38">
        <w:trPr>
          <w:trHeight w:val="400"/>
        </w:trPr>
        <w:tc>
          <w:tcPr>
            <w:tcW w:w="1116" w:type="dxa"/>
          </w:tcPr>
          <w:p w:rsidR="00E64A5B" w:rsidRPr="00370DAD" w:rsidRDefault="00E64A5B" w:rsidP="007C39B0">
            <w:pPr>
              <w:jc w:val="center"/>
              <w:rPr>
                <w:rFonts w:ascii="TH SarabunPSK" w:hAnsi="TH SarabunPSK" w:cs="TH SarabunPSK"/>
                <w:sz w:val="32"/>
                <w:szCs w:val="32"/>
                <w:cs/>
              </w:rPr>
            </w:pPr>
          </w:p>
        </w:tc>
        <w:tc>
          <w:tcPr>
            <w:tcW w:w="6713" w:type="dxa"/>
          </w:tcPr>
          <w:p w:rsidR="00E64A5B" w:rsidRPr="00370DAD" w:rsidRDefault="00E64A5B" w:rsidP="007C39B0">
            <w:pPr>
              <w:ind w:left="1126" w:hanging="1126"/>
              <w:rPr>
                <w:rFonts w:ascii="TH SarabunPSK" w:hAnsi="TH SarabunPSK" w:cs="TH SarabunPSK"/>
                <w:sz w:val="32"/>
                <w:szCs w:val="32"/>
                <w:cs/>
              </w:rPr>
            </w:pPr>
          </w:p>
        </w:tc>
        <w:tc>
          <w:tcPr>
            <w:tcW w:w="770" w:type="dxa"/>
          </w:tcPr>
          <w:p w:rsidR="00E64A5B" w:rsidRPr="00370DAD" w:rsidRDefault="00E64A5B" w:rsidP="007C39B0">
            <w:pPr>
              <w:jc w:val="center"/>
              <w:rPr>
                <w:rFonts w:ascii="TH SarabunPSK" w:hAnsi="TH SarabunPSK" w:cs="TH SarabunPSK"/>
                <w:b/>
                <w:bCs/>
                <w:sz w:val="32"/>
                <w:szCs w:val="32"/>
              </w:rPr>
            </w:pPr>
            <w:r w:rsidRPr="00370DAD">
              <w:rPr>
                <w:rFonts w:ascii="TH SarabunPSK" w:hAnsi="TH SarabunPSK" w:cs="TH SarabunPSK" w:hint="cs"/>
                <w:b/>
                <w:bCs/>
                <w:sz w:val="32"/>
                <w:szCs w:val="32"/>
                <w:cs/>
              </w:rPr>
              <w:t>หน้า</w:t>
            </w:r>
          </w:p>
        </w:tc>
      </w:tr>
      <w:tr w:rsidR="00370DAD" w:rsidRPr="00370DAD" w:rsidTr="00AF529E">
        <w:trPr>
          <w:trHeight w:val="765"/>
        </w:trPr>
        <w:tc>
          <w:tcPr>
            <w:tcW w:w="1116" w:type="dxa"/>
          </w:tcPr>
          <w:p w:rsidR="00E64A5B" w:rsidRPr="00370DAD" w:rsidRDefault="00E64A5B" w:rsidP="007C39B0">
            <w:pPr>
              <w:jc w:val="center"/>
              <w:rPr>
                <w:rFonts w:ascii="TH SarabunPSK" w:hAnsi="TH SarabunPSK" w:cs="TH SarabunPSK"/>
                <w:sz w:val="32"/>
                <w:szCs w:val="32"/>
                <w:cs/>
              </w:rPr>
            </w:pPr>
          </w:p>
        </w:tc>
        <w:tc>
          <w:tcPr>
            <w:tcW w:w="6713" w:type="dxa"/>
          </w:tcPr>
          <w:p w:rsidR="00E64A5B" w:rsidRPr="00370DAD" w:rsidRDefault="00E64A5B" w:rsidP="00AF529E">
            <w:pPr>
              <w:ind w:left="1126" w:hanging="1126"/>
              <w:rPr>
                <w:rFonts w:ascii="TH SarabunPSK" w:hAnsi="TH SarabunPSK" w:cs="TH SarabunPSK"/>
                <w:sz w:val="32"/>
                <w:szCs w:val="32"/>
                <w:cs/>
              </w:rPr>
            </w:pPr>
            <w:r w:rsidRPr="00370DAD">
              <w:rPr>
                <w:rFonts w:ascii="TH SarabunPSK" w:hAnsi="TH SarabunPSK" w:cs="TH SarabunPSK"/>
                <w:sz w:val="32"/>
                <w:szCs w:val="32"/>
                <w:cs/>
              </w:rPr>
              <w:t>ภาคผนวก</w:t>
            </w:r>
            <w:r w:rsidRPr="00370DAD">
              <w:rPr>
                <w:rFonts w:ascii="TH SarabunPSK" w:hAnsi="TH SarabunPSK" w:cs="TH SarabunPSK" w:hint="cs"/>
                <w:sz w:val="32"/>
                <w:szCs w:val="32"/>
                <w:cs/>
              </w:rPr>
              <w:t xml:space="preserve"> จ คำสั่ง</w:t>
            </w:r>
            <w:r w:rsidR="00AF529E" w:rsidRPr="00370DAD">
              <w:rPr>
                <w:rFonts w:ascii="TH SarabunPSK" w:hAnsi="TH SarabunPSK" w:cs="TH SarabunPSK" w:hint="cs"/>
                <w:sz w:val="32"/>
                <w:szCs w:val="32"/>
                <w:cs/>
              </w:rPr>
              <w:t xml:space="preserve">คณะครุศาสตร์ </w:t>
            </w:r>
            <w:r w:rsidRPr="00370DAD">
              <w:rPr>
                <w:rFonts w:ascii="TH SarabunPSK" w:hAnsi="TH SarabunPSK" w:cs="TH SarabunPSK" w:hint="cs"/>
                <w:sz w:val="32"/>
                <w:szCs w:val="32"/>
                <w:cs/>
              </w:rPr>
              <w:t>ที่</w:t>
            </w:r>
            <w:r w:rsidR="007E1090" w:rsidRPr="00370DAD">
              <w:rPr>
                <w:rFonts w:ascii="TH SarabunPSK" w:hAnsi="TH SarabunPSK" w:cs="TH SarabunPSK" w:hint="cs"/>
                <w:sz w:val="32"/>
                <w:szCs w:val="32"/>
                <w:cs/>
              </w:rPr>
              <w:t xml:space="preserve"> </w:t>
            </w:r>
            <w:r w:rsidR="00AF529E" w:rsidRPr="00370DAD">
              <w:rPr>
                <w:rFonts w:ascii="TH SarabunPSK" w:hAnsi="TH SarabunPSK" w:cs="TH SarabunPSK" w:hint="cs"/>
                <w:sz w:val="32"/>
                <w:szCs w:val="32"/>
                <w:cs/>
              </w:rPr>
              <w:t>235</w:t>
            </w:r>
            <w:r w:rsidRPr="00370DAD">
              <w:rPr>
                <w:rFonts w:ascii="TH SarabunPSK" w:hAnsi="TH SarabunPSK" w:cs="TH SarabunPSK" w:hint="cs"/>
                <w:sz w:val="32"/>
                <w:szCs w:val="32"/>
                <w:cs/>
              </w:rPr>
              <w:t>/25</w:t>
            </w:r>
            <w:r w:rsidR="00AF529E" w:rsidRPr="00370DAD">
              <w:rPr>
                <w:rFonts w:ascii="TH SarabunPSK" w:hAnsi="TH SarabunPSK" w:cs="TH SarabunPSK" w:hint="cs"/>
                <w:sz w:val="32"/>
                <w:szCs w:val="32"/>
                <w:cs/>
              </w:rPr>
              <w:t>56</w:t>
            </w:r>
            <w:r w:rsidRPr="00370DAD">
              <w:rPr>
                <w:rFonts w:ascii="TH SarabunPSK" w:hAnsi="TH SarabunPSK" w:cs="TH SarabunPSK"/>
                <w:sz w:val="32"/>
                <w:szCs w:val="32"/>
              </w:rPr>
              <w:t xml:space="preserve"> </w:t>
            </w:r>
            <w:r w:rsidRPr="00370DAD">
              <w:rPr>
                <w:rFonts w:ascii="TH SarabunPSK" w:hAnsi="TH SarabunPSK" w:cs="TH SarabunPSK" w:hint="cs"/>
                <w:sz w:val="32"/>
                <w:szCs w:val="32"/>
                <w:cs/>
              </w:rPr>
              <w:t>เรื่อง แต่งตั้งคณะกรรมการปรับปรุงหลักสูตรครุศาสตรบัณฑิต สาขาวิชาภาษา</w:t>
            </w:r>
            <w:r w:rsidR="0025147E" w:rsidRPr="00370DAD">
              <w:rPr>
                <w:rFonts w:ascii="TH SarabunPSK" w:hAnsi="TH SarabunPSK" w:cs="TH SarabunPSK" w:hint="cs"/>
                <w:sz w:val="32"/>
                <w:szCs w:val="32"/>
                <w:cs/>
              </w:rPr>
              <w:t>ไทย</w:t>
            </w:r>
          </w:p>
        </w:tc>
        <w:tc>
          <w:tcPr>
            <w:tcW w:w="770" w:type="dxa"/>
          </w:tcPr>
          <w:p w:rsidR="00816DF0" w:rsidRPr="00370DAD" w:rsidRDefault="00816DF0" w:rsidP="007C39B0">
            <w:pPr>
              <w:jc w:val="center"/>
              <w:rPr>
                <w:rFonts w:ascii="TH SarabunPSK" w:hAnsi="TH SarabunPSK" w:cs="TH SarabunPSK"/>
                <w:sz w:val="32"/>
                <w:szCs w:val="32"/>
              </w:rPr>
            </w:pPr>
          </w:p>
          <w:p w:rsidR="00E64A5B" w:rsidRPr="00370DAD" w:rsidRDefault="003A484B" w:rsidP="007C39B0">
            <w:pPr>
              <w:jc w:val="center"/>
              <w:rPr>
                <w:rFonts w:ascii="TH SarabunPSK" w:hAnsi="TH SarabunPSK" w:cs="TH SarabunPSK"/>
                <w:sz w:val="32"/>
                <w:szCs w:val="32"/>
              </w:rPr>
            </w:pPr>
            <w:r w:rsidRPr="00370DAD">
              <w:rPr>
                <w:rFonts w:ascii="TH SarabunPSK" w:hAnsi="TH SarabunPSK" w:cs="TH SarabunPSK"/>
                <w:sz w:val="32"/>
                <w:szCs w:val="32"/>
              </w:rPr>
              <w:t>99</w:t>
            </w:r>
          </w:p>
        </w:tc>
      </w:tr>
      <w:tr w:rsidR="00370DAD" w:rsidRPr="00370DAD" w:rsidTr="00D27A38">
        <w:trPr>
          <w:trHeight w:val="778"/>
        </w:trPr>
        <w:tc>
          <w:tcPr>
            <w:tcW w:w="1116" w:type="dxa"/>
          </w:tcPr>
          <w:p w:rsidR="00E64A5B" w:rsidRPr="00370DAD" w:rsidRDefault="00E64A5B" w:rsidP="007C39B0">
            <w:pPr>
              <w:jc w:val="center"/>
              <w:rPr>
                <w:rFonts w:ascii="TH SarabunPSK" w:hAnsi="TH SarabunPSK" w:cs="TH SarabunPSK"/>
                <w:sz w:val="32"/>
                <w:szCs w:val="32"/>
                <w:cs/>
              </w:rPr>
            </w:pPr>
          </w:p>
        </w:tc>
        <w:tc>
          <w:tcPr>
            <w:tcW w:w="6713" w:type="dxa"/>
          </w:tcPr>
          <w:p w:rsidR="00E64A5B" w:rsidRPr="00370DAD" w:rsidRDefault="00E64A5B" w:rsidP="007C39B0">
            <w:pPr>
              <w:tabs>
                <w:tab w:val="left" w:pos="1080"/>
              </w:tabs>
              <w:ind w:left="1134" w:hanging="1134"/>
              <w:rPr>
                <w:rFonts w:ascii="TH SarabunPSK" w:hAnsi="TH SarabunPSK" w:cs="TH SarabunPSK"/>
                <w:sz w:val="32"/>
                <w:szCs w:val="32"/>
              </w:rPr>
            </w:pPr>
            <w:r w:rsidRPr="00370DAD">
              <w:rPr>
                <w:rFonts w:ascii="TH SarabunPSK" w:hAnsi="TH SarabunPSK" w:cs="TH SarabunPSK"/>
                <w:sz w:val="32"/>
                <w:szCs w:val="32"/>
                <w:cs/>
              </w:rPr>
              <w:t>ภาคผนวก</w:t>
            </w:r>
            <w:r w:rsidRPr="00370DAD">
              <w:rPr>
                <w:rFonts w:ascii="TH SarabunPSK" w:hAnsi="TH SarabunPSK" w:cs="TH SarabunPSK" w:hint="cs"/>
                <w:sz w:val="32"/>
                <w:szCs w:val="32"/>
                <w:cs/>
              </w:rPr>
              <w:t xml:space="preserve"> ฉ รายงานการประชุม</w:t>
            </w:r>
            <w:r w:rsidRPr="00370DAD">
              <w:rPr>
                <w:rFonts w:ascii="TH SarabunPSK" w:hAnsi="TH SarabunPSK" w:cs="TH SarabunPSK"/>
                <w:sz w:val="32"/>
                <w:szCs w:val="32"/>
                <w:cs/>
              </w:rPr>
              <w:t>คณะกรรมการ</w:t>
            </w:r>
            <w:r w:rsidRPr="00370DAD">
              <w:rPr>
                <w:rFonts w:ascii="TH SarabunPSK" w:hAnsi="TH SarabunPSK" w:cs="TH SarabunPSK" w:hint="cs"/>
                <w:sz w:val="32"/>
                <w:szCs w:val="32"/>
                <w:cs/>
              </w:rPr>
              <w:t>ปรับปรุงหลักสูตร</w:t>
            </w:r>
          </w:p>
          <w:p w:rsidR="00E64A5B" w:rsidRPr="00370DAD" w:rsidRDefault="00E64A5B" w:rsidP="0025147E">
            <w:pPr>
              <w:tabs>
                <w:tab w:val="left" w:pos="1080"/>
              </w:tabs>
              <w:ind w:left="1134" w:hanging="1134"/>
              <w:rPr>
                <w:rFonts w:ascii="TH SarabunPSK" w:hAnsi="TH SarabunPSK" w:cs="TH SarabunPSK"/>
                <w:sz w:val="32"/>
                <w:szCs w:val="32"/>
              </w:rPr>
            </w:pPr>
            <w:r w:rsidRPr="00370DAD">
              <w:rPr>
                <w:rFonts w:ascii="TH SarabunPSK" w:hAnsi="TH SarabunPSK" w:cs="TH SarabunPSK" w:hint="cs"/>
                <w:sz w:val="32"/>
                <w:szCs w:val="32"/>
                <w:cs/>
              </w:rPr>
              <w:t xml:space="preserve">                ครุศาสตรบัณฑิต สาขาวิชาภาษา</w:t>
            </w:r>
            <w:r w:rsidR="0025147E" w:rsidRPr="00370DAD">
              <w:rPr>
                <w:rFonts w:ascii="TH SarabunPSK" w:hAnsi="TH SarabunPSK" w:cs="TH SarabunPSK" w:hint="cs"/>
                <w:sz w:val="32"/>
                <w:szCs w:val="32"/>
                <w:cs/>
              </w:rPr>
              <w:t>ไทย</w:t>
            </w:r>
          </w:p>
        </w:tc>
        <w:tc>
          <w:tcPr>
            <w:tcW w:w="770" w:type="dxa"/>
          </w:tcPr>
          <w:p w:rsidR="00E64A5B" w:rsidRPr="00370DAD" w:rsidRDefault="00E64A5B" w:rsidP="007C39B0">
            <w:pPr>
              <w:jc w:val="center"/>
              <w:rPr>
                <w:rFonts w:ascii="TH SarabunPSK" w:hAnsi="TH SarabunPSK" w:cs="TH SarabunPSK"/>
                <w:sz w:val="32"/>
                <w:szCs w:val="32"/>
              </w:rPr>
            </w:pPr>
          </w:p>
          <w:p w:rsidR="00816DF0" w:rsidRPr="00370DAD" w:rsidRDefault="00816DF0" w:rsidP="003A484B">
            <w:pPr>
              <w:jc w:val="center"/>
              <w:rPr>
                <w:rFonts w:ascii="TH SarabunPSK" w:hAnsi="TH SarabunPSK" w:cs="TH SarabunPSK"/>
                <w:sz w:val="32"/>
                <w:szCs w:val="32"/>
              </w:rPr>
            </w:pPr>
            <w:r w:rsidRPr="00370DAD">
              <w:rPr>
                <w:rFonts w:ascii="TH SarabunPSK" w:hAnsi="TH SarabunPSK" w:cs="TH SarabunPSK"/>
                <w:sz w:val="32"/>
                <w:szCs w:val="32"/>
              </w:rPr>
              <w:t>10</w:t>
            </w:r>
            <w:r w:rsidR="003A484B" w:rsidRPr="00370DAD">
              <w:rPr>
                <w:rFonts w:ascii="TH SarabunPSK" w:hAnsi="TH SarabunPSK" w:cs="TH SarabunPSK"/>
                <w:sz w:val="32"/>
                <w:szCs w:val="32"/>
              </w:rPr>
              <w:t>1</w:t>
            </w:r>
          </w:p>
        </w:tc>
      </w:tr>
      <w:tr w:rsidR="00370DAD" w:rsidRPr="00370DAD" w:rsidTr="00D27A38">
        <w:trPr>
          <w:trHeight w:val="778"/>
        </w:trPr>
        <w:tc>
          <w:tcPr>
            <w:tcW w:w="1116" w:type="dxa"/>
          </w:tcPr>
          <w:p w:rsidR="00816DF0" w:rsidRPr="00370DAD" w:rsidRDefault="00816DF0" w:rsidP="007C39B0">
            <w:pPr>
              <w:jc w:val="center"/>
              <w:rPr>
                <w:rFonts w:ascii="TH SarabunPSK" w:hAnsi="TH SarabunPSK" w:cs="TH SarabunPSK"/>
                <w:sz w:val="32"/>
                <w:szCs w:val="32"/>
                <w:cs/>
              </w:rPr>
            </w:pPr>
          </w:p>
        </w:tc>
        <w:tc>
          <w:tcPr>
            <w:tcW w:w="6713" w:type="dxa"/>
          </w:tcPr>
          <w:p w:rsidR="00816DF0" w:rsidRPr="00370DAD" w:rsidRDefault="00816DF0" w:rsidP="00816DF0">
            <w:pPr>
              <w:tabs>
                <w:tab w:val="left" w:pos="1080"/>
              </w:tabs>
              <w:ind w:left="1134" w:hanging="1134"/>
              <w:rPr>
                <w:rFonts w:ascii="TH SarabunPSK" w:hAnsi="TH SarabunPSK" w:cs="TH SarabunPSK"/>
                <w:sz w:val="32"/>
                <w:szCs w:val="32"/>
              </w:rPr>
            </w:pPr>
            <w:r w:rsidRPr="00370DAD">
              <w:rPr>
                <w:rFonts w:ascii="TH SarabunPSK" w:hAnsi="TH SarabunPSK" w:cs="TH SarabunPSK"/>
                <w:sz w:val="32"/>
                <w:szCs w:val="32"/>
                <w:cs/>
              </w:rPr>
              <w:t>ภาคผนวก</w:t>
            </w:r>
            <w:r w:rsidRPr="00370DAD">
              <w:rPr>
                <w:rFonts w:ascii="TH SarabunPSK" w:hAnsi="TH SarabunPSK" w:cs="TH SarabunPSK" w:hint="cs"/>
                <w:sz w:val="32"/>
                <w:szCs w:val="32"/>
                <w:cs/>
              </w:rPr>
              <w:t xml:space="preserve"> ช รายงานการประชุมวิพากษ์หลักสูตร</w:t>
            </w:r>
          </w:p>
          <w:p w:rsidR="00816DF0" w:rsidRPr="00370DAD" w:rsidRDefault="00816DF0" w:rsidP="00816DF0">
            <w:pPr>
              <w:tabs>
                <w:tab w:val="left" w:pos="1080"/>
              </w:tabs>
              <w:ind w:left="1134" w:hanging="1134"/>
              <w:rPr>
                <w:rFonts w:ascii="TH SarabunPSK" w:hAnsi="TH SarabunPSK" w:cs="TH SarabunPSK"/>
                <w:sz w:val="32"/>
                <w:szCs w:val="32"/>
                <w:cs/>
              </w:rPr>
            </w:pPr>
            <w:r w:rsidRPr="00370DAD">
              <w:rPr>
                <w:rFonts w:ascii="TH SarabunPSK" w:hAnsi="TH SarabunPSK" w:cs="TH SarabunPSK" w:hint="cs"/>
                <w:sz w:val="32"/>
                <w:szCs w:val="32"/>
                <w:cs/>
              </w:rPr>
              <w:t xml:space="preserve">                ครุศาสตรบัณฑิต สาขาวิชาภาษาไทย</w:t>
            </w:r>
          </w:p>
        </w:tc>
        <w:tc>
          <w:tcPr>
            <w:tcW w:w="770" w:type="dxa"/>
          </w:tcPr>
          <w:p w:rsidR="00816DF0" w:rsidRPr="00370DAD" w:rsidRDefault="00816DF0" w:rsidP="007C39B0">
            <w:pPr>
              <w:jc w:val="center"/>
              <w:rPr>
                <w:rFonts w:ascii="TH SarabunPSK" w:hAnsi="TH SarabunPSK" w:cs="TH SarabunPSK"/>
                <w:sz w:val="32"/>
                <w:szCs w:val="32"/>
              </w:rPr>
            </w:pPr>
          </w:p>
          <w:p w:rsidR="00055A6F" w:rsidRPr="00370DAD" w:rsidRDefault="00055A6F" w:rsidP="003A484B">
            <w:pPr>
              <w:jc w:val="center"/>
              <w:rPr>
                <w:rFonts w:ascii="TH SarabunPSK" w:hAnsi="TH SarabunPSK" w:cs="TH SarabunPSK"/>
                <w:sz w:val="32"/>
                <w:szCs w:val="32"/>
              </w:rPr>
            </w:pPr>
            <w:r w:rsidRPr="00370DAD">
              <w:rPr>
                <w:rFonts w:ascii="TH SarabunPSK" w:hAnsi="TH SarabunPSK" w:cs="TH SarabunPSK" w:hint="cs"/>
                <w:sz w:val="32"/>
                <w:szCs w:val="32"/>
                <w:cs/>
              </w:rPr>
              <w:t>1</w:t>
            </w:r>
            <w:r w:rsidR="003A484B" w:rsidRPr="00370DAD">
              <w:rPr>
                <w:rFonts w:ascii="TH SarabunPSK" w:hAnsi="TH SarabunPSK" w:cs="TH SarabunPSK"/>
                <w:sz w:val="32"/>
                <w:szCs w:val="32"/>
              </w:rPr>
              <w:t>08</w:t>
            </w:r>
          </w:p>
        </w:tc>
      </w:tr>
      <w:tr w:rsidR="00370DAD" w:rsidRPr="00370DAD" w:rsidTr="00D27A38">
        <w:trPr>
          <w:trHeight w:val="1598"/>
        </w:trPr>
        <w:tc>
          <w:tcPr>
            <w:tcW w:w="1116" w:type="dxa"/>
          </w:tcPr>
          <w:p w:rsidR="00E64A5B" w:rsidRPr="00370DAD" w:rsidRDefault="00E64A5B" w:rsidP="007C39B0">
            <w:pPr>
              <w:jc w:val="center"/>
              <w:rPr>
                <w:rFonts w:ascii="TH SarabunPSK" w:hAnsi="TH SarabunPSK" w:cs="TH SarabunPSK"/>
                <w:sz w:val="32"/>
                <w:szCs w:val="32"/>
                <w:cs/>
              </w:rPr>
            </w:pPr>
          </w:p>
        </w:tc>
        <w:tc>
          <w:tcPr>
            <w:tcW w:w="6713" w:type="dxa"/>
          </w:tcPr>
          <w:p w:rsidR="00185F13" w:rsidRPr="00370DAD" w:rsidRDefault="00692ACF" w:rsidP="00FC0C97">
            <w:pPr>
              <w:rPr>
                <w:rFonts w:ascii="TH SarabunPSK" w:hAnsi="TH SarabunPSK" w:cs="TH SarabunPSK"/>
                <w:sz w:val="32"/>
                <w:szCs w:val="32"/>
              </w:rPr>
            </w:pPr>
            <w:r w:rsidRPr="00370DAD">
              <w:rPr>
                <w:rFonts w:ascii="TH SarabunPSK" w:hAnsi="TH SarabunPSK" w:cs="TH SarabunPSK"/>
                <w:sz w:val="32"/>
                <w:szCs w:val="32"/>
                <w:cs/>
              </w:rPr>
              <w:t>ภาคผนวก</w:t>
            </w:r>
            <w:r w:rsidRPr="00370DAD">
              <w:rPr>
                <w:rFonts w:ascii="TH SarabunPSK" w:hAnsi="TH SarabunPSK" w:cs="TH SarabunPSK" w:hint="cs"/>
                <w:sz w:val="32"/>
                <w:szCs w:val="32"/>
                <w:cs/>
              </w:rPr>
              <w:t xml:space="preserve"> </w:t>
            </w:r>
            <w:r w:rsidR="00055A6F" w:rsidRPr="00370DAD">
              <w:rPr>
                <w:rFonts w:ascii="TH SarabunPSK" w:hAnsi="TH SarabunPSK" w:cs="TH SarabunPSK" w:hint="cs"/>
                <w:sz w:val="32"/>
                <w:szCs w:val="32"/>
                <w:cs/>
              </w:rPr>
              <w:t>ซ</w:t>
            </w:r>
            <w:r w:rsidRPr="00370DAD">
              <w:rPr>
                <w:rFonts w:ascii="TH SarabunPSK" w:hAnsi="TH SarabunPSK" w:cs="TH SarabunPSK" w:hint="cs"/>
                <w:sz w:val="32"/>
                <w:szCs w:val="32"/>
                <w:cs/>
              </w:rPr>
              <w:t xml:space="preserve"> ผลงานทางวิชาการของอาจารย์ประจำหลักสูตร</w:t>
            </w:r>
          </w:p>
          <w:p w:rsidR="003A62C2" w:rsidRPr="00370DAD" w:rsidRDefault="00E64A5B" w:rsidP="00FC0C97">
            <w:pPr>
              <w:rPr>
                <w:rFonts w:ascii="TH SarabunPSK" w:hAnsi="TH SarabunPSK" w:cs="TH SarabunPSK"/>
                <w:sz w:val="32"/>
                <w:szCs w:val="32"/>
              </w:rPr>
            </w:pPr>
            <w:r w:rsidRPr="00370DAD">
              <w:rPr>
                <w:rFonts w:ascii="TH SarabunPSK" w:hAnsi="TH SarabunPSK" w:cs="TH SarabunPSK"/>
                <w:sz w:val="32"/>
                <w:szCs w:val="32"/>
                <w:cs/>
              </w:rPr>
              <w:t>ภาคผนวก</w:t>
            </w:r>
            <w:r w:rsidR="00692ACF" w:rsidRPr="00370DAD">
              <w:rPr>
                <w:rFonts w:ascii="TH SarabunPSK" w:hAnsi="TH SarabunPSK" w:cs="TH SarabunPSK" w:hint="cs"/>
                <w:sz w:val="32"/>
                <w:szCs w:val="32"/>
                <w:cs/>
              </w:rPr>
              <w:t xml:space="preserve"> </w:t>
            </w:r>
            <w:r w:rsidR="00055A6F" w:rsidRPr="00370DAD">
              <w:rPr>
                <w:rFonts w:ascii="TH SarabunPSK" w:hAnsi="TH SarabunPSK" w:cs="TH SarabunPSK" w:hint="cs"/>
                <w:sz w:val="32"/>
                <w:szCs w:val="32"/>
                <w:cs/>
              </w:rPr>
              <w:t>ฌ</w:t>
            </w:r>
            <w:r w:rsidRPr="00370DAD">
              <w:rPr>
                <w:rFonts w:ascii="TH SarabunPSK" w:hAnsi="TH SarabunPSK" w:cs="TH SarabunPSK" w:hint="cs"/>
                <w:sz w:val="32"/>
                <w:szCs w:val="32"/>
                <w:cs/>
              </w:rPr>
              <w:t xml:space="preserve"> </w:t>
            </w:r>
            <w:r w:rsidR="00FC0C97" w:rsidRPr="00370DAD">
              <w:rPr>
                <w:rFonts w:ascii="TH SarabunPSK" w:hAnsi="TH SarabunPSK" w:cs="TH SarabunPSK" w:hint="cs"/>
                <w:sz w:val="32"/>
                <w:szCs w:val="32"/>
                <w:cs/>
              </w:rPr>
              <w:t>ผลวิจัยการประเมินหลักสูตรครุศาสตรบัณฑิต หลักสูตร</w:t>
            </w:r>
            <w:r w:rsidR="003A62C2" w:rsidRPr="00370DAD">
              <w:rPr>
                <w:rFonts w:ascii="TH SarabunPSK" w:hAnsi="TH SarabunPSK" w:cs="TH SarabunPSK"/>
                <w:sz w:val="32"/>
                <w:szCs w:val="32"/>
              </w:rPr>
              <w:t>-</w:t>
            </w:r>
          </w:p>
          <w:p w:rsidR="00FC0C97" w:rsidRPr="00370DAD" w:rsidRDefault="003A62C2" w:rsidP="00FC0C97">
            <w:pPr>
              <w:rPr>
                <w:rFonts w:ascii="TH SarabunPSK" w:hAnsi="TH SarabunPSK" w:cs="TH SarabunPSK"/>
                <w:b/>
                <w:bCs/>
                <w:sz w:val="32"/>
                <w:szCs w:val="32"/>
              </w:rPr>
            </w:pPr>
            <w:r w:rsidRPr="00370DAD">
              <w:rPr>
                <w:rFonts w:ascii="TH SarabunPSK" w:hAnsi="TH SarabunPSK" w:cs="TH SarabunPSK" w:hint="cs"/>
                <w:sz w:val="32"/>
                <w:szCs w:val="32"/>
                <w:cs/>
              </w:rPr>
              <w:t xml:space="preserve">                 </w:t>
            </w:r>
            <w:r w:rsidR="00FC0C97" w:rsidRPr="00370DAD">
              <w:rPr>
                <w:rFonts w:ascii="TH SarabunPSK" w:hAnsi="TH SarabunPSK" w:cs="TH SarabunPSK" w:hint="cs"/>
                <w:sz w:val="32"/>
                <w:szCs w:val="32"/>
                <w:cs/>
              </w:rPr>
              <w:t>ปรับปรุง</w:t>
            </w:r>
            <w:r w:rsidRPr="00370DAD">
              <w:rPr>
                <w:rFonts w:ascii="TH SarabunPSK" w:hAnsi="TH SarabunPSK" w:cs="TH SarabunPSK" w:hint="cs"/>
                <w:sz w:val="32"/>
                <w:szCs w:val="32"/>
                <w:cs/>
              </w:rPr>
              <w:t xml:space="preserve"> </w:t>
            </w:r>
            <w:r w:rsidR="00FC0C97" w:rsidRPr="00370DAD">
              <w:rPr>
                <w:rFonts w:ascii="TH SarabunPSK" w:hAnsi="TH SarabunPSK" w:cs="TH SarabunPSK" w:hint="cs"/>
                <w:sz w:val="32"/>
                <w:szCs w:val="32"/>
                <w:cs/>
              </w:rPr>
              <w:t>ปี พ</w:t>
            </w:r>
            <w:r w:rsidR="00FC0C97" w:rsidRPr="00370DAD">
              <w:rPr>
                <w:rFonts w:ascii="TH SarabunPSK" w:hAnsi="TH SarabunPSK" w:cs="TH SarabunPSK"/>
                <w:sz w:val="32"/>
                <w:szCs w:val="32"/>
              </w:rPr>
              <w:t>.</w:t>
            </w:r>
            <w:r w:rsidR="00FC0C97" w:rsidRPr="00370DAD">
              <w:rPr>
                <w:rFonts w:ascii="TH SarabunPSK" w:hAnsi="TH SarabunPSK" w:cs="TH SarabunPSK" w:hint="cs"/>
                <w:sz w:val="32"/>
                <w:szCs w:val="32"/>
                <w:cs/>
              </w:rPr>
              <w:t>ศ</w:t>
            </w:r>
            <w:r w:rsidR="00FC0C97" w:rsidRPr="00370DAD">
              <w:rPr>
                <w:rFonts w:ascii="TH SarabunPSK" w:hAnsi="TH SarabunPSK" w:cs="TH SarabunPSK"/>
                <w:sz w:val="32"/>
                <w:szCs w:val="32"/>
              </w:rPr>
              <w:t>. 2549</w:t>
            </w:r>
            <w:r w:rsidR="00C33BB0" w:rsidRPr="00370DAD">
              <w:rPr>
                <w:rFonts w:ascii="TH SarabunPSK" w:hAnsi="TH SarabunPSK" w:cs="TH SarabunPSK" w:hint="cs"/>
                <w:sz w:val="32"/>
                <w:szCs w:val="32"/>
                <w:cs/>
              </w:rPr>
              <w:t xml:space="preserve"> </w:t>
            </w:r>
            <w:r w:rsidR="00FC0C97" w:rsidRPr="00370DAD">
              <w:rPr>
                <w:rFonts w:ascii="TH SarabunPSK" w:hAnsi="TH SarabunPSK" w:cs="TH SarabunPSK" w:hint="cs"/>
                <w:sz w:val="32"/>
                <w:szCs w:val="32"/>
                <w:cs/>
              </w:rPr>
              <w:t>สาขา</w:t>
            </w:r>
            <w:r w:rsidR="005E363D" w:rsidRPr="00370DAD">
              <w:rPr>
                <w:rFonts w:ascii="TH SarabunPSK" w:hAnsi="TH SarabunPSK" w:cs="TH SarabunPSK" w:hint="cs"/>
                <w:sz w:val="32"/>
                <w:szCs w:val="32"/>
                <w:cs/>
              </w:rPr>
              <w:t>วิชา</w:t>
            </w:r>
            <w:r w:rsidR="00FC0C97" w:rsidRPr="00370DAD">
              <w:rPr>
                <w:rFonts w:ascii="TH SarabunPSK" w:hAnsi="TH SarabunPSK" w:cs="TH SarabunPSK" w:hint="cs"/>
                <w:sz w:val="32"/>
                <w:szCs w:val="32"/>
                <w:cs/>
              </w:rPr>
              <w:t>ภาษา</w:t>
            </w:r>
            <w:r w:rsidR="0025147E" w:rsidRPr="00370DAD">
              <w:rPr>
                <w:rFonts w:ascii="TH SarabunPSK" w:hAnsi="TH SarabunPSK" w:cs="TH SarabunPSK" w:hint="cs"/>
                <w:sz w:val="32"/>
                <w:szCs w:val="32"/>
                <w:cs/>
              </w:rPr>
              <w:t>ไทย</w:t>
            </w:r>
          </w:p>
          <w:p w:rsidR="00E64A5B" w:rsidRPr="00370DAD" w:rsidRDefault="00E64A5B" w:rsidP="00262E6F">
            <w:pPr>
              <w:ind w:right="-395"/>
              <w:rPr>
                <w:rFonts w:ascii="TH SarabunPSK" w:hAnsi="TH SarabunPSK" w:cs="TH SarabunPSK"/>
                <w:sz w:val="32"/>
                <w:szCs w:val="32"/>
                <w:cs/>
              </w:rPr>
            </w:pPr>
            <w:r w:rsidRPr="00370DAD">
              <w:rPr>
                <w:rFonts w:ascii="TH SarabunPSK" w:hAnsi="TH SarabunPSK" w:cs="TH SarabunPSK"/>
                <w:sz w:val="32"/>
                <w:szCs w:val="32"/>
                <w:cs/>
              </w:rPr>
              <w:t>ภาคผนวก</w:t>
            </w:r>
            <w:r w:rsidR="00692ACF" w:rsidRPr="00370DAD">
              <w:rPr>
                <w:rFonts w:ascii="TH SarabunPSK" w:hAnsi="TH SarabunPSK" w:cs="TH SarabunPSK" w:hint="cs"/>
                <w:sz w:val="32"/>
                <w:szCs w:val="32"/>
                <w:cs/>
              </w:rPr>
              <w:t xml:space="preserve"> ฌ</w:t>
            </w:r>
            <w:r w:rsidRPr="00370DAD">
              <w:rPr>
                <w:rFonts w:ascii="TH SarabunPSK" w:hAnsi="TH SarabunPSK" w:cs="TH SarabunPSK" w:hint="cs"/>
                <w:sz w:val="32"/>
                <w:szCs w:val="32"/>
                <w:cs/>
              </w:rPr>
              <w:t xml:space="preserve"> </w:t>
            </w:r>
            <w:r w:rsidR="00262E6F" w:rsidRPr="00370DAD">
              <w:rPr>
                <w:rFonts w:ascii="TH SarabunPSK" w:hAnsi="TH SarabunPSK" w:cs="TH SarabunPSK" w:hint="cs"/>
                <w:sz w:val="32"/>
                <w:szCs w:val="32"/>
                <w:cs/>
              </w:rPr>
              <w:t>แผนบริหารความเสี่ยง</w:t>
            </w:r>
            <w:r w:rsidRPr="00370DAD">
              <w:rPr>
                <w:rFonts w:ascii="TH SarabunPSK" w:hAnsi="TH SarabunPSK" w:cs="TH SarabunPSK" w:hint="cs"/>
                <w:sz w:val="32"/>
                <w:szCs w:val="32"/>
                <w:cs/>
              </w:rPr>
              <w:t xml:space="preserve">    </w:t>
            </w:r>
            <w:r w:rsidR="00310098" w:rsidRPr="00370DAD">
              <w:rPr>
                <w:rFonts w:ascii="TH SarabunPSK" w:hAnsi="TH SarabunPSK" w:cs="TH SarabunPSK" w:hint="cs"/>
                <w:sz w:val="32"/>
                <w:szCs w:val="32"/>
                <w:cs/>
              </w:rPr>
              <w:t xml:space="preserve">                        </w:t>
            </w:r>
            <w:r w:rsidRPr="00370DAD">
              <w:rPr>
                <w:rFonts w:ascii="TH SarabunPSK" w:hAnsi="TH SarabunPSK" w:cs="TH SarabunPSK" w:hint="cs"/>
                <w:sz w:val="32"/>
                <w:szCs w:val="32"/>
                <w:cs/>
              </w:rPr>
              <w:t xml:space="preserve">                     </w:t>
            </w:r>
          </w:p>
        </w:tc>
        <w:tc>
          <w:tcPr>
            <w:tcW w:w="770" w:type="dxa"/>
          </w:tcPr>
          <w:p w:rsidR="00E64A5B" w:rsidRPr="00370DAD" w:rsidRDefault="00055A6F" w:rsidP="00B65DAC">
            <w:pPr>
              <w:jc w:val="center"/>
              <w:rPr>
                <w:rFonts w:ascii="TH SarabunPSK" w:hAnsi="TH SarabunPSK" w:cs="TH SarabunPSK"/>
                <w:sz w:val="32"/>
                <w:szCs w:val="32"/>
              </w:rPr>
            </w:pPr>
            <w:r w:rsidRPr="00370DAD">
              <w:rPr>
                <w:rFonts w:ascii="TH SarabunPSK" w:hAnsi="TH SarabunPSK" w:cs="TH SarabunPSK" w:hint="cs"/>
                <w:sz w:val="32"/>
                <w:szCs w:val="32"/>
                <w:cs/>
              </w:rPr>
              <w:t>11</w:t>
            </w:r>
            <w:r w:rsidR="003A484B" w:rsidRPr="00370DAD">
              <w:rPr>
                <w:rFonts w:ascii="TH SarabunPSK" w:hAnsi="TH SarabunPSK" w:cs="TH SarabunPSK"/>
                <w:sz w:val="32"/>
                <w:szCs w:val="32"/>
              </w:rPr>
              <w:t>3</w:t>
            </w:r>
          </w:p>
          <w:p w:rsidR="00DF6469" w:rsidRPr="00370DAD" w:rsidRDefault="00DF6469" w:rsidP="00B65DAC">
            <w:pPr>
              <w:jc w:val="center"/>
              <w:rPr>
                <w:rFonts w:ascii="TH SarabunPSK" w:hAnsi="TH SarabunPSK" w:cs="TH SarabunPSK"/>
                <w:sz w:val="32"/>
                <w:szCs w:val="32"/>
              </w:rPr>
            </w:pPr>
          </w:p>
          <w:p w:rsidR="00055A6F" w:rsidRPr="00370DAD" w:rsidRDefault="003A484B" w:rsidP="00B65DAC">
            <w:pPr>
              <w:jc w:val="center"/>
              <w:rPr>
                <w:rFonts w:ascii="TH SarabunPSK" w:hAnsi="TH SarabunPSK" w:cs="TH SarabunPSK"/>
                <w:sz w:val="32"/>
                <w:szCs w:val="32"/>
              </w:rPr>
            </w:pPr>
            <w:r w:rsidRPr="00370DAD">
              <w:rPr>
                <w:rFonts w:ascii="TH SarabunPSK" w:hAnsi="TH SarabunPSK" w:cs="TH SarabunPSK"/>
                <w:sz w:val="32"/>
                <w:szCs w:val="32"/>
              </w:rPr>
              <w:t>119</w:t>
            </w:r>
          </w:p>
          <w:p w:rsidR="00055A6F" w:rsidRPr="00370DAD" w:rsidRDefault="00055A6F" w:rsidP="003A484B">
            <w:pPr>
              <w:jc w:val="center"/>
              <w:rPr>
                <w:rFonts w:ascii="TH SarabunPSK" w:hAnsi="TH SarabunPSK" w:cs="TH SarabunPSK"/>
                <w:sz w:val="32"/>
                <w:szCs w:val="32"/>
                <w:cs/>
              </w:rPr>
            </w:pPr>
            <w:r w:rsidRPr="00370DAD">
              <w:rPr>
                <w:rFonts w:ascii="TH SarabunPSK" w:hAnsi="TH SarabunPSK" w:cs="TH SarabunPSK" w:hint="cs"/>
                <w:sz w:val="32"/>
                <w:szCs w:val="32"/>
                <w:cs/>
              </w:rPr>
              <w:t>1</w:t>
            </w:r>
            <w:r w:rsidR="003A62C2" w:rsidRPr="00370DAD">
              <w:rPr>
                <w:rFonts w:ascii="TH SarabunPSK" w:hAnsi="TH SarabunPSK" w:cs="TH SarabunPSK" w:hint="cs"/>
                <w:sz w:val="32"/>
                <w:szCs w:val="32"/>
                <w:cs/>
              </w:rPr>
              <w:t>2</w:t>
            </w:r>
            <w:r w:rsidR="003A484B" w:rsidRPr="00370DAD">
              <w:rPr>
                <w:rFonts w:ascii="TH SarabunPSK" w:hAnsi="TH SarabunPSK" w:cs="TH SarabunPSK"/>
                <w:sz w:val="32"/>
                <w:szCs w:val="32"/>
              </w:rPr>
              <w:t>6</w:t>
            </w:r>
          </w:p>
        </w:tc>
      </w:tr>
    </w:tbl>
    <w:p w:rsidR="001B5F45" w:rsidRPr="00370DAD" w:rsidRDefault="001B5F45" w:rsidP="00206B08">
      <w:pPr>
        <w:rPr>
          <w:rFonts w:ascii="TH SarabunPSK" w:hAnsi="TH SarabunPSK" w:cs="TH SarabunPSK"/>
          <w:b/>
          <w:bCs/>
          <w:sz w:val="36"/>
          <w:szCs w:val="36"/>
          <w:cs/>
        </w:rPr>
        <w:sectPr w:rsidR="001B5F45" w:rsidRPr="00370DAD" w:rsidSect="00EC1F7E">
          <w:headerReference w:type="default" r:id="rId9"/>
          <w:footerReference w:type="even" r:id="rId10"/>
          <w:headerReference w:type="first" r:id="rId11"/>
          <w:pgSz w:w="11909" w:h="16834" w:code="9"/>
          <w:pgMar w:top="2160" w:right="1440" w:bottom="1440" w:left="2160" w:header="1134" w:footer="720" w:gutter="0"/>
          <w:pgNumType w:fmt="thaiLetters" w:start="1"/>
          <w:cols w:space="708"/>
          <w:titlePg/>
          <w:docGrid w:linePitch="381"/>
        </w:sectPr>
      </w:pPr>
    </w:p>
    <w:p w:rsidR="007C39B0" w:rsidRPr="00370DAD" w:rsidRDefault="007C39B0" w:rsidP="002878CE">
      <w:pPr>
        <w:autoSpaceDE w:val="0"/>
        <w:autoSpaceDN w:val="0"/>
        <w:adjustRightInd w:val="0"/>
        <w:jc w:val="center"/>
        <w:rPr>
          <w:rFonts w:ascii="TH SarabunPSK" w:eastAsia="BrowalliaNew-Bold" w:hAnsi="TH SarabunPSK" w:cs="TH SarabunPSK"/>
          <w:sz w:val="36"/>
          <w:szCs w:val="36"/>
          <w:cs/>
          <w:lang w:eastAsia="ko-KR"/>
        </w:rPr>
      </w:pPr>
      <w:r w:rsidRPr="00370DAD">
        <w:rPr>
          <w:rFonts w:ascii="TH SarabunPSK" w:eastAsia="BrowalliaNew-Bold" w:hAnsi="TH SarabunPSK" w:cs="TH SarabunPSK"/>
          <w:b/>
          <w:bCs/>
          <w:sz w:val="36"/>
          <w:szCs w:val="36"/>
          <w:cs/>
          <w:lang w:eastAsia="ko-KR"/>
        </w:rPr>
        <w:lastRenderedPageBreak/>
        <w:t>หลักสูตรครุศาสตรบัณฑิต</w:t>
      </w:r>
      <w:r w:rsidRPr="00370DAD">
        <w:rPr>
          <w:rFonts w:ascii="TH SarabunPSK" w:eastAsia="BrowalliaNew-Bold" w:hAnsi="TH SarabunPSK" w:cs="TH SarabunPSK"/>
          <w:b/>
          <w:bCs/>
          <w:sz w:val="36"/>
          <w:szCs w:val="36"/>
          <w:lang w:eastAsia="ko-KR"/>
        </w:rPr>
        <w:t xml:space="preserve"> </w:t>
      </w:r>
      <w:r w:rsidRPr="00370DAD">
        <w:rPr>
          <w:rFonts w:ascii="TH SarabunPSK" w:eastAsia="BrowalliaNew-Bold" w:hAnsi="TH SarabunPSK" w:cs="TH SarabunPSK"/>
          <w:b/>
          <w:bCs/>
          <w:sz w:val="36"/>
          <w:szCs w:val="36"/>
          <w:cs/>
          <w:lang w:eastAsia="ko-KR"/>
        </w:rPr>
        <w:t>สาขาวิชาภาษา</w:t>
      </w:r>
      <w:r w:rsidR="00E76A02" w:rsidRPr="00370DAD">
        <w:rPr>
          <w:rFonts w:ascii="TH SarabunPSK" w:eastAsia="BrowalliaNew-Bold" w:hAnsi="TH SarabunPSK" w:cs="TH SarabunPSK" w:hint="cs"/>
          <w:b/>
          <w:bCs/>
          <w:sz w:val="36"/>
          <w:szCs w:val="36"/>
          <w:cs/>
          <w:lang w:eastAsia="ko-KR"/>
        </w:rPr>
        <w:t>ไทย</w:t>
      </w:r>
      <w:r w:rsidR="002878CE" w:rsidRPr="00370DAD">
        <w:rPr>
          <w:rFonts w:ascii="TH SarabunPSK" w:eastAsia="BrowalliaNew-Bold" w:hAnsi="TH SarabunPSK" w:cs="TH SarabunPSK" w:hint="cs"/>
          <w:sz w:val="36"/>
          <w:szCs w:val="36"/>
          <w:cs/>
          <w:lang w:eastAsia="ko-KR"/>
        </w:rPr>
        <w:t xml:space="preserve"> </w:t>
      </w:r>
      <w:r w:rsidR="002878CE" w:rsidRPr="00370DAD">
        <w:rPr>
          <w:rFonts w:ascii="TH SarabunPSK" w:eastAsia="BrowalliaNew-Bold" w:hAnsi="TH SarabunPSK" w:cs="TH SarabunPSK" w:hint="cs"/>
          <w:b/>
          <w:bCs/>
          <w:sz w:val="36"/>
          <w:szCs w:val="36"/>
          <w:cs/>
          <w:lang w:eastAsia="ko-KR"/>
        </w:rPr>
        <w:t>(5 ปี)</w:t>
      </w:r>
    </w:p>
    <w:p w:rsidR="007C39B0" w:rsidRPr="00370DAD" w:rsidRDefault="00206B08" w:rsidP="007C39B0">
      <w:pPr>
        <w:autoSpaceDE w:val="0"/>
        <w:autoSpaceDN w:val="0"/>
        <w:adjustRightInd w:val="0"/>
        <w:jc w:val="center"/>
        <w:rPr>
          <w:rFonts w:ascii="TH SarabunPSK" w:eastAsia="BrowalliaNew-Bold" w:hAnsi="TH SarabunPSK" w:cs="TH SarabunPSK"/>
          <w:b/>
          <w:bCs/>
          <w:sz w:val="36"/>
          <w:szCs w:val="36"/>
          <w:cs/>
          <w:lang w:eastAsia="ko-KR"/>
        </w:rPr>
      </w:pPr>
      <w:r w:rsidRPr="00370DAD">
        <w:rPr>
          <w:rFonts w:ascii="TH SarabunPSK" w:eastAsia="BrowalliaNew-Bold" w:hAnsi="TH SarabunPSK" w:cs="TH SarabunPSK"/>
          <w:b/>
          <w:bCs/>
          <w:sz w:val="36"/>
          <w:szCs w:val="36"/>
          <w:cs/>
          <w:lang w:eastAsia="ko-KR"/>
        </w:rPr>
        <w:t>หลักสูตร</w:t>
      </w:r>
      <w:r w:rsidR="00E76A02" w:rsidRPr="00370DAD">
        <w:rPr>
          <w:rFonts w:ascii="TH SarabunPSK" w:eastAsia="BrowalliaNew-Bold" w:hAnsi="TH SarabunPSK" w:cs="TH SarabunPSK" w:hint="cs"/>
          <w:b/>
          <w:bCs/>
          <w:sz w:val="36"/>
          <w:szCs w:val="36"/>
          <w:cs/>
          <w:lang w:eastAsia="ko-KR"/>
        </w:rPr>
        <w:t>ใหม่</w:t>
      </w:r>
      <w:r w:rsidRPr="00370DAD">
        <w:rPr>
          <w:rFonts w:ascii="TH SarabunPSK" w:eastAsia="BrowalliaNew-Bold" w:hAnsi="TH SarabunPSK" w:cs="TH SarabunPSK"/>
          <w:b/>
          <w:bCs/>
          <w:sz w:val="36"/>
          <w:szCs w:val="36"/>
          <w:cs/>
          <w:lang w:eastAsia="ko-KR"/>
        </w:rPr>
        <w:t xml:space="preserve"> พ.ศ. 255</w:t>
      </w:r>
      <w:r w:rsidR="00E76A02" w:rsidRPr="00370DAD">
        <w:rPr>
          <w:rFonts w:ascii="TH SarabunPSK" w:eastAsia="BrowalliaNew-Bold" w:hAnsi="TH SarabunPSK" w:cs="TH SarabunPSK"/>
          <w:b/>
          <w:bCs/>
          <w:sz w:val="36"/>
          <w:szCs w:val="36"/>
          <w:lang w:eastAsia="ko-KR"/>
        </w:rPr>
        <w:t>7</w:t>
      </w:r>
    </w:p>
    <w:p w:rsidR="007C39B0" w:rsidRPr="00370DAD" w:rsidRDefault="007C39B0" w:rsidP="007C39B0">
      <w:pPr>
        <w:autoSpaceDE w:val="0"/>
        <w:autoSpaceDN w:val="0"/>
        <w:adjustRightInd w:val="0"/>
        <w:jc w:val="center"/>
        <w:rPr>
          <w:rFonts w:ascii="TH SarabunPSK" w:eastAsia="BrowalliaNew-Bold" w:hAnsi="TH SarabunPSK" w:cs="TH SarabunPSK"/>
          <w:b/>
          <w:bCs/>
          <w:sz w:val="36"/>
          <w:szCs w:val="36"/>
          <w:lang w:eastAsia="ko-KR"/>
        </w:rPr>
      </w:pPr>
    </w:p>
    <w:p w:rsidR="007C39B0" w:rsidRPr="00370DAD" w:rsidRDefault="007C39B0" w:rsidP="007C39B0">
      <w:pPr>
        <w:autoSpaceDE w:val="0"/>
        <w:autoSpaceDN w:val="0"/>
        <w:adjustRightInd w:val="0"/>
        <w:rPr>
          <w:rFonts w:ascii="TH SarabunPSK" w:eastAsia="BrowalliaNew-Bold" w:hAnsi="TH SarabunPSK" w:cs="TH SarabunPSK"/>
          <w:b/>
          <w:bCs/>
          <w:sz w:val="32"/>
          <w:szCs w:val="32"/>
          <w:cs/>
          <w:lang w:eastAsia="ko-KR"/>
        </w:rPr>
      </w:pPr>
      <w:r w:rsidRPr="00370DAD">
        <w:rPr>
          <w:rFonts w:ascii="TH SarabunPSK" w:eastAsia="BrowalliaNew-Bold" w:hAnsi="TH SarabunPSK" w:cs="TH SarabunPSK"/>
          <w:b/>
          <w:bCs/>
          <w:sz w:val="32"/>
          <w:szCs w:val="32"/>
          <w:cs/>
          <w:lang w:eastAsia="ko-KR"/>
        </w:rPr>
        <w:t>ชื่อสถาบันอุดมศึกษา</w:t>
      </w:r>
      <w:r w:rsidRPr="00370DAD">
        <w:rPr>
          <w:rFonts w:ascii="TH SarabunPSK" w:eastAsia="BrowalliaNew-Bold" w:hAnsi="TH SarabunPSK" w:cs="TH SarabunPSK"/>
          <w:b/>
          <w:bCs/>
          <w:sz w:val="32"/>
          <w:szCs w:val="32"/>
          <w:lang w:eastAsia="ko-KR"/>
        </w:rPr>
        <w:t xml:space="preserve"> </w:t>
      </w:r>
      <w:r w:rsidRPr="00370DAD">
        <w:rPr>
          <w:rFonts w:ascii="TH SarabunPSK" w:eastAsia="BrowalliaNew-Bold" w:hAnsi="TH SarabunPSK" w:cs="TH SarabunPSK"/>
          <w:sz w:val="32"/>
          <w:szCs w:val="32"/>
          <w:lang w:eastAsia="ko-KR"/>
        </w:rPr>
        <w:t xml:space="preserve"> : </w:t>
      </w:r>
      <w:r w:rsidRPr="00370DAD">
        <w:rPr>
          <w:rFonts w:ascii="TH SarabunPSK" w:eastAsia="BrowalliaNew-Bold" w:hAnsi="TH SarabunPSK" w:cs="TH SarabunPSK"/>
          <w:sz w:val="32"/>
          <w:szCs w:val="32"/>
          <w:cs/>
          <w:lang w:eastAsia="ko-KR"/>
        </w:rPr>
        <w:t>มหาวิทยาลัยราชภัฏวไลยอลงกรณ์ ในพระบรมราชูปถัมภ์ จังหวัดปทุมธานี</w:t>
      </w:r>
    </w:p>
    <w:p w:rsidR="007C39B0" w:rsidRPr="00370DAD" w:rsidRDefault="007C39B0" w:rsidP="007C39B0">
      <w:pPr>
        <w:rPr>
          <w:rFonts w:ascii="TH SarabunPSK" w:eastAsia="BrowalliaNew-Bold" w:hAnsi="TH SarabunPSK" w:cs="TH SarabunPSK"/>
          <w:b/>
          <w:bCs/>
          <w:sz w:val="32"/>
          <w:szCs w:val="32"/>
          <w:cs/>
          <w:lang w:eastAsia="ko-KR"/>
        </w:rPr>
      </w:pPr>
      <w:r w:rsidRPr="00370DAD">
        <w:rPr>
          <w:rFonts w:ascii="TH SarabunPSK" w:eastAsia="BrowalliaNew-Bold" w:hAnsi="TH SarabunPSK" w:cs="TH SarabunPSK"/>
          <w:b/>
          <w:bCs/>
          <w:sz w:val="32"/>
          <w:szCs w:val="32"/>
          <w:cs/>
          <w:lang w:eastAsia="ko-KR"/>
        </w:rPr>
        <w:t>คณะ</w:t>
      </w:r>
      <w:r w:rsidRPr="00370DAD">
        <w:rPr>
          <w:rFonts w:ascii="TH SarabunPSK" w:eastAsia="BrowalliaNew-Bold" w:hAnsi="TH SarabunPSK" w:cs="TH SarabunPSK"/>
          <w:sz w:val="32"/>
          <w:szCs w:val="32"/>
          <w:lang w:eastAsia="ko-KR"/>
        </w:rPr>
        <w:tab/>
      </w:r>
      <w:r w:rsidRPr="00370DAD">
        <w:rPr>
          <w:rFonts w:ascii="TH SarabunPSK" w:eastAsia="BrowalliaNew-Bold" w:hAnsi="TH SarabunPSK" w:cs="TH SarabunPSK"/>
          <w:sz w:val="32"/>
          <w:szCs w:val="32"/>
          <w:lang w:eastAsia="ko-KR"/>
        </w:rPr>
        <w:tab/>
        <w:t xml:space="preserve">       : </w:t>
      </w:r>
      <w:r w:rsidRPr="00370DAD">
        <w:rPr>
          <w:rFonts w:ascii="TH SarabunPSK" w:eastAsia="BrowalliaNew-Bold" w:hAnsi="TH SarabunPSK" w:cs="TH SarabunPSK"/>
          <w:sz w:val="32"/>
          <w:szCs w:val="32"/>
          <w:cs/>
          <w:lang w:eastAsia="ko-KR"/>
        </w:rPr>
        <w:t>ครุศาสตร์</w:t>
      </w:r>
    </w:p>
    <w:p w:rsidR="007C39B0" w:rsidRPr="00370DAD" w:rsidRDefault="007C39B0" w:rsidP="007C39B0">
      <w:pPr>
        <w:pStyle w:val="7"/>
        <w:spacing w:before="0" w:after="0"/>
        <w:jc w:val="thaiDistribute"/>
        <w:rPr>
          <w:rFonts w:ascii="TH SarabunPSK" w:hAnsi="TH SarabunPSK" w:cs="TH SarabunPSK"/>
          <w:b/>
          <w:bCs/>
          <w:sz w:val="32"/>
          <w:szCs w:val="32"/>
          <w:cs/>
        </w:rPr>
      </w:pPr>
    </w:p>
    <w:p w:rsidR="007C39B0" w:rsidRPr="00370DAD" w:rsidRDefault="007C39B0" w:rsidP="007C39B0">
      <w:pPr>
        <w:pStyle w:val="7"/>
        <w:spacing w:before="0" w:after="0"/>
        <w:jc w:val="center"/>
        <w:rPr>
          <w:rFonts w:ascii="TH SarabunPSK" w:hAnsi="TH SarabunPSK" w:cs="TH SarabunPSK"/>
          <w:b/>
          <w:bCs/>
          <w:sz w:val="32"/>
          <w:szCs w:val="32"/>
          <w:lang w:val="en-US"/>
        </w:rPr>
      </w:pPr>
      <w:r w:rsidRPr="00370DAD">
        <w:rPr>
          <w:rFonts w:ascii="TH SarabunPSK" w:hAnsi="TH SarabunPSK" w:cs="TH SarabunPSK"/>
          <w:b/>
          <w:bCs/>
          <w:sz w:val="32"/>
          <w:szCs w:val="32"/>
          <w:cs/>
        </w:rPr>
        <w:t xml:space="preserve">หมวดที่ </w:t>
      </w:r>
      <w:r w:rsidRPr="00370DAD">
        <w:rPr>
          <w:rFonts w:ascii="TH SarabunPSK" w:hAnsi="TH SarabunPSK" w:cs="TH SarabunPSK"/>
          <w:b/>
          <w:bCs/>
          <w:sz w:val="32"/>
          <w:szCs w:val="32"/>
          <w:lang w:val="en-US"/>
        </w:rPr>
        <w:t xml:space="preserve">1 </w:t>
      </w:r>
      <w:r w:rsidRPr="00370DAD">
        <w:rPr>
          <w:rFonts w:ascii="TH SarabunPSK" w:hAnsi="TH SarabunPSK" w:cs="TH SarabunPSK"/>
          <w:b/>
          <w:bCs/>
          <w:sz w:val="32"/>
          <w:szCs w:val="32"/>
          <w:cs/>
        </w:rPr>
        <w:t>ข้อมูลทั่วไป</w:t>
      </w:r>
    </w:p>
    <w:p w:rsidR="007C39B0" w:rsidRPr="00370DAD" w:rsidRDefault="007C39B0" w:rsidP="007C39B0">
      <w:pPr>
        <w:jc w:val="thaiDistribute"/>
        <w:rPr>
          <w:rFonts w:ascii="TH SarabunPSK" w:hAnsi="TH SarabunPSK" w:cs="TH SarabunPSK"/>
          <w:sz w:val="32"/>
          <w:szCs w:val="32"/>
        </w:rPr>
      </w:pPr>
    </w:p>
    <w:p w:rsidR="007C39B0" w:rsidRPr="00370DAD" w:rsidRDefault="007C39B0" w:rsidP="007C39B0">
      <w:pPr>
        <w:numPr>
          <w:ilvl w:val="0"/>
          <w:numId w:val="1"/>
        </w:numPr>
        <w:tabs>
          <w:tab w:val="clear" w:pos="360"/>
          <w:tab w:val="num" w:pos="284"/>
          <w:tab w:val="left" w:pos="720"/>
          <w:tab w:val="left" w:pos="1080"/>
          <w:tab w:val="left" w:pos="1440"/>
        </w:tabs>
        <w:jc w:val="thaiDistribute"/>
        <w:rPr>
          <w:rFonts w:ascii="TH SarabunPSK" w:hAnsi="TH SarabunPSK" w:cs="TH SarabunPSK"/>
          <w:b/>
          <w:bCs/>
          <w:sz w:val="32"/>
          <w:szCs w:val="32"/>
        </w:rPr>
      </w:pPr>
      <w:r w:rsidRPr="00370DAD">
        <w:rPr>
          <w:rFonts w:ascii="TH SarabunPSK" w:hAnsi="TH SarabunPSK" w:cs="TH SarabunPSK"/>
          <w:b/>
          <w:bCs/>
          <w:sz w:val="32"/>
          <w:szCs w:val="32"/>
          <w:cs/>
        </w:rPr>
        <w:t>รหัสและชื่อหลักสูตร</w:t>
      </w:r>
    </w:p>
    <w:p w:rsidR="007C39B0" w:rsidRPr="00370DAD" w:rsidRDefault="007C39B0" w:rsidP="007C39B0">
      <w:pPr>
        <w:tabs>
          <w:tab w:val="left" w:pos="1980"/>
          <w:tab w:val="left" w:pos="2250"/>
        </w:tabs>
        <w:ind w:firstLine="284"/>
        <w:rPr>
          <w:rFonts w:ascii="TH SarabunPSK" w:hAnsi="TH SarabunPSK" w:cs="TH SarabunPSK"/>
          <w:sz w:val="32"/>
          <w:szCs w:val="32"/>
        </w:rPr>
      </w:pPr>
      <w:r w:rsidRPr="00370DAD">
        <w:rPr>
          <w:rFonts w:ascii="TH SarabunPSK" w:hAnsi="TH SarabunPSK" w:cs="TH SarabunPSK"/>
          <w:b/>
          <w:bCs/>
          <w:sz w:val="32"/>
          <w:szCs w:val="32"/>
          <w:cs/>
        </w:rPr>
        <w:t>ภาษาไทย</w:t>
      </w:r>
      <w:r w:rsidRPr="00370DAD">
        <w:rPr>
          <w:rFonts w:ascii="TH SarabunPSK" w:hAnsi="TH SarabunPSK" w:cs="TH SarabunPSK"/>
          <w:sz w:val="32"/>
          <w:szCs w:val="32"/>
          <w:cs/>
        </w:rPr>
        <w:tab/>
        <w:t>:</w:t>
      </w:r>
      <w:r w:rsidRPr="00370DAD">
        <w:rPr>
          <w:rFonts w:ascii="TH SarabunPSK" w:hAnsi="TH SarabunPSK" w:cs="TH SarabunPSK"/>
          <w:sz w:val="32"/>
          <w:szCs w:val="32"/>
        </w:rPr>
        <w:tab/>
      </w:r>
      <w:r w:rsidRPr="00370DAD">
        <w:rPr>
          <w:rFonts w:ascii="TH SarabunPSK" w:hAnsi="TH SarabunPSK" w:cs="TH SarabunPSK"/>
          <w:sz w:val="32"/>
          <w:szCs w:val="32"/>
          <w:cs/>
        </w:rPr>
        <w:t>หลักสูตรครุศาสตรบัณฑิต  สาขาวิชาภาษา</w:t>
      </w:r>
      <w:r w:rsidR="0025147E" w:rsidRPr="00370DAD">
        <w:rPr>
          <w:rFonts w:ascii="TH SarabunPSK" w:hAnsi="TH SarabunPSK" w:cs="TH SarabunPSK" w:hint="cs"/>
          <w:sz w:val="32"/>
          <w:szCs w:val="32"/>
          <w:cs/>
        </w:rPr>
        <w:t>ไทย</w:t>
      </w:r>
    </w:p>
    <w:p w:rsidR="007C39B0" w:rsidRPr="00370DAD" w:rsidRDefault="007C39B0" w:rsidP="007C39B0">
      <w:pPr>
        <w:tabs>
          <w:tab w:val="left" w:pos="1980"/>
          <w:tab w:val="left" w:pos="2250"/>
        </w:tabs>
        <w:ind w:firstLine="284"/>
        <w:jc w:val="both"/>
        <w:rPr>
          <w:rFonts w:ascii="TH SarabunPSK" w:hAnsi="TH SarabunPSK" w:cs="TH SarabunPSK"/>
          <w:sz w:val="32"/>
          <w:szCs w:val="32"/>
        </w:rPr>
      </w:pPr>
      <w:r w:rsidRPr="00370DAD">
        <w:rPr>
          <w:rFonts w:ascii="TH SarabunPSK" w:hAnsi="TH SarabunPSK" w:cs="TH SarabunPSK"/>
          <w:b/>
          <w:bCs/>
          <w:sz w:val="32"/>
          <w:szCs w:val="32"/>
          <w:cs/>
        </w:rPr>
        <w:t>ภาษาอังกฤษ</w:t>
      </w:r>
      <w:r w:rsidRPr="00370DAD">
        <w:rPr>
          <w:rFonts w:ascii="TH SarabunPSK" w:hAnsi="TH SarabunPSK" w:cs="TH SarabunPSK"/>
          <w:sz w:val="32"/>
          <w:szCs w:val="32"/>
          <w:cs/>
        </w:rPr>
        <w:tab/>
        <w:t>:</w:t>
      </w:r>
      <w:r w:rsidRPr="00370DAD">
        <w:rPr>
          <w:rFonts w:ascii="TH SarabunPSK" w:hAnsi="TH SarabunPSK" w:cs="TH SarabunPSK"/>
          <w:sz w:val="32"/>
          <w:szCs w:val="32"/>
          <w:cs/>
        </w:rPr>
        <w:tab/>
      </w:r>
      <w:r w:rsidRPr="00370DAD">
        <w:rPr>
          <w:rFonts w:ascii="TH SarabunPSK" w:hAnsi="TH SarabunPSK" w:cs="TH SarabunPSK"/>
          <w:sz w:val="32"/>
          <w:szCs w:val="32"/>
        </w:rPr>
        <w:t xml:space="preserve">Bachelor of Education Program in </w:t>
      </w:r>
      <w:r w:rsidR="0025147E" w:rsidRPr="00370DAD">
        <w:rPr>
          <w:rFonts w:ascii="TH SarabunPSK" w:hAnsi="TH SarabunPSK" w:cs="TH SarabunPSK"/>
          <w:sz w:val="32"/>
          <w:szCs w:val="32"/>
        </w:rPr>
        <w:t>Thai</w:t>
      </w:r>
    </w:p>
    <w:p w:rsidR="007C39B0" w:rsidRPr="00370DAD" w:rsidRDefault="007C39B0" w:rsidP="007C39B0">
      <w:pPr>
        <w:tabs>
          <w:tab w:val="left" w:pos="1980"/>
          <w:tab w:val="left" w:pos="2250"/>
        </w:tabs>
        <w:ind w:firstLine="360"/>
        <w:jc w:val="both"/>
        <w:rPr>
          <w:rFonts w:ascii="TH SarabunPSK" w:hAnsi="TH SarabunPSK" w:cs="TH SarabunPSK"/>
          <w:sz w:val="32"/>
          <w:szCs w:val="32"/>
          <w:cs/>
        </w:rPr>
      </w:pPr>
    </w:p>
    <w:p w:rsidR="007C39B0" w:rsidRPr="00370DAD" w:rsidRDefault="007C39B0" w:rsidP="007C39B0">
      <w:pPr>
        <w:numPr>
          <w:ilvl w:val="0"/>
          <w:numId w:val="1"/>
        </w:numPr>
        <w:tabs>
          <w:tab w:val="clear" w:pos="360"/>
          <w:tab w:val="num" w:pos="284"/>
          <w:tab w:val="left" w:pos="720"/>
          <w:tab w:val="left" w:pos="1080"/>
          <w:tab w:val="left" w:pos="1440"/>
          <w:tab w:val="left" w:pos="1980"/>
          <w:tab w:val="left" w:pos="2250"/>
        </w:tabs>
        <w:jc w:val="thaiDistribute"/>
        <w:rPr>
          <w:rFonts w:ascii="TH SarabunPSK" w:hAnsi="TH SarabunPSK" w:cs="TH SarabunPSK"/>
          <w:b/>
          <w:bCs/>
          <w:sz w:val="32"/>
          <w:szCs w:val="32"/>
          <w:cs/>
        </w:rPr>
      </w:pPr>
      <w:r w:rsidRPr="00370DAD">
        <w:rPr>
          <w:rFonts w:ascii="TH SarabunPSK" w:hAnsi="TH SarabunPSK" w:cs="TH SarabunPSK"/>
          <w:b/>
          <w:bCs/>
          <w:sz w:val="32"/>
          <w:szCs w:val="32"/>
          <w:cs/>
        </w:rPr>
        <w:t xml:space="preserve">ชื่อปริญญาและสาขาวิชา </w:t>
      </w:r>
    </w:p>
    <w:p w:rsidR="007C39B0" w:rsidRPr="00370DAD" w:rsidRDefault="007C39B0" w:rsidP="007C39B0">
      <w:pPr>
        <w:ind w:firstLine="284"/>
        <w:rPr>
          <w:rFonts w:ascii="TH SarabunPSK" w:hAnsi="TH SarabunPSK" w:cs="TH SarabunPSK"/>
          <w:sz w:val="32"/>
          <w:szCs w:val="32"/>
          <w:cs/>
        </w:rPr>
      </w:pPr>
      <w:r w:rsidRPr="00370DAD">
        <w:rPr>
          <w:rFonts w:ascii="TH SarabunPSK" w:hAnsi="TH SarabunPSK" w:cs="TH SarabunPSK"/>
          <w:b/>
          <w:bCs/>
          <w:sz w:val="32"/>
          <w:szCs w:val="32"/>
          <w:cs/>
        </w:rPr>
        <w:t>ภาษาไทย</w:t>
      </w:r>
      <w:r w:rsidRPr="00370DAD">
        <w:rPr>
          <w:rFonts w:ascii="TH SarabunPSK" w:hAnsi="TH SarabunPSK" w:cs="TH SarabunPSK" w:hint="cs"/>
          <w:sz w:val="32"/>
          <w:szCs w:val="32"/>
          <w:cs/>
        </w:rPr>
        <w:tab/>
      </w:r>
      <w:r w:rsidRPr="00370DAD">
        <w:rPr>
          <w:rFonts w:ascii="TH SarabunPSK" w:hAnsi="TH SarabunPSK" w:cs="TH SarabunPSK" w:hint="cs"/>
          <w:sz w:val="32"/>
          <w:szCs w:val="32"/>
          <w:cs/>
        </w:rPr>
        <w:tab/>
      </w:r>
      <w:r w:rsidRPr="00370DAD">
        <w:rPr>
          <w:rFonts w:ascii="TH SarabunPSK" w:hAnsi="TH SarabunPSK" w:cs="TH SarabunPSK"/>
          <w:sz w:val="32"/>
          <w:szCs w:val="32"/>
          <w:cs/>
        </w:rPr>
        <w:t>ชื่อเต็ม</w:t>
      </w:r>
      <w:r w:rsidRPr="00370DAD">
        <w:rPr>
          <w:rFonts w:ascii="TH SarabunPSK" w:hAnsi="TH SarabunPSK" w:cs="TH SarabunPSK"/>
          <w:sz w:val="32"/>
          <w:szCs w:val="32"/>
        </w:rPr>
        <w:t xml:space="preserve">  :  </w:t>
      </w:r>
      <w:r w:rsidRPr="00370DAD">
        <w:rPr>
          <w:rFonts w:ascii="TH SarabunPSK" w:hAnsi="TH SarabunPSK" w:cs="TH SarabunPSK"/>
          <w:sz w:val="32"/>
          <w:szCs w:val="32"/>
          <w:cs/>
        </w:rPr>
        <w:t xml:space="preserve">ครุศาสตรบัณฑิต </w:t>
      </w:r>
      <w:r w:rsidR="002B1CBD" w:rsidRPr="00370DAD">
        <w:rPr>
          <w:rFonts w:ascii="TH SarabunPSK" w:hAnsi="TH SarabunPSK" w:cs="TH SarabunPSK" w:hint="cs"/>
          <w:sz w:val="32"/>
          <w:szCs w:val="32"/>
          <w:cs/>
        </w:rPr>
        <w:t>(ภาษาไทย)</w:t>
      </w:r>
    </w:p>
    <w:p w:rsidR="007C39B0" w:rsidRPr="00370DAD" w:rsidRDefault="007C39B0" w:rsidP="007C39B0">
      <w:pPr>
        <w:ind w:left="1440" w:firstLine="720"/>
        <w:rPr>
          <w:rFonts w:ascii="TH SarabunPSK" w:hAnsi="TH SarabunPSK" w:cs="TH SarabunPSK"/>
          <w:sz w:val="32"/>
          <w:szCs w:val="32"/>
        </w:rPr>
      </w:pPr>
      <w:r w:rsidRPr="00370DAD">
        <w:rPr>
          <w:rFonts w:ascii="TH SarabunPSK" w:hAnsi="TH SarabunPSK" w:cs="TH SarabunPSK"/>
          <w:sz w:val="32"/>
          <w:szCs w:val="32"/>
          <w:cs/>
        </w:rPr>
        <w:t>ชื่อย่อ</w:t>
      </w:r>
      <w:r w:rsidRPr="00370DAD">
        <w:rPr>
          <w:rFonts w:ascii="TH SarabunPSK" w:hAnsi="TH SarabunPSK" w:cs="TH SarabunPSK"/>
          <w:sz w:val="32"/>
          <w:szCs w:val="32"/>
        </w:rPr>
        <w:t xml:space="preserve">   :  </w:t>
      </w:r>
      <w:r w:rsidRPr="00370DAD">
        <w:rPr>
          <w:rFonts w:ascii="TH SarabunPSK" w:hAnsi="TH SarabunPSK" w:cs="TH SarabunPSK"/>
          <w:sz w:val="32"/>
          <w:szCs w:val="32"/>
          <w:cs/>
        </w:rPr>
        <w:t>ค.บ. (ภาษา</w:t>
      </w:r>
      <w:r w:rsidR="002B1CBD" w:rsidRPr="00370DAD">
        <w:rPr>
          <w:rFonts w:ascii="TH SarabunPSK" w:hAnsi="TH SarabunPSK" w:cs="TH SarabunPSK" w:hint="cs"/>
          <w:sz w:val="32"/>
          <w:szCs w:val="32"/>
          <w:cs/>
        </w:rPr>
        <w:t>ไทย</w:t>
      </w:r>
      <w:r w:rsidRPr="00370DAD">
        <w:rPr>
          <w:rFonts w:ascii="TH SarabunPSK" w:hAnsi="TH SarabunPSK" w:cs="TH SarabunPSK"/>
          <w:sz w:val="32"/>
          <w:szCs w:val="32"/>
        </w:rPr>
        <w:t>)</w:t>
      </w:r>
    </w:p>
    <w:p w:rsidR="007C39B0" w:rsidRPr="00370DAD" w:rsidRDefault="007C39B0" w:rsidP="007C39B0">
      <w:pPr>
        <w:tabs>
          <w:tab w:val="left" w:pos="450"/>
        </w:tabs>
        <w:rPr>
          <w:rFonts w:ascii="TH SarabunPSK" w:hAnsi="TH SarabunPSK" w:cs="TH SarabunPSK"/>
          <w:sz w:val="32"/>
          <w:szCs w:val="32"/>
        </w:rPr>
      </w:pPr>
      <w:r w:rsidRPr="00370DAD">
        <w:rPr>
          <w:rFonts w:ascii="TH SarabunPSK" w:hAnsi="TH SarabunPSK" w:cs="TH SarabunPSK"/>
          <w:sz w:val="32"/>
          <w:szCs w:val="32"/>
        </w:rPr>
        <w:t xml:space="preserve">    </w:t>
      </w:r>
      <w:r w:rsidRPr="00370DAD">
        <w:rPr>
          <w:rFonts w:ascii="TH SarabunPSK" w:hAnsi="TH SarabunPSK" w:cs="TH SarabunPSK"/>
          <w:b/>
          <w:bCs/>
          <w:sz w:val="32"/>
          <w:szCs w:val="32"/>
          <w:cs/>
        </w:rPr>
        <w:t>ภาษาอังกฤษ</w:t>
      </w:r>
      <w:r w:rsidRPr="00370DAD">
        <w:rPr>
          <w:rFonts w:ascii="TH SarabunPSK" w:hAnsi="TH SarabunPSK" w:cs="TH SarabunPSK" w:hint="cs"/>
          <w:sz w:val="32"/>
          <w:szCs w:val="32"/>
          <w:cs/>
        </w:rPr>
        <w:tab/>
      </w:r>
      <w:r w:rsidRPr="00370DAD">
        <w:rPr>
          <w:rFonts w:ascii="TH SarabunPSK" w:hAnsi="TH SarabunPSK" w:cs="TH SarabunPSK" w:hint="cs"/>
          <w:sz w:val="32"/>
          <w:szCs w:val="32"/>
          <w:cs/>
        </w:rPr>
        <w:tab/>
      </w:r>
      <w:r w:rsidRPr="00370DAD">
        <w:rPr>
          <w:rFonts w:ascii="TH SarabunPSK" w:hAnsi="TH SarabunPSK" w:cs="TH SarabunPSK"/>
          <w:sz w:val="32"/>
          <w:szCs w:val="32"/>
          <w:cs/>
        </w:rPr>
        <w:t>ชื่อเต็ม</w:t>
      </w:r>
      <w:r w:rsidRPr="00370DAD">
        <w:rPr>
          <w:rFonts w:ascii="TH SarabunPSK" w:hAnsi="TH SarabunPSK" w:cs="TH SarabunPSK"/>
          <w:sz w:val="32"/>
          <w:szCs w:val="32"/>
        </w:rPr>
        <w:t xml:space="preserve"> </w:t>
      </w:r>
      <w:r w:rsidRPr="00370DAD">
        <w:rPr>
          <w:rFonts w:ascii="TH SarabunPSK" w:hAnsi="TH SarabunPSK" w:cs="TH SarabunPSK"/>
          <w:sz w:val="32"/>
          <w:szCs w:val="32"/>
        </w:rPr>
        <w:tab/>
        <w:t>:  Bachelor of Education (</w:t>
      </w:r>
      <w:r w:rsidR="002B1CBD" w:rsidRPr="00370DAD">
        <w:rPr>
          <w:rFonts w:ascii="TH SarabunPSK" w:hAnsi="TH SarabunPSK" w:cs="TH SarabunPSK"/>
          <w:sz w:val="32"/>
          <w:szCs w:val="32"/>
        </w:rPr>
        <w:t>Thai</w:t>
      </w:r>
      <w:r w:rsidRPr="00370DAD">
        <w:rPr>
          <w:rFonts w:ascii="TH SarabunPSK" w:hAnsi="TH SarabunPSK" w:cs="TH SarabunPSK"/>
          <w:sz w:val="32"/>
          <w:szCs w:val="32"/>
        </w:rPr>
        <w:t>)</w:t>
      </w:r>
      <w:r w:rsidRPr="00370DAD">
        <w:rPr>
          <w:rFonts w:ascii="TH SarabunPSK" w:eastAsia="BrowalliaNew-Bold" w:hAnsi="TH SarabunPSK" w:cs="TH SarabunPSK"/>
          <w:b/>
          <w:bCs/>
          <w:sz w:val="32"/>
          <w:szCs w:val="32"/>
          <w:highlight w:val="yellow"/>
          <w:lang w:eastAsia="ko-KR"/>
        </w:rPr>
        <w:t xml:space="preserve"> </w:t>
      </w:r>
    </w:p>
    <w:p w:rsidR="007C39B0" w:rsidRPr="00370DAD" w:rsidRDefault="007C39B0" w:rsidP="007C39B0">
      <w:pPr>
        <w:tabs>
          <w:tab w:val="left" w:pos="450"/>
        </w:tabs>
        <w:rPr>
          <w:rFonts w:ascii="TH SarabunPSK" w:hAnsi="TH SarabunPSK" w:cs="TH SarabunPSK"/>
          <w:sz w:val="32"/>
          <w:szCs w:val="32"/>
        </w:rPr>
      </w:pPr>
      <w:r w:rsidRPr="00370DAD">
        <w:rPr>
          <w:rFonts w:ascii="TH SarabunPSK" w:hAnsi="TH SarabunPSK" w:cs="TH SarabunPSK"/>
          <w:sz w:val="32"/>
          <w:szCs w:val="32"/>
        </w:rPr>
        <w:tab/>
        <w:t xml:space="preserve">               </w:t>
      </w:r>
      <w:r w:rsidRPr="00370DAD">
        <w:rPr>
          <w:rFonts w:ascii="TH SarabunPSK" w:hAnsi="TH SarabunPSK" w:cs="TH SarabunPSK" w:hint="cs"/>
          <w:sz w:val="32"/>
          <w:szCs w:val="32"/>
          <w:cs/>
        </w:rPr>
        <w:tab/>
      </w:r>
      <w:r w:rsidRPr="00370DAD">
        <w:rPr>
          <w:rFonts w:ascii="TH SarabunPSK" w:hAnsi="TH SarabunPSK" w:cs="TH SarabunPSK"/>
          <w:sz w:val="32"/>
          <w:szCs w:val="32"/>
          <w:cs/>
        </w:rPr>
        <w:t>ชื่อย่อ</w:t>
      </w:r>
      <w:r w:rsidRPr="00370DAD">
        <w:rPr>
          <w:rFonts w:ascii="TH SarabunPSK" w:hAnsi="TH SarabunPSK" w:cs="TH SarabunPSK"/>
          <w:sz w:val="32"/>
          <w:szCs w:val="32"/>
        </w:rPr>
        <w:t xml:space="preserve">  </w:t>
      </w:r>
      <w:r w:rsidRPr="00370DAD">
        <w:rPr>
          <w:rFonts w:ascii="TH SarabunPSK" w:hAnsi="TH SarabunPSK" w:cs="TH SarabunPSK"/>
          <w:sz w:val="32"/>
          <w:szCs w:val="32"/>
        </w:rPr>
        <w:tab/>
        <w:t>:  B.Ed. (</w:t>
      </w:r>
      <w:r w:rsidR="002B1CBD" w:rsidRPr="00370DAD">
        <w:rPr>
          <w:rFonts w:ascii="TH SarabunPSK" w:hAnsi="TH SarabunPSK" w:cs="TH SarabunPSK"/>
          <w:sz w:val="32"/>
          <w:szCs w:val="32"/>
        </w:rPr>
        <w:t>Thai</w:t>
      </w:r>
      <w:r w:rsidRPr="00370DAD">
        <w:rPr>
          <w:rFonts w:ascii="TH SarabunPSK" w:hAnsi="TH SarabunPSK" w:cs="TH SarabunPSK"/>
          <w:sz w:val="32"/>
          <w:szCs w:val="32"/>
        </w:rPr>
        <w:t>)</w:t>
      </w:r>
    </w:p>
    <w:p w:rsidR="007C39B0" w:rsidRPr="00370DAD" w:rsidRDefault="007C39B0" w:rsidP="007C39B0">
      <w:pPr>
        <w:tabs>
          <w:tab w:val="left" w:pos="450"/>
          <w:tab w:val="left" w:pos="1800"/>
          <w:tab w:val="left" w:pos="2250"/>
          <w:tab w:val="left" w:pos="2520"/>
        </w:tabs>
        <w:jc w:val="both"/>
        <w:rPr>
          <w:rFonts w:ascii="TH SarabunPSK" w:hAnsi="TH SarabunPSK" w:cs="TH SarabunPSK"/>
          <w:sz w:val="32"/>
          <w:szCs w:val="32"/>
        </w:rPr>
      </w:pPr>
    </w:p>
    <w:p w:rsidR="007C39B0" w:rsidRPr="00370DAD" w:rsidRDefault="007C39B0" w:rsidP="007C39B0">
      <w:pPr>
        <w:numPr>
          <w:ilvl w:val="0"/>
          <w:numId w:val="1"/>
        </w:numPr>
        <w:tabs>
          <w:tab w:val="clear" w:pos="360"/>
          <w:tab w:val="num" w:pos="284"/>
          <w:tab w:val="left" w:pos="720"/>
          <w:tab w:val="left" w:pos="1080"/>
          <w:tab w:val="left" w:pos="1440"/>
        </w:tabs>
        <w:rPr>
          <w:rFonts w:ascii="TH SarabunPSK" w:hAnsi="TH SarabunPSK" w:cs="TH SarabunPSK"/>
          <w:b/>
          <w:bCs/>
          <w:sz w:val="32"/>
          <w:szCs w:val="32"/>
        </w:rPr>
      </w:pPr>
      <w:r w:rsidRPr="00370DAD">
        <w:rPr>
          <w:rFonts w:ascii="TH SarabunPSK" w:hAnsi="TH SarabunPSK" w:cs="TH SarabunPSK"/>
          <w:b/>
          <w:bCs/>
          <w:sz w:val="32"/>
          <w:szCs w:val="32"/>
          <w:cs/>
        </w:rPr>
        <w:t>วิชาเอก</w:t>
      </w:r>
      <w:r w:rsidRPr="00370DAD">
        <w:rPr>
          <w:rFonts w:ascii="TH SarabunPSK" w:hAnsi="TH SarabunPSK" w:cs="TH SarabunPSK"/>
          <w:sz w:val="32"/>
          <w:szCs w:val="32"/>
          <w:cs/>
        </w:rPr>
        <w:t xml:space="preserve"> </w:t>
      </w:r>
      <w:r w:rsidRPr="00370DAD">
        <w:rPr>
          <w:rFonts w:ascii="TH SarabunPSK" w:hAnsi="TH SarabunPSK" w:cs="TH SarabunPSK" w:hint="cs"/>
          <w:b/>
          <w:bCs/>
          <w:sz w:val="32"/>
          <w:szCs w:val="32"/>
          <w:cs/>
        </w:rPr>
        <w:tab/>
      </w:r>
      <w:r w:rsidRPr="00370DAD">
        <w:rPr>
          <w:rFonts w:ascii="TH SarabunPSK" w:hAnsi="TH SarabunPSK" w:cs="TH SarabunPSK" w:hint="cs"/>
          <w:b/>
          <w:bCs/>
          <w:sz w:val="32"/>
          <w:szCs w:val="32"/>
          <w:cs/>
        </w:rPr>
        <w:tab/>
        <w:t xml:space="preserve">     </w:t>
      </w:r>
      <w:r w:rsidR="002B1CBD" w:rsidRPr="00370DAD">
        <w:rPr>
          <w:rFonts w:ascii="TH SarabunPSK" w:eastAsia="BrowalliaNew-Bold" w:hAnsi="TH SarabunPSK" w:cs="TH SarabunPSK" w:hint="cs"/>
          <w:sz w:val="32"/>
          <w:szCs w:val="32"/>
          <w:cs/>
          <w:lang w:eastAsia="ko-KR"/>
        </w:rPr>
        <w:t>ภาษาไทย</w:t>
      </w:r>
    </w:p>
    <w:p w:rsidR="007C39B0" w:rsidRPr="00370DAD" w:rsidRDefault="007C39B0" w:rsidP="007C39B0">
      <w:pPr>
        <w:tabs>
          <w:tab w:val="left" w:pos="720"/>
          <w:tab w:val="left" w:pos="1080"/>
          <w:tab w:val="left" w:pos="1440"/>
        </w:tabs>
        <w:rPr>
          <w:rFonts w:ascii="TH SarabunPSK" w:hAnsi="TH SarabunPSK" w:cs="TH SarabunPSK"/>
          <w:b/>
          <w:bCs/>
          <w:sz w:val="32"/>
          <w:szCs w:val="32"/>
        </w:rPr>
      </w:pPr>
    </w:p>
    <w:p w:rsidR="007C39B0" w:rsidRPr="00370DAD" w:rsidRDefault="007C39B0" w:rsidP="007C39B0">
      <w:pPr>
        <w:tabs>
          <w:tab w:val="left" w:pos="720"/>
          <w:tab w:val="left" w:pos="1080"/>
          <w:tab w:val="left" w:pos="1440"/>
        </w:tabs>
        <w:rPr>
          <w:rFonts w:ascii="TH SarabunPSK" w:hAnsi="TH SarabunPSK" w:cs="TH SarabunPSK"/>
          <w:b/>
          <w:bCs/>
          <w:sz w:val="32"/>
          <w:szCs w:val="32"/>
        </w:rPr>
      </w:pPr>
      <w:r w:rsidRPr="00370DAD">
        <w:rPr>
          <w:rFonts w:ascii="TH SarabunPSK" w:hAnsi="TH SarabunPSK" w:cs="TH SarabunPSK"/>
          <w:b/>
          <w:bCs/>
          <w:sz w:val="32"/>
          <w:szCs w:val="32"/>
          <w:cs/>
        </w:rPr>
        <w:t>4.  หน่วยกิตที่เรียนตลอดหลักสูตร</w:t>
      </w:r>
    </w:p>
    <w:p w:rsidR="007C39B0" w:rsidRPr="00370DAD" w:rsidRDefault="00382A85" w:rsidP="00382A85">
      <w:pPr>
        <w:jc w:val="thaiDistribute"/>
        <w:rPr>
          <w:rFonts w:ascii="TH SarabunPSK" w:hAnsi="TH SarabunPSK" w:cs="TH SarabunPSK"/>
          <w:sz w:val="32"/>
          <w:szCs w:val="32"/>
        </w:rPr>
      </w:pPr>
      <w:r w:rsidRPr="00370DAD">
        <w:rPr>
          <w:rFonts w:ascii="TH SarabunPSK" w:hAnsi="TH SarabunPSK" w:cs="TH SarabunPSK" w:hint="cs"/>
          <w:sz w:val="32"/>
          <w:szCs w:val="32"/>
          <w:cs/>
        </w:rPr>
        <w:t xml:space="preserve">    </w:t>
      </w:r>
      <w:r w:rsidR="007C39B0" w:rsidRPr="00370DAD">
        <w:rPr>
          <w:rFonts w:ascii="TH SarabunPSK" w:hAnsi="TH SarabunPSK" w:cs="TH SarabunPSK" w:hint="cs"/>
          <w:sz w:val="32"/>
          <w:szCs w:val="32"/>
          <w:cs/>
        </w:rPr>
        <w:t>จำนวนหน่วยกิตรวมตลอดหลักสูตร</w:t>
      </w:r>
      <w:r w:rsidR="007C39B0" w:rsidRPr="00370DAD">
        <w:rPr>
          <w:rFonts w:ascii="TH SarabunPSK" w:hAnsi="TH SarabunPSK" w:cs="TH SarabunPSK"/>
          <w:sz w:val="32"/>
          <w:szCs w:val="32"/>
          <w:cs/>
        </w:rPr>
        <w:t xml:space="preserve">ไม่น้อยกว่า </w:t>
      </w:r>
      <w:r w:rsidR="007C39B0" w:rsidRPr="00370DAD">
        <w:rPr>
          <w:rFonts w:ascii="TH SarabunPSK" w:hAnsi="TH SarabunPSK" w:cs="TH SarabunPSK"/>
          <w:sz w:val="32"/>
          <w:szCs w:val="32"/>
        </w:rPr>
        <w:t xml:space="preserve">  1</w:t>
      </w:r>
      <w:r w:rsidR="00DB34CF" w:rsidRPr="00370DAD">
        <w:rPr>
          <w:rFonts w:ascii="TH SarabunPSK" w:hAnsi="TH SarabunPSK" w:cs="TH SarabunPSK"/>
          <w:sz w:val="32"/>
          <w:szCs w:val="32"/>
        </w:rPr>
        <w:t>72</w:t>
      </w:r>
      <w:r w:rsidR="00344AAE" w:rsidRPr="00370DAD">
        <w:rPr>
          <w:rFonts w:ascii="TH SarabunPSK" w:hAnsi="TH SarabunPSK" w:cs="TH SarabunPSK"/>
          <w:sz w:val="32"/>
          <w:szCs w:val="32"/>
        </w:rPr>
        <w:t xml:space="preserve"> </w:t>
      </w:r>
      <w:r w:rsidR="007C39B0" w:rsidRPr="00370DAD">
        <w:rPr>
          <w:rFonts w:ascii="TH SarabunPSK" w:hAnsi="TH SarabunPSK" w:cs="TH SarabunPSK"/>
          <w:sz w:val="32"/>
          <w:szCs w:val="32"/>
        </w:rPr>
        <w:t xml:space="preserve"> </w:t>
      </w:r>
      <w:r w:rsidR="007C39B0" w:rsidRPr="00370DAD">
        <w:rPr>
          <w:rFonts w:ascii="TH SarabunPSK" w:hAnsi="TH SarabunPSK" w:cs="TH SarabunPSK"/>
          <w:sz w:val="32"/>
          <w:szCs w:val="32"/>
          <w:cs/>
        </w:rPr>
        <w:t xml:space="preserve">หน่วยกิต </w:t>
      </w:r>
    </w:p>
    <w:p w:rsidR="00382A85" w:rsidRPr="00370DAD" w:rsidRDefault="00382A85" w:rsidP="00382A85">
      <w:pPr>
        <w:jc w:val="thaiDistribute"/>
        <w:rPr>
          <w:rFonts w:ascii="TH SarabunPSK" w:hAnsi="TH SarabunPSK" w:cs="TH SarabunPSK"/>
          <w:sz w:val="32"/>
          <w:szCs w:val="32"/>
        </w:rPr>
      </w:pPr>
    </w:p>
    <w:p w:rsidR="007C39B0" w:rsidRPr="00370DAD" w:rsidRDefault="007C39B0" w:rsidP="007C39B0">
      <w:pPr>
        <w:tabs>
          <w:tab w:val="left" w:pos="720"/>
          <w:tab w:val="left" w:pos="1080"/>
          <w:tab w:val="left" w:pos="1440"/>
        </w:tabs>
        <w:jc w:val="thaiDistribute"/>
        <w:rPr>
          <w:rFonts w:ascii="TH SarabunPSK" w:hAnsi="TH SarabunPSK" w:cs="TH SarabunPSK"/>
          <w:b/>
          <w:bCs/>
          <w:sz w:val="32"/>
          <w:szCs w:val="32"/>
        </w:rPr>
      </w:pPr>
      <w:r w:rsidRPr="00370DAD">
        <w:rPr>
          <w:rFonts w:ascii="TH SarabunPSK" w:hAnsi="TH SarabunPSK" w:cs="TH SarabunPSK"/>
          <w:b/>
          <w:bCs/>
          <w:sz w:val="32"/>
          <w:szCs w:val="32"/>
        </w:rPr>
        <w:t xml:space="preserve">5.  </w:t>
      </w:r>
      <w:r w:rsidRPr="00370DAD">
        <w:rPr>
          <w:rFonts w:ascii="TH SarabunPSK" w:hAnsi="TH SarabunPSK" w:cs="TH SarabunPSK"/>
          <w:b/>
          <w:bCs/>
          <w:sz w:val="32"/>
          <w:szCs w:val="32"/>
          <w:cs/>
        </w:rPr>
        <w:t>รูปแบบของหลักสูตร</w:t>
      </w:r>
    </w:p>
    <w:p w:rsidR="007C39B0" w:rsidRPr="00370DAD" w:rsidRDefault="007C39B0" w:rsidP="007C39B0">
      <w:pPr>
        <w:tabs>
          <w:tab w:val="left" w:pos="360"/>
          <w:tab w:val="left" w:pos="432"/>
          <w:tab w:val="left" w:pos="1080"/>
          <w:tab w:val="left" w:pos="1440"/>
        </w:tabs>
        <w:jc w:val="thaiDistribute"/>
        <w:rPr>
          <w:rFonts w:ascii="TH SarabunPSK" w:hAnsi="TH SarabunPSK" w:cs="TH SarabunPSK"/>
          <w:sz w:val="32"/>
          <w:szCs w:val="32"/>
        </w:rPr>
      </w:pPr>
      <w:r w:rsidRPr="00370DAD">
        <w:rPr>
          <w:rFonts w:ascii="TH SarabunPSK" w:hAnsi="TH SarabunPSK" w:cs="TH SarabunPSK"/>
          <w:b/>
          <w:bCs/>
          <w:sz w:val="32"/>
          <w:szCs w:val="32"/>
        </w:rPr>
        <w:tab/>
        <w:t>5</w:t>
      </w:r>
      <w:r w:rsidRPr="00370DAD">
        <w:rPr>
          <w:rFonts w:ascii="TH SarabunPSK" w:hAnsi="TH SarabunPSK" w:cs="TH SarabunPSK"/>
          <w:b/>
          <w:bCs/>
          <w:sz w:val="32"/>
          <w:szCs w:val="32"/>
          <w:cs/>
        </w:rPr>
        <w:t>.1 รูปแบบ</w:t>
      </w:r>
      <w:r w:rsidRPr="00370DAD">
        <w:rPr>
          <w:rFonts w:ascii="TH SarabunPSK" w:hAnsi="TH SarabunPSK" w:cs="TH SarabunPSK"/>
          <w:sz w:val="32"/>
          <w:szCs w:val="32"/>
          <w:cs/>
        </w:rPr>
        <w:t xml:space="preserve"> </w:t>
      </w:r>
    </w:p>
    <w:p w:rsidR="007C39B0" w:rsidRPr="00370DAD" w:rsidRDefault="007C39B0" w:rsidP="007C39B0">
      <w:pPr>
        <w:tabs>
          <w:tab w:val="left" w:pos="720"/>
          <w:tab w:val="left" w:pos="1080"/>
          <w:tab w:val="left" w:pos="1440"/>
        </w:tabs>
        <w:ind w:firstLine="720"/>
        <w:jc w:val="thaiDistribute"/>
        <w:rPr>
          <w:rFonts w:ascii="TH SarabunPSK" w:hAnsi="TH SarabunPSK" w:cs="TH SarabunPSK"/>
          <w:sz w:val="32"/>
          <w:szCs w:val="32"/>
          <w:cs/>
        </w:rPr>
      </w:pPr>
      <w:r w:rsidRPr="00370DAD">
        <w:rPr>
          <w:rFonts w:ascii="TH SarabunPSK" w:hAnsi="TH SarabunPSK" w:cs="TH SarabunPSK"/>
          <w:sz w:val="32"/>
          <w:szCs w:val="32"/>
          <w:cs/>
        </w:rPr>
        <w:t>เป็นหลักสูตรระดับ</w:t>
      </w:r>
      <w:r w:rsidR="006E1377" w:rsidRPr="00370DAD">
        <w:rPr>
          <w:rFonts w:ascii="TH SarabunPSK" w:hAnsi="TH SarabunPSK" w:cs="TH SarabunPSK" w:hint="cs"/>
          <w:sz w:val="32"/>
          <w:szCs w:val="32"/>
          <w:cs/>
        </w:rPr>
        <w:t>คุณวุฒิ</w:t>
      </w:r>
      <w:r w:rsidRPr="00370DAD">
        <w:rPr>
          <w:rFonts w:ascii="TH SarabunPSK" w:hAnsi="TH SarabunPSK" w:cs="TH SarabunPSK"/>
          <w:sz w:val="32"/>
          <w:szCs w:val="32"/>
          <w:cs/>
        </w:rPr>
        <w:t>ปริญญาตรี</w:t>
      </w:r>
      <w:r w:rsidRPr="00370DAD">
        <w:rPr>
          <w:rFonts w:ascii="TH SarabunPSK" w:hAnsi="TH SarabunPSK" w:cs="TH SarabunPSK"/>
          <w:sz w:val="32"/>
          <w:szCs w:val="32"/>
        </w:rPr>
        <w:t xml:space="preserve">  </w:t>
      </w:r>
      <w:r w:rsidRPr="00370DAD">
        <w:rPr>
          <w:rFonts w:ascii="TH SarabunPSK" w:hAnsi="TH SarabunPSK" w:cs="TH SarabunPSK"/>
          <w:sz w:val="32"/>
          <w:szCs w:val="32"/>
          <w:cs/>
        </w:rPr>
        <w:t xml:space="preserve">หลักสูตร 5  ปี  </w:t>
      </w:r>
    </w:p>
    <w:p w:rsidR="007C39B0" w:rsidRPr="00370DAD" w:rsidRDefault="007C39B0" w:rsidP="007C39B0">
      <w:pPr>
        <w:tabs>
          <w:tab w:val="left" w:pos="360"/>
          <w:tab w:val="left" w:pos="432"/>
          <w:tab w:val="left" w:pos="1080"/>
          <w:tab w:val="left" w:pos="1440"/>
        </w:tabs>
        <w:jc w:val="thaiDistribute"/>
        <w:rPr>
          <w:rFonts w:ascii="TH SarabunPSK" w:hAnsi="TH SarabunPSK" w:cs="TH SarabunPSK"/>
          <w:b/>
          <w:bCs/>
          <w:sz w:val="32"/>
          <w:szCs w:val="32"/>
        </w:rPr>
      </w:pPr>
      <w:r w:rsidRPr="00370DAD">
        <w:rPr>
          <w:rFonts w:ascii="TH SarabunPSK" w:hAnsi="TH SarabunPSK" w:cs="TH SarabunPSK"/>
          <w:b/>
          <w:bCs/>
          <w:sz w:val="32"/>
          <w:szCs w:val="32"/>
        </w:rPr>
        <w:tab/>
        <w:t>5.2</w:t>
      </w:r>
      <w:r w:rsidRPr="00370DAD">
        <w:rPr>
          <w:rFonts w:ascii="TH SarabunPSK" w:hAnsi="TH SarabunPSK" w:cs="TH SarabunPSK"/>
          <w:sz w:val="32"/>
          <w:szCs w:val="32"/>
        </w:rPr>
        <w:t xml:space="preserve"> </w:t>
      </w:r>
      <w:r w:rsidRPr="00370DAD">
        <w:rPr>
          <w:rFonts w:ascii="TH SarabunPSK" w:hAnsi="TH SarabunPSK" w:cs="TH SarabunPSK"/>
          <w:b/>
          <w:bCs/>
          <w:sz w:val="32"/>
          <w:szCs w:val="32"/>
          <w:cs/>
        </w:rPr>
        <w:t xml:space="preserve">ภาษาที่ใช้ </w:t>
      </w:r>
    </w:p>
    <w:p w:rsidR="007C39B0" w:rsidRPr="00370DAD" w:rsidRDefault="007C39B0" w:rsidP="007C39B0">
      <w:pPr>
        <w:tabs>
          <w:tab w:val="left" w:pos="720"/>
          <w:tab w:val="left" w:pos="1080"/>
          <w:tab w:val="left" w:pos="1440"/>
        </w:tabs>
        <w:ind w:firstLine="720"/>
        <w:jc w:val="thaiDistribute"/>
        <w:rPr>
          <w:rFonts w:ascii="TH SarabunPSK" w:hAnsi="TH SarabunPSK" w:cs="TH SarabunPSK"/>
          <w:sz w:val="32"/>
          <w:szCs w:val="32"/>
        </w:rPr>
      </w:pPr>
      <w:r w:rsidRPr="00370DAD">
        <w:rPr>
          <w:rFonts w:ascii="TH SarabunPSK" w:hAnsi="TH SarabunPSK" w:cs="TH SarabunPSK"/>
          <w:sz w:val="32"/>
          <w:szCs w:val="32"/>
          <w:cs/>
        </w:rPr>
        <w:t xml:space="preserve">ภาษาไทย </w:t>
      </w:r>
    </w:p>
    <w:p w:rsidR="007C39B0" w:rsidRPr="00370DAD" w:rsidRDefault="007C39B0" w:rsidP="007C39B0">
      <w:pPr>
        <w:tabs>
          <w:tab w:val="left" w:pos="360"/>
          <w:tab w:val="left" w:pos="720"/>
          <w:tab w:val="left" w:pos="1080"/>
          <w:tab w:val="left" w:pos="1440"/>
        </w:tabs>
        <w:jc w:val="thaiDistribute"/>
        <w:rPr>
          <w:rFonts w:ascii="TH SarabunPSK" w:hAnsi="TH SarabunPSK" w:cs="TH SarabunPSK"/>
          <w:b/>
          <w:bCs/>
          <w:sz w:val="32"/>
          <w:szCs w:val="32"/>
        </w:rPr>
      </w:pPr>
      <w:r w:rsidRPr="00370DAD">
        <w:rPr>
          <w:rFonts w:ascii="TH SarabunPSK" w:hAnsi="TH SarabunPSK" w:cs="TH SarabunPSK"/>
          <w:b/>
          <w:bCs/>
          <w:sz w:val="32"/>
          <w:szCs w:val="32"/>
        </w:rPr>
        <w:tab/>
        <w:t>5</w:t>
      </w:r>
      <w:r w:rsidRPr="00370DAD">
        <w:rPr>
          <w:rFonts w:ascii="TH SarabunPSK" w:hAnsi="TH SarabunPSK" w:cs="TH SarabunPSK"/>
          <w:b/>
          <w:bCs/>
          <w:sz w:val="32"/>
          <w:szCs w:val="32"/>
          <w:cs/>
        </w:rPr>
        <w:t>.3</w:t>
      </w:r>
      <w:r w:rsidRPr="00370DAD">
        <w:rPr>
          <w:rFonts w:ascii="TH SarabunPSK" w:hAnsi="TH SarabunPSK" w:cs="TH SarabunPSK"/>
          <w:b/>
          <w:bCs/>
          <w:sz w:val="32"/>
          <w:szCs w:val="32"/>
        </w:rPr>
        <w:t xml:space="preserve"> </w:t>
      </w:r>
      <w:r w:rsidRPr="00370DAD">
        <w:rPr>
          <w:rFonts w:ascii="TH SarabunPSK" w:hAnsi="TH SarabunPSK" w:cs="TH SarabunPSK"/>
          <w:b/>
          <w:bCs/>
          <w:sz w:val="32"/>
          <w:szCs w:val="32"/>
          <w:cs/>
        </w:rPr>
        <w:t>การรับเข้าศึกษา</w:t>
      </w:r>
      <w:r w:rsidRPr="00370DAD">
        <w:rPr>
          <w:rFonts w:ascii="TH SarabunPSK" w:hAnsi="TH SarabunPSK" w:cs="TH SarabunPSK"/>
          <w:sz w:val="32"/>
          <w:szCs w:val="32"/>
          <w:cs/>
        </w:rPr>
        <w:t xml:space="preserve"> </w:t>
      </w:r>
    </w:p>
    <w:p w:rsidR="007C39B0" w:rsidRPr="00370DAD" w:rsidRDefault="007C39B0" w:rsidP="007C39B0">
      <w:pPr>
        <w:tabs>
          <w:tab w:val="left" w:pos="720"/>
          <w:tab w:val="left" w:pos="1080"/>
          <w:tab w:val="left" w:pos="1440"/>
        </w:tabs>
        <w:ind w:firstLine="720"/>
        <w:jc w:val="thaiDistribute"/>
        <w:rPr>
          <w:rFonts w:ascii="TH SarabunPSK" w:hAnsi="TH SarabunPSK" w:cs="TH SarabunPSK"/>
          <w:sz w:val="32"/>
          <w:szCs w:val="32"/>
          <w:cs/>
        </w:rPr>
      </w:pPr>
      <w:r w:rsidRPr="00370DAD">
        <w:rPr>
          <w:rFonts w:ascii="TH SarabunPSK" w:hAnsi="TH SarabunPSK" w:cs="TH SarabunPSK" w:hint="cs"/>
          <w:sz w:val="32"/>
          <w:szCs w:val="32"/>
          <w:cs/>
        </w:rPr>
        <w:t>รับ</w:t>
      </w:r>
      <w:r w:rsidRPr="00370DAD">
        <w:rPr>
          <w:rFonts w:ascii="TH SarabunPSK" w:hAnsi="TH SarabunPSK" w:cs="TH SarabunPSK"/>
          <w:sz w:val="32"/>
          <w:szCs w:val="32"/>
          <w:cs/>
        </w:rPr>
        <w:t>นักศึกษาไทย</w:t>
      </w:r>
      <w:r w:rsidRPr="00370DAD">
        <w:rPr>
          <w:rFonts w:ascii="TH SarabunPSK" w:hAnsi="TH SarabunPSK" w:cs="TH SarabunPSK" w:hint="cs"/>
          <w:sz w:val="32"/>
          <w:szCs w:val="32"/>
          <w:cs/>
        </w:rPr>
        <w:t>และนักศึกษาต่างชาติที่สามารถใช้ภาษาไทยได้เป็นอย่างดี</w:t>
      </w:r>
    </w:p>
    <w:p w:rsidR="007C39B0" w:rsidRPr="00370DAD" w:rsidRDefault="007C39B0" w:rsidP="003678B5">
      <w:pPr>
        <w:numPr>
          <w:ilvl w:val="1"/>
          <w:numId w:val="8"/>
        </w:numPr>
        <w:tabs>
          <w:tab w:val="left" w:pos="360"/>
          <w:tab w:val="left" w:pos="1080"/>
          <w:tab w:val="left" w:pos="1440"/>
        </w:tabs>
        <w:jc w:val="thaiDistribute"/>
        <w:rPr>
          <w:rFonts w:ascii="TH SarabunPSK" w:hAnsi="TH SarabunPSK" w:cs="TH SarabunPSK"/>
          <w:sz w:val="32"/>
          <w:szCs w:val="32"/>
        </w:rPr>
      </w:pPr>
      <w:r w:rsidRPr="00370DAD">
        <w:rPr>
          <w:rFonts w:ascii="TH SarabunPSK" w:hAnsi="TH SarabunPSK" w:cs="TH SarabunPSK"/>
          <w:b/>
          <w:bCs/>
          <w:sz w:val="32"/>
          <w:szCs w:val="32"/>
          <w:cs/>
        </w:rPr>
        <w:t>ความร่วมมือกับสถาบันอื่น</w:t>
      </w:r>
      <w:r w:rsidRPr="00370DAD">
        <w:rPr>
          <w:rFonts w:ascii="TH SarabunPSK" w:hAnsi="TH SarabunPSK" w:cs="TH SarabunPSK"/>
          <w:sz w:val="32"/>
          <w:szCs w:val="32"/>
          <w:cs/>
        </w:rPr>
        <w:t xml:space="preserve"> </w:t>
      </w:r>
    </w:p>
    <w:p w:rsidR="007C39B0" w:rsidRPr="00370DAD" w:rsidRDefault="007C39B0" w:rsidP="007C39B0">
      <w:pPr>
        <w:tabs>
          <w:tab w:val="left" w:pos="720"/>
          <w:tab w:val="left" w:pos="1080"/>
          <w:tab w:val="left" w:pos="1440"/>
        </w:tabs>
        <w:ind w:left="378" w:firstLine="342"/>
        <w:jc w:val="thaiDistribute"/>
        <w:rPr>
          <w:rFonts w:ascii="TH SarabunPSK" w:hAnsi="TH SarabunPSK" w:cs="TH SarabunPSK"/>
          <w:sz w:val="32"/>
          <w:szCs w:val="32"/>
        </w:rPr>
      </w:pPr>
      <w:r w:rsidRPr="00370DAD">
        <w:rPr>
          <w:rFonts w:ascii="TH SarabunPSK" w:hAnsi="TH SarabunPSK" w:cs="TH SarabunPSK"/>
          <w:sz w:val="32"/>
          <w:szCs w:val="32"/>
          <w:cs/>
        </w:rPr>
        <w:t xml:space="preserve">เป็นหลักสูตรเฉพาะของมหาวิทยาลัยราชภัฏวไลยอลงกรณ์ ในพระบรมราชูปถัมภ์ </w:t>
      </w:r>
    </w:p>
    <w:p w:rsidR="00794257" w:rsidRPr="00370DAD" w:rsidRDefault="007C39B0" w:rsidP="007C39B0">
      <w:pPr>
        <w:tabs>
          <w:tab w:val="left" w:pos="720"/>
          <w:tab w:val="left" w:pos="1080"/>
          <w:tab w:val="left" w:pos="1440"/>
        </w:tabs>
        <w:jc w:val="thaiDistribute"/>
        <w:rPr>
          <w:rFonts w:ascii="TH SarabunPSK" w:hAnsi="TH SarabunPSK" w:cs="TH SarabunPSK"/>
          <w:sz w:val="32"/>
          <w:szCs w:val="32"/>
        </w:rPr>
      </w:pPr>
      <w:r w:rsidRPr="00370DAD">
        <w:rPr>
          <w:rFonts w:ascii="TH SarabunPSK" w:hAnsi="TH SarabunPSK" w:cs="TH SarabunPSK" w:hint="cs"/>
          <w:sz w:val="32"/>
          <w:szCs w:val="32"/>
          <w:cs/>
        </w:rPr>
        <w:t>จังหวัดปทุมธานี</w:t>
      </w:r>
    </w:p>
    <w:p w:rsidR="007C39B0" w:rsidRPr="00370DAD" w:rsidRDefault="007C39B0" w:rsidP="007C39B0">
      <w:pPr>
        <w:tabs>
          <w:tab w:val="left" w:pos="720"/>
          <w:tab w:val="left" w:pos="1080"/>
          <w:tab w:val="left" w:pos="1440"/>
        </w:tabs>
        <w:jc w:val="thaiDistribute"/>
        <w:rPr>
          <w:rFonts w:ascii="TH SarabunPSK" w:hAnsi="TH SarabunPSK" w:cs="TH SarabunPSK"/>
          <w:sz w:val="32"/>
          <w:szCs w:val="32"/>
        </w:rPr>
      </w:pPr>
      <w:r w:rsidRPr="00370DAD">
        <w:rPr>
          <w:rFonts w:ascii="TH SarabunPSK" w:hAnsi="TH SarabunPSK" w:cs="TH SarabunPSK"/>
          <w:sz w:val="32"/>
          <w:szCs w:val="32"/>
        </w:rPr>
        <w:t xml:space="preserve"> </w:t>
      </w:r>
    </w:p>
    <w:p w:rsidR="006E1377" w:rsidRPr="00370DAD" w:rsidRDefault="006E1377" w:rsidP="007C39B0">
      <w:pPr>
        <w:tabs>
          <w:tab w:val="left" w:pos="720"/>
          <w:tab w:val="left" w:pos="1080"/>
          <w:tab w:val="left" w:pos="1440"/>
        </w:tabs>
        <w:jc w:val="thaiDistribute"/>
        <w:rPr>
          <w:rFonts w:ascii="TH SarabunPSK" w:hAnsi="TH SarabunPSK" w:cs="TH SarabunPSK"/>
          <w:sz w:val="32"/>
          <w:szCs w:val="32"/>
        </w:rPr>
      </w:pPr>
    </w:p>
    <w:p w:rsidR="007C39B0" w:rsidRPr="00370DAD" w:rsidRDefault="007C39B0" w:rsidP="003678B5">
      <w:pPr>
        <w:numPr>
          <w:ilvl w:val="1"/>
          <w:numId w:val="8"/>
        </w:numPr>
        <w:tabs>
          <w:tab w:val="left" w:pos="360"/>
          <w:tab w:val="left" w:pos="1440"/>
        </w:tabs>
        <w:jc w:val="thaiDistribute"/>
        <w:rPr>
          <w:rFonts w:ascii="TH SarabunPSK" w:hAnsi="TH SarabunPSK" w:cs="TH SarabunPSK"/>
          <w:b/>
          <w:bCs/>
          <w:sz w:val="32"/>
          <w:szCs w:val="32"/>
        </w:rPr>
      </w:pPr>
      <w:r w:rsidRPr="00370DAD">
        <w:rPr>
          <w:rFonts w:ascii="TH SarabunPSK" w:hAnsi="TH SarabunPSK" w:cs="TH SarabunPSK"/>
          <w:b/>
          <w:bCs/>
          <w:sz w:val="32"/>
          <w:szCs w:val="32"/>
          <w:cs/>
        </w:rPr>
        <w:lastRenderedPageBreak/>
        <w:t xml:space="preserve">การให้ปริญญาแก่ผู้สำเร็จการศึกษา </w:t>
      </w:r>
    </w:p>
    <w:p w:rsidR="007C39B0" w:rsidRPr="00370DAD" w:rsidRDefault="007C39B0" w:rsidP="007C39B0">
      <w:pPr>
        <w:ind w:firstLine="720"/>
        <w:jc w:val="thaiDistribute"/>
        <w:rPr>
          <w:rFonts w:ascii="TH SarabunPSK" w:hAnsi="TH SarabunPSK" w:cs="TH SarabunPSK"/>
          <w:sz w:val="32"/>
          <w:szCs w:val="32"/>
          <w:cs/>
        </w:rPr>
      </w:pPr>
      <w:r w:rsidRPr="00370DAD">
        <w:rPr>
          <w:rFonts w:ascii="TH SarabunPSK" w:hAnsi="TH SarabunPSK" w:cs="TH SarabunPSK" w:hint="cs"/>
          <w:sz w:val="32"/>
          <w:szCs w:val="32"/>
          <w:cs/>
        </w:rPr>
        <w:t>ให้</w:t>
      </w:r>
      <w:r w:rsidRPr="00370DAD">
        <w:rPr>
          <w:rFonts w:ascii="TH SarabunPSK" w:hAnsi="TH SarabunPSK" w:cs="TH SarabunPSK"/>
          <w:sz w:val="32"/>
          <w:szCs w:val="32"/>
          <w:cs/>
        </w:rPr>
        <w:t>ปริญญาเพียงสาขาวิชาเดียว</w:t>
      </w:r>
    </w:p>
    <w:p w:rsidR="007C39B0" w:rsidRPr="00370DAD" w:rsidRDefault="007C39B0" w:rsidP="007C39B0">
      <w:pPr>
        <w:ind w:firstLine="720"/>
        <w:jc w:val="thaiDistribute"/>
        <w:rPr>
          <w:rFonts w:ascii="TH SarabunPSK" w:hAnsi="TH SarabunPSK" w:cs="TH SarabunPSK"/>
          <w:sz w:val="32"/>
          <w:szCs w:val="32"/>
        </w:rPr>
      </w:pPr>
    </w:p>
    <w:p w:rsidR="007C39B0" w:rsidRPr="00370DAD" w:rsidRDefault="007C39B0" w:rsidP="003678B5">
      <w:pPr>
        <w:numPr>
          <w:ilvl w:val="0"/>
          <w:numId w:val="9"/>
        </w:numPr>
        <w:tabs>
          <w:tab w:val="clear" w:pos="720"/>
          <w:tab w:val="num" w:pos="284"/>
          <w:tab w:val="left" w:pos="1080"/>
          <w:tab w:val="left" w:pos="1440"/>
        </w:tabs>
        <w:ind w:hanging="720"/>
        <w:jc w:val="thaiDistribute"/>
        <w:rPr>
          <w:rFonts w:ascii="TH SarabunPSK" w:hAnsi="TH SarabunPSK" w:cs="TH SarabunPSK"/>
          <w:b/>
          <w:bCs/>
          <w:sz w:val="32"/>
          <w:szCs w:val="32"/>
        </w:rPr>
      </w:pPr>
      <w:r w:rsidRPr="00370DAD">
        <w:rPr>
          <w:rFonts w:ascii="TH SarabunPSK" w:hAnsi="TH SarabunPSK" w:cs="TH SarabunPSK"/>
          <w:b/>
          <w:bCs/>
          <w:sz w:val="32"/>
          <w:szCs w:val="32"/>
          <w:cs/>
        </w:rPr>
        <w:t>สถานภาพของหลักสูตรและการพิจารณาอนุมัติ/เห็นชอบหลักสูตร</w:t>
      </w:r>
    </w:p>
    <w:p w:rsidR="007C39B0" w:rsidRPr="00370DAD" w:rsidRDefault="007C39B0" w:rsidP="009765B9">
      <w:pPr>
        <w:tabs>
          <w:tab w:val="left" w:pos="1440"/>
          <w:tab w:val="center" w:pos="4333"/>
        </w:tabs>
        <w:jc w:val="thaiDistribute"/>
        <w:rPr>
          <w:rFonts w:ascii="TH SarabunPSK" w:hAnsi="TH SarabunPSK" w:cs="TH SarabunPSK"/>
          <w:sz w:val="32"/>
          <w:szCs w:val="32"/>
          <w:cs/>
        </w:rPr>
      </w:pPr>
      <w:r w:rsidRPr="00370DAD">
        <w:rPr>
          <w:rFonts w:ascii="TH SarabunPSK" w:hAnsi="TH SarabunPSK" w:cs="TH SarabunPSK"/>
          <w:sz w:val="32"/>
          <w:szCs w:val="32"/>
        </w:rPr>
        <w:t xml:space="preserve">    </w:t>
      </w:r>
      <w:r w:rsidR="0076117C" w:rsidRPr="00370DAD">
        <w:rPr>
          <w:rFonts w:ascii="TH SarabunPSK" w:hAnsi="TH SarabunPSK" w:cs="TH SarabunPSK"/>
          <w:b/>
          <w:bCs/>
          <w:sz w:val="36"/>
        </w:rPr>
        <w:sym w:font="Wingdings 2" w:char="F052"/>
      </w:r>
      <w:r w:rsidRPr="00370DAD">
        <w:rPr>
          <w:rFonts w:ascii="TH SarabunPSK" w:hAnsi="TH SarabunPSK" w:cs="TH SarabunPSK"/>
          <w:sz w:val="32"/>
          <w:szCs w:val="32"/>
        </w:rPr>
        <w:t xml:space="preserve"> </w:t>
      </w:r>
      <w:r w:rsidRPr="00370DAD">
        <w:rPr>
          <w:rFonts w:ascii="TH SarabunPSK" w:hAnsi="TH SarabunPSK" w:cs="TH SarabunPSK"/>
          <w:sz w:val="32"/>
          <w:szCs w:val="32"/>
          <w:cs/>
        </w:rPr>
        <w:t>หลักสูตร</w:t>
      </w:r>
      <w:r w:rsidR="008A2D98" w:rsidRPr="00370DAD">
        <w:rPr>
          <w:rFonts w:ascii="TH SarabunPSK" w:hAnsi="TH SarabunPSK" w:cs="TH SarabunPSK" w:hint="cs"/>
          <w:sz w:val="32"/>
          <w:szCs w:val="32"/>
          <w:cs/>
        </w:rPr>
        <w:t>ใหม่</w:t>
      </w:r>
      <w:r w:rsidRPr="00370DAD">
        <w:rPr>
          <w:rFonts w:ascii="TH SarabunPSK" w:hAnsi="TH SarabunPSK" w:cs="TH SarabunPSK"/>
          <w:sz w:val="32"/>
          <w:szCs w:val="32"/>
          <w:cs/>
        </w:rPr>
        <w:t xml:space="preserve"> พ.ศ. 255</w:t>
      </w:r>
      <w:r w:rsidR="008A2D98" w:rsidRPr="00370DAD">
        <w:rPr>
          <w:rFonts w:ascii="TH SarabunPSK" w:hAnsi="TH SarabunPSK" w:cs="TH SarabunPSK"/>
          <w:sz w:val="32"/>
          <w:szCs w:val="32"/>
        </w:rPr>
        <w:t>7</w:t>
      </w:r>
      <w:r w:rsidR="009765B9" w:rsidRPr="00370DAD">
        <w:rPr>
          <w:rFonts w:ascii="TH SarabunPSK" w:hAnsi="TH SarabunPSK" w:cs="TH SarabunPSK" w:hint="cs"/>
          <w:sz w:val="32"/>
          <w:szCs w:val="32"/>
          <w:cs/>
        </w:rPr>
        <w:t xml:space="preserve"> </w:t>
      </w:r>
      <w:r w:rsidRPr="00370DAD">
        <w:rPr>
          <w:rFonts w:ascii="TH SarabunPSK" w:hAnsi="TH SarabunPSK" w:cs="TH SarabunPSK"/>
          <w:sz w:val="32"/>
          <w:szCs w:val="32"/>
          <w:cs/>
        </w:rPr>
        <w:t>เริ่มใช้หลักสูตรนี้ตั้งแต่ภาคการศึกษาที่</w:t>
      </w:r>
      <w:r w:rsidRPr="00370DAD">
        <w:rPr>
          <w:rFonts w:ascii="TH SarabunPSK" w:hAnsi="TH SarabunPSK" w:cs="TH SarabunPSK"/>
          <w:sz w:val="32"/>
          <w:szCs w:val="32"/>
        </w:rPr>
        <w:t xml:space="preserve"> 1 </w:t>
      </w:r>
      <w:r w:rsidRPr="00370DAD">
        <w:rPr>
          <w:rFonts w:ascii="TH SarabunPSK" w:hAnsi="TH SarabunPSK" w:cs="TH SarabunPSK"/>
          <w:sz w:val="32"/>
          <w:szCs w:val="32"/>
          <w:cs/>
        </w:rPr>
        <w:t xml:space="preserve">ปีการศึกษา </w:t>
      </w:r>
      <w:r w:rsidRPr="00370DAD">
        <w:rPr>
          <w:rFonts w:ascii="TH SarabunPSK" w:hAnsi="TH SarabunPSK" w:cs="TH SarabunPSK"/>
          <w:sz w:val="32"/>
          <w:szCs w:val="32"/>
        </w:rPr>
        <w:t>255</w:t>
      </w:r>
      <w:r w:rsidR="008A2D98" w:rsidRPr="00370DAD">
        <w:rPr>
          <w:rFonts w:ascii="TH SarabunPSK" w:hAnsi="TH SarabunPSK" w:cs="TH SarabunPSK"/>
          <w:sz w:val="32"/>
          <w:szCs w:val="32"/>
        </w:rPr>
        <w:t>7</w:t>
      </w:r>
    </w:p>
    <w:p w:rsidR="007C39B0" w:rsidRPr="00370DAD" w:rsidRDefault="00EE21D4" w:rsidP="009765B9">
      <w:pPr>
        <w:tabs>
          <w:tab w:val="left" w:pos="1134"/>
          <w:tab w:val="left" w:pos="1440"/>
        </w:tabs>
        <w:jc w:val="thaiDistribute"/>
        <w:rPr>
          <w:rFonts w:ascii="TH SarabunPSK" w:hAnsi="TH SarabunPSK" w:cs="TH SarabunPSK"/>
          <w:sz w:val="32"/>
          <w:szCs w:val="32"/>
        </w:rPr>
      </w:pPr>
      <w:r w:rsidRPr="00370DAD">
        <w:rPr>
          <w:rFonts w:ascii="TH SarabunPSK" w:hAnsi="TH SarabunPSK" w:cs="TH SarabunPSK"/>
          <w:sz w:val="32"/>
          <w:szCs w:val="32"/>
        </w:rPr>
        <w:t xml:space="preserve">    </w:t>
      </w:r>
      <w:r w:rsidR="00107897" w:rsidRPr="00370DAD">
        <w:rPr>
          <w:rFonts w:ascii="TH SarabunPSK" w:hAnsi="TH SarabunPSK" w:cs="TH SarabunPSK"/>
          <w:b/>
          <w:bCs/>
          <w:sz w:val="36"/>
        </w:rPr>
        <w:sym w:font="Wingdings 2" w:char="F052"/>
      </w:r>
      <w:r w:rsidR="007C39B0" w:rsidRPr="00370DAD">
        <w:rPr>
          <w:rFonts w:ascii="TH SarabunPSK" w:hAnsi="TH SarabunPSK" w:cs="TH SarabunPSK"/>
          <w:sz w:val="32"/>
          <w:szCs w:val="32"/>
        </w:rPr>
        <w:t xml:space="preserve"> </w:t>
      </w:r>
      <w:r w:rsidR="007C39B0" w:rsidRPr="00370DAD">
        <w:rPr>
          <w:rFonts w:ascii="TH SarabunPSK" w:hAnsi="TH SarabunPSK" w:cs="TH SarabunPSK"/>
          <w:sz w:val="32"/>
          <w:szCs w:val="32"/>
          <w:cs/>
        </w:rPr>
        <w:t>สภาวิชาการมหาวิทยาลัยราชภัฏวไลยอลง</w:t>
      </w:r>
      <w:r w:rsidR="00734A15" w:rsidRPr="00370DAD">
        <w:rPr>
          <w:rFonts w:ascii="TH SarabunPSK" w:hAnsi="TH SarabunPSK" w:cs="TH SarabunPSK"/>
          <w:sz w:val="32"/>
          <w:szCs w:val="32"/>
          <w:cs/>
        </w:rPr>
        <w:t>กรณ์ในพระบรมราชูปถัมภ์ให้ความ</w:t>
      </w:r>
      <w:r w:rsidR="009765B9" w:rsidRPr="00370DAD">
        <w:rPr>
          <w:rFonts w:ascii="TH SarabunPSK" w:hAnsi="TH SarabunPSK" w:cs="TH SarabunPSK" w:hint="cs"/>
          <w:sz w:val="32"/>
          <w:szCs w:val="32"/>
          <w:cs/>
        </w:rPr>
        <w:t>เ</w:t>
      </w:r>
      <w:r w:rsidR="007C39B0" w:rsidRPr="00370DAD">
        <w:rPr>
          <w:rFonts w:ascii="TH SarabunPSK" w:hAnsi="TH SarabunPSK" w:cs="TH SarabunPSK"/>
          <w:sz w:val="32"/>
          <w:szCs w:val="32"/>
          <w:cs/>
        </w:rPr>
        <w:t>ห็นชอบหลักสูตรในการประชุมครั้งที่</w:t>
      </w:r>
      <w:r w:rsidR="00107897" w:rsidRPr="00370DAD">
        <w:rPr>
          <w:rFonts w:ascii="TH SarabunPSK" w:hAnsi="TH SarabunPSK" w:cs="TH SarabunPSK" w:hint="cs"/>
          <w:sz w:val="32"/>
          <w:szCs w:val="32"/>
          <w:cs/>
        </w:rPr>
        <w:t xml:space="preserve"> 1</w:t>
      </w:r>
      <w:r w:rsidR="00FB18D9" w:rsidRPr="00370DAD">
        <w:rPr>
          <w:rFonts w:ascii="TH SarabunPSK" w:hAnsi="TH SarabunPSK" w:cs="TH SarabunPSK"/>
          <w:sz w:val="32"/>
          <w:szCs w:val="32"/>
          <w:cs/>
        </w:rPr>
        <w:t>/</w:t>
      </w:r>
      <w:r w:rsidR="00B546E8" w:rsidRPr="00370DAD">
        <w:rPr>
          <w:rFonts w:ascii="TH SarabunPSK" w:hAnsi="TH SarabunPSK" w:cs="TH SarabunPSK" w:hint="cs"/>
          <w:sz w:val="32"/>
          <w:szCs w:val="32"/>
          <w:cs/>
        </w:rPr>
        <w:t>25</w:t>
      </w:r>
      <w:r w:rsidR="00107897" w:rsidRPr="00370DAD">
        <w:rPr>
          <w:rFonts w:ascii="TH SarabunPSK" w:hAnsi="TH SarabunPSK" w:cs="TH SarabunPSK" w:hint="cs"/>
          <w:sz w:val="32"/>
          <w:szCs w:val="32"/>
          <w:cs/>
        </w:rPr>
        <w:t xml:space="preserve">57 </w:t>
      </w:r>
      <w:r w:rsidR="00FB18D9" w:rsidRPr="00370DAD">
        <w:rPr>
          <w:rFonts w:ascii="TH SarabunPSK" w:hAnsi="TH SarabunPSK" w:cs="TH SarabunPSK"/>
          <w:sz w:val="32"/>
          <w:szCs w:val="32"/>
          <w:cs/>
        </w:rPr>
        <w:t>เมื่อวันที่</w:t>
      </w:r>
      <w:r w:rsidR="00107897" w:rsidRPr="00370DAD">
        <w:rPr>
          <w:rFonts w:ascii="TH SarabunPSK" w:hAnsi="TH SarabunPSK" w:cs="TH SarabunPSK" w:hint="cs"/>
          <w:sz w:val="32"/>
          <w:szCs w:val="32"/>
          <w:cs/>
        </w:rPr>
        <w:t xml:space="preserve"> 16 </w:t>
      </w:r>
      <w:r w:rsidR="007C39B0" w:rsidRPr="00370DAD">
        <w:rPr>
          <w:rFonts w:ascii="TH SarabunPSK" w:hAnsi="TH SarabunPSK" w:cs="TH SarabunPSK"/>
          <w:sz w:val="32"/>
          <w:szCs w:val="32"/>
          <w:cs/>
        </w:rPr>
        <w:t>เดือ</w:t>
      </w:r>
      <w:r w:rsidR="007C39B0" w:rsidRPr="00370DAD">
        <w:rPr>
          <w:rFonts w:ascii="TH SarabunPSK" w:hAnsi="TH SarabunPSK" w:cs="TH SarabunPSK" w:hint="cs"/>
          <w:sz w:val="32"/>
          <w:szCs w:val="32"/>
          <w:cs/>
        </w:rPr>
        <w:t>น</w:t>
      </w:r>
      <w:r w:rsidR="00FB18D9" w:rsidRPr="00370DAD">
        <w:rPr>
          <w:rFonts w:ascii="TH SarabunPSK" w:hAnsi="TH SarabunPSK" w:cs="TH SarabunPSK" w:hint="cs"/>
          <w:sz w:val="32"/>
          <w:szCs w:val="32"/>
          <w:cs/>
        </w:rPr>
        <w:t xml:space="preserve"> </w:t>
      </w:r>
      <w:r w:rsidR="00107897" w:rsidRPr="00370DAD">
        <w:rPr>
          <w:rFonts w:ascii="TH SarabunPSK" w:hAnsi="TH SarabunPSK" w:cs="TH SarabunPSK" w:hint="cs"/>
          <w:sz w:val="32"/>
          <w:szCs w:val="32"/>
          <w:cs/>
        </w:rPr>
        <w:t xml:space="preserve">มกราคม </w:t>
      </w:r>
      <w:r w:rsidR="007C39B0" w:rsidRPr="00370DAD">
        <w:rPr>
          <w:rFonts w:ascii="TH SarabunPSK" w:hAnsi="TH SarabunPSK" w:cs="TH SarabunPSK"/>
          <w:sz w:val="32"/>
          <w:szCs w:val="32"/>
          <w:cs/>
        </w:rPr>
        <w:t>พ.ศ</w:t>
      </w:r>
      <w:r w:rsidR="00FB18D9" w:rsidRPr="00370DAD">
        <w:rPr>
          <w:rFonts w:ascii="TH SarabunPSK" w:hAnsi="TH SarabunPSK" w:cs="TH SarabunPSK" w:hint="cs"/>
          <w:sz w:val="32"/>
          <w:szCs w:val="32"/>
          <w:cs/>
        </w:rPr>
        <w:t>. 25</w:t>
      </w:r>
      <w:r w:rsidR="00107897" w:rsidRPr="00370DAD">
        <w:rPr>
          <w:rFonts w:ascii="TH SarabunPSK" w:hAnsi="TH SarabunPSK" w:cs="TH SarabunPSK" w:hint="cs"/>
          <w:sz w:val="32"/>
          <w:szCs w:val="32"/>
          <w:cs/>
        </w:rPr>
        <w:t>57</w:t>
      </w:r>
      <w:r w:rsidR="00FB18D9" w:rsidRPr="00370DAD">
        <w:rPr>
          <w:rFonts w:ascii="TH SarabunPSK" w:hAnsi="TH SarabunPSK" w:cs="TH SarabunPSK"/>
          <w:sz w:val="32"/>
          <w:szCs w:val="32"/>
        </w:rPr>
        <w:t xml:space="preserve"> </w:t>
      </w:r>
    </w:p>
    <w:p w:rsidR="007C39B0" w:rsidRPr="00370DAD" w:rsidRDefault="007C39B0" w:rsidP="00692325">
      <w:pPr>
        <w:tabs>
          <w:tab w:val="left" w:pos="1134"/>
        </w:tabs>
        <w:jc w:val="thaiDistribute"/>
        <w:rPr>
          <w:rFonts w:ascii="TH SarabunPSK" w:hAnsi="TH SarabunPSK" w:cs="TH SarabunPSK"/>
          <w:sz w:val="32"/>
          <w:szCs w:val="32"/>
        </w:rPr>
      </w:pPr>
      <w:r w:rsidRPr="00370DAD">
        <w:rPr>
          <w:rFonts w:ascii="TH SarabunPSK" w:hAnsi="TH SarabunPSK" w:cs="TH SarabunPSK"/>
          <w:sz w:val="32"/>
          <w:szCs w:val="32"/>
        </w:rPr>
        <w:t xml:space="preserve">    </w:t>
      </w:r>
      <w:r w:rsidR="00F75C7A" w:rsidRPr="00370DAD">
        <w:rPr>
          <w:rFonts w:ascii="TH SarabunPSK" w:hAnsi="TH SarabunPSK" w:cs="TH SarabunPSK"/>
          <w:b/>
          <w:bCs/>
          <w:sz w:val="36"/>
        </w:rPr>
        <w:sym w:font="Wingdings 2" w:char="F052"/>
      </w:r>
      <w:r w:rsidRPr="00370DAD">
        <w:rPr>
          <w:rFonts w:ascii="TH SarabunPSK" w:hAnsi="TH SarabunPSK" w:cs="TH SarabunPSK" w:hint="cs"/>
          <w:sz w:val="32"/>
          <w:szCs w:val="32"/>
          <w:cs/>
        </w:rPr>
        <w:t xml:space="preserve"> </w:t>
      </w:r>
      <w:r w:rsidRPr="00370DAD">
        <w:rPr>
          <w:rFonts w:ascii="TH SarabunPSK" w:hAnsi="TH SarabunPSK" w:cs="TH SarabunPSK"/>
          <w:sz w:val="32"/>
          <w:szCs w:val="32"/>
          <w:cs/>
        </w:rPr>
        <w:t>สภามหาวิทยาลัยมหาวิทยาลัยราชภัฏวไลยอลงกรณ์</w:t>
      </w:r>
      <w:r w:rsidRPr="00370DAD">
        <w:rPr>
          <w:rFonts w:ascii="TH SarabunPSK" w:hAnsi="TH SarabunPSK" w:cs="TH SarabunPSK" w:hint="cs"/>
          <w:sz w:val="32"/>
          <w:szCs w:val="32"/>
          <w:cs/>
        </w:rPr>
        <w:t xml:space="preserve"> </w:t>
      </w:r>
      <w:r w:rsidRPr="00370DAD">
        <w:rPr>
          <w:rFonts w:ascii="TH SarabunPSK" w:hAnsi="TH SarabunPSK" w:cs="TH SarabunPSK"/>
          <w:sz w:val="32"/>
          <w:szCs w:val="32"/>
          <w:cs/>
        </w:rPr>
        <w:t>ในพระบรมราชูปถัมภ์อนุมัติ</w:t>
      </w:r>
      <w:r w:rsidR="004F3C02" w:rsidRPr="00370DAD">
        <w:rPr>
          <w:rFonts w:ascii="TH SarabunPSK" w:hAnsi="TH SarabunPSK" w:cs="TH SarabunPSK"/>
          <w:sz w:val="32"/>
          <w:szCs w:val="32"/>
          <w:cs/>
        </w:rPr>
        <w:t>หลักสูตร</w:t>
      </w:r>
      <w:r w:rsidR="00692325" w:rsidRPr="00370DAD">
        <w:rPr>
          <w:rFonts w:ascii="TH SarabunPSK" w:hAnsi="TH SarabunPSK" w:cs="TH SarabunPSK" w:hint="cs"/>
          <w:sz w:val="32"/>
          <w:szCs w:val="32"/>
          <w:cs/>
        </w:rPr>
        <w:t xml:space="preserve"> </w:t>
      </w:r>
      <w:r w:rsidR="004F3C02" w:rsidRPr="00370DAD">
        <w:rPr>
          <w:rFonts w:ascii="TH SarabunPSK" w:hAnsi="TH SarabunPSK" w:cs="TH SarabunPSK"/>
          <w:sz w:val="32"/>
          <w:szCs w:val="32"/>
          <w:cs/>
        </w:rPr>
        <w:br/>
      </w:r>
      <w:r w:rsidR="00980CB0" w:rsidRPr="00370DAD">
        <w:rPr>
          <w:rFonts w:ascii="TH SarabunPSK" w:hAnsi="TH SarabunPSK" w:cs="TH SarabunPSK"/>
          <w:sz w:val="32"/>
          <w:szCs w:val="32"/>
          <w:cs/>
        </w:rPr>
        <w:t>ในการประชุมครั้งที่</w:t>
      </w:r>
      <w:r w:rsidR="00692325" w:rsidRPr="00370DAD">
        <w:rPr>
          <w:rFonts w:ascii="TH SarabunPSK" w:hAnsi="TH SarabunPSK" w:cs="TH SarabunPSK" w:hint="cs"/>
          <w:sz w:val="32"/>
          <w:szCs w:val="32"/>
          <w:cs/>
        </w:rPr>
        <w:t xml:space="preserve"> </w:t>
      </w:r>
      <w:r w:rsidR="00F75C7A" w:rsidRPr="00370DAD">
        <w:rPr>
          <w:rFonts w:ascii="TH SarabunPSK" w:hAnsi="TH SarabunPSK" w:cs="TH SarabunPSK" w:hint="cs"/>
          <w:sz w:val="32"/>
          <w:szCs w:val="32"/>
          <w:cs/>
        </w:rPr>
        <w:t>2</w:t>
      </w:r>
      <w:r w:rsidRPr="00370DAD">
        <w:rPr>
          <w:rFonts w:ascii="TH SarabunPSK" w:hAnsi="TH SarabunPSK" w:cs="TH SarabunPSK"/>
          <w:sz w:val="32"/>
          <w:szCs w:val="32"/>
        </w:rPr>
        <w:t>/</w:t>
      </w:r>
      <w:r w:rsidR="00980CB0" w:rsidRPr="00370DAD">
        <w:rPr>
          <w:rFonts w:ascii="TH SarabunPSK" w:hAnsi="TH SarabunPSK" w:cs="TH SarabunPSK"/>
          <w:sz w:val="32"/>
          <w:szCs w:val="32"/>
        </w:rPr>
        <w:t>25</w:t>
      </w:r>
      <w:r w:rsidR="00F75C7A" w:rsidRPr="00370DAD">
        <w:rPr>
          <w:rFonts w:ascii="TH SarabunPSK" w:hAnsi="TH SarabunPSK" w:cs="TH SarabunPSK"/>
          <w:sz w:val="32"/>
          <w:szCs w:val="32"/>
        </w:rPr>
        <w:t xml:space="preserve">57 </w:t>
      </w:r>
      <w:r w:rsidRPr="00370DAD">
        <w:rPr>
          <w:rFonts w:ascii="TH SarabunPSK" w:hAnsi="TH SarabunPSK" w:cs="TH SarabunPSK"/>
          <w:sz w:val="32"/>
          <w:szCs w:val="32"/>
          <w:cs/>
        </w:rPr>
        <w:t>เมื่อวันที่</w:t>
      </w:r>
      <w:r w:rsidR="00F75C7A" w:rsidRPr="00370DAD">
        <w:rPr>
          <w:rFonts w:ascii="TH SarabunPSK" w:hAnsi="TH SarabunPSK" w:cs="TH SarabunPSK" w:hint="cs"/>
          <w:sz w:val="32"/>
          <w:szCs w:val="32"/>
          <w:cs/>
        </w:rPr>
        <w:t xml:space="preserve"> 6 </w:t>
      </w:r>
      <w:r w:rsidR="00980CB0" w:rsidRPr="00370DAD">
        <w:rPr>
          <w:rFonts w:ascii="TH SarabunPSK" w:hAnsi="TH SarabunPSK" w:cs="TH SarabunPSK"/>
          <w:sz w:val="32"/>
          <w:szCs w:val="32"/>
          <w:cs/>
        </w:rPr>
        <w:t>เดือน</w:t>
      </w:r>
      <w:r w:rsidR="00F75C7A" w:rsidRPr="00370DAD">
        <w:rPr>
          <w:rFonts w:ascii="TH SarabunPSK" w:hAnsi="TH SarabunPSK" w:cs="TH SarabunPSK" w:hint="cs"/>
          <w:sz w:val="32"/>
          <w:szCs w:val="32"/>
          <w:cs/>
        </w:rPr>
        <w:t xml:space="preserve"> กุมภาพันธ์ </w:t>
      </w:r>
      <w:r w:rsidRPr="00370DAD">
        <w:rPr>
          <w:rFonts w:ascii="TH SarabunPSK" w:hAnsi="TH SarabunPSK" w:cs="TH SarabunPSK"/>
          <w:sz w:val="32"/>
          <w:szCs w:val="32"/>
          <w:cs/>
        </w:rPr>
        <w:t>พ.ศ</w:t>
      </w:r>
      <w:r w:rsidR="00980CB0" w:rsidRPr="00370DAD">
        <w:rPr>
          <w:rFonts w:ascii="TH SarabunPSK" w:hAnsi="TH SarabunPSK" w:cs="TH SarabunPSK" w:hint="cs"/>
          <w:sz w:val="32"/>
          <w:szCs w:val="32"/>
          <w:cs/>
        </w:rPr>
        <w:t>. 25</w:t>
      </w:r>
      <w:r w:rsidR="00F75C7A" w:rsidRPr="00370DAD">
        <w:rPr>
          <w:rFonts w:ascii="TH SarabunPSK" w:hAnsi="TH SarabunPSK" w:cs="TH SarabunPSK" w:hint="cs"/>
          <w:sz w:val="32"/>
          <w:szCs w:val="32"/>
          <w:cs/>
        </w:rPr>
        <w:t>57</w:t>
      </w:r>
      <w:r w:rsidR="00980CB0" w:rsidRPr="00370DAD">
        <w:rPr>
          <w:rFonts w:ascii="TH SarabunPSK" w:hAnsi="TH SarabunPSK" w:cs="TH SarabunPSK" w:hint="cs"/>
          <w:sz w:val="32"/>
          <w:szCs w:val="32"/>
          <w:cs/>
        </w:rPr>
        <w:t xml:space="preserve"> </w:t>
      </w:r>
    </w:p>
    <w:p w:rsidR="007C39B0" w:rsidRPr="00370DAD" w:rsidRDefault="007C39B0" w:rsidP="00585F6F">
      <w:pPr>
        <w:rPr>
          <w:rFonts w:ascii="TH SarabunPSK" w:hAnsi="TH SarabunPSK" w:cs="TH SarabunPSK"/>
          <w:sz w:val="32"/>
          <w:szCs w:val="32"/>
        </w:rPr>
      </w:pPr>
      <w:r w:rsidRPr="00370DAD">
        <w:rPr>
          <w:rFonts w:ascii="TH SarabunPSK" w:hAnsi="TH SarabunPSK" w:cs="TH SarabunPSK"/>
          <w:sz w:val="32"/>
          <w:szCs w:val="32"/>
        </w:rPr>
        <w:t xml:space="preserve">    </w:t>
      </w:r>
    </w:p>
    <w:p w:rsidR="007C39B0" w:rsidRPr="00370DAD" w:rsidRDefault="007C39B0" w:rsidP="003678B5">
      <w:pPr>
        <w:numPr>
          <w:ilvl w:val="0"/>
          <w:numId w:val="9"/>
        </w:numPr>
        <w:tabs>
          <w:tab w:val="clear" w:pos="720"/>
          <w:tab w:val="num" w:pos="284"/>
        </w:tabs>
        <w:autoSpaceDE w:val="0"/>
        <w:autoSpaceDN w:val="0"/>
        <w:adjustRightInd w:val="0"/>
        <w:ind w:hanging="720"/>
        <w:jc w:val="thaiDistribute"/>
        <w:rPr>
          <w:rFonts w:ascii="TH SarabunPSK" w:eastAsia="BrowalliaNew-Bold" w:hAnsi="TH SarabunPSK" w:cs="TH SarabunPSK"/>
          <w:b/>
          <w:bCs/>
          <w:sz w:val="32"/>
          <w:szCs w:val="32"/>
          <w:lang w:eastAsia="ko-KR"/>
        </w:rPr>
      </w:pPr>
      <w:r w:rsidRPr="00370DAD">
        <w:rPr>
          <w:rFonts w:ascii="TH SarabunPSK" w:eastAsia="BrowalliaNew-Bold" w:hAnsi="TH SarabunPSK" w:cs="TH SarabunPSK"/>
          <w:b/>
          <w:bCs/>
          <w:sz w:val="32"/>
          <w:szCs w:val="32"/>
          <w:cs/>
          <w:lang w:eastAsia="ko-KR"/>
        </w:rPr>
        <w:t>ความพร้อมในการเผยแพร่หลักสูตรที่มีคุณภาพและมาตรฐาน</w:t>
      </w:r>
    </w:p>
    <w:p w:rsidR="007C39B0" w:rsidRPr="00370DAD" w:rsidRDefault="00382A85" w:rsidP="007C39B0">
      <w:pPr>
        <w:tabs>
          <w:tab w:val="left" w:pos="426"/>
          <w:tab w:val="left" w:pos="720"/>
        </w:tabs>
        <w:autoSpaceDE w:val="0"/>
        <w:autoSpaceDN w:val="0"/>
        <w:adjustRightInd w:val="0"/>
        <w:jc w:val="thaiDistribute"/>
        <w:rPr>
          <w:rFonts w:ascii="TH SarabunPSK" w:eastAsia="BrowalliaNew" w:hAnsi="TH SarabunPSK" w:cs="TH SarabunPSK"/>
          <w:sz w:val="32"/>
          <w:szCs w:val="32"/>
          <w:lang w:eastAsia="ko-KR"/>
        </w:rPr>
      </w:pPr>
      <w:r w:rsidRPr="00370DAD">
        <w:rPr>
          <w:rFonts w:ascii="TH SarabunPSK" w:eastAsia="BrowalliaNew" w:hAnsi="TH SarabunPSK" w:cs="TH SarabunPSK" w:hint="cs"/>
          <w:sz w:val="32"/>
          <w:szCs w:val="32"/>
          <w:cs/>
          <w:lang w:eastAsia="ko-KR"/>
        </w:rPr>
        <w:t xml:space="preserve">    </w:t>
      </w:r>
      <w:r w:rsidR="007C39B0" w:rsidRPr="00370DAD">
        <w:rPr>
          <w:rFonts w:ascii="TH SarabunPSK" w:eastAsia="BrowalliaNew" w:hAnsi="TH SarabunPSK" w:cs="TH SarabunPSK"/>
          <w:sz w:val="32"/>
          <w:szCs w:val="32"/>
          <w:cs/>
          <w:lang w:eastAsia="ko-KR"/>
        </w:rPr>
        <w:t>ปีการศึกษา</w:t>
      </w:r>
      <w:r w:rsidR="007C39B0" w:rsidRPr="00370DAD">
        <w:rPr>
          <w:rFonts w:ascii="TH SarabunPSK" w:eastAsia="BrowalliaNew" w:hAnsi="TH SarabunPSK" w:cs="TH SarabunPSK"/>
          <w:sz w:val="32"/>
          <w:szCs w:val="32"/>
          <w:lang w:eastAsia="ko-KR"/>
        </w:rPr>
        <w:t xml:space="preserve"> </w:t>
      </w:r>
      <w:r w:rsidR="007C39B0" w:rsidRPr="00370DAD">
        <w:rPr>
          <w:rFonts w:ascii="TH SarabunPSK" w:eastAsia="BrowalliaNew" w:hAnsi="TH SarabunPSK" w:cs="TH SarabunPSK"/>
          <w:sz w:val="32"/>
          <w:szCs w:val="32"/>
          <w:cs/>
          <w:lang w:eastAsia="ko-KR"/>
        </w:rPr>
        <w:t>พ.ศ. 255</w:t>
      </w:r>
      <w:r w:rsidR="00692325" w:rsidRPr="00370DAD">
        <w:rPr>
          <w:rFonts w:ascii="TH SarabunPSK" w:eastAsia="BrowalliaNew" w:hAnsi="TH SarabunPSK" w:cs="TH SarabunPSK"/>
          <w:sz w:val="32"/>
          <w:szCs w:val="32"/>
          <w:lang w:eastAsia="ko-KR"/>
        </w:rPr>
        <w:t>9</w:t>
      </w:r>
    </w:p>
    <w:p w:rsidR="007C39B0" w:rsidRPr="00370DAD" w:rsidRDefault="007C39B0" w:rsidP="007C39B0">
      <w:pPr>
        <w:tabs>
          <w:tab w:val="left" w:pos="720"/>
        </w:tabs>
        <w:autoSpaceDE w:val="0"/>
        <w:autoSpaceDN w:val="0"/>
        <w:adjustRightInd w:val="0"/>
        <w:ind w:firstLine="350"/>
        <w:jc w:val="thaiDistribute"/>
        <w:rPr>
          <w:rFonts w:ascii="TH SarabunPSK" w:hAnsi="TH SarabunPSK" w:cs="TH SarabunPSK"/>
          <w:b/>
          <w:bCs/>
          <w:sz w:val="32"/>
          <w:szCs w:val="32"/>
        </w:rPr>
      </w:pPr>
    </w:p>
    <w:p w:rsidR="007C39B0" w:rsidRPr="00370DAD" w:rsidRDefault="007C39B0" w:rsidP="007C39B0">
      <w:pPr>
        <w:tabs>
          <w:tab w:val="left" w:pos="284"/>
          <w:tab w:val="left" w:pos="720"/>
        </w:tabs>
        <w:autoSpaceDE w:val="0"/>
        <w:autoSpaceDN w:val="0"/>
        <w:adjustRightInd w:val="0"/>
        <w:jc w:val="thaiDistribute"/>
        <w:rPr>
          <w:rFonts w:ascii="TH SarabunPSK" w:hAnsi="TH SarabunPSK" w:cs="TH SarabunPSK"/>
          <w:b/>
          <w:bCs/>
          <w:sz w:val="32"/>
          <w:szCs w:val="32"/>
        </w:rPr>
      </w:pPr>
      <w:r w:rsidRPr="00370DAD">
        <w:rPr>
          <w:rFonts w:ascii="TH SarabunPSK" w:hAnsi="TH SarabunPSK" w:cs="TH SarabunPSK"/>
          <w:b/>
          <w:bCs/>
          <w:sz w:val="32"/>
          <w:szCs w:val="32"/>
          <w:cs/>
        </w:rPr>
        <w:t>8. อาชีพที่สามารถประกอบได้หลังสำเร็จการศึกษา</w:t>
      </w:r>
      <w:r w:rsidRPr="00370DAD">
        <w:rPr>
          <w:rFonts w:ascii="TH SarabunPSK" w:hAnsi="TH SarabunPSK" w:cs="TH SarabunPSK"/>
          <w:b/>
          <w:bCs/>
          <w:sz w:val="32"/>
          <w:szCs w:val="32"/>
        </w:rPr>
        <w:t xml:space="preserve"> (</w:t>
      </w:r>
      <w:r w:rsidRPr="00370DAD">
        <w:rPr>
          <w:rFonts w:ascii="TH SarabunPSK" w:hAnsi="TH SarabunPSK" w:cs="TH SarabunPSK"/>
          <w:b/>
          <w:bCs/>
          <w:sz w:val="32"/>
          <w:szCs w:val="32"/>
          <w:cs/>
        </w:rPr>
        <w:t>สัมพันธ์กับสาขาวิชา)</w:t>
      </w:r>
      <w:r w:rsidRPr="00370DAD">
        <w:rPr>
          <w:rFonts w:ascii="TH SarabunPSK" w:hAnsi="TH SarabunPSK" w:cs="TH SarabunPSK"/>
          <w:b/>
          <w:bCs/>
          <w:sz w:val="32"/>
          <w:szCs w:val="32"/>
        </w:rPr>
        <w:t xml:space="preserve"> </w:t>
      </w:r>
    </w:p>
    <w:p w:rsidR="007C39B0" w:rsidRPr="00370DAD" w:rsidRDefault="007C39B0" w:rsidP="007C39B0">
      <w:pPr>
        <w:autoSpaceDE w:val="0"/>
        <w:autoSpaceDN w:val="0"/>
        <w:adjustRightInd w:val="0"/>
        <w:jc w:val="thaiDistribute"/>
        <w:rPr>
          <w:rFonts w:ascii="TH SarabunPSK" w:eastAsia="BrowalliaNew" w:hAnsi="TH SarabunPSK" w:cs="TH SarabunPSK"/>
          <w:sz w:val="32"/>
          <w:szCs w:val="32"/>
          <w:lang w:eastAsia="ko-KR"/>
        </w:rPr>
      </w:pPr>
      <w:r w:rsidRPr="00370DAD">
        <w:rPr>
          <w:rFonts w:ascii="TH SarabunPSK" w:eastAsia="BrowalliaNew" w:hAnsi="TH SarabunPSK" w:cs="TH SarabunPSK" w:hint="cs"/>
          <w:sz w:val="32"/>
          <w:szCs w:val="32"/>
          <w:cs/>
          <w:lang w:eastAsia="ko-KR"/>
        </w:rPr>
        <w:t xml:space="preserve">    8.1</w:t>
      </w:r>
      <w:r w:rsidRPr="00370DAD">
        <w:rPr>
          <w:rFonts w:ascii="TH SarabunPSK" w:eastAsia="BrowalliaNew" w:hAnsi="TH SarabunPSK" w:cs="TH SarabunPSK"/>
          <w:sz w:val="32"/>
          <w:szCs w:val="32"/>
          <w:cs/>
          <w:lang w:eastAsia="ko-KR"/>
        </w:rPr>
        <w:t xml:space="preserve"> ครู</w:t>
      </w:r>
      <w:r w:rsidR="00692325" w:rsidRPr="00370DAD">
        <w:rPr>
          <w:rFonts w:ascii="TH SarabunPSK" w:eastAsia="BrowalliaNew" w:hAnsi="TH SarabunPSK" w:cs="TH SarabunPSK" w:hint="cs"/>
          <w:sz w:val="32"/>
          <w:szCs w:val="32"/>
          <w:cs/>
          <w:lang w:eastAsia="ko-KR"/>
        </w:rPr>
        <w:t xml:space="preserve"> / อาจารย์</w:t>
      </w:r>
      <w:r w:rsidRPr="00370DAD">
        <w:rPr>
          <w:rFonts w:ascii="TH SarabunPSK" w:eastAsia="BrowalliaNew" w:hAnsi="TH SarabunPSK" w:cs="TH SarabunPSK"/>
          <w:sz w:val="32"/>
          <w:szCs w:val="32"/>
          <w:cs/>
          <w:lang w:eastAsia="ko-KR"/>
        </w:rPr>
        <w:t>สอนภาษา</w:t>
      </w:r>
      <w:r w:rsidR="00692325" w:rsidRPr="00370DAD">
        <w:rPr>
          <w:rFonts w:ascii="TH SarabunPSK" w:eastAsia="BrowalliaNew" w:hAnsi="TH SarabunPSK" w:cs="TH SarabunPSK" w:hint="cs"/>
          <w:sz w:val="32"/>
          <w:szCs w:val="32"/>
          <w:cs/>
          <w:lang w:eastAsia="ko-KR"/>
        </w:rPr>
        <w:t>ไทย</w:t>
      </w:r>
    </w:p>
    <w:p w:rsidR="007C39B0" w:rsidRPr="00370DAD" w:rsidRDefault="007C39B0" w:rsidP="007C39B0">
      <w:pPr>
        <w:autoSpaceDE w:val="0"/>
        <w:autoSpaceDN w:val="0"/>
        <w:adjustRightInd w:val="0"/>
        <w:jc w:val="thaiDistribute"/>
        <w:rPr>
          <w:rFonts w:ascii="TH SarabunPSK" w:eastAsia="BrowalliaNew" w:hAnsi="TH SarabunPSK" w:cs="TH SarabunPSK"/>
          <w:sz w:val="32"/>
          <w:szCs w:val="32"/>
          <w:lang w:eastAsia="ko-KR"/>
        </w:rPr>
      </w:pPr>
      <w:r w:rsidRPr="00370DAD">
        <w:rPr>
          <w:rFonts w:ascii="TH SarabunPSK" w:eastAsia="BrowalliaNew" w:hAnsi="TH SarabunPSK" w:cs="TH SarabunPSK" w:hint="cs"/>
          <w:sz w:val="32"/>
          <w:szCs w:val="32"/>
          <w:cs/>
          <w:lang w:eastAsia="ko-KR"/>
        </w:rPr>
        <w:t xml:space="preserve">    8.2</w:t>
      </w:r>
      <w:r w:rsidRPr="00370DAD">
        <w:rPr>
          <w:rFonts w:ascii="TH SarabunPSK" w:eastAsia="BrowalliaNew" w:hAnsi="TH SarabunPSK" w:cs="TH SarabunPSK"/>
          <w:sz w:val="32"/>
          <w:szCs w:val="32"/>
          <w:cs/>
          <w:lang w:eastAsia="ko-KR"/>
        </w:rPr>
        <w:t xml:space="preserve"> นักวิชาการ</w:t>
      </w:r>
      <w:r w:rsidR="00692325" w:rsidRPr="00370DAD">
        <w:rPr>
          <w:rFonts w:ascii="TH SarabunPSK" w:eastAsia="BrowalliaNew" w:hAnsi="TH SarabunPSK" w:cs="TH SarabunPSK" w:hint="cs"/>
          <w:sz w:val="32"/>
          <w:szCs w:val="32"/>
          <w:cs/>
          <w:lang w:eastAsia="ko-KR"/>
        </w:rPr>
        <w:t>ด้านภาษาไทย</w:t>
      </w:r>
    </w:p>
    <w:p w:rsidR="007C39B0" w:rsidRPr="00370DAD" w:rsidRDefault="007C39B0" w:rsidP="007C39B0">
      <w:pPr>
        <w:autoSpaceDE w:val="0"/>
        <w:autoSpaceDN w:val="0"/>
        <w:adjustRightInd w:val="0"/>
        <w:jc w:val="thaiDistribute"/>
        <w:rPr>
          <w:rFonts w:ascii="TH SarabunPSK" w:eastAsia="BrowalliaNew" w:hAnsi="TH SarabunPSK" w:cs="TH SarabunPSK"/>
          <w:sz w:val="32"/>
          <w:szCs w:val="32"/>
          <w:lang w:eastAsia="ko-KR"/>
        </w:rPr>
      </w:pPr>
      <w:r w:rsidRPr="00370DAD">
        <w:rPr>
          <w:rFonts w:ascii="TH SarabunPSK" w:eastAsia="BrowalliaNew" w:hAnsi="TH SarabunPSK" w:cs="TH SarabunPSK" w:hint="cs"/>
          <w:sz w:val="32"/>
          <w:szCs w:val="32"/>
          <w:cs/>
          <w:lang w:eastAsia="ko-KR"/>
        </w:rPr>
        <w:t xml:space="preserve">    8.3</w:t>
      </w:r>
      <w:r w:rsidRPr="00370DAD">
        <w:rPr>
          <w:rFonts w:ascii="TH SarabunPSK" w:eastAsia="BrowalliaNew" w:hAnsi="TH SarabunPSK" w:cs="TH SarabunPSK"/>
          <w:sz w:val="32"/>
          <w:szCs w:val="32"/>
          <w:cs/>
          <w:lang w:eastAsia="ko-KR"/>
        </w:rPr>
        <w:t xml:space="preserve"> </w:t>
      </w:r>
      <w:r w:rsidR="00692325" w:rsidRPr="00370DAD">
        <w:rPr>
          <w:rFonts w:ascii="TH SarabunPSK" w:eastAsia="BrowalliaNew" w:hAnsi="TH SarabunPSK" w:cs="TH SarabunPSK" w:hint="cs"/>
          <w:sz w:val="32"/>
          <w:szCs w:val="32"/>
          <w:cs/>
          <w:lang w:eastAsia="ko-KR"/>
        </w:rPr>
        <w:t>บุคลากรด้านการผลิตสื่อการสอนภาษาไทย</w:t>
      </w:r>
    </w:p>
    <w:p w:rsidR="0035269C" w:rsidRPr="00370DAD" w:rsidRDefault="0035269C" w:rsidP="007C39B0">
      <w:pPr>
        <w:jc w:val="thaiDistribute"/>
        <w:rPr>
          <w:rFonts w:ascii="TH SarabunPSK" w:eastAsia="BrowalliaNew" w:hAnsi="TH SarabunPSK" w:cs="TH SarabunPSK"/>
          <w:b/>
          <w:bCs/>
          <w:sz w:val="32"/>
          <w:szCs w:val="32"/>
          <w:lang w:eastAsia="ko-KR"/>
        </w:rPr>
      </w:pPr>
    </w:p>
    <w:p w:rsidR="007C39B0" w:rsidRPr="00370DAD" w:rsidRDefault="007C39B0" w:rsidP="007C39B0">
      <w:pPr>
        <w:jc w:val="thaiDistribute"/>
        <w:rPr>
          <w:rFonts w:ascii="TH SarabunPSK" w:hAnsi="TH SarabunPSK" w:cs="TH SarabunPSK"/>
          <w:b/>
          <w:bCs/>
          <w:sz w:val="32"/>
          <w:szCs w:val="32"/>
        </w:rPr>
      </w:pPr>
      <w:r w:rsidRPr="00370DAD">
        <w:rPr>
          <w:rFonts w:ascii="TH SarabunPSK" w:eastAsia="BrowalliaNew" w:hAnsi="TH SarabunPSK" w:cs="TH SarabunPSK"/>
          <w:b/>
          <w:bCs/>
          <w:sz w:val="32"/>
          <w:szCs w:val="32"/>
          <w:lang w:eastAsia="ko-KR"/>
        </w:rPr>
        <w:t xml:space="preserve">9. </w:t>
      </w:r>
      <w:r w:rsidRPr="00370DAD">
        <w:rPr>
          <w:rFonts w:ascii="TH SarabunPSK" w:hAnsi="TH SarabunPSK" w:cs="TH SarabunPSK"/>
          <w:b/>
          <w:bCs/>
          <w:sz w:val="32"/>
          <w:szCs w:val="32"/>
          <w:cs/>
        </w:rPr>
        <w:t>ชื</w:t>
      </w:r>
      <w:r w:rsidRPr="00370DAD">
        <w:rPr>
          <w:rFonts w:ascii="TH SarabunPSK" w:hAnsi="TH SarabunPSK" w:cs="TH SarabunPSK" w:hint="cs"/>
          <w:b/>
          <w:bCs/>
          <w:sz w:val="32"/>
          <w:szCs w:val="32"/>
          <w:cs/>
        </w:rPr>
        <w:t>่</w:t>
      </w:r>
      <w:r w:rsidRPr="00370DAD">
        <w:rPr>
          <w:rFonts w:ascii="TH SarabunPSK" w:hAnsi="TH SarabunPSK" w:cs="TH SarabunPSK"/>
          <w:b/>
          <w:bCs/>
          <w:sz w:val="32"/>
          <w:szCs w:val="32"/>
          <w:cs/>
        </w:rPr>
        <w:t>อ ตำแหน่ง และคุณวุฒิการศึกษาของอาจารย์ผู้รับผิดชอบ</w:t>
      </w:r>
      <w:r w:rsidR="00ED27F3" w:rsidRPr="00370DAD">
        <w:rPr>
          <w:rFonts w:ascii="TH SarabunPSK" w:hAnsi="TH SarabunPSK" w:cs="TH SarabunPSK"/>
          <w:b/>
          <w:bCs/>
          <w:spacing w:val="-6"/>
          <w:sz w:val="32"/>
          <w:szCs w:val="32"/>
          <w:cs/>
        </w:rPr>
        <w:t>หลักสูตร</w:t>
      </w:r>
    </w:p>
    <w:p w:rsidR="007C39B0" w:rsidRPr="00370DAD" w:rsidRDefault="007C39B0" w:rsidP="007C39B0">
      <w:pPr>
        <w:tabs>
          <w:tab w:val="left" w:pos="720"/>
          <w:tab w:val="left" w:pos="1080"/>
          <w:tab w:val="left" w:pos="1440"/>
        </w:tabs>
        <w:jc w:val="thaiDistribute"/>
        <w:rPr>
          <w:rFonts w:ascii="TH SarabunPSK" w:hAnsi="TH SarabunPSK" w:cs="TH SarabunPSK"/>
          <w:sz w:val="32"/>
          <w:szCs w:val="32"/>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276"/>
        <w:gridCol w:w="1276"/>
        <w:gridCol w:w="1984"/>
        <w:gridCol w:w="2126"/>
        <w:gridCol w:w="993"/>
      </w:tblGrid>
      <w:tr w:rsidR="00370DAD" w:rsidRPr="00370DAD" w:rsidTr="000E2C35">
        <w:tc>
          <w:tcPr>
            <w:tcW w:w="709" w:type="dxa"/>
          </w:tcPr>
          <w:p w:rsidR="007C39B0" w:rsidRPr="00370DAD" w:rsidRDefault="007C39B0" w:rsidP="007C39B0">
            <w:pPr>
              <w:tabs>
                <w:tab w:val="left" w:pos="720"/>
                <w:tab w:val="left" w:pos="1080"/>
                <w:tab w:val="left" w:pos="1440"/>
              </w:tabs>
              <w:jc w:val="center"/>
              <w:rPr>
                <w:rFonts w:ascii="TH SarabunPSK" w:hAnsi="TH SarabunPSK" w:cs="TH SarabunPSK"/>
                <w:b/>
                <w:bCs/>
                <w:cs/>
              </w:rPr>
            </w:pPr>
            <w:r w:rsidRPr="00370DAD">
              <w:rPr>
                <w:rFonts w:ascii="TH SarabunPSK" w:hAnsi="TH SarabunPSK" w:cs="TH SarabunPSK" w:hint="cs"/>
                <w:b/>
                <w:bCs/>
                <w:cs/>
              </w:rPr>
              <w:t>ลำดับ</w:t>
            </w:r>
          </w:p>
        </w:tc>
        <w:tc>
          <w:tcPr>
            <w:tcW w:w="1276" w:type="dxa"/>
            <w:shd w:val="clear" w:color="auto" w:fill="auto"/>
            <w:vAlign w:val="center"/>
          </w:tcPr>
          <w:p w:rsidR="007C39B0" w:rsidRPr="00370DAD" w:rsidRDefault="007C39B0" w:rsidP="007C39B0">
            <w:pPr>
              <w:tabs>
                <w:tab w:val="left" w:pos="720"/>
                <w:tab w:val="left" w:pos="1080"/>
                <w:tab w:val="left" w:pos="1440"/>
              </w:tabs>
              <w:jc w:val="center"/>
              <w:rPr>
                <w:rFonts w:ascii="TH SarabunPSK" w:hAnsi="TH SarabunPSK" w:cs="TH SarabunPSK"/>
                <w:b/>
                <w:bCs/>
                <w:cs/>
              </w:rPr>
            </w:pPr>
            <w:r w:rsidRPr="00370DAD">
              <w:rPr>
                <w:rFonts w:ascii="TH SarabunPSK" w:hAnsi="TH SarabunPSK" w:cs="TH SarabunPSK"/>
                <w:b/>
                <w:bCs/>
                <w:cs/>
              </w:rPr>
              <w:t>ชื่อ</w:t>
            </w:r>
            <w:r w:rsidRPr="00370DAD">
              <w:rPr>
                <w:rFonts w:ascii="TH SarabunPSK" w:hAnsi="TH SarabunPSK" w:cs="TH SarabunPSK"/>
                <w:b/>
                <w:bCs/>
              </w:rPr>
              <w:t>-</w:t>
            </w:r>
            <w:r w:rsidRPr="00370DAD">
              <w:rPr>
                <w:rFonts w:ascii="TH SarabunPSK" w:hAnsi="TH SarabunPSK" w:cs="TH SarabunPSK"/>
                <w:b/>
                <w:bCs/>
                <w:cs/>
              </w:rPr>
              <w:t>สกุล</w:t>
            </w:r>
          </w:p>
        </w:tc>
        <w:tc>
          <w:tcPr>
            <w:tcW w:w="1276" w:type="dxa"/>
          </w:tcPr>
          <w:p w:rsidR="007C39B0" w:rsidRPr="00370DAD" w:rsidRDefault="007C39B0" w:rsidP="000E2C35">
            <w:pPr>
              <w:tabs>
                <w:tab w:val="left" w:pos="720"/>
                <w:tab w:val="left" w:pos="1080"/>
                <w:tab w:val="left" w:pos="1440"/>
              </w:tabs>
              <w:jc w:val="center"/>
              <w:rPr>
                <w:rFonts w:ascii="TH SarabunPSK" w:hAnsi="TH SarabunPSK" w:cs="TH SarabunPSK"/>
                <w:b/>
                <w:bCs/>
                <w:cs/>
              </w:rPr>
            </w:pPr>
            <w:r w:rsidRPr="00370DAD">
              <w:rPr>
                <w:rFonts w:ascii="TH SarabunPSK" w:hAnsi="TH SarabunPSK" w:cs="TH SarabunPSK" w:hint="cs"/>
                <w:b/>
                <w:bCs/>
                <w:cs/>
              </w:rPr>
              <w:t>ตำแหน่งวิชาการ</w:t>
            </w:r>
          </w:p>
        </w:tc>
        <w:tc>
          <w:tcPr>
            <w:tcW w:w="1984" w:type="dxa"/>
            <w:vAlign w:val="center"/>
          </w:tcPr>
          <w:p w:rsidR="007C39B0" w:rsidRPr="00370DAD" w:rsidRDefault="007C39B0" w:rsidP="007C39B0">
            <w:pPr>
              <w:tabs>
                <w:tab w:val="left" w:pos="720"/>
                <w:tab w:val="left" w:pos="1080"/>
                <w:tab w:val="left" w:pos="1440"/>
              </w:tabs>
              <w:jc w:val="center"/>
              <w:rPr>
                <w:rFonts w:ascii="TH SarabunPSK" w:hAnsi="TH SarabunPSK" w:cs="TH SarabunPSK"/>
                <w:b/>
                <w:bCs/>
              </w:rPr>
            </w:pPr>
            <w:r w:rsidRPr="00370DAD">
              <w:rPr>
                <w:rFonts w:ascii="TH SarabunPSK" w:hAnsi="TH SarabunPSK" w:cs="TH SarabunPSK"/>
                <w:b/>
                <w:bCs/>
                <w:cs/>
              </w:rPr>
              <w:t xml:space="preserve">คุณวุฒิการศึกษา </w:t>
            </w:r>
          </w:p>
          <w:p w:rsidR="007C39B0" w:rsidRPr="00370DAD" w:rsidRDefault="007C39B0" w:rsidP="007C39B0">
            <w:pPr>
              <w:tabs>
                <w:tab w:val="left" w:pos="720"/>
                <w:tab w:val="left" w:pos="1080"/>
                <w:tab w:val="left" w:pos="1440"/>
              </w:tabs>
              <w:jc w:val="center"/>
              <w:rPr>
                <w:rFonts w:ascii="TH SarabunPSK" w:hAnsi="TH SarabunPSK" w:cs="TH SarabunPSK"/>
                <w:b/>
                <w:bCs/>
                <w:cs/>
              </w:rPr>
            </w:pPr>
            <w:r w:rsidRPr="00370DAD">
              <w:rPr>
                <w:rFonts w:ascii="TH SarabunPSK" w:hAnsi="TH SarabunPSK" w:cs="TH SarabunPSK"/>
                <w:b/>
                <w:bCs/>
                <w:cs/>
              </w:rPr>
              <w:t>สาขาวิชา</w:t>
            </w:r>
          </w:p>
        </w:tc>
        <w:tc>
          <w:tcPr>
            <w:tcW w:w="2126" w:type="dxa"/>
          </w:tcPr>
          <w:p w:rsidR="007C39B0" w:rsidRPr="00370DAD" w:rsidRDefault="007C39B0" w:rsidP="007C39B0">
            <w:pPr>
              <w:tabs>
                <w:tab w:val="left" w:pos="720"/>
                <w:tab w:val="left" w:pos="1080"/>
                <w:tab w:val="left" w:pos="1440"/>
              </w:tabs>
              <w:jc w:val="center"/>
              <w:rPr>
                <w:rFonts w:ascii="TH SarabunPSK" w:hAnsi="TH SarabunPSK" w:cs="TH SarabunPSK"/>
                <w:b/>
                <w:bCs/>
                <w:cs/>
              </w:rPr>
            </w:pPr>
            <w:r w:rsidRPr="00370DAD">
              <w:rPr>
                <w:rFonts w:ascii="TH SarabunPSK" w:hAnsi="TH SarabunPSK" w:cs="TH SarabunPSK" w:hint="cs"/>
                <w:b/>
                <w:bCs/>
                <w:cs/>
              </w:rPr>
              <w:t>สถาบันการศึกษา</w:t>
            </w:r>
          </w:p>
        </w:tc>
        <w:tc>
          <w:tcPr>
            <w:tcW w:w="993" w:type="dxa"/>
          </w:tcPr>
          <w:p w:rsidR="007C39B0" w:rsidRPr="00370DAD" w:rsidRDefault="007C39B0" w:rsidP="00737F90">
            <w:pPr>
              <w:tabs>
                <w:tab w:val="left" w:pos="720"/>
                <w:tab w:val="left" w:pos="1080"/>
                <w:tab w:val="left" w:pos="1440"/>
              </w:tabs>
              <w:jc w:val="center"/>
              <w:rPr>
                <w:rFonts w:ascii="TH SarabunPSK" w:hAnsi="TH SarabunPSK" w:cs="TH SarabunPSK"/>
                <w:b/>
                <w:bCs/>
                <w:cs/>
              </w:rPr>
            </w:pPr>
            <w:r w:rsidRPr="00370DAD">
              <w:rPr>
                <w:rFonts w:ascii="TH SarabunPSK" w:hAnsi="TH SarabunPSK" w:cs="TH SarabunPSK" w:hint="cs"/>
                <w:b/>
                <w:bCs/>
                <w:cs/>
              </w:rPr>
              <w:t>ปีที่จบ</w:t>
            </w:r>
          </w:p>
        </w:tc>
      </w:tr>
      <w:tr w:rsidR="00370DAD" w:rsidRPr="00370DAD" w:rsidTr="001B4F72">
        <w:tc>
          <w:tcPr>
            <w:tcW w:w="709" w:type="dxa"/>
          </w:tcPr>
          <w:p w:rsidR="001B4F72" w:rsidRPr="00370DAD" w:rsidRDefault="001B4F72" w:rsidP="001B4F72">
            <w:pPr>
              <w:jc w:val="center"/>
              <w:rPr>
                <w:rFonts w:ascii="TH SarabunPSK" w:hAnsi="TH SarabunPSK" w:cs="TH SarabunPSK"/>
                <w:sz w:val="22"/>
                <w:szCs w:val="22"/>
                <w:cs/>
              </w:rPr>
            </w:pPr>
            <w:r w:rsidRPr="00370DAD">
              <w:rPr>
                <w:rFonts w:ascii="TH SarabunPSK" w:hAnsi="TH SarabunPSK" w:cs="TH SarabunPSK"/>
                <w:sz w:val="22"/>
                <w:szCs w:val="22"/>
              </w:rPr>
              <w:t>1.</w:t>
            </w:r>
          </w:p>
        </w:tc>
        <w:tc>
          <w:tcPr>
            <w:tcW w:w="1276" w:type="dxa"/>
            <w:shd w:val="clear" w:color="auto" w:fill="auto"/>
          </w:tcPr>
          <w:p w:rsidR="001B4F72" w:rsidRPr="00370DAD" w:rsidRDefault="001B4F72" w:rsidP="001B4F72">
            <w:pPr>
              <w:rPr>
                <w:rFonts w:ascii="TH SarabunPSK" w:hAnsi="TH SarabunPSK" w:cs="TH SarabunPSK"/>
                <w:sz w:val="22"/>
                <w:szCs w:val="22"/>
              </w:rPr>
            </w:pPr>
            <w:r w:rsidRPr="00370DAD">
              <w:rPr>
                <w:rFonts w:ascii="TH SarabunPSK" w:hAnsi="TH SarabunPSK" w:cs="TH SarabunPSK" w:hint="cs"/>
                <w:sz w:val="22"/>
                <w:szCs w:val="22"/>
                <w:cs/>
              </w:rPr>
              <w:t xml:space="preserve">นางยุพิน  </w:t>
            </w:r>
          </w:p>
          <w:p w:rsidR="001B4F72" w:rsidRPr="00370DAD" w:rsidRDefault="001B4F72" w:rsidP="001B4F72">
            <w:pPr>
              <w:rPr>
                <w:rFonts w:ascii="TH SarabunPSK" w:hAnsi="TH SarabunPSK" w:cs="TH SarabunPSK"/>
                <w:sz w:val="22"/>
                <w:szCs w:val="22"/>
                <w:cs/>
              </w:rPr>
            </w:pPr>
            <w:r w:rsidRPr="00370DAD">
              <w:rPr>
                <w:rFonts w:ascii="TH SarabunPSK" w:hAnsi="TH SarabunPSK" w:cs="TH SarabunPSK" w:hint="cs"/>
                <w:sz w:val="22"/>
                <w:szCs w:val="22"/>
                <w:cs/>
              </w:rPr>
              <w:t>เพชรดี</w:t>
            </w:r>
          </w:p>
        </w:tc>
        <w:tc>
          <w:tcPr>
            <w:tcW w:w="1276" w:type="dxa"/>
          </w:tcPr>
          <w:p w:rsidR="001B4F72" w:rsidRPr="00370DAD" w:rsidRDefault="001B4F72" w:rsidP="001B4F72">
            <w:pPr>
              <w:jc w:val="center"/>
              <w:rPr>
                <w:rFonts w:ascii="TH SarabunPSK" w:hAnsi="TH SarabunPSK" w:cs="TH SarabunPSK"/>
                <w:sz w:val="22"/>
                <w:szCs w:val="22"/>
                <w:cs/>
              </w:rPr>
            </w:pPr>
            <w:r w:rsidRPr="00370DAD">
              <w:rPr>
                <w:rFonts w:ascii="TH SarabunPSK" w:hAnsi="TH SarabunPSK" w:cs="TH SarabunPSK" w:hint="cs"/>
                <w:sz w:val="22"/>
                <w:szCs w:val="22"/>
                <w:cs/>
              </w:rPr>
              <w:t>ผู้ช่วยศาสตราจารย์</w:t>
            </w:r>
          </w:p>
        </w:tc>
        <w:tc>
          <w:tcPr>
            <w:tcW w:w="1984" w:type="dxa"/>
          </w:tcPr>
          <w:p w:rsidR="001B4F72" w:rsidRPr="00370DAD" w:rsidRDefault="000662C7" w:rsidP="001B4F72">
            <w:pPr>
              <w:rPr>
                <w:rFonts w:ascii="TH SarabunPSK" w:hAnsi="TH SarabunPSK" w:cs="TH SarabunPSK"/>
                <w:sz w:val="22"/>
                <w:szCs w:val="22"/>
              </w:rPr>
            </w:pPr>
            <w:r w:rsidRPr="00370DAD">
              <w:rPr>
                <w:rFonts w:ascii="TH SarabunPSK" w:hAnsi="TH SarabunPSK" w:cs="TH SarabunPSK" w:hint="cs"/>
                <w:sz w:val="22"/>
                <w:szCs w:val="22"/>
                <w:cs/>
              </w:rPr>
              <w:t>ศ</w:t>
            </w:r>
            <w:r w:rsidR="001B4F72" w:rsidRPr="00370DAD">
              <w:rPr>
                <w:rFonts w:ascii="TH SarabunPSK" w:hAnsi="TH SarabunPSK" w:cs="TH SarabunPSK" w:hint="cs"/>
                <w:sz w:val="22"/>
                <w:szCs w:val="22"/>
                <w:cs/>
              </w:rPr>
              <w:t>ศ.ม. (</w:t>
            </w:r>
            <w:r w:rsidRPr="00370DAD">
              <w:rPr>
                <w:rFonts w:ascii="TH SarabunPSK" w:hAnsi="TH SarabunPSK" w:cs="TH SarabunPSK" w:hint="cs"/>
                <w:sz w:val="22"/>
                <w:szCs w:val="22"/>
                <w:cs/>
              </w:rPr>
              <w:t>การ</w:t>
            </w:r>
            <w:r w:rsidR="001B4F72" w:rsidRPr="00370DAD">
              <w:rPr>
                <w:rFonts w:ascii="TH SarabunPSK" w:hAnsi="TH SarabunPSK" w:cs="TH SarabunPSK" w:hint="cs"/>
                <w:sz w:val="22"/>
                <w:szCs w:val="22"/>
                <w:cs/>
              </w:rPr>
              <w:t>สอนภาษาไทย)</w:t>
            </w:r>
          </w:p>
          <w:p w:rsidR="001B4F72" w:rsidRPr="00370DAD" w:rsidRDefault="001B4F72" w:rsidP="001B4F72">
            <w:pPr>
              <w:rPr>
                <w:rFonts w:ascii="TH SarabunPSK" w:hAnsi="TH SarabunPSK" w:cs="TH SarabunPSK"/>
                <w:sz w:val="22"/>
                <w:szCs w:val="22"/>
              </w:rPr>
            </w:pPr>
            <w:r w:rsidRPr="00370DAD">
              <w:rPr>
                <w:rFonts w:ascii="TH SarabunPSK" w:hAnsi="TH SarabunPSK" w:cs="TH SarabunPSK" w:hint="cs"/>
                <w:sz w:val="22"/>
                <w:szCs w:val="22"/>
                <w:cs/>
              </w:rPr>
              <w:t>กศ.บ. (ภาษาไทย)</w:t>
            </w:r>
          </w:p>
        </w:tc>
        <w:tc>
          <w:tcPr>
            <w:tcW w:w="2126" w:type="dxa"/>
          </w:tcPr>
          <w:p w:rsidR="001B4F72" w:rsidRPr="00370DAD" w:rsidRDefault="001B4F72" w:rsidP="001B4F72">
            <w:pPr>
              <w:rPr>
                <w:rFonts w:ascii="TH SarabunPSK" w:hAnsi="TH SarabunPSK" w:cs="TH SarabunPSK"/>
                <w:sz w:val="22"/>
                <w:szCs w:val="22"/>
              </w:rPr>
            </w:pPr>
            <w:r w:rsidRPr="00370DAD">
              <w:rPr>
                <w:rFonts w:ascii="TH SarabunPSK" w:hAnsi="TH SarabunPSK" w:cs="TH SarabunPSK"/>
                <w:sz w:val="22"/>
                <w:szCs w:val="22"/>
                <w:cs/>
              </w:rPr>
              <w:t>มหาวิทยาลัยเกษตรศาสตร์</w:t>
            </w:r>
          </w:p>
          <w:p w:rsidR="001B4F72" w:rsidRPr="00370DAD" w:rsidRDefault="001B4F72" w:rsidP="001B4F72">
            <w:pPr>
              <w:rPr>
                <w:rFonts w:ascii="TH SarabunPSK" w:hAnsi="TH SarabunPSK" w:cs="TH SarabunPSK"/>
                <w:sz w:val="22"/>
                <w:szCs w:val="22"/>
              </w:rPr>
            </w:pPr>
            <w:r w:rsidRPr="00370DAD">
              <w:rPr>
                <w:rFonts w:ascii="TH SarabunPSK" w:hAnsi="TH SarabunPSK" w:cs="TH SarabunPSK" w:hint="cs"/>
                <w:sz w:val="22"/>
                <w:szCs w:val="22"/>
                <w:cs/>
              </w:rPr>
              <w:t>วิทยาลัยการศึกษา ประสานมิตร</w:t>
            </w:r>
          </w:p>
        </w:tc>
        <w:tc>
          <w:tcPr>
            <w:tcW w:w="993" w:type="dxa"/>
          </w:tcPr>
          <w:p w:rsidR="001B4F72" w:rsidRPr="00370DAD" w:rsidRDefault="00257344" w:rsidP="001B4F72">
            <w:pPr>
              <w:jc w:val="center"/>
              <w:rPr>
                <w:rFonts w:ascii="TH SarabunPSK" w:hAnsi="TH SarabunPSK" w:cs="TH SarabunPSK"/>
                <w:sz w:val="22"/>
                <w:szCs w:val="22"/>
              </w:rPr>
            </w:pPr>
            <w:r w:rsidRPr="00370DAD">
              <w:rPr>
                <w:rFonts w:ascii="TH SarabunPSK" w:hAnsi="TH SarabunPSK" w:cs="TH SarabunPSK" w:hint="cs"/>
                <w:sz w:val="22"/>
                <w:szCs w:val="22"/>
                <w:cs/>
              </w:rPr>
              <w:t>2527</w:t>
            </w:r>
          </w:p>
          <w:p w:rsidR="00257344" w:rsidRPr="00370DAD" w:rsidRDefault="00257344" w:rsidP="001B4F72">
            <w:pPr>
              <w:jc w:val="center"/>
              <w:rPr>
                <w:rFonts w:ascii="TH SarabunPSK" w:hAnsi="TH SarabunPSK" w:cs="TH SarabunPSK"/>
                <w:sz w:val="22"/>
                <w:szCs w:val="22"/>
              </w:rPr>
            </w:pPr>
            <w:r w:rsidRPr="00370DAD">
              <w:rPr>
                <w:rFonts w:ascii="TH SarabunPSK" w:hAnsi="TH SarabunPSK" w:cs="TH SarabunPSK" w:hint="cs"/>
                <w:sz w:val="22"/>
                <w:szCs w:val="22"/>
                <w:cs/>
              </w:rPr>
              <w:t>2516</w:t>
            </w:r>
          </w:p>
        </w:tc>
      </w:tr>
      <w:tr w:rsidR="00370DAD" w:rsidRPr="00370DAD" w:rsidTr="000E2C35">
        <w:tc>
          <w:tcPr>
            <w:tcW w:w="709" w:type="dxa"/>
          </w:tcPr>
          <w:p w:rsidR="001B4F72" w:rsidRPr="00370DAD" w:rsidRDefault="001B4F72" w:rsidP="001B4F72">
            <w:pPr>
              <w:jc w:val="center"/>
              <w:rPr>
                <w:rFonts w:ascii="TH SarabunPSK" w:hAnsi="TH SarabunPSK" w:cs="TH SarabunPSK"/>
                <w:sz w:val="22"/>
                <w:szCs w:val="22"/>
              </w:rPr>
            </w:pPr>
            <w:r w:rsidRPr="00370DAD">
              <w:rPr>
                <w:rFonts w:ascii="TH SarabunPSK" w:hAnsi="TH SarabunPSK" w:cs="TH SarabunPSK"/>
                <w:sz w:val="22"/>
                <w:szCs w:val="22"/>
              </w:rPr>
              <w:t>2.</w:t>
            </w:r>
          </w:p>
        </w:tc>
        <w:tc>
          <w:tcPr>
            <w:tcW w:w="1276" w:type="dxa"/>
            <w:shd w:val="clear" w:color="auto" w:fill="auto"/>
          </w:tcPr>
          <w:p w:rsidR="001B4F72" w:rsidRPr="00370DAD" w:rsidRDefault="001B4F72" w:rsidP="001B4F72">
            <w:pPr>
              <w:rPr>
                <w:rFonts w:ascii="TH SarabunPSK" w:hAnsi="TH SarabunPSK" w:cs="TH SarabunPSK"/>
                <w:sz w:val="22"/>
                <w:szCs w:val="22"/>
              </w:rPr>
            </w:pPr>
            <w:r w:rsidRPr="00370DAD">
              <w:rPr>
                <w:rFonts w:ascii="TH SarabunPSK" w:hAnsi="TH SarabunPSK" w:cs="TH SarabunPSK"/>
                <w:sz w:val="22"/>
                <w:szCs w:val="22"/>
                <w:cs/>
              </w:rPr>
              <w:t>นายชาตรี</w:t>
            </w:r>
          </w:p>
          <w:p w:rsidR="001B4F72" w:rsidRPr="00370DAD" w:rsidRDefault="001B4F72" w:rsidP="001B4F72">
            <w:pPr>
              <w:rPr>
                <w:rFonts w:ascii="TH SarabunPSK" w:hAnsi="TH SarabunPSK" w:cs="TH SarabunPSK"/>
                <w:sz w:val="22"/>
                <w:szCs w:val="22"/>
                <w:cs/>
              </w:rPr>
            </w:pPr>
            <w:r w:rsidRPr="00370DAD">
              <w:rPr>
                <w:rFonts w:ascii="TH SarabunPSK" w:hAnsi="TH SarabunPSK" w:cs="TH SarabunPSK"/>
                <w:sz w:val="22"/>
                <w:szCs w:val="22"/>
                <w:cs/>
              </w:rPr>
              <w:t xml:space="preserve">พนเจริญสวัสดิ์    </w:t>
            </w:r>
          </w:p>
        </w:tc>
        <w:tc>
          <w:tcPr>
            <w:tcW w:w="1276" w:type="dxa"/>
          </w:tcPr>
          <w:p w:rsidR="001B4F72" w:rsidRPr="00370DAD" w:rsidRDefault="001B4F72" w:rsidP="001B4F72">
            <w:pPr>
              <w:tabs>
                <w:tab w:val="left" w:pos="1025"/>
              </w:tabs>
              <w:jc w:val="center"/>
              <w:rPr>
                <w:rFonts w:ascii="TH SarabunPSK" w:hAnsi="TH SarabunPSK" w:cs="TH SarabunPSK"/>
                <w:sz w:val="22"/>
                <w:szCs w:val="22"/>
              </w:rPr>
            </w:pPr>
            <w:r w:rsidRPr="00370DAD">
              <w:rPr>
                <w:rFonts w:ascii="TH SarabunPSK" w:hAnsi="TH SarabunPSK" w:cs="TH SarabunPSK"/>
                <w:sz w:val="22"/>
                <w:szCs w:val="22"/>
                <w:cs/>
              </w:rPr>
              <w:t>ผู้ช่วยศาสตราจารย์</w:t>
            </w:r>
          </w:p>
        </w:tc>
        <w:tc>
          <w:tcPr>
            <w:tcW w:w="1984" w:type="dxa"/>
          </w:tcPr>
          <w:p w:rsidR="001B4F72" w:rsidRPr="00370DAD" w:rsidRDefault="001B4F72" w:rsidP="001B4F72">
            <w:pPr>
              <w:tabs>
                <w:tab w:val="left" w:pos="720"/>
                <w:tab w:val="left" w:pos="1080"/>
                <w:tab w:val="left" w:pos="1440"/>
              </w:tabs>
              <w:rPr>
                <w:rFonts w:ascii="TH SarabunPSK" w:hAnsi="TH SarabunPSK" w:cs="TH SarabunPSK"/>
                <w:sz w:val="22"/>
                <w:szCs w:val="22"/>
              </w:rPr>
            </w:pPr>
            <w:r w:rsidRPr="00370DAD">
              <w:rPr>
                <w:rFonts w:ascii="TH SarabunPSK" w:hAnsi="TH SarabunPSK" w:cs="TH SarabunPSK"/>
                <w:sz w:val="22"/>
                <w:szCs w:val="22"/>
                <w:cs/>
              </w:rPr>
              <w:t>กศ.ม. (ภาษาและวรรณคดีไทย)</w:t>
            </w:r>
          </w:p>
          <w:p w:rsidR="001B4F72" w:rsidRPr="00370DAD" w:rsidRDefault="001B4F72" w:rsidP="001B4F72">
            <w:pPr>
              <w:tabs>
                <w:tab w:val="left" w:pos="720"/>
                <w:tab w:val="left" w:pos="1080"/>
                <w:tab w:val="left" w:pos="1440"/>
              </w:tabs>
              <w:rPr>
                <w:rFonts w:ascii="TH SarabunPSK" w:hAnsi="TH SarabunPSK" w:cs="TH SarabunPSK"/>
                <w:sz w:val="22"/>
                <w:szCs w:val="22"/>
              </w:rPr>
            </w:pPr>
            <w:r w:rsidRPr="00370DAD">
              <w:rPr>
                <w:rFonts w:ascii="TH SarabunPSK" w:hAnsi="TH SarabunPSK" w:cs="TH SarabunPSK"/>
                <w:sz w:val="22"/>
                <w:szCs w:val="22"/>
                <w:cs/>
              </w:rPr>
              <w:t>กศ.บ. (ภาษาและวรรณคดีไทย)</w:t>
            </w:r>
          </w:p>
        </w:tc>
        <w:tc>
          <w:tcPr>
            <w:tcW w:w="2126" w:type="dxa"/>
          </w:tcPr>
          <w:p w:rsidR="001B4F72" w:rsidRPr="00370DAD" w:rsidRDefault="001B4F72" w:rsidP="001B4F72">
            <w:pPr>
              <w:ind w:right="-108"/>
              <w:rPr>
                <w:rFonts w:ascii="TH SarabunPSK" w:hAnsi="TH SarabunPSK" w:cs="TH SarabunPSK"/>
                <w:sz w:val="22"/>
                <w:szCs w:val="22"/>
              </w:rPr>
            </w:pPr>
            <w:r w:rsidRPr="00370DAD">
              <w:rPr>
                <w:rFonts w:ascii="TH SarabunPSK" w:hAnsi="TH SarabunPSK" w:cs="TH SarabunPSK"/>
                <w:sz w:val="22"/>
                <w:szCs w:val="22"/>
                <w:cs/>
              </w:rPr>
              <w:t>มหาวิทยาลัยศรีนครินทรวิโรฒ</w:t>
            </w:r>
            <w:r w:rsidRPr="00370DAD">
              <w:rPr>
                <w:rFonts w:ascii="TH SarabunPSK" w:hAnsi="TH SarabunPSK" w:cs="TH SarabunPSK"/>
                <w:sz w:val="22"/>
                <w:szCs w:val="22"/>
              </w:rPr>
              <w:t xml:space="preserve"> </w:t>
            </w:r>
          </w:p>
          <w:p w:rsidR="001B4F72" w:rsidRPr="00370DAD" w:rsidRDefault="001B4F72" w:rsidP="001B4F72">
            <w:pPr>
              <w:ind w:right="-108"/>
              <w:rPr>
                <w:rFonts w:ascii="TH SarabunPSK" w:hAnsi="TH SarabunPSK" w:cs="TH SarabunPSK"/>
                <w:sz w:val="22"/>
                <w:szCs w:val="22"/>
              </w:rPr>
            </w:pPr>
            <w:r w:rsidRPr="00370DAD">
              <w:rPr>
                <w:rFonts w:ascii="TH SarabunPSK" w:hAnsi="TH SarabunPSK" w:cs="TH SarabunPSK"/>
                <w:sz w:val="22"/>
                <w:szCs w:val="22"/>
                <w:cs/>
              </w:rPr>
              <w:t>ประสานมิตร</w:t>
            </w:r>
          </w:p>
          <w:p w:rsidR="001B4F72" w:rsidRPr="00370DAD" w:rsidRDefault="001B4F72" w:rsidP="001B4F72">
            <w:pPr>
              <w:ind w:right="-108"/>
              <w:rPr>
                <w:rFonts w:ascii="TH SarabunPSK" w:hAnsi="TH SarabunPSK" w:cs="TH SarabunPSK"/>
                <w:sz w:val="22"/>
                <w:szCs w:val="22"/>
              </w:rPr>
            </w:pPr>
            <w:r w:rsidRPr="00370DAD">
              <w:rPr>
                <w:rFonts w:ascii="TH SarabunPSK" w:hAnsi="TH SarabunPSK" w:cs="TH SarabunPSK"/>
                <w:sz w:val="22"/>
                <w:szCs w:val="22"/>
                <w:cs/>
              </w:rPr>
              <w:t>มหาวิทยาลัยศรีนครินทรวิโรฒ</w:t>
            </w:r>
          </w:p>
          <w:p w:rsidR="001B4F72" w:rsidRPr="00370DAD" w:rsidRDefault="001B4F72" w:rsidP="00B373D7">
            <w:pPr>
              <w:ind w:right="-108"/>
              <w:rPr>
                <w:rFonts w:ascii="TH SarabunPSK" w:hAnsi="TH SarabunPSK" w:cs="TH SarabunPSK"/>
                <w:sz w:val="22"/>
                <w:szCs w:val="22"/>
                <w:cs/>
              </w:rPr>
            </w:pPr>
            <w:r w:rsidRPr="00370DAD">
              <w:rPr>
                <w:rFonts w:ascii="TH SarabunPSK" w:hAnsi="TH SarabunPSK" w:cs="TH SarabunPSK"/>
                <w:sz w:val="22"/>
                <w:szCs w:val="22"/>
                <w:cs/>
              </w:rPr>
              <w:t>ประสานมิตร</w:t>
            </w:r>
          </w:p>
        </w:tc>
        <w:tc>
          <w:tcPr>
            <w:tcW w:w="993" w:type="dxa"/>
          </w:tcPr>
          <w:p w:rsidR="001B4F72" w:rsidRPr="00370DAD" w:rsidRDefault="001B4F72" w:rsidP="001B4F72">
            <w:pPr>
              <w:ind w:right="-45"/>
              <w:jc w:val="center"/>
              <w:rPr>
                <w:rFonts w:ascii="TH SarabunPSK" w:hAnsi="TH SarabunPSK" w:cs="TH SarabunPSK"/>
                <w:sz w:val="22"/>
                <w:szCs w:val="22"/>
              </w:rPr>
            </w:pPr>
            <w:r w:rsidRPr="00370DAD">
              <w:rPr>
                <w:rFonts w:ascii="TH SarabunPSK" w:hAnsi="TH SarabunPSK" w:cs="TH SarabunPSK"/>
                <w:sz w:val="22"/>
                <w:szCs w:val="22"/>
              </w:rPr>
              <w:t>2529</w:t>
            </w:r>
          </w:p>
          <w:p w:rsidR="001B4F72" w:rsidRPr="00370DAD" w:rsidRDefault="001B4F72" w:rsidP="001B4F72">
            <w:pPr>
              <w:ind w:right="-326"/>
              <w:jc w:val="center"/>
              <w:rPr>
                <w:rFonts w:ascii="TH SarabunPSK" w:hAnsi="TH SarabunPSK" w:cs="TH SarabunPSK"/>
                <w:sz w:val="22"/>
                <w:szCs w:val="22"/>
              </w:rPr>
            </w:pPr>
          </w:p>
          <w:p w:rsidR="001B4F72" w:rsidRPr="00370DAD" w:rsidRDefault="001B4F72" w:rsidP="001B4F72">
            <w:pPr>
              <w:ind w:right="-43"/>
              <w:jc w:val="center"/>
              <w:rPr>
                <w:rFonts w:ascii="TH SarabunPSK" w:hAnsi="TH SarabunPSK" w:cs="TH SarabunPSK"/>
                <w:sz w:val="22"/>
                <w:szCs w:val="22"/>
              </w:rPr>
            </w:pPr>
            <w:r w:rsidRPr="00370DAD">
              <w:rPr>
                <w:rFonts w:ascii="TH SarabunPSK" w:hAnsi="TH SarabunPSK" w:cs="TH SarabunPSK"/>
                <w:sz w:val="22"/>
                <w:szCs w:val="22"/>
              </w:rPr>
              <w:t>2518</w:t>
            </w:r>
          </w:p>
        </w:tc>
      </w:tr>
      <w:tr w:rsidR="00370DAD" w:rsidRPr="00370DAD" w:rsidTr="000E2C35">
        <w:tc>
          <w:tcPr>
            <w:tcW w:w="709" w:type="dxa"/>
          </w:tcPr>
          <w:p w:rsidR="001B4F72" w:rsidRPr="00370DAD" w:rsidRDefault="001B4F72" w:rsidP="001B4F72">
            <w:pPr>
              <w:jc w:val="center"/>
              <w:rPr>
                <w:rFonts w:ascii="TH SarabunPSK" w:hAnsi="TH SarabunPSK" w:cs="TH SarabunPSK"/>
                <w:sz w:val="22"/>
                <w:szCs w:val="22"/>
              </w:rPr>
            </w:pPr>
            <w:r w:rsidRPr="00370DAD">
              <w:rPr>
                <w:rFonts w:ascii="TH SarabunPSK" w:hAnsi="TH SarabunPSK" w:cs="TH SarabunPSK"/>
                <w:sz w:val="22"/>
                <w:szCs w:val="22"/>
              </w:rPr>
              <w:t>3.</w:t>
            </w:r>
          </w:p>
        </w:tc>
        <w:tc>
          <w:tcPr>
            <w:tcW w:w="1276" w:type="dxa"/>
            <w:shd w:val="clear" w:color="auto" w:fill="auto"/>
          </w:tcPr>
          <w:p w:rsidR="001B4F72" w:rsidRPr="00370DAD" w:rsidRDefault="001B4F72" w:rsidP="001B4F72">
            <w:pPr>
              <w:rPr>
                <w:rFonts w:ascii="TH SarabunPSK" w:hAnsi="TH SarabunPSK" w:cs="TH SarabunPSK"/>
                <w:sz w:val="22"/>
                <w:szCs w:val="22"/>
              </w:rPr>
            </w:pPr>
            <w:r w:rsidRPr="00370DAD">
              <w:rPr>
                <w:rFonts w:ascii="TH SarabunPSK" w:hAnsi="TH SarabunPSK" w:cs="TH SarabunPSK" w:hint="cs"/>
                <w:sz w:val="22"/>
                <w:szCs w:val="22"/>
                <w:cs/>
              </w:rPr>
              <w:t xml:space="preserve">นายเสริม  </w:t>
            </w:r>
          </w:p>
          <w:p w:rsidR="001B4F72" w:rsidRPr="00370DAD" w:rsidRDefault="001B4F72" w:rsidP="00257344">
            <w:pPr>
              <w:rPr>
                <w:rFonts w:ascii="TH SarabunPSK" w:hAnsi="TH SarabunPSK" w:cs="TH SarabunPSK"/>
                <w:sz w:val="22"/>
                <w:szCs w:val="22"/>
              </w:rPr>
            </w:pPr>
            <w:r w:rsidRPr="00370DAD">
              <w:rPr>
                <w:rFonts w:ascii="TH SarabunPSK" w:hAnsi="TH SarabunPSK" w:cs="TH SarabunPSK" w:hint="cs"/>
                <w:sz w:val="22"/>
                <w:szCs w:val="22"/>
                <w:cs/>
              </w:rPr>
              <w:t>พง</w:t>
            </w:r>
            <w:r w:rsidR="00257344" w:rsidRPr="00370DAD">
              <w:rPr>
                <w:rFonts w:ascii="TH SarabunPSK" w:hAnsi="TH SarabunPSK" w:cs="TH SarabunPSK" w:hint="cs"/>
                <w:sz w:val="22"/>
                <w:szCs w:val="22"/>
                <w:cs/>
              </w:rPr>
              <w:t>ศ์</w:t>
            </w:r>
            <w:r w:rsidRPr="00370DAD">
              <w:rPr>
                <w:rFonts w:ascii="TH SarabunPSK" w:hAnsi="TH SarabunPSK" w:cs="TH SarabunPSK" w:hint="cs"/>
                <w:sz w:val="22"/>
                <w:szCs w:val="22"/>
                <w:cs/>
              </w:rPr>
              <w:t>ทอง</w:t>
            </w:r>
          </w:p>
        </w:tc>
        <w:tc>
          <w:tcPr>
            <w:tcW w:w="1276" w:type="dxa"/>
          </w:tcPr>
          <w:p w:rsidR="001B4F72" w:rsidRPr="00370DAD" w:rsidRDefault="009B65C9" w:rsidP="001B4F72">
            <w:pPr>
              <w:ind w:right="34"/>
              <w:jc w:val="center"/>
              <w:rPr>
                <w:rFonts w:ascii="TH SarabunPSK" w:hAnsi="TH SarabunPSK" w:cs="TH SarabunPSK"/>
                <w:sz w:val="22"/>
                <w:szCs w:val="22"/>
                <w:cs/>
              </w:rPr>
            </w:pPr>
            <w:r w:rsidRPr="00370DAD">
              <w:rPr>
                <w:rFonts w:ascii="TH SarabunPSK" w:hAnsi="TH SarabunPSK" w:cs="TH SarabunPSK" w:hint="cs"/>
                <w:sz w:val="22"/>
                <w:szCs w:val="22"/>
                <w:cs/>
              </w:rPr>
              <w:t>อาจารย์</w:t>
            </w:r>
          </w:p>
        </w:tc>
        <w:tc>
          <w:tcPr>
            <w:tcW w:w="1984" w:type="dxa"/>
          </w:tcPr>
          <w:p w:rsidR="001B4F72" w:rsidRPr="00370DAD" w:rsidRDefault="001B4F72" w:rsidP="001B4F72">
            <w:pPr>
              <w:rPr>
                <w:rFonts w:ascii="TH SarabunPSK" w:hAnsi="TH SarabunPSK" w:cs="TH SarabunPSK"/>
                <w:sz w:val="22"/>
                <w:szCs w:val="22"/>
              </w:rPr>
            </w:pPr>
            <w:r w:rsidRPr="00370DAD">
              <w:rPr>
                <w:rFonts w:ascii="TH SarabunPSK" w:hAnsi="TH SarabunPSK" w:cs="TH SarabunPSK" w:hint="cs"/>
                <w:sz w:val="22"/>
                <w:szCs w:val="22"/>
                <w:cs/>
              </w:rPr>
              <w:t>ศศ.ม. (การสอนภาษาไทย)</w:t>
            </w:r>
          </w:p>
          <w:p w:rsidR="00257344" w:rsidRPr="00370DAD" w:rsidRDefault="00257344" w:rsidP="001B4F72">
            <w:pPr>
              <w:rPr>
                <w:rFonts w:ascii="TH SarabunPSK" w:hAnsi="TH SarabunPSK" w:cs="TH SarabunPSK"/>
                <w:sz w:val="22"/>
                <w:szCs w:val="22"/>
                <w:cs/>
              </w:rPr>
            </w:pPr>
            <w:r w:rsidRPr="00370DAD">
              <w:rPr>
                <w:rFonts w:ascii="TH SarabunPSK" w:hAnsi="TH SarabunPSK" w:cs="TH SarabunPSK" w:hint="cs"/>
                <w:sz w:val="22"/>
                <w:szCs w:val="22"/>
                <w:cs/>
              </w:rPr>
              <w:t>กศ.บ. (ภาษาไทย)</w:t>
            </w:r>
          </w:p>
        </w:tc>
        <w:tc>
          <w:tcPr>
            <w:tcW w:w="2126" w:type="dxa"/>
          </w:tcPr>
          <w:p w:rsidR="001B4F72" w:rsidRPr="00370DAD" w:rsidRDefault="001B4F72" w:rsidP="001B4F72">
            <w:pPr>
              <w:rPr>
                <w:rFonts w:ascii="TH SarabunPSK" w:hAnsi="TH SarabunPSK" w:cs="TH SarabunPSK"/>
                <w:sz w:val="22"/>
                <w:szCs w:val="22"/>
              </w:rPr>
            </w:pPr>
            <w:r w:rsidRPr="00370DAD">
              <w:rPr>
                <w:rFonts w:ascii="TH SarabunPSK" w:hAnsi="TH SarabunPSK" w:cs="TH SarabunPSK" w:hint="cs"/>
                <w:sz w:val="22"/>
                <w:szCs w:val="22"/>
                <w:cs/>
              </w:rPr>
              <w:t>มหาวิทยาลัยเกษตรศาสตร์</w:t>
            </w:r>
          </w:p>
          <w:p w:rsidR="00257344" w:rsidRPr="00370DAD" w:rsidRDefault="00257344" w:rsidP="001B4F72">
            <w:pPr>
              <w:rPr>
                <w:rFonts w:ascii="TH SarabunPSK" w:hAnsi="TH SarabunPSK" w:cs="TH SarabunPSK"/>
                <w:sz w:val="22"/>
                <w:szCs w:val="22"/>
                <w:cs/>
              </w:rPr>
            </w:pPr>
            <w:r w:rsidRPr="00370DAD">
              <w:rPr>
                <w:rFonts w:ascii="TH SarabunPSK" w:hAnsi="TH SarabunPSK" w:cs="TH SarabunPSK" w:hint="cs"/>
                <w:sz w:val="22"/>
                <w:szCs w:val="22"/>
                <w:cs/>
              </w:rPr>
              <w:t>วิทยาลัยการศึกษาพระนคร</w:t>
            </w:r>
          </w:p>
        </w:tc>
        <w:tc>
          <w:tcPr>
            <w:tcW w:w="993" w:type="dxa"/>
          </w:tcPr>
          <w:p w:rsidR="001B4F72" w:rsidRPr="00370DAD" w:rsidRDefault="001B4F72" w:rsidP="001B4F72">
            <w:pPr>
              <w:jc w:val="center"/>
              <w:rPr>
                <w:rFonts w:ascii="TH SarabunPSK" w:hAnsi="TH SarabunPSK" w:cs="TH SarabunPSK"/>
                <w:sz w:val="22"/>
                <w:szCs w:val="22"/>
              </w:rPr>
            </w:pPr>
            <w:r w:rsidRPr="00370DAD">
              <w:rPr>
                <w:rFonts w:ascii="TH SarabunPSK" w:hAnsi="TH SarabunPSK" w:cs="TH SarabunPSK"/>
                <w:sz w:val="22"/>
                <w:szCs w:val="22"/>
              </w:rPr>
              <w:t>2522</w:t>
            </w:r>
          </w:p>
          <w:p w:rsidR="00257344" w:rsidRPr="00370DAD" w:rsidRDefault="00257344" w:rsidP="001B4F72">
            <w:pPr>
              <w:jc w:val="center"/>
              <w:rPr>
                <w:rFonts w:ascii="TH SarabunPSK" w:hAnsi="TH SarabunPSK" w:cs="TH SarabunPSK"/>
                <w:sz w:val="22"/>
                <w:szCs w:val="22"/>
              </w:rPr>
            </w:pPr>
            <w:r w:rsidRPr="00370DAD">
              <w:rPr>
                <w:rFonts w:ascii="TH SarabunPSK" w:hAnsi="TH SarabunPSK" w:cs="TH SarabunPSK"/>
                <w:sz w:val="22"/>
                <w:szCs w:val="22"/>
              </w:rPr>
              <w:t>2517</w:t>
            </w:r>
          </w:p>
        </w:tc>
      </w:tr>
      <w:tr w:rsidR="00370DAD" w:rsidRPr="00370DAD" w:rsidTr="000E2C35">
        <w:tc>
          <w:tcPr>
            <w:tcW w:w="709" w:type="dxa"/>
          </w:tcPr>
          <w:p w:rsidR="001B4F72" w:rsidRPr="00370DAD" w:rsidRDefault="001B4F72" w:rsidP="001B4F72">
            <w:pPr>
              <w:jc w:val="center"/>
              <w:rPr>
                <w:rFonts w:ascii="TH SarabunPSK" w:hAnsi="TH SarabunPSK" w:cs="TH SarabunPSK"/>
                <w:sz w:val="22"/>
                <w:szCs w:val="22"/>
              </w:rPr>
            </w:pPr>
            <w:r w:rsidRPr="00370DAD">
              <w:rPr>
                <w:rFonts w:ascii="TH SarabunPSK" w:hAnsi="TH SarabunPSK" w:cs="TH SarabunPSK"/>
                <w:sz w:val="22"/>
                <w:szCs w:val="22"/>
              </w:rPr>
              <w:t>4.</w:t>
            </w:r>
          </w:p>
        </w:tc>
        <w:tc>
          <w:tcPr>
            <w:tcW w:w="1276" w:type="dxa"/>
            <w:shd w:val="clear" w:color="auto" w:fill="auto"/>
          </w:tcPr>
          <w:p w:rsidR="001B4F72" w:rsidRPr="00370DAD" w:rsidRDefault="001B4F72" w:rsidP="001B4F72">
            <w:pPr>
              <w:rPr>
                <w:rFonts w:ascii="TH SarabunPSK" w:hAnsi="TH SarabunPSK" w:cs="TH SarabunPSK"/>
                <w:sz w:val="22"/>
                <w:szCs w:val="22"/>
              </w:rPr>
            </w:pPr>
            <w:r w:rsidRPr="00370DAD">
              <w:rPr>
                <w:rFonts w:ascii="TH SarabunPSK" w:hAnsi="TH SarabunPSK" w:cs="TH SarabunPSK" w:hint="cs"/>
                <w:sz w:val="22"/>
                <w:szCs w:val="22"/>
                <w:cs/>
              </w:rPr>
              <w:t xml:space="preserve">นายดำรง  </w:t>
            </w:r>
          </w:p>
          <w:p w:rsidR="001B4F72" w:rsidRPr="00370DAD" w:rsidRDefault="001B4F72" w:rsidP="001B4F72">
            <w:pPr>
              <w:rPr>
                <w:rFonts w:ascii="TH SarabunPSK" w:hAnsi="TH SarabunPSK" w:cs="TH SarabunPSK"/>
                <w:sz w:val="22"/>
                <w:szCs w:val="22"/>
                <w:cs/>
              </w:rPr>
            </w:pPr>
            <w:r w:rsidRPr="00370DAD">
              <w:rPr>
                <w:rFonts w:ascii="TH SarabunPSK" w:hAnsi="TH SarabunPSK" w:cs="TH SarabunPSK" w:hint="cs"/>
                <w:sz w:val="22"/>
                <w:szCs w:val="22"/>
                <w:cs/>
              </w:rPr>
              <w:t xml:space="preserve">ญาณจันทร์  </w:t>
            </w:r>
          </w:p>
        </w:tc>
        <w:tc>
          <w:tcPr>
            <w:tcW w:w="1276" w:type="dxa"/>
          </w:tcPr>
          <w:p w:rsidR="001B4F72" w:rsidRPr="00370DAD" w:rsidRDefault="009B65C9" w:rsidP="001B4F72">
            <w:pPr>
              <w:tabs>
                <w:tab w:val="left" w:pos="720"/>
                <w:tab w:val="left" w:pos="1080"/>
                <w:tab w:val="left" w:pos="1440"/>
              </w:tabs>
              <w:jc w:val="center"/>
              <w:rPr>
                <w:rFonts w:ascii="TH SarabunPSK" w:hAnsi="TH SarabunPSK" w:cs="TH SarabunPSK"/>
                <w:sz w:val="22"/>
                <w:szCs w:val="22"/>
                <w:cs/>
              </w:rPr>
            </w:pPr>
            <w:r w:rsidRPr="00370DAD">
              <w:rPr>
                <w:rFonts w:ascii="TH SarabunPSK" w:hAnsi="TH SarabunPSK" w:cs="TH SarabunPSK" w:hint="cs"/>
                <w:sz w:val="22"/>
                <w:szCs w:val="22"/>
                <w:cs/>
              </w:rPr>
              <w:t>อาจารย์</w:t>
            </w:r>
          </w:p>
        </w:tc>
        <w:tc>
          <w:tcPr>
            <w:tcW w:w="1984" w:type="dxa"/>
          </w:tcPr>
          <w:p w:rsidR="001B4F72" w:rsidRPr="00370DAD" w:rsidRDefault="001B4F72" w:rsidP="00257344">
            <w:pPr>
              <w:tabs>
                <w:tab w:val="left" w:pos="720"/>
                <w:tab w:val="left" w:pos="1080"/>
                <w:tab w:val="left" w:pos="1440"/>
              </w:tabs>
              <w:jc w:val="thaiDistribute"/>
              <w:rPr>
                <w:rFonts w:ascii="TH SarabunPSK" w:hAnsi="TH SarabunPSK" w:cs="TH SarabunPSK"/>
                <w:sz w:val="22"/>
                <w:szCs w:val="22"/>
              </w:rPr>
            </w:pPr>
            <w:r w:rsidRPr="00370DAD">
              <w:rPr>
                <w:rFonts w:ascii="TH SarabunPSK" w:hAnsi="TH SarabunPSK" w:cs="TH SarabunPSK" w:hint="cs"/>
                <w:sz w:val="22"/>
                <w:szCs w:val="22"/>
                <w:cs/>
              </w:rPr>
              <w:t>ศ</w:t>
            </w:r>
            <w:r w:rsidR="00257344" w:rsidRPr="00370DAD">
              <w:rPr>
                <w:rFonts w:ascii="TH SarabunPSK" w:hAnsi="TH SarabunPSK" w:cs="TH SarabunPSK" w:hint="cs"/>
                <w:sz w:val="22"/>
                <w:szCs w:val="22"/>
                <w:cs/>
              </w:rPr>
              <w:t>ษ</w:t>
            </w:r>
            <w:r w:rsidRPr="00370DAD">
              <w:rPr>
                <w:rFonts w:ascii="TH SarabunPSK" w:hAnsi="TH SarabunPSK" w:cs="TH SarabunPSK" w:hint="cs"/>
                <w:sz w:val="22"/>
                <w:szCs w:val="22"/>
                <w:cs/>
              </w:rPr>
              <w:t>.ม. (หลักสูตรและการสอนภาษาไทย)</w:t>
            </w:r>
          </w:p>
          <w:p w:rsidR="00257344" w:rsidRPr="00370DAD" w:rsidRDefault="00257344" w:rsidP="00257344">
            <w:pPr>
              <w:tabs>
                <w:tab w:val="left" w:pos="720"/>
                <w:tab w:val="left" w:pos="1080"/>
                <w:tab w:val="left" w:pos="1440"/>
              </w:tabs>
              <w:jc w:val="thaiDistribute"/>
              <w:rPr>
                <w:rFonts w:ascii="TH SarabunPSK" w:hAnsi="TH SarabunPSK" w:cs="TH SarabunPSK"/>
                <w:sz w:val="22"/>
                <w:szCs w:val="22"/>
                <w:cs/>
              </w:rPr>
            </w:pPr>
            <w:r w:rsidRPr="00370DAD">
              <w:rPr>
                <w:rFonts w:ascii="TH SarabunPSK" w:hAnsi="TH SarabunPSK" w:cs="TH SarabunPSK" w:hint="cs"/>
                <w:sz w:val="22"/>
                <w:szCs w:val="22"/>
                <w:cs/>
              </w:rPr>
              <w:t>กศ.บ. (ภาษาไทย)</w:t>
            </w:r>
          </w:p>
        </w:tc>
        <w:tc>
          <w:tcPr>
            <w:tcW w:w="2126" w:type="dxa"/>
          </w:tcPr>
          <w:p w:rsidR="001B4F72" w:rsidRPr="00370DAD" w:rsidRDefault="001B4F72" w:rsidP="001B4F72">
            <w:pPr>
              <w:tabs>
                <w:tab w:val="left" w:pos="720"/>
                <w:tab w:val="left" w:pos="1080"/>
                <w:tab w:val="left" w:pos="1440"/>
              </w:tabs>
              <w:jc w:val="thaiDistribute"/>
              <w:rPr>
                <w:rFonts w:ascii="TH SarabunPSK" w:hAnsi="TH SarabunPSK" w:cs="TH SarabunPSK"/>
                <w:sz w:val="22"/>
                <w:szCs w:val="22"/>
              </w:rPr>
            </w:pPr>
            <w:r w:rsidRPr="00370DAD">
              <w:rPr>
                <w:rFonts w:ascii="TH SarabunPSK" w:hAnsi="TH SarabunPSK" w:cs="TH SarabunPSK" w:hint="cs"/>
                <w:sz w:val="22"/>
                <w:szCs w:val="22"/>
                <w:cs/>
              </w:rPr>
              <w:t>มหาวิทยาลัยสุโขทัยธรรมาธิราช</w:t>
            </w:r>
          </w:p>
          <w:p w:rsidR="00257344" w:rsidRPr="00370DAD" w:rsidRDefault="00257344" w:rsidP="001B4F72">
            <w:pPr>
              <w:tabs>
                <w:tab w:val="left" w:pos="720"/>
                <w:tab w:val="left" w:pos="1080"/>
                <w:tab w:val="left" w:pos="1440"/>
              </w:tabs>
              <w:jc w:val="thaiDistribute"/>
              <w:rPr>
                <w:rFonts w:ascii="TH SarabunPSK" w:hAnsi="TH SarabunPSK" w:cs="TH SarabunPSK"/>
                <w:sz w:val="22"/>
                <w:szCs w:val="22"/>
              </w:rPr>
            </w:pPr>
          </w:p>
          <w:p w:rsidR="00257344" w:rsidRPr="00370DAD" w:rsidRDefault="00225878" w:rsidP="001B4F72">
            <w:pPr>
              <w:tabs>
                <w:tab w:val="left" w:pos="720"/>
                <w:tab w:val="left" w:pos="1080"/>
                <w:tab w:val="left" w:pos="1440"/>
              </w:tabs>
              <w:jc w:val="thaiDistribute"/>
              <w:rPr>
                <w:rFonts w:ascii="TH SarabunPSK" w:hAnsi="TH SarabunPSK" w:cs="TH SarabunPSK"/>
                <w:sz w:val="22"/>
                <w:szCs w:val="22"/>
                <w:cs/>
              </w:rPr>
            </w:pPr>
            <w:r w:rsidRPr="00370DAD">
              <w:rPr>
                <w:rFonts w:ascii="TH SarabunPSK" w:hAnsi="TH SarabunPSK" w:cs="TH SarabunPSK" w:hint="cs"/>
                <w:sz w:val="22"/>
                <w:szCs w:val="22"/>
                <w:cs/>
              </w:rPr>
              <w:t>มหาวิทยาลัยศรีนครินทรวิโรฒ บางเขน</w:t>
            </w:r>
          </w:p>
        </w:tc>
        <w:tc>
          <w:tcPr>
            <w:tcW w:w="993" w:type="dxa"/>
          </w:tcPr>
          <w:p w:rsidR="001B4F72" w:rsidRPr="00370DAD" w:rsidRDefault="001B4F72" w:rsidP="00257344">
            <w:pPr>
              <w:tabs>
                <w:tab w:val="left" w:pos="720"/>
                <w:tab w:val="left" w:pos="1080"/>
                <w:tab w:val="left" w:pos="1440"/>
              </w:tabs>
              <w:jc w:val="center"/>
              <w:rPr>
                <w:rFonts w:ascii="TH SarabunPSK" w:hAnsi="TH SarabunPSK" w:cs="TH SarabunPSK"/>
                <w:sz w:val="22"/>
                <w:szCs w:val="22"/>
              </w:rPr>
            </w:pPr>
            <w:r w:rsidRPr="00370DAD">
              <w:rPr>
                <w:rFonts w:ascii="TH SarabunPSK" w:hAnsi="TH SarabunPSK" w:cs="TH SarabunPSK"/>
                <w:sz w:val="22"/>
                <w:szCs w:val="22"/>
              </w:rPr>
              <w:t>253</w:t>
            </w:r>
            <w:r w:rsidR="00257344" w:rsidRPr="00370DAD">
              <w:rPr>
                <w:rFonts w:ascii="TH SarabunPSK" w:hAnsi="TH SarabunPSK" w:cs="TH SarabunPSK"/>
                <w:sz w:val="22"/>
                <w:szCs w:val="22"/>
              </w:rPr>
              <w:t>8</w:t>
            </w:r>
          </w:p>
          <w:p w:rsidR="00257344" w:rsidRPr="00370DAD" w:rsidRDefault="00257344" w:rsidP="00257344">
            <w:pPr>
              <w:tabs>
                <w:tab w:val="left" w:pos="720"/>
                <w:tab w:val="left" w:pos="1080"/>
                <w:tab w:val="left" w:pos="1440"/>
              </w:tabs>
              <w:jc w:val="center"/>
              <w:rPr>
                <w:rFonts w:ascii="TH SarabunPSK" w:hAnsi="TH SarabunPSK" w:cs="TH SarabunPSK"/>
                <w:sz w:val="22"/>
                <w:szCs w:val="22"/>
              </w:rPr>
            </w:pPr>
          </w:p>
          <w:p w:rsidR="00257344" w:rsidRPr="00370DAD" w:rsidRDefault="00257344" w:rsidP="00257344">
            <w:pPr>
              <w:tabs>
                <w:tab w:val="left" w:pos="720"/>
                <w:tab w:val="left" w:pos="1080"/>
                <w:tab w:val="left" w:pos="1440"/>
              </w:tabs>
              <w:jc w:val="center"/>
              <w:rPr>
                <w:rFonts w:ascii="TH SarabunPSK" w:hAnsi="TH SarabunPSK" w:cs="TH SarabunPSK"/>
                <w:sz w:val="22"/>
                <w:szCs w:val="22"/>
              </w:rPr>
            </w:pPr>
            <w:r w:rsidRPr="00370DAD">
              <w:rPr>
                <w:rFonts w:ascii="TH SarabunPSK" w:hAnsi="TH SarabunPSK" w:cs="TH SarabunPSK"/>
                <w:sz w:val="22"/>
                <w:szCs w:val="22"/>
              </w:rPr>
              <w:t>2520</w:t>
            </w:r>
          </w:p>
        </w:tc>
      </w:tr>
      <w:tr w:rsidR="001B4F72" w:rsidRPr="00370DAD" w:rsidTr="000E2C35">
        <w:tc>
          <w:tcPr>
            <w:tcW w:w="709" w:type="dxa"/>
          </w:tcPr>
          <w:p w:rsidR="001B4F72" w:rsidRPr="00370DAD" w:rsidRDefault="001B4F72" w:rsidP="001B4F72">
            <w:pPr>
              <w:jc w:val="center"/>
              <w:rPr>
                <w:rFonts w:ascii="TH SarabunPSK" w:hAnsi="TH SarabunPSK" w:cs="TH SarabunPSK"/>
                <w:sz w:val="22"/>
                <w:szCs w:val="22"/>
              </w:rPr>
            </w:pPr>
            <w:r w:rsidRPr="00370DAD">
              <w:rPr>
                <w:rFonts w:ascii="TH SarabunPSK" w:hAnsi="TH SarabunPSK" w:cs="TH SarabunPSK"/>
                <w:sz w:val="22"/>
                <w:szCs w:val="22"/>
              </w:rPr>
              <w:t>5.</w:t>
            </w:r>
          </w:p>
        </w:tc>
        <w:tc>
          <w:tcPr>
            <w:tcW w:w="1276" w:type="dxa"/>
            <w:shd w:val="clear" w:color="auto" w:fill="auto"/>
          </w:tcPr>
          <w:p w:rsidR="001B4F72" w:rsidRPr="00370DAD" w:rsidRDefault="001B4F72" w:rsidP="001B4F72">
            <w:pPr>
              <w:rPr>
                <w:rFonts w:ascii="TH SarabunPSK" w:hAnsi="TH SarabunPSK" w:cs="TH SarabunPSK"/>
                <w:sz w:val="22"/>
                <w:szCs w:val="22"/>
              </w:rPr>
            </w:pPr>
            <w:r w:rsidRPr="00370DAD">
              <w:rPr>
                <w:rFonts w:ascii="TH SarabunPSK" w:hAnsi="TH SarabunPSK" w:cs="TH SarabunPSK"/>
                <w:sz w:val="22"/>
                <w:szCs w:val="22"/>
                <w:cs/>
              </w:rPr>
              <w:t>นายชยพล</w:t>
            </w:r>
          </w:p>
          <w:p w:rsidR="001B4F72" w:rsidRPr="00370DAD" w:rsidRDefault="001B4F72" w:rsidP="001B4F72">
            <w:pPr>
              <w:rPr>
                <w:rFonts w:ascii="TH SarabunPSK" w:hAnsi="TH SarabunPSK" w:cs="TH SarabunPSK"/>
                <w:sz w:val="22"/>
                <w:szCs w:val="22"/>
              </w:rPr>
            </w:pPr>
            <w:r w:rsidRPr="00370DAD">
              <w:rPr>
                <w:rFonts w:ascii="TH SarabunPSK" w:hAnsi="TH SarabunPSK" w:cs="TH SarabunPSK"/>
                <w:sz w:val="22"/>
                <w:szCs w:val="22"/>
                <w:cs/>
              </w:rPr>
              <w:t>ใจสูงเนิน</w:t>
            </w:r>
          </w:p>
        </w:tc>
        <w:tc>
          <w:tcPr>
            <w:tcW w:w="1276" w:type="dxa"/>
          </w:tcPr>
          <w:p w:rsidR="001B4F72" w:rsidRPr="00370DAD" w:rsidRDefault="001B4F72" w:rsidP="001B4F72">
            <w:pPr>
              <w:ind w:right="34"/>
              <w:jc w:val="center"/>
              <w:rPr>
                <w:rFonts w:ascii="TH SarabunPSK" w:hAnsi="TH SarabunPSK" w:cs="TH SarabunPSK"/>
                <w:sz w:val="22"/>
                <w:szCs w:val="22"/>
                <w:cs/>
              </w:rPr>
            </w:pPr>
            <w:r w:rsidRPr="00370DAD">
              <w:rPr>
                <w:rFonts w:ascii="TH SarabunPSK" w:hAnsi="TH SarabunPSK" w:cs="TH SarabunPSK"/>
                <w:sz w:val="22"/>
                <w:szCs w:val="22"/>
                <w:cs/>
              </w:rPr>
              <w:t>อาจารย์</w:t>
            </w:r>
          </w:p>
        </w:tc>
        <w:tc>
          <w:tcPr>
            <w:tcW w:w="1984" w:type="dxa"/>
          </w:tcPr>
          <w:p w:rsidR="001B4F72" w:rsidRPr="00370DAD" w:rsidRDefault="001B4F72" w:rsidP="001B4F72">
            <w:pPr>
              <w:rPr>
                <w:rFonts w:ascii="TH SarabunPSK" w:hAnsi="TH SarabunPSK" w:cs="TH SarabunPSK"/>
                <w:sz w:val="22"/>
                <w:szCs w:val="22"/>
              </w:rPr>
            </w:pPr>
            <w:r w:rsidRPr="00370DAD">
              <w:rPr>
                <w:rFonts w:ascii="TH SarabunPSK" w:hAnsi="TH SarabunPSK" w:cs="TH SarabunPSK"/>
                <w:sz w:val="22"/>
                <w:szCs w:val="22"/>
                <w:cs/>
              </w:rPr>
              <w:t>อ.ม. (วรรณคดีเปรียบเทียบ)</w:t>
            </w:r>
          </w:p>
          <w:p w:rsidR="001B4F72" w:rsidRPr="00370DAD" w:rsidRDefault="001B4F72" w:rsidP="001B4F72">
            <w:pPr>
              <w:rPr>
                <w:rFonts w:ascii="TH SarabunPSK" w:hAnsi="TH SarabunPSK" w:cs="TH SarabunPSK"/>
                <w:sz w:val="22"/>
                <w:szCs w:val="22"/>
                <w:cs/>
              </w:rPr>
            </w:pPr>
            <w:r w:rsidRPr="00370DAD">
              <w:rPr>
                <w:rFonts w:ascii="TH SarabunPSK" w:hAnsi="TH SarabunPSK" w:cs="TH SarabunPSK"/>
                <w:sz w:val="22"/>
                <w:szCs w:val="22"/>
                <w:cs/>
              </w:rPr>
              <w:t>วศ.บ. (อุตสาหการ)</w:t>
            </w:r>
          </w:p>
        </w:tc>
        <w:tc>
          <w:tcPr>
            <w:tcW w:w="2126" w:type="dxa"/>
          </w:tcPr>
          <w:p w:rsidR="001B4F72" w:rsidRPr="00370DAD" w:rsidRDefault="001B4F72" w:rsidP="001B4F72">
            <w:pPr>
              <w:rPr>
                <w:rFonts w:ascii="TH SarabunPSK" w:hAnsi="TH SarabunPSK" w:cs="TH SarabunPSK"/>
                <w:sz w:val="22"/>
                <w:szCs w:val="22"/>
              </w:rPr>
            </w:pPr>
            <w:r w:rsidRPr="00370DAD">
              <w:rPr>
                <w:rFonts w:ascii="TH SarabunPSK" w:hAnsi="TH SarabunPSK" w:cs="TH SarabunPSK"/>
                <w:sz w:val="22"/>
                <w:szCs w:val="22"/>
                <w:cs/>
              </w:rPr>
              <w:t>จุฬาลงกรณ์มหาวิทยาลัย</w:t>
            </w:r>
          </w:p>
          <w:p w:rsidR="001B4F72" w:rsidRPr="00370DAD" w:rsidRDefault="001B4F72" w:rsidP="001B4F72">
            <w:pPr>
              <w:rPr>
                <w:rFonts w:ascii="TH SarabunPSK" w:hAnsi="TH SarabunPSK" w:cs="TH SarabunPSK"/>
                <w:sz w:val="22"/>
                <w:szCs w:val="22"/>
              </w:rPr>
            </w:pPr>
            <w:r w:rsidRPr="00370DAD">
              <w:rPr>
                <w:rFonts w:ascii="TH SarabunPSK" w:hAnsi="TH SarabunPSK" w:cs="TH SarabunPSK"/>
                <w:sz w:val="22"/>
                <w:szCs w:val="22"/>
                <w:cs/>
              </w:rPr>
              <w:t>มหาวิทยาลัยเกษตรศาสตร์</w:t>
            </w:r>
          </w:p>
        </w:tc>
        <w:tc>
          <w:tcPr>
            <w:tcW w:w="993" w:type="dxa"/>
          </w:tcPr>
          <w:p w:rsidR="001B4F72" w:rsidRPr="00370DAD" w:rsidRDefault="001B4F72" w:rsidP="001B4F72">
            <w:pPr>
              <w:jc w:val="center"/>
              <w:rPr>
                <w:rFonts w:ascii="TH SarabunPSK" w:hAnsi="TH SarabunPSK" w:cs="TH SarabunPSK"/>
                <w:sz w:val="22"/>
                <w:szCs w:val="22"/>
              </w:rPr>
            </w:pPr>
            <w:r w:rsidRPr="00370DAD">
              <w:rPr>
                <w:rFonts w:ascii="TH SarabunPSK" w:hAnsi="TH SarabunPSK" w:cs="TH SarabunPSK"/>
                <w:sz w:val="22"/>
                <w:szCs w:val="22"/>
              </w:rPr>
              <w:t>2549</w:t>
            </w:r>
          </w:p>
          <w:p w:rsidR="001B4F72" w:rsidRPr="00370DAD" w:rsidRDefault="001B4F72" w:rsidP="001B4F72">
            <w:pPr>
              <w:jc w:val="center"/>
              <w:rPr>
                <w:rFonts w:ascii="TH SarabunPSK" w:hAnsi="TH SarabunPSK" w:cs="TH SarabunPSK"/>
                <w:sz w:val="22"/>
                <w:szCs w:val="22"/>
              </w:rPr>
            </w:pPr>
            <w:r w:rsidRPr="00370DAD">
              <w:rPr>
                <w:rFonts w:ascii="TH SarabunPSK" w:hAnsi="TH SarabunPSK" w:cs="TH SarabunPSK"/>
                <w:sz w:val="22"/>
                <w:szCs w:val="22"/>
              </w:rPr>
              <w:t>2543</w:t>
            </w:r>
          </w:p>
        </w:tc>
      </w:tr>
    </w:tbl>
    <w:p w:rsidR="007C39B0" w:rsidRPr="00370DAD" w:rsidRDefault="007C39B0" w:rsidP="007C39B0">
      <w:pPr>
        <w:tabs>
          <w:tab w:val="left" w:pos="720"/>
          <w:tab w:val="left" w:pos="1080"/>
          <w:tab w:val="left" w:pos="1440"/>
        </w:tabs>
        <w:jc w:val="thaiDistribute"/>
        <w:rPr>
          <w:rFonts w:ascii="TH SarabunPSK" w:hAnsi="TH SarabunPSK" w:cs="TH SarabunPSK"/>
          <w:sz w:val="32"/>
          <w:szCs w:val="32"/>
        </w:rPr>
      </w:pPr>
    </w:p>
    <w:p w:rsidR="007C39B0" w:rsidRPr="00370DAD" w:rsidRDefault="007C39B0" w:rsidP="00692325">
      <w:pPr>
        <w:tabs>
          <w:tab w:val="left" w:pos="426"/>
          <w:tab w:val="left" w:pos="993"/>
          <w:tab w:val="left" w:pos="1560"/>
        </w:tabs>
        <w:rPr>
          <w:rFonts w:ascii="TH SarabunPSK" w:hAnsi="TH SarabunPSK" w:cs="TH SarabunPSK"/>
          <w:b/>
          <w:bCs/>
          <w:sz w:val="32"/>
          <w:szCs w:val="32"/>
        </w:rPr>
      </w:pPr>
      <w:r w:rsidRPr="00370DAD">
        <w:rPr>
          <w:rFonts w:ascii="TH SarabunPSK" w:hAnsi="TH SarabunPSK" w:cs="TH SarabunPSK"/>
          <w:b/>
          <w:bCs/>
          <w:sz w:val="32"/>
          <w:szCs w:val="32"/>
        </w:rPr>
        <w:t xml:space="preserve">10. </w:t>
      </w:r>
      <w:r w:rsidRPr="00370DAD">
        <w:rPr>
          <w:rFonts w:ascii="TH SarabunPSK" w:hAnsi="TH SarabunPSK" w:cs="TH SarabunPSK" w:hint="cs"/>
          <w:b/>
          <w:bCs/>
          <w:sz w:val="32"/>
          <w:szCs w:val="32"/>
          <w:cs/>
        </w:rPr>
        <w:t xml:space="preserve"> </w:t>
      </w:r>
      <w:r w:rsidRPr="00370DAD">
        <w:rPr>
          <w:rFonts w:ascii="TH SarabunPSK" w:hAnsi="TH SarabunPSK" w:cs="TH SarabunPSK"/>
          <w:b/>
          <w:bCs/>
          <w:sz w:val="32"/>
          <w:szCs w:val="32"/>
          <w:cs/>
        </w:rPr>
        <w:t>สถานที่จัดการเรียนการสอน</w:t>
      </w:r>
    </w:p>
    <w:p w:rsidR="007C39B0" w:rsidRPr="00370DAD" w:rsidRDefault="007C39B0" w:rsidP="00692325">
      <w:pPr>
        <w:tabs>
          <w:tab w:val="left" w:pos="426"/>
          <w:tab w:val="left" w:pos="993"/>
          <w:tab w:val="left" w:pos="1560"/>
        </w:tabs>
        <w:autoSpaceDE w:val="0"/>
        <w:autoSpaceDN w:val="0"/>
        <w:adjustRightInd w:val="0"/>
        <w:ind w:firstLine="360"/>
        <w:rPr>
          <w:rFonts w:ascii="TH SarabunPSK" w:hAnsi="TH SarabunPSK" w:cs="TH SarabunPSK"/>
          <w:sz w:val="32"/>
          <w:szCs w:val="32"/>
          <w:cs/>
        </w:rPr>
      </w:pPr>
      <w:r w:rsidRPr="00370DAD">
        <w:rPr>
          <w:rFonts w:ascii="TH SarabunPSK" w:hAnsi="TH SarabunPSK" w:cs="TH SarabunPSK"/>
          <w:sz w:val="32"/>
          <w:szCs w:val="32"/>
        </w:rPr>
        <w:t xml:space="preserve"> </w:t>
      </w:r>
      <w:r w:rsidRPr="00370DAD">
        <w:rPr>
          <w:rFonts w:ascii="TH SarabunPSK" w:hAnsi="TH SarabunPSK" w:cs="TH SarabunPSK"/>
          <w:sz w:val="32"/>
          <w:szCs w:val="32"/>
          <w:cs/>
        </w:rPr>
        <w:t>ในสถานที่ตั้งมหาวิทยาลัยราชภัฏวไลยอลงกรณ์ ในพระบรมราชูปถัมภ์</w:t>
      </w:r>
      <w:r w:rsidRPr="00370DAD">
        <w:rPr>
          <w:rFonts w:ascii="TH SarabunPSK" w:hAnsi="TH SarabunPSK" w:cs="TH SarabunPSK"/>
          <w:sz w:val="32"/>
          <w:szCs w:val="32"/>
        </w:rPr>
        <w:t xml:space="preserve"> </w:t>
      </w:r>
      <w:r w:rsidRPr="00370DAD">
        <w:rPr>
          <w:rFonts w:ascii="TH SarabunPSK" w:hAnsi="TH SarabunPSK" w:cs="TH SarabunPSK" w:hint="cs"/>
          <w:sz w:val="32"/>
          <w:szCs w:val="32"/>
          <w:cs/>
        </w:rPr>
        <w:t>จังหวัดปทุมธานี</w:t>
      </w:r>
    </w:p>
    <w:p w:rsidR="007C39B0" w:rsidRPr="00370DAD" w:rsidRDefault="007C39B0" w:rsidP="00692325">
      <w:pPr>
        <w:tabs>
          <w:tab w:val="left" w:pos="426"/>
          <w:tab w:val="left" w:pos="993"/>
          <w:tab w:val="left" w:pos="1560"/>
        </w:tabs>
        <w:autoSpaceDE w:val="0"/>
        <w:autoSpaceDN w:val="0"/>
        <w:adjustRightInd w:val="0"/>
        <w:rPr>
          <w:rFonts w:ascii="TH SarabunPSK" w:hAnsi="TH SarabunPSK" w:cs="TH SarabunPSK"/>
          <w:sz w:val="32"/>
          <w:szCs w:val="32"/>
        </w:rPr>
      </w:pPr>
    </w:p>
    <w:p w:rsidR="007C39B0" w:rsidRPr="00370DAD" w:rsidRDefault="007C39B0" w:rsidP="00692325">
      <w:pPr>
        <w:tabs>
          <w:tab w:val="left" w:pos="426"/>
          <w:tab w:val="left" w:pos="993"/>
          <w:tab w:val="left" w:pos="1560"/>
        </w:tabs>
        <w:jc w:val="thaiDistribute"/>
        <w:rPr>
          <w:rFonts w:ascii="TH SarabunPSK" w:hAnsi="TH SarabunPSK" w:cs="TH SarabunPSK"/>
          <w:b/>
          <w:bCs/>
          <w:sz w:val="32"/>
          <w:szCs w:val="32"/>
        </w:rPr>
      </w:pPr>
      <w:r w:rsidRPr="00370DAD">
        <w:rPr>
          <w:rFonts w:ascii="TH SarabunPSK" w:hAnsi="TH SarabunPSK" w:cs="TH SarabunPSK"/>
          <w:b/>
          <w:bCs/>
          <w:sz w:val="32"/>
          <w:szCs w:val="32"/>
        </w:rPr>
        <w:t>11.</w:t>
      </w:r>
      <w:r w:rsidR="00692325" w:rsidRPr="00370DAD">
        <w:rPr>
          <w:rFonts w:ascii="TH SarabunPSK" w:hAnsi="TH SarabunPSK" w:cs="TH SarabunPSK"/>
          <w:b/>
          <w:bCs/>
          <w:sz w:val="32"/>
          <w:szCs w:val="32"/>
        </w:rPr>
        <w:tab/>
      </w:r>
      <w:r w:rsidRPr="00370DAD">
        <w:rPr>
          <w:rFonts w:ascii="TH SarabunPSK" w:hAnsi="TH SarabunPSK" w:cs="TH SarabunPSK"/>
          <w:b/>
          <w:bCs/>
          <w:sz w:val="32"/>
          <w:szCs w:val="32"/>
          <w:cs/>
        </w:rPr>
        <w:t xml:space="preserve">สถานการณ์ภายนอกหรือการพัฒนาที่จำเป็นต้องนำมาพิจารณาในการวางแผนหลักสูตร </w:t>
      </w:r>
    </w:p>
    <w:p w:rsidR="007C39B0" w:rsidRPr="00370DAD" w:rsidRDefault="007C39B0" w:rsidP="00692325">
      <w:pPr>
        <w:tabs>
          <w:tab w:val="left" w:pos="426"/>
          <w:tab w:val="left" w:pos="720"/>
          <w:tab w:val="left" w:pos="993"/>
          <w:tab w:val="left" w:pos="1560"/>
        </w:tabs>
        <w:jc w:val="thaiDistribute"/>
        <w:rPr>
          <w:rFonts w:ascii="TH SarabunPSK" w:hAnsi="TH SarabunPSK" w:cs="TH SarabunPSK"/>
          <w:b/>
          <w:bCs/>
          <w:sz w:val="32"/>
          <w:szCs w:val="32"/>
        </w:rPr>
      </w:pPr>
      <w:r w:rsidRPr="00370DAD">
        <w:rPr>
          <w:rFonts w:ascii="TH SarabunPSK" w:hAnsi="TH SarabunPSK" w:cs="TH SarabunPSK"/>
          <w:b/>
          <w:bCs/>
          <w:sz w:val="32"/>
          <w:szCs w:val="32"/>
        </w:rPr>
        <w:t xml:space="preserve">     </w:t>
      </w:r>
      <w:r w:rsidR="00692325" w:rsidRPr="00370DAD">
        <w:rPr>
          <w:rFonts w:ascii="TH SarabunPSK" w:hAnsi="TH SarabunPSK" w:cs="TH SarabunPSK"/>
          <w:b/>
          <w:bCs/>
          <w:sz w:val="32"/>
          <w:szCs w:val="32"/>
        </w:rPr>
        <w:tab/>
      </w:r>
      <w:r w:rsidRPr="00370DAD">
        <w:rPr>
          <w:rFonts w:ascii="TH SarabunPSK" w:hAnsi="TH SarabunPSK" w:cs="TH SarabunPSK"/>
          <w:b/>
          <w:bCs/>
          <w:sz w:val="32"/>
          <w:szCs w:val="32"/>
        </w:rPr>
        <w:t>11.1</w:t>
      </w:r>
      <w:r w:rsidR="00692325" w:rsidRPr="00370DAD">
        <w:rPr>
          <w:rFonts w:ascii="TH SarabunPSK" w:hAnsi="TH SarabunPSK" w:cs="TH SarabunPSK"/>
          <w:b/>
          <w:bCs/>
          <w:sz w:val="32"/>
          <w:szCs w:val="32"/>
        </w:rPr>
        <w:tab/>
      </w:r>
      <w:r w:rsidRPr="00370DAD">
        <w:rPr>
          <w:rFonts w:ascii="TH SarabunPSK" w:hAnsi="TH SarabunPSK" w:cs="TH SarabunPSK"/>
          <w:b/>
          <w:bCs/>
          <w:sz w:val="32"/>
          <w:szCs w:val="32"/>
          <w:cs/>
        </w:rPr>
        <w:t>สถานการณ์หรือการพัฒนาทางเศรษฐกิจ</w:t>
      </w:r>
    </w:p>
    <w:p w:rsidR="003A4FC2" w:rsidRPr="00370DAD" w:rsidRDefault="00692325" w:rsidP="00692325">
      <w:pPr>
        <w:tabs>
          <w:tab w:val="left" w:pos="426"/>
          <w:tab w:val="left" w:pos="993"/>
          <w:tab w:val="left" w:pos="1276"/>
          <w:tab w:val="left" w:pos="1560"/>
        </w:tabs>
        <w:ind w:firstLine="420"/>
        <w:jc w:val="thaiDistribute"/>
        <w:rPr>
          <w:rFonts w:ascii="TH SarabunPSK" w:hAnsi="TH SarabunPSK" w:cs="TH SarabunPSK"/>
          <w:sz w:val="32"/>
          <w:szCs w:val="32"/>
          <w:cs/>
        </w:rPr>
      </w:pPr>
      <w:r w:rsidRPr="00370DAD">
        <w:rPr>
          <w:rFonts w:ascii="TH SarabunPSK" w:hAnsi="TH SarabunPSK" w:cs="TH SarabunPSK" w:hint="cs"/>
          <w:sz w:val="32"/>
          <w:szCs w:val="32"/>
          <w:cs/>
        </w:rPr>
        <w:tab/>
      </w:r>
      <w:r w:rsidRPr="00370DAD">
        <w:rPr>
          <w:rFonts w:ascii="TH SarabunPSK" w:hAnsi="TH SarabunPSK" w:cs="TH SarabunPSK" w:hint="cs"/>
          <w:sz w:val="32"/>
          <w:szCs w:val="32"/>
          <w:cs/>
        </w:rPr>
        <w:tab/>
        <w:t>การพัฒนาประเทศในระยะ</w:t>
      </w:r>
      <w:r w:rsidR="007C39B0" w:rsidRPr="00370DAD">
        <w:rPr>
          <w:rFonts w:ascii="TH SarabunPSK" w:hAnsi="TH SarabunPSK" w:cs="TH SarabunPSK"/>
          <w:sz w:val="32"/>
          <w:szCs w:val="32"/>
          <w:cs/>
        </w:rPr>
        <w:t xml:space="preserve">แผนพัฒนาเศรษฐกิจและสังคมแห่งชาติฉบับที่ </w:t>
      </w:r>
      <w:r w:rsidR="007C39B0" w:rsidRPr="00370DAD">
        <w:rPr>
          <w:rFonts w:ascii="TH SarabunPSK" w:hAnsi="TH SarabunPSK" w:cs="TH SarabunPSK"/>
          <w:sz w:val="32"/>
          <w:szCs w:val="32"/>
          <w:rtl/>
          <w:cs/>
        </w:rPr>
        <w:t>1</w:t>
      </w:r>
      <w:r w:rsidR="007C39B0" w:rsidRPr="00370DAD">
        <w:rPr>
          <w:rFonts w:ascii="TH SarabunPSK" w:hAnsi="TH SarabunPSK" w:cs="TH SarabunPSK"/>
          <w:sz w:val="32"/>
          <w:szCs w:val="32"/>
        </w:rPr>
        <w:t>1</w:t>
      </w:r>
      <w:r w:rsidR="007C39B0" w:rsidRPr="00370DAD">
        <w:rPr>
          <w:rFonts w:ascii="TH SarabunPSK" w:hAnsi="TH SarabunPSK" w:cs="TH SarabunPSK"/>
          <w:sz w:val="32"/>
          <w:szCs w:val="32"/>
          <w:cs/>
        </w:rPr>
        <w:t xml:space="preserve"> </w:t>
      </w:r>
      <w:r w:rsidR="007C39B0" w:rsidRPr="00370DAD">
        <w:rPr>
          <w:rFonts w:ascii="TH SarabunPSK" w:hAnsi="TH SarabunPSK" w:cs="TH SarabunPSK" w:hint="cs"/>
          <w:sz w:val="32"/>
          <w:szCs w:val="32"/>
          <w:cs/>
        </w:rPr>
        <w:t>(พ.ศ. 2555</w:t>
      </w:r>
      <w:r w:rsidR="002B3F0F" w:rsidRPr="00370DAD">
        <w:rPr>
          <w:rFonts w:ascii="TH SarabunPSK" w:hAnsi="TH SarabunPSK" w:cs="TH SarabunPSK" w:hint="cs"/>
          <w:sz w:val="32"/>
          <w:szCs w:val="32"/>
          <w:cs/>
        </w:rPr>
        <w:t xml:space="preserve"> </w:t>
      </w:r>
      <w:r w:rsidR="007C39B0" w:rsidRPr="00370DAD">
        <w:rPr>
          <w:rFonts w:ascii="TH SarabunPSK" w:hAnsi="TH SarabunPSK" w:cs="TH SarabunPSK" w:hint="cs"/>
          <w:sz w:val="32"/>
          <w:szCs w:val="32"/>
          <w:cs/>
        </w:rPr>
        <w:t>-2559)</w:t>
      </w:r>
      <w:r w:rsidR="00D224CD" w:rsidRPr="00370DAD">
        <w:rPr>
          <w:rFonts w:ascii="TH SarabunPSK" w:hAnsi="TH SarabunPSK" w:cs="TH SarabunPSK" w:hint="cs"/>
          <w:sz w:val="32"/>
          <w:szCs w:val="32"/>
          <w:cs/>
        </w:rPr>
        <w:t xml:space="preserve"> อยู่ในช่วงการเปลี่ย</w:t>
      </w:r>
      <w:r w:rsidR="00953916" w:rsidRPr="00370DAD">
        <w:rPr>
          <w:rFonts w:ascii="TH SarabunPSK" w:hAnsi="TH SarabunPSK" w:cs="TH SarabunPSK" w:hint="cs"/>
          <w:sz w:val="32"/>
          <w:szCs w:val="32"/>
          <w:cs/>
        </w:rPr>
        <w:t>น</w:t>
      </w:r>
      <w:r w:rsidR="00D224CD" w:rsidRPr="00370DAD">
        <w:rPr>
          <w:rFonts w:ascii="TH SarabunPSK" w:hAnsi="TH SarabunPSK" w:cs="TH SarabunPSK" w:hint="cs"/>
          <w:sz w:val="32"/>
          <w:szCs w:val="32"/>
          <w:cs/>
        </w:rPr>
        <w:t>แปลงที่สำคัญ โดยเฉพาะการเข้าสู่ประชาคมอาเซียนใน</w:t>
      </w:r>
      <w:r w:rsidR="00953916" w:rsidRPr="00370DAD">
        <w:rPr>
          <w:rFonts w:ascii="TH SarabunPSK" w:hAnsi="TH SarabunPSK" w:cs="TH SarabunPSK" w:hint="cs"/>
          <w:sz w:val="32"/>
          <w:szCs w:val="32"/>
          <w:cs/>
        </w:rPr>
        <w:t xml:space="preserve">  </w:t>
      </w:r>
      <w:r w:rsidR="00D224CD" w:rsidRPr="00370DAD">
        <w:rPr>
          <w:rFonts w:ascii="TH SarabunPSK" w:hAnsi="TH SarabunPSK" w:cs="TH SarabunPSK" w:hint="cs"/>
          <w:sz w:val="32"/>
          <w:szCs w:val="32"/>
          <w:cs/>
        </w:rPr>
        <w:t xml:space="preserve">ปี </w:t>
      </w:r>
      <w:r w:rsidR="00D224CD" w:rsidRPr="00370DAD">
        <w:rPr>
          <w:rFonts w:ascii="TH SarabunPSK" w:hAnsi="TH SarabunPSK" w:cs="TH SarabunPSK"/>
          <w:sz w:val="32"/>
          <w:szCs w:val="32"/>
        </w:rPr>
        <w:t xml:space="preserve">2558 </w:t>
      </w:r>
      <w:r w:rsidR="00D224CD" w:rsidRPr="00370DAD">
        <w:rPr>
          <w:rFonts w:ascii="TH SarabunPSK" w:hAnsi="TH SarabunPSK" w:cs="TH SarabunPSK" w:hint="cs"/>
          <w:sz w:val="32"/>
          <w:szCs w:val="32"/>
          <w:cs/>
        </w:rPr>
        <w:t xml:space="preserve">ประเทศไทยมีการเตรียมความพร้อมในหลายด้าน อาทิ การพัฒนาทรัพยากรมนุษย์ ทั้งทางด้านการศึกษา ทักษะด้านภาษา ทักษะฝีมือแรงงาน รวมถึงการพัฒนากลไกต่างๆ (สำนักงานคณะกรรมการพัฒนาการเศรษฐกิจและสังคมแห่งชาติ, </w:t>
      </w:r>
      <w:r w:rsidR="00D224CD" w:rsidRPr="00370DAD">
        <w:rPr>
          <w:rFonts w:ascii="TH SarabunPSK" w:hAnsi="TH SarabunPSK" w:cs="TH SarabunPSK"/>
          <w:sz w:val="32"/>
          <w:szCs w:val="32"/>
        </w:rPr>
        <w:t xml:space="preserve">2554 : 6) </w:t>
      </w:r>
      <w:r w:rsidR="00D224CD" w:rsidRPr="00370DAD">
        <w:rPr>
          <w:rFonts w:ascii="TH SarabunPSK" w:hAnsi="TH SarabunPSK" w:cs="TH SarabunPSK" w:hint="cs"/>
          <w:sz w:val="32"/>
          <w:szCs w:val="32"/>
          <w:cs/>
        </w:rPr>
        <w:t>ด้วยเหตุนี้สถาบันอุดมศึกษาที่ผลิตบุคลากรวิชาชีพครูจำเป็นต้องพัฒนาเชิงรุกด้วยการผลิตบุคลากรให้เป็นผู้ใฝ่รู้ ใฝ่ดี มีบุคลิกภาพเหมาะสมกับ</w:t>
      </w:r>
      <w:r w:rsidR="00414B8C" w:rsidRPr="00370DAD">
        <w:rPr>
          <w:rFonts w:ascii="TH SarabunPSK" w:hAnsi="TH SarabunPSK" w:cs="TH SarabunPSK" w:hint="cs"/>
          <w:sz w:val="32"/>
          <w:szCs w:val="32"/>
          <w:cs/>
        </w:rPr>
        <w:t>การ</w:t>
      </w:r>
      <w:r w:rsidR="00D224CD" w:rsidRPr="00370DAD">
        <w:rPr>
          <w:rFonts w:ascii="TH SarabunPSK" w:hAnsi="TH SarabunPSK" w:cs="TH SarabunPSK" w:hint="cs"/>
          <w:sz w:val="32"/>
          <w:szCs w:val="32"/>
          <w:cs/>
        </w:rPr>
        <w:t>เป็นครู</w:t>
      </w:r>
      <w:r w:rsidR="00414B8C" w:rsidRPr="00370DAD">
        <w:rPr>
          <w:rFonts w:ascii="TH SarabunPSK" w:hAnsi="TH SarabunPSK" w:cs="TH SarabunPSK" w:hint="cs"/>
          <w:sz w:val="32"/>
          <w:szCs w:val="32"/>
          <w:cs/>
        </w:rPr>
        <w:t xml:space="preserve"> เพื่อให้สามารถพัฒนาผู้เรียนให้มีคุณภาพโดยเฉพาะในเรื่อง การคิดวิเคราะห์ สังเคราะห์ มีวิจารณญาณ ความคิดสร้างสรรค์ และตระหนักในคุณค่าของวัฒนธรรมไทย ตลอดจน</w:t>
      </w:r>
      <w:r w:rsidR="000E2C35" w:rsidRPr="00370DAD">
        <w:rPr>
          <w:rFonts w:ascii="TH SarabunPSK" w:hAnsi="TH SarabunPSK" w:cs="TH SarabunPSK" w:hint="cs"/>
          <w:sz w:val="32"/>
          <w:szCs w:val="32"/>
          <w:cs/>
        </w:rPr>
        <w:t xml:space="preserve">   </w:t>
      </w:r>
      <w:r w:rsidR="00414B8C" w:rsidRPr="00370DAD">
        <w:rPr>
          <w:rFonts w:ascii="TH SarabunPSK" w:hAnsi="TH SarabunPSK" w:cs="TH SarabunPSK" w:hint="cs"/>
          <w:sz w:val="32"/>
          <w:szCs w:val="32"/>
          <w:cs/>
        </w:rPr>
        <w:t>สามาร</w:t>
      </w:r>
      <w:r w:rsidR="000E2C35" w:rsidRPr="00370DAD">
        <w:rPr>
          <w:rFonts w:ascii="TH SarabunPSK" w:hAnsi="TH SarabunPSK" w:cs="TH SarabunPSK" w:hint="cs"/>
          <w:sz w:val="32"/>
          <w:szCs w:val="32"/>
          <w:cs/>
        </w:rPr>
        <w:t>ถ</w:t>
      </w:r>
      <w:r w:rsidR="00414B8C" w:rsidRPr="00370DAD">
        <w:rPr>
          <w:rFonts w:ascii="TH SarabunPSK" w:hAnsi="TH SarabunPSK" w:cs="TH SarabunPSK" w:hint="cs"/>
          <w:sz w:val="32"/>
          <w:szCs w:val="32"/>
          <w:cs/>
        </w:rPr>
        <w:t>ปรับตัวให้สอดคล้องกับการเปลี่ยนแปลงของชุมชน สังคม และประเทศ</w:t>
      </w:r>
      <w:r w:rsidR="007C39B0" w:rsidRPr="00370DAD">
        <w:rPr>
          <w:rFonts w:ascii="TH SarabunPSK" w:hAnsi="TH SarabunPSK" w:cs="TH SarabunPSK" w:hint="cs"/>
          <w:sz w:val="32"/>
          <w:szCs w:val="32"/>
          <w:cs/>
        </w:rPr>
        <w:t xml:space="preserve"> </w:t>
      </w:r>
    </w:p>
    <w:p w:rsidR="007C39B0" w:rsidRPr="00370DAD" w:rsidRDefault="00211708" w:rsidP="006D06FE">
      <w:pPr>
        <w:tabs>
          <w:tab w:val="left" w:pos="426"/>
          <w:tab w:val="left" w:pos="720"/>
          <w:tab w:val="left" w:pos="934"/>
          <w:tab w:val="left" w:pos="993"/>
          <w:tab w:val="left" w:pos="1560"/>
        </w:tabs>
        <w:jc w:val="thaiDistribute"/>
        <w:rPr>
          <w:rFonts w:ascii="TH SarabunPSK" w:hAnsi="TH SarabunPSK" w:cs="TH SarabunPSK"/>
          <w:b/>
          <w:bCs/>
          <w:sz w:val="32"/>
          <w:szCs w:val="32"/>
        </w:rPr>
      </w:pPr>
      <w:r w:rsidRPr="00370DAD">
        <w:rPr>
          <w:rFonts w:ascii="TH SarabunPSK" w:hAnsi="TH SarabunPSK" w:cs="TH SarabunPSK"/>
          <w:b/>
          <w:bCs/>
          <w:sz w:val="32"/>
          <w:szCs w:val="32"/>
        </w:rPr>
        <w:t xml:space="preserve">    </w:t>
      </w:r>
      <w:r w:rsidR="006D06FE" w:rsidRPr="00370DAD">
        <w:rPr>
          <w:rFonts w:ascii="TH SarabunPSK" w:hAnsi="TH SarabunPSK" w:cs="TH SarabunPSK"/>
          <w:b/>
          <w:bCs/>
          <w:sz w:val="32"/>
          <w:szCs w:val="32"/>
        </w:rPr>
        <w:tab/>
      </w:r>
      <w:r w:rsidR="007C39B0" w:rsidRPr="00370DAD">
        <w:rPr>
          <w:rFonts w:ascii="TH SarabunPSK" w:hAnsi="TH SarabunPSK" w:cs="TH SarabunPSK"/>
          <w:b/>
          <w:bCs/>
          <w:sz w:val="32"/>
          <w:szCs w:val="32"/>
        </w:rPr>
        <w:t>11.2</w:t>
      </w:r>
      <w:r w:rsidR="006D06FE" w:rsidRPr="00370DAD">
        <w:rPr>
          <w:rFonts w:ascii="TH SarabunPSK" w:hAnsi="TH SarabunPSK" w:cs="TH SarabunPSK"/>
          <w:b/>
          <w:bCs/>
          <w:sz w:val="32"/>
          <w:szCs w:val="32"/>
        </w:rPr>
        <w:tab/>
      </w:r>
      <w:r w:rsidR="006D06FE" w:rsidRPr="00370DAD">
        <w:rPr>
          <w:rFonts w:ascii="TH SarabunPSK" w:hAnsi="TH SarabunPSK" w:cs="TH SarabunPSK"/>
          <w:b/>
          <w:bCs/>
          <w:sz w:val="32"/>
          <w:szCs w:val="32"/>
        </w:rPr>
        <w:tab/>
      </w:r>
      <w:r w:rsidR="007C39B0" w:rsidRPr="00370DAD">
        <w:rPr>
          <w:rFonts w:ascii="TH SarabunPSK" w:hAnsi="TH SarabunPSK" w:cs="TH SarabunPSK"/>
          <w:b/>
          <w:bCs/>
          <w:sz w:val="32"/>
          <w:szCs w:val="32"/>
          <w:cs/>
        </w:rPr>
        <w:t xml:space="preserve">สถานการณ์หรือการพัฒนาทางสังคมและวัฒนธรรม </w:t>
      </w:r>
    </w:p>
    <w:p w:rsidR="007C39B0" w:rsidRPr="00370DAD" w:rsidRDefault="006D06FE" w:rsidP="006D06FE">
      <w:pPr>
        <w:tabs>
          <w:tab w:val="left" w:pos="426"/>
          <w:tab w:val="left" w:pos="993"/>
          <w:tab w:val="left" w:pos="1276"/>
          <w:tab w:val="left" w:pos="1560"/>
          <w:tab w:val="left" w:pos="2640"/>
        </w:tabs>
        <w:jc w:val="thaiDistribute"/>
        <w:rPr>
          <w:rFonts w:ascii="TH SarabunPSK" w:hAnsi="TH SarabunPSK" w:cs="TH SarabunPSK"/>
          <w:sz w:val="32"/>
          <w:szCs w:val="32"/>
        </w:rPr>
      </w:pPr>
      <w:r w:rsidRPr="00370DAD">
        <w:rPr>
          <w:rFonts w:ascii="TH SarabunPSK" w:hAnsi="TH SarabunPSK" w:cs="TH SarabunPSK"/>
          <w:sz w:val="32"/>
          <w:szCs w:val="32"/>
        </w:rPr>
        <w:tab/>
      </w:r>
      <w:r w:rsidRPr="00370DAD">
        <w:rPr>
          <w:rFonts w:ascii="TH SarabunPSK" w:hAnsi="TH SarabunPSK" w:cs="TH SarabunPSK"/>
          <w:sz w:val="32"/>
          <w:szCs w:val="32"/>
        </w:rPr>
        <w:tab/>
      </w:r>
      <w:r w:rsidR="00AF15F6" w:rsidRPr="00370DAD">
        <w:rPr>
          <w:rFonts w:ascii="TH SarabunPSK" w:hAnsi="TH SarabunPSK" w:cs="TH SarabunPSK" w:hint="cs"/>
          <w:sz w:val="32"/>
          <w:szCs w:val="32"/>
          <w:cs/>
        </w:rPr>
        <w:t>หลักสูตรภาษาไทยคำนึงถึงการเปลี่ยนแปลงด้านเศรษฐกิจ สังคม วัฒนธรรม ความก้าวหน้าทางวิทยาศาสตร์และเทคโนโลยีและการเข้าสู่ประชาคมอาเซียนที่ส่งผลกระทบต่อสังคมไทยและสังคมโลกในทุกมิติ จึงได้พัฒนาหลักสูตรการศึกษาด้านภาษาไทยที่มีคุณภาพ เป็นแหล่งค้นคว้าและวิจัย และถ่า</w:t>
      </w:r>
      <w:r w:rsidR="000E2C35" w:rsidRPr="00370DAD">
        <w:rPr>
          <w:rFonts w:ascii="TH SarabunPSK" w:hAnsi="TH SarabunPSK" w:cs="TH SarabunPSK" w:hint="cs"/>
          <w:sz w:val="32"/>
          <w:szCs w:val="32"/>
          <w:cs/>
        </w:rPr>
        <w:t>ย</w:t>
      </w:r>
      <w:r w:rsidR="00AF15F6" w:rsidRPr="00370DAD">
        <w:rPr>
          <w:rFonts w:ascii="TH SarabunPSK" w:hAnsi="TH SarabunPSK" w:cs="TH SarabunPSK" w:hint="cs"/>
          <w:sz w:val="32"/>
          <w:szCs w:val="32"/>
          <w:cs/>
        </w:rPr>
        <w:t>ทอดความรู้ตามหลักประชาธิปไตย เพื่อพัฒนาความรู้ กระบวนการคิดวิเคราะห์ วิจารณ์ และสร้างสรรค์ให้ทันต่อการเปลี่ยนแปลงทางสังคม ยึดมั่นในคุณธรรม จริยธรรม ตระหนักในคุณค่าของวัฒนธรรมไทยโดยเฉพาะภาษาและวรรณคดีไทย ตลอดจนมีความรับผิดชอบต่อตนเองและส่วนรวม โดยกำหนดเป็นรายวิชาไว้ในหลักสูตร</w:t>
      </w:r>
    </w:p>
    <w:p w:rsidR="00D60FAC" w:rsidRPr="00370DAD" w:rsidRDefault="00D60FAC" w:rsidP="006D06FE">
      <w:pPr>
        <w:tabs>
          <w:tab w:val="left" w:pos="426"/>
          <w:tab w:val="left" w:pos="993"/>
          <w:tab w:val="left" w:pos="1276"/>
          <w:tab w:val="left" w:pos="1560"/>
          <w:tab w:val="left" w:pos="2640"/>
        </w:tabs>
        <w:jc w:val="thaiDistribute"/>
        <w:rPr>
          <w:rFonts w:ascii="TH SarabunPSK" w:hAnsi="TH SarabunPSK" w:cs="TH SarabunPSK"/>
          <w:sz w:val="32"/>
          <w:szCs w:val="32"/>
        </w:rPr>
      </w:pPr>
    </w:p>
    <w:p w:rsidR="007C39B0" w:rsidRPr="00370DAD" w:rsidRDefault="007C39B0" w:rsidP="00692325">
      <w:pPr>
        <w:tabs>
          <w:tab w:val="left" w:pos="392"/>
          <w:tab w:val="left" w:pos="426"/>
          <w:tab w:val="left" w:pos="993"/>
          <w:tab w:val="left" w:pos="1560"/>
        </w:tabs>
        <w:jc w:val="thaiDistribute"/>
        <w:rPr>
          <w:rFonts w:ascii="TH SarabunPSK" w:hAnsi="TH SarabunPSK" w:cs="TH SarabunPSK"/>
          <w:b/>
          <w:bCs/>
          <w:sz w:val="32"/>
          <w:szCs w:val="32"/>
        </w:rPr>
      </w:pPr>
      <w:r w:rsidRPr="00370DAD">
        <w:rPr>
          <w:rFonts w:ascii="TH SarabunPSK" w:hAnsi="TH SarabunPSK" w:cs="TH SarabunPSK"/>
          <w:b/>
          <w:bCs/>
          <w:sz w:val="32"/>
          <w:szCs w:val="32"/>
        </w:rPr>
        <w:t>12.</w:t>
      </w:r>
      <w:r w:rsidR="002207F8" w:rsidRPr="00370DAD">
        <w:rPr>
          <w:rFonts w:ascii="TH SarabunPSK" w:hAnsi="TH SarabunPSK" w:cs="TH SarabunPSK"/>
          <w:b/>
          <w:bCs/>
          <w:sz w:val="32"/>
          <w:szCs w:val="32"/>
        </w:rPr>
        <w:tab/>
      </w:r>
      <w:r w:rsidR="002207F8" w:rsidRPr="00370DAD">
        <w:rPr>
          <w:rFonts w:ascii="TH SarabunPSK" w:hAnsi="TH SarabunPSK" w:cs="TH SarabunPSK"/>
          <w:b/>
          <w:bCs/>
          <w:sz w:val="32"/>
          <w:szCs w:val="32"/>
        </w:rPr>
        <w:tab/>
      </w:r>
      <w:r w:rsidRPr="00370DAD">
        <w:rPr>
          <w:rFonts w:ascii="TH SarabunPSK" w:hAnsi="TH SarabunPSK" w:cs="TH SarabunPSK"/>
          <w:b/>
          <w:bCs/>
          <w:sz w:val="32"/>
          <w:szCs w:val="32"/>
          <w:cs/>
        </w:rPr>
        <w:t>ผลกระทบจาก ข้อ 1</w:t>
      </w:r>
      <w:r w:rsidRPr="00370DAD">
        <w:rPr>
          <w:rFonts w:ascii="TH SarabunPSK" w:hAnsi="TH SarabunPSK" w:cs="TH SarabunPSK"/>
          <w:b/>
          <w:bCs/>
          <w:sz w:val="32"/>
          <w:szCs w:val="32"/>
        </w:rPr>
        <w:t xml:space="preserve">1.1 </w:t>
      </w:r>
      <w:r w:rsidRPr="00370DAD">
        <w:rPr>
          <w:rFonts w:ascii="TH SarabunPSK" w:hAnsi="TH SarabunPSK" w:cs="TH SarabunPSK"/>
          <w:b/>
          <w:bCs/>
          <w:sz w:val="32"/>
          <w:szCs w:val="32"/>
          <w:cs/>
        </w:rPr>
        <w:t xml:space="preserve">และ </w:t>
      </w:r>
      <w:r w:rsidRPr="00370DAD">
        <w:rPr>
          <w:rFonts w:ascii="TH SarabunPSK" w:hAnsi="TH SarabunPSK" w:cs="TH SarabunPSK"/>
          <w:b/>
          <w:bCs/>
          <w:sz w:val="32"/>
          <w:szCs w:val="32"/>
        </w:rPr>
        <w:t xml:space="preserve">11.2 </w:t>
      </w:r>
      <w:r w:rsidRPr="00370DAD">
        <w:rPr>
          <w:rFonts w:ascii="TH SarabunPSK" w:hAnsi="TH SarabunPSK" w:cs="TH SarabunPSK"/>
          <w:b/>
          <w:bCs/>
          <w:sz w:val="32"/>
          <w:szCs w:val="32"/>
          <w:cs/>
        </w:rPr>
        <w:t>ต่อการพัฒนาหลักสูตรและความเกี่ยวข้องกับพันธกิ</w:t>
      </w:r>
      <w:r w:rsidRPr="00370DAD">
        <w:rPr>
          <w:rFonts w:ascii="TH SarabunPSK" w:hAnsi="TH SarabunPSK" w:cs="TH SarabunPSK" w:hint="cs"/>
          <w:b/>
          <w:bCs/>
          <w:sz w:val="32"/>
          <w:szCs w:val="32"/>
          <w:cs/>
        </w:rPr>
        <w:t>จ</w:t>
      </w:r>
    </w:p>
    <w:p w:rsidR="002207F8" w:rsidRPr="00370DAD" w:rsidRDefault="007C39B0" w:rsidP="002207F8">
      <w:pPr>
        <w:tabs>
          <w:tab w:val="left" w:pos="392"/>
          <w:tab w:val="left" w:pos="426"/>
          <w:tab w:val="left" w:pos="993"/>
          <w:tab w:val="left" w:pos="1560"/>
        </w:tabs>
        <w:jc w:val="thaiDistribute"/>
        <w:rPr>
          <w:rFonts w:ascii="TH SarabunPSK" w:hAnsi="TH SarabunPSK" w:cs="TH SarabunPSK"/>
          <w:b/>
          <w:bCs/>
          <w:sz w:val="32"/>
          <w:szCs w:val="32"/>
        </w:rPr>
      </w:pPr>
      <w:r w:rsidRPr="00370DAD">
        <w:rPr>
          <w:rFonts w:ascii="TH SarabunPSK" w:hAnsi="TH SarabunPSK" w:cs="TH SarabunPSK"/>
          <w:b/>
          <w:bCs/>
          <w:sz w:val="32"/>
          <w:szCs w:val="32"/>
          <w:cs/>
        </w:rPr>
        <w:t xml:space="preserve">ของมหาวิทยาลัย </w:t>
      </w:r>
    </w:p>
    <w:p w:rsidR="007C39B0" w:rsidRPr="00370DAD" w:rsidRDefault="002207F8" w:rsidP="002207F8">
      <w:pPr>
        <w:tabs>
          <w:tab w:val="left" w:pos="392"/>
          <w:tab w:val="left" w:pos="426"/>
          <w:tab w:val="left" w:pos="993"/>
          <w:tab w:val="left" w:pos="1560"/>
        </w:tabs>
        <w:jc w:val="thaiDistribute"/>
        <w:rPr>
          <w:rFonts w:ascii="TH SarabunPSK" w:hAnsi="TH SarabunPSK" w:cs="TH SarabunPSK"/>
          <w:b/>
          <w:bCs/>
          <w:sz w:val="32"/>
          <w:szCs w:val="32"/>
        </w:rPr>
      </w:pPr>
      <w:r w:rsidRPr="00370DAD">
        <w:rPr>
          <w:rFonts w:ascii="TH SarabunPSK" w:hAnsi="TH SarabunPSK" w:cs="TH SarabunPSK"/>
          <w:b/>
          <w:bCs/>
          <w:sz w:val="32"/>
          <w:szCs w:val="32"/>
        </w:rPr>
        <w:tab/>
      </w:r>
      <w:r w:rsidR="007C39B0" w:rsidRPr="00370DAD">
        <w:rPr>
          <w:rFonts w:ascii="TH SarabunPSK" w:hAnsi="TH SarabunPSK" w:cs="TH SarabunPSK"/>
          <w:b/>
          <w:bCs/>
          <w:sz w:val="32"/>
          <w:szCs w:val="32"/>
        </w:rPr>
        <w:t>12.1</w:t>
      </w:r>
      <w:r w:rsidR="007C39B0" w:rsidRPr="00370DAD">
        <w:rPr>
          <w:rFonts w:ascii="TH SarabunPSK" w:hAnsi="TH SarabunPSK" w:cs="TH SarabunPSK"/>
          <w:b/>
          <w:bCs/>
          <w:sz w:val="32"/>
          <w:szCs w:val="32"/>
          <w:cs/>
        </w:rPr>
        <w:t xml:space="preserve"> การพัฒนาหลักสูตร</w:t>
      </w:r>
      <w:r w:rsidR="007C39B0" w:rsidRPr="00370DAD">
        <w:rPr>
          <w:rFonts w:ascii="TH SarabunPSK" w:hAnsi="TH SarabunPSK" w:cs="TH SarabunPSK"/>
          <w:b/>
          <w:bCs/>
          <w:sz w:val="32"/>
          <w:szCs w:val="32"/>
        </w:rPr>
        <w:t xml:space="preserve"> </w:t>
      </w:r>
    </w:p>
    <w:p w:rsidR="007C39B0" w:rsidRPr="00370DAD" w:rsidRDefault="00382A85" w:rsidP="00890218">
      <w:pPr>
        <w:tabs>
          <w:tab w:val="left" w:pos="993"/>
          <w:tab w:val="left" w:pos="1276"/>
          <w:tab w:val="left" w:pos="1560"/>
        </w:tabs>
        <w:ind w:firstLine="709"/>
        <w:jc w:val="thaiDistribute"/>
        <w:rPr>
          <w:rFonts w:ascii="TH SarabunPSK" w:hAnsi="TH SarabunPSK" w:cs="TH SarabunPSK"/>
          <w:sz w:val="32"/>
          <w:szCs w:val="32"/>
          <w:cs/>
        </w:rPr>
      </w:pPr>
      <w:r w:rsidRPr="00370DAD">
        <w:rPr>
          <w:rFonts w:ascii="TH SarabunPSK" w:hAnsi="TH SarabunPSK" w:cs="TH SarabunPSK"/>
          <w:sz w:val="32"/>
          <w:szCs w:val="32"/>
        </w:rPr>
        <w:t xml:space="preserve">  </w:t>
      </w:r>
      <w:r w:rsidR="002207F8" w:rsidRPr="00370DAD">
        <w:rPr>
          <w:rFonts w:ascii="TH SarabunPSK" w:hAnsi="TH SarabunPSK" w:cs="TH SarabunPSK" w:hint="cs"/>
          <w:sz w:val="32"/>
          <w:szCs w:val="32"/>
          <w:cs/>
        </w:rPr>
        <w:t>สถานการณ์การเปลี่ยนแปลงทางสังคมที่</w:t>
      </w:r>
      <w:r w:rsidR="00D60FAC" w:rsidRPr="00370DAD">
        <w:rPr>
          <w:rFonts w:ascii="TH SarabunPSK" w:hAnsi="TH SarabunPSK" w:cs="TH SarabunPSK" w:hint="cs"/>
          <w:sz w:val="32"/>
          <w:szCs w:val="32"/>
          <w:cs/>
        </w:rPr>
        <w:t>ร</w:t>
      </w:r>
      <w:r w:rsidR="002207F8" w:rsidRPr="00370DAD">
        <w:rPr>
          <w:rFonts w:ascii="TH SarabunPSK" w:hAnsi="TH SarabunPSK" w:cs="TH SarabunPSK" w:hint="cs"/>
          <w:sz w:val="32"/>
          <w:szCs w:val="32"/>
          <w:cs/>
        </w:rPr>
        <w:t>วดเร็วในปัจจุบัน ทำให้จำเป็นต้องพัฒนาหลักสูตรเพื่อ</w:t>
      </w:r>
      <w:r w:rsidR="00890218" w:rsidRPr="00370DAD">
        <w:rPr>
          <w:rFonts w:ascii="TH SarabunPSK" w:hAnsi="TH SarabunPSK" w:cs="TH SarabunPSK" w:hint="cs"/>
          <w:sz w:val="32"/>
          <w:szCs w:val="32"/>
          <w:cs/>
        </w:rPr>
        <w:t xml:space="preserve">ผลิตครูภาษาไทยที่มีศักยภาพด้านการใช้ภาษาไทยทุกทักษะ ทั้งด้านการฟัง การพูด </w:t>
      </w:r>
      <w:r w:rsidR="000A5DBA" w:rsidRPr="00370DAD">
        <w:rPr>
          <w:rFonts w:ascii="TH SarabunPSK" w:hAnsi="TH SarabunPSK" w:cs="TH SarabunPSK" w:hint="cs"/>
          <w:sz w:val="32"/>
          <w:szCs w:val="32"/>
          <w:cs/>
        </w:rPr>
        <w:t xml:space="preserve">  การอ่าน </w:t>
      </w:r>
      <w:r w:rsidR="00890218" w:rsidRPr="00370DAD">
        <w:rPr>
          <w:rFonts w:ascii="TH SarabunPSK" w:hAnsi="TH SarabunPSK" w:cs="TH SarabunPSK" w:hint="cs"/>
          <w:sz w:val="32"/>
          <w:szCs w:val="32"/>
          <w:cs/>
        </w:rPr>
        <w:t>และการเขียน ในการแสวงหาความรู้และถ่ายทอดความรู้อย่างมีประสิทธิภาพ รวมทั้งเป็นผู้ใฝ่เรียนรู้ มีความเป็นผู้นำ มีคุณธรรมจริยธรรม มีบุคลิกภาพที่ดี ตระหนักถึงความสำคัญในวิชาชีพครู รวมถึง</w:t>
      </w:r>
      <w:r w:rsidR="000A5DBA" w:rsidRPr="00370DAD">
        <w:rPr>
          <w:rFonts w:ascii="TH SarabunPSK" w:hAnsi="TH SarabunPSK" w:cs="TH SarabunPSK" w:hint="cs"/>
          <w:sz w:val="32"/>
          <w:szCs w:val="32"/>
          <w:cs/>
        </w:rPr>
        <w:t>ภูมิปัญญาและ</w:t>
      </w:r>
      <w:r w:rsidR="00890218" w:rsidRPr="00370DAD">
        <w:rPr>
          <w:rFonts w:ascii="TH SarabunPSK" w:hAnsi="TH SarabunPSK" w:cs="TH SarabunPSK" w:hint="cs"/>
          <w:sz w:val="32"/>
          <w:szCs w:val="32"/>
          <w:cs/>
        </w:rPr>
        <w:t>วัฒนธรรมไทยโดยเฉพาะภาษาและวรรณคดีไทย</w:t>
      </w:r>
    </w:p>
    <w:p w:rsidR="007C39B0" w:rsidRPr="00370DAD" w:rsidRDefault="008C5FFF" w:rsidP="008C5FFF">
      <w:pPr>
        <w:tabs>
          <w:tab w:val="left" w:pos="426"/>
          <w:tab w:val="left" w:pos="709"/>
          <w:tab w:val="left" w:pos="993"/>
          <w:tab w:val="left" w:pos="1560"/>
        </w:tabs>
        <w:jc w:val="thaiDistribute"/>
        <w:rPr>
          <w:rFonts w:ascii="TH SarabunPSK" w:hAnsi="TH SarabunPSK" w:cs="TH SarabunPSK"/>
          <w:sz w:val="32"/>
          <w:szCs w:val="32"/>
        </w:rPr>
      </w:pPr>
      <w:r w:rsidRPr="00370DAD">
        <w:rPr>
          <w:rFonts w:ascii="TH SarabunPSK" w:hAnsi="TH SarabunPSK" w:cs="TH SarabunPSK"/>
          <w:b/>
          <w:bCs/>
          <w:sz w:val="32"/>
          <w:szCs w:val="32"/>
        </w:rPr>
        <w:tab/>
      </w:r>
      <w:r w:rsidR="007C39B0" w:rsidRPr="00370DAD">
        <w:rPr>
          <w:rFonts w:ascii="TH SarabunPSK" w:hAnsi="TH SarabunPSK" w:cs="TH SarabunPSK"/>
          <w:b/>
          <w:bCs/>
          <w:sz w:val="32"/>
          <w:szCs w:val="32"/>
        </w:rPr>
        <w:t>12.2</w:t>
      </w:r>
      <w:r w:rsidRPr="00370DAD">
        <w:rPr>
          <w:rFonts w:ascii="TH SarabunPSK" w:hAnsi="TH SarabunPSK" w:cs="TH SarabunPSK"/>
          <w:b/>
          <w:bCs/>
          <w:sz w:val="32"/>
          <w:szCs w:val="32"/>
        </w:rPr>
        <w:tab/>
      </w:r>
      <w:r w:rsidR="007C39B0" w:rsidRPr="00370DAD">
        <w:rPr>
          <w:rFonts w:ascii="TH SarabunPSK" w:hAnsi="TH SarabunPSK" w:cs="TH SarabunPSK"/>
          <w:b/>
          <w:bCs/>
          <w:sz w:val="32"/>
          <w:szCs w:val="32"/>
          <w:cs/>
        </w:rPr>
        <w:t xml:space="preserve">ความเกี่ยวข้องกับพันธกิจของมหาวิทยาลัย </w:t>
      </w:r>
    </w:p>
    <w:p w:rsidR="007C39B0" w:rsidRPr="00370DAD" w:rsidRDefault="00382A85" w:rsidP="008C5FFF">
      <w:pPr>
        <w:tabs>
          <w:tab w:val="left" w:pos="426"/>
          <w:tab w:val="left" w:pos="993"/>
          <w:tab w:val="left" w:pos="1560"/>
        </w:tabs>
        <w:ind w:firstLine="426"/>
        <w:jc w:val="thaiDistribute"/>
        <w:rPr>
          <w:rFonts w:ascii="TH SarabunPSK" w:hAnsi="TH SarabunPSK" w:cs="TH SarabunPSK"/>
          <w:sz w:val="32"/>
          <w:szCs w:val="32"/>
          <w:cs/>
        </w:rPr>
      </w:pPr>
      <w:r w:rsidRPr="00370DAD">
        <w:rPr>
          <w:rFonts w:ascii="TH SarabunPSK" w:hAnsi="TH SarabunPSK" w:cs="TH SarabunPSK"/>
          <w:sz w:val="32"/>
          <w:szCs w:val="32"/>
        </w:rPr>
        <w:t xml:space="preserve">      </w:t>
      </w:r>
      <w:r w:rsidR="00211708" w:rsidRPr="00370DAD">
        <w:rPr>
          <w:rFonts w:ascii="TH SarabunPSK" w:hAnsi="TH SarabunPSK" w:cs="TH SarabunPSK" w:hint="cs"/>
          <w:sz w:val="32"/>
          <w:szCs w:val="32"/>
          <w:cs/>
        </w:rPr>
        <w:t xml:space="preserve"> </w:t>
      </w:r>
      <w:r w:rsidR="008C5FFF" w:rsidRPr="00370DAD">
        <w:rPr>
          <w:rFonts w:ascii="TH SarabunPSK" w:hAnsi="TH SarabunPSK" w:cs="TH SarabunPSK" w:hint="cs"/>
          <w:sz w:val="32"/>
          <w:szCs w:val="32"/>
          <w:cs/>
        </w:rPr>
        <w:tab/>
      </w:r>
      <w:r w:rsidR="007C39B0" w:rsidRPr="00370DAD">
        <w:rPr>
          <w:rFonts w:ascii="TH SarabunPSK" w:hAnsi="TH SarabunPSK" w:cs="TH SarabunPSK"/>
          <w:sz w:val="32"/>
          <w:szCs w:val="32"/>
          <w:cs/>
        </w:rPr>
        <w:t>มหาวิทยาลัยราชภัฏวไลยอลงกรณ์</w:t>
      </w:r>
      <w:r w:rsidR="007C39B0" w:rsidRPr="00370DAD">
        <w:rPr>
          <w:rFonts w:ascii="TH SarabunPSK" w:hAnsi="TH SarabunPSK" w:cs="TH SarabunPSK" w:hint="cs"/>
          <w:sz w:val="32"/>
          <w:szCs w:val="32"/>
          <w:cs/>
        </w:rPr>
        <w:t xml:space="preserve"> </w:t>
      </w:r>
      <w:r w:rsidR="007C39B0" w:rsidRPr="00370DAD">
        <w:rPr>
          <w:rFonts w:ascii="TH SarabunPSK" w:hAnsi="TH SarabunPSK" w:cs="TH SarabunPSK"/>
          <w:sz w:val="32"/>
          <w:szCs w:val="32"/>
          <w:cs/>
        </w:rPr>
        <w:t>ในพระบรมราชูปถัมภ์</w:t>
      </w:r>
      <w:r w:rsidR="007C39B0" w:rsidRPr="00370DAD">
        <w:rPr>
          <w:rFonts w:ascii="TH SarabunPSK" w:hAnsi="TH SarabunPSK" w:cs="TH SarabunPSK"/>
          <w:sz w:val="32"/>
          <w:szCs w:val="32"/>
        </w:rPr>
        <w:t xml:space="preserve"> </w:t>
      </w:r>
      <w:r w:rsidR="007C39B0" w:rsidRPr="00370DAD">
        <w:rPr>
          <w:rFonts w:ascii="TH SarabunPSK" w:hAnsi="TH SarabunPSK" w:cs="TH SarabunPSK" w:hint="cs"/>
          <w:sz w:val="32"/>
          <w:szCs w:val="32"/>
          <w:cs/>
        </w:rPr>
        <w:t>จังหวัด</w:t>
      </w:r>
      <w:r w:rsidR="009765B9" w:rsidRPr="00370DAD">
        <w:rPr>
          <w:rFonts w:ascii="TH SarabunPSK" w:hAnsi="TH SarabunPSK" w:cs="TH SarabunPSK"/>
          <w:sz w:val="32"/>
          <w:szCs w:val="32"/>
        </w:rPr>
        <w:t xml:space="preserve"> </w:t>
      </w:r>
      <w:r w:rsidR="007C39B0" w:rsidRPr="00370DAD">
        <w:rPr>
          <w:rFonts w:ascii="TH SarabunPSK" w:hAnsi="TH SarabunPSK" w:cs="TH SarabunPSK" w:hint="cs"/>
          <w:sz w:val="32"/>
          <w:szCs w:val="32"/>
          <w:cs/>
        </w:rPr>
        <w:t xml:space="preserve">ปทุมธานี </w:t>
      </w:r>
      <w:r w:rsidR="008C5FFF" w:rsidRPr="00370DAD">
        <w:rPr>
          <w:rFonts w:ascii="TH SarabunPSK" w:hAnsi="TH SarabunPSK" w:cs="TH SarabunPSK" w:hint="cs"/>
          <w:sz w:val="32"/>
          <w:szCs w:val="32"/>
          <w:cs/>
        </w:rPr>
        <w:t xml:space="preserve">มีพันธกิจหลักประการหนึ่งตามพระราชบัญญัติมหาวิทยาลัยราชภัฏ พ.ศ. </w:t>
      </w:r>
      <w:r w:rsidR="008C5FFF" w:rsidRPr="00370DAD">
        <w:rPr>
          <w:rFonts w:ascii="TH SarabunPSK" w:hAnsi="TH SarabunPSK" w:cs="TH SarabunPSK"/>
          <w:sz w:val="32"/>
          <w:szCs w:val="32"/>
        </w:rPr>
        <w:t xml:space="preserve">2547 </w:t>
      </w:r>
      <w:r w:rsidR="008C5FFF" w:rsidRPr="00370DAD">
        <w:rPr>
          <w:rFonts w:ascii="TH SarabunPSK" w:hAnsi="TH SarabunPSK" w:cs="TH SarabunPSK" w:hint="cs"/>
          <w:sz w:val="32"/>
          <w:szCs w:val="32"/>
          <w:cs/>
        </w:rPr>
        <w:t>หมวด</w:t>
      </w:r>
      <w:r w:rsidR="008C5FFF" w:rsidRPr="00370DAD">
        <w:rPr>
          <w:rFonts w:ascii="TH SarabunPSK" w:hAnsi="TH SarabunPSK" w:cs="TH SarabunPSK"/>
          <w:sz w:val="32"/>
          <w:szCs w:val="32"/>
        </w:rPr>
        <w:t xml:space="preserve"> 1 (5) </w:t>
      </w:r>
      <w:r w:rsidR="008C5FFF" w:rsidRPr="00370DAD">
        <w:rPr>
          <w:rFonts w:ascii="TH SarabunPSK" w:hAnsi="TH SarabunPSK" w:cs="TH SarabunPSK" w:hint="cs"/>
          <w:sz w:val="32"/>
          <w:szCs w:val="32"/>
          <w:cs/>
        </w:rPr>
        <w:t xml:space="preserve">คือเสริมสร้างความเข้มแข็งของวิชาชีพครู ผลิตและพัฒนาครูและบุคลากรทางการศึกษาให้มีคุณภาพและมาตรฐานที่เหมาะสมกับการเป็นวิชาชีพชั้นสูง รวมทั้งมีกรอบการพัฒนาที่สอดคล้องกับภาพอนาคตตามกรอบแผนอุดมศึกษาระยะยาว </w:t>
      </w:r>
      <w:r w:rsidR="008C5FFF" w:rsidRPr="00370DAD">
        <w:rPr>
          <w:rFonts w:ascii="TH SarabunPSK" w:hAnsi="TH SarabunPSK" w:cs="TH SarabunPSK"/>
          <w:sz w:val="32"/>
          <w:szCs w:val="32"/>
        </w:rPr>
        <w:t>15</w:t>
      </w:r>
      <w:r w:rsidR="008C5FFF" w:rsidRPr="00370DAD">
        <w:rPr>
          <w:rFonts w:ascii="TH SarabunPSK" w:hAnsi="TH SarabunPSK" w:cs="TH SarabunPSK" w:hint="cs"/>
          <w:sz w:val="32"/>
          <w:szCs w:val="32"/>
          <w:cs/>
        </w:rPr>
        <w:t xml:space="preserve"> ปี ฉบับที่ </w:t>
      </w:r>
      <w:r w:rsidR="008C5FFF" w:rsidRPr="00370DAD">
        <w:rPr>
          <w:rFonts w:ascii="TH SarabunPSK" w:hAnsi="TH SarabunPSK" w:cs="TH SarabunPSK"/>
          <w:sz w:val="32"/>
          <w:szCs w:val="32"/>
        </w:rPr>
        <w:t>2</w:t>
      </w:r>
      <w:r w:rsidR="008C5FFF" w:rsidRPr="00370DAD">
        <w:rPr>
          <w:rFonts w:ascii="TH SarabunPSK" w:hAnsi="TH SarabunPSK" w:cs="TH SarabunPSK" w:hint="cs"/>
          <w:sz w:val="32"/>
          <w:szCs w:val="32"/>
          <w:cs/>
        </w:rPr>
        <w:t xml:space="preserve"> (พ.ศ. </w:t>
      </w:r>
      <w:r w:rsidR="008C5FFF" w:rsidRPr="00370DAD">
        <w:rPr>
          <w:rFonts w:ascii="TH SarabunPSK" w:hAnsi="TH SarabunPSK" w:cs="TH SarabunPSK"/>
          <w:sz w:val="32"/>
          <w:szCs w:val="32"/>
        </w:rPr>
        <w:t xml:space="preserve">2551 </w:t>
      </w:r>
      <w:r w:rsidR="00487F9C" w:rsidRPr="00370DAD">
        <w:rPr>
          <w:rFonts w:ascii="TH SarabunPSK" w:hAnsi="TH SarabunPSK" w:cs="TH SarabunPSK"/>
          <w:sz w:val="32"/>
          <w:szCs w:val="32"/>
        </w:rPr>
        <w:t>–</w:t>
      </w:r>
      <w:r w:rsidR="008C5FFF" w:rsidRPr="00370DAD">
        <w:rPr>
          <w:rFonts w:ascii="TH SarabunPSK" w:hAnsi="TH SarabunPSK" w:cs="TH SarabunPSK"/>
          <w:sz w:val="32"/>
          <w:szCs w:val="32"/>
        </w:rPr>
        <w:t xml:space="preserve"> </w:t>
      </w:r>
      <w:r w:rsidR="00487F9C" w:rsidRPr="00370DAD">
        <w:rPr>
          <w:rFonts w:ascii="TH SarabunPSK" w:hAnsi="TH SarabunPSK" w:cs="TH SarabunPSK"/>
          <w:sz w:val="32"/>
          <w:szCs w:val="32"/>
        </w:rPr>
        <w:t xml:space="preserve">2556) </w:t>
      </w:r>
      <w:r w:rsidR="00487F9C" w:rsidRPr="00370DAD">
        <w:rPr>
          <w:rFonts w:ascii="TH SarabunPSK" w:hAnsi="TH SarabunPSK" w:cs="TH SarabunPSK" w:hint="cs"/>
          <w:sz w:val="32"/>
          <w:szCs w:val="32"/>
          <w:cs/>
        </w:rPr>
        <w:t>ซึ่งกำหนดพันธกิจในการผลิตบัณฑิตที่มีคุณภาพและคุณธรรมสอดคล้องกับความต้องการของท้องถิ่น</w:t>
      </w:r>
      <w:r w:rsidR="008C5FFF" w:rsidRPr="00370DAD">
        <w:rPr>
          <w:rFonts w:ascii="TH SarabunPSK" w:hAnsi="TH SarabunPSK" w:cs="TH SarabunPSK" w:hint="cs"/>
          <w:sz w:val="32"/>
          <w:szCs w:val="32"/>
          <w:cs/>
        </w:rPr>
        <w:t xml:space="preserve"> </w:t>
      </w:r>
    </w:p>
    <w:p w:rsidR="00482CD2" w:rsidRPr="00370DAD" w:rsidRDefault="00382A85" w:rsidP="00692325">
      <w:pPr>
        <w:tabs>
          <w:tab w:val="left" w:pos="426"/>
          <w:tab w:val="left" w:pos="993"/>
          <w:tab w:val="left" w:pos="1560"/>
        </w:tabs>
        <w:jc w:val="thaiDistribute"/>
        <w:rPr>
          <w:rFonts w:ascii="TH SarabunPSK" w:hAnsi="TH SarabunPSK" w:cs="TH SarabunPSK"/>
          <w:sz w:val="32"/>
          <w:szCs w:val="32"/>
        </w:rPr>
      </w:pPr>
      <w:r w:rsidRPr="00370DAD">
        <w:rPr>
          <w:rFonts w:ascii="TH SarabunPSK" w:hAnsi="TH SarabunPSK" w:cs="TH SarabunPSK"/>
          <w:sz w:val="32"/>
          <w:szCs w:val="32"/>
        </w:rPr>
        <w:t xml:space="preserve">            </w:t>
      </w:r>
    </w:p>
    <w:p w:rsidR="007C39B0" w:rsidRPr="00370DAD" w:rsidRDefault="007C39B0" w:rsidP="00692325">
      <w:pPr>
        <w:pStyle w:val="afa"/>
        <w:tabs>
          <w:tab w:val="left" w:pos="426"/>
          <w:tab w:val="left" w:pos="993"/>
          <w:tab w:val="left" w:pos="1560"/>
        </w:tabs>
        <w:ind w:left="0" w:firstLine="0"/>
        <w:jc w:val="thaiDistribute"/>
        <w:rPr>
          <w:rFonts w:ascii="TH SarabunPSK" w:hAnsi="TH SarabunPSK" w:cs="TH SarabunPSK"/>
          <w:b/>
          <w:bCs/>
          <w:sz w:val="32"/>
          <w:szCs w:val="32"/>
        </w:rPr>
      </w:pPr>
      <w:r w:rsidRPr="00370DAD">
        <w:rPr>
          <w:rFonts w:ascii="TH SarabunPSK" w:hAnsi="TH SarabunPSK" w:cs="TH SarabunPSK" w:hint="cs"/>
          <w:b/>
          <w:bCs/>
          <w:sz w:val="32"/>
          <w:szCs w:val="32"/>
          <w:cs/>
        </w:rPr>
        <w:t xml:space="preserve">13. </w:t>
      </w:r>
      <w:r w:rsidRPr="00370DAD">
        <w:rPr>
          <w:rFonts w:ascii="TH SarabunPSK" w:hAnsi="TH SarabunPSK" w:cs="TH SarabunPSK"/>
          <w:b/>
          <w:bCs/>
          <w:sz w:val="32"/>
          <w:szCs w:val="32"/>
          <w:cs/>
        </w:rPr>
        <w:t>ความสัมพันธ์กั</w:t>
      </w:r>
      <w:r w:rsidR="000B48A0" w:rsidRPr="00370DAD">
        <w:rPr>
          <w:rFonts w:ascii="TH SarabunPSK" w:hAnsi="TH SarabunPSK" w:cs="TH SarabunPSK"/>
          <w:b/>
          <w:bCs/>
          <w:sz w:val="32"/>
          <w:szCs w:val="32"/>
          <w:cs/>
        </w:rPr>
        <w:t>บหลักสูตรอื่นที่เปิดสอนในคณะ/</w:t>
      </w:r>
      <w:r w:rsidR="000B48A0" w:rsidRPr="00370DAD">
        <w:rPr>
          <w:rFonts w:ascii="TH SarabunPSK" w:hAnsi="TH SarabunPSK" w:cs="TH SarabunPSK" w:hint="cs"/>
          <w:b/>
          <w:bCs/>
          <w:sz w:val="32"/>
          <w:szCs w:val="32"/>
          <w:cs/>
        </w:rPr>
        <w:t>สาขา</w:t>
      </w:r>
      <w:r w:rsidRPr="00370DAD">
        <w:rPr>
          <w:rFonts w:ascii="TH SarabunPSK" w:hAnsi="TH SarabunPSK" w:cs="TH SarabunPSK"/>
          <w:b/>
          <w:bCs/>
          <w:sz w:val="32"/>
          <w:szCs w:val="32"/>
          <w:cs/>
        </w:rPr>
        <w:t xml:space="preserve">วิชาอื่นของสถาบัน </w:t>
      </w:r>
    </w:p>
    <w:p w:rsidR="007C39B0" w:rsidRPr="00370DAD" w:rsidRDefault="007C39B0" w:rsidP="00692325">
      <w:pPr>
        <w:pStyle w:val="afa"/>
        <w:tabs>
          <w:tab w:val="left" w:pos="426"/>
          <w:tab w:val="left" w:pos="720"/>
          <w:tab w:val="left" w:pos="934"/>
          <w:tab w:val="left" w:pos="993"/>
          <w:tab w:val="left" w:pos="1276"/>
          <w:tab w:val="left" w:pos="1560"/>
        </w:tabs>
        <w:ind w:left="0" w:firstLine="0"/>
        <w:jc w:val="thaiDistribute"/>
        <w:rPr>
          <w:rFonts w:ascii="TH SarabunPSK" w:hAnsi="TH SarabunPSK" w:cs="TH SarabunPSK"/>
          <w:b/>
          <w:bCs/>
          <w:sz w:val="32"/>
          <w:szCs w:val="32"/>
        </w:rPr>
      </w:pPr>
      <w:r w:rsidRPr="00370DAD">
        <w:rPr>
          <w:rFonts w:ascii="TH SarabunPSK" w:hAnsi="TH SarabunPSK" w:cs="TH SarabunPSK"/>
          <w:b/>
          <w:bCs/>
          <w:sz w:val="32"/>
          <w:szCs w:val="32"/>
        </w:rPr>
        <w:t xml:space="preserve">    </w:t>
      </w:r>
      <w:r w:rsidR="00D0078C" w:rsidRPr="00370DAD">
        <w:rPr>
          <w:rFonts w:ascii="TH SarabunPSK" w:hAnsi="TH SarabunPSK" w:cs="TH SarabunPSK"/>
          <w:b/>
          <w:bCs/>
          <w:sz w:val="32"/>
          <w:szCs w:val="32"/>
        </w:rPr>
        <w:t xml:space="preserve"> </w:t>
      </w:r>
      <w:r w:rsidRPr="00370DAD">
        <w:rPr>
          <w:rFonts w:ascii="TH SarabunPSK" w:hAnsi="TH SarabunPSK" w:cs="TH SarabunPSK"/>
          <w:b/>
          <w:bCs/>
          <w:sz w:val="32"/>
          <w:szCs w:val="32"/>
        </w:rPr>
        <w:t>13.1</w:t>
      </w:r>
      <w:r w:rsidR="0050404A" w:rsidRPr="00370DAD">
        <w:rPr>
          <w:rFonts w:ascii="TH SarabunPSK" w:hAnsi="TH SarabunPSK" w:cs="TH SarabunPSK"/>
          <w:b/>
          <w:bCs/>
          <w:sz w:val="32"/>
          <w:szCs w:val="32"/>
        </w:rPr>
        <w:tab/>
      </w:r>
      <w:r w:rsidRPr="00370DAD">
        <w:rPr>
          <w:rFonts w:ascii="TH SarabunPSK" w:hAnsi="TH SarabunPSK" w:cs="TH SarabunPSK"/>
          <w:b/>
          <w:bCs/>
          <w:sz w:val="32"/>
          <w:szCs w:val="32"/>
          <w:cs/>
        </w:rPr>
        <w:t>กลุ่มวิชา/รายวิชาในหลักสูตรนี้ที่เปิดสอนโดยคณะ</w:t>
      </w:r>
      <w:r w:rsidRPr="00370DAD">
        <w:rPr>
          <w:rFonts w:ascii="TH SarabunPSK" w:hAnsi="TH SarabunPSK" w:cs="TH SarabunPSK"/>
          <w:b/>
          <w:bCs/>
          <w:sz w:val="32"/>
          <w:szCs w:val="32"/>
        </w:rPr>
        <w:t>/</w:t>
      </w:r>
      <w:r w:rsidR="000B48A0" w:rsidRPr="00370DAD">
        <w:rPr>
          <w:rFonts w:ascii="TH SarabunPSK" w:hAnsi="TH SarabunPSK" w:cs="TH SarabunPSK" w:hint="cs"/>
          <w:b/>
          <w:bCs/>
          <w:sz w:val="32"/>
          <w:szCs w:val="32"/>
          <w:cs/>
        </w:rPr>
        <w:t>สาขา</w:t>
      </w:r>
      <w:r w:rsidRPr="00370DAD">
        <w:rPr>
          <w:rFonts w:ascii="TH SarabunPSK" w:hAnsi="TH SarabunPSK" w:cs="TH SarabunPSK"/>
          <w:b/>
          <w:bCs/>
          <w:sz w:val="32"/>
          <w:szCs w:val="32"/>
          <w:cs/>
        </w:rPr>
        <w:t>วิชา</w:t>
      </w:r>
      <w:r w:rsidRPr="00370DAD">
        <w:rPr>
          <w:rFonts w:ascii="TH SarabunPSK" w:hAnsi="TH SarabunPSK" w:cs="TH SarabunPSK"/>
          <w:b/>
          <w:bCs/>
          <w:sz w:val="32"/>
          <w:szCs w:val="32"/>
        </w:rPr>
        <w:t>/</w:t>
      </w:r>
      <w:r w:rsidRPr="00370DAD">
        <w:rPr>
          <w:rFonts w:ascii="TH SarabunPSK" w:hAnsi="TH SarabunPSK" w:cs="TH SarabunPSK"/>
          <w:b/>
          <w:bCs/>
          <w:sz w:val="32"/>
          <w:szCs w:val="32"/>
          <w:cs/>
        </w:rPr>
        <w:t>หลักสูตรอื่น</w:t>
      </w:r>
      <w:r w:rsidRPr="00370DAD">
        <w:rPr>
          <w:rFonts w:ascii="TH SarabunPSK" w:hAnsi="TH SarabunPSK" w:cs="TH SarabunPSK"/>
          <w:b/>
          <w:bCs/>
          <w:sz w:val="32"/>
          <w:szCs w:val="32"/>
        </w:rPr>
        <w:t xml:space="preserve"> </w:t>
      </w:r>
    </w:p>
    <w:p w:rsidR="0050404A" w:rsidRPr="00370DAD" w:rsidRDefault="00D0078C" w:rsidP="0050404A">
      <w:pPr>
        <w:tabs>
          <w:tab w:val="left" w:pos="426"/>
          <w:tab w:val="left" w:pos="934"/>
          <w:tab w:val="left" w:pos="993"/>
          <w:tab w:val="left" w:pos="1560"/>
        </w:tabs>
        <w:jc w:val="thaiDistribute"/>
        <w:rPr>
          <w:rFonts w:ascii="TH SarabunPSK" w:hAnsi="TH SarabunPSK" w:cs="TH SarabunPSK"/>
          <w:b/>
          <w:bCs/>
          <w:szCs w:val="22"/>
        </w:rPr>
      </w:pPr>
      <w:r w:rsidRPr="00370DAD">
        <w:rPr>
          <w:rFonts w:ascii="TH SarabunPSK" w:hAnsi="TH SarabunPSK" w:cs="TH SarabunPSK"/>
          <w:sz w:val="32"/>
          <w:szCs w:val="32"/>
        </w:rPr>
        <w:t xml:space="preserve">            </w:t>
      </w:r>
      <w:r w:rsidR="0050404A" w:rsidRPr="00370DAD">
        <w:rPr>
          <w:rFonts w:ascii="TH SarabunPSK" w:hAnsi="TH SarabunPSK" w:cs="TH SarabunPSK"/>
          <w:sz w:val="32"/>
          <w:szCs w:val="32"/>
        </w:rPr>
        <w:tab/>
      </w:r>
      <w:r w:rsidR="007C39B0" w:rsidRPr="00370DAD">
        <w:rPr>
          <w:rFonts w:ascii="TH SarabunPSK" w:hAnsi="TH SarabunPSK" w:cs="TH SarabunPSK"/>
          <w:sz w:val="40"/>
          <w:szCs w:val="40"/>
        </w:rPr>
        <w:sym w:font="Wingdings" w:char="F0FE"/>
      </w:r>
      <w:r w:rsidR="007C39B0" w:rsidRPr="00370DAD">
        <w:rPr>
          <w:rFonts w:ascii="TH SarabunPSK" w:hAnsi="TH SarabunPSK" w:cs="TH SarabunPSK"/>
          <w:sz w:val="32"/>
          <w:szCs w:val="32"/>
          <w:cs/>
        </w:rPr>
        <w:t xml:space="preserve">  หมวดวิชาศึกษาทั่วไป</w:t>
      </w:r>
    </w:p>
    <w:p w:rsidR="0050404A" w:rsidRPr="00370DAD" w:rsidRDefault="0050404A" w:rsidP="0050404A">
      <w:pPr>
        <w:tabs>
          <w:tab w:val="left" w:pos="426"/>
          <w:tab w:val="left" w:pos="934"/>
          <w:tab w:val="left" w:pos="993"/>
          <w:tab w:val="left" w:pos="1560"/>
        </w:tabs>
        <w:jc w:val="thaiDistribute"/>
        <w:rPr>
          <w:rFonts w:ascii="TH SarabunPSK" w:hAnsi="TH SarabunPSK" w:cs="TH SarabunPSK"/>
          <w:b/>
          <w:bCs/>
          <w:szCs w:val="22"/>
        </w:rPr>
      </w:pPr>
      <w:r w:rsidRPr="00370DAD">
        <w:rPr>
          <w:rFonts w:ascii="TH SarabunPSK" w:hAnsi="TH SarabunPSK" w:cs="TH SarabunPSK" w:hint="cs"/>
          <w:b/>
          <w:bCs/>
          <w:szCs w:val="22"/>
          <w:cs/>
        </w:rPr>
        <w:tab/>
      </w:r>
      <w:r w:rsidRPr="00370DAD">
        <w:rPr>
          <w:rFonts w:ascii="TH SarabunPSK" w:hAnsi="TH SarabunPSK" w:cs="TH SarabunPSK" w:hint="cs"/>
          <w:b/>
          <w:bCs/>
          <w:szCs w:val="22"/>
          <w:cs/>
        </w:rPr>
        <w:tab/>
      </w:r>
      <w:r w:rsidR="00F75C7A" w:rsidRPr="00370DAD">
        <w:rPr>
          <w:rFonts w:ascii="TH SarabunPSK" w:hAnsi="TH SarabunPSK" w:cs="TH SarabunPSK"/>
          <w:b/>
          <w:bCs/>
          <w:sz w:val="36"/>
        </w:rPr>
        <w:sym w:font="Wingdings 2" w:char="F052"/>
      </w:r>
      <w:r w:rsidR="007C39B0" w:rsidRPr="00370DAD">
        <w:rPr>
          <w:rFonts w:ascii="TH SarabunPSK" w:hAnsi="TH SarabunPSK" w:cs="TH SarabunPSK"/>
          <w:sz w:val="32"/>
          <w:szCs w:val="32"/>
          <w:cs/>
        </w:rPr>
        <w:t xml:space="preserve">  หมวดวิชาเฉพาะ</w:t>
      </w:r>
    </w:p>
    <w:p w:rsidR="007C39B0" w:rsidRPr="00370DAD" w:rsidRDefault="0050404A" w:rsidP="0050404A">
      <w:pPr>
        <w:tabs>
          <w:tab w:val="left" w:pos="426"/>
          <w:tab w:val="left" w:pos="934"/>
          <w:tab w:val="left" w:pos="993"/>
          <w:tab w:val="left" w:pos="1560"/>
        </w:tabs>
        <w:jc w:val="thaiDistribute"/>
        <w:rPr>
          <w:rFonts w:ascii="TH SarabunPSK" w:hAnsi="TH SarabunPSK" w:cs="TH SarabunPSK"/>
          <w:sz w:val="32"/>
          <w:szCs w:val="32"/>
          <w:cs/>
        </w:rPr>
      </w:pPr>
      <w:r w:rsidRPr="00370DAD">
        <w:rPr>
          <w:rFonts w:ascii="TH SarabunPSK" w:hAnsi="TH SarabunPSK" w:cs="TH SarabunPSK" w:hint="cs"/>
          <w:b/>
          <w:bCs/>
          <w:szCs w:val="22"/>
          <w:cs/>
        </w:rPr>
        <w:tab/>
      </w:r>
      <w:r w:rsidRPr="00370DAD">
        <w:rPr>
          <w:rFonts w:ascii="TH SarabunPSK" w:hAnsi="TH SarabunPSK" w:cs="TH SarabunPSK" w:hint="cs"/>
          <w:b/>
          <w:bCs/>
          <w:szCs w:val="22"/>
          <w:cs/>
        </w:rPr>
        <w:tab/>
      </w:r>
      <w:r w:rsidR="007554EF" w:rsidRPr="00370DAD">
        <w:rPr>
          <w:rFonts w:ascii="TH SarabunPSK" w:hAnsi="TH SarabunPSK" w:cs="TH SarabunPSK"/>
          <w:sz w:val="40"/>
          <w:szCs w:val="40"/>
        </w:rPr>
        <w:sym w:font="Wingdings" w:char="F0FE"/>
      </w:r>
      <w:r w:rsidR="007C39B0" w:rsidRPr="00370DAD">
        <w:rPr>
          <w:rFonts w:ascii="TH SarabunPSK" w:hAnsi="TH SarabunPSK" w:cs="TH SarabunPSK" w:hint="cs"/>
          <w:sz w:val="32"/>
          <w:szCs w:val="32"/>
          <w:cs/>
        </w:rPr>
        <w:t xml:space="preserve"> </w:t>
      </w:r>
      <w:r w:rsidR="001E73E2" w:rsidRPr="00370DAD">
        <w:rPr>
          <w:rFonts w:ascii="TH SarabunPSK" w:hAnsi="TH SarabunPSK" w:cs="TH SarabunPSK" w:hint="cs"/>
          <w:sz w:val="32"/>
          <w:szCs w:val="32"/>
          <w:cs/>
        </w:rPr>
        <w:t xml:space="preserve"> </w:t>
      </w:r>
      <w:r w:rsidR="007C39B0" w:rsidRPr="00370DAD">
        <w:rPr>
          <w:rFonts w:ascii="TH SarabunPSK" w:hAnsi="TH SarabunPSK" w:cs="TH SarabunPSK"/>
          <w:sz w:val="32"/>
          <w:szCs w:val="32"/>
          <w:cs/>
        </w:rPr>
        <w:t>หมวดวิชาเลือกเสรี</w:t>
      </w:r>
    </w:p>
    <w:p w:rsidR="0050404A" w:rsidRPr="00370DAD" w:rsidRDefault="007C39B0" w:rsidP="00692325">
      <w:pPr>
        <w:tabs>
          <w:tab w:val="left" w:pos="426"/>
          <w:tab w:val="left" w:pos="720"/>
          <w:tab w:val="left" w:pos="934"/>
          <w:tab w:val="left" w:pos="993"/>
          <w:tab w:val="left" w:pos="1276"/>
          <w:tab w:val="left" w:pos="1560"/>
        </w:tabs>
        <w:jc w:val="thaiDistribute"/>
        <w:rPr>
          <w:rFonts w:ascii="TH SarabunPSK" w:hAnsi="TH SarabunPSK" w:cs="TH SarabunPSK"/>
          <w:b/>
          <w:bCs/>
          <w:sz w:val="32"/>
          <w:szCs w:val="32"/>
        </w:rPr>
      </w:pPr>
      <w:r w:rsidRPr="00370DAD">
        <w:rPr>
          <w:rFonts w:ascii="TH SarabunPSK" w:hAnsi="TH SarabunPSK" w:cs="TH SarabunPSK" w:hint="cs"/>
          <w:b/>
          <w:bCs/>
          <w:sz w:val="32"/>
          <w:szCs w:val="32"/>
          <w:cs/>
        </w:rPr>
        <w:t xml:space="preserve">     </w:t>
      </w:r>
      <w:r w:rsidRPr="00370DAD">
        <w:rPr>
          <w:rFonts w:ascii="TH SarabunPSK" w:hAnsi="TH SarabunPSK" w:cs="TH SarabunPSK"/>
          <w:b/>
          <w:bCs/>
          <w:sz w:val="32"/>
          <w:szCs w:val="32"/>
        </w:rPr>
        <w:t>13.2</w:t>
      </w:r>
      <w:r w:rsidR="0050404A" w:rsidRPr="00370DAD">
        <w:rPr>
          <w:rFonts w:ascii="TH SarabunPSK" w:hAnsi="TH SarabunPSK" w:cs="TH SarabunPSK"/>
          <w:b/>
          <w:bCs/>
          <w:sz w:val="32"/>
          <w:szCs w:val="32"/>
        </w:rPr>
        <w:tab/>
      </w:r>
      <w:r w:rsidRPr="00370DAD">
        <w:rPr>
          <w:rFonts w:ascii="TH SarabunPSK" w:hAnsi="TH SarabunPSK" w:cs="TH SarabunPSK"/>
          <w:b/>
          <w:bCs/>
          <w:sz w:val="32"/>
          <w:szCs w:val="32"/>
          <w:cs/>
        </w:rPr>
        <w:t>ร</w:t>
      </w:r>
      <w:r w:rsidR="000B48A0" w:rsidRPr="00370DAD">
        <w:rPr>
          <w:rFonts w:ascii="TH SarabunPSK" w:hAnsi="TH SarabunPSK" w:cs="TH SarabunPSK"/>
          <w:b/>
          <w:bCs/>
          <w:sz w:val="32"/>
          <w:szCs w:val="32"/>
          <w:cs/>
        </w:rPr>
        <w:t>ายวิชาในหลักสูตรที่เปิดสอนให้</w:t>
      </w:r>
      <w:r w:rsidR="000B48A0" w:rsidRPr="00370DAD">
        <w:rPr>
          <w:rFonts w:ascii="TH SarabunPSK" w:hAnsi="TH SarabunPSK" w:cs="TH SarabunPSK" w:hint="cs"/>
          <w:b/>
          <w:bCs/>
          <w:sz w:val="32"/>
          <w:szCs w:val="32"/>
          <w:cs/>
        </w:rPr>
        <w:t>สาขา</w:t>
      </w:r>
      <w:r w:rsidRPr="00370DAD">
        <w:rPr>
          <w:rFonts w:ascii="TH SarabunPSK" w:hAnsi="TH SarabunPSK" w:cs="TH SarabunPSK"/>
          <w:b/>
          <w:bCs/>
          <w:sz w:val="32"/>
          <w:szCs w:val="32"/>
          <w:cs/>
        </w:rPr>
        <w:t>วิชา/หลักสูตรอื่นมาเรียน</w:t>
      </w:r>
    </w:p>
    <w:p w:rsidR="0050404A" w:rsidRPr="00370DAD" w:rsidRDefault="0050404A" w:rsidP="00692325">
      <w:pPr>
        <w:tabs>
          <w:tab w:val="left" w:pos="426"/>
          <w:tab w:val="left" w:pos="720"/>
          <w:tab w:val="left" w:pos="934"/>
          <w:tab w:val="left" w:pos="993"/>
          <w:tab w:val="left" w:pos="1276"/>
          <w:tab w:val="left" w:pos="1560"/>
        </w:tabs>
        <w:jc w:val="thaiDistribute"/>
        <w:rPr>
          <w:rStyle w:val="a8"/>
          <w:rFonts w:ascii="TH SarabunPSK" w:hAnsi="TH SarabunPSK" w:cs="TH SarabunPSK"/>
          <w:b/>
          <w:bCs/>
          <w:sz w:val="32"/>
          <w:szCs w:val="32"/>
        </w:rPr>
      </w:pPr>
      <w:r w:rsidRPr="00370DAD">
        <w:rPr>
          <w:rFonts w:ascii="TH SarabunPSK" w:hAnsi="TH SarabunPSK" w:cs="TH SarabunPSK" w:hint="cs"/>
          <w:b/>
          <w:bCs/>
          <w:sz w:val="32"/>
          <w:szCs w:val="32"/>
          <w:cs/>
        </w:rPr>
        <w:tab/>
      </w:r>
      <w:r w:rsidRPr="00370DAD">
        <w:rPr>
          <w:rFonts w:ascii="TH SarabunPSK" w:hAnsi="TH SarabunPSK" w:cs="TH SarabunPSK" w:hint="cs"/>
          <w:b/>
          <w:bCs/>
          <w:sz w:val="32"/>
          <w:szCs w:val="32"/>
          <w:cs/>
        </w:rPr>
        <w:tab/>
      </w:r>
      <w:r w:rsidRPr="00370DAD">
        <w:rPr>
          <w:rFonts w:ascii="TH SarabunPSK" w:hAnsi="TH SarabunPSK" w:cs="TH SarabunPSK" w:hint="cs"/>
          <w:b/>
          <w:bCs/>
          <w:sz w:val="32"/>
          <w:szCs w:val="32"/>
          <w:cs/>
        </w:rPr>
        <w:tab/>
      </w:r>
      <w:r w:rsidRPr="00370DAD">
        <w:rPr>
          <w:rFonts w:ascii="TH SarabunPSK" w:hAnsi="TH SarabunPSK" w:cs="TH SarabunPSK" w:hint="cs"/>
          <w:sz w:val="32"/>
          <w:szCs w:val="32"/>
          <w:cs/>
        </w:rPr>
        <w:t>ไม่มี</w:t>
      </w:r>
      <w:r w:rsidRPr="00370DAD">
        <w:rPr>
          <w:rStyle w:val="a8"/>
          <w:rFonts w:ascii="TH SarabunPSK" w:hAnsi="TH SarabunPSK" w:cs="TH SarabunPSK" w:hint="cs"/>
          <w:b/>
          <w:bCs/>
          <w:sz w:val="32"/>
          <w:szCs w:val="32"/>
          <w:cs/>
        </w:rPr>
        <w:tab/>
      </w:r>
      <w:r w:rsidRPr="00370DAD">
        <w:rPr>
          <w:rStyle w:val="a8"/>
          <w:rFonts w:ascii="TH SarabunPSK" w:hAnsi="TH SarabunPSK" w:cs="TH SarabunPSK" w:hint="cs"/>
          <w:b/>
          <w:bCs/>
          <w:sz w:val="32"/>
          <w:szCs w:val="32"/>
          <w:cs/>
        </w:rPr>
        <w:tab/>
      </w:r>
      <w:r w:rsidRPr="00370DAD">
        <w:rPr>
          <w:rStyle w:val="a8"/>
          <w:rFonts w:ascii="TH SarabunPSK" w:hAnsi="TH SarabunPSK" w:cs="TH SarabunPSK" w:hint="cs"/>
          <w:b/>
          <w:bCs/>
          <w:sz w:val="32"/>
          <w:szCs w:val="32"/>
          <w:cs/>
        </w:rPr>
        <w:tab/>
      </w:r>
    </w:p>
    <w:p w:rsidR="007C39B0" w:rsidRPr="00370DAD" w:rsidRDefault="00D0078C" w:rsidP="0050404A">
      <w:pPr>
        <w:tabs>
          <w:tab w:val="left" w:pos="426"/>
          <w:tab w:val="left" w:pos="709"/>
          <w:tab w:val="left" w:pos="993"/>
          <w:tab w:val="left" w:pos="1276"/>
          <w:tab w:val="left" w:pos="1560"/>
          <w:tab w:val="left" w:pos="1701"/>
        </w:tabs>
        <w:jc w:val="thaiDistribute"/>
        <w:rPr>
          <w:rFonts w:ascii="TH SarabunPSK" w:hAnsi="TH SarabunPSK" w:cs="TH SarabunPSK"/>
          <w:b/>
          <w:bCs/>
          <w:sz w:val="32"/>
          <w:szCs w:val="32"/>
          <w:rtl/>
          <w:cs/>
        </w:rPr>
      </w:pPr>
      <w:r w:rsidRPr="00370DAD">
        <w:rPr>
          <w:rStyle w:val="a8"/>
          <w:rFonts w:ascii="TH SarabunPSK" w:hAnsi="TH SarabunPSK" w:cs="TH SarabunPSK"/>
          <w:b/>
          <w:bCs/>
          <w:sz w:val="32"/>
          <w:szCs w:val="32"/>
        </w:rPr>
        <w:t xml:space="preserve">     13.3</w:t>
      </w:r>
      <w:r w:rsidR="0050404A" w:rsidRPr="00370DAD">
        <w:rPr>
          <w:rStyle w:val="a8"/>
          <w:rFonts w:ascii="TH SarabunPSK" w:hAnsi="TH SarabunPSK" w:cs="TH SarabunPSK"/>
          <w:b/>
          <w:bCs/>
          <w:sz w:val="32"/>
          <w:szCs w:val="32"/>
        </w:rPr>
        <w:tab/>
      </w:r>
      <w:r w:rsidR="007C39B0" w:rsidRPr="00370DAD">
        <w:rPr>
          <w:rStyle w:val="a8"/>
          <w:rFonts w:ascii="TH SarabunPSK" w:hAnsi="TH SarabunPSK" w:cs="TH SarabunPSK"/>
          <w:b/>
          <w:bCs/>
          <w:sz w:val="32"/>
          <w:szCs w:val="32"/>
          <w:cs/>
        </w:rPr>
        <w:t>การบริหารจัดการ</w:t>
      </w:r>
    </w:p>
    <w:p w:rsidR="008339D3" w:rsidRPr="00370DAD" w:rsidRDefault="00D0078C" w:rsidP="0050404A">
      <w:pPr>
        <w:tabs>
          <w:tab w:val="left" w:pos="426"/>
          <w:tab w:val="left" w:pos="993"/>
          <w:tab w:val="left" w:pos="1276"/>
          <w:tab w:val="left" w:pos="1701"/>
          <w:tab w:val="left" w:pos="1843"/>
        </w:tabs>
        <w:ind w:firstLine="426"/>
        <w:jc w:val="thaiDistribute"/>
        <w:rPr>
          <w:rFonts w:ascii="TH SarabunPSK" w:hAnsi="TH SarabunPSK" w:cs="TH SarabunPSK"/>
          <w:sz w:val="32"/>
          <w:szCs w:val="32"/>
        </w:rPr>
      </w:pPr>
      <w:r w:rsidRPr="00370DAD">
        <w:rPr>
          <w:rStyle w:val="a8"/>
          <w:rFonts w:ascii="TH SarabunPSK" w:hAnsi="TH SarabunPSK" w:cs="TH SarabunPSK" w:hint="cs"/>
          <w:spacing w:val="-6"/>
          <w:sz w:val="32"/>
          <w:szCs w:val="32"/>
          <w:cs/>
        </w:rPr>
        <w:t xml:space="preserve">      </w:t>
      </w:r>
      <w:r w:rsidR="0050404A" w:rsidRPr="00370DAD">
        <w:rPr>
          <w:rFonts w:ascii="TH SarabunPSK" w:hAnsi="TH SarabunPSK" w:cs="TH SarabunPSK" w:hint="cs"/>
          <w:sz w:val="32"/>
          <w:szCs w:val="32"/>
          <w:rtl/>
          <w:cs/>
        </w:rPr>
        <w:tab/>
      </w:r>
      <w:r w:rsidR="0050404A" w:rsidRPr="00370DAD">
        <w:rPr>
          <w:rFonts w:ascii="TH SarabunPSK" w:hAnsi="TH SarabunPSK" w:cs="TH SarabunPSK"/>
          <w:sz w:val="32"/>
          <w:szCs w:val="32"/>
        </w:rPr>
        <w:t>13.3.1</w:t>
      </w:r>
      <w:r w:rsidR="0050404A" w:rsidRPr="00370DAD">
        <w:rPr>
          <w:rFonts w:ascii="TH SarabunPSK" w:hAnsi="TH SarabunPSK" w:cs="TH SarabunPSK"/>
          <w:sz w:val="32"/>
          <w:szCs w:val="32"/>
        </w:rPr>
        <w:tab/>
      </w:r>
      <w:r w:rsidR="0050404A" w:rsidRPr="00370DAD">
        <w:rPr>
          <w:rFonts w:ascii="TH SarabunPSK" w:hAnsi="TH SarabunPSK" w:cs="TH SarabunPSK" w:hint="cs"/>
          <w:sz w:val="32"/>
          <w:szCs w:val="32"/>
          <w:cs/>
        </w:rPr>
        <w:t>คณะกรรมการบริหารหลักสูตรคณะครุศาสตร์ มีหน้าที่วางแผนการดำเนินงานเกี่ยวกับกระบวนการจัดการเรียนการสอน ประสานงานกับผู้สอน และกำกับดูแลให้เกิดมาตรฐานและบรรลุเป้าหมายของรายวิชาและสาขาวิชา</w:t>
      </w:r>
    </w:p>
    <w:p w:rsidR="008339D3" w:rsidRPr="00370DAD" w:rsidRDefault="008339D3" w:rsidP="0050404A">
      <w:pPr>
        <w:tabs>
          <w:tab w:val="left" w:pos="426"/>
          <w:tab w:val="left" w:pos="993"/>
          <w:tab w:val="left" w:pos="1276"/>
          <w:tab w:val="left" w:pos="1701"/>
          <w:tab w:val="left" w:pos="1843"/>
        </w:tabs>
        <w:ind w:firstLine="426"/>
        <w:jc w:val="thaiDistribute"/>
        <w:rPr>
          <w:rFonts w:ascii="TH SarabunPSK" w:hAnsi="TH SarabunPSK" w:cs="TH SarabunPSK"/>
          <w:sz w:val="32"/>
          <w:szCs w:val="32"/>
        </w:rPr>
      </w:pPr>
      <w:r w:rsidRPr="00370DAD">
        <w:rPr>
          <w:rFonts w:ascii="TH SarabunPSK" w:hAnsi="TH SarabunPSK" w:cs="TH SarabunPSK" w:hint="cs"/>
          <w:sz w:val="32"/>
          <w:szCs w:val="32"/>
          <w:cs/>
        </w:rPr>
        <w:tab/>
      </w:r>
      <w:r w:rsidRPr="00370DAD">
        <w:rPr>
          <w:rFonts w:ascii="TH SarabunPSK" w:hAnsi="TH SarabunPSK" w:cs="TH SarabunPSK"/>
          <w:sz w:val="32"/>
          <w:szCs w:val="32"/>
        </w:rPr>
        <w:t>13.3.2</w:t>
      </w:r>
      <w:r w:rsidRPr="00370DAD">
        <w:rPr>
          <w:rFonts w:ascii="TH SarabunPSK" w:hAnsi="TH SarabunPSK" w:cs="TH SarabunPSK"/>
          <w:sz w:val="32"/>
          <w:szCs w:val="32"/>
        </w:rPr>
        <w:tab/>
      </w:r>
      <w:r w:rsidRPr="00370DAD">
        <w:rPr>
          <w:rFonts w:ascii="TH SarabunPSK" w:hAnsi="TH SarabunPSK" w:cs="TH SarabunPSK" w:hint="cs"/>
          <w:sz w:val="32"/>
          <w:szCs w:val="32"/>
          <w:cs/>
        </w:rPr>
        <w:t>คณะครุศาสตร์มีหน้าที่รับผิดชอบหลักในการจัดการจัดการเรียนการสอนรายวิชาชีพครูและรายวิชาการสอนภาษาไทย รวมทั้งการจัดกิจกรรมเสริมสร้างความเป็นครูวิชาชีพ</w:t>
      </w:r>
    </w:p>
    <w:p w:rsidR="008339D3" w:rsidRPr="00370DAD" w:rsidRDefault="008339D3" w:rsidP="0050404A">
      <w:pPr>
        <w:tabs>
          <w:tab w:val="left" w:pos="426"/>
          <w:tab w:val="left" w:pos="993"/>
          <w:tab w:val="left" w:pos="1276"/>
          <w:tab w:val="left" w:pos="1701"/>
          <w:tab w:val="left" w:pos="1843"/>
        </w:tabs>
        <w:ind w:firstLine="426"/>
        <w:jc w:val="thaiDistribute"/>
        <w:rPr>
          <w:rFonts w:ascii="TH SarabunPSK" w:hAnsi="TH SarabunPSK" w:cs="TH SarabunPSK"/>
          <w:sz w:val="32"/>
          <w:szCs w:val="32"/>
        </w:rPr>
      </w:pPr>
      <w:r w:rsidRPr="00370DAD">
        <w:rPr>
          <w:rFonts w:ascii="TH SarabunPSK" w:hAnsi="TH SarabunPSK" w:cs="TH SarabunPSK" w:hint="cs"/>
          <w:sz w:val="32"/>
          <w:szCs w:val="32"/>
          <w:cs/>
        </w:rPr>
        <w:tab/>
      </w:r>
      <w:r w:rsidRPr="00370DAD">
        <w:rPr>
          <w:rFonts w:ascii="TH SarabunPSK" w:hAnsi="TH SarabunPSK" w:cs="TH SarabunPSK"/>
          <w:sz w:val="32"/>
          <w:szCs w:val="32"/>
        </w:rPr>
        <w:t>13.3.3</w:t>
      </w:r>
      <w:r w:rsidRPr="00370DAD">
        <w:rPr>
          <w:rFonts w:ascii="TH SarabunPSK" w:hAnsi="TH SarabunPSK" w:cs="TH SarabunPSK"/>
          <w:sz w:val="32"/>
          <w:szCs w:val="32"/>
        </w:rPr>
        <w:tab/>
      </w:r>
      <w:r w:rsidRPr="00370DAD">
        <w:rPr>
          <w:rFonts w:ascii="TH SarabunPSK" w:hAnsi="TH SarabunPSK" w:cs="TH SarabunPSK" w:hint="cs"/>
          <w:sz w:val="32"/>
          <w:szCs w:val="32"/>
          <w:cs/>
        </w:rPr>
        <w:t>คณะ</w:t>
      </w:r>
      <w:r w:rsidR="00D60FAC" w:rsidRPr="00370DAD">
        <w:rPr>
          <w:rFonts w:ascii="TH SarabunPSK" w:hAnsi="TH SarabunPSK" w:cs="TH SarabunPSK" w:hint="cs"/>
          <w:sz w:val="32"/>
          <w:szCs w:val="32"/>
          <w:cs/>
        </w:rPr>
        <w:t>ครุ</w:t>
      </w:r>
      <w:r w:rsidRPr="00370DAD">
        <w:rPr>
          <w:rFonts w:ascii="TH SarabunPSK" w:hAnsi="TH SarabunPSK" w:cs="TH SarabunPSK" w:hint="cs"/>
          <w:sz w:val="32"/>
          <w:szCs w:val="32"/>
          <w:cs/>
        </w:rPr>
        <w:t>ศาสตร์มีหน้าที่รับผิดชอบหลักในการจัดการเรียนการสอนรายวิชาเอกภาษาไทย</w:t>
      </w:r>
    </w:p>
    <w:p w:rsidR="007C39B0" w:rsidRPr="00370DAD" w:rsidRDefault="008339D3" w:rsidP="008339D3">
      <w:pPr>
        <w:tabs>
          <w:tab w:val="left" w:pos="426"/>
          <w:tab w:val="left" w:pos="993"/>
          <w:tab w:val="left" w:pos="1276"/>
          <w:tab w:val="left" w:pos="1701"/>
          <w:tab w:val="left" w:pos="1843"/>
        </w:tabs>
        <w:jc w:val="thaiDistribute"/>
        <w:rPr>
          <w:rFonts w:ascii="TH SarabunPSK" w:hAnsi="TH SarabunPSK" w:cs="TH SarabunPSK"/>
          <w:sz w:val="32"/>
          <w:szCs w:val="32"/>
        </w:rPr>
      </w:pPr>
      <w:r w:rsidRPr="00370DAD">
        <w:rPr>
          <w:rFonts w:ascii="TH SarabunPSK" w:hAnsi="TH SarabunPSK" w:cs="TH SarabunPSK" w:hint="cs"/>
          <w:sz w:val="32"/>
          <w:szCs w:val="32"/>
          <w:cs/>
        </w:rPr>
        <w:tab/>
      </w:r>
      <w:r w:rsidRPr="00370DAD">
        <w:rPr>
          <w:rFonts w:ascii="TH SarabunPSK" w:hAnsi="TH SarabunPSK" w:cs="TH SarabunPSK" w:hint="cs"/>
          <w:sz w:val="32"/>
          <w:szCs w:val="32"/>
          <w:cs/>
        </w:rPr>
        <w:tab/>
      </w:r>
      <w:r w:rsidRPr="00370DAD">
        <w:rPr>
          <w:rFonts w:ascii="TH SarabunPSK" w:hAnsi="TH SarabunPSK" w:cs="TH SarabunPSK"/>
          <w:sz w:val="32"/>
          <w:szCs w:val="32"/>
        </w:rPr>
        <w:t>13.3.4</w:t>
      </w:r>
      <w:r w:rsidRPr="00370DAD">
        <w:rPr>
          <w:rFonts w:ascii="TH SarabunPSK" w:hAnsi="TH SarabunPSK" w:cs="TH SarabunPSK"/>
          <w:sz w:val="32"/>
          <w:szCs w:val="32"/>
        </w:rPr>
        <w:tab/>
      </w:r>
      <w:r w:rsidRPr="00370DAD">
        <w:rPr>
          <w:rFonts w:ascii="TH SarabunPSK" w:hAnsi="TH SarabunPSK" w:cs="TH SarabunPSK" w:hint="cs"/>
          <w:sz w:val="32"/>
          <w:szCs w:val="32"/>
          <w:cs/>
        </w:rPr>
        <w:t>คณะกรรมการบริหารหลักสูตร จัดให้มี</w:t>
      </w:r>
      <w:r w:rsidR="00DC6CF4" w:rsidRPr="00370DAD">
        <w:rPr>
          <w:rFonts w:ascii="TH SarabunPSK" w:hAnsi="TH SarabunPSK" w:cs="TH SarabunPSK" w:hint="cs"/>
          <w:sz w:val="32"/>
          <w:szCs w:val="32"/>
          <w:cs/>
        </w:rPr>
        <w:t>การแลกเปลี่ยนเรียนรู้และประเมิน</w:t>
      </w:r>
      <w:r w:rsidR="00D60FAC" w:rsidRPr="00370DAD">
        <w:rPr>
          <w:rFonts w:ascii="TH SarabunPSK" w:hAnsi="TH SarabunPSK" w:cs="TH SarabunPSK" w:hint="cs"/>
          <w:sz w:val="32"/>
          <w:szCs w:val="32"/>
          <w:cs/>
        </w:rPr>
        <w:t xml:space="preserve">     </w:t>
      </w:r>
      <w:r w:rsidR="00DC6CF4" w:rsidRPr="00370DAD">
        <w:rPr>
          <w:rFonts w:ascii="TH SarabunPSK" w:hAnsi="TH SarabunPSK" w:cs="TH SarabunPSK" w:hint="cs"/>
          <w:sz w:val="32"/>
          <w:szCs w:val="32"/>
          <w:cs/>
        </w:rPr>
        <w:t>ค</w:t>
      </w:r>
      <w:r w:rsidR="00D60FAC" w:rsidRPr="00370DAD">
        <w:rPr>
          <w:rFonts w:ascii="TH SarabunPSK" w:hAnsi="TH SarabunPSK" w:cs="TH SarabunPSK" w:hint="cs"/>
          <w:sz w:val="32"/>
          <w:szCs w:val="32"/>
          <w:cs/>
        </w:rPr>
        <w:t>ุ</w:t>
      </w:r>
      <w:r w:rsidR="00DC6CF4" w:rsidRPr="00370DAD">
        <w:rPr>
          <w:rFonts w:ascii="TH SarabunPSK" w:hAnsi="TH SarabunPSK" w:cs="TH SarabunPSK" w:hint="cs"/>
          <w:sz w:val="32"/>
          <w:szCs w:val="32"/>
          <w:cs/>
        </w:rPr>
        <w:t>ณภาพหลักสูตรโดยคณาจารย์คณะครุศาสตร์ ผู้ทรงคุณวุฒิทั้งภายในภายนอก เพื่อปรับปรุงการใช้หลักสูตรอย่างต่อเนื่อง</w:t>
      </w:r>
      <w:r w:rsidR="0050404A" w:rsidRPr="00370DAD">
        <w:rPr>
          <w:rFonts w:ascii="TH SarabunPSK" w:hAnsi="TH SarabunPSK" w:cs="TH SarabunPSK"/>
          <w:sz w:val="32"/>
          <w:szCs w:val="32"/>
        </w:rPr>
        <w:t xml:space="preserve">  </w:t>
      </w:r>
    </w:p>
    <w:p w:rsidR="00EC1F7E" w:rsidRPr="00370DAD" w:rsidRDefault="00EC1F7E" w:rsidP="0050404A">
      <w:pPr>
        <w:pStyle w:val="7"/>
        <w:tabs>
          <w:tab w:val="left" w:pos="426"/>
          <w:tab w:val="left" w:pos="993"/>
          <w:tab w:val="left" w:pos="1560"/>
          <w:tab w:val="left" w:pos="1701"/>
        </w:tabs>
        <w:spacing w:before="0" w:after="0"/>
        <w:jc w:val="center"/>
        <w:rPr>
          <w:rFonts w:ascii="TH SarabunPSK" w:hAnsi="TH SarabunPSK" w:cs="TH SarabunPSK"/>
          <w:b/>
          <w:bCs/>
          <w:sz w:val="32"/>
          <w:szCs w:val="32"/>
        </w:rPr>
      </w:pPr>
    </w:p>
    <w:p w:rsidR="0035269C" w:rsidRPr="00370DAD" w:rsidRDefault="0035269C" w:rsidP="0035269C">
      <w:pPr>
        <w:rPr>
          <w:lang w:val="en-AU"/>
        </w:rPr>
      </w:pPr>
    </w:p>
    <w:p w:rsidR="0035269C" w:rsidRPr="00370DAD" w:rsidRDefault="0035269C" w:rsidP="0035269C">
      <w:pPr>
        <w:rPr>
          <w:lang w:val="en-AU"/>
        </w:rPr>
      </w:pPr>
    </w:p>
    <w:p w:rsidR="0035269C" w:rsidRPr="00370DAD" w:rsidRDefault="0035269C" w:rsidP="0035269C">
      <w:pPr>
        <w:rPr>
          <w:lang w:val="en-AU"/>
        </w:rPr>
      </w:pPr>
    </w:p>
    <w:p w:rsidR="0035269C" w:rsidRPr="00370DAD" w:rsidRDefault="0035269C" w:rsidP="0035269C">
      <w:pPr>
        <w:rPr>
          <w:lang w:val="en-AU"/>
        </w:rPr>
      </w:pPr>
    </w:p>
    <w:p w:rsidR="0035269C" w:rsidRPr="00370DAD" w:rsidRDefault="0035269C" w:rsidP="0035269C">
      <w:pPr>
        <w:rPr>
          <w:lang w:val="en-AU"/>
        </w:rPr>
      </w:pPr>
    </w:p>
    <w:p w:rsidR="0035269C" w:rsidRPr="00370DAD" w:rsidRDefault="0035269C" w:rsidP="0035269C">
      <w:pPr>
        <w:rPr>
          <w:lang w:val="en-AU"/>
        </w:rPr>
      </w:pPr>
    </w:p>
    <w:p w:rsidR="0035269C" w:rsidRPr="00370DAD" w:rsidRDefault="0035269C" w:rsidP="0035269C">
      <w:pPr>
        <w:rPr>
          <w:lang w:val="en-AU"/>
        </w:rPr>
      </w:pPr>
    </w:p>
    <w:p w:rsidR="0035269C" w:rsidRPr="00370DAD" w:rsidRDefault="0035269C" w:rsidP="0035269C">
      <w:pPr>
        <w:rPr>
          <w:lang w:val="en-AU"/>
        </w:rPr>
      </w:pPr>
    </w:p>
    <w:p w:rsidR="0035269C" w:rsidRPr="00370DAD" w:rsidRDefault="0035269C" w:rsidP="0035269C">
      <w:pPr>
        <w:rPr>
          <w:lang w:val="en-AU"/>
        </w:rPr>
      </w:pPr>
    </w:p>
    <w:p w:rsidR="0035269C" w:rsidRPr="00370DAD" w:rsidRDefault="0035269C" w:rsidP="0035269C">
      <w:pPr>
        <w:rPr>
          <w:lang w:val="en-AU"/>
        </w:rPr>
      </w:pPr>
    </w:p>
    <w:p w:rsidR="0035269C" w:rsidRPr="00370DAD" w:rsidRDefault="0035269C" w:rsidP="0035269C">
      <w:pPr>
        <w:rPr>
          <w:lang w:val="en-AU"/>
        </w:rPr>
      </w:pPr>
    </w:p>
    <w:p w:rsidR="0035269C" w:rsidRPr="00370DAD" w:rsidRDefault="0035269C" w:rsidP="0035269C">
      <w:pPr>
        <w:rPr>
          <w:lang w:val="en-AU"/>
        </w:rPr>
      </w:pPr>
    </w:p>
    <w:p w:rsidR="0035269C" w:rsidRPr="00370DAD" w:rsidRDefault="0035269C" w:rsidP="0035269C">
      <w:pPr>
        <w:rPr>
          <w:lang w:val="en-AU"/>
        </w:rPr>
      </w:pPr>
    </w:p>
    <w:p w:rsidR="0035269C" w:rsidRPr="00370DAD" w:rsidRDefault="0035269C" w:rsidP="0035269C">
      <w:pPr>
        <w:rPr>
          <w:lang w:val="en-AU"/>
        </w:rPr>
      </w:pPr>
    </w:p>
    <w:p w:rsidR="0095691D" w:rsidRPr="00370DAD" w:rsidRDefault="0095691D" w:rsidP="00692325">
      <w:pPr>
        <w:pStyle w:val="7"/>
        <w:tabs>
          <w:tab w:val="left" w:pos="426"/>
          <w:tab w:val="left" w:pos="993"/>
          <w:tab w:val="left" w:pos="1560"/>
        </w:tabs>
        <w:spacing w:before="0" w:after="0"/>
        <w:jc w:val="center"/>
        <w:rPr>
          <w:rFonts w:ascii="TH SarabunPSK" w:hAnsi="TH SarabunPSK" w:cs="TH SarabunPSK"/>
          <w:b/>
          <w:bCs/>
          <w:sz w:val="32"/>
          <w:szCs w:val="32"/>
        </w:rPr>
      </w:pPr>
    </w:p>
    <w:p w:rsidR="0095691D" w:rsidRPr="00370DAD" w:rsidRDefault="0095691D" w:rsidP="00692325">
      <w:pPr>
        <w:pStyle w:val="7"/>
        <w:tabs>
          <w:tab w:val="left" w:pos="426"/>
          <w:tab w:val="left" w:pos="993"/>
          <w:tab w:val="left" w:pos="1560"/>
        </w:tabs>
        <w:spacing w:before="0" w:after="0"/>
        <w:jc w:val="center"/>
        <w:rPr>
          <w:rFonts w:ascii="TH SarabunPSK" w:hAnsi="TH SarabunPSK" w:cs="TH SarabunPSK"/>
          <w:b/>
          <w:bCs/>
          <w:sz w:val="32"/>
          <w:szCs w:val="32"/>
        </w:rPr>
      </w:pPr>
    </w:p>
    <w:p w:rsidR="007C39B0" w:rsidRPr="00370DAD" w:rsidRDefault="007C39B0" w:rsidP="00692325">
      <w:pPr>
        <w:pStyle w:val="7"/>
        <w:tabs>
          <w:tab w:val="left" w:pos="426"/>
          <w:tab w:val="left" w:pos="993"/>
          <w:tab w:val="left" w:pos="1560"/>
        </w:tabs>
        <w:spacing w:before="0" w:after="0"/>
        <w:jc w:val="center"/>
        <w:rPr>
          <w:rFonts w:ascii="TH SarabunPSK" w:hAnsi="TH SarabunPSK" w:cs="TH SarabunPSK"/>
          <w:b/>
          <w:bCs/>
          <w:sz w:val="32"/>
          <w:szCs w:val="32"/>
          <w:cs/>
        </w:rPr>
      </w:pPr>
      <w:r w:rsidRPr="00370DAD">
        <w:rPr>
          <w:rFonts w:ascii="TH SarabunPSK" w:hAnsi="TH SarabunPSK" w:cs="TH SarabunPSK"/>
          <w:b/>
          <w:bCs/>
          <w:sz w:val="32"/>
          <w:szCs w:val="32"/>
          <w:cs/>
        </w:rPr>
        <w:t>หมวดที่</w:t>
      </w:r>
      <w:r w:rsidRPr="00370DAD">
        <w:rPr>
          <w:rFonts w:ascii="TH SarabunPSK" w:hAnsi="TH SarabunPSK" w:cs="TH SarabunPSK"/>
          <w:b/>
          <w:bCs/>
          <w:sz w:val="32"/>
          <w:szCs w:val="32"/>
        </w:rPr>
        <w:t xml:space="preserve"> </w:t>
      </w:r>
      <w:r w:rsidRPr="00370DAD">
        <w:rPr>
          <w:rFonts w:ascii="TH SarabunPSK" w:hAnsi="TH SarabunPSK" w:cs="TH SarabunPSK"/>
          <w:b/>
          <w:bCs/>
          <w:sz w:val="32"/>
          <w:szCs w:val="32"/>
          <w:lang w:val="en-US"/>
        </w:rPr>
        <w:t xml:space="preserve">2 </w:t>
      </w:r>
      <w:r w:rsidRPr="00370DAD">
        <w:rPr>
          <w:rFonts w:ascii="TH SarabunPSK" w:hAnsi="TH SarabunPSK" w:cs="TH SarabunPSK"/>
          <w:b/>
          <w:bCs/>
          <w:sz w:val="32"/>
          <w:szCs w:val="32"/>
          <w:cs/>
        </w:rPr>
        <w:t>ข้อมูลเฉพาะของหลักสูตร</w:t>
      </w:r>
    </w:p>
    <w:p w:rsidR="007C39B0" w:rsidRPr="00370DAD" w:rsidRDefault="007C39B0" w:rsidP="00692325">
      <w:pPr>
        <w:tabs>
          <w:tab w:val="left" w:pos="426"/>
          <w:tab w:val="left" w:pos="993"/>
          <w:tab w:val="left" w:pos="1560"/>
        </w:tabs>
        <w:jc w:val="thaiDistribute"/>
        <w:rPr>
          <w:rFonts w:ascii="TH SarabunPSK" w:hAnsi="TH SarabunPSK" w:cs="TH SarabunPSK"/>
          <w:sz w:val="32"/>
          <w:szCs w:val="32"/>
        </w:rPr>
      </w:pPr>
    </w:p>
    <w:p w:rsidR="00505965" w:rsidRPr="00370DAD" w:rsidRDefault="007C39B0" w:rsidP="00505965">
      <w:pPr>
        <w:pStyle w:val="7"/>
        <w:keepNext/>
        <w:tabs>
          <w:tab w:val="left" w:pos="426"/>
          <w:tab w:val="left" w:pos="567"/>
          <w:tab w:val="left" w:pos="993"/>
          <w:tab w:val="left" w:pos="1560"/>
        </w:tabs>
        <w:spacing w:before="0" w:after="0"/>
        <w:jc w:val="thaiDistribute"/>
        <w:rPr>
          <w:rFonts w:ascii="TH SarabunPSK" w:hAnsi="TH SarabunPSK" w:cs="TH SarabunPSK"/>
          <w:b/>
          <w:bCs/>
          <w:sz w:val="32"/>
          <w:szCs w:val="32"/>
        </w:rPr>
      </w:pPr>
      <w:r w:rsidRPr="00370DAD">
        <w:rPr>
          <w:rFonts w:ascii="TH SarabunPSK" w:hAnsi="TH SarabunPSK" w:cs="TH SarabunPSK"/>
          <w:b/>
          <w:bCs/>
          <w:sz w:val="32"/>
          <w:szCs w:val="32"/>
          <w:lang w:val="en-US"/>
        </w:rPr>
        <w:t>1.</w:t>
      </w:r>
      <w:r w:rsidR="00505965" w:rsidRPr="00370DAD">
        <w:rPr>
          <w:rFonts w:ascii="TH SarabunPSK" w:hAnsi="TH SarabunPSK" w:cs="TH SarabunPSK"/>
          <w:b/>
          <w:bCs/>
          <w:sz w:val="32"/>
          <w:szCs w:val="32"/>
          <w:lang w:val="en-US"/>
        </w:rPr>
        <w:tab/>
      </w:r>
      <w:r w:rsidRPr="00370DAD">
        <w:rPr>
          <w:rFonts w:ascii="TH SarabunPSK" w:hAnsi="TH SarabunPSK" w:cs="TH SarabunPSK"/>
          <w:b/>
          <w:bCs/>
          <w:sz w:val="32"/>
          <w:szCs w:val="32"/>
          <w:cs/>
        </w:rPr>
        <w:t>ปรัชญา ความสำคัญ และวัตถุประสงค์ของหลักสูตร</w:t>
      </w:r>
    </w:p>
    <w:p w:rsidR="00505965" w:rsidRPr="00370DAD" w:rsidRDefault="00505965" w:rsidP="00505965">
      <w:pPr>
        <w:pStyle w:val="7"/>
        <w:keepNext/>
        <w:tabs>
          <w:tab w:val="left" w:pos="426"/>
          <w:tab w:val="left" w:pos="567"/>
          <w:tab w:val="left" w:pos="993"/>
          <w:tab w:val="left" w:pos="1560"/>
        </w:tabs>
        <w:spacing w:before="0" w:after="0"/>
        <w:jc w:val="thaiDistribute"/>
        <w:rPr>
          <w:rFonts w:ascii="TH SarabunPSK" w:hAnsi="TH SarabunPSK" w:cs="TH SarabunPSK"/>
          <w:b/>
          <w:bCs/>
          <w:sz w:val="32"/>
          <w:szCs w:val="32"/>
          <w:cs/>
        </w:rPr>
      </w:pPr>
      <w:r w:rsidRPr="00370DAD">
        <w:rPr>
          <w:rFonts w:ascii="TH SarabunPSK" w:hAnsi="TH SarabunPSK" w:cs="TH SarabunPSK" w:hint="cs"/>
          <w:b/>
          <w:bCs/>
          <w:sz w:val="32"/>
          <w:szCs w:val="32"/>
          <w:cs/>
        </w:rPr>
        <w:tab/>
      </w:r>
      <w:r w:rsidR="007C39B0" w:rsidRPr="00370DAD">
        <w:rPr>
          <w:rFonts w:ascii="TH SarabunPSK" w:hAnsi="TH SarabunPSK" w:cs="TH SarabunPSK"/>
          <w:b/>
          <w:bCs/>
          <w:sz w:val="32"/>
          <w:szCs w:val="32"/>
          <w:cs/>
        </w:rPr>
        <w:t>1.1</w:t>
      </w:r>
      <w:r w:rsidRPr="00370DAD">
        <w:rPr>
          <w:rFonts w:ascii="TH SarabunPSK" w:hAnsi="TH SarabunPSK" w:cs="TH SarabunPSK" w:hint="cs"/>
          <w:b/>
          <w:bCs/>
          <w:sz w:val="32"/>
          <w:szCs w:val="32"/>
          <w:cs/>
        </w:rPr>
        <w:tab/>
      </w:r>
      <w:r w:rsidR="007C39B0" w:rsidRPr="00370DAD">
        <w:rPr>
          <w:rFonts w:ascii="TH SarabunPSK" w:hAnsi="TH SarabunPSK" w:cs="TH SarabunPSK"/>
          <w:b/>
          <w:bCs/>
          <w:sz w:val="32"/>
          <w:szCs w:val="32"/>
          <w:cs/>
        </w:rPr>
        <w:t>ปรัชญา</w:t>
      </w:r>
    </w:p>
    <w:p w:rsidR="00505965" w:rsidRPr="00370DAD" w:rsidRDefault="00505965" w:rsidP="00505965">
      <w:pPr>
        <w:pStyle w:val="7"/>
        <w:keepNext/>
        <w:tabs>
          <w:tab w:val="left" w:pos="426"/>
          <w:tab w:val="left" w:pos="567"/>
          <w:tab w:val="left" w:pos="993"/>
          <w:tab w:val="left" w:pos="1560"/>
        </w:tabs>
        <w:spacing w:before="0" w:after="0"/>
        <w:jc w:val="thaiDistribute"/>
        <w:rPr>
          <w:rFonts w:ascii="TH SarabunPSK" w:hAnsi="TH SarabunPSK" w:cs="TH SarabunPSK"/>
          <w:spacing w:val="-18"/>
          <w:sz w:val="32"/>
          <w:szCs w:val="32"/>
          <w:lang w:val="en-US"/>
        </w:rPr>
      </w:pPr>
      <w:r w:rsidRPr="00370DAD">
        <w:rPr>
          <w:rFonts w:ascii="TH SarabunPSK" w:hAnsi="TH SarabunPSK" w:cs="TH SarabunPSK" w:hint="cs"/>
          <w:sz w:val="32"/>
          <w:szCs w:val="32"/>
          <w:cs/>
        </w:rPr>
        <w:tab/>
      </w:r>
      <w:r w:rsidRPr="00370DAD">
        <w:rPr>
          <w:rFonts w:ascii="TH SarabunPSK" w:hAnsi="TH SarabunPSK" w:cs="TH SarabunPSK" w:hint="cs"/>
          <w:sz w:val="32"/>
          <w:szCs w:val="32"/>
          <w:cs/>
        </w:rPr>
        <w:tab/>
      </w:r>
      <w:r w:rsidRPr="00370DAD">
        <w:rPr>
          <w:rFonts w:ascii="TH SarabunPSK" w:hAnsi="TH SarabunPSK" w:cs="TH SarabunPSK" w:hint="cs"/>
          <w:sz w:val="32"/>
          <w:szCs w:val="32"/>
          <w:cs/>
        </w:rPr>
        <w:tab/>
      </w:r>
      <w:r w:rsidRPr="00370DAD">
        <w:rPr>
          <w:rFonts w:ascii="TH SarabunPSK" w:hAnsi="TH SarabunPSK" w:cs="TH SarabunPSK" w:hint="cs"/>
          <w:spacing w:val="-18"/>
          <w:sz w:val="32"/>
          <w:szCs w:val="32"/>
          <w:cs/>
        </w:rPr>
        <w:t>เชี่ยวชาญการสอนภาษา</w:t>
      </w:r>
      <w:r w:rsidR="000A5DBA" w:rsidRPr="00370DAD">
        <w:rPr>
          <w:rFonts w:ascii="TH SarabunPSK" w:hAnsi="TH SarabunPSK" w:cs="TH SarabunPSK" w:hint="cs"/>
          <w:spacing w:val="-18"/>
          <w:sz w:val="32"/>
          <w:szCs w:val="32"/>
          <w:cs/>
        </w:rPr>
        <w:t>และวรรณคดี</w:t>
      </w:r>
      <w:r w:rsidRPr="00370DAD">
        <w:rPr>
          <w:rFonts w:ascii="TH SarabunPSK" w:hAnsi="TH SarabunPSK" w:cs="TH SarabunPSK" w:hint="cs"/>
          <w:spacing w:val="-18"/>
          <w:sz w:val="32"/>
          <w:szCs w:val="32"/>
          <w:cs/>
        </w:rPr>
        <w:t>ไทย</w:t>
      </w:r>
      <w:r w:rsidRPr="00370DAD">
        <w:rPr>
          <w:rFonts w:ascii="TH SarabunPSK" w:hAnsi="TH SarabunPSK" w:cs="TH SarabunPSK" w:hint="cs"/>
          <w:spacing w:val="-18"/>
          <w:sz w:val="32"/>
          <w:szCs w:val="32"/>
          <w:cs/>
          <w:lang w:val="en-US"/>
        </w:rPr>
        <w:t xml:space="preserve"> มุ่งมั่นพัฒนาวิจัยค้นคว้า ธำรงรักษาวัฒนธรรมไทย</w:t>
      </w:r>
      <w:r w:rsidR="007C39B0" w:rsidRPr="00370DAD">
        <w:rPr>
          <w:rFonts w:ascii="TH SarabunPSK" w:hAnsi="TH SarabunPSK" w:cs="TH SarabunPSK"/>
          <w:spacing w:val="-18"/>
          <w:sz w:val="32"/>
          <w:szCs w:val="32"/>
          <w:cs/>
        </w:rPr>
        <w:t xml:space="preserve">     </w:t>
      </w:r>
    </w:p>
    <w:p w:rsidR="007C39B0" w:rsidRPr="00370DAD" w:rsidRDefault="00505965" w:rsidP="00505965">
      <w:pPr>
        <w:pStyle w:val="7"/>
        <w:keepNext/>
        <w:tabs>
          <w:tab w:val="left" w:pos="426"/>
          <w:tab w:val="left" w:pos="567"/>
          <w:tab w:val="left" w:pos="993"/>
          <w:tab w:val="left" w:pos="1560"/>
        </w:tabs>
        <w:spacing w:before="0" w:after="0"/>
        <w:jc w:val="thaiDistribute"/>
        <w:rPr>
          <w:rFonts w:ascii="TH SarabunPSK" w:hAnsi="TH SarabunPSK" w:cs="TH SarabunPSK"/>
          <w:sz w:val="32"/>
          <w:szCs w:val="32"/>
        </w:rPr>
      </w:pPr>
      <w:r w:rsidRPr="00370DAD">
        <w:rPr>
          <w:rFonts w:ascii="TH SarabunPSK" w:hAnsi="TH SarabunPSK" w:cs="TH SarabunPSK"/>
          <w:spacing w:val="-6"/>
          <w:sz w:val="32"/>
          <w:szCs w:val="32"/>
          <w:lang w:val="en-US"/>
        </w:rPr>
        <w:tab/>
      </w:r>
      <w:r w:rsidR="007C39B0" w:rsidRPr="00370DAD">
        <w:rPr>
          <w:rFonts w:ascii="TH SarabunPSK" w:hAnsi="TH SarabunPSK" w:cs="TH SarabunPSK"/>
          <w:b/>
          <w:bCs/>
          <w:sz w:val="32"/>
          <w:szCs w:val="32"/>
        </w:rPr>
        <w:t>1.2</w:t>
      </w:r>
      <w:r w:rsidRPr="00370DAD">
        <w:rPr>
          <w:rFonts w:ascii="TH SarabunPSK" w:hAnsi="TH SarabunPSK" w:cs="TH SarabunPSK"/>
          <w:b/>
          <w:bCs/>
          <w:sz w:val="32"/>
          <w:szCs w:val="32"/>
        </w:rPr>
        <w:tab/>
      </w:r>
      <w:r w:rsidR="007C39B0" w:rsidRPr="00370DAD">
        <w:rPr>
          <w:rFonts w:ascii="TH SarabunPSK" w:hAnsi="TH SarabunPSK" w:cs="TH SarabunPSK"/>
          <w:b/>
          <w:bCs/>
          <w:sz w:val="32"/>
          <w:szCs w:val="32"/>
          <w:cs/>
        </w:rPr>
        <w:t>ความสำคัญ</w:t>
      </w:r>
    </w:p>
    <w:p w:rsidR="00105308" w:rsidRPr="00370DAD" w:rsidRDefault="007C39B0" w:rsidP="00692325">
      <w:pPr>
        <w:tabs>
          <w:tab w:val="left" w:pos="426"/>
          <w:tab w:val="left" w:pos="993"/>
          <w:tab w:val="left" w:pos="1134"/>
          <w:tab w:val="left" w:pos="1560"/>
        </w:tabs>
        <w:jc w:val="thaiDistribute"/>
        <w:rPr>
          <w:rFonts w:ascii="TH SarabunPSK" w:hAnsi="TH SarabunPSK" w:cs="TH SarabunPSK"/>
          <w:sz w:val="32"/>
          <w:szCs w:val="32"/>
          <w:shd w:val="clear" w:color="auto" w:fill="FFFFFF"/>
        </w:rPr>
      </w:pPr>
      <w:r w:rsidRPr="00370DAD">
        <w:rPr>
          <w:rFonts w:ascii="TH SarabunPSK" w:hAnsi="TH SarabunPSK" w:cs="TH SarabunPSK"/>
          <w:sz w:val="32"/>
          <w:szCs w:val="32"/>
          <w:shd w:val="clear" w:color="auto" w:fill="FFFFFF"/>
        </w:rPr>
        <w:t xml:space="preserve">         </w:t>
      </w:r>
      <w:r w:rsidR="00505965" w:rsidRPr="00370DAD">
        <w:rPr>
          <w:rFonts w:ascii="TH SarabunPSK" w:hAnsi="TH SarabunPSK" w:cs="TH SarabunPSK" w:hint="cs"/>
          <w:sz w:val="32"/>
          <w:szCs w:val="32"/>
          <w:shd w:val="clear" w:color="auto" w:fill="FFFFFF"/>
          <w:cs/>
        </w:rPr>
        <w:tab/>
        <w:t xml:space="preserve">จากแผนพัฒนาเศรษฐกิจและสังคมแห่งชาติฉบับที่ </w:t>
      </w:r>
      <w:r w:rsidR="00505965" w:rsidRPr="00370DAD">
        <w:rPr>
          <w:rFonts w:ascii="TH SarabunPSK" w:hAnsi="TH SarabunPSK" w:cs="TH SarabunPSK"/>
          <w:sz w:val="32"/>
          <w:szCs w:val="32"/>
          <w:shd w:val="clear" w:color="auto" w:fill="FFFFFF"/>
        </w:rPr>
        <w:t xml:space="preserve">10 </w:t>
      </w:r>
      <w:r w:rsidR="00505965" w:rsidRPr="00370DAD">
        <w:rPr>
          <w:rFonts w:ascii="TH SarabunPSK" w:hAnsi="TH SarabunPSK" w:cs="TH SarabunPSK" w:hint="cs"/>
          <w:sz w:val="32"/>
          <w:szCs w:val="32"/>
          <w:shd w:val="clear" w:color="auto" w:fill="FFFFFF"/>
          <w:cs/>
        </w:rPr>
        <w:t>(สำนักงานคณะกรรมการพัฒนาเศรษฐกิจและสังคมแห่งชาติ</w:t>
      </w:r>
      <w:r w:rsidR="005D3C6B" w:rsidRPr="00370DAD">
        <w:rPr>
          <w:rFonts w:ascii="TH SarabunPSK" w:hAnsi="TH SarabunPSK" w:cs="TH SarabunPSK" w:hint="cs"/>
          <w:sz w:val="32"/>
          <w:szCs w:val="32"/>
          <w:shd w:val="clear" w:color="auto" w:fill="FFFFFF"/>
          <w:cs/>
        </w:rPr>
        <w:t xml:space="preserve">, </w:t>
      </w:r>
      <w:r w:rsidR="005D3C6B" w:rsidRPr="00370DAD">
        <w:rPr>
          <w:rFonts w:ascii="TH SarabunPSK" w:hAnsi="TH SarabunPSK" w:cs="TH SarabunPSK"/>
          <w:sz w:val="32"/>
          <w:szCs w:val="32"/>
          <w:shd w:val="clear" w:color="auto" w:fill="FFFFFF"/>
        </w:rPr>
        <w:t xml:space="preserve">2549 : 48) </w:t>
      </w:r>
      <w:r w:rsidR="00105308" w:rsidRPr="00370DAD">
        <w:rPr>
          <w:rFonts w:ascii="TH SarabunPSK" w:hAnsi="TH SarabunPSK" w:cs="TH SarabunPSK" w:hint="cs"/>
          <w:sz w:val="32"/>
          <w:szCs w:val="32"/>
          <w:shd w:val="clear" w:color="auto" w:fill="FFFFFF"/>
          <w:cs/>
        </w:rPr>
        <w:t>ได้กล่าวถึงการพัฒนาด้านการศึกษาของประเทศ</w:t>
      </w:r>
      <w:r w:rsidR="00D60FAC" w:rsidRPr="00370DAD">
        <w:rPr>
          <w:rFonts w:ascii="TH SarabunPSK" w:hAnsi="TH SarabunPSK" w:cs="TH SarabunPSK" w:hint="cs"/>
          <w:sz w:val="32"/>
          <w:szCs w:val="32"/>
          <w:shd w:val="clear" w:color="auto" w:fill="FFFFFF"/>
          <w:cs/>
        </w:rPr>
        <w:t>ไทย สรุปได้</w:t>
      </w:r>
      <w:r w:rsidR="00105308" w:rsidRPr="00370DAD">
        <w:rPr>
          <w:rFonts w:ascii="TH SarabunPSK" w:hAnsi="TH SarabunPSK" w:cs="TH SarabunPSK" w:hint="cs"/>
          <w:sz w:val="32"/>
          <w:szCs w:val="32"/>
          <w:shd w:val="clear" w:color="auto" w:fill="FFFFFF"/>
          <w:cs/>
        </w:rPr>
        <w:t>ว่า</w:t>
      </w:r>
      <w:r w:rsidR="00D60FAC" w:rsidRPr="00370DAD">
        <w:rPr>
          <w:rFonts w:ascii="TH SarabunPSK" w:hAnsi="TH SarabunPSK" w:cs="TH SarabunPSK" w:hint="cs"/>
          <w:sz w:val="32"/>
          <w:szCs w:val="32"/>
          <w:shd w:val="clear" w:color="auto" w:fill="FFFFFF"/>
          <w:cs/>
        </w:rPr>
        <w:t xml:space="preserve"> </w:t>
      </w:r>
      <w:r w:rsidR="00105308" w:rsidRPr="00370DAD">
        <w:rPr>
          <w:rFonts w:ascii="TH SarabunPSK" w:hAnsi="TH SarabunPSK" w:cs="TH SarabunPSK" w:hint="cs"/>
          <w:sz w:val="32"/>
          <w:szCs w:val="32"/>
          <w:shd w:val="clear" w:color="auto" w:fill="FFFFFF"/>
          <w:cs/>
        </w:rPr>
        <w:t>มีการขยายตัวเชิงปริมาณอย่างรวดเร็ว จำนวนปีการศึกษาเฉลี่ยของคนไทยเพิ่มขึ้นอย่างต่อเนื่องแต่ยังไม่ถึงระดับการศึกษาภาคบังคับ รวมทั้งยังขาดความเข้มแข็งในด้านความรู้และทักษะพื้นฐานในการทำงานด้านการใช้ภาษา การคิดวิเคราะห์และสร้างสรรค์ นอกจากนี้นักเรียนไทยส่วนใหญ่ยังมีปัญหาด้านทักษะการอ่าน</w:t>
      </w:r>
    </w:p>
    <w:p w:rsidR="00656ECA" w:rsidRPr="00370DAD" w:rsidRDefault="00105308" w:rsidP="00656ECA">
      <w:pPr>
        <w:tabs>
          <w:tab w:val="left" w:pos="426"/>
          <w:tab w:val="left" w:pos="993"/>
          <w:tab w:val="left" w:pos="1134"/>
          <w:tab w:val="left" w:pos="1560"/>
        </w:tabs>
        <w:jc w:val="thaiDistribute"/>
        <w:rPr>
          <w:rFonts w:ascii="TH SarabunPSK" w:hAnsi="TH SarabunPSK" w:cs="TH SarabunPSK"/>
          <w:sz w:val="32"/>
          <w:szCs w:val="32"/>
          <w:rtl/>
          <w:cs/>
        </w:rPr>
      </w:pPr>
      <w:r w:rsidRPr="00370DAD">
        <w:rPr>
          <w:rFonts w:ascii="TH SarabunPSK" w:hAnsi="TH SarabunPSK" w:cs="TH SarabunPSK" w:hint="cs"/>
          <w:sz w:val="32"/>
          <w:szCs w:val="32"/>
          <w:shd w:val="clear" w:color="auto" w:fill="FFFFFF"/>
          <w:cs/>
        </w:rPr>
        <w:tab/>
      </w:r>
      <w:r w:rsidRPr="00370DAD">
        <w:rPr>
          <w:rFonts w:ascii="TH SarabunPSK" w:hAnsi="TH SarabunPSK" w:cs="TH SarabunPSK" w:hint="cs"/>
          <w:sz w:val="32"/>
          <w:szCs w:val="32"/>
          <w:shd w:val="clear" w:color="auto" w:fill="FFFFFF"/>
          <w:cs/>
        </w:rPr>
        <w:tab/>
      </w:r>
      <w:r w:rsidRPr="00370DAD">
        <w:rPr>
          <w:rFonts w:ascii="TH SarabunPSK" w:hAnsi="TH SarabunPSK" w:cs="TH SarabunPSK" w:hint="cs"/>
          <w:spacing w:val="-8"/>
          <w:sz w:val="32"/>
          <w:szCs w:val="32"/>
          <w:shd w:val="clear" w:color="auto" w:fill="FFFFFF"/>
          <w:cs/>
        </w:rPr>
        <w:t>ด้วยเหตุนี้จึงควรผลิตครูผู้สอนภาษา</w:t>
      </w:r>
      <w:r w:rsidR="000A5DBA" w:rsidRPr="00370DAD">
        <w:rPr>
          <w:rFonts w:ascii="TH SarabunPSK" w:hAnsi="TH SarabunPSK" w:cs="TH SarabunPSK" w:hint="cs"/>
          <w:spacing w:val="-8"/>
          <w:sz w:val="32"/>
          <w:szCs w:val="32"/>
          <w:shd w:val="clear" w:color="auto" w:fill="FFFFFF"/>
          <w:cs/>
        </w:rPr>
        <w:t>และวรรณคดี</w:t>
      </w:r>
      <w:r w:rsidRPr="00370DAD">
        <w:rPr>
          <w:rFonts w:ascii="TH SarabunPSK" w:hAnsi="TH SarabunPSK" w:cs="TH SarabunPSK" w:hint="cs"/>
          <w:spacing w:val="-8"/>
          <w:sz w:val="32"/>
          <w:szCs w:val="32"/>
          <w:shd w:val="clear" w:color="auto" w:fill="FFFFFF"/>
          <w:cs/>
        </w:rPr>
        <w:t xml:space="preserve">ไทยที่มีคุณภาพ มีจิตวิญญาณความเป็นครู </w:t>
      </w:r>
      <w:r w:rsidRPr="00370DAD">
        <w:rPr>
          <w:rFonts w:ascii="TH SarabunPSK" w:hAnsi="TH SarabunPSK" w:cs="TH SarabunPSK" w:hint="cs"/>
          <w:sz w:val="32"/>
          <w:szCs w:val="32"/>
          <w:shd w:val="clear" w:color="auto" w:fill="FFFFFF"/>
          <w:cs/>
        </w:rPr>
        <w:t>ตระหนักถึงความสำคัญของภาษา</w:t>
      </w:r>
      <w:r w:rsidR="000A5DBA" w:rsidRPr="00370DAD">
        <w:rPr>
          <w:rFonts w:ascii="TH SarabunPSK" w:hAnsi="TH SarabunPSK" w:cs="TH SarabunPSK" w:hint="cs"/>
          <w:sz w:val="32"/>
          <w:szCs w:val="32"/>
          <w:shd w:val="clear" w:color="auto" w:fill="FFFFFF"/>
          <w:cs/>
        </w:rPr>
        <w:t>และวรรณคดี ภูมิปัญญาและวัฒนธรรม</w:t>
      </w:r>
      <w:r w:rsidRPr="00370DAD">
        <w:rPr>
          <w:rFonts w:ascii="TH SarabunPSK" w:hAnsi="TH SarabunPSK" w:cs="TH SarabunPSK" w:hint="cs"/>
          <w:sz w:val="32"/>
          <w:szCs w:val="32"/>
          <w:shd w:val="clear" w:color="auto" w:fill="FFFFFF"/>
          <w:cs/>
        </w:rPr>
        <w:t>ไทย รวมทั้งผลิตครูที่มี</w:t>
      </w:r>
      <w:r w:rsidR="000A5DBA" w:rsidRPr="00370DAD">
        <w:rPr>
          <w:rFonts w:ascii="TH SarabunPSK" w:hAnsi="TH SarabunPSK" w:cs="TH SarabunPSK" w:hint="cs"/>
          <w:sz w:val="32"/>
          <w:szCs w:val="32"/>
          <w:shd w:val="clear" w:color="auto" w:fill="FFFFFF"/>
          <w:cs/>
        </w:rPr>
        <w:t>คุณภาพ และพัฒนาศักยภาพการจัดการเรียนการสอนโดยเน้นผู้เรียนเป็นสำคัญ</w:t>
      </w:r>
      <w:r w:rsidR="007C39B0" w:rsidRPr="00370DAD">
        <w:rPr>
          <w:rFonts w:ascii="TH SarabunPSK" w:hAnsi="TH SarabunPSK" w:cs="TH SarabunPSK"/>
          <w:sz w:val="32"/>
          <w:szCs w:val="32"/>
          <w:rtl/>
          <w:cs/>
        </w:rPr>
        <w:tab/>
      </w:r>
    </w:p>
    <w:p w:rsidR="007C39B0" w:rsidRPr="00370DAD" w:rsidRDefault="00656ECA" w:rsidP="00656ECA">
      <w:pPr>
        <w:tabs>
          <w:tab w:val="left" w:pos="426"/>
          <w:tab w:val="left" w:pos="993"/>
          <w:tab w:val="left" w:pos="1134"/>
          <w:tab w:val="left" w:pos="1560"/>
        </w:tabs>
        <w:jc w:val="thaiDistribute"/>
        <w:rPr>
          <w:rFonts w:ascii="TH SarabunPSK" w:hAnsi="TH SarabunPSK" w:cs="TH SarabunPSK"/>
          <w:sz w:val="32"/>
          <w:szCs w:val="32"/>
        </w:rPr>
      </w:pPr>
      <w:r w:rsidRPr="00370DAD">
        <w:rPr>
          <w:rFonts w:ascii="TH SarabunPSK" w:hAnsi="TH SarabunPSK" w:cs="TH SarabunPSK"/>
          <w:sz w:val="32"/>
          <w:szCs w:val="32"/>
          <w:rtl/>
          <w:cs/>
        </w:rPr>
        <w:tab/>
      </w:r>
      <w:r w:rsidR="007C39B0" w:rsidRPr="00370DAD">
        <w:rPr>
          <w:rFonts w:ascii="TH SarabunPSK" w:hAnsi="TH SarabunPSK" w:cs="TH SarabunPSK"/>
          <w:b/>
          <w:bCs/>
          <w:sz w:val="32"/>
          <w:szCs w:val="32"/>
        </w:rPr>
        <w:t>1.3</w:t>
      </w:r>
      <w:r w:rsidRPr="00370DAD">
        <w:rPr>
          <w:rFonts w:ascii="TH SarabunPSK" w:hAnsi="TH SarabunPSK" w:cs="TH SarabunPSK"/>
          <w:b/>
          <w:bCs/>
          <w:sz w:val="32"/>
          <w:szCs w:val="32"/>
        </w:rPr>
        <w:tab/>
      </w:r>
      <w:r w:rsidR="007C39B0" w:rsidRPr="00370DAD">
        <w:rPr>
          <w:rFonts w:ascii="TH SarabunPSK" w:hAnsi="TH SarabunPSK" w:cs="TH SarabunPSK"/>
          <w:b/>
          <w:bCs/>
          <w:sz w:val="32"/>
          <w:szCs w:val="32"/>
          <w:cs/>
        </w:rPr>
        <w:t>วัตถุประสงค์</w:t>
      </w:r>
      <w:r w:rsidR="007C39B0" w:rsidRPr="00370DAD">
        <w:rPr>
          <w:rFonts w:ascii="TH SarabunPSK" w:hAnsi="TH SarabunPSK" w:cs="TH SarabunPSK"/>
          <w:b/>
          <w:bCs/>
          <w:sz w:val="32"/>
          <w:szCs w:val="32"/>
        </w:rPr>
        <w:t xml:space="preserve"> </w:t>
      </w:r>
    </w:p>
    <w:p w:rsidR="007C39B0" w:rsidRPr="00370DAD" w:rsidRDefault="00472BA6" w:rsidP="00692325">
      <w:pPr>
        <w:tabs>
          <w:tab w:val="left" w:pos="426"/>
          <w:tab w:val="left" w:pos="567"/>
          <w:tab w:val="left" w:pos="709"/>
          <w:tab w:val="left" w:pos="993"/>
          <w:tab w:val="left" w:pos="1134"/>
          <w:tab w:val="left" w:pos="1560"/>
        </w:tabs>
        <w:rPr>
          <w:rFonts w:ascii="TH SarabunPSK" w:hAnsi="TH SarabunPSK" w:cs="TH SarabunPSK"/>
          <w:sz w:val="32"/>
          <w:szCs w:val="32"/>
        </w:rPr>
      </w:pPr>
      <w:r w:rsidRPr="00370DAD">
        <w:rPr>
          <w:rFonts w:ascii="TH SarabunPSK" w:hAnsi="TH SarabunPSK" w:cs="TH SarabunPSK" w:hint="cs"/>
          <w:sz w:val="32"/>
          <w:szCs w:val="32"/>
          <w:cs/>
        </w:rPr>
        <w:t xml:space="preserve">         </w:t>
      </w:r>
      <w:r w:rsidR="00656ECA" w:rsidRPr="00370DAD">
        <w:rPr>
          <w:rFonts w:ascii="TH SarabunPSK" w:hAnsi="TH SarabunPSK" w:cs="TH SarabunPSK" w:hint="cs"/>
          <w:sz w:val="32"/>
          <w:szCs w:val="32"/>
          <w:cs/>
        </w:rPr>
        <w:tab/>
      </w:r>
      <w:r w:rsidR="00656ECA" w:rsidRPr="00370DAD">
        <w:rPr>
          <w:rFonts w:ascii="TH SarabunPSK" w:hAnsi="TH SarabunPSK" w:cs="TH SarabunPSK" w:hint="cs"/>
          <w:sz w:val="32"/>
          <w:szCs w:val="32"/>
          <w:cs/>
        </w:rPr>
        <w:tab/>
        <w:t>หลักสูตรกำหนดคุณลักษณะบัณฑิตที่พึงประสงค์ดังนี้</w:t>
      </w:r>
    </w:p>
    <w:p w:rsidR="000C7259" w:rsidRPr="00370DAD" w:rsidRDefault="007C39B0" w:rsidP="000C7259">
      <w:pPr>
        <w:tabs>
          <w:tab w:val="left" w:pos="426"/>
          <w:tab w:val="left" w:pos="567"/>
          <w:tab w:val="left" w:pos="709"/>
          <w:tab w:val="left" w:pos="993"/>
          <w:tab w:val="left" w:pos="1134"/>
          <w:tab w:val="left" w:pos="1560"/>
        </w:tabs>
        <w:jc w:val="thaiDistribute"/>
        <w:rPr>
          <w:rFonts w:ascii="TH SarabunPSK" w:hAnsi="TH SarabunPSK" w:cs="TH SarabunPSK"/>
          <w:sz w:val="32"/>
          <w:szCs w:val="32"/>
        </w:rPr>
      </w:pPr>
      <w:r w:rsidRPr="00370DAD">
        <w:rPr>
          <w:rFonts w:ascii="TH SarabunPSK" w:hAnsi="TH SarabunPSK" w:cs="TH SarabunPSK" w:hint="cs"/>
          <w:sz w:val="32"/>
          <w:szCs w:val="32"/>
          <w:rtl/>
          <w:cs/>
        </w:rPr>
        <w:tab/>
      </w:r>
      <w:r w:rsidRPr="00370DAD">
        <w:rPr>
          <w:rFonts w:ascii="TH SarabunPSK" w:hAnsi="TH SarabunPSK" w:cs="TH SarabunPSK" w:hint="cs"/>
          <w:sz w:val="32"/>
          <w:szCs w:val="32"/>
          <w:cs/>
        </w:rPr>
        <w:t xml:space="preserve"> </w:t>
      </w:r>
      <w:r w:rsidR="00656ECA" w:rsidRPr="00370DAD">
        <w:rPr>
          <w:rFonts w:ascii="TH SarabunPSK" w:hAnsi="TH SarabunPSK" w:cs="TH SarabunPSK" w:hint="cs"/>
          <w:sz w:val="32"/>
          <w:szCs w:val="32"/>
          <w:rtl/>
          <w:cs/>
        </w:rPr>
        <w:tab/>
      </w:r>
      <w:r w:rsidR="00656ECA" w:rsidRPr="00370DAD">
        <w:rPr>
          <w:rFonts w:ascii="TH SarabunPSK" w:hAnsi="TH SarabunPSK" w:cs="TH SarabunPSK" w:hint="cs"/>
          <w:sz w:val="32"/>
          <w:szCs w:val="32"/>
          <w:rtl/>
          <w:cs/>
        </w:rPr>
        <w:tab/>
      </w:r>
      <w:r w:rsidR="00656ECA" w:rsidRPr="00370DAD">
        <w:rPr>
          <w:rFonts w:ascii="TH SarabunPSK" w:hAnsi="TH SarabunPSK" w:cs="TH SarabunPSK" w:hint="cs"/>
          <w:sz w:val="32"/>
          <w:szCs w:val="32"/>
          <w:rtl/>
          <w:cs/>
        </w:rPr>
        <w:tab/>
      </w:r>
      <w:r w:rsidRPr="00370DAD">
        <w:rPr>
          <w:rFonts w:ascii="TH SarabunPSK" w:hAnsi="TH SarabunPSK" w:cs="TH SarabunPSK"/>
          <w:sz w:val="32"/>
          <w:szCs w:val="32"/>
          <w:rtl/>
          <w:cs/>
        </w:rPr>
        <w:t>1.3</w:t>
      </w:r>
      <w:r w:rsidRPr="00370DAD">
        <w:rPr>
          <w:rFonts w:ascii="TH SarabunPSK" w:hAnsi="TH SarabunPSK" w:cs="TH SarabunPSK" w:hint="cs"/>
          <w:sz w:val="32"/>
          <w:szCs w:val="32"/>
          <w:cs/>
        </w:rPr>
        <w:t>.1</w:t>
      </w:r>
      <w:r w:rsidR="00656ECA" w:rsidRPr="00370DAD">
        <w:rPr>
          <w:rFonts w:ascii="TH SarabunPSK" w:hAnsi="TH SarabunPSK" w:cs="TH SarabunPSK" w:hint="cs"/>
          <w:sz w:val="32"/>
          <w:szCs w:val="32"/>
          <w:cs/>
        </w:rPr>
        <w:tab/>
        <w:t>มีคุณธรรม มีความกล้าหาญทางจริยธรรม มีจรรยาบรรณวิชาชีพครู และมีความรับผิดชอบสูงต่อวิชาการ วิชาชีพ เศรษฐกิจ สังคมวัฒนธรรม</w:t>
      </w:r>
      <w:r w:rsidR="000C7259" w:rsidRPr="00370DAD">
        <w:rPr>
          <w:rFonts w:ascii="TH SarabunPSK" w:hAnsi="TH SarabunPSK" w:cs="TH SarabunPSK" w:hint="cs"/>
          <w:sz w:val="32"/>
          <w:szCs w:val="32"/>
          <w:cs/>
        </w:rPr>
        <w:t xml:space="preserve"> เทคโนโลยีและสิ่งแวดล้อม</w:t>
      </w:r>
    </w:p>
    <w:p w:rsidR="000C7259" w:rsidRPr="00370DAD" w:rsidRDefault="000C7259" w:rsidP="000C7259">
      <w:pPr>
        <w:tabs>
          <w:tab w:val="left" w:pos="426"/>
          <w:tab w:val="left" w:pos="567"/>
          <w:tab w:val="left" w:pos="709"/>
          <w:tab w:val="left" w:pos="993"/>
          <w:tab w:val="left" w:pos="1134"/>
          <w:tab w:val="left" w:pos="1560"/>
        </w:tabs>
        <w:jc w:val="thaiDistribute"/>
        <w:rPr>
          <w:rFonts w:ascii="TH SarabunPSK" w:hAnsi="TH SarabunPSK" w:cs="TH SarabunPSK"/>
          <w:sz w:val="32"/>
          <w:szCs w:val="32"/>
        </w:rPr>
      </w:pPr>
      <w:r w:rsidRPr="00370DAD">
        <w:rPr>
          <w:rFonts w:ascii="TH SarabunPSK" w:hAnsi="TH SarabunPSK" w:cs="TH SarabunPSK" w:hint="cs"/>
          <w:sz w:val="32"/>
          <w:szCs w:val="32"/>
          <w:cs/>
        </w:rPr>
        <w:tab/>
      </w:r>
      <w:r w:rsidRPr="00370DAD">
        <w:rPr>
          <w:rFonts w:ascii="TH SarabunPSK" w:hAnsi="TH SarabunPSK" w:cs="TH SarabunPSK" w:hint="cs"/>
          <w:sz w:val="32"/>
          <w:szCs w:val="32"/>
          <w:cs/>
        </w:rPr>
        <w:tab/>
      </w:r>
      <w:r w:rsidRPr="00370DAD">
        <w:rPr>
          <w:rFonts w:ascii="TH SarabunPSK" w:hAnsi="TH SarabunPSK" w:cs="TH SarabunPSK" w:hint="cs"/>
          <w:sz w:val="32"/>
          <w:szCs w:val="32"/>
          <w:cs/>
        </w:rPr>
        <w:tab/>
      </w:r>
      <w:r w:rsidRPr="00370DAD">
        <w:rPr>
          <w:rFonts w:ascii="TH SarabunPSK" w:hAnsi="TH SarabunPSK" w:cs="TH SarabunPSK" w:hint="cs"/>
          <w:sz w:val="32"/>
          <w:szCs w:val="32"/>
          <w:cs/>
        </w:rPr>
        <w:tab/>
      </w:r>
      <w:r w:rsidRPr="00370DAD">
        <w:rPr>
          <w:rFonts w:ascii="TH SarabunPSK" w:hAnsi="TH SarabunPSK" w:cs="TH SarabunPSK"/>
          <w:sz w:val="32"/>
          <w:szCs w:val="32"/>
        </w:rPr>
        <w:t>1.3.2</w:t>
      </w:r>
      <w:r w:rsidRPr="00370DAD">
        <w:rPr>
          <w:rFonts w:ascii="TH SarabunPSK" w:hAnsi="TH SarabunPSK" w:cs="TH SarabunPSK"/>
          <w:sz w:val="32"/>
          <w:szCs w:val="32"/>
        </w:rPr>
        <w:tab/>
      </w:r>
      <w:r w:rsidRPr="00370DAD">
        <w:rPr>
          <w:rFonts w:ascii="TH SarabunPSK" w:hAnsi="TH SarabunPSK" w:cs="TH SarabunPSK" w:hint="cs"/>
          <w:sz w:val="32"/>
          <w:szCs w:val="32"/>
          <w:cs/>
        </w:rPr>
        <w:t>มีความอดทน ใจกว้าง มีความเชี่ยวชาญในการจัดการเรียนรู้ รวมทั้งการทำงานกับผู้เรียนและผู้ร่วมงานทุกกลุ่ม</w:t>
      </w:r>
    </w:p>
    <w:p w:rsidR="000A5DBA" w:rsidRPr="00370DAD" w:rsidRDefault="000C7259" w:rsidP="000C7259">
      <w:pPr>
        <w:tabs>
          <w:tab w:val="left" w:pos="426"/>
          <w:tab w:val="left" w:pos="567"/>
          <w:tab w:val="left" w:pos="709"/>
          <w:tab w:val="left" w:pos="993"/>
          <w:tab w:val="left" w:pos="1134"/>
          <w:tab w:val="left" w:pos="1560"/>
        </w:tabs>
        <w:jc w:val="thaiDistribute"/>
        <w:rPr>
          <w:rFonts w:ascii="TH SarabunPSK" w:hAnsi="TH SarabunPSK" w:cs="TH SarabunPSK"/>
          <w:sz w:val="32"/>
          <w:szCs w:val="32"/>
        </w:rPr>
      </w:pP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r>
      <w:r w:rsidR="007C39B0" w:rsidRPr="00370DAD">
        <w:rPr>
          <w:rFonts w:ascii="TH SarabunPSK" w:hAnsi="TH SarabunPSK" w:cs="TH SarabunPSK"/>
          <w:sz w:val="32"/>
          <w:szCs w:val="32"/>
        </w:rPr>
        <w:t>1.3.3</w:t>
      </w:r>
      <w:r w:rsidRPr="00370DAD">
        <w:rPr>
          <w:rFonts w:ascii="TH SarabunPSK" w:hAnsi="TH SarabunPSK" w:cs="TH SarabunPSK"/>
          <w:sz w:val="32"/>
          <w:szCs w:val="32"/>
        </w:rPr>
        <w:tab/>
      </w:r>
      <w:r w:rsidRPr="00370DAD">
        <w:rPr>
          <w:rFonts w:ascii="TH SarabunPSK" w:hAnsi="TH SarabunPSK" w:cs="TH SarabunPSK" w:hint="cs"/>
          <w:sz w:val="32"/>
          <w:szCs w:val="32"/>
          <w:cs/>
        </w:rPr>
        <w:t>มีความรอบรู้</w:t>
      </w:r>
      <w:r w:rsidR="00D60FAC" w:rsidRPr="00370DAD">
        <w:rPr>
          <w:rFonts w:ascii="TH SarabunPSK" w:hAnsi="TH SarabunPSK" w:cs="TH SarabunPSK" w:hint="cs"/>
          <w:sz w:val="32"/>
          <w:szCs w:val="32"/>
          <w:cs/>
        </w:rPr>
        <w:t>ใน</w:t>
      </w:r>
      <w:r w:rsidRPr="00370DAD">
        <w:rPr>
          <w:rFonts w:ascii="TH SarabunPSK" w:hAnsi="TH SarabunPSK" w:cs="TH SarabunPSK" w:hint="cs"/>
          <w:sz w:val="32"/>
          <w:szCs w:val="32"/>
          <w:cs/>
        </w:rPr>
        <w:t>ภาษา</w:t>
      </w:r>
      <w:r w:rsidR="000A5DBA" w:rsidRPr="00370DAD">
        <w:rPr>
          <w:rFonts w:ascii="TH SarabunPSK" w:hAnsi="TH SarabunPSK" w:cs="TH SarabunPSK" w:hint="cs"/>
          <w:sz w:val="32"/>
          <w:szCs w:val="32"/>
          <w:cs/>
        </w:rPr>
        <w:t>และวรรณคดี</w:t>
      </w:r>
      <w:r w:rsidRPr="00370DAD">
        <w:rPr>
          <w:rFonts w:ascii="TH SarabunPSK" w:hAnsi="TH SarabunPSK" w:cs="TH SarabunPSK" w:hint="cs"/>
          <w:sz w:val="32"/>
          <w:szCs w:val="32"/>
          <w:cs/>
        </w:rPr>
        <w:t>ไทยและมีความสามารถประยุกต์ความเข้าใจ</w:t>
      </w:r>
      <w:r w:rsidR="000A5DBA" w:rsidRPr="00370DAD">
        <w:rPr>
          <w:rFonts w:ascii="TH SarabunPSK" w:hAnsi="TH SarabunPSK" w:cs="TH SarabunPSK" w:hint="cs"/>
          <w:sz w:val="32"/>
          <w:szCs w:val="32"/>
          <w:cs/>
        </w:rPr>
        <w:t xml:space="preserve"> </w:t>
      </w:r>
      <w:r w:rsidRPr="00370DAD">
        <w:rPr>
          <w:rFonts w:ascii="TH SarabunPSK" w:hAnsi="TH SarabunPSK" w:cs="TH SarabunPSK" w:hint="cs"/>
          <w:sz w:val="32"/>
          <w:szCs w:val="32"/>
          <w:cs/>
        </w:rPr>
        <w:t>อันถ่องแท้</w:t>
      </w:r>
      <w:r w:rsidR="000A5DBA" w:rsidRPr="00370DAD">
        <w:rPr>
          <w:rFonts w:ascii="TH SarabunPSK" w:hAnsi="TH SarabunPSK" w:cs="TH SarabunPSK" w:hint="cs"/>
          <w:sz w:val="32"/>
          <w:szCs w:val="32"/>
          <w:cs/>
        </w:rPr>
        <w:t xml:space="preserve"> เพื่อพัฒนาศักยภาพการเรียนการสอน</w:t>
      </w:r>
    </w:p>
    <w:p w:rsidR="007C39B0" w:rsidRPr="00370DAD" w:rsidRDefault="000C7259" w:rsidP="000C7259">
      <w:pPr>
        <w:tabs>
          <w:tab w:val="left" w:pos="426"/>
          <w:tab w:val="left" w:pos="567"/>
          <w:tab w:val="left" w:pos="709"/>
          <w:tab w:val="left" w:pos="993"/>
          <w:tab w:val="left" w:pos="1134"/>
          <w:tab w:val="left" w:pos="1560"/>
        </w:tabs>
        <w:jc w:val="thaiDistribute"/>
        <w:rPr>
          <w:rFonts w:ascii="TH SarabunPSK" w:hAnsi="TH SarabunPSK" w:cs="TH SarabunPSK"/>
          <w:sz w:val="32"/>
          <w:szCs w:val="32"/>
        </w:rPr>
      </w:pPr>
      <w:r w:rsidRPr="00370DAD">
        <w:rPr>
          <w:rFonts w:ascii="TH SarabunPSK" w:hAnsi="TH SarabunPSK" w:cs="TH SarabunPSK" w:hint="cs"/>
          <w:sz w:val="32"/>
          <w:szCs w:val="32"/>
          <w:cs/>
        </w:rPr>
        <w:tab/>
      </w:r>
      <w:r w:rsidRPr="00370DAD">
        <w:rPr>
          <w:rFonts w:ascii="TH SarabunPSK" w:hAnsi="TH SarabunPSK" w:cs="TH SarabunPSK" w:hint="cs"/>
          <w:sz w:val="32"/>
          <w:szCs w:val="32"/>
          <w:cs/>
        </w:rPr>
        <w:tab/>
      </w:r>
      <w:r w:rsidRPr="00370DAD">
        <w:rPr>
          <w:rFonts w:ascii="TH SarabunPSK" w:hAnsi="TH SarabunPSK" w:cs="TH SarabunPSK" w:hint="cs"/>
          <w:sz w:val="32"/>
          <w:szCs w:val="32"/>
          <w:cs/>
        </w:rPr>
        <w:tab/>
      </w:r>
      <w:r w:rsidRPr="00370DAD">
        <w:rPr>
          <w:rFonts w:ascii="TH SarabunPSK" w:hAnsi="TH SarabunPSK" w:cs="TH SarabunPSK" w:hint="cs"/>
          <w:sz w:val="32"/>
          <w:szCs w:val="32"/>
          <w:cs/>
        </w:rPr>
        <w:tab/>
      </w:r>
      <w:r w:rsidR="00482CD2" w:rsidRPr="00370DAD">
        <w:rPr>
          <w:rFonts w:ascii="TH SarabunPSK" w:hAnsi="TH SarabunPSK" w:cs="TH SarabunPSK" w:hint="cs"/>
          <w:sz w:val="32"/>
          <w:szCs w:val="32"/>
          <w:cs/>
        </w:rPr>
        <w:t>1.3.4</w:t>
      </w:r>
      <w:r w:rsidRPr="00370DAD">
        <w:rPr>
          <w:rFonts w:ascii="TH SarabunPSK" w:hAnsi="TH SarabunPSK" w:cs="TH SarabunPSK" w:hint="cs"/>
          <w:sz w:val="32"/>
          <w:szCs w:val="32"/>
          <w:cs/>
        </w:rPr>
        <w:tab/>
        <w:t>มีความคิดริเริ่มสร้างสรรค์ในการแก้ปัญหา และข้อโต้แย้งโดยการแสดงออกซึ่งภาวะผู้นำในการแสวงหาทางเลือกใหม่ที่เหมาะสมและปฏิบัติได้</w:t>
      </w:r>
    </w:p>
    <w:p w:rsidR="00F72C70" w:rsidRPr="00370DAD" w:rsidRDefault="00F72C70" w:rsidP="000C7259">
      <w:pPr>
        <w:tabs>
          <w:tab w:val="left" w:pos="426"/>
          <w:tab w:val="left" w:pos="567"/>
          <w:tab w:val="left" w:pos="709"/>
          <w:tab w:val="left" w:pos="993"/>
          <w:tab w:val="left" w:pos="1134"/>
          <w:tab w:val="left" w:pos="1560"/>
        </w:tabs>
        <w:jc w:val="thaiDistribute"/>
        <w:rPr>
          <w:rFonts w:ascii="TH SarabunPSK" w:hAnsi="TH SarabunPSK" w:cs="TH SarabunPSK"/>
          <w:sz w:val="32"/>
          <w:szCs w:val="32"/>
        </w:rPr>
      </w:pPr>
      <w:r w:rsidRPr="00370DAD">
        <w:rPr>
          <w:rFonts w:ascii="TH SarabunPSK" w:hAnsi="TH SarabunPSK" w:cs="TH SarabunPSK" w:hint="cs"/>
          <w:sz w:val="32"/>
          <w:szCs w:val="32"/>
          <w:cs/>
        </w:rPr>
        <w:tab/>
      </w:r>
      <w:r w:rsidRPr="00370DAD">
        <w:rPr>
          <w:rFonts w:ascii="TH SarabunPSK" w:hAnsi="TH SarabunPSK" w:cs="TH SarabunPSK" w:hint="cs"/>
          <w:sz w:val="32"/>
          <w:szCs w:val="32"/>
          <w:cs/>
        </w:rPr>
        <w:tab/>
      </w:r>
      <w:r w:rsidRPr="00370DAD">
        <w:rPr>
          <w:rFonts w:ascii="TH SarabunPSK" w:hAnsi="TH SarabunPSK" w:cs="TH SarabunPSK" w:hint="cs"/>
          <w:sz w:val="32"/>
          <w:szCs w:val="32"/>
          <w:cs/>
        </w:rPr>
        <w:tab/>
      </w:r>
      <w:r w:rsidRPr="00370DAD">
        <w:rPr>
          <w:rFonts w:ascii="TH SarabunPSK" w:hAnsi="TH SarabunPSK" w:cs="TH SarabunPSK" w:hint="cs"/>
          <w:sz w:val="32"/>
          <w:szCs w:val="32"/>
          <w:cs/>
        </w:rPr>
        <w:tab/>
      </w:r>
      <w:r w:rsidRPr="00370DAD">
        <w:rPr>
          <w:rFonts w:ascii="TH SarabunPSK" w:hAnsi="TH SarabunPSK" w:cs="TH SarabunPSK"/>
          <w:sz w:val="32"/>
          <w:szCs w:val="32"/>
        </w:rPr>
        <w:t>1.3.5</w:t>
      </w:r>
      <w:r w:rsidRPr="00370DAD">
        <w:rPr>
          <w:rFonts w:ascii="TH SarabunPSK" w:hAnsi="TH SarabunPSK" w:cs="TH SarabunPSK"/>
          <w:sz w:val="32"/>
          <w:szCs w:val="32"/>
        </w:rPr>
        <w:tab/>
      </w:r>
      <w:r w:rsidRPr="00370DAD">
        <w:rPr>
          <w:rFonts w:ascii="TH SarabunPSK" w:hAnsi="TH SarabunPSK" w:cs="TH SarabunPSK" w:hint="cs"/>
          <w:sz w:val="32"/>
          <w:szCs w:val="32"/>
          <w:cs/>
        </w:rPr>
        <w:t>มีความสามารถในการพิจารณาแสวงหา และเสนอแนะแนวทางในการแก้ปัญหาทางวิชาการ วิชาชีพ และสังคมอย่างมีเหตุผลที่สมเหตุสมผล โดยบูรณาการศาสตร์แบบสหวิทยาการและพหุวิทยาการเพื่อเสริมสร้างการพัฒนาที่ยั่งยืน</w:t>
      </w:r>
    </w:p>
    <w:p w:rsidR="00F72C70" w:rsidRPr="00370DAD" w:rsidRDefault="00F72C70" w:rsidP="000C7259">
      <w:pPr>
        <w:tabs>
          <w:tab w:val="left" w:pos="426"/>
          <w:tab w:val="left" w:pos="567"/>
          <w:tab w:val="left" w:pos="709"/>
          <w:tab w:val="left" w:pos="993"/>
          <w:tab w:val="left" w:pos="1134"/>
          <w:tab w:val="left" w:pos="1560"/>
        </w:tabs>
        <w:jc w:val="thaiDistribute"/>
        <w:rPr>
          <w:rFonts w:ascii="TH SarabunPSK" w:hAnsi="TH SarabunPSK" w:cs="TH SarabunPSK"/>
          <w:sz w:val="32"/>
          <w:szCs w:val="32"/>
        </w:rPr>
      </w:pPr>
      <w:r w:rsidRPr="00370DAD">
        <w:rPr>
          <w:rFonts w:ascii="TH SarabunPSK" w:hAnsi="TH SarabunPSK" w:cs="TH SarabunPSK" w:hint="cs"/>
          <w:sz w:val="32"/>
          <w:szCs w:val="32"/>
          <w:cs/>
        </w:rPr>
        <w:tab/>
      </w:r>
      <w:r w:rsidRPr="00370DAD">
        <w:rPr>
          <w:rFonts w:ascii="TH SarabunPSK" w:hAnsi="TH SarabunPSK" w:cs="TH SarabunPSK" w:hint="cs"/>
          <w:sz w:val="32"/>
          <w:szCs w:val="32"/>
          <w:cs/>
        </w:rPr>
        <w:tab/>
      </w:r>
      <w:r w:rsidRPr="00370DAD">
        <w:rPr>
          <w:rFonts w:ascii="TH SarabunPSK" w:hAnsi="TH SarabunPSK" w:cs="TH SarabunPSK" w:hint="cs"/>
          <w:sz w:val="32"/>
          <w:szCs w:val="32"/>
          <w:cs/>
        </w:rPr>
        <w:tab/>
      </w:r>
      <w:r w:rsidRPr="00370DAD">
        <w:rPr>
          <w:rFonts w:ascii="TH SarabunPSK" w:hAnsi="TH SarabunPSK" w:cs="TH SarabunPSK" w:hint="cs"/>
          <w:sz w:val="32"/>
          <w:szCs w:val="32"/>
          <w:cs/>
        </w:rPr>
        <w:tab/>
      </w:r>
      <w:r w:rsidRPr="00370DAD">
        <w:rPr>
          <w:rFonts w:ascii="TH SarabunPSK" w:hAnsi="TH SarabunPSK" w:cs="TH SarabunPSK"/>
          <w:sz w:val="32"/>
          <w:szCs w:val="32"/>
        </w:rPr>
        <w:t>1.3.6</w:t>
      </w:r>
      <w:r w:rsidRPr="00370DAD">
        <w:rPr>
          <w:rFonts w:ascii="TH SarabunPSK" w:hAnsi="TH SarabunPSK" w:cs="TH SarabunPSK" w:hint="cs"/>
          <w:sz w:val="32"/>
          <w:szCs w:val="32"/>
          <w:cs/>
        </w:rPr>
        <w:tab/>
      </w:r>
      <w:r w:rsidR="00370CC3" w:rsidRPr="00370DAD">
        <w:rPr>
          <w:rFonts w:ascii="TH SarabunPSK" w:hAnsi="TH SarabunPSK" w:cs="TH SarabunPSK" w:hint="cs"/>
          <w:sz w:val="32"/>
          <w:szCs w:val="32"/>
          <w:cs/>
        </w:rPr>
        <w:t>มีความสามารถในการติดตามพัฒนาการของศาสตร์ทั้งหลายและมีความมุ่งมั่นในการพัฒนาสมรรถนะของตนอยู่เสมอ</w:t>
      </w:r>
    </w:p>
    <w:p w:rsidR="00C66566" w:rsidRPr="00370DAD" w:rsidRDefault="00C66566" w:rsidP="000C7259">
      <w:pPr>
        <w:tabs>
          <w:tab w:val="left" w:pos="426"/>
          <w:tab w:val="left" w:pos="567"/>
          <w:tab w:val="left" w:pos="709"/>
          <w:tab w:val="left" w:pos="993"/>
          <w:tab w:val="left" w:pos="1134"/>
          <w:tab w:val="left" w:pos="1560"/>
        </w:tabs>
        <w:jc w:val="thaiDistribute"/>
        <w:rPr>
          <w:rFonts w:ascii="TH SarabunPSK" w:hAnsi="TH SarabunPSK" w:cs="TH SarabunPSK"/>
          <w:sz w:val="32"/>
          <w:szCs w:val="32"/>
        </w:rPr>
      </w:pPr>
      <w:r w:rsidRPr="00370DAD">
        <w:rPr>
          <w:rFonts w:ascii="TH SarabunPSK" w:hAnsi="TH SarabunPSK" w:cs="TH SarabunPSK" w:hint="cs"/>
          <w:sz w:val="32"/>
          <w:szCs w:val="32"/>
          <w:cs/>
        </w:rPr>
        <w:tab/>
      </w:r>
      <w:r w:rsidRPr="00370DAD">
        <w:rPr>
          <w:rFonts w:ascii="TH SarabunPSK" w:hAnsi="TH SarabunPSK" w:cs="TH SarabunPSK" w:hint="cs"/>
          <w:sz w:val="32"/>
          <w:szCs w:val="32"/>
          <w:cs/>
        </w:rPr>
        <w:tab/>
      </w:r>
      <w:r w:rsidRPr="00370DAD">
        <w:rPr>
          <w:rFonts w:ascii="TH SarabunPSK" w:hAnsi="TH SarabunPSK" w:cs="TH SarabunPSK" w:hint="cs"/>
          <w:sz w:val="32"/>
          <w:szCs w:val="32"/>
          <w:cs/>
        </w:rPr>
        <w:tab/>
      </w:r>
      <w:r w:rsidRPr="00370DAD">
        <w:rPr>
          <w:rFonts w:ascii="TH SarabunPSK" w:hAnsi="TH SarabunPSK" w:cs="TH SarabunPSK" w:hint="cs"/>
          <w:sz w:val="32"/>
          <w:szCs w:val="32"/>
          <w:cs/>
        </w:rPr>
        <w:tab/>
      </w:r>
      <w:r w:rsidRPr="00370DAD">
        <w:rPr>
          <w:rFonts w:ascii="TH SarabunPSK" w:hAnsi="TH SarabunPSK" w:cs="TH SarabunPSK"/>
          <w:sz w:val="32"/>
          <w:szCs w:val="32"/>
        </w:rPr>
        <w:t>1.3.7</w:t>
      </w:r>
      <w:r w:rsidRPr="00370DAD">
        <w:rPr>
          <w:rFonts w:ascii="TH SarabunPSK" w:hAnsi="TH SarabunPSK" w:cs="TH SarabunPSK" w:hint="cs"/>
          <w:sz w:val="32"/>
          <w:szCs w:val="32"/>
          <w:cs/>
        </w:rPr>
        <w:tab/>
        <w:t>มีทักษะการจัดการเรียนรู้กลุ่มสาระการเรียนรู้ภาษาไทย และพัฒนาองค์ความร</w:t>
      </w:r>
      <w:r w:rsidR="00D60FAC" w:rsidRPr="00370DAD">
        <w:rPr>
          <w:rFonts w:ascii="TH SarabunPSK" w:hAnsi="TH SarabunPSK" w:cs="TH SarabunPSK" w:hint="cs"/>
          <w:sz w:val="32"/>
          <w:szCs w:val="32"/>
          <w:cs/>
        </w:rPr>
        <w:t>ู้</w:t>
      </w:r>
      <w:r w:rsidRPr="00370DAD">
        <w:rPr>
          <w:rFonts w:ascii="TH SarabunPSK" w:hAnsi="TH SarabunPSK" w:cs="TH SarabunPSK" w:hint="cs"/>
          <w:sz w:val="32"/>
          <w:szCs w:val="32"/>
          <w:cs/>
        </w:rPr>
        <w:t>ด้านภาษาไทย เพื่อสร้างสรรค์สังคมแห่งการเรียนรู้ได้อย่างมีประสิทธิภาพ และเป็นครูที่มีคุณภาพของสังคม</w:t>
      </w:r>
    </w:p>
    <w:p w:rsidR="00E27D68" w:rsidRPr="00370DAD" w:rsidRDefault="00E27D68" w:rsidP="000C7259">
      <w:pPr>
        <w:tabs>
          <w:tab w:val="left" w:pos="426"/>
          <w:tab w:val="left" w:pos="567"/>
          <w:tab w:val="left" w:pos="709"/>
          <w:tab w:val="left" w:pos="993"/>
          <w:tab w:val="left" w:pos="1134"/>
          <w:tab w:val="left" w:pos="1560"/>
        </w:tabs>
        <w:jc w:val="thaiDistribute"/>
        <w:rPr>
          <w:rFonts w:ascii="TH SarabunPSK" w:hAnsi="TH SarabunPSK" w:cs="TH SarabunPSK"/>
          <w:sz w:val="32"/>
          <w:szCs w:val="32"/>
        </w:rPr>
      </w:pPr>
    </w:p>
    <w:p w:rsidR="009B65C9" w:rsidRPr="00370DAD" w:rsidRDefault="009B65C9" w:rsidP="000C7259">
      <w:pPr>
        <w:tabs>
          <w:tab w:val="left" w:pos="426"/>
          <w:tab w:val="left" w:pos="567"/>
          <w:tab w:val="left" w:pos="709"/>
          <w:tab w:val="left" w:pos="993"/>
          <w:tab w:val="left" w:pos="1134"/>
          <w:tab w:val="left" w:pos="1560"/>
        </w:tabs>
        <w:jc w:val="thaiDistribute"/>
        <w:rPr>
          <w:rFonts w:ascii="TH SarabunPSK" w:hAnsi="TH SarabunPSK" w:cs="TH SarabunPSK"/>
          <w:sz w:val="32"/>
          <w:szCs w:val="32"/>
        </w:rPr>
      </w:pPr>
    </w:p>
    <w:p w:rsidR="00EF787C" w:rsidRPr="00370DAD" w:rsidRDefault="00EF787C" w:rsidP="000C7259">
      <w:pPr>
        <w:tabs>
          <w:tab w:val="left" w:pos="426"/>
          <w:tab w:val="left" w:pos="567"/>
          <w:tab w:val="left" w:pos="709"/>
          <w:tab w:val="left" w:pos="993"/>
          <w:tab w:val="left" w:pos="1134"/>
          <w:tab w:val="left" w:pos="1560"/>
        </w:tabs>
        <w:jc w:val="thaiDistribute"/>
        <w:rPr>
          <w:rFonts w:ascii="TH SarabunPSK" w:hAnsi="TH SarabunPSK" w:cs="TH SarabunPSK"/>
          <w:sz w:val="32"/>
          <w:szCs w:val="32"/>
        </w:rPr>
      </w:pPr>
    </w:p>
    <w:p w:rsidR="00A825A8" w:rsidRPr="00370DAD" w:rsidRDefault="00A825A8" w:rsidP="000C7259">
      <w:pPr>
        <w:tabs>
          <w:tab w:val="left" w:pos="426"/>
          <w:tab w:val="left" w:pos="567"/>
          <w:tab w:val="left" w:pos="709"/>
          <w:tab w:val="left" w:pos="993"/>
          <w:tab w:val="left" w:pos="1134"/>
          <w:tab w:val="left" w:pos="1560"/>
        </w:tabs>
        <w:jc w:val="thaiDistribute"/>
        <w:rPr>
          <w:rFonts w:ascii="TH SarabunPSK" w:hAnsi="TH SarabunPSK" w:cs="TH SarabunPSK"/>
          <w:sz w:val="32"/>
          <w:szCs w:val="32"/>
          <w:cs/>
        </w:rPr>
      </w:pPr>
    </w:p>
    <w:p w:rsidR="001E6B68" w:rsidRPr="00370DAD" w:rsidRDefault="007C39B0" w:rsidP="00692325">
      <w:pPr>
        <w:tabs>
          <w:tab w:val="left" w:pos="426"/>
          <w:tab w:val="left" w:pos="567"/>
          <w:tab w:val="left" w:pos="993"/>
          <w:tab w:val="left" w:pos="1560"/>
        </w:tabs>
        <w:jc w:val="thaiDistribute"/>
        <w:rPr>
          <w:rFonts w:ascii="TH SarabunPSK" w:hAnsi="TH SarabunPSK" w:cs="TH SarabunPSK"/>
          <w:sz w:val="32"/>
          <w:szCs w:val="32"/>
        </w:rPr>
      </w:pPr>
      <w:r w:rsidRPr="00370DAD">
        <w:rPr>
          <w:rFonts w:ascii="TH SarabunPSK" w:hAnsi="TH SarabunPSK" w:cs="TH SarabunPSK" w:hint="cs"/>
          <w:b/>
          <w:bCs/>
          <w:sz w:val="32"/>
          <w:szCs w:val="32"/>
          <w:cs/>
        </w:rPr>
        <w:t xml:space="preserve">2. </w:t>
      </w:r>
      <w:r w:rsidRPr="00370DAD">
        <w:rPr>
          <w:rFonts w:ascii="TH SarabunPSK" w:hAnsi="TH SarabunPSK" w:cs="TH SarabunPSK"/>
          <w:b/>
          <w:bCs/>
          <w:sz w:val="32"/>
          <w:szCs w:val="32"/>
          <w:cs/>
        </w:rPr>
        <w:t>แผนพัฒนาปรับปรุง</w:t>
      </w:r>
    </w:p>
    <w:p w:rsidR="007C39B0" w:rsidRPr="00370DAD" w:rsidRDefault="007C39B0" w:rsidP="00692325">
      <w:pPr>
        <w:tabs>
          <w:tab w:val="left" w:pos="426"/>
          <w:tab w:val="left" w:pos="993"/>
          <w:tab w:val="left" w:pos="1560"/>
        </w:tabs>
        <w:jc w:val="thaiDistribute"/>
        <w:rPr>
          <w:rFonts w:ascii="TH SarabunPSK" w:hAnsi="TH SarabunPSK" w:cs="TH SarabunPSK"/>
          <w:sz w:val="10"/>
          <w:szCs w:val="10"/>
          <w:cs/>
        </w:rPr>
      </w:pPr>
    </w:p>
    <w:tbl>
      <w:tblPr>
        <w:tblW w:w="82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0"/>
        <w:gridCol w:w="2760"/>
        <w:gridCol w:w="2761"/>
      </w:tblGrid>
      <w:tr w:rsidR="00370DAD" w:rsidRPr="00370DAD" w:rsidTr="000A5DBA">
        <w:trPr>
          <w:trHeight w:val="595"/>
          <w:tblHeader/>
          <w:jc w:val="center"/>
        </w:trPr>
        <w:tc>
          <w:tcPr>
            <w:tcW w:w="2760" w:type="dxa"/>
            <w:vAlign w:val="center"/>
          </w:tcPr>
          <w:p w:rsidR="007C39B0" w:rsidRPr="00370DAD" w:rsidRDefault="007C39B0" w:rsidP="00692325">
            <w:pPr>
              <w:tabs>
                <w:tab w:val="left" w:pos="426"/>
                <w:tab w:val="left" w:pos="993"/>
                <w:tab w:val="left" w:pos="1560"/>
              </w:tabs>
              <w:jc w:val="center"/>
              <w:rPr>
                <w:rFonts w:ascii="TH SarabunPSK" w:hAnsi="TH SarabunPSK" w:cs="TH SarabunPSK"/>
                <w:b/>
                <w:bCs/>
                <w:sz w:val="32"/>
                <w:szCs w:val="32"/>
              </w:rPr>
            </w:pPr>
            <w:r w:rsidRPr="00370DAD">
              <w:rPr>
                <w:rFonts w:ascii="TH SarabunPSK" w:hAnsi="TH SarabunPSK" w:cs="TH SarabunPSK"/>
                <w:b/>
                <w:bCs/>
                <w:sz w:val="32"/>
                <w:szCs w:val="32"/>
                <w:cs/>
              </w:rPr>
              <w:t>แผนการพัฒนา/เปลี่ยนแปลง</w:t>
            </w:r>
          </w:p>
        </w:tc>
        <w:tc>
          <w:tcPr>
            <w:tcW w:w="2760" w:type="dxa"/>
            <w:vAlign w:val="center"/>
          </w:tcPr>
          <w:p w:rsidR="007C39B0" w:rsidRPr="00370DAD" w:rsidRDefault="007C39B0" w:rsidP="00692325">
            <w:pPr>
              <w:tabs>
                <w:tab w:val="left" w:pos="426"/>
                <w:tab w:val="left" w:pos="993"/>
                <w:tab w:val="left" w:pos="1560"/>
              </w:tabs>
              <w:jc w:val="center"/>
              <w:rPr>
                <w:rFonts w:ascii="TH SarabunPSK" w:hAnsi="TH SarabunPSK" w:cs="TH SarabunPSK"/>
                <w:b/>
                <w:bCs/>
                <w:sz w:val="32"/>
                <w:szCs w:val="32"/>
              </w:rPr>
            </w:pPr>
            <w:r w:rsidRPr="00370DAD">
              <w:rPr>
                <w:rFonts w:ascii="TH SarabunPSK" w:hAnsi="TH SarabunPSK" w:cs="TH SarabunPSK"/>
                <w:b/>
                <w:bCs/>
                <w:sz w:val="32"/>
                <w:szCs w:val="32"/>
                <w:cs/>
              </w:rPr>
              <w:t>กลยุทธ์</w:t>
            </w:r>
          </w:p>
        </w:tc>
        <w:tc>
          <w:tcPr>
            <w:tcW w:w="2761" w:type="dxa"/>
            <w:vAlign w:val="center"/>
          </w:tcPr>
          <w:p w:rsidR="007C39B0" w:rsidRPr="00370DAD" w:rsidRDefault="007C39B0" w:rsidP="00692325">
            <w:pPr>
              <w:tabs>
                <w:tab w:val="left" w:pos="426"/>
                <w:tab w:val="left" w:pos="993"/>
                <w:tab w:val="left" w:pos="1560"/>
              </w:tabs>
              <w:jc w:val="center"/>
              <w:rPr>
                <w:rFonts w:ascii="TH SarabunPSK" w:hAnsi="TH SarabunPSK" w:cs="TH SarabunPSK"/>
                <w:b/>
                <w:bCs/>
                <w:sz w:val="32"/>
                <w:szCs w:val="32"/>
              </w:rPr>
            </w:pPr>
            <w:r w:rsidRPr="00370DAD">
              <w:rPr>
                <w:rFonts w:ascii="TH SarabunPSK" w:hAnsi="TH SarabunPSK" w:cs="TH SarabunPSK"/>
                <w:b/>
                <w:bCs/>
                <w:sz w:val="32"/>
                <w:szCs w:val="32"/>
                <w:cs/>
              </w:rPr>
              <w:t>หลักฐาน/ตัวบ่งชี้</w:t>
            </w:r>
          </w:p>
        </w:tc>
      </w:tr>
      <w:tr w:rsidR="00370DAD" w:rsidRPr="00370DAD" w:rsidTr="000A5DBA">
        <w:trPr>
          <w:trHeight w:val="1500"/>
          <w:jc w:val="center"/>
        </w:trPr>
        <w:tc>
          <w:tcPr>
            <w:tcW w:w="2760" w:type="dxa"/>
          </w:tcPr>
          <w:p w:rsidR="007C39B0" w:rsidRPr="00370DAD" w:rsidRDefault="00EF787C" w:rsidP="00692325">
            <w:pPr>
              <w:tabs>
                <w:tab w:val="left" w:pos="426"/>
                <w:tab w:val="left" w:pos="993"/>
                <w:tab w:val="left" w:pos="1560"/>
              </w:tabs>
              <w:rPr>
                <w:rFonts w:ascii="TH SarabunPSK" w:hAnsi="TH SarabunPSK" w:cs="TH SarabunPSK"/>
                <w:sz w:val="32"/>
                <w:szCs w:val="32"/>
                <w:cs/>
              </w:rPr>
            </w:pPr>
            <w:r w:rsidRPr="00370DAD">
              <w:rPr>
                <w:rFonts w:ascii="TH SarabunPSK" w:hAnsi="TH SarabunPSK" w:cs="TH SarabunPSK"/>
                <w:sz w:val="32"/>
                <w:szCs w:val="32"/>
              </w:rPr>
              <w:t xml:space="preserve">1. </w:t>
            </w:r>
            <w:r w:rsidRPr="00370DAD">
              <w:rPr>
                <w:rFonts w:ascii="TH SarabunPSK" w:hAnsi="TH SarabunPSK" w:cs="TH SarabunPSK" w:hint="cs"/>
                <w:sz w:val="32"/>
                <w:szCs w:val="32"/>
                <w:cs/>
              </w:rPr>
              <w:t>พัฒนาหลักสูตรภาษาไทยตามเกณฑ์มาตรฐานของสำนักงานคระกรรมการ</w:t>
            </w:r>
            <w:r w:rsidR="000A4E67" w:rsidRPr="00370DAD">
              <w:rPr>
                <w:rFonts w:ascii="TH SarabunPSK" w:hAnsi="TH SarabunPSK" w:cs="TH SarabunPSK" w:hint="cs"/>
                <w:sz w:val="32"/>
                <w:szCs w:val="32"/>
                <w:cs/>
              </w:rPr>
              <w:t xml:space="preserve">      </w:t>
            </w:r>
            <w:r w:rsidRPr="00370DAD">
              <w:rPr>
                <w:rFonts w:ascii="TH SarabunPSK" w:hAnsi="TH SarabunPSK" w:cs="TH SarabunPSK" w:hint="cs"/>
                <w:sz w:val="32"/>
                <w:szCs w:val="32"/>
                <w:cs/>
              </w:rPr>
              <w:t>การอุดมศึกษา</w:t>
            </w:r>
          </w:p>
        </w:tc>
        <w:tc>
          <w:tcPr>
            <w:tcW w:w="2760" w:type="dxa"/>
          </w:tcPr>
          <w:p w:rsidR="007C39B0" w:rsidRPr="00370DAD" w:rsidRDefault="00EF787C" w:rsidP="00692325">
            <w:pPr>
              <w:tabs>
                <w:tab w:val="left" w:pos="426"/>
                <w:tab w:val="left" w:pos="993"/>
                <w:tab w:val="left" w:pos="1560"/>
              </w:tabs>
              <w:rPr>
                <w:rFonts w:ascii="TH SarabunPSK" w:hAnsi="TH SarabunPSK" w:cs="TH SarabunPSK"/>
                <w:sz w:val="32"/>
                <w:szCs w:val="32"/>
              </w:rPr>
            </w:pPr>
            <w:r w:rsidRPr="00370DAD">
              <w:rPr>
                <w:rFonts w:ascii="TH SarabunPSK" w:hAnsi="TH SarabunPSK" w:cs="TH SarabunPSK"/>
                <w:sz w:val="32"/>
                <w:szCs w:val="32"/>
              </w:rPr>
              <w:t xml:space="preserve">1. </w:t>
            </w:r>
            <w:r w:rsidRPr="00370DAD">
              <w:rPr>
                <w:rFonts w:ascii="TH SarabunPSK" w:hAnsi="TH SarabunPSK" w:cs="TH SarabunPSK" w:hint="cs"/>
                <w:sz w:val="32"/>
                <w:szCs w:val="32"/>
                <w:cs/>
              </w:rPr>
              <w:t>ปรับปรุงหลักสูตรอย่างสม่ำเสมอ</w:t>
            </w:r>
          </w:p>
          <w:p w:rsidR="00EF787C" w:rsidRPr="00370DAD" w:rsidRDefault="00EF787C" w:rsidP="00692325">
            <w:pPr>
              <w:tabs>
                <w:tab w:val="left" w:pos="426"/>
                <w:tab w:val="left" w:pos="993"/>
                <w:tab w:val="left" w:pos="1560"/>
              </w:tabs>
              <w:rPr>
                <w:rFonts w:ascii="TH SarabunPSK" w:hAnsi="TH SarabunPSK" w:cs="TH SarabunPSK"/>
                <w:sz w:val="32"/>
                <w:szCs w:val="32"/>
              </w:rPr>
            </w:pPr>
            <w:r w:rsidRPr="00370DAD">
              <w:rPr>
                <w:rFonts w:ascii="TH SarabunPSK" w:hAnsi="TH SarabunPSK" w:cs="TH SarabunPSK"/>
                <w:sz w:val="32"/>
                <w:szCs w:val="32"/>
              </w:rPr>
              <w:t xml:space="preserve">2. </w:t>
            </w:r>
            <w:r w:rsidRPr="00370DAD">
              <w:rPr>
                <w:rFonts w:ascii="TH SarabunPSK" w:hAnsi="TH SarabunPSK" w:cs="TH SarabunPSK" w:hint="cs"/>
                <w:sz w:val="32"/>
                <w:szCs w:val="32"/>
                <w:cs/>
              </w:rPr>
              <w:t>พัฒนาคุณภาพทางด้านวิชาการให้แก่อาจารย์ประจำหลักสูตร</w:t>
            </w:r>
          </w:p>
          <w:p w:rsidR="00EF787C" w:rsidRPr="00370DAD" w:rsidRDefault="00EF787C" w:rsidP="00692325">
            <w:pPr>
              <w:tabs>
                <w:tab w:val="left" w:pos="426"/>
                <w:tab w:val="left" w:pos="993"/>
                <w:tab w:val="left" w:pos="1560"/>
              </w:tabs>
              <w:rPr>
                <w:rFonts w:ascii="TH SarabunPSK" w:hAnsi="TH SarabunPSK" w:cs="TH SarabunPSK"/>
                <w:sz w:val="32"/>
                <w:szCs w:val="32"/>
                <w:cs/>
              </w:rPr>
            </w:pPr>
            <w:r w:rsidRPr="00370DAD">
              <w:rPr>
                <w:rFonts w:ascii="TH SarabunPSK" w:hAnsi="TH SarabunPSK" w:cs="TH SarabunPSK"/>
                <w:sz w:val="32"/>
                <w:szCs w:val="32"/>
              </w:rPr>
              <w:t xml:space="preserve">3. </w:t>
            </w:r>
            <w:r w:rsidRPr="00370DAD">
              <w:rPr>
                <w:rFonts w:ascii="TH SarabunPSK" w:hAnsi="TH SarabunPSK" w:cs="TH SarabunPSK" w:hint="cs"/>
                <w:sz w:val="32"/>
                <w:szCs w:val="32"/>
                <w:cs/>
              </w:rPr>
              <w:t>ติดตามความก้าวหน้าขององค์ความรู้ในวิชาชีพ</w:t>
            </w:r>
          </w:p>
        </w:tc>
        <w:tc>
          <w:tcPr>
            <w:tcW w:w="2761" w:type="dxa"/>
          </w:tcPr>
          <w:p w:rsidR="007C39B0" w:rsidRPr="00370DAD" w:rsidRDefault="00EF787C" w:rsidP="00692325">
            <w:pPr>
              <w:tabs>
                <w:tab w:val="left" w:pos="426"/>
                <w:tab w:val="left" w:pos="993"/>
                <w:tab w:val="left" w:pos="1560"/>
              </w:tabs>
              <w:rPr>
                <w:rFonts w:ascii="TH SarabunPSK" w:hAnsi="TH SarabunPSK" w:cs="TH SarabunPSK"/>
                <w:sz w:val="32"/>
                <w:szCs w:val="32"/>
              </w:rPr>
            </w:pPr>
            <w:r w:rsidRPr="00370DAD">
              <w:rPr>
                <w:rFonts w:ascii="TH SarabunPSK" w:hAnsi="TH SarabunPSK" w:cs="TH SarabunPSK"/>
                <w:sz w:val="32"/>
                <w:szCs w:val="32"/>
              </w:rPr>
              <w:t xml:space="preserve">1. </w:t>
            </w:r>
            <w:r w:rsidRPr="00370DAD">
              <w:rPr>
                <w:rFonts w:ascii="TH SarabunPSK" w:hAnsi="TH SarabunPSK" w:cs="TH SarabunPSK" w:hint="cs"/>
                <w:sz w:val="32"/>
                <w:szCs w:val="32"/>
                <w:cs/>
              </w:rPr>
              <w:t>รายงานการประเมินหลักสูตร</w:t>
            </w:r>
          </w:p>
          <w:p w:rsidR="00EF787C" w:rsidRPr="00370DAD" w:rsidRDefault="00EF787C" w:rsidP="00692325">
            <w:pPr>
              <w:tabs>
                <w:tab w:val="left" w:pos="426"/>
                <w:tab w:val="left" w:pos="993"/>
                <w:tab w:val="left" w:pos="1560"/>
              </w:tabs>
              <w:rPr>
                <w:rFonts w:ascii="TH SarabunPSK" w:hAnsi="TH SarabunPSK" w:cs="TH SarabunPSK"/>
                <w:sz w:val="32"/>
                <w:szCs w:val="32"/>
              </w:rPr>
            </w:pPr>
            <w:r w:rsidRPr="00370DAD">
              <w:rPr>
                <w:rFonts w:ascii="TH SarabunPSK" w:hAnsi="TH SarabunPSK" w:cs="TH SarabunPSK"/>
                <w:sz w:val="32"/>
                <w:szCs w:val="32"/>
              </w:rPr>
              <w:t xml:space="preserve">2. </w:t>
            </w:r>
            <w:r w:rsidRPr="00370DAD">
              <w:rPr>
                <w:rFonts w:ascii="TH SarabunPSK" w:hAnsi="TH SarabunPSK" w:cs="TH SarabunPSK" w:hint="cs"/>
                <w:sz w:val="32"/>
                <w:szCs w:val="32"/>
                <w:cs/>
              </w:rPr>
              <w:t>เอกสารหรือโครงการพัฒนาคุณภาพด้านวิชาการ</w:t>
            </w:r>
          </w:p>
          <w:p w:rsidR="00EF787C" w:rsidRPr="00370DAD" w:rsidRDefault="00EF787C" w:rsidP="00692325">
            <w:pPr>
              <w:tabs>
                <w:tab w:val="left" w:pos="426"/>
                <w:tab w:val="left" w:pos="993"/>
                <w:tab w:val="left" w:pos="1560"/>
              </w:tabs>
              <w:rPr>
                <w:rFonts w:ascii="TH SarabunPSK" w:hAnsi="TH SarabunPSK" w:cs="TH SarabunPSK"/>
                <w:sz w:val="32"/>
                <w:szCs w:val="32"/>
                <w:cs/>
              </w:rPr>
            </w:pPr>
            <w:r w:rsidRPr="00370DAD">
              <w:rPr>
                <w:rFonts w:ascii="TH SarabunPSK" w:hAnsi="TH SarabunPSK" w:cs="TH SarabunPSK"/>
                <w:sz w:val="32"/>
                <w:szCs w:val="32"/>
              </w:rPr>
              <w:t xml:space="preserve">3. </w:t>
            </w:r>
            <w:r w:rsidRPr="00370DAD">
              <w:rPr>
                <w:rFonts w:ascii="TH SarabunPSK" w:hAnsi="TH SarabunPSK" w:cs="TH SarabunPSK" w:hint="cs"/>
                <w:sz w:val="32"/>
                <w:szCs w:val="32"/>
                <w:cs/>
              </w:rPr>
              <w:t>ผลสรุปและผลการประเมิน การประชุม / สัมมนา</w:t>
            </w:r>
          </w:p>
        </w:tc>
      </w:tr>
      <w:tr w:rsidR="00370DAD" w:rsidRPr="00370DAD" w:rsidTr="000A5DBA">
        <w:trPr>
          <w:trHeight w:val="314"/>
          <w:jc w:val="center"/>
        </w:trPr>
        <w:tc>
          <w:tcPr>
            <w:tcW w:w="2760" w:type="dxa"/>
          </w:tcPr>
          <w:p w:rsidR="007C39B0" w:rsidRPr="00370DAD" w:rsidRDefault="00B977A7" w:rsidP="00AF7EC1">
            <w:pPr>
              <w:tabs>
                <w:tab w:val="left" w:pos="426"/>
                <w:tab w:val="left" w:pos="993"/>
                <w:tab w:val="left" w:pos="1560"/>
              </w:tabs>
              <w:rPr>
                <w:rFonts w:ascii="TH SarabunPSK" w:hAnsi="TH SarabunPSK" w:cs="TH SarabunPSK"/>
                <w:sz w:val="32"/>
                <w:szCs w:val="32"/>
                <w:cs/>
              </w:rPr>
            </w:pPr>
            <w:r w:rsidRPr="00370DAD">
              <w:rPr>
                <w:rFonts w:ascii="TH SarabunPSK" w:hAnsi="TH SarabunPSK" w:cs="TH SarabunPSK"/>
                <w:sz w:val="32"/>
                <w:szCs w:val="32"/>
              </w:rPr>
              <w:t xml:space="preserve">2. </w:t>
            </w:r>
            <w:r w:rsidRPr="00370DAD">
              <w:rPr>
                <w:rFonts w:ascii="TH SarabunPSK" w:hAnsi="TH SarabunPSK" w:cs="TH SarabunPSK" w:hint="cs"/>
                <w:sz w:val="32"/>
                <w:szCs w:val="32"/>
                <w:cs/>
              </w:rPr>
              <w:t>พัฒนากระบวนการจัดการเรียนรู้ของอาจารย์</w:t>
            </w:r>
          </w:p>
        </w:tc>
        <w:tc>
          <w:tcPr>
            <w:tcW w:w="2760" w:type="dxa"/>
          </w:tcPr>
          <w:p w:rsidR="007C39B0" w:rsidRPr="00370DAD" w:rsidRDefault="00DD7202" w:rsidP="00692325">
            <w:pPr>
              <w:tabs>
                <w:tab w:val="left" w:pos="426"/>
                <w:tab w:val="left" w:pos="993"/>
                <w:tab w:val="left" w:pos="1560"/>
              </w:tabs>
              <w:rPr>
                <w:rFonts w:ascii="TH SarabunPSK" w:hAnsi="TH SarabunPSK" w:cs="TH SarabunPSK"/>
                <w:sz w:val="32"/>
                <w:szCs w:val="32"/>
              </w:rPr>
            </w:pPr>
            <w:r w:rsidRPr="00370DAD">
              <w:rPr>
                <w:rFonts w:ascii="TH SarabunPSK" w:hAnsi="TH SarabunPSK" w:cs="TH SarabunPSK"/>
                <w:sz w:val="32"/>
                <w:szCs w:val="32"/>
              </w:rPr>
              <w:t xml:space="preserve">1. </w:t>
            </w:r>
            <w:r w:rsidRPr="00370DAD">
              <w:rPr>
                <w:rFonts w:ascii="TH SarabunPSK" w:hAnsi="TH SarabunPSK" w:cs="TH SarabunPSK" w:hint="cs"/>
                <w:sz w:val="32"/>
                <w:szCs w:val="32"/>
                <w:cs/>
              </w:rPr>
              <w:t>สนับสนุนให้อาจารย์ศึกษาต่อในระดับปริญญาดุษฎีบัณฑิต สาขา</w:t>
            </w:r>
            <w:r w:rsidR="009469D7" w:rsidRPr="00370DAD">
              <w:rPr>
                <w:rFonts w:ascii="TH SarabunPSK" w:hAnsi="TH SarabunPSK" w:cs="TH SarabunPSK" w:hint="cs"/>
                <w:sz w:val="32"/>
                <w:szCs w:val="32"/>
                <w:cs/>
              </w:rPr>
              <w:t>ภาษาไทยหรือ</w:t>
            </w:r>
            <w:r w:rsidRPr="00370DAD">
              <w:rPr>
                <w:rFonts w:ascii="TH SarabunPSK" w:hAnsi="TH SarabunPSK" w:cs="TH SarabunPSK" w:hint="cs"/>
                <w:sz w:val="32"/>
                <w:szCs w:val="32"/>
                <w:cs/>
              </w:rPr>
              <w:t>การสอนภาษาไทย</w:t>
            </w:r>
          </w:p>
          <w:p w:rsidR="00403DEE" w:rsidRPr="00370DAD" w:rsidRDefault="00403DEE" w:rsidP="00692325">
            <w:pPr>
              <w:tabs>
                <w:tab w:val="left" w:pos="426"/>
                <w:tab w:val="left" w:pos="993"/>
                <w:tab w:val="left" w:pos="1560"/>
              </w:tabs>
              <w:rPr>
                <w:rFonts w:ascii="TH SarabunPSK" w:hAnsi="TH SarabunPSK" w:cs="TH SarabunPSK"/>
                <w:sz w:val="32"/>
                <w:szCs w:val="32"/>
              </w:rPr>
            </w:pPr>
            <w:r w:rsidRPr="00370DAD">
              <w:rPr>
                <w:rFonts w:ascii="TH SarabunPSK" w:hAnsi="TH SarabunPSK" w:cs="TH SarabunPSK"/>
                <w:sz w:val="32"/>
                <w:szCs w:val="32"/>
              </w:rPr>
              <w:t xml:space="preserve">2. </w:t>
            </w:r>
            <w:r w:rsidRPr="00370DAD">
              <w:rPr>
                <w:rFonts w:ascii="TH SarabunPSK" w:hAnsi="TH SarabunPSK" w:cs="TH SarabunPSK" w:hint="cs"/>
                <w:sz w:val="32"/>
                <w:szCs w:val="32"/>
                <w:cs/>
              </w:rPr>
              <w:t>พัฒนาทักษะการจัดการเรียนรู้ให้แก่อาจารย์</w:t>
            </w:r>
          </w:p>
          <w:p w:rsidR="00403DEE" w:rsidRPr="00370DAD" w:rsidRDefault="00403DEE" w:rsidP="00692325">
            <w:pPr>
              <w:tabs>
                <w:tab w:val="left" w:pos="426"/>
                <w:tab w:val="left" w:pos="993"/>
                <w:tab w:val="left" w:pos="1560"/>
              </w:tabs>
              <w:rPr>
                <w:rFonts w:ascii="TH SarabunPSK" w:hAnsi="TH SarabunPSK" w:cs="TH SarabunPSK"/>
                <w:sz w:val="32"/>
                <w:szCs w:val="32"/>
              </w:rPr>
            </w:pPr>
            <w:r w:rsidRPr="00370DAD">
              <w:rPr>
                <w:rFonts w:ascii="TH SarabunPSK" w:hAnsi="TH SarabunPSK" w:cs="TH SarabunPSK"/>
                <w:sz w:val="32"/>
                <w:szCs w:val="32"/>
              </w:rPr>
              <w:t xml:space="preserve">3. </w:t>
            </w:r>
            <w:r w:rsidR="00AF7EC1" w:rsidRPr="00370DAD">
              <w:rPr>
                <w:rFonts w:ascii="TH SarabunPSK" w:hAnsi="TH SarabunPSK" w:cs="TH SarabunPSK" w:hint="cs"/>
                <w:sz w:val="32"/>
                <w:szCs w:val="32"/>
                <w:cs/>
              </w:rPr>
              <w:t>ผลิตหรือพัฒนาตำราและเอกสารประกอบการสอน</w:t>
            </w:r>
          </w:p>
          <w:p w:rsidR="00AF7EC1" w:rsidRPr="00370DAD" w:rsidRDefault="00AF7EC1" w:rsidP="00692325">
            <w:pPr>
              <w:tabs>
                <w:tab w:val="left" w:pos="426"/>
                <w:tab w:val="left" w:pos="993"/>
                <w:tab w:val="left" w:pos="1560"/>
              </w:tabs>
              <w:rPr>
                <w:rFonts w:ascii="TH SarabunPSK" w:hAnsi="TH SarabunPSK" w:cs="TH SarabunPSK"/>
                <w:sz w:val="32"/>
                <w:szCs w:val="32"/>
                <w:cs/>
              </w:rPr>
            </w:pPr>
            <w:r w:rsidRPr="00370DAD">
              <w:rPr>
                <w:rFonts w:ascii="TH SarabunPSK" w:hAnsi="TH SarabunPSK" w:cs="TH SarabunPSK"/>
                <w:sz w:val="32"/>
                <w:szCs w:val="32"/>
              </w:rPr>
              <w:t xml:space="preserve">4. </w:t>
            </w:r>
            <w:r w:rsidRPr="00370DAD">
              <w:rPr>
                <w:rFonts w:ascii="TH SarabunPSK" w:hAnsi="TH SarabunPSK" w:cs="TH SarabunPSK" w:hint="cs"/>
                <w:sz w:val="32"/>
                <w:szCs w:val="32"/>
                <w:cs/>
              </w:rPr>
              <w:t>ส่งเสริมการทำวิจัยในชั้นเรียน</w:t>
            </w:r>
          </w:p>
        </w:tc>
        <w:tc>
          <w:tcPr>
            <w:tcW w:w="2761" w:type="dxa"/>
          </w:tcPr>
          <w:p w:rsidR="007C39B0" w:rsidRPr="00370DAD" w:rsidRDefault="00AF7EC1" w:rsidP="00692325">
            <w:pPr>
              <w:tabs>
                <w:tab w:val="left" w:pos="426"/>
                <w:tab w:val="left" w:pos="993"/>
                <w:tab w:val="left" w:pos="1560"/>
              </w:tabs>
              <w:rPr>
                <w:rFonts w:ascii="TH SarabunPSK" w:hAnsi="TH SarabunPSK" w:cs="TH SarabunPSK"/>
                <w:sz w:val="32"/>
                <w:szCs w:val="32"/>
              </w:rPr>
            </w:pPr>
            <w:r w:rsidRPr="00370DAD">
              <w:rPr>
                <w:rFonts w:ascii="TH SarabunPSK" w:hAnsi="TH SarabunPSK" w:cs="TH SarabunPSK"/>
                <w:sz w:val="32"/>
                <w:szCs w:val="32"/>
              </w:rPr>
              <w:t xml:space="preserve">1. </w:t>
            </w:r>
            <w:r w:rsidRPr="00370DAD">
              <w:rPr>
                <w:rFonts w:ascii="TH SarabunPSK" w:hAnsi="TH SarabunPSK" w:cs="TH SarabunPSK" w:hint="cs"/>
                <w:sz w:val="32"/>
                <w:szCs w:val="32"/>
                <w:cs/>
              </w:rPr>
              <w:t>จำนวนอาจารย์ที่ศึกษาต่อหรือสำเร็จการศึกษาต่อระดับปริญญาดุษฎีบัณฑิต</w:t>
            </w:r>
            <w:r w:rsidR="009469D7" w:rsidRPr="00370DAD">
              <w:rPr>
                <w:rFonts w:ascii="TH SarabunPSK" w:hAnsi="TH SarabunPSK" w:cs="TH SarabunPSK" w:hint="cs"/>
                <w:sz w:val="32"/>
                <w:szCs w:val="32"/>
                <w:cs/>
              </w:rPr>
              <w:t xml:space="preserve"> </w:t>
            </w:r>
            <w:r w:rsidRPr="00370DAD">
              <w:rPr>
                <w:rFonts w:ascii="TH SarabunPSK" w:hAnsi="TH SarabunPSK" w:cs="TH SarabunPSK" w:hint="cs"/>
                <w:sz w:val="32"/>
                <w:szCs w:val="32"/>
                <w:cs/>
              </w:rPr>
              <w:t>สาขา</w:t>
            </w:r>
            <w:r w:rsidR="009469D7" w:rsidRPr="00370DAD">
              <w:rPr>
                <w:rFonts w:ascii="TH SarabunPSK" w:hAnsi="TH SarabunPSK" w:cs="TH SarabunPSK" w:hint="cs"/>
                <w:sz w:val="32"/>
                <w:szCs w:val="32"/>
                <w:cs/>
              </w:rPr>
              <w:t>ภาษาไทยหรือ</w:t>
            </w:r>
            <w:r w:rsidRPr="00370DAD">
              <w:rPr>
                <w:rFonts w:ascii="TH SarabunPSK" w:hAnsi="TH SarabunPSK" w:cs="TH SarabunPSK" w:hint="cs"/>
                <w:sz w:val="32"/>
                <w:szCs w:val="32"/>
                <w:cs/>
              </w:rPr>
              <w:t>การสอนภาษาไทย</w:t>
            </w:r>
          </w:p>
          <w:p w:rsidR="00AF7EC1" w:rsidRPr="00370DAD" w:rsidRDefault="00AF7EC1" w:rsidP="00692325">
            <w:pPr>
              <w:tabs>
                <w:tab w:val="left" w:pos="426"/>
                <w:tab w:val="left" w:pos="993"/>
                <w:tab w:val="left" w:pos="1560"/>
              </w:tabs>
              <w:rPr>
                <w:rFonts w:ascii="TH SarabunPSK" w:hAnsi="TH SarabunPSK" w:cs="TH SarabunPSK"/>
                <w:sz w:val="32"/>
                <w:szCs w:val="32"/>
              </w:rPr>
            </w:pPr>
            <w:r w:rsidRPr="00370DAD">
              <w:rPr>
                <w:rFonts w:ascii="TH SarabunPSK" w:hAnsi="TH SarabunPSK" w:cs="TH SarabunPSK"/>
                <w:sz w:val="32"/>
                <w:szCs w:val="32"/>
              </w:rPr>
              <w:t xml:space="preserve">2. </w:t>
            </w:r>
            <w:r w:rsidRPr="00370DAD">
              <w:rPr>
                <w:rFonts w:ascii="TH SarabunPSK" w:hAnsi="TH SarabunPSK" w:cs="TH SarabunPSK" w:hint="cs"/>
                <w:sz w:val="32"/>
                <w:szCs w:val="32"/>
                <w:cs/>
              </w:rPr>
              <w:t>โครงการเสริมสร้างทักษะการจัดการเรียนรู้ให้แก่อาจารย์</w:t>
            </w:r>
          </w:p>
          <w:p w:rsidR="00AF7EC1" w:rsidRPr="00370DAD" w:rsidRDefault="00AF7EC1" w:rsidP="00692325">
            <w:pPr>
              <w:tabs>
                <w:tab w:val="left" w:pos="426"/>
                <w:tab w:val="left" w:pos="993"/>
                <w:tab w:val="left" w:pos="1560"/>
              </w:tabs>
              <w:rPr>
                <w:rFonts w:ascii="TH SarabunPSK" w:hAnsi="TH SarabunPSK" w:cs="TH SarabunPSK"/>
                <w:sz w:val="32"/>
                <w:szCs w:val="32"/>
              </w:rPr>
            </w:pPr>
            <w:r w:rsidRPr="00370DAD">
              <w:rPr>
                <w:rFonts w:ascii="TH SarabunPSK" w:hAnsi="TH SarabunPSK" w:cs="TH SarabunPSK"/>
                <w:sz w:val="32"/>
                <w:szCs w:val="32"/>
              </w:rPr>
              <w:t xml:space="preserve">3. </w:t>
            </w:r>
            <w:r w:rsidRPr="00370DAD">
              <w:rPr>
                <w:rFonts w:ascii="TH SarabunPSK" w:hAnsi="TH SarabunPSK" w:cs="TH SarabunPSK" w:hint="cs"/>
                <w:sz w:val="32"/>
                <w:szCs w:val="32"/>
                <w:cs/>
              </w:rPr>
              <w:t>จำนวนตำราและเอกสารประกอบการสอน</w:t>
            </w:r>
          </w:p>
          <w:p w:rsidR="00AF7EC1" w:rsidRPr="00370DAD" w:rsidRDefault="00AF7EC1" w:rsidP="00692325">
            <w:pPr>
              <w:tabs>
                <w:tab w:val="left" w:pos="426"/>
                <w:tab w:val="left" w:pos="993"/>
                <w:tab w:val="left" w:pos="1560"/>
              </w:tabs>
              <w:rPr>
                <w:rFonts w:ascii="TH SarabunPSK" w:hAnsi="TH SarabunPSK" w:cs="TH SarabunPSK"/>
                <w:sz w:val="32"/>
                <w:szCs w:val="32"/>
                <w:rtl/>
                <w:cs/>
              </w:rPr>
            </w:pPr>
            <w:r w:rsidRPr="00370DAD">
              <w:rPr>
                <w:rFonts w:ascii="TH SarabunPSK" w:hAnsi="TH SarabunPSK" w:cs="TH SarabunPSK"/>
                <w:sz w:val="32"/>
                <w:szCs w:val="32"/>
              </w:rPr>
              <w:t xml:space="preserve">4. </w:t>
            </w:r>
            <w:r w:rsidRPr="00370DAD">
              <w:rPr>
                <w:rFonts w:ascii="TH SarabunPSK" w:hAnsi="TH SarabunPSK" w:cs="TH SarabunPSK" w:hint="cs"/>
                <w:sz w:val="32"/>
                <w:szCs w:val="32"/>
                <w:cs/>
              </w:rPr>
              <w:t>ผลงานวิจัยในชั้นเรียน</w:t>
            </w:r>
          </w:p>
        </w:tc>
      </w:tr>
      <w:tr w:rsidR="00370DAD" w:rsidRPr="00370DAD" w:rsidTr="000A5DBA">
        <w:trPr>
          <w:trHeight w:val="314"/>
          <w:jc w:val="center"/>
        </w:trPr>
        <w:tc>
          <w:tcPr>
            <w:tcW w:w="2760" w:type="dxa"/>
          </w:tcPr>
          <w:p w:rsidR="007C39B0" w:rsidRPr="00370DAD" w:rsidRDefault="00AF7EC1" w:rsidP="00692325">
            <w:pPr>
              <w:tabs>
                <w:tab w:val="left" w:pos="426"/>
                <w:tab w:val="left" w:pos="993"/>
                <w:tab w:val="left" w:pos="1560"/>
              </w:tabs>
              <w:rPr>
                <w:rFonts w:ascii="TH SarabunPSK" w:hAnsi="TH SarabunPSK" w:cs="TH SarabunPSK"/>
                <w:sz w:val="32"/>
                <w:szCs w:val="32"/>
                <w:cs/>
              </w:rPr>
            </w:pPr>
            <w:r w:rsidRPr="00370DAD">
              <w:rPr>
                <w:rFonts w:ascii="TH SarabunPSK" w:hAnsi="TH SarabunPSK" w:cs="TH SarabunPSK"/>
                <w:sz w:val="32"/>
                <w:szCs w:val="32"/>
              </w:rPr>
              <w:t xml:space="preserve">3. </w:t>
            </w:r>
            <w:r w:rsidRPr="00370DAD">
              <w:rPr>
                <w:rFonts w:ascii="TH SarabunPSK" w:hAnsi="TH SarabunPSK" w:cs="TH SarabunPSK" w:hint="cs"/>
                <w:sz w:val="32"/>
                <w:szCs w:val="32"/>
                <w:rtl/>
                <w:cs/>
              </w:rPr>
              <w:t>เสริมสร้างการเรียนรู้</w:t>
            </w:r>
            <w:r w:rsidRPr="00370DAD">
              <w:rPr>
                <w:rFonts w:ascii="TH SarabunPSK" w:hAnsi="TH SarabunPSK" w:cs="TH SarabunPSK" w:hint="cs"/>
                <w:sz w:val="32"/>
                <w:szCs w:val="32"/>
                <w:cs/>
              </w:rPr>
              <w:t>ที่เน้นผู้เรียนเป็นสำคัญ</w:t>
            </w:r>
          </w:p>
        </w:tc>
        <w:tc>
          <w:tcPr>
            <w:tcW w:w="2760" w:type="dxa"/>
          </w:tcPr>
          <w:p w:rsidR="007C39B0" w:rsidRPr="00370DAD" w:rsidRDefault="00AF7EC1" w:rsidP="00692325">
            <w:pPr>
              <w:tabs>
                <w:tab w:val="left" w:pos="426"/>
                <w:tab w:val="left" w:pos="993"/>
                <w:tab w:val="left" w:pos="1560"/>
              </w:tabs>
              <w:autoSpaceDE w:val="0"/>
              <w:autoSpaceDN w:val="0"/>
              <w:adjustRightInd w:val="0"/>
              <w:rPr>
                <w:rFonts w:ascii="TH SarabunPSK" w:hAnsi="TH SarabunPSK" w:cs="TH SarabunPSK"/>
                <w:sz w:val="32"/>
                <w:szCs w:val="32"/>
              </w:rPr>
            </w:pPr>
            <w:r w:rsidRPr="00370DAD">
              <w:rPr>
                <w:rFonts w:ascii="TH SarabunPSK" w:hAnsi="TH SarabunPSK" w:cs="TH SarabunPSK"/>
                <w:sz w:val="32"/>
                <w:szCs w:val="32"/>
              </w:rPr>
              <w:t xml:space="preserve">1. </w:t>
            </w:r>
            <w:r w:rsidRPr="00370DAD">
              <w:rPr>
                <w:rFonts w:ascii="TH SarabunPSK" w:hAnsi="TH SarabunPSK" w:cs="TH SarabunPSK" w:hint="cs"/>
                <w:sz w:val="32"/>
                <w:szCs w:val="32"/>
                <w:cs/>
              </w:rPr>
              <w:t>อบรมเทคนิคการสอนที่เน้นผู้เรียนเป็นสำคัญให้แก่นักศึกษา</w:t>
            </w:r>
          </w:p>
          <w:p w:rsidR="00AF7EC1" w:rsidRPr="00370DAD" w:rsidRDefault="00AF7EC1" w:rsidP="00692325">
            <w:pPr>
              <w:tabs>
                <w:tab w:val="left" w:pos="426"/>
                <w:tab w:val="left" w:pos="993"/>
                <w:tab w:val="left" w:pos="1560"/>
              </w:tabs>
              <w:autoSpaceDE w:val="0"/>
              <w:autoSpaceDN w:val="0"/>
              <w:adjustRightInd w:val="0"/>
              <w:rPr>
                <w:rFonts w:ascii="TH SarabunPSK" w:hAnsi="TH SarabunPSK" w:cs="TH SarabunPSK"/>
                <w:sz w:val="32"/>
                <w:szCs w:val="32"/>
              </w:rPr>
            </w:pPr>
            <w:r w:rsidRPr="00370DAD">
              <w:rPr>
                <w:rFonts w:ascii="TH SarabunPSK" w:hAnsi="TH SarabunPSK" w:cs="TH SarabunPSK"/>
                <w:sz w:val="32"/>
                <w:szCs w:val="32"/>
              </w:rPr>
              <w:t xml:space="preserve">2. </w:t>
            </w:r>
            <w:r w:rsidRPr="00370DAD">
              <w:rPr>
                <w:rFonts w:ascii="TH SarabunPSK" w:hAnsi="TH SarabunPSK" w:cs="TH SarabunPSK" w:hint="cs"/>
                <w:sz w:val="32"/>
                <w:szCs w:val="32"/>
                <w:cs/>
              </w:rPr>
              <w:t>ร่วมมือกับโรงเรียนชุมชนในการจัดกิจกรรมการเรียนรู้ที่เน้นผู้เรียนเป</w:t>
            </w:r>
            <w:r w:rsidR="00D60FAC" w:rsidRPr="00370DAD">
              <w:rPr>
                <w:rFonts w:ascii="TH SarabunPSK" w:hAnsi="TH SarabunPSK" w:cs="TH SarabunPSK" w:hint="cs"/>
                <w:sz w:val="32"/>
                <w:szCs w:val="32"/>
                <w:cs/>
              </w:rPr>
              <w:t>็</w:t>
            </w:r>
            <w:r w:rsidRPr="00370DAD">
              <w:rPr>
                <w:rFonts w:ascii="TH SarabunPSK" w:hAnsi="TH SarabunPSK" w:cs="TH SarabunPSK" w:hint="cs"/>
                <w:sz w:val="32"/>
                <w:szCs w:val="32"/>
                <w:cs/>
              </w:rPr>
              <w:t>นสำคัญ</w:t>
            </w:r>
          </w:p>
          <w:p w:rsidR="00AF7EC1" w:rsidRPr="00370DAD" w:rsidRDefault="00AF7EC1" w:rsidP="00692325">
            <w:pPr>
              <w:tabs>
                <w:tab w:val="left" w:pos="426"/>
                <w:tab w:val="left" w:pos="993"/>
                <w:tab w:val="left" w:pos="1560"/>
              </w:tabs>
              <w:autoSpaceDE w:val="0"/>
              <w:autoSpaceDN w:val="0"/>
              <w:adjustRightInd w:val="0"/>
              <w:rPr>
                <w:rFonts w:ascii="TH SarabunPSK" w:hAnsi="TH SarabunPSK" w:cs="TH SarabunPSK"/>
                <w:sz w:val="32"/>
                <w:szCs w:val="32"/>
                <w:cs/>
              </w:rPr>
            </w:pPr>
            <w:r w:rsidRPr="00370DAD">
              <w:rPr>
                <w:rFonts w:ascii="TH SarabunPSK" w:hAnsi="TH SarabunPSK" w:cs="TH SarabunPSK"/>
                <w:sz w:val="32"/>
                <w:szCs w:val="32"/>
              </w:rPr>
              <w:t xml:space="preserve">3. </w:t>
            </w:r>
            <w:r w:rsidRPr="00370DAD">
              <w:rPr>
                <w:rFonts w:ascii="TH SarabunPSK" w:hAnsi="TH SarabunPSK" w:cs="TH SarabunPSK" w:hint="cs"/>
                <w:sz w:val="32"/>
                <w:szCs w:val="32"/>
                <w:cs/>
              </w:rPr>
              <w:t>ประเมินประสิทธิภาพการจัดการเรียนการสอนที่เน้นผู้เรียนเป็นสำคัญ</w:t>
            </w:r>
          </w:p>
        </w:tc>
        <w:tc>
          <w:tcPr>
            <w:tcW w:w="2761" w:type="dxa"/>
          </w:tcPr>
          <w:p w:rsidR="007C39B0" w:rsidRPr="00370DAD" w:rsidRDefault="00AF7EC1" w:rsidP="00692325">
            <w:pPr>
              <w:tabs>
                <w:tab w:val="left" w:pos="426"/>
                <w:tab w:val="left" w:pos="993"/>
                <w:tab w:val="left" w:pos="1560"/>
              </w:tabs>
              <w:rPr>
                <w:rFonts w:ascii="TH SarabunPSK" w:hAnsi="TH SarabunPSK" w:cs="TH SarabunPSK"/>
                <w:sz w:val="32"/>
                <w:szCs w:val="32"/>
              </w:rPr>
            </w:pPr>
            <w:r w:rsidRPr="00370DAD">
              <w:rPr>
                <w:rFonts w:ascii="TH SarabunPSK" w:hAnsi="TH SarabunPSK" w:cs="TH SarabunPSK"/>
                <w:sz w:val="32"/>
                <w:szCs w:val="32"/>
              </w:rPr>
              <w:t xml:space="preserve">1. </w:t>
            </w:r>
            <w:r w:rsidRPr="00370DAD">
              <w:rPr>
                <w:rFonts w:ascii="TH SarabunPSK" w:hAnsi="TH SarabunPSK" w:cs="TH SarabunPSK" w:hint="cs"/>
                <w:sz w:val="32"/>
                <w:szCs w:val="32"/>
                <w:cs/>
              </w:rPr>
              <w:t>จำนวนโครงการพัฒนาทักษะให้แก่นักศึกษา</w:t>
            </w:r>
          </w:p>
          <w:p w:rsidR="00AF7EC1" w:rsidRPr="00370DAD" w:rsidRDefault="00AF7EC1" w:rsidP="00692325">
            <w:pPr>
              <w:tabs>
                <w:tab w:val="left" w:pos="426"/>
                <w:tab w:val="left" w:pos="993"/>
                <w:tab w:val="left" w:pos="1560"/>
              </w:tabs>
              <w:rPr>
                <w:rFonts w:ascii="TH SarabunPSK" w:hAnsi="TH SarabunPSK" w:cs="TH SarabunPSK"/>
                <w:sz w:val="32"/>
                <w:szCs w:val="32"/>
              </w:rPr>
            </w:pPr>
            <w:r w:rsidRPr="00370DAD">
              <w:rPr>
                <w:rFonts w:ascii="TH SarabunPSK" w:hAnsi="TH SarabunPSK" w:cs="TH SarabunPSK"/>
                <w:sz w:val="32"/>
                <w:szCs w:val="32"/>
              </w:rPr>
              <w:t xml:space="preserve">2. </w:t>
            </w:r>
            <w:r w:rsidRPr="00370DAD">
              <w:rPr>
                <w:rFonts w:ascii="TH SarabunPSK" w:hAnsi="TH SarabunPSK" w:cs="TH SarabunPSK" w:hint="cs"/>
                <w:sz w:val="32"/>
                <w:szCs w:val="32"/>
                <w:cs/>
              </w:rPr>
              <w:t>ผลการจัดกิจกรรม</w:t>
            </w:r>
            <w:r w:rsidR="00953916" w:rsidRPr="00370DAD">
              <w:rPr>
                <w:rFonts w:ascii="TH SarabunPSK" w:hAnsi="TH SarabunPSK" w:cs="TH SarabunPSK" w:hint="cs"/>
                <w:sz w:val="32"/>
                <w:szCs w:val="32"/>
                <w:cs/>
              </w:rPr>
              <w:t xml:space="preserve">       </w:t>
            </w:r>
            <w:r w:rsidRPr="00370DAD">
              <w:rPr>
                <w:rFonts w:ascii="TH SarabunPSK" w:hAnsi="TH SarabunPSK" w:cs="TH SarabunPSK" w:hint="cs"/>
                <w:sz w:val="32"/>
                <w:szCs w:val="32"/>
                <w:cs/>
              </w:rPr>
              <w:t>การเรียนรู้</w:t>
            </w:r>
            <w:r w:rsidR="00DC04F1" w:rsidRPr="00370DAD">
              <w:rPr>
                <w:rFonts w:ascii="TH SarabunPSK" w:hAnsi="TH SarabunPSK" w:cs="TH SarabunPSK" w:hint="cs"/>
                <w:sz w:val="32"/>
                <w:szCs w:val="32"/>
                <w:cs/>
              </w:rPr>
              <w:t>ที่เน้นผู้เรียนเป็นสำคัญ</w:t>
            </w:r>
          </w:p>
          <w:p w:rsidR="00DC04F1" w:rsidRPr="00370DAD" w:rsidRDefault="00DC04F1" w:rsidP="00692325">
            <w:pPr>
              <w:tabs>
                <w:tab w:val="left" w:pos="426"/>
                <w:tab w:val="left" w:pos="993"/>
                <w:tab w:val="left" w:pos="1560"/>
              </w:tabs>
              <w:rPr>
                <w:rFonts w:ascii="TH SarabunPSK" w:hAnsi="TH SarabunPSK" w:cs="TH SarabunPSK"/>
                <w:sz w:val="32"/>
                <w:szCs w:val="32"/>
                <w:cs/>
              </w:rPr>
            </w:pPr>
            <w:r w:rsidRPr="00370DAD">
              <w:rPr>
                <w:rFonts w:ascii="TH SarabunPSK" w:hAnsi="TH SarabunPSK" w:cs="TH SarabunPSK"/>
                <w:sz w:val="32"/>
                <w:szCs w:val="32"/>
              </w:rPr>
              <w:t xml:space="preserve">3. </w:t>
            </w:r>
            <w:r w:rsidRPr="00370DAD">
              <w:rPr>
                <w:rFonts w:ascii="TH SarabunPSK" w:hAnsi="TH SarabunPSK" w:cs="TH SarabunPSK" w:hint="cs"/>
                <w:sz w:val="32"/>
                <w:szCs w:val="32"/>
                <w:cs/>
              </w:rPr>
              <w:t>ความพึงพอใจของผู้เรียนต่อการจัดการเรียนการสอนที่เน้นผู้เรียนเป็นสำคัญ</w:t>
            </w:r>
          </w:p>
        </w:tc>
      </w:tr>
      <w:tr w:rsidR="00370DAD" w:rsidRPr="00370DAD" w:rsidTr="000A5DBA">
        <w:trPr>
          <w:trHeight w:val="314"/>
          <w:jc w:val="center"/>
        </w:trPr>
        <w:tc>
          <w:tcPr>
            <w:tcW w:w="2760" w:type="dxa"/>
          </w:tcPr>
          <w:p w:rsidR="00DC04F1" w:rsidRPr="00370DAD" w:rsidRDefault="00DC04F1" w:rsidP="00692325">
            <w:pPr>
              <w:tabs>
                <w:tab w:val="left" w:pos="426"/>
                <w:tab w:val="left" w:pos="993"/>
                <w:tab w:val="left" w:pos="1560"/>
              </w:tabs>
              <w:rPr>
                <w:rFonts w:ascii="TH SarabunPSK" w:hAnsi="TH SarabunPSK" w:cs="TH SarabunPSK"/>
                <w:sz w:val="32"/>
                <w:szCs w:val="32"/>
                <w:cs/>
              </w:rPr>
            </w:pPr>
            <w:r w:rsidRPr="00370DAD">
              <w:rPr>
                <w:rFonts w:ascii="TH SarabunPSK" w:hAnsi="TH SarabunPSK" w:cs="TH SarabunPSK"/>
                <w:sz w:val="32"/>
                <w:szCs w:val="32"/>
              </w:rPr>
              <w:t xml:space="preserve">4. </w:t>
            </w:r>
            <w:r w:rsidRPr="00370DAD">
              <w:rPr>
                <w:rFonts w:ascii="TH SarabunPSK" w:hAnsi="TH SarabunPSK" w:cs="TH SarabunPSK" w:hint="cs"/>
                <w:sz w:val="32"/>
                <w:szCs w:val="32"/>
                <w:cs/>
              </w:rPr>
              <w:t>ปรับปรุงวิธีการวัดและการประเมินผล</w:t>
            </w:r>
          </w:p>
        </w:tc>
        <w:tc>
          <w:tcPr>
            <w:tcW w:w="2760" w:type="dxa"/>
          </w:tcPr>
          <w:p w:rsidR="00DC04F1" w:rsidRPr="00370DAD" w:rsidRDefault="00DC04F1" w:rsidP="00692325">
            <w:pPr>
              <w:tabs>
                <w:tab w:val="left" w:pos="426"/>
                <w:tab w:val="left" w:pos="993"/>
                <w:tab w:val="left" w:pos="1560"/>
              </w:tabs>
              <w:autoSpaceDE w:val="0"/>
              <w:autoSpaceDN w:val="0"/>
              <w:adjustRightInd w:val="0"/>
              <w:rPr>
                <w:rFonts w:ascii="TH SarabunPSK" w:hAnsi="TH SarabunPSK" w:cs="TH SarabunPSK"/>
                <w:sz w:val="32"/>
                <w:szCs w:val="32"/>
              </w:rPr>
            </w:pPr>
            <w:r w:rsidRPr="00370DAD">
              <w:rPr>
                <w:rFonts w:ascii="TH SarabunPSK" w:hAnsi="TH SarabunPSK" w:cs="TH SarabunPSK"/>
                <w:sz w:val="32"/>
                <w:szCs w:val="32"/>
              </w:rPr>
              <w:t xml:space="preserve">1. </w:t>
            </w:r>
            <w:r w:rsidRPr="00370DAD">
              <w:rPr>
                <w:rFonts w:ascii="TH SarabunPSK" w:hAnsi="TH SarabunPSK" w:cs="TH SarabunPSK" w:hint="cs"/>
                <w:sz w:val="32"/>
                <w:szCs w:val="32"/>
                <w:cs/>
              </w:rPr>
              <w:t>พัฒนาทักษะเกี่ยวกับวิธีการวัดและประเมินผลให้แก่อาจารย์</w:t>
            </w:r>
          </w:p>
          <w:p w:rsidR="00DC04F1" w:rsidRPr="00370DAD" w:rsidRDefault="00DC04F1" w:rsidP="00692325">
            <w:pPr>
              <w:tabs>
                <w:tab w:val="left" w:pos="426"/>
                <w:tab w:val="left" w:pos="993"/>
                <w:tab w:val="left" w:pos="1560"/>
              </w:tabs>
              <w:autoSpaceDE w:val="0"/>
              <w:autoSpaceDN w:val="0"/>
              <w:adjustRightInd w:val="0"/>
              <w:rPr>
                <w:rFonts w:ascii="TH SarabunPSK" w:hAnsi="TH SarabunPSK" w:cs="TH SarabunPSK"/>
                <w:sz w:val="32"/>
                <w:szCs w:val="32"/>
                <w:cs/>
              </w:rPr>
            </w:pPr>
            <w:r w:rsidRPr="00370DAD">
              <w:rPr>
                <w:rFonts w:ascii="TH SarabunPSK" w:hAnsi="TH SarabunPSK" w:cs="TH SarabunPSK"/>
                <w:sz w:val="32"/>
                <w:szCs w:val="32"/>
              </w:rPr>
              <w:t xml:space="preserve">2. </w:t>
            </w:r>
            <w:r w:rsidRPr="00370DAD">
              <w:rPr>
                <w:rFonts w:ascii="TH SarabunPSK" w:hAnsi="TH SarabunPSK" w:cs="TH SarabunPSK" w:hint="cs"/>
                <w:sz w:val="32"/>
                <w:szCs w:val="32"/>
                <w:cs/>
              </w:rPr>
              <w:t>กำหนดเกณฑ์การวัดและประเมินผลแต่ละรายวิชา</w:t>
            </w:r>
          </w:p>
        </w:tc>
        <w:tc>
          <w:tcPr>
            <w:tcW w:w="2761" w:type="dxa"/>
          </w:tcPr>
          <w:p w:rsidR="00DC04F1" w:rsidRPr="00370DAD" w:rsidRDefault="00DC04F1" w:rsidP="00692325">
            <w:pPr>
              <w:tabs>
                <w:tab w:val="left" w:pos="426"/>
                <w:tab w:val="left" w:pos="993"/>
                <w:tab w:val="left" w:pos="1560"/>
              </w:tabs>
              <w:rPr>
                <w:rFonts w:ascii="TH SarabunPSK" w:hAnsi="TH SarabunPSK" w:cs="TH SarabunPSK"/>
                <w:sz w:val="32"/>
                <w:szCs w:val="32"/>
              </w:rPr>
            </w:pPr>
            <w:r w:rsidRPr="00370DAD">
              <w:rPr>
                <w:rFonts w:ascii="TH SarabunPSK" w:hAnsi="TH SarabunPSK" w:cs="TH SarabunPSK"/>
                <w:sz w:val="32"/>
                <w:szCs w:val="32"/>
              </w:rPr>
              <w:t xml:space="preserve">1. </w:t>
            </w:r>
            <w:r w:rsidRPr="00370DAD">
              <w:rPr>
                <w:rFonts w:ascii="TH SarabunPSK" w:hAnsi="TH SarabunPSK" w:cs="TH SarabunPSK" w:hint="cs"/>
                <w:sz w:val="32"/>
                <w:szCs w:val="32"/>
                <w:cs/>
              </w:rPr>
              <w:t>โครงการพัฒนาทักษะให้แก่อาจารย์</w:t>
            </w:r>
          </w:p>
          <w:p w:rsidR="009469D7" w:rsidRPr="00370DAD" w:rsidRDefault="0002701F" w:rsidP="009469D7">
            <w:pPr>
              <w:tabs>
                <w:tab w:val="left" w:pos="426"/>
                <w:tab w:val="left" w:pos="993"/>
                <w:tab w:val="left" w:pos="1560"/>
              </w:tabs>
              <w:rPr>
                <w:rFonts w:ascii="TH SarabunPSK" w:hAnsi="TH SarabunPSK" w:cs="TH SarabunPSK"/>
                <w:sz w:val="32"/>
                <w:szCs w:val="32"/>
              </w:rPr>
            </w:pPr>
            <w:r w:rsidRPr="00370DAD">
              <w:rPr>
                <w:rFonts w:ascii="TH SarabunPSK" w:hAnsi="TH SarabunPSK" w:cs="TH SarabunPSK"/>
                <w:sz w:val="32"/>
                <w:szCs w:val="32"/>
              </w:rPr>
              <w:t xml:space="preserve">2. </w:t>
            </w:r>
            <w:r w:rsidRPr="00370DAD">
              <w:rPr>
                <w:rFonts w:ascii="TH SarabunPSK" w:hAnsi="TH SarabunPSK" w:cs="TH SarabunPSK" w:hint="cs"/>
                <w:sz w:val="32"/>
                <w:szCs w:val="32"/>
                <w:cs/>
              </w:rPr>
              <w:t>เกณฑ์การวัดและประเมินผล</w:t>
            </w:r>
          </w:p>
          <w:p w:rsidR="009469D7" w:rsidRPr="00370DAD" w:rsidRDefault="009469D7" w:rsidP="009469D7">
            <w:pPr>
              <w:tabs>
                <w:tab w:val="left" w:pos="426"/>
                <w:tab w:val="left" w:pos="993"/>
                <w:tab w:val="left" w:pos="1560"/>
              </w:tabs>
              <w:rPr>
                <w:rFonts w:ascii="TH SarabunPSK" w:hAnsi="TH SarabunPSK" w:cs="TH SarabunPSK"/>
                <w:sz w:val="32"/>
                <w:szCs w:val="32"/>
              </w:rPr>
            </w:pPr>
          </w:p>
          <w:p w:rsidR="009469D7" w:rsidRPr="00370DAD" w:rsidRDefault="009469D7" w:rsidP="009469D7">
            <w:pPr>
              <w:tabs>
                <w:tab w:val="left" w:pos="426"/>
                <w:tab w:val="left" w:pos="993"/>
                <w:tab w:val="left" w:pos="1560"/>
              </w:tabs>
              <w:rPr>
                <w:rFonts w:ascii="TH SarabunPSK" w:hAnsi="TH SarabunPSK" w:cs="TH SarabunPSK"/>
                <w:sz w:val="32"/>
                <w:szCs w:val="32"/>
              </w:rPr>
            </w:pPr>
          </w:p>
          <w:p w:rsidR="0002701F" w:rsidRPr="00370DAD" w:rsidRDefault="0002701F" w:rsidP="009469D7">
            <w:pPr>
              <w:tabs>
                <w:tab w:val="left" w:pos="426"/>
                <w:tab w:val="left" w:pos="993"/>
                <w:tab w:val="left" w:pos="1560"/>
              </w:tabs>
              <w:rPr>
                <w:rFonts w:ascii="TH SarabunPSK" w:hAnsi="TH SarabunPSK" w:cs="TH SarabunPSK"/>
                <w:sz w:val="32"/>
                <w:szCs w:val="32"/>
                <w:cs/>
              </w:rPr>
            </w:pPr>
            <w:r w:rsidRPr="00370DAD">
              <w:rPr>
                <w:rFonts w:ascii="TH SarabunPSK" w:hAnsi="TH SarabunPSK" w:cs="TH SarabunPSK"/>
                <w:sz w:val="32"/>
                <w:szCs w:val="32"/>
              </w:rPr>
              <w:t xml:space="preserve">3. </w:t>
            </w:r>
            <w:r w:rsidRPr="00370DAD">
              <w:rPr>
                <w:rFonts w:ascii="TH SarabunPSK" w:hAnsi="TH SarabunPSK" w:cs="TH SarabunPSK" w:hint="cs"/>
                <w:sz w:val="32"/>
                <w:szCs w:val="32"/>
                <w:cs/>
              </w:rPr>
              <w:t>จำนวนรายวิชาที่ใช้วิธีการวัดและประเมินผลตามเกณฑ์</w:t>
            </w:r>
            <w:r w:rsidR="009469D7" w:rsidRPr="00370DAD">
              <w:rPr>
                <w:rFonts w:ascii="TH SarabunPSK" w:hAnsi="TH SarabunPSK" w:cs="TH SarabunPSK" w:hint="cs"/>
                <w:sz w:val="32"/>
                <w:szCs w:val="32"/>
                <w:cs/>
              </w:rPr>
              <w:t xml:space="preserve"> </w:t>
            </w:r>
            <w:r w:rsidRPr="00370DAD">
              <w:rPr>
                <w:rFonts w:ascii="TH SarabunPSK" w:hAnsi="TH SarabunPSK" w:cs="TH SarabunPSK" w:hint="cs"/>
                <w:sz w:val="32"/>
                <w:szCs w:val="32"/>
                <w:cs/>
              </w:rPr>
              <w:t>ที่กำหนด</w:t>
            </w:r>
          </w:p>
        </w:tc>
      </w:tr>
      <w:tr w:rsidR="00DC04F1" w:rsidRPr="00370DAD" w:rsidTr="000A5DBA">
        <w:trPr>
          <w:trHeight w:val="314"/>
          <w:jc w:val="center"/>
        </w:trPr>
        <w:tc>
          <w:tcPr>
            <w:tcW w:w="2760" w:type="dxa"/>
          </w:tcPr>
          <w:p w:rsidR="00DC04F1" w:rsidRPr="00370DAD" w:rsidRDefault="0002701F" w:rsidP="00692325">
            <w:pPr>
              <w:tabs>
                <w:tab w:val="left" w:pos="426"/>
                <w:tab w:val="left" w:pos="993"/>
                <w:tab w:val="left" w:pos="1560"/>
              </w:tabs>
              <w:rPr>
                <w:rFonts w:ascii="TH SarabunPSK" w:hAnsi="TH SarabunPSK" w:cs="TH SarabunPSK"/>
                <w:sz w:val="32"/>
                <w:szCs w:val="32"/>
                <w:cs/>
              </w:rPr>
            </w:pPr>
            <w:r w:rsidRPr="00370DAD">
              <w:rPr>
                <w:rFonts w:ascii="TH SarabunPSK" w:hAnsi="TH SarabunPSK" w:cs="TH SarabunPSK"/>
                <w:sz w:val="32"/>
                <w:szCs w:val="32"/>
              </w:rPr>
              <w:t xml:space="preserve">5. </w:t>
            </w:r>
            <w:r w:rsidRPr="00370DAD">
              <w:rPr>
                <w:rFonts w:ascii="TH SarabunPSK" w:hAnsi="TH SarabunPSK" w:cs="TH SarabunPSK" w:hint="cs"/>
                <w:sz w:val="32"/>
                <w:szCs w:val="32"/>
                <w:cs/>
              </w:rPr>
              <w:t>ส่งเสริมการจัดการเรียนรู้เพื่อให้บรรลุมาตรฐานผลการเรียนรู้ทุกด้าน</w:t>
            </w:r>
          </w:p>
        </w:tc>
        <w:tc>
          <w:tcPr>
            <w:tcW w:w="2760" w:type="dxa"/>
          </w:tcPr>
          <w:p w:rsidR="00DC04F1" w:rsidRPr="00370DAD" w:rsidRDefault="0002701F" w:rsidP="00692325">
            <w:pPr>
              <w:tabs>
                <w:tab w:val="left" w:pos="426"/>
                <w:tab w:val="left" w:pos="993"/>
                <w:tab w:val="left" w:pos="1560"/>
              </w:tabs>
              <w:autoSpaceDE w:val="0"/>
              <w:autoSpaceDN w:val="0"/>
              <w:adjustRightInd w:val="0"/>
              <w:rPr>
                <w:rFonts w:ascii="TH SarabunPSK" w:hAnsi="TH SarabunPSK" w:cs="TH SarabunPSK"/>
                <w:sz w:val="32"/>
                <w:szCs w:val="32"/>
              </w:rPr>
            </w:pPr>
            <w:r w:rsidRPr="00370DAD">
              <w:rPr>
                <w:rFonts w:ascii="TH SarabunPSK" w:hAnsi="TH SarabunPSK" w:cs="TH SarabunPSK"/>
                <w:sz w:val="32"/>
                <w:szCs w:val="32"/>
              </w:rPr>
              <w:t xml:space="preserve">1. </w:t>
            </w:r>
            <w:r w:rsidR="00D60FAC" w:rsidRPr="00370DAD">
              <w:rPr>
                <w:rFonts w:ascii="TH SarabunPSK" w:hAnsi="TH SarabunPSK" w:cs="TH SarabunPSK" w:hint="cs"/>
                <w:sz w:val="32"/>
                <w:szCs w:val="32"/>
                <w:cs/>
              </w:rPr>
              <w:t>เ</w:t>
            </w:r>
            <w:r w:rsidRPr="00370DAD">
              <w:rPr>
                <w:rFonts w:ascii="TH SarabunPSK" w:hAnsi="TH SarabunPSK" w:cs="TH SarabunPSK" w:hint="cs"/>
                <w:sz w:val="32"/>
                <w:szCs w:val="32"/>
                <w:cs/>
              </w:rPr>
              <w:t>น้นการจัดกิจกรรมการเรียนรู้ให้สอดคล้องตาม</w:t>
            </w:r>
            <w:r w:rsidRPr="00370DAD">
              <w:rPr>
                <w:rFonts w:ascii="TH SarabunPSK" w:hAnsi="TH SarabunPSK" w:cs="TH SarabunPSK" w:hint="cs"/>
                <w:spacing w:val="-18"/>
                <w:sz w:val="32"/>
                <w:szCs w:val="32"/>
                <w:cs/>
              </w:rPr>
              <w:t>มาตรฐานคุณวุฒิระดับปริญญาตรี</w:t>
            </w:r>
            <w:r w:rsidRPr="00370DAD">
              <w:rPr>
                <w:rFonts w:ascii="TH SarabunPSK" w:hAnsi="TH SarabunPSK" w:cs="TH SarabunPSK" w:hint="cs"/>
                <w:sz w:val="32"/>
                <w:szCs w:val="32"/>
                <w:cs/>
              </w:rPr>
              <w:t xml:space="preserve"> สาขาครุศาสตร์</w:t>
            </w:r>
          </w:p>
          <w:p w:rsidR="0002701F" w:rsidRPr="00370DAD" w:rsidRDefault="0002701F" w:rsidP="0002701F">
            <w:pPr>
              <w:tabs>
                <w:tab w:val="left" w:pos="426"/>
                <w:tab w:val="left" w:pos="993"/>
                <w:tab w:val="left" w:pos="1560"/>
              </w:tabs>
              <w:autoSpaceDE w:val="0"/>
              <w:autoSpaceDN w:val="0"/>
              <w:adjustRightInd w:val="0"/>
              <w:rPr>
                <w:rFonts w:ascii="TH SarabunPSK" w:hAnsi="TH SarabunPSK" w:cs="TH SarabunPSK"/>
                <w:sz w:val="32"/>
                <w:szCs w:val="32"/>
                <w:cs/>
              </w:rPr>
            </w:pPr>
            <w:r w:rsidRPr="00370DAD">
              <w:rPr>
                <w:rFonts w:ascii="TH SarabunPSK" w:hAnsi="TH SarabunPSK" w:cs="TH SarabunPSK"/>
                <w:sz w:val="32"/>
                <w:szCs w:val="32"/>
              </w:rPr>
              <w:t xml:space="preserve">2. </w:t>
            </w:r>
            <w:r w:rsidRPr="00370DAD">
              <w:rPr>
                <w:rFonts w:ascii="TH SarabunPSK" w:hAnsi="TH SarabunPSK" w:cs="TH SarabunPSK" w:hint="cs"/>
                <w:sz w:val="32"/>
                <w:szCs w:val="32"/>
                <w:cs/>
              </w:rPr>
              <w:t>ติดตามประเมินทักษะของอาจารย์ในการจัดการเรียนรู้และประเมินผลการเรียนรู้ของนักศึกษาตามมาตรฐานผลการเรียนรู้ในแต่ละด้าน</w:t>
            </w:r>
          </w:p>
        </w:tc>
        <w:tc>
          <w:tcPr>
            <w:tcW w:w="2761" w:type="dxa"/>
          </w:tcPr>
          <w:p w:rsidR="00DC04F1" w:rsidRPr="00370DAD" w:rsidRDefault="0002701F" w:rsidP="00692325">
            <w:pPr>
              <w:tabs>
                <w:tab w:val="left" w:pos="426"/>
                <w:tab w:val="left" w:pos="993"/>
                <w:tab w:val="left" w:pos="1560"/>
              </w:tabs>
              <w:rPr>
                <w:rFonts w:ascii="TH SarabunPSK" w:hAnsi="TH SarabunPSK" w:cs="TH SarabunPSK"/>
                <w:sz w:val="32"/>
                <w:szCs w:val="32"/>
              </w:rPr>
            </w:pPr>
            <w:r w:rsidRPr="00370DAD">
              <w:rPr>
                <w:rFonts w:ascii="TH SarabunPSK" w:hAnsi="TH SarabunPSK" w:cs="TH SarabunPSK"/>
                <w:sz w:val="32"/>
                <w:szCs w:val="32"/>
              </w:rPr>
              <w:t xml:space="preserve">1. </w:t>
            </w:r>
            <w:r w:rsidRPr="00370DAD">
              <w:rPr>
                <w:rFonts w:ascii="TH SarabunPSK" w:hAnsi="TH SarabunPSK" w:cs="TH SarabunPSK" w:hint="cs"/>
                <w:sz w:val="32"/>
                <w:szCs w:val="32"/>
                <w:cs/>
              </w:rPr>
              <w:t xml:space="preserve">มคอ. </w:t>
            </w:r>
            <w:r w:rsidRPr="00370DAD">
              <w:rPr>
                <w:rFonts w:ascii="TH SarabunPSK" w:hAnsi="TH SarabunPSK" w:cs="TH SarabunPSK"/>
                <w:sz w:val="32"/>
                <w:szCs w:val="32"/>
              </w:rPr>
              <w:t xml:space="preserve">3 </w:t>
            </w:r>
            <w:r w:rsidRPr="00370DAD">
              <w:rPr>
                <w:rFonts w:ascii="TH SarabunPSK" w:hAnsi="TH SarabunPSK" w:cs="TH SarabunPSK" w:hint="cs"/>
                <w:sz w:val="32"/>
                <w:szCs w:val="32"/>
                <w:cs/>
              </w:rPr>
              <w:t>ของแต่ละรายวิชา</w:t>
            </w:r>
          </w:p>
          <w:p w:rsidR="0002701F" w:rsidRPr="00370DAD" w:rsidRDefault="0002701F" w:rsidP="00692325">
            <w:pPr>
              <w:tabs>
                <w:tab w:val="left" w:pos="426"/>
                <w:tab w:val="left" w:pos="993"/>
                <w:tab w:val="left" w:pos="1560"/>
              </w:tabs>
              <w:rPr>
                <w:rFonts w:ascii="TH SarabunPSK" w:hAnsi="TH SarabunPSK" w:cs="TH SarabunPSK"/>
                <w:sz w:val="32"/>
                <w:szCs w:val="32"/>
                <w:cs/>
              </w:rPr>
            </w:pPr>
            <w:r w:rsidRPr="00370DAD">
              <w:rPr>
                <w:rFonts w:ascii="TH SarabunPSK" w:hAnsi="TH SarabunPSK" w:cs="TH SarabunPSK"/>
                <w:sz w:val="32"/>
                <w:szCs w:val="32"/>
              </w:rPr>
              <w:t xml:space="preserve">2. </w:t>
            </w:r>
            <w:r w:rsidR="003F4165" w:rsidRPr="00370DAD">
              <w:rPr>
                <w:rFonts w:ascii="TH SarabunPSK" w:hAnsi="TH SarabunPSK" w:cs="TH SarabunPSK" w:hint="cs"/>
                <w:sz w:val="32"/>
                <w:szCs w:val="32"/>
                <w:cs/>
              </w:rPr>
              <w:t>แบบประเมินการจัดการเรียนการสอนของอาจารย์</w:t>
            </w:r>
          </w:p>
          <w:p w:rsidR="0002701F" w:rsidRPr="00370DAD" w:rsidRDefault="0002701F" w:rsidP="00692325">
            <w:pPr>
              <w:tabs>
                <w:tab w:val="left" w:pos="426"/>
                <w:tab w:val="left" w:pos="993"/>
                <w:tab w:val="left" w:pos="1560"/>
              </w:tabs>
              <w:rPr>
                <w:rFonts w:ascii="TH SarabunPSK" w:hAnsi="TH SarabunPSK" w:cs="TH SarabunPSK"/>
                <w:sz w:val="32"/>
                <w:szCs w:val="32"/>
                <w:cs/>
              </w:rPr>
            </w:pPr>
          </w:p>
        </w:tc>
      </w:tr>
    </w:tbl>
    <w:p w:rsidR="007C39B0" w:rsidRPr="00370DAD" w:rsidRDefault="007C39B0" w:rsidP="00692325">
      <w:pPr>
        <w:pStyle w:val="9"/>
        <w:tabs>
          <w:tab w:val="left" w:pos="426"/>
          <w:tab w:val="left" w:pos="993"/>
          <w:tab w:val="left" w:pos="1560"/>
        </w:tabs>
        <w:spacing w:before="0" w:after="0"/>
        <w:jc w:val="center"/>
        <w:rPr>
          <w:rFonts w:ascii="TH SarabunPSK" w:hAnsi="TH SarabunPSK" w:cs="TH SarabunPSK"/>
          <w:b/>
          <w:bCs/>
          <w:sz w:val="32"/>
          <w:szCs w:val="32"/>
          <w:lang w:val="en-US"/>
        </w:rPr>
      </w:pPr>
    </w:p>
    <w:p w:rsidR="007C39B0" w:rsidRPr="00370DAD" w:rsidRDefault="007C39B0" w:rsidP="00692325">
      <w:pPr>
        <w:pStyle w:val="9"/>
        <w:tabs>
          <w:tab w:val="left" w:pos="426"/>
          <w:tab w:val="left" w:pos="993"/>
          <w:tab w:val="left" w:pos="1560"/>
        </w:tabs>
        <w:spacing w:before="0" w:after="0"/>
        <w:jc w:val="center"/>
        <w:rPr>
          <w:rFonts w:ascii="TH SarabunPSK" w:hAnsi="TH SarabunPSK" w:cs="TH SarabunPSK"/>
          <w:b/>
          <w:bCs/>
          <w:sz w:val="32"/>
          <w:szCs w:val="32"/>
          <w:lang w:val="en-US"/>
        </w:rPr>
      </w:pPr>
    </w:p>
    <w:p w:rsidR="007C39B0" w:rsidRPr="00370DAD" w:rsidRDefault="007C39B0" w:rsidP="00692325">
      <w:pPr>
        <w:pStyle w:val="9"/>
        <w:tabs>
          <w:tab w:val="left" w:pos="426"/>
          <w:tab w:val="left" w:pos="993"/>
          <w:tab w:val="left" w:pos="1560"/>
        </w:tabs>
        <w:spacing w:before="0" w:after="0"/>
        <w:jc w:val="center"/>
        <w:rPr>
          <w:rFonts w:ascii="TH SarabunPSK" w:hAnsi="TH SarabunPSK" w:cs="TH SarabunPSK"/>
          <w:b/>
          <w:bCs/>
          <w:sz w:val="32"/>
          <w:szCs w:val="32"/>
          <w:lang w:val="en-US"/>
        </w:rPr>
      </w:pPr>
    </w:p>
    <w:p w:rsidR="007C39B0" w:rsidRPr="00370DAD" w:rsidRDefault="007C39B0" w:rsidP="00692325">
      <w:pPr>
        <w:pStyle w:val="9"/>
        <w:tabs>
          <w:tab w:val="left" w:pos="426"/>
          <w:tab w:val="left" w:pos="993"/>
          <w:tab w:val="left" w:pos="1560"/>
        </w:tabs>
        <w:spacing w:before="0" w:after="0"/>
        <w:jc w:val="center"/>
        <w:rPr>
          <w:rFonts w:ascii="TH SarabunPSK" w:hAnsi="TH SarabunPSK" w:cs="TH SarabunPSK"/>
          <w:b/>
          <w:bCs/>
          <w:sz w:val="32"/>
          <w:szCs w:val="32"/>
          <w:lang w:val="en-US"/>
        </w:rPr>
      </w:pPr>
    </w:p>
    <w:p w:rsidR="007C39B0" w:rsidRPr="00370DAD" w:rsidRDefault="007C39B0" w:rsidP="00692325">
      <w:pPr>
        <w:pStyle w:val="9"/>
        <w:tabs>
          <w:tab w:val="left" w:pos="426"/>
          <w:tab w:val="left" w:pos="993"/>
          <w:tab w:val="left" w:pos="1560"/>
        </w:tabs>
        <w:spacing w:before="0" w:after="0"/>
        <w:jc w:val="center"/>
        <w:rPr>
          <w:rFonts w:ascii="TH SarabunPSK" w:hAnsi="TH SarabunPSK" w:cs="TH SarabunPSK"/>
          <w:b/>
          <w:bCs/>
          <w:sz w:val="32"/>
          <w:szCs w:val="32"/>
          <w:lang w:val="en-US"/>
        </w:rPr>
      </w:pPr>
    </w:p>
    <w:p w:rsidR="007C39B0" w:rsidRPr="00370DAD" w:rsidRDefault="007C39B0" w:rsidP="00692325">
      <w:pPr>
        <w:pStyle w:val="9"/>
        <w:tabs>
          <w:tab w:val="left" w:pos="426"/>
          <w:tab w:val="left" w:pos="993"/>
          <w:tab w:val="left" w:pos="1560"/>
        </w:tabs>
        <w:spacing w:before="0" w:after="0"/>
        <w:jc w:val="center"/>
        <w:rPr>
          <w:rFonts w:ascii="TH SarabunPSK" w:hAnsi="TH SarabunPSK" w:cs="TH SarabunPSK"/>
          <w:b/>
          <w:bCs/>
          <w:sz w:val="32"/>
          <w:szCs w:val="32"/>
          <w:lang w:val="en-US"/>
        </w:rPr>
      </w:pPr>
    </w:p>
    <w:p w:rsidR="007C39B0" w:rsidRPr="00370DAD" w:rsidRDefault="007C39B0" w:rsidP="00692325">
      <w:pPr>
        <w:pStyle w:val="9"/>
        <w:tabs>
          <w:tab w:val="left" w:pos="426"/>
          <w:tab w:val="left" w:pos="993"/>
          <w:tab w:val="left" w:pos="1560"/>
        </w:tabs>
        <w:spacing w:before="0" w:after="0"/>
        <w:jc w:val="center"/>
        <w:rPr>
          <w:rFonts w:ascii="TH SarabunPSK" w:hAnsi="TH SarabunPSK" w:cs="TH SarabunPSK"/>
          <w:b/>
          <w:bCs/>
          <w:sz w:val="32"/>
          <w:szCs w:val="32"/>
          <w:lang w:val="en-US"/>
        </w:rPr>
      </w:pPr>
    </w:p>
    <w:p w:rsidR="007C39B0" w:rsidRPr="00370DAD" w:rsidRDefault="007C39B0" w:rsidP="00692325">
      <w:pPr>
        <w:pStyle w:val="9"/>
        <w:tabs>
          <w:tab w:val="left" w:pos="426"/>
          <w:tab w:val="left" w:pos="993"/>
          <w:tab w:val="left" w:pos="1560"/>
        </w:tabs>
        <w:spacing w:before="0" w:after="0"/>
        <w:jc w:val="center"/>
        <w:rPr>
          <w:rFonts w:ascii="TH SarabunPSK" w:hAnsi="TH SarabunPSK" w:cs="TH SarabunPSK"/>
          <w:b/>
          <w:bCs/>
          <w:sz w:val="32"/>
          <w:szCs w:val="32"/>
          <w:lang w:val="en-US"/>
        </w:rPr>
      </w:pPr>
    </w:p>
    <w:p w:rsidR="007C39B0" w:rsidRPr="00370DAD" w:rsidRDefault="007C39B0" w:rsidP="00692325">
      <w:pPr>
        <w:pStyle w:val="9"/>
        <w:tabs>
          <w:tab w:val="left" w:pos="426"/>
          <w:tab w:val="left" w:pos="993"/>
          <w:tab w:val="left" w:pos="1560"/>
        </w:tabs>
        <w:spacing w:before="0" w:after="0"/>
        <w:jc w:val="center"/>
        <w:rPr>
          <w:rFonts w:ascii="TH SarabunPSK" w:hAnsi="TH SarabunPSK" w:cs="TH SarabunPSK"/>
          <w:b/>
          <w:bCs/>
          <w:sz w:val="32"/>
          <w:szCs w:val="32"/>
          <w:lang w:val="en-US"/>
        </w:rPr>
      </w:pPr>
    </w:p>
    <w:p w:rsidR="007C39B0" w:rsidRPr="00370DAD" w:rsidRDefault="007C39B0" w:rsidP="00692325">
      <w:pPr>
        <w:pStyle w:val="9"/>
        <w:tabs>
          <w:tab w:val="left" w:pos="426"/>
          <w:tab w:val="left" w:pos="993"/>
          <w:tab w:val="left" w:pos="1560"/>
        </w:tabs>
        <w:spacing w:before="0" w:after="0"/>
        <w:jc w:val="center"/>
        <w:rPr>
          <w:rFonts w:ascii="TH SarabunPSK" w:hAnsi="TH SarabunPSK" w:cs="TH SarabunPSK"/>
          <w:b/>
          <w:bCs/>
          <w:sz w:val="32"/>
          <w:szCs w:val="32"/>
          <w:lang w:val="en-US"/>
        </w:rPr>
      </w:pPr>
    </w:p>
    <w:p w:rsidR="007C39B0" w:rsidRPr="00370DAD" w:rsidRDefault="007C39B0" w:rsidP="00692325">
      <w:pPr>
        <w:pStyle w:val="9"/>
        <w:tabs>
          <w:tab w:val="left" w:pos="426"/>
          <w:tab w:val="left" w:pos="993"/>
          <w:tab w:val="left" w:pos="1560"/>
        </w:tabs>
        <w:spacing w:before="0" w:after="0"/>
        <w:jc w:val="center"/>
        <w:rPr>
          <w:rFonts w:ascii="TH SarabunPSK" w:hAnsi="TH SarabunPSK" w:cs="TH SarabunPSK"/>
          <w:b/>
          <w:bCs/>
          <w:sz w:val="32"/>
          <w:szCs w:val="32"/>
          <w:lang w:val="en-US"/>
        </w:rPr>
      </w:pPr>
    </w:p>
    <w:p w:rsidR="007C39B0" w:rsidRPr="00370DAD" w:rsidRDefault="007C39B0" w:rsidP="00692325">
      <w:pPr>
        <w:pStyle w:val="9"/>
        <w:tabs>
          <w:tab w:val="left" w:pos="426"/>
          <w:tab w:val="left" w:pos="993"/>
          <w:tab w:val="left" w:pos="1560"/>
        </w:tabs>
        <w:spacing w:before="0" w:after="0"/>
        <w:jc w:val="center"/>
        <w:rPr>
          <w:rFonts w:ascii="TH SarabunPSK" w:hAnsi="TH SarabunPSK" w:cs="TH SarabunPSK"/>
          <w:b/>
          <w:bCs/>
          <w:sz w:val="32"/>
          <w:szCs w:val="32"/>
          <w:lang w:val="en-US"/>
        </w:rPr>
      </w:pPr>
    </w:p>
    <w:p w:rsidR="007C39B0" w:rsidRPr="00370DAD" w:rsidRDefault="007C39B0" w:rsidP="00692325">
      <w:pPr>
        <w:pStyle w:val="9"/>
        <w:tabs>
          <w:tab w:val="left" w:pos="426"/>
          <w:tab w:val="left" w:pos="993"/>
          <w:tab w:val="left" w:pos="1560"/>
        </w:tabs>
        <w:spacing w:before="0" w:after="0"/>
        <w:jc w:val="center"/>
        <w:rPr>
          <w:rFonts w:ascii="TH SarabunPSK" w:hAnsi="TH SarabunPSK" w:cs="TH SarabunPSK"/>
          <w:b/>
          <w:bCs/>
          <w:sz w:val="32"/>
          <w:szCs w:val="32"/>
          <w:lang w:val="en-US"/>
        </w:rPr>
      </w:pPr>
    </w:p>
    <w:p w:rsidR="007C39B0" w:rsidRPr="00370DAD" w:rsidRDefault="007C39B0" w:rsidP="00692325">
      <w:pPr>
        <w:pStyle w:val="9"/>
        <w:tabs>
          <w:tab w:val="left" w:pos="426"/>
          <w:tab w:val="left" w:pos="993"/>
          <w:tab w:val="left" w:pos="1560"/>
        </w:tabs>
        <w:spacing w:before="0" w:after="0"/>
        <w:jc w:val="center"/>
        <w:rPr>
          <w:rFonts w:ascii="TH SarabunPSK" w:hAnsi="TH SarabunPSK" w:cs="TH SarabunPSK"/>
          <w:b/>
          <w:bCs/>
          <w:sz w:val="32"/>
          <w:szCs w:val="32"/>
          <w:lang w:val="en-US"/>
        </w:rPr>
      </w:pPr>
    </w:p>
    <w:p w:rsidR="007C39B0" w:rsidRPr="00370DAD" w:rsidRDefault="007C39B0" w:rsidP="00692325">
      <w:pPr>
        <w:pStyle w:val="9"/>
        <w:tabs>
          <w:tab w:val="left" w:pos="426"/>
          <w:tab w:val="left" w:pos="993"/>
          <w:tab w:val="left" w:pos="1560"/>
        </w:tabs>
        <w:spacing w:before="0" w:after="0"/>
        <w:jc w:val="center"/>
        <w:rPr>
          <w:rFonts w:ascii="TH SarabunPSK" w:hAnsi="TH SarabunPSK" w:cs="TH SarabunPSK"/>
          <w:b/>
          <w:bCs/>
          <w:sz w:val="32"/>
          <w:szCs w:val="32"/>
          <w:lang w:val="en-US"/>
        </w:rPr>
      </w:pPr>
    </w:p>
    <w:p w:rsidR="007C39B0" w:rsidRPr="00370DAD" w:rsidRDefault="007C39B0" w:rsidP="00692325">
      <w:pPr>
        <w:pStyle w:val="9"/>
        <w:tabs>
          <w:tab w:val="left" w:pos="426"/>
          <w:tab w:val="left" w:pos="993"/>
          <w:tab w:val="left" w:pos="1560"/>
        </w:tabs>
        <w:spacing w:before="0" w:after="0"/>
        <w:jc w:val="center"/>
        <w:rPr>
          <w:rFonts w:ascii="TH SarabunPSK" w:hAnsi="TH SarabunPSK" w:cs="TH SarabunPSK"/>
          <w:b/>
          <w:bCs/>
          <w:sz w:val="32"/>
          <w:szCs w:val="32"/>
          <w:lang w:val="en-US"/>
        </w:rPr>
      </w:pPr>
    </w:p>
    <w:p w:rsidR="007C39B0" w:rsidRPr="00370DAD" w:rsidRDefault="007C39B0" w:rsidP="00692325">
      <w:pPr>
        <w:pStyle w:val="9"/>
        <w:tabs>
          <w:tab w:val="left" w:pos="426"/>
          <w:tab w:val="left" w:pos="993"/>
          <w:tab w:val="left" w:pos="1560"/>
        </w:tabs>
        <w:spacing w:before="0" w:after="0"/>
        <w:jc w:val="center"/>
        <w:rPr>
          <w:rFonts w:ascii="TH SarabunPSK" w:hAnsi="TH SarabunPSK" w:cs="TH SarabunPSK"/>
          <w:b/>
          <w:bCs/>
          <w:sz w:val="32"/>
          <w:szCs w:val="32"/>
          <w:lang w:val="en-US"/>
        </w:rPr>
      </w:pPr>
    </w:p>
    <w:p w:rsidR="007C39B0" w:rsidRPr="00370DAD" w:rsidRDefault="007C39B0" w:rsidP="00692325">
      <w:pPr>
        <w:pStyle w:val="9"/>
        <w:tabs>
          <w:tab w:val="left" w:pos="426"/>
          <w:tab w:val="left" w:pos="993"/>
          <w:tab w:val="left" w:pos="1560"/>
        </w:tabs>
        <w:spacing w:before="0" w:after="0"/>
        <w:jc w:val="center"/>
        <w:rPr>
          <w:rFonts w:ascii="TH SarabunPSK" w:hAnsi="TH SarabunPSK" w:cs="TH SarabunPSK"/>
          <w:b/>
          <w:bCs/>
          <w:sz w:val="32"/>
          <w:szCs w:val="32"/>
          <w:lang w:val="en-US"/>
        </w:rPr>
      </w:pPr>
    </w:p>
    <w:p w:rsidR="007C39B0" w:rsidRPr="00370DAD" w:rsidRDefault="007C39B0" w:rsidP="00692325">
      <w:pPr>
        <w:pStyle w:val="9"/>
        <w:tabs>
          <w:tab w:val="left" w:pos="426"/>
          <w:tab w:val="left" w:pos="993"/>
          <w:tab w:val="left" w:pos="1560"/>
        </w:tabs>
        <w:spacing w:before="0" w:after="0"/>
        <w:jc w:val="center"/>
        <w:rPr>
          <w:rFonts w:ascii="TH SarabunPSK" w:hAnsi="TH SarabunPSK" w:cs="TH SarabunPSK"/>
          <w:b/>
          <w:bCs/>
          <w:sz w:val="32"/>
          <w:szCs w:val="32"/>
          <w:lang w:val="en-US"/>
        </w:rPr>
      </w:pPr>
    </w:p>
    <w:p w:rsidR="007C39B0" w:rsidRPr="00370DAD" w:rsidRDefault="007C39B0" w:rsidP="00692325">
      <w:pPr>
        <w:pStyle w:val="9"/>
        <w:tabs>
          <w:tab w:val="left" w:pos="426"/>
          <w:tab w:val="left" w:pos="993"/>
          <w:tab w:val="left" w:pos="1560"/>
        </w:tabs>
        <w:spacing w:before="0" w:after="0"/>
        <w:jc w:val="center"/>
        <w:rPr>
          <w:rFonts w:ascii="TH SarabunPSK" w:hAnsi="TH SarabunPSK" w:cs="TH SarabunPSK"/>
          <w:b/>
          <w:bCs/>
          <w:sz w:val="32"/>
          <w:szCs w:val="32"/>
          <w:lang w:val="en-US"/>
        </w:rPr>
      </w:pPr>
    </w:p>
    <w:p w:rsidR="000662C7" w:rsidRPr="00370DAD" w:rsidRDefault="000662C7" w:rsidP="00692325">
      <w:pPr>
        <w:pStyle w:val="9"/>
        <w:tabs>
          <w:tab w:val="left" w:pos="426"/>
          <w:tab w:val="left" w:pos="993"/>
          <w:tab w:val="left" w:pos="1560"/>
        </w:tabs>
        <w:spacing w:before="0" w:after="0"/>
        <w:jc w:val="center"/>
        <w:rPr>
          <w:rFonts w:ascii="TH SarabunPSK" w:hAnsi="TH SarabunPSK" w:cs="TH SarabunPSK"/>
          <w:b/>
          <w:bCs/>
          <w:sz w:val="32"/>
          <w:szCs w:val="32"/>
        </w:rPr>
      </w:pPr>
    </w:p>
    <w:p w:rsidR="000662C7" w:rsidRPr="00370DAD" w:rsidRDefault="000662C7" w:rsidP="00692325">
      <w:pPr>
        <w:pStyle w:val="9"/>
        <w:tabs>
          <w:tab w:val="left" w:pos="426"/>
          <w:tab w:val="left" w:pos="993"/>
          <w:tab w:val="left" w:pos="1560"/>
        </w:tabs>
        <w:spacing w:before="0" w:after="0"/>
        <w:jc w:val="center"/>
        <w:rPr>
          <w:rFonts w:ascii="TH SarabunPSK" w:hAnsi="TH SarabunPSK" w:cs="TH SarabunPSK"/>
          <w:b/>
          <w:bCs/>
          <w:sz w:val="32"/>
          <w:szCs w:val="32"/>
          <w:lang w:val="en-US"/>
        </w:rPr>
      </w:pPr>
    </w:p>
    <w:p w:rsidR="00A5643D" w:rsidRPr="00370DAD" w:rsidRDefault="00A5643D" w:rsidP="00692325">
      <w:pPr>
        <w:pStyle w:val="9"/>
        <w:tabs>
          <w:tab w:val="left" w:pos="426"/>
          <w:tab w:val="left" w:pos="993"/>
          <w:tab w:val="left" w:pos="1560"/>
        </w:tabs>
        <w:spacing w:before="0" w:after="0"/>
        <w:jc w:val="center"/>
        <w:rPr>
          <w:rFonts w:ascii="TH SarabunPSK" w:hAnsi="TH SarabunPSK" w:cs="TH SarabunPSK"/>
          <w:b/>
          <w:bCs/>
          <w:sz w:val="32"/>
          <w:szCs w:val="32"/>
        </w:rPr>
      </w:pPr>
      <w:r w:rsidRPr="00370DAD">
        <w:rPr>
          <w:rFonts w:ascii="TH SarabunPSK" w:hAnsi="TH SarabunPSK" w:cs="TH SarabunPSK"/>
          <w:b/>
          <w:bCs/>
          <w:sz w:val="32"/>
          <w:szCs w:val="32"/>
          <w:cs/>
        </w:rPr>
        <w:t xml:space="preserve">หมวดที่ </w:t>
      </w:r>
      <w:r w:rsidRPr="00370DAD">
        <w:rPr>
          <w:rFonts w:ascii="TH SarabunPSK" w:hAnsi="TH SarabunPSK" w:cs="TH SarabunPSK"/>
          <w:b/>
          <w:bCs/>
          <w:sz w:val="32"/>
          <w:szCs w:val="32"/>
        </w:rPr>
        <w:t xml:space="preserve">3 </w:t>
      </w:r>
      <w:r w:rsidRPr="00370DAD">
        <w:rPr>
          <w:rFonts w:ascii="TH SarabunPSK" w:hAnsi="TH SarabunPSK" w:cs="TH SarabunPSK"/>
          <w:b/>
          <w:bCs/>
          <w:sz w:val="32"/>
          <w:szCs w:val="32"/>
          <w:cs/>
        </w:rPr>
        <w:t>ระบบการจัดการศึกษา การดำเนินการ และโครงสร้างของหลักสูตร</w:t>
      </w:r>
    </w:p>
    <w:p w:rsidR="00A5643D" w:rsidRPr="00370DAD" w:rsidRDefault="00A5643D" w:rsidP="00692325">
      <w:pPr>
        <w:tabs>
          <w:tab w:val="left" w:pos="426"/>
          <w:tab w:val="left" w:pos="993"/>
          <w:tab w:val="left" w:pos="1560"/>
        </w:tabs>
        <w:jc w:val="thaiDistribute"/>
      </w:pPr>
    </w:p>
    <w:p w:rsidR="00A5643D" w:rsidRPr="00370DAD" w:rsidRDefault="00A5643D" w:rsidP="0010675B">
      <w:pPr>
        <w:tabs>
          <w:tab w:val="left" w:pos="426"/>
          <w:tab w:val="left" w:pos="993"/>
          <w:tab w:val="left" w:pos="1560"/>
          <w:tab w:val="left" w:pos="2127"/>
        </w:tabs>
        <w:jc w:val="thaiDistribute"/>
        <w:rPr>
          <w:rFonts w:ascii="TH SarabunPSK" w:hAnsi="TH SarabunPSK" w:cs="TH SarabunPSK"/>
          <w:sz w:val="32"/>
          <w:szCs w:val="32"/>
        </w:rPr>
      </w:pPr>
      <w:r w:rsidRPr="00370DAD">
        <w:rPr>
          <w:rFonts w:ascii="TH SarabunPSK" w:hAnsi="TH SarabunPSK" w:cs="TH SarabunPSK"/>
          <w:b/>
          <w:bCs/>
          <w:sz w:val="32"/>
          <w:szCs w:val="32"/>
          <w:cs/>
        </w:rPr>
        <w:t>1.</w:t>
      </w:r>
      <w:r w:rsidR="0010675B" w:rsidRPr="00370DAD">
        <w:rPr>
          <w:rFonts w:ascii="TH SarabunPSK" w:hAnsi="TH SarabunPSK" w:cs="TH SarabunPSK" w:hint="cs"/>
          <w:b/>
          <w:bCs/>
          <w:sz w:val="32"/>
          <w:szCs w:val="32"/>
          <w:cs/>
        </w:rPr>
        <w:tab/>
      </w:r>
      <w:r w:rsidRPr="00370DAD">
        <w:rPr>
          <w:rFonts w:ascii="TH SarabunPSK" w:hAnsi="TH SarabunPSK" w:cs="TH SarabunPSK"/>
          <w:b/>
          <w:bCs/>
          <w:sz w:val="32"/>
          <w:szCs w:val="32"/>
          <w:cs/>
        </w:rPr>
        <w:t xml:space="preserve">ระบบการจัดการศึกษา </w:t>
      </w:r>
    </w:p>
    <w:p w:rsidR="00A5643D" w:rsidRPr="00370DAD" w:rsidRDefault="00A5643D" w:rsidP="0010675B">
      <w:pPr>
        <w:tabs>
          <w:tab w:val="left" w:pos="426"/>
          <w:tab w:val="left" w:pos="993"/>
          <w:tab w:val="left" w:pos="1560"/>
          <w:tab w:val="left" w:pos="2127"/>
        </w:tabs>
        <w:jc w:val="thaiDistribute"/>
        <w:rPr>
          <w:rFonts w:ascii="TH SarabunPSK" w:hAnsi="TH SarabunPSK" w:cs="TH SarabunPSK"/>
          <w:sz w:val="32"/>
          <w:szCs w:val="32"/>
        </w:rPr>
      </w:pPr>
      <w:r w:rsidRPr="00370DAD">
        <w:rPr>
          <w:rFonts w:ascii="TH SarabunPSK" w:hAnsi="TH SarabunPSK" w:cs="TH SarabunPSK" w:hint="cs"/>
          <w:sz w:val="32"/>
          <w:szCs w:val="32"/>
          <w:cs/>
        </w:rPr>
        <w:t xml:space="preserve">    </w:t>
      </w:r>
      <w:r w:rsidR="0010675B" w:rsidRPr="00370DAD">
        <w:rPr>
          <w:rFonts w:ascii="TH SarabunPSK" w:hAnsi="TH SarabunPSK" w:cs="TH SarabunPSK" w:hint="cs"/>
          <w:b/>
          <w:bCs/>
          <w:sz w:val="32"/>
          <w:szCs w:val="32"/>
          <w:cs/>
        </w:rPr>
        <w:tab/>
      </w:r>
      <w:r w:rsidRPr="00370DAD">
        <w:rPr>
          <w:rFonts w:ascii="TH SarabunPSK" w:hAnsi="TH SarabunPSK" w:cs="TH SarabunPSK"/>
          <w:b/>
          <w:bCs/>
          <w:sz w:val="32"/>
          <w:szCs w:val="32"/>
          <w:cs/>
        </w:rPr>
        <w:t>1.1</w:t>
      </w:r>
      <w:r w:rsidR="0010675B" w:rsidRPr="00370DAD">
        <w:rPr>
          <w:rFonts w:ascii="TH SarabunPSK" w:hAnsi="TH SarabunPSK" w:cs="TH SarabunPSK" w:hint="cs"/>
          <w:b/>
          <w:bCs/>
          <w:sz w:val="32"/>
          <w:szCs w:val="32"/>
          <w:cs/>
        </w:rPr>
        <w:tab/>
      </w:r>
      <w:r w:rsidRPr="00370DAD">
        <w:rPr>
          <w:rFonts w:ascii="TH SarabunPSK" w:hAnsi="TH SarabunPSK" w:cs="TH SarabunPSK"/>
          <w:b/>
          <w:bCs/>
          <w:sz w:val="32"/>
          <w:szCs w:val="32"/>
          <w:cs/>
        </w:rPr>
        <w:t>ระบบ</w:t>
      </w:r>
      <w:r w:rsidRPr="00370DAD">
        <w:rPr>
          <w:rFonts w:ascii="TH SarabunPSK" w:hAnsi="TH SarabunPSK" w:cs="TH SarabunPSK"/>
          <w:b/>
          <w:bCs/>
          <w:sz w:val="32"/>
          <w:szCs w:val="32"/>
        </w:rPr>
        <w:t xml:space="preserve"> </w:t>
      </w:r>
    </w:p>
    <w:p w:rsidR="0010675B" w:rsidRPr="00370DAD" w:rsidRDefault="00A5643D" w:rsidP="00D24F5A">
      <w:pPr>
        <w:tabs>
          <w:tab w:val="left" w:pos="426"/>
          <w:tab w:val="left" w:pos="900"/>
          <w:tab w:val="left" w:pos="993"/>
          <w:tab w:val="left" w:pos="1350"/>
          <w:tab w:val="left" w:pos="1560"/>
          <w:tab w:val="left" w:pos="2127"/>
          <w:tab w:val="left" w:pos="2520"/>
        </w:tabs>
        <w:jc w:val="thaiDistribute"/>
        <w:rPr>
          <w:rFonts w:ascii="TH SarabunPSK" w:hAnsi="TH SarabunPSK" w:cs="TH SarabunPSK"/>
          <w:sz w:val="32"/>
          <w:szCs w:val="32"/>
        </w:rPr>
      </w:pPr>
      <w:r w:rsidRPr="00370DAD">
        <w:rPr>
          <w:rFonts w:ascii="TH SarabunPSK" w:hAnsi="TH SarabunPSK" w:cs="TH SarabunPSK" w:hint="cs"/>
          <w:sz w:val="32"/>
          <w:szCs w:val="32"/>
          <w:cs/>
        </w:rPr>
        <w:t xml:space="preserve">         </w:t>
      </w:r>
      <w:r w:rsidR="0010675B" w:rsidRPr="00370DAD">
        <w:rPr>
          <w:rFonts w:ascii="TH SarabunPSK" w:hAnsi="TH SarabunPSK" w:cs="TH SarabunPSK" w:hint="cs"/>
          <w:sz w:val="32"/>
          <w:szCs w:val="32"/>
          <w:cs/>
        </w:rPr>
        <w:tab/>
      </w:r>
      <w:r w:rsidR="0010675B" w:rsidRPr="00370DAD">
        <w:rPr>
          <w:rFonts w:ascii="TH SarabunPSK" w:hAnsi="TH SarabunPSK" w:cs="TH SarabunPSK" w:hint="cs"/>
          <w:sz w:val="32"/>
          <w:szCs w:val="32"/>
          <w:cs/>
        </w:rPr>
        <w:tab/>
      </w:r>
      <w:r w:rsidR="00790EF2" w:rsidRPr="00370DAD">
        <w:rPr>
          <w:rFonts w:ascii="TH SarabunPSK" w:hAnsi="TH SarabunPSK" w:cs="TH SarabunPSK"/>
          <w:sz w:val="32"/>
          <w:szCs w:val="32"/>
          <w:cs/>
        </w:rPr>
        <w:t>ระบบทวิภาค โดย</w:t>
      </w:r>
      <w:r w:rsidR="00790EF2" w:rsidRPr="00370DAD">
        <w:rPr>
          <w:rFonts w:ascii="TH SarabunPSK" w:hAnsi="TH SarabunPSK" w:cs="TH SarabunPSK" w:hint="cs"/>
          <w:sz w:val="32"/>
          <w:szCs w:val="32"/>
          <w:cs/>
        </w:rPr>
        <w:t>หนึ่ง</w:t>
      </w:r>
      <w:r w:rsidRPr="00370DAD">
        <w:rPr>
          <w:rFonts w:ascii="TH SarabunPSK" w:hAnsi="TH SarabunPSK" w:cs="TH SarabunPSK" w:hint="cs"/>
          <w:sz w:val="32"/>
          <w:szCs w:val="32"/>
          <w:cs/>
        </w:rPr>
        <w:t>ปี</w:t>
      </w:r>
      <w:r w:rsidRPr="00370DAD">
        <w:rPr>
          <w:rFonts w:ascii="TH SarabunPSK" w:hAnsi="TH SarabunPSK" w:cs="TH SarabunPSK"/>
          <w:sz w:val="32"/>
          <w:szCs w:val="32"/>
          <w:cs/>
        </w:rPr>
        <w:t>การศึกษา</w:t>
      </w:r>
      <w:r w:rsidRPr="00370DAD">
        <w:rPr>
          <w:rFonts w:ascii="TH SarabunPSK" w:hAnsi="TH SarabunPSK" w:cs="TH SarabunPSK" w:hint="cs"/>
          <w:sz w:val="32"/>
          <w:szCs w:val="32"/>
          <w:cs/>
        </w:rPr>
        <w:t>แบ่งออกเป็น 2 ภาคการศึกษาปกติ</w:t>
      </w:r>
      <w:r w:rsidR="0010675B" w:rsidRPr="00370DAD">
        <w:rPr>
          <w:rFonts w:ascii="TH SarabunPSK" w:hAnsi="TH SarabunPSK" w:cs="TH SarabunPSK" w:hint="cs"/>
          <w:sz w:val="32"/>
          <w:szCs w:val="32"/>
          <w:cs/>
        </w:rPr>
        <w:t xml:space="preserve"> </w:t>
      </w:r>
      <w:r w:rsidRPr="00370DAD">
        <w:rPr>
          <w:rFonts w:ascii="TH SarabunPSK" w:hAnsi="TH SarabunPSK" w:cs="TH SarabunPSK" w:hint="cs"/>
          <w:sz w:val="32"/>
          <w:szCs w:val="32"/>
          <w:cs/>
        </w:rPr>
        <w:t>แต่ละภาคการศึกษาไ</w:t>
      </w:r>
      <w:r w:rsidRPr="00370DAD">
        <w:rPr>
          <w:rFonts w:ascii="TH SarabunPSK" w:hAnsi="TH SarabunPSK" w:cs="TH SarabunPSK"/>
          <w:sz w:val="32"/>
          <w:szCs w:val="32"/>
          <w:cs/>
        </w:rPr>
        <w:t>ม่น้อยกว่า 15 สัปดาห์</w:t>
      </w:r>
      <w:r w:rsidR="00790EF2" w:rsidRPr="00370DAD">
        <w:rPr>
          <w:rFonts w:ascii="TH SarabunPSK" w:hAnsi="TH SarabunPSK" w:cs="TH SarabunPSK" w:hint="cs"/>
          <w:sz w:val="32"/>
          <w:szCs w:val="32"/>
          <w:cs/>
        </w:rPr>
        <w:t xml:space="preserve"> กรณีที่มีการจัดการศึกษาภาคฤดูร้อน ให้เ</w:t>
      </w:r>
      <w:r w:rsidR="002B492D" w:rsidRPr="00370DAD">
        <w:rPr>
          <w:rFonts w:ascii="TH SarabunPSK" w:hAnsi="TH SarabunPSK" w:cs="TH SarabunPSK" w:hint="cs"/>
          <w:sz w:val="32"/>
          <w:szCs w:val="32"/>
          <w:cs/>
        </w:rPr>
        <w:t>ป็นไปตามระเบียบมหาวิทยาลัย</w:t>
      </w:r>
      <w:r w:rsidR="00BF6AD5" w:rsidRPr="00370DAD">
        <w:rPr>
          <w:rFonts w:ascii="TH SarabunPSK" w:hAnsi="TH SarabunPSK" w:cs="TH SarabunPSK"/>
          <w:sz w:val="32"/>
          <w:szCs w:val="32"/>
          <w:cs/>
        </w:rPr>
        <w:br/>
      </w:r>
      <w:r w:rsidR="002B492D" w:rsidRPr="00370DAD">
        <w:rPr>
          <w:rFonts w:ascii="TH SarabunPSK" w:hAnsi="TH SarabunPSK" w:cs="TH SarabunPSK" w:hint="cs"/>
          <w:sz w:val="32"/>
          <w:szCs w:val="32"/>
          <w:cs/>
        </w:rPr>
        <w:t>ราชภัฏ</w:t>
      </w:r>
      <w:r w:rsidR="00790EF2" w:rsidRPr="00370DAD">
        <w:rPr>
          <w:rFonts w:ascii="TH SarabunPSK" w:hAnsi="TH SarabunPSK" w:cs="TH SarabunPSK" w:hint="cs"/>
          <w:sz w:val="32"/>
          <w:szCs w:val="32"/>
          <w:cs/>
        </w:rPr>
        <w:t>วไลยอลงก</w:t>
      </w:r>
      <w:r w:rsidR="00D0078C" w:rsidRPr="00370DAD">
        <w:rPr>
          <w:rFonts w:ascii="TH SarabunPSK" w:hAnsi="TH SarabunPSK" w:cs="TH SarabunPSK" w:hint="cs"/>
          <w:sz w:val="32"/>
          <w:szCs w:val="32"/>
          <w:cs/>
        </w:rPr>
        <w:t>ร</w:t>
      </w:r>
      <w:r w:rsidR="00790EF2" w:rsidRPr="00370DAD">
        <w:rPr>
          <w:rFonts w:ascii="TH SarabunPSK" w:hAnsi="TH SarabunPSK" w:cs="TH SarabunPSK" w:hint="cs"/>
          <w:sz w:val="32"/>
          <w:szCs w:val="32"/>
          <w:cs/>
        </w:rPr>
        <w:t>ณ์ ในพระบรมราชูปถัมภ์ จังหวัดปทุมธานี ว่าด้วยการจัดการศึกษาในภาคฤดูร้อนสำหรับนักศึกษา</w:t>
      </w:r>
      <w:r w:rsidR="002B492D" w:rsidRPr="00370DAD">
        <w:rPr>
          <w:rFonts w:ascii="TH SarabunPSK" w:hAnsi="TH SarabunPSK" w:cs="TH SarabunPSK" w:hint="cs"/>
          <w:sz w:val="32"/>
          <w:szCs w:val="32"/>
          <w:cs/>
        </w:rPr>
        <w:t>ระดับอนุปริญญา ปริญญาตรีภาคปกติ พ.ศ. 2549 (ภาคผนวก ค)</w:t>
      </w:r>
    </w:p>
    <w:p w:rsidR="00A5643D" w:rsidRPr="00370DAD" w:rsidRDefault="0010675B" w:rsidP="0010675B">
      <w:pPr>
        <w:tabs>
          <w:tab w:val="left" w:pos="426"/>
          <w:tab w:val="left" w:pos="900"/>
          <w:tab w:val="left" w:pos="993"/>
          <w:tab w:val="left" w:pos="1350"/>
          <w:tab w:val="left" w:pos="1560"/>
          <w:tab w:val="left" w:pos="2127"/>
          <w:tab w:val="left" w:pos="2520"/>
        </w:tabs>
        <w:jc w:val="thaiDistribute"/>
        <w:rPr>
          <w:rFonts w:ascii="TH SarabunPSK" w:hAnsi="TH SarabunPSK" w:cs="TH SarabunPSK"/>
          <w:sz w:val="32"/>
          <w:szCs w:val="32"/>
        </w:rPr>
      </w:pPr>
      <w:r w:rsidRPr="00370DAD">
        <w:rPr>
          <w:rFonts w:ascii="TH SarabunPSK" w:hAnsi="TH SarabunPSK" w:cs="TH SarabunPSK" w:hint="cs"/>
          <w:sz w:val="32"/>
          <w:szCs w:val="32"/>
          <w:cs/>
        </w:rPr>
        <w:tab/>
      </w:r>
      <w:r w:rsidR="00A5643D" w:rsidRPr="00370DAD">
        <w:rPr>
          <w:rFonts w:ascii="TH SarabunPSK" w:hAnsi="TH SarabunPSK" w:cs="TH SarabunPSK"/>
          <w:b/>
          <w:bCs/>
          <w:sz w:val="32"/>
          <w:szCs w:val="32"/>
          <w:cs/>
        </w:rPr>
        <w:t>1.2</w:t>
      </w:r>
      <w:r w:rsidRPr="00370DAD">
        <w:rPr>
          <w:rFonts w:ascii="TH SarabunPSK" w:hAnsi="TH SarabunPSK" w:cs="TH SarabunPSK" w:hint="cs"/>
          <w:b/>
          <w:bCs/>
          <w:sz w:val="32"/>
          <w:szCs w:val="32"/>
          <w:cs/>
        </w:rPr>
        <w:tab/>
      </w:r>
      <w:r w:rsidR="00A5643D" w:rsidRPr="00370DAD">
        <w:rPr>
          <w:rFonts w:ascii="TH SarabunPSK" w:hAnsi="TH SarabunPSK" w:cs="TH SarabunPSK"/>
          <w:b/>
          <w:bCs/>
          <w:sz w:val="32"/>
          <w:szCs w:val="32"/>
          <w:cs/>
        </w:rPr>
        <w:t>การจัดการศึกษาภาคฤดูร้อน</w:t>
      </w:r>
      <w:r w:rsidR="00A5643D" w:rsidRPr="00370DAD">
        <w:rPr>
          <w:rFonts w:ascii="TH SarabunPSK" w:hAnsi="TH SarabunPSK" w:cs="TH SarabunPSK"/>
          <w:sz w:val="32"/>
          <w:szCs w:val="32"/>
        </w:rPr>
        <w:t xml:space="preserve"> </w:t>
      </w:r>
      <w:r w:rsidR="00A5643D" w:rsidRPr="00370DAD">
        <w:rPr>
          <w:rFonts w:ascii="TH SarabunPSK" w:hAnsi="TH SarabunPSK" w:cs="TH SarabunPSK"/>
          <w:sz w:val="32"/>
          <w:szCs w:val="32"/>
          <w:rtl/>
          <w:cs/>
        </w:rPr>
        <w:t xml:space="preserve">     </w:t>
      </w:r>
    </w:p>
    <w:p w:rsidR="0010675B" w:rsidRPr="00370DAD" w:rsidRDefault="00A5643D" w:rsidP="0010675B">
      <w:pPr>
        <w:tabs>
          <w:tab w:val="left" w:pos="426"/>
          <w:tab w:val="left" w:pos="900"/>
          <w:tab w:val="left" w:pos="993"/>
          <w:tab w:val="left" w:pos="1350"/>
          <w:tab w:val="left" w:pos="1560"/>
          <w:tab w:val="left" w:pos="2127"/>
          <w:tab w:val="left" w:pos="2520"/>
        </w:tabs>
        <w:jc w:val="thaiDistribute"/>
        <w:rPr>
          <w:rFonts w:ascii="TH SarabunPSK" w:hAnsi="TH SarabunPSK" w:cs="TH SarabunPSK"/>
          <w:sz w:val="32"/>
          <w:szCs w:val="32"/>
        </w:rPr>
      </w:pPr>
      <w:r w:rsidRPr="00370DAD">
        <w:rPr>
          <w:rFonts w:ascii="TH SarabunPSK" w:hAnsi="TH SarabunPSK" w:cs="TH SarabunPSK" w:hint="cs"/>
          <w:b/>
          <w:bCs/>
          <w:sz w:val="32"/>
          <w:szCs w:val="32"/>
          <w:cs/>
        </w:rPr>
        <w:t xml:space="preserve">        </w:t>
      </w:r>
      <w:r w:rsidR="0010675B" w:rsidRPr="00370DAD">
        <w:rPr>
          <w:rFonts w:ascii="TH SarabunPSK" w:hAnsi="TH SarabunPSK" w:cs="TH SarabunPSK" w:hint="cs"/>
          <w:sz w:val="32"/>
          <w:szCs w:val="32"/>
          <w:cs/>
        </w:rPr>
        <w:tab/>
      </w:r>
      <w:r w:rsidRPr="00370DAD">
        <w:rPr>
          <w:rFonts w:ascii="TH SarabunPSK" w:hAnsi="TH SarabunPSK" w:cs="TH SarabunPSK"/>
          <w:sz w:val="32"/>
          <w:szCs w:val="32"/>
          <w:cs/>
        </w:rPr>
        <w:t>ไม่ม</w:t>
      </w:r>
      <w:r w:rsidR="0010675B" w:rsidRPr="00370DAD">
        <w:rPr>
          <w:rFonts w:ascii="TH SarabunPSK" w:hAnsi="TH SarabunPSK" w:cs="TH SarabunPSK" w:hint="cs"/>
          <w:sz w:val="32"/>
          <w:szCs w:val="32"/>
          <w:cs/>
        </w:rPr>
        <w:t>ี</w:t>
      </w:r>
    </w:p>
    <w:p w:rsidR="0010675B" w:rsidRPr="00370DAD" w:rsidRDefault="0010675B" w:rsidP="0010675B">
      <w:pPr>
        <w:tabs>
          <w:tab w:val="left" w:pos="426"/>
          <w:tab w:val="left" w:pos="900"/>
          <w:tab w:val="left" w:pos="993"/>
          <w:tab w:val="left" w:pos="1350"/>
          <w:tab w:val="left" w:pos="1560"/>
          <w:tab w:val="left" w:pos="2127"/>
          <w:tab w:val="left" w:pos="2520"/>
        </w:tabs>
        <w:jc w:val="thaiDistribute"/>
        <w:rPr>
          <w:rFonts w:ascii="TH SarabunPSK" w:hAnsi="TH SarabunPSK" w:cs="TH SarabunPSK"/>
          <w:b/>
          <w:bCs/>
          <w:sz w:val="32"/>
          <w:szCs w:val="32"/>
        </w:rPr>
      </w:pPr>
      <w:r w:rsidRPr="00370DAD">
        <w:rPr>
          <w:rFonts w:ascii="TH SarabunPSK" w:hAnsi="TH SarabunPSK" w:cs="TH SarabunPSK" w:hint="cs"/>
          <w:sz w:val="32"/>
          <w:szCs w:val="32"/>
          <w:cs/>
        </w:rPr>
        <w:tab/>
      </w:r>
      <w:r w:rsidR="00A5643D" w:rsidRPr="00370DAD">
        <w:rPr>
          <w:rFonts w:ascii="TH SarabunPSK" w:hAnsi="TH SarabunPSK" w:cs="TH SarabunPSK"/>
          <w:b/>
          <w:bCs/>
          <w:sz w:val="32"/>
          <w:szCs w:val="32"/>
          <w:cs/>
        </w:rPr>
        <w:t>1.3</w:t>
      </w:r>
      <w:r w:rsidRPr="00370DAD">
        <w:rPr>
          <w:rFonts w:ascii="TH SarabunPSK" w:hAnsi="TH SarabunPSK" w:cs="TH SarabunPSK" w:hint="cs"/>
          <w:b/>
          <w:bCs/>
          <w:sz w:val="32"/>
          <w:szCs w:val="32"/>
          <w:cs/>
        </w:rPr>
        <w:tab/>
      </w:r>
      <w:r w:rsidR="00A5643D" w:rsidRPr="00370DAD">
        <w:rPr>
          <w:rFonts w:ascii="TH SarabunPSK" w:hAnsi="TH SarabunPSK" w:cs="TH SarabunPSK"/>
          <w:b/>
          <w:bCs/>
          <w:sz w:val="32"/>
          <w:szCs w:val="32"/>
          <w:cs/>
        </w:rPr>
        <w:t>การเทียบเคียงหน่วยกิตในระบบทวิภาค</w:t>
      </w:r>
      <w:r w:rsidR="00A5643D" w:rsidRPr="00370DAD">
        <w:rPr>
          <w:rFonts w:ascii="TH SarabunPSK" w:hAnsi="TH SarabunPSK" w:cs="TH SarabunPSK"/>
          <w:b/>
          <w:bCs/>
          <w:sz w:val="32"/>
          <w:szCs w:val="32"/>
        </w:rPr>
        <w:t xml:space="preserve">  </w:t>
      </w:r>
    </w:p>
    <w:p w:rsidR="00D977E7" w:rsidRPr="00370DAD" w:rsidRDefault="0010675B" w:rsidP="0010675B">
      <w:pPr>
        <w:tabs>
          <w:tab w:val="left" w:pos="426"/>
          <w:tab w:val="left" w:pos="900"/>
          <w:tab w:val="left" w:pos="993"/>
          <w:tab w:val="left" w:pos="1350"/>
          <w:tab w:val="left" w:pos="1560"/>
          <w:tab w:val="left" w:pos="2127"/>
          <w:tab w:val="left" w:pos="2520"/>
        </w:tabs>
        <w:jc w:val="thaiDistribute"/>
        <w:rPr>
          <w:rFonts w:ascii="TH SarabunPSK" w:hAnsi="TH SarabunPSK" w:cs="TH SarabunPSK"/>
          <w:b/>
          <w:bCs/>
          <w:sz w:val="32"/>
          <w:szCs w:val="32"/>
        </w:rPr>
      </w:pPr>
      <w:r w:rsidRPr="00370DAD">
        <w:rPr>
          <w:rFonts w:ascii="TH SarabunPSK" w:hAnsi="TH SarabunPSK" w:cs="TH SarabunPSK"/>
          <w:b/>
          <w:bCs/>
          <w:sz w:val="32"/>
          <w:szCs w:val="32"/>
        </w:rPr>
        <w:tab/>
      </w:r>
      <w:r w:rsidRPr="00370DAD">
        <w:rPr>
          <w:rFonts w:ascii="TH SarabunPSK" w:hAnsi="TH SarabunPSK" w:cs="TH SarabunPSK"/>
          <w:b/>
          <w:bCs/>
          <w:sz w:val="32"/>
          <w:szCs w:val="32"/>
        </w:rPr>
        <w:tab/>
      </w:r>
      <w:r w:rsidR="00A5643D" w:rsidRPr="00370DAD">
        <w:rPr>
          <w:rFonts w:ascii="TH SarabunPSK" w:hAnsi="TH SarabunPSK" w:cs="TH SarabunPSK"/>
          <w:sz w:val="32"/>
          <w:szCs w:val="32"/>
          <w:cs/>
        </w:rPr>
        <w:t>ไม่มี</w:t>
      </w:r>
    </w:p>
    <w:p w:rsidR="008B28D8" w:rsidRPr="00370DAD" w:rsidRDefault="008B28D8" w:rsidP="0010675B">
      <w:pPr>
        <w:tabs>
          <w:tab w:val="left" w:pos="360"/>
          <w:tab w:val="left" w:pos="426"/>
          <w:tab w:val="left" w:pos="993"/>
          <w:tab w:val="left" w:pos="1560"/>
          <w:tab w:val="left" w:pos="2127"/>
        </w:tabs>
        <w:ind w:left="-14" w:firstLine="518"/>
        <w:jc w:val="thaiDistribute"/>
        <w:rPr>
          <w:rFonts w:ascii="TH SarabunPSK" w:hAnsi="TH SarabunPSK" w:cs="TH SarabunPSK"/>
          <w:sz w:val="32"/>
          <w:szCs w:val="32"/>
        </w:rPr>
      </w:pPr>
    </w:p>
    <w:p w:rsidR="00A5643D" w:rsidRPr="00370DAD" w:rsidRDefault="00A5643D" w:rsidP="0010675B">
      <w:pPr>
        <w:tabs>
          <w:tab w:val="left" w:pos="426"/>
          <w:tab w:val="left" w:pos="993"/>
          <w:tab w:val="left" w:pos="1560"/>
          <w:tab w:val="left" w:pos="2127"/>
        </w:tabs>
        <w:jc w:val="thaiDistribute"/>
        <w:rPr>
          <w:rFonts w:ascii="TH SarabunPSK" w:hAnsi="TH SarabunPSK" w:cs="TH SarabunPSK"/>
          <w:b/>
          <w:bCs/>
          <w:sz w:val="32"/>
          <w:szCs w:val="32"/>
        </w:rPr>
      </w:pPr>
      <w:r w:rsidRPr="00370DAD">
        <w:rPr>
          <w:rFonts w:ascii="TH SarabunPSK" w:hAnsi="TH SarabunPSK" w:cs="TH SarabunPSK"/>
          <w:b/>
          <w:bCs/>
          <w:sz w:val="32"/>
          <w:szCs w:val="32"/>
          <w:cs/>
        </w:rPr>
        <w:t>2.</w:t>
      </w:r>
      <w:r w:rsidR="0010675B" w:rsidRPr="00370DAD">
        <w:rPr>
          <w:rFonts w:ascii="TH SarabunPSK" w:hAnsi="TH SarabunPSK" w:cs="TH SarabunPSK" w:hint="cs"/>
          <w:b/>
          <w:bCs/>
          <w:sz w:val="32"/>
          <w:szCs w:val="32"/>
          <w:cs/>
        </w:rPr>
        <w:tab/>
      </w:r>
      <w:r w:rsidRPr="00370DAD">
        <w:rPr>
          <w:rFonts w:ascii="TH SarabunPSK" w:hAnsi="TH SarabunPSK" w:cs="TH SarabunPSK"/>
          <w:b/>
          <w:bCs/>
          <w:sz w:val="32"/>
          <w:szCs w:val="32"/>
          <w:cs/>
        </w:rPr>
        <w:t xml:space="preserve">การดำเนินการหลักสูตร </w:t>
      </w:r>
    </w:p>
    <w:p w:rsidR="00A5643D" w:rsidRPr="00370DAD" w:rsidRDefault="00A5643D" w:rsidP="0010675B">
      <w:pPr>
        <w:tabs>
          <w:tab w:val="left" w:pos="426"/>
          <w:tab w:val="left" w:pos="993"/>
          <w:tab w:val="left" w:pos="1560"/>
          <w:tab w:val="left" w:pos="2127"/>
        </w:tabs>
        <w:jc w:val="thaiDistribute"/>
        <w:rPr>
          <w:rFonts w:ascii="TH SarabunPSK" w:hAnsi="TH SarabunPSK" w:cs="TH SarabunPSK"/>
          <w:b/>
          <w:bCs/>
          <w:sz w:val="32"/>
          <w:szCs w:val="32"/>
          <w:cs/>
        </w:rPr>
      </w:pPr>
      <w:r w:rsidRPr="00370DAD">
        <w:rPr>
          <w:rFonts w:ascii="TH SarabunPSK" w:hAnsi="TH SarabunPSK" w:cs="TH SarabunPSK"/>
          <w:b/>
          <w:bCs/>
          <w:sz w:val="32"/>
          <w:szCs w:val="32"/>
        </w:rPr>
        <w:t xml:space="preserve">   </w:t>
      </w:r>
      <w:r w:rsidR="0010675B" w:rsidRPr="00370DAD">
        <w:rPr>
          <w:rFonts w:ascii="TH SarabunPSK" w:hAnsi="TH SarabunPSK" w:cs="TH SarabunPSK"/>
          <w:b/>
          <w:bCs/>
          <w:sz w:val="32"/>
          <w:szCs w:val="32"/>
        </w:rPr>
        <w:tab/>
      </w:r>
      <w:r w:rsidRPr="00370DAD">
        <w:rPr>
          <w:rFonts w:ascii="TH SarabunPSK" w:hAnsi="TH SarabunPSK" w:cs="TH SarabunPSK"/>
          <w:b/>
          <w:bCs/>
          <w:sz w:val="32"/>
          <w:szCs w:val="32"/>
        </w:rPr>
        <w:t>2.1</w:t>
      </w:r>
      <w:r w:rsidR="0010675B" w:rsidRPr="00370DAD">
        <w:rPr>
          <w:rFonts w:ascii="TH SarabunPSK" w:hAnsi="TH SarabunPSK" w:cs="TH SarabunPSK"/>
          <w:b/>
          <w:bCs/>
          <w:sz w:val="32"/>
          <w:szCs w:val="32"/>
        </w:rPr>
        <w:tab/>
      </w:r>
      <w:r w:rsidRPr="00370DAD">
        <w:rPr>
          <w:rFonts w:ascii="TH SarabunPSK" w:hAnsi="TH SarabunPSK" w:cs="TH SarabunPSK"/>
          <w:b/>
          <w:bCs/>
          <w:sz w:val="32"/>
          <w:szCs w:val="32"/>
          <w:cs/>
        </w:rPr>
        <w:t>วัน-เวลาในการดำเนินการเรียนการสอน</w:t>
      </w:r>
    </w:p>
    <w:p w:rsidR="00A5643D" w:rsidRPr="00370DAD" w:rsidRDefault="00A5643D" w:rsidP="0010675B">
      <w:pPr>
        <w:tabs>
          <w:tab w:val="left" w:pos="426"/>
          <w:tab w:val="left" w:pos="720"/>
          <w:tab w:val="left" w:pos="934"/>
          <w:tab w:val="left" w:pos="993"/>
          <w:tab w:val="left" w:pos="1350"/>
          <w:tab w:val="left" w:pos="1560"/>
          <w:tab w:val="left" w:pos="2127"/>
        </w:tabs>
        <w:jc w:val="thaiDistribute"/>
        <w:rPr>
          <w:rFonts w:ascii="TH SarabunPSK" w:hAnsi="TH SarabunPSK" w:cs="TH SarabunPSK"/>
          <w:sz w:val="32"/>
          <w:szCs w:val="32"/>
        </w:rPr>
      </w:pPr>
      <w:r w:rsidRPr="00370DAD">
        <w:rPr>
          <w:rFonts w:ascii="TH SarabunPSK" w:hAnsi="TH SarabunPSK" w:cs="TH SarabunPSK" w:hint="cs"/>
          <w:sz w:val="32"/>
          <w:szCs w:val="32"/>
          <w:cs/>
        </w:rPr>
        <w:t xml:space="preserve">         </w:t>
      </w:r>
      <w:r w:rsidR="0010675B" w:rsidRPr="00370DAD">
        <w:rPr>
          <w:rFonts w:ascii="TH SarabunPSK" w:hAnsi="TH SarabunPSK" w:cs="TH SarabunPSK" w:hint="cs"/>
          <w:sz w:val="32"/>
          <w:szCs w:val="32"/>
          <w:cs/>
        </w:rPr>
        <w:tab/>
      </w:r>
      <w:r w:rsidR="0010675B" w:rsidRPr="00370DAD">
        <w:rPr>
          <w:rFonts w:ascii="TH SarabunPSK" w:hAnsi="TH SarabunPSK" w:cs="TH SarabunPSK" w:hint="cs"/>
          <w:sz w:val="32"/>
          <w:szCs w:val="32"/>
          <w:cs/>
        </w:rPr>
        <w:tab/>
      </w:r>
      <w:r w:rsidR="0010675B" w:rsidRPr="00370DAD">
        <w:rPr>
          <w:rFonts w:ascii="TH SarabunPSK" w:hAnsi="TH SarabunPSK" w:cs="TH SarabunPSK" w:hint="cs"/>
          <w:sz w:val="32"/>
          <w:szCs w:val="32"/>
          <w:cs/>
        </w:rPr>
        <w:tab/>
      </w:r>
      <w:r w:rsidRPr="00370DAD">
        <w:rPr>
          <w:rFonts w:ascii="TH SarabunPSK" w:hAnsi="TH SarabunPSK" w:cs="TH SarabunPSK"/>
          <w:sz w:val="32"/>
          <w:szCs w:val="32"/>
          <w:cs/>
        </w:rPr>
        <w:t>ในเวลาราชการ</w:t>
      </w:r>
      <w:r w:rsidR="00111A36" w:rsidRPr="00370DAD">
        <w:rPr>
          <w:rFonts w:ascii="TH SarabunPSK" w:hAnsi="TH SarabunPSK" w:cs="TH SarabunPSK" w:hint="cs"/>
          <w:sz w:val="32"/>
          <w:szCs w:val="32"/>
          <w:cs/>
        </w:rPr>
        <w:t xml:space="preserve"> </w:t>
      </w:r>
      <w:r w:rsidRPr="00370DAD">
        <w:rPr>
          <w:rFonts w:ascii="TH SarabunPSK" w:hAnsi="TH SarabunPSK" w:cs="TH SarabunPSK" w:hint="cs"/>
          <w:sz w:val="32"/>
          <w:szCs w:val="32"/>
          <w:cs/>
        </w:rPr>
        <w:t>เริ่มเปิดทำการเรียนการสอน ใน</w:t>
      </w:r>
      <w:r w:rsidRPr="00370DAD">
        <w:rPr>
          <w:rFonts w:ascii="TH SarabunPSK" w:hAnsi="TH SarabunPSK" w:cs="TH SarabunPSK"/>
          <w:sz w:val="32"/>
          <w:szCs w:val="32"/>
          <w:cs/>
        </w:rPr>
        <w:t>ภาคการศึกษาที่ 1</w:t>
      </w:r>
      <w:r w:rsidRPr="00370DAD">
        <w:rPr>
          <w:rFonts w:ascii="TH SarabunPSK" w:hAnsi="TH SarabunPSK" w:cs="TH SarabunPSK" w:hint="cs"/>
          <w:sz w:val="32"/>
          <w:szCs w:val="32"/>
          <w:cs/>
        </w:rPr>
        <w:t xml:space="preserve"> </w:t>
      </w:r>
      <w:r w:rsidRPr="00370DAD">
        <w:rPr>
          <w:rFonts w:ascii="TH SarabunPSK" w:hAnsi="TH SarabunPSK" w:cs="TH SarabunPSK"/>
          <w:sz w:val="32"/>
          <w:szCs w:val="32"/>
          <w:cs/>
        </w:rPr>
        <w:t>ปีการศึกษาที่ 255</w:t>
      </w:r>
      <w:r w:rsidR="0010675B" w:rsidRPr="00370DAD">
        <w:rPr>
          <w:rFonts w:ascii="TH SarabunPSK" w:hAnsi="TH SarabunPSK" w:cs="TH SarabunPSK"/>
          <w:sz w:val="32"/>
          <w:szCs w:val="32"/>
        </w:rPr>
        <w:t>7</w:t>
      </w:r>
    </w:p>
    <w:p w:rsidR="00A5643D" w:rsidRPr="00370DAD" w:rsidRDefault="00A5643D" w:rsidP="0010675B">
      <w:pPr>
        <w:tabs>
          <w:tab w:val="left" w:pos="426"/>
          <w:tab w:val="left" w:pos="720"/>
          <w:tab w:val="left" w:pos="993"/>
          <w:tab w:val="left" w:pos="1350"/>
          <w:tab w:val="left" w:pos="1440"/>
          <w:tab w:val="left" w:pos="1560"/>
          <w:tab w:val="left" w:pos="2127"/>
        </w:tabs>
        <w:jc w:val="thaiDistribute"/>
        <w:rPr>
          <w:rFonts w:ascii="TH SarabunPSK" w:hAnsi="TH SarabunPSK" w:cs="TH SarabunPSK"/>
          <w:sz w:val="32"/>
          <w:szCs w:val="32"/>
        </w:rPr>
      </w:pPr>
      <w:r w:rsidRPr="00370DAD">
        <w:rPr>
          <w:rFonts w:ascii="TH SarabunPSK" w:hAnsi="TH SarabunPSK" w:cs="TH SarabunPSK" w:hint="cs"/>
          <w:sz w:val="32"/>
          <w:szCs w:val="32"/>
          <w:cs/>
        </w:rPr>
        <w:t xml:space="preserve">         </w:t>
      </w:r>
      <w:r w:rsidR="0010675B" w:rsidRPr="00370DAD">
        <w:rPr>
          <w:rFonts w:ascii="TH SarabunPSK" w:hAnsi="TH SarabunPSK" w:cs="TH SarabunPSK" w:hint="cs"/>
          <w:sz w:val="32"/>
          <w:szCs w:val="32"/>
          <w:cs/>
        </w:rPr>
        <w:tab/>
      </w:r>
      <w:r w:rsidR="0010675B" w:rsidRPr="00370DAD">
        <w:rPr>
          <w:rFonts w:ascii="TH SarabunPSK" w:hAnsi="TH SarabunPSK" w:cs="TH SarabunPSK" w:hint="cs"/>
          <w:sz w:val="32"/>
          <w:szCs w:val="32"/>
          <w:cs/>
        </w:rPr>
        <w:tab/>
      </w:r>
      <w:r w:rsidRPr="00370DAD">
        <w:rPr>
          <w:rFonts w:ascii="TH SarabunPSK" w:hAnsi="TH SarabunPSK" w:cs="TH SarabunPSK" w:hint="cs"/>
          <w:sz w:val="32"/>
          <w:szCs w:val="32"/>
          <w:cs/>
        </w:rPr>
        <w:t>ภาคการศึกษาที่ 1 เดือน</w:t>
      </w:r>
      <w:r w:rsidR="009358F6" w:rsidRPr="00370DAD">
        <w:rPr>
          <w:rFonts w:ascii="TH SarabunPSK" w:hAnsi="TH SarabunPSK" w:cs="TH SarabunPSK" w:hint="cs"/>
          <w:sz w:val="32"/>
          <w:szCs w:val="32"/>
          <w:cs/>
        </w:rPr>
        <w:t xml:space="preserve"> </w:t>
      </w:r>
      <w:r w:rsidR="00B67471" w:rsidRPr="00370DAD">
        <w:rPr>
          <w:rFonts w:ascii="TH SarabunPSK" w:hAnsi="TH SarabunPSK" w:cs="TH SarabunPSK" w:hint="cs"/>
          <w:sz w:val="32"/>
          <w:szCs w:val="32"/>
          <w:cs/>
        </w:rPr>
        <w:t>สิงหาคม</w:t>
      </w:r>
      <w:r w:rsidR="00203E71" w:rsidRPr="00370DAD">
        <w:rPr>
          <w:rFonts w:ascii="TH SarabunPSK" w:hAnsi="TH SarabunPSK" w:cs="TH SarabunPSK" w:hint="cs"/>
          <w:sz w:val="32"/>
          <w:szCs w:val="32"/>
          <w:cs/>
        </w:rPr>
        <w:t xml:space="preserve"> </w:t>
      </w:r>
      <w:r w:rsidRPr="00370DAD">
        <w:rPr>
          <w:rFonts w:ascii="TH SarabunPSK" w:hAnsi="TH SarabunPSK" w:cs="TH SarabunPSK" w:hint="cs"/>
          <w:sz w:val="32"/>
          <w:szCs w:val="32"/>
          <w:cs/>
        </w:rPr>
        <w:t>ถึง</w:t>
      </w:r>
      <w:r w:rsidR="00203E71" w:rsidRPr="00370DAD">
        <w:rPr>
          <w:rFonts w:ascii="TH SarabunPSK" w:hAnsi="TH SarabunPSK" w:cs="TH SarabunPSK" w:hint="cs"/>
          <w:sz w:val="32"/>
          <w:szCs w:val="32"/>
          <w:cs/>
        </w:rPr>
        <w:t xml:space="preserve"> </w:t>
      </w:r>
      <w:r w:rsidRPr="00370DAD">
        <w:rPr>
          <w:rFonts w:ascii="TH SarabunPSK" w:hAnsi="TH SarabunPSK" w:cs="TH SarabunPSK" w:hint="cs"/>
          <w:sz w:val="32"/>
          <w:szCs w:val="32"/>
          <w:cs/>
        </w:rPr>
        <w:t>เดือน</w:t>
      </w:r>
      <w:r w:rsidR="009358F6" w:rsidRPr="00370DAD">
        <w:rPr>
          <w:rFonts w:ascii="TH SarabunPSK" w:hAnsi="TH SarabunPSK" w:cs="TH SarabunPSK" w:hint="cs"/>
          <w:sz w:val="32"/>
          <w:szCs w:val="32"/>
          <w:cs/>
        </w:rPr>
        <w:t xml:space="preserve"> </w:t>
      </w:r>
      <w:r w:rsidR="00B67471" w:rsidRPr="00370DAD">
        <w:rPr>
          <w:rFonts w:ascii="TH SarabunPSK" w:hAnsi="TH SarabunPSK" w:cs="TH SarabunPSK" w:hint="cs"/>
          <w:sz w:val="32"/>
          <w:szCs w:val="32"/>
          <w:cs/>
        </w:rPr>
        <w:t>ธันวาคม</w:t>
      </w:r>
    </w:p>
    <w:p w:rsidR="0010675B" w:rsidRPr="00370DAD" w:rsidRDefault="00A5643D" w:rsidP="0010675B">
      <w:pPr>
        <w:tabs>
          <w:tab w:val="left" w:pos="426"/>
          <w:tab w:val="left" w:pos="720"/>
          <w:tab w:val="left" w:pos="993"/>
          <w:tab w:val="left" w:pos="1350"/>
          <w:tab w:val="left" w:pos="1440"/>
          <w:tab w:val="left" w:pos="1560"/>
          <w:tab w:val="left" w:pos="2127"/>
        </w:tabs>
        <w:jc w:val="thaiDistribute"/>
        <w:rPr>
          <w:rFonts w:ascii="TH SarabunPSK" w:hAnsi="TH SarabunPSK" w:cs="TH SarabunPSK"/>
          <w:sz w:val="32"/>
          <w:szCs w:val="32"/>
        </w:rPr>
      </w:pPr>
      <w:r w:rsidRPr="00370DAD">
        <w:rPr>
          <w:rFonts w:ascii="TH SarabunPSK" w:hAnsi="TH SarabunPSK" w:cs="TH SarabunPSK" w:hint="cs"/>
          <w:sz w:val="32"/>
          <w:szCs w:val="32"/>
          <w:cs/>
        </w:rPr>
        <w:t xml:space="preserve">         </w:t>
      </w:r>
      <w:r w:rsidR="0010675B" w:rsidRPr="00370DAD">
        <w:rPr>
          <w:rFonts w:ascii="TH SarabunPSK" w:hAnsi="TH SarabunPSK" w:cs="TH SarabunPSK" w:hint="cs"/>
          <w:sz w:val="32"/>
          <w:szCs w:val="32"/>
          <w:cs/>
        </w:rPr>
        <w:tab/>
      </w:r>
      <w:r w:rsidR="0010675B" w:rsidRPr="00370DAD">
        <w:rPr>
          <w:rFonts w:ascii="TH SarabunPSK" w:hAnsi="TH SarabunPSK" w:cs="TH SarabunPSK" w:hint="cs"/>
          <w:sz w:val="32"/>
          <w:szCs w:val="32"/>
          <w:cs/>
        </w:rPr>
        <w:tab/>
      </w:r>
      <w:r w:rsidRPr="00370DAD">
        <w:rPr>
          <w:rFonts w:ascii="TH SarabunPSK" w:hAnsi="TH SarabunPSK" w:cs="TH SarabunPSK" w:hint="cs"/>
          <w:sz w:val="32"/>
          <w:szCs w:val="32"/>
          <w:cs/>
        </w:rPr>
        <w:t>ภาคการศึกษาที่ 2 เดือน</w:t>
      </w:r>
      <w:r w:rsidR="009358F6" w:rsidRPr="00370DAD">
        <w:rPr>
          <w:rFonts w:ascii="TH SarabunPSK" w:hAnsi="TH SarabunPSK" w:cs="TH SarabunPSK" w:hint="cs"/>
          <w:sz w:val="32"/>
          <w:szCs w:val="32"/>
          <w:cs/>
        </w:rPr>
        <w:t xml:space="preserve"> มกราคม</w:t>
      </w:r>
      <w:r w:rsidR="00203E71" w:rsidRPr="00370DAD">
        <w:rPr>
          <w:rFonts w:ascii="TH SarabunPSK" w:hAnsi="TH SarabunPSK" w:cs="TH SarabunPSK" w:hint="cs"/>
          <w:sz w:val="32"/>
          <w:szCs w:val="32"/>
          <w:cs/>
        </w:rPr>
        <w:t xml:space="preserve"> </w:t>
      </w:r>
      <w:r w:rsidRPr="00370DAD">
        <w:rPr>
          <w:rFonts w:ascii="TH SarabunPSK" w:hAnsi="TH SarabunPSK" w:cs="TH SarabunPSK" w:hint="cs"/>
          <w:sz w:val="32"/>
          <w:szCs w:val="32"/>
          <w:cs/>
        </w:rPr>
        <w:t>ถึง</w:t>
      </w:r>
      <w:r w:rsidR="00203E71" w:rsidRPr="00370DAD">
        <w:rPr>
          <w:rFonts w:ascii="TH SarabunPSK" w:hAnsi="TH SarabunPSK" w:cs="TH SarabunPSK" w:hint="cs"/>
          <w:sz w:val="32"/>
          <w:szCs w:val="32"/>
          <w:cs/>
        </w:rPr>
        <w:t xml:space="preserve"> </w:t>
      </w:r>
      <w:r w:rsidRPr="00370DAD">
        <w:rPr>
          <w:rFonts w:ascii="TH SarabunPSK" w:hAnsi="TH SarabunPSK" w:cs="TH SarabunPSK" w:hint="cs"/>
          <w:sz w:val="32"/>
          <w:szCs w:val="32"/>
          <w:cs/>
        </w:rPr>
        <w:t>เดือน</w:t>
      </w:r>
      <w:r w:rsidR="009358F6" w:rsidRPr="00370DAD">
        <w:rPr>
          <w:rFonts w:ascii="TH SarabunPSK" w:hAnsi="TH SarabunPSK" w:cs="TH SarabunPSK" w:hint="cs"/>
          <w:sz w:val="32"/>
          <w:szCs w:val="32"/>
          <w:cs/>
        </w:rPr>
        <w:t xml:space="preserve"> พฤษภาคม</w:t>
      </w:r>
    </w:p>
    <w:p w:rsidR="00A5643D" w:rsidRPr="00370DAD" w:rsidRDefault="0010675B" w:rsidP="0010675B">
      <w:pPr>
        <w:tabs>
          <w:tab w:val="left" w:pos="426"/>
          <w:tab w:val="left" w:pos="720"/>
          <w:tab w:val="left" w:pos="993"/>
          <w:tab w:val="left" w:pos="1350"/>
          <w:tab w:val="left" w:pos="1440"/>
          <w:tab w:val="left" w:pos="1560"/>
          <w:tab w:val="left" w:pos="2127"/>
        </w:tabs>
        <w:jc w:val="thaiDistribute"/>
        <w:rPr>
          <w:rFonts w:ascii="TH SarabunPSK" w:hAnsi="TH SarabunPSK" w:cs="TH SarabunPSK"/>
          <w:sz w:val="32"/>
          <w:szCs w:val="32"/>
        </w:rPr>
      </w:pPr>
      <w:r w:rsidRPr="00370DAD">
        <w:rPr>
          <w:rFonts w:ascii="TH SarabunPSK" w:hAnsi="TH SarabunPSK" w:cs="TH SarabunPSK" w:hint="cs"/>
          <w:sz w:val="32"/>
          <w:szCs w:val="32"/>
          <w:cs/>
        </w:rPr>
        <w:tab/>
      </w:r>
      <w:r w:rsidR="00A5643D" w:rsidRPr="00370DAD">
        <w:rPr>
          <w:rFonts w:ascii="TH SarabunPSK" w:hAnsi="TH SarabunPSK" w:cs="TH SarabunPSK"/>
          <w:b/>
          <w:bCs/>
          <w:sz w:val="32"/>
          <w:szCs w:val="32"/>
          <w:cs/>
        </w:rPr>
        <w:t>2.2</w:t>
      </w:r>
      <w:r w:rsidRPr="00370DAD">
        <w:rPr>
          <w:rFonts w:ascii="TH SarabunPSK" w:hAnsi="TH SarabunPSK" w:cs="TH SarabunPSK" w:hint="cs"/>
          <w:b/>
          <w:bCs/>
          <w:sz w:val="32"/>
          <w:szCs w:val="32"/>
          <w:cs/>
        </w:rPr>
        <w:tab/>
      </w:r>
      <w:r w:rsidR="00A5643D" w:rsidRPr="00370DAD">
        <w:rPr>
          <w:rFonts w:ascii="TH SarabunPSK" w:hAnsi="TH SarabunPSK" w:cs="TH SarabunPSK"/>
          <w:b/>
          <w:bCs/>
          <w:sz w:val="32"/>
          <w:szCs w:val="32"/>
          <w:cs/>
        </w:rPr>
        <w:t xml:space="preserve">คุณสมบัติของผู้เข้าศึกษา </w:t>
      </w:r>
    </w:p>
    <w:p w:rsidR="004E7236" w:rsidRPr="00370DAD" w:rsidRDefault="00A5643D" w:rsidP="0010675B">
      <w:pPr>
        <w:tabs>
          <w:tab w:val="left" w:pos="284"/>
          <w:tab w:val="left" w:pos="426"/>
          <w:tab w:val="left" w:pos="993"/>
          <w:tab w:val="left" w:pos="1134"/>
          <w:tab w:val="left" w:pos="1560"/>
          <w:tab w:val="left" w:pos="1701"/>
          <w:tab w:val="left" w:pos="2127"/>
        </w:tabs>
        <w:ind w:right="-143"/>
        <w:jc w:val="thaiDistribute"/>
        <w:rPr>
          <w:rFonts w:ascii="TH SarabunPSK" w:hAnsi="TH SarabunPSK" w:cs="TH SarabunPSK"/>
          <w:spacing w:val="-8"/>
          <w:sz w:val="32"/>
          <w:szCs w:val="32"/>
        </w:rPr>
      </w:pPr>
      <w:r w:rsidRPr="00370DAD">
        <w:rPr>
          <w:rFonts w:ascii="TH SarabunPSK" w:hAnsi="TH SarabunPSK" w:cs="TH SarabunPSK"/>
          <w:spacing w:val="-8"/>
          <w:sz w:val="32"/>
          <w:szCs w:val="32"/>
        </w:rPr>
        <w:t xml:space="preserve">          </w:t>
      </w:r>
      <w:r w:rsidR="0010675B" w:rsidRPr="00370DAD">
        <w:rPr>
          <w:rFonts w:ascii="TH SarabunPSK" w:hAnsi="TH SarabunPSK" w:cs="TH SarabunPSK"/>
          <w:spacing w:val="-8"/>
          <w:sz w:val="32"/>
          <w:szCs w:val="32"/>
        </w:rPr>
        <w:tab/>
      </w:r>
      <w:r w:rsidR="004E7236" w:rsidRPr="00370DAD">
        <w:rPr>
          <w:rFonts w:ascii="TH SarabunPSK" w:hAnsi="TH SarabunPSK" w:cs="TH SarabunPSK" w:hint="cs"/>
          <w:spacing w:val="-8"/>
          <w:sz w:val="32"/>
          <w:szCs w:val="32"/>
          <w:cs/>
        </w:rPr>
        <w:t xml:space="preserve">2.2.1 </w:t>
      </w:r>
      <w:r w:rsidR="0010675B" w:rsidRPr="00370DAD">
        <w:rPr>
          <w:rFonts w:ascii="TH SarabunPSK" w:hAnsi="TH SarabunPSK" w:cs="TH SarabunPSK" w:hint="cs"/>
          <w:spacing w:val="-8"/>
          <w:sz w:val="32"/>
          <w:szCs w:val="32"/>
          <w:cs/>
        </w:rPr>
        <w:t>ผู้เข้าศึกษาต้องสำเร็จการศึกษาระดับมัธยมศึกษาตอนปลาย ของกระทรวงศึกษาธิการ</w:t>
      </w:r>
      <w:r w:rsidR="004E7236" w:rsidRPr="00370DAD">
        <w:rPr>
          <w:rFonts w:ascii="TH SarabunPSK" w:hAnsi="TH SarabunPSK" w:cs="TH SarabunPSK" w:hint="cs"/>
          <w:spacing w:val="-8"/>
          <w:sz w:val="32"/>
          <w:szCs w:val="32"/>
          <w:cs/>
        </w:rPr>
        <w:t xml:space="preserve"> รับรอง</w:t>
      </w:r>
      <w:r w:rsidR="0010675B" w:rsidRPr="00370DAD">
        <w:rPr>
          <w:rFonts w:ascii="TH SarabunPSK" w:hAnsi="TH SarabunPSK" w:cs="TH SarabunPSK" w:hint="cs"/>
          <w:spacing w:val="-8"/>
          <w:sz w:val="32"/>
          <w:szCs w:val="32"/>
          <w:cs/>
        </w:rPr>
        <w:t xml:space="preserve"> </w:t>
      </w:r>
    </w:p>
    <w:p w:rsidR="0010675B" w:rsidRPr="00370DAD" w:rsidRDefault="004E7236" w:rsidP="0010675B">
      <w:pPr>
        <w:tabs>
          <w:tab w:val="left" w:pos="284"/>
          <w:tab w:val="left" w:pos="426"/>
          <w:tab w:val="left" w:pos="993"/>
          <w:tab w:val="left" w:pos="1134"/>
          <w:tab w:val="left" w:pos="1560"/>
          <w:tab w:val="left" w:pos="1701"/>
          <w:tab w:val="left" w:pos="2127"/>
        </w:tabs>
        <w:ind w:right="-143"/>
        <w:jc w:val="thaiDistribute"/>
        <w:rPr>
          <w:rFonts w:ascii="TH SarabunPSK" w:hAnsi="TH SarabunPSK" w:cs="TH SarabunPSK"/>
          <w:spacing w:val="-8"/>
          <w:sz w:val="32"/>
          <w:szCs w:val="32"/>
        </w:rPr>
      </w:pPr>
      <w:r w:rsidRPr="00370DAD">
        <w:rPr>
          <w:rFonts w:ascii="TH SarabunPSK" w:hAnsi="TH SarabunPSK" w:cs="TH SarabunPSK"/>
          <w:spacing w:val="-8"/>
          <w:sz w:val="32"/>
          <w:szCs w:val="32"/>
          <w:cs/>
        </w:rPr>
        <w:tab/>
      </w:r>
      <w:r w:rsidRPr="00370DAD">
        <w:rPr>
          <w:rFonts w:ascii="TH SarabunPSK" w:hAnsi="TH SarabunPSK" w:cs="TH SarabunPSK"/>
          <w:spacing w:val="-8"/>
          <w:sz w:val="32"/>
          <w:szCs w:val="32"/>
          <w:cs/>
        </w:rPr>
        <w:tab/>
      </w:r>
      <w:r w:rsidRPr="00370DAD">
        <w:rPr>
          <w:rFonts w:ascii="TH SarabunPSK" w:hAnsi="TH SarabunPSK" w:cs="TH SarabunPSK"/>
          <w:spacing w:val="-8"/>
          <w:sz w:val="32"/>
          <w:szCs w:val="32"/>
          <w:cs/>
        </w:rPr>
        <w:tab/>
      </w:r>
      <w:r w:rsidRPr="00370DAD">
        <w:rPr>
          <w:rFonts w:ascii="TH SarabunPSK" w:hAnsi="TH SarabunPSK" w:cs="TH SarabunPSK" w:hint="cs"/>
          <w:spacing w:val="-8"/>
          <w:sz w:val="32"/>
          <w:szCs w:val="32"/>
          <w:cs/>
        </w:rPr>
        <w:t>2.2.2 เป็นไป</w:t>
      </w:r>
      <w:r w:rsidR="00382A85" w:rsidRPr="00370DAD">
        <w:rPr>
          <w:rFonts w:ascii="TH SarabunPSK" w:hAnsi="TH SarabunPSK" w:cs="TH SarabunPSK"/>
          <w:spacing w:val="-8"/>
          <w:sz w:val="32"/>
          <w:szCs w:val="32"/>
          <w:cs/>
        </w:rPr>
        <w:t>ตามข้อบังคับมหาวิทยาลัยราชภัฏวไลยอลงกรณ์</w:t>
      </w:r>
      <w:r w:rsidRPr="00370DAD">
        <w:rPr>
          <w:rFonts w:ascii="TH SarabunPSK" w:hAnsi="TH SarabunPSK" w:cs="TH SarabunPSK" w:hint="cs"/>
          <w:spacing w:val="-8"/>
          <w:sz w:val="32"/>
          <w:szCs w:val="32"/>
          <w:cs/>
        </w:rPr>
        <w:t xml:space="preserve"> </w:t>
      </w:r>
      <w:r w:rsidR="00382A85" w:rsidRPr="00370DAD">
        <w:rPr>
          <w:rFonts w:ascii="TH SarabunPSK" w:hAnsi="TH SarabunPSK" w:cs="TH SarabunPSK"/>
          <w:spacing w:val="-8"/>
          <w:sz w:val="32"/>
          <w:szCs w:val="32"/>
          <w:cs/>
        </w:rPr>
        <w:t>ในพระบรมราชูปถัมภ์</w:t>
      </w:r>
      <w:r w:rsidR="0010675B" w:rsidRPr="00370DAD">
        <w:rPr>
          <w:rFonts w:ascii="TH SarabunPSK" w:hAnsi="TH SarabunPSK" w:cs="TH SarabunPSK" w:hint="cs"/>
          <w:spacing w:val="-8"/>
          <w:sz w:val="32"/>
          <w:szCs w:val="32"/>
          <w:cs/>
        </w:rPr>
        <w:t xml:space="preserve"> </w:t>
      </w:r>
      <w:r w:rsidR="00382A85" w:rsidRPr="00370DAD">
        <w:rPr>
          <w:rFonts w:ascii="TH SarabunPSK" w:hAnsi="TH SarabunPSK" w:cs="TH SarabunPSK"/>
          <w:spacing w:val="-8"/>
          <w:sz w:val="32"/>
          <w:szCs w:val="32"/>
          <w:cs/>
        </w:rPr>
        <w:t>จังหวัดปทุมธานี</w:t>
      </w:r>
      <w:r w:rsidR="00795214" w:rsidRPr="00370DAD">
        <w:rPr>
          <w:rFonts w:ascii="TH SarabunPSK" w:hAnsi="TH SarabunPSK" w:cs="TH SarabunPSK" w:hint="cs"/>
          <w:spacing w:val="-8"/>
          <w:sz w:val="32"/>
          <w:szCs w:val="32"/>
          <w:cs/>
        </w:rPr>
        <w:t xml:space="preserve"> </w:t>
      </w:r>
      <w:r w:rsidR="00382A85" w:rsidRPr="00370DAD">
        <w:rPr>
          <w:rFonts w:ascii="TH SarabunPSK" w:hAnsi="TH SarabunPSK" w:cs="TH SarabunPSK"/>
          <w:spacing w:val="-8"/>
          <w:sz w:val="32"/>
          <w:szCs w:val="32"/>
          <w:cs/>
        </w:rPr>
        <w:t>ว่าด้วยการจัดการศึกษาระดับอนุปริญญาและระดับปริญญาตรี</w:t>
      </w:r>
      <w:r w:rsidRPr="00370DAD">
        <w:rPr>
          <w:rFonts w:ascii="TH SarabunPSK" w:hAnsi="TH SarabunPSK" w:cs="TH SarabunPSK" w:hint="cs"/>
          <w:spacing w:val="-8"/>
          <w:sz w:val="32"/>
          <w:szCs w:val="32"/>
          <w:cs/>
        </w:rPr>
        <w:t xml:space="preserve"> </w:t>
      </w:r>
      <w:r w:rsidR="00382A85" w:rsidRPr="00370DAD">
        <w:rPr>
          <w:rFonts w:ascii="TH SarabunPSK" w:hAnsi="TH SarabunPSK" w:cs="TH SarabunPSK"/>
          <w:spacing w:val="-8"/>
          <w:sz w:val="32"/>
          <w:szCs w:val="32"/>
          <w:cs/>
        </w:rPr>
        <w:t>พ.ศ. 2551 (ภาคผนวก ก)</w:t>
      </w:r>
    </w:p>
    <w:p w:rsidR="00A5643D" w:rsidRPr="00370DAD" w:rsidRDefault="0010675B" w:rsidP="0010675B">
      <w:pPr>
        <w:tabs>
          <w:tab w:val="left" w:pos="284"/>
          <w:tab w:val="left" w:pos="426"/>
          <w:tab w:val="left" w:pos="993"/>
          <w:tab w:val="left" w:pos="1134"/>
          <w:tab w:val="left" w:pos="1560"/>
          <w:tab w:val="left" w:pos="1701"/>
          <w:tab w:val="left" w:pos="2127"/>
        </w:tabs>
        <w:ind w:right="-143"/>
        <w:jc w:val="thaiDistribute"/>
        <w:rPr>
          <w:rFonts w:ascii="TH SarabunPSK" w:hAnsi="TH SarabunPSK" w:cs="TH SarabunPSK"/>
          <w:spacing w:val="-8"/>
          <w:sz w:val="32"/>
          <w:szCs w:val="32"/>
          <w:cs/>
        </w:rPr>
      </w:pPr>
      <w:r w:rsidRPr="00370DAD">
        <w:rPr>
          <w:rFonts w:ascii="TH SarabunPSK" w:hAnsi="TH SarabunPSK" w:cs="TH SarabunPSK" w:hint="cs"/>
          <w:spacing w:val="-8"/>
          <w:sz w:val="32"/>
          <w:szCs w:val="32"/>
          <w:cs/>
        </w:rPr>
        <w:tab/>
      </w:r>
      <w:r w:rsidRPr="00370DAD">
        <w:rPr>
          <w:rFonts w:ascii="TH SarabunPSK" w:hAnsi="TH SarabunPSK" w:cs="TH SarabunPSK" w:hint="cs"/>
          <w:b/>
          <w:bCs/>
          <w:sz w:val="32"/>
          <w:szCs w:val="32"/>
          <w:cs/>
        </w:rPr>
        <w:tab/>
      </w:r>
      <w:r w:rsidR="00A5643D" w:rsidRPr="00370DAD">
        <w:rPr>
          <w:rFonts w:ascii="TH SarabunPSK" w:hAnsi="TH SarabunPSK" w:cs="TH SarabunPSK"/>
          <w:b/>
          <w:bCs/>
          <w:sz w:val="32"/>
          <w:szCs w:val="32"/>
          <w:cs/>
        </w:rPr>
        <w:t>2.3</w:t>
      </w:r>
      <w:r w:rsidRPr="00370DAD">
        <w:rPr>
          <w:rFonts w:ascii="TH SarabunPSK" w:hAnsi="TH SarabunPSK" w:cs="TH SarabunPSK" w:hint="cs"/>
          <w:b/>
          <w:bCs/>
          <w:sz w:val="32"/>
          <w:szCs w:val="32"/>
          <w:cs/>
        </w:rPr>
        <w:tab/>
      </w:r>
      <w:r w:rsidR="00A5643D" w:rsidRPr="00370DAD">
        <w:rPr>
          <w:rFonts w:ascii="TH SarabunPSK" w:hAnsi="TH SarabunPSK" w:cs="TH SarabunPSK"/>
          <w:b/>
          <w:bCs/>
          <w:sz w:val="32"/>
          <w:szCs w:val="32"/>
          <w:cs/>
        </w:rPr>
        <w:t xml:space="preserve">ปัญหาของนักศึกษาแรกเข้า </w:t>
      </w:r>
    </w:p>
    <w:p w:rsidR="0010675B" w:rsidRPr="00370DAD" w:rsidRDefault="008711BD" w:rsidP="0010675B">
      <w:pPr>
        <w:pStyle w:val="a4"/>
        <w:tabs>
          <w:tab w:val="left" w:pos="426"/>
          <w:tab w:val="left" w:pos="993"/>
          <w:tab w:val="left" w:pos="1134"/>
          <w:tab w:val="left" w:pos="1560"/>
          <w:tab w:val="left" w:pos="1701"/>
          <w:tab w:val="left" w:pos="2127"/>
        </w:tabs>
        <w:jc w:val="thaiDistribute"/>
        <w:rPr>
          <w:rFonts w:ascii="TH SarabunPSK" w:hAnsi="TH SarabunPSK" w:cs="TH SarabunPSK"/>
          <w:sz w:val="32"/>
          <w:szCs w:val="32"/>
        </w:rPr>
      </w:pPr>
      <w:r w:rsidRPr="00370DAD">
        <w:rPr>
          <w:rFonts w:ascii="TH SarabunPSK" w:hAnsi="TH SarabunPSK" w:cs="TH SarabunPSK"/>
          <w:sz w:val="32"/>
          <w:szCs w:val="32"/>
        </w:rPr>
        <w:t xml:space="preserve">        </w:t>
      </w:r>
      <w:r w:rsidR="00382A85" w:rsidRPr="00370DAD">
        <w:rPr>
          <w:rFonts w:ascii="TH SarabunPSK" w:hAnsi="TH SarabunPSK" w:cs="TH SarabunPSK"/>
          <w:sz w:val="32"/>
          <w:szCs w:val="32"/>
        </w:rPr>
        <w:t xml:space="preserve"> </w:t>
      </w:r>
      <w:r w:rsidR="0010675B" w:rsidRPr="00370DAD">
        <w:rPr>
          <w:rFonts w:ascii="TH SarabunPSK" w:hAnsi="TH SarabunPSK" w:cs="TH SarabunPSK"/>
          <w:sz w:val="32"/>
          <w:szCs w:val="32"/>
        </w:rPr>
        <w:tab/>
      </w:r>
      <w:r w:rsidR="0010675B" w:rsidRPr="00370DAD">
        <w:rPr>
          <w:rFonts w:ascii="TH SarabunPSK" w:hAnsi="TH SarabunPSK" w:cs="TH SarabunPSK" w:hint="cs"/>
          <w:sz w:val="32"/>
          <w:szCs w:val="32"/>
          <w:cs/>
        </w:rPr>
        <w:t>ไม่มี</w:t>
      </w:r>
    </w:p>
    <w:p w:rsidR="00A5643D" w:rsidRPr="00370DAD" w:rsidRDefault="0010675B" w:rsidP="0010675B">
      <w:pPr>
        <w:pStyle w:val="a4"/>
        <w:tabs>
          <w:tab w:val="left" w:pos="426"/>
          <w:tab w:val="left" w:pos="993"/>
          <w:tab w:val="left" w:pos="1134"/>
          <w:tab w:val="left" w:pos="1560"/>
          <w:tab w:val="left" w:pos="1701"/>
          <w:tab w:val="left" w:pos="2127"/>
        </w:tabs>
        <w:jc w:val="thaiDistribute"/>
        <w:rPr>
          <w:rFonts w:ascii="TH SarabunPSK" w:hAnsi="TH SarabunPSK" w:cs="TH SarabunPSK"/>
          <w:sz w:val="32"/>
          <w:szCs w:val="32"/>
        </w:rPr>
      </w:pPr>
      <w:r w:rsidRPr="00370DAD">
        <w:rPr>
          <w:rFonts w:ascii="TH SarabunPSK" w:hAnsi="TH SarabunPSK" w:cs="TH SarabunPSK" w:hint="cs"/>
          <w:sz w:val="32"/>
          <w:szCs w:val="32"/>
          <w:cs/>
        </w:rPr>
        <w:tab/>
      </w:r>
      <w:r w:rsidR="00A5643D" w:rsidRPr="00370DAD">
        <w:rPr>
          <w:rFonts w:ascii="TH SarabunPSK" w:hAnsi="TH SarabunPSK" w:cs="TH SarabunPSK"/>
          <w:b/>
          <w:bCs/>
          <w:sz w:val="32"/>
          <w:szCs w:val="32"/>
          <w:rtl/>
          <w:cs/>
        </w:rPr>
        <w:t>2.4</w:t>
      </w:r>
      <w:r w:rsidRPr="00370DAD">
        <w:rPr>
          <w:rFonts w:ascii="TH SarabunPSK" w:hAnsi="TH SarabunPSK" w:cs="TH SarabunPSK" w:hint="cs"/>
          <w:b/>
          <w:bCs/>
          <w:sz w:val="32"/>
          <w:szCs w:val="32"/>
          <w:rtl/>
          <w:cs/>
        </w:rPr>
        <w:tab/>
      </w:r>
      <w:r w:rsidR="00A5643D" w:rsidRPr="00370DAD">
        <w:rPr>
          <w:rFonts w:ascii="TH SarabunPSK" w:hAnsi="TH SarabunPSK" w:cs="TH SarabunPSK"/>
          <w:b/>
          <w:bCs/>
          <w:sz w:val="32"/>
          <w:szCs w:val="32"/>
          <w:cs/>
        </w:rPr>
        <w:t>ในการดำเนินการเพื่อแก้ไขปัญหา</w:t>
      </w:r>
      <w:r w:rsidR="00382A85" w:rsidRPr="00370DAD">
        <w:rPr>
          <w:rFonts w:ascii="TH SarabunPSK" w:hAnsi="TH SarabunPSK" w:cs="TH SarabunPSK" w:hint="cs"/>
          <w:b/>
          <w:bCs/>
          <w:sz w:val="32"/>
          <w:szCs w:val="32"/>
          <w:cs/>
        </w:rPr>
        <w:t xml:space="preserve">ข้อจำกัดของนักศึกษาในข้อ </w:t>
      </w:r>
      <w:r w:rsidR="00A5643D" w:rsidRPr="00370DAD">
        <w:rPr>
          <w:rFonts w:ascii="TH SarabunPSK" w:hAnsi="TH SarabunPSK" w:cs="TH SarabunPSK"/>
          <w:b/>
          <w:bCs/>
          <w:sz w:val="32"/>
          <w:szCs w:val="32"/>
        </w:rPr>
        <w:t>2.3</w:t>
      </w:r>
    </w:p>
    <w:p w:rsidR="00A5643D" w:rsidRPr="00370DAD" w:rsidRDefault="008711BD" w:rsidP="0010675B">
      <w:pPr>
        <w:pStyle w:val="a4"/>
        <w:tabs>
          <w:tab w:val="left" w:pos="426"/>
          <w:tab w:val="left" w:pos="993"/>
          <w:tab w:val="left" w:pos="1134"/>
          <w:tab w:val="left" w:pos="1560"/>
          <w:tab w:val="left" w:pos="1701"/>
          <w:tab w:val="left" w:pos="2127"/>
        </w:tabs>
        <w:jc w:val="thaiDistribute"/>
        <w:rPr>
          <w:rFonts w:ascii="TH SarabunPSK" w:hAnsi="TH SarabunPSK" w:cs="TH SarabunPSK"/>
          <w:sz w:val="32"/>
          <w:szCs w:val="32"/>
        </w:rPr>
      </w:pPr>
      <w:r w:rsidRPr="00370DAD">
        <w:rPr>
          <w:rFonts w:ascii="TH SarabunPSK" w:hAnsi="TH SarabunPSK" w:cs="TH SarabunPSK" w:hint="cs"/>
          <w:sz w:val="32"/>
          <w:szCs w:val="32"/>
          <w:cs/>
        </w:rPr>
        <w:t xml:space="preserve">        </w:t>
      </w:r>
      <w:r w:rsidR="00382A85" w:rsidRPr="00370DAD">
        <w:rPr>
          <w:rFonts w:ascii="TH SarabunPSK" w:hAnsi="TH SarabunPSK" w:cs="TH SarabunPSK" w:hint="cs"/>
          <w:sz w:val="32"/>
          <w:szCs w:val="32"/>
          <w:cs/>
        </w:rPr>
        <w:t xml:space="preserve"> </w:t>
      </w:r>
      <w:r w:rsidR="0010675B" w:rsidRPr="00370DAD">
        <w:rPr>
          <w:rFonts w:ascii="TH SarabunPSK" w:hAnsi="TH SarabunPSK" w:cs="TH SarabunPSK" w:hint="cs"/>
          <w:sz w:val="32"/>
          <w:szCs w:val="32"/>
          <w:cs/>
        </w:rPr>
        <w:tab/>
        <w:t>ไม่มี</w:t>
      </w:r>
    </w:p>
    <w:p w:rsidR="00462DA1" w:rsidRPr="00370DAD" w:rsidRDefault="00795214" w:rsidP="0010675B">
      <w:pPr>
        <w:pStyle w:val="a4"/>
        <w:tabs>
          <w:tab w:val="left" w:pos="426"/>
          <w:tab w:val="left" w:pos="993"/>
          <w:tab w:val="left" w:pos="1134"/>
          <w:tab w:val="left" w:pos="1560"/>
          <w:tab w:val="left" w:pos="1701"/>
          <w:tab w:val="left" w:pos="2127"/>
        </w:tabs>
        <w:jc w:val="thaiDistribute"/>
        <w:rPr>
          <w:rFonts w:ascii="TH SarabunPSK" w:hAnsi="TH SarabunPSK" w:cs="TH SarabunPSK"/>
          <w:sz w:val="32"/>
          <w:szCs w:val="32"/>
        </w:rPr>
      </w:pPr>
      <w:r w:rsidRPr="00370DAD">
        <w:rPr>
          <w:rFonts w:ascii="TH SarabunPSK" w:hAnsi="TH SarabunPSK" w:cs="TH SarabunPSK" w:hint="cs"/>
          <w:sz w:val="32"/>
          <w:szCs w:val="32"/>
          <w:cs/>
        </w:rPr>
        <w:t xml:space="preserve"> </w:t>
      </w:r>
    </w:p>
    <w:p w:rsidR="00462DA1" w:rsidRPr="00370DAD" w:rsidRDefault="00462DA1" w:rsidP="0010675B">
      <w:pPr>
        <w:pStyle w:val="a4"/>
        <w:tabs>
          <w:tab w:val="left" w:pos="426"/>
          <w:tab w:val="left" w:pos="993"/>
          <w:tab w:val="left" w:pos="1134"/>
          <w:tab w:val="left" w:pos="1560"/>
          <w:tab w:val="left" w:pos="1701"/>
          <w:tab w:val="left" w:pos="2127"/>
        </w:tabs>
        <w:jc w:val="thaiDistribute"/>
        <w:rPr>
          <w:rFonts w:ascii="TH SarabunPSK" w:hAnsi="TH SarabunPSK" w:cs="TH SarabunPSK"/>
          <w:sz w:val="32"/>
          <w:szCs w:val="32"/>
        </w:rPr>
      </w:pPr>
    </w:p>
    <w:p w:rsidR="00462DA1" w:rsidRPr="00370DAD" w:rsidRDefault="00462DA1" w:rsidP="0010675B">
      <w:pPr>
        <w:pStyle w:val="a4"/>
        <w:tabs>
          <w:tab w:val="left" w:pos="426"/>
          <w:tab w:val="left" w:pos="993"/>
          <w:tab w:val="left" w:pos="1134"/>
          <w:tab w:val="left" w:pos="1560"/>
          <w:tab w:val="left" w:pos="1701"/>
          <w:tab w:val="left" w:pos="2127"/>
        </w:tabs>
        <w:jc w:val="thaiDistribute"/>
        <w:rPr>
          <w:rFonts w:ascii="TH SarabunPSK" w:hAnsi="TH SarabunPSK" w:cs="TH SarabunPSK"/>
          <w:sz w:val="32"/>
          <w:szCs w:val="32"/>
        </w:rPr>
      </w:pPr>
    </w:p>
    <w:p w:rsidR="00996222" w:rsidRPr="00370DAD" w:rsidRDefault="00996222" w:rsidP="0010675B">
      <w:pPr>
        <w:pStyle w:val="a4"/>
        <w:tabs>
          <w:tab w:val="left" w:pos="426"/>
          <w:tab w:val="left" w:pos="993"/>
          <w:tab w:val="left" w:pos="1134"/>
          <w:tab w:val="left" w:pos="1560"/>
          <w:tab w:val="left" w:pos="1701"/>
          <w:tab w:val="left" w:pos="2127"/>
        </w:tabs>
        <w:jc w:val="thaiDistribute"/>
        <w:rPr>
          <w:rFonts w:ascii="TH SarabunPSK" w:hAnsi="TH SarabunPSK" w:cs="TH SarabunPSK"/>
          <w:sz w:val="32"/>
          <w:szCs w:val="32"/>
        </w:rPr>
      </w:pPr>
    </w:p>
    <w:p w:rsidR="00996222" w:rsidRPr="00370DAD" w:rsidRDefault="00996222" w:rsidP="0010675B">
      <w:pPr>
        <w:pStyle w:val="a4"/>
        <w:tabs>
          <w:tab w:val="left" w:pos="426"/>
          <w:tab w:val="left" w:pos="993"/>
          <w:tab w:val="left" w:pos="1134"/>
          <w:tab w:val="left" w:pos="1560"/>
          <w:tab w:val="left" w:pos="1701"/>
          <w:tab w:val="left" w:pos="2127"/>
        </w:tabs>
        <w:jc w:val="thaiDistribute"/>
        <w:rPr>
          <w:rFonts w:ascii="TH SarabunPSK" w:hAnsi="TH SarabunPSK" w:cs="TH SarabunPSK"/>
          <w:sz w:val="32"/>
          <w:szCs w:val="32"/>
        </w:rPr>
      </w:pPr>
    </w:p>
    <w:p w:rsidR="00462DA1" w:rsidRPr="00370DAD" w:rsidRDefault="00462DA1" w:rsidP="0010675B">
      <w:pPr>
        <w:pStyle w:val="a4"/>
        <w:tabs>
          <w:tab w:val="left" w:pos="426"/>
          <w:tab w:val="left" w:pos="993"/>
          <w:tab w:val="left" w:pos="1134"/>
          <w:tab w:val="left" w:pos="1560"/>
          <w:tab w:val="left" w:pos="1701"/>
          <w:tab w:val="left" w:pos="2127"/>
        </w:tabs>
        <w:jc w:val="thaiDistribute"/>
        <w:rPr>
          <w:rFonts w:ascii="TH SarabunPSK" w:hAnsi="TH SarabunPSK" w:cs="TH SarabunPSK"/>
          <w:sz w:val="32"/>
          <w:szCs w:val="32"/>
        </w:rPr>
      </w:pPr>
    </w:p>
    <w:p w:rsidR="00462DA1" w:rsidRPr="00370DAD" w:rsidRDefault="00462DA1" w:rsidP="0010675B">
      <w:pPr>
        <w:pStyle w:val="a4"/>
        <w:tabs>
          <w:tab w:val="left" w:pos="426"/>
          <w:tab w:val="left" w:pos="993"/>
          <w:tab w:val="left" w:pos="1134"/>
          <w:tab w:val="left" w:pos="1560"/>
          <w:tab w:val="left" w:pos="1701"/>
          <w:tab w:val="left" w:pos="2127"/>
        </w:tabs>
        <w:jc w:val="thaiDistribute"/>
        <w:rPr>
          <w:rFonts w:ascii="TH SarabunPSK" w:hAnsi="TH SarabunPSK" w:cs="TH SarabunPSK"/>
          <w:sz w:val="32"/>
          <w:szCs w:val="32"/>
        </w:rPr>
      </w:pPr>
    </w:p>
    <w:p w:rsidR="00462DA1" w:rsidRPr="00370DAD" w:rsidRDefault="00462DA1" w:rsidP="0010675B">
      <w:pPr>
        <w:pStyle w:val="a4"/>
        <w:tabs>
          <w:tab w:val="left" w:pos="426"/>
          <w:tab w:val="left" w:pos="993"/>
          <w:tab w:val="left" w:pos="1134"/>
          <w:tab w:val="left" w:pos="1560"/>
          <w:tab w:val="left" w:pos="1701"/>
          <w:tab w:val="left" w:pos="2127"/>
        </w:tabs>
        <w:jc w:val="thaiDistribute"/>
        <w:rPr>
          <w:rFonts w:ascii="TH SarabunPSK" w:hAnsi="TH SarabunPSK" w:cs="TH SarabunPSK"/>
          <w:sz w:val="32"/>
          <w:szCs w:val="32"/>
        </w:rPr>
      </w:pPr>
    </w:p>
    <w:p w:rsidR="00462DA1" w:rsidRPr="00370DAD" w:rsidRDefault="00462DA1" w:rsidP="0010675B">
      <w:pPr>
        <w:pStyle w:val="a4"/>
        <w:tabs>
          <w:tab w:val="left" w:pos="426"/>
          <w:tab w:val="left" w:pos="993"/>
          <w:tab w:val="left" w:pos="1134"/>
          <w:tab w:val="left" w:pos="1560"/>
          <w:tab w:val="left" w:pos="1701"/>
          <w:tab w:val="left" w:pos="2127"/>
        </w:tabs>
        <w:jc w:val="thaiDistribute"/>
        <w:rPr>
          <w:rFonts w:ascii="TH SarabunPSK" w:hAnsi="TH SarabunPSK" w:cs="TH SarabunPSK"/>
          <w:sz w:val="32"/>
          <w:szCs w:val="32"/>
        </w:rPr>
      </w:pPr>
    </w:p>
    <w:p w:rsidR="00A5643D" w:rsidRPr="00370DAD" w:rsidRDefault="00A5643D" w:rsidP="006A6A67">
      <w:pPr>
        <w:tabs>
          <w:tab w:val="left" w:pos="426"/>
          <w:tab w:val="left" w:pos="993"/>
          <w:tab w:val="left" w:pos="1276"/>
          <w:tab w:val="left" w:pos="1701"/>
          <w:tab w:val="left" w:pos="1843"/>
          <w:tab w:val="left" w:pos="2127"/>
        </w:tabs>
        <w:rPr>
          <w:rFonts w:ascii="TH SarabunPSK" w:hAnsi="TH SarabunPSK" w:cs="TH SarabunPSK"/>
          <w:sz w:val="32"/>
          <w:szCs w:val="32"/>
        </w:rPr>
      </w:pPr>
      <w:r w:rsidRPr="00370DAD">
        <w:rPr>
          <w:rFonts w:ascii="TH SarabunPSK" w:hAnsi="TH SarabunPSK" w:cs="TH SarabunPSK" w:hint="cs"/>
          <w:b/>
          <w:bCs/>
          <w:sz w:val="32"/>
          <w:szCs w:val="32"/>
          <w:cs/>
        </w:rPr>
        <w:t xml:space="preserve"> </w:t>
      </w:r>
      <w:r w:rsidR="00462DA1" w:rsidRPr="00370DAD">
        <w:rPr>
          <w:rFonts w:ascii="TH SarabunPSK" w:hAnsi="TH SarabunPSK" w:cs="TH SarabunPSK" w:hint="cs"/>
          <w:b/>
          <w:bCs/>
          <w:sz w:val="32"/>
          <w:szCs w:val="32"/>
          <w:cs/>
        </w:rPr>
        <w:tab/>
      </w:r>
      <w:r w:rsidRPr="00370DAD">
        <w:rPr>
          <w:rFonts w:ascii="TH SarabunPSK" w:hAnsi="TH SarabunPSK" w:cs="TH SarabunPSK"/>
          <w:b/>
          <w:bCs/>
          <w:sz w:val="32"/>
          <w:szCs w:val="32"/>
          <w:cs/>
        </w:rPr>
        <w:t>2.5</w:t>
      </w:r>
      <w:r w:rsidR="00462DA1" w:rsidRPr="00370DAD">
        <w:rPr>
          <w:rFonts w:ascii="TH SarabunPSK" w:hAnsi="TH SarabunPSK" w:cs="TH SarabunPSK" w:hint="cs"/>
          <w:b/>
          <w:bCs/>
          <w:sz w:val="32"/>
          <w:szCs w:val="32"/>
          <w:cs/>
        </w:rPr>
        <w:tab/>
      </w:r>
      <w:r w:rsidRPr="00370DAD">
        <w:rPr>
          <w:rFonts w:ascii="TH SarabunPSK" w:hAnsi="TH SarabunPSK" w:cs="TH SarabunPSK"/>
          <w:b/>
          <w:bCs/>
          <w:sz w:val="32"/>
          <w:szCs w:val="32"/>
          <w:cs/>
        </w:rPr>
        <w:t>แผนการรับนักศึกษาและผู้สำเร็จการศึกษา</w:t>
      </w:r>
      <w:r w:rsidRPr="00370DAD">
        <w:rPr>
          <w:rFonts w:ascii="TH SarabunPSK" w:hAnsi="TH SarabunPSK" w:cs="TH SarabunPSK"/>
          <w:b/>
          <w:bCs/>
          <w:sz w:val="32"/>
          <w:szCs w:val="32"/>
        </w:rPr>
        <w:t xml:space="preserve"> </w:t>
      </w:r>
    </w:p>
    <w:p w:rsidR="00A5643D" w:rsidRPr="00370DAD" w:rsidRDefault="00A5643D" w:rsidP="00996222">
      <w:pPr>
        <w:tabs>
          <w:tab w:val="left" w:pos="426"/>
          <w:tab w:val="left" w:pos="993"/>
          <w:tab w:val="left" w:pos="1560"/>
          <w:tab w:val="left" w:pos="2127"/>
        </w:tabs>
        <w:jc w:val="thaiDistribute"/>
        <w:rPr>
          <w:rFonts w:ascii="TH SarabunPSK" w:hAnsi="TH SarabunPSK" w:cs="TH SarabunPSK"/>
          <w:sz w:val="32"/>
          <w:szCs w:val="32"/>
        </w:rPr>
      </w:pPr>
    </w:p>
    <w:tbl>
      <w:tblPr>
        <w:tblW w:w="49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2"/>
        <w:gridCol w:w="948"/>
        <w:gridCol w:w="1006"/>
        <w:gridCol w:w="1006"/>
        <w:gridCol w:w="1006"/>
        <w:gridCol w:w="1004"/>
        <w:gridCol w:w="1180"/>
      </w:tblGrid>
      <w:tr w:rsidR="00370DAD" w:rsidRPr="00370DAD" w:rsidTr="00462DA1">
        <w:trPr>
          <w:cantSplit/>
          <w:trHeight w:val="375"/>
          <w:jc w:val="center"/>
        </w:trPr>
        <w:tc>
          <w:tcPr>
            <w:tcW w:w="1362" w:type="pct"/>
            <w:vMerge w:val="restart"/>
            <w:tcBorders>
              <w:top w:val="single" w:sz="4" w:space="0" w:color="auto"/>
              <w:left w:val="single" w:sz="4" w:space="0" w:color="auto"/>
              <w:bottom w:val="single" w:sz="4" w:space="0" w:color="auto"/>
              <w:right w:val="single" w:sz="4" w:space="0" w:color="auto"/>
            </w:tcBorders>
            <w:vAlign w:val="center"/>
          </w:tcPr>
          <w:p w:rsidR="00A5643D" w:rsidRPr="00370DAD" w:rsidRDefault="00A5643D" w:rsidP="00996222">
            <w:pPr>
              <w:tabs>
                <w:tab w:val="left" w:pos="426"/>
                <w:tab w:val="left" w:pos="993"/>
                <w:tab w:val="left" w:pos="1560"/>
                <w:tab w:val="left" w:pos="2127"/>
              </w:tabs>
              <w:snapToGrid w:val="0"/>
              <w:jc w:val="center"/>
              <w:rPr>
                <w:rFonts w:ascii="TH SarabunPSK" w:hAnsi="TH SarabunPSK" w:cs="TH SarabunPSK"/>
                <w:b/>
                <w:bCs/>
                <w:sz w:val="32"/>
                <w:szCs w:val="32"/>
                <w:rtl/>
                <w:cs/>
                <w:lang w:val="en-AU"/>
              </w:rPr>
            </w:pPr>
            <w:r w:rsidRPr="00370DAD">
              <w:rPr>
                <w:rFonts w:ascii="TH SarabunPSK" w:hAnsi="TH SarabunPSK" w:cs="TH SarabunPSK"/>
                <w:b/>
                <w:bCs/>
                <w:sz w:val="32"/>
                <w:szCs w:val="32"/>
                <w:cs/>
                <w:lang w:val="en-AU"/>
              </w:rPr>
              <w:t>จำนวนนักศึกษา</w:t>
            </w:r>
          </w:p>
        </w:tc>
        <w:tc>
          <w:tcPr>
            <w:tcW w:w="3638" w:type="pct"/>
            <w:gridSpan w:val="6"/>
            <w:tcBorders>
              <w:top w:val="single" w:sz="4" w:space="0" w:color="auto"/>
              <w:left w:val="single" w:sz="4" w:space="0" w:color="auto"/>
              <w:bottom w:val="single" w:sz="4" w:space="0" w:color="auto"/>
              <w:right w:val="single" w:sz="4" w:space="0" w:color="auto"/>
            </w:tcBorders>
            <w:vAlign w:val="center"/>
          </w:tcPr>
          <w:p w:rsidR="00A5643D" w:rsidRPr="00370DAD" w:rsidRDefault="00A5643D" w:rsidP="00996222">
            <w:pPr>
              <w:pStyle w:val="a4"/>
              <w:tabs>
                <w:tab w:val="left" w:pos="426"/>
                <w:tab w:val="left" w:pos="993"/>
                <w:tab w:val="left" w:pos="1560"/>
                <w:tab w:val="left" w:pos="2127"/>
              </w:tabs>
              <w:jc w:val="center"/>
              <w:rPr>
                <w:rFonts w:ascii="TH SarabunPSK" w:hAnsi="TH SarabunPSK" w:cs="TH SarabunPSK"/>
                <w:b/>
                <w:bCs/>
                <w:sz w:val="32"/>
                <w:szCs w:val="32"/>
                <w:cs/>
                <w:lang w:val="en-AU"/>
              </w:rPr>
            </w:pPr>
            <w:r w:rsidRPr="00370DAD">
              <w:rPr>
                <w:rFonts w:ascii="TH SarabunPSK" w:hAnsi="TH SarabunPSK" w:cs="TH SarabunPSK"/>
                <w:b/>
                <w:bCs/>
                <w:sz w:val="32"/>
                <w:szCs w:val="32"/>
                <w:cs/>
                <w:lang w:val="en-AU"/>
              </w:rPr>
              <w:t>จำนวนนักศึกษาแต่ละปีการศึกษา</w:t>
            </w:r>
          </w:p>
        </w:tc>
      </w:tr>
      <w:tr w:rsidR="00370DAD" w:rsidRPr="00370DAD" w:rsidTr="00462DA1">
        <w:trPr>
          <w:cantSplit/>
          <w:trHeight w:val="375"/>
          <w:jc w:val="center"/>
        </w:trPr>
        <w:tc>
          <w:tcPr>
            <w:tcW w:w="1362" w:type="pct"/>
            <w:vMerge/>
            <w:tcBorders>
              <w:top w:val="single" w:sz="4" w:space="0" w:color="auto"/>
              <w:left w:val="single" w:sz="4" w:space="0" w:color="auto"/>
              <w:bottom w:val="single" w:sz="4" w:space="0" w:color="auto"/>
              <w:right w:val="single" w:sz="4" w:space="0" w:color="auto"/>
            </w:tcBorders>
            <w:vAlign w:val="center"/>
          </w:tcPr>
          <w:p w:rsidR="00A5643D" w:rsidRPr="00370DAD" w:rsidRDefault="00A5643D" w:rsidP="00996222">
            <w:pPr>
              <w:tabs>
                <w:tab w:val="left" w:pos="426"/>
                <w:tab w:val="left" w:pos="993"/>
                <w:tab w:val="left" w:pos="1560"/>
                <w:tab w:val="left" w:pos="2127"/>
              </w:tabs>
              <w:snapToGrid w:val="0"/>
              <w:jc w:val="center"/>
              <w:rPr>
                <w:rFonts w:ascii="TH SarabunPSK" w:hAnsi="TH SarabunPSK" w:cs="TH SarabunPSK"/>
                <w:b/>
                <w:bCs/>
                <w:sz w:val="32"/>
                <w:szCs w:val="32"/>
                <w:lang w:val="en-AU"/>
              </w:rPr>
            </w:pPr>
          </w:p>
        </w:tc>
        <w:tc>
          <w:tcPr>
            <w:tcW w:w="561" w:type="pct"/>
            <w:tcBorders>
              <w:top w:val="single" w:sz="4" w:space="0" w:color="auto"/>
              <w:left w:val="single" w:sz="4" w:space="0" w:color="auto"/>
              <w:bottom w:val="single" w:sz="4" w:space="0" w:color="auto"/>
              <w:right w:val="single" w:sz="4" w:space="0" w:color="auto"/>
            </w:tcBorders>
            <w:vAlign w:val="center"/>
          </w:tcPr>
          <w:p w:rsidR="00A5643D" w:rsidRPr="00370DAD" w:rsidRDefault="00A5643D" w:rsidP="00996222">
            <w:pPr>
              <w:tabs>
                <w:tab w:val="left" w:pos="426"/>
                <w:tab w:val="left" w:pos="993"/>
                <w:tab w:val="left" w:pos="1560"/>
                <w:tab w:val="left" w:pos="2127"/>
              </w:tabs>
              <w:snapToGrid w:val="0"/>
              <w:jc w:val="center"/>
              <w:rPr>
                <w:rFonts w:ascii="TH SarabunPSK" w:hAnsi="TH SarabunPSK" w:cs="TH SarabunPSK"/>
                <w:b/>
                <w:bCs/>
                <w:sz w:val="32"/>
                <w:szCs w:val="32"/>
              </w:rPr>
            </w:pPr>
            <w:r w:rsidRPr="00370DAD">
              <w:rPr>
                <w:rFonts w:ascii="TH SarabunPSK" w:hAnsi="TH SarabunPSK" w:cs="TH SarabunPSK"/>
                <w:b/>
                <w:bCs/>
                <w:sz w:val="32"/>
                <w:szCs w:val="32"/>
                <w:cs/>
              </w:rPr>
              <w:t>255</w:t>
            </w:r>
            <w:r w:rsidR="00462DA1" w:rsidRPr="00370DAD">
              <w:rPr>
                <w:rFonts w:ascii="TH SarabunPSK" w:hAnsi="TH SarabunPSK" w:cs="TH SarabunPSK"/>
                <w:b/>
                <w:bCs/>
                <w:sz w:val="32"/>
                <w:szCs w:val="32"/>
              </w:rPr>
              <w:t>7</w:t>
            </w:r>
          </w:p>
        </w:tc>
        <w:tc>
          <w:tcPr>
            <w:tcW w:w="595" w:type="pct"/>
            <w:tcBorders>
              <w:top w:val="single" w:sz="4" w:space="0" w:color="auto"/>
              <w:left w:val="single" w:sz="4" w:space="0" w:color="auto"/>
              <w:bottom w:val="single" w:sz="4" w:space="0" w:color="auto"/>
              <w:right w:val="single" w:sz="4" w:space="0" w:color="auto"/>
            </w:tcBorders>
            <w:vAlign w:val="center"/>
          </w:tcPr>
          <w:p w:rsidR="00A5643D" w:rsidRPr="00370DAD" w:rsidRDefault="00A5643D" w:rsidP="00996222">
            <w:pPr>
              <w:tabs>
                <w:tab w:val="left" w:pos="426"/>
                <w:tab w:val="left" w:pos="993"/>
                <w:tab w:val="left" w:pos="1560"/>
                <w:tab w:val="left" w:pos="2127"/>
              </w:tabs>
              <w:snapToGrid w:val="0"/>
              <w:jc w:val="center"/>
              <w:rPr>
                <w:rFonts w:ascii="TH SarabunPSK" w:hAnsi="TH SarabunPSK" w:cs="TH SarabunPSK"/>
                <w:b/>
                <w:bCs/>
                <w:sz w:val="32"/>
                <w:szCs w:val="32"/>
              </w:rPr>
            </w:pPr>
            <w:r w:rsidRPr="00370DAD">
              <w:rPr>
                <w:rFonts w:ascii="TH SarabunPSK" w:hAnsi="TH SarabunPSK" w:cs="TH SarabunPSK"/>
                <w:b/>
                <w:bCs/>
                <w:sz w:val="32"/>
                <w:szCs w:val="32"/>
                <w:cs/>
              </w:rPr>
              <w:t>255</w:t>
            </w:r>
            <w:r w:rsidR="00462DA1" w:rsidRPr="00370DAD">
              <w:rPr>
                <w:rFonts w:ascii="TH SarabunPSK" w:hAnsi="TH SarabunPSK" w:cs="TH SarabunPSK"/>
                <w:b/>
                <w:bCs/>
                <w:sz w:val="32"/>
                <w:szCs w:val="32"/>
              </w:rPr>
              <w:t>8</w:t>
            </w:r>
          </w:p>
        </w:tc>
        <w:tc>
          <w:tcPr>
            <w:tcW w:w="595" w:type="pct"/>
            <w:tcBorders>
              <w:top w:val="single" w:sz="4" w:space="0" w:color="auto"/>
              <w:left w:val="single" w:sz="4" w:space="0" w:color="auto"/>
              <w:bottom w:val="single" w:sz="4" w:space="0" w:color="auto"/>
              <w:right w:val="single" w:sz="4" w:space="0" w:color="auto"/>
            </w:tcBorders>
            <w:vAlign w:val="center"/>
          </w:tcPr>
          <w:p w:rsidR="00A5643D" w:rsidRPr="00370DAD" w:rsidRDefault="00A5643D" w:rsidP="00996222">
            <w:pPr>
              <w:tabs>
                <w:tab w:val="left" w:pos="426"/>
                <w:tab w:val="left" w:pos="993"/>
                <w:tab w:val="left" w:pos="1560"/>
                <w:tab w:val="left" w:pos="2127"/>
              </w:tabs>
              <w:snapToGrid w:val="0"/>
              <w:jc w:val="center"/>
              <w:rPr>
                <w:rFonts w:ascii="TH SarabunPSK" w:hAnsi="TH SarabunPSK" w:cs="TH SarabunPSK"/>
                <w:b/>
                <w:bCs/>
                <w:sz w:val="32"/>
                <w:szCs w:val="32"/>
              </w:rPr>
            </w:pPr>
            <w:r w:rsidRPr="00370DAD">
              <w:rPr>
                <w:rFonts w:ascii="TH SarabunPSK" w:hAnsi="TH SarabunPSK" w:cs="TH SarabunPSK"/>
                <w:b/>
                <w:bCs/>
                <w:sz w:val="32"/>
                <w:szCs w:val="32"/>
                <w:cs/>
              </w:rPr>
              <w:t>255</w:t>
            </w:r>
            <w:r w:rsidR="00462DA1" w:rsidRPr="00370DAD">
              <w:rPr>
                <w:rFonts w:ascii="TH SarabunPSK" w:hAnsi="TH SarabunPSK" w:cs="TH SarabunPSK"/>
                <w:b/>
                <w:bCs/>
                <w:sz w:val="32"/>
                <w:szCs w:val="32"/>
              </w:rPr>
              <w:t>9</w:t>
            </w:r>
          </w:p>
        </w:tc>
        <w:tc>
          <w:tcPr>
            <w:tcW w:w="595" w:type="pct"/>
            <w:tcBorders>
              <w:top w:val="single" w:sz="4" w:space="0" w:color="auto"/>
              <w:left w:val="single" w:sz="4" w:space="0" w:color="auto"/>
              <w:bottom w:val="single" w:sz="4" w:space="0" w:color="auto"/>
              <w:right w:val="single" w:sz="4" w:space="0" w:color="auto"/>
            </w:tcBorders>
            <w:vAlign w:val="center"/>
          </w:tcPr>
          <w:p w:rsidR="00A5643D" w:rsidRPr="00370DAD" w:rsidRDefault="00A5643D" w:rsidP="00996222">
            <w:pPr>
              <w:tabs>
                <w:tab w:val="left" w:pos="426"/>
                <w:tab w:val="left" w:pos="993"/>
                <w:tab w:val="left" w:pos="1560"/>
                <w:tab w:val="left" w:pos="2127"/>
              </w:tabs>
              <w:snapToGrid w:val="0"/>
              <w:jc w:val="center"/>
              <w:rPr>
                <w:rFonts w:ascii="TH SarabunPSK" w:hAnsi="TH SarabunPSK" w:cs="TH SarabunPSK"/>
                <w:b/>
                <w:bCs/>
                <w:sz w:val="32"/>
                <w:szCs w:val="32"/>
              </w:rPr>
            </w:pPr>
            <w:r w:rsidRPr="00370DAD">
              <w:rPr>
                <w:rFonts w:ascii="TH SarabunPSK" w:hAnsi="TH SarabunPSK" w:cs="TH SarabunPSK"/>
                <w:b/>
                <w:bCs/>
                <w:sz w:val="32"/>
                <w:szCs w:val="32"/>
                <w:cs/>
              </w:rPr>
              <w:t>25</w:t>
            </w:r>
            <w:r w:rsidR="00462DA1" w:rsidRPr="00370DAD">
              <w:rPr>
                <w:rFonts w:ascii="TH SarabunPSK" w:hAnsi="TH SarabunPSK" w:cs="TH SarabunPSK"/>
                <w:b/>
                <w:bCs/>
                <w:sz w:val="32"/>
                <w:szCs w:val="32"/>
              </w:rPr>
              <w:t>60</w:t>
            </w:r>
          </w:p>
        </w:tc>
        <w:tc>
          <w:tcPr>
            <w:tcW w:w="594" w:type="pct"/>
            <w:tcBorders>
              <w:top w:val="single" w:sz="4" w:space="0" w:color="auto"/>
              <w:left w:val="single" w:sz="4" w:space="0" w:color="auto"/>
              <w:bottom w:val="single" w:sz="4" w:space="0" w:color="auto"/>
              <w:right w:val="single" w:sz="4" w:space="0" w:color="auto"/>
            </w:tcBorders>
            <w:vAlign w:val="center"/>
          </w:tcPr>
          <w:p w:rsidR="00A5643D" w:rsidRPr="00370DAD" w:rsidRDefault="00A5643D" w:rsidP="00996222">
            <w:pPr>
              <w:tabs>
                <w:tab w:val="left" w:pos="426"/>
                <w:tab w:val="left" w:pos="993"/>
                <w:tab w:val="left" w:pos="1560"/>
                <w:tab w:val="left" w:pos="2127"/>
              </w:tabs>
              <w:snapToGrid w:val="0"/>
              <w:jc w:val="center"/>
              <w:rPr>
                <w:rFonts w:ascii="TH SarabunPSK" w:hAnsi="TH SarabunPSK" w:cs="TH SarabunPSK"/>
                <w:b/>
                <w:bCs/>
                <w:sz w:val="32"/>
                <w:szCs w:val="32"/>
              </w:rPr>
            </w:pPr>
            <w:r w:rsidRPr="00370DAD">
              <w:rPr>
                <w:rFonts w:ascii="TH SarabunPSK" w:hAnsi="TH SarabunPSK" w:cs="TH SarabunPSK"/>
                <w:b/>
                <w:bCs/>
                <w:sz w:val="32"/>
                <w:szCs w:val="32"/>
                <w:cs/>
              </w:rPr>
              <w:t>25</w:t>
            </w:r>
            <w:r w:rsidRPr="00370DAD">
              <w:rPr>
                <w:rFonts w:ascii="TH SarabunPSK" w:hAnsi="TH SarabunPSK" w:cs="TH SarabunPSK" w:hint="cs"/>
                <w:b/>
                <w:bCs/>
                <w:sz w:val="32"/>
                <w:szCs w:val="32"/>
                <w:cs/>
              </w:rPr>
              <w:t>6</w:t>
            </w:r>
            <w:r w:rsidR="00462DA1" w:rsidRPr="00370DAD">
              <w:rPr>
                <w:rFonts w:ascii="TH SarabunPSK" w:hAnsi="TH SarabunPSK" w:cs="TH SarabunPSK"/>
                <w:b/>
                <w:bCs/>
                <w:sz w:val="32"/>
                <w:szCs w:val="32"/>
              </w:rPr>
              <w:t>1</w:t>
            </w:r>
          </w:p>
        </w:tc>
        <w:tc>
          <w:tcPr>
            <w:tcW w:w="698" w:type="pct"/>
            <w:tcBorders>
              <w:top w:val="single" w:sz="4" w:space="0" w:color="auto"/>
              <w:left w:val="single" w:sz="4" w:space="0" w:color="auto"/>
              <w:bottom w:val="single" w:sz="4" w:space="0" w:color="auto"/>
              <w:right w:val="single" w:sz="4" w:space="0" w:color="auto"/>
            </w:tcBorders>
          </w:tcPr>
          <w:p w:rsidR="00A5643D" w:rsidRPr="00370DAD" w:rsidRDefault="00A5643D" w:rsidP="00996222">
            <w:pPr>
              <w:tabs>
                <w:tab w:val="left" w:pos="426"/>
                <w:tab w:val="left" w:pos="993"/>
                <w:tab w:val="left" w:pos="1560"/>
                <w:tab w:val="left" w:pos="2127"/>
              </w:tabs>
              <w:snapToGrid w:val="0"/>
              <w:jc w:val="center"/>
              <w:rPr>
                <w:rFonts w:ascii="TH SarabunPSK" w:hAnsi="TH SarabunPSK" w:cs="TH SarabunPSK"/>
                <w:b/>
                <w:bCs/>
                <w:sz w:val="32"/>
                <w:szCs w:val="32"/>
              </w:rPr>
            </w:pPr>
            <w:r w:rsidRPr="00370DAD">
              <w:rPr>
                <w:rFonts w:ascii="TH SarabunPSK" w:hAnsi="TH SarabunPSK" w:cs="TH SarabunPSK"/>
                <w:b/>
                <w:bCs/>
                <w:sz w:val="32"/>
                <w:szCs w:val="32"/>
              </w:rPr>
              <w:t>256</w:t>
            </w:r>
            <w:r w:rsidR="00462DA1" w:rsidRPr="00370DAD">
              <w:rPr>
                <w:rFonts w:ascii="TH SarabunPSK" w:hAnsi="TH SarabunPSK" w:cs="TH SarabunPSK"/>
                <w:b/>
                <w:bCs/>
                <w:sz w:val="32"/>
                <w:szCs w:val="32"/>
              </w:rPr>
              <w:t>2</w:t>
            </w:r>
          </w:p>
        </w:tc>
      </w:tr>
      <w:tr w:rsidR="00370DAD" w:rsidRPr="00370DAD" w:rsidTr="00462DA1">
        <w:trPr>
          <w:trHeight w:val="375"/>
          <w:jc w:val="center"/>
        </w:trPr>
        <w:tc>
          <w:tcPr>
            <w:tcW w:w="1362" w:type="pct"/>
            <w:tcBorders>
              <w:top w:val="single" w:sz="4" w:space="0" w:color="auto"/>
            </w:tcBorders>
            <w:vAlign w:val="bottom"/>
          </w:tcPr>
          <w:p w:rsidR="00A5643D" w:rsidRPr="00370DAD" w:rsidRDefault="00A5643D" w:rsidP="00996222">
            <w:pPr>
              <w:tabs>
                <w:tab w:val="left" w:pos="426"/>
                <w:tab w:val="left" w:pos="993"/>
                <w:tab w:val="left" w:pos="1560"/>
                <w:tab w:val="left" w:pos="2127"/>
              </w:tabs>
              <w:snapToGrid w:val="0"/>
              <w:jc w:val="center"/>
              <w:rPr>
                <w:rFonts w:ascii="TH SarabunPSK" w:hAnsi="TH SarabunPSK" w:cs="TH SarabunPSK"/>
                <w:sz w:val="32"/>
                <w:szCs w:val="32"/>
                <w:lang w:val="en-AU"/>
              </w:rPr>
            </w:pPr>
            <w:r w:rsidRPr="00370DAD">
              <w:rPr>
                <w:rFonts w:ascii="TH SarabunPSK" w:hAnsi="TH SarabunPSK" w:cs="TH SarabunPSK"/>
                <w:sz w:val="32"/>
                <w:szCs w:val="32"/>
                <w:cs/>
                <w:lang w:val="en-AU"/>
              </w:rPr>
              <w:t>ชั้นปีที่ 1</w:t>
            </w:r>
          </w:p>
        </w:tc>
        <w:tc>
          <w:tcPr>
            <w:tcW w:w="561" w:type="pct"/>
            <w:tcBorders>
              <w:top w:val="single" w:sz="4" w:space="0" w:color="auto"/>
            </w:tcBorders>
            <w:vAlign w:val="center"/>
          </w:tcPr>
          <w:p w:rsidR="00A5643D" w:rsidRPr="00370DAD" w:rsidRDefault="00462DA1" w:rsidP="00996222">
            <w:pPr>
              <w:tabs>
                <w:tab w:val="left" w:pos="426"/>
                <w:tab w:val="left" w:pos="993"/>
                <w:tab w:val="left" w:pos="1560"/>
                <w:tab w:val="left" w:pos="2127"/>
              </w:tabs>
              <w:snapToGrid w:val="0"/>
              <w:jc w:val="center"/>
              <w:rPr>
                <w:rFonts w:ascii="TH SarabunPSK" w:hAnsi="TH SarabunPSK" w:cs="TH SarabunPSK"/>
                <w:sz w:val="32"/>
                <w:szCs w:val="32"/>
                <w:lang w:val="en-AU"/>
              </w:rPr>
            </w:pPr>
            <w:r w:rsidRPr="00370DAD">
              <w:rPr>
                <w:rFonts w:ascii="TH SarabunPSK" w:hAnsi="TH SarabunPSK" w:cs="TH SarabunPSK"/>
                <w:sz w:val="32"/>
                <w:szCs w:val="32"/>
              </w:rPr>
              <w:t>80</w:t>
            </w:r>
          </w:p>
        </w:tc>
        <w:tc>
          <w:tcPr>
            <w:tcW w:w="595" w:type="pct"/>
            <w:tcBorders>
              <w:top w:val="single" w:sz="4" w:space="0" w:color="auto"/>
            </w:tcBorders>
          </w:tcPr>
          <w:p w:rsidR="00A5643D" w:rsidRPr="00370DAD" w:rsidRDefault="00462DA1" w:rsidP="00996222">
            <w:pPr>
              <w:tabs>
                <w:tab w:val="left" w:pos="426"/>
                <w:tab w:val="left" w:pos="993"/>
                <w:tab w:val="left" w:pos="1560"/>
                <w:tab w:val="left" w:pos="2127"/>
              </w:tabs>
              <w:jc w:val="center"/>
            </w:pPr>
            <w:r w:rsidRPr="00370DAD">
              <w:rPr>
                <w:rFonts w:ascii="TH SarabunPSK" w:hAnsi="TH SarabunPSK" w:cs="TH SarabunPSK"/>
                <w:sz w:val="32"/>
                <w:szCs w:val="32"/>
              </w:rPr>
              <w:t>80</w:t>
            </w:r>
          </w:p>
        </w:tc>
        <w:tc>
          <w:tcPr>
            <w:tcW w:w="595" w:type="pct"/>
            <w:tcBorders>
              <w:top w:val="single" w:sz="4" w:space="0" w:color="auto"/>
            </w:tcBorders>
          </w:tcPr>
          <w:p w:rsidR="00A5643D" w:rsidRPr="00370DAD" w:rsidRDefault="00462DA1" w:rsidP="00996222">
            <w:pPr>
              <w:tabs>
                <w:tab w:val="left" w:pos="426"/>
                <w:tab w:val="left" w:pos="993"/>
                <w:tab w:val="left" w:pos="1560"/>
                <w:tab w:val="left" w:pos="2127"/>
              </w:tabs>
              <w:jc w:val="center"/>
            </w:pPr>
            <w:r w:rsidRPr="00370DAD">
              <w:rPr>
                <w:rFonts w:ascii="TH SarabunPSK" w:hAnsi="TH SarabunPSK" w:cs="TH SarabunPSK"/>
                <w:sz w:val="32"/>
                <w:szCs w:val="32"/>
              </w:rPr>
              <w:t>80</w:t>
            </w:r>
          </w:p>
        </w:tc>
        <w:tc>
          <w:tcPr>
            <w:tcW w:w="595" w:type="pct"/>
            <w:tcBorders>
              <w:top w:val="single" w:sz="4" w:space="0" w:color="auto"/>
            </w:tcBorders>
          </w:tcPr>
          <w:p w:rsidR="00A5643D" w:rsidRPr="00370DAD" w:rsidRDefault="00462DA1" w:rsidP="00996222">
            <w:pPr>
              <w:tabs>
                <w:tab w:val="left" w:pos="426"/>
                <w:tab w:val="left" w:pos="993"/>
                <w:tab w:val="left" w:pos="1560"/>
                <w:tab w:val="left" w:pos="2127"/>
              </w:tabs>
              <w:jc w:val="center"/>
            </w:pPr>
            <w:r w:rsidRPr="00370DAD">
              <w:rPr>
                <w:rFonts w:ascii="TH SarabunPSK" w:hAnsi="TH SarabunPSK" w:cs="TH SarabunPSK"/>
                <w:sz w:val="32"/>
                <w:szCs w:val="32"/>
              </w:rPr>
              <w:t>8</w:t>
            </w:r>
            <w:r w:rsidR="00A5643D" w:rsidRPr="00370DAD">
              <w:rPr>
                <w:rFonts w:ascii="TH SarabunPSK" w:hAnsi="TH SarabunPSK" w:cs="TH SarabunPSK"/>
                <w:sz w:val="32"/>
                <w:szCs w:val="32"/>
              </w:rPr>
              <w:t>0</w:t>
            </w:r>
          </w:p>
        </w:tc>
        <w:tc>
          <w:tcPr>
            <w:tcW w:w="594" w:type="pct"/>
            <w:tcBorders>
              <w:top w:val="single" w:sz="4" w:space="0" w:color="auto"/>
            </w:tcBorders>
          </w:tcPr>
          <w:p w:rsidR="00A5643D" w:rsidRPr="00370DAD" w:rsidRDefault="00462DA1" w:rsidP="00996222">
            <w:pPr>
              <w:tabs>
                <w:tab w:val="left" w:pos="426"/>
                <w:tab w:val="left" w:pos="993"/>
                <w:tab w:val="left" w:pos="1560"/>
                <w:tab w:val="left" w:pos="2127"/>
              </w:tabs>
              <w:jc w:val="center"/>
            </w:pPr>
            <w:r w:rsidRPr="00370DAD">
              <w:rPr>
                <w:rFonts w:ascii="TH SarabunPSK" w:hAnsi="TH SarabunPSK" w:cs="TH SarabunPSK"/>
                <w:sz w:val="32"/>
                <w:szCs w:val="32"/>
              </w:rPr>
              <w:t>8</w:t>
            </w:r>
            <w:r w:rsidR="00A5643D" w:rsidRPr="00370DAD">
              <w:rPr>
                <w:rFonts w:ascii="TH SarabunPSK" w:hAnsi="TH SarabunPSK" w:cs="TH SarabunPSK"/>
                <w:sz w:val="32"/>
                <w:szCs w:val="32"/>
              </w:rPr>
              <w:t>0</w:t>
            </w:r>
          </w:p>
        </w:tc>
        <w:tc>
          <w:tcPr>
            <w:tcW w:w="698" w:type="pct"/>
            <w:tcBorders>
              <w:top w:val="single" w:sz="4" w:space="0" w:color="auto"/>
            </w:tcBorders>
          </w:tcPr>
          <w:p w:rsidR="00A5643D" w:rsidRPr="00370DAD" w:rsidRDefault="00462DA1" w:rsidP="00996222">
            <w:pPr>
              <w:tabs>
                <w:tab w:val="left" w:pos="426"/>
                <w:tab w:val="left" w:pos="993"/>
                <w:tab w:val="left" w:pos="1560"/>
                <w:tab w:val="left" w:pos="2127"/>
              </w:tabs>
              <w:jc w:val="center"/>
            </w:pPr>
            <w:r w:rsidRPr="00370DAD">
              <w:rPr>
                <w:rFonts w:ascii="TH SarabunPSK" w:hAnsi="TH SarabunPSK" w:cs="TH SarabunPSK"/>
                <w:sz w:val="32"/>
                <w:szCs w:val="32"/>
              </w:rPr>
              <w:t>8</w:t>
            </w:r>
            <w:r w:rsidR="00A5643D" w:rsidRPr="00370DAD">
              <w:rPr>
                <w:rFonts w:ascii="TH SarabunPSK" w:hAnsi="TH SarabunPSK" w:cs="TH SarabunPSK"/>
                <w:sz w:val="32"/>
                <w:szCs w:val="32"/>
              </w:rPr>
              <w:t>0</w:t>
            </w:r>
          </w:p>
        </w:tc>
      </w:tr>
      <w:tr w:rsidR="00370DAD" w:rsidRPr="00370DAD" w:rsidTr="00462DA1">
        <w:trPr>
          <w:trHeight w:val="375"/>
          <w:jc w:val="center"/>
        </w:trPr>
        <w:tc>
          <w:tcPr>
            <w:tcW w:w="1362" w:type="pct"/>
            <w:vAlign w:val="bottom"/>
          </w:tcPr>
          <w:p w:rsidR="00A5643D" w:rsidRPr="00370DAD" w:rsidRDefault="00A5643D" w:rsidP="00996222">
            <w:pPr>
              <w:tabs>
                <w:tab w:val="left" w:pos="426"/>
                <w:tab w:val="left" w:pos="993"/>
                <w:tab w:val="left" w:pos="1560"/>
                <w:tab w:val="left" w:pos="2127"/>
              </w:tabs>
              <w:snapToGrid w:val="0"/>
              <w:jc w:val="center"/>
              <w:rPr>
                <w:rFonts w:ascii="TH SarabunPSK" w:hAnsi="TH SarabunPSK" w:cs="TH SarabunPSK"/>
                <w:sz w:val="32"/>
                <w:szCs w:val="32"/>
                <w:cs/>
                <w:lang w:val="en-AU"/>
              </w:rPr>
            </w:pPr>
            <w:r w:rsidRPr="00370DAD">
              <w:rPr>
                <w:rFonts w:ascii="TH SarabunPSK" w:hAnsi="TH SarabunPSK" w:cs="TH SarabunPSK"/>
                <w:sz w:val="32"/>
                <w:szCs w:val="32"/>
                <w:cs/>
                <w:lang w:val="en-AU"/>
              </w:rPr>
              <w:t>ชั้นปีที่ 2</w:t>
            </w:r>
          </w:p>
        </w:tc>
        <w:tc>
          <w:tcPr>
            <w:tcW w:w="561" w:type="pct"/>
            <w:vAlign w:val="center"/>
          </w:tcPr>
          <w:p w:rsidR="00A5643D" w:rsidRPr="00370DAD" w:rsidRDefault="00A5643D" w:rsidP="00996222">
            <w:pPr>
              <w:tabs>
                <w:tab w:val="left" w:pos="426"/>
                <w:tab w:val="left" w:pos="993"/>
                <w:tab w:val="left" w:pos="1560"/>
                <w:tab w:val="left" w:pos="2127"/>
              </w:tabs>
              <w:snapToGrid w:val="0"/>
              <w:jc w:val="center"/>
              <w:rPr>
                <w:rFonts w:ascii="TH SarabunPSK" w:hAnsi="TH SarabunPSK" w:cs="TH SarabunPSK"/>
                <w:sz w:val="32"/>
                <w:szCs w:val="32"/>
                <w:lang w:val="en-AU"/>
              </w:rPr>
            </w:pPr>
            <w:r w:rsidRPr="00370DAD">
              <w:rPr>
                <w:rFonts w:ascii="TH SarabunPSK" w:hAnsi="TH SarabunPSK" w:cs="TH SarabunPSK"/>
                <w:sz w:val="32"/>
                <w:szCs w:val="32"/>
                <w:lang w:val="en-AU"/>
              </w:rPr>
              <w:t>-</w:t>
            </w:r>
          </w:p>
        </w:tc>
        <w:tc>
          <w:tcPr>
            <w:tcW w:w="595" w:type="pct"/>
          </w:tcPr>
          <w:p w:rsidR="00A5643D" w:rsidRPr="00370DAD" w:rsidRDefault="00462DA1" w:rsidP="00996222">
            <w:pPr>
              <w:tabs>
                <w:tab w:val="left" w:pos="426"/>
                <w:tab w:val="left" w:pos="993"/>
                <w:tab w:val="left" w:pos="1560"/>
                <w:tab w:val="left" w:pos="2127"/>
              </w:tabs>
              <w:jc w:val="center"/>
            </w:pPr>
            <w:r w:rsidRPr="00370DAD">
              <w:rPr>
                <w:rFonts w:ascii="TH SarabunPSK" w:hAnsi="TH SarabunPSK" w:cs="TH SarabunPSK"/>
                <w:sz w:val="32"/>
                <w:szCs w:val="32"/>
              </w:rPr>
              <w:t>80</w:t>
            </w:r>
          </w:p>
        </w:tc>
        <w:tc>
          <w:tcPr>
            <w:tcW w:w="595" w:type="pct"/>
          </w:tcPr>
          <w:p w:rsidR="00A5643D" w:rsidRPr="00370DAD" w:rsidRDefault="00462DA1" w:rsidP="00996222">
            <w:pPr>
              <w:tabs>
                <w:tab w:val="left" w:pos="426"/>
                <w:tab w:val="left" w:pos="993"/>
                <w:tab w:val="left" w:pos="1560"/>
                <w:tab w:val="left" w:pos="2127"/>
              </w:tabs>
              <w:jc w:val="center"/>
            </w:pPr>
            <w:r w:rsidRPr="00370DAD">
              <w:rPr>
                <w:rFonts w:ascii="TH SarabunPSK" w:hAnsi="TH SarabunPSK" w:cs="TH SarabunPSK"/>
                <w:sz w:val="32"/>
                <w:szCs w:val="32"/>
              </w:rPr>
              <w:t>80</w:t>
            </w:r>
          </w:p>
        </w:tc>
        <w:tc>
          <w:tcPr>
            <w:tcW w:w="595" w:type="pct"/>
          </w:tcPr>
          <w:p w:rsidR="00A5643D" w:rsidRPr="00370DAD" w:rsidRDefault="00462DA1" w:rsidP="00996222">
            <w:pPr>
              <w:tabs>
                <w:tab w:val="left" w:pos="426"/>
                <w:tab w:val="left" w:pos="993"/>
                <w:tab w:val="left" w:pos="1560"/>
                <w:tab w:val="left" w:pos="2127"/>
              </w:tabs>
              <w:jc w:val="center"/>
            </w:pPr>
            <w:r w:rsidRPr="00370DAD">
              <w:rPr>
                <w:rFonts w:ascii="TH SarabunPSK" w:hAnsi="TH SarabunPSK" w:cs="TH SarabunPSK"/>
                <w:sz w:val="32"/>
                <w:szCs w:val="32"/>
              </w:rPr>
              <w:t>8</w:t>
            </w:r>
            <w:r w:rsidR="00A5643D" w:rsidRPr="00370DAD">
              <w:rPr>
                <w:rFonts w:ascii="TH SarabunPSK" w:hAnsi="TH SarabunPSK" w:cs="TH SarabunPSK"/>
                <w:sz w:val="32"/>
                <w:szCs w:val="32"/>
              </w:rPr>
              <w:t>0</w:t>
            </w:r>
          </w:p>
        </w:tc>
        <w:tc>
          <w:tcPr>
            <w:tcW w:w="594" w:type="pct"/>
          </w:tcPr>
          <w:p w:rsidR="00A5643D" w:rsidRPr="00370DAD" w:rsidRDefault="00462DA1" w:rsidP="00996222">
            <w:pPr>
              <w:tabs>
                <w:tab w:val="left" w:pos="426"/>
                <w:tab w:val="left" w:pos="993"/>
                <w:tab w:val="left" w:pos="1560"/>
                <w:tab w:val="left" w:pos="2127"/>
              </w:tabs>
              <w:jc w:val="center"/>
            </w:pPr>
            <w:r w:rsidRPr="00370DAD">
              <w:rPr>
                <w:rFonts w:ascii="TH SarabunPSK" w:hAnsi="TH SarabunPSK" w:cs="TH SarabunPSK"/>
                <w:sz w:val="32"/>
                <w:szCs w:val="32"/>
              </w:rPr>
              <w:t>8</w:t>
            </w:r>
            <w:r w:rsidR="00A5643D" w:rsidRPr="00370DAD">
              <w:rPr>
                <w:rFonts w:ascii="TH SarabunPSK" w:hAnsi="TH SarabunPSK" w:cs="TH SarabunPSK"/>
                <w:sz w:val="32"/>
                <w:szCs w:val="32"/>
              </w:rPr>
              <w:t>0</w:t>
            </w:r>
          </w:p>
        </w:tc>
        <w:tc>
          <w:tcPr>
            <w:tcW w:w="698" w:type="pct"/>
          </w:tcPr>
          <w:p w:rsidR="00A5643D" w:rsidRPr="00370DAD" w:rsidRDefault="00462DA1" w:rsidP="00996222">
            <w:pPr>
              <w:tabs>
                <w:tab w:val="left" w:pos="426"/>
                <w:tab w:val="left" w:pos="993"/>
                <w:tab w:val="left" w:pos="1560"/>
                <w:tab w:val="left" w:pos="2127"/>
              </w:tabs>
              <w:jc w:val="center"/>
            </w:pPr>
            <w:r w:rsidRPr="00370DAD">
              <w:rPr>
                <w:rFonts w:ascii="TH SarabunPSK" w:hAnsi="TH SarabunPSK" w:cs="TH SarabunPSK"/>
                <w:sz w:val="32"/>
                <w:szCs w:val="32"/>
              </w:rPr>
              <w:t>8</w:t>
            </w:r>
            <w:r w:rsidR="00A5643D" w:rsidRPr="00370DAD">
              <w:rPr>
                <w:rFonts w:ascii="TH SarabunPSK" w:hAnsi="TH SarabunPSK" w:cs="TH SarabunPSK"/>
                <w:sz w:val="32"/>
                <w:szCs w:val="32"/>
              </w:rPr>
              <w:t>0</w:t>
            </w:r>
          </w:p>
        </w:tc>
      </w:tr>
      <w:tr w:rsidR="00370DAD" w:rsidRPr="00370DAD" w:rsidTr="00462DA1">
        <w:trPr>
          <w:trHeight w:val="375"/>
          <w:jc w:val="center"/>
        </w:trPr>
        <w:tc>
          <w:tcPr>
            <w:tcW w:w="1362" w:type="pct"/>
            <w:vAlign w:val="bottom"/>
          </w:tcPr>
          <w:p w:rsidR="00A5643D" w:rsidRPr="00370DAD" w:rsidRDefault="00A5643D" w:rsidP="00996222">
            <w:pPr>
              <w:tabs>
                <w:tab w:val="left" w:pos="426"/>
                <w:tab w:val="left" w:pos="993"/>
                <w:tab w:val="left" w:pos="1560"/>
                <w:tab w:val="left" w:pos="2127"/>
              </w:tabs>
              <w:snapToGrid w:val="0"/>
              <w:jc w:val="center"/>
              <w:rPr>
                <w:rFonts w:ascii="TH SarabunPSK" w:hAnsi="TH SarabunPSK" w:cs="TH SarabunPSK"/>
                <w:sz w:val="32"/>
                <w:szCs w:val="32"/>
                <w:lang w:val="en-AU"/>
              </w:rPr>
            </w:pPr>
            <w:r w:rsidRPr="00370DAD">
              <w:rPr>
                <w:rFonts w:ascii="TH SarabunPSK" w:hAnsi="TH SarabunPSK" w:cs="TH SarabunPSK"/>
                <w:sz w:val="32"/>
                <w:szCs w:val="32"/>
                <w:cs/>
                <w:lang w:val="en-AU"/>
              </w:rPr>
              <w:t>ชั้นปีที่ 3</w:t>
            </w:r>
          </w:p>
        </w:tc>
        <w:tc>
          <w:tcPr>
            <w:tcW w:w="561" w:type="pct"/>
            <w:vAlign w:val="center"/>
          </w:tcPr>
          <w:p w:rsidR="00A5643D" w:rsidRPr="00370DAD" w:rsidRDefault="00A5643D" w:rsidP="00996222">
            <w:pPr>
              <w:tabs>
                <w:tab w:val="left" w:pos="426"/>
                <w:tab w:val="left" w:pos="993"/>
                <w:tab w:val="left" w:pos="1560"/>
                <w:tab w:val="left" w:pos="2127"/>
              </w:tabs>
              <w:snapToGrid w:val="0"/>
              <w:jc w:val="center"/>
              <w:rPr>
                <w:rFonts w:ascii="TH SarabunPSK" w:hAnsi="TH SarabunPSK" w:cs="TH SarabunPSK"/>
                <w:sz w:val="32"/>
                <w:szCs w:val="32"/>
                <w:lang w:val="en-AU"/>
              </w:rPr>
            </w:pPr>
            <w:r w:rsidRPr="00370DAD">
              <w:rPr>
                <w:rFonts w:ascii="TH SarabunPSK" w:hAnsi="TH SarabunPSK" w:cs="TH SarabunPSK"/>
                <w:sz w:val="32"/>
                <w:szCs w:val="32"/>
                <w:lang w:val="en-AU"/>
              </w:rPr>
              <w:t>-</w:t>
            </w:r>
          </w:p>
        </w:tc>
        <w:tc>
          <w:tcPr>
            <w:tcW w:w="595" w:type="pct"/>
            <w:vAlign w:val="center"/>
          </w:tcPr>
          <w:p w:rsidR="00A5643D" w:rsidRPr="00370DAD" w:rsidRDefault="00A5643D" w:rsidP="00996222">
            <w:pPr>
              <w:tabs>
                <w:tab w:val="left" w:pos="426"/>
                <w:tab w:val="left" w:pos="993"/>
                <w:tab w:val="left" w:pos="1560"/>
                <w:tab w:val="left" w:pos="2127"/>
              </w:tabs>
              <w:snapToGrid w:val="0"/>
              <w:jc w:val="center"/>
              <w:rPr>
                <w:rFonts w:ascii="TH SarabunPSK" w:hAnsi="TH SarabunPSK" w:cs="TH SarabunPSK"/>
                <w:sz w:val="32"/>
                <w:szCs w:val="32"/>
                <w:lang w:val="en-AU"/>
              </w:rPr>
            </w:pPr>
            <w:r w:rsidRPr="00370DAD">
              <w:rPr>
                <w:rFonts w:ascii="TH SarabunPSK" w:hAnsi="TH SarabunPSK" w:cs="TH SarabunPSK"/>
                <w:sz w:val="32"/>
                <w:szCs w:val="32"/>
                <w:lang w:val="en-AU"/>
              </w:rPr>
              <w:t>-</w:t>
            </w:r>
          </w:p>
        </w:tc>
        <w:tc>
          <w:tcPr>
            <w:tcW w:w="595" w:type="pct"/>
          </w:tcPr>
          <w:p w:rsidR="00A5643D" w:rsidRPr="00370DAD" w:rsidRDefault="00462DA1" w:rsidP="00996222">
            <w:pPr>
              <w:tabs>
                <w:tab w:val="left" w:pos="426"/>
                <w:tab w:val="left" w:pos="993"/>
                <w:tab w:val="left" w:pos="1560"/>
                <w:tab w:val="left" w:pos="2127"/>
              </w:tabs>
              <w:jc w:val="center"/>
            </w:pPr>
            <w:r w:rsidRPr="00370DAD">
              <w:rPr>
                <w:rFonts w:ascii="TH SarabunPSK" w:hAnsi="TH SarabunPSK" w:cs="TH SarabunPSK"/>
                <w:sz w:val="32"/>
                <w:szCs w:val="32"/>
              </w:rPr>
              <w:t>8</w:t>
            </w:r>
            <w:r w:rsidR="00A5643D" w:rsidRPr="00370DAD">
              <w:rPr>
                <w:rFonts w:ascii="TH SarabunPSK" w:hAnsi="TH SarabunPSK" w:cs="TH SarabunPSK"/>
                <w:sz w:val="32"/>
                <w:szCs w:val="32"/>
              </w:rPr>
              <w:t>0</w:t>
            </w:r>
          </w:p>
        </w:tc>
        <w:tc>
          <w:tcPr>
            <w:tcW w:w="595" w:type="pct"/>
          </w:tcPr>
          <w:p w:rsidR="00A5643D" w:rsidRPr="00370DAD" w:rsidRDefault="00462DA1" w:rsidP="00996222">
            <w:pPr>
              <w:tabs>
                <w:tab w:val="left" w:pos="426"/>
                <w:tab w:val="left" w:pos="993"/>
                <w:tab w:val="left" w:pos="1560"/>
                <w:tab w:val="left" w:pos="2127"/>
              </w:tabs>
              <w:jc w:val="center"/>
            </w:pPr>
            <w:r w:rsidRPr="00370DAD">
              <w:rPr>
                <w:rFonts w:ascii="TH SarabunPSK" w:hAnsi="TH SarabunPSK" w:cs="TH SarabunPSK"/>
                <w:sz w:val="32"/>
                <w:szCs w:val="32"/>
              </w:rPr>
              <w:t>8</w:t>
            </w:r>
            <w:r w:rsidR="00A5643D" w:rsidRPr="00370DAD">
              <w:rPr>
                <w:rFonts w:ascii="TH SarabunPSK" w:hAnsi="TH SarabunPSK" w:cs="TH SarabunPSK"/>
                <w:sz w:val="32"/>
                <w:szCs w:val="32"/>
              </w:rPr>
              <w:t>0</w:t>
            </w:r>
          </w:p>
        </w:tc>
        <w:tc>
          <w:tcPr>
            <w:tcW w:w="594" w:type="pct"/>
          </w:tcPr>
          <w:p w:rsidR="00A5643D" w:rsidRPr="00370DAD" w:rsidRDefault="00462DA1" w:rsidP="00996222">
            <w:pPr>
              <w:tabs>
                <w:tab w:val="left" w:pos="426"/>
                <w:tab w:val="left" w:pos="993"/>
                <w:tab w:val="left" w:pos="1560"/>
                <w:tab w:val="left" w:pos="2127"/>
              </w:tabs>
              <w:jc w:val="center"/>
            </w:pPr>
            <w:r w:rsidRPr="00370DAD">
              <w:rPr>
                <w:rFonts w:ascii="TH SarabunPSK" w:hAnsi="TH SarabunPSK" w:cs="TH SarabunPSK"/>
                <w:sz w:val="32"/>
                <w:szCs w:val="32"/>
              </w:rPr>
              <w:t>8</w:t>
            </w:r>
            <w:r w:rsidR="00A5643D" w:rsidRPr="00370DAD">
              <w:rPr>
                <w:rFonts w:ascii="TH SarabunPSK" w:hAnsi="TH SarabunPSK" w:cs="TH SarabunPSK"/>
                <w:sz w:val="32"/>
                <w:szCs w:val="32"/>
              </w:rPr>
              <w:t>0</w:t>
            </w:r>
          </w:p>
        </w:tc>
        <w:tc>
          <w:tcPr>
            <w:tcW w:w="698" w:type="pct"/>
          </w:tcPr>
          <w:p w:rsidR="00A5643D" w:rsidRPr="00370DAD" w:rsidRDefault="00462DA1" w:rsidP="00996222">
            <w:pPr>
              <w:tabs>
                <w:tab w:val="left" w:pos="426"/>
                <w:tab w:val="left" w:pos="993"/>
                <w:tab w:val="left" w:pos="1560"/>
                <w:tab w:val="left" w:pos="2127"/>
              </w:tabs>
              <w:jc w:val="center"/>
            </w:pPr>
            <w:r w:rsidRPr="00370DAD">
              <w:rPr>
                <w:rFonts w:ascii="TH SarabunPSK" w:hAnsi="TH SarabunPSK" w:cs="TH SarabunPSK"/>
                <w:sz w:val="32"/>
                <w:szCs w:val="32"/>
              </w:rPr>
              <w:t>8</w:t>
            </w:r>
            <w:r w:rsidR="00A5643D" w:rsidRPr="00370DAD">
              <w:rPr>
                <w:rFonts w:ascii="TH SarabunPSK" w:hAnsi="TH SarabunPSK" w:cs="TH SarabunPSK"/>
                <w:sz w:val="32"/>
                <w:szCs w:val="32"/>
              </w:rPr>
              <w:t>0</w:t>
            </w:r>
          </w:p>
        </w:tc>
      </w:tr>
      <w:tr w:rsidR="00370DAD" w:rsidRPr="00370DAD" w:rsidTr="00462DA1">
        <w:trPr>
          <w:trHeight w:val="375"/>
          <w:jc w:val="center"/>
        </w:trPr>
        <w:tc>
          <w:tcPr>
            <w:tcW w:w="1362" w:type="pct"/>
            <w:vAlign w:val="bottom"/>
          </w:tcPr>
          <w:p w:rsidR="00A5643D" w:rsidRPr="00370DAD" w:rsidRDefault="00A5643D" w:rsidP="00996222">
            <w:pPr>
              <w:tabs>
                <w:tab w:val="left" w:pos="426"/>
                <w:tab w:val="left" w:pos="993"/>
                <w:tab w:val="left" w:pos="1560"/>
                <w:tab w:val="left" w:pos="2127"/>
              </w:tabs>
              <w:snapToGrid w:val="0"/>
              <w:jc w:val="center"/>
              <w:rPr>
                <w:rFonts w:ascii="TH SarabunPSK" w:hAnsi="TH SarabunPSK" w:cs="TH SarabunPSK"/>
                <w:sz w:val="32"/>
                <w:szCs w:val="32"/>
                <w:lang w:val="en-AU"/>
              </w:rPr>
            </w:pPr>
            <w:r w:rsidRPr="00370DAD">
              <w:rPr>
                <w:rFonts w:ascii="TH SarabunPSK" w:hAnsi="TH SarabunPSK" w:cs="TH SarabunPSK"/>
                <w:sz w:val="32"/>
                <w:szCs w:val="32"/>
                <w:cs/>
                <w:lang w:val="en-AU"/>
              </w:rPr>
              <w:t>ชั้นปีที่ 4</w:t>
            </w:r>
          </w:p>
        </w:tc>
        <w:tc>
          <w:tcPr>
            <w:tcW w:w="561" w:type="pct"/>
            <w:vAlign w:val="center"/>
          </w:tcPr>
          <w:p w:rsidR="00A5643D" w:rsidRPr="00370DAD" w:rsidRDefault="00A5643D" w:rsidP="00996222">
            <w:pPr>
              <w:tabs>
                <w:tab w:val="left" w:pos="426"/>
                <w:tab w:val="left" w:pos="993"/>
                <w:tab w:val="left" w:pos="1560"/>
                <w:tab w:val="left" w:pos="2127"/>
              </w:tabs>
              <w:snapToGrid w:val="0"/>
              <w:jc w:val="center"/>
              <w:rPr>
                <w:rFonts w:ascii="TH SarabunPSK" w:hAnsi="TH SarabunPSK" w:cs="TH SarabunPSK"/>
                <w:sz w:val="32"/>
                <w:szCs w:val="32"/>
                <w:lang w:val="en-AU"/>
              </w:rPr>
            </w:pPr>
            <w:r w:rsidRPr="00370DAD">
              <w:rPr>
                <w:rFonts w:ascii="TH SarabunPSK" w:hAnsi="TH SarabunPSK" w:cs="TH SarabunPSK"/>
                <w:sz w:val="32"/>
                <w:szCs w:val="32"/>
                <w:lang w:val="en-AU"/>
              </w:rPr>
              <w:t>-</w:t>
            </w:r>
          </w:p>
        </w:tc>
        <w:tc>
          <w:tcPr>
            <w:tcW w:w="595" w:type="pct"/>
            <w:vAlign w:val="center"/>
          </w:tcPr>
          <w:p w:rsidR="00A5643D" w:rsidRPr="00370DAD" w:rsidRDefault="00A5643D" w:rsidP="00996222">
            <w:pPr>
              <w:tabs>
                <w:tab w:val="left" w:pos="426"/>
                <w:tab w:val="left" w:pos="993"/>
                <w:tab w:val="left" w:pos="1560"/>
                <w:tab w:val="left" w:pos="2127"/>
              </w:tabs>
              <w:snapToGrid w:val="0"/>
              <w:jc w:val="center"/>
              <w:rPr>
                <w:rFonts w:ascii="TH SarabunPSK" w:hAnsi="TH SarabunPSK" w:cs="TH SarabunPSK"/>
                <w:sz w:val="32"/>
                <w:szCs w:val="32"/>
                <w:lang w:val="en-AU"/>
              </w:rPr>
            </w:pPr>
            <w:r w:rsidRPr="00370DAD">
              <w:rPr>
                <w:rFonts w:ascii="TH SarabunPSK" w:hAnsi="TH SarabunPSK" w:cs="TH SarabunPSK"/>
                <w:sz w:val="32"/>
                <w:szCs w:val="32"/>
                <w:lang w:val="en-AU"/>
              </w:rPr>
              <w:t>-</w:t>
            </w:r>
          </w:p>
        </w:tc>
        <w:tc>
          <w:tcPr>
            <w:tcW w:w="595" w:type="pct"/>
            <w:vAlign w:val="center"/>
          </w:tcPr>
          <w:p w:rsidR="00A5643D" w:rsidRPr="00370DAD" w:rsidRDefault="00A5643D" w:rsidP="00996222">
            <w:pPr>
              <w:tabs>
                <w:tab w:val="left" w:pos="426"/>
                <w:tab w:val="left" w:pos="993"/>
                <w:tab w:val="left" w:pos="1560"/>
                <w:tab w:val="left" w:pos="2127"/>
              </w:tabs>
              <w:snapToGrid w:val="0"/>
              <w:jc w:val="center"/>
              <w:rPr>
                <w:rFonts w:ascii="TH SarabunPSK" w:hAnsi="TH SarabunPSK" w:cs="TH SarabunPSK"/>
                <w:sz w:val="32"/>
                <w:szCs w:val="32"/>
                <w:lang w:val="en-AU"/>
              </w:rPr>
            </w:pPr>
            <w:r w:rsidRPr="00370DAD">
              <w:rPr>
                <w:rFonts w:ascii="TH SarabunPSK" w:hAnsi="TH SarabunPSK" w:cs="TH SarabunPSK"/>
                <w:sz w:val="32"/>
                <w:szCs w:val="32"/>
                <w:lang w:val="en-AU"/>
              </w:rPr>
              <w:t>-</w:t>
            </w:r>
          </w:p>
        </w:tc>
        <w:tc>
          <w:tcPr>
            <w:tcW w:w="595" w:type="pct"/>
          </w:tcPr>
          <w:p w:rsidR="00A5643D" w:rsidRPr="00370DAD" w:rsidRDefault="00462DA1" w:rsidP="00996222">
            <w:pPr>
              <w:tabs>
                <w:tab w:val="left" w:pos="426"/>
                <w:tab w:val="left" w:pos="993"/>
                <w:tab w:val="left" w:pos="1560"/>
                <w:tab w:val="left" w:pos="2127"/>
              </w:tabs>
              <w:jc w:val="center"/>
            </w:pPr>
            <w:r w:rsidRPr="00370DAD">
              <w:rPr>
                <w:rFonts w:ascii="TH SarabunPSK" w:hAnsi="TH SarabunPSK" w:cs="TH SarabunPSK"/>
                <w:sz w:val="32"/>
                <w:szCs w:val="32"/>
              </w:rPr>
              <w:t>8</w:t>
            </w:r>
            <w:r w:rsidR="00A5643D" w:rsidRPr="00370DAD">
              <w:rPr>
                <w:rFonts w:ascii="TH SarabunPSK" w:hAnsi="TH SarabunPSK" w:cs="TH SarabunPSK"/>
                <w:sz w:val="32"/>
                <w:szCs w:val="32"/>
              </w:rPr>
              <w:t>0</w:t>
            </w:r>
          </w:p>
        </w:tc>
        <w:tc>
          <w:tcPr>
            <w:tcW w:w="594" w:type="pct"/>
          </w:tcPr>
          <w:p w:rsidR="00A5643D" w:rsidRPr="00370DAD" w:rsidRDefault="00462DA1" w:rsidP="00996222">
            <w:pPr>
              <w:tabs>
                <w:tab w:val="left" w:pos="426"/>
                <w:tab w:val="left" w:pos="993"/>
                <w:tab w:val="left" w:pos="1560"/>
                <w:tab w:val="left" w:pos="2127"/>
              </w:tabs>
              <w:jc w:val="center"/>
            </w:pPr>
            <w:r w:rsidRPr="00370DAD">
              <w:rPr>
                <w:rFonts w:ascii="TH SarabunPSK" w:hAnsi="TH SarabunPSK" w:cs="TH SarabunPSK"/>
                <w:sz w:val="32"/>
                <w:szCs w:val="32"/>
              </w:rPr>
              <w:t>8</w:t>
            </w:r>
            <w:r w:rsidR="00A5643D" w:rsidRPr="00370DAD">
              <w:rPr>
                <w:rFonts w:ascii="TH SarabunPSK" w:hAnsi="TH SarabunPSK" w:cs="TH SarabunPSK"/>
                <w:sz w:val="32"/>
                <w:szCs w:val="32"/>
              </w:rPr>
              <w:t>0</w:t>
            </w:r>
          </w:p>
        </w:tc>
        <w:tc>
          <w:tcPr>
            <w:tcW w:w="698" w:type="pct"/>
          </w:tcPr>
          <w:p w:rsidR="00A5643D" w:rsidRPr="00370DAD" w:rsidRDefault="00462DA1" w:rsidP="00996222">
            <w:pPr>
              <w:tabs>
                <w:tab w:val="left" w:pos="426"/>
                <w:tab w:val="left" w:pos="993"/>
                <w:tab w:val="left" w:pos="1560"/>
                <w:tab w:val="left" w:pos="2127"/>
              </w:tabs>
              <w:jc w:val="center"/>
            </w:pPr>
            <w:r w:rsidRPr="00370DAD">
              <w:rPr>
                <w:rFonts w:ascii="TH SarabunPSK" w:hAnsi="TH SarabunPSK" w:cs="TH SarabunPSK"/>
                <w:sz w:val="32"/>
                <w:szCs w:val="32"/>
              </w:rPr>
              <w:t>8</w:t>
            </w:r>
            <w:r w:rsidR="00A5643D" w:rsidRPr="00370DAD">
              <w:rPr>
                <w:rFonts w:ascii="TH SarabunPSK" w:hAnsi="TH SarabunPSK" w:cs="TH SarabunPSK"/>
                <w:sz w:val="32"/>
                <w:szCs w:val="32"/>
              </w:rPr>
              <w:t>0</w:t>
            </w:r>
          </w:p>
        </w:tc>
      </w:tr>
      <w:tr w:rsidR="00370DAD" w:rsidRPr="00370DAD" w:rsidTr="00462DA1">
        <w:trPr>
          <w:trHeight w:val="375"/>
          <w:jc w:val="center"/>
        </w:trPr>
        <w:tc>
          <w:tcPr>
            <w:tcW w:w="1362" w:type="pct"/>
            <w:vAlign w:val="bottom"/>
          </w:tcPr>
          <w:p w:rsidR="00A5643D" w:rsidRPr="00370DAD" w:rsidRDefault="00A5643D" w:rsidP="00996222">
            <w:pPr>
              <w:tabs>
                <w:tab w:val="left" w:pos="426"/>
                <w:tab w:val="left" w:pos="993"/>
                <w:tab w:val="left" w:pos="1560"/>
                <w:tab w:val="left" w:pos="2127"/>
              </w:tabs>
              <w:snapToGrid w:val="0"/>
              <w:jc w:val="center"/>
              <w:rPr>
                <w:rFonts w:ascii="TH SarabunPSK" w:hAnsi="TH SarabunPSK" w:cs="TH SarabunPSK"/>
                <w:sz w:val="32"/>
                <w:szCs w:val="32"/>
                <w:cs/>
                <w:lang w:val="en-AU"/>
              </w:rPr>
            </w:pPr>
            <w:r w:rsidRPr="00370DAD">
              <w:rPr>
                <w:rFonts w:ascii="TH SarabunPSK" w:hAnsi="TH SarabunPSK" w:cs="TH SarabunPSK"/>
                <w:sz w:val="32"/>
                <w:szCs w:val="32"/>
                <w:cs/>
                <w:lang w:val="en-AU"/>
              </w:rPr>
              <w:t xml:space="preserve">ชั้นปีที่ </w:t>
            </w:r>
            <w:r w:rsidRPr="00370DAD">
              <w:rPr>
                <w:rFonts w:ascii="TH SarabunPSK" w:hAnsi="TH SarabunPSK" w:cs="TH SarabunPSK" w:hint="cs"/>
                <w:sz w:val="32"/>
                <w:szCs w:val="32"/>
                <w:cs/>
                <w:lang w:val="en-AU"/>
              </w:rPr>
              <w:t>5</w:t>
            </w:r>
          </w:p>
        </w:tc>
        <w:tc>
          <w:tcPr>
            <w:tcW w:w="561" w:type="pct"/>
            <w:vAlign w:val="center"/>
          </w:tcPr>
          <w:p w:rsidR="00A5643D" w:rsidRPr="00370DAD" w:rsidRDefault="00A5643D" w:rsidP="00996222">
            <w:pPr>
              <w:tabs>
                <w:tab w:val="left" w:pos="426"/>
                <w:tab w:val="left" w:pos="993"/>
                <w:tab w:val="left" w:pos="1560"/>
                <w:tab w:val="left" w:pos="2127"/>
              </w:tabs>
              <w:snapToGrid w:val="0"/>
              <w:jc w:val="center"/>
              <w:rPr>
                <w:rFonts w:ascii="TH SarabunPSK" w:hAnsi="TH SarabunPSK" w:cs="TH SarabunPSK"/>
                <w:sz w:val="32"/>
                <w:szCs w:val="32"/>
                <w:lang w:val="en-AU"/>
              </w:rPr>
            </w:pPr>
            <w:r w:rsidRPr="00370DAD">
              <w:rPr>
                <w:rFonts w:ascii="TH SarabunPSK" w:hAnsi="TH SarabunPSK" w:cs="TH SarabunPSK"/>
                <w:sz w:val="32"/>
                <w:szCs w:val="32"/>
                <w:lang w:val="en-AU"/>
              </w:rPr>
              <w:t>-</w:t>
            </w:r>
          </w:p>
        </w:tc>
        <w:tc>
          <w:tcPr>
            <w:tcW w:w="595" w:type="pct"/>
            <w:vAlign w:val="center"/>
          </w:tcPr>
          <w:p w:rsidR="00A5643D" w:rsidRPr="00370DAD" w:rsidRDefault="00A5643D" w:rsidP="00996222">
            <w:pPr>
              <w:tabs>
                <w:tab w:val="left" w:pos="426"/>
                <w:tab w:val="left" w:pos="993"/>
                <w:tab w:val="left" w:pos="1560"/>
                <w:tab w:val="left" w:pos="2127"/>
              </w:tabs>
              <w:snapToGrid w:val="0"/>
              <w:jc w:val="center"/>
              <w:rPr>
                <w:rFonts w:ascii="TH SarabunPSK" w:hAnsi="TH SarabunPSK" w:cs="TH SarabunPSK"/>
                <w:sz w:val="32"/>
                <w:szCs w:val="32"/>
                <w:lang w:val="en-AU"/>
              </w:rPr>
            </w:pPr>
            <w:r w:rsidRPr="00370DAD">
              <w:rPr>
                <w:rFonts w:ascii="TH SarabunPSK" w:hAnsi="TH SarabunPSK" w:cs="TH SarabunPSK"/>
                <w:sz w:val="32"/>
                <w:szCs w:val="32"/>
                <w:lang w:val="en-AU"/>
              </w:rPr>
              <w:t>-</w:t>
            </w:r>
          </w:p>
        </w:tc>
        <w:tc>
          <w:tcPr>
            <w:tcW w:w="595" w:type="pct"/>
            <w:vAlign w:val="center"/>
          </w:tcPr>
          <w:p w:rsidR="00A5643D" w:rsidRPr="00370DAD" w:rsidRDefault="00A5643D" w:rsidP="00996222">
            <w:pPr>
              <w:tabs>
                <w:tab w:val="left" w:pos="426"/>
                <w:tab w:val="left" w:pos="993"/>
                <w:tab w:val="left" w:pos="1560"/>
                <w:tab w:val="left" w:pos="2127"/>
              </w:tabs>
              <w:snapToGrid w:val="0"/>
              <w:jc w:val="center"/>
              <w:rPr>
                <w:rFonts w:ascii="TH SarabunPSK" w:hAnsi="TH SarabunPSK" w:cs="TH SarabunPSK"/>
                <w:sz w:val="32"/>
                <w:szCs w:val="32"/>
                <w:lang w:val="en-AU"/>
              </w:rPr>
            </w:pPr>
            <w:r w:rsidRPr="00370DAD">
              <w:rPr>
                <w:rFonts w:ascii="TH SarabunPSK" w:hAnsi="TH SarabunPSK" w:cs="TH SarabunPSK"/>
                <w:sz w:val="32"/>
                <w:szCs w:val="32"/>
                <w:lang w:val="en-AU"/>
              </w:rPr>
              <w:t>-</w:t>
            </w:r>
          </w:p>
        </w:tc>
        <w:tc>
          <w:tcPr>
            <w:tcW w:w="595" w:type="pct"/>
          </w:tcPr>
          <w:p w:rsidR="00A5643D" w:rsidRPr="00370DAD" w:rsidRDefault="00A5643D" w:rsidP="00996222">
            <w:pPr>
              <w:tabs>
                <w:tab w:val="left" w:pos="426"/>
                <w:tab w:val="left" w:pos="993"/>
                <w:tab w:val="left" w:pos="1560"/>
                <w:tab w:val="left" w:pos="2127"/>
              </w:tabs>
              <w:jc w:val="center"/>
              <w:rPr>
                <w:rFonts w:ascii="TH SarabunPSK" w:hAnsi="TH SarabunPSK" w:cs="TH SarabunPSK"/>
                <w:sz w:val="32"/>
                <w:szCs w:val="32"/>
              </w:rPr>
            </w:pPr>
            <w:r w:rsidRPr="00370DAD">
              <w:rPr>
                <w:rFonts w:ascii="TH SarabunPSK" w:hAnsi="TH SarabunPSK" w:cs="TH SarabunPSK"/>
                <w:sz w:val="32"/>
                <w:szCs w:val="32"/>
              </w:rPr>
              <w:t>-</w:t>
            </w:r>
          </w:p>
        </w:tc>
        <w:tc>
          <w:tcPr>
            <w:tcW w:w="594" w:type="pct"/>
          </w:tcPr>
          <w:p w:rsidR="00A5643D" w:rsidRPr="00370DAD" w:rsidRDefault="00462DA1" w:rsidP="00996222">
            <w:pPr>
              <w:tabs>
                <w:tab w:val="left" w:pos="426"/>
                <w:tab w:val="left" w:pos="993"/>
                <w:tab w:val="left" w:pos="1560"/>
                <w:tab w:val="left" w:pos="2127"/>
              </w:tabs>
              <w:jc w:val="center"/>
            </w:pPr>
            <w:r w:rsidRPr="00370DAD">
              <w:rPr>
                <w:rFonts w:ascii="TH SarabunPSK" w:hAnsi="TH SarabunPSK" w:cs="TH SarabunPSK"/>
                <w:sz w:val="32"/>
                <w:szCs w:val="32"/>
              </w:rPr>
              <w:t>8</w:t>
            </w:r>
            <w:r w:rsidR="00A5643D" w:rsidRPr="00370DAD">
              <w:rPr>
                <w:rFonts w:ascii="TH SarabunPSK" w:hAnsi="TH SarabunPSK" w:cs="TH SarabunPSK"/>
                <w:sz w:val="32"/>
                <w:szCs w:val="32"/>
              </w:rPr>
              <w:t>0</w:t>
            </w:r>
          </w:p>
        </w:tc>
        <w:tc>
          <w:tcPr>
            <w:tcW w:w="698" w:type="pct"/>
          </w:tcPr>
          <w:p w:rsidR="00A5643D" w:rsidRPr="00370DAD" w:rsidRDefault="00462DA1" w:rsidP="00996222">
            <w:pPr>
              <w:tabs>
                <w:tab w:val="left" w:pos="426"/>
                <w:tab w:val="left" w:pos="993"/>
                <w:tab w:val="left" w:pos="1560"/>
                <w:tab w:val="left" w:pos="2127"/>
              </w:tabs>
              <w:jc w:val="center"/>
            </w:pPr>
            <w:r w:rsidRPr="00370DAD">
              <w:rPr>
                <w:rFonts w:ascii="TH SarabunPSK" w:hAnsi="TH SarabunPSK" w:cs="TH SarabunPSK"/>
                <w:sz w:val="32"/>
                <w:szCs w:val="32"/>
              </w:rPr>
              <w:t>8</w:t>
            </w:r>
            <w:r w:rsidR="00A5643D" w:rsidRPr="00370DAD">
              <w:rPr>
                <w:rFonts w:ascii="TH SarabunPSK" w:hAnsi="TH SarabunPSK" w:cs="TH SarabunPSK"/>
                <w:sz w:val="32"/>
                <w:szCs w:val="32"/>
              </w:rPr>
              <w:t>0</w:t>
            </w:r>
          </w:p>
        </w:tc>
      </w:tr>
      <w:tr w:rsidR="00370DAD" w:rsidRPr="00370DAD" w:rsidTr="00462DA1">
        <w:trPr>
          <w:trHeight w:val="375"/>
          <w:jc w:val="center"/>
        </w:trPr>
        <w:tc>
          <w:tcPr>
            <w:tcW w:w="1362" w:type="pct"/>
            <w:tcBorders>
              <w:bottom w:val="single" w:sz="4" w:space="0" w:color="auto"/>
            </w:tcBorders>
            <w:vAlign w:val="bottom"/>
          </w:tcPr>
          <w:p w:rsidR="00A5643D" w:rsidRPr="00370DAD" w:rsidRDefault="00A5643D" w:rsidP="00996222">
            <w:pPr>
              <w:tabs>
                <w:tab w:val="left" w:pos="426"/>
                <w:tab w:val="left" w:pos="993"/>
                <w:tab w:val="left" w:pos="1560"/>
                <w:tab w:val="left" w:pos="2127"/>
              </w:tabs>
              <w:snapToGrid w:val="0"/>
              <w:jc w:val="center"/>
              <w:rPr>
                <w:rFonts w:ascii="TH SarabunPSK" w:hAnsi="TH SarabunPSK" w:cs="TH SarabunPSK"/>
                <w:b/>
                <w:bCs/>
                <w:sz w:val="32"/>
                <w:szCs w:val="32"/>
                <w:rtl/>
                <w:cs/>
                <w:lang w:val="en-AU"/>
              </w:rPr>
            </w:pPr>
            <w:r w:rsidRPr="00370DAD">
              <w:rPr>
                <w:rFonts w:ascii="TH SarabunPSK" w:hAnsi="TH SarabunPSK" w:cs="TH SarabunPSK"/>
                <w:b/>
                <w:bCs/>
                <w:sz w:val="32"/>
                <w:szCs w:val="32"/>
                <w:cs/>
                <w:lang w:val="en-AU"/>
              </w:rPr>
              <w:t>รวม</w:t>
            </w:r>
          </w:p>
        </w:tc>
        <w:tc>
          <w:tcPr>
            <w:tcW w:w="561" w:type="pct"/>
            <w:tcBorders>
              <w:bottom w:val="single" w:sz="4" w:space="0" w:color="auto"/>
            </w:tcBorders>
            <w:vAlign w:val="center"/>
          </w:tcPr>
          <w:p w:rsidR="00A5643D" w:rsidRPr="00370DAD" w:rsidRDefault="00462DA1" w:rsidP="00996222">
            <w:pPr>
              <w:tabs>
                <w:tab w:val="left" w:pos="426"/>
                <w:tab w:val="left" w:pos="993"/>
                <w:tab w:val="left" w:pos="1560"/>
                <w:tab w:val="left" w:pos="2127"/>
              </w:tabs>
              <w:snapToGrid w:val="0"/>
              <w:jc w:val="center"/>
              <w:rPr>
                <w:rFonts w:ascii="TH SarabunPSK" w:hAnsi="TH SarabunPSK" w:cs="TH SarabunPSK"/>
                <w:b/>
                <w:bCs/>
                <w:sz w:val="32"/>
                <w:szCs w:val="32"/>
              </w:rPr>
            </w:pPr>
            <w:r w:rsidRPr="00370DAD">
              <w:rPr>
                <w:rFonts w:ascii="TH SarabunPSK" w:hAnsi="TH SarabunPSK" w:cs="TH SarabunPSK"/>
                <w:sz w:val="32"/>
                <w:szCs w:val="32"/>
              </w:rPr>
              <w:t>80</w:t>
            </w:r>
          </w:p>
        </w:tc>
        <w:tc>
          <w:tcPr>
            <w:tcW w:w="595" w:type="pct"/>
            <w:tcBorders>
              <w:bottom w:val="single" w:sz="4" w:space="0" w:color="auto"/>
            </w:tcBorders>
            <w:vAlign w:val="center"/>
          </w:tcPr>
          <w:p w:rsidR="00A5643D" w:rsidRPr="00370DAD" w:rsidRDefault="00462DA1" w:rsidP="00996222">
            <w:pPr>
              <w:tabs>
                <w:tab w:val="left" w:pos="426"/>
                <w:tab w:val="left" w:pos="993"/>
                <w:tab w:val="left" w:pos="1560"/>
                <w:tab w:val="left" w:pos="2127"/>
              </w:tabs>
              <w:snapToGrid w:val="0"/>
              <w:jc w:val="center"/>
              <w:rPr>
                <w:rFonts w:ascii="TH SarabunPSK" w:hAnsi="TH SarabunPSK" w:cs="TH SarabunPSK"/>
                <w:b/>
                <w:bCs/>
                <w:sz w:val="32"/>
                <w:szCs w:val="32"/>
                <w:lang w:val="en-AU"/>
              </w:rPr>
            </w:pPr>
            <w:r w:rsidRPr="00370DAD">
              <w:rPr>
                <w:rFonts w:ascii="TH SarabunPSK" w:hAnsi="TH SarabunPSK" w:cs="TH SarabunPSK"/>
                <w:sz w:val="32"/>
                <w:szCs w:val="32"/>
              </w:rPr>
              <w:t>160</w:t>
            </w:r>
          </w:p>
        </w:tc>
        <w:tc>
          <w:tcPr>
            <w:tcW w:w="595" w:type="pct"/>
            <w:tcBorders>
              <w:bottom w:val="single" w:sz="4" w:space="0" w:color="auto"/>
            </w:tcBorders>
            <w:vAlign w:val="center"/>
          </w:tcPr>
          <w:p w:rsidR="00A5643D" w:rsidRPr="00370DAD" w:rsidRDefault="00462DA1" w:rsidP="00996222">
            <w:pPr>
              <w:tabs>
                <w:tab w:val="left" w:pos="426"/>
                <w:tab w:val="left" w:pos="993"/>
                <w:tab w:val="left" w:pos="1560"/>
                <w:tab w:val="left" w:pos="2127"/>
              </w:tabs>
              <w:snapToGrid w:val="0"/>
              <w:jc w:val="center"/>
              <w:rPr>
                <w:rFonts w:ascii="TH SarabunPSK" w:hAnsi="TH SarabunPSK" w:cs="TH SarabunPSK"/>
                <w:sz w:val="32"/>
                <w:szCs w:val="32"/>
                <w:lang w:val="en-AU"/>
              </w:rPr>
            </w:pPr>
            <w:r w:rsidRPr="00370DAD">
              <w:rPr>
                <w:rFonts w:ascii="TH SarabunPSK" w:hAnsi="TH SarabunPSK" w:cs="TH SarabunPSK"/>
                <w:sz w:val="32"/>
                <w:szCs w:val="32"/>
                <w:lang w:val="en-AU"/>
              </w:rPr>
              <w:t>24</w:t>
            </w:r>
            <w:r w:rsidR="00A5643D" w:rsidRPr="00370DAD">
              <w:rPr>
                <w:rFonts w:ascii="TH SarabunPSK" w:hAnsi="TH SarabunPSK" w:cs="TH SarabunPSK"/>
                <w:sz w:val="32"/>
                <w:szCs w:val="32"/>
                <w:lang w:val="en-AU"/>
              </w:rPr>
              <w:t>0</w:t>
            </w:r>
          </w:p>
        </w:tc>
        <w:tc>
          <w:tcPr>
            <w:tcW w:w="595" w:type="pct"/>
            <w:tcBorders>
              <w:bottom w:val="single" w:sz="4" w:space="0" w:color="auto"/>
            </w:tcBorders>
            <w:vAlign w:val="center"/>
          </w:tcPr>
          <w:p w:rsidR="00A5643D" w:rsidRPr="00370DAD" w:rsidRDefault="00462DA1" w:rsidP="00996222">
            <w:pPr>
              <w:tabs>
                <w:tab w:val="left" w:pos="426"/>
                <w:tab w:val="left" w:pos="993"/>
                <w:tab w:val="left" w:pos="1560"/>
                <w:tab w:val="left" w:pos="2127"/>
              </w:tabs>
              <w:snapToGrid w:val="0"/>
              <w:jc w:val="center"/>
              <w:rPr>
                <w:rFonts w:ascii="TH SarabunPSK" w:hAnsi="TH SarabunPSK" w:cs="TH SarabunPSK"/>
                <w:b/>
                <w:bCs/>
                <w:sz w:val="32"/>
                <w:szCs w:val="32"/>
                <w:lang w:val="en-AU"/>
              </w:rPr>
            </w:pPr>
            <w:r w:rsidRPr="00370DAD">
              <w:rPr>
                <w:rFonts w:ascii="TH SarabunPSK" w:hAnsi="TH SarabunPSK" w:cs="TH SarabunPSK"/>
                <w:sz w:val="32"/>
                <w:szCs w:val="32"/>
              </w:rPr>
              <w:t>32</w:t>
            </w:r>
            <w:r w:rsidR="00A5643D" w:rsidRPr="00370DAD">
              <w:rPr>
                <w:rFonts w:ascii="TH SarabunPSK" w:hAnsi="TH SarabunPSK" w:cs="TH SarabunPSK"/>
                <w:sz w:val="32"/>
                <w:szCs w:val="32"/>
              </w:rPr>
              <w:t>0</w:t>
            </w:r>
          </w:p>
        </w:tc>
        <w:tc>
          <w:tcPr>
            <w:tcW w:w="594" w:type="pct"/>
            <w:tcBorders>
              <w:bottom w:val="single" w:sz="4" w:space="0" w:color="auto"/>
            </w:tcBorders>
            <w:vAlign w:val="center"/>
          </w:tcPr>
          <w:p w:rsidR="00A5643D" w:rsidRPr="00370DAD" w:rsidRDefault="00462DA1" w:rsidP="00996222">
            <w:pPr>
              <w:tabs>
                <w:tab w:val="left" w:pos="426"/>
                <w:tab w:val="left" w:pos="993"/>
                <w:tab w:val="left" w:pos="1560"/>
                <w:tab w:val="left" w:pos="2127"/>
              </w:tabs>
              <w:snapToGrid w:val="0"/>
              <w:jc w:val="center"/>
              <w:rPr>
                <w:rFonts w:ascii="TH SarabunPSK" w:hAnsi="TH SarabunPSK" w:cs="TH SarabunPSK"/>
                <w:b/>
                <w:bCs/>
                <w:sz w:val="32"/>
                <w:szCs w:val="32"/>
                <w:lang w:val="en-AU"/>
              </w:rPr>
            </w:pPr>
            <w:r w:rsidRPr="00370DAD">
              <w:rPr>
                <w:rFonts w:ascii="TH SarabunPSK" w:hAnsi="TH SarabunPSK" w:cs="TH SarabunPSK"/>
                <w:sz w:val="32"/>
                <w:szCs w:val="32"/>
              </w:rPr>
              <w:t>4</w:t>
            </w:r>
            <w:r w:rsidR="00A5643D" w:rsidRPr="00370DAD">
              <w:rPr>
                <w:rFonts w:ascii="TH SarabunPSK" w:hAnsi="TH SarabunPSK" w:cs="TH SarabunPSK"/>
                <w:sz w:val="32"/>
                <w:szCs w:val="32"/>
              </w:rPr>
              <w:t>00</w:t>
            </w:r>
          </w:p>
        </w:tc>
        <w:tc>
          <w:tcPr>
            <w:tcW w:w="698" w:type="pct"/>
            <w:tcBorders>
              <w:bottom w:val="single" w:sz="4" w:space="0" w:color="auto"/>
            </w:tcBorders>
          </w:tcPr>
          <w:p w:rsidR="00A5643D" w:rsidRPr="00370DAD" w:rsidRDefault="00462DA1" w:rsidP="00996222">
            <w:pPr>
              <w:tabs>
                <w:tab w:val="left" w:pos="426"/>
                <w:tab w:val="left" w:pos="993"/>
                <w:tab w:val="left" w:pos="1560"/>
                <w:tab w:val="left" w:pos="2127"/>
              </w:tabs>
              <w:snapToGrid w:val="0"/>
              <w:jc w:val="center"/>
              <w:rPr>
                <w:rFonts w:ascii="TH SarabunPSK" w:hAnsi="TH SarabunPSK" w:cs="TH SarabunPSK"/>
                <w:sz w:val="32"/>
                <w:szCs w:val="32"/>
              </w:rPr>
            </w:pPr>
            <w:r w:rsidRPr="00370DAD">
              <w:rPr>
                <w:rFonts w:ascii="TH SarabunPSK" w:hAnsi="TH SarabunPSK" w:cs="TH SarabunPSK"/>
                <w:sz w:val="32"/>
                <w:szCs w:val="32"/>
              </w:rPr>
              <w:t>4</w:t>
            </w:r>
            <w:r w:rsidR="00A5643D" w:rsidRPr="00370DAD">
              <w:rPr>
                <w:rFonts w:ascii="TH SarabunPSK" w:hAnsi="TH SarabunPSK" w:cs="TH SarabunPSK"/>
                <w:sz w:val="32"/>
                <w:szCs w:val="32"/>
              </w:rPr>
              <w:t>00</w:t>
            </w:r>
          </w:p>
        </w:tc>
      </w:tr>
      <w:tr w:rsidR="00A5643D" w:rsidRPr="00370DAD" w:rsidTr="00B67471">
        <w:trPr>
          <w:trHeight w:val="375"/>
          <w:jc w:val="center"/>
        </w:trPr>
        <w:tc>
          <w:tcPr>
            <w:tcW w:w="1362" w:type="pct"/>
            <w:tcBorders>
              <w:bottom w:val="single" w:sz="4" w:space="0" w:color="auto"/>
            </w:tcBorders>
            <w:vAlign w:val="center"/>
          </w:tcPr>
          <w:p w:rsidR="00A5643D" w:rsidRPr="00370DAD" w:rsidRDefault="00A5643D" w:rsidP="00B67471">
            <w:pPr>
              <w:jc w:val="center"/>
              <w:rPr>
                <w:rFonts w:ascii="TH SarabunPSK" w:hAnsi="TH SarabunPSK" w:cs="TH SarabunPSK"/>
                <w:b/>
                <w:bCs/>
                <w:sz w:val="32"/>
                <w:szCs w:val="32"/>
                <w:rtl/>
                <w:cs/>
                <w:lang w:val="en-AU"/>
              </w:rPr>
            </w:pPr>
            <w:r w:rsidRPr="00370DAD">
              <w:rPr>
                <w:rFonts w:ascii="TH SarabunPSK" w:hAnsi="TH SarabunPSK" w:cs="TH SarabunPSK"/>
                <w:b/>
                <w:bCs/>
                <w:sz w:val="32"/>
                <w:szCs w:val="32"/>
                <w:cs/>
                <w:lang w:val="en-AU"/>
              </w:rPr>
              <w:t>คาดว่าจะสำเร็จการศึกษา</w:t>
            </w:r>
          </w:p>
        </w:tc>
        <w:tc>
          <w:tcPr>
            <w:tcW w:w="561" w:type="pct"/>
            <w:tcBorders>
              <w:bottom w:val="single" w:sz="4" w:space="0" w:color="auto"/>
            </w:tcBorders>
            <w:vAlign w:val="center"/>
          </w:tcPr>
          <w:p w:rsidR="00B67471" w:rsidRPr="00370DAD" w:rsidRDefault="00B67471" w:rsidP="00B67471">
            <w:pPr>
              <w:jc w:val="center"/>
              <w:rPr>
                <w:rFonts w:ascii="TH SarabunPSK" w:hAnsi="TH SarabunPSK" w:cs="TH SarabunPSK"/>
                <w:sz w:val="32"/>
                <w:szCs w:val="32"/>
                <w:lang w:val="en-AU"/>
              </w:rPr>
            </w:pPr>
          </w:p>
          <w:p w:rsidR="00A5643D" w:rsidRPr="00370DAD" w:rsidRDefault="00A5643D" w:rsidP="00B67471">
            <w:pPr>
              <w:jc w:val="center"/>
              <w:rPr>
                <w:rFonts w:ascii="TH SarabunPSK" w:hAnsi="TH SarabunPSK" w:cs="TH SarabunPSK"/>
                <w:sz w:val="32"/>
                <w:szCs w:val="32"/>
                <w:lang w:val="en-AU"/>
              </w:rPr>
            </w:pPr>
            <w:r w:rsidRPr="00370DAD">
              <w:rPr>
                <w:rFonts w:ascii="TH SarabunPSK" w:hAnsi="TH SarabunPSK" w:cs="TH SarabunPSK"/>
                <w:sz w:val="32"/>
                <w:szCs w:val="32"/>
                <w:lang w:val="en-AU"/>
              </w:rPr>
              <w:t>-</w:t>
            </w:r>
          </w:p>
        </w:tc>
        <w:tc>
          <w:tcPr>
            <w:tcW w:w="595" w:type="pct"/>
            <w:tcBorders>
              <w:bottom w:val="single" w:sz="4" w:space="0" w:color="auto"/>
            </w:tcBorders>
            <w:vAlign w:val="center"/>
          </w:tcPr>
          <w:p w:rsidR="00B67471" w:rsidRPr="00370DAD" w:rsidRDefault="00B67471" w:rsidP="00B67471">
            <w:pPr>
              <w:jc w:val="center"/>
              <w:rPr>
                <w:rFonts w:ascii="TH SarabunPSK" w:hAnsi="TH SarabunPSK" w:cs="TH SarabunPSK"/>
                <w:sz w:val="32"/>
                <w:szCs w:val="32"/>
                <w:lang w:val="en-AU"/>
              </w:rPr>
            </w:pPr>
          </w:p>
          <w:p w:rsidR="00A5643D" w:rsidRPr="00370DAD" w:rsidRDefault="00A5643D" w:rsidP="00B67471">
            <w:pPr>
              <w:jc w:val="center"/>
              <w:rPr>
                <w:rFonts w:ascii="TH SarabunPSK" w:hAnsi="TH SarabunPSK" w:cs="TH SarabunPSK"/>
                <w:sz w:val="32"/>
                <w:szCs w:val="32"/>
                <w:cs/>
                <w:lang w:val="en-AU"/>
              </w:rPr>
            </w:pPr>
            <w:r w:rsidRPr="00370DAD">
              <w:rPr>
                <w:rFonts w:ascii="TH SarabunPSK" w:hAnsi="TH SarabunPSK" w:cs="TH SarabunPSK"/>
                <w:sz w:val="32"/>
                <w:szCs w:val="32"/>
                <w:lang w:val="en-AU"/>
              </w:rPr>
              <w:t>-</w:t>
            </w:r>
          </w:p>
        </w:tc>
        <w:tc>
          <w:tcPr>
            <w:tcW w:w="595" w:type="pct"/>
            <w:tcBorders>
              <w:bottom w:val="single" w:sz="4" w:space="0" w:color="auto"/>
            </w:tcBorders>
            <w:vAlign w:val="center"/>
          </w:tcPr>
          <w:p w:rsidR="00B67471" w:rsidRPr="00370DAD" w:rsidRDefault="00B67471" w:rsidP="00B67471">
            <w:pPr>
              <w:jc w:val="center"/>
              <w:rPr>
                <w:rFonts w:ascii="TH SarabunPSK" w:hAnsi="TH SarabunPSK" w:cs="TH SarabunPSK"/>
                <w:sz w:val="32"/>
                <w:szCs w:val="32"/>
                <w:lang w:val="en-AU"/>
              </w:rPr>
            </w:pPr>
          </w:p>
          <w:p w:rsidR="00A5643D" w:rsidRPr="00370DAD" w:rsidRDefault="00A5643D" w:rsidP="00B67471">
            <w:pPr>
              <w:jc w:val="center"/>
              <w:rPr>
                <w:rFonts w:ascii="TH SarabunPSK" w:hAnsi="TH SarabunPSK" w:cs="TH SarabunPSK"/>
                <w:sz w:val="32"/>
                <w:szCs w:val="32"/>
                <w:lang w:val="en-AU"/>
              </w:rPr>
            </w:pPr>
            <w:r w:rsidRPr="00370DAD">
              <w:rPr>
                <w:rFonts w:ascii="TH SarabunPSK" w:hAnsi="TH SarabunPSK" w:cs="TH SarabunPSK"/>
                <w:sz w:val="32"/>
                <w:szCs w:val="32"/>
                <w:lang w:val="en-AU"/>
              </w:rPr>
              <w:t>-</w:t>
            </w:r>
          </w:p>
        </w:tc>
        <w:tc>
          <w:tcPr>
            <w:tcW w:w="595" w:type="pct"/>
            <w:tcBorders>
              <w:bottom w:val="single" w:sz="4" w:space="0" w:color="auto"/>
            </w:tcBorders>
            <w:vAlign w:val="center"/>
          </w:tcPr>
          <w:p w:rsidR="00B67471" w:rsidRPr="00370DAD" w:rsidRDefault="00B67471" w:rsidP="00B67471">
            <w:pPr>
              <w:jc w:val="center"/>
              <w:rPr>
                <w:rFonts w:ascii="TH SarabunPSK" w:hAnsi="TH SarabunPSK" w:cs="TH SarabunPSK"/>
                <w:sz w:val="32"/>
                <w:szCs w:val="32"/>
                <w:lang w:val="en-AU"/>
              </w:rPr>
            </w:pPr>
          </w:p>
          <w:p w:rsidR="00A5643D" w:rsidRPr="00370DAD" w:rsidRDefault="00A5643D" w:rsidP="00B67471">
            <w:pPr>
              <w:jc w:val="center"/>
              <w:rPr>
                <w:rFonts w:ascii="TH SarabunPSK" w:hAnsi="TH SarabunPSK" w:cs="TH SarabunPSK"/>
                <w:sz w:val="32"/>
                <w:szCs w:val="32"/>
                <w:lang w:val="en-AU"/>
              </w:rPr>
            </w:pPr>
            <w:r w:rsidRPr="00370DAD">
              <w:rPr>
                <w:rFonts w:ascii="TH SarabunPSK" w:hAnsi="TH SarabunPSK" w:cs="TH SarabunPSK"/>
                <w:sz w:val="32"/>
                <w:szCs w:val="32"/>
                <w:lang w:val="en-AU"/>
              </w:rPr>
              <w:t>-</w:t>
            </w:r>
          </w:p>
        </w:tc>
        <w:tc>
          <w:tcPr>
            <w:tcW w:w="594" w:type="pct"/>
            <w:tcBorders>
              <w:bottom w:val="single" w:sz="4" w:space="0" w:color="auto"/>
            </w:tcBorders>
            <w:vAlign w:val="center"/>
          </w:tcPr>
          <w:p w:rsidR="00B67471" w:rsidRPr="00370DAD" w:rsidRDefault="00B67471" w:rsidP="00B67471">
            <w:pPr>
              <w:jc w:val="center"/>
              <w:rPr>
                <w:rFonts w:ascii="TH SarabunPSK" w:hAnsi="TH SarabunPSK" w:cs="TH SarabunPSK"/>
                <w:sz w:val="32"/>
                <w:szCs w:val="32"/>
              </w:rPr>
            </w:pPr>
          </w:p>
          <w:p w:rsidR="00A5643D" w:rsidRPr="00370DAD" w:rsidRDefault="00462DA1" w:rsidP="00B67471">
            <w:pPr>
              <w:jc w:val="center"/>
              <w:rPr>
                <w:rFonts w:ascii="TH SarabunPSK" w:hAnsi="TH SarabunPSK" w:cs="TH SarabunPSK"/>
                <w:sz w:val="32"/>
                <w:szCs w:val="32"/>
              </w:rPr>
            </w:pPr>
            <w:r w:rsidRPr="00370DAD">
              <w:rPr>
                <w:rFonts w:ascii="TH SarabunPSK" w:hAnsi="TH SarabunPSK" w:cs="TH SarabunPSK"/>
                <w:sz w:val="32"/>
                <w:szCs w:val="32"/>
              </w:rPr>
              <w:t>8</w:t>
            </w:r>
            <w:r w:rsidR="00A5643D" w:rsidRPr="00370DAD">
              <w:rPr>
                <w:rFonts w:ascii="TH SarabunPSK" w:hAnsi="TH SarabunPSK" w:cs="TH SarabunPSK"/>
                <w:sz w:val="32"/>
                <w:szCs w:val="32"/>
              </w:rPr>
              <w:t>0</w:t>
            </w:r>
          </w:p>
        </w:tc>
        <w:tc>
          <w:tcPr>
            <w:tcW w:w="698" w:type="pct"/>
            <w:tcBorders>
              <w:bottom w:val="single" w:sz="4" w:space="0" w:color="auto"/>
            </w:tcBorders>
            <w:vAlign w:val="center"/>
          </w:tcPr>
          <w:p w:rsidR="00B67471" w:rsidRPr="00370DAD" w:rsidRDefault="00B67471" w:rsidP="00B67471">
            <w:pPr>
              <w:jc w:val="center"/>
              <w:rPr>
                <w:rFonts w:ascii="TH SarabunPSK" w:hAnsi="TH SarabunPSK" w:cs="TH SarabunPSK"/>
                <w:sz w:val="32"/>
                <w:szCs w:val="32"/>
              </w:rPr>
            </w:pPr>
          </w:p>
          <w:p w:rsidR="00A5643D" w:rsidRPr="00370DAD" w:rsidRDefault="00462DA1" w:rsidP="00B67471">
            <w:pPr>
              <w:jc w:val="center"/>
              <w:rPr>
                <w:rFonts w:ascii="TH SarabunPSK" w:hAnsi="TH SarabunPSK" w:cs="TH SarabunPSK"/>
                <w:sz w:val="32"/>
                <w:szCs w:val="32"/>
              </w:rPr>
            </w:pPr>
            <w:r w:rsidRPr="00370DAD">
              <w:rPr>
                <w:rFonts w:ascii="TH SarabunPSK" w:hAnsi="TH SarabunPSK" w:cs="TH SarabunPSK"/>
                <w:sz w:val="32"/>
                <w:szCs w:val="32"/>
              </w:rPr>
              <w:t>8</w:t>
            </w:r>
            <w:r w:rsidR="00A5643D" w:rsidRPr="00370DAD">
              <w:rPr>
                <w:rFonts w:ascii="TH SarabunPSK" w:hAnsi="TH SarabunPSK" w:cs="TH SarabunPSK"/>
                <w:sz w:val="32"/>
                <w:szCs w:val="32"/>
              </w:rPr>
              <w:t>0</w:t>
            </w:r>
          </w:p>
        </w:tc>
      </w:tr>
    </w:tbl>
    <w:p w:rsidR="00A5643D" w:rsidRPr="00370DAD" w:rsidRDefault="00A5643D" w:rsidP="00996222">
      <w:pPr>
        <w:tabs>
          <w:tab w:val="left" w:pos="426"/>
          <w:tab w:val="left" w:pos="993"/>
          <w:tab w:val="left" w:pos="1560"/>
          <w:tab w:val="left" w:pos="2127"/>
        </w:tabs>
        <w:jc w:val="thaiDistribute"/>
        <w:rPr>
          <w:rFonts w:ascii="TH SarabunPSK" w:hAnsi="TH SarabunPSK" w:cs="TH SarabunPSK"/>
          <w:b/>
          <w:bCs/>
          <w:sz w:val="32"/>
          <w:szCs w:val="32"/>
        </w:rPr>
      </w:pPr>
    </w:p>
    <w:p w:rsidR="00A5643D" w:rsidRPr="00370DAD" w:rsidRDefault="00A5643D" w:rsidP="00996222">
      <w:pPr>
        <w:tabs>
          <w:tab w:val="left" w:pos="426"/>
          <w:tab w:val="left" w:pos="993"/>
          <w:tab w:val="left" w:pos="1560"/>
          <w:tab w:val="left" w:pos="2127"/>
        </w:tabs>
        <w:rPr>
          <w:rFonts w:ascii="TH SarabunPSK" w:hAnsi="TH SarabunPSK" w:cs="TH SarabunPSK"/>
          <w:b/>
          <w:bCs/>
          <w:sz w:val="32"/>
          <w:szCs w:val="32"/>
        </w:rPr>
      </w:pPr>
      <w:r w:rsidRPr="00370DAD">
        <w:rPr>
          <w:rFonts w:ascii="TH SarabunPSK" w:hAnsi="TH SarabunPSK" w:cs="TH SarabunPSK" w:hint="cs"/>
          <w:b/>
          <w:bCs/>
          <w:sz w:val="32"/>
          <w:szCs w:val="32"/>
          <w:cs/>
        </w:rPr>
        <w:t xml:space="preserve"> </w:t>
      </w:r>
      <w:r w:rsidR="00996222" w:rsidRPr="00370DAD">
        <w:rPr>
          <w:rFonts w:ascii="TH SarabunPSK" w:hAnsi="TH SarabunPSK" w:cs="TH SarabunPSK" w:hint="cs"/>
          <w:b/>
          <w:bCs/>
          <w:sz w:val="32"/>
          <w:szCs w:val="32"/>
          <w:cs/>
        </w:rPr>
        <w:tab/>
      </w:r>
      <w:r w:rsidRPr="00370DAD">
        <w:rPr>
          <w:rFonts w:ascii="TH SarabunPSK" w:hAnsi="TH SarabunPSK" w:cs="TH SarabunPSK"/>
          <w:b/>
          <w:bCs/>
          <w:sz w:val="32"/>
          <w:szCs w:val="32"/>
          <w:cs/>
        </w:rPr>
        <w:t>2.6</w:t>
      </w:r>
      <w:r w:rsidR="00996222" w:rsidRPr="00370DAD">
        <w:rPr>
          <w:rFonts w:ascii="TH SarabunPSK" w:hAnsi="TH SarabunPSK" w:cs="TH SarabunPSK" w:hint="cs"/>
          <w:b/>
          <w:bCs/>
          <w:sz w:val="32"/>
          <w:szCs w:val="32"/>
          <w:cs/>
        </w:rPr>
        <w:tab/>
      </w:r>
      <w:r w:rsidRPr="00370DAD">
        <w:rPr>
          <w:rFonts w:ascii="TH SarabunPSK" w:hAnsi="TH SarabunPSK" w:cs="TH SarabunPSK"/>
          <w:b/>
          <w:bCs/>
          <w:sz w:val="32"/>
          <w:szCs w:val="32"/>
          <w:cs/>
        </w:rPr>
        <w:t>งบประมาณตามแผน</w:t>
      </w:r>
      <w:r w:rsidRPr="00370DAD">
        <w:rPr>
          <w:rFonts w:ascii="TH SarabunPSK" w:hAnsi="TH SarabunPSK" w:cs="TH SarabunPSK"/>
          <w:b/>
          <w:bCs/>
          <w:sz w:val="32"/>
          <w:szCs w:val="32"/>
        </w:rPr>
        <w:t xml:space="preserve"> </w:t>
      </w:r>
    </w:p>
    <w:p w:rsidR="00A5643D" w:rsidRPr="00370DAD" w:rsidRDefault="00203E71" w:rsidP="00996222">
      <w:pPr>
        <w:tabs>
          <w:tab w:val="left" w:pos="426"/>
          <w:tab w:val="left" w:pos="993"/>
          <w:tab w:val="left" w:pos="1560"/>
          <w:tab w:val="left" w:pos="2127"/>
        </w:tabs>
        <w:jc w:val="thaiDistribute"/>
        <w:rPr>
          <w:rFonts w:ascii="TH SarabunPSK" w:hAnsi="TH SarabunPSK" w:cs="TH SarabunPSK"/>
          <w:b/>
          <w:bCs/>
          <w:sz w:val="32"/>
          <w:szCs w:val="32"/>
        </w:rPr>
      </w:pPr>
      <w:r w:rsidRPr="00370DAD">
        <w:rPr>
          <w:rFonts w:ascii="TH SarabunPSK" w:hAnsi="TH SarabunPSK" w:cs="TH SarabunPSK" w:hint="cs"/>
          <w:b/>
          <w:bCs/>
          <w:sz w:val="32"/>
          <w:szCs w:val="32"/>
          <w:cs/>
        </w:rPr>
        <w:t xml:space="preserve">      </w:t>
      </w:r>
      <w:r w:rsidR="00996222" w:rsidRPr="00370DAD">
        <w:rPr>
          <w:rFonts w:ascii="TH SarabunPSK" w:hAnsi="TH SarabunPSK" w:cs="TH SarabunPSK" w:hint="cs"/>
          <w:b/>
          <w:bCs/>
          <w:sz w:val="32"/>
          <w:szCs w:val="32"/>
          <w:cs/>
        </w:rPr>
        <w:tab/>
      </w:r>
      <w:r w:rsidR="00A5643D" w:rsidRPr="00370DAD">
        <w:rPr>
          <w:rFonts w:ascii="TH SarabunPSK" w:hAnsi="TH SarabunPSK" w:cs="TH SarabunPSK"/>
          <w:b/>
          <w:bCs/>
          <w:sz w:val="32"/>
          <w:szCs w:val="32"/>
          <w:cs/>
        </w:rPr>
        <w:t>2.6.1</w:t>
      </w:r>
      <w:r w:rsidR="00996222" w:rsidRPr="00370DAD">
        <w:rPr>
          <w:rFonts w:ascii="TH SarabunPSK" w:hAnsi="TH SarabunPSK" w:cs="TH SarabunPSK" w:hint="cs"/>
          <w:b/>
          <w:bCs/>
          <w:sz w:val="32"/>
          <w:szCs w:val="32"/>
          <w:cs/>
        </w:rPr>
        <w:tab/>
      </w:r>
      <w:r w:rsidR="00A5643D" w:rsidRPr="00370DAD">
        <w:rPr>
          <w:rFonts w:ascii="TH SarabunPSK" w:hAnsi="TH SarabunPSK" w:cs="TH SarabunPSK"/>
          <w:b/>
          <w:bCs/>
          <w:sz w:val="32"/>
          <w:szCs w:val="32"/>
          <w:cs/>
        </w:rPr>
        <w:t>งบประมาณรายรับ (หน่วย บาท)</w:t>
      </w:r>
    </w:p>
    <w:p w:rsidR="00A5643D" w:rsidRPr="00370DAD" w:rsidRDefault="00A5643D" w:rsidP="00996222">
      <w:pPr>
        <w:tabs>
          <w:tab w:val="left" w:pos="426"/>
          <w:tab w:val="left" w:pos="993"/>
          <w:tab w:val="left" w:pos="1400"/>
          <w:tab w:val="left" w:pos="1560"/>
          <w:tab w:val="left" w:pos="2127"/>
        </w:tabs>
        <w:ind w:left="360" w:firstLine="360"/>
        <w:jc w:val="thaiDistribute"/>
        <w:rPr>
          <w:rFonts w:ascii="TH SarabunPSK" w:hAnsi="TH SarabunPSK" w:cs="TH SarabunPSK"/>
          <w:sz w:val="32"/>
          <w:szCs w:val="32"/>
        </w:rPr>
      </w:pPr>
    </w:p>
    <w:tbl>
      <w:tblPr>
        <w:tblW w:w="5110" w:type="pct"/>
        <w:jc w:val="center"/>
        <w:tblLayout w:type="fixed"/>
        <w:tblCellMar>
          <w:top w:w="55" w:type="dxa"/>
          <w:left w:w="55" w:type="dxa"/>
          <w:bottom w:w="55" w:type="dxa"/>
          <w:right w:w="55" w:type="dxa"/>
        </w:tblCellMar>
        <w:tblLook w:val="0000" w:firstRow="0" w:lastRow="0" w:firstColumn="0" w:lastColumn="0" w:noHBand="0" w:noVBand="0"/>
      </w:tblPr>
      <w:tblGrid>
        <w:gridCol w:w="1767"/>
        <w:gridCol w:w="1146"/>
        <w:gridCol w:w="1147"/>
        <w:gridCol w:w="1147"/>
        <w:gridCol w:w="1147"/>
        <w:gridCol w:w="1147"/>
        <w:gridCol w:w="1147"/>
      </w:tblGrid>
      <w:tr w:rsidR="00370DAD" w:rsidRPr="00370DAD" w:rsidTr="00870DC7">
        <w:trPr>
          <w:cantSplit/>
          <w:trHeight w:val="178"/>
          <w:jc w:val="center"/>
        </w:trPr>
        <w:tc>
          <w:tcPr>
            <w:tcW w:w="1022" w:type="pct"/>
            <w:vMerge w:val="restart"/>
            <w:tcBorders>
              <w:top w:val="single" w:sz="4" w:space="0" w:color="000000"/>
              <w:left w:val="single" w:sz="4" w:space="0" w:color="000000"/>
              <w:bottom w:val="single" w:sz="4" w:space="0" w:color="000000"/>
            </w:tcBorders>
            <w:vAlign w:val="center"/>
          </w:tcPr>
          <w:p w:rsidR="00A5643D" w:rsidRPr="00370DAD" w:rsidRDefault="00A5643D" w:rsidP="00B67471">
            <w:pPr>
              <w:rPr>
                <w:rFonts w:ascii="TH SarabunPSK" w:hAnsi="TH SarabunPSK" w:cs="TH SarabunPSK"/>
                <w:sz w:val="32"/>
                <w:szCs w:val="32"/>
              </w:rPr>
            </w:pPr>
            <w:r w:rsidRPr="00370DAD">
              <w:rPr>
                <w:rFonts w:ascii="TH SarabunPSK" w:hAnsi="TH SarabunPSK" w:cs="TH SarabunPSK"/>
                <w:sz w:val="32"/>
                <w:szCs w:val="32"/>
                <w:cs/>
              </w:rPr>
              <w:t>รายละเอียดรายรับ</w:t>
            </w:r>
          </w:p>
        </w:tc>
        <w:tc>
          <w:tcPr>
            <w:tcW w:w="3978" w:type="pct"/>
            <w:gridSpan w:val="6"/>
            <w:tcBorders>
              <w:top w:val="single" w:sz="4" w:space="0" w:color="000000"/>
              <w:left w:val="single" w:sz="4" w:space="0" w:color="000000"/>
              <w:bottom w:val="single" w:sz="4" w:space="0" w:color="000000"/>
              <w:right w:val="single" w:sz="4" w:space="0" w:color="000000"/>
            </w:tcBorders>
          </w:tcPr>
          <w:p w:rsidR="00A5643D" w:rsidRPr="00370DAD" w:rsidRDefault="00A5643D" w:rsidP="00996222">
            <w:pPr>
              <w:pStyle w:val="TableContents"/>
              <w:tabs>
                <w:tab w:val="left" w:pos="426"/>
                <w:tab w:val="left" w:pos="993"/>
                <w:tab w:val="left" w:pos="1560"/>
                <w:tab w:val="left" w:pos="2127"/>
              </w:tabs>
              <w:snapToGrid w:val="0"/>
              <w:jc w:val="center"/>
              <w:rPr>
                <w:rFonts w:ascii="TH SarabunPSK" w:hAnsi="TH SarabunPSK" w:cs="TH SarabunPSK"/>
                <w:b/>
                <w:bCs/>
                <w:sz w:val="32"/>
                <w:szCs w:val="32"/>
                <w:cs/>
              </w:rPr>
            </w:pPr>
            <w:r w:rsidRPr="00370DAD">
              <w:rPr>
                <w:rFonts w:ascii="TH SarabunPSK" w:hAnsi="TH SarabunPSK" w:cs="TH SarabunPSK"/>
                <w:b/>
                <w:bCs/>
                <w:sz w:val="32"/>
                <w:szCs w:val="32"/>
                <w:cs/>
              </w:rPr>
              <w:t>ปีงบประมาณ</w:t>
            </w:r>
          </w:p>
        </w:tc>
      </w:tr>
      <w:tr w:rsidR="00370DAD" w:rsidRPr="00370DAD" w:rsidTr="00870DC7">
        <w:trPr>
          <w:cantSplit/>
          <w:trHeight w:val="221"/>
          <w:jc w:val="center"/>
        </w:trPr>
        <w:tc>
          <w:tcPr>
            <w:tcW w:w="1022" w:type="pct"/>
            <w:vMerge/>
            <w:tcBorders>
              <w:top w:val="single" w:sz="4" w:space="0" w:color="000000"/>
              <w:left w:val="single" w:sz="4" w:space="0" w:color="000000"/>
              <w:bottom w:val="single" w:sz="4" w:space="0" w:color="000000"/>
            </w:tcBorders>
          </w:tcPr>
          <w:p w:rsidR="00A5643D" w:rsidRPr="00370DAD" w:rsidRDefault="00A5643D" w:rsidP="00B67471">
            <w:pPr>
              <w:rPr>
                <w:rFonts w:ascii="TH SarabunPSK" w:hAnsi="TH SarabunPSK" w:cs="TH SarabunPSK"/>
                <w:sz w:val="32"/>
                <w:szCs w:val="32"/>
              </w:rPr>
            </w:pPr>
          </w:p>
        </w:tc>
        <w:tc>
          <w:tcPr>
            <w:tcW w:w="663" w:type="pct"/>
            <w:tcBorders>
              <w:left w:val="single" w:sz="4" w:space="0" w:color="000000"/>
              <w:bottom w:val="single" w:sz="4" w:space="0" w:color="000000"/>
            </w:tcBorders>
            <w:vAlign w:val="center"/>
          </w:tcPr>
          <w:p w:rsidR="00A5643D" w:rsidRPr="00370DAD" w:rsidRDefault="00A5643D" w:rsidP="00996222">
            <w:pPr>
              <w:tabs>
                <w:tab w:val="left" w:pos="426"/>
                <w:tab w:val="left" w:pos="993"/>
                <w:tab w:val="left" w:pos="1560"/>
                <w:tab w:val="left" w:pos="2127"/>
              </w:tabs>
              <w:snapToGrid w:val="0"/>
              <w:jc w:val="center"/>
              <w:rPr>
                <w:rFonts w:ascii="TH SarabunPSK" w:hAnsi="TH SarabunPSK" w:cs="TH SarabunPSK"/>
                <w:b/>
                <w:bCs/>
                <w:sz w:val="32"/>
                <w:szCs w:val="32"/>
              </w:rPr>
            </w:pPr>
            <w:r w:rsidRPr="00370DAD">
              <w:rPr>
                <w:rFonts w:ascii="TH SarabunPSK" w:hAnsi="TH SarabunPSK" w:cs="TH SarabunPSK"/>
                <w:b/>
                <w:bCs/>
                <w:sz w:val="32"/>
                <w:szCs w:val="32"/>
                <w:cs/>
              </w:rPr>
              <w:t>255</w:t>
            </w:r>
            <w:r w:rsidR="00996222" w:rsidRPr="00370DAD">
              <w:rPr>
                <w:rFonts w:ascii="TH SarabunPSK" w:hAnsi="TH SarabunPSK" w:cs="TH SarabunPSK"/>
                <w:b/>
                <w:bCs/>
                <w:sz w:val="32"/>
                <w:szCs w:val="32"/>
              </w:rPr>
              <w:t>7</w:t>
            </w:r>
          </w:p>
        </w:tc>
        <w:tc>
          <w:tcPr>
            <w:tcW w:w="663" w:type="pct"/>
            <w:tcBorders>
              <w:left w:val="single" w:sz="4" w:space="0" w:color="000000"/>
              <w:bottom w:val="single" w:sz="4" w:space="0" w:color="000000"/>
            </w:tcBorders>
            <w:vAlign w:val="center"/>
          </w:tcPr>
          <w:p w:rsidR="00A5643D" w:rsidRPr="00370DAD" w:rsidRDefault="00A5643D" w:rsidP="00996222">
            <w:pPr>
              <w:tabs>
                <w:tab w:val="left" w:pos="426"/>
                <w:tab w:val="left" w:pos="993"/>
                <w:tab w:val="left" w:pos="1560"/>
                <w:tab w:val="left" w:pos="2127"/>
              </w:tabs>
              <w:snapToGrid w:val="0"/>
              <w:jc w:val="center"/>
              <w:rPr>
                <w:rFonts w:ascii="TH SarabunPSK" w:hAnsi="TH SarabunPSK" w:cs="TH SarabunPSK"/>
                <w:b/>
                <w:bCs/>
                <w:sz w:val="32"/>
                <w:szCs w:val="32"/>
              </w:rPr>
            </w:pPr>
            <w:r w:rsidRPr="00370DAD">
              <w:rPr>
                <w:rFonts w:ascii="TH SarabunPSK" w:hAnsi="TH SarabunPSK" w:cs="TH SarabunPSK"/>
                <w:b/>
                <w:bCs/>
                <w:sz w:val="32"/>
                <w:szCs w:val="32"/>
                <w:cs/>
              </w:rPr>
              <w:t>255</w:t>
            </w:r>
            <w:r w:rsidR="00996222" w:rsidRPr="00370DAD">
              <w:rPr>
                <w:rFonts w:ascii="TH SarabunPSK" w:hAnsi="TH SarabunPSK" w:cs="TH SarabunPSK"/>
                <w:b/>
                <w:bCs/>
                <w:sz w:val="32"/>
                <w:szCs w:val="32"/>
              </w:rPr>
              <w:t>8</w:t>
            </w:r>
          </w:p>
        </w:tc>
        <w:tc>
          <w:tcPr>
            <w:tcW w:w="663" w:type="pct"/>
            <w:tcBorders>
              <w:left w:val="single" w:sz="4" w:space="0" w:color="000000"/>
              <w:bottom w:val="single" w:sz="4" w:space="0" w:color="000000"/>
            </w:tcBorders>
            <w:vAlign w:val="center"/>
          </w:tcPr>
          <w:p w:rsidR="00A5643D" w:rsidRPr="00370DAD" w:rsidRDefault="00A5643D" w:rsidP="00996222">
            <w:pPr>
              <w:tabs>
                <w:tab w:val="left" w:pos="426"/>
                <w:tab w:val="left" w:pos="993"/>
                <w:tab w:val="left" w:pos="1560"/>
                <w:tab w:val="left" w:pos="2127"/>
              </w:tabs>
              <w:snapToGrid w:val="0"/>
              <w:jc w:val="center"/>
              <w:rPr>
                <w:rFonts w:ascii="TH SarabunPSK" w:hAnsi="TH SarabunPSK" w:cs="TH SarabunPSK"/>
                <w:b/>
                <w:bCs/>
                <w:sz w:val="32"/>
                <w:szCs w:val="32"/>
              </w:rPr>
            </w:pPr>
            <w:r w:rsidRPr="00370DAD">
              <w:rPr>
                <w:rFonts w:ascii="TH SarabunPSK" w:hAnsi="TH SarabunPSK" w:cs="TH SarabunPSK"/>
                <w:b/>
                <w:bCs/>
                <w:sz w:val="32"/>
                <w:szCs w:val="32"/>
                <w:cs/>
              </w:rPr>
              <w:t>255</w:t>
            </w:r>
            <w:r w:rsidR="00996222" w:rsidRPr="00370DAD">
              <w:rPr>
                <w:rFonts w:ascii="TH SarabunPSK" w:hAnsi="TH SarabunPSK" w:cs="TH SarabunPSK"/>
                <w:b/>
                <w:bCs/>
                <w:sz w:val="32"/>
                <w:szCs w:val="32"/>
              </w:rPr>
              <w:t>9</w:t>
            </w:r>
          </w:p>
        </w:tc>
        <w:tc>
          <w:tcPr>
            <w:tcW w:w="663" w:type="pct"/>
            <w:tcBorders>
              <w:left w:val="single" w:sz="4" w:space="0" w:color="000000"/>
              <w:bottom w:val="single" w:sz="4" w:space="0" w:color="000000"/>
            </w:tcBorders>
            <w:vAlign w:val="center"/>
          </w:tcPr>
          <w:p w:rsidR="00A5643D" w:rsidRPr="00370DAD" w:rsidRDefault="00A5643D" w:rsidP="00996222">
            <w:pPr>
              <w:tabs>
                <w:tab w:val="left" w:pos="426"/>
                <w:tab w:val="left" w:pos="993"/>
                <w:tab w:val="left" w:pos="1560"/>
                <w:tab w:val="left" w:pos="2127"/>
              </w:tabs>
              <w:snapToGrid w:val="0"/>
              <w:jc w:val="center"/>
              <w:rPr>
                <w:rFonts w:ascii="TH SarabunPSK" w:hAnsi="TH SarabunPSK" w:cs="TH SarabunPSK"/>
                <w:b/>
                <w:bCs/>
                <w:sz w:val="32"/>
                <w:szCs w:val="32"/>
              </w:rPr>
            </w:pPr>
            <w:r w:rsidRPr="00370DAD">
              <w:rPr>
                <w:rFonts w:ascii="TH SarabunPSK" w:hAnsi="TH SarabunPSK" w:cs="TH SarabunPSK"/>
                <w:b/>
                <w:bCs/>
                <w:sz w:val="32"/>
                <w:szCs w:val="32"/>
                <w:cs/>
              </w:rPr>
              <w:t>25</w:t>
            </w:r>
            <w:r w:rsidR="00996222" w:rsidRPr="00370DAD">
              <w:rPr>
                <w:rFonts w:ascii="TH SarabunPSK" w:hAnsi="TH SarabunPSK" w:cs="TH SarabunPSK"/>
                <w:b/>
                <w:bCs/>
                <w:sz w:val="32"/>
                <w:szCs w:val="32"/>
              </w:rPr>
              <w:t>60</w:t>
            </w:r>
          </w:p>
        </w:tc>
        <w:tc>
          <w:tcPr>
            <w:tcW w:w="663" w:type="pct"/>
            <w:tcBorders>
              <w:left w:val="single" w:sz="4" w:space="0" w:color="000000"/>
              <w:bottom w:val="single" w:sz="4" w:space="0" w:color="000000"/>
              <w:right w:val="single" w:sz="4" w:space="0" w:color="000000"/>
            </w:tcBorders>
            <w:vAlign w:val="center"/>
          </w:tcPr>
          <w:p w:rsidR="00A5643D" w:rsidRPr="00370DAD" w:rsidRDefault="00A5643D" w:rsidP="00996222">
            <w:pPr>
              <w:tabs>
                <w:tab w:val="left" w:pos="426"/>
                <w:tab w:val="left" w:pos="993"/>
                <w:tab w:val="left" w:pos="1560"/>
                <w:tab w:val="left" w:pos="2127"/>
              </w:tabs>
              <w:snapToGrid w:val="0"/>
              <w:jc w:val="center"/>
              <w:rPr>
                <w:rFonts w:ascii="TH SarabunPSK" w:hAnsi="TH SarabunPSK" w:cs="TH SarabunPSK"/>
                <w:b/>
                <w:bCs/>
                <w:sz w:val="32"/>
                <w:szCs w:val="32"/>
              </w:rPr>
            </w:pPr>
            <w:r w:rsidRPr="00370DAD">
              <w:rPr>
                <w:rFonts w:ascii="TH SarabunPSK" w:hAnsi="TH SarabunPSK" w:cs="TH SarabunPSK"/>
                <w:b/>
                <w:bCs/>
                <w:sz w:val="32"/>
                <w:szCs w:val="32"/>
                <w:cs/>
              </w:rPr>
              <w:t>25</w:t>
            </w:r>
            <w:r w:rsidRPr="00370DAD">
              <w:rPr>
                <w:rFonts w:ascii="TH SarabunPSK" w:hAnsi="TH SarabunPSK" w:cs="TH SarabunPSK" w:hint="cs"/>
                <w:b/>
                <w:bCs/>
                <w:sz w:val="32"/>
                <w:szCs w:val="32"/>
                <w:cs/>
              </w:rPr>
              <w:t>6</w:t>
            </w:r>
            <w:r w:rsidR="00996222" w:rsidRPr="00370DAD">
              <w:rPr>
                <w:rFonts w:ascii="TH SarabunPSK" w:hAnsi="TH SarabunPSK" w:cs="TH SarabunPSK"/>
                <w:b/>
                <w:bCs/>
                <w:sz w:val="32"/>
                <w:szCs w:val="32"/>
              </w:rPr>
              <w:t>1</w:t>
            </w:r>
          </w:p>
        </w:tc>
        <w:tc>
          <w:tcPr>
            <w:tcW w:w="663" w:type="pct"/>
            <w:tcBorders>
              <w:left w:val="single" w:sz="4" w:space="0" w:color="000000"/>
              <w:bottom w:val="single" w:sz="4" w:space="0" w:color="000000"/>
              <w:right w:val="single" w:sz="4" w:space="0" w:color="000000"/>
            </w:tcBorders>
          </w:tcPr>
          <w:p w:rsidR="00A5643D" w:rsidRPr="00370DAD" w:rsidRDefault="00A5643D" w:rsidP="00996222">
            <w:pPr>
              <w:tabs>
                <w:tab w:val="left" w:pos="426"/>
                <w:tab w:val="left" w:pos="993"/>
                <w:tab w:val="left" w:pos="1560"/>
                <w:tab w:val="left" w:pos="2127"/>
              </w:tabs>
              <w:snapToGrid w:val="0"/>
              <w:jc w:val="center"/>
              <w:rPr>
                <w:rFonts w:ascii="TH SarabunPSK" w:hAnsi="TH SarabunPSK" w:cs="TH SarabunPSK"/>
                <w:b/>
                <w:bCs/>
                <w:sz w:val="32"/>
                <w:szCs w:val="32"/>
                <w:cs/>
              </w:rPr>
            </w:pPr>
            <w:r w:rsidRPr="00370DAD">
              <w:rPr>
                <w:rFonts w:ascii="TH SarabunPSK" w:hAnsi="TH SarabunPSK" w:cs="TH SarabunPSK"/>
                <w:b/>
                <w:bCs/>
                <w:sz w:val="32"/>
                <w:szCs w:val="32"/>
              </w:rPr>
              <w:t>256</w:t>
            </w:r>
            <w:r w:rsidR="00996222" w:rsidRPr="00370DAD">
              <w:rPr>
                <w:rFonts w:ascii="TH SarabunPSK" w:hAnsi="TH SarabunPSK" w:cs="TH SarabunPSK"/>
                <w:b/>
                <w:bCs/>
                <w:sz w:val="32"/>
                <w:szCs w:val="32"/>
              </w:rPr>
              <w:t>2</w:t>
            </w:r>
          </w:p>
        </w:tc>
      </w:tr>
      <w:tr w:rsidR="00370DAD" w:rsidRPr="00370DAD" w:rsidTr="00870DC7">
        <w:trPr>
          <w:trHeight w:val="416"/>
          <w:jc w:val="center"/>
        </w:trPr>
        <w:tc>
          <w:tcPr>
            <w:tcW w:w="1022" w:type="pct"/>
            <w:tcBorders>
              <w:left w:val="single" w:sz="4" w:space="0" w:color="000000"/>
              <w:bottom w:val="single" w:sz="4" w:space="0" w:color="000000"/>
            </w:tcBorders>
            <w:vAlign w:val="center"/>
          </w:tcPr>
          <w:p w:rsidR="00A5643D" w:rsidRPr="00370DAD" w:rsidRDefault="00A5643D" w:rsidP="00B67471">
            <w:pPr>
              <w:rPr>
                <w:rFonts w:ascii="TH SarabunPSK" w:hAnsi="TH SarabunPSK" w:cs="TH SarabunPSK"/>
                <w:sz w:val="32"/>
                <w:szCs w:val="32"/>
                <w:rtl/>
                <w:cs/>
              </w:rPr>
            </w:pPr>
            <w:r w:rsidRPr="00370DAD">
              <w:rPr>
                <w:rFonts w:ascii="TH SarabunPSK" w:hAnsi="TH SarabunPSK" w:cs="TH SarabunPSK"/>
                <w:sz w:val="32"/>
                <w:szCs w:val="32"/>
                <w:cs/>
              </w:rPr>
              <w:t>1. ค่าลงทะเบียน</w:t>
            </w:r>
          </w:p>
        </w:tc>
        <w:tc>
          <w:tcPr>
            <w:tcW w:w="663" w:type="pct"/>
            <w:tcBorders>
              <w:left w:val="single" w:sz="4" w:space="0" w:color="000000"/>
              <w:bottom w:val="single" w:sz="4" w:space="0" w:color="000000"/>
            </w:tcBorders>
          </w:tcPr>
          <w:p w:rsidR="00A5643D" w:rsidRPr="00370DAD" w:rsidRDefault="002673BB" w:rsidP="00996222">
            <w:pPr>
              <w:tabs>
                <w:tab w:val="left" w:pos="426"/>
                <w:tab w:val="left" w:pos="993"/>
                <w:tab w:val="left" w:pos="1560"/>
                <w:tab w:val="left" w:pos="2127"/>
              </w:tabs>
              <w:jc w:val="center"/>
              <w:rPr>
                <w:rFonts w:ascii="Angsana New" w:eastAsia="Times New Roman" w:hAnsi="Angsana New"/>
                <w:sz w:val="32"/>
                <w:szCs w:val="32"/>
                <w:rtl/>
                <w:cs/>
              </w:rPr>
            </w:pPr>
            <w:r w:rsidRPr="00370DAD">
              <w:rPr>
                <w:rFonts w:ascii="TH SarabunPSK" w:eastAsia="Times New Roman" w:hAnsi="TH SarabunPSK" w:cs="TH SarabunPSK"/>
                <w:sz w:val="32"/>
                <w:szCs w:val="32"/>
              </w:rPr>
              <w:t>1,86</w:t>
            </w:r>
            <w:r w:rsidR="00A5643D" w:rsidRPr="00370DAD">
              <w:rPr>
                <w:rFonts w:ascii="TH SarabunPSK" w:eastAsia="Times New Roman" w:hAnsi="TH SarabunPSK" w:cs="TH SarabunPSK"/>
                <w:sz w:val="32"/>
                <w:szCs w:val="32"/>
              </w:rPr>
              <w:t>0,000</w:t>
            </w:r>
          </w:p>
        </w:tc>
        <w:tc>
          <w:tcPr>
            <w:tcW w:w="663" w:type="pct"/>
            <w:tcBorders>
              <w:left w:val="single" w:sz="4" w:space="0" w:color="000000"/>
              <w:bottom w:val="single" w:sz="4" w:space="0" w:color="000000"/>
            </w:tcBorders>
          </w:tcPr>
          <w:p w:rsidR="00A5643D" w:rsidRPr="00370DAD" w:rsidRDefault="002673BB" w:rsidP="00996222">
            <w:pPr>
              <w:tabs>
                <w:tab w:val="left" w:pos="426"/>
                <w:tab w:val="left" w:pos="993"/>
                <w:tab w:val="left" w:pos="1560"/>
                <w:tab w:val="left" w:pos="2127"/>
              </w:tabs>
              <w:jc w:val="center"/>
              <w:rPr>
                <w:rFonts w:ascii="Angsana New" w:eastAsia="Times New Roman" w:hAnsi="Angsana New"/>
                <w:sz w:val="32"/>
                <w:szCs w:val="32"/>
                <w:rtl/>
                <w:cs/>
              </w:rPr>
            </w:pPr>
            <w:r w:rsidRPr="00370DAD">
              <w:rPr>
                <w:rFonts w:ascii="TH SarabunPSK" w:eastAsia="Times New Roman" w:hAnsi="TH SarabunPSK" w:cs="TH SarabunPSK"/>
                <w:sz w:val="32"/>
                <w:szCs w:val="32"/>
              </w:rPr>
              <w:t>3,5</w:t>
            </w:r>
            <w:r w:rsidR="00A5643D" w:rsidRPr="00370DAD">
              <w:rPr>
                <w:rFonts w:ascii="TH SarabunPSK" w:eastAsia="Times New Roman" w:hAnsi="TH SarabunPSK" w:cs="TH SarabunPSK"/>
                <w:sz w:val="32"/>
                <w:szCs w:val="32"/>
              </w:rPr>
              <w:t>40,000</w:t>
            </w:r>
          </w:p>
        </w:tc>
        <w:tc>
          <w:tcPr>
            <w:tcW w:w="663" w:type="pct"/>
            <w:tcBorders>
              <w:left w:val="single" w:sz="4" w:space="0" w:color="000000"/>
              <w:bottom w:val="single" w:sz="4" w:space="0" w:color="000000"/>
            </w:tcBorders>
          </w:tcPr>
          <w:p w:rsidR="00A5643D" w:rsidRPr="00370DAD" w:rsidRDefault="002673BB" w:rsidP="00996222">
            <w:pPr>
              <w:tabs>
                <w:tab w:val="left" w:pos="426"/>
                <w:tab w:val="left" w:pos="993"/>
                <w:tab w:val="left" w:pos="1560"/>
                <w:tab w:val="left" w:pos="2127"/>
              </w:tabs>
              <w:jc w:val="center"/>
              <w:rPr>
                <w:rFonts w:ascii="Angsana New" w:eastAsia="Times New Roman" w:hAnsi="Angsana New"/>
                <w:sz w:val="32"/>
                <w:szCs w:val="32"/>
                <w:cs/>
              </w:rPr>
            </w:pPr>
            <w:r w:rsidRPr="00370DAD">
              <w:rPr>
                <w:rFonts w:ascii="TH SarabunPSK" w:eastAsia="Times New Roman" w:hAnsi="TH SarabunPSK" w:cs="TH SarabunPSK"/>
                <w:sz w:val="32"/>
                <w:szCs w:val="32"/>
              </w:rPr>
              <w:t>5,220,000</w:t>
            </w:r>
          </w:p>
        </w:tc>
        <w:tc>
          <w:tcPr>
            <w:tcW w:w="663" w:type="pct"/>
            <w:tcBorders>
              <w:left w:val="single" w:sz="4" w:space="0" w:color="000000"/>
              <w:bottom w:val="single" w:sz="4" w:space="0" w:color="000000"/>
            </w:tcBorders>
          </w:tcPr>
          <w:p w:rsidR="00A5643D" w:rsidRPr="00370DAD" w:rsidRDefault="0050291A" w:rsidP="00996222">
            <w:pPr>
              <w:tabs>
                <w:tab w:val="left" w:pos="426"/>
                <w:tab w:val="left" w:pos="993"/>
                <w:tab w:val="left" w:pos="1560"/>
                <w:tab w:val="left" w:pos="2127"/>
              </w:tabs>
              <w:jc w:val="center"/>
              <w:rPr>
                <w:rFonts w:ascii="Angsana New" w:eastAsia="Times New Roman" w:hAnsi="Angsana New"/>
                <w:sz w:val="32"/>
                <w:szCs w:val="32"/>
                <w:rtl/>
                <w:cs/>
              </w:rPr>
            </w:pPr>
            <w:r w:rsidRPr="00370DAD">
              <w:rPr>
                <w:rFonts w:ascii="TH SarabunPSK" w:eastAsia="Times New Roman" w:hAnsi="TH SarabunPSK" w:cs="TH SarabunPSK"/>
                <w:sz w:val="32"/>
                <w:szCs w:val="32"/>
              </w:rPr>
              <w:t>6,90</w:t>
            </w:r>
            <w:r w:rsidR="00A5643D" w:rsidRPr="00370DAD">
              <w:rPr>
                <w:rFonts w:ascii="TH SarabunPSK" w:eastAsia="Times New Roman" w:hAnsi="TH SarabunPSK" w:cs="TH SarabunPSK"/>
                <w:sz w:val="32"/>
                <w:szCs w:val="32"/>
              </w:rPr>
              <w:t>0,000</w:t>
            </w:r>
          </w:p>
        </w:tc>
        <w:tc>
          <w:tcPr>
            <w:tcW w:w="663" w:type="pct"/>
            <w:tcBorders>
              <w:left w:val="single" w:sz="4" w:space="0" w:color="000000"/>
              <w:bottom w:val="single" w:sz="4" w:space="0" w:color="000000"/>
              <w:right w:val="single" w:sz="4" w:space="0" w:color="000000"/>
            </w:tcBorders>
          </w:tcPr>
          <w:p w:rsidR="00A5643D" w:rsidRPr="00370DAD" w:rsidRDefault="00A5643D" w:rsidP="00996222">
            <w:pPr>
              <w:tabs>
                <w:tab w:val="left" w:pos="426"/>
                <w:tab w:val="left" w:pos="993"/>
                <w:tab w:val="left" w:pos="1560"/>
                <w:tab w:val="left" w:pos="2127"/>
              </w:tabs>
              <w:jc w:val="center"/>
              <w:rPr>
                <w:rFonts w:ascii="Angsana New" w:eastAsia="Times New Roman" w:hAnsi="Angsana New"/>
                <w:sz w:val="32"/>
                <w:szCs w:val="32"/>
                <w:rtl/>
                <w:cs/>
              </w:rPr>
            </w:pPr>
            <w:r w:rsidRPr="00370DAD">
              <w:rPr>
                <w:rFonts w:ascii="TH SarabunPSK" w:eastAsia="Times New Roman" w:hAnsi="TH SarabunPSK" w:cs="TH SarabunPSK"/>
                <w:sz w:val="32"/>
                <w:szCs w:val="32"/>
              </w:rPr>
              <w:t>8</w:t>
            </w:r>
            <w:r w:rsidR="0050291A" w:rsidRPr="00370DAD">
              <w:rPr>
                <w:rFonts w:ascii="TH SarabunPSK" w:eastAsia="Times New Roman" w:hAnsi="TH SarabunPSK" w:cs="TH SarabunPSK"/>
                <w:sz w:val="32"/>
                <w:szCs w:val="32"/>
              </w:rPr>
              <w:t>,58</w:t>
            </w:r>
            <w:r w:rsidRPr="00370DAD">
              <w:rPr>
                <w:rFonts w:ascii="TH SarabunPSK" w:eastAsia="Times New Roman" w:hAnsi="TH SarabunPSK" w:cs="TH SarabunPSK"/>
                <w:sz w:val="32"/>
                <w:szCs w:val="32"/>
              </w:rPr>
              <w:t>0,000</w:t>
            </w:r>
          </w:p>
        </w:tc>
        <w:tc>
          <w:tcPr>
            <w:tcW w:w="663" w:type="pct"/>
            <w:tcBorders>
              <w:left w:val="single" w:sz="4" w:space="0" w:color="000000"/>
              <w:bottom w:val="single" w:sz="4" w:space="0" w:color="000000"/>
              <w:right w:val="single" w:sz="4" w:space="0" w:color="000000"/>
            </w:tcBorders>
          </w:tcPr>
          <w:p w:rsidR="00A5643D" w:rsidRPr="00370DAD" w:rsidRDefault="0039043A" w:rsidP="00996222">
            <w:pPr>
              <w:tabs>
                <w:tab w:val="left" w:pos="426"/>
                <w:tab w:val="left" w:pos="993"/>
                <w:tab w:val="left" w:pos="1560"/>
                <w:tab w:val="left" w:pos="2127"/>
              </w:tabs>
              <w:jc w:val="center"/>
              <w:rPr>
                <w:rFonts w:ascii="TH SarabunPSK" w:eastAsia="Times New Roman" w:hAnsi="TH SarabunPSK" w:cs="TH SarabunPSK"/>
                <w:sz w:val="32"/>
                <w:szCs w:val="32"/>
              </w:rPr>
            </w:pPr>
            <w:r w:rsidRPr="00370DAD">
              <w:rPr>
                <w:rFonts w:ascii="TH SarabunPSK" w:eastAsia="Times New Roman" w:hAnsi="TH SarabunPSK" w:cs="TH SarabunPSK"/>
                <w:sz w:val="32"/>
                <w:szCs w:val="32"/>
              </w:rPr>
              <w:t>8,580,000</w:t>
            </w:r>
          </w:p>
        </w:tc>
      </w:tr>
      <w:tr w:rsidR="00370DAD" w:rsidRPr="00370DAD" w:rsidTr="00870DC7">
        <w:trPr>
          <w:trHeight w:val="194"/>
          <w:jc w:val="center"/>
        </w:trPr>
        <w:tc>
          <w:tcPr>
            <w:tcW w:w="1022" w:type="pct"/>
            <w:tcBorders>
              <w:left w:val="single" w:sz="4" w:space="0" w:color="000000"/>
              <w:bottom w:val="single" w:sz="4" w:space="0" w:color="000000"/>
            </w:tcBorders>
            <w:vAlign w:val="center"/>
          </w:tcPr>
          <w:p w:rsidR="00BC37E8" w:rsidRPr="00370DAD" w:rsidRDefault="00A5643D" w:rsidP="00B67471">
            <w:pPr>
              <w:rPr>
                <w:rFonts w:ascii="TH SarabunPSK" w:hAnsi="TH SarabunPSK" w:cs="TH SarabunPSK"/>
                <w:sz w:val="32"/>
                <w:szCs w:val="32"/>
              </w:rPr>
            </w:pPr>
            <w:r w:rsidRPr="00370DAD">
              <w:rPr>
                <w:rFonts w:ascii="TH SarabunPSK" w:hAnsi="TH SarabunPSK" w:cs="TH SarabunPSK"/>
                <w:sz w:val="32"/>
                <w:szCs w:val="32"/>
                <w:cs/>
              </w:rPr>
              <w:t>2. เงินอุดหนุนจากรัฐบาล</w:t>
            </w:r>
          </w:p>
          <w:p w:rsidR="00A5643D" w:rsidRPr="00370DAD" w:rsidRDefault="00B67471" w:rsidP="00B67471">
            <w:pPr>
              <w:rPr>
                <w:rFonts w:ascii="TH SarabunPSK" w:hAnsi="TH SarabunPSK" w:cs="TH SarabunPSK"/>
                <w:sz w:val="32"/>
                <w:szCs w:val="32"/>
                <w:cs/>
              </w:rPr>
            </w:pPr>
            <w:r w:rsidRPr="00370DAD">
              <w:rPr>
                <w:rFonts w:ascii="TH SarabunPSK" w:hAnsi="TH SarabunPSK" w:cs="TH SarabunPSK"/>
                <w:sz w:val="32"/>
                <w:szCs w:val="32"/>
              </w:rPr>
              <w:t xml:space="preserve">   </w:t>
            </w:r>
            <w:r w:rsidR="00A5643D" w:rsidRPr="00370DAD">
              <w:rPr>
                <w:rFonts w:ascii="TH SarabunPSK" w:hAnsi="TH SarabunPSK" w:cs="TH SarabunPSK"/>
                <w:sz w:val="32"/>
                <w:szCs w:val="32"/>
              </w:rPr>
              <w:t xml:space="preserve">2.1 </w:t>
            </w:r>
            <w:r w:rsidR="00A5643D" w:rsidRPr="00370DAD">
              <w:rPr>
                <w:rFonts w:ascii="TH SarabunPSK" w:hAnsi="TH SarabunPSK" w:cs="TH SarabunPSK"/>
                <w:sz w:val="32"/>
                <w:szCs w:val="32"/>
                <w:cs/>
              </w:rPr>
              <w:t>งบบุคลากร</w:t>
            </w:r>
          </w:p>
          <w:p w:rsidR="00A5643D" w:rsidRPr="00370DAD" w:rsidRDefault="00A5643D" w:rsidP="00B67471">
            <w:pPr>
              <w:rPr>
                <w:rFonts w:ascii="TH SarabunPSK" w:hAnsi="TH SarabunPSK" w:cs="TH SarabunPSK"/>
                <w:sz w:val="32"/>
                <w:szCs w:val="32"/>
              </w:rPr>
            </w:pPr>
            <w:r w:rsidRPr="00370DAD">
              <w:rPr>
                <w:rFonts w:ascii="TH SarabunPSK" w:hAnsi="TH SarabunPSK" w:cs="TH SarabunPSK"/>
                <w:sz w:val="32"/>
                <w:szCs w:val="32"/>
                <w:cs/>
              </w:rPr>
              <w:t xml:space="preserve">   2.2 </w:t>
            </w:r>
            <w:r w:rsidR="00996222" w:rsidRPr="00370DAD">
              <w:rPr>
                <w:rFonts w:ascii="TH SarabunPSK" w:hAnsi="TH SarabunPSK" w:cs="TH SarabunPSK"/>
                <w:sz w:val="32"/>
                <w:szCs w:val="32"/>
                <w:cs/>
              </w:rPr>
              <w:t>ง</w:t>
            </w:r>
            <w:r w:rsidRPr="00370DAD">
              <w:rPr>
                <w:rFonts w:ascii="TH SarabunPSK" w:hAnsi="TH SarabunPSK" w:cs="TH SarabunPSK"/>
                <w:sz w:val="32"/>
                <w:szCs w:val="32"/>
                <w:cs/>
              </w:rPr>
              <w:t>บ</w:t>
            </w:r>
            <w:r w:rsidR="00B67471" w:rsidRPr="00370DAD">
              <w:rPr>
                <w:rFonts w:ascii="TH SarabunPSK" w:hAnsi="TH SarabunPSK" w:cs="TH SarabunPSK"/>
                <w:sz w:val="32"/>
                <w:szCs w:val="32"/>
                <w:cs/>
              </w:rPr>
              <w:t xml:space="preserve"> </w:t>
            </w:r>
            <w:r w:rsidRPr="00370DAD">
              <w:rPr>
                <w:rFonts w:ascii="TH SarabunPSK" w:hAnsi="TH SarabunPSK" w:cs="TH SarabunPSK"/>
                <w:sz w:val="32"/>
                <w:szCs w:val="32"/>
                <w:cs/>
              </w:rPr>
              <w:t>ดำเนินการ</w:t>
            </w:r>
          </w:p>
          <w:p w:rsidR="00A5643D" w:rsidRPr="00370DAD" w:rsidRDefault="00A5643D" w:rsidP="00B67471">
            <w:pPr>
              <w:rPr>
                <w:rFonts w:ascii="TH SarabunPSK" w:hAnsi="TH SarabunPSK" w:cs="TH SarabunPSK"/>
                <w:sz w:val="32"/>
                <w:szCs w:val="32"/>
              </w:rPr>
            </w:pPr>
            <w:r w:rsidRPr="00370DAD">
              <w:rPr>
                <w:rFonts w:ascii="TH SarabunPSK" w:hAnsi="TH SarabunPSK" w:cs="TH SarabunPSK"/>
                <w:sz w:val="32"/>
                <w:szCs w:val="32"/>
                <w:cs/>
              </w:rPr>
              <w:t xml:space="preserve">   2.3 งบลงทุน</w:t>
            </w:r>
          </w:p>
          <w:p w:rsidR="00A5643D" w:rsidRPr="00370DAD" w:rsidRDefault="00A5643D" w:rsidP="00B67471">
            <w:pPr>
              <w:rPr>
                <w:rFonts w:ascii="TH SarabunPSK" w:hAnsi="TH SarabunPSK" w:cs="TH SarabunPSK"/>
                <w:sz w:val="32"/>
                <w:szCs w:val="32"/>
              </w:rPr>
            </w:pPr>
            <w:r w:rsidRPr="00370DAD">
              <w:rPr>
                <w:rFonts w:ascii="TH SarabunPSK" w:hAnsi="TH SarabunPSK" w:cs="TH SarabunPSK"/>
                <w:sz w:val="32"/>
                <w:szCs w:val="32"/>
                <w:cs/>
              </w:rPr>
              <w:t xml:space="preserve">        2.3.1 ค่าที่ดินและสิ่งก่อสร้าง</w:t>
            </w:r>
          </w:p>
          <w:p w:rsidR="00A5643D" w:rsidRPr="00370DAD" w:rsidRDefault="00A5643D" w:rsidP="00B67471">
            <w:pPr>
              <w:rPr>
                <w:rFonts w:ascii="TH SarabunPSK" w:hAnsi="TH SarabunPSK" w:cs="TH SarabunPSK"/>
                <w:sz w:val="32"/>
                <w:szCs w:val="32"/>
                <w:cs/>
              </w:rPr>
            </w:pPr>
            <w:r w:rsidRPr="00370DAD">
              <w:rPr>
                <w:rFonts w:ascii="TH SarabunPSK" w:hAnsi="TH SarabunPSK" w:cs="TH SarabunPSK"/>
                <w:sz w:val="32"/>
                <w:szCs w:val="32"/>
                <w:cs/>
              </w:rPr>
              <w:t xml:space="preserve">        2.3.2 ค่าครุภัณฑ์</w:t>
            </w:r>
          </w:p>
        </w:tc>
        <w:tc>
          <w:tcPr>
            <w:tcW w:w="663" w:type="pct"/>
            <w:tcBorders>
              <w:left w:val="single" w:sz="4" w:space="0" w:color="000000"/>
              <w:bottom w:val="single" w:sz="4" w:space="0" w:color="000000"/>
            </w:tcBorders>
          </w:tcPr>
          <w:p w:rsidR="0050291A" w:rsidRPr="00370DAD" w:rsidRDefault="0050291A" w:rsidP="00996222">
            <w:pPr>
              <w:tabs>
                <w:tab w:val="left" w:pos="426"/>
                <w:tab w:val="left" w:pos="993"/>
                <w:tab w:val="left" w:pos="1560"/>
                <w:tab w:val="left" w:pos="2127"/>
              </w:tabs>
              <w:jc w:val="center"/>
              <w:rPr>
                <w:rFonts w:ascii="TH SarabunPSK" w:hAnsi="TH SarabunPSK" w:cs="TH SarabunPSK"/>
                <w:sz w:val="32"/>
                <w:szCs w:val="32"/>
              </w:rPr>
            </w:pPr>
          </w:p>
          <w:p w:rsidR="00996222" w:rsidRPr="00370DAD" w:rsidRDefault="00996222" w:rsidP="00996222">
            <w:pPr>
              <w:tabs>
                <w:tab w:val="left" w:pos="426"/>
                <w:tab w:val="left" w:pos="993"/>
                <w:tab w:val="left" w:pos="1560"/>
                <w:tab w:val="left" w:pos="2127"/>
              </w:tabs>
              <w:jc w:val="center"/>
              <w:rPr>
                <w:rFonts w:ascii="TH SarabunPSK" w:hAnsi="TH SarabunPSK" w:cs="TH SarabunPSK"/>
                <w:sz w:val="32"/>
                <w:szCs w:val="32"/>
              </w:rPr>
            </w:pPr>
          </w:p>
          <w:p w:rsidR="00A5643D" w:rsidRPr="00370DAD" w:rsidRDefault="0050291A" w:rsidP="00996222">
            <w:pPr>
              <w:tabs>
                <w:tab w:val="left" w:pos="426"/>
                <w:tab w:val="left" w:pos="993"/>
                <w:tab w:val="left" w:pos="1560"/>
                <w:tab w:val="left" w:pos="2127"/>
              </w:tabs>
              <w:jc w:val="center"/>
              <w:rPr>
                <w:rFonts w:ascii="Angsana New" w:eastAsia="Times New Roman" w:hAnsi="Angsana New"/>
                <w:sz w:val="32"/>
                <w:szCs w:val="32"/>
              </w:rPr>
            </w:pPr>
            <w:r w:rsidRPr="00370DAD">
              <w:rPr>
                <w:rFonts w:ascii="TH SarabunPSK" w:eastAsia="Times New Roman" w:hAnsi="TH SarabunPSK" w:cs="TH SarabunPSK"/>
                <w:sz w:val="32"/>
                <w:szCs w:val="32"/>
              </w:rPr>
              <w:t>1,200,000</w:t>
            </w:r>
          </w:p>
          <w:p w:rsidR="00A5643D" w:rsidRPr="00370DAD" w:rsidRDefault="00A5643D" w:rsidP="00996222">
            <w:pPr>
              <w:tabs>
                <w:tab w:val="left" w:pos="426"/>
                <w:tab w:val="left" w:pos="993"/>
                <w:tab w:val="left" w:pos="1560"/>
                <w:tab w:val="left" w:pos="2127"/>
              </w:tabs>
              <w:jc w:val="center"/>
              <w:rPr>
                <w:rFonts w:ascii="Angsana New" w:eastAsia="Times New Roman" w:hAnsi="Angsana New"/>
                <w:sz w:val="32"/>
                <w:szCs w:val="32"/>
              </w:rPr>
            </w:pPr>
            <w:r w:rsidRPr="00370DAD">
              <w:rPr>
                <w:rFonts w:ascii="TH SarabunPSK" w:eastAsia="Times New Roman" w:hAnsi="TH SarabunPSK" w:cs="TH SarabunPSK"/>
                <w:sz w:val="32"/>
                <w:szCs w:val="32"/>
              </w:rPr>
              <w:t>84,000</w:t>
            </w:r>
          </w:p>
          <w:p w:rsidR="00A5643D" w:rsidRPr="00370DAD" w:rsidRDefault="00A5643D" w:rsidP="00996222">
            <w:pPr>
              <w:tabs>
                <w:tab w:val="left" w:pos="426"/>
                <w:tab w:val="left" w:pos="993"/>
                <w:tab w:val="left" w:pos="1560"/>
                <w:tab w:val="left" w:pos="2127"/>
              </w:tabs>
              <w:jc w:val="center"/>
              <w:rPr>
                <w:rFonts w:ascii="Angsana New" w:eastAsia="Times New Roman" w:hAnsi="Angsana New"/>
                <w:sz w:val="32"/>
                <w:szCs w:val="32"/>
              </w:rPr>
            </w:pPr>
          </w:p>
          <w:p w:rsidR="00B67471" w:rsidRPr="00370DAD" w:rsidRDefault="00B67471" w:rsidP="00996222">
            <w:pPr>
              <w:tabs>
                <w:tab w:val="left" w:pos="426"/>
                <w:tab w:val="left" w:pos="993"/>
                <w:tab w:val="left" w:pos="1560"/>
                <w:tab w:val="left" w:pos="2127"/>
              </w:tabs>
              <w:jc w:val="center"/>
              <w:rPr>
                <w:rFonts w:ascii="TH SarabunPSK" w:eastAsia="Times New Roman" w:hAnsi="TH SarabunPSK" w:cs="TH SarabunPSK"/>
                <w:sz w:val="32"/>
                <w:szCs w:val="32"/>
              </w:rPr>
            </w:pPr>
          </w:p>
          <w:p w:rsidR="00A5643D" w:rsidRPr="00370DAD" w:rsidRDefault="00A5643D" w:rsidP="00996222">
            <w:pPr>
              <w:tabs>
                <w:tab w:val="left" w:pos="426"/>
                <w:tab w:val="left" w:pos="993"/>
                <w:tab w:val="left" w:pos="1560"/>
                <w:tab w:val="left" w:pos="2127"/>
              </w:tabs>
              <w:jc w:val="center"/>
              <w:rPr>
                <w:rFonts w:ascii="Angsana New" w:eastAsia="Times New Roman" w:hAnsi="Angsana New"/>
                <w:sz w:val="32"/>
                <w:szCs w:val="32"/>
              </w:rPr>
            </w:pPr>
            <w:r w:rsidRPr="00370DAD">
              <w:rPr>
                <w:rFonts w:ascii="TH SarabunPSK" w:eastAsia="Times New Roman" w:hAnsi="TH SarabunPSK" w:cs="TH SarabunPSK"/>
                <w:sz w:val="32"/>
                <w:szCs w:val="32"/>
              </w:rPr>
              <w:t>460,000</w:t>
            </w:r>
          </w:p>
          <w:p w:rsidR="00A5643D" w:rsidRPr="00370DAD" w:rsidRDefault="00A5643D" w:rsidP="00996222">
            <w:pPr>
              <w:tabs>
                <w:tab w:val="left" w:pos="426"/>
                <w:tab w:val="left" w:pos="993"/>
                <w:tab w:val="left" w:pos="1560"/>
                <w:tab w:val="left" w:pos="2127"/>
              </w:tabs>
              <w:jc w:val="center"/>
              <w:rPr>
                <w:rFonts w:ascii="Angsana New" w:eastAsia="Times New Roman" w:hAnsi="Angsana New"/>
                <w:sz w:val="32"/>
                <w:szCs w:val="32"/>
              </w:rPr>
            </w:pPr>
          </w:p>
          <w:p w:rsidR="00A5643D" w:rsidRPr="00370DAD" w:rsidRDefault="00A5643D" w:rsidP="00996222">
            <w:pPr>
              <w:tabs>
                <w:tab w:val="left" w:pos="426"/>
                <w:tab w:val="left" w:pos="993"/>
                <w:tab w:val="left" w:pos="1560"/>
                <w:tab w:val="left" w:pos="2127"/>
              </w:tabs>
              <w:jc w:val="center"/>
              <w:rPr>
                <w:rFonts w:ascii="Angsana New" w:eastAsia="Times New Roman" w:hAnsi="Angsana New"/>
                <w:sz w:val="32"/>
                <w:szCs w:val="32"/>
              </w:rPr>
            </w:pPr>
            <w:r w:rsidRPr="00370DAD">
              <w:rPr>
                <w:rFonts w:ascii="TH SarabunPSK" w:eastAsia="Times New Roman" w:hAnsi="TH SarabunPSK" w:cs="TH SarabunPSK"/>
                <w:sz w:val="32"/>
                <w:szCs w:val="32"/>
              </w:rPr>
              <w:t>50,000</w:t>
            </w:r>
          </w:p>
        </w:tc>
        <w:tc>
          <w:tcPr>
            <w:tcW w:w="663" w:type="pct"/>
            <w:tcBorders>
              <w:left w:val="single" w:sz="4" w:space="0" w:color="000000"/>
              <w:bottom w:val="single" w:sz="4" w:space="0" w:color="000000"/>
            </w:tcBorders>
          </w:tcPr>
          <w:p w:rsidR="00A5643D" w:rsidRPr="00370DAD" w:rsidRDefault="00A5643D" w:rsidP="00996222">
            <w:pPr>
              <w:tabs>
                <w:tab w:val="left" w:pos="426"/>
                <w:tab w:val="left" w:pos="993"/>
                <w:tab w:val="left" w:pos="1560"/>
                <w:tab w:val="left" w:pos="2127"/>
              </w:tabs>
              <w:jc w:val="center"/>
              <w:rPr>
                <w:rFonts w:ascii="TH SarabunPSK" w:hAnsi="TH SarabunPSK" w:cs="TH SarabunPSK"/>
                <w:sz w:val="32"/>
                <w:szCs w:val="32"/>
              </w:rPr>
            </w:pPr>
          </w:p>
          <w:p w:rsidR="00A5643D" w:rsidRPr="00370DAD" w:rsidRDefault="00A5643D" w:rsidP="00996222">
            <w:pPr>
              <w:tabs>
                <w:tab w:val="left" w:pos="426"/>
                <w:tab w:val="left" w:pos="993"/>
                <w:tab w:val="left" w:pos="1560"/>
                <w:tab w:val="left" w:pos="2127"/>
              </w:tabs>
              <w:jc w:val="center"/>
              <w:rPr>
                <w:rFonts w:ascii="TH SarabunPSK" w:eastAsia="Times New Roman" w:hAnsi="TH SarabunPSK" w:cs="TH SarabunPSK"/>
                <w:sz w:val="32"/>
                <w:szCs w:val="32"/>
              </w:rPr>
            </w:pPr>
          </w:p>
          <w:p w:rsidR="00A5643D" w:rsidRPr="00370DAD" w:rsidRDefault="0050291A" w:rsidP="00996222">
            <w:pPr>
              <w:tabs>
                <w:tab w:val="left" w:pos="426"/>
                <w:tab w:val="left" w:pos="993"/>
                <w:tab w:val="left" w:pos="1560"/>
                <w:tab w:val="left" w:pos="2127"/>
              </w:tabs>
              <w:jc w:val="center"/>
              <w:rPr>
                <w:rFonts w:ascii="Angsana New" w:eastAsia="Times New Roman" w:hAnsi="Angsana New"/>
                <w:sz w:val="32"/>
                <w:szCs w:val="32"/>
              </w:rPr>
            </w:pPr>
            <w:r w:rsidRPr="00370DAD">
              <w:rPr>
                <w:rFonts w:ascii="TH SarabunPSK" w:eastAsia="Times New Roman" w:hAnsi="TH SarabunPSK" w:cs="TH SarabunPSK"/>
                <w:sz w:val="32"/>
                <w:szCs w:val="32"/>
              </w:rPr>
              <w:t>1,260,000</w:t>
            </w:r>
          </w:p>
          <w:p w:rsidR="00A5643D" w:rsidRPr="00370DAD" w:rsidRDefault="00A5643D" w:rsidP="00996222">
            <w:pPr>
              <w:tabs>
                <w:tab w:val="left" w:pos="426"/>
                <w:tab w:val="left" w:pos="993"/>
                <w:tab w:val="left" w:pos="1560"/>
                <w:tab w:val="left" w:pos="2127"/>
              </w:tabs>
              <w:jc w:val="center"/>
              <w:rPr>
                <w:rFonts w:ascii="Angsana New" w:eastAsia="Times New Roman" w:hAnsi="Angsana New"/>
                <w:sz w:val="32"/>
                <w:szCs w:val="32"/>
              </w:rPr>
            </w:pPr>
            <w:r w:rsidRPr="00370DAD">
              <w:rPr>
                <w:rFonts w:ascii="TH SarabunPSK" w:eastAsia="Times New Roman" w:hAnsi="TH SarabunPSK" w:cs="TH SarabunPSK"/>
                <w:sz w:val="32"/>
                <w:szCs w:val="32"/>
              </w:rPr>
              <w:t>168,000</w:t>
            </w:r>
          </w:p>
          <w:p w:rsidR="00A5643D" w:rsidRPr="00370DAD" w:rsidRDefault="00A5643D" w:rsidP="00996222">
            <w:pPr>
              <w:tabs>
                <w:tab w:val="left" w:pos="426"/>
                <w:tab w:val="left" w:pos="993"/>
                <w:tab w:val="left" w:pos="1560"/>
                <w:tab w:val="left" w:pos="2127"/>
              </w:tabs>
              <w:jc w:val="center"/>
              <w:rPr>
                <w:rFonts w:ascii="Angsana New" w:eastAsia="Times New Roman" w:hAnsi="Angsana New"/>
                <w:sz w:val="32"/>
                <w:szCs w:val="32"/>
              </w:rPr>
            </w:pPr>
          </w:p>
          <w:p w:rsidR="00B67471" w:rsidRPr="00370DAD" w:rsidRDefault="00B67471" w:rsidP="00996222">
            <w:pPr>
              <w:tabs>
                <w:tab w:val="left" w:pos="426"/>
                <w:tab w:val="left" w:pos="993"/>
                <w:tab w:val="left" w:pos="1560"/>
                <w:tab w:val="left" w:pos="2127"/>
              </w:tabs>
              <w:jc w:val="center"/>
              <w:rPr>
                <w:rFonts w:ascii="TH SarabunPSK" w:eastAsia="Times New Roman" w:hAnsi="TH SarabunPSK" w:cs="TH SarabunPSK"/>
                <w:sz w:val="32"/>
                <w:szCs w:val="32"/>
              </w:rPr>
            </w:pPr>
          </w:p>
          <w:p w:rsidR="00A5643D" w:rsidRPr="00370DAD" w:rsidRDefault="00A5643D" w:rsidP="00996222">
            <w:pPr>
              <w:tabs>
                <w:tab w:val="left" w:pos="426"/>
                <w:tab w:val="left" w:pos="993"/>
                <w:tab w:val="left" w:pos="1560"/>
                <w:tab w:val="left" w:pos="2127"/>
              </w:tabs>
              <w:jc w:val="center"/>
              <w:rPr>
                <w:rFonts w:ascii="Angsana New" w:eastAsia="Times New Roman" w:hAnsi="Angsana New"/>
                <w:sz w:val="32"/>
                <w:szCs w:val="32"/>
              </w:rPr>
            </w:pPr>
            <w:r w:rsidRPr="00370DAD">
              <w:rPr>
                <w:rFonts w:ascii="TH SarabunPSK" w:eastAsia="Times New Roman" w:hAnsi="TH SarabunPSK" w:cs="TH SarabunPSK"/>
                <w:sz w:val="32"/>
                <w:szCs w:val="32"/>
              </w:rPr>
              <w:t>460,000</w:t>
            </w:r>
          </w:p>
          <w:p w:rsidR="00A5643D" w:rsidRPr="00370DAD" w:rsidRDefault="00A5643D" w:rsidP="00996222">
            <w:pPr>
              <w:tabs>
                <w:tab w:val="left" w:pos="426"/>
                <w:tab w:val="left" w:pos="993"/>
                <w:tab w:val="left" w:pos="1560"/>
                <w:tab w:val="left" w:pos="2127"/>
              </w:tabs>
              <w:jc w:val="center"/>
              <w:rPr>
                <w:rFonts w:ascii="Angsana New" w:eastAsia="Times New Roman" w:hAnsi="Angsana New"/>
                <w:sz w:val="32"/>
                <w:szCs w:val="32"/>
              </w:rPr>
            </w:pPr>
          </w:p>
          <w:p w:rsidR="00A5643D" w:rsidRPr="00370DAD" w:rsidRDefault="00A5643D" w:rsidP="00996222">
            <w:pPr>
              <w:tabs>
                <w:tab w:val="left" w:pos="426"/>
                <w:tab w:val="left" w:pos="993"/>
                <w:tab w:val="left" w:pos="1560"/>
                <w:tab w:val="left" w:pos="2127"/>
              </w:tabs>
              <w:jc w:val="center"/>
              <w:rPr>
                <w:rFonts w:ascii="Angsana New" w:eastAsia="Times New Roman" w:hAnsi="Angsana New"/>
                <w:sz w:val="32"/>
                <w:szCs w:val="32"/>
              </w:rPr>
            </w:pPr>
            <w:r w:rsidRPr="00370DAD">
              <w:rPr>
                <w:rFonts w:ascii="TH SarabunPSK" w:eastAsia="Times New Roman" w:hAnsi="TH SarabunPSK" w:cs="TH SarabunPSK"/>
                <w:sz w:val="32"/>
                <w:szCs w:val="32"/>
              </w:rPr>
              <w:t>100,000</w:t>
            </w:r>
          </w:p>
        </w:tc>
        <w:tc>
          <w:tcPr>
            <w:tcW w:w="663" w:type="pct"/>
            <w:tcBorders>
              <w:left w:val="single" w:sz="4" w:space="0" w:color="000000"/>
              <w:bottom w:val="single" w:sz="4" w:space="0" w:color="000000"/>
            </w:tcBorders>
          </w:tcPr>
          <w:p w:rsidR="00A5643D" w:rsidRPr="00370DAD" w:rsidRDefault="00A5643D" w:rsidP="00996222">
            <w:pPr>
              <w:tabs>
                <w:tab w:val="left" w:pos="426"/>
                <w:tab w:val="left" w:pos="993"/>
                <w:tab w:val="left" w:pos="1560"/>
                <w:tab w:val="left" w:pos="2127"/>
              </w:tabs>
              <w:jc w:val="center"/>
              <w:rPr>
                <w:rFonts w:ascii="TH SarabunPSK" w:hAnsi="TH SarabunPSK" w:cs="TH SarabunPSK"/>
                <w:sz w:val="32"/>
                <w:szCs w:val="32"/>
              </w:rPr>
            </w:pPr>
          </w:p>
          <w:p w:rsidR="00A5643D" w:rsidRPr="00370DAD" w:rsidRDefault="00A5643D" w:rsidP="00996222">
            <w:pPr>
              <w:tabs>
                <w:tab w:val="left" w:pos="426"/>
                <w:tab w:val="left" w:pos="993"/>
                <w:tab w:val="left" w:pos="1560"/>
                <w:tab w:val="left" w:pos="2127"/>
              </w:tabs>
              <w:jc w:val="center"/>
              <w:rPr>
                <w:rFonts w:ascii="TH SarabunPSK" w:eastAsia="Times New Roman" w:hAnsi="TH SarabunPSK" w:cs="TH SarabunPSK"/>
                <w:sz w:val="32"/>
                <w:szCs w:val="32"/>
              </w:rPr>
            </w:pPr>
          </w:p>
          <w:p w:rsidR="00A5643D" w:rsidRPr="00370DAD" w:rsidRDefault="0050291A" w:rsidP="00996222">
            <w:pPr>
              <w:tabs>
                <w:tab w:val="left" w:pos="426"/>
                <w:tab w:val="left" w:pos="993"/>
                <w:tab w:val="left" w:pos="1560"/>
                <w:tab w:val="left" w:pos="2127"/>
              </w:tabs>
              <w:jc w:val="center"/>
              <w:rPr>
                <w:rFonts w:ascii="Angsana New" w:eastAsia="Times New Roman" w:hAnsi="Angsana New"/>
                <w:sz w:val="32"/>
                <w:szCs w:val="32"/>
              </w:rPr>
            </w:pPr>
            <w:r w:rsidRPr="00370DAD">
              <w:rPr>
                <w:rFonts w:ascii="TH SarabunPSK" w:eastAsia="Times New Roman" w:hAnsi="TH SarabunPSK" w:cs="TH SarabunPSK"/>
                <w:sz w:val="32"/>
                <w:szCs w:val="32"/>
              </w:rPr>
              <w:t>1,323</w:t>
            </w:r>
            <w:r w:rsidR="00D12CFB" w:rsidRPr="00370DAD">
              <w:rPr>
                <w:rFonts w:ascii="TH SarabunPSK" w:eastAsia="Times New Roman" w:hAnsi="TH SarabunPSK" w:cs="TH SarabunPSK"/>
                <w:sz w:val="32"/>
                <w:szCs w:val="32"/>
              </w:rPr>
              <w:t>,</w:t>
            </w:r>
            <w:r w:rsidRPr="00370DAD">
              <w:rPr>
                <w:rFonts w:ascii="TH SarabunPSK" w:eastAsia="Times New Roman" w:hAnsi="TH SarabunPSK" w:cs="TH SarabunPSK"/>
                <w:sz w:val="32"/>
                <w:szCs w:val="32"/>
              </w:rPr>
              <w:t>000</w:t>
            </w:r>
          </w:p>
          <w:p w:rsidR="00A5643D" w:rsidRPr="00370DAD" w:rsidRDefault="00A5643D" w:rsidP="00996222">
            <w:pPr>
              <w:tabs>
                <w:tab w:val="left" w:pos="426"/>
                <w:tab w:val="left" w:pos="993"/>
                <w:tab w:val="left" w:pos="1560"/>
                <w:tab w:val="left" w:pos="2127"/>
              </w:tabs>
              <w:jc w:val="center"/>
              <w:rPr>
                <w:rFonts w:ascii="Angsana New" w:eastAsia="Times New Roman" w:hAnsi="Angsana New"/>
                <w:sz w:val="32"/>
                <w:szCs w:val="32"/>
              </w:rPr>
            </w:pPr>
            <w:r w:rsidRPr="00370DAD">
              <w:rPr>
                <w:rFonts w:ascii="TH SarabunPSK" w:eastAsia="Times New Roman" w:hAnsi="TH SarabunPSK" w:cs="TH SarabunPSK"/>
                <w:sz w:val="32"/>
                <w:szCs w:val="32"/>
              </w:rPr>
              <w:t>252,000</w:t>
            </w:r>
          </w:p>
          <w:p w:rsidR="00A5643D" w:rsidRPr="00370DAD" w:rsidRDefault="00A5643D" w:rsidP="00996222">
            <w:pPr>
              <w:tabs>
                <w:tab w:val="left" w:pos="426"/>
                <w:tab w:val="left" w:pos="993"/>
                <w:tab w:val="left" w:pos="1560"/>
                <w:tab w:val="left" w:pos="2127"/>
              </w:tabs>
              <w:jc w:val="center"/>
              <w:rPr>
                <w:rFonts w:ascii="Angsana New" w:eastAsia="Times New Roman" w:hAnsi="Angsana New"/>
                <w:sz w:val="32"/>
                <w:szCs w:val="32"/>
              </w:rPr>
            </w:pPr>
          </w:p>
          <w:p w:rsidR="00B67471" w:rsidRPr="00370DAD" w:rsidRDefault="00B67471" w:rsidP="00996222">
            <w:pPr>
              <w:tabs>
                <w:tab w:val="left" w:pos="426"/>
                <w:tab w:val="left" w:pos="993"/>
                <w:tab w:val="left" w:pos="1560"/>
                <w:tab w:val="left" w:pos="2127"/>
              </w:tabs>
              <w:jc w:val="center"/>
              <w:rPr>
                <w:rFonts w:ascii="TH SarabunPSK" w:eastAsia="Times New Roman" w:hAnsi="TH SarabunPSK" w:cs="TH SarabunPSK"/>
                <w:sz w:val="32"/>
                <w:szCs w:val="32"/>
              </w:rPr>
            </w:pPr>
          </w:p>
          <w:p w:rsidR="00A5643D" w:rsidRPr="00370DAD" w:rsidRDefault="00A5643D" w:rsidP="00996222">
            <w:pPr>
              <w:tabs>
                <w:tab w:val="left" w:pos="426"/>
                <w:tab w:val="left" w:pos="993"/>
                <w:tab w:val="left" w:pos="1560"/>
                <w:tab w:val="left" w:pos="2127"/>
              </w:tabs>
              <w:jc w:val="center"/>
              <w:rPr>
                <w:rFonts w:ascii="Angsana New" w:eastAsia="Times New Roman" w:hAnsi="Angsana New"/>
                <w:sz w:val="32"/>
                <w:szCs w:val="32"/>
              </w:rPr>
            </w:pPr>
            <w:r w:rsidRPr="00370DAD">
              <w:rPr>
                <w:rFonts w:ascii="TH SarabunPSK" w:eastAsia="Times New Roman" w:hAnsi="TH SarabunPSK" w:cs="TH SarabunPSK"/>
                <w:sz w:val="32"/>
                <w:szCs w:val="32"/>
              </w:rPr>
              <w:t>460,000</w:t>
            </w:r>
          </w:p>
          <w:p w:rsidR="00A5643D" w:rsidRPr="00370DAD" w:rsidRDefault="00A5643D" w:rsidP="00996222">
            <w:pPr>
              <w:tabs>
                <w:tab w:val="left" w:pos="426"/>
                <w:tab w:val="left" w:pos="993"/>
                <w:tab w:val="left" w:pos="1560"/>
                <w:tab w:val="left" w:pos="2127"/>
              </w:tabs>
              <w:jc w:val="center"/>
              <w:rPr>
                <w:rFonts w:ascii="Angsana New" w:eastAsia="Times New Roman" w:hAnsi="Angsana New"/>
                <w:sz w:val="32"/>
                <w:szCs w:val="32"/>
              </w:rPr>
            </w:pPr>
          </w:p>
          <w:p w:rsidR="00A5643D" w:rsidRPr="00370DAD" w:rsidRDefault="00A5643D" w:rsidP="00996222">
            <w:pPr>
              <w:tabs>
                <w:tab w:val="left" w:pos="426"/>
                <w:tab w:val="left" w:pos="993"/>
                <w:tab w:val="left" w:pos="1560"/>
                <w:tab w:val="left" w:pos="2127"/>
              </w:tabs>
              <w:jc w:val="center"/>
              <w:rPr>
                <w:rFonts w:ascii="Angsana New" w:eastAsia="Times New Roman" w:hAnsi="Angsana New"/>
                <w:sz w:val="32"/>
                <w:szCs w:val="32"/>
              </w:rPr>
            </w:pPr>
            <w:r w:rsidRPr="00370DAD">
              <w:rPr>
                <w:rFonts w:ascii="TH SarabunPSK" w:eastAsia="Times New Roman" w:hAnsi="TH SarabunPSK" w:cs="TH SarabunPSK"/>
                <w:sz w:val="32"/>
                <w:szCs w:val="32"/>
              </w:rPr>
              <w:t>150,000</w:t>
            </w:r>
          </w:p>
        </w:tc>
        <w:tc>
          <w:tcPr>
            <w:tcW w:w="663" w:type="pct"/>
            <w:tcBorders>
              <w:left w:val="single" w:sz="4" w:space="0" w:color="000000"/>
              <w:bottom w:val="single" w:sz="4" w:space="0" w:color="000000"/>
            </w:tcBorders>
          </w:tcPr>
          <w:p w:rsidR="00A5643D" w:rsidRPr="00370DAD" w:rsidRDefault="00A5643D" w:rsidP="00996222">
            <w:pPr>
              <w:tabs>
                <w:tab w:val="left" w:pos="426"/>
                <w:tab w:val="left" w:pos="993"/>
                <w:tab w:val="left" w:pos="1560"/>
                <w:tab w:val="left" w:pos="2127"/>
              </w:tabs>
              <w:jc w:val="center"/>
              <w:rPr>
                <w:rFonts w:ascii="TH SarabunPSK" w:hAnsi="TH SarabunPSK" w:cs="TH SarabunPSK"/>
                <w:sz w:val="32"/>
                <w:szCs w:val="32"/>
              </w:rPr>
            </w:pPr>
          </w:p>
          <w:p w:rsidR="00A5643D" w:rsidRPr="00370DAD" w:rsidRDefault="00A5643D" w:rsidP="00996222">
            <w:pPr>
              <w:tabs>
                <w:tab w:val="left" w:pos="426"/>
                <w:tab w:val="left" w:pos="993"/>
                <w:tab w:val="left" w:pos="1560"/>
                <w:tab w:val="left" w:pos="2127"/>
              </w:tabs>
              <w:jc w:val="center"/>
              <w:rPr>
                <w:rFonts w:ascii="TH SarabunPSK" w:eastAsia="Times New Roman" w:hAnsi="TH SarabunPSK" w:cs="TH SarabunPSK"/>
                <w:sz w:val="32"/>
                <w:szCs w:val="32"/>
              </w:rPr>
            </w:pPr>
          </w:p>
          <w:p w:rsidR="00A5643D" w:rsidRPr="00370DAD" w:rsidRDefault="00D12CFB" w:rsidP="00996222">
            <w:pPr>
              <w:tabs>
                <w:tab w:val="left" w:pos="426"/>
                <w:tab w:val="left" w:pos="993"/>
                <w:tab w:val="left" w:pos="1560"/>
                <w:tab w:val="left" w:pos="2127"/>
              </w:tabs>
              <w:jc w:val="center"/>
              <w:rPr>
                <w:rFonts w:ascii="TH SarabunPSK" w:eastAsia="Times New Roman" w:hAnsi="TH SarabunPSK" w:cs="TH SarabunPSK"/>
                <w:sz w:val="32"/>
                <w:szCs w:val="32"/>
              </w:rPr>
            </w:pPr>
            <w:r w:rsidRPr="00370DAD">
              <w:rPr>
                <w:rFonts w:ascii="TH SarabunPSK" w:eastAsia="Times New Roman" w:hAnsi="TH SarabunPSK" w:cs="TH SarabunPSK"/>
                <w:sz w:val="32"/>
                <w:szCs w:val="32"/>
              </w:rPr>
              <w:t>1,389,150</w:t>
            </w:r>
          </w:p>
          <w:p w:rsidR="00A5643D" w:rsidRPr="00370DAD" w:rsidRDefault="00A5643D" w:rsidP="00996222">
            <w:pPr>
              <w:tabs>
                <w:tab w:val="left" w:pos="426"/>
                <w:tab w:val="left" w:pos="993"/>
                <w:tab w:val="left" w:pos="1560"/>
                <w:tab w:val="left" w:pos="2127"/>
              </w:tabs>
              <w:jc w:val="center"/>
              <w:rPr>
                <w:rFonts w:ascii="Angsana New" w:eastAsia="Times New Roman" w:hAnsi="Angsana New"/>
                <w:sz w:val="32"/>
                <w:szCs w:val="32"/>
              </w:rPr>
            </w:pPr>
            <w:r w:rsidRPr="00370DAD">
              <w:rPr>
                <w:rFonts w:ascii="TH SarabunPSK" w:eastAsia="Times New Roman" w:hAnsi="TH SarabunPSK" w:cs="TH SarabunPSK"/>
                <w:sz w:val="32"/>
                <w:szCs w:val="32"/>
              </w:rPr>
              <w:t>336,000</w:t>
            </w:r>
          </w:p>
          <w:p w:rsidR="00A5643D" w:rsidRPr="00370DAD" w:rsidRDefault="00A5643D" w:rsidP="00996222">
            <w:pPr>
              <w:tabs>
                <w:tab w:val="left" w:pos="426"/>
                <w:tab w:val="left" w:pos="993"/>
                <w:tab w:val="left" w:pos="1560"/>
                <w:tab w:val="left" w:pos="2127"/>
              </w:tabs>
              <w:jc w:val="center"/>
              <w:rPr>
                <w:rFonts w:ascii="Angsana New" w:eastAsia="Times New Roman" w:hAnsi="Angsana New"/>
                <w:sz w:val="32"/>
                <w:szCs w:val="32"/>
              </w:rPr>
            </w:pPr>
          </w:p>
          <w:p w:rsidR="00B67471" w:rsidRPr="00370DAD" w:rsidRDefault="00B67471" w:rsidP="00996222">
            <w:pPr>
              <w:tabs>
                <w:tab w:val="left" w:pos="426"/>
                <w:tab w:val="left" w:pos="993"/>
                <w:tab w:val="left" w:pos="1560"/>
                <w:tab w:val="left" w:pos="2127"/>
              </w:tabs>
              <w:jc w:val="center"/>
              <w:rPr>
                <w:rFonts w:ascii="TH SarabunPSK" w:eastAsia="Times New Roman" w:hAnsi="TH SarabunPSK" w:cs="TH SarabunPSK"/>
                <w:sz w:val="32"/>
                <w:szCs w:val="32"/>
              </w:rPr>
            </w:pPr>
          </w:p>
          <w:p w:rsidR="00A5643D" w:rsidRPr="00370DAD" w:rsidRDefault="00A5643D" w:rsidP="00996222">
            <w:pPr>
              <w:tabs>
                <w:tab w:val="left" w:pos="426"/>
                <w:tab w:val="left" w:pos="993"/>
                <w:tab w:val="left" w:pos="1560"/>
                <w:tab w:val="left" w:pos="2127"/>
              </w:tabs>
              <w:jc w:val="center"/>
              <w:rPr>
                <w:rFonts w:ascii="Angsana New" w:eastAsia="Times New Roman" w:hAnsi="Angsana New"/>
                <w:sz w:val="32"/>
                <w:szCs w:val="32"/>
              </w:rPr>
            </w:pPr>
            <w:r w:rsidRPr="00370DAD">
              <w:rPr>
                <w:rFonts w:ascii="TH SarabunPSK" w:eastAsia="Times New Roman" w:hAnsi="TH SarabunPSK" w:cs="TH SarabunPSK"/>
                <w:sz w:val="32"/>
                <w:szCs w:val="32"/>
              </w:rPr>
              <w:t>460,000</w:t>
            </w:r>
          </w:p>
          <w:p w:rsidR="00A5643D" w:rsidRPr="00370DAD" w:rsidRDefault="00A5643D" w:rsidP="00996222">
            <w:pPr>
              <w:tabs>
                <w:tab w:val="left" w:pos="426"/>
                <w:tab w:val="left" w:pos="993"/>
                <w:tab w:val="left" w:pos="1560"/>
                <w:tab w:val="left" w:pos="2127"/>
              </w:tabs>
              <w:jc w:val="center"/>
              <w:rPr>
                <w:rFonts w:ascii="Angsana New" w:eastAsia="Times New Roman" w:hAnsi="Angsana New"/>
                <w:sz w:val="32"/>
                <w:szCs w:val="32"/>
              </w:rPr>
            </w:pPr>
          </w:p>
          <w:p w:rsidR="00A5643D" w:rsidRPr="00370DAD" w:rsidRDefault="00A5643D" w:rsidP="00996222">
            <w:pPr>
              <w:tabs>
                <w:tab w:val="left" w:pos="426"/>
                <w:tab w:val="left" w:pos="993"/>
                <w:tab w:val="left" w:pos="1560"/>
                <w:tab w:val="left" w:pos="2127"/>
              </w:tabs>
              <w:jc w:val="center"/>
              <w:rPr>
                <w:rFonts w:ascii="Angsana New" w:eastAsia="Times New Roman" w:hAnsi="Angsana New"/>
                <w:sz w:val="32"/>
                <w:szCs w:val="32"/>
              </w:rPr>
            </w:pPr>
            <w:r w:rsidRPr="00370DAD">
              <w:rPr>
                <w:rFonts w:ascii="TH SarabunPSK" w:eastAsia="Times New Roman" w:hAnsi="TH SarabunPSK" w:cs="TH SarabunPSK"/>
                <w:sz w:val="32"/>
                <w:szCs w:val="32"/>
              </w:rPr>
              <w:t>200,000</w:t>
            </w:r>
          </w:p>
        </w:tc>
        <w:tc>
          <w:tcPr>
            <w:tcW w:w="663" w:type="pct"/>
            <w:tcBorders>
              <w:left w:val="single" w:sz="4" w:space="0" w:color="000000"/>
              <w:bottom w:val="single" w:sz="4" w:space="0" w:color="000000"/>
              <w:right w:val="single" w:sz="4" w:space="0" w:color="000000"/>
            </w:tcBorders>
          </w:tcPr>
          <w:p w:rsidR="00A5643D" w:rsidRPr="00370DAD" w:rsidRDefault="00A5643D" w:rsidP="00996222">
            <w:pPr>
              <w:tabs>
                <w:tab w:val="left" w:pos="426"/>
                <w:tab w:val="left" w:pos="993"/>
                <w:tab w:val="left" w:pos="1560"/>
                <w:tab w:val="left" w:pos="2127"/>
              </w:tabs>
              <w:jc w:val="center"/>
              <w:rPr>
                <w:rFonts w:ascii="TH SarabunPSK" w:hAnsi="TH SarabunPSK" w:cs="TH SarabunPSK"/>
                <w:sz w:val="32"/>
                <w:szCs w:val="32"/>
              </w:rPr>
            </w:pPr>
          </w:p>
          <w:p w:rsidR="00A5643D" w:rsidRPr="00370DAD" w:rsidRDefault="00A5643D" w:rsidP="00996222">
            <w:pPr>
              <w:tabs>
                <w:tab w:val="left" w:pos="426"/>
                <w:tab w:val="left" w:pos="993"/>
                <w:tab w:val="left" w:pos="1560"/>
                <w:tab w:val="left" w:pos="2127"/>
              </w:tabs>
              <w:jc w:val="center"/>
              <w:rPr>
                <w:rFonts w:ascii="TH SarabunPSK" w:eastAsia="Times New Roman" w:hAnsi="TH SarabunPSK" w:cs="TH SarabunPSK"/>
                <w:sz w:val="32"/>
                <w:szCs w:val="32"/>
              </w:rPr>
            </w:pPr>
          </w:p>
          <w:p w:rsidR="00D12CFB" w:rsidRPr="00370DAD" w:rsidRDefault="00D12CFB" w:rsidP="00996222">
            <w:pPr>
              <w:tabs>
                <w:tab w:val="left" w:pos="426"/>
                <w:tab w:val="left" w:pos="993"/>
                <w:tab w:val="left" w:pos="1560"/>
                <w:tab w:val="left" w:pos="2127"/>
              </w:tabs>
              <w:jc w:val="center"/>
              <w:rPr>
                <w:rFonts w:ascii="TH SarabunPSK" w:eastAsia="Times New Roman" w:hAnsi="TH SarabunPSK" w:cs="TH SarabunPSK"/>
                <w:sz w:val="32"/>
                <w:szCs w:val="32"/>
              </w:rPr>
            </w:pPr>
            <w:r w:rsidRPr="00370DAD">
              <w:rPr>
                <w:rFonts w:ascii="TH SarabunPSK" w:eastAsia="Times New Roman" w:hAnsi="TH SarabunPSK" w:cs="TH SarabunPSK"/>
                <w:sz w:val="32"/>
                <w:szCs w:val="32"/>
              </w:rPr>
              <w:t>1,458,</w:t>
            </w:r>
            <w:r w:rsidR="0039043A" w:rsidRPr="00370DAD">
              <w:rPr>
                <w:rFonts w:ascii="TH SarabunPSK" w:eastAsia="Times New Roman" w:hAnsi="TH SarabunPSK" w:cs="TH SarabunPSK"/>
                <w:sz w:val="32"/>
                <w:szCs w:val="32"/>
              </w:rPr>
              <w:t>608</w:t>
            </w:r>
          </w:p>
          <w:p w:rsidR="00A5643D" w:rsidRPr="00370DAD" w:rsidRDefault="00A5643D" w:rsidP="00996222">
            <w:pPr>
              <w:tabs>
                <w:tab w:val="left" w:pos="426"/>
                <w:tab w:val="left" w:pos="993"/>
                <w:tab w:val="left" w:pos="1560"/>
                <w:tab w:val="left" w:pos="2127"/>
              </w:tabs>
              <w:jc w:val="center"/>
              <w:rPr>
                <w:rFonts w:ascii="Angsana New" w:eastAsia="Times New Roman" w:hAnsi="Angsana New"/>
                <w:sz w:val="32"/>
                <w:szCs w:val="32"/>
              </w:rPr>
            </w:pPr>
            <w:r w:rsidRPr="00370DAD">
              <w:rPr>
                <w:rFonts w:ascii="TH SarabunPSK" w:eastAsia="Times New Roman" w:hAnsi="TH SarabunPSK" w:cs="TH SarabunPSK"/>
                <w:sz w:val="32"/>
                <w:szCs w:val="32"/>
              </w:rPr>
              <w:t>420,000</w:t>
            </w:r>
          </w:p>
          <w:p w:rsidR="00A5643D" w:rsidRPr="00370DAD" w:rsidRDefault="00A5643D" w:rsidP="00996222">
            <w:pPr>
              <w:tabs>
                <w:tab w:val="left" w:pos="426"/>
                <w:tab w:val="left" w:pos="993"/>
                <w:tab w:val="left" w:pos="1560"/>
                <w:tab w:val="left" w:pos="2127"/>
              </w:tabs>
              <w:jc w:val="center"/>
              <w:rPr>
                <w:rFonts w:ascii="Angsana New" w:eastAsia="Times New Roman" w:hAnsi="Angsana New"/>
                <w:sz w:val="32"/>
                <w:szCs w:val="32"/>
              </w:rPr>
            </w:pPr>
          </w:p>
          <w:p w:rsidR="00B67471" w:rsidRPr="00370DAD" w:rsidRDefault="00B67471" w:rsidP="00996222">
            <w:pPr>
              <w:tabs>
                <w:tab w:val="left" w:pos="426"/>
                <w:tab w:val="left" w:pos="993"/>
                <w:tab w:val="left" w:pos="1560"/>
                <w:tab w:val="left" w:pos="2127"/>
              </w:tabs>
              <w:jc w:val="center"/>
              <w:rPr>
                <w:rFonts w:ascii="TH SarabunPSK" w:eastAsia="Times New Roman" w:hAnsi="TH SarabunPSK" w:cs="TH SarabunPSK"/>
                <w:sz w:val="32"/>
                <w:szCs w:val="32"/>
              </w:rPr>
            </w:pPr>
          </w:p>
          <w:p w:rsidR="00A5643D" w:rsidRPr="00370DAD" w:rsidRDefault="00A5643D" w:rsidP="00996222">
            <w:pPr>
              <w:tabs>
                <w:tab w:val="left" w:pos="426"/>
                <w:tab w:val="left" w:pos="993"/>
                <w:tab w:val="left" w:pos="1560"/>
                <w:tab w:val="left" w:pos="2127"/>
              </w:tabs>
              <w:jc w:val="center"/>
              <w:rPr>
                <w:rFonts w:ascii="Angsana New" w:eastAsia="Times New Roman" w:hAnsi="Angsana New"/>
                <w:sz w:val="32"/>
                <w:szCs w:val="32"/>
              </w:rPr>
            </w:pPr>
            <w:r w:rsidRPr="00370DAD">
              <w:rPr>
                <w:rFonts w:ascii="TH SarabunPSK" w:eastAsia="Times New Roman" w:hAnsi="TH SarabunPSK" w:cs="TH SarabunPSK"/>
                <w:sz w:val="32"/>
                <w:szCs w:val="32"/>
              </w:rPr>
              <w:t>460,000</w:t>
            </w:r>
          </w:p>
          <w:p w:rsidR="00A5643D" w:rsidRPr="00370DAD" w:rsidRDefault="00A5643D" w:rsidP="00996222">
            <w:pPr>
              <w:tabs>
                <w:tab w:val="left" w:pos="426"/>
                <w:tab w:val="left" w:pos="993"/>
                <w:tab w:val="left" w:pos="1560"/>
                <w:tab w:val="left" w:pos="2127"/>
              </w:tabs>
              <w:jc w:val="center"/>
              <w:rPr>
                <w:rFonts w:ascii="Angsana New" w:eastAsia="Times New Roman" w:hAnsi="Angsana New"/>
                <w:sz w:val="32"/>
                <w:szCs w:val="32"/>
              </w:rPr>
            </w:pPr>
          </w:p>
          <w:p w:rsidR="00A5643D" w:rsidRPr="00370DAD" w:rsidRDefault="00A5643D" w:rsidP="00996222">
            <w:pPr>
              <w:tabs>
                <w:tab w:val="left" w:pos="426"/>
                <w:tab w:val="left" w:pos="993"/>
                <w:tab w:val="left" w:pos="1560"/>
                <w:tab w:val="left" w:pos="2127"/>
              </w:tabs>
              <w:jc w:val="center"/>
              <w:rPr>
                <w:rFonts w:ascii="Angsana New" w:eastAsia="Times New Roman" w:hAnsi="Angsana New"/>
                <w:sz w:val="32"/>
                <w:szCs w:val="32"/>
              </w:rPr>
            </w:pPr>
            <w:r w:rsidRPr="00370DAD">
              <w:rPr>
                <w:rFonts w:ascii="TH SarabunPSK" w:eastAsia="Times New Roman" w:hAnsi="TH SarabunPSK" w:cs="TH SarabunPSK"/>
                <w:sz w:val="32"/>
                <w:szCs w:val="32"/>
              </w:rPr>
              <w:t>250,000</w:t>
            </w:r>
          </w:p>
        </w:tc>
        <w:tc>
          <w:tcPr>
            <w:tcW w:w="663" w:type="pct"/>
            <w:tcBorders>
              <w:left w:val="single" w:sz="4" w:space="0" w:color="000000"/>
              <w:bottom w:val="single" w:sz="4" w:space="0" w:color="000000"/>
              <w:right w:val="single" w:sz="4" w:space="0" w:color="000000"/>
            </w:tcBorders>
          </w:tcPr>
          <w:p w:rsidR="00A5643D" w:rsidRPr="00370DAD" w:rsidRDefault="00A5643D" w:rsidP="00996222">
            <w:pPr>
              <w:tabs>
                <w:tab w:val="left" w:pos="426"/>
                <w:tab w:val="left" w:pos="993"/>
                <w:tab w:val="left" w:pos="1560"/>
                <w:tab w:val="left" w:pos="2127"/>
              </w:tabs>
              <w:jc w:val="center"/>
              <w:rPr>
                <w:rFonts w:ascii="TH SarabunPSK" w:hAnsi="TH SarabunPSK" w:cs="TH SarabunPSK"/>
                <w:sz w:val="32"/>
                <w:szCs w:val="32"/>
              </w:rPr>
            </w:pPr>
          </w:p>
          <w:p w:rsidR="00A5643D" w:rsidRPr="00370DAD" w:rsidRDefault="00A5643D" w:rsidP="00996222">
            <w:pPr>
              <w:tabs>
                <w:tab w:val="left" w:pos="426"/>
                <w:tab w:val="left" w:pos="993"/>
                <w:tab w:val="left" w:pos="1560"/>
                <w:tab w:val="left" w:pos="2127"/>
              </w:tabs>
              <w:jc w:val="center"/>
              <w:rPr>
                <w:rFonts w:ascii="TH SarabunPSK" w:eastAsia="Times New Roman" w:hAnsi="TH SarabunPSK" w:cs="TH SarabunPSK"/>
                <w:sz w:val="32"/>
                <w:szCs w:val="32"/>
              </w:rPr>
            </w:pPr>
          </w:p>
          <w:p w:rsidR="00D12CFB" w:rsidRPr="00370DAD" w:rsidRDefault="00D12CFB" w:rsidP="00996222">
            <w:pPr>
              <w:tabs>
                <w:tab w:val="left" w:pos="426"/>
                <w:tab w:val="left" w:pos="993"/>
                <w:tab w:val="left" w:pos="1560"/>
                <w:tab w:val="left" w:pos="2127"/>
              </w:tabs>
              <w:jc w:val="center"/>
              <w:rPr>
                <w:rFonts w:ascii="TH SarabunPSK" w:eastAsia="Times New Roman" w:hAnsi="TH SarabunPSK" w:cs="TH SarabunPSK"/>
                <w:sz w:val="32"/>
                <w:szCs w:val="32"/>
              </w:rPr>
            </w:pPr>
            <w:r w:rsidRPr="00370DAD">
              <w:rPr>
                <w:rFonts w:ascii="TH SarabunPSK" w:eastAsia="Times New Roman" w:hAnsi="TH SarabunPSK" w:cs="TH SarabunPSK"/>
                <w:sz w:val="32"/>
                <w:szCs w:val="32"/>
              </w:rPr>
              <w:t>1,</w:t>
            </w:r>
            <w:r w:rsidR="0039043A" w:rsidRPr="00370DAD">
              <w:rPr>
                <w:rFonts w:ascii="TH SarabunPSK" w:eastAsia="Times New Roman" w:hAnsi="TH SarabunPSK" w:cs="TH SarabunPSK"/>
                <w:sz w:val="32"/>
                <w:szCs w:val="32"/>
              </w:rPr>
              <w:t>531</w:t>
            </w:r>
            <w:r w:rsidR="00B26557" w:rsidRPr="00370DAD">
              <w:rPr>
                <w:rFonts w:ascii="TH SarabunPSK" w:eastAsia="Times New Roman" w:hAnsi="TH SarabunPSK" w:cs="TH SarabunPSK"/>
                <w:sz w:val="32"/>
                <w:szCs w:val="32"/>
              </w:rPr>
              <w:t>,</w:t>
            </w:r>
            <w:r w:rsidR="0039043A" w:rsidRPr="00370DAD">
              <w:rPr>
                <w:rFonts w:ascii="TH SarabunPSK" w:eastAsia="Times New Roman" w:hAnsi="TH SarabunPSK" w:cs="TH SarabunPSK"/>
                <w:sz w:val="32"/>
                <w:szCs w:val="32"/>
              </w:rPr>
              <w:t>538</w:t>
            </w:r>
          </w:p>
          <w:p w:rsidR="00A5643D" w:rsidRPr="00370DAD" w:rsidRDefault="00A5643D" w:rsidP="00996222">
            <w:pPr>
              <w:tabs>
                <w:tab w:val="left" w:pos="426"/>
                <w:tab w:val="left" w:pos="993"/>
                <w:tab w:val="left" w:pos="1560"/>
                <w:tab w:val="left" w:pos="2127"/>
              </w:tabs>
              <w:jc w:val="center"/>
              <w:rPr>
                <w:rFonts w:ascii="Angsana New" w:eastAsia="Times New Roman" w:hAnsi="Angsana New"/>
                <w:sz w:val="32"/>
                <w:szCs w:val="32"/>
              </w:rPr>
            </w:pPr>
            <w:r w:rsidRPr="00370DAD">
              <w:rPr>
                <w:rFonts w:ascii="TH SarabunPSK" w:eastAsia="Times New Roman" w:hAnsi="TH SarabunPSK" w:cs="TH SarabunPSK"/>
                <w:sz w:val="32"/>
                <w:szCs w:val="32"/>
              </w:rPr>
              <w:t>420,000</w:t>
            </w:r>
          </w:p>
          <w:p w:rsidR="00A5643D" w:rsidRPr="00370DAD" w:rsidRDefault="00A5643D" w:rsidP="00996222">
            <w:pPr>
              <w:tabs>
                <w:tab w:val="left" w:pos="426"/>
                <w:tab w:val="left" w:pos="993"/>
                <w:tab w:val="left" w:pos="1560"/>
                <w:tab w:val="left" w:pos="2127"/>
              </w:tabs>
              <w:jc w:val="center"/>
              <w:rPr>
                <w:rFonts w:ascii="Angsana New" w:eastAsia="Times New Roman" w:hAnsi="Angsana New"/>
                <w:sz w:val="32"/>
                <w:szCs w:val="32"/>
              </w:rPr>
            </w:pPr>
          </w:p>
          <w:p w:rsidR="00B67471" w:rsidRPr="00370DAD" w:rsidRDefault="00B67471" w:rsidP="00996222">
            <w:pPr>
              <w:tabs>
                <w:tab w:val="left" w:pos="426"/>
                <w:tab w:val="left" w:pos="993"/>
                <w:tab w:val="left" w:pos="1560"/>
                <w:tab w:val="left" w:pos="2127"/>
              </w:tabs>
              <w:jc w:val="center"/>
              <w:rPr>
                <w:rFonts w:ascii="TH SarabunPSK" w:eastAsia="Times New Roman" w:hAnsi="TH SarabunPSK" w:cs="TH SarabunPSK"/>
                <w:sz w:val="32"/>
                <w:szCs w:val="32"/>
              </w:rPr>
            </w:pPr>
          </w:p>
          <w:p w:rsidR="00A5643D" w:rsidRPr="00370DAD" w:rsidRDefault="00A5643D" w:rsidP="00996222">
            <w:pPr>
              <w:tabs>
                <w:tab w:val="left" w:pos="426"/>
                <w:tab w:val="left" w:pos="993"/>
                <w:tab w:val="left" w:pos="1560"/>
                <w:tab w:val="left" w:pos="2127"/>
              </w:tabs>
              <w:jc w:val="center"/>
              <w:rPr>
                <w:rFonts w:ascii="Angsana New" w:eastAsia="Times New Roman" w:hAnsi="Angsana New"/>
                <w:sz w:val="32"/>
                <w:szCs w:val="32"/>
              </w:rPr>
            </w:pPr>
            <w:r w:rsidRPr="00370DAD">
              <w:rPr>
                <w:rFonts w:ascii="TH SarabunPSK" w:eastAsia="Times New Roman" w:hAnsi="TH SarabunPSK" w:cs="TH SarabunPSK"/>
                <w:sz w:val="32"/>
                <w:szCs w:val="32"/>
              </w:rPr>
              <w:t>460,000</w:t>
            </w:r>
          </w:p>
          <w:p w:rsidR="00A5643D" w:rsidRPr="00370DAD" w:rsidRDefault="00A5643D" w:rsidP="00996222">
            <w:pPr>
              <w:tabs>
                <w:tab w:val="left" w:pos="426"/>
                <w:tab w:val="left" w:pos="993"/>
                <w:tab w:val="left" w:pos="1560"/>
                <w:tab w:val="left" w:pos="2127"/>
              </w:tabs>
              <w:jc w:val="center"/>
              <w:rPr>
                <w:rFonts w:ascii="Angsana New" w:eastAsia="Times New Roman" w:hAnsi="Angsana New"/>
                <w:sz w:val="32"/>
                <w:szCs w:val="32"/>
              </w:rPr>
            </w:pPr>
          </w:p>
          <w:p w:rsidR="00A5643D" w:rsidRPr="00370DAD" w:rsidRDefault="00A5643D" w:rsidP="00996222">
            <w:pPr>
              <w:tabs>
                <w:tab w:val="left" w:pos="426"/>
                <w:tab w:val="left" w:pos="993"/>
                <w:tab w:val="left" w:pos="1560"/>
                <w:tab w:val="left" w:pos="2127"/>
              </w:tabs>
              <w:jc w:val="center"/>
              <w:rPr>
                <w:rFonts w:ascii="TH SarabunPSK" w:hAnsi="TH SarabunPSK" w:cs="TH SarabunPSK"/>
                <w:sz w:val="32"/>
                <w:szCs w:val="32"/>
              </w:rPr>
            </w:pPr>
            <w:r w:rsidRPr="00370DAD">
              <w:rPr>
                <w:rFonts w:ascii="TH SarabunPSK" w:eastAsia="Times New Roman" w:hAnsi="TH SarabunPSK" w:cs="TH SarabunPSK"/>
                <w:sz w:val="32"/>
                <w:szCs w:val="32"/>
              </w:rPr>
              <w:t>250,000</w:t>
            </w:r>
          </w:p>
        </w:tc>
      </w:tr>
      <w:tr w:rsidR="002B492D" w:rsidRPr="00370DAD" w:rsidTr="00870DC7">
        <w:trPr>
          <w:trHeight w:val="194"/>
          <w:jc w:val="center"/>
        </w:trPr>
        <w:tc>
          <w:tcPr>
            <w:tcW w:w="1022" w:type="pct"/>
            <w:tcBorders>
              <w:left w:val="single" w:sz="4" w:space="0" w:color="000000"/>
              <w:bottom w:val="single" w:sz="4" w:space="0" w:color="000000"/>
            </w:tcBorders>
            <w:vAlign w:val="center"/>
          </w:tcPr>
          <w:p w:rsidR="00A5643D" w:rsidRPr="00370DAD" w:rsidRDefault="00A5643D" w:rsidP="00B67471">
            <w:pPr>
              <w:rPr>
                <w:rFonts w:ascii="TH SarabunPSK" w:hAnsi="TH SarabunPSK" w:cs="TH SarabunPSK"/>
                <w:sz w:val="32"/>
                <w:szCs w:val="32"/>
              </w:rPr>
            </w:pPr>
            <w:r w:rsidRPr="00370DAD">
              <w:rPr>
                <w:rFonts w:ascii="TH SarabunPSK" w:hAnsi="TH SarabunPSK" w:cs="TH SarabunPSK"/>
                <w:sz w:val="32"/>
                <w:szCs w:val="32"/>
                <w:cs/>
              </w:rPr>
              <w:t>รวมรายรับ</w:t>
            </w:r>
          </w:p>
        </w:tc>
        <w:tc>
          <w:tcPr>
            <w:tcW w:w="663" w:type="pct"/>
            <w:tcBorders>
              <w:left w:val="single" w:sz="4" w:space="0" w:color="000000"/>
              <w:bottom w:val="single" w:sz="4" w:space="0" w:color="000000"/>
            </w:tcBorders>
          </w:tcPr>
          <w:p w:rsidR="00A5643D" w:rsidRPr="00370DAD" w:rsidRDefault="0039043A" w:rsidP="00996222">
            <w:pPr>
              <w:tabs>
                <w:tab w:val="left" w:pos="426"/>
                <w:tab w:val="left" w:pos="993"/>
                <w:tab w:val="left" w:pos="1560"/>
                <w:tab w:val="left" w:pos="2127"/>
              </w:tabs>
              <w:jc w:val="center"/>
              <w:rPr>
                <w:rFonts w:ascii="TH SarabunPSK" w:eastAsia="Times New Roman" w:hAnsi="TH SarabunPSK" w:cs="TH SarabunPSK"/>
                <w:sz w:val="32"/>
                <w:szCs w:val="32"/>
              </w:rPr>
            </w:pPr>
            <w:r w:rsidRPr="00370DAD">
              <w:rPr>
                <w:rFonts w:ascii="TH SarabunPSK" w:eastAsia="Times New Roman" w:hAnsi="TH SarabunPSK" w:cs="TH SarabunPSK"/>
                <w:sz w:val="32"/>
                <w:szCs w:val="32"/>
              </w:rPr>
              <w:t>3,654,000</w:t>
            </w:r>
          </w:p>
        </w:tc>
        <w:tc>
          <w:tcPr>
            <w:tcW w:w="663" w:type="pct"/>
            <w:tcBorders>
              <w:left w:val="single" w:sz="4" w:space="0" w:color="000000"/>
              <w:bottom w:val="single" w:sz="4" w:space="0" w:color="000000"/>
            </w:tcBorders>
          </w:tcPr>
          <w:p w:rsidR="00A5643D" w:rsidRPr="00370DAD" w:rsidRDefault="0039043A" w:rsidP="00996222">
            <w:pPr>
              <w:tabs>
                <w:tab w:val="left" w:pos="426"/>
                <w:tab w:val="left" w:pos="993"/>
                <w:tab w:val="left" w:pos="1560"/>
                <w:tab w:val="left" w:pos="2127"/>
              </w:tabs>
              <w:jc w:val="center"/>
              <w:rPr>
                <w:rFonts w:ascii="TH SarabunPSK" w:eastAsia="Times New Roman" w:hAnsi="TH SarabunPSK" w:cs="TH SarabunPSK"/>
                <w:sz w:val="32"/>
                <w:szCs w:val="32"/>
              </w:rPr>
            </w:pPr>
            <w:r w:rsidRPr="00370DAD">
              <w:rPr>
                <w:rFonts w:ascii="TH SarabunPSK" w:eastAsia="Times New Roman" w:hAnsi="TH SarabunPSK" w:cs="TH SarabunPSK"/>
                <w:sz w:val="32"/>
                <w:szCs w:val="32"/>
              </w:rPr>
              <w:t>5,528,000</w:t>
            </w:r>
          </w:p>
        </w:tc>
        <w:tc>
          <w:tcPr>
            <w:tcW w:w="663" w:type="pct"/>
            <w:tcBorders>
              <w:left w:val="single" w:sz="4" w:space="0" w:color="000000"/>
              <w:bottom w:val="single" w:sz="4" w:space="0" w:color="000000"/>
            </w:tcBorders>
          </w:tcPr>
          <w:p w:rsidR="00A5643D" w:rsidRPr="00370DAD" w:rsidRDefault="0039043A" w:rsidP="00996222">
            <w:pPr>
              <w:tabs>
                <w:tab w:val="left" w:pos="426"/>
                <w:tab w:val="left" w:pos="993"/>
                <w:tab w:val="left" w:pos="1560"/>
                <w:tab w:val="left" w:pos="2127"/>
              </w:tabs>
              <w:jc w:val="center"/>
              <w:rPr>
                <w:rFonts w:ascii="TH SarabunPSK" w:eastAsia="Times New Roman" w:hAnsi="TH SarabunPSK" w:cs="TH SarabunPSK"/>
                <w:sz w:val="32"/>
                <w:szCs w:val="32"/>
              </w:rPr>
            </w:pPr>
            <w:r w:rsidRPr="00370DAD">
              <w:rPr>
                <w:rFonts w:ascii="TH SarabunPSK" w:eastAsia="Times New Roman" w:hAnsi="TH SarabunPSK" w:cs="TH SarabunPSK"/>
                <w:sz w:val="32"/>
                <w:szCs w:val="32"/>
              </w:rPr>
              <w:t>7,405,000</w:t>
            </w:r>
          </w:p>
        </w:tc>
        <w:tc>
          <w:tcPr>
            <w:tcW w:w="663" w:type="pct"/>
            <w:tcBorders>
              <w:left w:val="single" w:sz="4" w:space="0" w:color="000000"/>
              <w:bottom w:val="single" w:sz="4" w:space="0" w:color="000000"/>
            </w:tcBorders>
          </w:tcPr>
          <w:p w:rsidR="00A5643D" w:rsidRPr="00370DAD" w:rsidRDefault="0039043A" w:rsidP="00996222">
            <w:pPr>
              <w:tabs>
                <w:tab w:val="left" w:pos="426"/>
                <w:tab w:val="left" w:pos="993"/>
                <w:tab w:val="left" w:pos="1560"/>
                <w:tab w:val="left" w:pos="2127"/>
              </w:tabs>
              <w:jc w:val="center"/>
              <w:rPr>
                <w:rFonts w:ascii="TH SarabunPSK" w:eastAsia="Times New Roman" w:hAnsi="TH SarabunPSK" w:cs="TH SarabunPSK"/>
                <w:sz w:val="32"/>
                <w:szCs w:val="32"/>
              </w:rPr>
            </w:pPr>
            <w:r w:rsidRPr="00370DAD">
              <w:rPr>
                <w:rFonts w:ascii="TH SarabunPSK" w:eastAsia="Times New Roman" w:hAnsi="TH SarabunPSK" w:cs="TH SarabunPSK"/>
                <w:sz w:val="32"/>
                <w:szCs w:val="32"/>
              </w:rPr>
              <w:t>9,285,150</w:t>
            </w:r>
          </w:p>
        </w:tc>
        <w:tc>
          <w:tcPr>
            <w:tcW w:w="663" w:type="pct"/>
            <w:tcBorders>
              <w:left w:val="single" w:sz="4" w:space="0" w:color="000000"/>
              <w:bottom w:val="single" w:sz="4" w:space="0" w:color="000000"/>
              <w:right w:val="single" w:sz="4" w:space="0" w:color="000000"/>
            </w:tcBorders>
          </w:tcPr>
          <w:p w:rsidR="00A5643D" w:rsidRPr="00370DAD" w:rsidRDefault="0039043A" w:rsidP="00996222">
            <w:pPr>
              <w:tabs>
                <w:tab w:val="left" w:pos="426"/>
                <w:tab w:val="left" w:pos="993"/>
                <w:tab w:val="left" w:pos="1560"/>
                <w:tab w:val="left" w:pos="2127"/>
              </w:tabs>
              <w:jc w:val="center"/>
              <w:rPr>
                <w:rFonts w:ascii="TH SarabunPSK" w:eastAsia="Times New Roman" w:hAnsi="TH SarabunPSK" w:cs="TH SarabunPSK"/>
                <w:sz w:val="30"/>
                <w:szCs w:val="30"/>
              </w:rPr>
            </w:pPr>
            <w:r w:rsidRPr="00370DAD">
              <w:rPr>
                <w:rFonts w:ascii="TH SarabunPSK" w:eastAsia="Times New Roman" w:hAnsi="TH SarabunPSK" w:cs="TH SarabunPSK"/>
                <w:sz w:val="30"/>
                <w:szCs w:val="30"/>
              </w:rPr>
              <w:t>11,168,608</w:t>
            </w:r>
          </w:p>
        </w:tc>
        <w:tc>
          <w:tcPr>
            <w:tcW w:w="663" w:type="pct"/>
            <w:tcBorders>
              <w:left w:val="single" w:sz="4" w:space="0" w:color="000000"/>
              <w:bottom w:val="single" w:sz="4" w:space="0" w:color="000000"/>
              <w:right w:val="single" w:sz="4" w:space="0" w:color="000000"/>
            </w:tcBorders>
          </w:tcPr>
          <w:p w:rsidR="00A5643D" w:rsidRPr="00370DAD" w:rsidRDefault="0039043A" w:rsidP="00996222">
            <w:pPr>
              <w:tabs>
                <w:tab w:val="left" w:pos="426"/>
                <w:tab w:val="left" w:pos="993"/>
                <w:tab w:val="left" w:pos="1560"/>
                <w:tab w:val="left" w:pos="2127"/>
              </w:tabs>
              <w:jc w:val="center"/>
              <w:rPr>
                <w:rFonts w:ascii="TH SarabunPSK" w:eastAsia="Times New Roman" w:hAnsi="TH SarabunPSK" w:cs="TH SarabunPSK"/>
                <w:sz w:val="30"/>
                <w:szCs w:val="30"/>
              </w:rPr>
            </w:pPr>
            <w:r w:rsidRPr="00370DAD">
              <w:rPr>
                <w:rFonts w:ascii="TH SarabunPSK" w:eastAsia="Times New Roman" w:hAnsi="TH SarabunPSK" w:cs="TH SarabunPSK"/>
                <w:sz w:val="30"/>
                <w:szCs w:val="30"/>
              </w:rPr>
              <w:t>11,241,538</w:t>
            </w:r>
          </w:p>
        </w:tc>
      </w:tr>
    </w:tbl>
    <w:p w:rsidR="00A5643D" w:rsidRPr="00370DAD" w:rsidRDefault="00A5643D" w:rsidP="00996222">
      <w:pPr>
        <w:tabs>
          <w:tab w:val="left" w:pos="426"/>
          <w:tab w:val="left" w:pos="993"/>
          <w:tab w:val="left" w:pos="1560"/>
          <w:tab w:val="left" w:pos="2127"/>
        </w:tabs>
        <w:rPr>
          <w:rFonts w:ascii="TH SarabunPSK" w:hAnsi="TH SarabunPSK" w:cs="TH SarabunPSK"/>
          <w:b/>
          <w:bCs/>
        </w:rPr>
      </w:pPr>
    </w:p>
    <w:p w:rsidR="00A5643D" w:rsidRPr="00370DAD" w:rsidRDefault="00A5643D" w:rsidP="00996222">
      <w:pPr>
        <w:tabs>
          <w:tab w:val="left" w:pos="426"/>
          <w:tab w:val="left" w:pos="993"/>
          <w:tab w:val="left" w:pos="1560"/>
          <w:tab w:val="left" w:pos="2127"/>
        </w:tabs>
        <w:rPr>
          <w:rFonts w:ascii="TH SarabunPSK" w:hAnsi="TH SarabunPSK" w:cs="TH SarabunPSK"/>
          <w:sz w:val="32"/>
          <w:szCs w:val="32"/>
        </w:rPr>
      </w:pPr>
    </w:p>
    <w:p w:rsidR="00A050AF" w:rsidRPr="00370DAD" w:rsidRDefault="00A050AF" w:rsidP="00996222">
      <w:pPr>
        <w:tabs>
          <w:tab w:val="left" w:pos="426"/>
          <w:tab w:val="left" w:pos="993"/>
          <w:tab w:val="left" w:pos="1560"/>
          <w:tab w:val="left" w:pos="2127"/>
        </w:tabs>
        <w:ind w:left="360" w:firstLine="360"/>
        <w:jc w:val="thaiDistribute"/>
        <w:rPr>
          <w:rFonts w:ascii="TH SarabunPSK" w:hAnsi="TH SarabunPSK" w:cs="TH SarabunPSK"/>
          <w:b/>
          <w:bCs/>
          <w:sz w:val="32"/>
          <w:szCs w:val="32"/>
        </w:rPr>
      </w:pPr>
    </w:p>
    <w:p w:rsidR="00870DC7" w:rsidRPr="00370DAD" w:rsidRDefault="00996222" w:rsidP="00996222">
      <w:pPr>
        <w:tabs>
          <w:tab w:val="left" w:pos="426"/>
          <w:tab w:val="left" w:pos="993"/>
          <w:tab w:val="left" w:pos="1560"/>
          <w:tab w:val="left" w:pos="2127"/>
        </w:tabs>
        <w:ind w:left="360" w:firstLine="360"/>
        <w:jc w:val="thaiDistribute"/>
        <w:rPr>
          <w:rFonts w:ascii="TH SarabunPSK" w:hAnsi="TH SarabunPSK" w:cs="TH SarabunPSK"/>
          <w:b/>
          <w:bCs/>
          <w:sz w:val="32"/>
          <w:szCs w:val="32"/>
        </w:rPr>
      </w:pPr>
      <w:r w:rsidRPr="00370DAD">
        <w:rPr>
          <w:rFonts w:ascii="TH SarabunPSK" w:hAnsi="TH SarabunPSK" w:cs="TH SarabunPSK" w:hint="cs"/>
          <w:b/>
          <w:bCs/>
          <w:sz w:val="32"/>
          <w:szCs w:val="32"/>
          <w:cs/>
        </w:rPr>
        <w:tab/>
      </w:r>
    </w:p>
    <w:p w:rsidR="00A5643D" w:rsidRPr="00370DAD" w:rsidRDefault="00A5643D" w:rsidP="00996222">
      <w:pPr>
        <w:tabs>
          <w:tab w:val="left" w:pos="426"/>
          <w:tab w:val="left" w:pos="993"/>
          <w:tab w:val="left" w:pos="1560"/>
          <w:tab w:val="left" w:pos="2127"/>
        </w:tabs>
        <w:ind w:left="360" w:firstLine="360"/>
        <w:jc w:val="thaiDistribute"/>
        <w:rPr>
          <w:rFonts w:ascii="TH SarabunPSK" w:hAnsi="TH SarabunPSK" w:cs="TH SarabunPSK"/>
          <w:b/>
          <w:bCs/>
          <w:sz w:val="32"/>
          <w:szCs w:val="32"/>
        </w:rPr>
      </w:pPr>
      <w:r w:rsidRPr="00370DAD">
        <w:rPr>
          <w:rFonts w:ascii="TH SarabunPSK" w:hAnsi="TH SarabunPSK" w:cs="TH SarabunPSK"/>
          <w:b/>
          <w:bCs/>
          <w:sz w:val="32"/>
          <w:szCs w:val="32"/>
          <w:cs/>
        </w:rPr>
        <w:t>2.6.2</w:t>
      </w:r>
      <w:r w:rsidR="00996222" w:rsidRPr="00370DAD">
        <w:rPr>
          <w:rFonts w:ascii="TH SarabunPSK" w:hAnsi="TH SarabunPSK" w:cs="TH SarabunPSK" w:hint="cs"/>
          <w:b/>
          <w:bCs/>
          <w:sz w:val="32"/>
          <w:szCs w:val="32"/>
          <w:cs/>
        </w:rPr>
        <w:tab/>
      </w:r>
      <w:r w:rsidRPr="00370DAD">
        <w:rPr>
          <w:rFonts w:ascii="TH SarabunPSK" w:hAnsi="TH SarabunPSK" w:cs="TH SarabunPSK"/>
          <w:b/>
          <w:bCs/>
          <w:sz w:val="32"/>
          <w:szCs w:val="32"/>
          <w:cs/>
        </w:rPr>
        <w:t>งบประมาณรายจ่าย (หน่วย บาท)</w:t>
      </w:r>
    </w:p>
    <w:p w:rsidR="00A5643D" w:rsidRPr="00370DAD" w:rsidRDefault="00155597" w:rsidP="00996222">
      <w:pPr>
        <w:tabs>
          <w:tab w:val="left" w:pos="426"/>
          <w:tab w:val="left" w:pos="993"/>
          <w:tab w:val="left" w:pos="1560"/>
          <w:tab w:val="left" w:pos="2127"/>
        </w:tabs>
        <w:rPr>
          <w:rFonts w:ascii="TH SarabunPSK" w:hAnsi="TH SarabunPSK" w:cs="TH SarabunPSK"/>
          <w:b/>
          <w:bCs/>
          <w:sz w:val="32"/>
          <w:szCs w:val="32"/>
        </w:rPr>
      </w:pPr>
      <w:r w:rsidRPr="00370DAD">
        <w:rPr>
          <w:rFonts w:ascii="TH SarabunPSK" w:hAnsi="TH SarabunPSK" w:cs="TH SarabunPSK"/>
          <w:b/>
          <w:bCs/>
          <w:sz w:val="32"/>
          <w:szCs w:val="32"/>
        </w:rPr>
        <w:tab/>
      </w:r>
      <w:r w:rsidRPr="00370DAD">
        <w:rPr>
          <w:rFonts w:ascii="TH SarabunPSK" w:hAnsi="TH SarabunPSK" w:cs="TH SarabunPSK"/>
          <w:b/>
          <w:bCs/>
          <w:sz w:val="32"/>
          <w:szCs w:val="32"/>
        </w:rPr>
        <w:tab/>
      </w:r>
      <w:r w:rsidRPr="00370DAD">
        <w:rPr>
          <w:rFonts w:ascii="TH SarabunPSK" w:hAnsi="TH SarabunPSK" w:cs="TH SarabunPSK"/>
          <w:b/>
          <w:bCs/>
          <w:sz w:val="32"/>
          <w:szCs w:val="32"/>
        </w:rPr>
        <w:tab/>
      </w:r>
      <w:r w:rsidRPr="00370DAD">
        <w:rPr>
          <w:rFonts w:ascii="TH SarabunPSK" w:hAnsi="TH SarabunPSK" w:cs="TH SarabunPSK"/>
          <w:b/>
          <w:bCs/>
          <w:sz w:val="32"/>
          <w:szCs w:val="32"/>
        </w:rPr>
        <w:tab/>
      </w:r>
    </w:p>
    <w:tbl>
      <w:tblPr>
        <w:tblW w:w="5138" w:type="pct"/>
        <w:jc w:val="center"/>
        <w:tblCellMar>
          <w:left w:w="0" w:type="dxa"/>
          <w:right w:w="0" w:type="dxa"/>
        </w:tblCellMar>
        <w:tblLook w:val="0000" w:firstRow="0" w:lastRow="0" w:firstColumn="0" w:lastColumn="0" w:noHBand="0" w:noVBand="0"/>
      </w:tblPr>
      <w:tblGrid>
        <w:gridCol w:w="2688"/>
        <w:gridCol w:w="1042"/>
        <w:gridCol w:w="974"/>
        <w:gridCol w:w="979"/>
        <w:gridCol w:w="981"/>
        <w:gridCol w:w="1009"/>
        <w:gridCol w:w="1023"/>
      </w:tblGrid>
      <w:tr w:rsidR="00370DAD" w:rsidRPr="00370DAD" w:rsidTr="00411970">
        <w:trPr>
          <w:cantSplit/>
          <w:trHeight w:val="420"/>
          <w:tblHeader/>
          <w:jc w:val="center"/>
        </w:trPr>
        <w:tc>
          <w:tcPr>
            <w:tcW w:w="1546" w:type="pct"/>
            <w:vMerge w:val="restart"/>
            <w:tcBorders>
              <w:top w:val="single" w:sz="4" w:space="0" w:color="000000"/>
              <w:left w:val="single" w:sz="4" w:space="0" w:color="000000"/>
              <w:bottom w:val="single" w:sz="4" w:space="0" w:color="000000"/>
              <w:right w:val="single" w:sz="4" w:space="0" w:color="auto"/>
            </w:tcBorders>
            <w:vAlign w:val="center"/>
          </w:tcPr>
          <w:p w:rsidR="00A5643D" w:rsidRPr="00370DAD" w:rsidRDefault="00A5643D" w:rsidP="00996222">
            <w:pPr>
              <w:pStyle w:val="TableContents"/>
              <w:tabs>
                <w:tab w:val="left" w:pos="426"/>
                <w:tab w:val="left" w:pos="993"/>
                <w:tab w:val="left" w:pos="1560"/>
                <w:tab w:val="left" w:pos="2127"/>
              </w:tabs>
              <w:snapToGrid w:val="0"/>
              <w:jc w:val="center"/>
              <w:rPr>
                <w:rFonts w:ascii="TH SarabunPSK" w:hAnsi="TH SarabunPSK" w:cs="TH SarabunPSK"/>
                <w:b/>
                <w:bCs/>
                <w:sz w:val="32"/>
                <w:szCs w:val="32"/>
              </w:rPr>
            </w:pPr>
            <w:r w:rsidRPr="00370DAD">
              <w:rPr>
                <w:rFonts w:ascii="TH SarabunPSK" w:hAnsi="TH SarabunPSK" w:cs="TH SarabunPSK" w:hint="cs"/>
                <w:b/>
                <w:bCs/>
                <w:sz w:val="32"/>
                <w:szCs w:val="32"/>
                <w:cs/>
              </w:rPr>
              <w:t>หมวดเงิน</w:t>
            </w:r>
          </w:p>
        </w:tc>
        <w:tc>
          <w:tcPr>
            <w:tcW w:w="3454" w:type="pct"/>
            <w:gridSpan w:val="6"/>
            <w:tcBorders>
              <w:top w:val="single" w:sz="4" w:space="0" w:color="auto"/>
              <w:left w:val="single" w:sz="4" w:space="0" w:color="auto"/>
              <w:bottom w:val="single" w:sz="4" w:space="0" w:color="auto"/>
              <w:right w:val="single" w:sz="4" w:space="0" w:color="auto"/>
            </w:tcBorders>
            <w:vAlign w:val="center"/>
          </w:tcPr>
          <w:p w:rsidR="00A5643D" w:rsidRPr="00370DAD" w:rsidRDefault="00A5643D" w:rsidP="00996222">
            <w:pPr>
              <w:pStyle w:val="TableContents"/>
              <w:tabs>
                <w:tab w:val="left" w:pos="426"/>
                <w:tab w:val="left" w:pos="993"/>
                <w:tab w:val="left" w:pos="1560"/>
                <w:tab w:val="left" w:pos="2127"/>
              </w:tabs>
              <w:snapToGrid w:val="0"/>
              <w:jc w:val="center"/>
              <w:rPr>
                <w:rFonts w:ascii="TH SarabunPSK" w:hAnsi="TH SarabunPSK" w:cs="TH SarabunPSK"/>
                <w:b/>
                <w:bCs/>
                <w:sz w:val="32"/>
                <w:szCs w:val="32"/>
                <w:cs/>
              </w:rPr>
            </w:pPr>
            <w:r w:rsidRPr="00370DAD">
              <w:rPr>
                <w:rFonts w:ascii="TH SarabunPSK" w:hAnsi="TH SarabunPSK" w:cs="TH SarabunPSK"/>
                <w:b/>
                <w:bCs/>
                <w:sz w:val="32"/>
                <w:szCs w:val="32"/>
                <w:cs/>
              </w:rPr>
              <w:t>ปีงบประมาณ</w:t>
            </w:r>
          </w:p>
        </w:tc>
      </w:tr>
      <w:tr w:rsidR="00370DAD" w:rsidRPr="00370DAD" w:rsidTr="00411970">
        <w:trPr>
          <w:cantSplit/>
          <w:trHeight w:val="420"/>
          <w:jc w:val="center"/>
        </w:trPr>
        <w:tc>
          <w:tcPr>
            <w:tcW w:w="1546" w:type="pct"/>
            <w:vMerge/>
            <w:tcBorders>
              <w:top w:val="single" w:sz="4" w:space="0" w:color="000000"/>
              <w:left w:val="single" w:sz="4" w:space="0" w:color="000000"/>
              <w:bottom w:val="single" w:sz="4" w:space="0" w:color="000000"/>
            </w:tcBorders>
            <w:vAlign w:val="center"/>
          </w:tcPr>
          <w:p w:rsidR="00A5643D" w:rsidRPr="00370DAD" w:rsidRDefault="00A5643D" w:rsidP="00996222">
            <w:pPr>
              <w:tabs>
                <w:tab w:val="left" w:pos="426"/>
                <w:tab w:val="left" w:pos="993"/>
                <w:tab w:val="left" w:pos="1560"/>
                <w:tab w:val="left" w:pos="2127"/>
              </w:tabs>
              <w:rPr>
                <w:rFonts w:ascii="TH SarabunPSK" w:hAnsi="TH SarabunPSK" w:cs="TH SarabunPSK"/>
                <w:b/>
                <w:bCs/>
                <w:sz w:val="32"/>
                <w:szCs w:val="32"/>
              </w:rPr>
            </w:pPr>
          </w:p>
        </w:tc>
        <w:tc>
          <w:tcPr>
            <w:tcW w:w="599" w:type="pct"/>
            <w:tcBorders>
              <w:top w:val="single" w:sz="4" w:space="0" w:color="auto"/>
              <w:left w:val="single" w:sz="4" w:space="0" w:color="000000"/>
              <w:bottom w:val="single" w:sz="4" w:space="0" w:color="000000"/>
            </w:tcBorders>
            <w:vAlign w:val="center"/>
          </w:tcPr>
          <w:p w:rsidR="00A5643D" w:rsidRPr="00370DAD" w:rsidRDefault="00A5643D" w:rsidP="00411970">
            <w:pPr>
              <w:tabs>
                <w:tab w:val="left" w:pos="426"/>
                <w:tab w:val="left" w:pos="993"/>
                <w:tab w:val="left" w:pos="1560"/>
                <w:tab w:val="left" w:pos="2127"/>
              </w:tabs>
              <w:snapToGrid w:val="0"/>
              <w:jc w:val="center"/>
              <w:rPr>
                <w:rFonts w:ascii="TH SarabunPSK" w:hAnsi="TH SarabunPSK" w:cs="TH SarabunPSK"/>
                <w:b/>
                <w:bCs/>
                <w:sz w:val="32"/>
                <w:szCs w:val="32"/>
              </w:rPr>
            </w:pPr>
            <w:r w:rsidRPr="00370DAD">
              <w:rPr>
                <w:rFonts w:ascii="TH SarabunPSK" w:hAnsi="TH SarabunPSK" w:cs="TH SarabunPSK"/>
                <w:b/>
                <w:bCs/>
                <w:sz w:val="32"/>
                <w:szCs w:val="32"/>
              </w:rPr>
              <w:t>255</w:t>
            </w:r>
            <w:r w:rsidR="00411970" w:rsidRPr="00370DAD">
              <w:rPr>
                <w:rFonts w:ascii="TH SarabunPSK" w:hAnsi="TH SarabunPSK" w:cs="TH SarabunPSK"/>
                <w:b/>
                <w:bCs/>
                <w:sz w:val="32"/>
                <w:szCs w:val="32"/>
              </w:rPr>
              <w:t>7</w:t>
            </w:r>
          </w:p>
        </w:tc>
        <w:tc>
          <w:tcPr>
            <w:tcW w:w="560" w:type="pct"/>
            <w:tcBorders>
              <w:top w:val="single" w:sz="4" w:space="0" w:color="auto"/>
              <w:left w:val="single" w:sz="4" w:space="0" w:color="000000"/>
              <w:bottom w:val="single" w:sz="4" w:space="0" w:color="000000"/>
            </w:tcBorders>
            <w:vAlign w:val="center"/>
          </w:tcPr>
          <w:p w:rsidR="00A5643D" w:rsidRPr="00370DAD" w:rsidRDefault="00A5643D" w:rsidP="00411970">
            <w:pPr>
              <w:tabs>
                <w:tab w:val="left" w:pos="426"/>
                <w:tab w:val="left" w:pos="993"/>
                <w:tab w:val="left" w:pos="1560"/>
                <w:tab w:val="left" w:pos="2127"/>
              </w:tabs>
              <w:snapToGrid w:val="0"/>
              <w:jc w:val="center"/>
              <w:rPr>
                <w:rFonts w:ascii="TH SarabunPSK" w:hAnsi="TH SarabunPSK" w:cs="TH SarabunPSK"/>
                <w:b/>
                <w:bCs/>
                <w:sz w:val="32"/>
                <w:szCs w:val="32"/>
              </w:rPr>
            </w:pPr>
            <w:r w:rsidRPr="00370DAD">
              <w:rPr>
                <w:rFonts w:ascii="TH SarabunPSK" w:hAnsi="TH SarabunPSK" w:cs="TH SarabunPSK"/>
                <w:b/>
                <w:bCs/>
                <w:sz w:val="32"/>
                <w:szCs w:val="32"/>
                <w:cs/>
              </w:rPr>
              <w:t>255</w:t>
            </w:r>
            <w:r w:rsidR="00411970" w:rsidRPr="00370DAD">
              <w:rPr>
                <w:rFonts w:ascii="TH SarabunPSK" w:hAnsi="TH SarabunPSK" w:cs="TH SarabunPSK"/>
                <w:b/>
                <w:bCs/>
                <w:sz w:val="32"/>
                <w:szCs w:val="32"/>
              </w:rPr>
              <w:t>8</w:t>
            </w:r>
          </w:p>
        </w:tc>
        <w:tc>
          <w:tcPr>
            <w:tcW w:w="563" w:type="pct"/>
            <w:tcBorders>
              <w:top w:val="single" w:sz="4" w:space="0" w:color="auto"/>
              <w:left w:val="single" w:sz="4" w:space="0" w:color="000000"/>
              <w:bottom w:val="single" w:sz="4" w:space="0" w:color="000000"/>
            </w:tcBorders>
            <w:vAlign w:val="center"/>
          </w:tcPr>
          <w:p w:rsidR="00A5643D" w:rsidRPr="00370DAD" w:rsidRDefault="00A5643D" w:rsidP="00411970">
            <w:pPr>
              <w:tabs>
                <w:tab w:val="left" w:pos="426"/>
                <w:tab w:val="left" w:pos="993"/>
                <w:tab w:val="left" w:pos="1560"/>
                <w:tab w:val="left" w:pos="2127"/>
              </w:tabs>
              <w:snapToGrid w:val="0"/>
              <w:jc w:val="center"/>
              <w:rPr>
                <w:rFonts w:ascii="TH SarabunPSK" w:hAnsi="TH SarabunPSK" w:cs="TH SarabunPSK"/>
                <w:b/>
                <w:bCs/>
                <w:sz w:val="32"/>
                <w:szCs w:val="32"/>
              </w:rPr>
            </w:pPr>
            <w:r w:rsidRPr="00370DAD">
              <w:rPr>
                <w:rFonts w:ascii="TH SarabunPSK" w:hAnsi="TH SarabunPSK" w:cs="TH SarabunPSK"/>
                <w:b/>
                <w:bCs/>
                <w:sz w:val="32"/>
                <w:szCs w:val="32"/>
                <w:cs/>
              </w:rPr>
              <w:t>255</w:t>
            </w:r>
            <w:r w:rsidR="00411970" w:rsidRPr="00370DAD">
              <w:rPr>
                <w:rFonts w:ascii="TH SarabunPSK" w:hAnsi="TH SarabunPSK" w:cs="TH SarabunPSK"/>
                <w:b/>
                <w:bCs/>
                <w:sz w:val="32"/>
                <w:szCs w:val="32"/>
              </w:rPr>
              <w:t>9</w:t>
            </w:r>
          </w:p>
        </w:tc>
        <w:tc>
          <w:tcPr>
            <w:tcW w:w="564" w:type="pct"/>
            <w:tcBorders>
              <w:top w:val="single" w:sz="4" w:space="0" w:color="auto"/>
              <w:left w:val="single" w:sz="4" w:space="0" w:color="000000"/>
              <w:bottom w:val="single" w:sz="4" w:space="0" w:color="000000"/>
              <w:right w:val="single" w:sz="4" w:space="0" w:color="auto"/>
            </w:tcBorders>
            <w:vAlign w:val="center"/>
          </w:tcPr>
          <w:p w:rsidR="00A5643D" w:rsidRPr="00370DAD" w:rsidRDefault="00A5643D" w:rsidP="00411970">
            <w:pPr>
              <w:tabs>
                <w:tab w:val="left" w:pos="426"/>
                <w:tab w:val="left" w:pos="993"/>
                <w:tab w:val="left" w:pos="1560"/>
                <w:tab w:val="left" w:pos="2127"/>
              </w:tabs>
              <w:snapToGrid w:val="0"/>
              <w:jc w:val="center"/>
              <w:rPr>
                <w:rFonts w:ascii="TH SarabunPSK" w:hAnsi="TH SarabunPSK" w:cs="TH SarabunPSK"/>
                <w:b/>
                <w:bCs/>
                <w:sz w:val="32"/>
                <w:szCs w:val="32"/>
              </w:rPr>
            </w:pPr>
            <w:r w:rsidRPr="00370DAD">
              <w:rPr>
                <w:rFonts w:ascii="TH SarabunPSK" w:hAnsi="TH SarabunPSK" w:cs="TH SarabunPSK"/>
                <w:b/>
                <w:bCs/>
                <w:sz w:val="32"/>
                <w:szCs w:val="32"/>
                <w:cs/>
              </w:rPr>
              <w:t>25</w:t>
            </w:r>
            <w:r w:rsidR="00411970" w:rsidRPr="00370DAD">
              <w:rPr>
                <w:rFonts w:ascii="TH SarabunPSK" w:hAnsi="TH SarabunPSK" w:cs="TH SarabunPSK"/>
                <w:b/>
                <w:bCs/>
                <w:sz w:val="32"/>
                <w:szCs w:val="32"/>
              </w:rPr>
              <w:t>60</w:t>
            </w:r>
          </w:p>
        </w:tc>
        <w:tc>
          <w:tcPr>
            <w:tcW w:w="580" w:type="pct"/>
            <w:tcBorders>
              <w:top w:val="single" w:sz="4" w:space="0" w:color="auto"/>
              <w:left w:val="single" w:sz="4" w:space="0" w:color="auto"/>
              <w:bottom w:val="single" w:sz="4" w:space="0" w:color="auto"/>
              <w:right w:val="single" w:sz="4" w:space="0" w:color="auto"/>
            </w:tcBorders>
            <w:vAlign w:val="center"/>
          </w:tcPr>
          <w:p w:rsidR="00A5643D" w:rsidRPr="00370DAD" w:rsidRDefault="00A5643D" w:rsidP="00411970">
            <w:pPr>
              <w:tabs>
                <w:tab w:val="left" w:pos="426"/>
                <w:tab w:val="left" w:pos="993"/>
                <w:tab w:val="left" w:pos="1560"/>
                <w:tab w:val="left" w:pos="2127"/>
              </w:tabs>
              <w:snapToGrid w:val="0"/>
              <w:jc w:val="center"/>
              <w:rPr>
                <w:rFonts w:ascii="TH SarabunPSK" w:hAnsi="TH SarabunPSK" w:cs="TH SarabunPSK"/>
                <w:b/>
                <w:bCs/>
                <w:sz w:val="32"/>
                <w:szCs w:val="32"/>
              </w:rPr>
            </w:pPr>
            <w:r w:rsidRPr="00370DAD">
              <w:rPr>
                <w:rFonts w:ascii="TH SarabunPSK" w:hAnsi="TH SarabunPSK" w:cs="TH SarabunPSK"/>
                <w:b/>
                <w:bCs/>
                <w:sz w:val="32"/>
                <w:szCs w:val="32"/>
                <w:cs/>
              </w:rPr>
              <w:t>25</w:t>
            </w:r>
            <w:r w:rsidRPr="00370DAD">
              <w:rPr>
                <w:rFonts w:ascii="TH SarabunPSK" w:hAnsi="TH SarabunPSK" w:cs="TH SarabunPSK" w:hint="cs"/>
                <w:b/>
                <w:bCs/>
                <w:sz w:val="32"/>
                <w:szCs w:val="32"/>
                <w:cs/>
              </w:rPr>
              <w:t>6</w:t>
            </w:r>
            <w:r w:rsidR="00411970" w:rsidRPr="00370DAD">
              <w:rPr>
                <w:rFonts w:ascii="TH SarabunPSK" w:hAnsi="TH SarabunPSK" w:cs="TH SarabunPSK"/>
                <w:b/>
                <w:bCs/>
                <w:sz w:val="32"/>
                <w:szCs w:val="32"/>
              </w:rPr>
              <w:t>1</w:t>
            </w:r>
          </w:p>
        </w:tc>
        <w:tc>
          <w:tcPr>
            <w:tcW w:w="588" w:type="pct"/>
            <w:tcBorders>
              <w:top w:val="single" w:sz="4" w:space="0" w:color="auto"/>
              <w:left w:val="single" w:sz="4" w:space="0" w:color="auto"/>
              <w:bottom w:val="single" w:sz="4" w:space="0" w:color="auto"/>
              <w:right w:val="single" w:sz="4" w:space="0" w:color="auto"/>
            </w:tcBorders>
          </w:tcPr>
          <w:p w:rsidR="00A5643D" w:rsidRPr="00370DAD" w:rsidRDefault="00A5643D" w:rsidP="00411970">
            <w:pPr>
              <w:tabs>
                <w:tab w:val="left" w:pos="426"/>
                <w:tab w:val="left" w:pos="993"/>
                <w:tab w:val="left" w:pos="1560"/>
                <w:tab w:val="left" w:pos="2127"/>
              </w:tabs>
              <w:snapToGrid w:val="0"/>
              <w:jc w:val="center"/>
              <w:rPr>
                <w:rFonts w:ascii="TH SarabunPSK" w:hAnsi="TH SarabunPSK" w:cs="TH SarabunPSK"/>
                <w:b/>
                <w:bCs/>
                <w:sz w:val="32"/>
                <w:szCs w:val="32"/>
                <w:cs/>
              </w:rPr>
            </w:pPr>
            <w:r w:rsidRPr="00370DAD">
              <w:rPr>
                <w:rFonts w:ascii="TH SarabunPSK" w:hAnsi="TH SarabunPSK" w:cs="TH SarabunPSK" w:hint="cs"/>
                <w:b/>
                <w:bCs/>
                <w:sz w:val="32"/>
                <w:szCs w:val="32"/>
                <w:cs/>
              </w:rPr>
              <w:t>256</w:t>
            </w:r>
            <w:r w:rsidR="00411970" w:rsidRPr="00370DAD">
              <w:rPr>
                <w:rFonts w:ascii="TH SarabunPSK" w:hAnsi="TH SarabunPSK" w:cs="TH SarabunPSK"/>
                <w:b/>
                <w:bCs/>
                <w:sz w:val="32"/>
                <w:szCs w:val="32"/>
              </w:rPr>
              <w:t>2</w:t>
            </w:r>
          </w:p>
        </w:tc>
      </w:tr>
      <w:tr w:rsidR="00370DAD" w:rsidRPr="00370DAD" w:rsidTr="00411970">
        <w:trPr>
          <w:trHeight w:val="420"/>
          <w:jc w:val="center"/>
        </w:trPr>
        <w:tc>
          <w:tcPr>
            <w:tcW w:w="1546" w:type="pct"/>
            <w:tcBorders>
              <w:left w:val="single" w:sz="4" w:space="0" w:color="000000"/>
              <w:bottom w:val="single" w:sz="4" w:space="0" w:color="000000"/>
            </w:tcBorders>
            <w:vAlign w:val="center"/>
          </w:tcPr>
          <w:p w:rsidR="00155597" w:rsidRPr="00370DAD" w:rsidRDefault="00155597" w:rsidP="00996222">
            <w:pPr>
              <w:pStyle w:val="TableContents"/>
              <w:tabs>
                <w:tab w:val="left" w:pos="426"/>
                <w:tab w:val="left" w:pos="993"/>
                <w:tab w:val="left" w:pos="1560"/>
                <w:tab w:val="left" w:pos="2127"/>
              </w:tabs>
              <w:snapToGrid w:val="0"/>
              <w:ind w:left="111"/>
              <w:rPr>
                <w:rFonts w:ascii="TH SarabunPSK" w:hAnsi="TH SarabunPSK" w:cs="TH SarabunPSK"/>
                <w:sz w:val="32"/>
                <w:szCs w:val="32"/>
                <w:rtl/>
                <w:cs/>
              </w:rPr>
            </w:pPr>
            <w:r w:rsidRPr="00370DAD">
              <w:rPr>
                <w:rFonts w:ascii="TH SarabunPSK" w:hAnsi="TH SarabunPSK" w:cs="TH SarabunPSK"/>
                <w:sz w:val="32"/>
                <w:szCs w:val="32"/>
                <w:cs/>
              </w:rPr>
              <w:t>1</w:t>
            </w:r>
            <w:r w:rsidRPr="00370DAD">
              <w:rPr>
                <w:rFonts w:ascii="TH SarabunPSK" w:hAnsi="TH SarabunPSK" w:cs="TH SarabunPSK"/>
                <w:sz w:val="32"/>
                <w:szCs w:val="32"/>
              </w:rPr>
              <w:t xml:space="preserve">. </w:t>
            </w:r>
            <w:r w:rsidRPr="00370DAD">
              <w:rPr>
                <w:rFonts w:ascii="TH SarabunPSK" w:hAnsi="TH SarabunPSK" w:cs="TH SarabunPSK" w:hint="cs"/>
                <w:sz w:val="32"/>
                <w:szCs w:val="32"/>
                <w:cs/>
              </w:rPr>
              <w:t>งบบุคลากร</w:t>
            </w:r>
          </w:p>
        </w:tc>
        <w:tc>
          <w:tcPr>
            <w:tcW w:w="599" w:type="pct"/>
            <w:tcBorders>
              <w:left w:val="single" w:sz="4" w:space="0" w:color="000000"/>
              <w:bottom w:val="single" w:sz="4" w:space="0" w:color="000000"/>
            </w:tcBorders>
          </w:tcPr>
          <w:p w:rsidR="00155597" w:rsidRPr="00370DAD" w:rsidRDefault="00155597" w:rsidP="00996222">
            <w:pPr>
              <w:tabs>
                <w:tab w:val="left" w:pos="426"/>
                <w:tab w:val="left" w:pos="993"/>
                <w:tab w:val="left" w:pos="1560"/>
                <w:tab w:val="left" w:pos="2127"/>
              </w:tabs>
              <w:rPr>
                <w:rFonts w:ascii="TH SarabunPSK" w:hAnsi="TH SarabunPSK" w:cs="TH SarabunPSK"/>
                <w:sz w:val="32"/>
                <w:szCs w:val="32"/>
              </w:rPr>
            </w:pPr>
            <w:r w:rsidRPr="00370DAD">
              <w:rPr>
                <w:rFonts w:ascii="TH SarabunPSK" w:hAnsi="TH SarabunPSK" w:cs="TH SarabunPSK"/>
                <w:sz w:val="32"/>
                <w:szCs w:val="32"/>
              </w:rPr>
              <w:t>1,200,000</w:t>
            </w:r>
          </w:p>
        </w:tc>
        <w:tc>
          <w:tcPr>
            <w:tcW w:w="560" w:type="pct"/>
            <w:tcBorders>
              <w:left w:val="single" w:sz="4" w:space="0" w:color="000000"/>
              <w:bottom w:val="single" w:sz="4" w:space="0" w:color="000000"/>
            </w:tcBorders>
          </w:tcPr>
          <w:p w:rsidR="00155597" w:rsidRPr="00370DAD" w:rsidRDefault="00155597" w:rsidP="00996222">
            <w:pPr>
              <w:tabs>
                <w:tab w:val="left" w:pos="426"/>
                <w:tab w:val="left" w:pos="993"/>
                <w:tab w:val="left" w:pos="1560"/>
                <w:tab w:val="left" w:pos="2127"/>
              </w:tabs>
              <w:rPr>
                <w:rFonts w:ascii="TH SarabunPSK" w:hAnsi="TH SarabunPSK" w:cs="TH SarabunPSK"/>
                <w:sz w:val="32"/>
                <w:szCs w:val="32"/>
              </w:rPr>
            </w:pPr>
            <w:r w:rsidRPr="00370DAD">
              <w:rPr>
                <w:rFonts w:ascii="TH SarabunPSK" w:hAnsi="TH SarabunPSK" w:cs="TH SarabunPSK"/>
                <w:sz w:val="32"/>
                <w:szCs w:val="32"/>
              </w:rPr>
              <w:t>1,260,000</w:t>
            </w:r>
          </w:p>
        </w:tc>
        <w:tc>
          <w:tcPr>
            <w:tcW w:w="563" w:type="pct"/>
            <w:tcBorders>
              <w:left w:val="single" w:sz="4" w:space="0" w:color="000000"/>
              <w:bottom w:val="single" w:sz="4" w:space="0" w:color="000000"/>
            </w:tcBorders>
          </w:tcPr>
          <w:p w:rsidR="00155597" w:rsidRPr="00370DAD" w:rsidRDefault="00155597" w:rsidP="00996222">
            <w:pPr>
              <w:tabs>
                <w:tab w:val="left" w:pos="426"/>
                <w:tab w:val="left" w:pos="993"/>
                <w:tab w:val="left" w:pos="1560"/>
                <w:tab w:val="left" w:pos="2127"/>
              </w:tabs>
              <w:rPr>
                <w:rFonts w:ascii="TH SarabunPSK" w:hAnsi="TH SarabunPSK" w:cs="TH SarabunPSK"/>
                <w:sz w:val="32"/>
                <w:szCs w:val="32"/>
              </w:rPr>
            </w:pPr>
            <w:r w:rsidRPr="00370DAD">
              <w:rPr>
                <w:rFonts w:ascii="TH SarabunPSK" w:hAnsi="TH SarabunPSK" w:cs="TH SarabunPSK"/>
                <w:sz w:val="32"/>
                <w:szCs w:val="32"/>
              </w:rPr>
              <w:t>1,323,000</w:t>
            </w:r>
          </w:p>
        </w:tc>
        <w:tc>
          <w:tcPr>
            <w:tcW w:w="564" w:type="pct"/>
            <w:tcBorders>
              <w:left w:val="single" w:sz="4" w:space="0" w:color="000000"/>
              <w:bottom w:val="single" w:sz="4" w:space="0" w:color="000000"/>
              <w:right w:val="single" w:sz="4" w:space="0" w:color="auto"/>
            </w:tcBorders>
          </w:tcPr>
          <w:p w:rsidR="00155597" w:rsidRPr="00370DAD" w:rsidRDefault="00155597" w:rsidP="00996222">
            <w:pPr>
              <w:tabs>
                <w:tab w:val="left" w:pos="426"/>
                <w:tab w:val="left" w:pos="993"/>
                <w:tab w:val="left" w:pos="1560"/>
                <w:tab w:val="left" w:pos="2127"/>
              </w:tabs>
              <w:rPr>
                <w:rFonts w:ascii="TH SarabunPSK" w:hAnsi="TH SarabunPSK" w:cs="TH SarabunPSK"/>
                <w:sz w:val="32"/>
                <w:szCs w:val="32"/>
              </w:rPr>
            </w:pPr>
            <w:r w:rsidRPr="00370DAD">
              <w:rPr>
                <w:rFonts w:ascii="TH SarabunPSK" w:hAnsi="TH SarabunPSK" w:cs="TH SarabunPSK"/>
                <w:sz w:val="32"/>
                <w:szCs w:val="32"/>
              </w:rPr>
              <w:t>1,389,150</w:t>
            </w:r>
          </w:p>
        </w:tc>
        <w:tc>
          <w:tcPr>
            <w:tcW w:w="580" w:type="pct"/>
            <w:tcBorders>
              <w:top w:val="single" w:sz="4" w:space="0" w:color="auto"/>
              <w:left w:val="single" w:sz="4" w:space="0" w:color="auto"/>
              <w:bottom w:val="single" w:sz="4" w:space="0" w:color="auto"/>
              <w:right w:val="single" w:sz="4" w:space="0" w:color="auto"/>
            </w:tcBorders>
          </w:tcPr>
          <w:p w:rsidR="00155597" w:rsidRPr="00370DAD" w:rsidRDefault="00155597" w:rsidP="00996222">
            <w:pPr>
              <w:tabs>
                <w:tab w:val="left" w:pos="426"/>
                <w:tab w:val="left" w:pos="993"/>
                <w:tab w:val="left" w:pos="1560"/>
                <w:tab w:val="left" w:pos="2127"/>
              </w:tabs>
              <w:rPr>
                <w:rFonts w:ascii="TH SarabunPSK" w:hAnsi="TH SarabunPSK" w:cs="TH SarabunPSK"/>
                <w:sz w:val="32"/>
                <w:szCs w:val="32"/>
              </w:rPr>
            </w:pPr>
            <w:r w:rsidRPr="00370DAD">
              <w:rPr>
                <w:rFonts w:ascii="TH SarabunPSK" w:hAnsi="TH SarabunPSK" w:cs="TH SarabunPSK"/>
                <w:sz w:val="32"/>
                <w:szCs w:val="32"/>
              </w:rPr>
              <w:t>1,458,608</w:t>
            </w:r>
          </w:p>
        </w:tc>
        <w:tc>
          <w:tcPr>
            <w:tcW w:w="588" w:type="pct"/>
            <w:tcBorders>
              <w:top w:val="single" w:sz="4" w:space="0" w:color="auto"/>
              <w:left w:val="single" w:sz="4" w:space="0" w:color="auto"/>
              <w:bottom w:val="single" w:sz="4" w:space="0" w:color="auto"/>
              <w:right w:val="single" w:sz="4" w:space="0" w:color="auto"/>
            </w:tcBorders>
          </w:tcPr>
          <w:p w:rsidR="00155597" w:rsidRPr="00370DAD" w:rsidRDefault="00155597" w:rsidP="00996222">
            <w:pPr>
              <w:tabs>
                <w:tab w:val="left" w:pos="426"/>
                <w:tab w:val="left" w:pos="993"/>
                <w:tab w:val="left" w:pos="1560"/>
                <w:tab w:val="left" w:pos="2127"/>
              </w:tabs>
              <w:rPr>
                <w:rFonts w:ascii="TH SarabunPSK" w:hAnsi="TH SarabunPSK" w:cs="TH SarabunPSK"/>
                <w:sz w:val="32"/>
                <w:szCs w:val="32"/>
              </w:rPr>
            </w:pPr>
            <w:r w:rsidRPr="00370DAD">
              <w:rPr>
                <w:rFonts w:ascii="TH SarabunPSK" w:hAnsi="TH SarabunPSK" w:cs="TH SarabunPSK"/>
                <w:sz w:val="32"/>
                <w:szCs w:val="32"/>
              </w:rPr>
              <w:t>1,531,538</w:t>
            </w:r>
          </w:p>
        </w:tc>
      </w:tr>
      <w:tr w:rsidR="00370DAD" w:rsidRPr="00370DAD" w:rsidTr="00411970">
        <w:trPr>
          <w:trHeight w:val="420"/>
          <w:jc w:val="center"/>
        </w:trPr>
        <w:tc>
          <w:tcPr>
            <w:tcW w:w="1546" w:type="pct"/>
            <w:tcBorders>
              <w:left w:val="single" w:sz="4" w:space="0" w:color="000000"/>
              <w:bottom w:val="single" w:sz="4" w:space="0" w:color="000000"/>
            </w:tcBorders>
            <w:vAlign w:val="center"/>
          </w:tcPr>
          <w:p w:rsidR="00A5643D" w:rsidRPr="00370DAD" w:rsidRDefault="00A5643D" w:rsidP="00996222">
            <w:pPr>
              <w:pStyle w:val="TableContents"/>
              <w:tabs>
                <w:tab w:val="left" w:pos="426"/>
                <w:tab w:val="left" w:pos="993"/>
                <w:tab w:val="left" w:pos="1560"/>
                <w:tab w:val="left" w:pos="2127"/>
              </w:tabs>
              <w:snapToGrid w:val="0"/>
              <w:ind w:left="337" w:hanging="226"/>
              <w:rPr>
                <w:rFonts w:ascii="TH SarabunPSK" w:hAnsi="TH SarabunPSK" w:cs="TH SarabunPSK"/>
                <w:spacing w:val="-8"/>
                <w:sz w:val="32"/>
                <w:szCs w:val="32"/>
              </w:rPr>
            </w:pPr>
            <w:r w:rsidRPr="00370DAD">
              <w:rPr>
                <w:rFonts w:ascii="TH SarabunPSK" w:hAnsi="TH SarabunPSK" w:cs="TH SarabunPSK"/>
                <w:spacing w:val="-8"/>
                <w:sz w:val="32"/>
                <w:szCs w:val="32"/>
                <w:cs/>
              </w:rPr>
              <w:t>2</w:t>
            </w:r>
            <w:r w:rsidRPr="00370DAD">
              <w:rPr>
                <w:rFonts w:ascii="TH SarabunPSK" w:hAnsi="TH SarabunPSK" w:cs="TH SarabunPSK"/>
                <w:spacing w:val="-8"/>
                <w:sz w:val="32"/>
                <w:szCs w:val="32"/>
              </w:rPr>
              <w:t xml:space="preserve">. </w:t>
            </w:r>
            <w:r w:rsidRPr="00370DAD">
              <w:rPr>
                <w:rFonts w:ascii="TH SarabunPSK" w:hAnsi="TH SarabunPSK" w:cs="TH SarabunPSK" w:hint="cs"/>
                <w:spacing w:val="-8"/>
                <w:sz w:val="32"/>
                <w:szCs w:val="32"/>
                <w:cs/>
              </w:rPr>
              <w:t>งบดำเนินการ</w:t>
            </w:r>
          </w:p>
          <w:p w:rsidR="00A5643D" w:rsidRPr="00370DAD" w:rsidRDefault="00A5643D" w:rsidP="00996222">
            <w:pPr>
              <w:pStyle w:val="TableContents"/>
              <w:tabs>
                <w:tab w:val="left" w:pos="426"/>
                <w:tab w:val="left" w:pos="993"/>
                <w:tab w:val="left" w:pos="1560"/>
                <w:tab w:val="left" w:pos="2127"/>
              </w:tabs>
              <w:snapToGrid w:val="0"/>
              <w:ind w:left="337" w:hanging="226"/>
              <w:rPr>
                <w:rFonts w:ascii="TH SarabunPSK" w:hAnsi="TH SarabunPSK" w:cs="TH SarabunPSK"/>
                <w:spacing w:val="-8"/>
                <w:sz w:val="32"/>
                <w:szCs w:val="32"/>
              </w:rPr>
            </w:pPr>
            <w:r w:rsidRPr="00370DAD">
              <w:rPr>
                <w:rFonts w:ascii="TH SarabunPSK" w:hAnsi="TH SarabunPSK" w:cs="TH SarabunPSK" w:hint="cs"/>
                <w:spacing w:val="-8"/>
                <w:sz w:val="32"/>
                <w:szCs w:val="32"/>
                <w:cs/>
              </w:rPr>
              <w:t xml:space="preserve">    2.1 ค่าตอบแทน</w:t>
            </w:r>
          </w:p>
          <w:p w:rsidR="00A5643D" w:rsidRPr="00370DAD" w:rsidRDefault="00A5643D" w:rsidP="00996222">
            <w:pPr>
              <w:pStyle w:val="TableContents"/>
              <w:tabs>
                <w:tab w:val="left" w:pos="426"/>
                <w:tab w:val="left" w:pos="993"/>
                <w:tab w:val="left" w:pos="1560"/>
                <w:tab w:val="left" w:pos="2127"/>
              </w:tabs>
              <w:snapToGrid w:val="0"/>
              <w:ind w:left="337" w:hanging="226"/>
              <w:rPr>
                <w:rFonts w:ascii="TH SarabunPSK" w:hAnsi="TH SarabunPSK" w:cs="TH SarabunPSK"/>
                <w:spacing w:val="-8"/>
                <w:sz w:val="32"/>
                <w:szCs w:val="32"/>
              </w:rPr>
            </w:pPr>
            <w:r w:rsidRPr="00370DAD">
              <w:rPr>
                <w:rFonts w:ascii="TH SarabunPSK" w:hAnsi="TH SarabunPSK" w:cs="TH SarabunPSK" w:hint="cs"/>
                <w:spacing w:val="-8"/>
                <w:sz w:val="32"/>
                <w:szCs w:val="32"/>
                <w:cs/>
              </w:rPr>
              <w:t xml:space="preserve">    2.2 ค่าใช้สอย</w:t>
            </w:r>
          </w:p>
          <w:p w:rsidR="00A5643D" w:rsidRPr="00370DAD" w:rsidRDefault="00A5643D" w:rsidP="00996222">
            <w:pPr>
              <w:pStyle w:val="TableContents"/>
              <w:tabs>
                <w:tab w:val="left" w:pos="426"/>
                <w:tab w:val="left" w:pos="993"/>
                <w:tab w:val="left" w:pos="1560"/>
                <w:tab w:val="left" w:pos="2127"/>
              </w:tabs>
              <w:snapToGrid w:val="0"/>
              <w:ind w:left="337" w:hanging="226"/>
              <w:rPr>
                <w:rFonts w:ascii="TH SarabunPSK" w:hAnsi="TH SarabunPSK" w:cs="TH SarabunPSK"/>
                <w:spacing w:val="-8"/>
                <w:sz w:val="32"/>
                <w:szCs w:val="32"/>
              </w:rPr>
            </w:pPr>
            <w:r w:rsidRPr="00370DAD">
              <w:rPr>
                <w:rFonts w:ascii="TH SarabunPSK" w:hAnsi="TH SarabunPSK" w:cs="TH SarabunPSK" w:hint="cs"/>
                <w:spacing w:val="-8"/>
                <w:sz w:val="32"/>
                <w:szCs w:val="32"/>
                <w:cs/>
              </w:rPr>
              <w:t xml:space="preserve">    2.3 ค่าวัสดุ</w:t>
            </w:r>
          </w:p>
          <w:p w:rsidR="00A5643D" w:rsidRPr="00370DAD" w:rsidRDefault="00A5643D" w:rsidP="00996222">
            <w:pPr>
              <w:pStyle w:val="TableContents"/>
              <w:tabs>
                <w:tab w:val="left" w:pos="426"/>
                <w:tab w:val="left" w:pos="993"/>
                <w:tab w:val="left" w:pos="1560"/>
                <w:tab w:val="left" w:pos="2127"/>
              </w:tabs>
              <w:snapToGrid w:val="0"/>
              <w:ind w:left="337" w:hanging="226"/>
              <w:rPr>
                <w:rFonts w:ascii="TH SarabunPSK" w:hAnsi="TH SarabunPSK" w:cs="TH SarabunPSK"/>
                <w:spacing w:val="-8"/>
                <w:sz w:val="32"/>
                <w:szCs w:val="32"/>
                <w:cs/>
              </w:rPr>
            </w:pPr>
            <w:r w:rsidRPr="00370DAD">
              <w:rPr>
                <w:rFonts w:ascii="TH SarabunPSK" w:hAnsi="TH SarabunPSK" w:cs="TH SarabunPSK" w:hint="cs"/>
                <w:spacing w:val="-8"/>
                <w:sz w:val="32"/>
                <w:szCs w:val="32"/>
                <w:cs/>
              </w:rPr>
              <w:t xml:space="preserve">    2.4 ค่า</w:t>
            </w:r>
            <w:r w:rsidRPr="00370DAD">
              <w:rPr>
                <w:rFonts w:ascii="TH SarabunPSK" w:hAnsi="TH SarabunPSK" w:cs="TH SarabunPSK" w:hint="cs"/>
                <w:sz w:val="32"/>
                <w:szCs w:val="32"/>
                <w:cs/>
              </w:rPr>
              <w:t>สาธารณูปโภค</w:t>
            </w:r>
          </w:p>
        </w:tc>
        <w:tc>
          <w:tcPr>
            <w:tcW w:w="599" w:type="pct"/>
            <w:tcBorders>
              <w:left w:val="single" w:sz="4" w:space="0" w:color="000000"/>
              <w:bottom w:val="single" w:sz="4" w:space="0" w:color="000000"/>
            </w:tcBorders>
          </w:tcPr>
          <w:p w:rsidR="00A5643D" w:rsidRPr="00370DAD" w:rsidRDefault="00A5643D" w:rsidP="00996222">
            <w:pPr>
              <w:tabs>
                <w:tab w:val="left" w:pos="426"/>
                <w:tab w:val="left" w:pos="993"/>
                <w:tab w:val="left" w:pos="1560"/>
                <w:tab w:val="left" w:pos="2127"/>
              </w:tabs>
              <w:jc w:val="center"/>
              <w:rPr>
                <w:rFonts w:ascii="TH SarabunPSK" w:hAnsi="TH SarabunPSK" w:cs="TH SarabunPSK"/>
                <w:sz w:val="22"/>
                <w:szCs w:val="22"/>
              </w:rPr>
            </w:pPr>
          </w:p>
          <w:p w:rsidR="00A5643D" w:rsidRPr="00370DAD" w:rsidRDefault="00A5643D" w:rsidP="00996222">
            <w:pPr>
              <w:tabs>
                <w:tab w:val="left" w:pos="426"/>
                <w:tab w:val="left" w:pos="993"/>
                <w:tab w:val="left" w:pos="1560"/>
                <w:tab w:val="left" w:pos="2127"/>
              </w:tabs>
              <w:jc w:val="center"/>
              <w:rPr>
                <w:rFonts w:ascii="TH SarabunPSK" w:hAnsi="TH SarabunPSK" w:cs="TH SarabunPSK"/>
                <w:sz w:val="2"/>
                <w:szCs w:val="2"/>
              </w:rPr>
            </w:pPr>
          </w:p>
          <w:p w:rsidR="00A5643D" w:rsidRPr="00370DAD" w:rsidRDefault="00A5643D" w:rsidP="00996222">
            <w:pPr>
              <w:tabs>
                <w:tab w:val="left" w:pos="426"/>
                <w:tab w:val="left" w:pos="993"/>
                <w:tab w:val="left" w:pos="1560"/>
                <w:tab w:val="left" w:pos="2127"/>
              </w:tabs>
              <w:jc w:val="center"/>
              <w:rPr>
                <w:rFonts w:ascii="TH SarabunPSK" w:hAnsi="TH SarabunPSK" w:cs="TH SarabunPSK"/>
                <w:sz w:val="10"/>
                <w:szCs w:val="10"/>
              </w:rPr>
            </w:pPr>
          </w:p>
          <w:p w:rsidR="00A5643D" w:rsidRPr="00370DAD" w:rsidRDefault="00A5643D" w:rsidP="00996222">
            <w:pPr>
              <w:tabs>
                <w:tab w:val="left" w:pos="426"/>
                <w:tab w:val="left" w:pos="993"/>
                <w:tab w:val="left" w:pos="1560"/>
                <w:tab w:val="left" w:pos="2127"/>
              </w:tabs>
              <w:jc w:val="center"/>
              <w:rPr>
                <w:rFonts w:ascii="Angsana New" w:eastAsia="Times New Roman" w:hAnsi="Angsana New"/>
              </w:rPr>
            </w:pPr>
            <w:r w:rsidRPr="00370DAD">
              <w:rPr>
                <w:rFonts w:ascii="TH SarabunPSK" w:eastAsia="Times New Roman" w:hAnsi="TH SarabunPSK" w:cs="TH SarabunPSK"/>
                <w:sz w:val="32"/>
                <w:szCs w:val="32"/>
              </w:rPr>
              <w:t>20,000</w:t>
            </w:r>
          </w:p>
          <w:p w:rsidR="00A5643D" w:rsidRPr="00370DAD" w:rsidRDefault="002A70AD" w:rsidP="00996222">
            <w:pPr>
              <w:tabs>
                <w:tab w:val="left" w:pos="426"/>
                <w:tab w:val="left" w:pos="993"/>
                <w:tab w:val="left" w:pos="1560"/>
                <w:tab w:val="left" w:pos="2127"/>
              </w:tabs>
              <w:jc w:val="center"/>
              <w:rPr>
                <w:rFonts w:ascii="Angsana New" w:eastAsia="Times New Roman" w:hAnsi="Angsana New"/>
              </w:rPr>
            </w:pPr>
            <w:r w:rsidRPr="00370DAD">
              <w:rPr>
                <w:rFonts w:ascii="TH SarabunPSK" w:eastAsia="Times New Roman" w:hAnsi="TH SarabunPSK" w:cs="TH SarabunPSK"/>
                <w:sz w:val="32"/>
                <w:szCs w:val="32"/>
              </w:rPr>
              <w:t>48,000</w:t>
            </w:r>
          </w:p>
          <w:p w:rsidR="00155597" w:rsidRPr="00370DAD" w:rsidRDefault="00155597" w:rsidP="00996222">
            <w:pPr>
              <w:tabs>
                <w:tab w:val="left" w:pos="426"/>
                <w:tab w:val="left" w:pos="993"/>
                <w:tab w:val="left" w:pos="1560"/>
                <w:tab w:val="left" w:pos="2127"/>
              </w:tabs>
              <w:jc w:val="center"/>
              <w:rPr>
                <w:rFonts w:ascii="TH SarabunPSK" w:hAnsi="TH SarabunPSK" w:cs="TH SarabunPSK"/>
                <w:sz w:val="32"/>
                <w:szCs w:val="32"/>
              </w:rPr>
            </w:pPr>
            <w:r w:rsidRPr="00370DAD">
              <w:rPr>
                <w:rFonts w:ascii="TH SarabunPSK" w:hAnsi="TH SarabunPSK" w:cs="TH SarabunPSK"/>
                <w:sz w:val="32"/>
                <w:szCs w:val="32"/>
              </w:rPr>
              <w:t>84,000</w:t>
            </w:r>
          </w:p>
          <w:p w:rsidR="00A5643D" w:rsidRPr="00370DAD" w:rsidRDefault="00A5643D" w:rsidP="00996222">
            <w:pPr>
              <w:tabs>
                <w:tab w:val="left" w:pos="426"/>
                <w:tab w:val="left" w:pos="993"/>
                <w:tab w:val="left" w:pos="1560"/>
                <w:tab w:val="left" w:pos="2127"/>
              </w:tabs>
              <w:jc w:val="center"/>
              <w:rPr>
                <w:rFonts w:ascii="Angsana New" w:eastAsia="Times New Roman" w:hAnsi="Angsana New"/>
              </w:rPr>
            </w:pPr>
            <w:r w:rsidRPr="00370DAD">
              <w:rPr>
                <w:rFonts w:ascii="TH SarabunPSK" w:eastAsia="Times New Roman" w:hAnsi="TH SarabunPSK" w:cs="TH SarabunPSK"/>
                <w:sz w:val="32"/>
                <w:szCs w:val="32"/>
              </w:rPr>
              <w:t>72,000</w:t>
            </w:r>
          </w:p>
        </w:tc>
        <w:tc>
          <w:tcPr>
            <w:tcW w:w="560" w:type="pct"/>
            <w:tcBorders>
              <w:left w:val="single" w:sz="4" w:space="0" w:color="000000"/>
              <w:bottom w:val="single" w:sz="4" w:space="0" w:color="000000"/>
            </w:tcBorders>
          </w:tcPr>
          <w:p w:rsidR="00A5643D" w:rsidRPr="00370DAD" w:rsidRDefault="00A5643D" w:rsidP="00996222">
            <w:pPr>
              <w:tabs>
                <w:tab w:val="left" w:pos="426"/>
                <w:tab w:val="left" w:pos="993"/>
                <w:tab w:val="left" w:pos="1560"/>
                <w:tab w:val="left" w:pos="2127"/>
              </w:tabs>
              <w:jc w:val="center"/>
              <w:rPr>
                <w:rFonts w:ascii="TH SarabunPSK" w:hAnsi="TH SarabunPSK" w:cs="TH SarabunPSK"/>
                <w:sz w:val="14"/>
                <w:szCs w:val="14"/>
              </w:rPr>
            </w:pPr>
          </w:p>
          <w:p w:rsidR="00A5643D" w:rsidRPr="00370DAD" w:rsidRDefault="00A5643D" w:rsidP="00996222">
            <w:pPr>
              <w:tabs>
                <w:tab w:val="left" w:pos="426"/>
                <w:tab w:val="left" w:pos="993"/>
                <w:tab w:val="left" w:pos="1560"/>
                <w:tab w:val="left" w:pos="2127"/>
              </w:tabs>
              <w:jc w:val="center"/>
              <w:rPr>
                <w:rFonts w:ascii="TH SarabunPSK" w:eastAsia="Times New Roman" w:hAnsi="TH SarabunPSK" w:cs="TH SarabunPSK"/>
                <w:sz w:val="20"/>
                <w:szCs w:val="20"/>
              </w:rPr>
            </w:pPr>
          </w:p>
          <w:p w:rsidR="00A5643D" w:rsidRPr="00370DAD" w:rsidRDefault="00A5643D" w:rsidP="00996222">
            <w:pPr>
              <w:tabs>
                <w:tab w:val="left" w:pos="426"/>
                <w:tab w:val="left" w:pos="993"/>
                <w:tab w:val="left" w:pos="1560"/>
                <w:tab w:val="left" w:pos="2127"/>
              </w:tabs>
              <w:jc w:val="center"/>
              <w:rPr>
                <w:rFonts w:ascii="Angsana New" w:eastAsia="Times New Roman" w:hAnsi="Angsana New"/>
              </w:rPr>
            </w:pPr>
            <w:r w:rsidRPr="00370DAD">
              <w:rPr>
                <w:rFonts w:ascii="TH SarabunPSK" w:eastAsia="Times New Roman" w:hAnsi="TH SarabunPSK" w:cs="TH SarabunPSK"/>
                <w:sz w:val="32"/>
                <w:szCs w:val="32"/>
              </w:rPr>
              <w:t>20,000</w:t>
            </w:r>
          </w:p>
          <w:p w:rsidR="00A5643D" w:rsidRPr="00370DAD" w:rsidRDefault="002A70AD" w:rsidP="00996222">
            <w:pPr>
              <w:tabs>
                <w:tab w:val="left" w:pos="426"/>
                <w:tab w:val="left" w:pos="993"/>
                <w:tab w:val="left" w:pos="1560"/>
                <w:tab w:val="left" w:pos="2127"/>
              </w:tabs>
              <w:jc w:val="center"/>
              <w:rPr>
                <w:rFonts w:ascii="Angsana New" w:eastAsia="Times New Roman" w:hAnsi="Angsana New"/>
              </w:rPr>
            </w:pPr>
            <w:r w:rsidRPr="00370DAD">
              <w:rPr>
                <w:rFonts w:ascii="TH SarabunPSK" w:eastAsia="Times New Roman" w:hAnsi="TH SarabunPSK" w:cs="TH SarabunPSK"/>
                <w:sz w:val="32"/>
                <w:szCs w:val="32"/>
              </w:rPr>
              <w:t>96,000</w:t>
            </w:r>
          </w:p>
          <w:p w:rsidR="00155597" w:rsidRPr="00370DAD" w:rsidRDefault="00155597" w:rsidP="00996222">
            <w:pPr>
              <w:tabs>
                <w:tab w:val="left" w:pos="426"/>
                <w:tab w:val="left" w:pos="993"/>
                <w:tab w:val="left" w:pos="1560"/>
                <w:tab w:val="left" w:pos="2127"/>
              </w:tabs>
              <w:jc w:val="center"/>
              <w:rPr>
                <w:rFonts w:ascii="TH SarabunPSK" w:hAnsi="TH SarabunPSK" w:cs="TH SarabunPSK"/>
                <w:sz w:val="32"/>
                <w:szCs w:val="32"/>
              </w:rPr>
            </w:pPr>
            <w:r w:rsidRPr="00370DAD">
              <w:rPr>
                <w:rFonts w:ascii="TH SarabunPSK" w:hAnsi="TH SarabunPSK" w:cs="TH SarabunPSK"/>
                <w:sz w:val="32"/>
                <w:szCs w:val="32"/>
              </w:rPr>
              <w:t>168,000</w:t>
            </w:r>
          </w:p>
          <w:p w:rsidR="00A5643D" w:rsidRPr="00370DAD" w:rsidRDefault="00A5643D" w:rsidP="00996222">
            <w:pPr>
              <w:tabs>
                <w:tab w:val="left" w:pos="426"/>
                <w:tab w:val="left" w:pos="993"/>
                <w:tab w:val="left" w:pos="1560"/>
                <w:tab w:val="left" w:pos="2127"/>
              </w:tabs>
              <w:jc w:val="center"/>
              <w:rPr>
                <w:rFonts w:ascii="TH SarabunPSK" w:hAnsi="TH SarabunPSK" w:cs="TH SarabunPSK"/>
                <w:sz w:val="32"/>
                <w:szCs w:val="32"/>
              </w:rPr>
            </w:pPr>
            <w:r w:rsidRPr="00370DAD">
              <w:rPr>
                <w:rFonts w:ascii="TH SarabunPSK" w:hAnsi="TH SarabunPSK" w:cs="TH SarabunPSK"/>
                <w:sz w:val="32"/>
                <w:szCs w:val="32"/>
              </w:rPr>
              <w:t>72,000</w:t>
            </w:r>
          </w:p>
        </w:tc>
        <w:tc>
          <w:tcPr>
            <w:tcW w:w="563" w:type="pct"/>
            <w:tcBorders>
              <w:left w:val="single" w:sz="4" w:space="0" w:color="000000"/>
              <w:bottom w:val="single" w:sz="4" w:space="0" w:color="000000"/>
            </w:tcBorders>
          </w:tcPr>
          <w:p w:rsidR="00A5643D" w:rsidRPr="00370DAD" w:rsidRDefault="00A5643D" w:rsidP="00996222">
            <w:pPr>
              <w:tabs>
                <w:tab w:val="left" w:pos="426"/>
                <w:tab w:val="left" w:pos="993"/>
                <w:tab w:val="left" w:pos="1560"/>
                <w:tab w:val="left" w:pos="2127"/>
              </w:tabs>
              <w:jc w:val="center"/>
              <w:rPr>
                <w:rFonts w:ascii="TH SarabunPSK" w:hAnsi="TH SarabunPSK" w:cs="TH SarabunPSK"/>
                <w:sz w:val="14"/>
                <w:szCs w:val="14"/>
              </w:rPr>
            </w:pPr>
          </w:p>
          <w:p w:rsidR="00A5643D" w:rsidRPr="00370DAD" w:rsidRDefault="00A5643D" w:rsidP="00996222">
            <w:pPr>
              <w:tabs>
                <w:tab w:val="left" w:pos="426"/>
                <w:tab w:val="left" w:pos="993"/>
                <w:tab w:val="left" w:pos="1560"/>
                <w:tab w:val="left" w:pos="2127"/>
              </w:tabs>
              <w:jc w:val="center"/>
              <w:rPr>
                <w:rFonts w:ascii="TH SarabunPSK" w:eastAsia="Times New Roman" w:hAnsi="TH SarabunPSK" w:cs="TH SarabunPSK"/>
                <w:sz w:val="20"/>
                <w:szCs w:val="20"/>
              </w:rPr>
            </w:pPr>
          </w:p>
          <w:p w:rsidR="00A5643D" w:rsidRPr="00370DAD" w:rsidRDefault="00A5643D" w:rsidP="00996222">
            <w:pPr>
              <w:tabs>
                <w:tab w:val="left" w:pos="426"/>
                <w:tab w:val="left" w:pos="993"/>
                <w:tab w:val="left" w:pos="1560"/>
                <w:tab w:val="left" w:pos="2127"/>
              </w:tabs>
              <w:jc w:val="center"/>
              <w:rPr>
                <w:rFonts w:ascii="Angsana New" w:eastAsia="Times New Roman" w:hAnsi="Angsana New"/>
              </w:rPr>
            </w:pPr>
            <w:r w:rsidRPr="00370DAD">
              <w:rPr>
                <w:rFonts w:ascii="TH SarabunPSK" w:eastAsia="Times New Roman" w:hAnsi="TH SarabunPSK" w:cs="TH SarabunPSK"/>
                <w:sz w:val="32"/>
                <w:szCs w:val="32"/>
              </w:rPr>
              <w:t>20,000</w:t>
            </w:r>
          </w:p>
          <w:p w:rsidR="00A5643D" w:rsidRPr="00370DAD" w:rsidRDefault="002A70AD" w:rsidP="00996222">
            <w:pPr>
              <w:tabs>
                <w:tab w:val="left" w:pos="426"/>
                <w:tab w:val="left" w:pos="993"/>
                <w:tab w:val="left" w:pos="1560"/>
                <w:tab w:val="left" w:pos="2127"/>
              </w:tabs>
              <w:jc w:val="center"/>
              <w:rPr>
                <w:rFonts w:ascii="Angsana New" w:eastAsia="Times New Roman" w:hAnsi="Angsana New"/>
              </w:rPr>
            </w:pPr>
            <w:r w:rsidRPr="00370DAD">
              <w:rPr>
                <w:rFonts w:ascii="TH SarabunPSK" w:eastAsia="Times New Roman" w:hAnsi="TH SarabunPSK" w:cs="TH SarabunPSK"/>
                <w:sz w:val="32"/>
                <w:szCs w:val="32"/>
              </w:rPr>
              <w:t>144,000</w:t>
            </w:r>
          </w:p>
          <w:p w:rsidR="00155597" w:rsidRPr="00370DAD" w:rsidRDefault="00155597" w:rsidP="00996222">
            <w:pPr>
              <w:tabs>
                <w:tab w:val="left" w:pos="426"/>
                <w:tab w:val="left" w:pos="993"/>
                <w:tab w:val="left" w:pos="1560"/>
                <w:tab w:val="left" w:pos="2127"/>
              </w:tabs>
              <w:jc w:val="center"/>
              <w:rPr>
                <w:rFonts w:ascii="TH SarabunPSK" w:hAnsi="TH SarabunPSK" w:cs="TH SarabunPSK"/>
                <w:sz w:val="32"/>
                <w:szCs w:val="32"/>
              </w:rPr>
            </w:pPr>
            <w:r w:rsidRPr="00370DAD">
              <w:rPr>
                <w:rFonts w:ascii="TH SarabunPSK" w:hAnsi="TH SarabunPSK" w:cs="TH SarabunPSK"/>
                <w:sz w:val="32"/>
                <w:szCs w:val="32"/>
              </w:rPr>
              <w:t>252,000</w:t>
            </w:r>
          </w:p>
          <w:p w:rsidR="00A5643D" w:rsidRPr="00370DAD" w:rsidRDefault="00A5643D" w:rsidP="00996222">
            <w:pPr>
              <w:tabs>
                <w:tab w:val="left" w:pos="426"/>
                <w:tab w:val="left" w:pos="993"/>
                <w:tab w:val="left" w:pos="1560"/>
                <w:tab w:val="left" w:pos="2127"/>
              </w:tabs>
              <w:jc w:val="center"/>
              <w:rPr>
                <w:rFonts w:ascii="TH SarabunPSK" w:hAnsi="TH SarabunPSK" w:cs="TH SarabunPSK"/>
                <w:sz w:val="32"/>
                <w:szCs w:val="32"/>
              </w:rPr>
            </w:pPr>
            <w:r w:rsidRPr="00370DAD">
              <w:rPr>
                <w:rFonts w:ascii="TH SarabunPSK" w:hAnsi="TH SarabunPSK" w:cs="TH SarabunPSK"/>
                <w:sz w:val="32"/>
                <w:szCs w:val="32"/>
              </w:rPr>
              <w:t>72,000</w:t>
            </w:r>
          </w:p>
        </w:tc>
        <w:tc>
          <w:tcPr>
            <w:tcW w:w="564" w:type="pct"/>
            <w:tcBorders>
              <w:left w:val="single" w:sz="4" w:space="0" w:color="000000"/>
              <w:bottom w:val="single" w:sz="4" w:space="0" w:color="000000"/>
              <w:right w:val="single" w:sz="4" w:space="0" w:color="auto"/>
            </w:tcBorders>
          </w:tcPr>
          <w:p w:rsidR="00A5643D" w:rsidRPr="00370DAD" w:rsidRDefault="00A5643D" w:rsidP="00996222">
            <w:pPr>
              <w:tabs>
                <w:tab w:val="left" w:pos="426"/>
                <w:tab w:val="left" w:pos="993"/>
                <w:tab w:val="left" w:pos="1560"/>
                <w:tab w:val="left" w:pos="2127"/>
              </w:tabs>
              <w:jc w:val="center"/>
              <w:rPr>
                <w:rFonts w:ascii="TH SarabunPSK" w:eastAsia="Times New Roman" w:hAnsi="TH SarabunPSK" w:cs="TH SarabunPSK"/>
                <w:sz w:val="14"/>
                <w:szCs w:val="14"/>
              </w:rPr>
            </w:pPr>
          </w:p>
          <w:p w:rsidR="00A5643D" w:rsidRPr="00370DAD" w:rsidRDefault="00A5643D" w:rsidP="00996222">
            <w:pPr>
              <w:tabs>
                <w:tab w:val="left" w:pos="426"/>
                <w:tab w:val="left" w:pos="993"/>
                <w:tab w:val="left" w:pos="1560"/>
                <w:tab w:val="left" w:pos="2127"/>
              </w:tabs>
              <w:jc w:val="center"/>
              <w:rPr>
                <w:rFonts w:ascii="TH SarabunPSK" w:eastAsia="Times New Roman" w:hAnsi="TH SarabunPSK" w:cs="TH SarabunPSK"/>
                <w:sz w:val="20"/>
                <w:szCs w:val="20"/>
              </w:rPr>
            </w:pPr>
          </w:p>
          <w:p w:rsidR="00A5643D" w:rsidRPr="00370DAD" w:rsidRDefault="00A5643D" w:rsidP="00996222">
            <w:pPr>
              <w:tabs>
                <w:tab w:val="left" w:pos="426"/>
                <w:tab w:val="left" w:pos="993"/>
                <w:tab w:val="left" w:pos="1560"/>
                <w:tab w:val="left" w:pos="2127"/>
              </w:tabs>
              <w:jc w:val="center"/>
              <w:rPr>
                <w:rFonts w:ascii="Angsana New" w:eastAsia="Times New Roman" w:hAnsi="Angsana New"/>
              </w:rPr>
            </w:pPr>
            <w:r w:rsidRPr="00370DAD">
              <w:rPr>
                <w:rFonts w:ascii="TH SarabunPSK" w:eastAsia="Times New Roman" w:hAnsi="TH SarabunPSK" w:cs="TH SarabunPSK"/>
                <w:sz w:val="32"/>
                <w:szCs w:val="32"/>
              </w:rPr>
              <w:t>20,000</w:t>
            </w:r>
          </w:p>
          <w:p w:rsidR="00A5643D" w:rsidRPr="00370DAD" w:rsidRDefault="00A5643D" w:rsidP="00996222">
            <w:pPr>
              <w:tabs>
                <w:tab w:val="left" w:pos="426"/>
                <w:tab w:val="left" w:pos="993"/>
                <w:tab w:val="left" w:pos="1560"/>
                <w:tab w:val="left" w:pos="2127"/>
              </w:tabs>
              <w:jc w:val="center"/>
              <w:rPr>
                <w:rFonts w:ascii="Angsana New" w:eastAsia="Times New Roman" w:hAnsi="Angsana New"/>
              </w:rPr>
            </w:pPr>
            <w:r w:rsidRPr="00370DAD">
              <w:rPr>
                <w:rFonts w:ascii="TH SarabunPSK" w:eastAsia="Times New Roman" w:hAnsi="TH SarabunPSK" w:cs="TH SarabunPSK"/>
                <w:sz w:val="32"/>
                <w:szCs w:val="32"/>
              </w:rPr>
              <w:t>1</w:t>
            </w:r>
            <w:r w:rsidR="002A70AD" w:rsidRPr="00370DAD">
              <w:rPr>
                <w:rFonts w:ascii="TH SarabunPSK" w:eastAsia="Times New Roman" w:hAnsi="TH SarabunPSK" w:cs="TH SarabunPSK"/>
                <w:sz w:val="32"/>
                <w:szCs w:val="32"/>
              </w:rPr>
              <w:t>92</w:t>
            </w:r>
            <w:r w:rsidRPr="00370DAD">
              <w:rPr>
                <w:rFonts w:ascii="TH SarabunPSK" w:eastAsia="Times New Roman" w:hAnsi="TH SarabunPSK" w:cs="TH SarabunPSK"/>
                <w:sz w:val="32"/>
                <w:szCs w:val="32"/>
              </w:rPr>
              <w:t>,000</w:t>
            </w:r>
          </w:p>
          <w:p w:rsidR="00155597" w:rsidRPr="00370DAD" w:rsidRDefault="00155597" w:rsidP="00996222">
            <w:pPr>
              <w:tabs>
                <w:tab w:val="left" w:pos="426"/>
                <w:tab w:val="left" w:pos="993"/>
                <w:tab w:val="left" w:pos="1560"/>
                <w:tab w:val="left" w:pos="2127"/>
              </w:tabs>
              <w:jc w:val="center"/>
              <w:rPr>
                <w:rFonts w:ascii="TH SarabunPSK" w:hAnsi="TH SarabunPSK" w:cs="TH SarabunPSK"/>
                <w:sz w:val="32"/>
                <w:szCs w:val="32"/>
              </w:rPr>
            </w:pPr>
            <w:r w:rsidRPr="00370DAD">
              <w:rPr>
                <w:rFonts w:ascii="TH SarabunPSK" w:hAnsi="TH SarabunPSK" w:cs="TH SarabunPSK"/>
                <w:sz w:val="32"/>
                <w:szCs w:val="32"/>
              </w:rPr>
              <w:t>336,000</w:t>
            </w:r>
          </w:p>
          <w:p w:rsidR="00A5643D" w:rsidRPr="00370DAD" w:rsidRDefault="00A5643D" w:rsidP="00996222">
            <w:pPr>
              <w:tabs>
                <w:tab w:val="left" w:pos="426"/>
                <w:tab w:val="left" w:pos="993"/>
                <w:tab w:val="left" w:pos="1560"/>
                <w:tab w:val="left" w:pos="2127"/>
              </w:tabs>
              <w:jc w:val="center"/>
              <w:rPr>
                <w:rFonts w:ascii="TH SarabunPSK" w:hAnsi="TH SarabunPSK" w:cs="TH SarabunPSK"/>
                <w:sz w:val="32"/>
                <w:szCs w:val="32"/>
              </w:rPr>
            </w:pPr>
            <w:r w:rsidRPr="00370DAD">
              <w:rPr>
                <w:rFonts w:ascii="TH SarabunPSK" w:hAnsi="TH SarabunPSK" w:cs="TH SarabunPSK"/>
                <w:sz w:val="32"/>
                <w:szCs w:val="32"/>
              </w:rPr>
              <w:t>72,000</w:t>
            </w:r>
          </w:p>
        </w:tc>
        <w:tc>
          <w:tcPr>
            <w:tcW w:w="580" w:type="pct"/>
            <w:tcBorders>
              <w:top w:val="single" w:sz="4" w:space="0" w:color="auto"/>
              <w:left w:val="single" w:sz="4" w:space="0" w:color="auto"/>
              <w:bottom w:val="single" w:sz="4" w:space="0" w:color="auto"/>
              <w:right w:val="single" w:sz="4" w:space="0" w:color="auto"/>
            </w:tcBorders>
          </w:tcPr>
          <w:p w:rsidR="00A5643D" w:rsidRPr="00370DAD" w:rsidRDefault="00A5643D" w:rsidP="00996222">
            <w:pPr>
              <w:tabs>
                <w:tab w:val="left" w:pos="426"/>
                <w:tab w:val="left" w:pos="993"/>
                <w:tab w:val="left" w:pos="1560"/>
                <w:tab w:val="left" w:pos="2127"/>
              </w:tabs>
              <w:jc w:val="center"/>
              <w:rPr>
                <w:rFonts w:ascii="TH SarabunPSK" w:hAnsi="TH SarabunPSK" w:cs="TH SarabunPSK"/>
                <w:sz w:val="12"/>
                <w:szCs w:val="12"/>
              </w:rPr>
            </w:pPr>
          </w:p>
          <w:p w:rsidR="00A5643D" w:rsidRPr="00370DAD" w:rsidRDefault="00A5643D" w:rsidP="00996222">
            <w:pPr>
              <w:tabs>
                <w:tab w:val="left" w:pos="426"/>
                <w:tab w:val="left" w:pos="993"/>
                <w:tab w:val="left" w:pos="1560"/>
                <w:tab w:val="left" w:pos="2127"/>
              </w:tabs>
              <w:jc w:val="center"/>
              <w:rPr>
                <w:rFonts w:ascii="TH SarabunPSK" w:eastAsia="Times New Roman" w:hAnsi="TH SarabunPSK" w:cs="TH SarabunPSK"/>
                <w:sz w:val="20"/>
                <w:szCs w:val="20"/>
              </w:rPr>
            </w:pPr>
          </w:p>
          <w:p w:rsidR="00A5643D" w:rsidRPr="00370DAD" w:rsidRDefault="00A5643D" w:rsidP="00996222">
            <w:pPr>
              <w:tabs>
                <w:tab w:val="left" w:pos="426"/>
                <w:tab w:val="left" w:pos="993"/>
                <w:tab w:val="left" w:pos="1560"/>
                <w:tab w:val="left" w:pos="2127"/>
              </w:tabs>
              <w:jc w:val="center"/>
              <w:rPr>
                <w:rFonts w:ascii="Angsana New" w:eastAsia="Times New Roman" w:hAnsi="Angsana New"/>
              </w:rPr>
            </w:pPr>
            <w:r w:rsidRPr="00370DAD">
              <w:rPr>
                <w:rFonts w:ascii="TH SarabunPSK" w:eastAsia="Times New Roman" w:hAnsi="TH SarabunPSK" w:cs="TH SarabunPSK"/>
                <w:sz w:val="32"/>
                <w:szCs w:val="32"/>
              </w:rPr>
              <w:t>20,000</w:t>
            </w:r>
          </w:p>
          <w:p w:rsidR="00A5643D" w:rsidRPr="00370DAD" w:rsidRDefault="006316D6" w:rsidP="00996222">
            <w:pPr>
              <w:tabs>
                <w:tab w:val="left" w:pos="426"/>
                <w:tab w:val="left" w:pos="993"/>
                <w:tab w:val="left" w:pos="1560"/>
                <w:tab w:val="left" w:pos="2127"/>
              </w:tabs>
              <w:jc w:val="center"/>
              <w:rPr>
                <w:rFonts w:ascii="Angsana New" w:eastAsia="Times New Roman" w:hAnsi="Angsana New"/>
              </w:rPr>
            </w:pPr>
            <w:r w:rsidRPr="00370DAD">
              <w:rPr>
                <w:rFonts w:ascii="TH SarabunPSK" w:eastAsia="Times New Roman" w:hAnsi="TH SarabunPSK" w:cs="TH SarabunPSK"/>
                <w:sz w:val="32"/>
                <w:szCs w:val="32"/>
              </w:rPr>
              <w:t>240</w:t>
            </w:r>
            <w:r w:rsidR="00A5643D" w:rsidRPr="00370DAD">
              <w:rPr>
                <w:rFonts w:ascii="TH SarabunPSK" w:eastAsia="Times New Roman" w:hAnsi="TH SarabunPSK" w:cs="TH SarabunPSK"/>
                <w:sz w:val="32"/>
                <w:szCs w:val="32"/>
              </w:rPr>
              <w:t>,000</w:t>
            </w:r>
          </w:p>
          <w:p w:rsidR="00155597" w:rsidRPr="00370DAD" w:rsidRDefault="00155597" w:rsidP="00996222">
            <w:pPr>
              <w:tabs>
                <w:tab w:val="left" w:pos="426"/>
                <w:tab w:val="left" w:pos="993"/>
                <w:tab w:val="left" w:pos="1560"/>
                <w:tab w:val="left" w:pos="2127"/>
              </w:tabs>
              <w:jc w:val="center"/>
              <w:rPr>
                <w:rFonts w:ascii="TH SarabunPSK" w:eastAsia="Times New Roman" w:hAnsi="TH SarabunPSK" w:cs="TH SarabunPSK"/>
                <w:sz w:val="32"/>
                <w:szCs w:val="32"/>
              </w:rPr>
            </w:pPr>
            <w:r w:rsidRPr="00370DAD">
              <w:rPr>
                <w:rFonts w:ascii="TH SarabunPSK" w:eastAsia="Times New Roman" w:hAnsi="TH SarabunPSK" w:cs="TH SarabunPSK"/>
                <w:sz w:val="32"/>
                <w:szCs w:val="32"/>
              </w:rPr>
              <w:t>420,000</w:t>
            </w:r>
          </w:p>
          <w:p w:rsidR="00A5643D" w:rsidRPr="00370DAD" w:rsidRDefault="00A5643D" w:rsidP="00996222">
            <w:pPr>
              <w:tabs>
                <w:tab w:val="left" w:pos="426"/>
                <w:tab w:val="left" w:pos="993"/>
                <w:tab w:val="left" w:pos="1560"/>
                <w:tab w:val="left" w:pos="2127"/>
              </w:tabs>
              <w:jc w:val="center"/>
              <w:rPr>
                <w:rFonts w:ascii="TH SarabunPSK" w:hAnsi="TH SarabunPSK" w:cs="TH SarabunPSK"/>
                <w:sz w:val="32"/>
                <w:szCs w:val="32"/>
              </w:rPr>
            </w:pPr>
            <w:r w:rsidRPr="00370DAD">
              <w:rPr>
                <w:rFonts w:ascii="TH SarabunPSK" w:hAnsi="TH SarabunPSK" w:cs="TH SarabunPSK"/>
                <w:sz w:val="32"/>
                <w:szCs w:val="32"/>
              </w:rPr>
              <w:t>72,000</w:t>
            </w:r>
          </w:p>
        </w:tc>
        <w:tc>
          <w:tcPr>
            <w:tcW w:w="588" w:type="pct"/>
            <w:tcBorders>
              <w:top w:val="single" w:sz="4" w:space="0" w:color="auto"/>
              <w:left w:val="single" w:sz="4" w:space="0" w:color="auto"/>
              <w:bottom w:val="single" w:sz="4" w:space="0" w:color="auto"/>
              <w:right w:val="single" w:sz="4" w:space="0" w:color="auto"/>
            </w:tcBorders>
          </w:tcPr>
          <w:p w:rsidR="00A5643D" w:rsidRPr="00370DAD" w:rsidRDefault="00A5643D" w:rsidP="00996222">
            <w:pPr>
              <w:tabs>
                <w:tab w:val="left" w:pos="426"/>
                <w:tab w:val="left" w:pos="993"/>
                <w:tab w:val="left" w:pos="1560"/>
                <w:tab w:val="left" w:pos="2127"/>
              </w:tabs>
              <w:jc w:val="center"/>
              <w:rPr>
                <w:rFonts w:ascii="TH SarabunPSK" w:eastAsia="Times New Roman" w:hAnsi="TH SarabunPSK" w:cs="TH SarabunPSK"/>
                <w:sz w:val="32"/>
                <w:szCs w:val="32"/>
              </w:rPr>
            </w:pPr>
          </w:p>
          <w:p w:rsidR="00A5643D" w:rsidRPr="00370DAD" w:rsidRDefault="00A5643D" w:rsidP="00996222">
            <w:pPr>
              <w:tabs>
                <w:tab w:val="left" w:pos="426"/>
                <w:tab w:val="left" w:pos="993"/>
                <w:tab w:val="left" w:pos="1560"/>
                <w:tab w:val="left" w:pos="2127"/>
              </w:tabs>
              <w:jc w:val="center"/>
              <w:rPr>
                <w:rFonts w:ascii="Angsana New" w:eastAsia="Times New Roman" w:hAnsi="Angsana New"/>
              </w:rPr>
            </w:pPr>
            <w:r w:rsidRPr="00370DAD">
              <w:rPr>
                <w:rFonts w:ascii="TH SarabunPSK" w:eastAsia="Times New Roman" w:hAnsi="TH SarabunPSK" w:cs="TH SarabunPSK"/>
                <w:sz w:val="32"/>
                <w:szCs w:val="32"/>
              </w:rPr>
              <w:t>20,000</w:t>
            </w:r>
          </w:p>
          <w:p w:rsidR="006316D6" w:rsidRPr="00370DAD" w:rsidRDefault="006316D6" w:rsidP="00996222">
            <w:pPr>
              <w:tabs>
                <w:tab w:val="left" w:pos="426"/>
                <w:tab w:val="left" w:pos="993"/>
                <w:tab w:val="left" w:pos="1560"/>
                <w:tab w:val="left" w:pos="2127"/>
              </w:tabs>
              <w:jc w:val="center"/>
              <w:rPr>
                <w:rFonts w:ascii="Angsana New" w:eastAsia="Times New Roman" w:hAnsi="Angsana New"/>
              </w:rPr>
            </w:pPr>
            <w:r w:rsidRPr="00370DAD">
              <w:rPr>
                <w:rFonts w:ascii="TH SarabunPSK" w:eastAsia="Times New Roman" w:hAnsi="TH SarabunPSK" w:cs="TH SarabunPSK"/>
                <w:sz w:val="32"/>
                <w:szCs w:val="32"/>
              </w:rPr>
              <w:t>240,000</w:t>
            </w:r>
          </w:p>
          <w:p w:rsidR="00155597" w:rsidRPr="00370DAD" w:rsidRDefault="00F9313C" w:rsidP="00996222">
            <w:pPr>
              <w:tabs>
                <w:tab w:val="left" w:pos="426"/>
                <w:tab w:val="left" w:pos="993"/>
                <w:tab w:val="left" w:pos="1560"/>
                <w:tab w:val="left" w:pos="2127"/>
              </w:tabs>
              <w:rPr>
                <w:rFonts w:ascii="TH SarabunPSK" w:eastAsia="Times New Roman" w:hAnsi="TH SarabunPSK" w:cs="TH SarabunPSK"/>
                <w:sz w:val="32"/>
                <w:szCs w:val="32"/>
              </w:rPr>
            </w:pPr>
            <w:r w:rsidRPr="00370DAD">
              <w:rPr>
                <w:rFonts w:ascii="TH SarabunPSK" w:hAnsi="TH SarabunPSK" w:cs="TH SarabunPSK"/>
                <w:sz w:val="32"/>
                <w:szCs w:val="32"/>
              </w:rPr>
              <w:t xml:space="preserve"> </w:t>
            </w:r>
            <w:r w:rsidR="008E4C34" w:rsidRPr="00370DAD">
              <w:rPr>
                <w:rFonts w:ascii="TH SarabunPSK" w:hAnsi="TH SarabunPSK" w:cs="TH SarabunPSK"/>
                <w:sz w:val="32"/>
                <w:szCs w:val="32"/>
              </w:rPr>
              <w:t xml:space="preserve"> </w:t>
            </w:r>
            <w:r w:rsidR="00155597" w:rsidRPr="00370DAD">
              <w:rPr>
                <w:rFonts w:ascii="TH SarabunPSK" w:hAnsi="TH SarabunPSK" w:cs="TH SarabunPSK"/>
                <w:sz w:val="32"/>
                <w:szCs w:val="32"/>
              </w:rPr>
              <w:t>420,000</w:t>
            </w:r>
          </w:p>
          <w:p w:rsidR="00A5643D" w:rsidRPr="00370DAD" w:rsidRDefault="00A5643D" w:rsidP="00996222">
            <w:pPr>
              <w:tabs>
                <w:tab w:val="left" w:pos="426"/>
                <w:tab w:val="left" w:pos="993"/>
                <w:tab w:val="left" w:pos="1560"/>
                <w:tab w:val="left" w:pos="2127"/>
              </w:tabs>
              <w:jc w:val="center"/>
              <w:rPr>
                <w:rFonts w:ascii="TH SarabunPSK" w:hAnsi="TH SarabunPSK" w:cs="TH SarabunPSK"/>
                <w:sz w:val="12"/>
                <w:szCs w:val="12"/>
              </w:rPr>
            </w:pPr>
            <w:r w:rsidRPr="00370DAD">
              <w:rPr>
                <w:rFonts w:ascii="TH SarabunPSK" w:hAnsi="TH SarabunPSK" w:cs="TH SarabunPSK"/>
                <w:sz w:val="32"/>
                <w:szCs w:val="32"/>
              </w:rPr>
              <w:t>72,000</w:t>
            </w:r>
          </w:p>
        </w:tc>
      </w:tr>
      <w:tr w:rsidR="00370DAD" w:rsidRPr="00370DAD" w:rsidTr="00411970">
        <w:trPr>
          <w:trHeight w:val="420"/>
          <w:jc w:val="center"/>
        </w:trPr>
        <w:tc>
          <w:tcPr>
            <w:tcW w:w="1546" w:type="pct"/>
            <w:tcBorders>
              <w:left w:val="single" w:sz="4" w:space="0" w:color="000000"/>
              <w:bottom w:val="single" w:sz="4" w:space="0" w:color="000000"/>
            </w:tcBorders>
          </w:tcPr>
          <w:p w:rsidR="00A5643D" w:rsidRPr="00370DAD" w:rsidRDefault="00A5643D" w:rsidP="00996222">
            <w:pPr>
              <w:pStyle w:val="TableContents"/>
              <w:tabs>
                <w:tab w:val="left" w:pos="426"/>
                <w:tab w:val="left" w:pos="993"/>
                <w:tab w:val="left" w:pos="1560"/>
                <w:tab w:val="left" w:pos="2127"/>
              </w:tabs>
              <w:snapToGrid w:val="0"/>
              <w:ind w:left="111"/>
              <w:rPr>
                <w:rFonts w:ascii="TH SarabunPSK" w:hAnsi="TH SarabunPSK" w:cs="TH SarabunPSK"/>
                <w:sz w:val="32"/>
                <w:szCs w:val="32"/>
                <w:rtl/>
                <w:cs/>
              </w:rPr>
            </w:pPr>
            <w:r w:rsidRPr="00370DAD">
              <w:rPr>
                <w:rFonts w:ascii="TH SarabunPSK" w:hAnsi="TH SarabunPSK" w:cs="TH SarabunPSK"/>
                <w:sz w:val="32"/>
                <w:szCs w:val="32"/>
                <w:cs/>
              </w:rPr>
              <w:t>3</w:t>
            </w:r>
            <w:r w:rsidRPr="00370DAD">
              <w:rPr>
                <w:rFonts w:ascii="TH SarabunPSK" w:hAnsi="TH SarabunPSK" w:cs="TH SarabunPSK"/>
                <w:sz w:val="32"/>
                <w:szCs w:val="32"/>
              </w:rPr>
              <w:t xml:space="preserve">. </w:t>
            </w:r>
            <w:r w:rsidRPr="00370DAD">
              <w:rPr>
                <w:rFonts w:ascii="TH SarabunPSK" w:hAnsi="TH SarabunPSK" w:cs="TH SarabunPSK" w:hint="cs"/>
                <w:sz w:val="32"/>
                <w:szCs w:val="32"/>
                <w:cs/>
              </w:rPr>
              <w:t>งบลงทุน</w:t>
            </w:r>
          </w:p>
          <w:p w:rsidR="00E81989" w:rsidRPr="00370DAD" w:rsidRDefault="00A5643D" w:rsidP="00996222">
            <w:pPr>
              <w:pStyle w:val="TableContents"/>
              <w:tabs>
                <w:tab w:val="left" w:pos="426"/>
                <w:tab w:val="left" w:pos="993"/>
                <w:tab w:val="left" w:pos="1560"/>
                <w:tab w:val="left" w:pos="2127"/>
              </w:tabs>
              <w:snapToGrid w:val="0"/>
              <w:ind w:left="337" w:hanging="226"/>
              <w:rPr>
                <w:rFonts w:ascii="TH SarabunPSK" w:hAnsi="TH SarabunPSK" w:cs="TH SarabunPSK"/>
                <w:spacing w:val="-8"/>
                <w:sz w:val="32"/>
                <w:szCs w:val="32"/>
              </w:rPr>
            </w:pPr>
            <w:r w:rsidRPr="00370DAD">
              <w:rPr>
                <w:rFonts w:ascii="TH SarabunPSK" w:hAnsi="TH SarabunPSK" w:cs="TH SarabunPSK" w:hint="cs"/>
                <w:spacing w:val="-8"/>
                <w:sz w:val="32"/>
                <w:szCs w:val="32"/>
                <w:cs/>
              </w:rPr>
              <w:t xml:space="preserve">    2.1 ค่าที่ดินและ</w:t>
            </w:r>
            <w:r w:rsidR="00E81989" w:rsidRPr="00370DAD">
              <w:rPr>
                <w:rFonts w:ascii="TH SarabunPSK" w:hAnsi="TH SarabunPSK" w:cs="TH SarabunPSK" w:hint="cs"/>
                <w:spacing w:val="-8"/>
                <w:sz w:val="32"/>
                <w:szCs w:val="32"/>
                <w:cs/>
              </w:rPr>
              <w:t xml:space="preserve">      </w:t>
            </w:r>
          </w:p>
          <w:p w:rsidR="00A5643D" w:rsidRPr="00370DAD" w:rsidRDefault="00E81989" w:rsidP="00996222">
            <w:pPr>
              <w:pStyle w:val="TableContents"/>
              <w:tabs>
                <w:tab w:val="left" w:pos="426"/>
                <w:tab w:val="left" w:pos="993"/>
                <w:tab w:val="left" w:pos="1560"/>
                <w:tab w:val="left" w:pos="2127"/>
              </w:tabs>
              <w:snapToGrid w:val="0"/>
              <w:ind w:left="337" w:hanging="226"/>
              <w:rPr>
                <w:rFonts w:ascii="TH SarabunPSK" w:hAnsi="TH SarabunPSK" w:cs="TH SarabunPSK"/>
                <w:spacing w:val="-8"/>
                <w:sz w:val="32"/>
                <w:szCs w:val="32"/>
              </w:rPr>
            </w:pPr>
            <w:r w:rsidRPr="00370DAD">
              <w:rPr>
                <w:rFonts w:ascii="TH SarabunPSK" w:hAnsi="TH SarabunPSK" w:cs="TH SarabunPSK" w:hint="cs"/>
                <w:spacing w:val="-8"/>
                <w:sz w:val="32"/>
                <w:szCs w:val="32"/>
                <w:cs/>
              </w:rPr>
              <w:t xml:space="preserve">         </w:t>
            </w:r>
            <w:r w:rsidR="00A5643D" w:rsidRPr="00370DAD">
              <w:rPr>
                <w:rFonts w:ascii="TH SarabunPSK" w:hAnsi="TH SarabunPSK" w:cs="TH SarabunPSK" w:hint="cs"/>
                <w:spacing w:val="-8"/>
                <w:sz w:val="32"/>
                <w:szCs w:val="32"/>
                <w:cs/>
              </w:rPr>
              <w:t>สิ่งก่อสร้าง</w:t>
            </w:r>
          </w:p>
          <w:p w:rsidR="00A5643D" w:rsidRPr="00370DAD" w:rsidRDefault="00A5643D" w:rsidP="00996222">
            <w:pPr>
              <w:pStyle w:val="TableContents"/>
              <w:tabs>
                <w:tab w:val="left" w:pos="426"/>
                <w:tab w:val="left" w:pos="993"/>
                <w:tab w:val="left" w:pos="1560"/>
                <w:tab w:val="left" w:pos="2127"/>
              </w:tabs>
              <w:snapToGrid w:val="0"/>
              <w:ind w:left="111"/>
              <w:rPr>
                <w:rFonts w:ascii="TH SarabunPSK" w:hAnsi="TH SarabunPSK" w:cs="TH SarabunPSK"/>
                <w:sz w:val="32"/>
                <w:szCs w:val="32"/>
              </w:rPr>
            </w:pPr>
            <w:r w:rsidRPr="00370DAD">
              <w:rPr>
                <w:rFonts w:ascii="TH SarabunPSK" w:hAnsi="TH SarabunPSK" w:cs="TH SarabunPSK" w:hint="cs"/>
                <w:spacing w:val="-8"/>
                <w:sz w:val="32"/>
                <w:szCs w:val="32"/>
                <w:cs/>
              </w:rPr>
              <w:t xml:space="preserve">    2.2 ค่าครุภัณฑ์</w:t>
            </w:r>
          </w:p>
        </w:tc>
        <w:tc>
          <w:tcPr>
            <w:tcW w:w="599" w:type="pct"/>
            <w:tcBorders>
              <w:left w:val="single" w:sz="4" w:space="0" w:color="000000"/>
              <w:bottom w:val="single" w:sz="4" w:space="0" w:color="000000"/>
            </w:tcBorders>
          </w:tcPr>
          <w:p w:rsidR="00A5643D" w:rsidRPr="00370DAD" w:rsidRDefault="00A5643D" w:rsidP="00996222">
            <w:pPr>
              <w:tabs>
                <w:tab w:val="left" w:pos="426"/>
                <w:tab w:val="left" w:pos="993"/>
                <w:tab w:val="left" w:pos="1560"/>
                <w:tab w:val="left" w:pos="2127"/>
              </w:tabs>
              <w:jc w:val="center"/>
              <w:rPr>
                <w:rFonts w:ascii="TH SarabunPSK" w:hAnsi="TH SarabunPSK" w:cs="TH SarabunPSK"/>
                <w:sz w:val="32"/>
                <w:szCs w:val="32"/>
              </w:rPr>
            </w:pPr>
          </w:p>
          <w:p w:rsidR="00A5643D" w:rsidRPr="00370DAD" w:rsidRDefault="00A5643D" w:rsidP="00996222">
            <w:pPr>
              <w:tabs>
                <w:tab w:val="left" w:pos="426"/>
                <w:tab w:val="left" w:pos="993"/>
                <w:tab w:val="left" w:pos="1560"/>
                <w:tab w:val="left" w:pos="2127"/>
              </w:tabs>
              <w:jc w:val="center"/>
              <w:rPr>
                <w:rFonts w:ascii="TH SarabunPSK" w:hAnsi="TH SarabunPSK" w:cs="TH SarabunPSK"/>
                <w:sz w:val="32"/>
                <w:szCs w:val="32"/>
              </w:rPr>
            </w:pPr>
            <w:r w:rsidRPr="00370DAD">
              <w:rPr>
                <w:rFonts w:ascii="TH SarabunPSK" w:hAnsi="TH SarabunPSK" w:cs="TH SarabunPSK" w:hint="cs"/>
                <w:sz w:val="32"/>
                <w:szCs w:val="32"/>
                <w:cs/>
              </w:rPr>
              <w:t>460</w:t>
            </w:r>
            <w:r w:rsidRPr="00370DAD">
              <w:rPr>
                <w:rFonts w:ascii="TH SarabunPSK" w:hAnsi="TH SarabunPSK" w:cs="TH SarabunPSK"/>
                <w:sz w:val="32"/>
                <w:szCs w:val="32"/>
              </w:rPr>
              <w:t>,000</w:t>
            </w:r>
          </w:p>
          <w:p w:rsidR="00A5643D" w:rsidRPr="00370DAD" w:rsidRDefault="00A5643D" w:rsidP="00996222">
            <w:pPr>
              <w:tabs>
                <w:tab w:val="left" w:pos="426"/>
                <w:tab w:val="left" w:pos="993"/>
                <w:tab w:val="left" w:pos="1560"/>
                <w:tab w:val="left" w:pos="2127"/>
              </w:tabs>
              <w:jc w:val="center"/>
              <w:rPr>
                <w:rFonts w:ascii="TH SarabunPSK" w:eastAsia="Times New Roman" w:hAnsi="TH SarabunPSK" w:cs="TH SarabunPSK"/>
                <w:sz w:val="32"/>
                <w:szCs w:val="32"/>
              </w:rPr>
            </w:pPr>
          </w:p>
          <w:p w:rsidR="00A5643D" w:rsidRPr="00370DAD" w:rsidRDefault="00A5643D" w:rsidP="00996222">
            <w:pPr>
              <w:tabs>
                <w:tab w:val="left" w:pos="426"/>
                <w:tab w:val="left" w:pos="993"/>
                <w:tab w:val="left" w:pos="1560"/>
                <w:tab w:val="left" w:pos="2127"/>
              </w:tabs>
              <w:jc w:val="center"/>
              <w:rPr>
                <w:rFonts w:ascii="Angsana New" w:eastAsia="Times New Roman" w:hAnsi="Angsana New"/>
              </w:rPr>
            </w:pPr>
            <w:r w:rsidRPr="00370DAD">
              <w:rPr>
                <w:rFonts w:ascii="TH SarabunPSK" w:eastAsia="Times New Roman" w:hAnsi="TH SarabunPSK" w:cs="TH SarabunPSK"/>
                <w:sz w:val="32"/>
                <w:szCs w:val="32"/>
              </w:rPr>
              <w:t>50,000</w:t>
            </w:r>
          </w:p>
        </w:tc>
        <w:tc>
          <w:tcPr>
            <w:tcW w:w="560" w:type="pct"/>
            <w:tcBorders>
              <w:left w:val="single" w:sz="4" w:space="0" w:color="000000"/>
              <w:bottom w:val="single" w:sz="4" w:space="0" w:color="000000"/>
            </w:tcBorders>
          </w:tcPr>
          <w:p w:rsidR="00A5643D" w:rsidRPr="00370DAD" w:rsidRDefault="00A5643D" w:rsidP="00996222">
            <w:pPr>
              <w:tabs>
                <w:tab w:val="left" w:pos="426"/>
                <w:tab w:val="left" w:pos="993"/>
                <w:tab w:val="left" w:pos="1560"/>
                <w:tab w:val="left" w:pos="2127"/>
              </w:tabs>
              <w:jc w:val="center"/>
              <w:rPr>
                <w:rFonts w:ascii="TH SarabunPSK" w:hAnsi="TH SarabunPSK" w:cs="TH SarabunPSK"/>
                <w:sz w:val="32"/>
                <w:szCs w:val="32"/>
              </w:rPr>
            </w:pPr>
          </w:p>
          <w:p w:rsidR="00A5643D" w:rsidRPr="00370DAD" w:rsidRDefault="00A5643D" w:rsidP="00996222">
            <w:pPr>
              <w:tabs>
                <w:tab w:val="left" w:pos="426"/>
                <w:tab w:val="left" w:pos="993"/>
                <w:tab w:val="left" w:pos="1560"/>
                <w:tab w:val="left" w:pos="2127"/>
              </w:tabs>
              <w:jc w:val="center"/>
              <w:rPr>
                <w:rFonts w:ascii="TH SarabunPSK" w:hAnsi="TH SarabunPSK" w:cs="TH SarabunPSK"/>
                <w:sz w:val="32"/>
                <w:szCs w:val="32"/>
              </w:rPr>
            </w:pPr>
            <w:r w:rsidRPr="00370DAD">
              <w:rPr>
                <w:rFonts w:ascii="TH SarabunPSK" w:hAnsi="TH SarabunPSK" w:cs="TH SarabunPSK" w:hint="cs"/>
                <w:sz w:val="32"/>
                <w:szCs w:val="32"/>
                <w:cs/>
              </w:rPr>
              <w:t>460</w:t>
            </w:r>
            <w:r w:rsidRPr="00370DAD">
              <w:rPr>
                <w:rFonts w:ascii="TH SarabunPSK" w:hAnsi="TH SarabunPSK" w:cs="TH SarabunPSK"/>
                <w:sz w:val="32"/>
                <w:szCs w:val="32"/>
              </w:rPr>
              <w:t>,000</w:t>
            </w:r>
          </w:p>
          <w:p w:rsidR="00A5643D" w:rsidRPr="00370DAD" w:rsidRDefault="00A5643D" w:rsidP="00996222">
            <w:pPr>
              <w:tabs>
                <w:tab w:val="left" w:pos="426"/>
                <w:tab w:val="left" w:pos="993"/>
                <w:tab w:val="left" w:pos="1560"/>
                <w:tab w:val="left" w:pos="2127"/>
              </w:tabs>
              <w:jc w:val="center"/>
              <w:rPr>
                <w:rFonts w:ascii="TH SarabunPSK" w:eastAsia="Times New Roman" w:hAnsi="TH SarabunPSK" w:cs="TH SarabunPSK"/>
                <w:sz w:val="32"/>
                <w:szCs w:val="32"/>
              </w:rPr>
            </w:pPr>
          </w:p>
          <w:p w:rsidR="00A5643D" w:rsidRPr="00370DAD" w:rsidRDefault="00A5643D" w:rsidP="00996222">
            <w:pPr>
              <w:tabs>
                <w:tab w:val="left" w:pos="426"/>
                <w:tab w:val="left" w:pos="993"/>
                <w:tab w:val="left" w:pos="1560"/>
                <w:tab w:val="left" w:pos="2127"/>
              </w:tabs>
              <w:jc w:val="center"/>
              <w:rPr>
                <w:rFonts w:ascii="Angsana New" w:eastAsia="Times New Roman" w:hAnsi="Angsana New"/>
              </w:rPr>
            </w:pPr>
            <w:r w:rsidRPr="00370DAD">
              <w:rPr>
                <w:rFonts w:ascii="TH SarabunPSK" w:eastAsia="Times New Roman" w:hAnsi="TH SarabunPSK" w:cs="TH SarabunPSK"/>
                <w:sz w:val="32"/>
                <w:szCs w:val="32"/>
              </w:rPr>
              <w:t>100,000</w:t>
            </w:r>
          </w:p>
        </w:tc>
        <w:tc>
          <w:tcPr>
            <w:tcW w:w="563" w:type="pct"/>
            <w:tcBorders>
              <w:left w:val="single" w:sz="4" w:space="0" w:color="000000"/>
              <w:bottom w:val="single" w:sz="4" w:space="0" w:color="000000"/>
            </w:tcBorders>
          </w:tcPr>
          <w:p w:rsidR="00A5643D" w:rsidRPr="00370DAD" w:rsidRDefault="00A5643D" w:rsidP="00996222">
            <w:pPr>
              <w:tabs>
                <w:tab w:val="left" w:pos="426"/>
                <w:tab w:val="left" w:pos="993"/>
                <w:tab w:val="left" w:pos="1560"/>
                <w:tab w:val="left" w:pos="2127"/>
              </w:tabs>
              <w:jc w:val="center"/>
              <w:rPr>
                <w:rFonts w:ascii="TH SarabunPSK" w:hAnsi="TH SarabunPSK" w:cs="TH SarabunPSK"/>
                <w:sz w:val="32"/>
                <w:szCs w:val="32"/>
              </w:rPr>
            </w:pPr>
          </w:p>
          <w:p w:rsidR="00A5643D" w:rsidRPr="00370DAD" w:rsidRDefault="00A5643D" w:rsidP="00996222">
            <w:pPr>
              <w:tabs>
                <w:tab w:val="left" w:pos="426"/>
                <w:tab w:val="left" w:pos="993"/>
                <w:tab w:val="left" w:pos="1560"/>
                <w:tab w:val="left" w:pos="2127"/>
              </w:tabs>
              <w:jc w:val="center"/>
              <w:rPr>
                <w:rFonts w:ascii="Angsana New" w:eastAsia="Times New Roman" w:hAnsi="Angsana New"/>
              </w:rPr>
            </w:pPr>
            <w:r w:rsidRPr="00370DAD">
              <w:rPr>
                <w:rFonts w:ascii="TH SarabunPSK" w:eastAsia="Times New Roman" w:hAnsi="TH SarabunPSK" w:cs="TH SarabunPSK"/>
                <w:sz w:val="32"/>
                <w:szCs w:val="32"/>
              </w:rPr>
              <w:t>460,000</w:t>
            </w:r>
          </w:p>
          <w:p w:rsidR="00A5643D" w:rsidRPr="00370DAD" w:rsidRDefault="00A5643D" w:rsidP="00996222">
            <w:pPr>
              <w:tabs>
                <w:tab w:val="left" w:pos="426"/>
                <w:tab w:val="left" w:pos="993"/>
                <w:tab w:val="left" w:pos="1560"/>
                <w:tab w:val="left" w:pos="2127"/>
              </w:tabs>
              <w:jc w:val="center"/>
              <w:rPr>
                <w:rFonts w:ascii="TH SarabunPSK" w:eastAsia="Times New Roman" w:hAnsi="TH SarabunPSK" w:cs="TH SarabunPSK"/>
                <w:sz w:val="32"/>
                <w:szCs w:val="32"/>
              </w:rPr>
            </w:pPr>
          </w:p>
          <w:p w:rsidR="00A5643D" w:rsidRPr="00370DAD" w:rsidRDefault="00A5643D" w:rsidP="00996222">
            <w:pPr>
              <w:tabs>
                <w:tab w:val="left" w:pos="426"/>
                <w:tab w:val="left" w:pos="993"/>
                <w:tab w:val="left" w:pos="1560"/>
                <w:tab w:val="left" w:pos="2127"/>
              </w:tabs>
              <w:jc w:val="center"/>
              <w:rPr>
                <w:rFonts w:ascii="Angsana New" w:eastAsia="Times New Roman" w:hAnsi="Angsana New"/>
              </w:rPr>
            </w:pPr>
            <w:r w:rsidRPr="00370DAD">
              <w:rPr>
                <w:rFonts w:ascii="TH SarabunPSK" w:eastAsia="Times New Roman" w:hAnsi="TH SarabunPSK" w:cs="TH SarabunPSK"/>
                <w:sz w:val="32"/>
                <w:szCs w:val="32"/>
              </w:rPr>
              <w:t>150,000</w:t>
            </w:r>
          </w:p>
        </w:tc>
        <w:tc>
          <w:tcPr>
            <w:tcW w:w="564" w:type="pct"/>
            <w:tcBorders>
              <w:left w:val="single" w:sz="4" w:space="0" w:color="000000"/>
              <w:bottom w:val="single" w:sz="4" w:space="0" w:color="000000"/>
              <w:right w:val="single" w:sz="4" w:space="0" w:color="auto"/>
            </w:tcBorders>
          </w:tcPr>
          <w:p w:rsidR="00A5643D" w:rsidRPr="00370DAD" w:rsidRDefault="00A5643D" w:rsidP="00996222">
            <w:pPr>
              <w:tabs>
                <w:tab w:val="left" w:pos="426"/>
                <w:tab w:val="left" w:pos="993"/>
                <w:tab w:val="left" w:pos="1560"/>
                <w:tab w:val="left" w:pos="2127"/>
              </w:tabs>
              <w:jc w:val="center"/>
              <w:rPr>
                <w:rFonts w:ascii="TH SarabunPSK" w:hAnsi="TH SarabunPSK" w:cs="TH SarabunPSK"/>
                <w:sz w:val="32"/>
                <w:szCs w:val="32"/>
              </w:rPr>
            </w:pPr>
          </w:p>
          <w:p w:rsidR="00A5643D" w:rsidRPr="00370DAD" w:rsidRDefault="00A5643D" w:rsidP="00996222">
            <w:pPr>
              <w:tabs>
                <w:tab w:val="left" w:pos="426"/>
                <w:tab w:val="left" w:pos="993"/>
                <w:tab w:val="left" w:pos="1560"/>
                <w:tab w:val="left" w:pos="2127"/>
              </w:tabs>
              <w:jc w:val="center"/>
              <w:rPr>
                <w:rFonts w:ascii="Angsana New" w:eastAsia="Times New Roman" w:hAnsi="Angsana New"/>
              </w:rPr>
            </w:pPr>
            <w:r w:rsidRPr="00370DAD">
              <w:rPr>
                <w:rFonts w:ascii="TH SarabunPSK" w:eastAsia="Times New Roman" w:hAnsi="TH SarabunPSK" w:cs="TH SarabunPSK"/>
                <w:sz w:val="32"/>
                <w:szCs w:val="32"/>
              </w:rPr>
              <w:t>460,000</w:t>
            </w:r>
          </w:p>
          <w:p w:rsidR="00A5643D" w:rsidRPr="00370DAD" w:rsidRDefault="00A5643D" w:rsidP="00996222">
            <w:pPr>
              <w:tabs>
                <w:tab w:val="left" w:pos="426"/>
                <w:tab w:val="left" w:pos="993"/>
                <w:tab w:val="left" w:pos="1560"/>
                <w:tab w:val="left" w:pos="2127"/>
              </w:tabs>
              <w:jc w:val="center"/>
              <w:rPr>
                <w:rFonts w:ascii="TH SarabunPSK" w:eastAsia="Times New Roman" w:hAnsi="TH SarabunPSK" w:cs="TH SarabunPSK"/>
                <w:sz w:val="32"/>
                <w:szCs w:val="32"/>
              </w:rPr>
            </w:pPr>
          </w:p>
          <w:p w:rsidR="00A5643D" w:rsidRPr="00370DAD" w:rsidRDefault="00A5643D" w:rsidP="00996222">
            <w:pPr>
              <w:tabs>
                <w:tab w:val="left" w:pos="426"/>
                <w:tab w:val="left" w:pos="993"/>
                <w:tab w:val="left" w:pos="1560"/>
                <w:tab w:val="left" w:pos="2127"/>
              </w:tabs>
              <w:jc w:val="center"/>
              <w:rPr>
                <w:rFonts w:ascii="Angsana New" w:eastAsia="Times New Roman" w:hAnsi="Angsana New"/>
              </w:rPr>
            </w:pPr>
            <w:r w:rsidRPr="00370DAD">
              <w:rPr>
                <w:rFonts w:ascii="TH SarabunPSK" w:eastAsia="Times New Roman" w:hAnsi="TH SarabunPSK" w:cs="TH SarabunPSK"/>
                <w:sz w:val="32"/>
                <w:szCs w:val="32"/>
              </w:rPr>
              <w:t>200,000</w:t>
            </w:r>
          </w:p>
        </w:tc>
        <w:tc>
          <w:tcPr>
            <w:tcW w:w="580" w:type="pct"/>
            <w:tcBorders>
              <w:top w:val="single" w:sz="4" w:space="0" w:color="auto"/>
              <w:left w:val="single" w:sz="4" w:space="0" w:color="auto"/>
              <w:bottom w:val="single" w:sz="4" w:space="0" w:color="auto"/>
              <w:right w:val="single" w:sz="4" w:space="0" w:color="auto"/>
            </w:tcBorders>
          </w:tcPr>
          <w:p w:rsidR="00A5643D" w:rsidRPr="00370DAD" w:rsidRDefault="00A5643D" w:rsidP="00996222">
            <w:pPr>
              <w:tabs>
                <w:tab w:val="left" w:pos="426"/>
                <w:tab w:val="left" w:pos="993"/>
                <w:tab w:val="left" w:pos="1560"/>
                <w:tab w:val="left" w:pos="2127"/>
              </w:tabs>
              <w:jc w:val="center"/>
              <w:rPr>
                <w:rFonts w:ascii="TH SarabunPSK" w:hAnsi="TH SarabunPSK" w:cs="TH SarabunPSK"/>
                <w:sz w:val="32"/>
                <w:szCs w:val="32"/>
              </w:rPr>
            </w:pPr>
          </w:p>
          <w:p w:rsidR="00A5643D" w:rsidRPr="00370DAD" w:rsidRDefault="00A5643D" w:rsidP="00996222">
            <w:pPr>
              <w:tabs>
                <w:tab w:val="left" w:pos="426"/>
                <w:tab w:val="left" w:pos="993"/>
                <w:tab w:val="left" w:pos="1560"/>
                <w:tab w:val="left" w:pos="2127"/>
              </w:tabs>
              <w:jc w:val="center"/>
              <w:rPr>
                <w:rFonts w:ascii="Angsana New" w:eastAsia="Times New Roman" w:hAnsi="Angsana New"/>
              </w:rPr>
            </w:pPr>
            <w:r w:rsidRPr="00370DAD">
              <w:rPr>
                <w:rFonts w:ascii="TH SarabunPSK" w:eastAsia="Times New Roman" w:hAnsi="TH SarabunPSK" w:cs="TH SarabunPSK"/>
                <w:sz w:val="32"/>
                <w:szCs w:val="32"/>
              </w:rPr>
              <w:t>460,000</w:t>
            </w:r>
          </w:p>
          <w:p w:rsidR="00A5643D" w:rsidRPr="00370DAD" w:rsidRDefault="00A5643D" w:rsidP="00996222">
            <w:pPr>
              <w:tabs>
                <w:tab w:val="left" w:pos="426"/>
                <w:tab w:val="left" w:pos="993"/>
                <w:tab w:val="left" w:pos="1560"/>
                <w:tab w:val="left" w:pos="2127"/>
              </w:tabs>
              <w:jc w:val="center"/>
              <w:rPr>
                <w:rFonts w:ascii="TH SarabunPSK" w:eastAsia="Times New Roman" w:hAnsi="TH SarabunPSK" w:cs="TH SarabunPSK"/>
                <w:sz w:val="32"/>
                <w:szCs w:val="32"/>
              </w:rPr>
            </w:pPr>
          </w:p>
          <w:p w:rsidR="00A5643D" w:rsidRPr="00370DAD" w:rsidRDefault="00A5643D" w:rsidP="00996222">
            <w:pPr>
              <w:tabs>
                <w:tab w:val="left" w:pos="426"/>
                <w:tab w:val="left" w:pos="993"/>
                <w:tab w:val="left" w:pos="1560"/>
                <w:tab w:val="left" w:pos="2127"/>
              </w:tabs>
              <w:jc w:val="center"/>
              <w:rPr>
                <w:rFonts w:ascii="Angsana New" w:eastAsia="Times New Roman" w:hAnsi="Angsana New"/>
              </w:rPr>
            </w:pPr>
            <w:r w:rsidRPr="00370DAD">
              <w:rPr>
                <w:rFonts w:ascii="TH SarabunPSK" w:eastAsia="Times New Roman" w:hAnsi="TH SarabunPSK" w:cs="TH SarabunPSK"/>
                <w:sz w:val="32"/>
                <w:szCs w:val="32"/>
              </w:rPr>
              <w:t>250,000</w:t>
            </w:r>
          </w:p>
        </w:tc>
        <w:tc>
          <w:tcPr>
            <w:tcW w:w="588" w:type="pct"/>
            <w:tcBorders>
              <w:top w:val="single" w:sz="4" w:space="0" w:color="auto"/>
              <w:left w:val="single" w:sz="4" w:space="0" w:color="auto"/>
              <w:bottom w:val="single" w:sz="4" w:space="0" w:color="auto"/>
              <w:right w:val="single" w:sz="4" w:space="0" w:color="auto"/>
            </w:tcBorders>
          </w:tcPr>
          <w:p w:rsidR="00A5643D" w:rsidRPr="00370DAD" w:rsidRDefault="00A5643D" w:rsidP="00996222">
            <w:pPr>
              <w:tabs>
                <w:tab w:val="left" w:pos="426"/>
                <w:tab w:val="left" w:pos="993"/>
                <w:tab w:val="left" w:pos="1560"/>
                <w:tab w:val="left" w:pos="2127"/>
              </w:tabs>
              <w:jc w:val="center"/>
              <w:rPr>
                <w:rFonts w:ascii="TH SarabunPSK" w:hAnsi="TH SarabunPSK" w:cs="TH SarabunPSK"/>
                <w:sz w:val="32"/>
                <w:szCs w:val="32"/>
              </w:rPr>
            </w:pPr>
          </w:p>
          <w:p w:rsidR="00A5643D" w:rsidRPr="00370DAD" w:rsidRDefault="00A5643D" w:rsidP="00996222">
            <w:pPr>
              <w:tabs>
                <w:tab w:val="left" w:pos="426"/>
                <w:tab w:val="left" w:pos="993"/>
                <w:tab w:val="left" w:pos="1560"/>
                <w:tab w:val="left" w:pos="2127"/>
              </w:tabs>
              <w:jc w:val="center"/>
              <w:rPr>
                <w:rFonts w:ascii="Angsana New" w:eastAsia="Times New Roman" w:hAnsi="Angsana New"/>
              </w:rPr>
            </w:pPr>
            <w:r w:rsidRPr="00370DAD">
              <w:rPr>
                <w:rFonts w:ascii="TH SarabunPSK" w:eastAsia="Times New Roman" w:hAnsi="TH SarabunPSK" w:cs="TH SarabunPSK"/>
                <w:sz w:val="32"/>
                <w:szCs w:val="32"/>
              </w:rPr>
              <w:t>460,000</w:t>
            </w:r>
          </w:p>
          <w:p w:rsidR="00A5643D" w:rsidRPr="00370DAD" w:rsidRDefault="00A5643D" w:rsidP="00996222">
            <w:pPr>
              <w:tabs>
                <w:tab w:val="left" w:pos="426"/>
                <w:tab w:val="left" w:pos="993"/>
                <w:tab w:val="left" w:pos="1560"/>
                <w:tab w:val="left" w:pos="2127"/>
              </w:tabs>
              <w:jc w:val="center"/>
              <w:rPr>
                <w:rFonts w:ascii="TH SarabunPSK" w:eastAsia="Times New Roman" w:hAnsi="TH SarabunPSK" w:cs="TH SarabunPSK"/>
                <w:sz w:val="32"/>
                <w:szCs w:val="32"/>
              </w:rPr>
            </w:pPr>
          </w:p>
          <w:p w:rsidR="00A5643D" w:rsidRPr="00370DAD" w:rsidRDefault="00A5643D" w:rsidP="00996222">
            <w:pPr>
              <w:tabs>
                <w:tab w:val="left" w:pos="426"/>
                <w:tab w:val="left" w:pos="993"/>
                <w:tab w:val="left" w:pos="1560"/>
                <w:tab w:val="left" w:pos="2127"/>
              </w:tabs>
              <w:jc w:val="center"/>
              <w:rPr>
                <w:rFonts w:ascii="TH SarabunPSK" w:hAnsi="TH SarabunPSK" w:cs="TH SarabunPSK"/>
                <w:sz w:val="32"/>
                <w:szCs w:val="32"/>
              </w:rPr>
            </w:pPr>
            <w:r w:rsidRPr="00370DAD">
              <w:rPr>
                <w:rFonts w:ascii="TH SarabunPSK" w:eastAsia="Times New Roman" w:hAnsi="TH SarabunPSK" w:cs="TH SarabunPSK"/>
                <w:sz w:val="32"/>
                <w:szCs w:val="32"/>
              </w:rPr>
              <w:t>250,000</w:t>
            </w:r>
          </w:p>
        </w:tc>
      </w:tr>
      <w:tr w:rsidR="00370DAD" w:rsidRPr="00370DAD" w:rsidTr="00411970">
        <w:trPr>
          <w:trHeight w:val="233"/>
          <w:jc w:val="center"/>
        </w:trPr>
        <w:tc>
          <w:tcPr>
            <w:tcW w:w="1546" w:type="pct"/>
            <w:tcBorders>
              <w:left w:val="single" w:sz="4" w:space="0" w:color="000000"/>
              <w:bottom w:val="single" w:sz="4" w:space="0" w:color="auto"/>
            </w:tcBorders>
            <w:tcMar>
              <w:top w:w="55" w:type="dxa"/>
              <w:left w:w="55" w:type="dxa"/>
              <w:bottom w:w="55" w:type="dxa"/>
              <w:right w:w="55" w:type="dxa"/>
            </w:tcMar>
          </w:tcPr>
          <w:p w:rsidR="00A5643D" w:rsidRPr="00370DAD" w:rsidRDefault="00A5643D" w:rsidP="00996222">
            <w:pPr>
              <w:pStyle w:val="TableContents"/>
              <w:tabs>
                <w:tab w:val="left" w:pos="426"/>
                <w:tab w:val="left" w:pos="993"/>
                <w:tab w:val="left" w:pos="1560"/>
                <w:tab w:val="left" w:pos="2127"/>
              </w:tabs>
              <w:snapToGrid w:val="0"/>
              <w:ind w:left="46"/>
              <w:rPr>
                <w:rFonts w:ascii="TH SarabunPSK" w:hAnsi="TH SarabunPSK" w:cs="TH SarabunPSK"/>
                <w:sz w:val="32"/>
                <w:szCs w:val="32"/>
              </w:rPr>
            </w:pPr>
            <w:r w:rsidRPr="00370DAD">
              <w:rPr>
                <w:rFonts w:ascii="TH SarabunPSK" w:hAnsi="TH SarabunPSK" w:cs="TH SarabunPSK" w:hint="cs"/>
                <w:sz w:val="32"/>
                <w:szCs w:val="32"/>
                <w:cs/>
              </w:rPr>
              <w:t>4. เงินอุดหนุน</w:t>
            </w:r>
          </w:p>
          <w:p w:rsidR="00A5643D" w:rsidRPr="00370DAD" w:rsidRDefault="00A5643D" w:rsidP="00996222">
            <w:pPr>
              <w:pStyle w:val="TableContents"/>
              <w:tabs>
                <w:tab w:val="left" w:pos="426"/>
                <w:tab w:val="left" w:pos="993"/>
                <w:tab w:val="left" w:pos="1560"/>
                <w:tab w:val="left" w:pos="2127"/>
              </w:tabs>
              <w:snapToGrid w:val="0"/>
              <w:ind w:left="46"/>
              <w:rPr>
                <w:rFonts w:ascii="TH SarabunPSK" w:hAnsi="TH SarabunPSK" w:cs="TH SarabunPSK"/>
                <w:sz w:val="32"/>
                <w:szCs w:val="32"/>
              </w:rPr>
            </w:pPr>
            <w:r w:rsidRPr="00370DAD">
              <w:rPr>
                <w:rFonts w:ascii="TH SarabunPSK" w:hAnsi="TH SarabunPSK" w:cs="TH SarabunPSK" w:hint="cs"/>
                <w:sz w:val="32"/>
                <w:szCs w:val="32"/>
                <w:cs/>
              </w:rPr>
              <w:t xml:space="preserve">   4.1 การทำวิจัย</w:t>
            </w:r>
          </w:p>
          <w:p w:rsidR="00E81989" w:rsidRPr="00370DAD" w:rsidRDefault="00A5643D" w:rsidP="00996222">
            <w:pPr>
              <w:pStyle w:val="TableContents"/>
              <w:tabs>
                <w:tab w:val="left" w:pos="426"/>
                <w:tab w:val="left" w:pos="993"/>
                <w:tab w:val="left" w:pos="1560"/>
                <w:tab w:val="left" w:pos="2127"/>
              </w:tabs>
              <w:snapToGrid w:val="0"/>
              <w:ind w:left="46" w:right="-54"/>
              <w:rPr>
                <w:rFonts w:ascii="TH SarabunPSK" w:hAnsi="TH SarabunPSK" w:cs="TH SarabunPSK"/>
                <w:sz w:val="32"/>
                <w:szCs w:val="32"/>
              </w:rPr>
            </w:pPr>
            <w:r w:rsidRPr="00370DAD">
              <w:rPr>
                <w:rFonts w:ascii="TH SarabunPSK" w:hAnsi="TH SarabunPSK" w:cs="TH SarabunPSK" w:hint="cs"/>
                <w:sz w:val="32"/>
                <w:szCs w:val="32"/>
                <w:cs/>
              </w:rPr>
              <w:t xml:space="preserve">   4.2 การบริการ</w:t>
            </w:r>
            <w:r w:rsidR="00E81989" w:rsidRPr="00370DAD">
              <w:rPr>
                <w:rFonts w:ascii="TH SarabunPSK" w:hAnsi="TH SarabunPSK" w:cs="TH SarabunPSK" w:hint="cs"/>
                <w:sz w:val="32"/>
                <w:szCs w:val="32"/>
                <w:cs/>
              </w:rPr>
              <w:t xml:space="preserve"> </w:t>
            </w:r>
          </w:p>
          <w:p w:rsidR="00A5643D" w:rsidRPr="00370DAD" w:rsidRDefault="00E81989" w:rsidP="00996222">
            <w:pPr>
              <w:pStyle w:val="TableContents"/>
              <w:tabs>
                <w:tab w:val="left" w:pos="426"/>
                <w:tab w:val="left" w:pos="993"/>
                <w:tab w:val="left" w:pos="1560"/>
                <w:tab w:val="left" w:pos="2127"/>
              </w:tabs>
              <w:snapToGrid w:val="0"/>
              <w:ind w:right="-54"/>
              <w:rPr>
                <w:rFonts w:ascii="TH SarabunPSK" w:hAnsi="TH SarabunPSK" w:cs="TH SarabunPSK"/>
                <w:sz w:val="32"/>
                <w:szCs w:val="32"/>
                <w:cs/>
              </w:rPr>
            </w:pPr>
            <w:r w:rsidRPr="00370DAD">
              <w:rPr>
                <w:rFonts w:ascii="TH SarabunPSK" w:hAnsi="TH SarabunPSK" w:cs="TH SarabunPSK" w:hint="cs"/>
                <w:sz w:val="32"/>
                <w:szCs w:val="32"/>
                <w:cs/>
              </w:rPr>
              <w:t xml:space="preserve">         </w:t>
            </w:r>
            <w:r w:rsidR="00A5643D" w:rsidRPr="00370DAD">
              <w:rPr>
                <w:rFonts w:ascii="TH SarabunPSK" w:hAnsi="TH SarabunPSK" w:cs="TH SarabunPSK" w:hint="cs"/>
                <w:sz w:val="32"/>
                <w:szCs w:val="32"/>
                <w:cs/>
              </w:rPr>
              <w:t>วิชาการ</w:t>
            </w:r>
          </w:p>
        </w:tc>
        <w:tc>
          <w:tcPr>
            <w:tcW w:w="599" w:type="pct"/>
            <w:tcBorders>
              <w:left w:val="single" w:sz="4" w:space="0" w:color="000000"/>
              <w:bottom w:val="single" w:sz="4" w:space="0" w:color="auto"/>
            </w:tcBorders>
            <w:tcMar>
              <w:top w:w="55" w:type="dxa"/>
              <w:left w:w="55" w:type="dxa"/>
              <w:bottom w:w="55" w:type="dxa"/>
              <w:right w:w="55" w:type="dxa"/>
            </w:tcMar>
          </w:tcPr>
          <w:p w:rsidR="00A5643D" w:rsidRPr="00370DAD" w:rsidRDefault="00A5643D" w:rsidP="00996222">
            <w:pPr>
              <w:tabs>
                <w:tab w:val="left" w:pos="426"/>
                <w:tab w:val="left" w:pos="993"/>
                <w:tab w:val="left" w:pos="1560"/>
                <w:tab w:val="left" w:pos="2127"/>
              </w:tabs>
              <w:jc w:val="center"/>
              <w:rPr>
                <w:rFonts w:ascii="TH SarabunPSK" w:hAnsi="TH SarabunPSK" w:cs="TH SarabunPSK"/>
                <w:sz w:val="32"/>
                <w:szCs w:val="32"/>
              </w:rPr>
            </w:pPr>
          </w:p>
          <w:p w:rsidR="00A5643D" w:rsidRPr="00370DAD" w:rsidRDefault="00A5643D" w:rsidP="00996222">
            <w:pPr>
              <w:tabs>
                <w:tab w:val="left" w:pos="426"/>
                <w:tab w:val="left" w:pos="993"/>
                <w:tab w:val="left" w:pos="1560"/>
                <w:tab w:val="left" w:pos="2127"/>
              </w:tabs>
              <w:jc w:val="center"/>
              <w:rPr>
                <w:rFonts w:ascii="Angsana New" w:eastAsia="Times New Roman" w:hAnsi="Angsana New"/>
              </w:rPr>
            </w:pPr>
            <w:r w:rsidRPr="00370DAD">
              <w:rPr>
                <w:rFonts w:ascii="TH SarabunPSK" w:eastAsia="Times New Roman" w:hAnsi="TH SarabunPSK" w:cs="TH SarabunPSK"/>
                <w:sz w:val="32"/>
                <w:szCs w:val="32"/>
              </w:rPr>
              <w:t>50,000</w:t>
            </w:r>
          </w:p>
          <w:p w:rsidR="00A5643D" w:rsidRPr="00370DAD" w:rsidRDefault="00A5643D" w:rsidP="00996222">
            <w:pPr>
              <w:tabs>
                <w:tab w:val="left" w:pos="426"/>
                <w:tab w:val="left" w:pos="993"/>
                <w:tab w:val="left" w:pos="1560"/>
                <w:tab w:val="left" w:pos="2127"/>
              </w:tabs>
              <w:jc w:val="center"/>
              <w:rPr>
                <w:rFonts w:ascii="Angsana New" w:eastAsia="Times New Roman" w:hAnsi="Angsana New"/>
              </w:rPr>
            </w:pPr>
            <w:r w:rsidRPr="00370DAD">
              <w:rPr>
                <w:rFonts w:ascii="TH SarabunPSK" w:eastAsia="Times New Roman" w:hAnsi="TH SarabunPSK" w:cs="TH SarabunPSK"/>
                <w:sz w:val="32"/>
                <w:szCs w:val="32"/>
              </w:rPr>
              <w:t>25,000</w:t>
            </w:r>
          </w:p>
        </w:tc>
        <w:tc>
          <w:tcPr>
            <w:tcW w:w="560" w:type="pct"/>
            <w:tcBorders>
              <w:left w:val="single" w:sz="4" w:space="0" w:color="000000"/>
              <w:bottom w:val="single" w:sz="4" w:space="0" w:color="auto"/>
            </w:tcBorders>
          </w:tcPr>
          <w:p w:rsidR="00A5643D" w:rsidRPr="00370DAD" w:rsidRDefault="00A5643D" w:rsidP="00996222">
            <w:pPr>
              <w:tabs>
                <w:tab w:val="left" w:pos="426"/>
                <w:tab w:val="left" w:pos="993"/>
                <w:tab w:val="left" w:pos="1560"/>
                <w:tab w:val="left" w:pos="2127"/>
              </w:tabs>
              <w:jc w:val="center"/>
              <w:rPr>
                <w:rFonts w:ascii="TH SarabunPSK" w:hAnsi="TH SarabunPSK" w:cs="TH SarabunPSK"/>
                <w:sz w:val="32"/>
                <w:szCs w:val="32"/>
              </w:rPr>
            </w:pPr>
          </w:p>
          <w:p w:rsidR="00A5643D" w:rsidRPr="00370DAD" w:rsidRDefault="00A5643D" w:rsidP="00996222">
            <w:pPr>
              <w:tabs>
                <w:tab w:val="left" w:pos="426"/>
                <w:tab w:val="left" w:pos="993"/>
                <w:tab w:val="left" w:pos="1560"/>
                <w:tab w:val="left" w:pos="2127"/>
              </w:tabs>
              <w:jc w:val="center"/>
              <w:rPr>
                <w:rFonts w:ascii="Angsana New" w:eastAsia="Times New Roman" w:hAnsi="Angsana New"/>
              </w:rPr>
            </w:pPr>
            <w:r w:rsidRPr="00370DAD">
              <w:rPr>
                <w:rFonts w:ascii="TH SarabunPSK" w:eastAsia="Times New Roman" w:hAnsi="TH SarabunPSK" w:cs="TH SarabunPSK"/>
                <w:sz w:val="32"/>
                <w:szCs w:val="32"/>
              </w:rPr>
              <w:t>50,000</w:t>
            </w:r>
          </w:p>
          <w:p w:rsidR="00A5643D" w:rsidRPr="00370DAD" w:rsidRDefault="00A5643D" w:rsidP="00996222">
            <w:pPr>
              <w:tabs>
                <w:tab w:val="left" w:pos="426"/>
                <w:tab w:val="left" w:pos="993"/>
                <w:tab w:val="left" w:pos="1560"/>
                <w:tab w:val="left" w:pos="2127"/>
              </w:tabs>
              <w:jc w:val="center"/>
              <w:rPr>
                <w:rFonts w:ascii="Angsana New" w:eastAsia="Times New Roman" w:hAnsi="Angsana New"/>
              </w:rPr>
            </w:pPr>
            <w:r w:rsidRPr="00370DAD">
              <w:rPr>
                <w:rFonts w:ascii="TH SarabunPSK" w:eastAsia="Times New Roman" w:hAnsi="TH SarabunPSK" w:cs="TH SarabunPSK"/>
                <w:sz w:val="32"/>
                <w:szCs w:val="32"/>
              </w:rPr>
              <w:t>25,000</w:t>
            </w:r>
          </w:p>
        </w:tc>
        <w:tc>
          <w:tcPr>
            <w:tcW w:w="563" w:type="pct"/>
            <w:tcBorders>
              <w:left w:val="single" w:sz="4" w:space="0" w:color="000000"/>
              <w:bottom w:val="single" w:sz="4" w:space="0" w:color="auto"/>
            </w:tcBorders>
          </w:tcPr>
          <w:p w:rsidR="00A5643D" w:rsidRPr="00370DAD" w:rsidRDefault="00A5643D" w:rsidP="00996222">
            <w:pPr>
              <w:tabs>
                <w:tab w:val="left" w:pos="426"/>
                <w:tab w:val="left" w:pos="993"/>
                <w:tab w:val="left" w:pos="1560"/>
                <w:tab w:val="left" w:pos="2127"/>
              </w:tabs>
              <w:jc w:val="center"/>
              <w:rPr>
                <w:rFonts w:ascii="TH SarabunPSK" w:hAnsi="TH SarabunPSK" w:cs="TH SarabunPSK"/>
                <w:sz w:val="32"/>
                <w:szCs w:val="32"/>
              </w:rPr>
            </w:pPr>
          </w:p>
          <w:p w:rsidR="00A5643D" w:rsidRPr="00370DAD" w:rsidRDefault="00A5643D" w:rsidP="00996222">
            <w:pPr>
              <w:tabs>
                <w:tab w:val="left" w:pos="426"/>
                <w:tab w:val="left" w:pos="993"/>
                <w:tab w:val="left" w:pos="1560"/>
                <w:tab w:val="left" w:pos="2127"/>
              </w:tabs>
              <w:jc w:val="center"/>
              <w:rPr>
                <w:rFonts w:ascii="Angsana New" w:eastAsia="Times New Roman" w:hAnsi="Angsana New"/>
              </w:rPr>
            </w:pPr>
            <w:r w:rsidRPr="00370DAD">
              <w:rPr>
                <w:rFonts w:ascii="TH SarabunPSK" w:eastAsia="Times New Roman" w:hAnsi="TH SarabunPSK" w:cs="TH SarabunPSK"/>
                <w:sz w:val="32"/>
                <w:szCs w:val="32"/>
              </w:rPr>
              <w:t>50,000</w:t>
            </w:r>
          </w:p>
          <w:p w:rsidR="00A5643D" w:rsidRPr="00370DAD" w:rsidRDefault="00A5643D" w:rsidP="00996222">
            <w:pPr>
              <w:tabs>
                <w:tab w:val="left" w:pos="426"/>
                <w:tab w:val="left" w:pos="993"/>
                <w:tab w:val="left" w:pos="1560"/>
                <w:tab w:val="left" w:pos="2127"/>
              </w:tabs>
              <w:jc w:val="center"/>
              <w:rPr>
                <w:rFonts w:ascii="Angsana New" w:eastAsia="Times New Roman" w:hAnsi="Angsana New"/>
              </w:rPr>
            </w:pPr>
            <w:r w:rsidRPr="00370DAD">
              <w:rPr>
                <w:rFonts w:ascii="TH SarabunPSK" w:eastAsia="Times New Roman" w:hAnsi="TH SarabunPSK" w:cs="TH SarabunPSK"/>
                <w:sz w:val="32"/>
                <w:szCs w:val="32"/>
              </w:rPr>
              <w:t>25,000</w:t>
            </w:r>
          </w:p>
        </w:tc>
        <w:tc>
          <w:tcPr>
            <w:tcW w:w="564" w:type="pct"/>
            <w:tcBorders>
              <w:left w:val="single" w:sz="4" w:space="0" w:color="000000"/>
              <w:bottom w:val="single" w:sz="4" w:space="0" w:color="auto"/>
              <w:right w:val="single" w:sz="4" w:space="0" w:color="auto"/>
            </w:tcBorders>
          </w:tcPr>
          <w:p w:rsidR="00A5643D" w:rsidRPr="00370DAD" w:rsidRDefault="00A5643D" w:rsidP="00996222">
            <w:pPr>
              <w:tabs>
                <w:tab w:val="left" w:pos="426"/>
                <w:tab w:val="left" w:pos="993"/>
                <w:tab w:val="left" w:pos="1560"/>
                <w:tab w:val="left" w:pos="2127"/>
              </w:tabs>
              <w:jc w:val="center"/>
              <w:rPr>
                <w:rFonts w:ascii="TH SarabunPSK" w:hAnsi="TH SarabunPSK" w:cs="TH SarabunPSK"/>
                <w:sz w:val="32"/>
                <w:szCs w:val="32"/>
              </w:rPr>
            </w:pPr>
          </w:p>
          <w:p w:rsidR="00A5643D" w:rsidRPr="00370DAD" w:rsidRDefault="00A5643D" w:rsidP="00996222">
            <w:pPr>
              <w:tabs>
                <w:tab w:val="left" w:pos="426"/>
                <w:tab w:val="left" w:pos="993"/>
                <w:tab w:val="left" w:pos="1560"/>
                <w:tab w:val="left" w:pos="2127"/>
              </w:tabs>
              <w:jc w:val="center"/>
              <w:rPr>
                <w:rFonts w:ascii="Angsana New" w:eastAsia="Times New Roman" w:hAnsi="Angsana New"/>
              </w:rPr>
            </w:pPr>
            <w:r w:rsidRPr="00370DAD">
              <w:rPr>
                <w:rFonts w:ascii="TH SarabunPSK" w:eastAsia="Times New Roman" w:hAnsi="TH SarabunPSK" w:cs="TH SarabunPSK"/>
                <w:sz w:val="32"/>
                <w:szCs w:val="32"/>
              </w:rPr>
              <w:t>50,000</w:t>
            </w:r>
          </w:p>
          <w:p w:rsidR="00A5643D" w:rsidRPr="00370DAD" w:rsidRDefault="00A5643D" w:rsidP="00996222">
            <w:pPr>
              <w:tabs>
                <w:tab w:val="left" w:pos="426"/>
                <w:tab w:val="left" w:pos="993"/>
                <w:tab w:val="left" w:pos="1560"/>
                <w:tab w:val="left" w:pos="2127"/>
              </w:tabs>
              <w:jc w:val="center"/>
              <w:rPr>
                <w:rFonts w:ascii="Angsana New" w:eastAsia="Times New Roman" w:hAnsi="Angsana New"/>
              </w:rPr>
            </w:pPr>
            <w:r w:rsidRPr="00370DAD">
              <w:rPr>
                <w:rFonts w:ascii="TH SarabunPSK" w:eastAsia="Times New Roman" w:hAnsi="TH SarabunPSK" w:cs="TH SarabunPSK"/>
                <w:sz w:val="32"/>
                <w:szCs w:val="32"/>
              </w:rPr>
              <w:t>25,000</w:t>
            </w:r>
          </w:p>
        </w:tc>
        <w:tc>
          <w:tcPr>
            <w:tcW w:w="580" w:type="pct"/>
            <w:tcBorders>
              <w:top w:val="single" w:sz="4" w:space="0" w:color="auto"/>
              <w:left w:val="single" w:sz="4" w:space="0" w:color="auto"/>
              <w:bottom w:val="single" w:sz="4" w:space="0" w:color="auto"/>
              <w:right w:val="single" w:sz="4" w:space="0" w:color="auto"/>
            </w:tcBorders>
          </w:tcPr>
          <w:p w:rsidR="00A5643D" w:rsidRPr="00370DAD" w:rsidRDefault="00A5643D" w:rsidP="00996222">
            <w:pPr>
              <w:tabs>
                <w:tab w:val="left" w:pos="426"/>
                <w:tab w:val="left" w:pos="993"/>
                <w:tab w:val="left" w:pos="1560"/>
                <w:tab w:val="left" w:pos="2127"/>
              </w:tabs>
              <w:jc w:val="center"/>
              <w:rPr>
                <w:rFonts w:ascii="TH SarabunPSK" w:hAnsi="TH SarabunPSK" w:cs="TH SarabunPSK"/>
                <w:sz w:val="32"/>
                <w:szCs w:val="32"/>
              </w:rPr>
            </w:pPr>
          </w:p>
          <w:p w:rsidR="00A5643D" w:rsidRPr="00370DAD" w:rsidRDefault="00A5643D" w:rsidP="00996222">
            <w:pPr>
              <w:tabs>
                <w:tab w:val="left" w:pos="426"/>
                <w:tab w:val="left" w:pos="993"/>
                <w:tab w:val="left" w:pos="1560"/>
                <w:tab w:val="left" w:pos="2127"/>
              </w:tabs>
              <w:jc w:val="center"/>
              <w:rPr>
                <w:rFonts w:ascii="Angsana New" w:eastAsia="Times New Roman" w:hAnsi="Angsana New"/>
              </w:rPr>
            </w:pPr>
            <w:r w:rsidRPr="00370DAD">
              <w:rPr>
                <w:rFonts w:ascii="TH SarabunPSK" w:eastAsia="Times New Roman" w:hAnsi="TH SarabunPSK" w:cs="TH SarabunPSK"/>
                <w:sz w:val="32"/>
                <w:szCs w:val="32"/>
              </w:rPr>
              <w:t>50,000</w:t>
            </w:r>
          </w:p>
          <w:p w:rsidR="00A5643D" w:rsidRPr="00370DAD" w:rsidRDefault="00A5643D" w:rsidP="00996222">
            <w:pPr>
              <w:tabs>
                <w:tab w:val="left" w:pos="426"/>
                <w:tab w:val="left" w:pos="993"/>
                <w:tab w:val="left" w:pos="1560"/>
                <w:tab w:val="left" w:pos="2127"/>
              </w:tabs>
              <w:jc w:val="center"/>
              <w:rPr>
                <w:rFonts w:ascii="Angsana New" w:eastAsia="Times New Roman" w:hAnsi="Angsana New"/>
              </w:rPr>
            </w:pPr>
            <w:r w:rsidRPr="00370DAD">
              <w:rPr>
                <w:rFonts w:ascii="TH SarabunPSK" w:eastAsia="Times New Roman" w:hAnsi="TH SarabunPSK" w:cs="TH SarabunPSK"/>
                <w:sz w:val="32"/>
                <w:szCs w:val="32"/>
              </w:rPr>
              <w:t>25,000</w:t>
            </w:r>
          </w:p>
        </w:tc>
        <w:tc>
          <w:tcPr>
            <w:tcW w:w="588" w:type="pct"/>
            <w:tcBorders>
              <w:top w:val="single" w:sz="4" w:space="0" w:color="auto"/>
              <w:left w:val="single" w:sz="4" w:space="0" w:color="auto"/>
              <w:bottom w:val="single" w:sz="4" w:space="0" w:color="auto"/>
              <w:right w:val="single" w:sz="4" w:space="0" w:color="auto"/>
            </w:tcBorders>
          </w:tcPr>
          <w:p w:rsidR="00A5643D" w:rsidRPr="00370DAD" w:rsidRDefault="00A5643D" w:rsidP="00996222">
            <w:pPr>
              <w:tabs>
                <w:tab w:val="left" w:pos="426"/>
                <w:tab w:val="left" w:pos="993"/>
                <w:tab w:val="left" w:pos="1560"/>
                <w:tab w:val="left" w:pos="2127"/>
              </w:tabs>
              <w:jc w:val="center"/>
              <w:rPr>
                <w:rFonts w:ascii="TH SarabunPSK" w:hAnsi="TH SarabunPSK" w:cs="TH SarabunPSK"/>
                <w:sz w:val="32"/>
                <w:szCs w:val="32"/>
              </w:rPr>
            </w:pPr>
          </w:p>
          <w:p w:rsidR="00A5643D" w:rsidRPr="00370DAD" w:rsidRDefault="00A5643D" w:rsidP="00996222">
            <w:pPr>
              <w:tabs>
                <w:tab w:val="left" w:pos="426"/>
                <w:tab w:val="left" w:pos="993"/>
                <w:tab w:val="left" w:pos="1560"/>
                <w:tab w:val="left" w:pos="2127"/>
              </w:tabs>
              <w:jc w:val="center"/>
              <w:rPr>
                <w:rFonts w:ascii="Angsana New" w:eastAsia="Times New Roman" w:hAnsi="Angsana New"/>
              </w:rPr>
            </w:pPr>
            <w:r w:rsidRPr="00370DAD">
              <w:rPr>
                <w:rFonts w:ascii="TH SarabunPSK" w:eastAsia="Times New Roman" w:hAnsi="TH SarabunPSK" w:cs="TH SarabunPSK"/>
                <w:sz w:val="32"/>
                <w:szCs w:val="32"/>
              </w:rPr>
              <w:t>50,000</w:t>
            </w:r>
          </w:p>
          <w:p w:rsidR="00A5643D" w:rsidRPr="00370DAD" w:rsidRDefault="00A5643D" w:rsidP="00996222">
            <w:pPr>
              <w:tabs>
                <w:tab w:val="left" w:pos="426"/>
                <w:tab w:val="left" w:pos="993"/>
                <w:tab w:val="left" w:pos="1560"/>
                <w:tab w:val="left" w:pos="2127"/>
              </w:tabs>
              <w:jc w:val="center"/>
              <w:rPr>
                <w:rFonts w:ascii="TH SarabunPSK" w:hAnsi="TH SarabunPSK" w:cs="TH SarabunPSK"/>
                <w:sz w:val="32"/>
                <w:szCs w:val="32"/>
              </w:rPr>
            </w:pPr>
            <w:r w:rsidRPr="00370DAD">
              <w:rPr>
                <w:rFonts w:ascii="TH SarabunPSK" w:eastAsia="Times New Roman" w:hAnsi="TH SarabunPSK" w:cs="TH SarabunPSK"/>
                <w:sz w:val="32"/>
                <w:szCs w:val="32"/>
              </w:rPr>
              <w:t>25,000</w:t>
            </w:r>
          </w:p>
        </w:tc>
      </w:tr>
      <w:tr w:rsidR="001867E0" w:rsidRPr="00370DAD" w:rsidTr="00411970">
        <w:trPr>
          <w:trHeight w:val="233"/>
          <w:jc w:val="center"/>
        </w:trPr>
        <w:tc>
          <w:tcPr>
            <w:tcW w:w="1546"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A0118A" w:rsidRPr="00370DAD" w:rsidRDefault="00A0118A" w:rsidP="00996222">
            <w:pPr>
              <w:pStyle w:val="TableContents"/>
              <w:tabs>
                <w:tab w:val="left" w:pos="426"/>
                <w:tab w:val="left" w:pos="993"/>
                <w:tab w:val="left" w:pos="1560"/>
                <w:tab w:val="left" w:pos="2127"/>
              </w:tabs>
              <w:snapToGrid w:val="0"/>
              <w:ind w:left="111"/>
              <w:rPr>
                <w:rFonts w:ascii="TH SarabunPSK" w:hAnsi="TH SarabunPSK" w:cs="TH SarabunPSK"/>
                <w:sz w:val="32"/>
                <w:szCs w:val="32"/>
                <w:cs/>
              </w:rPr>
            </w:pPr>
            <w:r w:rsidRPr="00370DAD">
              <w:rPr>
                <w:rFonts w:ascii="TH SarabunPSK" w:hAnsi="TH SarabunPSK" w:cs="TH SarabunPSK"/>
                <w:sz w:val="32"/>
                <w:szCs w:val="32"/>
                <w:cs/>
              </w:rPr>
              <w:t>รวม</w:t>
            </w:r>
            <w:r w:rsidRPr="00370DAD">
              <w:rPr>
                <w:rFonts w:ascii="TH SarabunPSK" w:hAnsi="TH SarabunPSK" w:cs="TH SarabunPSK" w:hint="cs"/>
                <w:sz w:val="32"/>
                <w:szCs w:val="32"/>
                <w:cs/>
              </w:rPr>
              <w:t>รายจ่าย</w:t>
            </w:r>
          </w:p>
        </w:tc>
        <w:tc>
          <w:tcPr>
            <w:tcW w:w="599"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A0118A" w:rsidRPr="00370DAD" w:rsidRDefault="00A0118A" w:rsidP="00996222">
            <w:pPr>
              <w:tabs>
                <w:tab w:val="left" w:pos="426"/>
                <w:tab w:val="left" w:pos="993"/>
                <w:tab w:val="left" w:pos="1560"/>
                <w:tab w:val="left" w:pos="2127"/>
              </w:tabs>
              <w:jc w:val="center"/>
              <w:rPr>
                <w:rFonts w:ascii="Angsana New" w:eastAsia="Times New Roman" w:hAnsi="Angsana New"/>
              </w:rPr>
            </w:pPr>
            <w:r w:rsidRPr="00370DAD">
              <w:rPr>
                <w:rFonts w:ascii="TH SarabunPSK" w:eastAsia="Times New Roman" w:hAnsi="TH SarabunPSK" w:cs="TH SarabunPSK"/>
                <w:sz w:val="32"/>
                <w:szCs w:val="32"/>
              </w:rPr>
              <w:t>2,009,000</w:t>
            </w:r>
          </w:p>
        </w:tc>
        <w:tc>
          <w:tcPr>
            <w:tcW w:w="560" w:type="pct"/>
            <w:tcBorders>
              <w:top w:val="single" w:sz="4" w:space="0" w:color="auto"/>
              <w:left w:val="single" w:sz="4" w:space="0" w:color="auto"/>
              <w:bottom w:val="single" w:sz="4" w:space="0" w:color="auto"/>
              <w:right w:val="single" w:sz="4" w:space="0" w:color="auto"/>
            </w:tcBorders>
          </w:tcPr>
          <w:p w:rsidR="00A0118A" w:rsidRPr="00370DAD" w:rsidRDefault="00A0118A" w:rsidP="00996222">
            <w:pPr>
              <w:tabs>
                <w:tab w:val="left" w:pos="426"/>
                <w:tab w:val="left" w:pos="993"/>
                <w:tab w:val="left" w:pos="1560"/>
                <w:tab w:val="left" w:pos="2127"/>
              </w:tabs>
              <w:jc w:val="center"/>
              <w:rPr>
                <w:rFonts w:ascii="Angsana New" w:eastAsia="Times New Roman" w:hAnsi="Angsana New"/>
              </w:rPr>
            </w:pPr>
            <w:r w:rsidRPr="00370DAD">
              <w:rPr>
                <w:rFonts w:ascii="TH SarabunPSK" w:eastAsia="Times New Roman" w:hAnsi="TH SarabunPSK" w:cs="TH SarabunPSK"/>
                <w:sz w:val="32"/>
                <w:szCs w:val="32"/>
              </w:rPr>
              <w:t>2,251,000</w:t>
            </w:r>
          </w:p>
        </w:tc>
        <w:tc>
          <w:tcPr>
            <w:tcW w:w="563" w:type="pct"/>
            <w:tcBorders>
              <w:top w:val="single" w:sz="4" w:space="0" w:color="auto"/>
              <w:left w:val="single" w:sz="4" w:space="0" w:color="auto"/>
              <w:bottom w:val="single" w:sz="4" w:space="0" w:color="auto"/>
              <w:right w:val="single" w:sz="4" w:space="0" w:color="auto"/>
            </w:tcBorders>
          </w:tcPr>
          <w:p w:rsidR="00A0118A" w:rsidRPr="00370DAD" w:rsidRDefault="00A0118A" w:rsidP="00996222">
            <w:pPr>
              <w:tabs>
                <w:tab w:val="left" w:pos="426"/>
                <w:tab w:val="left" w:pos="993"/>
                <w:tab w:val="left" w:pos="1560"/>
                <w:tab w:val="left" w:pos="2127"/>
              </w:tabs>
              <w:jc w:val="center"/>
              <w:rPr>
                <w:rFonts w:ascii="Angsana New" w:eastAsia="Times New Roman" w:hAnsi="Angsana New"/>
              </w:rPr>
            </w:pPr>
            <w:r w:rsidRPr="00370DAD">
              <w:rPr>
                <w:rFonts w:ascii="TH SarabunPSK" w:eastAsia="Times New Roman" w:hAnsi="TH SarabunPSK" w:cs="TH SarabunPSK"/>
                <w:sz w:val="32"/>
                <w:szCs w:val="32"/>
              </w:rPr>
              <w:t>2,496,000</w:t>
            </w:r>
          </w:p>
        </w:tc>
        <w:tc>
          <w:tcPr>
            <w:tcW w:w="564" w:type="pct"/>
            <w:tcBorders>
              <w:top w:val="single" w:sz="4" w:space="0" w:color="auto"/>
              <w:left w:val="single" w:sz="4" w:space="0" w:color="auto"/>
              <w:bottom w:val="single" w:sz="4" w:space="0" w:color="auto"/>
              <w:right w:val="single" w:sz="4" w:space="0" w:color="auto"/>
            </w:tcBorders>
          </w:tcPr>
          <w:p w:rsidR="00A0118A" w:rsidRPr="00370DAD" w:rsidRDefault="00A0118A" w:rsidP="00996222">
            <w:pPr>
              <w:tabs>
                <w:tab w:val="left" w:pos="426"/>
                <w:tab w:val="left" w:pos="993"/>
                <w:tab w:val="left" w:pos="1560"/>
                <w:tab w:val="left" w:pos="2127"/>
              </w:tabs>
              <w:jc w:val="center"/>
              <w:rPr>
                <w:rFonts w:ascii="Angsana New" w:eastAsia="Times New Roman" w:hAnsi="Angsana New"/>
              </w:rPr>
            </w:pPr>
            <w:r w:rsidRPr="00370DAD">
              <w:rPr>
                <w:rFonts w:ascii="TH SarabunPSK" w:eastAsia="Times New Roman" w:hAnsi="TH SarabunPSK" w:cs="TH SarabunPSK"/>
                <w:sz w:val="32"/>
                <w:szCs w:val="32"/>
              </w:rPr>
              <w:t>2,744,150</w:t>
            </w:r>
          </w:p>
        </w:tc>
        <w:tc>
          <w:tcPr>
            <w:tcW w:w="580" w:type="pct"/>
            <w:tcBorders>
              <w:top w:val="single" w:sz="4" w:space="0" w:color="auto"/>
              <w:left w:val="single" w:sz="4" w:space="0" w:color="auto"/>
              <w:bottom w:val="single" w:sz="4" w:space="0" w:color="auto"/>
              <w:right w:val="single" w:sz="4" w:space="0" w:color="auto"/>
            </w:tcBorders>
          </w:tcPr>
          <w:p w:rsidR="00A0118A" w:rsidRPr="00370DAD" w:rsidRDefault="00A0118A" w:rsidP="00996222">
            <w:pPr>
              <w:tabs>
                <w:tab w:val="left" w:pos="426"/>
                <w:tab w:val="left" w:pos="993"/>
                <w:tab w:val="left" w:pos="1560"/>
                <w:tab w:val="left" w:pos="2127"/>
              </w:tabs>
              <w:jc w:val="center"/>
              <w:rPr>
                <w:rFonts w:ascii="Angsana New" w:eastAsia="Times New Roman" w:hAnsi="Angsana New"/>
              </w:rPr>
            </w:pPr>
            <w:r w:rsidRPr="00370DAD">
              <w:rPr>
                <w:rFonts w:ascii="TH SarabunPSK" w:eastAsia="Times New Roman" w:hAnsi="TH SarabunPSK" w:cs="TH SarabunPSK"/>
                <w:sz w:val="32"/>
                <w:szCs w:val="32"/>
              </w:rPr>
              <w:t>2,995,608</w:t>
            </w:r>
          </w:p>
        </w:tc>
        <w:tc>
          <w:tcPr>
            <w:tcW w:w="588" w:type="pct"/>
            <w:tcBorders>
              <w:top w:val="single" w:sz="4" w:space="0" w:color="auto"/>
              <w:left w:val="single" w:sz="4" w:space="0" w:color="auto"/>
              <w:bottom w:val="single" w:sz="4" w:space="0" w:color="auto"/>
              <w:right w:val="single" w:sz="4" w:space="0" w:color="auto"/>
            </w:tcBorders>
          </w:tcPr>
          <w:p w:rsidR="00A0118A" w:rsidRPr="00370DAD" w:rsidRDefault="00A0118A" w:rsidP="00996222">
            <w:pPr>
              <w:tabs>
                <w:tab w:val="left" w:pos="426"/>
                <w:tab w:val="left" w:pos="993"/>
                <w:tab w:val="left" w:pos="1560"/>
                <w:tab w:val="left" w:pos="2127"/>
              </w:tabs>
              <w:jc w:val="center"/>
              <w:rPr>
                <w:rFonts w:ascii="TH SarabunPSK" w:eastAsia="Times New Roman" w:hAnsi="TH SarabunPSK" w:cs="TH SarabunPSK"/>
                <w:sz w:val="32"/>
                <w:szCs w:val="32"/>
              </w:rPr>
            </w:pPr>
            <w:r w:rsidRPr="00370DAD">
              <w:rPr>
                <w:rFonts w:ascii="TH SarabunPSK" w:eastAsia="Times New Roman" w:hAnsi="TH SarabunPSK" w:cs="TH SarabunPSK"/>
                <w:sz w:val="32"/>
                <w:szCs w:val="32"/>
              </w:rPr>
              <w:t>3,068,538</w:t>
            </w:r>
          </w:p>
        </w:tc>
      </w:tr>
    </w:tbl>
    <w:p w:rsidR="00A0118A" w:rsidRPr="00370DAD" w:rsidRDefault="00A0118A" w:rsidP="00996222">
      <w:pPr>
        <w:tabs>
          <w:tab w:val="left" w:pos="426"/>
          <w:tab w:val="left" w:pos="993"/>
          <w:tab w:val="left" w:pos="1560"/>
          <w:tab w:val="left" w:pos="2127"/>
        </w:tabs>
        <w:rPr>
          <w:rFonts w:ascii="TH SarabunPSK" w:hAnsi="TH SarabunPSK" w:cs="TH SarabunPSK"/>
          <w:sz w:val="32"/>
          <w:szCs w:val="32"/>
        </w:rPr>
      </w:pPr>
    </w:p>
    <w:p w:rsidR="00A5643D" w:rsidRPr="00370DAD" w:rsidRDefault="00996222" w:rsidP="00996222">
      <w:pPr>
        <w:tabs>
          <w:tab w:val="left" w:pos="426"/>
          <w:tab w:val="left" w:pos="993"/>
          <w:tab w:val="left" w:pos="1560"/>
          <w:tab w:val="left" w:pos="2127"/>
        </w:tabs>
        <w:rPr>
          <w:rFonts w:ascii="TH SarabunPSK" w:hAnsi="TH SarabunPSK" w:cs="TH SarabunPSK"/>
          <w:b/>
          <w:bCs/>
          <w:sz w:val="32"/>
          <w:szCs w:val="32"/>
        </w:rPr>
      </w:pPr>
      <w:r w:rsidRPr="00370DAD">
        <w:rPr>
          <w:rFonts w:ascii="TH SarabunPSK" w:hAnsi="TH SarabunPSK" w:cs="TH SarabunPSK" w:hint="cs"/>
          <w:sz w:val="32"/>
          <w:szCs w:val="32"/>
          <w:cs/>
        </w:rPr>
        <w:tab/>
      </w:r>
      <w:r w:rsidR="0098175F" w:rsidRPr="00370DAD">
        <w:rPr>
          <w:rFonts w:ascii="TH SarabunPSK" w:hAnsi="TH SarabunPSK" w:cs="TH SarabunPSK" w:hint="cs"/>
          <w:sz w:val="32"/>
          <w:szCs w:val="32"/>
          <w:cs/>
        </w:rPr>
        <w:t xml:space="preserve">ประมาณค่าใช้จ่ายต่อหัวในการผลิตบัณฑิต </w:t>
      </w:r>
      <w:r w:rsidR="001867E0" w:rsidRPr="00370DAD">
        <w:rPr>
          <w:rFonts w:ascii="TH SarabunPSK" w:hAnsi="TH SarabunPSK" w:cs="TH SarabunPSK"/>
          <w:sz w:val="32"/>
          <w:szCs w:val="32"/>
        </w:rPr>
        <w:t xml:space="preserve"> </w:t>
      </w:r>
      <w:r w:rsidR="003864F6" w:rsidRPr="00370DAD">
        <w:rPr>
          <w:rFonts w:ascii="TH SarabunPSK" w:hAnsi="TH SarabunPSK" w:cs="TH SarabunPSK"/>
          <w:sz w:val="32"/>
          <w:szCs w:val="32"/>
        </w:rPr>
        <w:t>6</w:t>
      </w:r>
      <w:r w:rsidR="008B28D8" w:rsidRPr="00370DAD">
        <w:rPr>
          <w:rFonts w:ascii="TH SarabunPSK" w:hAnsi="TH SarabunPSK" w:cs="TH SarabunPSK"/>
          <w:sz w:val="32"/>
          <w:szCs w:val="32"/>
        </w:rPr>
        <w:t>,</w:t>
      </w:r>
      <w:r w:rsidR="003864F6" w:rsidRPr="00370DAD">
        <w:rPr>
          <w:rFonts w:ascii="TH SarabunPSK" w:hAnsi="TH SarabunPSK" w:cs="TH SarabunPSK"/>
          <w:sz w:val="32"/>
          <w:szCs w:val="32"/>
        </w:rPr>
        <w:t>485</w:t>
      </w:r>
      <w:r w:rsidR="001867E0" w:rsidRPr="00370DAD">
        <w:rPr>
          <w:rFonts w:ascii="TH SarabunPSK" w:hAnsi="TH SarabunPSK" w:cs="TH SarabunPSK"/>
          <w:sz w:val="32"/>
          <w:szCs w:val="32"/>
          <w:cs/>
        </w:rPr>
        <w:t>.</w:t>
      </w:r>
      <w:r w:rsidR="001867E0" w:rsidRPr="00370DAD">
        <w:rPr>
          <w:rFonts w:ascii="TH SarabunPSK" w:hAnsi="TH SarabunPSK" w:cs="TH SarabunPSK" w:hint="cs"/>
          <w:sz w:val="32"/>
          <w:szCs w:val="32"/>
          <w:cs/>
        </w:rPr>
        <w:t>1</w:t>
      </w:r>
      <w:r w:rsidR="003864F6" w:rsidRPr="00370DAD">
        <w:rPr>
          <w:rFonts w:ascii="TH SarabunPSK" w:hAnsi="TH SarabunPSK" w:cs="TH SarabunPSK"/>
          <w:sz w:val="32"/>
          <w:szCs w:val="32"/>
        </w:rPr>
        <w:t>2</w:t>
      </w:r>
      <w:r w:rsidR="001867E0" w:rsidRPr="00370DAD">
        <w:rPr>
          <w:rFonts w:ascii="TH SarabunPSK" w:hAnsi="TH SarabunPSK" w:cs="TH SarabunPSK" w:hint="cs"/>
          <w:b/>
          <w:bCs/>
          <w:sz w:val="32"/>
          <w:szCs w:val="32"/>
          <w:cs/>
        </w:rPr>
        <w:t xml:space="preserve"> </w:t>
      </w:r>
      <w:r w:rsidR="0098175F" w:rsidRPr="00370DAD">
        <w:rPr>
          <w:rFonts w:ascii="TH SarabunPSK" w:hAnsi="TH SarabunPSK" w:cs="TH SarabunPSK" w:hint="cs"/>
          <w:sz w:val="32"/>
          <w:szCs w:val="32"/>
          <w:cs/>
        </w:rPr>
        <w:t xml:space="preserve">บาท ต่อคนต่อปี </w:t>
      </w:r>
    </w:p>
    <w:p w:rsidR="00A5643D" w:rsidRPr="00370DAD" w:rsidRDefault="00411970" w:rsidP="00996222">
      <w:pPr>
        <w:tabs>
          <w:tab w:val="left" w:pos="426"/>
          <w:tab w:val="left" w:pos="993"/>
          <w:tab w:val="left" w:pos="1560"/>
          <w:tab w:val="left" w:pos="2127"/>
        </w:tabs>
        <w:jc w:val="thaiDistribute"/>
        <w:rPr>
          <w:rFonts w:ascii="TH SarabunPSK" w:hAnsi="TH SarabunPSK" w:cs="TH SarabunPSK"/>
          <w:sz w:val="32"/>
          <w:szCs w:val="32"/>
        </w:rPr>
      </w:pPr>
      <w:r w:rsidRPr="00370DAD">
        <w:rPr>
          <w:rFonts w:ascii="TH SarabunPSK" w:hAnsi="TH SarabunPSK" w:cs="TH SarabunPSK" w:hint="cs"/>
          <w:b/>
          <w:bCs/>
          <w:sz w:val="32"/>
          <w:szCs w:val="32"/>
          <w:cs/>
        </w:rPr>
        <w:tab/>
      </w:r>
      <w:r w:rsidR="00A5643D" w:rsidRPr="00370DAD">
        <w:rPr>
          <w:rFonts w:ascii="TH SarabunPSK" w:hAnsi="TH SarabunPSK" w:cs="TH SarabunPSK"/>
          <w:b/>
          <w:bCs/>
          <w:sz w:val="32"/>
          <w:szCs w:val="32"/>
          <w:cs/>
        </w:rPr>
        <w:t>2.7</w:t>
      </w:r>
      <w:r w:rsidRPr="00370DAD">
        <w:rPr>
          <w:rFonts w:ascii="TH SarabunPSK" w:hAnsi="TH SarabunPSK" w:cs="TH SarabunPSK" w:hint="cs"/>
          <w:b/>
          <w:bCs/>
          <w:sz w:val="32"/>
          <w:szCs w:val="32"/>
          <w:cs/>
        </w:rPr>
        <w:tab/>
      </w:r>
      <w:r w:rsidR="00A5643D" w:rsidRPr="00370DAD">
        <w:rPr>
          <w:rFonts w:ascii="TH SarabunPSK" w:hAnsi="TH SarabunPSK" w:cs="TH SarabunPSK"/>
          <w:b/>
          <w:bCs/>
          <w:sz w:val="32"/>
          <w:szCs w:val="32"/>
          <w:cs/>
        </w:rPr>
        <w:t>ระบบการศึกษา</w:t>
      </w:r>
    </w:p>
    <w:p w:rsidR="00411970" w:rsidRPr="00370DAD" w:rsidRDefault="00A5643D" w:rsidP="00816E1F">
      <w:pPr>
        <w:tabs>
          <w:tab w:val="left" w:pos="426"/>
          <w:tab w:val="left" w:pos="810"/>
          <w:tab w:val="left" w:pos="993"/>
          <w:tab w:val="left" w:pos="1560"/>
          <w:tab w:val="left" w:pos="2127"/>
        </w:tabs>
        <w:jc w:val="thaiDistribute"/>
        <w:rPr>
          <w:rFonts w:ascii="TH SarabunPSK" w:hAnsi="TH SarabunPSK" w:cs="TH SarabunPSK"/>
          <w:sz w:val="32"/>
          <w:szCs w:val="32"/>
        </w:rPr>
      </w:pPr>
      <w:r w:rsidRPr="00370DAD">
        <w:rPr>
          <w:rFonts w:ascii="TH SarabunPSK" w:hAnsi="TH SarabunPSK" w:cs="TH SarabunPSK" w:hint="cs"/>
          <w:sz w:val="32"/>
          <w:szCs w:val="32"/>
          <w:cs/>
        </w:rPr>
        <w:t xml:space="preserve">      </w:t>
      </w:r>
      <w:r w:rsidR="003864F6" w:rsidRPr="00370DAD">
        <w:rPr>
          <w:rFonts w:ascii="TH SarabunPSK" w:hAnsi="TH SarabunPSK" w:cs="TH SarabunPSK" w:hint="cs"/>
          <w:sz w:val="32"/>
          <w:szCs w:val="32"/>
          <w:cs/>
        </w:rPr>
        <w:tab/>
      </w:r>
      <w:r w:rsidR="00411970" w:rsidRPr="00370DAD">
        <w:rPr>
          <w:rFonts w:ascii="TH SarabunPSK" w:hAnsi="TH SarabunPSK" w:cs="TH SarabunPSK" w:hint="cs"/>
          <w:sz w:val="32"/>
          <w:szCs w:val="32"/>
          <w:cs/>
        </w:rPr>
        <w:tab/>
      </w:r>
      <w:r w:rsidR="00411970" w:rsidRPr="00370DAD">
        <w:rPr>
          <w:rFonts w:ascii="TH SarabunPSK" w:hAnsi="TH SarabunPSK" w:cs="TH SarabunPSK" w:hint="cs"/>
          <w:sz w:val="32"/>
          <w:szCs w:val="32"/>
          <w:cs/>
        </w:rPr>
        <w:tab/>
      </w:r>
      <w:r w:rsidR="00E81989" w:rsidRPr="00370DAD">
        <w:rPr>
          <w:rFonts w:ascii="TH SarabunPSK" w:hAnsi="TH SarabunPSK" w:cs="TH SarabunPSK" w:hint="cs"/>
          <w:sz w:val="32"/>
          <w:szCs w:val="32"/>
          <w:cs/>
        </w:rPr>
        <w:t>ระบบการศึกษาเป็นแบบชั้นเรียน และเป็นไปตามข้อบังคับมหาวิทยาลัยราชภัฏวไลย</w:t>
      </w:r>
      <w:r w:rsidR="00816E1F" w:rsidRPr="00370DAD">
        <w:rPr>
          <w:rFonts w:ascii="TH SarabunPSK" w:hAnsi="TH SarabunPSK" w:cs="TH SarabunPSK"/>
          <w:sz w:val="32"/>
          <w:szCs w:val="32"/>
          <w:cs/>
        </w:rPr>
        <w:br/>
      </w:r>
      <w:r w:rsidR="00E81989" w:rsidRPr="00370DAD">
        <w:rPr>
          <w:rFonts w:ascii="TH SarabunPSK" w:hAnsi="TH SarabunPSK" w:cs="TH SarabunPSK" w:hint="cs"/>
          <w:sz w:val="32"/>
          <w:szCs w:val="32"/>
          <w:cs/>
        </w:rPr>
        <w:t>อลงก</w:t>
      </w:r>
      <w:r w:rsidR="00203E71" w:rsidRPr="00370DAD">
        <w:rPr>
          <w:rFonts w:ascii="TH SarabunPSK" w:hAnsi="TH SarabunPSK" w:cs="TH SarabunPSK" w:hint="cs"/>
          <w:sz w:val="32"/>
          <w:szCs w:val="32"/>
          <w:cs/>
        </w:rPr>
        <w:t>ร</w:t>
      </w:r>
      <w:r w:rsidR="00E81989" w:rsidRPr="00370DAD">
        <w:rPr>
          <w:rFonts w:ascii="TH SarabunPSK" w:hAnsi="TH SarabunPSK" w:cs="TH SarabunPSK" w:hint="cs"/>
          <w:sz w:val="32"/>
          <w:szCs w:val="32"/>
          <w:cs/>
        </w:rPr>
        <w:t>ณ์</w:t>
      </w:r>
      <w:r w:rsidR="003864F6" w:rsidRPr="00370DAD">
        <w:rPr>
          <w:rFonts w:ascii="TH SarabunPSK" w:hAnsi="TH SarabunPSK" w:cs="TH SarabunPSK" w:hint="cs"/>
          <w:sz w:val="32"/>
          <w:szCs w:val="32"/>
          <w:cs/>
        </w:rPr>
        <w:t xml:space="preserve"> </w:t>
      </w:r>
      <w:r w:rsidR="00E81989" w:rsidRPr="00370DAD">
        <w:rPr>
          <w:rFonts w:ascii="TH SarabunPSK" w:hAnsi="TH SarabunPSK" w:cs="TH SarabunPSK" w:hint="cs"/>
          <w:sz w:val="32"/>
          <w:szCs w:val="32"/>
          <w:cs/>
        </w:rPr>
        <w:t>ในพระบรมราชูปถัมภ์ จังหวัดปทุมธานี</w:t>
      </w:r>
      <w:r w:rsidR="00E81989" w:rsidRPr="00370DAD">
        <w:rPr>
          <w:rFonts w:ascii="TH SarabunPSK" w:hAnsi="TH SarabunPSK" w:cs="TH SarabunPSK"/>
          <w:sz w:val="32"/>
          <w:szCs w:val="32"/>
        </w:rPr>
        <w:t xml:space="preserve"> </w:t>
      </w:r>
      <w:r w:rsidR="00E81989" w:rsidRPr="00370DAD">
        <w:rPr>
          <w:rFonts w:ascii="TH SarabunPSK" w:hAnsi="TH SarabunPSK" w:cs="TH SarabunPSK" w:hint="cs"/>
          <w:sz w:val="32"/>
          <w:szCs w:val="32"/>
          <w:cs/>
        </w:rPr>
        <w:t>ว่าด้วยการจัดการศึกษาระดับอนุปริญญา</w:t>
      </w:r>
      <w:r w:rsidR="00411970" w:rsidRPr="00370DAD">
        <w:rPr>
          <w:rFonts w:ascii="TH SarabunPSK" w:hAnsi="TH SarabunPSK" w:cs="TH SarabunPSK" w:hint="cs"/>
          <w:sz w:val="32"/>
          <w:szCs w:val="32"/>
          <w:cs/>
        </w:rPr>
        <w:t xml:space="preserve">  </w:t>
      </w:r>
      <w:r w:rsidR="00E81989" w:rsidRPr="00370DAD">
        <w:rPr>
          <w:rFonts w:ascii="TH SarabunPSK" w:hAnsi="TH SarabunPSK" w:cs="TH SarabunPSK" w:hint="cs"/>
          <w:sz w:val="32"/>
          <w:szCs w:val="32"/>
          <w:cs/>
        </w:rPr>
        <w:t>และปริญญาตรี พ.ศ. 2551 (ภาคผนวก ก)</w:t>
      </w:r>
    </w:p>
    <w:p w:rsidR="00A5643D" w:rsidRPr="00370DAD" w:rsidRDefault="00411970" w:rsidP="00411970">
      <w:pPr>
        <w:tabs>
          <w:tab w:val="left" w:pos="426"/>
          <w:tab w:val="left" w:pos="810"/>
          <w:tab w:val="left" w:pos="993"/>
          <w:tab w:val="left" w:pos="1560"/>
          <w:tab w:val="left" w:pos="2127"/>
        </w:tabs>
        <w:jc w:val="thaiDistribute"/>
        <w:rPr>
          <w:rFonts w:ascii="TH SarabunPSK" w:hAnsi="TH SarabunPSK" w:cs="TH SarabunPSK"/>
          <w:sz w:val="32"/>
          <w:szCs w:val="32"/>
        </w:rPr>
      </w:pPr>
      <w:r w:rsidRPr="00370DAD">
        <w:rPr>
          <w:rFonts w:ascii="TH SarabunPSK" w:hAnsi="TH SarabunPSK" w:cs="TH SarabunPSK"/>
          <w:sz w:val="32"/>
          <w:szCs w:val="32"/>
        </w:rPr>
        <w:tab/>
      </w:r>
      <w:r w:rsidR="00A5643D" w:rsidRPr="00370DAD">
        <w:rPr>
          <w:rFonts w:ascii="TH SarabunPSK" w:hAnsi="TH SarabunPSK" w:cs="TH SarabunPSK"/>
          <w:b/>
          <w:bCs/>
          <w:sz w:val="32"/>
          <w:szCs w:val="32"/>
        </w:rPr>
        <w:t>2.8</w:t>
      </w:r>
      <w:r w:rsidRPr="00370DAD">
        <w:rPr>
          <w:rFonts w:ascii="TH SarabunPSK" w:hAnsi="TH SarabunPSK" w:cs="TH SarabunPSK"/>
          <w:b/>
          <w:bCs/>
          <w:sz w:val="32"/>
          <w:szCs w:val="32"/>
        </w:rPr>
        <w:tab/>
      </w:r>
      <w:r w:rsidR="000662C7" w:rsidRPr="00370DAD">
        <w:rPr>
          <w:rFonts w:ascii="TH SarabunPSK" w:hAnsi="TH SarabunPSK" w:cs="TH SarabunPSK"/>
          <w:b/>
          <w:bCs/>
          <w:sz w:val="32"/>
          <w:szCs w:val="32"/>
          <w:cs/>
        </w:rPr>
        <w:tab/>
      </w:r>
      <w:r w:rsidR="00A5643D" w:rsidRPr="00370DAD">
        <w:rPr>
          <w:rFonts w:ascii="TH SarabunPSK" w:hAnsi="TH SarabunPSK" w:cs="TH SarabunPSK"/>
          <w:b/>
          <w:bCs/>
          <w:sz w:val="32"/>
          <w:szCs w:val="32"/>
          <w:cs/>
        </w:rPr>
        <w:t xml:space="preserve">การเทียบโอนหน่วยกิต รายวิชาและการลงทะเบียนเรียนข้ามมหาวิทยาลัย </w:t>
      </w:r>
    </w:p>
    <w:p w:rsidR="00A5643D" w:rsidRPr="00370DAD" w:rsidRDefault="00A5643D" w:rsidP="00AA18A3">
      <w:pPr>
        <w:tabs>
          <w:tab w:val="left" w:pos="810"/>
          <w:tab w:val="left" w:pos="993"/>
          <w:tab w:val="left" w:pos="1560"/>
          <w:tab w:val="left" w:pos="2127"/>
        </w:tabs>
        <w:jc w:val="thaiDistribute"/>
        <w:rPr>
          <w:rFonts w:ascii="TH SarabunPSK" w:hAnsi="TH SarabunPSK" w:cs="TH SarabunPSK"/>
          <w:sz w:val="32"/>
          <w:szCs w:val="32"/>
        </w:rPr>
      </w:pPr>
      <w:r w:rsidRPr="00370DAD">
        <w:rPr>
          <w:rFonts w:ascii="TH SarabunPSK" w:eastAsia="BrowalliaNew" w:hAnsi="TH SarabunPSK" w:cs="TH SarabunPSK" w:hint="cs"/>
          <w:sz w:val="32"/>
          <w:szCs w:val="32"/>
          <w:cs/>
        </w:rPr>
        <w:t xml:space="preserve">      </w:t>
      </w:r>
      <w:r w:rsidR="00411970" w:rsidRPr="00370DAD">
        <w:rPr>
          <w:rFonts w:ascii="TH SarabunPSK" w:eastAsia="BrowalliaNew" w:hAnsi="TH SarabunPSK" w:cs="TH SarabunPSK" w:hint="cs"/>
          <w:sz w:val="32"/>
          <w:szCs w:val="32"/>
          <w:cs/>
        </w:rPr>
        <w:tab/>
      </w:r>
      <w:r w:rsidR="00411970" w:rsidRPr="00370DAD">
        <w:rPr>
          <w:rFonts w:ascii="TH SarabunPSK" w:eastAsia="BrowalliaNew" w:hAnsi="TH SarabunPSK" w:cs="TH SarabunPSK" w:hint="cs"/>
          <w:sz w:val="32"/>
          <w:szCs w:val="32"/>
          <w:cs/>
        </w:rPr>
        <w:tab/>
      </w:r>
      <w:r w:rsidR="00E81989" w:rsidRPr="00370DAD">
        <w:rPr>
          <w:rFonts w:ascii="TH SarabunPSK" w:eastAsia="BrowalliaNew" w:hAnsi="TH SarabunPSK" w:cs="TH SarabunPSK" w:hint="cs"/>
          <w:sz w:val="32"/>
          <w:szCs w:val="32"/>
          <w:cs/>
        </w:rPr>
        <w:t>การเทียบโอนเป็นไปตามระเบียบมหาวิทยาลัย</w:t>
      </w:r>
      <w:r w:rsidR="00E81989" w:rsidRPr="00370DAD">
        <w:rPr>
          <w:rFonts w:ascii="TH SarabunPSK" w:hAnsi="TH SarabunPSK" w:cs="TH SarabunPSK" w:hint="cs"/>
          <w:sz w:val="32"/>
          <w:szCs w:val="32"/>
          <w:cs/>
        </w:rPr>
        <w:t>ราชภัฏวไลยอลงก</w:t>
      </w:r>
      <w:r w:rsidR="00203E71" w:rsidRPr="00370DAD">
        <w:rPr>
          <w:rFonts w:ascii="TH SarabunPSK" w:hAnsi="TH SarabunPSK" w:cs="TH SarabunPSK" w:hint="cs"/>
          <w:sz w:val="32"/>
          <w:szCs w:val="32"/>
          <w:cs/>
        </w:rPr>
        <w:t>ร</w:t>
      </w:r>
      <w:r w:rsidR="00E81989" w:rsidRPr="00370DAD">
        <w:rPr>
          <w:rFonts w:ascii="TH SarabunPSK" w:hAnsi="TH SarabunPSK" w:cs="TH SarabunPSK" w:hint="cs"/>
          <w:sz w:val="32"/>
          <w:szCs w:val="32"/>
          <w:cs/>
        </w:rPr>
        <w:t>ณ์ ในพระบรมราชูปถัมภ์</w:t>
      </w:r>
      <w:r w:rsidR="000662C7" w:rsidRPr="00370DAD">
        <w:rPr>
          <w:rFonts w:ascii="TH SarabunPSK" w:hAnsi="TH SarabunPSK" w:cs="TH SarabunPSK" w:hint="cs"/>
          <w:sz w:val="32"/>
          <w:szCs w:val="32"/>
          <w:cs/>
        </w:rPr>
        <w:t xml:space="preserve"> </w:t>
      </w:r>
      <w:r w:rsidR="00E81989" w:rsidRPr="00370DAD">
        <w:rPr>
          <w:rFonts w:ascii="TH SarabunPSK" w:hAnsi="TH SarabunPSK" w:cs="TH SarabunPSK" w:hint="cs"/>
          <w:sz w:val="32"/>
          <w:szCs w:val="32"/>
          <w:cs/>
        </w:rPr>
        <w:t>จังหวัดปทุมธานี</w:t>
      </w:r>
      <w:r w:rsidR="00E81989" w:rsidRPr="00370DAD">
        <w:rPr>
          <w:rFonts w:ascii="TH SarabunPSK" w:eastAsia="BrowalliaNew" w:hAnsi="TH SarabunPSK" w:cs="TH SarabunPSK" w:hint="cs"/>
          <w:sz w:val="32"/>
          <w:szCs w:val="32"/>
          <w:cs/>
        </w:rPr>
        <w:t xml:space="preserve"> ว่าด้ว</w:t>
      </w:r>
      <w:r w:rsidR="0098175F" w:rsidRPr="00370DAD">
        <w:rPr>
          <w:rFonts w:ascii="TH SarabunPSK" w:eastAsia="BrowalliaNew" w:hAnsi="TH SarabunPSK" w:cs="TH SarabunPSK" w:hint="cs"/>
          <w:sz w:val="32"/>
          <w:szCs w:val="32"/>
          <w:cs/>
        </w:rPr>
        <w:t>ยการเทียบโอนผลการเรียนและยกเว้น</w:t>
      </w:r>
      <w:r w:rsidR="00E81989" w:rsidRPr="00370DAD">
        <w:rPr>
          <w:rFonts w:ascii="TH SarabunPSK" w:eastAsia="BrowalliaNew" w:hAnsi="TH SarabunPSK" w:cs="TH SarabunPSK" w:hint="cs"/>
          <w:sz w:val="32"/>
          <w:szCs w:val="32"/>
          <w:cs/>
        </w:rPr>
        <w:t>การเรียนรายวิชา พ.ศ. 2549</w:t>
      </w:r>
      <w:r w:rsidR="00AA18A3" w:rsidRPr="00370DAD">
        <w:rPr>
          <w:rFonts w:ascii="TH SarabunPSK" w:hAnsi="TH SarabunPSK" w:cs="TH SarabunPSK" w:hint="cs"/>
          <w:sz w:val="32"/>
          <w:szCs w:val="32"/>
          <w:cs/>
        </w:rPr>
        <w:t xml:space="preserve"> </w:t>
      </w:r>
      <w:r w:rsidRPr="00370DAD">
        <w:rPr>
          <w:rFonts w:ascii="TH SarabunPSK" w:hAnsi="TH SarabunPSK" w:cs="TH SarabunPSK" w:hint="cs"/>
          <w:sz w:val="32"/>
          <w:szCs w:val="32"/>
          <w:cs/>
        </w:rPr>
        <w:t>(ภาคผนวก ข)</w:t>
      </w:r>
    </w:p>
    <w:p w:rsidR="001867E0" w:rsidRPr="00370DAD" w:rsidRDefault="001867E0" w:rsidP="00996222">
      <w:pPr>
        <w:tabs>
          <w:tab w:val="left" w:pos="426"/>
          <w:tab w:val="left" w:pos="993"/>
          <w:tab w:val="left" w:pos="1560"/>
          <w:tab w:val="left" w:pos="2127"/>
        </w:tabs>
        <w:jc w:val="thaiDistribute"/>
        <w:rPr>
          <w:rFonts w:ascii="TH SarabunPSK" w:hAnsi="TH SarabunPSK" w:cs="TH SarabunPSK"/>
          <w:b/>
          <w:bCs/>
          <w:sz w:val="32"/>
          <w:szCs w:val="32"/>
        </w:rPr>
      </w:pPr>
    </w:p>
    <w:p w:rsidR="00B10E04" w:rsidRPr="00370DAD" w:rsidRDefault="00B10E04">
      <w:pPr>
        <w:rPr>
          <w:rFonts w:ascii="TH SarabunPSK" w:hAnsi="TH SarabunPSK" w:cs="TH SarabunPSK"/>
          <w:b/>
          <w:bCs/>
          <w:sz w:val="32"/>
          <w:szCs w:val="32"/>
          <w:cs/>
        </w:rPr>
      </w:pPr>
      <w:r w:rsidRPr="00370DAD">
        <w:rPr>
          <w:rFonts w:ascii="TH SarabunPSK" w:hAnsi="TH SarabunPSK" w:cs="TH SarabunPSK"/>
          <w:b/>
          <w:bCs/>
          <w:sz w:val="32"/>
          <w:szCs w:val="32"/>
          <w:cs/>
        </w:rPr>
        <w:br w:type="page"/>
      </w:r>
    </w:p>
    <w:p w:rsidR="00A5643D" w:rsidRPr="00370DAD" w:rsidRDefault="00A5643D" w:rsidP="00912E59">
      <w:pPr>
        <w:tabs>
          <w:tab w:val="left" w:pos="426"/>
          <w:tab w:val="left" w:pos="993"/>
          <w:tab w:val="left" w:pos="1560"/>
          <w:tab w:val="left" w:pos="1985"/>
          <w:tab w:val="left" w:pos="2410"/>
          <w:tab w:val="left" w:pos="6946"/>
          <w:tab w:val="left" w:pos="7513"/>
        </w:tabs>
        <w:jc w:val="thaiDistribute"/>
        <w:rPr>
          <w:rFonts w:ascii="TH SarabunPSK" w:hAnsi="TH SarabunPSK" w:cs="TH SarabunPSK"/>
          <w:b/>
          <w:bCs/>
          <w:sz w:val="32"/>
          <w:szCs w:val="32"/>
          <w:cs/>
        </w:rPr>
      </w:pPr>
      <w:r w:rsidRPr="00370DAD">
        <w:rPr>
          <w:rFonts w:ascii="TH SarabunPSK" w:hAnsi="TH SarabunPSK" w:cs="TH SarabunPSK"/>
          <w:b/>
          <w:bCs/>
          <w:sz w:val="32"/>
          <w:szCs w:val="32"/>
          <w:cs/>
        </w:rPr>
        <w:t>3.</w:t>
      </w:r>
      <w:r w:rsidR="00411970" w:rsidRPr="00370DAD">
        <w:rPr>
          <w:rFonts w:ascii="TH SarabunPSK" w:hAnsi="TH SarabunPSK" w:cs="TH SarabunPSK" w:hint="cs"/>
          <w:b/>
          <w:bCs/>
          <w:sz w:val="32"/>
          <w:szCs w:val="32"/>
          <w:cs/>
        </w:rPr>
        <w:tab/>
      </w:r>
      <w:r w:rsidRPr="00370DAD">
        <w:rPr>
          <w:rFonts w:ascii="TH SarabunPSK" w:hAnsi="TH SarabunPSK" w:cs="TH SarabunPSK"/>
          <w:b/>
          <w:bCs/>
          <w:sz w:val="32"/>
          <w:szCs w:val="32"/>
          <w:cs/>
        </w:rPr>
        <w:t xml:space="preserve">หลักสูตรและอาจารย์ผู้สอน </w:t>
      </w:r>
    </w:p>
    <w:p w:rsidR="00B10E04" w:rsidRPr="00370DAD" w:rsidRDefault="00A5643D" w:rsidP="000730BF">
      <w:pPr>
        <w:tabs>
          <w:tab w:val="left" w:pos="426"/>
          <w:tab w:val="left" w:pos="993"/>
          <w:tab w:val="left" w:pos="1560"/>
          <w:tab w:val="left" w:pos="1985"/>
          <w:tab w:val="left" w:pos="2410"/>
          <w:tab w:val="left" w:pos="6946"/>
          <w:tab w:val="left" w:pos="7513"/>
        </w:tabs>
        <w:jc w:val="thaiDistribute"/>
        <w:rPr>
          <w:rFonts w:ascii="TH SarabunPSK" w:hAnsi="TH SarabunPSK" w:cs="TH SarabunPSK"/>
          <w:b/>
          <w:bCs/>
          <w:sz w:val="32"/>
          <w:szCs w:val="32"/>
          <w:cs/>
        </w:rPr>
      </w:pPr>
      <w:r w:rsidRPr="00370DAD">
        <w:rPr>
          <w:rFonts w:ascii="TH SarabunPSK" w:hAnsi="TH SarabunPSK" w:cs="TH SarabunPSK"/>
          <w:b/>
          <w:bCs/>
          <w:sz w:val="32"/>
          <w:szCs w:val="32"/>
        </w:rPr>
        <w:t xml:space="preserve">    </w:t>
      </w:r>
      <w:r w:rsidR="00411970" w:rsidRPr="00370DAD">
        <w:rPr>
          <w:rFonts w:ascii="TH SarabunPSK" w:hAnsi="TH SarabunPSK" w:cs="TH SarabunPSK"/>
          <w:b/>
          <w:bCs/>
          <w:sz w:val="32"/>
          <w:szCs w:val="32"/>
        </w:rPr>
        <w:tab/>
      </w:r>
      <w:r w:rsidR="00B10E04" w:rsidRPr="00370DAD">
        <w:rPr>
          <w:rFonts w:ascii="TH SarabunPSK" w:hAnsi="TH SarabunPSK" w:cs="TH SarabunPSK"/>
          <w:b/>
          <w:bCs/>
          <w:sz w:val="32"/>
          <w:szCs w:val="32"/>
        </w:rPr>
        <w:t>3.1</w:t>
      </w:r>
      <w:r w:rsidR="00B10E04" w:rsidRPr="00370DAD">
        <w:rPr>
          <w:rFonts w:ascii="TH SarabunPSK" w:hAnsi="TH SarabunPSK" w:cs="TH SarabunPSK"/>
          <w:b/>
          <w:bCs/>
          <w:sz w:val="32"/>
          <w:szCs w:val="32"/>
        </w:rPr>
        <w:tab/>
      </w:r>
      <w:r w:rsidR="00B10E04" w:rsidRPr="00370DAD">
        <w:rPr>
          <w:rFonts w:ascii="TH SarabunPSK" w:hAnsi="TH SarabunPSK" w:cs="TH SarabunPSK"/>
          <w:b/>
          <w:bCs/>
          <w:sz w:val="32"/>
          <w:szCs w:val="32"/>
          <w:cs/>
        </w:rPr>
        <w:t xml:space="preserve">หลักสูตร </w:t>
      </w:r>
    </w:p>
    <w:p w:rsidR="00B10E04" w:rsidRPr="00370DAD" w:rsidRDefault="00B10E04" w:rsidP="000730BF">
      <w:pPr>
        <w:tabs>
          <w:tab w:val="left" w:pos="426"/>
          <w:tab w:val="left" w:pos="993"/>
          <w:tab w:val="left" w:pos="1560"/>
          <w:tab w:val="left" w:pos="1985"/>
          <w:tab w:val="left" w:pos="2410"/>
          <w:tab w:val="left" w:pos="6946"/>
          <w:tab w:val="left" w:pos="7513"/>
        </w:tabs>
        <w:jc w:val="thaiDistribute"/>
        <w:rPr>
          <w:rFonts w:ascii="TH SarabunPSK" w:hAnsi="TH SarabunPSK" w:cs="TH SarabunPSK"/>
          <w:b/>
          <w:bCs/>
          <w:sz w:val="32"/>
          <w:szCs w:val="32"/>
        </w:rPr>
      </w:pPr>
      <w:r w:rsidRPr="00370DAD">
        <w:rPr>
          <w:rFonts w:ascii="TH SarabunPSK" w:hAnsi="TH SarabunPSK" w:cs="TH SarabunPSK"/>
          <w:b/>
          <w:bCs/>
          <w:sz w:val="32"/>
          <w:szCs w:val="32"/>
        </w:rPr>
        <w:tab/>
        <w:t>3.1.1</w:t>
      </w:r>
      <w:r w:rsidRPr="00370DAD">
        <w:rPr>
          <w:rFonts w:ascii="TH SarabunPSK" w:hAnsi="TH SarabunPSK" w:cs="TH SarabunPSK"/>
          <w:b/>
          <w:bCs/>
          <w:sz w:val="32"/>
          <w:szCs w:val="32"/>
        </w:rPr>
        <w:tab/>
      </w:r>
      <w:r w:rsidRPr="00370DAD">
        <w:rPr>
          <w:rFonts w:ascii="TH SarabunPSK" w:hAnsi="TH SarabunPSK" w:cs="TH SarabunPSK"/>
          <w:b/>
          <w:bCs/>
          <w:sz w:val="32"/>
          <w:szCs w:val="32"/>
          <w:cs/>
        </w:rPr>
        <w:t>จำนวนหน่วยกิต</w:t>
      </w:r>
      <w:r w:rsidRPr="00370DAD">
        <w:rPr>
          <w:rFonts w:ascii="TH SarabunPSK" w:hAnsi="TH SarabunPSK" w:cs="TH SarabunPSK"/>
          <w:sz w:val="32"/>
          <w:szCs w:val="32"/>
          <w:cs/>
        </w:rPr>
        <w:t xml:space="preserve"> รวมตลอดหลักสูตรไม่น้อยกว่า</w:t>
      </w:r>
      <w:r w:rsidRPr="00370DAD">
        <w:rPr>
          <w:rFonts w:ascii="TH SarabunPSK" w:hAnsi="TH SarabunPSK" w:cs="TH SarabunPSK"/>
          <w:sz w:val="32"/>
          <w:szCs w:val="32"/>
        </w:rPr>
        <w:tab/>
      </w:r>
      <w:r w:rsidRPr="00370DAD">
        <w:rPr>
          <w:rFonts w:ascii="TH SarabunPSK" w:hAnsi="TH SarabunPSK" w:cs="TH SarabunPSK" w:hint="cs"/>
          <w:b/>
          <w:bCs/>
          <w:sz w:val="32"/>
          <w:szCs w:val="32"/>
          <w:cs/>
        </w:rPr>
        <w:t>17</w:t>
      </w:r>
      <w:r w:rsidR="00D436A7" w:rsidRPr="00370DAD">
        <w:rPr>
          <w:rFonts w:ascii="TH SarabunPSK" w:hAnsi="TH SarabunPSK" w:cs="TH SarabunPSK"/>
          <w:b/>
          <w:bCs/>
          <w:sz w:val="32"/>
          <w:szCs w:val="32"/>
        </w:rPr>
        <w:t>2</w:t>
      </w:r>
      <w:r w:rsidRPr="00370DAD">
        <w:rPr>
          <w:rFonts w:ascii="TH SarabunPSK" w:hAnsi="TH SarabunPSK" w:cs="TH SarabunPSK"/>
          <w:b/>
          <w:bCs/>
          <w:sz w:val="32"/>
          <w:szCs w:val="32"/>
        </w:rPr>
        <w:tab/>
      </w:r>
      <w:r w:rsidRPr="00370DAD">
        <w:rPr>
          <w:rFonts w:ascii="TH SarabunPSK" w:hAnsi="TH SarabunPSK" w:cs="TH SarabunPSK"/>
          <w:b/>
          <w:bCs/>
          <w:sz w:val="32"/>
          <w:szCs w:val="32"/>
          <w:cs/>
        </w:rPr>
        <w:t>หน่วยกิต</w:t>
      </w:r>
    </w:p>
    <w:p w:rsidR="00B10E04" w:rsidRPr="00370DAD" w:rsidRDefault="00B10E04" w:rsidP="000730BF">
      <w:pPr>
        <w:tabs>
          <w:tab w:val="left" w:pos="426"/>
          <w:tab w:val="left" w:pos="993"/>
          <w:tab w:val="left" w:pos="1560"/>
          <w:tab w:val="left" w:pos="1985"/>
          <w:tab w:val="left" w:pos="2410"/>
          <w:tab w:val="left" w:pos="6946"/>
          <w:tab w:val="left" w:pos="7513"/>
        </w:tabs>
        <w:ind w:right="87"/>
        <w:jc w:val="thaiDistribute"/>
        <w:rPr>
          <w:rFonts w:ascii="TH SarabunPSK" w:hAnsi="TH SarabunPSK" w:cs="TH SarabunPSK"/>
          <w:b/>
          <w:bCs/>
          <w:sz w:val="32"/>
          <w:szCs w:val="32"/>
          <w:cs/>
        </w:rPr>
      </w:pPr>
      <w:r w:rsidRPr="00370DAD">
        <w:rPr>
          <w:rFonts w:ascii="TH SarabunPSK" w:hAnsi="TH SarabunPSK" w:cs="TH SarabunPSK"/>
          <w:b/>
          <w:bCs/>
          <w:sz w:val="32"/>
          <w:szCs w:val="32"/>
        </w:rPr>
        <w:tab/>
        <w:t>3.1.2</w:t>
      </w:r>
      <w:r w:rsidRPr="00370DAD">
        <w:rPr>
          <w:rFonts w:ascii="TH SarabunPSK" w:hAnsi="TH SarabunPSK" w:cs="TH SarabunPSK"/>
          <w:b/>
          <w:bCs/>
          <w:sz w:val="32"/>
          <w:szCs w:val="32"/>
        </w:rPr>
        <w:tab/>
      </w:r>
      <w:r w:rsidRPr="00370DAD">
        <w:rPr>
          <w:rFonts w:ascii="TH SarabunPSK" w:hAnsi="TH SarabunPSK" w:cs="TH SarabunPSK"/>
          <w:b/>
          <w:bCs/>
          <w:sz w:val="32"/>
          <w:szCs w:val="32"/>
          <w:cs/>
        </w:rPr>
        <w:t>โครงสร้างหลักสูตร</w:t>
      </w:r>
    </w:p>
    <w:p w:rsidR="00B10E04" w:rsidRPr="00370DAD" w:rsidRDefault="00B10E04" w:rsidP="000730BF">
      <w:pPr>
        <w:tabs>
          <w:tab w:val="left" w:pos="426"/>
          <w:tab w:val="left" w:pos="993"/>
          <w:tab w:val="left" w:pos="1560"/>
          <w:tab w:val="left" w:pos="1985"/>
          <w:tab w:val="left" w:pos="2410"/>
          <w:tab w:val="left" w:pos="6840"/>
          <w:tab w:val="left" w:pos="6946"/>
          <w:tab w:val="left" w:pos="7513"/>
        </w:tabs>
        <w:rPr>
          <w:rFonts w:ascii="TH SarabunPSK" w:hAnsi="TH SarabunPSK" w:cs="TH SarabunPSK"/>
          <w:sz w:val="32"/>
          <w:szCs w:val="32"/>
        </w:rPr>
      </w:pPr>
      <w:r w:rsidRPr="00370DAD">
        <w:rPr>
          <w:rFonts w:ascii="TH SarabunPSK" w:hAnsi="TH SarabunPSK" w:cs="TH SarabunPSK" w:hint="cs"/>
          <w:b/>
          <w:bCs/>
          <w:sz w:val="32"/>
          <w:szCs w:val="32"/>
          <w:cs/>
        </w:rPr>
        <w:tab/>
      </w:r>
      <w:r w:rsidRPr="00370DAD">
        <w:rPr>
          <w:rFonts w:ascii="TH SarabunPSK" w:hAnsi="TH SarabunPSK" w:cs="TH SarabunPSK"/>
          <w:b/>
          <w:bCs/>
          <w:sz w:val="32"/>
          <w:szCs w:val="32"/>
          <w:cs/>
        </w:rPr>
        <w:t>1)</w:t>
      </w:r>
      <w:r w:rsidRPr="00370DAD">
        <w:rPr>
          <w:rFonts w:ascii="TH SarabunPSK" w:hAnsi="TH SarabunPSK" w:cs="TH SarabunPSK" w:hint="cs"/>
          <w:b/>
          <w:bCs/>
          <w:sz w:val="32"/>
          <w:szCs w:val="32"/>
          <w:cs/>
        </w:rPr>
        <w:tab/>
      </w:r>
      <w:r w:rsidRPr="00370DAD">
        <w:rPr>
          <w:rFonts w:ascii="TH SarabunPSK" w:hAnsi="TH SarabunPSK" w:cs="TH SarabunPSK"/>
          <w:b/>
          <w:bCs/>
          <w:sz w:val="32"/>
          <w:szCs w:val="32"/>
          <w:cs/>
        </w:rPr>
        <w:t>หมวดวิชาศึกษาทั่วไป</w:t>
      </w:r>
      <w:r w:rsidRPr="00370DAD">
        <w:rPr>
          <w:rFonts w:ascii="TH SarabunPSK" w:hAnsi="TH SarabunPSK" w:cs="TH SarabunPSK"/>
          <w:sz w:val="32"/>
          <w:szCs w:val="32"/>
          <w:cs/>
        </w:rPr>
        <w:t xml:space="preserve">  จำนวนไม่น้อยกว่า</w:t>
      </w:r>
      <w:r w:rsidRPr="00370DAD">
        <w:rPr>
          <w:rFonts w:ascii="TH SarabunPSK" w:hAnsi="TH SarabunPSK" w:cs="TH SarabunPSK" w:hint="cs"/>
          <w:sz w:val="32"/>
          <w:szCs w:val="32"/>
          <w:cs/>
        </w:rPr>
        <w:tab/>
      </w:r>
      <w:r w:rsidRPr="00370DAD">
        <w:rPr>
          <w:rFonts w:ascii="TH SarabunPSK" w:hAnsi="TH SarabunPSK" w:cs="TH SarabunPSK" w:hint="cs"/>
          <w:sz w:val="32"/>
          <w:szCs w:val="32"/>
          <w:cs/>
        </w:rPr>
        <w:tab/>
      </w:r>
      <w:r w:rsidRPr="00370DAD">
        <w:rPr>
          <w:rFonts w:ascii="TH SarabunPSK" w:hAnsi="TH SarabunPSK" w:cs="TH SarabunPSK"/>
          <w:b/>
          <w:bCs/>
          <w:sz w:val="32"/>
          <w:szCs w:val="32"/>
          <w:cs/>
        </w:rPr>
        <w:t>30</w:t>
      </w:r>
      <w:r w:rsidRPr="00370DAD">
        <w:rPr>
          <w:rFonts w:ascii="TH SarabunPSK" w:hAnsi="TH SarabunPSK" w:cs="TH SarabunPSK" w:hint="cs"/>
          <w:b/>
          <w:bCs/>
          <w:sz w:val="32"/>
          <w:szCs w:val="32"/>
          <w:cs/>
        </w:rPr>
        <w:tab/>
      </w:r>
      <w:r w:rsidRPr="00370DAD">
        <w:rPr>
          <w:rFonts w:ascii="TH SarabunPSK" w:hAnsi="TH SarabunPSK" w:cs="TH SarabunPSK"/>
          <w:b/>
          <w:bCs/>
          <w:sz w:val="32"/>
          <w:szCs w:val="32"/>
          <w:cs/>
        </w:rPr>
        <w:t>หน่วยกิต</w:t>
      </w:r>
    </w:p>
    <w:p w:rsidR="00B10E04" w:rsidRPr="00370DAD" w:rsidRDefault="00B10E04" w:rsidP="000730BF">
      <w:pPr>
        <w:tabs>
          <w:tab w:val="left" w:pos="426"/>
          <w:tab w:val="left" w:pos="993"/>
          <w:tab w:val="left" w:pos="1560"/>
          <w:tab w:val="left" w:pos="1985"/>
          <w:tab w:val="left" w:pos="2410"/>
          <w:tab w:val="left" w:pos="6840"/>
          <w:tab w:val="left" w:pos="6946"/>
          <w:tab w:val="left" w:pos="7513"/>
        </w:tabs>
        <w:rPr>
          <w:rFonts w:ascii="TH SarabunPSK" w:hAnsi="TH SarabunPSK" w:cs="TH SarabunPSK"/>
          <w:b/>
          <w:bCs/>
          <w:sz w:val="32"/>
          <w:szCs w:val="32"/>
        </w:rPr>
      </w:pPr>
      <w:r w:rsidRPr="00370DAD">
        <w:rPr>
          <w:rFonts w:ascii="TH SarabunPSK" w:hAnsi="TH SarabunPSK" w:cs="TH SarabunPSK" w:hint="cs"/>
          <w:b/>
          <w:bCs/>
          <w:sz w:val="32"/>
          <w:szCs w:val="32"/>
          <w:cs/>
        </w:rPr>
        <w:tab/>
      </w:r>
      <w:r w:rsidRPr="00370DAD">
        <w:rPr>
          <w:rFonts w:ascii="TH SarabunPSK" w:hAnsi="TH SarabunPSK" w:cs="TH SarabunPSK"/>
          <w:b/>
          <w:bCs/>
          <w:sz w:val="32"/>
          <w:szCs w:val="32"/>
          <w:cs/>
        </w:rPr>
        <w:t>2)</w:t>
      </w:r>
      <w:r w:rsidRPr="00370DAD">
        <w:rPr>
          <w:rFonts w:ascii="TH SarabunPSK" w:hAnsi="TH SarabunPSK" w:cs="TH SarabunPSK" w:hint="cs"/>
          <w:b/>
          <w:bCs/>
          <w:sz w:val="32"/>
          <w:szCs w:val="32"/>
          <w:cs/>
        </w:rPr>
        <w:tab/>
      </w:r>
      <w:r w:rsidRPr="00370DAD">
        <w:rPr>
          <w:rFonts w:ascii="TH SarabunPSK" w:hAnsi="TH SarabunPSK" w:cs="TH SarabunPSK"/>
          <w:b/>
          <w:bCs/>
          <w:sz w:val="32"/>
          <w:szCs w:val="32"/>
          <w:cs/>
        </w:rPr>
        <w:t>หมวดวิชาเฉพาะ</w:t>
      </w:r>
      <w:r w:rsidRPr="00370DAD">
        <w:rPr>
          <w:rFonts w:ascii="TH SarabunPSK" w:hAnsi="TH SarabunPSK" w:cs="TH SarabunPSK" w:hint="cs"/>
          <w:b/>
          <w:bCs/>
          <w:sz w:val="32"/>
          <w:szCs w:val="32"/>
          <w:cs/>
        </w:rPr>
        <w:t>ด้าน</w:t>
      </w:r>
      <w:r w:rsidRPr="00370DAD">
        <w:rPr>
          <w:rFonts w:ascii="TH SarabunPSK" w:hAnsi="TH SarabunPSK" w:cs="TH SarabunPSK"/>
          <w:sz w:val="32"/>
          <w:szCs w:val="32"/>
          <w:cs/>
        </w:rPr>
        <w:t>จำนวนไม่น้อยกว่า</w:t>
      </w:r>
      <w:r w:rsidRPr="00370DAD">
        <w:rPr>
          <w:rFonts w:ascii="TH SarabunPSK" w:hAnsi="TH SarabunPSK" w:cs="TH SarabunPSK" w:hint="cs"/>
          <w:sz w:val="32"/>
          <w:szCs w:val="32"/>
          <w:cs/>
        </w:rPr>
        <w:tab/>
      </w:r>
      <w:r w:rsidRPr="00370DAD">
        <w:rPr>
          <w:rFonts w:ascii="TH SarabunPSK" w:hAnsi="TH SarabunPSK" w:cs="TH SarabunPSK" w:hint="cs"/>
          <w:b/>
          <w:bCs/>
          <w:sz w:val="32"/>
          <w:szCs w:val="32"/>
          <w:cs/>
        </w:rPr>
        <w:t>137</w:t>
      </w:r>
      <w:r w:rsidRPr="00370DAD">
        <w:rPr>
          <w:rFonts w:ascii="TH SarabunPSK" w:hAnsi="TH SarabunPSK" w:cs="TH SarabunPSK"/>
          <w:b/>
          <w:bCs/>
          <w:sz w:val="32"/>
          <w:szCs w:val="32"/>
        </w:rPr>
        <w:tab/>
      </w:r>
      <w:r w:rsidRPr="00370DAD">
        <w:rPr>
          <w:rFonts w:ascii="TH SarabunPSK" w:hAnsi="TH SarabunPSK" w:cs="TH SarabunPSK"/>
          <w:b/>
          <w:bCs/>
          <w:sz w:val="32"/>
          <w:szCs w:val="32"/>
          <w:cs/>
        </w:rPr>
        <w:t>หน่วยกิต</w:t>
      </w:r>
    </w:p>
    <w:p w:rsidR="00B10E04" w:rsidRPr="00370DAD" w:rsidRDefault="00B10E04" w:rsidP="000730BF">
      <w:pPr>
        <w:tabs>
          <w:tab w:val="left" w:pos="426"/>
          <w:tab w:val="left" w:pos="993"/>
          <w:tab w:val="left" w:pos="1560"/>
          <w:tab w:val="left" w:pos="1710"/>
          <w:tab w:val="left" w:pos="1985"/>
          <w:tab w:val="left" w:pos="2410"/>
          <w:tab w:val="left" w:pos="6946"/>
          <w:tab w:val="left" w:pos="7088"/>
          <w:tab w:val="left" w:pos="7513"/>
        </w:tabs>
        <w:rPr>
          <w:rFonts w:ascii="TH SarabunPSK" w:hAnsi="TH SarabunPSK" w:cs="TH SarabunPSK"/>
          <w:sz w:val="32"/>
          <w:szCs w:val="32"/>
        </w:rPr>
      </w:pPr>
      <w:r w:rsidRPr="00370DAD">
        <w:rPr>
          <w:rFonts w:ascii="TH SarabunPSK" w:hAnsi="TH SarabunPSK" w:cs="TH SarabunPSK" w:hint="cs"/>
          <w:sz w:val="32"/>
          <w:szCs w:val="32"/>
          <w:cs/>
        </w:rPr>
        <w:tab/>
      </w:r>
      <w:r w:rsidRPr="00370DAD">
        <w:rPr>
          <w:rFonts w:ascii="TH SarabunPSK" w:hAnsi="TH SarabunPSK" w:cs="TH SarabunPSK" w:hint="cs"/>
          <w:sz w:val="32"/>
          <w:szCs w:val="32"/>
          <w:cs/>
        </w:rPr>
        <w:tab/>
      </w:r>
      <w:r w:rsidRPr="00370DAD">
        <w:rPr>
          <w:rFonts w:ascii="TH SarabunPSK" w:hAnsi="TH SarabunPSK" w:cs="TH SarabunPSK" w:hint="cs"/>
          <w:sz w:val="32"/>
          <w:szCs w:val="32"/>
          <w:cs/>
        </w:rPr>
        <w:tab/>
        <w:t>2.1</w:t>
      </w:r>
      <w:r w:rsidRPr="00370DAD">
        <w:rPr>
          <w:rFonts w:ascii="TH SarabunPSK" w:hAnsi="TH SarabunPSK" w:cs="TH SarabunPSK"/>
          <w:sz w:val="32"/>
          <w:szCs w:val="32"/>
        </w:rPr>
        <w:t>)</w:t>
      </w:r>
      <w:r w:rsidRPr="00370DAD">
        <w:rPr>
          <w:rFonts w:ascii="TH SarabunPSK" w:hAnsi="TH SarabunPSK" w:cs="TH SarabunPSK"/>
          <w:sz w:val="32"/>
          <w:szCs w:val="32"/>
          <w:cs/>
        </w:rPr>
        <w:t>กลุ่มวิชา</w:t>
      </w:r>
      <w:r w:rsidRPr="00370DAD">
        <w:rPr>
          <w:rFonts w:ascii="TH SarabunPSK" w:hAnsi="TH SarabunPSK" w:cs="TH SarabunPSK" w:hint="cs"/>
          <w:sz w:val="32"/>
          <w:szCs w:val="32"/>
          <w:cs/>
        </w:rPr>
        <w:t>ชีพครู</w:t>
      </w:r>
      <w:r w:rsidRPr="00370DAD">
        <w:rPr>
          <w:rFonts w:ascii="TH SarabunPSK" w:hAnsi="TH SarabunPSK" w:cs="TH SarabunPSK"/>
          <w:sz w:val="32"/>
          <w:szCs w:val="32"/>
          <w:cs/>
        </w:rPr>
        <w:t>จำนวนไม่น้อยกว่า</w:t>
      </w:r>
      <w:r w:rsidRPr="00370DAD">
        <w:rPr>
          <w:rFonts w:ascii="TH SarabunPSK" w:hAnsi="TH SarabunPSK" w:cs="TH SarabunPSK" w:hint="cs"/>
          <w:sz w:val="32"/>
          <w:szCs w:val="32"/>
          <w:rtl/>
          <w:cs/>
        </w:rPr>
        <w:tab/>
      </w:r>
      <w:r w:rsidRPr="00370DAD">
        <w:rPr>
          <w:rFonts w:ascii="TH SarabunPSK" w:hAnsi="TH SarabunPSK" w:cs="TH SarabunPSK" w:hint="cs"/>
          <w:sz w:val="32"/>
          <w:szCs w:val="32"/>
          <w:cs/>
        </w:rPr>
        <w:t>5</w:t>
      </w:r>
      <w:r w:rsidR="00D436A7" w:rsidRPr="00370DAD">
        <w:rPr>
          <w:rFonts w:ascii="TH SarabunPSK" w:hAnsi="TH SarabunPSK" w:cs="TH SarabunPSK"/>
          <w:sz w:val="32"/>
          <w:szCs w:val="32"/>
        </w:rPr>
        <w:t>5</w:t>
      </w:r>
      <w:r w:rsidRPr="00370DAD">
        <w:rPr>
          <w:rFonts w:ascii="TH SarabunPSK" w:hAnsi="TH SarabunPSK" w:cs="TH SarabunPSK" w:hint="cs"/>
          <w:sz w:val="32"/>
          <w:szCs w:val="32"/>
          <w:cs/>
        </w:rPr>
        <w:tab/>
        <w:t>หน่วยกิต</w:t>
      </w:r>
    </w:p>
    <w:p w:rsidR="00B10E04" w:rsidRPr="00370DAD" w:rsidRDefault="00B10E04" w:rsidP="000730BF">
      <w:pPr>
        <w:tabs>
          <w:tab w:val="left" w:pos="426"/>
          <w:tab w:val="left" w:pos="993"/>
          <w:tab w:val="left" w:pos="1560"/>
          <w:tab w:val="left" w:pos="1985"/>
          <w:tab w:val="left" w:pos="2340"/>
          <w:tab w:val="left" w:pos="2410"/>
          <w:tab w:val="left" w:pos="6946"/>
          <w:tab w:val="left" w:pos="7513"/>
        </w:tabs>
        <w:rPr>
          <w:rFonts w:ascii="TH SarabunPSK" w:hAnsi="TH SarabunPSK" w:cs="TH SarabunPSK"/>
          <w:sz w:val="32"/>
          <w:szCs w:val="32"/>
        </w:rPr>
      </w:pPr>
      <w:r w:rsidRPr="00370DAD">
        <w:rPr>
          <w:rFonts w:ascii="TH SarabunPSK" w:hAnsi="TH SarabunPSK" w:cs="TH SarabunPSK" w:hint="cs"/>
          <w:sz w:val="32"/>
          <w:szCs w:val="32"/>
          <w:cs/>
        </w:rPr>
        <w:tab/>
      </w:r>
      <w:r w:rsidRPr="00370DAD">
        <w:rPr>
          <w:rFonts w:ascii="TH SarabunPSK" w:hAnsi="TH SarabunPSK" w:cs="TH SarabunPSK" w:hint="cs"/>
          <w:sz w:val="32"/>
          <w:szCs w:val="32"/>
          <w:cs/>
        </w:rPr>
        <w:tab/>
      </w:r>
      <w:r w:rsidRPr="00370DAD">
        <w:rPr>
          <w:rFonts w:ascii="TH SarabunPSK" w:hAnsi="TH SarabunPSK" w:cs="TH SarabunPSK" w:hint="cs"/>
          <w:sz w:val="32"/>
          <w:szCs w:val="32"/>
          <w:cs/>
        </w:rPr>
        <w:tab/>
      </w:r>
      <w:r w:rsidRPr="00370DAD">
        <w:rPr>
          <w:rFonts w:ascii="TH SarabunPSK" w:hAnsi="TH SarabunPSK" w:cs="TH SarabunPSK" w:hint="cs"/>
          <w:sz w:val="32"/>
          <w:szCs w:val="32"/>
          <w:cs/>
        </w:rPr>
        <w:tab/>
        <w:t>2.1.1</w:t>
      </w:r>
      <w:r w:rsidRPr="00370DAD">
        <w:rPr>
          <w:rFonts w:ascii="TH SarabunPSK" w:hAnsi="TH SarabunPSK" w:cs="TH SarabunPSK"/>
          <w:sz w:val="32"/>
          <w:szCs w:val="32"/>
        </w:rPr>
        <w:t>)</w:t>
      </w:r>
      <w:r w:rsidRPr="00370DAD">
        <w:rPr>
          <w:rFonts w:ascii="TH SarabunPSK" w:hAnsi="TH SarabunPSK" w:cs="TH SarabunPSK" w:hint="cs"/>
          <w:sz w:val="32"/>
          <w:szCs w:val="32"/>
          <w:cs/>
        </w:rPr>
        <w:t>กลุ่ม</w:t>
      </w:r>
      <w:r w:rsidRPr="00370DAD">
        <w:rPr>
          <w:rFonts w:ascii="TH SarabunPSK" w:hAnsi="TH SarabunPSK" w:cs="TH SarabunPSK"/>
          <w:sz w:val="32"/>
          <w:szCs w:val="32"/>
          <w:cs/>
        </w:rPr>
        <w:t>วิชา</w:t>
      </w:r>
      <w:r w:rsidRPr="00370DAD">
        <w:rPr>
          <w:rFonts w:ascii="TH SarabunPSK" w:hAnsi="TH SarabunPSK" w:cs="TH SarabunPSK" w:hint="cs"/>
          <w:sz w:val="32"/>
          <w:szCs w:val="32"/>
          <w:cs/>
        </w:rPr>
        <w:t>ชีพครูบังคับ</w:t>
      </w:r>
      <w:r w:rsidRPr="00370DAD">
        <w:rPr>
          <w:rFonts w:ascii="TH SarabunPSK" w:hAnsi="TH SarabunPSK" w:cs="TH SarabunPSK" w:hint="cs"/>
          <w:sz w:val="32"/>
          <w:szCs w:val="32"/>
          <w:cs/>
        </w:rPr>
        <w:tab/>
        <w:t>3</w:t>
      </w:r>
      <w:r w:rsidR="00D436A7" w:rsidRPr="00370DAD">
        <w:rPr>
          <w:rFonts w:ascii="TH SarabunPSK" w:hAnsi="TH SarabunPSK" w:cs="TH SarabunPSK"/>
          <w:sz w:val="32"/>
          <w:szCs w:val="32"/>
        </w:rPr>
        <w:t>5</w:t>
      </w:r>
      <w:r w:rsidRPr="00370DAD">
        <w:rPr>
          <w:rFonts w:ascii="TH SarabunPSK" w:hAnsi="TH SarabunPSK" w:cs="TH SarabunPSK" w:hint="cs"/>
          <w:sz w:val="32"/>
          <w:szCs w:val="32"/>
          <w:rtl/>
          <w:cs/>
        </w:rPr>
        <w:tab/>
      </w:r>
      <w:r w:rsidRPr="00370DAD">
        <w:rPr>
          <w:rFonts w:ascii="TH SarabunPSK" w:hAnsi="TH SarabunPSK" w:cs="TH SarabunPSK"/>
          <w:sz w:val="32"/>
          <w:szCs w:val="32"/>
          <w:cs/>
        </w:rPr>
        <w:t>หน่วยกิต</w:t>
      </w:r>
    </w:p>
    <w:p w:rsidR="00B10E04" w:rsidRPr="00370DAD" w:rsidRDefault="00B10E04" w:rsidP="000730BF">
      <w:pPr>
        <w:tabs>
          <w:tab w:val="left" w:pos="426"/>
          <w:tab w:val="left" w:pos="993"/>
          <w:tab w:val="left" w:pos="1560"/>
          <w:tab w:val="left" w:pos="1985"/>
          <w:tab w:val="left" w:pos="2410"/>
          <w:tab w:val="left" w:pos="6946"/>
          <w:tab w:val="left" w:pos="7088"/>
          <w:tab w:val="left" w:pos="7513"/>
        </w:tabs>
        <w:rPr>
          <w:rFonts w:ascii="TH SarabunPSK" w:hAnsi="TH SarabunPSK" w:cs="TH SarabunPSK"/>
          <w:sz w:val="32"/>
          <w:szCs w:val="32"/>
          <w:cs/>
        </w:rPr>
      </w:pPr>
      <w:r w:rsidRPr="00370DAD">
        <w:rPr>
          <w:rFonts w:ascii="TH SarabunPSK" w:hAnsi="TH SarabunPSK" w:cs="TH SarabunPSK" w:hint="cs"/>
          <w:sz w:val="32"/>
          <w:szCs w:val="32"/>
          <w:cs/>
        </w:rPr>
        <w:tab/>
      </w:r>
      <w:r w:rsidRPr="00370DAD">
        <w:rPr>
          <w:rFonts w:ascii="TH SarabunPSK" w:hAnsi="TH SarabunPSK" w:cs="TH SarabunPSK"/>
          <w:sz w:val="32"/>
          <w:szCs w:val="32"/>
          <w:cs/>
        </w:rPr>
        <w:tab/>
      </w:r>
      <w:r w:rsidRPr="00370DAD">
        <w:rPr>
          <w:rFonts w:ascii="TH SarabunPSK" w:hAnsi="TH SarabunPSK" w:cs="TH SarabunPSK" w:hint="cs"/>
          <w:sz w:val="32"/>
          <w:szCs w:val="32"/>
          <w:cs/>
        </w:rPr>
        <w:tab/>
      </w:r>
      <w:r w:rsidRPr="00370DAD">
        <w:rPr>
          <w:rFonts w:ascii="TH SarabunPSK" w:hAnsi="TH SarabunPSK" w:cs="TH SarabunPSK"/>
          <w:sz w:val="32"/>
          <w:szCs w:val="32"/>
          <w:cs/>
        </w:rPr>
        <w:tab/>
      </w:r>
      <w:r w:rsidRPr="00370DAD">
        <w:rPr>
          <w:rFonts w:ascii="TH SarabunPSK" w:hAnsi="TH SarabunPSK" w:cs="TH SarabunPSK" w:hint="cs"/>
          <w:sz w:val="32"/>
          <w:szCs w:val="32"/>
          <w:cs/>
        </w:rPr>
        <w:t>2.1.2</w:t>
      </w:r>
      <w:r w:rsidRPr="00370DAD">
        <w:rPr>
          <w:rFonts w:ascii="TH SarabunPSK" w:hAnsi="TH SarabunPSK" w:cs="TH SarabunPSK"/>
          <w:sz w:val="32"/>
          <w:szCs w:val="32"/>
        </w:rPr>
        <w:t>)</w:t>
      </w:r>
      <w:r w:rsidRPr="00370DAD">
        <w:rPr>
          <w:rFonts w:ascii="TH SarabunPSK" w:hAnsi="TH SarabunPSK" w:cs="TH SarabunPSK" w:hint="cs"/>
          <w:sz w:val="32"/>
          <w:szCs w:val="32"/>
          <w:cs/>
        </w:rPr>
        <w:t>กลุ่ม</w:t>
      </w:r>
      <w:r w:rsidRPr="00370DAD">
        <w:rPr>
          <w:rFonts w:ascii="TH SarabunPSK" w:hAnsi="TH SarabunPSK" w:cs="TH SarabunPSK"/>
          <w:sz w:val="32"/>
          <w:szCs w:val="32"/>
          <w:cs/>
        </w:rPr>
        <w:t>วิชา</w:t>
      </w:r>
      <w:r w:rsidRPr="00370DAD">
        <w:rPr>
          <w:rFonts w:ascii="TH SarabunPSK" w:hAnsi="TH SarabunPSK" w:cs="TH SarabunPSK" w:hint="cs"/>
          <w:sz w:val="32"/>
          <w:szCs w:val="32"/>
          <w:cs/>
        </w:rPr>
        <w:t>ชีพครูเลือก</w:t>
      </w:r>
      <w:r w:rsidRPr="00370DAD">
        <w:rPr>
          <w:rFonts w:ascii="TH SarabunPSK" w:hAnsi="TH SarabunPSK" w:cs="TH SarabunPSK" w:hint="cs"/>
          <w:sz w:val="32"/>
          <w:szCs w:val="32"/>
          <w:cs/>
        </w:rPr>
        <w:tab/>
      </w:r>
      <w:r w:rsidRPr="00370DAD">
        <w:rPr>
          <w:rFonts w:ascii="TH SarabunPSK" w:hAnsi="TH SarabunPSK" w:cs="TH SarabunPSK"/>
          <w:sz w:val="32"/>
          <w:szCs w:val="32"/>
          <w:cs/>
        </w:rPr>
        <w:tab/>
      </w:r>
      <w:r w:rsidRPr="00370DAD">
        <w:rPr>
          <w:rFonts w:ascii="TH SarabunPSK" w:hAnsi="TH SarabunPSK" w:cs="TH SarabunPSK" w:hint="cs"/>
          <w:sz w:val="32"/>
          <w:szCs w:val="32"/>
          <w:cs/>
        </w:rPr>
        <w:t>6</w:t>
      </w:r>
      <w:r w:rsidRPr="00370DAD">
        <w:rPr>
          <w:rFonts w:ascii="TH SarabunPSK" w:hAnsi="TH SarabunPSK" w:cs="TH SarabunPSK" w:hint="cs"/>
          <w:sz w:val="32"/>
          <w:szCs w:val="32"/>
          <w:cs/>
        </w:rPr>
        <w:tab/>
        <w:t>หน่วยกิต</w:t>
      </w:r>
    </w:p>
    <w:p w:rsidR="00B10E04" w:rsidRPr="00370DAD" w:rsidRDefault="00B10E04" w:rsidP="000730BF">
      <w:pPr>
        <w:tabs>
          <w:tab w:val="left" w:pos="426"/>
          <w:tab w:val="left" w:pos="993"/>
          <w:tab w:val="left" w:pos="1560"/>
          <w:tab w:val="left" w:pos="1985"/>
          <w:tab w:val="left" w:pos="2410"/>
          <w:tab w:val="left" w:pos="6946"/>
          <w:tab w:val="left" w:pos="7088"/>
          <w:tab w:val="left" w:pos="7655"/>
          <w:tab w:val="left" w:pos="7797"/>
          <w:tab w:val="left" w:pos="8222"/>
        </w:tabs>
        <w:ind w:right="229"/>
        <w:rPr>
          <w:rFonts w:ascii="TH SarabunPSK" w:hAnsi="TH SarabunPSK" w:cs="TH SarabunPSK"/>
          <w:sz w:val="32"/>
          <w:szCs w:val="32"/>
        </w:rPr>
      </w:pPr>
      <w:r w:rsidRPr="00370DAD">
        <w:rPr>
          <w:rFonts w:ascii="TH SarabunPSK" w:hAnsi="TH SarabunPSK" w:cs="TH SarabunPSK" w:hint="cs"/>
          <w:sz w:val="32"/>
          <w:szCs w:val="32"/>
          <w:cs/>
        </w:rPr>
        <w:tab/>
      </w:r>
      <w:r w:rsidRPr="00370DAD">
        <w:rPr>
          <w:rFonts w:ascii="TH SarabunPSK" w:hAnsi="TH SarabunPSK" w:cs="TH SarabunPSK"/>
          <w:sz w:val="32"/>
          <w:szCs w:val="32"/>
          <w:cs/>
        </w:rPr>
        <w:tab/>
      </w:r>
      <w:r w:rsidRPr="00370DAD">
        <w:rPr>
          <w:rFonts w:ascii="TH SarabunPSK" w:hAnsi="TH SarabunPSK" w:cs="TH SarabunPSK" w:hint="cs"/>
          <w:sz w:val="32"/>
          <w:szCs w:val="32"/>
          <w:cs/>
        </w:rPr>
        <w:tab/>
      </w:r>
      <w:r w:rsidRPr="00370DAD">
        <w:rPr>
          <w:rFonts w:ascii="TH SarabunPSK" w:hAnsi="TH SarabunPSK" w:cs="TH SarabunPSK"/>
          <w:sz w:val="32"/>
          <w:szCs w:val="32"/>
          <w:cs/>
        </w:rPr>
        <w:tab/>
      </w:r>
      <w:r w:rsidRPr="00370DAD">
        <w:rPr>
          <w:rFonts w:ascii="TH SarabunPSK" w:hAnsi="TH SarabunPSK" w:cs="TH SarabunPSK" w:hint="cs"/>
          <w:sz w:val="32"/>
          <w:szCs w:val="32"/>
          <w:cs/>
        </w:rPr>
        <w:t>2.1.3</w:t>
      </w:r>
      <w:r w:rsidRPr="00370DAD">
        <w:rPr>
          <w:rFonts w:ascii="TH SarabunPSK" w:hAnsi="TH SarabunPSK" w:cs="TH SarabunPSK"/>
          <w:sz w:val="32"/>
          <w:szCs w:val="32"/>
        </w:rPr>
        <w:t>)</w:t>
      </w:r>
      <w:r w:rsidRPr="00370DAD">
        <w:rPr>
          <w:rFonts w:ascii="TH SarabunPSK" w:hAnsi="TH SarabunPSK" w:cs="TH SarabunPSK"/>
          <w:sz w:val="32"/>
          <w:szCs w:val="32"/>
          <w:cs/>
        </w:rPr>
        <w:t>วิชา</w:t>
      </w:r>
      <w:r w:rsidRPr="00370DAD">
        <w:rPr>
          <w:rFonts w:ascii="TH SarabunPSK" w:hAnsi="TH SarabunPSK" w:cs="TH SarabunPSK" w:hint="cs"/>
          <w:sz w:val="32"/>
          <w:szCs w:val="32"/>
          <w:cs/>
        </w:rPr>
        <w:t>ฝึก</w:t>
      </w:r>
      <w:r w:rsidRPr="00370DAD">
        <w:rPr>
          <w:rFonts w:ascii="TH SarabunPSK" w:hAnsi="TH SarabunPSK" w:cs="TH SarabunPSK"/>
          <w:sz w:val="32"/>
          <w:szCs w:val="32"/>
          <w:cs/>
        </w:rPr>
        <w:t>ประสบการณ์วิชาชีพครู</w:t>
      </w:r>
      <w:r w:rsidRPr="00370DAD">
        <w:rPr>
          <w:rFonts w:ascii="TH SarabunPSK" w:hAnsi="TH SarabunPSK" w:cs="TH SarabunPSK" w:hint="cs"/>
          <w:sz w:val="32"/>
          <w:szCs w:val="32"/>
          <w:cs/>
        </w:rPr>
        <w:tab/>
      </w:r>
      <w:r w:rsidRPr="00370DAD">
        <w:rPr>
          <w:rFonts w:ascii="TH SarabunPSK" w:hAnsi="TH SarabunPSK" w:cs="TH SarabunPSK"/>
          <w:sz w:val="32"/>
          <w:szCs w:val="32"/>
        </w:rPr>
        <w:t>1</w:t>
      </w:r>
      <w:r w:rsidRPr="00370DAD">
        <w:rPr>
          <w:rFonts w:ascii="TH SarabunPSK" w:hAnsi="TH SarabunPSK" w:cs="TH SarabunPSK" w:hint="cs"/>
          <w:sz w:val="32"/>
          <w:szCs w:val="32"/>
          <w:cs/>
        </w:rPr>
        <w:t>4</w:t>
      </w:r>
      <w:r w:rsidR="00EC28EF" w:rsidRPr="00370DAD">
        <w:rPr>
          <w:rFonts w:ascii="TH SarabunPSK" w:hAnsi="TH SarabunPSK" w:cs="TH SarabunPSK" w:hint="cs"/>
          <w:sz w:val="32"/>
          <w:szCs w:val="32"/>
          <w:cs/>
        </w:rPr>
        <w:t xml:space="preserve">    </w:t>
      </w:r>
      <w:r w:rsidRPr="00370DAD">
        <w:rPr>
          <w:rFonts w:ascii="TH SarabunPSK" w:hAnsi="TH SarabunPSK" w:cs="TH SarabunPSK" w:hint="cs"/>
          <w:sz w:val="32"/>
          <w:szCs w:val="32"/>
          <w:cs/>
        </w:rPr>
        <w:t>หน่วยกิต</w:t>
      </w:r>
    </w:p>
    <w:p w:rsidR="00B10E04" w:rsidRPr="00370DAD" w:rsidRDefault="00B10E04" w:rsidP="000730BF">
      <w:pPr>
        <w:tabs>
          <w:tab w:val="left" w:pos="426"/>
          <w:tab w:val="left" w:pos="993"/>
          <w:tab w:val="left" w:pos="1560"/>
          <w:tab w:val="left" w:pos="1985"/>
          <w:tab w:val="left" w:pos="2410"/>
          <w:tab w:val="left" w:pos="6946"/>
          <w:tab w:val="left" w:pos="7088"/>
          <w:tab w:val="left" w:pos="7513"/>
        </w:tabs>
        <w:rPr>
          <w:rFonts w:ascii="TH SarabunPSK" w:hAnsi="TH SarabunPSK" w:cs="TH SarabunPSK"/>
          <w:sz w:val="32"/>
          <w:szCs w:val="32"/>
        </w:rPr>
      </w:pPr>
      <w:r w:rsidRPr="00370DAD">
        <w:rPr>
          <w:rFonts w:ascii="TH SarabunPSK" w:hAnsi="TH SarabunPSK" w:cs="TH SarabunPSK" w:hint="cs"/>
          <w:sz w:val="32"/>
          <w:szCs w:val="32"/>
          <w:cs/>
        </w:rPr>
        <w:tab/>
      </w:r>
      <w:r w:rsidRPr="00370DAD">
        <w:rPr>
          <w:rFonts w:ascii="TH SarabunPSK" w:hAnsi="TH SarabunPSK" w:cs="TH SarabunPSK" w:hint="cs"/>
          <w:sz w:val="32"/>
          <w:szCs w:val="32"/>
          <w:cs/>
        </w:rPr>
        <w:tab/>
        <w:t>2.2</w:t>
      </w:r>
      <w:r w:rsidRPr="00370DAD">
        <w:rPr>
          <w:rFonts w:ascii="TH SarabunPSK" w:hAnsi="TH SarabunPSK" w:cs="TH SarabunPSK"/>
          <w:sz w:val="32"/>
          <w:szCs w:val="32"/>
        </w:rPr>
        <w:t>)</w:t>
      </w:r>
      <w:r w:rsidRPr="00370DAD">
        <w:rPr>
          <w:rFonts w:ascii="TH SarabunPSK" w:hAnsi="TH SarabunPSK" w:cs="TH SarabunPSK"/>
          <w:sz w:val="32"/>
          <w:szCs w:val="32"/>
          <w:cs/>
        </w:rPr>
        <w:t>กลุ่มวิชาเ</w:t>
      </w:r>
      <w:r w:rsidRPr="00370DAD">
        <w:rPr>
          <w:rFonts w:ascii="TH SarabunPSK" w:hAnsi="TH SarabunPSK" w:cs="TH SarabunPSK" w:hint="cs"/>
          <w:sz w:val="32"/>
          <w:szCs w:val="32"/>
          <w:cs/>
        </w:rPr>
        <w:t>อก</w:t>
      </w:r>
      <w:r w:rsidRPr="00370DAD">
        <w:rPr>
          <w:rFonts w:ascii="TH SarabunPSK" w:hAnsi="TH SarabunPSK" w:cs="TH SarabunPSK"/>
          <w:sz w:val="32"/>
          <w:szCs w:val="32"/>
          <w:cs/>
        </w:rPr>
        <w:t>จำนวนไม่น้อยกว่า</w:t>
      </w:r>
      <w:r w:rsidRPr="00370DAD">
        <w:rPr>
          <w:rFonts w:ascii="TH SarabunPSK" w:hAnsi="TH SarabunPSK" w:cs="TH SarabunPSK" w:hint="cs"/>
          <w:sz w:val="32"/>
          <w:szCs w:val="32"/>
          <w:cs/>
        </w:rPr>
        <w:tab/>
      </w:r>
      <w:r w:rsidRPr="00370DAD">
        <w:rPr>
          <w:rFonts w:ascii="TH SarabunPSK" w:hAnsi="TH SarabunPSK" w:cs="TH SarabunPSK"/>
          <w:sz w:val="32"/>
          <w:szCs w:val="32"/>
        </w:rPr>
        <w:t>8</w:t>
      </w:r>
      <w:r w:rsidRPr="00370DAD">
        <w:rPr>
          <w:rFonts w:ascii="TH SarabunPSK" w:hAnsi="TH SarabunPSK" w:cs="TH SarabunPSK" w:hint="cs"/>
          <w:sz w:val="32"/>
          <w:szCs w:val="32"/>
          <w:cs/>
        </w:rPr>
        <w:t>1</w:t>
      </w:r>
      <w:r w:rsidRPr="00370DAD">
        <w:rPr>
          <w:rFonts w:ascii="TH SarabunPSK" w:hAnsi="TH SarabunPSK" w:cs="TH SarabunPSK"/>
          <w:sz w:val="32"/>
          <w:szCs w:val="32"/>
        </w:rPr>
        <w:tab/>
      </w:r>
      <w:r w:rsidRPr="00370DAD">
        <w:rPr>
          <w:rFonts w:ascii="TH SarabunPSK" w:hAnsi="TH SarabunPSK" w:cs="TH SarabunPSK" w:hint="cs"/>
          <w:sz w:val="32"/>
          <w:szCs w:val="32"/>
          <w:cs/>
        </w:rPr>
        <w:t>หน่วยกิต</w:t>
      </w:r>
    </w:p>
    <w:p w:rsidR="00B10E04" w:rsidRPr="00370DAD" w:rsidRDefault="00B10E04" w:rsidP="000730BF">
      <w:pPr>
        <w:tabs>
          <w:tab w:val="left" w:pos="426"/>
          <w:tab w:val="left" w:pos="993"/>
          <w:tab w:val="left" w:pos="1560"/>
          <w:tab w:val="left" w:pos="1985"/>
          <w:tab w:val="left" w:pos="2410"/>
          <w:tab w:val="left" w:pos="6946"/>
          <w:tab w:val="left" w:pos="7088"/>
          <w:tab w:val="left" w:pos="7513"/>
        </w:tabs>
        <w:rPr>
          <w:rFonts w:ascii="TH SarabunPSK" w:hAnsi="TH SarabunPSK" w:cs="TH SarabunPSK"/>
          <w:sz w:val="32"/>
          <w:szCs w:val="32"/>
        </w:rPr>
      </w:pPr>
      <w:r w:rsidRPr="00370DAD">
        <w:rPr>
          <w:rFonts w:ascii="TH SarabunPSK" w:hAnsi="TH SarabunPSK" w:cs="TH SarabunPSK" w:hint="cs"/>
          <w:sz w:val="32"/>
          <w:szCs w:val="32"/>
          <w:cs/>
        </w:rPr>
        <w:tab/>
      </w:r>
      <w:r w:rsidRPr="00370DAD">
        <w:rPr>
          <w:rFonts w:ascii="TH SarabunPSK" w:hAnsi="TH SarabunPSK" w:cs="TH SarabunPSK"/>
          <w:sz w:val="32"/>
          <w:szCs w:val="32"/>
          <w:cs/>
        </w:rPr>
        <w:tab/>
      </w:r>
      <w:r w:rsidRPr="00370DAD">
        <w:rPr>
          <w:rFonts w:ascii="TH SarabunPSK" w:hAnsi="TH SarabunPSK" w:cs="TH SarabunPSK" w:hint="cs"/>
          <w:sz w:val="32"/>
          <w:szCs w:val="32"/>
          <w:cs/>
        </w:rPr>
        <w:tab/>
      </w:r>
      <w:r w:rsidRPr="00370DAD">
        <w:rPr>
          <w:rFonts w:ascii="TH SarabunPSK" w:hAnsi="TH SarabunPSK" w:cs="TH SarabunPSK"/>
          <w:sz w:val="32"/>
          <w:szCs w:val="32"/>
          <w:cs/>
        </w:rPr>
        <w:tab/>
      </w:r>
      <w:r w:rsidRPr="00370DAD">
        <w:rPr>
          <w:rFonts w:ascii="TH SarabunPSK" w:hAnsi="TH SarabunPSK" w:cs="TH SarabunPSK" w:hint="cs"/>
          <w:sz w:val="32"/>
          <w:szCs w:val="32"/>
          <w:cs/>
        </w:rPr>
        <w:t>2.2.1</w:t>
      </w:r>
      <w:r w:rsidRPr="00370DAD">
        <w:rPr>
          <w:rFonts w:ascii="TH SarabunPSK" w:hAnsi="TH SarabunPSK" w:cs="TH SarabunPSK"/>
          <w:sz w:val="32"/>
          <w:szCs w:val="32"/>
        </w:rPr>
        <w:t>)</w:t>
      </w:r>
      <w:r w:rsidRPr="00370DAD">
        <w:rPr>
          <w:rFonts w:ascii="TH SarabunPSK" w:hAnsi="TH SarabunPSK" w:cs="TH SarabunPSK" w:hint="cs"/>
          <w:sz w:val="32"/>
          <w:szCs w:val="32"/>
          <w:cs/>
        </w:rPr>
        <w:t>วิชาเอก</w:t>
      </w:r>
      <w:r w:rsidRPr="00370DAD">
        <w:rPr>
          <w:rFonts w:ascii="TH SarabunPSK" w:hAnsi="TH SarabunPSK" w:cs="TH SarabunPSK" w:hint="cs"/>
          <w:sz w:val="32"/>
          <w:szCs w:val="32"/>
          <w:cs/>
        </w:rPr>
        <w:tab/>
      </w:r>
      <w:r w:rsidRPr="00370DAD">
        <w:rPr>
          <w:rFonts w:ascii="TH SarabunPSK" w:hAnsi="TH SarabunPSK" w:cs="TH SarabunPSK"/>
          <w:sz w:val="32"/>
          <w:szCs w:val="32"/>
        </w:rPr>
        <w:t>69</w:t>
      </w:r>
      <w:r w:rsidRPr="00370DAD">
        <w:rPr>
          <w:rFonts w:ascii="TH SarabunPSK" w:hAnsi="TH SarabunPSK" w:cs="TH SarabunPSK"/>
          <w:sz w:val="32"/>
          <w:szCs w:val="32"/>
        </w:rPr>
        <w:tab/>
      </w:r>
      <w:r w:rsidRPr="00370DAD">
        <w:rPr>
          <w:rFonts w:ascii="TH SarabunPSK" w:hAnsi="TH SarabunPSK" w:cs="TH SarabunPSK" w:hint="cs"/>
          <w:sz w:val="32"/>
          <w:szCs w:val="32"/>
          <w:cs/>
        </w:rPr>
        <w:t>หน่วยกิต</w:t>
      </w:r>
    </w:p>
    <w:p w:rsidR="00B10E04" w:rsidRPr="00370DAD" w:rsidRDefault="00B10E04" w:rsidP="000730BF">
      <w:pPr>
        <w:tabs>
          <w:tab w:val="left" w:pos="426"/>
          <w:tab w:val="left" w:pos="993"/>
          <w:tab w:val="left" w:pos="1560"/>
          <w:tab w:val="left" w:pos="1985"/>
          <w:tab w:val="left" w:pos="2410"/>
          <w:tab w:val="left" w:pos="6946"/>
          <w:tab w:val="left" w:pos="7088"/>
          <w:tab w:val="left" w:pos="7513"/>
        </w:tabs>
        <w:rPr>
          <w:rFonts w:ascii="TH SarabunPSK" w:hAnsi="TH SarabunPSK" w:cs="TH SarabunPSK"/>
          <w:sz w:val="32"/>
          <w:szCs w:val="32"/>
        </w:rPr>
      </w:pPr>
      <w:r w:rsidRPr="00370DAD">
        <w:rPr>
          <w:rFonts w:ascii="TH SarabunPSK" w:hAnsi="TH SarabunPSK" w:cs="TH SarabunPSK" w:hint="cs"/>
          <w:sz w:val="32"/>
          <w:szCs w:val="32"/>
          <w:cs/>
        </w:rPr>
        <w:tab/>
      </w:r>
      <w:r w:rsidRPr="00370DAD">
        <w:rPr>
          <w:rFonts w:ascii="TH SarabunPSK" w:hAnsi="TH SarabunPSK" w:cs="TH SarabunPSK"/>
          <w:sz w:val="32"/>
          <w:szCs w:val="32"/>
          <w:cs/>
        </w:rPr>
        <w:tab/>
      </w:r>
      <w:r w:rsidRPr="00370DAD">
        <w:rPr>
          <w:rFonts w:ascii="TH SarabunPSK" w:hAnsi="TH SarabunPSK" w:cs="TH SarabunPSK" w:hint="cs"/>
          <w:sz w:val="32"/>
          <w:szCs w:val="32"/>
          <w:cs/>
        </w:rPr>
        <w:tab/>
      </w:r>
      <w:r w:rsidRPr="00370DAD">
        <w:rPr>
          <w:rFonts w:ascii="TH SarabunPSK" w:hAnsi="TH SarabunPSK" w:cs="TH SarabunPSK"/>
          <w:sz w:val="32"/>
          <w:szCs w:val="32"/>
          <w:cs/>
        </w:rPr>
        <w:tab/>
      </w:r>
      <w:r w:rsidRPr="00370DAD">
        <w:rPr>
          <w:rFonts w:ascii="TH SarabunPSK" w:hAnsi="TH SarabunPSK" w:cs="TH SarabunPSK" w:hint="cs"/>
          <w:sz w:val="32"/>
          <w:szCs w:val="32"/>
          <w:cs/>
        </w:rPr>
        <w:t>2.2.2</w:t>
      </w:r>
      <w:r w:rsidRPr="00370DAD">
        <w:rPr>
          <w:rFonts w:ascii="TH SarabunPSK" w:hAnsi="TH SarabunPSK" w:cs="TH SarabunPSK"/>
          <w:sz w:val="32"/>
          <w:szCs w:val="32"/>
        </w:rPr>
        <w:t>)</w:t>
      </w:r>
      <w:r w:rsidRPr="00370DAD">
        <w:rPr>
          <w:rFonts w:ascii="TH SarabunPSK" w:hAnsi="TH SarabunPSK" w:cs="TH SarabunPSK" w:hint="cs"/>
          <w:sz w:val="32"/>
          <w:szCs w:val="32"/>
          <w:cs/>
        </w:rPr>
        <w:t>การสอนวิชาเอก</w:t>
      </w:r>
      <w:r w:rsidRPr="00370DAD">
        <w:rPr>
          <w:rFonts w:ascii="TH SarabunPSK" w:hAnsi="TH SarabunPSK" w:cs="TH SarabunPSK" w:hint="cs"/>
          <w:sz w:val="32"/>
          <w:szCs w:val="32"/>
          <w:cs/>
        </w:rPr>
        <w:tab/>
      </w:r>
      <w:r w:rsidRPr="00370DAD">
        <w:rPr>
          <w:rFonts w:ascii="TH SarabunPSK" w:hAnsi="TH SarabunPSK" w:cs="TH SarabunPSK"/>
          <w:sz w:val="32"/>
          <w:szCs w:val="32"/>
          <w:cs/>
        </w:rPr>
        <w:tab/>
      </w:r>
      <w:r w:rsidRPr="00370DAD">
        <w:rPr>
          <w:rFonts w:ascii="TH SarabunPSK" w:hAnsi="TH SarabunPSK" w:cs="TH SarabunPSK" w:hint="cs"/>
          <w:sz w:val="32"/>
          <w:szCs w:val="32"/>
          <w:cs/>
        </w:rPr>
        <w:t>6</w:t>
      </w:r>
      <w:r w:rsidRPr="00370DAD">
        <w:rPr>
          <w:rFonts w:ascii="TH SarabunPSK" w:hAnsi="TH SarabunPSK" w:cs="TH SarabunPSK"/>
          <w:sz w:val="32"/>
          <w:szCs w:val="32"/>
          <w:cs/>
        </w:rPr>
        <w:tab/>
      </w:r>
      <w:r w:rsidRPr="00370DAD">
        <w:rPr>
          <w:rFonts w:ascii="TH SarabunPSK" w:hAnsi="TH SarabunPSK" w:cs="TH SarabunPSK" w:hint="cs"/>
          <w:sz w:val="32"/>
          <w:szCs w:val="32"/>
          <w:cs/>
        </w:rPr>
        <w:t>หน่วยกิต</w:t>
      </w:r>
    </w:p>
    <w:p w:rsidR="00B10E04" w:rsidRPr="00370DAD" w:rsidRDefault="00B10E04" w:rsidP="000730BF">
      <w:pPr>
        <w:tabs>
          <w:tab w:val="left" w:pos="426"/>
          <w:tab w:val="left" w:pos="993"/>
          <w:tab w:val="left" w:pos="1560"/>
          <w:tab w:val="left" w:pos="1985"/>
          <w:tab w:val="left" w:pos="2410"/>
          <w:tab w:val="left" w:pos="6946"/>
          <w:tab w:val="left" w:pos="7088"/>
          <w:tab w:val="left" w:pos="7513"/>
        </w:tabs>
        <w:rPr>
          <w:rFonts w:ascii="TH SarabunPSK" w:hAnsi="TH SarabunPSK" w:cs="TH SarabunPSK"/>
          <w:sz w:val="32"/>
          <w:szCs w:val="32"/>
          <w:cs/>
        </w:rPr>
      </w:pPr>
      <w:r w:rsidRPr="00370DAD">
        <w:rPr>
          <w:rFonts w:ascii="TH SarabunPSK" w:hAnsi="TH SarabunPSK" w:cs="TH SarabunPSK" w:hint="cs"/>
          <w:sz w:val="32"/>
          <w:szCs w:val="32"/>
          <w:cs/>
        </w:rPr>
        <w:tab/>
      </w:r>
      <w:r w:rsidRPr="00370DAD">
        <w:rPr>
          <w:rFonts w:ascii="TH SarabunPSK" w:hAnsi="TH SarabunPSK" w:cs="TH SarabunPSK" w:hint="cs"/>
          <w:sz w:val="32"/>
          <w:szCs w:val="32"/>
          <w:cs/>
        </w:rPr>
        <w:tab/>
      </w:r>
      <w:r w:rsidRPr="00370DAD">
        <w:rPr>
          <w:rFonts w:ascii="TH SarabunPSK" w:hAnsi="TH SarabunPSK" w:cs="TH SarabunPSK" w:hint="cs"/>
          <w:sz w:val="32"/>
          <w:szCs w:val="32"/>
          <w:cs/>
        </w:rPr>
        <w:tab/>
      </w:r>
      <w:r w:rsidRPr="00370DAD">
        <w:rPr>
          <w:rFonts w:ascii="TH SarabunPSK" w:hAnsi="TH SarabunPSK" w:cs="TH SarabunPSK" w:hint="cs"/>
          <w:sz w:val="32"/>
          <w:szCs w:val="32"/>
          <w:cs/>
        </w:rPr>
        <w:tab/>
      </w:r>
      <w:r w:rsidRPr="00370DAD">
        <w:rPr>
          <w:rFonts w:ascii="TH SarabunPSK" w:hAnsi="TH SarabunPSK" w:cs="TH SarabunPSK"/>
          <w:sz w:val="32"/>
          <w:szCs w:val="32"/>
        </w:rPr>
        <w:t xml:space="preserve">2.2.3) </w:t>
      </w:r>
      <w:r w:rsidRPr="00370DAD">
        <w:rPr>
          <w:rFonts w:ascii="TH SarabunPSK" w:hAnsi="TH SarabunPSK" w:cs="TH SarabunPSK" w:hint="cs"/>
          <w:sz w:val="32"/>
          <w:szCs w:val="32"/>
          <w:cs/>
        </w:rPr>
        <w:t>วิชาเอกเลือกเพิ่มเติม</w:t>
      </w:r>
      <w:r w:rsidRPr="00370DAD">
        <w:rPr>
          <w:rFonts w:ascii="TH SarabunPSK" w:hAnsi="TH SarabunPSK" w:cs="TH SarabunPSK" w:hint="cs"/>
          <w:sz w:val="32"/>
          <w:szCs w:val="32"/>
          <w:cs/>
        </w:rPr>
        <w:tab/>
      </w:r>
      <w:r w:rsidRPr="00370DAD">
        <w:rPr>
          <w:rFonts w:ascii="TH SarabunPSK" w:hAnsi="TH SarabunPSK" w:cs="TH SarabunPSK"/>
          <w:sz w:val="32"/>
          <w:szCs w:val="32"/>
          <w:cs/>
        </w:rPr>
        <w:tab/>
      </w:r>
      <w:r w:rsidRPr="00370DAD">
        <w:rPr>
          <w:rFonts w:ascii="TH SarabunPSK" w:hAnsi="TH SarabunPSK" w:cs="TH SarabunPSK" w:hint="cs"/>
          <w:sz w:val="32"/>
          <w:szCs w:val="32"/>
          <w:cs/>
        </w:rPr>
        <w:t>6</w:t>
      </w:r>
      <w:r w:rsidRPr="00370DAD">
        <w:rPr>
          <w:rFonts w:ascii="TH SarabunPSK" w:hAnsi="TH SarabunPSK" w:cs="TH SarabunPSK"/>
          <w:sz w:val="32"/>
          <w:szCs w:val="32"/>
        </w:rPr>
        <w:tab/>
      </w:r>
      <w:r w:rsidRPr="00370DAD">
        <w:rPr>
          <w:rFonts w:ascii="TH SarabunPSK" w:hAnsi="TH SarabunPSK" w:cs="TH SarabunPSK" w:hint="cs"/>
          <w:sz w:val="32"/>
          <w:szCs w:val="32"/>
          <w:cs/>
        </w:rPr>
        <w:t>หน่วยกิต</w:t>
      </w:r>
    </w:p>
    <w:p w:rsidR="00B10E04" w:rsidRPr="00370DAD" w:rsidRDefault="00B10E04" w:rsidP="000730BF">
      <w:pPr>
        <w:tabs>
          <w:tab w:val="left" w:pos="426"/>
          <w:tab w:val="left" w:pos="993"/>
          <w:tab w:val="left" w:pos="1350"/>
          <w:tab w:val="left" w:pos="1560"/>
          <w:tab w:val="left" w:pos="1985"/>
          <w:tab w:val="left" w:pos="2410"/>
          <w:tab w:val="left" w:pos="6946"/>
          <w:tab w:val="left" w:pos="7088"/>
          <w:tab w:val="left" w:pos="7513"/>
        </w:tabs>
        <w:rPr>
          <w:rFonts w:ascii="TH SarabunPSK" w:hAnsi="TH SarabunPSK" w:cs="TH SarabunPSK"/>
          <w:b/>
          <w:bCs/>
          <w:sz w:val="32"/>
          <w:szCs w:val="32"/>
        </w:rPr>
      </w:pPr>
      <w:r w:rsidRPr="00370DAD">
        <w:rPr>
          <w:rFonts w:ascii="TH SarabunPSK" w:hAnsi="TH SarabunPSK" w:cs="TH SarabunPSK"/>
          <w:b/>
          <w:bCs/>
          <w:sz w:val="32"/>
          <w:szCs w:val="32"/>
        </w:rPr>
        <w:tab/>
      </w:r>
      <w:r w:rsidRPr="00370DAD">
        <w:rPr>
          <w:rFonts w:ascii="TH SarabunPSK" w:hAnsi="TH SarabunPSK" w:cs="TH SarabunPSK"/>
          <w:b/>
          <w:bCs/>
          <w:sz w:val="32"/>
          <w:szCs w:val="32"/>
        </w:rPr>
        <w:tab/>
        <w:t>3)</w:t>
      </w:r>
      <w:r w:rsidRPr="00370DAD">
        <w:rPr>
          <w:rFonts w:ascii="TH SarabunPSK" w:hAnsi="TH SarabunPSK" w:cs="TH SarabunPSK"/>
          <w:b/>
          <w:bCs/>
          <w:sz w:val="32"/>
          <w:szCs w:val="32"/>
        </w:rPr>
        <w:tab/>
      </w:r>
      <w:r w:rsidRPr="00370DAD">
        <w:rPr>
          <w:rFonts w:ascii="TH SarabunPSK" w:hAnsi="TH SarabunPSK" w:cs="TH SarabunPSK"/>
          <w:b/>
          <w:bCs/>
          <w:sz w:val="32"/>
          <w:szCs w:val="32"/>
          <w:cs/>
        </w:rPr>
        <w:t>หมวดวิชาเลือกเสรี</w:t>
      </w:r>
      <w:r w:rsidRPr="00370DAD">
        <w:rPr>
          <w:rFonts w:ascii="TH SarabunPSK" w:hAnsi="TH SarabunPSK" w:cs="TH SarabunPSK"/>
          <w:sz w:val="32"/>
          <w:szCs w:val="32"/>
          <w:cs/>
        </w:rPr>
        <w:t>จำนวนไม่น้อยกว่า</w:t>
      </w:r>
      <w:r w:rsidRPr="00370DAD">
        <w:rPr>
          <w:rFonts w:ascii="TH SarabunPSK" w:hAnsi="TH SarabunPSK" w:cs="TH SarabunPSK" w:hint="cs"/>
          <w:b/>
          <w:bCs/>
          <w:sz w:val="32"/>
          <w:szCs w:val="32"/>
          <w:cs/>
        </w:rPr>
        <w:tab/>
      </w:r>
      <w:r w:rsidRPr="00370DAD">
        <w:rPr>
          <w:rFonts w:ascii="TH SarabunPSK" w:hAnsi="TH SarabunPSK" w:cs="TH SarabunPSK"/>
          <w:b/>
          <w:bCs/>
          <w:sz w:val="32"/>
          <w:szCs w:val="32"/>
          <w:cs/>
        </w:rPr>
        <w:tab/>
      </w:r>
      <w:r w:rsidRPr="00370DAD">
        <w:rPr>
          <w:rFonts w:ascii="TH SarabunPSK" w:hAnsi="TH SarabunPSK" w:cs="TH SarabunPSK"/>
          <w:b/>
          <w:bCs/>
          <w:sz w:val="32"/>
          <w:szCs w:val="32"/>
          <w:rtl/>
          <w:cs/>
        </w:rPr>
        <w:t>6</w:t>
      </w:r>
      <w:r w:rsidRPr="00370DAD">
        <w:rPr>
          <w:rFonts w:ascii="TH SarabunPSK" w:hAnsi="TH SarabunPSK" w:cs="TH SarabunPSK"/>
          <w:b/>
          <w:bCs/>
          <w:sz w:val="32"/>
          <w:szCs w:val="32"/>
          <w:cs/>
        </w:rPr>
        <w:tab/>
        <w:t>หน่วยกิต</w:t>
      </w:r>
    </w:p>
    <w:p w:rsidR="00B10E04" w:rsidRPr="00370DAD" w:rsidRDefault="00B10E04" w:rsidP="000730BF">
      <w:pPr>
        <w:tabs>
          <w:tab w:val="left" w:pos="426"/>
          <w:tab w:val="left" w:pos="810"/>
          <w:tab w:val="left" w:pos="993"/>
          <w:tab w:val="left" w:pos="1260"/>
          <w:tab w:val="left" w:pos="1560"/>
          <w:tab w:val="left" w:pos="1985"/>
          <w:tab w:val="left" w:pos="2127"/>
          <w:tab w:val="left" w:pos="2410"/>
          <w:tab w:val="left" w:pos="6946"/>
          <w:tab w:val="left" w:pos="7513"/>
        </w:tabs>
        <w:jc w:val="thaiDistribute"/>
        <w:rPr>
          <w:rFonts w:ascii="TH SarabunPSK" w:hAnsi="TH SarabunPSK" w:cs="TH SarabunPSK"/>
          <w:b/>
          <w:bCs/>
          <w:sz w:val="32"/>
          <w:szCs w:val="32"/>
          <w:cs/>
        </w:rPr>
      </w:pPr>
      <w:r w:rsidRPr="00370DAD">
        <w:rPr>
          <w:rFonts w:ascii="TH SarabunPSK" w:hAnsi="TH SarabunPSK" w:cs="TH SarabunPSK"/>
          <w:b/>
          <w:bCs/>
          <w:sz w:val="32"/>
          <w:szCs w:val="32"/>
        </w:rPr>
        <w:tab/>
      </w:r>
      <w:r w:rsidRPr="00370DAD">
        <w:rPr>
          <w:rFonts w:ascii="TH SarabunPSK" w:hAnsi="TH SarabunPSK" w:cs="TH SarabunPSK"/>
          <w:b/>
          <w:bCs/>
          <w:sz w:val="32"/>
          <w:szCs w:val="32"/>
        </w:rPr>
        <w:tab/>
        <w:t>3.1.</w:t>
      </w:r>
      <w:r w:rsidRPr="00370DAD">
        <w:rPr>
          <w:rFonts w:ascii="TH SarabunPSK" w:hAnsi="TH SarabunPSK" w:cs="TH SarabunPSK"/>
          <w:b/>
          <w:bCs/>
          <w:sz w:val="32"/>
          <w:szCs w:val="32"/>
          <w:cs/>
        </w:rPr>
        <w:t>3</w:t>
      </w:r>
      <w:r w:rsidRPr="00370DAD">
        <w:rPr>
          <w:rFonts w:ascii="TH SarabunPSK" w:hAnsi="TH SarabunPSK" w:cs="TH SarabunPSK" w:hint="cs"/>
          <w:b/>
          <w:bCs/>
          <w:sz w:val="32"/>
          <w:szCs w:val="32"/>
          <w:cs/>
        </w:rPr>
        <w:tab/>
      </w:r>
      <w:r w:rsidRPr="00370DAD">
        <w:rPr>
          <w:rFonts w:ascii="TH SarabunPSK" w:hAnsi="TH SarabunPSK" w:cs="TH SarabunPSK"/>
          <w:b/>
          <w:bCs/>
          <w:sz w:val="32"/>
          <w:szCs w:val="32"/>
          <w:cs/>
        </w:rPr>
        <w:t xml:space="preserve">รายวิชาในหมวดต่างๆ </w:t>
      </w:r>
    </w:p>
    <w:p w:rsidR="00B10E04" w:rsidRPr="00370DAD" w:rsidRDefault="00B10E04" w:rsidP="000730BF">
      <w:pPr>
        <w:tabs>
          <w:tab w:val="left" w:pos="426"/>
          <w:tab w:val="left" w:pos="993"/>
          <w:tab w:val="left" w:pos="1260"/>
          <w:tab w:val="left" w:pos="1350"/>
          <w:tab w:val="left" w:pos="1560"/>
          <w:tab w:val="left" w:pos="1985"/>
          <w:tab w:val="left" w:pos="2127"/>
          <w:tab w:val="left" w:pos="2410"/>
          <w:tab w:val="left" w:pos="6840"/>
          <w:tab w:val="left" w:pos="6946"/>
          <w:tab w:val="left" w:pos="7513"/>
        </w:tabs>
        <w:ind w:left="360" w:hanging="360"/>
        <w:jc w:val="thaiDistribute"/>
        <w:rPr>
          <w:rFonts w:ascii="TH SarabunPSK" w:hAnsi="TH SarabunPSK" w:cs="TH SarabunPSK"/>
          <w:b/>
          <w:bCs/>
          <w:sz w:val="32"/>
          <w:szCs w:val="32"/>
        </w:rPr>
      </w:pPr>
      <w:r w:rsidRPr="00370DAD">
        <w:rPr>
          <w:rFonts w:ascii="TH SarabunPSK" w:hAnsi="TH SarabunPSK" w:cs="TH SarabunPSK"/>
          <w:b/>
          <w:bCs/>
          <w:sz w:val="32"/>
          <w:szCs w:val="32"/>
          <w:cs/>
        </w:rPr>
        <w:tab/>
      </w:r>
      <w:r w:rsidRPr="00370DAD">
        <w:rPr>
          <w:rFonts w:ascii="TH SarabunPSK" w:hAnsi="TH SarabunPSK" w:cs="TH SarabunPSK" w:hint="cs"/>
          <w:b/>
          <w:bCs/>
          <w:sz w:val="32"/>
          <w:szCs w:val="32"/>
          <w:cs/>
        </w:rPr>
        <w:tab/>
      </w:r>
      <w:r w:rsidRPr="00370DAD">
        <w:rPr>
          <w:rFonts w:ascii="TH SarabunPSK" w:hAnsi="TH SarabunPSK" w:cs="TH SarabunPSK" w:hint="cs"/>
          <w:b/>
          <w:bCs/>
          <w:sz w:val="32"/>
          <w:szCs w:val="32"/>
          <w:cs/>
        </w:rPr>
        <w:tab/>
      </w:r>
      <w:r w:rsidRPr="00370DAD">
        <w:rPr>
          <w:rFonts w:ascii="TH SarabunPSK" w:hAnsi="TH SarabunPSK" w:cs="TH SarabunPSK" w:hint="cs"/>
          <w:b/>
          <w:bCs/>
          <w:sz w:val="32"/>
          <w:szCs w:val="32"/>
          <w:cs/>
        </w:rPr>
        <w:tab/>
      </w:r>
      <w:r w:rsidRPr="00370DAD">
        <w:rPr>
          <w:rFonts w:ascii="TH SarabunPSK" w:hAnsi="TH SarabunPSK" w:cs="TH SarabunPSK"/>
          <w:b/>
          <w:bCs/>
          <w:sz w:val="32"/>
          <w:szCs w:val="32"/>
          <w:cs/>
        </w:rPr>
        <w:t>1)</w:t>
      </w:r>
      <w:r w:rsidRPr="00370DAD">
        <w:rPr>
          <w:rFonts w:ascii="TH SarabunPSK" w:hAnsi="TH SarabunPSK" w:cs="TH SarabunPSK" w:hint="cs"/>
          <w:b/>
          <w:bCs/>
          <w:sz w:val="32"/>
          <w:szCs w:val="32"/>
          <w:cs/>
        </w:rPr>
        <w:tab/>
      </w:r>
      <w:r w:rsidRPr="00370DAD">
        <w:rPr>
          <w:rFonts w:ascii="TH SarabunPSK" w:hAnsi="TH SarabunPSK" w:cs="TH SarabunPSK"/>
          <w:b/>
          <w:bCs/>
          <w:sz w:val="32"/>
          <w:szCs w:val="32"/>
          <w:cs/>
        </w:rPr>
        <w:t xml:space="preserve">หมวดวิชาศึกษาทั่วไป </w:t>
      </w:r>
      <w:r w:rsidRPr="00370DAD">
        <w:rPr>
          <w:rFonts w:ascii="TH SarabunPSK" w:hAnsi="TH SarabunPSK" w:cs="TH SarabunPSK"/>
          <w:sz w:val="32"/>
          <w:szCs w:val="32"/>
          <w:cs/>
        </w:rPr>
        <w:t>จำนวนไม่น้อยกว่</w:t>
      </w:r>
      <w:r w:rsidRPr="00370DAD">
        <w:rPr>
          <w:rFonts w:ascii="TH SarabunPSK" w:hAnsi="TH SarabunPSK" w:cs="TH SarabunPSK" w:hint="cs"/>
          <w:sz w:val="32"/>
          <w:szCs w:val="32"/>
          <w:cs/>
        </w:rPr>
        <w:t>า</w:t>
      </w:r>
      <w:r w:rsidRPr="00370DAD">
        <w:rPr>
          <w:rFonts w:ascii="TH SarabunPSK" w:hAnsi="TH SarabunPSK" w:cs="TH SarabunPSK" w:hint="cs"/>
          <w:sz w:val="32"/>
          <w:szCs w:val="32"/>
          <w:cs/>
        </w:rPr>
        <w:tab/>
      </w:r>
      <w:r w:rsidRPr="00370DAD">
        <w:rPr>
          <w:rFonts w:ascii="TH SarabunPSK" w:hAnsi="TH SarabunPSK" w:cs="TH SarabunPSK" w:hint="cs"/>
          <w:sz w:val="32"/>
          <w:szCs w:val="32"/>
          <w:cs/>
        </w:rPr>
        <w:tab/>
      </w:r>
      <w:r w:rsidRPr="00370DAD">
        <w:rPr>
          <w:rFonts w:ascii="TH SarabunPSK" w:hAnsi="TH SarabunPSK" w:cs="TH SarabunPSK"/>
          <w:b/>
          <w:bCs/>
          <w:sz w:val="32"/>
          <w:szCs w:val="32"/>
          <w:cs/>
        </w:rPr>
        <w:t>30</w:t>
      </w:r>
      <w:r w:rsidRPr="00370DAD">
        <w:rPr>
          <w:rFonts w:ascii="TH SarabunPSK" w:hAnsi="TH SarabunPSK" w:cs="TH SarabunPSK" w:hint="cs"/>
          <w:b/>
          <w:bCs/>
          <w:sz w:val="32"/>
          <w:szCs w:val="32"/>
          <w:cs/>
        </w:rPr>
        <w:tab/>
      </w:r>
      <w:r w:rsidRPr="00370DAD">
        <w:rPr>
          <w:rFonts w:ascii="TH SarabunPSK" w:hAnsi="TH SarabunPSK" w:cs="TH SarabunPSK"/>
          <w:b/>
          <w:bCs/>
          <w:sz w:val="32"/>
          <w:szCs w:val="32"/>
          <w:cs/>
        </w:rPr>
        <w:t>หน่วยกิต</w:t>
      </w:r>
    </w:p>
    <w:p w:rsidR="00B10E04" w:rsidRPr="00370DAD" w:rsidRDefault="00B10E04" w:rsidP="00B10E04">
      <w:pPr>
        <w:tabs>
          <w:tab w:val="left" w:pos="426"/>
          <w:tab w:val="left" w:pos="993"/>
          <w:tab w:val="left" w:pos="1560"/>
          <w:tab w:val="left" w:pos="1985"/>
          <w:tab w:val="left" w:pos="2127"/>
          <w:tab w:val="left" w:pos="2410"/>
          <w:tab w:val="left" w:pos="6946"/>
          <w:tab w:val="left" w:pos="7513"/>
        </w:tabs>
        <w:ind w:left="1035" w:hanging="180"/>
        <w:jc w:val="both"/>
        <w:rPr>
          <w:rFonts w:ascii="TH SarabunPSK" w:hAnsi="TH SarabunPSK" w:cs="TH SarabunPSK"/>
          <w:sz w:val="32"/>
          <w:szCs w:val="32"/>
        </w:rPr>
      </w:pP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hint="cs"/>
          <w:b/>
          <w:bCs/>
          <w:sz w:val="32"/>
          <w:szCs w:val="32"/>
          <w:cs/>
        </w:rPr>
        <w:t>ใช้หลักสูตรหมวดวิชาศึกษาทั่วไปของมหาวิทยาลัย</w:t>
      </w:r>
      <w:r w:rsidRPr="00370DAD">
        <w:rPr>
          <w:rFonts w:ascii="TH SarabunPSK" w:hAnsi="TH SarabunPSK" w:cs="TH SarabunPSK"/>
          <w:b/>
          <w:bCs/>
          <w:sz w:val="32"/>
          <w:szCs w:val="32"/>
        </w:rPr>
        <w:t>(</w:t>
      </w:r>
      <w:r w:rsidRPr="00370DAD">
        <w:rPr>
          <w:rFonts w:ascii="TH SarabunPSK" w:hAnsi="TH SarabunPSK" w:cs="TH SarabunPSK" w:hint="cs"/>
          <w:b/>
          <w:bCs/>
          <w:sz w:val="32"/>
          <w:szCs w:val="32"/>
          <w:cs/>
        </w:rPr>
        <w:t>ภาคผนวก ง</w:t>
      </w:r>
      <w:r w:rsidRPr="00370DAD">
        <w:rPr>
          <w:rFonts w:ascii="TH SarabunPSK" w:hAnsi="TH SarabunPSK" w:cs="TH SarabunPSK"/>
          <w:b/>
          <w:bCs/>
          <w:sz w:val="32"/>
          <w:szCs w:val="32"/>
        </w:rPr>
        <w:t>)</w:t>
      </w:r>
    </w:p>
    <w:p w:rsidR="00B10E04" w:rsidRPr="00370DAD" w:rsidRDefault="00B10E04" w:rsidP="00B10E04">
      <w:pPr>
        <w:tabs>
          <w:tab w:val="left" w:pos="426"/>
          <w:tab w:val="left" w:pos="993"/>
          <w:tab w:val="left" w:pos="1560"/>
          <w:tab w:val="left" w:pos="1985"/>
          <w:tab w:val="left" w:pos="2127"/>
          <w:tab w:val="left" w:pos="2410"/>
          <w:tab w:val="left" w:pos="6845"/>
          <w:tab w:val="left" w:pos="6946"/>
          <w:tab w:val="left" w:pos="7513"/>
        </w:tabs>
        <w:ind w:left="720" w:firstLine="315"/>
        <w:rPr>
          <w:rFonts w:ascii="TH SarabunPSK" w:hAnsi="TH SarabunPSK" w:cs="TH SarabunPSK"/>
          <w:sz w:val="32"/>
          <w:szCs w:val="32"/>
        </w:rPr>
      </w:pPr>
      <w:r w:rsidRPr="00370DAD">
        <w:rPr>
          <w:rFonts w:ascii="TH SarabunPSK" w:hAnsi="TH SarabunPSK" w:cs="TH SarabunPSK" w:hint="cs"/>
          <w:b/>
          <w:bCs/>
          <w:sz w:val="32"/>
          <w:szCs w:val="32"/>
          <w:cs/>
        </w:rPr>
        <w:tab/>
      </w:r>
      <w:r w:rsidRPr="00370DAD">
        <w:rPr>
          <w:rFonts w:ascii="TH SarabunPSK" w:hAnsi="TH SarabunPSK" w:cs="TH SarabunPSK"/>
          <w:b/>
          <w:bCs/>
          <w:sz w:val="32"/>
          <w:szCs w:val="32"/>
          <w:cs/>
        </w:rPr>
        <w:t>2)</w:t>
      </w:r>
      <w:r w:rsidRPr="00370DAD">
        <w:rPr>
          <w:rFonts w:ascii="TH SarabunPSK" w:hAnsi="TH SarabunPSK" w:cs="TH SarabunPSK" w:hint="cs"/>
          <w:b/>
          <w:bCs/>
          <w:sz w:val="32"/>
          <w:szCs w:val="32"/>
          <w:cs/>
        </w:rPr>
        <w:tab/>
      </w:r>
      <w:r w:rsidRPr="00370DAD">
        <w:rPr>
          <w:rFonts w:ascii="TH SarabunPSK" w:hAnsi="TH SarabunPSK" w:cs="TH SarabunPSK"/>
          <w:b/>
          <w:bCs/>
          <w:sz w:val="32"/>
          <w:szCs w:val="32"/>
          <w:cs/>
        </w:rPr>
        <w:t>หมวดวิชาเฉพาะ</w:t>
      </w:r>
      <w:r w:rsidRPr="00370DAD">
        <w:rPr>
          <w:rFonts w:ascii="TH SarabunPSK" w:hAnsi="TH SarabunPSK" w:cs="TH SarabunPSK" w:hint="cs"/>
          <w:b/>
          <w:bCs/>
          <w:sz w:val="32"/>
          <w:szCs w:val="32"/>
          <w:cs/>
        </w:rPr>
        <w:t>ด้าน</w:t>
      </w:r>
      <w:r w:rsidRPr="00370DAD">
        <w:rPr>
          <w:rFonts w:ascii="TH SarabunPSK" w:hAnsi="TH SarabunPSK" w:cs="TH SarabunPSK"/>
          <w:sz w:val="32"/>
          <w:szCs w:val="32"/>
          <w:cs/>
        </w:rPr>
        <w:t>จำนวนไม่น้อยกว่า</w:t>
      </w:r>
      <w:r w:rsidRPr="00370DAD">
        <w:rPr>
          <w:rFonts w:ascii="TH SarabunPSK" w:hAnsi="TH SarabunPSK" w:cs="TH SarabunPSK" w:hint="cs"/>
          <w:sz w:val="32"/>
          <w:szCs w:val="32"/>
          <w:cs/>
        </w:rPr>
        <w:tab/>
      </w:r>
      <w:r w:rsidRPr="00370DAD">
        <w:rPr>
          <w:rFonts w:ascii="TH SarabunPSK" w:hAnsi="TH SarabunPSK" w:cs="TH SarabunPSK" w:hint="cs"/>
          <w:b/>
          <w:bCs/>
          <w:sz w:val="32"/>
          <w:szCs w:val="32"/>
          <w:cs/>
        </w:rPr>
        <w:t>137</w:t>
      </w:r>
      <w:r w:rsidRPr="00370DAD">
        <w:rPr>
          <w:rFonts w:ascii="TH SarabunPSK" w:hAnsi="TH SarabunPSK" w:cs="TH SarabunPSK"/>
          <w:b/>
          <w:bCs/>
          <w:sz w:val="32"/>
          <w:szCs w:val="32"/>
        </w:rPr>
        <w:tab/>
      </w:r>
      <w:r w:rsidRPr="00370DAD">
        <w:rPr>
          <w:rFonts w:ascii="TH SarabunPSK" w:hAnsi="TH SarabunPSK" w:cs="TH SarabunPSK"/>
          <w:b/>
          <w:bCs/>
          <w:sz w:val="32"/>
          <w:szCs w:val="32"/>
          <w:cs/>
        </w:rPr>
        <w:t>หน่วยกิต</w:t>
      </w:r>
    </w:p>
    <w:p w:rsidR="00B10E04" w:rsidRPr="00370DAD" w:rsidRDefault="00B10E04" w:rsidP="00B10E04">
      <w:pPr>
        <w:tabs>
          <w:tab w:val="left" w:pos="426"/>
          <w:tab w:val="left" w:pos="993"/>
          <w:tab w:val="left" w:pos="1260"/>
          <w:tab w:val="left" w:pos="1350"/>
          <w:tab w:val="left" w:pos="1560"/>
          <w:tab w:val="left" w:pos="1985"/>
          <w:tab w:val="left" w:pos="2127"/>
          <w:tab w:val="left" w:pos="2410"/>
          <w:tab w:val="left" w:pos="6946"/>
          <w:tab w:val="left" w:pos="7513"/>
        </w:tabs>
        <w:rPr>
          <w:rFonts w:ascii="TH SarabunPSK" w:hAnsi="TH SarabunPSK" w:cs="TH SarabunPSK"/>
          <w:b/>
          <w:bCs/>
          <w:sz w:val="32"/>
          <w:szCs w:val="32"/>
        </w:rPr>
      </w:pPr>
      <w:r w:rsidRPr="00370DAD">
        <w:rPr>
          <w:rFonts w:ascii="TH SarabunPSK" w:hAnsi="TH SarabunPSK" w:cs="TH SarabunPSK" w:hint="cs"/>
          <w:b/>
          <w:bCs/>
          <w:sz w:val="32"/>
          <w:szCs w:val="32"/>
          <w:cs/>
        </w:rPr>
        <w:tab/>
      </w:r>
      <w:r w:rsidRPr="00370DAD">
        <w:rPr>
          <w:rFonts w:ascii="TH SarabunPSK" w:hAnsi="TH SarabunPSK" w:cs="TH SarabunPSK" w:hint="cs"/>
          <w:b/>
          <w:bCs/>
          <w:sz w:val="32"/>
          <w:szCs w:val="32"/>
          <w:cs/>
        </w:rPr>
        <w:tab/>
        <w:t>2.1)</w:t>
      </w:r>
      <w:r w:rsidRPr="00370DAD">
        <w:rPr>
          <w:rFonts w:ascii="TH SarabunPSK" w:hAnsi="TH SarabunPSK" w:cs="TH SarabunPSK" w:hint="cs"/>
          <w:b/>
          <w:bCs/>
          <w:sz w:val="32"/>
          <w:szCs w:val="32"/>
          <w:cs/>
        </w:rPr>
        <w:tab/>
      </w:r>
      <w:r w:rsidRPr="00370DAD">
        <w:rPr>
          <w:rFonts w:ascii="TH SarabunPSK" w:hAnsi="TH SarabunPSK" w:cs="TH SarabunPSK"/>
          <w:b/>
          <w:bCs/>
          <w:sz w:val="32"/>
          <w:szCs w:val="32"/>
          <w:cs/>
        </w:rPr>
        <w:t xml:space="preserve">กลุ่มวิชาชีพครู </w:t>
      </w:r>
      <w:r w:rsidRPr="00370DAD">
        <w:rPr>
          <w:rFonts w:ascii="TH SarabunPSK" w:hAnsi="TH SarabunPSK" w:cs="TH SarabunPSK"/>
          <w:sz w:val="32"/>
          <w:szCs w:val="32"/>
          <w:cs/>
        </w:rPr>
        <w:t>จำนวนไม่น้อยกว่</w:t>
      </w:r>
      <w:r w:rsidRPr="00370DAD">
        <w:rPr>
          <w:rFonts w:ascii="TH SarabunPSK" w:hAnsi="TH SarabunPSK" w:cs="TH SarabunPSK" w:hint="cs"/>
          <w:sz w:val="32"/>
          <w:szCs w:val="32"/>
          <w:cs/>
        </w:rPr>
        <w:t>า</w:t>
      </w:r>
      <w:r w:rsidRPr="00370DAD">
        <w:rPr>
          <w:rFonts w:ascii="TH SarabunPSK" w:hAnsi="TH SarabunPSK" w:cs="TH SarabunPSK" w:hint="cs"/>
          <w:b/>
          <w:bCs/>
          <w:sz w:val="32"/>
          <w:szCs w:val="32"/>
          <w:cs/>
        </w:rPr>
        <w:tab/>
        <w:t>5</w:t>
      </w:r>
      <w:r w:rsidR="00D436A7" w:rsidRPr="00370DAD">
        <w:rPr>
          <w:rFonts w:ascii="TH SarabunPSK" w:hAnsi="TH SarabunPSK" w:cs="TH SarabunPSK"/>
          <w:b/>
          <w:bCs/>
          <w:sz w:val="32"/>
          <w:szCs w:val="32"/>
        </w:rPr>
        <w:t>5</w:t>
      </w:r>
      <w:r w:rsidRPr="00370DAD">
        <w:rPr>
          <w:rFonts w:ascii="TH SarabunPSK" w:hAnsi="TH SarabunPSK" w:cs="TH SarabunPSK"/>
          <w:b/>
          <w:bCs/>
          <w:sz w:val="32"/>
          <w:szCs w:val="32"/>
        </w:rPr>
        <w:tab/>
      </w:r>
      <w:r w:rsidRPr="00370DAD">
        <w:rPr>
          <w:rFonts w:ascii="TH SarabunPSK" w:hAnsi="TH SarabunPSK" w:cs="TH SarabunPSK" w:hint="cs"/>
          <w:b/>
          <w:bCs/>
          <w:sz w:val="32"/>
          <w:szCs w:val="32"/>
          <w:cs/>
        </w:rPr>
        <w:t>หน่วยกิต</w:t>
      </w:r>
    </w:p>
    <w:p w:rsidR="00B10E04" w:rsidRPr="00370DAD" w:rsidRDefault="00B10E04" w:rsidP="00B10E04">
      <w:pPr>
        <w:tabs>
          <w:tab w:val="left" w:pos="426"/>
          <w:tab w:val="left" w:pos="993"/>
          <w:tab w:val="left" w:pos="1260"/>
          <w:tab w:val="left" w:pos="1560"/>
          <w:tab w:val="left" w:pos="1985"/>
          <w:tab w:val="left" w:pos="2127"/>
          <w:tab w:val="left" w:pos="2410"/>
          <w:tab w:val="left" w:pos="6946"/>
          <w:tab w:val="left" w:pos="7513"/>
        </w:tabs>
        <w:ind w:left="1260" w:hanging="1260"/>
        <w:rPr>
          <w:rFonts w:ascii="TH SarabunPSK" w:hAnsi="TH SarabunPSK" w:cs="TH SarabunPSK"/>
          <w:b/>
          <w:bCs/>
          <w:sz w:val="32"/>
          <w:szCs w:val="32"/>
        </w:rPr>
      </w:pPr>
      <w:r w:rsidRPr="00370DAD">
        <w:rPr>
          <w:rFonts w:ascii="TH SarabunPSK" w:hAnsi="TH SarabunPSK" w:cs="TH SarabunPSK" w:hint="cs"/>
          <w:b/>
          <w:bCs/>
          <w:sz w:val="32"/>
          <w:szCs w:val="32"/>
          <w:cs/>
        </w:rPr>
        <w:tab/>
      </w:r>
      <w:r w:rsidRPr="00370DAD">
        <w:rPr>
          <w:rFonts w:ascii="TH SarabunPSK" w:hAnsi="TH SarabunPSK" w:cs="TH SarabunPSK" w:hint="cs"/>
          <w:b/>
          <w:bCs/>
          <w:sz w:val="32"/>
          <w:szCs w:val="32"/>
          <w:cs/>
        </w:rPr>
        <w:tab/>
      </w:r>
      <w:r w:rsidRPr="00370DAD">
        <w:rPr>
          <w:rFonts w:ascii="TH SarabunPSK" w:hAnsi="TH SarabunPSK" w:cs="TH SarabunPSK" w:hint="cs"/>
          <w:b/>
          <w:bCs/>
          <w:sz w:val="32"/>
          <w:szCs w:val="32"/>
          <w:cs/>
        </w:rPr>
        <w:tab/>
      </w:r>
      <w:r w:rsidRPr="00370DAD">
        <w:rPr>
          <w:rFonts w:ascii="TH SarabunPSK" w:hAnsi="TH SarabunPSK" w:cs="TH SarabunPSK" w:hint="cs"/>
          <w:b/>
          <w:bCs/>
          <w:sz w:val="32"/>
          <w:szCs w:val="32"/>
          <w:cs/>
        </w:rPr>
        <w:tab/>
        <w:t>2.1.1</w:t>
      </w:r>
      <w:r w:rsidRPr="00370DAD">
        <w:rPr>
          <w:rFonts w:ascii="TH SarabunPSK" w:hAnsi="TH SarabunPSK" w:cs="TH SarabunPSK"/>
          <w:b/>
          <w:bCs/>
          <w:sz w:val="32"/>
          <w:szCs w:val="32"/>
          <w:cs/>
        </w:rPr>
        <w:t>)</w:t>
      </w:r>
      <w:r w:rsidRPr="00370DAD">
        <w:rPr>
          <w:rFonts w:ascii="TH SarabunPSK" w:hAnsi="TH SarabunPSK" w:cs="TH SarabunPSK" w:hint="cs"/>
          <w:b/>
          <w:bCs/>
          <w:sz w:val="32"/>
          <w:szCs w:val="32"/>
          <w:cs/>
        </w:rPr>
        <w:t>กลุ่ม</w:t>
      </w:r>
      <w:r w:rsidRPr="00370DAD">
        <w:rPr>
          <w:rFonts w:ascii="TH SarabunPSK" w:hAnsi="TH SarabunPSK" w:cs="TH SarabunPSK"/>
          <w:b/>
          <w:bCs/>
          <w:sz w:val="32"/>
          <w:szCs w:val="32"/>
          <w:cs/>
        </w:rPr>
        <w:t>วิชา</w:t>
      </w:r>
      <w:r w:rsidRPr="00370DAD">
        <w:rPr>
          <w:rFonts w:ascii="TH SarabunPSK" w:hAnsi="TH SarabunPSK" w:cs="TH SarabunPSK" w:hint="cs"/>
          <w:b/>
          <w:bCs/>
          <w:sz w:val="32"/>
          <w:szCs w:val="32"/>
          <w:cs/>
        </w:rPr>
        <w:t>ชีพครูบังคับ</w:t>
      </w:r>
      <w:r w:rsidRPr="00370DAD">
        <w:rPr>
          <w:rFonts w:ascii="TH SarabunPSK" w:hAnsi="TH SarabunPSK" w:cs="TH SarabunPSK" w:hint="cs"/>
          <w:b/>
          <w:bCs/>
          <w:sz w:val="32"/>
          <w:szCs w:val="32"/>
          <w:cs/>
        </w:rPr>
        <w:tab/>
        <w:t>3</w:t>
      </w:r>
      <w:r w:rsidR="00D436A7" w:rsidRPr="00370DAD">
        <w:rPr>
          <w:rFonts w:ascii="TH SarabunPSK" w:hAnsi="TH SarabunPSK" w:cs="TH SarabunPSK"/>
          <w:b/>
          <w:bCs/>
          <w:sz w:val="32"/>
          <w:szCs w:val="32"/>
        </w:rPr>
        <w:t>5</w:t>
      </w:r>
      <w:r w:rsidRPr="00370DAD">
        <w:rPr>
          <w:rFonts w:ascii="TH SarabunPSK" w:hAnsi="TH SarabunPSK" w:cs="TH SarabunPSK"/>
          <w:b/>
          <w:bCs/>
          <w:sz w:val="32"/>
          <w:szCs w:val="32"/>
        </w:rPr>
        <w:tab/>
      </w:r>
      <w:r w:rsidRPr="00370DAD">
        <w:rPr>
          <w:rFonts w:ascii="TH SarabunPSK" w:hAnsi="TH SarabunPSK" w:cs="TH SarabunPSK"/>
          <w:b/>
          <w:bCs/>
          <w:sz w:val="32"/>
          <w:szCs w:val="32"/>
          <w:cs/>
        </w:rPr>
        <w:t xml:space="preserve">หน่วยกิต </w:t>
      </w:r>
    </w:p>
    <w:p w:rsidR="00B10E04" w:rsidRPr="00370DAD" w:rsidRDefault="00B10E04" w:rsidP="00B10E04">
      <w:pPr>
        <w:tabs>
          <w:tab w:val="left" w:pos="426"/>
          <w:tab w:val="left" w:pos="993"/>
          <w:tab w:val="left" w:pos="1260"/>
          <w:tab w:val="left" w:pos="1560"/>
          <w:tab w:val="left" w:pos="1985"/>
          <w:tab w:val="left" w:pos="2127"/>
          <w:tab w:val="left" w:pos="2410"/>
          <w:tab w:val="left" w:pos="6946"/>
          <w:tab w:val="left" w:pos="7513"/>
        </w:tabs>
        <w:ind w:left="1260" w:hanging="1260"/>
        <w:rPr>
          <w:rFonts w:ascii="TH SarabunPSK" w:hAnsi="TH SarabunPSK" w:cs="TH SarabunPSK"/>
          <w:b/>
          <w:bCs/>
          <w:sz w:val="32"/>
          <w:szCs w:val="32"/>
        </w:rPr>
      </w:pPr>
    </w:p>
    <w:tbl>
      <w:tblPr>
        <w:tblW w:w="5025" w:type="pct"/>
        <w:tblInd w:w="-32" w:type="dxa"/>
        <w:tblLook w:val="04A0" w:firstRow="1" w:lastRow="0" w:firstColumn="1" w:lastColumn="0" w:noHBand="0" w:noVBand="1"/>
      </w:tblPr>
      <w:tblGrid>
        <w:gridCol w:w="1477"/>
        <w:gridCol w:w="65"/>
        <w:gridCol w:w="5744"/>
        <w:gridCol w:w="128"/>
        <w:gridCol w:w="27"/>
        <w:gridCol w:w="994"/>
        <w:gridCol w:w="12"/>
        <w:gridCol w:w="31"/>
        <w:gridCol w:w="36"/>
      </w:tblGrid>
      <w:tr w:rsidR="00370DAD" w:rsidRPr="00370DAD" w:rsidTr="008C3C87">
        <w:trPr>
          <w:gridAfter w:val="3"/>
          <w:wAfter w:w="46" w:type="pct"/>
          <w:tblHeader/>
        </w:trPr>
        <w:tc>
          <w:tcPr>
            <w:tcW w:w="906" w:type="pct"/>
            <w:gridSpan w:val="2"/>
          </w:tcPr>
          <w:p w:rsidR="00B10E04" w:rsidRPr="00370DAD" w:rsidRDefault="00B10E04" w:rsidP="0047179F">
            <w:pPr>
              <w:rPr>
                <w:rFonts w:ascii="TH SarabunPSK" w:eastAsia="Times New Roman" w:hAnsi="TH SarabunPSK" w:cs="TH SarabunPSK"/>
                <w:b/>
                <w:bCs/>
                <w:sz w:val="32"/>
                <w:szCs w:val="32"/>
                <w:cs/>
              </w:rPr>
            </w:pPr>
            <w:r w:rsidRPr="00370DAD">
              <w:rPr>
                <w:rFonts w:ascii="TH SarabunPSK" w:eastAsia="Times New Roman" w:hAnsi="TH SarabunPSK" w:cs="TH SarabunPSK" w:hint="cs"/>
                <w:b/>
                <w:bCs/>
                <w:sz w:val="32"/>
                <w:szCs w:val="32"/>
                <w:cs/>
              </w:rPr>
              <w:t>รหัส</w:t>
            </w:r>
          </w:p>
        </w:tc>
        <w:tc>
          <w:tcPr>
            <w:tcW w:w="3373" w:type="pct"/>
          </w:tcPr>
          <w:p w:rsidR="00B10E04" w:rsidRPr="00370DAD" w:rsidRDefault="00B10E04" w:rsidP="0047179F">
            <w:pPr>
              <w:rPr>
                <w:rFonts w:ascii="TH SarabunPSK" w:eastAsia="Times New Roman" w:hAnsi="TH SarabunPSK" w:cs="TH SarabunPSK"/>
                <w:b/>
                <w:bCs/>
                <w:sz w:val="32"/>
                <w:szCs w:val="32"/>
                <w:cs/>
              </w:rPr>
            </w:pPr>
            <w:r w:rsidRPr="00370DAD">
              <w:rPr>
                <w:rFonts w:ascii="TH SarabunPSK" w:eastAsia="Times New Roman" w:hAnsi="TH SarabunPSK" w:cs="TH SarabunPSK" w:hint="cs"/>
                <w:b/>
                <w:bCs/>
                <w:sz w:val="32"/>
                <w:szCs w:val="32"/>
                <w:cs/>
              </w:rPr>
              <w:t>ชื่อวิชา</w:t>
            </w:r>
          </w:p>
        </w:tc>
        <w:tc>
          <w:tcPr>
            <w:tcW w:w="675" w:type="pct"/>
            <w:gridSpan w:val="3"/>
          </w:tcPr>
          <w:p w:rsidR="00B10E04" w:rsidRPr="00370DAD" w:rsidRDefault="008C3C87" w:rsidP="0047179F">
            <w:pPr>
              <w:ind w:left="-90" w:right="-108" w:hanging="18"/>
              <w:rPr>
                <w:rFonts w:ascii="TH SarabunPSK" w:eastAsia="Times New Roman" w:hAnsi="TH SarabunPSK" w:cs="TH SarabunPSK"/>
                <w:b/>
                <w:bCs/>
                <w:sz w:val="32"/>
                <w:szCs w:val="32"/>
              </w:rPr>
            </w:pPr>
            <w:r w:rsidRPr="00370DAD">
              <w:rPr>
                <w:rFonts w:ascii="TH SarabunPSK" w:eastAsia="Times New Roman" w:hAnsi="TH SarabunPSK" w:cs="TH SarabunPSK" w:hint="cs"/>
                <w:b/>
                <w:bCs/>
                <w:sz w:val="32"/>
                <w:szCs w:val="32"/>
                <w:cs/>
              </w:rPr>
              <w:t xml:space="preserve">   </w:t>
            </w:r>
            <w:r w:rsidR="00B10E04" w:rsidRPr="00370DAD">
              <w:rPr>
                <w:rFonts w:ascii="TH SarabunPSK" w:eastAsia="Times New Roman" w:hAnsi="TH SarabunPSK" w:cs="TH SarabunPSK" w:hint="cs"/>
                <w:b/>
                <w:bCs/>
                <w:sz w:val="32"/>
                <w:szCs w:val="32"/>
                <w:cs/>
              </w:rPr>
              <w:t>น(ท-ป-ศ)</w:t>
            </w:r>
          </w:p>
        </w:tc>
      </w:tr>
      <w:tr w:rsidR="00370DAD" w:rsidRPr="00370DAD" w:rsidTr="008C3C87">
        <w:trPr>
          <w:gridAfter w:val="3"/>
          <w:wAfter w:w="46" w:type="pct"/>
          <w:tblHeader/>
        </w:trPr>
        <w:tc>
          <w:tcPr>
            <w:tcW w:w="906" w:type="pct"/>
            <w:gridSpan w:val="2"/>
          </w:tcPr>
          <w:p w:rsidR="00B10E04" w:rsidRPr="00370DAD" w:rsidRDefault="00B10E04" w:rsidP="0047179F">
            <w:pPr>
              <w:rPr>
                <w:rFonts w:ascii="TH SarabunPSK" w:eastAsia="Times New Roman" w:hAnsi="TH SarabunPSK" w:cs="TH SarabunPSK"/>
                <w:sz w:val="16"/>
                <w:szCs w:val="16"/>
              </w:rPr>
            </w:pPr>
          </w:p>
        </w:tc>
        <w:tc>
          <w:tcPr>
            <w:tcW w:w="3373" w:type="pct"/>
          </w:tcPr>
          <w:p w:rsidR="00B10E04" w:rsidRPr="00370DAD" w:rsidRDefault="00B10E04" w:rsidP="0047179F">
            <w:pPr>
              <w:rPr>
                <w:rFonts w:ascii="TH SarabunPSK" w:eastAsia="Times New Roman" w:hAnsi="TH SarabunPSK" w:cs="TH SarabunPSK"/>
                <w:sz w:val="16"/>
                <w:szCs w:val="16"/>
              </w:rPr>
            </w:pPr>
          </w:p>
        </w:tc>
        <w:tc>
          <w:tcPr>
            <w:tcW w:w="675" w:type="pct"/>
            <w:gridSpan w:val="3"/>
          </w:tcPr>
          <w:p w:rsidR="00B10E04" w:rsidRPr="00370DAD" w:rsidRDefault="00B10E04" w:rsidP="0047179F">
            <w:pPr>
              <w:ind w:left="-145" w:right="-108"/>
              <w:jc w:val="center"/>
              <w:rPr>
                <w:rFonts w:ascii="TH SarabunPSK" w:eastAsia="Times New Roman" w:hAnsi="TH SarabunPSK" w:cs="TH SarabunPSK"/>
                <w:sz w:val="16"/>
                <w:szCs w:val="16"/>
              </w:rPr>
            </w:pPr>
          </w:p>
        </w:tc>
      </w:tr>
      <w:tr w:rsidR="00370DAD" w:rsidRPr="00370DAD" w:rsidTr="008C3C87">
        <w:trPr>
          <w:gridAfter w:val="1"/>
          <w:wAfter w:w="21" w:type="pct"/>
        </w:trPr>
        <w:tc>
          <w:tcPr>
            <w:tcW w:w="868" w:type="pct"/>
          </w:tcPr>
          <w:p w:rsidR="00B10E04" w:rsidRPr="00370DAD" w:rsidRDefault="00B10E04" w:rsidP="0047179F">
            <w:pPr>
              <w:pStyle w:val="af4"/>
              <w:spacing w:before="0" w:after="0"/>
              <w:jc w:val="both"/>
            </w:pPr>
            <w:r w:rsidRPr="00370DAD">
              <w:rPr>
                <w:rFonts w:ascii="TH SarabunPSK" w:hAnsi="TH SarabunPSK" w:cs="TH SarabunPSK"/>
                <w:sz w:val="32"/>
                <w:szCs w:val="32"/>
              </w:rPr>
              <w:t>1002001</w:t>
            </w:r>
          </w:p>
        </w:tc>
        <w:tc>
          <w:tcPr>
            <w:tcW w:w="3486" w:type="pct"/>
            <w:gridSpan w:val="3"/>
          </w:tcPr>
          <w:p w:rsidR="00B10E04" w:rsidRPr="00370DAD" w:rsidRDefault="00B10E04" w:rsidP="0047179F">
            <w:pPr>
              <w:pStyle w:val="af4"/>
              <w:spacing w:before="0" w:after="0"/>
            </w:pPr>
            <w:r w:rsidRPr="00370DAD">
              <w:rPr>
                <w:rFonts w:ascii="TH SarabunPSK" w:hAnsi="TH SarabunPSK" w:cs="TH SarabunPSK"/>
                <w:sz w:val="32"/>
                <w:szCs w:val="32"/>
                <w:cs/>
              </w:rPr>
              <w:t>ภาษ</w:t>
            </w:r>
            <w:r w:rsidRPr="00370DAD">
              <w:rPr>
                <w:rFonts w:ascii="TH SarabunPSK" w:hAnsi="TH SarabunPSK" w:cs="TH SarabunPSK" w:hint="cs"/>
                <w:sz w:val="32"/>
                <w:szCs w:val="32"/>
                <w:cs/>
              </w:rPr>
              <w:t>าและวัฒนธรรมไทย</w:t>
            </w:r>
            <w:r w:rsidRPr="00370DAD">
              <w:rPr>
                <w:rFonts w:ascii="TH SarabunPSK" w:hAnsi="TH SarabunPSK" w:cs="TH SarabunPSK"/>
                <w:sz w:val="32"/>
                <w:szCs w:val="32"/>
                <w:cs/>
              </w:rPr>
              <w:t>สำหรับครู</w:t>
            </w:r>
            <w:r w:rsidRPr="00370DAD">
              <w:t xml:space="preserve"> </w:t>
            </w:r>
          </w:p>
        </w:tc>
        <w:tc>
          <w:tcPr>
            <w:tcW w:w="625" w:type="pct"/>
            <w:gridSpan w:val="4"/>
          </w:tcPr>
          <w:p w:rsidR="00B10E04" w:rsidRPr="00370DAD" w:rsidRDefault="00B10E04" w:rsidP="0047179F">
            <w:pPr>
              <w:pStyle w:val="af4"/>
              <w:spacing w:before="0" w:after="0"/>
              <w:jc w:val="center"/>
            </w:pPr>
            <w:r w:rsidRPr="00370DAD">
              <w:rPr>
                <w:rFonts w:ascii="TH SarabunPSK" w:hAnsi="TH SarabunPSK" w:cs="TH SarabunPSK"/>
                <w:sz w:val="32"/>
                <w:szCs w:val="32"/>
              </w:rPr>
              <w:t>2(1-2-3)</w:t>
            </w:r>
          </w:p>
        </w:tc>
      </w:tr>
      <w:tr w:rsidR="00370DAD" w:rsidRPr="00370DAD" w:rsidTr="008C3C87">
        <w:trPr>
          <w:gridAfter w:val="1"/>
          <w:wAfter w:w="21" w:type="pct"/>
        </w:trPr>
        <w:tc>
          <w:tcPr>
            <w:tcW w:w="868" w:type="pct"/>
          </w:tcPr>
          <w:p w:rsidR="00B10E04" w:rsidRPr="00370DAD" w:rsidRDefault="00B10E04" w:rsidP="0047179F">
            <w:pPr>
              <w:pStyle w:val="af4"/>
              <w:spacing w:before="0" w:after="0"/>
            </w:pPr>
            <w:r w:rsidRPr="00370DAD">
              <w:rPr>
                <w:rFonts w:ascii="TH SarabunPSK" w:hAnsi="TH SarabunPSK" w:cs="TH SarabunPSK"/>
                <w:sz w:val="32"/>
                <w:szCs w:val="32"/>
              </w:rPr>
              <w:t> </w:t>
            </w:r>
          </w:p>
        </w:tc>
        <w:tc>
          <w:tcPr>
            <w:tcW w:w="3486" w:type="pct"/>
            <w:gridSpan w:val="3"/>
          </w:tcPr>
          <w:p w:rsidR="00B10E04" w:rsidRPr="00370DAD" w:rsidRDefault="00B10E04" w:rsidP="0047179F">
            <w:pPr>
              <w:pStyle w:val="af4"/>
              <w:spacing w:before="0" w:after="0"/>
            </w:pPr>
            <w:r w:rsidRPr="00370DAD">
              <w:rPr>
                <w:rFonts w:ascii="TH SarabunPSK" w:hAnsi="TH SarabunPSK" w:cs="TH SarabunPSK"/>
                <w:sz w:val="32"/>
                <w:szCs w:val="32"/>
              </w:rPr>
              <w:t>Language and Thai Culture for Teachers</w:t>
            </w:r>
          </w:p>
        </w:tc>
        <w:tc>
          <w:tcPr>
            <w:tcW w:w="625" w:type="pct"/>
            <w:gridSpan w:val="4"/>
          </w:tcPr>
          <w:p w:rsidR="00B10E04" w:rsidRPr="00370DAD" w:rsidRDefault="00B10E04" w:rsidP="0047179F">
            <w:pPr>
              <w:pStyle w:val="af4"/>
              <w:spacing w:before="0" w:after="0"/>
              <w:jc w:val="center"/>
            </w:pPr>
          </w:p>
        </w:tc>
      </w:tr>
      <w:tr w:rsidR="00370DAD" w:rsidRPr="00370DAD" w:rsidTr="008C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9" w:type="pct"/>
        </w:trPr>
        <w:tc>
          <w:tcPr>
            <w:tcW w:w="868" w:type="pct"/>
            <w:tcBorders>
              <w:top w:val="nil"/>
              <w:left w:val="nil"/>
              <w:bottom w:val="nil"/>
              <w:right w:val="nil"/>
            </w:tcBorders>
          </w:tcPr>
          <w:p w:rsidR="00B10E04" w:rsidRPr="00370DAD" w:rsidRDefault="00B10E04" w:rsidP="0047179F">
            <w:pPr>
              <w:rPr>
                <w:rFonts w:ascii="TH SarabunPSK" w:eastAsia="Times New Roman" w:hAnsi="TH SarabunPSK" w:cs="TH SarabunPSK"/>
                <w:sz w:val="32"/>
                <w:szCs w:val="32"/>
              </w:rPr>
            </w:pPr>
            <w:r w:rsidRPr="00370DAD">
              <w:rPr>
                <w:rFonts w:ascii="TH SarabunPSK" w:hAnsi="TH SarabunPSK" w:cs="TH SarabunPSK"/>
                <w:sz w:val="32"/>
                <w:szCs w:val="32"/>
              </w:rPr>
              <w:t>1002002</w:t>
            </w:r>
          </w:p>
        </w:tc>
        <w:tc>
          <w:tcPr>
            <w:tcW w:w="3486" w:type="pct"/>
            <w:gridSpan w:val="3"/>
            <w:tcBorders>
              <w:top w:val="nil"/>
              <w:left w:val="nil"/>
              <w:bottom w:val="nil"/>
              <w:right w:val="nil"/>
            </w:tcBorders>
          </w:tcPr>
          <w:p w:rsidR="00B10E04" w:rsidRPr="00370DAD" w:rsidRDefault="00B10E04" w:rsidP="0047179F">
            <w:pPr>
              <w:rPr>
                <w:rFonts w:ascii="TH SarabunPSK" w:eastAsia="Times New Roman" w:hAnsi="TH SarabunPSK" w:cs="TH SarabunPSK"/>
                <w:sz w:val="32"/>
                <w:szCs w:val="32"/>
                <w:cs/>
              </w:rPr>
            </w:pPr>
            <w:r w:rsidRPr="00370DAD">
              <w:rPr>
                <w:rFonts w:ascii="TH SarabunPSK" w:hAnsi="TH SarabunPSK" w:cs="TH SarabunPSK"/>
                <w:sz w:val="32"/>
                <w:szCs w:val="32"/>
                <w:cs/>
              </w:rPr>
              <w:t>ภาษาอังกฤษสำหรับครู</w:t>
            </w:r>
          </w:p>
        </w:tc>
        <w:tc>
          <w:tcPr>
            <w:tcW w:w="607" w:type="pct"/>
            <w:gridSpan w:val="3"/>
            <w:tcBorders>
              <w:top w:val="nil"/>
              <w:left w:val="nil"/>
              <w:bottom w:val="nil"/>
              <w:right w:val="nil"/>
            </w:tcBorders>
          </w:tcPr>
          <w:p w:rsidR="00B10E04" w:rsidRPr="00370DAD" w:rsidRDefault="00BD62DD" w:rsidP="0047179F">
            <w:pPr>
              <w:ind w:left="-45" w:right="-61"/>
              <w:jc w:val="center"/>
              <w:rPr>
                <w:rFonts w:ascii="TH SarabunPSK" w:eastAsia="Times New Roman" w:hAnsi="TH SarabunPSK" w:cs="TH SarabunPSK"/>
                <w:sz w:val="32"/>
                <w:szCs w:val="32"/>
              </w:rPr>
            </w:pPr>
            <w:r w:rsidRPr="00370DAD">
              <w:rPr>
                <w:rFonts w:ascii="TH SarabunPSK" w:hAnsi="TH SarabunPSK" w:cs="TH SarabunPSK"/>
                <w:sz w:val="32"/>
                <w:szCs w:val="32"/>
                <w:cs/>
              </w:rPr>
              <w:t>2(1-2-3)</w:t>
            </w:r>
          </w:p>
        </w:tc>
      </w:tr>
      <w:tr w:rsidR="00370DAD" w:rsidRPr="00370DAD" w:rsidTr="008C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9" w:type="pct"/>
        </w:trPr>
        <w:tc>
          <w:tcPr>
            <w:tcW w:w="868" w:type="pct"/>
            <w:tcBorders>
              <w:top w:val="nil"/>
              <w:left w:val="nil"/>
              <w:bottom w:val="nil"/>
              <w:right w:val="nil"/>
            </w:tcBorders>
          </w:tcPr>
          <w:p w:rsidR="00B10E04" w:rsidRPr="00370DAD" w:rsidRDefault="00B10E04" w:rsidP="0047179F">
            <w:pPr>
              <w:rPr>
                <w:rFonts w:ascii="TH SarabunPSK" w:eastAsia="Times New Roman" w:hAnsi="TH SarabunPSK" w:cs="TH SarabunPSK"/>
                <w:sz w:val="32"/>
                <w:szCs w:val="32"/>
              </w:rPr>
            </w:pPr>
          </w:p>
        </w:tc>
        <w:tc>
          <w:tcPr>
            <w:tcW w:w="3486" w:type="pct"/>
            <w:gridSpan w:val="3"/>
            <w:tcBorders>
              <w:top w:val="nil"/>
              <w:left w:val="nil"/>
              <w:bottom w:val="nil"/>
              <w:right w:val="nil"/>
            </w:tcBorders>
          </w:tcPr>
          <w:p w:rsidR="00B10E04" w:rsidRPr="00370DAD" w:rsidRDefault="00B10E04" w:rsidP="0047179F">
            <w:pPr>
              <w:rPr>
                <w:rFonts w:ascii="TH SarabunPSK" w:eastAsia="Times New Roman" w:hAnsi="TH SarabunPSK" w:cs="TH SarabunPSK"/>
                <w:sz w:val="32"/>
                <w:szCs w:val="32"/>
              </w:rPr>
            </w:pPr>
            <w:r w:rsidRPr="00370DAD">
              <w:rPr>
                <w:rFonts w:ascii="TH SarabunPSK" w:hAnsi="TH SarabunPSK" w:cs="TH SarabunPSK"/>
                <w:sz w:val="32"/>
                <w:szCs w:val="32"/>
              </w:rPr>
              <w:t>English  Language for Teachers</w:t>
            </w:r>
          </w:p>
        </w:tc>
        <w:tc>
          <w:tcPr>
            <w:tcW w:w="607" w:type="pct"/>
            <w:gridSpan w:val="3"/>
            <w:tcBorders>
              <w:top w:val="nil"/>
              <w:left w:val="nil"/>
              <w:bottom w:val="nil"/>
              <w:right w:val="nil"/>
            </w:tcBorders>
          </w:tcPr>
          <w:p w:rsidR="00B10E04" w:rsidRPr="00370DAD" w:rsidRDefault="00B10E04" w:rsidP="0047179F">
            <w:pPr>
              <w:ind w:left="-45" w:right="-61"/>
              <w:jc w:val="center"/>
              <w:rPr>
                <w:rFonts w:ascii="TH SarabunPSK" w:eastAsia="Times New Roman" w:hAnsi="TH SarabunPSK" w:cs="TH SarabunPSK"/>
                <w:sz w:val="32"/>
                <w:szCs w:val="32"/>
              </w:rPr>
            </w:pPr>
          </w:p>
        </w:tc>
      </w:tr>
      <w:tr w:rsidR="00370DAD" w:rsidRPr="00370DAD" w:rsidTr="008C3C87">
        <w:trPr>
          <w:gridAfter w:val="1"/>
          <w:wAfter w:w="21" w:type="pct"/>
        </w:trPr>
        <w:tc>
          <w:tcPr>
            <w:tcW w:w="868" w:type="pct"/>
          </w:tcPr>
          <w:p w:rsidR="00B10E04" w:rsidRPr="00370DAD" w:rsidRDefault="00B10E04" w:rsidP="0047179F">
            <w:pPr>
              <w:pStyle w:val="af4"/>
              <w:spacing w:before="0" w:after="0" w:line="89" w:lineRule="atLeast"/>
              <w:jc w:val="both"/>
            </w:pPr>
            <w:r w:rsidRPr="00370DAD">
              <w:rPr>
                <w:rFonts w:ascii="TH SarabunPSK" w:hAnsi="TH SarabunPSK" w:cs="TH SarabunPSK"/>
                <w:sz w:val="32"/>
                <w:szCs w:val="32"/>
              </w:rPr>
              <w:t>1011001</w:t>
            </w:r>
          </w:p>
        </w:tc>
        <w:tc>
          <w:tcPr>
            <w:tcW w:w="3486" w:type="pct"/>
            <w:gridSpan w:val="3"/>
          </w:tcPr>
          <w:p w:rsidR="00B10E04" w:rsidRPr="00370DAD" w:rsidRDefault="00B10E04" w:rsidP="0047179F">
            <w:pPr>
              <w:pStyle w:val="af4"/>
              <w:spacing w:before="0" w:after="0" w:line="89" w:lineRule="atLeast"/>
              <w:jc w:val="both"/>
              <w:rPr>
                <w:sz w:val="32"/>
                <w:szCs w:val="32"/>
                <w:cs/>
              </w:rPr>
            </w:pPr>
            <w:r w:rsidRPr="00370DAD">
              <w:rPr>
                <w:rFonts w:ascii="TH SarabunPSK" w:hAnsi="TH SarabunPSK" w:cs="TH SarabunPSK" w:hint="cs"/>
                <w:sz w:val="32"/>
                <w:szCs w:val="32"/>
                <w:cs/>
              </w:rPr>
              <w:t>การศึกษาและจรรยาบรรณความเป็นครูวิชาชีพ</w:t>
            </w:r>
          </w:p>
        </w:tc>
        <w:tc>
          <w:tcPr>
            <w:tcW w:w="625" w:type="pct"/>
            <w:gridSpan w:val="4"/>
          </w:tcPr>
          <w:p w:rsidR="00B10E04" w:rsidRPr="00370DAD" w:rsidRDefault="00B10E04" w:rsidP="0047179F">
            <w:pPr>
              <w:pStyle w:val="af4"/>
              <w:spacing w:before="0" w:after="0" w:line="89" w:lineRule="atLeast"/>
              <w:jc w:val="center"/>
            </w:pPr>
            <w:r w:rsidRPr="00370DAD">
              <w:rPr>
                <w:rFonts w:ascii="TH SarabunPSK" w:hAnsi="TH SarabunPSK" w:cs="TH SarabunPSK"/>
                <w:sz w:val="32"/>
                <w:szCs w:val="32"/>
              </w:rPr>
              <w:t>3(2-2-5)</w:t>
            </w:r>
          </w:p>
        </w:tc>
      </w:tr>
      <w:tr w:rsidR="00370DAD" w:rsidRPr="00370DAD" w:rsidTr="008C3C87">
        <w:trPr>
          <w:gridAfter w:val="1"/>
          <w:wAfter w:w="21" w:type="pct"/>
        </w:trPr>
        <w:tc>
          <w:tcPr>
            <w:tcW w:w="868" w:type="pct"/>
          </w:tcPr>
          <w:p w:rsidR="00B10E04" w:rsidRPr="00370DAD" w:rsidRDefault="00B10E04" w:rsidP="0047179F">
            <w:pPr>
              <w:pStyle w:val="af4"/>
              <w:spacing w:before="0" w:after="0" w:line="89" w:lineRule="atLeast"/>
              <w:jc w:val="both"/>
            </w:pPr>
            <w:r w:rsidRPr="00370DAD">
              <w:rPr>
                <w:rFonts w:ascii="TH SarabunPSK" w:hAnsi="TH SarabunPSK" w:cs="TH SarabunPSK"/>
                <w:sz w:val="32"/>
                <w:szCs w:val="32"/>
              </w:rPr>
              <w:t> </w:t>
            </w:r>
          </w:p>
        </w:tc>
        <w:tc>
          <w:tcPr>
            <w:tcW w:w="4111" w:type="pct"/>
            <w:gridSpan w:val="7"/>
          </w:tcPr>
          <w:p w:rsidR="00B10E04" w:rsidRPr="00370DAD" w:rsidRDefault="00B10E04" w:rsidP="0047179F">
            <w:pPr>
              <w:pStyle w:val="af4"/>
              <w:spacing w:before="0" w:after="0" w:line="89" w:lineRule="atLeast"/>
            </w:pPr>
            <w:r w:rsidRPr="00370DAD">
              <w:rPr>
                <w:rFonts w:ascii="TH SarabunPSK" w:hAnsi="TH SarabunPSK" w:cs="TH SarabunPSK"/>
                <w:sz w:val="32"/>
                <w:szCs w:val="32"/>
              </w:rPr>
              <w:t>Education and Ethic of Professional Teachers</w:t>
            </w:r>
          </w:p>
        </w:tc>
      </w:tr>
      <w:tr w:rsidR="00370DAD" w:rsidRPr="00370DAD" w:rsidTr="008C3C87">
        <w:trPr>
          <w:gridAfter w:val="1"/>
          <w:wAfter w:w="21" w:type="pct"/>
        </w:trPr>
        <w:tc>
          <w:tcPr>
            <w:tcW w:w="868" w:type="pct"/>
          </w:tcPr>
          <w:p w:rsidR="00B10E04" w:rsidRPr="00370DAD" w:rsidRDefault="00B10E04" w:rsidP="0047179F">
            <w:pPr>
              <w:pStyle w:val="af4"/>
              <w:spacing w:before="0" w:after="0" w:line="89" w:lineRule="atLeast"/>
              <w:jc w:val="both"/>
            </w:pPr>
            <w:r w:rsidRPr="00370DAD">
              <w:rPr>
                <w:rFonts w:ascii="TH SarabunPSK" w:hAnsi="TH SarabunPSK" w:cs="TH SarabunPSK"/>
                <w:sz w:val="32"/>
                <w:szCs w:val="32"/>
              </w:rPr>
              <w:t>1021001</w:t>
            </w:r>
          </w:p>
        </w:tc>
        <w:tc>
          <w:tcPr>
            <w:tcW w:w="3486" w:type="pct"/>
            <w:gridSpan w:val="3"/>
          </w:tcPr>
          <w:p w:rsidR="00B10E04" w:rsidRPr="00370DAD" w:rsidRDefault="00B10E04" w:rsidP="0047179F">
            <w:pPr>
              <w:pStyle w:val="af4"/>
              <w:spacing w:before="0" w:after="0"/>
              <w:jc w:val="both"/>
              <w:rPr>
                <w:cs/>
              </w:rPr>
            </w:pPr>
            <w:r w:rsidRPr="00370DAD">
              <w:rPr>
                <w:rFonts w:ascii="TH SarabunPSK" w:hAnsi="TH SarabunPSK" w:cs="TH SarabunPSK"/>
                <w:sz w:val="32"/>
                <w:szCs w:val="32"/>
                <w:cs/>
              </w:rPr>
              <w:t>การพัฒนาหลักสูตร</w:t>
            </w:r>
          </w:p>
        </w:tc>
        <w:tc>
          <w:tcPr>
            <w:tcW w:w="625" w:type="pct"/>
            <w:gridSpan w:val="4"/>
          </w:tcPr>
          <w:p w:rsidR="00B10E04" w:rsidRPr="00370DAD" w:rsidRDefault="00B10E04" w:rsidP="0047179F">
            <w:pPr>
              <w:pStyle w:val="af4"/>
              <w:spacing w:before="0" w:after="0" w:line="89" w:lineRule="atLeast"/>
              <w:jc w:val="center"/>
            </w:pPr>
            <w:r w:rsidRPr="00370DAD">
              <w:rPr>
                <w:rFonts w:ascii="TH SarabunPSK" w:hAnsi="TH SarabunPSK" w:cs="TH SarabunPSK"/>
                <w:sz w:val="32"/>
                <w:szCs w:val="32"/>
              </w:rPr>
              <w:t>3(2-2-5)</w:t>
            </w:r>
          </w:p>
        </w:tc>
      </w:tr>
      <w:tr w:rsidR="00370DAD" w:rsidRPr="00370DAD" w:rsidTr="008C3C87">
        <w:trPr>
          <w:gridAfter w:val="1"/>
          <w:wAfter w:w="21" w:type="pct"/>
          <w:trHeight w:val="430"/>
        </w:trPr>
        <w:tc>
          <w:tcPr>
            <w:tcW w:w="868" w:type="pct"/>
          </w:tcPr>
          <w:p w:rsidR="00B10E04" w:rsidRPr="00370DAD" w:rsidRDefault="00B10E04" w:rsidP="0047179F">
            <w:pPr>
              <w:pStyle w:val="af4"/>
              <w:spacing w:before="0" w:after="0" w:line="89" w:lineRule="atLeast"/>
              <w:jc w:val="both"/>
            </w:pPr>
            <w:r w:rsidRPr="00370DAD">
              <w:rPr>
                <w:rFonts w:ascii="TH SarabunPSK" w:hAnsi="TH SarabunPSK" w:cs="TH SarabunPSK"/>
                <w:sz w:val="32"/>
                <w:szCs w:val="32"/>
              </w:rPr>
              <w:t> </w:t>
            </w:r>
          </w:p>
        </w:tc>
        <w:tc>
          <w:tcPr>
            <w:tcW w:w="3486" w:type="pct"/>
            <w:gridSpan w:val="3"/>
          </w:tcPr>
          <w:p w:rsidR="00B10E04" w:rsidRPr="00370DAD" w:rsidRDefault="00B10E04" w:rsidP="0047179F">
            <w:pPr>
              <w:pStyle w:val="af4"/>
              <w:spacing w:before="0" w:after="0" w:line="89" w:lineRule="atLeast"/>
            </w:pPr>
            <w:r w:rsidRPr="00370DAD">
              <w:rPr>
                <w:rFonts w:ascii="TH SarabunPSK" w:hAnsi="TH SarabunPSK" w:cs="TH SarabunPSK"/>
                <w:sz w:val="32"/>
                <w:szCs w:val="32"/>
              </w:rPr>
              <w:t>Curriculum Development</w:t>
            </w:r>
          </w:p>
        </w:tc>
        <w:tc>
          <w:tcPr>
            <w:tcW w:w="625" w:type="pct"/>
            <w:gridSpan w:val="4"/>
          </w:tcPr>
          <w:p w:rsidR="00B10E04" w:rsidRPr="00370DAD" w:rsidRDefault="00B10E04" w:rsidP="0047179F">
            <w:pPr>
              <w:pStyle w:val="af4"/>
              <w:spacing w:before="0" w:after="0" w:line="89" w:lineRule="atLeast"/>
              <w:jc w:val="center"/>
            </w:pPr>
          </w:p>
        </w:tc>
      </w:tr>
      <w:tr w:rsidR="00370DAD" w:rsidRPr="00370DAD" w:rsidTr="008C3C87">
        <w:trPr>
          <w:gridAfter w:val="1"/>
          <w:wAfter w:w="21" w:type="pct"/>
        </w:trPr>
        <w:tc>
          <w:tcPr>
            <w:tcW w:w="868" w:type="pct"/>
          </w:tcPr>
          <w:p w:rsidR="00B10E04" w:rsidRPr="00370DAD" w:rsidRDefault="00B10E04" w:rsidP="0047179F">
            <w:pPr>
              <w:pStyle w:val="af4"/>
              <w:spacing w:before="0" w:after="0" w:line="89" w:lineRule="atLeast"/>
              <w:jc w:val="both"/>
            </w:pPr>
            <w:r w:rsidRPr="00370DAD">
              <w:rPr>
                <w:rFonts w:ascii="TH SarabunPSK" w:hAnsi="TH SarabunPSK" w:cs="TH SarabunPSK"/>
                <w:sz w:val="32"/>
                <w:szCs w:val="32"/>
              </w:rPr>
              <w:t>1022002</w:t>
            </w:r>
          </w:p>
        </w:tc>
        <w:tc>
          <w:tcPr>
            <w:tcW w:w="3486" w:type="pct"/>
            <w:gridSpan w:val="3"/>
          </w:tcPr>
          <w:p w:rsidR="00B10E04" w:rsidRPr="00370DAD" w:rsidRDefault="00B10E04" w:rsidP="0047179F">
            <w:pPr>
              <w:pStyle w:val="af4"/>
              <w:spacing w:before="0" w:after="0" w:line="89" w:lineRule="atLeast"/>
              <w:rPr>
                <w:cs/>
              </w:rPr>
            </w:pPr>
            <w:r w:rsidRPr="00370DAD">
              <w:rPr>
                <w:rFonts w:ascii="TH SarabunPSK" w:hAnsi="TH SarabunPSK" w:cs="TH SarabunPSK"/>
                <w:sz w:val="32"/>
                <w:szCs w:val="32"/>
                <w:cs/>
              </w:rPr>
              <w:t>การจัดการเรียนรู้</w:t>
            </w:r>
            <w:r w:rsidRPr="00370DAD">
              <w:rPr>
                <w:rFonts w:ascii="TH SarabunPSK" w:hAnsi="TH SarabunPSK" w:cs="TH SarabunPSK" w:hint="cs"/>
                <w:sz w:val="32"/>
                <w:szCs w:val="32"/>
                <w:cs/>
              </w:rPr>
              <w:t>และการจัดการชั้นเรียน</w:t>
            </w:r>
          </w:p>
        </w:tc>
        <w:tc>
          <w:tcPr>
            <w:tcW w:w="625" w:type="pct"/>
            <w:gridSpan w:val="4"/>
          </w:tcPr>
          <w:p w:rsidR="00B10E04" w:rsidRPr="00370DAD" w:rsidRDefault="00B10E04" w:rsidP="0047179F">
            <w:pPr>
              <w:pStyle w:val="af4"/>
              <w:spacing w:before="0" w:after="0" w:line="89" w:lineRule="atLeast"/>
              <w:jc w:val="center"/>
            </w:pPr>
            <w:r w:rsidRPr="00370DAD">
              <w:rPr>
                <w:rFonts w:ascii="TH SarabunPSK" w:hAnsi="TH SarabunPSK" w:cs="TH SarabunPSK"/>
                <w:sz w:val="32"/>
                <w:szCs w:val="32"/>
              </w:rPr>
              <w:t>3(2-2-5)</w:t>
            </w:r>
          </w:p>
        </w:tc>
      </w:tr>
      <w:tr w:rsidR="00370DAD" w:rsidRPr="00370DAD" w:rsidTr="008C3C87">
        <w:trPr>
          <w:gridAfter w:val="1"/>
          <w:wAfter w:w="21" w:type="pct"/>
        </w:trPr>
        <w:tc>
          <w:tcPr>
            <w:tcW w:w="868" w:type="pct"/>
          </w:tcPr>
          <w:p w:rsidR="00B10E04" w:rsidRPr="00370DAD" w:rsidRDefault="00B10E04" w:rsidP="0047179F">
            <w:pPr>
              <w:pStyle w:val="af4"/>
              <w:spacing w:before="0" w:after="0" w:line="89" w:lineRule="atLeast"/>
              <w:jc w:val="both"/>
            </w:pPr>
            <w:r w:rsidRPr="00370DAD">
              <w:rPr>
                <w:rFonts w:ascii="TH SarabunPSK" w:hAnsi="TH SarabunPSK" w:cs="TH SarabunPSK"/>
                <w:sz w:val="32"/>
                <w:szCs w:val="32"/>
              </w:rPr>
              <w:t> </w:t>
            </w:r>
          </w:p>
        </w:tc>
        <w:tc>
          <w:tcPr>
            <w:tcW w:w="3486" w:type="pct"/>
            <w:gridSpan w:val="3"/>
          </w:tcPr>
          <w:p w:rsidR="00B10E04" w:rsidRPr="00370DAD" w:rsidRDefault="00B10E04" w:rsidP="0047179F">
            <w:pPr>
              <w:pStyle w:val="af4"/>
              <w:spacing w:before="0" w:after="0" w:line="89" w:lineRule="atLeast"/>
              <w:rPr>
                <w:rFonts w:ascii="TH SarabunPSK" w:hAnsi="TH SarabunPSK" w:cs="TH SarabunPSK"/>
                <w:sz w:val="32"/>
                <w:szCs w:val="32"/>
              </w:rPr>
            </w:pPr>
            <w:r w:rsidRPr="00370DAD">
              <w:rPr>
                <w:rFonts w:ascii="TH SarabunPSK" w:hAnsi="TH SarabunPSK" w:cs="TH SarabunPSK"/>
                <w:sz w:val="32"/>
                <w:szCs w:val="32"/>
              </w:rPr>
              <w:t>Learning and Classroom Management</w:t>
            </w:r>
          </w:p>
        </w:tc>
        <w:tc>
          <w:tcPr>
            <w:tcW w:w="625" w:type="pct"/>
            <w:gridSpan w:val="4"/>
          </w:tcPr>
          <w:p w:rsidR="00B10E04" w:rsidRPr="00370DAD" w:rsidRDefault="00B10E04" w:rsidP="0047179F">
            <w:pPr>
              <w:pStyle w:val="af4"/>
              <w:spacing w:before="0" w:after="0" w:line="89" w:lineRule="atLeast"/>
              <w:jc w:val="center"/>
            </w:pPr>
          </w:p>
        </w:tc>
      </w:tr>
      <w:tr w:rsidR="00370DAD" w:rsidRPr="00370DAD" w:rsidTr="008C3C87">
        <w:trPr>
          <w:gridAfter w:val="1"/>
          <w:wAfter w:w="21" w:type="pct"/>
        </w:trPr>
        <w:tc>
          <w:tcPr>
            <w:tcW w:w="868" w:type="pct"/>
          </w:tcPr>
          <w:p w:rsidR="00B10E04" w:rsidRPr="00370DAD" w:rsidRDefault="00B10E04" w:rsidP="0047179F">
            <w:pPr>
              <w:pStyle w:val="af4"/>
              <w:spacing w:before="0" w:after="0" w:line="89" w:lineRule="atLeast"/>
              <w:jc w:val="both"/>
            </w:pPr>
            <w:r w:rsidRPr="00370DAD">
              <w:rPr>
                <w:rFonts w:ascii="TH SarabunPSK" w:hAnsi="TH SarabunPSK" w:cs="TH SarabunPSK"/>
                <w:sz w:val="32"/>
                <w:szCs w:val="32"/>
              </w:rPr>
              <w:t>1022003</w:t>
            </w:r>
          </w:p>
        </w:tc>
        <w:tc>
          <w:tcPr>
            <w:tcW w:w="3486" w:type="pct"/>
            <w:gridSpan w:val="3"/>
          </w:tcPr>
          <w:p w:rsidR="00B10E04" w:rsidRPr="00370DAD" w:rsidRDefault="00B10E04" w:rsidP="0047179F">
            <w:pPr>
              <w:pStyle w:val="af4"/>
              <w:spacing w:before="0" w:after="0" w:line="89" w:lineRule="atLeast"/>
              <w:rPr>
                <w:cs/>
              </w:rPr>
            </w:pPr>
            <w:r w:rsidRPr="00370DAD">
              <w:rPr>
                <w:rFonts w:ascii="TH SarabunPSK" w:hAnsi="TH SarabunPSK" w:cs="TH SarabunPSK"/>
                <w:sz w:val="32"/>
                <w:szCs w:val="32"/>
                <w:cs/>
              </w:rPr>
              <w:t>การจัดกิจกรรมพัฒนาผู้เรียน</w:t>
            </w:r>
          </w:p>
        </w:tc>
        <w:tc>
          <w:tcPr>
            <w:tcW w:w="625" w:type="pct"/>
            <w:gridSpan w:val="4"/>
          </w:tcPr>
          <w:p w:rsidR="00B10E04" w:rsidRPr="00370DAD" w:rsidRDefault="00B10E04" w:rsidP="0047179F">
            <w:pPr>
              <w:pStyle w:val="af4"/>
              <w:spacing w:before="0" w:after="0" w:line="89" w:lineRule="atLeast"/>
              <w:jc w:val="center"/>
            </w:pPr>
            <w:r w:rsidRPr="00370DAD">
              <w:rPr>
                <w:rFonts w:ascii="TH SarabunPSK" w:hAnsi="TH SarabunPSK" w:cs="TH SarabunPSK"/>
                <w:sz w:val="32"/>
                <w:szCs w:val="32"/>
              </w:rPr>
              <w:t>2(1-2-3)</w:t>
            </w:r>
          </w:p>
        </w:tc>
      </w:tr>
      <w:tr w:rsidR="00370DAD" w:rsidRPr="00370DAD" w:rsidTr="008C3C87">
        <w:trPr>
          <w:gridAfter w:val="1"/>
          <w:wAfter w:w="21" w:type="pct"/>
        </w:trPr>
        <w:tc>
          <w:tcPr>
            <w:tcW w:w="868" w:type="pct"/>
          </w:tcPr>
          <w:p w:rsidR="00B10E04" w:rsidRPr="00370DAD" w:rsidRDefault="00B10E04" w:rsidP="0047179F">
            <w:pPr>
              <w:pStyle w:val="af4"/>
              <w:spacing w:before="0" w:after="0" w:line="89" w:lineRule="atLeast"/>
              <w:jc w:val="both"/>
            </w:pPr>
            <w:r w:rsidRPr="00370DAD">
              <w:rPr>
                <w:rFonts w:ascii="TH SarabunPSK" w:hAnsi="TH SarabunPSK" w:cs="TH SarabunPSK"/>
                <w:sz w:val="32"/>
                <w:szCs w:val="32"/>
              </w:rPr>
              <w:t> </w:t>
            </w:r>
          </w:p>
        </w:tc>
        <w:tc>
          <w:tcPr>
            <w:tcW w:w="3486" w:type="pct"/>
            <w:gridSpan w:val="3"/>
          </w:tcPr>
          <w:p w:rsidR="00B10E04" w:rsidRPr="00370DAD" w:rsidRDefault="00B10E04" w:rsidP="00BC402C">
            <w:pPr>
              <w:pStyle w:val="af4"/>
              <w:spacing w:before="0" w:after="0" w:line="89" w:lineRule="atLeast"/>
            </w:pPr>
            <w:r w:rsidRPr="00370DAD">
              <w:rPr>
                <w:rFonts w:ascii="TH SarabunPSK" w:hAnsi="TH SarabunPSK" w:cs="TH SarabunPSK"/>
                <w:sz w:val="32"/>
                <w:szCs w:val="32"/>
              </w:rPr>
              <w:t>Management of Student Development Activities</w:t>
            </w:r>
          </w:p>
        </w:tc>
        <w:tc>
          <w:tcPr>
            <w:tcW w:w="625" w:type="pct"/>
            <w:gridSpan w:val="4"/>
          </w:tcPr>
          <w:p w:rsidR="00B10E04" w:rsidRPr="00370DAD" w:rsidRDefault="00B10E04" w:rsidP="0047179F">
            <w:pPr>
              <w:pStyle w:val="af4"/>
              <w:spacing w:before="0" w:after="0" w:line="89" w:lineRule="atLeast"/>
              <w:jc w:val="center"/>
            </w:pPr>
          </w:p>
        </w:tc>
      </w:tr>
      <w:tr w:rsidR="00370DAD" w:rsidRPr="00370DAD" w:rsidTr="008C3C87">
        <w:trPr>
          <w:gridAfter w:val="1"/>
          <w:wAfter w:w="21" w:type="pct"/>
        </w:trPr>
        <w:tc>
          <w:tcPr>
            <w:tcW w:w="868" w:type="pct"/>
          </w:tcPr>
          <w:p w:rsidR="00B10E04" w:rsidRPr="00370DAD" w:rsidRDefault="00B10E04" w:rsidP="0047179F">
            <w:pPr>
              <w:rPr>
                <w:rFonts w:ascii="TH SarabunPSK" w:eastAsia="Times New Roman" w:hAnsi="TH SarabunPSK" w:cs="TH SarabunPSK"/>
                <w:sz w:val="32"/>
                <w:szCs w:val="32"/>
              </w:rPr>
            </w:pPr>
            <w:r w:rsidRPr="00370DAD">
              <w:rPr>
                <w:rFonts w:ascii="TH SarabunPSK" w:eastAsia="Times New Roman" w:hAnsi="TH SarabunPSK" w:cs="TH SarabunPSK"/>
                <w:sz w:val="32"/>
                <w:szCs w:val="32"/>
              </w:rPr>
              <w:t>1032001</w:t>
            </w:r>
          </w:p>
        </w:tc>
        <w:tc>
          <w:tcPr>
            <w:tcW w:w="3486" w:type="pct"/>
            <w:gridSpan w:val="3"/>
          </w:tcPr>
          <w:p w:rsidR="00B10E04" w:rsidRPr="00370DAD" w:rsidRDefault="00B10E04" w:rsidP="0047179F">
            <w:pPr>
              <w:rPr>
                <w:rFonts w:ascii="TH SarabunPSK" w:eastAsia="Times New Roman" w:hAnsi="TH SarabunPSK" w:cs="TH SarabunPSK"/>
                <w:sz w:val="32"/>
                <w:szCs w:val="32"/>
                <w:cs/>
              </w:rPr>
            </w:pPr>
            <w:r w:rsidRPr="00370DAD">
              <w:rPr>
                <w:rFonts w:ascii="TH SarabunPSK" w:eastAsia="Times New Roman" w:hAnsi="TH SarabunPSK" w:cs="TH SarabunPSK"/>
                <w:sz w:val="32"/>
                <w:szCs w:val="32"/>
                <w:cs/>
              </w:rPr>
              <w:t>เทคโนโลยีเพื่อการเ</w:t>
            </w:r>
            <w:r w:rsidRPr="00370DAD">
              <w:rPr>
                <w:rFonts w:ascii="TH SarabunPSK" w:eastAsia="Times New Roman" w:hAnsi="TH SarabunPSK" w:cs="TH SarabunPSK" w:hint="cs"/>
                <w:sz w:val="32"/>
                <w:szCs w:val="32"/>
                <w:cs/>
              </w:rPr>
              <w:t>รี</w:t>
            </w:r>
            <w:r w:rsidRPr="00370DAD">
              <w:rPr>
                <w:rFonts w:ascii="TH SarabunPSK" w:eastAsia="Times New Roman" w:hAnsi="TH SarabunPSK" w:cs="TH SarabunPSK"/>
                <w:sz w:val="32"/>
                <w:szCs w:val="32"/>
                <w:cs/>
              </w:rPr>
              <w:t>ยนรู้</w:t>
            </w:r>
          </w:p>
        </w:tc>
        <w:tc>
          <w:tcPr>
            <w:tcW w:w="625" w:type="pct"/>
            <w:gridSpan w:val="4"/>
          </w:tcPr>
          <w:p w:rsidR="00B10E04" w:rsidRPr="00370DAD" w:rsidRDefault="00B10E04" w:rsidP="008C3C87">
            <w:pPr>
              <w:jc w:val="right"/>
              <w:rPr>
                <w:rFonts w:ascii="TH SarabunPSK" w:eastAsia="Times New Roman" w:hAnsi="TH SarabunPSK" w:cs="TH SarabunPSK"/>
                <w:sz w:val="32"/>
                <w:szCs w:val="32"/>
              </w:rPr>
            </w:pPr>
            <w:r w:rsidRPr="00370DAD">
              <w:rPr>
                <w:rFonts w:ascii="TH SarabunPSK" w:eastAsia="Times New Roman" w:hAnsi="TH SarabunPSK" w:cs="TH SarabunPSK"/>
                <w:sz w:val="32"/>
                <w:szCs w:val="32"/>
                <w:cs/>
              </w:rPr>
              <w:t>2(1-2-3)</w:t>
            </w:r>
          </w:p>
        </w:tc>
      </w:tr>
      <w:tr w:rsidR="00370DAD" w:rsidRPr="00370DAD" w:rsidTr="008C3C87">
        <w:trPr>
          <w:gridAfter w:val="1"/>
          <w:wAfter w:w="21" w:type="pct"/>
        </w:trPr>
        <w:tc>
          <w:tcPr>
            <w:tcW w:w="868" w:type="pct"/>
          </w:tcPr>
          <w:p w:rsidR="00B10E04" w:rsidRPr="00370DAD" w:rsidRDefault="00B10E04" w:rsidP="0047179F">
            <w:pPr>
              <w:pStyle w:val="af4"/>
              <w:spacing w:before="0" w:after="0" w:line="89" w:lineRule="atLeast"/>
              <w:jc w:val="both"/>
              <w:rPr>
                <w:rFonts w:ascii="TH SarabunPSK" w:hAnsi="TH SarabunPSK" w:cs="TH SarabunPSK"/>
                <w:sz w:val="32"/>
                <w:szCs w:val="32"/>
              </w:rPr>
            </w:pPr>
          </w:p>
        </w:tc>
        <w:tc>
          <w:tcPr>
            <w:tcW w:w="3486" w:type="pct"/>
            <w:gridSpan w:val="3"/>
          </w:tcPr>
          <w:p w:rsidR="00B10E04" w:rsidRPr="00370DAD" w:rsidRDefault="00B10E04" w:rsidP="0047179F">
            <w:pPr>
              <w:rPr>
                <w:rFonts w:ascii="TH SarabunPSK" w:eastAsia="Times New Roman" w:hAnsi="TH SarabunPSK" w:cs="TH SarabunPSK"/>
                <w:sz w:val="32"/>
                <w:szCs w:val="32"/>
              </w:rPr>
            </w:pPr>
            <w:r w:rsidRPr="00370DAD">
              <w:rPr>
                <w:rFonts w:ascii="TH SarabunPSK" w:eastAsia="Times New Roman" w:hAnsi="TH SarabunPSK" w:cs="TH SarabunPSK"/>
                <w:sz w:val="32"/>
                <w:szCs w:val="32"/>
              </w:rPr>
              <w:t>Technology for Learning</w:t>
            </w:r>
          </w:p>
        </w:tc>
        <w:tc>
          <w:tcPr>
            <w:tcW w:w="625" w:type="pct"/>
            <w:gridSpan w:val="4"/>
          </w:tcPr>
          <w:p w:rsidR="00B10E04" w:rsidRPr="00370DAD" w:rsidRDefault="00B10E04" w:rsidP="008C3C87">
            <w:pPr>
              <w:pStyle w:val="af4"/>
              <w:spacing w:before="0" w:after="0" w:line="89" w:lineRule="atLeast"/>
              <w:jc w:val="right"/>
              <w:rPr>
                <w:rFonts w:ascii="TH SarabunPSK" w:hAnsi="TH SarabunPSK" w:cs="TH SarabunPSK"/>
                <w:sz w:val="32"/>
                <w:szCs w:val="32"/>
              </w:rPr>
            </w:pPr>
          </w:p>
        </w:tc>
      </w:tr>
      <w:tr w:rsidR="00370DAD" w:rsidRPr="00370DAD" w:rsidTr="008C3C87">
        <w:trPr>
          <w:gridAfter w:val="1"/>
          <w:wAfter w:w="21" w:type="pct"/>
          <w:trHeight w:val="378"/>
        </w:trPr>
        <w:tc>
          <w:tcPr>
            <w:tcW w:w="868" w:type="pct"/>
          </w:tcPr>
          <w:p w:rsidR="00B10E04" w:rsidRPr="00370DAD" w:rsidRDefault="00B10E04" w:rsidP="0047179F">
            <w:pPr>
              <w:rPr>
                <w:rFonts w:ascii="TH SarabunPSK" w:eastAsia="Times New Roman" w:hAnsi="TH SarabunPSK" w:cs="TH SarabunPSK"/>
                <w:sz w:val="32"/>
                <w:szCs w:val="32"/>
              </w:rPr>
            </w:pPr>
            <w:r w:rsidRPr="00370DAD">
              <w:rPr>
                <w:rFonts w:ascii="TH SarabunPSK" w:eastAsia="Times New Roman" w:hAnsi="TH SarabunPSK" w:cs="TH SarabunPSK"/>
                <w:sz w:val="32"/>
                <w:szCs w:val="32"/>
              </w:rPr>
              <w:t>1032002</w:t>
            </w:r>
          </w:p>
        </w:tc>
        <w:tc>
          <w:tcPr>
            <w:tcW w:w="3486" w:type="pct"/>
            <w:gridSpan w:val="3"/>
          </w:tcPr>
          <w:p w:rsidR="00B10E04" w:rsidRPr="00370DAD" w:rsidRDefault="00B10E04" w:rsidP="0047179F">
            <w:pPr>
              <w:rPr>
                <w:rFonts w:ascii="Angsana New" w:eastAsia="Times New Roman" w:hAnsi="Angsana New"/>
                <w:cs/>
              </w:rPr>
            </w:pPr>
            <w:r w:rsidRPr="00370DAD">
              <w:rPr>
                <w:rFonts w:ascii="TH SarabunPSK" w:eastAsia="Times New Roman" w:hAnsi="TH SarabunPSK" w:cs="TH SarabunPSK"/>
                <w:sz w:val="32"/>
                <w:szCs w:val="32"/>
                <w:cs/>
              </w:rPr>
              <w:t>นวัตกรรมและเทคโนโลยี</w:t>
            </w:r>
            <w:r w:rsidRPr="00370DAD">
              <w:rPr>
                <w:rFonts w:ascii="TH SarabunPSK" w:eastAsia="Times New Roman" w:hAnsi="TH SarabunPSK" w:cs="TH SarabunPSK" w:hint="cs"/>
                <w:sz w:val="32"/>
                <w:szCs w:val="32"/>
                <w:cs/>
              </w:rPr>
              <w:t>สารสนเทศทาง</w:t>
            </w:r>
            <w:r w:rsidRPr="00370DAD">
              <w:rPr>
                <w:rFonts w:ascii="TH SarabunPSK" w:eastAsia="Times New Roman" w:hAnsi="TH SarabunPSK" w:cs="TH SarabunPSK"/>
                <w:sz w:val="32"/>
                <w:szCs w:val="32"/>
                <w:cs/>
              </w:rPr>
              <w:t>การศึกษา</w:t>
            </w:r>
          </w:p>
        </w:tc>
        <w:tc>
          <w:tcPr>
            <w:tcW w:w="625" w:type="pct"/>
            <w:gridSpan w:val="4"/>
          </w:tcPr>
          <w:p w:rsidR="00B10E04" w:rsidRPr="00370DAD" w:rsidRDefault="00B10E04" w:rsidP="008C3C87">
            <w:pPr>
              <w:jc w:val="right"/>
              <w:rPr>
                <w:rFonts w:ascii="Angsana New" w:eastAsia="Times New Roman" w:hAnsi="Angsana New"/>
              </w:rPr>
            </w:pPr>
            <w:r w:rsidRPr="00370DAD">
              <w:rPr>
                <w:rFonts w:ascii="TH SarabunPSK" w:eastAsia="Times New Roman" w:hAnsi="TH SarabunPSK" w:cs="TH SarabunPSK"/>
                <w:sz w:val="32"/>
                <w:szCs w:val="32"/>
              </w:rPr>
              <w:t>3(2-2-5)</w:t>
            </w:r>
          </w:p>
        </w:tc>
      </w:tr>
      <w:tr w:rsidR="00370DAD" w:rsidRPr="00370DAD" w:rsidTr="008C3C87">
        <w:trPr>
          <w:gridAfter w:val="1"/>
          <w:wAfter w:w="21" w:type="pct"/>
        </w:trPr>
        <w:tc>
          <w:tcPr>
            <w:tcW w:w="868" w:type="pct"/>
          </w:tcPr>
          <w:p w:rsidR="00B10E04" w:rsidRPr="00370DAD" w:rsidRDefault="00B10E04" w:rsidP="0047179F">
            <w:pPr>
              <w:pStyle w:val="af4"/>
              <w:spacing w:before="0" w:after="0" w:line="89" w:lineRule="atLeast"/>
              <w:jc w:val="both"/>
              <w:rPr>
                <w:rFonts w:ascii="TH SarabunPSK" w:hAnsi="TH SarabunPSK" w:cs="TH SarabunPSK"/>
                <w:sz w:val="32"/>
                <w:szCs w:val="32"/>
              </w:rPr>
            </w:pPr>
          </w:p>
        </w:tc>
        <w:tc>
          <w:tcPr>
            <w:tcW w:w="3486" w:type="pct"/>
            <w:gridSpan w:val="3"/>
          </w:tcPr>
          <w:p w:rsidR="00B10E04" w:rsidRPr="00370DAD" w:rsidRDefault="00B10E04" w:rsidP="0047179F">
            <w:pPr>
              <w:rPr>
                <w:rFonts w:ascii="Angsana New" w:eastAsia="Times New Roman" w:hAnsi="Angsana New"/>
              </w:rPr>
            </w:pPr>
            <w:r w:rsidRPr="00370DAD">
              <w:rPr>
                <w:rFonts w:ascii="TH SarabunPSK" w:eastAsia="Times New Roman" w:hAnsi="TH SarabunPSK" w:cs="TH SarabunPSK"/>
                <w:sz w:val="32"/>
                <w:szCs w:val="32"/>
              </w:rPr>
              <w:t>Innovation and  Educational Information Technology</w:t>
            </w:r>
          </w:p>
        </w:tc>
        <w:tc>
          <w:tcPr>
            <w:tcW w:w="625" w:type="pct"/>
            <w:gridSpan w:val="4"/>
          </w:tcPr>
          <w:p w:rsidR="00B10E04" w:rsidRPr="00370DAD" w:rsidRDefault="00B10E04" w:rsidP="008C3C87">
            <w:pPr>
              <w:pStyle w:val="af4"/>
              <w:spacing w:before="0" w:after="0" w:line="89" w:lineRule="atLeast"/>
              <w:jc w:val="right"/>
              <w:rPr>
                <w:rFonts w:ascii="TH SarabunPSK" w:hAnsi="TH SarabunPSK" w:cs="TH SarabunPSK"/>
                <w:sz w:val="32"/>
                <w:szCs w:val="32"/>
              </w:rPr>
            </w:pPr>
          </w:p>
        </w:tc>
      </w:tr>
      <w:tr w:rsidR="00370DAD" w:rsidRPr="00370DAD" w:rsidTr="008C3C87">
        <w:trPr>
          <w:gridAfter w:val="1"/>
          <w:wAfter w:w="21" w:type="pct"/>
        </w:trPr>
        <w:tc>
          <w:tcPr>
            <w:tcW w:w="868" w:type="pct"/>
          </w:tcPr>
          <w:p w:rsidR="00B10E04" w:rsidRPr="00370DAD" w:rsidRDefault="00B10E04" w:rsidP="0047179F">
            <w:pPr>
              <w:jc w:val="both"/>
              <w:rPr>
                <w:rFonts w:ascii="TH SarabunPSK" w:eastAsia="Times New Roman" w:hAnsi="TH SarabunPSK" w:cs="TH SarabunPSK"/>
                <w:sz w:val="32"/>
                <w:szCs w:val="32"/>
              </w:rPr>
            </w:pPr>
            <w:r w:rsidRPr="00370DAD">
              <w:rPr>
                <w:rFonts w:ascii="TH SarabunPSK" w:eastAsia="Times New Roman" w:hAnsi="TH SarabunPSK" w:cs="TH SarabunPSK" w:hint="cs"/>
                <w:sz w:val="32"/>
                <w:szCs w:val="32"/>
                <w:cs/>
              </w:rPr>
              <w:t>10</w:t>
            </w:r>
            <w:r w:rsidRPr="00370DAD">
              <w:rPr>
                <w:rFonts w:ascii="TH SarabunPSK" w:eastAsia="Times New Roman" w:hAnsi="TH SarabunPSK" w:cs="TH SarabunPSK"/>
                <w:sz w:val="32"/>
                <w:szCs w:val="32"/>
              </w:rPr>
              <w:t>42001</w:t>
            </w:r>
          </w:p>
        </w:tc>
        <w:tc>
          <w:tcPr>
            <w:tcW w:w="3486" w:type="pct"/>
            <w:gridSpan w:val="3"/>
          </w:tcPr>
          <w:p w:rsidR="00B10E04" w:rsidRPr="00370DAD" w:rsidRDefault="00B10E04" w:rsidP="0047179F">
            <w:pPr>
              <w:rPr>
                <w:rFonts w:ascii="Angsana New" w:eastAsia="Times New Roman" w:hAnsi="Angsana New"/>
                <w:cs/>
              </w:rPr>
            </w:pPr>
            <w:r w:rsidRPr="00370DAD">
              <w:rPr>
                <w:rFonts w:ascii="TH SarabunPSK" w:eastAsia="Times New Roman" w:hAnsi="TH SarabunPSK" w:cs="TH SarabunPSK" w:hint="cs"/>
                <w:sz w:val="32"/>
                <w:szCs w:val="32"/>
                <w:cs/>
              </w:rPr>
              <w:t>การวัดและ</w:t>
            </w:r>
            <w:r w:rsidRPr="00370DAD">
              <w:rPr>
                <w:rFonts w:ascii="TH SarabunPSK" w:eastAsia="Times New Roman" w:hAnsi="TH SarabunPSK" w:cs="TH SarabunPSK"/>
                <w:sz w:val="32"/>
                <w:szCs w:val="32"/>
                <w:cs/>
              </w:rPr>
              <w:t>การประเมินผลการ</w:t>
            </w:r>
            <w:r w:rsidRPr="00370DAD">
              <w:rPr>
                <w:rFonts w:ascii="TH SarabunPSK" w:eastAsia="Times New Roman" w:hAnsi="TH SarabunPSK" w:cs="TH SarabunPSK" w:hint="cs"/>
                <w:sz w:val="32"/>
                <w:szCs w:val="32"/>
                <w:cs/>
              </w:rPr>
              <w:t>เรียนรู้</w:t>
            </w:r>
          </w:p>
        </w:tc>
        <w:tc>
          <w:tcPr>
            <w:tcW w:w="625" w:type="pct"/>
            <w:gridSpan w:val="4"/>
          </w:tcPr>
          <w:p w:rsidR="00B10E04" w:rsidRPr="00370DAD" w:rsidRDefault="00B10E04" w:rsidP="008C3C87">
            <w:pPr>
              <w:jc w:val="right"/>
              <w:rPr>
                <w:rFonts w:ascii="Angsana New" w:eastAsia="Times New Roman" w:hAnsi="Angsana New"/>
              </w:rPr>
            </w:pPr>
            <w:r w:rsidRPr="00370DAD">
              <w:rPr>
                <w:rFonts w:ascii="TH SarabunPSK" w:eastAsia="Times New Roman" w:hAnsi="TH SarabunPSK" w:cs="TH SarabunPSK"/>
                <w:sz w:val="32"/>
                <w:szCs w:val="32"/>
              </w:rPr>
              <w:t>3(2-2-5)</w:t>
            </w:r>
          </w:p>
        </w:tc>
      </w:tr>
      <w:tr w:rsidR="00370DAD" w:rsidRPr="00370DAD" w:rsidTr="008C3C87">
        <w:trPr>
          <w:gridAfter w:val="1"/>
          <w:wAfter w:w="21" w:type="pct"/>
        </w:trPr>
        <w:tc>
          <w:tcPr>
            <w:tcW w:w="868" w:type="pct"/>
          </w:tcPr>
          <w:p w:rsidR="00B10E04" w:rsidRPr="00370DAD" w:rsidRDefault="00B10E04" w:rsidP="0047179F">
            <w:pPr>
              <w:pStyle w:val="af4"/>
              <w:spacing w:before="0" w:after="0" w:line="89" w:lineRule="atLeast"/>
              <w:jc w:val="both"/>
              <w:rPr>
                <w:rFonts w:ascii="TH SarabunPSK" w:hAnsi="TH SarabunPSK" w:cs="TH SarabunPSK"/>
                <w:sz w:val="32"/>
                <w:szCs w:val="32"/>
              </w:rPr>
            </w:pPr>
          </w:p>
        </w:tc>
        <w:tc>
          <w:tcPr>
            <w:tcW w:w="3486" w:type="pct"/>
            <w:gridSpan w:val="3"/>
          </w:tcPr>
          <w:p w:rsidR="00B10E04" w:rsidRPr="00370DAD" w:rsidRDefault="00B10E04" w:rsidP="0047179F">
            <w:pPr>
              <w:rPr>
                <w:rFonts w:ascii="TH SarabunPSK" w:eastAsia="Times New Roman" w:hAnsi="TH SarabunPSK" w:cs="TH SarabunPSK"/>
                <w:sz w:val="32"/>
                <w:szCs w:val="32"/>
              </w:rPr>
            </w:pPr>
            <w:r w:rsidRPr="00370DAD">
              <w:rPr>
                <w:rFonts w:ascii="TH SarabunPSK" w:hAnsi="TH SarabunPSK" w:cs="TH SarabunPSK"/>
                <w:sz w:val="32"/>
                <w:szCs w:val="32"/>
              </w:rPr>
              <w:t>Learning Assessment</w:t>
            </w:r>
          </w:p>
        </w:tc>
        <w:tc>
          <w:tcPr>
            <w:tcW w:w="625" w:type="pct"/>
            <w:gridSpan w:val="4"/>
          </w:tcPr>
          <w:p w:rsidR="00B10E04" w:rsidRPr="00370DAD" w:rsidRDefault="00B10E04" w:rsidP="008C3C87">
            <w:pPr>
              <w:pStyle w:val="af4"/>
              <w:spacing w:before="0" w:after="0" w:line="89" w:lineRule="atLeast"/>
              <w:jc w:val="right"/>
              <w:rPr>
                <w:rFonts w:ascii="TH SarabunPSK" w:hAnsi="TH SarabunPSK" w:cs="TH SarabunPSK"/>
                <w:sz w:val="32"/>
                <w:szCs w:val="32"/>
              </w:rPr>
            </w:pPr>
          </w:p>
        </w:tc>
      </w:tr>
      <w:tr w:rsidR="00370DAD" w:rsidRPr="00370DAD" w:rsidTr="008C3C87">
        <w:trPr>
          <w:gridAfter w:val="1"/>
          <w:wAfter w:w="21" w:type="pct"/>
        </w:trPr>
        <w:tc>
          <w:tcPr>
            <w:tcW w:w="868" w:type="pct"/>
          </w:tcPr>
          <w:p w:rsidR="00B10E04" w:rsidRPr="00370DAD" w:rsidRDefault="00B10E04" w:rsidP="0047179F">
            <w:pPr>
              <w:jc w:val="both"/>
              <w:rPr>
                <w:rFonts w:ascii="Angsana New" w:eastAsia="Times New Roman" w:hAnsi="Angsana New"/>
                <w:sz w:val="32"/>
                <w:szCs w:val="32"/>
              </w:rPr>
            </w:pPr>
            <w:r w:rsidRPr="00370DAD">
              <w:rPr>
                <w:rFonts w:ascii="TH SarabunPSK" w:eastAsia="Times New Roman" w:hAnsi="TH SarabunPSK" w:cs="TH SarabunPSK"/>
                <w:sz w:val="32"/>
                <w:szCs w:val="32"/>
              </w:rPr>
              <w:t>1043410</w:t>
            </w:r>
          </w:p>
        </w:tc>
        <w:tc>
          <w:tcPr>
            <w:tcW w:w="3486" w:type="pct"/>
            <w:gridSpan w:val="3"/>
          </w:tcPr>
          <w:p w:rsidR="00B10E04" w:rsidRPr="00370DAD" w:rsidRDefault="00B10E04" w:rsidP="0047179F">
            <w:pPr>
              <w:rPr>
                <w:rFonts w:ascii="Angsana New" w:eastAsia="Times New Roman" w:hAnsi="Angsana New"/>
                <w:cs/>
              </w:rPr>
            </w:pPr>
            <w:r w:rsidRPr="00370DAD">
              <w:rPr>
                <w:rFonts w:ascii="TH SarabunPSK" w:eastAsia="Times New Roman" w:hAnsi="TH SarabunPSK" w:cs="TH SarabunPSK" w:hint="cs"/>
                <w:sz w:val="32"/>
                <w:szCs w:val="32"/>
                <w:cs/>
              </w:rPr>
              <w:t>การวิจัยเพื่อพัฒนาการเรียนรู้</w:t>
            </w:r>
          </w:p>
        </w:tc>
        <w:tc>
          <w:tcPr>
            <w:tcW w:w="625" w:type="pct"/>
            <w:gridSpan w:val="4"/>
          </w:tcPr>
          <w:p w:rsidR="00B10E04" w:rsidRPr="00370DAD" w:rsidRDefault="00B10E04" w:rsidP="008C3C87">
            <w:pPr>
              <w:jc w:val="right"/>
              <w:rPr>
                <w:rFonts w:ascii="Angsana New" w:eastAsia="Times New Roman" w:hAnsi="Angsana New"/>
              </w:rPr>
            </w:pPr>
            <w:r w:rsidRPr="00370DAD">
              <w:rPr>
                <w:rFonts w:ascii="TH SarabunPSK" w:eastAsia="Times New Roman" w:hAnsi="TH SarabunPSK" w:cs="TH SarabunPSK"/>
                <w:sz w:val="32"/>
                <w:szCs w:val="32"/>
              </w:rPr>
              <w:t>3(2-2-5)</w:t>
            </w:r>
          </w:p>
        </w:tc>
      </w:tr>
      <w:tr w:rsidR="00370DAD" w:rsidRPr="00370DAD" w:rsidTr="008C3C87">
        <w:trPr>
          <w:gridAfter w:val="1"/>
          <w:wAfter w:w="21" w:type="pct"/>
        </w:trPr>
        <w:tc>
          <w:tcPr>
            <w:tcW w:w="868" w:type="pct"/>
          </w:tcPr>
          <w:p w:rsidR="00B10E04" w:rsidRPr="00370DAD" w:rsidRDefault="00B10E04" w:rsidP="0047179F">
            <w:pPr>
              <w:pStyle w:val="af4"/>
              <w:spacing w:before="0" w:after="0" w:line="89" w:lineRule="atLeast"/>
              <w:jc w:val="both"/>
              <w:rPr>
                <w:rFonts w:ascii="TH SarabunPSK" w:hAnsi="TH SarabunPSK" w:cs="TH SarabunPSK"/>
                <w:sz w:val="32"/>
                <w:szCs w:val="32"/>
              </w:rPr>
            </w:pPr>
          </w:p>
        </w:tc>
        <w:tc>
          <w:tcPr>
            <w:tcW w:w="3486" w:type="pct"/>
            <w:gridSpan w:val="3"/>
          </w:tcPr>
          <w:p w:rsidR="00B10E04" w:rsidRPr="00370DAD" w:rsidRDefault="00B10E04" w:rsidP="0047179F">
            <w:pPr>
              <w:rPr>
                <w:rFonts w:ascii="TH SarabunPSK" w:eastAsia="Times New Roman" w:hAnsi="TH SarabunPSK" w:cs="TH SarabunPSK"/>
                <w:sz w:val="32"/>
                <w:szCs w:val="32"/>
              </w:rPr>
            </w:pPr>
            <w:r w:rsidRPr="00370DAD">
              <w:rPr>
                <w:rFonts w:ascii="TH SarabunPSK" w:eastAsia="Times New Roman" w:hAnsi="TH SarabunPSK" w:cs="TH SarabunPSK"/>
                <w:sz w:val="32"/>
                <w:szCs w:val="32"/>
              </w:rPr>
              <w:t>Research for Learning Development</w:t>
            </w:r>
          </w:p>
        </w:tc>
        <w:tc>
          <w:tcPr>
            <w:tcW w:w="625" w:type="pct"/>
            <w:gridSpan w:val="4"/>
          </w:tcPr>
          <w:p w:rsidR="00B10E04" w:rsidRPr="00370DAD" w:rsidRDefault="00B10E04" w:rsidP="008C3C87">
            <w:pPr>
              <w:pStyle w:val="af4"/>
              <w:spacing w:before="0" w:after="0" w:line="89" w:lineRule="atLeast"/>
              <w:jc w:val="right"/>
              <w:rPr>
                <w:rFonts w:ascii="TH SarabunPSK" w:hAnsi="TH SarabunPSK" w:cs="TH SarabunPSK"/>
                <w:sz w:val="32"/>
                <w:szCs w:val="32"/>
              </w:rPr>
            </w:pPr>
          </w:p>
        </w:tc>
      </w:tr>
      <w:tr w:rsidR="00370DAD" w:rsidRPr="00370DAD" w:rsidTr="008C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68" w:type="pct"/>
            <w:tcBorders>
              <w:top w:val="nil"/>
              <w:left w:val="nil"/>
              <w:bottom w:val="nil"/>
              <w:right w:val="nil"/>
            </w:tcBorders>
          </w:tcPr>
          <w:p w:rsidR="00B10E04" w:rsidRPr="00370DAD" w:rsidRDefault="00B10E04" w:rsidP="0047179F">
            <w:pPr>
              <w:pStyle w:val="af4"/>
              <w:spacing w:before="0" w:after="0"/>
              <w:jc w:val="both"/>
              <w:rPr>
                <w:rFonts w:ascii="TH SarabunPSK" w:hAnsi="TH SarabunPSK" w:cs="TH SarabunPSK"/>
                <w:sz w:val="32"/>
                <w:szCs w:val="32"/>
              </w:rPr>
            </w:pPr>
            <w:r w:rsidRPr="00370DAD">
              <w:rPr>
                <w:rFonts w:ascii="TH SarabunPSK" w:hAnsi="TH SarabunPSK" w:cs="TH SarabunPSK" w:hint="cs"/>
                <w:sz w:val="32"/>
                <w:szCs w:val="32"/>
                <w:cs/>
              </w:rPr>
              <w:t>1051001</w:t>
            </w:r>
          </w:p>
        </w:tc>
        <w:tc>
          <w:tcPr>
            <w:tcW w:w="3502" w:type="pct"/>
            <w:gridSpan w:val="4"/>
            <w:tcBorders>
              <w:top w:val="nil"/>
              <w:left w:val="nil"/>
              <w:bottom w:val="nil"/>
              <w:right w:val="nil"/>
            </w:tcBorders>
          </w:tcPr>
          <w:p w:rsidR="00B10E04" w:rsidRPr="00370DAD" w:rsidRDefault="00B10E04" w:rsidP="008C3C87">
            <w:pPr>
              <w:pStyle w:val="af4"/>
              <w:spacing w:before="0" w:after="0"/>
              <w:rPr>
                <w:rFonts w:ascii="TH SarabunPSK" w:hAnsi="TH SarabunPSK" w:cs="TH SarabunPSK"/>
                <w:sz w:val="32"/>
                <w:szCs w:val="32"/>
              </w:rPr>
            </w:pPr>
            <w:r w:rsidRPr="00370DAD">
              <w:rPr>
                <w:rFonts w:ascii="TH SarabunPSK" w:hAnsi="TH SarabunPSK" w:cs="TH SarabunPSK" w:hint="cs"/>
                <w:sz w:val="32"/>
                <w:szCs w:val="32"/>
                <w:cs/>
              </w:rPr>
              <w:t>จิตวิทยาพัฒนาการ</w:t>
            </w:r>
          </w:p>
          <w:p w:rsidR="00B10E04" w:rsidRPr="00370DAD" w:rsidRDefault="00B10E04" w:rsidP="008C3C87">
            <w:pPr>
              <w:pStyle w:val="af4"/>
              <w:spacing w:before="0" w:after="0"/>
              <w:rPr>
                <w:rFonts w:ascii="TH SarabunPSK" w:hAnsi="TH SarabunPSK" w:cs="TH SarabunPSK"/>
                <w:sz w:val="32"/>
                <w:szCs w:val="32"/>
                <w:cs/>
              </w:rPr>
            </w:pPr>
            <w:r w:rsidRPr="00370DAD">
              <w:rPr>
                <w:rFonts w:ascii="TH SarabunPSK" w:hAnsi="TH SarabunPSK" w:cs="TH SarabunPSK"/>
                <w:sz w:val="32"/>
                <w:szCs w:val="32"/>
              </w:rPr>
              <w:t>Developmental Psychology</w:t>
            </w:r>
          </w:p>
        </w:tc>
        <w:tc>
          <w:tcPr>
            <w:tcW w:w="630" w:type="pct"/>
            <w:gridSpan w:val="4"/>
            <w:tcBorders>
              <w:top w:val="nil"/>
              <w:left w:val="nil"/>
              <w:bottom w:val="nil"/>
              <w:right w:val="nil"/>
            </w:tcBorders>
          </w:tcPr>
          <w:p w:rsidR="00B10E04" w:rsidRPr="00370DAD" w:rsidRDefault="00B10E04" w:rsidP="008C3C87">
            <w:pPr>
              <w:pStyle w:val="af4"/>
              <w:spacing w:before="0" w:after="0" w:line="89" w:lineRule="atLeast"/>
              <w:jc w:val="right"/>
            </w:pPr>
            <w:r w:rsidRPr="00370DAD">
              <w:rPr>
                <w:rFonts w:ascii="TH SarabunPSK" w:hAnsi="TH SarabunPSK" w:cs="TH SarabunPSK"/>
                <w:sz w:val="32"/>
                <w:szCs w:val="32"/>
              </w:rPr>
              <w:t>3(3-0-6)</w:t>
            </w:r>
          </w:p>
          <w:p w:rsidR="00B10E04" w:rsidRPr="00370DAD" w:rsidRDefault="00B10E04" w:rsidP="008C3C87">
            <w:pPr>
              <w:pStyle w:val="af4"/>
              <w:spacing w:before="0" w:after="0"/>
              <w:jc w:val="right"/>
              <w:rPr>
                <w:rFonts w:ascii="TH SarabunPSK" w:hAnsi="TH SarabunPSK" w:cs="TH SarabunPSK"/>
                <w:sz w:val="32"/>
                <w:szCs w:val="32"/>
              </w:rPr>
            </w:pPr>
          </w:p>
        </w:tc>
      </w:tr>
      <w:tr w:rsidR="00370DAD" w:rsidRPr="00370DAD" w:rsidTr="008C3C87">
        <w:trPr>
          <w:gridAfter w:val="1"/>
          <w:wAfter w:w="21" w:type="pct"/>
        </w:trPr>
        <w:tc>
          <w:tcPr>
            <w:tcW w:w="868" w:type="pct"/>
          </w:tcPr>
          <w:p w:rsidR="00B10E04" w:rsidRPr="00370DAD" w:rsidRDefault="00B10E04" w:rsidP="0047179F">
            <w:pPr>
              <w:jc w:val="both"/>
              <w:rPr>
                <w:rFonts w:ascii="Angsana New" w:eastAsia="Times New Roman" w:hAnsi="Angsana New"/>
                <w:sz w:val="32"/>
                <w:szCs w:val="32"/>
              </w:rPr>
            </w:pPr>
            <w:r w:rsidRPr="00370DAD">
              <w:rPr>
                <w:rFonts w:ascii="TH SarabunPSK" w:eastAsia="Times New Roman" w:hAnsi="TH SarabunPSK" w:cs="TH SarabunPSK"/>
                <w:sz w:val="32"/>
                <w:szCs w:val="32"/>
              </w:rPr>
              <w:t>1052002</w:t>
            </w:r>
          </w:p>
        </w:tc>
        <w:tc>
          <w:tcPr>
            <w:tcW w:w="3486" w:type="pct"/>
            <w:gridSpan w:val="3"/>
          </w:tcPr>
          <w:p w:rsidR="00B10E04" w:rsidRPr="00370DAD" w:rsidRDefault="00B10E04" w:rsidP="0047179F">
            <w:pPr>
              <w:rPr>
                <w:rFonts w:ascii="Angsana New" w:eastAsia="Times New Roman" w:hAnsi="Angsana New"/>
                <w:cs/>
              </w:rPr>
            </w:pPr>
            <w:r w:rsidRPr="00370DAD">
              <w:rPr>
                <w:rFonts w:ascii="TH SarabunPSK" w:eastAsia="Times New Roman" w:hAnsi="TH SarabunPSK" w:cs="TH SarabunPSK"/>
                <w:sz w:val="32"/>
                <w:szCs w:val="32"/>
                <w:cs/>
              </w:rPr>
              <w:t>จิตวิทยาสำหรับครู</w:t>
            </w:r>
          </w:p>
        </w:tc>
        <w:tc>
          <w:tcPr>
            <w:tcW w:w="625" w:type="pct"/>
            <w:gridSpan w:val="4"/>
          </w:tcPr>
          <w:p w:rsidR="00B10E04" w:rsidRPr="00370DAD" w:rsidRDefault="00B10E04" w:rsidP="008C3C87">
            <w:pPr>
              <w:jc w:val="right"/>
              <w:rPr>
                <w:rFonts w:ascii="Angsana New" w:eastAsia="Times New Roman" w:hAnsi="Angsana New"/>
              </w:rPr>
            </w:pPr>
            <w:r w:rsidRPr="00370DAD">
              <w:rPr>
                <w:rFonts w:ascii="TH SarabunPSK" w:eastAsia="Times New Roman" w:hAnsi="TH SarabunPSK" w:cs="TH SarabunPSK"/>
                <w:sz w:val="32"/>
                <w:szCs w:val="32"/>
              </w:rPr>
              <w:t>3(2-2-5)</w:t>
            </w:r>
          </w:p>
        </w:tc>
      </w:tr>
      <w:tr w:rsidR="00370DAD" w:rsidRPr="00370DAD" w:rsidTr="008C3C87">
        <w:trPr>
          <w:gridAfter w:val="1"/>
          <w:wAfter w:w="21" w:type="pct"/>
        </w:trPr>
        <w:tc>
          <w:tcPr>
            <w:tcW w:w="868" w:type="pct"/>
          </w:tcPr>
          <w:p w:rsidR="00B10E04" w:rsidRPr="00370DAD" w:rsidRDefault="00B10E04" w:rsidP="0047179F">
            <w:pPr>
              <w:pStyle w:val="af4"/>
              <w:spacing w:before="0" w:after="0" w:line="89" w:lineRule="atLeast"/>
              <w:jc w:val="both"/>
              <w:rPr>
                <w:rFonts w:ascii="TH SarabunPSK" w:hAnsi="TH SarabunPSK" w:cs="TH SarabunPSK"/>
                <w:sz w:val="32"/>
                <w:szCs w:val="32"/>
              </w:rPr>
            </w:pPr>
          </w:p>
        </w:tc>
        <w:tc>
          <w:tcPr>
            <w:tcW w:w="3486" w:type="pct"/>
            <w:gridSpan w:val="3"/>
          </w:tcPr>
          <w:p w:rsidR="00B10E04" w:rsidRPr="00370DAD" w:rsidRDefault="00B10E04" w:rsidP="0047179F">
            <w:pPr>
              <w:rPr>
                <w:rFonts w:ascii="Angsana New" w:eastAsia="Times New Roman" w:hAnsi="Angsana New"/>
              </w:rPr>
            </w:pPr>
            <w:r w:rsidRPr="00370DAD">
              <w:rPr>
                <w:rFonts w:ascii="TH SarabunPSK" w:eastAsia="Times New Roman" w:hAnsi="TH SarabunPSK" w:cs="TH SarabunPSK"/>
                <w:sz w:val="32"/>
                <w:szCs w:val="32"/>
              </w:rPr>
              <w:t>Psychology for Teachers</w:t>
            </w:r>
          </w:p>
        </w:tc>
        <w:tc>
          <w:tcPr>
            <w:tcW w:w="625" w:type="pct"/>
            <w:gridSpan w:val="4"/>
          </w:tcPr>
          <w:p w:rsidR="00B10E04" w:rsidRPr="00370DAD" w:rsidRDefault="00B10E04" w:rsidP="008C3C87">
            <w:pPr>
              <w:pStyle w:val="af4"/>
              <w:spacing w:before="0" w:after="0" w:line="89" w:lineRule="atLeast"/>
              <w:jc w:val="right"/>
              <w:rPr>
                <w:rFonts w:ascii="TH SarabunPSK" w:hAnsi="TH SarabunPSK" w:cs="TH SarabunPSK"/>
                <w:sz w:val="32"/>
                <w:szCs w:val="32"/>
              </w:rPr>
            </w:pPr>
          </w:p>
        </w:tc>
      </w:tr>
      <w:tr w:rsidR="00370DAD" w:rsidRPr="00370DAD" w:rsidTr="008C3C87">
        <w:trPr>
          <w:gridAfter w:val="1"/>
          <w:wAfter w:w="21" w:type="pct"/>
        </w:trPr>
        <w:tc>
          <w:tcPr>
            <w:tcW w:w="868" w:type="pct"/>
          </w:tcPr>
          <w:p w:rsidR="00B10E04" w:rsidRPr="00370DAD" w:rsidRDefault="00B10E04" w:rsidP="0047179F">
            <w:pPr>
              <w:jc w:val="both"/>
              <w:rPr>
                <w:rFonts w:ascii="Angsana New" w:eastAsia="Times New Roman" w:hAnsi="Angsana New"/>
                <w:sz w:val="32"/>
                <w:szCs w:val="32"/>
              </w:rPr>
            </w:pPr>
            <w:r w:rsidRPr="00370DAD">
              <w:rPr>
                <w:rFonts w:ascii="TH SarabunPSK" w:eastAsia="Times New Roman" w:hAnsi="TH SarabunPSK" w:cs="TH SarabunPSK"/>
                <w:sz w:val="32"/>
                <w:szCs w:val="32"/>
              </w:rPr>
              <w:t>1061001</w:t>
            </w:r>
          </w:p>
        </w:tc>
        <w:tc>
          <w:tcPr>
            <w:tcW w:w="3486" w:type="pct"/>
            <w:gridSpan w:val="3"/>
          </w:tcPr>
          <w:p w:rsidR="00B10E04" w:rsidRPr="00370DAD" w:rsidRDefault="00B10E04" w:rsidP="0047179F">
            <w:pPr>
              <w:rPr>
                <w:rFonts w:ascii="Angsana New" w:eastAsia="Times New Roman" w:hAnsi="Angsana New"/>
                <w:cs/>
              </w:rPr>
            </w:pPr>
            <w:r w:rsidRPr="00370DAD">
              <w:rPr>
                <w:rFonts w:ascii="TH SarabunPSK" w:hAnsi="TH SarabunPSK" w:cs="TH SarabunPSK"/>
                <w:sz w:val="32"/>
                <w:szCs w:val="32"/>
                <w:cs/>
              </w:rPr>
              <w:t>การ</w:t>
            </w:r>
            <w:r w:rsidRPr="00370DAD">
              <w:rPr>
                <w:rFonts w:ascii="TH SarabunPSK" w:hAnsi="TH SarabunPSK" w:cs="TH SarabunPSK" w:hint="cs"/>
                <w:sz w:val="32"/>
                <w:szCs w:val="32"/>
                <w:cs/>
              </w:rPr>
              <w:t>บริหาร</w:t>
            </w:r>
            <w:r w:rsidRPr="00370DAD">
              <w:rPr>
                <w:rFonts w:ascii="TH SarabunPSK" w:hAnsi="TH SarabunPSK" w:cs="TH SarabunPSK"/>
                <w:sz w:val="32"/>
                <w:szCs w:val="32"/>
                <w:cs/>
              </w:rPr>
              <w:t>สถานศึกษา</w:t>
            </w:r>
            <w:r w:rsidRPr="00370DAD">
              <w:rPr>
                <w:rFonts w:ascii="TH SarabunPSK" w:eastAsia="Times New Roman" w:hAnsi="TH SarabunPSK" w:cs="TH SarabunPSK" w:hint="cs"/>
                <w:sz w:val="32"/>
                <w:szCs w:val="32"/>
                <w:cs/>
              </w:rPr>
              <w:t>และการประกันคุณภาพการศึกษา</w:t>
            </w:r>
          </w:p>
        </w:tc>
        <w:tc>
          <w:tcPr>
            <w:tcW w:w="625" w:type="pct"/>
            <w:gridSpan w:val="4"/>
          </w:tcPr>
          <w:p w:rsidR="00B10E04" w:rsidRPr="00370DAD" w:rsidRDefault="00B10E04" w:rsidP="008C3C87">
            <w:pPr>
              <w:jc w:val="right"/>
              <w:rPr>
                <w:rFonts w:ascii="Angsana New" w:eastAsia="Times New Roman" w:hAnsi="Angsana New"/>
              </w:rPr>
            </w:pPr>
            <w:r w:rsidRPr="00370DAD">
              <w:rPr>
                <w:rFonts w:ascii="TH SarabunPSK" w:eastAsia="Times New Roman" w:hAnsi="TH SarabunPSK" w:cs="TH SarabunPSK"/>
                <w:sz w:val="32"/>
                <w:szCs w:val="32"/>
              </w:rPr>
              <w:t>3(2-2-5)</w:t>
            </w:r>
          </w:p>
        </w:tc>
      </w:tr>
      <w:tr w:rsidR="00370DAD" w:rsidRPr="00370DAD" w:rsidTr="008C3C87">
        <w:trPr>
          <w:gridAfter w:val="1"/>
          <w:wAfter w:w="21" w:type="pct"/>
        </w:trPr>
        <w:tc>
          <w:tcPr>
            <w:tcW w:w="868" w:type="pct"/>
          </w:tcPr>
          <w:p w:rsidR="00B10E04" w:rsidRPr="00370DAD" w:rsidRDefault="00B10E04" w:rsidP="0047179F">
            <w:pPr>
              <w:pStyle w:val="af4"/>
              <w:spacing w:before="0" w:after="0" w:line="89" w:lineRule="atLeast"/>
              <w:jc w:val="both"/>
              <w:rPr>
                <w:rFonts w:ascii="TH SarabunPSK" w:hAnsi="TH SarabunPSK" w:cs="TH SarabunPSK"/>
                <w:sz w:val="32"/>
                <w:szCs w:val="32"/>
              </w:rPr>
            </w:pPr>
          </w:p>
        </w:tc>
        <w:tc>
          <w:tcPr>
            <w:tcW w:w="3486" w:type="pct"/>
            <w:gridSpan w:val="3"/>
          </w:tcPr>
          <w:p w:rsidR="00B10E04" w:rsidRPr="00370DAD" w:rsidRDefault="00B10E04" w:rsidP="0047179F">
            <w:pPr>
              <w:rPr>
                <w:rFonts w:ascii="Angsana New" w:eastAsia="Times New Roman" w:hAnsi="Angsana New"/>
              </w:rPr>
            </w:pPr>
            <w:r w:rsidRPr="00370DAD">
              <w:rPr>
                <w:rFonts w:ascii="TH SarabunPSK" w:eastAsia="Times New Roman" w:hAnsi="TH SarabunPSK" w:cs="TH SarabunPSK"/>
                <w:sz w:val="32"/>
                <w:szCs w:val="32"/>
              </w:rPr>
              <w:t>School Management and Educational Quality Assurance</w:t>
            </w:r>
            <w:r w:rsidRPr="00370DAD">
              <w:rPr>
                <w:rFonts w:ascii="Angsana New" w:eastAsia="Times New Roman" w:hAnsi="Angsana New"/>
              </w:rPr>
              <w:t xml:space="preserve"> </w:t>
            </w:r>
          </w:p>
        </w:tc>
        <w:tc>
          <w:tcPr>
            <w:tcW w:w="625" w:type="pct"/>
            <w:gridSpan w:val="4"/>
          </w:tcPr>
          <w:p w:rsidR="00B10E04" w:rsidRPr="00370DAD" w:rsidRDefault="00B10E04" w:rsidP="008C3C87">
            <w:pPr>
              <w:pStyle w:val="af4"/>
              <w:spacing w:before="0" w:after="0" w:line="89" w:lineRule="atLeast"/>
              <w:jc w:val="right"/>
              <w:rPr>
                <w:rFonts w:ascii="TH SarabunPSK" w:hAnsi="TH SarabunPSK" w:cs="TH SarabunPSK"/>
                <w:sz w:val="32"/>
                <w:szCs w:val="32"/>
              </w:rPr>
            </w:pPr>
          </w:p>
        </w:tc>
      </w:tr>
    </w:tbl>
    <w:p w:rsidR="00B10E04" w:rsidRPr="00370DAD" w:rsidRDefault="00B10E04" w:rsidP="00B10E04">
      <w:pPr>
        <w:tabs>
          <w:tab w:val="left" w:pos="426"/>
          <w:tab w:val="left" w:pos="993"/>
          <w:tab w:val="left" w:pos="1260"/>
          <w:tab w:val="left" w:pos="1560"/>
          <w:tab w:val="left" w:pos="2127"/>
          <w:tab w:val="left" w:pos="2410"/>
          <w:tab w:val="left" w:pos="5760"/>
          <w:tab w:val="left" w:pos="7088"/>
          <w:tab w:val="left" w:pos="7513"/>
        </w:tabs>
        <w:rPr>
          <w:rFonts w:ascii="TH SarabunPSK" w:hAnsi="TH SarabunPSK" w:cs="TH SarabunPSK"/>
          <w:sz w:val="32"/>
          <w:szCs w:val="32"/>
        </w:rPr>
      </w:pPr>
      <w:r w:rsidRPr="00370DAD">
        <w:rPr>
          <w:rFonts w:ascii="TH SarabunPSK" w:hAnsi="TH SarabunPSK" w:cs="TH SarabunPSK"/>
          <w:b/>
          <w:bCs/>
          <w:sz w:val="32"/>
          <w:szCs w:val="32"/>
        </w:rPr>
        <w:t>2.1.2</w:t>
      </w:r>
      <w:r w:rsidRPr="00370DAD">
        <w:rPr>
          <w:rFonts w:ascii="TH SarabunPSK" w:hAnsi="TH SarabunPSK" w:cs="TH SarabunPSK" w:hint="cs"/>
          <w:b/>
          <w:bCs/>
          <w:sz w:val="32"/>
          <w:szCs w:val="32"/>
          <w:cs/>
        </w:rPr>
        <w:t>)กลุ่มวิชาชีพครู</w:t>
      </w:r>
      <w:r w:rsidRPr="00370DAD">
        <w:rPr>
          <w:rFonts w:ascii="TH SarabunPSK" w:hAnsi="TH SarabunPSK" w:cs="TH SarabunPSK"/>
          <w:b/>
          <w:bCs/>
          <w:sz w:val="32"/>
          <w:szCs w:val="32"/>
          <w:cs/>
        </w:rPr>
        <w:t>เลือก</w:t>
      </w:r>
    </w:p>
    <w:p w:rsidR="00B10E04" w:rsidRPr="00370DAD" w:rsidRDefault="00B10E04" w:rsidP="00BC402C">
      <w:pPr>
        <w:tabs>
          <w:tab w:val="left" w:pos="426"/>
          <w:tab w:val="left" w:pos="993"/>
          <w:tab w:val="left" w:pos="1260"/>
          <w:tab w:val="left" w:pos="1560"/>
          <w:tab w:val="left" w:pos="2127"/>
          <w:tab w:val="left" w:pos="2758"/>
          <w:tab w:val="left" w:pos="5760"/>
          <w:tab w:val="left" w:pos="6965"/>
          <w:tab w:val="left" w:pos="7088"/>
          <w:tab w:val="left" w:pos="7513"/>
        </w:tabs>
        <w:rPr>
          <w:rFonts w:ascii="TH SarabunPSK" w:hAnsi="TH SarabunPSK" w:cs="TH SarabunPSK"/>
          <w:b/>
          <w:bCs/>
          <w:sz w:val="32"/>
          <w:szCs w:val="32"/>
        </w:rPr>
      </w:pPr>
      <w:r w:rsidRPr="00370DAD">
        <w:rPr>
          <w:rFonts w:ascii="TH SarabunPSK" w:hAnsi="TH SarabunPSK" w:cs="TH SarabunPSK" w:hint="cs"/>
          <w:sz w:val="32"/>
          <w:szCs w:val="32"/>
          <w:cs/>
        </w:rPr>
        <w:tab/>
        <w:t>เลือก</w:t>
      </w:r>
      <w:r w:rsidRPr="00370DAD">
        <w:rPr>
          <w:rFonts w:ascii="TH SarabunPSK" w:hAnsi="TH SarabunPSK" w:cs="TH SarabunPSK"/>
          <w:sz w:val="32"/>
          <w:szCs w:val="32"/>
          <w:cs/>
        </w:rPr>
        <w:t>เรียนจากรายวิช</w:t>
      </w:r>
      <w:r w:rsidRPr="00370DAD">
        <w:rPr>
          <w:rFonts w:ascii="TH SarabunPSK" w:hAnsi="TH SarabunPSK" w:cs="TH SarabunPSK" w:hint="cs"/>
          <w:sz w:val="32"/>
          <w:szCs w:val="32"/>
          <w:cs/>
        </w:rPr>
        <w:t>า</w:t>
      </w:r>
      <w:r w:rsidRPr="00370DAD">
        <w:rPr>
          <w:rFonts w:ascii="TH SarabunPSK" w:hAnsi="TH SarabunPSK" w:cs="TH SarabunPSK"/>
          <w:sz w:val="32"/>
          <w:szCs w:val="32"/>
          <w:cs/>
        </w:rPr>
        <w:t xml:space="preserve">ต่อไปนี้ </w:t>
      </w:r>
      <w:r w:rsidRPr="00370DAD">
        <w:rPr>
          <w:rFonts w:ascii="TH SarabunPSK" w:hAnsi="TH SarabunPSK" w:cs="TH SarabunPSK" w:hint="cs"/>
          <w:sz w:val="32"/>
          <w:szCs w:val="32"/>
          <w:cs/>
        </w:rPr>
        <w:t xml:space="preserve">ไม่น้อยกว่า            </w:t>
      </w:r>
      <w:r w:rsidRPr="00370DAD">
        <w:rPr>
          <w:rFonts w:ascii="TH SarabunPSK" w:hAnsi="TH SarabunPSK" w:cs="TH SarabunPSK"/>
          <w:b/>
          <w:bCs/>
          <w:sz w:val="32"/>
          <w:szCs w:val="32"/>
        </w:rPr>
        <w:tab/>
        <w:t>6</w:t>
      </w:r>
      <w:r w:rsidRPr="00370DAD">
        <w:rPr>
          <w:rFonts w:ascii="TH SarabunPSK" w:hAnsi="TH SarabunPSK" w:cs="TH SarabunPSK"/>
          <w:sz w:val="32"/>
          <w:szCs w:val="32"/>
        </w:rPr>
        <w:tab/>
      </w:r>
      <w:r w:rsidR="00BC402C" w:rsidRPr="00370DAD">
        <w:rPr>
          <w:rFonts w:ascii="TH SarabunPSK" w:hAnsi="TH SarabunPSK" w:cs="TH SarabunPSK"/>
          <w:sz w:val="32"/>
          <w:szCs w:val="32"/>
        </w:rPr>
        <w:t xml:space="preserve">   </w:t>
      </w:r>
      <w:r w:rsidR="00BC402C" w:rsidRPr="00370DAD">
        <w:rPr>
          <w:rFonts w:ascii="TH SarabunPSK" w:hAnsi="TH SarabunPSK" w:cs="TH SarabunPSK"/>
          <w:sz w:val="32"/>
          <w:szCs w:val="32"/>
        </w:rPr>
        <w:tab/>
      </w:r>
      <w:r w:rsidRPr="00370DAD">
        <w:rPr>
          <w:rFonts w:ascii="TH SarabunPSK" w:hAnsi="TH SarabunPSK" w:cs="TH SarabunPSK" w:hint="cs"/>
          <w:b/>
          <w:bCs/>
          <w:sz w:val="32"/>
          <w:szCs w:val="32"/>
          <w:cs/>
        </w:rPr>
        <w:t>หน่วยกิต</w:t>
      </w:r>
    </w:p>
    <w:tbl>
      <w:tblPr>
        <w:tblW w:w="4981" w:type="pct"/>
        <w:tblInd w:w="-32" w:type="dxa"/>
        <w:tblLook w:val="04A0" w:firstRow="1" w:lastRow="0" w:firstColumn="1" w:lastColumn="0" w:noHBand="0" w:noVBand="1"/>
      </w:tblPr>
      <w:tblGrid>
        <w:gridCol w:w="1524"/>
        <w:gridCol w:w="5883"/>
        <w:gridCol w:w="1033"/>
      </w:tblGrid>
      <w:tr w:rsidR="00370DAD" w:rsidRPr="00370DAD" w:rsidTr="00C85742">
        <w:trPr>
          <w:tblHeader/>
        </w:trPr>
        <w:tc>
          <w:tcPr>
            <w:tcW w:w="903" w:type="pct"/>
          </w:tcPr>
          <w:p w:rsidR="00B10E04" w:rsidRPr="00370DAD" w:rsidRDefault="00B10E04" w:rsidP="0047179F">
            <w:pPr>
              <w:rPr>
                <w:rFonts w:ascii="TH SarabunPSK" w:eastAsia="Times New Roman" w:hAnsi="TH SarabunPSK" w:cs="TH SarabunPSK"/>
                <w:b/>
                <w:bCs/>
                <w:sz w:val="32"/>
                <w:szCs w:val="32"/>
                <w:cs/>
              </w:rPr>
            </w:pPr>
            <w:r w:rsidRPr="00370DAD">
              <w:rPr>
                <w:rFonts w:ascii="TH SarabunPSK" w:eastAsia="Times New Roman" w:hAnsi="TH SarabunPSK" w:cs="TH SarabunPSK" w:hint="cs"/>
                <w:b/>
                <w:bCs/>
                <w:sz w:val="32"/>
                <w:szCs w:val="32"/>
                <w:cs/>
              </w:rPr>
              <w:t>รหัส</w:t>
            </w:r>
          </w:p>
        </w:tc>
        <w:tc>
          <w:tcPr>
            <w:tcW w:w="3485" w:type="pct"/>
          </w:tcPr>
          <w:p w:rsidR="00B10E04" w:rsidRPr="00370DAD" w:rsidRDefault="00B10E04" w:rsidP="0047179F">
            <w:pPr>
              <w:rPr>
                <w:rFonts w:ascii="TH SarabunPSK" w:eastAsia="Times New Roman" w:hAnsi="TH SarabunPSK" w:cs="TH SarabunPSK"/>
                <w:b/>
                <w:bCs/>
                <w:sz w:val="32"/>
                <w:szCs w:val="32"/>
                <w:cs/>
              </w:rPr>
            </w:pPr>
            <w:r w:rsidRPr="00370DAD">
              <w:rPr>
                <w:rFonts w:ascii="TH SarabunPSK" w:eastAsia="Times New Roman" w:hAnsi="TH SarabunPSK" w:cs="TH SarabunPSK" w:hint="cs"/>
                <w:b/>
                <w:bCs/>
                <w:sz w:val="32"/>
                <w:szCs w:val="32"/>
                <w:cs/>
              </w:rPr>
              <w:t>ชื่อวิชา</w:t>
            </w:r>
          </w:p>
        </w:tc>
        <w:tc>
          <w:tcPr>
            <w:tcW w:w="612" w:type="pct"/>
          </w:tcPr>
          <w:p w:rsidR="00B10E04" w:rsidRPr="00370DAD" w:rsidRDefault="00B10E04" w:rsidP="0047179F">
            <w:pPr>
              <w:ind w:left="-81" w:right="-96" w:hanging="9"/>
              <w:rPr>
                <w:rFonts w:ascii="TH SarabunPSK" w:eastAsia="Times New Roman" w:hAnsi="TH SarabunPSK" w:cs="TH SarabunPSK"/>
                <w:b/>
                <w:bCs/>
                <w:sz w:val="32"/>
                <w:szCs w:val="32"/>
              </w:rPr>
            </w:pPr>
            <w:r w:rsidRPr="00370DAD">
              <w:rPr>
                <w:rFonts w:ascii="TH SarabunPSK" w:eastAsia="Times New Roman" w:hAnsi="TH SarabunPSK" w:cs="TH SarabunPSK" w:hint="cs"/>
                <w:b/>
                <w:bCs/>
                <w:sz w:val="32"/>
                <w:szCs w:val="32"/>
                <w:cs/>
              </w:rPr>
              <w:t>น(ท-ป-ศ)</w:t>
            </w:r>
          </w:p>
        </w:tc>
      </w:tr>
      <w:tr w:rsidR="00370DAD" w:rsidRPr="00370DAD" w:rsidTr="00C85742">
        <w:tc>
          <w:tcPr>
            <w:tcW w:w="903" w:type="pct"/>
          </w:tcPr>
          <w:p w:rsidR="00B10E04" w:rsidRPr="00370DAD" w:rsidRDefault="00B10E04" w:rsidP="0047179F">
            <w:pPr>
              <w:rPr>
                <w:rFonts w:ascii="TH SarabunPSK" w:eastAsia="Times New Roman" w:hAnsi="TH SarabunPSK" w:cs="TH SarabunPSK"/>
                <w:sz w:val="16"/>
                <w:szCs w:val="16"/>
              </w:rPr>
            </w:pPr>
          </w:p>
        </w:tc>
        <w:tc>
          <w:tcPr>
            <w:tcW w:w="3485" w:type="pct"/>
          </w:tcPr>
          <w:p w:rsidR="00B10E04" w:rsidRPr="00370DAD" w:rsidRDefault="00B10E04" w:rsidP="0047179F">
            <w:pPr>
              <w:rPr>
                <w:rFonts w:ascii="TH SarabunPSK" w:eastAsia="Times New Roman" w:hAnsi="TH SarabunPSK" w:cs="TH SarabunPSK"/>
                <w:sz w:val="16"/>
                <w:szCs w:val="16"/>
              </w:rPr>
            </w:pPr>
          </w:p>
        </w:tc>
        <w:tc>
          <w:tcPr>
            <w:tcW w:w="612" w:type="pct"/>
          </w:tcPr>
          <w:p w:rsidR="00B10E04" w:rsidRPr="00370DAD" w:rsidRDefault="00B10E04" w:rsidP="0047179F">
            <w:pPr>
              <w:ind w:left="-81" w:right="-96" w:hanging="9"/>
              <w:jc w:val="center"/>
              <w:rPr>
                <w:rFonts w:ascii="TH SarabunPSK" w:eastAsia="Times New Roman" w:hAnsi="TH SarabunPSK" w:cs="TH SarabunPSK"/>
                <w:sz w:val="18"/>
                <w:szCs w:val="18"/>
              </w:rPr>
            </w:pPr>
          </w:p>
        </w:tc>
      </w:tr>
      <w:tr w:rsidR="00370DAD" w:rsidRPr="00370DAD" w:rsidTr="00C85742">
        <w:tc>
          <w:tcPr>
            <w:tcW w:w="903" w:type="pct"/>
          </w:tcPr>
          <w:p w:rsidR="00B10E04" w:rsidRPr="00370DAD" w:rsidRDefault="00B10E04" w:rsidP="0047179F">
            <w:pPr>
              <w:pStyle w:val="af4"/>
              <w:spacing w:before="0" w:after="0"/>
              <w:jc w:val="both"/>
            </w:pPr>
            <w:r w:rsidRPr="00370DAD">
              <w:rPr>
                <w:rFonts w:ascii="TH SarabunPSK" w:hAnsi="TH SarabunPSK" w:cs="TH SarabunPSK"/>
                <w:sz w:val="32"/>
                <w:szCs w:val="32"/>
              </w:rPr>
              <w:t>1004007</w:t>
            </w:r>
          </w:p>
        </w:tc>
        <w:tc>
          <w:tcPr>
            <w:tcW w:w="3485" w:type="pct"/>
          </w:tcPr>
          <w:p w:rsidR="00B10E04" w:rsidRPr="00370DAD" w:rsidRDefault="00B10E04" w:rsidP="0047179F">
            <w:pPr>
              <w:pStyle w:val="af4"/>
              <w:spacing w:before="0" w:after="0"/>
              <w:jc w:val="both"/>
            </w:pPr>
            <w:r w:rsidRPr="00370DAD">
              <w:rPr>
                <w:rFonts w:ascii="TH SarabunPSK" w:hAnsi="TH SarabunPSK" w:cs="TH SarabunPSK"/>
                <w:sz w:val="32"/>
                <w:szCs w:val="32"/>
                <w:cs/>
              </w:rPr>
              <w:t>การสัมมนาทางการศึกษา</w:t>
            </w:r>
          </w:p>
        </w:tc>
        <w:tc>
          <w:tcPr>
            <w:tcW w:w="612" w:type="pct"/>
          </w:tcPr>
          <w:p w:rsidR="00B10E04" w:rsidRPr="00370DAD" w:rsidRDefault="00B10E04" w:rsidP="0047179F">
            <w:pPr>
              <w:pStyle w:val="af4"/>
              <w:spacing w:before="0" w:after="0"/>
            </w:pPr>
            <w:r w:rsidRPr="00370DAD">
              <w:rPr>
                <w:rFonts w:ascii="TH SarabunPSK" w:hAnsi="TH SarabunPSK" w:cs="TH SarabunPSK"/>
                <w:sz w:val="32"/>
                <w:szCs w:val="32"/>
              </w:rPr>
              <w:t>3(2-2-5)</w:t>
            </w:r>
          </w:p>
        </w:tc>
      </w:tr>
      <w:tr w:rsidR="00370DAD" w:rsidRPr="00370DAD" w:rsidTr="00C85742">
        <w:tc>
          <w:tcPr>
            <w:tcW w:w="903" w:type="pct"/>
          </w:tcPr>
          <w:p w:rsidR="00B10E04" w:rsidRPr="00370DAD" w:rsidRDefault="00B10E04" w:rsidP="0047179F">
            <w:pPr>
              <w:pStyle w:val="af4"/>
              <w:spacing w:before="0" w:after="0" w:line="89" w:lineRule="atLeast"/>
              <w:jc w:val="both"/>
            </w:pPr>
            <w:r w:rsidRPr="00370DAD">
              <w:rPr>
                <w:rFonts w:ascii="TH SarabunPSK" w:hAnsi="TH SarabunPSK" w:cs="TH SarabunPSK"/>
                <w:sz w:val="32"/>
                <w:szCs w:val="32"/>
              </w:rPr>
              <w:t> </w:t>
            </w:r>
          </w:p>
        </w:tc>
        <w:tc>
          <w:tcPr>
            <w:tcW w:w="3485" w:type="pct"/>
          </w:tcPr>
          <w:p w:rsidR="00B10E04" w:rsidRPr="00370DAD" w:rsidRDefault="00B10E04" w:rsidP="0047179F">
            <w:pPr>
              <w:pStyle w:val="af4"/>
              <w:spacing w:before="0" w:after="0" w:line="89" w:lineRule="atLeast"/>
              <w:jc w:val="both"/>
            </w:pPr>
            <w:r w:rsidRPr="00370DAD">
              <w:rPr>
                <w:rFonts w:ascii="TH SarabunPSK" w:hAnsi="TH SarabunPSK" w:cs="TH SarabunPSK"/>
                <w:sz w:val="32"/>
                <w:szCs w:val="32"/>
              </w:rPr>
              <w:t>Seminar in Education</w:t>
            </w:r>
          </w:p>
        </w:tc>
        <w:tc>
          <w:tcPr>
            <w:tcW w:w="612" w:type="pct"/>
          </w:tcPr>
          <w:p w:rsidR="00B10E04" w:rsidRPr="00370DAD" w:rsidRDefault="00B10E04" w:rsidP="0047179F">
            <w:pPr>
              <w:pStyle w:val="af4"/>
              <w:spacing w:before="0" w:after="0" w:line="89" w:lineRule="atLeast"/>
            </w:pPr>
            <w:r w:rsidRPr="00370DAD">
              <w:rPr>
                <w:rFonts w:ascii="TH SarabunPSK" w:hAnsi="TH SarabunPSK" w:cs="TH SarabunPSK"/>
                <w:sz w:val="32"/>
                <w:szCs w:val="32"/>
              </w:rPr>
              <w:t> </w:t>
            </w:r>
          </w:p>
        </w:tc>
      </w:tr>
      <w:tr w:rsidR="00370DAD" w:rsidRPr="00370DAD" w:rsidTr="00C85742">
        <w:tc>
          <w:tcPr>
            <w:tcW w:w="903" w:type="pct"/>
          </w:tcPr>
          <w:p w:rsidR="00B10E04" w:rsidRPr="00370DAD" w:rsidRDefault="00B10E04" w:rsidP="0047179F">
            <w:pPr>
              <w:pStyle w:val="af4"/>
              <w:spacing w:before="0" w:after="0"/>
              <w:jc w:val="both"/>
            </w:pPr>
            <w:r w:rsidRPr="00370DAD">
              <w:rPr>
                <w:rFonts w:ascii="TH SarabunPSK" w:hAnsi="TH SarabunPSK" w:cs="TH SarabunPSK"/>
                <w:sz w:val="32"/>
                <w:szCs w:val="32"/>
              </w:rPr>
              <w:t>1022004</w:t>
            </w:r>
          </w:p>
        </w:tc>
        <w:tc>
          <w:tcPr>
            <w:tcW w:w="3485" w:type="pct"/>
          </w:tcPr>
          <w:p w:rsidR="00B10E04" w:rsidRPr="00370DAD" w:rsidRDefault="00B10E04" w:rsidP="0047179F">
            <w:pPr>
              <w:pStyle w:val="af4"/>
              <w:spacing w:before="0" w:after="0"/>
              <w:jc w:val="both"/>
              <w:rPr>
                <w:cs/>
              </w:rPr>
            </w:pPr>
            <w:r w:rsidRPr="00370DAD">
              <w:rPr>
                <w:rFonts w:ascii="TH SarabunPSK" w:hAnsi="TH SarabunPSK" w:cs="TH SarabunPSK"/>
                <w:sz w:val="32"/>
                <w:szCs w:val="32"/>
                <w:cs/>
              </w:rPr>
              <w:t>การ</w:t>
            </w:r>
            <w:r w:rsidRPr="00370DAD">
              <w:rPr>
                <w:rFonts w:ascii="TH SarabunPSK" w:hAnsi="TH SarabunPSK" w:cs="TH SarabunPSK" w:hint="cs"/>
                <w:sz w:val="32"/>
                <w:szCs w:val="32"/>
                <w:cs/>
              </w:rPr>
              <w:t>ศึกษาแบบเรียนรวม</w:t>
            </w:r>
          </w:p>
        </w:tc>
        <w:tc>
          <w:tcPr>
            <w:tcW w:w="612" w:type="pct"/>
          </w:tcPr>
          <w:p w:rsidR="00B10E04" w:rsidRPr="00370DAD" w:rsidRDefault="00B10E04" w:rsidP="0047179F">
            <w:pPr>
              <w:pStyle w:val="af4"/>
              <w:spacing w:before="0" w:after="0" w:line="216" w:lineRule="auto"/>
              <w:rPr>
                <w:sz w:val="32"/>
                <w:szCs w:val="32"/>
              </w:rPr>
            </w:pPr>
            <w:r w:rsidRPr="00370DAD">
              <w:rPr>
                <w:rFonts w:ascii="TH SarabunPSK" w:hAnsi="TH SarabunPSK" w:cs="TH SarabunPSK"/>
                <w:sz w:val="32"/>
                <w:szCs w:val="32"/>
              </w:rPr>
              <w:t>3(3-0-6)</w:t>
            </w:r>
          </w:p>
        </w:tc>
      </w:tr>
      <w:tr w:rsidR="00370DAD" w:rsidRPr="00370DAD" w:rsidTr="00C85742">
        <w:tc>
          <w:tcPr>
            <w:tcW w:w="903" w:type="pct"/>
          </w:tcPr>
          <w:p w:rsidR="00B10E04" w:rsidRPr="00370DAD" w:rsidRDefault="00B10E04" w:rsidP="0047179F">
            <w:pPr>
              <w:pStyle w:val="af4"/>
              <w:spacing w:before="0" w:after="0"/>
              <w:jc w:val="both"/>
            </w:pPr>
            <w:r w:rsidRPr="00370DAD">
              <w:rPr>
                <w:rFonts w:ascii="TH SarabunPSK" w:hAnsi="TH SarabunPSK" w:cs="TH SarabunPSK"/>
                <w:sz w:val="32"/>
                <w:szCs w:val="32"/>
              </w:rPr>
              <w:t> </w:t>
            </w:r>
          </w:p>
        </w:tc>
        <w:tc>
          <w:tcPr>
            <w:tcW w:w="3485" w:type="pct"/>
          </w:tcPr>
          <w:p w:rsidR="00B10E04" w:rsidRPr="00370DAD" w:rsidRDefault="00B10E04" w:rsidP="0047179F">
            <w:pPr>
              <w:pStyle w:val="af4"/>
              <w:spacing w:before="0" w:after="0" w:line="216" w:lineRule="auto"/>
              <w:rPr>
                <w:sz w:val="32"/>
                <w:szCs w:val="32"/>
              </w:rPr>
            </w:pPr>
            <w:r w:rsidRPr="00370DAD">
              <w:rPr>
                <w:rFonts w:ascii="TH SarabunPSK" w:hAnsi="TH SarabunPSK" w:cs="TH SarabunPSK"/>
                <w:sz w:val="32"/>
                <w:szCs w:val="32"/>
              </w:rPr>
              <w:t>Inclusive Education</w:t>
            </w:r>
          </w:p>
        </w:tc>
        <w:tc>
          <w:tcPr>
            <w:tcW w:w="612" w:type="pct"/>
          </w:tcPr>
          <w:p w:rsidR="00B10E04" w:rsidRPr="00370DAD" w:rsidRDefault="00B10E04" w:rsidP="0047179F">
            <w:pPr>
              <w:pStyle w:val="af4"/>
              <w:spacing w:before="0" w:after="0"/>
            </w:pPr>
            <w:r w:rsidRPr="00370DAD">
              <w:rPr>
                <w:rFonts w:ascii="TH SarabunPSK" w:hAnsi="TH SarabunPSK" w:cs="TH SarabunPSK"/>
                <w:sz w:val="32"/>
                <w:szCs w:val="32"/>
              </w:rPr>
              <w:t> </w:t>
            </w:r>
          </w:p>
        </w:tc>
      </w:tr>
      <w:tr w:rsidR="00370DAD" w:rsidRPr="00370DAD" w:rsidTr="00C85742">
        <w:tc>
          <w:tcPr>
            <w:tcW w:w="903" w:type="pct"/>
          </w:tcPr>
          <w:p w:rsidR="00B10E04" w:rsidRPr="00370DAD" w:rsidRDefault="00B10E04" w:rsidP="0047179F">
            <w:pPr>
              <w:pStyle w:val="af4"/>
              <w:spacing w:before="0" w:after="0" w:line="89" w:lineRule="atLeast"/>
              <w:jc w:val="both"/>
            </w:pPr>
            <w:r w:rsidRPr="00370DAD">
              <w:rPr>
                <w:rFonts w:ascii="TH SarabunPSK" w:hAnsi="TH SarabunPSK" w:cs="TH SarabunPSK"/>
                <w:sz w:val="32"/>
                <w:szCs w:val="32"/>
              </w:rPr>
              <w:t>1023004</w:t>
            </w:r>
          </w:p>
        </w:tc>
        <w:tc>
          <w:tcPr>
            <w:tcW w:w="3485" w:type="pct"/>
          </w:tcPr>
          <w:p w:rsidR="00B10E04" w:rsidRPr="00370DAD" w:rsidRDefault="00B10E04" w:rsidP="0047179F">
            <w:pPr>
              <w:pStyle w:val="af4"/>
              <w:spacing w:before="0" w:after="0" w:line="89" w:lineRule="atLeast"/>
              <w:rPr>
                <w:cs/>
              </w:rPr>
            </w:pPr>
            <w:r w:rsidRPr="00370DAD">
              <w:rPr>
                <w:rFonts w:ascii="TH SarabunPSK" w:hAnsi="TH SarabunPSK" w:cs="TH SarabunPSK"/>
                <w:sz w:val="32"/>
                <w:szCs w:val="32"/>
                <w:cs/>
              </w:rPr>
              <w:t>ทักษะ</w:t>
            </w:r>
            <w:r w:rsidRPr="00370DAD">
              <w:rPr>
                <w:rFonts w:ascii="TH SarabunPSK" w:hAnsi="TH SarabunPSK" w:cs="TH SarabunPSK" w:hint="cs"/>
                <w:sz w:val="32"/>
                <w:szCs w:val="32"/>
                <w:cs/>
              </w:rPr>
              <w:t>และเทคนิค</w:t>
            </w:r>
            <w:r w:rsidRPr="00370DAD">
              <w:rPr>
                <w:rFonts w:ascii="TH SarabunPSK" w:hAnsi="TH SarabunPSK" w:cs="TH SarabunPSK"/>
                <w:sz w:val="32"/>
                <w:szCs w:val="32"/>
                <w:cs/>
              </w:rPr>
              <w:t>การ</w:t>
            </w:r>
            <w:r w:rsidRPr="00370DAD">
              <w:rPr>
                <w:rFonts w:ascii="TH SarabunPSK" w:hAnsi="TH SarabunPSK" w:cs="TH SarabunPSK" w:hint="cs"/>
                <w:sz w:val="32"/>
                <w:szCs w:val="32"/>
                <w:cs/>
              </w:rPr>
              <w:t>จัดการเรียนรู้</w:t>
            </w:r>
          </w:p>
        </w:tc>
        <w:tc>
          <w:tcPr>
            <w:tcW w:w="612" w:type="pct"/>
          </w:tcPr>
          <w:p w:rsidR="00B10E04" w:rsidRPr="00370DAD" w:rsidRDefault="00B10E04" w:rsidP="0047179F">
            <w:pPr>
              <w:pStyle w:val="af4"/>
              <w:spacing w:before="0" w:after="0" w:line="89" w:lineRule="atLeast"/>
            </w:pPr>
            <w:r w:rsidRPr="00370DAD">
              <w:rPr>
                <w:rFonts w:ascii="TH SarabunPSK" w:hAnsi="TH SarabunPSK" w:cs="TH SarabunPSK"/>
                <w:sz w:val="32"/>
                <w:szCs w:val="32"/>
              </w:rPr>
              <w:t>3(2-2-5)</w:t>
            </w:r>
          </w:p>
        </w:tc>
      </w:tr>
      <w:tr w:rsidR="00370DAD" w:rsidRPr="00370DAD" w:rsidTr="00C85742">
        <w:tc>
          <w:tcPr>
            <w:tcW w:w="903" w:type="pct"/>
          </w:tcPr>
          <w:p w:rsidR="00B10E04" w:rsidRPr="00370DAD" w:rsidRDefault="00B10E04" w:rsidP="0047179F">
            <w:pPr>
              <w:pStyle w:val="af4"/>
              <w:spacing w:before="0" w:after="0" w:line="89" w:lineRule="atLeast"/>
              <w:jc w:val="both"/>
              <w:rPr>
                <w:rFonts w:ascii="TH SarabunPSK" w:hAnsi="TH SarabunPSK" w:cs="TH SarabunPSK"/>
                <w:sz w:val="32"/>
                <w:szCs w:val="32"/>
              </w:rPr>
            </w:pPr>
          </w:p>
        </w:tc>
        <w:tc>
          <w:tcPr>
            <w:tcW w:w="3485" w:type="pct"/>
          </w:tcPr>
          <w:p w:rsidR="008C3C87" w:rsidRPr="00370DAD" w:rsidRDefault="00B10E04" w:rsidP="0047179F">
            <w:pPr>
              <w:pStyle w:val="af4"/>
              <w:spacing w:before="0" w:after="0"/>
            </w:pPr>
            <w:r w:rsidRPr="00370DAD">
              <w:rPr>
                <w:rFonts w:ascii="TH SarabunPSK" w:hAnsi="TH SarabunPSK" w:cs="TH SarabunPSK"/>
                <w:sz w:val="32"/>
                <w:szCs w:val="32"/>
              </w:rPr>
              <w:t xml:space="preserve">Skills and Techniques of Learning Management  </w:t>
            </w:r>
          </w:p>
        </w:tc>
        <w:tc>
          <w:tcPr>
            <w:tcW w:w="612" w:type="pct"/>
          </w:tcPr>
          <w:p w:rsidR="00B10E04" w:rsidRPr="00370DAD" w:rsidRDefault="00B10E04" w:rsidP="0047179F">
            <w:pPr>
              <w:pStyle w:val="af4"/>
              <w:spacing w:before="0" w:after="0" w:line="89" w:lineRule="atLeast"/>
              <w:rPr>
                <w:rFonts w:ascii="TH SarabunPSK" w:hAnsi="TH SarabunPSK" w:cs="TH SarabunPSK"/>
                <w:sz w:val="32"/>
                <w:szCs w:val="32"/>
              </w:rPr>
            </w:pPr>
          </w:p>
        </w:tc>
      </w:tr>
      <w:tr w:rsidR="00370DAD" w:rsidRPr="00370DAD" w:rsidTr="00C85742">
        <w:tc>
          <w:tcPr>
            <w:tcW w:w="903" w:type="pct"/>
          </w:tcPr>
          <w:p w:rsidR="00B10E04" w:rsidRPr="00370DAD" w:rsidRDefault="00B10E04" w:rsidP="0047179F">
            <w:pPr>
              <w:pStyle w:val="af4"/>
              <w:spacing w:before="0" w:after="0" w:line="89" w:lineRule="atLeast"/>
              <w:jc w:val="both"/>
              <w:rPr>
                <w:rFonts w:ascii="TH SarabunPSK" w:hAnsi="TH SarabunPSK" w:cs="TH SarabunPSK"/>
                <w:sz w:val="32"/>
                <w:szCs w:val="32"/>
              </w:rPr>
            </w:pPr>
            <w:r w:rsidRPr="00370DAD">
              <w:rPr>
                <w:rFonts w:ascii="TH SarabunPSK" w:hAnsi="TH SarabunPSK" w:cs="TH SarabunPSK"/>
                <w:sz w:val="32"/>
                <w:szCs w:val="32"/>
              </w:rPr>
              <w:t>1023005</w:t>
            </w:r>
          </w:p>
        </w:tc>
        <w:tc>
          <w:tcPr>
            <w:tcW w:w="3485" w:type="pct"/>
          </w:tcPr>
          <w:p w:rsidR="00B10E04" w:rsidRPr="00370DAD" w:rsidRDefault="00B10E04" w:rsidP="0047179F">
            <w:pPr>
              <w:rPr>
                <w:rFonts w:ascii="TH SarabunPSK" w:eastAsia="Angsana New" w:hAnsi="TH SarabunPSK" w:cs="TH SarabunPSK"/>
                <w:sz w:val="32"/>
                <w:szCs w:val="32"/>
                <w:cs/>
              </w:rPr>
            </w:pPr>
            <w:r w:rsidRPr="00370DAD">
              <w:rPr>
                <w:rFonts w:ascii="TH SarabunPSK" w:eastAsia="Angsana New" w:hAnsi="TH SarabunPSK" w:cs="TH SarabunPSK" w:hint="cs"/>
                <w:sz w:val="32"/>
                <w:szCs w:val="32"/>
                <w:cs/>
              </w:rPr>
              <w:t>การศึกษาในอาเซียน</w:t>
            </w:r>
          </w:p>
        </w:tc>
        <w:tc>
          <w:tcPr>
            <w:tcW w:w="612" w:type="pct"/>
          </w:tcPr>
          <w:p w:rsidR="00B10E04" w:rsidRPr="00370DAD" w:rsidRDefault="00B10E04" w:rsidP="0047179F">
            <w:pPr>
              <w:pStyle w:val="af4"/>
              <w:spacing w:before="0" w:after="0" w:line="89" w:lineRule="atLeast"/>
              <w:rPr>
                <w:rFonts w:ascii="TH SarabunPSK" w:hAnsi="TH SarabunPSK" w:cs="TH SarabunPSK"/>
                <w:sz w:val="32"/>
                <w:szCs w:val="32"/>
              </w:rPr>
            </w:pPr>
            <w:r w:rsidRPr="00370DAD">
              <w:rPr>
                <w:rFonts w:ascii="TH SarabunPSK" w:hAnsi="TH SarabunPSK" w:cs="TH SarabunPSK"/>
                <w:sz w:val="32"/>
                <w:szCs w:val="32"/>
              </w:rPr>
              <w:t>3(3-0-6)</w:t>
            </w:r>
          </w:p>
        </w:tc>
      </w:tr>
      <w:tr w:rsidR="00370DAD" w:rsidRPr="00370DAD" w:rsidTr="00C85742">
        <w:tc>
          <w:tcPr>
            <w:tcW w:w="903" w:type="pct"/>
          </w:tcPr>
          <w:p w:rsidR="00B10E04" w:rsidRPr="00370DAD" w:rsidRDefault="00B10E04" w:rsidP="0047179F">
            <w:pPr>
              <w:pStyle w:val="af4"/>
              <w:spacing w:before="0" w:after="0" w:line="89" w:lineRule="atLeast"/>
              <w:jc w:val="both"/>
              <w:rPr>
                <w:rFonts w:ascii="TH SarabunPSK" w:hAnsi="TH SarabunPSK" w:cs="TH SarabunPSK"/>
                <w:sz w:val="32"/>
                <w:szCs w:val="32"/>
              </w:rPr>
            </w:pPr>
          </w:p>
        </w:tc>
        <w:tc>
          <w:tcPr>
            <w:tcW w:w="3485" w:type="pct"/>
          </w:tcPr>
          <w:p w:rsidR="00B10E04" w:rsidRPr="00370DAD" w:rsidRDefault="00B10E04" w:rsidP="0047179F">
            <w:pPr>
              <w:pStyle w:val="af4"/>
              <w:spacing w:before="0" w:after="0" w:line="89" w:lineRule="atLeast"/>
              <w:rPr>
                <w:rFonts w:ascii="TH SarabunPSK" w:hAnsi="TH SarabunPSK" w:cs="TH SarabunPSK"/>
                <w:sz w:val="32"/>
                <w:szCs w:val="32"/>
                <w:u w:val="single"/>
              </w:rPr>
            </w:pPr>
            <w:r w:rsidRPr="00370DAD">
              <w:rPr>
                <w:rFonts w:ascii="TH SarabunPSK" w:eastAsia="Angsana New" w:hAnsi="TH SarabunPSK" w:cs="TH SarabunPSK"/>
                <w:sz w:val="32"/>
                <w:szCs w:val="32"/>
              </w:rPr>
              <w:t>Education in ASEAN</w:t>
            </w:r>
          </w:p>
        </w:tc>
        <w:tc>
          <w:tcPr>
            <w:tcW w:w="612" w:type="pct"/>
          </w:tcPr>
          <w:p w:rsidR="00B10E04" w:rsidRPr="00370DAD" w:rsidRDefault="00B10E04" w:rsidP="0047179F">
            <w:pPr>
              <w:pStyle w:val="af4"/>
              <w:spacing w:before="0" w:after="0" w:line="89" w:lineRule="atLeast"/>
              <w:rPr>
                <w:rFonts w:ascii="TH SarabunPSK" w:hAnsi="TH SarabunPSK" w:cs="TH SarabunPSK"/>
                <w:sz w:val="32"/>
                <w:szCs w:val="32"/>
              </w:rPr>
            </w:pPr>
          </w:p>
        </w:tc>
      </w:tr>
      <w:tr w:rsidR="00370DAD" w:rsidRPr="00370DAD" w:rsidTr="00C85742">
        <w:tc>
          <w:tcPr>
            <w:tcW w:w="903" w:type="pct"/>
          </w:tcPr>
          <w:p w:rsidR="00B10E04" w:rsidRPr="00370DAD" w:rsidRDefault="00B10E04" w:rsidP="0047179F">
            <w:pPr>
              <w:pStyle w:val="af4"/>
              <w:spacing w:before="0" w:after="0"/>
              <w:jc w:val="both"/>
            </w:pPr>
            <w:r w:rsidRPr="00370DAD">
              <w:rPr>
                <w:rFonts w:ascii="TH SarabunPSK" w:hAnsi="TH SarabunPSK" w:cs="TH SarabunPSK"/>
                <w:sz w:val="32"/>
                <w:szCs w:val="32"/>
              </w:rPr>
              <w:t>1023101</w:t>
            </w:r>
          </w:p>
        </w:tc>
        <w:tc>
          <w:tcPr>
            <w:tcW w:w="3485" w:type="pct"/>
          </w:tcPr>
          <w:p w:rsidR="00B10E04" w:rsidRPr="00370DAD" w:rsidRDefault="00B10E04" w:rsidP="0047179F">
            <w:pPr>
              <w:pStyle w:val="af4"/>
              <w:spacing w:before="0" w:after="0"/>
              <w:rPr>
                <w:cs/>
              </w:rPr>
            </w:pPr>
            <w:r w:rsidRPr="00370DAD">
              <w:rPr>
                <w:rFonts w:ascii="TH SarabunPSK" w:hAnsi="TH SarabunPSK" w:cs="TH SarabunPSK"/>
                <w:sz w:val="32"/>
                <w:szCs w:val="32"/>
                <w:cs/>
              </w:rPr>
              <w:t>การ</w:t>
            </w:r>
            <w:r w:rsidRPr="00370DAD">
              <w:rPr>
                <w:rFonts w:ascii="TH SarabunPSK" w:hAnsi="TH SarabunPSK" w:cs="TH SarabunPSK" w:hint="cs"/>
                <w:sz w:val="32"/>
                <w:szCs w:val="32"/>
                <w:cs/>
              </w:rPr>
              <w:t>พัฒน</w:t>
            </w:r>
            <w:r w:rsidRPr="00370DAD">
              <w:rPr>
                <w:rFonts w:ascii="TH SarabunPSK" w:hAnsi="TH SarabunPSK" w:cs="TH SarabunPSK"/>
                <w:sz w:val="32"/>
                <w:szCs w:val="32"/>
                <w:cs/>
              </w:rPr>
              <w:t>า</w:t>
            </w:r>
            <w:r w:rsidRPr="00370DAD">
              <w:rPr>
                <w:rFonts w:ascii="TH SarabunPSK" w:hAnsi="TH SarabunPSK" w:cs="TH SarabunPSK" w:hint="cs"/>
                <w:sz w:val="32"/>
                <w:szCs w:val="32"/>
                <w:cs/>
              </w:rPr>
              <w:t>ทักษะกระบวนการคิด</w:t>
            </w:r>
          </w:p>
        </w:tc>
        <w:tc>
          <w:tcPr>
            <w:tcW w:w="612" w:type="pct"/>
          </w:tcPr>
          <w:p w:rsidR="00B10E04" w:rsidRPr="00370DAD" w:rsidRDefault="00B10E04" w:rsidP="0047179F">
            <w:pPr>
              <w:pStyle w:val="af4"/>
              <w:spacing w:before="0" w:after="0"/>
            </w:pPr>
            <w:r w:rsidRPr="00370DAD">
              <w:rPr>
                <w:rFonts w:ascii="TH SarabunPSK" w:hAnsi="TH SarabunPSK" w:cs="TH SarabunPSK"/>
                <w:sz w:val="32"/>
                <w:szCs w:val="32"/>
              </w:rPr>
              <w:t>3(3-0-6)</w:t>
            </w:r>
          </w:p>
        </w:tc>
      </w:tr>
      <w:tr w:rsidR="00370DAD" w:rsidRPr="00370DAD" w:rsidTr="00C85742">
        <w:tc>
          <w:tcPr>
            <w:tcW w:w="903" w:type="pct"/>
          </w:tcPr>
          <w:p w:rsidR="00B10E04" w:rsidRPr="00370DAD" w:rsidRDefault="00B10E04" w:rsidP="0047179F">
            <w:pPr>
              <w:pStyle w:val="af4"/>
              <w:spacing w:before="0" w:after="0"/>
              <w:jc w:val="both"/>
              <w:rPr>
                <w:rFonts w:ascii="TH SarabunPSK" w:hAnsi="TH SarabunPSK" w:cs="TH SarabunPSK"/>
                <w:sz w:val="32"/>
                <w:szCs w:val="32"/>
              </w:rPr>
            </w:pPr>
          </w:p>
        </w:tc>
        <w:tc>
          <w:tcPr>
            <w:tcW w:w="4097" w:type="pct"/>
            <w:gridSpan w:val="2"/>
          </w:tcPr>
          <w:p w:rsidR="00B10E04" w:rsidRPr="00370DAD" w:rsidRDefault="00B10E04" w:rsidP="0047179F">
            <w:pPr>
              <w:pStyle w:val="af4"/>
              <w:spacing w:before="0" w:after="0"/>
              <w:rPr>
                <w:rFonts w:ascii="TH SarabunPSK" w:hAnsi="TH SarabunPSK" w:cs="TH SarabunPSK"/>
                <w:sz w:val="32"/>
                <w:szCs w:val="32"/>
              </w:rPr>
            </w:pPr>
            <w:r w:rsidRPr="00370DAD">
              <w:rPr>
                <w:rFonts w:ascii="TH SarabunPSK" w:hAnsi="TH SarabunPSK" w:cs="TH SarabunPSK"/>
                <w:sz w:val="32"/>
                <w:szCs w:val="32"/>
              </w:rPr>
              <w:t>Thinking Process Skill Development     </w:t>
            </w:r>
          </w:p>
        </w:tc>
      </w:tr>
      <w:tr w:rsidR="00370DAD" w:rsidRPr="00370DAD" w:rsidTr="00C85742">
        <w:tc>
          <w:tcPr>
            <w:tcW w:w="903" w:type="pct"/>
          </w:tcPr>
          <w:p w:rsidR="00B10E04" w:rsidRPr="00370DAD" w:rsidRDefault="00B10E04" w:rsidP="0047179F">
            <w:pPr>
              <w:pStyle w:val="af4"/>
              <w:spacing w:before="0" w:after="0" w:line="89" w:lineRule="atLeast"/>
              <w:jc w:val="both"/>
              <w:rPr>
                <w:rFonts w:ascii="TH SarabunPSK" w:hAnsi="TH SarabunPSK" w:cs="TH SarabunPSK"/>
                <w:sz w:val="32"/>
                <w:szCs w:val="32"/>
              </w:rPr>
            </w:pPr>
            <w:r w:rsidRPr="00370DAD">
              <w:rPr>
                <w:rFonts w:ascii="TH SarabunPSK" w:hAnsi="TH SarabunPSK" w:cs="TH SarabunPSK"/>
                <w:sz w:val="32"/>
                <w:szCs w:val="32"/>
              </w:rPr>
              <w:t>1032101</w:t>
            </w:r>
          </w:p>
        </w:tc>
        <w:tc>
          <w:tcPr>
            <w:tcW w:w="3485" w:type="pct"/>
          </w:tcPr>
          <w:p w:rsidR="00B10E04" w:rsidRPr="00370DAD" w:rsidRDefault="00B10E04" w:rsidP="0047179F">
            <w:pPr>
              <w:pStyle w:val="af4"/>
              <w:spacing w:before="0" w:after="0" w:line="89" w:lineRule="atLeast"/>
              <w:rPr>
                <w:rFonts w:ascii="TH SarabunPSK" w:hAnsi="TH SarabunPSK" w:cs="TH SarabunPSK"/>
                <w:sz w:val="32"/>
                <w:szCs w:val="32"/>
                <w:cs/>
              </w:rPr>
            </w:pPr>
            <w:r w:rsidRPr="00370DAD">
              <w:rPr>
                <w:rFonts w:ascii="TH SarabunPSK" w:hAnsi="TH SarabunPSK" w:cs="TH SarabunPSK" w:hint="cs"/>
                <w:sz w:val="32"/>
                <w:szCs w:val="32"/>
                <w:cs/>
              </w:rPr>
              <w:t>การใช้แหล่งเรียนรู้ในชุมชนเพื่อการศึกษา</w:t>
            </w:r>
          </w:p>
          <w:p w:rsidR="00363174" w:rsidRPr="00370DAD" w:rsidRDefault="00B10E04" w:rsidP="00363174">
            <w:pPr>
              <w:pStyle w:val="af4"/>
              <w:spacing w:before="0" w:after="0" w:line="89" w:lineRule="atLeast"/>
              <w:rPr>
                <w:rFonts w:ascii="TH SarabunPSK" w:hAnsi="TH SarabunPSK" w:cs="TH SarabunPSK"/>
                <w:sz w:val="32"/>
                <w:szCs w:val="32"/>
              </w:rPr>
            </w:pPr>
            <w:r w:rsidRPr="00370DAD">
              <w:rPr>
                <w:rFonts w:ascii="TH SarabunPSK" w:hAnsi="TH SarabunPSK" w:cs="TH SarabunPSK"/>
                <w:sz w:val="32"/>
                <w:szCs w:val="32"/>
              </w:rPr>
              <w:t>Utilization of Community Resources for Education</w:t>
            </w:r>
          </w:p>
        </w:tc>
        <w:tc>
          <w:tcPr>
            <w:tcW w:w="612" w:type="pct"/>
          </w:tcPr>
          <w:p w:rsidR="00B10E04" w:rsidRPr="00370DAD" w:rsidRDefault="00B10E04" w:rsidP="0047179F">
            <w:pPr>
              <w:pStyle w:val="af4"/>
              <w:spacing w:before="0" w:after="0" w:line="89" w:lineRule="atLeast"/>
              <w:rPr>
                <w:rFonts w:ascii="TH SarabunPSK" w:hAnsi="TH SarabunPSK" w:cs="TH SarabunPSK"/>
                <w:sz w:val="32"/>
                <w:szCs w:val="32"/>
              </w:rPr>
            </w:pPr>
            <w:r w:rsidRPr="00370DAD">
              <w:rPr>
                <w:rFonts w:ascii="TH SarabunPSK" w:hAnsi="TH SarabunPSK" w:cs="TH SarabunPSK"/>
                <w:sz w:val="32"/>
                <w:szCs w:val="32"/>
              </w:rPr>
              <w:t>3(2-2-5)</w:t>
            </w:r>
          </w:p>
        </w:tc>
      </w:tr>
      <w:tr w:rsidR="00370DAD" w:rsidRPr="00370DAD" w:rsidTr="00C85742">
        <w:tc>
          <w:tcPr>
            <w:tcW w:w="903" w:type="pct"/>
          </w:tcPr>
          <w:p w:rsidR="00B10E04" w:rsidRPr="00370DAD" w:rsidRDefault="00B10E04" w:rsidP="0047179F">
            <w:pPr>
              <w:pStyle w:val="af4"/>
              <w:spacing w:before="0" w:after="0" w:line="89" w:lineRule="atLeast"/>
              <w:jc w:val="both"/>
            </w:pPr>
            <w:r w:rsidRPr="00370DAD">
              <w:rPr>
                <w:rFonts w:ascii="TH SarabunPSK" w:hAnsi="TH SarabunPSK" w:cs="TH SarabunPSK"/>
                <w:sz w:val="32"/>
                <w:szCs w:val="32"/>
              </w:rPr>
              <w:t>1033102</w:t>
            </w:r>
          </w:p>
        </w:tc>
        <w:tc>
          <w:tcPr>
            <w:tcW w:w="3485" w:type="pct"/>
          </w:tcPr>
          <w:p w:rsidR="00B10E04" w:rsidRPr="00370DAD" w:rsidRDefault="00B10E04" w:rsidP="0047179F">
            <w:pPr>
              <w:pStyle w:val="af4"/>
              <w:spacing w:before="0" w:after="0" w:line="89" w:lineRule="atLeast"/>
              <w:rPr>
                <w:cs/>
              </w:rPr>
            </w:pPr>
            <w:r w:rsidRPr="00370DAD">
              <w:rPr>
                <w:rFonts w:ascii="TH SarabunPSK" w:hAnsi="TH SarabunPSK" w:cs="TH SarabunPSK"/>
                <w:sz w:val="32"/>
                <w:szCs w:val="32"/>
                <w:cs/>
              </w:rPr>
              <w:t>การผลิตและพัฒนาบทเรียนคอมพิวเตอร์ช่วยสอน</w:t>
            </w:r>
          </w:p>
        </w:tc>
        <w:tc>
          <w:tcPr>
            <w:tcW w:w="612" w:type="pct"/>
          </w:tcPr>
          <w:p w:rsidR="00B10E04" w:rsidRPr="00370DAD" w:rsidRDefault="00B10E04" w:rsidP="0047179F">
            <w:pPr>
              <w:pStyle w:val="af4"/>
              <w:spacing w:before="0" w:after="0" w:line="89" w:lineRule="atLeast"/>
            </w:pPr>
            <w:r w:rsidRPr="00370DAD">
              <w:rPr>
                <w:rFonts w:ascii="TH SarabunPSK" w:hAnsi="TH SarabunPSK" w:cs="TH SarabunPSK"/>
                <w:sz w:val="32"/>
                <w:szCs w:val="32"/>
              </w:rPr>
              <w:t>3(2-2-5)</w:t>
            </w:r>
          </w:p>
        </w:tc>
      </w:tr>
      <w:tr w:rsidR="00370DAD" w:rsidRPr="00370DAD" w:rsidTr="00493F2C">
        <w:tc>
          <w:tcPr>
            <w:tcW w:w="903" w:type="pct"/>
          </w:tcPr>
          <w:p w:rsidR="00B10E04" w:rsidRPr="00370DAD" w:rsidRDefault="00B10E04" w:rsidP="0047179F">
            <w:pPr>
              <w:pStyle w:val="af4"/>
              <w:spacing w:before="0" w:after="0" w:line="89" w:lineRule="atLeast"/>
              <w:jc w:val="both"/>
            </w:pPr>
            <w:r w:rsidRPr="00370DAD">
              <w:rPr>
                <w:rFonts w:ascii="TH SarabunPSK" w:hAnsi="TH SarabunPSK" w:cs="TH SarabunPSK"/>
                <w:sz w:val="32"/>
                <w:szCs w:val="32"/>
              </w:rPr>
              <w:t> </w:t>
            </w:r>
          </w:p>
        </w:tc>
        <w:tc>
          <w:tcPr>
            <w:tcW w:w="4097" w:type="pct"/>
            <w:gridSpan w:val="2"/>
          </w:tcPr>
          <w:p w:rsidR="00B10E04" w:rsidRPr="00370DAD" w:rsidRDefault="00B10E04" w:rsidP="0047179F">
            <w:pPr>
              <w:pStyle w:val="af4"/>
              <w:spacing w:before="0" w:after="0" w:line="89" w:lineRule="atLeast"/>
              <w:rPr>
                <w:rFonts w:ascii="TH SarabunPSK" w:hAnsi="TH SarabunPSK" w:cs="TH SarabunPSK"/>
                <w:sz w:val="32"/>
                <w:szCs w:val="32"/>
              </w:rPr>
            </w:pPr>
            <w:r w:rsidRPr="00370DAD">
              <w:rPr>
                <w:rFonts w:ascii="TH SarabunPSK" w:hAnsi="TH SarabunPSK" w:cs="TH SarabunPSK"/>
                <w:sz w:val="32"/>
                <w:szCs w:val="32"/>
              </w:rPr>
              <w:t xml:space="preserve">Production and Development of Computer Assisted </w:t>
            </w:r>
            <w:r w:rsidR="00363174" w:rsidRPr="00370DAD">
              <w:rPr>
                <w:rFonts w:ascii="TH SarabunPSK" w:hAnsi="TH SarabunPSK" w:cs="TH SarabunPSK"/>
                <w:sz w:val="32"/>
                <w:szCs w:val="32"/>
              </w:rPr>
              <w:t>Instruction</w:t>
            </w:r>
          </w:p>
          <w:p w:rsidR="00C85742" w:rsidRPr="00370DAD" w:rsidRDefault="00C85742" w:rsidP="0047179F">
            <w:pPr>
              <w:pStyle w:val="af4"/>
              <w:spacing w:before="0" w:after="0" w:line="89" w:lineRule="atLeast"/>
              <w:rPr>
                <w:rFonts w:ascii="TH SarabunPSK" w:hAnsi="TH SarabunPSK" w:cs="TH SarabunPSK"/>
                <w:sz w:val="32"/>
                <w:szCs w:val="32"/>
              </w:rPr>
            </w:pPr>
          </w:p>
          <w:p w:rsidR="00C85742" w:rsidRPr="00370DAD" w:rsidRDefault="00C85742" w:rsidP="0047179F">
            <w:pPr>
              <w:pStyle w:val="af4"/>
              <w:spacing w:before="0" w:after="0" w:line="89" w:lineRule="atLeast"/>
              <w:rPr>
                <w:rFonts w:ascii="TH SarabunPSK" w:hAnsi="TH SarabunPSK" w:cs="TH SarabunPSK"/>
                <w:sz w:val="32"/>
                <w:szCs w:val="32"/>
              </w:rPr>
            </w:pPr>
          </w:p>
          <w:p w:rsidR="00B10E04" w:rsidRPr="00370DAD" w:rsidRDefault="00B10E04" w:rsidP="0047179F">
            <w:pPr>
              <w:pStyle w:val="af4"/>
              <w:spacing w:before="0" w:after="0" w:line="89" w:lineRule="atLeast"/>
            </w:pPr>
          </w:p>
        </w:tc>
      </w:tr>
      <w:tr w:rsidR="00370DAD" w:rsidRPr="00370DAD" w:rsidTr="00493F2C">
        <w:tc>
          <w:tcPr>
            <w:tcW w:w="903" w:type="pct"/>
          </w:tcPr>
          <w:p w:rsidR="00B10E04" w:rsidRPr="00370DAD" w:rsidRDefault="00B10E04" w:rsidP="0047179F">
            <w:pPr>
              <w:pStyle w:val="af4"/>
              <w:spacing w:before="0" w:after="0"/>
              <w:jc w:val="both"/>
            </w:pPr>
            <w:r w:rsidRPr="00370DAD">
              <w:rPr>
                <w:rFonts w:ascii="TH SarabunPSK" w:hAnsi="TH SarabunPSK" w:cs="TH SarabunPSK"/>
                <w:sz w:val="32"/>
                <w:szCs w:val="32"/>
              </w:rPr>
              <w:t>1043002</w:t>
            </w:r>
          </w:p>
        </w:tc>
        <w:tc>
          <w:tcPr>
            <w:tcW w:w="3485" w:type="pct"/>
          </w:tcPr>
          <w:p w:rsidR="00B10E04" w:rsidRPr="00370DAD" w:rsidRDefault="00B10E04" w:rsidP="0047179F">
            <w:pPr>
              <w:pStyle w:val="af4"/>
              <w:spacing w:before="0" w:after="0"/>
            </w:pPr>
            <w:r w:rsidRPr="00370DAD">
              <w:rPr>
                <w:rFonts w:ascii="TH SarabunPSK" w:hAnsi="TH SarabunPSK" w:cs="TH SarabunPSK"/>
                <w:sz w:val="32"/>
                <w:szCs w:val="32"/>
                <w:cs/>
              </w:rPr>
              <w:t>การวิจัย</w:t>
            </w:r>
            <w:r w:rsidRPr="00370DAD">
              <w:rPr>
                <w:rFonts w:ascii="TH SarabunPSK" w:hAnsi="TH SarabunPSK" w:cs="TH SarabunPSK" w:hint="cs"/>
                <w:sz w:val="32"/>
                <w:szCs w:val="32"/>
                <w:cs/>
              </w:rPr>
              <w:t>ทางการศึกษา</w:t>
            </w:r>
          </w:p>
          <w:p w:rsidR="00B10E04" w:rsidRPr="00370DAD" w:rsidRDefault="00B10E04" w:rsidP="0047179F">
            <w:pPr>
              <w:pStyle w:val="af4"/>
              <w:spacing w:before="0" w:after="0"/>
            </w:pPr>
            <w:r w:rsidRPr="00370DAD">
              <w:rPr>
                <w:rFonts w:ascii="TH SarabunPSK" w:hAnsi="TH SarabunPSK" w:cs="TH SarabunPSK"/>
                <w:sz w:val="32"/>
                <w:szCs w:val="32"/>
              </w:rPr>
              <w:t>Educational Research</w:t>
            </w:r>
          </w:p>
        </w:tc>
        <w:tc>
          <w:tcPr>
            <w:tcW w:w="612" w:type="pct"/>
          </w:tcPr>
          <w:p w:rsidR="00B10E04" w:rsidRPr="00370DAD" w:rsidRDefault="00B10E04" w:rsidP="0047179F">
            <w:pPr>
              <w:pStyle w:val="af4"/>
              <w:spacing w:before="0" w:after="0"/>
            </w:pPr>
            <w:r w:rsidRPr="00370DAD">
              <w:rPr>
                <w:rFonts w:ascii="TH SarabunPSK" w:hAnsi="TH SarabunPSK" w:cs="TH SarabunPSK"/>
                <w:sz w:val="32"/>
                <w:szCs w:val="32"/>
              </w:rPr>
              <w:t>3(2-2-5)</w:t>
            </w:r>
          </w:p>
        </w:tc>
      </w:tr>
      <w:tr w:rsidR="00370DAD" w:rsidRPr="00370DAD" w:rsidTr="00493F2C">
        <w:tc>
          <w:tcPr>
            <w:tcW w:w="903" w:type="pct"/>
          </w:tcPr>
          <w:p w:rsidR="00B10E04" w:rsidRPr="00370DAD" w:rsidRDefault="00B10E04" w:rsidP="0047179F">
            <w:pPr>
              <w:pStyle w:val="af4"/>
              <w:spacing w:before="0" w:after="0" w:line="89" w:lineRule="atLeast"/>
              <w:jc w:val="both"/>
              <w:rPr>
                <w:rFonts w:ascii="TH SarabunPSK" w:hAnsi="TH SarabunPSK" w:cs="TH SarabunPSK"/>
                <w:sz w:val="32"/>
                <w:szCs w:val="32"/>
              </w:rPr>
            </w:pPr>
            <w:r w:rsidRPr="00370DAD">
              <w:rPr>
                <w:rFonts w:ascii="TH SarabunPSK" w:hAnsi="TH SarabunPSK" w:cs="TH SarabunPSK"/>
                <w:sz w:val="32"/>
                <w:szCs w:val="32"/>
              </w:rPr>
              <w:t>1053001</w:t>
            </w:r>
          </w:p>
          <w:p w:rsidR="00B10E04" w:rsidRPr="00370DAD" w:rsidRDefault="00B10E04" w:rsidP="0047179F">
            <w:pPr>
              <w:pStyle w:val="af4"/>
              <w:spacing w:before="0" w:after="0" w:line="89" w:lineRule="atLeast"/>
              <w:jc w:val="both"/>
              <w:rPr>
                <w:rFonts w:ascii="TH SarabunPSK" w:hAnsi="TH SarabunPSK" w:cs="TH SarabunPSK"/>
                <w:sz w:val="32"/>
                <w:szCs w:val="32"/>
              </w:rPr>
            </w:pPr>
          </w:p>
        </w:tc>
        <w:tc>
          <w:tcPr>
            <w:tcW w:w="3485" w:type="pct"/>
          </w:tcPr>
          <w:p w:rsidR="00B10E04" w:rsidRPr="00370DAD" w:rsidRDefault="00B10E04" w:rsidP="0047179F">
            <w:pPr>
              <w:pStyle w:val="af4"/>
              <w:spacing w:before="0" w:after="0"/>
              <w:rPr>
                <w:cs/>
              </w:rPr>
            </w:pPr>
            <w:r w:rsidRPr="00370DAD">
              <w:rPr>
                <w:rFonts w:ascii="TH SarabunPSK" w:hAnsi="TH SarabunPSK" w:cs="TH SarabunPSK" w:hint="cs"/>
                <w:sz w:val="32"/>
                <w:szCs w:val="32"/>
                <w:cs/>
              </w:rPr>
              <w:t>จิตวิทยาการแนะแนว</w:t>
            </w:r>
          </w:p>
          <w:p w:rsidR="00B10E04" w:rsidRPr="00370DAD" w:rsidRDefault="00B10E04" w:rsidP="0047179F">
            <w:pPr>
              <w:pStyle w:val="af4"/>
              <w:spacing w:before="0" w:after="0"/>
              <w:rPr>
                <w:rFonts w:ascii="TH SarabunPSK" w:hAnsi="TH SarabunPSK" w:cs="TH SarabunPSK"/>
                <w:sz w:val="32"/>
                <w:szCs w:val="32"/>
              </w:rPr>
            </w:pPr>
            <w:r w:rsidRPr="00370DAD">
              <w:rPr>
                <w:rFonts w:ascii="TH SarabunPSK" w:hAnsi="TH SarabunPSK" w:cs="TH SarabunPSK"/>
                <w:sz w:val="32"/>
                <w:szCs w:val="32"/>
              </w:rPr>
              <w:t>Guidance Psychology</w:t>
            </w:r>
          </w:p>
        </w:tc>
        <w:tc>
          <w:tcPr>
            <w:tcW w:w="612" w:type="pct"/>
          </w:tcPr>
          <w:p w:rsidR="00B10E04" w:rsidRPr="00370DAD" w:rsidRDefault="00B10E04" w:rsidP="0047179F">
            <w:pPr>
              <w:pStyle w:val="af4"/>
              <w:spacing w:before="0" w:after="0" w:line="89" w:lineRule="atLeast"/>
              <w:rPr>
                <w:rFonts w:ascii="TH SarabunPSK" w:hAnsi="TH SarabunPSK" w:cs="TH SarabunPSK"/>
                <w:sz w:val="32"/>
                <w:szCs w:val="32"/>
              </w:rPr>
            </w:pPr>
            <w:r w:rsidRPr="00370DAD">
              <w:rPr>
                <w:rFonts w:ascii="TH SarabunPSK" w:hAnsi="TH SarabunPSK" w:cs="TH SarabunPSK"/>
                <w:sz w:val="32"/>
                <w:szCs w:val="32"/>
              </w:rPr>
              <w:t>3(2-2-5)</w:t>
            </w:r>
          </w:p>
        </w:tc>
      </w:tr>
      <w:tr w:rsidR="00370DAD" w:rsidRPr="00370DAD" w:rsidTr="00493F2C">
        <w:tc>
          <w:tcPr>
            <w:tcW w:w="903" w:type="pct"/>
          </w:tcPr>
          <w:p w:rsidR="00B10E04" w:rsidRPr="00370DAD" w:rsidRDefault="00B10E04" w:rsidP="0047179F">
            <w:pPr>
              <w:pStyle w:val="af4"/>
              <w:spacing w:before="0" w:after="0" w:line="89" w:lineRule="atLeast"/>
              <w:jc w:val="both"/>
              <w:rPr>
                <w:rFonts w:ascii="TH SarabunPSK" w:hAnsi="TH SarabunPSK" w:cs="TH SarabunPSK"/>
                <w:sz w:val="32"/>
                <w:szCs w:val="32"/>
              </w:rPr>
            </w:pPr>
            <w:r w:rsidRPr="00370DAD">
              <w:rPr>
                <w:rFonts w:ascii="TH SarabunPSK" w:hAnsi="TH SarabunPSK" w:cs="TH SarabunPSK"/>
                <w:sz w:val="32"/>
                <w:szCs w:val="32"/>
              </w:rPr>
              <w:t>1053002</w:t>
            </w:r>
          </w:p>
          <w:p w:rsidR="00B10E04" w:rsidRPr="00370DAD" w:rsidRDefault="00B10E04" w:rsidP="0047179F">
            <w:pPr>
              <w:pStyle w:val="af4"/>
              <w:spacing w:before="0" w:after="0" w:line="89" w:lineRule="atLeast"/>
              <w:jc w:val="both"/>
              <w:rPr>
                <w:rFonts w:ascii="TH SarabunPSK" w:hAnsi="TH SarabunPSK" w:cs="TH SarabunPSK"/>
                <w:sz w:val="32"/>
                <w:szCs w:val="32"/>
              </w:rPr>
            </w:pPr>
          </w:p>
          <w:p w:rsidR="00B10E04" w:rsidRPr="00370DAD" w:rsidRDefault="00B10E04" w:rsidP="0047179F">
            <w:pPr>
              <w:pStyle w:val="af4"/>
              <w:spacing w:before="0" w:after="0" w:line="89" w:lineRule="atLeast"/>
              <w:jc w:val="both"/>
              <w:rPr>
                <w:rFonts w:ascii="TH SarabunPSK" w:hAnsi="TH SarabunPSK" w:cs="TH SarabunPSK"/>
                <w:sz w:val="32"/>
                <w:szCs w:val="32"/>
              </w:rPr>
            </w:pPr>
            <w:r w:rsidRPr="00370DAD">
              <w:rPr>
                <w:rFonts w:ascii="TH SarabunPSK" w:hAnsi="TH SarabunPSK" w:cs="TH SarabunPSK"/>
                <w:sz w:val="32"/>
                <w:szCs w:val="32"/>
              </w:rPr>
              <w:t>1064002</w:t>
            </w:r>
          </w:p>
          <w:p w:rsidR="00B10E04" w:rsidRPr="00370DAD" w:rsidRDefault="00B10E04" w:rsidP="0047179F">
            <w:pPr>
              <w:pStyle w:val="af4"/>
              <w:spacing w:before="0" w:after="0" w:line="89" w:lineRule="atLeast"/>
              <w:jc w:val="both"/>
            </w:pPr>
          </w:p>
        </w:tc>
        <w:tc>
          <w:tcPr>
            <w:tcW w:w="3485" w:type="pct"/>
          </w:tcPr>
          <w:p w:rsidR="00B10E04" w:rsidRPr="00370DAD" w:rsidRDefault="00B10E04" w:rsidP="0047179F">
            <w:pPr>
              <w:pStyle w:val="af4"/>
              <w:spacing w:before="0" w:after="0"/>
              <w:rPr>
                <w:rFonts w:ascii="TH SarabunPSK" w:hAnsi="TH SarabunPSK" w:cs="TH SarabunPSK"/>
                <w:sz w:val="32"/>
                <w:szCs w:val="32"/>
                <w:cs/>
              </w:rPr>
            </w:pPr>
            <w:r w:rsidRPr="00370DAD">
              <w:rPr>
                <w:rFonts w:ascii="TH SarabunPSK" w:hAnsi="TH SarabunPSK" w:cs="TH SarabunPSK"/>
                <w:sz w:val="32"/>
                <w:szCs w:val="32"/>
                <w:cs/>
              </w:rPr>
              <w:t>จิตวิทยาเด็กพิเศษ</w:t>
            </w:r>
          </w:p>
          <w:p w:rsidR="00B10E04" w:rsidRPr="00370DAD" w:rsidRDefault="00B10E04" w:rsidP="0047179F">
            <w:pPr>
              <w:pStyle w:val="af4"/>
              <w:spacing w:before="0" w:after="0" w:line="89" w:lineRule="atLeast"/>
              <w:rPr>
                <w:rFonts w:ascii="TH SarabunPSK" w:hAnsi="TH SarabunPSK" w:cs="TH SarabunPSK"/>
                <w:sz w:val="32"/>
                <w:szCs w:val="32"/>
              </w:rPr>
            </w:pPr>
            <w:r w:rsidRPr="00370DAD">
              <w:rPr>
                <w:rFonts w:ascii="TH SarabunPSK" w:hAnsi="TH SarabunPSK" w:cs="TH SarabunPSK"/>
                <w:sz w:val="32"/>
                <w:szCs w:val="32"/>
              </w:rPr>
              <w:t>Psychology for Exceptional Children</w:t>
            </w:r>
          </w:p>
          <w:p w:rsidR="00B10E04" w:rsidRPr="00370DAD" w:rsidRDefault="00B10E04" w:rsidP="0047179F">
            <w:pPr>
              <w:pStyle w:val="af4"/>
              <w:spacing w:before="0" w:after="0" w:line="89" w:lineRule="atLeast"/>
              <w:rPr>
                <w:sz w:val="32"/>
                <w:szCs w:val="32"/>
                <w:cs/>
              </w:rPr>
            </w:pPr>
            <w:r w:rsidRPr="00370DAD">
              <w:rPr>
                <w:rFonts w:ascii="TH SarabunPSK" w:hAnsi="TH SarabunPSK" w:cs="TH SarabunPSK"/>
                <w:sz w:val="32"/>
                <w:szCs w:val="32"/>
                <w:cs/>
              </w:rPr>
              <w:t>การวางแผนและการบริหารโครงการพัฒนาการศึกษา</w:t>
            </w:r>
          </w:p>
          <w:p w:rsidR="00B10E04" w:rsidRPr="00370DAD" w:rsidRDefault="00B10E04" w:rsidP="0047179F">
            <w:pPr>
              <w:pStyle w:val="af4"/>
              <w:spacing w:before="0" w:after="0" w:line="89" w:lineRule="atLeast"/>
              <w:rPr>
                <w:rFonts w:ascii="TH SarabunPSK" w:hAnsi="TH SarabunPSK" w:cs="TH SarabunPSK"/>
                <w:sz w:val="32"/>
                <w:szCs w:val="32"/>
              </w:rPr>
            </w:pPr>
            <w:r w:rsidRPr="00370DAD">
              <w:rPr>
                <w:rFonts w:ascii="TH SarabunPSK" w:hAnsi="TH SarabunPSK" w:cs="TH SarabunPSK"/>
                <w:sz w:val="32"/>
                <w:szCs w:val="32"/>
              </w:rPr>
              <w:t>Planning and Educational Project Management</w:t>
            </w:r>
          </w:p>
        </w:tc>
        <w:tc>
          <w:tcPr>
            <w:tcW w:w="612" w:type="pct"/>
          </w:tcPr>
          <w:p w:rsidR="00B10E04" w:rsidRPr="00370DAD" w:rsidRDefault="00B10E04" w:rsidP="0047179F">
            <w:pPr>
              <w:pStyle w:val="af4"/>
              <w:spacing w:before="0" w:after="0" w:line="89" w:lineRule="atLeast"/>
            </w:pPr>
            <w:r w:rsidRPr="00370DAD">
              <w:rPr>
                <w:rFonts w:ascii="TH SarabunPSK" w:hAnsi="TH SarabunPSK" w:cs="TH SarabunPSK"/>
                <w:sz w:val="32"/>
                <w:szCs w:val="32"/>
              </w:rPr>
              <w:t>3(3-0-6)</w:t>
            </w:r>
          </w:p>
          <w:p w:rsidR="00B10E04" w:rsidRPr="00370DAD" w:rsidRDefault="00B10E04" w:rsidP="0047179F">
            <w:pPr>
              <w:pStyle w:val="af4"/>
              <w:spacing w:before="0" w:after="0" w:line="89" w:lineRule="atLeast"/>
            </w:pPr>
          </w:p>
          <w:p w:rsidR="00B10E04" w:rsidRPr="00370DAD" w:rsidRDefault="00B10E04" w:rsidP="0047179F">
            <w:pPr>
              <w:pStyle w:val="af4"/>
              <w:spacing w:before="0" w:after="0" w:line="89" w:lineRule="atLeast"/>
            </w:pPr>
            <w:r w:rsidRPr="00370DAD">
              <w:rPr>
                <w:rFonts w:ascii="TH SarabunPSK" w:hAnsi="TH SarabunPSK" w:cs="TH SarabunPSK"/>
                <w:sz w:val="32"/>
                <w:szCs w:val="32"/>
              </w:rPr>
              <w:t>3(3-0-6)</w:t>
            </w:r>
          </w:p>
          <w:p w:rsidR="00B10E04" w:rsidRPr="00370DAD" w:rsidRDefault="00B10E04" w:rsidP="0047179F">
            <w:pPr>
              <w:pStyle w:val="af4"/>
              <w:spacing w:before="0" w:after="0" w:line="89" w:lineRule="atLeast"/>
            </w:pPr>
          </w:p>
        </w:tc>
      </w:tr>
    </w:tbl>
    <w:p w:rsidR="00B10E04" w:rsidRPr="00370DAD" w:rsidRDefault="00B10E04" w:rsidP="00B10E04">
      <w:pPr>
        <w:tabs>
          <w:tab w:val="left" w:pos="426"/>
          <w:tab w:val="left" w:pos="993"/>
          <w:tab w:val="left" w:pos="1260"/>
          <w:tab w:val="left" w:pos="1560"/>
          <w:tab w:val="left" w:pos="2127"/>
          <w:tab w:val="left" w:pos="2410"/>
          <w:tab w:val="left" w:pos="5760"/>
          <w:tab w:val="left" w:pos="7088"/>
          <w:tab w:val="left" w:pos="7513"/>
        </w:tabs>
        <w:rPr>
          <w:rFonts w:ascii="TH SarabunPSK" w:hAnsi="TH SarabunPSK" w:cs="TH SarabunPSK"/>
          <w:b/>
          <w:bCs/>
          <w:sz w:val="32"/>
          <w:szCs w:val="32"/>
        </w:rPr>
      </w:pPr>
    </w:p>
    <w:p w:rsidR="00B10E04" w:rsidRPr="00370DAD" w:rsidRDefault="00B10E04" w:rsidP="00B10E04">
      <w:pPr>
        <w:tabs>
          <w:tab w:val="left" w:pos="426"/>
          <w:tab w:val="left" w:pos="993"/>
          <w:tab w:val="left" w:pos="1560"/>
          <w:tab w:val="left" w:pos="2127"/>
          <w:tab w:val="left" w:pos="2410"/>
          <w:tab w:val="left" w:pos="2835"/>
          <w:tab w:val="left" w:pos="7088"/>
          <w:tab w:val="left" w:pos="7513"/>
        </w:tabs>
        <w:ind w:left="720"/>
        <w:rPr>
          <w:rFonts w:ascii="TH SarabunPSK" w:hAnsi="TH SarabunPSK" w:cs="TH SarabunPSK"/>
          <w:sz w:val="32"/>
          <w:szCs w:val="32"/>
        </w:rPr>
      </w:pPr>
      <w:r w:rsidRPr="00370DAD">
        <w:rPr>
          <w:rFonts w:ascii="TH SarabunPSK" w:hAnsi="TH SarabunPSK" w:cs="TH SarabunPSK"/>
          <w:b/>
          <w:bCs/>
          <w:sz w:val="32"/>
          <w:szCs w:val="32"/>
        </w:rPr>
        <w:tab/>
        <w:t>2.1.3)</w:t>
      </w:r>
      <w:r w:rsidR="008C3C87" w:rsidRPr="00370DAD">
        <w:rPr>
          <w:rFonts w:ascii="TH SarabunPSK" w:hAnsi="TH SarabunPSK" w:cs="TH SarabunPSK" w:hint="cs"/>
          <w:b/>
          <w:bCs/>
          <w:sz w:val="32"/>
          <w:szCs w:val="32"/>
          <w:cs/>
        </w:rPr>
        <w:t xml:space="preserve"> </w:t>
      </w:r>
      <w:r w:rsidRPr="00370DAD">
        <w:rPr>
          <w:rFonts w:ascii="TH SarabunPSK" w:hAnsi="TH SarabunPSK" w:cs="TH SarabunPSK" w:hint="cs"/>
          <w:b/>
          <w:bCs/>
          <w:sz w:val="32"/>
          <w:szCs w:val="32"/>
          <w:cs/>
        </w:rPr>
        <w:t>วิชา</w:t>
      </w:r>
      <w:r w:rsidRPr="00370DAD">
        <w:rPr>
          <w:rFonts w:ascii="TH SarabunPSK" w:hAnsi="TH SarabunPSK" w:cs="TH SarabunPSK"/>
          <w:b/>
          <w:bCs/>
          <w:sz w:val="32"/>
          <w:szCs w:val="32"/>
          <w:cs/>
        </w:rPr>
        <w:t>ฝึกประสบการณ์วิชาชีพ</w:t>
      </w:r>
      <w:r w:rsidRPr="00370DAD">
        <w:rPr>
          <w:rFonts w:ascii="TH SarabunPSK" w:hAnsi="TH SarabunPSK" w:cs="TH SarabunPSK" w:hint="cs"/>
          <w:b/>
          <w:bCs/>
          <w:sz w:val="32"/>
          <w:szCs w:val="32"/>
          <w:cs/>
        </w:rPr>
        <w:t>ครู</w:t>
      </w:r>
    </w:p>
    <w:p w:rsidR="00B10E04" w:rsidRPr="00370DAD" w:rsidRDefault="00B10E04" w:rsidP="00493F2C">
      <w:pPr>
        <w:tabs>
          <w:tab w:val="left" w:pos="426"/>
          <w:tab w:val="left" w:pos="993"/>
          <w:tab w:val="left" w:pos="1560"/>
          <w:tab w:val="left" w:pos="2127"/>
          <w:tab w:val="left" w:pos="2758"/>
          <w:tab w:val="left" w:pos="3066"/>
          <w:tab w:val="left" w:pos="7088"/>
          <w:tab w:val="left" w:pos="7513"/>
        </w:tabs>
        <w:ind w:left="720"/>
        <w:rPr>
          <w:rFonts w:ascii="TH SarabunPSK" w:hAnsi="TH SarabunPSK" w:cs="TH SarabunPSK"/>
          <w:b/>
          <w:bCs/>
          <w:sz w:val="32"/>
          <w:szCs w:val="32"/>
        </w:rPr>
      </w:pPr>
      <w:r w:rsidRPr="00370DAD">
        <w:rPr>
          <w:rFonts w:ascii="TH SarabunPSK" w:hAnsi="TH SarabunPSK" w:cs="TH SarabunPSK" w:hint="cs"/>
          <w:sz w:val="32"/>
          <w:szCs w:val="32"/>
          <w:cs/>
        </w:rPr>
        <w:tab/>
      </w:r>
      <w:r w:rsidR="008C3C87" w:rsidRPr="00370DAD">
        <w:rPr>
          <w:rFonts w:ascii="TH SarabunPSK" w:hAnsi="TH SarabunPSK" w:cs="TH SarabunPSK" w:hint="cs"/>
          <w:sz w:val="32"/>
          <w:szCs w:val="32"/>
          <w:cs/>
        </w:rPr>
        <w:t xml:space="preserve">        </w:t>
      </w:r>
      <w:r w:rsidRPr="00370DAD">
        <w:rPr>
          <w:rFonts w:ascii="TH SarabunPSK" w:hAnsi="TH SarabunPSK" w:cs="TH SarabunPSK"/>
          <w:sz w:val="32"/>
          <w:szCs w:val="32"/>
          <w:cs/>
        </w:rPr>
        <w:t>บังคับเรียน จากรายวิชาต่อไปนี้</w:t>
      </w:r>
      <w:r w:rsidR="008C3C87" w:rsidRPr="00370DAD">
        <w:rPr>
          <w:rFonts w:ascii="TH SarabunPSK" w:hAnsi="TH SarabunPSK" w:cs="TH SarabunPSK" w:hint="cs"/>
          <w:sz w:val="32"/>
          <w:szCs w:val="32"/>
          <w:cs/>
        </w:rPr>
        <w:t xml:space="preserve">                                    </w:t>
      </w:r>
      <w:r w:rsidR="00493F2C" w:rsidRPr="00370DAD">
        <w:rPr>
          <w:rFonts w:ascii="TH SarabunPSK" w:hAnsi="TH SarabunPSK" w:cs="TH SarabunPSK" w:hint="cs"/>
          <w:sz w:val="32"/>
          <w:szCs w:val="32"/>
          <w:cs/>
        </w:rPr>
        <w:t xml:space="preserve">    </w:t>
      </w:r>
      <w:r w:rsidRPr="00370DAD">
        <w:rPr>
          <w:rFonts w:ascii="TH SarabunPSK" w:hAnsi="TH SarabunPSK" w:cs="TH SarabunPSK"/>
          <w:b/>
          <w:bCs/>
          <w:sz w:val="32"/>
          <w:szCs w:val="32"/>
        </w:rPr>
        <w:t>14</w:t>
      </w:r>
      <w:r w:rsidR="008C3C87" w:rsidRPr="00370DAD">
        <w:rPr>
          <w:rFonts w:ascii="TH SarabunPSK" w:hAnsi="TH SarabunPSK" w:cs="TH SarabunPSK" w:hint="cs"/>
          <w:b/>
          <w:bCs/>
          <w:sz w:val="32"/>
          <w:szCs w:val="32"/>
          <w:cs/>
        </w:rPr>
        <w:t xml:space="preserve">    </w:t>
      </w:r>
      <w:r w:rsidRPr="00370DAD">
        <w:rPr>
          <w:rFonts w:ascii="TH SarabunPSK" w:hAnsi="TH SarabunPSK" w:cs="TH SarabunPSK"/>
          <w:b/>
          <w:bCs/>
          <w:sz w:val="32"/>
          <w:szCs w:val="32"/>
          <w:cs/>
        </w:rPr>
        <w:t>หน่วยกิต</w:t>
      </w:r>
    </w:p>
    <w:p w:rsidR="00B10E04" w:rsidRPr="00370DAD" w:rsidRDefault="00B10E04" w:rsidP="00493F2C">
      <w:pPr>
        <w:tabs>
          <w:tab w:val="left" w:pos="426"/>
          <w:tab w:val="left" w:pos="993"/>
          <w:tab w:val="left" w:pos="1560"/>
          <w:tab w:val="left" w:pos="2127"/>
          <w:tab w:val="left" w:pos="7088"/>
          <w:tab w:val="left" w:pos="7513"/>
        </w:tabs>
        <w:ind w:right="229"/>
        <w:rPr>
          <w:rFonts w:ascii="TH SarabunPSK" w:hAnsi="TH SarabunPSK" w:cs="TH SarabunPSK"/>
          <w:b/>
          <w:bCs/>
          <w:sz w:val="32"/>
          <w:szCs w:val="32"/>
        </w:rPr>
      </w:pPr>
      <w:r w:rsidRPr="00370DAD">
        <w:rPr>
          <w:rFonts w:ascii="TH SarabunPSK" w:hAnsi="TH SarabunPSK" w:cs="TH SarabunPSK"/>
          <w:b/>
          <w:bCs/>
          <w:sz w:val="32"/>
          <w:szCs w:val="32"/>
          <w:cs/>
        </w:rPr>
        <w:t xml:space="preserve">รหัส         </w:t>
      </w:r>
      <w:r w:rsidRPr="00370DAD">
        <w:rPr>
          <w:rFonts w:ascii="TH SarabunPSK" w:hAnsi="TH SarabunPSK" w:cs="TH SarabunPSK" w:hint="cs"/>
          <w:b/>
          <w:bCs/>
          <w:sz w:val="32"/>
          <w:szCs w:val="32"/>
          <w:cs/>
        </w:rPr>
        <w:tab/>
      </w:r>
      <w:r w:rsidRPr="00370DAD">
        <w:rPr>
          <w:rFonts w:ascii="TH SarabunPSK" w:hAnsi="TH SarabunPSK" w:cs="TH SarabunPSK"/>
          <w:b/>
          <w:bCs/>
          <w:sz w:val="32"/>
          <w:szCs w:val="32"/>
          <w:cs/>
        </w:rPr>
        <w:t xml:space="preserve">ชื่อวิชา                      </w:t>
      </w:r>
      <w:r w:rsidR="008C3C87" w:rsidRPr="00370DAD">
        <w:rPr>
          <w:rFonts w:ascii="TH SarabunPSK" w:hAnsi="TH SarabunPSK" w:cs="TH SarabunPSK" w:hint="cs"/>
          <w:b/>
          <w:bCs/>
          <w:sz w:val="32"/>
          <w:szCs w:val="32"/>
          <w:cs/>
        </w:rPr>
        <w:t xml:space="preserve">                                              </w:t>
      </w:r>
      <w:r w:rsidRPr="00370DAD">
        <w:rPr>
          <w:rFonts w:ascii="TH SarabunPSK" w:hAnsi="TH SarabunPSK" w:cs="TH SarabunPSK"/>
          <w:b/>
          <w:bCs/>
          <w:sz w:val="32"/>
          <w:szCs w:val="32"/>
          <w:cs/>
        </w:rPr>
        <w:t xml:space="preserve"> </w:t>
      </w:r>
      <w:r w:rsidR="00493F2C" w:rsidRPr="00370DAD">
        <w:rPr>
          <w:rFonts w:ascii="TH SarabunPSK" w:hAnsi="TH SarabunPSK" w:cs="TH SarabunPSK" w:hint="cs"/>
          <w:b/>
          <w:bCs/>
          <w:sz w:val="32"/>
          <w:szCs w:val="32"/>
          <w:cs/>
        </w:rPr>
        <w:t xml:space="preserve">   </w:t>
      </w:r>
      <w:r w:rsidRPr="00370DAD">
        <w:rPr>
          <w:rFonts w:ascii="TH SarabunPSK" w:hAnsi="TH SarabunPSK" w:cs="TH SarabunPSK" w:hint="cs"/>
          <w:b/>
          <w:bCs/>
          <w:sz w:val="32"/>
          <w:szCs w:val="32"/>
          <w:cs/>
        </w:rPr>
        <w:t>น(ท-ป-ศ)</w:t>
      </w:r>
    </w:p>
    <w:p w:rsidR="00B10E04" w:rsidRPr="00370DAD" w:rsidRDefault="00B10E04" w:rsidP="00493F2C">
      <w:pPr>
        <w:tabs>
          <w:tab w:val="left" w:pos="426"/>
          <w:tab w:val="left" w:pos="993"/>
          <w:tab w:val="left" w:pos="1560"/>
          <w:tab w:val="left" w:pos="2127"/>
          <w:tab w:val="left" w:pos="7088"/>
          <w:tab w:val="left" w:pos="7513"/>
        </w:tabs>
        <w:ind w:right="229"/>
        <w:rPr>
          <w:rFonts w:ascii="TH SarabunPSK" w:hAnsi="TH SarabunPSK" w:cs="TH SarabunPSK"/>
          <w:sz w:val="32"/>
          <w:szCs w:val="32"/>
        </w:rPr>
      </w:pPr>
      <w:r w:rsidRPr="00370DAD">
        <w:rPr>
          <w:rFonts w:ascii="TH SarabunPSK" w:hAnsi="TH SarabunPSK" w:cs="TH SarabunPSK"/>
          <w:sz w:val="32"/>
          <w:szCs w:val="32"/>
        </w:rPr>
        <w:t>1004003</w:t>
      </w:r>
      <w:r w:rsidRPr="00370DAD">
        <w:rPr>
          <w:rFonts w:ascii="TH SarabunPSK" w:hAnsi="TH SarabunPSK" w:cs="TH SarabunPSK" w:hint="cs"/>
          <w:sz w:val="32"/>
          <w:szCs w:val="32"/>
          <w:cs/>
        </w:rPr>
        <w:tab/>
      </w:r>
      <w:r w:rsidR="008C3C87" w:rsidRPr="00370DAD">
        <w:rPr>
          <w:rFonts w:ascii="TH SarabunPSK" w:hAnsi="TH SarabunPSK" w:cs="TH SarabunPSK" w:hint="cs"/>
          <w:sz w:val="32"/>
          <w:szCs w:val="32"/>
          <w:cs/>
        </w:rPr>
        <w:t xml:space="preserve">       </w:t>
      </w:r>
      <w:r w:rsidR="00493F2C" w:rsidRPr="00370DAD">
        <w:rPr>
          <w:rFonts w:ascii="TH SarabunPSK" w:hAnsi="TH SarabunPSK" w:cs="TH SarabunPSK" w:hint="cs"/>
          <w:sz w:val="32"/>
          <w:szCs w:val="32"/>
          <w:cs/>
        </w:rPr>
        <w:t xml:space="preserve">  </w:t>
      </w:r>
      <w:r w:rsidRPr="00370DAD">
        <w:rPr>
          <w:rFonts w:ascii="TH SarabunPSK" w:hAnsi="TH SarabunPSK" w:cs="TH SarabunPSK"/>
          <w:sz w:val="32"/>
          <w:szCs w:val="32"/>
          <w:cs/>
        </w:rPr>
        <w:t xml:space="preserve">การฝึกปฏิบัติวิชาชีพครู </w:t>
      </w:r>
      <w:r w:rsidRPr="00370DAD">
        <w:rPr>
          <w:rFonts w:ascii="TH SarabunPSK" w:hAnsi="TH SarabunPSK" w:cs="TH SarabunPSK"/>
          <w:sz w:val="32"/>
          <w:szCs w:val="32"/>
        </w:rPr>
        <w:t>1</w:t>
      </w:r>
      <w:r w:rsidRPr="00370DAD">
        <w:rPr>
          <w:rFonts w:ascii="TH SarabunPSK" w:hAnsi="TH SarabunPSK" w:cs="TH SarabunPSK"/>
          <w:sz w:val="32"/>
          <w:szCs w:val="32"/>
        </w:rPr>
        <w:tab/>
      </w:r>
      <w:r w:rsidR="008C3C87" w:rsidRPr="00370DAD">
        <w:rPr>
          <w:rFonts w:ascii="TH SarabunPSK" w:hAnsi="TH SarabunPSK" w:cs="TH SarabunPSK"/>
          <w:sz w:val="32"/>
          <w:szCs w:val="32"/>
        </w:rPr>
        <w:t xml:space="preserve">      </w:t>
      </w:r>
      <w:r w:rsidRPr="00370DAD">
        <w:rPr>
          <w:rFonts w:ascii="TH SarabunPSK" w:hAnsi="TH SarabunPSK" w:cs="TH SarabunPSK"/>
          <w:sz w:val="32"/>
          <w:szCs w:val="32"/>
        </w:rPr>
        <w:t>1(45)</w:t>
      </w:r>
    </w:p>
    <w:p w:rsidR="00B10E04" w:rsidRPr="00370DAD" w:rsidRDefault="00B10E04" w:rsidP="00493F2C">
      <w:pPr>
        <w:tabs>
          <w:tab w:val="left" w:pos="426"/>
          <w:tab w:val="left" w:pos="993"/>
          <w:tab w:val="left" w:pos="1560"/>
          <w:tab w:val="left" w:pos="2127"/>
          <w:tab w:val="left" w:pos="7088"/>
          <w:tab w:val="left" w:pos="7513"/>
        </w:tabs>
        <w:rPr>
          <w:rFonts w:ascii="TH SarabunPSK" w:hAnsi="TH SarabunPSK" w:cs="TH SarabunPSK"/>
          <w:sz w:val="32"/>
          <w:szCs w:val="32"/>
        </w:rPr>
      </w:pPr>
      <w:r w:rsidRPr="00370DAD">
        <w:rPr>
          <w:rFonts w:ascii="TH SarabunPSK" w:hAnsi="TH SarabunPSK" w:cs="TH SarabunPSK"/>
          <w:sz w:val="32"/>
          <w:szCs w:val="32"/>
        </w:rPr>
        <w:tab/>
      </w:r>
      <w:r w:rsidR="008C3C87" w:rsidRPr="00370DAD">
        <w:rPr>
          <w:rFonts w:ascii="TH SarabunPSK" w:hAnsi="TH SarabunPSK" w:cs="TH SarabunPSK"/>
          <w:sz w:val="32"/>
          <w:szCs w:val="32"/>
        </w:rPr>
        <w:t xml:space="preserve">    </w:t>
      </w:r>
      <w:r w:rsidR="008C3C87" w:rsidRPr="00370DAD">
        <w:rPr>
          <w:rFonts w:ascii="TH SarabunPSK" w:hAnsi="TH SarabunPSK" w:cs="TH SarabunPSK"/>
          <w:sz w:val="32"/>
          <w:szCs w:val="32"/>
        </w:rPr>
        <w:tab/>
      </w:r>
      <w:r w:rsidR="008C3C87" w:rsidRPr="00370DAD">
        <w:rPr>
          <w:rFonts w:ascii="TH SarabunPSK" w:hAnsi="TH SarabunPSK" w:cs="TH SarabunPSK"/>
          <w:sz w:val="32"/>
          <w:szCs w:val="32"/>
        </w:rPr>
        <w:tab/>
        <w:t xml:space="preserve"> </w:t>
      </w:r>
      <w:r w:rsidRPr="00370DAD">
        <w:rPr>
          <w:rFonts w:ascii="TH SarabunPSK" w:hAnsi="TH SarabunPSK" w:cs="TH SarabunPSK"/>
          <w:sz w:val="32"/>
          <w:szCs w:val="32"/>
        </w:rPr>
        <w:t>Practicum 1</w:t>
      </w:r>
    </w:p>
    <w:p w:rsidR="00B10E04" w:rsidRPr="00370DAD" w:rsidRDefault="00B10E04" w:rsidP="00493F2C">
      <w:pPr>
        <w:tabs>
          <w:tab w:val="left" w:pos="426"/>
          <w:tab w:val="left" w:pos="993"/>
          <w:tab w:val="left" w:pos="1560"/>
          <w:tab w:val="left" w:pos="2127"/>
          <w:tab w:val="left" w:pos="7088"/>
          <w:tab w:val="left" w:pos="7513"/>
        </w:tabs>
        <w:rPr>
          <w:rFonts w:ascii="TH SarabunPSK" w:hAnsi="TH SarabunPSK" w:cs="TH SarabunPSK"/>
          <w:sz w:val="32"/>
          <w:szCs w:val="32"/>
        </w:rPr>
      </w:pPr>
      <w:r w:rsidRPr="00370DAD">
        <w:rPr>
          <w:rFonts w:ascii="TH SarabunPSK" w:hAnsi="TH SarabunPSK" w:cs="TH SarabunPSK"/>
          <w:sz w:val="32"/>
          <w:szCs w:val="32"/>
        </w:rPr>
        <w:t>1004004</w:t>
      </w:r>
      <w:r w:rsidRPr="00370DAD">
        <w:rPr>
          <w:rFonts w:ascii="TH SarabunPSK" w:hAnsi="TH SarabunPSK" w:cs="TH SarabunPSK" w:hint="cs"/>
          <w:sz w:val="32"/>
          <w:szCs w:val="32"/>
          <w:cs/>
        </w:rPr>
        <w:tab/>
      </w:r>
      <w:r w:rsidR="008C3C87" w:rsidRPr="00370DAD">
        <w:rPr>
          <w:rFonts w:ascii="TH SarabunPSK" w:hAnsi="TH SarabunPSK" w:cs="TH SarabunPSK"/>
          <w:sz w:val="32"/>
          <w:szCs w:val="32"/>
          <w:cs/>
        </w:rPr>
        <w:tab/>
      </w:r>
      <w:r w:rsidRPr="00370DAD">
        <w:rPr>
          <w:rFonts w:ascii="TH SarabunPSK" w:hAnsi="TH SarabunPSK" w:cs="TH SarabunPSK"/>
          <w:sz w:val="32"/>
          <w:szCs w:val="32"/>
          <w:cs/>
        </w:rPr>
        <w:t xml:space="preserve">การฝึกปฏิบัติวิชาชีพครู </w:t>
      </w:r>
      <w:r w:rsidRPr="00370DAD">
        <w:rPr>
          <w:rFonts w:ascii="TH SarabunPSK" w:hAnsi="TH SarabunPSK" w:cs="TH SarabunPSK"/>
          <w:sz w:val="32"/>
          <w:szCs w:val="32"/>
        </w:rPr>
        <w:t>2</w:t>
      </w:r>
      <w:r w:rsidRPr="00370DAD">
        <w:rPr>
          <w:rFonts w:ascii="TH SarabunPSK" w:hAnsi="TH SarabunPSK" w:cs="TH SarabunPSK"/>
          <w:sz w:val="32"/>
          <w:szCs w:val="32"/>
        </w:rPr>
        <w:tab/>
      </w:r>
      <w:r w:rsidR="008C3C87" w:rsidRPr="00370DAD">
        <w:rPr>
          <w:rFonts w:ascii="TH SarabunPSK" w:hAnsi="TH SarabunPSK" w:cs="TH SarabunPSK"/>
          <w:sz w:val="32"/>
          <w:szCs w:val="32"/>
        </w:rPr>
        <w:t xml:space="preserve">      </w:t>
      </w:r>
      <w:r w:rsidRPr="00370DAD">
        <w:rPr>
          <w:rFonts w:ascii="TH SarabunPSK" w:hAnsi="TH SarabunPSK" w:cs="TH SarabunPSK"/>
          <w:sz w:val="32"/>
          <w:szCs w:val="32"/>
        </w:rPr>
        <w:t>1(45)</w:t>
      </w:r>
    </w:p>
    <w:p w:rsidR="00B10E04" w:rsidRPr="00370DAD" w:rsidRDefault="00B10E04" w:rsidP="00493F2C">
      <w:pPr>
        <w:tabs>
          <w:tab w:val="left" w:pos="426"/>
          <w:tab w:val="left" w:pos="993"/>
          <w:tab w:val="left" w:pos="1560"/>
          <w:tab w:val="left" w:pos="2127"/>
          <w:tab w:val="left" w:pos="7088"/>
          <w:tab w:val="left" w:pos="7513"/>
        </w:tabs>
        <w:rPr>
          <w:rFonts w:ascii="TH SarabunPSK" w:hAnsi="TH SarabunPSK" w:cs="TH SarabunPSK"/>
          <w:sz w:val="32"/>
          <w:szCs w:val="32"/>
        </w:rPr>
      </w:pPr>
      <w:r w:rsidRPr="00370DAD">
        <w:rPr>
          <w:rFonts w:ascii="TH SarabunPSK" w:hAnsi="TH SarabunPSK" w:cs="TH SarabunPSK"/>
          <w:sz w:val="32"/>
          <w:szCs w:val="32"/>
        </w:rPr>
        <w:tab/>
      </w:r>
      <w:r w:rsidR="008C3C87" w:rsidRPr="00370DAD">
        <w:rPr>
          <w:rFonts w:ascii="TH SarabunPSK" w:hAnsi="TH SarabunPSK" w:cs="TH SarabunPSK"/>
          <w:sz w:val="32"/>
          <w:szCs w:val="32"/>
        </w:rPr>
        <w:tab/>
      </w:r>
      <w:r w:rsidR="008C3C87" w:rsidRPr="00370DAD">
        <w:rPr>
          <w:rFonts w:ascii="TH SarabunPSK" w:hAnsi="TH SarabunPSK" w:cs="TH SarabunPSK"/>
          <w:sz w:val="32"/>
          <w:szCs w:val="32"/>
        </w:rPr>
        <w:tab/>
      </w:r>
      <w:r w:rsidRPr="00370DAD">
        <w:rPr>
          <w:rFonts w:ascii="TH SarabunPSK" w:hAnsi="TH SarabunPSK" w:cs="TH SarabunPSK"/>
          <w:sz w:val="32"/>
          <w:szCs w:val="32"/>
        </w:rPr>
        <w:t>Practicum 2</w:t>
      </w:r>
    </w:p>
    <w:p w:rsidR="00B10E04" w:rsidRPr="00370DAD" w:rsidRDefault="00B10E04" w:rsidP="00493F2C">
      <w:pPr>
        <w:tabs>
          <w:tab w:val="left" w:pos="426"/>
          <w:tab w:val="left" w:pos="993"/>
          <w:tab w:val="left" w:pos="1560"/>
          <w:tab w:val="left" w:pos="2127"/>
          <w:tab w:val="left" w:pos="7088"/>
          <w:tab w:val="left" w:pos="7513"/>
        </w:tabs>
        <w:rPr>
          <w:rFonts w:ascii="TH SarabunPSK" w:hAnsi="TH SarabunPSK" w:cs="TH SarabunPSK"/>
          <w:sz w:val="32"/>
          <w:szCs w:val="32"/>
        </w:rPr>
      </w:pPr>
      <w:r w:rsidRPr="00370DAD">
        <w:rPr>
          <w:rFonts w:ascii="TH SarabunPSK" w:hAnsi="TH SarabunPSK" w:cs="TH SarabunPSK"/>
          <w:sz w:val="32"/>
          <w:szCs w:val="32"/>
        </w:rPr>
        <w:t>1005005</w:t>
      </w:r>
      <w:r w:rsidRPr="00370DAD">
        <w:rPr>
          <w:rFonts w:ascii="TH SarabunPSK" w:hAnsi="TH SarabunPSK" w:cs="TH SarabunPSK" w:hint="cs"/>
          <w:sz w:val="32"/>
          <w:szCs w:val="32"/>
          <w:cs/>
        </w:rPr>
        <w:tab/>
      </w:r>
      <w:r w:rsidR="008C3C87" w:rsidRPr="00370DAD">
        <w:rPr>
          <w:rFonts w:ascii="TH SarabunPSK" w:hAnsi="TH SarabunPSK" w:cs="TH SarabunPSK"/>
          <w:sz w:val="32"/>
          <w:szCs w:val="32"/>
          <w:cs/>
        </w:rPr>
        <w:tab/>
      </w:r>
      <w:r w:rsidRPr="00370DAD">
        <w:rPr>
          <w:rFonts w:ascii="TH SarabunPSK" w:hAnsi="TH SarabunPSK" w:cs="TH SarabunPSK"/>
          <w:sz w:val="32"/>
          <w:szCs w:val="32"/>
          <w:cs/>
        </w:rPr>
        <w:t xml:space="preserve">การปฏิบัติการสอนในสถานศึกษา </w:t>
      </w:r>
      <w:r w:rsidRPr="00370DAD">
        <w:rPr>
          <w:rFonts w:ascii="TH SarabunPSK" w:hAnsi="TH SarabunPSK" w:cs="TH SarabunPSK"/>
          <w:sz w:val="32"/>
          <w:szCs w:val="32"/>
        </w:rPr>
        <w:t xml:space="preserve">1 </w:t>
      </w:r>
      <w:r w:rsidRPr="00370DAD">
        <w:rPr>
          <w:rFonts w:ascii="TH SarabunPSK" w:hAnsi="TH SarabunPSK" w:cs="TH SarabunPSK"/>
          <w:sz w:val="32"/>
          <w:szCs w:val="32"/>
        </w:rPr>
        <w:tab/>
      </w:r>
      <w:r w:rsidR="008C3C87" w:rsidRPr="00370DAD">
        <w:rPr>
          <w:rFonts w:ascii="TH SarabunPSK" w:hAnsi="TH SarabunPSK" w:cs="TH SarabunPSK"/>
          <w:sz w:val="32"/>
          <w:szCs w:val="32"/>
        </w:rPr>
        <w:t xml:space="preserve">     </w:t>
      </w:r>
      <w:r w:rsidRPr="00370DAD">
        <w:rPr>
          <w:rFonts w:ascii="TH SarabunPSK" w:hAnsi="TH SarabunPSK" w:cs="TH SarabunPSK"/>
          <w:sz w:val="32"/>
          <w:szCs w:val="32"/>
        </w:rPr>
        <w:t>6(540)</w:t>
      </w:r>
    </w:p>
    <w:p w:rsidR="00B10E04" w:rsidRPr="00370DAD" w:rsidRDefault="00B10E04" w:rsidP="00493F2C">
      <w:pPr>
        <w:tabs>
          <w:tab w:val="left" w:pos="426"/>
          <w:tab w:val="left" w:pos="993"/>
          <w:tab w:val="left" w:pos="1560"/>
          <w:tab w:val="left" w:pos="2127"/>
          <w:tab w:val="left" w:pos="7088"/>
          <w:tab w:val="left" w:pos="7513"/>
        </w:tabs>
        <w:rPr>
          <w:rFonts w:ascii="TH SarabunPSK" w:hAnsi="TH SarabunPSK" w:cs="TH SarabunPSK"/>
          <w:sz w:val="32"/>
          <w:szCs w:val="32"/>
        </w:rPr>
      </w:pPr>
      <w:r w:rsidRPr="00370DAD">
        <w:rPr>
          <w:rFonts w:ascii="TH SarabunPSK" w:hAnsi="TH SarabunPSK" w:cs="TH SarabunPSK"/>
          <w:sz w:val="32"/>
          <w:szCs w:val="32"/>
        </w:rPr>
        <w:tab/>
      </w:r>
      <w:r w:rsidR="008C3C87" w:rsidRPr="00370DAD">
        <w:rPr>
          <w:rFonts w:ascii="TH SarabunPSK" w:hAnsi="TH SarabunPSK" w:cs="TH SarabunPSK"/>
          <w:sz w:val="32"/>
          <w:szCs w:val="32"/>
        </w:rPr>
        <w:tab/>
      </w:r>
      <w:r w:rsidR="008C3C87" w:rsidRPr="00370DAD">
        <w:rPr>
          <w:rFonts w:ascii="TH SarabunPSK" w:hAnsi="TH SarabunPSK" w:cs="TH SarabunPSK"/>
          <w:sz w:val="32"/>
          <w:szCs w:val="32"/>
        </w:rPr>
        <w:tab/>
      </w:r>
      <w:r w:rsidRPr="00370DAD">
        <w:rPr>
          <w:rFonts w:ascii="TH SarabunPSK" w:hAnsi="TH SarabunPSK" w:cs="TH SarabunPSK"/>
          <w:sz w:val="32"/>
          <w:szCs w:val="32"/>
        </w:rPr>
        <w:t>Internship 1</w:t>
      </w:r>
    </w:p>
    <w:p w:rsidR="00B10E04" w:rsidRPr="00370DAD" w:rsidRDefault="00B10E04" w:rsidP="00493F2C">
      <w:pPr>
        <w:tabs>
          <w:tab w:val="left" w:pos="426"/>
          <w:tab w:val="left" w:pos="993"/>
          <w:tab w:val="left" w:pos="1418"/>
          <w:tab w:val="left" w:pos="1560"/>
          <w:tab w:val="left" w:pos="2127"/>
          <w:tab w:val="left" w:pos="7088"/>
          <w:tab w:val="left" w:pos="7513"/>
        </w:tabs>
        <w:rPr>
          <w:rFonts w:ascii="TH SarabunPSK" w:hAnsi="TH SarabunPSK" w:cs="TH SarabunPSK"/>
          <w:sz w:val="32"/>
          <w:szCs w:val="32"/>
        </w:rPr>
      </w:pPr>
      <w:r w:rsidRPr="00370DAD">
        <w:rPr>
          <w:rFonts w:ascii="TH SarabunPSK" w:hAnsi="TH SarabunPSK" w:cs="TH SarabunPSK"/>
          <w:sz w:val="32"/>
          <w:szCs w:val="32"/>
        </w:rPr>
        <w:t>1005006</w:t>
      </w:r>
      <w:r w:rsidRPr="00370DAD">
        <w:rPr>
          <w:rFonts w:ascii="TH SarabunPSK" w:hAnsi="TH SarabunPSK" w:cs="TH SarabunPSK" w:hint="cs"/>
          <w:sz w:val="32"/>
          <w:szCs w:val="32"/>
          <w:cs/>
        </w:rPr>
        <w:tab/>
      </w:r>
      <w:r w:rsidR="008C3C87" w:rsidRPr="00370DAD">
        <w:rPr>
          <w:rFonts w:ascii="TH SarabunPSK" w:hAnsi="TH SarabunPSK" w:cs="TH SarabunPSK"/>
          <w:sz w:val="32"/>
          <w:szCs w:val="32"/>
          <w:cs/>
        </w:rPr>
        <w:tab/>
      </w:r>
      <w:r w:rsidR="008C3C87" w:rsidRPr="00370DAD">
        <w:rPr>
          <w:rFonts w:ascii="TH SarabunPSK" w:hAnsi="TH SarabunPSK" w:cs="TH SarabunPSK" w:hint="cs"/>
          <w:sz w:val="32"/>
          <w:szCs w:val="32"/>
          <w:cs/>
        </w:rPr>
        <w:t xml:space="preserve">  </w:t>
      </w:r>
      <w:r w:rsidRPr="00370DAD">
        <w:rPr>
          <w:rFonts w:ascii="TH SarabunPSK" w:hAnsi="TH SarabunPSK" w:cs="TH SarabunPSK"/>
          <w:sz w:val="32"/>
          <w:szCs w:val="32"/>
          <w:cs/>
        </w:rPr>
        <w:t xml:space="preserve">การปฏิบัติการสอนในสถานศึกษา </w:t>
      </w:r>
      <w:r w:rsidRPr="00370DAD">
        <w:rPr>
          <w:rFonts w:ascii="TH SarabunPSK" w:hAnsi="TH SarabunPSK" w:cs="TH SarabunPSK"/>
          <w:sz w:val="32"/>
          <w:szCs w:val="32"/>
        </w:rPr>
        <w:t>2</w:t>
      </w:r>
      <w:r w:rsidRPr="00370DAD">
        <w:rPr>
          <w:rFonts w:ascii="TH SarabunPSK" w:hAnsi="TH SarabunPSK" w:cs="TH SarabunPSK"/>
          <w:sz w:val="32"/>
          <w:szCs w:val="32"/>
        </w:rPr>
        <w:tab/>
      </w:r>
      <w:r w:rsidR="008C3C87" w:rsidRPr="00370DAD">
        <w:rPr>
          <w:rFonts w:ascii="TH SarabunPSK" w:hAnsi="TH SarabunPSK" w:cs="TH SarabunPSK"/>
          <w:sz w:val="32"/>
          <w:szCs w:val="32"/>
        </w:rPr>
        <w:t xml:space="preserve">     </w:t>
      </w:r>
      <w:r w:rsidRPr="00370DAD">
        <w:rPr>
          <w:rFonts w:ascii="TH SarabunPSK" w:hAnsi="TH SarabunPSK" w:cs="TH SarabunPSK"/>
          <w:sz w:val="32"/>
          <w:szCs w:val="32"/>
        </w:rPr>
        <w:t>6(540)</w:t>
      </w:r>
    </w:p>
    <w:p w:rsidR="00B10E04" w:rsidRPr="00370DAD" w:rsidRDefault="00B10E04" w:rsidP="00493F2C">
      <w:pPr>
        <w:tabs>
          <w:tab w:val="left" w:pos="426"/>
          <w:tab w:val="left" w:pos="993"/>
          <w:tab w:val="left" w:pos="1560"/>
          <w:tab w:val="left" w:pos="2127"/>
          <w:tab w:val="left" w:pos="7088"/>
          <w:tab w:val="left" w:pos="7513"/>
        </w:tabs>
        <w:rPr>
          <w:rFonts w:ascii="TH SarabunPSK" w:hAnsi="TH SarabunPSK" w:cs="TH SarabunPSK"/>
          <w:sz w:val="32"/>
          <w:szCs w:val="32"/>
        </w:rPr>
      </w:pPr>
      <w:r w:rsidRPr="00370DAD">
        <w:rPr>
          <w:rFonts w:ascii="TH SarabunPSK" w:hAnsi="TH SarabunPSK" w:cs="TH SarabunPSK"/>
          <w:sz w:val="32"/>
          <w:szCs w:val="32"/>
        </w:rPr>
        <w:tab/>
      </w:r>
      <w:r w:rsidR="008C3C87" w:rsidRPr="00370DAD">
        <w:rPr>
          <w:rFonts w:ascii="TH SarabunPSK" w:hAnsi="TH SarabunPSK" w:cs="TH SarabunPSK"/>
          <w:sz w:val="32"/>
          <w:szCs w:val="32"/>
        </w:rPr>
        <w:tab/>
      </w:r>
      <w:r w:rsidR="008C3C87" w:rsidRPr="00370DAD">
        <w:rPr>
          <w:rFonts w:ascii="TH SarabunPSK" w:hAnsi="TH SarabunPSK" w:cs="TH SarabunPSK"/>
          <w:sz w:val="32"/>
          <w:szCs w:val="32"/>
        </w:rPr>
        <w:tab/>
      </w:r>
      <w:r w:rsidRPr="00370DAD">
        <w:rPr>
          <w:rFonts w:ascii="TH SarabunPSK" w:hAnsi="TH SarabunPSK" w:cs="TH SarabunPSK"/>
          <w:sz w:val="32"/>
          <w:szCs w:val="32"/>
        </w:rPr>
        <w:t>Internship 2</w:t>
      </w:r>
    </w:p>
    <w:p w:rsidR="00B10E04" w:rsidRPr="00370DAD" w:rsidRDefault="00B10E04" w:rsidP="00493F2C">
      <w:pPr>
        <w:tabs>
          <w:tab w:val="left" w:pos="426"/>
          <w:tab w:val="left" w:pos="993"/>
          <w:tab w:val="left" w:pos="1560"/>
          <w:tab w:val="left" w:pos="1985"/>
          <w:tab w:val="left" w:pos="2127"/>
          <w:tab w:val="left" w:pos="7088"/>
          <w:tab w:val="left" w:pos="7230"/>
          <w:tab w:val="left" w:pos="7513"/>
        </w:tabs>
        <w:rPr>
          <w:rFonts w:ascii="TH SarabunPSK" w:hAnsi="TH SarabunPSK" w:cs="TH SarabunPSK"/>
          <w:b/>
          <w:bCs/>
          <w:sz w:val="32"/>
          <w:szCs w:val="32"/>
        </w:rPr>
      </w:pPr>
      <w:r w:rsidRPr="00370DAD">
        <w:rPr>
          <w:rFonts w:ascii="TH SarabunPSK" w:hAnsi="TH SarabunPSK" w:cs="TH SarabunPSK"/>
          <w:b/>
          <w:bCs/>
          <w:sz w:val="32"/>
          <w:szCs w:val="32"/>
        </w:rPr>
        <w:t>2.2)</w:t>
      </w:r>
      <w:r w:rsidRPr="00370DAD">
        <w:rPr>
          <w:rFonts w:ascii="TH SarabunPSK" w:hAnsi="TH SarabunPSK" w:cs="TH SarabunPSK"/>
          <w:b/>
          <w:bCs/>
          <w:sz w:val="32"/>
          <w:szCs w:val="32"/>
        </w:rPr>
        <w:tab/>
      </w:r>
      <w:r w:rsidRPr="00370DAD">
        <w:rPr>
          <w:rFonts w:ascii="TH SarabunPSK" w:hAnsi="TH SarabunPSK" w:cs="TH SarabunPSK" w:hint="cs"/>
          <w:b/>
          <w:bCs/>
          <w:sz w:val="32"/>
          <w:szCs w:val="32"/>
          <w:cs/>
        </w:rPr>
        <w:tab/>
      </w:r>
      <w:r w:rsidRPr="00370DAD">
        <w:rPr>
          <w:rFonts w:ascii="TH SarabunPSK" w:hAnsi="TH SarabunPSK" w:cs="TH SarabunPSK"/>
          <w:b/>
          <w:bCs/>
          <w:sz w:val="32"/>
          <w:szCs w:val="32"/>
          <w:cs/>
        </w:rPr>
        <w:t>กลุ่มวิชาเ</w:t>
      </w:r>
      <w:r w:rsidRPr="00370DAD">
        <w:rPr>
          <w:rFonts w:ascii="TH SarabunPSK" w:hAnsi="TH SarabunPSK" w:cs="TH SarabunPSK" w:hint="cs"/>
          <w:b/>
          <w:bCs/>
          <w:sz w:val="32"/>
          <w:szCs w:val="32"/>
          <w:cs/>
        </w:rPr>
        <w:t>อก</w:t>
      </w:r>
      <w:r w:rsidR="008C3C87" w:rsidRPr="00370DAD">
        <w:rPr>
          <w:rFonts w:ascii="TH SarabunPSK" w:hAnsi="TH SarabunPSK" w:cs="TH SarabunPSK"/>
          <w:b/>
          <w:bCs/>
          <w:sz w:val="32"/>
          <w:szCs w:val="32"/>
          <w:cs/>
        </w:rPr>
        <w:t>จำนวนไม่น้อยกว่า</w:t>
      </w:r>
      <w:r w:rsidR="008C3C87" w:rsidRPr="00370DAD">
        <w:rPr>
          <w:rFonts w:ascii="TH SarabunPSK" w:hAnsi="TH SarabunPSK" w:cs="TH SarabunPSK" w:hint="cs"/>
          <w:b/>
          <w:bCs/>
          <w:sz w:val="32"/>
          <w:szCs w:val="32"/>
          <w:cs/>
        </w:rPr>
        <w:t xml:space="preserve">                           </w:t>
      </w:r>
      <w:r w:rsidRPr="00370DAD">
        <w:rPr>
          <w:rFonts w:ascii="TH SarabunPSK" w:hAnsi="TH SarabunPSK" w:cs="TH SarabunPSK"/>
          <w:b/>
          <w:bCs/>
          <w:sz w:val="32"/>
          <w:szCs w:val="32"/>
        </w:rPr>
        <w:t>81</w:t>
      </w:r>
      <w:r w:rsidRPr="00370DAD">
        <w:rPr>
          <w:rFonts w:ascii="TH SarabunPSK" w:hAnsi="TH SarabunPSK" w:cs="TH SarabunPSK"/>
          <w:b/>
          <w:bCs/>
          <w:sz w:val="32"/>
          <w:szCs w:val="32"/>
        </w:rPr>
        <w:tab/>
      </w:r>
      <w:r w:rsidR="008C3C87" w:rsidRPr="00370DAD">
        <w:rPr>
          <w:rFonts w:ascii="TH SarabunPSK" w:hAnsi="TH SarabunPSK" w:cs="TH SarabunPSK"/>
          <w:b/>
          <w:bCs/>
          <w:sz w:val="32"/>
          <w:szCs w:val="32"/>
        </w:rPr>
        <w:t xml:space="preserve">   </w:t>
      </w:r>
      <w:r w:rsidRPr="00370DAD">
        <w:rPr>
          <w:rFonts w:ascii="TH SarabunPSK" w:hAnsi="TH SarabunPSK" w:cs="TH SarabunPSK" w:hint="cs"/>
          <w:b/>
          <w:bCs/>
          <w:sz w:val="32"/>
          <w:szCs w:val="32"/>
          <w:cs/>
        </w:rPr>
        <w:t>หน่วยกิต</w:t>
      </w:r>
    </w:p>
    <w:p w:rsidR="00B10E04" w:rsidRPr="00370DAD" w:rsidRDefault="00B10E04" w:rsidP="00493F2C">
      <w:pPr>
        <w:tabs>
          <w:tab w:val="left" w:pos="426"/>
          <w:tab w:val="left" w:pos="993"/>
          <w:tab w:val="left" w:pos="1080"/>
          <w:tab w:val="left" w:pos="1560"/>
          <w:tab w:val="left" w:pos="2127"/>
          <w:tab w:val="left" w:pos="7088"/>
          <w:tab w:val="left" w:pos="7513"/>
        </w:tabs>
        <w:rPr>
          <w:rFonts w:ascii="TH SarabunPSK" w:hAnsi="TH SarabunPSK" w:cs="TH SarabunPSK"/>
          <w:sz w:val="32"/>
          <w:szCs w:val="32"/>
        </w:rPr>
      </w:pPr>
      <w:r w:rsidRPr="00370DAD">
        <w:rPr>
          <w:rFonts w:ascii="TH SarabunPSK" w:hAnsi="TH SarabunPSK" w:cs="TH SarabunPSK" w:hint="cs"/>
          <w:b/>
          <w:bCs/>
          <w:sz w:val="32"/>
          <w:szCs w:val="32"/>
          <w:cs/>
        </w:rPr>
        <w:tab/>
        <w:t>2.2.1)วิชาเอก</w:t>
      </w:r>
    </w:p>
    <w:p w:rsidR="00B10E04" w:rsidRPr="00370DAD" w:rsidRDefault="00B10E04" w:rsidP="00493F2C">
      <w:pPr>
        <w:tabs>
          <w:tab w:val="left" w:pos="426"/>
          <w:tab w:val="left" w:pos="993"/>
          <w:tab w:val="left" w:pos="1080"/>
          <w:tab w:val="left" w:pos="1560"/>
          <w:tab w:val="left" w:pos="2127"/>
          <w:tab w:val="left" w:pos="2694"/>
          <w:tab w:val="left" w:pos="7088"/>
          <w:tab w:val="left" w:pos="7513"/>
        </w:tabs>
        <w:rPr>
          <w:rFonts w:ascii="TH SarabunPSK" w:hAnsi="TH SarabunPSK" w:cs="TH SarabunPSK"/>
          <w:b/>
          <w:bCs/>
          <w:sz w:val="32"/>
          <w:szCs w:val="32"/>
        </w:rPr>
      </w:pPr>
      <w:r w:rsidRPr="00370DAD">
        <w:rPr>
          <w:rFonts w:ascii="TH SarabunPSK" w:hAnsi="TH SarabunPSK" w:cs="TH SarabunPSK"/>
          <w:sz w:val="32"/>
          <w:szCs w:val="32"/>
          <w:cs/>
        </w:rPr>
        <w:tab/>
      </w:r>
      <w:r w:rsidRPr="00370DAD">
        <w:rPr>
          <w:rFonts w:ascii="TH SarabunPSK" w:hAnsi="TH SarabunPSK" w:cs="TH SarabunPSK" w:hint="cs"/>
          <w:sz w:val="32"/>
          <w:szCs w:val="32"/>
          <w:cs/>
        </w:rPr>
        <w:t>บังคับ</w:t>
      </w:r>
      <w:r w:rsidRPr="00370DAD">
        <w:rPr>
          <w:rFonts w:ascii="TH SarabunPSK" w:hAnsi="TH SarabunPSK" w:cs="TH SarabunPSK"/>
          <w:sz w:val="32"/>
          <w:szCs w:val="32"/>
          <w:cs/>
        </w:rPr>
        <w:t>เรียนจากรายวิชาต่อไปนี้ไม่น้อยกว่า</w:t>
      </w:r>
      <w:r w:rsidR="008C3C87" w:rsidRPr="00370DAD">
        <w:rPr>
          <w:rFonts w:ascii="TH SarabunPSK" w:hAnsi="TH SarabunPSK" w:cs="TH SarabunPSK" w:hint="cs"/>
          <w:sz w:val="32"/>
          <w:szCs w:val="32"/>
          <w:cs/>
        </w:rPr>
        <w:t xml:space="preserve">                         </w:t>
      </w:r>
      <w:r w:rsidRPr="00370DAD">
        <w:rPr>
          <w:rFonts w:ascii="TH SarabunPSK" w:hAnsi="TH SarabunPSK" w:cs="TH SarabunPSK"/>
          <w:b/>
          <w:bCs/>
          <w:sz w:val="32"/>
          <w:szCs w:val="32"/>
        </w:rPr>
        <w:t>6</w:t>
      </w:r>
      <w:r w:rsidRPr="00370DAD">
        <w:rPr>
          <w:rFonts w:ascii="TH SarabunPSK" w:hAnsi="TH SarabunPSK" w:cs="TH SarabunPSK" w:hint="cs"/>
          <w:b/>
          <w:bCs/>
          <w:sz w:val="32"/>
          <w:szCs w:val="32"/>
          <w:cs/>
        </w:rPr>
        <w:t>9</w:t>
      </w:r>
      <w:r w:rsidRPr="00370DAD">
        <w:rPr>
          <w:rFonts w:ascii="TH SarabunPSK" w:hAnsi="TH SarabunPSK" w:cs="TH SarabunPSK"/>
          <w:b/>
          <w:bCs/>
          <w:sz w:val="32"/>
          <w:szCs w:val="32"/>
          <w:cs/>
        </w:rPr>
        <w:tab/>
      </w:r>
      <w:r w:rsidR="008C3C87" w:rsidRPr="00370DAD">
        <w:rPr>
          <w:rFonts w:ascii="TH SarabunPSK" w:hAnsi="TH SarabunPSK" w:cs="TH SarabunPSK" w:hint="cs"/>
          <w:b/>
          <w:bCs/>
          <w:sz w:val="32"/>
          <w:szCs w:val="32"/>
          <w:cs/>
        </w:rPr>
        <w:t xml:space="preserve"> </w:t>
      </w:r>
      <w:r w:rsidR="00493F2C" w:rsidRPr="00370DAD">
        <w:rPr>
          <w:rFonts w:ascii="TH SarabunPSK" w:hAnsi="TH SarabunPSK" w:cs="TH SarabunPSK" w:hint="cs"/>
          <w:b/>
          <w:bCs/>
          <w:sz w:val="32"/>
          <w:szCs w:val="32"/>
          <w:cs/>
        </w:rPr>
        <w:t xml:space="preserve"> </w:t>
      </w:r>
      <w:r w:rsidR="008C3C87" w:rsidRPr="00370DAD">
        <w:rPr>
          <w:rFonts w:ascii="TH SarabunPSK" w:hAnsi="TH SarabunPSK" w:cs="TH SarabunPSK" w:hint="cs"/>
          <w:b/>
          <w:bCs/>
          <w:sz w:val="32"/>
          <w:szCs w:val="32"/>
          <w:cs/>
        </w:rPr>
        <w:t xml:space="preserve"> </w:t>
      </w:r>
      <w:r w:rsidRPr="00370DAD">
        <w:rPr>
          <w:rFonts w:ascii="TH SarabunPSK" w:hAnsi="TH SarabunPSK" w:cs="TH SarabunPSK" w:hint="cs"/>
          <w:b/>
          <w:bCs/>
          <w:sz w:val="32"/>
          <w:szCs w:val="32"/>
          <w:cs/>
        </w:rPr>
        <w:t>หน่วยกิต</w:t>
      </w:r>
    </w:p>
    <w:p w:rsidR="008C3C87" w:rsidRPr="00370DAD" w:rsidRDefault="008C3C87" w:rsidP="00493F2C">
      <w:pPr>
        <w:tabs>
          <w:tab w:val="left" w:pos="426"/>
          <w:tab w:val="left" w:pos="993"/>
          <w:tab w:val="left" w:pos="1080"/>
          <w:tab w:val="left" w:pos="1560"/>
          <w:tab w:val="left" w:pos="2127"/>
          <w:tab w:val="left" w:pos="2694"/>
          <w:tab w:val="left" w:pos="7088"/>
          <w:tab w:val="left" w:pos="7513"/>
        </w:tabs>
        <w:rPr>
          <w:rFonts w:ascii="TH SarabunPSK" w:hAnsi="TH SarabunPSK" w:cs="TH SarabunPSK"/>
          <w:b/>
          <w:bCs/>
          <w:sz w:val="32"/>
          <w:szCs w:val="32"/>
        </w:rPr>
      </w:pPr>
    </w:p>
    <w:p w:rsidR="00B10E04" w:rsidRPr="00370DAD" w:rsidRDefault="00B10E04" w:rsidP="00493F2C">
      <w:pPr>
        <w:tabs>
          <w:tab w:val="left" w:pos="426"/>
          <w:tab w:val="left" w:pos="993"/>
          <w:tab w:val="left" w:pos="1080"/>
          <w:tab w:val="left" w:pos="1560"/>
          <w:tab w:val="left" w:pos="2127"/>
          <w:tab w:val="left" w:pos="7088"/>
          <w:tab w:val="left" w:pos="7513"/>
        </w:tabs>
        <w:rPr>
          <w:rFonts w:ascii="TH SarabunPSK" w:hAnsi="TH SarabunPSK" w:cs="TH SarabunPSK"/>
          <w:sz w:val="32"/>
          <w:szCs w:val="32"/>
        </w:rPr>
      </w:pPr>
      <w:r w:rsidRPr="00370DAD">
        <w:rPr>
          <w:rFonts w:ascii="TH SarabunPSK" w:hAnsi="TH SarabunPSK" w:cs="TH SarabunPSK"/>
          <w:b/>
          <w:bCs/>
          <w:sz w:val="32"/>
          <w:szCs w:val="32"/>
          <w:cs/>
        </w:rPr>
        <w:t>รหัส</w:t>
      </w:r>
      <w:r w:rsidRPr="00370DAD">
        <w:rPr>
          <w:rFonts w:ascii="TH SarabunPSK" w:hAnsi="TH SarabunPSK" w:cs="TH SarabunPSK"/>
          <w:b/>
          <w:bCs/>
          <w:sz w:val="32"/>
          <w:szCs w:val="32"/>
          <w:cs/>
        </w:rPr>
        <w:tab/>
      </w:r>
      <w:r w:rsidRPr="00370DAD">
        <w:rPr>
          <w:rFonts w:ascii="TH SarabunPSK" w:hAnsi="TH SarabunPSK" w:cs="TH SarabunPSK"/>
          <w:b/>
          <w:bCs/>
          <w:sz w:val="32"/>
          <w:szCs w:val="32"/>
          <w:cs/>
        </w:rPr>
        <w:tab/>
      </w:r>
      <w:r w:rsidRPr="00370DAD">
        <w:rPr>
          <w:rFonts w:ascii="TH SarabunPSK" w:hAnsi="TH SarabunPSK" w:cs="TH SarabunPSK"/>
          <w:b/>
          <w:bCs/>
          <w:sz w:val="32"/>
          <w:szCs w:val="32"/>
          <w:cs/>
        </w:rPr>
        <w:tab/>
      </w:r>
      <w:r w:rsidRPr="00370DAD">
        <w:rPr>
          <w:rFonts w:ascii="TH SarabunPSK" w:hAnsi="TH SarabunPSK" w:cs="TH SarabunPSK"/>
          <w:b/>
          <w:bCs/>
          <w:sz w:val="32"/>
          <w:szCs w:val="32"/>
          <w:cs/>
        </w:rPr>
        <w:tab/>
        <w:t>ชื่อวิชา</w:t>
      </w:r>
      <w:r w:rsidRPr="00370DAD">
        <w:rPr>
          <w:rFonts w:ascii="TH SarabunPSK" w:hAnsi="TH SarabunPSK" w:cs="TH SarabunPSK"/>
          <w:b/>
          <w:bCs/>
          <w:sz w:val="32"/>
          <w:szCs w:val="32"/>
          <w:cs/>
        </w:rPr>
        <w:tab/>
      </w:r>
      <w:r w:rsidR="00493F2C" w:rsidRPr="00370DAD">
        <w:rPr>
          <w:rFonts w:ascii="TH SarabunPSK" w:hAnsi="TH SarabunPSK" w:cs="TH SarabunPSK" w:hint="cs"/>
          <w:b/>
          <w:bCs/>
          <w:sz w:val="32"/>
          <w:szCs w:val="32"/>
          <w:cs/>
        </w:rPr>
        <w:t xml:space="preserve">  </w:t>
      </w:r>
      <w:r w:rsidRPr="00370DAD">
        <w:rPr>
          <w:rFonts w:ascii="TH SarabunPSK" w:hAnsi="TH SarabunPSK" w:cs="TH SarabunPSK" w:hint="cs"/>
          <w:b/>
          <w:bCs/>
          <w:sz w:val="32"/>
          <w:szCs w:val="32"/>
          <w:cs/>
        </w:rPr>
        <w:t>น(ท-ป-ศ)</w:t>
      </w:r>
    </w:p>
    <w:p w:rsidR="008C3C87" w:rsidRPr="00370DAD" w:rsidRDefault="008C3C87" w:rsidP="00493F2C">
      <w:pPr>
        <w:tabs>
          <w:tab w:val="left" w:pos="426"/>
          <w:tab w:val="left" w:pos="993"/>
          <w:tab w:val="left" w:pos="1080"/>
          <w:tab w:val="left" w:pos="1560"/>
          <w:tab w:val="left" w:pos="2127"/>
          <w:tab w:val="left" w:pos="7088"/>
          <w:tab w:val="left" w:pos="7513"/>
        </w:tabs>
        <w:rPr>
          <w:rFonts w:ascii="TH SarabunPSK" w:hAnsi="TH SarabunPSK" w:cs="TH SarabunPSK"/>
          <w:sz w:val="32"/>
          <w:szCs w:val="32"/>
        </w:rPr>
      </w:pPr>
    </w:p>
    <w:p w:rsidR="00B10E04" w:rsidRPr="00370DAD" w:rsidRDefault="00B10E04" w:rsidP="00493F2C">
      <w:pPr>
        <w:tabs>
          <w:tab w:val="left" w:pos="426"/>
          <w:tab w:val="left" w:pos="993"/>
          <w:tab w:val="left" w:pos="1080"/>
          <w:tab w:val="left" w:pos="1560"/>
          <w:tab w:val="left" w:pos="2127"/>
          <w:tab w:val="left" w:pos="7088"/>
          <w:tab w:val="left" w:pos="7513"/>
        </w:tabs>
        <w:rPr>
          <w:rFonts w:ascii="TH SarabunPSK" w:hAnsi="TH SarabunPSK" w:cs="TH SarabunPSK"/>
          <w:sz w:val="32"/>
          <w:szCs w:val="32"/>
        </w:rPr>
      </w:pPr>
      <w:r w:rsidRPr="00370DAD">
        <w:rPr>
          <w:rFonts w:ascii="TH SarabunPSK" w:hAnsi="TH SarabunPSK" w:cs="TH SarabunPSK"/>
          <w:sz w:val="32"/>
          <w:szCs w:val="32"/>
        </w:rPr>
        <w:t>1541107</w:t>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hint="cs"/>
          <w:sz w:val="32"/>
          <w:szCs w:val="32"/>
          <w:cs/>
        </w:rPr>
        <w:t>พัฒนาการของภาษาไทย</w:t>
      </w:r>
      <w:r w:rsidRPr="00370DAD">
        <w:rPr>
          <w:rFonts w:ascii="TH SarabunPSK" w:hAnsi="TH SarabunPSK" w:cs="TH SarabunPSK" w:hint="cs"/>
          <w:sz w:val="32"/>
          <w:szCs w:val="32"/>
          <w:cs/>
        </w:rPr>
        <w:tab/>
      </w:r>
      <w:r w:rsidR="00493F2C" w:rsidRPr="00370DAD">
        <w:rPr>
          <w:rFonts w:ascii="TH SarabunPSK" w:hAnsi="TH SarabunPSK" w:cs="TH SarabunPSK" w:hint="cs"/>
          <w:sz w:val="32"/>
          <w:szCs w:val="32"/>
          <w:cs/>
        </w:rPr>
        <w:t xml:space="preserve">  </w:t>
      </w:r>
      <w:r w:rsidRPr="00370DAD">
        <w:rPr>
          <w:rFonts w:ascii="TH SarabunPSK" w:hAnsi="TH SarabunPSK" w:cs="TH SarabunPSK"/>
          <w:sz w:val="32"/>
          <w:szCs w:val="32"/>
        </w:rPr>
        <w:t>2(2-0-4)</w:t>
      </w:r>
    </w:p>
    <w:p w:rsidR="00B10E04" w:rsidRPr="00370DAD" w:rsidRDefault="00B10E04" w:rsidP="00493F2C">
      <w:pPr>
        <w:tabs>
          <w:tab w:val="left" w:pos="426"/>
          <w:tab w:val="left" w:pos="993"/>
          <w:tab w:val="left" w:pos="1080"/>
          <w:tab w:val="left" w:pos="1560"/>
          <w:tab w:val="left" w:pos="2127"/>
          <w:tab w:val="left" w:pos="7088"/>
          <w:tab w:val="left" w:pos="7513"/>
        </w:tabs>
        <w:rPr>
          <w:rFonts w:ascii="TH SarabunPSK" w:hAnsi="TH SarabunPSK" w:cs="TH SarabunPSK"/>
          <w:sz w:val="32"/>
          <w:szCs w:val="32"/>
        </w:rPr>
      </w:pPr>
      <w:r w:rsidRPr="00370DAD">
        <w:rPr>
          <w:rFonts w:ascii="TH SarabunPSK" w:hAnsi="TH SarabunPSK" w:cs="TH SarabunPSK"/>
          <w:sz w:val="32"/>
          <w:szCs w:val="32"/>
          <w:cs/>
        </w:rPr>
        <w:tab/>
      </w:r>
      <w:r w:rsidRPr="00370DAD">
        <w:rPr>
          <w:rFonts w:ascii="TH SarabunPSK" w:hAnsi="TH SarabunPSK" w:cs="TH SarabunPSK"/>
          <w:sz w:val="32"/>
          <w:szCs w:val="32"/>
          <w:cs/>
        </w:rPr>
        <w:tab/>
      </w:r>
      <w:r w:rsidRPr="00370DAD">
        <w:rPr>
          <w:rFonts w:ascii="TH SarabunPSK" w:hAnsi="TH SarabunPSK" w:cs="TH SarabunPSK"/>
          <w:sz w:val="32"/>
          <w:szCs w:val="32"/>
          <w:cs/>
        </w:rPr>
        <w:tab/>
      </w:r>
      <w:r w:rsidRPr="00370DAD">
        <w:rPr>
          <w:rFonts w:ascii="TH SarabunPSK" w:hAnsi="TH SarabunPSK" w:cs="TH SarabunPSK"/>
          <w:sz w:val="32"/>
          <w:szCs w:val="32"/>
          <w:cs/>
        </w:rPr>
        <w:tab/>
      </w:r>
      <w:r w:rsidRPr="00370DAD">
        <w:rPr>
          <w:rFonts w:ascii="TH SarabunPSK" w:hAnsi="TH SarabunPSK" w:cs="TH SarabunPSK"/>
          <w:sz w:val="32"/>
          <w:szCs w:val="32"/>
        </w:rPr>
        <w:t>Development of the Thai Language</w:t>
      </w:r>
    </w:p>
    <w:p w:rsidR="00B10E04" w:rsidRPr="00370DAD" w:rsidRDefault="00B10E04" w:rsidP="00493F2C">
      <w:pPr>
        <w:tabs>
          <w:tab w:val="left" w:pos="426"/>
          <w:tab w:val="left" w:pos="993"/>
          <w:tab w:val="left" w:pos="1080"/>
          <w:tab w:val="left" w:pos="1560"/>
          <w:tab w:val="left" w:pos="2127"/>
          <w:tab w:val="left" w:pos="7088"/>
          <w:tab w:val="left" w:pos="7513"/>
        </w:tabs>
        <w:rPr>
          <w:rFonts w:ascii="TH SarabunPSK" w:hAnsi="TH SarabunPSK" w:cs="TH SarabunPSK"/>
          <w:sz w:val="32"/>
          <w:szCs w:val="32"/>
        </w:rPr>
      </w:pPr>
      <w:r w:rsidRPr="00370DAD">
        <w:rPr>
          <w:rFonts w:ascii="TH SarabunPSK" w:hAnsi="TH SarabunPSK" w:cs="TH SarabunPSK"/>
          <w:sz w:val="32"/>
          <w:szCs w:val="32"/>
        </w:rPr>
        <w:t>1541108</w:t>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hint="cs"/>
          <w:sz w:val="32"/>
          <w:szCs w:val="32"/>
          <w:cs/>
        </w:rPr>
        <w:t>หลักและการใช้ภาษาไทย</w:t>
      </w:r>
      <w:r w:rsidRPr="00370DAD">
        <w:rPr>
          <w:rFonts w:ascii="TH SarabunPSK" w:hAnsi="TH SarabunPSK" w:cs="TH SarabunPSK"/>
          <w:sz w:val="32"/>
          <w:szCs w:val="32"/>
          <w:cs/>
        </w:rPr>
        <w:tab/>
      </w:r>
      <w:r w:rsidR="00493F2C" w:rsidRPr="00370DAD">
        <w:rPr>
          <w:rFonts w:ascii="TH SarabunPSK" w:hAnsi="TH SarabunPSK" w:cs="TH SarabunPSK"/>
          <w:sz w:val="32"/>
          <w:szCs w:val="32"/>
        </w:rPr>
        <w:t xml:space="preserve">  </w:t>
      </w:r>
      <w:r w:rsidRPr="00370DAD">
        <w:rPr>
          <w:rFonts w:ascii="TH SarabunPSK" w:hAnsi="TH SarabunPSK" w:cs="TH SarabunPSK"/>
          <w:sz w:val="32"/>
          <w:szCs w:val="32"/>
        </w:rPr>
        <w:t>3(2-2-5)</w:t>
      </w:r>
    </w:p>
    <w:p w:rsidR="00B10E04" w:rsidRPr="00370DAD" w:rsidRDefault="00B10E04" w:rsidP="00493F2C">
      <w:pPr>
        <w:tabs>
          <w:tab w:val="left" w:pos="426"/>
          <w:tab w:val="left" w:pos="993"/>
          <w:tab w:val="left" w:pos="1080"/>
          <w:tab w:val="left" w:pos="1560"/>
          <w:tab w:val="left" w:pos="2127"/>
          <w:tab w:val="left" w:pos="7088"/>
          <w:tab w:val="left" w:pos="7513"/>
        </w:tabs>
        <w:rPr>
          <w:rFonts w:ascii="TH SarabunPSK" w:hAnsi="TH SarabunPSK" w:cs="TH SarabunPSK"/>
          <w:sz w:val="32"/>
          <w:szCs w:val="32"/>
        </w:rPr>
      </w:pP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t>Thai Grammar and Usage</w:t>
      </w:r>
    </w:p>
    <w:p w:rsidR="00B10E04" w:rsidRPr="00370DAD" w:rsidRDefault="00B10E04" w:rsidP="00493F2C">
      <w:pPr>
        <w:tabs>
          <w:tab w:val="left" w:pos="426"/>
          <w:tab w:val="left" w:pos="993"/>
          <w:tab w:val="left" w:pos="1080"/>
          <w:tab w:val="left" w:pos="1560"/>
          <w:tab w:val="left" w:pos="2127"/>
          <w:tab w:val="left" w:pos="7088"/>
          <w:tab w:val="left" w:pos="7513"/>
          <w:tab w:val="left" w:pos="8080"/>
        </w:tabs>
        <w:rPr>
          <w:rFonts w:ascii="TH SarabunPSK" w:hAnsi="TH SarabunPSK" w:cs="TH SarabunPSK"/>
          <w:sz w:val="32"/>
          <w:szCs w:val="32"/>
        </w:rPr>
      </w:pPr>
      <w:r w:rsidRPr="00370DAD">
        <w:rPr>
          <w:rFonts w:ascii="TH SarabunPSK" w:hAnsi="TH SarabunPSK" w:cs="TH SarabunPSK"/>
          <w:sz w:val="32"/>
          <w:szCs w:val="32"/>
        </w:rPr>
        <w:t>1541109</w:t>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hint="cs"/>
          <w:sz w:val="32"/>
          <w:szCs w:val="32"/>
          <w:cs/>
        </w:rPr>
        <w:t>ประวัติวรรณคดีไทย</w:t>
      </w:r>
      <w:r w:rsidRPr="00370DAD">
        <w:rPr>
          <w:rFonts w:ascii="TH SarabunPSK" w:hAnsi="TH SarabunPSK" w:cs="TH SarabunPSK" w:hint="cs"/>
          <w:sz w:val="32"/>
          <w:szCs w:val="32"/>
          <w:cs/>
        </w:rPr>
        <w:tab/>
      </w:r>
      <w:r w:rsidR="00493F2C" w:rsidRPr="00370DAD">
        <w:rPr>
          <w:rFonts w:ascii="TH SarabunPSK" w:hAnsi="TH SarabunPSK" w:cs="TH SarabunPSK" w:hint="cs"/>
          <w:sz w:val="32"/>
          <w:szCs w:val="32"/>
          <w:cs/>
        </w:rPr>
        <w:t xml:space="preserve">  </w:t>
      </w:r>
      <w:r w:rsidRPr="00370DAD">
        <w:rPr>
          <w:rFonts w:ascii="TH SarabunPSK" w:hAnsi="TH SarabunPSK" w:cs="TH SarabunPSK"/>
          <w:sz w:val="32"/>
          <w:szCs w:val="32"/>
          <w:cs/>
        </w:rPr>
        <w:t>3(3-0-6)</w:t>
      </w:r>
    </w:p>
    <w:p w:rsidR="00B10E04" w:rsidRPr="00370DAD" w:rsidRDefault="00B10E04" w:rsidP="00493F2C">
      <w:pPr>
        <w:tabs>
          <w:tab w:val="left" w:pos="426"/>
          <w:tab w:val="left" w:pos="993"/>
          <w:tab w:val="left" w:pos="1080"/>
          <w:tab w:val="left" w:pos="1560"/>
          <w:tab w:val="left" w:pos="2127"/>
          <w:tab w:val="left" w:pos="7088"/>
          <w:tab w:val="left" w:pos="7513"/>
        </w:tabs>
        <w:rPr>
          <w:rFonts w:ascii="TH SarabunPSK" w:hAnsi="TH SarabunPSK" w:cs="TH SarabunPSK"/>
          <w:sz w:val="32"/>
          <w:szCs w:val="32"/>
        </w:rPr>
      </w:pPr>
      <w:r w:rsidRPr="00370DAD">
        <w:rPr>
          <w:rFonts w:ascii="TH SarabunPSK" w:hAnsi="TH SarabunPSK" w:cs="TH SarabunPSK"/>
          <w:sz w:val="32"/>
          <w:szCs w:val="32"/>
          <w:cs/>
        </w:rPr>
        <w:tab/>
      </w:r>
      <w:r w:rsidRPr="00370DAD">
        <w:rPr>
          <w:rFonts w:ascii="TH SarabunPSK" w:hAnsi="TH SarabunPSK" w:cs="TH SarabunPSK"/>
          <w:sz w:val="32"/>
          <w:szCs w:val="32"/>
          <w:cs/>
        </w:rPr>
        <w:tab/>
      </w:r>
      <w:r w:rsidRPr="00370DAD">
        <w:rPr>
          <w:rFonts w:ascii="TH SarabunPSK" w:hAnsi="TH SarabunPSK" w:cs="TH SarabunPSK"/>
          <w:sz w:val="32"/>
          <w:szCs w:val="32"/>
          <w:cs/>
        </w:rPr>
        <w:tab/>
      </w:r>
      <w:r w:rsidRPr="00370DAD">
        <w:rPr>
          <w:rFonts w:ascii="TH SarabunPSK" w:hAnsi="TH SarabunPSK" w:cs="TH SarabunPSK"/>
          <w:sz w:val="32"/>
          <w:szCs w:val="32"/>
          <w:cs/>
        </w:rPr>
        <w:tab/>
      </w:r>
      <w:r w:rsidRPr="00370DAD">
        <w:rPr>
          <w:rFonts w:ascii="TH SarabunPSK" w:hAnsi="TH SarabunPSK" w:cs="TH SarabunPSK"/>
          <w:sz w:val="32"/>
          <w:szCs w:val="32"/>
        </w:rPr>
        <w:t>History of Thai Literature</w:t>
      </w:r>
    </w:p>
    <w:p w:rsidR="00B10E04" w:rsidRPr="00370DAD" w:rsidRDefault="00B10E04" w:rsidP="00493F2C">
      <w:pPr>
        <w:tabs>
          <w:tab w:val="left" w:pos="426"/>
          <w:tab w:val="left" w:pos="993"/>
          <w:tab w:val="left" w:pos="1080"/>
          <w:tab w:val="left" w:pos="1560"/>
          <w:tab w:val="left" w:pos="2127"/>
          <w:tab w:val="left" w:pos="7088"/>
          <w:tab w:val="left" w:pos="7513"/>
        </w:tabs>
        <w:rPr>
          <w:rFonts w:ascii="TH SarabunPSK" w:hAnsi="TH SarabunPSK" w:cs="TH SarabunPSK"/>
          <w:sz w:val="32"/>
          <w:szCs w:val="32"/>
        </w:rPr>
      </w:pPr>
      <w:r w:rsidRPr="00370DAD">
        <w:rPr>
          <w:rFonts w:ascii="TH SarabunPSK" w:hAnsi="TH SarabunPSK" w:cs="TH SarabunPSK"/>
          <w:sz w:val="32"/>
          <w:szCs w:val="32"/>
        </w:rPr>
        <w:t>1541110</w:t>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hint="cs"/>
          <w:sz w:val="32"/>
          <w:szCs w:val="32"/>
          <w:cs/>
        </w:rPr>
        <w:t>การอ่านอย่างมีวิจารณญาณ</w:t>
      </w:r>
      <w:r w:rsidRPr="00370DAD">
        <w:rPr>
          <w:rFonts w:ascii="TH SarabunPSK" w:hAnsi="TH SarabunPSK" w:cs="TH SarabunPSK" w:hint="cs"/>
          <w:sz w:val="32"/>
          <w:szCs w:val="32"/>
          <w:cs/>
        </w:rPr>
        <w:tab/>
      </w:r>
      <w:r w:rsidR="0081135F" w:rsidRPr="00370DAD">
        <w:rPr>
          <w:rFonts w:ascii="TH SarabunPSK" w:hAnsi="TH SarabunPSK" w:cs="TH SarabunPSK" w:hint="cs"/>
          <w:sz w:val="32"/>
          <w:szCs w:val="32"/>
          <w:cs/>
        </w:rPr>
        <w:t xml:space="preserve">  </w:t>
      </w:r>
      <w:r w:rsidRPr="00370DAD">
        <w:rPr>
          <w:rFonts w:ascii="TH SarabunPSK" w:hAnsi="TH SarabunPSK" w:cs="TH SarabunPSK"/>
          <w:sz w:val="32"/>
          <w:szCs w:val="32"/>
        </w:rPr>
        <w:t>2(1-2-3)</w:t>
      </w:r>
    </w:p>
    <w:p w:rsidR="00B10E04" w:rsidRPr="00370DAD" w:rsidRDefault="00B10E04" w:rsidP="00493F2C">
      <w:pPr>
        <w:tabs>
          <w:tab w:val="left" w:pos="426"/>
          <w:tab w:val="left" w:pos="993"/>
          <w:tab w:val="left" w:pos="1080"/>
          <w:tab w:val="left" w:pos="1560"/>
          <w:tab w:val="left" w:pos="2127"/>
          <w:tab w:val="left" w:pos="7088"/>
          <w:tab w:val="left" w:pos="7513"/>
        </w:tabs>
        <w:rPr>
          <w:rFonts w:ascii="TH SarabunPSK" w:hAnsi="TH SarabunPSK" w:cs="TH SarabunPSK"/>
          <w:sz w:val="32"/>
          <w:szCs w:val="32"/>
          <w:cs/>
        </w:rPr>
      </w:pP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t xml:space="preserve">Critical Reading </w:t>
      </w:r>
    </w:p>
    <w:p w:rsidR="00493F2C" w:rsidRPr="00370DAD" w:rsidRDefault="00493F2C" w:rsidP="00493F2C">
      <w:pPr>
        <w:tabs>
          <w:tab w:val="left" w:pos="426"/>
          <w:tab w:val="left" w:pos="993"/>
          <w:tab w:val="left" w:pos="1080"/>
          <w:tab w:val="left" w:pos="1560"/>
          <w:tab w:val="left" w:pos="2127"/>
          <w:tab w:val="left" w:pos="7088"/>
          <w:tab w:val="left" w:pos="7513"/>
        </w:tabs>
        <w:rPr>
          <w:rFonts w:ascii="TH SarabunPSK" w:hAnsi="TH SarabunPSK" w:cs="TH SarabunPSK"/>
          <w:sz w:val="32"/>
          <w:szCs w:val="32"/>
        </w:rPr>
      </w:pPr>
    </w:p>
    <w:tbl>
      <w:tblPr>
        <w:tblW w:w="4802" w:type="pct"/>
        <w:tblInd w:w="-32" w:type="dxa"/>
        <w:tblLook w:val="04A0" w:firstRow="1" w:lastRow="0" w:firstColumn="1" w:lastColumn="0" w:noHBand="0" w:noVBand="1"/>
      </w:tblPr>
      <w:tblGrid>
        <w:gridCol w:w="1557"/>
        <w:gridCol w:w="5421"/>
        <w:gridCol w:w="1159"/>
      </w:tblGrid>
      <w:tr w:rsidR="00370DAD" w:rsidRPr="00370DAD" w:rsidTr="002C45BC">
        <w:trPr>
          <w:tblHeader/>
        </w:trPr>
        <w:tc>
          <w:tcPr>
            <w:tcW w:w="957" w:type="pct"/>
          </w:tcPr>
          <w:p w:rsidR="002C45BC" w:rsidRPr="00370DAD" w:rsidRDefault="002C45BC" w:rsidP="00A708F9">
            <w:pPr>
              <w:rPr>
                <w:rFonts w:ascii="TH SarabunPSK" w:eastAsia="Times New Roman" w:hAnsi="TH SarabunPSK" w:cs="TH SarabunPSK"/>
                <w:b/>
                <w:bCs/>
                <w:sz w:val="32"/>
                <w:szCs w:val="32"/>
                <w:cs/>
              </w:rPr>
            </w:pPr>
            <w:r w:rsidRPr="00370DAD">
              <w:rPr>
                <w:rFonts w:ascii="TH SarabunPSK" w:eastAsia="Times New Roman" w:hAnsi="TH SarabunPSK" w:cs="TH SarabunPSK" w:hint="cs"/>
                <w:b/>
                <w:bCs/>
                <w:sz w:val="32"/>
                <w:szCs w:val="32"/>
                <w:cs/>
              </w:rPr>
              <w:t>รหัส</w:t>
            </w:r>
          </w:p>
        </w:tc>
        <w:tc>
          <w:tcPr>
            <w:tcW w:w="3331" w:type="pct"/>
          </w:tcPr>
          <w:p w:rsidR="002C45BC" w:rsidRPr="00370DAD" w:rsidRDefault="002C45BC" w:rsidP="00A708F9">
            <w:pPr>
              <w:rPr>
                <w:rFonts w:ascii="TH SarabunPSK" w:eastAsia="Times New Roman" w:hAnsi="TH SarabunPSK" w:cs="TH SarabunPSK"/>
                <w:b/>
                <w:bCs/>
                <w:sz w:val="32"/>
                <w:szCs w:val="32"/>
                <w:cs/>
              </w:rPr>
            </w:pPr>
            <w:r w:rsidRPr="00370DAD">
              <w:rPr>
                <w:rFonts w:ascii="TH SarabunPSK" w:eastAsia="Times New Roman" w:hAnsi="TH SarabunPSK" w:cs="TH SarabunPSK" w:hint="cs"/>
                <w:b/>
                <w:bCs/>
                <w:sz w:val="32"/>
                <w:szCs w:val="32"/>
                <w:cs/>
              </w:rPr>
              <w:t>ชื่อวิชา</w:t>
            </w:r>
          </w:p>
        </w:tc>
        <w:tc>
          <w:tcPr>
            <w:tcW w:w="712" w:type="pct"/>
          </w:tcPr>
          <w:p w:rsidR="002C45BC" w:rsidRPr="00370DAD" w:rsidRDefault="002C45BC" w:rsidP="002C45BC">
            <w:pPr>
              <w:ind w:left="-90" w:firstLine="90"/>
              <w:rPr>
                <w:rFonts w:ascii="TH SarabunPSK" w:eastAsia="Times New Roman" w:hAnsi="TH SarabunPSK" w:cs="TH SarabunPSK"/>
                <w:b/>
                <w:bCs/>
                <w:sz w:val="32"/>
                <w:szCs w:val="32"/>
              </w:rPr>
            </w:pPr>
            <w:r w:rsidRPr="00370DAD">
              <w:rPr>
                <w:rFonts w:ascii="TH SarabunPSK" w:eastAsia="Times New Roman" w:hAnsi="TH SarabunPSK" w:cs="TH SarabunPSK" w:hint="cs"/>
                <w:b/>
                <w:bCs/>
                <w:sz w:val="32"/>
                <w:szCs w:val="32"/>
                <w:cs/>
              </w:rPr>
              <w:t xml:space="preserve"> น(ท-ป-ศ)</w:t>
            </w:r>
          </w:p>
        </w:tc>
      </w:tr>
    </w:tbl>
    <w:p w:rsidR="002C45BC" w:rsidRPr="00370DAD" w:rsidRDefault="002C45BC" w:rsidP="00493F2C">
      <w:pPr>
        <w:tabs>
          <w:tab w:val="left" w:pos="426"/>
          <w:tab w:val="left" w:pos="993"/>
          <w:tab w:val="left" w:pos="1080"/>
          <w:tab w:val="left" w:pos="1560"/>
          <w:tab w:val="left" w:pos="2127"/>
          <w:tab w:val="left" w:pos="7088"/>
          <w:tab w:val="left" w:pos="7513"/>
        </w:tabs>
        <w:rPr>
          <w:rFonts w:ascii="TH SarabunPSK" w:hAnsi="TH SarabunPSK" w:cs="TH SarabunPSK"/>
          <w:sz w:val="18"/>
          <w:szCs w:val="18"/>
        </w:rPr>
      </w:pPr>
    </w:p>
    <w:p w:rsidR="00B10E04" w:rsidRPr="00370DAD" w:rsidRDefault="00B10E04" w:rsidP="00407B02">
      <w:pPr>
        <w:tabs>
          <w:tab w:val="left" w:pos="426"/>
          <w:tab w:val="left" w:pos="993"/>
          <w:tab w:val="left" w:pos="1080"/>
          <w:tab w:val="left" w:pos="1560"/>
          <w:tab w:val="left" w:pos="2127"/>
          <w:tab w:val="left" w:pos="7088"/>
          <w:tab w:val="left" w:pos="7513"/>
        </w:tabs>
        <w:rPr>
          <w:rFonts w:ascii="TH SarabunPSK" w:hAnsi="TH SarabunPSK" w:cs="TH SarabunPSK"/>
          <w:b/>
          <w:bCs/>
          <w:sz w:val="32"/>
          <w:szCs w:val="32"/>
        </w:rPr>
      </w:pPr>
      <w:r w:rsidRPr="00370DAD">
        <w:rPr>
          <w:rFonts w:ascii="TH SarabunPSK" w:hAnsi="TH SarabunPSK" w:cs="TH SarabunPSK"/>
          <w:sz w:val="32"/>
          <w:szCs w:val="32"/>
        </w:rPr>
        <w:t>1541213</w:t>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cs/>
        </w:rPr>
        <w:t>ภาษาศาสตร์สำหรับครู</w:t>
      </w:r>
      <w:r w:rsidRPr="00370DAD">
        <w:rPr>
          <w:rFonts w:ascii="TH SarabunPSK" w:hAnsi="TH SarabunPSK" w:cs="TH SarabunPSK"/>
          <w:sz w:val="32"/>
          <w:szCs w:val="32"/>
          <w:cs/>
        </w:rPr>
        <w:tab/>
        <w:t>3(3-0-6)</w:t>
      </w:r>
    </w:p>
    <w:p w:rsidR="00B10E04" w:rsidRPr="00370DAD" w:rsidRDefault="00B10E04" w:rsidP="00B10E04">
      <w:pPr>
        <w:tabs>
          <w:tab w:val="left" w:pos="426"/>
          <w:tab w:val="left" w:pos="993"/>
          <w:tab w:val="left" w:pos="1080"/>
          <w:tab w:val="left" w:pos="1560"/>
          <w:tab w:val="left" w:pos="2127"/>
          <w:tab w:val="left" w:pos="7088"/>
          <w:tab w:val="left" w:pos="7513"/>
        </w:tabs>
        <w:rPr>
          <w:rFonts w:ascii="TH SarabunPSK" w:hAnsi="TH SarabunPSK" w:cs="TH SarabunPSK"/>
          <w:sz w:val="32"/>
          <w:szCs w:val="32"/>
        </w:rPr>
      </w:pPr>
      <w:r w:rsidRPr="00370DAD">
        <w:rPr>
          <w:rFonts w:ascii="TH SarabunPSK" w:hAnsi="TH SarabunPSK" w:cs="TH SarabunPSK"/>
          <w:b/>
          <w:bCs/>
          <w:sz w:val="32"/>
          <w:szCs w:val="32"/>
        </w:rPr>
        <w:tab/>
      </w:r>
      <w:r w:rsidRPr="00370DAD">
        <w:rPr>
          <w:rFonts w:ascii="TH SarabunPSK" w:hAnsi="TH SarabunPSK" w:cs="TH SarabunPSK"/>
          <w:b/>
          <w:bCs/>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t>Linguistics for Teachers</w:t>
      </w:r>
      <w:r w:rsidRPr="00370DAD">
        <w:rPr>
          <w:rFonts w:ascii="TH SarabunPSK" w:hAnsi="TH SarabunPSK" w:cs="TH SarabunPSK"/>
          <w:sz w:val="32"/>
          <w:szCs w:val="32"/>
        </w:rPr>
        <w:tab/>
      </w:r>
    </w:p>
    <w:p w:rsidR="00B10E04" w:rsidRPr="00370DAD" w:rsidRDefault="00B10E04" w:rsidP="00B10E04">
      <w:pPr>
        <w:tabs>
          <w:tab w:val="left" w:pos="426"/>
          <w:tab w:val="left" w:pos="993"/>
          <w:tab w:val="left" w:pos="1080"/>
          <w:tab w:val="left" w:pos="1560"/>
          <w:tab w:val="left" w:pos="2127"/>
          <w:tab w:val="left" w:pos="7088"/>
          <w:tab w:val="left" w:pos="7513"/>
        </w:tabs>
        <w:rPr>
          <w:rFonts w:ascii="TH SarabunPSK" w:hAnsi="TH SarabunPSK" w:cs="TH SarabunPSK"/>
          <w:sz w:val="32"/>
          <w:szCs w:val="32"/>
        </w:rPr>
      </w:pPr>
      <w:r w:rsidRPr="00370DAD">
        <w:rPr>
          <w:rFonts w:ascii="TH SarabunPSK" w:hAnsi="TH SarabunPSK" w:cs="TH SarabunPSK"/>
          <w:sz w:val="32"/>
          <w:szCs w:val="32"/>
        </w:rPr>
        <w:t>1541214</w:t>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hint="cs"/>
          <w:sz w:val="32"/>
          <w:szCs w:val="32"/>
          <w:cs/>
        </w:rPr>
        <w:t>วรรณคดีวิจักษณ์</w:t>
      </w:r>
      <w:r w:rsidRPr="00370DAD">
        <w:rPr>
          <w:rFonts w:ascii="TH SarabunPSK" w:hAnsi="TH SarabunPSK" w:cs="TH SarabunPSK"/>
          <w:sz w:val="32"/>
          <w:szCs w:val="32"/>
          <w:cs/>
        </w:rPr>
        <w:tab/>
        <w:t>3(</w:t>
      </w:r>
      <w:r w:rsidRPr="00370DAD">
        <w:rPr>
          <w:rFonts w:ascii="TH SarabunPSK" w:hAnsi="TH SarabunPSK" w:cs="TH SarabunPSK" w:hint="cs"/>
          <w:sz w:val="32"/>
          <w:szCs w:val="32"/>
          <w:cs/>
        </w:rPr>
        <w:t>3</w:t>
      </w:r>
      <w:r w:rsidRPr="00370DAD">
        <w:rPr>
          <w:rFonts w:ascii="TH SarabunPSK" w:hAnsi="TH SarabunPSK" w:cs="TH SarabunPSK"/>
          <w:sz w:val="32"/>
          <w:szCs w:val="32"/>
          <w:cs/>
        </w:rPr>
        <w:t>-</w:t>
      </w:r>
      <w:r w:rsidRPr="00370DAD">
        <w:rPr>
          <w:rFonts w:ascii="TH SarabunPSK" w:hAnsi="TH SarabunPSK" w:cs="TH SarabunPSK" w:hint="cs"/>
          <w:sz w:val="32"/>
          <w:szCs w:val="32"/>
          <w:cs/>
        </w:rPr>
        <w:t>0</w:t>
      </w:r>
      <w:r w:rsidRPr="00370DAD">
        <w:rPr>
          <w:rFonts w:ascii="TH SarabunPSK" w:hAnsi="TH SarabunPSK" w:cs="TH SarabunPSK"/>
          <w:sz w:val="32"/>
          <w:szCs w:val="32"/>
          <w:cs/>
        </w:rPr>
        <w:t>-</w:t>
      </w:r>
      <w:r w:rsidRPr="00370DAD">
        <w:rPr>
          <w:rFonts w:ascii="TH SarabunPSK" w:hAnsi="TH SarabunPSK" w:cs="TH SarabunPSK" w:hint="cs"/>
          <w:sz w:val="32"/>
          <w:szCs w:val="32"/>
          <w:cs/>
        </w:rPr>
        <w:t>6</w:t>
      </w:r>
      <w:r w:rsidRPr="00370DAD">
        <w:rPr>
          <w:rFonts w:ascii="TH SarabunPSK" w:hAnsi="TH SarabunPSK" w:cs="TH SarabunPSK"/>
          <w:sz w:val="32"/>
          <w:szCs w:val="32"/>
          <w:cs/>
        </w:rPr>
        <w:t>)</w:t>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t>Thai Literature Approaches</w:t>
      </w:r>
    </w:p>
    <w:p w:rsidR="00B10E04" w:rsidRPr="00370DAD" w:rsidRDefault="00B10E04" w:rsidP="00B10E04">
      <w:pPr>
        <w:tabs>
          <w:tab w:val="left" w:pos="426"/>
          <w:tab w:val="left" w:pos="993"/>
          <w:tab w:val="left" w:pos="1080"/>
          <w:tab w:val="left" w:pos="1560"/>
          <w:tab w:val="left" w:pos="2127"/>
          <w:tab w:val="left" w:pos="7088"/>
          <w:tab w:val="left" w:pos="7513"/>
        </w:tabs>
        <w:rPr>
          <w:rFonts w:ascii="TH SarabunPSK" w:hAnsi="TH SarabunPSK" w:cs="TH SarabunPSK"/>
          <w:sz w:val="32"/>
          <w:szCs w:val="32"/>
        </w:rPr>
      </w:pPr>
      <w:r w:rsidRPr="00370DAD">
        <w:rPr>
          <w:rFonts w:ascii="TH SarabunPSK" w:hAnsi="TH SarabunPSK" w:cs="TH SarabunPSK"/>
          <w:sz w:val="32"/>
          <w:szCs w:val="32"/>
        </w:rPr>
        <w:t>1541215</w:t>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hint="cs"/>
          <w:sz w:val="32"/>
          <w:szCs w:val="32"/>
          <w:cs/>
        </w:rPr>
        <w:t>การเขียนเพื่อการสื่อสาร</w:t>
      </w:r>
      <w:r w:rsidRPr="00370DAD">
        <w:rPr>
          <w:rFonts w:ascii="TH SarabunPSK" w:hAnsi="TH SarabunPSK" w:cs="TH SarabunPSK" w:hint="cs"/>
          <w:sz w:val="32"/>
          <w:szCs w:val="32"/>
          <w:cs/>
        </w:rPr>
        <w:tab/>
      </w:r>
      <w:r w:rsidRPr="00370DAD">
        <w:rPr>
          <w:rFonts w:ascii="TH SarabunPSK" w:hAnsi="TH SarabunPSK" w:cs="TH SarabunPSK"/>
          <w:sz w:val="32"/>
          <w:szCs w:val="32"/>
        </w:rPr>
        <w:t>2(1-2-3)</w:t>
      </w:r>
    </w:p>
    <w:p w:rsidR="00B10E04" w:rsidRPr="00370DAD" w:rsidRDefault="00B10E04" w:rsidP="00B10E04">
      <w:pPr>
        <w:tabs>
          <w:tab w:val="left" w:pos="426"/>
          <w:tab w:val="left" w:pos="993"/>
          <w:tab w:val="left" w:pos="1080"/>
          <w:tab w:val="left" w:pos="1560"/>
          <w:tab w:val="left" w:pos="2127"/>
          <w:tab w:val="left" w:pos="7088"/>
          <w:tab w:val="left" w:pos="7513"/>
        </w:tabs>
        <w:rPr>
          <w:rFonts w:ascii="TH SarabunPSK" w:hAnsi="TH SarabunPSK" w:cs="TH SarabunPSK"/>
          <w:sz w:val="32"/>
          <w:szCs w:val="32"/>
        </w:rPr>
      </w:pPr>
      <w:r w:rsidRPr="00370DAD">
        <w:rPr>
          <w:rFonts w:ascii="TH SarabunPSK" w:hAnsi="TH SarabunPSK" w:cs="TH SarabunPSK"/>
          <w:sz w:val="32"/>
          <w:szCs w:val="32"/>
          <w:cs/>
        </w:rPr>
        <w:tab/>
      </w:r>
      <w:r w:rsidRPr="00370DAD">
        <w:rPr>
          <w:rFonts w:ascii="TH SarabunPSK" w:hAnsi="TH SarabunPSK" w:cs="TH SarabunPSK"/>
          <w:sz w:val="32"/>
          <w:szCs w:val="32"/>
          <w:cs/>
        </w:rPr>
        <w:tab/>
      </w:r>
      <w:r w:rsidRPr="00370DAD">
        <w:rPr>
          <w:rFonts w:ascii="TH SarabunPSK" w:hAnsi="TH SarabunPSK" w:cs="TH SarabunPSK"/>
          <w:sz w:val="32"/>
          <w:szCs w:val="32"/>
          <w:cs/>
        </w:rPr>
        <w:tab/>
      </w:r>
      <w:r w:rsidRPr="00370DAD">
        <w:rPr>
          <w:rFonts w:ascii="TH SarabunPSK" w:hAnsi="TH SarabunPSK" w:cs="TH SarabunPSK"/>
          <w:sz w:val="32"/>
          <w:szCs w:val="32"/>
          <w:cs/>
        </w:rPr>
        <w:tab/>
      </w:r>
      <w:r w:rsidRPr="00370DAD">
        <w:rPr>
          <w:rFonts w:ascii="TH SarabunPSK" w:hAnsi="TH SarabunPSK" w:cs="TH SarabunPSK"/>
          <w:sz w:val="32"/>
          <w:szCs w:val="32"/>
        </w:rPr>
        <w:t>Writing for Communication</w:t>
      </w:r>
    </w:p>
    <w:p w:rsidR="00B10E04" w:rsidRPr="00370DAD" w:rsidRDefault="00B10E04" w:rsidP="00B10E04">
      <w:pPr>
        <w:tabs>
          <w:tab w:val="left" w:pos="426"/>
          <w:tab w:val="left" w:pos="993"/>
          <w:tab w:val="left" w:pos="1170"/>
          <w:tab w:val="left" w:pos="1440"/>
          <w:tab w:val="left" w:pos="1560"/>
          <w:tab w:val="left" w:pos="2127"/>
          <w:tab w:val="left" w:pos="7088"/>
          <w:tab w:val="left" w:pos="7513"/>
        </w:tabs>
        <w:spacing w:line="228" w:lineRule="auto"/>
        <w:rPr>
          <w:rFonts w:ascii="TH SarabunPSK" w:hAnsi="TH SarabunPSK" w:cs="TH SarabunPSK"/>
          <w:sz w:val="32"/>
          <w:szCs w:val="32"/>
        </w:rPr>
      </w:pPr>
      <w:r w:rsidRPr="00370DAD">
        <w:rPr>
          <w:rFonts w:ascii="TH SarabunPSK" w:hAnsi="TH SarabunPSK" w:cs="TH SarabunPSK"/>
          <w:sz w:val="32"/>
          <w:szCs w:val="32"/>
        </w:rPr>
        <w:t>1541216</w:t>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hint="cs"/>
          <w:sz w:val="32"/>
          <w:szCs w:val="32"/>
          <w:cs/>
        </w:rPr>
        <w:t>วรรณกรรมไทยปัจจุบัน</w:t>
      </w:r>
      <w:r w:rsidRPr="00370DAD">
        <w:rPr>
          <w:rFonts w:ascii="TH SarabunPSK" w:hAnsi="TH SarabunPSK" w:cs="TH SarabunPSK" w:hint="cs"/>
          <w:sz w:val="32"/>
          <w:szCs w:val="32"/>
          <w:cs/>
        </w:rPr>
        <w:tab/>
      </w:r>
      <w:r w:rsidRPr="00370DAD">
        <w:rPr>
          <w:rFonts w:ascii="TH SarabunPSK" w:hAnsi="TH SarabunPSK" w:cs="TH SarabunPSK"/>
          <w:sz w:val="32"/>
          <w:szCs w:val="32"/>
        </w:rPr>
        <w:t>2</w:t>
      </w:r>
      <w:r w:rsidRPr="00370DAD">
        <w:rPr>
          <w:rFonts w:ascii="TH SarabunPSK" w:hAnsi="TH SarabunPSK" w:cs="TH SarabunPSK"/>
          <w:sz w:val="32"/>
          <w:szCs w:val="32"/>
          <w:cs/>
        </w:rPr>
        <w:t>(</w:t>
      </w:r>
      <w:r w:rsidRPr="00370DAD">
        <w:rPr>
          <w:rFonts w:ascii="TH SarabunPSK" w:hAnsi="TH SarabunPSK" w:cs="TH SarabunPSK"/>
          <w:sz w:val="32"/>
          <w:szCs w:val="32"/>
        </w:rPr>
        <w:t>2</w:t>
      </w:r>
      <w:r w:rsidRPr="00370DAD">
        <w:rPr>
          <w:rFonts w:ascii="TH SarabunPSK" w:hAnsi="TH SarabunPSK" w:cs="TH SarabunPSK"/>
          <w:sz w:val="32"/>
          <w:szCs w:val="32"/>
          <w:cs/>
        </w:rPr>
        <w:t>-0-</w:t>
      </w:r>
      <w:r w:rsidRPr="00370DAD">
        <w:rPr>
          <w:rFonts w:ascii="TH SarabunPSK" w:hAnsi="TH SarabunPSK" w:cs="TH SarabunPSK"/>
          <w:sz w:val="32"/>
          <w:szCs w:val="32"/>
        </w:rPr>
        <w:t>4</w:t>
      </w:r>
      <w:r w:rsidRPr="00370DAD">
        <w:rPr>
          <w:rFonts w:ascii="TH SarabunPSK" w:hAnsi="TH SarabunPSK" w:cs="TH SarabunPSK"/>
          <w:sz w:val="32"/>
          <w:szCs w:val="32"/>
          <w:cs/>
        </w:rPr>
        <w:t>)</w:t>
      </w:r>
    </w:p>
    <w:p w:rsidR="00B10E04" w:rsidRPr="00370DAD" w:rsidRDefault="00B10E04" w:rsidP="00B10E04">
      <w:pPr>
        <w:tabs>
          <w:tab w:val="left" w:pos="426"/>
          <w:tab w:val="left" w:pos="993"/>
          <w:tab w:val="left" w:pos="1170"/>
          <w:tab w:val="left" w:pos="1440"/>
          <w:tab w:val="left" w:pos="1560"/>
          <w:tab w:val="left" w:pos="2127"/>
          <w:tab w:val="left" w:pos="7088"/>
          <w:tab w:val="left" w:pos="7513"/>
        </w:tabs>
        <w:spacing w:line="228" w:lineRule="auto"/>
        <w:rPr>
          <w:rFonts w:ascii="TH SarabunPSK" w:hAnsi="TH SarabunPSK" w:cs="TH SarabunPSK"/>
          <w:sz w:val="32"/>
          <w:szCs w:val="32"/>
        </w:rPr>
      </w:pPr>
      <w:r w:rsidRPr="00370DAD">
        <w:rPr>
          <w:rFonts w:ascii="TH SarabunPSK" w:hAnsi="TH SarabunPSK" w:cs="TH SarabunPSK"/>
          <w:sz w:val="32"/>
          <w:szCs w:val="32"/>
          <w:cs/>
        </w:rPr>
        <w:tab/>
      </w:r>
      <w:r w:rsidRPr="00370DAD">
        <w:rPr>
          <w:rFonts w:ascii="TH SarabunPSK" w:hAnsi="TH SarabunPSK" w:cs="TH SarabunPSK"/>
          <w:sz w:val="32"/>
          <w:szCs w:val="32"/>
          <w:cs/>
        </w:rPr>
        <w:tab/>
      </w:r>
      <w:r w:rsidRPr="00370DAD">
        <w:rPr>
          <w:rFonts w:ascii="TH SarabunPSK" w:hAnsi="TH SarabunPSK" w:cs="TH SarabunPSK"/>
          <w:sz w:val="32"/>
          <w:szCs w:val="32"/>
          <w:cs/>
        </w:rPr>
        <w:tab/>
      </w:r>
      <w:r w:rsidRPr="00370DAD">
        <w:rPr>
          <w:rFonts w:ascii="TH SarabunPSK" w:hAnsi="TH SarabunPSK" w:cs="TH SarabunPSK"/>
          <w:sz w:val="32"/>
          <w:szCs w:val="32"/>
          <w:cs/>
        </w:rPr>
        <w:tab/>
      </w:r>
      <w:r w:rsidRPr="00370DAD">
        <w:rPr>
          <w:rFonts w:ascii="TH SarabunPSK" w:hAnsi="TH SarabunPSK" w:cs="TH SarabunPSK"/>
          <w:sz w:val="32"/>
          <w:szCs w:val="32"/>
          <w:cs/>
        </w:rPr>
        <w:tab/>
      </w:r>
      <w:r w:rsidRPr="00370DAD">
        <w:rPr>
          <w:rFonts w:ascii="TH SarabunPSK" w:hAnsi="TH SarabunPSK" w:cs="TH SarabunPSK"/>
          <w:sz w:val="32"/>
          <w:szCs w:val="32"/>
        </w:rPr>
        <w:t>Contemporary Thai Literature</w:t>
      </w:r>
    </w:p>
    <w:p w:rsidR="00B10E04" w:rsidRPr="00370DAD" w:rsidRDefault="00B10E04" w:rsidP="00B10E04">
      <w:pPr>
        <w:tabs>
          <w:tab w:val="left" w:pos="426"/>
          <w:tab w:val="left" w:pos="993"/>
          <w:tab w:val="left" w:pos="1170"/>
          <w:tab w:val="left" w:pos="1440"/>
          <w:tab w:val="left" w:pos="1560"/>
          <w:tab w:val="left" w:pos="2127"/>
          <w:tab w:val="left" w:pos="7088"/>
          <w:tab w:val="left" w:pos="7513"/>
        </w:tabs>
        <w:spacing w:line="228" w:lineRule="auto"/>
        <w:rPr>
          <w:rFonts w:ascii="TH SarabunPSK" w:hAnsi="TH SarabunPSK" w:cs="TH SarabunPSK"/>
          <w:sz w:val="32"/>
          <w:szCs w:val="32"/>
        </w:rPr>
      </w:pPr>
      <w:r w:rsidRPr="00370DAD">
        <w:rPr>
          <w:rFonts w:ascii="TH SarabunPSK" w:hAnsi="TH SarabunPSK" w:cs="TH SarabunPSK"/>
          <w:sz w:val="32"/>
          <w:szCs w:val="32"/>
        </w:rPr>
        <w:t>1542110</w:t>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hint="cs"/>
          <w:sz w:val="32"/>
          <w:szCs w:val="32"/>
          <w:cs/>
        </w:rPr>
        <w:t>วาทการสำหรับครู</w:t>
      </w:r>
      <w:r w:rsidRPr="00370DAD">
        <w:rPr>
          <w:rFonts w:ascii="TH SarabunPSK" w:hAnsi="TH SarabunPSK" w:cs="TH SarabunPSK"/>
          <w:sz w:val="32"/>
          <w:szCs w:val="32"/>
          <w:cs/>
        </w:rPr>
        <w:tab/>
      </w:r>
      <w:r w:rsidRPr="00370DAD">
        <w:rPr>
          <w:rFonts w:ascii="TH SarabunPSK" w:hAnsi="TH SarabunPSK" w:cs="TH SarabunPSK"/>
          <w:sz w:val="32"/>
          <w:szCs w:val="32"/>
        </w:rPr>
        <w:t>2(1-2-3)</w:t>
      </w:r>
      <w:r w:rsidRPr="00370DAD">
        <w:rPr>
          <w:rFonts w:ascii="TH SarabunPSK" w:hAnsi="TH SarabunPSK" w:cs="TH SarabunPSK"/>
          <w:sz w:val="32"/>
          <w:szCs w:val="32"/>
          <w:cs/>
        </w:rPr>
        <w:tab/>
      </w:r>
      <w:r w:rsidRPr="00370DAD">
        <w:rPr>
          <w:rFonts w:ascii="TH SarabunPSK" w:hAnsi="TH SarabunPSK" w:cs="TH SarabunPSK"/>
          <w:sz w:val="32"/>
          <w:szCs w:val="32"/>
          <w:cs/>
        </w:rPr>
        <w:tab/>
      </w:r>
      <w:r w:rsidRPr="00370DAD">
        <w:rPr>
          <w:rFonts w:ascii="TH SarabunPSK" w:hAnsi="TH SarabunPSK" w:cs="TH SarabunPSK"/>
          <w:sz w:val="32"/>
          <w:szCs w:val="32"/>
          <w:cs/>
        </w:rPr>
        <w:tab/>
      </w:r>
      <w:r w:rsidRPr="00370DAD">
        <w:rPr>
          <w:rFonts w:ascii="TH SarabunPSK" w:hAnsi="TH SarabunPSK" w:cs="TH SarabunPSK"/>
          <w:sz w:val="32"/>
          <w:szCs w:val="32"/>
          <w:cs/>
        </w:rPr>
        <w:tab/>
      </w:r>
      <w:r w:rsidRPr="00370DAD">
        <w:rPr>
          <w:rFonts w:ascii="TH SarabunPSK" w:hAnsi="TH SarabunPSK" w:cs="TH SarabunPSK"/>
          <w:sz w:val="32"/>
          <w:szCs w:val="32"/>
          <w:cs/>
        </w:rPr>
        <w:tab/>
      </w:r>
      <w:r w:rsidRPr="00370DAD">
        <w:rPr>
          <w:rFonts w:ascii="TH SarabunPSK" w:hAnsi="TH SarabunPSK" w:cs="TH SarabunPSK"/>
          <w:sz w:val="32"/>
          <w:szCs w:val="32"/>
        </w:rPr>
        <w:tab/>
        <w:t>Speech for Teachers</w:t>
      </w:r>
    </w:p>
    <w:p w:rsidR="00B10E04" w:rsidRPr="00370DAD" w:rsidRDefault="00B10E04" w:rsidP="00B10E04">
      <w:pPr>
        <w:tabs>
          <w:tab w:val="left" w:pos="426"/>
          <w:tab w:val="left" w:pos="993"/>
          <w:tab w:val="left" w:pos="1170"/>
          <w:tab w:val="left" w:pos="1440"/>
          <w:tab w:val="left" w:pos="1560"/>
          <w:tab w:val="left" w:pos="2127"/>
          <w:tab w:val="left" w:pos="7088"/>
          <w:tab w:val="left" w:pos="7513"/>
          <w:tab w:val="left" w:pos="7581"/>
        </w:tabs>
        <w:spacing w:line="228" w:lineRule="auto"/>
        <w:rPr>
          <w:rFonts w:ascii="TH SarabunPSK" w:hAnsi="TH SarabunPSK" w:cs="TH SarabunPSK"/>
          <w:sz w:val="32"/>
          <w:szCs w:val="32"/>
        </w:rPr>
      </w:pPr>
      <w:r w:rsidRPr="00370DAD">
        <w:rPr>
          <w:rFonts w:ascii="TH SarabunPSK" w:hAnsi="TH SarabunPSK" w:cs="TH SarabunPSK"/>
          <w:sz w:val="32"/>
          <w:szCs w:val="32"/>
        </w:rPr>
        <w:t>1542111</w:t>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hint="cs"/>
          <w:sz w:val="32"/>
          <w:szCs w:val="32"/>
          <w:cs/>
        </w:rPr>
        <w:t>วรรณกรรมท้องถิ่นสำหรับครู</w:t>
      </w:r>
      <w:r w:rsidRPr="00370DAD">
        <w:rPr>
          <w:rFonts w:ascii="TH SarabunPSK" w:hAnsi="TH SarabunPSK" w:cs="TH SarabunPSK"/>
          <w:sz w:val="32"/>
          <w:szCs w:val="32"/>
          <w:cs/>
        </w:rPr>
        <w:tab/>
      </w:r>
      <w:r w:rsidRPr="00370DAD">
        <w:rPr>
          <w:rFonts w:ascii="TH SarabunPSK" w:hAnsi="TH SarabunPSK" w:cs="TH SarabunPSK"/>
          <w:sz w:val="32"/>
          <w:szCs w:val="32"/>
        </w:rPr>
        <w:t>2(1-2-3)</w:t>
      </w:r>
      <w:r w:rsidRPr="00370DAD">
        <w:rPr>
          <w:rFonts w:ascii="TH SarabunPSK" w:hAnsi="TH SarabunPSK" w:cs="TH SarabunPSK"/>
          <w:sz w:val="32"/>
          <w:szCs w:val="32"/>
          <w:cs/>
        </w:rPr>
        <w:tab/>
      </w:r>
      <w:r w:rsidRPr="00370DAD">
        <w:rPr>
          <w:rFonts w:ascii="TH SarabunPSK" w:hAnsi="TH SarabunPSK" w:cs="TH SarabunPSK"/>
          <w:sz w:val="32"/>
          <w:szCs w:val="32"/>
          <w:cs/>
        </w:rPr>
        <w:tab/>
      </w:r>
      <w:r w:rsidRPr="00370DAD">
        <w:rPr>
          <w:rFonts w:ascii="TH SarabunPSK" w:hAnsi="TH SarabunPSK" w:cs="TH SarabunPSK"/>
          <w:sz w:val="32"/>
          <w:szCs w:val="32"/>
          <w:cs/>
        </w:rPr>
        <w:tab/>
      </w:r>
      <w:r w:rsidRPr="00370DAD">
        <w:rPr>
          <w:rFonts w:ascii="TH SarabunPSK" w:hAnsi="TH SarabunPSK" w:cs="TH SarabunPSK"/>
          <w:sz w:val="32"/>
          <w:szCs w:val="32"/>
          <w:cs/>
        </w:rPr>
        <w:tab/>
      </w:r>
      <w:r w:rsidRPr="00370DAD">
        <w:rPr>
          <w:rFonts w:ascii="TH SarabunPSK" w:hAnsi="TH SarabunPSK" w:cs="TH SarabunPSK"/>
          <w:sz w:val="32"/>
          <w:szCs w:val="32"/>
          <w:cs/>
        </w:rPr>
        <w:tab/>
      </w:r>
      <w:r w:rsidRPr="00370DAD">
        <w:rPr>
          <w:rFonts w:ascii="TH SarabunPSK" w:hAnsi="TH SarabunPSK" w:cs="TH SarabunPSK" w:hint="cs"/>
          <w:sz w:val="32"/>
          <w:szCs w:val="32"/>
          <w:cs/>
        </w:rPr>
        <w:tab/>
      </w:r>
      <w:r w:rsidRPr="00370DAD">
        <w:rPr>
          <w:rFonts w:ascii="TH SarabunPSK" w:hAnsi="TH SarabunPSK" w:cs="TH SarabunPSK"/>
          <w:sz w:val="32"/>
          <w:szCs w:val="32"/>
        </w:rPr>
        <w:t>Folk Thai Literaturefor Teachers</w:t>
      </w:r>
    </w:p>
    <w:p w:rsidR="00B10E04" w:rsidRPr="00370DAD" w:rsidRDefault="00B10E04" w:rsidP="00B10E04">
      <w:pPr>
        <w:tabs>
          <w:tab w:val="left" w:pos="426"/>
          <w:tab w:val="left" w:pos="993"/>
          <w:tab w:val="left" w:pos="1170"/>
          <w:tab w:val="left" w:pos="1440"/>
          <w:tab w:val="left" w:pos="1560"/>
          <w:tab w:val="left" w:pos="2127"/>
          <w:tab w:val="left" w:pos="7088"/>
          <w:tab w:val="left" w:pos="7513"/>
        </w:tabs>
        <w:spacing w:line="228" w:lineRule="auto"/>
        <w:rPr>
          <w:rFonts w:ascii="TH SarabunPSK" w:hAnsi="TH SarabunPSK" w:cs="TH SarabunPSK"/>
          <w:sz w:val="32"/>
          <w:szCs w:val="32"/>
        </w:rPr>
      </w:pPr>
      <w:r w:rsidRPr="00370DAD">
        <w:rPr>
          <w:rFonts w:ascii="TH SarabunPSK" w:hAnsi="TH SarabunPSK" w:cs="TH SarabunPSK"/>
          <w:sz w:val="32"/>
          <w:szCs w:val="32"/>
        </w:rPr>
        <w:t>1542112</w:t>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hint="cs"/>
          <w:sz w:val="32"/>
          <w:szCs w:val="32"/>
          <w:cs/>
        </w:rPr>
        <w:t>วรรณคดีพุทธศาสนาสำหรับครู</w:t>
      </w:r>
      <w:r w:rsidRPr="00370DAD">
        <w:rPr>
          <w:rFonts w:ascii="TH SarabunPSK" w:hAnsi="TH SarabunPSK" w:cs="TH SarabunPSK" w:hint="cs"/>
          <w:sz w:val="32"/>
          <w:szCs w:val="32"/>
          <w:cs/>
        </w:rPr>
        <w:tab/>
      </w:r>
      <w:r w:rsidRPr="00370DAD">
        <w:rPr>
          <w:rFonts w:ascii="TH SarabunPSK" w:hAnsi="TH SarabunPSK" w:cs="TH SarabunPSK"/>
          <w:sz w:val="32"/>
          <w:szCs w:val="32"/>
          <w:cs/>
        </w:rPr>
        <w:t>3(3-0-6)</w:t>
      </w:r>
    </w:p>
    <w:p w:rsidR="00B10E04" w:rsidRPr="00370DAD" w:rsidRDefault="00B10E04" w:rsidP="00B10E04">
      <w:pPr>
        <w:tabs>
          <w:tab w:val="left" w:pos="426"/>
          <w:tab w:val="left" w:pos="993"/>
          <w:tab w:val="left" w:pos="1170"/>
          <w:tab w:val="left" w:pos="1440"/>
          <w:tab w:val="left" w:pos="1560"/>
          <w:tab w:val="left" w:pos="2127"/>
          <w:tab w:val="left" w:pos="7088"/>
          <w:tab w:val="left" w:pos="7513"/>
        </w:tabs>
        <w:spacing w:line="228" w:lineRule="auto"/>
        <w:rPr>
          <w:rFonts w:ascii="TH SarabunPSK" w:hAnsi="TH SarabunPSK" w:cs="TH SarabunPSK"/>
          <w:sz w:val="32"/>
          <w:szCs w:val="32"/>
        </w:rPr>
      </w:pPr>
      <w:r w:rsidRPr="00370DAD">
        <w:rPr>
          <w:rFonts w:ascii="TH SarabunPSK" w:hAnsi="TH SarabunPSK" w:cs="TH SarabunPSK"/>
          <w:sz w:val="32"/>
          <w:szCs w:val="32"/>
          <w:cs/>
        </w:rPr>
        <w:tab/>
      </w:r>
      <w:r w:rsidRPr="00370DAD">
        <w:rPr>
          <w:rFonts w:ascii="TH SarabunPSK" w:hAnsi="TH SarabunPSK" w:cs="TH SarabunPSK"/>
          <w:sz w:val="32"/>
          <w:szCs w:val="32"/>
          <w:cs/>
        </w:rPr>
        <w:tab/>
      </w:r>
      <w:r w:rsidRPr="00370DAD">
        <w:rPr>
          <w:rFonts w:ascii="TH SarabunPSK" w:hAnsi="TH SarabunPSK" w:cs="TH SarabunPSK"/>
          <w:sz w:val="32"/>
          <w:szCs w:val="32"/>
          <w:cs/>
        </w:rPr>
        <w:tab/>
      </w:r>
      <w:r w:rsidRPr="00370DAD">
        <w:rPr>
          <w:rFonts w:ascii="TH SarabunPSK" w:hAnsi="TH SarabunPSK" w:cs="TH SarabunPSK"/>
          <w:sz w:val="32"/>
          <w:szCs w:val="32"/>
          <w:cs/>
        </w:rPr>
        <w:tab/>
      </w:r>
      <w:r w:rsidRPr="00370DAD">
        <w:rPr>
          <w:rFonts w:ascii="TH SarabunPSK" w:hAnsi="TH SarabunPSK" w:cs="TH SarabunPSK"/>
          <w:sz w:val="32"/>
          <w:szCs w:val="32"/>
          <w:cs/>
        </w:rPr>
        <w:tab/>
      </w:r>
      <w:r w:rsidRPr="00370DAD">
        <w:rPr>
          <w:rFonts w:ascii="TH SarabunPSK" w:hAnsi="TH SarabunPSK" w:cs="TH SarabunPSK"/>
          <w:sz w:val="32"/>
          <w:szCs w:val="32"/>
        </w:rPr>
        <w:t>Buddhist Thai Literaturefor Teachers</w:t>
      </w:r>
    </w:p>
    <w:p w:rsidR="00B10E04" w:rsidRPr="00370DAD" w:rsidRDefault="00B10E04" w:rsidP="00B10E04">
      <w:pPr>
        <w:tabs>
          <w:tab w:val="left" w:pos="426"/>
          <w:tab w:val="left" w:pos="993"/>
          <w:tab w:val="left" w:pos="1170"/>
          <w:tab w:val="left" w:pos="1440"/>
          <w:tab w:val="left" w:pos="1560"/>
          <w:tab w:val="left" w:pos="2127"/>
          <w:tab w:val="left" w:pos="7088"/>
          <w:tab w:val="left" w:pos="7513"/>
        </w:tabs>
        <w:spacing w:line="228" w:lineRule="auto"/>
        <w:rPr>
          <w:rFonts w:ascii="TH SarabunPSK" w:hAnsi="TH SarabunPSK" w:cs="TH SarabunPSK"/>
          <w:sz w:val="32"/>
          <w:szCs w:val="32"/>
        </w:rPr>
      </w:pPr>
      <w:r w:rsidRPr="00370DAD">
        <w:rPr>
          <w:rFonts w:ascii="TH SarabunPSK" w:hAnsi="TH SarabunPSK" w:cs="TH SarabunPSK"/>
          <w:sz w:val="32"/>
          <w:szCs w:val="32"/>
        </w:rPr>
        <w:t>1542113</w:t>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hint="cs"/>
          <w:sz w:val="32"/>
          <w:szCs w:val="32"/>
          <w:cs/>
        </w:rPr>
        <w:t>การเขียนร้อยแก้วเชิงสร้างสรรค์</w:t>
      </w:r>
      <w:r w:rsidRPr="00370DAD">
        <w:rPr>
          <w:rFonts w:ascii="TH SarabunPSK" w:hAnsi="TH SarabunPSK" w:cs="TH SarabunPSK"/>
          <w:sz w:val="32"/>
          <w:szCs w:val="32"/>
          <w:cs/>
        </w:rPr>
        <w:tab/>
      </w:r>
      <w:r w:rsidRPr="00370DAD">
        <w:rPr>
          <w:rFonts w:ascii="TH SarabunPSK" w:hAnsi="TH SarabunPSK" w:cs="TH SarabunPSK"/>
          <w:sz w:val="32"/>
          <w:szCs w:val="32"/>
        </w:rPr>
        <w:t>2(1-2-3)</w:t>
      </w:r>
    </w:p>
    <w:p w:rsidR="00B10E04" w:rsidRPr="00370DAD" w:rsidRDefault="00B10E04" w:rsidP="00B10E04">
      <w:pPr>
        <w:tabs>
          <w:tab w:val="left" w:pos="426"/>
          <w:tab w:val="left" w:pos="993"/>
          <w:tab w:val="left" w:pos="1170"/>
          <w:tab w:val="left" w:pos="1440"/>
          <w:tab w:val="left" w:pos="1560"/>
          <w:tab w:val="left" w:pos="2127"/>
          <w:tab w:val="left" w:pos="7088"/>
          <w:tab w:val="left" w:pos="7513"/>
        </w:tabs>
        <w:spacing w:line="228" w:lineRule="auto"/>
        <w:rPr>
          <w:rFonts w:ascii="TH SarabunPSK" w:hAnsi="TH SarabunPSK" w:cs="TH SarabunPSK"/>
          <w:sz w:val="32"/>
          <w:szCs w:val="32"/>
        </w:rPr>
      </w:pP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t>Creative Writing in Thai Prose</w:t>
      </w:r>
    </w:p>
    <w:p w:rsidR="00B10E04" w:rsidRPr="00370DAD" w:rsidRDefault="00B10E04" w:rsidP="00B10E04">
      <w:pPr>
        <w:tabs>
          <w:tab w:val="left" w:pos="426"/>
          <w:tab w:val="left" w:pos="993"/>
          <w:tab w:val="left" w:pos="1170"/>
          <w:tab w:val="left" w:pos="1440"/>
          <w:tab w:val="left" w:pos="1560"/>
          <w:tab w:val="left" w:pos="2127"/>
          <w:tab w:val="left" w:pos="7088"/>
          <w:tab w:val="left" w:pos="7513"/>
        </w:tabs>
        <w:spacing w:line="228" w:lineRule="auto"/>
        <w:rPr>
          <w:rFonts w:ascii="TH SarabunPSK" w:hAnsi="TH SarabunPSK" w:cs="TH SarabunPSK"/>
          <w:sz w:val="32"/>
          <w:szCs w:val="32"/>
        </w:rPr>
      </w:pPr>
      <w:r w:rsidRPr="00370DAD">
        <w:rPr>
          <w:rFonts w:ascii="TH SarabunPSK" w:hAnsi="TH SarabunPSK" w:cs="TH SarabunPSK"/>
          <w:sz w:val="32"/>
          <w:szCs w:val="32"/>
        </w:rPr>
        <w:t>1542218</w:t>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hint="cs"/>
          <w:sz w:val="32"/>
          <w:szCs w:val="32"/>
          <w:cs/>
        </w:rPr>
        <w:t>ภาษาต่างประเทศในภาษาไทย</w:t>
      </w:r>
      <w:r w:rsidRPr="00370DAD">
        <w:rPr>
          <w:rFonts w:ascii="TH SarabunPSK" w:hAnsi="TH SarabunPSK" w:cs="TH SarabunPSK" w:hint="cs"/>
          <w:sz w:val="32"/>
          <w:szCs w:val="32"/>
          <w:cs/>
        </w:rPr>
        <w:tab/>
      </w:r>
      <w:r w:rsidRPr="00370DAD">
        <w:rPr>
          <w:rFonts w:ascii="TH SarabunPSK" w:hAnsi="TH SarabunPSK" w:cs="TH SarabunPSK"/>
          <w:sz w:val="32"/>
          <w:szCs w:val="32"/>
        </w:rPr>
        <w:t>2(2-0-4)</w:t>
      </w:r>
    </w:p>
    <w:p w:rsidR="00B10E04" w:rsidRPr="00370DAD" w:rsidRDefault="00B10E04" w:rsidP="00B10E04">
      <w:pPr>
        <w:tabs>
          <w:tab w:val="left" w:pos="426"/>
          <w:tab w:val="left" w:pos="993"/>
          <w:tab w:val="left" w:pos="1080"/>
          <w:tab w:val="left" w:pos="1560"/>
          <w:tab w:val="left" w:pos="2127"/>
          <w:tab w:val="left" w:pos="7088"/>
          <w:tab w:val="left" w:pos="7513"/>
        </w:tabs>
        <w:rPr>
          <w:rFonts w:ascii="TH SarabunPSK" w:hAnsi="TH SarabunPSK" w:cs="TH SarabunPSK"/>
          <w:sz w:val="32"/>
          <w:szCs w:val="32"/>
        </w:rPr>
      </w:pP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t xml:space="preserve">Foreign Language in Thai </w:t>
      </w:r>
    </w:p>
    <w:p w:rsidR="00B10E04" w:rsidRPr="00370DAD" w:rsidRDefault="00B10E04" w:rsidP="00B10E04">
      <w:pPr>
        <w:tabs>
          <w:tab w:val="left" w:pos="426"/>
          <w:tab w:val="left" w:pos="993"/>
          <w:tab w:val="left" w:pos="1170"/>
          <w:tab w:val="left" w:pos="1440"/>
          <w:tab w:val="left" w:pos="1560"/>
          <w:tab w:val="left" w:pos="2127"/>
          <w:tab w:val="left" w:pos="7088"/>
          <w:tab w:val="left" w:pos="7513"/>
        </w:tabs>
        <w:spacing w:line="228" w:lineRule="auto"/>
        <w:rPr>
          <w:rFonts w:ascii="TH SarabunPSK" w:hAnsi="TH SarabunPSK" w:cs="TH SarabunPSK"/>
          <w:sz w:val="32"/>
          <w:szCs w:val="32"/>
        </w:rPr>
      </w:pPr>
      <w:r w:rsidRPr="00370DAD">
        <w:rPr>
          <w:rFonts w:ascii="TH SarabunPSK" w:hAnsi="TH SarabunPSK" w:cs="TH SarabunPSK"/>
          <w:sz w:val="32"/>
          <w:szCs w:val="32"/>
        </w:rPr>
        <w:t>1542219</w:t>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hint="cs"/>
          <w:sz w:val="32"/>
          <w:szCs w:val="32"/>
          <w:cs/>
        </w:rPr>
        <w:t>การเขียนร้อยกรองเชิงสร้างสรรค์</w:t>
      </w:r>
      <w:r w:rsidRPr="00370DAD">
        <w:rPr>
          <w:rFonts w:ascii="TH SarabunPSK" w:hAnsi="TH SarabunPSK" w:cs="TH SarabunPSK"/>
          <w:sz w:val="32"/>
          <w:szCs w:val="32"/>
          <w:cs/>
        </w:rPr>
        <w:tab/>
      </w:r>
      <w:r w:rsidRPr="00370DAD">
        <w:rPr>
          <w:rFonts w:ascii="TH SarabunPSK" w:hAnsi="TH SarabunPSK" w:cs="TH SarabunPSK"/>
          <w:sz w:val="32"/>
          <w:szCs w:val="32"/>
        </w:rPr>
        <w:t>2(1-2-3)</w:t>
      </w:r>
    </w:p>
    <w:p w:rsidR="00B10E04" w:rsidRPr="00370DAD" w:rsidRDefault="00B10E04" w:rsidP="00B10E04">
      <w:pPr>
        <w:tabs>
          <w:tab w:val="left" w:pos="426"/>
          <w:tab w:val="left" w:pos="993"/>
          <w:tab w:val="left" w:pos="1080"/>
          <w:tab w:val="left" w:pos="1560"/>
          <w:tab w:val="left" w:pos="2127"/>
          <w:tab w:val="left" w:pos="7088"/>
          <w:tab w:val="left" w:pos="7513"/>
        </w:tabs>
        <w:rPr>
          <w:rFonts w:ascii="TH SarabunPSK" w:hAnsi="TH SarabunPSK" w:cs="TH SarabunPSK"/>
          <w:sz w:val="32"/>
          <w:szCs w:val="32"/>
        </w:rPr>
      </w:pPr>
      <w:r w:rsidRPr="00370DAD">
        <w:rPr>
          <w:rFonts w:ascii="TH SarabunPSK" w:hAnsi="TH SarabunPSK" w:cs="TH SarabunPSK"/>
          <w:sz w:val="32"/>
          <w:szCs w:val="32"/>
          <w:cs/>
        </w:rPr>
        <w:tab/>
      </w:r>
      <w:r w:rsidRPr="00370DAD">
        <w:rPr>
          <w:rFonts w:ascii="TH SarabunPSK" w:hAnsi="TH SarabunPSK" w:cs="TH SarabunPSK"/>
          <w:sz w:val="32"/>
          <w:szCs w:val="32"/>
          <w:cs/>
        </w:rPr>
        <w:tab/>
      </w:r>
      <w:r w:rsidRPr="00370DAD">
        <w:rPr>
          <w:rFonts w:ascii="TH SarabunPSK" w:hAnsi="TH SarabunPSK" w:cs="TH SarabunPSK"/>
          <w:sz w:val="32"/>
          <w:szCs w:val="32"/>
          <w:cs/>
        </w:rPr>
        <w:tab/>
      </w:r>
      <w:r w:rsidRPr="00370DAD">
        <w:rPr>
          <w:rFonts w:ascii="TH SarabunPSK" w:hAnsi="TH SarabunPSK" w:cs="TH SarabunPSK"/>
          <w:sz w:val="32"/>
          <w:szCs w:val="32"/>
          <w:cs/>
        </w:rPr>
        <w:tab/>
      </w:r>
      <w:r w:rsidRPr="00370DAD">
        <w:rPr>
          <w:rFonts w:ascii="TH SarabunPSK" w:hAnsi="TH SarabunPSK" w:cs="TH SarabunPSK"/>
          <w:sz w:val="32"/>
          <w:szCs w:val="32"/>
        </w:rPr>
        <w:t xml:space="preserve">Creative Writing in Thai Poetry </w:t>
      </w:r>
    </w:p>
    <w:p w:rsidR="00B10E04" w:rsidRPr="00370DAD" w:rsidRDefault="00B10E04" w:rsidP="00B10E04">
      <w:pPr>
        <w:tabs>
          <w:tab w:val="left" w:pos="426"/>
          <w:tab w:val="left" w:pos="993"/>
          <w:tab w:val="left" w:pos="1170"/>
          <w:tab w:val="left" w:pos="1440"/>
          <w:tab w:val="left" w:pos="1560"/>
          <w:tab w:val="left" w:pos="2127"/>
          <w:tab w:val="left" w:pos="7088"/>
          <w:tab w:val="left" w:pos="7513"/>
        </w:tabs>
        <w:spacing w:line="228" w:lineRule="auto"/>
        <w:rPr>
          <w:rFonts w:ascii="TH SarabunPSK" w:hAnsi="TH SarabunPSK" w:cs="TH SarabunPSK"/>
          <w:sz w:val="32"/>
          <w:szCs w:val="32"/>
        </w:rPr>
      </w:pPr>
      <w:r w:rsidRPr="00370DAD">
        <w:rPr>
          <w:rFonts w:ascii="TH SarabunPSK" w:hAnsi="TH SarabunPSK" w:cs="TH SarabunPSK"/>
          <w:sz w:val="32"/>
          <w:szCs w:val="32"/>
        </w:rPr>
        <w:t>1542220</w:t>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hint="cs"/>
          <w:sz w:val="32"/>
          <w:szCs w:val="32"/>
          <w:cs/>
        </w:rPr>
        <w:t>วรรณกรรมวิจารณ์สำหรับครู</w:t>
      </w:r>
      <w:r w:rsidRPr="00370DAD">
        <w:rPr>
          <w:rFonts w:ascii="TH SarabunPSK" w:hAnsi="TH SarabunPSK" w:cs="TH SarabunPSK" w:hint="cs"/>
          <w:sz w:val="32"/>
          <w:szCs w:val="32"/>
          <w:cs/>
        </w:rPr>
        <w:tab/>
      </w:r>
      <w:r w:rsidRPr="00370DAD">
        <w:rPr>
          <w:rFonts w:ascii="TH SarabunPSK" w:hAnsi="TH SarabunPSK" w:cs="TH SarabunPSK"/>
          <w:sz w:val="32"/>
          <w:szCs w:val="32"/>
          <w:cs/>
        </w:rPr>
        <w:t>3(</w:t>
      </w:r>
      <w:r w:rsidRPr="00370DAD">
        <w:rPr>
          <w:rFonts w:ascii="TH SarabunPSK" w:hAnsi="TH SarabunPSK" w:cs="TH SarabunPSK" w:hint="cs"/>
          <w:sz w:val="32"/>
          <w:szCs w:val="32"/>
          <w:cs/>
        </w:rPr>
        <w:t>3</w:t>
      </w:r>
      <w:r w:rsidRPr="00370DAD">
        <w:rPr>
          <w:rFonts w:ascii="TH SarabunPSK" w:hAnsi="TH SarabunPSK" w:cs="TH SarabunPSK"/>
          <w:sz w:val="32"/>
          <w:szCs w:val="32"/>
          <w:cs/>
        </w:rPr>
        <w:t>-</w:t>
      </w:r>
      <w:r w:rsidRPr="00370DAD">
        <w:rPr>
          <w:rFonts w:ascii="TH SarabunPSK" w:hAnsi="TH SarabunPSK" w:cs="TH SarabunPSK" w:hint="cs"/>
          <w:sz w:val="32"/>
          <w:szCs w:val="32"/>
          <w:cs/>
        </w:rPr>
        <w:t>0</w:t>
      </w:r>
      <w:r w:rsidRPr="00370DAD">
        <w:rPr>
          <w:rFonts w:ascii="TH SarabunPSK" w:hAnsi="TH SarabunPSK" w:cs="TH SarabunPSK"/>
          <w:sz w:val="32"/>
          <w:szCs w:val="32"/>
          <w:cs/>
        </w:rPr>
        <w:t>-</w:t>
      </w:r>
      <w:r w:rsidRPr="00370DAD">
        <w:rPr>
          <w:rFonts w:ascii="TH SarabunPSK" w:hAnsi="TH SarabunPSK" w:cs="TH SarabunPSK" w:hint="cs"/>
          <w:sz w:val="32"/>
          <w:szCs w:val="32"/>
          <w:cs/>
        </w:rPr>
        <w:t>6</w:t>
      </w:r>
      <w:r w:rsidRPr="00370DAD">
        <w:rPr>
          <w:rFonts w:ascii="TH SarabunPSK" w:hAnsi="TH SarabunPSK" w:cs="TH SarabunPSK"/>
          <w:sz w:val="32"/>
          <w:szCs w:val="32"/>
          <w:cs/>
        </w:rPr>
        <w:t>)</w:t>
      </w:r>
      <w:r w:rsidRPr="00370DAD">
        <w:rPr>
          <w:rFonts w:ascii="TH SarabunPSK" w:hAnsi="TH SarabunPSK" w:cs="TH SarabunPSK"/>
          <w:sz w:val="32"/>
          <w:szCs w:val="32"/>
        </w:rPr>
        <w:tab/>
      </w:r>
    </w:p>
    <w:p w:rsidR="00B10E04" w:rsidRPr="00370DAD" w:rsidRDefault="00B10E04" w:rsidP="00B10E04">
      <w:pPr>
        <w:tabs>
          <w:tab w:val="left" w:pos="426"/>
          <w:tab w:val="left" w:pos="993"/>
          <w:tab w:val="left" w:pos="1080"/>
          <w:tab w:val="left" w:pos="1560"/>
          <w:tab w:val="left" w:pos="2127"/>
          <w:tab w:val="left" w:pos="7088"/>
          <w:tab w:val="left" w:pos="7513"/>
        </w:tabs>
        <w:rPr>
          <w:rFonts w:ascii="TH SarabunPSK" w:hAnsi="TH SarabunPSK" w:cs="TH SarabunPSK"/>
          <w:sz w:val="32"/>
          <w:szCs w:val="32"/>
        </w:rPr>
      </w:pPr>
      <w:r w:rsidRPr="00370DAD">
        <w:rPr>
          <w:rFonts w:ascii="TH SarabunPSK" w:hAnsi="TH SarabunPSK" w:cs="TH SarabunPSK"/>
          <w:sz w:val="32"/>
          <w:szCs w:val="32"/>
          <w:cs/>
        </w:rPr>
        <w:tab/>
      </w:r>
      <w:r w:rsidRPr="00370DAD">
        <w:rPr>
          <w:rFonts w:ascii="TH SarabunPSK" w:hAnsi="TH SarabunPSK" w:cs="TH SarabunPSK"/>
          <w:sz w:val="32"/>
          <w:szCs w:val="32"/>
          <w:cs/>
        </w:rPr>
        <w:tab/>
      </w:r>
      <w:r w:rsidRPr="00370DAD">
        <w:rPr>
          <w:rFonts w:ascii="TH SarabunPSK" w:hAnsi="TH SarabunPSK" w:cs="TH SarabunPSK"/>
          <w:sz w:val="32"/>
          <w:szCs w:val="32"/>
          <w:cs/>
        </w:rPr>
        <w:tab/>
      </w:r>
      <w:r w:rsidRPr="00370DAD">
        <w:rPr>
          <w:rFonts w:ascii="TH SarabunPSK" w:hAnsi="TH SarabunPSK" w:cs="TH SarabunPSK"/>
          <w:sz w:val="32"/>
          <w:szCs w:val="32"/>
          <w:cs/>
        </w:rPr>
        <w:tab/>
      </w:r>
      <w:r w:rsidRPr="00370DAD">
        <w:rPr>
          <w:rFonts w:ascii="TH SarabunPSK" w:hAnsi="TH SarabunPSK" w:cs="TH SarabunPSK"/>
          <w:sz w:val="32"/>
          <w:szCs w:val="32"/>
        </w:rPr>
        <w:t>Literature Criticismfor Teachers</w:t>
      </w:r>
    </w:p>
    <w:p w:rsidR="00B10E04" w:rsidRPr="00370DAD" w:rsidRDefault="00B10E04" w:rsidP="00B10E04">
      <w:pPr>
        <w:tabs>
          <w:tab w:val="left" w:pos="426"/>
          <w:tab w:val="left" w:pos="993"/>
          <w:tab w:val="left" w:pos="1080"/>
          <w:tab w:val="left" w:pos="1560"/>
          <w:tab w:val="left" w:pos="2127"/>
          <w:tab w:val="left" w:pos="7088"/>
          <w:tab w:val="left" w:pos="7513"/>
        </w:tabs>
        <w:rPr>
          <w:rFonts w:ascii="TH SarabunPSK" w:hAnsi="TH SarabunPSK" w:cs="TH SarabunPSK"/>
          <w:sz w:val="32"/>
          <w:szCs w:val="32"/>
        </w:rPr>
      </w:pPr>
      <w:r w:rsidRPr="00370DAD">
        <w:rPr>
          <w:rFonts w:ascii="TH SarabunPSK" w:hAnsi="TH SarabunPSK" w:cs="TH SarabunPSK"/>
          <w:sz w:val="32"/>
          <w:szCs w:val="32"/>
        </w:rPr>
        <w:t>1543105</w:t>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hint="cs"/>
          <w:sz w:val="32"/>
          <w:szCs w:val="32"/>
          <w:cs/>
        </w:rPr>
        <w:t>วรรณกรรมในพระบาทสมเด็จพระเจ้าอยู่หัวภูมิพลอดุลยเดชมหาราช</w:t>
      </w:r>
    </w:p>
    <w:p w:rsidR="00B10E04" w:rsidRPr="00370DAD" w:rsidRDefault="00B10E04" w:rsidP="00B10E04">
      <w:pPr>
        <w:tabs>
          <w:tab w:val="left" w:pos="426"/>
          <w:tab w:val="left" w:pos="993"/>
          <w:tab w:val="left" w:pos="1080"/>
          <w:tab w:val="left" w:pos="1560"/>
          <w:tab w:val="left" w:pos="2127"/>
          <w:tab w:val="left" w:pos="7088"/>
          <w:tab w:val="left" w:pos="7513"/>
        </w:tabs>
        <w:rPr>
          <w:rFonts w:ascii="TH SarabunPSK" w:hAnsi="TH SarabunPSK" w:cs="TH SarabunPSK"/>
          <w:b/>
          <w:bCs/>
          <w:sz w:val="32"/>
          <w:szCs w:val="32"/>
        </w:rPr>
      </w:pPr>
      <w:r w:rsidRPr="00370DAD">
        <w:rPr>
          <w:rFonts w:ascii="TH SarabunPSK" w:hAnsi="TH SarabunPSK" w:cs="TH SarabunPSK" w:hint="cs"/>
          <w:sz w:val="32"/>
          <w:szCs w:val="32"/>
          <w:cs/>
        </w:rPr>
        <w:tab/>
      </w:r>
      <w:r w:rsidRPr="00370DAD">
        <w:rPr>
          <w:rFonts w:ascii="TH SarabunPSK" w:hAnsi="TH SarabunPSK" w:cs="TH SarabunPSK" w:hint="cs"/>
          <w:sz w:val="32"/>
          <w:szCs w:val="32"/>
          <w:cs/>
        </w:rPr>
        <w:tab/>
      </w:r>
      <w:r w:rsidRPr="00370DAD">
        <w:rPr>
          <w:rFonts w:ascii="TH SarabunPSK" w:hAnsi="TH SarabunPSK" w:cs="TH SarabunPSK" w:hint="cs"/>
          <w:sz w:val="32"/>
          <w:szCs w:val="32"/>
          <w:cs/>
        </w:rPr>
        <w:tab/>
      </w:r>
      <w:r w:rsidRPr="00370DAD">
        <w:rPr>
          <w:rFonts w:ascii="TH SarabunPSK" w:hAnsi="TH SarabunPSK" w:cs="TH SarabunPSK" w:hint="cs"/>
          <w:sz w:val="32"/>
          <w:szCs w:val="32"/>
          <w:cs/>
        </w:rPr>
        <w:tab/>
        <w:t>สำหรับครู</w:t>
      </w:r>
      <w:r w:rsidRPr="00370DAD">
        <w:rPr>
          <w:rFonts w:ascii="TH SarabunPSK" w:hAnsi="TH SarabunPSK" w:cs="TH SarabunPSK" w:hint="cs"/>
          <w:sz w:val="32"/>
          <w:szCs w:val="32"/>
          <w:cs/>
        </w:rPr>
        <w:tab/>
      </w:r>
      <w:r w:rsidRPr="00370DAD">
        <w:rPr>
          <w:rFonts w:ascii="TH SarabunPSK" w:hAnsi="TH SarabunPSK" w:cs="TH SarabunPSK"/>
          <w:sz w:val="32"/>
          <w:szCs w:val="32"/>
          <w:cs/>
        </w:rPr>
        <w:t>3(3-0-6)</w:t>
      </w:r>
    </w:p>
    <w:p w:rsidR="00B10E04" w:rsidRPr="00370DAD" w:rsidRDefault="00B10E04" w:rsidP="00B10E04">
      <w:pPr>
        <w:tabs>
          <w:tab w:val="left" w:pos="426"/>
          <w:tab w:val="left" w:pos="993"/>
          <w:tab w:val="left" w:pos="1080"/>
          <w:tab w:val="left" w:pos="1560"/>
          <w:tab w:val="left" w:pos="2127"/>
          <w:tab w:val="left" w:pos="7088"/>
          <w:tab w:val="left" w:pos="7513"/>
        </w:tabs>
        <w:rPr>
          <w:rFonts w:ascii="TH SarabunPSK" w:hAnsi="TH SarabunPSK" w:cs="TH SarabunPSK"/>
          <w:sz w:val="32"/>
          <w:szCs w:val="32"/>
        </w:rPr>
      </w:pPr>
      <w:r w:rsidRPr="00370DAD">
        <w:rPr>
          <w:rFonts w:ascii="TH SarabunPSK" w:hAnsi="TH SarabunPSK" w:cs="TH SarabunPSK"/>
          <w:sz w:val="32"/>
          <w:szCs w:val="32"/>
          <w:cs/>
        </w:rPr>
        <w:tab/>
      </w:r>
      <w:r w:rsidRPr="00370DAD">
        <w:rPr>
          <w:rFonts w:ascii="TH SarabunPSK" w:hAnsi="TH SarabunPSK" w:cs="TH SarabunPSK"/>
          <w:sz w:val="32"/>
          <w:szCs w:val="32"/>
          <w:cs/>
        </w:rPr>
        <w:tab/>
      </w:r>
      <w:r w:rsidRPr="00370DAD">
        <w:rPr>
          <w:rFonts w:ascii="TH SarabunPSK" w:hAnsi="TH SarabunPSK" w:cs="TH SarabunPSK"/>
          <w:sz w:val="32"/>
          <w:szCs w:val="32"/>
          <w:cs/>
        </w:rPr>
        <w:tab/>
      </w:r>
      <w:r w:rsidRPr="00370DAD">
        <w:rPr>
          <w:rFonts w:ascii="TH SarabunPSK" w:hAnsi="TH SarabunPSK" w:cs="TH SarabunPSK"/>
          <w:sz w:val="32"/>
          <w:szCs w:val="32"/>
          <w:cs/>
        </w:rPr>
        <w:tab/>
      </w:r>
      <w:r w:rsidRPr="00370DAD">
        <w:rPr>
          <w:rFonts w:ascii="TH SarabunPSK" w:hAnsi="TH SarabunPSK" w:cs="TH SarabunPSK"/>
          <w:sz w:val="32"/>
          <w:szCs w:val="32"/>
        </w:rPr>
        <w:t>King Rama IX’s literature Worksfor Teachers</w:t>
      </w:r>
    </w:p>
    <w:p w:rsidR="00B10E04" w:rsidRPr="00370DAD" w:rsidRDefault="00B10E04" w:rsidP="00B10E04">
      <w:pPr>
        <w:tabs>
          <w:tab w:val="left" w:pos="426"/>
          <w:tab w:val="left" w:pos="993"/>
          <w:tab w:val="left" w:pos="1080"/>
          <w:tab w:val="left" w:pos="1560"/>
          <w:tab w:val="left" w:pos="2127"/>
          <w:tab w:val="left" w:pos="7088"/>
          <w:tab w:val="left" w:pos="7513"/>
        </w:tabs>
        <w:rPr>
          <w:rFonts w:ascii="TH SarabunPSK" w:hAnsi="TH SarabunPSK" w:cs="TH SarabunPSK"/>
          <w:sz w:val="32"/>
          <w:szCs w:val="32"/>
        </w:rPr>
      </w:pPr>
      <w:r w:rsidRPr="00370DAD">
        <w:rPr>
          <w:rFonts w:ascii="TH SarabunPSK" w:hAnsi="TH SarabunPSK" w:cs="TH SarabunPSK"/>
          <w:sz w:val="32"/>
          <w:szCs w:val="32"/>
        </w:rPr>
        <w:t>1543106</w:t>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hint="cs"/>
          <w:sz w:val="32"/>
          <w:szCs w:val="32"/>
          <w:cs/>
        </w:rPr>
        <w:t>การอ่านทำนองเสนาะ</w:t>
      </w:r>
      <w:r w:rsidRPr="00370DAD">
        <w:rPr>
          <w:rFonts w:ascii="TH SarabunPSK" w:hAnsi="TH SarabunPSK" w:cs="TH SarabunPSK" w:hint="cs"/>
          <w:sz w:val="32"/>
          <w:szCs w:val="32"/>
          <w:cs/>
        </w:rPr>
        <w:tab/>
      </w:r>
      <w:r w:rsidRPr="00370DAD">
        <w:rPr>
          <w:rFonts w:ascii="TH SarabunPSK" w:hAnsi="TH SarabunPSK" w:cs="TH SarabunPSK"/>
          <w:sz w:val="32"/>
          <w:szCs w:val="32"/>
        </w:rPr>
        <w:t>2(1-2-3)</w:t>
      </w:r>
    </w:p>
    <w:p w:rsidR="00B10E04" w:rsidRPr="00370DAD" w:rsidRDefault="00B10E04" w:rsidP="00B10E04">
      <w:pPr>
        <w:tabs>
          <w:tab w:val="left" w:pos="426"/>
          <w:tab w:val="left" w:pos="993"/>
          <w:tab w:val="left" w:pos="1080"/>
          <w:tab w:val="left" w:pos="1560"/>
          <w:tab w:val="left" w:pos="2127"/>
          <w:tab w:val="left" w:pos="7088"/>
          <w:tab w:val="left" w:pos="7513"/>
        </w:tabs>
        <w:rPr>
          <w:rFonts w:ascii="TH SarabunPSK" w:hAnsi="TH SarabunPSK" w:cs="TH SarabunPSK"/>
          <w:sz w:val="32"/>
          <w:szCs w:val="32"/>
        </w:rPr>
      </w:pPr>
      <w:r w:rsidRPr="00370DAD">
        <w:rPr>
          <w:rFonts w:ascii="TH SarabunPSK" w:hAnsi="TH SarabunPSK" w:cs="TH SarabunPSK"/>
          <w:sz w:val="32"/>
          <w:szCs w:val="32"/>
          <w:cs/>
        </w:rPr>
        <w:tab/>
      </w:r>
      <w:r w:rsidRPr="00370DAD">
        <w:rPr>
          <w:rFonts w:ascii="TH SarabunPSK" w:hAnsi="TH SarabunPSK" w:cs="TH SarabunPSK"/>
          <w:sz w:val="32"/>
          <w:szCs w:val="32"/>
          <w:cs/>
        </w:rPr>
        <w:tab/>
      </w:r>
      <w:r w:rsidRPr="00370DAD">
        <w:rPr>
          <w:rFonts w:ascii="TH SarabunPSK" w:hAnsi="TH SarabunPSK" w:cs="TH SarabunPSK"/>
          <w:sz w:val="32"/>
          <w:szCs w:val="32"/>
          <w:cs/>
        </w:rPr>
        <w:tab/>
      </w:r>
      <w:r w:rsidRPr="00370DAD">
        <w:rPr>
          <w:rFonts w:ascii="TH SarabunPSK" w:hAnsi="TH SarabunPSK" w:cs="TH SarabunPSK"/>
          <w:sz w:val="32"/>
          <w:szCs w:val="32"/>
          <w:cs/>
        </w:rPr>
        <w:tab/>
      </w:r>
      <w:r w:rsidRPr="00370DAD">
        <w:rPr>
          <w:rFonts w:ascii="TH SarabunPSK" w:hAnsi="TH SarabunPSK" w:cs="TH SarabunPSK"/>
          <w:sz w:val="32"/>
          <w:szCs w:val="32"/>
        </w:rPr>
        <w:t>Reading Thai Poetry</w:t>
      </w:r>
    </w:p>
    <w:p w:rsidR="00B10E04" w:rsidRPr="00370DAD" w:rsidRDefault="00B10E04" w:rsidP="00B10E04">
      <w:pPr>
        <w:tabs>
          <w:tab w:val="left" w:pos="426"/>
          <w:tab w:val="left" w:pos="993"/>
          <w:tab w:val="left" w:pos="1170"/>
          <w:tab w:val="left" w:pos="1440"/>
          <w:tab w:val="left" w:pos="1560"/>
          <w:tab w:val="left" w:pos="2127"/>
          <w:tab w:val="left" w:pos="7088"/>
          <w:tab w:val="left" w:pos="7513"/>
        </w:tabs>
        <w:spacing w:line="228" w:lineRule="auto"/>
        <w:rPr>
          <w:rFonts w:ascii="TH SarabunPSK" w:hAnsi="TH SarabunPSK" w:cs="TH SarabunPSK"/>
          <w:sz w:val="32"/>
          <w:szCs w:val="32"/>
        </w:rPr>
      </w:pPr>
      <w:r w:rsidRPr="00370DAD">
        <w:rPr>
          <w:rFonts w:ascii="TH SarabunPSK" w:hAnsi="TH SarabunPSK" w:cs="TH SarabunPSK"/>
          <w:sz w:val="32"/>
          <w:szCs w:val="32"/>
        </w:rPr>
        <w:t>1543107</w:t>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hint="cs"/>
          <w:sz w:val="32"/>
          <w:szCs w:val="32"/>
          <w:cs/>
        </w:rPr>
        <w:t>พัฒนาการแบบเรียนภาษาไทย</w:t>
      </w:r>
      <w:r w:rsidRPr="00370DAD">
        <w:rPr>
          <w:rFonts w:ascii="TH SarabunPSK" w:hAnsi="TH SarabunPSK" w:cs="TH SarabunPSK"/>
          <w:sz w:val="32"/>
          <w:szCs w:val="32"/>
          <w:cs/>
        </w:rPr>
        <w:tab/>
        <w:t>3(3-0-6)</w:t>
      </w:r>
    </w:p>
    <w:p w:rsidR="00B10E04" w:rsidRPr="00370DAD" w:rsidRDefault="00B10E04" w:rsidP="00B10E04">
      <w:pPr>
        <w:tabs>
          <w:tab w:val="left" w:pos="426"/>
          <w:tab w:val="left" w:pos="993"/>
          <w:tab w:val="left" w:pos="1080"/>
          <w:tab w:val="left" w:pos="1560"/>
          <w:tab w:val="left" w:pos="2127"/>
          <w:tab w:val="left" w:pos="7088"/>
          <w:tab w:val="left" w:pos="7513"/>
        </w:tabs>
        <w:rPr>
          <w:rFonts w:ascii="TH SarabunPSK" w:hAnsi="TH SarabunPSK" w:cs="TH SarabunPSK"/>
          <w:sz w:val="32"/>
          <w:szCs w:val="32"/>
          <w:cs/>
        </w:rPr>
      </w:pPr>
      <w:r w:rsidRPr="00370DAD">
        <w:rPr>
          <w:rFonts w:ascii="TH SarabunPSK" w:hAnsi="TH SarabunPSK" w:cs="TH SarabunPSK"/>
          <w:sz w:val="32"/>
          <w:szCs w:val="32"/>
          <w:cs/>
        </w:rPr>
        <w:tab/>
      </w:r>
      <w:r w:rsidRPr="00370DAD">
        <w:rPr>
          <w:rFonts w:ascii="TH SarabunPSK" w:hAnsi="TH SarabunPSK" w:cs="TH SarabunPSK"/>
          <w:sz w:val="32"/>
          <w:szCs w:val="32"/>
          <w:cs/>
        </w:rPr>
        <w:tab/>
      </w:r>
      <w:r w:rsidRPr="00370DAD">
        <w:rPr>
          <w:rFonts w:ascii="TH SarabunPSK" w:hAnsi="TH SarabunPSK" w:cs="TH SarabunPSK"/>
          <w:sz w:val="32"/>
          <w:szCs w:val="32"/>
          <w:cs/>
        </w:rPr>
        <w:tab/>
      </w:r>
      <w:r w:rsidRPr="00370DAD">
        <w:rPr>
          <w:rFonts w:ascii="TH SarabunPSK" w:hAnsi="TH SarabunPSK" w:cs="TH SarabunPSK"/>
          <w:sz w:val="32"/>
          <w:szCs w:val="32"/>
          <w:cs/>
        </w:rPr>
        <w:tab/>
      </w:r>
      <w:r w:rsidRPr="00370DAD">
        <w:rPr>
          <w:rFonts w:ascii="TH SarabunPSK" w:hAnsi="TH SarabunPSK" w:cs="TH SarabunPSK"/>
          <w:sz w:val="32"/>
          <w:szCs w:val="32"/>
        </w:rPr>
        <w:t>Thai Language Textbook Development</w:t>
      </w:r>
      <w:r w:rsidRPr="00370DAD">
        <w:rPr>
          <w:rFonts w:ascii="TH SarabunPSK" w:hAnsi="TH SarabunPSK" w:cs="TH SarabunPSK" w:hint="cs"/>
          <w:sz w:val="32"/>
          <w:szCs w:val="32"/>
          <w:cs/>
        </w:rPr>
        <w:tab/>
      </w:r>
      <w:r w:rsidRPr="00370DAD">
        <w:rPr>
          <w:rFonts w:ascii="TH SarabunPSK" w:hAnsi="TH SarabunPSK" w:cs="TH SarabunPSK"/>
          <w:sz w:val="32"/>
          <w:szCs w:val="32"/>
          <w:cs/>
        </w:rPr>
        <w:tab/>
      </w:r>
    </w:p>
    <w:p w:rsidR="00B10E04" w:rsidRPr="00370DAD" w:rsidRDefault="00B10E04" w:rsidP="00B10E04">
      <w:pPr>
        <w:tabs>
          <w:tab w:val="left" w:pos="426"/>
          <w:tab w:val="left" w:pos="993"/>
          <w:tab w:val="left" w:pos="1170"/>
          <w:tab w:val="left" w:pos="1440"/>
          <w:tab w:val="left" w:pos="1560"/>
          <w:tab w:val="left" w:pos="2127"/>
          <w:tab w:val="left" w:pos="7088"/>
          <w:tab w:val="left" w:pos="7513"/>
        </w:tabs>
        <w:spacing w:line="228" w:lineRule="auto"/>
        <w:rPr>
          <w:rFonts w:ascii="TH SarabunPSK" w:hAnsi="TH SarabunPSK" w:cs="TH SarabunPSK"/>
          <w:sz w:val="32"/>
          <w:szCs w:val="32"/>
        </w:rPr>
      </w:pPr>
      <w:r w:rsidRPr="00370DAD">
        <w:rPr>
          <w:rFonts w:ascii="TH SarabunPSK" w:hAnsi="TH SarabunPSK" w:cs="TH SarabunPSK"/>
          <w:sz w:val="32"/>
          <w:szCs w:val="32"/>
        </w:rPr>
        <w:t>1543228</w:t>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hint="cs"/>
          <w:sz w:val="32"/>
          <w:szCs w:val="32"/>
          <w:cs/>
        </w:rPr>
        <w:t>วรรณกรรมคัดสรรในแบบเรียน</w:t>
      </w:r>
      <w:r w:rsidRPr="00370DAD">
        <w:rPr>
          <w:rFonts w:ascii="TH SarabunPSK" w:hAnsi="TH SarabunPSK" w:cs="TH SarabunPSK" w:hint="cs"/>
          <w:sz w:val="32"/>
          <w:szCs w:val="32"/>
          <w:cs/>
        </w:rPr>
        <w:tab/>
      </w:r>
      <w:r w:rsidRPr="00370DAD">
        <w:rPr>
          <w:rFonts w:ascii="TH SarabunPSK" w:hAnsi="TH SarabunPSK" w:cs="TH SarabunPSK"/>
          <w:sz w:val="32"/>
          <w:szCs w:val="32"/>
          <w:cs/>
        </w:rPr>
        <w:t>3(3-0-6)</w:t>
      </w:r>
    </w:p>
    <w:p w:rsidR="00B10E04" w:rsidRPr="00370DAD" w:rsidRDefault="00B10E04" w:rsidP="00B10E04">
      <w:pPr>
        <w:tabs>
          <w:tab w:val="left" w:pos="426"/>
          <w:tab w:val="left" w:pos="993"/>
          <w:tab w:val="left" w:pos="1170"/>
          <w:tab w:val="left" w:pos="1440"/>
          <w:tab w:val="left" w:pos="1560"/>
          <w:tab w:val="left" w:pos="2127"/>
          <w:tab w:val="left" w:pos="7088"/>
          <w:tab w:val="left" w:pos="7513"/>
        </w:tabs>
        <w:spacing w:line="228" w:lineRule="auto"/>
        <w:rPr>
          <w:rFonts w:ascii="TH SarabunPSK" w:hAnsi="TH SarabunPSK" w:cs="TH SarabunPSK"/>
          <w:sz w:val="32"/>
          <w:szCs w:val="32"/>
        </w:rPr>
      </w:pPr>
      <w:r w:rsidRPr="00370DAD">
        <w:rPr>
          <w:rFonts w:ascii="TH SarabunPSK" w:hAnsi="TH SarabunPSK" w:cs="TH SarabunPSK"/>
          <w:sz w:val="32"/>
          <w:szCs w:val="32"/>
          <w:cs/>
        </w:rPr>
        <w:tab/>
      </w:r>
      <w:r w:rsidRPr="00370DAD">
        <w:rPr>
          <w:rFonts w:ascii="TH SarabunPSK" w:hAnsi="TH SarabunPSK" w:cs="TH SarabunPSK"/>
          <w:sz w:val="32"/>
          <w:szCs w:val="32"/>
          <w:cs/>
        </w:rPr>
        <w:tab/>
      </w:r>
      <w:r w:rsidRPr="00370DAD">
        <w:rPr>
          <w:rFonts w:ascii="TH SarabunPSK" w:hAnsi="TH SarabunPSK" w:cs="TH SarabunPSK"/>
          <w:sz w:val="32"/>
          <w:szCs w:val="32"/>
          <w:cs/>
        </w:rPr>
        <w:tab/>
      </w:r>
      <w:r w:rsidRPr="00370DAD">
        <w:rPr>
          <w:rFonts w:ascii="TH SarabunPSK" w:hAnsi="TH SarabunPSK" w:cs="TH SarabunPSK"/>
          <w:sz w:val="32"/>
          <w:szCs w:val="32"/>
          <w:cs/>
        </w:rPr>
        <w:tab/>
      </w:r>
      <w:r w:rsidRPr="00370DAD">
        <w:rPr>
          <w:rFonts w:ascii="TH SarabunPSK" w:hAnsi="TH SarabunPSK" w:cs="TH SarabunPSK"/>
          <w:sz w:val="32"/>
          <w:szCs w:val="32"/>
          <w:cs/>
        </w:rPr>
        <w:tab/>
      </w:r>
      <w:r w:rsidRPr="00370DAD">
        <w:rPr>
          <w:rFonts w:ascii="TH SarabunPSK" w:hAnsi="TH SarabunPSK" w:cs="TH SarabunPSK"/>
          <w:sz w:val="32"/>
          <w:szCs w:val="32"/>
        </w:rPr>
        <w:t>The Selected Literature in Textbooks</w:t>
      </w:r>
    </w:p>
    <w:p w:rsidR="00B10E04" w:rsidRPr="00370DAD" w:rsidRDefault="00B10E04" w:rsidP="00B10E04">
      <w:pPr>
        <w:tabs>
          <w:tab w:val="left" w:pos="426"/>
          <w:tab w:val="left" w:pos="993"/>
          <w:tab w:val="left" w:pos="1170"/>
          <w:tab w:val="left" w:pos="1440"/>
          <w:tab w:val="left" w:pos="1560"/>
          <w:tab w:val="left" w:pos="2127"/>
          <w:tab w:val="left" w:pos="7088"/>
          <w:tab w:val="left" w:pos="7513"/>
        </w:tabs>
        <w:spacing w:line="228" w:lineRule="auto"/>
        <w:rPr>
          <w:rFonts w:ascii="TH SarabunPSK" w:hAnsi="TH SarabunPSK" w:cs="TH SarabunPSK"/>
          <w:sz w:val="32"/>
          <w:szCs w:val="32"/>
        </w:rPr>
      </w:pPr>
      <w:r w:rsidRPr="00370DAD">
        <w:rPr>
          <w:rFonts w:ascii="TH SarabunPSK" w:hAnsi="TH SarabunPSK" w:cs="TH SarabunPSK"/>
          <w:sz w:val="32"/>
          <w:szCs w:val="32"/>
        </w:rPr>
        <w:t>1543229</w:t>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hint="cs"/>
          <w:sz w:val="32"/>
          <w:szCs w:val="32"/>
          <w:cs/>
        </w:rPr>
        <w:t>ภาษาอังกฤษสำหรับครูภาษาไทย</w:t>
      </w:r>
      <w:r w:rsidRPr="00370DAD">
        <w:rPr>
          <w:rFonts w:ascii="TH SarabunPSK" w:hAnsi="TH SarabunPSK" w:cs="TH SarabunPSK" w:hint="cs"/>
          <w:sz w:val="32"/>
          <w:szCs w:val="32"/>
          <w:cs/>
        </w:rPr>
        <w:tab/>
      </w:r>
      <w:r w:rsidRPr="00370DAD">
        <w:rPr>
          <w:rFonts w:ascii="TH SarabunPSK" w:hAnsi="TH SarabunPSK" w:cs="TH SarabunPSK"/>
          <w:sz w:val="32"/>
          <w:szCs w:val="32"/>
        </w:rPr>
        <w:t>3(2-2-5)</w:t>
      </w:r>
      <w:r w:rsidRPr="00370DAD">
        <w:rPr>
          <w:rFonts w:ascii="TH SarabunPSK" w:hAnsi="TH SarabunPSK" w:cs="TH SarabunPSK"/>
          <w:sz w:val="32"/>
          <w:szCs w:val="32"/>
          <w:cs/>
        </w:rPr>
        <w:tab/>
      </w:r>
      <w:r w:rsidRPr="00370DAD">
        <w:rPr>
          <w:rFonts w:ascii="TH SarabunPSK" w:hAnsi="TH SarabunPSK" w:cs="TH SarabunPSK"/>
          <w:sz w:val="32"/>
          <w:szCs w:val="32"/>
          <w:cs/>
        </w:rPr>
        <w:tab/>
      </w:r>
      <w:r w:rsidRPr="00370DAD">
        <w:rPr>
          <w:rFonts w:ascii="TH SarabunPSK" w:hAnsi="TH SarabunPSK" w:cs="TH SarabunPSK"/>
          <w:sz w:val="32"/>
          <w:szCs w:val="32"/>
          <w:cs/>
        </w:rPr>
        <w:tab/>
      </w:r>
      <w:r w:rsidRPr="00370DAD">
        <w:rPr>
          <w:rFonts w:ascii="TH SarabunPSK" w:hAnsi="TH SarabunPSK" w:cs="TH SarabunPSK"/>
          <w:sz w:val="32"/>
          <w:szCs w:val="32"/>
          <w:cs/>
        </w:rPr>
        <w:tab/>
      </w:r>
      <w:r w:rsidRPr="00370DAD">
        <w:rPr>
          <w:rFonts w:ascii="TH SarabunPSK" w:hAnsi="TH SarabunPSK" w:cs="TH SarabunPSK"/>
          <w:sz w:val="32"/>
          <w:szCs w:val="32"/>
          <w:cs/>
        </w:rPr>
        <w:tab/>
      </w:r>
      <w:r w:rsidRPr="00370DAD">
        <w:rPr>
          <w:rFonts w:ascii="TH SarabunPSK" w:hAnsi="TH SarabunPSK" w:cs="TH SarabunPSK"/>
          <w:sz w:val="32"/>
          <w:szCs w:val="32"/>
        </w:rPr>
        <w:tab/>
        <w:t>English for Thai Teachers</w:t>
      </w:r>
    </w:p>
    <w:p w:rsidR="00B10E04" w:rsidRPr="00370DAD" w:rsidRDefault="00B10E04" w:rsidP="00B10E04">
      <w:pPr>
        <w:tabs>
          <w:tab w:val="left" w:pos="426"/>
          <w:tab w:val="left" w:pos="993"/>
          <w:tab w:val="left" w:pos="1170"/>
          <w:tab w:val="left" w:pos="1440"/>
          <w:tab w:val="left" w:pos="1560"/>
          <w:tab w:val="left" w:pos="2127"/>
          <w:tab w:val="left" w:pos="7088"/>
          <w:tab w:val="left" w:pos="7513"/>
        </w:tabs>
        <w:spacing w:line="228" w:lineRule="auto"/>
        <w:rPr>
          <w:rFonts w:ascii="TH SarabunPSK" w:hAnsi="TH SarabunPSK" w:cs="TH SarabunPSK"/>
          <w:sz w:val="32"/>
          <w:szCs w:val="32"/>
        </w:rPr>
      </w:pPr>
      <w:r w:rsidRPr="00370DAD">
        <w:rPr>
          <w:rFonts w:ascii="TH SarabunPSK" w:hAnsi="TH SarabunPSK" w:cs="TH SarabunPSK"/>
          <w:sz w:val="32"/>
          <w:szCs w:val="32"/>
        </w:rPr>
        <w:t>1543230</w:t>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hint="cs"/>
          <w:sz w:val="32"/>
          <w:szCs w:val="32"/>
          <w:cs/>
        </w:rPr>
        <w:t>วิธีการสอนกลุ่มสาระการเรียนรู้ภาษาไทยระดับประถมศึกษา</w:t>
      </w:r>
      <w:r w:rsidRPr="00370DAD">
        <w:rPr>
          <w:rFonts w:ascii="TH SarabunPSK" w:hAnsi="TH SarabunPSK" w:cs="TH SarabunPSK" w:hint="cs"/>
          <w:sz w:val="32"/>
          <w:szCs w:val="32"/>
          <w:cs/>
        </w:rPr>
        <w:tab/>
      </w:r>
      <w:r w:rsidRPr="00370DAD">
        <w:rPr>
          <w:rFonts w:ascii="TH SarabunPSK" w:hAnsi="TH SarabunPSK" w:cs="TH SarabunPSK"/>
          <w:sz w:val="32"/>
          <w:szCs w:val="32"/>
        </w:rPr>
        <w:t>3(2-2-5)</w:t>
      </w:r>
    </w:p>
    <w:p w:rsidR="00B10E04" w:rsidRPr="00370DAD" w:rsidRDefault="00B10E04" w:rsidP="00B10E04">
      <w:pPr>
        <w:tabs>
          <w:tab w:val="left" w:pos="426"/>
          <w:tab w:val="left" w:pos="993"/>
          <w:tab w:val="left" w:pos="1170"/>
          <w:tab w:val="left" w:pos="1440"/>
          <w:tab w:val="left" w:pos="1560"/>
          <w:tab w:val="left" w:pos="2127"/>
          <w:tab w:val="left" w:pos="7088"/>
          <w:tab w:val="left" w:pos="7513"/>
        </w:tabs>
        <w:spacing w:line="228" w:lineRule="auto"/>
        <w:rPr>
          <w:rFonts w:ascii="TH SarabunPSK" w:hAnsi="TH SarabunPSK" w:cs="TH SarabunPSK"/>
          <w:sz w:val="32"/>
          <w:szCs w:val="32"/>
        </w:rPr>
      </w:pPr>
      <w:r w:rsidRPr="00370DAD">
        <w:rPr>
          <w:rFonts w:ascii="TH SarabunPSK" w:hAnsi="TH SarabunPSK" w:cs="TH SarabunPSK"/>
          <w:sz w:val="32"/>
          <w:szCs w:val="32"/>
          <w:cs/>
        </w:rPr>
        <w:tab/>
      </w:r>
      <w:r w:rsidRPr="00370DAD">
        <w:rPr>
          <w:rFonts w:ascii="TH SarabunPSK" w:hAnsi="TH SarabunPSK" w:cs="TH SarabunPSK"/>
          <w:sz w:val="32"/>
          <w:szCs w:val="32"/>
          <w:cs/>
        </w:rPr>
        <w:tab/>
      </w:r>
      <w:r w:rsidRPr="00370DAD">
        <w:rPr>
          <w:rFonts w:ascii="TH SarabunPSK" w:hAnsi="TH SarabunPSK" w:cs="TH SarabunPSK"/>
          <w:sz w:val="32"/>
          <w:szCs w:val="32"/>
          <w:cs/>
        </w:rPr>
        <w:tab/>
      </w:r>
      <w:r w:rsidRPr="00370DAD">
        <w:rPr>
          <w:rFonts w:ascii="TH SarabunPSK" w:hAnsi="TH SarabunPSK" w:cs="TH SarabunPSK"/>
          <w:sz w:val="32"/>
          <w:szCs w:val="32"/>
          <w:cs/>
        </w:rPr>
        <w:tab/>
      </w:r>
      <w:r w:rsidRPr="00370DAD">
        <w:rPr>
          <w:rFonts w:ascii="TH SarabunPSK" w:hAnsi="TH SarabunPSK" w:cs="TH SarabunPSK"/>
          <w:sz w:val="32"/>
          <w:szCs w:val="32"/>
          <w:cs/>
        </w:rPr>
        <w:tab/>
      </w:r>
      <w:r w:rsidRPr="00370DAD">
        <w:rPr>
          <w:rFonts w:ascii="TH SarabunPSK" w:hAnsi="TH SarabunPSK" w:cs="TH SarabunPSK"/>
          <w:sz w:val="32"/>
          <w:szCs w:val="32"/>
        </w:rPr>
        <w:t xml:space="preserve">Teaching Design of Thai Language Learning Area at </w:t>
      </w:r>
    </w:p>
    <w:p w:rsidR="00B10E04" w:rsidRPr="00370DAD" w:rsidRDefault="00B10E04" w:rsidP="00B10E04">
      <w:pPr>
        <w:tabs>
          <w:tab w:val="left" w:pos="426"/>
          <w:tab w:val="left" w:pos="993"/>
          <w:tab w:val="left" w:pos="1080"/>
          <w:tab w:val="left" w:pos="1560"/>
          <w:tab w:val="left" w:pos="2127"/>
          <w:tab w:val="left" w:pos="7088"/>
          <w:tab w:val="left" w:pos="7513"/>
        </w:tabs>
        <w:rPr>
          <w:rFonts w:ascii="TH SarabunPSK" w:hAnsi="TH SarabunPSK" w:cs="TH SarabunPSK"/>
          <w:b/>
          <w:bCs/>
          <w:sz w:val="32"/>
          <w:szCs w:val="32"/>
        </w:rPr>
      </w:pP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t>Elementary Level</w:t>
      </w:r>
    </w:p>
    <w:tbl>
      <w:tblPr>
        <w:tblW w:w="4802" w:type="pct"/>
        <w:tblInd w:w="-32" w:type="dxa"/>
        <w:tblLook w:val="04A0" w:firstRow="1" w:lastRow="0" w:firstColumn="1" w:lastColumn="0" w:noHBand="0" w:noVBand="1"/>
      </w:tblPr>
      <w:tblGrid>
        <w:gridCol w:w="1557"/>
        <w:gridCol w:w="5421"/>
        <w:gridCol w:w="1159"/>
      </w:tblGrid>
      <w:tr w:rsidR="00370DAD" w:rsidRPr="00370DAD" w:rsidTr="00A708F9">
        <w:trPr>
          <w:tblHeader/>
        </w:trPr>
        <w:tc>
          <w:tcPr>
            <w:tcW w:w="957" w:type="pct"/>
          </w:tcPr>
          <w:p w:rsidR="00FD5EFA" w:rsidRPr="00370DAD" w:rsidRDefault="00FD5EFA" w:rsidP="00A708F9">
            <w:pPr>
              <w:rPr>
                <w:rFonts w:ascii="TH SarabunPSK" w:eastAsia="Times New Roman" w:hAnsi="TH SarabunPSK" w:cs="TH SarabunPSK"/>
                <w:b/>
                <w:bCs/>
                <w:sz w:val="32"/>
                <w:szCs w:val="32"/>
                <w:cs/>
              </w:rPr>
            </w:pPr>
            <w:r w:rsidRPr="00370DAD">
              <w:rPr>
                <w:rFonts w:ascii="TH SarabunPSK" w:eastAsia="Times New Roman" w:hAnsi="TH SarabunPSK" w:cs="TH SarabunPSK" w:hint="cs"/>
                <w:b/>
                <w:bCs/>
                <w:sz w:val="32"/>
                <w:szCs w:val="32"/>
                <w:cs/>
              </w:rPr>
              <w:t>รหัส</w:t>
            </w:r>
          </w:p>
        </w:tc>
        <w:tc>
          <w:tcPr>
            <w:tcW w:w="3331" w:type="pct"/>
          </w:tcPr>
          <w:p w:rsidR="00FD5EFA" w:rsidRPr="00370DAD" w:rsidRDefault="00FD5EFA" w:rsidP="00A708F9">
            <w:pPr>
              <w:rPr>
                <w:rFonts w:ascii="TH SarabunPSK" w:eastAsia="Times New Roman" w:hAnsi="TH SarabunPSK" w:cs="TH SarabunPSK"/>
                <w:b/>
                <w:bCs/>
                <w:sz w:val="32"/>
                <w:szCs w:val="32"/>
                <w:cs/>
              </w:rPr>
            </w:pPr>
            <w:r w:rsidRPr="00370DAD">
              <w:rPr>
                <w:rFonts w:ascii="TH SarabunPSK" w:eastAsia="Times New Roman" w:hAnsi="TH SarabunPSK" w:cs="TH SarabunPSK" w:hint="cs"/>
                <w:b/>
                <w:bCs/>
                <w:sz w:val="32"/>
                <w:szCs w:val="32"/>
                <w:cs/>
              </w:rPr>
              <w:t>ชื่อวิชา</w:t>
            </w:r>
          </w:p>
        </w:tc>
        <w:tc>
          <w:tcPr>
            <w:tcW w:w="712" w:type="pct"/>
          </w:tcPr>
          <w:p w:rsidR="00FD5EFA" w:rsidRPr="00370DAD" w:rsidRDefault="00FD5EFA" w:rsidP="00A708F9">
            <w:pPr>
              <w:ind w:left="-90" w:firstLine="90"/>
              <w:rPr>
                <w:rFonts w:ascii="TH SarabunPSK" w:eastAsia="Times New Roman" w:hAnsi="TH SarabunPSK" w:cs="TH SarabunPSK"/>
                <w:b/>
                <w:bCs/>
                <w:sz w:val="32"/>
                <w:szCs w:val="32"/>
              </w:rPr>
            </w:pPr>
            <w:r w:rsidRPr="00370DAD">
              <w:rPr>
                <w:rFonts w:ascii="TH SarabunPSK" w:eastAsia="Times New Roman" w:hAnsi="TH SarabunPSK" w:cs="TH SarabunPSK" w:hint="cs"/>
                <w:b/>
                <w:bCs/>
                <w:sz w:val="32"/>
                <w:szCs w:val="32"/>
                <w:cs/>
              </w:rPr>
              <w:t xml:space="preserve"> น(ท-ป-ศ)</w:t>
            </w:r>
          </w:p>
        </w:tc>
      </w:tr>
    </w:tbl>
    <w:p w:rsidR="00FD5EFA" w:rsidRPr="00370DAD" w:rsidRDefault="00FD5EFA" w:rsidP="00B10E04">
      <w:pPr>
        <w:tabs>
          <w:tab w:val="left" w:pos="426"/>
          <w:tab w:val="left" w:pos="993"/>
          <w:tab w:val="left" w:pos="1080"/>
          <w:tab w:val="left" w:pos="1560"/>
          <w:tab w:val="left" w:pos="2127"/>
          <w:tab w:val="left" w:pos="7088"/>
          <w:tab w:val="left" w:pos="7513"/>
        </w:tabs>
        <w:rPr>
          <w:rFonts w:ascii="TH SarabunPSK" w:hAnsi="TH SarabunPSK" w:cs="TH SarabunPSK"/>
          <w:b/>
          <w:bCs/>
          <w:sz w:val="12"/>
          <w:szCs w:val="12"/>
        </w:rPr>
      </w:pPr>
    </w:p>
    <w:p w:rsidR="00B10E04" w:rsidRPr="00370DAD" w:rsidRDefault="00B10E04" w:rsidP="00B10E04">
      <w:pPr>
        <w:tabs>
          <w:tab w:val="left" w:pos="426"/>
          <w:tab w:val="left" w:pos="993"/>
          <w:tab w:val="left" w:pos="1170"/>
          <w:tab w:val="left" w:pos="1440"/>
          <w:tab w:val="left" w:pos="1560"/>
          <w:tab w:val="left" w:pos="2127"/>
          <w:tab w:val="left" w:pos="7088"/>
          <w:tab w:val="left" w:pos="7513"/>
        </w:tabs>
        <w:spacing w:line="228" w:lineRule="auto"/>
        <w:rPr>
          <w:rFonts w:ascii="TH SarabunPSK" w:hAnsi="TH SarabunPSK" w:cs="TH SarabunPSK"/>
          <w:sz w:val="32"/>
          <w:szCs w:val="32"/>
        </w:rPr>
      </w:pPr>
      <w:r w:rsidRPr="00370DAD">
        <w:rPr>
          <w:rFonts w:ascii="TH SarabunPSK" w:hAnsi="TH SarabunPSK" w:cs="TH SarabunPSK"/>
          <w:sz w:val="32"/>
          <w:szCs w:val="32"/>
        </w:rPr>
        <w:t>1544105</w:t>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hint="cs"/>
          <w:sz w:val="32"/>
          <w:szCs w:val="32"/>
          <w:cs/>
        </w:rPr>
        <w:t>สัมมนาการเรียนการสอนภาษาไทย</w:t>
      </w:r>
      <w:r w:rsidRPr="00370DAD">
        <w:rPr>
          <w:rFonts w:ascii="TH SarabunPSK" w:hAnsi="TH SarabunPSK" w:cs="TH SarabunPSK" w:hint="cs"/>
          <w:sz w:val="32"/>
          <w:szCs w:val="32"/>
          <w:cs/>
        </w:rPr>
        <w:tab/>
      </w:r>
      <w:r w:rsidRPr="00370DAD">
        <w:rPr>
          <w:rFonts w:ascii="TH SarabunPSK" w:hAnsi="TH SarabunPSK" w:cs="TH SarabunPSK"/>
          <w:sz w:val="32"/>
          <w:szCs w:val="32"/>
        </w:rPr>
        <w:t>2(1-2-3)</w:t>
      </w:r>
      <w:r w:rsidRPr="00370DAD">
        <w:rPr>
          <w:rFonts w:ascii="TH SarabunPSK" w:hAnsi="TH SarabunPSK" w:cs="TH SarabunPSK"/>
          <w:sz w:val="32"/>
          <w:szCs w:val="32"/>
          <w:cs/>
        </w:rPr>
        <w:tab/>
      </w:r>
      <w:r w:rsidRPr="00370DAD">
        <w:rPr>
          <w:rFonts w:ascii="TH SarabunPSK" w:hAnsi="TH SarabunPSK" w:cs="TH SarabunPSK"/>
          <w:sz w:val="32"/>
          <w:szCs w:val="32"/>
          <w:cs/>
        </w:rPr>
        <w:tab/>
      </w:r>
      <w:r w:rsidRPr="00370DAD">
        <w:rPr>
          <w:rFonts w:ascii="TH SarabunPSK" w:hAnsi="TH SarabunPSK" w:cs="TH SarabunPSK"/>
          <w:sz w:val="32"/>
          <w:szCs w:val="32"/>
          <w:cs/>
        </w:rPr>
        <w:tab/>
      </w:r>
      <w:r w:rsidRPr="00370DAD">
        <w:rPr>
          <w:rFonts w:ascii="TH SarabunPSK" w:hAnsi="TH SarabunPSK" w:cs="TH SarabunPSK"/>
          <w:sz w:val="32"/>
          <w:szCs w:val="32"/>
          <w:cs/>
        </w:rPr>
        <w:tab/>
      </w:r>
      <w:r w:rsidRPr="00370DAD">
        <w:rPr>
          <w:rFonts w:ascii="TH SarabunPSK" w:hAnsi="TH SarabunPSK" w:cs="TH SarabunPSK"/>
          <w:sz w:val="32"/>
          <w:szCs w:val="32"/>
          <w:cs/>
        </w:rPr>
        <w:tab/>
      </w:r>
      <w:r w:rsidRPr="00370DAD">
        <w:rPr>
          <w:rFonts w:ascii="TH SarabunPSK" w:hAnsi="TH SarabunPSK" w:cs="TH SarabunPSK"/>
          <w:sz w:val="32"/>
          <w:szCs w:val="32"/>
        </w:rPr>
        <w:tab/>
        <w:t>Seminar in Instruction Thai</w:t>
      </w:r>
    </w:p>
    <w:p w:rsidR="00B10E04" w:rsidRPr="00370DAD" w:rsidRDefault="00B10E04" w:rsidP="00B10E04">
      <w:pPr>
        <w:tabs>
          <w:tab w:val="left" w:pos="426"/>
          <w:tab w:val="left" w:pos="993"/>
          <w:tab w:val="left" w:pos="1170"/>
          <w:tab w:val="left" w:pos="1440"/>
          <w:tab w:val="left" w:pos="1560"/>
          <w:tab w:val="left" w:pos="2127"/>
          <w:tab w:val="left" w:pos="7088"/>
          <w:tab w:val="left" w:pos="7513"/>
        </w:tabs>
        <w:spacing w:line="228" w:lineRule="auto"/>
        <w:rPr>
          <w:rFonts w:ascii="TH SarabunPSK" w:hAnsi="TH SarabunPSK" w:cs="TH SarabunPSK"/>
          <w:sz w:val="32"/>
          <w:szCs w:val="32"/>
        </w:rPr>
      </w:pPr>
      <w:r w:rsidRPr="00370DAD">
        <w:rPr>
          <w:rFonts w:ascii="TH SarabunPSK" w:hAnsi="TH SarabunPSK" w:cs="TH SarabunPSK"/>
          <w:sz w:val="32"/>
          <w:szCs w:val="32"/>
        </w:rPr>
        <w:t>1544106</w:t>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hint="cs"/>
          <w:sz w:val="32"/>
          <w:szCs w:val="32"/>
          <w:cs/>
        </w:rPr>
        <w:t>การเขียนรายงานจากการค้นคว้าวิจัยทางภาษาและวรรณคดี</w:t>
      </w:r>
      <w:r w:rsidRPr="00370DAD">
        <w:rPr>
          <w:rFonts w:ascii="TH SarabunPSK" w:hAnsi="TH SarabunPSK" w:cs="TH SarabunPSK" w:hint="cs"/>
          <w:sz w:val="32"/>
          <w:szCs w:val="32"/>
          <w:cs/>
        </w:rPr>
        <w:tab/>
      </w:r>
      <w:r w:rsidRPr="00370DAD">
        <w:rPr>
          <w:rFonts w:ascii="TH SarabunPSK" w:hAnsi="TH SarabunPSK" w:cs="TH SarabunPSK"/>
          <w:sz w:val="32"/>
          <w:szCs w:val="32"/>
        </w:rPr>
        <w:t>3(2-2-5)</w:t>
      </w:r>
      <w:r w:rsidRPr="00370DAD">
        <w:rPr>
          <w:rFonts w:ascii="TH SarabunPSK" w:hAnsi="TH SarabunPSK" w:cs="TH SarabunPSK"/>
          <w:sz w:val="32"/>
          <w:szCs w:val="32"/>
          <w:cs/>
        </w:rPr>
        <w:tab/>
      </w:r>
      <w:r w:rsidRPr="00370DAD">
        <w:rPr>
          <w:rFonts w:ascii="TH SarabunPSK" w:hAnsi="TH SarabunPSK" w:cs="TH SarabunPSK"/>
          <w:sz w:val="32"/>
          <w:szCs w:val="32"/>
          <w:cs/>
        </w:rPr>
        <w:tab/>
      </w:r>
      <w:r w:rsidRPr="00370DAD">
        <w:rPr>
          <w:rFonts w:ascii="TH SarabunPSK" w:hAnsi="TH SarabunPSK" w:cs="TH SarabunPSK"/>
          <w:sz w:val="32"/>
          <w:szCs w:val="32"/>
          <w:cs/>
        </w:rPr>
        <w:tab/>
      </w:r>
      <w:r w:rsidRPr="00370DAD">
        <w:rPr>
          <w:rFonts w:ascii="TH SarabunPSK" w:hAnsi="TH SarabunPSK" w:cs="TH SarabunPSK"/>
          <w:sz w:val="32"/>
          <w:szCs w:val="32"/>
          <w:cs/>
        </w:rPr>
        <w:tab/>
      </w:r>
      <w:r w:rsidRPr="00370DAD">
        <w:rPr>
          <w:rFonts w:ascii="TH SarabunPSK" w:hAnsi="TH SarabunPSK" w:cs="TH SarabunPSK"/>
          <w:sz w:val="32"/>
          <w:szCs w:val="32"/>
          <w:cs/>
        </w:rPr>
        <w:tab/>
      </w:r>
      <w:r w:rsidRPr="00370DAD">
        <w:rPr>
          <w:rFonts w:ascii="TH SarabunPSK" w:hAnsi="TH SarabunPSK" w:cs="TH SarabunPSK" w:hint="cs"/>
          <w:sz w:val="32"/>
          <w:szCs w:val="32"/>
          <w:cs/>
        </w:rPr>
        <w:tab/>
      </w:r>
      <w:r w:rsidRPr="00370DAD">
        <w:rPr>
          <w:rFonts w:ascii="TH SarabunPSK" w:hAnsi="TH SarabunPSK" w:cs="TH SarabunPSK"/>
          <w:sz w:val="32"/>
          <w:szCs w:val="32"/>
        </w:rPr>
        <w:t>Writing Research in Thai Language</w:t>
      </w:r>
    </w:p>
    <w:p w:rsidR="00B10E04" w:rsidRPr="00370DAD" w:rsidRDefault="00B10E04" w:rsidP="00B10E04">
      <w:pPr>
        <w:tabs>
          <w:tab w:val="left" w:pos="426"/>
          <w:tab w:val="left" w:pos="993"/>
          <w:tab w:val="left" w:pos="1170"/>
          <w:tab w:val="left" w:pos="1440"/>
          <w:tab w:val="left" w:pos="1560"/>
          <w:tab w:val="left" w:pos="2127"/>
          <w:tab w:val="left" w:pos="7088"/>
          <w:tab w:val="left" w:pos="7513"/>
        </w:tabs>
        <w:spacing w:line="228" w:lineRule="auto"/>
        <w:rPr>
          <w:rFonts w:ascii="TH SarabunPSK" w:hAnsi="TH SarabunPSK" w:cs="TH SarabunPSK"/>
          <w:sz w:val="32"/>
          <w:szCs w:val="32"/>
        </w:rPr>
      </w:pPr>
      <w:r w:rsidRPr="00370DAD">
        <w:rPr>
          <w:rFonts w:ascii="TH SarabunPSK" w:hAnsi="TH SarabunPSK" w:cs="TH SarabunPSK"/>
          <w:sz w:val="32"/>
          <w:szCs w:val="32"/>
        </w:rPr>
        <w:t>154410</w:t>
      </w:r>
      <w:r w:rsidRPr="00370DAD">
        <w:rPr>
          <w:rFonts w:ascii="TH SarabunPSK" w:hAnsi="TH SarabunPSK" w:cs="TH SarabunPSK" w:hint="cs"/>
          <w:sz w:val="32"/>
          <w:szCs w:val="32"/>
          <w:cs/>
        </w:rPr>
        <w:t>7</w:t>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hint="cs"/>
          <w:sz w:val="32"/>
          <w:szCs w:val="32"/>
          <w:cs/>
        </w:rPr>
        <w:t>วิธีการสอนกลุ่มสาระการเรียนรู้ภาษาไทยระดับมัธยมศึกษา</w:t>
      </w:r>
      <w:r w:rsidRPr="00370DAD">
        <w:rPr>
          <w:rFonts w:ascii="TH SarabunPSK" w:hAnsi="TH SarabunPSK" w:cs="TH SarabunPSK" w:hint="cs"/>
          <w:sz w:val="32"/>
          <w:szCs w:val="32"/>
          <w:cs/>
        </w:rPr>
        <w:tab/>
      </w:r>
      <w:r w:rsidRPr="00370DAD">
        <w:rPr>
          <w:rFonts w:ascii="TH SarabunPSK" w:hAnsi="TH SarabunPSK" w:cs="TH SarabunPSK"/>
          <w:sz w:val="32"/>
          <w:szCs w:val="32"/>
        </w:rPr>
        <w:t>3(2-2-5)</w:t>
      </w:r>
      <w:r w:rsidRPr="00370DAD">
        <w:rPr>
          <w:rFonts w:ascii="TH SarabunPSK" w:hAnsi="TH SarabunPSK" w:cs="TH SarabunPSK"/>
          <w:sz w:val="32"/>
          <w:szCs w:val="32"/>
          <w:cs/>
        </w:rPr>
        <w:tab/>
      </w:r>
      <w:r w:rsidRPr="00370DAD">
        <w:rPr>
          <w:rFonts w:ascii="TH SarabunPSK" w:hAnsi="TH SarabunPSK" w:cs="TH SarabunPSK"/>
          <w:sz w:val="32"/>
          <w:szCs w:val="32"/>
          <w:cs/>
        </w:rPr>
        <w:tab/>
      </w:r>
      <w:r w:rsidRPr="00370DAD">
        <w:rPr>
          <w:rFonts w:ascii="TH SarabunPSK" w:hAnsi="TH SarabunPSK" w:cs="TH SarabunPSK"/>
          <w:sz w:val="32"/>
          <w:szCs w:val="32"/>
          <w:cs/>
        </w:rPr>
        <w:tab/>
      </w:r>
      <w:r w:rsidRPr="00370DAD">
        <w:rPr>
          <w:rFonts w:ascii="TH SarabunPSK" w:hAnsi="TH SarabunPSK" w:cs="TH SarabunPSK"/>
          <w:sz w:val="32"/>
          <w:szCs w:val="32"/>
          <w:cs/>
        </w:rPr>
        <w:tab/>
      </w:r>
      <w:r w:rsidRPr="00370DAD">
        <w:rPr>
          <w:rFonts w:ascii="TH SarabunPSK" w:hAnsi="TH SarabunPSK" w:cs="TH SarabunPSK"/>
          <w:sz w:val="32"/>
          <w:szCs w:val="32"/>
          <w:cs/>
        </w:rPr>
        <w:tab/>
      </w:r>
      <w:r w:rsidRPr="00370DAD">
        <w:rPr>
          <w:rFonts w:ascii="TH SarabunPSK" w:hAnsi="TH SarabunPSK" w:cs="TH SarabunPSK" w:hint="cs"/>
          <w:sz w:val="32"/>
          <w:szCs w:val="32"/>
          <w:cs/>
        </w:rPr>
        <w:tab/>
      </w:r>
      <w:r w:rsidRPr="00370DAD">
        <w:rPr>
          <w:rFonts w:ascii="TH SarabunPSK" w:hAnsi="TH SarabunPSK" w:cs="TH SarabunPSK"/>
          <w:sz w:val="32"/>
          <w:szCs w:val="32"/>
        </w:rPr>
        <w:t>Teaching Design of Thai Language Learning Area at</w:t>
      </w:r>
    </w:p>
    <w:p w:rsidR="00B10E04" w:rsidRPr="00370DAD" w:rsidRDefault="00B10E04" w:rsidP="00B10E04">
      <w:pPr>
        <w:tabs>
          <w:tab w:val="left" w:pos="426"/>
          <w:tab w:val="left" w:pos="993"/>
          <w:tab w:val="left" w:pos="1170"/>
          <w:tab w:val="left" w:pos="1440"/>
          <w:tab w:val="left" w:pos="1560"/>
          <w:tab w:val="left" w:pos="2127"/>
          <w:tab w:val="left" w:pos="7088"/>
          <w:tab w:val="left" w:pos="7513"/>
          <w:tab w:val="left" w:pos="7581"/>
        </w:tabs>
        <w:spacing w:line="228" w:lineRule="auto"/>
        <w:rPr>
          <w:rFonts w:ascii="TH SarabunPSK" w:hAnsi="TH SarabunPSK" w:cs="TH SarabunPSK"/>
          <w:sz w:val="32"/>
          <w:szCs w:val="32"/>
        </w:rPr>
      </w:pPr>
      <w:r w:rsidRPr="00370DAD">
        <w:rPr>
          <w:rFonts w:ascii="TH SarabunPSK" w:hAnsi="TH SarabunPSK" w:cs="TH SarabunPSK"/>
          <w:sz w:val="32"/>
          <w:szCs w:val="32"/>
          <w:cs/>
        </w:rPr>
        <w:tab/>
      </w:r>
      <w:r w:rsidRPr="00370DAD">
        <w:rPr>
          <w:rFonts w:ascii="TH SarabunPSK" w:hAnsi="TH SarabunPSK" w:cs="TH SarabunPSK"/>
          <w:sz w:val="32"/>
          <w:szCs w:val="32"/>
          <w:cs/>
        </w:rPr>
        <w:tab/>
      </w:r>
      <w:r w:rsidRPr="00370DAD">
        <w:rPr>
          <w:rFonts w:ascii="TH SarabunPSK" w:hAnsi="TH SarabunPSK" w:cs="TH SarabunPSK"/>
          <w:sz w:val="32"/>
          <w:szCs w:val="32"/>
          <w:cs/>
        </w:rPr>
        <w:tab/>
      </w:r>
      <w:r w:rsidRPr="00370DAD">
        <w:rPr>
          <w:rFonts w:ascii="TH SarabunPSK" w:hAnsi="TH SarabunPSK" w:cs="TH SarabunPSK"/>
          <w:sz w:val="32"/>
          <w:szCs w:val="32"/>
          <w:cs/>
        </w:rPr>
        <w:tab/>
      </w:r>
      <w:r w:rsidRPr="00370DAD">
        <w:rPr>
          <w:rFonts w:ascii="TH SarabunPSK" w:hAnsi="TH SarabunPSK" w:cs="TH SarabunPSK"/>
          <w:sz w:val="32"/>
          <w:szCs w:val="32"/>
          <w:cs/>
        </w:rPr>
        <w:tab/>
      </w:r>
      <w:r w:rsidRPr="00370DAD">
        <w:rPr>
          <w:rFonts w:ascii="TH SarabunPSK" w:hAnsi="TH SarabunPSK" w:cs="TH SarabunPSK"/>
          <w:sz w:val="32"/>
          <w:szCs w:val="32"/>
        </w:rPr>
        <w:t>Secondary Level</w:t>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r>
    </w:p>
    <w:p w:rsidR="00B10E04" w:rsidRPr="00370DAD" w:rsidRDefault="00B10E04" w:rsidP="00B10E04">
      <w:pPr>
        <w:tabs>
          <w:tab w:val="left" w:pos="426"/>
          <w:tab w:val="left" w:pos="993"/>
          <w:tab w:val="left" w:pos="1170"/>
          <w:tab w:val="left" w:pos="1440"/>
          <w:tab w:val="left" w:pos="1560"/>
          <w:tab w:val="left" w:pos="2127"/>
          <w:tab w:val="left" w:pos="7088"/>
          <w:tab w:val="left" w:pos="7513"/>
        </w:tabs>
        <w:spacing w:line="228" w:lineRule="auto"/>
        <w:rPr>
          <w:rFonts w:ascii="TH SarabunPSK" w:hAnsi="TH SarabunPSK" w:cs="TH SarabunPSK"/>
          <w:sz w:val="32"/>
          <w:szCs w:val="32"/>
        </w:rPr>
      </w:pPr>
      <w:r w:rsidRPr="00370DAD">
        <w:rPr>
          <w:rFonts w:ascii="TH SarabunPSK" w:hAnsi="TH SarabunPSK" w:cs="TH SarabunPSK"/>
          <w:sz w:val="32"/>
          <w:szCs w:val="32"/>
        </w:rPr>
        <w:t>15442</w:t>
      </w:r>
      <w:r w:rsidRPr="00370DAD">
        <w:rPr>
          <w:rFonts w:ascii="TH SarabunPSK" w:hAnsi="TH SarabunPSK" w:cs="TH SarabunPSK" w:hint="cs"/>
          <w:sz w:val="32"/>
          <w:szCs w:val="32"/>
          <w:cs/>
        </w:rPr>
        <w:t>10</w:t>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hint="cs"/>
          <w:sz w:val="32"/>
          <w:szCs w:val="32"/>
          <w:cs/>
        </w:rPr>
        <w:t>การสร้างสื่อและนวัตกรรมในการสอนภาษาไทย</w:t>
      </w:r>
      <w:r w:rsidRPr="00370DAD">
        <w:rPr>
          <w:rFonts w:ascii="TH SarabunPSK" w:hAnsi="TH SarabunPSK" w:cs="TH SarabunPSK" w:hint="cs"/>
          <w:sz w:val="32"/>
          <w:szCs w:val="32"/>
          <w:cs/>
        </w:rPr>
        <w:tab/>
      </w:r>
      <w:r w:rsidRPr="00370DAD">
        <w:rPr>
          <w:rFonts w:ascii="TH SarabunPSK" w:hAnsi="TH SarabunPSK" w:cs="TH SarabunPSK"/>
          <w:sz w:val="32"/>
          <w:szCs w:val="32"/>
        </w:rPr>
        <w:t>3(2-2-5)</w:t>
      </w:r>
    </w:p>
    <w:p w:rsidR="00B10E04" w:rsidRPr="00370DAD" w:rsidRDefault="00B10E04" w:rsidP="00B10E04">
      <w:pPr>
        <w:tabs>
          <w:tab w:val="left" w:pos="426"/>
          <w:tab w:val="left" w:pos="993"/>
          <w:tab w:val="left" w:pos="1170"/>
          <w:tab w:val="left" w:pos="1440"/>
          <w:tab w:val="left" w:pos="1560"/>
          <w:tab w:val="left" w:pos="2127"/>
          <w:tab w:val="left" w:pos="7088"/>
          <w:tab w:val="left" w:pos="7513"/>
        </w:tabs>
        <w:spacing w:line="228" w:lineRule="auto"/>
        <w:rPr>
          <w:rFonts w:ascii="TH SarabunPSK" w:hAnsi="TH SarabunPSK" w:cs="TH SarabunPSK"/>
          <w:sz w:val="32"/>
          <w:szCs w:val="32"/>
        </w:rPr>
      </w:pP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t>Creative Media in Thai Language Teaching</w:t>
      </w:r>
    </w:p>
    <w:p w:rsidR="00B10E04" w:rsidRPr="00370DAD" w:rsidRDefault="00B10E04" w:rsidP="00B10E04">
      <w:pPr>
        <w:tabs>
          <w:tab w:val="left" w:pos="426"/>
          <w:tab w:val="left" w:pos="993"/>
          <w:tab w:val="left" w:pos="1170"/>
          <w:tab w:val="left" w:pos="1440"/>
          <w:tab w:val="left" w:pos="1560"/>
          <w:tab w:val="left" w:pos="2127"/>
          <w:tab w:val="left" w:pos="7088"/>
          <w:tab w:val="left" w:pos="7513"/>
        </w:tabs>
        <w:spacing w:line="228" w:lineRule="auto"/>
        <w:rPr>
          <w:rFonts w:ascii="TH SarabunPSK" w:hAnsi="TH SarabunPSK" w:cs="TH SarabunPSK"/>
          <w:sz w:val="32"/>
          <w:szCs w:val="32"/>
        </w:rPr>
      </w:pPr>
      <w:r w:rsidRPr="00370DAD">
        <w:rPr>
          <w:rFonts w:ascii="TH SarabunPSK" w:hAnsi="TH SarabunPSK" w:cs="TH SarabunPSK"/>
          <w:sz w:val="32"/>
          <w:szCs w:val="32"/>
        </w:rPr>
        <w:t>15442</w:t>
      </w:r>
      <w:r w:rsidRPr="00370DAD">
        <w:rPr>
          <w:rFonts w:ascii="TH SarabunPSK" w:hAnsi="TH SarabunPSK" w:cs="TH SarabunPSK" w:hint="cs"/>
          <w:sz w:val="32"/>
          <w:szCs w:val="32"/>
          <w:cs/>
        </w:rPr>
        <w:t>11</w:t>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hint="cs"/>
          <w:sz w:val="32"/>
          <w:szCs w:val="32"/>
          <w:cs/>
        </w:rPr>
        <w:t>คติชนวิทยาสำหรับครู</w:t>
      </w:r>
      <w:r w:rsidRPr="00370DAD">
        <w:rPr>
          <w:rFonts w:ascii="TH SarabunPSK" w:hAnsi="TH SarabunPSK" w:cs="TH SarabunPSK"/>
          <w:sz w:val="32"/>
          <w:szCs w:val="32"/>
          <w:cs/>
        </w:rPr>
        <w:tab/>
      </w:r>
      <w:r w:rsidRPr="00370DAD">
        <w:rPr>
          <w:rFonts w:ascii="TH SarabunPSK" w:hAnsi="TH SarabunPSK" w:cs="TH SarabunPSK"/>
          <w:sz w:val="32"/>
          <w:szCs w:val="32"/>
        </w:rPr>
        <w:t>2(1-2-3)</w:t>
      </w:r>
      <w:r w:rsidRPr="00370DAD">
        <w:rPr>
          <w:rFonts w:ascii="TH SarabunPSK" w:hAnsi="TH SarabunPSK" w:cs="TH SarabunPSK"/>
          <w:sz w:val="32"/>
          <w:szCs w:val="32"/>
          <w:cs/>
        </w:rPr>
        <w:tab/>
      </w:r>
      <w:r w:rsidRPr="00370DAD">
        <w:rPr>
          <w:rFonts w:ascii="TH SarabunPSK" w:hAnsi="TH SarabunPSK" w:cs="TH SarabunPSK"/>
          <w:sz w:val="32"/>
          <w:szCs w:val="32"/>
          <w:cs/>
        </w:rPr>
        <w:tab/>
      </w:r>
      <w:r w:rsidRPr="00370DAD">
        <w:rPr>
          <w:rFonts w:ascii="TH SarabunPSK" w:hAnsi="TH SarabunPSK" w:cs="TH SarabunPSK"/>
          <w:sz w:val="32"/>
          <w:szCs w:val="32"/>
          <w:cs/>
        </w:rPr>
        <w:tab/>
      </w:r>
      <w:r w:rsidRPr="00370DAD">
        <w:rPr>
          <w:rFonts w:ascii="TH SarabunPSK" w:hAnsi="TH SarabunPSK" w:cs="TH SarabunPSK"/>
          <w:sz w:val="32"/>
          <w:szCs w:val="32"/>
          <w:cs/>
        </w:rPr>
        <w:tab/>
      </w:r>
      <w:r w:rsidRPr="00370DAD">
        <w:rPr>
          <w:rFonts w:ascii="TH SarabunPSK" w:hAnsi="TH SarabunPSK" w:cs="TH SarabunPSK"/>
          <w:sz w:val="32"/>
          <w:szCs w:val="32"/>
          <w:cs/>
        </w:rPr>
        <w:tab/>
      </w:r>
      <w:r w:rsidRPr="00370DAD">
        <w:rPr>
          <w:rFonts w:ascii="TH SarabunPSK" w:hAnsi="TH SarabunPSK" w:cs="TH SarabunPSK"/>
          <w:sz w:val="32"/>
          <w:szCs w:val="32"/>
        </w:rPr>
        <w:tab/>
        <w:t>Folklorefor Teachers</w:t>
      </w:r>
    </w:p>
    <w:p w:rsidR="00B10E04" w:rsidRPr="00370DAD" w:rsidRDefault="00B10E04" w:rsidP="00B10E04">
      <w:pPr>
        <w:tabs>
          <w:tab w:val="left" w:pos="426"/>
          <w:tab w:val="left" w:pos="993"/>
          <w:tab w:val="left" w:pos="1080"/>
          <w:tab w:val="left" w:pos="1560"/>
          <w:tab w:val="left" w:pos="2127"/>
          <w:tab w:val="left" w:pos="7088"/>
          <w:tab w:val="left" w:pos="7513"/>
        </w:tabs>
        <w:rPr>
          <w:rFonts w:ascii="TH SarabunPSK" w:hAnsi="TH SarabunPSK" w:cs="TH SarabunPSK"/>
          <w:sz w:val="32"/>
          <w:szCs w:val="32"/>
        </w:rPr>
      </w:pPr>
      <w:r w:rsidRPr="00370DAD">
        <w:rPr>
          <w:rFonts w:ascii="TH SarabunPSK" w:hAnsi="TH SarabunPSK" w:cs="TH SarabunPSK"/>
          <w:sz w:val="32"/>
          <w:szCs w:val="32"/>
        </w:rPr>
        <w:t>15442</w:t>
      </w:r>
      <w:r w:rsidRPr="00370DAD">
        <w:rPr>
          <w:rFonts w:ascii="TH SarabunPSK" w:hAnsi="TH SarabunPSK" w:cs="TH SarabunPSK" w:hint="cs"/>
          <w:sz w:val="32"/>
          <w:szCs w:val="32"/>
          <w:cs/>
        </w:rPr>
        <w:t>13</w:t>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hint="cs"/>
          <w:sz w:val="32"/>
          <w:szCs w:val="32"/>
          <w:cs/>
        </w:rPr>
        <w:t>วรรณกรรมเปรียบเทียบสำหรับครู</w:t>
      </w:r>
      <w:r w:rsidRPr="00370DAD">
        <w:rPr>
          <w:rFonts w:ascii="TH SarabunPSK" w:hAnsi="TH SarabunPSK" w:cs="TH SarabunPSK" w:hint="cs"/>
          <w:sz w:val="32"/>
          <w:szCs w:val="32"/>
          <w:cs/>
        </w:rPr>
        <w:tab/>
      </w:r>
      <w:r w:rsidRPr="00370DAD">
        <w:rPr>
          <w:rFonts w:ascii="TH SarabunPSK" w:hAnsi="TH SarabunPSK" w:cs="TH SarabunPSK"/>
          <w:sz w:val="32"/>
          <w:szCs w:val="32"/>
        </w:rPr>
        <w:t>3(3-0-6)</w:t>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t>Comparative Literaturefor Teachers</w:t>
      </w:r>
    </w:p>
    <w:p w:rsidR="008C3C87" w:rsidRPr="00370DAD" w:rsidRDefault="008C3C87" w:rsidP="00B10E04">
      <w:pPr>
        <w:tabs>
          <w:tab w:val="left" w:pos="426"/>
          <w:tab w:val="left" w:pos="993"/>
          <w:tab w:val="left" w:pos="1080"/>
          <w:tab w:val="left" w:pos="1560"/>
          <w:tab w:val="left" w:pos="2127"/>
          <w:tab w:val="left" w:pos="7088"/>
          <w:tab w:val="left" w:pos="7513"/>
        </w:tabs>
        <w:rPr>
          <w:rFonts w:ascii="TH SarabunPSK" w:hAnsi="TH SarabunPSK" w:cs="TH SarabunPSK"/>
          <w:sz w:val="32"/>
          <w:szCs w:val="32"/>
        </w:rPr>
      </w:pPr>
    </w:p>
    <w:p w:rsidR="00B10E04" w:rsidRPr="00370DAD" w:rsidRDefault="00B10E04" w:rsidP="00B10E04">
      <w:pPr>
        <w:tabs>
          <w:tab w:val="left" w:pos="426"/>
          <w:tab w:val="left" w:pos="993"/>
          <w:tab w:val="left" w:pos="1170"/>
          <w:tab w:val="left" w:pos="1560"/>
          <w:tab w:val="left" w:pos="2127"/>
          <w:tab w:val="left" w:pos="7088"/>
          <w:tab w:val="left" w:pos="7513"/>
        </w:tabs>
        <w:spacing w:line="228" w:lineRule="auto"/>
        <w:ind w:right="-569"/>
        <w:rPr>
          <w:rFonts w:ascii="TH SarabunPSK" w:hAnsi="TH SarabunPSK" w:cs="TH SarabunPSK"/>
          <w:b/>
          <w:bCs/>
          <w:sz w:val="32"/>
          <w:szCs w:val="32"/>
        </w:rPr>
      </w:pPr>
      <w:r w:rsidRPr="00370DAD">
        <w:rPr>
          <w:rFonts w:ascii="TH SarabunPSK" w:hAnsi="TH SarabunPSK" w:cs="TH SarabunPSK"/>
          <w:b/>
          <w:bCs/>
          <w:sz w:val="32"/>
          <w:szCs w:val="32"/>
        </w:rPr>
        <w:t>2.2.2</w:t>
      </w:r>
      <w:r w:rsidR="007D3837" w:rsidRPr="00370DAD">
        <w:rPr>
          <w:rFonts w:ascii="TH SarabunPSK" w:hAnsi="TH SarabunPSK" w:cs="TH SarabunPSK" w:hint="cs"/>
          <w:b/>
          <w:bCs/>
          <w:sz w:val="32"/>
          <w:szCs w:val="32"/>
          <w:cs/>
        </w:rPr>
        <w:t xml:space="preserve"> </w:t>
      </w:r>
      <w:r w:rsidRPr="00370DAD">
        <w:rPr>
          <w:rFonts w:ascii="TH SarabunPSK" w:hAnsi="TH SarabunPSK" w:cs="TH SarabunPSK" w:hint="cs"/>
          <w:b/>
          <w:bCs/>
          <w:sz w:val="32"/>
          <w:szCs w:val="32"/>
          <w:cs/>
        </w:rPr>
        <w:t>)</w:t>
      </w:r>
      <w:r w:rsidR="007D3837" w:rsidRPr="00370DAD">
        <w:rPr>
          <w:rFonts w:ascii="TH SarabunPSK" w:hAnsi="TH SarabunPSK" w:cs="TH SarabunPSK" w:hint="cs"/>
          <w:b/>
          <w:bCs/>
          <w:sz w:val="32"/>
          <w:szCs w:val="32"/>
          <w:cs/>
        </w:rPr>
        <w:t xml:space="preserve">    </w:t>
      </w:r>
      <w:r w:rsidRPr="00370DAD">
        <w:rPr>
          <w:rFonts w:ascii="TH SarabunPSK" w:hAnsi="TH SarabunPSK" w:cs="TH SarabunPSK" w:hint="cs"/>
          <w:b/>
          <w:bCs/>
          <w:sz w:val="32"/>
          <w:szCs w:val="32"/>
          <w:cs/>
        </w:rPr>
        <w:t>การสอนวิชาเอก</w:t>
      </w:r>
    </w:p>
    <w:p w:rsidR="00B10E04" w:rsidRPr="00370DAD" w:rsidRDefault="007D3837" w:rsidP="00B10E04">
      <w:pPr>
        <w:tabs>
          <w:tab w:val="left" w:pos="426"/>
          <w:tab w:val="left" w:pos="993"/>
          <w:tab w:val="left" w:pos="1170"/>
          <w:tab w:val="left" w:pos="1560"/>
          <w:tab w:val="left" w:pos="2127"/>
          <w:tab w:val="left" w:pos="7088"/>
          <w:tab w:val="left" w:pos="7513"/>
        </w:tabs>
        <w:spacing w:line="228" w:lineRule="auto"/>
        <w:ind w:right="-569"/>
        <w:rPr>
          <w:rFonts w:ascii="TH SarabunPSK" w:hAnsi="TH SarabunPSK" w:cs="TH SarabunPSK"/>
          <w:sz w:val="32"/>
          <w:szCs w:val="32"/>
        </w:rPr>
      </w:pPr>
      <w:r w:rsidRPr="00370DAD">
        <w:rPr>
          <w:rFonts w:ascii="TH SarabunPSK" w:hAnsi="TH SarabunPSK" w:cs="TH SarabunPSK" w:hint="cs"/>
          <w:sz w:val="32"/>
          <w:szCs w:val="32"/>
          <w:cs/>
        </w:rPr>
        <w:t xml:space="preserve">             </w:t>
      </w:r>
      <w:r w:rsidR="00B10E04" w:rsidRPr="00370DAD">
        <w:rPr>
          <w:rFonts w:ascii="TH SarabunPSK" w:hAnsi="TH SarabunPSK" w:cs="TH SarabunPSK" w:hint="cs"/>
          <w:sz w:val="32"/>
          <w:szCs w:val="32"/>
          <w:cs/>
        </w:rPr>
        <w:t>เ</w:t>
      </w:r>
      <w:r w:rsidR="00B10E04" w:rsidRPr="00370DAD">
        <w:rPr>
          <w:rFonts w:ascii="TH SarabunPSK" w:hAnsi="TH SarabunPSK" w:cs="TH SarabunPSK"/>
          <w:sz w:val="32"/>
          <w:szCs w:val="32"/>
          <w:cs/>
        </w:rPr>
        <w:t>ลือกเรียนจากรายวิชาต่อไปนี้ ไม่น้อยกว่า</w:t>
      </w:r>
      <w:r w:rsidRPr="00370DAD">
        <w:rPr>
          <w:rFonts w:ascii="TH SarabunPSK" w:hAnsi="TH SarabunPSK" w:cs="TH SarabunPSK" w:hint="cs"/>
          <w:sz w:val="32"/>
          <w:szCs w:val="32"/>
          <w:cs/>
        </w:rPr>
        <w:t xml:space="preserve">                          </w:t>
      </w:r>
      <w:r w:rsidR="00B10E04" w:rsidRPr="00370DAD">
        <w:rPr>
          <w:rFonts w:ascii="TH SarabunPSK" w:hAnsi="TH SarabunPSK" w:cs="TH SarabunPSK"/>
          <w:b/>
          <w:bCs/>
          <w:sz w:val="32"/>
          <w:szCs w:val="32"/>
        </w:rPr>
        <w:t>6</w:t>
      </w:r>
      <w:r w:rsidR="00B10E04" w:rsidRPr="00370DAD">
        <w:rPr>
          <w:rFonts w:ascii="TH SarabunPSK" w:hAnsi="TH SarabunPSK" w:cs="TH SarabunPSK"/>
          <w:b/>
          <w:bCs/>
          <w:sz w:val="32"/>
          <w:szCs w:val="32"/>
        </w:rPr>
        <w:tab/>
      </w:r>
      <w:r w:rsidR="00B10E04" w:rsidRPr="00370DAD">
        <w:rPr>
          <w:rFonts w:ascii="TH SarabunPSK" w:hAnsi="TH SarabunPSK" w:cs="TH SarabunPSK"/>
          <w:b/>
          <w:bCs/>
          <w:sz w:val="32"/>
          <w:szCs w:val="32"/>
          <w:cs/>
        </w:rPr>
        <w:t>หน่วยกิต</w:t>
      </w:r>
    </w:p>
    <w:tbl>
      <w:tblPr>
        <w:tblW w:w="4802" w:type="pct"/>
        <w:tblInd w:w="-32" w:type="dxa"/>
        <w:tblLook w:val="04A0" w:firstRow="1" w:lastRow="0" w:firstColumn="1" w:lastColumn="0" w:noHBand="0" w:noVBand="1"/>
      </w:tblPr>
      <w:tblGrid>
        <w:gridCol w:w="1557"/>
        <w:gridCol w:w="5421"/>
        <w:gridCol w:w="1159"/>
      </w:tblGrid>
      <w:tr w:rsidR="00370DAD" w:rsidRPr="00370DAD" w:rsidTr="00A708F9">
        <w:trPr>
          <w:tblHeader/>
        </w:trPr>
        <w:tc>
          <w:tcPr>
            <w:tcW w:w="957" w:type="pct"/>
          </w:tcPr>
          <w:p w:rsidR="00F4134D" w:rsidRPr="00370DAD" w:rsidRDefault="00F4134D" w:rsidP="00A708F9">
            <w:pPr>
              <w:rPr>
                <w:rFonts w:ascii="TH SarabunPSK" w:eastAsia="Times New Roman" w:hAnsi="TH SarabunPSK" w:cs="TH SarabunPSK"/>
                <w:b/>
                <w:bCs/>
                <w:sz w:val="32"/>
                <w:szCs w:val="32"/>
                <w:cs/>
              </w:rPr>
            </w:pPr>
            <w:r w:rsidRPr="00370DAD">
              <w:rPr>
                <w:rFonts w:ascii="TH SarabunPSK" w:eastAsia="Times New Roman" w:hAnsi="TH SarabunPSK" w:cs="TH SarabunPSK" w:hint="cs"/>
                <w:b/>
                <w:bCs/>
                <w:sz w:val="32"/>
                <w:szCs w:val="32"/>
                <w:cs/>
              </w:rPr>
              <w:t>รหัส</w:t>
            </w:r>
          </w:p>
        </w:tc>
        <w:tc>
          <w:tcPr>
            <w:tcW w:w="3331" w:type="pct"/>
          </w:tcPr>
          <w:p w:rsidR="00F4134D" w:rsidRPr="00370DAD" w:rsidRDefault="00F4134D" w:rsidP="00A708F9">
            <w:pPr>
              <w:rPr>
                <w:rFonts w:ascii="TH SarabunPSK" w:eastAsia="Times New Roman" w:hAnsi="TH SarabunPSK" w:cs="TH SarabunPSK"/>
                <w:b/>
                <w:bCs/>
                <w:sz w:val="32"/>
                <w:szCs w:val="32"/>
                <w:cs/>
              </w:rPr>
            </w:pPr>
            <w:r w:rsidRPr="00370DAD">
              <w:rPr>
                <w:rFonts w:ascii="TH SarabunPSK" w:eastAsia="Times New Roman" w:hAnsi="TH SarabunPSK" w:cs="TH SarabunPSK" w:hint="cs"/>
                <w:b/>
                <w:bCs/>
                <w:sz w:val="32"/>
                <w:szCs w:val="32"/>
                <w:cs/>
              </w:rPr>
              <w:t>ชื่อวิชา</w:t>
            </w:r>
          </w:p>
        </w:tc>
        <w:tc>
          <w:tcPr>
            <w:tcW w:w="712" w:type="pct"/>
          </w:tcPr>
          <w:p w:rsidR="00F4134D" w:rsidRPr="00370DAD" w:rsidRDefault="00F4134D" w:rsidP="00A708F9">
            <w:pPr>
              <w:ind w:left="-90" w:firstLine="90"/>
              <w:rPr>
                <w:rFonts w:ascii="TH SarabunPSK" w:eastAsia="Times New Roman" w:hAnsi="TH SarabunPSK" w:cs="TH SarabunPSK"/>
                <w:b/>
                <w:bCs/>
                <w:sz w:val="32"/>
                <w:szCs w:val="32"/>
              </w:rPr>
            </w:pPr>
            <w:r w:rsidRPr="00370DAD">
              <w:rPr>
                <w:rFonts w:ascii="TH SarabunPSK" w:eastAsia="Times New Roman" w:hAnsi="TH SarabunPSK" w:cs="TH SarabunPSK" w:hint="cs"/>
                <w:b/>
                <w:bCs/>
                <w:sz w:val="32"/>
                <w:szCs w:val="32"/>
                <w:cs/>
              </w:rPr>
              <w:t>น(ท-ป-ศ)</w:t>
            </w:r>
          </w:p>
        </w:tc>
      </w:tr>
    </w:tbl>
    <w:p w:rsidR="00B10E04" w:rsidRPr="00370DAD" w:rsidRDefault="00B10E04" w:rsidP="00B10E04">
      <w:pPr>
        <w:tabs>
          <w:tab w:val="left" w:pos="426"/>
          <w:tab w:val="left" w:pos="993"/>
          <w:tab w:val="left" w:pos="1170"/>
          <w:tab w:val="left" w:pos="1560"/>
          <w:tab w:val="left" w:pos="2127"/>
          <w:tab w:val="left" w:pos="7088"/>
          <w:tab w:val="left" w:pos="7513"/>
        </w:tabs>
        <w:spacing w:line="228" w:lineRule="auto"/>
        <w:ind w:right="-569"/>
        <w:rPr>
          <w:rFonts w:ascii="TH SarabunPSK" w:hAnsi="TH SarabunPSK" w:cs="TH SarabunPSK"/>
          <w:sz w:val="32"/>
          <w:szCs w:val="32"/>
        </w:rPr>
      </w:pPr>
      <w:r w:rsidRPr="00370DAD">
        <w:rPr>
          <w:rFonts w:ascii="TH SarabunPSK" w:hAnsi="TH SarabunPSK" w:cs="TH SarabunPSK"/>
          <w:sz w:val="32"/>
          <w:szCs w:val="32"/>
        </w:rPr>
        <w:t>1161101</w:t>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hint="cs"/>
          <w:sz w:val="32"/>
          <w:szCs w:val="32"/>
          <w:cs/>
        </w:rPr>
        <w:t>การสอนหลักการใช้ภาษาไทย</w:t>
      </w:r>
      <w:r w:rsidRPr="00370DAD">
        <w:rPr>
          <w:rFonts w:ascii="TH SarabunPSK" w:hAnsi="TH SarabunPSK" w:cs="TH SarabunPSK" w:hint="cs"/>
          <w:sz w:val="32"/>
          <w:szCs w:val="32"/>
          <w:cs/>
        </w:rPr>
        <w:tab/>
        <w:t>3(2-2-5)</w:t>
      </w:r>
    </w:p>
    <w:p w:rsidR="00B10E04" w:rsidRPr="00370DAD" w:rsidRDefault="00B10E04" w:rsidP="00B10E04">
      <w:pPr>
        <w:tabs>
          <w:tab w:val="left" w:pos="426"/>
          <w:tab w:val="left" w:pos="993"/>
          <w:tab w:val="left" w:pos="1170"/>
          <w:tab w:val="left" w:pos="1560"/>
          <w:tab w:val="left" w:pos="2127"/>
          <w:tab w:val="left" w:pos="7088"/>
          <w:tab w:val="left" w:pos="7513"/>
        </w:tabs>
        <w:spacing w:line="228" w:lineRule="auto"/>
        <w:ind w:right="-569"/>
        <w:rPr>
          <w:rFonts w:ascii="TH SarabunPSK" w:hAnsi="TH SarabunPSK" w:cs="TH SarabunPSK"/>
          <w:sz w:val="32"/>
          <w:szCs w:val="32"/>
        </w:rPr>
      </w:pPr>
      <w:r w:rsidRPr="00370DAD">
        <w:rPr>
          <w:rFonts w:ascii="TH SarabunPSK" w:hAnsi="TH SarabunPSK" w:cs="TH SarabunPSK"/>
          <w:sz w:val="32"/>
          <w:szCs w:val="32"/>
          <w:cs/>
        </w:rPr>
        <w:tab/>
      </w:r>
      <w:r w:rsidRPr="00370DAD">
        <w:rPr>
          <w:rFonts w:ascii="TH SarabunPSK" w:hAnsi="TH SarabunPSK" w:cs="TH SarabunPSK"/>
          <w:sz w:val="32"/>
          <w:szCs w:val="32"/>
          <w:cs/>
        </w:rPr>
        <w:tab/>
      </w:r>
      <w:r w:rsidRPr="00370DAD">
        <w:rPr>
          <w:rFonts w:ascii="TH SarabunPSK" w:hAnsi="TH SarabunPSK" w:cs="TH SarabunPSK"/>
          <w:sz w:val="32"/>
          <w:szCs w:val="32"/>
          <w:cs/>
        </w:rPr>
        <w:tab/>
      </w:r>
      <w:r w:rsidRPr="00370DAD">
        <w:rPr>
          <w:rFonts w:ascii="TH SarabunPSK" w:hAnsi="TH SarabunPSK" w:cs="TH SarabunPSK"/>
          <w:sz w:val="32"/>
          <w:szCs w:val="32"/>
          <w:cs/>
        </w:rPr>
        <w:tab/>
      </w:r>
      <w:r w:rsidRPr="00370DAD">
        <w:rPr>
          <w:rFonts w:ascii="TH SarabunPSK" w:hAnsi="TH SarabunPSK" w:cs="TH SarabunPSK"/>
          <w:sz w:val="32"/>
          <w:szCs w:val="32"/>
        </w:rPr>
        <w:t>Principles and Using ThaiLanguage Teaching</w:t>
      </w:r>
    </w:p>
    <w:p w:rsidR="00B10E04" w:rsidRPr="00370DAD" w:rsidRDefault="00B10E04" w:rsidP="00B10E04">
      <w:pPr>
        <w:tabs>
          <w:tab w:val="left" w:pos="426"/>
          <w:tab w:val="left" w:pos="993"/>
          <w:tab w:val="left" w:pos="1170"/>
          <w:tab w:val="left" w:pos="1560"/>
          <w:tab w:val="left" w:pos="2127"/>
          <w:tab w:val="left" w:pos="7088"/>
          <w:tab w:val="left" w:pos="7513"/>
        </w:tabs>
        <w:spacing w:line="228" w:lineRule="auto"/>
        <w:ind w:right="-569"/>
        <w:rPr>
          <w:rFonts w:ascii="TH SarabunPSK" w:hAnsi="TH SarabunPSK" w:cs="TH SarabunPSK"/>
          <w:sz w:val="32"/>
          <w:szCs w:val="32"/>
        </w:rPr>
      </w:pPr>
      <w:r w:rsidRPr="00370DAD">
        <w:rPr>
          <w:rFonts w:ascii="TH SarabunPSK" w:hAnsi="TH SarabunPSK" w:cs="TH SarabunPSK" w:hint="cs"/>
          <w:sz w:val="32"/>
          <w:szCs w:val="32"/>
          <w:cs/>
        </w:rPr>
        <w:t>1161102</w:t>
      </w:r>
      <w:r w:rsidRPr="00370DAD">
        <w:rPr>
          <w:rFonts w:ascii="TH SarabunPSK" w:hAnsi="TH SarabunPSK" w:cs="TH SarabunPSK" w:hint="cs"/>
          <w:sz w:val="32"/>
          <w:szCs w:val="32"/>
          <w:cs/>
        </w:rPr>
        <w:tab/>
      </w:r>
      <w:r w:rsidRPr="00370DAD">
        <w:rPr>
          <w:rFonts w:ascii="TH SarabunPSK" w:hAnsi="TH SarabunPSK" w:cs="TH SarabunPSK"/>
          <w:sz w:val="32"/>
          <w:szCs w:val="32"/>
          <w:cs/>
        </w:rPr>
        <w:tab/>
      </w:r>
      <w:r w:rsidRPr="00370DAD">
        <w:rPr>
          <w:rFonts w:ascii="TH SarabunPSK" w:hAnsi="TH SarabunPSK" w:cs="TH SarabunPSK"/>
          <w:sz w:val="32"/>
          <w:szCs w:val="32"/>
          <w:cs/>
        </w:rPr>
        <w:tab/>
      </w:r>
      <w:r w:rsidRPr="00370DAD">
        <w:rPr>
          <w:rFonts w:ascii="TH SarabunPSK" w:hAnsi="TH SarabunPSK" w:cs="TH SarabunPSK" w:hint="cs"/>
          <w:sz w:val="32"/>
          <w:szCs w:val="32"/>
          <w:cs/>
        </w:rPr>
        <w:t>การสอนวรรณคดีไทย</w:t>
      </w:r>
      <w:r w:rsidRPr="00370DAD">
        <w:rPr>
          <w:rFonts w:ascii="TH SarabunPSK" w:hAnsi="TH SarabunPSK" w:cs="TH SarabunPSK" w:hint="cs"/>
          <w:sz w:val="32"/>
          <w:szCs w:val="32"/>
          <w:cs/>
        </w:rPr>
        <w:tab/>
        <w:t>3(2-2-5)</w:t>
      </w:r>
    </w:p>
    <w:p w:rsidR="00B10E04" w:rsidRPr="00370DAD" w:rsidRDefault="00B10E04" w:rsidP="00B10E04">
      <w:pPr>
        <w:tabs>
          <w:tab w:val="left" w:pos="426"/>
          <w:tab w:val="left" w:pos="993"/>
          <w:tab w:val="left" w:pos="1170"/>
          <w:tab w:val="left" w:pos="1560"/>
          <w:tab w:val="left" w:pos="2127"/>
          <w:tab w:val="left" w:pos="7088"/>
          <w:tab w:val="left" w:pos="7513"/>
        </w:tabs>
        <w:spacing w:line="228" w:lineRule="auto"/>
        <w:ind w:right="-569"/>
        <w:rPr>
          <w:rFonts w:ascii="TH SarabunPSK" w:hAnsi="TH SarabunPSK" w:cs="TH SarabunPSK"/>
          <w:sz w:val="32"/>
          <w:szCs w:val="32"/>
        </w:rPr>
      </w:pPr>
      <w:r w:rsidRPr="00370DAD">
        <w:rPr>
          <w:rFonts w:ascii="TH SarabunPSK" w:hAnsi="TH SarabunPSK" w:cs="TH SarabunPSK"/>
          <w:sz w:val="32"/>
          <w:szCs w:val="32"/>
          <w:cs/>
        </w:rPr>
        <w:tab/>
      </w:r>
      <w:r w:rsidRPr="00370DAD">
        <w:rPr>
          <w:rFonts w:ascii="TH SarabunPSK" w:hAnsi="TH SarabunPSK" w:cs="TH SarabunPSK"/>
          <w:sz w:val="32"/>
          <w:szCs w:val="32"/>
          <w:cs/>
        </w:rPr>
        <w:tab/>
      </w:r>
      <w:r w:rsidRPr="00370DAD">
        <w:rPr>
          <w:rFonts w:ascii="TH SarabunPSK" w:hAnsi="TH SarabunPSK" w:cs="TH SarabunPSK"/>
          <w:sz w:val="32"/>
          <w:szCs w:val="32"/>
          <w:cs/>
        </w:rPr>
        <w:tab/>
      </w:r>
      <w:r w:rsidRPr="00370DAD">
        <w:rPr>
          <w:rFonts w:ascii="TH SarabunPSK" w:hAnsi="TH SarabunPSK" w:cs="TH SarabunPSK"/>
          <w:sz w:val="32"/>
          <w:szCs w:val="32"/>
          <w:cs/>
        </w:rPr>
        <w:tab/>
      </w:r>
      <w:r w:rsidRPr="00370DAD">
        <w:rPr>
          <w:rFonts w:ascii="TH SarabunPSK" w:hAnsi="TH SarabunPSK" w:cs="TH SarabunPSK"/>
          <w:sz w:val="32"/>
          <w:szCs w:val="32"/>
        </w:rPr>
        <w:t>Thai Literature Teaching</w:t>
      </w:r>
    </w:p>
    <w:p w:rsidR="00B10E04" w:rsidRPr="00370DAD" w:rsidRDefault="00B10E04" w:rsidP="00B10E04">
      <w:pPr>
        <w:tabs>
          <w:tab w:val="left" w:pos="426"/>
          <w:tab w:val="left" w:pos="993"/>
          <w:tab w:val="left" w:pos="1170"/>
          <w:tab w:val="left" w:pos="1560"/>
          <w:tab w:val="left" w:pos="2127"/>
          <w:tab w:val="left" w:pos="7088"/>
          <w:tab w:val="left" w:pos="7513"/>
        </w:tabs>
        <w:spacing w:line="228" w:lineRule="auto"/>
        <w:ind w:right="-569"/>
        <w:rPr>
          <w:rFonts w:ascii="TH SarabunPSK" w:hAnsi="TH SarabunPSK" w:cs="TH SarabunPSK"/>
          <w:sz w:val="32"/>
          <w:szCs w:val="32"/>
        </w:rPr>
      </w:pPr>
      <w:r w:rsidRPr="00370DAD">
        <w:rPr>
          <w:rFonts w:ascii="TH SarabunPSK" w:hAnsi="TH SarabunPSK" w:cs="TH SarabunPSK" w:hint="cs"/>
          <w:sz w:val="32"/>
          <w:szCs w:val="32"/>
          <w:cs/>
        </w:rPr>
        <w:t>1161103</w:t>
      </w:r>
      <w:r w:rsidRPr="00370DAD">
        <w:rPr>
          <w:rFonts w:ascii="TH SarabunPSK" w:hAnsi="TH SarabunPSK" w:cs="TH SarabunPSK" w:hint="cs"/>
          <w:sz w:val="32"/>
          <w:szCs w:val="32"/>
          <w:cs/>
        </w:rPr>
        <w:tab/>
      </w:r>
      <w:r w:rsidRPr="00370DAD">
        <w:rPr>
          <w:rFonts w:ascii="TH SarabunPSK" w:hAnsi="TH SarabunPSK" w:cs="TH SarabunPSK"/>
          <w:sz w:val="32"/>
          <w:szCs w:val="32"/>
          <w:cs/>
        </w:rPr>
        <w:tab/>
      </w:r>
      <w:r w:rsidRPr="00370DAD">
        <w:rPr>
          <w:rFonts w:ascii="TH SarabunPSK" w:hAnsi="TH SarabunPSK" w:cs="TH SarabunPSK"/>
          <w:sz w:val="32"/>
          <w:szCs w:val="32"/>
          <w:cs/>
        </w:rPr>
        <w:tab/>
      </w:r>
      <w:r w:rsidRPr="00370DAD">
        <w:rPr>
          <w:rFonts w:ascii="TH SarabunPSK" w:hAnsi="TH SarabunPSK" w:cs="TH SarabunPSK" w:hint="cs"/>
          <w:sz w:val="32"/>
          <w:szCs w:val="32"/>
          <w:cs/>
        </w:rPr>
        <w:t>การจัดกิจกรรมการสอนภาษาไทยและวรรณคดีไทย</w:t>
      </w:r>
      <w:r w:rsidRPr="00370DAD">
        <w:rPr>
          <w:rFonts w:ascii="TH SarabunPSK" w:hAnsi="TH SarabunPSK" w:cs="TH SarabunPSK" w:hint="cs"/>
          <w:sz w:val="32"/>
          <w:szCs w:val="32"/>
          <w:cs/>
        </w:rPr>
        <w:tab/>
        <w:t>3(2-2-5)</w:t>
      </w:r>
    </w:p>
    <w:p w:rsidR="00B10E04" w:rsidRPr="00370DAD" w:rsidRDefault="00B10E04" w:rsidP="00B10E04">
      <w:pPr>
        <w:tabs>
          <w:tab w:val="left" w:pos="426"/>
          <w:tab w:val="left" w:pos="993"/>
          <w:tab w:val="left" w:pos="1170"/>
          <w:tab w:val="left" w:pos="1560"/>
          <w:tab w:val="left" w:pos="2127"/>
          <w:tab w:val="left" w:pos="7088"/>
          <w:tab w:val="left" w:pos="7513"/>
        </w:tabs>
        <w:spacing w:line="228" w:lineRule="auto"/>
        <w:ind w:right="-569"/>
        <w:rPr>
          <w:rFonts w:ascii="TH SarabunPSK" w:hAnsi="TH SarabunPSK" w:cs="TH SarabunPSK"/>
          <w:sz w:val="32"/>
          <w:szCs w:val="32"/>
        </w:rPr>
      </w:pPr>
      <w:r w:rsidRPr="00370DAD">
        <w:rPr>
          <w:rFonts w:ascii="TH SarabunPSK" w:hAnsi="TH SarabunPSK" w:cs="TH SarabunPSK"/>
          <w:sz w:val="32"/>
          <w:szCs w:val="32"/>
          <w:cs/>
        </w:rPr>
        <w:tab/>
      </w:r>
      <w:r w:rsidRPr="00370DAD">
        <w:rPr>
          <w:rFonts w:ascii="TH SarabunPSK" w:hAnsi="TH SarabunPSK" w:cs="TH SarabunPSK"/>
          <w:sz w:val="32"/>
          <w:szCs w:val="32"/>
          <w:cs/>
        </w:rPr>
        <w:tab/>
      </w:r>
      <w:r w:rsidRPr="00370DAD">
        <w:rPr>
          <w:rFonts w:ascii="TH SarabunPSK" w:hAnsi="TH SarabunPSK" w:cs="TH SarabunPSK"/>
          <w:sz w:val="32"/>
          <w:szCs w:val="32"/>
          <w:cs/>
        </w:rPr>
        <w:tab/>
      </w:r>
      <w:r w:rsidRPr="00370DAD">
        <w:rPr>
          <w:rFonts w:ascii="TH SarabunPSK" w:hAnsi="TH SarabunPSK" w:cs="TH SarabunPSK"/>
          <w:sz w:val="32"/>
          <w:szCs w:val="32"/>
          <w:cs/>
        </w:rPr>
        <w:tab/>
      </w:r>
      <w:r w:rsidRPr="00370DAD">
        <w:rPr>
          <w:rFonts w:ascii="TH SarabunPSK" w:hAnsi="TH SarabunPSK" w:cs="TH SarabunPSK"/>
          <w:sz w:val="32"/>
          <w:szCs w:val="32"/>
        </w:rPr>
        <w:t>An Activity for Thai Language and Thai Literature</w:t>
      </w:r>
    </w:p>
    <w:p w:rsidR="007D3837" w:rsidRPr="00370DAD" w:rsidRDefault="007D3837" w:rsidP="00B10E04">
      <w:pPr>
        <w:tabs>
          <w:tab w:val="left" w:pos="426"/>
          <w:tab w:val="left" w:pos="993"/>
          <w:tab w:val="left" w:pos="1170"/>
          <w:tab w:val="left" w:pos="1560"/>
          <w:tab w:val="left" w:pos="2127"/>
          <w:tab w:val="left" w:pos="7088"/>
          <w:tab w:val="left" w:pos="7513"/>
        </w:tabs>
        <w:spacing w:line="228" w:lineRule="auto"/>
        <w:ind w:right="-569"/>
        <w:rPr>
          <w:rFonts w:ascii="TH SarabunPSK" w:hAnsi="TH SarabunPSK" w:cs="TH SarabunPSK"/>
          <w:sz w:val="32"/>
          <w:szCs w:val="32"/>
          <w:cs/>
        </w:rPr>
      </w:pPr>
    </w:p>
    <w:p w:rsidR="00B10E04" w:rsidRPr="00370DAD" w:rsidRDefault="00B10E04" w:rsidP="00B10E04">
      <w:pPr>
        <w:tabs>
          <w:tab w:val="left" w:pos="426"/>
          <w:tab w:val="left" w:pos="993"/>
          <w:tab w:val="left" w:pos="1080"/>
          <w:tab w:val="left" w:pos="1560"/>
          <w:tab w:val="left" w:pos="2127"/>
          <w:tab w:val="left" w:pos="7088"/>
          <w:tab w:val="left" w:pos="7513"/>
        </w:tabs>
        <w:rPr>
          <w:rFonts w:ascii="TH SarabunPSK" w:hAnsi="TH SarabunPSK" w:cs="TH SarabunPSK"/>
          <w:sz w:val="32"/>
          <w:szCs w:val="32"/>
        </w:rPr>
      </w:pP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b/>
          <w:bCs/>
          <w:sz w:val="32"/>
          <w:szCs w:val="32"/>
        </w:rPr>
        <w:t xml:space="preserve">2.2.3) </w:t>
      </w:r>
      <w:r w:rsidRPr="00370DAD">
        <w:rPr>
          <w:rFonts w:ascii="TH SarabunPSK" w:hAnsi="TH SarabunPSK" w:cs="TH SarabunPSK" w:hint="cs"/>
          <w:b/>
          <w:bCs/>
          <w:sz w:val="32"/>
          <w:szCs w:val="32"/>
          <w:cs/>
        </w:rPr>
        <w:t>วิชาเอกเลือกเพิ่มเติม</w:t>
      </w:r>
      <w:r w:rsidR="007D3837" w:rsidRPr="00370DAD">
        <w:rPr>
          <w:rFonts w:ascii="TH SarabunPSK" w:hAnsi="TH SarabunPSK" w:cs="TH SarabunPSK" w:hint="cs"/>
          <w:sz w:val="32"/>
          <w:szCs w:val="32"/>
          <w:cs/>
        </w:rPr>
        <w:t xml:space="preserve">         </w:t>
      </w:r>
      <w:r w:rsidRPr="00370DAD">
        <w:rPr>
          <w:rFonts w:ascii="TH SarabunPSK" w:hAnsi="TH SarabunPSK" w:cs="TH SarabunPSK" w:hint="cs"/>
          <w:b/>
          <w:bCs/>
          <w:sz w:val="32"/>
          <w:szCs w:val="32"/>
          <w:cs/>
        </w:rPr>
        <w:t>6</w:t>
      </w:r>
      <w:r w:rsidRPr="00370DAD">
        <w:rPr>
          <w:rFonts w:ascii="TH SarabunPSK" w:hAnsi="TH SarabunPSK" w:cs="TH SarabunPSK"/>
          <w:b/>
          <w:bCs/>
          <w:sz w:val="32"/>
          <w:szCs w:val="32"/>
        </w:rPr>
        <w:tab/>
      </w:r>
      <w:r w:rsidRPr="00370DAD">
        <w:rPr>
          <w:rFonts w:ascii="TH SarabunPSK" w:hAnsi="TH SarabunPSK" w:cs="TH SarabunPSK" w:hint="cs"/>
          <w:b/>
          <w:bCs/>
          <w:sz w:val="32"/>
          <w:szCs w:val="32"/>
          <w:cs/>
        </w:rPr>
        <w:t>หน่วยกิต</w:t>
      </w:r>
    </w:p>
    <w:tbl>
      <w:tblPr>
        <w:tblW w:w="4802" w:type="pct"/>
        <w:tblInd w:w="-32" w:type="dxa"/>
        <w:tblLook w:val="04A0" w:firstRow="1" w:lastRow="0" w:firstColumn="1" w:lastColumn="0" w:noHBand="0" w:noVBand="1"/>
      </w:tblPr>
      <w:tblGrid>
        <w:gridCol w:w="1557"/>
        <w:gridCol w:w="5421"/>
        <w:gridCol w:w="1159"/>
      </w:tblGrid>
      <w:tr w:rsidR="00370DAD" w:rsidRPr="00370DAD" w:rsidTr="00A708F9">
        <w:trPr>
          <w:tblHeader/>
        </w:trPr>
        <w:tc>
          <w:tcPr>
            <w:tcW w:w="957" w:type="pct"/>
          </w:tcPr>
          <w:p w:rsidR="00F4134D" w:rsidRPr="00370DAD" w:rsidRDefault="00F4134D" w:rsidP="00A708F9">
            <w:pPr>
              <w:rPr>
                <w:rFonts w:ascii="TH SarabunPSK" w:eastAsia="Times New Roman" w:hAnsi="TH SarabunPSK" w:cs="TH SarabunPSK"/>
                <w:b/>
                <w:bCs/>
                <w:sz w:val="32"/>
                <w:szCs w:val="32"/>
                <w:cs/>
              </w:rPr>
            </w:pPr>
            <w:r w:rsidRPr="00370DAD">
              <w:rPr>
                <w:rFonts w:ascii="TH SarabunPSK" w:eastAsia="Times New Roman" w:hAnsi="TH SarabunPSK" w:cs="TH SarabunPSK" w:hint="cs"/>
                <w:b/>
                <w:bCs/>
                <w:sz w:val="32"/>
                <w:szCs w:val="32"/>
                <w:cs/>
              </w:rPr>
              <w:t>รหัส</w:t>
            </w:r>
          </w:p>
        </w:tc>
        <w:tc>
          <w:tcPr>
            <w:tcW w:w="3331" w:type="pct"/>
          </w:tcPr>
          <w:p w:rsidR="00F4134D" w:rsidRPr="00370DAD" w:rsidRDefault="00F4134D" w:rsidP="00A708F9">
            <w:pPr>
              <w:rPr>
                <w:rFonts w:ascii="TH SarabunPSK" w:eastAsia="Times New Roman" w:hAnsi="TH SarabunPSK" w:cs="TH SarabunPSK"/>
                <w:b/>
                <w:bCs/>
                <w:sz w:val="32"/>
                <w:szCs w:val="32"/>
                <w:cs/>
              </w:rPr>
            </w:pPr>
            <w:r w:rsidRPr="00370DAD">
              <w:rPr>
                <w:rFonts w:ascii="TH SarabunPSK" w:eastAsia="Times New Roman" w:hAnsi="TH SarabunPSK" w:cs="TH SarabunPSK" w:hint="cs"/>
                <w:b/>
                <w:bCs/>
                <w:sz w:val="32"/>
                <w:szCs w:val="32"/>
                <w:cs/>
              </w:rPr>
              <w:t>ชื่อวิชา</w:t>
            </w:r>
          </w:p>
        </w:tc>
        <w:tc>
          <w:tcPr>
            <w:tcW w:w="712" w:type="pct"/>
          </w:tcPr>
          <w:p w:rsidR="00F4134D" w:rsidRPr="00370DAD" w:rsidRDefault="00F4134D" w:rsidP="00A708F9">
            <w:pPr>
              <w:ind w:left="-90" w:firstLine="90"/>
              <w:rPr>
                <w:rFonts w:ascii="TH SarabunPSK" w:eastAsia="Times New Roman" w:hAnsi="TH SarabunPSK" w:cs="TH SarabunPSK"/>
                <w:b/>
                <w:bCs/>
                <w:sz w:val="32"/>
                <w:szCs w:val="32"/>
              </w:rPr>
            </w:pPr>
            <w:r w:rsidRPr="00370DAD">
              <w:rPr>
                <w:rFonts w:ascii="TH SarabunPSK" w:eastAsia="Times New Roman" w:hAnsi="TH SarabunPSK" w:cs="TH SarabunPSK" w:hint="cs"/>
                <w:b/>
                <w:bCs/>
                <w:sz w:val="32"/>
                <w:szCs w:val="32"/>
                <w:cs/>
              </w:rPr>
              <w:t>น(ท-ป-ศ)</w:t>
            </w:r>
          </w:p>
        </w:tc>
      </w:tr>
    </w:tbl>
    <w:p w:rsidR="00B10E04" w:rsidRPr="00370DAD" w:rsidRDefault="00B10E04" w:rsidP="00B10E04">
      <w:pPr>
        <w:tabs>
          <w:tab w:val="left" w:pos="426"/>
          <w:tab w:val="left" w:pos="993"/>
          <w:tab w:val="left" w:pos="1080"/>
          <w:tab w:val="left" w:pos="1560"/>
          <w:tab w:val="left" w:pos="2127"/>
          <w:tab w:val="left" w:pos="7088"/>
          <w:tab w:val="left" w:pos="7513"/>
        </w:tabs>
        <w:rPr>
          <w:rFonts w:ascii="TH SarabunPSK" w:hAnsi="TH SarabunPSK" w:cs="TH SarabunPSK"/>
          <w:sz w:val="32"/>
          <w:szCs w:val="32"/>
        </w:rPr>
      </w:pPr>
      <w:r w:rsidRPr="00370DAD">
        <w:rPr>
          <w:rFonts w:ascii="TH SarabunPSK" w:hAnsi="TH SarabunPSK" w:cs="TH SarabunPSK"/>
          <w:sz w:val="32"/>
          <w:szCs w:val="32"/>
        </w:rPr>
        <w:t>15421</w:t>
      </w:r>
      <w:r w:rsidRPr="00370DAD">
        <w:rPr>
          <w:rFonts w:ascii="TH SarabunPSK" w:hAnsi="TH SarabunPSK" w:cs="TH SarabunPSK" w:hint="cs"/>
          <w:sz w:val="32"/>
          <w:szCs w:val="32"/>
          <w:cs/>
        </w:rPr>
        <w:t>1</w:t>
      </w:r>
      <w:r w:rsidRPr="00370DAD">
        <w:rPr>
          <w:rFonts w:ascii="TH SarabunPSK" w:hAnsi="TH SarabunPSK" w:cs="TH SarabunPSK"/>
          <w:sz w:val="32"/>
          <w:szCs w:val="32"/>
        </w:rPr>
        <w:t>6</w:t>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hint="cs"/>
          <w:sz w:val="32"/>
          <w:szCs w:val="32"/>
          <w:cs/>
        </w:rPr>
        <w:t>เพลงไทยประกอบบทเรียนสำหรับครู</w:t>
      </w:r>
      <w:r w:rsidRPr="00370DAD">
        <w:rPr>
          <w:rFonts w:ascii="TH SarabunPSK" w:hAnsi="TH SarabunPSK" w:cs="TH SarabunPSK" w:hint="cs"/>
          <w:sz w:val="32"/>
          <w:szCs w:val="32"/>
          <w:cs/>
        </w:rPr>
        <w:tab/>
      </w:r>
      <w:r w:rsidRPr="00370DAD">
        <w:rPr>
          <w:rFonts w:ascii="TH SarabunPSK" w:hAnsi="TH SarabunPSK" w:cs="TH SarabunPSK"/>
          <w:sz w:val="32"/>
          <w:szCs w:val="32"/>
        </w:rPr>
        <w:t>2(1-2-3)</w:t>
      </w:r>
    </w:p>
    <w:p w:rsidR="00B10E04" w:rsidRPr="00370DAD" w:rsidRDefault="00B10E04" w:rsidP="00B10E04">
      <w:pPr>
        <w:tabs>
          <w:tab w:val="left" w:pos="426"/>
          <w:tab w:val="left" w:pos="993"/>
          <w:tab w:val="left" w:pos="1080"/>
          <w:tab w:val="left" w:pos="1560"/>
          <w:tab w:val="left" w:pos="2127"/>
          <w:tab w:val="left" w:pos="7088"/>
          <w:tab w:val="left" w:pos="7513"/>
        </w:tabs>
        <w:rPr>
          <w:rFonts w:ascii="TH SarabunPSK" w:hAnsi="TH SarabunPSK" w:cs="TH SarabunPSK"/>
          <w:sz w:val="32"/>
          <w:szCs w:val="32"/>
        </w:rPr>
      </w:pPr>
      <w:r w:rsidRPr="00370DAD">
        <w:rPr>
          <w:rFonts w:ascii="TH SarabunPSK" w:hAnsi="TH SarabunPSK" w:cs="TH SarabunPSK" w:hint="cs"/>
          <w:sz w:val="32"/>
          <w:szCs w:val="32"/>
          <w:cs/>
        </w:rPr>
        <w:tab/>
      </w:r>
      <w:r w:rsidRPr="00370DAD">
        <w:rPr>
          <w:rFonts w:ascii="TH SarabunPSK" w:hAnsi="TH SarabunPSK" w:cs="TH SarabunPSK" w:hint="cs"/>
          <w:sz w:val="32"/>
          <w:szCs w:val="32"/>
          <w:cs/>
        </w:rPr>
        <w:tab/>
      </w:r>
      <w:r w:rsidRPr="00370DAD">
        <w:rPr>
          <w:rFonts w:ascii="TH SarabunPSK" w:hAnsi="TH SarabunPSK" w:cs="TH SarabunPSK" w:hint="cs"/>
          <w:sz w:val="32"/>
          <w:szCs w:val="32"/>
          <w:cs/>
        </w:rPr>
        <w:tab/>
      </w:r>
      <w:r w:rsidRPr="00370DAD">
        <w:rPr>
          <w:rFonts w:ascii="TH SarabunPSK" w:hAnsi="TH SarabunPSK" w:cs="TH SarabunPSK" w:hint="cs"/>
          <w:sz w:val="32"/>
          <w:szCs w:val="32"/>
          <w:cs/>
        </w:rPr>
        <w:tab/>
      </w:r>
      <w:r w:rsidRPr="00370DAD">
        <w:rPr>
          <w:rFonts w:ascii="TH SarabunPSK" w:hAnsi="TH SarabunPSK" w:cs="TH SarabunPSK"/>
          <w:sz w:val="32"/>
          <w:szCs w:val="32"/>
        </w:rPr>
        <w:t>Thai Songs for Lessonsfor Teachers</w:t>
      </w:r>
    </w:p>
    <w:p w:rsidR="00B10E04" w:rsidRPr="00370DAD" w:rsidRDefault="00B10E04" w:rsidP="00B10E04">
      <w:pPr>
        <w:tabs>
          <w:tab w:val="left" w:pos="426"/>
          <w:tab w:val="left" w:pos="993"/>
          <w:tab w:val="left" w:pos="1080"/>
          <w:tab w:val="left" w:pos="1560"/>
          <w:tab w:val="left" w:pos="2127"/>
          <w:tab w:val="left" w:pos="7088"/>
          <w:tab w:val="left" w:pos="7513"/>
        </w:tabs>
        <w:rPr>
          <w:rFonts w:ascii="TH SarabunPSK" w:hAnsi="TH SarabunPSK" w:cs="TH SarabunPSK"/>
          <w:sz w:val="32"/>
          <w:szCs w:val="32"/>
        </w:rPr>
      </w:pPr>
      <w:r w:rsidRPr="00370DAD">
        <w:rPr>
          <w:rFonts w:ascii="TH SarabunPSK" w:hAnsi="TH SarabunPSK" w:cs="TH SarabunPSK"/>
          <w:sz w:val="32"/>
          <w:szCs w:val="32"/>
        </w:rPr>
        <w:t>15421</w:t>
      </w:r>
      <w:r w:rsidRPr="00370DAD">
        <w:rPr>
          <w:rFonts w:ascii="TH SarabunPSK" w:hAnsi="TH SarabunPSK" w:cs="TH SarabunPSK" w:hint="cs"/>
          <w:sz w:val="32"/>
          <w:szCs w:val="32"/>
          <w:cs/>
        </w:rPr>
        <w:t>1</w:t>
      </w:r>
      <w:r w:rsidRPr="00370DAD">
        <w:rPr>
          <w:rFonts w:ascii="TH SarabunPSK" w:hAnsi="TH SarabunPSK" w:cs="TH SarabunPSK"/>
          <w:sz w:val="32"/>
          <w:szCs w:val="32"/>
        </w:rPr>
        <w:t>7</w:t>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hint="cs"/>
          <w:sz w:val="32"/>
          <w:szCs w:val="32"/>
          <w:cs/>
        </w:rPr>
        <w:t>ภาษาไทยเพื่อกิจธุระสำหรับครู</w:t>
      </w:r>
      <w:r w:rsidRPr="00370DAD">
        <w:rPr>
          <w:rFonts w:ascii="TH SarabunPSK" w:hAnsi="TH SarabunPSK" w:cs="TH SarabunPSK" w:hint="cs"/>
          <w:sz w:val="32"/>
          <w:szCs w:val="32"/>
          <w:cs/>
        </w:rPr>
        <w:tab/>
      </w:r>
      <w:r w:rsidRPr="00370DAD">
        <w:rPr>
          <w:rFonts w:ascii="TH SarabunPSK" w:hAnsi="TH SarabunPSK" w:cs="TH SarabunPSK"/>
          <w:sz w:val="32"/>
          <w:szCs w:val="32"/>
        </w:rPr>
        <w:t>2(1-2-3)</w:t>
      </w:r>
    </w:p>
    <w:p w:rsidR="00B10E04" w:rsidRPr="00370DAD" w:rsidRDefault="00B10E04" w:rsidP="00B10E04">
      <w:pPr>
        <w:tabs>
          <w:tab w:val="left" w:pos="426"/>
          <w:tab w:val="left" w:pos="993"/>
          <w:tab w:val="left" w:pos="1080"/>
          <w:tab w:val="left" w:pos="1560"/>
          <w:tab w:val="left" w:pos="2127"/>
          <w:tab w:val="left" w:pos="7088"/>
          <w:tab w:val="left" w:pos="7513"/>
        </w:tabs>
        <w:rPr>
          <w:rFonts w:ascii="TH SarabunPSK" w:hAnsi="TH SarabunPSK" w:cs="TH SarabunPSK"/>
          <w:sz w:val="32"/>
          <w:szCs w:val="32"/>
        </w:rPr>
      </w:pPr>
      <w:r w:rsidRPr="00370DAD">
        <w:rPr>
          <w:rFonts w:ascii="TH SarabunPSK" w:hAnsi="TH SarabunPSK" w:cs="TH SarabunPSK" w:hint="cs"/>
          <w:sz w:val="32"/>
          <w:szCs w:val="32"/>
          <w:cs/>
        </w:rPr>
        <w:tab/>
      </w:r>
      <w:r w:rsidRPr="00370DAD">
        <w:rPr>
          <w:rFonts w:ascii="TH SarabunPSK" w:hAnsi="TH SarabunPSK" w:cs="TH SarabunPSK" w:hint="cs"/>
          <w:sz w:val="32"/>
          <w:szCs w:val="32"/>
          <w:cs/>
        </w:rPr>
        <w:tab/>
      </w:r>
      <w:r w:rsidRPr="00370DAD">
        <w:rPr>
          <w:rFonts w:ascii="TH SarabunPSK" w:hAnsi="TH SarabunPSK" w:cs="TH SarabunPSK" w:hint="cs"/>
          <w:sz w:val="32"/>
          <w:szCs w:val="32"/>
          <w:cs/>
        </w:rPr>
        <w:tab/>
      </w:r>
      <w:r w:rsidRPr="00370DAD">
        <w:rPr>
          <w:rFonts w:ascii="TH SarabunPSK" w:hAnsi="TH SarabunPSK" w:cs="TH SarabunPSK" w:hint="cs"/>
          <w:sz w:val="32"/>
          <w:szCs w:val="32"/>
          <w:cs/>
        </w:rPr>
        <w:tab/>
      </w:r>
      <w:r w:rsidRPr="00370DAD">
        <w:rPr>
          <w:rFonts w:ascii="TH SarabunPSK" w:hAnsi="TH SarabunPSK" w:cs="TH SarabunPSK"/>
          <w:sz w:val="32"/>
          <w:szCs w:val="32"/>
        </w:rPr>
        <w:t>Thai for Official Purposesfor Teachers</w:t>
      </w:r>
    </w:p>
    <w:p w:rsidR="00B10E04" w:rsidRPr="00370DAD" w:rsidRDefault="00B10E04" w:rsidP="00B10E04">
      <w:pPr>
        <w:tabs>
          <w:tab w:val="left" w:pos="426"/>
          <w:tab w:val="left" w:pos="993"/>
          <w:tab w:val="left" w:pos="1080"/>
          <w:tab w:val="left" w:pos="1560"/>
          <w:tab w:val="left" w:pos="2127"/>
          <w:tab w:val="left" w:pos="7088"/>
          <w:tab w:val="left" w:pos="7513"/>
        </w:tabs>
        <w:rPr>
          <w:rFonts w:ascii="TH SarabunPSK" w:hAnsi="TH SarabunPSK" w:cs="TH SarabunPSK"/>
          <w:sz w:val="32"/>
          <w:szCs w:val="32"/>
        </w:rPr>
      </w:pPr>
      <w:r w:rsidRPr="00370DAD">
        <w:rPr>
          <w:rFonts w:ascii="TH SarabunPSK" w:hAnsi="TH SarabunPSK" w:cs="TH SarabunPSK"/>
          <w:sz w:val="32"/>
          <w:szCs w:val="32"/>
        </w:rPr>
        <w:t>15422</w:t>
      </w:r>
      <w:r w:rsidRPr="00370DAD">
        <w:rPr>
          <w:rFonts w:ascii="TH SarabunPSK" w:hAnsi="TH SarabunPSK" w:cs="TH SarabunPSK" w:hint="cs"/>
          <w:sz w:val="32"/>
          <w:szCs w:val="32"/>
          <w:cs/>
        </w:rPr>
        <w:t>15</w:t>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hint="cs"/>
          <w:sz w:val="32"/>
          <w:szCs w:val="32"/>
          <w:cs/>
        </w:rPr>
        <w:t>ภาษาไทยเพื่อการแสดง</w:t>
      </w:r>
      <w:r w:rsidRPr="00370DAD">
        <w:rPr>
          <w:rFonts w:ascii="TH SarabunPSK" w:hAnsi="TH SarabunPSK" w:cs="TH SarabunPSK" w:hint="cs"/>
          <w:sz w:val="32"/>
          <w:szCs w:val="32"/>
          <w:cs/>
        </w:rPr>
        <w:tab/>
      </w:r>
      <w:r w:rsidRPr="00370DAD">
        <w:rPr>
          <w:rFonts w:ascii="TH SarabunPSK" w:hAnsi="TH SarabunPSK" w:cs="TH SarabunPSK"/>
          <w:sz w:val="32"/>
          <w:szCs w:val="32"/>
        </w:rPr>
        <w:t>2(1-2-3)</w:t>
      </w:r>
    </w:p>
    <w:p w:rsidR="00B10E04" w:rsidRPr="00370DAD" w:rsidRDefault="00B10E04" w:rsidP="00B10E04">
      <w:pPr>
        <w:tabs>
          <w:tab w:val="left" w:pos="426"/>
          <w:tab w:val="left" w:pos="993"/>
          <w:tab w:val="left" w:pos="1080"/>
          <w:tab w:val="left" w:pos="1560"/>
          <w:tab w:val="left" w:pos="2127"/>
          <w:tab w:val="left" w:pos="7088"/>
          <w:tab w:val="left" w:pos="7513"/>
        </w:tabs>
        <w:rPr>
          <w:rFonts w:ascii="TH SarabunPSK" w:hAnsi="TH SarabunPSK" w:cs="TH SarabunPSK"/>
          <w:sz w:val="32"/>
          <w:szCs w:val="32"/>
        </w:rPr>
      </w:pPr>
      <w:r w:rsidRPr="00370DAD">
        <w:rPr>
          <w:rFonts w:ascii="TH SarabunPSK" w:hAnsi="TH SarabunPSK" w:cs="TH SarabunPSK" w:hint="cs"/>
          <w:sz w:val="32"/>
          <w:szCs w:val="32"/>
          <w:cs/>
        </w:rPr>
        <w:tab/>
      </w:r>
      <w:r w:rsidRPr="00370DAD">
        <w:rPr>
          <w:rFonts w:ascii="TH SarabunPSK" w:hAnsi="TH SarabunPSK" w:cs="TH SarabunPSK" w:hint="cs"/>
          <w:sz w:val="32"/>
          <w:szCs w:val="32"/>
          <w:cs/>
        </w:rPr>
        <w:tab/>
      </w:r>
      <w:r w:rsidRPr="00370DAD">
        <w:rPr>
          <w:rFonts w:ascii="TH SarabunPSK" w:hAnsi="TH SarabunPSK" w:cs="TH SarabunPSK" w:hint="cs"/>
          <w:sz w:val="32"/>
          <w:szCs w:val="32"/>
          <w:cs/>
        </w:rPr>
        <w:tab/>
      </w:r>
      <w:r w:rsidRPr="00370DAD">
        <w:rPr>
          <w:rFonts w:ascii="TH SarabunPSK" w:hAnsi="TH SarabunPSK" w:cs="TH SarabunPSK" w:hint="cs"/>
          <w:sz w:val="32"/>
          <w:szCs w:val="32"/>
          <w:cs/>
        </w:rPr>
        <w:tab/>
      </w:r>
      <w:r w:rsidRPr="00370DAD">
        <w:rPr>
          <w:rFonts w:ascii="TH SarabunPSK" w:hAnsi="TH SarabunPSK" w:cs="TH SarabunPSK"/>
          <w:sz w:val="32"/>
          <w:szCs w:val="32"/>
        </w:rPr>
        <w:t xml:space="preserve">Thai for Performances </w:t>
      </w:r>
    </w:p>
    <w:p w:rsidR="00B10E04" w:rsidRPr="00370DAD" w:rsidRDefault="00B10E04" w:rsidP="00B10E04">
      <w:pPr>
        <w:tabs>
          <w:tab w:val="left" w:pos="426"/>
          <w:tab w:val="left" w:pos="993"/>
          <w:tab w:val="left" w:pos="1080"/>
          <w:tab w:val="left" w:pos="1560"/>
          <w:tab w:val="left" w:pos="2127"/>
          <w:tab w:val="left" w:pos="7088"/>
          <w:tab w:val="left" w:pos="7513"/>
        </w:tabs>
        <w:rPr>
          <w:rFonts w:ascii="TH SarabunPSK" w:hAnsi="TH SarabunPSK" w:cs="TH SarabunPSK"/>
          <w:sz w:val="32"/>
          <w:szCs w:val="32"/>
        </w:rPr>
      </w:pPr>
      <w:r w:rsidRPr="00370DAD">
        <w:rPr>
          <w:rFonts w:ascii="TH SarabunPSK" w:hAnsi="TH SarabunPSK" w:cs="TH SarabunPSK"/>
          <w:sz w:val="32"/>
          <w:szCs w:val="32"/>
        </w:rPr>
        <w:t>15422</w:t>
      </w:r>
      <w:r w:rsidRPr="00370DAD">
        <w:rPr>
          <w:rFonts w:ascii="TH SarabunPSK" w:hAnsi="TH SarabunPSK" w:cs="TH SarabunPSK" w:hint="cs"/>
          <w:sz w:val="32"/>
          <w:szCs w:val="32"/>
          <w:cs/>
        </w:rPr>
        <w:t>21</w:t>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hint="cs"/>
          <w:sz w:val="32"/>
          <w:szCs w:val="32"/>
          <w:cs/>
        </w:rPr>
        <w:t>การสอนภาษาไทยสำหรับชาวต่างชาติ</w:t>
      </w:r>
      <w:r w:rsidRPr="00370DAD">
        <w:rPr>
          <w:rFonts w:ascii="TH SarabunPSK" w:hAnsi="TH SarabunPSK" w:cs="TH SarabunPSK" w:hint="cs"/>
          <w:sz w:val="32"/>
          <w:szCs w:val="32"/>
          <w:cs/>
        </w:rPr>
        <w:tab/>
      </w:r>
      <w:r w:rsidRPr="00370DAD">
        <w:rPr>
          <w:rFonts w:ascii="TH SarabunPSK" w:hAnsi="TH SarabunPSK" w:cs="TH SarabunPSK"/>
          <w:sz w:val="32"/>
          <w:szCs w:val="32"/>
        </w:rPr>
        <w:t>3(2-2-</w:t>
      </w:r>
      <w:r w:rsidRPr="00370DAD">
        <w:rPr>
          <w:rFonts w:ascii="TH SarabunPSK" w:hAnsi="TH SarabunPSK" w:cs="TH SarabunPSK" w:hint="cs"/>
          <w:sz w:val="32"/>
          <w:szCs w:val="32"/>
          <w:cs/>
        </w:rPr>
        <w:t>5</w:t>
      </w:r>
      <w:r w:rsidRPr="00370DAD">
        <w:rPr>
          <w:rFonts w:ascii="TH SarabunPSK" w:hAnsi="TH SarabunPSK" w:cs="TH SarabunPSK"/>
          <w:sz w:val="32"/>
          <w:szCs w:val="32"/>
        </w:rPr>
        <w:t>)</w:t>
      </w:r>
    </w:p>
    <w:p w:rsidR="00B10E04" w:rsidRPr="00370DAD" w:rsidRDefault="00B10E04" w:rsidP="00B10E04">
      <w:pPr>
        <w:tabs>
          <w:tab w:val="left" w:pos="426"/>
          <w:tab w:val="left" w:pos="993"/>
          <w:tab w:val="left" w:pos="1080"/>
          <w:tab w:val="left" w:pos="1560"/>
          <w:tab w:val="left" w:pos="2127"/>
          <w:tab w:val="left" w:pos="7088"/>
          <w:tab w:val="left" w:pos="7513"/>
        </w:tabs>
        <w:rPr>
          <w:rFonts w:ascii="TH SarabunPSK" w:hAnsi="TH SarabunPSK" w:cs="TH SarabunPSK"/>
          <w:sz w:val="32"/>
          <w:szCs w:val="32"/>
        </w:rPr>
      </w:pP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t>Teaching Thai as a Foreign Language</w:t>
      </w:r>
    </w:p>
    <w:p w:rsidR="00B10E04" w:rsidRPr="00370DAD" w:rsidRDefault="00B10E04" w:rsidP="00B10E04">
      <w:pPr>
        <w:tabs>
          <w:tab w:val="left" w:pos="426"/>
          <w:tab w:val="left" w:pos="993"/>
          <w:tab w:val="left" w:pos="1080"/>
          <w:tab w:val="left" w:pos="1560"/>
          <w:tab w:val="left" w:pos="2127"/>
          <w:tab w:val="left" w:pos="7088"/>
          <w:tab w:val="left" w:pos="7513"/>
        </w:tabs>
        <w:rPr>
          <w:rFonts w:ascii="TH SarabunPSK" w:hAnsi="TH SarabunPSK" w:cs="TH SarabunPSK"/>
          <w:sz w:val="32"/>
          <w:szCs w:val="32"/>
        </w:rPr>
      </w:pPr>
      <w:r w:rsidRPr="00370DAD">
        <w:rPr>
          <w:rFonts w:ascii="TH SarabunPSK" w:hAnsi="TH SarabunPSK" w:cs="TH SarabunPSK"/>
          <w:sz w:val="32"/>
          <w:szCs w:val="32"/>
        </w:rPr>
        <w:t>15422</w:t>
      </w:r>
      <w:r w:rsidRPr="00370DAD">
        <w:rPr>
          <w:rFonts w:ascii="TH SarabunPSK" w:hAnsi="TH SarabunPSK" w:cs="TH SarabunPSK" w:hint="cs"/>
          <w:sz w:val="32"/>
          <w:szCs w:val="32"/>
          <w:cs/>
        </w:rPr>
        <w:t>22</w:t>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hint="cs"/>
          <w:sz w:val="32"/>
          <w:szCs w:val="32"/>
          <w:cs/>
        </w:rPr>
        <w:t>ภาษาไทยเพื่อการโฆษณาและการประชาสัมพันธ์</w:t>
      </w:r>
      <w:r w:rsidRPr="00370DAD">
        <w:rPr>
          <w:rFonts w:ascii="TH SarabunPSK" w:hAnsi="TH SarabunPSK" w:cs="TH SarabunPSK" w:hint="cs"/>
          <w:sz w:val="32"/>
          <w:szCs w:val="32"/>
          <w:cs/>
        </w:rPr>
        <w:tab/>
      </w:r>
      <w:r w:rsidRPr="00370DAD">
        <w:rPr>
          <w:rFonts w:ascii="TH SarabunPSK" w:hAnsi="TH SarabunPSK" w:cs="TH SarabunPSK"/>
          <w:sz w:val="32"/>
          <w:szCs w:val="32"/>
        </w:rPr>
        <w:t>2(1-2-3)</w:t>
      </w:r>
    </w:p>
    <w:p w:rsidR="00B10E04" w:rsidRPr="00370DAD" w:rsidRDefault="00B10E04" w:rsidP="00B10E04">
      <w:pPr>
        <w:tabs>
          <w:tab w:val="left" w:pos="426"/>
          <w:tab w:val="left" w:pos="993"/>
          <w:tab w:val="left" w:pos="1080"/>
          <w:tab w:val="left" w:pos="1560"/>
          <w:tab w:val="left" w:pos="2127"/>
          <w:tab w:val="left" w:pos="7088"/>
          <w:tab w:val="left" w:pos="7513"/>
        </w:tabs>
        <w:rPr>
          <w:rFonts w:ascii="TH SarabunPSK" w:hAnsi="TH SarabunPSK" w:cs="TH SarabunPSK"/>
          <w:sz w:val="32"/>
          <w:szCs w:val="32"/>
        </w:rPr>
      </w:pPr>
      <w:r w:rsidRPr="00370DAD">
        <w:rPr>
          <w:rFonts w:ascii="TH SarabunPSK" w:hAnsi="TH SarabunPSK" w:cs="TH SarabunPSK" w:hint="cs"/>
          <w:sz w:val="32"/>
          <w:szCs w:val="32"/>
          <w:cs/>
        </w:rPr>
        <w:tab/>
      </w:r>
      <w:r w:rsidRPr="00370DAD">
        <w:rPr>
          <w:rFonts w:ascii="TH SarabunPSK" w:hAnsi="TH SarabunPSK" w:cs="TH SarabunPSK" w:hint="cs"/>
          <w:sz w:val="32"/>
          <w:szCs w:val="32"/>
          <w:cs/>
        </w:rPr>
        <w:tab/>
      </w:r>
      <w:r w:rsidRPr="00370DAD">
        <w:rPr>
          <w:rFonts w:ascii="TH SarabunPSK" w:hAnsi="TH SarabunPSK" w:cs="TH SarabunPSK" w:hint="cs"/>
          <w:sz w:val="32"/>
          <w:szCs w:val="32"/>
          <w:cs/>
        </w:rPr>
        <w:tab/>
      </w:r>
      <w:r w:rsidRPr="00370DAD">
        <w:rPr>
          <w:rFonts w:ascii="TH SarabunPSK" w:hAnsi="TH SarabunPSK" w:cs="TH SarabunPSK" w:hint="cs"/>
          <w:sz w:val="32"/>
          <w:szCs w:val="32"/>
          <w:cs/>
        </w:rPr>
        <w:tab/>
      </w:r>
      <w:r w:rsidRPr="00370DAD">
        <w:rPr>
          <w:rFonts w:ascii="TH SarabunPSK" w:hAnsi="TH SarabunPSK" w:cs="TH SarabunPSK"/>
          <w:sz w:val="32"/>
          <w:szCs w:val="32"/>
        </w:rPr>
        <w:t>Thai Language for Advertising and Public Relations</w:t>
      </w:r>
    </w:p>
    <w:tbl>
      <w:tblPr>
        <w:tblW w:w="4802" w:type="pct"/>
        <w:tblInd w:w="-32" w:type="dxa"/>
        <w:tblLook w:val="04A0" w:firstRow="1" w:lastRow="0" w:firstColumn="1" w:lastColumn="0" w:noHBand="0" w:noVBand="1"/>
      </w:tblPr>
      <w:tblGrid>
        <w:gridCol w:w="1557"/>
        <w:gridCol w:w="5421"/>
        <w:gridCol w:w="1159"/>
      </w:tblGrid>
      <w:tr w:rsidR="00370DAD" w:rsidRPr="00370DAD" w:rsidTr="00A708F9">
        <w:trPr>
          <w:tblHeader/>
        </w:trPr>
        <w:tc>
          <w:tcPr>
            <w:tcW w:w="957" w:type="pct"/>
          </w:tcPr>
          <w:p w:rsidR="00F4134D" w:rsidRPr="00370DAD" w:rsidRDefault="00F4134D" w:rsidP="00A708F9">
            <w:pPr>
              <w:rPr>
                <w:rFonts w:ascii="TH SarabunPSK" w:eastAsia="Times New Roman" w:hAnsi="TH SarabunPSK" w:cs="TH SarabunPSK"/>
                <w:b/>
                <w:bCs/>
                <w:sz w:val="32"/>
                <w:szCs w:val="32"/>
                <w:cs/>
              </w:rPr>
            </w:pPr>
            <w:r w:rsidRPr="00370DAD">
              <w:rPr>
                <w:rFonts w:ascii="TH SarabunPSK" w:eastAsia="Times New Roman" w:hAnsi="TH SarabunPSK" w:cs="TH SarabunPSK" w:hint="cs"/>
                <w:b/>
                <w:bCs/>
                <w:sz w:val="32"/>
                <w:szCs w:val="32"/>
                <w:cs/>
              </w:rPr>
              <w:t>รหัส</w:t>
            </w:r>
          </w:p>
        </w:tc>
        <w:tc>
          <w:tcPr>
            <w:tcW w:w="3331" w:type="pct"/>
          </w:tcPr>
          <w:p w:rsidR="00F4134D" w:rsidRPr="00370DAD" w:rsidRDefault="00F4134D" w:rsidP="00A708F9">
            <w:pPr>
              <w:rPr>
                <w:rFonts w:ascii="TH SarabunPSK" w:eastAsia="Times New Roman" w:hAnsi="TH SarabunPSK" w:cs="TH SarabunPSK"/>
                <w:b/>
                <w:bCs/>
                <w:sz w:val="32"/>
                <w:szCs w:val="32"/>
                <w:cs/>
              </w:rPr>
            </w:pPr>
            <w:r w:rsidRPr="00370DAD">
              <w:rPr>
                <w:rFonts w:ascii="TH SarabunPSK" w:eastAsia="Times New Roman" w:hAnsi="TH SarabunPSK" w:cs="TH SarabunPSK" w:hint="cs"/>
                <w:b/>
                <w:bCs/>
                <w:sz w:val="32"/>
                <w:szCs w:val="32"/>
                <w:cs/>
              </w:rPr>
              <w:t>ชื่อวิชา</w:t>
            </w:r>
          </w:p>
        </w:tc>
        <w:tc>
          <w:tcPr>
            <w:tcW w:w="712" w:type="pct"/>
          </w:tcPr>
          <w:p w:rsidR="00F4134D" w:rsidRPr="00370DAD" w:rsidRDefault="00F4134D" w:rsidP="00A708F9">
            <w:pPr>
              <w:ind w:left="-90" w:firstLine="90"/>
              <w:rPr>
                <w:rFonts w:ascii="TH SarabunPSK" w:eastAsia="Times New Roman" w:hAnsi="TH SarabunPSK" w:cs="TH SarabunPSK"/>
                <w:b/>
                <w:bCs/>
                <w:sz w:val="32"/>
                <w:szCs w:val="32"/>
              </w:rPr>
            </w:pPr>
            <w:r w:rsidRPr="00370DAD">
              <w:rPr>
                <w:rFonts w:ascii="TH SarabunPSK" w:eastAsia="Times New Roman" w:hAnsi="TH SarabunPSK" w:cs="TH SarabunPSK" w:hint="cs"/>
                <w:b/>
                <w:bCs/>
                <w:sz w:val="32"/>
                <w:szCs w:val="32"/>
                <w:cs/>
              </w:rPr>
              <w:t xml:space="preserve"> น(ท-ป-ศ)</w:t>
            </w:r>
          </w:p>
          <w:p w:rsidR="00DD5116" w:rsidRPr="00370DAD" w:rsidRDefault="00DD5116" w:rsidP="00A708F9">
            <w:pPr>
              <w:ind w:left="-90" w:firstLine="90"/>
              <w:rPr>
                <w:rFonts w:ascii="TH SarabunPSK" w:eastAsia="Times New Roman" w:hAnsi="TH SarabunPSK" w:cs="TH SarabunPSK"/>
                <w:b/>
                <w:bCs/>
                <w:sz w:val="22"/>
                <w:szCs w:val="22"/>
              </w:rPr>
            </w:pPr>
          </w:p>
        </w:tc>
      </w:tr>
    </w:tbl>
    <w:p w:rsidR="00B10E04" w:rsidRPr="00370DAD" w:rsidRDefault="00B10E04" w:rsidP="00B10E04">
      <w:pPr>
        <w:tabs>
          <w:tab w:val="left" w:pos="426"/>
          <w:tab w:val="left" w:pos="993"/>
          <w:tab w:val="left" w:pos="1080"/>
          <w:tab w:val="left" w:pos="1560"/>
          <w:tab w:val="left" w:pos="2127"/>
          <w:tab w:val="left" w:pos="7088"/>
          <w:tab w:val="left" w:pos="7513"/>
        </w:tabs>
        <w:rPr>
          <w:rFonts w:ascii="TH SarabunPSK" w:hAnsi="TH SarabunPSK" w:cs="TH SarabunPSK"/>
          <w:sz w:val="32"/>
          <w:szCs w:val="32"/>
        </w:rPr>
      </w:pPr>
      <w:r w:rsidRPr="00370DAD">
        <w:rPr>
          <w:rFonts w:ascii="TH SarabunPSK" w:hAnsi="TH SarabunPSK" w:cs="TH SarabunPSK"/>
          <w:sz w:val="32"/>
          <w:szCs w:val="32"/>
        </w:rPr>
        <w:t>154310</w:t>
      </w:r>
      <w:r w:rsidRPr="00370DAD">
        <w:rPr>
          <w:rFonts w:ascii="TH SarabunPSK" w:hAnsi="TH SarabunPSK" w:cs="TH SarabunPSK" w:hint="cs"/>
          <w:sz w:val="32"/>
          <w:szCs w:val="32"/>
          <w:cs/>
        </w:rPr>
        <w:t>8</w:t>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hint="cs"/>
          <w:sz w:val="32"/>
          <w:szCs w:val="32"/>
          <w:cs/>
        </w:rPr>
        <w:t>วรรณกรรมในพระบาทสมเด็จพระจุลจอมเกล้าเจ้าอยู่หัวสำหรับครู</w:t>
      </w:r>
      <w:r w:rsidRPr="00370DAD">
        <w:rPr>
          <w:rFonts w:ascii="TH SarabunPSK" w:hAnsi="TH SarabunPSK" w:cs="TH SarabunPSK" w:hint="cs"/>
          <w:sz w:val="32"/>
          <w:szCs w:val="32"/>
          <w:cs/>
        </w:rPr>
        <w:tab/>
      </w:r>
      <w:r w:rsidRPr="00370DAD">
        <w:rPr>
          <w:rFonts w:ascii="TH SarabunPSK" w:hAnsi="TH SarabunPSK" w:cs="TH SarabunPSK"/>
          <w:sz w:val="32"/>
          <w:szCs w:val="32"/>
        </w:rPr>
        <w:t>2(1-2-3)</w:t>
      </w:r>
      <w:r w:rsidRPr="00370DAD">
        <w:rPr>
          <w:rFonts w:ascii="TH SarabunPSK" w:hAnsi="TH SarabunPSK" w:cs="TH SarabunPSK" w:hint="cs"/>
          <w:sz w:val="32"/>
          <w:szCs w:val="32"/>
          <w:cs/>
        </w:rPr>
        <w:tab/>
      </w:r>
      <w:r w:rsidRPr="00370DAD">
        <w:rPr>
          <w:rFonts w:ascii="TH SarabunPSK" w:hAnsi="TH SarabunPSK" w:cs="TH SarabunPSK" w:hint="cs"/>
          <w:sz w:val="32"/>
          <w:szCs w:val="32"/>
          <w:cs/>
        </w:rPr>
        <w:tab/>
      </w:r>
      <w:r w:rsidRPr="00370DAD">
        <w:rPr>
          <w:rFonts w:ascii="TH SarabunPSK" w:hAnsi="TH SarabunPSK" w:cs="TH SarabunPSK" w:hint="cs"/>
          <w:sz w:val="32"/>
          <w:szCs w:val="32"/>
          <w:cs/>
        </w:rPr>
        <w:tab/>
      </w:r>
      <w:r w:rsidRPr="00370DAD">
        <w:rPr>
          <w:rFonts w:ascii="TH SarabunPSK" w:hAnsi="TH SarabunPSK" w:cs="TH SarabunPSK" w:hint="cs"/>
          <w:sz w:val="32"/>
          <w:szCs w:val="32"/>
          <w:cs/>
        </w:rPr>
        <w:tab/>
      </w:r>
      <w:r w:rsidRPr="00370DAD">
        <w:rPr>
          <w:rFonts w:ascii="TH SarabunPSK" w:hAnsi="TH SarabunPSK" w:cs="TH SarabunPSK"/>
          <w:sz w:val="32"/>
          <w:szCs w:val="32"/>
        </w:rPr>
        <w:tab/>
        <w:t>King Rama V’s Literary Worksfor Teachers</w:t>
      </w:r>
    </w:p>
    <w:p w:rsidR="00B10E04" w:rsidRPr="00370DAD" w:rsidRDefault="00B10E04" w:rsidP="00B10E04">
      <w:pPr>
        <w:tabs>
          <w:tab w:val="left" w:pos="426"/>
          <w:tab w:val="left" w:pos="993"/>
          <w:tab w:val="left" w:pos="1080"/>
          <w:tab w:val="left" w:pos="1560"/>
          <w:tab w:val="left" w:pos="2127"/>
          <w:tab w:val="left" w:pos="7088"/>
          <w:tab w:val="left" w:pos="7513"/>
        </w:tabs>
        <w:rPr>
          <w:rFonts w:ascii="TH SarabunPSK" w:hAnsi="TH SarabunPSK" w:cs="TH SarabunPSK"/>
          <w:sz w:val="32"/>
          <w:szCs w:val="32"/>
        </w:rPr>
      </w:pPr>
      <w:r w:rsidRPr="00370DAD">
        <w:rPr>
          <w:rFonts w:ascii="TH SarabunPSK" w:hAnsi="TH SarabunPSK" w:cs="TH SarabunPSK"/>
          <w:sz w:val="32"/>
          <w:szCs w:val="32"/>
        </w:rPr>
        <w:t>15431</w:t>
      </w:r>
      <w:r w:rsidRPr="00370DAD">
        <w:rPr>
          <w:rFonts w:ascii="TH SarabunPSK" w:hAnsi="TH SarabunPSK" w:cs="TH SarabunPSK" w:hint="cs"/>
          <w:sz w:val="32"/>
          <w:szCs w:val="32"/>
          <w:cs/>
        </w:rPr>
        <w:t>09</w:t>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hint="cs"/>
          <w:sz w:val="32"/>
          <w:szCs w:val="32"/>
          <w:cs/>
        </w:rPr>
        <w:t>วรรณกรรมในพระบาทสมเด็จพระพุทธเลิศหล้านภาลัยสำหรับครู</w:t>
      </w:r>
      <w:r w:rsidRPr="00370DAD">
        <w:rPr>
          <w:rFonts w:ascii="TH SarabunPSK" w:hAnsi="TH SarabunPSK" w:cs="TH SarabunPSK" w:hint="cs"/>
          <w:sz w:val="32"/>
          <w:szCs w:val="32"/>
          <w:cs/>
        </w:rPr>
        <w:tab/>
      </w:r>
      <w:r w:rsidRPr="00370DAD">
        <w:rPr>
          <w:rFonts w:ascii="TH SarabunPSK" w:hAnsi="TH SarabunPSK" w:cs="TH SarabunPSK"/>
          <w:sz w:val="32"/>
          <w:szCs w:val="32"/>
        </w:rPr>
        <w:t>2(1-2-3)</w:t>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t>King Rama II’s Literary Worksfor Teachers</w:t>
      </w:r>
    </w:p>
    <w:p w:rsidR="00B10E04" w:rsidRPr="00370DAD" w:rsidRDefault="00B10E04" w:rsidP="00B10E04">
      <w:pPr>
        <w:tabs>
          <w:tab w:val="left" w:pos="426"/>
          <w:tab w:val="left" w:pos="993"/>
          <w:tab w:val="left" w:pos="1080"/>
          <w:tab w:val="left" w:pos="1560"/>
          <w:tab w:val="left" w:pos="2127"/>
          <w:tab w:val="left" w:pos="7088"/>
          <w:tab w:val="left" w:pos="7513"/>
        </w:tabs>
        <w:rPr>
          <w:rFonts w:ascii="TH SarabunPSK" w:hAnsi="TH SarabunPSK" w:cs="TH SarabunPSK"/>
          <w:sz w:val="32"/>
          <w:szCs w:val="32"/>
        </w:rPr>
      </w:pPr>
      <w:r w:rsidRPr="00370DAD">
        <w:rPr>
          <w:rFonts w:ascii="TH SarabunPSK" w:hAnsi="TH SarabunPSK" w:cs="TH SarabunPSK"/>
          <w:sz w:val="32"/>
          <w:szCs w:val="32"/>
        </w:rPr>
        <w:t>15431</w:t>
      </w:r>
      <w:r w:rsidRPr="00370DAD">
        <w:rPr>
          <w:rFonts w:ascii="TH SarabunPSK" w:hAnsi="TH SarabunPSK" w:cs="TH SarabunPSK" w:hint="cs"/>
          <w:sz w:val="32"/>
          <w:szCs w:val="32"/>
          <w:cs/>
        </w:rPr>
        <w:t>10</w:t>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hint="cs"/>
          <w:sz w:val="32"/>
          <w:szCs w:val="32"/>
          <w:cs/>
        </w:rPr>
        <w:t>บทพระราชนิพนธ์ในพระบาทสมเด็จพระมงกุฎเกล้าเจ้าอยู่หัว</w:t>
      </w:r>
    </w:p>
    <w:p w:rsidR="00B10E04" w:rsidRPr="00370DAD" w:rsidRDefault="00B10E04" w:rsidP="00B10E04">
      <w:pPr>
        <w:tabs>
          <w:tab w:val="left" w:pos="426"/>
          <w:tab w:val="left" w:pos="993"/>
          <w:tab w:val="left" w:pos="1080"/>
          <w:tab w:val="left" w:pos="1560"/>
          <w:tab w:val="left" w:pos="2127"/>
          <w:tab w:val="left" w:pos="7088"/>
          <w:tab w:val="left" w:pos="7513"/>
        </w:tabs>
        <w:rPr>
          <w:rFonts w:ascii="TH SarabunPSK" w:hAnsi="TH SarabunPSK" w:cs="TH SarabunPSK"/>
          <w:sz w:val="32"/>
          <w:szCs w:val="32"/>
        </w:rPr>
      </w:pPr>
      <w:r w:rsidRPr="00370DAD">
        <w:rPr>
          <w:rFonts w:ascii="TH SarabunPSK" w:hAnsi="TH SarabunPSK" w:cs="TH SarabunPSK" w:hint="cs"/>
          <w:sz w:val="32"/>
          <w:szCs w:val="32"/>
          <w:cs/>
        </w:rPr>
        <w:tab/>
      </w:r>
      <w:r w:rsidRPr="00370DAD">
        <w:rPr>
          <w:rFonts w:ascii="TH SarabunPSK" w:hAnsi="TH SarabunPSK" w:cs="TH SarabunPSK" w:hint="cs"/>
          <w:sz w:val="32"/>
          <w:szCs w:val="32"/>
          <w:cs/>
        </w:rPr>
        <w:tab/>
      </w:r>
      <w:r w:rsidRPr="00370DAD">
        <w:rPr>
          <w:rFonts w:ascii="TH SarabunPSK" w:hAnsi="TH SarabunPSK" w:cs="TH SarabunPSK" w:hint="cs"/>
          <w:sz w:val="32"/>
          <w:szCs w:val="32"/>
          <w:cs/>
        </w:rPr>
        <w:tab/>
      </w:r>
      <w:r w:rsidRPr="00370DAD">
        <w:rPr>
          <w:rFonts w:ascii="TH SarabunPSK" w:hAnsi="TH SarabunPSK" w:cs="TH SarabunPSK" w:hint="cs"/>
          <w:sz w:val="32"/>
          <w:szCs w:val="32"/>
          <w:cs/>
        </w:rPr>
        <w:tab/>
        <w:t>สำหรับครู</w:t>
      </w:r>
      <w:r w:rsidRPr="00370DAD">
        <w:rPr>
          <w:rFonts w:ascii="TH SarabunPSK" w:hAnsi="TH SarabunPSK" w:cs="TH SarabunPSK" w:hint="cs"/>
          <w:sz w:val="32"/>
          <w:szCs w:val="32"/>
          <w:cs/>
        </w:rPr>
        <w:tab/>
      </w:r>
      <w:r w:rsidRPr="00370DAD">
        <w:rPr>
          <w:rFonts w:ascii="TH SarabunPSK" w:hAnsi="TH SarabunPSK" w:cs="TH SarabunPSK"/>
          <w:sz w:val="32"/>
          <w:szCs w:val="32"/>
        </w:rPr>
        <w:t>2(1-2-3)</w:t>
      </w:r>
      <w:r w:rsidRPr="00370DAD">
        <w:rPr>
          <w:rFonts w:ascii="TH SarabunPSK" w:hAnsi="TH SarabunPSK" w:cs="TH SarabunPSK" w:hint="cs"/>
          <w:sz w:val="32"/>
          <w:szCs w:val="32"/>
          <w:cs/>
        </w:rPr>
        <w:tab/>
      </w:r>
      <w:r w:rsidRPr="00370DAD">
        <w:rPr>
          <w:rFonts w:ascii="TH SarabunPSK" w:hAnsi="TH SarabunPSK" w:cs="TH SarabunPSK" w:hint="cs"/>
          <w:sz w:val="32"/>
          <w:szCs w:val="32"/>
          <w:cs/>
        </w:rPr>
        <w:tab/>
      </w:r>
      <w:r w:rsidRPr="00370DAD">
        <w:rPr>
          <w:rFonts w:ascii="TH SarabunPSK" w:hAnsi="TH SarabunPSK" w:cs="TH SarabunPSK" w:hint="cs"/>
          <w:sz w:val="32"/>
          <w:szCs w:val="32"/>
          <w:cs/>
        </w:rPr>
        <w:tab/>
      </w:r>
      <w:r w:rsidRPr="00370DAD">
        <w:rPr>
          <w:rFonts w:ascii="TH SarabunPSK" w:hAnsi="TH SarabunPSK" w:cs="TH SarabunPSK" w:hint="cs"/>
          <w:sz w:val="32"/>
          <w:szCs w:val="32"/>
          <w:cs/>
        </w:rPr>
        <w:tab/>
      </w:r>
      <w:r w:rsidRPr="00370DAD">
        <w:rPr>
          <w:rFonts w:ascii="TH SarabunPSK" w:hAnsi="TH SarabunPSK" w:cs="TH SarabunPSK" w:hint="cs"/>
          <w:sz w:val="32"/>
          <w:szCs w:val="32"/>
          <w:cs/>
        </w:rPr>
        <w:tab/>
      </w:r>
      <w:r w:rsidRPr="00370DAD">
        <w:rPr>
          <w:rFonts w:ascii="TH SarabunPSK" w:hAnsi="TH SarabunPSK" w:cs="TH SarabunPSK"/>
          <w:sz w:val="32"/>
          <w:szCs w:val="32"/>
        </w:rPr>
        <w:t>King Rama VI’s Literary Worksfor Teachers</w:t>
      </w:r>
    </w:p>
    <w:p w:rsidR="00B10E04" w:rsidRPr="00370DAD" w:rsidRDefault="00B10E04" w:rsidP="00B10E04">
      <w:pPr>
        <w:tabs>
          <w:tab w:val="left" w:pos="426"/>
          <w:tab w:val="left" w:pos="993"/>
          <w:tab w:val="left" w:pos="1080"/>
          <w:tab w:val="left" w:pos="1560"/>
          <w:tab w:val="left" w:pos="2127"/>
          <w:tab w:val="left" w:pos="7088"/>
          <w:tab w:val="left" w:pos="7513"/>
        </w:tabs>
        <w:rPr>
          <w:rFonts w:ascii="TH SarabunPSK" w:hAnsi="TH SarabunPSK" w:cs="TH SarabunPSK"/>
          <w:sz w:val="32"/>
          <w:szCs w:val="32"/>
        </w:rPr>
      </w:pPr>
      <w:r w:rsidRPr="00370DAD">
        <w:rPr>
          <w:rFonts w:ascii="TH SarabunPSK" w:hAnsi="TH SarabunPSK" w:cs="TH SarabunPSK"/>
          <w:sz w:val="32"/>
          <w:szCs w:val="32"/>
        </w:rPr>
        <w:t>15432</w:t>
      </w:r>
      <w:r w:rsidRPr="00370DAD">
        <w:rPr>
          <w:rFonts w:ascii="TH SarabunPSK" w:hAnsi="TH SarabunPSK" w:cs="TH SarabunPSK" w:hint="cs"/>
          <w:sz w:val="32"/>
          <w:szCs w:val="32"/>
          <w:cs/>
        </w:rPr>
        <w:t>31</w:t>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hint="cs"/>
          <w:sz w:val="32"/>
          <w:szCs w:val="32"/>
          <w:cs/>
        </w:rPr>
        <w:t>การเขียนสารคดีสำหรับครู</w:t>
      </w:r>
      <w:r w:rsidRPr="00370DAD">
        <w:rPr>
          <w:rFonts w:ascii="TH SarabunPSK" w:hAnsi="TH SarabunPSK" w:cs="TH SarabunPSK" w:hint="cs"/>
          <w:sz w:val="32"/>
          <w:szCs w:val="32"/>
          <w:cs/>
        </w:rPr>
        <w:tab/>
      </w:r>
      <w:r w:rsidRPr="00370DAD">
        <w:rPr>
          <w:rFonts w:ascii="TH SarabunPSK" w:hAnsi="TH SarabunPSK" w:cs="TH SarabunPSK"/>
          <w:sz w:val="32"/>
          <w:szCs w:val="32"/>
        </w:rPr>
        <w:t>2(1-2-3)</w:t>
      </w:r>
    </w:p>
    <w:p w:rsidR="00B10E04" w:rsidRPr="00370DAD" w:rsidRDefault="00B10E04" w:rsidP="00B10E04">
      <w:pPr>
        <w:tabs>
          <w:tab w:val="left" w:pos="426"/>
          <w:tab w:val="left" w:pos="993"/>
          <w:tab w:val="left" w:pos="1080"/>
          <w:tab w:val="left" w:pos="1560"/>
          <w:tab w:val="left" w:pos="2127"/>
          <w:tab w:val="left" w:pos="7088"/>
          <w:tab w:val="left" w:pos="7513"/>
        </w:tabs>
        <w:rPr>
          <w:rFonts w:ascii="TH SarabunPSK" w:hAnsi="TH SarabunPSK" w:cs="TH SarabunPSK"/>
          <w:sz w:val="32"/>
          <w:szCs w:val="32"/>
        </w:rPr>
      </w:pPr>
      <w:r w:rsidRPr="00370DAD">
        <w:rPr>
          <w:rFonts w:ascii="TH SarabunPSK" w:hAnsi="TH SarabunPSK" w:cs="TH SarabunPSK" w:hint="cs"/>
          <w:sz w:val="32"/>
          <w:szCs w:val="32"/>
          <w:cs/>
        </w:rPr>
        <w:tab/>
      </w:r>
      <w:r w:rsidRPr="00370DAD">
        <w:rPr>
          <w:rFonts w:ascii="TH SarabunPSK" w:hAnsi="TH SarabunPSK" w:cs="TH SarabunPSK" w:hint="cs"/>
          <w:sz w:val="32"/>
          <w:szCs w:val="32"/>
          <w:cs/>
        </w:rPr>
        <w:tab/>
      </w:r>
      <w:r w:rsidRPr="00370DAD">
        <w:rPr>
          <w:rFonts w:ascii="TH SarabunPSK" w:hAnsi="TH SarabunPSK" w:cs="TH SarabunPSK" w:hint="cs"/>
          <w:sz w:val="32"/>
          <w:szCs w:val="32"/>
          <w:cs/>
        </w:rPr>
        <w:tab/>
      </w:r>
      <w:r w:rsidRPr="00370DAD">
        <w:rPr>
          <w:rFonts w:ascii="TH SarabunPSK" w:hAnsi="TH SarabunPSK" w:cs="TH SarabunPSK" w:hint="cs"/>
          <w:sz w:val="32"/>
          <w:szCs w:val="32"/>
          <w:cs/>
        </w:rPr>
        <w:tab/>
      </w:r>
      <w:r w:rsidRPr="00370DAD">
        <w:rPr>
          <w:rFonts w:ascii="TH SarabunPSK" w:hAnsi="TH SarabunPSK" w:cs="TH SarabunPSK"/>
          <w:sz w:val="32"/>
          <w:szCs w:val="32"/>
        </w:rPr>
        <w:t>Non-fiction Writingfor Teachers</w:t>
      </w:r>
    </w:p>
    <w:p w:rsidR="00B10E04" w:rsidRPr="00370DAD" w:rsidRDefault="00B10E04" w:rsidP="00B10E04">
      <w:pPr>
        <w:tabs>
          <w:tab w:val="left" w:pos="426"/>
          <w:tab w:val="left" w:pos="993"/>
          <w:tab w:val="left" w:pos="1080"/>
          <w:tab w:val="left" w:pos="1560"/>
          <w:tab w:val="left" w:pos="2127"/>
          <w:tab w:val="left" w:pos="7088"/>
          <w:tab w:val="left" w:pos="7513"/>
        </w:tabs>
        <w:rPr>
          <w:rFonts w:ascii="TH SarabunPSK" w:hAnsi="TH SarabunPSK" w:cs="TH SarabunPSK"/>
          <w:sz w:val="32"/>
          <w:szCs w:val="32"/>
        </w:rPr>
      </w:pPr>
      <w:r w:rsidRPr="00370DAD">
        <w:rPr>
          <w:rFonts w:ascii="TH SarabunPSK" w:hAnsi="TH SarabunPSK" w:cs="TH SarabunPSK"/>
          <w:sz w:val="32"/>
          <w:szCs w:val="32"/>
        </w:rPr>
        <w:t>15432</w:t>
      </w:r>
      <w:r w:rsidRPr="00370DAD">
        <w:rPr>
          <w:rFonts w:ascii="TH SarabunPSK" w:hAnsi="TH SarabunPSK" w:cs="TH SarabunPSK" w:hint="cs"/>
          <w:sz w:val="32"/>
          <w:szCs w:val="32"/>
          <w:cs/>
        </w:rPr>
        <w:t>32</w:t>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hint="cs"/>
          <w:sz w:val="32"/>
          <w:szCs w:val="32"/>
          <w:cs/>
        </w:rPr>
        <w:t>หนังสือสำหรับเด็ก</w:t>
      </w:r>
      <w:r w:rsidRPr="00370DAD">
        <w:rPr>
          <w:rFonts w:ascii="TH SarabunPSK" w:hAnsi="TH SarabunPSK" w:cs="TH SarabunPSK" w:hint="cs"/>
          <w:sz w:val="32"/>
          <w:szCs w:val="32"/>
          <w:cs/>
        </w:rPr>
        <w:tab/>
      </w:r>
      <w:r w:rsidRPr="00370DAD">
        <w:rPr>
          <w:rFonts w:ascii="TH SarabunPSK" w:hAnsi="TH SarabunPSK" w:cs="TH SarabunPSK"/>
          <w:sz w:val="32"/>
          <w:szCs w:val="32"/>
        </w:rPr>
        <w:t>2(1-2-3)</w:t>
      </w:r>
    </w:p>
    <w:p w:rsidR="00B10E04" w:rsidRPr="00370DAD" w:rsidRDefault="00B10E04" w:rsidP="00B10E04">
      <w:pPr>
        <w:tabs>
          <w:tab w:val="left" w:pos="426"/>
          <w:tab w:val="left" w:pos="993"/>
          <w:tab w:val="left" w:pos="1080"/>
          <w:tab w:val="left" w:pos="1560"/>
          <w:tab w:val="left" w:pos="2127"/>
          <w:tab w:val="left" w:pos="7088"/>
          <w:tab w:val="left" w:pos="7513"/>
        </w:tabs>
        <w:rPr>
          <w:rFonts w:ascii="TH SarabunPSK" w:hAnsi="TH SarabunPSK" w:cs="TH SarabunPSK"/>
          <w:sz w:val="32"/>
          <w:szCs w:val="32"/>
        </w:rPr>
      </w:pPr>
      <w:r w:rsidRPr="00370DAD">
        <w:rPr>
          <w:rFonts w:ascii="TH SarabunPSK" w:hAnsi="TH SarabunPSK" w:cs="TH SarabunPSK" w:hint="cs"/>
          <w:sz w:val="32"/>
          <w:szCs w:val="32"/>
          <w:cs/>
        </w:rPr>
        <w:tab/>
      </w:r>
      <w:r w:rsidRPr="00370DAD">
        <w:rPr>
          <w:rFonts w:ascii="TH SarabunPSK" w:hAnsi="TH SarabunPSK" w:cs="TH SarabunPSK" w:hint="cs"/>
          <w:sz w:val="32"/>
          <w:szCs w:val="32"/>
          <w:cs/>
        </w:rPr>
        <w:tab/>
      </w:r>
      <w:r w:rsidRPr="00370DAD">
        <w:rPr>
          <w:rFonts w:ascii="TH SarabunPSK" w:hAnsi="TH SarabunPSK" w:cs="TH SarabunPSK" w:hint="cs"/>
          <w:sz w:val="32"/>
          <w:szCs w:val="32"/>
          <w:cs/>
        </w:rPr>
        <w:tab/>
      </w:r>
      <w:r w:rsidRPr="00370DAD">
        <w:rPr>
          <w:rFonts w:ascii="TH SarabunPSK" w:hAnsi="TH SarabunPSK" w:cs="TH SarabunPSK" w:hint="cs"/>
          <w:sz w:val="32"/>
          <w:szCs w:val="32"/>
          <w:cs/>
        </w:rPr>
        <w:tab/>
      </w:r>
      <w:r w:rsidRPr="00370DAD">
        <w:rPr>
          <w:rFonts w:ascii="TH SarabunPSK" w:hAnsi="TH SarabunPSK" w:cs="TH SarabunPSK"/>
          <w:sz w:val="32"/>
          <w:szCs w:val="32"/>
        </w:rPr>
        <w:t>Children Book</w:t>
      </w:r>
    </w:p>
    <w:p w:rsidR="00B10E04" w:rsidRPr="00370DAD" w:rsidRDefault="00B10E04" w:rsidP="00B10E04">
      <w:pPr>
        <w:tabs>
          <w:tab w:val="left" w:pos="426"/>
          <w:tab w:val="left" w:pos="993"/>
          <w:tab w:val="left" w:pos="1080"/>
          <w:tab w:val="left" w:pos="1560"/>
          <w:tab w:val="left" w:pos="2127"/>
          <w:tab w:val="left" w:pos="7088"/>
          <w:tab w:val="left" w:pos="7513"/>
        </w:tabs>
        <w:rPr>
          <w:rFonts w:ascii="TH SarabunPSK" w:hAnsi="TH SarabunPSK" w:cs="TH SarabunPSK"/>
          <w:sz w:val="32"/>
          <w:szCs w:val="32"/>
        </w:rPr>
      </w:pPr>
      <w:r w:rsidRPr="00370DAD">
        <w:rPr>
          <w:rFonts w:ascii="TH SarabunPSK" w:hAnsi="TH SarabunPSK" w:cs="TH SarabunPSK"/>
          <w:sz w:val="32"/>
          <w:szCs w:val="32"/>
        </w:rPr>
        <w:t>15441</w:t>
      </w:r>
      <w:r w:rsidRPr="00370DAD">
        <w:rPr>
          <w:rFonts w:ascii="TH SarabunPSK" w:hAnsi="TH SarabunPSK" w:cs="TH SarabunPSK" w:hint="cs"/>
          <w:sz w:val="32"/>
          <w:szCs w:val="32"/>
          <w:cs/>
        </w:rPr>
        <w:t>08</w:t>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hint="cs"/>
          <w:sz w:val="32"/>
          <w:szCs w:val="32"/>
          <w:cs/>
        </w:rPr>
        <w:t>การเขียนบันเทิงคดีสำหรับครู</w:t>
      </w:r>
      <w:r w:rsidRPr="00370DAD">
        <w:rPr>
          <w:rFonts w:ascii="TH SarabunPSK" w:hAnsi="TH SarabunPSK" w:cs="TH SarabunPSK" w:hint="cs"/>
          <w:sz w:val="32"/>
          <w:szCs w:val="32"/>
          <w:cs/>
        </w:rPr>
        <w:tab/>
      </w:r>
      <w:r w:rsidRPr="00370DAD">
        <w:rPr>
          <w:rFonts w:ascii="TH SarabunPSK" w:hAnsi="TH SarabunPSK" w:cs="TH SarabunPSK"/>
          <w:sz w:val="32"/>
          <w:szCs w:val="32"/>
        </w:rPr>
        <w:t>2(1-2-3)</w:t>
      </w:r>
    </w:p>
    <w:p w:rsidR="00B10E04" w:rsidRPr="00370DAD" w:rsidRDefault="00B10E04" w:rsidP="00B10E04">
      <w:pPr>
        <w:tabs>
          <w:tab w:val="left" w:pos="426"/>
          <w:tab w:val="left" w:pos="993"/>
          <w:tab w:val="left" w:pos="1080"/>
          <w:tab w:val="left" w:pos="1560"/>
          <w:tab w:val="left" w:pos="2127"/>
          <w:tab w:val="left" w:pos="7088"/>
          <w:tab w:val="left" w:pos="7513"/>
        </w:tabs>
        <w:rPr>
          <w:rFonts w:ascii="TH SarabunPSK" w:hAnsi="TH SarabunPSK" w:cs="TH SarabunPSK"/>
          <w:sz w:val="32"/>
          <w:szCs w:val="32"/>
        </w:rPr>
      </w:pPr>
      <w:r w:rsidRPr="00370DAD">
        <w:rPr>
          <w:rFonts w:ascii="TH SarabunPSK" w:hAnsi="TH SarabunPSK" w:cs="TH SarabunPSK" w:hint="cs"/>
          <w:sz w:val="32"/>
          <w:szCs w:val="32"/>
          <w:cs/>
        </w:rPr>
        <w:tab/>
      </w:r>
      <w:r w:rsidRPr="00370DAD">
        <w:rPr>
          <w:rFonts w:ascii="TH SarabunPSK" w:hAnsi="TH SarabunPSK" w:cs="TH SarabunPSK" w:hint="cs"/>
          <w:sz w:val="32"/>
          <w:szCs w:val="32"/>
          <w:cs/>
        </w:rPr>
        <w:tab/>
      </w:r>
      <w:r w:rsidRPr="00370DAD">
        <w:rPr>
          <w:rFonts w:ascii="TH SarabunPSK" w:hAnsi="TH SarabunPSK" w:cs="TH SarabunPSK" w:hint="cs"/>
          <w:sz w:val="32"/>
          <w:szCs w:val="32"/>
          <w:cs/>
        </w:rPr>
        <w:tab/>
      </w:r>
      <w:r w:rsidRPr="00370DAD">
        <w:rPr>
          <w:rFonts w:ascii="TH SarabunPSK" w:hAnsi="TH SarabunPSK" w:cs="TH SarabunPSK" w:hint="cs"/>
          <w:sz w:val="32"/>
          <w:szCs w:val="32"/>
          <w:cs/>
        </w:rPr>
        <w:tab/>
      </w:r>
      <w:r w:rsidRPr="00370DAD">
        <w:rPr>
          <w:rFonts w:ascii="TH SarabunPSK" w:hAnsi="TH SarabunPSK" w:cs="TH SarabunPSK"/>
          <w:sz w:val="32"/>
          <w:szCs w:val="32"/>
        </w:rPr>
        <w:t>Fiction Writingfor Teachers</w:t>
      </w:r>
    </w:p>
    <w:p w:rsidR="00B10E04" w:rsidRPr="00370DAD" w:rsidRDefault="00B10E04" w:rsidP="00B10E04">
      <w:pPr>
        <w:tabs>
          <w:tab w:val="left" w:pos="426"/>
          <w:tab w:val="left" w:pos="993"/>
          <w:tab w:val="left" w:pos="1080"/>
          <w:tab w:val="left" w:pos="1560"/>
          <w:tab w:val="left" w:pos="2127"/>
          <w:tab w:val="left" w:pos="7088"/>
          <w:tab w:val="left" w:pos="7513"/>
        </w:tabs>
        <w:rPr>
          <w:rFonts w:ascii="TH SarabunPSK" w:hAnsi="TH SarabunPSK" w:cs="TH SarabunPSK"/>
          <w:sz w:val="32"/>
          <w:szCs w:val="32"/>
        </w:rPr>
      </w:pPr>
      <w:r w:rsidRPr="00370DAD">
        <w:rPr>
          <w:rFonts w:ascii="TH SarabunPSK" w:hAnsi="TH SarabunPSK" w:cs="TH SarabunPSK"/>
          <w:sz w:val="32"/>
          <w:szCs w:val="32"/>
        </w:rPr>
        <w:t>15441</w:t>
      </w:r>
      <w:r w:rsidRPr="00370DAD">
        <w:rPr>
          <w:rFonts w:ascii="TH SarabunPSK" w:hAnsi="TH SarabunPSK" w:cs="TH SarabunPSK" w:hint="cs"/>
          <w:sz w:val="32"/>
          <w:szCs w:val="32"/>
          <w:cs/>
        </w:rPr>
        <w:t>09</w:t>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hint="cs"/>
          <w:sz w:val="32"/>
          <w:szCs w:val="32"/>
          <w:cs/>
        </w:rPr>
        <w:t>วรรณกรรมการเมืองสำหรับครู</w:t>
      </w:r>
      <w:r w:rsidRPr="00370DAD">
        <w:rPr>
          <w:rFonts w:ascii="TH SarabunPSK" w:hAnsi="TH SarabunPSK" w:cs="TH SarabunPSK" w:hint="cs"/>
          <w:sz w:val="32"/>
          <w:szCs w:val="32"/>
          <w:cs/>
        </w:rPr>
        <w:tab/>
      </w:r>
      <w:r w:rsidRPr="00370DAD">
        <w:rPr>
          <w:rFonts w:ascii="TH SarabunPSK" w:hAnsi="TH SarabunPSK" w:cs="TH SarabunPSK"/>
          <w:sz w:val="32"/>
          <w:szCs w:val="32"/>
        </w:rPr>
        <w:t>2(2-0-4)</w:t>
      </w:r>
    </w:p>
    <w:p w:rsidR="00B10E04" w:rsidRPr="00370DAD" w:rsidRDefault="00B10E04" w:rsidP="00B10E04">
      <w:pPr>
        <w:tabs>
          <w:tab w:val="left" w:pos="426"/>
          <w:tab w:val="left" w:pos="993"/>
          <w:tab w:val="left" w:pos="1080"/>
          <w:tab w:val="left" w:pos="1560"/>
          <w:tab w:val="left" w:pos="2127"/>
          <w:tab w:val="left" w:pos="7088"/>
          <w:tab w:val="left" w:pos="7513"/>
        </w:tabs>
        <w:rPr>
          <w:rFonts w:ascii="TH SarabunPSK" w:hAnsi="TH SarabunPSK" w:cs="TH SarabunPSK"/>
          <w:sz w:val="32"/>
          <w:szCs w:val="32"/>
        </w:rPr>
      </w:pPr>
      <w:r w:rsidRPr="00370DAD">
        <w:rPr>
          <w:rFonts w:ascii="TH SarabunPSK" w:hAnsi="TH SarabunPSK" w:cs="TH SarabunPSK" w:hint="cs"/>
          <w:sz w:val="32"/>
          <w:szCs w:val="32"/>
          <w:cs/>
        </w:rPr>
        <w:tab/>
      </w:r>
      <w:r w:rsidRPr="00370DAD">
        <w:rPr>
          <w:rFonts w:ascii="TH SarabunPSK" w:hAnsi="TH SarabunPSK" w:cs="TH SarabunPSK" w:hint="cs"/>
          <w:sz w:val="32"/>
          <w:szCs w:val="32"/>
          <w:cs/>
        </w:rPr>
        <w:tab/>
      </w:r>
      <w:r w:rsidRPr="00370DAD">
        <w:rPr>
          <w:rFonts w:ascii="TH SarabunPSK" w:hAnsi="TH SarabunPSK" w:cs="TH SarabunPSK" w:hint="cs"/>
          <w:sz w:val="32"/>
          <w:szCs w:val="32"/>
          <w:cs/>
        </w:rPr>
        <w:tab/>
      </w:r>
      <w:r w:rsidRPr="00370DAD">
        <w:rPr>
          <w:rFonts w:ascii="TH SarabunPSK" w:hAnsi="TH SarabunPSK" w:cs="TH SarabunPSK" w:hint="cs"/>
          <w:sz w:val="32"/>
          <w:szCs w:val="32"/>
          <w:cs/>
        </w:rPr>
        <w:tab/>
      </w:r>
      <w:r w:rsidRPr="00370DAD">
        <w:rPr>
          <w:rFonts w:ascii="TH SarabunPSK" w:hAnsi="TH SarabunPSK" w:cs="TH SarabunPSK"/>
          <w:sz w:val="32"/>
          <w:szCs w:val="32"/>
        </w:rPr>
        <w:t>Political Literaturesfor Teachers</w:t>
      </w:r>
    </w:p>
    <w:p w:rsidR="00B10E04" w:rsidRPr="00370DAD" w:rsidRDefault="00B10E04" w:rsidP="00B10E04">
      <w:pPr>
        <w:tabs>
          <w:tab w:val="left" w:pos="426"/>
          <w:tab w:val="left" w:pos="993"/>
          <w:tab w:val="left" w:pos="1080"/>
          <w:tab w:val="left" w:pos="1560"/>
          <w:tab w:val="left" w:pos="2127"/>
          <w:tab w:val="left" w:pos="7088"/>
          <w:tab w:val="left" w:pos="7513"/>
        </w:tabs>
        <w:rPr>
          <w:rFonts w:ascii="TH SarabunPSK" w:hAnsi="TH SarabunPSK" w:cs="TH SarabunPSK"/>
          <w:sz w:val="32"/>
          <w:szCs w:val="32"/>
        </w:rPr>
      </w:pPr>
      <w:r w:rsidRPr="00370DAD">
        <w:rPr>
          <w:rFonts w:ascii="TH SarabunPSK" w:hAnsi="TH SarabunPSK" w:cs="TH SarabunPSK"/>
          <w:sz w:val="32"/>
          <w:szCs w:val="32"/>
        </w:rPr>
        <w:t>15441</w:t>
      </w:r>
      <w:r w:rsidRPr="00370DAD">
        <w:rPr>
          <w:rFonts w:ascii="TH SarabunPSK" w:hAnsi="TH SarabunPSK" w:cs="TH SarabunPSK" w:hint="cs"/>
          <w:sz w:val="32"/>
          <w:szCs w:val="32"/>
          <w:cs/>
        </w:rPr>
        <w:t>11</w:t>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hint="cs"/>
          <w:sz w:val="32"/>
          <w:szCs w:val="32"/>
          <w:cs/>
        </w:rPr>
        <w:t>วรรณกรรมแปลสำหรับครู</w:t>
      </w:r>
      <w:r w:rsidRPr="00370DAD">
        <w:rPr>
          <w:rFonts w:ascii="TH SarabunPSK" w:hAnsi="TH SarabunPSK" w:cs="TH SarabunPSK" w:hint="cs"/>
          <w:sz w:val="32"/>
          <w:szCs w:val="32"/>
          <w:cs/>
        </w:rPr>
        <w:tab/>
      </w:r>
      <w:r w:rsidRPr="00370DAD">
        <w:rPr>
          <w:rFonts w:ascii="TH SarabunPSK" w:hAnsi="TH SarabunPSK" w:cs="TH SarabunPSK"/>
          <w:sz w:val="32"/>
          <w:szCs w:val="32"/>
        </w:rPr>
        <w:t>3(3-0-6)</w:t>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t>Translation Literaturefor Teachers</w:t>
      </w:r>
    </w:p>
    <w:p w:rsidR="00B10E04" w:rsidRPr="00370DAD" w:rsidRDefault="00B10E04" w:rsidP="00B10E04">
      <w:pPr>
        <w:tabs>
          <w:tab w:val="left" w:pos="426"/>
          <w:tab w:val="left" w:pos="993"/>
          <w:tab w:val="left" w:pos="1080"/>
          <w:tab w:val="left" w:pos="1560"/>
          <w:tab w:val="left" w:pos="2127"/>
          <w:tab w:val="left" w:pos="7088"/>
          <w:tab w:val="left" w:pos="7513"/>
        </w:tabs>
        <w:rPr>
          <w:rFonts w:ascii="TH SarabunPSK" w:hAnsi="TH SarabunPSK" w:cs="TH SarabunPSK"/>
          <w:sz w:val="32"/>
          <w:szCs w:val="32"/>
        </w:rPr>
      </w:pPr>
      <w:r w:rsidRPr="00370DAD">
        <w:rPr>
          <w:rFonts w:ascii="TH SarabunPSK" w:hAnsi="TH SarabunPSK" w:cs="TH SarabunPSK"/>
          <w:sz w:val="32"/>
          <w:szCs w:val="32"/>
        </w:rPr>
        <w:t>15442</w:t>
      </w:r>
      <w:r w:rsidRPr="00370DAD">
        <w:rPr>
          <w:rFonts w:ascii="TH SarabunPSK" w:hAnsi="TH SarabunPSK" w:cs="TH SarabunPSK" w:hint="cs"/>
          <w:sz w:val="32"/>
          <w:szCs w:val="32"/>
          <w:cs/>
        </w:rPr>
        <w:t>12</w:t>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hint="cs"/>
          <w:sz w:val="32"/>
          <w:szCs w:val="32"/>
          <w:cs/>
        </w:rPr>
        <w:t>วรรณกรรมซีไรต์สำหรับครู</w:t>
      </w:r>
      <w:r w:rsidRPr="00370DAD">
        <w:rPr>
          <w:rFonts w:ascii="TH SarabunPSK" w:hAnsi="TH SarabunPSK" w:cs="TH SarabunPSK" w:hint="cs"/>
          <w:sz w:val="32"/>
          <w:szCs w:val="32"/>
          <w:cs/>
        </w:rPr>
        <w:tab/>
      </w:r>
      <w:r w:rsidRPr="00370DAD">
        <w:rPr>
          <w:rFonts w:ascii="TH SarabunPSK" w:hAnsi="TH SarabunPSK" w:cs="TH SarabunPSK"/>
          <w:sz w:val="32"/>
          <w:szCs w:val="32"/>
        </w:rPr>
        <w:t>3(3-0-6)</w:t>
      </w:r>
    </w:p>
    <w:p w:rsidR="00B10E04" w:rsidRPr="00370DAD" w:rsidRDefault="00B10E04" w:rsidP="00B10E04">
      <w:pPr>
        <w:tabs>
          <w:tab w:val="left" w:pos="426"/>
          <w:tab w:val="left" w:pos="993"/>
          <w:tab w:val="left" w:pos="1080"/>
          <w:tab w:val="left" w:pos="1560"/>
          <w:tab w:val="left" w:pos="2127"/>
          <w:tab w:val="left" w:pos="7088"/>
          <w:tab w:val="left" w:pos="7513"/>
        </w:tabs>
        <w:rPr>
          <w:rFonts w:ascii="TH SarabunPSK" w:hAnsi="TH SarabunPSK" w:cs="TH SarabunPSK"/>
          <w:sz w:val="32"/>
          <w:szCs w:val="32"/>
        </w:rPr>
      </w:pP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t>S.E.A. Write Award Literaturesfor Teachers</w:t>
      </w:r>
    </w:p>
    <w:p w:rsidR="00B10E04" w:rsidRPr="00370DAD" w:rsidRDefault="00B10E04" w:rsidP="00B10E04">
      <w:pPr>
        <w:tabs>
          <w:tab w:val="left" w:pos="426"/>
          <w:tab w:val="left" w:pos="993"/>
          <w:tab w:val="left" w:pos="1080"/>
          <w:tab w:val="left" w:pos="1560"/>
          <w:tab w:val="left" w:pos="2127"/>
          <w:tab w:val="left" w:pos="7088"/>
          <w:tab w:val="left" w:pos="7513"/>
        </w:tabs>
        <w:rPr>
          <w:rFonts w:ascii="TH SarabunPSK" w:hAnsi="TH SarabunPSK" w:cs="TH SarabunPSK"/>
          <w:b/>
          <w:bCs/>
          <w:sz w:val="32"/>
          <w:szCs w:val="32"/>
        </w:rPr>
      </w:pPr>
      <w:r w:rsidRPr="00370DAD">
        <w:rPr>
          <w:rFonts w:ascii="TH SarabunPSK" w:hAnsi="TH SarabunPSK" w:cs="TH SarabunPSK"/>
          <w:sz w:val="32"/>
          <w:szCs w:val="32"/>
        </w:rPr>
        <w:t>15442</w:t>
      </w:r>
      <w:r w:rsidRPr="00370DAD">
        <w:rPr>
          <w:rFonts w:ascii="TH SarabunPSK" w:hAnsi="TH SarabunPSK" w:cs="TH SarabunPSK" w:hint="cs"/>
          <w:sz w:val="32"/>
          <w:szCs w:val="32"/>
          <w:cs/>
        </w:rPr>
        <w:t>14</w:t>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hint="cs"/>
          <w:sz w:val="32"/>
          <w:szCs w:val="32"/>
          <w:cs/>
        </w:rPr>
        <w:t>การใช้สื่ออย่างมีวิจารณญาณ</w:t>
      </w:r>
      <w:r w:rsidRPr="00370DAD">
        <w:rPr>
          <w:rFonts w:ascii="TH SarabunPSK" w:hAnsi="TH SarabunPSK" w:cs="TH SarabunPSK" w:hint="cs"/>
          <w:sz w:val="32"/>
          <w:szCs w:val="32"/>
          <w:cs/>
        </w:rPr>
        <w:tab/>
      </w:r>
      <w:r w:rsidRPr="00370DAD">
        <w:rPr>
          <w:rFonts w:ascii="TH SarabunPSK" w:hAnsi="TH SarabunPSK" w:cs="TH SarabunPSK"/>
          <w:sz w:val="32"/>
          <w:szCs w:val="32"/>
        </w:rPr>
        <w:t>2(1-2-3)</w:t>
      </w:r>
      <w:r w:rsidRPr="00370DAD">
        <w:rPr>
          <w:rFonts w:ascii="TH SarabunPSK" w:hAnsi="TH SarabunPSK" w:cs="TH SarabunPSK" w:hint="cs"/>
          <w:sz w:val="32"/>
          <w:szCs w:val="32"/>
          <w:cs/>
        </w:rPr>
        <w:tab/>
      </w:r>
      <w:r w:rsidRPr="00370DAD">
        <w:rPr>
          <w:rFonts w:ascii="TH SarabunPSK" w:hAnsi="TH SarabunPSK" w:cs="TH SarabunPSK" w:hint="cs"/>
          <w:sz w:val="32"/>
          <w:szCs w:val="32"/>
          <w:cs/>
        </w:rPr>
        <w:tab/>
      </w:r>
      <w:r w:rsidRPr="00370DAD">
        <w:rPr>
          <w:rFonts w:ascii="TH SarabunPSK" w:hAnsi="TH SarabunPSK" w:cs="TH SarabunPSK" w:hint="cs"/>
          <w:sz w:val="32"/>
          <w:szCs w:val="32"/>
          <w:cs/>
        </w:rPr>
        <w:tab/>
      </w:r>
      <w:r w:rsidRPr="00370DAD">
        <w:rPr>
          <w:rFonts w:ascii="TH SarabunPSK" w:hAnsi="TH SarabunPSK" w:cs="TH SarabunPSK" w:hint="cs"/>
          <w:sz w:val="32"/>
          <w:szCs w:val="32"/>
          <w:cs/>
        </w:rPr>
        <w:tab/>
      </w:r>
      <w:r w:rsidRPr="00370DAD">
        <w:rPr>
          <w:rFonts w:ascii="TH SarabunPSK" w:hAnsi="TH SarabunPSK" w:cs="TH SarabunPSK"/>
          <w:sz w:val="32"/>
          <w:szCs w:val="32"/>
        </w:rPr>
        <w:tab/>
        <w:t>Critical Thinking in Media Usage</w:t>
      </w:r>
    </w:p>
    <w:p w:rsidR="00B10E04" w:rsidRPr="00370DAD" w:rsidRDefault="00B10E04" w:rsidP="00B10E04">
      <w:pPr>
        <w:tabs>
          <w:tab w:val="left" w:pos="426"/>
          <w:tab w:val="left" w:pos="993"/>
          <w:tab w:val="left" w:pos="1080"/>
          <w:tab w:val="left" w:pos="1560"/>
          <w:tab w:val="left" w:pos="2127"/>
          <w:tab w:val="left" w:pos="7088"/>
          <w:tab w:val="left" w:pos="7513"/>
        </w:tabs>
        <w:rPr>
          <w:rFonts w:ascii="TH SarabunPSK" w:hAnsi="TH SarabunPSK" w:cs="TH SarabunPSK"/>
          <w:sz w:val="32"/>
          <w:szCs w:val="32"/>
        </w:rPr>
      </w:pPr>
      <w:r w:rsidRPr="00370DAD">
        <w:rPr>
          <w:rFonts w:ascii="TH SarabunPSK" w:hAnsi="TH SarabunPSK" w:cs="TH SarabunPSK"/>
          <w:sz w:val="32"/>
          <w:szCs w:val="32"/>
        </w:rPr>
        <w:t>15442</w:t>
      </w:r>
      <w:r w:rsidRPr="00370DAD">
        <w:rPr>
          <w:rFonts w:ascii="TH SarabunPSK" w:hAnsi="TH SarabunPSK" w:cs="TH SarabunPSK" w:hint="cs"/>
          <w:sz w:val="32"/>
          <w:szCs w:val="32"/>
          <w:cs/>
        </w:rPr>
        <w:t>15</w:t>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hint="cs"/>
          <w:sz w:val="32"/>
          <w:szCs w:val="32"/>
          <w:cs/>
        </w:rPr>
        <w:t>ภาษาถิ่น</w:t>
      </w:r>
      <w:r w:rsidRPr="00370DAD">
        <w:rPr>
          <w:rFonts w:ascii="TH SarabunPSK" w:hAnsi="TH SarabunPSK" w:cs="TH SarabunPSK" w:hint="cs"/>
          <w:sz w:val="32"/>
          <w:szCs w:val="32"/>
          <w:cs/>
        </w:rPr>
        <w:tab/>
      </w:r>
      <w:r w:rsidRPr="00370DAD">
        <w:rPr>
          <w:rFonts w:ascii="TH SarabunPSK" w:hAnsi="TH SarabunPSK" w:cs="TH SarabunPSK"/>
          <w:sz w:val="32"/>
          <w:szCs w:val="32"/>
        </w:rPr>
        <w:t>2(1-2-3)</w:t>
      </w:r>
    </w:p>
    <w:p w:rsidR="00B10E04" w:rsidRPr="00370DAD" w:rsidRDefault="00B10E04" w:rsidP="00B10E04">
      <w:pPr>
        <w:tabs>
          <w:tab w:val="left" w:pos="426"/>
          <w:tab w:val="left" w:pos="993"/>
          <w:tab w:val="left" w:pos="1080"/>
          <w:tab w:val="left" w:pos="1560"/>
          <w:tab w:val="left" w:pos="2127"/>
          <w:tab w:val="left" w:pos="7088"/>
          <w:tab w:val="left" w:pos="7513"/>
        </w:tabs>
        <w:rPr>
          <w:rFonts w:ascii="TH SarabunPSK" w:hAnsi="TH SarabunPSK" w:cs="TH SarabunPSK"/>
          <w:sz w:val="32"/>
          <w:szCs w:val="32"/>
        </w:rPr>
      </w:pP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t>Thai Dialect</w:t>
      </w:r>
    </w:p>
    <w:p w:rsidR="00B10E04" w:rsidRPr="00370DAD" w:rsidRDefault="00B10E04" w:rsidP="00B10E04">
      <w:pPr>
        <w:tabs>
          <w:tab w:val="left" w:pos="426"/>
          <w:tab w:val="left" w:pos="993"/>
          <w:tab w:val="left" w:pos="1080"/>
          <w:tab w:val="left" w:pos="1560"/>
          <w:tab w:val="left" w:pos="2127"/>
          <w:tab w:val="left" w:pos="7088"/>
          <w:tab w:val="left" w:pos="7513"/>
        </w:tabs>
        <w:rPr>
          <w:rFonts w:ascii="TH SarabunPSK" w:hAnsi="TH SarabunPSK" w:cs="TH SarabunPSK"/>
          <w:sz w:val="32"/>
          <w:szCs w:val="32"/>
        </w:rPr>
      </w:pPr>
      <w:r w:rsidRPr="00370DAD">
        <w:rPr>
          <w:rFonts w:ascii="TH SarabunPSK" w:hAnsi="TH SarabunPSK" w:cs="TH SarabunPSK"/>
          <w:sz w:val="32"/>
          <w:szCs w:val="32"/>
        </w:rPr>
        <w:t>1544301</w:t>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hint="cs"/>
          <w:sz w:val="32"/>
          <w:szCs w:val="32"/>
          <w:cs/>
        </w:rPr>
        <w:t>การสร้างแบบฝึกทางภาษาและวรรณคดีไทย</w:t>
      </w:r>
      <w:r w:rsidRPr="00370DAD">
        <w:rPr>
          <w:rFonts w:ascii="TH SarabunPSK" w:hAnsi="TH SarabunPSK" w:cs="TH SarabunPSK" w:hint="cs"/>
          <w:sz w:val="32"/>
          <w:szCs w:val="32"/>
          <w:cs/>
        </w:rPr>
        <w:tab/>
      </w:r>
      <w:r w:rsidRPr="00370DAD">
        <w:rPr>
          <w:rFonts w:ascii="TH SarabunPSK" w:hAnsi="TH SarabunPSK" w:cs="TH SarabunPSK"/>
          <w:sz w:val="32"/>
          <w:szCs w:val="32"/>
        </w:rPr>
        <w:t>2(1-2-3)</w:t>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t>Creative Practice Lessons in Thai</w:t>
      </w:r>
    </w:p>
    <w:p w:rsidR="007D3837" w:rsidRPr="00370DAD" w:rsidRDefault="007D3837" w:rsidP="00B10E04">
      <w:pPr>
        <w:tabs>
          <w:tab w:val="left" w:pos="426"/>
          <w:tab w:val="left" w:pos="993"/>
          <w:tab w:val="left" w:pos="1080"/>
          <w:tab w:val="left" w:pos="1560"/>
          <w:tab w:val="left" w:pos="2127"/>
          <w:tab w:val="left" w:pos="7088"/>
          <w:tab w:val="left" w:pos="7513"/>
        </w:tabs>
        <w:rPr>
          <w:rFonts w:ascii="TH SarabunPSK" w:hAnsi="TH SarabunPSK" w:cs="TH SarabunPSK"/>
          <w:sz w:val="32"/>
          <w:szCs w:val="32"/>
        </w:rPr>
      </w:pPr>
    </w:p>
    <w:p w:rsidR="00A5643D" w:rsidRPr="00370DAD" w:rsidRDefault="00472BA6" w:rsidP="00D06679">
      <w:pPr>
        <w:tabs>
          <w:tab w:val="left" w:pos="426"/>
          <w:tab w:val="left" w:pos="993"/>
          <w:tab w:val="left" w:pos="1560"/>
          <w:tab w:val="left" w:pos="2127"/>
          <w:tab w:val="left" w:pos="7088"/>
        </w:tabs>
        <w:rPr>
          <w:rFonts w:ascii="TH SarabunPSK" w:hAnsi="TH SarabunPSK" w:cs="TH SarabunPSK"/>
          <w:sz w:val="32"/>
          <w:szCs w:val="32"/>
        </w:rPr>
      </w:pPr>
      <w:r w:rsidRPr="00370DAD">
        <w:rPr>
          <w:rFonts w:ascii="TH SarabunPSK" w:hAnsi="TH SarabunPSK" w:cs="TH SarabunPSK"/>
          <w:b/>
          <w:bCs/>
          <w:sz w:val="32"/>
          <w:szCs w:val="32"/>
        </w:rPr>
        <w:t xml:space="preserve">       </w:t>
      </w:r>
      <w:r w:rsidR="00377EC8" w:rsidRPr="00370DAD">
        <w:rPr>
          <w:rFonts w:ascii="TH SarabunPSK" w:hAnsi="TH SarabunPSK" w:cs="TH SarabunPSK"/>
          <w:b/>
          <w:bCs/>
          <w:sz w:val="32"/>
          <w:szCs w:val="32"/>
        </w:rPr>
        <w:t xml:space="preserve"> </w:t>
      </w:r>
      <w:r w:rsidRPr="00370DAD">
        <w:rPr>
          <w:rFonts w:ascii="TH SarabunPSK" w:hAnsi="TH SarabunPSK" w:cs="TH SarabunPSK"/>
          <w:b/>
          <w:bCs/>
          <w:sz w:val="32"/>
          <w:szCs w:val="32"/>
        </w:rPr>
        <w:t>3)</w:t>
      </w:r>
      <w:r w:rsidR="00A5643D" w:rsidRPr="00370DAD">
        <w:rPr>
          <w:rFonts w:ascii="TH SarabunPSK" w:hAnsi="TH SarabunPSK" w:cs="TH SarabunPSK"/>
          <w:b/>
          <w:bCs/>
          <w:sz w:val="32"/>
          <w:szCs w:val="32"/>
        </w:rPr>
        <w:t xml:space="preserve"> </w:t>
      </w:r>
      <w:r w:rsidR="00A5643D" w:rsidRPr="00370DAD">
        <w:rPr>
          <w:rFonts w:ascii="TH SarabunPSK" w:hAnsi="TH SarabunPSK" w:cs="TH SarabunPSK"/>
          <w:b/>
          <w:bCs/>
          <w:sz w:val="32"/>
          <w:szCs w:val="32"/>
          <w:cs/>
        </w:rPr>
        <w:t>หมวดวิชาเลือกเสรี</w:t>
      </w:r>
      <w:r w:rsidR="00A5643D" w:rsidRPr="00370DAD">
        <w:rPr>
          <w:rFonts w:ascii="TH SarabunPSK" w:hAnsi="TH SarabunPSK" w:cs="TH SarabunPSK" w:hint="cs"/>
          <w:b/>
          <w:bCs/>
          <w:sz w:val="32"/>
          <w:szCs w:val="32"/>
          <w:cs/>
        </w:rPr>
        <w:t xml:space="preserve"> </w:t>
      </w:r>
      <w:r w:rsidR="007D3837" w:rsidRPr="00370DAD">
        <w:rPr>
          <w:rFonts w:ascii="TH SarabunPSK" w:hAnsi="TH SarabunPSK" w:cs="TH SarabunPSK"/>
          <w:sz w:val="32"/>
          <w:szCs w:val="32"/>
          <w:cs/>
        </w:rPr>
        <w:t>จำนวนไม่น้อยกว่า</w:t>
      </w:r>
      <w:r w:rsidR="007D3837" w:rsidRPr="00370DAD">
        <w:rPr>
          <w:rFonts w:ascii="TH SarabunPSK" w:hAnsi="TH SarabunPSK" w:cs="TH SarabunPSK" w:hint="cs"/>
          <w:sz w:val="32"/>
          <w:szCs w:val="32"/>
          <w:cs/>
        </w:rPr>
        <w:t xml:space="preserve">                                        </w:t>
      </w:r>
      <w:r w:rsidR="006400BD" w:rsidRPr="00370DAD">
        <w:rPr>
          <w:rFonts w:ascii="TH SarabunPSK" w:hAnsi="TH SarabunPSK" w:cs="TH SarabunPSK"/>
          <w:b/>
          <w:bCs/>
          <w:sz w:val="32"/>
          <w:szCs w:val="32"/>
        </w:rPr>
        <w:t>6</w:t>
      </w:r>
      <w:r w:rsidR="00707222" w:rsidRPr="00370DAD">
        <w:rPr>
          <w:rFonts w:ascii="TH SarabunPSK" w:hAnsi="TH SarabunPSK" w:cs="TH SarabunPSK"/>
          <w:b/>
          <w:bCs/>
          <w:sz w:val="32"/>
          <w:szCs w:val="32"/>
        </w:rPr>
        <w:t xml:space="preserve"> </w:t>
      </w:r>
      <w:r w:rsidR="006400BD" w:rsidRPr="00370DAD">
        <w:rPr>
          <w:rFonts w:ascii="TH SarabunPSK" w:hAnsi="TH SarabunPSK" w:cs="TH SarabunPSK" w:hint="cs"/>
          <w:b/>
          <w:bCs/>
          <w:sz w:val="32"/>
          <w:szCs w:val="32"/>
          <w:cs/>
        </w:rPr>
        <w:t xml:space="preserve"> </w:t>
      </w:r>
      <w:r w:rsidR="00A5643D" w:rsidRPr="00370DAD">
        <w:rPr>
          <w:rFonts w:ascii="TH SarabunPSK" w:hAnsi="TH SarabunPSK" w:cs="TH SarabunPSK"/>
          <w:b/>
          <w:bCs/>
          <w:sz w:val="32"/>
          <w:szCs w:val="32"/>
          <w:cs/>
        </w:rPr>
        <w:t>หน่วยกิต</w:t>
      </w:r>
    </w:p>
    <w:p w:rsidR="006F0F98" w:rsidRPr="00370DAD" w:rsidRDefault="006D1983" w:rsidP="00D06679">
      <w:pPr>
        <w:pStyle w:val="ac"/>
        <w:tabs>
          <w:tab w:val="left" w:pos="426"/>
          <w:tab w:val="left" w:pos="993"/>
          <w:tab w:val="left" w:pos="1560"/>
          <w:tab w:val="left" w:pos="2127"/>
          <w:tab w:val="left" w:pos="7088"/>
        </w:tabs>
        <w:jc w:val="thaiDistribute"/>
        <w:rPr>
          <w:rFonts w:ascii="TH SarabunPSK" w:hAnsi="TH SarabunPSK" w:cs="TH SarabunPSK"/>
        </w:rPr>
      </w:pPr>
      <w:r w:rsidRPr="00370DAD">
        <w:rPr>
          <w:rFonts w:ascii="TH SarabunPSK" w:hAnsi="TH SarabunPSK" w:cs="TH SarabunPSK" w:hint="cs"/>
          <w:cs/>
        </w:rPr>
        <w:t xml:space="preserve">    </w:t>
      </w:r>
      <w:r w:rsidR="00472BA6" w:rsidRPr="00370DAD">
        <w:rPr>
          <w:rFonts w:ascii="TH SarabunPSK" w:hAnsi="TH SarabunPSK" w:cs="TH SarabunPSK" w:hint="cs"/>
          <w:cs/>
        </w:rPr>
        <w:t xml:space="preserve">        </w:t>
      </w:r>
      <w:r w:rsidR="00377EC8" w:rsidRPr="00370DAD">
        <w:rPr>
          <w:rFonts w:ascii="TH SarabunPSK" w:hAnsi="TH SarabunPSK" w:cs="TH SarabunPSK" w:hint="cs"/>
          <w:cs/>
        </w:rPr>
        <w:t xml:space="preserve"> </w:t>
      </w:r>
      <w:r w:rsidR="00A5643D" w:rsidRPr="00370DAD">
        <w:rPr>
          <w:rFonts w:ascii="TH SarabunPSK" w:hAnsi="TH SarabunPSK" w:cs="TH SarabunPSK"/>
          <w:cs/>
        </w:rPr>
        <w:t>ให้เลือกเรียนรายวิชาใดๆ ในหลักสูตรมหาวิทยาลัยราชภัฏวไลยอลงกรณ์</w:t>
      </w:r>
      <w:r w:rsidR="00A5643D" w:rsidRPr="00370DAD">
        <w:rPr>
          <w:rFonts w:ascii="TH SarabunPSK" w:hAnsi="TH SarabunPSK" w:cs="TH SarabunPSK"/>
        </w:rPr>
        <w:t xml:space="preserve"> </w:t>
      </w:r>
      <w:r w:rsidR="00A5643D" w:rsidRPr="00370DAD">
        <w:rPr>
          <w:rFonts w:ascii="TH SarabunPSK" w:hAnsi="TH SarabunPSK" w:cs="TH SarabunPSK" w:hint="cs"/>
          <w:cs/>
        </w:rPr>
        <w:t>ในพระ</w:t>
      </w:r>
      <w:r w:rsidR="006F0F98" w:rsidRPr="00370DAD">
        <w:rPr>
          <w:rFonts w:ascii="TH SarabunPSK" w:hAnsi="TH SarabunPSK" w:cs="TH SarabunPSK" w:hint="cs"/>
          <w:cs/>
        </w:rPr>
        <w:t>บรม</w:t>
      </w:r>
      <w:r w:rsidR="008E4C34" w:rsidRPr="00370DAD">
        <w:rPr>
          <w:rFonts w:ascii="TH SarabunPSK" w:hAnsi="TH SarabunPSK" w:cs="TH SarabunPSK" w:hint="cs"/>
          <w:cs/>
        </w:rPr>
        <w:t>-</w:t>
      </w:r>
      <w:r w:rsidR="006F0F98" w:rsidRPr="00370DAD">
        <w:rPr>
          <w:rFonts w:ascii="TH SarabunPSK" w:hAnsi="TH SarabunPSK" w:cs="TH SarabunPSK" w:hint="cs"/>
          <w:cs/>
        </w:rPr>
        <w:t xml:space="preserve">ราชูปถัมภ์ จังหวัดปทุมธานี </w:t>
      </w:r>
      <w:r w:rsidR="00A5643D" w:rsidRPr="00370DAD">
        <w:rPr>
          <w:rFonts w:ascii="TH SarabunPSK" w:hAnsi="TH SarabunPSK" w:cs="TH SarabunPSK"/>
          <w:cs/>
        </w:rPr>
        <w:t>โดยไม่</w:t>
      </w:r>
      <w:r w:rsidR="006F0F98" w:rsidRPr="00370DAD">
        <w:rPr>
          <w:rFonts w:ascii="TH SarabunPSK" w:hAnsi="TH SarabunPSK" w:cs="TH SarabunPSK"/>
          <w:cs/>
        </w:rPr>
        <w:t>ซ้ำกับรายวิชาที่เคยเรียนมาแล้ว</w:t>
      </w:r>
      <w:r w:rsidR="00A5643D" w:rsidRPr="00370DAD">
        <w:rPr>
          <w:rFonts w:ascii="TH SarabunPSK" w:hAnsi="TH SarabunPSK" w:cs="TH SarabunPSK"/>
          <w:cs/>
        </w:rPr>
        <w:t>และต้องไม่เป็นรายวิชาที่กำหนดให้</w:t>
      </w:r>
    </w:p>
    <w:p w:rsidR="00A5643D" w:rsidRPr="00370DAD" w:rsidRDefault="00A5643D" w:rsidP="00996222">
      <w:pPr>
        <w:pStyle w:val="ac"/>
        <w:tabs>
          <w:tab w:val="left" w:pos="426"/>
          <w:tab w:val="left" w:pos="993"/>
          <w:tab w:val="left" w:pos="1560"/>
          <w:tab w:val="left" w:pos="2127"/>
        </w:tabs>
        <w:jc w:val="thaiDistribute"/>
        <w:rPr>
          <w:rFonts w:ascii="TH SarabunPSK" w:hAnsi="TH SarabunPSK" w:cs="TH SarabunPSK"/>
        </w:rPr>
      </w:pPr>
      <w:r w:rsidRPr="00370DAD">
        <w:rPr>
          <w:rFonts w:ascii="TH SarabunPSK" w:hAnsi="TH SarabunPSK" w:cs="TH SarabunPSK"/>
          <w:cs/>
        </w:rPr>
        <w:t>เรียนโดยไม่นับหน่วยกิตรวมในเกณฑ์การสำเร็จหลักสูตรของสาขาวิชานี</w:t>
      </w:r>
      <w:r w:rsidRPr="00370DAD">
        <w:rPr>
          <w:rFonts w:ascii="TH SarabunPSK" w:hAnsi="TH SarabunPSK" w:cs="TH SarabunPSK" w:hint="cs"/>
          <w:cs/>
        </w:rPr>
        <w:t>้</w:t>
      </w:r>
    </w:p>
    <w:p w:rsidR="004E7236" w:rsidRPr="00370DAD" w:rsidRDefault="004E7236" w:rsidP="00996222">
      <w:pPr>
        <w:pStyle w:val="ac"/>
        <w:tabs>
          <w:tab w:val="left" w:pos="426"/>
          <w:tab w:val="left" w:pos="993"/>
          <w:tab w:val="left" w:pos="1560"/>
          <w:tab w:val="left" w:pos="2127"/>
        </w:tabs>
        <w:jc w:val="thaiDistribute"/>
        <w:rPr>
          <w:rFonts w:ascii="TH SarabunPSK" w:hAnsi="TH SarabunPSK" w:cs="TH SarabunPSK"/>
        </w:rPr>
      </w:pPr>
    </w:p>
    <w:p w:rsidR="00DD5116" w:rsidRPr="00370DAD" w:rsidRDefault="00DD5116" w:rsidP="00996222">
      <w:pPr>
        <w:pStyle w:val="ac"/>
        <w:tabs>
          <w:tab w:val="left" w:pos="426"/>
          <w:tab w:val="left" w:pos="993"/>
          <w:tab w:val="left" w:pos="1560"/>
          <w:tab w:val="left" w:pos="2127"/>
        </w:tabs>
        <w:jc w:val="thaiDistribute"/>
        <w:rPr>
          <w:rFonts w:ascii="TH SarabunPSK" w:hAnsi="TH SarabunPSK" w:cs="TH SarabunPSK"/>
        </w:rPr>
      </w:pPr>
    </w:p>
    <w:p w:rsidR="00DD5116" w:rsidRPr="00370DAD" w:rsidRDefault="00DD5116" w:rsidP="00996222">
      <w:pPr>
        <w:pStyle w:val="ac"/>
        <w:tabs>
          <w:tab w:val="left" w:pos="426"/>
          <w:tab w:val="left" w:pos="993"/>
          <w:tab w:val="left" w:pos="1560"/>
          <w:tab w:val="left" w:pos="2127"/>
        </w:tabs>
        <w:jc w:val="thaiDistribute"/>
        <w:rPr>
          <w:rFonts w:ascii="TH SarabunPSK" w:hAnsi="TH SarabunPSK" w:cs="TH SarabunPSK"/>
        </w:rPr>
      </w:pPr>
    </w:p>
    <w:p w:rsidR="00DD5116" w:rsidRPr="00370DAD" w:rsidRDefault="00DD5116" w:rsidP="00996222">
      <w:pPr>
        <w:pStyle w:val="ac"/>
        <w:tabs>
          <w:tab w:val="left" w:pos="426"/>
          <w:tab w:val="left" w:pos="993"/>
          <w:tab w:val="left" w:pos="1560"/>
          <w:tab w:val="left" w:pos="2127"/>
        </w:tabs>
        <w:jc w:val="thaiDistribute"/>
        <w:rPr>
          <w:rFonts w:ascii="TH SarabunPSK" w:hAnsi="TH SarabunPSK" w:cs="TH SarabunPSK"/>
        </w:rPr>
      </w:pPr>
    </w:p>
    <w:p w:rsidR="00A5643D" w:rsidRPr="00370DAD" w:rsidRDefault="00377EC8" w:rsidP="00996222">
      <w:pPr>
        <w:pStyle w:val="ac"/>
        <w:tabs>
          <w:tab w:val="left" w:pos="426"/>
          <w:tab w:val="left" w:pos="993"/>
          <w:tab w:val="left" w:pos="1560"/>
          <w:tab w:val="left" w:pos="2127"/>
        </w:tabs>
        <w:ind w:firstLine="720"/>
        <w:jc w:val="thaiDistribute"/>
        <w:rPr>
          <w:rFonts w:ascii="TH SarabunPSK" w:hAnsi="TH SarabunPSK" w:cs="TH SarabunPSK"/>
        </w:rPr>
      </w:pPr>
      <w:r w:rsidRPr="00370DAD">
        <w:rPr>
          <w:rFonts w:ascii="TH SarabunPSK" w:hAnsi="TH SarabunPSK" w:cs="TH SarabunPSK" w:hint="cs"/>
          <w:b/>
          <w:bCs/>
          <w:cs/>
        </w:rPr>
        <w:t xml:space="preserve">  </w:t>
      </w:r>
      <w:r w:rsidR="00A5643D" w:rsidRPr="00370DAD">
        <w:rPr>
          <w:rFonts w:ascii="TH SarabunPSK" w:hAnsi="TH SarabunPSK" w:cs="TH SarabunPSK" w:hint="cs"/>
          <w:b/>
          <w:bCs/>
          <w:u w:val="single"/>
          <w:cs/>
        </w:rPr>
        <w:t>หมายเหตุ</w:t>
      </w:r>
      <w:r w:rsidRPr="00370DAD">
        <w:rPr>
          <w:rFonts w:ascii="TH SarabunPSK" w:hAnsi="TH SarabunPSK" w:cs="TH SarabunPSK" w:hint="cs"/>
          <w:cs/>
        </w:rPr>
        <w:t xml:space="preserve">  </w:t>
      </w:r>
      <w:r w:rsidR="00A5643D" w:rsidRPr="00370DAD">
        <w:rPr>
          <w:rFonts w:ascii="TH SarabunPSK" w:hAnsi="TH SarabunPSK" w:cs="TH SarabunPSK" w:hint="cs"/>
          <w:cs/>
        </w:rPr>
        <w:t>ความหมายของเลขรหัสรายวิชา</w:t>
      </w:r>
    </w:p>
    <w:p w:rsidR="00A5643D" w:rsidRPr="00370DAD" w:rsidRDefault="00A5643D" w:rsidP="00996222">
      <w:pPr>
        <w:pStyle w:val="ac"/>
        <w:tabs>
          <w:tab w:val="left" w:pos="426"/>
          <w:tab w:val="left" w:pos="993"/>
          <w:tab w:val="left" w:pos="1560"/>
          <w:tab w:val="left" w:pos="2127"/>
        </w:tabs>
        <w:jc w:val="thaiDistribute"/>
        <w:rPr>
          <w:rFonts w:ascii="TH SarabunPSK" w:hAnsi="TH SarabunPSK" w:cs="TH SarabunPSK"/>
        </w:rPr>
      </w:pPr>
      <w:r w:rsidRPr="00370DAD">
        <w:rPr>
          <w:rFonts w:ascii="TH SarabunPSK" w:hAnsi="TH SarabunPSK" w:cs="TH SarabunPSK" w:hint="cs"/>
          <w:cs/>
        </w:rPr>
        <w:tab/>
        <w:t xml:space="preserve">   </w:t>
      </w:r>
      <w:r w:rsidR="00DD5116" w:rsidRPr="00370DAD">
        <w:rPr>
          <w:rFonts w:ascii="TH SarabunPSK" w:hAnsi="TH SarabunPSK" w:cs="TH SarabunPSK" w:hint="cs"/>
          <w:cs/>
        </w:rPr>
        <w:t xml:space="preserve">   </w:t>
      </w:r>
      <w:r w:rsidRPr="00370DAD">
        <w:rPr>
          <w:rFonts w:ascii="TH SarabunPSK" w:hAnsi="TH SarabunPSK" w:cs="TH SarabunPSK" w:hint="cs"/>
          <w:cs/>
        </w:rPr>
        <w:t>รหัสรายวิชาประกอบด้วยตัวเลข 7 ตัว</w:t>
      </w:r>
    </w:p>
    <w:p w:rsidR="00A5643D" w:rsidRPr="00370DAD" w:rsidRDefault="00743FCA" w:rsidP="00996222">
      <w:pPr>
        <w:pStyle w:val="ac"/>
        <w:tabs>
          <w:tab w:val="left" w:pos="426"/>
          <w:tab w:val="left" w:pos="993"/>
          <w:tab w:val="left" w:pos="1560"/>
          <w:tab w:val="left" w:pos="2127"/>
        </w:tabs>
        <w:jc w:val="thaiDistribute"/>
        <w:rPr>
          <w:rFonts w:ascii="TH SarabunPSK" w:hAnsi="TH SarabunPSK" w:cs="TH SarabunPSK"/>
        </w:rPr>
      </w:pPr>
      <w:r w:rsidRPr="00370DAD">
        <w:rPr>
          <w:rFonts w:ascii="TH SarabunPSK" w:hAnsi="TH SarabunPSK" w:cs="TH SarabunPSK" w:hint="cs"/>
          <w:cs/>
        </w:rPr>
        <w:tab/>
        <w:t xml:space="preserve">  </w:t>
      </w:r>
      <w:r w:rsidR="00DD5116" w:rsidRPr="00370DAD">
        <w:rPr>
          <w:rFonts w:ascii="TH SarabunPSK" w:hAnsi="TH SarabunPSK" w:cs="TH SarabunPSK" w:hint="cs"/>
          <w:cs/>
        </w:rPr>
        <w:t xml:space="preserve">   </w:t>
      </w:r>
      <w:r w:rsidRPr="00370DAD">
        <w:rPr>
          <w:rFonts w:ascii="TH SarabunPSK" w:hAnsi="TH SarabunPSK" w:cs="TH SarabunPSK" w:hint="cs"/>
          <w:cs/>
        </w:rPr>
        <w:t xml:space="preserve"> </w:t>
      </w:r>
      <w:r w:rsidR="00A5643D" w:rsidRPr="00370DAD">
        <w:rPr>
          <w:rFonts w:ascii="TH SarabunPSK" w:hAnsi="TH SarabunPSK" w:cs="TH SarabunPSK" w:hint="cs"/>
          <w:cs/>
        </w:rPr>
        <w:t>เลข 3  ตัวแรกเป็นหมวดวิชาและหมู่วิชา</w:t>
      </w:r>
    </w:p>
    <w:p w:rsidR="00A5643D" w:rsidRPr="00370DAD" w:rsidRDefault="00743FCA" w:rsidP="00996222">
      <w:pPr>
        <w:pStyle w:val="ac"/>
        <w:tabs>
          <w:tab w:val="left" w:pos="426"/>
          <w:tab w:val="left" w:pos="993"/>
          <w:tab w:val="left" w:pos="1560"/>
          <w:tab w:val="left" w:pos="2127"/>
        </w:tabs>
        <w:jc w:val="thaiDistribute"/>
        <w:rPr>
          <w:rFonts w:ascii="TH SarabunPSK" w:hAnsi="TH SarabunPSK" w:cs="TH SarabunPSK"/>
        </w:rPr>
      </w:pPr>
      <w:r w:rsidRPr="00370DAD">
        <w:rPr>
          <w:rFonts w:ascii="TH SarabunPSK" w:hAnsi="TH SarabunPSK" w:cs="TH SarabunPSK" w:hint="cs"/>
          <w:cs/>
        </w:rPr>
        <w:tab/>
        <w:t xml:space="preserve">  </w:t>
      </w:r>
      <w:r w:rsidR="00DD5116" w:rsidRPr="00370DAD">
        <w:rPr>
          <w:rFonts w:ascii="TH SarabunPSK" w:hAnsi="TH SarabunPSK" w:cs="TH SarabunPSK" w:hint="cs"/>
          <w:cs/>
        </w:rPr>
        <w:t xml:space="preserve">   </w:t>
      </w:r>
      <w:r w:rsidRPr="00370DAD">
        <w:rPr>
          <w:rFonts w:ascii="TH SarabunPSK" w:hAnsi="TH SarabunPSK" w:cs="TH SarabunPSK" w:hint="cs"/>
          <w:cs/>
        </w:rPr>
        <w:t xml:space="preserve"> </w:t>
      </w:r>
      <w:r w:rsidR="00A5643D" w:rsidRPr="00370DAD">
        <w:rPr>
          <w:rFonts w:ascii="TH SarabunPSK" w:hAnsi="TH SarabunPSK" w:cs="TH SarabunPSK" w:hint="cs"/>
          <w:cs/>
        </w:rPr>
        <w:t>เลขตัวที่ 4  บ่งบอกถึงระดับความยากง่ายหรือชั้นปี</w:t>
      </w:r>
    </w:p>
    <w:p w:rsidR="00A5643D" w:rsidRPr="00370DAD" w:rsidRDefault="00377EC8" w:rsidP="00996222">
      <w:pPr>
        <w:pStyle w:val="ac"/>
        <w:tabs>
          <w:tab w:val="left" w:pos="426"/>
          <w:tab w:val="left" w:pos="993"/>
          <w:tab w:val="left" w:pos="1560"/>
          <w:tab w:val="left" w:pos="2127"/>
        </w:tabs>
        <w:jc w:val="thaiDistribute"/>
        <w:rPr>
          <w:rFonts w:ascii="TH SarabunPSK" w:hAnsi="TH SarabunPSK" w:cs="TH SarabunPSK"/>
        </w:rPr>
      </w:pPr>
      <w:r w:rsidRPr="00370DAD">
        <w:rPr>
          <w:rFonts w:ascii="TH SarabunPSK" w:hAnsi="TH SarabunPSK" w:cs="TH SarabunPSK" w:hint="cs"/>
          <w:cs/>
        </w:rPr>
        <w:tab/>
        <w:t xml:space="preserve">   </w:t>
      </w:r>
      <w:r w:rsidR="00DD5116" w:rsidRPr="00370DAD">
        <w:rPr>
          <w:rFonts w:ascii="TH SarabunPSK" w:hAnsi="TH SarabunPSK" w:cs="TH SarabunPSK" w:hint="cs"/>
          <w:cs/>
        </w:rPr>
        <w:t xml:space="preserve">   </w:t>
      </w:r>
      <w:r w:rsidR="00A5643D" w:rsidRPr="00370DAD">
        <w:rPr>
          <w:rFonts w:ascii="TH SarabunPSK" w:hAnsi="TH SarabunPSK" w:cs="TH SarabunPSK" w:hint="cs"/>
          <w:cs/>
        </w:rPr>
        <w:t>เลขตัวที่ 5  บ่งบอกถึงลักษณะเนื้อหาวิชา</w:t>
      </w:r>
    </w:p>
    <w:p w:rsidR="00A5643D" w:rsidRPr="00370DAD" w:rsidRDefault="00743FCA" w:rsidP="00996222">
      <w:pPr>
        <w:pStyle w:val="ac"/>
        <w:tabs>
          <w:tab w:val="left" w:pos="426"/>
          <w:tab w:val="left" w:pos="993"/>
          <w:tab w:val="left" w:pos="1560"/>
          <w:tab w:val="left" w:pos="2127"/>
        </w:tabs>
        <w:jc w:val="thaiDistribute"/>
        <w:rPr>
          <w:rFonts w:ascii="TH SarabunPSK" w:hAnsi="TH SarabunPSK" w:cs="TH SarabunPSK"/>
        </w:rPr>
      </w:pPr>
      <w:r w:rsidRPr="00370DAD">
        <w:rPr>
          <w:rFonts w:ascii="TH SarabunPSK" w:hAnsi="TH SarabunPSK" w:cs="TH SarabunPSK" w:hint="cs"/>
          <w:cs/>
        </w:rPr>
        <w:tab/>
        <w:t xml:space="preserve">  </w:t>
      </w:r>
      <w:r w:rsidR="00DD5116" w:rsidRPr="00370DAD">
        <w:rPr>
          <w:rFonts w:ascii="TH SarabunPSK" w:hAnsi="TH SarabunPSK" w:cs="TH SarabunPSK" w:hint="cs"/>
          <w:cs/>
        </w:rPr>
        <w:t xml:space="preserve">   </w:t>
      </w:r>
      <w:r w:rsidRPr="00370DAD">
        <w:rPr>
          <w:rFonts w:ascii="TH SarabunPSK" w:hAnsi="TH SarabunPSK" w:cs="TH SarabunPSK" w:hint="cs"/>
          <w:cs/>
        </w:rPr>
        <w:t xml:space="preserve"> </w:t>
      </w:r>
      <w:r w:rsidR="00A5643D" w:rsidRPr="00370DAD">
        <w:rPr>
          <w:rFonts w:ascii="TH SarabunPSK" w:hAnsi="TH SarabunPSK" w:cs="TH SarabunPSK" w:hint="cs"/>
          <w:cs/>
        </w:rPr>
        <w:t>เลขตัวที่ 6</w:t>
      </w:r>
      <w:r w:rsidR="00377EC8" w:rsidRPr="00370DAD">
        <w:rPr>
          <w:rFonts w:ascii="TH SarabunPSK" w:hAnsi="TH SarabunPSK" w:cs="TH SarabunPSK"/>
        </w:rPr>
        <w:t>,</w:t>
      </w:r>
      <w:r w:rsidR="00A5643D" w:rsidRPr="00370DAD">
        <w:rPr>
          <w:rFonts w:ascii="TH SarabunPSK" w:hAnsi="TH SarabunPSK" w:cs="TH SarabunPSK"/>
        </w:rPr>
        <w:t xml:space="preserve">7 </w:t>
      </w:r>
      <w:r w:rsidR="00A5643D" w:rsidRPr="00370DAD">
        <w:rPr>
          <w:rFonts w:ascii="TH SarabunPSK" w:hAnsi="TH SarabunPSK" w:cs="TH SarabunPSK" w:hint="cs"/>
          <w:cs/>
        </w:rPr>
        <w:t>บ่งบอกถึงลำดับก่อนหลังของวิชา</w:t>
      </w:r>
    </w:p>
    <w:p w:rsidR="00A5643D" w:rsidRPr="00370DAD" w:rsidRDefault="00743FCA" w:rsidP="00996222">
      <w:pPr>
        <w:pStyle w:val="ac"/>
        <w:tabs>
          <w:tab w:val="left" w:pos="426"/>
          <w:tab w:val="left" w:pos="993"/>
          <w:tab w:val="left" w:pos="1560"/>
          <w:tab w:val="left" w:pos="2127"/>
        </w:tabs>
        <w:ind w:firstLine="720"/>
        <w:jc w:val="thaiDistribute"/>
        <w:rPr>
          <w:rFonts w:ascii="TH SarabunPSK" w:hAnsi="TH SarabunPSK" w:cs="TH SarabunPSK"/>
        </w:rPr>
      </w:pPr>
      <w:r w:rsidRPr="00370DAD">
        <w:rPr>
          <w:rFonts w:ascii="TH SarabunPSK" w:hAnsi="TH SarabunPSK" w:cs="TH SarabunPSK" w:hint="cs"/>
          <w:cs/>
        </w:rPr>
        <w:t xml:space="preserve">  </w:t>
      </w:r>
      <w:r w:rsidR="00A5643D" w:rsidRPr="00370DAD">
        <w:rPr>
          <w:rFonts w:ascii="TH SarabunPSK" w:hAnsi="TH SarabunPSK" w:cs="TH SarabunPSK" w:hint="cs"/>
          <w:cs/>
        </w:rPr>
        <w:t>ความหมายของหมวดและหมู่วิชาในหลักสูตร</w:t>
      </w:r>
    </w:p>
    <w:p w:rsidR="00A5643D" w:rsidRPr="00370DAD" w:rsidRDefault="00A5643D" w:rsidP="00996222">
      <w:pPr>
        <w:pStyle w:val="ac"/>
        <w:tabs>
          <w:tab w:val="left" w:pos="426"/>
          <w:tab w:val="left" w:pos="993"/>
          <w:tab w:val="left" w:pos="1560"/>
          <w:tab w:val="left" w:pos="2127"/>
        </w:tabs>
        <w:jc w:val="thaiDistribute"/>
        <w:rPr>
          <w:rFonts w:ascii="TH SarabunPSK" w:hAnsi="TH SarabunPSK" w:cs="TH SarabunPSK"/>
        </w:rPr>
      </w:pPr>
      <w:r w:rsidRPr="00370DAD">
        <w:rPr>
          <w:rFonts w:ascii="TH SarabunPSK" w:hAnsi="TH SarabunPSK" w:cs="TH SarabunPSK" w:hint="cs"/>
          <w:cs/>
        </w:rPr>
        <w:tab/>
        <w:t xml:space="preserve">     </w:t>
      </w:r>
      <w:r w:rsidR="00707222" w:rsidRPr="00370DAD">
        <w:rPr>
          <w:rFonts w:ascii="TH SarabunPSK" w:hAnsi="TH SarabunPSK" w:cs="TH SarabunPSK" w:hint="cs"/>
          <w:cs/>
        </w:rPr>
        <w:tab/>
      </w:r>
      <w:r w:rsidR="00377EC8" w:rsidRPr="00370DAD">
        <w:rPr>
          <w:rFonts w:ascii="TH SarabunPSK" w:hAnsi="TH SarabunPSK" w:cs="TH SarabunPSK" w:hint="cs"/>
          <w:cs/>
        </w:rPr>
        <w:t xml:space="preserve">100  </w:t>
      </w:r>
      <w:r w:rsidR="00707222" w:rsidRPr="00370DAD">
        <w:rPr>
          <w:rFonts w:ascii="TH SarabunPSK" w:hAnsi="TH SarabunPSK" w:cs="TH SarabunPSK" w:hint="cs"/>
          <w:cs/>
        </w:rPr>
        <w:tab/>
      </w:r>
      <w:r w:rsidR="00116F9C" w:rsidRPr="00370DAD">
        <w:rPr>
          <w:rFonts w:ascii="TH SarabunPSK" w:hAnsi="TH SarabunPSK" w:cs="TH SarabunPSK" w:hint="cs"/>
          <w:cs/>
        </w:rPr>
        <w:t>หมวด</w:t>
      </w:r>
      <w:r w:rsidRPr="00370DAD">
        <w:rPr>
          <w:rFonts w:ascii="TH SarabunPSK" w:hAnsi="TH SarabunPSK" w:cs="TH SarabunPSK" w:hint="cs"/>
          <w:cs/>
        </w:rPr>
        <w:t>วิชาที่ไม่สามารถจัดเข้าหมู่วิชาใดได้</w:t>
      </w:r>
    </w:p>
    <w:p w:rsidR="00A5643D" w:rsidRPr="00370DAD" w:rsidRDefault="00A5643D" w:rsidP="00996222">
      <w:pPr>
        <w:pStyle w:val="ac"/>
        <w:tabs>
          <w:tab w:val="left" w:pos="426"/>
          <w:tab w:val="left" w:pos="993"/>
          <w:tab w:val="left" w:pos="1560"/>
          <w:tab w:val="left" w:pos="2127"/>
        </w:tabs>
        <w:jc w:val="thaiDistribute"/>
        <w:rPr>
          <w:rFonts w:ascii="TH SarabunPSK" w:hAnsi="TH SarabunPSK" w:cs="TH SarabunPSK"/>
        </w:rPr>
      </w:pPr>
      <w:r w:rsidRPr="00370DAD">
        <w:rPr>
          <w:rFonts w:ascii="TH SarabunPSK" w:hAnsi="TH SarabunPSK" w:cs="TH SarabunPSK" w:hint="cs"/>
          <w:cs/>
        </w:rPr>
        <w:tab/>
        <w:t xml:space="preserve">     </w:t>
      </w:r>
      <w:r w:rsidR="00707222" w:rsidRPr="00370DAD">
        <w:rPr>
          <w:rFonts w:ascii="TH SarabunPSK" w:hAnsi="TH SarabunPSK" w:cs="TH SarabunPSK" w:hint="cs"/>
          <w:cs/>
        </w:rPr>
        <w:tab/>
      </w:r>
      <w:r w:rsidR="00377EC8" w:rsidRPr="00370DAD">
        <w:rPr>
          <w:rFonts w:ascii="TH SarabunPSK" w:hAnsi="TH SarabunPSK" w:cs="TH SarabunPSK" w:hint="cs"/>
          <w:cs/>
        </w:rPr>
        <w:t xml:space="preserve">101  </w:t>
      </w:r>
      <w:r w:rsidR="00707222" w:rsidRPr="00370DAD">
        <w:rPr>
          <w:rFonts w:ascii="TH SarabunPSK" w:hAnsi="TH SarabunPSK" w:cs="TH SarabunPSK" w:hint="cs"/>
          <w:cs/>
        </w:rPr>
        <w:tab/>
      </w:r>
      <w:r w:rsidR="00116F9C" w:rsidRPr="00370DAD">
        <w:rPr>
          <w:rFonts w:ascii="TH SarabunPSK" w:hAnsi="TH SarabunPSK" w:cs="TH SarabunPSK" w:hint="cs"/>
          <w:cs/>
        </w:rPr>
        <w:t>หมวด</w:t>
      </w:r>
      <w:r w:rsidRPr="00370DAD">
        <w:rPr>
          <w:rFonts w:ascii="TH SarabunPSK" w:hAnsi="TH SarabunPSK" w:cs="TH SarabunPSK" w:hint="cs"/>
          <w:cs/>
        </w:rPr>
        <w:t>วิชาหลักการศึกษา</w:t>
      </w:r>
    </w:p>
    <w:p w:rsidR="00A5643D" w:rsidRPr="00370DAD" w:rsidRDefault="00A5643D" w:rsidP="00996222">
      <w:pPr>
        <w:pStyle w:val="ac"/>
        <w:tabs>
          <w:tab w:val="left" w:pos="426"/>
          <w:tab w:val="left" w:pos="993"/>
          <w:tab w:val="left" w:pos="1560"/>
          <w:tab w:val="left" w:pos="2127"/>
        </w:tabs>
        <w:jc w:val="thaiDistribute"/>
        <w:rPr>
          <w:rFonts w:ascii="TH SarabunPSK" w:hAnsi="TH SarabunPSK" w:cs="TH SarabunPSK"/>
        </w:rPr>
      </w:pPr>
      <w:r w:rsidRPr="00370DAD">
        <w:rPr>
          <w:rFonts w:ascii="TH SarabunPSK" w:hAnsi="TH SarabunPSK" w:cs="TH SarabunPSK" w:hint="cs"/>
          <w:cs/>
        </w:rPr>
        <w:tab/>
        <w:t xml:space="preserve">     </w:t>
      </w:r>
      <w:r w:rsidR="00707222" w:rsidRPr="00370DAD">
        <w:rPr>
          <w:rFonts w:ascii="TH SarabunPSK" w:hAnsi="TH SarabunPSK" w:cs="TH SarabunPSK" w:hint="cs"/>
          <w:cs/>
        </w:rPr>
        <w:tab/>
      </w:r>
      <w:r w:rsidR="00377EC8" w:rsidRPr="00370DAD">
        <w:rPr>
          <w:rFonts w:ascii="TH SarabunPSK" w:hAnsi="TH SarabunPSK" w:cs="TH SarabunPSK" w:hint="cs"/>
          <w:cs/>
        </w:rPr>
        <w:t xml:space="preserve">102  </w:t>
      </w:r>
      <w:r w:rsidR="00707222" w:rsidRPr="00370DAD">
        <w:rPr>
          <w:rFonts w:ascii="TH SarabunPSK" w:hAnsi="TH SarabunPSK" w:cs="TH SarabunPSK" w:hint="cs"/>
          <w:cs/>
        </w:rPr>
        <w:tab/>
      </w:r>
      <w:r w:rsidR="00116F9C" w:rsidRPr="00370DAD">
        <w:rPr>
          <w:rFonts w:ascii="TH SarabunPSK" w:hAnsi="TH SarabunPSK" w:cs="TH SarabunPSK" w:hint="cs"/>
          <w:cs/>
        </w:rPr>
        <w:t>หมวด</w:t>
      </w:r>
      <w:r w:rsidRPr="00370DAD">
        <w:rPr>
          <w:rFonts w:ascii="TH SarabunPSK" w:hAnsi="TH SarabunPSK" w:cs="TH SarabunPSK" w:hint="cs"/>
          <w:cs/>
        </w:rPr>
        <w:t>วิชาหลักสูตรและการสอน</w:t>
      </w:r>
    </w:p>
    <w:p w:rsidR="00A5643D" w:rsidRPr="00370DAD" w:rsidRDefault="00A5643D" w:rsidP="00996222">
      <w:pPr>
        <w:pStyle w:val="ac"/>
        <w:tabs>
          <w:tab w:val="left" w:pos="426"/>
          <w:tab w:val="left" w:pos="993"/>
          <w:tab w:val="left" w:pos="1560"/>
          <w:tab w:val="left" w:pos="2127"/>
        </w:tabs>
        <w:jc w:val="thaiDistribute"/>
        <w:rPr>
          <w:rFonts w:ascii="TH SarabunPSK" w:hAnsi="TH SarabunPSK" w:cs="TH SarabunPSK"/>
        </w:rPr>
      </w:pPr>
      <w:r w:rsidRPr="00370DAD">
        <w:rPr>
          <w:rFonts w:ascii="TH SarabunPSK" w:hAnsi="TH SarabunPSK" w:cs="TH SarabunPSK" w:hint="cs"/>
          <w:cs/>
        </w:rPr>
        <w:tab/>
        <w:t xml:space="preserve">     </w:t>
      </w:r>
      <w:r w:rsidR="00707222" w:rsidRPr="00370DAD">
        <w:rPr>
          <w:rFonts w:ascii="TH SarabunPSK" w:hAnsi="TH SarabunPSK" w:cs="TH SarabunPSK" w:hint="cs"/>
          <w:cs/>
        </w:rPr>
        <w:tab/>
      </w:r>
      <w:r w:rsidR="00377EC8" w:rsidRPr="00370DAD">
        <w:rPr>
          <w:rFonts w:ascii="TH SarabunPSK" w:hAnsi="TH SarabunPSK" w:cs="TH SarabunPSK" w:hint="cs"/>
          <w:cs/>
        </w:rPr>
        <w:t xml:space="preserve">103  </w:t>
      </w:r>
      <w:r w:rsidR="00707222" w:rsidRPr="00370DAD">
        <w:rPr>
          <w:rFonts w:ascii="TH SarabunPSK" w:hAnsi="TH SarabunPSK" w:cs="TH SarabunPSK" w:hint="cs"/>
          <w:cs/>
        </w:rPr>
        <w:tab/>
      </w:r>
      <w:r w:rsidR="00116F9C" w:rsidRPr="00370DAD">
        <w:rPr>
          <w:rFonts w:ascii="TH SarabunPSK" w:hAnsi="TH SarabunPSK" w:cs="TH SarabunPSK" w:hint="cs"/>
          <w:cs/>
        </w:rPr>
        <w:t>หมวด</w:t>
      </w:r>
      <w:r w:rsidRPr="00370DAD">
        <w:rPr>
          <w:rFonts w:ascii="TH SarabunPSK" w:hAnsi="TH SarabunPSK" w:cs="TH SarabunPSK" w:hint="cs"/>
          <w:cs/>
        </w:rPr>
        <w:t>วิชาเทคโนโลยีและนวัตกรรมทางการศึกษา</w:t>
      </w:r>
    </w:p>
    <w:p w:rsidR="00A5643D" w:rsidRPr="00370DAD" w:rsidRDefault="00A5643D" w:rsidP="00996222">
      <w:pPr>
        <w:pStyle w:val="ac"/>
        <w:tabs>
          <w:tab w:val="left" w:pos="426"/>
          <w:tab w:val="left" w:pos="993"/>
          <w:tab w:val="left" w:pos="1560"/>
          <w:tab w:val="left" w:pos="2127"/>
        </w:tabs>
        <w:jc w:val="thaiDistribute"/>
        <w:rPr>
          <w:rFonts w:ascii="TH SarabunPSK" w:hAnsi="TH SarabunPSK" w:cs="TH SarabunPSK"/>
        </w:rPr>
      </w:pPr>
      <w:r w:rsidRPr="00370DAD">
        <w:rPr>
          <w:rFonts w:ascii="TH SarabunPSK" w:hAnsi="TH SarabunPSK" w:cs="TH SarabunPSK" w:hint="cs"/>
          <w:cs/>
        </w:rPr>
        <w:tab/>
        <w:t xml:space="preserve">     </w:t>
      </w:r>
      <w:r w:rsidR="00707222" w:rsidRPr="00370DAD">
        <w:rPr>
          <w:rFonts w:ascii="TH SarabunPSK" w:hAnsi="TH SarabunPSK" w:cs="TH SarabunPSK" w:hint="cs"/>
          <w:cs/>
        </w:rPr>
        <w:tab/>
      </w:r>
      <w:r w:rsidR="00377EC8" w:rsidRPr="00370DAD">
        <w:rPr>
          <w:rFonts w:ascii="TH SarabunPSK" w:hAnsi="TH SarabunPSK" w:cs="TH SarabunPSK" w:hint="cs"/>
          <w:cs/>
        </w:rPr>
        <w:t xml:space="preserve">104  </w:t>
      </w:r>
      <w:r w:rsidR="00707222" w:rsidRPr="00370DAD">
        <w:rPr>
          <w:rFonts w:ascii="TH SarabunPSK" w:hAnsi="TH SarabunPSK" w:cs="TH SarabunPSK" w:hint="cs"/>
          <w:cs/>
        </w:rPr>
        <w:tab/>
      </w:r>
      <w:r w:rsidR="00116F9C" w:rsidRPr="00370DAD">
        <w:rPr>
          <w:rFonts w:ascii="TH SarabunPSK" w:hAnsi="TH SarabunPSK" w:cs="TH SarabunPSK" w:hint="cs"/>
          <w:cs/>
        </w:rPr>
        <w:t>หมวด</w:t>
      </w:r>
      <w:r w:rsidRPr="00370DAD">
        <w:rPr>
          <w:rFonts w:ascii="TH SarabunPSK" w:hAnsi="TH SarabunPSK" w:cs="TH SarabunPSK" w:hint="cs"/>
          <w:cs/>
        </w:rPr>
        <w:t>วิชาประเมินผลและวิจัยทางการศึกษา</w:t>
      </w:r>
    </w:p>
    <w:p w:rsidR="00A5643D" w:rsidRPr="00370DAD" w:rsidRDefault="00A5643D" w:rsidP="00996222">
      <w:pPr>
        <w:pStyle w:val="ac"/>
        <w:tabs>
          <w:tab w:val="left" w:pos="426"/>
          <w:tab w:val="left" w:pos="993"/>
          <w:tab w:val="left" w:pos="1560"/>
          <w:tab w:val="left" w:pos="2127"/>
        </w:tabs>
        <w:jc w:val="thaiDistribute"/>
        <w:rPr>
          <w:rFonts w:ascii="TH SarabunPSK" w:hAnsi="TH SarabunPSK" w:cs="TH SarabunPSK"/>
        </w:rPr>
      </w:pPr>
      <w:r w:rsidRPr="00370DAD">
        <w:rPr>
          <w:rFonts w:ascii="TH SarabunPSK" w:hAnsi="TH SarabunPSK" w:cs="TH SarabunPSK" w:hint="cs"/>
          <w:cs/>
        </w:rPr>
        <w:tab/>
        <w:t xml:space="preserve">     </w:t>
      </w:r>
      <w:r w:rsidR="00707222" w:rsidRPr="00370DAD">
        <w:rPr>
          <w:rFonts w:ascii="TH SarabunPSK" w:hAnsi="TH SarabunPSK" w:cs="TH SarabunPSK" w:hint="cs"/>
          <w:cs/>
        </w:rPr>
        <w:tab/>
      </w:r>
      <w:r w:rsidR="00377EC8" w:rsidRPr="00370DAD">
        <w:rPr>
          <w:rFonts w:ascii="TH SarabunPSK" w:hAnsi="TH SarabunPSK" w:cs="TH SarabunPSK" w:hint="cs"/>
          <w:cs/>
        </w:rPr>
        <w:t xml:space="preserve">105 </w:t>
      </w:r>
      <w:r w:rsidR="00116F9C" w:rsidRPr="00370DAD">
        <w:rPr>
          <w:rFonts w:ascii="TH SarabunPSK" w:hAnsi="TH SarabunPSK" w:cs="TH SarabunPSK" w:hint="cs"/>
          <w:cs/>
        </w:rPr>
        <w:t xml:space="preserve"> </w:t>
      </w:r>
      <w:r w:rsidR="00707222" w:rsidRPr="00370DAD">
        <w:rPr>
          <w:rFonts w:ascii="TH SarabunPSK" w:hAnsi="TH SarabunPSK" w:cs="TH SarabunPSK" w:hint="cs"/>
          <w:cs/>
        </w:rPr>
        <w:tab/>
      </w:r>
      <w:r w:rsidR="00116F9C" w:rsidRPr="00370DAD">
        <w:rPr>
          <w:rFonts w:ascii="TH SarabunPSK" w:hAnsi="TH SarabunPSK" w:cs="TH SarabunPSK" w:hint="cs"/>
          <w:cs/>
        </w:rPr>
        <w:t>หมวด</w:t>
      </w:r>
      <w:r w:rsidRPr="00370DAD">
        <w:rPr>
          <w:rFonts w:ascii="TH SarabunPSK" w:hAnsi="TH SarabunPSK" w:cs="TH SarabunPSK" w:hint="cs"/>
          <w:cs/>
        </w:rPr>
        <w:t>วิชาจิตวิทยาและการแนะแนว</w:t>
      </w:r>
    </w:p>
    <w:p w:rsidR="00A5643D" w:rsidRPr="00370DAD" w:rsidRDefault="00A5643D" w:rsidP="00996222">
      <w:pPr>
        <w:pStyle w:val="ac"/>
        <w:tabs>
          <w:tab w:val="left" w:pos="426"/>
          <w:tab w:val="left" w:pos="993"/>
          <w:tab w:val="left" w:pos="1560"/>
          <w:tab w:val="left" w:pos="2127"/>
        </w:tabs>
        <w:jc w:val="thaiDistribute"/>
        <w:rPr>
          <w:rFonts w:ascii="TH SarabunPSK" w:hAnsi="TH SarabunPSK" w:cs="TH SarabunPSK"/>
        </w:rPr>
      </w:pPr>
      <w:r w:rsidRPr="00370DAD">
        <w:rPr>
          <w:rFonts w:ascii="TH SarabunPSK" w:hAnsi="TH SarabunPSK" w:cs="TH SarabunPSK" w:hint="cs"/>
          <w:cs/>
        </w:rPr>
        <w:tab/>
        <w:t xml:space="preserve">     </w:t>
      </w:r>
      <w:r w:rsidR="00707222" w:rsidRPr="00370DAD">
        <w:rPr>
          <w:rFonts w:ascii="TH SarabunPSK" w:hAnsi="TH SarabunPSK" w:cs="TH SarabunPSK" w:hint="cs"/>
          <w:cs/>
        </w:rPr>
        <w:tab/>
      </w:r>
      <w:r w:rsidR="00377EC8" w:rsidRPr="00370DAD">
        <w:rPr>
          <w:rFonts w:ascii="TH SarabunPSK" w:hAnsi="TH SarabunPSK" w:cs="TH SarabunPSK" w:hint="cs"/>
          <w:cs/>
        </w:rPr>
        <w:t xml:space="preserve">106  </w:t>
      </w:r>
      <w:r w:rsidR="00707222" w:rsidRPr="00370DAD">
        <w:rPr>
          <w:rFonts w:ascii="TH SarabunPSK" w:hAnsi="TH SarabunPSK" w:cs="TH SarabunPSK" w:hint="cs"/>
          <w:cs/>
        </w:rPr>
        <w:tab/>
      </w:r>
      <w:r w:rsidR="00116F9C" w:rsidRPr="00370DAD">
        <w:rPr>
          <w:rFonts w:ascii="TH SarabunPSK" w:hAnsi="TH SarabunPSK" w:cs="TH SarabunPSK" w:hint="cs"/>
          <w:cs/>
        </w:rPr>
        <w:t>หมวด</w:t>
      </w:r>
      <w:r w:rsidRPr="00370DAD">
        <w:rPr>
          <w:rFonts w:ascii="TH SarabunPSK" w:hAnsi="TH SarabunPSK" w:cs="TH SarabunPSK" w:hint="cs"/>
          <w:cs/>
        </w:rPr>
        <w:t>วิชาการบริหารการศึกษา</w:t>
      </w:r>
    </w:p>
    <w:p w:rsidR="00707222" w:rsidRPr="00370DAD" w:rsidRDefault="00472BA6" w:rsidP="00707222">
      <w:pPr>
        <w:pStyle w:val="ac"/>
        <w:tabs>
          <w:tab w:val="left" w:pos="426"/>
          <w:tab w:val="left" w:pos="993"/>
          <w:tab w:val="left" w:pos="1560"/>
          <w:tab w:val="left" w:pos="2127"/>
        </w:tabs>
        <w:jc w:val="thaiDistribute"/>
        <w:rPr>
          <w:rFonts w:ascii="TH SarabunPSK" w:hAnsi="TH SarabunPSK" w:cs="TH SarabunPSK"/>
        </w:rPr>
      </w:pPr>
      <w:r w:rsidRPr="00370DAD">
        <w:rPr>
          <w:rFonts w:ascii="TH SarabunPSK" w:hAnsi="TH SarabunPSK" w:cs="TH SarabunPSK" w:hint="cs"/>
          <w:cs/>
        </w:rPr>
        <w:tab/>
        <w:t xml:space="preserve">     </w:t>
      </w:r>
      <w:r w:rsidR="00707222" w:rsidRPr="00370DAD">
        <w:rPr>
          <w:rFonts w:ascii="TH SarabunPSK" w:hAnsi="TH SarabunPSK" w:cs="TH SarabunPSK" w:hint="cs"/>
          <w:cs/>
        </w:rPr>
        <w:tab/>
      </w:r>
      <w:r w:rsidR="00377EC8" w:rsidRPr="00370DAD">
        <w:rPr>
          <w:rFonts w:ascii="TH SarabunPSK" w:hAnsi="TH SarabunPSK" w:cs="TH SarabunPSK" w:hint="cs"/>
          <w:cs/>
        </w:rPr>
        <w:t>11</w:t>
      </w:r>
      <w:r w:rsidR="001F0173" w:rsidRPr="00370DAD">
        <w:rPr>
          <w:rFonts w:ascii="TH SarabunPSK" w:hAnsi="TH SarabunPSK" w:cs="TH SarabunPSK"/>
        </w:rPr>
        <w:t>6</w:t>
      </w:r>
      <w:r w:rsidR="00377EC8" w:rsidRPr="00370DAD">
        <w:rPr>
          <w:rFonts w:ascii="TH SarabunPSK" w:hAnsi="TH SarabunPSK" w:cs="TH SarabunPSK" w:hint="cs"/>
          <w:cs/>
        </w:rPr>
        <w:t xml:space="preserve">  </w:t>
      </w:r>
      <w:r w:rsidR="00707222" w:rsidRPr="00370DAD">
        <w:rPr>
          <w:rFonts w:ascii="TH SarabunPSK" w:hAnsi="TH SarabunPSK" w:cs="TH SarabunPSK" w:hint="cs"/>
          <w:cs/>
        </w:rPr>
        <w:tab/>
      </w:r>
      <w:r w:rsidR="00116F9C" w:rsidRPr="00370DAD">
        <w:rPr>
          <w:rFonts w:ascii="TH SarabunPSK" w:hAnsi="TH SarabunPSK" w:cs="TH SarabunPSK" w:hint="cs"/>
          <w:cs/>
        </w:rPr>
        <w:t>หมวด</w:t>
      </w:r>
      <w:r w:rsidR="00A5643D" w:rsidRPr="00370DAD">
        <w:rPr>
          <w:rFonts w:ascii="TH SarabunPSK" w:hAnsi="TH SarabunPSK" w:cs="TH SarabunPSK" w:hint="cs"/>
          <w:cs/>
        </w:rPr>
        <w:t>วิชา</w:t>
      </w:r>
      <w:r w:rsidRPr="00370DAD">
        <w:rPr>
          <w:rFonts w:ascii="TH SarabunPSK" w:hAnsi="TH SarabunPSK" w:cs="TH SarabunPSK" w:hint="cs"/>
          <w:cs/>
        </w:rPr>
        <w:t>การ</w:t>
      </w:r>
      <w:r w:rsidR="00116F9C" w:rsidRPr="00370DAD">
        <w:rPr>
          <w:rFonts w:ascii="TH SarabunPSK" w:hAnsi="TH SarabunPSK" w:cs="TH SarabunPSK" w:hint="cs"/>
          <w:cs/>
        </w:rPr>
        <w:t>สอน</w:t>
      </w:r>
      <w:r w:rsidR="00A5643D" w:rsidRPr="00370DAD">
        <w:rPr>
          <w:rFonts w:ascii="TH SarabunPSK" w:hAnsi="TH SarabunPSK" w:cs="TH SarabunPSK" w:hint="cs"/>
          <w:cs/>
        </w:rPr>
        <w:t>ภาษา</w:t>
      </w:r>
      <w:r w:rsidR="00707222" w:rsidRPr="00370DAD">
        <w:rPr>
          <w:rFonts w:ascii="TH SarabunPSK" w:hAnsi="TH SarabunPSK" w:cs="TH SarabunPSK" w:hint="cs"/>
          <w:cs/>
        </w:rPr>
        <w:t>ไทย</w:t>
      </w:r>
    </w:p>
    <w:p w:rsidR="00707222" w:rsidRPr="00370DAD" w:rsidRDefault="00707222" w:rsidP="00996222">
      <w:pPr>
        <w:pStyle w:val="ac"/>
        <w:tabs>
          <w:tab w:val="left" w:pos="426"/>
          <w:tab w:val="left" w:pos="993"/>
          <w:tab w:val="left" w:pos="1560"/>
          <w:tab w:val="left" w:pos="2127"/>
        </w:tabs>
        <w:jc w:val="thaiDistribute"/>
        <w:rPr>
          <w:rFonts w:ascii="TH SarabunPSK" w:hAnsi="TH SarabunPSK" w:cs="TH SarabunPSK"/>
        </w:rPr>
      </w:pPr>
      <w:r w:rsidRPr="00370DAD">
        <w:rPr>
          <w:rFonts w:ascii="TH SarabunPSK" w:hAnsi="TH SarabunPSK" w:cs="TH SarabunPSK" w:hint="cs"/>
          <w:cs/>
        </w:rPr>
        <w:tab/>
      </w:r>
      <w:r w:rsidRPr="00370DAD">
        <w:rPr>
          <w:rFonts w:ascii="TH SarabunPSK" w:hAnsi="TH SarabunPSK" w:cs="TH SarabunPSK" w:hint="cs"/>
          <w:cs/>
        </w:rPr>
        <w:tab/>
      </w:r>
      <w:r w:rsidRPr="00370DAD">
        <w:rPr>
          <w:rFonts w:ascii="TH SarabunPSK" w:hAnsi="TH SarabunPSK" w:cs="TH SarabunPSK"/>
        </w:rPr>
        <w:t>154</w:t>
      </w:r>
      <w:r w:rsidRPr="00370DAD">
        <w:rPr>
          <w:rFonts w:ascii="TH SarabunPSK" w:hAnsi="TH SarabunPSK" w:cs="TH SarabunPSK"/>
        </w:rPr>
        <w:tab/>
      </w:r>
      <w:r w:rsidR="001F0173" w:rsidRPr="00370DAD">
        <w:rPr>
          <w:rFonts w:ascii="TH SarabunPSK" w:hAnsi="TH SarabunPSK" w:cs="TH SarabunPSK" w:hint="cs"/>
          <w:cs/>
        </w:rPr>
        <w:t>ห</w:t>
      </w:r>
      <w:r w:rsidRPr="00370DAD">
        <w:rPr>
          <w:rFonts w:ascii="TH SarabunPSK" w:hAnsi="TH SarabunPSK" w:cs="TH SarabunPSK" w:hint="cs"/>
          <w:cs/>
        </w:rPr>
        <w:t xml:space="preserve">มวดวิชาภาษาไทย          </w:t>
      </w:r>
    </w:p>
    <w:p w:rsidR="004618D2" w:rsidRPr="00370DAD" w:rsidRDefault="00707222" w:rsidP="00996222">
      <w:pPr>
        <w:pStyle w:val="ac"/>
        <w:tabs>
          <w:tab w:val="left" w:pos="426"/>
          <w:tab w:val="left" w:pos="993"/>
          <w:tab w:val="left" w:pos="1560"/>
          <w:tab w:val="left" w:pos="2127"/>
        </w:tabs>
        <w:jc w:val="thaiDistribute"/>
        <w:rPr>
          <w:rFonts w:ascii="TH SarabunPSK" w:hAnsi="TH SarabunPSK" w:cs="TH SarabunPSK"/>
        </w:rPr>
      </w:pPr>
      <w:r w:rsidRPr="00370DAD">
        <w:rPr>
          <w:rFonts w:ascii="TH SarabunPSK" w:hAnsi="TH SarabunPSK" w:cs="TH SarabunPSK"/>
        </w:rPr>
        <w:tab/>
      </w:r>
      <w:r w:rsidRPr="00370DAD">
        <w:rPr>
          <w:rFonts w:ascii="TH SarabunPSK" w:hAnsi="TH SarabunPSK" w:cs="TH SarabunPSK"/>
        </w:rPr>
        <w:tab/>
      </w:r>
      <w:r w:rsidR="009401FE" w:rsidRPr="00370DAD">
        <w:rPr>
          <w:rFonts w:ascii="TH SarabunPSK" w:hAnsi="TH SarabunPSK" w:cs="TH SarabunPSK"/>
        </w:rPr>
        <w:t>GE</w:t>
      </w:r>
      <w:r w:rsidR="001F0173" w:rsidRPr="00370DAD">
        <w:rPr>
          <w:rFonts w:ascii="TH SarabunPSK" w:hAnsi="TH SarabunPSK" w:cs="TH SarabunPSK"/>
        </w:rPr>
        <w:tab/>
      </w:r>
      <w:r w:rsidR="00116F9C" w:rsidRPr="00370DAD">
        <w:rPr>
          <w:rFonts w:ascii="TH SarabunPSK" w:hAnsi="TH SarabunPSK" w:cs="TH SarabunPSK" w:hint="cs"/>
          <w:cs/>
        </w:rPr>
        <w:t>หมวด</w:t>
      </w:r>
      <w:r w:rsidR="00F579E4" w:rsidRPr="00370DAD">
        <w:rPr>
          <w:rFonts w:ascii="TH SarabunPSK" w:hAnsi="TH SarabunPSK" w:cs="TH SarabunPSK" w:hint="cs"/>
          <w:cs/>
        </w:rPr>
        <w:t>วิชาศึกษาทั่วไป</w:t>
      </w:r>
    </w:p>
    <w:p w:rsidR="004524F2" w:rsidRPr="00370DAD" w:rsidRDefault="004524F2" w:rsidP="00B10E04">
      <w:pPr>
        <w:pStyle w:val="ac"/>
        <w:tabs>
          <w:tab w:val="left" w:pos="426"/>
          <w:tab w:val="left" w:pos="993"/>
          <w:tab w:val="left" w:pos="1560"/>
          <w:tab w:val="left" w:pos="2127"/>
        </w:tabs>
        <w:jc w:val="thaiDistribute"/>
        <w:rPr>
          <w:rFonts w:ascii="TH SarabunPSK" w:hAnsi="TH SarabunPSK" w:cs="TH SarabunPSK"/>
          <w:b/>
          <w:bCs/>
        </w:rPr>
      </w:pPr>
    </w:p>
    <w:p w:rsidR="00DD5116" w:rsidRPr="00370DAD" w:rsidRDefault="00DD5116" w:rsidP="00B10E04">
      <w:pPr>
        <w:pStyle w:val="ac"/>
        <w:tabs>
          <w:tab w:val="left" w:pos="426"/>
          <w:tab w:val="left" w:pos="993"/>
          <w:tab w:val="left" w:pos="1560"/>
          <w:tab w:val="left" w:pos="2127"/>
        </w:tabs>
        <w:jc w:val="thaiDistribute"/>
        <w:rPr>
          <w:rFonts w:ascii="TH SarabunPSK" w:hAnsi="TH SarabunPSK" w:cs="TH SarabunPSK"/>
          <w:b/>
          <w:bCs/>
        </w:rPr>
      </w:pPr>
    </w:p>
    <w:p w:rsidR="00DD5116" w:rsidRPr="00370DAD" w:rsidRDefault="00DD5116" w:rsidP="00B10E04">
      <w:pPr>
        <w:pStyle w:val="ac"/>
        <w:tabs>
          <w:tab w:val="left" w:pos="426"/>
          <w:tab w:val="left" w:pos="993"/>
          <w:tab w:val="left" w:pos="1560"/>
          <w:tab w:val="left" w:pos="2127"/>
        </w:tabs>
        <w:jc w:val="thaiDistribute"/>
        <w:rPr>
          <w:rFonts w:ascii="TH SarabunPSK" w:hAnsi="TH SarabunPSK" w:cs="TH SarabunPSK"/>
          <w:b/>
          <w:bCs/>
        </w:rPr>
      </w:pPr>
    </w:p>
    <w:p w:rsidR="00DD5116" w:rsidRPr="00370DAD" w:rsidRDefault="00DD5116" w:rsidP="00B10E04">
      <w:pPr>
        <w:pStyle w:val="ac"/>
        <w:tabs>
          <w:tab w:val="left" w:pos="426"/>
          <w:tab w:val="left" w:pos="993"/>
          <w:tab w:val="left" w:pos="1560"/>
          <w:tab w:val="left" w:pos="2127"/>
        </w:tabs>
        <w:jc w:val="thaiDistribute"/>
        <w:rPr>
          <w:rFonts w:ascii="TH SarabunPSK" w:hAnsi="TH SarabunPSK" w:cs="TH SarabunPSK"/>
          <w:b/>
          <w:bCs/>
        </w:rPr>
      </w:pPr>
    </w:p>
    <w:p w:rsidR="00DD5116" w:rsidRPr="00370DAD" w:rsidRDefault="00DD5116" w:rsidP="00B10E04">
      <w:pPr>
        <w:pStyle w:val="ac"/>
        <w:tabs>
          <w:tab w:val="left" w:pos="426"/>
          <w:tab w:val="left" w:pos="993"/>
          <w:tab w:val="left" w:pos="1560"/>
          <w:tab w:val="left" w:pos="2127"/>
        </w:tabs>
        <w:jc w:val="thaiDistribute"/>
        <w:rPr>
          <w:rFonts w:ascii="TH SarabunPSK" w:hAnsi="TH SarabunPSK" w:cs="TH SarabunPSK"/>
          <w:b/>
          <w:bCs/>
        </w:rPr>
      </w:pPr>
    </w:p>
    <w:p w:rsidR="00DD5116" w:rsidRPr="00370DAD" w:rsidRDefault="00DD5116" w:rsidP="00B10E04">
      <w:pPr>
        <w:pStyle w:val="ac"/>
        <w:tabs>
          <w:tab w:val="left" w:pos="426"/>
          <w:tab w:val="left" w:pos="993"/>
          <w:tab w:val="left" w:pos="1560"/>
          <w:tab w:val="left" w:pos="2127"/>
        </w:tabs>
        <w:jc w:val="thaiDistribute"/>
        <w:rPr>
          <w:rFonts w:ascii="TH SarabunPSK" w:hAnsi="TH SarabunPSK" w:cs="TH SarabunPSK"/>
          <w:b/>
          <w:bCs/>
        </w:rPr>
      </w:pPr>
    </w:p>
    <w:p w:rsidR="00DD5116" w:rsidRPr="00370DAD" w:rsidRDefault="00DD5116" w:rsidP="00B10E04">
      <w:pPr>
        <w:pStyle w:val="ac"/>
        <w:tabs>
          <w:tab w:val="left" w:pos="426"/>
          <w:tab w:val="left" w:pos="993"/>
          <w:tab w:val="left" w:pos="1560"/>
          <w:tab w:val="left" w:pos="2127"/>
        </w:tabs>
        <w:jc w:val="thaiDistribute"/>
        <w:rPr>
          <w:rFonts w:ascii="TH SarabunPSK" w:hAnsi="TH SarabunPSK" w:cs="TH SarabunPSK"/>
          <w:b/>
          <w:bCs/>
        </w:rPr>
      </w:pPr>
    </w:p>
    <w:p w:rsidR="00DD5116" w:rsidRPr="00370DAD" w:rsidRDefault="00DD5116" w:rsidP="00B10E04">
      <w:pPr>
        <w:pStyle w:val="ac"/>
        <w:tabs>
          <w:tab w:val="left" w:pos="426"/>
          <w:tab w:val="left" w:pos="993"/>
          <w:tab w:val="left" w:pos="1560"/>
          <w:tab w:val="left" w:pos="2127"/>
        </w:tabs>
        <w:jc w:val="thaiDistribute"/>
        <w:rPr>
          <w:rFonts w:ascii="TH SarabunPSK" w:hAnsi="TH SarabunPSK" w:cs="TH SarabunPSK"/>
          <w:b/>
          <w:bCs/>
        </w:rPr>
      </w:pPr>
    </w:p>
    <w:p w:rsidR="00DD5116" w:rsidRPr="00370DAD" w:rsidRDefault="00DD5116" w:rsidP="00B10E04">
      <w:pPr>
        <w:pStyle w:val="ac"/>
        <w:tabs>
          <w:tab w:val="left" w:pos="426"/>
          <w:tab w:val="left" w:pos="993"/>
          <w:tab w:val="left" w:pos="1560"/>
          <w:tab w:val="left" w:pos="2127"/>
        </w:tabs>
        <w:jc w:val="thaiDistribute"/>
        <w:rPr>
          <w:rFonts w:ascii="TH SarabunPSK" w:hAnsi="TH SarabunPSK" w:cs="TH SarabunPSK"/>
          <w:b/>
          <w:bCs/>
        </w:rPr>
      </w:pPr>
    </w:p>
    <w:p w:rsidR="00DD5116" w:rsidRPr="00370DAD" w:rsidRDefault="00DD5116" w:rsidP="00B10E04">
      <w:pPr>
        <w:pStyle w:val="ac"/>
        <w:tabs>
          <w:tab w:val="left" w:pos="426"/>
          <w:tab w:val="left" w:pos="993"/>
          <w:tab w:val="left" w:pos="1560"/>
          <w:tab w:val="left" w:pos="2127"/>
        </w:tabs>
        <w:jc w:val="thaiDistribute"/>
        <w:rPr>
          <w:rFonts w:ascii="TH SarabunPSK" w:hAnsi="TH SarabunPSK" w:cs="TH SarabunPSK"/>
          <w:b/>
          <w:bCs/>
        </w:rPr>
      </w:pPr>
    </w:p>
    <w:p w:rsidR="00DD5116" w:rsidRPr="00370DAD" w:rsidRDefault="00DD5116" w:rsidP="00B10E04">
      <w:pPr>
        <w:pStyle w:val="ac"/>
        <w:tabs>
          <w:tab w:val="left" w:pos="426"/>
          <w:tab w:val="left" w:pos="993"/>
          <w:tab w:val="left" w:pos="1560"/>
          <w:tab w:val="left" w:pos="2127"/>
        </w:tabs>
        <w:jc w:val="thaiDistribute"/>
        <w:rPr>
          <w:rFonts w:ascii="TH SarabunPSK" w:hAnsi="TH SarabunPSK" w:cs="TH SarabunPSK"/>
          <w:b/>
          <w:bCs/>
        </w:rPr>
      </w:pPr>
    </w:p>
    <w:p w:rsidR="00DD5116" w:rsidRPr="00370DAD" w:rsidRDefault="00DD5116" w:rsidP="00B10E04">
      <w:pPr>
        <w:pStyle w:val="ac"/>
        <w:tabs>
          <w:tab w:val="left" w:pos="426"/>
          <w:tab w:val="left" w:pos="993"/>
          <w:tab w:val="left" w:pos="1560"/>
          <w:tab w:val="left" w:pos="2127"/>
        </w:tabs>
        <w:jc w:val="thaiDistribute"/>
        <w:rPr>
          <w:rFonts w:ascii="TH SarabunPSK" w:hAnsi="TH SarabunPSK" w:cs="TH SarabunPSK"/>
          <w:b/>
          <w:bCs/>
        </w:rPr>
      </w:pPr>
    </w:p>
    <w:p w:rsidR="00DD5116" w:rsidRPr="00370DAD" w:rsidRDefault="00DD5116" w:rsidP="00B10E04">
      <w:pPr>
        <w:pStyle w:val="ac"/>
        <w:tabs>
          <w:tab w:val="left" w:pos="426"/>
          <w:tab w:val="left" w:pos="993"/>
          <w:tab w:val="left" w:pos="1560"/>
          <w:tab w:val="left" w:pos="2127"/>
        </w:tabs>
        <w:jc w:val="thaiDistribute"/>
        <w:rPr>
          <w:rFonts w:ascii="TH SarabunPSK" w:hAnsi="TH SarabunPSK" w:cs="TH SarabunPSK"/>
          <w:b/>
          <w:bCs/>
        </w:rPr>
      </w:pPr>
    </w:p>
    <w:p w:rsidR="00DD5116" w:rsidRPr="00370DAD" w:rsidRDefault="00DD5116" w:rsidP="00B10E04">
      <w:pPr>
        <w:pStyle w:val="ac"/>
        <w:tabs>
          <w:tab w:val="left" w:pos="426"/>
          <w:tab w:val="left" w:pos="993"/>
          <w:tab w:val="left" w:pos="1560"/>
          <w:tab w:val="left" w:pos="2127"/>
        </w:tabs>
        <w:jc w:val="thaiDistribute"/>
        <w:rPr>
          <w:rFonts w:ascii="TH SarabunPSK" w:hAnsi="TH SarabunPSK" w:cs="TH SarabunPSK"/>
          <w:b/>
          <w:bCs/>
        </w:rPr>
      </w:pPr>
    </w:p>
    <w:p w:rsidR="00DD5116" w:rsidRPr="00370DAD" w:rsidRDefault="00DD5116" w:rsidP="00B10E04">
      <w:pPr>
        <w:pStyle w:val="ac"/>
        <w:tabs>
          <w:tab w:val="left" w:pos="426"/>
          <w:tab w:val="left" w:pos="993"/>
          <w:tab w:val="left" w:pos="1560"/>
          <w:tab w:val="left" w:pos="2127"/>
        </w:tabs>
        <w:jc w:val="thaiDistribute"/>
        <w:rPr>
          <w:rFonts w:ascii="TH SarabunPSK" w:hAnsi="TH SarabunPSK" w:cs="TH SarabunPSK"/>
          <w:b/>
          <w:bCs/>
        </w:rPr>
      </w:pPr>
    </w:p>
    <w:p w:rsidR="00DD5116" w:rsidRPr="00370DAD" w:rsidRDefault="00DD5116" w:rsidP="00B10E04">
      <w:pPr>
        <w:pStyle w:val="ac"/>
        <w:tabs>
          <w:tab w:val="left" w:pos="426"/>
          <w:tab w:val="left" w:pos="993"/>
          <w:tab w:val="left" w:pos="1560"/>
          <w:tab w:val="left" w:pos="2127"/>
        </w:tabs>
        <w:jc w:val="thaiDistribute"/>
        <w:rPr>
          <w:rFonts w:ascii="TH SarabunPSK" w:hAnsi="TH SarabunPSK" w:cs="TH SarabunPSK"/>
          <w:b/>
          <w:bCs/>
        </w:rPr>
      </w:pPr>
    </w:p>
    <w:p w:rsidR="00DD5116" w:rsidRPr="00370DAD" w:rsidRDefault="00DD5116" w:rsidP="00B10E04">
      <w:pPr>
        <w:pStyle w:val="ac"/>
        <w:tabs>
          <w:tab w:val="left" w:pos="426"/>
          <w:tab w:val="left" w:pos="993"/>
          <w:tab w:val="left" w:pos="1560"/>
          <w:tab w:val="left" w:pos="2127"/>
        </w:tabs>
        <w:jc w:val="thaiDistribute"/>
        <w:rPr>
          <w:rFonts w:ascii="TH SarabunPSK" w:hAnsi="TH SarabunPSK" w:cs="TH SarabunPSK"/>
          <w:b/>
          <w:bCs/>
        </w:rPr>
      </w:pPr>
    </w:p>
    <w:p w:rsidR="00DD5116" w:rsidRPr="00370DAD" w:rsidRDefault="00DD5116" w:rsidP="00B10E04">
      <w:pPr>
        <w:pStyle w:val="ac"/>
        <w:tabs>
          <w:tab w:val="left" w:pos="426"/>
          <w:tab w:val="left" w:pos="993"/>
          <w:tab w:val="left" w:pos="1560"/>
          <w:tab w:val="left" w:pos="2127"/>
        </w:tabs>
        <w:jc w:val="thaiDistribute"/>
        <w:rPr>
          <w:rFonts w:ascii="TH SarabunPSK" w:hAnsi="TH SarabunPSK" w:cs="TH SarabunPSK"/>
          <w:b/>
          <w:bCs/>
        </w:rPr>
      </w:pPr>
    </w:p>
    <w:p w:rsidR="00DD5116" w:rsidRPr="00370DAD" w:rsidRDefault="00DD5116" w:rsidP="00B10E04">
      <w:pPr>
        <w:pStyle w:val="ac"/>
        <w:tabs>
          <w:tab w:val="left" w:pos="426"/>
          <w:tab w:val="left" w:pos="993"/>
          <w:tab w:val="left" w:pos="1560"/>
          <w:tab w:val="left" w:pos="2127"/>
        </w:tabs>
        <w:jc w:val="thaiDistribute"/>
        <w:rPr>
          <w:rFonts w:ascii="TH SarabunPSK" w:hAnsi="TH SarabunPSK" w:cs="TH SarabunPSK"/>
          <w:b/>
          <w:bCs/>
        </w:rPr>
      </w:pPr>
    </w:p>
    <w:p w:rsidR="00B10E04" w:rsidRPr="00370DAD" w:rsidRDefault="00B10E04" w:rsidP="00B10E04">
      <w:pPr>
        <w:pStyle w:val="ac"/>
        <w:tabs>
          <w:tab w:val="left" w:pos="426"/>
          <w:tab w:val="left" w:pos="993"/>
          <w:tab w:val="left" w:pos="1560"/>
          <w:tab w:val="left" w:pos="2127"/>
        </w:tabs>
        <w:jc w:val="thaiDistribute"/>
        <w:rPr>
          <w:rFonts w:ascii="TH SarabunPSK" w:hAnsi="TH SarabunPSK" w:cs="TH SarabunPSK"/>
        </w:rPr>
      </w:pPr>
      <w:r w:rsidRPr="00370DAD">
        <w:rPr>
          <w:rFonts w:ascii="TH SarabunPSK" w:hAnsi="TH SarabunPSK" w:cs="TH SarabunPSK"/>
          <w:b/>
          <w:bCs/>
        </w:rPr>
        <w:tab/>
        <w:t xml:space="preserve">3.1.4 </w:t>
      </w:r>
      <w:r w:rsidRPr="00370DAD">
        <w:rPr>
          <w:rFonts w:ascii="TH SarabunPSK" w:hAnsi="TH SarabunPSK" w:cs="TH SarabunPSK"/>
          <w:b/>
          <w:bCs/>
          <w:cs/>
        </w:rPr>
        <w:t>แผนการศึกษา</w:t>
      </w:r>
    </w:p>
    <w:p w:rsidR="00B10E04" w:rsidRPr="00370DAD" w:rsidRDefault="00B10E04" w:rsidP="00B10E04">
      <w:pPr>
        <w:pStyle w:val="ac"/>
        <w:tabs>
          <w:tab w:val="left" w:pos="426"/>
          <w:tab w:val="left" w:pos="993"/>
          <w:tab w:val="left" w:pos="1560"/>
          <w:tab w:val="left" w:pos="2127"/>
        </w:tabs>
        <w:jc w:val="thaiDistribute"/>
        <w:rPr>
          <w:rFonts w:ascii="TH SarabunPSK" w:hAnsi="TH SarabunPSK" w:cs="TH SarabunPSK"/>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8"/>
        <w:gridCol w:w="1129"/>
        <w:gridCol w:w="3836"/>
        <w:gridCol w:w="1028"/>
      </w:tblGrid>
      <w:tr w:rsidR="00370DAD" w:rsidRPr="00370DAD" w:rsidTr="00800254">
        <w:tc>
          <w:tcPr>
            <w:tcW w:w="8191" w:type="dxa"/>
            <w:gridSpan w:val="4"/>
            <w:shd w:val="clear" w:color="auto" w:fill="D9D9D9" w:themeFill="background1" w:themeFillShade="D9"/>
          </w:tcPr>
          <w:p w:rsidR="00496F11" w:rsidRPr="00370DAD" w:rsidRDefault="00496F11" w:rsidP="00800254">
            <w:pPr>
              <w:jc w:val="center"/>
              <w:rPr>
                <w:rFonts w:ascii="TH SarabunPSK" w:hAnsi="TH SarabunPSK" w:cs="TH SarabunPSK"/>
                <w:b/>
                <w:bCs/>
                <w:sz w:val="32"/>
                <w:szCs w:val="32"/>
                <w:cs/>
              </w:rPr>
            </w:pPr>
            <w:r w:rsidRPr="00370DAD">
              <w:rPr>
                <w:rFonts w:ascii="TH SarabunPSK" w:hAnsi="TH SarabunPSK" w:cs="TH SarabunPSK" w:hint="cs"/>
                <w:b/>
                <w:bCs/>
                <w:sz w:val="32"/>
                <w:szCs w:val="32"/>
                <w:cs/>
              </w:rPr>
              <w:t>ชั้นปีที่ 1  ภาคการศึกษาที่ 1</w:t>
            </w:r>
          </w:p>
        </w:tc>
      </w:tr>
      <w:tr w:rsidR="00370DAD" w:rsidRPr="00370DAD" w:rsidTr="00800254">
        <w:tc>
          <w:tcPr>
            <w:tcW w:w="2198" w:type="dxa"/>
            <w:tcBorders>
              <w:bottom w:val="single" w:sz="4" w:space="0" w:color="auto"/>
            </w:tcBorders>
            <w:shd w:val="clear" w:color="auto" w:fill="D9D9D9" w:themeFill="background1" w:themeFillShade="D9"/>
          </w:tcPr>
          <w:p w:rsidR="00496F11" w:rsidRPr="00370DAD" w:rsidRDefault="00496F11" w:rsidP="00800254">
            <w:pPr>
              <w:jc w:val="center"/>
              <w:rPr>
                <w:rFonts w:ascii="TH SarabunPSK" w:hAnsi="TH SarabunPSK" w:cs="TH SarabunPSK"/>
                <w:b/>
                <w:bCs/>
                <w:sz w:val="32"/>
                <w:szCs w:val="32"/>
                <w:cs/>
              </w:rPr>
            </w:pPr>
            <w:r w:rsidRPr="00370DAD">
              <w:rPr>
                <w:rFonts w:ascii="TH SarabunPSK" w:hAnsi="TH SarabunPSK" w:cs="TH SarabunPSK" w:hint="cs"/>
                <w:b/>
                <w:bCs/>
                <w:sz w:val="32"/>
                <w:szCs w:val="32"/>
                <w:cs/>
              </w:rPr>
              <w:t>หมวดวิชา</w:t>
            </w:r>
          </w:p>
        </w:tc>
        <w:tc>
          <w:tcPr>
            <w:tcW w:w="1129" w:type="dxa"/>
            <w:shd w:val="clear" w:color="auto" w:fill="D9D9D9" w:themeFill="background1" w:themeFillShade="D9"/>
          </w:tcPr>
          <w:p w:rsidR="00496F11" w:rsidRPr="00370DAD" w:rsidRDefault="00496F11" w:rsidP="00800254">
            <w:pPr>
              <w:jc w:val="center"/>
              <w:rPr>
                <w:rFonts w:ascii="TH SarabunPSK" w:hAnsi="TH SarabunPSK" w:cs="TH SarabunPSK"/>
                <w:b/>
                <w:bCs/>
                <w:sz w:val="32"/>
                <w:szCs w:val="32"/>
                <w:cs/>
              </w:rPr>
            </w:pPr>
            <w:r w:rsidRPr="00370DAD">
              <w:rPr>
                <w:rFonts w:ascii="TH SarabunPSK" w:hAnsi="TH SarabunPSK" w:cs="TH SarabunPSK" w:hint="cs"/>
                <w:b/>
                <w:bCs/>
                <w:sz w:val="32"/>
                <w:szCs w:val="32"/>
                <w:cs/>
              </w:rPr>
              <w:t>รหัสวิชา</w:t>
            </w:r>
          </w:p>
        </w:tc>
        <w:tc>
          <w:tcPr>
            <w:tcW w:w="3836" w:type="dxa"/>
            <w:shd w:val="clear" w:color="auto" w:fill="D9D9D9" w:themeFill="background1" w:themeFillShade="D9"/>
          </w:tcPr>
          <w:p w:rsidR="00496F11" w:rsidRPr="00370DAD" w:rsidRDefault="00496F11" w:rsidP="00800254">
            <w:pPr>
              <w:jc w:val="center"/>
              <w:rPr>
                <w:rFonts w:ascii="TH SarabunPSK" w:hAnsi="TH SarabunPSK" w:cs="TH SarabunPSK"/>
                <w:b/>
                <w:bCs/>
                <w:sz w:val="32"/>
                <w:szCs w:val="32"/>
                <w:cs/>
              </w:rPr>
            </w:pPr>
            <w:r w:rsidRPr="00370DAD">
              <w:rPr>
                <w:rFonts w:ascii="TH SarabunPSK" w:hAnsi="TH SarabunPSK" w:cs="TH SarabunPSK" w:hint="cs"/>
                <w:b/>
                <w:bCs/>
                <w:sz w:val="32"/>
                <w:szCs w:val="32"/>
                <w:cs/>
              </w:rPr>
              <w:t>ชื่อวิชา</w:t>
            </w:r>
          </w:p>
        </w:tc>
        <w:tc>
          <w:tcPr>
            <w:tcW w:w="1028" w:type="dxa"/>
            <w:shd w:val="clear" w:color="auto" w:fill="D9D9D9" w:themeFill="background1" w:themeFillShade="D9"/>
          </w:tcPr>
          <w:p w:rsidR="00496F11" w:rsidRPr="00370DAD" w:rsidRDefault="00496F11" w:rsidP="00800254">
            <w:pPr>
              <w:jc w:val="center"/>
              <w:rPr>
                <w:rFonts w:ascii="TH SarabunPSK" w:hAnsi="TH SarabunPSK" w:cs="TH SarabunPSK"/>
                <w:b/>
                <w:bCs/>
                <w:sz w:val="32"/>
                <w:szCs w:val="32"/>
                <w:cs/>
              </w:rPr>
            </w:pPr>
            <w:r w:rsidRPr="00370DAD">
              <w:rPr>
                <w:rFonts w:ascii="TH SarabunPSK" w:hAnsi="TH SarabunPSK" w:cs="TH SarabunPSK" w:hint="cs"/>
                <w:b/>
                <w:bCs/>
                <w:sz w:val="32"/>
                <w:szCs w:val="32"/>
                <w:cs/>
              </w:rPr>
              <w:t>หน่วยกิต</w:t>
            </w:r>
          </w:p>
        </w:tc>
      </w:tr>
      <w:tr w:rsidR="00370DAD" w:rsidRPr="00370DAD" w:rsidTr="00800254">
        <w:tc>
          <w:tcPr>
            <w:tcW w:w="2198" w:type="dxa"/>
            <w:tcBorders>
              <w:bottom w:val="nil"/>
            </w:tcBorders>
          </w:tcPr>
          <w:p w:rsidR="00496F11" w:rsidRPr="00370DAD" w:rsidRDefault="00496F11" w:rsidP="00800254">
            <w:pPr>
              <w:jc w:val="center"/>
              <w:rPr>
                <w:rFonts w:ascii="TH SarabunPSK" w:hAnsi="TH SarabunPSK" w:cs="TH SarabunPSK"/>
                <w:sz w:val="32"/>
                <w:szCs w:val="32"/>
                <w:cs/>
              </w:rPr>
            </w:pPr>
            <w:r w:rsidRPr="00370DAD">
              <w:rPr>
                <w:rFonts w:ascii="TH SarabunPSK" w:hAnsi="TH SarabunPSK" w:cs="TH SarabunPSK" w:hint="cs"/>
                <w:sz w:val="32"/>
                <w:szCs w:val="32"/>
                <w:cs/>
              </w:rPr>
              <w:t>วิชาศึกษาทั่วไป</w:t>
            </w:r>
          </w:p>
        </w:tc>
        <w:tc>
          <w:tcPr>
            <w:tcW w:w="1129" w:type="dxa"/>
            <w:vMerge w:val="restart"/>
          </w:tcPr>
          <w:p w:rsidR="00496F11" w:rsidRPr="00370DAD" w:rsidRDefault="00496F11" w:rsidP="00800254">
            <w:pPr>
              <w:rPr>
                <w:rFonts w:ascii="TH SarabunPSK" w:hAnsi="TH SarabunPSK" w:cs="TH SarabunPSK"/>
                <w:sz w:val="32"/>
                <w:szCs w:val="32"/>
              </w:rPr>
            </w:pPr>
            <w:r w:rsidRPr="00370DAD">
              <w:rPr>
                <w:rFonts w:ascii="TH SarabunPSK" w:hAnsi="TH SarabunPSK" w:cs="TH SarabunPSK"/>
                <w:sz w:val="32"/>
                <w:szCs w:val="32"/>
              </w:rPr>
              <w:t>GE101</w:t>
            </w:r>
          </w:p>
        </w:tc>
        <w:tc>
          <w:tcPr>
            <w:tcW w:w="3836" w:type="dxa"/>
            <w:vMerge w:val="restart"/>
          </w:tcPr>
          <w:p w:rsidR="00496F11" w:rsidRPr="00370DAD" w:rsidRDefault="00496F11" w:rsidP="00800254">
            <w:pPr>
              <w:rPr>
                <w:rFonts w:ascii="TH SarabunPSK" w:hAnsi="TH SarabunPSK" w:cs="TH SarabunPSK"/>
                <w:sz w:val="32"/>
                <w:szCs w:val="32"/>
                <w:cs/>
              </w:rPr>
            </w:pPr>
            <w:r w:rsidRPr="00370DAD">
              <w:rPr>
                <w:rFonts w:ascii="TH SarabunPSK" w:eastAsia="BrowalliaNew" w:hAnsi="TH SarabunPSK" w:cs="TH SarabunPSK" w:hint="cs"/>
                <w:sz w:val="32"/>
                <w:szCs w:val="32"/>
                <w:cs/>
                <w:lang w:eastAsia="ko-KR"/>
              </w:rPr>
              <w:t>ภาษา การสื่อสาร และเทคโนโลยีสารสนเทศ</w:t>
            </w:r>
          </w:p>
        </w:tc>
        <w:tc>
          <w:tcPr>
            <w:tcW w:w="1028" w:type="dxa"/>
            <w:vMerge w:val="restart"/>
          </w:tcPr>
          <w:p w:rsidR="00496F11" w:rsidRPr="00370DAD" w:rsidRDefault="00496F11" w:rsidP="00800254">
            <w:pPr>
              <w:jc w:val="center"/>
              <w:rPr>
                <w:rFonts w:ascii="TH SarabunPSK" w:hAnsi="TH SarabunPSK" w:cs="TH SarabunPSK"/>
                <w:sz w:val="32"/>
                <w:szCs w:val="32"/>
              </w:rPr>
            </w:pPr>
            <w:r w:rsidRPr="00370DAD">
              <w:rPr>
                <w:rFonts w:ascii="TH SarabunPSK" w:hAnsi="TH SarabunPSK" w:cs="TH SarabunPSK"/>
                <w:sz w:val="32"/>
                <w:szCs w:val="32"/>
              </w:rPr>
              <w:t>6</w:t>
            </w:r>
            <w:r w:rsidRPr="00370DAD">
              <w:rPr>
                <w:rFonts w:ascii="TH SarabunPSK" w:hAnsi="TH SarabunPSK" w:cs="TH SarabunPSK" w:hint="cs"/>
                <w:sz w:val="32"/>
                <w:szCs w:val="32"/>
                <w:cs/>
              </w:rPr>
              <w:t>(</w:t>
            </w:r>
            <w:r w:rsidRPr="00370DAD">
              <w:rPr>
                <w:rFonts w:ascii="TH SarabunPSK" w:hAnsi="TH SarabunPSK" w:cs="TH SarabunPSK"/>
                <w:sz w:val="32"/>
                <w:szCs w:val="32"/>
              </w:rPr>
              <w:t>3-6-9</w:t>
            </w:r>
            <w:r w:rsidRPr="00370DAD">
              <w:rPr>
                <w:rFonts w:ascii="TH SarabunPSK" w:hAnsi="TH SarabunPSK" w:cs="TH SarabunPSK" w:hint="cs"/>
                <w:sz w:val="32"/>
                <w:szCs w:val="32"/>
                <w:cs/>
              </w:rPr>
              <w:t>)</w:t>
            </w:r>
          </w:p>
        </w:tc>
      </w:tr>
      <w:tr w:rsidR="00370DAD" w:rsidRPr="00370DAD" w:rsidTr="00800254">
        <w:tc>
          <w:tcPr>
            <w:tcW w:w="2198" w:type="dxa"/>
            <w:tcBorders>
              <w:top w:val="nil"/>
            </w:tcBorders>
          </w:tcPr>
          <w:p w:rsidR="00496F11" w:rsidRPr="00370DAD" w:rsidRDefault="00496F11" w:rsidP="00800254">
            <w:pPr>
              <w:jc w:val="center"/>
              <w:rPr>
                <w:rFonts w:ascii="TH SarabunPSK" w:hAnsi="TH SarabunPSK" w:cs="TH SarabunPSK"/>
                <w:sz w:val="32"/>
                <w:szCs w:val="32"/>
                <w:cs/>
              </w:rPr>
            </w:pPr>
          </w:p>
        </w:tc>
        <w:tc>
          <w:tcPr>
            <w:tcW w:w="1129" w:type="dxa"/>
            <w:vMerge/>
          </w:tcPr>
          <w:p w:rsidR="00496F11" w:rsidRPr="00370DAD" w:rsidRDefault="00496F11" w:rsidP="00800254">
            <w:pPr>
              <w:rPr>
                <w:rFonts w:ascii="TH SarabunPSK" w:hAnsi="TH SarabunPSK" w:cs="TH SarabunPSK"/>
                <w:sz w:val="32"/>
                <w:szCs w:val="32"/>
              </w:rPr>
            </w:pPr>
          </w:p>
        </w:tc>
        <w:tc>
          <w:tcPr>
            <w:tcW w:w="3836" w:type="dxa"/>
            <w:vMerge/>
          </w:tcPr>
          <w:p w:rsidR="00496F11" w:rsidRPr="00370DAD" w:rsidRDefault="00496F11" w:rsidP="00800254">
            <w:pPr>
              <w:rPr>
                <w:rFonts w:ascii="TH SarabunPSK" w:hAnsi="TH SarabunPSK" w:cs="TH SarabunPSK"/>
                <w:sz w:val="32"/>
                <w:szCs w:val="32"/>
                <w:cs/>
              </w:rPr>
            </w:pPr>
          </w:p>
        </w:tc>
        <w:tc>
          <w:tcPr>
            <w:tcW w:w="1028" w:type="dxa"/>
            <w:vMerge/>
          </w:tcPr>
          <w:p w:rsidR="00496F11" w:rsidRPr="00370DAD" w:rsidRDefault="00496F11" w:rsidP="00800254">
            <w:pPr>
              <w:jc w:val="center"/>
              <w:rPr>
                <w:rFonts w:ascii="TH SarabunPSK" w:hAnsi="TH SarabunPSK" w:cs="TH SarabunPSK"/>
                <w:sz w:val="32"/>
                <w:szCs w:val="32"/>
              </w:rPr>
            </w:pPr>
          </w:p>
        </w:tc>
      </w:tr>
      <w:tr w:rsidR="00370DAD" w:rsidRPr="00370DAD" w:rsidTr="00800254">
        <w:tc>
          <w:tcPr>
            <w:tcW w:w="2198" w:type="dxa"/>
            <w:vMerge w:val="restart"/>
            <w:tcBorders>
              <w:bottom w:val="nil"/>
            </w:tcBorders>
          </w:tcPr>
          <w:p w:rsidR="00496F11" w:rsidRPr="00370DAD" w:rsidRDefault="00496F11" w:rsidP="00800254">
            <w:pPr>
              <w:jc w:val="center"/>
              <w:rPr>
                <w:rFonts w:ascii="TH SarabunPSK" w:hAnsi="TH SarabunPSK" w:cs="TH SarabunPSK"/>
                <w:sz w:val="32"/>
                <w:szCs w:val="32"/>
                <w:cs/>
              </w:rPr>
            </w:pPr>
            <w:r w:rsidRPr="00370DAD">
              <w:rPr>
                <w:rFonts w:ascii="TH SarabunPSK" w:hAnsi="TH SarabunPSK" w:cs="TH SarabunPSK" w:hint="cs"/>
                <w:sz w:val="32"/>
                <w:szCs w:val="32"/>
                <w:cs/>
              </w:rPr>
              <w:t>วิชาเอก</w:t>
            </w:r>
          </w:p>
        </w:tc>
        <w:tc>
          <w:tcPr>
            <w:tcW w:w="1129" w:type="dxa"/>
          </w:tcPr>
          <w:p w:rsidR="00496F11" w:rsidRPr="00370DAD" w:rsidRDefault="00496F11" w:rsidP="00800254">
            <w:pPr>
              <w:rPr>
                <w:rFonts w:ascii="TH SarabunPSK" w:hAnsi="TH SarabunPSK" w:cs="TH SarabunPSK"/>
                <w:sz w:val="32"/>
                <w:szCs w:val="32"/>
              </w:rPr>
            </w:pPr>
            <w:r w:rsidRPr="00370DAD">
              <w:rPr>
                <w:rFonts w:ascii="TH SarabunPSK" w:hAnsi="TH SarabunPSK" w:cs="TH SarabunPSK"/>
                <w:sz w:val="32"/>
                <w:szCs w:val="32"/>
              </w:rPr>
              <w:t>154110</w:t>
            </w:r>
            <w:r w:rsidRPr="00370DAD">
              <w:rPr>
                <w:rFonts w:ascii="TH SarabunPSK" w:hAnsi="TH SarabunPSK" w:cs="TH SarabunPSK" w:hint="cs"/>
                <w:sz w:val="32"/>
                <w:szCs w:val="32"/>
                <w:cs/>
              </w:rPr>
              <w:t>7</w:t>
            </w:r>
          </w:p>
        </w:tc>
        <w:tc>
          <w:tcPr>
            <w:tcW w:w="3836" w:type="dxa"/>
          </w:tcPr>
          <w:p w:rsidR="00496F11" w:rsidRPr="00370DAD" w:rsidRDefault="00496F11" w:rsidP="00800254">
            <w:pPr>
              <w:rPr>
                <w:rFonts w:ascii="TH SarabunPSK" w:hAnsi="TH SarabunPSK" w:cs="TH SarabunPSK"/>
                <w:sz w:val="32"/>
                <w:szCs w:val="32"/>
                <w:cs/>
              </w:rPr>
            </w:pPr>
            <w:r w:rsidRPr="00370DAD">
              <w:rPr>
                <w:rFonts w:ascii="TH SarabunPSK" w:hAnsi="TH SarabunPSK" w:cs="TH SarabunPSK" w:hint="cs"/>
                <w:sz w:val="32"/>
                <w:szCs w:val="32"/>
                <w:cs/>
              </w:rPr>
              <w:t>พัฒนาการของภาษาไทย</w:t>
            </w:r>
          </w:p>
        </w:tc>
        <w:tc>
          <w:tcPr>
            <w:tcW w:w="1028" w:type="dxa"/>
          </w:tcPr>
          <w:p w:rsidR="00496F11" w:rsidRPr="00370DAD" w:rsidRDefault="00496F11" w:rsidP="00800254">
            <w:pPr>
              <w:jc w:val="center"/>
              <w:rPr>
                <w:rFonts w:ascii="TH SarabunPSK" w:hAnsi="TH SarabunPSK" w:cs="TH SarabunPSK"/>
                <w:sz w:val="32"/>
                <w:szCs w:val="32"/>
              </w:rPr>
            </w:pPr>
            <w:r w:rsidRPr="00370DAD">
              <w:rPr>
                <w:rFonts w:ascii="TH SarabunPSK" w:hAnsi="TH SarabunPSK" w:cs="TH SarabunPSK"/>
                <w:sz w:val="32"/>
                <w:szCs w:val="32"/>
              </w:rPr>
              <w:t>2</w:t>
            </w:r>
            <w:r w:rsidRPr="00370DAD">
              <w:rPr>
                <w:rFonts w:ascii="TH SarabunPSK" w:hAnsi="TH SarabunPSK" w:cs="TH SarabunPSK" w:hint="cs"/>
                <w:sz w:val="32"/>
                <w:szCs w:val="32"/>
                <w:cs/>
              </w:rPr>
              <w:t>(</w:t>
            </w:r>
            <w:r w:rsidRPr="00370DAD">
              <w:rPr>
                <w:rFonts w:ascii="TH SarabunPSK" w:hAnsi="TH SarabunPSK" w:cs="TH SarabunPSK"/>
                <w:sz w:val="32"/>
                <w:szCs w:val="32"/>
              </w:rPr>
              <w:t>2</w:t>
            </w:r>
            <w:r w:rsidRPr="00370DAD">
              <w:rPr>
                <w:rFonts w:ascii="TH SarabunPSK" w:hAnsi="TH SarabunPSK" w:cs="TH SarabunPSK" w:hint="cs"/>
                <w:sz w:val="32"/>
                <w:szCs w:val="32"/>
                <w:cs/>
              </w:rPr>
              <w:t>-0-</w:t>
            </w:r>
            <w:r w:rsidRPr="00370DAD">
              <w:rPr>
                <w:rFonts w:ascii="TH SarabunPSK" w:hAnsi="TH SarabunPSK" w:cs="TH SarabunPSK"/>
                <w:sz w:val="32"/>
                <w:szCs w:val="32"/>
              </w:rPr>
              <w:t>4</w:t>
            </w:r>
            <w:r w:rsidRPr="00370DAD">
              <w:rPr>
                <w:rFonts w:ascii="TH SarabunPSK" w:hAnsi="TH SarabunPSK" w:cs="TH SarabunPSK" w:hint="cs"/>
                <w:sz w:val="32"/>
                <w:szCs w:val="32"/>
                <w:cs/>
              </w:rPr>
              <w:t>)</w:t>
            </w:r>
          </w:p>
        </w:tc>
      </w:tr>
      <w:tr w:rsidR="00370DAD" w:rsidRPr="00370DAD" w:rsidTr="00800254">
        <w:tc>
          <w:tcPr>
            <w:tcW w:w="2198" w:type="dxa"/>
            <w:vMerge/>
            <w:tcBorders>
              <w:bottom w:val="nil"/>
            </w:tcBorders>
          </w:tcPr>
          <w:p w:rsidR="00496F11" w:rsidRPr="00370DAD" w:rsidRDefault="00496F11" w:rsidP="00800254">
            <w:pPr>
              <w:jc w:val="center"/>
              <w:rPr>
                <w:rFonts w:ascii="TH SarabunPSK" w:hAnsi="TH SarabunPSK" w:cs="TH SarabunPSK"/>
                <w:sz w:val="32"/>
                <w:szCs w:val="32"/>
                <w:cs/>
              </w:rPr>
            </w:pPr>
          </w:p>
        </w:tc>
        <w:tc>
          <w:tcPr>
            <w:tcW w:w="1129" w:type="dxa"/>
          </w:tcPr>
          <w:p w:rsidR="00496F11" w:rsidRPr="00370DAD" w:rsidRDefault="00496F11" w:rsidP="00800254">
            <w:pPr>
              <w:rPr>
                <w:rFonts w:ascii="TH SarabunPSK" w:hAnsi="TH SarabunPSK" w:cs="TH SarabunPSK"/>
                <w:sz w:val="32"/>
                <w:szCs w:val="32"/>
              </w:rPr>
            </w:pPr>
            <w:r w:rsidRPr="00370DAD">
              <w:rPr>
                <w:rFonts w:ascii="TH SarabunPSK" w:hAnsi="TH SarabunPSK" w:cs="TH SarabunPSK"/>
                <w:sz w:val="32"/>
                <w:szCs w:val="32"/>
              </w:rPr>
              <w:t>154110</w:t>
            </w:r>
            <w:r w:rsidRPr="00370DAD">
              <w:rPr>
                <w:rFonts w:ascii="TH SarabunPSK" w:hAnsi="TH SarabunPSK" w:cs="TH SarabunPSK" w:hint="cs"/>
                <w:sz w:val="32"/>
                <w:szCs w:val="32"/>
                <w:cs/>
              </w:rPr>
              <w:t>8</w:t>
            </w:r>
          </w:p>
        </w:tc>
        <w:tc>
          <w:tcPr>
            <w:tcW w:w="3836" w:type="dxa"/>
          </w:tcPr>
          <w:p w:rsidR="00496F11" w:rsidRPr="00370DAD" w:rsidRDefault="00496F11" w:rsidP="00800254">
            <w:pPr>
              <w:rPr>
                <w:rFonts w:ascii="TH SarabunPSK" w:hAnsi="TH SarabunPSK" w:cs="TH SarabunPSK"/>
                <w:sz w:val="32"/>
                <w:szCs w:val="32"/>
                <w:cs/>
              </w:rPr>
            </w:pPr>
            <w:r w:rsidRPr="00370DAD">
              <w:rPr>
                <w:rFonts w:ascii="TH SarabunPSK" w:hAnsi="TH SarabunPSK" w:cs="TH SarabunPSK" w:hint="cs"/>
                <w:sz w:val="32"/>
                <w:szCs w:val="32"/>
                <w:cs/>
              </w:rPr>
              <w:t>หลักและการใช้ภาษาไทย</w:t>
            </w:r>
          </w:p>
        </w:tc>
        <w:tc>
          <w:tcPr>
            <w:tcW w:w="1028" w:type="dxa"/>
          </w:tcPr>
          <w:p w:rsidR="00496F11" w:rsidRPr="00370DAD" w:rsidRDefault="00496F11" w:rsidP="00800254">
            <w:pPr>
              <w:jc w:val="center"/>
              <w:rPr>
                <w:rFonts w:ascii="TH SarabunPSK" w:hAnsi="TH SarabunPSK" w:cs="TH SarabunPSK"/>
                <w:sz w:val="32"/>
                <w:szCs w:val="32"/>
              </w:rPr>
            </w:pPr>
            <w:r w:rsidRPr="00370DAD">
              <w:rPr>
                <w:rFonts w:ascii="TH SarabunPSK" w:hAnsi="TH SarabunPSK" w:cs="TH SarabunPSK"/>
                <w:sz w:val="32"/>
                <w:szCs w:val="32"/>
              </w:rPr>
              <w:t>3(2-</w:t>
            </w:r>
            <w:r w:rsidRPr="00370DAD">
              <w:rPr>
                <w:rFonts w:ascii="TH SarabunPSK" w:hAnsi="TH SarabunPSK" w:cs="TH SarabunPSK" w:hint="cs"/>
                <w:sz w:val="32"/>
                <w:szCs w:val="32"/>
                <w:cs/>
              </w:rPr>
              <w:t>2</w:t>
            </w:r>
            <w:r w:rsidRPr="00370DAD">
              <w:rPr>
                <w:rFonts w:ascii="TH SarabunPSK" w:hAnsi="TH SarabunPSK" w:cs="TH SarabunPSK"/>
                <w:sz w:val="32"/>
                <w:szCs w:val="32"/>
              </w:rPr>
              <w:t>-</w:t>
            </w:r>
            <w:r w:rsidRPr="00370DAD">
              <w:rPr>
                <w:rFonts w:ascii="TH SarabunPSK" w:hAnsi="TH SarabunPSK" w:cs="TH SarabunPSK" w:hint="cs"/>
                <w:sz w:val="32"/>
                <w:szCs w:val="32"/>
                <w:cs/>
              </w:rPr>
              <w:t>5</w:t>
            </w:r>
            <w:r w:rsidRPr="00370DAD">
              <w:rPr>
                <w:rFonts w:ascii="TH SarabunPSK" w:hAnsi="TH SarabunPSK" w:cs="TH SarabunPSK"/>
                <w:sz w:val="32"/>
                <w:szCs w:val="32"/>
              </w:rPr>
              <w:t>)</w:t>
            </w:r>
          </w:p>
        </w:tc>
      </w:tr>
      <w:tr w:rsidR="00370DAD" w:rsidRPr="00370DAD" w:rsidTr="00800254">
        <w:tc>
          <w:tcPr>
            <w:tcW w:w="2198" w:type="dxa"/>
            <w:vMerge w:val="restart"/>
          </w:tcPr>
          <w:p w:rsidR="00496F11" w:rsidRPr="00370DAD" w:rsidRDefault="00496F11" w:rsidP="00800254">
            <w:pPr>
              <w:jc w:val="center"/>
              <w:rPr>
                <w:rFonts w:ascii="TH SarabunPSK" w:eastAsia="Times New Roman" w:hAnsi="TH SarabunPSK" w:cs="TH SarabunPSK"/>
                <w:sz w:val="32"/>
                <w:szCs w:val="32"/>
              </w:rPr>
            </w:pPr>
            <w:r w:rsidRPr="00370DAD">
              <w:rPr>
                <w:rFonts w:ascii="TH SarabunPSK" w:eastAsia="Times New Roman" w:hAnsi="TH SarabunPSK" w:cs="TH SarabunPSK"/>
                <w:sz w:val="32"/>
                <w:szCs w:val="32"/>
              </w:rPr>
              <w:t xml:space="preserve"> </w:t>
            </w:r>
            <w:r w:rsidRPr="00370DAD">
              <w:rPr>
                <w:rFonts w:ascii="TH SarabunPSK" w:eastAsia="Times New Roman" w:hAnsi="TH SarabunPSK" w:cs="TH SarabunPSK" w:hint="cs"/>
                <w:sz w:val="32"/>
                <w:szCs w:val="32"/>
                <w:cs/>
              </w:rPr>
              <w:t xml:space="preserve"> วิชาชีพครูบังคับ</w:t>
            </w:r>
          </w:p>
        </w:tc>
        <w:tc>
          <w:tcPr>
            <w:tcW w:w="1129" w:type="dxa"/>
          </w:tcPr>
          <w:p w:rsidR="00496F11" w:rsidRPr="00370DAD" w:rsidRDefault="00496F11" w:rsidP="00800254">
            <w:pPr>
              <w:ind w:left="-104" w:right="-108"/>
              <w:jc w:val="center"/>
              <w:rPr>
                <w:rFonts w:ascii="TH SarabunPSK" w:hAnsi="TH SarabunPSK" w:cs="TH SarabunPSK"/>
                <w:sz w:val="32"/>
                <w:szCs w:val="32"/>
              </w:rPr>
            </w:pPr>
            <w:r w:rsidRPr="00370DAD">
              <w:rPr>
                <w:rFonts w:ascii="TH SarabunPSK" w:hAnsi="TH SarabunPSK" w:cs="TH SarabunPSK"/>
                <w:sz w:val="32"/>
                <w:szCs w:val="32"/>
              </w:rPr>
              <w:t>1002001</w:t>
            </w:r>
          </w:p>
        </w:tc>
        <w:tc>
          <w:tcPr>
            <w:tcW w:w="3836" w:type="dxa"/>
          </w:tcPr>
          <w:p w:rsidR="00496F11" w:rsidRPr="00370DAD" w:rsidRDefault="00496F11" w:rsidP="00800254">
            <w:pPr>
              <w:rPr>
                <w:rFonts w:ascii="TH SarabunPSK" w:hAnsi="TH SarabunPSK" w:cs="TH SarabunPSK"/>
                <w:sz w:val="32"/>
                <w:szCs w:val="32"/>
                <w:cs/>
              </w:rPr>
            </w:pPr>
            <w:r w:rsidRPr="00370DAD">
              <w:rPr>
                <w:rFonts w:ascii="TH SarabunPSK" w:hAnsi="TH SarabunPSK" w:cs="TH SarabunPSK"/>
                <w:sz w:val="32"/>
                <w:szCs w:val="32"/>
                <w:cs/>
              </w:rPr>
              <w:t>ภาษา</w:t>
            </w:r>
            <w:r w:rsidRPr="00370DAD">
              <w:rPr>
                <w:rFonts w:ascii="TH SarabunPSK" w:hAnsi="TH SarabunPSK" w:cs="TH SarabunPSK" w:hint="cs"/>
                <w:sz w:val="32"/>
                <w:szCs w:val="32"/>
                <w:cs/>
              </w:rPr>
              <w:t>และวัฒนธรรมไทย</w:t>
            </w:r>
            <w:r w:rsidRPr="00370DAD">
              <w:rPr>
                <w:rFonts w:ascii="TH SarabunPSK" w:hAnsi="TH SarabunPSK" w:cs="TH SarabunPSK"/>
                <w:sz w:val="32"/>
                <w:szCs w:val="32"/>
                <w:cs/>
              </w:rPr>
              <w:t>สำหรับครู</w:t>
            </w:r>
          </w:p>
        </w:tc>
        <w:tc>
          <w:tcPr>
            <w:tcW w:w="1028" w:type="dxa"/>
          </w:tcPr>
          <w:p w:rsidR="00496F11" w:rsidRPr="00370DAD" w:rsidRDefault="00496F11" w:rsidP="00800254">
            <w:pPr>
              <w:jc w:val="center"/>
              <w:rPr>
                <w:rFonts w:ascii="TH SarabunPSK" w:hAnsi="TH SarabunPSK" w:cs="TH SarabunPSK"/>
                <w:sz w:val="32"/>
                <w:szCs w:val="32"/>
                <w:cs/>
              </w:rPr>
            </w:pPr>
            <w:r w:rsidRPr="00370DAD">
              <w:rPr>
                <w:rFonts w:ascii="TH SarabunPSK" w:hAnsi="TH SarabunPSK" w:cs="TH SarabunPSK" w:hint="cs"/>
                <w:sz w:val="32"/>
                <w:szCs w:val="32"/>
                <w:cs/>
              </w:rPr>
              <w:t>2</w:t>
            </w:r>
            <w:r w:rsidRPr="00370DAD">
              <w:rPr>
                <w:rFonts w:ascii="TH SarabunPSK" w:hAnsi="TH SarabunPSK" w:cs="TH SarabunPSK"/>
                <w:sz w:val="32"/>
                <w:szCs w:val="32"/>
                <w:cs/>
              </w:rPr>
              <w:t>(</w:t>
            </w:r>
            <w:r w:rsidRPr="00370DAD">
              <w:rPr>
                <w:rFonts w:ascii="TH SarabunPSK" w:hAnsi="TH SarabunPSK" w:cs="TH SarabunPSK" w:hint="cs"/>
                <w:sz w:val="32"/>
                <w:szCs w:val="32"/>
                <w:cs/>
              </w:rPr>
              <w:t>1</w:t>
            </w:r>
            <w:r w:rsidRPr="00370DAD">
              <w:rPr>
                <w:rFonts w:ascii="TH SarabunPSK" w:hAnsi="TH SarabunPSK" w:cs="TH SarabunPSK"/>
                <w:sz w:val="32"/>
                <w:szCs w:val="32"/>
                <w:cs/>
              </w:rPr>
              <w:t>-2-</w:t>
            </w:r>
            <w:r w:rsidRPr="00370DAD">
              <w:rPr>
                <w:rFonts w:ascii="TH SarabunPSK" w:hAnsi="TH SarabunPSK" w:cs="TH SarabunPSK" w:hint="cs"/>
                <w:sz w:val="32"/>
                <w:szCs w:val="32"/>
                <w:cs/>
              </w:rPr>
              <w:t>3</w:t>
            </w:r>
            <w:r w:rsidRPr="00370DAD">
              <w:rPr>
                <w:rFonts w:ascii="TH SarabunPSK" w:hAnsi="TH SarabunPSK" w:cs="TH SarabunPSK"/>
                <w:sz w:val="32"/>
                <w:szCs w:val="32"/>
                <w:cs/>
              </w:rPr>
              <w:t>)</w:t>
            </w:r>
          </w:p>
        </w:tc>
      </w:tr>
      <w:tr w:rsidR="00370DAD" w:rsidRPr="00370DAD" w:rsidTr="00800254">
        <w:tc>
          <w:tcPr>
            <w:tcW w:w="2198" w:type="dxa"/>
            <w:vMerge/>
          </w:tcPr>
          <w:p w:rsidR="00496F11" w:rsidRPr="00370DAD" w:rsidRDefault="00496F11" w:rsidP="00800254">
            <w:pPr>
              <w:jc w:val="center"/>
              <w:rPr>
                <w:rFonts w:ascii="TH SarabunPSK" w:eastAsia="Times New Roman" w:hAnsi="TH SarabunPSK" w:cs="TH SarabunPSK"/>
                <w:b/>
                <w:bCs/>
                <w:sz w:val="32"/>
                <w:szCs w:val="32"/>
              </w:rPr>
            </w:pPr>
          </w:p>
        </w:tc>
        <w:tc>
          <w:tcPr>
            <w:tcW w:w="1129" w:type="dxa"/>
          </w:tcPr>
          <w:p w:rsidR="00496F11" w:rsidRPr="00370DAD" w:rsidRDefault="00496F11" w:rsidP="00800254">
            <w:pPr>
              <w:ind w:left="-104" w:right="-108"/>
              <w:jc w:val="center"/>
              <w:rPr>
                <w:rFonts w:ascii="TH SarabunPSK" w:hAnsi="TH SarabunPSK" w:cs="TH SarabunPSK"/>
                <w:sz w:val="32"/>
                <w:szCs w:val="32"/>
              </w:rPr>
            </w:pPr>
            <w:r w:rsidRPr="00370DAD">
              <w:rPr>
                <w:rFonts w:ascii="TH SarabunPSK" w:hAnsi="TH SarabunPSK" w:cs="TH SarabunPSK"/>
                <w:sz w:val="32"/>
                <w:szCs w:val="32"/>
                <w:cs/>
              </w:rPr>
              <w:t>1021001</w:t>
            </w:r>
          </w:p>
        </w:tc>
        <w:tc>
          <w:tcPr>
            <w:tcW w:w="3836" w:type="dxa"/>
          </w:tcPr>
          <w:p w:rsidR="00496F11" w:rsidRPr="00370DAD" w:rsidRDefault="00496F11" w:rsidP="00800254">
            <w:pPr>
              <w:tabs>
                <w:tab w:val="left" w:pos="1168"/>
              </w:tabs>
              <w:rPr>
                <w:rFonts w:ascii="TH SarabunPSK" w:hAnsi="TH SarabunPSK" w:cs="TH SarabunPSK"/>
                <w:sz w:val="32"/>
                <w:szCs w:val="32"/>
                <w:cs/>
              </w:rPr>
            </w:pPr>
            <w:r w:rsidRPr="00370DAD">
              <w:rPr>
                <w:rFonts w:ascii="TH SarabunPSK" w:hAnsi="TH SarabunPSK" w:cs="TH SarabunPSK"/>
                <w:sz w:val="32"/>
                <w:szCs w:val="32"/>
                <w:cs/>
              </w:rPr>
              <w:t>การ</w:t>
            </w:r>
            <w:r w:rsidRPr="00370DAD">
              <w:rPr>
                <w:rFonts w:ascii="TH SarabunPSK" w:hAnsi="TH SarabunPSK" w:cs="TH SarabunPSK" w:hint="cs"/>
                <w:sz w:val="32"/>
                <w:szCs w:val="32"/>
                <w:cs/>
              </w:rPr>
              <w:t>พัฒนาหลักสูตร</w:t>
            </w:r>
          </w:p>
        </w:tc>
        <w:tc>
          <w:tcPr>
            <w:tcW w:w="1028" w:type="dxa"/>
          </w:tcPr>
          <w:p w:rsidR="00496F11" w:rsidRPr="00370DAD" w:rsidRDefault="00496F11" w:rsidP="00800254">
            <w:pPr>
              <w:tabs>
                <w:tab w:val="left" w:pos="1134"/>
              </w:tabs>
              <w:jc w:val="center"/>
              <w:rPr>
                <w:rFonts w:ascii="TH SarabunPSK" w:hAnsi="TH SarabunPSK" w:cs="TH SarabunPSK"/>
                <w:sz w:val="32"/>
                <w:szCs w:val="32"/>
                <w:cs/>
              </w:rPr>
            </w:pPr>
            <w:r w:rsidRPr="00370DAD">
              <w:rPr>
                <w:rFonts w:ascii="TH SarabunPSK" w:hAnsi="TH SarabunPSK" w:cs="TH SarabunPSK"/>
                <w:sz w:val="32"/>
                <w:szCs w:val="32"/>
              </w:rPr>
              <w:t>3(2-2-5)</w:t>
            </w:r>
          </w:p>
        </w:tc>
      </w:tr>
      <w:tr w:rsidR="00370DAD" w:rsidRPr="00370DAD" w:rsidTr="00800254">
        <w:tc>
          <w:tcPr>
            <w:tcW w:w="2198" w:type="dxa"/>
          </w:tcPr>
          <w:p w:rsidR="00496F11" w:rsidRPr="00370DAD" w:rsidRDefault="00496F11" w:rsidP="00800254">
            <w:pPr>
              <w:jc w:val="center"/>
              <w:rPr>
                <w:rFonts w:ascii="TH SarabunPSK" w:eastAsia="Times New Roman" w:hAnsi="TH SarabunPSK" w:cs="TH SarabunPSK"/>
                <w:b/>
                <w:bCs/>
                <w:sz w:val="32"/>
                <w:szCs w:val="32"/>
              </w:rPr>
            </w:pPr>
          </w:p>
        </w:tc>
        <w:tc>
          <w:tcPr>
            <w:tcW w:w="1129" w:type="dxa"/>
          </w:tcPr>
          <w:p w:rsidR="00496F11" w:rsidRPr="00370DAD" w:rsidRDefault="00496F11" w:rsidP="00800254">
            <w:pPr>
              <w:jc w:val="center"/>
              <w:rPr>
                <w:rFonts w:ascii="Angsana New" w:eastAsia="Times New Roman" w:hAnsi="Angsana New"/>
              </w:rPr>
            </w:pPr>
            <w:r w:rsidRPr="00370DAD">
              <w:rPr>
                <w:rFonts w:ascii="TH SarabunPSK" w:eastAsia="Times New Roman" w:hAnsi="TH SarabunPSK" w:cs="TH SarabunPSK"/>
                <w:sz w:val="32"/>
                <w:szCs w:val="32"/>
              </w:rPr>
              <w:t>1051001</w:t>
            </w:r>
          </w:p>
        </w:tc>
        <w:tc>
          <w:tcPr>
            <w:tcW w:w="3836" w:type="dxa"/>
          </w:tcPr>
          <w:p w:rsidR="00496F11" w:rsidRPr="00370DAD" w:rsidRDefault="00496F11" w:rsidP="00800254">
            <w:pPr>
              <w:rPr>
                <w:rFonts w:ascii="Angsana New" w:eastAsia="Times New Roman" w:hAnsi="Angsana New"/>
              </w:rPr>
            </w:pPr>
            <w:r w:rsidRPr="00370DAD">
              <w:rPr>
                <w:rFonts w:ascii="TH SarabunPSK" w:eastAsia="Times New Roman" w:hAnsi="TH SarabunPSK" w:cs="TH SarabunPSK"/>
                <w:sz w:val="32"/>
                <w:szCs w:val="32"/>
                <w:cs/>
              </w:rPr>
              <w:t>จิตวิทยาพัฒนาการ</w:t>
            </w:r>
          </w:p>
        </w:tc>
        <w:tc>
          <w:tcPr>
            <w:tcW w:w="1028" w:type="dxa"/>
          </w:tcPr>
          <w:p w:rsidR="00496F11" w:rsidRPr="00370DAD" w:rsidRDefault="00496F11" w:rsidP="00800254">
            <w:pPr>
              <w:jc w:val="center"/>
              <w:rPr>
                <w:rFonts w:ascii="Angsana New" w:eastAsia="Times New Roman" w:hAnsi="Angsana New"/>
                <w:cs/>
              </w:rPr>
            </w:pPr>
            <w:r w:rsidRPr="00370DAD">
              <w:rPr>
                <w:rFonts w:ascii="TH SarabunPSK" w:hAnsi="TH SarabunPSK" w:cs="TH SarabunPSK"/>
                <w:sz w:val="32"/>
                <w:szCs w:val="32"/>
              </w:rPr>
              <w:t>3</w:t>
            </w:r>
            <w:r w:rsidRPr="00370DAD">
              <w:rPr>
                <w:rFonts w:ascii="TH SarabunPSK" w:hAnsi="TH SarabunPSK" w:cs="TH SarabunPSK"/>
                <w:sz w:val="32"/>
                <w:szCs w:val="32"/>
                <w:cs/>
              </w:rPr>
              <w:t>(</w:t>
            </w:r>
            <w:r w:rsidRPr="00370DAD">
              <w:rPr>
                <w:rFonts w:ascii="TH SarabunPSK" w:hAnsi="TH SarabunPSK" w:cs="TH SarabunPSK"/>
                <w:sz w:val="32"/>
                <w:szCs w:val="32"/>
              </w:rPr>
              <w:t>3</w:t>
            </w:r>
            <w:r w:rsidRPr="00370DAD">
              <w:rPr>
                <w:rFonts w:ascii="TH SarabunPSK" w:hAnsi="TH SarabunPSK" w:cs="TH SarabunPSK"/>
                <w:sz w:val="32"/>
                <w:szCs w:val="32"/>
                <w:cs/>
              </w:rPr>
              <w:t>-</w:t>
            </w:r>
            <w:r w:rsidRPr="00370DAD">
              <w:rPr>
                <w:rFonts w:ascii="TH SarabunPSK" w:hAnsi="TH SarabunPSK" w:cs="TH SarabunPSK"/>
                <w:sz w:val="32"/>
                <w:szCs w:val="32"/>
              </w:rPr>
              <w:t>0</w:t>
            </w:r>
            <w:r w:rsidRPr="00370DAD">
              <w:rPr>
                <w:rFonts w:ascii="TH SarabunPSK" w:hAnsi="TH SarabunPSK" w:cs="TH SarabunPSK"/>
                <w:sz w:val="32"/>
                <w:szCs w:val="32"/>
                <w:cs/>
              </w:rPr>
              <w:t>-</w:t>
            </w:r>
            <w:r w:rsidRPr="00370DAD">
              <w:rPr>
                <w:rFonts w:ascii="TH SarabunPSK" w:hAnsi="TH SarabunPSK" w:cs="TH SarabunPSK"/>
                <w:sz w:val="32"/>
                <w:szCs w:val="32"/>
              </w:rPr>
              <w:t>6</w:t>
            </w:r>
            <w:r w:rsidRPr="00370DAD">
              <w:rPr>
                <w:rFonts w:ascii="TH SarabunPSK" w:hAnsi="TH SarabunPSK" w:cs="TH SarabunPSK"/>
                <w:sz w:val="32"/>
                <w:szCs w:val="32"/>
                <w:cs/>
              </w:rPr>
              <w:t>)</w:t>
            </w:r>
          </w:p>
        </w:tc>
      </w:tr>
      <w:tr w:rsidR="00496F11" w:rsidRPr="00370DAD" w:rsidTr="00800254">
        <w:tc>
          <w:tcPr>
            <w:tcW w:w="7163" w:type="dxa"/>
            <w:gridSpan w:val="3"/>
          </w:tcPr>
          <w:p w:rsidR="00496F11" w:rsidRPr="00370DAD" w:rsidRDefault="00496F11" w:rsidP="00800254">
            <w:pPr>
              <w:jc w:val="center"/>
              <w:rPr>
                <w:rFonts w:ascii="TH SarabunPSK" w:hAnsi="TH SarabunPSK" w:cs="TH SarabunPSK"/>
                <w:b/>
                <w:bCs/>
                <w:sz w:val="32"/>
                <w:szCs w:val="32"/>
                <w:cs/>
              </w:rPr>
            </w:pPr>
            <w:r w:rsidRPr="00370DAD">
              <w:rPr>
                <w:rFonts w:ascii="TH SarabunPSK" w:hAnsi="TH SarabunPSK" w:cs="TH SarabunPSK" w:hint="cs"/>
                <w:b/>
                <w:bCs/>
                <w:sz w:val="32"/>
                <w:szCs w:val="32"/>
                <w:cs/>
              </w:rPr>
              <w:t>รวมหน่วยกิต</w:t>
            </w:r>
          </w:p>
        </w:tc>
        <w:tc>
          <w:tcPr>
            <w:tcW w:w="1028" w:type="dxa"/>
          </w:tcPr>
          <w:p w:rsidR="00496F11" w:rsidRPr="00370DAD" w:rsidRDefault="00496F11" w:rsidP="00800254">
            <w:pPr>
              <w:jc w:val="center"/>
              <w:rPr>
                <w:rFonts w:ascii="TH SarabunPSK" w:hAnsi="TH SarabunPSK" w:cs="TH SarabunPSK"/>
                <w:b/>
                <w:bCs/>
                <w:sz w:val="32"/>
                <w:szCs w:val="32"/>
              </w:rPr>
            </w:pPr>
            <w:r w:rsidRPr="00370DAD">
              <w:rPr>
                <w:rFonts w:ascii="TH SarabunPSK" w:hAnsi="TH SarabunPSK" w:cs="TH SarabunPSK"/>
                <w:b/>
                <w:bCs/>
                <w:sz w:val="32"/>
                <w:szCs w:val="32"/>
              </w:rPr>
              <w:t>19</w:t>
            </w:r>
          </w:p>
        </w:tc>
      </w:tr>
    </w:tbl>
    <w:p w:rsidR="00496F11" w:rsidRPr="00370DAD" w:rsidRDefault="00496F11" w:rsidP="00496F11">
      <w:pPr>
        <w:rPr>
          <w:rFonts w:ascii="TH SarabunPSK" w:hAnsi="TH SarabunPSK" w:cs="TH SarabunPSK"/>
          <w:b/>
          <w:bCs/>
          <w:sz w:val="32"/>
          <w:szCs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8"/>
        <w:gridCol w:w="1129"/>
        <w:gridCol w:w="3836"/>
        <w:gridCol w:w="1028"/>
      </w:tblGrid>
      <w:tr w:rsidR="00370DAD" w:rsidRPr="00370DAD" w:rsidTr="00496F11">
        <w:trPr>
          <w:tblHeader/>
        </w:trPr>
        <w:tc>
          <w:tcPr>
            <w:tcW w:w="8191" w:type="dxa"/>
            <w:gridSpan w:val="4"/>
            <w:shd w:val="clear" w:color="auto" w:fill="D9D9D9" w:themeFill="background1" w:themeFillShade="D9"/>
          </w:tcPr>
          <w:p w:rsidR="00496F11" w:rsidRPr="00370DAD" w:rsidRDefault="00496F11" w:rsidP="00800254">
            <w:pPr>
              <w:jc w:val="center"/>
              <w:rPr>
                <w:rFonts w:ascii="TH SarabunPSK" w:hAnsi="TH SarabunPSK" w:cs="TH SarabunPSK"/>
                <w:b/>
                <w:bCs/>
                <w:sz w:val="32"/>
                <w:szCs w:val="32"/>
                <w:cs/>
              </w:rPr>
            </w:pPr>
            <w:r w:rsidRPr="00370DAD">
              <w:rPr>
                <w:rFonts w:ascii="TH SarabunPSK" w:hAnsi="TH SarabunPSK" w:cs="TH SarabunPSK" w:hint="cs"/>
                <w:b/>
                <w:bCs/>
                <w:sz w:val="32"/>
                <w:szCs w:val="32"/>
                <w:cs/>
              </w:rPr>
              <w:t>ชั้นปีที่ 1  ภาคการศึกษาที่ 2</w:t>
            </w:r>
          </w:p>
        </w:tc>
      </w:tr>
      <w:tr w:rsidR="00370DAD" w:rsidRPr="00370DAD" w:rsidTr="00496F11">
        <w:trPr>
          <w:tblHeader/>
        </w:trPr>
        <w:tc>
          <w:tcPr>
            <w:tcW w:w="2198" w:type="dxa"/>
            <w:shd w:val="clear" w:color="auto" w:fill="D9D9D9" w:themeFill="background1" w:themeFillShade="D9"/>
          </w:tcPr>
          <w:p w:rsidR="00496F11" w:rsidRPr="00370DAD" w:rsidRDefault="00496F11" w:rsidP="00800254">
            <w:pPr>
              <w:jc w:val="center"/>
              <w:rPr>
                <w:rFonts w:ascii="TH SarabunPSK" w:hAnsi="TH SarabunPSK" w:cs="TH SarabunPSK"/>
                <w:b/>
                <w:bCs/>
                <w:sz w:val="32"/>
                <w:szCs w:val="32"/>
                <w:cs/>
              </w:rPr>
            </w:pPr>
            <w:r w:rsidRPr="00370DAD">
              <w:rPr>
                <w:rFonts w:ascii="TH SarabunPSK" w:hAnsi="TH SarabunPSK" w:cs="TH SarabunPSK" w:hint="cs"/>
                <w:b/>
                <w:bCs/>
                <w:sz w:val="32"/>
                <w:szCs w:val="32"/>
                <w:cs/>
              </w:rPr>
              <w:t>หมวดวิชา</w:t>
            </w:r>
          </w:p>
        </w:tc>
        <w:tc>
          <w:tcPr>
            <w:tcW w:w="1129" w:type="dxa"/>
            <w:shd w:val="clear" w:color="auto" w:fill="D9D9D9" w:themeFill="background1" w:themeFillShade="D9"/>
          </w:tcPr>
          <w:p w:rsidR="00496F11" w:rsidRPr="00370DAD" w:rsidRDefault="00496F11" w:rsidP="00800254">
            <w:pPr>
              <w:jc w:val="center"/>
              <w:rPr>
                <w:rFonts w:ascii="TH SarabunPSK" w:hAnsi="TH SarabunPSK" w:cs="TH SarabunPSK"/>
                <w:b/>
                <w:bCs/>
                <w:sz w:val="32"/>
                <w:szCs w:val="32"/>
                <w:cs/>
              </w:rPr>
            </w:pPr>
            <w:r w:rsidRPr="00370DAD">
              <w:rPr>
                <w:rFonts w:ascii="TH SarabunPSK" w:hAnsi="TH SarabunPSK" w:cs="TH SarabunPSK" w:hint="cs"/>
                <w:b/>
                <w:bCs/>
                <w:sz w:val="32"/>
                <w:szCs w:val="32"/>
                <w:cs/>
              </w:rPr>
              <w:t>รหัสวิชา</w:t>
            </w:r>
          </w:p>
        </w:tc>
        <w:tc>
          <w:tcPr>
            <w:tcW w:w="3836" w:type="dxa"/>
            <w:shd w:val="clear" w:color="auto" w:fill="D9D9D9" w:themeFill="background1" w:themeFillShade="D9"/>
          </w:tcPr>
          <w:p w:rsidR="00496F11" w:rsidRPr="00370DAD" w:rsidRDefault="00496F11" w:rsidP="00800254">
            <w:pPr>
              <w:jc w:val="center"/>
              <w:rPr>
                <w:rFonts w:ascii="TH SarabunPSK" w:hAnsi="TH SarabunPSK" w:cs="TH SarabunPSK"/>
                <w:b/>
                <w:bCs/>
                <w:sz w:val="32"/>
                <w:szCs w:val="32"/>
                <w:cs/>
              </w:rPr>
            </w:pPr>
            <w:r w:rsidRPr="00370DAD">
              <w:rPr>
                <w:rFonts w:ascii="TH SarabunPSK" w:hAnsi="TH SarabunPSK" w:cs="TH SarabunPSK" w:hint="cs"/>
                <w:b/>
                <w:bCs/>
                <w:sz w:val="32"/>
                <w:szCs w:val="32"/>
                <w:cs/>
              </w:rPr>
              <w:t>ชื่อวิชา</w:t>
            </w:r>
          </w:p>
        </w:tc>
        <w:tc>
          <w:tcPr>
            <w:tcW w:w="1028" w:type="dxa"/>
            <w:shd w:val="clear" w:color="auto" w:fill="D9D9D9" w:themeFill="background1" w:themeFillShade="D9"/>
          </w:tcPr>
          <w:p w:rsidR="00496F11" w:rsidRPr="00370DAD" w:rsidRDefault="00496F11" w:rsidP="00800254">
            <w:pPr>
              <w:jc w:val="center"/>
              <w:rPr>
                <w:rFonts w:ascii="TH SarabunPSK" w:hAnsi="TH SarabunPSK" w:cs="TH SarabunPSK"/>
                <w:b/>
                <w:bCs/>
                <w:sz w:val="32"/>
                <w:szCs w:val="32"/>
                <w:cs/>
              </w:rPr>
            </w:pPr>
            <w:r w:rsidRPr="00370DAD">
              <w:rPr>
                <w:rFonts w:ascii="TH SarabunPSK" w:hAnsi="TH SarabunPSK" w:cs="TH SarabunPSK" w:hint="cs"/>
                <w:b/>
                <w:bCs/>
                <w:sz w:val="32"/>
                <w:szCs w:val="32"/>
                <w:cs/>
              </w:rPr>
              <w:t>หน่วยกิต</w:t>
            </w:r>
          </w:p>
        </w:tc>
      </w:tr>
      <w:tr w:rsidR="00370DAD" w:rsidRPr="00370DAD" w:rsidTr="00800254">
        <w:tc>
          <w:tcPr>
            <w:tcW w:w="2198" w:type="dxa"/>
          </w:tcPr>
          <w:p w:rsidR="00496F11" w:rsidRPr="00370DAD" w:rsidRDefault="00496F11" w:rsidP="00800254">
            <w:pPr>
              <w:jc w:val="center"/>
              <w:rPr>
                <w:rFonts w:ascii="TH SarabunPSK" w:hAnsi="TH SarabunPSK" w:cs="TH SarabunPSK"/>
                <w:sz w:val="32"/>
                <w:szCs w:val="32"/>
                <w:cs/>
              </w:rPr>
            </w:pPr>
            <w:r w:rsidRPr="00370DAD">
              <w:rPr>
                <w:rFonts w:ascii="TH SarabunPSK" w:hAnsi="TH SarabunPSK" w:cs="TH SarabunPSK" w:hint="cs"/>
                <w:sz w:val="32"/>
                <w:szCs w:val="32"/>
                <w:cs/>
              </w:rPr>
              <w:t>วิชาศึกษาทั่วไป</w:t>
            </w:r>
          </w:p>
        </w:tc>
        <w:tc>
          <w:tcPr>
            <w:tcW w:w="1129" w:type="dxa"/>
          </w:tcPr>
          <w:p w:rsidR="00496F11" w:rsidRPr="00370DAD" w:rsidRDefault="00496F11" w:rsidP="00800254">
            <w:pPr>
              <w:rPr>
                <w:rFonts w:ascii="TH SarabunPSK" w:hAnsi="TH SarabunPSK" w:cs="TH SarabunPSK"/>
                <w:sz w:val="32"/>
                <w:szCs w:val="32"/>
              </w:rPr>
            </w:pPr>
            <w:r w:rsidRPr="00370DAD">
              <w:rPr>
                <w:rFonts w:ascii="TH SarabunPSK" w:hAnsi="TH SarabunPSK" w:cs="TH SarabunPSK"/>
                <w:sz w:val="32"/>
                <w:szCs w:val="32"/>
              </w:rPr>
              <w:t>GE102</w:t>
            </w:r>
          </w:p>
        </w:tc>
        <w:tc>
          <w:tcPr>
            <w:tcW w:w="3836" w:type="dxa"/>
          </w:tcPr>
          <w:p w:rsidR="00496F11" w:rsidRPr="00370DAD" w:rsidRDefault="00496F11" w:rsidP="00800254">
            <w:pPr>
              <w:rPr>
                <w:rFonts w:ascii="TH SarabunPSK" w:hAnsi="TH SarabunPSK" w:cs="TH SarabunPSK"/>
                <w:sz w:val="32"/>
                <w:szCs w:val="32"/>
                <w:cs/>
              </w:rPr>
            </w:pPr>
            <w:r w:rsidRPr="00370DAD">
              <w:rPr>
                <w:rFonts w:ascii="TH SarabunPSK" w:eastAsia="BrowalliaNew" w:hAnsi="TH SarabunPSK" w:cs="TH SarabunPSK" w:hint="cs"/>
                <w:sz w:val="32"/>
                <w:szCs w:val="32"/>
                <w:cs/>
                <w:lang w:eastAsia="ko-KR"/>
              </w:rPr>
              <w:t>อัตลักษณ์บัณฑิตวไลยอลงกรณ์</w:t>
            </w:r>
            <w:r w:rsidRPr="00370DAD">
              <w:rPr>
                <w:rFonts w:ascii="TH SarabunPSK" w:eastAsia="BrowalliaNew" w:hAnsi="TH SarabunPSK" w:cs="TH SarabunPSK"/>
                <w:sz w:val="32"/>
                <w:szCs w:val="32"/>
                <w:cs/>
                <w:lang w:eastAsia="ko-KR"/>
              </w:rPr>
              <w:t xml:space="preserve">  </w:t>
            </w:r>
          </w:p>
        </w:tc>
        <w:tc>
          <w:tcPr>
            <w:tcW w:w="1028" w:type="dxa"/>
          </w:tcPr>
          <w:p w:rsidR="00496F11" w:rsidRPr="00370DAD" w:rsidRDefault="00496F11" w:rsidP="00800254">
            <w:pPr>
              <w:jc w:val="center"/>
              <w:rPr>
                <w:rFonts w:ascii="TH SarabunPSK" w:hAnsi="TH SarabunPSK" w:cs="TH SarabunPSK"/>
                <w:sz w:val="32"/>
                <w:szCs w:val="32"/>
              </w:rPr>
            </w:pPr>
            <w:r w:rsidRPr="00370DAD">
              <w:rPr>
                <w:rFonts w:ascii="TH SarabunPSK" w:hAnsi="TH SarabunPSK" w:cs="TH SarabunPSK"/>
                <w:sz w:val="32"/>
                <w:szCs w:val="32"/>
              </w:rPr>
              <w:t>6</w:t>
            </w:r>
            <w:r w:rsidRPr="00370DAD">
              <w:rPr>
                <w:rFonts w:ascii="TH SarabunPSK" w:hAnsi="TH SarabunPSK" w:cs="TH SarabunPSK" w:hint="cs"/>
                <w:sz w:val="32"/>
                <w:szCs w:val="32"/>
                <w:cs/>
              </w:rPr>
              <w:t>(</w:t>
            </w:r>
            <w:r w:rsidRPr="00370DAD">
              <w:rPr>
                <w:rFonts w:ascii="TH SarabunPSK" w:hAnsi="TH SarabunPSK" w:cs="TH SarabunPSK"/>
                <w:sz w:val="32"/>
                <w:szCs w:val="32"/>
              </w:rPr>
              <w:t>3-6-9</w:t>
            </w:r>
            <w:r w:rsidRPr="00370DAD">
              <w:rPr>
                <w:rFonts w:ascii="TH SarabunPSK" w:hAnsi="TH SarabunPSK" w:cs="TH SarabunPSK" w:hint="cs"/>
                <w:sz w:val="32"/>
                <w:szCs w:val="32"/>
                <w:cs/>
              </w:rPr>
              <w:t>)</w:t>
            </w:r>
          </w:p>
        </w:tc>
      </w:tr>
      <w:tr w:rsidR="00370DAD" w:rsidRPr="00370DAD" w:rsidTr="00800254">
        <w:tc>
          <w:tcPr>
            <w:tcW w:w="2198" w:type="dxa"/>
            <w:tcBorders>
              <w:bottom w:val="nil"/>
            </w:tcBorders>
          </w:tcPr>
          <w:p w:rsidR="00496F11" w:rsidRPr="00370DAD" w:rsidRDefault="00496F11" w:rsidP="00800254">
            <w:pPr>
              <w:jc w:val="center"/>
              <w:rPr>
                <w:rFonts w:ascii="TH SarabunPSK" w:hAnsi="TH SarabunPSK" w:cs="TH SarabunPSK"/>
                <w:sz w:val="32"/>
                <w:szCs w:val="32"/>
                <w:cs/>
              </w:rPr>
            </w:pPr>
            <w:r w:rsidRPr="00370DAD">
              <w:rPr>
                <w:rFonts w:ascii="TH SarabunPSK" w:hAnsi="TH SarabunPSK" w:cs="TH SarabunPSK" w:hint="cs"/>
                <w:sz w:val="32"/>
                <w:szCs w:val="32"/>
                <w:cs/>
              </w:rPr>
              <w:t>วิชาเอก</w:t>
            </w:r>
          </w:p>
        </w:tc>
        <w:tc>
          <w:tcPr>
            <w:tcW w:w="1129" w:type="dxa"/>
          </w:tcPr>
          <w:p w:rsidR="00496F11" w:rsidRPr="00370DAD" w:rsidRDefault="00496F11" w:rsidP="00800254">
            <w:pPr>
              <w:rPr>
                <w:rFonts w:ascii="TH SarabunPSK" w:hAnsi="TH SarabunPSK" w:cs="TH SarabunPSK"/>
                <w:sz w:val="32"/>
                <w:szCs w:val="32"/>
              </w:rPr>
            </w:pPr>
            <w:r w:rsidRPr="00370DAD">
              <w:rPr>
                <w:rFonts w:ascii="TH SarabunPSK" w:hAnsi="TH SarabunPSK" w:cs="TH SarabunPSK"/>
                <w:sz w:val="32"/>
                <w:szCs w:val="32"/>
              </w:rPr>
              <w:t>154110</w:t>
            </w:r>
            <w:r w:rsidRPr="00370DAD">
              <w:rPr>
                <w:rFonts w:ascii="TH SarabunPSK" w:hAnsi="TH SarabunPSK" w:cs="TH SarabunPSK" w:hint="cs"/>
                <w:sz w:val="32"/>
                <w:szCs w:val="32"/>
                <w:cs/>
              </w:rPr>
              <w:t>9</w:t>
            </w:r>
          </w:p>
        </w:tc>
        <w:tc>
          <w:tcPr>
            <w:tcW w:w="3836" w:type="dxa"/>
          </w:tcPr>
          <w:p w:rsidR="00496F11" w:rsidRPr="00370DAD" w:rsidRDefault="00496F11" w:rsidP="00800254">
            <w:pPr>
              <w:rPr>
                <w:rFonts w:ascii="TH SarabunPSK" w:hAnsi="TH SarabunPSK" w:cs="TH SarabunPSK"/>
                <w:sz w:val="32"/>
                <w:szCs w:val="32"/>
                <w:cs/>
              </w:rPr>
            </w:pPr>
            <w:r w:rsidRPr="00370DAD">
              <w:rPr>
                <w:rFonts w:ascii="TH SarabunPSK" w:hAnsi="TH SarabunPSK" w:cs="TH SarabunPSK" w:hint="cs"/>
                <w:sz w:val="32"/>
                <w:szCs w:val="32"/>
                <w:cs/>
              </w:rPr>
              <w:t>ประวัติวรรณคดีไทย</w:t>
            </w:r>
          </w:p>
        </w:tc>
        <w:tc>
          <w:tcPr>
            <w:tcW w:w="1028" w:type="dxa"/>
          </w:tcPr>
          <w:p w:rsidR="00496F11" w:rsidRPr="00370DAD" w:rsidRDefault="00496F11" w:rsidP="00800254">
            <w:pPr>
              <w:jc w:val="center"/>
              <w:rPr>
                <w:rFonts w:ascii="TH SarabunPSK" w:hAnsi="TH SarabunPSK" w:cs="TH SarabunPSK"/>
                <w:sz w:val="32"/>
                <w:szCs w:val="32"/>
              </w:rPr>
            </w:pPr>
            <w:r w:rsidRPr="00370DAD">
              <w:rPr>
                <w:rFonts w:ascii="TH SarabunPSK" w:hAnsi="TH SarabunPSK" w:cs="TH SarabunPSK"/>
                <w:sz w:val="32"/>
                <w:szCs w:val="32"/>
              </w:rPr>
              <w:t>3</w:t>
            </w:r>
            <w:r w:rsidRPr="00370DAD">
              <w:rPr>
                <w:rFonts w:ascii="TH SarabunPSK" w:hAnsi="TH SarabunPSK" w:cs="TH SarabunPSK" w:hint="cs"/>
                <w:sz w:val="32"/>
                <w:szCs w:val="32"/>
                <w:cs/>
              </w:rPr>
              <w:t>(3-0-6)</w:t>
            </w:r>
          </w:p>
        </w:tc>
      </w:tr>
      <w:tr w:rsidR="00370DAD" w:rsidRPr="00370DAD" w:rsidTr="00800254">
        <w:tc>
          <w:tcPr>
            <w:tcW w:w="2198" w:type="dxa"/>
            <w:vMerge w:val="restart"/>
            <w:tcBorders>
              <w:top w:val="nil"/>
              <w:bottom w:val="nil"/>
            </w:tcBorders>
          </w:tcPr>
          <w:p w:rsidR="00496F11" w:rsidRPr="00370DAD" w:rsidRDefault="00496F11" w:rsidP="00800254">
            <w:pPr>
              <w:jc w:val="center"/>
              <w:rPr>
                <w:rFonts w:ascii="TH SarabunPSK" w:hAnsi="TH SarabunPSK" w:cs="TH SarabunPSK"/>
                <w:sz w:val="32"/>
                <w:szCs w:val="32"/>
                <w:cs/>
              </w:rPr>
            </w:pPr>
          </w:p>
        </w:tc>
        <w:tc>
          <w:tcPr>
            <w:tcW w:w="1129" w:type="dxa"/>
          </w:tcPr>
          <w:p w:rsidR="00496F11" w:rsidRPr="00370DAD" w:rsidRDefault="00496F11" w:rsidP="00800254">
            <w:r w:rsidRPr="00370DAD">
              <w:rPr>
                <w:rFonts w:ascii="TH SarabunPSK" w:hAnsi="TH SarabunPSK" w:cs="TH SarabunPSK"/>
                <w:sz w:val="32"/>
                <w:szCs w:val="32"/>
              </w:rPr>
              <w:t>15412</w:t>
            </w:r>
            <w:r w:rsidRPr="00370DAD">
              <w:rPr>
                <w:rFonts w:ascii="TH SarabunPSK" w:hAnsi="TH SarabunPSK" w:cs="TH SarabunPSK" w:hint="cs"/>
                <w:sz w:val="32"/>
                <w:szCs w:val="32"/>
                <w:cs/>
              </w:rPr>
              <w:t>13</w:t>
            </w:r>
          </w:p>
        </w:tc>
        <w:tc>
          <w:tcPr>
            <w:tcW w:w="3836" w:type="dxa"/>
          </w:tcPr>
          <w:p w:rsidR="00496F11" w:rsidRPr="00370DAD" w:rsidRDefault="00496F11" w:rsidP="00800254">
            <w:pPr>
              <w:rPr>
                <w:rFonts w:ascii="TH SarabunPSK" w:hAnsi="TH SarabunPSK" w:cs="TH SarabunPSK"/>
                <w:sz w:val="32"/>
                <w:szCs w:val="32"/>
                <w:cs/>
              </w:rPr>
            </w:pPr>
            <w:r w:rsidRPr="00370DAD">
              <w:rPr>
                <w:rFonts w:ascii="TH SarabunPSK" w:hAnsi="TH SarabunPSK" w:cs="TH SarabunPSK" w:hint="cs"/>
                <w:sz w:val="32"/>
                <w:szCs w:val="32"/>
                <w:cs/>
              </w:rPr>
              <w:t>ภาษาศาสตร์สำหรับครู</w:t>
            </w:r>
          </w:p>
        </w:tc>
        <w:tc>
          <w:tcPr>
            <w:tcW w:w="1028" w:type="dxa"/>
          </w:tcPr>
          <w:p w:rsidR="00496F11" w:rsidRPr="00370DAD" w:rsidRDefault="00496F11" w:rsidP="00800254">
            <w:pPr>
              <w:jc w:val="center"/>
              <w:rPr>
                <w:rFonts w:ascii="TH SarabunPSK" w:hAnsi="TH SarabunPSK" w:cs="TH SarabunPSK"/>
                <w:sz w:val="32"/>
                <w:szCs w:val="32"/>
              </w:rPr>
            </w:pPr>
            <w:r w:rsidRPr="00370DAD">
              <w:rPr>
                <w:rFonts w:ascii="TH SarabunPSK" w:hAnsi="TH SarabunPSK" w:cs="TH SarabunPSK"/>
                <w:sz w:val="32"/>
                <w:szCs w:val="32"/>
              </w:rPr>
              <w:t>3</w:t>
            </w:r>
            <w:r w:rsidRPr="00370DAD">
              <w:rPr>
                <w:rFonts w:ascii="TH SarabunPSK" w:hAnsi="TH SarabunPSK" w:cs="TH SarabunPSK" w:hint="cs"/>
                <w:sz w:val="32"/>
                <w:szCs w:val="32"/>
                <w:cs/>
              </w:rPr>
              <w:t>(</w:t>
            </w:r>
            <w:r w:rsidRPr="00370DAD">
              <w:rPr>
                <w:rFonts w:ascii="TH SarabunPSK" w:hAnsi="TH SarabunPSK" w:cs="TH SarabunPSK"/>
                <w:sz w:val="32"/>
                <w:szCs w:val="32"/>
              </w:rPr>
              <w:t>3</w:t>
            </w:r>
            <w:r w:rsidRPr="00370DAD">
              <w:rPr>
                <w:rFonts w:ascii="TH SarabunPSK" w:hAnsi="TH SarabunPSK" w:cs="TH SarabunPSK" w:hint="cs"/>
                <w:sz w:val="32"/>
                <w:szCs w:val="32"/>
                <w:cs/>
              </w:rPr>
              <w:t>-0-</w:t>
            </w:r>
            <w:r w:rsidRPr="00370DAD">
              <w:rPr>
                <w:rFonts w:ascii="TH SarabunPSK" w:hAnsi="TH SarabunPSK" w:cs="TH SarabunPSK"/>
                <w:sz w:val="32"/>
                <w:szCs w:val="32"/>
              </w:rPr>
              <w:t>6</w:t>
            </w:r>
            <w:r w:rsidRPr="00370DAD">
              <w:rPr>
                <w:rFonts w:ascii="TH SarabunPSK" w:hAnsi="TH SarabunPSK" w:cs="TH SarabunPSK" w:hint="cs"/>
                <w:sz w:val="32"/>
                <w:szCs w:val="32"/>
                <w:cs/>
              </w:rPr>
              <w:t>)</w:t>
            </w:r>
          </w:p>
        </w:tc>
      </w:tr>
      <w:tr w:rsidR="00370DAD" w:rsidRPr="00370DAD" w:rsidTr="00800254">
        <w:tc>
          <w:tcPr>
            <w:tcW w:w="2198" w:type="dxa"/>
            <w:vMerge/>
            <w:tcBorders>
              <w:top w:val="nil"/>
              <w:bottom w:val="nil"/>
            </w:tcBorders>
          </w:tcPr>
          <w:p w:rsidR="00496F11" w:rsidRPr="00370DAD" w:rsidRDefault="00496F11" w:rsidP="00800254">
            <w:pPr>
              <w:jc w:val="center"/>
              <w:rPr>
                <w:rFonts w:ascii="TH SarabunPSK" w:hAnsi="TH SarabunPSK" w:cs="TH SarabunPSK"/>
                <w:sz w:val="32"/>
                <w:szCs w:val="32"/>
                <w:cs/>
              </w:rPr>
            </w:pPr>
          </w:p>
        </w:tc>
        <w:tc>
          <w:tcPr>
            <w:tcW w:w="1129" w:type="dxa"/>
          </w:tcPr>
          <w:p w:rsidR="00496F11" w:rsidRPr="00370DAD" w:rsidRDefault="00496F11" w:rsidP="00800254">
            <w:r w:rsidRPr="00370DAD">
              <w:rPr>
                <w:rFonts w:ascii="TH SarabunPSK" w:hAnsi="TH SarabunPSK" w:cs="TH SarabunPSK"/>
                <w:sz w:val="32"/>
                <w:szCs w:val="32"/>
              </w:rPr>
              <w:t>15412</w:t>
            </w:r>
            <w:r w:rsidRPr="00370DAD">
              <w:rPr>
                <w:rFonts w:ascii="TH SarabunPSK" w:hAnsi="TH SarabunPSK" w:cs="TH SarabunPSK" w:hint="cs"/>
                <w:sz w:val="32"/>
                <w:szCs w:val="32"/>
                <w:cs/>
              </w:rPr>
              <w:t>15</w:t>
            </w:r>
          </w:p>
        </w:tc>
        <w:tc>
          <w:tcPr>
            <w:tcW w:w="3836" w:type="dxa"/>
          </w:tcPr>
          <w:p w:rsidR="00496F11" w:rsidRPr="00370DAD" w:rsidRDefault="00496F11" w:rsidP="00800254">
            <w:pPr>
              <w:rPr>
                <w:rFonts w:ascii="TH SarabunPSK" w:hAnsi="TH SarabunPSK" w:cs="TH SarabunPSK"/>
                <w:sz w:val="32"/>
                <w:szCs w:val="32"/>
                <w:cs/>
              </w:rPr>
            </w:pPr>
            <w:r w:rsidRPr="00370DAD">
              <w:rPr>
                <w:rFonts w:ascii="TH SarabunPSK" w:hAnsi="TH SarabunPSK" w:cs="TH SarabunPSK" w:hint="cs"/>
                <w:sz w:val="32"/>
                <w:szCs w:val="32"/>
                <w:cs/>
              </w:rPr>
              <w:t>การเขียนเพื่อการสื่อสาร</w:t>
            </w:r>
          </w:p>
        </w:tc>
        <w:tc>
          <w:tcPr>
            <w:tcW w:w="1028" w:type="dxa"/>
          </w:tcPr>
          <w:p w:rsidR="00496F11" w:rsidRPr="00370DAD" w:rsidRDefault="00496F11" w:rsidP="00800254">
            <w:pPr>
              <w:jc w:val="center"/>
              <w:rPr>
                <w:rFonts w:ascii="TH SarabunPSK" w:hAnsi="TH SarabunPSK" w:cs="TH SarabunPSK"/>
                <w:sz w:val="32"/>
                <w:szCs w:val="32"/>
                <w:cs/>
              </w:rPr>
            </w:pPr>
            <w:r w:rsidRPr="00370DAD">
              <w:rPr>
                <w:rFonts w:ascii="TH SarabunPSK" w:hAnsi="TH SarabunPSK" w:cs="TH SarabunPSK"/>
                <w:sz w:val="32"/>
                <w:szCs w:val="32"/>
              </w:rPr>
              <w:t>2</w:t>
            </w:r>
            <w:r w:rsidRPr="00370DAD">
              <w:rPr>
                <w:rFonts w:ascii="TH SarabunPSK" w:hAnsi="TH SarabunPSK" w:cs="TH SarabunPSK" w:hint="cs"/>
                <w:sz w:val="32"/>
                <w:szCs w:val="32"/>
                <w:cs/>
              </w:rPr>
              <w:t>(1-2-3)</w:t>
            </w:r>
          </w:p>
        </w:tc>
      </w:tr>
      <w:tr w:rsidR="00370DAD" w:rsidRPr="00370DAD" w:rsidTr="00800254">
        <w:tc>
          <w:tcPr>
            <w:tcW w:w="2198" w:type="dxa"/>
            <w:tcBorders>
              <w:top w:val="nil"/>
            </w:tcBorders>
          </w:tcPr>
          <w:p w:rsidR="00496F11" w:rsidRPr="00370DAD" w:rsidRDefault="00496F11" w:rsidP="00800254">
            <w:pPr>
              <w:jc w:val="center"/>
              <w:rPr>
                <w:rFonts w:ascii="TH SarabunPSK" w:hAnsi="TH SarabunPSK" w:cs="TH SarabunPSK"/>
                <w:sz w:val="32"/>
                <w:szCs w:val="32"/>
                <w:cs/>
              </w:rPr>
            </w:pPr>
          </w:p>
        </w:tc>
        <w:tc>
          <w:tcPr>
            <w:tcW w:w="1129" w:type="dxa"/>
          </w:tcPr>
          <w:p w:rsidR="00496F11" w:rsidRPr="00370DAD" w:rsidRDefault="00496F11" w:rsidP="00800254">
            <w:r w:rsidRPr="00370DAD">
              <w:rPr>
                <w:rFonts w:ascii="TH SarabunPSK" w:hAnsi="TH SarabunPSK" w:cs="TH SarabunPSK"/>
                <w:sz w:val="32"/>
                <w:szCs w:val="32"/>
              </w:rPr>
              <w:t>15412</w:t>
            </w:r>
            <w:r w:rsidRPr="00370DAD">
              <w:rPr>
                <w:rFonts w:ascii="TH SarabunPSK" w:hAnsi="TH SarabunPSK" w:cs="TH SarabunPSK" w:hint="cs"/>
                <w:sz w:val="32"/>
                <w:szCs w:val="32"/>
                <w:cs/>
              </w:rPr>
              <w:t>16</w:t>
            </w:r>
          </w:p>
        </w:tc>
        <w:tc>
          <w:tcPr>
            <w:tcW w:w="3836" w:type="dxa"/>
          </w:tcPr>
          <w:p w:rsidR="00496F11" w:rsidRPr="00370DAD" w:rsidRDefault="00496F11" w:rsidP="00800254">
            <w:pPr>
              <w:rPr>
                <w:rFonts w:ascii="TH SarabunPSK" w:hAnsi="TH SarabunPSK" w:cs="TH SarabunPSK"/>
                <w:sz w:val="32"/>
                <w:szCs w:val="32"/>
                <w:cs/>
              </w:rPr>
            </w:pPr>
            <w:r w:rsidRPr="00370DAD">
              <w:rPr>
                <w:rFonts w:ascii="TH SarabunPSK" w:hAnsi="TH SarabunPSK" w:cs="TH SarabunPSK" w:hint="cs"/>
                <w:sz w:val="32"/>
                <w:szCs w:val="32"/>
                <w:cs/>
              </w:rPr>
              <w:t>วรรณกรรมไทยปัจจุบัน</w:t>
            </w:r>
          </w:p>
        </w:tc>
        <w:tc>
          <w:tcPr>
            <w:tcW w:w="1028" w:type="dxa"/>
          </w:tcPr>
          <w:p w:rsidR="00496F11" w:rsidRPr="00370DAD" w:rsidRDefault="00496F11" w:rsidP="00800254">
            <w:pPr>
              <w:jc w:val="center"/>
              <w:rPr>
                <w:rFonts w:ascii="TH SarabunPSK" w:hAnsi="TH SarabunPSK" w:cs="TH SarabunPSK"/>
                <w:sz w:val="32"/>
                <w:szCs w:val="32"/>
                <w:cs/>
              </w:rPr>
            </w:pPr>
            <w:r w:rsidRPr="00370DAD">
              <w:rPr>
                <w:rFonts w:ascii="TH SarabunPSK" w:hAnsi="TH SarabunPSK" w:cs="TH SarabunPSK"/>
                <w:sz w:val="32"/>
                <w:szCs w:val="32"/>
              </w:rPr>
              <w:t>2</w:t>
            </w:r>
            <w:r w:rsidRPr="00370DAD">
              <w:rPr>
                <w:rFonts w:ascii="TH SarabunPSK" w:hAnsi="TH SarabunPSK" w:cs="TH SarabunPSK" w:hint="cs"/>
                <w:sz w:val="32"/>
                <w:szCs w:val="32"/>
                <w:cs/>
              </w:rPr>
              <w:t>(</w:t>
            </w:r>
            <w:r w:rsidRPr="00370DAD">
              <w:rPr>
                <w:rFonts w:ascii="TH SarabunPSK" w:hAnsi="TH SarabunPSK" w:cs="TH SarabunPSK"/>
                <w:sz w:val="32"/>
                <w:szCs w:val="32"/>
              </w:rPr>
              <w:t>2</w:t>
            </w:r>
            <w:r w:rsidRPr="00370DAD">
              <w:rPr>
                <w:rFonts w:ascii="TH SarabunPSK" w:hAnsi="TH SarabunPSK" w:cs="TH SarabunPSK" w:hint="cs"/>
                <w:sz w:val="32"/>
                <w:szCs w:val="32"/>
                <w:cs/>
              </w:rPr>
              <w:t>-0-</w:t>
            </w:r>
            <w:r w:rsidRPr="00370DAD">
              <w:rPr>
                <w:rFonts w:ascii="TH SarabunPSK" w:hAnsi="TH SarabunPSK" w:cs="TH SarabunPSK"/>
                <w:sz w:val="32"/>
                <w:szCs w:val="32"/>
              </w:rPr>
              <w:t>4</w:t>
            </w:r>
            <w:r w:rsidRPr="00370DAD">
              <w:rPr>
                <w:rFonts w:ascii="TH SarabunPSK" w:hAnsi="TH SarabunPSK" w:cs="TH SarabunPSK" w:hint="cs"/>
                <w:sz w:val="32"/>
                <w:szCs w:val="32"/>
                <w:cs/>
              </w:rPr>
              <w:t>)</w:t>
            </w:r>
          </w:p>
        </w:tc>
      </w:tr>
      <w:tr w:rsidR="00370DAD" w:rsidRPr="00370DAD" w:rsidTr="00800254">
        <w:tc>
          <w:tcPr>
            <w:tcW w:w="2198" w:type="dxa"/>
            <w:tcBorders>
              <w:bottom w:val="nil"/>
            </w:tcBorders>
          </w:tcPr>
          <w:p w:rsidR="00496F11" w:rsidRPr="00370DAD" w:rsidRDefault="00496F11" w:rsidP="00800254">
            <w:pPr>
              <w:jc w:val="center"/>
              <w:rPr>
                <w:rFonts w:ascii="TH SarabunPSK" w:eastAsia="Times New Roman" w:hAnsi="TH SarabunPSK" w:cs="TH SarabunPSK"/>
                <w:sz w:val="32"/>
                <w:szCs w:val="32"/>
                <w:cs/>
              </w:rPr>
            </w:pPr>
            <w:r w:rsidRPr="00370DAD">
              <w:rPr>
                <w:rFonts w:ascii="TH SarabunPSK" w:eastAsia="Times New Roman" w:hAnsi="TH SarabunPSK" w:cs="TH SarabunPSK" w:hint="cs"/>
                <w:sz w:val="32"/>
                <w:szCs w:val="32"/>
                <w:cs/>
              </w:rPr>
              <w:t>วิชาชีพครูบังคับ</w:t>
            </w:r>
          </w:p>
        </w:tc>
        <w:tc>
          <w:tcPr>
            <w:tcW w:w="1129" w:type="dxa"/>
          </w:tcPr>
          <w:p w:rsidR="00496F11" w:rsidRPr="00370DAD" w:rsidRDefault="00496F11" w:rsidP="00800254">
            <w:pPr>
              <w:jc w:val="center"/>
              <w:rPr>
                <w:rFonts w:ascii="Angsana New" w:eastAsia="Times New Roman" w:hAnsi="Angsana New"/>
              </w:rPr>
            </w:pPr>
            <w:r w:rsidRPr="00370DAD">
              <w:rPr>
                <w:rFonts w:ascii="TH SarabunPSK" w:eastAsia="Times New Roman" w:hAnsi="TH SarabunPSK" w:cs="TH SarabunPSK"/>
                <w:sz w:val="32"/>
                <w:szCs w:val="32"/>
              </w:rPr>
              <w:t>1011001</w:t>
            </w:r>
          </w:p>
        </w:tc>
        <w:tc>
          <w:tcPr>
            <w:tcW w:w="3836" w:type="dxa"/>
          </w:tcPr>
          <w:p w:rsidR="00496F11" w:rsidRPr="00370DAD" w:rsidRDefault="00496F11" w:rsidP="00800254">
            <w:pPr>
              <w:rPr>
                <w:rFonts w:ascii="Angsana New" w:eastAsia="Times New Roman" w:hAnsi="Angsana New"/>
                <w:sz w:val="32"/>
                <w:szCs w:val="32"/>
                <w:cs/>
              </w:rPr>
            </w:pPr>
            <w:r w:rsidRPr="00370DAD">
              <w:rPr>
                <w:rFonts w:ascii="TH SarabunPSK" w:hAnsi="TH SarabunPSK" w:cs="TH SarabunPSK" w:hint="cs"/>
                <w:sz w:val="32"/>
                <w:szCs w:val="32"/>
                <w:cs/>
              </w:rPr>
              <w:t>การศึกษาและจรรยาบรรณความเป็นครูวิชาชีพ</w:t>
            </w:r>
          </w:p>
        </w:tc>
        <w:tc>
          <w:tcPr>
            <w:tcW w:w="1028" w:type="dxa"/>
          </w:tcPr>
          <w:p w:rsidR="00496F11" w:rsidRPr="00370DAD" w:rsidRDefault="00496F11" w:rsidP="00800254">
            <w:pPr>
              <w:jc w:val="center"/>
              <w:rPr>
                <w:rFonts w:ascii="Angsana New" w:eastAsia="Times New Roman" w:hAnsi="Angsana New"/>
              </w:rPr>
            </w:pPr>
            <w:r w:rsidRPr="00370DAD">
              <w:rPr>
                <w:rFonts w:ascii="TH SarabunPSK" w:eastAsia="Times New Roman" w:hAnsi="TH SarabunPSK" w:cs="TH SarabunPSK"/>
                <w:sz w:val="32"/>
                <w:szCs w:val="32"/>
              </w:rPr>
              <w:t>3(2-2-5)</w:t>
            </w:r>
          </w:p>
        </w:tc>
      </w:tr>
      <w:tr w:rsidR="00370DAD" w:rsidRPr="00370DAD" w:rsidTr="00800254">
        <w:tc>
          <w:tcPr>
            <w:tcW w:w="2198" w:type="dxa"/>
            <w:tcBorders>
              <w:top w:val="nil"/>
            </w:tcBorders>
          </w:tcPr>
          <w:p w:rsidR="00496F11" w:rsidRPr="00370DAD" w:rsidRDefault="00496F11" w:rsidP="00800254">
            <w:pPr>
              <w:jc w:val="center"/>
              <w:rPr>
                <w:rFonts w:ascii="TH SarabunPSK" w:eastAsia="Times New Roman" w:hAnsi="TH SarabunPSK" w:cs="TH SarabunPSK"/>
                <w:sz w:val="32"/>
                <w:szCs w:val="32"/>
                <w:cs/>
              </w:rPr>
            </w:pPr>
          </w:p>
        </w:tc>
        <w:tc>
          <w:tcPr>
            <w:tcW w:w="1129" w:type="dxa"/>
          </w:tcPr>
          <w:p w:rsidR="00496F11" w:rsidRPr="00370DAD" w:rsidRDefault="00496F11" w:rsidP="00800254">
            <w:pPr>
              <w:ind w:left="-108"/>
              <w:rPr>
                <w:rFonts w:ascii="TH SarabunPSK" w:hAnsi="TH SarabunPSK" w:cs="TH SarabunPSK"/>
                <w:sz w:val="32"/>
                <w:szCs w:val="32"/>
              </w:rPr>
            </w:pPr>
            <w:r w:rsidRPr="00370DAD">
              <w:rPr>
                <w:rFonts w:ascii="TH SarabunPSK" w:hAnsi="TH SarabunPSK" w:cs="TH SarabunPSK"/>
                <w:sz w:val="32"/>
                <w:szCs w:val="32"/>
              </w:rPr>
              <w:t xml:space="preserve"> 1052002</w:t>
            </w:r>
          </w:p>
        </w:tc>
        <w:tc>
          <w:tcPr>
            <w:tcW w:w="3836" w:type="dxa"/>
          </w:tcPr>
          <w:p w:rsidR="00496F11" w:rsidRPr="00370DAD" w:rsidRDefault="00496F11" w:rsidP="00800254">
            <w:pPr>
              <w:rPr>
                <w:rFonts w:ascii="TH SarabunPSK" w:hAnsi="TH SarabunPSK" w:cs="TH SarabunPSK"/>
                <w:sz w:val="32"/>
                <w:szCs w:val="32"/>
                <w:cs/>
              </w:rPr>
            </w:pPr>
            <w:r w:rsidRPr="00370DAD">
              <w:rPr>
                <w:rFonts w:ascii="TH SarabunPSK" w:hAnsi="TH SarabunPSK" w:cs="TH SarabunPSK"/>
                <w:sz w:val="32"/>
                <w:szCs w:val="32"/>
                <w:cs/>
              </w:rPr>
              <w:t>จิตวิทยาสำหรับครู</w:t>
            </w:r>
          </w:p>
        </w:tc>
        <w:tc>
          <w:tcPr>
            <w:tcW w:w="1028" w:type="dxa"/>
          </w:tcPr>
          <w:p w:rsidR="00496F11" w:rsidRPr="00370DAD" w:rsidRDefault="00496F11" w:rsidP="00800254">
            <w:pPr>
              <w:jc w:val="center"/>
              <w:rPr>
                <w:rFonts w:ascii="TH SarabunPSK" w:hAnsi="TH SarabunPSK" w:cs="TH SarabunPSK"/>
                <w:sz w:val="32"/>
                <w:szCs w:val="32"/>
              </w:rPr>
            </w:pPr>
            <w:r w:rsidRPr="00370DAD">
              <w:rPr>
                <w:rFonts w:ascii="TH SarabunPSK" w:hAnsi="TH SarabunPSK" w:cs="TH SarabunPSK"/>
                <w:sz w:val="32"/>
                <w:szCs w:val="32"/>
              </w:rPr>
              <w:t>3</w:t>
            </w:r>
            <w:r w:rsidRPr="00370DAD">
              <w:rPr>
                <w:rFonts w:ascii="TH SarabunPSK" w:hAnsi="TH SarabunPSK" w:cs="TH SarabunPSK"/>
                <w:sz w:val="32"/>
                <w:szCs w:val="32"/>
                <w:cs/>
              </w:rPr>
              <w:t>(</w:t>
            </w:r>
            <w:r w:rsidRPr="00370DAD">
              <w:rPr>
                <w:rFonts w:ascii="TH SarabunPSK" w:hAnsi="TH SarabunPSK" w:cs="TH SarabunPSK"/>
                <w:sz w:val="32"/>
                <w:szCs w:val="32"/>
              </w:rPr>
              <w:t>2</w:t>
            </w:r>
            <w:r w:rsidRPr="00370DAD">
              <w:rPr>
                <w:rFonts w:ascii="TH SarabunPSK" w:hAnsi="TH SarabunPSK" w:cs="TH SarabunPSK"/>
                <w:sz w:val="32"/>
                <w:szCs w:val="32"/>
                <w:cs/>
              </w:rPr>
              <w:t>-2-</w:t>
            </w:r>
            <w:r w:rsidRPr="00370DAD">
              <w:rPr>
                <w:rFonts w:ascii="TH SarabunPSK" w:hAnsi="TH SarabunPSK" w:cs="TH SarabunPSK"/>
                <w:sz w:val="32"/>
                <w:szCs w:val="32"/>
              </w:rPr>
              <w:t>5</w:t>
            </w:r>
            <w:r w:rsidRPr="00370DAD">
              <w:rPr>
                <w:rFonts w:ascii="TH SarabunPSK" w:hAnsi="TH SarabunPSK" w:cs="TH SarabunPSK"/>
                <w:sz w:val="32"/>
                <w:szCs w:val="32"/>
                <w:cs/>
              </w:rPr>
              <w:t>)</w:t>
            </w:r>
          </w:p>
        </w:tc>
      </w:tr>
      <w:tr w:rsidR="00496F11" w:rsidRPr="00370DAD" w:rsidTr="00800254">
        <w:tc>
          <w:tcPr>
            <w:tcW w:w="7163" w:type="dxa"/>
            <w:gridSpan w:val="3"/>
          </w:tcPr>
          <w:p w:rsidR="00496F11" w:rsidRPr="00370DAD" w:rsidRDefault="00496F11" w:rsidP="00800254">
            <w:pPr>
              <w:jc w:val="center"/>
              <w:rPr>
                <w:rFonts w:ascii="TH SarabunPSK" w:hAnsi="TH SarabunPSK" w:cs="TH SarabunPSK"/>
                <w:b/>
                <w:bCs/>
                <w:sz w:val="32"/>
                <w:szCs w:val="32"/>
                <w:cs/>
              </w:rPr>
            </w:pPr>
            <w:r w:rsidRPr="00370DAD">
              <w:rPr>
                <w:rFonts w:ascii="TH SarabunPSK" w:hAnsi="TH SarabunPSK" w:cs="TH SarabunPSK" w:hint="cs"/>
                <w:b/>
                <w:bCs/>
                <w:sz w:val="32"/>
                <w:szCs w:val="32"/>
                <w:cs/>
              </w:rPr>
              <w:t>รวมหน่วยกิต</w:t>
            </w:r>
          </w:p>
        </w:tc>
        <w:tc>
          <w:tcPr>
            <w:tcW w:w="1028" w:type="dxa"/>
          </w:tcPr>
          <w:p w:rsidR="00496F11" w:rsidRPr="00370DAD" w:rsidRDefault="00496F11" w:rsidP="00800254">
            <w:pPr>
              <w:jc w:val="center"/>
              <w:rPr>
                <w:rFonts w:ascii="TH SarabunPSK" w:hAnsi="TH SarabunPSK" w:cs="TH SarabunPSK"/>
                <w:b/>
                <w:bCs/>
                <w:sz w:val="32"/>
                <w:szCs w:val="32"/>
              </w:rPr>
            </w:pPr>
            <w:r w:rsidRPr="00370DAD">
              <w:rPr>
                <w:rFonts w:ascii="TH SarabunPSK" w:hAnsi="TH SarabunPSK" w:cs="TH SarabunPSK"/>
                <w:b/>
                <w:bCs/>
                <w:sz w:val="32"/>
                <w:szCs w:val="32"/>
              </w:rPr>
              <w:t>22</w:t>
            </w:r>
          </w:p>
        </w:tc>
      </w:tr>
    </w:tbl>
    <w:p w:rsidR="00496F11" w:rsidRPr="00370DAD" w:rsidRDefault="00496F11" w:rsidP="00496F11"/>
    <w:p w:rsidR="000629C2" w:rsidRPr="00370DAD" w:rsidRDefault="000629C2" w:rsidP="00496F11"/>
    <w:p w:rsidR="000629C2" w:rsidRPr="00370DAD" w:rsidRDefault="000629C2" w:rsidP="00496F11"/>
    <w:p w:rsidR="000629C2" w:rsidRPr="00370DAD" w:rsidRDefault="000629C2" w:rsidP="00496F11"/>
    <w:p w:rsidR="000629C2" w:rsidRPr="00370DAD" w:rsidRDefault="000629C2" w:rsidP="00496F11"/>
    <w:p w:rsidR="000629C2" w:rsidRPr="00370DAD" w:rsidRDefault="000629C2" w:rsidP="00496F11"/>
    <w:p w:rsidR="000629C2" w:rsidRPr="00370DAD" w:rsidRDefault="000629C2" w:rsidP="00496F11"/>
    <w:p w:rsidR="000629C2" w:rsidRPr="00370DAD" w:rsidRDefault="000629C2" w:rsidP="00496F11"/>
    <w:p w:rsidR="000629C2" w:rsidRPr="00370DAD" w:rsidRDefault="000629C2" w:rsidP="00496F11"/>
    <w:p w:rsidR="000629C2" w:rsidRPr="00370DAD" w:rsidRDefault="000629C2" w:rsidP="00496F1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1129"/>
        <w:gridCol w:w="3701"/>
        <w:gridCol w:w="1028"/>
      </w:tblGrid>
      <w:tr w:rsidR="00370DAD" w:rsidRPr="00370DAD" w:rsidTr="00496F11">
        <w:trPr>
          <w:tblHeader/>
        </w:trPr>
        <w:tc>
          <w:tcPr>
            <w:tcW w:w="8194" w:type="dxa"/>
            <w:gridSpan w:val="4"/>
            <w:shd w:val="clear" w:color="auto" w:fill="D9D9D9" w:themeFill="background1" w:themeFillShade="D9"/>
          </w:tcPr>
          <w:p w:rsidR="00496F11" w:rsidRPr="00370DAD" w:rsidRDefault="00496F11" w:rsidP="00800254">
            <w:pPr>
              <w:jc w:val="center"/>
              <w:rPr>
                <w:rFonts w:ascii="TH SarabunPSK" w:hAnsi="TH SarabunPSK" w:cs="TH SarabunPSK"/>
                <w:b/>
                <w:bCs/>
                <w:sz w:val="32"/>
                <w:szCs w:val="32"/>
                <w:cs/>
              </w:rPr>
            </w:pPr>
            <w:r w:rsidRPr="00370DAD">
              <w:rPr>
                <w:rFonts w:ascii="TH SarabunPSK" w:hAnsi="TH SarabunPSK" w:cs="TH SarabunPSK" w:hint="cs"/>
                <w:b/>
                <w:bCs/>
                <w:sz w:val="32"/>
                <w:szCs w:val="32"/>
                <w:cs/>
              </w:rPr>
              <w:t>ชั้นปีที่ 2  ภาคการศึกษาที่ 1</w:t>
            </w:r>
          </w:p>
        </w:tc>
      </w:tr>
      <w:tr w:rsidR="00370DAD" w:rsidRPr="00370DAD" w:rsidTr="00496F11">
        <w:trPr>
          <w:tblHeader/>
        </w:trPr>
        <w:tc>
          <w:tcPr>
            <w:tcW w:w="2336" w:type="dxa"/>
            <w:shd w:val="clear" w:color="auto" w:fill="D9D9D9" w:themeFill="background1" w:themeFillShade="D9"/>
          </w:tcPr>
          <w:p w:rsidR="00496F11" w:rsidRPr="00370DAD" w:rsidRDefault="00496F11" w:rsidP="00800254">
            <w:pPr>
              <w:jc w:val="center"/>
              <w:rPr>
                <w:rFonts w:ascii="TH SarabunPSK" w:hAnsi="TH SarabunPSK" w:cs="TH SarabunPSK"/>
                <w:b/>
                <w:bCs/>
                <w:sz w:val="32"/>
                <w:szCs w:val="32"/>
                <w:cs/>
              </w:rPr>
            </w:pPr>
            <w:r w:rsidRPr="00370DAD">
              <w:rPr>
                <w:rFonts w:ascii="TH SarabunPSK" w:hAnsi="TH SarabunPSK" w:cs="TH SarabunPSK" w:hint="cs"/>
                <w:b/>
                <w:bCs/>
                <w:sz w:val="32"/>
                <w:szCs w:val="32"/>
                <w:cs/>
              </w:rPr>
              <w:t>หมวดวิชา</w:t>
            </w:r>
          </w:p>
        </w:tc>
        <w:tc>
          <w:tcPr>
            <w:tcW w:w="1129" w:type="dxa"/>
            <w:shd w:val="clear" w:color="auto" w:fill="D9D9D9" w:themeFill="background1" w:themeFillShade="D9"/>
          </w:tcPr>
          <w:p w:rsidR="00496F11" w:rsidRPr="00370DAD" w:rsidRDefault="00496F11" w:rsidP="00800254">
            <w:pPr>
              <w:jc w:val="center"/>
              <w:rPr>
                <w:rFonts w:ascii="TH SarabunPSK" w:hAnsi="TH SarabunPSK" w:cs="TH SarabunPSK"/>
                <w:b/>
                <w:bCs/>
                <w:sz w:val="32"/>
                <w:szCs w:val="32"/>
                <w:cs/>
              </w:rPr>
            </w:pPr>
            <w:r w:rsidRPr="00370DAD">
              <w:rPr>
                <w:rFonts w:ascii="TH SarabunPSK" w:hAnsi="TH SarabunPSK" w:cs="TH SarabunPSK" w:hint="cs"/>
                <w:b/>
                <w:bCs/>
                <w:sz w:val="32"/>
                <w:szCs w:val="32"/>
                <w:cs/>
              </w:rPr>
              <w:t>รหัสวิชา</w:t>
            </w:r>
          </w:p>
        </w:tc>
        <w:tc>
          <w:tcPr>
            <w:tcW w:w="3701" w:type="dxa"/>
            <w:shd w:val="clear" w:color="auto" w:fill="D9D9D9" w:themeFill="background1" w:themeFillShade="D9"/>
          </w:tcPr>
          <w:p w:rsidR="00496F11" w:rsidRPr="00370DAD" w:rsidRDefault="00496F11" w:rsidP="00800254">
            <w:pPr>
              <w:jc w:val="center"/>
              <w:rPr>
                <w:rFonts w:ascii="TH SarabunPSK" w:hAnsi="TH SarabunPSK" w:cs="TH SarabunPSK"/>
                <w:b/>
                <w:bCs/>
                <w:sz w:val="32"/>
                <w:szCs w:val="32"/>
                <w:cs/>
              </w:rPr>
            </w:pPr>
            <w:r w:rsidRPr="00370DAD">
              <w:rPr>
                <w:rFonts w:ascii="TH SarabunPSK" w:hAnsi="TH SarabunPSK" w:cs="TH SarabunPSK" w:hint="cs"/>
                <w:b/>
                <w:bCs/>
                <w:sz w:val="32"/>
                <w:szCs w:val="32"/>
                <w:cs/>
              </w:rPr>
              <w:t>ชื่อวิชา</w:t>
            </w:r>
          </w:p>
        </w:tc>
        <w:tc>
          <w:tcPr>
            <w:tcW w:w="1028" w:type="dxa"/>
            <w:shd w:val="clear" w:color="auto" w:fill="D9D9D9" w:themeFill="background1" w:themeFillShade="D9"/>
          </w:tcPr>
          <w:p w:rsidR="00496F11" w:rsidRPr="00370DAD" w:rsidRDefault="00496F11" w:rsidP="00800254">
            <w:pPr>
              <w:jc w:val="center"/>
              <w:rPr>
                <w:rFonts w:ascii="TH SarabunPSK" w:hAnsi="TH SarabunPSK" w:cs="TH SarabunPSK"/>
                <w:b/>
                <w:bCs/>
                <w:sz w:val="32"/>
                <w:szCs w:val="32"/>
                <w:cs/>
              </w:rPr>
            </w:pPr>
            <w:r w:rsidRPr="00370DAD">
              <w:rPr>
                <w:rFonts w:ascii="TH SarabunPSK" w:hAnsi="TH SarabunPSK" w:cs="TH SarabunPSK" w:hint="cs"/>
                <w:b/>
                <w:bCs/>
                <w:sz w:val="32"/>
                <w:szCs w:val="32"/>
                <w:cs/>
              </w:rPr>
              <w:t>หน่วยกิต</w:t>
            </w:r>
          </w:p>
        </w:tc>
      </w:tr>
      <w:tr w:rsidR="00370DAD" w:rsidRPr="00370DAD" w:rsidTr="00800254">
        <w:tc>
          <w:tcPr>
            <w:tcW w:w="2336" w:type="dxa"/>
          </w:tcPr>
          <w:p w:rsidR="00496F11" w:rsidRPr="00370DAD" w:rsidRDefault="00496F11" w:rsidP="00800254">
            <w:pPr>
              <w:jc w:val="center"/>
              <w:rPr>
                <w:rFonts w:ascii="TH SarabunPSK" w:hAnsi="TH SarabunPSK" w:cs="TH SarabunPSK"/>
                <w:sz w:val="32"/>
                <w:szCs w:val="32"/>
                <w:cs/>
              </w:rPr>
            </w:pPr>
            <w:r w:rsidRPr="00370DAD">
              <w:rPr>
                <w:rFonts w:ascii="TH SarabunPSK" w:hAnsi="TH SarabunPSK" w:cs="TH SarabunPSK" w:hint="cs"/>
                <w:sz w:val="32"/>
                <w:szCs w:val="32"/>
                <w:cs/>
              </w:rPr>
              <w:t>วิชาศึกษาทั่วไป</w:t>
            </w:r>
          </w:p>
        </w:tc>
        <w:tc>
          <w:tcPr>
            <w:tcW w:w="1129" w:type="dxa"/>
          </w:tcPr>
          <w:p w:rsidR="00496F11" w:rsidRPr="00370DAD" w:rsidRDefault="00496F11" w:rsidP="00800254">
            <w:pPr>
              <w:rPr>
                <w:rFonts w:ascii="TH SarabunPSK" w:hAnsi="TH SarabunPSK" w:cs="TH SarabunPSK"/>
                <w:sz w:val="32"/>
                <w:szCs w:val="32"/>
              </w:rPr>
            </w:pPr>
            <w:r w:rsidRPr="00370DAD">
              <w:rPr>
                <w:rFonts w:ascii="TH SarabunPSK" w:hAnsi="TH SarabunPSK" w:cs="TH SarabunPSK"/>
                <w:sz w:val="32"/>
                <w:szCs w:val="32"/>
              </w:rPr>
              <w:t>GE103</w:t>
            </w:r>
          </w:p>
        </w:tc>
        <w:tc>
          <w:tcPr>
            <w:tcW w:w="3701" w:type="dxa"/>
          </w:tcPr>
          <w:p w:rsidR="00496F11" w:rsidRPr="00370DAD" w:rsidRDefault="00496F11" w:rsidP="00800254">
            <w:pPr>
              <w:rPr>
                <w:rFonts w:ascii="TH SarabunPSK" w:hAnsi="TH SarabunPSK" w:cs="TH SarabunPSK"/>
                <w:sz w:val="32"/>
                <w:szCs w:val="32"/>
                <w:cs/>
              </w:rPr>
            </w:pPr>
            <w:r w:rsidRPr="00370DAD">
              <w:rPr>
                <w:rFonts w:ascii="TH SarabunPSK" w:eastAsia="BrowalliaNew" w:hAnsi="TH SarabunPSK" w:cs="TH SarabunPSK" w:hint="cs"/>
                <w:sz w:val="32"/>
                <w:szCs w:val="32"/>
                <w:cs/>
                <w:lang w:eastAsia="ko-KR"/>
              </w:rPr>
              <w:t>นวัตกรรมและการคิดทางวิทยาศาสตร์</w:t>
            </w:r>
          </w:p>
        </w:tc>
        <w:tc>
          <w:tcPr>
            <w:tcW w:w="1028" w:type="dxa"/>
          </w:tcPr>
          <w:p w:rsidR="00496F11" w:rsidRPr="00370DAD" w:rsidRDefault="00496F11" w:rsidP="00800254">
            <w:pPr>
              <w:jc w:val="center"/>
              <w:rPr>
                <w:rFonts w:ascii="TH SarabunPSK" w:hAnsi="TH SarabunPSK" w:cs="TH SarabunPSK"/>
                <w:sz w:val="32"/>
                <w:szCs w:val="32"/>
              </w:rPr>
            </w:pPr>
            <w:r w:rsidRPr="00370DAD">
              <w:rPr>
                <w:rFonts w:ascii="TH SarabunPSK" w:hAnsi="TH SarabunPSK" w:cs="TH SarabunPSK"/>
                <w:sz w:val="32"/>
                <w:szCs w:val="32"/>
              </w:rPr>
              <w:t>6</w:t>
            </w:r>
            <w:r w:rsidRPr="00370DAD">
              <w:rPr>
                <w:rFonts w:ascii="TH SarabunPSK" w:hAnsi="TH SarabunPSK" w:cs="TH SarabunPSK" w:hint="cs"/>
                <w:sz w:val="32"/>
                <w:szCs w:val="32"/>
                <w:cs/>
              </w:rPr>
              <w:t>(</w:t>
            </w:r>
            <w:r w:rsidRPr="00370DAD">
              <w:rPr>
                <w:rFonts w:ascii="TH SarabunPSK" w:hAnsi="TH SarabunPSK" w:cs="TH SarabunPSK"/>
                <w:sz w:val="32"/>
                <w:szCs w:val="32"/>
              </w:rPr>
              <w:t>3-6-9</w:t>
            </w:r>
            <w:r w:rsidRPr="00370DAD">
              <w:rPr>
                <w:rFonts w:ascii="TH SarabunPSK" w:hAnsi="TH SarabunPSK" w:cs="TH SarabunPSK" w:hint="cs"/>
                <w:sz w:val="32"/>
                <w:szCs w:val="32"/>
                <w:cs/>
              </w:rPr>
              <w:t>)</w:t>
            </w:r>
          </w:p>
        </w:tc>
      </w:tr>
      <w:tr w:rsidR="00370DAD" w:rsidRPr="00370DAD" w:rsidTr="00800254">
        <w:tc>
          <w:tcPr>
            <w:tcW w:w="2336" w:type="dxa"/>
            <w:vMerge w:val="restart"/>
            <w:tcBorders>
              <w:bottom w:val="nil"/>
            </w:tcBorders>
          </w:tcPr>
          <w:p w:rsidR="00496F11" w:rsidRPr="00370DAD" w:rsidRDefault="00496F11" w:rsidP="00800254">
            <w:pPr>
              <w:jc w:val="center"/>
              <w:rPr>
                <w:rFonts w:ascii="TH SarabunPSK" w:hAnsi="TH SarabunPSK" w:cs="TH SarabunPSK"/>
                <w:sz w:val="32"/>
                <w:szCs w:val="32"/>
                <w:cs/>
              </w:rPr>
            </w:pPr>
            <w:r w:rsidRPr="00370DAD">
              <w:rPr>
                <w:rFonts w:ascii="TH SarabunPSK" w:hAnsi="TH SarabunPSK" w:cs="TH SarabunPSK" w:hint="cs"/>
                <w:sz w:val="32"/>
                <w:szCs w:val="32"/>
                <w:cs/>
              </w:rPr>
              <w:t>วิชาเอก</w:t>
            </w:r>
          </w:p>
        </w:tc>
        <w:tc>
          <w:tcPr>
            <w:tcW w:w="1129" w:type="dxa"/>
          </w:tcPr>
          <w:p w:rsidR="00496F11" w:rsidRPr="00370DAD" w:rsidRDefault="00496F11" w:rsidP="00800254">
            <w:pPr>
              <w:rPr>
                <w:rFonts w:ascii="TH SarabunPSK" w:hAnsi="TH SarabunPSK" w:cs="TH SarabunPSK"/>
                <w:sz w:val="32"/>
                <w:szCs w:val="32"/>
              </w:rPr>
            </w:pPr>
            <w:r w:rsidRPr="00370DAD">
              <w:rPr>
                <w:rFonts w:ascii="TH SarabunPSK" w:hAnsi="TH SarabunPSK" w:cs="TH SarabunPSK"/>
                <w:sz w:val="32"/>
                <w:szCs w:val="32"/>
              </w:rPr>
              <w:t>15411</w:t>
            </w:r>
            <w:r w:rsidRPr="00370DAD">
              <w:rPr>
                <w:rFonts w:ascii="TH SarabunPSK" w:hAnsi="TH SarabunPSK" w:cs="TH SarabunPSK" w:hint="cs"/>
                <w:sz w:val="32"/>
                <w:szCs w:val="32"/>
                <w:cs/>
              </w:rPr>
              <w:t>10</w:t>
            </w:r>
          </w:p>
        </w:tc>
        <w:tc>
          <w:tcPr>
            <w:tcW w:w="3701" w:type="dxa"/>
          </w:tcPr>
          <w:p w:rsidR="00496F11" w:rsidRPr="00370DAD" w:rsidRDefault="00496F11" w:rsidP="00800254">
            <w:pPr>
              <w:rPr>
                <w:rFonts w:ascii="TH SarabunPSK" w:hAnsi="TH SarabunPSK" w:cs="TH SarabunPSK"/>
                <w:sz w:val="32"/>
                <w:szCs w:val="32"/>
                <w:cs/>
              </w:rPr>
            </w:pPr>
            <w:r w:rsidRPr="00370DAD">
              <w:rPr>
                <w:rFonts w:ascii="TH SarabunPSK" w:hAnsi="TH SarabunPSK" w:cs="TH SarabunPSK" w:hint="cs"/>
                <w:sz w:val="32"/>
                <w:szCs w:val="32"/>
                <w:cs/>
              </w:rPr>
              <w:t>การอ่านอย่างมีวิจารณญาณ</w:t>
            </w:r>
          </w:p>
        </w:tc>
        <w:tc>
          <w:tcPr>
            <w:tcW w:w="1028" w:type="dxa"/>
          </w:tcPr>
          <w:p w:rsidR="00496F11" w:rsidRPr="00370DAD" w:rsidRDefault="00496F11" w:rsidP="00800254">
            <w:pPr>
              <w:jc w:val="center"/>
              <w:rPr>
                <w:rFonts w:ascii="TH SarabunPSK" w:hAnsi="TH SarabunPSK" w:cs="TH SarabunPSK"/>
                <w:sz w:val="32"/>
                <w:szCs w:val="32"/>
              </w:rPr>
            </w:pPr>
            <w:r w:rsidRPr="00370DAD">
              <w:rPr>
                <w:rFonts w:ascii="TH SarabunPSK" w:hAnsi="TH SarabunPSK" w:cs="TH SarabunPSK"/>
                <w:sz w:val="32"/>
                <w:szCs w:val="32"/>
              </w:rPr>
              <w:t>2</w:t>
            </w:r>
            <w:r w:rsidRPr="00370DAD">
              <w:rPr>
                <w:rFonts w:ascii="TH SarabunPSK" w:hAnsi="TH SarabunPSK" w:cs="TH SarabunPSK" w:hint="cs"/>
                <w:sz w:val="32"/>
                <w:szCs w:val="32"/>
                <w:cs/>
              </w:rPr>
              <w:t>(1-2-3)</w:t>
            </w:r>
          </w:p>
        </w:tc>
      </w:tr>
      <w:tr w:rsidR="00370DAD" w:rsidRPr="00370DAD" w:rsidTr="00800254">
        <w:tc>
          <w:tcPr>
            <w:tcW w:w="2336" w:type="dxa"/>
            <w:vMerge/>
            <w:tcBorders>
              <w:bottom w:val="nil"/>
            </w:tcBorders>
          </w:tcPr>
          <w:p w:rsidR="00496F11" w:rsidRPr="00370DAD" w:rsidRDefault="00496F11" w:rsidP="00800254">
            <w:pPr>
              <w:jc w:val="center"/>
              <w:rPr>
                <w:rFonts w:ascii="TH SarabunPSK" w:hAnsi="TH SarabunPSK" w:cs="TH SarabunPSK"/>
                <w:sz w:val="32"/>
                <w:szCs w:val="32"/>
                <w:cs/>
              </w:rPr>
            </w:pPr>
          </w:p>
        </w:tc>
        <w:tc>
          <w:tcPr>
            <w:tcW w:w="1129" w:type="dxa"/>
          </w:tcPr>
          <w:p w:rsidR="00496F11" w:rsidRPr="00370DAD" w:rsidRDefault="00496F11" w:rsidP="00800254">
            <w:r w:rsidRPr="00370DAD">
              <w:rPr>
                <w:rFonts w:ascii="TH SarabunPSK" w:hAnsi="TH SarabunPSK" w:cs="TH SarabunPSK"/>
                <w:sz w:val="32"/>
                <w:szCs w:val="32"/>
              </w:rPr>
              <w:t>15412</w:t>
            </w:r>
            <w:r w:rsidRPr="00370DAD">
              <w:rPr>
                <w:rFonts w:ascii="TH SarabunPSK" w:hAnsi="TH SarabunPSK" w:cs="TH SarabunPSK" w:hint="cs"/>
                <w:sz w:val="32"/>
                <w:szCs w:val="32"/>
                <w:cs/>
              </w:rPr>
              <w:t>14</w:t>
            </w:r>
          </w:p>
        </w:tc>
        <w:tc>
          <w:tcPr>
            <w:tcW w:w="3701" w:type="dxa"/>
          </w:tcPr>
          <w:p w:rsidR="00496F11" w:rsidRPr="00370DAD" w:rsidRDefault="00496F11" w:rsidP="00800254">
            <w:pPr>
              <w:rPr>
                <w:rFonts w:ascii="TH SarabunPSK" w:hAnsi="TH SarabunPSK" w:cs="TH SarabunPSK"/>
                <w:sz w:val="32"/>
                <w:szCs w:val="32"/>
                <w:cs/>
              </w:rPr>
            </w:pPr>
            <w:r w:rsidRPr="00370DAD">
              <w:rPr>
                <w:rFonts w:ascii="TH SarabunPSK" w:hAnsi="TH SarabunPSK" w:cs="TH SarabunPSK" w:hint="cs"/>
                <w:sz w:val="32"/>
                <w:szCs w:val="32"/>
                <w:cs/>
              </w:rPr>
              <w:t>วรรณคดีวิจักษณ์</w:t>
            </w:r>
          </w:p>
        </w:tc>
        <w:tc>
          <w:tcPr>
            <w:tcW w:w="1028" w:type="dxa"/>
          </w:tcPr>
          <w:p w:rsidR="00496F11" w:rsidRPr="00370DAD" w:rsidRDefault="00496F11" w:rsidP="00800254">
            <w:pPr>
              <w:jc w:val="center"/>
              <w:rPr>
                <w:rFonts w:ascii="TH SarabunPSK" w:hAnsi="TH SarabunPSK" w:cs="TH SarabunPSK"/>
                <w:sz w:val="32"/>
                <w:szCs w:val="32"/>
                <w:cs/>
              </w:rPr>
            </w:pPr>
            <w:r w:rsidRPr="00370DAD">
              <w:rPr>
                <w:rFonts w:ascii="TH SarabunPSK" w:hAnsi="TH SarabunPSK" w:cs="TH SarabunPSK"/>
                <w:sz w:val="32"/>
                <w:szCs w:val="32"/>
              </w:rPr>
              <w:t>3</w:t>
            </w:r>
            <w:r w:rsidRPr="00370DAD">
              <w:rPr>
                <w:rFonts w:ascii="TH SarabunPSK" w:hAnsi="TH SarabunPSK" w:cs="TH SarabunPSK" w:hint="cs"/>
                <w:sz w:val="32"/>
                <w:szCs w:val="32"/>
                <w:cs/>
              </w:rPr>
              <w:t>(3-0-6)</w:t>
            </w:r>
          </w:p>
        </w:tc>
      </w:tr>
      <w:tr w:rsidR="00370DAD" w:rsidRPr="00370DAD" w:rsidTr="00800254">
        <w:tc>
          <w:tcPr>
            <w:tcW w:w="2336" w:type="dxa"/>
            <w:vMerge/>
            <w:tcBorders>
              <w:bottom w:val="nil"/>
            </w:tcBorders>
          </w:tcPr>
          <w:p w:rsidR="00496F11" w:rsidRPr="00370DAD" w:rsidRDefault="00496F11" w:rsidP="00800254">
            <w:pPr>
              <w:jc w:val="center"/>
              <w:rPr>
                <w:rFonts w:ascii="TH SarabunPSK" w:hAnsi="TH SarabunPSK" w:cs="TH SarabunPSK"/>
                <w:sz w:val="32"/>
                <w:szCs w:val="32"/>
                <w:cs/>
              </w:rPr>
            </w:pPr>
          </w:p>
        </w:tc>
        <w:tc>
          <w:tcPr>
            <w:tcW w:w="1129" w:type="dxa"/>
          </w:tcPr>
          <w:p w:rsidR="00496F11" w:rsidRPr="00370DAD" w:rsidRDefault="00496F11" w:rsidP="00800254">
            <w:r w:rsidRPr="00370DAD">
              <w:rPr>
                <w:rFonts w:ascii="TH SarabunPSK" w:hAnsi="TH SarabunPSK" w:cs="TH SarabunPSK"/>
                <w:sz w:val="32"/>
                <w:szCs w:val="32"/>
              </w:rPr>
              <w:t>15421</w:t>
            </w:r>
            <w:r w:rsidRPr="00370DAD">
              <w:rPr>
                <w:rFonts w:ascii="TH SarabunPSK" w:hAnsi="TH SarabunPSK" w:cs="TH SarabunPSK" w:hint="cs"/>
                <w:sz w:val="32"/>
                <w:szCs w:val="32"/>
                <w:cs/>
              </w:rPr>
              <w:t>10</w:t>
            </w:r>
          </w:p>
        </w:tc>
        <w:tc>
          <w:tcPr>
            <w:tcW w:w="3701" w:type="dxa"/>
          </w:tcPr>
          <w:p w:rsidR="00496F11" w:rsidRPr="00370DAD" w:rsidRDefault="00496F11" w:rsidP="00800254">
            <w:pPr>
              <w:rPr>
                <w:rFonts w:ascii="TH SarabunPSK" w:hAnsi="TH SarabunPSK" w:cs="TH SarabunPSK"/>
                <w:sz w:val="32"/>
                <w:szCs w:val="32"/>
                <w:cs/>
              </w:rPr>
            </w:pPr>
            <w:r w:rsidRPr="00370DAD">
              <w:rPr>
                <w:rFonts w:ascii="TH SarabunPSK" w:hAnsi="TH SarabunPSK" w:cs="TH SarabunPSK" w:hint="cs"/>
                <w:sz w:val="32"/>
                <w:szCs w:val="32"/>
                <w:cs/>
              </w:rPr>
              <w:t>วาทการสำหรับครู</w:t>
            </w:r>
          </w:p>
        </w:tc>
        <w:tc>
          <w:tcPr>
            <w:tcW w:w="1028" w:type="dxa"/>
          </w:tcPr>
          <w:p w:rsidR="00496F11" w:rsidRPr="00370DAD" w:rsidRDefault="00496F11" w:rsidP="00800254">
            <w:pPr>
              <w:jc w:val="center"/>
              <w:rPr>
                <w:rFonts w:ascii="TH SarabunPSK" w:hAnsi="TH SarabunPSK" w:cs="TH SarabunPSK"/>
                <w:sz w:val="32"/>
                <w:szCs w:val="32"/>
              </w:rPr>
            </w:pPr>
            <w:r w:rsidRPr="00370DAD">
              <w:rPr>
                <w:rFonts w:ascii="TH SarabunPSK" w:hAnsi="TH SarabunPSK" w:cs="TH SarabunPSK"/>
                <w:sz w:val="32"/>
                <w:szCs w:val="32"/>
              </w:rPr>
              <w:t>2</w:t>
            </w:r>
            <w:r w:rsidRPr="00370DAD">
              <w:rPr>
                <w:rFonts w:ascii="TH SarabunPSK" w:hAnsi="TH SarabunPSK" w:cs="TH SarabunPSK" w:hint="cs"/>
                <w:sz w:val="32"/>
                <w:szCs w:val="32"/>
                <w:cs/>
              </w:rPr>
              <w:t>(1-2-3)</w:t>
            </w:r>
          </w:p>
        </w:tc>
      </w:tr>
      <w:tr w:rsidR="00370DAD" w:rsidRPr="00370DAD" w:rsidTr="00800254">
        <w:tc>
          <w:tcPr>
            <w:tcW w:w="2336" w:type="dxa"/>
            <w:tcBorders>
              <w:top w:val="nil"/>
              <w:bottom w:val="single" w:sz="4" w:space="0" w:color="auto"/>
            </w:tcBorders>
          </w:tcPr>
          <w:p w:rsidR="00496F11" w:rsidRPr="00370DAD" w:rsidRDefault="00496F11" w:rsidP="00800254">
            <w:pPr>
              <w:jc w:val="center"/>
              <w:rPr>
                <w:rFonts w:ascii="TH SarabunPSK" w:hAnsi="TH SarabunPSK" w:cs="TH SarabunPSK"/>
                <w:sz w:val="32"/>
                <w:szCs w:val="32"/>
                <w:cs/>
              </w:rPr>
            </w:pPr>
          </w:p>
        </w:tc>
        <w:tc>
          <w:tcPr>
            <w:tcW w:w="1129" w:type="dxa"/>
          </w:tcPr>
          <w:p w:rsidR="00496F11" w:rsidRPr="00370DAD" w:rsidRDefault="00496F11" w:rsidP="00800254">
            <w:r w:rsidRPr="00370DAD">
              <w:rPr>
                <w:rFonts w:ascii="TH SarabunPSK" w:hAnsi="TH SarabunPSK" w:cs="TH SarabunPSK"/>
                <w:sz w:val="32"/>
                <w:szCs w:val="32"/>
              </w:rPr>
              <w:t>15421</w:t>
            </w:r>
            <w:r w:rsidRPr="00370DAD">
              <w:rPr>
                <w:rFonts w:ascii="TH SarabunPSK" w:hAnsi="TH SarabunPSK" w:cs="TH SarabunPSK" w:hint="cs"/>
                <w:sz w:val="32"/>
                <w:szCs w:val="32"/>
                <w:cs/>
              </w:rPr>
              <w:t>13</w:t>
            </w:r>
          </w:p>
        </w:tc>
        <w:tc>
          <w:tcPr>
            <w:tcW w:w="3701" w:type="dxa"/>
          </w:tcPr>
          <w:p w:rsidR="00496F11" w:rsidRPr="00370DAD" w:rsidRDefault="00496F11" w:rsidP="00800254">
            <w:pPr>
              <w:rPr>
                <w:rFonts w:ascii="TH SarabunPSK" w:hAnsi="TH SarabunPSK" w:cs="TH SarabunPSK"/>
                <w:sz w:val="32"/>
                <w:szCs w:val="32"/>
                <w:cs/>
              </w:rPr>
            </w:pPr>
            <w:r w:rsidRPr="00370DAD">
              <w:rPr>
                <w:rFonts w:ascii="TH SarabunPSK" w:hAnsi="TH SarabunPSK" w:cs="TH SarabunPSK" w:hint="cs"/>
                <w:sz w:val="32"/>
                <w:szCs w:val="32"/>
                <w:cs/>
              </w:rPr>
              <w:t>การเขียนร้อยแก้วเชิงสร้างสรรค์</w:t>
            </w:r>
          </w:p>
        </w:tc>
        <w:tc>
          <w:tcPr>
            <w:tcW w:w="1028" w:type="dxa"/>
          </w:tcPr>
          <w:p w:rsidR="00496F11" w:rsidRPr="00370DAD" w:rsidRDefault="00496F11" w:rsidP="00800254">
            <w:pPr>
              <w:jc w:val="center"/>
              <w:rPr>
                <w:rFonts w:ascii="TH SarabunPSK" w:hAnsi="TH SarabunPSK" w:cs="TH SarabunPSK"/>
                <w:sz w:val="32"/>
                <w:szCs w:val="32"/>
              </w:rPr>
            </w:pPr>
            <w:r w:rsidRPr="00370DAD">
              <w:rPr>
                <w:rFonts w:ascii="TH SarabunPSK" w:hAnsi="TH SarabunPSK" w:cs="TH SarabunPSK"/>
                <w:sz w:val="32"/>
                <w:szCs w:val="32"/>
              </w:rPr>
              <w:t>2</w:t>
            </w:r>
            <w:r w:rsidRPr="00370DAD">
              <w:rPr>
                <w:rFonts w:ascii="TH SarabunPSK" w:hAnsi="TH SarabunPSK" w:cs="TH SarabunPSK" w:hint="cs"/>
                <w:sz w:val="32"/>
                <w:szCs w:val="32"/>
                <w:cs/>
              </w:rPr>
              <w:t>(1-2-3)</w:t>
            </w:r>
          </w:p>
        </w:tc>
      </w:tr>
      <w:tr w:rsidR="00370DAD" w:rsidRPr="00370DAD" w:rsidTr="00800254">
        <w:tc>
          <w:tcPr>
            <w:tcW w:w="2336" w:type="dxa"/>
            <w:tcBorders>
              <w:top w:val="nil"/>
              <w:bottom w:val="nil"/>
            </w:tcBorders>
          </w:tcPr>
          <w:p w:rsidR="00496F11" w:rsidRPr="00370DAD" w:rsidRDefault="00496F11" w:rsidP="00800254">
            <w:pPr>
              <w:jc w:val="center"/>
              <w:rPr>
                <w:rFonts w:ascii="TH SarabunPSK" w:eastAsia="Times New Roman" w:hAnsi="TH SarabunPSK" w:cs="TH SarabunPSK"/>
                <w:b/>
                <w:bCs/>
                <w:sz w:val="32"/>
                <w:szCs w:val="32"/>
              </w:rPr>
            </w:pPr>
            <w:r w:rsidRPr="00370DAD">
              <w:rPr>
                <w:rFonts w:ascii="TH SarabunPSK" w:eastAsia="Times New Roman" w:hAnsi="TH SarabunPSK" w:cs="TH SarabunPSK" w:hint="cs"/>
                <w:sz w:val="32"/>
                <w:szCs w:val="32"/>
                <w:cs/>
              </w:rPr>
              <w:t>วิชาชีพครูบังคับ</w:t>
            </w:r>
          </w:p>
        </w:tc>
        <w:tc>
          <w:tcPr>
            <w:tcW w:w="1129" w:type="dxa"/>
          </w:tcPr>
          <w:p w:rsidR="00496F11" w:rsidRPr="00370DAD" w:rsidRDefault="00496F11" w:rsidP="00800254">
            <w:pPr>
              <w:jc w:val="center"/>
              <w:rPr>
                <w:rFonts w:ascii="Angsana New" w:eastAsia="Times New Roman" w:hAnsi="Angsana New"/>
              </w:rPr>
            </w:pPr>
            <w:r w:rsidRPr="00370DAD">
              <w:rPr>
                <w:rFonts w:ascii="TH SarabunPSK" w:eastAsia="Times New Roman" w:hAnsi="TH SarabunPSK" w:cs="TH SarabunPSK"/>
                <w:sz w:val="32"/>
                <w:szCs w:val="32"/>
              </w:rPr>
              <w:t>1022002</w:t>
            </w:r>
          </w:p>
        </w:tc>
        <w:tc>
          <w:tcPr>
            <w:tcW w:w="3701" w:type="dxa"/>
          </w:tcPr>
          <w:p w:rsidR="00496F11" w:rsidRPr="00370DAD" w:rsidRDefault="00496F11" w:rsidP="00800254">
            <w:pPr>
              <w:rPr>
                <w:rFonts w:ascii="Angsana New" w:eastAsia="Times New Roman" w:hAnsi="Angsana New"/>
              </w:rPr>
            </w:pPr>
            <w:r w:rsidRPr="00370DAD">
              <w:rPr>
                <w:rFonts w:ascii="TH SarabunPSK" w:eastAsia="Times New Roman" w:hAnsi="TH SarabunPSK" w:cs="TH SarabunPSK" w:hint="cs"/>
                <w:sz w:val="32"/>
                <w:szCs w:val="32"/>
                <w:cs/>
              </w:rPr>
              <w:t>การจัดการเรียนรู้และการจัดการชั้นเรียน</w:t>
            </w:r>
          </w:p>
        </w:tc>
        <w:tc>
          <w:tcPr>
            <w:tcW w:w="1028" w:type="dxa"/>
          </w:tcPr>
          <w:p w:rsidR="00496F11" w:rsidRPr="00370DAD" w:rsidRDefault="00496F11" w:rsidP="00800254">
            <w:pPr>
              <w:jc w:val="center"/>
              <w:rPr>
                <w:rFonts w:ascii="Angsana New" w:eastAsia="Times New Roman" w:hAnsi="Angsana New"/>
              </w:rPr>
            </w:pPr>
            <w:r w:rsidRPr="00370DAD">
              <w:rPr>
                <w:rFonts w:ascii="TH SarabunPSK" w:eastAsia="Times New Roman" w:hAnsi="TH SarabunPSK" w:cs="TH SarabunPSK"/>
                <w:sz w:val="32"/>
                <w:szCs w:val="32"/>
              </w:rPr>
              <w:t>3(2-2-5)</w:t>
            </w:r>
          </w:p>
        </w:tc>
      </w:tr>
      <w:tr w:rsidR="00370DAD" w:rsidRPr="00370DAD" w:rsidTr="00800254">
        <w:tc>
          <w:tcPr>
            <w:tcW w:w="2336" w:type="dxa"/>
            <w:tcBorders>
              <w:top w:val="nil"/>
            </w:tcBorders>
          </w:tcPr>
          <w:p w:rsidR="00496F11" w:rsidRPr="00370DAD" w:rsidRDefault="00496F11" w:rsidP="00800254">
            <w:pPr>
              <w:jc w:val="center"/>
              <w:rPr>
                <w:rFonts w:ascii="TH SarabunPSK" w:eastAsia="Times New Roman" w:hAnsi="TH SarabunPSK" w:cs="TH SarabunPSK"/>
                <w:b/>
                <w:bCs/>
                <w:sz w:val="32"/>
                <w:szCs w:val="32"/>
              </w:rPr>
            </w:pPr>
          </w:p>
        </w:tc>
        <w:tc>
          <w:tcPr>
            <w:tcW w:w="1129" w:type="dxa"/>
          </w:tcPr>
          <w:p w:rsidR="00496F11" w:rsidRPr="00370DAD" w:rsidRDefault="00496F11" w:rsidP="00800254">
            <w:pPr>
              <w:jc w:val="center"/>
              <w:rPr>
                <w:rFonts w:ascii="Angsana New" w:eastAsia="Times New Roman" w:hAnsi="Angsana New"/>
              </w:rPr>
            </w:pPr>
            <w:r w:rsidRPr="00370DAD">
              <w:rPr>
                <w:rFonts w:ascii="TH SarabunPSK" w:eastAsia="Times New Roman" w:hAnsi="TH SarabunPSK" w:cs="TH SarabunPSK"/>
                <w:sz w:val="32"/>
                <w:szCs w:val="32"/>
              </w:rPr>
              <w:t>1042001</w:t>
            </w:r>
          </w:p>
        </w:tc>
        <w:tc>
          <w:tcPr>
            <w:tcW w:w="3701" w:type="dxa"/>
          </w:tcPr>
          <w:p w:rsidR="00496F11" w:rsidRPr="00370DAD" w:rsidRDefault="00496F11" w:rsidP="00800254">
            <w:pPr>
              <w:rPr>
                <w:rFonts w:ascii="Angsana New" w:eastAsia="Times New Roman" w:hAnsi="Angsana New"/>
              </w:rPr>
            </w:pPr>
            <w:r w:rsidRPr="00370DAD">
              <w:rPr>
                <w:rFonts w:ascii="TH SarabunPSK" w:eastAsia="Times New Roman" w:hAnsi="TH SarabunPSK" w:cs="TH SarabunPSK" w:hint="cs"/>
                <w:sz w:val="32"/>
                <w:szCs w:val="32"/>
                <w:cs/>
              </w:rPr>
              <w:t>การวัดและ</w:t>
            </w:r>
            <w:r w:rsidRPr="00370DAD">
              <w:rPr>
                <w:rFonts w:ascii="TH SarabunPSK" w:eastAsia="Times New Roman" w:hAnsi="TH SarabunPSK" w:cs="TH SarabunPSK"/>
                <w:sz w:val="32"/>
                <w:szCs w:val="32"/>
                <w:cs/>
              </w:rPr>
              <w:t>การประเมินผลกา</w:t>
            </w:r>
            <w:r w:rsidRPr="00370DAD">
              <w:rPr>
                <w:rFonts w:ascii="TH SarabunPSK" w:eastAsia="Times New Roman" w:hAnsi="TH SarabunPSK" w:cs="TH SarabunPSK" w:hint="cs"/>
                <w:sz w:val="32"/>
                <w:szCs w:val="32"/>
                <w:cs/>
              </w:rPr>
              <w:t>รเรียนรู้</w:t>
            </w:r>
          </w:p>
        </w:tc>
        <w:tc>
          <w:tcPr>
            <w:tcW w:w="1028" w:type="dxa"/>
          </w:tcPr>
          <w:p w:rsidR="00496F11" w:rsidRPr="00370DAD" w:rsidRDefault="00496F11" w:rsidP="00800254">
            <w:pPr>
              <w:jc w:val="center"/>
              <w:rPr>
                <w:rFonts w:ascii="Angsana New" w:eastAsia="Times New Roman" w:hAnsi="Angsana New"/>
              </w:rPr>
            </w:pPr>
            <w:r w:rsidRPr="00370DAD">
              <w:rPr>
                <w:rFonts w:ascii="TH SarabunPSK" w:eastAsia="Times New Roman" w:hAnsi="TH SarabunPSK" w:cs="TH SarabunPSK"/>
                <w:sz w:val="32"/>
                <w:szCs w:val="32"/>
              </w:rPr>
              <w:t>3(2-2-5)</w:t>
            </w:r>
          </w:p>
        </w:tc>
      </w:tr>
      <w:tr w:rsidR="00370DAD" w:rsidRPr="00370DAD" w:rsidTr="00800254">
        <w:tc>
          <w:tcPr>
            <w:tcW w:w="7166" w:type="dxa"/>
            <w:gridSpan w:val="3"/>
            <w:shd w:val="clear" w:color="auto" w:fill="FFFFFF" w:themeFill="background1"/>
          </w:tcPr>
          <w:p w:rsidR="00496F11" w:rsidRPr="00370DAD" w:rsidRDefault="00496F11" w:rsidP="00800254">
            <w:pPr>
              <w:jc w:val="center"/>
              <w:rPr>
                <w:rFonts w:ascii="TH SarabunPSK" w:hAnsi="TH SarabunPSK" w:cs="TH SarabunPSK"/>
                <w:b/>
                <w:bCs/>
                <w:sz w:val="32"/>
                <w:szCs w:val="32"/>
                <w:cs/>
              </w:rPr>
            </w:pPr>
            <w:r w:rsidRPr="00370DAD">
              <w:rPr>
                <w:rFonts w:ascii="TH SarabunPSK" w:hAnsi="TH SarabunPSK" w:cs="TH SarabunPSK" w:hint="cs"/>
                <w:b/>
                <w:bCs/>
                <w:sz w:val="32"/>
                <w:szCs w:val="32"/>
                <w:cs/>
              </w:rPr>
              <w:t>รวมหน่วยกิต</w:t>
            </w:r>
          </w:p>
        </w:tc>
        <w:tc>
          <w:tcPr>
            <w:tcW w:w="1028" w:type="dxa"/>
            <w:shd w:val="clear" w:color="auto" w:fill="FFFFFF" w:themeFill="background1"/>
          </w:tcPr>
          <w:p w:rsidR="00496F11" w:rsidRPr="00370DAD" w:rsidRDefault="00496F11" w:rsidP="00800254">
            <w:pPr>
              <w:jc w:val="center"/>
              <w:rPr>
                <w:rFonts w:ascii="TH SarabunPSK" w:hAnsi="TH SarabunPSK" w:cs="TH SarabunPSK"/>
                <w:b/>
                <w:bCs/>
                <w:sz w:val="32"/>
                <w:szCs w:val="32"/>
              </w:rPr>
            </w:pPr>
            <w:r w:rsidRPr="00370DAD">
              <w:rPr>
                <w:rFonts w:ascii="TH SarabunPSK" w:hAnsi="TH SarabunPSK" w:cs="TH SarabunPSK"/>
                <w:b/>
                <w:bCs/>
                <w:sz w:val="32"/>
                <w:szCs w:val="32"/>
              </w:rPr>
              <w:t>21</w:t>
            </w:r>
          </w:p>
        </w:tc>
      </w:tr>
    </w:tbl>
    <w:p w:rsidR="00496F11" w:rsidRPr="00370DAD" w:rsidRDefault="00496F11" w:rsidP="00496F1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1027"/>
        <w:gridCol w:w="3803"/>
        <w:gridCol w:w="1028"/>
      </w:tblGrid>
      <w:tr w:rsidR="00370DAD" w:rsidRPr="00370DAD" w:rsidTr="00496F11">
        <w:trPr>
          <w:tblHeader/>
        </w:trPr>
        <w:tc>
          <w:tcPr>
            <w:tcW w:w="8194" w:type="dxa"/>
            <w:gridSpan w:val="4"/>
            <w:shd w:val="clear" w:color="auto" w:fill="D9D9D9" w:themeFill="background1" w:themeFillShade="D9"/>
          </w:tcPr>
          <w:p w:rsidR="00496F11" w:rsidRPr="00370DAD" w:rsidRDefault="00496F11" w:rsidP="00800254">
            <w:pPr>
              <w:jc w:val="center"/>
              <w:rPr>
                <w:rFonts w:ascii="TH SarabunPSK" w:hAnsi="TH SarabunPSK" w:cs="TH SarabunPSK"/>
                <w:b/>
                <w:bCs/>
                <w:sz w:val="32"/>
                <w:szCs w:val="32"/>
                <w:cs/>
              </w:rPr>
            </w:pPr>
            <w:r w:rsidRPr="00370DAD">
              <w:rPr>
                <w:rFonts w:ascii="TH SarabunPSK" w:hAnsi="TH SarabunPSK" w:cs="TH SarabunPSK" w:hint="cs"/>
                <w:b/>
                <w:bCs/>
                <w:sz w:val="32"/>
                <w:szCs w:val="32"/>
                <w:cs/>
              </w:rPr>
              <w:t>ชั้นปีที่ 2  ภาคการศึกษาที่ 2</w:t>
            </w:r>
          </w:p>
        </w:tc>
      </w:tr>
      <w:tr w:rsidR="00370DAD" w:rsidRPr="00370DAD" w:rsidTr="00496F11">
        <w:trPr>
          <w:tblHeader/>
        </w:trPr>
        <w:tc>
          <w:tcPr>
            <w:tcW w:w="2336" w:type="dxa"/>
            <w:tcBorders>
              <w:bottom w:val="single" w:sz="4" w:space="0" w:color="auto"/>
            </w:tcBorders>
            <w:shd w:val="clear" w:color="auto" w:fill="D9D9D9" w:themeFill="background1" w:themeFillShade="D9"/>
          </w:tcPr>
          <w:p w:rsidR="00496F11" w:rsidRPr="00370DAD" w:rsidRDefault="00496F11" w:rsidP="00800254">
            <w:pPr>
              <w:jc w:val="center"/>
              <w:rPr>
                <w:rFonts w:ascii="TH SarabunPSK" w:hAnsi="TH SarabunPSK" w:cs="TH SarabunPSK"/>
                <w:b/>
                <w:bCs/>
                <w:sz w:val="32"/>
                <w:szCs w:val="32"/>
                <w:cs/>
              </w:rPr>
            </w:pPr>
            <w:r w:rsidRPr="00370DAD">
              <w:rPr>
                <w:rFonts w:ascii="TH SarabunPSK" w:hAnsi="TH SarabunPSK" w:cs="TH SarabunPSK" w:hint="cs"/>
                <w:b/>
                <w:bCs/>
                <w:sz w:val="32"/>
                <w:szCs w:val="32"/>
                <w:cs/>
              </w:rPr>
              <w:t>หมวดวิชา</w:t>
            </w:r>
          </w:p>
        </w:tc>
        <w:tc>
          <w:tcPr>
            <w:tcW w:w="1027" w:type="dxa"/>
            <w:shd w:val="clear" w:color="auto" w:fill="D9D9D9" w:themeFill="background1" w:themeFillShade="D9"/>
          </w:tcPr>
          <w:p w:rsidR="00496F11" w:rsidRPr="00370DAD" w:rsidRDefault="00496F11" w:rsidP="00800254">
            <w:pPr>
              <w:jc w:val="center"/>
              <w:rPr>
                <w:rFonts w:ascii="TH SarabunPSK" w:hAnsi="TH SarabunPSK" w:cs="TH SarabunPSK"/>
                <w:b/>
                <w:bCs/>
                <w:sz w:val="32"/>
                <w:szCs w:val="32"/>
                <w:cs/>
              </w:rPr>
            </w:pPr>
            <w:r w:rsidRPr="00370DAD">
              <w:rPr>
                <w:rFonts w:ascii="TH SarabunPSK" w:hAnsi="TH SarabunPSK" w:cs="TH SarabunPSK" w:hint="cs"/>
                <w:b/>
                <w:bCs/>
                <w:sz w:val="32"/>
                <w:szCs w:val="32"/>
                <w:cs/>
              </w:rPr>
              <w:t>รหัสวิชา</w:t>
            </w:r>
          </w:p>
        </w:tc>
        <w:tc>
          <w:tcPr>
            <w:tcW w:w="3803" w:type="dxa"/>
            <w:shd w:val="clear" w:color="auto" w:fill="D9D9D9" w:themeFill="background1" w:themeFillShade="D9"/>
          </w:tcPr>
          <w:p w:rsidR="00496F11" w:rsidRPr="00370DAD" w:rsidRDefault="00496F11" w:rsidP="00800254">
            <w:pPr>
              <w:jc w:val="center"/>
              <w:rPr>
                <w:rFonts w:ascii="TH SarabunPSK" w:hAnsi="TH SarabunPSK" w:cs="TH SarabunPSK"/>
                <w:b/>
                <w:bCs/>
                <w:sz w:val="32"/>
                <w:szCs w:val="32"/>
                <w:cs/>
              </w:rPr>
            </w:pPr>
            <w:r w:rsidRPr="00370DAD">
              <w:rPr>
                <w:rFonts w:ascii="TH SarabunPSK" w:hAnsi="TH SarabunPSK" w:cs="TH SarabunPSK" w:hint="cs"/>
                <w:b/>
                <w:bCs/>
                <w:sz w:val="32"/>
                <w:szCs w:val="32"/>
                <w:cs/>
              </w:rPr>
              <w:t>ชื่อวิชา</w:t>
            </w:r>
          </w:p>
        </w:tc>
        <w:tc>
          <w:tcPr>
            <w:tcW w:w="1028" w:type="dxa"/>
            <w:shd w:val="clear" w:color="auto" w:fill="D9D9D9" w:themeFill="background1" w:themeFillShade="D9"/>
          </w:tcPr>
          <w:p w:rsidR="00496F11" w:rsidRPr="00370DAD" w:rsidRDefault="00496F11" w:rsidP="00800254">
            <w:pPr>
              <w:jc w:val="center"/>
              <w:rPr>
                <w:rFonts w:ascii="TH SarabunPSK" w:hAnsi="TH SarabunPSK" w:cs="TH SarabunPSK"/>
                <w:b/>
                <w:bCs/>
                <w:sz w:val="32"/>
                <w:szCs w:val="32"/>
                <w:cs/>
              </w:rPr>
            </w:pPr>
            <w:r w:rsidRPr="00370DAD">
              <w:rPr>
                <w:rFonts w:ascii="TH SarabunPSK" w:hAnsi="TH SarabunPSK" w:cs="TH SarabunPSK" w:hint="cs"/>
                <w:b/>
                <w:bCs/>
                <w:sz w:val="32"/>
                <w:szCs w:val="32"/>
                <w:cs/>
              </w:rPr>
              <w:t>หน่วยกิต</w:t>
            </w:r>
          </w:p>
        </w:tc>
      </w:tr>
      <w:tr w:rsidR="00370DAD" w:rsidRPr="00370DAD" w:rsidTr="00800254">
        <w:tc>
          <w:tcPr>
            <w:tcW w:w="2336" w:type="dxa"/>
            <w:tcBorders>
              <w:bottom w:val="nil"/>
            </w:tcBorders>
          </w:tcPr>
          <w:p w:rsidR="00496F11" w:rsidRPr="00370DAD" w:rsidRDefault="00496F11" w:rsidP="00800254">
            <w:pPr>
              <w:jc w:val="center"/>
              <w:rPr>
                <w:rFonts w:ascii="TH SarabunPSK" w:hAnsi="TH SarabunPSK" w:cs="TH SarabunPSK"/>
                <w:sz w:val="32"/>
                <w:szCs w:val="32"/>
              </w:rPr>
            </w:pPr>
            <w:r w:rsidRPr="00370DAD">
              <w:rPr>
                <w:rFonts w:ascii="TH SarabunPSK" w:hAnsi="TH SarabunPSK" w:cs="TH SarabunPSK" w:hint="cs"/>
                <w:sz w:val="32"/>
                <w:szCs w:val="32"/>
                <w:cs/>
              </w:rPr>
              <w:t>วิชาศึกษาทั่วไป</w:t>
            </w:r>
          </w:p>
        </w:tc>
        <w:tc>
          <w:tcPr>
            <w:tcW w:w="1027" w:type="dxa"/>
          </w:tcPr>
          <w:p w:rsidR="00496F11" w:rsidRPr="00370DAD" w:rsidRDefault="00496F11" w:rsidP="00800254">
            <w:pPr>
              <w:rPr>
                <w:rFonts w:ascii="TH SarabunPSK" w:hAnsi="TH SarabunPSK" w:cs="TH SarabunPSK"/>
                <w:sz w:val="32"/>
                <w:szCs w:val="32"/>
              </w:rPr>
            </w:pPr>
            <w:r w:rsidRPr="00370DAD">
              <w:rPr>
                <w:rFonts w:ascii="TH SarabunPSK" w:hAnsi="TH SarabunPSK" w:cs="TH SarabunPSK"/>
                <w:sz w:val="32"/>
                <w:szCs w:val="32"/>
              </w:rPr>
              <w:t>GE104</w:t>
            </w:r>
          </w:p>
        </w:tc>
        <w:tc>
          <w:tcPr>
            <w:tcW w:w="3803" w:type="dxa"/>
          </w:tcPr>
          <w:p w:rsidR="00496F11" w:rsidRPr="00370DAD" w:rsidRDefault="00496F11" w:rsidP="00800254">
            <w:pPr>
              <w:tabs>
                <w:tab w:val="left" w:pos="284"/>
                <w:tab w:val="left" w:pos="720"/>
                <w:tab w:val="left" w:pos="1276"/>
                <w:tab w:val="left" w:pos="1440"/>
              </w:tabs>
              <w:autoSpaceDE w:val="0"/>
              <w:autoSpaceDN w:val="0"/>
              <w:adjustRightInd w:val="0"/>
              <w:jc w:val="thaiDistribute"/>
              <w:rPr>
                <w:rFonts w:ascii="TH SarabunPSK" w:hAnsi="TH SarabunPSK" w:cs="TH SarabunPSK"/>
                <w:sz w:val="32"/>
                <w:szCs w:val="32"/>
                <w:cs/>
              </w:rPr>
            </w:pPr>
            <w:r w:rsidRPr="00370DAD">
              <w:rPr>
                <w:rFonts w:ascii="TH SarabunPSK" w:eastAsia="BrowalliaNew" w:hAnsi="TH SarabunPSK" w:cs="TH SarabunPSK" w:hint="cs"/>
                <w:sz w:val="32"/>
                <w:szCs w:val="32"/>
                <w:cs/>
                <w:lang w:eastAsia="ko-KR"/>
              </w:rPr>
              <w:t>ความเป็นสากลเพื่อการดำเนินชีวิตในประชาคมอาเซียน และประชาคมโลก</w:t>
            </w:r>
          </w:p>
        </w:tc>
        <w:tc>
          <w:tcPr>
            <w:tcW w:w="1028" w:type="dxa"/>
          </w:tcPr>
          <w:p w:rsidR="00496F11" w:rsidRPr="00370DAD" w:rsidRDefault="00496F11" w:rsidP="00800254">
            <w:pPr>
              <w:jc w:val="center"/>
              <w:rPr>
                <w:rFonts w:ascii="TH SarabunPSK" w:hAnsi="TH SarabunPSK" w:cs="TH SarabunPSK"/>
                <w:sz w:val="32"/>
                <w:szCs w:val="32"/>
              </w:rPr>
            </w:pPr>
            <w:r w:rsidRPr="00370DAD">
              <w:rPr>
                <w:rFonts w:ascii="TH SarabunPSK" w:hAnsi="TH SarabunPSK" w:cs="TH SarabunPSK"/>
                <w:sz w:val="32"/>
                <w:szCs w:val="32"/>
              </w:rPr>
              <w:t>6</w:t>
            </w:r>
            <w:r w:rsidRPr="00370DAD">
              <w:rPr>
                <w:rFonts w:ascii="TH SarabunPSK" w:hAnsi="TH SarabunPSK" w:cs="TH SarabunPSK" w:hint="cs"/>
                <w:sz w:val="32"/>
                <w:szCs w:val="32"/>
                <w:cs/>
              </w:rPr>
              <w:t>(</w:t>
            </w:r>
            <w:r w:rsidRPr="00370DAD">
              <w:rPr>
                <w:rFonts w:ascii="TH SarabunPSK" w:hAnsi="TH SarabunPSK" w:cs="TH SarabunPSK"/>
                <w:sz w:val="32"/>
                <w:szCs w:val="32"/>
              </w:rPr>
              <w:t>3-6-9</w:t>
            </w:r>
            <w:r w:rsidRPr="00370DAD">
              <w:rPr>
                <w:rFonts w:ascii="TH SarabunPSK" w:hAnsi="TH SarabunPSK" w:cs="TH SarabunPSK" w:hint="cs"/>
                <w:sz w:val="32"/>
                <w:szCs w:val="32"/>
                <w:cs/>
              </w:rPr>
              <w:t>)</w:t>
            </w:r>
          </w:p>
        </w:tc>
      </w:tr>
      <w:tr w:rsidR="00370DAD" w:rsidRPr="00370DAD" w:rsidTr="00800254">
        <w:tc>
          <w:tcPr>
            <w:tcW w:w="2336" w:type="dxa"/>
            <w:vMerge w:val="restart"/>
          </w:tcPr>
          <w:p w:rsidR="00496F11" w:rsidRPr="00370DAD" w:rsidRDefault="00496F11" w:rsidP="00800254">
            <w:pPr>
              <w:jc w:val="center"/>
              <w:rPr>
                <w:rFonts w:ascii="TH SarabunPSK" w:hAnsi="TH SarabunPSK" w:cs="TH SarabunPSK"/>
                <w:sz w:val="32"/>
                <w:szCs w:val="32"/>
                <w:cs/>
              </w:rPr>
            </w:pPr>
            <w:r w:rsidRPr="00370DAD">
              <w:rPr>
                <w:rFonts w:ascii="TH SarabunPSK" w:hAnsi="TH SarabunPSK" w:cs="TH SarabunPSK" w:hint="cs"/>
                <w:sz w:val="32"/>
                <w:szCs w:val="32"/>
                <w:cs/>
              </w:rPr>
              <w:t>วิชาเอก</w:t>
            </w:r>
          </w:p>
        </w:tc>
        <w:tc>
          <w:tcPr>
            <w:tcW w:w="1027" w:type="dxa"/>
          </w:tcPr>
          <w:p w:rsidR="00496F11" w:rsidRPr="00370DAD" w:rsidRDefault="00496F11" w:rsidP="00800254">
            <w:r w:rsidRPr="00370DAD">
              <w:rPr>
                <w:rFonts w:ascii="TH SarabunPSK" w:hAnsi="TH SarabunPSK" w:cs="TH SarabunPSK"/>
                <w:sz w:val="32"/>
                <w:szCs w:val="32"/>
              </w:rPr>
              <w:t>15421</w:t>
            </w:r>
            <w:r w:rsidRPr="00370DAD">
              <w:rPr>
                <w:rFonts w:ascii="TH SarabunPSK" w:hAnsi="TH SarabunPSK" w:cs="TH SarabunPSK" w:hint="cs"/>
                <w:sz w:val="32"/>
                <w:szCs w:val="32"/>
                <w:cs/>
              </w:rPr>
              <w:t>11</w:t>
            </w:r>
          </w:p>
        </w:tc>
        <w:tc>
          <w:tcPr>
            <w:tcW w:w="3803" w:type="dxa"/>
          </w:tcPr>
          <w:p w:rsidR="00496F11" w:rsidRPr="00370DAD" w:rsidRDefault="00496F11" w:rsidP="00800254">
            <w:pPr>
              <w:rPr>
                <w:rFonts w:ascii="TH SarabunPSK" w:hAnsi="TH SarabunPSK" w:cs="TH SarabunPSK"/>
                <w:sz w:val="32"/>
                <w:szCs w:val="32"/>
                <w:cs/>
              </w:rPr>
            </w:pPr>
            <w:r w:rsidRPr="00370DAD">
              <w:rPr>
                <w:rFonts w:ascii="TH SarabunPSK" w:hAnsi="TH SarabunPSK" w:cs="TH SarabunPSK" w:hint="cs"/>
                <w:sz w:val="32"/>
                <w:szCs w:val="32"/>
                <w:cs/>
              </w:rPr>
              <w:t>วรรณกรรมท้องถิ่นสำหรับครู</w:t>
            </w:r>
          </w:p>
        </w:tc>
        <w:tc>
          <w:tcPr>
            <w:tcW w:w="1028" w:type="dxa"/>
          </w:tcPr>
          <w:p w:rsidR="00496F11" w:rsidRPr="00370DAD" w:rsidRDefault="00496F11" w:rsidP="00800254">
            <w:pPr>
              <w:jc w:val="center"/>
              <w:rPr>
                <w:rFonts w:ascii="TH SarabunPSK" w:hAnsi="TH SarabunPSK" w:cs="TH SarabunPSK"/>
                <w:sz w:val="32"/>
                <w:szCs w:val="32"/>
              </w:rPr>
            </w:pPr>
            <w:r w:rsidRPr="00370DAD">
              <w:rPr>
                <w:rFonts w:ascii="TH SarabunPSK" w:hAnsi="TH SarabunPSK" w:cs="TH SarabunPSK"/>
                <w:sz w:val="32"/>
                <w:szCs w:val="32"/>
              </w:rPr>
              <w:t>2</w:t>
            </w:r>
            <w:r w:rsidRPr="00370DAD">
              <w:rPr>
                <w:rFonts w:ascii="TH SarabunPSK" w:hAnsi="TH SarabunPSK" w:cs="TH SarabunPSK" w:hint="cs"/>
                <w:sz w:val="32"/>
                <w:szCs w:val="32"/>
                <w:cs/>
              </w:rPr>
              <w:t>(1-2-3)</w:t>
            </w:r>
          </w:p>
        </w:tc>
      </w:tr>
      <w:tr w:rsidR="00370DAD" w:rsidRPr="00370DAD" w:rsidTr="00800254">
        <w:tc>
          <w:tcPr>
            <w:tcW w:w="2336" w:type="dxa"/>
            <w:vMerge/>
          </w:tcPr>
          <w:p w:rsidR="00496F11" w:rsidRPr="00370DAD" w:rsidRDefault="00496F11" w:rsidP="00800254">
            <w:pPr>
              <w:jc w:val="center"/>
              <w:rPr>
                <w:rFonts w:ascii="TH SarabunPSK" w:hAnsi="TH SarabunPSK" w:cs="TH SarabunPSK"/>
                <w:sz w:val="32"/>
                <w:szCs w:val="32"/>
                <w:cs/>
              </w:rPr>
            </w:pPr>
          </w:p>
        </w:tc>
        <w:tc>
          <w:tcPr>
            <w:tcW w:w="1027" w:type="dxa"/>
          </w:tcPr>
          <w:p w:rsidR="00496F11" w:rsidRPr="00370DAD" w:rsidRDefault="00496F11" w:rsidP="00800254">
            <w:r w:rsidRPr="00370DAD">
              <w:rPr>
                <w:rFonts w:ascii="TH SarabunPSK" w:hAnsi="TH SarabunPSK" w:cs="TH SarabunPSK"/>
                <w:sz w:val="32"/>
                <w:szCs w:val="32"/>
              </w:rPr>
              <w:t>15421</w:t>
            </w:r>
            <w:r w:rsidRPr="00370DAD">
              <w:rPr>
                <w:rFonts w:ascii="TH SarabunPSK" w:hAnsi="TH SarabunPSK" w:cs="TH SarabunPSK" w:hint="cs"/>
                <w:sz w:val="32"/>
                <w:szCs w:val="32"/>
                <w:cs/>
              </w:rPr>
              <w:t>12</w:t>
            </w:r>
          </w:p>
        </w:tc>
        <w:tc>
          <w:tcPr>
            <w:tcW w:w="3803" w:type="dxa"/>
          </w:tcPr>
          <w:p w:rsidR="00496F11" w:rsidRPr="00370DAD" w:rsidRDefault="00496F11" w:rsidP="00800254">
            <w:pPr>
              <w:rPr>
                <w:rFonts w:ascii="TH SarabunPSK" w:hAnsi="TH SarabunPSK" w:cs="TH SarabunPSK"/>
                <w:sz w:val="32"/>
                <w:szCs w:val="32"/>
                <w:cs/>
              </w:rPr>
            </w:pPr>
            <w:r w:rsidRPr="00370DAD">
              <w:rPr>
                <w:rFonts w:ascii="TH SarabunPSK" w:hAnsi="TH SarabunPSK" w:cs="TH SarabunPSK" w:hint="cs"/>
                <w:sz w:val="32"/>
                <w:szCs w:val="32"/>
                <w:cs/>
              </w:rPr>
              <w:t>วรรณคดีพุทธศาสนาสำหรับครู</w:t>
            </w:r>
          </w:p>
        </w:tc>
        <w:tc>
          <w:tcPr>
            <w:tcW w:w="1028" w:type="dxa"/>
          </w:tcPr>
          <w:p w:rsidR="00496F11" w:rsidRPr="00370DAD" w:rsidRDefault="00496F11" w:rsidP="00800254">
            <w:pPr>
              <w:jc w:val="center"/>
              <w:rPr>
                <w:rFonts w:ascii="TH SarabunPSK" w:hAnsi="TH SarabunPSK" w:cs="TH SarabunPSK"/>
                <w:sz w:val="32"/>
                <w:szCs w:val="32"/>
                <w:cs/>
              </w:rPr>
            </w:pPr>
            <w:r w:rsidRPr="00370DAD">
              <w:rPr>
                <w:rFonts w:ascii="TH SarabunPSK" w:hAnsi="TH SarabunPSK" w:cs="TH SarabunPSK"/>
                <w:sz w:val="32"/>
                <w:szCs w:val="32"/>
              </w:rPr>
              <w:t>3</w:t>
            </w:r>
            <w:r w:rsidRPr="00370DAD">
              <w:rPr>
                <w:rFonts w:ascii="TH SarabunPSK" w:hAnsi="TH SarabunPSK" w:cs="TH SarabunPSK" w:hint="cs"/>
                <w:sz w:val="32"/>
                <w:szCs w:val="32"/>
                <w:cs/>
              </w:rPr>
              <w:t>(3-0-6)</w:t>
            </w:r>
          </w:p>
        </w:tc>
      </w:tr>
      <w:tr w:rsidR="00370DAD" w:rsidRPr="00370DAD" w:rsidTr="00800254">
        <w:tc>
          <w:tcPr>
            <w:tcW w:w="2336" w:type="dxa"/>
            <w:vMerge/>
          </w:tcPr>
          <w:p w:rsidR="00496F11" w:rsidRPr="00370DAD" w:rsidRDefault="00496F11" w:rsidP="00800254">
            <w:pPr>
              <w:jc w:val="center"/>
              <w:rPr>
                <w:rFonts w:ascii="TH SarabunPSK" w:hAnsi="TH SarabunPSK" w:cs="TH SarabunPSK"/>
                <w:sz w:val="32"/>
                <w:szCs w:val="32"/>
                <w:cs/>
              </w:rPr>
            </w:pPr>
          </w:p>
        </w:tc>
        <w:tc>
          <w:tcPr>
            <w:tcW w:w="1027" w:type="dxa"/>
          </w:tcPr>
          <w:p w:rsidR="00496F11" w:rsidRPr="00370DAD" w:rsidRDefault="00496F11" w:rsidP="00800254">
            <w:r w:rsidRPr="00370DAD">
              <w:rPr>
                <w:rFonts w:ascii="TH SarabunPSK" w:hAnsi="TH SarabunPSK" w:cs="TH SarabunPSK"/>
                <w:sz w:val="32"/>
                <w:szCs w:val="32"/>
              </w:rPr>
              <w:t>15422</w:t>
            </w:r>
            <w:r w:rsidRPr="00370DAD">
              <w:rPr>
                <w:rFonts w:ascii="TH SarabunPSK" w:hAnsi="TH SarabunPSK" w:cs="TH SarabunPSK" w:hint="cs"/>
                <w:sz w:val="32"/>
                <w:szCs w:val="32"/>
                <w:cs/>
              </w:rPr>
              <w:t>19</w:t>
            </w:r>
          </w:p>
        </w:tc>
        <w:tc>
          <w:tcPr>
            <w:tcW w:w="3803" w:type="dxa"/>
          </w:tcPr>
          <w:p w:rsidR="00496F11" w:rsidRPr="00370DAD" w:rsidRDefault="00496F11" w:rsidP="00800254">
            <w:pPr>
              <w:rPr>
                <w:rFonts w:ascii="TH SarabunPSK" w:hAnsi="TH SarabunPSK" w:cs="TH SarabunPSK"/>
                <w:sz w:val="32"/>
                <w:szCs w:val="32"/>
                <w:cs/>
              </w:rPr>
            </w:pPr>
            <w:r w:rsidRPr="00370DAD">
              <w:rPr>
                <w:rFonts w:ascii="TH SarabunPSK" w:hAnsi="TH SarabunPSK" w:cs="TH SarabunPSK" w:hint="cs"/>
                <w:sz w:val="32"/>
                <w:szCs w:val="32"/>
                <w:cs/>
              </w:rPr>
              <w:t>การเขียนร้อยกรองเชิงสร้างสรรค์</w:t>
            </w:r>
          </w:p>
        </w:tc>
        <w:tc>
          <w:tcPr>
            <w:tcW w:w="1028" w:type="dxa"/>
          </w:tcPr>
          <w:p w:rsidR="00496F11" w:rsidRPr="00370DAD" w:rsidRDefault="00496F11" w:rsidP="00800254">
            <w:pPr>
              <w:jc w:val="center"/>
              <w:rPr>
                <w:rFonts w:ascii="TH SarabunPSK" w:hAnsi="TH SarabunPSK" w:cs="TH SarabunPSK"/>
                <w:sz w:val="32"/>
                <w:szCs w:val="32"/>
              </w:rPr>
            </w:pPr>
            <w:r w:rsidRPr="00370DAD">
              <w:rPr>
                <w:rFonts w:ascii="TH SarabunPSK" w:hAnsi="TH SarabunPSK" w:cs="TH SarabunPSK"/>
                <w:sz w:val="32"/>
                <w:szCs w:val="32"/>
              </w:rPr>
              <w:t>2</w:t>
            </w:r>
            <w:r w:rsidRPr="00370DAD">
              <w:rPr>
                <w:rFonts w:ascii="TH SarabunPSK" w:hAnsi="TH SarabunPSK" w:cs="TH SarabunPSK" w:hint="cs"/>
                <w:sz w:val="32"/>
                <w:szCs w:val="32"/>
                <w:cs/>
              </w:rPr>
              <w:t>(1-2-3)</w:t>
            </w:r>
          </w:p>
        </w:tc>
      </w:tr>
      <w:tr w:rsidR="00370DAD" w:rsidRPr="00370DAD" w:rsidTr="00800254">
        <w:tc>
          <w:tcPr>
            <w:tcW w:w="2336" w:type="dxa"/>
            <w:vMerge w:val="restart"/>
          </w:tcPr>
          <w:p w:rsidR="00496F11" w:rsidRPr="00370DAD" w:rsidRDefault="00496F11" w:rsidP="00800254">
            <w:pPr>
              <w:jc w:val="center"/>
              <w:rPr>
                <w:rFonts w:ascii="TH SarabunPSK" w:hAnsi="TH SarabunPSK" w:cs="TH SarabunPSK"/>
                <w:sz w:val="32"/>
                <w:szCs w:val="32"/>
                <w:cs/>
              </w:rPr>
            </w:pPr>
            <w:r w:rsidRPr="00370DAD">
              <w:rPr>
                <w:rFonts w:ascii="TH SarabunPSK" w:eastAsia="Times New Roman" w:hAnsi="TH SarabunPSK" w:cs="TH SarabunPSK" w:hint="cs"/>
                <w:sz w:val="32"/>
                <w:szCs w:val="32"/>
                <w:cs/>
              </w:rPr>
              <w:t>วิชาชีพครูบังคับ</w:t>
            </w:r>
          </w:p>
        </w:tc>
        <w:tc>
          <w:tcPr>
            <w:tcW w:w="1027" w:type="dxa"/>
          </w:tcPr>
          <w:p w:rsidR="00496F11" w:rsidRPr="00370DAD" w:rsidRDefault="00496F11" w:rsidP="00800254">
            <w:pPr>
              <w:ind w:left="-58"/>
              <w:jc w:val="center"/>
              <w:rPr>
                <w:rFonts w:ascii="TH SarabunPSK" w:hAnsi="TH SarabunPSK" w:cs="TH SarabunPSK"/>
                <w:sz w:val="32"/>
                <w:szCs w:val="32"/>
                <w:cs/>
              </w:rPr>
            </w:pPr>
            <w:r w:rsidRPr="00370DAD">
              <w:rPr>
                <w:rFonts w:ascii="TH SarabunPSK" w:hAnsi="TH SarabunPSK" w:cs="TH SarabunPSK"/>
                <w:sz w:val="32"/>
                <w:szCs w:val="32"/>
              </w:rPr>
              <w:t>1002002</w:t>
            </w:r>
          </w:p>
        </w:tc>
        <w:tc>
          <w:tcPr>
            <w:tcW w:w="3803" w:type="dxa"/>
          </w:tcPr>
          <w:p w:rsidR="00496F11" w:rsidRPr="00370DAD" w:rsidRDefault="00496F11" w:rsidP="00800254">
            <w:pPr>
              <w:rPr>
                <w:rFonts w:ascii="TH SarabunPSK" w:hAnsi="TH SarabunPSK" w:cs="TH SarabunPSK"/>
                <w:sz w:val="32"/>
                <w:szCs w:val="32"/>
                <w:cs/>
              </w:rPr>
            </w:pPr>
            <w:r w:rsidRPr="00370DAD">
              <w:rPr>
                <w:rFonts w:ascii="TH SarabunPSK" w:hAnsi="TH SarabunPSK" w:cs="TH SarabunPSK"/>
                <w:sz w:val="32"/>
                <w:szCs w:val="32"/>
                <w:cs/>
              </w:rPr>
              <w:t>ภาษาอังกฤษสำหรับครู</w:t>
            </w:r>
          </w:p>
        </w:tc>
        <w:tc>
          <w:tcPr>
            <w:tcW w:w="1028" w:type="dxa"/>
          </w:tcPr>
          <w:p w:rsidR="00496F11" w:rsidRPr="00370DAD" w:rsidRDefault="00496F11" w:rsidP="00800254">
            <w:pPr>
              <w:jc w:val="center"/>
              <w:rPr>
                <w:rFonts w:ascii="TH SarabunPSK" w:hAnsi="TH SarabunPSK" w:cs="TH SarabunPSK"/>
                <w:sz w:val="32"/>
                <w:szCs w:val="32"/>
                <w:cs/>
              </w:rPr>
            </w:pPr>
            <w:r w:rsidRPr="00370DAD">
              <w:rPr>
                <w:rFonts w:ascii="TH SarabunPSK" w:hAnsi="TH SarabunPSK" w:cs="TH SarabunPSK"/>
                <w:sz w:val="32"/>
                <w:szCs w:val="32"/>
                <w:cs/>
              </w:rPr>
              <w:t>2(1-2-3)</w:t>
            </w:r>
          </w:p>
        </w:tc>
      </w:tr>
      <w:tr w:rsidR="00370DAD" w:rsidRPr="00370DAD" w:rsidTr="00800254">
        <w:tc>
          <w:tcPr>
            <w:tcW w:w="2336" w:type="dxa"/>
            <w:vMerge/>
          </w:tcPr>
          <w:p w:rsidR="00496F11" w:rsidRPr="00370DAD" w:rsidRDefault="00496F11" w:rsidP="00800254">
            <w:pPr>
              <w:jc w:val="center"/>
              <w:rPr>
                <w:rFonts w:ascii="TH SarabunPSK" w:eastAsia="Times New Roman" w:hAnsi="TH SarabunPSK" w:cs="TH SarabunPSK"/>
                <w:sz w:val="32"/>
                <w:szCs w:val="32"/>
                <w:cs/>
              </w:rPr>
            </w:pPr>
          </w:p>
        </w:tc>
        <w:tc>
          <w:tcPr>
            <w:tcW w:w="1027" w:type="dxa"/>
          </w:tcPr>
          <w:p w:rsidR="00496F11" w:rsidRPr="00370DAD" w:rsidRDefault="00496F11" w:rsidP="00800254">
            <w:pPr>
              <w:rPr>
                <w:rFonts w:ascii="TH SarabunPSK" w:hAnsi="TH SarabunPSK" w:cs="TH SarabunPSK"/>
                <w:sz w:val="32"/>
                <w:szCs w:val="32"/>
                <w:cs/>
              </w:rPr>
            </w:pPr>
            <w:r w:rsidRPr="00370DAD">
              <w:rPr>
                <w:rFonts w:ascii="TH SarabunPSK" w:hAnsi="TH SarabunPSK" w:cs="TH SarabunPSK"/>
                <w:sz w:val="32"/>
                <w:szCs w:val="32"/>
              </w:rPr>
              <w:t>1022003</w:t>
            </w:r>
          </w:p>
        </w:tc>
        <w:tc>
          <w:tcPr>
            <w:tcW w:w="3803" w:type="dxa"/>
          </w:tcPr>
          <w:p w:rsidR="00496F11" w:rsidRPr="00370DAD" w:rsidRDefault="00496F11" w:rsidP="00800254">
            <w:pPr>
              <w:rPr>
                <w:rFonts w:ascii="TH SarabunPSK" w:hAnsi="TH SarabunPSK" w:cs="TH SarabunPSK"/>
                <w:sz w:val="32"/>
                <w:szCs w:val="32"/>
                <w:cs/>
              </w:rPr>
            </w:pPr>
            <w:r w:rsidRPr="00370DAD">
              <w:rPr>
                <w:rFonts w:ascii="TH SarabunPSK" w:hAnsi="TH SarabunPSK" w:cs="TH SarabunPSK"/>
                <w:sz w:val="32"/>
                <w:szCs w:val="32"/>
                <w:cs/>
              </w:rPr>
              <w:t>การจัดกิจกรรมพัฒนาผู้เรียน</w:t>
            </w:r>
          </w:p>
        </w:tc>
        <w:tc>
          <w:tcPr>
            <w:tcW w:w="1028" w:type="dxa"/>
          </w:tcPr>
          <w:p w:rsidR="00496F11" w:rsidRPr="00370DAD" w:rsidRDefault="00496F11" w:rsidP="00800254">
            <w:pPr>
              <w:jc w:val="center"/>
              <w:rPr>
                <w:rFonts w:ascii="TH SarabunPSK" w:hAnsi="TH SarabunPSK" w:cs="TH SarabunPSK"/>
                <w:sz w:val="32"/>
                <w:szCs w:val="32"/>
              </w:rPr>
            </w:pPr>
            <w:r w:rsidRPr="00370DAD">
              <w:rPr>
                <w:rFonts w:ascii="TH SarabunPSK" w:hAnsi="TH SarabunPSK" w:cs="TH SarabunPSK"/>
                <w:sz w:val="32"/>
                <w:szCs w:val="32"/>
                <w:cs/>
              </w:rPr>
              <w:t xml:space="preserve">2(1-2-3) </w:t>
            </w:r>
          </w:p>
        </w:tc>
      </w:tr>
      <w:tr w:rsidR="00370DAD" w:rsidRPr="00370DAD" w:rsidTr="00800254">
        <w:tc>
          <w:tcPr>
            <w:tcW w:w="2336" w:type="dxa"/>
            <w:vMerge/>
          </w:tcPr>
          <w:p w:rsidR="00496F11" w:rsidRPr="00370DAD" w:rsidRDefault="00496F11" w:rsidP="00800254">
            <w:pPr>
              <w:jc w:val="center"/>
              <w:rPr>
                <w:rFonts w:ascii="TH SarabunPSK" w:eastAsia="Times New Roman" w:hAnsi="TH SarabunPSK" w:cs="TH SarabunPSK"/>
                <w:sz w:val="32"/>
                <w:szCs w:val="32"/>
                <w:cs/>
              </w:rPr>
            </w:pPr>
          </w:p>
        </w:tc>
        <w:tc>
          <w:tcPr>
            <w:tcW w:w="1027" w:type="dxa"/>
          </w:tcPr>
          <w:p w:rsidR="00496F11" w:rsidRPr="00370DAD" w:rsidRDefault="00496F11" w:rsidP="00800254">
            <w:pPr>
              <w:rPr>
                <w:rFonts w:ascii="TH SarabunPSK" w:hAnsi="TH SarabunPSK" w:cs="TH SarabunPSK"/>
                <w:sz w:val="32"/>
                <w:szCs w:val="32"/>
              </w:rPr>
            </w:pPr>
            <w:r w:rsidRPr="00370DAD">
              <w:rPr>
                <w:rFonts w:ascii="TH SarabunPSK" w:hAnsi="TH SarabunPSK" w:cs="TH SarabunPSK"/>
                <w:sz w:val="32"/>
                <w:szCs w:val="32"/>
              </w:rPr>
              <w:t>1032001</w:t>
            </w:r>
          </w:p>
        </w:tc>
        <w:tc>
          <w:tcPr>
            <w:tcW w:w="3803" w:type="dxa"/>
          </w:tcPr>
          <w:p w:rsidR="00496F11" w:rsidRPr="00370DAD" w:rsidRDefault="00496F11" w:rsidP="00800254">
            <w:pPr>
              <w:rPr>
                <w:rFonts w:ascii="TH SarabunPSK" w:hAnsi="TH SarabunPSK" w:cs="TH SarabunPSK"/>
                <w:sz w:val="32"/>
                <w:szCs w:val="32"/>
                <w:cs/>
              </w:rPr>
            </w:pPr>
            <w:r w:rsidRPr="00370DAD">
              <w:rPr>
                <w:rFonts w:ascii="TH SarabunPSK" w:hAnsi="TH SarabunPSK" w:cs="TH SarabunPSK"/>
                <w:sz w:val="32"/>
                <w:szCs w:val="32"/>
                <w:cs/>
              </w:rPr>
              <w:t>เทคโนโลยี</w:t>
            </w:r>
            <w:r w:rsidRPr="00370DAD">
              <w:rPr>
                <w:rFonts w:ascii="TH SarabunPSK" w:hAnsi="TH SarabunPSK" w:cs="TH SarabunPSK" w:hint="cs"/>
                <w:sz w:val="32"/>
                <w:szCs w:val="32"/>
                <w:cs/>
              </w:rPr>
              <w:t>เพื่อการเรียนรู้</w:t>
            </w:r>
          </w:p>
        </w:tc>
        <w:tc>
          <w:tcPr>
            <w:tcW w:w="1028" w:type="dxa"/>
          </w:tcPr>
          <w:p w:rsidR="00496F11" w:rsidRPr="00370DAD" w:rsidRDefault="00496F11" w:rsidP="00800254">
            <w:pPr>
              <w:spacing w:line="235" w:lineRule="auto"/>
              <w:jc w:val="center"/>
              <w:rPr>
                <w:rFonts w:ascii="TH SarabunPSK" w:hAnsi="TH SarabunPSK" w:cs="TH SarabunPSK"/>
                <w:sz w:val="32"/>
                <w:szCs w:val="32"/>
              </w:rPr>
            </w:pPr>
            <w:r w:rsidRPr="00370DAD">
              <w:rPr>
                <w:rFonts w:ascii="TH SarabunPSK" w:hAnsi="TH SarabunPSK" w:cs="TH SarabunPSK"/>
                <w:sz w:val="32"/>
                <w:szCs w:val="32"/>
                <w:cs/>
              </w:rPr>
              <w:t>2(1-2-3)</w:t>
            </w:r>
          </w:p>
        </w:tc>
      </w:tr>
      <w:tr w:rsidR="00370DAD" w:rsidRPr="00370DAD" w:rsidTr="00800254">
        <w:tc>
          <w:tcPr>
            <w:tcW w:w="2336" w:type="dxa"/>
          </w:tcPr>
          <w:p w:rsidR="00496F11" w:rsidRPr="00370DAD" w:rsidRDefault="00496F11" w:rsidP="00800254">
            <w:pPr>
              <w:spacing w:line="235" w:lineRule="auto"/>
              <w:jc w:val="center"/>
              <w:rPr>
                <w:rFonts w:ascii="TH SarabunPSK" w:hAnsi="TH SarabunPSK" w:cs="TH SarabunPSK"/>
                <w:sz w:val="32"/>
                <w:szCs w:val="32"/>
                <w:cs/>
              </w:rPr>
            </w:pPr>
            <w:r w:rsidRPr="00370DAD">
              <w:rPr>
                <w:rFonts w:ascii="TH SarabunPSK" w:hAnsi="TH SarabunPSK" w:cs="TH SarabunPSK"/>
                <w:sz w:val="32"/>
                <w:szCs w:val="32"/>
                <w:cs/>
              </w:rPr>
              <w:t>วิชาชีพ</w:t>
            </w:r>
            <w:r w:rsidRPr="00370DAD">
              <w:rPr>
                <w:rFonts w:ascii="TH SarabunPSK" w:hAnsi="TH SarabunPSK" w:cs="TH SarabunPSK" w:hint="cs"/>
                <w:sz w:val="32"/>
                <w:szCs w:val="32"/>
                <w:cs/>
              </w:rPr>
              <w:t>ครู</w:t>
            </w:r>
            <w:r w:rsidRPr="00370DAD">
              <w:rPr>
                <w:rFonts w:ascii="TH SarabunPSK" w:hAnsi="TH SarabunPSK" w:cs="TH SarabunPSK"/>
                <w:sz w:val="32"/>
                <w:szCs w:val="32"/>
                <w:cs/>
              </w:rPr>
              <w:t>เลือก</w:t>
            </w:r>
          </w:p>
        </w:tc>
        <w:tc>
          <w:tcPr>
            <w:tcW w:w="1027" w:type="dxa"/>
          </w:tcPr>
          <w:p w:rsidR="00496F11" w:rsidRPr="00370DAD" w:rsidRDefault="00496F11" w:rsidP="00800254">
            <w:pPr>
              <w:rPr>
                <w:rFonts w:ascii="TH SarabunPSK" w:hAnsi="TH SarabunPSK" w:cs="TH SarabunPSK"/>
                <w:sz w:val="32"/>
                <w:szCs w:val="32"/>
              </w:rPr>
            </w:pPr>
            <w:r w:rsidRPr="00370DAD">
              <w:rPr>
                <w:rFonts w:ascii="TH SarabunPSK" w:hAnsi="TH SarabunPSK" w:cs="TH SarabunPSK"/>
                <w:sz w:val="32"/>
                <w:szCs w:val="32"/>
              </w:rPr>
              <w:t>1033102</w:t>
            </w:r>
          </w:p>
        </w:tc>
        <w:tc>
          <w:tcPr>
            <w:tcW w:w="3803" w:type="dxa"/>
          </w:tcPr>
          <w:p w:rsidR="00496F11" w:rsidRPr="00370DAD" w:rsidRDefault="00496F11" w:rsidP="00800254">
            <w:pPr>
              <w:rPr>
                <w:rFonts w:ascii="TH SarabunPSK" w:hAnsi="TH SarabunPSK" w:cs="TH SarabunPSK"/>
                <w:sz w:val="32"/>
                <w:szCs w:val="32"/>
                <w:cs/>
              </w:rPr>
            </w:pPr>
            <w:r w:rsidRPr="00370DAD">
              <w:rPr>
                <w:rFonts w:ascii="TH SarabunPSK" w:hAnsi="TH SarabunPSK" w:cs="TH SarabunPSK"/>
                <w:sz w:val="32"/>
                <w:szCs w:val="32"/>
                <w:cs/>
              </w:rPr>
              <w:t>การผลิตและพัฒนาบทเรียนคอมพิวเตอร์ช่วยสอน</w:t>
            </w:r>
          </w:p>
        </w:tc>
        <w:tc>
          <w:tcPr>
            <w:tcW w:w="1028" w:type="dxa"/>
          </w:tcPr>
          <w:p w:rsidR="00496F11" w:rsidRPr="00370DAD" w:rsidRDefault="00496F11" w:rsidP="00800254">
            <w:pPr>
              <w:spacing w:line="235" w:lineRule="auto"/>
              <w:jc w:val="center"/>
              <w:rPr>
                <w:rFonts w:ascii="TH SarabunPSK" w:hAnsi="TH SarabunPSK" w:cs="TH SarabunPSK"/>
                <w:sz w:val="32"/>
                <w:szCs w:val="32"/>
              </w:rPr>
            </w:pPr>
            <w:r w:rsidRPr="00370DAD">
              <w:rPr>
                <w:rFonts w:ascii="TH SarabunPSK" w:hAnsi="TH SarabunPSK" w:cs="TH SarabunPSK"/>
                <w:sz w:val="32"/>
                <w:szCs w:val="32"/>
                <w:cs/>
              </w:rPr>
              <w:t>3(2-2-5)</w:t>
            </w:r>
          </w:p>
        </w:tc>
      </w:tr>
      <w:tr w:rsidR="00496F11" w:rsidRPr="00370DAD" w:rsidTr="00800254">
        <w:tc>
          <w:tcPr>
            <w:tcW w:w="7166" w:type="dxa"/>
            <w:gridSpan w:val="3"/>
          </w:tcPr>
          <w:p w:rsidR="00496F11" w:rsidRPr="00370DAD" w:rsidRDefault="00496F11" w:rsidP="00800254">
            <w:pPr>
              <w:jc w:val="center"/>
              <w:rPr>
                <w:rFonts w:ascii="TH SarabunPSK" w:hAnsi="TH SarabunPSK" w:cs="TH SarabunPSK"/>
                <w:b/>
                <w:bCs/>
                <w:sz w:val="32"/>
                <w:szCs w:val="32"/>
                <w:cs/>
              </w:rPr>
            </w:pPr>
            <w:r w:rsidRPr="00370DAD">
              <w:rPr>
                <w:rFonts w:ascii="TH SarabunPSK" w:hAnsi="TH SarabunPSK" w:cs="TH SarabunPSK" w:hint="cs"/>
                <w:b/>
                <w:bCs/>
                <w:sz w:val="32"/>
                <w:szCs w:val="32"/>
                <w:cs/>
              </w:rPr>
              <w:t>รวมหน่วยกิต</w:t>
            </w:r>
          </w:p>
        </w:tc>
        <w:tc>
          <w:tcPr>
            <w:tcW w:w="1028" w:type="dxa"/>
          </w:tcPr>
          <w:p w:rsidR="00496F11" w:rsidRPr="00370DAD" w:rsidRDefault="00496F11" w:rsidP="00800254">
            <w:pPr>
              <w:jc w:val="center"/>
              <w:rPr>
                <w:rFonts w:ascii="TH SarabunPSK" w:hAnsi="TH SarabunPSK" w:cs="TH SarabunPSK"/>
                <w:b/>
                <w:bCs/>
                <w:sz w:val="32"/>
                <w:szCs w:val="32"/>
              </w:rPr>
            </w:pPr>
            <w:r w:rsidRPr="00370DAD">
              <w:rPr>
                <w:rFonts w:ascii="TH SarabunPSK" w:hAnsi="TH SarabunPSK" w:cs="TH SarabunPSK"/>
                <w:b/>
                <w:bCs/>
                <w:sz w:val="32"/>
                <w:szCs w:val="32"/>
              </w:rPr>
              <w:t>22</w:t>
            </w:r>
          </w:p>
        </w:tc>
      </w:tr>
    </w:tbl>
    <w:p w:rsidR="00496F11" w:rsidRPr="00370DAD" w:rsidRDefault="00496F11" w:rsidP="00496F11">
      <w:pPr>
        <w:rPr>
          <w:rFonts w:ascii="TH SarabunPSK" w:hAnsi="TH SarabunPSK" w:cs="TH SarabunPSK"/>
          <w:b/>
          <w:bCs/>
          <w:sz w:val="32"/>
          <w:szCs w:val="32"/>
        </w:rPr>
      </w:pPr>
    </w:p>
    <w:p w:rsidR="000629C2" w:rsidRPr="00370DAD" w:rsidRDefault="000629C2" w:rsidP="00496F11">
      <w:pPr>
        <w:rPr>
          <w:rFonts w:ascii="TH SarabunPSK" w:hAnsi="TH SarabunPSK" w:cs="TH SarabunPSK"/>
          <w:b/>
          <w:bCs/>
          <w:sz w:val="32"/>
          <w:szCs w:val="32"/>
        </w:rPr>
      </w:pPr>
    </w:p>
    <w:p w:rsidR="000629C2" w:rsidRPr="00370DAD" w:rsidRDefault="000629C2" w:rsidP="00496F11">
      <w:pPr>
        <w:rPr>
          <w:rFonts w:ascii="TH SarabunPSK" w:hAnsi="TH SarabunPSK" w:cs="TH SarabunPSK"/>
          <w:b/>
          <w:bCs/>
          <w:sz w:val="32"/>
          <w:szCs w:val="32"/>
        </w:rPr>
      </w:pPr>
    </w:p>
    <w:p w:rsidR="000629C2" w:rsidRPr="00370DAD" w:rsidRDefault="000629C2" w:rsidP="00496F11">
      <w:pPr>
        <w:rPr>
          <w:rFonts w:ascii="TH SarabunPSK" w:hAnsi="TH SarabunPSK" w:cs="TH SarabunPSK"/>
          <w:b/>
          <w:bCs/>
          <w:sz w:val="32"/>
          <w:szCs w:val="32"/>
        </w:rPr>
      </w:pPr>
    </w:p>
    <w:p w:rsidR="000629C2" w:rsidRPr="00370DAD" w:rsidRDefault="000629C2" w:rsidP="00496F11">
      <w:pPr>
        <w:rPr>
          <w:rFonts w:ascii="TH SarabunPSK" w:hAnsi="TH SarabunPSK" w:cs="TH SarabunPSK"/>
          <w:b/>
          <w:bCs/>
          <w:sz w:val="32"/>
          <w:szCs w:val="32"/>
        </w:rPr>
      </w:pPr>
    </w:p>
    <w:p w:rsidR="000629C2" w:rsidRPr="00370DAD" w:rsidRDefault="000629C2" w:rsidP="00496F11">
      <w:pPr>
        <w:rPr>
          <w:rFonts w:ascii="TH SarabunPSK" w:hAnsi="TH SarabunPSK" w:cs="TH SarabunPSK"/>
          <w:b/>
          <w:bCs/>
          <w:sz w:val="32"/>
          <w:szCs w:val="32"/>
        </w:rPr>
      </w:pPr>
    </w:p>
    <w:p w:rsidR="000629C2" w:rsidRPr="00370DAD" w:rsidRDefault="000629C2" w:rsidP="00496F11">
      <w:pPr>
        <w:rPr>
          <w:rFonts w:ascii="TH SarabunPSK" w:hAnsi="TH SarabunPSK" w:cs="TH SarabunPSK"/>
          <w:b/>
          <w:bCs/>
          <w:sz w:val="32"/>
          <w:szCs w:val="32"/>
        </w:rPr>
      </w:pPr>
    </w:p>
    <w:p w:rsidR="000629C2" w:rsidRPr="00370DAD" w:rsidRDefault="000629C2" w:rsidP="00496F11">
      <w:pPr>
        <w:rPr>
          <w:rFonts w:ascii="TH SarabunPSK" w:hAnsi="TH SarabunPSK" w:cs="TH SarabunPSK"/>
          <w:b/>
          <w:bCs/>
          <w:sz w:val="32"/>
          <w:szCs w:val="32"/>
        </w:rPr>
      </w:pPr>
    </w:p>
    <w:p w:rsidR="000629C2" w:rsidRPr="00370DAD" w:rsidRDefault="000629C2" w:rsidP="00496F11">
      <w:pPr>
        <w:rPr>
          <w:rFonts w:ascii="TH SarabunPSK" w:hAnsi="TH SarabunPSK" w:cs="TH SarabunPSK"/>
          <w:b/>
          <w:bCs/>
          <w:sz w:val="32"/>
          <w:szCs w:val="32"/>
        </w:rPr>
      </w:pPr>
    </w:p>
    <w:p w:rsidR="000629C2" w:rsidRPr="00370DAD" w:rsidRDefault="000629C2" w:rsidP="00496F11">
      <w:pPr>
        <w:rPr>
          <w:rFonts w:ascii="TH SarabunPSK" w:hAnsi="TH SarabunPSK" w:cs="TH SarabunPSK"/>
          <w:b/>
          <w:bCs/>
          <w:sz w:val="32"/>
          <w:szCs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6"/>
        <w:gridCol w:w="1128"/>
        <w:gridCol w:w="3711"/>
        <w:gridCol w:w="1028"/>
      </w:tblGrid>
      <w:tr w:rsidR="00370DAD" w:rsidRPr="00370DAD" w:rsidTr="00496F11">
        <w:trPr>
          <w:tblHeader/>
        </w:trPr>
        <w:tc>
          <w:tcPr>
            <w:tcW w:w="8193" w:type="dxa"/>
            <w:gridSpan w:val="4"/>
            <w:shd w:val="clear" w:color="auto" w:fill="D9D9D9" w:themeFill="background1" w:themeFillShade="D9"/>
          </w:tcPr>
          <w:p w:rsidR="00496F11" w:rsidRPr="00370DAD" w:rsidRDefault="00496F11" w:rsidP="00800254">
            <w:pPr>
              <w:jc w:val="center"/>
              <w:rPr>
                <w:rFonts w:ascii="TH SarabunPSK" w:hAnsi="TH SarabunPSK" w:cs="TH SarabunPSK"/>
                <w:b/>
                <w:bCs/>
                <w:sz w:val="32"/>
                <w:szCs w:val="32"/>
              </w:rPr>
            </w:pPr>
            <w:r w:rsidRPr="00370DAD">
              <w:rPr>
                <w:rFonts w:ascii="TH SarabunPSK" w:hAnsi="TH SarabunPSK" w:cs="TH SarabunPSK"/>
                <w:b/>
                <w:bCs/>
                <w:sz w:val="32"/>
                <w:szCs w:val="32"/>
                <w:cs/>
              </w:rPr>
              <w:t xml:space="preserve">ชั้นปีที่ </w:t>
            </w:r>
            <w:r w:rsidRPr="00370DAD">
              <w:rPr>
                <w:rFonts w:ascii="TH SarabunPSK" w:hAnsi="TH SarabunPSK" w:cs="TH SarabunPSK"/>
                <w:b/>
                <w:bCs/>
                <w:sz w:val="32"/>
                <w:szCs w:val="32"/>
              </w:rPr>
              <w:t>3</w:t>
            </w:r>
            <w:r w:rsidRPr="00370DAD">
              <w:rPr>
                <w:rFonts w:ascii="TH SarabunPSK" w:hAnsi="TH SarabunPSK" w:cs="TH SarabunPSK"/>
                <w:b/>
                <w:bCs/>
                <w:sz w:val="32"/>
                <w:szCs w:val="32"/>
                <w:cs/>
              </w:rPr>
              <w:t xml:space="preserve">  ภาคการศึกษาที่ </w:t>
            </w:r>
            <w:r w:rsidRPr="00370DAD">
              <w:rPr>
                <w:rFonts w:ascii="TH SarabunPSK" w:hAnsi="TH SarabunPSK" w:cs="TH SarabunPSK"/>
                <w:b/>
                <w:bCs/>
                <w:sz w:val="32"/>
                <w:szCs w:val="32"/>
              </w:rPr>
              <w:t>1</w:t>
            </w:r>
          </w:p>
        </w:tc>
      </w:tr>
      <w:tr w:rsidR="00370DAD" w:rsidRPr="00370DAD" w:rsidTr="00496F11">
        <w:trPr>
          <w:tblHeader/>
        </w:trPr>
        <w:tc>
          <w:tcPr>
            <w:tcW w:w="2326" w:type="dxa"/>
            <w:shd w:val="clear" w:color="auto" w:fill="D9D9D9" w:themeFill="background1" w:themeFillShade="D9"/>
          </w:tcPr>
          <w:p w:rsidR="00496F11" w:rsidRPr="00370DAD" w:rsidRDefault="00496F11" w:rsidP="00800254">
            <w:pPr>
              <w:jc w:val="center"/>
              <w:rPr>
                <w:rFonts w:ascii="TH SarabunPSK" w:hAnsi="TH SarabunPSK" w:cs="TH SarabunPSK"/>
                <w:b/>
                <w:bCs/>
                <w:sz w:val="32"/>
                <w:szCs w:val="32"/>
                <w:cs/>
              </w:rPr>
            </w:pPr>
            <w:r w:rsidRPr="00370DAD">
              <w:rPr>
                <w:rFonts w:ascii="TH SarabunPSK" w:hAnsi="TH SarabunPSK" w:cs="TH SarabunPSK"/>
                <w:b/>
                <w:bCs/>
                <w:sz w:val="32"/>
                <w:szCs w:val="32"/>
                <w:cs/>
              </w:rPr>
              <w:t>หมวดวิชา</w:t>
            </w:r>
          </w:p>
        </w:tc>
        <w:tc>
          <w:tcPr>
            <w:tcW w:w="1128" w:type="dxa"/>
            <w:shd w:val="clear" w:color="auto" w:fill="D9D9D9" w:themeFill="background1" w:themeFillShade="D9"/>
          </w:tcPr>
          <w:p w:rsidR="00496F11" w:rsidRPr="00370DAD" w:rsidRDefault="00496F11" w:rsidP="00800254">
            <w:pPr>
              <w:jc w:val="center"/>
              <w:rPr>
                <w:rFonts w:ascii="TH SarabunPSK" w:hAnsi="TH SarabunPSK" w:cs="TH SarabunPSK"/>
                <w:b/>
                <w:bCs/>
                <w:sz w:val="32"/>
                <w:szCs w:val="32"/>
                <w:cs/>
              </w:rPr>
            </w:pPr>
            <w:r w:rsidRPr="00370DAD">
              <w:rPr>
                <w:rFonts w:ascii="TH SarabunPSK" w:hAnsi="TH SarabunPSK" w:cs="TH SarabunPSK"/>
                <w:b/>
                <w:bCs/>
                <w:sz w:val="32"/>
                <w:szCs w:val="32"/>
                <w:cs/>
              </w:rPr>
              <w:t>รหัสวิชา</w:t>
            </w:r>
          </w:p>
        </w:tc>
        <w:tc>
          <w:tcPr>
            <w:tcW w:w="3711" w:type="dxa"/>
            <w:shd w:val="clear" w:color="auto" w:fill="D9D9D9" w:themeFill="background1" w:themeFillShade="D9"/>
          </w:tcPr>
          <w:p w:rsidR="00496F11" w:rsidRPr="00370DAD" w:rsidRDefault="00496F11" w:rsidP="00800254">
            <w:pPr>
              <w:jc w:val="center"/>
              <w:rPr>
                <w:rFonts w:ascii="TH SarabunPSK" w:hAnsi="TH SarabunPSK" w:cs="TH SarabunPSK"/>
                <w:b/>
                <w:bCs/>
                <w:sz w:val="32"/>
                <w:szCs w:val="32"/>
                <w:cs/>
              </w:rPr>
            </w:pPr>
            <w:r w:rsidRPr="00370DAD">
              <w:rPr>
                <w:rFonts w:ascii="TH SarabunPSK" w:hAnsi="TH SarabunPSK" w:cs="TH SarabunPSK"/>
                <w:b/>
                <w:bCs/>
                <w:sz w:val="32"/>
                <w:szCs w:val="32"/>
                <w:cs/>
              </w:rPr>
              <w:t>ชื่อวิชา</w:t>
            </w:r>
          </w:p>
        </w:tc>
        <w:tc>
          <w:tcPr>
            <w:tcW w:w="1028" w:type="dxa"/>
            <w:shd w:val="clear" w:color="auto" w:fill="D9D9D9" w:themeFill="background1" w:themeFillShade="D9"/>
          </w:tcPr>
          <w:p w:rsidR="00496F11" w:rsidRPr="00370DAD" w:rsidRDefault="00496F11" w:rsidP="00800254">
            <w:pPr>
              <w:jc w:val="center"/>
              <w:rPr>
                <w:rFonts w:ascii="TH SarabunPSK" w:hAnsi="TH SarabunPSK" w:cs="TH SarabunPSK"/>
                <w:b/>
                <w:bCs/>
                <w:sz w:val="32"/>
                <w:szCs w:val="32"/>
                <w:cs/>
              </w:rPr>
            </w:pPr>
            <w:r w:rsidRPr="00370DAD">
              <w:rPr>
                <w:rFonts w:ascii="TH SarabunPSK" w:hAnsi="TH SarabunPSK" w:cs="TH SarabunPSK"/>
                <w:b/>
                <w:bCs/>
                <w:sz w:val="32"/>
                <w:szCs w:val="32"/>
                <w:cs/>
              </w:rPr>
              <w:t>หน่วยกิต</w:t>
            </w:r>
          </w:p>
        </w:tc>
      </w:tr>
      <w:tr w:rsidR="00370DAD" w:rsidRPr="00370DAD" w:rsidTr="00800254">
        <w:tc>
          <w:tcPr>
            <w:tcW w:w="2326" w:type="dxa"/>
            <w:tcBorders>
              <w:bottom w:val="nil"/>
            </w:tcBorders>
          </w:tcPr>
          <w:p w:rsidR="00496F11" w:rsidRPr="00370DAD" w:rsidRDefault="00496F11" w:rsidP="00800254">
            <w:pPr>
              <w:jc w:val="center"/>
              <w:rPr>
                <w:rFonts w:ascii="TH SarabunPSK" w:hAnsi="TH SarabunPSK" w:cs="TH SarabunPSK"/>
                <w:sz w:val="32"/>
                <w:szCs w:val="32"/>
              </w:rPr>
            </w:pPr>
            <w:r w:rsidRPr="00370DAD">
              <w:rPr>
                <w:rFonts w:ascii="TH SarabunPSK" w:hAnsi="TH SarabunPSK" w:cs="TH SarabunPSK" w:hint="cs"/>
                <w:sz w:val="32"/>
                <w:szCs w:val="32"/>
                <w:cs/>
              </w:rPr>
              <w:t>วิชาศึกษาทั่วไป</w:t>
            </w:r>
          </w:p>
        </w:tc>
        <w:tc>
          <w:tcPr>
            <w:tcW w:w="1128" w:type="dxa"/>
          </w:tcPr>
          <w:p w:rsidR="00496F11" w:rsidRPr="00370DAD" w:rsidRDefault="00496F11" w:rsidP="00800254">
            <w:pPr>
              <w:rPr>
                <w:rFonts w:ascii="TH SarabunPSK" w:hAnsi="TH SarabunPSK" w:cs="TH SarabunPSK"/>
                <w:sz w:val="32"/>
                <w:szCs w:val="32"/>
              </w:rPr>
            </w:pPr>
            <w:r w:rsidRPr="00370DAD">
              <w:rPr>
                <w:rFonts w:ascii="TH SarabunPSK" w:hAnsi="TH SarabunPSK" w:cs="TH SarabunPSK"/>
                <w:sz w:val="32"/>
                <w:szCs w:val="32"/>
              </w:rPr>
              <w:t>GE10</w:t>
            </w:r>
            <w:r w:rsidRPr="00370DAD">
              <w:rPr>
                <w:rFonts w:ascii="TH SarabunPSK" w:hAnsi="TH SarabunPSK" w:cs="TH SarabunPSK" w:hint="cs"/>
                <w:sz w:val="32"/>
                <w:szCs w:val="32"/>
                <w:cs/>
              </w:rPr>
              <w:t>5</w:t>
            </w:r>
          </w:p>
        </w:tc>
        <w:tc>
          <w:tcPr>
            <w:tcW w:w="3711" w:type="dxa"/>
          </w:tcPr>
          <w:p w:rsidR="00496F11" w:rsidRPr="00370DAD" w:rsidRDefault="00496F11" w:rsidP="00800254">
            <w:pPr>
              <w:tabs>
                <w:tab w:val="left" w:pos="284"/>
                <w:tab w:val="left" w:pos="720"/>
                <w:tab w:val="left" w:pos="1276"/>
                <w:tab w:val="left" w:pos="1440"/>
              </w:tabs>
              <w:autoSpaceDE w:val="0"/>
              <w:autoSpaceDN w:val="0"/>
              <w:adjustRightInd w:val="0"/>
              <w:jc w:val="thaiDistribute"/>
              <w:rPr>
                <w:rFonts w:ascii="TH SarabunPSK" w:hAnsi="TH SarabunPSK" w:cs="TH SarabunPSK"/>
                <w:sz w:val="32"/>
                <w:szCs w:val="32"/>
                <w:cs/>
              </w:rPr>
            </w:pPr>
            <w:r w:rsidRPr="00370DAD">
              <w:rPr>
                <w:rFonts w:ascii="TH SarabunPSK" w:eastAsia="BrowalliaNew" w:hAnsi="TH SarabunPSK" w:cs="TH SarabunPSK" w:hint="cs"/>
                <w:sz w:val="32"/>
                <w:szCs w:val="32"/>
                <w:cs/>
                <w:lang w:eastAsia="ko-KR"/>
              </w:rPr>
              <w:t>สุขภาพเพื่อคุณภาพชีวิต</w:t>
            </w:r>
          </w:p>
        </w:tc>
        <w:tc>
          <w:tcPr>
            <w:tcW w:w="1028" w:type="dxa"/>
          </w:tcPr>
          <w:p w:rsidR="00496F11" w:rsidRPr="00370DAD" w:rsidRDefault="00496F11" w:rsidP="00800254">
            <w:pPr>
              <w:jc w:val="center"/>
              <w:rPr>
                <w:rFonts w:ascii="TH SarabunPSK" w:hAnsi="TH SarabunPSK" w:cs="TH SarabunPSK"/>
                <w:sz w:val="32"/>
                <w:szCs w:val="32"/>
              </w:rPr>
            </w:pPr>
            <w:r w:rsidRPr="00370DAD">
              <w:rPr>
                <w:rFonts w:ascii="TH SarabunPSK" w:hAnsi="TH SarabunPSK" w:cs="TH SarabunPSK"/>
                <w:sz w:val="32"/>
                <w:szCs w:val="32"/>
              </w:rPr>
              <w:t>6</w:t>
            </w:r>
            <w:r w:rsidRPr="00370DAD">
              <w:rPr>
                <w:rFonts w:ascii="TH SarabunPSK" w:hAnsi="TH SarabunPSK" w:cs="TH SarabunPSK" w:hint="cs"/>
                <w:sz w:val="32"/>
                <w:szCs w:val="32"/>
                <w:cs/>
              </w:rPr>
              <w:t>(</w:t>
            </w:r>
            <w:r w:rsidRPr="00370DAD">
              <w:rPr>
                <w:rFonts w:ascii="TH SarabunPSK" w:hAnsi="TH SarabunPSK" w:cs="TH SarabunPSK"/>
                <w:sz w:val="32"/>
                <w:szCs w:val="32"/>
              </w:rPr>
              <w:t>3-6-9</w:t>
            </w:r>
            <w:r w:rsidRPr="00370DAD">
              <w:rPr>
                <w:rFonts w:ascii="TH SarabunPSK" w:hAnsi="TH SarabunPSK" w:cs="TH SarabunPSK" w:hint="cs"/>
                <w:sz w:val="32"/>
                <w:szCs w:val="32"/>
                <w:cs/>
              </w:rPr>
              <w:t>)</w:t>
            </w:r>
          </w:p>
        </w:tc>
      </w:tr>
      <w:tr w:rsidR="00370DAD" w:rsidRPr="00370DAD" w:rsidTr="00800254">
        <w:tc>
          <w:tcPr>
            <w:tcW w:w="2326" w:type="dxa"/>
            <w:vMerge w:val="restart"/>
          </w:tcPr>
          <w:p w:rsidR="00496F11" w:rsidRPr="00370DAD" w:rsidRDefault="00496F11" w:rsidP="00800254">
            <w:pPr>
              <w:spacing w:line="235" w:lineRule="auto"/>
              <w:jc w:val="center"/>
              <w:rPr>
                <w:rFonts w:ascii="TH SarabunPSK" w:hAnsi="TH SarabunPSK" w:cs="TH SarabunPSK"/>
                <w:sz w:val="32"/>
                <w:szCs w:val="32"/>
                <w:cs/>
              </w:rPr>
            </w:pPr>
            <w:r w:rsidRPr="00370DAD">
              <w:rPr>
                <w:rFonts w:ascii="TH SarabunPSK" w:hAnsi="TH SarabunPSK" w:cs="TH SarabunPSK" w:hint="cs"/>
                <w:sz w:val="32"/>
                <w:szCs w:val="32"/>
                <w:cs/>
              </w:rPr>
              <w:t>วิชาเอก</w:t>
            </w:r>
          </w:p>
        </w:tc>
        <w:tc>
          <w:tcPr>
            <w:tcW w:w="1128" w:type="dxa"/>
          </w:tcPr>
          <w:p w:rsidR="00496F11" w:rsidRPr="00370DAD" w:rsidRDefault="00496F11" w:rsidP="00800254">
            <w:r w:rsidRPr="00370DAD">
              <w:rPr>
                <w:rFonts w:ascii="TH SarabunPSK" w:hAnsi="TH SarabunPSK" w:cs="TH SarabunPSK"/>
                <w:sz w:val="32"/>
                <w:szCs w:val="32"/>
              </w:rPr>
              <w:t>15422</w:t>
            </w:r>
            <w:r w:rsidRPr="00370DAD">
              <w:rPr>
                <w:rFonts w:ascii="TH SarabunPSK" w:hAnsi="TH SarabunPSK" w:cs="TH SarabunPSK" w:hint="cs"/>
                <w:sz w:val="32"/>
                <w:szCs w:val="32"/>
                <w:cs/>
              </w:rPr>
              <w:t>18</w:t>
            </w:r>
          </w:p>
        </w:tc>
        <w:tc>
          <w:tcPr>
            <w:tcW w:w="3711" w:type="dxa"/>
          </w:tcPr>
          <w:p w:rsidR="00496F11" w:rsidRPr="00370DAD" w:rsidRDefault="00496F11" w:rsidP="00800254">
            <w:pPr>
              <w:rPr>
                <w:rFonts w:ascii="TH SarabunPSK" w:hAnsi="TH SarabunPSK" w:cs="TH SarabunPSK"/>
                <w:sz w:val="32"/>
                <w:szCs w:val="32"/>
                <w:cs/>
              </w:rPr>
            </w:pPr>
            <w:r w:rsidRPr="00370DAD">
              <w:rPr>
                <w:rFonts w:ascii="TH SarabunPSK" w:hAnsi="TH SarabunPSK" w:cs="TH SarabunPSK" w:hint="cs"/>
                <w:sz w:val="32"/>
                <w:szCs w:val="32"/>
                <w:cs/>
              </w:rPr>
              <w:t>ภาษาต่างประเทศในภาษาไทย</w:t>
            </w:r>
          </w:p>
        </w:tc>
        <w:tc>
          <w:tcPr>
            <w:tcW w:w="1028" w:type="dxa"/>
          </w:tcPr>
          <w:p w:rsidR="00496F11" w:rsidRPr="00370DAD" w:rsidRDefault="00496F11" w:rsidP="00800254">
            <w:pPr>
              <w:jc w:val="center"/>
              <w:rPr>
                <w:rFonts w:ascii="TH SarabunPSK" w:hAnsi="TH SarabunPSK" w:cs="TH SarabunPSK"/>
                <w:sz w:val="32"/>
                <w:szCs w:val="32"/>
              </w:rPr>
            </w:pPr>
            <w:r w:rsidRPr="00370DAD">
              <w:rPr>
                <w:rFonts w:ascii="TH SarabunPSK" w:hAnsi="TH SarabunPSK" w:cs="TH SarabunPSK"/>
                <w:sz w:val="32"/>
                <w:szCs w:val="32"/>
              </w:rPr>
              <w:t>2</w:t>
            </w:r>
            <w:r w:rsidRPr="00370DAD">
              <w:rPr>
                <w:rFonts w:ascii="TH SarabunPSK" w:hAnsi="TH SarabunPSK" w:cs="TH SarabunPSK" w:hint="cs"/>
                <w:sz w:val="32"/>
                <w:szCs w:val="32"/>
                <w:cs/>
              </w:rPr>
              <w:t>(2-0-4)</w:t>
            </w:r>
          </w:p>
        </w:tc>
      </w:tr>
      <w:tr w:rsidR="00370DAD" w:rsidRPr="00370DAD" w:rsidTr="00800254">
        <w:tc>
          <w:tcPr>
            <w:tcW w:w="2326" w:type="dxa"/>
            <w:vMerge/>
          </w:tcPr>
          <w:p w:rsidR="00496F11" w:rsidRPr="00370DAD" w:rsidRDefault="00496F11" w:rsidP="00800254">
            <w:pPr>
              <w:spacing w:line="235" w:lineRule="auto"/>
              <w:jc w:val="center"/>
              <w:rPr>
                <w:rFonts w:ascii="TH SarabunPSK" w:hAnsi="TH SarabunPSK" w:cs="TH SarabunPSK"/>
                <w:sz w:val="32"/>
                <w:szCs w:val="32"/>
                <w:cs/>
              </w:rPr>
            </w:pPr>
          </w:p>
        </w:tc>
        <w:tc>
          <w:tcPr>
            <w:tcW w:w="1128" w:type="dxa"/>
          </w:tcPr>
          <w:p w:rsidR="00496F11" w:rsidRPr="00370DAD" w:rsidRDefault="00496F11" w:rsidP="00800254">
            <w:r w:rsidRPr="00370DAD">
              <w:rPr>
                <w:rFonts w:ascii="TH SarabunPSK" w:hAnsi="TH SarabunPSK" w:cs="TH SarabunPSK"/>
                <w:sz w:val="32"/>
                <w:szCs w:val="32"/>
              </w:rPr>
              <w:t>15422</w:t>
            </w:r>
            <w:r w:rsidRPr="00370DAD">
              <w:rPr>
                <w:rFonts w:ascii="TH SarabunPSK" w:hAnsi="TH SarabunPSK" w:cs="TH SarabunPSK" w:hint="cs"/>
                <w:sz w:val="32"/>
                <w:szCs w:val="32"/>
                <w:cs/>
              </w:rPr>
              <w:t>20</w:t>
            </w:r>
          </w:p>
        </w:tc>
        <w:tc>
          <w:tcPr>
            <w:tcW w:w="3711" w:type="dxa"/>
          </w:tcPr>
          <w:p w:rsidR="00496F11" w:rsidRPr="00370DAD" w:rsidRDefault="00496F11" w:rsidP="00800254">
            <w:pPr>
              <w:spacing w:line="235" w:lineRule="auto"/>
              <w:rPr>
                <w:rFonts w:ascii="TH SarabunPSK" w:hAnsi="TH SarabunPSK" w:cs="TH SarabunPSK"/>
                <w:sz w:val="32"/>
                <w:szCs w:val="32"/>
                <w:rtl/>
                <w:cs/>
              </w:rPr>
            </w:pPr>
            <w:r w:rsidRPr="00370DAD">
              <w:rPr>
                <w:rFonts w:ascii="TH SarabunPSK" w:hAnsi="TH SarabunPSK" w:cs="TH SarabunPSK" w:hint="cs"/>
                <w:sz w:val="32"/>
                <w:szCs w:val="32"/>
                <w:cs/>
              </w:rPr>
              <w:t>วรรณกรรมวิจารณ์สำหรับครู</w:t>
            </w:r>
          </w:p>
        </w:tc>
        <w:tc>
          <w:tcPr>
            <w:tcW w:w="1028" w:type="dxa"/>
          </w:tcPr>
          <w:p w:rsidR="00496F11" w:rsidRPr="00370DAD" w:rsidRDefault="00496F11" w:rsidP="00800254">
            <w:pPr>
              <w:jc w:val="center"/>
              <w:rPr>
                <w:rFonts w:ascii="TH SarabunPSK" w:hAnsi="TH SarabunPSK" w:cs="TH SarabunPSK"/>
                <w:sz w:val="32"/>
                <w:szCs w:val="32"/>
              </w:rPr>
            </w:pPr>
            <w:r w:rsidRPr="00370DAD">
              <w:rPr>
                <w:rFonts w:ascii="TH SarabunPSK" w:hAnsi="TH SarabunPSK" w:cs="TH SarabunPSK"/>
                <w:sz w:val="32"/>
                <w:szCs w:val="32"/>
              </w:rPr>
              <w:t>3</w:t>
            </w:r>
            <w:r w:rsidRPr="00370DAD">
              <w:rPr>
                <w:rFonts w:ascii="TH SarabunPSK" w:hAnsi="TH SarabunPSK" w:cs="TH SarabunPSK" w:hint="cs"/>
                <w:sz w:val="32"/>
                <w:szCs w:val="32"/>
                <w:cs/>
              </w:rPr>
              <w:t>(3-0-6)</w:t>
            </w:r>
          </w:p>
        </w:tc>
      </w:tr>
      <w:tr w:rsidR="00370DAD" w:rsidRPr="00370DAD" w:rsidTr="00800254">
        <w:tc>
          <w:tcPr>
            <w:tcW w:w="2326" w:type="dxa"/>
            <w:vMerge/>
          </w:tcPr>
          <w:p w:rsidR="00496F11" w:rsidRPr="00370DAD" w:rsidRDefault="00496F11" w:rsidP="00800254">
            <w:pPr>
              <w:spacing w:line="235" w:lineRule="auto"/>
              <w:jc w:val="center"/>
              <w:rPr>
                <w:rFonts w:ascii="TH SarabunPSK" w:hAnsi="TH SarabunPSK" w:cs="TH SarabunPSK"/>
                <w:sz w:val="32"/>
                <w:szCs w:val="32"/>
                <w:rtl/>
                <w:cs/>
              </w:rPr>
            </w:pPr>
          </w:p>
        </w:tc>
        <w:tc>
          <w:tcPr>
            <w:tcW w:w="1128" w:type="dxa"/>
          </w:tcPr>
          <w:p w:rsidR="00496F11" w:rsidRPr="00370DAD" w:rsidRDefault="00496F11" w:rsidP="00800254">
            <w:r w:rsidRPr="00370DAD">
              <w:rPr>
                <w:rFonts w:ascii="TH SarabunPSK" w:hAnsi="TH SarabunPSK" w:cs="TH SarabunPSK"/>
                <w:sz w:val="32"/>
                <w:szCs w:val="32"/>
              </w:rPr>
              <w:t>154310</w:t>
            </w:r>
            <w:r w:rsidRPr="00370DAD">
              <w:rPr>
                <w:rFonts w:ascii="TH SarabunPSK" w:hAnsi="TH SarabunPSK" w:cs="TH SarabunPSK" w:hint="cs"/>
                <w:sz w:val="32"/>
                <w:szCs w:val="32"/>
                <w:cs/>
              </w:rPr>
              <w:t>7</w:t>
            </w:r>
          </w:p>
        </w:tc>
        <w:tc>
          <w:tcPr>
            <w:tcW w:w="3711" w:type="dxa"/>
          </w:tcPr>
          <w:p w:rsidR="00496F11" w:rsidRPr="00370DAD" w:rsidRDefault="00496F11" w:rsidP="00800254">
            <w:pPr>
              <w:spacing w:line="235" w:lineRule="auto"/>
              <w:rPr>
                <w:rFonts w:ascii="TH SarabunPSK" w:hAnsi="TH SarabunPSK" w:cs="TH SarabunPSK"/>
                <w:sz w:val="32"/>
                <w:szCs w:val="32"/>
                <w:cs/>
              </w:rPr>
            </w:pPr>
            <w:r w:rsidRPr="00370DAD">
              <w:rPr>
                <w:rFonts w:ascii="TH SarabunPSK" w:hAnsi="TH SarabunPSK" w:cs="TH SarabunPSK" w:hint="cs"/>
                <w:sz w:val="32"/>
                <w:szCs w:val="32"/>
                <w:cs/>
              </w:rPr>
              <w:t>พัฒนาการแบบเรียนภาษาไทย</w:t>
            </w:r>
          </w:p>
        </w:tc>
        <w:tc>
          <w:tcPr>
            <w:tcW w:w="1028" w:type="dxa"/>
          </w:tcPr>
          <w:p w:rsidR="00496F11" w:rsidRPr="00370DAD" w:rsidRDefault="00496F11" w:rsidP="00800254">
            <w:pPr>
              <w:spacing w:line="235" w:lineRule="auto"/>
              <w:jc w:val="center"/>
              <w:rPr>
                <w:rFonts w:ascii="TH SarabunPSK" w:hAnsi="TH SarabunPSK" w:cs="TH SarabunPSK"/>
                <w:sz w:val="32"/>
                <w:szCs w:val="32"/>
              </w:rPr>
            </w:pPr>
            <w:r w:rsidRPr="00370DAD">
              <w:rPr>
                <w:rFonts w:ascii="TH SarabunPSK" w:hAnsi="TH SarabunPSK" w:cs="TH SarabunPSK"/>
                <w:sz w:val="32"/>
                <w:szCs w:val="32"/>
              </w:rPr>
              <w:t>3</w:t>
            </w:r>
            <w:r w:rsidRPr="00370DAD">
              <w:rPr>
                <w:rFonts w:ascii="TH SarabunPSK" w:hAnsi="TH SarabunPSK" w:cs="TH SarabunPSK" w:hint="cs"/>
                <w:sz w:val="32"/>
                <w:szCs w:val="32"/>
                <w:cs/>
              </w:rPr>
              <w:t>(3-0-6)</w:t>
            </w:r>
          </w:p>
        </w:tc>
      </w:tr>
      <w:tr w:rsidR="00370DAD" w:rsidRPr="00370DAD" w:rsidTr="00800254">
        <w:tc>
          <w:tcPr>
            <w:tcW w:w="2326" w:type="dxa"/>
            <w:vMerge w:val="restart"/>
          </w:tcPr>
          <w:p w:rsidR="00496F11" w:rsidRPr="00370DAD" w:rsidRDefault="00496F11" w:rsidP="00800254">
            <w:pPr>
              <w:jc w:val="center"/>
              <w:rPr>
                <w:rFonts w:ascii="TH SarabunPSK" w:eastAsia="Times New Roman" w:hAnsi="TH SarabunPSK" w:cs="TH SarabunPSK"/>
                <w:sz w:val="32"/>
                <w:szCs w:val="32"/>
                <w:cs/>
              </w:rPr>
            </w:pPr>
            <w:r w:rsidRPr="00370DAD">
              <w:rPr>
                <w:rFonts w:ascii="TH SarabunPSK" w:eastAsia="Times New Roman" w:hAnsi="TH SarabunPSK" w:cs="TH SarabunPSK" w:hint="cs"/>
                <w:sz w:val="32"/>
                <w:szCs w:val="32"/>
                <w:cs/>
              </w:rPr>
              <w:t>วิชาชีพครูบังคับ</w:t>
            </w:r>
          </w:p>
          <w:p w:rsidR="00496F11" w:rsidRPr="00370DAD" w:rsidRDefault="00496F11" w:rsidP="00800254">
            <w:pPr>
              <w:jc w:val="center"/>
              <w:rPr>
                <w:rFonts w:ascii="TH SarabunPSK" w:eastAsia="Times New Roman" w:hAnsi="TH SarabunPSK" w:cs="TH SarabunPSK"/>
                <w:sz w:val="32"/>
                <w:szCs w:val="32"/>
                <w:cs/>
              </w:rPr>
            </w:pPr>
          </w:p>
        </w:tc>
        <w:tc>
          <w:tcPr>
            <w:tcW w:w="1128" w:type="dxa"/>
          </w:tcPr>
          <w:p w:rsidR="00496F11" w:rsidRPr="00370DAD" w:rsidRDefault="00496F11" w:rsidP="00800254">
            <w:pPr>
              <w:ind w:left="-104" w:right="-108"/>
              <w:rPr>
                <w:rFonts w:ascii="TH SarabunPSK" w:hAnsi="TH SarabunPSK" w:cs="TH SarabunPSK"/>
                <w:sz w:val="32"/>
                <w:szCs w:val="32"/>
              </w:rPr>
            </w:pPr>
            <w:r w:rsidRPr="00370DAD">
              <w:rPr>
                <w:rFonts w:ascii="TH SarabunPSK" w:hAnsi="TH SarabunPSK" w:cs="TH SarabunPSK" w:hint="cs"/>
                <w:sz w:val="32"/>
                <w:szCs w:val="32"/>
                <w:cs/>
              </w:rPr>
              <w:t xml:space="preserve"> </w:t>
            </w:r>
            <w:r w:rsidRPr="00370DAD">
              <w:rPr>
                <w:rFonts w:ascii="TH SarabunPSK" w:hAnsi="TH SarabunPSK" w:cs="TH SarabunPSK"/>
                <w:sz w:val="32"/>
                <w:szCs w:val="32"/>
                <w:cs/>
              </w:rPr>
              <w:t>103200</w:t>
            </w:r>
            <w:r w:rsidRPr="00370DAD">
              <w:rPr>
                <w:rFonts w:ascii="TH SarabunPSK" w:hAnsi="TH SarabunPSK" w:cs="TH SarabunPSK"/>
                <w:sz w:val="32"/>
                <w:szCs w:val="32"/>
              </w:rPr>
              <w:t>2</w:t>
            </w:r>
          </w:p>
        </w:tc>
        <w:tc>
          <w:tcPr>
            <w:tcW w:w="3711" w:type="dxa"/>
          </w:tcPr>
          <w:p w:rsidR="00496F11" w:rsidRPr="00370DAD" w:rsidRDefault="00496F11" w:rsidP="00800254">
            <w:pPr>
              <w:rPr>
                <w:rFonts w:ascii="TH SarabunPSK" w:hAnsi="TH SarabunPSK" w:cs="TH SarabunPSK"/>
                <w:sz w:val="30"/>
                <w:szCs w:val="30"/>
                <w:cs/>
              </w:rPr>
            </w:pPr>
            <w:r w:rsidRPr="00370DAD">
              <w:rPr>
                <w:rFonts w:ascii="TH SarabunPSK" w:eastAsia="Times New Roman" w:hAnsi="TH SarabunPSK" w:cs="TH SarabunPSK"/>
                <w:sz w:val="30"/>
                <w:szCs w:val="30"/>
                <w:cs/>
              </w:rPr>
              <w:t>นวัตกรรมและเทคโนโลยี</w:t>
            </w:r>
            <w:r w:rsidRPr="00370DAD">
              <w:rPr>
                <w:rFonts w:ascii="TH SarabunPSK" w:eastAsia="Times New Roman" w:hAnsi="TH SarabunPSK" w:cs="TH SarabunPSK" w:hint="cs"/>
                <w:sz w:val="30"/>
                <w:szCs w:val="30"/>
                <w:cs/>
              </w:rPr>
              <w:t>สารสนเทศทาง</w:t>
            </w:r>
            <w:r w:rsidRPr="00370DAD">
              <w:rPr>
                <w:rFonts w:ascii="TH SarabunPSK" w:eastAsia="Times New Roman" w:hAnsi="TH SarabunPSK" w:cs="TH SarabunPSK"/>
                <w:sz w:val="30"/>
                <w:szCs w:val="30"/>
                <w:cs/>
              </w:rPr>
              <w:t>การศึกษา</w:t>
            </w:r>
          </w:p>
        </w:tc>
        <w:tc>
          <w:tcPr>
            <w:tcW w:w="1028" w:type="dxa"/>
          </w:tcPr>
          <w:p w:rsidR="00496F11" w:rsidRPr="00370DAD" w:rsidRDefault="00496F11" w:rsidP="00800254">
            <w:pPr>
              <w:tabs>
                <w:tab w:val="left" w:pos="1134"/>
              </w:tabs>
              <w:jc w:val="center"/>
              <w:rPr>
                <w:rFonts w:ascii="TH SarabunPSK" w:hAnsi="TH SarabunPSK" w:cs="TH SarabunPSK"/>
                <w:sz w:val="32"/>
                <w:szCs w:val="32"/>
                <w:cs/>
              </w:rPr>
            </w:pPr>
            <w:r w:rsidRPr="00370DAD">
              <w:rPr>
                <w:rFonts w:ascii="TH SarabunPSK" w:hAnsi="TH SarabunPSK" w:cs="TH SarabunPSK"/>
                <w:sz w:val="32"/>
                <w:szCs w:val="32"/>
                <w:cs/>
              </w:rPr>
              <w:t>3(2-2-5)</w:t>
            </w:r>
          </w:p>
        </w:tc>
      </w:tr>
      <w:tr w:rsidR="00370DAD" w:rsidRPr="00370DAD" w:rsidTr="00800254">
        <w:tc>
          <w:tcPr>
            <w:tcW w:w="2326" w:type="dxa"/>
            <w:vMerge/>
          </w:tcPr>
          <w:p w:rsidR="00496F11" w:rsidRPr="00370DAD" w:rsidRDefault="00496F11" w:rsidP="00800254">
            <w:pPr>
              <w:rPr>
                <w:rFonts w:ascii="TH SarabunPSK" w:hAnsi="TH SarabunPSK" w:cs="TH SarabunPSK"/>
                <w:sz w:val="32"/>
                <w:szCs w:val="32"/>
              </w:rPr>
            </w:pPr>
          </w:p>
        </w:tc>
        <w:tc>
          <w:tcPr>
            <w:tcW w:w="1128" w:type="dxa"/>
          </w:tcPr>
          <w:p w:rsidR="00496F11" w:rsidRPr="00370DAD" w:rsidRDefault="00496F11" w:rsidP="00800254">
            <w:pPr>
              <w:spacing w:line="235" w:lineRule="auto"/>
              <w:ind w:left="-104" w:right="-108"/>
              <w:rPr>
                <w:rFonts w:ascii="TH SarabunPSK" w:hAnsi="TH SarabunPSK" w:cs="TH SarabunPSK"/>
                <w:sz w:val="32"/>
                <w:szCs w:val="32"/>
              </w:rPr>
            </w:pPr>
            <w:r w:rsidRPr="00370DAD">
              <w:rPr>
                <w:rFonts w:ascii="TH SarabunPSK" w:hAnsi="TH SarabunPSK" w:cs="TH SarabunPSK"/>
                <w:sz w:val="32"/>
                <w:szCs w:val="32"/>
              </w:rPr>
              <w:t xml:space="preserve"> 1043410</w:t>
            </w:r>
          </w:p>
        </w:tc>
        <w:tc>
          <w:tcPr>
            <w:tcW w:w="3711" w:type="dxa"/>
          </w:tcPr>
          <w:p w:rsidR="00496F11" w:rsidRPr="00370DAD" w:rsidRDefault="00496F11" w:rsidP="00800254">
            <w:pPr>
              <w:rPr>
                <w:rFonts w:ascii="TH SarabunPSK" w:hAnsi="TH SarabunPSK" w:cs="TH SarabunPSK"/>
                <w:sz w:val="32"/>
                <w:szCs w:val="32"/>
                <w:cs/>
              </w:rPr>
            </w:pPr>
            <w:r w:rsidRPr="00370DAD">
              <w:rPr>
                <w:rFonts w:ascii="TH SarabunPSK" w:hAnsi="TH SarabunPSK" w:cs="TH SarabunPSK" w:hint="cs"/>
                <w:sz w:val="32"/>
                <w:szCs w:val="32"/>
                <w:cs/>
              </w:rPr>
              <w:t>การวิจัยเพื่อพัฒนาการเรียนรู้</w:t>
            </w:r>
          </w:p>
        </w:tc>
        <w:tc>
          <w:tcPr>
            <w:tcW w:w="1028" w:type="dxa"/>
          </w:tcPr>
          <w:p w:rsidR="00496F11" w:rsidRPr="00370DAD" w:rsidRDefault="00496F11" w:rsidP="00800254">
            <w:pPr>
              <w:spacing w:line="235" w:lineRule="auto"/>
              <w:jc w:val="center"/>
              <w:rPr>
                <w:rFonts w:ascii="TH SarabunPSK" w:hAnsi="TH SarabunPSK" w:cs="TH SarabunPSK"/>
                <w:sz w:val="32"/>
                <w:szCs w:val="32"/>
              </w:rPr>
            </w:pPr>
            <w:r w:rsidRPr="00370DAD">
              <w:rPr>
                <w:rFonts w:ascii="TH SarabunPSK" w:hAnsi="TH SarabunPSK" w:cs="TH SarabunPSK"/>
                <w:sz w:val="32"/>
                <w:szCs w:val="32"/>
              </w:rPr>
              <w:t>3(2-2-5)</w:t>
            </w:r>
          </w:p>
        </w:tc>
      </w:tr>
      <w:tr w:rsidR="00496F11" w:rsidRPr="00370DAD" w:rsidTr="00800254">
        <w:tc>
          <w:tcPr>
            <w:tcW w:w="7165" w:type="dxa"/>
            <w:gridSpan w:val="3"/>
          </w:tcPr>
          <w:p w:rsidR="00496F11" w:rsidRPr="00370DAD" w:rsidRDefault="00496F11" w:rsidP="00800254">
            <w:pPr>
              <w:jc w:val="center"/>
              <w:rPr>
                <w:rFonts w:ascii="TH SarabunPSK" w:hAnsi="TH SarabunPSK" w:cs="TH SarabunPSK"/>
                <w:b/>
                <w:bCs/>
                <w:sz w:val="32"/>
                <w:szCs w:val="32"/>
                <w:cs/>
              </w:rPr>
            </w:pPr>
            <w:r w:rsidRPr="00370DAD">
              <w:rPr>
                <w:rFonts w:ascii="TH SarabunPSK" w:hAnsi="TH SarabunPSK" w:cs="TH SarabunPSK" w:hint="cs"/>
                <w:b/>
                <w:bCs/>
                <w:sz w:val="32"/>
                <w:szCs w:val="32"/>
                <w:cs/>
              </w:rPr>
              <w:t>รวมหน่วยกิต</w:t>
            </w:r>
          </w:p>
        </w:tc>
        <w:tc>
          <w:tcPr>
            <w:tcW w:w="1028" w:type="dxa"/>
          </w:tcPr>
          <w:p w:rsidR="00496F11" w:rsidRPr="00370DAD" w:rsidRDefault="00496F11" w:rsidP="00800254">
            <w:pPr>
              <w:jc w:val="center"/>
              <w:rPr>
                <w:rFonts w:ascii="TH SarabunPSK" w:hAnsi="TH SarabunPSK" w:cs="TH SarabunPSK"/>
                <w:b/>
                <w:bCs/>
                <w:sz w:val="32"/>
                <w:szCs w:val="32"/>
              </w:rPr>
            </w:pPr>
            <w:r w:rsidRPr="00370DAD">
              <w:rPr>
                <w:rFonts w:ascii="TH SarabunPSK" w:hAnsi="TH SarabunPSK" w:cs="TH SarabunPSK" w:hint="cs"/>
                <w:b/>
                <w:bCs/>
                <w:sz w:val="32"/>
                <w:szCs w:val="32"/>
                <w:cs/>
              </w:rPr>
              <w:t>20</w:t>
            </w:r>
          </w:p>
        </w:tc>
      </w:tr>
    </w:tbl>
    <w:p w:rsidR="00496F11" w:rsidRPr="00370DAD" w:rsidRDefault="00496F11" w:rsidP="00496F11">
      <w:pPr>
        <w:rPr>
          <w:rFonts w:ascii="TH SarabunPSK" w:hAnsi="TH SarabunPSK" w:cs="TH SarabunPSK"/>
          <w:b/>
          <w:bCs/>
          <w:sz w:val="32"/>
          <w:szCs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1128"/>
        <w:gridCol w:w="3706"/>
        <w:gridCol w:w="1027"/>
      </w:tblGrid>
      <w:tr w:rsidR="00370DAD" w:rsidRPr="00370DAD" w:rsidTr="00496F11">
        <w:trPr>
          <w:tblHeader/>
        </w:trPr>
        <w:tc>
          <w:tcPr>
            <w:tcW w:w="8191" w:type="dxa"/>
            <w:gridSpan w:val="4"/>
            <w:shd w:val="clear" w:color="auto" w:fill="D9D9D9" w:themeFill="background1" w:themeFillShade="D9"/>
          </w:tcPr>
          <w:p w:rsidR="00496F11" w:rsidRPr="00370DAD" w:rsidRDefault="00496F11" w:rsidP="00800254">
            <w:pPr>
              <w:jc w:val="center"/>
              <w:rPr>
                <w:rFonts w:ascii="TH SarabunPSK" w:hAnsi="TH SarabunPSK" w:cs="TH SarabunPSK"/>
                <w:b/>
                <w:bCs/>
                <w:sz w:val="32"/>
                <w:szCs w:val="32"/>
              </w:rPr>
            </w:pPr>
            <w:r w:rsidRPr="00370DAD">
              <w:rPr>
                <w:rFonts w:ascii="TH SarabunPSK" w:hAnsi="TH SarabunPSK" w:cs="TH SarabunPSK"/>
                <w:b/>
                <w:bCs/>
                <w:sz w:val="32"/>
                <w:szCs w:val="32"/>
                <w:cs/>
              </w:rPr>
              <w:t xml:space="preserve">ชั้นปีที่ </w:t>
            </w:r>
            <w:r w:rsidRPr="00370DAD">
              <w:rPr>
                <w:rFonts w:ascii="TH SarabunPSK" w:hAnsi="TH SarabunPSK" w:cs="TH SarabunPSK"/>
                <w:b/>
                <w:bCs/>
                <w:sz w:val="32"/>
                <w:szCs w:val="32"/>
              </w:rPr>
              <w:t>3</w:t>
            </w:r>
            <w:r w:rsidRPr="00370DAD">
              <w:rPr>
                <w:rFonts w:ascii="TH SarabunPSK" w:hAnsi="TH SarabunPSK" w:cs="TH SarabunPSK"/>
                <w:b/>
                <w:bCs/>
                <w:sz w:val="32"/>
                <w:szCs w:val="32"/>
                <w:cs/>
              </w:rPr>
              <w:t xml:space="preserve">  ภาคการศึกษาที่ </w:t>
            </w:r>
            <w:r w:rsidRPr="00370DAD">
              <w:rPr>
                <w:rFonts w:ascii="TH SarabunPSK" w:hAnsi="TH SarabunPSK" w:cs="TH SarabunPSK"/>
                <w:b/>
                <w:bCs/>
                <w:sz w:val="32"/>
                <w:szCs w:val="32"/>
              </w:rPr>
              <w:t>2</w:t>
            </w:r>
          </w:p>
        </w:tc>
      </w:tr>
      <w:tr w:rsidR="00370DAD" w:rsidRPr="00370DAD" w:rsidTr="00496F11">
        <w:trPr>
          <w:tblHeader/>
        </w:trPr>
        <w:tc>
          <w:tcPr>
            <w:tcW w:w="2330" w:type="dxa"/>
            <w:shd w:val="clear" w:color="auto" w:fill="D9D9D9" w:themeFill="background1" w:themeFillShade="D9"/>
          </w:tcPr>
          <w:p w:rsidR="00496F11" w:rsidRPr="00370DAD" w:rsidRDefault="00496F11" w:rsidP="00800254">
            <w:pPr>
              <w:jc w:val="center"/>
              <w:rPr>
                <w:rFonts w:ascii="TH SarabunPSK" w:hAnsi="TH SarabunPSK" w:cs="TH SarabunPSK"/>
                <w:b/>
                <w:bCs/>
                <w:sz w:val="32"/>
                <w:szCs w:val="32"/>
                <w:cs/>
              </w:rPr>
            </w:pPr>
            <w:r w:rsidRPr="00370DAD">
              <w:rPr>
                <w:rFonts w:ascii="TH SarabunPSK" w:hAnsi="TH SarabunPSK" w:cs="TH SarabunPSK"/>
                <w:b/>
                <w:bCs/>
                <w:sz w:val="32"/>
                <w:szCs w:val="32"/>
                <w:cs/>
              </w:rPr>
              <w:t>หมวดวิชา</w:t>
            </w:r>
          </w:p>
        </w:tc>
        <w:tc>
          <w:tcPr>
            <w:tcW w:w="1128" w:type="dxa"/>
            <w:shd w:val="clear" w:color="auto" w:fill="D9D9D9" w:themeFill="background1" w:themeFillShade="D9"/>
          </w:tcPr>
          <w:p w:rsidR="00496F11" w:rsidRPr="00370DAD" w:rsidRDefault="00496F11" w:rsidP="00800254">
            <w:pPr>
              <w:jc w:val="center"/>
              <w:rPr>
                <w:rFonts w:ascii="TH SarabunPSK" w:hAnsi="TH SarabunPSK" w:cs="TH SarabunPSK"/>
                <w:b/>
                <w:bCs/>
                <w:sz w:val="32"/>
                <w:szCs w:val="32"/>
                <w:cs/>
              </w:rPr>
            </w:pPr>
            <w:r w:rsidRPr="00370DAD">
              <w:rPr>
                <w:rFonts w:ascii="TH SarabunPSK" w:hAnsi="TH SarabunPSK" w:cs="TH SarabunPSK"/>
                <w:b/>
                <w:bCs/>
                <w:sz w:val="32"/>
                <w:szCs w:val="32"/>
                <w:cs/>
              </w:rPr>
              <w:t>รหัสวิชา</w:t>
            </w:r>
          </w:p>
        </w:tc>
        <w:tc>
          <w:tcPr>
            <w:tcW w:w="3706" w:type="dxa"/>
            <w:shd w:val="clear" w:color="auto" w:fill="D9D9D9" w:themeFill="background1" w:themeFillShade="D9"/>
          </w:tcPr>
          <w:p w:rsidR="00496F11" w:rsidRPr="00370DAD" w:rsidRDefault="00496F11" w:rsidP="00800254">
            <w:pPr>
              <w:jc w:val="center"/>
              <w:rPr>
                <w:rFonts w:ascii="TH SarabunPSK" w:hAnsi="TH SarabunPSK" w:cs="TH SarabunPSK"/>
                <w:b/>
                <w:bCs/>
                <w:sz w:val="32"/>
                <w:szCs w:val="32"/>
                <w:cs/>
              </w:rPr>
            </w:pPr>
            <w:r w:rsidRPr="00370DAD">
              <w:rPr>
                <w:rFonts w:ascii="TH SarabunPSK" w:hAnsi="TH SarabunPSK" w:cs="TH SarabunPSK"/>
                <w:b/>
                <w:bCs/>
                <w:sz w:val="32"/>
                <w:szCs w:val="32"/>
                <w:cs/>
              </w:rPr>
              <w:t>ชื่อวิชา</w:t>
            </w:r>
          </w:p>
        </w:tc>
        <w:tc>
          <w:tcPr>
            <w:tcW w:w="1027" w:type="dxa"/>
            <w:shd w:val="clear" w:color="auto" w:fill="D9D9D9" w:themeFill="background1" w:themeFillShade="D9"/>
          </w:tcPr>
          <w:p w:rsidR="00496F11" w:rsidRPr="00370DAD" w:rsidRDefault="00496F11" w:rsidP="00800254">
            <w:pPr>
              <w:jc w:val="center"/>
              <w:rPr>
                <w:rFonts w:ascii="TH SarabunPSK" w:hAnsi="TH SarabunPSK" w:cs="TH SarabunPSK"/>
                <w:b/>
                <w:bCs/>
                <w:sz w:val="32"/>
                <w:szCs w:val="32"/>
                <w:cs/>
              </w:rPr>
            </w:pPr>
            <w:r w:rsidRPr="00370DAD">
              <w:rPr>
                <w:rFonts w:ascii="TH SarabunPSK" w:hAnsi="TH SarabunPSK" w:cs="TH SarabunPSK"/>
                <w:b/>
                <w:bCs/>
                <w:sz w:val="32"/>
                <w:szCs w:val="32"/>
                <w:cs/>
              </w:rPr>
              <w:t>หน่วยกิต</w:t>
            </w:r>
          </w:p>
        </w:tc>
      </w:tr>
      <w:tr w:rsidR="00370DAD" w:rsidRPr="00370DAD" w:rsidTr="00800254">
        <w:tc>
          <w:tcPr>
            <w:tcW w:w="2330" w:type="dxa"/>
            <w:vMerge w:val="restart"/>
          </w:tcPr>
          <w:p w:rsidR="00496F11" w:rsidRPr="00370DAD" w:rsidRDefault="00496F11" w:rsidP="00800254">
            <w:pPr>
              <w:jc w:val="center"/>
              <w:rPr>
                <w:rFonts w:ascii="TH SarabunPSK" w:hAnsi="TH SarabunPSK" w:cs="TH SarabunPSK"/>
                <w:sz w:val="32"/>
                <w:szCs w:val="32"/>
                <w:cs/>
              </w:rPr>
            </w:pPr>
            <w:r w:rsidRPr="00370DAD">
              <w:rPr>
                <w:rFonts w:ascii="TH SarabunPSK" w:hAnsi="TH SarabunPSK" w:cs="TH SarabunPSK" w:hint="cs"/>
                <w:sz w:val="32"/>
                <w:szCs w:val="32"/>
                <w:cs/>
              </w:rPr>
              <w:t>วิชาเอก</w:t>
            </w:r>
          </w:p>
        </w:tc>
        <w:tc>
          <w:tcPr>
            <w:tcW w:w="1128" w:type="dxa"/>
          </w:tcPr>
          <w:p w:rsidR="00496F11" w:rsidRPr="00370DAD" w:rsidRDefault="00496F11" w:rsidP="00800254">
            <w:r w:rsidRPr="00370DAD">
              <w:rPr>
                <w:rFonts w:ascii="TH SarabunPSK" w:hAnsi="TH SarabunPSK" w:cs="TH SarabunPSK"/>
                <w:sz w:val="32"/>
                <w:szCs w:val="32"/>
              </w:rPr>
              <w:t>154310</w:t>
            </w:r>
            <w:r w:rsidRPr="00370DAD">
              <w:rPr>
                <w:rFonts w:ascii="TH SarabunPSK" w:hAnsi="TH SarabunPSK" w:cs="TH SarabunPSK" w:hint="cs"/>
                <w:sz w:val="32"/>
                <w:szCs w:val="32"/>
                <w:cs/>
              </w:rPr>
              <w:t>5</w:t>
            </w:r>
          </w:p>
        </w:tc>
        <w:tc>
          <w:tcPr>
            <w:tcW w:w="3706" w:type="dxa"/>
          </w:tcPr>
          <w:p w:rsidR="00496F11" w:rsidRPr="00370DAD" w:rsidRDefault="00496F11" w:rsidP="00800254">
            <w:pPr>
              <w:spacing w:line="235" w:lineRule="auto"/>
              <w:rPr>
                <w:rFonts w:ascii="TH SarabunPSK" w:hAnsi="TH SarabunPSK" w:cs="TH SarabunPSK"/>
                <w:sz w:val="32"/>
                <w:szCs w:val="32"/>
                <w:rtl/>
                <w:cs/>
              </w:rPr>
            </w:pPr>
            <w:r w:rsidRPr="00370DAD">
              <w:rPr>
                <w:rFonts w:ascii="TH SarabunPSK" w:hAnsi="TH SarabunPSK" w:cs="TH SarabunPSK" w:hint="cs"/>
                <w:sz w:val="32"/>
                <w:szCs w:val="32"/>
                <w:cs/>
              </w:rPr>
              <w:t>วรรณกรรมพระบาทสมเด็จพระเจ้าอยู่หัวภูมิพลอดุลยเดช</w:t>
            </w:r>
            <w:r w:rsidRPr="00370DAD">
              <w:rPr>
                <w:rFonts w:ascii="TH SarabunPSK" w:hAnsi="TH SarabunPSK" w:cs="TH SarabunPSK" w:hint="cs"/>
                <w:sz w:val="32"/>
                <w:szCs w:val="32"/>
                <w:rtl/>
                <w:cs/>
              </w:rPr>
              <w:t>สำหรับครูมหาราช</w:t>
            </w:r>
          </w:p>
        </w:tc>
        <w:tc>
          <w:tcPr>
            <w:tcW w:w="1027" w:type="dxa"/>
          </w:tcPr>
          <w:p w:rsidR="00496F11" w:rsidRPr="00370DAD" w:rsidRDefault="00496F11" w:rsidP="00800254">
            <w:pPr>
              <w:spacing w:line="235" w:lineRule="auto"/>
              <w:jc w:val="center"/>
              <w:rPr>
                <w:rFonts w:ascii="TH SarabunPSK" w:hAnsi="TH SarabunPSK" w:cs="TH SarabunPSK"/>
                <w:sz w:val="32"/>
                <w:szCs w:val="32"/>
              </w:rPr>
            </w:pPr>
            <w:r w:rsidRPr="00370DAD">
              <w:rPr>
                <w:rFonts w:ascii="TH SarabunPSK" w:hAnsi="TH SarabunPSK" w:cs="TH SarabunPSK"/>
                <w:sz w:val="32"/>
                <w:szCs w:val="32"/>
              </w:rPr>
              <w:t>3</w:t>
            </w:r>
            <w:r w:rsidRPr="00370DAD">
              <w:rPr>
                <w:rFonts w:ascii="TH SarabunPSK" w:hAnsi="TH SarabunPSK" w:cs="TH SarabunPSK" w:hint="cs"/>
                <w:sz w:val="32"/>
                <w:szCs w:val="32"/>
                <w:cs/>
              </w:rPr>
              <w:t>(3-0-6)</w:t>
            </w:r>
          </w:p>
        </w:tc>
      </w:tr>
      <w:tr w:rsidR="00370DAD" w:rsidRPr="00370DAD" w:rsidTr="00800254">
        <w:tc>
          <w:tcPr>
            <w:tcW w:w="2330" w:type="dxa"/>
            <w:vMerge/>
          </w:tcPr>
          <w:p w:rsidR="00496F11" w:rsidRPr="00370DAD" w:rsidRDefault="00496F11" w:rsidP="00800254">
            <w:pPr>
              <w:jc w:val="center"/>
              <w:rPr>
                <w:rFonts w:ascii="TH SarabunPSK" w:hAnsi="TH SarabunPSK" w:cs="TH SarabunPSK"/>
                <w:sz w:val="32"/>
                <w:szCs w:val="32"/>
                <w:cs/>
              </w:rPr>
            </w:pPr>
          </w:p>
        </w:tc>
        <w:tc>
          <w:tcPr>
            <w:tcW w:w="1128" w:type="dxa"/>
          </w:tcPr>
          <w:p w:rsidR="00496F11" w:rsidRPr="00370DAD" w:rsidRDefault="00496F11" w:rsidP="00800254">
            <w:r w:rsidRPr="00370DAD">
              <w:rPr>
                <w:rFonts w:ascii="TH SarabunPSK" w:hAnsi="TH SarabunPSK" w:cs="TH SarabunPSK"/>
                <w:sz w:val="32"/>
                <w:szCs w:val="32"/>
              </w:rPr>
              <w:t>15432</w:t>
            </w:r>
            <w:r w:rsidRPr="00370DAD">
              <w:rPr>
                <w:rFonts w:ascii="TH SarabunPSK" w:hAnsi="TH SarabunPSK" w:cs="TH SarabunPSK" w:hint="cs"/>
                <w:sz w:val="32"/>
                <w:szCs w:val="32"/>
                <w:cs/>
              </w:rPr>
              <w:t>28</w:t>
            </w:r>
          </w:p>
        </w:tc>
        <w:tc>
          <w:tcPr>
            <w:tcW w:w="3706" w:type="dxa"/>
          </w:tcPr>
          <w:p w:rsidR="00496F11" w:rsidRPr="00370DAD" w:rsidRDefault="00496F11" w:rsidP="00800254">
            <w:pPr>
              <w:rPr>
                <w:rFonts w:ascii="TH SarabunPSK" w:hAnsi="TH SarabunPSK" w:cs="TH SarabunPSK"/>
                <w:sz w:val="32"/>
                <w:szCs w:val="32"/>
                <w:rtl/>
                <w:cs/>
              </w:rPr>
            </w:pPr>
            <w:r w:rsidRPr="00370DAD">
              <w:rPr>
                <w:rFonts w:ascii="TH SarabunPSK" w:hAnsi="TH SarabunPSK" w:cs="TH SarabunPSK" w:hint="cs"/>
                <w:sz w:val="32"/>
                <w:szCs w:val="32"/>
                <w:cs/>
              </w:rPr>
              <w:t>วรรณกรรมคัดสรรในแบบเรียน</w:t>
            </w:r>
          </w:p>
        </w:tc>
        <w:tc>
          <w:tcPr>
            <w:tcW w:w="1027" w:type="dxa"/>
          </w:tcPr>
          <w:p w:rsidR="00496F11" w:rsidRPr="00370DAD" w:rsidRDefault="00496F11" w:rsidP="00800254">
            <w:pPr>
              <w:spacing w:line="235" w:lineRule="auto"/>
              <w:jc w:val="center"/>
              <w:rPr>
                <w:rFonts w:ascii="TH SarabunPSK" w:hAnsi="TH SarabunPSK" w:cs="TH SarabunPSK"/>
                <w:sz w:val="32"/>
                <w:szCs w:val="32"/>
              </w:rPr>
            </w:pPr>
            <w:r w:rsidRPr="00370DAD">
              <w:rPr>
                <w:rFonts w:ascii="TH SarabunPSK" w:hAnsi="TH SarabunPSK" w:cs="TH SarabunPSK"/>
                <w:sz w:val="32"/>
                <w:szCs w:val="32"/>
              </w:rPr>
              <w:t>3</w:t>
            </w:r>
            <w:r w:rsidRPr="00370DAD">
              <w:rPr>
                <w:rFonts w:ascii="TH SarabunPSK" w:hAnsi="TH SarabunPSK" w:cs="TH SarabunPSK" w:hint="cs"/>
                <w:sz w:val="32"/>
                <w:szCs w:val="32"/>
                <w:cs/>
              </w:rPr>
              <w:t>(3-0-6)</w:t>
            </w:r>
          </w:p>
        </w:tc>
      </w:tr>
      <w:tr w:rsidR="00370DAD" w:rsidRPr="00370DAD" w:rsidTr="00800254">
        <w:tc>
          <w:tcPr>
            <w:tcW w:w="2330" w:type="dxa"/>
            <w:vMerge/>
          </w:tcPr>
          <w:p w:rsidR="00496F11" w:rsidRPr="00370DAD" w:rsidRDefault="00496F11" w:rsidP="00800254">
            <w:pPr>
              <w:jc w:val="center"/>
              <w:rPr>
                <w:rFonts w:ascii="TH SarabunPSK" w:hAnsi="TH SarabunPSK" w:cs="TH SarabunPSK"/>
                <w:sz w:val="32"/>
                <w:szCs w:val="32"/>
                <w:cs/>
              </w:rPr>
            </w:pPr>
          </w:p>
        </w:tc>
        <w:tc>
          <w:tcPr>
            <w:tcW w:w="1128" w:type="dxa"/>
          </w:tcPr>
          <w:p w:rsidR="00496F11" w:rsidRPr="00370DAD" w:rsidRDefault="00496F11" w:rsidP="00800254">
            <w:r w:rsidRPr="00370DAD">
              <w:rPr>
                <w:rFonts w:ascii="TH SarabunPSK" w:hAnsi="TH SarabunPSK" w:cs="TH SarabunPSK"/>
                <w:sz w:val="32"/>
                <w:szCs w:val="32"/>
              </w:rPr>
              <w:t>15432</w:t>
            </w:r>
            <w:r w:rsidRPr="00370DAD">
              <w:rPr>
                <w:rFonts w:ascii="TH SarabunPSK" w:hAnsi="TH SarabunPSK" w:cs="TH SarabunPSK" w:hint="cs"/>
                <w:sz w:val="32"/>
                <w:szCs w:val="32"/>
                <w:cs/>
              </w:rPr>
              <w:t>29</w:t>
            </w:r>
          </w:p>
        </w:tc>
        <w:tc>
          <w:tcPr>
            <w:tcW w:w="3706" w:type="dxa"/>
          </w:tcPr>
          <w:p w:rsidR="00496F11" w:rsidRPr="00370DAD" w:rsidRDefault="00496F11" w:rsidP="00800254">
            <w:pPr>
              <w:spacing w:line="235" w:lineRule="auto"/>
              <w:rPr>
                <w:rFonts w:ascii="TH SarabunPSK" w:hAnsi="TH SarabunPSK" w:cs="TH SarabunPSK"/>
                <w:sz w:val="32"/>
                <w:szCs w:val="32"/>
                <w:rtl/>
                <w:cs/>
              </w:rPr>
            </w:pPr>
            <w:r w:rsidRPr="00370DAD">
              <w:rPr>
                <w:rFonts w:ascii="TH SarabunPSK" w:hAnsi="TH SarabunPSK" w:cs="TH SarabunPSK" w:hint="cs"/>
                <w:sz w:val="32"/>
                <w:szCs w:val="32"/>
                <w:cs/>
              </w:rPr>
              <w:t>ภาษาอังกฤษสำหรับครูภาษาไทย</w:t>
            </w:r>
          </w:p>
        </w:tc>
        <w:tc>
          <w:tcPr>
            <w:tcW w:w="1027" w:type="dxa"/>
          </w:tcPr>
          <w:p w:rsidR="00496F11" w:rsidRPr="00370DAD" w:rsidRDefault="00496F11" w:rsidP="00800254">
            <w:pPr>
              <w:spacing w:line="235" w:lineRule="auto"/>
              <w:jc w:val="center"/>
              <w:rPr>
                <w:rFonts w:ascii="TH SarabunPSK" w:hAnsi="TH SarabunPSK" w:cs="TH SarabunPSK"/>
                <w:sz w:val="32"/>
                <w:szCs w:val="32"/>
              </w:rPr>
            </w:pPr>
            <w:r w:rsidRPr="00370DAD">
              <w:rPr>
                <w:rFonts w:ascii="TH SarabunPSK" w:hAnsi="TH SarabunPSK" w:cs="TH SarabunPSK"/>
                <w:sz w:val="32"/>
                <w:szCs w:val="32"/>
              </w:rPr>
              <w:t>3</w:t>
            </w:r>
            <w:r w:rsidRPr="00370DAD">
              <w:rPr>
                <w:rFonts w:ascii="TH SarabunPSK" w:hAnsi="TH SarabunPSK" w:cs="TH SarabunPSK" w:hint="cs"/>
                <w:sz w:val="32"/>
                <w:szCs w:val="32"/>
                <w:cs/>
              </w:rPr>
              <w:t>(2-2-5)</w:t>
            </w:r>
          </w:p>
        </w:tc>
      </w:tr>
      <w:tr w:rsidR="00370DAD" w:rsidRPr="00370DAD" w:rsidTr="00800254">
        <w:tc>
          <w:tcPr>
            <w:tcW w:w="2330" w:type="dxa"/>
            <w:vMerge/>
          </w:tcPr>
          <w:p w:rsidR="00496F11" w:rsidRPr="00370DAD" w:rsidRDefault="00496F11" w:rsidP="00800254">
            <w:pPr>
              <w:jc w:val="center"/>
              <w:rPr>
                <w:rFonts w:ascii="TH SarabunPSK" w:hAnsi="TH SarabunPSK" w:cs="TH SarabunPSK"/>
                <w:sz w:val="32"/>
                <w:szCs w:val="32"/>
                <w:cs/>
              </w:rPr>
            </w:pPr>
          </w:p>
        </w:tc>
        <w:tc>
          <w:tcPr>
            <w:tcW w:w="1128" w:type="dxa"/>
          </w:tcPr>
          <w:p w:rsidR="00496F11" w:rsidRPr="00370DAD" w:rsidRDefault="00496F11" w:rsidP="00800254">
            <w:r w:rsidRPr="00370DAD">
              <w:rPr>
                <w:rFonts w:ascii="TH SarabunPSK" w:hAnsi="TH SarabunPSK" w:cs="TH SarabunPSK"/>
                <w:sz w:val="32"/>
                <w:szCs w:val="32"/>
              </w:rPr>
              <w:t>154</w:t>
            </w:r>
            <w:r w:rsidRPr="00370DAD">
              <w:rPr>
                <w:rFonts w:ascii="TH SarabunPSK" w:hAnsi="TH SarabunPSK" w:cs="TH SarabunPSK" w:hint="cs"/>
                <w:sz w:val="32"/>
                <w:szCs w:val="32"/>
                <w:cs/>
              </w:rPr>
              <w:t>4211</w:t>
            </w:r>
          </w:p>
        </w:tc>
        <w:tc>
          <w:tcPr>
            <w:tcW w:w="3706" w:type="dxa"/>
          </w:tcPr>
          <w:p w:rsidR="00496F11" w:rsidRPr="00370DAD" w:rsidRDefault="00496F11" w:rsidP="00800254">
            <w:pPr>
              <w:spacing w:line="235" w:lineRule="auto"/>
              <w:rPr>
                <w:rFonts w:ascii="TH SarabunPSK" w:hAnsi="TH SarabunPSK" w:cs="TH SarabunPSK"/>
                <w:sz w:val="32"/>
                <w:szCs w:val="32"/>
                <w:rtl/>
                <w:cs/>
              </w:rPr>
            </w:pPr>
            <w:r w:rsidRPr="00370DAD">
              <w:rPr>
                <w:rFonts w:ascii="TH SarabunPSK" w:hAnsi="TH SarabunPSK" w:cs="TH SarabunPSK" w:hint="cs"/>
                <w:sz w:val="32"/>
                <w:szCs w:val="32"/>
                <w:cs/>
              </w:rPr>
              <w:t>คติชนวิทยาสำหรับครู</w:t>
            </w:r>
          </w:p>
        </w:tc>
        <w:tc>
          <w:tcPr>
            <w:tcW w:w="1027" w:type="dxa"/>
          </w:tcPr>
          <w:p w:rsidR="00496F11" w:rsidRPr="00370DAD" w:rsidRDefault="00496F11" w:rsidP="00800254">
            <w:pPr>
              <w:spacing w:line="235" w:lineRule="auto"/>
              <w:jc w:val="center"/>
              <w:rPr>
                <w:rFonts w:ascii="TH SarabunPSK" w:hAnsi="TH SarabunPSK" w:cs="TH SarabunPSK"/>
                <w:sz w:val="32"/>
                <w:szCs w:val="32"/>
              </w:rPr>
            </w:pPr>
            <w:r w:rsidRPr="00370DAD">
              <w:rPr>
                <w:rFonts w:ascii="TH SarabunPSK" w:hAnsi="TH SarabunPSK" w:cs="TH SarabunPSK" w:hint="cs"/>
                <w:sz w:val="32"/>
                <w:szCs w:val="32"/>
                <w:cs/>
              </w:rPr>
              <w:t>2(1-2-3)</w:t>
            </w:r>
          </w:p>
        </w:tc>
      </w:tr>
      <w:tr w:rsidR="00370DAD" w:rsidRPr="00370DAD" w:rsidTr="00800254">
        <w:tc>
          <w:tcPr>
            <w:tcW w:w="2330" w:type="dxa"/>
          </w:tcPr>
          <w:p w:rsidR="00496F11" w:rsidRPr="00370DAD" w:rsidRDefault="00496F11" w:rsidP="00800254">
            <w:pPr>
              <w:spacing w:line="235" w:lineRule="auto"/>
              <w:jc w:val="center"/>
              <w:rPr>
                <w:rFonts w:ascii="TH SarabunPSK" w:hAnsi="TH SarabunPSK" w:cs="TH SarabunPSK"/>
                <w:sz w:val="32"/>
                <w:szCs w:val="32"/>
                <w:rtl/>
                <w:cs/>
              </w:rPr>
            </w:pPr>
            <w:r w:rsidRPr="00370DAD">
              <w:rPr>
                <w:rFonts w:ascii="TH SarabunPSK" w:hAnsi="TH SarabunPSK" w:cs="TH SarabunPSK" w:hint="cs"/>
                <w:sz w:val="32"/>
                <w:szCs w:val="32"/>
                <w:cs/>
              </w:rPr>
              <w:t>วิชาเอกเลือกเพิ่มเติม</w:t>
            </w:r>
          </w:p>
        </w:tc>
        <w:tc>
          <w:tcPr>
            <w:tcW w:w="1128" w:type="dxa"/>
          </w:tcPr>
          <w:p w:rsidR="00496F11" w:rsidRPr="00370DAD" w:rsidRDefault="00496F11" w:rsidP="00800254">
            <w:r w:rsidRPr="00370DAD">
              <w:rPr>
                <w:rFonts w:ascii="TH SarabunPSK" w:hAnsi="TH SarabunPSK" w:cs="TH SarabunPSK"/>
                <w:sz w:val="32"/>
                <w:szCs w:val="32"/>
              </w:rPr>
              <w:t>154</w:t>
            </w:r>
            <w:r w:rsidRPr="00370DAD">
              <w:rPr>
                <w:rFonts w:ascii="TH SarabunPSK" w:hAnsi="TH SarabunPSK" w:cs="TH SarabunPSK" w:hint="cs"/>
                <w:sz w:val="32"/>
                <w:szCs w:val="32"/>
                <w:cs/>
              </w:rPr>
              <w:t>2215</w:t>
            </w:r>
          </w:p>
        </w:tc>
        <w:tc>
          <w:tcPr>
            <w:tcW w:w="3706" w:type="dxa"/>
          </w:tcPr>
          <w:p w:rsidR="00496F11" w:rsidRPr="00370DAD" w:rsidRDefault="00496F11" w:rsidP="00800254">
            <w:pPr>
              <w:rPr>
                <w:rFonts w:ascii="TH SarabunPSK" w:hAnsi="TH SarabunPSK" w:cs="TH SarabunPSK"/>
                <w:sz w:val="32"/>
                <w:szCs w:val="32"/>
                <w:cs/>
              </w:rPr>
            </w:pPr>
            <w:r w:rsidRPr="00370DAD">
              <w:rPr>
                <w:rFonts w:ascii="TH SarabunPSK" w:hAnsi="TH SarabunPSK" w:cs="TH SarabunPSK" w:hint="cs"/>
                <w:sz w:val="32"/>
                <w:szCs w:val="32"/>
                <w:cs/>
              </w:rPr>
              <w:t>ภาษาไทยเพื่อการแสดง</w:t>
            </w:r>
          </w:p>
        </w:tc>
        <w:tc>
          <w:tcPr>
            <w:tcW w:w="1027" w:type="dxa"/>
          </w:tcPr>
          <w:p w:rsidR="00496F11" w:rsidRPr="00370DAD" w:rsidRDefault="00496F11" w:rsidP="00800254">
            <w:pPr>
              <w:jc w:val="center"/>
              <w:rPr>
                <w:rFonts w:ascii="TH SarabunPSK" w:hAnsi="TH SarabunPSK" w:cs="TH SarabunPSK"/>
                <w:sz w:val="32"/>
                <w:szCs w:val="32"/>
              </w:rPr>
            </w:pPr>
            <w:r w:rsidRPr="00370DAD">
              <w:rPr>
                <w:rFonts w:ascii="TH SarabunPSK" w:hAnsi="TH SarabunPSK" w:cs="TH SarabunPSK"/>
                <w:sz w:val="32"/>
                <w:szCs w:val="32"/>
              </w:rPr>
              <w:t>2</w:t>
            </w:r>
            <w:r w:rsidRPr="00370DAD">
              <w:rPr>
                <w:rFonts w:ascii="TH SarabunPSK" w:hAnsi="TH SarabunPSK" w:cs="TH SarabunPSK" w:hint="cs"/>
                <w:sz w:val="32"/>
                <w:szCs w:val="32"/>
                <w:cs/>
              </w:rPr>
              <w:t>(1-2-3)</w:t>
            </w:r>
          </w:p>
        </w:tc>
      </w:tr>
      <w:tr w:rsidR="00370DAD" w:rsidRPr="00370DAD" w:rsidTr="00800254">
        <w:tc>
          <w:tcPr>
            <w:tcW w:w="2330" w:type="dxa"/>
          </w:tcPr>
          <w:p w:rsidR="00496F11" w:rsidRPr="00370DAD" w:rsidRDefault="00496F11" w:rsidP="00800254">
            <w:pPr>
              <w:jc w:val="center"/>
              <w:rPr>
                <w:rFonts w:ascii="TH SarabunPSK" w:eastAsia="Times New Roman" w:hAnsi="TH SarabunPSK" w:cs="TH SarabunPSK"/>
                <w:sz w:val="32"/>
                <w:szCs w:val="32"/>
                <w:cs/>
              </w:rPr>
            </w:pPr>
            <w:r w:rsidRPr="00370DAD">
              <w:rPr>
                <w:rFonts w:ascii="TH SarabunPSK" w:eastAsia="Times New Roman" w:hAnsi="TH SarabunPSK" w:cs="TH SarabunPSK" w:hint="cs"/>
                <w:sz w:val="32"/>
                <w:szCs w:val="32"/>
                <w:cs/>
              </w:rPr>
              <w:t>วิชาชีพครูบังคับ</w:t>
            </w:r>
          </w:p>
          <w:p w:rsidR="00496F11" w:rsidRPr="00370DAD" w:rsidRDefault="00496F11" w:rsidP="00800254">
            <w:pPr>
              <w:spacing w:line="235" w:lineRule="auto"/>
              <w:jc w:val="center"/>
              <w:rPr>
                <w:rFonts w:ascii="TH SarabunPSK" w:hAnsi="TH SarabunPSK" w:cs="TH SarabunPSK"/>
                <w:sz w:val="32"/>
                <w:szCs w:val="32"/>
                <w:cs/>
              </w:rPr>
            </w:pPr>
          </w:p>
        </w:tc>
        <w:tc>
          <w:tcPr>
            <w:tcW w:w="1128" w:type="dxa"/>
          </w:tcPr>
          <w:p w:rsidR="00496F11" w:rsidRPr="00370DAD" w:rsidRDefault="00496F11" w:rsidP="00800254">
            <w:pPr>
              <w:rPr>
                <w:rFonts w:ascii="TH SarabunPSK" w:hAnsi="TH SarabunPSK" w:cs="TH SarabunPSK"/>
                <w:sz w:val="32"/>
                <w:szCs w:val="32"/>
              </w:rPr>
            </w:pPr>
            <w:r w:rsidRPr="00370DAD">
              <w:rPr>
                <w:rFonts w:ascii="TH SarabunPSK" w:hAnsi="TH SarabunPSK" w:cs="TH SarabunPSK"/>
                <w:sz w:val="32"/>
                <w:szCs w:val="32"/>
                <w:cs/>
              </w:rPr>
              <w:t>1061001</w:t>
            </w:r>
          </w:p>
        </w:tc>
        <w:tc>
          <w:tcPr>
            <w:tcW w:w="3706" w:type="dxa"/>
          </w:tcPr>
          <w:p w:rsidR="00496F11" w:rsidRPr="00370DAD" w:rsidRDefault="00496F11" w:rsidP="00800254">
            <w:pPr>
              <w:rPr>
                <w:rFonts w:ascii="TH SarabunPSK" w:hAnsi="TH SarabunPSK" w:cs="TH SarabunPSK"/>
                <w:sz w:val="32"/>
                <w:szCs w:val="32"/>
                <w:cs/>
              </w:rPr>
            </w:pPr>
            <w:r w:rsidRPr="00370DAD">
              <w:rPr>
                <w:rFonts w:ascii="TH SarabunPSK" w:hAnsi="TH SarabunPSK" w:cs="TH SarabunPSK"/>
                <w:sz w:val="32"/>
                <w:szCs w:val="32"/>
                <w:cs/>
              </w:rPr>
              <w:t>การบริหารสถานศึกษา</w:t>
            </w:r>
            <w:r w:rsidRPr="00370DAD">
              <w:rPr>
                <w:rFonts w:ascii="TH SarabunPSK" w:hAnsi="TH SarabunPSK" w:cs="TH SarabunPSK" w:hint="cs"/>
                <w:sz w:val="32"/>
                <w:szCs w:val="32"/>
                <w:cs/>
              </w:rPr>
              <w:t>และการประกันคุณภาพการศึกษา</w:t>
            </w:r>
          </w:p>
        </w:tc>
        <w:tc>
          <w:tcPr>
            <w:tcW w:w="1027" w:type="dxa"/>
          </w:tcPr>
          <w:p w:rsidR="00496F11" w:rsidRPr="00370DAD" w:rsidRDefault="00496F11" w:rsidP="00800254">
            <w:pPr>
              <w:jc w:val="center"/>
              <w:rPr>
                <w:rFonts w:ascii="TH SarabunPSK" w:hAnsi="TH SarabunPSK" w:cs="TH SarabunPSK"/>
                <w:sz w:val="32"/>
                <w:szCs w:val="32"/>
              </w:rPr>
            </w:pPr>
            <w:r w:rsidRPr="00370DAD">
              <w:rPr>
                <w:rFonts w:ascii="TH SarabunPSK" w:hAnsi="TH SarabunPSK" w:cs="TH SarabunPSK"/>
                <w:sz w:val="32"/>
                <w:szCs w:val="32"/>
                <w:cs/>
              </w:rPr>
              <w:t>3(</w:t>
            </w:r>
            <w:r w:rsidRPr="00370DAD">
              <w:rPr>
                <w:rFonts w:ascii="TH SarabunPSK" w:hAnsi="TH SarabunPSK" w:cs="TH SarabunPSK"/>
                <w:sz w:val="32"/>
                <w:szCs w:val="32"/>
              </w:rPr>
              <w:t>2</w:t>
            </w:r>
            <w:r w:rsidRPr="00370DAD">
              <w:rPr>
                <w:rFonts w:ascii="TH SarabunPSK" w:hAnsi="TH SarabunPSK" w:cs="TH SarabunPSK"/>
                <w:sz w:val="32"/>
                <w:szCs w:val="32"/>
                <w:cs/>
              </w:rPr>
              <w:t>-</w:t>
            </w:r>
            <w:r w:rsidRPr="00370DAD">
              <w:rPr>
                <w:rFonts w:ascii="TH SarabunPSK" w:hAnsi="TH SarabunPSK" w:cs="TH SarabunPSK"/>
                <w:sz w:val="32"/>
                <w:szCs w:val="32"/>
              </w:rPr>
              <w:t>2</w:t>
            </w:r>
            <w:r w:rsidRPr="00370DAD">
              <w:rPr>
                <w:rFonts w:ascii="TH SarabunPSK" w:hAnsi="TH SarabunPSK" w:cs="TH SarabunPSK"/>
                <w:sz w:val="32"/>
                <w:szCs w:val="32"/>
                <w:cs/>
              </w:rPr>
              <w:t>-</w:t>
            </w:r>
            <w:r w:rsidRPr="00370DAD">
              <w:rPr>
                <w:rFonts w:ascii="TH SarabunPSK" w:hAnsi="TH SarabunPSK" w:cs="TH SarabunPSK"/>
                <w:sz w:val="32"/>
                <w:szCs w:val="32"/>
              </w:rPr>
              <w:t>5</w:t>
            </w:r>
            <w:r w:rsidRPr="00370DAD">
              <w:rPr>
                <w:rFonts w:ascii="TH SarabunPSK" w:hAnsi="TH SarabunPSK" w:cs="TH SarabunPSK"/>
                <w:sz w:val="32"/>
                <w:szCs w:val="32"/>
                <w:cs/>
              </w:rPr>
              <w:t>)</w:t>
            </w:r>
          </w:p>
        </w:tc>
      </w:tr>
      <w:tr w:rsidR="00370DAD" w:rsidRPr="00370DAD" w:rsidTr="00800254">
        <w:trPr>
          <w:trHeight w:val="461"/>
        </w:trPr>
        <w:tc>
          <w:tcPr>
            <w:tcW w:w="2330" w:type="dxa"/>
          </w:tcPr>
          <w:p w:rsidR="00496F11" w:rsidRPr="00370DAD" w:rsidRDefault="00496F11" w:rsidP="00800254">
            <w:pPr>
              <w:spacing w:line="235" w:lineRule="auto"/>
              <w:jc w:val="center"/>
              <w:rPr>
                <w:rFonts w:ascii="TH SarabunPSK" w:hAnsi="TH SarabunPSK" w:cs="TH SarabunPSK"/>
                <w:sz w:val="32"/>
                <w:szCs w:val="32"/>
                <w:cs/>
              </w:rPr>
            </w:pPr>
            <w:r w:rsidRPr="00370DAD">
              <w:rPr>
                <w:rFonts w:ascii="TH SarabunPSK" w:eastAsia="Times New Roman" w:hAnsi="TH SarabunPSK" w:cs="TH SarabunPSK" w:hint="cs"/>
                <w:sz w:val="32"/>
                <w:szCs w:val="32"/>
                <w:cs/>
              </w:rPr>
              <w:t>วิชาชีพครูเลือก</w:t>
            </w:r>
          </w:p>
        </w:tc>
        <w:tc>
          <w:tcPr>
            <w:tcW w:w="1128" w:type="dxa"/>
          </w:tcPr>
          <w:p w:rsidR="00496F11" w:rsidRPr="00370DAD" w:rsidRDefault="00496F11" w:rsidP="00800254">
            <w:pPr>
              <w:pStyle w:val="af4"/>
              <w:spacing w:before="0" w:after="0"/>
              <w:jc w:val="both"/>
            </w:pPr>
            <w:r w:rsidRPr="00370DAD">
              <w:rPr>
                <w:rFonts w:ascii="TH SarabunPSK" w:hAnsi="TH SarabunPSK" w:cs="TH SarabunPSK"/>
                <w:sz w:val="32"/>
                <w:szCs w:val="32"/>
              </w:rPr>
              <w:t>1023101</w:t>
            </w:r>
          </w:p>
        </w:tc>
        <w:tc>
          <w:tcPr>
            <w:tcW w:w="3706" w:type="dxa"/>
          </w:tcPr>
          <w:p w:rsidR="00496F11" w:rsidRPr="00370DAD" w:rsidRDefault="00496F11" w:rsidP="00800254">
            <w:pPr>
              <w:pStyle w:val="af4"/>
              <w:spacing w:before="0" w:after="0"/>
              <w:rPr>
                <w:cs/>
              </w:rPr>
            </w:pPr>
            <w:r w:rsidRPr="00370DAD">
              <w:rPr>
                <w:rFonts w:ascii="TH SarabunPSK" w:hAnsi="TH SarabunPSK" w:cs="TH SarabunPSK"/>
                <w:sz w:val="32"/>
                <w:szCs w:val="32"/>
                <w:cs/>
              </w:rPr>
              <w:t>การ</w:t>
            </w:r>
            <w:r w:rsidRPr="00370DAD">
              <w:rPr>
                <w:rFonts w:ascii="TH SarabunPSK" w:hAnsi="TH SarabunPSK" w:cs="TH SarabunPSK" w:hint="cs"/>
                <w:sz w:val="32"/>
                <w:szCs w:val="32"/>
                <w:cs/>
              </w:rPr>
              <w:t>พัฒน</w:t>
            </w:r>
            <w:r w:rsidRPr="00370DAD">
              <w:rPr>
                <w:rFonts w:ascii="TH SarabunPSK" w:hAnsi="TH SarabunPSK" w:cs="TH SarabunPSK"/>
                <w:sz w:val="32"/>
                <w:szCs w:val="32"/>
                <w:cs/>
              </w:rPr>
              <w:t>า</w:t>
            </w:r>
            <w:r w:rsidRPr="00370DAD">
              <w:rPr>
                <w:rFonts w:ascii="TH SarabunPSK" w:hAnsi="TH SarabunPSK" w:cs="TH SarabunPSK" w:hint="cs"/>
                <w:sz w:val="32"/>
                <w:szCs w:val="32"/>
                <w:cs/>
              </w:rPr>
              <w:t>ทักษะกระบวนการคิด</w:t>
            </w:r>
          </w:p>
        </w:tc>
        <w:tc>
          <w:tcPr>
            <w:tcW w:w="1027" w:type="dxa"/>
          </w:tcPr>
          <w:p w:rsidR="00496F11" w:rsidRPr="00370DAD" w:rsidRDefault="00496F11" w:rsidP="00800254">
            <w:pPr>
              <w:pStyle w:val="af4"/>
              <w:spacing w:before="0" w:after="0"/>
            </w:pPr>
            <w:r w:rsidRPr="00370DAD">
              <w:rPr>
                <w:rFonts w:ascii="TH SarabunPSK" w:hAnsi="TH SarabunPSK" w:cs="TH SarabunPSK"/>
                <w:sz w:val="32"/>
                <w:szCs w:val="32"/>
              </w:rPr>
              <w:t>3(3-0-6)</w:t>
            </w:r>
          </w:p>
        </w:tc>
      </w:tr>
      <w:tr w:rsidR="00370DAD" w:rsidRPr="00370DAD" w:rsidTr="00800254">
        <w:tc>
          <w:tcPr>
            <w:tcW w:w="2330" w:type="dxa"/>
          </w:tcPr>
          <w:p w:rsidR="00496F11" w:rsidRPr="00370DAD" w:rsidRDefault="00496F11" w:rsidP="00800254">
            <w:pPr>
              <w:spacing w:line="235" w:lineRule="auto"/>
              <w:jc w:val="center"/>
              <w:rPr>
                <w:rFonts w:ascii="TH SarabunPSK" w:hAnsi="TH SarabunPSK" w:cs="TH SarabunPSK"/>
                <w:sz w:val="32"/>
                <w:szCs w:val="32"/>
                <w:rtl/>
                <w:cs/>
              </w:rPr>
            </w:pPr>
            <w:r w:rsidRPr="00370DAD">
              <w:rPr>
                <w:rFonts w:ascii="TH SarabunPSK" w:hAnsi="TH SarabunPSK" w:cs="TH SarabunPSK"/>
                <w:sz w:val="32"/>
                <w:szCs w:val="32"/>
                <w:cs/>
              </w:rPr>
              <w:t>เลือกเสรี</w:t>
            </w:r>
          </w:p>
        </w:tc>
        <w:tc>
          <w:tcPr>
            <w:tcW w:w="1128" w:type="dxa"/>
            <w:vAlign w:val="center"/>
          </w:tcPr>
          <w:p w:rsidR="00496F11" w:rsidRPr="00370DAD" w:rsidRDefault="00496F11" w:rsidP="00800254">
            <w:pPr>
              <w:ind w:left="34" w:right="-105"/>
              <w:rPr>
                <w:rFonts w:ascii="TH SarabunPSK" w:hAnsi="TH SarabunPSK" w:cs="TH SarabunPSK"/>
                <w:sz w:val="32"/>
                <w:szCs w:val="32"/>
              </w:rPr>
            </w:pPr>
            <w:r w:rsidRPr="00370DAD">
              <w:rPr>
                <w:rFonts w:ascii="TH SarabunPSK" w:hAnsi="TH SarabunPSK" w:cs="TH SarabunPSK"/>
                <w:sz w:val="32"/>
                <w:szCs w:val="32"/>
              </w:rPr>
              <w:t>xxxxxxx</w:t>
            </w:r>
          </w:p>
        </w:tc>
        <w:tc>
          <w:tcPr>
            <w:tcW w:w="3706" w:type="dxa"/>
          </w:tcPr>
          <w:p w:rsidR="00496F11" w:rsidRPr="00370DAD" w:rsidRDefault="00496F11" w:rsidP="00800254">
            <w:pPr>
              <w:rPr>
                <w:rFonts w:ascii="TH SarabunPSK" w:hAnsi="TH SarabunPSK" w:cs="TH SarabunPSK"/>
                <w:sz w:val="32"/>
                <w:szCs w:val="32"/>
                <w:cs/>
              </w:rPr>
            </w:pPr>
            <w:r w:rsidRPr="00370DAD">
              <w:rPr>
                <w:rFonts w:ascii="TH SarabunPSK" w:hAnsi="TH SarabunPSK" w:cs="TH SarabunPSK" w:hint="cs"/>
                <w:sz w:val="32"/>
                <w:szCs w:val="32"/>
                <w:cs/>
              </w:rPr>
              <w:t>เลือกเสรี</w:t>
            </w:r>
          </w:p>
        </w:tc>
        <w:tc>
          <w:tcPr>
            <w:tcW w:w="1027" w:type="dxa"/>
          </w:tcPr>
          <w:p w:rsidR="00496F11" w:rsidRPr="00370DAD" w:rsidRDefault="00496F11" w:rsidP="00800254">
            <w:pPr>
              <w:spacing w:line="235" w:lineRule="auto"/>
              <w:jc w:val="center"/>
              <w:rPr>
                <w:rFonts w:ascii="TH SarabunPSK" w:hAnsi="TH SarabunPSK" w:cs="TH SarabunPSK"/>
                <w:sz w:val="32"/>
                <w:szCs w:val="32"/>
                <w:rtl/>
                <w:cs/>
              </w:rPr>
            </w:pPr>
            <w:r w:rsidRPr="00370DAD">
              <w:rPr>
                <w:rFonts w:ascii="TH SarabunPSK" w:hAnsi="TH SarabunPSK" w:cs="TH SarabunPSK"/>
                <w:sz w:val="32"/>
                <w:szCs w:val="32"/>
              </w:rPr>
              <w:t>3</w:t>
            </w:r>
            <w:r w:rsidRPr="00370DAD">
              <w:rPr>
                <w:rFonts w:ascii="TH SarabunPSK" w:hAnsi="TH SarabunPSK" w:cs="TH SarabunPSK" w:hint="cs"/>
                <w:sz w:val="32"/>
                <w:szCs w:val="32"/>
                <w:cs/>
              </w:rPr>
              <w:t>(2-2-5)</w:t>
            </w:r>
          </w:p>
        </w:tc>
      </w:tr>
      <w:tr w:rsidR="00496F11" w:rsidRPr="00370DAD" w:rsidTr="00800254">
        <w:tc>
          <w:tcPr>
            <w:tcW w:w="7164" w:type="dxa"/>
            <w:gridSpan w:val="3"/>
          </w:tcPr>
          <w:p w:rsidR="00496F11" w:rsidRPr="00370DAD" w:rsidRDefault="00496F11" w:rsidP="00800254">
            <w:pPr>
              <w:jc w:val="center"/>
              <w:rPr>
                <w:rFonts w:ascii="TH SarabunPSK" w:hAnsi="TH SarabunPSK" w:cs="TH SarabunPSK"/>
                <w:b/>
                <w:bCs/>
                <w:sz w:val="32"/>
                <w:szCs w:val="32"/>
                <w:cs/>
              </w:rPr>
            </w:pPr>
            <w:r w:rsidRPr="00370DAD">
              <w:rPr>
                <w:rFonts w:ascii="TH SarabunPSK" w:hAnsi="TH SarabunPSK" w:cs="TH SarabunPSK" w:hint="cs"/>
                <w:b/>
                <w:bCs/>
                <w:sz w:val="32"/>
                <w:szCs w:val="32"/>
                <w:cs/>
              </w:rPr>
              <w:t>รวมหน่วยกิต</w:t>
            </w:r>
          </w:p>
        </w:tc>
        <w:tc>
          <w:tcPr>
            <w:tcW w:w="1027" w:type="dxa"/>
          </w:tcPr>
          <w:p w:rsidR="00496F11" w:rsidRPr="00370DAD" w:rsidRDefault="00496F11" w:rsidP="007C6A6E">
            <w:pPr>
              <w:jc w:val="center"/>
              <w:rPr>
                <w:rFonts w:ascii="TH SarabunPSK" w:hAnsi="TH SarabunPSK" w:cs="TH SarabunPSK"/>
                <w:b/>
                <w:bCs/>
                <w:sz w:val="32"/>
                <w:szCs w:val="32"/>
              </w:rPr>
            </w:pPr>
            <w:r w:rsidRPr="00370DAD">
              <w:rPr>
                <w:rFonts w:ascii="TH SarabunPSK" w:hAnsi="TH SarabunPSK" w:cs="TH SarabunPSK"/>
                <w:b/>
                <w:bCs/>
                <w:sz w:val="32"/>
                <w:szCs w:val="32"/>
              </w:rPr>
              <w:t>22</w:t>
            </w:r>
          </w:p>
        </w:tc>
      </w:tr>
    </w:tbl>
    <w:p w:rsidR="00496F11" w:rsidRPr="00370DAD" w:rsidRDefault="00496F11" w:rsidP="007C6A6E">
      <w:pPr>
        <w:jc w:val="center"/>
        <w:rPr>
          <w:rFonts w:ascii="TH SarabunPSK" w:hAnsi="TH SarabunPSK" w:cs="TH SarabunPSK"/>
          <w:b/>
          <w:bCs/>
          <w:sz w:val="32"/>
          <w:szCs w:val="32"/>
        </w:rPr>
      </w:pPr>
    </w:p>
    <w:p w:rsidR="000629C2" w:rsidRPr="00370DAD" w:rsidRDefault="000629C2" w:rsidP="007C6A6E">
      <w:pPr>
        <w:jc w:val="center"/>
        <w:rPr>
          <w:rFonts w:ascii="TH SarabunPSK" w:hAnsi="TH SarabunPSK" w:cs="TH SarabunPSK"/>
          <w:b/>
          <w:bCs/>
          <w:sz w:val="32"/>
          <w:szCs w:val="32"/>
        </w:rPr>
      </w:pPr>
    </w:p>
    <w:p w:rsidR="000629C2" w:rsidRPr="00370DAD" w:rsidRDefault="000629C2" w:rsidP="007C6A6E">
      <w:pPr>
        <w:jc w:val="center"/>
        <w:rPr>
          <w:rFonts w:ascii="TH SarabunPSK" w:hAnsi="TH SarabunPSK" w:cs="TH SarabunPSK"/>
          <w:b/>
          <w:bCs/>
          <w:sz w:val="32"/>
          <w:szCs w:val="32"/>
        </w:rPr>
      </w:pPr>
    </w:p>
    <w:p w:rsidR="000629C2" w:rsidRPr="00370DAD" w:rsidRDefault="000629C2" w:rsidP="007C6A6E">
      <w:pPr>
        <w:jc w:val="center"/>
        <w:rPr>
          <w:rFonts w:ascii="TH SarabunPSK" w:hAnsi="TH SarabunPSK" w:cs="TH SarabunPSK"/>
          <w:b/>
          <w:bCs/>
          <w:sz w:val="32"/>
          <w:szCs w:val="32"/>
        </w:rPr>
      </w:pPr>
    </w:p>
    <w:p w:rsidR="000629C2" w:rsidRPr="00370DAD" w:rsidRDefault="000629C2" w:rsidP="007C6A6E">
      <w:pPr>
        <w:jc w:val="center"/>
        <w:rPr>
          <w:rFonts w:ascii="TH SarabunPSK" w:hAnsi="TH SarabunPSK" w:cs="TH SarabunPSK"/>
          <w:b/>
          <w:bCs/>
          <w:sz w:val="32"/>
          <w:szCs w:val="32"/>
        </w:rPr>
      </w:pPr>
    </w:p>
    <w:p w:rsidR="000629C2" w:rsidRPr="00370DAD" w:rsidRDefault="000629C2" w:rsidP="007C6A6E">
      <w:pPr>
        <w:jc w:val="center"/>
        <w:rPr>
          <w:rFonts w:ascii="TH SarabunPSK" w:hAnsi="TH SarabunPSK" w:cs="TH SarabunPSK"/>
          <w:b/>
          <w:bCs/>
          <w:sz w:val="32"/>
          <w:szCs w:val="32"/>
        </w:rPr>
      </w:pPr>
    </w:p>
    <w:p w:rsidR="000629C2" w:rsidRPr="00370DAD" w:rsidRDefault="000629C2" w:rsidP="007C6A6E">
      <w:pPr>
        <w:jc w:val="center"/>
        <w:rPr>
          <w:rFonts w:ascii="TH SarabunPSK" w:hAnsi="TH SarabunPSK" w:cs="TH SarabunPSK"/>
          <w:b/>
          <w:bCs/>
          <w:sz w:val="32"/>
          <w:szCs w:val="32"/>
        </w:rPr>
      </w:pPr>
    </w:p>
    <w:p w:rsidR="000629C2" w:rsidRPr="00370DAD" w:rsidRDefault="000629C2" w:rsidP="007C6A6E">
      <w:pPr>
        <w:jc w:val="center"/>
        <w:rPr>
          <w:rFonts w:ascii="TH SarabunPSK" w:hAnsi="TH SarabunPSK" w:cs="TH SarabunPSK"/>
          <w:b/>
          <w:bCs/>
          <w:sz w:val="32"/>
          <w:szCs w:val="32"/>
        </w:rPr>
      </w:pPr>
    </w:p>
    <w:p w:rsidR="000629C2" w:rsidRPr="00370DAD" w:rsidRDefault="000629C2" w:rsidP="007C6A6E">
      <w:pPr>
        <w:jc w:val="center"/>
        <w:rPr>
          <w:rFonts w:ascii="TH SarabunPSK" w:hAnsi="TH SarabunPSK" w:cs="TH SarabunPSK"/>
          <w:b/>
          <w:bCs/>
          <w:sz w:val="32"/>
          <w:szCs w:val="3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1128"/>
        <w:gridCol w:w="3687"/>
        <w:gridCol w:w="1026"/>
      </w:tblGrid>
      <w:tr w:rsidR="00370DAD" w:rsidRPr="00370DAD" w:rsidTr="00496F11">
        <w:trPr>
          <w:tblHeader/>
        </w:trPr>
        <w:tc>
          <w:tcPr>
            <w:tcW w:w="8304" w:type="dxa"/>
            <w:gridSpan w:val="4"/>
            <w:shd w:val="clear" w:color="auto" w:fill="D9D9D9" w:themeFill="background1" w:themeFillShade="D9"/>
          </w:tcPr>
          <w:p w:rsidR="00496F11" w:rsidRPr="00370DAD" w:rsidRDefault="00496F11" w:rsidP="00800254">
            <w:pPr>
              <w:jc w:val="center"/>
              <w:rPr>
                <w:rFonts w:ascii="TH SarabunPSK" w:hAnsi="TH SarabunPSK" w:cs="TH SarabunPSK"/>
                <w:b/>
                <w:bCs/>
                <w:sz w:val="32"/>
                <w:szCs w:val="32"/>
              </w:rPr>
            </w:pPr>
            <w:r w:rsidRPr="00370DAD">
              <w:rPr>
                <w:rFonts w:ascii="TH SarabunPSK" w:hAnsi="TH SarabunPSK" w:cs="TH SarabunPSK"/>
                <w:b/>
                <w:bCs/>
                <w:sz w:val="32"/>
                <w:szCs w:val="32"/>
                <w:cs/>
              </w:rPr>
              <w:t xml:space="preserve">ชั้นปีที่ </w:t>
            </w:r>
            <w:r w:rsidRPr="00370DAD">
              <w:rPr>
                <w:rFonts w:ascii="TH SarabunPSK" w:hAnsi="TH SarabunPSK" w:cs="TH SarabunPSK"/>
                <w:b/>
                <w:bCs/>
                <w:sz w:val="32"/>
                <w:szCs w:val="32"/>
              </w:rPr>
              <w:t>4</w:t>
            </w:r>
            <w:r w:rsidRPr="00370DAD">
              <w:rPr>
                <w:rFonts w:ascii="TH SarabunPSK" w:hAnsi="TH SarabunPSK" w:cs="TH SarabunPSK"/>
                <w:b/>
                <w:bCs/>
                <w:sz w:val="32"/>
                <w:szCs w:val="32"/>
                <w:cs/>
              </w:rPr>
              <w:t xml:space="preserve">  ภาคการศึกษาที่ </w:t>
            </w:r>
            <w:r w:rsidRPr="00370DAD">
              <w:rPr>
                <w:rFonts w:ascii="TH SarabunPSK" w:hAnsi="TH SarabunPSK" w:cs="TH SarabunPSK"/>
                <w:b/>
                <w:bCs/>
                <w:sz w:val="32"/>
                <w:szCs w:val="32"/>
              </w:rPr>
              <w:t>1</w:t>
            </w:r>
          </w:p>
        </w:tc>
      </w:tr>
      <w:tr w:rsidR="00370DAD" w:rsidRPr="00370DAD" w:rsidTr="00496F11">
        <w:trPr>
          <w:tblHeader/>
        </w:trPr>
        <w:tc>
          <w:tcPr>
            <w:tcW w:w="2463" w:type="dxa"/>
            <w:tcBorders>
              <w:bottom w:val="single" w:sz="4" w:space="0" w:color="auto"/>
            </w:tcBorders>
            <w:shd w:val="clear" w:color="auto" w:fill="D9D9D9" w:themeFill="background1" w:themeFillShade="D9"/>
          </w:tcPr>
          <w:p w:rsidR="00496F11" w:rsidRPr="00370DAD" w:rsidRDefault="00496F11" w:rsidP="00800254">
            <w:pPr>
              <w:jc w:val="center"/>
              <w:rPr>
                <w:rFonts w:ascii="TH SarabunPSK" w:hAnsi="TH SarabunPSK" w:cs="TH SarabunPSK"/>
                <w:b/>
                <w:bCs/>
                <w:sz w:val="32"/>
                <w:szCs w:val="32"/>
                <w:cs/>
              </w:rPr>
            </w:pPr>
            <w:r w:rsidRPr="00370DAD">
              <w:rPr>
                <w:rFonts w:ascii="TH SarabunPSK" w:hAnsi="TH SarabunPSK" w:cs="TH SarabunPSK"/>
                <w:b/>
                <w:bCs/>
                <w:sz w:val="32"/>
                <w:szCs w:val="32"/>
                <w:cs/>
              </w:rPr>
              <w:t>หมวดวิชา</w:t>
            </w:r>
          </w:p>
        </w:tc>
        <w:tc>
          <w:tcPr>
            <w:tcW w:w="1128" w:type="dxa"/>
            <w:shd w:val="clear" w:color="auto" w:fill="D9D9D9" w:themeFill="background1" w:themeFillShade="D9"/>
          </w:tcPr>
          <w:p w:rsidR="00496F11" w:rsidRPr="00370DAD" w:rsidRDefault="00496F11" w:rsidP="00800254">
            <w:pPr>
              <w:jc w:val="center"/>
              <w:rPr>
                <w:rFonts w:ascii="TH SarabunPSK" w:hAnsi="TH SarabunPSK" w:cs="TH SarabunPSK"/>
                <w:b/>
                <w:bCs/>
                <w:sz w:val="32"/>
                <w:szCs w:val="32"/>
                <w:cs/>
              </w:rPr>
            </w:pPr>
            <w:r w:rsidRPr="00370DAD">
              <w:rPr>
                <w:rFonts w:ascii="TH SarabunPSK" w:hAnsi="TH SarabunPSK" w:cs="TH SarabunPSK"/>
                <w:b/>
                <w:bCs/>
                <w:sz w:val="32"/>
                <w:szCs w:val="32"/>
                <w:cs/>
              </w:rPr>
              <w:t>รหัสวิชา</w:t>
            </w:r>
          </w:p>
        </w:tc>
        <w:tc>
          <w:tcPr>
            <w:tcW w:w="3687" w:type="dxa"/>
            <w:shd w:val="clear" w:color="auto" w:fill="D9D9D9" w:themeFill="background1" w:themeFillShade="D9"/>
          </w:tcPr>
          <w:p w:rsidR="00496F11" w:rsidRPr="00370DAD" w:rsidRDefault="00496F11" w:rsidP="00800254">
            <w:pPr>
              <w:jc w:val="center"/>
              <w:rPr>
                <w:rFonts w:ascii="TH SarabunPSK" w:hAnsi="TH SarabunPSK" w:cs="TH SarabunPSK"/>
                <w:b/>
                <w:bCs/>
                <w:sz w:val="32"/>
                <w:szCs w:val="32"/>
                <w:cs/>
              </w:rPr>
            </w:pPr>
            <w:r w:rsidRPr="00370DAD">
              <w:rPr>
                <w:rFonts w:ascii="TH SarabunPSK" w:hAnsi="TH SarabunPSK" w:cs="TH SarabunPSK"/>
                <w:b/>
                <w:bCs/>
                <w:sz w:val="32"/>
                <w:szCs w:val="32"/>
                <w:cs/>
              </w:rPr>
              <w:t>ชื่อวิชา</w:t>
            </w:r>
          </w:p>
        </w:tc>
        <w:tc>
          <w:tcPr>
            <w:tcW w:w="1026" w:type="dxa"/>
            <w:shd w:val="clear" w:color="auto" w:fill="D9D9D9" w:themeFill="background1" w:themeFillShade="D9"/>
          </w:tcPr>
          <w:p w:rsidR="00496F11" w:rsidRPr="00370DAD" w:rsidRDefault="00496F11" w:rsidP="00800254">
            <w:pPr>
              <w:jc w:val="center"/>
              <w:rPr>
                <w:rFonts w:ascii="TH SarabunPSK" w:hAnsi="TH SarabunPSK" w:cs="TH SarabunPSK"/>
                <w:b/>
                <w:bCs/>
                <w:sz w:val="32"/>
                <w:szCs w:val="32"/>
                <w:cs/>
              </w:rPr>
            </w:pPr>
            <w:r w:rsidRPr="00370DAD">
              <w:rPr>
                <w:rFonts w:ascii="TH SarabunPSK" w:hAnsi="TH SarabunPSK" w:cs="TH SarabunPSK"/>
                <w:b/>
                <w:bCs/>
                <w:sz w:val="32"/>
                <w:szCs w:val="32"/>
                <w:cs/>
              </w:rPr>
              <w:t>หน่วยกิต</w:t>
            </w:r>
          </w:p>
        </w:tc>
      </w:tr>
      <w:tr w:rsidR="00370DAD" w:rsidRPr="00370DAD" w:rsidTr="00800254">
        <w:tc>
          <w:tcPr>
            <w:tcW w:w="2463" w:type="dxa"/>
            <w:vMerge w:val="restart"/>
            <w:tcBorders>
              <w:bottom w:val="nil"/>
            </w:tcBorders>
          </w:tcPr>
          <w:p w:rsidR="00496F11" w:rsidRPr="00370DAD" w:rsidRDefault="00496F11" w:rsidP="00800254">
            <w:pPr>
              <w:spacing w:line="235" w:lineRule="auto"/>
              <w:jc w:val="center"/>
              <w:rPr>
                <w:rFonts w:ascii="TH SarabunPSK" w:hAnsi="TH SarabunPSK" w:cs="TH SarabunPSK"/>
                <w:sz w:val="32"/>
                <w:szCs w:val="32"/>
                <w:rtl/>
                <w:cs/>
              </w:rPr>
            </w:pPr>
            <w:r w:rsidRPr="00370DAD">
              <w:rPr>
                <w:rFonts w:ascii="TH SarabunPSK" w:hAnsi="TH SarabunPSK" w:cs="TH SarabunPSK" w:hint="cs"/>
                <w:sz w:val="32"/>
                <w:szCs w:val="32"/>
                <w:cs/>
              </w:rPr>
              <w:t>วิชาเอก</w:t>
            </w:r>
          </w:p>
        </w:tc>
        <w:tc>
          <w:tcPr>
            <w:tcW w:w="1128" w:type="dxa"/>
          </w:tcPr>
          <w:p w:rsidR="00496F11" w:rsidRPr="00370DAD" w:rsidRDefault="00496F11" w:rsidP="00800254">
            <w:r w:rsidRPr="00370DAD">
              <w:rPr>
                <w:rFonts w:ascii="TH SarabunPSK" w:hAnsi="TH SarabunPSK" w:cs="TH SarabunPSK"/>
                <w:sz w:val="32"/>
                <w:szCs w:val="32"/>
              </w:rPr>
              <w:t>154410</w:t>
            </w:r>
            <w:r w:rsidRPr="00370DAD">
              <w:rPr>
                <w:rFonts w:ascii="TH SarabunPSK" w:hAnsi="TH SarabunPSK" w:cs="TH SarabunPSK" w:hint="cs"/>
                <w:sz w:val="32"/>
                <w:szCs w:val="32"/>
                <w:cs/>
              </w:rPr>
              <w:t>5</w:t>
            </w:r>
          </w:p>
        </w:tc>
        <w:tc>
          <w:tcPr>
            <w:tcW w:w="3687" w:type="dxa"/>
          </w:tcPr>
          <w:p w:rsidR="00496F11" w:rsidRPr="00370DAD" w:rsidRDefault="00496F11" w:rsidP="00800254">
            <w:pPr>
              <w:spacing w:line="235" w:lineRule="auto"/>
              <w:rPr>
                <w:rFonts w:ascii="TH SarabunPSK" w:hAnsi="TH SarabunPSK" w:cs="TH SarabunPSK"/>
                <w:sz w:val="32"/>
                <w:szCs w:val="32"/>
                <w:rtl/>
                <w:cs/>
              </w:rPr>
            </w:pPr>
            <w:r w:rsidRPr="00370DAD">
              <w:rPr>
                <w:rFonts w:ascii="TH SarabunPSK" w:hAnsi="TH SarabunPSK" w:cs="TH SarabunPSK" w:hint="cs"/>
                <w:sz w:val="32"/>
                <w:szCs w:val="32"/>
                <w:cs/>
              </w:rPr>
              <w:t>สัมมนาการเรียนการสอนภาษาไทย</w:t>
            </w:r>
          </w:p>
        </w:tc>
        <w:tc>
          <w:tcPr>
            <w:tcW w:w="1026" w:type="dxa"/>
          </w:tcPr>
          <w:p w:rsidR="00496F11" w:rsidRPr="00370DAD" w:rsidRDefault="00496F11" w:rsidP="00800254">
            <w:pPr>
              <w:jc w:val="center"/>
              <w:rPr>
                <w:rFonts w:ascii="TH SarabunPSK" w:hAnsi="TH SarabunPSK" w:cs="TH SarabunPSK"/>
                <w:sz w:val="32"/>
                <w:szCs w:val="32"/>
              </w:rPr>
            </w:pPr>
            <w:r w:rsidRPr="00370DAD">
              <w:rPr>
                <w:rFonts w:ascii="TH SarabunPSK" w:hAnsi="TH SarabunPSK" w:cs="TH SarabunPSK"/>
                <w:sz w:val="32"/>
                <w:szCs w:val="32"/>
              </w:rPr>
              <w:t>2</w:t>
            </w:r>
            <w:r w:rsidRPr="00370DAD">
              <w:rPr>
                <w:rFonts w:ascii="TH SarabunPSK" w:hAnsi="TH SarabunPSK" w:cs="TH SarabunPSK" w:hint="cs"/>
                <w:sz w:val="32"/>
                <w:szCs w:val="32"/>
                <w:cs/>
              </w:rPr>
              <w:t>(1-2-3)</w:t>
            </w:r>
          </w:p>
        </w:tc>
      </w:tr>
      <w:tr w:rsidR="00370DAD" w:rsidRPr="00370DAD" w:rsidTr="00800254">
        <w:tc>
          <w:tcPr>
            <w:tcW w:w="2463" w:type="dxa"/>
            <w:vMerge/>
            <w:tcBorders>
              <w:top w:val="nil"/>
              <w:bottom w:val="nil"/>
            </w:tcBorders>
          </w:tcPr>
          <w:p w:rsidR="00496F11" w:rsidRPr="00370DAD" w:rsidRDefault="00496F11" w:rsidP="00800254">
            <w:pPr>
              <w:spacing w:line="235" w:lineRule="auto"/>
              <w:rPr>
                <w:rFonts w:ascii="TH SarabunPSK" w:hAnsi="TH SarabunPSK" w:cs="TH SarabunPSK"/>
                <w:sz w:val="32"/>
                <w:szCs w:val="32"/>
                <w:rtl/>
                <w:cs/>
              </w:rPr>
            </w:pPr>
          </w:p>
        </w:tc>
        <w:tc>
          <w:tcPr>
            <w:tcW w:w="1128" w:type="dxa"/>
          </w:tcPr>
          <w:p w:rsidR="00496F11" w:rsidRPr="00370DAD" w:rsidRDefault="00496F11" w:rsidP="00800254">
            <w:r w:rsidRPr="00370DAD">
              <w:rPr>
                <w:rFonts w:ascii="TH SarabunPSK" w:hAnsi="TH SarabunPSK" w:cs="TH SarabunPSK"/>
                <w:sz w:val="32"/>
                <w:szCs w:val="32"/>
              </w:rPr>
              <w:t>154410</w:t>
            </w:r>
            <w:r w:rsidRPr="00370DAD">
              <w:rPr>
                <w:rFonts w:ascii="TH SarabunPSK" w:hAnsi="TH SarabunPSK" w:cs="TH SarabunPSK" w:hint="cs"/>
                <w:sz w:val="32"/>
                <w:szCs w:val="32"/>
                <w:cs/>
              </w:rPr>
              <w:t>6</w:t>
            </w:r>
          </w:p>
        </w:tc>
        <w:tc>
          <w:tcPr>
            <w:tcW w:w="3687" w:type="dxa"/>
          </w:tcPr>
          <w:p w:rsidR="00496F11" w:rsidRPr="00370DAD" w:rsidRDefault="00496F11" w:rsidP="00800254">
            <w:pPr>
              <w:spacing w:line="235" w:lineRule="auto"/>
              <w:rPr>
                <w:rFonts w:ascii="TH SarabunPSK" w:hAnsi="TH SarabunPSK" w:cs="TH SarabunPSK"/>
                <w:sz w:val="32"/>
                <w:szCs w:val="32"/>
                <w:cs/>
              </w:rPr>
            </w:pPr>
            <w:r w:rsidRPr="00370DAD">
              <w:rPr>
                <w:rFonts w:ascii="TH SarabunPSK" w:hAnsi="TH SarabunPSK" w:cs="TH SarabunPSK" w:hint="cs"/>
                <w:sz w:val="32"/>
                <w:szCs w:val="32"/>
                <w:cs/>
              </w:rPr>
              <w:t>การเขียนรายงานจากการค้นคว้าวิจัยทางภาษาและวรรณคดีไทย</w:t>
            </w:r>
          </w:p>
        </w:tc>
        <w:tc>
          <w:tcPr>
            <w:tcW w:w="1026" w:type="dxa"/>
          </w:tcPr>
          <w:p w:rsidR="00496F11" w:rsidRPr="00370DAD" w:rsidRDefault="00496F11" w:rsidP="00800254">
            <w:pPr>
              <w:spacing w:line="235" w:lineRule="auto"/>
              <w:jc w:val="center"/>
              <w:rPr>
                <w:rFonts w:ascii="TH SarabunPSK" w:hAnsi="TH SarabunPSK" w:cs="TH SarabunPSK"/>
                <w:sz w:val="32"/>
                <w:szCs w:val="32"/>
                <w:rtl/>
                <w:cs/>
              </w:rPr>
            </w:pPr>
            <w:r w:rsidRPr="00370DAD">
              <w:rPr>
                <w:rFonts w:ascii="TH SarabunPSK" w:hAnsi="TH SarabunPSK" w:cs="TH SarabunPSK"/>
                <w:sz w:val="32"/>
                <w:szCs w:val="32"/>
              </w:rPr>
              <w:t>3</w:t>
            </w:r>
            <w:r w:rsidRPr="00370DAD">
              <w:rPr>
                <w:rFonts w:ascii="TH SarabunPSK" w:hAnsi="TH SarabunPSK" w:cs="TH SarabunPSK" w:hint="cs"/>
                <w:sz w:val="32"/>
                <w:szCs w:val="32"/>
                <w:cs/>
              </w:rPr>
              <w:t>(2-2-5)</w:t>
            </w:r>
          </w:p>
        </w:tc>
      </w:tr>
      <w:tr w:rsidR="00370DAD" w:rsidRPr="00370DAD" w:rsidTr="00800254">
        <w:tc>
          <w:tcPr>
            <w:tcW w:w="2463" w:type="dxa"/>
            <w:vMerge/>
            <w:tcBorders>
              <w:top w:val="nil"/>
              <w:bottom w:val="nil"/>
            </w:tcBorders>
          </w:tcPr>
          <w:p w:rsidR="00496F11" w:rsidRPr="00370DAD" w:rsidRDefault="00496F11" w:rsidP="00800254">
            <w:pPr>
              <w:spacing w:line="235" w:lineRule="auto"/>
              <w:rPr>
                <w:rFonts w:ascii="TH SarabunPSK" w:hAnsi="TH SarabunPSK" w:cs="TH SarabunPSK"/>
                <w:sz w:val="32"/>
                <w:szCs w:val="32"/>
                <w:rtl/>
                <w:cs/>
              </w:rPr>
            </w:pPr>
          </w:p>
        </w:tc>
        <w:tc>
          <w:tcPr>
            <w:tcW w:w="1128" w:type="dxa"/>
          </w:tcPr>
          <w:p w:rsidR="00496F11" w:rsidRPr="00370DAD" w:rsidRDefault="00496F11" w:rsidP="00800254">
            <w:r w:rsidRPr="00370DAD">
              <w:rPr>
                <w:rFonts w:ascii="TH SarabunPSK" w:hAnsi="TH SarabunPSK" w:cs="TH SarabunPSK"/>
                <w:sz w:val="32"/>
                <w:szCs w:val="32"/>
              </w:rPr>
              <w:t>154</w:t>
            </w:r>
            <w:r w:rsidRPr="00370DAD">
              <w:rPr>
                <w:rFonts w:ascii="TH SarabunPSK" w:hAnsi="TH SarabunPSK" w:cs="TH SarabunPSK" w:hint="cs"/>
                <w:sz w:val="32"/>
                <w:szCs w:val="32"/>
                <w:cs/>
              </w:rPr>
              <w:t>3230</w:t>
            </w:r>
          </w:p>
        </w:tc>
        <w:tc>
          <w:tcPr>
            <w:tcW w:w="3687" w:type="dxa"/>
          </w:tcPr>
          <w:p w:rsidR="00496F11" w:rsidRPr="00370DAD" w:rsidRDefault="00496F11" w:rsidP="00800254">
            <w:pPr>
              <w:rPr>
                <w:rFonts w:ascii="TH SarabunPSK" w:hAnsi="TH SarabunPSK" w:cs="TH SarabunPSK"/>
                <w:sz w:val="32"/>
                <w:szCs w:val="32"/>
                <w:rtl/>
                <w:cs/>
              </w:rPr>
            </w:pPr>
            <w:r w:rsidRPr="00370DAD">
              <w:rPr>
                <w:rFonts w:ascii="TH SarabunPSK" w:hAnsi="TH SarabunPSK" w:cs="TH SarabunPSK" w:hint="cs"/>
                <w:sz w:val="32"/>
                <w:szCs w:val="32"/>
                <w:cs/>
              </w:rPr>
              <w:t>วิธีการสอนกลุ่มสาระการเรียนรู้ภาษาไทยระดับประถมศึกษา</w:t>
            </w:r>
          </w:p>
        </w:tc>
        <w:tc>
          <w:tcPr>
            <w:tcW w:w="1026" w:type="dxa"/>
          </w:tcPr>
          <w:p w:rsidR="00496F11" w:rsidRPr="00370DAD" w:rsidRDefault="00496F11" w:rsidP="00800254">
            <w:pPr>
              <w:spacing w:line="235" w:lineRule="auto"/>
              <w:jc w:val="center"/>
              <w:rPr>
                <w:rFonts w:ascii="TH SarabunPSK" w:hAnsi="TH SarabunPSK" w:cs="TH SarabunPSK"/>
                <w:sz w:val="32"/>
                <w:szCs w:val="32"/>
                <w:rtl/>
                <w:cs/>
              </w:rPr>
            </w:pPr>
            <w:r w:rsidRPr="00370DAD">
              <w:rPr>
                <w:rFonts w:ascii="TH SarabunPSK" w:hAnsi="TH SarabunPSK" w:cs="TH SarabunPSK"/>
                <w:sz w:val="32"/>
                <w:szCs w:val="32"/>
              </w:rPr>
              <w:t>3</w:t>
            </w:r>
            <w:r w:rsidRPr="00370DAD">
              <w:rPr>
                <w:rFonts w:ascii="TH SarabunPSK" w:hAnsi="TH SarabunPSK" w:cs="TH SarabunPSK" w:hint="cs"/>
                <w:sz w:val="32"/>
                <w:szCs w:val="32"/>
                <w:cs/>
              </w:rPr>
              <w:t>(2-2-5)</w:t>
            </w:r>
          </w:p>
        </w:tc>
      </w:tr>
      <w:tr w:rsidR="00370DAD" w:rsidRPr="00370DAD" w:rsidTr="00800254">
        <w:tc>
          <w:tcPr>
            <w:tcW w:w="2463" w:type="dxa"/>
            <w:tcBorders>
              <w:top w:val="nil"/>
              <w:bottom w:val="nil"/>
            </w:tcBorders>
          </w:tcPr>
          <w:p w:rsidR="00496F11" w:rsidRPr="00370DAD" w:rsidRDefault="00496F11" w:rsidP="00800254">
            <w:pPr>
              <w:spacing w:line="235" w:lineRule="auto"/>
              <w:rPr>
                <w:rFonts w:ascii="TH SarabunPSK" w:hAnsi="TH SarabunPSK" w:cs="TH SarabunPSK"/>
                <w:sz w:val="32"/>
                <w:szCs w:val="32"/>
                <w:rtl/>
                <w:cs/>
              </w:rPr>
            </w:pPr>
          </w:p>
        </w:tc>
        <w:tc>
          <w:tcPr>
            <w:tcW w:w="1128" w:type="dxa"/>
          </w:tcPr>
          <w:p w:rsidR="00496F11" w:rsidRPr="00370DAD" w:rsidRDefault="00496F11" w:rsidP="00800254">
            <w:pPr>
              <w:rPr>
                <w:rFonts w:ascii="TH SarabunPSK" w:hAnsi="TH SarabunPSK" w:cs="TH SarabunPSK"/>
                <w:sz w:val="32"/>
                <w:szCs w:val="32"/>
              </w:rPr>
            </w:pPr>
            <w:r w:rsidRPr="00370DAD">
              <w:rPr>
                <w:rFonts w:ascii="TH SarabunPSK" w:hAnsi="TH SarabunPSK" w:cs="TH SarabunPSK" w:hint="cs"/>
                <w:sz w:val="32"/>
                <w:szCs w:val="32"/>
                <w:cs/>
              </w:rPr>
              <w:t>1543106</w:t>
            </w:r>
          </w:p>
        </w:tc>
        <w:tc>
          <w:tcPr>
            <w:tcW w:w="3687" w:type="dxa"/>
          </w:tcPr>
          <w:p w:rsidR="00496F11" w:rsidRPr="00370DAD" w:rsidRDefault="00496F11" w:rsidP="00800254">
            <w:pPr>
              <w:rPr>
                <w:rFonts w:ascii="TH SarabunPSK" w:hAnsi="TH SarabunPSK" w:cs="TH SarabunPSK"/>
                <w:sz w:val="32"/>
                <w:szCs w:val="32"/>
                <w:cs/>
              </w:rPr>
            </w:pPr>
            <w:r w:rsidRPr="00370DAD">
              <w:rPr>
                <w:rFonts w:ascii="TH SarabunPSK" w:hAnsi="TH SarabunPSK" w:cs="TH SarabunPSK" w:hint="cs"/>
                <w:sz w:val="32"/>
                <w:szCs w:val="32"/>
                <w:cs/>
              </w:rPr>
              <w:t>การอ่านทำนองเสนาะ</w:t>
            </w:r>
          </w:p>
        </w:tc>
        <w:tc>
          <w:tcPr>
            <w:tcW w:w="1026" w:type="dxa"/>
          </w:tcPr>
          <w:p w:rsidR="00496F11" w:rsidRPr="00370DAD" w:rsidRDefault="00496F11" w:rsidP="00800254">
            <w:pPr>
              <w:spacing w:line="235" w:lineRule="auto"/>
              <w:jc w:val="center"/>
              <w:rPr>
                <w:rFonts w:ascii="TH SarabunPSK" w:hAnsi="TH SarabunPSK" w:cs="TH SarabunPSK"/>
                <w:sz w:val="32"/>
                <w:szCs w:val="32"/>
              </w:rPr>
            </w:pPr>
            <w:r w:rsidRPr="00370DAD">
              <w:rPr>
                <w:rFonts w:ascii="TH SarabunPSK" w:hAnsi="TH SarabunPSK" w:cs="TH SarabunPSK" w:hint="cs"/>
                <w:sz w:val="32"/>
                <w:szCs w:val="32"/>
                <w:cs/>
              </w:rPr>
              <w:t>2(1-2-3)</w:t>
            </w:r>
          </w:p>
        </w:tc>
      </w:tr>
      <w:tr w:rsidR="00370DAD" w:rsidRPr="00370DAD" w:rsidTr="00800254">
        <w:tc>
          <w:tcPr>
            <w:tcW w:w="2463" w:type="dxa"/>
            <w:tcBorders>
              <w:top w:val="nil"/>
            </w:tcBorders>
          </w:tcPr>
          <w:p w:rsidR="00496F11" w:rsidRPr="00370DAD" w:rsidRDefault="00496F11" w:rsidP="00800254">
            <w:pPr>
              <w:spacing w:line="235" w:lineRule="auto"/>
              <w:rPr>
                <w:rFonts w:ascii="TH SarabunPSK" w:hAnsi="TH SarabunPSK" w:cs="TH SarabunPSK"/>
                <w:sz w:val="32"/>
                <w:szCs w:val="32"/>
                <w:rtl/>
                <w:cs/>
              </w:rPr>
            </w:pPr>
          </w:p>
        </w:tc>
        <w:tc>
          <w:tcPr>
            <w:tcW w:w="1128" w:type="dxa"/>
          </w:tcPr>
          <w:p w:rsidR="00496F11" w:rsidRPr="00370DAD" w:rsidRDefault="00496F11" w:rsidP="00800254">
            <w:pPr>
              <w:rPr>
                <w:rFonts w:ascii="TH SarabunPSK" w:hAnsi="TH SarabunPSK" w:cs="TH SarabunPSK"/>
                <w:sz w:val="32"/>
                <w:szCs w:val="32"/>
                <w:cs/>
              </w:rPr>
            </w:pPr>
            <w:r w:rsidRPr="00370DAD">
              <w:rPr>
                <w:rFonts w:ascii="TH SarabunPSK" w:hAnsi="TH SarabunPSK" w:cs="TH SarabunPSK"/>
                <w:sz w:val="32"/>
                <w:szCs w:val="32"/>
              </w:rPr>
              <w:t>1544213</w:t>
            </w:r>
          </w:p>
        </w:tc>
        <w:tc>
          <w:tcPr>
            <w:tcW w:w="3687" w:type="dxa"/>
          </w:tcPr>
          <w:p w:rsidR="00496F11" w:rsidRPr="00370DAD" w:rsidRDefault="00496F11" w:rsidP="00800254">
            <w:pPr>
              <w:rPr>
                <w:rFonts w:ascii="TH SarabunPSK" w:hAnsi="TH SarabunPSK" w:cs="TH SarabunPSK"/>
                <w:sz w:val="32"/>
                <w:szCs w:val="32"/>
                <w:cs/>
              </w:rPr>
            </w:pPr>
            <w:r w:rsidRPr="00370DAD">
              <w:rPr>
                <w:rFonts w:ascii="TH SarabunPSK" w:hAnsi="TH SarabunPSK" w:cs="TH SarabunPSK" w:hint="cs"/>
                <w:sz w:val="32"/>
                <w:szCs w:val="32"/>
                <w:cs/>
              </w:rPr>
              <w:t>วรรณกรรมเปรียบเทียบสำหรับครู</w:t>
            </w:r>
          </w:p>
        </w:tc>
        <w:tc>
          <w:tcPr>
            <w:tcW w:w="1026" w:type="dxa"/>
          </w:tcPr>
          <w:p w:rsidR="00496F11" w:rsidRPr="00370DAD" w:rsidRDefault="00496F11" w:rsidP="00800254">
            <w:pPr>
              <w:spacing w:line="235" w:lineRule="auto"/>
              <w:jc w:val="center"/>
              <w:rPr>
                <w:rFonts w:ascii="TH SarabunPSK" w:hAnsi="TH SarabunPSK" w:cs="TH SarabunPSK"/>
                <w:sz w:val="32"/>
                <w:szCs w:val="32"/>
                <w:cs/>
              </w:rPr>
            </w:pPr>
            <w:r w:rsidRPr="00370DAD">
              <w:rPr>
                <w:rFonts w:ascii="TH SarabunPSK" w:hAnsi="TH SarabunPSK" w:cs="TH SarabunPSK" w:hint="cs"/>
                <w:sz w:val="32"/>
                <w:szCs w:val="32"/>
                <w:cs/>
              </w:rPr>
              <w:t>3(3-0-6)</w:t>
            </w:r>
          </w:p>
        </w:tc>
      </w:tr>
      <w:tr w:rsidR="00370DAD" w:rsidRPr="00370DAD" w:rsidTr="00800254">
        <w:tc>
          <w:tcPr>
            <w:tcW w:w="2463" w:type="dxa"/>
          </w:tcPr>
          <w:p w:rsidR="00496F11" w:rsidRPr="00370DAD" w:rsidRDefault="00496F11" w:rsidP="00800254">
            <w:pPr>
              <w:spacing w:line="235" w:lineRule="auto"/>
              <w:jc w:val="center"/>
              <w:rPr>
                <w:rFonts w:ascii="TH SarabunPSK" w:hAnsi="TH SarabunPSK" w:cs="TH SarabunPSK"/>
                <w:sz w:val="32"/>
                <w:szCs w:val="32"/>
                <w:rtl/>
                <w:cs/>
              </w:rPr>
            </w:pPr>
            <w:r w:rsidRPr="00370DAD">
              <w:rPr>
                <w:rFonts w:ascii="TH SarabunPSK" w:hAnsi="TH SarabunPSK" w:cs="TH SarabunPSK" w:hint="cs"/>
                <w:sz w:val="32"/>
                <w:szCs w:val="32"/>
                <w:cs/>
              </w:rPr>
              <w:t>วิชาเอกเลือกเพิ่มเติม</w:t>
            </w:r>
          </w:p>
        </w:tc>
        <w:tc>
          <w:tcPr>
            <w:tcW w:w="1128" w:type="dxa"/>
          </w:tcPr>
          <w:p w:rsidR="00496F11" w:rsidRPr="00370DAD" w:rsidRDefault="00496F11" w:rsidP="00800254">
            <w:r w:rsidRPr="00370DAD">
              <w:rPr>
                <w:rFonts w:ascii="TH SarabunPSK" w:hAnsi="TH SarabunPSK" w:cs="TH SarabunPSK"/>
                <w:sz w:val="32"/>
                <w:szCs w:val="32"/>
              </w:rPr>
              <w:t>154</w:t>
            </w:r>
            <w:r w:rsidRPr="00370DAD">
              <w:rPr>
                <w:rFonts w:ascii="TH SarabunPSK" w:hAnsi="TH SarabunPSK" w:cs="TH SarabunPSK" w:hint="cs"/>
                <w:sz w:val="32"/>
                <w:szCs w:val="32"/>
                <w:cs/>
              </w:rPr>
              <w:t>3232</w:t>
            </w:r>
          </w:p>
        </w:tc>
        <w:tc>
          <w:tcPr>
            <w:tcW w:w="3687" w:type="dxa"/>
          </w:tcPr>
          <w:p w:rsidR="00496F11" w:rsidRPr="00370DAD" w:rsidRDefault="00496F11" w:rsidP="00800254">
            <w:pPr>
              <w:rPr>
                <w:rFonts w:ascii="TH SarabunPSK" w:hAnsi="TH SarabunPSK" w:cs="TH SarabunPSK"/>
                <w:sz w:val="32"/>
                <w:szCs w:val="32"/>
                <w:cs/>
              </w:rPr>
            </w:pPr>
            <w:r w:rsidRPr="00370DAD">
              <w:rPr>
                <w:rFonts w:ascii="TH SarabunPSK" w:hAnsi="TH SarabunPSK" w:cs="TH SarabunPSK" w:hint="cs"/>
                <w:sz w:val="32"/>
                <w:szCs w:val="32"/>
                <w:cs/>
              </w:rPr>
              <w:t>หนังสือสำหรับเด็ก</w:t>
            </w:r>
          </w:p>
        </w:tc>
        <w:tc>
          <w:tcPr>
            <w:tcW w:w="1026" w:type="dxa"/>
          </w:tcPr>
          <w:p w:rsidR="00496F11" w:rsidRPr="00370DAD" w:rsidRDefault="00496F11" w:rsidP="00800254">
            <w:pPr>
              <w:jc w:val="center"/>
              <w:rPr>
                <w:rFonts w:ascii="TH SarabunPSK" w:hAnsi="TH SarabunPSK" w:cs="TH SarabunPSK"/>
                <w:sz w:val="32"/>
                <w:szCs w:val="32"/>
              </w:rPr>
            </w:pPr>
            <w:r w:rsidRPr="00370DAD">
              <w:rPr>
                <w:rFonts w:ascii="TH SarabunPSK" w:hAnsi="TH SarabunPSK" w:cs="TH SarabunPSK"/>
                <w:sz w:val="32"/>
                <w:szCs w:val="32"/>
              </w:rPr>
              <w:t>2</w:t>
            </w:r>
            <w:r w:rsidRPr="00370DAD">
              <w:rPr>
                <w:rFonts w:ascii="TH SarabunPSK" w:hAnsi="TH SarabunPSK" w:cs="TH SarabunPSK" w:hint="cs"/>
                <w:sz w:val="32"/>
                <w:szCs w:val="32"/>
                <w:cs/>
              </w:rPr>
              <w:t>(1-2-3)</w:t>
            </w:r>
          </w:p>
        </w:tc>
      </w:tr>
      <w:tr w:rsidR="00370DAD" w:rsidRPr="00370DAD" w:rsidTr="00800254">
        <w:tc>
          <w:tcPr>
            <w:tcW w:w="2463" w:type="dxa"/>
          </w:tcPr>
          <w:p w:rsidR="00496F11" w:rsidRPr="00370DAD" w:rsidRDefault="00496F11" w:rsidP="00800254">
            <w:pPr>
              <w:spacing w:line="235" w:lineRule="auto"/>
              <w:jc w:val="center"/>
              <w:rPr>
                <w:rFonts w:ascii="TH SarabunPSK" w:hAnsi="TH SarabunPSK" w:cs="TH SarabunPSK"/>
                <w:sz w:val="32"/>
                <w:szCs w:val="32"/>
                <w:cs/>
              </w:rPr>
            </w:pPr>
            <w:r w:rsidRPr="00370DAD">
              <w:rPr>
                <w:rFonts w:ascii="TH SarabunPSK" w:hAnsi="TH SarabunPSK" w:cs="TH SarabunPSK" w:hint="cs"/>
                <w:sz w:val="32"/>
                <w:szCs w:val="32"/>
                <w:cs/>
              </w:rPr>
              <w:t>การสอนวิชาเอก</w:t>
            </w:r>
          </w:p>
        </w:tc>
        <w:tc>
          <w:tcPr>
            <w:tcW w:w="1128" w:type="dxa"/>
          </w:tcPr>
          <w:p w:rsidR="00496F11" w:rsidRPr="00370DAD" w:rsidRDefault="00496F11" w:rsidP="00800254">
            <w:r w:rsidRPr="00370DAD">
              <w:rPr>
                <w:rFonts w:ascii="TH SarabunPSK" w:hAnsi="TH SarabunPSK" w:cs="TH SarabunPSK"/>
                <w:sz w:val="32"/>
                <w:szCs w:val="32"/>
              </w:rPr>
              <w:t>1161101</w:t>
            </w:r>
          </w:p>
        </w:tc>
        <w:tc>
          <w:tcPr>
            <w:tcW w:w="3687" w:type="dxa"/>
          </w:tcPr>
          <w:p w:rsidR="00496F11" w:rsidRPr="00370DAD" w:rsidRDefault="00496F11" w:rsidP="00800254">
            <w:pPr>
              <w:rPr>
                <w:rFonts w:ascii="TH SarabunPSK" w:hAnsi="TH SarabunPSK" w:cs="TH SarabunPSK"/>
                <w:sz w:val="32"/>
                <w:szCs w:val="32"/>
                <w:cs/>
              </w:rPr>
            </w:pPr>
            <w:r w:rsidRPr="00370DAD">
              <w:rPr>
                <w:rFonts w:ascii="TH SarabunPSK" w:hAnsi="TH SarabunPSK" w:cs="TH SarabunPSK" w:hint="cs"/>
                <w:sz w:val="32"/>
                <w:szCs w:val="32"/>
                <w:cs/>
              </w:rPr>
              <w:t>การสอนหลักการใช้ภาษาไทย</w:t>
            </w:r>
          </w:p>
        </w:tc>
        <w:tc>
          <w:tcPr>
            <w:tcW w:w="1026" w:type="dxa"/>
          </w:tcPr>
          <w:p w:rsidR="00496F11" w:rsidRPr="00370DAD" w:rsidRDefault="00496F11" w:rsidP="00800254">
            <w:pPr>
              <w:spacing w:line="235" w:lineRule="auto"/>
              <w:jc w:val="center"/>
              <w:rPr>
                <w:rFonts w:ascii="TH SarabunPSK" w:hAnsi="TH SarabunPSK" w:cs="TH SarabunPSK"/>
                <w:sz w:val="32"/>
                <w:szCs w:val="32"/>
              </w:rPr>
            </w:pPr>
            <w:r w:rsidRPr="00370DAD">
              <w:rPr>
                <w:rFonts w:ascii="TH SarabunPSK" w:hAnsi="TH SarabunPSK" w:cs="TH SarabunPSK"/>
                <w:sz w:val="32"/>
                <w:szCs w:val="32"/>
              </w:rPr>
              <w:t>3</w:t>
            </w:r>
            <w:r w:rsidRPr="00370DAD">
              <w:rPr>
                <w:rFonts w:ascii="TH SarabunPSK" w:hAnsi="TH SarabunPSK" w:cs="TH SarabunPSK" w:hint="cs"/>
                <w:sz w:val="32"/>
                <w:szCs w:val="32"/>
                <w:cs/>
              </w:rPr>
              <w:t>(3-0-6)</w:t>
            </w:r>
          </w:p>
        </w:tc>
      </w:tr>
      <w:tr w:rsidR="00370DAD" w:rsidRPr="00370DAD" w:rsidTr="00800254">
        <w:tc>
          <w:tcPr>
            <w:tcW w:w="2463" w:type="dxa"/>
          </w:tcPr>
          <w:p w:rsidR="00496F11" w:rsidRPr="00370DAD" w:rsidRDefault="00496F11" w:rsidP="00800254">
            <w:pPr>
              <w:spacing w:line="235" w:lineRule="auto"/>
              <w:jc w:val="center"/>
              <w:rPr>
                <w:rFonts w:ascii="TH SarabunPSK" w:hAnsi="TH SarabunPSK" w:cs="TH SarabunPSK"/>
                <w:sz w:val="32"/>
                <w:szCs w:val="32"/>
                <w:rtl/>
                <w:cs/>
              </w:rPr>
            </w:pPr>
            <w:r w:rsidRPr="00370DAD">
              <w:rPr>
                <w:rFonts w:ascii="TH SarabunPSK" w:hAnsi="TH SarabunPSK" w:cs="TH SarabunPSK"/>
                <w:sz w:val="32"/>
                <w:szCs w:val="32"/>
                <w:cs/>
              </w:rPr>
              <w:t>เลือกเสรี</w:t>
            </w:r>
          </w:p>
        </w:tc>
        <w:tc>
          <w:tcPr>
            <w:tcW w:w="1128" w:type="dxa"/>
            <w:vAlign w:val="center"/>
          </w:tcPr>
          <w:p w:rsidR="00496F11" w:rsidRPr="00370DAD" w:rsidRDefault="00496F11" w:rsidP="00800254">
            <w:pPr>
              <w:ind w:left="34" w:right="-105"/>
              <w:rPr>
                <w:rFonts w:ascii="TH SarabunPSK" w:hAnsi="TH SarabunPSK" w:cs="TH SarabunPSK"/>
                <w:sz w:val="32"/>
                <w:szCs w:val="32"/>
              </w:rPr>
            </w:pPr>
            <w:r w:rsidRPr="00370DAD">
              <w:rPr>
                <w:rFonts w:ascii="TH SarabunPSK" w:hAnsi="TH SarabunPSK" w:cs="TH SarabunPSK"/>
                <w:sz w:val="32"/>
                <w:szCs w:val="32"/>
              </w:rPr>
              <w:t>xxxxxxx</w:t>
            </w:r>
          </w:p>
        </w:tc>
        <w:tc>
          <w:tcPr>
            <w:tcW w:w="3687" w:type="dxa"/>
          </w:tcPr>
          <w:p w:rsidR="00496F11" w:rsidRPr="00370DAD" w:rsidRDefault="00496F11" w:rsidP="00800254">
            <w:pPr>
              <w:rPr>
                <w:rFonts w:ascii="TH SarabunPSK" w:hAnsi="TH SarabunPSK" w:cs="TH SarabunPSK"/>
                <w:sz w:val="32"/>
                <w:szCs w:val="32"/>
                <w:cs/>
              </w:rPr>
            </w:pPr>
            <w:r w:rsidRPr="00370DAD">
              <w:rPr>
                <w:rFonts w:ascii="TH SarabunPSK" w:hAnsi="TH SarabunPSK" w:cs="TH SarabunPSK" w:hint="cs"/>
                <w:sz w:val="32"/>
                <w:szCs w:val="32"/>
                <w:cs/>
              </w:rPr>
              <w:t>เลือกเสรี</w:t>
            </w:r>
          </w:p>
        </w:tc>
        <w:tc>
          <w:tcPr>
            <w:tcW w:w="1026" w:type="dxa"/>
          </w:tcPr>
          <w:p w:rsidR="00496F11" w:rsidRPr="00370DAD" w:rsidRDefault="00496F11" w:rsidP="00800254">
            <w:pPr>
              <w:spacing w:line="235" w:lineRule="auto"/>
              <w:jc w:val="center"/>
              <w:rPr>
                <w:rFonts w:ascii="TH SarabunPSK" w:hAnsi="TH SarabunPSK" w:cs="TH SarabunPSK"/>
                <w:sz w:val="32"/>
                <w:szCs w:val="32"/>
                <w:rtl/>
                <w:cs/>
              </w:rPr>
            </w:pPr>
            <w:r w:rsidRPr="00370DAD">
              <w:rPr>
                <w:rFonts w:ascii="TH SarabunPSK" w:hAnsi="TH SarabunPSK" w:cs="TH SarabunPSK"/>
                <w:sz w:val="32"/>
                <w:szCs w:val="32"/>
              </w:rPr>
              <w:t>3</w:t>
            </w:r>
            <w:r w:rsidRPr="00370DAD">
              <w:rPr>
                <w:rFonts w:ascii="TH SarabunPSK" w:hAnsi="TH SarabunPSK" w:cs="TH SarabunPSK" w:hint="cs"/>
                <w:sz w:val="32"/>
                <w:szCs w:val="32"/>
                <w:cs/>
              </w:rPr>
              <w:t>(2-2-5)</w:t>
            </w:r>
          </w:p>
        </w:tc>
      </w:tr>
      <w:tr w:rsidR="00370DAD" w:rsidRPr="00370DAD" w:rsidTr="00800254">
        <w:tc>
          <w:tcPr>
            <w:tcW w:w="2463" w:type="dxa"/>
          </w:tcPr>
          <w:p w:rsidR="00496F11" w:rsidRPr="00370DAD" w:rsidRDefault="00496F11" w:rsidP="00800254">
            <w:pPr>
              <w:jc w:val="center"/>
              <w:rPr>
                <w:rFonts w:ascii="TH SarabunPSK" w:hAnsi="TH SarabunPSK" w:cs="TH SarabunPSK"/>
                <w:sz w:val="32"/>
                <w:szCs w:val="32"/>
                <w:cs/>
              </w:rPr>
            </w:pPr>
            <w:r w:rsidRPr="00370DAD">
              <w:rPr>
                <w:rFonts w:ascii="TH SarabunPSK" w:hAnsi="TH SarabunPSK" w:cs="TH SarabunPSK" w:hint="cs"/>
                <w:sz w:val="32"/>
                <w:szCs w:val="32"/>
                <w:cs/>
              </w:rPr>
              <w:t>ฝึกประสบการณ์วิชาชีพครู</w:t>
            </w:r>
          </w:p>
        </w:tc>
        <w:tc>
          <w:tcPr>
            <w:tcW w:w="1128" w:type="dxa"/>
          </w:tcPr>
          <w:p w:rsidR="00496F11" w:rsidRPr="00370DAD" w:rsidRDefault="00496F11" w:rsidP="00800254">
            <w:pPr>
              <w:spacing w:line="235" w:lineRule="auto"/>
              <w:ind w:left="-104" w:right="-108"/>
              <w:jc w:val="center"/>
              <w:rPr>
                <w:rFonts w:ascii="TH SarabunPSK" w:hAnsi="TH SarabunPSK" w:cs="TH SarabunPSK"/>
                <w:sz w:val="32"/>
                <w:szCs w:val="32"/>
              </w:rPr>
            </w:pPr>
            <w:r w:rsidRPr="00370DAD">
              <w:rPr>
                <w:rFonts w:ascii="TH SarabunPSK" w:hAnsi="TH SarabunPSK" w:cs="TH SarabunPSK"/>
                <w:sz w:val="32"/>
                <w:szCs w:val="32"/>
                <w:rtl/>
                <w:cs/>
              </w:rPr>
              <w:t>1</w:t>
            </w:r>
            <w:r w:rsidRPr="00370DAD">
              <w:rPr>
                <w:rFonts w:ascii="TH SarabunPSK" w:hAnsi="TH SarabunPSK" w:cs="TH SarabunPSK" w:hint="cs"/>
                <w:sz w:val="32"/>
                <w:szCs w:val="32"/>
                <w:cs/>
              </w:rPr>
              <w:t>0</w:t>
            </w:r>
            <w:r w:rsidRPr="00370DAD">
              <w:rPr>
                <w:rFonts w:ascii="TH SarabunPSK" w:hAnsi="TH SarabunPSK" w:cs="TH SarabunPSK"/>
                <w:sz w:val="32"/>
                <w:szCs w:val="32"/>
                <w:rtl/>
                <w:cs/>
              </w:rPr>
              <w:t>0</w:t>
            </w:r>
            <w:r w:rsidRPr="00370DAD">
              <w:rPr>
                <w:rFonts w:ascii="TH SarabunPSK" w:hAnsi="TH SarabunPSK" w:cs="TH SarabunPSK" w:hint="cs"/>
                <w:sz w:val="32"/>
                <w:szCs w:val="32"/>
                <w:cs/>
              </w:rPr>
              <w:t>4003</w:t>
            </w:r>
          </w:p>
        </w:tc>
        <w:tc>
          <w:tcPr>
            <w:tcW w:w="3687" w:type="dxa"/>
          </w:tcPr>
          <w:p w:rsidR="00496F11" w:rsidRPr="00370DAD" w:rsidRDefault="00496F11" w:rsidP="00800254">
            <w:pPr>
              <w:spacing w:line="235" w:lineRule="auto"/>
              <w:rPr>
                <w:rFonts w:ascii="TH SarabunPSK" w:hAnsi="TH SarabunPSK" w:cs="TH SarabunPSK"/>
                <w:sz w:val="32"/>
                <w:szCs w:val="32"/>
                <w:rtl/>
                <w:cs/>
              </w:rPr>
            </w:pPr>
            <w:r w:rsidRPr="00370DAD">
              <w:rPr>
                <w:rFonts w:ascii="TH SarabunPSK" w:hAnsi="TH SarabunPSK" w:cs="TH SarabunPSK"/>
                <w:sz w:val="32"/>
                <w:szCs w:val="32"/>
                <w:cs/>
              </w:rPr>
              <w:t xml:space="preserve">การฝึกปฏิบัติวิชาชีพครู </w:t>
            </w:r>
            <w:r w:rsidRPr="00370DAD">
              <w:rPr>
                <w:rFonts w:ascii="TH SarabunPSK" w:hAnsi="TH SarabunPSK" w:cs="TH SarabunPSK"/>
                <w:sz w:val="32"/>
                <w:szCs w:val="32"/>
                <w:rtl/>
                <w:cs/>
              </w:rPr>
              <w:t>1</w:t>
            </w:r>
          </w:p>
        </w:tc>
        <w:tc>
          <w:tcPr>
            <w:tcW w:w="1026" w:type="dxa"/>
          </w:tcPr>
          <w:p w:rsidR="00496F11" w:rsidRPr="00370DAD" w:rsidRDefault="00496F11" w:rsidP="00800254">
            <w:pPr>
              <w:spacing w:line="235" w:lineRule="auto"/>
              <w:jc w:val="center"/>
              <w:rPr>
                <w:rFonts w:ascii="TH SarabunPSK" w:hAnsi="TH SarabunPSK" w:cs="TH SarabunPSK"/>
                <w:sz w:val="32"/>
                <w:szCs w:val="32"/>
                <w:rtl/>
                <w:cs/>
              </w:rPr>
            </w:pPr>
            <w:r w:rsidRPr="00370DAD">
              <w:rPr>
                <w:rFonts w:ascii="TH SarabunPSK" w:hAnsi="TH SarabunPSK" w:cs="TH SarabunPSK" w:hint="cs"/>
                <w:sz w:val="32"/>
                <w:szCs w:val="32"/>
                <w:cs/>
              </w:rPr>
              <w:t>1</w:t>
            </w:r>
            <w:r w:rsidRPr="00370DAD">
              <w:rPr>
                <w:rFonts w:ascii="TH SarabunPSK" w:hAnsi="TH SarabunPSK" w:cs="TH SarabunPSK"/>
                <w:sz w:val="32"/>
                <w:szCs w:val="32"/>
              </w:rPr>
              <w:t>(</w:t>
            </w:r>
            <w:r w:rsidRPr="00370DAD">
              <w:rPr>
                <w:rFonts w:ascii="TH SarabunPSK" w:hAnsi="TH SarabunPSK" w:cs="TH SarabunPSK" w:hint="cs"/>
                <w:sz w:val="32"/>
                <w:szCs w:val="32"/>
                <w:cs/>
              </w:rPr>
              <w:t>45</w:t>
            </w:r>
            <w:r w:rsidRPr="00370DAD">
              <w:rPr>
                <w:rFonts w:ascii="TH SarabunPSK" w:hAnsi="TH SarabunPSK" w:cs="TH SarabunPSK"/>
                <w:sz w:val="32"/>
                <w:szCs w:val="32"/>
              </w:rPr>
              <w:t>)</w:t>
            </w:r>
          </w:p>
        </w:tc>
      </w:tr>
      <w:tr w:rsidR="00370DAD" w:rsidRPr="00370DAD" w:rsidTr="00800254">
        <w:tc>
          <w:tcPr>
            <w:tcW w:w="7278" w:type="dxa"/>
            <w:gridSpan w:val="3"/>
          </w:tcPr>
          <w:p w:rsidR="00496F11" w:rsidRPr="00370DAD" w:rsidRDefault="00496F11" w:rsidP="00800254">
            <w:pPr>
              <w:jc w:val="center"/>
              <w:rPr>
                <w:rFonts w:ascii="TH SarabunPSK" w:hAnsi="TH SarabunPSK" w:cs="TH SarabunPSK"/>
                <w:b/>
                <w:bCs/>
                <w:sz w:val="32"/>
                <w:szCs w:val="32"/>
                <w:cs/>
              </w:rPr>
            </w:pPr>
            <w:r w:rsidRPr="00370DAD">
              <w:rPr>
                <w:rFonts w:ascii="TH SarabunPSK" w:hAnsi="TH SarabunPSK" w:cs="TH SarabunPSK"/>
                <w:b/>
                <w:bCs/>
                <w:sz w:val="32"/>
                <w:szCs w:val="32"/>
                <w:cs/>
              </w:rPr>
              <w:t>รวม</w:t>
            </w:r>
            <w:r w:rsidRPr="00370DAD">
              <w:rPr>
                <w:rFonts w:ascii="TH SarabunPSK" w:hAnsi="TH SarabunPSK" w:cs="TH SarabunPSK" w:hint="cs"/>
                <w:b/>
                <w:bCs/>
                <w:sz w:val="32"/>
                <w:szCs w:val="32"/>
                <w:cs/>
              </w:rPr>
              <w:t>หน่วยกิต</w:t>
            </w:r>
          </w:p>
        </w:tc>
        <w:tc>
          <w:tcPr>
            <w:tcW w:w="1026" w:type="dxa"/>
          </w:tcPr>
          <w:p w:rsidR="00496F11" w:rsidRPr="00370DAD" w:rsidRDefault="00496F11" w:rsidP="00800254">
            <w:pPr>
              <w:jc w:val="center"/>
              <w:rPr>
                <w:rFonts w:ascii="TH SarabunPSK" w:hAnsi="TH SarabunPSK" w:cs="TH SarabunPSK"/>
                <w:b/>
                <w:bCs/>
                <w:sz w:val="32"/>
                <w:szCs w:val="32"/>
              </w:rPr>
            </w:pPr>
            <w:r w:rsidRPr="00370DAD">
              <w:rPr>
                <w:rFonts w:ascii="TH SarabunPSK" w:hAnsi="TH SarabunPSK" w:cs="TH SarabunPSK" w:hint="cs"/>
                <w:b/>
                <w:bCs/>
                <w:sz w:val="32"/>
                <w:szCs w:val="32"/>
                <w:cs/>
              </w:rPr>
              <w:t>2</w:t>
            </w:r>
            <w:r w:rsidRPr="00370DAD">
              <w:rPr>
                <w:rFonts w:ascii="TH SarabunPSK" w:hAnsi="TH SarabunPSK" w:cs="TH SarabunPSK"/>
                <w:b/>
                <w:bCs/>
                <w:sz w:val="32"/>
                <w:szCs w:val="32"/>
              </w:rPr>
              <w:t>2</w:t>
            </w:r>
          </w:p>
        </w:tc>
      </w:tr>
    </w:tbl>
    <w:p w:rsidR="00496F11" w:rsidRPr="00370DAD" w:rsidRDefault="00496F11" w:rsidP="00496F11">
      <w:pPr>
        <w:rPr>
          <w:rFonts w:ascii="TH SarabunPSK" w:hAnsi="TH SarabunPSK" w:cs="TH SarabunPSK"/>
          <w:b/>
          <w:bCs/>
          <w:sz w:val="32"/>
          <w:szCs w:val="3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4"/>
        <w:gridCol w:w="1128"/>
        <w:gridCol w:w="3686"/>
        <w:gridCol w:w="1026"/>
      </w:tblGrid>
      <w:tr w:rsidR="00370DAD" w:rsidRPr="00370DAD" w:rsidTr="00496F11">
        <w:trPr>
          <w:tblHeader/>
        </w:trPr>
        <w:tc>
          <w:tcPr>
            <w:tcW w:w="8304" w:type="dxa"/>
            <w:gridSpan w:val="4"/>
            <w:shd w:val="clear" w:color="auto" w:fill="D9D9D9" w:themeFill="background1" w:themeFillShade="D9"/>
          </w:tcPr>
          <w:p w:rsidR="00496F11" w:rsidRPr="00370DAD" w:rsidRDefault="00496F11" w:rsidP="00800254">
            <w:pPr>
              <w:jc w:val="center"/>
              <w:rPr>
                <w:rFonts w:ascii="TH SarabunPSK" w:hAnsi="TH SarabunPSK" w:cs="TH SarabunPSK"/>
                <w:b/>
                <w:bCs/>
                <w:sz w:val="32"/>
                <w:szCs w:val="32"/>
              </w:rPr>
            </w:pPr>
            <w:r w:rsidRPr="00370DAD">
              <w:rPr>
                <w:rFonts w:ascii="TH SarabunPSK" w:hAnsi="TH SarabunPSK" w:cs="TH SarabunPSK"/>
                <w:b/>
                <w:bCs/>
                <w:sz w:val="32"/>
                <w:szCs w:val="32"/>
                <w:cs/>
              </w:rPr>
              <w:t xml:space="preserve">ชั้นปีที่ </w:t>
            </w:r>
            <w:r w:rsidRPr="00370DAD">
              <w:rPr>
                <w:rFonts w:ascii="TH SarabunPSK" w:hAnsi="TH SarabunPSK" w:cs="TH SarabunPSK"/>
                <w:b/>
                <w:bCs/>
                <w:sz w:val="32"/>
                <w:szCs w:val="32"/>
              </w:rPr>
              <w:t>4</w:t>
            </w:r>
            <w:r w:rsidRPr="00370DAD">
              <w:rPr>
                <w:rFonts w:ascii="TH SarabunPSK" w:hAnsi="TH SarabunPSK" w:cs="TH SarabunPSK"/>
                <w:b/>
                <w:bCs/>
                <w:sz w:val="32"/>
                <w:szCs w:val="32"/>
                <w:cs/>
              </w:rPr>
              <w:t xml:space="preserve">  ภาคการศึกษาที่ </w:t>
            </w:r>
            <w:r w:rsidRPr="00370DAD">
              <w:rPr>
                <w:rFonts w:ascii="TH SarabunPSK" w:hAnsi="TH SarabunPSK" w:cs="TH SarabunPSK"/>
                <w:b/>
                <w:bCs/>
                <w:sz w:val="32"/>
                <w:szCs w:val="32"/>
              </w:rPr>
              <w:t>2</w:t>
            </w:r>
          </w:p>
        </w:tc>
      </w:tr>
      <w:tr w:rsidR="00370DAD" w:rsidRPr="00370DAD" w:rsidTr="00496F11">
        <w:trPr>
          <w:tblHeader/>
        </w:trPr>
        <w:tc>
          <w:tcPr>
            <w:tcW w:w="2464" w:type="dxa"/>
            <w:tcBorders>
              <w:bottom w:val="single" w:sz="4" w:space="0" w:color="auto"/>
            </w:tcBorders>
            <w:shd w:val="clear" w:color="auto" w:fill="D9D9D9" w:themeFill="background1" w:themeFillShade="D9"/>
          </w:tcPr>
          <w:p w:rsidR="00496F11" w:rsidRPr="00370DAD" w:rsidRDefault="00496F11" w:rsidP="00800254">
            <w:pPr>
              <w:jc w:val="center"/>
              <w:rPr>
                <w:rFonts w:ascii="TH SarabunPSK" w:hAnsi="TH SarabunPSK" w:cs="TH SarabunPSK"/>
                <w:b/>
                <w:bCs/>
                <w:sz w:val="32"/>
                <w:szCs w:val="32"/>
                <w:cs/>
              </w:rPr>
            </w:pPr>
            <w:r w:rsidRPr="00370DAD">
              <w:rPr>
                <w:rFonts w:ascii="TH SarabunPSK" w:hAnsi="TH SarabunPSK" w:cs="TH SarabunPSK"/>
                <w:b/>
                <w:bCs/>
                <w:sz w:val="32"/>
                <w:szCs w:val="32"/>
                <w:cs/>
              </w:rPr>
              <w:t>หมวดวิชา</w:t>
            </w:r>
          </w:p>
        </w:tc>
        <w:tc>
          <w:tcPr>
            <w:tcW w:w="1128" w:type="dxa"/>
            <w:shd w:val="clear" w:color="auto" w:fill="D9D9D9" w:themeFill="background1" w:themeFillShade="D9"/>
          </w:tcPr>
          <w:p w:rsidR="00496F11" w:rsidRPr="00370DAD" w:rsidRDefault="00496F11" w:rsidP="00800254">
            <w:pPr>
              <w:jc w:val="center"/>
              <w:rPr>
                <w:rFonts w:ascii="TH SarabunPSK" w:hAnsi="TH SarabunPSK" w:cs="TH SarabunPSK"/>
                <w:b/>
                <w:bCs/>
                <w:sz w:val="32"/>
                <w:szCs w:val="32"/>
                <w:cs/>
              </w:rPr>
            </w:pPr>
            <w:r w:rsidRPr="00370DAD">
              <w:rPr>
                <w:rFonts w:ascii="TH SarabunPSK" w:hAnsi="TH SarabunPSK" w:cs="TH SarabunPSK"/>
                <w:b/>
                <w:bCs/>
                <w:sz w:val="32"/>
                <w:szCs w:val="32"/>
                <w:cs/>
              </w:rPr>
              <w:t>รหัสวิชา</w:t>
            </w:r>
          </w:p>
        </w:tc>
        <w:tc>
          <w:tcPr>
            <w:tcW w:w="3686" w:type="dxa"/>
            <w:shd w:val="clear" w:color="auto" w:fill="D9D9D9" w:themeFill="background1" w:themeFillShade="D9"/>
          </w:tcPr>
          <w:p w:rsidR="00496F11" w:rsidRPr="00370DAD" w:rsidRDefault="00496F11" w:rsidP="00800254">
            <w:pPr>
              <w:jc w:val="center"/>
              <w:rPr>
                <w:rFonts w:ascii="TH SarabunPSK" w:hAnsi="TH SarabunPSK" w:cs="TH SarabunPSK"/>
                <w:b/>
                <w:bCs/>
                <w:sz w:val="32"/>
                <w:szCs w:val="32"/>
                <w:cs/>
              </w:rPr>
            </w:pPr>
            <w:r w:rsidRPr="00370DAD">
              <w:rPr>
                <w:rFonts w:ascii="TH SarabunPSK" w:hAnsi="TH SarabunPSK" w:cs="TH SarabunPSK"/>
                <w:b/>
                <w:bCs/>
                <w:sz w:val="32"/>
                <w:szCs w:val="32"/>
                <w:cs/>
              </w:rPr>
              <w:t>ชื่อวิชา</w:t>
            </w:r>
          </w:p>
        </w:tc>
        <w:tc>
          <w:tcPr>
            <w:tcW w:w="1026" w:type="dxa"/>
            <w:shd w:val="clear" w:color="auto" w:fill="D9D9D9" w:themeFill="background1" w:themeFillShade="D9"/>
          </w:tcPr>
          <w:p w:rsidR="00496F11" w:rsidRPr="00370DAD" w:rsidRDefault="00496F11" w:rsidP="00800254">
            <w:pPr>
              <w:jc w:val="center"/>
              <w:rPr>
                <w:rFonts w:ascii="TH SarabunPSK" w:hAnsi="TH SarabunPSK" w:cs="TH SarabunPSK"/>
                <w:b/>
                <w:bCs/>
                <w:sz w:val="32"/>
                <w:szCs w:val="32"/>
                <w:cs/>
              </w:rPr>
            </w:pPr>
            <w:r w:rsidRPr="00370DAD">
              <w:rPr>
                <w:rFonts w:ascii="TH SarabunPSK" w:hAnsi="TH SarabunPSK" w:cs="TH SarabunPSK"/>
                <w:b/>
                <w:bCs/>
                <w:sz w:val="32"/>
                <w:szCs w:val="32"/>
                <w:cs/>
              </w:rPr>
              <w:t>หน่วยกิต</w:t>
            </w:r>
          </w:p>
        </w:tc>
      </w:tr>
      <w:tr w:rsidR="00370DAD" w:rsidRPr="00370DAD" w:rsidTr="00800254">
        <w:tc>
          <w:tcPr>
            <w:tcW w:w="2464" w:type="dxa"/>
            <w:tcBorders>
              <w:bottom w:val="nil"/>
            </w:tcBorders>
          </w:tcPr>
          <w:p w:rsidR="00496F11" w:rsidRPr="00370DAD" w:rsidRDefault="00496F11" w:rsidP="00800254">
            <w:pPr>
              <w:jc w:val="center"/>
              <w:rPr>
                <w:rFonts w:ascii="TH SarabunPSK" w:hAnsi="TH SarabunPSK" w:cs="TH SarabunPSK"/>
                <w:sz w:val="32"/>
                <w:szCs w:val="32"/>
                <w:cs/>
              </w:rPr>
            </w:pPr>
            <w:r w:rsidRPr="00370DAD">
              <w:rPr>
                <w:rFonts w:ascii="TH SarabunPSK" w:hAnsi="TH SarabunPSK" w:cs="TH SarabunPSK" w:hint="cs"/>
                <w:sz w:val="32"/>
                <w:szCs w:val="32"/>
                <w:cs/>
              </w:rPr>
              <w:t>วิชาเอก</w:t>
            </w:r>
          </w:p>
        </w:tc>
        <w:tc>
          <w:tcPr>
            <w:tcW w:w="1128" w:type="dxa"/>
          </w:tcPr>
          <w:p w:rsidR="00496F11" w:rsidRPr="00370DAD" w:rsidRDefault="00496F11" w:rsidP="00800254">
            <w:r w:rsidRPr="00370DAD">
              <w:rPr>
                <w:rFonts w:ascii="TH SarabunPSK" w:hAnsi="TH SarabunPSK" w:cs="TH SarabunPSK"/>
                <w:sz w:val="32"/>
                <w:szCs w:val="32"/>
              </w:rPr>
              <w:t>15442</w:t>
            </w:r>
            <w:r w:rsidRPr="00370DAD">
              <w:rPr>
                <w:rFonts w:ascii="TH SarabunPSK" w:hAnsi="TH SarabunPSK" w:cs="TH SarabunPSK" w:hint="cs"/>
                <w:sz w:val="32"/>
                <w:szCs w:val="32"/>
                <w:cs/>
              </w:rPr>
              <w:t>10</w:t>
            </w:r>
          </w:p>
        </w:tc>
        <w:tc>
          <w:tcPr>
            <w:tcW w:w="3686" w:type="dxa"/>
          </w:tcPr>
          <w:p w:rsidR="00496F11" w:rsidRPr="00370DAD" w:rsidRDefault="00496F11" w:rsidP="00800254">
            <w:pPr>
              <w:rPr>
                <w:rFonts w:ascii="TH SarabunPSK" w:hAnsi="TH SarabunPSK" w:cs="TH SarabunPSK"/>
                <w:sz w:val="32"/>
                <w:szCs w:val="32"/>
                <w:rtl/>
                <w:cs/>
              </w:rPr>
            </w:pPr>
            <w:r w:rsidRPr="00370DAD">
              <w:rPr>
                <w:rFonts w:ascii="TH SarabunPSK" w:hAnsi="TH SarabunPSK" w:cs="TH SarabunPSK" w:hint="cs"/>
                <w:sz w:val="32"/>
                <w:szCs w:val="32"/>
                <w:cs/>
              </w:rPr>
              <w:t>การสร้างสื่อและนวัตกรรมในการสอนภาษาไทย</w:t>
            </w:r>
          </w:p>
        </w:tc>
        <w:tc>
          <w:tcPr>
            <w:tcW w:w="1026" w:type="dxa"/>
          </w:tcPr>
          <w:p w:rsidR="00496F11" w:rsidRPr="00370DAD" w:rsidRDefault="00496F11" w:rsidP="00800254">
            <w:pPr>
              <w:jc w:val="center"/>
              <w:rPr>
                <w:rFonts w:ascii="TH SarabunPSK" w:hAnsi="TH SarabunPSK" w:cs="TH SarabunPSK"/>
                <w:sz w:val="32"/>
                <w:szCs w:val="32"/>
                <w:rtl/>
                <w:cs/>
              </w:rPr>
            </w:pPr>
            <w:r w:rsidRPr="00370DAD">
              <w:rPr>
                <w:rFonts w:ascii="TH SarabunPSK" w:hAnsi="TH SarabunPSK" w:cs="TH SarabunPSK"/>
                <w:sz w:val="32"/>
                <w:szCs w:val="32"/>
              </w:rPr>
              <w:t>3</w:t>
            </w:r>
            <w:r w:rsidRPr="00370DAD">
              <w:rPr>
                <w:rFonts w:ascii="TH SarabunPSK" w:hAnsi="TH SarabunPSK" w:cs="TH SarabunPSK" w:hint="cs"/>
                <w:sz w:val="32"/>
                <w:szCs w:val="32"/>
                <w:cs/>
              </w:rPr>
              <w:t>(2-2-5)</w:t>
            </w:r>
          </w:p>
        </w:tc>
      </w:tr>
      <w:tr w:rsidR="00370DAD" w:rsidRPr="00370DAD" w:rsidTr="00800254">
        <w:tc>
          <w:tcPr>
            <w:tcW w:w="2464" w:type="dxa"/>
            <w:tcBorders>
              <w:top w:val="nil"/>
              <w:bottom w:val="single" w:sz="4" w:space="0" w:color="auto"/>
            </w:tcBorders>
          </w:tcPr>
          <w:p w:rsidR="00496F11" w:rsidRPr="00370DAD" w:rsidRDefault="00496F11" w:rsidP="00800254">
            <w:pPr>
              <w:jc w:val="center"/>
              <w:rPr>
                <w:rFonts w:ascii="TH SarabunPSK" w:hAnsi="TH SarabunPSK" w:cs="TH SarabunPSK"/>
                <w:sz w:val="32"/>
                <w:szCs w:val="32"/>
                <w:cs/>
              </w:rPr>
            </w:pPr>
          </w:p>
        </w:tc>
        <w:tc>
          <w:tcPr>
            <w:tcW w:w="1128" w:type="dxa"/>
          </w:tcPr>
          <w:p w:rsidR="00496F11" w:rsidRPr="00370DAD" w:rsidRDefault="00496F11" w:rsidP="00800254">
            <w:r w:rsidRPr="00370DAD">
              <w:rPr>
                <w:rFonts w:ascii="TH SarabunPSK" w:hAnsi="TH SarabunPSK" w:cs="TH SarabunPSK"/>
                <w:sz w:val="32"/>
                <w:szCs w:val="32"/>
              </w:rPr>
              <w:t>1544</w:t>
            </w:r>
            <w:r w:rsidRPr="00370DAD">
              <w:rPr>
                <w:rFonts w:ascii="TH SarabunPSK" w:hAnsi="TH SarabunPSK" w:cs="TH SarabunPSK" w:hint="cs"/>
                <w:sz w:val="32"/>
                <w:szCs w:val="32"/>
                <w:cs/>
              </w:rPr>
              <w:t>107</w:t>
            </w:r>
          </w:p>
        </w:tc>
        <w:tc>
          <w:tcPr>
            <w:tcW w:w="3686" w:type="dxa"/>
          </w:tcPr>
          <w:p w:rsidR="00496F11" w:rsidRPr="00370DAD" w:rsidRDefault="00496F11" w:rsidP="00800254">
            <w:pPr>
              <w:spacing w:line="235" w:lineRule="auto"/>
              <w:rPr>
                <w:rFonts w:ascii="TH SarabunPSK" w:hAnsi="TH SarabunPSK" w:cs="TH SarabunPSK"/>
                <w:sz w:val="32"/>
                <w:szCs w:val="32"/>
                <w:cs/>
              </w:rPr>
            </w:pPr>
            <w:r w:rsidRPr="00370DAD">
              <w:rPr>
                <w:rFonts w:ascii="TH SarabunPSK" w:hAnsi="TH SarabunPSK" w:cs="TH SarabunPSK" w:hint="cs"/>
                <w:sz w:val="32"/>
                <w:szCs w:val="32"/>
                <w:cs/>
              </w:rPr>
              <w:t>วิธีการสอนกลุ่มสาระการเรียนรู้ภาษาไทยระดับมัธยมศึกษา</w:t>
            </w:r>
          </w:p>
        </w:tc>
        <w:tc>
          <w:tcPr>
            <w:tcW w:w="1026" w:type="dxa"/>
          </w:tcPr>
          <w:p w:rsidR="00496F11" w:rsidRPr="00370DAD" w:rsidRDefault="00496F11" w:rsidP="00800254">
            <w:pPr>
              <w:jc w:val="center"/>
              <w:rPr>
                <w:rFonts w:ascii="TH SarabunPSK" w:hAnsi="TH SarabunPSK" w:cs="TH SarabunPSK"/>
                <w:sz w:val="32"/>
                <w:szCs w:val="32"/>
              </w:rPr>
            </w:pPr>
            <w:r w:rsidRPr="00370DAD">
              <w:rPr>
                <w:rFonts w:ascii="TH SarabunPSK" w:hAnsi="TH SarabunPSK" w:cs="TH SarabunPSK" w:hint="cs"/>
                <w:sz w:val="32"/>
                <w:szCs w:val="32"/>
                <w:cs/>
              </w:rPr>
              <w:t>3(2-2-5)</w:t>
            </w:r>
          </w:p>
        </w:tc>
      </w:tr>
      <w:tr w:rsidR="00370DAD" w:rsidRPr="00370DAD" w:rsidTr="00800254">
        <w:tc>
          <w:tcPr>
            <w:tcW w:w="2464" w:type="dxa"/>
            <w:tcBorders>
              <w:bottom w:val="single" w:sz="4" w:space="0" w:color="auto"/>
            </w:tcBorders>
          </w:tcPr>
          <w:p w:rsidR="00496F11" w:rsidRPr="00370DAD" w:rsidRDefault="00496F11" w:rsidP="00800254">
            <w:pPr>
              <w:spacing w:line="235" w:lineRule="auto"/>
              <w:jc w:val="center"/>
              <w:rPr>
                <w:rFonts w:ascii="TH SarabunPSK" w:hAnsi="TH SarabunPSK" w:cs="TH SarabunPSK"/>
                <w:sz w:val="32"/>
                <w:szCs w:val="32"/>
                <w:rtl/>
                <w:cs/>
              </w:rPr>
            </w:pPr>
            <w:r w:rsidRPr="00370DAD">
              <w:rPr>
                <w:rFonts w:ascii="TH SarabunPSK" w:hAnsi="TH SarabunPSK" w:cs="TH SarabunPSK" w:hint="cs"/>
                <w:sz w:val="32"/>
                <w:szCs w:val="32"/>
                <w:cs/>
              </w:rPr>
              <w:t>วิชาเอกเลือกเพิ่มเติม</w:t>
            </w:r>
          </w:p>
        </w:tc>
        <w:tc>
          <w:tcPr>
            <w:tcW w:w="1128" w:type="dxa"/>
          </w:tcPr>
          <w:p w:rsidR="00496F11" w:rsidRPr="00370DAD" w:rsidRDefault="00496F11" w:rsidP="00800254">
            <w:r w:rsidRPr="00370DAD">
              <w:rPr>
                <w:rFonts w:ascii="TH SarabunPSK" w:hAnsi="TH SarabunPSK" w:cs="TH SarabunPSK"/>
                <w:sz w:val="32"/>
                <w:szCs w:val="32"/>
              </w:rPr>
              <w:t>154</w:t>
            </w:r>
            <w:r w:rsidRPr="00370DAD">
              <w:rPr>
                <w:rFonts w:ascii="TH SarabunPSK" w:hAnsi="TH SarabunPSK" w:cs="TH SarabunPSK" w:hint="cs"/>
                <w:sz w:val="32"/>
                <w:szCs w:val="32"/>
                <w:cs/>
              </w:rPr>
              <w:t>4214</w:t>
            </w:r>
          </w:p>
        </w:tc>
        <w:tc>
          <w:tcPr>
            <w:tcW w:w="3686" w:type="dxa"/>
          </w:tcPr>
          <w:p w:rsidR="00496F11" w:rsidRPr="00370DAD" w:rsidRDefault="00496F11" w:rsidP="00800254">
            <w:pPr>
              <w:rPr>
                <w:rFonts w:ascii="TH SarabunPSK" w:hAnsi="TH SarabunPSK" w:cs="TH SarabunPSK"/>
                <w:sz w:val="32"/>
                <w:szCs w:val="32"/>
                <w:cs/>
              </w:rPr>
            </w:pPr>
            <w:r w:rsidRPr="00370DAD">
              <w:rPr>
                <w:rFonts w:ascii="TH SarabunPSK" w:hAnsi="TH SarabunPSK" w:cs="TH SarabunPSK" w:hint="cs"/>
                <w:sz w:val="32"/>
                <w:szCs w:val="32"/>
                <w:cs/>
              </w:rPr>
              <w:t>การใช้สื่ออย่างมีวิจารณญาณ</w:t>
            </w:r>
          </w:p>
        </w:tc>
        <w:tc>
          <w:tcPr>
            <w:tcW w:w="1026" w:type="dxa"/>
          </w:tcPr>
          <w:p w:rsidR="00496F11" w:rsidRPr="00370DAD" w:rsidRDefault="00496F11" w:rsidP="00800254">
            <w:pPr>
              <w:jc w:val="center"/>
              <w:rPr>
                <w:rFonts w:ascii="TH SarabunPSK" w:hAnsi="TH SarabunPSK" w:cs="TH SarabunPSK"/>
                <w:sz w:val="32"/>
                <w:szCs w:val="32"/>
              </w:rPr>
            </w:pPr>
            <w:r w:rsidRPr="00370DAD">
              <w:rPr>
                <w:rFonts w:ascii="TH SarabunPSK" w:hAnsi="TH SarabunPSK" w:cs="TH SarabunPSK"/>
                <w:sz w:val="32"/>
                <w:szCs w:val="32"/>
              </w:rPr>
              <w:t>2</w:t>
            </w:r>
            <w:r w:rsidRPr="00370DAD">
              <w:rPr>
                <w:rFonts w:ascii="TH SarabunPSK" w:hAnsi="TH SarabunPSK" w:cs="TH SarabunPSK" w:hint="cs"/>
                <w:sz w:val="32"/>
                <w:szCs w:val="32"/>
                <w:cs/>
              </w:rPr>
              <w:t>(1-2-3)</w:t>
            </w:r>
          </w:p>
        </w:tc>
      </w:tr>
      <w:tr w:rsidR="00370DAD" w:rsidRPr="00370DAD" w:rsidTr="00800254">
        <w:tc>
          <w:tcPr>
            <w:tcW w:w="2464" w:type="dxa"/>
            <w:tcBorders>
              <w:top w:val="single" w:sz="4" w:space="0" w:color="auto"/>
            </w:tcBorders>
          </w:tcPr>
          <w:p w:rsidR="00496F11" w:rsidRPr="00370DAD" w:rsidRDefault="00496F11" w:rsidP="00800254">
            <w:pPr>
              <w:spacing w:line="235" w:lineRule="auto"/>
              <w:jc w:val="center"/>
              <w:rPr>
                <w:rFonts w:ascii="TH SarabunPSK" w:hAnsi="TH SarabunPSK" w:cs="TH SarabunPSK"/>
                <w:sz w:val="32"/>
                <w:szCs w:val="32"/>
                <w:cs/>
              </w:rPr>
            </w:pPr>
            <w:r w:rsidRPr="00370DAD">
              <w:rPr>
                <w:rFonts w:ascii="TH SarabunPSK" w:hAnsi="TH SarabunPSK" w:cs="TH SarabunPSK" w:hint="cs"/>
                <w:sz w:val="32"/>
                <w:szCs w:val="32"/>
                <w:cs/>
              </w:rPr>
              <w:t>การสอนวิชาเอก</w:t>
            </w:r>
          </w:p>
        </w:tc>
        <w:tc>
          <w:tcPr>
            <w:tcW w:w="1128" w:type="dxa"/>
          </w:tcPr>
          <w:p w:rsidR="00496F11" w:rsidRPr="00370DAD" w:rsidRDefault="00496F11" w:rsidP="00800254">
            <w:r w:rsidRPr="00370DAD">
              <w:rPr>
                <w:rFonts w:ascii="TH SarabunPSK" w:hAnsi="TH SarabunPSK" w:cs="TH SarabunPSK" w:hint="cs"/>
                <w:sz w:val="32"/>
                <w:szCs w:val="32"/>
                <w:cs/>
              </w:rPr>
              <w:t>1161102</w:t>
            </w:r>
          </w:p>
        </w:tc>
        <w:tc>
          <w:tcPr>
            <w:tcW w:w="3686" w:type="dxa"/>
          </w:tcPr>
          <w:p w:rsidR="00496F11" w:rsidRPr="00370DAD" w:rsidRDefault="00496F11" w:rsidP="00800254">
            <w:pPr>
              <w:rPr>
                <w:rFonts w:ascii="TH SarabunPSK" w:hAnsi="TH SarabunPSK" w:cs="TH SarabunPSK"/>
                <w:sz w:val="32"/>
                <w:szCs w:val="32"/>
                <w:cs/>
              </w:rPr>
            </w:pPr>
            <w:r w:rsidRPr="00370DAD">
              <w:rPr>
                <w:rFonts w:ascii="TH SarabunPSK" w:hAnsi="TH SarabunPSK" w:cs="TH SarabunPSK" w:hint="cs"/>
                <w:sz w:val="32"/>
                <w:szCs w:val="32"/>
                <w:cs/>
              </w:rPr>
              <w:t>การสอนวรรณคดีไทย</w:t>
            </w:r>
          </w:p>
        </w:tc>
        <w:tc>
          <w:tcPr>
            <w:tcW w:w="1026" w:type="dxa"/>
          </w:tcPr>
          <w:p w:rsidR="00496F11" w:rsidRPr="00370DAD" w:rsidRDefault="00496F11" w:rsidP="00800254">
            <w:pPr>
              <w:spacing w:line="235" w:lineRule="auto"/>
              <w:jc w:val="center"/>
              <w:rPr>
                <w:rFonts w:ascii="TH SarabunPSK" w:hAnsi="TH SarabunPSK" w:cs="TH SarabunPSK"/>
                <w:sz w:val="32"/>
                <w:szCs w:val="32"/>
              </w:rPr>
            </w:pPr>
            <w:r w:rsidRPr="00370DAD">
              <w:rPr>
                <w:rFonts w:ascii="TH SarabunPSK" w:hAnsi="TH SarabunPSK" w:cs="TH SarabunPSK"/>
                <w:sz w:val="32"/>
                <w:szCs w:val="32"/>
              </w:rPr>
              <w:t>3</w:t>
            </w:r>
            <w:r w:rsidRPr="00370DAD">
              <w:rPr>
                <w:rFonts w:ascii="TH SarabunPSK" w:hAnsi="TH SarabunPSK" w:cs="TH SarabunPSK" w:hint="cs"/>
                <w:sz w:val="32"/>
                <w:szCs w:val="32"/>
                <w:cs/>
              </w:rPr>
              <w:t>(2-2-5)</w:t>
            </w:r>
          </w:p>
        </w:tc>
      </w:tr>
      <w:tr w:rsidR="00370DAD" w:rsidRPr="00370DAD" w:rsidTr="00800254">
        <w:tc>
          <w:tcPr>
            <w:tcW w:w="2464" w:type="dxa"/>
          </w:tcPr>
          <w:p w:rsidR="00496F11" w:rsidRPr="00370DAD" w:rsidRDefault="00496F11" w:rsidP="00800254">
            <w:pPr>
              <w:jc w:val="center"/>
              <w:rPr>
                <w:rFonts w:ascii="TH SarabunPSK" w:hAnsi="TH SarabunPSK" w:cs="TH SarabunPSK"/>
                <w:sz w:val="32"/>
                <w:szCs w:val="32"/>
                <w:rtl/>
                <w:cs/>
              </w:rPr>
            </w:pPr>
            <w:r w:rsidRPr="00370DAD">
              <w:rPr>
                <w:rFonts w:ascii="TH SarabunPSK" w:hAnsi="TH SarabunPSK" w:cs="TH SarabunPSK" w:hint="cs"/>
                <w:sz w:val="32"/>
                <w:szCs w:val="32"/>
                <w:cs/>
              </w:rPr>
              <w:t>ฝึกประสบการณ์วิชาชีพครู</w:t>
            </w:r>
          </w:p>
        </w:tc>
        <w:tc>
          <w:tcPr>
            <w:tcW w:w="1128" w:type="dxa"/>
          </w:tcPr>
          <w:p w:rsidR="00496F11" w:rsidRPr="00370DAD" w:rsidRDefault="00496F11" w:rsidP="00800254">
            <w:pPr>
              <w:ind w:right="-108"/>
              <w:rPr>
                <w:rFonts w:ascii="TH SarabunPSK" w:hAnsi="TH SarabunPSK" w:cs="TH SarabunPSK"/>
                <w:sz w:val="32"/>
                <w:szCs w:val="32"/>
                <w:cs/>
              </w:rPr>
            </w:pPr>
            <w:r w:rsidRPr="00370DAD">
              <w:rPr>
                <w:rFonts w:ascii="TH SarabunPSK" w:hAnsi="TH SarabunPSK" w:cs="TH SarabunPSK" w:hint="cs"/>
                <w:sz w:val="32"/>
                <w:szCs w:val="32"/>
                <w:cs/>
              </w:rPr>
              <w:t>1004004</w:t>
            </w:r>
          </w:p>
        </w:tc>
        <w:tc>
          <w:tcPr>
            <w:tcW w:w="3686" w:type="dxa"/>
          </w:tcPr>
          <w:p w:rsidR="00496F11" w:rsidRPr="00370DAD" w:rsidRDefault="00496F11" w:rsidP="00800254">
            <w:pPr>
              <w:rPr>
                <w:rFonts w:ascii="TH SarabunPSK" w:hAnsi="TH SarabunPSK" w:cs="TH SarabunPSK"/>
                <w:sz w:val="32"/>
                <w:szCs w:val="32"/>
                <w:rtl/>
                <w:cs/>
              </w:rPr>
            </w:pPr>
            <w:r w:rsidRPr="00370DAD">
              <w:rPr>
                <w:rFonts w:ascii="TH SarabunPSK" w:hAnsi="TH SarabunPSK" w:cs="TH SarabunPSK" w:hint="cs"/>
                <w:sz w:val="32"/>
                <w:szCs w:val="32"/>
                <w:cs/>
              </w:rPr>
              <w:t>การ</w:t>
            </w:r>
            <w:r w:rsidRPr="00370DAD">
              <w:rPr>
                <w:rFonts w:ascii="TH SarabunPSK" w:hAnsi="TH SarabunPSK" w:cs="TH SarabunPSK"/>
                <w:sz w:val="32"/>
                <w:szCs w:val="32"/>
                <w:cs/>
              </w:rPr>
              <w:t xml:space="preserve">ฝึกปฏิบัติวิชาชีพครู </w:t>
            </w:r>
            <w:r w:rsidRPr="00370DAD">
              <w:rPr>
                <w:rFonts w:ascii="TH SarabunPSK" w:hAnsi="TH SarabunPSK" w:cs="TH SarabunPSK"/>
                <w:sz w:val="32"/>
                <w:szCs w:val="32"/>
                <w:rtl/>
                <w:cs/>
              </w:rPr>
              <w:t>2</w:t>
            </w:r>
          </w:p>
        </w:tc>
        <w:tc>
          <w:tcPr>
            <w:tcW w:w="1026" w:type="dxa"/>
          </w:tcPr>
          <w:p w:rsidR="00496F11" w:rsidRPr="00370DAD" w:rsidRDefault="00496F11" w:rsidP="00800254">
            <w:pPr>
              <w:jc w:val="center"/>
              <w:rPr>
                <w:rFonts w:ascii="TH SarabunPSK" w:hAnsi="TH SarabunPSK" w:cs="TH SarabunPSK"/>
                <w:sz w:val="32"/>
                <w:szCs w:val="32"/>
                <w:rtl/>
                <w:cs/>
              </w:rPr>
            </w:pPr>
            <w:r w:rsidRPr="00370DAD">
              <w:rPr>
                <w:rFonts w:ascii="TH SarabunPSK" w:hAnsi="TH SarabunPSK" w:cs="TH SarabunPSK" w:hint="cs"/>
                <w:sz w:val="32"/>
                <w:szCs w:val="32"/>
                <w:cs/>
              </w:rPr>
              <w:t>1</w:t>
            </w:r>
            <w:r w:rsidRPr="00370DAD">
              <w:rPr>
                <w:rFonts w:ascii="TH SarabunPSK" w:hAnsi="TH SarabunPSK" w:cs="TH SarabunPSK"/>
                <w:sz w:val="32"/>
                <w:szCs w:val="32"/>
              </w:rPr>
              <w:t>(</w:t>
            </w:r>
            <w:r w:rsidRPr="00370DAD">
              <w:rPr>
                <w:rFonts w:ascii="TH SarabunPSK" w:hAnsi="TH SarabunPSK" w:cs="TH SarabunPSK" w:hint="cs"/>
                <w:sz w:val="32"/>
                <w:szCs w:val="32"/>
                <w:cs/>
              </w:rPr>
              <w:t>45</w:t>
            </w:r>
            <w:r w:rsidRPr="00370DAD">
              <w:rPr>
                <w:rFonts w:ascii="TH SarabunPSK" w:hAnsi="TH SarabunPSK" w:cs="TH SarabunPSK"/>
                <w:sz w:val="32"/>
                <w:szCs w:val="32"/>
              </w:rPr>
              <w:t>)</w:t>
            </w:r>
          </w:p>
        </w:tc>
      </w:tr>
      <w:tr w:rsidR="00370DAD" w:rsidRPr="00370DAD" w:rsidTr="00800254">
        <w:tc>
          <w:tcPr>
            <w:tcW w:w="2464" w:type="dxa"/>
          </w:tcPr>
          <w:p w:rsidR="00496F11" w:rsidRPr="00370DAD" w:rsidRDefault="00496F11" w:rsidP="00800254">
            <w:pPr>
              <w:spacing w:line="235" w:lineRule="auto"/>
              <w:jc w:val="center"/>
              <w:rPr>
                <w:rFonts w:ascii="TH SarabunPSK" w:hAnsi="TH SarabunPSK" w:cs="TH SarabunPSK"/>
                <w:sz w:val="32"/>
                <w:szCs w:val="32"/>
                <w:rtl/>
                <w:cs/>
              </w:rPr>
            </w:pPr>
            <w:r w:rsidRPr="00370DAD">
              <w:rPr>
                <w:rFonts w:ascii="TH SarabunPSK" w:hAnsi="TH SarabunPSK" w:cs="TH SarabunPSK"/>
                <w:sz w:val="32"/>
                <w:szCs w:val="32"/>
                <w:cs/>
              </w:rPr>
              <w:t>เลือกเสรี</w:t>
            </w:r>
          </w:p>
        </w:tc>
        <w:tc>
          <w:tcPr>
            <w:tcW w:w="1128" w:type="dxa"/>
            <w:vAlign w:val="center"/>
          </w:tcPr>
          <w:p w:rsidR="00496F11" w:rsidRPr="00370DAD" w:rsidRDefault="00496F11" w:rsidP="00800254">
            <w:pPr>
              <w:ind w:right="-105"/>
              <w:rPr>
                <w:rFonts w:ascii="TH SarabunPSK" w:hAnsi="TH SarabunPSK" w:cs="TH SarabunPSK"/>
                <w:sz w:val="32"/>
                <w:szCs w:val="32"/>
              </w:rPr>
            </w:pPr>
            <w:r w:rsidRPr="00370DAD">
              <w:rPr>
                <w:rFonts w:ascii="TH SarabunPSK" w:hAnsi="TH SarabunPSK" w:cs="TH SarabunPSK"/>
                <w:sz w:val="32"/>
                <w:szCs w:val="32"/>
              </w:rPr>
              <w:t xml:space="preserve"> xxxxxxx</w:t>
            </w:r>
          </w:p>
        </w:tc>
        <w:tc>
          <w:tcPr>
            <w:tcW w:w="3686" w:type="dxa"/>
          </w:tcPr>
          <w:p w:rsidR="00496F11" w:rsidRPr="00370DAD" w:rsidRDefault="00496F11" w:rsidP="00800254">
            <w:pPr>
              <w:rPr>
                <w:rFonts w:ascii="TH SarabunPSK" w:hAnsi="TH SarabunPSK" w:cs="TH SarabunPSK"/>
                <w:sz w:val="32"/>
                <w:szCs w:val="32"/>
                <w:cs/>
              </w:rPr>
            </w:pPr>
            <w:r w:rsidRPr="00370DAD">
              <w:rPr>
                <w:rFonts w:ascii="TH SarabunPSK" w:hAnsi="TH SarabunPSK" w:cs="TH SarabunPSK" w:hint="cs"/>
                <w:sz w:val="32"/>
                <w:szCs w:val="32"/>
                <w:cs/>
              </w:rPr>
              <w:t>เลือกเสรี</w:t>
            </w:r>
          </w:p>
        </w:tc>
        <w:tc>
          <w:tcPr>
            <w:tcW w:w="1026" w:type="dxa"/>
          </w:tcPr>
          <w:p w:rsidR="00496F11" w:rsidRPr="00370DAD" w:rsidRDefault="00496F11" w:rsidP="00800254">
            <w:pPr>
              <w:jc w:val="center"/>
              <w:rPr>
                <w:rFonts w:ascii="TH SarabunPSK" w:hAnsi="TH SarabunPSK" w:cs="TH SarabunPSK"/>
                <w:sz w:val="32"/>
                <w:szCs w:val="32"/>
                <w:rtl/>
                <w:cs/>
              </w:rPr>
            </w:pPr>
            <w:r w:rsidRPr="00370DAD">
              <w:rPr>
                <w:rFonts w:ascii="TH SarabunPSK" w:hAnsi="TH SarabunPSK" w:cs="TH SarabunPSK" w:hint="cs"/>
                <w:sz w:val="32"/>
                <w:szCs w:val="32"/>
                <w:cs/>
              </w:rPr>
              <w:t>2(1-2-3)</w:t>
            </w:r>
          </w:p>
        </w:tc>
      </w:tr>
      <w:tr w:rsidR="00370DAD" w:rsidRPr="00370DAD" w:rsidTr="00800254">
        <w:tc>
          <w:tcPr>
            <w:tcW w:w="7278" w:type="dxa"/>
            <w:gridSpan w:val="3"/>
          </w:tcPr>
          <w:p w:rsidR="00496F11" w:rsidRPr="00370DAD" w:rsidRDefault="00496F11" w:rsidP="00800254">
            <w:pPr>
              <w:jc w:val="center"/>
              <w:rPr>
                <w:rFonts w:ascii="TH SarabunPSK" w:hAnsi="TH SarabunPSK" w:cs="TH SarabunPSK"/>
                <w:b/>
                <w:bCs/>
                <w:sz w:val="32"/>
                <w:szCs w:val="32"/>
                <w:cs/>
              </w:rPr>
            </w:pPr>
            <w:r w:rsidRPr="00370DAD">
              <w:rPr>
                <w:rFonts w:ascii="TH SarabunPSK" w:hAnsi="TH SarabunPSK" w:cs="TH SarabunPSK"/>
                <w:b/>
                <w:bCs/>
                <w:sz w:val="32"/>
                <w:szCs w:val="32"/>
                <w:cs/>
              </w:rPr>
              <w:t>รวม</w:t>
            </w:r>
            <w:r w:rsidRPr="00370DAD">
              <w:rPr>
                <w:rFonts w:ascii="TH SarabunPSK" w:hAnsi="TH SarabunPSK" w:cs="TH SarabunPSK" w:hint="cs"/>
                <w:b/>
                <w:bCs/>
                <w:sz w:val="32"/>
                <w:szCs w:val="32"/>
                <w:cs/>
              </w:rPr>
              <w:t>หน่วยกิต</w:t>
            </w:r>
          </w:p>
        </w:tc>
        <w:tc>
          <w:tcPr>
            <w:tcW w:w="1026" w:type="dxa"/>
          </w:tcPr>
          <w:p w:rsidR="00496F11" w:rsidRPr="00370DAD" w:rsidRDefault="00496F11" w:rsidP="00800254">
            <w:pPr>
              <w:jc w:val="center"/>
              <w:rPr>
                <w:rFonts w:ascii="TH SarabunPSK" w:hAnsi="TH SarabunPSK" w:cs="TH SarabunPSK"/>
                <w:b/>
                <w:bCs/>
                <w:sz w:val="32"/>
                <w:szCs w:val="32"/>
              </w:rPr>
            </w:pPr>
            <w:r w:rsidRPr="00370DAD">
              <w:rPr>
                <w:rFonts w:ascii="TH SarabunPSK" w:hAnsi="TH SarabunPSK" w:cs="TH SarabunPSK" w:hint="cs"/>
                <w:b/>
                <w:bCs/>
                <w:sz w:val="32"/>
                <w:szCs w:val="32"/>
                <w:cs/>
              </w:rPr>
              <w:t>14</w:t>
            </w:r>
          </w:p>
        </w:tc>
      </w:tr>
    </w:tbl>
    <w:p w:rsidR="00496F11" w:rsidRPr="00370DAD" w:rsidRDefault="00496F11" w:rsidP="00496F11">
      <w:pPr>
        <w:rPr>
          <w:rFonts w:ascii="TH SarabunPSK" w:hAnsi="TH SarabunPSK" w:cs="TH SarabunPSK"/>
          <w:b/>
          <w:bCs/>
          <w:sz w:val="32"/>
          <w:szCs w:val="32"/>
        </w:rPr>
      </w:pPr>
    </w:p>
    <w:p w:rsidR="000629C2" w:rsidRPr="00370DAD" w:rsidRDefault="000629C2" w:rsidP="00496F11">
      <w:pPr>
        <w:rPr>
          <w:rFonts w:ascii="TH SarabunPSK" w:hAnsi="TH SarabunPSK" w:cs="TH SarabunPSK"/>
          <w:b/>
          <w:bCs/>
          <w:sz w:val="32"/>
          <w:szCs w:val="32"/>
        </w:rPr>
      </w:pPr>
    </w:p>
    <w:p w:rsidR="000629C2" w:rsidRPr="00370DAD" w:rsidRDefault="000629C2" w:rsidP="00496F11">
      <w:pPr>
        <w:rPr>
          <w:rFonts w:ascii="TH SarabunPSK" w:hAnsi="TH SarabunPSK" w:cs="TH SarabunPSK"/>
          <w:b/>
          <w:bCs/>
          <w:sz w:val="32"/>
          <w:szCs w:val="32"/>
        </w:rPr>
      </w:pPr>
    </w:p>
    <w:p w:rsidR="000629C2" w:rsidRPr="00370DAD" w:rsidRDefault="000629C2" w:rsidP="00496F11">
      <w:pPr>
        <w:rPr>
          <w:rFonts w:ascii="TH SarabunPSK" w:hAnsi="TH SarabunPSK" w:cs="TH SarabunPSK"/>
          <w:b/>
          <w:bCs/>
          <w:sz w:val="32"/>
          <w:szCs w:val="32"/>
        </w:rPr>
      </w:pPr>
    </w:p>
    <w:p w:rsidR="000629C2" w:rsidRPr="00370DAD" w:rsidRDefault="000629C2" w:rsidP="00496F11">
      <w:pPr>
        <w:rPr>
          <w:rFonts w:ascii="TH SarabunPSK" w:hAnsi="TH SarabunPSK" w:cs="TH SarabunPSK"/>
          <w:b/>
          <w:bCs/>
          <w:sz w:val="32"/>
          <w:szCs w:val="32"/>
        </w:rPr>
      </w:pPr>
    </w:p>
    <w:p w:rsidR="000629C2" w:rsidRPr="00370DAD" w:rsidRDefault="000629C2" w:rsidP="00496F11">
      <w:pPr>
        <w:rPr>
          <w:rFonts w:ascii="TH SarabunPSK" w:hAnsi="TH SarabunPSK" w:cs="TH SarabunPSK"/>
          <w:b/>
          <w:bCs/>
          <w:sz w:val="32"/>
          <w:szCs w:val="32"/>
        </w:rPr>
      </w:pPr>
    </w:p>
    <w:p w:rsidR="000629C2" w:rsidRPr="00370DAD" w:rsidRDefault="000629C2" w:rsidP="00496F11">
      <w:pPr>
        <w:rPr>
          <w:rFonts w:ascii="TH SarabunPSK" w:hAnsi="TH SarabunPSK" w:cs="TH SarabunPSK"/>
          <w:b/>
          <w:bCs/>
          <w:sz w:val="32"/>
          <w:szCs w:val="32"/>
        </w:rPr>
      </w:pPr>
    </w:p>
    <w:p w:rsidR="000629C2" w:rsidRPr="00370DAD" w:rsidRDefault="000629C2" w:rsidP="00496F11">
      <w:pPr>
        <w:rPr>
          <w:rFonts w:ascii="TH SarabunPSK" w:hAnsi="TH SarabunPSK" w:cs="TH SarabunPSK"/>
          <w:b/>
          <w:bCs/>
          <w:sz w:val="32"/>
          <w:szCs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7"/>
        <w:gridCol w:w="978"/>
        <w:gridCol w:w="3686"/>
        <w:gridCol w:w="1030"/>
      </w:tblGrid>
      <w:tr w:rsidR="00370DAD" w:rsidRPr="00370DAD" w:rsidTr="00496F11">
        <w:trPr>
          <w:tblHeader/>
        </w:trPr>
        <w:tc>
          <w:tcPr>
            <w:tcW w:w="8191" w:type="dxa"/>
            <w:gridSpan w:val="4"/>
            <w:shd w:val="clear" w:color="auto" w:fill="D9D9D9" w:themeFill="background1" w:themeFillShade="D9"/>
          </w:tcPr>
          <w:p w:rsidR="00496F11" w:rsidRPr="00370DAD" w:rsidRDefault="00496F11" w:rsidP="00800254">
            <w:pPr>
              <w:jc w:val="center"/>
              <w:rPr>
                <w:rFonts w:ascii="TH SarabunPSK" w:hAnsi="TH SarabunPSK" w:cs="TH SarabunPSK"/>
                <w:b/>
                <w:bCs/>
                <w:sz w:val="32"/>
                <w:szCs w:val="32"/>
              </w:rPr>
            </w:pPr>
            <w:r w:rsidRPr="00370DAD">
              <w:rPr>
                <w:rFonts w:ascii="TH SarabunPSK" w:hAnsi="TH SarabunPSK" w:cs="TH SarabunPSK"/>
                <w:b/>
                <w:bCs/>
                <w:sz w:val="32"/>
                <w:szCs w:val="32"/>
                <w:cs/>
              </w:rPr>
              <w:t xml:space="preserve">ชั้นปีที่ </w:t>
            </w:r>
            <w:r w:rsidRPr="00370DAD">
              <w:rPr>
                <w:rFonts w:ascii="TH SarabunPSK" w:hAnsi="TH SarabunPSK" w:cs="TH SarabunPSK"/>
                <w:b/>
                <w:bCs/>
                <w:sz w:val="32"/>
                <w:szCs w:val="32"/>
              </w:rPr>
              <w:t>5</w:t>
            </w:r>
            <w:r w:rsidRPr="00370DAD">
              <w:rPr>
                <w:rFonts w:ascii="TH SarabunPSK" w:hAnsi="TH SarabunPSK" w:cs="TH SarabunPSK"/>
                <w:b/>
                <w:bCs/>
                <w:sz w:val="32"/>
                <w:szCs w:val="32"/>
                <w:cs/>
              </w:rPr>
              <w:t xml:space="preserve">  ภาคการศึกษาที่ </w:t>
            </w:r>
            <w:r w:rsidRPr="00370DAD">
              <w:rPr>
                <w:rFonts w:ascii="TH SarabunPSK" w:hAnsi="TH SarabunPSK" w:cs="TH SarabunPSK"/>
                <w:b/>
                <w:bCs/>
                <w:sz w:val="32"/>
                <w:szCs w:val="32"/>
              </w:rPr>
              <w:t>1</w:t>
            </w:r>
          </w:p>
        </w:tc>
      </w:tr>
      <w:tr w:rsidR="00370DAD" w:rsidRPr="00370DAD" w:rsidTr="00496F11">
        <w:trPr>
          <w:tblHeader/>
        </w:trPr>
        <w:tc>
          <w:tcPr>
            <w:tcW w:w="2497" w:type="dxa"/>
            <w:shd w:val="clear" w:color="auto" w:fill="D9D9D9" w:themeFill="background1" w:themeFillShade="D9"/>
          </w:tcPr>
          <w:p w:rsidR="00496F11" w:rsidRPr="00370DAD" w:rsidRDefault="00496F11" w:rsidP="00800254">
            <w:pPr>
              <w:jc w:val="center"/>
              <w:rPr>
                <w:rFonts w:ascii="TH SarabunPSK" w:hAnsi="TH SarabunPSK" w:cs="TH SarabunPSK"/>
                <w:b/>
                <w:bCs/>
                <w:sz w:val="32"/>
                <w:szCs w:val="32"/>
                <w:cs/>
              </w:rPr>
            </w:pPr>
            <w:r w:rsidRPr="00370DAD">
              <w:rPr>
                <w:rFonts w:ascii="TH SarabunPSK" w:hAnsi="TH SarabunPSK" w:cs="TH SarabunPSK"/>
                <w:b/>
                <w:bCs/>
                <w:sz w:val="32"/>
                <w:szCs w:val="32"/>
                <w:cs/>
              </w:rPr>
              <w:t>หมวดวิชา</w:t>
            </w:r>
          </w:p>
        </w:tc>
        <w:tc>
          <w:tcPr>
            <w:tcW w:w="978" w:type="dxa"/>
            <w:shd w:val="clear" w:color="auto" w:fill="D9D9D9" w:themeFill="background1" w:themeFillShade="D9"/>
          </w:tcPr>
          <w:p w:rsidR="00496F11" w:rsidRPr="00370DAD" w:rsidRDefault="00496F11" w:rsidP="00800254">
            <w:pPr>
              <w:jc w:val="center"/>
              <w:rPr>
                <w:rFonts w:ascii="TH SarabunPSK" w:hAnsi="TH SarabunPSK" w:cs="TH SarabunPSK"/>
                <w:b/>
                <w:bCs/>
                <w:sz w:val="32"/>
                <w:szCs w:val="32"/>
                <w:cs/>
              </w:rPr>
            </w:pPr>
            <w:r w:rsidRPr="00370DAD">
              <w:rPr>
                <w:rFonts w:ascii="TH SarabunPSK" w:hAnsi="TH SarabunPSK" w:cs="TH SarabunPSK"/>
                <w:b/>
                <w:bCs/>
                <w:sz w:val="32"/>
                <w:szCs w:val="32"/>
                <w:cs/>
              </w:rPr>
              <w:t>รหัสวิชา</w:t>
            </w:r>
          </w:p>
        </w:tc>
        <w:tc>
          <w:tcPr>
            <w:tcW w:w="3686" w:type="dxa"/>
            <w:shd w:val="clear" w:color="auto" w:fill="D9D9D9" w:themeFill="background1" w:themeFillShade="D9"/>
          </w:tcPr>
          <w:p w:rsidR="00496F11" w:rsidRPr="00370DAD" w:rsidRDefault="00496F11" w:rsidP="00800254">
            <w:pPr>
              <w:jc w:val="center"/>
              <w:rPr>
                <w:rFonts w:ascii="TH SarabunPSK" w:hAnsi="TH SarabunPSK" w:cs="TH SarabunPSK"/>
                <w:b/>
                <w:bCs/>
                <w:sz w:val="32"/>
                <w:szCs w:val="32"/>
                <w:cs/>
              </w:rPr>
            </w:pPr>
            <w:r w:rsidRPr="00370DAD">
              <w:rPr>
                <w:rFonts w:ascii="TH SarabunPSK" w:hAnsi="TH SarabunPSK" w:cs="TH SarabunPSK"/>
                <w:b/>
                <w:bCs/>
                <w:sz w:val="32"/>
                <w:szCs w:val="32"/>
                <w:cs/>
              </w:rPr>
              <w:t>ชื่อวิชา</w:t>
            </w:r>
          </w:p>
        </w:tc>
        <w:tc>
          <w:tcPr>
            <w:tcW w:w="1030" w:type="dxa"/>
            <w:shd w:val="clear" w:color="auto" w:fill="D9D9D9" w:themeFill="background1" w:themeFillShade="D9"/>
          </w:tcPr>
          <w:p w:rsidR="00496F11" w:rsidRPr="00370DAD" w:rsidRDefault="00496F11" w:rsidP="00800254">
            <w:pPr>
              <w:jc w:val="center"/>
              <w:rPr>
                <w:rFonts w:ascii="TH SarabunPSK" w:hAnsi="TH SarabunPSK" w:cs="TH SarabunPSK"/>
                <w:b/>
                <w:bCs/>
                <w:sz w:val="32"/>
                <w:szCs w:val="32"/>
                <w:cs/>
              </w:rPr>
            </w:pPr>
            <w:r w:rsidRPr="00370DAD">
              <w:rPr>
                <w:rFonts w:ascii="TH SarabunPSK" w:hAnsi="TH SarabunPSK" w:cs="TH SarabunPSK"/>
                <w:b/>
                <w:bCs/>
                <w:sz w:val="32"/>
                <w:szCs w:val="32"/>
                <w:cs/>
              </w:rPr>
              <w:t>หน่วยกิต</w:t>
            </w:r>
          </w:p>
        </w:tc>
      </w:tr>
      <w:tr w:rsidR="00370DAD" w:rsidRPr="00370DAD" w:rsidTr="00800254">
        <w:tc>
          <w:tcPr>
            <w:tcW w:w="2497" w:type="dxa"/>
          </w:tcPr>
          <w:p w:rsidR="00496F11" w:rsidRPr="00370DAD" w:rsidRDefault="00496F11" w:rsidP="00800254">
            <w:pPr>
              <w:jc w:val="center"/>
              <w:rPr>
                <w:rFonts w:ascii="TH SarabunPSK" w:hAnsi="TH SarabunPSK" w:cs="TH SarabunPSK"/>
                <w:sz w:val="32"/>
                <w:szCs w:val="32"/>
                <w:rtl/>
                <w:cs/>
              </w:rPr>
            </w:pPr>
            <w:r w:rsidRPr="00370DAD">
              <w:rPr>
                <w:rFonts w:ascii="TH SarabunPSK" w:hAnsi="TH SarabunPSK" w:cs="TH SarabunPSK" w:hint="cs"/>
                <w:sz w:val="32"/>
                <w:szCs w:val="32"/>
                <w:cs/>
              </w:rPr>
              <w:t>ฝึกประสบการณ์วิชาชีพครู</w:t>
            </w:r>
          </w:p>
        </w:tc>
        <w:tc>
          <w:tcPr>
            <w:tcW w:w="978" w:type="dxa"/>
          </w:tcPr>
          <w:p w:rsidR="00496F11" w:rsidRPr="00370DAD" w:rsidRDefault="00496F11" w:rsidP="00800254">
            <w:pPr>
              <w:ind w:left="-104" w:right="-108"/>
              <w:jc w:val="center"/>
              <w:rPr>
                <w:rFonts w:ascii="TH SarabunPSK" w:hAnsi="TH SarabunPSK" w:cs="TH SarabunPSK"/>
                <w:sz w:val="32"/>
                <w:szCs w:val="32"/>
                <w:cs/>
              </w:rPr>
            </w:pPr>
            <w:r w:rsidRPr="00370DAD">
              <w:rPr>
                <w:rFonts w:ascii="TH SarabunPSK" w:hAnsi="TH SarabunPSK" w:cs="TH SarabunPSK"/>
                <w:sz w:val="32"/>
                <w:szCs w:val="32"/>
                <w:rtl/>
                <w:cs/>
              </w:rPr>
              <w:t>1</w:t>
            </w:r>
            <w:r w:rsidRPr="00370DAD">
              <w:rPr>
                <w:rFonts w:ascii="TH SarabunPSK" w:hAnsi="TH SarabunPSK" w:cs="TH SarabunPSK" w:hint="cs"/>
                <w:sz w:val="32"/>
                <w:szCs w:val="32"/>
                <w:cs/>
              </w:rPr>
              <w:t>0</w:t>
            </w:r>
            <w:r w:rsidRPr="00370DAD">
              <w:rPr>
                <w:rFonts w:ascii="TH SarabunPSK" w:hAnsi="TH SarabunPSK" w:cs="TH SarabunPSK"/>
                <w:sz w:val="32"/>
                <w:szCs w:val="32"/>
                <w:rtl/>
                <w:cs/>
              </w:rPr>
              <w:t>05</w:t>
            </w:r>
            <w:r w:rsidRPr="00370DAD">
              <w:rPr>
                <w:rFonts w:ascii="TH SarabunPSK" w:hAnsi="TH SarabunPSK" w:cs="TH SarabunPSK" w:hint="cs"/>
                <w:sz w:val="32"/>
                <w:szCs w:val="32"/>
                <w:cs/>
              </w:rPr>
              <w:t>005</w:t>
            </w:r>
          </w:p>
        </w:tc>
        <w:tc>
          <w:tcPr>
            <w:tcW w:w="3686" w:type="dxa"/>
          </w:tcPr>
          <w:p w:rsidR="00496F11" w:rsidRPr="00370DAD" w:rsidRDefault="00496F11" w:rsidP="00800254">
            <w:pPr>
              <w:rPr>
                <w:rFonts w:ascii="TH SarabunPSK" w:hAnsi="TH SarabunPSK" w:cs="TH SarabunPSK"/>
                <w:sz w:val="32"/>
                <w:szCs w:val="32"/>
                <w:rtl/>
                <w:cs/>
              </w:rPr>
            </w:pPr>
            <w:r w:rsidRPr="00370DAD">
              <w:rPr>
                <w:rFonts w:ascii="TH SarabunPSK" w:hAnsi="TH SarabunPSK" w:cs="TH SarabunPSK"/>
                <w:sz w:val="32"/>
                <w:szCs w:val="32"/>
                <w:cs/>
              </w:rPr>
              <w:t xml:space="preserve">การปฏิบัติการสอนในสถานศึกษา </w:t>
            </w:r>
            <w:r w:rsidRPr="00370DAD">
              <w:rPr>
                <w:rFonts w:ascii="TH SarabunPSK" w:hAnsi="TH SarabunPSK" w:cs="TH SarabunPSK"/>
                <w:sz w:val="32"/>
                <w:szCs w:val="32"/>
                <w:rtl/>
                <w:cs/>
              </w:rPr>
              <w:t>1</w:t>
            </w:r>
          </w:p>
        </w:tc>
        <w:tc>
          <w:tcPr>
            <w:tcW w:w="1030" w:type="dxa"/>
          </w:tcPr>
          <w:p w:rsidR="00496F11" w:rsidRPr="00370DAD" w:rsidRDefault="00496F11" w:rsidP="00800254">
            <w:pPr>
              <w:jc w:val="center"/>
              <w:rPr>
                <w:rFonts w:ascii="TH SarabunPSK" w:hAnsi="TH SarabunPSK" w:cs="TH SarabunPSK"/>
                <w:sz w:val="32"/>
                <w:szCs w:val="32"/>
                <w:rtl/>
                <w:cs/>
              </w:rPr>
            </w:pPr>
            <w:r w:rsidRPr="00370DAD">
              <w:rPr>
                <w:rFonts w:ascii="TH SarabunPSK" w:hAnsi="TH SarabunPSK" w:cs="TH SarabunPSK"/>
                <w:sz w:val="32"/>
                <w:szCs w:val="32"/>
              </w:rPr>
              <w:t>6(540)</w:t>
            </w:r>
          </w:p>
        </w:tc>
      </w:tr>
      <w:tr w:rsidR="00496F11" w:rsidRPr="00370DAD" w:rsidTr="00800254">
        <w:tc>
          <w:tcPr>
            <w:tcW w:w="7161" w:type="dxa"/>
            <w:gridSpan w:val="3"/>
          </w:tcPr>
          <w:p w:rsidR="00496F11" w:rsidRPr="00370DAD" w:rsidRDefault="00496F11" w:rsidP="00800254">
            <w:pPr>
              <w:jc w:val="center"/>
              <w:rPr>
                <w:rFonts w:ascii="TH SarabunPSK" w:hAnsi="TH SarabunPSK" w:cs="TH SarabunPSK"/>
                <w:b/>
                <w:bCs/>
                <w:sz w:val="32"/>
                <w:szCs w:val="32"/>
                <w:cs/>
              </w:rPr>
            </w:pPr>
            <w:r w:rsidRPr="00370DAD">
              <w:rPr>
                <w:rFonts w:ascii="TH SarabunPSK" w:hAnsi="TH SarabunPSK" w:cs="TH SarabunPSK"/>
                <w:b/>
                <w:bCs/>
                <w:sz w:val="32"/>
                <w:szCs w:val="32"/>
                <w:cs/>
              </w:rPr>
              <w:t>รวม</w:t>
            </w:r>
            <w:r w:rsidRPr="00370DAD">
              <w:rPr>
                <w:rFonts w:ascii="TH SarabunPSK" w:hAnsi="TH SarabunPSK" w:cs="TH SarabunPSK" w:hint="cs"/>
                <w:b/>
                <w:bCs/>
                <w:sz w:val="32"/>
                <w:szCs w:val="32"/>
                <w:cs/>
              </w:rPr>
              <w:t>หน่วยกิต</w:t>
            </w:r>
          </w:p>
        </w:tc>
        <w:tc>
          <w:tcPr>
            <w:tcW w:w="1030" w:type="dxa"/>
          </w:tcPr>
          <w:p w:rsidR="00496F11" w:rsidRPr="00370DAD" w:rsidRDefault="00496F11" w:rsidP="00800254">
            <w:pPr>
              <w:jc w:val="center"/>
              <w:rPr>
                <w:rFonts w:ascii="TH SarabunPSK" w:hAnsi="TH SarabunPSK" w:cs="TH SarabunPSK"/>
                <w:sz w:val="32"/>
                <w:szCs w:val="32"/>
              </w:rPr>
            </w:pPr>
            <w:r w:rsidRPr="00370DAD">
              <w:rPr>
                <w:rFonts w:ascii="TH SarabunPSK" w:hAnsi="TH SarabunPSK" w:cs="TH SarabunPSK"/>
                <w:sz w:val="32"/>
                <w:szCs w:val="32"/>
              </w:rPr>
              <w:t>6</w:t>
            </w:r>
          </w:p>
        </w:tc>
      </w:tr>
    </w:tbl>
    <w:p w:rsidR="00496F11" w:rsidRPr="00370DAD" w:rsidRDefault="00496F11" w:rsidP="00496F11">
      <w:pPr>
        <w:rPr>
          <w:rFonts w:ascii="TH SarabunPSK" w:hAnsi="TH SarabunPSK" w:cs="TH SarabunPSK"/>
          <w:b/>
          <w:bCs/>
          <w:sz w:val="32"/>
          <w:szCs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025"/>
        <w:gridCol w:w="3584"/>
        <w:gridCol w:w="1030"/>
      </w:tblGrid>
      <w:tr w:rsidR="00370DAD" w:rsidRPr="00370DAD" w:rsidTr="00496F11">
        <w:trPr>
          <w:tblHeader/>
        </w:trPr>
        <w:tc>
          <w:tcPr>
            <w:tcW w:w="8191" w:type="dxa"/>
            <w:gridSpan w:val="4"/>
            <w:shd w:val="clear" w:color="auto" w:fill="D9D9D9" w:themeFill="background1" w:themeFillShade="D9"/>
          </w:tcPr>
          <w:p w:rsidR="00496F11" w:rsidRPr="00370DAD" w:rsidRDefault="00496F11" w:rsidP="00800254">
            <w:pPr>
              <w:jc w:val="center"/>
              <w:rPr>
                <w:rFonts w:ascii="TH SarabunPSK" w:hAnsi="TH SarabunPSK" w:cs="TH SarabunPSK"/>
                <w:b/>
                <w:bCs/>
                <w:sz w:val="32"/>
                <w:szCs w:val="32"/>
              </w:rPr>
            </w:pPr>
            <w:r w:rsidRPr="00370DAD">
              <w:rPr>
                <w:rFonts w:ascii="TH SarabunPSK" w:hAnsi="TH SarabunPSK" w:cs="TH SarabunPSK"/>
                <w:b/>
                <w:bCs/>
                <w:sz w:val="32"/>
                <w:szCs w:val="32"/>
                <w:cs/>
              </w:rPr>
              <w:t xml:space="preserve">ชั้นปีที่ </w:t>
            </w:r>
            <w:r w:rsidRPr="00370DAD">
              <w:rPr>
                <w:rFonts w:ascii="TH SarabunPSK" w:hAnsi="TH SarabunPSK" w:cs="TH SarabunPSK"/>
                <w:b/>
                <w:bCs/>
                <w:sz w:val="32"/>
                <w:szCs w:val="32"/>
              </w:rPr>
              <w:t>5</w:t>
            </w:r>
            <w:r w:rsidRPr="00370DAD">
              <w:rPr>
                <w:rFonts w:ascii="TH SarabunPSK" w:hAnsi="TH SarabunPSK" w:cs="TH SarabunPSK"/>
                <w:b/>
                <w:bCs/>
                <w:sz w:val="32"/>
                <w:szCs w:val="32"/>
                <w:cs/>
              </w:rPr>
              <w:t xml:space="preserve">  ภาคการศึกษาที่ </w:t>
            </w:r>
            <w:r w:rsidRPr="00370DAD">
              <w:rPr>
                <w:rFonts w:ascii="TH SarabunPSK" w:hAnsi="TH SarabunPSK" w:cs="TH SarabunPSK"/>
                <w:b/>
                <w:bCs/>
                <w:sz w:val="32"/>
                <w:szCs w:val="32"/>
              </w:rPr>
              <w:t>2</w:t>
            </w:r>
          </w:p>
        </w:tc>
      </w:tr>
      <w:tr w:rsidR="00370DAD" w:rsidRPr="00370DAD" w:rsidTr="00496F11">
        <w:trPr>
          <w:tblHeader/>
        </w:trPr>
        <w:tc>
          <w:tcPr>
            <w:tcW w:w="2552" w:type="dxa"/>
            <w:shd w:val="clear" w:color="auto" w:fill="D9D9D9" w:themeFill="background1" w:themeFillShade="D9"/>
          </w:tcPr>
          <w:p w:rsidR="00496F11" w:rsidRPr="00370DAD" w:rsidRDefault="00496F11" w:rsidP="00800254">
            <w:pPr>
              <w:jc w:val="center"/>
              <w:rPr>
                <w:rFonts w:ascii="TH SarabunPSK" w:hAnsi="TH SarabunPSK" w:cs="TH SarabunPSK"/>
                <w:b/>
                <w:bCs/>
                <w:sz w:val="32"/>
                <w:szCs w:val="32"/>
                <w:cs/>
              </w:rPr>
            </w:pPr>
            <w:r w:rsidRPr="00370DAD">
              <w:rPr>
                <w:rFonts w:ascii="TH SarabunPSK" w:hAnsi="TH SarabunPSK" w:cs="TH SarabunPSK"/>
                <w:b/>
                <w:bCs/>
                <w:sz w:val="32"/>
                <w:szCs w:val="32"/>
                <w:cs/>
              </w:rPr>
              <w:t>หมวดวิชา</w:t>
            </w:r>
          </w:p>
        </w:tc>
        <w:tc>
          <w:tcPr>
            <w:tcW w:w="1025" w:type="dxa"/>
            <w:shd w:val="clear" w:color="auto" w:fill="D9D9D9" w:themeFill="background1" w:themeFillShade="D9"/>
          </w:tcPr>
          <w:p w:rsidR="00496F11" w:rsidRPr="00370DAD" w:rsidRDefault="00496F11" w:rsidP="00800254">
            <w:pPr>
              <w:jc w:val="center"/>
              <w:rPr>
                <w:rFonts w:ascii="TH SarabunPSK" w:hAnsi="TH SarabunPSK" w:cs="TH SarabunPSK"/>
                <w:b/>
                <w:bCs/>
                <w:sz w:val="32"/>
                <w:szCs w:val="32"/>
                <w:cs/>
              </w:rPr>
            </w:pPr>
            <w:r w:rsidRPr="00370DAD">
              <w:rPr>
                <w:rFonts w:ascii="TH SarabunPSK" w:hAnsi="TH SarabunPSK" w:cs="TH SarabunPSK"/>
                <w:b/>
                <w:bCs/>
                <w:sz w:val="32"/>
                <w:szCs w:val="32"/>
                <w:cs/>
              </w:rPr>
              <w:t>รหัสวิชา</w:t>
            </w:r>
          </w:p>
        </w:tc>
        <w:tc>
          <w:tcPr>
            <w:tcW w:w="3584" w:type="dxa"/>
            <w:shd w:val="clear" w:color="auto" w:fill="D9D9D9" w:themeFill="background1" w:themeFillShade="D9"/>
          </w:tcPr>
          <w:p w:rsidR="00496F11" w:rsidRPr="00370DAD" w:rsidRDefault="00496F11" w:rsidP="00800254">
            <w:pPr>
              <w:jc w:val="center"/>
              <w:rPr>
                <w:rFonts w:ascii="TH SarabunPSK" w:hAnsi="TH SarabunPSK" w:cs="TH SarabunPSK"/>
                <w:b/>
                <w:bCs/>
                <w:sz w:val="32"/>
                <w:szCs w:val="32"/>
                <w:cs/>
              </w:rPr>
            </w:pPr>
            <w:r w:rsidRPr="00370DAD">
              <w:rPr>
                <w:rFonts w:ascii="TH SarabunPSK" w:hAnsi="TH SarabunPSK" w:cs="TH SarabunPSK"/>
                <w:b/>
                <w:bCs/>
                <w:sz w:val="32"/>
                <w:szCs w:val="32"/>
                <w:cs/>
              </w:rPr>
              <w:t>ชื่อวิชา</w:t>
            </w:r>
          </w:p>
        </w:tc>
        <w:tc>
          <w:tcPr>
            <w:tcW w:w="1030" w:type="dxa"/>
            <w:shd w:val="clear" w:color="auto" w:fill="D9D9D9" w:themeFill="background1" w:themeFillShade="D9"/>
          </w:tcPr>
          <w:p w:rsidR="00496F11" w:rsidRPr="00370DAD" w:rsidRDefault="00496F11" w:rsidP="00800254">
            <w:pPr>
              <w:jc w:val="center"/>
              <w:rPr>
                <w:rFonts w:ascii="TH SarabunPSK" w:hAnsi="TH SarabunPSK" w:cs="TH SarabunPSK"/>
                <w:b/>
                <w:bCs/>
                <w:sz w:val="32"/>
                <w:szCs w:val="32"/>
                <w:cs/>
              </w:rPr>
            </w:pPr>
            <w:r w:rsidRPr="00370DAD">
              <w:rPr>
                <w:rFonts w:ascii="TH SarabunPSK" w:hAnsi="TH SarabunPSK" w:cs="TH SarabunPSK"/>
                <w:b/>
                <w:bCs/>
                <w:sz w:val="32"/>
                <w:szCs w:val="32"/>
                <w:cs/>
              </w:rPr>
              <w:t>หน่วยกิต</w:t>
            </w:r>
          </w:p>
        </w:tc>
      </w:tr>
      <w:tr w:rsidR="00370DAD" w:rsidRPr="00370DAD" w:rsidTr="00800254">
        <w:tc>
          <w:tcPr>
            <w:tcW w:w="2552" w:type="dxa"/>
          </w:tcPr>
          <w:p w:rsidR="00496F11" w:rsidRPr="00370DAD" w:rsidRDefault="00496F11" w:rsidP="00800254">
            <w:pPr>
              <w:jc w:val="center"/>
              <w:rPr>
                <w:rFonts w:ascii="TH SarabunPSK" w:hAnsi="TH SarabunPSK" w:cs="TH SarabunPSK"/>
                <w:sz w:val="32"/>
                <w:szCs w:val="32"/>
                <w:rtl/>
                <w:cs/>
              </w:rPr>
            </w:pPr>
            <w:r w:rsidRPr="00370DAD">
              <w:rPr>
                <w:rFonts w:ascii="TH SarabunPSK" w:hAnsi="TH SarabunPSK" w:cs="TH SarabunPSK" w:hint="cs"/>
                <w:sz w:val="32"/>
                <w:szCs w:val="32"/>
                <w:cs/>
              </w:rPr>
              <w:t>ฝึกประสบการณ์วิชาชีพครู</w:t>
            </w:r>
          </w:p>
        </w:tc>
        <w:tc>
          <w:tcPr>
            <w:tcW w:w="1025" w:type="dxa"/>
          </w:tcPr>
          <w:p w:rsidR="00496F11" w:rsidRPr="00370DAD" w:rsidRDefault="00496F11" w:rsidP="00800254">
            <w:pPr>
              <w:ind w:left="-104" w:right="-108"/>
              <w:jc w:val="center"/>
              <w:rPr>
                <w:rFonts w:ascii="TH SarabunPSK" w:hAnsi="TH SarabunPSK" w:cs="TH SarabunPSK"/>
                <w:sz w:val="32"/>
                <w:szCs w:val="32"/>
                <w:rtl/>
                <w:cs/>
              </w:rPr>
            </w:pPr>
            <w:r w:rsidRPr="00370DAD">
              <w:rPr>
                <w:rFonts w:ascii="TH SarabunPSK" w:hAnsi="TH SarabunPSK" w:cs="TH SarabunPSK"/>
                <w:sz w:val="32"/>
                <w:szCs w:val="32"/>
                <w:rtl/>
                <w:cs/>
              </w:rPr>
              <w:t>1</w:t>
            </w:r>
            <w:r w:rsidRPr="00370DAD">
              <w:rPr>
                <w:rFonts w:ascii="TH SarabunPSK" w:hAnsi="TH SarabunPSK" w:cs="TH SarabunPSK" w:hint="cs"/>
                <w:sz w:val="32"/>
                <w:szCs w:val="32"/>
                <w:cs/>
              </w:rPr>
              <w:t>0</w:t>
            </w:r>
            <w:r w:rsidRPr="00370DAD">
              <w:rPr>
                <w:rFonts w:ascii="TH SarabunPSK" w:hAnsi="TH SarabunPSK" w:cs="TH SarabunPSK"/>
                <w:sz w:val="32"/>
                <w:szCs w:val="32"/>
                <w:rtl/>
                <w:cs/>
              </w:rPr>
              <w:t>0</w:t>
            </w:r>
            <w:r w:rsidRPr="00370DAD">
              <w:rPr>
                <w:rFonts w:ascii="TH SarabunPSK" w:hAnsi="TH SarabunPSK" w:cs="TH SarabunPSK" w:hint="cs"/>
                <w:sz w:val="32"/>
                <w:szCs w:val="32"/>
                <w:rtl/>
                <w:cs/>
              </w:rPr>
              <w:t>5</w:t>
            </w:r>
            <w:r w:rsidRPr="00370DAD">
              <w:rPr>
                <w:rFonts w:ascii="TH SarabunPSK" w:hAnsi="TH SarabunPSK" w:cs="TH SarabunPSK" w:hint="cs"/>
                <w:sz w:val="32"/>
                <w:szCs w:val="32"/>
                <w:cs/>
              </w:rPr>
              <w:t>006</w:t>
            </w:r>
          </w:p>
        </w:tc>
        <w:tc>
          <w:tcPr>
            <w:tcW w:w="3584" w:type="dxa"/>
          </w:tcPr>
          <w:p w:rsidR="00496F11" w:rsidRPr="00370DAD" w:rsidRDefault="00496F11" w:rsidP="00800254">
            <w:pPr>
              <w:rPr>
                <w:rFonts w:ascii="TH SarabunPSK" w:hAnsi="TH SarabunPSK" w:cs="TH SarabunPSK"/>
                <w:sz w:val="32"/>
                <w:szCs w:val="32"/>
                <w:rtl/>
                <w:cs/>
              </w:rPr>
            </w:pPr>
            <w:r w:rsidRPr="00370DAD">
              <w:rPr>
                <w:rFonts w:ascii="TH SarabunPSK" w:hAnsi="TH SarabunPSK" w:cs="TH SarabunPSK"/>
                <w:sz w:val="32"/>
                <w:szCs w:val="32"/>
                <w:cs/>
              </w:rPr>
              <w:t xml:space="preserve">การปฏิบัติการสอนในสถานศึกษา </w:t>
            </w:r>
            <w:r w:rsidRPr="00370DAD">
              <w:rPr>
                <w:rFonts w:ascii="TH SarabunPSK" w:hAnsi="TH SarabunPSK" w:cs="TH SarabunPSK"/>
                <w:sz w:val="32"/>
                <w:szCs w:val="32"/>
                <w:rtl/>
                <w:cs/>
              </w:rPr>
              <w:t>2</w:t>
            </w:r>
          </w:p>
        </w:tc>
        <w:tc>
          <w:tcPr>
            <w:tcW w:w="1030" w:type="dxa"/>
          </w:tcPr>
          <w:p w:rsidR="00496F11" w:rsidRPr="00370DAD" w:rsidRDefault="00496F11" w:rsidP="00800254">
            <w:pPr>
              <w:jc w:val="center"/>
              <w:rPr>
                <w:rFonts w:ascii="TH SarabunPSK" w:hAnsi="TH SarabunPSK" w:cs="TH SarabunPSK"/>
                <w:sz w:val="32"/>
                <w:szCs w:val="32"/>
                <w:rtl/>
                <w:cs/>
              </w:rPr>
            </w:pPr>
            <w:r w:rsidRPr="00370DAD">
              <w:rPr>
                <w:rFonts w:ascii="TH SarabunPSK" w:hAnsi="TH SarabunPSK" w:cs="TH SarabunPSK"/>
                <w:sz w:val="32"/>
                <w:szCs w:val="32"/>
              </w:rPr>
              <w:t>6(540)</w:t>
            </w:r>
          </w:p>
        </w:tc>
      </w:tr>
      <w:tr w:rsidR="00370DAD" w:rsidRPr="00370DAD" w:rsidTr="00800254">
        <w:tc>
          <w:tcPr>
            <w:tcW w:w="7161" w:type="dxa"/>
            <w:gridSpan w:val="3"/>
          </w:tcPr>
          <w:p w:rsidR="00496F11" w:rsidRPr="00370DAD" w:rsidRDefault="00496F11" w:rsidP="00800254">
            <w:pPr>
              <w:jc w:val="center"/>
              <w:rPr>
                <w:rFonts w:ascii="TH SarabunPSK" w:hAnsi="TH SarabunPSK" w:cs="TH SarabunPSK"/>
                <w:b/>
                <w:bCs/>
                <w:sz w:val="32"/>
                <w:szCs w:val="32"/>
                <w:cs/>
              </w:rPr>
            </w:pPr>
            <w:r w:rsidRPr="00370DAD">
              <w:rPr>
                <w:rFonts w:ascii="TH SarabunPSK" w:hAnsi="TH SarabunPSK" w:cs="TH SarabunPSK"/>
                <w:b/>
                <w:bCs/>
                <w:sz w:val="32"/>
                <w:szCs w:val="32"/>
                <w:cs/>
              </w:rPr>
              <w:t>รวม</w:t>
            </w:r>
            <w:r w:rsidRPr="00370DAD">
              <w:rPr>
                <w:rFonts w:ascii="TH SarabunPSK" w:hAnsi="TH SarabunPSK" w:cs="TH SarabunPSK" w:hint="cs"/>
                <w:b/>
                <w:bCs/>
                <w:sz w:val="32"/>
                <w:szCs w:val="32"/>
                <w:cs/>
              </w:rPr>
              <w:t>หน่วยกิต</w:t>
            </w:r>
          </w:p>
        </w:tc>
        <w:tc>
          <w:tcPr>
            <w:tcW w:w="1030" w:type="dxa"/>
          </w:tcPr>
          <w:p w:rsidR="00496F11" w:rsidRPr="00370DAD" w:rsidRDefault="00496F11" w:rsidP="00800254">
            <w:pPr>
              <w:jc w:val="center"/>
              <w:rPr>
                <w:rFonts w:ascii="TH SarabunPSK" w:hAnsi="TH SarabunPSK" w:cs="TH SarabunPSK"/>
                <w:sz w:val="32"/>
                <w:szCs w:val="32"/>
              </w:rPr>
            </w:pPr>
            <w:r w:rsidRPr="00370DAD">
              <w:rPr>
                <w:rFonts w:ascii="TH SarabunPSK" w:hAnsi="TH SarabunPSK" w:cs="TH SarabunPSK"/>
                <w:sz w:val="32"/>
                <w:szCs w:val="32"/>
              </w:rPr>
              <w:t>6</w:t>
            </w:r>
          </w:p>
        </w:tc>
      </w:tr>
    </w:tbl>
    <w:p w:rsidR="00496F11" w:rsidRPr="00370DAD" w:rsidRDefault="00496F11" w:rsidP="00496F11">
      <w:pPr>
        <w:rPr>
          <w:rFonts w:ascii="TH SarabunPSK" w:hAnsi="TH SarabunPSK" w:cs="TH SarabunPSK"/>
          <w:b/>
          <w:bCs/>
          <w:sz w:val="32"/>
          <w:szCs w:val="32"/>
        </w:rPr>
      </w:pPr>
      <w:r w:rsidRPr="00370DAD">
        <w:rPr>
          <w:rFonts w:ascii="TH SarabunPSK" w:hAnsi="TH SarabunPSK" w:cs="TH SarabunPSK"/>
          <w:b/>
          <w:bCs/>
          <w:sz w:val="32"/>
          <w:szCs w:val="32"/>
        </w:rPr>
        <w:t xml:space="preserve">     </w:t>
      </w:r>
    </w:p>
    <w:p w:rsidR="004E1B32" w:rsidRPr="00370DAD" w:rsidRDefault="004E1B32" w:rsidP="00C70E9B">
      <w:pPr>
        <w:ind w:left="720"/>
        <w:rPr>
          <w:rFonts w:ascii="TH SarabunPSK" w:hAnsi="TH SarabunPSK" w:cs="TH SarabunPSK"/>
          <w:b/>
          <w:bCs/>
          <w:sz w:val="32"/>
          <w:szCs w:val="32"/>
        </w:rPr>
      </w:pPr>
    </w:p>
    <w:p w:rsidR="004E1B32" w:rsidRPr="00370DAD" w:rsidRDefault="004E1B32" w:rsidP="00C70E9B">
      <w:pPr>
        <w:ind w:left="720"/>
        <w:rPr>
          <w:rFonts w:ascii="TH SarabunPSK" w:hAnsi="TH SarabunPSK" w:cs="TH SarabunPSK"/>
          <w:b/>
          <w:bCs/>
          <w:sz w:val="32"/>
          <w:szCs w:val="32"/>
        </w:rPr>
      </w:pPr>
    </w:p>
    <w:p w:rsidR="004E1B32" w:rsidRPr="00370DAD" w:rsidRDefault="004E1B32" w:rsidP="00C70E9B">
      <w:pPr>
        <w:ind w:left="720"/>
        <w:rPr>
          <w:rFonts w:ascii="TH SarabunPSK" w:hAnsi="TH SarabunPSK" w:cs="TH SarabunPSK"/>
          <w:b/>
          <w:bCs/>
          <w:sz w:val="32"/>
          <w:szCs w:val="32"/>
        </w:rPr>
      </w:pPr>
    </w:p>
    <w:p w:rsidR="004E1B32" w:rsidRPr="00370DAD" w:rsidRDefault="004E1B32" w:rsidP="00C70E9B">
      <w:pPr>
        <w:ind w:left="720"/>
        <w:rPr>
          <w:rFonts w:ascii="TH SarabunPSK" w:hAnsi="TH SarabunPSK" w:cs="TH SarabunPSK"/>
          <w:b/>
          <w:bCs/>
          <w:sz w:val="32"/>
          <w:szCs w:val="32"/>
        </w:rPr>
      </w:pPr>
    </w:p>
    <w:p w:rsidR="004E1B32" w:rsidRPr="00370DAD" w:rsidRDefault="004E1B32" w:rsidP="00C70E9B">
      <w:pPr>
        <w:ind w:left="720"/>
        <w:rPr>
          <w:rFonts w:ascii="TH SarabunPSK" w:hAnsi="TH SarabunPSK" w:cs="TH SarabunPSK"/>
          <w:b/>
          <w:bCs/>
          <w:sz w:val="32"/>
          <w:szCs w:val="32"/>
        </w:rPr>
      </w:pPr>
    </w:p>
    <w:p w:rsidR="004E1B32" w:rsidRPr="00370DAD" w:rsidRDefault="004E1B32" w:rsidP="00C70E9B">
      <w:pPr>
        <w:ind w:left="720"/>
        <w:rPr>
          <w:rFonts w:ascii="TH SarabunPSK" w:hAnsi="TH SarabunPSK" w:cs="TH SarabunPSK"/>
          <w:b/>
          <w:bCs/>
          <w:sz w:val="32"/>
          <w:szCs w:val="32"/>
        </w:rPr>
      </w:pPr>
    </w:p>
    <w:p w:rsidR="004E1B32" w:rsidRPr="00370DAD" w:rsidRDefault="004E1B32" w:rsidP="00C70E9B">
      <w:pPr>
        <w:ind w:left="720"/>
        <w:rPr>
          <w:rFonts w:ascii="TH SarabunPSK" w:hAnsi="TH SarabunPSK" w:cs="TH SarabunPSK"/>
          <w:b/>
          <w:bCs/>
          <w:sz w:val="32"/>
          <w:szCs w:val="32"/>
        </w:rPr>
      </w:pPr>
    </w:p>
    <w:p w:rsidR="004E1B32" w:rsidRPr="00370DAD" w:rsidRDefault="004E1B32" w:rsidP="00C70E9B">
      <w:pPr>
        <w:ind w:left="720"/>
        <w:rPr>
          <w:rFonts w:ascii="TH SarabunPSK" w:hAnsi="TH SarabunPSK" w:cs="TH SarabunPSK"/>
          <w:b/>
          <w:bCs/>
          <w:sz w:val="32"/>
          <w:szCs w:val="32"/>
        </w:rPr>
      </w:pPr>
    </w:p>
    <w:p w:rsidR="004E1B32" w:rsidRPr="00370DAD" w:rsidRDefault="004E1B32" w:rsidP="00C70E9B">
      <w:pPr>
        <w:ind w:left="720"/>
        <w:rPr>
          <w:rFonts w:ascii="TH SarabunPSK" w:hAnsi="TH SarabunPSK" w:cs="TH SarabunPSK"/>
          <w:b/>
          <w:bCs/>
          <w:sz w:val="32"/>
          <w:szCs w:val="32"/>
        </w:rPr>
      </w:pPr>
    </w:p>
    <w:p w:rsidR="004E1B32" w:rsidRPr="00370DAD" w:rsidRDefault="004E1B32" w:rsidP="00C70E9B">
      <w:pPr>
        <w:ind w:left="720"/>
        <w:rPr>
          <w:rFonts w:ascii="TH SarabunPSK" w:hAnsi="TH SarabunPSK" w:cs="TH SarabunPSK"/>
          <w:b/>
          <w:bCs/>
          <w:sz w:val="32"/>
          <w:szCs w:val="32"/>
        </w:rPr>
      </w:pPr>
    </w:p>
    <w:p w:rsidR="004E1B32" w:rsidRPr="00370DAD" w:rsidRDefault="004E1B32" w:rsidP="00C70E9B">
      <w:pPr>
        <w:ind w:left="720"/>
        <w:rPr>
          <w:rFonts w:ascii="TH SarabunPSK" w:hAnsi="TH SarabunPSK" w:cs="TH SarabunPSK"/>
          <w:b/>
          <w:bCs/>
          <w:sz w:val="32"/>
          <w:szCs w:val="32"/>
        </w:rPr>
      </w:pPr>
    </w:p>
    <w:p w:rsidR="004E1B32" w:rsidRPr="00370DAD" w:rsidRDefault="004E1B32" w:rsidP="00C70E9B">
      <w:pPr>
        <w:ind w:left="720"/>
        <w:rPr>
          <w:rFonts w:ascii="TH SarabunPSK" w:hAnsi="TH SarabunPSK" w:cs="TH SarabunPSK"/>
          <w:b/>
          <w:bCs/>
          <w:sz w:val="32"/>
          <w:szCs w:val="32"/>
        </w:rPr>
      </w:pPr>
    </w:p>
    <w:p w:rsidR="004E1B32" w:rsidRPr="00370DAD" w:rsidRDefault="004E1B32" w:rsidP="00C70E9B">
      <w:pPr>
        <w:ind w:left="720"/>
        <w:rPr>
          <w:rFonts w:ascii="TH SarabunPSK" w:hAnsi="TH SarabunPSK" w:cs="TH SarabunPSK"/>
          <w:b/>
          <w:bCs/>
          <w:sz w:val="32"/>
          <w:szCs w:val="32"/>
        </w:rPr>
      </w:pPr>
    </w:p>
    <w:p w:rsidR="004E1B32" w:rsidRPr="00370DAD" w:rsidRDefault="004E1B32" w:rsidP="00C70E9B">
      <w:pPr>
        <w:ind w:left="720"/>
        <w:rPr>
          <w:rFonts w:ascii="TH SarabunPSK" w:hAnsi="TH SarabunPSK" w:cs="TH SarabunPSK"/>
          <w:b/>
          <w:bCs/>
          <w:sz w:val="32"/>
          <w:szCs w:val="32"/>
        </w:rPr>
      </w:pPr>
    </w:p>
    <w:p w:rsidR="004E1B32" w:rsidRPr="00370DAD" w:rsidRDefault="004E1B32" w:rsidP="00C70E9B">
      <w:pPr>
        <w:ind w:left="720"/>
        <w:rPr>
          <w:rFonts w:ascii="TH SarabunPSK" w:hAnsi="TH SarabunPSK" w:cs="TH SarabunPSK"/>
          <w:b/>
          <w:bCs/>
          <w:sz w:val="32"/>
          <w:szCs w:val="32"/>
        </w:rPr>
      </w:pPr>
    </w:p>
    <w:p w:rsidR="004E1B32" w:rsidRPr="00370DAD" w:rsidRDefault="004E1B32" w:rsidP="00C70E9B">
      <w:pPr>
        <w:ind w:left="720"/>
        <w:rPr>
          <w:rFonts w:ascii="TH SarabunPSK" w:hAnsi="TH SarabunPSK" w:cs="TH SarabunPSK"/>
          <w:b/>
          <w:bCs/>
          <w:sz w:val="32"/>
          <w:szCs w:val="32"/>
        </w:rPr>
      </w:pPr>
    </w:p>
    <w:p w:rsidR="004E1B32" w:rsidRPr="00370DAD" w:rsidRDefault="004E1B32" w:rsidP="00C70E9B">
      <w:pPr>
        <w:ind w:left="720"/>
        <w:rPr>
          <w:rFonts w:ascii="TH SarabunPSK" w:hAnsi="TH SarabunPSK" w:cs="TH SarabunPSK"/>
          <w:b/>
          <w:bCs/>
          <w:sz w:val="32"/>
          <w:szCs w:val="32"/>
        </w:rPr>
      </w:pPr>
    </w:p>
    <w:p w:rsidR="004E1B32" w:rsidRPr="00370DAD" w:rsidRDefault="004E1B32" w:rsidP="00C70E9B">
      <w:pPr>
        <w:ind w:left="720"/>
        <w:rPr>
          <w:rFonts w:ascii="TH SarabunPSK" w:hAnsi="TH SarabunPSK" w:cs="TH SarabunPSK"/>
          <w:b/>
          <w:bCs/>
          <w:sz w:val="32"/>
          <w:szCs w:val="32"/>
        </w:rPr>
      </w:pPr>
    </w:p>
    <w:p w:rsidR="004E1B32" w:rsidRPr="00370DAD" w:rsidRDefault="004E1B32" w:rsidP="00C70E9B">
      <w:pPr>
        <w:ind w:left="720"/>
        <w:rPr>
          <w:rFonts w:ascii="TH SarabunPSK" w:hAnsi="TH SarabunPSK" w:cs="TH SarabunPSK"/>
          <w:b/>
          <w:bCs/>
          <w:sz w:val="32"/>
          <w:szCs w:val="32"/>
        </w:rPr>
      </w:pPr>
    </w:p>
    <w:p w:rsidR="004E1B32" w:rsidRPr="00370DAD" w:rsidRDefault="004E1B32" w:rsidP="00C70E9B">
      <w:pPr>
        <w:ind w:left="720"/>
        <w:rPr>
          <w:rFonts w:ascii="TH SarabunPSK" w:hAnsi="TH SarabunPSK" w:cs="TH SarabunPSK"/>
          <w:b/>
          <w:bCs/>
          <w:sz w:val="32"/>
          <w:szCs w:val="32"/>
        </w:rPr>
      </w:pPr>
    </w:p>
    <w:p w:rsidR="004E1B32" w:rsidRPr="00370DAD" w:rsidRDefault="004E1B32" w:rsidP="00C70E9B">
      <w:pPr>
        <w:ind w:left="720"/>
        <w:rPr>
          <w:rFonts w:ascii="TH SarabunPSK" w:hAnsi="TH SarabunPSK" w:cs="TH SarabunPSK"/>
          <w:b/>
          <w:bCs/>
          <w:sz w:val="32"/>
          <w:szCs w:val="32"/>
        </w:rPr>
      </w:pPr>
    </w:p>
    <w:p w:rsidR="004E1B32" w:rsidRPr="00370DAD" w:rsidRDefault="004E1B32" w:rsidP="00C70E9B">
      <w:pPr>
        <w:ind w:left="720"/>
        <w:rPr>
          <w:rFonts w:ascii="TH SarabunPSK" w:hAnsi="TH SarabunPSK" w:cs="TH SarabunPSK"/>
          <w:b/>
          <w:bCs/>
          <w:sz w:val="32"/>
          <w:szCs w:val="32"/>
        </w:rPr>
      </w:pPr>
    </w:p>
    <w:p w:rsidR="004E1B32" w:rsidRPr="00370DAD" w:rsidRDefault="004E1B32" w:rsidP="00C70E9B">
      <w:pPr>
        <w:ind w:left="720"/>
        <w:rPr>
          <w:rFonts w:ascii="TH SarabunPSK" w:hAnsi="TH SarabunPSK" w:cs="TH SarabunPSK"/>
          <w:b/>
          <w:bCs/>
          <w:sz w:val="32"/>
          <w:szCs w:val="32"/>
        </w:rPr>
      </w:pPr>
    </w:p>
    <w:p w:rsidR="004E1B32" w:rsidRPr="00370DAD" w:rsidRDefault="004E1B32" w:rsidP="00C70E9B">
      <w:pPr>
        <w:ind w:left="720"/>
        <w:rPr>
          <w:rFonts w:ascii="TH SarabunPSK" w:hAnsi="TH SarabunPSK" w:cs="TH SarabunPSK"/>
          <w:b/>
          <w:bCs/>
          <w:sz w:val="32"/>
          <w:szCs w:val="32"/>
        </w:rPr>
      </w:pPr>
    </w:p>
    <w:p w:rsidR="004E1B32" w:rsidRPr="00370DAD" w:rsidRDefault="004E1B32" w:rsidP="00C70E9B">
      <w:pPr>
        <w:ind w:left="720"/>
        <w:rPr>
          <w:rFonts w:ascii="TH SarabunPSK" w:hAnsi="TH SarabunPSK" w:cs="TH SarabunPSK"/>
          <w:b/>
          <w:bCs/>
          <w:sz w:val="32"/>
          <w:szCs w:val="32"/>
        </w:rPr>
      </w:pPr>
    </w:p>
    <w:p w:rsidR="004E1B32" w:rsidRPr="00370DAD" w:rsidRDefault="004E1B32" w:rsidP="00C70E9B">
      <w:pPr>
        <w:ind w:left="720"/>
        <w:rPr>
          <w:rFonts w:ascii="TH SarabunPSK" w:hAnsi="TH SarabunPSK" w:cs="TH SarabunPSK"/>
          <w:b/>
          <w:bCs/>
          <w:sz w:val="32"/>
          <w:szCs w:val="32"/>
        </w:rPr>
      </w:pPr>
    </w:p>
    <w:p w:rsidR="00F41E05" w:rsidRPr="00370DAD" w:rsidRDefault="00A5643D" w:rsidP="00C70E9B">
      <w:pPr>
        <w:ind w:left="720"/>
        <w:rPr>
          <w:rFonts w:ascii="TH SarabunPSK" w:hAnsi="TH SarabunPSK" w:cs="TH SarabunPSK"/>
          <w:b/>
          <w:bCs/>
          <w:sz w:val="32"/>
          <w:szCs w:val="32"/>
        </w:rPr>
      </w:pPr>
      <w:r w:rsidRPr="00370DAD">
        <w:rPr>
          <w:rFonts w:ascii="TH SarabunPSK" w:hAnsi="TH SarabunPSK" w:cs="TH SarabunPSK"/>
          <w:b/>
          <w:bCs/>
          <w:sz w:val="32"/>
          <w:szCs w:val="32"/>
        </w:rPr>
        <w:t xml:space="preserve">3.1.5 </w:t>
      </w:r>
      <w:r w:rsidRPr="00370DAD">
        <w:rPr>
          <w:rFonts w:ascii="TH SarabunPSK" w:hAnsi="TH SarabunPSK" w:cs="TH SarabunPSK"/>
          <w:b/>
          <w:bCs/>
          <w:sz w:val="32"/>
          <w:szCs w:val="32"/>
          <w:cs/>
        </w:rPr>
        <w:t>คำอธิบายรายวิชา</w:t>
      </w:r>
    </w:p>
    <w:p w:rsidR="002F09CC" w:rsidRPr="00370DAD" w:rsidRDefault="002F09CC" w:rsidP="00A5643D">
      <w:pPr>
        <w:rPr>
          <w:rFonts w:ascii="TH SarabunPSK" w:hAnsi="TH SarabunPSK" w:cs="TH SarabunPSK"/>
          <w:b/>
          <w:bCs/>
          <w:sz w:val="20"/>
          <w:szCs w:val="20"/>
        </w:rPr>
      </w:pPr>
    </w:p>
    <w:tbl>
      <w:tblPr>
        <w:tblW w:w="5000" w:type="pct"/>
        <w:jc w:val="center"/>
        <w:tblLook w:val="04A0" w:firstRow="1" w:lastRow="0" w:firstColumn="1" w:lastColumn="0" w:noHBand="0" w:noVBand="1"/>
      </w:tblPr>
      <w:tblGrid>
        <w:gridCol w:w="1749"/>
        <w:gridCol w:w="1869"/>
        <w:gridCol w:w="1106"/>
        <w:gridCol w:w="2428"/>
        <w:gridCol w:w="71"/>
        <w:gridCol w:w="193"/>
        <w:gridCol w:w="1056"/>
      </w:tblGrid>
      <w:tr w:rsidR="00370DAD" w:rsidRPr="00370DAD" w:rsidTr="00D93B4F">
        <w:trPr>
          <w:tblHeader/>
          <w:jc w:val="center"/>
        </w:trPr>
        <w:tc>
          <w:tcPr>
            <w:tcW w:w="1032" w:type="pct"/>
          </w:tcPr>
          <w:p w:rsidR="00B10E04" w:rsidRPr="00370DAD" w:rsidRDefault="00B10E04" w:rsidP="0047179F">
            <w:pPr>
              <w:rPr>
                <w:rFonts w:ascii="TH SarabunPSK" w:eastAsia="Times New Roman" w:hAnsi="TH SarabunPSK" w:cs="TH SarabunPSK"/>
                <w:b/>
                <w:bCs/>
                <w:sz w:val="32"/>
                <w:szCs w:val="32"/>
              </w:rPr>
            </w:pPr>
            <w:r w:rsidRPr="00370DAD">
              <w:rPr>
                <w:rFonts w:ascii="TH SarabunPSK" w:eastAsia="Times New Roman" w:hAnsi="TH SarabunPSK" w:cs="TH SarabunPSK" w:hint="cs"/>
                <w:b/>
                <w:bCs/>
                <w:sz w:val="32"/>
                <w:szCs w:val="32"/>
                <w:cs/>
              </w:rPr>
              <w:t>รหัส</w:t>
            </w:r>
          </w:p>
        </w:tc>
        <w:tc>
          <w:tcPr>
            <w:tcW w:w="3345" w:type="pct"/>
            <w:gridSpan w:val="5"/>
          </w:tcPr>
          <w:p w:rsidR="00B10E04" w:rsidRPr="00370DAD" w:rsidRDefault="00B10E04" w:rsidP="0047179F">
            <w:pPr>
              <w:rPr>
                <w:rFonts w:ascii="TH SarabunPSK" w:eastAsia="Times New Roman" w:hAnsi="TH SarabunPSK" w:cs="TH SarabunPSK"/>
                <w:b/>
                <w:bCs/>
                <w:sz w:val="32"/>
                <w:szCs w:val="32"/>
              </w:rPr>
            </w:pPr>
            <w:r w:rsidRPr="00370DAD">
              <w:rPr>
                <w:rFonts w:ascii="TH SarabunPSK" w:eastAsia="Times New Roman" w:hAnsi="TH SarabunPSK" w:cs="TH SarabunPSK" w:hint="cs"/>
                <w:b/>
                <w:bCs/>
                <w:sz w:val="32"/>
                <w:szCs w:val="32"/>
                <w:cs/>
              </w:rPr>
              <w:t>คำอธิบายรายวิชา</w:t>
            </w:r>
          </w:p>
        </w:tc>
        <w:tc>
          <w:tcPr>
            <w:tcW w:w="624" w:type="pct"/>
          </w:tcPr>
          <w:p w:rsidR="00B10E04" w:rsidRPr="00370DAD" w:rsidRDefault="00B10E04" w:rsidP="0047179F">
            <w:pPr>
              <w:ind w:left="-45" w:right="-61"/>
              <w:rPr>
                <w:rFonts w:ascii="TH SarabunPSK" w:eastAsia="Times New Roman" w:hAnsi="TH SarabunPSK" w:cs="TH SarabunPSK"/>
                <w:b/>
                <w:bCs/>
                <w:sz w:val="32"/>
                <w:szCs w:val="32"/>
              </w:rPr>
            </w:pPr>
            <w:r w:rsidRPr="00370DAD">
              <w:rPr>
                <w:rFonts w:ascii="TH SarabunPSK" w:eastAsia="Times New Roman" w:hAnsi="TH SarabunPSK" w:cs="TH SarabunPSK" w:hint="cs"/>
                <w:b/>
                <w:bCs/>
                <w:sz w:val="32"/>
                <w:szCs w:val="32"/>
                <w:cs/>
              </w:rPr>
              <w:t>น(ท-ป-ศ)</w:t>
            </w:r>
          </w:p>
        </w:tc>
      </w:tr>
      <w:tr w:rsidR="00370DAD" w:rsidRPr="00370DAD" w:rsidTr="00D93B4F">
        <w:trPr>
          <w:tblHeader/>
          <w:jc w:val="center"/>
        </w:trPr>
        <w:tc>
          <w:tcPr>
            <w:tcW w:w="1032" w:type="pct"/>
          </w:tcPr>
          <w:p w:rsidR="00B10E04" w:rsidRPr="00370DAD" w:rsidRDefault="00B10E04" w:rsidP="0047179F">
            <w:pPr>
              <w:rPr>
                <w:rFonts w:ascii="TH SarabunPSK" w:eastAsia="Times New Roman" w:hAnsi="TH SarabunPSK" w:cs="TH SarabunPSK"/>
                <w:sz w:val="14"/>
                <w:szCs w:val="14"/>
              </w:rPr>
            </w:pPr>
          </w:p>
        </w:tc>
        <w:tc>
          <w:tcPr>
            <w:tcW w:w="3345" w:type="pct"/>
            <w:gridSpan w:val="5"/>
          </w:tcPr>
          <w:p w:rsidR="00B10E04" w:rsidRPr="00370DAD" w:rsidRDefault="00B10E04" w:rsidP="0047179F">
            <w:pPr>
              <w:rPr>
                <w:rFonts w:ascii="TH SarabunPSK" w:eastAsia="Times New Roman" w:hAnsi="TH SarabunPSK" w:cs="TH SarabunPSK"/>
                <w:sz w:val="32"/>
                <w:szCs w:val="32"/>
              </w:rPr>
            </w:pPr>
          </w:p>
        </w:tc>
        <w:tc>
          <w:tcPr>
            <w:tcW w:w="624" w:type="pct"/>
          </w:tcPr>
          <w:p w:rsidR="00B10E04" w:rsidRPr="00370DAD" w:rsidRDefault="00B10E04" w:rsidP="0047179F">
            <w:pPr>
              <w:ind w:left="-45" w:right="-61"/>
              <w:jc w:val="center"/>
              <w:rPr>
                <w:rFonts w:ascii="TH SarabunPSK" w:eastAsia="Times New Roman" w:hAnsi="TH SarabunPSK" w:cs="TH SarabunPSK"/>
                <w:sz w:val="32"/>
                <w:szCs w:val="32"/>
              </w:rPr>
            </w:pPr>
          </w:p>
        </w:tc>
      </w:tr>
      <w:tr w:rsidR="00370DAD" w:rsidRPr="00370DAD" w:rsidTr="00D93B4F">
        <w:trPr>
          <w:jc w:val="center"/>
        </w:trPr>
        <w:tc>
          <w:tcPr>
            <w:tcW w:w="1032" w:type="pct"/>
          </w:tcPr>
          <w:p w:rsidR="00B10E04" w:rsidRPr="00370DAD" w:rsidRDefault="00B10E04" w:rsidP="0047179F">
            <w:pPr>
              <w:rPr>
                <w:rFonts w:ascii="TH SarabunPSK" w:eastAsia="Times New Roman" w:hAnsi="TH SarabunPSK" w:cs="TH SarabunPSK"/>
                <w:b/>
                <w:bCs/>
                <w:sz w:val="32"/>
                <w:szCs w:val="32"/>
              </w:rPr>
            </w:pPr>
            <w:r w:rsidRPr="00370DAD">
              <w:rPr>
                <w:rFonts w:ascii="TH SarabunPSK" w:hAnsi="TH SarabunPSK" w:cs="TH SarabunPSK"/>
                <w:b/>
                <w:bCs/>
                <w:sz w:val="32"/>
                <w:szCs w:val="32"/>
              </w:rPr>
              <w:t>1002001</w:t>
            </w:r>
          </w:p>
        </w:tc>
        <w:tc>
          <w:tcPr>
            <w:tcW w:w="3189" w:type="pct"/>
            <w:gridSpan w:val="3"/>
          </w:tcPr>
          <w:p w:rsidR="00B10E04" w:rsidRPr="00370DAD" w:rsidRDefault="00B10E04" w:rsidP="0047179F">
            <w:pPr>
              <w:jc w:val="both"/>
              <w:rPr>
                <w:rFonts w:ascii="TH SarabunPSK" w:hAnsi="TH SarabunPSK" w:cs="TH SarabunPSK"/>
                <w:b/>
                <w:bCs/>
                <w:sz w:val="32"/>
                <w:szCs w:val="32"/>
              </w:rPr>
            </w:pPr>
            <w:r w:rsidRPr="00370DAD">
              <w:rPr>
                <w:rFonts w:ascii="TH SarabunPSK" w:hAnsi="TH SarabunPSK" w:cs="TH SarabunPSK"/>
                <w:b/>
                <w:bCs/>
                <w:sz w:val="32"/>
                <w:szCs w:val="32"/>
                <w:cs/>
              </w:rPr>
              <w:t>ภาษา</w:t>
            </w:r>
            <w:r w:rsidRPr="00370DAD">
              <w:rPr>
                <w:rFonts w:ascii="TH SarabunPSK" w:hAnsi="TH SarabunPSK" w:cs="TH SarabunPSK" w:hint="cs"/>
                <w:b/>
                <w:bCs/>
                <w:sz w:val="32"/>
                <w:szCs w:val="32"/>
                <w:cs/>
              </w:rPr>
              <w:t>และวัฒนธรรม</w:t>
            </w:r>
            <w:r w:rsidRPr="00370DAD">
              <w:rPr>
                <w:rFonts w:ascii="TH SarabunPSK" w:hAnsi="TH SarabunPSK" w:cs="TH SarabunPSK"/>
                <w:b/>
                <w:bCs/>
                <w:sz w:val="32"/>
                <w:szCs w:val="32"/>
                <w:cs/>
              </w:rPr>
              <w:t>ไทยสำหรับครู</w:t>
            </w:r>
          </w:p>
        </w:tc>
        <w:tc>
          <w:tcPr>
            <w:tcW w:w="780" w:type="pct"/>
            <w:gridSpan w:val="3"/>
          </w:tcPr>
          <w:p w:rsidR="00B10E04" w:rsidRPr="00370DAD" w:rsidRDefault="006E05BE" w:rsidP="007D3837">
            <w:pPr>
              <w:ind w:left="-45" w:right="-61"/>
              <w:rPr>
                <w:rFonts w:ascii="TH SarabunPSK" w:eastAsia="Times New Roman" w:hAnsi="TH SarabunPSK" w:cs="TH SarabunPSK"/>
                <w:b/>
                <w:bCs/>
                <w:sz w:val="32"/>
                <w:szCs w:val="32"/>
              </w:rPr>
            </w:pPr>
            <w:r w:rsidRPr="00370DAD">
              <w:rPr>
                <w:rFonts w:ascii="TH SarabunPSK" w:hAnsi="TH SarabunPSK" w:cs="TH SarabunPSK"/>
                <w:b/>
                <w:bCs/>
                <w:sz w:val="32"/>
                <w:szCs w:val="32"/>
              </w:rPr>
              <w:t xml:space="preserve">   </w:t>
            </w:r>
            <w:r w:rsidR="00ED0BAC" w:rsidRPr="00370DAD">
              <w:rPr>
                <w:rFonts w:ascii="TH SarabunPSK" w:hAnsi="TH SarabunPSK" w:cs="TH SarabunPSK"/>
                <w:b/>
                <w:bCs/>
                <w:sz w:val="32"/>
                <w:szCs w:val="32"/>
              </w:rPr>
              <w:t xml:space="preserve">  </w:t>
            </w:r>
            <w:r w:rsidR="00B10E04" w:rsidRPr="00370DAD">
              <w:rPr>
                <w:rFonts w:ascii="TH SarabunPSK" w:hAnsi="TH SarabunPSK" w:cs="TH SarabunPSK"/>
                <w:b/>
                <w:bCs/>
                <w:sz w:val="32"/>
                <w:szCs w:val="32"/>
              </w:rPr>
              <w:t>2(1-2-3)</w:t>
            </w:r>
          </w:p>
        </w:tc>
      </w:tr>
      <w:tr w:rsidR="00370DAD" w:rsidRPr="00370DAD" w:rsidTr="00D93B4F">
        <w:trPr>
          <w:jc w:val="center"/>
        </w:trPr>
        <w:tc>
          <w:tcPr>
            <w:tcW w:w="1032" w:type="pct"/>
          </w:tcPr>
          <w:p w:rsidR="00B10E04" w:rsidRPr="00370DAD" w:rsidRDefault="00B10E04" w:rsidP="0047179F">
            <w:pPr>
              <w:rPr>
                <w:rFonts w:ascii="TH SarabunPSK" w:eastAsia="Times New Roman" w:hAnsi="TH SarabunPSK" w:cs="TH SarabunPSK"/>
                <w:b/>
                <w:bCs/>
                <w:sz w:val="32"/>
                <w:szCs w:val="32"/>
              </w:rPr>
            </w:pPr>
          </w:p>
        </w:tc>
        <w:tc>
          <w:tcPr>
            <w:tcW w:w="3189" w:type="pct"/>
            <w:gridSpan w:val="3"/>
          </w:tcPr>
          <w:p w:rsidR="00B10E04" w:rsidRPr="00370DAD" w:rsidRDefault="00B10E04" w:rsidP="0047179F">
            <w:pPr>
              <w:rPr>
                <w:rFonts w:ascii="TH SarabunPSK" w:eastAsia="Times New Roman" w:hAnsi="TH SarabunPSK" w:cs="TH SarabunPSK"/>
                <w:b/>
                <w:bCs/>
                <w:sz w:val="32"/>
                <w:szCs w:val="32"/>
              </w:rPr>
            </w:pPr>
            <w:r w:rsidRPr="00370DAD">
              <w:rPr>
                <w:rFonts w:ascii="TH SarabunPSK" w:hAnsi="TH SarabunPSK" w:cs="TH SarabunPSK"/>
                <w:b/>
                <w:bCs/>
                <w:sz w:val="32"/>
                <w:szCs w:val="32"/>
              </w:rPr>
              <w:t>Language and Thai Culture for Teachers</w:t>
            </w:r>
          </w:p>
        </w:tc>
        <w:tc>
          <w:tcPr>
            <w:tcW w:w="780" w:type="pct"/>
            <w:gridSpan w:val="3"/>
          </w:tcPr>
          <w:p w:rsidR="00B10E04" w:rsidRPr="00370DAD" w:rsidRDefault="00B10E04" w:rsidP="0047179F">
            <w:pPr>
              <w:ind w:left="-45" w:right="-61"/>
              <w:jc w:val="center"/>
              <w:rPr>
                <w:rFonts w:ascii="TH SarabunPSK" w:eastAsia="Times New Roman" w:hAnsi="TH SarabunPSK" w:cs="TH SarabunPSK"/>
                <w:b/>
                <w:bCs/>
                <w:sz w:val="32"/>
                <w:szCs w:val="32"/>
              </w:rPr>
            </w:pPr>
          </w:p>
        </w:tc>
      </w:tr>
      <w:tr w:rsidR="00370DAD" w:rsidRPr="00370DAD" w:rsidTr="004E1B32">
        <w:trPr>
          <w:jc w:val="center"/>
        </w:trPr>
        <w:tc>
          <w:tcPr>
            <w:tcW w:w="5000" w:type="pct"/>
            <w:gridSpan w:val="7"/>
          </w:tcPr>
          <w:p w:rsidR="00B10E04" w:rsidRPr="00370DAD" w:rsidRDefault="00B10E04" w:rsidP="007D3837">
            <w:pPr>
              <w:autoSpaceDE w:val="0"/>
              <w:autoSpaceDN w:val="0"/>
              <w:adjustRightInd w:val="0"/>
              <w:jc w:val="thaiDistribute"/>
              <w:rPr>
                <w:rFonts w:ascii="THSarabunPSK" w:hAnsi="THSarabunPSK" w:cs="THSarabunPSK"/>
                <w:sz w:val="32"/>
                <w:szCs w:val="32"/>
              </w:rPr>
            </w:pPr>
            <w:r w:rsidRPr="00370DAD">
              <w:rPr>
                <w:rFonts w:ascii="TH SarabunPSK" w:hAnsi="TH SarabunPSK" w:cs="TH SarabunPSK" w:hint="cs"/>
                <w:sz w:val="32"/>
                <w:szCs w:val="32"/>
                <w:cs/>
              </w:rPr>
              <w:t xml:space="preserve">      </w:t>
            </w:r>
            <w:r w:rsidR="00A74C17" w:rsidRPr="00370DAD">
              <w:rPr>
                <w:rFonts w:ascii="TH SarabunPSK" w:hAnsi="TH SarabunPSK" w:cs="TH SarabunPSK" w:hint="cs"/>
                <w:sz w:val="32"/>
                <w:szCs w:val="32"/>
                <w:cs/>
              </w:rPr>
              <w:t xml:space="preserve">                   </w:t>
            </w:r>
            <w:r w:rsidRPr="00370DAD">
              <w:rPr>
                <w:rFonts w:ascii="TH SarabunPSK" w:hAnsi="TH SarabunPSK" w:cs="TH SarabunPSK" w:hint="cs"/>
                <w:sz w:val="32"/>
                <w:szCs w:val="32"/>
                <w:cs/>
              </w:rPr>
              <w:t xml:space="preserve">ภาษาและวัฒนธรรมเพื่อความเป็นครู </w:t>
            </w:r>
            <w:r w:rsidRPr="00370DAD">
              <w:rPr>
                <w:rFonts w:ascii="THSarabunPSK" w:hAnsi="THSarabunPSK" w:cs="THSarabunPSK" w:hint="cs"/>
                <w:sz w:val="32"/>
                <w:szCs w:val="32"/>
                <w:cs/>
              </w:rPr>
              <w:t>สามารถใช้ทักษะการฟัง</w:t>
            </w:r>
            <w:r w:rsidRPr="00370DAD">
              <w:rPr>
                <w:rFonts w:ascii="THSarabunPSK" w:hAnsi="THSarabunPSK" w:cs="THSarabunPSK"/>
                <w:sz w:val="32"/>
                <w:szCs w:val="32"/>
              </w:rPr>
              <w:t xml:space="preserve"> </w:t>
            </w:r>
            <w:r w:rsidRPr="00370DAD">
              <w:rPr>
                <w:rFonts w:ascii="THSarabunPSK" w:hAnsi="THSarabunPSK" w:cs="THSarabunPSK" w:hint="cs"/>
                <w:sz w:val="32"/>
                <w:szCs w:val="32"/>
                <w:cs/>
              </w:rPr>
              <w:t>การพูด</w:t>
            </w:r>
            <w:r w:rsidRPr="00370DAD">
              <w:rPr>
                <w:rFonts w:ascii="THSarabunPSK" w:hAnsi="THSarabunPSK" w:cs="THSarabunPSK"/>
                <w:sz w:val="32"/>
                <w:szCs w:val="32"/>
              </w:rPr>
              <w:t xml:space="preserve"> </w:t>
            </w:r>
            <w:r w:rsidR="007D3837" w:rsidRPr="00370DAD">
              <w:rPr>
                <w:rFonts w:ascii="THSarabunPSK" w:hAnsi="THSarabunPSK" w:cs="THSarabunPSK"/>
                <w:sz w:val="32"/>
                <w:szCs w:val="32"/>
                <w:cs/>
              </w:rPr>
              <w:br/>
            </w:r>
            <w:r w:rsidRPr="00370DAD">
              <w:rPr>
                <w:rFonts w:ascii="THSarabunPSK" w:hAnsi="THSarabunPSK" w:cs="THSarabunPSK" w:hint="cs"/>
                <w:sz w:val="32"/>
                <w:szCs w:val="32"/>
                <w:cs/>
              </w:rPr>
              <w:t>การอ่าน</w:t>
            </w:r>
            <w:r w:rsidRPr="00370DAD">
              <w:rPr>
                <w:rFonts w:ascii="THSarabunPSK" w:hAnsi="THSarabunPSK" w:cs="THSarabunPSK"/>
                <w:sz w:val="32"/>
                <w:szCs w:val="32"/>
              </w:rPr>
              <w:t xml:space="preserve"> </w:t>
            </w:r>
            <w:r w:rsidRPr="00370DAD">
              <w:rPr>
                <w:rFonts w:ascii="THSarabunPSK" w:hAnsi="THSarabunPSK" w:cs="THSarabunPSK" w:hint="cs"/>
                <w:sz w:val="32"/>
                <w:szCs w:val="32"/>
                <w:cs/>
              </w:rPr>
              <w:t>การเขียนภาษาไทย</w:t>
            </w:r>
            <w:r w:rsidRPr="00370DAD">
              <w:rPr>
                <w:rFonts w:ascii="THSarabunPSK" w:hAnsi="THSarabunPSK" w:cs="THSarabunPSK"/>
                <w:sz w:val="32"/>
                <w:szCs w:val="32"/>
              </w:rPr>
              <w:t xml:space="preserve"> </w:t>
            </w:r>
            <w:r w:rsidRPr="00370DAD">
              <w:rPr>
                <w:rFonts w:ascii="THSarabunPSK" w:hAnsi="THSarabunPSK" w:cs="THSarabunPSK" w:hint="cs"/>
                <w:sz w:val="32"/>
                <w:szCs w:val="32"/>
                <w:cs/>
              </w:rPr>
              <w:t>เพื่อการสื่อความหมายอย่างถูกต้อง</w:t>
            </w:r>
            <w:r w:rsidRPr="00370DAD">
              <w:rPr>
                <w:rFonts w:ascii="TH SarabunPSK" w:hAnsi="TH SarabunPSK" w:cs="TH SarabunPSK" w:hint="cs"/>
                <w:sz w:val="32"/>
                <w:szCs w:val="32"/>
                <w:cs/>
              </w:rPr>
              <w:t xml:space="preserve"> </w:t>
            </w:r>
            <w:r w:rsidRPr="00370DAD">
              <w:rPr>
                <w:rFonts w:ascii="TH SarabunPSK" w:hAnsi="TH SarabunPSK" w:cs="TH SarabunPSK"/>
                <w:sz w:val="32"/>
                <w:szCs w:val="32"/>
                <w:cs/>
              </w:rPr>
              <w:t xml:space="preserve">ทักษะทางภาษาไทยสำหรับครู เกี่ยวกับข่าวในชีวิตประจำวัน สารจากสื่ออิเล็กทรอนิกส์ สารจากสื่อบุคคล การอ่านสารในชีวิตประจำวัน การเลือกสารจากวารสาร นิตยสาร บทความ งานวิจัยที่เกี่ยวข้องกับสาขาวิชาและหนังสือพิมพ์ การสื่อความหมาย </w:t>
            </w:r>
            <w:r w:rsidRPr="00370DAD">
              <w:rPr>
                <w:rFonts w:ascii="TH SarabunPSK" w:hAnsi="TH SarabunPSK" w:cs="TH SarabunPSK" w:hint="cs"/>
                <w:sz w:val="32"/>
                <w:szCs w:val="32"/>
                <w:cs/>
              </w:rPr>
              <w:t xml:space="preserve">การใช้ภาษาและวัฒนธรรมไทยเพื่อการอยู่ร่วมกันอย่างสันติ </w:t>
            </w:r>
            <w:r w:rsidRPr="00370DAD">
              <w:rPr>
                <w:rFonts w:ascii="TH SarabunPSK" w:hAnsi="TH SarabunPSK" w:cs="TH SarabunPSK"/>
                <w:sz w:val="32"/>
                <w:szCs w:val="32"/>
                <w:cs/>
              </w:rPr>
              <w:t>การฝึกทักษะการถ่ายทอดความรู้ ความคิด ด้วยการพูด บรรยาย อธิบายและการเขียนอย่างเป็นทางการสำหรับครู</w:t>
            </w:r>
            <w:r w:rsidRPr="00370DAD">
              <w:rPr>
                <w:rFonts w:ascii="TH SarabunPSK" w:hAnsi="TH SarabunPSK" w:cs="TH SarabunPSK" w:hint="cs"/>
                <w:sz w:val="32"/>
                <w:szCs w:val="32"/>
                <w:cs/>
              </w:rPr>
              <w:t xml:space="preserve"> </w:t>
            </w:r>
            <w:r w:rsidRPr="00370DAD">
              <w:rPr>
                <w:rFonts w:ascii="TH SarabunPSK" w:hAnsi="TH SarabunPSK" w:cs="TH SarabunPSK"/>
                <w:sz w:val="32"/>
                <w:szCs w:val="32"/>
                <w:cs/>
              </w:rPr>
              <w:t>ใช้ภาษาไทยในการสื่อสารได้อย่างมีประสิทธิภาพและประสิทธิผลในการปฏิบัติงานตามหน้าที่ของตน</w:t>
            </w:r>
            <w:r w:rsidRPr="00370DAD">
              <w:rPr>
                <w:rFonts w:ascii="THSarabunPSK" w:hAnsi="THSarabunPSK" w:cs="THSarabunPSK" w:hint="cs"/>
                <w:sz w:val="32"/>
                <w:szCs w:val="32"/>
                <w:cs/>
              </w:rPr>
              <w:t xml:space="preserve"> </w:t>
            </w:r>
          </w:p>
          <w:p w:rsidR="006E05BE" w:rsidRPr="00370DAD" w:rsidRDefault="006E05BE" w:rsidP="007D3837">
            <w:pPr>
              <w:autoSpaceDE w:val="0"/>
              <w:autoSpaceDN w:val="0"/>
              <w:adjustRightInd w:val="0"/>
              <w:jc w:val="thaiDistribute"/>
              <w:rPr>
                <w:rFonts w:ascii="THSarabunPSK" w:hAnsi="THSarabunPSK" w:cs="THSarabunPSK"/>
                <w:sz w:val="18"/>
                <w:szCs w:val="18"/>
              </w:rPr>
            </w:pPr>
          </w:p>
        </w:tc>
      </w:tr>
      <w:tr w:rsidR="00370DAD" w:rsidRPr="00370DAD" w:rsidTr="00D93B4F">
        <w:trPr>
          <w:jc w:val="center"/>
        </w:trPr>
        <w:tc>
          <w:tcPr>
            <w:tcW w:w="1032" w:type="pct"/>
          </w:tcPr>
          <w:p w:rsidR="00B10E04" w:rsidRPr="00370DAD" w:rsidRDefault="00B10E04" w:rsidP="0047179F">
            <w:pPr>
              <w:rPr>
                <w:rFonts w:ascii="TH SarabunPSK" w:eastAsia="Times New Roman" w:hAnsi="TH SarabunPSK" w:cs="TH SarabunPSK"/>
                <w:b/>
                <w:bCs/>
                <w:sz w:val="32"/>
                <w:szCs w:val="32"/>
              </w:rPr>
            </w:pPr>
            <w:r w:rsidRPr="00370DAD">
              <w:rPr>
                <w:rFonts w:ascii="TH SarabunPSK" w:hAnsi="TH SarabunPSK" w:cs="TH SarabunPSK"/>
                <w:b/>
                <w:bCs/>
                <w:sz w:val="32"/>
                <w:szCs w:val="32"/>
              </w:rPr>
              <w:t>1002002</w:t>
            </w:r>
          </w:p>
        </w:tc>
        <w:tc>
          <w:tcPr>
            <w:tcW w:w="3189" w:type="pct"/>
            <w:gridSpan w:val="3"/>
          </w:tcPr>
          <w:p w:rsidR="00B10E04" w:rsidRPr="00370DAD" w:rsidRDefault="00B10E04" w:rsidP="0047179F">
            <w:pPr>
              <w:rPr>
                <w:rFonts w:ascii="TH SarabunPSK" w:eastAsia="Times New Roman" w:hAnsi="TH SarabunPSK" w:cs="TH SarabunPSK"/>
                <w:b/>
                <w:bCs/>
                <w:sz w:val="32"/>
                <w:szCs w:val="32"/>
                <w:cs/>
              </w:rPr>
            </w:pPr>
            <w:r w:rsidRPr="00370DAD">
              <w:rPr>
                <w:rFonts w:ascii="TH SarabunPSK" w:hAnsi="TH SarabunPSK" w:cs="TH SarabunPSK"/>
                <w:b/>
                <w:bCs/>
                <w:sz w:val="32"/>
                <w:szCs w:val="32"/>
                <w:cs/>
              </w:rPr>
              <w:t>ภาษาอังกฤษสำหรับครู</w:t>
            </w:r>
          </w:p>
        </w:tc>
        <w:tc>
          <w:tcPr>
            <w:tcW w:w="780" w:type="pct"/>
            <w:gridSpan w:val="3"/>
          </w:tcPr>
          <w:p w:rsidR="00B10E04" w:rsidRPr="00370DAD" w:rsidRDefault="00A74C17" w:rsidP="0047179F">
            <w:pPr>
              <w:ind w:left="-45" w:right="-61"/>
              <w:jc w:val="center"/>
              <w:rPr>
                <w:rFonts w:ascii="TH SarabunPSK" w:eastAsia="Times New Roman" w:hAnsi="TH SarabunPSK" w:cs="TH SarabunPSK"/>
                <w:b/>
                <w:bCs/>
                <w:sz w:val="32"/>
                <w:szCs w:val="32"/>
              </w:rPr>
            </w:pPr>
            <w:r w:rsidRPr="00370DAD">
              <w:rPr>
                <w:rFonts w:ascii="TH SarabunPSK" w:hAnsi="TH SarabunPSK" w:cs="TH SarabunPSK"/>
                <w:b/>
                <w:bCs/>
                <w:sz w:val="32"/>
                <w:szCs w:val="32"/>
              </w:rPr>
              <w:t xml:space="preserve">    </w:t>
            </w:r>
            <w:r w:rsidR="0013754D" w:rsidRPr="00370DAD">
              <w:rPr>
                <w:rFonts w:ascii="TH SarabunPSK" w:hAnsi="TH SarabunPSK" w:cs="TH SarabunPSK"/>
                <w:b/>
                <w:bCs/>
                <w:sz w:val="32"/>
                <w:szCs w:val="32"/>
              </w:rPr>
              <w:t>2(1-2-3)</w:t>
            </w:r>
          </w:p>
        </w:tc>
      </w:tr>
      <w:tr w:rsidR="00370DAD" w:rsidRPr="00370DAD" w:rsidTr="00D93B4F">
        <w:trPr>
          <w:jc w:val="center"/>
        </w:trPr>
        <w:tc>
          <w:tcPr>
            <w:tcW w:w="1032" w:type="pct"/>
          </w:tcPr>
          <w:p w:rsidR="00B10E04" w:rsidRPr="00370DAD" w:rsidRDefault="00B10E04" w:rsidP="0047179F">
            <w:pPr>
              <w:rPr>
                <w:rFonts w:ascii="TH SarabunPSK" w:eastAsia="Times New Roman" w:hAnsi="TH SarabunPSK" w:cs="TH SarabunPSK"/>
                <w:b/>
                <w:bCs/>
                <w:sz w:val="32"/>
                <w:szCs w:val="32"/>
              </w:rPr>
            </w:pPr>
          </w:p>
        </w:tc>
        <w:tc>
          <w:tcPr>
            <w:tcW w:w="3189" w:type="pct"/>
            <w:gridSpan w:val="3"/>
          </w:tcPr>
          <w:p w:rsidR="00B10E04" w:rsidRPr="00370DAD" w:rsidRDefault="00B10E04" w:rsidP="0047179F">
            <w:pPr>
              <w:rPr>
                <w:rFonts w:ascii="TH SarabunPSK" w:eastAsia="Times New Roman" w:hAnsi="TH SarabunPSK" w:cs="TH SarabunPSK"/>
                <w:b/>
                <w:bCs/>
                <w:sz w:val="32"/>
                <w:szCs w:val="32"/>
              </w:rPr>
            </w:pPr>
            <w:r w:rsidRPr="00370DAD">
              <w:rPr>
                <w:rFonts w:ascii="TH SarabunPSK" w:hAnsi="TH SarabunPSK" w:cs="TH SarabunPSK"/>
                <w:b/>
                <w:bCs/>
                <w:sz w:val="32"/>
                <w:szCs w:val="32"/>
              </w:rPr>
              <w:t>English  Language for Teachers</w:t>
            </w:r>
          </w:p>
        </w:tc>
        <w:tc>
          <w:tcPr>
            <w:tcW w:w="780" w:type="pct"/>
            <w:gridSpan w:val="3"/>
          </w:tcPr>
          <w:p w:rsidR="00B10E04" w:rsidRPr="00370DAD" w:rsidRDefault="00B10E04" w:rsidP="0047179F">
            <w:pPr>
              <w:ind w:left="-45" w:right="-61"/>
              <w:jc w:val="center"/>
              <w:rPr>
                <w:rFonts w:ascii="TH SarabunPSK" w:eastAsia="Times New Roman" w:hAnsi="TH SarabunPSK" w:cs="TH SarabunPSK"/>
                <w:b/>
                <w:bCs/>
                <w:sz w:val="32"/>
                <w:szCs w:val="32"/>
              </w:rPr>
            </w:pPr>
          </w:p>
        </w:tc>
      </w:tr>
      <w:tr w:rsidR="00370DAD" w:rsidRPr="00370DAD" w:rsidTr="004E1B32">
        <w:trPr>
          <w:jc w:val="center"/>
        </w:trPr>
        <w:tc>
          <w:tcPr>
            <w:tcW w:w="5000" w:type="pct"/>
            <w:gridSpan w:val="7"/>
          </w:tcPr>
          <w:p w:rsidR="00B10E04" w:rsidRPr="00370DAD" w:rsidRDefault="006E05BE" w:rsidP="0047179F">
            <w:pPr>
              <w:ind w:left="-43" w:right="-58" w:firstLine="1526"/>
              <w:jc w:val="thaiDistribute"/>
              <w:rPr>
                <w:rFonts w:ascii="TH SarabunPSK" w:hAnsi="TH SarabunPSK" w:cs="TH SarabunPSK"/>
                <w:sz w:val="32"/>
                <w:szCs w:val="32"/>
              </w:rPr>
            </w:pPr>
            <w:r w:rsidRPr="00370DAD">
              <w:rPr>
                <w:rFonts w:ascii="TH SarabunPSK" w:hAnsi="TH SarabunPSK" w:cs="TH SarabunPSK" w:hint="cs"/>
                <w:sz w:val="32"/>
                <w:szCs w:val="32"/>
                <w:cs/>
              </w:rPr>
              <w:t xml:space="preserve">   </w:t>
            </w:r>
            <w:r w:rsidR="00B10E04" w:rsidRPr="00370DAD">
              <w:rPr>
                <w:rFonts w:ascii="THSarabunPSK" w:hAnsi="THSarabunPSK" w:cs="THSarabunPSK" w:hint="cs"/>
                <w:sz w:val="32"/>
                <w:szCs w:val="32"/>
                <w:cs/>
              </w:rPr>
              <w:t>ภาษาต่างประเทศเพื่อพัฒนาวิชาชีพครู</w:t>
            </w:r>
            <w:r w:rsidR="00B10E04" w:rsidRPr="00370DAD">
              <w:rPr>
                <w:rFonts w:ascii="TH SarabunPSK" w:hAnsi="TH SarabunPSK" w:cs="TH SarabunPSK" w:hint="cs"/>
                <w:cs/>
              </w:rPr>
              <w:t xml:space="preserve"> </w:t>
            </w:r>
            <w:r w:rsidR="00B10E04" w:rsidRPr="00370DAD">
              <w:rPr>
                <w:rFonts w:ascii="TH SarabunPSK" w:hAnsi="TH SarabunPSK" w:cs="TH SarabunPSK"/>
                <w:sz w:val="32"/>
                <w:szCs w:val="32"/>
                <w:cs/>
              </w:rPr>
              <w:t>ทักษะทางภาษาอังกฤษสำหรับครู การใช้ภาษาอังกฤษที่เกี่ยวข้องกับสาขาวิชาของผู้เรียน การเข้าใจรากฐานทางวัฒนธรรมของเจ้าของภาษา การอ่านและสรุปความจากตำรา งานวิจัย เอกสารทางวิชาการ และสื่อต่างๆ การสื่อความหมายของครูด้านการฟังการพูดการอ่าน และการเขียน ใช้ภาษาอังกฤษในการสื่อสารได้อย่างมีประสิทธิภาพ</w:t>
            </w:r>
            <w:r w:rsidR="00B10E04" w:rsidRPr="00370DAD">
              <w:rPr>
                <w:rFonts w:ascii="TH SarabunPSK" w:hAnsi="TH SarabunPSK" w:cs="TH SarabunPSK" w:hint="cs"/>
                <w:sz w:val="32"/>
                <w:szCs w:val="32"/>
                <w:cs/>
              </w:rPr>
              <w:t xml:space="preserve"> </w:t>
            </w:r>
            <w:r w:rsidR="00B10E04" w:rsidRPr="00370DAD">
              <w:rPr>
                <w:rFonts w:ascii="THSarabunPSK" w:hAnsi="THSarabunPSK" w:cs="THSarabunPSK" w:hint="cs"/>
                <w:sz w:val="32"/>
                <w:szCs w:val="32"/>
                <w:cs/>
              </w:rPr>
              <w:t>สามารถใช้ทักษะการฟัง</w:t>
            </w:r>
            <w:r w:rsidR="00B10E04" w:rsidRPr="00370DAD">
              <w:rPr>
                <w:rFonts w:ascii="THSarabunPSK" w:hAnsi="THSarabunPSK" w:cs="THSarabunPSK"/>
                <w:sz w:val="32"/>
                <w:szCs w:val="32"/>
              </w:rPr>
              <w:t xml:space="preserve"> </w:t>
            </w:r>
            <w:r w:rsidR="00B10E04" w:rsidRPr="00370DAD">
              <w:rPr>
                <w:rFonts w:ascii="THSarabunPSK" w:hAnsi="THSarabunPSK" w:cs="THSarabunPSK" w:hint="cs"/>
                <w:sz w:val="32"/>
                <w:szCs w:val="32"/>
                <w:cs/>
              </w:rPr>
              <w:t>การพูด</w:t>
            </w:r>
            <w:r w:rsidR="00B10E04" w:rsidRPr="00370DAD">
              <w:rPr>
                <w:rFonts w:ascii="THSarabunPSK" w:hAnsi="THSarabunPSK" w:cs="THSarabunPSK"/>
                <w:sz w:val="32"/>
                <w:szCs w:val="32"/>
              </w:rPr>
              <w:t xml:space="preserve"> </w:t>
            </w:r>
            <w:r w:rsidR="00B10E04" w:rsidRPr="00370DAD">
              <w:rPr>
                <w:rFonts w:ascii="THSarabunPSK" w:hAnsi="THSarabunPSK" w:cs="THSarabunPSK" w:hint="cs"/>
                <w:sz w:val="32"/>
                <w:szCs w:val="32"/>
                <w:cs/>
              </w:rPr>
              <w:t>การอ่าน</w:t>
            </w:r>
            <w:r w:rsidR="00B10E04" w:rsidRPr="00370DAD">
              <w:rPr>
                <w:rFonts w:ascii="THSarabunPSK" w:hAnsi="THSarabunPSK" w:cs="THSarabunPSK"/>
                <w:sz w:val="32"/>
                <w:szCs w:val="32"/>
              </w:rPr>
              <w:t xml:space="preserve"> </w:t>
            </w:r>
            <w:r w:rsidR="00B10E04" w:rsidRPr="00370DAD">
              <w:rPr>
                <w:rFonts w:ascii="THSarabunPSK" w:hAnsi="THSarabunPSK" w:cs="THSarabunPSK" w:hint="cs"/>
                <w:sz w:val="32"/>
                <w:szCs w:val="32"/>
                <w:cs/>
              </w:rPr>
              <w:t>การเขียนภาษาไทย</w:t>
            </w:r>
            <w:r w:rsidR="00B10E04" w:rsidRPr="00370DAD">
              <w:rPr>
                <w:rFonts w:ascii="THSarabunPSK" w:hAnsi="THSarabunPSK" w:cs="THSarabunPSK"/>
                <w:sz w:val="32"/>
                <w:szCs w:val="32"/>
              </w:rPr>
              <w:t xml:space="preserve"> </w:t>
            </w:r>
            <w:r w:rsidR="00B10E04" w:rsidRPr="00370DAD">
              <w:rPr>
                <w:rFonts w:ascii="THSarabunPSK" w:hAnsi="THSarabunPSK" w:cs="THSarabunPSK" w:hint="cs"/>
                <w:sz w:val="32"/>
                <w:szCs w:val="32"/>
                <w:cs/>
              </w:rPr>
              <w:t>และภาษาต่างประเทศเพื่อการสื่อความหมายอย่างถูกต้อง</w:t>
            </w:r>
            <w:r w:rsidR="00B10E04" w:rsidRPr="00370DAD">
              <w:rPr>
                <w:rFonts w:ascii="TH SarabunPSK" w:hAnsi="TH SarabunPSK" w:cs="TH SarabunPSK"/>
                <w:sz w:val="32"/>
                <w:szCs w:val="32"/>
                <w:cs/>
              </w:rPr>
              <w:t>ในการปฏิบัติงานตามหน้าที่ของตนและพัฒนาตนเพื่อเข้าสู่ประชาคมอาเซียน</w:t>
            </w:r>
          </w:p>
          <w:p w:rsidR="00B10E04" w:rsidRPr="00370DAD" w:rsidRDefault="00B10E04" w:rsidP="0047179F">
            <w:pPr>
              <w:ind w:left="-43" w:right="-58" w:firstLine="1526"/>
              <w:jc w:val="thaiDistribute"/>
              <w:rPr>
                <w:rFonts w:ascii="TH SarabunPSK" w:eastAsia="Times New Roman" w:hAnsi="TH SarabunPSK" w:cs="TH SarabunPSK"/>
                <w:sz w:val="22"/>
                <w:szCs w:val="22"/>
              </w:rPr>
            </w:pPr>
          </w:p>
          <w:p w:rsidR="00C145F2" w:rsidRPr="00370DAD" w:rsidRDefault="00C145F2" w:rsidP="0047179F">
            <w:pPr>
              <w:ind w:left="-43" w:right="-58" w:firstLine="1526"/>
              <w:jc w:val="thaiDistribute"/>
              <w:rPr>
                <w:rFonts w:ascii="TH SarabunPSK" w:eastAsia="Times New Roman" w:hAnsi="TH SarabunPSK" w:cs="TH SarabunPSK"/>
                <w:sz w:val="22"/>
                <w:szCs w:val="22"/>
              </w:rPr>
            </w:pPr>
          </w:p>
        </w:tc>
      </w:tr>
      <w:tr w:rsidR="00370DAD" w:rsidRPr="00370DAD" w:rsidTr="00D93B4F">
        <w:trPr>
          <w:jc w:val="center"/>
        </w:trPr>
        <w:tc>
          <w:tcPr>
            <w:tcW w:w="1032" w:type="pct"/>
          </w:tcPr>
          <w:p w:rsidR="00B10E04" w:rsidRPr="00370DAD" w:rsidRDefault="00B10E04" w:rsidP="0047179F">
            <w:pPr>
              <w:rPr>
                <w:rFonts w:ascii="TH SarabunPSK" w:eastAsia="Times New Roman" w:hAnsi="TH SarabunPSK" w:cs="TH SarabunPSK"/>
                <w:sz w:val="32"/>
                <w:szCs w:val="32"/>
              </w:rPr>
            </w:pPr>
            <w:r w:rsidRPr="00370DAD">
              <w:rPr>
                <w:rFonts w:ascii="TH SarabunPSK" w:hAnsi="TH SarabunPSK" w:cs="TH SarabunPSK"/>
                <w:b/>
                <w:bCs/>
                <w:sz w:val="32"/>
                <w:szCs w:val="32"/>
              </w:rPr>
              <w:t>1004003</w:t>
            </w:r>
          </w:p>
        </w:tc>
        <w:tc>
          <w:tcPr>
            <w:tcW w:w="3345" w:type="pct"/>
            <w:gridSpan w:val="5"/>
          </w:tcPr>
          <w:p w:rsidR="00B10E04" w:rsidRPr="00370DAD" w:rsidRDefault="00B10E04" w:rsidP="0047179F">
            <w:pPr>
              <w:rPr>
                <w:rFonts w:ascii="TH SarabunPSK" w:eastAsia="Times New Roman" w:hAnsi="TH SarabunPSK" w:cs="TH SarabunPSK"/>
                <w:b/>
                <w:bCs/>
                <w:sz w:val="32"/>
                <w:szCs w:val="32"/>
                <w:cs/>
              </w:rPr>
            </w:pPr>
            <w:r w:rsidRPr="00370DAD">
              <w:rPr>
                <w:rFonts w:ascii="TH SarabunPSK" w:eastAsia="Times New Roman" w:hAnsi="TH SarabunPSK" w:cs="TH SarabunPSK" w:hint="cs"/>
                <w:b/>
                <w:bCs/>
                <w:sz w:val="32"/>
                <w:szCs w:val="32"/>
                <w:cs/>
              </w:rPr>
              <w:t>การฝึกปฏิบัติวิชาชีพครู 1</w:t>
            </w:r>
          </w:p>
        </w:tc>
        <w:tc>
          <w:tcPr>
            <w:tcW w:w="624" w:type="pct"/>
          </w:tcPr>
          <w:p w:rsidR="00B10E04" w:rsidRPr="00370DAD" w:rsidRDefault="006E05BE" w:rsidP="0047179F">
            <w:pPr>
              <w:ind w:left="-45" w:right="-61"/>
              <w:jc w:val="center"/>
              <w:rPr>
                <w:rFonts w:ascii="TH SarabunPSK" w:eastAsia="Times New Roman" w:hAnsi="TH SarabunPSK" w:cs="TH SarabunPSK"/>
                <w:b/>
                <w:bCs/>
                <w:sz w:val="32"/>
                <w:szCs w:val="32"/>
                <w:cs/>
              </w:rPr>
            </w:pPr>
            <w:r w:rsidRPr="00370DAD">
              <w:rPr>
                <w:rFonts w:ascii="TH SarabunPSK" w:hAnsi="TH SarabunPSK" w:cs="TH SarabunPSK" w:hint="cs"/>
                <w:b/>
                <w:bCs/>
                <w:sz w:val="32"/>
                <w:szCs w:val="32"/>
                <w:cs/>
              </w:rPr>
              <w:t xml:space="preserve">   </w:t>
            </w:r>
            <w:r w:rsidR="00B10E04" w:rsidRPr="00370DAD">
              <w:rPr>
                <w:rFonts w:ascii="TH SarabunPSK" w:hAnsi="TH SarabunPSK" w:cs="TH SarabunPSK" w:hint="cs"/>
                <w:b/>
                <w:bCs/>
                <w:sz w:val="32"/>
                <w:szCs w:val="32"/>
                <w:cs/>
              </w:rPr>
              <w:t>1(45)</w:t>
            </w:r>
          </w:p>
        </w:tc>
      </w:tr>
      <w:tr w:rsidR="00370DAD" w:rsidRPr="00370DAD" w:rsidTr="00D93B4F">
        <w:trPr>
          <w:jc w:val="center"/>
        </w:trPr>
        <w:tc>
          <w:tcPr>
            <w:tcW w:w="1032" w:type="pct"/>
          </w:tcPr>
          <w:p w:rsidR="00B10E04" w:rsidRPr="00370DAD" w:rsidRDefault="00B10E04" w:rsidP="0047179F">
            <w:pPr>
              <w:rPr>
                <w:rFonts w:ascii="TH SarabunPSK" w:eastAsia="Times New Roman" w:hAnsi="TH SarabunPSK" w:cs="TH SarabunPSK"/>
                <w:b/>
                <w:bCs/>
                <w:sz w:val="32"/>
                <w:szCs w:val="32"/>
              </w:rPr>
            </w:pPr>
          </w:p>
        </w:tc>
        <w:tc>
          <w:tcPr>
            <w:tcW w:w="3345" w:type="pct"/>
            <w:gridSpan w:val="5"/>
          </w:tcPr>
          <w:p w:rsidR="00B10E04" w:rsidRPr="00370DAD" w:rsidRDefault="00B10E04" w:rsidP="0047179F">
            <w:pPr>
              <w:rPr>
                <w:rFonts w:ascii="TH SarabunPSK" w:eastAsia="Times New Roman" w:hAnsi="TH SarabunPSK" w:cs="TH SarabunPSK"/>
                <w:b/>
                <w:bCs/>
                <w:sz w:val="32"/>
                <w:szCs w:val="32"/>
                <w:cs/>
              </w:rPr>
            </w:pPr>
            <w:r w:rsidRPr="00370DAD">
              <w:rPr>
                <w:rFonts w:ascii="TH SarabunPSK" w:hAnsi="TH SarabunPSK" w:cs="TH SarabunPSK"/>
                <w:b/>
                <w:bCs/>
                <w:sz w:val="32"/>
                <w:szCs w:val="32"/>
              </w:rPr>
              <w:t>Practicum 1</w:t>
            </w:r>
          </w:p>
        </w:tc>
        <w:tc>
          <w:tcPr>
            <w:tcW w:w="624" w:type="pct"/>
          </w:tcPr>
          <w:p w:rsidR="00B10E04" w:rsidRPr="00370DAD" w:rsidRDefault="00B10E04" w:rsidP="0047179F">
            <w:pPr>
              <w:ind w:left="-45" w:right="-61"/>
              <w:jc w:val="center"/>
              <w:rPr>
                <w:rFonts w:ascii="TH SarabunPSK" w:eastAsia="Times New Roman" w:hAnsi="TH SarabunPSK" w:cs="TH SarabunPSK"/>
                <w:b/>
                <w:bCs/>
                <w:sz w:val="32"/>
                <w:szCs w:val="32"/>
              </w:rPr>
            </w:pPr>
          </w:p>
        </w:tc>
      </w:tr>
      <w:tr w:rsidR="00370DAD" w:rsidRPr="00370DAD" w:rsidTr="004E1B32">
        <w:trPr>
          <w:jc w:val="center"/>
        </w:trPr>
        <w:tc>
          <w:tcPr>
            <w:tcW w:w="5000" w:type="pct"/>
            <w:gridSpan w:val="7"/>
          </w:tcPr>
          <w:p w:rsidR="00B10E04" w:rsidRPr="00370DAD" w:rsidRDefault="006E05BE" w:rsidP="0047179F">
            <w:pPr>
              <w:jc w:val="thaiDistribute"/>
              <w:rPr>
                <w:rFonts w:ascii="TH SarabunPSK" w:hAnsi="TH SarabunPSK" w:cs="TH SarabunPSK"/>
                <w:sz w:val="32"/>
                <w:szCs w:val="32"/>
              </w:rPr>
            </w:pPr>
            <w:r w:rsidRPr="00370DAD">
              <w:rPr>
                <w:rFonts w:ascii="TH SarabunPSK" w:hAnsi="TH SarabunPSK" w:cs="TH SarabunPSK" w:hint="cs"/>
                <w:sz w:val="32"/>
                <w:szCs w:val="32"/>
                <w:cs/>
              </w:rPr>
              <w:t xml:space="preserve">                         </w:t>
            </w:r>
            <w:r w:rsidR="00B10E04" w:rsidRPr="00370DAD">
              <w:rPr>
                <w:rFonts w:ascii="TH SarabunPSK" w:hAnsi="TH SarabunPSK" w:cs="TH SarabunPSK" w:hint="cs"/>
                <w:sz w:val="32"/>
                <w:szCs w:val="32"/>
                <w:cs/>
              </w:rPr>
              <w:t>การศึกษาสังเกตสภาพทั่วไปของโรงเรียน งานในหน้าที่ครูผู้สอน งานครู     ประจำชั้น พฤติกรรมการจัดการเรียนรู้ สภาพทั่วไปของนักเรียนในโรงเรียน สภาพชุมชน และความสัมพันธ์ระหว่างโรงเรียนกับชุมชน งานบริหารและบริการของโรงเรียนพัฒนาชั้นเรียน วิเคราะห์ผู้เรียน การจัดทำรายงานการศึกษาสังเกต และสัมมนาแลกเปลี่ยนเรียนรู้</w:t>
            </w:r>
          </w:p>
          <w:p w:rsidR="006E05BE" w:rsidRPr="00370DAD" w:rsidRDefault="006E05BE" w:rsidP="0047179F">
            <w:pPr>
              <w:jc w:val="thaiDistribute"/>
              <w:rPr>
                <w:rFonts w:ascii="TH SarabunPSK" w:hAnsi="TH SarabunPSK" w:cs="TH SarabunPSK"/>
                <w:sz w:val="20"/>
                <w:szCs w:val="20"/>
              </w:rPr>
            </w:pPr>
          </w:p>
        </w:tc>
      </w:tr>
      <w:tr w:rsidR="00370DAD" w:rsidRPr="00370DAD" w:rsidTr="00D93B4F">
        <w:trPr>
          <w:jc w:val="center"/>
        </w:trPr>
        <w:tc>
          <w:tcPr>
            <w:tcW w:w="1032" w:type="pct"/>
          </w:tcPr>
          <w:p w:rsidR="00B10E04" w:rsidRPr="00370DAD" w:rsidRDefault="00B10E04" w:rsidP="0047179F">
            <w:pPr>
              <w:rPr>
                <w:rFonts w:ascii="TH SarabunPSK" w:eastAsia="Times New Roman" w:hAnsi="TH SarabunPSK" w:cs="TH SarabunPSK"/>
                <w:b/>
                <w:bCs/>
                <w:sz w:val="32"/>
                <w:szCs w:val="32"/>
              </w:rPr>
            </w:pPr>
            <w:r w:rsidRPr="00370DAD">
              <w:rPr>
                <w:rFonts w:ascii="TH SarabunPSK" w:hAnsi="TH SarabunPSK" w:cs="TH SarabunPSK"/>
                <w:b/>
                <w:bCs/>
                <w:sz w:val="32"/>
                <w:szCs w:val="32"/>
              </w:rPr>
              <w:t>1004004</w:t>
            </w:r>
          </w:p>
        </w:tc>
        <w:tc>
          <w:tcPr>
            <w:tcW w:w="3345" w:type="pct"/>
            <w:gridSpan w:val="5"/>
          </w:tcPr>
          <w:p w:rsidR="00B10E04" w:rsidRPr="00370DAD" w:rsidRDefault="00B10E04" w:rsidP="0047179F">
            <w:pPr>
              <w:rPr>
                <w:rFonts w:ascii="TH SarabunPSK" w:eastAsia="Times New Roman" w:hAnsi="TH SarabunPSK" w:cs="TH SarabunPSK"/>
                <w:b/>
                <w:bCs/>
                <w:sz w:val="32"/>
                <w:szCs w:val="32"/>
                <w:cs/>
              </w:rPr>
            </w:pPr>
            <w:r w:rsidRPr="00370DAD">
              <w:rPr>
                <w:rFonts w:ascii="TH SarabunPSK" w:eastAsia="Times New Roman" w:hAnsi="TH SarabunPSK" w:cs="TH SarabunPSK" w:hint="cs"/>
                <w:b/>
                <w:bCs/>
                <w:sz w:val="32"/>
                <w:szCs w:val="32"/>
                <w:cs/>
              </w:rPr>
              <w:t>การฝึกปฏิบัติวิชาชีพครู 2</w:t>
            </w:r>
          </w:p>
        </w:tc>
        <w:tc>
          <w:tcPr>
            <w:tcW w:w="624" w:type="pct"/>
          </w:tcPr>
          <w:p w:rsidR="00B10E04" w:rsidRPr="00370DAD" w:rsidRDefault="006E05BE" w:rsidP="0047179F">
            <w:pPr>
              <w:ind w:right="-61"/>
              <w:jc w:val="center"/>
              <w:rPr>
                <w:rFonts w:ascii="TH SarabunPSK" w:eastAsia="Times New Roman" w:hAnsi="TH SarabunPSK" w:cs="TH SarabunPSK"/>
                <w:b/>
                <w:bCs/>
                <w:sz w:val="32"/>
                <w:szCs w:val="32"/>
                <w:cs/>
              </w:rPr>
            </w:pPr>
            <w:r w:rsidRPr="00370DAD">
              <w:rPr>
                <w:rFonts w:ascii="TH SarabunPSK" w:hAnsi="TH SarabunPSK" w:cs="TH SarabunPSK" w:hint="cs"/>
                <w:b/>
                <w:bCs/>
                <w:sz w:val="32"/>
                <w:szCs w:val="32"/>
                <w:cs/>
              </w:rPr>
              <w:t xml:space="preserve">   </w:t>
            </w:r>
            <w:r w:rsidR="00B10E04" w:rsidRPr="00370DAD">
              <w:rPr>
                <w:rFonts w:ascii="TH SarabunPSK" w:hAnsi="TH SarabunPSK" w:cs="TH SarabunPSK" w:hint="cs"/>
                <w:b/>
                <w:bCs/>
                <w:sz w:val="32"/>
                <w:szCs w:val="32"/>
                <w:cs/>
              </w:rPr>
              <w:t>1(45)</w:t>
            </w:r>
          </w:p>
        </w:tc>
      </w:tr>
      <w:tr w:rsidR="00370DAD" w:rsidRPr="00370DAD" w:rsidTr="00D93B4F">
        <w:trPr>
          <w:jc w:val="center"/>
        </w:trPr>
        <w:tc>
          <w:tcPr>
            <w:tcW w:w="1032" w:type="pct"/>
          </w:tcPr>
          <w:p w:rsidR="00B10E04" w:rsidRPr="00370DAD" w:rsidRDefault="00B10E04" w:rsidP="0047179F">
            <w:pPr>
              <w:rPr>
                <w:rFonts w:ascii="TH SarabunPSK" w:eastAsia="Times New Roman" w:hAnsi="TH SarabunPSK" w:cs="TH SarabunPSK"/>
                <w:b/>
                <w:bCs/>
                <w:sz w:val="32"/>
                <w:szCs w:val="32"/>
              </w:rPr>
            </w:pPr>
          </w:p>
        </w:tc>
        <w:tc>
          <w:tcPr>
            <w:tcW w:w="3345" w:type="pct"/>
            <w:gridSpan w:val="5"/>
          </w:tcPr>
          <w:p w:rsidR="00B10E04" w:rsidRPr="00370DAD" w:rsidRDefault="00B10E04" w:rsidP="0047179F">
            <w:pPr>
              <w:rPr>
                <w:rFonts w:ascii="TH SarabunPSK" w:eastAsia="Times New Roman" w:hAnsi="TH SarabunPSK" w:cs="TH SarabunPSK"/>
                <w:b/>
                <w:bCs/>
                <w:sz w:val="32"/>
                <w:szCs w:val="32"/>
              </w:rPr>
            </w:pPr>
            <w:r w:rsidRPr="00370DAD">
              <w:rPr>
                <w:rFonts w:ascii="TH SarabunPSK" w:hAnsi="TH SarabunPSK" w:cs="TH SarabunPSK"/>
                <w:b/>
                <w:bCs/>
                <w:sz w:val="32"/>
                <w:szCs w:val="32"/>
              </w:rPr>
              <w:t>Practicum 2</w:t>
            </w:r>
          </w:p>
        </w:tc>
        <w:tc>
          <w:tcPr>
            <w:tcW w:w="624" w:type="pct"/>
          </w:tcPr>
          <w:p w:rsidR="00B10E04" w:rsidRPr="00370DAD" w:rsidRDefault="00B10E04" w:rsidP="0047179F">
            <w:pPr>
              <w:ind w:left="-45" w:right="-61"/>
              <w:jc w:val="center"/>
              <w:rPr>
                <w:rFonts w:ascii="TH SarabunPSK" w:eastAsia="Times New Roman" w:hAnsi="TH SarabunPSK" w:cs="TH SarabunPSK"/>
                <w:b/>
                <w:bCs/>
                <w:sz w:val="32"/>
                <w:szCs w:val="32"/>
              </w:rPr>
            </w:pPr>
          </w:p>
        </w:tc>
      </w:tr>
      <w:tr w:rsidR="00370DAD" w:rsidRPr="00370DAD" w:rsidTr="004E1B32">
        <w:trPr>
          <w:jc w:val="center"/>
        </w:trPr>
        <w:tc>
          <w:tcPr>
            <w:tcW w:w="5000" w:type="pct"/>
            <w:gridSpan w:val="7"/>
          </w:tcPr>
          <w:p w:rsidR="00B10E04" w:rsidRPr="00370DAD" w:rsidRDefault="007D3837" w:rsidP="00D93B4F">
            <w:pPr>
              <w:ind w:firstLine="1463"/>
              <w:jc w:val="thaiDistribute"/>
              <w:rPr>
                <w:rFonts w:ascii="TH SarabunPSK" w:hAnsi="TH SarabunPSK" w:cs="TH SarabunPSK"/>
                <w:b/>
                <w:bCs/>
                <w:sz w:val="32"/>
                <w:szCs w:val="32"/>
              </w:rPr>
            </w:pPr>
            <w:r w:rsidRPr="00370DAD">
              <w:rPr>
                <w:rFonts w:ascii="TH SarabunPSK" w:hAnsi="TH SarabunPSK" w:cs="TH SarabunPSK" w:hint="cs"/>
                <w:sz w:val="32"/>
                <w:szCs w:val="32"/>
                <w:cs/>
              </w:rPr>
              <w:t xml:space="preserve">    </w:t>
            </w:r>
            <w:r w:rsidR="00B10E04" w:rsidRPr="00370DAD">
              <w:rPr>
                <w:rFonts w:ascii="TH SarabunPSK" w:hAnsi="TH SarabunPSK" w:cs="TH SarabunPSK" w:hint="cs"/>
                <w:sz w:val="32"/>
                <w:szCs w:val="32"/>
                <w:cs/>
              </w:rPr>
              <w:t>การฝึกปฏิบัติการวางแผนการจัดการเรียนรู้ที่เน้นผู้เรียนเป็นสำคัญ การจัดทำแผนการจัดการเรียนรู้ การผลิตสื่อ การวัดผลประเมินผล การทดลองสอนบทเรียนในรายวิชาเฉพาะด้านในโรงเรียน วิเคราะห์ผลการเรียนและปัญหาของผู้เรียน ตลอดจนหาทางแก้ไขและพัฒนา และสัมมนาแลกเปลี่ยนเรียนรู้</w:t>
            </w:r>
          </w:p>
        </w:tc>
      </w:tr>
      <w:tr w:rsidR="00370DAD" w:rsidRPr="00370DAD" w:rsidTr="00D93B4F">
        <w:trPr>
          <w:jc w:val="center"/>
        </w:trPr>
        <w:tc>
          <w:tcPr>
            <w:tcW w:w="1032" w:type="pct"/>
          </w:tcPr>
          <w:p w:rsidR="00B10E04" w:rsidRPr="00370DAD" w:rsidRDefault="00B10E04" w:rsidP="0047179F">
            <w:pPr>
              <w:rPr>
                <w:rFonts w:ascii="TH SarabunPSK" w:eastAsia="Times New Roman" w:hAnsi="TH SarabunPSK" w:cs="TH SarabunPSK"/>
                <w:b/>
                <w:bCs/>
                <w:sz w:val="32"/>
                <w:szCs w:val="32"/>
              </w:rPr>
            </w:pPr>
            <w:r w:rsidRPr="00370DAD">
              <w:rPr>
                <w:rFonts w:ascii="TH SarabunPSK" w:eastAsia="Angsana New" w:hAnsi="TH SarabunPSK" w:cs="TH SarabunPSK"/>
                <w:b/>
                <w:bCs/>
                <w:sz w:val="32"/>
                <w:szCs w:val="32"/>
              </w:rPr>
              <w:t>004007</w:t>
            </w:r>
          </w:p>
        </w:tc>
        <w:tc>
          <w:tcPr>
            <w:tcW w:w="3345" w:type="pct"/>
            <w:gridSpan w:val="5"/>
          </w:tcPr>
          <w:p w:rsidR="00B10E04" w:rsidRPr="00370DAD" w:rsidRDefault="00B10E04" w:rsidP="0047179F">
            <w:pPr>
              <w:rPr>
                <w:rFonts w:ascii="TH SarabunPSK" w:eastAsia="Times New Roman" w:hAnsi="TH SarabunPSK" w:cs="TH SarabunPSK"/>
                <w:b/>
                <w:bCs/>
                <w:sz w:val="32"/>
                <w:szCs w:val="32"/>
                <w:cs/>
              </w:rPr>
            </w:pPr>
            <w:r w:rsidRPr="00370DAD">
              <w:rPr>
                <w:rFonts w:ascii="TH SarabunPSK" w:eastAsia="Angsana New" w:hAnsi="TH SarabunPSK" w:cs="TH SarabunPSK"/>
                <w:b/>
                <w:bCs/>
                <w:sz w:val="32"/>
                <w:szCs w:val="32"/>
                <w:cs/>
              </w:rPr>
              <w:t>การสัมมนาทางการศึกษา</w:t>
            </w:r>
          </w:p>
        </w:tc>
        <w:tc>
          <w:tcPr>
            <w:tcW w:w="624" w:type="pct"/>
          </w:tcPr>
          <w:p w:rsidR="00B10E04" w:rsidRPr="00370DAD" w:rsidRDefault="00B10E04" w:rsidP="0047179F">
            <w:pPr>
              <w:ind w:left="-45" w:right="-61"/>
              <w:jc w:val="center"/>
              <w:rPr>
                <w:rFonts w:ascii="TH SarabunPSK" w:eastAsia="Times New Roman" w:hAnsi="TH SarabunPSK" w:cs="TH SarabunPSK"/>
                <w:b/>
                <w:bCs/>
                <w:sz w:val="32"/>
                <w:szCs w:val="32"/>
              </w:rPr>
            </w:pPr>
            <w:r w:rsidRPr="00370DAD">
              <w:rPr>
                <w:rFonts w:ascii="TH SarabunPSK" w:hAnsi="TH SarabunPSK" w:cs="TH SarabunPSK"/>
                <w:b/>
                <w:bCs/>
                <w:sz w:val="32"/>
                <w:szCs w:val="32"/>
              </w:rPr>
              <w:t>3(2-2-5)</w:t>
            </w:r>
          </w:p>
        </w:tc>
      </w:tr>
      <w:tr w:rsidR="00370DAD" w:rsidRPr="00370DAD" w:rsidTr="00D93B4F">
        <w:trPr>
          <w:jc w:val="center"/>
        </w:trPr>
        <w:tc>
          <w:tcPr>
            <w:tcW w:w="1032" w:type="pct"/>
          </w:tcPr>
          <w:p w:rsidR="00B10E04" w:rsidRPr="00370DAD" w:rsidRDefault="00B10E04" w:rsidP="0047179F">
            <w:pPr>
              <w:rPr>
                <w:rFonts w:ascii="TH SarabunPSK" w:eastAsia="Times New Roman" w:hAnsi="TH SarabunPSK" w:cs="TH SarabunPSK"/>
                <w:b/>
                <w:bCs/>
                <w:sz w:val="32"/>
                <w:szCs w:val="32"/>
              </w:rPr>
            </w:pPr>
          </w:p>
        </w:tc>
        <w:tc>
          <w:tcPr>
            <w:tcW w:w="3345" w:type="pct"/>
            <w:gridSpan w:val="5"/>
          </w:tcPr>
          <w:p w:rsidR="00B10E04" w:rsidRPr="00370DAD" w:rsidRDefault="00B10E04" w:rsidP="0047179F">
            <w:pPr>
              <w:rPr>
                <w:rFonts w:ascii="TH SarabunPSK" w:eastAsia="Times New Roman" w:hAnsi="TH SarabunPSK" w:cs="TH SarabunPSK"/>
                <w:b/>
                <w:bCs/>
                <w:sz w:val="32"/>
                <w:szCs w:val="32"/>
              </w:rPr>
            </w:pPr>
            <w:r w:rsidRPr="00370DAD">
              <w:rPr>
                <w:rFonts w:ascii="TH SarabunPSK" w:eastAsia="Angsana New" w:hAnsi="TH SarabunPSK" w:cs="TH SarabunPSK"/>
                <w:b/>
                <w:bCs/>
                <w:sz w:val="32"/>
                <w:szCs w:val="32"/>
              </w:rPr>
              <w:t>Seminar in Education</w:t>
            </w:r>
          </w:p>
        </w:tc>
        <w:tc>
          <w:tcPr>
            <w:tcW w:w="624" w:type="pct"/>
          </w:tcPr>
          <w:p w:rsidR="00B10E04" w:rsidRPr="00370DAD" w:rsidRDefault="00B10E04" w:rsidP="0047179F">
            <w:pPr>
              <w:ind w:left="-45" w:right="-61"/>
              <w:jc w:val="center"/>
              <w:rPr>
                <w:rFonts w:ascii="TH SarabunPSK" w:eastAsia="Times New Roman" w:hAnsi="TH SarabunPSK" w:cs="TH SarabunPSK"/>
                <w:b/>
                <w:bCs/>
                <w:sz w:val="32"/>
                <w:szCs w:val="32"/>
              </w:rPr>
            </w:pPr>
          </w:p>
        </w:tc>
      </w:tr>
      <w:tr w:rsidR="00370DAD" w:rsidRPr="00370DAD" w:rsidTr="004E1B32">
        <w:trPr>
          <w:jc w:val="center"/>
        </w:trPr>
        <w:tc>
          <w:tcPr>
            <w:tcW w:w="5000" w:type="pct"/>
            <w:gridSpan w:val="7"/>
          </w:tcPr>
          <w:p w:rsidR="00B10E04" w:rsidRPr="00370DAD" w:rsidRDefault="007D3837" w:rsidP="0047179F">
            <w:pPr>
              <w:ind w:left="-43" w:right="-58" w:firstLine="1526"/>
              <w:jc w:val="thaiDistribute"/>
              <w:rPr>
                <w:rFonts w:ascii="TH SarabunPSK" w:eastAsia="Times New Roman" w:hAnsi="TH SarabunPSK" w:cs="TH SarabunPSK"/>
                <w:sz w:val="32"/>
                <w:szCs w:val="32"/>
              </w:rPr>
            </w:pPr>
            <w:r w:rsidRPr="00370DAD">
              <w:rPr>
                <w:rFonts w:ascii="TH SarabunPSK" w:eastAsia="Angsana New" w:hAnsi="TH SarabunPSK" w:cs="TH SarabunPSK" w:hint="cs"/>
                <w:sz w:val="32"/>
                <w:szCs w:val="32"/>
                <w:cs/>
              </w:rPr>
              <w:t xml:space="preserve">     </w:t>
            </w:r>
            <w:r w:rsidR="00B10E04" w:rsidRPr="00370DAD">
              <w:rPr>
                <w:rFonts w:ascii="TH SarabunPSK" w:eastAsia="Angsana New" w:hAnsi="TH SarabunPSK" w:cs="TH SarabunPSK" w:hint="cs"/>
                <w:sz w:val="32"/>
                <w:szCs w:val="32"/>
                <w:cs/>
              </w:rPr>
              <w:t xml:space="preserve">ความมุ่งหมาย รูปแบบกระบวนการของการสัมมนา </w:t>
            </w:r>
            <w:r w:rsidR="00B10E04" w:rsidRPr="00370DAD">
              <w:rPr>
                <w:rFonts w:ascii="TH SarabunPSK" w:eastAsia="Angsana New" w:hAnsi="TH SarabunPSK" w:cs="TH SarabunPSK"/>
                <w:sz w:val="32"/>
                <w:szCs w:val="32"/>
                <w:cs/>
              </w:rPr>
              <w:t>การวางแผนการจัดการสัมมนา การวิเคราะห์สภาพปัญหาและแนวโน้มของการศึกษาขั้นพื้นฐานทั้งในระดับท้องถิ่นและระดับชาติการฝึกทักษะการวิเคราะห์ปัญหาด้วยกระบวนการกลุ่ม การอภิปรายและการแสดงความคิดเห็นการวางแผนการพัฒนาแนวทางแก้ปัญหาด้วยกระบวนการทางวิทยาศาสตร์ แสวงหาแนวคิดใหม่จากแหล่งข้อมูลต่างๆ</w:t>
            </w:r>
          </w:p>
        </w:tc>
      </w:tr>
      <w:tr w:rsidR="00370DAD" w:rsidRPr="00370DAD" w:rsidTr="00D93B4F">
        <w:trPr>
          <w:jc w:val="center"/>
        </w:trPr>
        <w:tc>
          <w:tcPr>
            <w:tcW w:w="1032" w:type="pct"/>
          </w:tcPr>
          <w:p w:rsidR="00B10E04" w:rsidRPr="00370DAD" w:rsidRDefault="00B10E04" w:rsidP="0047179F">
            <w:pPr>
              <w:rPr>
                <w:rFonts w:ascii="TH SarabunPSK" w:eastAsia="Times New Roman" w:hAnsi="TH SarabunPSK" w:cs="TH SarabunPSK"/>
                <w:sz w:val="16"/>
                <w:szCs w:val="16"/>
              </w:rPr>
            </w:pPr>
          </w:p>
        </w:tc>
        <w:tc>
          <w:tcPr>
            <w:tcW w:w="3345" w:type="pct"/>
            <w:gridSpan w:val="5"/>
          </w:tcPr>
          <w:p w:rsidR="00B10E04" w:rsidRPr="00370DAD" w:rsidRDefault="00B10E04" w:rsidP="0047179F">
            <w:pPr>
              <w:rPr>
                <w:rFonts w:ascii="TH SarabunPSK" w:eastAsia="Times New Roman" w:hAnsi="TH SarabunPSK" w:cs="TH SarabunPSK"/>
                <w:sz w:val="16"/>
                <w:szCs w:val="16"/>
              </w:rPr>
            </w:pPr>
          </w:p>
        </w:tc>
        <w:tc>
          <w:tcPr>
            <w:tcW w:w="624" w:type="pct"/>
          </w:tcPr>
          <w:p w:rsidR="00B10E04" w:rsidRPr="00370DAD" w:rsidRDefault="00B10E04" w:rsidP="0047179F">
            <w:pPr>
              <w:ind w:left="-45" w:right="-61"/>
              <w:jc w:val="center"/>
              <w:rPr>
                <w:rFonts w:ascii="TH SarabunPSK" w:eastAsia="Times New Roman" w:hAnsi="TH SarabunPSK" w:cs="TH SarabunPSK"/>
                <w:sz w:val="16"/>
                <w:szCs w:val="16"/>
              </w:rPr>
            </w:pPr>
          </w:p>
        </w:tc>
      </w:tr>
      <w:tr w:rsidR="00370DAD" w:rsidRPr="00370DAD" w:rsidTr="00D93B4F">
        <w:trPr>
          <w:jc w:val="center"/>
        </w:trPr>
        <w:tc>
          <w:tcPr>
            <w:tcW w:w="1032" w:type="pct"/>
          </w:tcPr>
          <w:p w:rsidR="00B10E04" w:rsidRPr="00370DAD" w:rsidRDefault="00B10E04" w:rsidP="0047179F">
            <w:pPr>
              <w:rPr>
                <w:rFonts w:ascii="TH SarabunPSK" w:eastAsia="Times New Roman" w:hAnsi="TH SarabunPSK" w:cs="TH SarabunPSK"/>
                <w:b/>
                <w:bCs/>
                <w:sz w:val="32"/>
                <w:szCs w:val="32"/>
              </w:rPr>
            </w:pPr>
            <w:r w:rsidRPr="00370DAD">
              <w:rPr>
                <w:rFonts w:ascii="TH SarabunPSK" w:hAnsi="TH SarabunPSK" w:cs="TH SarabunPSK"/>
                <w:b/>
                <w:bCs/>
                <w:sz w:val="32"/>
                <w:szCs w:val="32"/>
              </w:rPr>
              <w:t>1005005</w:t>
            </w:r>
          </w:p>
        </w:tc>
        <w:tc>
          <w:tcPr>
            <w:tcW w:w="3345" w:type="pct"/>
            <w:gridSpan w:val="5"/>
          </w:tcPr>
          <w:p w:rsidR="00B10E04" w:rsidRPr="00370DAD" w:rsidRDefault="00B10E04" w:rsidP="0047179F">
            <w:pPr>
              <w:rPr>
                <w:rFonts w:ascii="TH SarabunPSK" w:eastAsia="Times New Roman" w:hAnsi="TH SarabunPSK" w:cs="TH SarabunPSK"/>
                <w:b/>
                <w:bCs/>
                <w:sz w:val="32"/>
                <w:szCs w:val="32"/>
                <w:cs/>
              </w:rPr>
            </w:pPr>
            <w:r w:rsidRPr="00370DAD">
              <w:rPr>
                <w:rFonts w:ascii="TH SarabunPSK" w:eastAsia="Times New Roman" w:hAnsi="TH SarabunPSK" w:cs="TH SarabunPSK" w:hint="cs"/>
                <w:b/>
                <w:bCs/>
                <w:sz w:val="32"/>
                <w:szCs w:val="32"/>
                <w:cs/>
              </w:rPr>
              <w:t>การปฏิบัติการสอนในสถานศึกษา</w:t>
            </w:r>
            <w:r w:rsidRPr="00370DAD">
              <w:rPr>
                <w:rFonts w:ascii="TH SarabunPSK" w:hAnsi="TH SarabunPSK" w:cs="TH SarabunPSK" w:hint="cs"/>
                <w:b/>
                <w:bCs/>
                <w:sz w:val="32"/>
                <w:szCs w:val="32"/>
                <w:cs/>
              </w:rPr>
              <w:t xml:space="preserve"> 1</w:t>
            </w:r>
          </w:p>
        </w:tc>
        <w:tc>
          <w:tcPr>
            <w:tcW w:w="624" w:type="pct"/>
          </w:tcPr>
          <w:p w:rsidR="00B10E04" w:rsidRPr="00370DAD" w:rsidRDefault="00B10E04" w:rsidP="0047179F">
            <w:pPr>
              <w:ind w:left="-45" w:right="-61"/>
              <w:jc w:val="center"/>
              <w:rPr>
                <w:rFonts w:ascii="TH SarabunPSK" w:eastAsia="Times New Roman" w:hAnsi="TH SarabunPSK" w:cs="TH SarabunPSK"/>
                <w:b/>
                <w:bCs/>
                <w:sz w:val="32"/>
                <w:szCs w:val="32"/>
              </w:rPr>
            </w:pPr>
            <w:r w:rsidRPr="00370DAD">
              <w:rPr>
                <w:rFonts w:ascii="TH SarabunPSK" w:hAnsi="TH SarabunPSK" w:cs="TH SarabunPSK"/>
                <w:b/>
                <w:bCs/>
                <w:sz w:val="32"/>
                <w:szCs w:val="32"/>
              </w:rPr>
              <w:t>6(540)</w:t>
            </w:r>
          </w:p>
        </w:tc>
      </w:tr>
      <w:tr w:rsidR="00370DAD" w:rsidRPr="00370DAD" w:rsidTr="00D93B4F">
        <w:trPr>
          <w:jc w:val="center"/>
        </w:trPr>
        <w:tc>
          <w:tcPr>
            <w:tcW w:w="1032" w:type="pct"/>
          </w:tcPr>
          <w:p w:rsidR="00B10E04" w:rsidRPr="00370DAD" w:rsidRDefault="00B10E04" w:rsidP="0047179F">
            <w:pPr>
              <w:rPr>
                <w:rFonts w:ascii="TH SarabunPSK" w:eastAsia="Times New Roman" w:hAnsi="TH SarabunPSK" w:cs="TH SarabunPSK"/>
                <w:b/>
                <w:bCs/>
                <w:sz w:val="32"/>
                <w:szCs w:val="32"/>
              </w:rPr>
            </w:pPr>
          </w:p>
        </w:tc>
        <w:tc>
          <w:tcPr>
            <w:tcW w:w="3345" w:type="pct"/>
            <w:gridSpan w:val="5"/>
          </w:tcPr>
          <w:p w:rsidR="00B10E04" w:rsidRPr="00370DAD" w:rsidRDefault="00B10E04" w:rsidP="0047179F">
            <w:pPr>
              <w:rPr>
                <w:rFonts w:ascii="TH SarabunPSK" w:eastAsia="Times New Roman" w:hAnsi="TH SarabunPSK" w:cs="TH SarabunPSK"/>
                <w:b/>
                <w:bCs/>
                <w:sz w:val="32"/>
                <w:szCs w:val="32"/>
              </w:rPr>
            </w:pPr>
            <w:r w:rsidRPr="00370DAD">
              <w:rPr>
                <w:rFonts w:ascii="TH SarabunPSK" w:hAnsi="TH SarabunPSK" w:cs="TH SarabunPSK"/>
                <w:b/>
                <w:bCs/>
                <w:sz w:val="32"/>
                <w:szCs w:val="32"/>
              </w:rPr>
              <w:t>Internship</w:t>
            </w:r>
            <w:r w:rsidRPr="00370DAD">
              <w:rPr>
                <w:rFonts w:ascii="TH SarabunPSK" w:hAnsi="TH SarabunPSK" w:cs="TH SarabunPSK" w:hint="cs"/>
                <w:b/>
                <w:bCs/>
                <w:sz w:val="32"/>
                <w:szCs w:val="32"/>
                <w:cs/>
              </w:rPr>
              <w:t xml:space="preserve"> 1</w:t>
            </w:r>
          </w:p>
        </w:tc>
        <w:tc>
          <w:tcPr>
            <w:tcW w:w="624" w:type="pct"/>
          </w:tcPr>
          <w:p w:rsidR="00B10E04" w:rsidRPr="00370DAD" w:rsidRDefault="00B10E04" w:rsidP="0047179F">
            <w:pPr>
              <w:ind w:left="-45" w:right="-61"/>
              <w:jc w:val="center"/>
              <w:rPr>
                <w:rFonts w:ascii="TH SarabunPSK" w:eastAsia="Times New Roman" w:hAnsi="TH SarabunPSK" w:cs="TH SarabunPSK"/>
                <w:b/>
                <w:bCs/>
                <w:sz w:val="32"/>
                <w:szCs w:val="32"/>
              </w:rPr>
            </w:pPr>
          </w:p>
        </w:tc>
      </w:tr>
      <w:tr w:rsidR="00370DAD" w:rsidRPr="00370DAD" w:rsidTr="004E1B32">
        <w:trPr>
          <w:jc w:val="center"/>
        </w:trPr>
        <w:tc>
          <w:tcPr>
            <w:tcW w:w="5000" w:type="pct"/>
            <w:gridSpan w:val="7"/>
          </w:tcPr>
          <w:p w:rsidR="00B10E04" w:rsidRPr="00370DAD" w:rsidRDefault="007D3837" w:rsidP="0047179F">
            <w:pPr>
              <w:ind w:left="-43" w:right="-58" w:firstLine="1526"/>
              <w:jc w:val="thaiDistribute"/>
              <w:rPr>
                <w:rFonts w:ascii="TH SarabunPSK" w:eastAsia="Times New Roman" w:hAnsi="TH SarabunPSK" w:cs="TH SarabunPSK"/>
                <w:sz w:val="32"/>
                <w:szCs w:val="32"/>
              </w:rPr>
            </w:pPr>
            <w:r w:rsidRPr="00370DAD">
              <w:rPr>
                <w:rFonts w:ascii="TH SarabunPSK" w:hAnsi="TH SarabunPSK" w:cs="TH SarabunPSK" w:hint="cs"/>
                <w:sz w:val="32"/>
                <w:szCs w:val="32"/>
                <w:cs/>
              </w:rPr>
              <w:t xml:space="preserve">     </w:t>
            </w:r>
            <w:r w:rsidR="00B10E04" w:rsidRPr="00370DAD">
              <w:rPr>
                <w:rFonts w:ascii="TH SarabunPSK" w:hAnsi="TH SarabunPSK" w:cs="TH SarabunPSK"/>
                <w:sz w:val="32"/>
                <w:szCs w:val="32"/>
                <w:cs/>
              </w:rPr>
              <w:t>การฝึกปฏิบัติการสอนเต็มเวลาในสถานศึกษาขั้นพื้นฐานในวิชาเฉพาะโดยใช้ระบบนิเทศ ติดตามช่วยเหลือ</w:t>
            </w:r>
            <w:r w:rsidR="00B10E04" w:rsidRPr="00370DAD">
              <w:rPr>
                <w:rFonts w:ascii="TH SarabunPSK" w:hAnsi="TH SarabunPSK" w:cs="TH SarabunPSK" w:hint="cs"/>
                <w:sz w:val="32"/>
                <w:szCs w:val="32"/>
                <w:cs/>
              </w:rPr>
              <w:t xml:space="preserve"> การบูรณาการความรู้ภาคทฤษฎีสู่การปฏิบัติจริงในทุกด้าน การจัดทำแผนการเรียนรู้ที่เน้นผู้เรียนเป็นสำคัญ การจัดกิจกรรมการเรียนรู้โดยคำนึงถึงความแตกต่างระหว่างบุคคลเพื่อส่งเสริมการเรียนรู้ของผู้เรียนเต็มตามศักยภาพ การมีส่วนร่วมในกิจกรรมทางวิชาการในสถานศึกษา การมีส่วนร่วมในการพัฒนา/ปรับปรุงหลักสูตรสถานศึกษาและการนำไปใช้ การจัดทำโครงการ/กิจกรรมเพื่อพัฒนาผู้เรียน การมีส่วนร่วมในกิจกรรมของชุมชนร่วมกับสถานศึกษา การประชุมสัมมนาการฝึกประสบการณ์วิชาชีพครู</w:t>
            </w:r>
          </w:p>
        </w:tc>
      </w:tr>
      <w:tr w:rsidR="00370DAD" w:rsidRPr="00370DAD" w:rsidTr="00D93B4F">
        <w:trPr>
          <w:jc w:val="center"/>
        </w:trPr>
        <w:tc>
          <w:tcPr>
            <w:tcW w:w="1032" w:type="pct"/>
          </w:tcPr>
          <w:p w:rsidR="00B10E04" w:rsidRPr="00370DAD" w:rsidRDefault="00B10E04" w:rsidP="0047179F">
            <w:pPr>
              <w:rPr>
                <w:rFonts w:ascii="TH SarabunPSK" w:eastAsia="Times New Roman" w:hAnsi="TH SarabunPSK" w:cs="TH SarabunPSK"/>
                <w:sz w:val="16"/>
                <w:szCs w:val="16"/>
              </w:rPr>
            </w:pPr>
          </w:p>
        </w:tc>
        <w:tc>
          <w:tcPr>
            <w:tcW w:w="3345" w:type="pct"/>
            <w:gridSpan w:val="5"/>
          </w:tcPr>
          <w:p w:rsidR="00B10E04" w:rsidRPr="00370DAD" w:rsidRDefault="00B10E04" w:rsidP="0047179F">
            <w:pPr>
              <w:rPr>
                <w:rFonts w:ascii="TH SarabunPSK" w:eastAsia="Times New Roman" w:hAnsi="TH SarabunPSK" w:cs="TH SarabunPSK"/>
                <w:sz w:val="16"/>
                <w:szCs w:val="16"/>
              </w:rPr>
            </w:pPr>
          </w:p>
        </w:tc>
        <w:tc>
          <w:tcPr>
            <w:tcW w:w="624" w:type="pct"/>
          </w:tcPr>
          <w:p w:rsidR="00B10E04" w:rsidRPr="00370DAD" w:rsidRDefault="00B10E04" w:rsidP="0047179F">
            <w:pPr>
              <w:ind w:left="-45" w:right="-61"/>
              <w:jc w:val="center"/>
              <w:rPr>
                <w:rFonts w:ascii="TH SarabunPSK" w:eastAsia="Times New Roman" w:hAnsi="TH SarabunPSK" w:cs="TH SarabunPSK"/>
                <w:sz w:val="16"/>
                <w:szCs w:val="16"/>
              </w:rPr>
            </w:pPr>
          </w:p>
        </w:tc>
      </w:tr>
      <w:tr w:rsidR="00370DAD" w:rsidRPr="00370DAD" w:rsidTr="00D93B4F">
        <w:trPr>
          <w:jc w:val="center"/>
        </w:trPr>
        <w:tc>
          <w:tcPr>
            <w:tcW w:w="1032" w:type="pct"/>
          </w:tcPr>
          <w:p w:rsidR="00B10E04" w:rsidRPr="00370DAD" w:rsidRDefault="00B10E04" w:rsidP="0047179F">
            <w:pPr>
              <w:rPr>
                <w:rFonts w:ascii="TH SarabunPSK" w:eastAsia="Times New Roman" w:hAnsi="TH SarabunPSK" w:cs="TH SarabunPSK"/>
                <w:b/>
                <w:bCs/>
                <w:sz w:val="32"/>
                <w:szCs w:val="32"/>
              </w:rPr>
            </w:pPr>
            <w:r w:rsidRPr="00370DAD">
              <w:rPr>
                <w:rFonts w:ascii="TH SarabunPSK" w:hAnsi="TH SarabunPSK" w:cs="TH SarabunPSK"/>
                <w:b/>
                <w:bCs/>
                <w:sz w:val="32"/>
                <w:szCs w:val="32"/>
              </w:rPr>
              <w:t>1005006</w:t>
            </w:r>
          </w:p>
        </w:tc>
        <w:tc>
          <w:tcPr>
            <w:tcW w:w="3345" w:type="pct"/>
            <w:gridSpan w:val="5"/>
          </w:tcPr>
          <w:p w:rsidR="00B10E04" w:rsidRPr="00370DAD" w:rsidRDefault="00B10E04" w:rsidP="0047179F">
            <w:pPr>
              <w:rPr>
                <w:rFonts w:ascii="TH SarabunPSK" w:eastAsia="Times New Roman" w:hAnsi="TH SarabunPSK" w:cs="TH SarabunPSK"/>
                <w:b/>
                <w:bCs/>
                <w:sz w:val="32"/>
                <w:szCs w:val="32"/>
                <w:cs/>
              </w:rPr>
            </w:pPr>
            <w:r w:rsidRPr="00370DAD">
              <w:rPr>
                <w:rFonts w:ascii="TH SarabunPSK" w:eastAsia="Times New Roman" w:hAnsi="TH SarabunPSK" w:cs="TH SarabunPSK" w:hint="cs"/>
                <w:b/>
                <w:bCs/>
                <w:sz w:val="32"/>
                <w:szCs w:val="32"/>
                <w:cs/>
              </w:rPr>
              <w:t>การปฏิบัติการสอนในสถานศึกษา 2</w:t>
            </w:r>
          </w:p>
        </w:tc>
        <w:tc>
          <w:tcPr>
            <w:tcW w:w="624" w:type="pct"/>
          </w:tcPr>
          <w:p w:rsidR="00B10E04" w:rsidRPr="00370DAD" w:rsidRDefault="00B10E04" w:rsidP="0047179F">
            <w:pPr>
              <w:jc w:val="right"/>
              <w:rPr>
                <w:rFonts w:ascii="TH SarabunPSK" w:hAnsi="TH SarabunPSK" w:cs="TH SarabunPSK"/>
                <w:b/>
                <w:bCs/>
                <w:sz w:val="32"/>
                <w:szCs w:val="32"/>
              </w:rPr>
            </w:pPr>
            <w:r w:rsidRPr="00370DAD">
              <w:rPr>
                <w:rFonts w:ascii="TH SarabunPSK" w:hAnsi="TH SarabunPSK" w:cs="TH SarabunPSK"/>
                <w:b/>
                <w:bCs/>
                <w:sz w:val="32"/>
                <w:szCs w:val="32"/>
              </w:rPr>
              <w:t>6(540)</w:t>
            </w:r>
          </w:p>
        </w:tc>
      </w:tr>
      <w:tr w:rsidR="00370DAD" w:rsidRPr="00370DAD" w:rsidTr="00D93B4F">
        <w:trPr>
          <w:jc w:val="center"/>
        </w:trPr>
        <w:tc>
          <w:tcPr>
            <w:tcW w:w="1032" w:type="pct"/>
          </w:tcPr>
          <w:p w:rsidR="00B10E04" w:rsidRPr="00370DAD" w:rsidRDefault="00B10E04" w:rsidP="0047179F">
            <w:pPr>
              <w:rPr>
                <w:rFonts w:ascii="TH SarabunPSK" w:eastAsia="Times New Roman" w:hAnsi="TH SarabunPSK" w:cs="TH SarabunPSK"/>
                <w:b/>
                <w:bCs/>
                <w:sz w:val="32"/>
                <w:szCs w:val="32"/>
              </w:rPr>
            </w:pPr>
          </w:p>
        </w:tc>
        <w:tc>
          <w:tcPr>
            <w:tcW w:w="3345" w:type="pct"/>
            <w:gridSpan w:val="5"/>
          </w:tcPr>
          <w:p w:rsidR="00B10E04" w:rsidRPr="00370DAD" w:rsidRDefault="00B10E04" w:rsidP="0047179F">
            <w:pPr>
              <w:rPr>
                <w:rFonts w:ascii="TH SarabunPSK" w:eastAsia="Times New Roman" w:hAnsi="TH SarabunPSK" w:cs="TH SarabunPSK"/>
                <w:b/>
                <w:bCs/>
                <w:sz w:val="32"/>
                <w:szCs w:val="32"/>
              </w:rPr>
            </w:pPr>
            <w:r w:rsidRPr="00370DAD">
              <w:rPr>
                <w:rFonts w:ascii="TH SarabunPSK" w:hAnsi="TH SarabunPSK" w:cs="TH SarabunPSK"/>
                <w:b/>
                <w:bCs/>
                <w:sz w:val="32"/>
                <w:szCs w:val="32"/>
              </w:rPr>
              <w:t xml:space="preserve">Internship </w:t>
            </w:r>
            <w:r w:rsidRPr="00370DAD">
              <w:rPr>
                <w:rFonts w:ascii="TH SarabunPSK" w:hAnsi="TH SarabunPSK" w:cs="TH SarabunPSK"/>
                <w:b/>
                <w:bCs/>
                <w:sz w:val="32"/>
                <w:szCs w:val="32"/>
                <w:rtl/>
                <w:cs/>
              </w:rPr>
              <w:t>2</w:t>
            </w:r>
          </w:p>
        </w:tc>
        <w:tc>
          <w:tcPr>
            <w:tcW w:w="624" w:type="pct"/>
          </w:tcPr>
          <w:p w:rsidR="00B10E04" w:rsidRPr="00370DAD" w:rsidRDefault="00B10E04" w:rsidP="0047179F">
            <w:pPr>
              <w:ind w:left="-45" w:right="-61"/>
              <w:jc w:val="center"/>
              <w:rPr>
                <w:rFonts w:ascii="TH SarabunPSK" w:eastAsia="Times New Roman" w:hAnsi="TH SarabunPSK" w:cs="TH SarabunPSK"/>
                <w:b/>
                <w:bCs/>
                <w:sz w:val="32"/>
                <w:szCs w:val="32"/>
              </w:rPr>
            </w:pPr>
          </w:p>
        </w:tc>
      </w:tr>
      <w:tr w:rsidR="00370DAD" w:rsidRPr="00370DAD" w:rsidTr="004E1B32">
        <w:trPr>
          <w:jc w:val="center"/>
        </w:trPr>
        <w:tc>
          <w:tcPr>
            <w:tcW w:w="5000" w:type="pct"/>
            <w:gridSpan w:val="7"/>
          </w:tcPr>
          <w:p w:rsidR="00B10E04" w:rsidRPr="00370DAD" w:rsidRDefault="007D3837" w:rsidP="0047179F">
            <w:pPr>
              <w:ind w:left="-43" w:right="-58" w:firstLine="1526"/>
              <w:jc w:val="thaiDistribute"/>
              <w:rPr>
                <w:rFonts w:ascii="TH SarabunPSK" w:eastAsia="Times New Roman" w:hAnsi="TH SarabunPSK" w:cs="TH SarabunPSK"/>
                <w:sz w:val="32"/>
                <w:szCs w:val="32"/>
              </w:rPr>
            </w:pPr>
            <w:r w:rsidRPr="00370DAD">
              <w:rPr>
                <w:rFonts w:ascii="TH SarabunPSK" w:hAnsi="TH SarabunPSK" w:cs="TH SarabunPSK" w:hint="cs"/>
                <w:spacing w:val="-6"/>
                <w:sz w:val="32"/>
                <w:szCs w:val="32"/>
                <w:cs/>
              </w:rPr>
              <w:t xml:space="preserve">     </w:t>
            </w:r>
            <w:r w:rsidR="00B10E04" w:rsidRPr="00370DAD">
              <w:rPr>
                <w:rFonts w:ascii="TH SarabunPSK" w:hAnsi="TH SarabunPSK" w:cs="TH SarabunPSK" w:hint="cs"/>
                <w:spacing w:val="-6"/>
                <w:sz w:val="32"/>
                <w:szCs w:val="32"/>
                <w:cs/>
              </w:rPr>
              <w:t>การฝึกปฏิบัติการสอนเต็มเวลาในสถานศึกษาขั้นพื้นฐานในวิชาเฉพาะการบูรณาการ</w:t>
            </w:r>
            <w:r w:rsidR="00B10E04" w:rsidRPr="00370DAD">
              <w:rPr>
                <w:rFonts w:ascii="TH SarabunPSK" w:hAnsi="TH SarabunPSK" w:cs="TH SarabunPSK" w:hint="cs"/>
                <w:sz w:val="32"/>
                <w:szCs w:val="32"/>
                <w:cs/>
              </w:rPr>
              <w:t>ความรู้ภาคทฤษฎีสู่การปฏิบัติจริงในทุกด้าน การพัฒนาแผนการจัดการเรียนรู้ที่เน้นผู้เรียนเป็นสำคัญให้สามารถปฏิบัติให้เกิดผลได้จริง การเลือกใช้ ปรับปรุงและพัฒนานวัตกรรมเพื่อพัฒนาการเรียนรู้ของผู้เรียนโดยใช้กระบวนการวิจัยปฏิบัติการในชั้นเรียนที่สอดคล้องกับธรรมชาติของกลุ่มสาระการเรียนรู้วิชาที่รับผิดชอบ การจัดกิจกรรมการเรียนรู้โดยคำนึงถึงความแตกต่างระหว่างบุคคลเพื่อส่งเสริมการเรียนรู้ของผู้เรียนเต็มตามศักยภาพ การมีส่วนร่วมในกิจกรรมทางวิชาการในสถานศึกษา การจัดทำโครงงานวิชาการ การมีส่วนร่วมในกิจกรรมของชุมชนร่วมกับสถานศึกษา การประชุมสัมมนาการฝึกประสบการณ์วิชาชีพครู</w:t>
            </w:r>
          </w:p>
        </w:tc>
      </w:tr>
      <w:tr w:rsidR="00370DAD" w:rsidRPr="00370DAD" w:rsidTr="004E1B32">
        <w:trPr>
          <w:jc w:val="center"/>
        </w:trPr>
        <w:tc>
          <w:tcPr>
            <w:tcW w:w="5000" w:type="pct"/>
            <w:gridSpan w:val="7"/>
          </w:tcPr>
          <w:p w:rsidR="00B10E04" w:rsidRPr="00370DAD" w:rsidRDefault="00B10E04" w:rsidP="0047179F">
            <w:pPr>
              <w:ind w:left="-43" w:right="-58" w:firstLine="1526"/>
              <w:jc w:val="thaiDistribute"/>
              <w:rPr>
                <w:rFonts w:ascii="TH SarabunPSK" w:hAnsi="TH SarabunPSK" w:cs="TH SarabunPSK"/>
                <w:sz w:val="16"/>
                <w:szCs w:val="16"/>
              </w:rPr>
            </w:pPr>
          </w:p>
          <w:p w:rsidR="00D93B4F" w:rsidRPr="00370DAD" w:rsidRDefault="00D93B4F" w:rsidP="0047179F">
            <w:pPr>
              <w:ind w:left="-43" w:right="-58" w:firstLine="1526"/>
              <w:jc w:val="thaiDistribute"/>
              <w:rPr>
                <w:rFonts w:ascii="TH SarabunPSK" w:hAnsi="TH SarabunPSK" w:cs="TH SarabunPSK"/>
                <w:sz w:val="16"/>
                <w:szCs w:val="16"/>
              </w:rPr>
            </w:pPr>
          </w:p>
          <w:p w:rsidR="00D93B4F" w:rsidRPr="00370DAD" w:rsidRDefault="00D93B4F" w:rsidP="0047179F">
            <w:pPr>
              <w:ind w:left="-43" w:right="-58" w:firstLine="1526"/>
              <w:jc w:val="thaiDistribute"/>
              <w:rPr>
                <w:rFonts w:ascii="TH SarabunPSK" w:hAnsi="TH SarabunPSK" w:cs="TH SarabunPSK"/>
                <w:sz w:val="16"/>
                <w:szCs w:val="16"/>
              </w:rPr>
            </w:pPr>
          </w:p>
          <w:p w:rsidR="00D93B4F" w:rsidRPr="00370DAD" w:rsidRDefault="00D93B4F" w:rsidP="0047179F">
            <w:pPr>
              <w:ind w:left="-43" w:right="-58" w:firstLine="1526"/>
              <w:jc w:val="thaiDistribute"/>
              <w:rPr>
                <w:rFonts w:ascii="TH SarabunPSK" w:hAnsi="TH SarabunPSK" w:cs="TH SarabunPSK"/>
                <w:sz w:val="16"/>
                <w:szCs w:val="16"/>
              </w:rPr>
            </w:pPr>
          </w:p>
          <w:p w:rsidR="00D93B4F" w:rsidRPr="00370DAD" w:rsidRDefault="00D93B4F" w:rsidP="0047179F">
            <w:pPr>
              <w:ind w:left="-43" w:right="-58" w:firstLine="1526"/>
              <w:jc w:val="thaiDistribute"/>
              <w:rPr>
                <w:rFonts w:ascii="TH SarabunPSK" w:hAnsi="TH SarabunPSK" w:cs="TH SarabunPSK"/>
                <w:sz w:val="16"/>
                <w:szCs w:val="16"/>
              </w:rPr>
            </w:pPr>
          </w:p>
          <w:p w:rsidR="00D93B4F" w:rsidRPr="00370DAD" w:rsidRDefault="00D93B4F" w:rsidP="0047179F">
            <w:pPr>
              <w:ind w:left="-43" w:right="-58" w:firstLine="1526"/>
              <w:jc w:val="thaiDistribute"/>
              <w:rPr>
                <w:rFonts w:ascii="TH SarabunPSK" w:hAnsi="TH SarabunPSK" w:cs="TH SarabunPSK"/>
                <w:sz w:val="16"/>
                <w:szCs w:val="16"/>
              </w:rPr>
            </w:pPr>
          </w:p>
          <w:p w:rsidR="00D93B4F" w:rsidRPr="00370DAD" w:rsidRDefault="00D93B4F" w:rsidP="0047179F">
            <w:pPr>
              <w:ind w:left="-43" w:right="-58" w:firstLine="1526"/>
              <w:jc w:val="thaiDistribute"/>
              <w:rPr>
                <w:rFonts w:ascii="TH SarabunPSK" w:hAnsi="TH SarabunPSK" w:cs="TH SarabunPSK"/>
                <w:sz w:val="16"/>
                <w:szCs w:val="16"/>
              </w:rPr>
            </w:pPr>
          </w:p>
          <w:p w:rsidR="00D93B4F" w:rsidRPr="00370DAD" w:rsidRDefault="00D93B4F" w:rsidP="0047179F">
            <w:pPr>
              <w:ind w:left="-43" w:right="-58" w:firstLine="1526"/>
              <w:jc w:val="thaiDistribute"/>
              <w:rPr>
                <w:rFonts w:ascii="TH SarabunPSK" w:hAnsi="TH SarabunPSK" w:cs="TH SarabunPSK"/>
                <w:sz w:val="16"/>
                <w:szCs w:val="16"/>
              </w:rPr>
            </w:pPr>
          </w:p>
          <w:p w:rsidR="00D93B4F" w:rsidRPr="00370DAD" w:rsidRDefault="00D93B4F" w:rsidP="0047179F">
            <w:pPr>
              <w:ind w:left="-43" w:right="-58" w:firstLine="1526"/>
              <w:jc w:val="thaiDistribute"/>
              <w:rPr>
                <w:rFonts w:ascii="TH SarabunPSK" w:hAnsi="TH SarabunPSK" w:cs="TH SarabunPSK"/>
                <w:sz w:val="16"/>
                <w:szCs w:val="16"/>
              </w:rPr>
            </w:pPr>
          </w:p>
          <w:p w:rsidR="00D93B4F" w:rsidRPr="00370DAD" w:rsidRDefault="00D93B4F" w:rsidP="0047179F">
            <w:pPr>
              <w:ind w:left="-43" w:right="-58" w:firstLine="1526"/>
              <w:jc w:val="thaiDistribute"/>
              <w:rPr>
                <w:rFonts w:ascii="TH SarabunPSK" w:hAnsi="TH SarabunPSK" w:cs="TH SarabunPSK"/>
                <w:sz w:val="16"/>
                <w:szCs w:val="16"/>
              </w:rPr>
            </w:pPr>
          </w:p>
          <w:p w:rsidR="00D93B4F" w:rsidRPr="00370DAD" w:rsidRDefault="00D93B4F" w:rsidP="0047179F">
            <w:pPr>
              <w:ind w:left="-43" w:right="-58" w:firstLine="1526"/>
              <w:jc w:val="thaiDistribute"/>
              <w:rPr>
                <w:rFonts w:ascii="TH SarabunPSK" w:hAnsi="TH SarabunPSK" w:cs="TH SarabunPSK"/>
                <w:sz w:val="16"/>
                <w:szCs w:val="16"/>
              </w:rPr>
            </w:pPr>
          </w:p>
          <w:p w:rsidR="00D93B4F" w:rsidRPr="00370DAD" w:rsidRDefault="00D93B4F" w:rsidP="0047179F">
            <w:pPr>
              <w:ind w:left="-43" w:right="-58" w:firstLine="1526"/>
              <w:jc w:val="thaiDistribute"/>
              <w:rPr>
                <w:rFonts w:ascii="TH SarabunPSK" w:hAnsi="TH SarabunPSK" w:cs="TH SarabunPSK"/>
                <w:sz w:val="16"/>
                <w:szCs w:val="16"/>
              </w:rPr>
            </w:pPr>
          </w:p>
          <w:p w:rsidR="00D93B4F" w:rsidRPr="00370DAD" w:rsidRDefault="00D93B4F" w:rsidP="0047179F">
            <w:pPr>
              <w:ind w:left="-43" w:right="-58" w:firstLine="1526"/>
              <w:jc w:val="thaiDistribute"/>
              <w:rPr>
                <w:rFonts w:ascii="TH SarabunPSK" w:hAnsi="TH SarabunPSK" w:cs="TH SarabunPSK"/>
                <w:sz w:val="16"/>
                <w:szCs w:val="16"/>
              </w:rPr>
            </w:pPr>
          </w:p>
          <w:p w:rsidR="00D93B4F" w:rsidRPr="00370DAD" w:rsidRDefault="00D93B4F" w:rsidP="0047179F">
            <w:pPr>
              <w:ind w:left="-43" w:right="-58" w:firstLine="1526"/>
              <w:jc w:val="thaiDistribute"/>
              <w:rPr>
                <w:rFonts w:ascii="TH SarabunPSK" w:hAnsi="TH SarabunPSK" w:cs="TH SarabunPSK"/>
                <w:sz w:val="16"/>
                <w:szCs w:val="16"/>
                <w:cs/>
              </w:rPr>
            </w:pPr>
          </w:p>
        </w:tc>
      </w:tr>
      <w:tr w:rsidR="00370DAD" w:rsidRPr="00370DAD" w:rsidTr="00D93B4F">
        <w:trPr>
          <w:jc w:val="center"/>
        </w:trPr>
        <w:tc>
          <w:tcPr>
            <w:tcW w:w="1032" w:type="pct"/>
          </w:tcPr>
          <w:p w:rsidR="00B10E04" w:rsidRPr="00370DAD" w:rsidRDefault="00B10E04" w:rsidP="0047179F">
            <w:pPr>
              <w:rPr>
                <w:rFonts w:ascii="TH SarabunPSK" w:eastAsia="Times New Roman" w:hAnsi="TH SarabunPSK" w:cs="TH SarabunPSK"/>
                <w:b/>
                <w:bCs/>
                <w:sz w:val="32"/>
                <w:szCs w:val="32"/>
              </w:rPr>
            </w:pPr>
            <w:r w:rsidRPr="00370DAD">
              <w:rPr>
                <w:rFonts w:ascii="TH SarabunPSK" w:hAnsi="TH SarabunPSK" w:cs="TH SarabunPSK"/>
                <w:b/>
                <w:bCs/>
                <w:sz w:val="32"/>
                <w:szCs w:val="32"/>
              </w:rPr>
              <w:t>1011001</w:t>
            </w:r>
          </w:p>
        </w:tc>
        <w:tc>
          <w:tcPr>
            <w:tcW w:w="3345" w:type="pct"/>
            <w:gridSpan w:val="5"/>
          </w:tcPr>
          <w:p w:rsidR="00B10E04" w:rsidRPr="00370DAD" w:rsidRDefault="00B10E04" w:rsidP="0047179F">
            <w:pPr>
              <w:rPr>
                <w:rFonts w:ascii="TH SarabunPSK" w:eastAsia="Times New Roman" w:hAnsi="TH SarabunPSK" w:cs="TH SarabunPSK"/>
                <w:b/>
                <w:bCs/>
                <w:sz w:val="32"/>
                <w:szCs w:val="32"/>
              </w:rPr>
            </w:pPr>
            <w:r w:rsidRPr="00370DAD">
              <w:rPr>
                <w:rFonts w:ascii="TH SarabunPSK" w:hAnsi="TH SarabunPSK" w:cs="TH SarabunPSK"/>
                <w:b/>
                <w:bCs/>
                <w:sz w:val="32"/>
                <w:szCs w:val="32"/>
                <w:cs/>
              </w:rPr>
              <w:t>การศึกษาและจรรยาบรรณความเป็นครูวิชาชีพ</w:t>
            </w:r>
          </w:p>
        </w:tc>
        <w:tc>
          <w:tcPr>
            <w:tcW w:w="624" w:type="pct"/>
          </w:tcPr>
          <w:p w:rsidR="00B10E04" w:rsidRPr="00370DAD" w:rsidRDefault="00B10E04" w:rsidP="0047179F">
            <w:pPr>
              <w:ind w:left="-45" w:right="-61"/>
              <w:jc w:val="right"/>
              <w:rPr>
                <w:rFonts w:ascii="TH SarabunPSK" w:eastAsia="Times New Roman" w:hAnsi="TH SarabunPSK" w:cs="TH SarabunPSK"/>
                <w:b/>
                <w:bCs/>
                <w:sz w:val="32"/>
                <w:szCs w:val="32"/>
              </w:rPr>
            </w:pPr>
            <w:r w:rsidRPr="00370DAD">
              <w:rPr>
                <w:rFonts w:ascii="TH SarabunPSK" w:hAnsi="TH SarabunPSK" w:cs="TH SarabunPSK"/>
                <w:b/>
                <w:bCs/>
                <w:sz w:val="32"/>
                <w:szCs w:val="32"/>
              </w:rPr>
              <w:t>3(2-2-5)</w:t>
            </w:r>
          </w:p>
        </w:tc>
      </w:tr>
      <w:tr w:rsidR="00370DAD" w:rsidRPr="00370DAD" w:rsidTr="00D93B4F">
        <w:trPr>
          <w:jc w:val="center"/>
        </w:trPr>
        <w:tc>
          <w:tcPr>
            <w:tcW w:w="1032" w:type="pct"/>
          </w:tcPr>
          <w:p w:rsidR="00B10E04" w:rsidRPr="00370DAD" w:rsidRDefault="00B10E04" w:rsidP="0047179F">
            <w:pPr>
              <w:rPr>
                <w:rFonts w:ascii="TH SarabunPSK" w:eastAsia="Times New Roman" w:hAnsi="TH SarabunPSK" w:cs="TH SarabunPSK"/>
                <w:b/>
                <w:bCs/>
                <w:sz w:val="32"/>
                <w:szCs w:val="32"/>
              </w:rPr>
            </w:pPr>
          </w:p>
        </w:tc>
        <w:tc>
          <w:tcPr>
            <w:tcW w:w="3345" w:type="pct"/>
            <w:gridSpan w:val="5"/>
          </w:tcPr>
          <w:p w:rsidR="00B10E04" w:rsidRPr="00370DAD" w:rsidRDefault="00B10E04" w:rsidP="0047179F">
            <w:pPr>
              <w:spacing w:before="100" w:beforeAutospacing="1" w:after="100" w:afterAutospacing="1"/>
              <w:rPr>
                <w:rFonts w:ascii="TH SarabunPSK" w:eastAsia="Times New Roman" w:hAnsi="TH SarabunPSK" w:cs="TH SarabunPSK"/>
                <w:b/>
                <w:bCs/>
                <w:sz w:val="32"/>
                <w:szCs w:val="32"/>
                <w:cs/>
              </w:rPr>
            </w:pPr>
            <w:r w:rsidRPr="00370DAD">
              <w:rPr>
                <w:rFonts w:ascii="TH SarabunPSK" w:eastAsia="Times New Roman" w:hAnsi="TH SarabunPSK" w:cs="TH SarabunPSK"/>
                <w:b/>
                <w:bCs/>
                <w:sz w:val="32"/>
                <w:szCs w:val="32"/>
              </w:rPr>
              <w:t xml:space="preserve">Education and Ethics of Professional Teachers </w:t>
            </w:r>
          </w:p>
        </w:tc>
        <w:tc>
          <w:tcPr>
            <w:tcW w:w="624" w:type="pct"/>
          </w:tcPr>
          <w:p w:rsidR="00B10E04" w:rsidRPr="00370DAD" w:rsidRDefault="00B10E04" w:rsidP="0047179F">
            <w:pPr>
              <w:ind w:left="-45" w:right="-61"/>
              <w:jc w:val="center"/>
              <w:rPr>
                <w:rFonts w:ascii="TH SarabunPSK" w:eastAsia="Times New Roman" w:hAnsi="TH SarabunPSK" w:cs="TH SarabunPSK"/>
                <w:b/>
                <w:bCs/>
                <w:sz w:val="32"/>
                <w:szCs w:val="32"/>
              </w:rPr>
            </w:pPr>
          </w:p>
        </w:tc>
      </w:tr>
      <w:tr w:rsidR="00370DAD" w:rsidRPr="00370DAD" w:rsidTr="004E1B32">
        <w:trPr>
          <w:jc w:val="center"/>
        </w:trPr>
        <w:tc>
          <w:tcPr>
            <w:tcW w:w="5000" w:type="pct"/>
            <w:gridSpan w:val="7"/>
          </w:tcPr>
          <w:p w:rsidR="00B10E04" w:rsidRPr="00370DAD" w:rsidRDefault="00B10E04" w:rsidP="0047179F">
            <w:pPr>
              <w:jc w:val="thaiDistribute"/>
              <w:rPr>
                <w:sz w:val="32"/>
                <w:szCs w:val="32"/>
              </w:rPr>
            </w:pPr>
            <w:r w:rsidRPr="00370DAD">
              <w:rPr>
                <w:rFonts w:cs="TH SarabunPSK" w:hint="cs"/>
                <w:sz w:val="32"/>
                <w:szCs w:val="32"/>
                <w:cs/>
              </w:rPr>
              <w:t xml:space="preserve">                       </w:t>
            </w:r>
            <w:r w:rsidRPr="00370DAD">
              <w:rPr>
                <w:rFonts w:cs="TH SarabunPSK" w:hint="cs"/>
                <w:spacing w:val="-6"/>
                <w:sz w:val="32"/>
                <w:szCs w:val="32"/>
                <w:cs/>
              </w:rPr>
              <w:t xml:space="preserve">  </w:t>
            </w:r>
            <w:r w:rsidR="00D93B4F" w:rsidRPr="00370DAD">
              <w:rPr>
                <w:rFonts w:cs="TH SarabunPSK" w:hint="cs"/>
                <w:spacing w:val="-6"/>
                <w:sz w:val="32"/>
                <w:szCs w:val="32"/>
                <w:cs/>
              </w:rPr>
              <w:t xml:space="preserve"> </w:t>
            </w:r>
            <w:r w:rsidRPr="00370DAD">
              <w:rPr>
                <w:rFonts w:cs="TH SarabunPSK"/>
                <w:spacing w:val="-6"/>
                <w:sz w:val="32"/>
                <w:szCs w:val="32"/>
                <w:cs/>
              </w:rPr>
              <w:t>ความหมายและความสำคัญของการศึกษา แผนการศึกษา ปรัชญาการศึกษา กฎหมายและองค์กรที่เกี่ยวข้องกับการศึกษา ความรู้เกี่ยวกับครู ความเป็นครู และคุณลักษณะครูดี พัฒนาการของวิชาชีพครู</w:t>
            </w:r>
            <w:r w:rsidRPr="00370DAD">
              <w:rPr>
                <w:rFonts w:cs="TH SarabunPSK"/>
                <w:sz w:val="32"/>
                <w:szCs w:val="32"/>
                <w:cs/>
              </w:rPr>
              <w:t xml:space="preserve"> </w:t>
            </w:r>
            <w:r w:rsidRPr="00370DAD">
              <w:rPr>
                <w:rFonts w:cs="TH SarabunPSK"/>
                <w:spacing w:val="-6"/>
                <w:sz w:val="32"/>
                <w:szCs w:val="32"/>
                <w:cs/>
              </w:rPr>
              <w:t>การสร้างทัศนคติที่ดีต่อวิชาชีพครู การเสริมสร้างศักยภาพ สมรรถภาพความเป็นครูและศรัทธา</w:t>
            </w:r>
            <w:r w:rsidRPr="00370DAD">
              <w:rPr>
                <w:rFonts w:cs="TH SarabunPSK"/>
                <w:sz w:val="32"/>
                <w:szCs w:val="32"/>
                <w:cs/>
              </w:rPr>
              <w:t>ในวิชาชีพครู เกณฑ์มาตรฐานวิชาชีพครู</w:t>
            </w:r>
            <w:r w:rsidRPr="00370DAD">
              <w:rPr>
                <w:rFonts w:ascii="THSarabunPSK" w:hAnsi="THSarabunPSK" w:cs="THSarabunPSK" w:hint="cs"/>
                <w:sz w:val="32"/>
                <w:szCs w:val="32"/>
                <w:cs/>
              </w:rPr>
              <w:t xml:space="preserve"> สภาพงานครู</w:t>
            </w:r>
            <w:r w:rsidRPr="00370DAD">
              <w:rPr>
                <w:rFonts w:ascii="THSarabunPSK" w:hAnsi="THSarabunPSK" w:cs="THSarabunPSK"/>
                <w:sz w:val="32"/>
                <w:szCs w:val="32"/>
              </w:rPr>
              <w:t xml:space="preserve"> </w:t>
            </w:r>
            <w:r w:rsidRPr="00370DAD">
              <w:rPr>
                <w:rFonts w:ascii="THSarabunPSK" w:hAnsi="THSarabunPSK" w:cs="THSarabunPSK" w:hint="cs"/>
                <w:sz w:val="32"/>
                <w:szCs w:val="32"/>
                <w:cs/>
              </w:rPr>
              <w:t>คุณลักษณะ</w:t>
            </w:r>
            <w:r w:rsidRPr="00370DAD">
              <w:rPr>
                <w:rFonts w:ascii="THSarabunPSK" w:hAnsi="THSarabunPSK" w:cs="THSarabunPSK"/>
                <w:sz w:val="32"/>
                <w:szCs w:val="32"/>
              </w:rPr>
              <w:t xml:space="preserve"> </w:t>
            </w:r>
            <w:r w:rsidRPr="00370DAD">
              <w:rPr>
                <w:rFonts w:ascii="THSarabunPSK" w:hAnsi="THSarabunPSK" w:cs="THSarabunPSK" w:hint="cs"/>
                <w:sz w:val="32"/>
                <w:szCs w:val="32"/>
                <w:cs/>
              </w:rPr>
              <w:t>และมาตรฐานวิชาชีพครู</w:t>
            </w:r>
            <w:r w:rsidRPr="00370DAD">
              <w:rPr>
                <w:rFonts w:cs="TH SarabunPSK"/>
                <w:sz w:val="32"/>
                <w:szCs w:val="32"/>
                <w:cs/>
              </w:rPr>
              <w:t xml:space="preserve"> การพัฒนาคุณธรรม จริยธรรม และจรรยาบรรณวิชาชีพ</w:t>
            </w:r>
            <w:r w:rsidRPr="00370DAD">
              <w:rPr>
                <w:rFonts w:ascii="THSarabunPSK" w:hAnsi="THSarabunPSK" w:cs="THSarabunPSK" w:hint="cs"/>
                <w:sz w:val="34"/>
                <w:szCs w:val="34"/>
                <w:cs/>
              </w:rPr>
              <w:t xml:space="preserve"> </w:t>
            </w:r>
            <w:r w:rsidRPr="00370DAD">
              <w:rPr>
                <w:rFonts w:ascii="THSarabunPSK" w:hAnsi="THSarabunPSK" w:cs="THSarabunPSK" w:hint="cs"/>
                <w:sz w:val="32"/>
                <w:szCs w:val="32"/>
                <w:cs/>
              </w:rPr>
              <w:t>หลักธรรมาภิบาล</w:t>
            </w:r>
            <w:r w:rsidRPr="00370DAD">
              <w:rPr>
                <w:rFonts w:ascii="THSarabunPSK" w:hAnsi="THSarabunPSK" w:cs="THSarabunPSK"/>
                <w:sz w:val="32"/>
                <w:szCs w:val="32"/>
              </w:rPr>
              <w:t xml:space="preserve"> </w:t>
            </w:r>
            <w:r w:rsidRPr="00370DAD">
              <w:rPr>
                <w:rFonts w:ascii="THSarabunPSK" w:hAnsi="THSarabunPSK" w:cs="THSarabunPSK" w:hint="cs"/>
                <w:sz w:val="32"/>
                <w:szCs w:val="32"/>
                <w:cs/>
              </w:rPr>
              <w:t>และความซื่อสัตย์สุจริต การจัดการความรู้เกี่ยวกับวิชาชีพครู</w:t>
            </w:r>
          </w:p>
        </w:tc>
      </w:tr>
      <w:tr w:rsidR="00370DAD" w:rsidRPr="00370DAD" w:rsidTr="004E1B32">
        <w:trPr>
          <w:jc w:val="center"/>
        </w:trPr>
        <w:tc>
          <w:tcPr>
            <w:tcW w:w="5000" w:type="pct"/>
            <w:gridSpan w:val="7"/>
          </w:tcPr>
          <w:p w:rsidR="00B10E04" w:rsidRPr="00370DAD" w:rsidRDefault="00B10E04" w:rsidP="0047179F">
            <w:pPr>
              <w:jc w:val="thaiDistribute"/>
              <w:rPr>
                <w:rFonts w:cs="TH SarabunPSK"/>
                <w:sz w:val="32"/>
                <w:szCs w:val="32"/>
                <w:cs/>
              </w:rPr>
            </w:pPr>
          </w:p>
        </w:tc>
      </w:tr>
      <w:tr w:rsidR="00370DAD" w:rsidRPr="00370DAD" w:rsidTr="00D93B4F">
        <w:trPr>
          <w:jc w:val="center"/>
        </w:trPr>
        <w:tc>
          <w:tcPr>
            <w:tcW w:w="1032" w:type="pct"/>
          </w:tcPr>
          <w:p w:rsidR="00B10E04" w:rsidRPr="00370DAD" w:rsidRDefault="00B10E04" w:rsidP="0047179F">
            <w:pPr>
              <w:rPr>
                <w:rFonts w:ascii="TH SarabunPSK" w:eastAsia="Times New Roman" w:hAnsi="TH SarabunPSK" w:cs="TH SarabunPSK"/>
                <w:b/>
                <w:bCs/>
                <w:sz w:val="32"/>
                <w:szCs w:val="32"/>
              </w:rPr>
            </w:pPr>
            <w:r w:rsidRPr="00370DAD">
              <w:rPr>
                <w:rFonts w:ascii="TH SarabunPSK" w:hAnsi="TH SarabunPSK" w:cs="TH SarabunPSK"/>
                <w:b/>
                <w:bCs/>
                <w:sz w:val="32"/>
                <w:szCs w:val="32"/>
              </w:rPr>
              <w:t>1021001</w:t>
            </w:r>
          </w:p>
        </w:tc>
        <w:tc>
          <w:tcPr>
            <w:tcW w:w="3345" w:type="pct"/>
            <w:gridSpan w:val="5"/>
          </w:tcPr>
          <w:p w:rsidR="00B10E04" w:rsidRPr="00370DAD" w:rsidRDefault="00B10E04" w:rsidP="0047179F">
            <w:pPr>
              <w:rPr>
                <w:rFonts w:ascii="TH SarabunPSK" w:eastAsia="Times New Roman" w:hAnsi="TH SarabunPSK" w:cs="TH SarabunPSK"/>
                <w:b/>
                <w:bCs/>
                <w:sz w:val="32"/>
                <w:szCs w:val="32"/>
              </w:rPr>
            </w:pPr>
            <w:r w:rsidRPr="00370DAD">
              <w:rPr>
                <w:rFonts w:ascii="TH SarabunPSK" w:hAnsi="TH SarabunPSK" w:cs="TH SarabunPSK"/>
                <w:b/>
                <w:bCs/>
                <w:sz w:val="32"/>
                <w:szCs w:val="32"/>
                <w:cs/>
              </w:rPr>
              <w:t>การพัฒนาหลักสูตร</w:t>
            </w:r>
          </w:p>
        </w:tc>
        <w:tc>
          <w:tcPr>
            <w:tcW w:w="624" w:type="pct"/>
          </w:tcPr>
          <w:p w:rsidR="00B10E04" w:rsidRPr="00370DAD" w:rsidRDefault="00B10E04" w:rsidP="0047179F">
            <w:pPr>
              <w:ind w:left="-45" w:right="-61"/>
              <w:jc w:val="right"/>
              <w:rPr>
                <w:rFonts w:ascii="TH SarabunPSK" w:eastAsia="Times New Roman" w:hAnsi="TH SarabunPSK" w:cs="TH SarabunPSK"/>
                <w:b/>
                <w:bCs/>
                <w:sz w:val="32"/>
                <w:szCs w:val="32"/>
              </w:rPr>
            </w:pPr>
            <w:r w:rsidRPr="00370DAD">
              <w:rPr>
                <w:rFonts w:ascii="TH SarabunPSK" w:hAnsi="TH SarabunPSK" w:cs="TH SarabunPSK"/>
                <w:b/>
                <w:bCs/>
                <w:sz w:val="32"/>
                <w:szCs w:val="32"/>
              </w:rPr>
              <w:t>3(2-2-5)</w:t>
            </w:r>
          </w:p>
        </w:tc>
      </w:tr>
      <w:tr w:rsidR="00370DAD" w:rsidRPr="00370DAD" w:rsidTr="00D93B4F">
        <w:trPr>
          <w:jc w:val="center"/>
        </w:trPr>
        <w:tc>
          <w:tcPr>
            <w:tcW w:w="1032" w:type="pct"/>
          </w:tcPr>
          <w:p w:rsidR="00B10E04" w:rsidRPr="00370DAD" w:rsidRDefault="00B10E04" w:rsidP="0047179F">
            <w:pPr>
              <w:rPr>
                <w:rFonts w:ascii="TH SarabunPSK" w:eastAsia="Times New Roman" w:hAnsi="TH SarabunPSK" w:cs="TH SarabunPSK"/>
                <w:b/>
                <w:bCs/>
                <w:sz w:val="32"/>
                <w:szCs w:val="32"/>
              </w:rPr>
            </w:pPr>
          </w:p>
        </w:tc>
        <w:tc>
          <w:tcPr>
            <w:tcW w:w="3345" w:type="pct"/>
            <w:gridSpan w:val="5"/>
          </w:tcPr>
          <w:p w:rsidR="00B10E04" w:rsidRPr="00370DAD" w:rsidRDefault="00B10E04" w:rsidP="0047179F">
            <w:pPr>
              <w:rPr>
                <w:rFonts w:ascii="TH SarabunPSK" w:eastAsia="Times New Roman" w:hAnsi="TH SarabunPSK" w:cs="TH SarabunPSK"/>
                <w:b/>
                <w:bCs/>
                <w:sz w:val="32"/>
                <w:szCs w:val="32"/>
              </w:rPr>
            </w:pPr>
            <w:r w:rsidRPr="00370DAD">
              <w:rPr>
                <w:rFonts w:ascii="TH SarabunPSK" w:hAnsi="TH SarabunPSK" w:cs="TH SarabunPSK"/>
                <w:b/>
                <w:bCs/>
                <w:sz w:val="32"/>
                <w:szCs w:val="32"/>
              </w:rPr>
              <w:t>Curriculum Development</w:t>
            </w:r>
          </w:p>
        </w:tc>
        <w:tc>
          <w:tcPr>
            <w:tcW w:w="624" w:type="pct"/>
          </w:tcPr>
          <w:p w:rsidR="00B10E04" w:rsidRPr="00370DAD" w:rsidRDefault="00B10E04" w:rsidP="0047179F">
            <w:pPr>
              <w:ind w:left="-45" w:right="-61"/>
              <w:jc w:val="center"/>
              <w:rPr>
                <w:rFonts w:ascii="TH SarabunPSK" w:eastAsia="Times New Roman" w:hAnsi="TH SarabunPSK" w:cs="TH SarabunPSK"/>
                <w:b/>
                <w:bCs/>
                <w:sz w:val="32"/>
                <w:szCs w:val="32"/>
              </w:rPr>
            </w:pPr>
          </w:p>
        </w:tc>
      </w:tr>
      <w:tr w:rsidR="00370DAD" w:rsidRPr="00370DAD" w:rsidTr="004E1B32">
        <w:trPr>
          <w:jc w:val="center"/>
        </w:trPr>
        <w:tc>
          <w:tcPr>
            <w:tcW w:w="5000" w:type="pct"/>
            <w:gridSpan w:val="7"/>
          </w:tcPr>
          <w:p w:rsidR="00B10E04" w:rsidRPr="00370DAD" w:rsidRDefault="00D93B4F" w:rsidP="000871FB">
            <w:pPr>
              <w:ind w:left="-43" w:right="-58" w:firstLine="1526"/>
              <w:jc w:val="thaiDistribute"/>
              <w:rPr>
                <w:rFonts w:ascii="TH SarabunPSK" w:eastAsia="Times New Roman" w:hAnsi="TH SarabunPSK" w:cs="TH SarabunPSK"/>
                <w:sz w:val="32"/>
                <w:szCs w:val="32"/>
                <w:cs/>
              </w:rPr>
            </w:pPr>
            <w:r w:rsidRPr="00370DAD">
              <w:rPr>
                <w:rFonts w:ascii="TH SarabunPSK" w:hAnsi="TH SarabunPSK" w:cs="TH SarabunPSK" w:hint="cs"/>
                <w:spacing w:val="4"/>
                <w:sz w:val="32"/>
                <w:szCs w:val="32"/>
                <w:cs/>
              </w:rPr>
              <w:t xml:space="preserve">    </w:t>
            </w:r>
            <w:r w:rsidR="00B10E04" w:rsidRPr="00370DAD">
              <w:rPr>
                <w:rFonts w:ascii="TH SarabunPSK" w:hAnsi="TH SarabunPSK" w:cs="TH SarabunPSK"/>
                <w:spacing w:val="4"/>
                <w:sz w:val="32"/>
                <w:szCs w:val="32"/>
                <w:cs/>
              </w:rPr>
              <w:t>ประวัติ</w:t>
            </w:r>
            <w:r w:rsidR="00B10E04" w:rsidRPr="00370DAD">
              <w:rPr>
                <w:rFonts w:ascii="TH SarabunPSK" w:hAnsi="TH SarabunPSK" w:cs="TH SarabunPSK" w:hint="cs"/>
                <w:spacing w:val="4"/>
                <w:sz w:val="32"/>
                <w:szCs w:val="32"/>
                <w:cs/>
              </w:rPr>
              <w:t xml:space="preserve"> </w:t>
            </w:r>
            <w:r w:rsidR="00B10E04" w:rsidRPr="00370DAD">
              <w:rPr>
                <w:rFonts w:ascii="TH SarabunPSK" w:hAnsi="TH SarabunPSK" w:cs="TH SarabunPSK"/>
                <w:spacing w:val="4"/>
                <w:sz w:val="32"/>
                <w:szCs w:val="32"/>
                <w:cs/>
              </w:rPr>
              <w:t>ความเป็นมาและระบบการจัดการศึกษาไทย วิสัยทัศน์และแผนพัฒนาการศึกษา</w:t>
            </w:r>
            <w:r w:rsidR="00B10E04" w:rsidRPr="00370DAD">
              <w:rPr>
                <w:rFonts w:ascii="TH SarabunPSK" w:hAnsi="TH SarabunPSK" w:cs="TH SarabunPSK" w:hint="cs"/>
                <w:spacing w:val="4"/>
                <w:sz w:val="32"/>
                <w:szCs w:val="32"/>
                <w:cs/>
              </w:rPr>
              <w:t>แห่งชาติ</w:t>
            </w:r>
            <w:r w:rsidR="00B10E04" w:rsidRPr="00370DAD">
              <w:rPr>
                <w:rFonts w:ascii="TH SarabunPSK" w:hAnsi="TH SarabunPSK" w:cs="TH SarabunPSK"/>
                <w:sz w:val="32"/>
                <w:szCs w:val="32"/>
                <w:cs/>
              </w:rPr>
              <w:t xml:space="preserve"> </w:t>
            </w:r>
            <w:r w:rsidR="00B10E04" w:rsidRPr="00370DAD">
              <w:rPr>
                <w:rFonts w:ascii="TH SarabunPSK" w:hAnsi="TH SarabunPSK" w:cs="TH SarabunPSK" w:hint="cs"/>
                <w:sz w:val="32"/>
                <w:szCs w:val="32"/>
                <w:cs/>
              </w:rPr>
              <w:t xml:space="preserve">พระราชบัญญัติการศึกษาแห่งชาติ </w:t>
            </w:r>
            <w:r w:rsidR="005D269B" w:rsidRPr="00370DAD">
              <w:rPr>
                <w:rFonts w:ascii="TH SarabunPSK" w:hAnsi="TH SarabunPSK" w:cs="TH SarabunPSK" w:hint="cs"/>
                <w:spacing w:val="4"/>
                <w:sz w:val="32"/>
                <w:szCs w:val="32"/>
                <w:cs/>
              </w:rPr>
              <w:t>ปรัชญาการศึกษา</w:t>
            </w:r>
            <w:r w:rsidR="005D269B" w:rsidRPr="00370DAD">
              <w:rPr>
                <w:rFonts w:ascii="TH SarabunPSK" w:hAnsi="TH SarabunPSK" w:cs="TH SarabunPSK"/>
                <w:spacing w:val="4"/>
                <w:sz w:val="32"/>
                <w:szCs w:val="32"/>
              </w:rPr>
              <w:t xml:space="preserve"> </w:t>
            </w:r>
            <w:r w:rsidR="00B10E04" w:rsidRPr="00370DAD">
              <w:rPr>
                <w:rFonts w:ascii="TH SarabunPSK" w:hAnsi="TH SarabunPSK" w:cs="TH SarabunPSK"/>
                <w:sz w:val="32"/>
                <w:szCs w:val="32"/>
                <w:cs/>
              </w:rPr>
              <w:t>ความหมายและความสำคัญของหลักสูตร ทฤษฎีหลักสูตร องค์ประกอบของหลักสูตร</w:t>
            </w:r>
            <w:r w:rsidR="00B10E04" w:rsidRPr="00370DAD">
              <w:rPr>
                <w:rFonts w:ascii="TH SarabunPSK" w:hAnsi="TH SarabunPSK" w:cs="TH SarabunPSK" w:hint="cs"/>
                <w:sz w:val="32"/>
                <w:szCs w:val="32"/>
                <w:cs/>
              </w:rPr>
              <w:t xml:space="preserve"> กระบวนการพัฒนาหลักสูตร วิวัฒนาการของหลักสูตรในประเทศไทย </w:t>
            </w:r>
            <w:r w:rsidR="00B10E04" w:rsidRPr="00370DAD">
              <w:rPr>
                <w:rFonts w:ascii="TH SarabunPSK" w:hAnsi="TH SarabunPSK" w:cs="TH SarabunPSK"/>
                <w:sz w:val="32"/>
                <w:szCs w:val="32"/>
                <w:cs/>
              </w:rPr>
              <w:t>หลักสูตรการศึกษาขั้นพื้นฐาน การพัฒนาหลักสูตรสถานศึกษา</w:t>
            </w:r>
            <w:r w:rsidR="00B10E04" w:rsidRPr="00370DAD">
              <w:rPr>
                <w:rFonts w:ascii="TH SarabunPSK" w:hAnsi="TH SarabunPSK" w:cs="TH SarabunPSK" w:hint="cs"/>
                <w:sz w:val="32"/>
                <w:szCs w:val="32"/>
                <w:cs/>
              </w:rPr>
              <w:t>และการพัฒนาหลักสูตรท้องถิ่น  การบริหารและจัดการหลักสูตร</w:t>
            </w:r>
            <w:r w:rsidR="00B10E04" w:rsidRPr="00370DAD">
              <w:rPr>
                <w:rFonts w:ascii="TH SarabunPSK" w:hAnsi="TH SarabunPSK" w:cs="TH SarabunPSK"/>
                <w:sz w:val="32"/>
                <w:szCs w:val="32"/>
                <w:cs/>
              </w:rPr>
              <w:t xml:space="preserve"> การจัดการเรียนการสอนที่สอดคล้องกับสภาพท้องถิ่นและแหล่งเรียนรู้ในท้องถิ่น</w:t>
            </w:r>
            <w:r w:rsidR="00B10E04" w:rsidRPr="00370DAD">
              <w:rPr>
                <w:rFonts w:ascii="TH SarabunPSK" w:hAnsi="TH SarabunPSK" w:cs="TH SarabunPSK" w:hint="cs"/>
                <w:sz w:val="32"/>
                <w:szCs w:val="32"/>
                <w:cs/>
              </w:rPr>
              <w:t xml:space="preserve">  การเรียนการสอนแบบเรียนรวมโดยปรับให้เอื้อสำหรับเด็กพิเศษ</w:t>
            </w:r>
            <w:r w:rsidR="00B10E04" w:rsidRPr="00370DAD">
              <w:rPr>
                <w:rFonts w:ascii="TH SarabunPSK" w:hAnsi="TH SarabunPSK" w:cs="TH SarabunPSK"/>
                <w:sz w:val="32"/>
                <w:szCs w:val="32"/>
                <w:cs/>
              </w:rPr>
              <w:t xml:space="preserve"> การจัดประสบการณ์และกิจกรรมให้สอดคล้องกับหลักสูตร</w:t>
            </w:r>
            <w:r w:rsidR="00B10E04" w:rsidRPr="00370DAD">
              <w:rPr>
                <w:rFonts w:ascii="TH SarabunPSK" w:hAnsi="TH SarabunPSK" w:cs="TH SarabunPSK"/>
                <w:sz w:val="32"/>
                <w:szCs w:val="32"/>
              </w:rPr>
              <w:t xml:space="preserve"> </w:t>
            </w:r>
            <w:r w:rsidR="00B10E04" w:rsidRPr="00370DAD">
              <w:rPr>
                <w:rFonts w:ascii="TH SarabunPSK" w:hAnsi="TH SarabunPSK" w:cs="TH SarabunPSK"/>
                <w:sz w:val="32"/>
                <w:szCs w:val="32"/>
                <w:cs/>
              </w:rPr>
              <w:t>การประเมินหลักสูตร</w:t>
            </w:r>
            <w:r w:rsidR="00B10E04" w:rsidRPr="00370DAD">
              <w:rPr>
                <w:rFonts w:ascii="TH SarabunPSK" w:hAnsi="TH SarabunPSK" w:cs="TH SarabunPSK"/>
                <w:b/>
                <w:bCs/>
                <w:sz w:val="32"/>
                <w:szCs w:val="32"/>
              </w:rPr>
              <w:t xml:space="preserve"> </w:t>
            </w:r>
            <w:r w:rsidR="00B10E04" w:rsidRPr="00370DAD">
              <w:rPr>
                <w:rFonts w:ascii="TH SarabunPSK" w:hAnsi="TH SarabunPSK" w:cs="TH SarabunPSK"/>
                <w:sz w:val="32"/>
                <w:szCs w:val="32"/>
                <w:cs/>
              </w:rPr>
              <w:t>ปัญหาและแนวโน้มการพัฒนาหลักสูตร</w:t>
            </w:r>
            <w:r w:rsidR="00B10E04" w:rsidRPr="00370DAD">
              <w:rPr>
                <w:rFonts w:ascii="TH SarabunPSK" w:eastAsia="Times New Roman" w:hAnsi="TH SarabunPSK" w:cs="TH SarabunPSK" w:hint="cs"/>
                <w:sz w:val="32"/>
                <w:szCs w:val="32"/>
                <w:cs/>
              </w:rPr>
              <w:t>และการเรียนการสอน</w:t>
            </w:r>
          </w:p>
        </w:tc>
      </w:tr>
      <w:tr w:rsidR="00370DAD" w:rsidRPr="00370DAD" w:rsidTr="00D93B4F">
        <w:trPr>
          <w:jc w:val="center"/>
        </w:trPr>
        <w:tc>
          <w:tcPr>
            <w:tcW w:w="1032" w:type="pct"/>
          </w:tcPr>
          <w:p w:rsidR="00B10E04" w:rsidRPr="00370DAD" w:rsidRDefault="00B10E04" w:rsidP="0047179F">
            <w:pPr>
              <w:rPr>
                <w:rFonts w:ascii="TH SarabunPSK" w:hAnsi="TH SarabunPSK" w:cs="TH SarabunPSK"/>
                <w:b/>
                <w:bCs/>
                <w:sz w:val="32"/>
                <w:szCs w:val="32"/>
              </w:rPr>
            </w:pPr>
          </w:p>
        </w:tc>
        <w:tc>
          <w:tcPr>
            <w:tcW w:w="3345" w:type="pct"/>
            <w:gridSpan w:val="5"/>
          </w:tcPr>
          <w:p w:rsidR="00B10E04" w:rsidRPr="00370DAD" w:rsidRDefault="00B10E04" w:rsidP="0047179F">
            <w:pPr>
              <w:rPr>
                <w:rFonts w:ascii="TH SarabunPSK" w:hAnsi="TH SarabunPSK" w:cs="TH SarabunPSK"/>
                <w:b/>
                <w:bCs/>
                <w:sz w:val="32"/>
                <w:szCs w:val="32"/>
                <w:cs/>
              </w:rPr>
            </w:pPr>
          </w:p>
        </w:tc>
        <w:tc>
          <w:tcPr>
            <w:tcW w:w="624" w:type="pct"/>
          </w:tcPr>
          <w:p w:rsidR="00B10E04" w:rsidRPr="00370DAD" w:rsidRDefault="00B10E04" w:rsidP="0047179F">
            <w:pPr>
              <w:ind w:left="-45" w:right="-61"/>
              <w:jc w:val="center"/>
              <w:rPr>
                <w:rFonts w:ascii="TH SarabunPSK" w:hAnsi="TH SarabunPSK" w:cs="TH SarabunPSK"/>
                <w:b/>
                <w:bCs/>
                <w:sz w:val="32"/>
                <w:szCs w:val="32"/>
              </w:rPr>
            </w:pPr>
          </w:p>
        </w:tc>
      </w:tr>
      <w:tr w:rsidR="00370DAD" w:rsidRPr="00370DAD" w:rsidTr="00D93B4F">
        <w:trPr>
          <w:jc w:val="center"/>
        </w:trPr>
        <w:tc>
          <w:tcPr>
            <w:tcW w:w="1032" w:type="pct"/>
          </w:tcPr>
          <w:p w:rsidR="00B10E04" w:rsidRPr="00370DAD" w:rsidRDefault="00B10E04" w:rsidP="0047179F">
            <w:pPr>
              <w:rPr>
                <w:rFonts w:ascii="TH SarabunPSK" w:eastAsia="Times New Roman" w:hAnsi="TH SarabunPSK" w:cs="TH SarabunPSK"/>
                <w:b/>
                <w:bCs/>
                <w:sz w:val="32"/>
                <w:szCs w:val="32"/>
              </w:rPr>
            </w:pPr>
            <w:r w:rsidRPr="00370DAD">
              <w:rPr>
                <w:rFonts w:ascii="TH SarabunPSK" w:hAnsi="TH SarabunPSK" w:cs="TH SarabunPSK"/>
                <w:b/>
                <w:bCs/>
                <w:sz w:val="32"/>
                <w:szCs w:val="32"/>
              </w:rPr>
              <w:t>1022002</w:t>
            </w:r>
          </w:p>
        </w:tc>
        <w:tc>
          <w:tcPr>
            <w:tcW w:w="3231" w:type="pct"/>
            <w:gridSpan w:val="4"/>
          </w:tcPr>
          <w:p w:rsidR="00B10E04" w:rsidRPr="00370DAD" w:rsidRDefault="00B10E04" w:rsidP="0047179F">
            <w:pPr>
              <w:rPr>
                <w:rFonts w:ascii="TH SarabunPSK" w:eastAsia="Times New Roman" w:hAnsi="TH SarabunPSK" w:cs="TH SarabunPSK"/>
                <w:b/>
                <w:bCs/>
                <w:sz w:val="32"/>
                <w:szCs w:val="32"/>
                <w:cs/>
              </w:rPr>
            </w:pPr>
            <w:r w:rsidRPr="00370DAD">
              <w:rPr>
                <w:rFonts w:ascii="TH SarabunPSK" w:hAnsi="TH SarabunPSK" w:cs="TH SarabunPSK"/>
                <w:b/>
                <w:bCs/>
                <w:sz w:val="32"/>
                <w:szCs w:val="32"/>
                <w:cs/>
              </w:rPr>
              <w:t>การจัดการเรียนรู้</w:t>
            </w:r>
            <w:r w:rsidRPr="00370DAD">
              <w:rPr>
                <w:rFonts w:ascii="TH SarabunPSK" w:eastAsia="Times New Roman" w:hAnsi="TH SarabunPSK" w:cs="TH SarabunPSK" w:hint="cs"/>
                <w:b/>
                <w:bCs/>
                <w:sz w:val="32"/>
                <w:szCs w:val="32"/>
                <w:cs/>
              </w:rPr>
              <w:t>และการจัดการชั้นเรียน</w:t>
            </w:r>
          </w:p>
        </w:tc>
        <w:tc>
          <w:tcPr>
            <w:tcW w:w="738" w:type="pct"/>
            <w:gridSpan w:val="2"/>
          </w:tcPr>
          <w:p w:rsidR="00B10E04" w:rsidRPr="00370DAD" w:rsidRDefault="00B10E04" w:rsidP="0047179F">
            <w:pPr>
              <w:ind w:left="-45" w:right="-61"/>
              <w:jc w:val="right"/>
              <w:rPr>
                <w:rFonts w:ascii="TH SarabunPSK" w:eastAsia="Times New Roman" w:hAnsi="TH SarabunPSK" w:cs="TH SarabunPSK"/>
                <w:b/>
                <w:bCs/>
                <w:sz w:val="32"/>
                <w:szCs w:val="32"/>
              </w:rPr>
            </w:pPr>
            <w:r w:rsidRPr="00370DAD">
              <w:rPr>
                <w:rFonts w:ascii="TH SarabunPSK" w:hAnsi="TH SarabunPSK" w:cs="TH SarabunPSK"/>
                <w:b/>
                <w:bCs/>
                <w:sz w:val="32"/>
                <w:szCs w:val="32"/>
              </w:rPr>
              <w:t>3(2-2-5)</w:t>
            </w:r>
          </w:p>
        </w:tc>
      </w:tr>
      <w:tr w:rsidR="00370DAD" w:rsidRPr="00370DAD" w:rsidTr="00D93B4F">
        <w:trPr>
          <w:jc w:val="center"/>
        </w:trPr>
        <w:tc>
          <w:tcPr>
            <w:tcW w:w="1032" w:type="pct"/>
          </w:tcPr>
          <w:p w:rsidR="00B10E04" w:rsidRPr="00370DAD" w:rsidRDefault="00B10E04" w:rsidP="0047179F">
            <w:pPr>
              <w:rPr>
                <w:rFonts w:ascii="TH SarabunPSK" w:eastAsia="Times New Roman" w:hAnsi="TH SarabunPSK" w:cs="TH SarabunPSK"/>
                <w:b/>
                <w:bCs/>
                <w:sz w:val="32"/>
                <w:szCs w:val="32"/>
              </w:rPr>
            </w:pPr>
          </w:p>
        </w:tc>
        <w:tc>
          <w:tcPr>
            <w:tcW w:w="3231" w:type="pct"/>
            <w:gridSpan w:val="4"/>
          </w:tcPr>
          <w:p w:rsidR="00B10E04" w:rsidRPr="00370DAD" w:rsidRDefault="0075135F" w:rsidP="0047179F">
            <w:pPr>
              <w:rPr>
                <w:rFonts w:ascii="TH SarabunPSK" w:eastAsia="Times New Roman" w:hAnsi="TH SarabunPSK" w:cs="TH SarabunPSK"/>
                <w:b/>
                <w:bCs/>
                <w:sz w:val="32"/>
                <w:szCs w:val="32"/>
              </w:rPr>
            </w:pPr>
            <w:r w:rsidRPr="00370DAD">
              <w:rPr>
                <w:rFonts w:ascii="TH SarabunPSK" w:eastAsia="Times New Roman" w:hAnsi="TH SarabunPSK" w:cs="TH SarabunPSK"/>
                <w:sz w:val="32"/>
                <w:szCs w:val="32"/>
                <w:lang w:eastAsia="th-TH"/>
              </w:rPr>
              <w:t>Learning and Classroom Management</w:t>
            </w:r>
          </w:p>
        </w:tc>
        <w:tc>
          <w:tcPr>
            <w:tcW w:w="738" w:type="pct"/>
            <w:gridSpan w:val="2"/>
          </w:tcPr>
          <w:p w:rsidR="00B10E04" w:rsidRPr="00370DAD" w:rsidRDefault="00B10E04" w:rsidP="0047179F">
            <w:pPr>
              <w:ind w:left="-45" w:right="-61"/>
              <w:jc w:val="center"/>
              <w:rPr>
                <w:rFonts w:ascii="TH SarabunPSK" w:eastAsia="Times New Roman" w:hAnsi="TH SarabunPSK" w:cs="TH SarabunPSK"/>
                <w:b/>
                <w:bCs/>
                <w:sz w:val="32"/>
                <w:szCs w:val="32"/>
              </w:rPr>
            </w:pPr>
          </w:p>
        </w:tc>
      </w:tr>
      <w:tr w:rsidR="00370DAD" w:rsidRPr="00370DAD" w:rsidTr="004E1B32">
        <w:trPr>
          <w:jc w:val="center"/>
        </w:trPr>
        <w:tc>
          <w:tcPr>
            <w:tcW w:w="5000" w:type="pct"/>
            <w:gridSpan w:val="7"/>
          </w:tcPr>
          <w:p w:rsidR="00B10E04" w:rsidRPr="00370DAD" w:rsidRDefault="00B10E04" w:rsidP="007D3837">
            <w:pPr>
              <w:autoSpaceDE w:val="0"/>
              <w:autoSpaceDN w:val="0"/>
              <w:adjustRightInd w:val="0"/>
              <w:jc w:val="thaiDistribute"/>
              <w:rPr>
                <w:rFonts w:ascii="TH SarabunPSK" w:hAnsi="TH SarabunPSK" w:cs="TH SarabunPSK"/>
                <w:sz w:val="32"/>
                <w:szCs w:val="32"/>
              </w:rPr>
            </w:pPr>
            <w:r w:rsidRPr="00370DAD">
              <w:rPr>
                <w:rFonts w:ascii="TH SarabunPSK" w:hAnsi="TH SarabunPSK" w:cs="TH SarabunPSK" w:hint="cs"/>
                <w:sz w:val="32"/>
                <w:szCs w:val="32"/>
                <w:cs/>
              </w:rPr>
              <w:t xml:space="preserve">      </w:t>
            </w:r>
            <w:r w:rsidR="00D93B4F" w:rsidRPr="00370DAD">
              <w:rPr>
                <w:rFonts w:ascii="TH SarabunPSK" w:hAnsi="TH SarabunPSK" w:cs="TH SarabunPSK" w:hint="cs"/>
                <w:sz w:val="32"/>
                <w:szCs w:val="32"/>
                <w:cs/>
              </w:rPr>
              <w:t xml:space="preserve">                   </w:t>
            </w:r>
            <w:r w:rsidRPr="00370DAD">
              <w:rPr>
                <w:rFonts w:ascii="TH SarabunPSK" w:hAnsi="TH SarabunPSK" w:cs="TH SarabunPSK"/>
                <w:sz w:val="32"/>
                <w:szCs w:val="32"/>
                <w:cs/>
              </w:rPr>
              <w:t xml:space="preserve">ความหมายความสำคัญของการจัดการเรียนรู้ </w:t>
            </w:r>
            <w:r w:rsidRPr="00370DAD">
              <w:rPr>
                <w:rFonts w:ascii="THSarabunPSK" w:hAnsi="THSarabunPSK" w:cs="THSarabunPSK" w:hint="cs"/>
                <w:sz w:val="32"/>
                <w:szCs w:val="32"/>
                <w:cs/>
              </w:rPr>
              <w:t>ทฤษฎีและรูปแบบการจัดการเรียนรู้เพื่อให้ผู้เรียนรู้จักคิดวิเคราะห์</w:t>
            </w:r>
            <w:r w:rsidRPr="00370DAD">
              <w:rPr>
                <w:rFonts w:ascii="THSarabunPSK" w:hAnsi="THSarabunPSK" w:cs="THSarabunPSK"/>
                <w:sz w:val="32"/>
                <w:szCs w:val="32"/>
              </w:rPr>
              <w:t xml:space="preserve"> </w:t>
            </w:r>
            <w:r w:rsidRPr="00370DAD">
              <w:rPr>
                <w:rFonts w:ascii="THSarabunPSK" w:hAnsi="THSarabunPSK" w:cs="THSarabunPSK" w:hint="cs"/>
                <w:sz w:val="32"/>
                <w:szCs w:val="32"/>
                <w:cs/>
              </w:rPr>
              <w:t>คิดสร้างสรรค์และแก้ปัญหาได้</w:t>
            </w:r>
            <w:r w:rsidRPr="00370DAD">
              <w:rPr>
                <w:rFonts w:ascii="TH SarabunPSK" w:hAnsi="TH SarabunPSK" w:cs="TH SarabunPSK"/>
                <w:sz w:val="32"/>
                <w:szCs w:val="32"/>
                <w:cs/>
              </w:rPr>
              <w:t xml:space="preserve"> ระบบการจัดการเรียนรู้ จุดประสงค์การเรียนรู้ กระบวนการจัดการเรียนรู้ที่เน้นผู้เรียนเป็นสำคัญ  ยุทธศาสตร์และวิธีการจัดการเรียนรู้แบบต่างๆ การบูรณาการเนื้อหาในกลุ่มสาระการเรียนรู้ การจัดการเรียนรู้ที่เน้นผู้เรียนเป็นสำคัญ การวางแผน การจัดทำแผนการจัดการเรียนรู้ และการวิเคราะห์ผลการจัดการเรียนรู้  การจัดการชั้นเรียนและสิ่งแวดล้อมการเรียนรู้ การจัดบรรยากาศการเรียนรู้ สื่อและแหล่งการเรียนรู้ การวัดผลและประเมินผลการเรียนรู้ ฝึกปฏิบัติการออกแบบการจัดการเรียนรู้และการจัดทำแผนการจัดการเรียนรู้</w:t>
            </w:r>
            <w:r w:rsidRPr="00370DAD">
              <w:rPr>
                <w:rFonts w:ascii="TH SarabunPSK" w:hAnsi="TH SarabunPSK" w:cs="TH SarabunPSK"/>
                <w:sz w:val="32"/>
                <w:szCs w:val="32"/>
              </w:rPr>
              <w:t xml:space="preserve"> </w:t>
            </w:r>
            <w:r w:rsidRPr="00370DAD">
              <w:rPr>
                <w:rFonts w:ascii="THSarabunPSK" w:hAnsi="THSarabunPSK" w:cs="THSarabunPSK" w:hint="cs"/>
                <w:sz w:val="32"/>
                <w:szCs w:val="32"/>
                <w:cs/>
              </w:rPr>
              <w:t>การพัฒนาศูนย์การเรียนในสถานศึกษา</w:t>
            </w:r>
          </w:p>
          <w:p w:rsidR="00D93B4F" w:rsidRPr="00370DAD" w:rsidRDefault="00D93B4F" w:rsidP="007D3837">
            <w:pPr>
              <w:autoSpaceDE w:val="0"/>
              <w:autoSpaceDN w:val="0"/>
              <w:adjustRightInd w:val="0"/>
              <w:jc w:val="thaiDistribute"/>
              <w:rPr>
                <w:rFonts w:ascii="TH SarabunPSK" w:hAnsi="TH SarabunPSK" w:cs="TH SarabunPSK"/>
                <w:sz w:val="32"/>
                <w:szCs w:val="32"/>
              </w:rPr>
            </w:pPr>
          </w:p>
          <w:p w:rsidR="00D93B4F" w:rsidRPr="00370DAD" w:rsidRDefault="00D93B4F" w:rsidP="007D3837">
            <w:pPr>
              <w:autoSpaceDE w:val="0"/>
              <w:autoSpaceDN w:val="0"/>
              <w:adjustRightInd w:val="0"/>
              <w:jc w:val="thaiDistribute"/>
              <w:rPr>
                <w:rFonts w:ascii="TH SarabunPSK" w:hAnsi="TH SarabunPSK" w:cs="TH SarabunPSK"/>
                <w:sz w:val="32"/>
                <w:szCs w:val="32"/>
              </w:rPr>
            </w:pPr>
          </w:p>
          <w:p w:rsidR="00D93B4F" w:rsidRPr="00370DAD" w:rsidRDefault="00D93B4F" w:rsidP="007D3837">
            <w:pPr>
              <w:autoSpaceDE w:val="0"/>
              <w:autoSpaceDN w:val="0"/>
              <w:adjustRightInd w:val="0"/>
              <w:jc w:val="thaiDistribute"/>
              <w:rPr>
                <w:rFonts w:ascii="TH SarabunPSK" w:hAnsi="TH SarabunPSK" w:cs="TH SarabunPSK"/>
                <w:sz w:val="32"/>
                <w:szCs w:val="32"/>
              </w:rPr>
            </w:pPr>
          </w:p>
          <w:p w:rsidR="00B10E04" w:rsidRPr="00370DAD" w:rsidRDefault="00B10E04" w:rsidP="0047179F">
            <w:pPr>
              <w:autoSpaceDE w:val="0"/>
              <w:autoSpaceDN w:val="0"/>
              <w:adjustRightInd w:val="0"/>
              <w:rPr>
                <w:rFonts w:ascii="TH SarabunPSK" w:hAnsi="TH SarabunPSK" w:cs="TH SarabunPSK"/>
                <w:sz w:val="32"/>
                <w:szCs w:val="32"/>
                <w:cs/>
              </w:rPr>
            </w:pPr>
          </w:p>
        </w:tc>
      </w:tr>
      <w:tr w:rsidR="00370DAD" w:rsidRPr="00370DAD" w:rsidTr="00D93B4F">
        <w:trPr>
          <w:jc w:val="center"/>
        </w:trPr>
        <w:tc>
          <w:tcPr>
            <w:tcW w:w="1032" w:type="pct"/>
          </w:tcPr>
          <w:p w:rsidR="00B10E04" w:rsidRPr="00370DAD" w:rsidRDefault="00B10E04" w:rsidP="0047179F">
            <w:pPr>
              <w:jc w:val="thaiDistribute"/>
              <w:rPr>
                <w:rFonts w:ascii="TH SarabunPSK" w:hAnsi="TH SarabunPSK" w:cs="TH SarabunPSK"/>
                <w:sz w:val="32"/>
                <w:szCs w:val="32"/>
                <w:cs/>
              </w:rPr>
            </w:pPr>
            <w:r w:rsidRPr="00370DAD">
              <w:rPr>
                <w:rFonts w:ascii="TH SarabunPSK" w:hAnsi="TH SarabunPSK" w:cs="TH SarabunPSK"/>
                <w:b/>
                <w:bCs/>
                <w:sz w:val="32"/>
                <w:szCs w:val="32"/>
              </w:rPr>
              <w:t>1022003</w:t>
            </w:r>
          </w:p>
        </w:tc>
        <w:tc>
          <w:tcPr>
            <w:tcW w:w="1103" w:type="pct"/>
          </w:tcPr>
          <w:p w:rsidR="00B10E04" w:rsidRPr="00370DAD" w:rsidRDefault="00B10E04" w:rsidP="004E4886">
            <w:pPr>
              <w:ind w:right="-928"/>
              <w:rPr>
                <w:rFonts w:ascii="TH SarabunPSK" w:hAnsi="TH SarabunPSK" w:cs="TH SarabunPSK"/>
                <w:sz w:val="30"/>
                <w:szCs w:val="30"/>
                <w:cs/>
              </w:rPr>
            </w:pPr>
            <w:r w:rsidRPr="00370DAD">
              <w:rPr>
                <w:rFonts w:ascii="TH SarabunPSK" w:hAnsi="TH SarabunPSK" w:cs="TH SarabunPSK"/>
                <w:b/>
                <w:bCs/>
                <w:sz w:val="30"/>
                <w:szCs w:val="30"/>
                <w:cs/>
              </w:rPr>
              <w:t>การจัด</w:t>
            </w:r>
            <w:r w:rsidRPr="00370DAD">
              <w:rPr>
                <w:rFonts w:ascii="TH SarabunPSK" w:eastAsia="Times New Roman" w:hAnsi="TH SarabunPSK" w:cs="TH SarabunPSK" w:hint="cs"/>
                <w:b/>
                <w:bCs/>
                <w:sz w:val="30"/>
                <w:szCs w:val="30"/>
                <w:cs/>
              </w:rPr>
              <w:t>กิจกรรมพัฒนาผู้เรียน</w:t>
            </w:r>
          </w:p>
        </w:tc>
        <w:tc>
          <w:tcPr>
            <w:tcW w:w="653" w:type="pct"/>
          </w:tcPr>
          <w:p w:rsidR="00B10E04" w:rsidRPr="00370DAD" w:rsidRDefault="00B10E04" w:rsidP="0047179F">
            <w:pPr>
              <w:jc w:val="thaiDistribute"/>
              <w:rPr>
                <w:rFonts w:ascii="TH SarabunPSK" w:hAnsi="TH SarabunPSK" w:cs="TH SarabunPSK"/>
                <w:cs/>
              </w:rPr>
            </w:pPr>
          </w:p>
        </w:tc>
        <w:tc>
          <w:tcPr>
            <w:tcW w:w="2213" w:type="pct"/>
            <w:gridSpan w:val="4"/>
          </w:tcPr>
          <w:p w:rsidR="00B10E04" w:rsidRPr="00370DAD" w:rsidRDefault="00B10E04" w:rsidP="0047179F">
            <w:pPr>
              <w:jc w:val="right"/>
              <w:rPr>
                <w:rFonts w:ascii="TH SarabunPSK" w:hAnsi="TH SarabunPSK" w:cs="TH SarabunPSK"/>
                <w:sz w:val="32"/>
                <w:szCs w:val="32"/>
                <w:cs/>
              </w:rPr>
            </w:pPr>
            <w:r w:rsidRPr="00370DAD">
              <w:rPr>
                <w:rFonts w:ascii="TH SarabunPSK" w:hAnsi="TH SarabunPSK" w:cs="TH SarabunPSK"/>
                <w:b/>
                <w:bCs/>
                <w:sz w:val="32"/>
                <w:szCs w:val="32"/>
              </w:rPr>
              <w:t>2(1-2-3)</w:t>
            </w:r>
          </w:p>
        </w:tc>
      </w:tr>
      <w:tr w:rsidR="00370DAD" w:rsidRPr="00370DAD" w:rsidTr="004E1B32">
        <w:trPr>
          <w:jc w:val="center"/>
        </w:trPr>
        <w:tc>
          <w:tcPr>
            <w:tcW w:w="5000" w:type="pct"/>
            <w:gridSpan w:val="7"/>
          </w:tcPr>
          <w:p w:rsidR="00B10E04" w:rsidRPr="00370DAD" w:rsidRDefault="00D93B4F" w:rsidP="0047179F">
            <w:pPr>
              <w:ind w:firstLine="1463"/>
              <w:jc w:val="thaiDistribute"/>
              <w:rPr>
                <w:rFonts w:ascii="TH SarabunPSK" w:hAnsi="TH SarabunPSK" w:cs="TH SarabunPSK"/>
                <w:sz w:val="32"/>
                <w:szCs w:val="32"/>
              </w:rPr>
            </w:pPr>
            <w:r w:rsidRPr="00370DAD">
              <w:rPr>
                <w:rFonts w:ascii="TH SarabunPSK" w:eastAsia="Angsana New" w:hAnsi="TH SarabunPSK" w:cs="TH SarabunPSK"/>
                <w:b/>
                <w:bCs/>
                <w:sz w:val="32"/>
                <w:szCs w:val="32"/>
              </w:rPr>
              <w:t xml:space="preserve">    </w:t>
            </w:r>
            <w:r w:rsidR="00B10E04" w:rsidRPr="00370DAD">
              <w:rPr>
                <w:rFonts w:ascii="TH SarabunPSK" w:eastAsia="Angsana New" w:hAnsi="TH SarabunPSK" w:cs="TH SarabunPSK"/>
                <w:b/>
                <w:bCs/>
                <w:sz w:val="32"/>
                <w:szCs w:val="32"/>
              </w:rPr>
              <w:t>Management of Student Development Activities</w:t>
            </w:r>
          </w:p>
          <w:p w:rsidR="00B10E04" w:rsidRPr="00370DAD" w:rsidRDefault="00D93B4F" w:rsidP="0047179F">
            <w:pPr>
              <w:ind w:firstLine="1463"/>
              <w:jc w:val="thaiDistribute"/>
              <w:rPr>
                <w:rFonts w:ascii="TH SarabunPSK" w:hAnsi="TH SarabunPSK" w:cs="TH SarabunPSK"/>
                <w:sz w:val="32"/>
                <w:szCs w:val="32"/>
              </w:rPr>
            </w:pPr>
            <w:r w:rsidRPr="00370DAD">
              <w:rPr>
                <w:rFonts w:ascii="TH SarabunPSK" w:hAnsi="TH SarabunPSK" w:cs="TH SarabunPSK" w:hint="cs"/>
                <w:sz w:val="32"/>
                <w:szCs w:val="32"/>
                <w:cs/>
              </w:rPr>
              <w:t xml:space="preserve">    </w:t>
            </w:r>
            <w:r w:rsidR="00B10E04" w:rsidRPr="00370DAD">
              <w:rPr>
                <w:rFonts w:ascii="TH SarabunPSK" w:hAnsi="TH SarabunPSK" w:cs="TH SarabunPSK" w:hint="cs"/>
                <w:sz w:val="32"/>
                <w:szCs w:val="32"/>
                <w:cs/>
              </w:rPr>
              <w:t>หลักการและทฤษฎีที่เกี่ยวข้องกับการจัดกิจกรรมพัฒนาผู้เรียน ชมรม และ</w:t>
            </w:r>
            <w:r w:rsidR="00B10E04" w:rsidRPr="00370DAD">
              <w:rPr>
                <w:rFonts w:ascii="TH SarabunPSK" w:hAnsi="TH SarabunPSK" w:cs="TH SarabunPSK"/>
                <w:sz w:val="32"/>
                <w:szCs w:val="32"/>
                <w:cs/>
              </w:rPr>
              <w:br/>
            </w:r>
            <w:r w:rsidR="00B10E04" w:rsidRPr="00370DAD">
              <w:rPr>
                <w:rFonts w:ascii="TH SarabunPSK" w:hAnsi="TH SarabunPSK" w:cs="TH SarabunPSK" w:hint="cs"/>
                <w:sz w:val="32"/>
                <w:szCs w:val="32"/>
                <w:cs/>
              </w:rPr>
              <w:t xml:space="preserve">การจัดการชมรมในสถานศึกษา การวางแผนและเขียนโครงงานจัดกิจกรรม การดำเนินการจัดกิจกรรมและการประเมินผลการจัดกิจกรรมพัฒนาผู้เรียน กิจกรรมแนะแนว กิจกรรมนักเรียน </w:t>
            </w:r>
            <w:r w:rsidR="00B10E04" w:rsidRPr="00370DAD">
              <w:rPr>
                <w:rFonts w:ascii="TH SarabunPSK" w:eastAsia="Angsana New" w:hAnsi="TH SarabunPSK" w:cs="TH SarabunPSK"/>
                <w:sz w:val="32"/>
                <w:szCs w:val="32"/>
                <w:cs/>
              </w:rPr>
              <w:t>กิจกรรมรู้จักเข้าใจและเห็นคุณค่าตนเองและผู้อื่น กิจกรรมแสวงหาและใช้ข้อมูลสารสนเทศ กิจกรรมการตัดสินใจและแก้ปัญหา กิจกรรมการปรับตัวและดำรงชีวิต กิจกรรมลูกเสือเนตรนารี</w:t>
            </w:r>
            <w:r w:rsidR="00301CB3" w:rsidRPr="00370DAD">
              <w:rPr>
                <w:rFonts w:ascii="TH SarabunPSK" w:eastAsia="Angsana New" w:hAnsi="TH SarabunPSK" w:cs="TH SarabunPSK"/>
                <w:sz w:val="32"/>
                <w:szCs w:val="32"/>
              </w:rPr>
              <w:t xml:space="preserve"> </w:t>
            </w:r>
            <w:r w:rsidR="00B10E04" w:rsidRPr="00370DAD">
              <w:rPr>
                <w:rFonts w:ascii="TH SarabunPSK" w:eastAsia="Angsana New" w:hAnsi="TH SarabunPSK" w:cs="TH SarabunPSK"/>
                <w:sz w:val="32"/>
                <w:szCs w:val="32"/>
                <w:cs/>
              </w:rPr>
              <w:t>ยุวกาชาดผู้บำเพ็ญประโยชน์ รักษาดินแดน กิจกรรมสร้างสรรค์สังคม กิจกรรมทางศาสนา และกิจกรรมอื่นๆ ตามความถนัดและความสนใจ</w:t>
            </w:r>
          </w:p>
          <w:p w:rsidR="00D93B4F" w:rsidRPr="00370DAD" w:rsidRDefault="00D93B4F" w:rsidP="0047179F">
            <w:pPr>
              <w:ind w:firstLine="1463"/>
              <w:jc w:val="thaiDistribute"/>
              <w:rPr>
                <w:rFonts w:ascii="TH SarabunPSK" w:hAnsi="TH SarabunPSK" w:cs="TH SarabunPSK"/>
                <w:sz w:val="32"/>
                <w:szCs w:val="32"/>
                <w:cs/>
              </w:rPr>
            </w:pPr>
          </w:p>
        </w:tc>
      </w:tr>
      <w:tr w:rsidR="00370DAD" w:rsidRPr="00370DAD" w:rsidTr="00D93B4F">
        <w:trPr>
          <w:jc w:val="center"/>
        </w:trPr>
        <w:tc>
          <w:tcPr>
            <w:tcW w:w="1032" w:type="pct"/>
          </w:tcPr>
          <w:p w:rsidR="00B10E04" w:rsidRPr="00370DAD" w:rsidRDefault="00B10E04" w:rsidP="0047179F">
            <w:pPr>
              <w:rPr>
                <w:rFonts w:ascii="TH SarabunPSK" w:eastAsia="Times New Roman" w:hAnsi="TH SarabunPSK" w:cs="TH SarabunPSK"/>
                <w:b/>
                <w:bCs/>
                <w:sz w:val="32"/>
                <w:szCs w:val="32"/>
              </w:rPr>
            </w:pPr>
            <w:r w:rsidRPr="00370DAD">
              <w:rPr>
                <w:rFonts w:ascii="TH SarabunPSK" w:hAnsi="TH SarabunPSK" w:cs="TH SarabunPSK"/>
                <w:b/>
                <w:bCs/>
                <w:sz w:val="32"/>
                <w:szCs w:val="32"/>
              </w:rPr>
              <w:t>1022004</w:t>
            </w:r>
          </w:p>
        </w:tc>
        <w:tc>
          <w:tcPr>
            <w:tcW w:w="3345" w:type="pct"/>
            <w:gridSpan w:val="5"/>
          </w:tcPr>
          <w:p w:rsidR="00B10E04" w:rsidRPr="00370DAD" w:rsidRDefault="00B10E04" w:rsidP="0047179F">
            <w:pPr>
              <w:rPr>
                <w:rFonts w:ascii="TH SarabunPSK" w:eastAsia="Times New Roman" w:hAnsi="TH SarabunPSK" w:cs="TH SarabunPSK"/>
                <w:b/>
                <w:bCs/>
                <w:sz w:val="32"/>
                <w:szCs w:val="32"/>
                <w:cs/>
              </w:rPr>
            </w:pPr>
            <w:r w:rsidRPr="00370DAD">
              <w:rPr>
                <w:rFonts w:ascii="TH SarabunPSK" w:hAnsi="TH SarabunPSK" w:cs="TH SarabunPSK"/>
                <w:b/>
                <w:bCs/>
                <w:sz w:val="32"/>
                <w:szCs w:val="32"/>
                <w:cs/>
              </w:rPr>
              <w:t>การ</w:t>
            </w:r>
            <w:r w:rsidRPr="00370DAD">
              <w:rPr>
                <w:rFonts w:ascii="TH SarabunPSK" w:hAnsi="TH SarabunPSK" w:cs="TH SarabunPSK" w:hint="cs"/>
                <w:b/>
                <w:bCs/>
                <w:sz w:val="32"/>
                <w:szCs w:val="32"/>
                <w:cs/>
              </w:rPr>
              <w:t>ศึกษาแบบเ</w:t>
            </w:r>
            <w:r w:rsidRPr="00370DAD">
              <w:rPr>
                <w:rFonts w:ascii="TH SarabunPSK" w:hAnsi="TH SarabunPSK" w:cs="TH SarabunPSK"/>
                <w:b/>
                <w:bCs/>
                <w:sz w:val="32"/>
                <w:szCs w:val="32"/>
                <w:cs/>
              </w:rPr>
              <w:t>รียนร</w:t>
            </w:r>
            <w:r w:rsidRPr="00370DAD">
              <w:rPr>
                <w:rFonts w:ascii="TH SarabunPSK" w:hAnsi="TH SarabunPSK" w:cs="TH SarabunPSK" w:hint="cs"/>
                <w:b/>
                <w:bCs/>
                <w:sz w:val="32"/>
                <w:szCs w:val="32"/>
                <w:cs/>
              </w:rPr>
              <w:t>วม</w:t>
            </w:r>
          </w:p>
        </w:tc>
        <w:tc>
          <w:tcPr>
            <w:tcW w:w="624" w:type="pct"/>
          </w:tcPr>
          <w:p w:rsidR="00B10E04" w:rsidRPr="00370DAD" w:rsidRDefault="00B10E04" w:rsidP="0047179F">
            <w:pPr>
              <w:ind w:left="-45" w:right="-61"/>
              <w:jc w:val="center"/>
              <w:rPr>
                <w:rFonts w:ascii="TH SarabunPSK" w:eastAsia="Times New Roman" w:hAnsi="TH SarabunPSK" w:cs="TH SarabunPSK"/>
                <w:b/>
                <w:bCs/>
                <w:sz w:val="32"/>
                <w:szCs w:val="32"/>
              </w:rPr>
            </w:pPr>
            <w:r w:rsidRPr="00370DAD">
              <w:rPr>
                <w:rFonts w:ascii="TH SarabunPSK" w:hAnsi="TH SarabunPSK" w:cs="TH SarabunPSK"/>
                <w:b/>
                <w:bCs/>
                <w:sz w:val="32"/>
                <w:szCs w:val="32"/>
              </w:rPr>
              <w:t>3(3-0-6)</w:t>
            </w:r>
          </w:p>
        </w:tc>
      </w:tr>
      <w:tr w:rsidR="00370DAD" w:rsidRPr="00370DAD" w:rsidTr="00D93B4F">
        <w:trPr>
          <w:jc w:val="center"/>
        </w:trPr>
        <w:tc>
          <w:tcPr>
            <w:tcW w:w="1032" w:type="pct"/>
          </w:tcPr>
          <w:p w:rsidR="00B10E04" w:rsidRPr="00370DAD" w:rsidRDefault="00B10E04" w:rsidP="0047179F">
            <w:pPr>
              <w:rPr>
                <w:rFonts w:ascii="TH SarabunPSK" w:eastAsia="Times New Roman" w:hAnsi="TH SarabunPSK" w:cs="TH SarabunPSK"/>
                <w:b/>
                <w:bCs/>
                <w:sz w:val="32"/>
                <w:szCs w:val="32"/>
              </w:rPr>
            </w:pPr>
          </w:p>
        </w:tc>
        <w:tc>
          <w:tcPr>
            <w:tcW w:w="3345" w:type="pct"/>
            <w:gridSpan w:val="5"/>
          </w:tcPr>
          <w:p w:rsidR="00B10E04" w:rsidRPr="00370DAD" w:rsidRDefault="00B10E04" w:rsidP="0047179F">
            <w:pPr>
              <w:rPr>
                <w:rFonts w:ascii="TH SarabunPSK" w:eastAsia="Times New Roman" w:hAnsi="TH SarabunPSK" w:cs="TH SarabunPSK"/>
                <w:b/>
                <w:bCs/>
                <w:sz w:val="32"/>
                <w:szCs w:val="32"/>
              </w:rPr>
            </w:pPr>
            <w:r w:rsidRPr="00370DAD">
              <w:rPr>
                <w:rFonts w:ascii="TH SarabunPSK" w:hAnsi="TH SarabunPSK" w:cs="TH SarabunPSK"/>
                <w:b/>
                <w:bCs/>
                <w:sz w:val="32"/>
                <w:szCs w:val="32"/>
              </w:rPr>
              <w:t>Inclusive Education</w:t>
            </w:r>
          </w:p>
        </w:tc>
        <w:tc>
          <w:tcPr>
            <w:tcW w:w="624" w:type="pct"/>
          </w:tcPr>
          <w:p w:rsidR="00B10E04" w:rsidRPr="00370DAD" w:rsidRDefault="00B10E04" w:rsidP="0047179F">
            <w:pPr>
              <w:ind w:left="-45" w:right="-61"/>
              <w:jc w:val="center"/>
              <w:rPr>
                <w:rFonts w:ascii="TH SarabunPSK" w:eastAsia="Times New Roman" w:hAnsi="TH SarabunPSK" w:cs="TH SarabunPSK"/>
                <w:b/>
                <w:bCs/>
                <w:sz w:val="32"/>
                <w:szCs w:val="32"/>
              </w:rPr>
            </w:pPr>
          </w:p>
        </w:tc>
      </w:tr>
      <w:tr w:rsidR="00370DAD" w:rsidRPr="00370DAD" w:rsidTr="004E1B32">
        <w:trPr>
          <w:jc w:val="center"/>
        </w:trPr>
        <w:tc>
          <w:tcPr>
            <w:tcW w:w="5000" w:type="pct"/>
            <w:gridSpan w:val="7"/>
          </w:tcPr>
          <w:p w:rsidR="00B10E04" w:rsidRPr="00370DAD" w:rsidRDefault="00D93B4F" w:rsidP="0047179F">
            <w:pPr>
              <w:ind w:firstLine="1463"/>
              <w:jc w:val="thaiDistribute"/>
              <w:rPr>
                <w:rFonts w:ascii="TH SarabunPSK" w:hAnsi="TH SarabunPSK" w:cs="TH SarabunPSK"/>
                <w:sz w:val="32"/>
                <w:szCs w:val="32"/>
              </w:rPr>
            </w:pPr>
            <w:r w:rsidRPr="00370DAD">
              <w:rPr>
                <w:rFonts w:ascii="TH SarabunPSK" w:hAnsi="TH SarabunPSK" w:cs="TH SarabunPSK" w:hint="cs"/>
                <w:sz w:val="32"/>
                <w:szCs w:val="32"/>
                <w:cs/>
              </w:rPr>
              <w:t xml:space="preserve">    </w:t>
            </w:r>
            <w:r w:rsidR="00B10E04" w:rsidRPr="00370DAD">
              <w:rPr>
                <w:rFonts w:ascii="TH SarabunPSK" w:hAnsi="TH SarabunPSK" w:cs="TH SarabunPSK" w:hint="cs"/>
                <w:sz w:val="32"/>
                <w:szCs w:val="32"/>
                <w:cs/>
              </w:rPr>
              <w:t>ความหมาย ความสำคัญ แนวคิด หลักการ และทฤษฎีที่เกี่ยวข้องกับการศึกษาแบบเรียนรวม ความรู้ที่เกี่ยวกับเด็กที่มีความต้องการพิเศษ การปรับเปลี่ยนเพื่อการจัดการศึกษาแบบเรียนรวม เทคนิคในการจัดการเรียนรู้ในชั้นเรียน บทบาทครูในการจัดการศึกษาแบบเรียนรวม การจัดการบริการสนับสนุนสำหรับชั้นเรียนรวม</w:t>
            </w:r>
          </w:p>
        </w:tc>
      </w:tr>
      <w:tr w:rsidR="00370DAD" w:rsidRPr="00370DAD" w:rsidTr="004E1B32">
        <w:trPr>
          <w:jc w:val="center"/>
        </w:trPr>
        <w:tc>
          <w:tcPr>
            <w:tcW w:w="5000" w:type="pct"/>
            <w:gridSpan w:val="7"/>
          </w:tcPr>
          <w:p w:rsidR="00B10E04" w:rsidRPr="00370DAD" w:rsidRDefault="00B10E04" w:rsidP="0047179F">
            <w:pPr>
              <w:ind w:firstLine="1463"/>
              <w:jc w:val="thaiDistribute"/>
              <w:rPr>
                <w:rFonts w:ascii="TH SarabunPSK" w:hAnsi="TH SarabunPSK" w:cs="TH SarabunPSK"/>
                <w:sz w:val="32"/>
                <w:szCs w:val="32"/>
                <w:cs/>
              </w:rPr>
            </w:pPr>
          </w:p>
        </w:tc>
      </w:tr>
      <w:tr w:rsidR="00370DAD" w:rsidRPr="00370DAD" w:rsidTr="00D93B4F">
        <w:trPr>
          <w:jc w:val="center"/>
        </w:trPr>
        <w:tc>
          <w:tcPr>
            <w:tcW w:w="1032" w:type="pct"/>
          </w:tcPr>
          <w:p w:rsidR="00B10E04" w:rsidRPr="00370DAD" w:rsidRDefault="00B10E04" w:rsidP="0047179F">
            <w:pPr>
              <w:rPr>
                <w:rFonts w:ascii="TH SarabunPSK" w:eastAsia="Times New Roman" w:hAnsi="TH SarabunPSK" w:cs="TH SarabunPSK"/>
                <w:b/>
                <w:bCs/>
                <w:sz w:val="32"/>
                <w:szCs w:val="32"/>
              </w:rPr>
            </w:pPr>
            <w:r w:rsidRPr="00370DAD">
              <w:rPr>
                <w:rFonts w:ascii="TH SarabunPSK" w:eastAsia="Angsana New" w:hAnsi="TH SarabunPSK" w:cs="TH SarabunPSK"/>
                <w:b/>
                <w:bCs/>
                <w:sz w:val="32"/>
                <w:szCs w:val="32"/>
              </w:rPr>
              <w:t>1023004</w:t>
            </w:r>
          </w:p>
        </w:tc>
        <w:tc>
          <w:tcPr>
            <w:tcW w:w="3345" w:type="pct"/>
            <w:gridSpan w:val="5"/>
          </w:tcPr>
          <w:p w:rsidR="00B10E04" w:rsidRPr="00370DAD" w:rsidRDefault="00B10E04" w:rsidP="0047179F">
            <w:pPr>
              <w:rPr>
                <w:rFonts w:ascii="TH SarabunPSK" w:eastAsia="Times New Roman" w:hAnsi="TH SarabunPSK" w:cs="TH SarabunPSK"/>
                <w:b/>
                <w:bCs/>
                <w:sz w:val="32"/>
                <w:szCs w:val="32"/>
                <w:cs/>
              </w:rPr>
            </w:pPr>
            <w:r w:rsidRPr="00370DAD">
              <w:rPr>
                <w:rFonts w:ascii="TH SarabunPSK" w:eastAsia="Angsana New" w:hAnsi="TH SarabunPSK" w:cs="TH SarabunPSK"/>
                <w:b/>
                <w:bCs/>
                <w:sz w:val="32"/>
                <w:szCs w:val="32"/>
                <w:cs/>
              </w:rPr>
              <w:t>ทักษะและเทคนิคการจัดการเรียนรู้</w:t>
            </w:r>
          </w:p>
        </w:tc>
        <w:tc>
          <w:tcPr>
            <w:tcW w:w="624" w:type="pct"/>
          </w:tcPr>
          <w:p w:rsidR="00B10E04" w:rsidRPr="00370DAD" w:rsidRDefault="00B10E04" w:rsidP="0047179F">
            <w:pPr>
              <w:ind w:left="-45" w:right="-61"/>
              <w:jc w:val="right"/>
              <w:rPr>
                <w:rFonts w:ascii="TH SarabunPSK" w:eastAsia="Times New Roman" w:hAnsi="TH SarabunPSK" w:cs="TH SarabunPSK"/>
                <w:b/>
                <w:bCs/>
                <w:sz w:val="32"/>
                <w:szCs w:val="32"/>
              </w:rPr>
            </w:pPr>
            <w:r w:rsidRPr="00370DAD">
              <w:rPr>
                <w:rFonts w:ascii="TH SarabunPSK" w:eastAsia="Angsana New" w:hAnsi="TH SarabunPSK" w:cs="TH SarabunPSK"/>
                <w:b/>
                <w:bCs/>
                <w:sz w:val="32"/>
                <w:szCs w:val="32"/>
              </w:rPr>
              <w:t>3(2-2-5)</w:t>
            </w:r>
          </w:p>
        </w:tc>
      </w:tr>
      <w:tr w:rsidR="00370DAD" w:rsidRPr="00370DAD" w:rsidTr="00D93B4F">
        <w:trPr>
          <w:jc w:val="center"/>
        </w:trPr>
        <w:tc>
          <w:tcPr>
            <w:tcW w:w="1032" w:type="pct"/>
          </w:tcPr>
          <w:p w:rsidR="00B10E04" w:rsidRPr="00370DAD" w:rsidRDefault="00B10E04" w:rsidP="0047179F">
            <w:pPr>
              <w:rPr>
                <w:rFonts w:ascii="TH SarabunPSK" w:eastAsia="Times New Roman" w:hAnsi="TH SarabunPSK" w:cs="TH SarabunPSK"/>
                <w:b/>
                <w:bCs/>
                <w:sz w:val="32"/>
                <w:szCs w:val="32"/>
              </w:rPr>
            </w:pPr>
          </w:p>
        </w:tc>
        <w:tc>
          <w:tcPr>
            <w:tcW w:w="3345" w:type="pct"/>
            <w:gridSpan w:val="5"/>
          </w:tcPr>
          <w:p w:rsidR="00B10E04" w:rsidRPr="00370DAD" w:rsidRDefault="00B10E04" w:rsidP="0047179F">
            <w:pPr>
              <w:rPr>
                <w:rFonts w:ascii="TH SarabunPSK" w:eastAsia="Times New Roman" w:hAnsi="TH SarabunPSK" w:cs="TH SarabunPSK"/>
                <w:b/>
                <w:bCs/>
                <w:sz w:val="32"/>
                <w:szCs w:val="32"/>
              </w:rPr>
            </w:pPr>
            <w:r w:rsidRPr="00370DAD">
              <w:rPr>
                <w:rFonts w:ascii="TH SarabunPSK" w:eastAsia="Angsana New" w:hAnsi="TH SarabunPSK" w:cs="TH SarabunPSK"/>
                <w:b/>
                <w:bCs/>
                <w:sz w:val="32"/>
                <w:szCs w:val="32"/>
              </w:rPr>
              <w:t>Skills and Techniques of Learning Management</w:t>
            </w:r>
          </w:p>
        </w:tc>
        <w:tc>
          <w:tcPr>
            <w:tcW w:w="624" w:type="pct"/>
          </w:tcPr>
          <w:p w:rsidR="00B10E04" w:rsidRPr="00370DAD" w:rsidRDefault="00B10E04" w:rsidP="0047179F">
            <w:pPr>
              <w:ind w:left="-45" w:right="-61"/>
              <w:jc w:val="center"/>
              <w:rPr>
                <w:rFonts w:ascii="TH SarabunPSK" w:eastAsia="Times New Roman" w:hAnsi="TH SarabunPSK" w:cs="TH SarabunPSK"/>
                <w:b/>
                <w:bCs/>
                <w:sz w:val="32"/>
                <w:szCs w:val="32"/>
              </w:rPr>
            </w:pPr>
          </w:p>
        </w:tc>
      </w:tr>
      <w:tr w:rsidR="00370DAD" w:rsidRPr="00370DAD" w:rsidTr="004E1B32">
        <w:trPr>
          <w:jc w:val="center"/>
        </w:trPr>
        <w:tc>
          <w:tcPr>
            <w:tcW w:w="5000" w:type="pct"/>
            <w:gridSpan w:val="7"/>
          </w:tcPr>
          <w:p w:rsidR="00B10E04" w:rsidRPr="00370DAD" w:rsidRDefault="00D93B4F" w:rsidP="0047179F">
            <w:pPr>
              <w:spacing w:line="235" w:lineRule="auto"/>
              <w:ind w:firstLine="1463"/>
              <w:jc w:val="thaiDistribute"/>
              <w:rPr>
                <w:rFonts w:ascii="TH SarabunPSK" w:eastAsia="Angsana New" w:hAnsi="TH SarabunPSK" w:cs="TH SarabunPSK"/>
                <w:sz w:val="32"/>
                <w:szCs w:val="32"/>
              </w:rPr>
            </w:pPr>
            <w:r w:rsidRPr="00370DAD">
              <w:rPr>
                <w:rFonts w:ascii="TH SarabunPSK" w:eastAsia="Angsana New" w:hAnsi="TH SarabunPSK" w:cs="TH SarabunPSK" w:hint="cs"/>
                <w:sz w:val="32"/>
                <w:szCs w:val="32"/>
                <w:cs/>
              </w:rPr>
              <w:t xml:space="preserve">    </w:t>
            </w:r>
            <w:r w:rsidR="00B10E04" w:rsidRPr="00370DAD">
              <w:rPr>
                <w:rFonts w:ascii="TH SarabunPSK" w:eastAsia="Angsana New" w:hAnsi="TH SarabunPSK" w:cs="TH SarabunPSK" w:hint="cs"/>
                <w:sz w:val="32"/>
                <w:szCs w:val="32"/>
                <w:cs/>
              </w:rPr>
              <w:t>ความหมาย ขอบข่ายและความสำคัญของทักษะและเทคนิคการสอน ทักษะ   การนำเข้าสู่บทเรียน การเร้าความสนใจ การตั้งคำถาม การใช้สื่อการเรียนการสอน การเล่าเรื่อง      การเสริมแรง การใช้กิริยาท่าทางและวาจา  การอธิบายยกตัวอย่างและการสรุปบทเรียน การสอนกลุ่มใหญ่ การสอนกลุ่มย่อยการสอนรายบุคคล การใช้เพลงประกอบการเรียน การสอนบทบาทสมมติ เทคนิคการสอนแบบมีส่วนร่วม เทคนิคการสอนโดยเน้นกระบวนการคิด เทคนิคการสอนสำหรับชั้นเรียนรวม เทคนิคการจัดทำแผนการจัดการศึกษาเฉพาะบุคคล ฝึกปฏิบัติการสอนโดยใช้ทักษะและเทคนิคการสอนที่จำเป็นสำหรับครู</w:t>
            </w:r>
          </w:p>
        </w:tc>
      </w:tr>
      <w:tr w:rsidR="00370DAD" w:rsidRPr="00370DAD" w:rsidTr="004E1B32">
        <w:trPr>
          <w:jc w:val="center"/>
        </w:trPr>
        <w:tc>
          <w:tcPr>
            <w:tcW w:w="5000" w:type="pct"/>
            <w:gridSpan w:val="7"/>
          </w:tcPr>
          <w:p w:rsidR="00B10E04" w:rsidRPr="00370DAD" w:rsidRDefault="00B10E04" w:rsidP="0047179F">
            <w:pPr>
              <w:spacing w:line="235" w:lineRule="auto"/>
              <w:ind w:firstLine="1463"/>
              <w:jc w:val="thaiDistribute"/>
              <w:rPr>
                <w:rFonts w:ascii="TH SarabunPSK" w:eastAsia="Angsana New" w:hAnsi="TH SarabunPSK" w:cs="TH SarabunPSK"/>
                <w:sz w:val="32"/>
                <w:szCs w:val="32"/>
              </w:rPr>
            </w:pPr>
          </w:p>
        </w:tc>
      </w:tr>
      <w:tr w:rsidR="00370DAD" w:rsidRPr="00370DAD" w:rsidTr="00D93B4F">
        <w:trPr>
          <w:jc w:val="center"/>
        </w:trPr>
        <w:tc>
          <w:tcPr>
            <w:tcW w:w="1032" w:type="pct"/>
          </w:tcPr>
          <w:p w:rsidR="00B10E04" w:rsidRPr="00370DAD" w:rsidRDefault="00B10E04" w:rsidP="0047179F">
            <w:pPr>
              <w:rPr>
                <w:rFonts w:ascii="TH SarabunPSK" w:eastAsia="Angsana New" w:hAnsi="TH SarabunPSK" w:cs="TH SarabunPSK"/>
                <w:b/>
                <w:bCs/>
                <w:sz w:val="32"/>
                <w:szCs w:val="32"/>
              </w:rPr>
            </w:pPr>
            <w:r w:rsidRPr="00370DAD">
              <w:rPr>
                <w:rFonts w:ascii="TH SarabunPSK" w:eastAsia="Angsana New" w:hAnsi="TH SarabunPSK" w:cs="TH SarabunPSK"/>
                <w:b/>
                <w:bCs/>
                <w:sz w:val="32"/>
                <w:szCs w:val="32"/>
              </w:rPr>
              <w:t>1023005</w:t>
            </w:r>
          </w:p>
        </w:tc>
        <w:tc>
          <w:tcPr>
            <w:tcW w:w="3345" w:type="pct"/>
            <w:gridSpan w:val="5"/>
          </w:tcPr>
          <w:p w:rsidR="00B10E04" w:rsidRPr="00370DAD" w:rsidRDefault="00B10E04" w:rsidP="0047179F">
            <w:pPr>
              <w:rPr>
                <w:rFonts w:ascii="TH SarabunPSK" w:eastAsia="Angsana New" w:hAnsi="TH SarabunPSK" w:cs="TH SarabunPSK"/>
                <w:b/>
                <w:bCs/>
                <w:sz w:val="32"/>
                <w:szCs w:val="32"/>
                <w:cs/>
              </w:rPr>
            </w:pPr>
            <w:r w:rsidRPr="00370DAD">
              <w:rPr>
                <w:rFonts w:ascii="TH SarabunPSK" w:eastAsia="Angsana New" w:hAnsi="TH SarabunPSK" w:cs="TH SarabunPSK" w:hint="cs"/>
                <w:b/>
                <w:bCs/>
                <w:sz w:val="32"/>
                <w:szCs w:val="32"/>
                <w:cs/>
              </w:rPr>
              <w:t>การศึกษาในอาเซียน</w:t>
            </w:r>
          </w:p>
          <w:p w:rsidR="00B10E04" w:rsidRPr="00370DAD" w:rsidRDefault="00B10E04" w:rsidP="0047179F">
            <w:pPr>
              <w:rPr>
                <w:rFonts w:ascii="TH SarabunPSK" w:eastAsia="Angsana New" w:hAnsi="TH SarabunPSK" w:cs="TH SarabunPSK"/>
                <w:b/>
                <w:bCs/>
                <w:sz w:val="32"/>
                <w:szCs w:val="32"/>
              </w:rPr>
            </w:pPr>
            <w:r w:rsidRPr="00370DAD">
              <w:rPr>
                <w:rFonts w:ascii="TH SarabunPSK" w:eastAsia="Angsana New" w:hAnsi="TH SarabunPSK" w:cs="TH SarabunPSK"/>
                <w:b/>
                <w:bCs/>
                <w:sz w:val="32"/>
                <w:szCs w:val="32"/>
              </w:rPr>
              <w:t>Education in ASEAN</w:t>
            </w:r>
          </w:p>
        </w:tc>
        <w:tc>
          <w:tcPr>
            <w:tcW w:w="624" w:type="pct"/>
          </w:tcPr>
          <w:p w:rsidR="00B10E04" w:rsidRPr="00370DAD" w:rsidRDefault="00B10E04" w:rsidP="0047179F">
            <w:pPr>
              <w:ind w:left="-45" w:right="-61"/>
              <w:jc w:val="right"/>
              <w:rPr>
                <w:rFonts w:ascii="TH SarabunPSK" w:eastAsia="Angsana New" w:hAnsi="TH SarabunPSK" w:cs="TH SarabunPSK"/>
                <w:b/>
                <w:bCs/>
                <w:sz w:val="32"/>
                <w:szCs w:val="32"/>
              </w:rPr>
            </w:pPr>
            <w:r w:rsidRPr="00370DAD">
              <w:rPr>
                <w:rFonts w:ascii="TH SarabunPSK" w:eastAsia="Angsana New" w:hAnsi="TH SarabunPSK" w:cs="TH SarabunPSK"/>
                <w:b/>
                <w:bCs/>
                <w:sz w:val="32"/>
                <w:szCs w:val="32"/>
              </w:rPr>
              <w:t>3(3-0-6)</w:t>
            </w:r>
          </w:p>
        </w:tc>
      </w:tr>
      <w:tr w:rsidR="00370DAD" w:rsidRPr="00370DAD" w:rsidTr="004E1B32">
        <w:trPr>
          <w:jc w:val="center"/>
        </w:trPr>
        <w:tc>
          <w:tcPr>
            <w:tcW w:w="5000" w:type="pct"/>
            <w:gridSpan w:val="7"/>
          </w:tcPr>
          <w:p w:rsidR="00B10E04" w:rsidRPr="00370DAD" w:rsidRDefault="00D93B4F" w:rsidP="0047179F">
            <w:pPr>
              <w:tabs>
                <w:tab w:val="left" w:pos="1485"/>
              </w:tabs>
              <w:ind w:left="-43" w:right="-58"/>
              <w:jc w:val="thaiDistribute"/>
              <w:rPr>
                <w:rFonts w:ascii="TH SarabunPSK" w:eastAsia="Times New Roman" w:hAnsi="TH SarabunPSK" w:cs="TH SarabunPSK"/>
                <w:sz w:val="32"/>
                <w:szCs w:val="32"/>
              </w:rPr>
            </w:pPr>
            <w:r w:rsidRPr="00370DAD">
              <w:rPr>
                <w:rFonts w:ascii="TH SarabunPSK" w:eastAsia="Angsana New" w:hAnsi="TH SarabunPSK" w:cs="TH SarabunPSK" w:hint="cs"/>
                <w:sz w:val="32"/>
                <w:szCs w:val="32"/>
                <w:cs/>
              </w:rPr>
              <w:t xml:space="preserve">                          </w:t>
            </w:r>
            <w:r w:rsidR="00B10E04" w:rsidRPr="00370DAD">
              <w:rPr>
                <w:rFonts w:ascii="TH SarabunPSK" w:eastAsia="Angsana New" w:hAnsi="TH SarabunPSK" w:cs="TH SarabunPSK" w:hint="cs"/>
                <w:sz w:val="32"/>
                <w:szCs w:val="32"/>
                <w:cs/>
              </w:rPr>
              <w:t>วิวัฒนาการของการจัดการศึกษาของประเทศต่างๆ ในอาเซียน ปรัชญาการศึกษา ระบบการศึกษา การพัฒนาหลักสูตรและการจัดการเรียนการสอนให้สอดคล้องกับสภาพเศรษฐกิจการเมือง สังคมและบริบทท้องถิ่น ตลอดจนการบริหารและการประกันคุณภาพทางการศึกษาของประเทศในกลุ่มอาเซียน</w:t>
            </w:r>
          </w:p>
        </w:tc>
      </w:tr>
      <w:tr w:rsidR="00370DAD" w:rsidRPr="00370DAD" w:rsidTr="004E1B32">
        <w:trPr>
          <w:jc w:val="center"/>
        </w:trPr>
        <w:tc>
          <w:tcPr>
            <w:tcW w:w="5000" w:type="pct"/>
            <w:gridSpan w:val="7"/>
          </w:tcPr>
          <w:p w:rsidR="00B10E04" w:rsidRPr="00370DAD" w:rsidRDefault="00B10E04" w:rsidP="0047179F">
            <w:pPr>
              <w:tabs>
                <w:tab w:val="left" w:pos="1485"/>
              </w:tabs>
              <w:ind w:left="-43" w:right="-58"/>
              <w:jc w:val="thaiDistribute"/>
              <w:rPr>
                <w:rFonts w:ascii="TH SarabunPSK" w:eastAsia="Angsana New" w:hAnsi="TH SarabunPSK" w:cs="TH SarabunPSK"/>
                <w:sz w:val="32"/>
                <w:szCs w:val="32"/>
                <w:cs/>
              </w:rPr>
            </w:pPr>
          </w:p>
        </w:tc>
      </w:tr>
      <w:tr w:rsidR="00370DAD" w:rsidRPr="00370DAD" w:rsidTr="00D93B4F">
        <w:trPr>
          <w:jc w:val="center"/>
        </w:trPr>
        <w:tc>
          <w:tcPr>
            <w:tcW w:w="1032" w:type="pct"/>
          </w:tcPr>
          <w:p w:rsidR="00B10E04" w:rsidRPr="00370DAD" w:rsidRDefault="00B10E04" w:rsidP="0047179F">
            <w:pPr>
              <w:rPr>
                <w:rFonts w:ascii="TH SarabunPSK" w:eastAsia="Times New Roman" w:hAnsi="TH SarabunPSK" w:cs="TH SarabunPSK"/>
                <w:b/>
                <w:bCs/>
                <w:sz w:val="32"/>
                <w:szCs w:val="32"/>
              </w:rPr>
            </w:pPr>
            <w:r w:rsidRPr="00370DAD">
              <w:rPr>
                <w:rFonts w:ascii="TH SarabunPSK" w:eastAsia="Angsana New" w:hAnsi="TH SarabunPSK" w:cs="TH SarabunPSK"/>
                <w:b/>
                <w:bCs/>
                <w:sz w:val="32"/>
                <w:szCs w:val="32"/>
              </w:rPr>
              <w:t>1023101</w:t>
            </w:r>
          </w:p>
        </w:tc>
        <w:tc>
          <w:tcPr>
            <w:tcW w:w="3345" w:type="pct"/>
            <w:gridSpan w:val="5"/>
          </w:tcPr>
          <w:p w:rsidR="00B10E04" w:rsidRPr="00370DAD" w:rsidRDefault="00B10E04" w:rsidP="0047179F">
            <w:pPr>
              <w:rPr>
                <w:rFonts w:ascii="TH SarabunPSK" w:eastAsia="Times New Roman" w:hAnsi="TH SarabunPSK" w:cs="TH SarabunPSK"/>
                <w:b/>
                <w:bCs/>
                <w:sz w:val="32"/>
                <w:szCs w:val="32"/>
                <w:cs/>
              </w:rPr>
            </w:pPr>
            <w:r w:rsidRPr="00370DAD">
              <w:rPr>
                <w:rFonts w:ascii="TH SarabunPSK" w:eastAsia="Times New Roman" w:hAnsi="TH SarabunPSK" w:cs="TH SarabunPSK" w:hint="cs"/>
                <w:b/>
                <w:bCs/>
                <w:sz w:val="32"/>
                <w:szCs w:val="32"/>
                <w:cs/>
              </w:rPr>
              <w:t>การพัฒนาทักษะกระบวนการคิด</w:t>
            </w:r>
          </w:p>
        </w:tc>
        <w:tc>
          <w:tcPr>
            <w:tcW w:w="624" w:type="pct"/>
          </w:tcPr>
          <w:p w:rsidR="00B10E04" w:rsidRPr="00370DAD" w:rsidRDefault="00B10E04" w:rsidP="0047179F">
            <w:pPr>
              <w:ind w:left="-45" w:right="-61"/>
              <w:jc w:val="right"/>
              <w:rPr>
                <w:rFonts w:ascii="TH SarabunPSK" w:eastAsia="Times New Roman" w:hAnsi="TH SarabunPSK" w:cs="TH SarabunPSK"/>
                <w:b/>
                <w:bCs/>
                <w:sz w:val="32"/>
                <w:szCs w:val="32"/>
              </w:rPr>
            </w:pPr>
            <w:r w:rsidRPr="00370DAD">
              <w:rPr>
                <w:rFonts w:ascii="TH SarabunPSK" w:eastAsia="Angsana New" w:hAnsi="TH SarabunPSK" w:cs="TH SarabunPSK"/>
                <w:b/>
                <w:bCs/>
                <w:sz w:val="32"/>
                <w:szCs w:val="32"/>
              </w:rPr>
              <w:t>3(3-0-6)</w:t>
            </w:r>
          </w:p>
        </w:tc>
      </w:tr>
      <w:tr w:rsidR="00370DAD" w:rsidRPr="00370DAD" w:rsidTr="00D93B4F">
        <w:trPr>
          <w:jc w:val="center"/>
        </w:trPr>
        <w:tc>
          <w:tcPr>
            <w:tcW w:w="1032" w:type="pct"/>
          </w:tcPr>
          <w:p w:rsidR="00B10E04" w:rsidRPr="00370DAD" w:rsidRDefault="00B10E04" w:rsidP="0047179F">
            <w:pPr>
              <w:rPr>
                <w:rFonts w:ascii="TH SarabunPSK" w:eastAsia="Times New Roman" w:hAnsi="TH SarabunPSK" w:cs="TH SarabunPSK"/>
                <w:b/>
                <w:bCs/>
                <w:sz w:val="32"/>
                <w:szCs w:val="32"/>
              </w:rPr>
            </w:pPr>
          </w:p>
        </w:tc>
        <w:tc>
          <w:tcPr>
            <w:tcW w:w="3345" w:type="pct"/>
            <w:gridSpan w:val="5"/>
          </w:tcPr>
          <w:p w:rsidR="00B10E04" w:rsidRPr="00370DAD" w:rsidRDefault="00B10E04" w:rsidP="0047179F">
            <w:pPr>
              <w:rPr>
                <w:rFonts w:ascii="TH SarabunPSK" w:eastAsia="Times New Roman" w:hAnsi="TH SarabunPSK" w:cs="TH SarabunPSK"/>
                <w:b/>
                <w:bCs/>
                <w:sz w:val="32"/>
                <w:szCs w:val="32"/>
              </w:rPr>
            </w:pPr>
            <w:r w:rsidRPr="00370DAD">
              <w:rPr>
                <w:rFonts w:ascii="TH SarabunPSK" w:eastAsia="Angsana New" w:hAnsi="TH SarabunPSK" w:cs="TH SarabunPSK"/>
                <w:b/>
                <w:bCs/>
                <w:sz w:val="32"/>
                <w:szCs w:val="32"/>
              </w:rPr>
              <w:t>Thinking Process Skill Development</w:t>
            </w:r>
          </w:p>
        </w:tc>
        <w:tc>
          <w:tcPr>
            <w:tcW w:w="624" w:type="pct"/>
          </w:tcPr>
          <w:p w:rsidR="00B10E04" w:rsidRPr="00370DAD" w:rsidRDefault="00B10E04" w:rsidP="0047179F">
            <w:pPr>
              <w:ind w:left="-45" w:right="-61"/>
              <w:jc w:val="center"/>
              <w:rPr>
                <w:rFonts w:ascii="TH SarabunPSK" w:eastAsia="Times New Roman" w:hAnsi="TH SarabunPSK" w:cs="TH SarabunPSK"/>
                <w:b/>
                <w:bCs/>
                <w:sz w:val="32"/>
                <w:szCs w:val="32"/>
              </w:rPr>
            </w:pPr>
          </w:p>
        </w:tc>
      </w:tr>
      <w:tr w:rsidR="00370DAD" w:rsidRPr="00370DAD" w:rsidTr="004E1B32">
        <w:trPr>
          <w:jc w:val="center"/>
        </w:trPr>
        <w:tc>
          <w:tcPr>
            <w:tcW w:w="5000" w:type="pct"/>
            <w:gridSpan w:val="7"/>
          </w:tcPr>
          <w:p w:rsidR="00B10E04" w:rsidRPr="00370DAD" w:rsidRDefault="00D93B4F" w:rsidP="0047179F">
            <w:pPr>
              <w:tabs>
                <w:tab w:val="left" w:pos="1542"/>
              </w:tabs>
              <w:ind w:left="-43" w:right="-58" w:firstLine="1526"/>
              <w:jc w:val="thaiDistribute"/>
              <w:rPr>
                <w:rFonts w:ascii="TH SarabunPSK" w:eastAsia="Angsana New" w:hAnsi="TH SarabunPSK" w:cs="TH SarabunPSK"/>
                <w:sz w:val="32"/>
                <w:szCs w:val="32"/>
              </w:rPr>
            </w:pPr>
            <w:r w:rsidRPr="00370DAD">
              <w:rPr>
                <w:rFonts w:ascii="TH SarabunPSK" w:eastAsia="Angsana New" w:hAnsi="TH SarabunPSK" w:cs="TH SarabunPSK" w:hint="cs"/>
                <w:sz w:val="32"/>
                <w:szCs w:val="32"/>
                <w:cs/>
              </w:rPr>
              <w:t xml:space="preserve">    </w:t>
            </w:r>
            <w:r w:rsidR="00B10E04" w:rsidRPr="00370DAD">
              <w:rPr>
                <w:rFonts w:ascii="TH SarabunPSK" w:eastAsia="Angsana New" w:hAnsi="TH SarabunPSK" w:cs="TH SarabunPSK"/>
                <w:sz w:val="32"/>
                <w:szCs w:val="32"/>
                <w:cs/>
              </w:rPr>
              <w:t>ความหมายและความสำคัญของการคิด และการพัฒนาการทางสติปัญญา แนวคิด ทฤษฎีและหลักการเกี่ยวกับการพัฒนาทักษะ</w:t>
            </w:r>
            <w:r w:rsidR="00B10E04" w:rsidRPr="00370DAD">
              <w:rPr>
                <w:rFonts w:ascii="TH SarabunPSK" w:eastAsia="Angsana New" w:hAnsi="TH SarabunPSK" w:cs="TH SarabunPSK" w:hint="cs"/>
                <w:sz w:val="32"/>
                <w:szCs w:val="32"/>
                <w:cs/>
              </w:rPr>
              <w:t>กระบวน</w:t>
            </w:r>
            <w:r w:rsidR="00B10E04" w:rsidRPr="00370DAD">
              <w:rPr>
                <w:rFonts w:ascii="TH SarabunPSK" w:eastAsia="Angsana New" w:hAnsi="TH SarabunPSK" w:cs="TH SarabunPSK"/>
                <w:sz w:val="32"/>
                <w:szCs w:val="32"/>
                <w:cs/>
              </w:rPr>
              <w:t>การคิด กระบวนการคิดแบบต่างๆ ลักษณะการคิดการนำเสนอความคิดและแผนผังความคิด การส่งเสริมและพัฒนาทักษะการคิด</w:t>
            </w:r>
            <w:r w:rsidR="00B10E04" w:rsidRPr="00370DAD">
              <w:rPr>
                <w:rFonts w:ascii="TH SarabunPSK" w:eastAsia="Angsana New" w:hAnsi="TH SarabunPSK" w:cs="TH SarabunPSK" w:hint="cs"/>
                <w:sz w:val="32"/>
                <w:szCs w:val="32"/>
                <w:cs/>
              </w:rPr>
              <w:t>ขั้นพื้นฐาน และขั้นสูง ทักษะการคิดวิเคราะห์  ทักษะการคิดสร้างสรรค์  ทักษะการคิดอย่างวิจารณญาณและทักษะการแก้ปัญหา</w:t>
            </w:r>
            <w:r w:rsidR="00B10E04" w:rsidRPr="00370DAD">
              <w:rPr>
                <w:rFonts w:ascii="TH SarabunPSK" w:eastAsia="Angsana New" w:hAnsi="TH SarabunPSK" w:cs="TH SarabunPSK"/>
                <w:sz w:val="32"/>
                <w:szCs w:val="32"/>
                <w:cs/>
              </w:rPr>
              <w:t xml:space="preserve"> การออกแบบและวางแผนการจัดการเรียนรู้เพื่อพัฒนาทักษะ</w:t>
            </w:r>
            <w:r w:rsidR="00B10E04" w:rsidRPr="00370DAD">
              <w:rPr>
                <w:rFonts w:ascii="TH SarabunPSK" w:eastAsia="Angsana New" w:hAnsi="TH SarabunPSK" w:cs="TH SarabunPSK" w:hint="cs"/>
                <w:sz w:val="32"/>
                <w:szCs w:val="32"/>
                <w:cs/>
              </w:rPr>
              <w:t>กระบวน</w:t>
            </w:r>
            <w:r w:rsidR="00B10E04" w:rsidRPr="00370DAD">
              <w:rPr>
                <w:rFonts w:ascii="TH SarabunPSK" w:eastAsia="Angsana New" w:hAnsi="TH SarabunPSK" w:cs="TH SarabunPSK"/>
                <w:sz w:val="32"/>
                <w:szCs w:val="32"/>
                <w:cs/>
              </w:rPr>
              <w:t>การคิด เครื่องมือและการประเมินผลทักษะ</w:t>
            </w:r>
            <w:r w:rsidR="00B10E04" w:rsidRPr="00370DAD">
              <w:rPr>
                <w:rFonts w:ascii="TH SarabunPSK" w:eastAsia="Angsana New" w:hAnsi="TH SarabunPSK" w:cs="TH SarabunPSK" w:hint="cs"/>
                <w:sz w:val="32"/>
                <w:szCs w:val="32"/>
                <w:cs/>
              </w:rPr>
              <w:t>กระบวน</w:t>
            </w:r>
            <w:r w:rsidR="00B10E04" w:rsidRPr="00370DAD">
              <w:rPr>
                <w:rFonts w:ascii="TH SarabunPSK" w:eastAsia="Angsana New" w:hAnsi="TH SarabunPSK" w:cs="TH SarabunPSK"/>
                <w:sz w:val="32"/>
                <w:szCs w:val="32"/>
                <w:cs/>
              </w:rPr>
              <w:t>การคิดฝึกปฏิบัติการออกแบบการจัดการเรียนรู้เพื่อพัฒนาทักษะ</w:t>
            </w:r>
            <w:r w:rsidR="00B10E04" w:rsidRPr="00370DAD">
              <w:rPr>
                <w:rFonts w:ascii="TH SarabunPSK" w:eastAsia="Angsana New" w:hAnsi="TH SarabunPSK" w:cs="TH SarabunPSK" w:hint="cs"/>
                <w:sz w:val="32"/>
                <w:szCs w:val="32"/>
                <w:cs/>
              </w:rPr>
              <w:t>กระบวน</w:t>
            </w:r>
            <w:r w:rsidR="00B10E04" w:rsidRPr="00370DAD">
              <w:rPr>
                <w:rFonts w:ascii="TH SarabunPSK" w:eastAsia="Angsana New" w:hAnsi="TH SarabunPSK" w:cs="TH SarabunPSK"/>
                <w:sz w:val="32"/>
                <w:szCs w:val="32"/>
                <w:cs/>
              </w:rPr>
              <w:t>การคิด</w:t>
            </w:r>
          </w:p>
          <w:p w:rsidR="00B10E04" w:rsidRPr="00370DAD" w:rsidRDefault="00B10E04" w:rsidP="0047179F">
            <w:pPr>
              <w:tabs>
                <w:tab w:val="left" w:pos="1542"/>
              </w:tabs>
              <w:ind w:left="-43" w:right="-58" w:firstLine="1526"/>
              <w:jc w:val="thaiDistribute"/>
              <w:rPr>
                <w:rFonts w:ascii="TH SarabunPSK" w:eastAsia="Times New Roman" w:hAnsi="TH SarabunPSK" w:cs="TH SarabunPSK"/>
                <w:sz w:val="32"/>
                <w:szCs w:val="32"/>
              </w:rPr>
            </w:pPr>
          </w:p>
        </w:tc>
      </w:tr>
      <w:tr w:rsidR="00370DAD" w:rsidRPr="00370DAD" w:rsidTr="00D93B4F">
        <w:trPr>
          <w:jc w:val="center"/>
        </w:trPr>
        <w:tc>
          <w:tcPr>
            <w:tcW w:w="1032" w:type="pct"/>
          </w:tcPr>
          <w:p w:rsidR="00B10E04" w:rsidRPr="00370DAD" w:rsidRDefault="00B10E04" w:rsidP="0047179F">
            <w:pPr>
              <w:rPr>
                <w:rFonts w:ascii="TH SarabunPSK" w:eastAsia="Times New Roman" w:hAnsi="TH SarabunPSK" w:cs="TH SarabunPSK"/>
                <w:b/>
                <w:bCs/>
                <w:sz w:val="32"/>
                <w:szCs w:val="32"/>
              </w:rPr>
            </w:pPr>
            <w:r w:rsidRPr="00370DAD">
              <w:rPr>
                <w:rFonts w:ascii="TH SarabunPSK" w:hAnsi="TH SarabunPSK" w:cs="TH SarabunPSK"/>
                <w:b/>
                <w:bCs/>
                <w:sz w:val="32"/>
                <w:szCs w:val="32"/>
              </w:rPr>
              <w:t>1032001</w:t>
            </w:r>
          </w:p>
        </w:tc>
        <w:tc>
          <w:tcPr>
            <w:tcW w:w="3345" w:type="pct"/>
            <w:gridSpan w:val="5"/>
          </w:tcPr>
          <w:p w:rsidR="00B10E04" w:rsidRPr="00370DAD" w:rsidRDefault="00B10E04" w:rsidP="0047179F">
            <w:pPr>
              <w:rPr>
                <w:rFonts w:ascii="TH SarabunPSK" w:eastAsia="Times New Roman" w:hAnsi="TH SarabunPSK" w:cs="TH SarabunPSK"/>
                <w:b/>
                <w:bCs/>
                <w:sz w:val="32"/>
                <w:szCs w:val="32"/>
                <w:cs/>
              </w:rPr>
            </w:pPr>
            <w:r w:rsidRPr="00370DAD">
              <w:rPr>
                <w:rFonts w:ascii="TH SarabunPSK" w:hAnsi="TH SarabunPSK" w:cs="TH SarabunPSK"/>
                <w:b/>
                <w:bCs/>
                <w:sz w:val="32"/>
                <w:szCs w:val="32"/>
                <w:cs/>
              </w:rPr>
              <w:t>เทคโนโลยี</w:t>
            </w:r>
            <w:r w:rsidRPr="00370DAD">
              <w:rPr>
                <w:rFonts w:ascii="TH SarabunPSK" w:hAnsi="TH SarabunPSK" w:cs="TH SarabunPSK" w:hint="cs"/>
                <w:b/>
                <w:bCs/>
                <w:sz w:val="32"/>
                <w:szCs w:val="32"/>
                <w:cs/>
              </w:rPr>
              <w:t>เพื่อการเรียนรู้</w:t>
            </w:r>
          </w:p>
        </w:tc>
        <w:tc>
          <w:tcPr>
            <w:tcW w:w="624" w:type="pct"/>
          </w:tcPr>
          <w:p w:rsidR="00B10E04" w:rsidRPr="00370DAD" w:rsidRDefault="00B10E04" w:rsidP="0047179F">
            <w:pPr>
              <w:ind w:right="-61"/>
              <w:jc w:val="right"/>
              <w:rPr>
                <w:rFonts w:ascii="TH SarabunPSK" w:eastAsia="Times New Roman" w:hAnsi="TH SarabunPSK" w:cs="TH SarabunPSK"/>
                <w:b/>
                <w:bCs/>
                <w:sz w:val="32"/>
                <w:szCs w:val="32"/>
              </w:rPr>
            </w:pPr>
            <w:r w:rsidRPr="00370DAD">
              <w:rPr>
                <w:rFonts w:ascii="TH SarabunPSK" w:hAnsi="TH SarabunPSK" w:cs="TH SarabunPSK"/>
                <w:b/>
                <w:bCs/>
                <w:sz w:val="32"/>
                <w:szCs w:val="32"/>
              </w:rPr>
              <w:t>2</w:t>
            </w:r>
            <w:r w:rsidRPr="00370DAD">
              <w:rPr>
                <w:rFonts w:ascii="TH SarabunPSK" w:hAnsi="TH SarabunPSK" w:cs="TH SarabunPSK" w:hint="cs"/>
                <w:b/>
                <w:bCs/>
                <w:sz w:val="32"/>
                <w:szCs w:val="32"/>
                <w:cs/>
              </w:rPr>
              <w:t>(1-2-3)</w:t>
            </w:r>
          </w:p>
        </w:tc>
      </w:tr>
      <w:tr w:rsidR="00370DAD" w:rsidRPr="00370DAD" w:rsidTr="00D93B4F">
        <w:trPr>
          <w:jc w:val="center"/>
        </w:trPr>
        <w:tc>
          <w:tcPr>
            <w:tcW w:w="1032" w:type="pct"/>
          </w:tcPr>
          <w:p w:rsidR="00B10E04" w:rsidRPr="00370DAD" w:rsidRDefault="00B10E04" w:rsidP="0047179F">
            <w:pPr>
              <w:rPr>
                <w:rFonts w:ascii="TH SarabunPSK" w:eastAsia="Times New Roman" w:hAnsi="TH SarabunPSK" w:cs="TH SarabunPSK"/>
                <w:b/>
                <w:bCs/>
                <w:sz w:val="32"/>
                <w:szCs w:val="32"/>
              </w:rPr>
            </w:pPr>
          </w:p>
        </w:tc>
        <w:tc>
          <w:tcPr>
            <w:tcW w:w="3345" w:type="pct"/>
            <w:gridSpan w:val="5"/>
          </w:tcPr>
          <w:p w:rsidR="00B10E04" w:rsidRPr="00370DAD" w:rsidRDefault="00B10E04" w:rsidP="0047179F">
            <w:pPr>
              <w:rPr>
                <w:rFonts w:ascii="TH SarabunPSK" w:eastAsia="Times New Roman" w:hAnsi="TH SarabunPSK" w:cs="TH SarabunPSK"/>
                <w:b/>
                <w:bCs/>
                <w:sz w:val="32"/>
                <w:szCs w:val="32"/>
              </w:rPr>
            </w:pPr>
            <w:r w:rsidRPr="00370DAD">
              <w:rPr>
                <w:rFonts w:ascii="TH SarabunPSK" w:hAnsi="TH SarabunPSK" w:cs="TH SarabunPSK"/>
                <w:b/>
                <w:bCs/>
                <w:sz w:val="32"/>
                <w:szCs w:val="32"/>
              </w:rPr>
              <w:t>Technology for Learning</w:t>
            </w:r>
          </w:p>
        </w:tc>
        <w:tc>
          <w:tcPr>
            <w:tcW w:w="624" w:type="pct"/>
          </w:tcPr>
          <w:p w:rsidR="00B10E04" w:rsidRPr="00370DAD" w:rsidRDefault="00B10E04" w:rsidP="0047179F">
            <w:pPr>
              <w:ind w:left="-45" w:right="-61"/>
              <w:jc w:val="center"/>
              <w:rPr>
                <w:rFonts w:ascii="TH SarabunPSK" w:eastAsia="Times New Roman" w:hAnsi="TH SarabunPSK" w:cs="TH SarabunPSK"/>
                <w:b/>
                <w:bCs/>
                <w:sz w:val="32"/>
                <w:szCs w:val="32"/>
              </w:rPr>
            </w:pPr>
          </w:p>
        </w:tc>
      </w:tr>
      <w:tr w:rsidR="00370DAD" w:rsidRPr="00370DAD" w:rsidTr="004E1B32">
        <w:trPr>
          <w:jc w:val="center"/>
        </w:trPr>
        <w:tc>
          <w:tcPr>
            <w:tcW w:w="5000" w:type="pct"/>
            <w:gridSpan w:val="7"/>
          </w:tcPr>
          <w:p w:rsidR="00B10E04" w:rsidRPr="00370DAD" w:rsidRDefault="00D93B4F" w:rsidP="0047179F">
            <w:pPr>
              <w:ind w:firstLine="1440"/>
              <w:jc w:val="thaiDistribute"/>
              <w:rPr>
                <w:rFonts w:ascii="TH SarabunPSK" w:hAnsi="TH SarabunPSK" w:cs="TH SarabunPSK"/>
                <w:sz w:val="32"/>
                <w:szCs w:val="32"/>
              </w:rPr>
            </w:pPr>
            <w:r w:rsidRPr="00370DAD">
              <w:rPr>
                <w:rFonts w:ascii="TH SarabunPSK" w:hAnsi="TH SarabunPSK" w:cs="TH SarabunPSK" w:hint="cs"/>
                <w:sz w:val="32"/>
                <w:szCs w:val="32"/>
                <w:cs/>
              </w:rPr>
              <w:t xml:space="preserve">     </w:t>
            </w:r>
            <w:r w:rsidR="00B10E04" w:rsidRPr="00370DAD">
              <w:rPr>
                <w:rFonts w:ascii="TH SarabunPSK" w:hAnsi="TH SarabunPSK" w:cs="TH SarabunPSK"/>
                <w:sz w:val="32"/>
                <w:szCs w:val="32"/>
                <w:cs/>
              </w:rPr>
              <w:t>ความรู้</w:t>
            </w:r>
            <w:r w:rsidR="00B10E04" w:rsidRPr="00370DAD">
              <w:rPr>
                <w:rFonts w:ascii="TH SarabunPSK" w:hAnsi="TH SarabunPSK" w:cs="TH SarabunPSK" w:hint="cs"/>
                <w:sz w:val="32"/>
                <w:szCs w:val="32"/>
                <w:cs/>
              </w:rPr>
              <w:t xml:space="preserve"> ความสำคัญ หลักการเกี่ยวกับเทคโนโลยีสารสนเทศเพื่อ</w:t>
            </w:r>
            <w:r w:rsidR="00B10E04" w:rsidRPr="00370DAD">
              <w:rPr>
                <w:rFonts w:ascii="TH SarabunPSK" w:hAnsi="TH SarabunPSK" w:cs="TH SarabunPSK"/>
                <w:sz w:val="32"/>
                <w:szCs w:val="32"/>
                <w:cs/>
              </w:rPr>
              <w:t>การจัดการเรียนรู้ การวางแผน การบริหารจัดการสถานศึกษา สามารถใช้เทคโนโลยีในการจัดการเรียนรู้และการสื่อสารได้อย่างมีประสิทธิภาพและประสิทธิผลในการปฏิบัติงาน</w:t>
            </w:r>
          </w:p>
        </w:tc>
      </w:tr>
      <w:tr w:rsidR="00370DAD" w:rsidRPr="00370DAD" w:rsidTr="004E1B32">
        <w:trPr>
          <w:jc w:val="center"/>
        </w:trPr>
        <w:tc>
          <w:tcPr>
            <w:tcW w:w="5000" w:type="pct"/>
            <w:gridSpan w:val="7"/>
          </w:tcPr>
          <w:p w:rsidR="00B10E04" w:rsidRPr="00370DAD" w:rsidRDefault="00B10E04" w:rsidP="0047179F">
            <w:pPr>
              <w:ind w:firstLine="1440"/>
              <w:jc w:val="thaiDistribute"/>
              <w:rPr>
                <w:rFonts w:ascii="TH SarabunPSK" w:hAnsi="TH SarabunPSK" w:cs="TH SarabunPSK"/>
                <w:sz w:val="32"/>
                <w:szCs w:val="32"/>
                <w:cs/>
              </w:rPr>
            </w:pPr>
          </w:p>
        </w:tc>
      </w:tr>
      <w:tr w:rsidR="00370DAD" w:rsidRPr="00370DAD" w:rsidTr="00D93B4F">
        <w:trPr>
          <w:jc w:val="center"/>
        </w:trPr>
        <w:tc>
          <w:tcPr>
            <w:tcW w:w="1032" w:type="pct"/>
          </w:tcPr>
          <w:p w:rsidR="00B10E04" w:rsidRPr="00370DAD" w:rsidRDefault="00B10E04" w:rsidP="0047179F">
            <w:pPr>
              <w:rPr>
                <w:rFonts w:ascii="TH SarabunPSK" w:eastAsia="Times New Roman" w:hAnsi="TH SarabunPSK" w:cs="TH SarabunPSK"/>
                <w:b/>
                <w:bCs/>
                <w:sz w:val="32"/>
                <w:szCs w:val="32"/>
              </w:rPr>
            </w:pPr>
            <w:r w:rsidRPr="00370DAD">
              <w:rPr>
                <w:rFonts w:ascii="TH SarabunPSK" w:hAnsi="TH SarabunPSK" w:cs="TH SarabunPSK"/>
                <w:b/>
                <w:bCs/>
                <w:sz w:val="32"/>
                <w:szCs w:val="32"/>
              </w:rPr>
              <w:t>1032002</w:t>
            </w:r>
          </w:p>
        </w:tc>
        <w:tc>
          <w:tcPr>
            <w:tcW w:w="3345" w:type="pct"/>
            <w:gridSpan w:val="5"/>
          </w:tcPr>
          <w:p w:rsidR="00B10E04" w:rsidRPr="00370DAD" w:rsidRDefault="00B10E04" w:rsidP="0047179F">
            <w:pPr>
              <w:rPr>
                <w:rFonts w:ascii="TH SarabunPSK" w:eastAsia="Times New Roman" w:hAnsi="TH SarabunPSK" w:cs="TH SarabunPSK"/>
                <w:b/>
                <w:bCs/>
                <w:sz w:val="32"/>
                <w:szCs w:val="32"/>
                <w:cs/>
              </w:rPr>
            </w:pPr>
            <w:r w:rsidRPr="00370DAD">
              <w:rPr>
                <w:rFonts w:ascii="TH SarabunPSK" w:hAnsi="TH SarabunPSK" w:cs="TH SarabunPSK" w:hint="cs"/>
                <w:b/>
                <w:bCs/>
                <w:sz w:val="32"/>
                <w:szCs w:val="32"/>
                <w:cs/>
              </w:rPr>
              <w:t>นวัตกรรมและเทคโนโลยีสารสนเทศทางการศึกษา</w:t>
            </w:r>
          </w:p>
        </w:tc>
        <w:tc>
          <w:tcPr>
            <w:tcW w:w="624" w:type="pct"/>
          </w:tcPr>
          <w:p w:rsidR="00B10E04" w:rsidRPr="00370DAD" w:rsidRDefault="00B10E04" w:rsidP="0047179F">
            <w:pPr>
              <w:ind w:right="-61"/>
              <w:jc w:val="right"/>
              <w:rPr>
                <w:rFonts w:ascii="TH SarabunPSK" w:eastAsia="Times New Roman" w:hAnsi="TH SarabunPSK" w:cs="TH SarabunPSK"/>
                <w:b/>
                <w:bCs/>
                <w:sz w:val="32"/>
                <w:szCs w:val="32"/>
              </w:rPr>
            </w:pPr>
            <w:r w:rsidRPr="00370DAD">
              <w:rPr>
                <w:rFonts w:ascii="TH SarabunPSK" w:hAnsi="TH SarabunPSK" w:cs="TH SarabunPSK"/>
                <w:b/>
                <w:bCs/>
                <w:sz w:val="32"/>
                <w:szCs w:val="32"/>
              </w:rPr>
              <w:t>3(2-2-5)</w:t>
            </w:r>
          </w:p>
        </w:tc>
      </w:tr>
      <w:tr w:rsidR="00370DAD" w:rsidRPr="00370DAD" w:rsidTr="00D93B4F">
        <w:trPr>
          <w:jc w:val="center"/>
        </w:trPr>
        <w:tc>
          <w:tcPr>
            <w:tcW w:w="1032" w:type="pct"/>
          </w:tcPr>
          <w:p w:rsidR="00B10E04" w:rsidRPr="00370DAD" w:rsidRDefault="00B10E04" w:rsidP="0047179F">
            <w:pPr>
              <w:rPr>
                <w:rFonts w:ascii="TH SarabunPSK" w:eastAsia="Times New Roman" w:hAnsi="TH SarabunPSK" w:cs="TH SarabunPSK"/>
                <w:b/>
                <w:bCs/>
                <w:sz w:val="32"/>
                <w:szCs w:val="32"/>
              </w:rPr>
            </w:pPr>
          </w:p>
        </w:tc>
        <w:tc>
          <w:tcPr>
            <w:tcW w:w="3345" w:type="pct"/>
            <w:gridSpan w:val="5"/>
          </w:tcPr>
          <w:p w:rsidR="00B10E04" w:rsidRPr="00370DAD" w:rsidRDefault="00B10E04" w:rsidP="0047179F">
            <w:pPr>
              <w:rPr>
                <w:rFonts w:ascii="TH SarabunPSK" w:eastAsia="Times New Roman" w:hAnsi="TH SarabunPSK" w:cs="TH SarabunPSK"/>
                <w:b/>
                <w:bCs/>
                <w:sz w:val="32"/>
                <w:szCs w:val="32"/>
              </w:rPr>
            </w:pPr>
            <w:r w:rsidRPr="00370DAD">
              <w:rPr>
                <w:rFonts w:ascii="TH SarabunPSK" w:hAnsi="TH SarabunPSK" w:cs="TH SarabunPSK"/>
                <w:b/>
                <w:bCs/>
                <w:sz w:val="32"/>
                <w:szCs w:val="32"/>
              </w:rPr>
              <w:t>Innovation and Educational</w:t>
            </w:r>
            <w:r w:rsidR="00416885" w:rsidRPr="00370DAD">
              <w:rPr>
                <w:rFonts w:ascii="TH SarabunPSK" w:hAnsi="TH SarabunPSK" w:cs="TH SarabunPSK" w:hint="cs"/>
                <w:b/>
                <w:bCs/>
                <w:sz w:val="32"/>
                <w:szCs w:val="32"/>
                <w:cs/>
              </w:rPr>
              <w:t xml:space="preserve"> </w:t>
            </w:r>
            <w:r w:rsidRPr="00370DAD">
              <w:rPr>
                <w:rFonts w:ascii="TH SarabunPSK" w:eastAsia="Times New Roman" w:hAnsi="TH SarabunPSK" w:cs="TH SarabunPSK"/>
                <w:b/>
                <w:bCs/>
                <w:sz w:val="32"/>
                <w:szCs w:val="32"/>
              </w:rPr>
              <w:t>Information</w:t>
            </w:r>
            <w:r w:rsidRPr="00370DAD">
              <w:rPr>
                <w:rFonts w:ascii="TH SarabunPSK" w:hAnsi="TH SarabunPSK" w:cs="TH SarabunPSK"/>
                <w:b/>
                <w:bCs/>
                <w:sz w:val="32"/>
                <w:szCs w:val="32"/>
              </w:rPr>
              <w:t xml:space="preserve"> Technology</w:t>
            </w:r>
          </w:p>
        </w:tc>
        <w:tc>
          <w:tcPr>
            <w:tcW w:w="624" w:type="pct"/>
          </w:tcPr>
          <w:p w:rsidR="00B10E04" w:rsidRPr="00370DAD" w:rsidRDefault="00B10E04" w:rsidP="0047179F">
            <w:pPr>
              <w:ind w:left="-45" w:right="-61"/>
              <w:jc w:val="center"/>
              <w:rPr>
                <w:rFonts w:ascii="TH SarabunPSK" w:eastAsia="Times New Roman" w:hAnsi="TH SarabunPSK" w:cs="TH SarabunPSK"/>
                <w:b/>
                <w:bCs/>
                <w:sz w:val="32"/>
                <w:szCs w:val="32"/>
              </w:rPr>
            </w:pPr>
          </w:p>
        </w:tc>
      </w:tr>
      <w:tr w:rsidR="00370DAD" w:rsidRPr="00370DAD" w:rsidTr="004E1B32">
        <w:trPr>
          <w:jc w:val="center"/>
        </w:trPr>
        <w:tc>
          <w:tcPr>
            <w:tcW w:w="5000" w:type="pct"/>
            <w:gridSpan w:val="7"/>
          </w:tcPr>
          <w:p w:rsidR="00B10E04" w:rsidRPr="00370DAD" w:rsidRDefault="007D3837" w:rsidP="0047179F">
            <w:pPr>
              <w:ind w:left="-43" w:right="-58" w:firstLine="1526"/>
              <w:jc w:val="thaiDistribute"/>
              <w:rPr>
                <w:rFonts w:ascii="TH SarabunPSK" w:eastAsia="Times New Roman" w:hAnsi="TH SarabunPSK" w:cs="TH SarabunPSK"/>
                <w:sz w:val="32"/>
                <w:szCs w:val="32"/>
              </w:rPr>
            </w:pPr>
            <w:r w:rsidRPr="00370DAD">
              <w:rPr>
                <w:rFonts w:ascii="TH SarabunPSK" w:hAnsi="TH SarabunPSK" w:cs="TH SarabunPSK" w:hint="cs"/>
                <w:sz w:val="32"/>
                <w:szCs w:val="32"/>
                <w:cs/>
              </w:rPr>
              <w:t xml:space="preserve"> </w:t>
            </w:r>
            <w:r w:rsidR="00D93B4F" w:rsidRPr="00370DAD">
              <w:rPr>
                <w:rFonts w:ascii="TH SarabunPSK" w:hAnsi="TH SarabunPSK" w:cs="TH SarabunPSK" w:hint="cs"/>
                <w:sz w:val="32"/>
                <w:szCs w:val="32"/>
                <w:cs/>
              </w:rPr>
              <w:t xml:space="preserve">   </w:t>
            </w:r>
            <w:r w:rsidR="00B10E04" w:rsidRPr="00370DAD">
              <w:rPr>
                <w:rFonts w:ascii="TH SarabunPSK" w:hAnsi="TH SarabunPSK" w:cs="TH SarabunPSK" w:hint="cs"/>
                <w:sz w:val="32"/>
                <w:szCs w:val="32"/>
                <w:cs/>
              </w:rPr>
              <w:t xml:space="preserve">หลักการแนวคิด ทฤษฎี หลักการ พัฒนาการ ประเภท การประยุกต์ใช้ และการประเมินสื่อ นวัตกรรมและเทคโนโลยีสารสนเทศเพื่อการเรียนรู้ วิธีการและกระบวนการสื่อความหมาย ประเภทของสื่อการสอน การเลือก </w:t>
            </w:r>
            <w:r w:rsidR="00B10E04" w:rsidRPr="00370DAD">
              <w:rPr>
                <w:rFonts w:ascii="TH SarabunPSK" w:hAnsi="TH SarabunPSK" w:cs="TH SarabunPSK"/>
                <w:sz w:val="32"/>
                <w:szCs w:val="32"/>
                <w:cs/>
              </w:rPr>
              <w:t xml:space="preserve">การผลิต การใช้ การประเมินผลและการเก็บรักษาสื่อการเรียนการสอน นวัตกรรมและเทคโนโลยีการศึกษาร่วมสมัย </w:t>
            </w:r>
            <w:r w:rsidR="00B10E04" w:rsidRPr="00370DAD">
              <w:rPr>
                <w:rFonts w:ascii="TH SarabunPSK" w:hAnsi="TH SarabunPSK" w:cs="TH SarabunPSK" w:hint="cs"/>
                <w:sz w:val="32"/>
                <w:szCs w:val="32"/>
                <w:cs/>
              </w:rPr>
              <w:t xml:space="preserve">แหล่งการเรียนรู้และเครือข่ายการเรียนรู้ </w:t>
            </w:r>
            <w:r w:rsidR="00B10E04" w:rsidRPr="00370DAD">
              <w:rPr>
                <w:rFonts w:ascii="TH SarabunPSK" w:hAnsi="TH SarabunPSK" w:cs="TH SarabunPSK"/>
                <w:sz w:val="32"/>
                <w:szCs w:val="32"/>
                <w:cs/>
              </w:rPr>
              <w:t>การนำไปใช้ และการประเมินนวัตกรรมและเทคโนโลยี</w:t>
            </w:r>
            <w:r w:rsidR="00B10E04" w:rsidRPr="00370DAD">
              <w:rPr>
                <w:rFonts w:ascii="TH SarabunPSK" w:hAnsi="TH SarabunPSK" w:cs="TH SarabunPSK"/>
                <w:spacing w:val="-6"/>
                <w:sz w:val="32"/>
                <w:szCs w:val="32"/>
                <w:cs/>
              </w:rPr>
              <w:t>การศึกษา การเลือกนวัตกรรม เทคโนโลยีการศึกษาและสารสนเทศที่เหมาะสมกับการจัดการเรียนรู้</w:t>
            </w:r>
            <w:r w:rsidR="00B10E04" w:rsidRPr="00370DAD">
              <w:rPr>
                <w:rFonts w:ascii="TH SarabunPSK" w:hAnsi="TH SarabunPSK" w:cs="TH SarabunPSK"/>
                <w:sz w:val="32"/>
                <w:szCs w:val="32"/>
                <w:cs/>
              </w:rPr>
              <w:t>ใน</w:t>
            </w:r>
            <w:r w:rsidR="00B10E04" w:rsidRPr="00370DAD">
              <w:rPr>
                <w:rFonts w:ascii="TH SarabunPSK" w:hAnsi="TH SarabunPSK" w:cs="TH SarabunPSK" w:hint="cs"/>
                <w:sz w:val="32"/>
                <w:szCs w:val="32"/>
                <w:cs/>
              </w:rPr>
              <w:t xml:space="preserve">ชั้นเรียนปกติและชั้นเรียนรวมที่มีเด็กพิเศษอยู่ด้วย </w:t>
            </w:r>
            <w:r w:rsidR="00B10E04" w:rsidRPr="00370DAD">
              <w:rPr>
                <w:rFonts w:ascii="TH SarabunPSK" w:hAnsi="TH SarabunPSK" w:cs="TH SarabunPSK"/>
                <w:sz w:val="32"/>
                <w:szCs w:val="32"/>
                <w:cs/>
              </w:rPr>
              <w:t>ฝึกปฏิบัติการออกแบบนวัตกรรมที่ใช้</w:t>
            </w:r>
            <w:r w:rsidR="00B10E04" w:rsidRPr="00370DAD">
              <w:rPr>
                <w:rFonts w:ascii="TH SarabunPSK" w:hAnsi="TH SarabunPSK" w:cs="TH SarabunPSK" w:hint="cs"/>
                <w:sz w:val="32"/>
                <w:szCs w:val="32"/>
                <w:cs/>
              </w:rPr>
              <w:t>ใน</w:t>
            </w:r>
            <w:r w:rsidR="00B10E04" w:rsidRPr="00370DAD">
              <w:rPr>
                <w:rFonts w:ascii="TH SarabunPSK" w:hAnsi="TH SarabunPSK" w:cs="TH SarabunPSK"/>
                <w:sz w:val="32"/>
                <w:szCs w:val="32"/>
                <w:cs/>
              </w:rPr>
              <w:t>การจัดการเรียนรู้</w:t>
            </w:r>
          </w:p>
        </w:tc>
      </w:tr>
      <w:tr w:rsidR="00370DAD" w:rsidRPr="00370DAD" w:rsidTr="004E1B32">
        <w:trPr>
          <w:jc w:val="center"/>
        </w:trPr>
        <w:tc>
          <w:tcPr>
            <w:tcW w:w="5000" w:type="pct"/>
            <w:gridSpan w:val="7"/>
          </w:tcPr>
          <w:p w:rsidR="007D3837" w:rsidRPr="00370DAD" w:rsidRDefault="007D3837" w:rsidP="0047179F">
            <w:pPr>
              <w:ind w:left="-43" w:right="-58" w:firstLine="1526"/>
              <w:jc w:val="thaiDistribute"/>
              <w:rPr>
                <w:rFonts w:ascii="TH SarabunPSK" w:hAnsi="TH SarabunPSK" w:cs="TH SarabunPSK"/>
                <w:sz w:val="32"/>
                <w:szCs w:val="32"/>
                <w:cs/>
              </w:rPr>
            </w:pPr>
          </w:p>
        </w:tc>
      </w:tr>
      <w:tr w:rsidR="00370DAD" w:rsidRPr="00370DAD" w:rsidTr="00D93B4F">
        <w:trPr>
          <w:jc w:val="center"/>
        </w:trPr>
        <w:tc>
          <w:tcPr>
            <w:tcW w:w="1032" w:type="pct"/>
          </w:tcPr>
          <w:p w:rsidR="00B10E04" w:rsidRPr="00370DAD" w:rsidRDefault="00B10E04" w:rsidP="0047179F">
            <w:pPr>
              <w:rPr>
                <w:rFonts w:ascii="TH SarabunPSK" w:eastAsia="Times New Roman" w:hAnsi="TH SarabunPSK" w:cs="TH SarabunPSK"/>
                <w:b/>
                <w:bCs/>
                <w:sz w:val="32"/>
                <w:szCs w:val="32"/>
              </w:rPr>
            </w:pPr>
            <w:r w:rsidRPr="00370DAD">
              <w:rPr>
                <w:rFonts w:ascii="TH SarabunPSK" w:hAnsi="TH SarabunPSK" w:cs="TH SarabunPSK"/>
                <w:b/>
                <w:bCs/>
                <w:sz w:val="32"/>
                <w:szCs w:val="32"/>
              </w:rPr>
              <w:t>1032101</w:t>
            </w:r>
          </w:p>
        </w:tc>
        <w:tc>
          <w:tcPr>
            <w:tcW w:w="3345" w:type="pct"/>
            <w:gridSpan w:val="5"/>
          </w:tcPr>
          <w:p w:rsidR="00B10E04" w:rsidRPr="00370DAD" w:rsidRDefault="00B10E04" w:rsidP="0047179F">
            <w:pPr>
              <w:rPr>
                <w:rFonts w:ascii="TH SarabunPSK" w:eastAsia="Times New Roman" w:hAnsi="TH SarabunPSK" w:cs="TH SarabunPSK"/>
                <w:b/>
                <w:bCs/>
                <w:sz w:val="32"/>
                <w:szCs w:val="32"/>
                <w:cs/>
              </w:rPr>
            </w:pPr>
            <w:r w:rsidRPr="00370DAD">
              <w:rPr>
                <w:rFonts w:ascii="TH SarabunPSK" w:hAnsi="TH SarabunPSK" w:cs="TH SarabunPSK" w:hint="cs"/>
                <w:b/>
                <w:bCs/>
                <w:sz w:val="32"/>
                <w:szCs w:val="32"/>
                <w:cs/>
              </w:rPr>
              <w:t>การใช้แหล่งเรียนรู้ในชุมชนเพื่อการศึกษา</w:t>
            </w:r>
          </w:p>
        </w:tc>
        <w:tc>
          <w:tcPr>
            <w:tcW w:w="624" w:type="pct"/>
          </w:tcPr>
          <w:p w:rsidR="00B10E04" w:rsidRPr="00370DAD" w:rsidRDefault="00B10E04" w:rsidP="0047179F">
            <w:pPr>
              <w:ind w:right="-61"/>
              <w:jc w:val="right"/>
              <w:rPr>
                <w:rFonts w:ascii="TH SarabunPSK" w:eastAsia="Times New Roman" w:hAnsi="TH SarabunPSK" w:cs="TH SarabunPSK"/>
                <w:b/>
                <w:bCs/>
                <w:sz w:val="32"/>
                <w:szCs w:val="32"/>
              </w:rPr>
            </w:pPr>
            <w:r w:rsidRPr="00370DAD">
              <w:rPr>
                <w:rFonts w:ascii="TH SarabunPSK" w:hAnsi="TH SarabunPSK" w:cs="TH SarabunPSK"/>
                <w:b/>
                <w:bCs/>
                <w:sz w:val="32"/>
                <w:szCs w:val="32"/>
              </w:rPr>
              <w:t>3(2-2-5)</w:t>
            </w:r>
          </w:p>
        </w:tc>
      </w:tr>
      <w:tr w:rsidR="00370DAD" w:rsidRPr="00370DAD" w:rsidTr="00D93B4F">
        <w:trPr>
          <w:jc w:val="center"/>
        </w:trPr>
        <w:tc>
          <w:tcPr>
            <w:tcW w:w="1032" w:type="pct"/>
          </w:tcPr>
          <w:p w:rsidR="00B10E04" w:rsidRPr="00370DAD" w:rsidRDefault="00B10E04" w:rsidP="0047179F">
            <w:pPr>
              <w:rPr>
                <w:rFonts w:ascii="TH SarabunPSK" w:eastAsia="Times New Roman" w:hAnsi="TH SarabunPSK" w:cs="TH SarabunPSK"/>
                <w:b/>
                <w:bCs/>
                <w:sz w:val="32"/>
                <w:szCs w:val="32"/>
              </w:rPr>
            </w:pPr>
          </w:p>
        </w:tc>
        <w:tc>
          <w:tcPr>
            <w:tcW w:w="3345" w:type="pct"/>
            <w:gridSpan w:val="5"/>
          </w:tcPr>
          <w:p w:rsidR="00B10E04" w:rsidRPr="00370DAD" w:rsidRDefault="00B10E04" w:rsidP="0047179F">
            <w:pPr>
              <w:rPr>
                <w:rFonts w:ascii="TH SarabunPSK" w:eastAsia="Times New Roman" w:hAnsi="TH SarabunPSK" w:cs="TH SarabunPSK"/>
                <w:b/>
                <w:bCs/>
                <w:sz w:val="32"/>
                <w:szCs w:val="32"/>
              </w:rPr>
            </w:pPr>
            <w:r w:rsidRPr="00370DAD">
              <w:rPr>
                <w:rFonts w:ascii="TH SarabunPSK" w:hAnsi="TH SarabunPSK" w:cs="TH SarabunPSK"/>
                <w:b/>
                <w:bCs/>
                <w:sz w:val="32"/>
                <w:szCs w:val="32"/>
              </w:rPr>
              <w:t>Utilization of Community Resources for Education</w:t>
            </w:r>
          </w:p>
        </w:tc>
        <w:tc>
          <w:tcPr>
            <w:tcW w:w="624" w:type="pct"/>
          </w:tcPr>
          <w:p w:rsidR="00B10E04" w:rsidRPr="00370DAD" w:rsidRDefault="00B10E04" w:rsidP="0047179F">
            <w:pPr>
              <w:ind w:left="-45" w:right="-61"/>
              <w:jc w:val="center"/>
              <w:rPr>
                <w:rFonts w:ascii="TH SarabunPSK" w:eastAsia="Times New Roman" w:hAnsi="TH SarabunPSK" w:cs="TH SarabunPSK"/>
                <w:b/>
                <w:bCs/>
                <w:sz w:val="32"/>
                <w:szCs w:val="32"/>
              </w:rPr>
            </w:pPr>
          </w:p>
        </w:tc>
      </w:tr>
      <w:tr w:rsidR="00370DAD" w:rsidRPr="00370DAD" w:rsidTr="004E1B32">
        <w:trPr>
          <w:jc w:val="center"/>
        </w:trPr>
        <w:tc>
          <w:tcPr>
            <w:tcW w:w="5000" w:type="pct"/>
            <w:gridSpan w:val="7"/>
          </w:tcPr>
          <w:p w:rsidR="00B10E04" w:rsidRPr="00370DAD" w:rsidRDefault="007D3837" w:rsidP="0047179F">
            <w:pPr>
              <w:ind w:firstLine="1440"/>
              <w:jc w:val="thaiDistribute"/>
              <w:rPr>
                <w:rFonts w:ascii="TH SarabunPSK" w:hAnsi="TH SarabunPSK" w:cs="TH SarabunPSK"/>
                <w:sz w:val="32"/>
                <w:szCs w:val="32"/>
              </w:rPr>
            </w:pPr>
            <w:r w:rsidRPr="00370DAD">
              <w:rPr>
                <w:rFonts w:ascii="TH SarabunPSK" w:hAnsi="TH SarabunPSK" w:cs="TH SarabunPSK" w:hint="cs"/>
                <w:sz w:val="32"/>
                <w:szCs w:val="32"/>
                <w:cs/>
              </w:rPr>
              <w:t xml:space="preserve">     </w:t>
            </w:r>
            <w:r w:rsidR="00B10E04" w:rsidRPr="00370DAD">
              <w:rPr>
                <w:rFonts w:ascii="TH SarabunPSK" w:hAnsi="TH SarabunPSK" w:cs="TH SarabunPSK"/>
                <w:sz w:val="32"/>
                <w:szCs w:val="32"/>
                <w:cs/>
              </w:rPr>
              <w:t>ความหมาย ขอบข่ายและคุณค่าของแหล่งเรียนรู้ในชุมชน การสำรวจแหล่งเรียนรู้และการใช้แหล่งเรียน</w:t>
            </w:r>
            <w:r w:rsidR="00B10E04" w:rsidRPr="00370DAD">
              <w:rPr>
                <w:rFonts w:ascii="TH SarabunPSK" w:hAnsi="TH SarabunPSK" w:cs="TH SarabunPSK"/>
                <w:vanish/>
                <w:sz w:val="32"/>
                <w:szCs w:val="32"/>
                <w:cs/>
              </w:rPr>
              <w:pgNum/>
            </w:r>
            <w:r w:rsidR="00B10E04" w:rsidRPr="00370DAD">
              <w:rPr>
                <w:rFonts w:ascii="TH SarabunPSK" w:hAnsi="TH SarabunPSK" w:cs="TH SarabunPSK"/>
                <w:sz w:val="32"/>
                <w:szCs w:val="32"/>
                <w:cs/>
              </w:rPr>
              <w:t xml:space="preserve">รู้ในชุมชน </w:t>
            </w:r>
            <w:r w:rsidR="00B10E04" w:rsidRPr="00370DAD">
              <w:rPr>
                <w:rFonts w:ascii="TH SarabunPSK" w:hAnsi="TH SarabunPSK" w:cs="TH SarabunPSK" w:hint="cs"/>
                <w:sz w:val="32"/>
                <w:szCs w:val="32"/>
                <w:cs/>
              </w:rPr>
              <w:t>การพัฒนาศูนย์การเรียนรู้ในสถานศึกษา</w:t>
            </w:r>
            <w:r w:rsidR="00B10E04" w:rsidRPr="00370DAD">
              <w:rPr>
                <w:rFonts w:ascii="TH SarabunPSK" w:hAnsi="TH SarabunPSK" w:cs="TH SarabunPSK"/>
                <w:sz w:val="32"/>
                <w:szCs w:val="32"/>
                <w:cs/>
              </w:rPr>
              <w:t>การจัดระบบฐานข้อมูลและการบริหารจัดการแหล่งเรียนรู้เพื่อพัฒนาการศึกษา</w:t>
            </w:r>
          </w:p>
          <w:p w:rsidR="00D93B4F" w:rsidRPr="00370DAD" w:rsidRDefault="00D93B4F" w:rsidP="0047179F">
            <w:pPr>
              <w:ind w:firstLine="1440"/>
              <w:jc w:val="thaiDistribute"/>
              <w:rPr>
                <w:rFonts w:ascii="TH SarabunPSK" w:hAnsi="TH SarabunPSK" w:cs="TH SarabunPSK"/>
                <w:sz w:val="32"/>
                <w:szCs w:val="32"/>
              </w:rPr>
            </w:pPr>
          </w:p>
          <w:p w:rsidR="00D93B4F" w:rsidRPr="00370DAD" w:rsidRDefault="00D93B4F" w:rsidP="0047179F">
            <w:pPr>
              <w:ind w:firstLine="1440"/>
              <w:jc w:val="thaiDistribute"/>
              <w:rPr>
                <w:rFonts w:ascii="TH SarabunPSK" w:hAnsi="TH SarabunPSK" w:cs="TH SarabunPSK"/>
                <w:sz w:val="32"/>
                <w:szCs w:val="32"/>
                <w:cs/>
              </w:rPr>
            </w:pPr>
          </w:p>
        </w:tc>
      </w:tr>
      <w:tr w:rsidR="00370DAD" w:rsidRPr="00370DAD" w:rsidTr="004E1B32">
        <w:trPr>
          <w:jc w:val="center"/>
        </w:trPr>
        <w:tc>
          <w:tcPr>
            <w:tcW w:w="5000" w:type="pct"/>
            <w:gridSpan w:val="7"/>
          </w:tcPr>
          <w:p w:rsidR="00B10E04" w:rsidRPr="00370DAD" w:rsidRDefault="00B10E04" w:rsidP="0047179F">
            <w:pPr>
              <w:ind w:firstLine="1440"/>
              <w:jc w:val="thaiDistribute"/>
              <w:rPr>
                <w:rFonts w:ascii="TH SarabunPSK" w:hAnsi="TH SarabunPSK" w:cs="TH SarabunPSK"/>
                <w:sz w:val="32"/>
                <w:szCs w:val="32"/>
                <w:cs/>
              </w:rPr>
            </w:pPr>
          </w:p>
        </w:tc>
      </w:tr>
      <w:tr w:rsidR="00370DAD" w:rsidRPr="00370DAD" w:rsidTr="00D93B4F">
        <w:trPr>
          <w:jc w:val="center"/>
        </w:trPr>
        <w:tc>
          <w:tcPr>
            <w:tcW w:w="1032" w:type="pct"/>
          </w:tcPr>
          <w:p w:rsidR="00B10E04" w:rsidRPr="00370DAD" w:rsidRDefault="00B10E04" w:rsidP="0047179F">
            <w:pPr>
              <w:rPr>
                <w:rFonts w:ascii="TH SarabunPSK" w:eastAsia="Times New Roman" w:hAnsi="TH SarabunPSK" w:cs="TH SarabunPSK"/>
                <w:b/>
                <w:bCs/>
                <w:sz w:val="32"/>
                <w:szCs w:val="32"/>
              </w:rPr>
            </w:pPr>
            <w:r w:rsidRPr="00370DAD">
              <w:rPr>
                <w:rFonts w:ascii="TH SarabunPSK" w:hAnsi="TH SarabunPSK" w:cs="TH SarabunPSK"/>
                <w:b/>
                <w:bCs/>
                <w:sz w:val="32"/>
                <w:szCs w:val="32"/>
              </w:rPr>
              <w:t>1033102</w:t>
            </w:r>
          </w:p>
        </w:tc>
        <w:tc>
          <w:tcPr>
            <w:tcW w:w="3345" w:type="pct"/>
            <w:gridSpan w:val="5"/>
          </w:tcPr>
          <w:p w:rsidR="00B10E04" w:rsidRPr="00370DAD" w:rsidRDefault="00B10E04" w:rsidP="0047179F">
            <w:pPr>
              <w:rPr>
                <w:rFonts w:ascii="TH SarabunPSK" w:eastAsia="Times New Roman" w:hAnsi="TH SarabunPSK" w:cs="TH SarabunPSK"/>
                <w:b/>
                <w:bCs/>
                <w:sz w:val="32"/>
                <w:szCs w:val="32"/>
                <w:cs/>
              </w:rPr>
            </w:pPr>
            <w:r w:rsidRPr="00370DAD">
              <w:rPr>
                <w:rFonts w:ascii="TH SarabunPSK" w:hAnsi="TH SarabunPSK" w:cs="TH SarabunPSK"/>
                <w:b/>
                <w:bCs/>
                <w:sz w:val="32"/>
                <w:szCs w:val="32"/>
                <w:cs/>
              </w:rPr>
              <w:t>การผลิตและพัฒนาบทเรียนคอมพิวเตอร์ช่วยสอน</w:t>
            </w:r>
          </w:p>
        </w:tc>
        <w:tc>
          <w:tcPr>
            <w:tcW w:w="624" w:type="pct"/>
          </w:tcPr>
          <w:p w:rsidR="00B10E04" w:rsidRPr="00370DAD" w:rsidRDefault="00B10E04" w:rsidP="0047179F">
            <w:pPr>
              <w:ind w:left="-45" w:right="-61"/>
              <w:jc w:val="right"/>
              <w:rPr>
                <w:rFonts w:ascii="TH SarabunPSK" w:eastAsia="Times New Roman" w:hAnsi="TH SarabunPSK" w:cs="TH SarabunPSK"/>
                <w:b/>
                <w:bCs/>
                <w:sz w:val="32"/>
                <w:szCs w:val="32"/>
                <w:cs/>
              </w:rPr>
            </w:pPr>
            <w:r w:rsidRPr="00370DAD">
              <w:rPr>
                <w:rFonts w:ascii="TH SarabunPSK" w:hAnsi="TH SarabunPSK" w:cs="TH SarabunPSK"/>
                <w:b/>
                <w:bCs/>
                <w:sz w:val="32"/>
                <w:szCs w:val="32"/>
                <w:rtl/>
                <w:cs/>
              </w:rPr>
              <w:t>3</w:t>
            </w:r>
            <w:r w:rsidRPr="00370DAD">
              <w:rPr>
                <w:rFonts w:ascii="TH SarabunPSK" w:hAnsi="TH SarabunPSK" w:cs="TH SarabunPSK" w:hint="cs"/>
                <w:b/>
                <w:bCs/>
                <w:sz w:val="32"/>
                <w:szCs w:val="32"/>
                <w:cs/>
              </w:rPr>
              <w:t>(2-2-5)</w:t>
            </w:r>
          </w:p>
        </w:tc>
      </w:tr>
      <w:tr w:rsidR="00370DAD" w:rsidRPr="00370DAD" w:rsidTr="00D93B4F">
        <w:trPr>
          <w:jc w:val="center"/>
        </w:trPr>
        <w:tc>
          <w:tcPr>
            <w:tcW w:w="1032" w:type="pct"/>
          </w:tcPr>
          <w:p w:rsidR="00B10E04" w:rsidRPr="00370DAD" w:rsidRDefault="00B10E04" w:rsidP="0047179F">
            <w:pPr>
              <w:rPr>
                <w:rFonts w:ascii="TH SarabunPSK" w:eastAsia="Times New Roman" w:hAnsi="TH SarabunPSK" w:cs="TH SarabunPSK"/>
                <w:b/>
                <w:bCs/>
                <w:sz w:val="32"/>
                <w:szCs w:val="32"/>
              </w:rPr>
            </w:pPr>
          </w:p>
        </w:tc>
        <w:tc>
          <w:tcPr>
            <w:tcW w:w="3968" w:type="pct"/>
            <w:gridSpan w:val="6"/>
          </w:tcPr>
          <w:p w:rsidR="00B10E04" w:rsidRPr="00370DAD" w:rsidRDefault="00B10E04" w:rsidP="0047179F">
            <w:pPr>
              <w:ind w:right="-61"/>
              <w:rPr>
                <w:rFonts w:ascii="TH SarabunPSK" w:eastAsia="Times New Roman" w:hAnsi="TH SarabunPSK" w:cs="TH SarabunPSK"/>
                <w:b/>
                <w:bCs/>
                <w:sz w:val="32"/>
                <w:szCs w:val="32"/>
              </w:rPr>
            </w:pPr>
            <w:r w:rsidRPr="00370DAD">
              <w:rPr>
                <w:rFonts w:ascii="TH SarabunPSK" w:hAnsi="TH SarabunPSK" w:cs="TH SarabunPSK"/>
                <w:b/>
                <w:bCs/>
                <w:sz w:val="32"/>
                <w:szCs w:val="32"/>
              </w:rPr>
              <w:t>Production and Development of Computer Assisted Instruction</w:t>
            </w:r>
          </w:p>
        </w:tc>
      </w:tr>
      <w:tr w:rsidR="00370DAD" w:rsidRPr="00370DAD" w:rsidTr="004E1B32">
        <w:trPr>
          <w:jc w:val="center"/>
        </w:trPr>
        <w:tc>
          <w:tcPr>
            <w:tcW w:w="5000" w:type="pct"/>
            <w:gridSpan w:val="7"/>
          </w:tcPr>
          <w:p w:rsidR="00B10E04" w:rsidRPr="00370DAD" w:rsidRDefault="00D93B4F" w:rsidP="0047179F">
            <w:pPr>
              <w:ind w:firstLine="1440"/>
              <w:jc w:val="thaiDistribute"/>
              <w:rPr>
                <w:rFonts w:ascii="TH SarabunPSK" w:hAnsi="TH SarabunPSK" w:cs="TH SarabunPSK"/>
                <w:spacing w:val="6"/>
                <w:sz w:val="32"/>
                <w:szCs w:val="32"/>
              </w:rPr>
            </w:pPr>
            <w:r w:rsidRPr="00370DAD">
              <w:rPr>
                <w:rFonts w:ascii="TH SarabunPSK" w:hAnsi="TH SarabunPSK" w:cs="TH SarabunPSK" w:hint="cs"/>
                <w:spacing w:val="6"/>
                <w:sz w:val="32"/>
                <w:szCs w:val="32"/>
                <w:cs/>
              </w:rPr>
              <w:t xml:space="preserve">    </w:t>
            </w:r>
            <w:r w:rsidR="00B10E04" w:rsidRPr="00370DAD">
              <w:rPr>
                <w:rFonts w:ascii="TH SarabunPSK" w:hAnsi="TH SarabunPSK" w:cs="TH SarabunPSK"/>
                <w:spacing w:val="6"/>
                <w:sz w:val="32"/>
                <w:szCs w:val="32"/>
                <w:cs/>
              </w:rPr>
              <w:t>ความหมาย ความสำคัญ หลักการและการนำคอมพิวเตอร์มาประยุกต์ใช้</w:t>
            </w:r>
            <w:r w:rsidR="00B10E04" w:rsidRPr="00370DAD">
              <w:rPr>
                <w:rFonts w:ascii="TH SarabunPSK" w:hAnsi="TH SarabunPSK" w:cs="TH SarabunPSK" w:hint="cs"/>
                <w:spacing w:val="6"/>
                <w:sz w:val="32"/>
                <w:szCs w:val="32"/>
                <w:cs/>
              </w:rPr>
              <w:br/>
            </w:r>
            <w:r w:rsidR="00B10E04" w:rsidRPr="00370DAD">
              <w:rPr>
                <w:rFonts w:ascii="TH SarabunPSK" w:hAnsi="TH SarabunPSK" w:cs="TH SarabunPSK"/>
                <w:spacing w:val="6"/>
                <w:sz w:val="32"/>
                <w:szCs w:val="32"/>
                <w:cs/>
              </w:rPr>
              <w:t>ในการเรียนการสอน กระบวนการสร้างบทเรียนคอมพิวเตอร์ช่วยสอน วิเคราะห์ข้อดีข้อจำกัดของโปรแกรมที่ใช้ในการสร้างบทเรียนต่างๆ การนำโปรแกรมสำเร็จรูปมาสร้างบทเรียนวิจัยและพัฒนาบทเรียนคอมพิวเตอร์ช่วยสอน ฝึกปฏิบัติการผลิตบทเรียน</w:t>
            </w:r>
            <w:r w:rsidR="00B10E04" w:rsidRPr="00370DAD">
              <w:rPr>
                <w:rFonts w:ascii="TH SarabunPSK" w:hAnsi="TH SarabunPSK" w:cs="TH SarabunPSK" w:hint="cs"/>
                <w:spacing w:val="6"/>
                <w:sz w:val="32"/>
                <w:szCs w:val="32"/>
                <w:cs/>
              </w:rPr>
              <w:t>คอมพิวเตอร์ช่วยสอน การประเมินผล การหาประสิทธิภาพ</w:t>
            </w:r>
            <w:r w:rsidR="00B10E04" w:rsidRPr="00370DAD">
              <w:rPr>
                <w:rFonts w:ascii="TH SarabunPSK" w:hAnsi="TH SarabunPSK" w:cs="TH SarabunPSK"/>
                <w:spacing w:val="6"/>
                <w:sz w:val="32"/>
                <w:szCs w:val="32"/>
                <w:cs/>
              </w:rPr>
              <w:t>และวิจัยเพื่อพัฒนาบทเรียนคอมพิวเตอร์</w:t>
            </w:r>
            <w:r w:rsidR="00B10E04" w:rsidRPr="00370DAD">
              <w:rPr>
                <w:rFonts w:ascii="TH SarabunPSK" w:hAnsi="TH SarabunPSK" w:cs="TH SarabunPSK" w:hint="cs"/>
                <w:spacing w:val="6"/>
                <w:sz w:val="32"/>
                <w:szCs w:val="32"/>
                <w:cs/>
              </w:rPr>
              <w:t>ช่</w:t>
            </w:r>
            <w:r w:rsidR="00B10E04" w:rsidRPr="00370DAD">
              <w:rPr>
                <w:rFonts w:ascii="TH SarabunPSK" w:hAnsi="TH SarabunPSK" w:cs="TH SarabunPSK"/>
                <w:spacing w:val="6"/>
                <w:sz w:val="32"/>
                <w:szCs w:val="32"/>
                <w:cs/>
              </w:rPr>
              <w:t>วยสอ</w:t>
            </w:r>
            <w:r w:rsidR="00B10E04" w:rsidRPr="00370DAD">
              <w:rPr>
                <w:rFonts w:ascii="TH SarabunPSK" w:hAnsi="TH SarabunPSK" w:cs="TH SarabunPSK" w:hint="cs"/>
                <w:spacing w:val="6"/>
                <w:sz w:val="32"/>
                <w:szCs w:val="32"/>
                <w:cs/>
              </w:rPr>
              <w:t>น</w:t>
            </w:r>
          </w:p>
          <w:p w:rsidR="00B10E04" w:rsidRPr="00370DAD" w:rsidRDefault="00B10E04" w:rsidP="0047179F">
            <w:pPr>
              <w:ind w:firstLine="1440"/>
              <w:jc w:val="thaiDistribute"/>
              <w:rPr>
                <w:rFonts w:ascii="TH SarabunPSK" w:hAnsi="TH SarabunPSK" w:cs="TH SarabunPSK"/>
                <w:spacing w:val="6"/>
                <w:sz w:val="32"/>
                <w:szCs w:val="32"/>
              </w:rPr>
            </w:pPr>
          </w:p>
        </w:tc>
      </w:tr>
      <w:tr w:rsidR="00370DAD" w:rsidRPr="00370DAD" w:rsidTr="00D93B4F">
        <w:trPr>
          <w:jc w:val="center"/>
        </w:trPr>
        <w:tc>
          <w:tcPr>
            <w:tcW w:w="1032" w:type="pct"/>
          </w:tcPr>
          <w:p w:rsidR="00B10E04" w:rsidRPr="00370DAD" w:rsidRDefault="00B10E04" w:rsidP="0047179F">
            <w:pPr>
              <w:rPr>
                <w:rFonts w:ascii="TH SarabunPSK" w:eastAsia="Times New Roman" w:hAnsi="TH SarabunPSK" w:cs="TH SarabunPSK"/>
                <w:sz w:val="16"/>
                <w:szCs w:val="16"/>
              </w:rPr>
            </w:pPr>
          </w:p>
        </w:tc>
        <w:tc>
          <w:tcPr>
            <w:tcW w:w="3345" w:type="pct"/>
            <w:gridSpan w:val="5"/>
          </w:tcPr>
          <w:p w:rsidR="00B10E04" w:rsidRPr="00370DAD" w:rsidRDefault="00B10E04" w:rsidP="0047179F">
            <w:pPr>
              <w:rPr>
                <w:rFonts w:ascii="TH SarabunPSK" w:eastAsia="Times New Roman" w:hAnsi="TH SarabunPSK" w:cs="TH SarabunPSK"/>
                <w:sz w:val="16"/>
                <w:szCs w:val="16"/>
              </w:rPr>
            </w:pPr>
          </w:p>
        </w:tc>
        <w:tc>
          <w:tcPr>
            <w:tcW w:w="624" w:type="pct"/>
          </w:tcPr>
          <w:p w:rsidR="00B10E04" w:rsidRPr="00370DAD" w:rsidRDefault="00B10E04" w:rsidP="0047179F">
            <w:pPr>
              <w:ind w:left="-45" w:right="-61"/>
              <w:jc w:val="center"/>
              <w:rPr>
                <w:rFonts w:ascii="TH SarabunPSK" w:eastAsia="Times New Roman" w:hAnsi="TH SarabunPSK" w:cs="TH SarabunPSK"/>
                <w:sz w:val="16"/>
                <w:szCs w:val="16"/>
              </w:rPr>
            </w:pPr>
          </w:p>
        </w:tc>
      </w:tr>
      <w:tr w:rsidR="00370DAD" w:rsidRPr="00370DAD" w:rsidTr="00D93B4F">
        <w:trPr>
          <w:trHeight w:val="255"/>
          <w:jc w:val="center"/>
        </w:trPr>
        <w:tc>
          <w:tcPr>
            <w:tcW w:w="1032" w:type="pct"/>
          </w:tcPr>
          <w:p w:rsidR="00B10E04" w:rsidRPr="00370DAD" w:rsidRDefault="00B10E04" w:rsidP="0047179F">
            <w:pPr>
              <w:rPr>
                <w:rFonts w:ascii="TH SarabunPSK" w:eastAsia="Times New Roman" w:hAnsi="TH SarabunPSK" w:cs="TH SarabunPSK"/>
                <w:b/>
                <w:bCs/>
                <w:sz w:val="32"/>
                <w:szCs w:val="32"/>
              </w:rPr>
            </w:pPr>
            <w:r w:rsidRPr="00370DAD">
              <w:rPr>
                <w:rFonts w:ascii="TH SarabunPSK" w:hAnsi="TH SarabunPSK" w:cs="TH SarabunPSK"/>
                <w:b/>
                <w:bCs/>
                <w:sz w:val="32"/>
                <w:szCs w:val="32"/>
              </w:rPr>
              <w:t>1042001</w:t>
            </w:r>
          </w:p>
        </w:tc>
        <w:tc>
          <w:tcPr>
            <w:tcW w:w="3345" w:type="pct"/>
            <w:gridSpan w:val="5"/>
          </w:tcPr>
          <w:p w:rsidR="00B10E04" w:rsidRPr="00370DAD" w:rsidRDefault="00B10E04" w:rsidP="0047179F">
            <w:pPr>
              <w:rPr>
                <w:rFonts w:ascii="TH SarabunPSK" w:eastAsia="Times New Roman" w:hAnsi="TH SarabunPSK" w:cs="TH SarabunPSK"/>
                <w:b/>
                <w:bCs/>
                <w:sz w:val="32"/>
                <w:szCs w:val="32"/>
                <w:cs/>
              </w:rPr>
            </w:pPr>
            <w:r w:rsidRPr="00370DAD">
              <w:rPr>
                <w:rFonts w:ascii="TH SarabunPSK" w:eastAsia="Times New Roman" w:hAnsi="TH SarabunPSK" w:cs="TH SarabunPSK" w:hint="cs"/>
                <w:b/>
                <w:bCs/>
                <w:sz w:val="32"/>
                <w:szCs w:val="32"/>
                <w:cs/>
              </w:rPr>
              <w:t>การวัดและการประเมินผลการเรียนรู้</w:t>
            </w:r>
          </w:p>
        </w:tc>
        <w:tc>
          <w:tcPr>
            <w:tcW w:w="624" w:type="pct"/>
          </w:tcPr>
          <w:p w:rsidR="00B10E04" w:rsidRPr="00370DAD" w:rsidRDefault="00B10E04" w:rsidP="0047179F">
            <w:pPr>
              <w:ind w:right="-61"/>
              <w:jc w:val="right"/>
              <w:rPr>
                <w:rFonts w:ascii="TH SarabunPSK" w:eastAsia="Times New Roman" w:hAnsi="TH SarabunPSK" w:cs="TH SarabunPSK"/>
                <w:b/>
                <w:bCs/>
                <w:sz w:val="32"/>
                <w:szCs w:val="32"/>
              </w:rPr>
            </w:pPr>
            <w:r w:rsidRPr="00370DAD">
              <w:rPr>
                <w:rFonts w:ascii="TH SarabunPSK" w:hAnsi="TH SarabunPSK" w:cs="TH SarabunPSK"/>
                <w:b/>
                <w:bCs/>
                <w:sz w:val="32"/>
                <w:szCs w:val="32"/>
              </w:rPr>
              <w:t>3(</w:t>
            </w:r>
            <w:r w:rsidRPr="00370DAD">
              <w:rPr>
                <w:rFonts w:ascii="TH SarabunPSK" w:hAnsi="TH SarabunPSK" w:cs="TH SarabunPSK"/>
                <w:b/>
                <w:bCs/>
                <w:sz w:val="32"/>
                <w:szCs w:val="32"/>
                <w:rtl/>
                <w:cs/>
              </w:rPr>
              <w:t>2</w:t>
            </w:r>
            <w:r w:rsidRPr="00370DAD">
              <w:rPr>
                <w:rFonts w:ascii="TH SarabunPSK" w:hAnsi="TH SarabunPSK" w:cs="TH SarabunPSK"/>
                <w:b/>
                <w:bCs/>
                <w:sz w:val="32"/>
                <w:szCs w:val="32"/>
              </w:rPr>
              <w:t>-</w:t>
            </w:r>
            <w:r w:rsidRPr="00370DAD">
              <w:rPr>
                <w:rFonts w:ascii="TH SarabunPSK" w:hAnsi="TH SarabunPSK" w:cs="TH SarabunPSK"/>
                <w:b/>
                <w:bCs/>
                <w:sz w:val="32"/>
                <w:szCs w:val="32"/>
                <w:rtl/>
                <w:cs/>
              </w:rPr>
              <w:t>2</w:t>
            </w:r>
            <w:r w:rsidRPr="00370DAD">
              <w:rPr>
                <w:rFonts w:ascii="TH SarabunPSK" w:hAnsi="TH SarabunPSK" w:cs="TH SarabunPSK"/>
                <w:b/>
                <w:bCs/>
                <w:sz w:val="32"/>
                <w:szCs w:val="32"/>
              </w:rPr>
              <w:t>-</w:t>
            </w:r>
            <w:r w:rsidRPr="00370DAD">
              <w:rPr>
                <w:rFonts w:ascii="TH SarabunPSK" w:hAnsi="TH SarabunPSK" w:cs="TH SarabunPSK"/>
                <w:b/>
                <w:bCs/>
                <w:sz w:val="32"/>
                <w:szCs w:val="32"/>
                <w:rtl/>
                <w:cs/>
              </w:rPr>
              <w:t>5</w:t>
            </w:r>
            <w:r w:rsidRPr="00370DAD">
              <w:rPr>
                <w:rFonts w:ascii="TH SarabunPSK" w:hAnsi="TH SarabunPSK" w:cs="TH SarabunPSK"/>
                <w:b/>
                <w:bCs/>
                <w:sz w:val="32"/>
                <w:szCs w:val="32"/>
              </w:rPr>
              <w:t>)</w:t>
            </w:r>
          </w:p>
        </w:tc>
      </w:tr>
      <w:tr w:rsidR="00370DAD" w:rsidRPr="00370DAD" w:rsidTr="00D93B4F">
        <w:trPr>
          <w:jc w:val="center"/>
        </w:trPr>
        <w:tc>
          <w:tcPr>
            <w:tcW w:w="1032" w:type="pct"/>
          </w:tcPr>
          <w:p w:rsidR="00B10E04" w:rsidRPr="00370DAD" w:rsidRDefault="00B10E04" w:rsidP="0047179F">
            <w:pPr>
              <w:rPr>
                <w:rFonts w:ascii="TH SarabunPSK" w:eastAsia="Times New Roman" w:hAnsi="TH SarabunPSK" w:cs="TH SarabunPSK"/>
                <w:b/>
                <w:bCs/>
                <w:sz w:val="32"/>
                <w:szCs w:val="32"/>
              </w:rPr>
            </w:pPr>
          </w:p>
        </w:tc>
        <w:tc>
          <w:tcPr>
            <w:tcW w:w="3345" w:type="pct"/>
            <w:gridSpan w:val="5"/>
          </w:tcPr>
          <w:p w:rsidR="00B10E04" w:rsidRPr="00370DAD" w:rsidRDefault="0093102F" w:rsidP="0047179F">
            <w:pPr>
              <w:rPr>
                <w:rFonts w:ascii="TH SarabunPSK" w:eastAsia="Times New Roman" w:hAnsi="TH SarabunPSK" w:cs="TH SarabunPSK"/>
                <w:b/>
                <w:bCs/>
                <w:sz w:val="32"/>
                <w:szCs w:val="32"/>
              </w:rPr>
            </w:pPr>
            <w:r w:rsidRPr="00370DAD">
              <w:rPr>
                <w:rFonts w:ascii="TH SarabunPSK" w:hAnsi="TH SarabunPSK" w:cs="TH SarabunPSK"/>
                <w:b/>
                <w:bCs/>
                <w:sz w:val="32"/>
                <w:szCs w:val="32"/>
              </w:rPr>
              <w:t>Learning Assessment</w:t>
            </w:r>
          </w:p>
        </w:tc>
        <w:tc>
          <w:tcPr>
            <w:tcW w:w="624" w:type="pct"/>
          </w:tcPr>
          <w:p w:rsidR="00B10E04" w:rsidRPr="00370DAD" w:rsidRDefault="00B10E04" w:rsidP="0047179F">
            <w:pPr>
              <w:ind w:left="-45" w:right="-61"/>
              <w:jc w:val="center"/>
              <w:rPr>
                <w:rFonts w:ascii="TH SarabunPSK" w:eastAsia="Times New Roman" w:hAnsi="TH SarabunPSK" w:cs="TH SarabunPSK"/>
                <w:b/>
                <w:bCs/>
                <w:sz w:val="32"/>
                <w:szCs w:val="32"/>
              </w:rPr>
            </w:pPr>
          </w:p>
        </w:tc>
      </w:tr>
      <w:tr w:rsidR="00370DAD" w:rsidRPr="00370DAD" w:rsidTr="004E1B32">
        <w:trPr>
          <w:jc w:val="center"/>
        </w:trPr>
        <w:tc>
          <w:tcPr>
            <w:tcW w:w="5000" w:type="pct"/>
            <w:gridSpan w:val="7"/>
          </w:tcPr>
          <w:p w:rsidR="00B10E04" w:rsidRPr="00370DAD" w:rsidRDefault="00D93B4F" w:rsidP="0047179F">
            <w:pPr>
              <w:ind w:left="-43" w:right="-58" w:firstLine="1526"/>
              <w:jc w:val="thaiDistribute"/>
              <w:rPr>
                <w:rFonts w:ascii="TH SarabunPSK" w:eastAsia="Times New Roman" w:hAnsi="TH SarabunPSK" w:cs="TH SarabunPSK"/>
                <w:sz w:val="32"/>
                <w:szCs w:val="32"/>
              </w:rPr>
            </w:pPr>
            <w:r w:rsidRPr="00370DAD">
              <w:rPr>
                <w:rFonts w:ascii="TH SarabunPSK" w:hAnsi="TH SarabunPSK" w:cs="TH SarabunPSK" w:hint="cs"/>
                <w:sz w:val="32"/>
                <w:szCs w:val="32"/>
                <w:cs/>
              </w:rPr>
              <w:t xml:space="preserve">    </w:t>
            </w:r>
            <w:r w:rsidR="00B10E04" w:rsidRPr="00370DAD">
              <w:rPr>
                <w:rFonts w:ascii="TH SarabunPSK" w:hAnsi="TH SarabunPSK" w:cs="TH SarabunPSK"/>
                <w:sz w:val="32"/>
                <w:szCs w:val="32"/>
                <w:cs/>
              </w:rPr>
              <w:t xml:space="preserve">ความหมาย </w:t>
            </w:r>
            <w:r w:rsidR="00B10E04" w:rsidRPr="00370DAD">
              <w:rPr>
                <w:rFonts w:ascii="TH SarabunPSK" w:hAnsi="TH SarabunPSK" w:cs="TH SarabunPSK" w:hint="cs"/>
                <w:sz w:val="32"/>
                <w:szCs w:val="32"/>
                <w:cs/>
              </w:rPr>
              <w:t>แนวคิดและทฤษฎีพื้นฐานเกี่ยวกับ</w:t>
            </w:r>
            <w:r w:rsidR="00B10E04" w:rsidRPr="00370DAD">
              <w:rPr>
                <w:rFonts w:ascii="TH SarabunPSK" w:hAnsi="TH SarabunPSK" w:cs="TH SarabunPSK"/>
                <w:sz w:val="32"/>
                <w:szCs w:val="32"/>
                <w:cs/>
              </w:rPr>
              <w:t xml:space="preserve">การวัดและประเมินผลการเรียนรู้ </w:t>
            </w:r>
            <w:r w:rsidR="00B10E04" w:rsidRPr="00370DAD">
              <w:rPr>
                <w:rFonts w:ascii="TH SarabunPSK" w:hAnsi="TH SarabunPSK" w:cs="TH SarabunPSK" w:hint="cs"/>
                <w:sz w:val="32"/>
                <w:szCs w:val="32"/>
                <w:cs/>
              </w:rPr>
              <w:t>จุดมุ่งหมาย หลักการ รูปแบบและเทคนิคการวัดและประเมินผลการเรียนรู้</w:t>
            </w:r>
            <w:r w:rsidR="00B10E04" w:rsidRPr="00370DAD">
              <w:rPr>
                <w:rFonts w:ascii="TH SarabunPSK" w:eastAsia="Times New Roman" w:hAnsi="TH SarabunPSK" w:cs="TH SarabunPSK" w:hint="cs"/>
                <w:sz w:val="32"/>
                <w:szCs w:val="32"/>
                <w:cs/>
              </w:rPr>
              <w:t>ทั้งในระดับชาติและระดับชั้นเรียน ศึกษากระบวนการสร้างและใช้เครื่องมือวัดและประเมินผลการเรียนรู้ การออกแบบการสร้างแบบทดสอบ และการประเมินผลการเรียนรู้และการประเมินตามสภาพจริง การนำผลการวัดและประเมินผลการเรียนรู้ไปใช้ในการพัฒนาผู้เรียน การออกแบบและพัฒนาเครื่องมือวัดและประเมินผลการเรียนรู้ที่อยู่บนพื้นฐานความแตกต่างของผู้เรียน และจัดทำรายงานการศึกษาค้นคว้าอิสระเกี่ยวกับการออกแบบและพัฒนาเครื่องมือวัดและประเมินผลการเรียนรู้</w:t>
            </w:r>
          </w:p>
        </w:tc>
      </w:tr>
      <w:tr w:rsidR="00370DAD" w:rsidRPr="00370DAD" w:rsidTr="004E1B32">
        <w:trPr>
          <w:jc w:val="center"/>
        </w:trPr>
        <w:tc>
          <w:tcPr>
            <w:tcW w:w="5000" w:type="pct"/>
            <w:gridSpan w:val="7"/>
          </w:tcPr>
          <w:p w:rsidR="00B10E04" w:rsidRPr="00370DAD" w:rsidRDefault="00B10E04" w:rsidP="0047179F">
            <w:pPr>
              <w:ind w:left="-43" w:right="-58" w:firstLine="1526"/>
              <w:jc w:val="thaiDistribute"/>
              <w:rPr>
                <w:rFonts w:ascii="TH SarabunPSK" w:hAnsi="TH SarabunPSK" w:cs="TH SarabunPSK"/>
                <w:sz w:val="16"/>
                <w:szCs w:val="16"/>
                <w:cs/>
              </w:rPr>
            </w:pPr>
          </w:p>
        </w:tc>
      </w:tr>
      <w:tr w:rsidR="00370DAD" w:rsidRPr="00370DAD" w:rsidTr="00D93B4F">
        <w:trPr>
          <w:jc w:val="center"/>
        </w:trPr>
        <w:tc>
          <w:tcPr>
            <w:tcW w:w="1032" w:type="pct"/>
          </w:tcPr>
          <w:p w:rsidR="00B10E04" w:rsidRPr="00370DAD" w:rsidRDefault="00B10E04" w:rsidP="0047179F">
            <w:pPr>
              <w:rPr>
                <w:rFonts w:ascii="TH SarabunPSK" w:eastAsia="Times New Roman" w:hAnsi="TH SarabunPSK" w:cs="TH SarabunPSK"/>
                <w:b/>
                <w:bCs/>
                <w:sz w:val="32"/>
                <w:szCs w:val="32"/>
              </w:rPr>
            </w:pPr>
            <w:r w:rsidRPr="00370DAD">
              <w:rPr>
                <w:rFonts w:ascii="TH SarabunPSK" w:hAnsi="TH SarabunPSK" w:cs="TH SarabunPSK"/>
                <w:b/>
                <w:bCs/>
                <w:sz w:val="32"/>
                <w:szCs w:val="32"/>
              </w:rPr>
              <w:t>1043002</w:t>
            </w:r>
          </w:p>
        </w:tc>
        <w:tc>
          <w:tcPr>
            <w:tcW w:w="3345" w:type="pct"/>
            <w:gridSpan w:val="5"/>
          </w:tcPr>
          <w:p w:rsidR="00B10E04" w:rsidRPr="00370DAD" w:rsidRDefault="00B10E04" w:rsidP="0047179F">
            <w:pPr>
              <w:rPr>
                <w:rFonts w:ascii="TH SarabunPSK" w:eastAsia="Times New Roman" w:hAnsi="TH SarabunPSK" w:cs="TH SarabunPSK"/>
                <w:b/>
                <w:bCs/>
                <w:caps/>
                <w:sz w:val="32"/>
                <w:szCs w:val="32"/>
                <w:cs/>
              </w:rPr>
            </w:pPr>
            <w:r w:rsidRPr="00370DAD">
              <w:rPr>
                <w:rFonts w:ascii="TH SarabunPSK" w:hAnsi="TH SarabunPSK" w:cs="TH SarabunPSK" w:hint="cs"/>
                <w:b/>
                <w:bCs/>
                <w:sz w:val="32"/>
                <w:szCs w:val="32"/>
                <w:cs/>
              </w:rPr>
              <w:t>การวิจัยทางการศึกษา</w:t>
            </w:r>
          </w:p>
        </w:tc>
        <w:tc>
          <w:tcPr>
            <w:tcW w:w="624" w:type="pct"/>
          </w:tcPr>
          <w:p w:rsidR="00B10E04" w:rsidRPr="00370DAD" w:rsidRDefault="00B10E04" w:rsidP="0047179F">
            <w:pPr>
              <w:ind w:left="-45" w:right="-61"/>
              <w:jc w:val="right"/>
              <w:rPr>
                <w:rFonts w:ascii="TH SarabunPSK" w:eastAsia="Times New Roman" w:hAnsi="TH SarabunPSK" w:cs="TH SarabunPSK"/>
                <w:b/>
                <w:bCs/>
                <w:sz w:val="32"/>
                <w:szCs w:val="32"/>
              </w:rPr>
            </w:pPr>
            <w:r w:rsidRPr="00370DAD">
              <w:rPr>
                <w:rFonts w:ascii="TH SarabunPSK" w:hAnsi="TH SarabunPSK" w:cs="TH SarabunPSK"/>
                <w:b/>
                <w:bCs/>
                <w:sz w:val="32"/>
                <w:szCs w:val="32"/>
              </w:rPr>
              <w:t>3(2-2-5)</w:t>
            </w:r>
          </w:p>
        </w:tc>
      </w:tr>
      <w:tr w:rsidR="00370DAD" w:rsidRPr="00370DAD" w:rsidTr="00D93B4F">
        <w:trPr>
          <w:jc w:val="center"/>
        </w:trPr>
        <w:tc>
          <w:tcPr>
            <w:tcW w:w="1032" w:type="pct"/>
          </w:tcPr>
          <w:p w:rsidR="00B10E04" w:rsidRPr="00370DAD" w:rsidRDefault="00B10E04" w:rsidP="0047179F">
            <w:pPr>
              <w:rPr>
                <w:rFonts w:ascii="TH SarabunPSK" w:eastAsia="Times New Roman" w:hAnsi="TH SarabunPSK" w:cs="TH SarabunPSK"/>
                <w:b/>
                <w:bCs/>
                <w:sz w:val="32"/>
                <w:szCs w:val="32"/>
              </w:rPr>
            </w:pPr>
          </w:p>
        </w:tc>
        <w:tc>
          <w:tcPr>
            <w:tcW w:w="3345" w:type="pct"/>
            <w:gridSpan w:val="5"/>
          </w:tcPr>
          <w:p w:rsidR="00B10E04" w:rsidRPr="00370DAD" w:rsidRDefault="00B10E04" w:rsidP="0047179F">
            <w:pPr>
              <w:rPr>
                <w:rFonts w:ascii="TH SarabunPSK" w:eastAsia="Times New Roman" w:hAnsi="TH SarabunPSK" w:cs="TH SarabunPSK"/>
                <w:b/>
                <w:bCs/>
                <w:sz w:val="32"/>
                <w:szCs w:val="32"/>
              </w:rPr>
            </w:pPr>
            <w:r w:rsidRPr="00370DAD">
              <w:rPr>
                <w:rFonts w:ascii="TH SarabunPSK" w:hAnsi="TH SarabunPSK" w:cs="TH SarabunPSK"/>
                <w:b/>
                <w:bCs/>
                <w:sz w:val="32"/>
                <w:szCs w:val="32"/>
              </w:rPr>
              <w:t>Educational Research</w:t>
            </w:r>
          </w:p>
        </w:tc>
        <w:tc>
          <w:tcPr>
            <w:tcW w:w="624" w:type="pct"/>
          </w:tcPr>
          <w:p w:rsidR="00B10E04" w:rsidRPr="00370DAD" w:rsidRDefault="00B10E04" w:rsidP="0047179F">
            <w:pPr>
              <w:ind w:left="-45" w:right="-61"/>
              <w:jc w:val="center"/>
              <w:rPr>
                <w:rFonts w:ascii="TH SarabunPSK" w:eastAsia="Times New Roman" w:hAnsi="TH SarabunPSK" w:cs="TH SarabunPSK"/>
                <w:b/>
                <w:bCs/>
                <w:sz w:val="32"/>
                <w:szCs w:val="32"/>
              </w:rPr>
            </w:pPr>
          </w:p>
        </w:tc>
      </w:tr>
      <w:tr w:rsidR="00370DAD" w:rsidRPr="00370DAD" w:rsidTr="004E1B32">
        <w:trPr>
          <w:jc w:val="center"/>
        </w:trPr>
        <w:tc>
          <w:tcPr>
            <w:tcW w:w="5000" w:type="pct"/>
            <w:gridSpan w:val="7"/>
          </w:tcPr>
          <w:p w:rsidR="00B10E04" w:rsidRPr="00370DAD" w:rsidRDefault="00D93B4F" w:rsidP="0047179F">
            <w:pPr>
              <w:tabs>
                <w:tab w:val="left" w:pos="1593"/>
              </w:tabs>
              <w:jc w:val="thaiDistribute"/>
              <w:rPr>
                <w:rFonts w:ascii="TH SarabunPSK" w:hAnsi="TH SarabunPSK" w:cs="TH SarabunPSK"/>
                <w:sz w:val="32"/>
                <w:szCs w:val="32"/>
              </w:rPr>
            </w:pPr>
            <w:r w:rsidRPr="00370DAD">
              <w:rPr>
                <w:rFonts w:ascii="TH SarabunPSK" w:hAnsi="TH SarabunPSK" w:cs="TH SarabunPSK" w:hint="cs"/>
                <w:sz w:val="32"/>
                <w:szCs w:val="32"/>
                <w:cs/>
              </w:rPr>
              <w:t xml:space="preserve">                         </w:t>
            </w:r>
            <w:r w:rsidR="00B10E04" w:rsidRPr="00370DAD">
              <w:rPr>
                <w:rFonts w:ascii="TH SarabunPSK" w:hAnsi="TH SarabunPSK" w:cs="TH SarabunPSK"/>
                <w:sz w:val="32"/>
                <w:szCs w:val="32"/>
                <w:cs/>
              </w:rPr>
              <w:t>ความหมาย</w:t>
            </w:r>
            <w:r w:rsidR="00B10E04" w:rsidRPr="00370DAD">
              <w:rPr>
                <w:rFonts w:ascii="TH SarabunPSK" w:hAnsi="TH SarabunPSK" w:cs="TH SarabunPSK" w:hint="cs"/>
                <w:sz w:val="32"/>
                <w:szCs w:val="32"/>
                <w:cs/>
              </w:rPr>
              <w:t xml:space="preserve"> วิวัฒนาการ แนวคิด</w:t>
            </w:r>
            <w:r w:rsidR="00B10E04" w:rsidRPr="00370DAD">
              <w:rPr>
                <w:rFonts w:ascii="TH SarabunPSK" w:hAnsi="TH SarabunPSK" w:cs="TH SarabunPSK"/>
                <w:sz w:val="32"/>
                <w:szCs w:val="32"/>
                <w:cs/>
              </w:rPr>
              <w:t>และ</w:t>
            </w:r>
            <w:r w:rsidR="00B10E04" w:rsidRPr="00370DAD">
              <w:rPr>
                <w:rFonts w:ascii="TH SarabunPSK" w:hAnsi="TH SarabunPSK" w:cs="TH SarabunPSK" w:hint="cs"/>
                <w:sz w:val="32"/>
                <w:szCs w:val="32"/>
                <w:cs/>
              </w:rPr>
              <w:t xml:space="preserve">ทฤษฎีพื้นฐานของการวิจัยทางการศึกษา </w:t>
            </w:r>
            <w:r w:rsidR="00B10E04" w:rsidRPr="00370DAD">
              <w:rPr>
                <w:rFonts w:ascii="TH SarabunPSK" w:hAnsi="TH SarabunPSK" w:cs="TH SarabunPSK"/>
                <w:sz w:val="32"/>
                <w:szCs w:val="32"/>
                <w:cs/>
              </w:rPr>
              <w:t>ความสำคัญของการวิจัย</w:t>
            </w:r>
            <w:r w:rsidR="00B10E04" w:rsidRPr="00370DAD">
              <w:rPr>
                <w:rFonts w:ascii="TH SarabunPSK" w:hAnsi="TH SarabunPSK" w:cs="TH SarabunPSK" w:hint="cs"/>
                <w:sz w:val="32"/>
                <w:szCs w:val="32"/>
                <w:cs/>
              </w:rPr>
              <w:t>ทางการศึกษา จรรยาบรรณนักวิจัยและกฎหมายที่เกี่ยวข้องรูปแบบการวิจัย ขั้นตอนการวิจัย การเลือกปัญหาในการวิจัย การค้นคว้าเอกสารและงานวิจัยที่เกี่ยวข้อง ตัวแปรและสมมติฐาน การออกแบบการวิจัยทางการศึกษา การวิเคราะห์ข้อมูลเชิงปริมาณและเชิงคุณภาพ การแปลผลและสรุปผล การเขียนเค้าโครงการวิจัยและรายงานการวิจัยทางการศึกษา การอภิปรายแลกเปลี่ยนแนวคิดและความรู้ที่ได้จากการศึกษาค้นคว้างานวิจัย</w:t>
            </w:r>
          </w:p>
        </w:tc>
      </w:tr>
      <w:tr w:rsidR="00370DAD" w:rsidRPr="00370DAD" w:rsidTr="004E1B32">
        <w:trPr>
          <w:jc w:val="center"/>
        </w:trPr>
        <w:tc>
          <w:tcPr>
            <w:tcW w:w="5000" w:type="pct"/>
            <w:gridSpan w:val="7"/>
          </w:tcPr>
          <w:p w:rsidR="00B10E04" w:rsidRPr="00370DAD" w:rsidRDefault="00B10E04" w:rsidP="0047179F">
            <w:pPr>
              <w:tabs>
                <w:tab w:val="left" w:pos="1593"/>
              </w:tabs>
              <w:jc w:val="thaiDistribute"/>
              <w:rPr>
                <w:rFonts w:ascii="TH SarabunPSK" w:hAnsi="TH SarabunPSK" w:cs="TH SarabunPSK"/>
                <w:sz w:val="16"/>
                <w:szCs w:val="16"/>
                <w:cs/>
              </w:rPr>
            </w:pPr>
          </w:p>
        </w:tc>
      </w:tr>
      <w:tr w:rsidR="00370DAD" w:rsidRPr="00370DAD" w:rsidTr="00D93B4F">
        <w:trPr>
          <w:jc w:val="center"/>
        </w:trPr>
        <w:tc>
          <w:tcPr>
            <w:tcW w:w="1032" w:type="pct"/>
          </w:tcPr>
          <w:p w:rsidR="00B10E04" w:rsidRPr="00370DAD" w:rsidRDefault="00B10E04" w:rsidP="0047179F">
            <w:pPr>
              <w:rPr>
                <w:rFonts w:ascii="TH SarabunPSK" w:eastAsia="Times New Roman" w:hAnsi="TH SarabunPSK" w:cs="TH SarabunPSK"/>
                <w:b/>
                <w:bCs/>
                <w:sz w:val="32"/>
                <w:szCs w:val="32"/>
              </w:rPr>
            </w:pPr>
            <w:r w:rsidRPr="00370DAD">
              <w:rPr>
                <w:rFonts w:ascii="TH SarabunPSK" w:hAnsi="TH SarabunPSK" w:cs="TH SarabunPSK"/>
                <w:b/>
                <w:bCs/>
                <w:sz w:val="32"/>
                <w:szCs w:val="32"/>
              </w:rPr>
              <w:t>1043410</w:t>
            </w:r>
          </w:p>
        </w:tc>
        <w:tc>
          <w:tcPr>
            <w:tcW w:w="3345" w:type="pct"/>
            <w:gridSpan w:val="5"/>
          </w:tcPr>
          <w:p w:rsidR="00B10E04" w:rsidRPr="00370DAD" w:rsidRDefault="00B10E04" w:rsidP="0047179F">
            <w:pPr>
              <w:rPr>
                <w:rFonts w:ascii="TH SarabunPSK" w:eastAsia="Times New Roman" w:hAnsi="TH SarabunPSK" w:cs="TH SarabunPSK"/>
                <w:b/>
                <w:bCs/>
                <w:sz w:val="32"/>
                <w:szCs w:val="32"/>
                <w:cs/>
              </w:rPr>
            </w:pPr>
            <w:r w:rsidRPr="00370DAD">
              <w:rPr>
                <w:rFonts w:ascii="TH SarabunPSK" w:hAnsi="TH SarabunPSK" w:cs="TH SarabunPSK" w:hint="cs"/>
                <w:b/>
                <w:bCs/>
                <w:sz w:val="32"/>
                <w:szCs w:val="32"/>
                <w:cs/>
              </w:rPr>
              <w:t>การวิจัย</w:t>
            </w:r>
            <w:r w:rsidRPr="00370DAD">
              <w:rPr>
                <w:rFonts w:ascii="TH SarabunPSK" w:eastAsia="Times New Roman" w:hAnsi="TH SarabunPSK" w:cs="TH SarabunPSK" w:hint="cs"/>
                <w:b/>
                <w:bCs/>
                <w:sz w:val="32"/>
                <w:szCs w:val="32"/>
                <w:cs/>
              </w:rPr>
              <w:t>เพื่อพัฒนาการเรียนรู้</w:t>
            </w:r>
          </w:p>
        </w:tc>
        <w:tc>
          <w:tcPr>
            <w:tcW w:w="624" w:type="pct"/>
          </w:tcPr>
          <w:p w:rsidR="00B10E04" w:rsidRPr="00370DAD" w:rsidRDefault="00B10E04" w:rsidP="0047179F">
            <w:pPr>
              <w:ind w:left="-45" w:right="-61"/>
              <w:jc w:val="right"/>
              <w:rPr>
                <w:rFonts w:ascii="TH SarabunPSK" w:eastAsia="Times New Roman" w:hAnsi="TH SarabunPSK" w:cs="TH SarabunPSK"/>
                <w:b/>
                <w:bCs/>
                <w:sz w:val="32"/>
                <w:szCs w:val="32"/>
              </w:rPr>
            </w:pPr>
            <w:r w:rsidRPr="00370DAD">
              <w:rPr>
                <w:rFonts w:ascii="TH SarabunPSK" w:hAnsi="TH SarabunPSK" w:cs="TH SarabunPSK"/>
                <w:b/>
                <w:bCs/>
                <w:sz w:val="32"/>
                <w:szCs w:val="32"/>
              </w:rPr>
              <w:t>3(2-2-5)</w:t>
            </w:r>
          </w:p>
        </w:tc>
      </w:tr>
      <w:tr w:rsidR="00370DAD" w:rsidRPr="00370DAD" w:rsidTr="00D93B4F">
        <w:trPr>
          <w:jc w:val="center"/>
        </w:trPr>
        <w:tc>
          <w:tcPr>
            <w:tcW w:w="1032" w:type="pct"/>
          </w:tcPr>
          <w:p w:rsidR="00B10E04" w:rsidRPr="00370DAD" w:rsidRDefault="00B10E04" w:rsidP="0047179F">
            <w:pPr>
              <w:rPr>
                <w:rFonts w:ascii="TH SarabunPSK" w:eastAsia="Times New Roman" w:hAnsi="TH SarabunPSK" w:cs="TH SarabunPSK"/>
                <w:b/>
                <w:bCs/>
                <w:sz w:val="32"/>
                <w:szCs w:val="32"/>
              </w:rPr>
            </w:pPr>
          </w:p>
        </w:tc>
        <w:tc>
          <w:tcPr>
            <w:tcW w:w="3345" w:type="pct"/>
            <w:gridSpan w:val="5"/>
          </w:tcPr>
          <w:p w:rsidR="00B10E04" w:rsidRPr="00370DAD" w:rsidRDefault="00B10E04" w:rsidP="0047179F">
            <w:pPr>
              <w:rPr>
                <w:rFonts w:ascii="TH SarabunPSK" w:eastAsia="Times New Roman" w:hAnsi="TH SarabunPSK" w:cs="TH SarabunPSK"/>
                <w:b/>
                <w:bCs/>
                <w:sz w:val="32"/>
                <w:szCs w:val="32"/>
              </w:rPr>
            </w:pPr>
            <w:r w:rsidRPr="00370DAD">
              <w:rPr>
                <w:rFonts w:ascii="TH SarabunPSK" w:hAnsi="TH SarabunPSK" w:cs="TH SarabunPSK"/>
                <w:b/>
                <w:bCs/>
                <w:sz w:val="32"/>
                <w:szCs w:val="32"/>
              </w:rPr>
              <w:t>Research</w:t>
            </w:r>
            <w:r w:rsidRPr="00370DAD">
              <w:rPr>
                <w:rFonts w:ascii="TH SarabunPSK" w:eastAsia="Times New Roman" w:hAnsi="TH SarabunPSK" w:cs="TH SarabunPSK"/>
                <w:b/>
                <w:bCs/>
                <w:sz w:val="32"/>
                <w:szCs w:val="32"/>
              </w:rPr>
              <w:t xml:space="preserve"> for Learning Development</w:t>
            </w:r>
          </w:p>
        </w:tc>
        <w:tc>
          <w:tcPr>
            <w:tcW w:w="624" w:type="pct"/>
          </w:tcPr>
          <w:p w:rsidR="00B10E04" w:rsidRPr="00370DAD" w:rsidRDefault="00B10E04" w:rsidP="0047179F">
            <w:pPr>
              <w:ind w:left="-45" w:right="-61"/>
              <w:jc w:val="center"/>
              <w:rPr>
                <w:rFonts w:ascii="TH SarabunPSK" w:eastAsia="Times New Roman" w:hAnsi="TH SarabunPSK" w:cs="TH SarabunPSK"/>
                <w:b/>
                <w:bCs/>
                <w:sz w:val="32"/>
                <w:szCs w:val="32"/>
              </w:rPr>
            </w:pPr>
          </w:p>
        </w:tc>
      </w:tr>
      <w:tr w:rsidR="00370DAD" w:rsidRPr="00370DAD" w:rsidTr="004E1B32">
        <w:trPr>
          <w:jc w:val="center"/>
        </w:trPr>
        <w:tc>
          <w:tcPr>
            <w:tcW w:w="5000" w:type="pct"/>
            <w:gridSpan w:val="7"/>
          </w:tcPr>
          <w:p w:rsidR="00B10E04" w:rsidRPr="00370DAD" w:rsidRDefault="00D93B4F" w:rsidP="0047179F">
            <w:pPr>
              <w:jc w:val="thaiDistribute"/>
              <w:rPr>
                <w:rFonts w:ascii="TH SarabunPSK" w:hAnsi="TH SarabunPSK" w:cs="TH SarabunPSK"/>
                <w:sz w:val="32"/>
                <w:szCs w:val="32"/>
                <w:cs/>
              </w:rPr>
            </w:pPr>
            <w:r w:rsidRPr="00370DAD">
              <w:rPr>
                <w:rFonts w:ascii="TH SarabunPSK" w:hAnsi="TH SarabunPSK" w:cs="TH SarabunPSK" w:hint="cs"/>
                <w:sz w:val="32"/>
                <w:szCs w:val="32"/>
                <w:cs/>
              </w:rPr>
              <w:t xml:space="preserve">                         </w:t>
            </w:r>
            <w:r w:rsidR="00B10E04" w:rsidRPr="00370DAD">
              <w:rPr>
                <w:rFonts w:ascii="TH SarabunPSK" w:hAnsi="TH SarabunPSK" w:cs="TH SarabunPSK" w:hint="cs"/>
                <w:sz w:val="32"/>
                <w:szCs w:val="32"/>
                <w:cs/>
              </w:rPr>
              <w:t>ความหมายและความสำคัญของการวิจัยเพื่อพัฒนาการเรียนรู้  การวิเคราะห์ปัญหาและความต้องการวิจัยเพื่อพัฒนาการเรียนรู้  รูปแบบการวิจัยเพื่อพัฒนาการเรียนรู้ การเขียนโครงการวิจัยเพื่อพัฒนาการเรียนรู้  วิธีการหรือนวัตกรรมที่แก้ปัญหาหรือพัฒนาการเรียนรู้ การกำหนดกลุ่มตัวอย่าง  การสร้างเครื่องมือการวิจัยเพื่อพัฒนาการเรียนรู้  การเก็บรวบรวมข้อมูลการวิเคราะห์ข้อมูลและการแปลความหมายของข้อมูล  การเขียนรายงานการวิจัยและแนวทางการนำผลการวิจัยไปใช้พัฒนาการเรียนรู้</w:t>
            </w:r>
          </w:p>
        </w:tc>
      </w:tr>
      <w:tr w:rsidR="00370DAD" w:rsidRPr="00370DAD" w:rsidTr="00D93B4F">
        <w:trPr>
          <w:jc w:val="center"/>
        </w:trPr>
        <w:tc>
          <w:tcPr>
            <w:tcW w:w="1032" w:type="pct"/>
          </w:tcPr>
          <w:p w:rsidR="00B10E04" w:rsidRPr="00370DAD" w:rsidRDefault="00B10E04" w:rsidP="0047179F">
            <w:pPr>
              <w:rPr>
                <w:rFonts w:ascii="TH SarabunPSK" w:eastAsia="Times New Roman" w:hAnsi="TH SarabunPSK" w:cs="TH SarabunPSK"/>
                <w:b/>
                <w:bCs/>
                <w:sz w:val="32"/>
                <w:szCs w:val="32"/>
              </w:rPr>
            </w:pPr>
            <w:r w:rsidRPr="00370DAD">
              <w:rPr>
                <w:rFonts w:ascii="TH SarabunPSK" w:hAnsi="TH SarabunPSK" w:cs="TH SarabunPSK"/>
                <w:b/>
                <w:bCs/>
                <w:sz w:val="32"/>
                <w:szCs w:val="32"/>
              </w:rPr>
              <w:t>1051001</w:t>
            </w:r>
          </w:p>
        </w:tc>
        <w:tc>
          <w:tcPr>
            <w:tcW w:w="3345" w:type="pct"/>
            <w:gridSpan w:val="5"/>
          </w:tcPr>
          <w:p w:rsidR="00B10E04" w:rsidRPr="00370DAD" w:rsidRDefault="00B10E04" w:rsidP="0047179F">
            <w:pPr>
              <w:rPr>
                <w:rFonts w:ascii="TH SarabunPSK" w:eastAsia="Times New Roman" w:hAnsi="TH SarabunPSK" w:cs="TH SarabunPSK"/>
                <w:b/>
                <w:bCs/>
                <w:sz w:val="32"/>
                <w:szCs w:val="32"/>
                <w:cs/>
              </w:rPr>
            </w:pPr>
            <w:r w:rsidRPr="00370DAD">
              <w:rPr>
                <w:rFonts w:ascii="TH SarabunPSK" w:hAnsi="TH SarabunPSK" w:cs="TH SarabunPSK"/>
                <w:b/>
                <w:bCs/>
                <w:sz w:val="32"/>
                <w:szCs w:val="32"/>
                <w:cs/>
              </w:rPr>
              <w:t>จิตวิทยาพัฒนาการ</w:t>
            </w:r>
          </w:p>
        </w:tc>
        <w:tc>
          <w:tcPr>
            <w:tcW w:w="624" w:type="pct"/>
          </w:tcPr>
          <w:p w:rsidR="00B10E04" w:rsidRPr="00370DAD" w:rsidRDefault="00B10E04" w:rsidP="0047179F">
            <w:pPr>
              <w:ind w:right="-61"/>
              <w:jc w:val="right"/>
              <w:rPr>
                <w:rFonts w:ascii="TH SarabunPSK" w:eastAsia="Times New Roman" w:hAnsi="TH SarabunPSK" w:cs="TH SarabunPSK"/>
                <w:b/>
                <w:bCs/>
                <w:sz w:val="32"/>
                <w:szCs w:val="32"/>
              </w:rPr>
            </w:pPr>
            <w:r w:rsidRPr="00370DAD">
              <w:rPr>
                <w:rFonts w:ascii="TH SarabunPSK" w:hAnsi="TH SarabunPSK" w:cs="TH SarabunPSK"/>
                <w:b/>
                <w:bCs/>
                <w:sz w:val="32"/>
                <w:szCs w:val="32"/>
              </w:rPr>
              <w:t>3(3-0-6)</w:t>
            </w:r>
          </w:p>
        </w:tc>
      </w:tr>
      <w:tr w:rsidR="00370DAD" w:rsidRPr="00370DAD" w:rsidTr="00D93B4F">
        <w:trPr>
          <w:jc w:val="center"/>
        </w:trPr>
        <w:tc>
          <w:tcPr>
            <w:tcW w:w="1032" w:type="pct"/>
          </w:tcPr>
          <w:p w:rsidR="00B10E04" w:rsidRPr="00370DAD" w:rsidRDefault="00B10E04" w:rsidP="0047179F">
            <w:pPr>
              <w:rPr>
                <w:rFonts w:ascii="TH SarabunPSK" w:eastAsia="Times New Roman" w:hAnsi="TH SarabunPSK" w:cs="TH SarabunPSK"/>
                <w:b/>
                <w:bCs/>
                <w:sz w:val="32"/>
                <w:szCs w:val="32"/>
              </w:rPr>
            </w:pPr>
          </w:p>
        </w:tc>
        <w:tc>
          <w:tcPr>
            <w:tcW w:w="3345" w:type="pct"/>
            <w:gridSpan w:val="5"/>
          </w:tcPr>
          <w:p w:rsidR="00B10E04" w:rsidRPr="00370DAD" w:rsidRDefault="00B10E04" w:rsidP="0047179F">
            <w:pPr>
              <w:rPr>
                <w:rFonts w:ascii="TH SarabunPSK" w:eastAsia="Times New Roman" w:hAnsi="TH SarabunPSK" w:cs="TH SarabunPSK"/>
                <w:b/>
                <w:bCs/>
                <w:sz w:val="32"/>
                <w:szCs w:val="32"/>
              </w:rPr>
            </w:pPr>
            <w:r w:rsidRPr="00370DAD">
              <w:rPr>
                <w:rFonts w:ascii="TH SarabunPSK" w:hAnsi="TH SarabunPSK" w:cs="TH SarabunPSK"/>
                <w:b/>
                <w:bCs/>
                <w:sz w:val="32"/>
                <w:szCs w:val="32"/>
              </w:rPr>
              <w:t>Developmental Psychology</w:t>
            </w:r>
          </w:p>
        </w:tc>
        <w:tc>
          <w:tcPr>
            <w:tcW w:w="624" w:type="pct"/>
          </w:tcPr>
          <w:p w:rsidR="00B10E04" w:rsidRPr="00370DAD" w:rsidRDefault="00B10E04" w:rsidP="0047179F">
            <w:pPr>
              <w:ind w:left="-45" w:right="-61"/>
              <w:jc w:val="center"/>
              <w:rPr>
                <w:rFonts w:ascii="TH SarabunPSK" w:eastAsia="Times New Roman" w:hAnsi="TH SarabunPSK" w:cs="TH SarabunPSK"/>
                <w:b/>
                <w:bCs/>
                <w:sz w:val="32"/>
                <w:szCs w:val="32"/>
              </w:rPr>
            </w:pPr>
          </w:p>
        </w:tc>
      </w:tr>
      <w:tr w:rsidR="00370DAD" w:rsidRPr="00370DAD" w:rsidTr="004E1B32">
        <w:trPr>
          <w:jc w:val="center"/>
        </w:trPr>
        <w:tc>
          <w:tcPr>
            <w:tcW w:w="5000" w:type="pct"/>
            <w:gridSpan w:val="7"/>
          </w:tcPr>
          <w:p w:rsidR="00B10E04" w:rsidRPr="00370DAD" w:rsidRDefault="00D93B4F" w:rsidP="0047179F">
            <w:pPr>
              <w:ind w:left="-43" w:right="-58" w:firstLine="1526"/>
              <w:jc w:val="thaiDistribute"/>
              <w:rPr>
                <w:rFonts w:ascii="TH SarabunPSK" w:eastAsia="Times New Roman" w:hAnsi="TH SarabunPSK" w:cs="TH SarabunPSK"/>
                <w:sz w:val="32"/>
                <w:szCs w:val="32"/>
              </w:rPr>
            </w:pPr>
            <w:r w:rsidRPr="00370DAD">
              <w:rPr>
                <w:rFonts w:ascii="TH SarabunPSK" w:hAnsi="TH SarabunPSK" w:cs="TH SarabunPSK" w:hint="cs"/>
                <w:sz w:val="32"/>
                <w:szCs w:val="32"/>
                <w:cs/>
              </w:rPr>
              <w:t xml:space="preserve">    </w:t>
            </w:r>
            <w:r w:rsidR="00B10E04" w:rsidRPr="00370DAD">
              <w:rPr>
                <w:rFonts w:ascii="TH SarabunPSK" w:hAnsi="TH SarabunPSK" w:cs="TH SarabunPSK"/>
                <w:sz w:val="32"/>
                <w:szCs w:val="32"/>
                <w:cs/>
              </w:rPr>
              <w:t>ความสำคัญของจิตวิทยาพัฒนาการ หลักการทั่วไปของพัฒนาการมนุษย์วิธีการศึกษา</w:t>
            </w:r>
            <w:r w:rsidR="00B10E04" w:rsidRPr="00370DAD">
              <w:rPr>
                <w:rFonts w:ascii="TH SarabunPSK" w:hAnsi="TH SarabunPSK" w:cs="TH SarabunPSK"/>
                <w:spacing w:val="-6"/>
                <w:sz w:val="32"/>
                <w:szCs w:val="32"/>
                <w:cs/>
              </w:rPr>
              <w:t>พัฒนาการ ทฤษฎีพัฒนาการ พัฒนาการมนุษย์ตั้งแต่วัยเด็กถึงวัยชรา ลักษณะงานที่เหมาะสมในแต่ละวัย</w:t>
            </w:r>
            <w:r w:rsidR="00B10E04" w:rsidRPr="00370DAD">
              <w:rPr>
                <w:rFonts w:ascii="TH SarabunPSK" w:hAnsi="TH SarabunPSK" w:cs="TH SarabunPSK"/>
                <w:sz w:val="32"/>
                <w:szCs w:val="32"/>
                <w:cs/>
              </w:rPr>
              <w:t xml:space="preserve"> ความแตกต่างระหว่างบุคคล อิทธิพลของพันธุกรรมและสิ่งแวดล้อมต่</w:t>
            </w:r>
            <w:r w:rsidR="00B10E04" w:rsidRPr="00370DAD">
              <w:rPr>
                <w:rFonts w:ascii="TH SarabunPSK" w:hAnsi="TH SarabunPSK" w:cs="TH SarabunPSK" w:hint="cs"/>
                <w:sz w:val="32"/>
                <w:szCs w:val="32"/>
                <w:cs/>
              </w:rPr>
              <w:t>อ</w:t>
            </w:r>
            <w:r w:rsidR="00B10E04" w:rsidRPr="00370DAD">
              <w:rPr>
                <w:rFonts w:ascii="TH SarabunPSK" w:hAnsi="TH SarabunPSK" w:cs="TH SarabunPSK"/>
                <w:sz w:val="32"/>
                <w:szCs w:val="32"/>
                <w:cs/>
              </w:rPr>
              <w:t>พัฒนาการมนุษย์ปัญหาพัฒนาการมนุษย์ช่วงวัยเรียน</w:t>
            </w:r>
          </w:p>
          <w:p w:rsidR="00B10E04" w:rsidRPr="00370DAD" w:rsidRDefault="00B10E04" w:rsidP="00F55B0E">
            <w:pPr>
              <w:ind w:right="-58"/>
              <w:jc w:val="thaiDistribute"/>
              <w:rPr>
                <w:rFonts w:ascii="TH SarabunPSK" w:eastAsia="Times New Roman" w:hAnsi="TH SarabunPSK" w:cs="TH SarabunPSK"/>
                <w:sz w:val="32"/>
                <w:szCs w:val="32"/>
              </w:rPr>
            </w:pPr>
          </w:p>
        </w:tc>
      </w:tr>
      <w:tr w:rsidR="00370DAD" w:rsidRPr="00370DAD" w:rsidTr="00D93B4F">
        <w:trPr>
          <w:jc w:val="center"/>
        </w:trPr>
        <w:tc>
          <w:tcPr>
            <w:tcW w:w="1032" w:type="pct"/>
          </w:tcPr>
          <w:p w:rsidR="00B10E04" w:rsidRPr="00370DAD" w:rsidRDefault="00B10E04" w:rsidP="0047179F">
            <w:pPr>
              <w:rPr>
                <w:rFonts w:ascii="TH SarabunPSK" w:eastAsia="Times New Roman" w:hAnsi="TH SarabunPSK" w:cs="TH SarabunPSK"/>
                <w:b/>
                <w:bCs/>
                <w:sz w:val="32"/>
                <w:szCs w:val="32"/>
              </w:rPr>
            </w:pPr>
            <w:r w:rsidRPr="00370DAD">
              <w:rPr>
                <w:rFonts w:ascii="TH SarabunPSK" w:hAnsi="TH SarabunPSK" w:cs="TH SarabunPSK"/>
                <w:b/>
                <w:bCs/>
                <w:sz w:val="32"/>
                <w:szCs w:val="32"/>
              </w:rPr>
              <w:t>1052002</w:t>
            </w:r>
          </w:p>
        </w:tc>
        <w:tc>
          <w:tcPr>
            <w:tcW w:w="3345" w:type="pct"/>
            <w:gridSpan w:val="5"/>
          </w:tcPr>
          <w:p w:rsidR="00B10E04" w:rsidRPr="00370DAD" w:rsidRDefault="00B10E04" w:rsidP="0047179F">
            <w:pPr>
              <w:rPr>
                <w:rFonts w:ascii="TH SarabunPSK" w:eastAsia="Times New Roman" w:hAnsi="TH SarabunPSK" w:cs="TH SarabunPSK"/>
                <w:b/>
                <w:bCs/>
                <w:sz w:val="32"/>
                <w:szCs w:val="32"/>
                <w:cs/>
              </w:rPr>
            </w:pPr>
            <w:r w:rsidRPr="00370DAD">
              <w:rPr>
                <w:rFonts w:ascii="TH SarabunPSK" w:hAnsi="TH SarabunPSK" w:cs="TH SarabunPSK"/>
                <w:b/>
                <w:bCs/>
                <w:sz w:val="32"/>
                <w:szCs w:val="32"/>
                <w:cs/>
              </w:rPr>
              <w:t>จิตวิทยาสำหรับครู</w:t>
            </w:r>
          </w:p>
        </w:tc>
        <w:tc>
          <w:tcPr>
            <w:tcW w:w="624" w:type="pct"/>
          </w:tcPr>
          <w:p w:rsidR="00B10E04" w:rsidRPr="00370DAD" w:rsidRDefault="00B10E04" w:rsidP="0047179F">
            <w:pPr>
              <w:ind w:left="-45" w:right="-61"/>
              <w:jc w:val="right"/>
              <w:rPr>
                <w:rFonts w:ascii="TH SarabunPSK" w:eastAsia="Times New Roman" w:hAnsi="TH SarabunPSK" w:cs="TH SarabunPSK"/>
                <w:b/>
                <w:bCs/>
                <w:sz w:val="32"/>
                <w:szCs w:val="32"/>
              </w:rPr>
            </w:pPr>
            <w:r w:rsidRPr="00370DAD">
              <w:rPr>
                <w:rFonts w:ascii="TH SarabunPSK" w:hAnsi="TH SarabunPSK" w:cs="TH SarabunPSK"/>
                <w:b/>
                <w:bCs/>
                <w:sz w:val="32"/>
                <w:szCs w:val="32"/>
              </w:rPr>
              <w:t>3(2-2-5)</w:t>
            </w:r>
          </w:p>
        </w:tc>
      </w:tr>
      <w:tr w:rsidR="00370DAD" w:rsidRPr="00370DAD" w:rsidTr="00D93B4F">
        <w:trPr>
          <w:jc w:val="center"/>
        </w:trPr>
        <w:tc>
          <w:tcPr>
            <w:tcW w:w="1032" w:type="pct"/>
          </w:tcPr>
          <w:p w:rsidR="00B10E04" w:rsidRPr="00370DAD" w:rsidRDefault="00B10E04" w:rsidP="0047179F">
            <w:pPr>
              <w:rPr>
                <w:rFonts w:ascii="TH SarabunPSK" w:eastAsia="Times New Roman" w:hAnsi="TH SarabunPSK" w:cs="TH SarabunPSK"/>
                <w:b/>
                <w:bCs/>
                <w:sz w:val="32"/>
                <w:szCs w:val="32"/>
              </w:rPr>
            </w:pPr>
          </w:p>
        </w:tc>
        <w:tc>
          <w:tcPr>
            <w:tcW w:w="3345" w:type="pct"/>
            <w:gridSpan w:val="5"/>
          </w:tcPr>
          <w:p w:rsidR="00B10E04" w:rsidRPr="00370DAD" w:rsidRDefault="00B10E04" w:rsidP="0047179F">
            <w:pPr>
              <w:rPr>
                <w:rFonts w:ascii="TH SarabunPSK" w:eastAsia="Times New Roman" w:hAnsi="TH SarabunPSK" w:cs="TH SarabunPSK"/>
                <w:b/>
                <w:bCs/>
                <w:sz w:val="32"/>
                <w:szCs w:val="32"/>
              </w:rPr>
            </w:pPr>
            <w:r w:rsidRPr="00370DAD">
              <w:rPr>
                <w:rFonts w:ascii="TH SarabunPSK" w:hAnsi="TH SarabunPSK" w:cs="TH SarabunPSK"/>
                <w:b/>
                <w:bCs/>
                <w:sz w:val="32"/>
                <w:szCs w:val="32"/>
              </w:rPr>
              <w:t>Psychology for Teachers</w:t>
            </w:r>
          </w:p>
        </w:tc>
        <w:tc>
          <w:tcPr>
            <w:tcW w:w="624" w:type="pct"/>
          </w:tcPr>
          <w:p w:rsidR="00B10E04" w:rsidRPr="00370DAD" w:rsidRDefault="00B10E04" w:rsidP="0047179F">
            <w:pPr>
              <w:ind w:left="-45" w:right="-61"/>
              <w:jc w:val="center"/>
              <w:rPr>
                <w:rFonts w:ascii="TH SarabunPSK" w:eastAsia="Times New Roman" w:hAnsi="TH SarabunPSK" w:cs="TH SarabunPSK"/>
                <w:b/>
                <w:bCs/>
                <w:sz w:val="32"/>
                <w:szCs w:val="32"/>
              </w:rPr>
            </w:pPr>
          </w:p>
        </w:tc>
      </w:tr>
      <w:tr w:rsidR="00370DAD" w:rsidRPr="00370DAD" w:rsidTr="004E1B32">
        <w:trPr>
          <w:jc w:val="center"/>
        </w:trPr>
        <w:tc>
          <w:tcPr>
            <w:tcW w:w="5000" w:type="pct"/>
            <w:gridSpan w:val="7"/>
          </w:tcPr>
          <w:p w:rsidR="00B10E04" w:rsidRPr="00370DAD" w:rsidRDefault="007D3837" w:rsidP="0047179F">
            <w:pPr>
              <w:ind w:firstLine="1463"/>
              <w:jc w:val="thaiDistribute"/>
              <w:rPr>
                <w:rFonts w:ascii="TH SarabunPSK" w:hAnsi="TH SarabunPSK" w:cs="TH SarabunPSK"/>
                <w:sz w:val="32"/>
                <w:szCs w:val="32"/>
              </w:rPr>
            </w:pPr>
            <w:r w:rsidRPr="00370DAD">
              <w:rPr>
                <w:rFonts w:ascii="TH SarabunPSK" w:hAnsi="TH SarabunPSK" w:cs="TH SarabunPSK" w:hint="cs"/>
                <w:sz w:val="32"/>
                <w:szCs w:val="32"/>
                <w:cs/>
              </w:rPr>
              <w:t xml:space="preserve">    </w:t>
            </w:r>
            <w:r w:rsidR="00F55B0E" w:rsidRPr="00370DAD">
              <w:rPr>
                <w:rFonts w:ascii="TH SarabunPSK" w:eastAsia="Calibri" w:hAnsi="TH SarabunPSK" w:cs="TH SarabunPSK"/>
                <w:sz w:val="32"/>
                <w:szCs w:val="32"/>
                <w:cs/>
              </w:rPr>
              <w:t>ความสำคัญของจิตวิทยาในการเรียนการสอน  กระบวนการทางจิตวิทยาเพื่อสืบค้นความรู้ ทฤษฎีจิตวิทยาพื้นฐาน  จิตวิทยาการเรียนรู้  และจิตวิทยาการศึกษา  เป้าหมายการเรียนรู้  ปัจจัยที่มีอิทธิพลต่อการเรียนรู้   องค์ประกอบที่ส่งเสริมการเรียนรู้อย่างมีประสิทธิภาพ  การจัดสภาพแวดล้อมและการสร้างบรรยากาศการเรียนรู้   การประยุกต์จิตวิทยาเพื่อสนับสนุนการเรียนรู้ของผู้เรียนให้เต็มศักยภาพ   ความรู้และหลักการเบื้องต้นในการแนะแนวและการให้คำปรึกษา   กระบวนการแนะแนวและการปรึกษาเพื่อช่วยเหลือผู้เรียนด้านการเรียนรู้และเพื่อพัฒนาคุณภาพชีวิตที่ดีขึ้น</w:t>
            </w:r>
          </w:p>
        </w:tc>
      </w:tr>
      <w:tr w:rsidR="00370DAD" w:rsidRPr="00370DAD" w:rsidTr="00D93B4F">
        <w:trPr>
          <w:jc w:val="center"/>
        </w:trPr>
        <w:tc>
          <w:tcPr>
            <w:tcW w:w="1032" w:type="pct"/>
          </w:tcPr>
          <w:p w:rsidR="00B10E04" w:rsidRPr="00370DAD" w:rsidRDefault="00B10E04" w:rsidP="0047179F">
            <w:pPr>
              <w:rPr>
                <w:rFonts w:ascii="TH SarabunPSK" w:eastAsia="Times New Roman" w:hAnsi="TH SarabunPSK" w:cs="TH SarabunPSK"/>
                <w:b/>
                <w:bCs/>
                <w:sz w:val="32"/>
                <w:szCs w:val="32"/>
              </w:rPr>
            </w:pPr>
            <w:r w:rsidRPr="00370DAD">
              <w:rPr>
                <w:rFonts w:ascii="TH SarabunPSK" w:eastAsia="Angsana New" w:hAnsi="TH SarabunPSK" w:cs="TH SarabunPSK"/>
                <w:b/>
                <w:bCs/>
                <w:sz w:val="32"/>
                <w:szCs w:val="32"/>
              </w:rPr>
              <w:t>1053001</w:t>
            </w:r>
          </w:p>
        </w:tc>
        <w:tc>
          <w:tcPr>
            <w:tcW w:w="3345" w:type="pct"/>
            <w:gridSpan w:val="5"/>
          </w:tcPr>
          <w:p w:rsidR="00B10E04" w:rsidRPr="00370DAD" w:rsidRDefault="00B10E04" w:rsidP="0047179F">
            <w:pPr>
              <w:rPr>
                <w:rFonts w:ascii="TH SarabunPSK" w:eastAsia="Times New Roman" w:hAnsi="TH SarabunPSK" w:cs="TH SarabunPSK"/>
                <w:b/>
                <w:bCs/>
                <w:sz w:val="32"/>
                <w:szCs w:val="32"/>
                <w:cs/>
              </w:rPr>
            </w:pPr>
            <w:r w:rsidRPr="00370DAD">
              <w:rPr>
                <w:rFonts w:ascii="TH SarabunPSK" w:eastAsia="Angsana New" w:hAnsi="TH SarabunPSK" w:cs="TH SarabunPSK" w:hint="cs"/>
                <w:b/>
                <w:bCs/>
                <w:sz w:val="32"/>
                <w:szCs w:val="32"/>
                <w:cs/>
              </w:rPr>
              <w:t>จิตวิทยาการแนะแนว</w:t>
            </w:r>
          </w:p>
        </w:tc>
        <w:tc>
          <w:tcPr>
            <w:tcW w:w="624" w:type="pct"/>
          </w:tcPr>
          <w:p w:rsidR="00B10E04" w:rsidRPr="00370DAD" w:rsidRDefault="00B10E04" w:rsidP="0047179F">
            <w:pPr>
              <w:ind w:left="-45" w:right="-61"/>
              <w:jc w:val="right"/>
              <w:rPr>
                <w:rFonts w:ascii="TH SarabunPSK" w:eastAsia="Times New Roman" w:hAnsi="TH SarabunPSK" w:cs="TH SarabunPSK"/>
                <w:b/>
                <w:bCs/>
                <w:sz w:val="32"/>
                <w:szCs w:val="32"/>
              </w:rPr>
            </w:pPr>
            <w:r w:rsidRPr="00370DAD">
              <w:rPr>
                <w:rFonts w:ascii="TH SarabunPSK" w:hAnsi="TH SarabunPSK" w:cs="TH SarabunPSK"/>
                <w:b/>
                <w:bCs/>
                <w:sz w:val="32"/>
                <w:szCs w:val="32"/>
              </w:rPr>
              <w:t>3(2-2-5)</w:t>
            </w:r>
          </w:p>
        </w:tc>
      </w:tr>
      <w:tr w:rsidR="00370DAD" w:rsidRPr="00370DAD" w:rsidTr="00D93B4F">
        <w:trPr>
          <w:jc w:val="center"/>
        </w:trPr>
        <w:tc>
          <w:tcPr>
            <w:tcW w:w="1032" w:type="pct"/>
          </w:tcPr>
          <w:p w:rsidR="00B10E04" w:rsidRPr="00370DAD" w:rsidRDefault="00B10E04" w:rsidP="0047179F">
            <w:pPr>
              <w:rPr>
                <w:rFonts w:ascii="TH SarabunPSK" w:eastAsia="Times New Roman" w:hAnsi="TH SarabunPSK" w:cs="TH SarabunPSK"/>
                <w:b/>
                <w:bCs/>
                <w:sz w:val="32"/>
                <w:szCs w:val="32"/>
              </w:rPr>
            </w:pPr>
          </w:p>
        </w:tc>
        <w:tc>
          <w:tcPr>
            <w:tcW w:w="3345" w:type="pct"/>
            <w:gridSpan w:val="5"/>
          </w:tcPr>
          <w:p w:rsidR="00B10E04" w:rsidRPr="00370DAD" w:rsidRDefault="00B10E04" w:rsidP="0047179F">
            <w:pPr>
              <w:rPr>
                <w:rFonts w:ascii="TH SarabunPSK" w:eastAsia="Times New Roman" w:hAnsi="TH SarabunPSK" w:cs="TH SarabunPSK"/>
                <w:b/>
                <w:bCs/>
                <w:sz w:val="32"/>
                <w:szCs w:val="32"/>
              </w:rPr>
            </w:pPr>
            <w:r w:rsidRPr="00370DAD">
              <w:rPr>
                <w:rFonts w:ascii="TH SarabunPSK" w:eastAsia="Angsana New" w:hAnsi="TH SarabunPSK" w:cs="TH SarabunPSK"/>
                <w:b/>
                <w:bCs/>
                <w:sz w:val="32"/>
                <w:szCs w:val="32"/>
              </w:rPr>
              <w:t xml:space="preserve">Guidance </w:t>
            </w:r>
            <w:r w:rsidRPr="00370DAD">
              <w:rPr>
                <w:rFonts w:ascii="TH SarabunPSK" w:eastAsia="Times New Roman" w:hAnsi="TH SarabunPSK" w:cs="TH SarabunPSK"/>
                <w:b/>
                <w:bCs/>
                <w:sz w:val="32"/>
                <w:szCs w:val="32"/>
              </w:rPr>
              <w:t>Psychology</w:t>
            </w:r>
          </w:p>
        </w:tc>
        <w:tc>
          <w:tcPr>
            <w:tcW w:w="624" w:type="pct"/>
          </w:tcPr>
          <w:p w:rsidR="00B10E04" w:rsidRPr="00370DAD" w:rsidRDefault="00B10E04" w:rsidP="0047179F">
            <w:pPr>
              <w:ind w:left="-45" w:right="-61"/>
              <w:jc w:val="center"/>
              <w:rPr>
                <w:rFonts w:ascii="TH SarabunPSK" w:eastAsia="Times New Roman" w:hAnsi="TH SarabunPSK" w:cs="TH SarabunPSK"/>
                <w:b/>
                <w:bCs/>
                <w:sz w:val="32"/>
                <w:szCs w:val="32"/>
              </w:rPr>
            </w:pPr>
          </w:p>
        </w:tc>
      </w:tr>
      <w:tr w:rsidR="00370DAD" w:rsidRPr="00370DAD" w:rsidTr="004E1B32">
        <w:trPr>
          <w:jc w:val="center"/>
        </w:trPr>
        <w:tc>
          <w:tcPr>
            <w:tcW w:w="5000" w:type="pct"/>
            <w:gridSpan w:val="7"/>
          </w:tcPr>
          <w:p w:rsidR="00B10E04" w:rsidRPr="00370DAD" w:rsidRDefault="00D93B4F" w:rsidP="0047179F">
            <w:pPr>
              <w:ind w:left="-43" w:right="-58" w:firstLine="1526"/>
              <w:jc w:val="thaiDistribute"/>
              <w:rPr>
                <w:rFonts w:ascii="TH SarabunPSK" w:eastAsia="Times New Roman" w:hAnsi="TH SarabunPSK" w:cs="TH SarabunPSK"/>
                <w:sz w:val="32"/>
                <w:szCs w:val="32"/>
              </w:rPr>
            </w:pPr>
            <w:r w:rsidRPr="00370DAD">
              <w:rPr>
                <w:rFonts w:ascii="TH SarabunPSK" w:eastAsia="Angsana New" w:hAnsi="TH SarabunPSK" w:cs="TH SarabunPSK" w:hint="cs"/>
                <w:sz w:val="32"/>
                <w:szCs w:val="32"/>
                <w:cs/>
              </w:rPr>
              <w:t xml:space="preserve">    </w:t>
            </w:r>
            <w:r w:rsidR="00B10E04" w:rsidRPr="00370DAD">
              <w:rPr>
                <w:rFonts w:ascii="TH SarabunPSK" w:eastAsia="Angsana New" w:hAnsi="TH SarabunPSK" w:cs="TH SarabunPSK"/>
                <w:sz w:val="32"/>
                <w:szCs w:val="32"/>
                <w:cs/>
              </w:rPr>
              <w:t xml:space="preserve">ความหมาย </w:t>
            </w:r>
            <w:r w:rsidR="00B10E04" w:rsidRPr="00370DAD">
              <w:rPr>
                <w:rFonts w:ascii="TH SarabunPSK" w:eastAsia="Angsana New" w:hAnsi="TH SarabunPSK" w:cs="TH SarabunPSK" w:hint="cs"/>
                <w:sz w:val="32"/>
                <w:szCs w:val="32"/>
                <w:cs/>
              </w:rPr>
              <w:t>ประวัติ</w:t>
            </w:r>
            <w:r w:rsidR="00B10E04" w:rsidRPr="00370DAD">
              <w:rPr>
                <w:rFonts w:ascii="TH SarabunPSK" w:eastAsia="Angsana New" w:hAnsi="TH SarabunPSK" w:cs="TH SarabunPSK"/>
                <w:sz w:val="32"/>
                <w:szCs w:val="32"/>
                <w:cs/>
              </w:rPr>
              <w:t xml:space="preserve"> ปรัชญา</w:t>
            </w:r>
            <w:r w:rsidR="00B10E04" w:rsidRPr="00370DAD">
              <w:rPr>
                <w:rFonts w:ascii="TH SarabunPSK" w:eastAsia="Angsana New" w:hAnsi="TH SarabunPSK" w:cs="TH SarabunPSK" w:hint="cs"/>
                <w:sz w:val="32"/>
                <w:szCs w:val="32"/>
                <w:cs/>
              </w:rPr>
              <w:t xml:space="preserve"> หลักการของจิตวิทยาการแน</w:t>
            </w:r>
            <w:r w:rsidR="00B10E04" w:rsidRPr="00370DAD">
              <w:rPr>
                <w:rFonts w:ascii="TH SarabunPSK" w:eastAsia="Angsana New" w:hAnsi="TH SarabunPSK" w:cs="TH SarabunPSK"/>
                <w:sz w:val="32"/>
                <w:szCs w:val="32"/>
                <w:cs/>
              </w:rPr>
              <w:t>ะแนว</w:t>
            </w:r>
            <w:r w:rsidR="00B10E04" w:rsidRPr="00370DAD">
              <w:rPr>
                <w:rFonts w:ascii="TH SarabunPSK" w:eastAsia="Times New Roman" w:hAnsi="TH SarabunPSK" w:cs="TH SarabunPSK" w:hint="cs"/>
                <w:sz w:val="32"/>
                <w:szCs w:val="32"/>
                <w:cs/>
              </w:rPr>
              <w:t>จรรยาบรรณของนักแนะแนว กระบวนการและเทคนิคในการให้บริการแนะแนว รูปแบบของการจัดบริการแนะแนว การจัดกิจกรรมแนะแนวเพื่อพัฒนาศักยภาพของบุคคล บทบาทของบุคลากรในงานแนะแนว การบริหารงานแนะแนว และการประเมินผลการจัดบริการแนะแนว</w:t>
            </w:r>
          </w:p>
        </w:tc>
      </w:tr>
      <w:tr w:rsidR="00370DAD" w:rsidRPr="00370DAD" w:rsidTr="004E1B32">
        <w:trPr>
          <w:jc w:val="center"/>
        </w:trPr>
        <w:tc>
          <w:tcPr>
            <w:tcW w:w="5000" w:type="pct"/>
            <w:gridSpan w:val="7"/>
          </w:tcPr>
          <w:p w:rsidR="007D3837" w:rsidRPr="00370DAD" w:rsidRDefault="007D3837" w:rsidP="0047179F">
            <w:pPr>
              <w:ind w:left="-43" w:right="-58" w:firstLine="1526"/>
              <w:jc w:val="thaiDistribute"/>
              <w:rPr>
                <w:rFonts w:ascii="TH SarabunPSK" w:eastAsia="Angsana New" w:hAnsi="TH SarabunPSK" w:cs="TH SarabunPSK"/>
                <w:sz w:val="32"/>
                <w:szCs w:val="32"/>
              </w:rPr>
            </w:pPr>
          </w:p>
          <w:p w:rsidR="007D3837" w:rsidRPr="00370DAD" w:rsidRDefault="007D3837" w:rsidP="0047179F">
            <w:pPr>
              <w:ind w:left="-43" w:right="-58" w:firstLine="1526"/>
              <w:jc w:val="thaiDistribute"/>
              <w:rPr>
                <w:rFonts w:ascii="TH SarabunPSK" w:eastAsia="Angsana New" w:hAnsi="TH SarabunPSK" w:cs="TH SarabunPSK"/>
                <w:sz w:val="32"/>
                <w:szCs w:val="32"/>
                <w:cs/>
              </w:rPr>
            </w:pPr>
          </w:p>
        </w:tc>
      </w:tr>
      <w:tr w:rsidR="00370DAD" w:rsidRPr="00370DAD" w:rsidTr="00D93B4F">
        <w:trPr>
          <w:jc w:val="center"/>
        </w:trPr>
        <w:tc>
          <w:tcPr>
            <w:tcW w:w="1032" w:type="pct"/>
          </w:tcPr>
          <w:p w:rsidR="00B10E04" w:rsidRPr="00370DAD" w:rsidRDefault="00B10E04" w:rsidP="0047179F">
            <w:pPr>
              <w:rPr>
                <w:rFonts w:ascii="TH SarabunPSK" w:eastAsia="Times New Roman" w:hAnsi="TH SarabunPSK" w:cs="TH SarabunPSK"/>
                <w:b/>
                <w:bCs/>
                <w:sz w:val="32"/>
                <w:szCs w:val="32"/>
              </w:rPr>
            </w:pPr>
            <w:r w:rsidRPr="00370DAD">
              <w:rPr>
                <w:rFonts w:ascii="TH SarabunPSK" w:eastAsia="Angsana New" w:hAnsi="TH SarabunPSK" w:cs="TH SarabunPSK"/>
                <w:b/>
                <w:bCs/>
                <w:sz w:val="32"/>
                <w:szCs w:val="32"/>
              </w:rPr>
              <w:t>1053002</w:t>
            </w:r>
          </w:p>
        </w:tc>
        <w:tc>
          <w:tcPr>
            <w:tcW w:w="3345" w:type="pct"/>
            <w:gridSpan w:val="5"/>
          </w:tcPr>
          <w:p w:rsidR="00B10E04" w:rsidRPr="00370DAD" w:rsidRDefault="00B10E04" w:rsidP="0047179F">
            <w:pPr>
              <w:rPr>
                <w:rFonts w:ascii="TH SarabunPSK" w:eastAsia="Times New Roman" w:hAnsi="TH SarabunPSK" w:cs="TH SarabunPSK"/>
                <w:b/>
                <w:bCs/>
                <w:sz w:val="32"/>
                <w:szCs w:val="32"/>
                <w:cs/>
              </w:rPr>
            </w:pPr>
            <w:r w:rsidRPr="00370DAD">
              <w:rPr>
                <w:rFonts w:ascii="TH SarabunPSK" w:eastAsia="Angsana New" w:hAnsi="TH SarabunPSK" w:cs="TH SarabunPSK" w:hint="cs"/>
                <w:b/>
                <w:bCs/>
                <w:sz w:val="32"/>
                <w:szCs w:val="32"/>
                <w:cs/>
              </w:rPr>
              <w:t>จิตวิทยา</w:t>
            </w:r>
            <w:r w:rsidRPr="00370DAD">
              <w:rPr>
                <w:rFonts w:ascii="TH SarabunPSK" w:eastAsia="Times New Roman" w:hAnsi="TH SarabunPSK" w:cs="TH SarabunPSK" w:hint="cs"/>
                <w:b/>
                <w:bCs/>
                <w:sz w:val="32"/>
                <w:szCs w:val="32"/>
                <w:cs/>
              </w:rPr>
              <w:t>เด็กพิเศษ</w:t>
            </w:r>
          </w:p>
        </w:tc>
        <w:tc>
          <w:tcPr>
            <w:tcW w:w="624" w:type="pct"/>
          </w:tcPr>
          <w:p w:rsidR="00B10E04" w:rsidRPr="00370DAD" w:rsidRDefault="00B10E04" w:rsidP="0047179F">
            <w:pPr>
              <w:ind w:left="-45" w:right="-61"/>
              <w:jc w:val="right"/>
              <w:rPr>
                <w:rFonts w:ascii="TH SarabunPSK" w:eastAsia="Times New Roman" w:hAnsi="TH SarabunPSK" w:cs="TH SarabunPSK"/>
                <w:b/>
                <w:bCs/>
                <w:sz w:val="32"/>
                <w:szCs w:val="32"/>
              </w:rPr>
            </w:pPr>
            <w:r w:rsidRPr="00370DAD">
              <w:rPr>
                <w:rFonts w:ascii="TH SarabunPSK" w:hAnsi="TH SarabunPSK" w:cs="TH SarabunPSK"/>
                <w:b/>
                <w:bCs/>
                <w:sz w:val="32"/>
                <w:szCs w:val="32"/>
              </w:rPr>
              <w:t xml:space="preserve"> 3(3-0-6)</w:t>
            </w:r>
          </w:p>
        </w:tc>
      </w:tr>
      <w:tr w:rsidR="00370DAD" w:rsidRPr="00370DAD" w:rsidTr="00D93B4F">
        <w:trPr>
          <w:jc w:val="center"/>
        </w:trPr>
        <w:tc>
          <w:tcPr>
            <w:tcW w:w="1032" w:type="pct"/>
          </w:tcPr>
          <w:p w:rsidR="00B10E04" w:rsidRPr="00370DAD" w:rsidRDefault="00B10E04" w:rsidP="0047179F">
            <w:pPr>
              <w:rPr>
                <w:rFonts w:ascii="TH SarabunPSK" w:eastAsia="Times New Roman" w:hAnsi="TH SarabunPSK" w:cs="TH SarabunPSK"/>
                <w:b/>
                <w:bCs/>
                <w:sz w:val="32"/>
                <w:szCs w:val="32"/>
              </w:rPr>
            </w:pPr>
          </w:p>
        </w:tc>
        <w:tc>
          <w:tcPr>
            <w:tcW w:w="3345" w:type="pct"/>
            <w:gridSpan w:val="5"/>
          </w:tcPr>
          <w:p w:rsidR="00B10E04" w:rsidRPr="00370DAD" w:rsidRDefault="00B10E04" w:rsidP="0047179F">
            <w:pPr>
              <w:rPr>
                <w:rFonts w:ascii="TH SarabunPSK" w:eastAsia="Times New Roman" w:hAnsi="TH SarabunPSK" w:cs="TH SarabunPSK"/>
                <w:b/>
                <w:bCs/>
                <w:sz w:val="32"/>
                <w:szCs w:val="32"/>
              </w:rPr>
            </w:pPr>
            <w:r w:rsidRPr="00370DAD">
              <w:rPr>
                <w:rFonts w:ascii="TH SarabunPSK" w:eastAsia="Times New Roman" w:hAnsi="TH SarabunPSK" w:cs="TH SarabunPSK"/>
                <w:b/>
                <w:bCs/>
                <w:sz w:val="32"/>
                <w:szCs w:val="32"/>
              </w:rPr>
              <w:t>Psychology for Exceptional Children</w:t>
            </w:r>
          </w:p>
        </w:tc>
        <w:tc>
          <w:tcPr>
            <w:tcW w:w="624" w:type="pct"/>
          </w:tcPr>
          <w:p w:rsidR="00B10E04" w:rsidRPr="00370DAD" w:rsidRDefault="00B10E04" w:rsidP="0047179F">
            <w:pPr>
              <w:ind w:left="-45" w:right="-61"/>
              <w:jc w:val="center"/>
              <w:rPr>
                <w:rFonts w:ascii="TH SarabunPSK" w:eastAsia="Times New Roman" w:hAnsi="TH SarabunPSK" w:cs="TH SarabunPSK"/>
                <w:b/>
                <w:bCs/>
                <w:sz w:val="32"/>
                <w:szCs w:val="32"/>
              </w:rPr>
            </w:pPr>
          </w:p>
        </w:tc>
      </w:tr>
      <w:tr w:rsidR="00370DAD" w:rsidRPr="00370DAD" w:rsidTr="004E1B32">
        <w:trPr>
          <w:jc w:val="center"/>
        </w:trPr>
        <w:tc>
          <w:tcPr>
            <w:tcW w:w="5000" w:type="pct"/>
            <w:gridSpan w:val="7"/>
          </w:tcPr>
          <w:p w:rsidR="00B10E04" w:rsidRPr="00370DAD" w:rsidRDefault="00D93B4F" w:rsidP="0047179F">
            <w:pPr>
              <w:ind w:left="-43" w:right="-58" w:firstLine="1526"/>
              <w:jc w:val="thaiDistribute"/>
              <w:rPr>
                <w:rFonts w:ascii="TH SarabunPSK" w:eastAsia="Times New Roman" w:hAnsi="TH SarabunPSK" w:cs="TH SarabunPSK"/>
                <w:sz w:val="32"/>
                <w:szCs w:val="32"/>
              </w:rPr>
            </w:pPr>
            <w:r w:rsidRPr="00370DAD">
              <w:rPr>
                <w:rFonts w:ascii="TH SarabunPSK" w:eastAsia="Times New Roman" w:hAnsi="TH SarabunPSK" w:cs="TH SarabunPSK" w:hint="cs"/>
                <w:sz w:val="32"/>
                <w:szCs w:val="32"/>
                <w:cs/>
              </w:rPr>
              <w:t xml:space="preserve">    </w:t>
            </w:r>
            <w:r w:rsidR="00B10E04" w:rsidRPr="00370DAD">
              <w:rPr>
                <w:rFonts w:ascii="TH SarabunPSK" w:eastAsia="Times New Roman" w:hAnsi="TH SarabunPSK" w:cs="TH SarabunPSK" w:hint="cs"/>
                <w:sz w:val="32"/>
                <w:szCs w:val="32"/>
                <w:cs/>
              </w:rPr>
              <w:t>ลักษณะของเด็กที่มีความต้องการพิเศษ ปัจจัยที่เกี่ยวข้องกับพัฒนาการของเด็ก ที่มีความต้องการพิเศษ ปัญหาที่มีต่อการพัฒนาจิตใจของเด็กและบุคคลในครอบครัวของเด็กที่มีความต้องการพิเศษ  แนวทางการปฏิบัติต่อเด็กที่มีความต้องการพิเศษ แหล่งบริการและการช่วยเหลือเด็กที่มีความต้องการพิเศษ</w:t>
            </w:r>
          </w:p>
          <w:p w:rsidR="00D93B4F" w:rsidRPr="00370DAD" w:rsidRDefault="00D93B4F" w:rsidP="0047179F">
            <w:pPr>
              <w:ind w:left="-43" w:right="-58" w:firstLine="1526"/>
              <w:jc w:val="thaiDistribute"/>
              <w:rPr>
                <w:rFonts w:ascii="TH SarabunPSK" w:eastAsia="Times New Roman" w:hAnsi="TH SarabunPSK" w:cs="TH SarabunPSK"/>
                <w:sz w:val="32"/>
                <w:szCs w:val="32"/>
              </w:rPr>
            </w:pPr>
          </w:p>
          <w:p w:rsidR="00D93B4F" w:rsidRPr="00370DAD" w:rsidRDefault="00D93B4F" w:rsidP="0047179F">
            <w:pPr>
              <w:ind w:left="-43" w:right="-58" w:firstLine="1526"/>
              <w:jc w:val="thaiDistribute"/>
              <w:rPr>
                <w:rFonts w:ascii="TH SarabunPSK" w:eastAsia="Times New Roman" w:hAnsi="TH SarabunPSK" w:cs="TH SarabunPSK"/>
                <w:sz w:val="32"/>
                <w:szCs w:val="32"/>
              </w:rPr>
            </w:pPr>
          </w:p>
          <w:p w:rsidR="00D93B4F" w:rsidRPr="00370DAD" w:rsidRDefault="00D93B4F" w:rsidP="0047179F">
            <w:pPr>
              <w:ind w:left="-43" w:right="-58" w:firstLine="1526"/>
              <w:jc w:val="thaiDistribute"/>
              <w:rPr>
                <w:rFonts w:ascii="TH SarabunPSK" w:eastAsia="Times New Roman" w:hAnsi="TH SarabunPSK" w:cs="TH SarabunPSK"/>
                <w:sz w:val="32"/>
                <w:szCs w:val="32"/>
              </w:rPr>
            </w:pPr>
          </w:p>
        </w:tc>
      </w:tr>
      <w:tr w:rsidR="00370DAD" w:rsidRPr="00370DAD" w:rsidTr="004E1B32">
        <w:trPr>
          <w:jc w:val="center"/>
        </w:trPr>
        <w:tc>
          <w:tcPr>
            <w:tcW w:w="5000" w:type="pct"/>
            <w:gridSpan w:val="7"/>
          </w:tcPr>
          <w:p w:rsidR="00B10E04" w:rsidRPr="00370DAD" w:rsidRDefault="00B10E04" w:rsidP="0047179F">
            <w:pPr>
              <w:ind w:left="-43" w:right="-58" w:firstLine="1526"/>
              <w:jc w:val="thaiDistribute"/>
              <w:rPr>
                <w:rFonts w:ascii="TH SarabunPSK" w:eastAsia="Angsana New" w:hAnsi="TH SarabunPSK" w:cs="TH SarabunPSK"/>
                <w:sz w:val="32"/>
                <w:szCs w:val="32"/>
                <w:cs/>
              </w:rPr>
            </w:pPr>
          </w:p>
        </w:tc>
      </w:tr>
      <w:tr w:rsidR="00370DAD" w:rsidRPr="00370DAD" w:rsidTr="00D93B4F">
        <w:trPr>
          <w:jc w:val="center"/>
        </w:trPr>
        <w:tc>
          <w:tcPr>
            <w:tcW w:w="1032" w:type="pct"/>
          </w:tcPr>
          <w:p w:rsidR="00B10E04" w:rsidRPr="00370DAD" w:rsidRDefault="00B10E04" w:rsidP="0047179F">
            <w:pPr>
              <w:rPr>
                <w:rFonts w:ascii="TH SarabunPSK" w:eastAsia="Times New Roman" w:hAnsi="TH SarabunPSK" w:cs="TH SarabunPSK"/>
                <w:b/>
                <w:bCs/>
                <w:sz w:val="32"/>
                <w:szCs w:val="32"/>
              </w:rPr>
            </w:pPr>
            <w:r w:rsidRPr="00370DAD">
              <w:rPr>
                <w:rFonts w:ascii="TH SarabunPSK" w:hAnsi="TH SarabunPSK" w:cs="TH SarabunPSK"/>
                <w:b/>
                <w:bCs/>
                <w:sz w:val="32"/>
                <w:szCs w:val="32"/>
              </w:rPr>
              <w:t>1061001</w:t>
            </w:r>
          </w:p>
        </w:tc>
        <w:tc>
          <w:tcPr>
            <w:tcW w:w="3345" w:type="pct"/>
            <w:gridSpan w:val="5"/>
          </w:tcPr>
          <w:p w:rsidR="00B10E04" w:rsidRPr="00370DAD" w:rsidRDefault="00B10E04" w:rsidP="0047179F">
            <w:pPr>
              <w:rPr>
                <w:rFonts w:ascii="TH SarabunPSK" w:eastAsia="Times New Roman" w:hAnsi="TH SarabunPSK" w:cs="TH SarabunPSK"/>
                <w:b/>
                <w:bCs/>
                <w:sz w:val="32"/>
                <w:szCs w:val="32"/>
                <w:cs/>
              </w:rPr>
            </w:pPr>
            <w:r w:rsidRPr="00370DAD">
              <w:rPr>
                <w:rFonts w:ascii="TH SarabunPSK" w:hAnsi="TH SarabunPSK" w:cs="TH SarabunPSK"/>
                <w:b/>
                <w:bCs/>
                <w:sz w:val="32"/>
                <w:szCs w:val="32"/>
                <w:cs/>
              </w:rPr>
              <w:t>การ</w:t>
            </w:r>
            <w:r w:rsidRPr="00370DAD">
              <w:rPr>
                <w:rFonts w:ascii="TH SarabunPSK" w:hAnsi="TH SarabunPSK" w:cs="TH SarabunPSK" w:hint="cs"/>
                <w:b/>
                <w:bCs/>
                <w:sz w:val="32"/>
                <w:szCs w:val="32"/>
                <w:cs/>
              </w:rPr>
              <w:t>บริหาร</w:t>
            </w:r>
            <w:r w:rsidRPr="00370DAD">
              <w:rPr>
                <w:rFonts w:ascii="TH SarabunPSK" w:hAnsi="TH SarabunPSK" w:cs="TH SarabunPSK"/>
                <w:b/>
                <w:bCs/>
                <w:sz w:val="32"/>
                <w:szCs w:val="32"/>
                <w:cs/>
              </w:rPr>
              <w:t>สถานศึกษา</w:t>
            </w:r>
            <w:r w:rsidRPr="00370DAD">
              <w:rPr>
                <w:rFonts w:ascii="TH SarabunPSK" w:eastAsia="Times New Roman" w:hAnsi="TH SarabunPSK" w:cs="TH SarabunPSK" w:hint="cs"/>
                <w:b/>
                <w:bCs/>
                <w:sz w:val="32"/>
                <w:szCs w:val="32"/>
                <w:cs/>
              </w:rPr>
              <w:t>และการประกันคุณภาพการศึกษา</w:t>
            </w:r>
          </w:p>
        </w:tc>
        <w:tc>
          <w:tcPr>
            <w:tcW w:w="624" w:type="pct"/>
          </w:tcPr>
          <w:p w:rsidR="00B10E04" w:rsidRPr="00370DAD" w:rsidRDefault="00B10E04" w:rsidP="0047179F">
            <w:pPr>
              <w:ind w:right="-61"/>
              <w:jc w:val="right"/>
              <w:rPr>
                <w:rFonts w:ascii="TH SarabunPSK" w:eastAsia="Times New Roman" w:hAnsi="TH SarabunPSK" w:cs="TH SarabunPSK"/>
                <w:b/>
                <w:bCs/>
                <w:sz w:val="32"/>
                <w:szCs w:val="32"/>
              </w:rPr>
            </w:pPr>
            <w:r w:rsidRPr="00370DAD">
              <w:rPr>
                <w:rFonts w:ascii="TH SarabunPSK" w:hAnsi="TH SarabunPSK" w:cs="TH SarabunPSK"/>
                <w:b/>
                <w:bCs/>
                <w:sz w:val="32"/>
                <w:szCs w:val="32"/>
              </w:rPr>
              <w:t>3(2-2-5)</w:t>
            </w:r>
          </w:p>
        </w:tc>
      </w:tr>
      <w:tr w:rsidR="00370DAD" w:rsidRPr="00370DAD" w:rsidTr="00D93B4F">
        <w:trPr>
          <w:jc w:val="center"/>
        </w:trPr>
        <w:tc>
          <w:tcPr>
            <w:tcW w:w="1032" w:type="pct"/>
          </w:tcPr>
          <w:p w:rsidR="00B10E04" w:rsidRPr="00370DAD" w:rsidRDefault="00B10E04" w:rsidP="0047179F">
            <w:pPr>
              <w:rPr>
                <w:rFonts w:ascii="TH SarabunPSK" w:eastAsia="Times New Roman" w:hAnsi="TH SarabunPSK" w:cs="TH SarabunPSK"/>
                <w:b/>
                <w:bCs/>
                <w:sz w:val="32"/>
                <w:szCs w:val="32"/>
              </w:rPr>
            </w:pPr>
          </w:p>
        </w:tc>
        <w:tc>
          <w:tcPr>
            <w:tcW w:w="3345" w:type="pct"/>
            <w:gridSpan w:val="5"/>
          </w:tcPr>
          <w:p w:rsidR="00B10E04" w:rsidRPr="00370DAD" w:rsidRDefault="00B10E04" w:rsidP="0047179F">
            <w:pPr>
              <w:rPr>
                <w:rFonts w:ascii="TH SarabunPSK" w:eastAsia="Times New Roman" w:hAnsi="TH SarabunPSK" w:cs="TH SarabunPSK"/>
                <w:b/>
                <w:bCs/>
                <w:sz w:val="32"/>
                <w:szCs w:val="32"/>
              </w:rPr>
            </w:pPr>
            <w:r w:rsidRPr="00370DAD">
              <w:rPr>
                <w:rFonts w:ascii="TH SarabunPSK" w:hAnsi="TH SarabunPSK" w:cs="TH SarabunPSK"/>
                <w:b/>
                <w:bCs/>
                <w:sz w:val="32"/>
                <w:szCs w:val="32"/>
              </w:rPr>
              <w:t>School  Management</w:t>
            </w:r>
            <w:r w:rsidRPr="00370DAD">
              <w:rPr>
                <w:rFonts w:ascii="TH SarabunPSK" w:eastAsia="Times New Roman" w:hAnsi="TH SarabunPSK" w:cs="TH SarabunPSK"/>
                <w:b/>
                <w:bCs/>
                <w:sz w:val="32"/>
                <w:szCs w:val="32"/>
              </w:rPr>
              <w:t xml:space="preserve"> and Educational Quality Assurance</w:t>
            </w:r>
          </w:p>
        </w:tc>
        <w:tc>
          <w:tcPr>
            <w:tcW w:w="624" w:type="pct"/>
          </w:tcPr>
          <w:p w:rsidR="00B10E04" w:rsidRPr="00370DAD" w:rsidRDefault="00B10E04" w:rsidP="0047179F">
            <w:pPr>
              <w:ind w:left="-45" w:right="-61"/>
              <w:jc w:val="center"/>
              <w:rPr>
                <w:rFonts w:ascii="TH SarabunPSK" w:eastAsia="Times New Roman" w:hAnsi="TH SarabunPSK" w:cs="TH SarabunPSK"/>
                <w:b/>
                <w:bCs/>
                <w:sz w:val="32"/>
                <w:szCs w:val="32"/>
              </w:rPr>
            </w:pPr>
          </w:p>
        </w:tc>
      </w:tr>
      <w:tr w:rsidR="00370DAD" w:rsidRPr="00370DAD" w:rsidTr="004E1B32">
        <w:trPr>
          <w:jc w:val="center"/>
        </w:trPr>
        <w:tc>
          <w:tcPr>
            <w:tcW w:w="5000" w:type="pct"/>
            <w:gridSpan w:val="7"/>
          </w:tcPr>
          <w:p w:rsidR="00B10E04" w:rsidRPr="00370DAD" w:rsidRDefault="00D93B4F" w:rsidP="0047179F">
            <w:pPr>
              <w:jc w:val="thaiDistribute"/>
            </w:pPr>
            <w:r w:rsidRPr="00370DAD">
              <w:rPr>
                <w:rFonts w:ascii="TH SarabunPSK" w:eastAsia="Angsana New" w:hAnsi="TH SarabunPSK" w:cs="TH SarabunPSK" w:hint="cs"/>
                <w:sz w:val="32"/>
                <w:szCs w:val="32"/>
                <w:cs/>
              </w:rPr>
              <w:t xml:space="preserve">                         </w:t>
            </w:r>
            <w:r w:rsidR="00B10E04" w:rsidRPr="00370DAD">
              <w:rPr>
                <w:rFonts w:ascii="TH SarabunPSK" w:eastAsia="Angsana New" w:hAnsi="TH SarabunPSK" w:cs="TH SarabunPSK" w:hint="cs"/>
                <w:sz w:val="32"/>
                <w:szCs w:val="32"/>
                <w:cs/>
              </w:rPr>
              <w:t>ความหมาย ความสำคัญ ทฤษฏี และหลักการเบื้องต้นเกี่ยวกับการบริหารการศึกษา การจัดระบบภายในหน่วยงานทางการศึกษา  การพัฒนาองค์การ  การบริหารจัดการในชั้นเรียน การบริหารจัดการโครงการศึกษา  หลักการแนวคิดแนวปฏิบัติเกี่ยวกับการประกันคุณภาพ  บทบาทของครูในการประกันคุณภาพการศึกษา</w:t>
            </w:r>
          </w:p>
          <w:p w:rsidR="00B10E04" w:rsidRPr="00370DAD" w:rsidRDefault="00B10E04" w:rsidP="0047179F">
            <w:pPr>
              <w:jc w:val="thaiDistribute"/>
            </w:pPr>
          </w:p>
        </w:tc>
      </w:tr>
      <w:tr w:rsidR="00370DAD" w:rsidRPr="00370DAD" w:rsidTr="00D93B4F">
        <w:trPr>
          <w:jc w:val="center"/>
        </w:trPr>
        <w:tc>
          <w:tcPr>
            <w:tcW w:w="1032" w:type="pct"/>
          </w:tcPr>
          <w:p w:rsidR="00B10E04" w:rsidRPr="00370DAD" w:rsidRDefault="00B10E04" w:rsidP="0047179F">
            <w:pPr>
              <w:rPr>
                <w:rFonts w:ascii="TH SarabunPSK" w:eastAsia="Times New Roman" w:hAnsi="TH SarabunPSK" w:cs="TH SarabunPSK"/>
                <w:b/>
                <w:bCs/>
                <w:sz w:val="32"/>
                <w:szCs w:val="32"/>
              </w:rPr>
            </w:pPr>
            <w:r w:rsidRPr="00370DAD">
              <w:rPr>
                <w:rFonts w:ascii="TH SarabunPSK" w:eastAsia="Angsana New" w:hAnsi="TH SarabunPSK" w:cs="TH SarabunPSK"/>
                <w:b/>
                <w:bCs/>
                <w:sz w:val="32"/>
                <w:szCs w:val="32"/>
              </w:rPr>
              <w:t>1064002</w:t>
            </w:r>
          </w:p>
        </w:tc>
        <w:tc>
          <w:tcPr>
            <w:tcW w:w="3345" w:type="pct"/>
            <w:gridSpan w:val="5"/>
          </w:tcPr>
          <w:p w:rsidR="00B10E04" w:rsidRPr="00370DAD" w:rsidRDefault="00B10E04" w:rsidP="0047179F">
            <w:pPr>
              <w:rPr>
                <w:rFonts w:ascii="TH SarabunPSK" w:eastAsia="Times New Roman" w:hAnsi="TH SarabunPSK" w:cs="TH SarabunPSK"/>
                <w:b/>
                <w:bCs/>
                <w:sz w:val="32"/>
                <w:szCs w:val="32"/>
                <w:cs/>
              </w:rPr>
            </w:pPr>
            <w:r w:rsidRPr="00370DAD">
              <w:rPr>
                <w:rFonts w:ascii="TH SarabunPSK" w:eastAsia="Angsana New" w:hAnsi="TH SarabunPSK" w:cs="TH SarabunPSK"/>
                <w:b/>
                <w:bCs/>
                <w:sz w:val="32"/>
                <w:szCs w:val="32"/>
                <w:cs/>
              </w:rPr>
              <w:t xml:space="preserve">การวางแผนและการบริหารโครงการพัฒนาการศึกษา  </w:t>
            </w:r>
          </w:p>
        </w:tc>
        <w:tc>
          <w:tcPr>
            <w:tcW w:w="624" w:type="pct"/>
          </w:tcPr>
          <w:p w:rsidR="00B10E04" w:rsidRPr="00370DAD" w:rsidRDefault="00B10E04" w:rsidP="0047179F">
            <w:pPr>
              <w:ind w:left="-45" w:right="-61"/>
              <w:jc w:val="right"/>
              <w:rPr>
                <w:rFonts w:ascii="TH SarabunPSK" w:eastAsia="Times New Roman" w:hAnsi="TH SarabunPSK" w:cs="TH SarabunPSK"/>
                <w:b/>
                <w:bCs/>
                <w:sz w:val="32"/>
                <w:szCs w:val="32"/>
              </w:rPr>
            </w:pPr>
            <w:r w:rsidRPr="00370DAD">
              <w:rPr>
                <w:rFonts w:ascii="TH SarabunPSK" w:eastAsia="Angsana New" w:hAnsi="TH SarabunPSK" w:cs="TH SarabunPSK"/>
                <w:b/>
                <w:bCs/>
                <w:sz w:val="32"/>
                <w:szCs w:val="32"/>
              </w:rPr>
              <w:t>3(3-0-6)</w:t>
            </w:r>
          </w:p>
        </w:tc>
      </w:tr>
      <w:tr w:rsidR="00370DAD" w:rsidRPr="00370DAD" w:rsidTr="00D93B4F">
        <w:trPr>
          <w:jc w:val="center"/>
        </w:trPr>
        <w:tc>
          <w:tcPr>
            <w:tcW w:w="1032" w:type="pct"/>
          </w:tcPr>
          <w:p w:rsidR="00B10E04" w:rsidRPr="00370DAD" w:rsidRDefault="00B10E04" w:rsidP="0047179F">
            <w:pPr>
              <w:rPr>
                <w:rFonts w:ascii="TH SarabunPSK" w:eastAsia="Times New Roman" w:hAnsi="TH SarabunPSK" w:cs="TH SarabunPSK"/>
                <w:b/>
                <w:bCs/>
                <w:sz w:val="32"/>
                <w:szCs w:val="32"/>
              </w:rPr>
            </w:pPr>
          </w:p>
        </w:tc>
        <w:tc>
          <w:tcPr>
            <w:tcW w:w="3345" w:type="pct"/>
            <w:gridSpan w:val="5"/>
          </w:tcPr>
          <w:p w:rsidR="00B10E04" w:rsidRPr="00370DAD" w:rsidRDefault="00B10E04" w:rsidP="0047179F">
            <w:pPr>
              <w:rPr>
                <w:rFonts w:ascii="TH SarabunPSK" w:eastAsia="Times New Roman" w:hAnsi="TH SarabunPSK" w:cs="TH SarabunPSK"/>
                <w:b/>
                <w:bCs/>
                <w:sz w:val="32"/>
                <w:szCs w:val="32"/>
              </w:rPr>
            </w:pPr>
            <w:r w:rsidRPr="00370DAD">
              <w:rPr>
                <w:rFonts w:ascii="TH SarabunPSK" w:eastAsia="Angsana New" w:hAnsi="TH SarabunPSK" w:cs="TH SarabunPSK"/>
                <w:b/>
                <w:bCs/>
                <w:sz w:val="32"/>
                <w:szCs w:val="32"/>
              </w:rPr>
              <w:t>Planning and Educational Project Management</w:t>
            </w:r>
          </w:p>
        </w:tc>
        <w:tc>
          <w:tcPr>
            <w:tcW w:w="624" w:type="pct"/>
          </w:tcPr>
          <w:p w:rsidR="00B10E04" w:rsidRPr="00370DAD" w:rsidRDefault="00B10E04" w:rsidP="0047179F">
            <w:pPr>
              <w:ind w:left="-45" w:right="-61"/>
              <w:jc w:val="center"/>
              <w:rPr>
                <w:rFonts w:ascii="TH SarabunPSK" w:eastAsia="Times New Roman" w:hAnsi="TH SarabunPSK" w:cs="TH SarabunPSK"/>
                <w:b/>
                <w:bCs/>
                <w:sz w:val="32"/>
                <w:szCs w:val="32"/>
              </w:rPr>
            </w:pPr>
          </w:p>
        </w:tc>
      </w:tr>
      <w:tr w:rsidR="00B10E04" w:rsidRPr="00370DAD" w:rsidTr="004E1B32">
        <w:trPr>
          <w:jc w:val="center"/>
        </w:trPr>
        <w:tc>
          <w:tcPr>
            <w:tcW w:w="5000" w:type="pct"/>
            <w:gridSpan w:val="7"/>
          </w:tcPr>
          <w:p w:rsidR="00B10E04" w:rsidRPr="00370DAD" w:rsidRDefault="00B10E04" w:rsidP="0047179F">
            <w:pPr>
              <w:jc w:val="thaiDistribute"/>
              <w:rPr>
                <w:rFonts w:ascii="TH SarabunPSK" w:eastAsia="Angsana New" w:hAnsi="TH SarabunPSK" w:cs="TH SarabunPSK"/>
                <w:sz w:val="32"/>
                <w:szCs w:val="32"/>
                <w:cs/>
              </w:rPr>
            </w:pPr>
            <w:r w:rsidRPr="00370DAD">
              <w:rPr>
                <w:rFonts w:ascii="TH SarabunPSK" w:hAnsi="TH SarabunPSK" w:cs="TH SarabunPSK"/>
                <w:b/>
                <w:bCs/>
                <w:sz w:val="32"/>
                <w:szCs w:val="32"/>
              </w:rPr>
              <w:tab/>
            </w:r>
            <w:r w:rsidR="00D93B4F" w:rsidRPr="00370DAD">
              <w:rPr>
                <w:rFonts w:ascii="TH SarabunPSK" w:eastAsia="Angsana New" w:hAnsi="TH SarabunPSK" w:cs="TH SarabunPSK" w:hint="cs"/>
                <w:sz w:val="32"/>
                <w:szCs w:val="32"/>
                <w:rtl/>
                <w:cs/>
              </w:rPr>
              <w:t xml:space="preserve">          </w:t>
            </w:r>
            <w:r w:rsidR="007D3837" w:rsidRPr="00370DAD">
              <w:rPr>
                <w:rFonts w:ascii="TH SarabunPSK" w:eastAsia="Angsana New" w:hAnsi="TH SarabunPSK" w:cs="TH SarabunPSK" w:hint="cs"/>
                <w:sz w:val="32"/>
                <w:szCs w:val="32"/>
                <w:rtl/>
                <w:cs/>
              </w:rPr>
              <w:t xml:space="preserve">     </w:t>
            </w:r>
            <w:r w:rsidRPr="00370DAD">
              <w:rPr>
                <w:rFonts w:ascii="TH SarabunPSK" w:eastAsia="Angsana New" w:hAnsi="TH SarabunPSK" w:cs="TH SarabunPSK" w:hint="cs"/>
                <w:sz w:val="32"/>
                <w:szCs w:val="32"/>
                <w:cs/>
              </w:rPr>
              <w:t>หลักการเบื้องต้นเกี่ยวกับการวางแผนและการบริหารโครงการ การฝึกการวางแผนการพัฒนาการศึกษาอย่างเป็นระบบ แนวการเขียนโครงการพัฒนาทางการศึกษา การจัดโครงการและกิจกรรมเพื่อพัฒนาสถานศึกษา การจัดทำโครงการศึกษาเพื่อพัฒนาชุมชน และการประเมินผลโครงการ</w:t>
            </w:r>
          </w:p>
        </w:tc>
      </w:tr>
    </w:tbl>
    <w:p w:rsidR="006F2CEF" w:rsidRPr="00370DAD" w:rsidRDefault="006F2CEF" w:rsidP="00892A16">
      <w:pPr>
        <w:tabs>
          <w:tab w:val="left" w:pos="1985"/>
          <w:tab w:val="left" w:pos="7230"/>
          <w:tab w:val="left" w:pos="7513"/>
        </w:tabs>
        <w:jc w:val="thaiDistribute"/>
        <w:rPr>
          <w:rFonts w:ascii="TH SarabunPSK" w:hAnsi="TH SarabunPSK" w:cs="TH SarabunPSK"/>
          <w:b/>
          <w:bCs/>
          <w:sz w:val="32"/>
          <w:szCs w:val="32"/>
        </w:rPr>
      </w:pPr>
    </w:p>
    <w:p w:rsidR="007E54BF" w:rsidRPr="00370DAD" w:rsidRDefault="005F3985" w:rsidP="00892A16">
      <w:pPr>
        <w:tabs>
          <w:tab w:val="left" w:pos="1985"/>
          <w:tab w:val="left" w:pos="7230"/>
          <w:tab w:val="left" w:pos="7513"/>
        </w:tabs>
        <w:jc w:val="thaiDistribute"/>
        <w:rPr>
          <w:rFonts w:ascii="TH SarabunPSK" w:hAnsi="TH SarabunPSK" w:cs="TH SarabunPSK"/>
          <w:b/>
          <w:bCs/>
          <w:sz w:val="32"/>
          <w:szCs w:val="32"/>
        </w:rPr>
      </w:pPr>
      <w:r w:rsidRPr="00370DAD">
        <w:rPr>
          <w:rFonts w:ascii="TH SarabunPSK" w:hAnsi="TH SarabunPSK" w:cs="TH SarabunPSK"/>
          <w:b/>
          <w:bCs/>
          <w:sz w:val="32"/>
          <w:szCs w:val="32"/>
        </w:rPr>
        <w:t>1161101</w:t>
      </w:r>
      <w:r w:rsidRPr="00370DAD">
        <w:rPr>
          <w:rFonts w:ascii="TH SarabunPSK" w:hAnsi="TH SarabunPSK" w:cs="TH SarabunPSK"/>
          <w:b/>
          <w:bCs/>
          <w:sz w:val="32"/>
          <w:szCs w:val="32"/>
        </w:rPr>
        <w:tab/>
      </w:r>
      <w:r w:rsidRPr="00370DAD">
        <w:rPr>
          <w:rFonts w:ascii="TH SarabunPSK" w:hAnsi="TH SarabunPSK" w:cs="TH SarabunPSK" w:hint="cs"/>
          <w:b/>
          <w:bCs/>
          <w:sz w:val="32"/>
          <w:szCs w:val="32"/>
          <w:cs/>
        </w:rPr>
        <w:t>การสอนหลักการใช้ภาษาไทย</w:t>
      </w:r>
      <w:r w:rsidRPr="00370DAD">
        <w:rPr>
          <w:rFonts w:ascii="TH SarabunPSK" w:hAnsi="TH SarabunPSK" w:cs="TH SarabunPSK" w:hint="cs"/>
          <w:b/>
          <w:bCs/>
          <w:sz w:val="32"/>
          <w:szCs w:val="32"/>
          <w:cs/>
        </w:rPr>
        <w:tab/>
      </w:r>
      <w:r w:rsidRPr="00370DAD">
        <w:rPr>
          <w:rFonts w:ascii="TH SarabunPSK" w:hAnsi="TH SarabunPSK" w:cs="TH SarabunPSK"/>
          <w:b/>
          <w:bCs/>
          <w:sz w:val="32"/>
          <w:szCs w:val="32"/>
          <w:cs/>
        </w:rPr>
        <w:tab/>
      </w:r>
      <w:r w:rsidRPr="00370DAD">
        <w:rPr>
          <w:rFonts w:ascii="TH SarabunPSK" w:hAnsi="TH SarabunPSK" w:cs="TH SarabunPSK" w:hint="cs"/>
          <w:b/>
          <w:bCs/>
          <w:sz w:val="32"/>
          <w:szCs w:val="32"/>
          <w:cs/>
        </w:rPr>
        <w:t>3(2-2-5)</w:t>
      </w:r>
    </w:p>
    <w:p w:rsidR="005F3985" w:rsidRPr="00370DAD" w:rsidRDefault="005F3985" w:rsidP="00892A16">
      <w:pPr>
        <w:tabs>
          <w:tab w:val="left" w:pos="1985"/>
          <w:tab w:val="left" w:pos="7230"/>
          <w:tab w:val="left" w:pos="7513"/>
        </w:tabs>
        <w:jc w:val="thaiDistribute"/>
        <w:rPr>
          <w:rFonts w:ascii="TH SarabunPSK" w:hAnsi="TH SarabunPSK" w:cs="TH SarabunPSK"/>
          <w:b/>
          <w:bCs/>
          <w:sz w:val="32"/>
          <w:szCs w:val="32"/>
        </w:rPr>
      </w:pPr>
      <w:r w:rsidRPr="00370DAD">
        <w:rPr>
          <w:rFonts w:ascii="TH SarabunPSK" w:hAnsi="TH SarabunPSK" w:cs="TH SarabunPSK"/>
          <w:b/>
          <w:bCs/>
          <w:sz w:val="32"/>
          <w:szCs w:val="32"/>
          <w:cs/>
        </w:rPr>
        <w:tab/>
      </w:r>
      <w:r w:rsidR="009F19FC" w:rsidRPr="00370DAD">
        <w:rPr>
          <w:rFonts w:ascii="TH SarabunPSK" w:hAnsi="TH SarabunPSK" w:cs="TH SarabunPSK"/>
          <w:b/>
          <w:bCs/>
          <w:sz w:val="32"/>
          <w:szCs w:val="32"/>
        </w:rPr>
        <w:t>Principles and Using Thai Teacher</w:t>
      </w:r>
    </w:p>
    <w:p w:rsidR="005F3985" w:rsidRPr="00370DAD" w:rsidRDefault="005F3985" w:rsidP="00892A16">
      <w:pPr>
        <w:tabs>
          <w:tab w:val="left" w:pos="1985"/>
          <w:tab w:val="left" w:pos="7230"/>
          <w:tab w:val="left" w:pos="7513"/>
        </w:tabs>
        <w:jc w:val="thaiDistribute"/>
        <w:rPr>
          <w:rFonts w:ascii="TH SarabunPSK" w:hAnsi="TH SarabunPSK" w:cs="TH SarabunPSK"/>
          <w:sz w:val="32"/>
          <w:szCs w:val="32"/>
        </w:rPr>
      </w:pPr>
      <w:r w:rsidRPr="00370DAD">
        <w:rPr>
          <w:rFonts w:ascii="TH SarabunPSK" w:hAnsi="TH SarabunPSK" w:cs="TH SarabunPSK"/>
          <w:b/>
          <w:bCs/>
          <w:sz w:val="32"/>
          <w:szCs w:val="32"/>
          <w:cs/>
        </w:rPr>
        <w:tab/>
      </w:r>
      <w:r w:rsidRPr="00370DAD">
        <w:rPr>
          <w:rFonts w:ascii="TH SarabunPSK" w:hAnsi="TH SarabunPSK" w:cs="TH SarabunPSK" w:hint="cs"/>
          <w:sz w:val="32"/>
          <w:szCs w:val="32"/>
          <w:cs/>
        </w:rPr>
        <w:t>ความมุ่งหมายของการจัดการเรียนการสอนหลัก และการใช้ภาษาไทย ความหมาย และความสำคัญของรูปแบบ วิธีสอน และเทคนิคการสอนสำหรับครูภาษาไทย ฝึกทักษะการนำเข้าสู่บทเรียน การเร้าความสนใจ การตั้งคำถาม การใช้สื่อการเรียนการสอนและสื่อเทคโนโลยี การเสริมแรง การใช้กิริยาท่าทางและวาจา การใช้กระดานดำ การอธิบาย</w:t>
      </w:r>
      <w:r w:rsidR="00B613F2" w:rsidRPr="00370DAD">
        <w:rPr>
          <w:rFonts w:ascii="TH SarabunPSK" w:hAnsi="TH SarabunPSK" w:cs="TH SarabunPSK" w:hint="cs"/>
          <w:sz w:val="32"/>
          <w:szCs w:val="32"/>
          <w:cs/>
        </w:rPr>
        <w:t>ยกตัวอย่าง และสรุปบทเรียน การออกแบบ และการผลิตสื่อการเรียนรู้ทางด้านหลักและการใช้ภาษาไทย การออกแบบการจัดการเรียนรู้และฝึกปฏิบัติการสอนการประเมินการเรียนรู้ตามสภาพจริง การประเมินการสอน และแนวทางพัฒนาการสอน</w:t>
      </w:r>
    </w:p>
    <w:p w:rsidR="00D93B4F" w:rsidRPr="00370DAD" w:rsidRDefault="00D93B4F" w:rsidP="00892A16">
      <w:pPr>
        <w:tabs>
          <w:tab w:val="left" w:pos="1985"/>
          <w:tab w:val="left" w:pos="7230"/>
          <w:tab w:val="left" w:pos="7513"/>
        </w:tabs>
        <w:jc w:val="thaiDistribute"/>
        <w:rPr>
          <w:rFonts w:ascii="TH SarabunPSK" w:hAnsi="TH SarabunPSK" w:cs="TH SarabunPSK"/>
          <w:b/>
          <w:bCs/>
          <w:sz w:val="32"/>
          <w:szCs w:val="32"/>
        </w:rPr>
      </w:pPr>
    </w:p>
    <w:p w:rsidR="00B613F2" w:rsidRPr="00370DAD" w:rsidRDefault="00B613F2" w:rsidP="00892A16">
      <w:pPr>
        <w:tabs>
          <w:tab w:val="left" w:pos="1985"/>
          <w:tab w:val="left" w:pos="7230"/>
          <w:tab w:val="left" w:pos="7513"/>
        </w:tabs>
        <w:jc w:val="thaiDistribute"/>
        <w:rPr>
          <w:rFonts w:ascii="TH SarabunPSK" w:hAnsi="TH SarabunPSK" w:cs="TH SarabunPSK"/>
          <w:b/>
          <w:bCs/>
          <w:sz w:val="32"/>
          <w:szCs w:val="32"/>
        </w:rPr>
      </w:pPr>
      <w:r w:rsidRPr="00370DAD">
        <w:rPr>
          <w:rFonts w:ascii="TH SarabunPSK" w:hAnsi="TH SarabunPSK" w:cs="TH SarabunPSK" w:hint="cs"/>
          <w:b/>
          <w:bCs/>
          <w:sz w:val="32"/>
          <w:szCs w:val="32"/>
          <w:cs/>
        </w:rPr>
        <w:t>1161102</w:t>
      </w:r>
      <w:r w:rsidRPr="00370DAD">
        <w:rPr>
          <w:rFonts w:ascii="TH SarabunPSK" w:hAnsi="TH SarabunPSK" w:cs="TH SarabunPSK" w:hint="cs"/>
          <w:b/>
          <w:bCs/>
          <w:sz w:val="32"/>
          <w:szCs w:val="32"/>
          <w:cs/>
        </w:rPr>
        <w:tab/>
        <w:t>การสอนวรรณคดีไทย</w:t>
      </w:r>
      <w:r w:rsidRPr="00370DAD">
        <w:rPr>
          <w:rFonts w:ascii="TH SarabunPSK" w:hAnsi="TH SarabunPSK" w:cs="TH SarabunPSK" w:hint="cs"/>
          <w:b/>
          <w:bCs/>
          <w:sz w:val="32"/>
          <w:szCs w:val="32"/>
          <w:cs/>
        </w:rPr>
        <w:tab/>
        <w:t>3(2-2-5)</w:t>
      </w:r>
    </w:p>
    <w:p w:rsidR="00B613F2" w:rsidRPr="00370DAD" w:rsidRDefault="00B613F2" w:rsidP="00892A16">
      <w:pPr>
        <w:tabs>
          <w:tab w:val="left" w:pos="1985"/>
          <w:tab w:val="left" w:pos="7230"/>
          <w:tab w:val="left" w:pos="7513"/>
        </w:tabs>
        <w:jc w:val="thaiDistribute"/>
        <w:rPr>
          <w:rFonts w:ascii="TH SarabunPSK" w:hAnsi="TH SarabunPSK" w:cs="TH SarabunPSK"/>
          <w:b/>
          <w:bCs/>
          <w:sz w:val="32"/>
          <w:szCs w:val="32"/>
        </w:rPr>
      </w:pPr>
      <w:r w:rsidRPr="00370DAD">
        <w:rPr>
          <w:rFonts w:ascii="TH SarabunPSK" w:hAnsi="TH SarabunPSK" w:cs="TH SarabunPSK"/>
          <w:b/>
          <w:bCs/>
          <w:sz w:val="32"/>
          <w:szCs w:val="32"/>
          <w:cs/>
        </w:rPr>
        <w:tab/>
      </w:r>
      <w:r w:rsidR="009F19FC" w:rsidRPr="00370DAD">
        <w:rPr>
          <w:rFonts w:ascii="TH SarabunPSK" w:hAnsi="TH SarabunPSK" w:cs="TH SarabunPSK"/>
          <w:b/>
          <w:bCs/>
          <w:sz w:val="32"/>
          <w:szCs w:val="32"/>
        </w:rPr>
        <w:t>Thai Literature Teacher</w:t>
      </w:r>
    </w:p>
    <w:p w:rsidR="0037382A" w:rsidRPr="00370DAD" w:rsidRDefault="00B613F2" w:rsidP="00892A16">
      <w:pPr>
        <w:tabs>
          <w:tab w:val="left" w:pos="1985"/>
          <w:tab w:val="left" w:pos="7230"/>
          <w:tab w:val="left" w:pos="7513"/>
        </w:tabs>
        <w:jc w:val="thaiDistribute"/>
        <w:rPr>
          <w:rFonts w:ascii="TH SarabunPSK" w:hAnsi="TH SarabunPSK" w:cs="TH SarabunPSK"/>
          <w:sz w:val="32"/>
          <w:szCs w:val="32"/>
        </w:rPr>
      </w:pPr>
      <w:r w:rsidRPr="00370DAD">
        <w:rPr>
          <w:rFonts w:ascii="TH SarabunPSK" w:hAnsi="TH SarabunPSK" w:cs="TH SarabunPSK"/>
          <w:sz w:val="32"/>
          <w:szCs w:val="32"/>
          <w:cs/>
        </w:rPr>
        <w:tab/>
      </w:r>
      <w:r w:rsidRPr="00370DAD">
        <w:rPr>
          <w:rFonts w:ascii="TH SarabunPSK" w:hAnsi="TH SarabunPSK" w:cs="TH SarabunPSK" w:hint="cs"/>
          <w:sz w:val="32"/>
          <w:szCs w:val="32"/>
          <w:cs/>
        </w:rPr>
        <w:t>ความมุ่งหมาย</w:t>
      </w:r>
      <w:r w:rsidR="0037382A" w:rsidRPr="00370DAD">
        <w:rPr>
          <w:rFonts w:ascii="TH SarabunPSK" w:hAnsi="TH SarabunPSK" w:cs="TH SarabunPSK" w:hint="cs"/>
          <w:sz w:val="32"/>
          <w:szCs w:val="32"/>
          <w:cs/>
        </w:rPr>
        <w:t>ของการจัดการเรียนการสอนวรรณคดีไทย ความหมายและความสำคัญของรูปแบบ วิธีสอน และเทคนิคการสอนสำหรับครูภาษาไทย ฝึกทักษะการนำเข้าสู่บทเรียน การเร้าความสนใจ การตั้งคำถาม การใช้สื่อการเรียนการสอนและสื่อเทคโนโลยี การเสริมแรง การใช้กิริยาท่าทางและวาจา การใช้กระดานดำ การอธิบายยกตัวอย่าง และสรุปบทเรียน การออกแบบ และการผลิตสื่อการเรียนรู้ทางด้านหลักและการใช้ภาษาไทย การออกแบบการจัดการเรียนรู้และฝึกปฏิบัติการสอนการประเมินการเรียนรู้ตามสภาพจริง การประเมินการสอน และแนวทางพัฒนาการสอน</w:t>
      </w:r>
    </w:p>
    <w:p w:rsidR="0037382A" w:rsidRPr="00370DAD" w:rsidRDefault="0037382A" w:rsidP="0037382A">
      <w:pPr>
        <w:tabs>
          <w:tab w:val="left" w:pos="1418"/>
          <w:tab w:val="left" w:pos="7230"/>
          <w:tab w:val="left" w:pos="7513"/>
        </w:tabs>
        <w:jc w:val="thaiDistribute"/>
        <w:rPr>
          <w:rFonts w:ascii="TH SarabunPSK" w:hAnsi="TH SarabunPSK" w:cs="TH SarabunPSK"/>
          <w:sz w:val="32"/>
          <w:szCs w:val="32"/>
        </w:rPr>
      </w:pPr>
    </w:p>
    <w:p w:rsidR="00D93B4F" w:rsidRPr="00370DAD" w:rsidRDefault="00D93B4F" w:rsidP="00D93B4F">
      <w:pPr>
        <w:tabs>
          <w:tab w:val="left" w:pos="1418"/>
          <w:tab w:val="left" w:pos="7230"/>
        </w:tabs>
        <w:jc w:val="thaiDistribute"/>
        <w:rPr>
          <w:rFonts w:ascii="TH SarabunPSK" w:hAnsi="TH SarabunPSK" w:cs="TH SarabunPSK"/>
          <w:b/>
          <w:bCs/>
          <w:sz w:val="32"/>
          <w:szCs w:val="32"/>
        </w:rPr>
      </w:pPr>
      <w:r w:rsidRPr="00370DAD">
        <w:rPr>
          <w:rFonts w:ascii="TH SarabunPSK" w:hAnsi="TH SarabunPSK" w:cs="TH SarabunPSK"/>
          <w:b/>
          <w:bCs/>
          <w:sz w:val="32"/>
          <w:szCs w:val="32"/>
          <w:cs/>
        </w:rPr>
        <w:t>รหัสวิชา</w:t>
      </w:r>
      <w:r w:rsidRPr="00370DAD">
        <w:rPr>
          <w:rFonts w:ascii="TH SarabunPSK" w:hAnsi="TH SarabunPSK" w:cs="TH SarabunPSK"/>
          <w:b/>
          <w:bCs/>
          <w:sz w:val="32"/>
          <w:szCs w:val="32"/>
        </w:rPr>
        <w:tab/>
        <w:t xml:space="preserve">        </w:t>
      </w:r>
      <w:r w:rsidRPr="00370DAD">
        <w:rPr>
          <w:rFonts w:ascii="TH SarabunPSK" w:hAnsi="TH SarabunPSK" w:cs="TH SarabunPSK"/>
          <w:b/>
          <w:bCs/>
          <w:sz w:val="32"/>
          <w:szCs w:val="32"/>
          <w:cs/>
        </w:rPr>
        <w:t>ชื่อและคำอธิบายรายวิชา</w:t>
      </w:r>
      <w:r w:rsidRPr="00370DAD">
        <w:rPr>
          <w:rFonts w:ascii="TH SarabunPSK" w:hAnsi="TH SarabunPSK" w:cs="TH SarabunPSK"/>
          <w:b/>
          <w:bCs/>
          <w:sz w:val="32"/>
          <w:szCs w:val="32"/>
        </w:rPr>
        <w:tab/>
      </w:r>
      <w:r w:rsidRPr="00370DAD">
        <w:rPr>
          <w:rFonts w:ascii="TH SarabunPSK" w:hAnsi="TH SarabunPSK" w:cs="TH SarabunPSK"/>
          <w:b/>
          <w:bCs/>
          <w:sz w:val="32"/>
          <w:szCs w:val="32"/>
          <w:cs/>
        </w:rPr>
        <w:t>น</w:t>
      </w:r>
      <w:r w:rsidRPr="00370DAD">
        <w:rPr>
          <w:rFonts w:ascii="TH SarabunPSK" w:hAnsi="TH SarabunPSK" w:cs="TH SarabunPSK"/>
          <w:b/>
          <w:bCs/>
          <w:sz w:val="32"/>
          <w:szCs w:val="32"/>
        </w:rPr>
        <w:t>(</w:t>
      </w:r>
      <w:r w:rsidRPr="00370DAD">
        <w:rPr>
          <w:rFonts w:ascii="TH SarabunPSK" w:hAnsi="TH SarabunPSK" w:cs="TH SarabunPSK"/>
          <w:b/>
          <w:bCs/>
          <w:sz w:val="32"/>
          <w:szCs w:val="32"/>
          <w:cs/>
        </w:rPr>
        <w:t>ท</w:t>
      </w:r>
      <w:r w:rsidRPr="00370DAD">
        <w:rPr>
          <w:rFonts w:ascii="TH SarabunPSK" w:hAnsi="TH SarabunPSK" w:cs="TH SarabunPSK"/>
          <w:b/>
          <w:bCs/>
          <w:sz w:val="32"/>
          <w:szCs w:val="32"/>
        </w:rPr>
        <w:t>-</w:t>
      </w:r>
      <w:r w:rsidRPr="00370DAD">
        <w:rPr>
          <w:rFonts w:ascii="TH SarabunPSK" w:hAnsi="TH SarabunPSK" w:cs="TH SarabunPSK"/>
          <w:b/>
          <w:bCs/>
          <w:sz w:val="32"/>
          <w:szCs w:val="32"/>
          <w:cs/>
        </w:rPr>
        <w:t>ป</w:t>
      </w:r>
      <w:r w:rsidRPr="00370DAD">
        <w:rPr>
          <w:rFonts w:ascii="TH SarabunPSK" w:hAnsi="TH SarabunPSK" w:cs="TH SarabunPSK"/>
          <w:b/>
          <w:bCs/>
          <w:sz w:val="32"/>
          <w:szCs w:val="32"/>
        </w:rPr>
        <w:t>-</w:t>
      </w:r>
      <w:r w:rsidRPr="00370DAD">
        <w:rPr>
          <w:rFonts w:ascii="TH SarabunPSK" w:hAnsi="TH SarabunPSK" w:cs="TH SarabunPSK"/>
          <w:b/>
          <w:bCs/>
          <w:sz w:val="32"/>
          <w:szCs w:val="32"/>
          <w:cs/>
        </w:rPr>
        <w:t>ศ</w:t>
      </w:r>
      <w:r w:rsidRPr="00370DAD">
        <w:rPr>
          <w:rFonts w:ascii="TH SarabunPSK" w:hAnsi="TH SarabunPSK" w:cs="TH SarabunPSK"/>
          <w:b/>
          <w:bCs/>
          <w:sz w:val="32"/>
          <w:szCs w:val="32"/>
        </w:rPr>
        <w:t>)</w:t>
      </w:r>
    </w:p>
    <w:p w:rsidR="00D93B4F" w:rsidRPr="00370DAD" w:rsidRDefault="00D93B4F" w:rsidP="0037382A">
      <w:pPr>
        <w:tabs>
          <w:tab w:val="left" w:pos="1418"/>
          <w:tab w:val="left" w:pos="7230"/>
          <w:tab w:val="left" w:pos="7513"/>
        </w:tabs>
        <w:jc w:val="thaiDistribute"/>
        <w:rPr>
          <w:rFonts w:ascii="TH SarabunPSK" w:hAnsi="TH SarabunPSK" w:cs="TH SarabunPSK"/>
          <w:sz w:val="32"/>
          <w:szCs w:val="32"/>
        </w:rPr>
      </w:pPr>
    </w:p>
    <w:p w:rsidR="0037382A" w:rsidRPr="00370DAD" w:rsidRDefault="0037382A" w:rsidP="00892A16">
      <w:pPr>
        <w:tabs>
          <w:tab w:val="left" w:pos="1985"/>
          <w:tab w:val="left" w:pos="7230"/>
          <w:tab w:val="left" w:pos="7513"/>
        </w:tabs>
        <w:jc w:val="thaiDistribute"/>
        <w:rPr>
          <w:rFonts w:ascii="TH SarabunPSK" w:hAnsi="TH SarabunPSK" w:cs="TH SarabunPSK"/>
          <w:b/>
          <w:bCs/>
          <w:sz w:val="32"/>
          <w:szCs w:val="32"/>
        </w:rPr>
      </w:pPr>
      <w:r w:rsidRPr="00370DAD">
        <w:rPr>
          <w:rFonts w:ascii="TH SarabunPSK" w:hAnsi="TH SarabunPSK" w:cs="TH SarabunPSK"/>
          <w:b/>
          <w:bCs/>
          <w:sz w:val="32"/>
          <w:szCs w:val="32"/>
        </w:rPr>
        <w:t>1161103</w:t>
      </w:r>
      <w:r w:rsidRPr="00370DAD">
        <w:rPr>
          <w:rFonts w:ascii="TH SarabunPSK" w:hAnsi="TH SarabunPSK" w:cs="TH SarabunPSK"/>
          <w:b/>
          <w:bCs/>
          <w:sz w:val="32"/>
          <w:szCs w:val="32"/>
        </w:rPr>
        <w:tab/>
      </w:r>
      <w:r w:rsidRPr="00370DAD">
        <w:rPr>
          <w:rFonts w:ascii="TH SarabunPSK" w:hAnsi="TH SarabunPSK" w:cs="TH SarabunPSK" w:hint="cs"/>
          <w:b/>
          <w:bCs/>
          <w:sz w:val="32"/>
          <w:szCs w:val="32"/>
          <w:cs/>
        </w:rPr>
        <w:t>การจัดกิจกรรมการสอนภาษาและวรรณคดีไทย</w:t>
      </w:r>
      <w:r w:rsidRPr="00370DAD">
        <w:rPr>
          <w:rFonts w:ascii="TH SarabunPSK" w:hAnsi="TH SarabunPSK" w:cs="TH SarabunPSK" w:hint="cs"/>
          <w:b/>
          <w:bCs/>
          <w:sz w:val="32"/>
          <w:szCs w:val="32"/>
          <w:cs/>
        </w:rPr>
        <w:tab/>
        <w:t>3(2-2-5)</w:t>
      </w:r>
    </w:p>
    <w:p w:rsidR="009F19FC" w:rsidRPr="00370DAD" w:rsidRDefault="0037382A" w:rsidP="00892A16">
      <w:pPr>
        <w:tabs>
          <w:tab w:val="left" w:pos="1985"/>
          <w:tab w:val="left" w:pos="7230"/>
          <w:tab w:val="left" w:pos="7513"/>
        </w:tabs>
        <w:jc w:val="thaiDistribute"/>
        <w:rPr>
          <w:rFonts w:ascii="TH SarabunPSK" w:hAnsi="TH SarabunPSK" w:cs="TH SarabunPSK"/>
          <w:sz w:val="32"/>
          <w:szCs w:val="32"/>
        </w:rPr>
      </w:pPr>
      <w:r w:rsidRPr="00370DAD">
        <w:rPr>
          <w:rFonts w:ascii="TH SarabunPSK" w:hAnsi="TH SarabunPSK" w:cs="TH SarabunPSK"/>
          <w:b/>
          <w:bCs/>
          <w:sz w:val="32"/>
          <w:szCs w:val="32"/>
          <w:cs/>
        </w:rPr>
        <w:tab/>
      </w:r>
      <w:r w:rsidR="009F19FC" w:rsidRPr="00370DAD">
        <w:rPr>
          <w:rFonts w:ascii="TH SarabunPSK" w:hAnsi="TH SarabunPSK" w:cs="TH SarabunPSK"/>
          <w:b/>
          <w:bCs/>
          <w:sz w:val="32"/>
          <w:szCs w:val="32"/>
        </w:rPr>
        <w:t>An Activity for Thai Language and Thai Literrature</w:t>
      </w:r>
      <w:r w:rsidRPr="00370DAD">
        <w:rPr>
          <w:rFonts w:ascii="TH SarabunPSK" w:hAnsi="TH SarabunPSK" w:cs="TH SarabunPSK"/>
          <w:sz w:val="32"/>
          <w:szCs w:val="32"/>
          <w:cs/>
        </w:rPr>
        <w:tab/>
      </w:r>
    </w:p>
    <w:p w:rsidR="0037382A" w:rsidRPr="00370DAD" w:rsidRDefault="009F19FC" w:rsidP="00892A16">
      <w:pPr>
        <w:tabs>
          <w:tab w:val="left" w:pos="1985"/>
          <w:tab w:val="left" w:pos="7230"/>
          <w:tab w:val="left" w:pos="7513"/>
        </w:tabs>
        <w:jc w:val="thaiDistribute"/>
        <w:rPr>
          <w:rFonts w:ascii="TH SarabunPSK" w:hAnsi="TH SarabunPSK" w:cs="TH SarabunPSK"/>
          <w:sz w:val="32"/>
          <w:szCs w:val="32"/>
          <w:cs/>
        </w:rPr>
      </w:pPr>
      <w:r w:rsidRPr="00370DAD">
        <w:rPr>
          <w:rFonts w:ascii="TH SarabunPSK" w:hAnsi="TH SarabunPSK" w:cs="TH SarabunPSK" w:hint="cs"/>
          <w:sz w:val="32"/>
          <w:szCs w:val="32"/>
          <w:cs/>
        </w:rPr>
        <w:tab/>
      </w:r>
      <w:r w:rsidR="0037382A" w:rsidRPr="00370DAD">
        <w:rPr>
          <w:rFonts w:ascii="TH SarabunPSK" w:hAnsi="TH SarabunPSK" w:cs="TH SarabunPSK" w:hint="cs"/>
          <w:sz w:val="32"/>
          <w:szCs w:val="32"/>
          <w:cs/>
        </w:rPr>
        <w:t>ความมุ่งหมายของการจัดกิจกรรมการสอนภาษาและวรรณคดีไทย ความหมายและความสำคัญของกิจกรรมการสอนสำหรับครูภาษาไทย ฝึกทักษะ ออกแบบกิจกรรมการสอนภาษาและวรรณคดีไทย การประเมินการเรียนรู้ตามสภาพจริง การประเมินการสอนด้วยกิจกรรม และแนวทางการพัฒนาการสอนด้วยกิจกรรม</w:t>
      </w:r>
    </w:p>
    <w:p w:rsidR="00892A16" w:rsidRPr="00370DAD" w:rsidRDefault="00892A16" w:rsidP="007E54BF">
      <w:pPr>
        <w:tabs>
          <w:tab w:val="left" w:pos="1418"/>
          <w:tab w:val="left" w:pos="7230"/>
          <w:tab w:val="left" w:pos="7513"/>
        </w:tabs>
        <w:jc w:val="thaiDistribute"/>
        <w:rPr>
          <w:rFonts w:ascii="TH SarabunPSK" w:hAnsi="TH SarabunPSK" w:cs="TH SarabunPSK"/>
          <w:b/>
          <w:bCs/>
          <w:sz w:val="32"/>
          <w:szCs w:val="32"/>
        </w:rPr>
      </w:pPr>
    </w:p>
    <w:p w:rsidR="007E54BF" w:rsidRPr="00370DAD" w:rsidRDefault="007E54BF" w:rsidP="007E54BF">
      <w:pPr>
        <w:tabs>
          <w:tab w:val="left" w:pos="1418"/>
          <w:tab w:val="left" w:pos="7230"/>
          <w:tab w:val="left" w:pos="7513"/>
        </w:tabs>
        <w:jc w:val="thaiDistribute"/>
        <w:rPr>
          <w:rFonts w:ascii="TH SarabunPSK" w:hAnsi="TH SarabunPSK" w:cs="TH SarabunPSK"/>
          <w:b/>
          <w:bCs/>
          <w:sz w:val="32"/>
          <w:szCs w:val="32"/>
        </w:rPr>
      </w:pPr>
      <w:r w:rsidRPr="00370DAD">
        <w:rPr>
          <w:rFonts w:ascii="TH SarabunPSK" w:hAnsi="TH SarabunPSK" w:cs="TH SarabunPSK"/>
          <w:b/>
          <w:bCs/>
          <w:sz w:val="32"/>
          <w:szCs w:val="32"/>
        </w:rPr>
        <w:t>154110</w:t>
      </w:r>
      <w:r w:rsidR="002E5E51" w:rsidRPr="00370DAD">
        <w:rPr>
          <w:rFonts w:ascii="TH SarabunPSK" w:hAnsi="TH SarabunPSK" w:cs="TH SarabunPSK"/>
          <w:b/>
          <w:bCs/>
          <w:sz w:val="32"/>
          <w:szCs w:val="32"/>
        </w:rPr>
        <w:t>7</w:t>
      </w:r>
      <w:r w:rsidRPr="00370DAD">
        <w:rPr>
          <w:rFonts w:ascii="TH SarabunPSK" w:hAnsi="TH SarabunPSK" w:cs="TH SarabunPSK"/>
          <w:b/>
          <w:bCs/>
          <w:sz w:val="32"/>
          <w:szCs w:val="32"/>
        </w:rPr>
        <w:tab/>
      </w:r>
      <w:r w:rsidR="00560C8B" w:rsidRPr="00370DAD">
        <w:rPr>
          <w:rFonts w:ascii="TH SarabunPSK" w:hAnsi="TH SarabunPSK" w:cs="TH SarabunPSK" w:hint="cs"/>
          <w:b/>
          <w:bCs/>
          <w:sz w:val="32"/>
          <w:szCs w:val="32"/>
          <w:cs/>
        </w:rPr>
        <w:t xml:space="preserve">        </w:t>
      </w:r>
      <w:r w:rsidRPr="00370DAD">
        <w:rPr>
          <w:rFonts w:ascii="TH SarabunPSK" w:hAnsi="TH SarabunPSK" w:cs="TH SarabunPSK" w:hint="cs"/>
          <w:b/>
          <w:bCs/>
          <w:sz w:val="32"/>
          <w:szCs w:val="32"/>
          <w:cs/>
        </w:rPr>
        <w:t>พัฒนาการของภาษาไทย</w:t>
      </w:r>
      <w:r w:rsidRPr="00370DAD">
        <w:rPr>
          <w:rFonts w:ascii="TH SarabunPSK" w:hAnsi="TH SarabunPSK" w:cs="TH SarabunPSK" w:hint="cs"/>
          <w:b/>
          <w:bCs/>
          <w:sz w:val="32"/>
          <w:szCs w:val="32"/>
          <w:cs/>
        </w:rPr>
        <w:tab/>
      </w:r>
      <w:r w:rsidRPr="00370DAD">
        <w:rPr>
          <w:rFonts w:ascii="TH SarabunPSK" w:hAnsi="TH SarabunPSK" w:cs="TH SarabunPSK"/>
          <w:b/>
          <w:bCs/>
          <w:sz w:val="32"/>
          <w:szCs w:val="32"/>
        </w:rPr>
        <w:t>2(2-0-4)</w:t>
      </w:r>
      <w:r w:rsidRPr="00370DAD">
        <w:rPr>
          <w:rFonts w:ascii="TH SarabunPSK" w:hAnsi="TH SarabunPSK" w:cs="TH SarabunPSK" w:hint="cs"/>
          <w:b/>
          <w:bCs/>
          <w:sz w:val="32"/>
          <w:szCs w:val="32"/>
          <w:cs/>
        </w:rPr>
        <w:tab/>
      </w:r>
      <w:r w:rsidR="00560C8B" w:rsidRPr="00370DAD">
        <w:rPr>
          <w:rFonts w:ascii="TH SarabunPSK" w:hAnsi="TH SarabunPSK" w:cs="TH SarabunPSK" w:hint="cs"/>
          <w:b/>
          <w:bCs/>
          <w:sz w:val="32"/>
          <w:szCs w:val="32"/>
          <w:cs/>
        </w:rPr>
        <w:t xml:space="preserve">        </w:t>
      </w:r>
      <w:r w:rsidRPr="00370DAD">
        <w:rPr>
          <w:rFonts w:ascii="TH SarabunPSK" w:hAnsi="TH SarabunPSK" w:cs="TH SarabunPSK"/>
          <w:b/>
          <w:bCs/>
          <w:sz w:val="32"/>
          <w:szCs w:val="32"/>
        </w:rPr>
        <w:t>Development of the Thai Language</w:t>
      </w:r>
    </w:p>
    <w:p w:rsidR="007E54BF" w:rsidRPr="00370DAD" w:rsidRDefault="007E54BF" w:rsidP="007E54BF">
      <w:pPr>
        <w:tabs>
          <w:tab w:val="left" w:pos="1418"/>
          <w:tab w:val="left" w:pos="7230"/>
          <w:tab w:val="left" w:pos="7513"/>
        </w:tabs>
        <w:jc w:val="thaiDistribute"/>
        <w:rPr>
          <w:rFonts w:ascii="TH SarabunPSK" w:hAnsi="TH SarabunPSK" w:cs="TH SarabunPSK"/>
          <w:sz w:val="32"/>
          <w:szCs w:val="32"/>
        </w:rPr>
      </w:pPr>
      <w:r w:rsidRPr="00370DAD">
        <w:rPr>
          <w:rFonts w:ascii="TH SarabunPSK" w:hAnsi="TH SarabunPSK" w:cs="TH SarabunPSK"/>
          <w:b/>
          <w:bCs/>
          <w:sz w:val="32"/>
          <w:szCs w:val="32"/>
        </w:rPr>
        <w:tab/>
      </w:r>
      <w:r w:rsidR="00560C8B" w:rsidRPr="00370DAD">
        <w:rPr>
          <w:rFonts w:ascii="TH SarabunPSK" w:hAnsi="TH SarabunPSK" w:cs="TH SarabunPSK"/>
          <w:b/>
          <w:bCs/>
          <w:sz w:val="32"/>
          <w:szCs w:val="32"/>
        </w:rPr>
        <w:t xml:space="preserve">        </w:t>
      </w:r>
      <w:r w:rsidRPr="00370DAD">
        <w:rPr>
          <w:rFonts w:ascii="TH SarabunPSK" w:hAnsi="TH SarabunPSK" w:cs="TH SarabunPSK" w:hint="cs"/>
          <w:sz w:val="32"/>
          <w:szCs w:val="32"/>
          <w:cs/>
        </w:rPr>
        <w:t>ทฤษฎี การเปลี่ยนแปลงของภาษาไทยด้านเสียง คำ การใช้คำ สร้างคำ ความหมายของคำและศัพท์เฉพาะสมัย การผูกประโยค การสัมพันธ์ประโยค ลักษณะการเปลี่ยนแปลงของคำและสำนวนในภาษาไทย</w:t>
      </w:r>
    </w:p>
    <w:p w:rsidR="0092571B" w:rsidRPr="00370DAD" w:rsidRDefault="0092571B" w:rsidP="0092571B">
      <w:pPr>
        <w:tabs>
          <w:tab w:val="left" w:pos="1418"/>
          <w:tab w:val="left" w:pos="7230"/>
          <w:tab w:val="left" w:pos="7513"/>
        </w:tabs>
        <w:jc w:val="thaiDistribute"/>
        <w:rPr>
          <w:rFonts w:ascii="TH SarabunPSK" w:hAnsi="TH SarabunPSK" w:cs="TH SarabunPSK"/>
          <w:sz w:val="32"/>
          <w:szCs w:val="32"/>
        </w:rPr>
      </w:pPr>
    </w:p>
    <w:p w:rsidR="0092571B" w:rsidRPr="00370DAD" w:rsidRDefault="0092571B" w:rsidP="0092571B">
      <w:pPr>
        <w:tabs>
          <w:tab w:val="left" w:pos="1418"/>
          <w:tab w:val="left" w:pos="7230"/>
          <w:tab w:val="left" w:pos="7513"/>
        </w:tabs>
        <w:jc w:val="thaiDistribute"/>
        <w:rPr>
          <w:rFonts w:ascii="TH SarabunPSK" w:hAnsi="TH SarabunPSK" w:cs="TH SarabunPSK"/>
          <w:b/>
          <w:bCs/>
          <w:sz w:val="32"/>
          <w:szCs w:val="32"/>
        </w:rPr>
      </w:pPr>
      <w:r w:rsidRPr="00370DAD">
        <w:rPr>
          <w:rFonts w:ascii="TH SarabunPSK" w:hAnsi="TH SarabunPSK" w:cs="TH SarabunPSK"/>
          <w:b/>
          <w:bCs/>
          <w:sz w:val="32"/>
          <w:szCs w:val="32"/>
        </w:rPr>
        <w:t>154</w:t>
      </w:r>
      <w:r w:rsidR="002E5E51" w:rsidRPr="00370DAD">
        <w:rPr>
          <w:rFonts w:ascii="TH SarabunPSK" w:hAnsi="TH SarabunPSK" w:cs="TH SarabunPSK"/>
          <w:b/>
          <w:bCs/>
          <w:sz w:val="32"/>
          <w:szCs w:val="32"/>
        </w:rPr>
        <w:t>1108</w:t>
      </w:r>
      <w:r w:rsidRPr="00370DAD">
        <w:rPr>
          <w:rFonts w:ascii="TH SarabunPSK" w:hAnsi="TH SarabunPSK" w:cs="TH SarabunPSK"/>
          <w:b/>
          <w:bCs/>
          <w:sz w:val="32"/>
          <w:szCs w:val="32"/>
        </w:rPr>
        <w:tab/>
      </w:r>
      <w:r w:rsidR="00560C8B" w:rsidRPr="00370DAD">
        <w:rPr>
          <w:rFonts w:ascii="TH SarabunPSK" w:hAnsi="TH SarabunPSK" w:cs="TH SarabunPSK"/>
          <w:b/>
          <w:bCs/>
          <w:sz w:val="32"/>
          <w:szCs w:val="32"/>
        </w:rPr>
        <w:t xml:space="preserve">        </w:t>
      </w:r>
      <w:r w:rsidRPr="00370DAD">
        <w:rPr>
          <w:rFonts w:ascii="TH SarabunPSK" w:hAnsi="TH SarabunPSK" w:cs="TH SarabunPSK" w:hint="cs"/>
          <w:b/>
          <w:bCs/>
          <w:sz w:val="32"/>
          <w:szCs w:val="32"/>
          <w:cs/>
        </w:rPr>
        <w:t>หลัก</w:t>
      </w:r>
      <w:r w:rsidR="007E54BF" w:rsidRPr="00370DAD">
        <w:rPr>
          <w:rFonts w:ascii="TH SarabunPSK" w:hAnsi="TH SarabunPSK" w:cs="TH SarabunPSK" w:hint="cs"/>
          <w:b/>
          <w:bCs/>
          <w:sz w:val="32"/>
          <w:szCs w:val="32"/>
          <w:cs/>
        </w:rPr>
        <w:t>และการใช้</w:t>
      </w:r>
      <w:r w:rsidRPr="00370DAD">
        <w:rPr>
          <w:rFonts w:ascii="TH SarabunPSK" w:hAnsi="TH SarabunPSK" w:cs="TH SarabunPSK" w:hint="cs"/>
          <w:b/>
          <w:bCs/>
          <w:sz w:val="32"/>
          <w:szCs w:val="32"/>
          <w:cs/>
        </w:rPr>
        <w:t>ภาษาไทย</w:t>
      </w:r>
      <w:r w:rsidRPr="00370DAD">
        <w:rPr>
          <w:rFonts w:ascii="TH SarabunPSK" w:hAnsi="TH SarabunPSK" w:cs="TH SarabunPSK" w:hint="cs"/>
          <w:b/>
          <w:bCs/>
          <w:sz w:val="32"/>
          <w:szCs w:val="32"/>
          <w:cs/>
        </w:rPr>
        <w:tab/>
      </w:r>
      <w:r w:rsidRPr="00370DAD">
        <w:rPr>
          <w:rFonts w:ascii="TH SarabunPSK" w:hAnsi="TH SarabunPSK" w:cs="TH SarabunPSK"/>
          <w:b/>
          <w:bCs/>
          <w:sz w:val="32"/>
          <w:szCs w:val="32"/>
        </w:rPr>
        <w:t>2(1-2-3)</w:t>
      </w:r>
      <w:r w:rsidRPr="00370DAD">
        <w:rPr>
          <w:rFonts w:ascii="TH SarabunPSK" w:hAnsi="TH SarabunPSK" w:cs="TH SarabunPSK"/>
          <w:b/>
          <w:bCs/>
          <w:sz w:val="32"/>
          <w:szCs w:val="32"/>
        </w:rPr>
        <w:tab/>
      </w:r>
      <w:r w:rsidR="00560C8B" w:rsidRPr="00370DAD">
        <w:rPr>
          <w:rFonts w:ascii="TH SarabunPSK" w:hAnsi="TH SarabunPSK" w:cs="TH SarabunPSK"/>
          <w:b/>
          <w:bCs/>
          <w:sz w:val="32"/>
          <w:szCs w:val="32"/>
        </w:rPr>
        <w:t xml:space="preserve">        </w:t>
      </w:r>
      <w:r w:rsidRPr="00370DAD">
        <w:rPr>
          <w:rFonts w:ascii="TH SarabunPSK" w:hAnsi="TH SarabunPSK" w:cs="TH SarabunPSK"/>
          <w:b/>
          <w:bCs/>
          <w:sz w:val="32"/>
          <w:szCs w:val="32"/>
        </w:rPr>
        <w:t xml:space="preserve">Thai </w:t>
      </w:r>
      <w:r w:rsidR="00C67844" w:rsidRPr="00370DAD">
        <w:rPr>
          <w:rFonts w:ascii="TH SarabunPSK" w:hAnsi="TH SarabunPSK" w:cs="TH SarabunPSK"/>
          <w:b/>
          <w:bCs/>
          <w:sz w:val="32"/>
          <w:szCs w:val="32"/>
        </w:rPr>
        <w:t>Grammar</w:t>
      </w:r>
    </w:p>
    <w:p w:rsidR="007C7651" w:rsidRPr="00370DAD" w:rsidRDefault="0092571B" w:rsidP="0092571B">
      <w:pPr>
        <w:tabs>
          <w:tab w:val="left" w:pos="1418"/>
          <w:tab w:val="left" w:pos="7230"/>
          <w:tab w:val="left" w:pos="7513"/>
        </w:tabs>
        <w:jc w:val="thaiDistribute"/>
        <w:rPr>
          <w:rFonts w:ascii="TH SarabunPSK" w:hAnsi="TH SarabunPSK" w:cs="TH SarabunPSK"/>
          <w:b/>
          <w:bCs/>
          <w:sz w:val="32"/>
          <w:szCs w:val="32"/>
        </w:rPr>
      </w:pPr>
      <w:r w:rsidRPr="00370DAD">
        <w:rPr>
          <w:rFonts w:ascii="TH SarabunPSK" w:hAnsi="TH SarabunPSK" w:cs="TH SarabunPSK" w:hint="cs"/>
          <w:b/>
          <w:bCs/>
          <w:sz w:val="32"/>
          <w:szCs w:val="32"/>
          <w:cs/>
        </w:rPr>
        <w:tab/>
      </w:r>
      <w:r w:rsidR="00560C8B" w:rsidRPr="00370DAD">
        <w:rPr>
          <w:rFonts w:ascii="TH SarabunPSK" w:hAnsi="TH SarabunPSK" w:cs="TH SarabunPSK" w:hint="cs"/>
          <w:sz w:val="32"/>
          <w:szCs w:val="32"/>
          <w:cs/>
        </w:rPr>
        <w:t xml:space="preserve">         </w:t>
      </w:r>
      <w:r w:rsidRPr="00370DAD">
        <w:rPr>
          <w:rFonts w:ascii="TH SarabunPSK" w:hAnsi="TH SarabunPSK" w:cs="TH SarabunPSK" w:hint="cs"/>
          <w:sz w:val="32"/>
          <w:szCs w:val="32"/>
          <w:cs/>
        </w:rPr>
        <w:t>หลักภาษาไทย ระบบเสียง คำ กลุ่มคำ ประโยค หลักเกณฑ์การใช้ภาษาไทย วิเคราะห์ วิจัย และแก้ไขปัญหาการใช้ภาษาไทยได้ สามารถบูรณาการปรับใช้ในการเรียนรู้เรื่องคำ กลุ่มคำ ประโยคในด้านโครงสร้างของภาษา การสร้างคำในภาษาไทย แล้วนำเสนอได้อย่างมีประสิทธิภาพ</w:t>
      </w:r>
    </w:p>
    <w:p w:rsidR="00560C8B" w:rsidRPr="00370DAD" w:rsidRDefault="00560C8B" w:rsidP="0092571B">
      <w:pPr>
        <w:tabs>
          <w:tab w:val="left" w:pos="1418"/>
          <w:tab w:val="left" w:pos="7230"/>
          <w:tab w:val="left" w:pos="7513"/>
        </w:tabs>
        <w:jc w:val="thaiDistribute"/>
        <w:rPr>
          <w:rFonts w:ascii="TH SarabunPSK" w:hAnsi="TH SarabunPSK" w:cs="TH SarabunPSK"/>
          <w:b/>
          <w:bCs/>
          <w:sz w:val="32"/>
          <w:szCs w:val="32"/>
        </w:rPr>
      </w:pPr>
    </w:p>
    <w:p w:rsidR="007E54BF" w:rsidRPr="00370DAD" w:rsidRDefault="007E54BF" w:rsidP="007E54BF">
      <w:pPr>
        <w:tabs>
          <w:tab w:val="left" w:pos="1418"/>
          <w:tab w:val="left" w:pos="7230"/>
        </w:tabs>
        <w:jc w:val="thaiDistribute"/>
        <w:rPr>
          <w:rFonts w:ascii="TH SarabunPSK" w:hAnsi="TH SarabunPSK" w:cs="TH SarabunPSK"/>
          <w:b/>
          <w:bCs/>
          <w:sz w:val="32"/>
          <w:szCs w:val="32"/>
        </w:rPr>
      </w:pPr>
      <w:r w:rsidRPr="00370DAD">
        <w:rPr>
          <w:rFonts w:ascii="TH SarabunPSK" w:hAnsi="TH SarabunPSK" w:cs="TH SarabunPSK"/>
          <w:b/>
          <w:bCs/>
          <w:sz w:val="32"/>
          <w:szCs w:val="32"/>
        </w:rPr>
        <w:t>154110</w:t>
      </w:r>
      <w:r w:rsidR="00086EC8" w:rsidRPr="00370DAD">
        <w:rPr>
          <w:rFonts w:ascii="TH SarabunPSK" w:hAnsi="TH SarabunPSK" w:cs="TH SarabunPSK"/>
          <w:b/>
          <w:bCs/>
          <w:sz w:val="32"/>
          <w:szCs w:val="32"/>
        </w:rPr>
        <w:t>9</w:t>
      </w:r>
      <w:r w:rsidRPr="00370DAD">
        <w:rPr>
          <w:rFonts w:ascii="TH SarabunPSK" w:hAnsi="TH SarabunPSK" w:cs="TH SarabunPSK" w:hint="cs"/>
          <w:b/>
          <w:bCs/>
          <w:sz w:val="32"/>
          <w:szCs w:val="32"/>
          <w:cs/>
        </w:rPr>
        <w:tab/>
        <w:t>ประวัติวรรณคดีไทย</w:t>
      </w:r>
      <w:r w:rsidRPr="00370DAD">
        <w:rPr>
          <w:rFonts w:ascii="TH SarabunPSK" w:hAnsi="TH SarabunPSK" w:cs="TH SarabunPSK" w:hint="cs"/>
          <w:b/>
          <w:bCs/>
          <w:sz w:val="32"/>
          <w:szCs w:val="32"/>
          <w:cs/>
        </w:rPr>
        <w:tab/>
      </w:r>
      <w:r w:rsidRPr="00370DAD">
        <w:rPr>
          <w:rFonts w:ascii="TH SarabunPSK" w:eastAsia="Angsana New" w:hAnsi="TH SarabunPSK" w:cs="TH SarabunPSK"/>
          <w:b/>
          <w:bCs/>
          <w:sz w:val="32"/>
          <w:szCs w:val="32"/>
        </w:rPr>
        <w:t>3(3-0-6)</w:t>
      </w:r>
    </w:p>
    <w:p w:rsidR="007E54BF" w:rsidRPr="00370DAD" w:rsidRDefault="007E54BF" w:rsidP="007E54BF">
      <w:pPr>
        <w:tabs>
          <w:tab w:val="left" w:pos="1418"/>
          <w:tab w:val="left" w:pos="7230"/>
        </w:tabs>
        <w:jc w:val="thaiDistribute"/>
        <w:rPr>
          <w:rFonts w:ascii="TH SarabunPSK" w:hAnsi="TH SarabunPSK" w:cs="TH SarabunPSK"/>
          <w:b/>
          <w:bCs/>
          <w:sz w:val="32"/>
          <w:szCs w:val="32"/>
        </w:rPr>
      </w:pPr>
      <w:r w:rsidRPr="00370DAD">
        <w:rPr>
          <w:rFonts w:ascii="TH SarabunPSK" w:hAnsi="TH SarabunPSK" w:cs="TH SarabunPSK" w:hint="cs"/>
          <w:b/>
          <w:bCs/>
          <w:sz w:val="32"/>
          <w:szCs w:val="32"/>
          <w:cs/>
        </w:rPr>
        <w:tab/>
      </w:r>
      <w:r w:rsidRPr="00370DAD">
        <w:rPr>
          <w:rFonts w:ascii="TH SarabunPSK" w:hAnsi="TH SarabunPSK" w:cs="TH SarabunPSK"/>
          <w:b/>
          <w:bCs/>
          <w:sz w:val="32"/>
          <w:szCs w:val="32"/>
        </w:rPr>
        <w:t>History of Thai Literature</w:t>
      </w:r>
    </w:p>
    <w:p w:rsidR="007E54BF" w:rsidRPr="00370DAD" w:rsidRDefault="007E54BF" w:rsidP="007E54BF">
      <w:pPr>
        <w:tabs>
          <w:tab w:val="left" w:pos="1418"/>
          <w:tab w:val="left" w:pos="7230"/>
        </w:tabs>
        <w:jc w:val="thaiDistribute"/>
        <w:rPr>
          <w:rFonts w:ascii="TH SarabunPSK" w:hAnsi="TH SarabunPSK" w:cs="TH SarabunPSK"/>
          <w:sz w:val="32"/>
          <w:szCs w:val="32"/>
        </w:rPr>
      </w:pPr>
      <w:r w:rsidRPr="00370DAD">
        <w:rPr>
          <w:rFonts w:ascii="TH SarabunPSK" w:hAnsi="TH SarabunPSK" w:cs="TH SarabunPSK"/>
          <w:sz w:val="32"/>
          <w:szCs w:val="32"/>
        </w:rPr>
        <w:tab/>
      </w:r>
      <w:r w:rsidRPr="00370DAD">
        <w:rPr>
          <w:rFonts w:ascii="TH SarabunPSK" w:hAnsi="TH SarabunPSK" w:cs="TH SarabunPSK" w:hint="cs"/>
          <w:sz w:val="32"/>
          <w:szCs w:val="32"/>
          <w:cs/>
        </w:rPr>
        <w:t xml:space="preserve">ความหมายและความสำคัญของวรรณคดีไทย พัฒนาการวรรณคดีไทยสมัยต่างๆ ตั้งแต่สมัยสุโขทัยจนถึงสมัยก่อนการเปลี่ยนแปลงการปกครอง พ.ศ. </w:t>
      </w:r>
      <w:r w:rsidRPr="00370DAD">
        <w:rPr>
          <w:rFonts w:ascii="TH SarabunPSK" w:hAnsi="TH SarabunPSK" w:cs="TH SarabunPSK"/>
          <w:sz w:val="32"/>
          <w:szCs w:val="32"/>
        </w:rPr>
        <w:t>2475</w:t>
      </w:r>
      <w:r w:rsidRPr="00370DAD">
        <w:rPr>
          <w:rFonts w:ascii="TH SarabunPSK" w:hAnsi="TH SarabunPSK" w:cs="TH SarabunPSK" w:hint="cs"/>
          <w:sz w:val="32"/>
          <w:szCs w:val="32"/>
          <w:cs/>
        </w:rPr>
        <w:t xml:space="preserve"> ในด้านรูปแบบ เนื้อหา แนวคิด คุณค่า และความสัมพันธ์กับประวัติศาสตร์ สังคม และวรรณกรรมไทย</w:t>
      </w:r>
    </w:p>
    <w:p w:rsidR="0037382A" w:rsidRPr="00370DAD" w:rsidRDefault="0037382A" w:rsidP="007E54BF">
      <w:pPr>
        <w:tabs>
          <w:tab w:val="left" w:pos="1418"/>
          <w:tab w:val="left" w:pos="7230"/>
        </w:tabs>
        <w:jc w:val="thaiDistribute"/>
        <w:rPr>
          <w:rFonts w:ascii="TH SarabunPSK" w:hAnsi="TH SarabunPSK" w:cs="TH SarabunPSK"/>
          <w:b/>
          <w:bCs/>
          <w:sz w:val="32"/>
          <w:szCs w:val="32"/>
        </w:rPr>
      </w:pPr>
    </w:p>
    <w:p w:rsidR="007E54BF" w:rsidRPr="00370DAD" w:rsidRDefault="007E54BF" w:rsidP="007E54BF">
      <w:pPr>
        <w:tabs>
          <w:tab w:val="left" w:pos="1418"/>
          <w:tab w:val="left" w:pos="7230"/>
        </w:tabs>
        <w:jc w:val="thaiDistribute"/>
        <w:rPr>
          <w:rFonts w:ascii="TH SarabunPSK" w:hAnsi="TH SarabunPSK" w:cs="TH SarabunPSK"/>
          <w:b/>
          <w:bCs/>
          <w:sz w:val="32"/>
          <w:szCs w:val="32"/>
        </w:rPr>
      </w:pPr>
      <w:r w:rsidRPr="00370DAD">
        <w:rPr>
          <w:rFonts w:ascii="TH SarabunPSK" w:hAnsi="TH SarabunPSK" w:cs="TH SarabunPSK"/>
          <w:b/>
          <w:bCs/>
          <w:sz w:val="32"/>
          <w:szCs w:val="32"/>
        </w:rPr>
        <w:t>154</w:t>
      </w:r>
      <w:r w:rsidR="00086EC8" w:rsidRPr="00370DAD">
        <w:rPr>
          <w:rFonts w:ascii="TH SarabunPSK" w:hAnsi="TH SarabunPSK" w:cs="TH SarabunPSK"/>
          <w:b/>
          <w:bCs/>
          <w:sz w:val="32"/>
          <w:szCs w:val="32"/>
        </w:rPr>
        <w:t>1110</w:t>
      </w:r>
      <w:r w:rsidRPr="00370DAD">
        <w:rPr>
          <w:rFonts w:ascii="TH SarabunPSK" w:hAnsi="TH SarabunPSK" w:cs="TH SarabunPSK" w:hint="cs"/>
          <w:b/>
          <w:bCs/>
          <w:sz w:val="32"/>
          <w:szCs w:val="32"/>
          <w:cs/>
        </w:rPr>
        <w:tab/>
        <w:t>การอ่านอย่างมีวิจารณญาณ</w:t>
      </w:r>
      <w:r w:rsidRPr="00370DAD">
        <w:rPr>
          <w:rFonts w:ascii="TH SarabunPSK" w:hAnsi="TH SarabunPSK" w:cs="TH SarabunPSK" w:hint="cs"/>
          <w:b/>
          <w:bCs/>
          <w:sz w:val="32"/>
          <w:szCs w:val="32"/>
          <w:cs/>
        </w:rPr>
        <w:tab/>
      </w:r>
      <w:r w:rsidRPr="00370DAD">
        <w:rPr>
          <w:rFonts w:ascii="TH SarabunPSK" w:hAnsi="TH SarabunPSK" w:cs="TH SarabunPSK"/>
          <w:b/>
          <w:bCs/>
          <w:sz w:val="32"/>
          <w:szCs w:val="32"/>
        </w:rPr>
        <w:t>2(1-2-3)</w:t>
      </w:r>
      <w:r w:rsidRPr="00370DAD">
        <w:rPr>
          <w:rFonts w:ascii="TH SarabunPSK" w:hAnsi="TH SarabunPSK" w:cs="TH SarabunPSK" w:hint="cs"/>
          <w:b/>
          <w:bCs/>
          <w:sz w:val="32"/>
          <w:szCs w:val="32"/>
          <w:cs/>
        </w:rPr>
        <w:tab/>
      </w:r>
      <w:r w:rsidRPr="00370DAD">
        <w:rPr>
          <w:rFonts w:ascii="TH SarabunPSK" w:hAnsi="TH SarabunPSK" w:cs="TH SarabunPSK"/>
          <w:b/>
          <w:bCs/>
          <w:sz w:val="32"/>
          <w:szCs w:val="32"/>
        </w:rPr>
        <w:t xml:space="preserve">Critical Reading </w:t>
      </w:r>
    </w:p>
    <w:p w:rsidR="007E54BF" w:rsidRPr="00370DAD" w:rsidRDefault="007E54BF" w:rsidP="007E54BF">
      <w:pPr>
        <w:tabs>
          <w:tab w:val="left" w:pos="1418"/>
          <w:tab w:val="left" w:pos="7230"/>
        </w:tabs>
        <w:jc w:val="thaiDistribute"/>
        <w:rPr>
          <w:rFonts w:ascii="TH SarabunPSK" w:hAnsi="TH SarabunPSK" w:cs="TH SarabunPSK"/>
          <w:sz w:val="32"/>
          <w:szCs w:val="32"/>
        </w:rPr>
      </w:pPr>
      <w:r w:rsidRPr="00370DAD">
        <w:rPr>
          <w:rFonts w:ascii="TH SarabunPSK" w:hAnsi="TH SarabunPSK" w:cs="TH SarabunPSK" w:hint="cs"/>
          <w:b/>
          <w:bCs/>
          <w:sz w:val="32"/>
          <w:szCs w:val="32"/>
          <w:cs/>
        </w:rPr>
        <w:tab/>
      </w:r>
      <w:r w:rsidRPr="00370DAD">
        <w:rPr>
          <w:rFonts w:ascii="TH SarabunPSK" w:hAnsi="TH SarabunPSK" w:cs="TH SarabunPSK" w:hint="cs"/>
          <w:sz w:val="32"/>
          <w:szCs w:val="32"/>
          <w:cs/>
        </w:rPr>
        <w:t>หลักการและทฤษฎีการพัฒนาคุณภาพชีวิต การเลือกอ่านร้อยแก้วและร้อยกรอง ตามจุดมุ่งหมาย การวิเคราะห์และวิจารณ์สารจากการอ่าน การสังเคราะห์แนวคิดที่ได้จากการอ่านเพื่อพัฒนาคุณภาพชีวิต การวิจัย การจัดทำโครงการ กิจกรรมส่งเสริมนิสัยรักการอ่าน พัฒนาการอ่านอย่างมีวิจารณญาณเพื่อพัฒนาคุณภาพชีวิตและสังคม</w:t>
      </w:r>
    </w:p>
    <w:p w:rsidR="00057491" w:rsidRPr="00370DAD" w:rsidRDefault="00057491" w:rsidP="007E54BF">
      <w:pPr>
        <w:tabs>
          <w:tab w:val="left" w:pos="1418"/>
          <w:tab w:val="left" w:pos="7230"/>
          <w:tab w:val="left" w:pos="7513"/>
        </w:tabs>
        <w:jc w:val="thaiDistribute"/>
        <w:rPr>
          <w:rFonts w:ascii="TH SarabunPSK" w:hAnsi="TH SarabunPSK" w:cs="TH SarabunPSK"/>
          <w:b/>
          <w:bCs/>
          <w:sz w:val="32"/>
          <w:szCs w:val="32"/>
        </w:rPr>
      </w:pPr>
    </w:p>
    <w:p w:rsidR="00E02ABF" w:rsidRPr="00370DAD" w:rsidRDefault="00E02ABF" w:rsidP="007E54BF">
      <w:pPr>
        <w:tabs>
          <w:tab w:val="left" w:pos="1418"/>
          <w:tab w:val="left" w:pos="7230"/>
          <w:tab w:val="left" w:pos="7513"/>
        </w:tabs>
        <w:jc w:val="thaiDistribute"/>
        <w:rPr>
          <w:rFonts w:ascii="TH SarabunPSK" w:hAnsi="TH SarabunPSK" w:cs="TH SarabunPSK"/>
          <w:b/>
          <w:bCs/>
          <w:sz w:val="32"/>
          <w:szCs w:val="32"/>
        </w:rPr>
      </w:pPr>
    </w:p>
    <w:p w:rsidR="00E02ABF" w:rsidRPr="00370DAD" w:rsidRDefault="00E02ABF" w:rsidP="00E02ABF">
      <w:pPr>
        <w:tabs>
          <w:tab w:val="left" w:pos="1418"/>
          <w:tab w:val="left" w:pos="7230"/>
        </w:tabs>
        <w:jc w:val="thaiDistribute"/>
        <w:rPr>
          <w:rFonts w:ascii="TH SarabunPSK" w:hAnsi="TH SarabunPSK" w:cs="TH SarabunPSK"/>
          <w:b/>
          <w:bCs/>
          <w:sz w:val="32"/>
          <w:szCs w:val="32"/>
        </w:rPr>
      </w:pPr>
      <w:r w:rsidRPr="00370DAD">
        <w:rPr>
          <w:rFonts w:ascii="TH SarabunPSK" w:hAnsi="TH SarabunPSK" w:cs="TH SarabunPSK"/>
          <w:b/>
          <w:bCs/>
          <w:sz w:val="32"/>
          <w:szCs w:val="32"/>
          <w:cs/>
        </w:rPr>
        <w:t>รหัสวิชา</w:t>
      </w:r>
      <w:r w:rsidRPr="00370DAD">
        <w:rPr>
          <w:rFonts w:ascii="TH SarabunPSK" w:hAnsi="TH SarabunPSK" w:cs="TH SarabunPSK"/>
          <w:b/>
          <w:bCs/>
          <w:sz w:val="32"/>
          <w:szCs w:val="32"/>
        </w:rPr>
        <w:tab/>
      </w:r>
      <w:r w:rsidRPr="00370DAD">
        <w:rPr>
          <w:rFonts w:ascii="TH SarabunPSK" w:hAnsi="TH SarabunPSK" w:cs="TH SarabunPSK"/>
          <w:b/>
          <w:bCs/>
          <w:sz w:val="32"/>
          <w:szCs w:val="32"/>
          <w:cs/>
        </w:rPr>
        <w:t>ชื่อและคำอธิบายรายวิชา</w:t>
      </w:r>
      <w:r w:rsidRPr="00370DAD">
        <w:rPr>
          <w:rFonts w:ascii="TH SarabunPSK" w:hAnsi="TH SarabunPSK" w:cs="TH SarabunPSK"/>
          <w:b/>
          <w:bCs/>
          <w:sz w:val="32"/>
          <w:szCs w:val="32"/>
        </w:rPr>
        <w:tab/>
      </w:r>
      <w:r w:rsidRPr="00370DAD">
        <w:rPr>
          <w:rFonts w:ascii="TH SarabunPSK" w:hAnsi="TH SarabunPSK" w:cs="TH SarabunPSK"/>
          <w:b/>
          <w:bCs/>
          <w:sz w:val="32"/>
          <w:szCs w:val="32"/>
          <w:cs/>
        </w:rPr>
        <w:t>น</w:t>
      </w:r>
      <w:r w:rsidRPr="00370DAD">
        <w:rPr>
          <w:rFonts w:ascii="TH SarabunPSK" w:hAnsi="TH SarabunPSK" w:cs="TH SarabunPSK"/>
          <w:b/>
          <w:bCs/>
          <w:sz w:val="32"/>
          <w:szCs w:val="32"/>
        </w:rPr>
        <w:t>(</w:t>
      </w:r>
      <w:r w:rsidRPr="00370DAD">
        <w:rPr>
          <w:rFonts w:ascii="TH SarabunPSK" w:hAnsi="TH SarabunPSK" w:cs="TH SarabunPSK"/>
          <w:b/>
          <w:bCs/>
          <w:sz w:val="32"/>
          <w:szCs w:val="32"/>
          <w:cs/>
        </w:rPr>
        <w:t>ท</w:t>
      </w:r>
      <w:r w:rsidRPr="00370DAD">
        <w:rPr>
          <w:rFonts w:ascii="TH SarabunPSK" w:hAnsi="TH SarabunPSK" w:cs="TH SarabunPSK"/>
          <w:b/>
          <w:bCs/>
          <w:sz w:val="32"/>
          <w:szCs w:val="32"/>
        </w:rPr>
        <w:t>-</w:t>
      </w:r>
      <w:r w:rsidRPr="00370DAD">
        <w:rPr>
          <w:rFonts w:ascii="TH SarabunPSK" w:hAnsi="TH SarabunPSK" w:cs="TH SarabunPSK"/>
          <w:b/>
          <w:bCs/>
          <w:sz w:val="32"/>
          <w:szCs w:val="32"/>
          <w:cs/>
        </w:rPr>
        <w:t>ป</w:t>
      </w:r>
      <w:r w:rsidRPr="00370DAD">
        <w:rPr>
          <w:rFonts w:ascii="TH SarabunPSK" w:hAnsi="TH SarabunPSK" w:cs="TH SarabunPSK"/>
          <w:b/>
          <w:bCs/>
          <w:sz w:val="32"/>
          <w:szCs w:val="32"/>
        </w:rPr>
        <w:t>-</w:t>
      </w:r>
      <w:r w:rsidRPr="00370DAD">
        <w:rPr>
          <w:rFonts w:ascii="TH SarabunPSK" w:hAnsi="TH SarabunPSK" w:cs="TH SarabunPSK"/>
          <w:b/>
          <w:bCs/>
          <w:sz w:val="32"/>
          <w:szCs w:val="32"/>
          <w:cs/>
        </w:rPr>
        <w:t>ศ</w:t>
      </w:r>
      <w:r w:rsidRPr="00370DAD">
        <w:rPr>
          <w:rFonts w:ascii="TH SarabunPSK" w:hAnsi="TH SarabunPSK" w:cs="TH SarabunPSK"/>
          <w:b/>
          <w:bCs/>
          <w:sz w:val="32"/>
          <w:szCs w:val="32"/>
        </w:rPr>
        <w:t>)</w:t>
      </w:r>
    </w:p>
    <w:p w:rsidR="00E02ABF" w:rsidRPr="00370DAD" w:rsidRDefault="00E02ABF" w:rsidP="007E54BF">
      <w:pPr>
        <w:tabs>
          <w:tab w:val="left" w:pos="1418"/>
          <w:tab w:val="left" w:pos="7230"/>
          <w:tab w:val="left" w:pos="7513"/>
        </w:tabs>
        <w:jc w:val="thaiDistribute"/>
        <w:rPr>
          <w:rFonts w:ascii="TH SarabunPSK" w:hAnsi="TH SarabunPSK" w:cs="TH SarabunPSK"/>
          <w:b/>
          <w:bCs/>
          <w:sz w:val="32"/>
          <w:szCs w:val="32"/>
        </w:rPr>
      </w:pPr>
    </w:p>
    <w:p w:rsidR="007E54BF" w:rsidRPr="00370DAD" w:rsidRDefault="007E54BF" w:rsidP="007E54BF">
      <w:pPr>
        <w:tabs>
          <w:tab w:val="left" w:pos="1418"/>
          <w:tab w:val="left" w:pos="7230"/>
          <w:tab w:val="left" w:pos="7513"/>
        </w:tabs>
        <w:jc w:val="thaiDistribute"/>
        <w:rPr>
          <w:rFonts w:ascii="TH SarabunPSK" w:hAnsi="TH SarabunPSK" w:cs="TH SarabunPSK"/>
          <w:b/>
          <w:bCs/>
          <w:sz w:val="32"/>
          <w:szCs w:val="32"/>
        </w:rPr>
      </w:pPr>
      <w:r w:rsidRPr="00370DAD">
        <w:rPr>
          <w:rFonts w:ascii="TH SarabunPSK" w:hAnsi="TH SarabunPSK" w:cs="TH SarabunPSK"/>
          <w:b/>
          <w:bCs/>
          <w:sz w:val="32"/>
          <w:szCs w:val="32"/>
        </w:rPr>
        <w:t>154</w:t>
      </w:r>
      <w:r w:rsidR="009A0E34" w:rsidRPr="00370DAD">
        <w:rPr>
          <w:rFonts w:ascii="TH SarabunPSK" w:hAnsi="TH SarabunPSK" w:cs="TH SarabunPSK"/>
          <w:b/>
          <w:bCs/>
          <w:sz w:val="32"/>
          <w:szCs w:val="32"/>
        </w:rPr>
        <w:t>1213</w:t>
      </w:r>
      <w:r w:rsidRPr="00370DAD">
        <w:rPr>
          <w:rFonts w:ascii="TH SarabunPSK" w:hAnsi="TH SarabunPSK" w:cs="TH SarabunPSK"/>
          <w:b/>
          <w:bCs/>
          <w:sz w:val="32"/>
          <w:szCs w:val="32"/>
        </w:rPr>
        <w:tab/>
      </w:r>
      <w:r w:rsidRPr="00370DAD">
        <w:rPr>
          <w:rFonts w:ascii="TH SarabunPSK" w:hAnsi="TH SarabunPSK" w:cs="TH SarabunPSK" w:hint="cs"/>
          <w:b/>
          <w:bCs/>
          <w:sz w:val="32"/>
          <w:szCs w:val="32"/>
          <w:cs/>
        </w:rPr>
        <w:t>ภาษาศาสตร์สำหรับครู</w:t>
      </w:r>
      <w:r w:rsidRPr="00370DAD">
        <w:rPr>
          <w:rFonts w:ascii="TH SarabunPSK" w:hAnsi="TH SarabunPSK" w:cs="TH SarabunPSK" w:hint="cs"/>
          <w:b/>
          <w:bCs/>
          <w:sz w:val="32"/>
          <w:szCs w:val="32"/>
          <w:cs/>
        </w:rPr>
        <w:tab/>
      </w:r>
      <w:r w:rsidRPr="00370DAD">
        <w:rPr>
          <w:rFonts w:ascii="TH SarabunPSK" w:eastAsia="Angsana New" w:hAnsi="TH SarabunPSK" w:cs="TH SarabunPSK"/>
          <w:b/>
          <w:bCs/>
          <w:sz w:val="32"/>
          <w:szCs w:val="32"/>
        </w:rPr>
        <w:t>3(3-0-6)</w:t>
      </w:r>
      <w:r w:rsidRPr="00370DAD">
        <w:rPr>
          <w:rFonts w:ascii="TH SarabunPSK" w:eastAsia="Angsana New" w:hAnsi="TH SarabunPSK" w:cs="TH SarabunPSK" w:hint="cs"/>
          <w:b/>
          <w:bCs/>
          <w:sz w:val="32"/>
          <w:szCs w:val="32"/>
          <w:cs/>
        </w:rPr>
        <w:tab/>
      </w:r>
      <w:r w:rsidRPr="00370DAD">
        <w:rPr>
          <w:rFonts w:ascii="TH SarabunPSK" w:hAnsi="TH SarabunPSK" w:cs="TH SarabunPSK"/>
          <w:b/>
          <w:bCs/>
          <w:sz w:val="32"/>
          <w:szCs w:val="32"/>
        </w:rPr>
        <w:t>Linguistics for Teachers</w:t>
      </w:r>
    </w:p>
    <w:p w:rsidR="007E54BF" w:rsidRPr="00370DAD" w:rsidRDefault="007E54BF" w:rsidP="007E54BF">
      <w:pPr>
        <w:tabs>
          <w:tab w:val="left" w:pos="1418"/>
          <w:tab w:val="left" w:pos="7230"/>
          <w:tab w:val="left" w:pos="7513"/>
        </w:tabs>
        <w:jc w:val="thaiDistribute"/>
        <w:rPr>
          <w:rFonts w:ascii="TH SarabunPSK" w:hAnsi="TH SarabunPSK" w:cs="TH SarabunPSK"/>
          <w:sz w:val="32"/>
          <w:szCs w:val="32"/>
        </w:rPr>
      </w:pPr>
      <w:r w:rsidRPr="00370DAD">
        <w:rPr>
          <w:rFonts w:ascii="TH SarabunPSK" w:hAnsi="TH SarabunPSK" w:cs="TH SarabunPSK" w:hint="cs"/>
          <w:b/>
          <w:bCs/>
          <w:sz w:val="32"/>
          <w:szCs w:val="32"/>
          <w:cs/>
        </w:rPr>
        <w:tab/>
      </w:r>
      <w:r w:rsidRPr="00370DAD">
        <w:rPr>
          <w:rFonts w:ascii="TH SarabunPSK" w:hAnsi="TH SarabunPSK" w:cs="TH SarabunPSK" w:hint="cs"/>
          <w:sz w:val="32"/>
          <w:szCs w:val="32"/>
          <w:cs/>
        </w:rPr>
        <w:t>ความรู้เบื้องต้นเกี่ยวกับภาษาไทยและภาษาศาสตร์ ลักษณะและโครงสร้างของภาษาไทยตามแนวภาษาศาสตร์ ระบบ เสียง คำ ประโยค และความห</w:t>
      </w:r>
      <w:r w:rsidR="003C4E96" w:rsidRPr="00370DAD">
        <w:rPr>
          <w:rFonts w:ascii="TH SarabunPSK" w:hAnsi="TH SarabunPSK" w:cs="TH SarabunPSK" w:hint="cs"/>
          <w:sz w:val="32"/>
          <w:szCs w:val="32"/>
          <w:cs/>
        </w:rPr>
        <w:t>มายของภาษาไทยตามแนวทางภาษาศาสตร์</w:t>
      </w:r>
      <w:r w:rsidRPr="00370DAD">
        <w:rPr>
          <w:rFonts w:ascii="TH SarabunPSK" w:hAnsi="TH SarabunPSK" w:cs="TH SarabunPSK" w:hint="cs"/>
          <w:sz w:val="32"/>
          <w:szCs w:val="32"/>
          <w:cs/>
        </w:rPr>
        <w:t xml:space="preserve"> แนวคิดทฤษฎีไวยากรณ์ต่างๆ และการประยุกต์ความรู้ทางภาษาศาสตร์ไปใช้ในการสอนภาษาไทย</w:t>
      </w:r>
    </w:p>
    <w:p w:rsidR="00892A16" w:rsidRPr="00370DAD" w:rsidRDefault="00892A16" w:rsidP="0092571B">
      <w:pPr>
        <w:tabs>
          <w:tab w:val="left" w:pos="1418"/>
          <w:tab w:val="left" w:pos="7230"/>
          <w:tab w:val="left" w:pos="7513"/>
        </w:tabs>
        <w:jc w:val="thaiDistribute"/>
        <w:rPr>
          <w:rFonts w:ascii="TH SarabunPSK" w:hAnsi="TH SarabunPSK" w:cs="TH SarabunPSK"/>
          <w:b/>
          <w:bCs/>
          <w:sz w:val="32"/>
          <w:szCs w:val="32"/>
        </w:rPr>
      </w:pPr>
    </w:p>
    <w:p w:rsidR="00502697" w:rsidRPr="00370DAD" w:rsidRDefault="007C7651" w:rsidP="007C7651">
      <w:pPr>
        <w:tabs>
          <w:tab w:val="left" w:pos="1418"/>
          <w:tab w:val="left" w:pos="7230"/>
        </w:tabs>
        <w:jc w:val="thaiDistribute"/>
        <w:rPr>
          <w:rFonts w:ascii="TH SarabunPSK" w:hAnsi="TH SarabunPSK" w:cs="TH SarabunPSK"/>
          <w:b/>
          <w:bCs/>
          <w:sz w:val="32"/>
          <w:szCs w:val="32"/>
        </w:rPr>
      </w:pPr>
      <w:r w:rsidRPr="00370DAD">
        <w:rPr>
          <w:rFonts w:ascii="TH SarabunPSK" w:hAnsi="TH SarabunPSK" w:cs="TH SarabunPSK"/>
          <w:b/>
          <w:bCs/>
          <w:sz w:val="32"/>
          <w:szCs w:val="32"/>
        </w:rPr>
        <w:t>154</w:t>
      </w:r>
      <w:r w:rsidR="00435060" w:rsidRPr="00370DAD">
        <w:rPr>
          <w:rFonts w:ascii="TH SarabunPSK" w:hAnsi="TH SarabunPSK" w:cs="TH SarabunPSK"/>
          <w:b/>
          <w:bCs/>
          <w:sz w:val="32"/>
          <w:szCs w:val="32"/>
        </w:rPr>
        <w:t>12</w:t>
      </w:r>
      <w:r w:rsidR="00A94E42" w:rsidRPr="00370DAD">
        <w:rPr>
          <w:rFonts w:ascii="TH SarabunPSK" w:hAnsi="TH SarabunPSK" w:cs="TH SarabunPSK"/>
          <w:b/>
          <w:bCs/>
          <w:sz w:val="32"/>
          <w:szCs w:val="32"/>
        </w:rPr>
        <w:t>14</w:t>
      </w:r>
      <w:r w:rsidRPr="00370DAD">
        <w:rPr>
          <w:rFonts w:ascii="TH SarabunPSK" w:hAnsi="TH SarabunPSK" w:cs="TH SarabunPSK" w:hint="cs"/>
          <w:b/>
          <w:bCs/>
          <w:sz w:val="32"/>
          <w:szCs w:val="32"/>
          <w:cs/>
        </w:rPr>
        <w:tab/>
        <w:t>วรรณคดีวิจักษ์</w:t>
      </w:r>
      <w:r w:rsidRPr="00370DAD">
        <w:rPr>
          <w:rFonts w:ascii="TH SarabunPSK" w:hAnsi="TH SarabunPSK" w:cs="TH SarabunPSK" w:hint="cs"/>
          <w:b/>
          <w:bCs/>
          <w:sz w:val="32"/>
          <w:szCs w:val="32"/>
          <w:cs/>
        </w:rPr>
        <w:tab/>
      </w:r>
      <w:r w:rsidRPr="00370DAD">
        <w:rPr>
          <w:rFonts w:ascii="TH SarabunPSK" w:eastAsia="Angsana New" w:hAnsi="TH SarabunPSK" w:cs="TH SarabunPSK"/>
          <w:b/>
          <w:bCs/>
          <w:sz w:val="32"/>
          <w:szCs w:val="32"/>
        </w:rPr>
        <w:t>3(</w:t>
      </w:r>
      <w:r w:rsidR="000662C7" w:rsidRPr="00370DAD">
        <w:rPr>
          <w:rFonts w:ascii="TH SarabunPSK" w:eastAsia="Angsana New" w:hAnsi="TH SarabunPSK" w:cs="TH SarabunPSK"/>
          <w:b/>
          <w:bCs/>
          <w:sz w:val="32"/>
          <w:szCs w:val="32"/>
        </w:rPr>
        <w:t>3-0-6</w:t>
      </w:r>
      <w:r w:rsidRPr="00370DAD">
        <w:rPr>
          <w:rFonts w:ascii="TH SarabunPSK" w:eastAsia="Angsana New" w:hAnsi="TH SarabunPSK" w:cs="TH SarabunPSK"/>
          <w:b/>
          <w:bCs/>
          <w:sz w:val="32"/>
          <w:szCs w:val="32"/>
        </w:rPr>
        <w:t>)</w:t>
      </w:r>
    </w:p>
    <w:p w:rsidR="00C67844" w:rsidRPr="00370DAD" w:rsidRDefault="00C67844" w:rsidP="007C7651">
      <w:pPr>
        <w:tabs>
          <w:tab w:val="left" w:pos="1418"/>
          <w:tab w:val="left" w:pos="7230"/>
        </w:tabs>
        <w:jc w:val="thaiDistribute"/>
        <w:rPr>
          <w:rFonts w:ascii="TH SarabunPSK" w:hAnsi="TH SarabunPSK" w:cs="TH SarabunPSK"/>
          <w:b/>
          <w:bCs/>
          <w:sz w:val="32"/>
          <w:szCs w:val="32"/>
        </w:rPr>
      </w:pPr>
      <w:r w:rsidRPr="00370DAD">
        <w:rPr>
          <w:rFonts w:ascii="TH SarabunPSK" w:hAnsi="TH SarabunPSK" w:cs="TH SarabunPSK"/>
          <w:b/>
          <w:bCs/>
          <w:sz w:val="32"/>
          <w:szCs w:val="32"/>
        </w:rPr>
        <w:tab/>
        <w:t>Thai Literature Approaches</w:t>
      </w:r>
    </w:p>
    <w:p w:rsidR="007C7651" w:rsidRPr="00370DAD" w:rsidRDefault="007C7651" w:rsidP="007C7651">
      <w:pPr>
        <w:tabs>
          <w:tab w:val="left" w:pos="1418"/>
          <w:tab w:val="left" w:pos="7230"/>
        </w:tabs>
        <w:jc w:val="thaiDistribute"/>
        <w:rPr>
          <w:rFonts w:ascii="TH SarabunPSK" w:hAnsi="TH SarabunPSK" w:cs="TH SarabunPSK"/>
          <w:sz w:val="32"/>
          <w:szCs w:val="32"/>
        </w:rPr>
      </w:pPr>
      <w:r w:rsidRPr="00370DAD">
        <w:rPr>
          <w:rFonts w:ascii="TH SarabunPSK" w:hAnsi="TH SarabunPSK" w:cs="TH SarabunPSK"/>
          <w:b/>
          <w:bCs/>
          <w:sz w:val="32"/>
          <w:szCs w:val="32"/>
        </w:rPr>
        <w:tab/>
      </w:r>
      <w:r w:rsidR="004E6D4C" w:rsidRPr="00370DAD">
        <w:rPr>
          <w:rFonts w:ascii="TH SarabunPSK" w:hAnsi="TH SarabunPSK" w:cs="TH SarabunPSK" w:hint="cs"/>
          <w:sz w:val="32"/>
          <w:szCs w:val="32"/>
          <w:cs/>
        </w:rPr>
        <w:t xml:space="preserve">ลักษณะของวรรณกรรม ทั้งร้อยแก้วและร้อยกรองประเภทต่างๆ </w:t>
      </w:r>
      <w:r w:rsidR="00C67844" w:rsidRPr="00370DAD">
        <w:rPr>
          <w:rFonts w:ascii="TH SarabunPSK" w:hAnsi="TH SarabunPSK" w:cs="TH SarabunPSK" w:hint="cs"/>
          <w:sz w:val="32"/>
          <w:szCs w:val="32"/>
          <w:cs/>
        </w:rPr>
        <w:t>ศัพท์เฉพาะทางวรรณคดี คติความเชื่</w:t>
      </w:r>
      <w:r w:rsidR="004E6D4C" w:rsidRPr="00370DAD">
        <w:rPr>
          <w:rFonts w:ascii="TH SarabunPSK" w:hAnsi="TH SarabunPSK" w:cs="TH SarabunPSK" w:hint="cs"/>
          <w:sz w:val="32"/>
          <w:szCs w:val="32"/>
          <w:cs/>
        </w:rPr>
        <w:t>อที่เป็นพื้นฐานทางวรรณคดี ปก</w:t>
      </w:r>
      <w:r w:rsidR="00C67844" w:rsidRPr="00370DAD">
        <w:rPr>
          <w:rFonts w:ascii="TH SarabunPSK" w:hAnsi="TH SarabunPSK" w:cs="TH SarabunPSK" w:hint="cs"/>
          <w:sz w:val="32"/>
          <w:szCs w:val="32"/>
          <w:cs/>
        </w:rPr>
        <w:t>ิ</w:t>
      </w:r>
      <w:r w:rsidR="004E6D4C" w:rsidRPr="00370DAD">
        <w:rPr>
          <w:rFonts w:ascii="TH SarabunPSK" w:hAnsi="TH SarabunPSK" w:cs="TH SarabunPSK" w:hint="cs"/>
          <w:sz w:val="32"/>
          <w:szCs w:val="32"/>
          <w:cs/>
        </w:rPr>
        <w:t>ณกะที่เกี่ยวกับวรรณคดี ความสัมพันธ์ระหว่างวรรณคดีไทยกับศาสตร์แขนงต่างๆ และการนำไปจัดการเรียนรู้</w:t>
      </w:r>
    </w:p>
    <w:p w:rsidR="004E6D4C" w:rsidRPr="00370DAD" w:rsidRDefault="004E6D4C" w:rsidP="007C7651">
      <w:pPr>
        <w:tabs>
          <w:tab w:val="left" w:pos="1418"/>
          <w:tab w:val="left" w:pos="7230"/>
        </w:tabs>
        <w:jc w:val="thaiDistribute"/>
        <w:rPr>
          <w:rFonts w:ascii="TH SarabunPSK" w:hAnsi="TH SarabunPSK" w:cs="TH SarabunPSK"/>
          <w:sz w:val="32"/>
          <w:szCs w:val="32"/>
        </w:rPr>
      </w:pPr>
    </w:p>
    <w:p w:rsidR="004A36C8" w:rsidRPr="00370DAD" w:rsidRDefault="004A36C8" w:rsidP="007C7651">
      <w:pPr>
        <w:tabs>
          <w:tab w:val="left" w:pos="1418"/>
          <w:tab w:val="left" w:pos="7230"/>
        </w:tabs>
        <w:jc w:val="thaiDistribute"/>
        <w:rPr>
          <w:rFonts w:ascii="TH SarabunPSK" w:hAnsi="TH SarabunPSK" w:cs="TH SarabunPSK"/>
          <w:b/>
          <w:bCs/>
          <w:sz w:val="32"/>
          <w:szCs w:val="32"/>
        </w:rPr>
      </w:pPr>
      <w:r w:rsidRPr="00370DAD">
        <w:rPr>
          <w:rFonts w:ascii="TH SarabunPSK" w:hAnsi="TH SarabunPSK" w:cs="TH SarabunPSK"/>
          <w:b/>
          <w:bCs/>
          <w:sz w:val="32"/>
          <w:szCs w:val="32"/>
        </w:rPr>
        <w:t>154</w:t>
      </w:r>
      <w:r w:rsidR="00435060" w:rsidRPr="00370DAD">
        <w:rPr>
          <w:rFonts w:ascii="TH SarabunPSK" w:hAnsi="TH SarabunPSK" w:cs="TH SarabunPSK"/>
          <w:b/>
          <w:bCs/>
          <w:sz w:val="32"/>
          <w:szCs w:val="32"/>
        </w:rPr>
        <w:t>12</w:t>
      </w:r>
      <w:r w:rsidR="00A94E42" w:rsidRPr="00370DAD">
        <w:rPr>
          <w:rFonts w:ascii="TH SarabunPSK" w:hAnsi="TH SarabunPSK" w:cs="TH SarabunPSK"/>
          <w:b/>
          <w:bCs/>
          <w:sz w:val="32"/>
          <w:szCs w:val="32"/>
        </w:rPr>
        <w:t>15</w:t>
      </w:r>
      <w:r w:rsidRPr="00370DAD">
        <w:rPr>
          <w:rFonts w:ascii="TH SarabunPSK" w:hAnsi="TH SarabunPSK" w:cs="TH SarabunPSK" w:hint="cs"/>
          <w:b/>
          <w:bCs/>
          <w:sz w:val="32"/>
          <w:szCs w:val="32"/>
          <w:cs/>
        </w:rPr>
        <w:tab/>
        <w:t>การเขียนเพื่อการสื่อสาร</w:t>
      </w:r>
      <w:r w:rsidRPr="00370DAD">
        <w:rPr>
          <w:rFonts w:ascii="TH SarabunPSK" w:hAnsi="TH SarabunPSK" w:cs="TH SarabunPSK" w:hint="cs"/>
          <w:b/>
          <w:bCs/>
          <w:sz w:val="32"/>
          <w:szCs w:val="32"/>
          <w:cs/>
        </w:rPr>
        <w:tab/>
      </w:r>
      <w:r w:rsidRPr="00370DAD">
        <w:rPr>
          <w:rFonts w:ascii="TH SarabunPSK" w:hAnsi="TH SarabunPSK" w:cs="TH SarabunPSK"/>
          <w:b/>
          <w:bCs/>
          <w:sz w:val="32"/>
          <w:szCs w:val="32"/>
        </w:rPr>
        <w:t>2(1-2-3)</w:t>
      </w:r>
    </w:p>
    <w:p w:rsidR="004A36C8" w:rsidRPr="00370DAD" w:rsidRDefault="004A36C8" w:rsidP="007C7651">
      <w:pPr>
        <w:tabs>
          <w:tab w:val="left" w:pos="1418"/>
          <w:tab w:val="left" w:pos="7230"/>
        </w:tabs>
        <w:jc w:val="thaiDistribute"/>
        <w:rPr>
          <w:rFonts w:ascii="TH SarabunPSK" w:hAnsi="TH SarabunPSK" w:cs="TH SarabunPSK"/>
          <w:b/>
          <w:bCs/>
          <w:sz w:val="32"/>
          <w:szCs w:val="32"/>
        </w:rPr>
      </w:pPr>
      <w:r w:rsidRPr="00370DAD">
        <w:rPr>
          <w:rFonts w:ascii="TH SarabunPSK" w:hAnsi="TH SarabunPSK" w:cs="TH SarabunPSK" w:hint="cs"/>
          <w:b/>
          <w:bCs/>
          <w:sz w:val="32"/>
          <w:szCs w:val="32"/>
          <w:cs/>
        </w:rPr>
        <w:tab/>
      </w:r>
      <w:r w:rsidRPr="00370DAD">
        <w:rPr>
          <w:rFonts w:ascii="TH SarabunPSK" w:hAnsi="TH SarabunPSK" w:cs="TH SarabunPSK"/>
          <w:b/>
          <w:bCs/>
          <w:sz w:val="32"/>
          <w:szCs w:val="32"/>
        </w:rPr>
        <w:t>Writing for Communication</w:t>
      </w:r>
    </w:p>
    <w:p w:rsidR="004A36C8" w:rsidRPr="00370DAD" w:rsidRDefault="004A36C8" w:rsidP="007C7651">
      <w:pPr>
        <w:tabs>
          <w:tab w:val="left" w:pos="1418"/>
          <w:tab w:val="left" w:pos="7230"/>
        </w:tabs>
        <w:jc w:val="thaiDistribute"/>
        <w:rPr>
          <w:rFonts w:ascii="TH SarabunPSK" w:hAnsi="TH SarabunPSK" w:cs="TH SarabunPSK"/>
          <w:sz w:val="32"/>
          <w:szCs w:val="32"/>
        </w:rPr>
      </w:pPr>
      <w:r w:rsidRPr="00370DAD">
        <w:rPr>
          <w:rFonts w:ascii="TH SarabunPSK" w:hAnsi="TH SarabunPSK" w:cs="TH SarabunPSK"/>
          <w:b/>
          <w:bCs/>
          <w:sz w:val="32"/>
          <w:szCs w:val="32"/>
        </w:rPr>
        <w:tab/>
      </w:r>
      <w:r w:rsidRPr="00370DAD">
        <w:rPr>
          <w:rFonts w:ascii="TH SarabunPSK" w:hAnsi="TH SarabunPSK" w:cs="TH SarabunPSK" w:hint="cs"/>
          <w:sz w:val="32"/>
          <w:szCs w:val="32"/>
          <w:cs/>
        </w:rPr>
        <w:t>ศึกษาวิเคราะห์งานเขียนรู</w:t>
      </w:r>
      <w:r w:rsidR="00C67844" w:rsidRPr="00370DAD">
        <w:rPr>
          <w:rFonts w:ascii="TH SarabunPSK" w:hAnsi="TH SarabunPSK" w:cs="TH SarabunPSK" w:hint="cs"/>
          <w:sz w:val="32"/>
          <w:szCs w:val="32"/>
          <w:cs/>
        </w:rPr>
        <w:t>ป</w:t>
      </w:r>
      <w:r w:rsidRPr="00370DAD">
        <w:rPr>
          <w:rFonts w:ascii="TH SarabunPSK" w:hAnsi="TH SarabunPSK" w:cs="TH SarabunPSK" w:hint="cs"/>
          <w:sz w:val="32"/>
          <w:szCs w:val="32"/>
          <w:cs/>
        </w:rPr>
        <w:t xml:space="preserve">แบบต่างๆ </w:t>
      </w:r>
      <w:r w:rsidR="00C67844" w:rsidRPr="00370DAD">
        <w:rPr>
          <w:rFonts w:ascii="TH SarabunPSK" w:hAnsi="TH SarabunPSK" w:cs="TH SarabunPSK" w:hint="cs"/>
          <w:sz w:val="32"/>
          <w:szCs w:val="32"/>
          <w:cs/>
        </w:rPr>
        <w:t>พัฒนา</w:t>
      </w:r>
      <w:r w:rsidRPr="00370DAD">
        <w:rPr>
          <w:rFonts w:ascii="TH SarabunPSK" w:hAnsi="TH SarabunPSK" w:cs="TH SarabunPSK" w:hint="cs"/>
          <w:sz w:val="32"/>
          <w:szCs w:val="32"/>
          <w:cs/>
        </w:rPr>
        <w:t>ทักษะการเขียนเรียงความ ย่อความ บทความ การเขียนหนังสือราชการ</w:t>
      </w:r>
    </w:p>
    <w:p w:rsidR="00560C8B" w:rsidRPr="00370DAD" w:rsidRDefault="00560C8B" w:rsidP="007E54BF">
      <w:pPr>
        <w:tabs>
          <w:tab w:val="left" w:pos="1418"/>
          <w:tab w:val="left" w:pos="7230"/>
          <w:tab w:val="left" w:pos="7513"/>
        </w:tabs>
        <w:jc w:val="thaiDistribute"/>
        <w:rPr>
          <w:rFonts w:ascii="TH SarabunPSK" w:hAnsi="TH SarabunPSK" w:cs="TH SarabunPSK"/>
          <w:b/>
          <w:bCs/>
          <w:sz w:val="32"/>
          <w:szCs w:val="32"/>
        </w:rPr>
      </w:pPr>
    </w:p>
    <w:p w:rsidR="007E54BF" w:rsidRPr="00370DAD" w:rsidRDefault="007E54BF" w:rsidP="007E54BF">
      <w:pPr>
        <w:tabs>
          <w:tab w:val="left" w:pos="1418"/>
          <w:tab w:val="left" w:pos="7230"/>
          <w:tab w:val="left" w:pos="7513"/>
        </w:tabs>
        <w:jc w:val="thaiDistribute"/>
        <w:rPr>
          <w:rFonts w:ascii="TH SarabunPSK" w:hAnsi="TH SarabunPSK" w:cs="TH SarabunPSK"/>
          <w:b/>
          <w:bCs/>
          <w:sz w:val="32"/>
          <w:szCs w:val="32"/>
        </w:rPr>
      </w:pPr>
      <w:r w:rsidRPr="00370DAD">
        <w:rPr>
          <w:rFonts w:ascii="TH SarabunPSK" w:hAnsi="TH SarabunPSK" w:cs="TH SarabunPSK"/>
          <w:b/>
          <w:bCs/>
          <w:sz w:val="32"/>
          <w:szCs w:val="32"/>
        </w:rPr>
        <w:t>15412</w:t>
      </w:r>
      <w:r w:rsidR="00A94E42" w:rsidRPr="00370DAD">
        <w:rPr>
          <w:rFonts w:ascii="TH SarabunPSK" w:hAnsi="TH SarabunPSK" w:cs="TH SarabunPSK"/>
          <w:b/>
          <w:bCs/>
          <w:sz w:val="32"/>
          <w:szCs w:val="32"/>
        </w:rPr>
        <w:t>116</w:t>
      </w:r>
      <w:r w:rsidRPr="00370DAD">
        <w:rPr>
          <w:rFonts w:ascii="TH SarabunPSK" w:hAnsi="TH SarabunPSK" w:cs="TH SarabunPSK"/>
          <w:b/>
          <w:bCs/>
          <w:sz w:val="32"/>
          <w:szCs w:val="32"/>
        </w:rPr>
        <w:tab/>
      </w:r>
      <w:r w:rsidRPr="00370DAD">
        <w:rPr>
          <w:rFonts w:ascii="TH SarabunPSK" w:hAnsi="TH SarabunPSK" w:cs="TH SarabunPSK" w:hint="cs"/>
          <w:b/>
          <w:bCs/>
          <w:sz w:val="32"/>
          <w:szCs w:val="32"/>
          <w:cs/>
        </w:rPr>
        <w:t>วรรณกรรมไทยปัจจุบัน</w:t>
      </w:r>
      <w:r w:rsidRPr="00370DAD">
        <w:rPr>
          <w:rFonts w:ascii="TH SarabunPSK" w:hAnsi="TH SarabunPSK" w:cs="TH SarabunPSK"/>
          <w:b/>
          <w:bCs/>
          <w:sz w:val="32"/>
          <w:szCs w:val="32"/>
        </w:rPr>
        <w:tab/>
        <w:t>3(3-0-6)</w:t>
      </w:r>
    </w:p>
    <w:p w:rsidR="007E54BF" w:rsidRPr="00370DAD" w:rsidRDefault="007E54BF" w:rsidP="007E54BF">
      <w:pPr>
        <w:tabs>
          <w:tab w:val="left" w:pos="1418"/>
          <w:tab w:val="left" w:pos="7230"/>
          <w:tab w:val="left" w:pos="7513"/>
        </w:tabs>
        <w:jc w:val="thaiDistribute"/>
        <w:rPr>
          <w:rFonts w:ascii="TH SarabunPSK" w:hAnsi="TH SarabunPSK" w:cs="TH SarabunPSK"/>
          <w:b/>
          <w:bCs/>
          <w:sz w:val="32"/>
          <w:szCs w:val="32"/>
        </w:rPr>
      </w:pPr>
      <w:r w:rsidRPr="00370DAD">
        <w:rPr>
          <w:rFonts w:ascii="TH SarabunPSK" w:hAnsi="TH SarabunPSK" w:cs="TH SarabunPSK"/>
          <w:b/>
          <w:bCs/>
          <w:sz w:val="32"/>
          <w:szCs w:val="32"/>
        </w:rPr>
        <w:tab/>
        <w:t xml:space="preserve">Contemporary Thai Literature </w:t>
      </w:r>
    </w:p>
    <w:p w:rsidR="007E54BF" w:rsidRPr="00370DAD" w:rsidRDefault="007E54BF" w:rsidP="007E54BF">
      <w:pPr>
        <w:tabs>
          <w:tab w:val="left" w:pos="1418"/>
          <w:tab w:val="left" w:pos="7230"/>
          <w:tab w:val="left" w:pos="7513"/>
        </w:tabs>
        <w:jc w:val="thaiDistribute"/>
        <w:rPr>
          <w:rFonts w:ascii="TH SarabunPSK" w:hAnsi="TH SarabunPSK" w:cs="TH SarabunPSK"/>
          <w:sz w:val="32"/>
          <w:szCs w:val="32"/>
        </w:rPr>
      </w:pPr>
      <w:r w:rsidRPr="00370DAD">
        <w:rPr>
          <w:rFonts w:ascii="TH SarabunPSK" w:hAnsi="TH SarabunPSK" w:cs="TH SarabunPSK"/>
          <w:b/>
          <w:bCs/>
          <w:sz w:val="32"/>
          <w:szCs w:val="32"/>
        </w:rPr>
        <w:tab/>
      </w:r>
      <w:r w:rsidRPr="00370DAD">
        <w:rPr>
          <w:rFonts w:ascii="TH SarabunPSK" w:hAnsi="TH SarabunPSK" w:cs="TH SarabunPSK" w:hint="cs"/>
          <w:sz w:val="32"/>
          <w:szCs w:val="32"/>
          <w:cs/>
        </w:rPr>
        <w:t xml:space="preserve">ลักษณะของวรรณกรรมหลังสมัยการเปลี่ยนแปลงการปกครอง พ.ศ. </w:t>
      </w:r>
      <w:r w:rsidRPr="00370DAD">
        <w:rPr>
          <w:rFonts w:ascii="TH SarabunPSK" w:hAnsi="TH SarabunPSK" w:cs="TH SarabunPSK"/>
          <w:sz w:val="32"/>
          <w:szCs w:val="32"/>
        </w:rPr>
        <w:t>2475</w:t>
      </w:r>
      <w:r w:rsidRPr="00370DAD">
        <w:rPr>
          <w:rFonts w:ascii="TH SarabunPSK" w:hAnsi="TH SarabunPSK" w:cs="TH SarabunPSK" w:hint="cs"/>
          <w:sz w:val="32"/>
          <w:szCs w:val="32"/>
          <w:cs/>
        </w:rPr>
        <w:t xml:space="preserve"> ในด้านรูปแบบ ภาษา แนวคิด เนื้อหา และคุณค่า สภาพและแนวโน้มของการสร้างและการอ่านงานวรรณกรรมสมัยหลังการเปลี่ยนแปลงการปกครอง ตลอดจนอิทธิพลที่วรรณกรรมและสังคมมีต่อกัน</w:t>
      </w:r>
    </w:p>
    <w:p w:rsidR="00EB10E0" w:rsidRPr="00370DAD" w:rsidRDefault="00EB10E0" w:rsidP="00A734B3">
      <w:pPr>
        <w:tabs>
          <w:tab w:val="left" w:pos="1418"/>
          <w:tab w:val="left" w:pos="7230"/>
          <w:tab w:val="left" w:pos="7513"/>
        </w:tabs>
        <w:jc w:val="thaiDistribute"/>
        <w:rPr>
          <w:rFonts w:ascii="TH SarabunPSK" w:hAnsi="TH SarabunPSK" w:cs="TH SarabunPSK"/>
          <w:b/>
          <w:bCs/>
          <w:sz w:val="32"/>
          <w:szCs w:val="32"/>
        </w:rPr>
      </w:pPr>
    </w:p>
    <w:p w:rsidR="00A734B3" w:rsidRPr="00370DAD" w:rsidRDefault="00A734B3" w:rsidP="00A734B3">
      <w:pPr>
        <w:tabs>
          <w:tab w:val="left" w:pos="1418"/>
          <w:tab w:val="left" w:pos="7230"/>
          <w:tab w:val="left" w:pos="7513"/>
        </w:tabs>
        <w:jc w:val="thaiDistribute"/>
        <w:rPr>
          <w:rFonts w:ascii="TH SarabunPSK" w:hAnsi="TH SarabunPSK" w:cs="TH SarabunPSK"/>
          <w:b/>
          <w:bCs/>
          <w:sz w:val="32"/>
          <w:szCs w:val="32"/>
        </w:rPr>
      </w:pPr>
      <w:r w:rsidRPr="00370DAD">
        <w:rPr>
          <w:rFonts w:ascii="TH SarabunPSK" w:hAnsi="TH SarabunPSK" w:cs="TH SarabunPSK"/>
          <w:b/>
          <w:bCs/>
          <w:sz w:val="32"/>
          <w:szCs w:val="32"/>
        </w:rPr>
        <w:t>15421</w:t>
      </w:r>
      <w:r w:rsidR="00A94E42" w:rsidRPr="00370DAD">
        <w:rPr>
          <w:rFonts w:ascii="TH SarabunPSK" w:hAnsi="TH SarabunPSK" w:cs="TH SarabunPSK"/>
          <w:b/>
          <w:bCs/>
          <w:sz w:val="32"/>
          <w:szCs w:val="32"/>
        </w:rPr>
        <w:t>10</w:t>
      </w:r>
      <w:r w:rsidRPr="00370DAD">
        <w:rPr>
          <w:rFonts w:ascii="TH SarabunPSK" w:hAnsi="TH SarabunPSK" w:cs="TH SarabunPSK" w:hint="cs"/>
          <w:sz w:val="32"/>
          <w:szCs w:val="32"/>
          <w:cs/>
        </w:rPr>
        <w:tab/>
      </w:r>
      <w:r w:rsidRPr="00370DAD">
        <w:rPr>
          <w:rFonts w:ascii="TH SarabunPSK" w:hAnsi="TH SarabunPSK" w:cs="TH SarabunPSK" w:hint="cs"/>
          <w:b/>
          <w:bCs/>
          <w:sz w:val="32"/>
          <w:szCs w:val="32"/>
          <w:cs/>
        </w:rPr>
        <w:t>วาทการสำหรับครู</w:t>
      </w:r>
      <w:r w:rsidRPr="00370DAD">
        <w:rPr>
          <w:rFonts w:ascii="TH SarabunPSK" w:hAnsi="TH SarabunPSK" w:cs="TH SarabunPSK" w:hint="cs"/>
          <w:b/>
          <w:bCs/>
          <w:sz w:val="32"/>
          <w:szCs w:val="32"/>
          <w:cs/>
        </w:rPr>
        <w:tab/>
      </w:r>
      <w:r w:rsidRPr="00370DAD">
        <w:rPr>
          <w:rFonts w:ascii="TH SarabunPSK" w:hAnsi="TH SarabunPSK" w:cs="TH SarabunPSK"/>
          <w:b/>
          <w:bCs/>
          <w:sz w:val="32"/>
          <w:szCs w:val="32"/>
        </w:rPr>
        <w:t>2(1-2-3)</w:t>
      </w:r>
    </w:p>
    <w:p w:rsidR="00A734B3" w:rsidRPr="00370DAD" w:rsidRDefault="00A734B3" w:rsidP="00A734B3">
      <w:pPr>
        <w:tabs>
          <w:tab w:val="left" w:pos="1418"/>
          <w:tab w:val="left" w:pos="7230"/>
          <w:tab w:val="left" w:pos="7513"/>
        </w:tabs>
        <w:jc w:val="thaiDistribute"/>
        <w:rPr>
          <w:rFonts w:ascii="TH SarabunPSK" w:hAnsi="TH SarabunPSK" w:cs="TH SarabunPSK"/>
          <w:b/>
          <w:bCs/>
          <w:sz w:val="32"/>
          <w:szCs w:val="32"/>
        </w:rPr>
      </w:pPr>
      <w:r w:rsidRPr="00370DAD">
        <w:rPr>
          <w:rFonts w:ascii="TH SarabunPSK" w:hAnsi="TH SarabunPSK" w:cs="TH SarabunPSK" w:hint="cs"/>
          <w:sz w:val="32"/>
          <w:szCs w:val="32"/>
          <w:cs/>
        </w:rPr>
        <w:tab/>
      </w:r>
      <w:r w:rsidRPr="00370DAD">
        <w:rPr>
          <w:rFonts w:ascii="TH SarabunPSK" w:hAnsi="TH SarabunPSK" w:cs="TH SarabunPSK"/>
          <w:b/>
          <w:bCs/>
          <w:sz w:val="32"/>
          <w:szCs w:val="32"/>
        </w:rPr>
        <w:t>Speech for Teacher</w:t>
      </w:r>
      <w:r w:rsidR="00A055DA" w:rsidRPr="00370DAD">
        <w:rPr>
          <w:rFonts w:ascii="TH SarabunPSK" w:hAnsi="TH SarabunPSK" w:cs="TH SarabunPSK"/>
          <w:b/>
          <w:bCs/>
          <w:sz w:val="32"/>
          <w:szCs w:val="32"/>
        </w:rPr>
        <w:t>s</w:t>
      </w:r>
    </w:p>
    <w:p w:rsidR="00A734B3" w:rsidRPr="00370DAD" w:rsidRDefault="00A734B3" w:rsidP="00A734B3">
      <w:pPr>
        <w:tabs>
          <w:tab w:val="left" w:pos="1418"/>
          <w:tab w:val="left" w:pos="7230"/>
          <w:tab w:val="left" w:pos="7513"/>
        </w:tabs>
        <w:jc w:val="thaiDistribute"/>
        <w:rPr>
          <w:rFonts w:ascii="TH SarabunPSK" w:hAnsi="TH SarabunPSK" w:cs="TH SarabunPSK"/>
          <w:sz w:val="32"/>
          <w:szCs w:val="32"/>
        </w:rPr>
      </w:pPr>
      <w:r w:rsidRPr="00370DAD">
        <w:rPr>
          <w:rFonts w:ascii="TH SarabunPSK" w:hAnsi="TH SarabunPSK" w:cs="TH SarabunPSK"/>
          <w:sz w:val="32"/>
          <w:szCs w:val="32"/>
        </w:rPr>
        <w:tab/>
      </w:r>
      <w:r w:rsidRPr="00370DAD">
        <w:rPr>
          <w:rFonts w:ascii="TH SarabunPSK" w:hAnsi="TH SarabunPSK" w:cs="TH SarabunPSK" w:hint="cs"/>
          <w:sz w:val="32"/>
          <w:szCs w:val="32"/>
          <w:cs/>
        </w:rPr>
        <w:t>หลักการพูด คุณธรรม จริยธรรม และมารยาทในการพูด การสร้างบุคลิกภาพใน   การพูด การใช้เสียง การใช้ภาษาและกลวิธีการพูด การใช้ภาษาโน้มน้าวจูงใจ การฝึกทักษะ การพูดในโอกาสต่างๆ เพื่อนำไปใช้ในการจัดการเรียนรู้โดยใช้หลักการฟัง และการพูดที่ดี</w:t>
      </w:r>
    </w:p>
    <w:p w:rsidR="00EB10E0" w:rsidRPr="00370DAD" w:rsidRDefault="00EB10E0" w:rsidP="007E54BF">
      <w:pPr>
        <w:tabs>
          <w:tab w:val="left" w:pos="1418"/>
          <w:tab w:val="left" w:pos="7230"/>
          <w:tab w:val="left" w:pos="7513"/>
        </w:tabs>
        <w:jc w:val="thaiDistribute"/>
        <w:rPr>
          <w:rFonts w:ascii="TH SarabunPSK" w:hAnsi="TH SarabunPSK" w:cs="TH SarabunPSK"/>
          <w:b/>
          <w:bCs/>
          <w:sz w:val="32"/>
          <w:szCs w:val="32"/>
        </w:rPr>
      </w:pPr>
    </w:p>
    <w:p w:rsidR="00E02ABF" w:rsidRPr="00370DAD" w:rsidRDefault="00E02ABF" w:rsidP="007E54BF">
      <w:pPr>
        <w:tabs>
          <w:tab w:val="left" w:pos="1418"/>
          <w:tab w:val="left" w:pos="7230"/>
          <w:tab w:val="left" w:pos="7513"/>
        </w:tabs>
        <w:jc w:val="thaiDistribute"/>
        <w:rPr>
          <w:rFonts w:ascii="TH SarabunPSK" w:hAnsi="TH SarabunPSK" w:cs="TH SarabunPSK"/>
          <w:b/>
          <w:bCs/>
          <w:sz w:val="32"/>
          <w:szCs w:val="32"/>
        </w:rPr>
      </w:pPr>
    </w:p>
    <w:p w:rsidR="00E02ABF" w:rsidRPr="00370DAD" w:rsidRDefault="00E02ABF" w:rsidP="007E54BF">
      <w:pPr>
        <w:tabs>
          <w:tab w:val="left" w:pos="1418"/>
          <w:tab w:val="left" w:pos="7230"/>
          <w:tab w:val="left" w:pos="7513"/>
        </w:tabs>
        <w:jc w:val="thaiDistribute"/>
        <w:rPr>
          <w:rFonts w:ascii="TH SarabunPSK" w:hAnsi="TH SarabunPSK" w:cs="TH SarabunPSK"/>
          <w:b/>
          <w:bCs/>
          <w:sz w:val="32"/>
          <w:szCs w:val="32"/>
        </w:rPr>
      </w:pPr>
    </w:p>
    <w:p w:rsidR="00E02ABF" w:rsidRPr="00370DAD" w:rsidRDefault="00E02ABF" w:rsidP="007E54BF">
      <w:pPr>
        <w:tabs>
          <w:tab w:val="left" w:pos="1418"/>
          <w:tab w:val="left" w:pos="7230"/>
          <w:tab w:val="left" w:pos="7513"/>
        </w:tabs>
        <w:jc w:val="thaiDistribute"/>
        <w:rPr>
          <w:rFonts w:ascii="TH SarabunPSK" w:hAnsi="TH SarabunPSK" w:cs="TH SarabunPSK"/>
          <w:b/>
          <w:bCs/>
          <w:sz w:val="32"/>
          <w:szCs w:val="32"/>
        </w:rPr>
      </w:pPr>
    </w:p>
    <w:p w:rsidR="00E02ABF" w:rsidRPr="00370DAD" w:rsidRDefault="00E02ABF" w:rsidP="007E54BF">
      <w:pPr>
        <w:tabs>
          <w:tab w:val="left" w:pos="1418"/>
          <w:tab w:val="left" w:pos="7230"/>
          <w:tab w:val="left" w:pos="7513"/>
        </w:tabs>
        <w:jc w:val="thaiDistribute"/>
        <w:rPr>
          <w:rFonts w:ascii="TH SarabunPSK" w:hAnsi="TH SarabunPSK" w:cs="TH SarabunPSK"/>
          <w:b/>
          <w:bCs/>
          <w:sz w:val="32"/>
          <w:szCs w:val="32"/>
        </w:rPr>
      </w:pPr>
    </w:p>
    <w:p w:rsidR="00E02ABF" w:rsidRPr="00370DAD" w:rsidRDefault="00E02ABF" w:rsidP="00E02ABF">
      <w:pPr>
        <w:tabs>
          <w:tab w:val="left" w:pos="1418"/>
          <w:tab w:val="left" w:pos="7230"/>
        </w:tabs>
        <w:jc w:val="thaiDistribute"/>
        <w:rPr>
          <w:rFonts w:ascii="TH SarabunPSK" w:hAnsi="TH SarabunPSK" w:cs="TH SarabunPSK"/>
          <w:b/>
          <w:bCs/>
          <w:sz w:val="32"/>
          <w:szCs w:val="32"/>
        </w:rPr>
      </w:pPr>
      <w:r w:rsidRPr="00370DAD">
        <w:rPr>
          <w:rFonts w:ascii="TH SarabunPSK" w:hAnsi="TH SarabunPSK" w:cs="TH SarabunPSK"/>
          <w:b/>
          <w:bCs/>
          <w:sz w:val="32"/>
          <w:szCs w:val="32"/>
          <w:cs/>
        </w:rPr>
        <w:t>รหัสวิชา</w:t>
      </w:r>
      <w:r w:rsidRPr="00370DAD">
        <w:rPr>
          <w:rFonts w:ascii="TH SarabunPSK" w:hAnsi="TH SarabunPSK" w:cs="TH SarabunPSK"/>
          <w:b/>
          <w:bCs/>
          <w:sz w:val="32"/>
          <w:szCs w:val="32"/>
        </w:rPr>
        <w:tab/>
      </w:r>
      <w:r w:rsidRPr="00370DAD">
        <w:rPr>
          <w:rFonts w:ascii="TH SarabunPSK" w:hAnsi="TH SarabunPSK" w:cs="TH SarabunPSK"/>
          <w:b/>
          <w:bCs/>
          <w:sz w:val="32"/>
          <w:szCs w:val="32"/>
          <w:cs/>
        </w:rPr>
        <w:t>ชื่อและคำอธิบายรายวิชา</w:t>
      </w:r>
      <w:r w:rsidRPr="00370DAD">
        <w:rPr>
          <w:rFonts w:ascii="TH SarabunPSK" w:hAnsi="TH SarabunPSK" w:cs="TH SarabunPSK"/>
          <w:b/>
          <w:bCs/>
          <w:sz w:val="32"/>
          <w:szCs w:val="32"/>
        </w:rPr>
        <w:tab/>
      </w:r>
      <w:r w:rsidRPr="00370DAD">
        <w:rPr>
          <w:rFonts w:ascii="TH SarabunPSK" w:hAnsi="TH SarabunPSK" w:cs="TH SarabunPSK"/>
          <w:b/>
          <w:bCs/>
          <w:sz w:val="32"/>
          <w:szCs w:val="32"/>
          <w:cs/>
        </w:rPr>
        <w:t>น</w:t>
      </w:r>
      <w:r w:rsidRPr="00370DAD">
        <w:rPr>
          <w:rFonts w:ascii="TH SarabunPSK" w:hAnsi="TH SarabunPSK" w:cs="TH SarabunPSK"/>
          <w:b/>
          <w:bCs/>
          <w:sz w:val="32"/>
          <w:szCs w:val="32"/>
        </w:rPr>
        <w:t>(</w:t>
      </w:r>
      <w:r w:rsidRPr="00370DAD">
        <w:rPr>
          <w:rFonts w:ascii="TH SarabunPSK" w:hAnsi="TH SarabunPSK" w:cs="TH SarabunPSK"/>
          <w:b/>
          <w:bCs/>
          <w:sz w:val="32"/>
          <w:szCs w:val="32"/>
          <w:cs/>
        </w:rPr>
        <w:t>ท</w:t>
      </w:r>
      <w:r w:rsidRPr="00370DAD">
        <w:rPr>
          <w:rFonts w:ascii="TH SarabunPSK" w:hAnsi="TH SarabunPSK" w:cs="TH SarabunPSK"/>
          <w:b/>
          <w:bCs/>
          <w:sz w:val="32"/>
          <w:szCs w:val="32"/>
        </w:rPr>
        <w:t>-</w:t>
      </w:r>
      <w:r w:rsidRPr="00370DAD">
        <w:rPr>
          <w:rFonts w:ascii="TH SarabunPSK" w:hAnsi="TH SarabunPSK" w:cs="TH SarabunPSK"/>
          <w:b/>
          <w:bCs/>
          <w:sz w:val="32"/>
          <w:szCs w:val="32"/>
          <w:cs/>
        </w:rPr>
        <w:t>ป</w:t>
      </w:r>
      <w:r w:rsidRPr="00370DAD">
        <w:rPr>
          <w:rFonts w:ascii="TH SarabunPSK" w:hAnsi="TH SarabunPSK" w:cs="TH SarabunPSK"/>
          <w:b/>
          <w:bCs/>
          <w:sz w:val="32"/>
          <w:szCs w:val="32"/>
        </w:rPr>
        <w:t>-</w:t>
      </w:r>
      <w:r w:rsidRPr="00370DAD">
        <w:rPr>
          <w:rFonts w:ascii="TH SarabunPSK" w:hAnsi="TH SarabunPSK" w:cs="TH SarabunPSK"/>
          <w:b/>
          <w:bCs/>
          <w:sz w:val="32"/>
          <w:szCs w:val="32"/>
          <w:cs/>
        </w:rPr>
        <w:t>ศ</w:t>
      </w:r>
      <w:r w:rsidRPr="00370DAD">
        <w:rPr>
          <w:rFonts w:ascii="TH SarabunPSK" w:hAnsi="TH SarabunPSK" w:cs="TH SarabunPSK"/>
          <w:b/>
          <w:bCs/>
          <w:sz w:val="32"/>
          <w:szCs w:val="32"/>
        </w:rPr>
        <w:t>)</w:t>
      </w:r>
    </w:p>
    <w:p w:rsidR="00E02ABF" w:rsidRPr="00370DAD" w:rsidRDefault="00E02ABF" w:rsidP="007E54BF">
      <w:pPr>
        <w:tabs>
          <w:tab w:val="left" w:pos="1418"/>
          <w:tab w:val="left" w:pos="7230"/>
          <w:tab w:val="left" w:pos="7513"/>
        </w:tabs>
        <w:jc w:val="thaiDistribute"/>
        <w:rPr>
          <w:rFonts w:ascii="TH SarabunPSK" w:hAnsi="TH SarabunPSK" w:cs="TH SarabunPSK"/>
          <w:b/>
          <w:bCs/>
          <w:sz w:val="32"/>
          <w:szCs w:val="32"/>
        </w:rPr>
      </w:pPr>
    </w:p>
    <w:p w:rsidR="007E54BF" w:rsidRPr="00370DAD" w:rsidRDefault="007E54BF" w:rsidP="007E54BF">
      <w:pPr>
        <w:tabs>
          <w:tab w:val="left" w:pos="1418"/>
          <w:tab w:val="left" w:pos="7230"/>
          <w:tab w:val="left" w:pos="7513"/>
        </w:tabs>
        <w:jc w:val="thaiDistribute"/>
        <w:rPr>
          <w:rFonts w:ascii="TH SarabunPSK" w:hAnsi="TH SarabunPSK" w:cs="TH SarabunPSK"/>
          <w:b/>
          <w:bCs/>
          <w:sz w:val="32"/>
          <w:szCs w:val="32"/>
        </w:rPr>
      </w:pPr>
      <w:r w:rsidRPr="00370DAD">
        <w:rPr>
          <w:rFonts w:ascii="TH SarabunPSK" w:hAnsi="TH SarabunPSK" w:cs="TH SarabunPSK"/>
          <w:b/>
          <w:bCs/>
          <w:sz w:val="32"/>
          <w:szCs w:val="32"/>
        </w:rPr>
        <w:t>15421</w:t>
      </w:r>
      <w:r w:rsidR="00A94E42" w:rsidRPr="00370DAD">
        <w:rPr>
          <w:rFonts w:ascii="TH SarabunPSK" w:hAnsi="TH SarabunPSK" w:cs="TH SarabunPSK"/>
          <w:b/>
          <w:bCs/>
          <w:sz w:val="32"/>
          <w:szCs w:val="32"/>
        </w:rPr>
        <w:t>11</w:t>
      </w:r>
      <w:r w:rsidRPr="00370DAD">
        <w:rPr>
          <w:rFonts w:ascii="TH SarabunPSK" w:hAnsi="TH SarabunPSK" w:cs="TH SarabunPSK"/>
          <w:b/>
          <w:bCs/>
          <w:sz w:val="32"/>
          <w:szCs w:val="32"/>
        </w:rPr>
        <w:tab/>
      </w:r>
      <w:r w:rsidRPr="00370DAD">
        <w:rPr>
          <w:rFonts w:ascii="TH SarabunPSK" w:hAnsi="TH SarabunPSK" w:cs="TH SarabunPSK" w:hint="cs"/>
          <w:b/>
          <w:bCs/>
          <w:sz w:val="32"/>
          <w:szCs w:val="32"/>
          <w:cs/>
        </w:rPr>
        <w:t>วรรณกรรมท้องถิ่น</w:t>
      </w:r>
      <w:r w:rsidR="00A734B3" w:rsidRPr="00370DAD">
        <w:rPr>
          <w:rFonts w:ascii="TH SarabunPSK" w:hAnsi="TH SarabunPSK" w:cs="TH SarabunPSK" w:hint="cs"/>
          <w:b/>
          <w:bCs/>
          <w:sz w:val="32"/>
          <w:szCs w:val="32"/>
          <w:cs/>
        </w:rPr>
        <w:t>สำหรับครู</w:t>
      </w:r>
      <w:r w:rsidRPr="00370DAD">
        <w:rPr>
          <w:rFonts w:ascii="TH SarabunPSK" w:hAnsi="TH SarabunPSK" w:cs="TH SarabunPSK" w:hint="cs"/>
          <w:b/>
          <w:bCs/>
          <w:sz w:val="32"/>
          <w:szCs w:val="32"/>
          <w:cs/>
        </w:rPr>
        <w:tab/>
      </w:r>
      <w:r w:rsidRPr="00370DAD">
        <w:rPr>
          <w:rFonts w:ascii="TH SarabunPSK" w:hAnsi="TH SarabunPSK" w:cs="TH SarabunPSK"/>
          <w:b/>
          <w:bCs/>
          <w:sz w:val="32"/>
          <w:szCs w:val="32"/>
        </w:rPr>
        <w:t>2(1-2-3)</w:t>
      </w:r>
      <w:r w:rsidRPr="00370DAD">
        <w:rPr>
          <w:rFonts w:ascii="TH SarabunPSK" w:hAnsi="TH SarabunPSK" w:cs="TH SarabunPSK" w:hint="cs"/>
          <w:b/>
          <w:bCs/>
          <w:sz w:val="32"/>
          <w:szCs w:val="32"/>
          <w:cs/>
        </w:rPr>
        <w:tab/>
      </w:r>
      <w:r w:rsidRPr="00370DAD">
        <w:rPr>
          <w:rFonts w:ascii="TH SarabunPSK" w:hAnsi="TH SarabunPSK" w:cs="TH SarabunPSK"/>
          <w:b/>
          <w:bCs/>
          <w:sz w:val="32"/>
          <w:szCs w:val="32"/>
        </w:rPr>
        <w:t>Folk Thai Literature</w:t>
      </w:r>
      <w:r w:rsidR="00A055DA" w:rsidRPr="00370DAD">
        <w:rPr>
          <w:rFonts w:ascii="TH SarabunPSK" w:hAnsi="TH SarabunPSK" w:cs="TH SarabunPSK"/>
          <w:b/>
          <w:bCs/>
          <w:sz w:val="32"/>
          <w:szCs w:val="32"/>
        </w:rPr>
        <w:t xml:space="preserve"> for Teachers</w:t>
      </w:r>
    </w:p>
    <w:p w:rsidR="007E54BF" w:rsidRPr="00370DAD" w:rsidRDefault="007E54BF" w:rsidP="007E54BF">
      <w:pPr>
        <w:tabs>
          <w:tab w:val="left" w:pos="1418"/>
          <w:tab w:val="left" w:pos="7230"/>
          <w:tab w:val="left" w:pos="7513"/>
        </w:tabs>
        <w:jc w:val="thaiDistribute"/>
        <w:rPr>
          <w:rFonts w:ascii="TH SarabunPSK" w:hAnsi="TH SarabunPSK" w:cs="TH SarabunPSK"/>
          <w:sz w:val="32"/>
          <w:szCs w:val="32"/>
        </w:rPr>
      </w:pPr>
      <w:r w:rsidRPr="00370DAD">
        <w:rPr>
          <w:rFonts w:ascii="TH SarabunPSK" w:hAnsi="TH SarabunPSK" w:cs="TH SarabunPSK"/>
          <w:b/>
          <w:bCs/>
          <w:sz w:val="32"/>
          <w:szCs w:val="32"/>
        </w:rPr>
        <w:tab/>
      </w:r>
      <w:r w:rsidRPr="00370DAD">
        <w:rPr>
          <w:rFonts w:ascii="TH SarabunPSK" w:hAnsi="TH SarabunPSK" w:cs="TH SarabunPSK" w:hint="cs"/>
          <w:sz w:val="32"/>
          <w:szCs w:val="32"/>
          <w:cs/>
        </w:rPr>
        <w:t>วรรณกรรมท้องถิ่นมุขปาฐะและวรรณกรรมลายลักษณ์ของถิ่นต่างๆ ทั้งในด้านประวัติความเป็นมา รูปแบบการประพันธ์ เนื้อหา แนวคิด คุณค่า และความสัมพันธ์ระหว่างวิถีชีวิต คุณธรรม ความเชื่อ ภูมิปัญญาและวัฒนธรรมท้องถิ่นที่สะท้อนผ่านวรรณกรรม</w:t>
      </w:r>
    </w:p>
    <w:p w:rsidR="00640FD6" w:rsidRPr="00370DAD" w:rsidRDefault="00640FD6" w:rsidP="00A734B3">
      <w:pPr>
        <w:tabs>
          <w:tab w:val="left" w:pos="1418"/>
          <w:tab w:val="left" w:pos="7230"/>
          <w:tab w:val="left" w:pos="7513"/>
        </w:tabs>
        <w:jc w:val="thaiDistribute"/>
        <w:rPr>
          <w:rFonts w:ascii="TH SarabunPSK" w:hAnsi="TH SarabunPSK" w:cs="TH SarabunPSK"/>
          <w:b/>
          <w:bCs/>
          <w:sz w:val="32"/>
          <w:szCs w:val="32"/>
        </w:rPr>
      </w:pPr>
    </w:p>
    <w:p w:rsidR="00A734B3" w:rsidRPr="00370DAD" w:rsidRDefault="00A734B3" w:rsidP="00A734B3">
      <w:pPr>
        <w:tabs>
          <w:tab w:val="left" w:pos="1418"/>
          <w:tab w:val="left" w:pos="7230"/>
          <w:tab w:val="left" w:pos="7513"/>
        </w:tabs>
        <w:jc w:val="thaiDistribute"/>
        <w:rPr>
          <w:rFonts w:ascii="TH SarabunPSK" w:hAnsi="TH SarabunPSK" w:cs="TH SarabunPSK"/>
          <w:b/>
          <w:bCs/>
          <w:sz w:val="32"/>
          <w:szCs w:val="32"/>
        </w:rPr>
      </w:pPr>
      <w:r w:rsidRPr="00370DAD">
        <w:rPr>
          <w:rFonts w:ascii="TH SarabunPSK" w:hAnsi="TH SarabunPSK" w:cs="TH SarabunPSK"/>
          <w:b/>
          <w:bCs/>
          <w:sz w:val="32"/>
          <w:szCs w:val="32"/>
        </w:rPr>
        <w:t>15421</w:t>
      </w:r>
      <w:r w:rsidR="00A94E42" w:rsidRPr="00370DAD">
        <w:rPr>
          <w:rFonts w:ascii="TH SarabunPSK" w:hAnsi="TH SarabunPSK" w:cs="TH SarabunPSK"/>
          <w:b/>
          <w:bCs/>
          <w:sz w:val="32"/>
          <w:szCs w:val="32"/>
        </w:rPr>
        <w:t>12</w:t>
      </w:r>
      <w:r w:rsidRPr="00370DAD">
        <w:rPr>
          <w:rFonts w:ascii="TH SarabunPSK" w:hAnsi="TH SarabunPSK" w:cs="TH SarabunPSK" w:hint="cs"/>
          <w:sz w:val="32"/>
          <w:szCs w:val="32"/>
          <w:cs/>
        </w:rPr>
        <w:tab/>
      </w:r>
      <w:r w:rsidRPr="00370DAD">
        <w:rPr>
          <w:rFonts w:ascii="TH SarabunPSK" w:hAnsi="TH SarabunPSK" w:cs="TH SarabunPSK" w:hint="cs"/>
          <w:b/>
          <w:bCs/>
          <w:sz w:val="32"/>
          <w:szCs w:val="32"/>
          <w:cs/>
        </w:rPr>
        <w:t>วรรณคดีพุทธศาสนาสำหรับครู</w:t>
      </w:r>
      <w:r w:rsidRPr="00370DAD">
        <w:rPr>
          <w:rFonts w:ascii="TH SarabunPSK" w:hAnsi="TH SarabunPSK" w:cs="TH SarabunPSK" w:hint="cs"/>
          <w:b/>
          <w:bCs/>
          <w:sz w:val="32"/>
          <w:szCs w:val="32"/>
          <w:cs/>
        </w:rPr>
        <w:tab/>
      </w:r>
      <w:r w:rsidRPr="00370DAD">
        <w:rPr>
          <w:rFonts w:ascii="TH SarabunPSK" w:hAnsi="TH SarabunPSK" w:cs="TH SarabunPSK"/>
          <w:b/>
          <w:bCs/>
          <w:sz w:val="32"/>
          <w:szCs w:val="32"/>
        </w:rPr>
        <w:t>3(3-0-6)</w:t>
      </w:r>
    </w:p>
    <w:p w:rsidR="00A734B3" w:rsidRPr="00370DAD" w:rsidRDefault="00A734B3" w:rsidP="00A734B3">
      <w:pPr>
        <w:tabs>
          <w:tab w:val="left" w:pos="1418"/>
          <w:tab w:val="left" w:pos="7230"/>
          <w:tab w:val="left" w:pos="7513"/>
        </w:tabs>
        <w:jc w:val="thaiDistribute"/>
        <w:rPr>
          <w:rFonts w:ascii="TH SarabunPSK" w:hAnsi="TH SarabunPSK" w:cs="TH SarabunPSK"/>
          <w:b/>
          <w:bCs/>
          <w:sz w:val="32"/>
          <w:szCs w:val="32"/>
        </w:rPr>
      </w:pPr>
      <w:r w:rsidRPr="00370DAD">
        <w:rPr>
          <w:rFonts w:ascii="TH SarabunPSK" w:hAnsi="TH SarabunPSK" w:cs="TH SarabunPSK" w:hint="cs"/>
          <w:b/>
          <w:bCs/>
          <w:sz w:val="32"/>
          <w:szCs w:val="32"/>
          <w:cs/>
        </w:rPr>
        <w:tab/>
      </w:r>
      <w:r w:rsidRPr="00370DAD">
        <w:rPr>
          <w:rFonts w:ascii="TH SarabunPSK" w:hAnsi="TH SarabunPSK" w:cs="TH SarabunPSK"/>
          <w:b/>
          <w:bCs/>
          <w:sz w:val="32"/>
          <w:szCs w:val="32"/>
        </w:rPr>
        <w:t>Buddhist Thai Literature</w:t>
      </w:r>
      <w:r w:rsidR="00A055DA" w:rsidRPr="00370DAD">
        <w:rPr>
          <w:rFonts w:ascii="TH SarabunPSK" w:hAnsi="TH SarabunPSK" w:cs="TH SarabunPSK"/>
          <w:b/>
          <w:bCs/>
          <w:sz w:val="32"/>
          <w:szCs w:val="32"/>
        </w:rPr>
        <w:t xml:space="preserve"> for Teachers </w:t>
      </w:r>
    </w:p>
    <w:p w:rsidR="00A734B3" w:rsidRPr="00370DAD" w:rsidRDefault="00A734B3" w:rsidP="00A734B3">
      <w:pPr>
        <w:tabs>
          <w:tab w:val="left" w:pos="1418"/>
          <w:tab w:val="left" w:pos="7230"/>
          <w:tab w:val="left" w:pos="7513"/>
        </w:tabs>
        <w:jc w:val="thaiDistribute"/>
        <w:rPr>
          <w:rFonts w:ascii="TH SarabunPSK" w:hAnsi="TH SarabunPSK" w:cs="TH SarabunPSK"/>
          <w:sz w:val="32"/>
          <w:szCs w:val="32"/>
        </w:rPr>
      </w:pPr>
      <w:r w:rsidRPr="00370DAD">
        <w:rPr>
          <w:rFonts w:ascii="TH SarabunPSK" w:hAnsi="TH SarabunPSK" w:cs="TH SarabunPSK"/>
          <w:b/>
          <w:bCs/>
          <w:sz w:val="32"/>
          <w:szCs w:val="32"/>
        </w:rPr>
        <w:tab/>
      </w:r>
      <w:r w:rsidRPr="00370DAD">
        <w:rPr>
          <w:rFonts w:ascii="TH SarabunPSK" w:hAnsi="TH SarabunPSK" w:cs="TH SarabunPSK" w:hint="cs"/>
          <w:sz w:val="32"/>
          <w:szCs w:val="32"/>
          <w:cs/>
        </w:rPr>
        <w:t>ความรู้พื้นฐาน ความหมาย ลักษณะเฉพาะทางด้านเนื้อหา ประเภท และอิทธิพลของวรรณคดีพุทธศาสนา วิถีชีวิต คุณธรรม จริยธรรม แนวคิดหรือค่านิยมของคนไทย</w:t>
      </w:r>
    </w:p>
    <w:p w:rsidR="00A734B3" w:rsidRPr="00370DAD" w:rsidRDefault="00A734B3" w:rsidP="00A734B3">
      <w:pPr>
        <w:tabs>
          <w:tab w:val="left" w:pos="1418"/>
          <w:tab w:val="left" w:pos="7230"/>
          <w:tab w:val="left" w:pos="7513"/>
        </w:tabs>
        <w:jc w:val="thaiDistribute"/>
        <w:rPr>
          <w:rFonts w:ascii="TH SarabunPSK" w:hAnsi="TH SarabunPSK" w:cs="TH SarabunPSK"/>
          <w:b/>
          <w:bCs/>
          <w:sz w:val="32"/>
          <w:szCs w:val="32"/>
        </w:rPr>
      </w:pPr>
      <w:r w:rsidRPr="00370DAD">
        <w:rPr>
          <w:rFonts w:ascii="TH SarabunPSK" w:hAnsi="TH SarabunPSK" w:cs="TH SarabunPSK"/>
          <w:sz w:val="32"/>
          <w:szCs w:val="32"/>
        </w:rPr>
        <w:t xml:space="preserve"> </w:t>
      </w:r>
    </w:p>
    <w:p w:rsidR="00A734B3" w:rsidRPr="00370DAD" w:rsidRDefault="00A734B3" w:rsidP="00A734B3">
      <w:pPr>
        <w:tabs>
          <w:tab w:val="left" w:pos="1418"/>
          <w:tab w:val="left" w:pos="7230"/>
          <w:tab w:val="left" w:pos="7513"/>
        </w:tabs>
        <w:jc w:val="thaiDistribute"/>
        <w:rPr>
          <w:rFonts w:ascii="TH SarabunPSK" w:hAnsi="TH SarabunPSK" w:cs="TH SarabunPSK"/>
          <w:b/>
          <w:bCs/>
          <w:sz w:val="32"/>
          <w:szCs w:val="32"/>
        </w:rPr>
      </w:pPr>
      <w:r w:rsidRPr="00370DAD">
        <w:rPr>
          <w:rFonts w:ascii="TH SarabunPSK" w:hAnsi="TH SarabunPSK" w:cs="TH SarabunPSK"/>
          <w:b/>
          <w:bCs/>
          <w:sz w:val="32"/>
          <w:szCs w:val="32"/>
        </w:rPr>
        <w:t>15421</w:t>
      </w:r>
      <w:r w:rsidR="00A94E42" w:rsidRPr="00370DAD">
        <w:rPr>
          <w:rFonts w:ascii="TH SarabunPSK" w:hAnsi="TH SarabunPSK" w:cs="TH SarabunPSK"/>
          <w:b/>
          <w:bCs/>
          <w:sz w:val="32"/>
          <w:szCs w:val="32"/>
        </w:rPr>
        <w:t>13</w:t>
      </w:r>
      <w:r w:rsidRPr="00370DAD">
        <w:rPr>
          <w:rFonts w:ascii="TH SarabunPSK" w:hAnsi="TH SarabunPSK" w:cs="TH SarabunPSK" w:hint="cs"/>
          <w:sz w:val="32"/>
          <w:szCs w:val="32"/>
          <w:cs/>
        </w:rPr>
        <w:tab/>
      </w:r>
      <w:r w:rsidRPr="00370DAD">
        <w:rPr>
          <w:rFonts w:ascii="TH SarabunPSK" w:hAnsi="TH SarabunPSK" w:cs="TH SarabunPSK" w:hint="cs"/>
          <w:b/>
          <w:bCs/>
          <w:sz w:val="32"/>
          <w:szCs w:val="32"/>
          <w:cs/>
        </w:rPr>
        <w:t>การเขียนร้อยแก้วเชิงสร้างสรรค์</w:t>
      </w:r>
      <w:r w:rsidRPr="00370DAD">
        <w:rPr>
          <w:rFonts w:ascii="TH SarabunPSK" w:hAnsi="TH SarabunPSK" w:cs="TH SarabunPSK" w:hint="cs"/>
          <w:sz w:val="32"/>
          <w:szCs w:val="32"/>
          <w:cs/>
        </w:rPr>
        <w:tab/>
      </w:r>
      <w:r w:rsidRPr="00370DAD">
        <w:rPr>
          <w:rFonts w:ascii="TH SarabunPSK" w:hAnsi="TH SarabunPSK" w:cs="TH SarabunPSK"/>
          <w:b/>
          <w:bCs/>
          <w:sz w:val="32"/>
          <w:szCs w:val="32"/>
        </w:rPr>
        <w:t>2(1-2-3)</w:t>
      </w:r>
      <w:r w:rsidRPr="00370DAD">
        <w:rPr>
          <w:rFonts w:ascii="TH SarabunPSK" w:hAnsi="TH SarabunPSK" w:cs="TH SarabunPSK" w:hint="cs"/>
          <w:b/>
          <w:bCs/>
          <w:sz w:val="32"/>
          <w:szCs w:val="32"/>
          <w:cs/>
        </w:rPr>
        <w:tab/>
      </w:r>
      <w:r w:rsidRPr="00370DAD">
        <w:rPr>
          <w:rFonts w:ascii="TH SarabunPSK" w:hAnsi="TH SarabunPSK" w:cs="TH SarabunPSK"/>
          <w:b/>
          <w:bCs/>
          <w:sz w:val="32"/>
          <w:szCs w:val="32"/>
        </w:rPr>
        <w:t>Creative Writing in Thai Prose</w:t>
      </w:r>
    </w:p>
    <w:p w:rsidR="00A734B3" w:rsidRPr="00370DAD" w:rsidRDefault="00A734B3" w:rsidP="00A734B3">
      <w:pPr>
        <w:tabs>
          <w:tab w:val="left" w:pos="1418"/>
          <w:tab w:val="left" w:pos="7230"/>
          <w:tab w:val="left" w:pos="7513"/>
        </w:tabs>
        <w:jc w:val="thaiDistribute"/>
        <w:rPr>
          <w:rFonts w:ascii="TH SarabunPSK" w:hAnsi="TH SarabunPSK" w:cs="TH SarabunPSK"/>
          <w:sz w:val="32"/>
          <w:szCs w:val="32"/>
        </w:rPr>
      </w:pPr>
      <w:r w:rsidRPr="00370DAD">
        <w:rPr>
          <w:rFonts w:ascii="TH SarabunPSK" w:hAnsi="TH SarabunPSK" w:cs="TH SarabunPSK"/>
          <w:b/>
          <w:bCs/>
          <w:sz w:val="32"/>
          <w:szCs w:val="32"/>
        </w:rPr>
        <w:tab/>
      </w:r>
      <w:r w:rsidRPr="00370DAD">
        <w:rPr>
          <w:rFonts w:ascii="TH SarabunPSK" w:hAnsi="TH SarabunPSK" w:cs="TH SarabunPSK" w:hint="cs"/>
          <w:sz w:val="32"/>
          <w:szCs w:val="32"/>
          <w:cs/>
        </w:rPr>
        <w:t>ทฤษฎี แนวคิด หลักและศิลปะการใช้ภาษา และการพัฒนาทักษะการเขียนร้อยแก้ว  เชิงสร้างสรรค์ งานเขียนจากวรรณกรรมคัดสรร</w:t>
      </w:r>
    </w:p>
    <w:p w:rsidR="00560C8B" w:rsidRPr="00370DAD" w:rsidRDefault="00560C8B" w:rsidP="00A734B3">
      <w:pPr>
        <w:tabs>
          <w:tab w:val="left" w:pos="1418"/>
          <w:tab w:val="left" w:pos="7230"/>
          <w:tab w:val="left" w:pos="7513"/>
        </w:tabs>
        <w:jc w:val="thaiDistribute"/>
        <w:rPr>
          <w:rFonts w:ascii="TH SarabunPSK" w:hAnsi="TH SarabunPSK" w:cs="TH SarabunPSK"/>
          <w:b/>
          <w:bCs/>
          <w:sz w:val="32"/>
          <w:szCs w:val="32"/>
        </w:rPr>
      </w:pPr>
    </w:p>
    <w:p w:rsidR="00A734B3" w:rsidRPr="00370DAD" w:rsidRDefault="00A734B3" w:rsidP="00A734B3">
      <w:pPr>
        <w:tabs>
          <w:tab w:val="left" w:pos="1418"/>
          <w:tab w:val="left" w:pos="7230"/>
          <w:tab w:val="left" w:pos="7513"/>
        </w:tabs>
        <w:jc w:val="thaiDistribute"/>
        <w:rPr>
          <w:rFonts w:ascii="TH SarabunPSK" w:hAnsi="TH SarabunPSK" w:cs="TH SarabunPSK"/>
          <w:b/>
          <w:bCs/>
          <w:sz w:val="32"/>
          <w:szCs w:val="32"/>
        </w:rPr>
      </w:pPr>
      <w:r w:rsidRPr="00370DAD">
        <w:rPr>
          <w:rFonts w:ascii="TH SarabunPSK" w:hAnsi="TH SarabunPSK" w:cs="TH SarabunPSK"/>
          <w:b/>
          <w:bCs/>
          <w:sz w:val="32"/>
          <w:szCs w:val="32"/>
        </w:rPr>
        <w:t>15421</w:t>
      </w:r>
      <w:r w:rsidR="00A94E42" w:rsidRPr="00370DAD">
        <w:rPr>
          <w:rFonts w:ascii="TH SarabunPSK" w:hAnsi="TH SarabunPSK" w:cs="TH SarabunPSK"/>
          <w:b/>
          <w:bCs/>
          <w:sz w:val="32"/>
          <w:szCs w:val="32"/>
        </w:rPr>
        <w:t>16</w:t>
      </w:r>
      <w:r w:rsidRPr="00370DAD">
        <w:rPr>
          <w:rFonts w:ascii="TH SarabunPSK" w:hAnsi="TH SarabunPSK" w:cs="TH SarabunPSK" w:hint="cs"/>
          <w:sz w:val="32"/>
          <w:szCs w:val="32"/>
          <w:cs/>
        </w:rPr>
        <w:tab/>
      </w:r>
      <w:r w:rsidRPr="00370DAD">
        <w:rPr>
          <w:rFonts w:ascii="TH SarabunPSK" w:hAnsi="TH SarabunPSK" w:cs="TH SarabunPSK" w:hint="cs"/>
          <w:b/>
          <w:bCs/>
          <w:sz w:val="32"/>
          <w:szCs w:val="32"/>
          <w:cs/>
        </w:rPr>
        <w:t>เพลงไทยประกอบบทเรียน</w:t>
      </w:r>
      <w:r w:rsidR="00640FD6" w:rsidRPr="00370DAD">
        <w:rPr>
          <w:rFonts w:ascii="TH SarabunPSK" w:hAnsi="TH SarabunPSK" w:cs="TH SarabunPSK" w:hint="cs"/>
          <w:b/>
          <w:bCs/>
          <w:sz w:val="32"/>
          <w:szCs w:val="32"/>
          <w:cs/>
        </w:rPr>
        <w:t>สำหรับครู</w:t>
      </w:r>
      <w:r w:rsidRPr="00370DAD">
        <w:rPr>
          <w:rFonts w:ascii="TH SarabunPSK" w:hAnsi="TH SarabunPSK" w:cs="TH SarabunPSK" w:hint="cs"/>
          <w:b/>
          <w:bCs/>
          <w:sz w:val="32"/>
          <w:szCs w:val="32"/>
          <w:cs/>
        </w:rPr>
        <w:tab/>
      </w:r>
      <w:r w:rsidRPr="00370DAD">
        <w:rPr>
          <w:rFonts w:ascii="TH SarabunPSK" w:hAnsi="TH SarabunPSK" w:cs="TH SarabunPSK"/>
          <w:b/>
          <w:bCs/>
          <w:sz w:val="32"/>
          <w:szCs w:val="32"/>
        </w:rPr>
        <w:t>2(1-2-3)</w:t>
      </w:r>
    </w:p>
    <w:p w:rsidR="00A734B3" w:rsidRPr="00370DAD" w:rsidRDefault="00A734B3" w:rsidP="00A734B3">
      <w:pPr>
        <w:tabs>
          <w:tab w:val="left" w:pos="1418"/>
          <w:tab w:val="left" w:pos="7230"/>
          <w:tab w:val="left" w:pos="7513"/>
        </w:tabs>
        <w:jc w:val="thaiDistribute"/>
        <w:rPr>
          <w:rFonts w:ascii="TH SarabunPSK" w:hAnsi="TH SarabunPSK" w:cs="TH SarabunPSK"/>
          <w:b/>
          <w:bCs/>
          <w:sz w:val="32"/>
          <w:szCs w:val="32"/>
        </w:rPr>
      </w:pPr>
      <w:r w:rsidRPr="00370DAD">
        <w:rPr>
          <w:rFonts w:ascii="TH SarabunPSK" w:hAnsi="TH SarabunPSK" w:cs="TH SarabunPSK" w:hint="cs"/>
          <w:sz w:val="32"/>
          <w:szCs w:val="32"/>
          <w:cs/>
        </w:rPr>
        <w:tab/>
      </w:r>
      <w:r w:rsidRPr="00370DAD">
        <w:rPr>
          <w:rFonts w:ascii="TH SarabunPSK" w:hAnsi="TH SarabunPSK" w:cs="TH SarabunPSK"/>
          <w:b/>
          <w:bCs/>
          <w:sz w:val="32"/>
          <w:szCs w:val="32"/>
        </w:rPr>
        <w:t>Thai Songs for Lessons</w:t>
      </w:r>
      <w:r w:rsidR="00A055DA" w:rsidRPr="00370DAD">
        <w:rPr>
          <w:rFonts w:ascii="TH SarabunPSK" w:hAnsi="TH SarabunPSK" w:cs="TH SarabunPSK"/>
          <w:b/>
          <w:bCs/>
          <w:sz w:val="32"/>
          <w:szCs w:val="32"/>
        </w:rPr>
        <w:t xml:space="preserve"> for Teachers</w:t>
      </w:r>
    </w:p>
    <w:p w:rsidR="00A734B3" w:rsidRPr="00370DAD" w:rsidRDefault="00A734B3" w:rsidP="00A734B3">
      <w:pPr>
        <w:tabs>
          <w:tab w:val="left" w:pos="1418"/>
          <w:tab w:val="left" w:pos="7230"/>
          <w:tab w:val="left" w:pos="7513"/>
        </w:tabs>
        <w:jc w:val="thaiDistribute"/>
        <w:rPr>
          <w:rFonts w:ascii="TH SarabunPSK" w:hAnsi="TH SarabunPSK" w:cs="TH SarabunPSK"/>
          <w:sz w:val="32"/>
          <w:szCs w:val="32"/>
          <w:cs/>
        </w:rPr>
      </w:pPr>
      <w:r w:rsidRPr="00370DAD">
        <w:rPr>
          <w:rFonts w:ascii="TH SarabunPSK" w:hAnsi="TH SarabunPSK" w:cs="TH SarabunPSK" w:hint="cs"/>
          <w:b/>
          <w:bCs/>
          <w:sz w:val="32"/>
          <w:szCs w:val="32"/>
          <w:cs/>
        </w:rPr>
        <w:tab/>
      </w:r>
      <w:r w:rsidRPr="00370DAD">
        <w:rPr>
          <w:rFonts w:ascii="TH SarabunPSK" w:hAnsi="TH SarabunPSK" w:cs="TH SarabunPSK" w:hint="cs"/>
          <w:sz w:val="32"/>
          <w:szCs w:val="32"/>
          <w:cs/>
        </w:rPr>
        <w:t>ลักษณะทำนอง และการขับร้องเพลงไทยในรูปแบบต่างๆ เพลงไทยเดิมที่ปรากฏในแบบเรียนภาษาไทยและวรรณกรรมไทย การประยุกต์ใช้บทเพลงในการเรียน การสอน การแต่งเพลงประกอบเนื้อหาในสาระการเรียนรู้ภาษาไทย</w:t>
      </w:r>
    </w:p>
    <w:p w:rsidR="00EB10E0" w:rsidRPr="00370DAD" w:rsidRDefault="00EB10E0" w:rsidP="00A734B3">
      <w:pPr>
        <w:tabs>
          <w:tab w:val="left" w:pos="1418"/>
          <w:tab w:val="left" w:pos="7230"/>
          <w:tab w:val="left" w:pos="7513"/>
        </w:tabs>
        <w:jc w:val="thaiDistribute"/>
        <w:rPr>
          <w:rFonts w:ascii="TH SarabunPSK" w:hAnsi="TH SarabunPSK" w:cs="TH SarabunPSK"/>
          <w:b/>
          <w:bCs/>
          <w:sz w:val="32"/>
          <w:szCs w:val="32"/>
        </w:rPr>
      </w:pPr>
    </w:p>
    <w:p w:rsidR="00A734B3" w:rsidRPr="00370DAD" w:rsidRDefault="00A734B3" w:rsidP="00A734B3">
      <w:pPr>
        <w:tabs>
          <w:tab w:val="left" w:pos="1418"/>
          <w:tab w:val="left" w:pos="7230"/>
          <w:tab w:val="left" w:pos="7513"/>
        </w:tabs>
        <w:jc w:val="thaiDistribute"/>
        <w:rPr>
          <w:rFonts w:ascii="TH SarabunPSK" w:hAnsi="TH SarabunPSK" w:cs="TH SarabunPSK"/>
          <w:b/>
          <w:bCs/>
          <w:sz w:val="32"/>
          <w:szCs w:val="32"/>
        </w:rPr>
      </w:pPr>
      <w:r w:rsidRPr="00370DAD">
        <w:rPr>
          <w:rFonts w:ascii="TH SarabunPSK" w:hAnsi="TH SarabunPSK" w:cs="TH SarabunPSK"/>
          <w:b/>
          <w:bCs/>
          <w:sz w:val="32"/>
          <w:szCs w:val="32"/>
        </w:rPr>
        <w:t>15421</w:t>
      </w:r>
      <w:r w:rsidR="00A94E42" w:rsidRPr="00370DAD">
        <w:rPr>
          <w:rFonts w:ascii="TH SarabunPSK" w:hAnsi="TH SarabunPSK" w:cs="TH SarabunPSK"/>
          <w:b/>
          <w:bCs/>
          <w:sz w:val="32"/>
          <w:szCs w:val="32"/>
        </w:rPr>
        <w:t>1</w:t>
      </w:r>
      <w:r w:rsidRPr="00370DAD">
        <w:rPr>
          <w:rFonts w:ascii="TH SarabunPSK" w:hAnsi="TH SarabunPSK" w:cs="TH SarabunPSK"/>
          <w:b/>
          <w:bCs/>
          <w:sz w:val="32"/>
          <w:szCs w:val="32"/>
        </w:rPr>
        <w:t>7</w:t>
      </w:r>
      <w:r w:rsidRPr="00370DAD">
        <w:rPr>
          <w:rFonts w:ascii="TH SarabunPSK" w:hAnsi="TH SarabunPSK" w:cs="TH SarabunPSK" w:hint="cs"/>
          <w:sz w:val="32"/>
          <w:szCs w:val="32"/>
          <w:cs/>
        </w:rPr>
        <w:tab/>
      </w:r>
      <w:r w:rsidRPr="00370DAD">
        <w:rPr>
          <w:rFonts w:ascii="TH SarabunPSK" w:hAnsi="TH SarabunPSK" w:cs="TH SarabunPSK" w:hint="cs"/>
          <w:b/>
          <w:bCs/>
          <w:sz w:val="32"/>
          <w:szCs w:val="32"/>
          <w:cs/>
        </w:rPr>
        <w:t>ภาษาไทยเพื่อกิจธุระ</w:t>
      </w:r>
      <w:r w:rsidR="008C59B4" w:rsidRPr="00370DAD">
        <w:rPr>
          <w:rFonts w:ascii="TH SarabunPSK" w:hAnsi="TH SarabunPSK" w:cs="TH SarabunPSK" w:hint="cs"/>
          <w:b/>
          <w:bCs/>
          <w:sz w:val="32"/>
          <w:szCs w:val="32"/>
          <w:cs/>
        </w:rPr>
        <w:t>สำหรับครู</w:t>
      </w:r>
      <w:r w:rsidRPr="00370DAD">
        <w:rPr>
          <w:rFonts w:ascii="TH SarabunPSK" w:hAnsi="TH SarabunPSK" w:cs="TH SarabunPSK" w:hint="cs"/>
          <w:b/>
          <w:bCs/>
          <w:sz w:val="32"/>
          <w:szCs w:val="32"/>
          <w:cs/>
        </w:rPr>
        <w:tab/>
      </w:r>
      <w:r w:rsidRPr="00370DAD">
        <w:rPr>
          <w:rFonts w:ascii="TH SarabunPSK" w:hAnsi="TH SarabunPSK" w:cs="TH SarabunPSK"/>
          <w:b/>
          <w:bCs/>
          <w:sz w:val="32"/>
          <w:szCs w:val="32"/>
        </w:rPr>
        <w:t>2(1-2-3)</w:t>
      </w:r>
    </w:p>
    <w:p w:rsidR="00A734B3" w:rsidRPr="00370DAD" w:rsidRDefault="00A734B3" w:rsidP="00A734B3">
      <w:pPr>
        <w:tabs>
          <w:tab w:val="left" w:pos="1418"/>
          <w:tab w:val="left" w:pos="7230"/>
          <w:tab w:val="left" w:pos="7513"/>
        </w:tabs>
        <w:jc w:val="thaiDistribute"/>
        <w:rPr>
          <w:rFonts w:ascii="TH SarabunPSK" w:hAnsi="TH SarabunPSK" w:cs="TH SarabunPSK"/>
          <w:b/>
          <w:bCs/>
          <w:sz w:val="32"/>
          <w:szCs w:val="32"/>
        </w:rPr>
      </w:pPr>
      <w:r w:rsidRPr="00370DAD">
        <w:rPr>
          <w:rFonts w:ascii="TH SarabunPSK" w:hAnsi="TH SarabunPSK" w:cs="TH SarabunPSK" w:hint="cs"/>
          <w:sz w:val="32"/>
          <w:szCs w:val="32"/>
          <w:cs/>
        </w:rPr>
        <w:tab/>
      </w:r>
      <w:r w:rsidRPr="00370DAD">
        <w:rPr>
          <w:rFonts w:ascii="TH SarabunPSK" w:hAnsi="TH SarabunPSK" w:cs="TH SarabunPSK"/>
          <w:b/>
          <w:bCs/>
          <w:sz w:val="32"/>
          <w:szCs w:val="32"/>
        </w:rPr>
        <w:t>Thai for Official Purposes</w:t>
      </w:r>
      <w:r w:rsidR="00A055DA" w:rsidRPr="00370DAD">
        <w:rPr>
          <w:rFonts w:ascii="TH SarabunPSK" w:hAnsi="TH SarabunPSK" w:cs="TH SarabunPSK"/>
          <w:b/>
          <w:bCs/>
          <w:sz w:val="32"/>
          <w:szCs w:val="32"/>
        </w:rPr>
        <w:t xml:space="preserve"> for Teachers</w:t>
      </w:r>
    </w:p>
    <w:p w:rsidR="00A734B3" w:rsidRPr="00370DAD" w:rsidRDefault="00A734B3" w:rsidP="00A734B3">
      <w:pPr>
        <w:tabs>
          <w:tab w:val="left" w:pos="1418"/>
          <w:tab w:val="left" w:pos="7230"/>
          <w:tab w:val="left" w:pos="7513"/>
        </w:tabs>
        <w:jc w:val="thaiDistribute"/>
        <w:rPr>
          <w:rFonts w:ascii="TH SarabunPSK" w:hAnsi="TH SarabunPSK" w:cs="TH SarabunPSK"/>
          <w:sz w:val="32"/>
          <w:szCs w:val="32"/>
        </w:rPr>
      </w:pPr>
      <w:r w:rsidRPr="00370DAD">
        <w:rPr>
          <w:rFonts w:ascii="TH SarabunPSK" w:hAnsi="TH SarabunPSK" w:cs="TH SarabunPSK"/>
          <w:b/>
          <w:bCs/>
          <w:sz w:val="32"/>
          <w:szCs w:val="32"/>
        </w:rPr>
        <w:tab/>
      </w:r>
      <w:r w:rsidRPr="00370DAD">
        <w:rPr>
          <w:rFonts w:ascii="TH SarabunPSK" w:hAnsi="TH SarabunPSK" w:cs="TH SarabunPSK" w:hint="cs"/>
          <w:sz w:val="32"/>
          <w:szCs w:val="32"/>
          <w:cs/>
        </w:rPr>
        <w:t>ลักษณะความสำคัญของภาษากิจธุระ การใช้ภาษาติดต่อในชีวิตประจำวัน มารยาทในการใช้ภาษา การติดต่อส่วนราชการและองค์กรต่างๆ ความเข้าใจเกี่ยวกับเอกสิทธิ์และสัญญาต่างๆ ที่มีผลผูกพันทางกฎหมาย การสื่อสารทางอิเล็กทรอนิกส์ตลอดจนการสื่อความที่เป็นพิธีการ</w:t>
      </w:r>
    </w:p>
    <w:p w:rsidR="00EB10E0" w:rsidRPr="00370DAD" w:rsidRDefault="00EB10E0" w:rsidP="007E54BF">
      <w:pPr>
        <w:tabs>
          <w:tab w:val="left" w:pos="1418"/>
          <w:tab w:val="left" w:pos="7230"/>
          <w:tab w:val="left" w:pos="7513"/>
        </w:tabs>
        <w:jc w:val="thaiDistribute"/>
        <w:rPr>
          <w:rFonts w:ascii="TH SarabunPSK" w:hAnsi="TH SarabunPSK" w:cs="TH SarabunPSK"/>
          <w:b/>
          <w:bCs/>
          <w:sz w:val="32"/>
          <w:szCs w:val="32"/>
        </w:rPr>
      </w:pPr>
    </w:p>
    <w:p w:rsidR="007E54BF" w:rsidRPr="00370DAD" w:rsidRDefault="007E54BF" w:rsidP="007E54BF">
      <w:pPr>
        <w:tabs>
          <w:tab w:val="left" w:pos="1418"/>
          <w:tab w:val="left" w:pos="7230"/>
          <w:tab w:val="left" w:pos="7513"/>
        </w:tabs>
        <w:jc w:val="thaiDistribute"/>
        <w:rPr>
          <w:rFonts w:ascii="TH SarabunPSK" w:hAnsi="TH SarabunPSK" w:cs="TH SarabunPSK"/>
          <w:b/>
          <w:bCs/>
          <w:sz w:val="32"/>
          <w:szCs w:val="32"/>
        </w:rPr>
      </w:pPr>
      <w:r w:rsidRPr="00370DAD">
        <w:rPr>
          <w:rFonts w:ascii="TH SarabunPSK" w:hAnsi="TH SarabunPSK" w:cs="TH SarabunPSK"/>
          <w:b/>
          <w:bCs/>
          <w:sz w:val="32"/>
          <w:szCs w:val="32"/>
        </w:rPr>
        <w:t>15422</w:t>
      </w:r>
      <w:r w:rsidR="00A94E42" w:rsidRPr="00370DAD">
        <w:rPr>
          <w:rFonts w:ascii="TH SarabunPSK" w:hAnsi="TH SarabunPSK" w:cs="TH SarabunPSK"/>
          <w:b/>
          <w:bCs/>
          <w:sz w:val="32"/>
          <w:szCs w:val="32"/>
        </w:rPr>
        <w:t>18</w:t>
      </w:r>
      <w:r w:rsidRPr="00370DAD">
        <w:rPr>
          <w:rFonts w:ascii="TH SarabunPSK" w:hAnsi="TH SarabunPSK" w:cs="TH SarabunPSK"/>
          <w:b/>
          <w:bCs/>
          <w:sz w:val="32"/>
          <w:szCs w:val="32"/>
        </w:rPr>
        <w:tab/>
      </w:r>
      <w:r w:rsidRPr="00370DAD">
        <w:rPr>
          <w:rFonts w:ascii="TH SarabunPSK" w:hAnsi="TH SarabunPSK" w:cs="TH SarabunPSK" w:hint="cs"/>
          <w:b/>
          <w:bCs/>
          <w:sz w:val="32"/>
          <w:szCs w:val="32"/>
          <w:cs/>
        </w:rPr>
        <w:t>ภาษาต่างประเทศในภาษาไทย</w:t>
      </w:r>
      <w:r w:rsidRPr="00370DAD">
        <w:rPr>
          <w:rFonts w:ascii="TH SarabunPSK" w:hAnsi="TH SarabunPSK" w:cs="TH SarabunPSK" w:hint="cs"/>
          <w:b/>
          <w:bCs/>
          <w:sz w:val="32"/>
          <w:szCs w:val="32"/>
          <w:cs/>
        </w:rPr>
        <w:tab/>
      </w:r>
      <w:r w:rsidRPr="00370DAD">
        <w:rPr>
          <w:rFonts w:ascii="TH SarabunPSK" w:hAnsi="TH SarabunPSK" w:cs="TH SarabunPSK"/>
          <w:b/>
          <w:bCs/>
          <w:sz w:val="32"/>
          <w:szCs w:val="32"/>
        </w:rPr>
        <w:t>2(2-0-4)</w:t>
      </w:r>
      <w:r w:rsidRPr="00370DAD">
        <w:rPr>
          <w:rFonts w:ascii="TH SarabunPSK" w:hAnsi="TH SarabunPSK" w:cs="TH SarabunPSK" w:hint="cs"/>
          <w:b/>
          <w:bCs/>
          <w:sz w:val="32"/>
          <w:szCs w:val="32"/>
          <w:cs/>
        </w:rPr>
        <w:tab/>
      </w:r>
      <w:r w:rsidRPr="00370DAD">
        <w:rPr>
          <w:rFonts w:ascii="TH SarabunPSK" w:hAnsi="TH SarabunPSK" w:cs="TH SarabunPSK"/>
          <w:b/>
          <w:bCs/>
          <w:sz w:val="32"/>
          <w:szCs w:val="32"/>
        </w:rPr>
        <w:t xml:space="preserve">Foreign Language in Thai </w:t>
      </w:r>
    </w:p>
    <w:p w:rsidR="007E54BF" w:rsidRPr="00370DAD" w:rsidRDefault="007E54BF" w:rsidP="007E54BF">
      <w:pPr>
        <w:tabs>
          <w:tab w:val="left" w:pos="1418"/>
          <w:tab w:val="left" w:pos="7230"/>
          <w:tab w:val="left" w:pos="7513"/>
        </w:tabs>
        <w:jc w:val="thaiDistribute"/>
        <w:rPr>
          <w:rFonts w:ascii="TH SarabunPSK" w:hAnsi="TH SarabunPSK" w:cs="TH SarabunPSK"/>
          <w:sz w:val="32"/>
          <w:szCs w:val="32"/>
        </w:rPr>
      </w:pPr>
      <w:r w:rsidRPr="00370DAD">
        <w:rPr>
          <w:rFonts w:ascii="TH SarabunPSK" w:hAnsi="TH SarabunPSK" w:cs="TH SarabunPSK"/>
          <w:b/>
          <w:bCs/>
          <w:sz w:val="32"/>
          <w:szCs w:val="32"/>
        </w:rPr>
        <w:tab/>
      </w:r>
      <w:r w:rsidRPr="00370DAD">
        <w:rPr>
          <w:rFonts w:ascii="TH SarabunPSK" w:hAnsi="TH SarabunPSK" w:cs="TH SarabunPSK" w:hint="cs"/>
          <w:sz w:val="32"/>
          <w:szCs w:val="32"/>
          <w:cs/>
        </w:rPr>
        <w:t>ความเป็นมาและลักษณะรูปคำ ของคำยืมภาษาต่างประเทศในภาษาไทยศัพท์บัญญัติและวิธีการบัญญัติศัพท์ไทย อิทธิพลของภาษาต่างประเทศที่มีต่อภาษาไทย</w:t>
      </w:r>
    </w:p>
    <w:p w:rsidR="00640FD6" w:rsidRPr="00370DAD" w:rsidRDefault="00640FD6" w:rsidP="00A734B3">
      <w:pPr>
        <w:tabs>
          <w:tab w:val="left" w:pos="1418"/>
          <w:tab w:val="left" w:pos="7230"/>
          <w:tab w:val="left" w:pos="7513"/>
        </w:tabs>
        <w:jc w:val="thaiDistribute"/>
        <w:rPr>
          <w:rFonts w:ascii="TH SarabunPSK" w:hAnsi="TH SarabunPSK" w:cs="TH SarabunPSK"/>
          <w:b/>
          <w:bCs/>
          <w:sz w:val="32"/>
          <w:szCs w:val="32"/>
        </w:rPr>
      </w:pPr>
    </w:p>
    <w:p w:rsidR="00E02ABF" w:rsidRPr="00370DAD" w:rsidRDefault="00E02ABF" w:rsidP="00A734B3">
      <w:pPr>
        <w:tabs>
          <w:tab w:val="left" w:pos="1418"/>
          <w:tab w:val="left" w:pos="7230"/>
          <w:tab w:val="left" w:pos="7513"/>
        </w:tabs>
        <w:jc w:val="thaiDistribute"/>
        <w:rPr>
          <w:rFonts w:ascii="TH SarabunPSK" w:hAnsi="TH SarabunPSK" w:cs="TH SarabunPSK"/>
          <w:b/>
          <w:bCs/>
          <w:sz w:val="32"/>
          <w:szCs w:val="32"/>
        </w:rPr>
      </w:pPr>
    </w:p>
    <w:p w:rsidR="00E02ABF" w:rsidRPr="00370DAD" w:rsidRDefault="00E02ABF" w:rsidP="00E02ABF">
      <w:pPr>
        <w:tabs>
          <w:tab w:val="left" w:pos="1418"/>
          <w:tab w:val="left" w:pos="7230"/>
        </w:tabs>
        <w:jc w:val="thaiDistribute"/>
        <w:rPr>
          <w:rFonts w:ascii="TH SarabunPSK" w:hAnsi="TH SarabunPSK" w:cs="TH SarabunPSK"/>
          <w:b/>
          <w:bCs/>
          <w:sz w:val="32"/>
          <w:szCs w:val="32"/>
        </w:rPr>
      </w:pPr>
      <w:r w:rsidRPr="00370DAD">
        <w:rPr>
          <w:rFonts w:ascii="TH SarabunPSK" w:hAnsi="TH SarabunPSK" w:cs="TH SarabunPSK"/>
          <w:b/>
          <w:bCs/>
          <w:sz w:val="32"/>
          <w:szCs w:val="32"/>
          <w:cs/>
        </w:rPr>
        <w:t>รหัสวิชา</w:t>
      </w:r>
      <w:r w:rsidRPr="00370DAD">
        <w:rPr>
          <w:rFonts w:ascii="TH SarabunPSK" w:hAnsi="TH SarabunPSK" w:cs="TH SarabunPSK"/>
          <w:b/>
          <w:bCs/>
          <w:sz w:val="32"/>
          <w:szCs w:val="32"/>
        </w:rPr>
        <w:tab/>
      </w:r>
      <w:r w:rsidRPr="00370DAD">
        <w:rPr>
          <w:rFonts w:ascii="TH SarabunPSK" w:hAnsi="TH SarabunPSK" w:cs="TH SarabunPSK"/>
          <w:b/>
          <w:bCs/>
          <w:sz w:val="32"/>
          <w:szCs w:val="32"/>
          <w:cs/>
        </w:rPr>
        <w:t>ชื่อและคำอธิบายรายวิชา</w:t>
      </w:r>
      <w:r w:rsidRPr="00370DAD">
        <w:rPr>
          <w:rFonts w:ascii="TH SarabunPSK" w:hAnsi="TH SarabunPSK" w:cs="TH SarabunPSK"/>
          <w:b/>
          <w:bCs/>
          <w:sz w:val="32"/>
          <w:szCs w:val="32"/>
        </w:rPr>
        <w:tab/>
      </w:r>
      <w:r w:rsidRPr="00370DAD">
        <w:rPr>
          <w:rFonts w:ascii="TH SarabunPSK" w:hAnsi="TH SarabunPSK" w:cs="TH SarabunPSK"/>
          <w:b/>
          <w:bCs/>
          <w:sz w:val="32"/>
          <w:szCs w:val="32"/>
          <w:cs/>
        </w:rPr>
        <w:t>น</w:t>
      </w:r>
      <w:r w:rsidRPr="00370DAD">
        <w:rPr>
          <w:rFonts w:ascii="TH SarabunPSK" w:hAnsi="TH SarabunPSK" w:cs="TH SarabunPSK"/>
          <w:b/>
          <w:bCs/>
          <w:sz w:val="32"/>
          <w:szCs w:val="32"/>
        </w:rPr>
        <w:t>(</w:t>
      </w:r>
      <w:r w:rsidRPr="00370DAD">
        <w:rPr>
          <w:rFonts w:ascii="TH SarabunPSK" w:hAnsi="TH SarabunPSK" w:cs="TH SarabunPSK"/>
          <w:b/>
          <w:bCs/>
          <w:sz w:val="32"/>
          <w:szCs w:val="32"/>
          <w:cs/>
        </w:rPr>
        <w:t>ท</w:t>
      </w:r>
      <w:r w:rsidRPr="00370DAD">
        <w:rPr>
          <w:rFonts w:ascii="TH SarabunPSK" w:hAnsi="TH SarabunPSK" w:cs="TH SarabunPSK"/>
          <w:b/>
          <w:bCs/>
          <w:sz w:val="32"/>
          <w:szCs w:val="32"/>
        </w:rPr>
        <w:t>-</w:t>
      </w:r>
      <w:r w:rsidRPr="00370DAD">
        <w:rPr>
          <w:rFonts w:ascii="TH SarabunPSK" w:hAnsi="TH SarabunPSK" w:cs="TH SarabunPSK"/>
          <w:b/>
          <w:bCs/>
          <w:sz w:val="32"/>
          <w:szCs w:val="32"/>
          <w:cs/>
        </w:rPr>
        <w:t>ป</w:t>
      </w:r>
      <w:r w:rsidRPr="00370DAD">
        <w:rPr>
          <w:rFonts w:ascii="TH SarabunPSK" w:hAnsi="TH SarabunPSK" w:cs="TH SarabunPSK"/>
          <w:b/>
          <w:bCs/>
          <w:sz w:val="32"/>
          <w:szCs w:val="32"/>
        </w:rPr>
        <w:t>-</w:t>
      </w:r>
      <w:r w:rsidRPr="00370DAD">
        <w:rPr>
          <w:rFonts w:ascii="TH SarabunPSK" w:hAnsi="TH SarabunPSK" w:cs="TH SarabunPSK"/>
          <w:b/>
          <w:bCs/>
          <w:sz w:val="32"/>
          <w:szCs w:val="32"/>
          <w:cs/>
        </w:rPr>
        <w:t>ศ</w:t>
      </w:r>
      <w:r w:rsidRPr="00370DAD">
        <w:rPr>
          <w:rFonts w:ascii="TH SarabunPSK" w:hAnsi="TH SarabunPSK" w:cs="TH SarabunPSK"/>
          <w:b/>
          <w:bCs/>
          <w:sz w:val="32"/>
          <w:szCs w:val="32"/>
        </w:rPr>
        <w:t>)</w:t>
      </w:r>
    </w:p>
    <w:p w:rsidR="00E02ABF" w:rsidRPr="00370DAD" w:rsidRDefault="00E02ABF" w:rsidP="00A734B3">
      <w:pPr>
        <w:tabs>
          <w:tab w:val="left" w:pos="1418"/>
          <w:tab w:val="left" w:pos="7230"/>
          <w:tab w:val="left" w:pos="7513"/>
        </w:tabs>
        <w:jc w:val="thaiDistribute"/>
        <w:rPr>
          <w:rFonts w:ascii="TH SarabunPSK" w:hAnsi="TH SarabunPSK" w:cs="TH SarabunPSK"/>
          <w:b/>
          <w:bCs/>
          <w:sz w:val="32"/>
          <w:szCs w:val="32"/>
        </w:rPr>
      </w:pPr>
    </w:p>
    <w:p w:rsidR="00A734B3" w:rsidRPr="00370DAD" w:rsidRDefault="00A734B3" w:rsidP="00A734B3">
      <w:pPr>
        <w:tabs>
          <w:tab w:val="left" w:pos="1418"/>
          <w:tab w:val="left" w:pos="7230"/>
          <w:tab w:val="left" w:pos="7513"/>
        </w:tabs>
        <w:jc w:val="thaiDistribute"/>
        <w:rPr>
          <w:rFonts w:ascii="TH SarabunPSK" w:hAnsi="TH SarabunPSK" w:cs="TH SarabunPSK"/>
          <w:b/>
          <w:bCs/>
          <w:sz w:val="32"/>
          <w:szCs w:val="32"/>
        </w:rPr>
      </w:pPr>
      <w:r w:rsidRPr="00370DAD">
        <w:rPr>
          <w:rFonts w:ascii="TH SarabunPSK" w:hAnsi="TH SarabunPSK" w:cs="TH SarabunPSK"/>
          <w:b/>
          <w:bCs/>
          <w:sz w:val="32"/>
          <w:szCs w:val="32"/>
        </w:rPr>
        <w:t>15422</w:t>
      </w:r>
      <w:r w:rsidR="00A94E42" w:rsidRPr="00370DAD">
        <w:rPr>
          <w:rFonts w:ascii="TH SarabunPSK" w:hAnsi="TH SarabunPSK" w:cs="TH SarabunPSK"/>
          <w:b/>
          <w:bCs/>
          <w:sz w:val="32"/>
          <w:szCs w:val="32"/>
        </w:rPr>
        <w:t>19</w:t>
      </w:r>
      <w:r w:rsidRPr="00370DAD">
        <w:rPr>
          <w:rFonts w:ascii="TH SarabunPSK" w:hAnsi="TH SarabunPSK" w:cs="TH SarabunPSK"/>
          <w:b/>
          <w:bCs/>
          <w:sz w:val="32"/>
          <w:szCs w:val="32"/>
        </w:rPr>
        <w:tab/>
      </w:r>
      <w:r w:rsidRPr="00370DAD">
        <w:rPr>
          <w:rFonts w:ascii="TH SarabunPSK" w:hAnsi="TH SarabunPSK" w:cs="TH SarabunPSK" w:hint="cs"/>
          <w:b/>
          <w:bCs/>
          <w:sz w:val="32"/>
          <w:szCs w:val="32"/>
          <w:cs/>
        </w:rPr>
        <w:t>การเขียนร้อยกรองเชิงสร้างสรรค์</w:t>
      </w:r>
      <w:r w:rsidRPr="00370DAD">
        <w:rPr>
          <w:rFonts w:ascii="TH SarabunPSK" w:hAnsi="TH SarabunPSK" w:cs="TH SarabunPSK" w:hint="cs"/>
          <w:sz w:val="32"/>
          <w:szCs w:val="32"/>
          <w:cs/>
        </w:rPr>
        <w:tab/>
      </w:r>
      <w:r w:rsidRPr="00370DAD">
        <w:rPr>
          <w:rFonts w:ascii="TH SarabunPSK" w:hAnsi="TH SarabunPSK" w:cs="TH SarabunPSK"/>
          <w:b/>
          <w:bCs/>
          <w:sz w:val="32"/>
          <w:szCs w:val="32"/>
        </w:rPr>
        <w:t>2(1-2-3)</w:t>
      </w:r>
      <w:r w:rsidRPr="00370DAD">
        <w:rPr>
          <w:rFonts w:ascii="TH SarabunPSK" w:hAnsi="TH SarabunPSK" w:cs="TH SarabunPSK" w:hint="cs"/>
          <w:b/>
          <w:bCs/>
          <w:sz w:val="32"/>
          <w:szCs w:val="32"/>
          <w:cs/>
        </w:rPr>
        <w:tab/>
      </w:r>
      <w:r w:rsidRPr="00370DAD">
        <w:rPr>
          <w:rFonts w:ascii="TH SarabunPSK" w:hAnsi="TH SarabunPSK" w:cs="TH SarabunPSK"/>
          <w:b/>
          <w:bCs/>
          <w:sz w:val="32"/>
          <w:szCs w:val="32"/>
        </w:rPr>
        <w:t>Creative Writing in Thai Poetry</w:t>
      </w:r>
    </w:p>
    <w:p w:rsidR="00A734B3" w:rsidRPr="00370DAD" w:rsidRDefault="00A734B3" w:rsidP="00A734B3">
      <w:pPr>
        <w:tabs>
          <w:tab w:val="left" w:pos="1418"/>
          <w:tab w:val="left" w:pos="7230"/>
          <w:tab w:val="left" w:pos="7513"/>
        </w:tabs>
        <w:jc w:val="thaiDistribute"/>
        <w:rPr>
          <w:rFonts w:ascii="TH SarabunPSK" w:hAnsi="TH SarabunPSK" w:cs="TH SarabunPSK"/>
          <w:sz w:val="32"/>
          <w:szCs w:val="32"/>
        </w:rPr>
      </w:pPr>
      <w:r w:rsidRPr="00370DAD">
        <w:rPr>
          <w:rFonts w:ascii="TH SarabunPSK" w:hAnsi="TH SarabunPSK" w:cs="TH SarabunPSK"/>
          <w:b/>
          <w:bCs/>
          <w:sz w:val="32"/>
          <w:szCs w:val="32"/>
        </w:rPr>
        <w:tab/>
      </w:r>
      <w:r w:rsidRPr="00370DAD">
        <w:rPr>
          <w:rFonts w:ascii="TH SarabunPSK" w:hAnsi="TH SarabunPSK" w:cs="TH SarabunPSK" w:hint="cs"/>
          <w:sz w:val="32"/>
          <w:szCs w:val="32"/>
          <w:cs/>
        </w:rPr>
        <w:t>หลักการเขียน ฉันทลักษณ์ และการแต่งคำประพันธ์ประเภทต่างๆ การเขียน</w:t>
      </w:r>
      <w:r w:rsidR="003C4E96" w:rsidRPr="00370DAD">
        <w:rPr>
          <w:rFonts w:ascii="TH SarabunPSK" w:hAnsi="TH SarabunPSK" w:cs="TH SarabunPSK" w:hint="cs"/>
          <w:sz w:val="32"/>
          <w:szCs w:val="32"/>
          <w:cs/>
        </w:rPr>
        <w:t xml:space="preserve"> </w:t>
      </w:r>
      <w:r w:rsidR="00E02ABF" w:rsidRPr="00370DAD">
        <w:rPr>
          <w:rFonts w:ascii="TH SarabunPSK" w:hAnsi="TH SarabunPSK" w:cs="TH SarabunPSK"/>
          <w:sz w:val="32"/>
          <w:szCs w:val="32"/>
          <w:cs/>
        </w:rPr>
        <w:br/>
      </w:r>
      <w:r w:rsidRPr="00370DAD">
        <w:rPr>
          <w:rFonts w:ascii="TH SarabunPSK" w:hAnsi="TH SarabunPSK" w:cs="TH SarabunPSK" w:hint="cs"/>
          <w:sz w:val="32"/>
          <w:szCs w:val="32"/>
          <w:cs/>
        </w:rPr>
        <w:t>ร้อยกรองในรูปแบบอิสระ การวิเคราะห์และประเมินคุณค่างานเขียนด้านต่างๆ ทั้งด้านรูปแบบ เนื้อหา ภาษา และข้อคิดจากงานเขียนร้อยกรองเชิงสร้างสรรค์</w:t>
      </w:r>
    </w:p>
    <w:p w:rsidR="00892A16" w:rsidRPr="00370DAD" w:rsidRDefault="00892A16" w:rsidP="00A734B3">
      <w:pPr>
        <w:tabs>
          <w:tab w:val="left" w:pos="1418"/>
          <w:tab w:val="left" w:pos="7230"/>
          <w:tab w:val="left" w:pos="7513"/>
        </w:tabs>
        <w:jc w:val="thaiDistribute"/>
        <w:rPr>
          <w:rFonts w:ascii="TH SarabunPSK" w:hAnsi="TH SarabunPSK" w:cs="TH SarabunPSK"/>
          <w:b/>
          <w:bCs/>
          <w:sz w:val="32"/>
          <w:szCs w:val="32"/>
        </w:rPr>
      </w:pPr>
    </w:p>
    <w:p w:rsidR="00A734B3" w:rsidRPr="00370DAD" w:rsidRDefault="00A734B3" w:rsidP="00A734B3">
      <w:pPr>
        <w:tabs>
          <w:tab w:val="left" w:pos="1418"/>
          <w:tab w:val="left" w:pos="7230"/>
          <w:tab w:val="left" w:pos="7513"/>
        </w:tabs>
        <w:jc w:val="thaiDistribute"/>
        <w:rPr>
          <w:rFonts w:ascii="TH SarabunPSK" w:hAnsi="TH SarabunPSK" w:cs="TH SarabunPSK"/>
          <w:b/>
          <w:bCs/>
          <w:sz w:val="32"/>
          <w:szCs w:val="32"/>
        </w:rPr>
      </w:pPr>
      <w:r w:rsidRPr="00370DAD">
        <w:rPr>
          <w:rFonts w:ascii="TH SarabunPSK" w:hAnsi="TH SarabunPSK" w:cs="TH SarabunPSK"/>
          <w:b/>
          <w:bCs/>
          <w:sz w:val="32"/>
          <w:szCs w:val="32"/>
        </w:rPr>
        <w:t>15422</w:t>
      </w:r>
      <w:r w:rsidR="00A94E42" w:rsidRPr="00370DAD">
        <w:rPr>
          <w:rFonts w:ascii="TH SarabunPSK" w:hAnsi="TH SarabunPSK" w:cs="TH SarabunPSK"/>
          <w:b/>
          <w:bCs/>
          <w:sz w:val="32"/>
          <w:szCs w:val="32"/>
        </w:rPr>
        <w:t>20</w:t>
      </w:r>
      <w:r w:rsidRPr="00370DAD">
        <w:rPr>
          <w:rFonts w:ascii="TH SarabunPSK" w:hAnsi="TH SarabunPSK" w:cs="TH SarabunPSK" w:hint="cs"/>
          <w:sz w:val="32"/>
          <w:szCs w:val="32"/>
          <w:cs/>
        </w:rPr>
        <w:tab/>
      </w:r>
      <w:r w:rsidRPr="00370DAD">
        <w:rPr>
          <w:rFonts w:ascii="TH SarabunPSK" w:hAnsi="TH SarabunPSK" w:cs="TH SarabunPSK" w:hint="cs"/>
          <w:b/>
          <w:bCs/>
          <w:sz w:val="32"/>
          <w:szCs w:val="32"/>
          <w:cs/>
        </w:rPr>
        <w:t>วรรณกรรมวิจารณ์สำหรับครู</w:t>
      </w:r>
      <w:r w:rsidRPr="00370DAD">
        <w:rPr>
          <w:rFonts w:ascii="TH SarabunPSK" w:hAnsi="TH SarabunPSK" w:cs="TH SarabunPSK" w:hint="cs"/>
          <w:b/>
          <w:bCs/>
          <w:sz w:val="32"/>
          <w:szCs w:val="32"/>
          <w:cs/>
        </w:rPr>
        <w:tab/>
      </w:r>
      <w:r w:rsidRPr="00370DAD">
        <w:rPr>
          <w:rFonts w:ascii="TH SarabunPSK" w:hAnsi="TH SarabunPSK" w:cs="TH SarabunPSK"/>
          <w:b/>
          <w:bCs/>
          <w:sz w:val="32"/>
          <w:szCs w:val="32"/>
        </w:rPr>
        <w:t>3(</w:t>
      </w:r>
      <w:r w:rsidR="000662C7" w:rsidRPr="00370DAD">
        <w:rPr>
          <w:rFonts w:ascii="TH SarabunPSK" w:hAnsi="TH SarabunPSK" w:cs="TH SarabunPSK"/>
          <w:b/>
          <w:bCs/>
          <w:sz w:val="32"/>
          <w:szCs w:val="32"/>
        </w:rPr>
        <w:t>3</w:t>
      </w:r>
      <w:r w:rsidRPr="00370DAD">
        <w:rPr>
          <w:rFonts w:ascii="TH SarabunPSK" w:hAnsi="TH SarabunPSK" w:cs="TH SarabunPSK"/>
          <w:b/>
          <w:bCs/>
          <w:sz w:val="32"/>
          <w:szCs w:val="32"/>
        </w:rPr>
        <w:t>-</w:t>
      </w:r>
      <w:r w:rsidR="000662C7" w:rsidRPr="00370DAD">
        <w:rPr>
          <w:rFonts w:ascii="TH SarabunPSK" w:hAnsi="TH SarabunPSK" w:cs="TH SarabunPSK"/>
          <w:b/>
          <w:bCs/>
          <w:sz w:val="32"/>
          <w:szCs w:val="32"/>
        </w:rPr>
        <w:t>0</w:t>
      </w:r>
      <w:r w:rsidRPr="00370DAD">
        <w:rPr>
          <w:rFonts w:ascii="TH SarabunPSK" w:hAnsi="TH SarabunPSK" w:cs="TH SarabunPSK"/>
          <w:b/>
          <w:bCs/>
          <w:sz w:val="32"/>
          <w:szCs w:val="32"/>
        </w:rPr>
        <w:t>-</w:t>
      </w:r>
      <w:r w:rsidR="000662C7" w:rsidRPr="00370DAD">
        <w:rPr>
          <w:rFonts w:ascii="TH SarabunPSK" w:hAnsi="TH SarabunPSK" w:cs="TH SarabunPSK"/>
          <w:b/>
          <w:bCs/>
          <w:sz w:val="32"/>
          <w:szCs w:val="32"/>
        </w:rPr>
        <w:t>6</w:t>
      </w:r>
      <w:r w:rsidRPr="00370DAD">
        <w:rPr>
          <w:rFonts w:ascii="TH SarabunPSK" w:hAnsi="TH SarabunPSK" w:cs="TH SarabunPSK"/>
          <w:b/>
          <w:bCs/>
          <w:sz w:val="32"/>
          <w:szCs w:val="32"/>
        </w:rPr>
        <w:t>)</w:t>
      </w:r>
    </w:p>
    <w:p w:rsidR="00A734B3" w:rsidRPr="00370DAD" w:rsidRDefault="00A734B3" w:rsidP="00A734B3">
      <w:pPr>
        <w:tabs>
          <w:tab w:val="left" w:pos="1418"/>
          <w:tab w:val="left" w:pos="7230"/>
          <w:tab w:val="left" w:pos="7513"/>
        </w:tabs>
        <w:jc w:val="thaiDistribute"/>
        <w:rPr>
          <w:rFonts w:ascii="TH SarabunPSK" w:hAnsi="TH SarabunPSK" w:cs="TH SarabunPSK"/>
          <w:b/>
          <w:bCs/>
          <w:sz w:val="32"/>
          <w:szCs w:val="32"/>
        </w:rPr>
      </w:pPr>
      <w:r w:rsidRPr="00370DAD">
        <w:rPr>
          <w:rFonts w:ascii="TH SarabunPSK" w:hAnsi="TH SarabunPSK" w:cs="TH SarabunPSK" w:hint="cs"/>
          <w:sz w:val="32"/>
          <w:szCs w:val="32"/>
          <w:cs/>
        </w:rPr>
        <w:tab/>
      </w:r>
      <w:r w:rsidRPr="00370DAD">
        <w:rPr>
          <w:rFonts w:ascii="TH SarabunPSK" w:hAnsi="TH SarabunPSK" w:cs="TH SarabunPSK"/>
          <w:b/>
          <w:bCs/>
          <w:sz w:val="32"/>
          <w:szCs w:val="32"/>
        </w:rPr>
        <w:t>Literature Criticism</w:t>
      </w:r>
      <w:r w:rsidR="00A055DA" w:rsidRPr="00370DAD">
        <w:rPr>
          <w:rFonts w:ascii="TH SarabunPSK" w:hAnsi="TH SarabunPSK" w:cs="TH SarabunPSK"/>
          <w:b/>
          <w:bCs/>
          <w:sz w:val="32"/>
          <w:szCs w:val="32"/>
        </w:rPr>
        <w:t xml:space="preserve"> for Teachers</w:t>
      </w:r>
      <w:r w:rsidRPr="00370DAD">
        <w:rPr>
          <w:rFonts w:ascii="TH SarabunPSK" w:hAnsi="TH SarabunPSK" w:cs="TH SarabunPSK"/>
          <w:b/>
          <w:bCs/>
          <w:sz w:val="32"/>
          <w:szCs w:val="32"/>
        </w:rPr>
        <w:t xml:space="preserve"> </w:t>
      </w:r>
    </w:p>
    <w:p w:rsidR="00A734B3" w:rsidRPr="00370DAD" w:rsidRDefault="00A734B3" w:rsidP="00A734B3">
      <w:pPr>
        <w:tabs>
          <w:tab w:val="left" w:pos="1418"/>
          <w:tab w:val="left" w:pos="7230"/>
          <w:tab w:val="left" w:pos="7513"/>
        </w:tabs>
        <w:jc w:val="thaiDistribute"/>
        <w:rPr>
          <w:rFonts w:ascii="TH SarabunPSK" w:hAnsi="TH SarabunPSK" w:cs="TH SarabunPSK"/>
          <w:sz w:val="32"/>
          <w:szCs w:val="32"/>
        </w:rPr>
      </w:pPr>
      <w:r w:rsidRPr="00370DAD">
        <w:rPr>
          <w:rFonts w:ascii="TH SarabunPSK" w:hAnsi="TH SarabunPSK" w:cs="TH SarabunPSK"/>
          <w:sz w:val="32"/>
          <w:szCs w:val="32"/>
        </w:rPr>
        <w:tab/>
      </w:r>
      <w:r w:rsidRPr="00370DAD">
        <w:rPr>
          <w:rFonts w:ascii="TH SarabunPSK" w:hAnsi="TH SarabunPSK" w:cs="TH SarabunPSK" w:hint="cs"/>
          <w:sz w:val="32"/>
          <w:szCs w:val="32"/>
          <w:cs/>
        </w:rPr>
        <w:t xml:space="preserve">ความหมายประวัติความเป็นมา หลักการและทฤษฎีเบื้องต้นในการวิจารณ์วรรณกรรม การวิจารณ์วรรณกรรมแนวต่างๆ การประเมินค่าวรรณกรรม </w:t>
      </w:r>
    </w:p>
    <w:p w:rsidR="00640FD6" w:rsidRPr="00370DAD" w:rsidRDefault="00640FD6" w:rsidP="00640FD6">
      <w:pPr>
        <w:tabs>
          <w:tab w:val="left" w:pos="1418"/>
          <w:tab w:val="left" w:pos="7230"/>
          <w:tab w:val="left" w:pos="7513"/>
        </w:tabs>
        <w:jc w:val="thaiDistribute"/>
        <w:rPr>
          <w:rFonts w:ascii="TH SarabunPSK" w:hAnsi="TH SarabunPSK" w:cs="TH SarabunPSK"/>
          <w:b/>
          <w:bCs/>
          <w:sz w:val="32"/>
          <w:szCs w:val="32"/>
        </w:rPr>
      </w:pPr>
    </w:p>
    <w:p w:rsidR="00640FD6" w:rsidRPr="00370DAD" w:rsidRDefault="00640FD6" w:rsidP="00640FD6">
      <w:pPr>
        <w:tabs>
          <w:tab w:val="left" w:pos="1418"/>
          <w:tab w:val="left" w:pos="7230"/>
          <w:tab w:val="left" w:pos="7513"/>
        </w:tabs>
        <w:jc w:val="thaiDistribute"/>
        <w:rPr>
          <w:rFonts w:ascii="TH SarabunPSK" w:hAnsi="TH SarabunPSK" w:cs="TH SarabunPSK"/>
          <w:b/>
          <w:bCs/>
          <w:sz w:val="32"/>
          <w:szCs w:val="32"/>
        </w:rPr>
      </w:pPr>
      <w:r w:rsidRPr="00370DAD">
        <w:rPr>
          <w:rFonts w:ascii="TH SarabunPSK" w:hAnsi="TH SarabunPSK" w:cs="TH SarabunPSK"/>
          <w:b/>
          <w:bCs/>
          <w:sz w:val="32"/>
          <w:szCs w:val="32"/>
        </w:rPr>
        <w:t>15422</w:t>
      </w:r>
      <w:r w:rsidR="00F35918" w:rsidRPr="00370DAD">
        <w:rPr>
          <w:rFonts w:ascii="TH SarabunPSK" w:hAnsi="TH SarabunPSK" w:cs="TH SarabunPSK"/>
          <w:b/>
          <w:bCs/>
          <w:sz w:val="32"/>
          <w:szCs w:val="32"/>
        </w:rPr>
        <w:t>15</w:t>
      </w:r>
      <w:r w:rsidRPr="00370DAD">
        <w:rPr>
          <w:rFonts w:ascii="TH SarabunPSK" w:hAnsi="TH SarabunPSK" w:cs="TH SarabunPSK" w:hint="cs"/>
          <w:sz w:val="32"/>
          <w:szCs w:val="32"/>
          <w:cs/>
        </w:rPr>
        <w:tab/>
      </w:r>
      <w:r w:rsidRPr="00370DAD">
        <w:rPr>
          <w:rFonts w:ascii="TH SarabunPSK" w:hAnsi="TH SarabunPSK" w:cs="TH SarabunPSK" w:hint="cs"/>
          <w:b/>
          <w:bCs/>
          <w:sz w:val="32"/>
          <w:szCs w:val="32"/>
          <w:cs/>
        </w:rPr>
        <w:t>ภาษาไทยเพื่อการแสดง</w:t>
      </w:r>
      <w:r w:rsidRPr="00370DAD">
        <w:rPr>
          <w:rFonts w:ascii="TH SarabunPSK" w:hAnsi="TH SarabunPSK" w:cs="TH SarabunPSK" w:hint="cs"/>
          <w:b/>
          <w:bCs/>
          <w:sz w:val="32"/>
          <w:szCs w:val="32"/>
          <w:cs/>
        </w:rPr>
        <w:tab/>
      </w:r>
      <w:r w:rsidRPr="00370DAD">
        <w:rPr>
          <w:rFonts w:ascii="TH SarabunPSK" w:hAnsi="TH SarabunPSK" w:cs="TH SarabunPSK"/>
          <w:b/>
          <w:bCs/>
          <w:sz w:val="32"/>
          <w:szCs w:val="32"/>
        </w:rPr>
        <w:t>2(1-2-3)</w:t>
      </w:r>
    </w:p>
    <w:p w:rsidR="00640FD6" w:rsidRPr="00370DAD" w:rsidRDefault="00640FD6" w:rsidP="00640FD6">
      <w:pPr>
        <w:tabs>
          <w:tab w:val="left" w:pos="1418"/>
          <w:tab w:val="left" w:pos="7230"/>
          <w:tab w:val="left" w:pos="7513"/>
        </w:tabs>
        <w:jc w:val="thaiDistribute"/>
        <w:rPr>
          <w:rFonts w:ascii="TH SarabunPSK" w:hAnsi="TH SarabunPSK" w:cs="TH SarabunPSK"/>
          <w:b/>
          <w:bCs/>
          <w:sz w:val="32"/>
          <w:szCs w:val="32"/>
        </w:rPr>
      </w:pPr>
      <w:r w:rsidRPr="00370DAD">
        <w:rPr>
          <w:rFonts w:ascii="TH SarabunPSK" w:hAnsi="TH SarabunPSK" w:cs="TH SarabunPSK" w:hint="cs"/>
          <w:sz w:val="32"/>
          <w:szCs w:val="32"/>
          <w:cs/>
        </w:rPr>
        <w:tab/>
      </w:r>
      <w:r w:rsidRPr="00370DAD">
        <w:rPr>
          <w:rFonts w:ascii="TH SarabunPSK" w:hAnsi="TH SarabunPSK" w:cs="TH SarabunPSK"/>
          <w:b/>
          <w:bCs/>
          <w:sz w:val="32"/>
          <w:szCs w:val="32"/>
        </w:rPr>
        <w:t>Thai for Performances</w:t>
      </w:r>
    </w:p>
    <w:p w:rsidR="00640FD6" w:rsidRPr="00370DAD" w:rsidRDefault="00640FD6" w:rsidP="00640FD6">
      <w:pPr>
        <w:tabs>
          <w:tab w:val="left" w:pos="1418"/>
          <w:tab w:val="left" w:pos="7230"/>
          <w:tab w:val="left" w:pos="7513"/>
        </w:tabs>
        <w:jc w:val="thaiDistribute"/>
        <w:rPr>
          <w:rFonts w:ascii="TH SarabunPSK" w:hAnsi="TH SarabunPSK" w:cs="TH SarabunPSK"/>
          <w:sz w:val="32"/>
          <w:szCs w:val="32"/>
        </w:rPr>
      </w:pPr>
      <w:r w:rsidRPr="00370DAD">
        <w:rPr>
          <w:rFonts w:ascii="TH SarabunPSK" w:hAnsi="TH SarabunPSK" w:cs="TH SarabunPSK"/>
          <w:b/>
          <w:bCs/>
          <w:sz w:val="32"/>
          <w:szCs w:val="32"/>
        </w:rPr>
        <w:tab/>
      </w:r>
      <w:r w:rsidR="008C59B4" w:rsidRPr="00370DAD">
        <w:rPr>
          <w:rFonts w:ascii="TH SarabunPSK" w:hAnsi="TH SarabunPSK" w:cs="TH SarabunPSK" w:hint="cs"/>
          <w:sz w:val="32"/>
          <w:szCs w:val="32"/>
          <w:cs/>
        </w:rPr>
        <w:t xml:space="preserve">การใช้ภาษาไทยเพื่อการแสดง </w:t>
      </w:r>
      <w:r w:rsidRPr="00370DAD">
        <w:rPr>
          <w:rFonts w:ascii="TH SarabunPSK" w:hAnsi="TH SarabunPSK" w:cs="TH SarabunPSK" w:hint="cs"/>
          <w:sz w:val="32"/>
          <w:szCs w:val="32"/>
          <w:cs/>
        </w:rPr>
        <w:t>วิเคราะห์วรรณกรรมเพื่อการแสดง</w:t>
      </w:r>
      <w:r w:rsidR="008C59B4" w:rsidRPr="00370DAD">
        <w:rPr>
          <w:rFonts w:ascii="TH SarabunPSK" w:hAnsi="TH SarabunPSK" w:cs="TH SarabunPSK" w:hint="cs"/>
          <w:sz w:val="32"/>
          <w:szCs w:val="32"/>
          <w:cs/>
        </w:rPr>
        <w:t xml:space="preserve"> องค์ประกอบของการแสดง การวางโครงเรื่อง </w:t>
      </w:r>
      <w:r w:rsidRPr="00370DAD">
        <w:rPr>
          <w:rFonts w:ascii="TH SarabunPSK" w:hAnsi="TH SarabunPSK" w:cs="TH SarabunPSK" w:hint="cs"/>
          <w:sz w:val="32"/>
          <w:szCs w:val="32"/>
          <w:cs/>
        </w:rPr>
        <w:t>การเขียนบท</w:t>
      </w:r>
      <w:r w:rsidR="008C59B4" w:rsidRPr="00370DAD">
        <w:rPr>
          <w:rFonts w:ascii="TH SarabunPSK" w:hAnsi="TH SarabunPSK" w:cs="TH SarabunPSK" w:hint="cs"/>
          <w:sz w:val="32"/>
          <w:szCs w:val="32"/>
          <w:cs/>
        </w:rPr>
        <w:t xml:space="preserve">เพื่อการแสดง </w:t>
      </w:r>
      <w:r w:rsidRPr="00370DAD">
        <w:rPr>
          <w:rFonts w:ascii="TH SarabunPSK" w:hAnsi="TH SarabunPSK" w:cs="TH SarabunPSK" w:hint="cs"/>
          <w:sz w:val="32"/>
          <w:szCs w:val="32"/>
          <w:cs/>
        </w:rPr>
        <w:t>การแป</w:t>
      </w:r>
      <w:r w:rsidR="008C59B4" w:rsidRPr="00370DAD">
        <w:rPr>
          <w:rFonts w:ascii="TH SarabunPSK" w:hAnsi="TH SarabunPSK" w:cs="TH SarabunPSK" w:hint="cs"/>
          <w:sz w:val="32"/>
          <w:szCs w:val="32"/>
          <w:cs/>
        </w:rPr>
        <w:t>ร</w:t>
      </w:r>
      <w:r w:rsidRPr="00370DAD">
        <w:rPr>
          <w:rFonts w:ascii="TH SarabunPSK" w:hAnsi="TH SarabunPSK" w:cs="TH SarabunPSK" w:hint="cs"/>
          <w:sz w:val="32"/>
          <w:szCs w:val="32"/>
          <w:cs/>
        </w:rPr>
        <w:t>รูปวรรณกรรมเพื่อการแสดง</w:t>
      </w:r>
    </w:p>
    <w:p w:rsidR="00E02ABF" w:rsidRPr="00370DAD" w:rsidRDefault="00E02ABF" w:rsidP="00640FD6">
      <w:pPr>
        <w:tabs>
          <w:tab w:val="left" w:pos="1418"/>
          <w:tab w:val="left" w:pos="7230"/>
          <w:tab w:val="left" w:pos="7513"/>
        </w:tabs>
        <w:jc w:val="thaiDistribute"/>
        <w:rPr>
          <w:rFonts w:ascii="TH SarabunPSK" w:hAnsi="TH SarabunPSK" w:cs="TH SarabunPSK"/>
          <w:b/>
          <w:bCs/>
          <w:sz w:val="32"/>
          <w:szCs w:val="32"/>
        </w:rPr>
      </w:pPr>
    </w:p>
    <w:p w:rsidR="00640FD6" w:rsidRPr="00370DAD" w:rsidRDefault="00640FD6" w:rsidP="00640FD6">
      <w:pPr>
        <w:tabs>
          <w:tab w:val="left" w:pos="1418"/>
          <w:tab w:val="left" w:pos="7230"/>
          <w:tab w:val="left" w:pos="7513"/>
        </w:tabs>
        <w:jc w:val="thaiDistribute"/>
        <w:rPr>
          <w:rFonts w:ascii="TH SarabunPSK" w:hAnsi="TH SarabunPSK" w:cs="TH SarabunPSK"/>
          <w:b/>
          <w:bCs/>
          <w:sz w:val="32"/>
          <w:szCs w:val="32"/>
        </w:rPr>
      </w:pPr>
      <w:r w:rsidRPr="00370DAD">
        <w:rPr>
          <w:rFonts w:ascii="TH SarabunPSK" w:hAnsi="TH SarabunPSK" w:cs="TH SarabunPSK"/>
          <w:b/>
          <w:bCs/>
          <w:sz w:val="32"/>
          <w:szCs w:val="32"/>
        </w:rPr>
        <w:t>15422</w:t>
      </w:r>
      <w:r w:rsidR="00F35918" w:rsidRPr="00370DAD">
        <w:rPr>
          <w:rFonts w:ascii="TH SarabunPSK" w:hAnsi="TH SarabunPSK" w:cs="TH SarabunPSK"/>
          <w:b/>
          <w:bCs/>
          <w:sz w:val="32"/>
          <w:szCs w:val="32"/>
        </w:rPr>
        <w:t>21</w:t>
      </w:r>
      <w:r w:rsidRPr="00370DAD">
        <w:rPr>
          <w:rFonts w:ascii="TH SarabunPSK" w:hAnsi="TH SarabunPSK" w:cs="TH SarabunPSK" w:hint="cs"/>
          <w:sz w:val="32"/>
          <w:szCs w:val="32"/>
          <w:cs/>
        </w:rPr>
        <w:tab/>
      </w:r>
      <w:r w:rsidRPr="00370DAD">
        <w:rPr>
          <w:rFonts w:ascii="TH SarabunPSK" w:hAnsi="TH SarabunPSK" w:cs="TH SarabunPSK" w:hint="cs"/>
          <w:b/>
          <w:bCs/>
          <w:sz w:val="32"/>
          <w:szCs w:val="32"/>
          <w:cs/>
        </w:rPr>
        <w:t>การสอนภาษาไทยสำหรับชาวต่างชาติ</w:t>
      </w:r>
      <w:r w:rsidRPr="00370DAD">
        <w:rPr>
          <w:rFonts w:ascii="TH SarabunPSK" w:hAnsi="TH SarabunPSK" w:cs="TH SarabunPSK" w:hint="cs"/>
          <w:b/>
          <w:bCs/>
          <w:sz w:val="32"/>
          <w:szCs w:val="32"/>
          <w:cs/>
        </w:rPr>
        <w:tab/>
      </w:r>
      <w:r w:rsidRPr="00370DAD">
        <w:rPr>
          <w:rFonts w:ascii="TH SarabunPSK" w:hAnsi="TH SarabunPSK" w:cs="TH SarabunPSK"/>
          <w:b/>
          <w:bCs/>
          <w:sz w:val="32"/>
          <w:szCs w:val="32"/>
        </w:rPr>
        <w:t>3(2-</w:t>
      </w:r>
      <w:r w:rsidR="000E1A06" w:rsidRPr="00370DAD">
        <w:rPr>
          <w:rFonts w:ascii="TH SarabunPSK" w:hAnsi="TH SarabunPSK" w:cs="TH SarabunPSK"/>
          <w:b/>
          <w:bCs/>
          <w:sz w:val="32"/>
          <w:szCs w:val="32"/>
        </w:rPr>
        <w:t>2</w:t>
      </w:r>
      <w:r w:rsidRPr="00370DAD">
        <w:rPr>
          <w:rFonts w:ascii="TH SarabunPSK" w:hAnsi="TH SarabunPSK" w:cs="TH SarabunPSK"/>
          <w:b/>
          <w:bCs/>
          <w:sz w:val="32"/>
          <w:szCs w:val="32"/>
        </w:rPr>
        <w:t>-</w:t>
      </w:r>
      <w:r w:rsidR="000E1A06" w:rsidRPr="00370DAD">
        <w:rPr>
          <w:rFonts w:ascii="TH SarabunPSK" w:hAnsi="TH SarabunPSK" w:cs="TH SarabunPSK"/>
          <w:b/>
          <w:bCs/>
          <w:sz w:val="32"/>
          <w:szCs w:val="32"/>
        </w:rPr>
        <w:t>5</w:t>
      </w:r>
      <w:r w:rsidRPr="00370DAD">
        <w:rPr>
          <w:rFonts w:ascii="TH SarabunPSK" w:hAnsi="TH SarabunPSK" w:cs="TH SarabunPSK"/>
          <w:b/>
          <w:bCs/>
          <w:sz w:val="32"/>
          <w:szCs w:val="32"/>
        </w:rPr>
        <w:t>)</w:t>
      </w:r>
    </w:p>
    <w:p w:rsidR="00640FD6" w:rsidRPr="00370DAD" w:rsidRDefault="00640FD6" w:rsidP="00640FD6">
      <w:pPr>
        <w:tabs>
          <w:tab w:val="left" w:pos="1418"/>
          <w:tab w:val="left" w:pos="7230"/>
          <w:tab w:val="left" w:pos="7513"/>
        </w:tabs>
        <w:jc w:val="thaiDistribute"/>
        <w:rPr>
          <w:rFonts w:ascii="TH SarabunPSK" w:hAnsi="TH SarabunPSK" w:cs="TH SarabunPSK"/>
          <w:b/>
          <w:bCs/>
          <w:sz w:val="32"/>
          <w:szCs w:val="32"/>
        </w:rPr>
      </w:pPr>
      <w:r w:rsidRPr="00370DAD">
        <w:rPr>
          <w:rFonts w:ascii="TH SarabunPSK" w:hAnsi="TH SarabunPSK" w:cs="TH SarabunPSK" w:hint="cs"/>
          <w:sz w:val="32"/>
          <w:szCs w:val="32"/>
          <w:cs/>
        </w:rPr>
        <w:tab/>
      </w:r>
      <w:r w:rsidRPr="00370DAD">
        <w:rPr>
          <w:rFonts w:ascii="TH SarabunPSK" w:hAnsi="TH SarabunPSK" w:cs="TH SarabunPSK"/>
          <w:b/>
          <w:bCs/>
          <w:sz w:val="32"/>
          <w:szCs w:val="32"/>
        </w:rPr>
        <w:t>Teaching Thai as a Foreign Language</w:t>
      </w:r>
    </w:p>
    <w:p w:rsidR="00640FD6" w:rsidRPr="00370DAD" w:rsidRDefault="00640FD6" w:rsidP="00640FD6">
      <w:pPr>
        <w:tabs>
          <w:tab w:val="left" w:pos="1418"/>
          <w:tab w:val="left" w:pos="7230"/>
          <w:tab w:val="left" w:pos="7513"/>
        </w:tabs>
        <w:jc w:val="thaiDistribute"/>
        <w:rPr>
          <w:rFonts w:ascii="TH SarabunPSK" w:hAnsi="TH SarabunPSK" w:cs="TH SarabunPSK"/>
          <w:sz w:val="32"/>
          <w:szCs w:val="32"/>
        </w:rPr>
      </w:pPr>
      <w:r w:rsidRPr="00370DAD">
        <w:rPr>
          <w:rFonts w:ascii="TH SarabunPSK" w:hAnsi="TH SarabunPSK" w:cs="TH SarabunPSK"/>
          <w:b/>
          <w:bCs/>
          <w:sz w:val="32"/>
          <w:szCs w:val="32"/>
        </w:rPr>
        <w:tab/>
      </w:r>
      <w:r w:rsidRPr="00370DAD">
        <w:rPr>
          <w:rFonts w:ascii="TH SarabunPSK" w:hAnsi="TH SarabunPSK" w:cs="TH SarabunPSK" w:hint="cs"/>
          <w:sz w:val="32"/>
          <w:szCs w:val="32"/>
          <w:cs/>
        </w:rPr>
        <w:t>ทฤษฎีหลักการเบื้องต้นเกี่ยวกับการเรียนการสอนภาษาไทยในฐานะภาษาต่างประเทศ สัทศาสตร์ คำศัพท์ โครงสร้างภาษา การวิเคราะห์และจัดเตรียมเนื้อหา สื่อการเรียนรู้ การจัดกิจกรรม การประเมินผลการสอนภาษาไทยสำหรับชาวต่างชาติ</w:t>
      </w:r>
    </w:p>
    <w:p w:rsidR="00EB10E0" w:rsidRPr="00370DAD" w:rsidRDefault="00EB10E0" w:rsidP="00640FD6">
      <w:pPr>
        <w:tabs>
          <w:tab w:val="left" w:pos="1418"/>
          <w:tab w:val="left" w:pos="7230"/>
          <w:tab w:val="left" w:pos="7513"/>
        </w:tabs>
        <w:jc w:val="thaiDistribute"/>
        <w:rPr>
          <w:rFonts w:ascii="TH SarabunPSK" w:hAnsi="TH SarabunPSK" w:cs="TH SarabunPSK"/>
          <w:b/>
          <w:bCs/>
          <w:sz w:val="32"/>
          <w:szCs w:val="32"/>
        </w:rPr>
      </w:pPr>
    </w:p>
    <w:p w:rsidR="00640FD6" w:rsidRPr="00370DAD" w:rsidRDefault="00640FD6" w:rsidP="00640FD6">
      <w:pPr>
        <w:tabs>
          <w:tab w:val="left" w:pos="1418"/>
          <w:tab w:val="left" w:pos="7230"/>
          <w:tab w:val="left" w:pos="7513"/>
        </w:tabs>
        <w:jc w:val="thaiDistribute"/>
        <w:rPr>
          <w:rFonts w:ascii="TH SarabunPSK" w:hAnsi="TH SarabunPSK" w:cs="TH SarabunPSK"/>
          <w:b/>
          <w:bCs/>
          <w:sz w:val="32"/>
          <w:szCs w:val="32"/>
        </w:rPr>
      </w:pPr>
      <w:r w:rsidRPr="00370DAD">
        <w:rPr>
          <w:rFonts w:ascii="TH SarabunPSK" w:hAnsi="TH SarabunPSK" w:cs="TH SarabunPSK"/>
          <w:b/>
          <w:bCs/>
          <w:sz w:val="32"/>
          <w:szCs w:val="32"/>
        </w:rPr>
        <w:t>15422</w:t>
      </w:r>
      <w:r w:rsidR="00F35918" w:rsidRPr="00370DAD">
        <w:rPr>
          <w:rFonts w:ascii="TH SarabunPSK" w:hAnsi="TH SarabunPSK" w:cs="TH SarabunPSK"/>
          <w:b/>
          <w:bCs/>
          <w:sz w:val="32"/>
          <w:szCs w:val="32"/>
        </w:rPr>
        <w:t>22</w:t>
      </w:r>
      <w:r w:rsidRPr="00370DAD">
        <w:rPr>
          <w:rFonts w:ascii="TH SarabunPSK" w:hAnsi="TH SarabunPSK" w:cs="TH SarabunPSK" w:hint="cs"/>
          <w:sz w:val="32"/>
          <w:szCs w:val="32"/>
          <w:cs/>
        </w:rPr>
        <w:tab/>
      </w:r>
      <w:r w:rsidRPr="00370DAD">
        <w:rPr>
          <w:rFonts w:ascii="TH SarabunPSK" w:hAnsi="TH SarabunPSK" w:cs="TH SarabunPSK" w:hint="cs"/>
          <w:b/>
          <w:bCs/>
          <w:sz w:val="32"/>
          <w:szCs w:val="32"/>
          <w:cs/>
        </w:rPr>
        <w:t>ภาษาไทยเพื่อการโฆษณาและการประชาสัมพันธ์</w:t>
      </w:r>
      <w:r w:rsidRPr="00370DAD">
        <w:rPr>
          <w:rFonts w:ascii="TH SarabunPSK" w:hAnsi="TH SarabunPSK" w:cs="TH SarabunPSK" w:hint="cs"/>
          <w:b/>
          <w:bCs/>
          <w:sz w:val="32"/>
          <w:szCs w:val="32"/>
          <w:cs/>
        </w:rPr>
        <w:tab/>
      </w:r>
      <w:r w:rsidRPr="00370DAD">
        <w:rPr>
          <w:rFonts w:ascii="TH SarabunPSK" w:hAnsi="TH SarabunPSK" w:cs="TH SarabunPSK"/>
          <w:b/>
          <w:bCs/>
          <w:sz w:val="32"/>
          <w:szCs w:val="32"/>
        </w:rPr>
        <w:t>2(1-2-3)</w:t>
      </w:r>
    </w:p>
    <w:p w:rsidR="00640FD6" w:rsidRPr="00370DAD" w:rsidRDefault="00640FD6" w:rsidP="00640FD6">
      <w:pPr>
        <w:tabs>
          <w:tab w:val="left" w:pos="1418"/>
          <w:tab w:val="left" w:pos="7230"/>
          <w:tab w:val="left" w:pos="7513"/>
        </w:tabs>
        <w:jc w:val="thaiDistribute"/>
        <w:rPr>
          <w:rFonts w:ascii="TH SarabunPSK" w:hAnsi="TH SarabunPSK" w:cs="TH SarabunPSK"/>
          <w:b/>
          <w:bCs/>
          <w:sz w:val="32"/>
          <w:szCs w:val="32"/>
        </w:rPr>
      </w:pPr>
      <w:r w:rsidRPr="00370DAD">
        <w:rPr>
          <w:rFonts w:ascii="TH SarabunPSK" w:hAnsi="TH SarabunPSK" w:cs="TH SarabunPSK" w:hint="cs"/>
          <w:sz w:val="32"/>
          <w:szCs w:val="32"/>
          <w:cs/>
        </w:rPr>
        <w:tab/>
      </w:r>
      <w:r w:rsidRPr="00370DAD">
        <w:rPr>
          <w:rFonts w:ascii="TH SarabunPSK" w:hAnsi="TH SarabunPSK" w:cs="TH SarabunPSK"/>
          <w:b/>
          <w:bCs/>
          <w:sz w:val="32"/>
          <w:szCs w:val="32"/>
        </w:rPr>
        <w:t>Thai</w:t>
      </w:r>
      <w:r w:rsidRPr="00370DAD">
        <w:rPr>
          <w:rFonts w:ascii="TH SarabunPSK" w:hAnsi="TH SarabunPSK" w:cs="TH SarabunPSK"/>
          <w:sz w:val="32"/>
          <w:szCs w:val="32"/>
        </w:rPr>
        <w:t xml:space="preserve"> </w:t>
      </w:r>
      <w:r w:rsidRPr="00370DAD">
        <w:rPr>
          <w:rFonts w:ascii="TH SarabunPSK" w:hAnsi="TH SarabunPSK" w:cs="TH SarabunPSK"/>
          <w:b/>
          <w:bCs/>
          <w:sz w:val="32"/>
          <w:szCs w:val="32"/>
        </w:rPr>
        <w:t>Language for Advertising and Public Relations</w:t>
      </w:r>
    </w:p>
    <w:p w:rsidR="00640FD6" w:rsidRPr="00370DAD" w:rsidRDefault="00640FD6" w:rsidP="00640FD6">
      <w:pPr>
        <w:tabs>
          <w:tab w:val="left" w:pos="1418"/>
          <w:tab w:val="left" w:pos="7230"/>
          <w:tab w:val="left" w:pos="7513"/>
        </w:tabs>
        <w:jc w:val="thaiDistribute"/>
        <w:rPr>
          <w:rFonts w:ascii="TH SarabunPSK" w:hAnsi="TH SarabunPSK" w:cs="TH SarabunPSK"/>
          <w:sz w:val="32"/>
          <w:szCs w:val="32"/>
        </w:rPr>
      </w:pPr>
      <w:r w:rsidRPr="00370DAD">
        <w:rPr>
          <w:rFonts w:ascii="TH SarabunPSK" w:hAnsi="TH SarabunPSK" w:cs="TH SarabunPSK"/>
          <w:b/>
          <w:bCs/>
          <w:sz w:val="32"/>
          <w:szCs w:val="32"/>
        </w:rPr>
        <w:tab/>
      </w:r>
      <w:r w:rsidRPr="00370DAD">
        <w:rPr>
          <w:rFonts w:ascii="TH SarabunPSK" w:hAnsi="TH SarabunPSK" w:cs="TH SarabunPSK" w:hint="cs"/>
          <w:sz w:val="32"/>
          <w:szCs w:val="32"/>
          <w:cs/>
        </w:rPr>
        <w:t>ลักษณะของภาษาที่ใช้ในการโฆษณาและการประชาสัมพันธ์ หลักการโน้มน้าวในการโฆษณาและการประชาสัมพันธ์ หลักวาทศาสตร์ที่เกี่ยวกับการสื่อสารทางธุรกิจ โดยเน้นศึกษาหลักการใช้ภาษาพูดและภาษาเขียนเพื่อการโฆษณาและประชาสัมพันธ์องค์กรต่างๆ การวิเคราะห์วิจารณ์ภาษาโฆษณาและการประชาสัมพันธ์ที่ใช้ในปัจจุบัน</w:t>
      </w:r>
    </w:p>
    <w:p w:rsidR="007E54BF" w:rsidRPr="00370DAD" w:rsidRDefault="007E54BF" w:rsidP="007E54BF">
      <w:pPr>
        <w:tabs>
          <w:tab w:val="left" w:pos="1418"/>
          <w:tab w:val="left" w:pos="7230"/>
          <w:tab w:val="left" w:pos="7513"/>
        </w:tabs>
        <w:jc w:val="thaiDistribute"/>
        <w:rPr>
          <w:rFonts w:ascii="TH SarabunPSK" w:hAnsi="TH SarabunPSK" w:cs="TH SarabunPSK"/>
          <w:b/>
          <w:bCs/>
          <w:sz w:val="32"/>
          <w:szCs w:val="32"/>
        </w:rPr>
      </w:pPr>
    </w:p>
    <w:p w:rsidR="00E6241F" w:rsidRPr="00370DAD" w:rsidRDefault="007E54BF" w:rsidP="00E6241F">
      <w:pPr>
        <w:tabs>
          <w:tab w:val="left" w:pos="1418"/>
          <w:tab w:val="left" w:pos="7230"/>
          <w:tab w:val="left" w:pos="7513"/>
        </w:tabs>
        <w:jc w:val="thaiDistribute"/>
        <w:rPr>
          <w:rFonts w:ascii="TH SarabunPSK" w:hAnsi="TH SarabunPSK" w:cs="TH SarabunPSK"/>
          <w:b/>
          <w:bCs/>
          <w:sz w:val="32"/>
          <w:szCs w:val="32"/>
        </w:rPr>
      </w:pPr>
      <w:r w:rsidRPr="00370DAD">
        <w:rPr>
          <w:rFonts w:ascii="TH SarabunPSK" w:hAnsi="TH SarabunPSK" w:cs="TH SarabunPSK"/>
          <w:b/>
          <w:bCs/>
          <w:sz w:val="32"/>
          <w:szCs w:val="32"/>
        </w:rPr>
        <w:t>154310</w:t>
      </w:r>
      <w:r w:rsidR="00F35918" w:rsidRPr="00370DAD">
        <w:rPr>
          <w:rFonts w:ascii="TH SarabunPSK" w:hAnsi="TH SarabunPSK" w:cs="TH SarabunPSK"/>
          <w:b/>
          <w:bCs/>
          <w:sz w:val="32"/>
          <w:szCs w:val="32"/>
        </w:rPr>
        <w:t>5</w:t>
      </w:r>
      <w:r w:rsidRPr="00370DAD">
        <w:rPr>
          <w:rFonts w:ascii="TH SarabunPSK" w:hAnsi="TH SarabunPSK" w:cs="TH SarabunPSK"/>
          <w:b/>
          <w:bCs/>
          <w:sz w:val="32"/>
          <w:szCs w:val="32"/>
        </w:rPr>
        <w:tab/>
      </w:r>
      <w:r w:rsidRPr="00370DAD">
        <w:rPr>
          <w:rFonts w:ascii="TH SarabunPSK" w:hAnsi="TH SarabunPSK" w:cs="TH SarabunPSK" w:hint="cs"/>
          <w:b/>
          <w:bCs/>
          <w:sz w:val="32"/>
          <w:szCs w:val="32"/>
          <w:cs/>
        </w:rPr>
        <w:t>วรรณกรรมในพระบาทสมเด็จพระเจ้าอยู่หัวภูมิพลอดุลยเดชมหาราช</w:t>
      </w:r>
    </w:p>
    <w:p w:rsidR="007E54BF" w:rsidRPr="00370DAD" w:rsidRDefault="00E6241F" w:rsidP="007E54BF">
      <w:pPr>
        <w:tabs>
          <w:tab w:val="left" w:pos="1418"/>
          <w:tab w:val="left" w:pos="7230"/>
          <w:tab w:val="left" w:pos="7513"/>
        </w:tabs>
        <w:jc w:val="thaiDistribute"/>
        <w:rPr>
          <w:rFonts w:ascii="TH SarabunPSK" w:hAnsi="TH SarabunPSK" w:cs="TH SarabunPSK"/>
          <w:b/>
          <w:bCs/>
          <w:sz w:val="32"/>
          <w:szCs w:val="32"/>
        </w:rPr>
      </w:pPr>
      <w:r w:rsidRPr="00370DAD">
        <w:rPr>
          <w:rFonts w:ascii="TH SarabunPSK" w:hAnsi="TH SarabunPSK" w:cs="TH SarabunPSK" w:hint="cs"/>
          <w:b/>
          <w:bCs/>
          <w:sz w:val="32"/>
          <w:szCs w:val="32"/>
          <w:cs/>
        </w:rPr>
        <w:tab/>
        <w:t>สำหรับครู</w:t>
      </w:r>
      <w:r w:rsidR="007E54BF" w:rsidRPr="00370DAD">
        <w:rPr>
          <w:rFonts w:ascii="TH SarabunPSK" w:hAnsi="TH SarabunPSK" w:cs="TH SarabunPSK" w:hint="cs"/>
          <w:b/>
          <w:bCs/>
          <w:sz w:val="32"/>
          <w:szCs w:val="32"/>
          <w:cs/>
        </w:rPr>
        <w:tab/>
      </w:r>
      <w:r w:rsidR="007E54BF" w:rsidRPr="00370DAD">
        <w:rPr>
          <w:rFonts w:ascii="TH SarabunPSK" w:hAnsi="TH SarabunPSK" w:cs="TH SarabunPSK"/>
          <w:b/>
          <w:bCs/>
          <w:sz w:val="32"/>
          <w:szCs w:val="32"/>
        </w:rPr>
        <w:t>3(3-0-6)</w:t>
      </w:r>
      <w:r w:rsidR="007E54BF" w:rsidRPr="00370DAD">
        <w:rPr>
          <w:rFonts w:ascii="TH SarabunPSK" w:hAnsi="TH SarabunPSK" w:cs="TH SarabunPSK" w:hint="cs"/>
          <w:b/>
          <w:bCs/>
          <w:sz w:val="32"/>
          <w:szCs w:val="32"/>
          <w:cs/>
        </w:rPr>
        <w:tab/>
      </w:r>
      <w:r w:rsidR="007E54BF" w:rsidRPr="00370DAD">
        <w:rPr>
          <w:rFonts w:ascii="TH SarabunPSK" w:hAnsi="TH SarabunPSK" w:cs="TH SarabunPSK"/>
          <w:b/>
          <w:bCs/>
          <w:sz w:val="32"/>
          <w:szCs w:val="32"/>
        </w:rPr>
        <w:t>King Rama IX</w:t>
      </w:r>
      <w:r w:rsidR="00E77890" w:rsidRPr="00370DAD">
        <w:rPr>
          <w:rFonts w:ascii="TH SarabunPSK" w:hAnsi="TH SarabunPSK" w:cs="TH SarabunPSK"/>
          <w:b/>
          <w:bCs/>
          <w:sz w:val="32"/>
          <w:szCs w:val="32"/>
        </w:rPr>
        <w:t>’s</w:t>
      </w:r>
      <w:r w:rsidR="007E54BF" w:rsidRPr="00370DAD">
        <w:rPr>
          <w:rFonts w:ascii="TH SarabunPSK" w:hAnsi="TH SarabunPSK" w:cs="TH SarabunPSK"/>
          <w:b/>
          <w:bCs/>
          <w:sz w:val="32"/>
          <w:szCs w:val="32"/>
        </w:rPr>
        <w:t xml:space="preserve"> Literature Wo</w:t>
      </w:r>
      <w:r w:rsidR="00E77890" w:rsidRPr="00370DAD">
        <w:rPr>
          <w:rFonts w:ascii="TH SarabunPSK" w:hAnsi="TH SarabunPSK" w:cs="TH SarabunPSK"/>
          <w:b/>
          <w:bCs/>
          <w:sz w:val="32"/>
          <w:szCs w:val="32"/>
        </w:rPr>
        <w:t>r</w:t>
      </w:r>
      <w:r w:rsidR="007E54BF" w:rsidRPr="00370DAD">
        <w:rPr>
          <w:rFonts w:ascii="TH SarabunPSK" w:hAnsi="TH SarabunPSK" w:cs="TH SarabunPSK"/>
          <w:b/>
          <w:bCs/>
          <w:sz w:val="32"/>
          <w:szCs w:val="32"/>
        </w:rPr>
        <w:t>ks</w:t>
      </w:r>
      <w:r w:rsidR="00A055DA" w:rsidRPr="00370DAD">
        <w:rPr>
          <w:rFonts w:ascii="TH SarabunPSK" w:hAnsi="TH SarabunPSK" w:cs="TH SarabunPSK"/>
          <w:b/>
          <w:bCs/>
          <w:sz w:val="32"/>
          <w:szCs w:val="32"/>
        </w:rPr>
        <w:t xml:space="preserve"> for Teachers</w:t>
      </w:r>
    </w:p>
    <w:p w:rsidR="007E54BF" w:rsidRPr="00370DAD" w:rsidRDefault="007E54BF" w:rsidP="007E54BF">
      <w:pPr>
        <w:tabs>
          <w:tab w:val="left" w:pos="1418"/>
          <w:tab w:val="left" w:pos="7230"/>
          <w:tab w:val="left" w:pos="7513"/>
        </w:tabs>
        <w:jc w:val="thaiDistribute"/>
        <w:rPr>
          <w:rFonts w:ascii="TH SarabunPSK" w:hAnsi="TH SarabunPSK" w:cs="TH SarabunPSK"/>
          <w:sz w:val="32"/>
          <w:szCs w:val="32"/>
        </w:rPr>
      </w:pPr>
      <w:r w:rsidRPr="00370DAD">
        <w:rPr>
          <w:rFonts w:ascii="TH SarabunPSK" w:hAnsi="TH SarabunPSK" w:cs="TH SarabunPSK"/>
          <w:b/>
          <w:bCs/>
          <w:sz w:val="32"/>
          <w:szCs w:val="32"/>
        </w:rPr>
        <w:tab/>
      </w:r>
      <w:r w:rsidRPr="00370DAD">
        <w:rPr>
          <w:rFonts w:ascii="TH SarabunPSK" w:hAnsi="TH SarabunPSK" w:cs="TH SarabunPSK" w:hint="cs"/>
          <w:sz w:val="32"/>
          <w:szCs w:val="32"/>
          <w:cs/>
        </w:rPr>
        <w:t>พระราชประวัติ วรรณกรรมในพระบาทสมเด็จพระเจ้าอยู่หัวฯ บริบทของสังคมและวัฒนธรรมไทย การวิเคราะห์ วิจารณ์ อิทธิพลต่อสังคมไทย</w:t>
      </w:r>
    </w:p>
    <w:p w:rsidR="00E02ABF" w:rsidRPr="00370DAD" w:rsidRDefault="00E02ABF" w:rsidP="00E02ABF">
      <w:pPr>
        <w:tabs>
          <w:tab w:val="left" w:pos="1418"/>
          <w:tab w:val="left" w:pos="7230"/>
        </w:tabs>
        <w:jc w:val="thaiDistribute"/>
        <w:rPr>
          <w:rFonts w:ascii="TH SarabunPSK" w:hAnsi="TH SarabunPSK" w:cs="TH SarabunPSK"/>
          <w:b/>
          <w:bCs/>
          <w:sz w:val="32"/>
          <w:szCs w:val="32"/>
        </w:rPr>
      </w:pPr>
      <w:r w:rsidRPr="00370DAD">
        <w:rPr>
          <w:rFonts w:ascii="TH SarabunPSK" w:hAnsi="TH SarabunPSK" w:cs="TH SarabunPSK"/>
          <w:b/>
          <w:bCs/>
          <w:sz w:val="32"/>
          <w:szCs w:val="32"/>
          <w:cs/>
        </w:rPr>
        <w:t>รหัสวิชา</w:t>
      </w:r>
      <w:r w:rsidRPr="00370DAD">
        <w:rPr>
          <w:rFonts w:ascii="TH SarabunPSK" w:hAnsi="TH SarabunPSK" w:cs="TH SarabunPSK"/>
          <w:b/>
          <w:bCs/>
          <w:sz w:val="32"/>
          <w:szCs w:val="32"/>
        </w:rPr>
        <w:tab/>
      </w:r>
      <w:r w:rsidRPr="00370DAD">
        <w:rPr>
          <w:rFonts w:ascii="TH SarabunPSK" w:hAnsi="TH SarabunPSK" w:cs="TH SarabunPSK"/>
          <w:b/>
          <w:bCs/>
          <w:sz w:val="32"/>
          <w:szCs w:val="32"/>
          <w:cs/>
        </w:rPr>
        <w:t>ชื่อและคำอธิบายรายวิชา</w:t>
      </w:r>
      <w:r w:rsidRPr="00370DAD">
        <w:rPr>
          <w:rFonts w:ascii="TH SarabunPSK" w:hAnsi="TH SarabunPSK" w:cs="TH SarabunPSK"/>
          <w:b/>
          <w:bCs/>
          <w:sz w:val="32"/>
          <w:szCs w:val="32"/>
        </w:rPr>
        <w:tab/>
      </w:r>
      <w:r w:rsidRPr="00370DAD">
        <w:rPr>
          <w:rFonts w:ascii="TH SarabunPSK" w:hAnsi="TH SarabunPSK" w:cs="TH SarabunPSK"/>
          <w:b/>
          <w:bCs/>
          <w:sz w:val="32"/>
          <w:szCs w:val="32"/>
          <w:cs/>
        </w:rPr>
        <w:t>น</w:t>
      </w:r>
      <w:r w:rsidRPr="00370DAD">
        <w:rPr>
          <w:rFonts w:ascii="TH SarabunPSK" w:hAnsi="TH SarabunPSK" w:cs="TH SarabunPSK"/>
          <w:b/>
          <w:bCs/>
          <w:sz w:val="32"/>
          <w:szCs w:val="32"/>
        </w:rPr>
        <w:t>(</w:t>
      </w:r>
      <w:r w:rsidRPr="00370DAD">
        <w:rPr>
          <w:rFonts w:ascii="TH SarabunPSK" w:hAnsi="TH SarabunPSK" w:cs="TH SarabunPSK"/>
          <w:b/>
          <w:bCs/>
          <w:sz w:val="32"/>
          <w:szCs w:val="32"/>
          <w:cs/>
        </w:rPr>
        <w:t>ท</w:t>
      </w:r>
      <w:r w:rsidRPr="00370DAD">
        <w:rPr>
          <w:rFonts w:ascii="TH SarabunPSK" w:hAnsi="TH SarabunPSK" w:cs="TH SarabunPSK"/>
          <w:b/>
          <w:bCs/>
          <w:sz w:val="32"/>
          <w:szCs w:val="32"/>
        </w:rPr>
        <w:t>-</w:t>
      </w:r>
      <w:r w:rsidRPr="00370DAD">
        <w:rPr>
          <w:rFonts w:ascii="TH SarabunPSK" w:hAnsi="TH SarabunPSK" w:cs="TH SarabunPSK"/>
          <w:b/>
          <w:bCs/>
          <w:sz w:val="32"/>
          <w:szCs w:val="32"/>
          <w:cs/>
        </w:rPr>
        <w:t>ป</w:t>
      </w:r>
      <w:r w:rsidRPr="00370DAD">
        <w:rPr>
          <w:rFonts w:ascii="TH SarabunPSK" w:hAnsi="TH SarabunPSK" w:cs="TH SarabunPSK"/>
          <w:b/>
          <w:bCs/>
          <w:sz w:val="32"/>
          <w:szCs w:val="32"/>
        </w:rPr>
        <w:t>-</w:t>
      </w:r>
      <w:r w:rsidRPr="00370DAD">
        <w:rPr>
          <w:rFonts w:ascii="TH SarabunPSK" w:hAnsi="TH SarabunPSK" w:cs="TH SarabunPSK"/>
          <w:b/>
          <w:bCs/>
          <w:sz w:val="32"/>
          <w:szCs w:val="32"/>
          <w:cs/>
        </w:rPr>
        <w:t>ศ</w:t>
      </w:r>
      <w:r w:rsidRPr="00370DAD">
        <w:rPr>
          <w:rFonts w:ascii="TH SarabunPSK" w:hAnsi="TH SarabunPSK" w:cs="TH SarabunPSK"/>
          <w:b/>
          <w:bCs/>
          <w:sz w:val="32"/>
          <w:szCs w:val="32"/>
        </w:rPr>
        <w:t>)</w:t>
      </w:r>
    </w:p>
    <w:p w:rsidR="00900419" w:rsidRPr="00370DAD" w:rsidRDefault="00900419" w:rsidP="007C7651">
      <w:pPr>
        <w:tabs>
          <w:tab w:val="left" w:pos="1418"/>
          <w:tab w:val="left" w:pos="7230"/>
        </w:tabs>
        <w:jc w:val="thaiDistribute"/>
        <w:rPr>
          <w:rFonts w:ascii="TH SarabunPSK" w:hAnsi="TH SarabunPSK" w:cs="TH SarabunPSK"/>
          <w:sz w:val="32"/>
          <w:szCs w:val="32"/>
        </w:rPr>
      </w:pPr>
    </w:p>
    <w:p w:rsidR="00900419" w:rsidRPr="00370DAD" w:rsidRDefault="00900419" w:rsidP="007C7651">
      <w:pPr>
        <w:tabs>
          <w:tab w:val="left" w:pos="1418"/>
          <w:tab w:val="left" w:pos="7230"/>
        </w:tabs>
        <w:jc w:val="thaiDistribute"/>
        <w:rPr>
          <w:rFonts w:ascii="TH SarabunPSK" w:hAnsi="TH SarabunPSK" w:cs="TH SarabunPSK"/>
          <w:b/>
          <w:bCs/>
          <w:sz w:val="32"/>
          <w:szCs w:val="32"/>
        </w:rPr>
      </w:pPr>
      <w:r w:rsidRPr="00370DAD">
        <w:rPr>
          <w:rFonts w:ascii="TH SarabunPSK" w:hAnsi="TH SarabunPSK" w:cs="TH SarabunPSK"/>
          <w:b/>
          <w:bCs/>
          <w:sz w:val="32"/>
          <w:szCs w:val="32"/>
        </w:rPr>
        <w:t>154</w:t>
      </w:r>
      <w:r w:rsidR="00F35918" w:rsidRPr="00370DAD">
        <w:rPr>
          <w:rFonts w:ascii="TH SarabunPSK" w:hAnsi="TH SarabunPSK" w:cs="TH SarabunPSK"/>
          <w:b/>
          <w:bCs/>
          <w:sz w:val="32"/>
          <w:szCs w:val="32"/>
        </w:rPr>
        <w:t>3106</w:t>
      </w:r>
      <w:r w:rsidRPr="00370DAD">
        <w:rPr>
          <w:rFonts w:ascii="TH SarabunPSK" w:hAnsi="TH SarabunPSK" w:cs="TH SarabunPSK"/>
          <w:b/>
          <w:bCs/>
          <w:sz w:val="32"/>
          <w:szCs w:val="32"/>
        </w:rPr>
        <w:t xml:space="preserve"> </w:t>
      </w:r>
      <w:r w:rsidRPr="00370DAD">
        <w:rPr>
          <w:rFonts w:ascii="TH SarabunPSK" w:hAnsi="TH SarabunPSK" w:cs="TH SarabunPSK"/>
          <w:b/>
          <w:bCs/>
          <w:sz w:val="32"/>
          <w:szCs w:val="32"/>
        </w:rPr>
        <w:tab/>
      </w:r>
      <w:r w:rsidRPr="00370DAD">
        <w:rPr>
          <w:rFonts w:ascii="TH SarabunPSK" w:hAnsi="TH SarabunPSK" w:cs="TH SarabunPSK" w:hint="cs"/>
          <w:b/>
          <w:bCs/>
          <w:sz w:val="32"/>
          <w:szCs w:val="32"/>
          <w:cs/>
        </w:rPr>
        <w:t>การอ่านทำนองเสนาะ</w:t>
      </w:r>
      <w:r w:rsidRPr="00370DAD">
        <w:rPr>
          <w:rFonts w:ascii="TH SarabunPSK" w:hAnsi="TH SarabunPSK" w:cs="TH SarabunPSK" w:hint="cs"/>
          <w:b/>
          <w:bCs/>
          <w:sz w:val="32"/>
          <w:szCs w:val="32"/>
          <w:cs/>
        </w:rPr>
        <w:tab/>
      </w:r>
      <w:r w:rsidRPr="00370DAD">
        <w:rPr>
          <w:rFonts w:ascii="TH SarabunPSK" w:hAnsi="TH SarabunPSK" w:cs="TH SarabunPSK"/>
          <w:b/>
          <w:bCs/>
          <w:sz w:val="32"/>
          <w:szCs w:val="32"/>
        </w:rPr>
        <w:t>2(1-2-3)</w:t>
      </w:r>
    </w:p>
    <w:p w:rsidR="00900419" w:rsidRPr="00370DAD" w:rsidRDefault="00900419" w:rsidP="007C7651">
      <w:pPr>
        <w:tabs>
          <w:tab w:val="left" w:pos="1418"/>
          <w:tab w:val="left" w:pos="7230"/>
        </w:tabs>
        <w:jc w:val="thaiDistribute"/>
        <w:rPr>
          <w:rFonts w:ascii="TH SarabunPSK" w:hAnsi="TH SarabunPSK" w:cs="TH SarabunPSK"/>
          <w:b/>
          <w:bCs/>
          <w:sz w:val="32"/>
          <w:szCs w:val="32"/>
        </w:rPr>
      </w:pPr>
      <w:r w:rsidRPr="00370DAD">
        <w:rPr>
          <w:rFonts w:ascii="TH SarabunPSK" w:hAnsi="TH SarabunPSK" w:cs="TH SarabunPSK"/>
          <w:b/>
          <w:bCs/>
          <w:sz w:val="32"/>
          <w:szCs w:val="32"/>
        </w:rPr>
        <w:tab/>
        <w:t>Reading Thai Poetry</w:t>
      </w:r>
    </w:p>
    <w:p w:rsidR="00900419" w:rsidRPr="00370DAD" w:rsidRDefault="00900419" w:rsidP="007C7651">
      <w:pPr>
        <w:tabs>
          <w:tab w:val="left" w:pos="1418"/>
          <w:tab w:val="left" w:pos="7230"/>
        </w:tabs>
        <w:jc w:val="thaiDistribute"/>
        <w:rPr>
          <w:rFonts w:ascii="TH SarabunPSK" w:hAnsi="TH SarabunPSK" w:cs="TH SarabunPSK"/>
          <w:sz w:val="32"/>
          <w:szCs w:val="32"/>
          <w:cs/>
        </w:rPr>
      </w:pPr>
      <w:r w:rsidRPr="00370DAD">
        <w:rPr>
          <w:rFonts w:ascii="TH SarabunPSK" w:hAnsi="TH SarabunPSK" w:cs="TH SarabunPSK"/>
          <w:sz w:val="32"/>
          <w:szCs w:val="32"/>
        </w:rPr>
        <w:tab/>
      </w:r>
      <w:r w:rsidR="00C67844" w:rsidRPr="00370DAD">
        <w:rPr>
          <w:rFonts w:ascii="TH SarabunPSK" w:hAnsi="TH SarabunPSK" w:cs="TH SarabunPSK" w:hint="cs"/>
          <w:sz w:val="32"/>
          <w:szCs w:val="32"/>
          <w:cs/>
        </w:rPr>
        <w:t>พัฒนาทักษะ</w:t>
      </w:r>
      <w:r w:rsidR="001C0F1B" w:rsidRPr="00370DAD">
        <w:rPr>
          <w:rFonts w:ascii="TH SarabunPSK" w:hAnsi="TH SarabunPSK" w:cs="TH SarabunPSK" w:hint="cs"/>
          <w:sz w:val="32"/>
          <w:szCs w:val="32"/>
          <w:cs/>
        </w:rPr>
        <w:t>การอ่านคำประพันธ์ ร้อยกรองประเภทต่างๆ ที่มีในแบบเรียนภาษาไทย ระดับประถมศึกษาและระดับมัธยมศึกษา ฝึก</w:t>
      </w:r>
      <w:r w:rsidR="00C67844" w:rsidRPr="00370DAD">
        <w:rPr>
          <w:rFonts w:ascii="TH SarabunPSK" w:hAnsi="TH SarabunPSK" w:cs="TH SarabunPSK" w:hint="cs"/>
          <w:sz w:val="32"/>
          <w:szCs w:val="32"/>
          <w:cs/>
        </w:rPr>
        <w:t>ทักษะ</w:t>
      </w:r>
      <w:r w:rsidR="001C0F1B" w:rsidRPr="00370DAD">
        <w:rPr>
          <w:rFonts w:ascii="TH SarabunPSK" w:hAnsi="TH SarabunPSK" w:cs="TH SarabunPSK" w:hint="cs"/>
          <w:sz w:val="32"/>
          <w:szCs w:val="32"/>
          <w:cs/>
        </w:rPr>
        <w:t>การอ่านร้อยกรองเพื่อพัฒนาตนเองและการนำไปใช้ในการสอน</w:t>
      </w:r>
    </w:p>
    <w:p w:rsidR="00892A16" w:rsidRPr="00370DAD" w:rsidRDefault="00892A16" w:rsidP="009576E0">
      <w:pPr>
        <w:tabs>
          <w:tab w:val="left" w:pos="1418"/>
          <w:tab w:val="left" w:pos="7230"/>
          <w:tab w:val="left" w:pos="7513"/>
        </w:tabs>
        <w:jc w:val="thaiDistribute"/>
        <w:rPr>
          <w:rFonts w:ascii="TH SarabunPSK" w:hAnsi="TH SarabunPSK" w:cs="TH SarabunPSK"/>
          <w:b/>
          <w:bCs/>
          <w:sz w:val="32"/>
          <w:szCs w:val="32"/>
        </w:rPr>
      </w:pPr>
    </w:p>
    <w:p w:rsidR="009576E0" w:rsidRPr="00370DAD" w:rsidRDefault="009576E0" w:rsidP="009576E0">
      <w:pPr>
        <w:tabs>
          <w:tab w:val="left" w:pos="1418"/>
          <w:tab w:val="left" w:pos="7230"/>
          <w:tab w:val="left" w:pos="7513"/>
        </w:tabs>
        <w:jc w:val="thaiDistribute"/>
        <w:rPr>
          <w:rFonts w:ascii="TH SarabunPSK" w:hAnsi="TH SarabunPSK" w:cs="TH SarabunPSK"/>
          <w:b/>
          <w:bCs/>
          <w:sz w:val="32"/>
          <w:szCs w:val="32"/>
        </w:rPr>
      </w:pPr>
      <w:r w:rsidRPr="00370DAD">
        <w:rPr>
          <w:rFonts w:ascii="TH SarabunPSK" w:hAnsi="TH SarabunPSK" w:cs="TH SarabunPSK"/>
          <w:b/>
          <w:bCs/>
          <w:sz w:val="32"/>
          <w:szCs w:val="32"/>
        </w:rPr>
        <w:t>154</w:t>
      </w:r>
      <w:r w:rsidR="00435060" w:rsidRPr="00370DAD">
        <w:rPr>
          <w:rFonts w:ascii="TH SarabunPSK" w:hAnsi="TH SarabunPSK" w:cs="TH SarabunPSK"/>
          <w:b/>
          <w:bCs/>
          <w:sz w:val="32"/>
          <w:szCs w:val="32"/>
        </w:rPr>
        <w:t>310</w:t>
      </w:r>
      <w:r w:rsidR="00F35918" w:rsidRPr="00370DAD">
        <w:rPr>
          <w:rFonts w:ascii="TH SarabunPSK" w:hAnsi="TH SarabunPSK" w:cs="TH SarabunPSK"/>
          <w:b/>
          <w:bCs/>
          <w:sz w:val="32"/>
          <w:szCs w:val="32"/>
        </w:rPr>
        <w:t>7</w:t>
      </w:r>
      <w:r w:rsidRPr="00370DAD">
        <w:rPr>
          <w:rFonts w:ascii="TH SarabunPSK" w:hAnsi="TH SarabunPSK" w:cs="TH SarabunPSK" w:hint="cs"/>
          <w:sz w:val="32"/>
          <w:szCs w:val="32"/>
          <w:cs/>
        </w:rPr>
        <w:tab/>
      </w:r>
      <w:r w:rsidRPr="00370DAD">
        <w:rPr>
          <w:rFonts w:ascii="TH SarabunPSK" w:hAnsi="TH SarabunPSK" w:cs="TH SarabunPSK" w:hint="cs"/>
          <w:b/>
          <w:bCs/>
          <w:sz w:val="32"/>
          <w:szCs w:val="32"/>
          <w:cs/>
        </w:rPr>
        <w:t>พัฒนาการแบบเรียนภาษาไทย</w:t>
      </w:r>
      <w:r w:rsidRPr="00370DAD">
        <w:rPr>
          <w:rFonts w:ascii="TH SarabunPSK" w:hAnsi="TH SarabunPSK" w:cs="TH SarabunPSK" w:hint="cs"/>
          <w:b/>
          <w:bCs/>
          <w:sz w:val="32"/>
          <w:szCs w:val="32"/>
          <w:cs/>
        </w:rPr>
        <w:tab/>
      </w:r>
      <w:r w:rsidRPr="00370DAD">
        <w:rPr>
          <w:rFonts w:ascii="TH SarabunPSK" w:hAnsi="TH SarabunPSK" w:cs="TH SarabunPSK"/>
          <w:b/>
          <w:bCs/>
          <w:sz w:val="32"/>
          <w:szCs w:val="32"/>
        </w:rPr>
        <w:t>3(3-0-6)</w:t>
      </w:r>
    </w:p>
    <w:p w:rsidR="009576E0" w:rsidRPr="00370DAD" w:rsidRDefault="009576E0" w:rsidP="009576E0">
      <w:pPr>
        <w:tabs>
          <w:tab w:val="left" w:pos="1418"/>
          <w:tab w:val="left" w:pos="7230"/>
          <w:tab w:val="left" w:pos="7513"/>
        </w:tabs>
        <w:jc w:val="thaiDistribute"/>
        <w:rPr>
          <w:rFonts w:ascii="TH SarabunPSK" w:hAnsi="TH SarabunPSK" w:cs="TH SarabunPSK"/>
          <w:b/>
          <w:bCs/>
          <w:sz w:val="32"/>
          <w:szCs w:val="32"/>
        </w:rPr>
      </w:pPr>
      <w:r w:rsidRPr="00370DAD">
        <w:rPr>
          <w:rFonts w:ascii="TH SarabunPSK" w:hAnsi="TH SarabunPSK" w:cs="TH SarabunPSK" w:hint="cs"/>
          <w:b/>
          <w:bCs/>
          <w:sz w:val="32"/>
          <w:szCs w:val="32"/>
          <w:cs/>
        </w:rPr>
        <w:tab/>
      </w:r>
      <w:r w:rsidRPr="00370DAD">
        <w:rPr>
          <w:rFonts w:ascii="TH SarabunPSK" w:hAnsi="TH SarabunPSK" w:cs="TH SarabunPSK"/>
          <w:b/>
          <w:bCs/>
          <w:sz w:val="32"/>
          <w:szCs w:val="32"/>
        </w:rPr>
        <w:t>Thai Language Tex</w:t>
      </w:r>
      <w:r w:rsidR="00E77890" w:rsidRPr="00370DAD">
        <w:rPr>
          <w:rFonts w:ascii="TH SarabunPSK" w:hAnsi="TH SarabunPSK" w:cs="TH SarabunPSK"/>
          <w:b/>
          <w:bCs/>
          <w:sz w:val="32"/>
          <w:szCs w:val="32"/>
        </w:rPr>
        <w:t>t</w:t>
      </w:r>
      <w:r w:rsidRPr="00370DAD">
        <w:rPr>
          <w:rFonts w:ascii="TH SarabunPSK" w:hAnsi="TH SarabunPSK" w:cs="TH SarabunPSK"/>
          <w:b/>
          <w:bCs/>
          <w:sz w:val="32"/>
          <w:szCs w:val="32"/>
        </w:rPr>
        <w:t>book Development</w:t>
      </w:r>
    </w:p>
    <w:p w:rsidR="009576E0" w:rsidRPr="00370DAD" w:rsidRDefault="009576E0" w:rsidP="009576E0">
      <w:pPr>
        <w:tabs>
          <w:tab w:val="left" w:pos="1418"/>
          <w:tab w:val="left" w:pos="7230"/>
          <w:tab w:val="left" w:pos="7513"/>
        </w:tabs>
        <w:jc w:val="thaiDistribute"/>
        <w:rPr>
          <w:rFonts w:ascii="TH SarabunPSK" w:hAnsi="TH SarabunPSK" w:cs="TH SarabunPSK"/>
          <w:sz w:val="32"/>
          <w:szCs w:val="32"/>
        </w:rPr>
      </w:pPr>
      <w:r w:rsidRPr="00370DAD">
        <w:rPr>
          <w:rFonts w:ascii="TH SarabunPSK" w:hAnsi="TH SarabunPSK" w:cs="TH SarabunPSK"/>
          <w:sz w:val="32"/>
          <w:szCs w:val="32"/>
        </w:rPr>
        <w:tab/>
      </w:r>
      <w:r w:rsidRPr="00370DAD">
        <w:rPr>
          <w:rFonts w:ascii="TH SarabunPSK" w:hAnsi="TH SarabunPSK" w:cs="TH SarabunPSK" w:hint="cs"/>
          <w:sz w:val="32"/>
          <w:szCs w:val="32"/>
          <w:cs/>
        </w:rPr>
        <w:t>ประวัติความเป็นมาของแบบเรียนภาษาไทย หลักการสร้างและพัฒนาหนังสือเรียนให้สอดคล้องกับหลักสูตร บริบททางสังคม และการปฏิรูปการเรียนรู้ในปัจจุบัน การวิเคราะห์ วิจัยแบบเรียนภาษาไทยที่ใช้ในสถานศึกษา</w:t>
      </w:r>
    </w:p>
    <w:p w:rsidR="00560C8B" w:rsidRPr="00370DAD" w:rsidRDefault="00560C8B" w:rsidP="00A734B3">
      <w:pPr>
        <w:tabs>
          <w:tab w:val="left" w:pos="1418"/>
          <w:tab w:val="left" w:pos="7230"/>
          <w:tab w:val="left" w:pos="7513"/>
        </w:tabs>
        <w:jc w:val="thaiDistribute"/>
        <w:rPr>
          <w:rFonts w:ascii="TH SarabunPSK" w:hAnsi="TH SarabunPSK" w:cs="TH SarabunPSK"/>
          <w:b/>
          <w:bCs/>
          <w:sz w:val="32"/>
          <w:szCs w:val="32"/>
        </w:rPr>
      </w:pPr>
    </w:p>
    <w:p w:rsidR="00A734B3" w:rsidRPr="00370DAD" w:rsidRDefault="00A734B3" w:rsidP="00A734B3">
      <w:pPr>
        <w:tabs>
          <w:tab w:val="left" w:pos="1418"/>
          <w:tab w:val="left" w:pos="7230"/>
          <w:tab w:val="left" w:pos="7513"/>
        </w:tabs>
        <w:jc w:val="thaiDistribute"/>
        <w:rPr>
          <w:rFonts w:ascii="TH SarabunPSK" w:hAnsi="TH SarabunPSK" w:cs="TH SarabunPSK"/>
          <w:b/>
          <w:bCs/>
          <w:sz w:val="32"/>
          <w:szCs w:val="32"/>
        </w:rPr>
      </w:pPr>
      <w:r w:rsidRPr="00370DAD">
        <w:rPr>
          <w:rFonts w:ascii="TH SarabunPSK" w:hAnsi="TH SarabunPSK" w:cs="TH SarabunPSK"/>
          <w:b/>
          <w:bCs/>
          <w:sz w:val="32"/>
          <w:szCs w:val="32"/>
        </w:rPr>
        <w:t>154310</w:t>
      </w:r>
      <w:r w:rsidR="00F35918" w:rsidRPr="00370DAD">
        <w:rPr>
          <w:rFonts w:ascii="TH SarabunPSK" w:hAnsi="TH SarabunPSK" w:cs="TH SarabunPSK"/>
          <w:b/>
          <w:bCs/>
          <w:sz w:val="32"/>
          <w:szCs w:val="32"/>
        </w:rPr>
        <w:t>8</w:t>
      </w:r>
      <w:r w:rsidRPr="00370DAD">
        <w:rPr>
          <w:rFonts w:ascii="TH SarabunPSK" w:hAnsi="TH SarabunPSK" w:cs="TH SarabunPSK" w:hint="cs"/>
          <w:sz w:val="32"/>
          <w:szCs w:val="32"/>
          <w:cs/>
        </w:rPr>
        <w:tab/>
      </w:r>
      <w:r w:rsidRPr="00370DAD">
        <w:rPr>
          <w:rFonts w:ascii="TH SarabunPSK" w:hAnsi="TH SarabunPSK" w:cs="TH SarabunPSK" w:hint="cs"/>
          <w:b/>
          <w:bCs/>
          <w:sz w:val="32"/>
          <w:szCs w:val="32"/>
          <w:cs/>
        </w:rPr>
        <w:t>วรรณกรรมในพระบาทสมเด็จพระจุลจอมเกล้าเจ้าอยู่หัว</w:t>
      </w:r>
      <w:r w:rsidR="00356800" w:rsidRPr="00370DAD">
        <w:rPr>
          <w:rFonts w:ascii="TH SarabunPSK" w:hAnsi="TH SarabunPSK" w:cs="TH SarabunPSK" w:hint="cs"/>
          <w:b/>
          <w:bCs/>
          <w:sz w:val="32"/>
          <w:szCs w:val="32"/>
          <w:cs/>
        </w:rPr>
        <w:t>สำหรับครู</w:t>
      </w:r>
      <w:r w:rsidRPr="00370DAD">
        <w:rPr>
          <w:rFonts w:ascii="TH SarabunPSK" w:hAnsi="TH SarabunPSK" w:cs="TH SarabunPSK" w:hint="cs"/>
          <w:b/>
          <w:bCs/>
          <w:sz w:val="32"/>
          <w:szCs w:val="32"/>
          <w:cs/>
        </w:rPr>
        <w:tab/>
      </w:r>
      <w:r w:rsidRPr="00370DAD">
        <w:rPr>
          <w:rFonts w:ascii="TH SarabunPSK" w:hAnsi="TH SarabunPSK" w:cs="TH SarabunPSK"/>
          <w:b/>
          <w:bCs/>
          <w:sz w:val="32"/>
          <w:szCs w:val="32"/>
        </w:rPr>
        <w:t>2(1-2-3)</w:t>
      </w:r>
    </w:p>
    <w:p w:rsidR="00A734B3" w:rsidRPr="00370DAD" w:rsidRDefault="00A734B3" w:rsidP="00A734B3">
      <w:pPr>
        <w:tabs>
          <w:tab w:val="left" w:pos="1418"/>
          <w:tab w:val="left" w:pos="7230"/>
          <w:tab w:val="left" w:pos="7513"/>
        </w:tabs>
        <w:jc w:val="thaiDistribute"/>
        <w:rPr>
          <w:rFonts w:ascii="TH SarabunPSK" w:hAnsi="TH SarabunPSK" w:cs="TH SarabunPSK"/>
          <w:b/>
          <w:bCs/>
          <w:sz w:val="32"/>
          <w:szCs w:val="32"/>
        </w:rPr>
      </w:pPr>
      <w:r w:rsidRPr="00370DAD">
        <w:rPr>
          <w:rFonts w:ascii="TH SarabunPSK" w:hAnsi="TH SarabunPSK" w:cs="TH SarabunPSK" w:hint="cs"/>
          <w:sz w:val="32"/>
          <w:szCs w:val="32"/>
          <w:cs/>
        </w:rPr>
        <w:tab/>
      </w:r>
      <w:r w:rsidRPr="00370DAD">
        <w:rPr>
          <w:rFonts w:ascii="TH SarabunPSK" w:hAnsi="TH SarabunPSK" w:cs="TH SarabunPSK"/>
          <w:b/>
          <w:bCs/>
          <w:sz w:val="32"/>
          <w:szCs w:val="32"/>
        </w:rPr>
        <w:t>King Rama V’s Literary Works</w:t>
      </w:r>
      <w:r w:rsidR="00A055DA" w:rsidRPr="00370DAD">
        <w:rPr>
          <w:rFonts w:ascii="TH SarabunPSK" w:hAnsi="TH SarabunPSK" w:cs="TH SarabunPSK"/>
          <w:b/>
          <w:bCs/>
          <w:sz w:val="32"/>
          <w:szCs w:val="32"/>
        </w:rPr>
        <w:t xml:space="preserve"> for Teachers</w:t>
      </w:r>
    </w:p>
    <w:p w:rsidR="00A734B3" w:rsidRPr="00370DAD" w:rsidRDefault="00A734B3" w:rsidP="00A734B3">
      <w:pPr>
        <w:tabs>
          <w:tab w:val="left" w:pos="1418"/>
          <w:tab w:val="left" w:pos="7230"/>
          <w:tab w:val="left" w:pos="7513"/>
        </w:tabs>
        <w:jc w:val="thaiDistribute"/>
        <w:rPr>
          <w:rFonts w:ascii="TH SarabunPSK" w:hAnsi="TH SarabunPSK" w:cs="TH SarabunPSK"/>
          <w:sz w:val="32"/>
          <w:szCs w:val="32"/>
        </w:rPr>
      </w:pPr>
      <w:r w:rsidRPr="00370DAD">
        <w:rPr>
          <w:rFonts w:ascii="TH SarabunPSK" w:hAnsi="TH SarabunPSK" w:cs="TH SarabunPSK"/>
          <w:sz w:val="32"/>
          <w:szCs w:val="32"/>
        </w:rPr>
        <w:tab/>
      </w:r>
      <w:r w:rsidRPr="00370DAD">
        <w:rPr>
          <w:rFonts w:ascii="TH SarabunPSK" w:hAnsi="TH SarabunPSK" w:cs="TH SarabunPSK" w:hint="cs"/>
          <w:sz w:val="32"/>
          <w:szCs w:val="32"/>
          <w:cs/>
        </w:rPr>
        <w:t>พระราชประวัติพระราชนิพนธ์ของพระบาทสมเด็จพระจุลจอมเกล้าเจ้าอยู่หัว ทั้งในด้านเนื้อหาความคิด ลีลาการประพันธ์ เลือกศึกษาวิเคราะห์พระราชนิพนธ์ที่สำคัญ และบางเรื่องที่</w:t>
      </w:r>
      <w:r w:rsidR="00E77890" w:rsidRPr="00370DAD">
        <w:rPr>
          <w:rFonts w:ascii="TH SarabunPSK" w:hAnsi="TH SarabunPSK" w:cs="TH SarabunPSK" w:hint="cs"/>
          <w:sz w:val="32"/>
          <w:szCs w:val="32"/>
          <w:cs/>
        </w:rPr>
        <w:t xml:space="preserve"> </w:t>
      </w:r>
      <w:r w:rsidRPr="00370DAD">
        <w:rPr>
          <w:rFonts w:ascii="TH SarabunPSK" w:hAnsi="TH SarabunPSK" w:cs="TH SarabunPSK" w:hint="cs"/>
          <w:sz w:val="32"/>
          <w:szCs w:val="32"/>
          <w:cs/>
        </w:rPr>
        <w:t>คัดสรรมาใช้ในแบบเรียนภาษาไทย</w:t>
      </w:r>
    </w:p>
    <w:p w:rsidR="00640FD6" w:rsidRPr="00370DAD" w:rsidRDefault="00640FD6" w:rsidP="00A734B3">
      <w:pPr>
        <w:tabs>
          <w:tab w:val="left" w:pos="1418"/>
          <w:tab w:val="left" w:pos="7230"/>
          <w:tab w:val="left" w:pos="7513"/>
        </w:tabs>
        <w:jc w:val="thaiDistribute"/>
        <w:rPr>
          <w:rFonts w:ascii="TH SarabunPSK" w:hAnsi="TH SarabunPSK" w:cs="TH SarabunPSK"/>
          <w:b/>
          <w:bCs/>
          <w:sz w:val="32"/>
          <w:szCs w:val="32"/>
        </w:rPr>
      </w:pPr>
    </w:p>
    <w:p w:rsidR="00A734B3" w:rsidRPr="00370DAD" w:rsidRDefault="00A734B3" w:rsidP="00A734B3">
      <w:pPr>
        <w:tabs>
          <w:tab w:val="left" w:pos="1418"/>
          <w:tab w:val="left" w:pos="7230"/>
          <w:tab w:val="left" w:pos="7513"/>
        </w:tabs>
        <w:jc w:val="thaiDistribute"/>
        <w:rPr>
          <w:rFonts w:ascii="TH SarabunPSK" w:hAnsi="TH SarabunPSK" w:cs="TH SarabunPSK"/>
          <w:b/>
          <w:bCs/>
          <w:sz w:val="32"/>
          <w:szCs w:val="32"/>
        </w:rPr>
      </w:pPr>
      <w:r w:rsidRPr="00370DAD">
        <w:rPr>
          <w:rFonts w:ascii="TH SarabunPSK" w:hAnsi="TH SarabunPSK" w:cs="TH SarabunPSK"/>
          <w:b/>
          <w:bCs/>
          <w:sz w:val="32"/>
          <w:szCs w:val="32"/>
        </w:rPr>
        <w:t>154310</w:t>
      </w:r>
      <w:r w:rsidR="00F35918" w:rsidRPr="00370DAD">
        <w:rPr>
          <w:rFonts w:ascii="TH SarabunPSK" w:hAnsi="TH SarabunPSK" w:cs="TH SarabunPSK"/>
          <w:b/>
          <w:bCs/>
          <w:sz w:val="32"/>
          <w:szCs w:val="32"/>
        </w:rPr>
        <w:t>9</w:t>
      </w:r>
      <w:r w:rsidRPr="00370DAD">
        <w:rPr>
          <w:rFonts w:ascii="TH SarabunPSK" w:hAnsi="TH SarabunPSK" w:cs="TH SarabunPSK" w:hint="cs"/>
          <w:sz w:val="32"/>
          <w:szCs w:val="32"/>
          <w:cs/>
        </w:rPr>
        <w:tab/>
      </w:r>
      <w:r w:rsidRPr="00370DAD">
        <w:rPr>
          <w:rFonts w:ascii="TH SarabunPSK" w:hAnsi="TH SarabunPSK" w:cs="TH SarabunPSK" w:hint="cs"/>
          <w:b/>
          <w:bCs/>
          <w:sz w:val="32"/>
          <w:szCs w:val="32"/>
          <w:cs/>
        </w:rPr>
        <w:t>วรรณกรรมในพระบาทสมเด็จพระพุทธเลิศหล้านภาลัย</w:t>
      </w:r>
      <w:r w:rsidR="00356800" w:rsidRPr="00370DAD">
        <w:rPr>
          <w:rFonts w:ascii="TH SarabunPSK" w:hAnsi="TH SarabunPSK" w:cs="TH SarabunPSK" w:hint="cs"/>
          <w:b/>
          <w:bCs/>
          <w:sz w:val="32"/>
          <w:szCs w:val="32"/>
          <w:cs/>
        </w:rPr>
        <w:t>สำหรับครู</w:t>
      </w:r>
      <w:r w:rsidRPr="00370DAD">
        <w:rPr>
          <w:rFonts w:ascii="TH SarabunPSK" w:hAnsi="TH SarabunPSK" w:cs="TH SarabunPSK" w:hint="cs"/>
          <w:b/>
          <w:bCs/>
          <w:sz w:val="32"/>
          <w:szCs w:val="32"/>
          <w:cs/>
        </w:rPr>
        <w:tab/>
      </w:r>
      <w:r w:rsidRPr="00370DAD">
        <w:rPr>
          <w:rFonts w:ascii="TH SarabunPSK" w:hAnsi="TH SarabunPSK" w:cs="TH SarabunPSK"/>
          <w:b/>
          <w:bCs/>
          <w:sz w:val="32"/>
          <w:szCs w:val="32"/>
        </w:rPr>
        <w:t>2(1-2-3)</w:t>
      </w:r>
    </w:p>
    <w:p w:rsidR="00A734B3" w:rsidRPr="00370DAD" w:rsidRDefault="00A734B3" w:rsidP="00A734B3">
      <w:pPr>
        <w:tabs>
          <w:tab w:val="left" w:pos="1418"/>
          <w:tab w:val="left" w:pos="7230"/>
          <w:tab w:val="left" w:pos="7513"/>
        </w:tabs>
        <w:jc w:val="thaiDistribute"/>
        <w:rPr>
          <w:rFonts w:ascii="TH SarabunPSK" w:hAnsi="TH SarabunPSK" w:cs="TH SarabunPSK"/>
          <w:b/>
          <w:bCs/>
          <w:sz w:val="32"/>
          <w:szCs w:val="32"/>
        </w:rPr>
      </w:pPr>
      <w:r w:rsidRPr="00370DAD">
        <w:rPr>
          <w:rFonts w:ascii="TH SarabunPSK" w:hAnsi="TH SarabunPSK" w:cs="TH SarabunPSK" w:hint="cs"/>
          <w:sz w:val="32"/>
          <w:szCs w:val="32"/>
          <w:cs/>
        </w:rPr>
        <w:tab/>
      </w:r>
      <w:r w:rsidRPr="00370DAD">
        <w:rPr>
          <w:rFonts w:ascii="TH SarabunPSK" w:hAnsi="TH SarabunPSK" w:cs="TH SarabunPSK"/>
          <w:b/>
          <w:bCs/>
          <w:sz w:val="32"/>
          <w:szCs w:val="32"/>
        </w:rPr>
        <w:t>King Rama II’s Literary Works</w:t>
      </w:r>
      <w:r w:rsidR="00A055DA" w:rsidRPr="00370DAD">
        <w:rPr>
          <w:rFonts w:ascii="TH SarabunPSK" w:hAnsi="TH SarabunPSK" w:cs="TH SarabunPSK"/>
          <w:b/>
          <w:bCs/>
          <w:sz w:val="32"/>
          <w:szCs w:val="32"/>
        </w:rPr>
        <w:t xml:space="preserve"> for Teachers</w:t>
      </w:r>
    </w:p>
    <w:p w:rsidR="00A734B3" w:rsidRPr="00370DAD" w:rsidRDefault="00A734B3" w:rsidP="00A734B3">
      <w:pPr>
        <w:tabs>
          <w:tab w:val="left" w:pos="1418"/>
          <w:tab w:val="left" w:pos="7230"/>
          <w:tab w:val="left" w:pos="7513"/>
        </w:tabs>
        <w:jc w:val="thaiDistribute"/>
        <w:rPr>
          <w:rFonts w:ascii="TH SarabunPSK" w:hAnsi="TH SarabunPSK" w:cs="TH SarabunPSK"/>
          <w:sz w:val="32"/>
          <w:szCs w:val="32"/>
        </w:rPr>
      </w:pPr>
      <w:r w:rsidRPr="00370DAD">
        <w:rPr>
          <w:rFonts w:ascii="TH SarabunPSK" w:hAnsi="TH SarabunPSK" w:cs="TH SarabunPSK"/>
          <w:b/>
          <w:bCs/>
          <w:sz w:val="32"/>
          <w:szCs w:val="32"/>
        </w:rPr>
        <w:tab/>
      </w:r>
      <w:r w:rsidRPr="00370DAD">
        <w:rPr>
          <w:rFonts w:ascii="TH SarabunPSK" w:hAnsi="TH SarabunPSK" w:cs="TH SarabunPSK" w:hint="cs"/>
          <w:sz w:val="32"/>
          <w:szCs w:val="32"/>
          <w:cs/>
        </w:rPr>
        <w:t>พระราชประวัติพระราชนิพนธ์ของพระบาทสมเด็จพระพุทธเลิศหล้านภาลัย ทั้งในด้านเนื้อหาความคิด ลีลาการประพันธ์ เลือกศึกษาวิเคราะห์พระราชนิพนธ์ที่สำคัญ และบางเรื่องที่</w:t>
      </w:r>
      <w:r w:rsidR="00E77890" w:rsidRPr="00370DAD">
        <w:rPr>
          <w:rFonts w:ascii="TH SarabunPSK" w:hAnsi="TH SarabunPSK" w:cs="TH SarabunPSK" w:hint="cs"/>
          <w:sz w:val="32"/>
          <w:szCs w:val="32"/>
          <w:cs/>
        </w:rPr>
        <w:t xml:space="preserve"> </w:t>
      </w:r>
      <w:r w:rsidRPr="00370DAD">
        <w:rPr>
          <w:rFonts w:ascii="TH SarabunPSK" w:hAnsi="TH SarabunPSK" w:cs="TH SarabunPSK" w:hint="cs"/>
          <w:sz w:val="32"/>
          <w:szCs w:val="32"/>
          <w:cs/>
        </w:rPr>
        <w:t>คัดสรรมาใช้ในแบบเรียนภาษาไทย</w:t>
      </w:r>
    </w:p>
    <w:p w:rsidR="00A734B3" w:rsidRPr="00370DAD" w:rsidRDefault="00A734B3" w:rsidP="00A734B3">
      <w:pPr>
        <w:tabs>
          <w:tab w:val="left" w:pos="1418"/>
          <w:tab w:val="left" w:pos="7230"/>
          <w:tab w:val="left" w:pos="7513"/>
        </w:tabs>
        <w:jc w:val="thaiDistribute"/>
        <w:rPr>
          <w:rFonts w:ascii="TH SarabunPSK" w:hAnsi="TH SarabunPSK" w:cs="TH SarabunPSK"/>
          <w:b/>
          <w:bCs/>
          <w:sz w:val="32"/>
          <w:szCs w:val="32"/>
        </w:rPr>
      </w:pPr>
    </w:p>
    <w:p w:rsidR="00A734B3" w:rsidRPr="00370DAD" w:rsidRDefault="00A734B3" w:rsidP="00A734B3">
      <w:pPr>
        <w:tabs>
          <w:tab w:val="left" w:pos="1418"/>
          <w:tab w:val="left" w:pos="7230"/>
          <w:tab w:val="left" w:pos="7513"/>
        </w:tabs>
        <w:jc w:val="thaiDistribute"/>
        <w:rPr>
          <w:rFonts w:ascii="TH SarabunPSK" w:hAnsi="TH SarabunPSK" w:cs="TH SarabunPSK"/>
          <w:b/>
          <w:bCs/>
          <w:sz w:val="32"/>
          <w:szCs w:val="32"/>
        </w:rPr>
      </w:pPr>
      <w:r w:rsidRPr="00370DAD">
        <w:rPr>
          <w:rFonts w:ascii="TH SarabunPSK" w:hAnsi="TH SarabunPSK" w:cs="TH SarabunPSK"/>
          <w:b/>
          <w:bCs/>
          <w:sz w:val="32"/>
          <w:szCs w:val="32"/>
        </w:rPr>
        <w:t>15431</w:t>
      </w:r>
      <w:r w:rsidR="00F35918" w:rsidRPr="00370DAD">
        <w:rPr>
          <w:rFonts w:ascii="TH SarabunPSK" w:hAnsi="TH SarabunPSK" w:cs="TH SarabunPSK"/>
          <w:b/>
          <w:bCs/>
          <w:sz w:val="32"/>
          <w:szCs w:val="32"/>
        </w:rPr>
        <w:t>10</w:t>
      </w:r>
      <w:r w:rsidRPr="00370DAD">
        <w:rPr>
          <w:rFonts w:ascii="TH SarabunPSK" w:hAnsi="TH SarabunPSK" w:cs="TH SarabunPSK" w:hint="cs"/>
          <w:sz w:val="32"/>
          <w:szCs w:val="32"/>
          <w:cs/>
        </w:rPr>
        <w:tab/>
      </w:r>
      <w:r w:rsidRPr="00370DAD">
        <w:rPr>
          <w:rFonts w:ascii="TH SarabunPSK" w:hAnsi="TH SarabunPSK" w:cs="TH SarabunPSK" w:hint="cs"/>
          <w:b/>
          <w:bCs/>
          <w:sz w:val="32"/>
          <w:szCs w:val="32"/>
          <w:cs/>
        </w:rPr>
        <w:t>วรรณกรรมในพระบาทสมเด็จพระมงกุฏเกล้าเจ้าอยู่หัว</w:t>
      </w:r>
      <w:r w:rsidR="00356800" w:rsidRPr="00370DAD">
        <w:rPr>
          <w:rFonts w:ascii="TH SarabunPSK" w:hAnsi="TH SarabunPSK" w:cs="TH SarabunPSK" w:hint="cs"/>
          <w:b/>
          <w:bCs/>
          <w:sz w:val="32"/>
          <w:szCs w:val="32"/>
          <w:cs/>
        </w:rPr>
        <w:t>สำหรับครู</w:t>
      </w:r>
      <w:r w:rsidRPr="00370DAD">
        <w:rPr>
          <w:rFonts w:ascii="TH SarabunPSK" w:hAnsi="TH SarabunPSK" w:cs="TH SarabunPSK" w:hint="cs"/>
          <w:b/>
          <w:bCs/>
          <w:sz w:val="32"/>
          <w:szCs w:val="32"/>
          <w:cs/>
        </w:rPr>
        <w:tab/>
      </w:r>
      <w:r w:rsidRPr="00370DAD">
        <w:rPr>
          <w:rFonts w:ascii="TH SarabunPSK" w:hAnsi="TH SarabunPSK" w:cs="TH SarabunPSK"/>
          <w:b/>
          <w:bCs/>
          <w:sz w:val="32"/>
          <w:szCs w:val="32"/>
        </w:rPr>
        <w:t>2(1-2-3)</w:t>
      </w:r>
    </w:p>
    <w:p w:rsidR="00A734B3" w:rsidRPr="00370DAD" w:rsidRDefault="00A734B3" w:rsidP="00A734B3">
      <w:pPr>
        <w:tabs>
          <w:tab w:val="left" w:pos="1418"/>
          <w:tab w:val="left" w:pos="7230"/>
          <w:tab w:val="left" w:pos="7513"/>
        </w:tabs>
        <w:jc w:val="thaiDistribute"/>
        <w:rPr>
          <w:rFonts w:ascii="TH SarabunPSK" w:hAnsi="TH SarabunPSK" w:cs="TH SarabunPSK"/>
          <w:b/>
          <w:bCs/>
          <w:sz w:val="32"/>
          <w:szCs w:val="32"/>
        </w:rPr>
      </w:pPr>
      <w:r w:rsidRPr="00370DAD">
        <w:rPr>
          <w:rFonts w:ascii="TH SarabunPSK" w:hAnsi="TH SarabunPSK" w:cs="TH SarabunPSK" w:hint="cs"/>
          <w:sz w:val="32"/>
          <w:szCs w:val="32"/>
          <w:cs/>
        </w:rPr>
        <w:tab/>
      </w:r>
      <w:r w:rsidRPr="00370DAD">
        <w:rPr>
          <w:rFonts w:ascii="TH SarabunPSK" w:hAnsi="TH SarabunPSK" w:cs="TH SarabunPSK"/>
          <w:b/>
          <w:bCs/>
          <w:sz w:val="32"/>
          <w:szCs w:val="32"/>
        </w:rPr>
        <w:t>King Rama VI’s Literary Works</w:t>
      </w:r>
      <w:r w:rsidR="00A055DA" w:rsidRPr="00370DAD">
        <w:rPr>
          <w:rFonts w:ascii="TH SarabunPSK" w:hAnsi="TH SarabunPSK" w:cs="TH SarabunPSK"/>
          <w:b/>
          <w:bCs/>
          <w:sz w:val="32"/>
          <w:szCs w:val="32"/>
        </w:rPr>
        <w:t xml:space="preserve"> for Teachers</w:t>
      </w:r>
    </w:p>
    <w:p w:rsidR="00A734B3" w:rsidRPr="00370DAD" w:rsidRDefault="00A734B3" w:rsidP="00A734B3">
      <w:pPr>
        <w:tabs>
          <w:tab w:val="left" w:pos="1418"/>
          <w:tab w:val="left" w:pos="7230"/>
          <w:tab w:val="left" w:pos="7513"/>
        </w:tabs>
        <w:jc w:val="thaiDistribute"/>
        <w:rPr>
          <w:rFonts w:ascii="TH SarabunPSK" w:hAnsi="TH SarabunPSK" w:cs="TH SarabunPSK"/>
          <w:sz w:val="32"/>
          <w:szCs w:val="32"/>
          <w:cs/>
        </w:rPr>
      </w:pPr>
      <w:r w:rsidRPr="00370DAD">
        <w:rPr>
          <w:rFonts w:ascii="TH SarabunPSK" w:hAnsi="TH SarabunPSK" w:cs="TH SarabunPSK"/>
          <w:sz w:val="32"/>
          <w:szCs w:val="32"/>
        </w:rPr>
        <w:tab/>
      </w:r>
      <w:r w:rsidRPr="00370DAD">
        <w:rPr>
          <w:rFonts w:ascii="TH SarabunPSK" w:hAnsi="TH SarabunPSK" w:cs="TH SarabunPSK" w:hint="cs"/>
          <w:sz w:val="32"/>
          <w:szCs w:val="32"/>
          <w:cs/>
        </w:rPr>
        <w:t>พระราชประวัติพระราชนิพนธ์ของพระบาทสมเด็จพระมงกุฏเกล้าเจ้าอยู่หัว ทั้งในด้านเนื้อหาความคิด ลีลาการประพันธ์ เลือกศึกษาวิเคราะห์พระราชนิพนธ์ที่สำคัญ และบางเรื่องที่</w:t>
      </w:r>
      <w:r w:rsidR="00E77890" w:rsidRPr="00370DAD">
        <w:rPr>
          <w:rFonts w:ascii="TH SarabunPSK" w:hAnsi="TH SarabunPSK" w:cs="TH SarabunPSK" w:hint="cs"/>
          <w:sz w:val="32"/>
          <w:szCs w:val="32"/>
          <w:cs/>
        </w:rPr>
        <w:t xml:space="preserve"> </w:t>
      </w:r>
      <w:r w:rsidRPr="00370DAD">
        <w:rPr>
          <w:rFonts w:ascii="TH SarabunPSK" w:hAnsi="TH SarabunPSK" w:cs="TH SarabunPSK" w:hint="cs"/>
          <w:sz w:val="32"/>
          <w:szCs w:val="32"/>
          <w:cs/>
        </w:rPr>
        <w:t>คัดสรรมาใช้ในแบบเรียนภาษาไทย</w:t>
      </w:r>
    </w:p>
    <w:p w:rsidR="00057491" w:rsidRPr="00370DAD" w:rsidRDefault="00057491" w:rsidP="00ED4795">
      <w:pPr>
        <w:tabs>
          <w:tab w:val="left" w:pos="1418"/>
          <w:tab w:val="left" w:pos="7230"/>
          <w:tab w:val="left" w:pos="7513"/>
        </w:tabs>
        <w:jc w:val="thaiDistribute"/>
        <w:rPr>
          <w:rFonts w:ascii="TH SarabunPSK" w:hAnsi="TH SarabunPSK" w:cs="TH SarabunPSK"/>
          <w:b/>
          <w:bCs/>
          <w:sz w:val="32"/>
          <w:szCs w:val="32"/>
        </w:rPr>
      </w:pPr>
    </w:p>
    <w:p w:rsidR="00ED4795" w:rsidRPr="00370DAD" w:rsidRDefault="00ED4795" w:rsidP="00ED4795">
      <w:pPr>
        <w:tabs>
          <w:tab w:val="left" w:pos="1418"/>
          <w:tab w:val="left" w:pos="7230"/>
          <w:tab w:val="left" w:pos="7513"/>
        </w:tabs>
        <w:jc w:val="thaiDistribute"/>
        <w:rPr>
          <w:rFonts w:ascii="TH SarabunPSK" w:hAnsi="TH SarabunPSK" w:cs="TH SarabunPSK"/>
          <w:b/>
          <w:bCs/>
          <w:sz w:val="32"/>
          <w:szCs w:val="32"/>
        </w:rPr>
      </w:pPr>
      <w:r w:rsidRPr="00370DAD">
        <w:rPr>
          <w:rFonts w:ascii="TH SarabunPSK" w:hAnsi="TH SarabunPSK" w:cs="TH SarabunPSK"/>
          <w:b/>
          <w:bCs/>
          <w:sz w:val="32"/>
          <w:szCs w:val="32"/>
        </w:rPr>
        <w:t>154</w:t>
      </w:r>
      <w:r w:rsidR="00435060" w:rsidRPr="00370DAD">
        <w:rPr>
          <w:rFonts w:ascii="TH SarabunPSK" w:hAnsi="TH SarabunPSK" w:cs="TH SarabunPSK"/>
          <w:b/>
          <w:bCs/>
          <w:sz w:val="32"/>
          <w:szCs w:val="32"/>
        </w:rPr>
        <w:t>32</w:t>
      </w:r>
      <w:r w:rsidR="00F35918" w:rsidRPr="00370DAD">
        <w:rPr>
          <w:rFonts w:ascii="TH SarabunPSK" w:hAnsi="TH SarabunPSK" w:cs="TH SarabunPSK"/>
          <w:b/>
          <w:bCs/>
          <w:sz w:val="32"/>
          <w:szCs w:val="32"/>
        </w:rPr>
        <w:t>28</w:t>
      </w:r>
      <w:r w:rsidRPr="00370DAD">
        <w:rPr>
          <w:rFonts w:ascii="TH SarabunPSK" w:hAnsi="TH SarabunPSK" w:cs="TH SarabunPSK" w:hint="cs"/>
          <w:sz w:val="32"/>
          <w:szCs w:val="32"/>
          <w:cs/>
        </w:rPr>
        <w:tab/>
      </w:r>
      <w:r w:rsidRPr="00370DAD">
        <w:rPr>
          <w:rFonts w:ascii="TH SarabunPSK" w:hAnsi="TH SarabunPSK" w:cs="TH SarabunPSK" w:hint="cs"/>
          <w:b/>
          <w:bCs/>
          <w:sz w:val="32"/>
          <w:szCs w:val="32"/>
          <w:cs/>
        </w:rPr>
        <w:t>วรรณกรรมคัดสรรใน</w:t>
      </w:r>
      <w:r w:rsidR="003B0BF2" w:rsidRPr="00370DAD">
        <w:rPr>
          <w:rFonts w:ascii="TH SarabunPSK" w:hAnsi="TH SarabunPSK" w:cs="TH SarabunPSK" w:hint="cs"/>
          <w:b/>
          <w:bCs/>
          <w:sz w:val="32"/>
          <w:szCs w:val="32"/>
          <w:cs/>
        </w:rPr>
        <w:t>แบบ</w:t>
      </w:r>
      <w:r w:rsidRPr="00370DAD">
        <w:rPr>
          <w:rFonts w:ascii="TH SarabunPSK" w:hAnsi="TH SarabunPSK" w:cs="TH SarabunPSK" w:hint="cs"/>
          <w:b/>
          <w:bCs/>
          <w:sz w:val="32"/>
          <w:szCs w:val="32"/>
          <w:cs/>
        </w:rPr>
        <w:t>เรียน</w:t>
      </w:r>
      <w:r w:rsidRPr="00370DAD">
        <w:rPr>
          <w:rFonts w:ascii="TH SarabunPSK" w:hAnsi="TH SarabunPSK" w:cs="TH SarabunPSK" w:hint="cs"/>
          <w:b/>
          <w:bCs/>
          <w:sz w:val="32"/>
          <w:szCs w:val="32"/>
          <w:cs/>
        </w:rPr>
        <w:tab/>
      </w:r>
      <w:r w:rsidRPr="00370DAD">
        <w:rPr>
          <w:rFonts w:ascii="TH SarabunPSK" w:hAnsi="TH SarabunPSK" w:cs="TH SarabunPSK"/>
          <w:b/>
          <w:bCs/>
          <w:sz w:val="32"/>
          <w:szCs w:val="32"/>
        </w:rPr>
        <w:t>3(3-0-6)</w:t>
      </w:r>
    </w:p>
    <w:p w:rsidR="00ED4795" w:rsidRPr="00370DAD" w:rsidRDefault="00FF3606" w:rsidP="00A26923">
      <w:pPr>
        <w:tabs>
          <w:tab w:val="left" w:pos="1418"/>
          <w:tab w:val="left" w:pos="7230"/>
          <w:tab w:val="left" w:pos="7513"/>
        </w:tabs>
        <w:jc w:val="thaiDistribute"/>
        <w:rPr>
          <w:rFonts w:ascii="TH SarabunPSK" w:hAnsi="TH SarabunPSK" w:cs="TH SarabunPSK"/>
          <w:b/>
          <w:bCs/>
          <w:sz w:val="32"/>
          <w:szCs w:val="32"/>
        </w:rPr>
      </w:pPr>
      <w:r w:rsidRPr="00370DAD">
        <w:rPr>
          <w:rFonts w:ascii="TH SarabunPSK" w:hAnsi="TH SarabunPSK" w:cs="TH SarabunPSK" w:hint="cs"/>
          <w:sz w:val="32"/>
          <w:szCs w:val="32"/>
          <w:cs/>
        </w:rPr>
        <w:tab/>
      </w:r>
      <w:r w:rsidRPr="00370DAD">
        <w:rPr>
          <w:rFonts w:ascii="TH SarabunPSK" w:hAnsi="TH SarabunPSK" w:cs="TH SarabunPSK"/>
          <w:b/>
          <w:bCs/>
          <w:sz w:val="32"/>
          <w:szCs w:val="32"/>
        </w:rPr>
        <w:t>The Selected Literature in Tex</w:t>
      </w:r>
      <w:r w:rsidR="003B0BF2" w:rsidRPr="00370DAD">
        <w:rPr>
          <w:rFonts w:ascii="TH SarabunPSK" w:hAnsi="TH SarabunPSK" w:cs="TH SarabunPSK"/>
          <w:b/>
          <w:bCs/>
          <w:sz w:val="32"/>
          <w:szCs w:val="32"/>
        </w:rPr>
        <w:t>t</w:t>
      </w:r>
      <w:r w:rsidRPr="00370DAD">
        <w:rPr>
          <w:rFonts w:ascii="TH SarabunPSK" w:hAnsi="TH SarabunPSK" w:cs="TH SarabunPSK"/>
          <w:b/>
          <w:bCs/>
          <w:sz w:val="32"/>
          <w:szCs w:val="32"/>
        </w:rPr>
        <w:t>books</w:t>
      </w:r>
    </w:p>
    <w:p w:rsidR="00FF3606" w:rsidRPr="00370DAD" w:rsidRDefault="00FF3606" w:rsidP="00A26923">
      <w:pPr>
        <w:tabs>
          <w:tab w:val="left" w:pos="1418"/>
          <w:tab w:val="left" w:pos="7230"/>
          <w:tab w:val="left" w:pos="7513"/>
        </w:tabs>
        <w:jc w:val="thaiDistribute"/>
        <w:rPr>
          <w:rFonts w:ascii="TH SarabunPSK" w:hAnsi="TH SarabunPSK" w:cs="TH SarabunPSK"/>
          <w:sz w:val="32"/>
          <w:szCs w:val="32"/>
        </w:rPr>
      </w:pPr>
      <w:r w:rsidRPr="00370DAD">
        <w:rPr>
          <w:rFonts w:ascii="TH SarabunPSK" w:hAnsi="TH SarabunPSK" w:cs="TH SarabunPSK"/>
          <w:b/>
          <w:bCs/>
          <w:sz w:val="32"/>
          <w:szCs w:val="32"/>
        </w:rPr>
        <w:tab/>
      </w:r>
      <w:r w:rsidRPr="00370DAD">
        <w:rPr>
          <w:rFonts w:ascii="TH SarabunPSK" w:hAnsi="TH SarabunPSK" w:cs="TH SarabunPSK" w:hint="cs"/>
          <w:sz w:val="32"/>
          <w:szCs w:val="32"/>
          <w:cs/>
        </w:rPr>
        <w:t>วรรณกรรมคัดสรรใน</w:t>
      </w:r>
      <w:r w:rsidR="003B0BF2" w:rsidRPr="00370DAD">
        <w:rPr>
          <w:rFonts w:ascii="TH SarabunPSK" w:hAnsi="TH SarabunPSK" w:cs="TH SarabunPSK" w:hint="cs"/>
          <w:sz w:val="32"/>
          <w:szCs w:val="32"/>
          <w:cs/>
        </w:rPr>
        <w:t>แบบ</w:t>
      </w:r>
      <w:r w:rsidRPr="00370DAD">
        <w:rPr>
          <w:rFonts w:ascii="TH SarabunPSK" w:hAnsi="TH SarabunPSK" w:cs="TH SarabunPSK" w:hint="cs"/>
          <w:sz w:val="32"/>
          <w:szCs w:val="32"/>
          <w:cs/>
        </w:rPr>
        <w:t>เรียนภาษาไทย การวิเคราะห์วรรณกรรม</w:t>
      </w:r>
      <w:r w:rsidR="003B0BF2" w:rsidRPr="00370DAD">
        <w:rPr>
          <w:rFonts w:ascii="TH SarabunPSK" w:hAnsi="TH SarabunPSK" w:cs="TH SarabunPSK" w:hint="cs"/>
          <w:sz w:val="32"/>
          <w:szCs w:val="32"/>
          <w:cs/>
        </w:rPr>
        <w:t xml:space="preserve">ในแบบเรียน   </w:t>
      </w:r>
      <w:r w:rsidRPr="00370DAD">
        <w:rPr>
          <w:rFonts w:ascii="TH SarabunPSK" w:hAnsi="TH SarabunPSK" w:cs="TH SarabunPSK" w:hint="cs"/>
          <w:sz w:val="32"/>
          <w:szCs w:val="32"/>
          <w:cs/>
        </w:rPr>
        <w:t xml:space="preserve">ทั้งในด้านเนื้อหา รูปแบบ แนวคิด ความงามทางวรรณศิลป์และคุณค่าด้านต่างๆ </w:t>
      </w:r>
    </w:p>
    <w:p w:rsidR="00E02ABF" w:rsidRPr="00370DAD" w:rsidRDefault="00E02ABF" w:rsidP="00E02ABF">
      <w:pPr>
        <w:tabs>
          <w:tab w:val="left" w:pos="1418"/>
          <w:tab w:val="left" w:pos="7230"/>
        </w:tabs>
        <w:jc w:val="thaiDistribute"/>
        <w:rPr>
          <w:rFonts w:ascii="TH SarabunPSK" w:hAnsi="TH SarabunPSK" w:cs="TH SarabunPSK"/>
          <w:b/>
          <w:bCs/>
          <w:sz w:val="32"/>
          <w:szCs w:val="32"/>
        </w:rPr>
      </w:pPr>
      <w:r w:rsidRPr="00370DAD">
        <w:rPr>
          <w:rFonts w:ascii="TH SarabunPSK" w:hAnsi="TH SarabunPSK" w:cs="TH SarabunPSK"/>
          <w:b/>
          <w:bCs/>
          <w:sz w:val="32"/>
          <w:szCs w:val="32"/>
          <w:cs/>
        </w:rPr>
        <w:t>รหัสวิชา</w:t>
      </w:r>
      <w:r w:rsidRPr="00370DAD">
        <w:rPr>
          <w:rFonts w:ascii="TH SarabunPSK" w:hAnsi="TH SarabunPSK" w:cs="TH SarabunPSK"/>
          <w:b/>
          <w:bCs/>
          <w:sz w:val="32"/>
          <w:szCs w:val="32"/>
        </w:rPr>
        <w:tab/>
      </w:r>
      <w:r w:rsidRPr="00370DAD">
        <w:rPr>
          <w:rFonts w:ascii="TH SarabunPSK" w:hAnsi="TH SarabunPSK" w:cs="TH SarabunPSK"/>
          <w:b/>
          <w:bCs/>
          <w:sz w:val="32"/>
          <w:szCs w:val="32"/>
          <w:cs/>
        </w:rPr>
        <w:t>ชื่อและคำอธิบายรายวิชา</w:t>
      </w:r>
      <w:r w:rsidRPr="00370DAD">
        <w:rPr>
          <w:rFonts w:ascii="TH SarabunPSK" w:hAnsi="TH SarabunPSK" w:cs="TH SarabunPSK"/>
          <w:b/>
          <w:bCs/>
          <w:sz w:val="32"/>
          <w:szCs w:val="32"/>
        </w:rPr>
        <w:tab/>
      </w:r>
      <w:r w:rsidRPr="00370DAD">
        <w:rPr>
          <w:rFonts w:ascii="TH SarabunPSK" w:hAnsi="TH SarabunPSK" w:cs="TH SarabunPSK"/>
          <w:b/>
          <w:bCs/>
          <w:sz w:val="32"/>
          <w:szCs w:val="32"/>
          <w:cs/>
        </w:rPr>
        <w:t>น</w:t>
      </w:r>
      <w:r w:rsidRPr="00370DAD">
        <w:rPr>
          <w:rFonts w:ascii="TH SarabunPSK" w:hAnsi="TH SarabunPSK" w:cs="TH SarabunPSK"/>
          <w:b/>
          <w:bCs/>
          <w:sz w:val="32"/>
          <w:szCs w:val="32"/>
        </w:rPr>
        <w:t>(</w:t>
      </w:r>
      <w:r w:rsidRPr="00370DAD">
        <w:rPr>
          <w:rFonts w:ascii="TH SarabunPSK" w:hAnsi="TH SarabunPSK" w:cs="TH SarabunPSK"/>
          <w:b/>
          <w:bCs/>
          <w:sz w:val="32"/>
          <w:szCs w:val="32"/>
          <w:cs/>
        </w:rPr>
        <w:t>ท</w:t>
      </w:r>
      <w:r w:rsidRPr="00370DAD">
        <w:rPr>
          <w:rFonts w:ascii="TH SarabunPSK" w:hAnsi="TH SarabunPSK" w:cs="TH SarabunPSK"/>
          <w:b/>
          <w:bCs/>
          <w:sz w:val="32"/>
          <w:szCs w:val="32"/>
        </w:rPr>
        <w:t>-</w:t>
      </w:r>
      <w:r w:rsidRPr="00370DAD">
        <w:rPr>
          <w:rFonts w:ascii="TH SarabunPSK" w:hAnsi="TH SarabunPSK" w:cs="TH SarabunPSK"/>
          <w:b/>
          <w:bCs/>
          <w:sz w:val="32"/>
          <w:szCs w:val="32"/>
          <w:cs/>
        </w:rPr>
        <w:t>ป</w:t>
      </w:r>
      <w:r w:rsidRPr="00370DAD">
        <w:rPr>
          <w:rFonts w:ascii="TH SarabunPSK" w:hAnsi="TH SarabunPSK" w:cs="TH SarabunPSK"/>
          <w:b/>
          <w:bCs/>
          <w:sz w:val="32"/>
          <w:szCs w:val="32"/>
        </w:rPr>
        <w:t>-</w:t>
      </w:r>
      <w:r w:rsidRPr="00370DAD">
        <w:rPr>
          <w:rFonts w:ascii="TH SarabunPSK" w:hAnsi="TH SarabunPSK" w:cs="TH SarabunPSK"/>
          <w:b/>
          <w:bCs/>
          <w:sz w:val="32"/>
          <w:szCs w:val="32"/>
          <w:cs/>
        </w:rPr>
        <w:t>ศ</w:t>
      </w:r>
      <w:r w:rsidRPr="00370DAD">
        <w:rPr>
          <w:rFonts w:ascii="TH SarabunPSK" w:hAnsi="TH SarabunPSK" w:cs="TH SarabunPSK"/>
          <w:b/>
          <w:bCs/>
          <w:sz w:val="32"/>
          <w:szCs w:val="32"/>
        </w:rPr>
        <w:t>)</w:t>
      </w:r>
    </w:p>
    <w:p w:rsidR="00892A16" w:rsidRPr="00370DAD" w:rsidRDefault="00892A16" w:rsidP="00FF3606">
      <w:pPr>
        <w:tabs>
          <w:tab w:val="left" w:pos="1418"/>
          <w:tab w:val="left" w:pos="7230"/>
          <w:tab w:val="left" w:pos="7513"/>
        </w:tabs>
        <w:jc w:val="thaiDistribute"/>
        <w:rPr>
          <w:rFonts w:ascii="TH SarabunPSK" w:hAnsi="TH SarabunPSK" w:cs="TH SarabunPSK"/>
          <w:b/>
          <w:bCs/>
          <w:sz w:val="32"/>
          <w:szCs w:val="32"/>
        </w:rPr>
      </w:pPr>
    </w:p>
    <w:p w:rsidR="00FF3606" w:rsidRPr="00370DAD" w:rsidRDefault="00FF3606" w:rsidP="00FF3606">
      <w:pPr>
        <w:tabs>
          <w:tab w:val="left" w:pos="1418"/>
          <w:tab w:val="left" w:pos="7230"/>
          <w:tab w:val="left" w:pos="7513"/>
        </w:tabs>
        <w:jc w:val="thaiDistribute"/>
        <w:rPr>
          <w:rFonts w:ascii="TH SarabunPSK" w:hAnsi="TH SarabunPSK" w:cs="TH SarabunPSK"/>
          <w:b/>
          <w:bCs/>
          <w:sz w:val="32"/>
          <w:szCs w:val="32"/>
        </w:rPr>
      </w:pPr>
      <w:r w:rsidRPr="00370DAD">
        <w:rPr>
          <w:rFonts w:ascii="TH SarabunPSK" w:hAnsi="TH SarabunPSK" w:cs="TH SarabunPSK"/>
          <w:b/>
          <w:bCs/>
          <w:sz w:val="32"/>
          <w:szCs w:val="32"/>
        </w:rPr>
        <w:t>154</w:t>
      </w:r>
      <w:r w:rsidR="00435060" w:rsidRPr="00370DAD">
        <w:rPr>
          <w:rFonts w:ascii="TH SarabunPSK" w:hAnsi="TH SarabunPSK" w:cs="TH SarabunPSK"/>
          <w:b/>
          <w:bCs/>
          <w:sz w:val="32"/>
          <w:szCs w:val="32"/>
        </w:rPr>
        <w:t>32</w:t>
      </w:r>
      <w:r w:rsidR="00F35918" w:rsidRPr="00370DAD">
        <w:rPr>
          <w:rFonts w:ascii="TH SarabunPSK" w:hAnsi="TH SarabunPSK" w:cs="TH SarabunPSK"/>
          <w:b/>
          <w:bCs/>
          <w:sz w:val="32"/>
          <w:szCs w:val="32"/>
        </w:rPr>
        <w:t>29</w:t>
      </w:r>
      <w:r w:rsidRPr="00370DAD">
        <w:rPr>
          <w:rFonts w:ascii="TH SarabunPSK" w:hAnsi="TH SarabunPSK" w:cs="TH SarabunPSK" w:hint="cs"/>
          <w:sz w:val="32"/>
          <w:szCs w:val="32"/>
          <w:cs/>
        </w:rPr>
        <w:tab/>
      </w:r>
      <w:r w:rsidRPr="00370DAD">
        <w:rPr>
          <w:rFonts w:ascii="TH SarabunPSK" w:hAnsi="TH SarabunPSK" w:cs="TH SarabunPSK" w:hint="cs"/>
          <w:b/>
          <w:bCs/>
          <w:sz w:val="32"/>
          <w:szCs w:val="32"/>
          <w:cs/>
        </w:rPr>
        <w:t>ภาษาอังกฤษสำหรับครูภาษาไทย</w:t>
      </w:r>
      <w:r w:rsidRPr="00370DAD">
        <w:rPr>
          <w:rFonts w:ascii="TH SarabunPSK" w:hAnsi="TH SarabunPSK" w:cs="TH SarabunPSK" w:hint="cs"/>
          <w:b/>
          <w:bCs/>
          <w:sz w:val="32"/>
          <w:szCs w:val="32"/>
          <w:cs/>
        </w:rPr>
        <w:tab/>
      </w:r>
      <w:r w:rsidRPr="00370DAD">
        <w:rPr>
          <w:rFonts w:ascii="TH SarabunPSK" w:hAnsi="TH SarabunPSK" w:cs="TH SarabunPSK"/>
          <w:b/>
          <w:bCs/>
          <w:sz w:val="32"/>
          <w:szCs w:val="32"/>
        </w:rPr>
        <w:t>3(2-2-5)</w:t>
      </w:r>
    </w:p>
    <w:p w:rsidR="00A26923" w:rsidRPr="00370DAD" w:rsidRDefault="00FF3606" w:rsidP="00CA349D">
      <w:pPr>
        <w:tabs>
          <w:tab w:val="left" w:pos="1418"/>
          <w:tab w:val="left" w:pos="7230"/>
          <w:tab w:val="left" w:pos="7513"/>
        </w:tabs>
        <w:jc w:val="thaiDistribute"/>
        <w:rPr>
          <w:rFonts w:ascii="TH SarabunPSK" w:hAnsi="TH SarabunPSK" w:cs="TH SarabunPSK"/>
          <w:b/>
          <w:bCs/>
          <w:sz w:val="32"/>
          <w:szCs w:val="32"/>
        </w:rPr>
      </w:pPr>
      <w:r w:rsidRPr="00370DAD">
        <w:rPr>
          <w:rFonts w:ascii="TH SarabunPSK" w:hAnsi="TH SarabunPSK" w:cs="TH SarabunPSK"/>
          <w:sz w:val="32"/>
          <w:szCs w:val="32"/>
        </w:rPr>
        <w:tab/>
      </w:r>
      <w:r w:rsidRPr="00370DAD">
        <w:rPr>
          <w:rFonts w:ascii="TH SarabunPSK" w:hAnsi="TH SarabunPSK" w:cs="TH SarabunPSK"/>
          <w:b/>
          <w:bCs/>
          <w:sz w:val="32"/>
          <w:szCs w:val="32"/>
        </w:rPr>
        <w:t>English for Thai Teacher</w:t>
      </w:r>
    </w:p>
    <w:p w:rsidR="004A36C8" w:rsidRPr="00370DAD" w:rsidRDefault="00FF3606" w:rsidP="007C7651">
      <w:pPr>
        <w:tabs>
          <w:tab w:val="left" w:pos="1418"/>
          <w:tab w:val="left" w:pos="7230"/>
        </w:tabs>
        <w:jc w:val="thaiDistribute"/>
        <w:rPr>
          <w:rFonts w:ascii="TH SarabunPSK" w:hAnsi="TH SarabunPSK" w:cs="TH SarabunPSK"/>
          <w:sz w:val="32"/>
          <w:szCs w:val="32"/>
        </w:rPr>
      </w:pPr>
      <w:r w:rsidRPr="00370DAD">
        <w:rPr>
          <w:rFonts w:ascii="TH SarabunPSK" w:hAnsi="TH SarabunPSK" w:cs="TH SarabunPSK"/>
          <w:sz w:val="32"/>
          <w:szCs w:val="32"/>
        </w:rPr>
        <w:tab/>
      </w:r>
      <w:r w:rsidR="00350CC3" w:rsidRPr="00370DAD">
        <w:rPr>
          <w:rFonts w:ascii="TH SarabunPSK" w:hAnsi="TH SarabunPSK" w:cs="TH SarabunPSK" w:hint="cs"/>
          <w:sz w:val="32"/>
          <w:szCs w:val="32"/>
          <w:cs/>
        </w:rPr>
        <w:t>ฝึกทักษะภาษาอังกฤษ  การฟัง การอ่าน การพูด และการเขียนศัพท์ทางวิชาการการศึกษา หลักภาษาและวรรณคดี โครงสร้างภาษาอังกฤษสำหรับงานวิชาการด้านการเขียน การค้นคว้าองค์ความรู้เกี่ยวกับภาษาอังกฤษ เพื่อนำเสนอด้วยการเขียนบทความวิชาการ เอกสารประกอบการสอน หรือแผนจัดการเรียนรู้เป็นภาษาอังกฤษ</w:t>
      </w:r>
    </w:p>
    <w:p w:rsidR="00560C8B" w:rsidRPr="00370DAD" w:rsidRDefault="00560C8B" w:rsidP="00A734B3">
      <w:pPr>
        <w:tabs>
          <w:tab w:val="left" w:pos="1418"/>
          <w:tab w:val="left" w:pos="7230"/>
          <w:tab w:val="left" w:pos="7513"/>
        </w:tabs>
        <w:jc w:val="thaiDistribute"/>
        <w:rPr>
          <w:rFonts w:ascii="TH SarabunPSK" w:hAnsi="TH SarabunPSK" w:cs="TH SarabunPSK"/>
          <w:b/>
          <w:bCs/>
          <w:sz w:val="32"/>
          <w:szCs w:val="32"/>
        </w:rPr>
      </w:pPr>
    </w:p>
    <w:p w:rsidR="00A734B3" w:rsidRPr="00370DAD" w:rsidRDefault="00A734B3" w:rsidP="00A734B3">
      <w:pPr>
        <w:tabs>
          <w:tab w:val="left" w:pos="1418"/>
          <w:tab w:val="left" w:pos="7230"/>
          <w:tab w:val="left" w:pos="7513"/>
        </w:tabs>
        <w:jc w:val="thaiDistribute"/>
        <w:rPr>
          <w:rFonts w:ascii="TH SarabunPSK" w:hAnsi="TH SarabunPSK" w:cs="TH SarabunPSK"/>
          <w:b/>
          <w:bCs/>
          <w:sz w:val="32"/>
          <w:szCs w:val="32"/>
        </w:rPr>
      </w:pPr>
      <w:r w:rsidRPr="00370DAD">
        <w:rPr>
          <w:rFonts w:ascii="TH SarabunPSK" w:hAnsi="TH SarabunPSK" w:cs="TH SarabunPSK"/>
          <w:b/>
          <w:bCs/>
          <w:sz w:val="32"/>
          <w:szCs w:val="32"/>
        </w:rPr>
        <w:t>15432</w:t>
      </w:r>
      <w:r w:rsidR="00F35918" w:rsidRPr="00370DAD">
        <w:rPr>
          <w:rFonts w:ascii="TH SarabunPSK" w:hAnsi="TH SarabunPSK" w:cs="TH SarabunPSK"/>
          <w:b/>
          <w:bCs/>
          <w:sz w:val="32"/>
          <w:szCs w:val="32"/>
        </w:rPr>
        <w:t>30</w:t>
      </w:r>
      <w:r w:rsidRPr="00370DAD">
        <w:rPr>
          <w:rFonts w:ascii="TH SarabunPSK" w:hAnsi="TH SarabunPSK" w:cs="TH SarabunPSK" w:hint="cs"/>
          <w:sz w:val="32"/>
          <w:szCs w:val="32"/>
          <w:cs/>
        </w:rPr>
        <w:tab/>
      </w:r>
      <w:r w:rsidRPr="00370DAD">
        <w:rPr>
          <w:rFonts w:ascii="TH SarabunPSK" w:hAnsi="TH SarabunPSK" w:cs="TH SarabunPSK" w:hint="cs"/>
          <w:b/>
          <w:bCs/>
          <w:sz w:val="32"/>
          <w:szCs w:val="32"/>
          <w:cs/>
        </w:rPr>
        <w:t>วิธีการสอนกลุ่มสาระการเรียนรู้ภาษาไทยระดับประถมศึกษา</w:t>
      </w:r>
      <w:r w:rsidRPr="00370DAD">
        <w:rPr>
          <w:rFonts w:ascii="TH SarabunPSK" w:hAnsi="TH SarabunPSK" w:cs="TH SarabunPSK" w:hint="cs"/>
          <w:b/>
          <w:bCs/>
          <w:sz w:val="32"/>
          <w:szCs w:val="32"/>
          <w:cs/>
        </w:rPr>
        <w:tab/>
      </w:r>
      <w:r w:rsidRPr="00370DAD">
        <w:rPr>
          <w:rFonts w:ascii="TH SarabunPSK" w:hAnsi="TH SarabunPSK" w:cs="TH SarabunPSK"/>
          <w:b/>
          <w:bCs/>
          <w:sz w:val="32"/>
          <w:szCs w:val="32"/>
        </w:rPr>
        <w:t>3(2-2-5)</w:t>
      </w:r>
    </w:p>
    <w:p w:rsidR="00A734B3" w:rsidRPr="00370DAD" w:rsidRDefault="00A734B3" w:rsidP="00A734B3">
      <w:pPr>
        <w:tabs>
          <w:tab w:val="left" w:pos="1418"/>
          <w:tab w:val="left" w:pos="7230"/>
          <w:tab w:val="left" w:pos="7513"/>
        </w:tabs>
        <w:ind w:left="1418"/>
        <w:jc w:val="thaiDistribute"/>
        <w:rPr>
          <w:rFonts w:ascii="TH SarabunPSK" w:hAnsi="TH SarabunPSK" w:cs="TH SarabunPSK"/>
          <w:b/>
          <w:bCs/>
          <w:sz w:val="32"/>
          <w:szCs w:val="32"/>
        </w:rPr>
      </w:pPr>
      <w:r w:rsidRPr="00370DAD">
        <w:rPr>
          <w:rFonts w:ascii="TH SarabunPSK" w:hAnsi="TH SarabunPSK" w:cs="TH SarabunPSK"/>
          <w:b/>
          <w:bCs/>
          <w:sz w:val="32"/>
          <w:szCs w:val="32"/>
        </w:rPr>
        <w:t>Teaching design of Thai Language Learning Area at Elementary Level</w:t>
      </w:r>
    </w:p>
    <w:p w:rsidR="00A734B3" w:rsidRPr="00370DAD" w:rsidRDefault="00A734B3" w:rsidP="00A734B3">
      <w:pPr>
        <w:tabs>
          <w:tab w:val="left" w:pos="7230"/>
          <w:tab w:val="left" w:pos="7513"/>
        </w:tabs>
        <w:ind w:firstLine="1418"/>
        <w:jc w:val="thaiDistribute"/>
        <w:rPr>
          <w:rFonts w:ascii="TH SarabunPSK" w:hAnsi="TH SarabunPSK" w:cs="TH SarabunPSK"/>
          <w:sz w:val="32"/>
          <w:szCs w:val="32"/>
        </w:rPr>
      </w:pPr>
      <w:r w:rsidRPr="00370DAD">
        <w:rPr>
          <w:rFonts w:ascii="TH SarabunPSK" w:hAnsi="TH SarabunPSK" w:cs="TH SarabunPSK" w:hint="cs"/>
          <w:sz w:val="32"/>
          <w:szCs w:val="32"/>
          <w:cs/>
        </w:rPr>
        <w:t>สาระสำคัญของหลักสูตรกลุ่มสาระการเรียนรู้ภาษาไทยระดับประถมศึกษา วิเคราะห์เนื้อหา จิตวิทยาการเรียนรู้ เทคนิคการสอน วิธีสอน สื่อ การวัดและประเมินผล การออกแบบและจัดทำแผนการจัดการเรียนรู้แบบบูรณาการที่เน้นผู้เรียนเป็นสำคัญโดยอิงมาตรฐานกลุ่มสาระการเรียนรู้ภาษาไทยระดับประถมศึกษา</w:t>
      </w:r>
    </w:p>
    <w:p w:rsidR="00640FD6" w:rsidRPr="00370DAD" w:rsidRDefault="00640FD6" w:rsidP="00640FD6">
      <w:pPr>
        <w:tabs>
          <w:tab w:val="left" w:pos="1418"/>
          <w:tab w:val="left" w:pos="7230"/>
          <w:tab w:val="left" w:pos="7513"/>
        </w:tabs>
        <w:jc w:val="thaiDistribute"/>
        <w:rPr>
          <w:rFonts w:ascii="TH SarabunPSK" w:hAnsi="TH SarabunPSK" w:cs="TH SarabunPSK"/>
          <w:b/>
          <w:bCs/>
          <w:sz w:val="32"/>
          <w:szCs w:val="32"/>
        </w:rPr>
      </w:pPr>
    </w:p>
    <w:p w:rsidR="00640FD6" w:rsidRPr="00370DAD" w:rsidRDefault="00640FD6" w:rsidP="00640FD6">
      <w:pPr>
        <w:tabs>
          <w:tab w:val="left" w:pos="1418"/>
          <w:tab w:val="left" w:pos="7230"/>
          <w:tab w:val="left" w:pos="7513"/>
        </w:tabs>
        <w:jc w:val="thaiDistribute"/>
        <w:rPr>
          <w:rFonts w:ascii="TH SarabunPSK" w:hAnsi="TH SarabunPSK" w:cs="TH SarabunPSK"/>
          <w:b/>
          <w:bCs/>
          <w:sz w:val="32"/>
          <w:szCs w:val="32"/>
        </w:rPr>
      </w:pPr>
      <w:r w:rsidRPr="00370DAD">
        <w:rPr>
          <w:rFonts w:ascii="TH SarabunPSK" w:hAnsi="TH SarabunPSK" w:cs="TH SarabunPSK"/>
          <w:b/>
          <w:bCs/>
          <w:sz w:val="32"/>
          <w:szCs w:val="32"/>
        </w:rPr>
        <w:t>15432</w:t>
      </w:r>
      <w:r w:rsidR="00F35918" w:rsidRPr="00370DAD">
        <w:rPr>
          <w:rFonts w:ascii="TH SarabunPSK" w:hAnsi="TH SarabunPSK" w:cs="TH SarabunPSK"/>
          <w:b/>
          <w:bCs/>
          <w:sz w:val="32"/>
          <w:szCs w:val="32"/>
        </w:rPr>
        <w:t>31</w:t>
      </w:r>
      <w:r w:rsidRPr="00370DAD">
        <w:rPr>
          <w:rFonts w:ascii="TH SarabunPSK" w:hAnsi="TH SarabunPSK" w:cs="TH SarabunPSK" w:hint="cs"/>
          <w:sz w:val="32"/>
          <w:szCs w:val="32"/>
          <w:cs/>
        </w:rPr>
        <w:tab/>
      </w:r>
      <w:r w:rsidRPr="00370DAD">
        <w:rPr>
          <w:rFonts w:ascii="TH SarabunPSK" w:hAnsi="TH SarabunPSK" w:cs="TH SarabunPSK" w:hint="cs"/>
          <w:b/>
          <w:bCs/>
          <w:sz w:val="32"/>
          <w:szCs w:val="32"/>
          <w:cs/>
        </w:rPr>
        <w:t>การเขียนสารคดี</w:t>
      </w:r>
      <w:r w:rsidR="00944AB4" w:rsidRPr="00370DAD">
        <w:rPr>
          <w:rFonts w:ascii="TH SarabunPSK" w:hAnsi="TH SarabunPSK" w:cs="TH SarabunPSK" w:hint="cs"/>
          <w:b/>
          <w:bCs/>
          <w:sz w:val="32"/>
          <w:szCs w:val="32"/>
          <w:cs/>
        </w:rPr>
        <w:t>สำหรับครู</w:t>
      </w:r>
      <w:r w:rsidRPr="00370DAD">
        <w:rPr>
          <w:rFonts w:ascii="TH SarabunPSK" w:hAnsi="TH SarabunPSK" w:cs="TH SarabunPSK" w:hint="cs"/>
          <w:b/>
          <w:bCs/>
          <w:sz w:val="32"/>
          <w:szCs w:val="32"/>
          <w:cs/>
        </w:rPr>
        <w:tab/>
      </w:r>
      <w:r w:rsidRPr="00370DAD">
        <w:rPr>
          <w:rFonts w:ascii="TH SarabunPSK" w:hAnsi="TH SarabunPSK" w:cs="TH SarabunPSK"/>
          <w:b/>
          <w:bCs/>
          <w:sz w:val="32"/>
          <w:szCs w:val="32"/>
        </w:rPr>
        <w:t>2(1-2-3)</w:t>
      </w:r>
    </w:p>
    <w:p w:rsidR="00640FD6" w:rsidRPr="00370DAD" w:rsidRDefault="00640FD6" w:rsidP="00640FD6">
      <w:pPr>
        <w:tabs>
          <w:tab w:val="left" w:pos="1418"/>
          <w:tab w:val="left" w:pos="7230"/>
          <w:tab w:val="left" w:pos="7513"/>
        </w:tabs>
        <w:jc w:val="thaiDistribute"/>
        <w:rPr>
          <w:rFonts w:ascii="TH SarabunPSK" w:hAnsi="TH SarabunPSK" w:cs="TH SarabunPSK"/>
          <w:b/>
          <w:bCs/>
          <w:sz w:val="32"/>
          <w:szCs w:val="32"/>
        </w:rPr>
      </w:pPr>
      <w:r w:rsidRPr="00370DAD">
        <w:rPr>
          <w:rFonts w:ascii="TH SarabunPSK" w:hAnsi="TH SarabunPSK" w:cs="TH SarabunPSK" w:hint="cs"/>
          <w:sz w:val="32"/>
          <w:szCs w:val="32"/>
          <w:cs/>
        </w:rPr>
        <w:tab/>
      </w:r>
      <w:r w:rsidRPr="00370DAD">
        <w:rPr>
          <w:rFonts w:ascii="TH SarabunPSK" w:hAnsi="TH SarabunPSK" w:cs="TH SarabunPSK"/>
          <w:b/>
          <w:bCs/>
          <w:sz w:val="32"/>
          <w:szCs w:val="32"/>
        </w:rPr>
        <w:t>Non-fiction Writing</w:t>
      </w:r>
      <w:r w:rsidR="00A055DA" w:rsidRPr="00370DAD">
        <w:rPr>
          <w:rFonts w:ascii="TH SarabunPSK" w:hAnsi="TH SarabunPSK" w:cs="TH SarabunPSK"/>
          <w:b/>
          <w:bCs/>
          <w:sz w:val="32"/>
          <w:szCs w:val="32"/>
        </w:rPr>
        <w:t xml:space="preserve"> for Teachers</w:t>
      </w:r>
    </w:p>
    <w:p w:rsidR="00640FD6" w:rsidRPr="00370DAD" w:rsidRDefault="00640FD6" w:rsidP="00640FD6">
      <w:pPr>
        <w:tabs>
          <w:tab w:val="left" w:pos="1418"/>
          <w:tab w:val="left" w:pos="7230"/>
          <w:tab w:val="left" w:pos="7513"/>
        </w:tabs>
        <w:jc w:val="thaiDistribute"/>
        <w:rPr>
          <w:rFonts w:ascii="TH SarabunPSK" w:hAnsi="TH SarabunPSK" w:cs="TH SarabunPSK"/>
          <w:sz w:val="32"/>
          <w:szCs w:val="32"/>
        </w:rPr>
      </w:pPr>
      <w:r w:rsidRPr="00370DAD">
        <w:rPr>
          <w:rFonts w:ascii="TH SarabunPSK" w:hAnsi="TH SarabunPSK" w:cs="TH SarabunPSK"/>
          <w:sz w:val="32"/>
          <w:szCs w:val="32"/>
        </w:rPr>
        <w:tab/>
      </w:r>
      <w:r w:rsidR="00944AB4" w:rsidRPr="00370DAD">
        <w:rPr>
          <w:rFonts w:ascii="TH SarabunPSK" w:hAnsi="TH SarabunPSK" w:cs="TH SarabunPSK" w:hint="cs"/>
          <w:sz w:val="32"/>
          <w:szCs w:val="32"/>
          <w:cs/>
        </w:rPr>
        <w:t>ความหมาย ลักษณะประเภทของสารคดี บทบาทหน้าที่ของสารคดีต่อสังคมไทย</w:t>
      </w:r>
      <w:r w:rsidRPr="00370DAD">
        <w:rPr>
          <w:rFonts w:ascii="TH SarabunPSK" w:hAnsi="TH SarabunPSK" w:cs="TH SarabunPSK" w:hint="cs"/>
          <w:sz w:val="32"/>
          <w:szCs w:val="32"/>
          <w:cs/>
        </w:rPr>
        <w:t xml:space="preserve">หลักการเขียนสารคดี การเขียนสารคดี </w:t>
      </w:r>
      <w:r w:rsidR="00944AB4" w:rsidRPr="00370DAD">
        <w:rPr>
          <w:rFonts w:ascii="TH SarabunPSK" w:hAnsi="TH SarabunPSK" w:cs="TH SarabunPSK" w:hint="cs"/>
          <w:sz w:val="32"/>
          <w:szCs w:val="32"/>
          <w:cs/>
        </w:rPr>
        <w:t>การใช้ภาษาใน</w:t>
      </w:r>
      <w:r w:rsidRPr="00370DAD">
        <w:rPr>
          <w:rFonts w:ascii="TH SarabunPSK" w:hAnsi="TH SarabunPSK" w:cs="TH SarabunPSK" w:hint="cs"/>
          <w:sz w:val="32"/>
          <w:szCs w:val="32"/>
          <w:cs/>
        </w:rPr>
        <w:t>การเขียนบทสารคดี การเลือกเรื่อง การสร้างแนวคิด การรวบรวมคัดเลือกข้อมูล การสร้างโครงเรื่อง การนำเสนอ และการฝึกปฏิบัติ</w:t>
      </w:r>
    </w:p>
    <w:p w:rsidR="00640FD6" w:rsidRPr="00370DAD" w:rsidRDefault="00640FD6" w:rsidP="00640FD6">
      <w:pPr>
        <w:tabs>
          <w:tab w:val="left" w:pos="1418"/>
          <w:tab w:val="left" w:pos="7230"/>
          <w:tab w:val="left" w:pos="7513"/>
        </w:tabs>
        <w:jc w:val="thaiDistribute"/>
        <w:rPr>
          <w:rFonts w:ascii="TH SarabunPSK" w:hAnsi="TH SarabunPSK" w:cs="TH SarabunPSK"/>
          <w:b/>
          <w:bCs/>
          <w:sz w:val="32"/>
          <w:szCs w:val="32"/>
        </w:rPr>
      </w:pPr>
    </w:p>
    <w:p w:rsidR="00640FD6" w:rsidRPr="00370DAD" w:rsidRDefault="00640FD6" w:rsidP="00640FD6">
      <w:pPr>
        <w:tabs>
          <w:tab w:val="left" w:pos="1418"/>
          <w:tab w:val="left" w:pos="7230"/>
          <w:tab w:val="left" w:pos="7513"/>
        </w:tabs>
        <w:jc w:val="thaiDistribute"/>
        <w:rPr>
          <w:rFonts w:ascii="TH SarabunPSK" w:hAnsi="TH SarabunPSK" w:cs="TH SarabunPSK"/>
          <w:b/>
          <w:bCs/>
          <w:sz w:val="32"/>
          <w:szCs w:val="32"/>
        </w:rPr>
      </w:pPr>
      <w:r w:rsidRPr="00370DAD">
        <w:rPr>
          <w:rFonts w:ascii="TH SarabunPSK" w:hAnsi="TH SarabunPSK" w:cs="TH SarabunPSK"/>
          <w:b/>
          <w:bCs/>
          <w:sz w:val="32"/>
          <w:szCs w:val="32"/>
        </w:rPr>
        <w:t>15432</w:t>
      </w:r>
      <w:r w:rsidR="00F35918" w:rsidRPr="00370DAD">
        <w:rPr>
          <w:rFonts w:ascii="TH SarabunPSK" w:hAnsi="TH SarabunPSK" w:cs="TH SarabunPSK"/>
          <w:b/>
          <w:bCs/>
          <w:sz w:val="32"/>
          <w:szCs w:val="32"/>
        </w:rPr>
        <w:t>32</w:t>
      </w:r>
      <w:r w:rsidRPr="00370DAD">
        <w:rPr>
          <w:rFonts w:ascii="TH SarabunPSK" w:hAnsi="TH SarabunPSK" w:cs="TH SarabunPSK" w:hint="cs"/>
          <w:sz w:val="32"/>
          <w:szCs w:val="32"/>
          <w:cs/>
        </w:rPr>
        <w:tab/>
      </w:r>
      <w:r w:rsidRPr="00370DAD">
        <w:rPr>
          <w:rFonts w:ascii="TH SarabunPSK" w:hAnsi="TH SarabunPSK" w:cs="TH SarabunPSK" w:hint="cs"/>
          <w:b/>
          <w:bCs/>
          <w:sz w:val="32"/>
          <w:szCs w:val="32"/>
          <w:cs/>
        </w:rPr>
        <w:t>หนังสือสำหรับเด็ก</w:t>
      </w:r>
      <w:r w:rsidRPr="00370DAD">
        <w:rPr>
          <w:rFonts w:ascii="TH SarabunPSK" w:hAnsi="TH SarabunPSK" w:cs="TH SarabunPSK" w:hint="cs"/>
          <w:b/>
          <w:bCs/>
          <w:sz w:val="32"/>
          <w:szCs w:val="32"/>
          <w:cs/>
        </w:rPr>
        <w:tab/>
      </w:r>
      <w:r w:rsidRPr="00370DAD">
        <w:rPr>
          <w:rFonts w:ascii="TH SarabunPSK" w:hAnsi="TH SarabunPSK" w:cs="TH SarabunPSK"/>
          <w:b/>
          <w:bCs/>
          <w:sz w:val="32"/>
          <w:szCs w:val="32"/>
        </w:rPr>
        <w:t>2(1-2-3)</w:t>
      </w:r>
    </w:p>
    <w:p w:rsidR="00640FD6" w:rsidRPr="00370DAD" w:rsidRDefault="00640FD6" w:rsidP="00640FD6">
      <w:pPr>
        <w:tabs>
          <w:tab w:val="left" w:pos="1418"/>
          <w:tab w:val="left" w:pos="7230"/>
          <w:tab w:val="left" w:pos="7513"/>
        </w:tabs>
        <w:jc w:val="thaiDistribute"/>
        <w:rPr>
          <w:rFonts w:ascii="TH SarabunPSK" w:hAnsi="TH SarabunPSK" w:cs="TH SarabunPSK"/>
          <w:b/>
          <w:bCs/>
          <w:sz w:val="32"/>
          <w:szCs w:val="32"/>
        </w:rPr>
      </w:pPr>
      <w:r w:rsidRPr="00370DAD">
        <w:rPr>
          <w:rFonts w:ascii="TH SarabunPSK" w:hAnsi="TH SarabunPSK" w:cs="TH SarabunPSK" w:hint="cs"/>
          <w:sz w:val="32"/>
          <w:szCs w:val="32"/>
          <w:cs/>
        </w:rPr>
        <w:tab/>
      </w:r>
      <w:r w:rsidRPr="00370DAD">
        <w:rPr>
          <w:rFonts w:ascii="TH SarabunPSK" w:hAnsi="TH SarabunPSK" w:cs="TH SarabunPSK"/>
          <w:b/>
          <w:bCs/>
          <w:sz w:val="32"/>
          <w:szCs w:val="32"/>
        </w:rPr>
        <w:t>Children Book</w:t>
      </w:r>
    </w:p>
    <w:p w:rsidR="00640FD6" w:rsidRPr="00370DAD" w:rsidRDefault="00640FD6" w:rsidP="00640FD6">
      <w:pPr>
        <w:ind w:firstLine="406"/>
        <w:jc w:val="thaiDistribute"/>
        <w:rPr>
          <w:rFonts w:ascii="TH SarabunPSK" w:hAnsi="TH SarabunPSK" w:cs="TH SarabunPSK"/>
          <w:sz w:val="32"/>
          <w:szCs w:val="32"/>
          <w:cs/>
        </w:rPr>
      </w:pP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hint="cs"/>
          <w:sz w:val="32"/>
          <w:szCs w:val="32"/>
          <w:cs/>
        </w:rPr>
        <w:t>ความหมายประวัติความเป็นมาของหนังสือสำหรับเด็ก ความมุ่งหมายและหลั</w:t>
      </w:r>
      <w:r w:rsidR="00E77890" w:rsidRPr="00370DAD">
        <w:rPr>
          <w:rFonts w:ascii="TH SarabunPSK" w:hAnsi="TH SarabunPSK" w:cs="TH SarabunPSK" w:hint="cs"/>
          <w:sz w:val="32"/>
          <w:szCs w:val="32"/>
          <w:cs/>
        </w:rPr>
        <w:t>ก</w:t>
      </w:r>
      <w:r w:rsidRPr="00370DAD">
        <w:rPr>
          <w:rFonts w:ascii="TH SarabunPSK" w:hAnsi="TH SarabunPSK" w:cs="TH SarabunPSK" w:hint="cs"/>
          <w:sz w:val="32"/>
          <w:szCs w:val="32"/>
          <w:cs/>
        </w:rPr>
        <w:t>การสร้างหนังสือสำหรับเด็ก ทั้งในด้านจิตวิทยาการเรียนรู้ กลวิธีการเลือกสรรเนื้อหา การวางโครงเรื่อง การสอดแทรกข้อคิดและคุณธรรม การจัดรูปเล่ม และทำภาพประกอบ วิจัยหนังสือและวารสารสำหรับเด็ก</w:t>
      </w:r>
    </w:p>
    <w:p w:rsidR="00A734B3" w:rsidRPr="00370DAD" w:rsidRDefault="00A734B3" w:rsidP="00A734B3">
      <w:pPr>
        <w:tabs>
          <w:tab w:val="left" w:pos="1418"/>
          <w:tab w:val="left" w:pos="7230"/>
          <w:tab w:val="left" w:pos="7513"/>
        </w:tabs>
        <w:jc w:val="thaiDistribute"/>
        <w:rPr>
          <w:rFonts w:ascii="TH SarabunPSK" w:hAnsi="TH SarabunPSK" w:cs="TH SarabunPSK"/>
          <w:b/>
          <w:bCs/>
          <w:sz w:val="32"/>
          <w:szCs w:val="32"/>
        </w:rPr>
      </w:pPr>
    </w:p>
    <w:p w:rsidR="00A734B3" w:rsidRPr="00370DAD" w:rsidRDefault="00A734B3" w:rsidP="00A734B3">
      <w:pPr>
        <w:tabs>
          <w:tab w:val="left" w:pos="1418"/>
          <w:tab w:val="left" w:pos="7230"/>
          <w:tab w:val="left" w:pos="7513"/>
        </w:tabs>
        <w:jc w:val="thaiDistribute"/>
        <w:rPr>
          <w:rFonts w:ascii="TH SarabunPSK" w:hAnsi="TH SarabunPSK" w:cs="TH SarabunPSK"/>
          <w:b/>
          <w:bCs/>
          <w:sz w:val="32"/>
          <w:szCs w:val="32"/>
        </w:rPr>
      </w:pPr>
      <w:r w:rsidRPr="00370DAD">
        <w:rPr>
          <w:rFonts w:ascii="TH SarabunPSK" w:hAnsi="TH SarabunPSK" w:cs="TH SarabunPSK"/>
          <w:b/>
          <w:bCs/>
          <w:sz w:val="32"/>
          <w:szCs w:val="32"/>
        </w:rPr>
        <w:t>154410</w:t>
      </w:r>
      <w:r w:rsidR="00F35918" w:rsidRPr="00370DAD">
        <w:rPr>
          <w:rFonts w:ascii="TH SarabunPSK" w:hAnsi="TH SarabunPSK" w:cs="TH SarabunPSK"/>
          <w:b/>
          <w:bCs/>
          <w:sz w:val="32"/>
          <w:szCs w:val="32"/>
        </w:rPr>
        <w:t>5</w:t>
      </w:r>
      <w:r w:rsidRPr="00370DAD">
        <w:rPr>
          <w:rFonts w:ascii="TH SarabunPSK" w:hAnsi="TH SarabunPSK" w:cs="TH SarabunPSK" w:hint="cs"/>
          <w:sz w:val="32"/>
          <w:szCs w:val="32"/>
          <w:cs/>
        </w:rPr>
        <w:tab/>
      </w:r>
      <w:r w:rsidRPr="00370DAD">
        <w:rPr>
          <w:rFonts w:ascii="TH SarabunPSK" w:hAnsi="TH SarabunPSK" w:cs="TH SarabunPSK" w:hint="cs"/>
          <w:b/>
          <w:bCs/>
          <w:sz w:val="32"/>
          <w:szCs w:val="32"/>
          <w:cs/>
        </w:rPr>
        <w:t>สัมมนาการเรียนการสอนภาษาไทย</w:t>
      </w:r>
      <w:r w:rsidRPr="00370DAD">
        <w:rPr>
          <w:rFonts w:ascii="TH SarabunPSK" w:hAnsi="TH SarabunPSK" w:cs="TH SarabunPSK" w:hint="cs"/>
          <w:b/>
          <w:bCs/>
          <w:sz w:val="32"/>
          <w:szCs w:val="32"/>
          <w:cs/>
        </w:rPr>
        <w:tab/>
      </w:r>
      <w:r w:rsidRPr="00370DAD">
        <w:rPr>
          <w:rFonts w:ascii="TH SarabunPSK" w:hAnsi="TH SarabunPSK" w:cs="TH SarabunPSK"/>
          <w:b/>
          <w:bCs/>
          <w:sz w:val="32"/>
          <w:szCs w:val="32"/>
        </w:rPr>
        <w:t>2(1-2-3)</w:t>
      </w:r>
    </w:p>
    <w:p w:rsidR="00A734B3" w:rsidRPr="00370DAD" w:rsidRDefault="00A734B3" w:rsidP="00A734B3">
      <w:pPr>
        <w:tabs>
          <w:tab w:val="left" w:pos="1418"/>
          <w:tab w:val="left" w:pos="7230"/>
        </w:tabs>
        <w:jc w:val="thaiDistribute"/>
        <w:rPr>
          <w:rFonts w:ascii="TH SarabunPSK" w:hAnsi="TH SarabunPSK" w:cs="TH SarabunPSK"/>
          <w:b/>
          <w:bCs/>
          <w:sz w:val="32"/>
          <w:szCs w:val="32"/>
        </w:rPr>
      </w:pPr>
      <w:r w:rsidRPr="00370DAD">
        <w:rPr>
          <w:rFonts w:ascii="TH SarabunPSK" w:hAnsi="TH SarabunPSK" w:cs="TH SarabunPSK"/>
          <w:sz w:val="32"/>
          <w:szCs w:val="32"/>
        </w:rPr>
        <w:tab/>
      </w:r>
      <w:r w:rsidRPr="00370DAD">
        <w:rPr>
          <w:rFonts w:ascii="TH SarabunPSK" w:hAnsi="TH SarabunPSK" w:cs="TH SarabunPSK"/>
          <w:b/>
          <w:bCs/>
          <w:sz w:val="32"/>
          <w:szCs w:val="32"/>
        </w:rPr>
        <w:t>Seminar in Instruction Thai</w:t>
      </w:r>
    </w:p>
    <w:p w:rsidR="00A734B3" w:rsidRPr="00370DAD" w:rsidRDefault="00A734B3" w:rsidP="00A734B3">
      <w:pPr>
        <w:tabs>
          <w:tab w:val="left" w:pos="1418"/>
          <w:tab w:val="left" w:pos="7230"/>
        </w:tabs>
        <w:jc w:val="thaiDistribute"/>
        <w:rPr>
          <w:rFonts w:ascii="TH SarabunPSK" w:hAnsi="TH SarabunPSK" w:cs="TH SarabunPSK"/>
          <w:sz w:val="32"/>
          <w:szCs w:val="32"/>
        </w:rPr>
      </w:pPr>
      <w:r w:rsidRPr="00370DAD">
        <w:rPr>
          <w:rFonts w:ascii="TH SarabunPSK" w:hAnsi="TH SarabunPSK" w:cs="TH SarabunPSK"/>
          <w:b/>
          <w:bCs/>
          <w:sz w:val="32"/>
          <w:szCs w:val="32"/>
        </w:rPr>
        <w:tab/>
      </w:r>
      <w:r w:rsidRPr="00370DAD">
        <w:rPr>
          <w:rFonts w:ascii="TH SarabunPSK" w:hAnsi="TH SarabunPSK" w:cs="TH SarabunPSK" w:hint="cs"/>
          <w:sz w:val="32"/>
          <w:szCs w:val="32"/>
          <w:cs/>
        </w:rPr>
        <w:t>การจัดสัมมนา หลักเกณฑ์และลักษณะการใช้ภาษาไทย ปัญหา และการแก้ปัญหาการใช้ภาษาไทย การสอนภาษาไทย การนำเสนอแนวทางการแก้ปัญหาหรือทักษะการใช้ภาษาในชีวิตประจำวันอย่างมีวิจารณญาณ โดยนำเสนอในรูปแบบการจัดสัมมนา โดยเชิญวิทยากรผู้เชี่ยวชาญเข้าร่วมสัมมนา และจัดทำเอกสารสรุปผลการสัมมนา</w:t>
      </w:r>
    </w:p>
    <w:p w:rsidR="00E02ABF" w:rsidRPr="00370DAD" w:rsidRDefault="00E02ABF" w:rsidP="00A734B3">
      <w:pPr>
        <w:tabs>
          <w:tab w:val="left" w:pos="1418"/>
          <w:tab w:val="left" w:pos="7230"/>
        </w:tabs>
        <w:jc w:val="thaiDistribute"/>
        <w:rPr>
          <w:rFonts w:ascii="TH SarabunPSK" w:hAnsi="TH SarabunPSK" w:cs="TH SarabunPSK"/>
          <w:sz w:val="32"/>
          <w:szCs w:val="32"/>
        </w:rPr>
      </w:pPr>
    </w:p>
    <w:p w:rsidR="00E02ABF" w:rsidRPr="00370DAD" w:rsidRDefault="00E02ABF" w:rsidP="00A734B3">
      <w:pPr>
        <w:tabs>
          <w:tab w:val="left" w:pos="1418"/>
          <w:tab w:val="left" w:pos="7230"/>
        </w:tabs>
        <w:jc w:val="thaiDistribute"/>
        <w:rPr>
          <w:rFonts w:ascii="TH SarabunPSK" w:hAnsi="TH SarabunPSK" w:cs="TH SarabunPSK"/>
          <w:sz w:val="32"/>
          <w:szCs w:val="32"/>
        </w:rPr>
      </w:pPr>
    </w:p>
    <w:p w:rsidR="00E02ABF" w:rsidRPr="00370DAD" w:rsidRDefault="00E02ABF" w:rsidP="00E02ABF">
      <w:pPr>
        <w:tabs>
          <w:tab w:val="left" w:pos="1418"/>
          <w:tab w:val="left" w:pos="7230"/>
        </w:tabs>
        <w:jc w:val="thaiDistribute"/>
        <w:rPr>
          <w:rFonts w:ascii="TH SarabunPSK" w:hAnsi="TH SarabunPSK" w:cs="TH SarabunPSK"/>
          <w:b/>
          <w:bCs/>
          <w:sz w:val="32"/>
          <w:szCs w:val="32"/>
        </w:rPr>
      </w:pPr>
      <w:r w:rsidRPr="00370DAD">
        <w:rPr>
          <w:rFonts w:ascii="TH SarabunPSK" w:hAnsi="TH SarabunPSK" w:cs="TH SarabunPSK"/>
          <w:b/>
          <w:bCs/>
          <w:sz w:val="32"/>
          <w:szCs w:val="32"/>
          <w:cs/>
        </w:rPr>
        <w:t>รหัสวิชา</w:t>
      </w:r>
      <w:r w:rsidRPr="00370DAD">
        <w:rPr>
          <w:rFonts w:ascii="TH SarabunPSK" w:hAnsi="TH SarabunPSK" w:cs="TH SarabunPSK"/>
          <w:b/>
          <w:bCs/>
          <w:sz w:val="32"/>
          <w:szCs w:val="32"/>
        </w:rPr>
        <w:tab/>
      </w:r>
      <w:r w:rsidRPr="00370DAD">
        <w:rPr>
          <w:rFonts w:ascii="TH SarabunPSK" w:hAnsi="TH SarabunPSK" w:cs="TH SarabunPSK"/>
          <w:b/>
          <w:bCs/>
          <w:sz w:val="32"/>
          <w:szCs w:val="32"/>
          <w:cs/>
        </w:rPr>
        <w:t>ชื่อและคำอธิบายรายวิชา</w:t>
      </w:r>
      <w:r w:rsidRPr="00370DAD">
        <w:rPr>
          <w:rFonts w:ascii="TH SarabunPSK" w:hAnsi="TH SarabunPSK" w:cs="TH SarabunPSK"/>
          <w:b/>
          <w:bCs/>
          <w:sz w:val="32"/>
          <w:szCs w:val="32"/>
        </w:rPr>
        <w:tab/>
      </w:r>
      <w:r w:rsidRPr="00370DAD">
        <w:rPr>
          <w:rFonts w:ascii="TH SarabunPSK" w:hAnsi="TH SarabunPSK" w:cs="TH SarabunPSK"/>
          <w:b/>
          <w:bCs/>
          <w:sz w:val="32"/>
          <w:szCs w:val="32"/>
          <w:cs/>
        </w:rPr>
        <w:t>น</w:t>
      </w:r>
      <w:r w:rsidRPr="00370DAD">
        <w:rPr>
          <w:rFonts w:ascii="TH SarabunPSK" w:hAnsi="TH SarabunPSK" w:cs="TH SarabunPSK"/>
          <w:b/>
          <w:bCs/>
          <w:sz w:val="32"/>
          <w:szCs w:val="32"/>
        </w:rPr>
        <w:t>(</w:t>
      </w:r>
      <w:r w:rsidRPr="00370DAD">
        <w:rPr>
          <w:rFonts w:ascii="TH SarabunPSK" w:hAnsi="TH SarabunPSK" w:cs="TH SarabunPSK"/>
          <w:b/>
          <w:bCs/>
          <w:sz w:val="32"/>
          <w:szCs w:val="32"/>
          <w:cs/>
        </w:rPr>
        <w:t>ท</w:t>
      </w:r>
      <w:r w:rsidRPr="00370DAD">
        <w:rPr>
          <w:rFonts w:ascii="TH SarabunPSK" w:hAnsi="TH SarabunPSK" w:cs="TH SarabunPSK"/>
          <w:b/>
          <w:bCs/>
          <w:sz w:val="32"/>
          <w:szCs w:val="32"/>
        </w:rPr>
        <w:t>-</w:t>
      </w:r>
      <w:r w:rsidRPr="00370DAD">
        <w:rPr>
          <w:rFonts w:ascii="TH SarabunPSK" w:hAnsi="TH SarabunPSK" w:cs="TH SarabunPSK"/>
          <w:b/>
          <w:bCs/>
          <w:sz w:val="32"/>
          <w:szCs w:val="32"/>
          <w:cs/>
        </w:rPr>
        <w:t>ป</w:t>
      </w:r>
      <w:r w:rsidRPr="00370DAD">
        <w:rPr>
          <w:rFonts w:ascii="TH SarabunPSK" w:hAnsi="TH SarabunPSK" w:cs="TH SarabunPSK"/>
          <w:b/>
          <w:bCs/>
          <w:sz w:val="32"/>
          <w:szCs w:val="32"/>
        </w:rPr>
        <w:t>-</w:t>
      </w:r>
      <w:r w:rsidRPr="00370DAD">
        <w:rPr>
          <w:rFonts w:ascii="TH SarabunPSK" w:hAnsi="TH SarabunPSK" w:cs="TH SarabunPSK"/>
          <w:b/>
          <w:bCs/>
          <w:sz w:val="32"/>
          <w:szCs w:val="32"/>
          <w:cs/>
        </w:rPr>
        <w:t>ศ</w:t>
      </w:r>
      <w:r w:rsidRPr="00370DAD">
        <w:rPr>
          <w:rFonts w:ascii="TH SarabunPSK" w:hAnsi="TH SarabunPSK" w:cs="TH SarabunPSK"/>
          <w:b/>
          <w:bCs/>
          <w:sz w:val="32"/>
          <w:szCs w:val="32"/>
        </w:rPr>
        <w:t>)</w:t>
      </w:r>
    </w:p>
    <w:p w:rsidR="00E02ABF" w:rsidRPr="00370DAD" w:rsidRDefault="00E02ABF" w:rsidP="00A734B3">
      <w:pPr>
        <w:tabs>
          <w:tab w:val="left" w:pos="1418"/>
          <w:tab w:val="left" w:pos="7230"/>
        </w:tabs>
        <w:jc w:val="thaiDistribute"/>
        <w:rPr>
          <w:rFonts w:ascii="TH SarabunPSK" w:hAnsi="TH SarabunPSK" w:cs="TH SarabunPSK"/>
          <w:sz w:val="32"/>
          <w:szCs w:val="32"/>
          <w:cs/>
        </w:rPr>
      </w:pPr>
    </w:p>
    <w:p w:rsidR="00A734B3" w:rsidRPr="00370DAD" w:rsidRDefault="00A734B3" w:rsidP="00A734B3">
      <w:pPr>
        <w:tabs>
          <w:tab w:val="left" w:pos="1418"/>
          <w:tab w:val="left" w:pos="7230"/>
          <w:tab w:val="left" w:pos="7513"/>
        </w:tabs>
        <w:jc w:val="thaiDistribute"/>
        <w:rPr>
          <w:rFonts w:ascii="TH SarabunPSK" w:hAnsi="TH SarabunPSK" w:cs="TH SarabunPSK"/>
          <w:b/>
          <w:bCs/>
          <w:sz w:val="32"/>
          <w:szCs w:val="32"/>
        </w:rPr>
      </w:pPr>
      <w:r w:rsidRPr="00370DAD">
        <w:rPr>
          <w:rFonts w:ascii="TH SarabunPSK" w:hAnsi="TH SarabunPSK" w:cs="TH SarabunPSK"/>
          <w:b/>
          <w:bCs/>
          <w:sz w:val="32"/>
          <w:szCs w:val="32"/>
        </w:rPr>
        <w:t>154410</w:t>
      </w:r>
      <w:r w:rsidR="00F35918" w:rsidRPr="00370DAD">
        <w:rPr>
          <w:rFonts w:ascii="TH SarabunPSK" w:hAnsi="TH SarabunPSK" w:cs="TH SarabunPSK"/>
          <w:b/>
          <w:bCs/>
          <w:sz w:val="32"/>
          <w:szCs w:val="32"/>
        </w:rPr>
        <w:t>6</w:t>
      </w:r>
      <w:r w:rsidRPr="00370DAD">
        <w:rPr>
          <w:rFonts w:ascii="TH SarabunPSK" w:hAnsi="TH SarabunPSK" w:cs="TH SarabunPSK" w:hint="cs"/>
          <w:sz w:val="32"/>
          <w:szCs w:val="32"/>
          <w:cs/>
        </w:rPr>
        <w:tab/>
      </w:r>
      <w:r w:rsidRPr="00370DAD">
        <w:rPr>
          <w:rFonts w:ascii="TH SarabunPSK" w:hAnsi="TH SarabunPSK" w:cs="TH SarabunPSK" w:hint="cs"/>
          <w:b/>
          <w:bCs/>
          <w:sz w:val="32"/>
          <w:szCs w:val="32"/>
          <w:cs/>
        </w:rPr>
        <w:t>การเขียนรายงานจากการค้นคว้าวิจัยทางภาษาและวรรณคดีไทย</w:t>
      </w:r>
      <w:r w:rsidRPr="00370DAD">
        <w:rPr>
          <w:rFonts w:ascii="TH SarabunPSK" w:hAnsi="TH SarabunPSK" w:cs="TH SarabunPSK" w:hint="cs"/>
          <w:b/>
          <w:bCs/>
          <w:sz w:val="32"/>
          <w:szCs w:val="32"/>
          <w:cs/>
        </w:rPr>
        <w:tab/>
      </w:r>
      <w:r w:rsidRPr="00370DAD">
        <w:rPr>
          <w:rFonts w:ascii="TH SarabunPSK" w:hAnsi="TH SarabunPSK" w:cs="TH SarabunPSK"/>
          <w:b/>
          <w:bCs/>
          <w:sz w:val="32"/>
          <w:szCs w:val="32"/>
        </w:rPr>
        <w:t>3(2-2-5)</w:t>
      </w:r>
    </w:p>
    <w:p w:rsidR="00A734B3" w:rsidRPr="00370DAD" w:rsidRDefault="00A734B3" w:rsidP="00A734B3">
      <w:pPr>
        <w:tabs>
          <w:tab w:val="left" w:pos="1418"/>
          <w:tab w:val="left" w:pos="7230"/>
          <w:tab w:val="left" w:pos="7513"/>
        </w:tabs>
        <w:jc w:val="thaiDistribute"/>
        <w:rPr>
          <w:rFonts w:ascii="TH SarabunPSK" w:hAnsi="TH SarabunPSK" w:cs="TH SarabunPSK"/>
          <w:b/>
          <w:bCs/>
          <w:sz w:val="32"/>
          <w:szCs w:val="32"/>
        </w:rPr>
      </w:pPr>
      <w:r w:rsidRPr="00370DAD">
        <w:rPr>
          <w:rFonts w:ascii="TH SarabunPSK" w:hAnsi="TH SarabunPSK" w:cs="TH SarabunPSK"/>
          <w:b/>
          <w:bCs/>
          <w:sz w:val="32"/>
          <w:szCs w:val="32"/>
        </w:rPr>
        <w:tab/>
        <w:t>Writing Research in Thai Language</w:t>
      </w:r>
    </w:p>
    <w:p w:rsidR="00A734B3" w:rsidRPr="00370DAD" w:rsidRDefault="00A734B3" w:rsidP="00A734B3">
      <w:pPr>
        <w:tabs>
          <w:tab w:val="left" w:pos="1418"/>
          <w:tab w:val="left" w:pos="7230"/>
          <w:tab w:val="left" w:pos="7513"/>
        </w:tabs>
        <w:jc w:val="thaiDistribute"/>
        <w:rPr>
          <w:rFonts w:ascii="TH SarabunPSK" w:hAnsi="TH SarabunPSK" w:cs="TH SarabunPSK"/>
          <w:sz w:val="32"/>
          <w:szCs w:val="32"/>
          <w:cs/>
        </w:rPr>
      </w:pPr>
      <w:r w:rsidRPr="00370DAD">
        <w:rPr>
          <w:rFonts w:ascii="TH SarabunPSK" w:hAnsi="TH SarabunPSK" w:cs="TH SarabunPSK"/>
          <w:b/>
          <w:bCs/>
          <w:sz w:val="32"/>
          <w:szCs w:val="32"/>
        </w:rPr>
        <w:tab/>
      </w:r>
      <w:r w:rsidRPr="00370DAD">
        <w:rPr>
          <w:rFonts w:ascii="TH SarabunPSK" w:hAnsi="TH SarabunPSK" w:cs="TH SarabunPSK" w:hint="cs"/>
          <w:sz w:val="32"/>
          <w:szCs w:val="32"/>
          <w:cs/>
        </w:rPr>
        <w:t>รูปแบบและหลักการเขียนรายงานการวิจัยทางภาษาและวรรณคดีไทย การเลือกหัวข้อและการเขียนเค้าโครงการวิจัย การกำหนดวัตถุประสงค์ และกรอบแนวคิด วิธีเก็บรวบรวม</w:t>
      </w:r>
      <w:r w:rsidR="00E02ABF" w:rsidRPr="00370DAD">
        <w:rPr>
          <w:rFonts w:ascii="TH SarabunPSK" w:hAnsi="TH SarabunPSK" w:cs="TH SarabunPSK"/>
          <w:sz w:val="32"/>
          <w:szCs w:val="32"/>
        </w:rPr>
        <w:t xml:space="preserve"> </w:t>
      </w:r>
      <w:r w:rsidRPr="00370DAD">
        <w:rPr>
          <w:rFonts w:ascii="TH SarabunPSK" w:hAnsi="TH SarabunPSK" w:cs="TH SarabunPSK" w:hint="cs"/>
          <w:sz w:val="32"/>
          <w:szCs w:val="32"/>
          <w:cs/>
        </w:rPr>
        <w:t>ข้อมูลแบบต่างๆ การจำแนกวิเคราะห์และการตีความข้อมูล การเขียนรายงานการวิจัย ลักษณะทางภาษาที่ใช้สำหรับการเรียบเรียงผลงานทางวิชาการ การเขียนอ้างอิงข้อมูลในรูปแบบต่างๆ</w:t>
      </w:r>
    </w:p>
    <w:p w:rsidR="0037382A" w:rsidRPr="00370DAD" w:rsidRDefault="0037382A" w:rsidP="00A734B3">
      <w:pPr>
        <w:tabs>
          <w:tab w:val="left" w:pos="1418"/>
          <w:tab w:val="left" w:pos="7230"/>
          <w:tab w:val="left" w:pos="7513"/>
        </w:tabs>
        <w:jc w:val="thaiDistribute"/>
        <w:rPr>
          <w:rFonts w:ascii="TH SarabunPSK" w:hAnsi="TH SarabunPSK" w:cs="TH SarabunPSK"/>
          <w:b/>
          <w:bCs/>
          <w:sz w:val="32"/>
          <w:szCs w:val="32"/>
        </w:rPr>
      </w:pPr>
    </w:p>
    <w:p w:rsidR="00A734B3" w:rsidRPr="00370DAD" w:rsidRDefault="00A734B3" w:rsidP="00A734B3">
      <w:pPr>
        <w:tabs>
          <w:tab w:val="left" w:pos="1418"/>
          <w:tab w:val="left" w:pos="7230"/>
          <w:tab w:val="left" w:pos="7513"/>
        </w:tabs>
        <w:jc w:val="thaiDistribute"/>
        <w:rPr>
          <w:rFonts w:ascii="TH SarabunPSK" w:hAnsi="TH SarabunPSK" w:cs="TH SarabunPSK"/>
          <w:b/>
          <w:bCs/>
          <w:sz w:val="32"/>
          <w:szCs w:val="32"/>
        </w:rPr>
      </w:pPr>
      <w:r w:rsidRPr="00370DAD">
        <w:rPr>
          <w:rFonts w:ascii="TH SarabunPSK" w:hAnsi="TH SarabunPSK" w:cs="TH SarabunPSK"/>
          <w:b/>
          <w:bCs/>
          <w:sz w:val="32"/>
          <w:szCs w:val="32"/>
        </w:rPr>
        <w:t>154410</w:t>
      </w:r>
      <w:r w:rsidR="00F35918" w:rsidRPr="00370DAD">
        <w:rPr>
          <w:rFonts w:ascii="TH SarabunPSK" w:hAnsi="TH SarabunPSK" w:cs="TH SarabunPSK"/>
          <w:b/>
          <w:bCs/>
          <w:sz w:val="32"/>
          <w:szCs w:val="32"/>
        </w:rPr>
        <w:t>7</w:t>
      </w:r>
      <w:r w:rsidRPr="00370DAD">
        <w:rPr>
          <w:rFonts w:ascii="TH SarabunPSK" w:hAnsi="TH SarabunPSK" w:cs="TH SarabunPSK" w:hint="cs"/>
          <w:sz w:val="32"/>
          <w:szCs w:val="32"/>
          <w:cs/>
        </w:rPr>
        <w:tab/>
      </w:r>
      <w:r w:rsidRPr="00370DAD">
        <w:rPr>
          <w:rFonts w:ascii="TH SarabunPSK" w:hAnsi="TH SarabunPSK" w:cs="TH SarabunPSK" w:hint="cs"/>
          <w:b/>
          <w:bCs/>
          <w:sz w:val="32"/>
          <w:szCs w:val="32"/>
          <w:cs/>
        </w:rPr>
        <w:t>วิธีการสอนกลุ่มสาระการเรียนรู้ภาษาไทยระดับมัธยมศึกษา</w:t>
      </w:r>
      <w:r w:rsidRPr="00370DAD">
        <w:rPr>
          <w:rFonts w:ascii="TH SarabunPSK" w:hAnsi="TH SarabunPSK" w:cs="TH SarabunPSK" w:hint="cs"/>
          <w:b/>
          <w:bCs/>
          <w:sz w:val="32"/>
          <w:szCs w:val="32"/>
          <w:cs/>
        </w:rPr>
        <w:tab/>
      </w:r>
      <w:r w:rsidRPr="00370DAD">
        <w:rPr>
          <w:rFonts w:ascii="TH SarabunPSK" w:hAnsi="TH SarabunPSK" w:cs="TH SarabunPSK"/>
          <w:b/>
          <w:bCs/>
          <w:sz w:val="32"/>
          <w:szCs w:val="32"/>
        </w:rPr>
        <w:t>3(2-2-5)</w:t>
      </w:r>
    </w:p>
    <w:p w:rsidR="00A734B3" w:rsidRPr="00370DAD" w:rsidRDefault="00A734B3" w:rsidP="004E7236">
      <w:pPr>
        <w:tabs>
          <w:tab w:val="left" w:pos="1418"/>
          <w:tab w:val="left" w:pos="7230"/>
          <w:tab w:val="left" w:pos="7513"/>
        </w:tabs>
        <w:ind w:left="1418"/>
        <w:rPr>
          <w:rFonts w:ascii="TH SarabunPSK" w:hAnsi="TH SarabunPSK" w:cs="TH SarabunPSK"/>
          <w:b/>
          <w:bCs/>
          <w:sz w:val="32"/>
          <w:szCs w:val="32"/>
        </w:rPr>
      </w:pPr>
      <w:r w:rsidRPr="00370DAD">
        <w:rPr>
          <w:rFonts w:ascii="TH SarabunPSK" w:hAnsi="TH SarabunPSK" w:cs="TH SarabunPSK"/>
          <w:b/>
          <w:bCs/>
          <w:sz w:val="32"/>
          <w:szCs w:val="32"/>
        </w:rPr>
        <w:t>Teaching design of Thai Language Learning Area at Secondary Level</w:t>
      </w:r>
    </w:p>
    <w:p w:rsidR="00A734B3" w:rsidRPr="00370DAD" w:rsidRDefault="00A734B3" w:rsidP="00A734B3">
      <w:pPr>
        <w:tabs>
          <w:tab w:val="left" w:pos="7230"/>
          <w:tab w:val="left" w:pos="7513"/>
        </w:tabs>
        <w:ind w:firstLine="1418"/>
        <w:jc w:val="thaiDistribute"/>
        <w:rPr>
          <w:rFonts w:ascii="TH SarabunPSK" w:hAnsi="TH SarabunPSK" w:cs="TH SarabunPSK"/>
          <w:sz w:val="32"/>
          <w:szCs w:val="32"/>
        </w:rPr>
      </w:pPr>
      <w:r w:rsidRPr="00370DAD">
        <w:rPr>
          <w:rFonts w:ascii="TH SarabunPSK" w:hAnsi="TH SarabunPSK" w:cs="TH SarabunPSK" w:hint="cs"/>
          <w:sz w:val="32"/>
          <w:szCs w:val="32"/>
          <w:cs/>
        </w:rPr>
        <w:t>สาระสำคัญของหลักสูตรกลุ่มสาระการเรียนรู้ภาษาไทยระดับมัธยมศึกษา วิเคราะห์เนื้อหา จิตวิทยาการเรียนรู้ เทคนิคการสอน วิธีสอน สื่อ การวัดและประเมินผล การออกแบบและจัดทำแผนการจัดการเรียนรู้แบบบูรณาการที่เน้นผู้เรียนเป็นสำคัญโดยอิงมาตรฐานกลุ่มสาระการเรียนรู้ภาษาไทยระดับมัธยมศึกษา</w:t>
      </w:r>
    </w:p>
    <w:p w:rsidR="00640FD6" w:rsidRPr="00370DAD" w:rsidRDefault="00640FD6" w:rsidP="00640FD6">
      <w:pPr>
        <w:tabs>
          <w:tab w:val="left" w:pos="1418"/>
          <w:tab w:val="left" w:pos="7230"/>
          <w:tab w:val="left" w:pos="7513"/>
        </w:tabs>
        <w:jc w:val="thaiDistribute"/>
        <w:rPr>
          <w:rFonts w:ascii="TH SarabunPSK" w:hAnsi="TH SarabunPSK" w:cs="TH SarabunPSK"/>
          <w:b/>
          <w:bCs/>
          <w:sz w:val="32"/>
          <w:szCs w:val="32"/>
        </w:rPr>
      </w:pPr>
    </w:p>
    <w:p w:rsidR="00640FD6" w:rsidRPr="00370DAD" w:rsidRDefault="00640FD6" w:rsidP="00640FD6">
      <w:pPr>
        <w:tabs>
          <w:tab w:val="left" w:pos="1418"/>
          <w:tab w:val="left" w:pos="7230"/>
          <w:tab w:val="left" w:pos="7513"/>
        </w:tabs>
        <w:jc w:val="thaiDistribute"/>
        <w:rPr>
          <w:rFonts w:ascii="TH SarabunPSK" w:hAnsi="TH SarabunPSK" w:cs="TH SarabunPSK"/>
          <w:b/>
          <w:bCs/>
          <w:sz w:val="32"/>
          <w:szCs w:val="32"/>
        </w:rPr>
      </w:pPr>
      <w:r w:rsidRPr="00370DAD">
        <w:rPr>
          <w:rFonts w:ascii="TH SarabunPSK" w:hAnsi="TH SarabunPSK" w:cs="TH SarabunPSK"/>
          <w:b/>
          <w:bCs/>
          <w:sz w:val="32"/>
          <w:szCs w:val="32"/>
        </w:rPr>
        <w:t>154410</w:t>
      </w:r>
      <w:r w:rsidR="00F35918" w:rsidRPr="00370DAD">
        <w:rPr>
          <w:rFonts w:ascii="TH SarabunPSK" w:hAnsi="TH SarabunPSK" w:cs="TH SarabunPSK"/>
          <w:b/>
          <w:bCs/>
          <w:sz w:val="32"/>
          <w:szCs w:val="32"/>
        </w:rPr>
        <w:t>8</w:t>
      </w:r>
      <w:r w:rsidRPr="00370DAD">
        <w:rPr>
          <w:rFonts w:ascii="TH SarabunPSK" w:hAnsi="TH SarabunPSK" w:cs="TH SarabunPSK" w:hint="cs"/>
          <w:sz w:val="32"/>
          <w:szCs w:val="32"/>
          <w:cs/>
        </w:rPr>
        <w:tab/>
      </w:r>
      <w:r w:rsidRPr="00370DAD">
        <w:rPr>
          <w:rFonts w:ascii="TH SarabunPSK" w:hAnsi="TH SarabunPSK" w:cs="TH SarabunPSK" w:hint="cs"/>
          <w:b/>
          <w:bCs/>
          <w:sz w:val="32"/>
          <w:szCs w:val="32"/>
          <w:cs/>
        </w:rPr>
        <w:t>การเขียนบันเทิงคดี</w:t>
      </w:r>
      <w:r w:rsidR="00944AB4" w:rsidRPr="00370DAD">
        <w:rPr>
          <w:rFonts w:ascii="TH SarabunPSK" w:hAnsi="TH SarabunPSK" w:cs="TH SarabunPSK" w:hint="cs"/>
          <w:b/>
          <w:bCs/>
          <w:sz w:val="32"/>
          <w:szCs w:val="32"/>
          <w:cs/>
        </w:rPr>
        <w:t>สำหรับครู</w:t>
      </w:r>
      <w:r w:rsidRPr="00370DAD">
        <w:rPr>
          <w:rFonts w:ascii="TH SarabunPSK" w:hAnsi="TH SarabunPSK" w:cs="TH SarabunPSK" w:hint="cs"/>
          <w:b/>
          <w:bCs/>
          <w:sz w:val="32"/>
          <w:szCs w:val="32"/>
          <w:cs/>
        </w:rPr>
        <w:tab/>
      </w:r>
      <w:r w:rsidRPr="00370DAD">
        <w:rPr>
          <w:rFonts w:ascii="TH SarabunPSK" w:hAnsi="TH SarabunPSK" w:cs="TH SarabunPSK"/>
          <w:b/>
          <w:bCs/>
          <w:sz w:val="32"/>
          <w:szCs w:val="32"/>
        </w:rPr>
        <w:t>2(1-2-3)</w:t>
      </w:r>
    </w:p>
    <w:p w:rsidR="00640FD6" w:rsidRPr="00370DAD" w:rsidRDefault="00640FD6" w:rsidP="00640FD6">
      <w:pPr>
        <w:tabs>
          <w:tab w:val="left" w:pos="1418"/>
          <w:tab w:val="left" w:pos="7230"/>
          <w:tab w:val="left" w:pos="7513"/>
        </w:tabs>
        <w:jc w:val="thaiDistribute"/>
        <w:rPr>
          <w:rFonts w:ascii="TH SarabunPSK" w:hAnsi="TH SarabunPSK" w:cs="TH SarabunPSK"/>
          <w:b/>
          <w:bCs/>
          <w:sz w:val="32"/>
          <w:szCs w:val="32"/>
        </w:rPr>
      </w:pPr>
      <w:r w:rsidRPr="00370DAD">
        <w:rPr>
          <w:rFonts w:ascii="TH SarabunPSK" w:hAnsi="TH SarabunPSK" w:cs="TH SarabunPSK" w:hint="cs"/>
          <w:sz w:val="32"/>
          <w:szCs w:val="32"/>
          <w:cs/>
        </w:rPr>
        <w:tab/>
      </w:r>
      <w:r w:rsidRPr="00370DAD">
        <w:rPr>
          <w:rFonts w:ascii="TH SarabunPSK" w:hAnsi="TH SarabunPSK" w:cs="TH SarabunPSK"/>
          <w:b/>
          <w:bCs/>
          <w:sz w:val="32"/>
          <w:szCs w:val="32"/>
        </w:rPr>
        <w:t>Thai Fictions Writing</w:t>
      </w:r>
      <w:r w:rsidR="00A055DA" w:rsidRPr="00370DAD">
        <w:rPr>
          <w:rFonts w:ascii="TH SarabunPSK" w:hAnsi="TH SarabunPSK" w:cs="TH SarabunPSK"/>
          <w:b/>
          <w:bCs/>
          <w:sz w:val="32"/>
          <w:szCs w:val="32"/>
        </w:rPr>
        <w:t xml:space="preserve"> for Teachers</w:t>
      </w:r>
    </w:p>
    <w:p w:rsidR="00640FD6" w:rsidRPr="00370DAD" w:rsidRDefault="00640FD6" w:rsidP="00640FD6">
      <w:pPr>
        <w:tabs>
          <w:tab w:val="left" w:pos="1418"/>
          <w:tab w:val="left" w:pos="7230"/>
          <w:tab w:val="left" w:pos="7513"/>
        </w:tabs>
        <w:jc w:val="thaiDistribute"/>
        <w:rPr>
          <w:rFonts w:ascii="TH SarabunPSK" w:hAnsi="TH SarabunPSK" w:cs="TH SarabunPSK"/>
          <w:sz w:val="32"/>
          <w:szCs w:val="32"/>
          <w:cs/>
        </w:rPr>
      </w:pPr>
      <w:r w:rsidRPr="00370DAD">
        <w:rPr>
          <w:rFonts w:ascii="TH SarabunPSK" w:hAnsi="TH SarabunPSK" w:cs="TH SarabunPSK"/>
          <w:b/>
          <w:bCs/>
          <w:sz w:val="32"/>
          <w:szCs w:val="32"/>
        </w:rPr>
        <w:tab/>
      </w:r>
      <w:r w:rsidRPr="00370DAD">
        <w:rPr>
          <w:rFonts w:ascii="TH SarabunPSK" w:hAnsi="TH SarabunPSK" w:cs="TH SarabunPSK" w:hint="cs"/>
          <w:sz w:val="32"/>
          <w:szCs w:val="32"/>
          <w:cs/>
        </w:rPr>
        <w:t>ความหมายประวัติ ความเป็นมาของบันเทิงคดีไทย</w:t>
      </w:r>
      <w:r w:rsidR="00944AB4" w:rsidRPr="00370DAD">
        <w:rPr>
          <w:rFonts w:ascii="TH SarabunPSK" w:hAnsi="TH SarabunPSK" w:cs="TH SarabunPSK" w:hint="cs"/>
          <w:sz w:val="32"/>
          <w:szCs w:val="32"/>
          <w:cs/>
        </w:rPr>
        <w:t xml:space="preserve"> บทบาทหน้าที่ของบันเทิงคดีต่อสังคมไทย</w:t>
      </w:r>
      <w:r w:rsidRPr="00370DAD">
        <w:rPr>
          <w:rFonts w:ascii="TH SarabunPSK" w:hAnsi="TH SarabunPSK" w:cs="TH SarabunPSK" w:hint="cs"/>
          <w:sz w:val="32"/>
          <w:szCs w:val="32"/>
          <w:cs/>
        </w:rPr>
        <w:t xml:space="preserve"> หลักการและการฝึกเขียนนวนิยาย เรื่องสั้น และบทละคร </w:t>
      </w:r>
      <w:r w:rsidR="00944AB4" w:rsidRPr="00370DAD">
        <w:rPr>
          <w:rFonts w:ascii="TH SarabunPSK" w:hAnsi="TH SarabunPSK" w:cs="TH SarabunPSK" w:hint="cs"/>
          <w:sz w:val="32"/>
          <w:szCs w:val="32"/>
          <w:cs/>
        </w:rPr>
        <w:t>วิเคราะห์บันเทิงคดีไทย</w:t>
      </w:r>
    </w:p>
    <w:p w:rsidR="00640FD6" w:rsidRPr="00370DAD" w:rsidRDefault="00640FD6" w:rsidP="00640FD6">
      <w:pPr>
        <w:tabs>
          <w:tab w:val="left" w:pos="1418"/>
          <w:tab w:val="left" w:pos="7230"/>
          <w:tab w:val="left" w:pos="7513"/>
        </w:tabs>
        <w:jc w:val="thaiDistribute"/>
        <w:rPr>
          <w:rFonts w:ascii="TH SarabunPSK" w:hAnsi="TH SarabunPSK" w:cs="TH SarabunPSK"/>
          <w:b/>
          <w:bCs/>
          <w:sz w:val="32"/>
          <w:szCs w:val="32"/>
        </w:rPr>
      </w:pPr>
    </w:p>
    <w:p w:rsidR="00640FD6" w:rsidRPr="00370DAD" w:rsidRDefault="00640FD6" w:rsidP="00640FD6">
      <w:pPr>
        <w:tabs>
          <w:tab w:val="left" w:pos="1418"/>
          <w:tab w:val="left" w:pos="7230"/>
          <w:tab w:val="left" w:pos="7513"/>
        </w:tabs>
        <w:jc w:val="thaiDistribute"/>
        <w:rPr>
          <w:rFonts w:ascii="TH SarabunPSK" w:hAnsi="TH SarabunPSK" w:cs="TH SarabunPSK"/>
          <w:b/>
          <w:bCs/>
          <w:sz w:val="32"/>
          <w:szCs w:val="32"/>
        </w:rPr>
      </w:pPr>
      <w:r w:rsidRPr="00370DAD">
        <w:rPr>
          <w:rFonts w:ascii="TH SarabunPSK" w:hAnsi="TH SarabunPSK" w:cs="TH SarabunPSK"/>
          <w:b/>
          <w:bCs/>
          <w:sz w:val="32"/>
          <w:szCs w:val="32"/>
        </w:rPr>
        <w:t>154410</w:t>
      </w:r>
      <w:r w:rsidR="00F35918" w:rsidRPr="00370DAD">
        <w:rPr>
          <w:rFonts w:ascii="TH SarabunPSK" w:hAnsi="TH SarabunPSK" w:cs="TH SarabunPSK"/>
          <w:b/>
          <w:bCs/>
          <w:sz w:val="32"/>
          <w:szCs w:val="32"/>
        </w:rPr>
        <w:t>9</w:t>
      </w:r>
      <w:r w:rsidRPr="00370DAD">
        <w:rPr>
          <w:rFonts w:ascii="TH SarabunPSK" w:hAnsi="TH SarabunPSK" w:cs="TH SarabunPSK" w:hint="cs"/>
          <w:sz w:val="32"/>
          <w:szCs w:val="32"/>
          <w:cs/>
        </w:rPr>
        <w:tab/>
      </w:r>
      <w:r w:rsidRPr="00370DAD">
        <w:rPr>
          <w:rFonts w:ascii="TH SarabunPSK" w:hAnsi="TH SarabunPSK" w:cs="TH SarabunPSK" w:hint="cs"/>
          <w:b/>
          <w:bCs/>
          <w:sz w:val="32"/>
          <w:szCs w:val="32"/>
          <w:cs/>
        </w:rPr>
        <w:t>วรรณกรรมการเมือง</w:t>
      </w:r>
      <w:r w:rsidR="00232D45" w:rsidRPr="00370DAD">
        <w:rPr>
          <w:rFonts w:ascii="TH SarabunPSK" w:hAnsi="TH SarabunPSK" w:cs="TH SarabunPSK" w:hint="cs"/>
          <w:b/>
          <w:bCs/>
          <w:sz w:val="32"/>
          <w:szCs w:val="32"/>
          <w:cs/>
        </w:rPr>
        <w:t>สำหรับครู</w:t>
      </w:r>
      <w:r w:rsidRPr="00370DAD">
        <w:rPr>
          <w:rFonts w:ascii="TH SarabunPSK" w:hAnsi="TH SarabunPSK" w:cs="TH SarabunPSK" w:hint="cs"/>
          <w:b/>
          <w:bCs/>
          <w:sz w:val="32"/>
          <w:szCs w:val="32"/>
          <w:cs/>
        </w:rPr>
        <w:tab/>
      </w:r>
      <w:r w:rsidRPr="00370DAD">
        <w:rPr>
          <w:rFonts w:ascii="TH SarabunPSK" w:hAnsi="TH SarabunPSK" w:cs="TH SarabunPSK"/>
          <w:b/>
          <w:bCs/>
          <w:sz w:val="32"/>
          <w:szCs w:val="32"/>
        </w:rPr>
        <w:t>2(2-0-4)</w:t>
      </w:r>
    </w:p>
    <w:p w:rsidR="00640FD6" w:rsidRPr="00370DAD" w:rsidRDefault="00640FD6" w:rsidP="00640FD6">
      <w:pPr>
        <w:tabs>
          <w:tab w:val="left" w:pos="1418"/>
          <w:tab w:val="left" w:pos="7230"/>
          <w:tab w:val="left" w:pos="7513"/>
        </w:tabs>
        <w:jc w:val="thaiDistribute"/>
        <w:rPr>
          <w:rFonts w:ascii="TH SarabunPSK" w:hAnsi="TH SarabunPSK" w:cs="TH SarabunPSK"/>
          <w:b/>
          <w:bCs/>
          <w:sz w:val="32"/>
          <w:szCs w:val="32"/>
        </w:rPr>
      </w:pPr>
      <w:r w:rsidRPr="00370DAD">
        <w:rPr>
          <w:rFonts w:ascii="TH SarabunPSK" w:hAnsi="TH SarabunPSK" w:cs="TH SarabunPSK" w:hint="cs"/>
          <w:b/>
          <w:bCs/>
          <w:sz w:val="32"/>
          <w:szCs w:val="32"/>
          <w:cs/>
        </w:rPr>
        <w:tab/>
      </w:r>
      <w:r w:rsidRPr="00370DAD">
        <w:rPr>
          <w:rFonts w:ascii="TH SarabunPSK" w:hAnsi="TH SarabunPSK" w:cs="TH SarabunPSK"/>
          <w:b/>
          <w:bCs/>
          <w:sz w:val="32"/>
          <w:szCs w:val="32"/>
        </w:rPr>
        <w:t>Political Literature</w:t>
      </w:r>
      <w:r w:rsidR="00A055DA" w:rsidRPr="00370DAD">
        <w:rPr>
          <w:rFonts w:ascii="TH SarabunPSK" w:hAnsi="TH SarabunPSK" w:cs="TH SarabunPSK"/>
          <w:b/>
          <w:bCs/>
          <w:sz w:val="32"/>
          <w:szCs w:val="32"/>
        </w:rPr>
        <w:t xml:space="preserve"> for Teachers</w:t>
      </w:r>
    </w:p>
    <w:p w:rsidR="00640FD6" w:rsidRPr="00370DAD" w:rsidRDefault="00640FD6" w:rsidP="00640FD6">
      <w:pPr>
        <w:tabs>
          <w:tab w:val="left" w:pos="1418"/>
          <w:tab w:val="left" w:pos="7230"/>
          <w:tab w:val="left" w:pos="7513"/>
        </w:tabs>
        <w:jc w:val="thaiDistribute"/>
        <w:rPr>
          <w:rFonts w:ascii="TH SarabunPSK" w:hAnsi="TH SarabunPSK" w:cs="TH SarabunPSK"/>
          <w:sz w:val="32"/>
          <w:szCs w:val="32"/>
          <w:cs/>
        </w:rPr>
      </w:pPr>
      <w:r w:rsidRPr="00370DAD">
        <w:rPr>
          <w:rFonts w:ascii="TH SarabunPSK" w:hAnsi="TH SarabunPSK" w:cs="TH SarabunPSK"/>
          <w:b/>
          <w:bCs/>
          <w:sz w:val="32"/>
          <w:szCs w:val="32"/>
        </w:rPr>
        <w:tab/>
      </w:r>
      <w:r w:rsidRPr="00370DAD">
        <w:rPr>
          <w:rFonts w:ascii="TH SarabunPSK" w:hAnsi="TH SarabunPSK" w:cs="TH SarabunPSK" w:hint="cs"/>
          <w:sz w:val="32"/>
          <w:szCs w:val="32"/>
          <w:cs/>
        </w:rPr>
        <w:t>ความหมายประวัติความเป็นมาวรรณกรรมการเมืองไทย ความสัมพันธ์ระหว่างวรรณกรรมการเมืองและสังคม</w:t>
      </w:r>
      <w:r w:rsidR="00232D45" w:rsidRPr="00370DAD">
        <w:rPr>
          <w:rFonts w:ascii="TH SarabunPSK" w:hAnsi="TH SarabunPSK" w:cs="TH SarabunPSK" w:hint="cs"/>
          <w:sz w:val="32"/>
          <w:szCs w:val="32"/>
          <w:cs/>
        </w:rPr>
        <w:t>ไทย บทบาทของวรรณกรรมการเมือง</w:t>
      </w:r>
      <w:r w:rsidRPr="00370DAD">
        <w:rPr>
          <w:rFonts w:ascii="TH SarabunPSK" w:hAnsi="TH SarabunPSK" w:cs="TH SarabunPSK" w:hint="cs"/>
          <w:sz w:val="32"/>
          <w:szCs w:val="32"/>
          <w:cs/>
        </w:rPr>
        <w:t xml:space="preserve"> </w:t>
      </w:r>
      <w:r w:rsidR="00232D45" w:rsidRPr="00370DAD">
        <w:rPr>
          <w:rFonts w:ascii="TH SarabunPSK" w:hAnsi="TH SarabunPSK" w:cs="TH SarabunPSK" w:hint="cs"/>
          <w:sz w:val="32"/>
          <w:szCs w:val="32"/>
          <w:cs/>
        </w:rPr>
        <w:t>วิเคราะห์</w:t>
      </w:r>
      <w:r w:rsidRPr="00370DAD">
        <w:rPr>
          <w:rFonts w:ascii="TH SarabunPSK" w:hAnsi="TH SarabunPSK" w:cs="TH SarabunPSK" w:hint="cs"/>
          <w:sz w:val="32"/>
          <w:szCs w:val="32"/>
          <w:cs/>
        </w:rPr>
        <w:t>วรรณกรรมการเมือง</w:t>
      </w:r>
      <w:r w:rsidR="00232D45" w:rsidRPr="00370DAD">
        <w:rPr>
          <w:rFonts w:ascii="TH SarabunPSK" w:hAnsi="TH SarabunPSK" w:cs="TH SarabunPSK" w:hint="cs"/>
          <w:sz w:val="32"/>
          <w:szCs w:val="32"/>
          <w:cs/>
        </w:rPr>
        <w:t xml:space="preserve"> วรรณกรรมการเมืองกับการส่งเสริมประชาธิปไตย</w:t>
      </w:r>
    </w:p>
    <w:p w:rsidR="00057491" w:rsidRPr="00370DAD" w:rsidRDefault="00057491" w:rsidP="00640FD6">
      <w:pPr>
        <w:tabs>
          <w:tab w:val="left" w:pos="1418"/>
          <w:tab w:val="left" w:pos="7230"/>
          <w:tab w:val="left" w:pos="7513"/>
        </w:tabs>
        <w:jc w:val="thaiDistribute"/>
        <w:rPr>
          <w:rFonts w:ascii="TH SarabunPSK" w:hAnsi="TH SarabunPSK" w:cs="TH SarabunPSK"/>
          <w:b/>
          <w:bCs/>
          <w:sz w:val="32"/>
          <w:szCs w:val="32"/>
        </w:rPr>
      </w:pPr>
    </w:p>
    <w:p w:rsidR="00640FD6" w:rsidRPr="00370DAD" w:rsidRDefault="00640FD6" w:rsidP="00640FD6">
      <w:pPr>
        <w:tabs>
          <w:tab w:val="left" w:pos="1418"/>
          <w:tab w:val="left" w:pos="7230"/>
          <w:tab w:val="left" w:pos="7513"/>
        </w:tabs>
        <w:jc w:val="thaiDistribute"/>
        <w:rPr>
          <w:rFonts w:ascii="TH SarabunPSK" w:hAnsi="TH SarabunPSK" w:cs="TH SarabunPSK"/>
          <w:b/>
          <w:bCs/>
          <w:sz w:val="32"/>
          <w:szCs w:val="32"/>
        </w:rPr>
      </w:pPr>
      <w:r w:rsidRPr="00370DAD">
        <w:rPr>
          <w:rFonts w:ascii="TH SarabunPSK" w:hAnsi="TH SarabunPSK" w:cs="TH SarabunPSK"/>
          <w:b/>
          <w:bCs/>
          <w:sz w:val="32"/>
          <w:szCs w:val="32"/>
        </w:rPr>
        <w:t>15441</w:t>
      </w:r>
      <w:r w:rsidR="00F35918" w:rsidRPr="00370DAD">
        <w:rPr>
          <w:rFonts w:ascii="TH SarabunPSK" w:hAnsi="TH SarabunPSK" w:cs="TH SarabunPSK"/>
          <w:b/>
          <w:bCs/>
          <w:sz w:val="32"/>
          <w:szCs w:val="32"/>
        </w:rPr>
        <w:t>11</w:t>
      </w:r>
      <w:r w:rsidRPr="00370DAD">
        <w:rPr>
          <w:rFonts w:ascii="TH SarabunPSK" w:hAnsi="TH SarabunPSK" w:cs="TH SarabunPSK" w:hint="cs"/>
          <w:sz w:val="32"/>
          <w:szCs w:val="32"/>
          <w:cs/>
        </w:rPr>
        <w:tab/>
      </w:r>
      <w:r w:rsidRPr="00370DAD">
        <w:rPr>
          <w:rFonts w:ascii="TH SarabunPSK" w:hAnsi="TH SarabunPSK" w:cs="TH SarabunPSK" w:hint="cs"/>
          <w:b/>
          <w:bCs/>
          <w:sz w:val="32"/>
          <w:szCs w:val="32"/>
          <w:cs/>
        </w:rPr>
        <w:t>วรรณกรรมแปล</w:t>
      </w:r>
      <w:r w:rsidR="009809CF" w:rsidRPr="00370DAD">
        <w:rPr>
          <w:rFonts w:ascii="TH SarabunPSK" w:hAnsi="TH SarabunPSK" w:cs="TH SarabunPSK" w:hint="cs"/>
          <w:b/>
          <w:bCs/>
          <w:sz w:val="32"/>
          <w:szCs w:val="32"/>
          <w:cs/>
        </w:rPr>
        <w:t>สำหรับครู</w:t>
      </w:r>
      <w:r w:rsidRPr="00370DAD">
        <w:rPr>
          <w:rFonts w:ascii="TH SarabunPSK" w:hAnsi="TH SarabunPSK" w:cs="TH SarabunPSK" w:hint="cs"/>
          <w:b/>
          <w:bCs/>
          <w:sz w:val="32"/>
          <w:szCs w:val="32"/>
          <w:cs/>
        </w:rPr>
        <w:tab/>
      </w:r>
      <w:r w:rsidRPr="00370DAD">
        <w:rPr>
          <w:rFonts w:ascii="TH SarabunPSK" w:hAnsi="TH SarabunPSK" w:cs="TH SarabunPSK"/>
          <w:b/>
          <w:bCs/>
          <w:sz w:val="32"/>
          <w:szCs w:val="32"/>
        </w:rPr>
        <w:t>3(3-0-6)</w:t>
      </w:r>
    </w:p>
    <w:p w:rsidR="00640FD6" w:rsidRPr="00370DAD" w:rsidRDefault="00640FD6" w:rsidP="00640FD6">
      <w:pPr>
        <w:tabs>
          <w:tab w:val="left" w:pos="1418"/>
          <w:tab w:val="left" w:pos="7230"/>
          <w:tab w:val="left" w:pos="7513"/>
        </w:tabs>
        <w:jc w:val="thaiDistribute"/>
        <w:rPr>
          <w:rFonts w:ascii="TH SarabunPSK" w:hAnsi="TH SarabunPSK" w:cs="TH SarabunPSK"/>
          <w:b/>
          <w:bCs/>
          <w:sz w:val="32"/>
          <w:szCs w:val="32"/>
        </w:rPr>
      </w:pPr>
      <w:r w:rsidRPr="00370DAD">
        <w:rPr>
          <w:rFonts w:ascii="TH SarabunPSK" w:hAnsi="TH SarabunPSK" w:cs="TH SarabunPSK" w:hint="cs"/>
          <w:b/>
          <w:bCs/>
          <w:sz w:val="32"/>
          <w:szCs w:val="32"/>
          <w:cs/>
        </w:rPr>
        <w:tab/>
      </w:r>
      <w:r w:rsidRPr="00370DAD">
        <w:rPr>
          <w:rFonts w:ascii="TH SarabunPSK" w:hAnsi="TH SarabunPSK" w:cs="TH SarabunPSK"/>
          <w:b/>
          <w:bCs/>
          <w:sz w:val="32"/>
          <w:szCs w:val="32"/>
        </w:rPr>
        <w:t>Translation Literature</w:t>
      </w:r>
      <w:r w:rsidR="00A055DA" w:rsidRPr="00370DAD">
        <w:rPr>
          <w:rFonts w:ascii="TH SarabunPSK" w:hAnsi="TH SarabunPSK" w:cs="TH SarabunPSK"/>
          <w:b/>
          <w:bCs/>
          <w:sz w:val="32"/>
          <w:szCs w:val="32"/>
        </w:rPr>
        <w:t xml:space="preserve"> for Teachers</w:t>
      </w:r>
    </w:p>
    <w:p w:rsidR="00640FD6" w:rsidRPr="00370DAD" w:rsidRDefault="00640FD6" w:rsidP="00640FD6">
      <w:pPr>
        <w:tabs>
          <w:tab w:val="left" w:pos="1418"/>
          <w:tab w:val="left" w:pos="7230"/>
          <w:tab w:val="left" w:pos="7513"/>
        </w:tabs>
        <w:jc w:val="thaiDistribute"/>
        <w:rPr>
          <w:rFonts w:ascii="TH SarabunPSK" w:hAnsi="TH SarabunPSK" w:cs="TH SarabunPSK"/>
          <w:sz w:val="32"/>
          <w:szCs w:val="32"/>
          <w:cs/>
        </w:rPr>
      </w:pPr>
      <w:r w:rsidRPr="00370DAD">
        <w:rPr>
          <w:rFonts w:ascii="TH SarabunPSK" w:hAnsi="TH SarabunPSK" w:cs="TH SarabunPSK"/>
          <w:sz w:val="32"/>
          <w:szCs w:val="32"/>
        </w:rPr>
        <w:tab/>
      </w:r>
      <w:r w:rsidR="009809CF" w:rsidRPr="00370DAD">
        <w:rPr>
          <w:rFonts w:ascii="TH SarabunPSK" w:hAnsi="TH SarabunPSK" w:cs="TH SarabunPSK" w:hint="cs"/>
          <w:sz w:val="32"/>
          <w:szCs w:val="32"/>
          <w:cs/>
        </w:rPr>
        <w:t xml:space="preserve">วิวัฒนาการวรรณกรรมแปลในประเทศไทย </w:t>
      </w:r>
      <w:r w:rsidRPr="00370DAD">
        <w:rPr>
          <w:rFonts w:ascii="TH SarabunPSK" w:hAnsi="TH SarabunPSK" w:cs="TH SarabunPSK" w:hint="cs"/>
          <w:sz w:val="32"/>
          <w:szCs w:val="32"/>
          <w:cs/>
        </w:rPr>
        <w:t>วิเคราะห์ วิจารณ์ วรรณกรรมแปล</w:t>
      </w:r>
      <w:r w:rsidR="009809CF" w:rsidRPr="00370DAD">
        <w:rPr>
          <w:rFonts w:ascii="TH SarabunPSK" w:hAnsi="TH SarabunPSK" w:cs="TH SarabunPSK" w:hint="cs"/>
          <w:sz w:val="32"/>
          <w:szCs w:val="32"/>
          <w:cs/>
        </w:rPr>
        <w:t xml:space="preserve">     </w:t>
      </w:r>
      <w:r w:rsidRPr="00370DAD">
        <w:rPr>
          <w:rFonts w:ascii="TH SarabunPSK" w:hAnsi="TH SarabunPSK" w:cs="TH SarabunPSK" w:hint="cs"/>
          <w:sz w:val="32"/>
          <w:szCs w:val="32"/>
          <w:cs/>
        </w:rPr>
        <w:t>ในพาก</w:t>
      </w:r>
      <w:r w:rsidR="00E77890" w:rsidRPr="00370DAD">
        <w:rPr>
          <w:rFonts w:ascii="TH SarabunPSK" w:hAnsi="TH SarabunPSK" w:cs="TH SarabunPSK" w:hint="cs"/>
          <w:sz w:val="32"/>
          <w:szCs w:val="32"/>
          <w:cs/>
        </w:rPr>
        <w:t>ย์</w:t>
      </w:r>
      <w:r w:rsidRPr="00370DAD">
        <w:rPr>
          <w:rFonts w:ascii="TH SarabunPSK" w:hAnsi="TH SarabunPSK" w:cs="TH SarabunPSK" w:hint="cs"/>
          <w:sz w:val="32"/>
          <w:szCs w:val="32"/>
          <w:cs/>
        </w:rPr>
        <w:t>ภาษาไทย คัดสรร ศึกษาวรรณกรรมที่ได้รับความนิยม</w:t>
      </w:r>
      <w:r w:rsidR="009809CF" w:rsidRPr="00370DAD">
        <w:rPr>
          <w:rFonts w:ascii="TH SarabunPSK" w:hAnsi="TH SarabunPSK" w:cs="TH SarabunPSK"/>
          <w:sz w:val="32"/>
          <w:szCs w:val="32"/>
        </w:rPr>
        <w:t xml:space="preserve"> </w:t>
      </w:r>
      <w:r w:rsidR="009809CF" w:rsidRPr="00370DAD">
        <w:rPr>
          <w:rFonts w:ascii="TH SarabunPSK" w:hAnsi="TH SarabunPSK" w:cs="TH SarabunPSK" w:hint="cs"/>
          <w:sz w:val="32"/>
          <w:szCs w:val="32"/>
          <w:cs/>
        </w:rPr>
        <w:t>ต่างยุคต่างสมัย และวรรณกรรมแปลที่ได้รับการคัดสรรมาเป็นบทเรียน</w:t>
      </w:r>
    </w:p>
    <w:p w:rsidR="00892A16" w:rsidRPr="00370DAD" w:rsidRDefault="00892A16" w:rsidP="00A734B3">
      <w:pPr>
        <w:tabs>
          <w:tab w:val="left" w:pos="1418"/>
          <w:tab w:val="left" w:pos="7230"/>
          <w:tab w:val="left" w:pos="7513"/>
        </w:tabs>
        <w:jc w:val="thaiDistribute"/>
        <w:rPr>
          <w:rFonts w:ascii="TH SarabunPSK" w:hAnsi="TH SarabunPSK" w:cs="TH SarabunPSK"/>
          <w:b/>
          <w:bCs/>
          <w:sz w:val="32"/>
          <w:szCs w:val="32"/>
        </w:rPr>
      </w:pPr>
    </w:p>
    <w:p w:rsidR="00E02ABF" w:rsidRPr="00370DAD" w:rsidRDefault="00E02ABF" w:rsidP="00A734B3">
      <w:pPr>
        <w:tabs>
          <w:tab w:val="left" w:pos="1418"/>
          <w:tab w:val="left" w:pos="7230"/>
          <w:tab w:val="left" w:pos="7513"/>
        </w:tabs>
        <w:jc w:val="thaiDistribute"/>
        <w:rPr>
          <w:rFonts w:ascii="TH SarabunPSK" w:hAnsi="TH SarabunPSK" w:cs="TH SarabunPSK"/>
          <w:b/>
          <w:bCs/>
          <w:sz w:val="32"/>
          <w:szCs w:val="32"/>
        </w:rPr>
      </w:pPr>
    </w:p>
    <w:p w:rsidR="00E02ABF" w:rsidRPr="00370DAD" w:rsidRDefault="00E02ABF" w:rsidP="00A734B3">
      <w:pPr>
        <w:tabs>
          <w:tab w:val="left" w:pos="1418"/>
          <w:tab w:val="left" w:pos="7230"/>
          <w:tab w:val="left" w:pos="7513"/>
        </w:tabs>
        <w:jc w:val="thaiDistribute"/>
        <w:rPr>
          <w:rFonts w:ascii="TH SarabunPSK" w:hAnsi="TH SarabunPSK" w:cs="TH SarabunPSK"/>
          <w:b/>
          <w:bCs/>
          <w:sz w:val="32"/>
          <w:szCs w:val="32"/>
        </w:rPr>
      </w:pPr>
    </w:p>
    <w:p w:rsidR="00E02ABF" w:rsidRPr="00370DAD" w:rsidRDefault="00E02ABF" w:rsidP="00A734B3">
      <w:pPr>
        <w:tabs>
          <w:tab w:val="left" w:pos="1418"/>
          <w:tab w:val="left" w:pos="7230"/>
          <w:tab w:val="left" w:pos="7513"/>
        </w:tabs>
        <w:jc w:val="thaiDistribute"/>
        <w:rPr>
          <w:rFonts w:ascii="TH SarabunPSK" w:hAnsi="TH SarabunPSK" w:cs="TH SarabunPSK"/>
          <w:b/>
          <w:bCs/>
          <w:sz w:val="32"/>
          <w:szCs w:val="32"/>
        </w:rPr>
      </w:pPr>
    </w:p>
    <w:p w:rsidR="00E02ABF" w:rsidRPr="00370DAD" w:rsidRDefault="00E02ABF" w:rsidP="00E02ABF">
      <w:pPr>
        <w:tabs>
          <w:tab w:val="left" w:pos="1418"/>
          <w:tab w:val="left" w:pos="7230"/>
        </w:tabs>
        <w:jc w:val="thaiDistribute"/>
        <w:rPr>
          <w:rFonts w:ascii="TH SarabunPSK" w:hAnsi="TH SarabunPSK" w:cs="TH SarabunPSK"/>
          <w:b/>
          <w:bCs/>
          <w:sz w:val="32"/>
          <w:szCs w:val="32"/>
        </w:rPr>
      </w:pPr>
      <w:r w:rsidRPr="00370DAD">
        <w:rPr>
          <w:rFonts w:ascii="TH SarabunPSK" w:hAnsi="TH SarabunPSK" w:cs="TH SarabunPSK"/>
          <w:b/>
          <w:bCs/>
          <w:sz w:val="32"/>
          <w:szCs w:val="32"/>
          <w:cs/>
        </w:rPr>
        <w:t>รหัสวิชา</w:t>
      </w:r>
      <w:r w:rsidRPr="00370DAD">
        <w:rPr>
          <w:rFonts w:ascii="TH SarabunPSK" w:hAnsi="TH SarabunPSK" w:cs="TH SarabunPSK"/>
          <w:b/>
          <w:bCs/>
          <w:sz w:val="32"/>
          <w:szCs w:val="32"/>
        </w:rPr>
        <w:tab/>
      </w:r>
      <w:r w:rsidRPr="00370DAD">
        <w:rPr>
          <w:rFonts w:ascii="TH SarabunPSK" w:hAnsi="TH SarabunPSK" w:cs="TH SarabunPSK"/>
          <w:b/>
          <w:bCs/>
          <w:sz w:val="32"/>
          <w:szCs w:val="32"/>
          <w:cs/>
        </w:rPr>
        <w:t>ชื่อและคำอธิบายรายวิชา</w:t>
      </w:r>
      <w:r w:rsidRPr="00370DAD">
        <w:rPr>
          <w:rFonts w:ascii="TH SarabunPSK" w:hAnsi="TH SarabunPSK" w:cs="TH SarabunPSK"/>
          <w:b/>
          <w:bCs/>
          <w:sz w:val="32"/>
          <w:szCs w:val="32"/>
        </w:rPr>
        <w:tab/>
      </w:r>
      <w:r w:rsidRPr="00370DAD">
        <w:rPr>
          <w:rFonts w:ascii="TH SarabunPSK" w:hAnsi="TH SarabunPSK" w:cs="TH SarabunPSK"/>
          <w:b/>
          <w:bCs/>
          <w:sz w:val="32"/>
          <w:szCs w:val="32"/>
          <w:cs/>
        </w:rPr>
        <w:t>น</w:t>
      </w:r>
      <w:r w:rsidRPr="00370DAD">
        <w:rPr>
          <w:rFonts w:ascii="TH SarabunPSK" w:hAnsi="TH SarabunPSK" w:cs="TH SarabunPSK"/>
          <w:b/>
          <w:bCs/>
          <w:sz w:val="32"/>
          <w:szCs w:val="32"/>
        </w:rPr>
        <w:t>(</w:t>
      </w:r>
      <w:r w:rsidRPr="00370DAD">
        <w:rPr>
          <w:rFonts w:ascii="TH SarabunPSK" w:hAnsi="TH SarabunPSK" w:cs="TH SarabunPSK"/>
          <w:b/>
          <w:bCs/>
          <w:sz w:val="32"/>
          <w:szCs w:val="32"/>
          <w:cs/>
        </w:rPr>
        <w:t>ท</w:t>
      </w:r>
      <w:r w:rsidRPr="00370DAD">
        <w:rPr>
          <w:rFonts w:ascii="TH SarabunPSK" w:hAnsi="TH SarabunPSK" w:cs="TH SarabunPSK"/>
          <w:b/>
          <w:bCs/>
          <w:sz w:val="32"/>
          <w:szCs w:val="32"/>
        </w:rPr>
        <w:t>-</w:t>
      </w:r>
      <w:r w:rsidRPr="00370DAD">
        <w:rPr>
          <w:rFonts w:ascii="TH SarabunPSK" w:hAnsi="TH SarabunPSK" w:cs="TH SarabunPSK"/>
          <w:b/>
          <w:bCs/>
          <w:sz w:val="32"/>
          <w:szCs w:val="32"/>
          <w:cs/>
        </w:rPr>
        <w:t>ป</w:t>
      </w:r>
      <w:r w:rsidRPr="00370DAD">
        <w:rPr>
          <w:rFonts w:ascii="TH SarabunPSK" w:hAnsi="TH SarabunPSK" w:cs="TH SarabunPSK"/>
          <w:b/>
          <w:bCs/>
          <w:sz w:val="32"/>
          <w:szCs w:val="32"/>
        </w:rPr>
        <w:t>-</w:t>
      </w:r>
      <w:r w:rsidRPr="00370DAD">
        <w:rPr>
          <w:rFonts w:ascii="TH SarabunPSK" w:hAnsi="TH SarabunPSK" w:cs="TH SarabunPSK"/>
          <w:b/>
          <w:bCs/>
          <w:sz w:val="32"/>
          <w:szCs w:val="32"/>
          <w:cs/>
        </w:rPr>
        <w:t>ศ</w:t>
      </w:r>
      <w:r w:rsidRPr="00370DAD">
        <w:rPr>
          <w:rFonts w:ascii="TH SarabunPSK" w:hAnsi="TH SarabunPSK" w:cs="TH SarabunPSK"/>
          <w:b/>
          <w:bCs/>
          <w:sz w:val="32"/>
          <w:szCs w:val="32"/>
        </w:rPr>
        <w:t>)</w:t>
      </w:r>
    </w:p>
    <w:p w:rsidR="00E02ABF" w:rsidRPr="00370DAD" w:rsidRDefault="00E02ABF" w:rsidP="00A734B3">
      <w:pPr>
        <w:tabs>
          <w:tab w:val="left" w:pos="1418"/>
          <w:tab w:val="left" w:pos="7230"/>
          <w:tab w:val="left" w:pos="7513"/>
        </w:tabs>
        <w:jc w:val="thaiDistribute"/>
        <w:rPr>
          <w:rFonts w:ascii="TH SarabunPSK" w:hAnsi="TH SarabunPSK" w:cs="TH SarabunPSK"/>
          <w:b/>
          <w:bCs/>
          <w:sz w:val="32"/>
          <w:szCs w:val="32"/>
        </w:rPr>
      </w:pPr>
    </w:p>
    <w:p w:rsidR="00A734B3" w:rsidRPr="00370DAD" w:rsidRDefault="00A734B3" w:rsidP="00A734B3">
      <w:pPr>
        <w:tabs>
          <w:tab w:val="left" w:pos="1418"/>
          <w:tab w:val="left" w:pos="7230"/>
          <w:tab w:val="left" w:pos="7513"/>
        </w:tabs>
        <w:jc w:val="thaiDistribute"/>
        <w:rPr>
          <w:rFonts w:ascii="TH SarabunPSK" w:hAnsi="TH SarabunPSK" w:cs="TH SarabunPSK"/>
          <w:sz w:val="32"/>
          <w:szCs w:val="32"/>
        </w:rPr>
      </w:pPr>
      <w:r w:rsidRPr="00370DAD">
        <w:rPr>
          <w:rFonts w:ascii="TH SarabunPSK" w:hAnsi="TH SarabunPSK" w:cs="TH SarabunPSK"/>
          <w:b/>
          <w:bCs/>
          <w:sz w:val="32"/>
          <w:szCs w:val="32"/>
        </w:rPr>
        <w:t>15442</w:t>
      </w:r>
      <w:r w:rsidR="00F35918" w:rsidRPr="00370DAD">
        <w:rPr>
          <w:rFonts w:ascii="TH SarabunPSK" w:hAnsi="TH SarabunPSK" w:cs="TH SarabunPSK"/>
          <w:b/>
          <w:bCs/>
          <w:sz w:val="32"/>
          <w:szCs w:val="32"/>
        </w:rPr>
        <w:t>10</w:t>
      </w:r>
      <w:r w:rsidRPr="00370DAD">
        <w:rPr>
          <w:rFonts w:ascii="TH SarabunPSK" w:hAnsi="TH SarabunPSK" w:cs="TH SarabunPSK"/>
          <w:b/>
          <w:bCs/>
          <w:sz w:val="32"/>
          <w:szCs w:val="32"/>
        </w:rPr>
        <w:t xml:space="preserve"> </w:t>
      </w:r>
      <w:r w:rsidRPr="00370DAD">
        <w:rPr>
          <w:rFonts w:ascii="TH SarabunPSK" w:hAnsi="TH SarabunPSK" w:cs="TH SarabunPSK"/>
          <w:b/>
          <w:bCs/>
          <w:sz w:val="32"/>
          <w:szCs w:val="32"/>
        </w:rPr>
        <w:tab/>
      </w:r>
      <w:r w:rsidRPr="00370DAD">
        <w:rPr>
          <w:rFonts w:ascii="TH SarabunPSK" w:hAnsi="TH SarabunPSK" w:cs="TH SarabunPSK" w:hint="cs"/>
          <w:b/>
          <w:bCs/>
          <w:sz w:val="32"/>
          <w:szCs w:val="32"/>
          <w:cs/>
        </w:rPr>
        <w:t>การสร้างสื่อและนวัตกรรมในการสอนภาษาไทย</w:t>
      </w:r>
      <w:r w:rsidRPr="00370DAD">
        <w:rPr>
          <w:rFonts w:ascii="TH SarabunPSK" w:hAnsi="TH SarabunPSK" w:cs="TH SarabunPSK" w:hint="cs"/>
          <w:b/>
          <w:bCs/>
          <w:sz w:val="32"/>
          <w:szCs w:val="32"/>
          <w:cs/>
        </w:rPr>
        <w:tab/>
      </w:r>
      <w:r w:rsidRPr="00370DAD">
        <w:rPr>
          <w:rFonts w:ascii="TH SarabunPSK" w:hAnsi="TH SarabunPSK" w:cs="TH SarabunPSK"/>
          <w:b/>
          <w:bCs/>
          <w:sz w:val="32"/>
          <w:szCs w:val="32"/>
        </w:rPr>
        <w:t>3(2-2-5)</w:t>
      </w:r>
    </w:p>
    <w:p w:rsidR="00A734B3" w:rsidRPr="00370DAD" w:rsidRDefault="00A734B3" w:rsidP="00A734B3">
      <w:pPr>
        <w:tabs>
          <w:tab w:val="left" w:pos="1418"/>
          <w:tab w:val="left" w:pos="7230"/>
          <w:tab w:val="left" w:pos="7513"/>
        </w:tabs>
        <w:jc w:val="thaiDistribute"/>
        <w:rPr>
          <w:rFonts w:ascii="TH SarabunPSK" w:hAnsi="TH SarabunPSK" w:cs="TH SarabunPSK"/>
          <w:b/>
          <w:bCs/>
          <w:sz w:val="32"/>
          <w:szCs w:val="32"/>
        </w:rPr>
      </w:pPr>
      <w:r w:rsidRPr="00370DAD">
        <w:rPr>
          <w:rFonts w:ascii="TH SarabunPSK" w:hAnsi="TH SarabunPSK" w:cs="TH SarabunPSK" w:hint="cs"/>
          <w:sz w:val="32"/>
          <w:szCs w:val="32"/>
          <w:cs/>
        </w:rPr>
        <w:tab/>
      </w:r>
      <w:r w:rsidRPr="00370DAD">
        <w:rPr>
          <w:rFonts w:ascii="TH SarabunPSK" w:hAnsi="TH SarabunPSK" w:cs="TH SarabunPSK"/>
          <w:b/>
          <w:bCs/>
          <w:sz w:val="32"/>
          <w:szCs w:val="32"/>
        </w:rPr>
        <w:t>Creative Media in Thai Language Teaching</w:t>
      </w:r>
    </w:p>
    <w:p w:rsidR="00A734B3" w:rsidRPr="00370DAD" w:rsidRDefault="00A734B3" w:rsidP="00A734B3">
      <w:pPr>
        <w:tabs>
          <w:tab w:val="left" w:pos="1418"/>
          <w:tab w:val="left" w:pos="7230"/>
          <w:tab w:val="left" w:pos="7513"/>
        </w:tabs>
        <w:jc w:val="thaiDistribute"/>
        <w:rPr>
          <w:rFonts w:ascii="TH SarabunPSK" w:hAnsi="TH SarabunPSK" w:cs="TH SarabunPSK"/>
          <w:sz w:val="32"/>
          <w:szCs w:val="32"/>
        </w:rPr>
      </w:pPr>
      <w:r w:rsidRPr="00370DAD">
        <w:rPr>
          <w:rFonts w:ascii="TH SarabunPSK" w:hAnsi="TH SarabunPSK" w:cs="TH SarabunPSK" w:hint="cs"/>
          <w:sz w:val="32"/>
          <w:szCs w:val="32"/>
          <w:cs/>
        </w:rPr>
        <w:tab/>
        <w:t>ลักษณะสื่อแต่ละประเภท การสร้างสรรค์สื่อ และการใช้เทคโนโลยีข้อมูลข่าวสารเพื่อเป็นนวัตกรรมในการสอนภาษาไทย</w:t>
      </w:r>
    </w:p>
    <w:p w:rsidR="00E02ABF" w:rsidRPr="00370DAD" w:rsidRDefault="00E02ABF" w:rsidP="00350CC3">
      <w:pPr>
        <w:tabs>
          <w:tab w:val="left" w:pos="1418"/>
          <w:tab w:val="left" w:pos="7230"/>
          <w:tab w:val="left" w:pos="7513"/>
        </w:tabs>
        <w:jc w:val="thaiDistribute"/>
        <w:rPr>
          <w:rFonts w:ascii="TH SarabunPSK" w:hAnsi="TH SarabunPSK" w:cs="TH SarabunPSK"/>
          <w:b/>
          <w:bCs/>
          <w:sz w:val="32"/>
          <w:szCs w:val="32"/>
        </w:rPr>
      </w:pPr>
    </w:p>
    <w:p w:rsidR="00350CC3" w:rsidRPr="00370DAD" w:rsidRDefault="00350CC3" w:rsidP="00350CC3">
      <w:pPr>
        <w:tabs>
          <w:tab w:val="left" w:pos="1418"/>
          <w:tab w:val="left" w:pos="7230"/>
          <w:tab w:val="left" w:pos="7513"/>
        </w:tabs>
        <w:jc w:val="thaiDistribute"/>
        <w:rPr>
          <w:rFonts w:ascii="TH SarabunPSK" w:hAnsi="TH SarabunPSK" w:cs="TH SarabunPSK"/>
          <w:b/>
          <w:bCs/>
          <w:sz w:val="32"/>
          <w:szCs w:val="32"/>
        </w:rPr>
      </w:pPr>
      <w:r w:rsidRPr="00370DAD">
        <w:rPr>
          <w:rFonts w:ascii="TH SarabunPSK" w:hAnsi="TH SarabunPSK" w:cs="TH SarabunPSK"/>
          <w:b/>
          <w:bCs/>
          <w:sz w:val="32"/>
          <w:szCs w:val="32"/>
        </w:rPr>
        <w:t>154</w:t>
      </w:r>
      <w:r w:rsidR="00435060" w:rsidRPr="00370DAD">
        <w:rPr>
          <w:rFonts w:ascii="TH SarabunPSK" w:hAnsi="TH SarabunPSK" w:cs="TH SarabunPSK"/>
          <w:b/>
          <w:bCs/>
          <w:sz w:val="32"/>
          <w:szCs w:val="32"/>
        </w:rPr>
        <w:t>42</w:t>
      </w:r>
      <w:r w:rsidR="00F35918" w:rsidRPr="00370DAD">
        <w:rPr>
          <w:rFonts w:ascii="TH SarabunPSK" w:hAnsi="TH SarabunPSK" w:cs="TH SarabunPSK"/>
          <w:b/>
          <w:bCs/>
          <w:sz w:val="32"/>
          <w:szCs w:val="32"/>
        </w:rPr>
        <w:t>11</w:t>
      </w:r>
      <w:r w:rsidRPr="00370DAD">
        <w:rPr>
          <w:rFonts w:ascii="TH SarabunPSK" w:hAnsi="TH SarabunPSK" w:cs="TH SarabunPSK" w:hint="cs"/>
          <w:b/>
          <w:bCs/>
          <w:sz w:val="32"/>
          <w:szCs w:val="32"/>
          <w:cs/>
        </w:rPr>
        <w:tab/>
        <w:t>คติชนวิทยา</w:t>
      </w:r>
      <w:r w:rsidR="00A734B3" w:rsidRPr="00370DAD">
        <w:rPr>
          <w:rFonts w:ascii="TH SarabunPSK" w:hAnsi="TH SarabunPSK" w:cs="TH SarabunPSK" w:hint="cs"/>
          <w:b/>
          <w:bCs/>
          <w:sz w:val="32"/>
          <w:szCs w:val="32"/>
          <w:cs/>
        </w:rPr>
        <w:t>สำหรับครู</w:t>
      </w:r>
      <w:r w:rsidRPr="00370DAD">
        <w:rPr>
          <w:rFonts w:ascii="TH SarabunPSK" w:hAnsi="TH SarabunPSK" w:cs="TH SarabunPSK" w:hint="cs"/>
          <w:b/>
          <w:bCs/>
          <w:sz w:val="32"/>
          <w:szCs w:val="32"/>
          <w:cs/>
        </w:rPr>
        <w:tab/>
      </w:r>
      <w:r w:rsidRPr="00370DAD">
        <w:rPr>
          <w:rFonts w:ascii="TH SarabunPSK" w:hAnsi="TH SarabunPSK" w:cs="TH SarabunPSK"/>
          <w:b/>
          <w:bCs/>
          <w:sz w:val="32"/>
          <w:szCs w:val="32"/>
        </w:rPr>
        <w:t>2(1-2-3)</w:t>
      </w:r>
    </w:p>
    <w:p w:rsidR="00350CC3" w:rsidRPr="00370DAD" w:rsidRDefault="00350CC3" w:rsidP="007C7651">
      <w:pPr>
        <w:tabs>
          <w:tab w:val="left" w:pos="1418"/>
          <w:tab w:val="left" w:pos="7230"/>
        </w:tabs>
        <w:jc w:val="thaiDistribute"/>
        <w:rPr>
          <w:rFonts w:ascii="TH SarabunPSK" w:hAnsi="TH SarabunPSK" w:cs="TH SarabunPSK"/>
          <w:b/>
          <w:bCs/>
          <w:sz w:val="32"/>
          <w:szCs w:val="32"/>
        </w:rPr>
      </w:pPr>
      <w:r w:rsidRPr="00370DAD">
        <w:rPr>
          <w:rFonts w:ascii="TH SarabunPSK" w:hAnsi="TH SarabunPSK" w:cs="TH SarabunPSK" w:hint="cs"/>
          <w:sz w:val="32"/>
          <w:szCs w:val="32"/>
          <w:cs/>
        </w:rPr>
        <w:tab/>
      </w:r>
      <w:r w:rsidRPr="00370DAD">
        <w:rPr>
          <w:rFonts w:ascii="TH SarabunPSK" w:hAnsi="TH SarabunPSK" w:cs="TH SarabunPSK"/>
          <w:b/>
          <w:bCs/>
          <w:sz w:val="32"/>
          <w:szCs w:val="32"/>
        </w:rPr>
        <w:t>Folk</w:t>
      </w:r>
      <w:r w:rsidR="00E77890" w:rsidRPr="00370DAD">
        <w:rPr>
          <w:rFonts w:ascii="TH SarabunPSK" w:hAnsi="TH SarabunPSK" w:cs="TH SarabunPSK"/>
          <w:b/>
          <w:bCs/>
          <w:sz w:val="32"/>
          <w:szCs w:val="32"/>
        </w:rPr>
        <w:t>l</w:t>
      </w:r>
      <w:r w:rsidRPr="00370DAD">
        <w:rPr>
          <w:rFonts w:ascii="TH SarabunPSK" w:hAnsi="TH SarabunPSK" w:cs="TH SarabunPSK"/>
          <w:b/>
          <w:bCs/>
          <w:sz w:val="32"/>
          <w:szCs w:val="32"/>
        </w:rPr>
        <w:t>ore</w:t>
      </w:r>
      <w:r w:rsidR="00A055DA" w:rsidRPr="00370DAD">
        <w:rPr>
          <w:rFonts w:ascii="TH SarabunPSK" w:hAnsi="TH SarabunPSK" w:cs="TH SarabunPSK"/>
          <w:b/>
          <w:bCs/>
          <w:sz w:val="32"/>
          <w:szCs w:val="32"/>
        </w:rPr>
        <w:t xml:space="preserve"> for Teachers</w:t>
      </w:r>
    </w:p>
    <w:p w:rsidR="00350CC3" w:rsidRPr="00370DAD" w:rsidRDefault="00350CC3" w:rsidP="007C7651">
      <w:pPr>
        <w:tabs>
          <w:tab w:val="left" w:pos="1418"/>
          <w:tab w:val="left" w:pos="7230"/>
        </w:tabs>
        <w:jc w:val="thaiDistribute"/>
        <w:rPr>
          <w:rFonts w:ascii="TH SarabunPSK" w:hAnsi="TH SarabunPSK" w:cs="TH SarabunPSK"/>
          <w:sz w:val="32"/>
          <w:szCs w:val="32"/>
        </w:rPr>
      </w:pPr>
      <w:r w:rsidRPr="00370DAD">
        <w:rPr>
          <w:rFonts w:ascii="TH SarabunPSK" w:hAnsi="TH SarabunPSK" w:cs="TH SarabunPSK"/>
          <w:b/>
          <w:bCs/>
          <w:sz w:val="32"/>
          <w:szCs w:val="32"/>
        </w:rPr>
        <w:tab/>
      </w:r>
      <w:r w:rsidRPr="00370DAD">
        <w:rPr>
          <w:rFonts w:ascii="TH SarabunPSK" w:hAnsi="TH SarabunPSK" w:cs="TH SarabunPSK" w:hint="cs"/>
          <w:sz w:val="32"/>
          <w:szCs w:val="32"/>
          <w:cs/>
        </w:rPr>
        <w:t>ความรู้พื้นฐานทั่วไปและระเบียบวิธีการศึกษา</w:t>
      </w:r>
      <w:r w:rsidR="003B0BF2" w:rsidRPr="00370DAD">
        <w:rPr>
          <w:rFonts w:ascii="TH SarabunPSK" w:hAnsi="TH SarabunPSK" w:cs="TH SarabunPSK" w:hint="cs"/>
          <w:sz w:val="32"/>
          <w:szCs w:val="32"/>
          <w:cs/>
        </w:rPr>
        <w:t>ทาง</w:t>
      </w:r>
      <w:r w:rsidRPr="00370DAD">
        <w:rPr>
          <w:rFonts w:ascii="TH SarabunPSK" w:hAnsi="TH SarabunPSK" w:cs="TH SarabunPSK" w:hint="cs"/>
          <w:sz w:val="32"/>
          <w:szCs w:val="32"/>
          <w:cs/>
        </w:rPr>
        <w:t>คติชนวิทยา รูปแบบ ประเภท บทบาท</w:t>
      </w:r>
      <w:r w:rsidR="003B0BF2" w:rsidRPr="00370DAD">
        <w:rPr>
          <w:rFonts w:ascii="TH SarabunPSK" w:hAnsi="TH SarabunPSK" w:cs="TH SarabunPSK" w:hint="cs"/>
          <w:sz w:val="32"/>
          <w:szCs w:val="32"/>
          <w:cs/>
        </w:rPr>
        <w:t xml:space="preserve"> </w:t>
      </w:r>
      <w:r w:rsidRPr="00370DAD">
        <w:rPr>
          <w:rFonts w:ascii="TH SarabunPSK" w:hAnsi="TH SarabunPSK" w:cs="TH SarabunPSK" w:hint="cs"/>
          <w:sz w:val="32"/>
          <w:szCs w:val="32"/>
          <w:cs/>
        </w:rPr>
        <w:t>อิทธิพลของคติชน เน้นภาษา วิถีชีวิตไทย วัฒนธรรมและภูมิปัญญาท้องถิ่นในภูมิภาค</w:t>
      </w:r>
      <w:r w:rsidR="003B0BF2" w:rsidRPr="00370DAD">
        <w:rPr>
          <w:rFonts w:ascii="TH SarabunPSK" w:hAnsi="TH SarabunPSK" w:cs="TH SarabunPSK" w:hint="cs"/>
          <w:sz w:val="32"/>
          <w:szCs w:val="32"/>
          <w:cs/>
        </w:rPr>
        <w:t xml:space="preserve">      </w:t>
      </w:r>
      <w:r w:rsidRPr="00370DAD">
        <w:rPr>
          <w:rFonts w:ascii="TH SarabunPSK" w:hAnsi="TH SarabunPSK" w:cs="TH SarabunPSK" w:hint="cs"/>
          <w:sz w:val="32"/>
          <w:szCs w:val="32"/>
          <w:cs/>
        </w:rPr>
        <w:t>การเก็บข้อมูลภาคสนามเพื่อการวิจัย การจัดการเรียนรู้โดยบูรณาการภูมิปัญญาท้องถิ่นในกลุ่มสาระการเรียนรู้ภาษาไทย</w:t>
      </w:r>
    </w:p>
    <w:p w:rsidR="00350CC3" w:rsidRPr="00370DAD" w:rsidRDefault="00350CC3" w:rsidP="007C7651">
      <w:pPr>
        <w:tabs>
          <w:tab w:val="left" w:pos="1418"/>
          <w:tab w:val="left" w:pos="7230"/>
        </w:tabs>
        <w:jc w:val="thaiDistribute"/>
        <w:rPr>
          <w:rFonts w:ascii="TH SarabunPSK" w:hAnsi="TH SarabunPSK" w:cs="TH SarabunPSK"/>
          <w:sz w:val="32"/>
          <w:szCs w:val="32"/>
        </w:rPr>
      </w:pPr>
    </w:p>
    <w:p w:rsidR="009C37EE" w:rsidRPr="00370DAD" w:rsidRDefault="009C37EE" w:rsidP="009C37EE">
      <w:pPr>
        <w:tabs>
          <w:tab w:val="left" w:pos="1418"/>
          <w:tab w:val="left" w:pos="7230"/>
          <w:tab w:val="left" w:pos="7513"/>
        </w:tabs>
        <w:jc w:val="thaiDistribute"/>
        <w:rPr>
          <w:rFonts w:ascii="TH SarabunPSK" w:hAnsi="TH SarabunPSK" w:cs="TH SarabunPSK"/>
          <w:b/>
          <w:bCs/>
          <w:sz w:val="32"/>
          <w:szCs w:val="32"/>
        </w:rPr>
      </w:pPr>
      <w:r w:rsidRPr="00370DAD">
        <w:rPr>
          <w:rFonts w:ascii="TH SarabunPSK" w:hAnsi="TH SarabunPSK" w:cs="TH SarabunPSK"/>
          <w:b/>
          <w:bCs/>
          <w:sz w:val="32"/>
          <w:szCs w:val="32"/>
        </w:rPr>
        <w:t>154</w:t>
      </w:r>
      <w:r w:rsidR="00435060" w:rsidRPr="00370DAD">
        <w:rPr>
          <w:rFonts w:ascii="TH SarabunPSK" w:hAnsi="TH SarabunPSK" w:cs="TH SarabunPSK"/>
          <w:b/>
          <w:bCs/>
          <w:sz w:val="32"/>
          <w:szCs w:val="32"/>
        </w:rPr>
        <w:t>42</w:t>
      </w:r>
      <w:r w:rsidR="00F35918" w:rsidRPr="00370DAD">
        <w:rPr>
          <w:rFonts w:ascii="TH SarabunPSK" w:hAnsi="TH SarabunPSK" w:cs="TH SarabunPSK"/>
          <w:b/>
          <w:bCs/>
          <w:sz w:val="32"/>
          <w:szCs w:val="32"/>
        </w:rPr>
        <w:t>12</w:t>
      </w:r>
      <w:r w:rsidRPr="00370DAD">
        <w:rPr>
          <w:rFonts w:ascii="TH SarabunPSK" w:hAnsi="TH SarabunPSK" w:cs="TH SarabunPSK" w:hint="cs"/>
          <w:sz w:val="32"/>
          <w:szCs w:val="32"/>
          <w:cs/>
        </w:rPr>
        <w:tab/>
      </w:r>
      <w:r w:rsidRPr="00370DAD">
        <w:rPr>
          <w:rFonts w:ascii="TH SarabunPSK" w:hAnsi="TH SarabunPSK" w:cs="TH SarabunPSK" w:hint="cs"/>
          <w:b/>
          <w:bCs/>
          <w:sz w:val="32"/>
          <w:szCs w:val="32"/>
          <w:cs/>
        </w:rPr>
        <w:t>วรรณกรรมซีไรต์</w:t>
      </w:r>
      <w:r w:rsidR="00232D45" w:rsidRPr="00370DAD">
        <w:rPr>
          <w:rFonts w:ascii="TH SarabunPSK" w:hAnsi="TH SarabunPSK" w:cs="TH SarabunPSK" w:hint="cs"/>
          <w:b/>
          <w:bCs/>
          <w:sz w:val="32"/>
          <w:szCs w:val="32"/>
          <w:cs/>
        </w:rPr>
        <w:t>สำหรับครู</w:t>
      </w:r>
      <w:r w:rsidRPr="00370DAD">
        <w:rPr>
          <w:rFonts w:ascii="TH SarabunPSK" w:hAnsi="TH SarabunPSK" w:cs="TH SarabunPSK" w:hint="cs"/>
          <w:b/>
          <w:bCs/>
          <w:sz w:val="32"/>
          <w:szCs w:val="32"/>
          <w:cs/>
        </w:rPr>
        <w:tab/>
      </w:r>
      <w:r w:rsidR="00B52639" w:rsidRPr="00370DAD">
        <w:rPr>
          <w:rFonts w:ascii="TH SarabunPSK" w:hAnsi="TH SarabunPSK" w:cs="TH SarabunPSK"/>
          <w:b/>
          <w:bCs/>
          <w:sz w:val="32"/>
          <w:szCs w:val="32"/>
        </w:rPr>
        <w:t>3</w:t>
      </w:r>
      <w:r w:rsidRPr="00370DAD">
        <w:rPr>
          <w:rFonts w:ascii="TH SarabunPSK" w:hAnsi="TH SarabunPSK" w:cs="TH SarabunPSK"/>
          <w:b/>
          <w:bCs/>
          <w:sz w:val="32"/>
          <w:szCs w:val="32"/>
        </w:rPr>
        <w:t>(</w:t>
      </w:r>
      <w:r w:rsidR="00B52639" w:rsidRPr="00370DAD">
        <w:rPr>
          <w:rFonts w:ascii="TH SarabunPSK" w:hAnsi="TH SarabunPSK" w:cs="TH SarabunPSK"/>
          <w:b/>
          <w:bCs/>
          <w:sz w:val="32"/>
          <w:szCs w:val="32"/>
        </w:rPr>
        <w:t>3</w:t>
      </w:r>
      <w:r w:rsidRPr="00370DAD">
        <w:rPr>
          <w:rFonts w:ascii="TH SarabunPSK" w:hAnsi="TH SarabunPSK" w:cs="TH SarabunPSK"/>
          <w:b/>
          <w:bCs/>
          <w:sz w:val="32"/>
          <w:szCs w:val="32"/>
        </w:rPr>
        <w:t>-</w:t>
      </w:r>
      <w:r w:rsidR="00B52639" w:rsidRPr="00370DAD">
        <w:rPr>
          <w:rFonts w:ascii="TH SarabunPSK" w:hAnsi="TH SarabunPSK" w:cs="TH SarabunPSK"/>
          <w:b/>
          <w:bCs/>
          <w:sz w:val="32"/>
          <w:szCs w:val="32"/>
        </w:rPr>
        <w:t>0</w:t>
      </w:r>
      <w:r w:rsidRPr="00370DAD">
        <w:rPr>
          <w:rFonts w:ascii="TH SarabunPSK" w:hAnsi="TH SarabunPSK" w:cs="TH SarabunPSK"/>
          <w:b/>
          <w:bCs/>
          <w:sz w:val="32"/>
          <w:szCs w:val="32"/>
        </w:rPr>
        <w:t>-</w:t>
      </w:r>
      <w:r w:rsidR="00B52639" w:rsidRPr="00370DAD">
        <w:rPr>
          <w:rFonts w:ascii="TH SarabunPSK" w:hAnsi="TH SarabunPSK" w:cs="TH SarabunPSK"/>
          <w:b/>
          <w:bCs/>
          <w:sz w:val="32"/>
          <w:szCs w:val="32"/>
        </w:rPr>
        <w:t>6</w:t>
      </w:r>
      <w:r w:rsidRPr="00370DAD">
        <w:rPr>
          <w:rFonts w:ascii="TH SarabunPSK" w:hAnsi="TH SarabunPSK" w:cs="TH SarabunPSK"/>
          <w:b/>
          <w:bCs/>
          <w:sz w:val="32"/>
          <w:szCs w:val="32"/>
        </w:rPr>
        <w:t>)</w:t>
      </w:r>
    </w:p>
    <w:p w:rsidR="009C37EE" w:rsidRPr="00370DAD" w:rsidRDefault="009C37EE" w:rsidP="009C37EE">
      <w:pPr>
        <w:tabs>
          <w:tab w:val="left" w:pos="1418"/>
          <w:tab w:val="left" w:pos="7230"/>
          <w:tab w:val="left" w:pos="7513"/>
        </w:tabs>
        <w:jc w:val="thaiDistribute"/>
        <w:rPr>
          <w:rFonts w:ascii="TH SarabunPSK" w:hAnsi="TH SarabunPSK" w:cs="TH SarabunPSK"/>
          <w:b/>
          <w:bCs/>
          <w:sz w:val="32"/>
          <w:szCs w:val="32"/>
        </w:rPr>
      </w:pPr>
      <w:r w:rsidRPr="00370DAD">
        <w:rPr>
          <w:rFonts w:ascii="TH SarabunPSK" w:hAnsi="TH SarabunPSK" w:cs="TH SarabunPSK" w:hint="cs"/>
          <w:b/>
          <w:bCs/>
          <w:sz w:val="32"/>
          <w:szCs w:val="32"/>
          <w:cs/>
        </w:rPr>
        <w:tab/>
      </w:r>
      <w:r w:rsidRPr="00370DAD">
        <w:rPr>
          <w:rFonts w:ascii="TH SarabunPSK" w:hAnsi="TH SarabunPSK" w:cs="TH SarabunPSK"/>
          <w:b/>
          <w:bCs/>
          <w:sz w:val="32"/>
          <w:szCs w:val="32"/>
        </w:rPr>
        <w:t>S.E.A. Write Award Lit</w:t>
      </w:r>
      <w:r w:rsidR="00E77890" w:rsidRPr="00370DAD">
        <w:rPr>
          <w:rFonts w:ascii="TH SarabunPSK" w:hAnsi="TH SarabunPSK" w:cs="TH SarabunPSK"/>
          <w:b/>
          <w:bCs/>
          <w:sz w:val="32"/>
          <w:szCs w:val="32"/>
        </w:rPr>
        <w:t>e</w:t>
      </w:r>
      <w:r w:rsidRPr="00370DAD">
        <w:rPr>
          <w:rFonts w:ascii="TH SarabunPSK" w:hAnsi="TH SarabunPSK" w:cs="TH SarabunPSK"/>
          <w:b/>
          <w:bCs/>
          <w:sz w:val="32"/>
          <w:szCs w:val="32"/>
        </w:rPr>
        <w:t>rature</w:t>
      </w:r>
      <w:r w:rsidR="00A055DA" w:rsidRPr="00370DAD">
        <w:rPr>
          <w:rFonts w:ascii="TH SarabunPSK" w:hAnsi="TH SarabunPSK" w:cs="TH SarabunPSK"/>
          <w:b/>
          <w:bCs/>
          <w:sz w:val="32"/>
          <w:szCs w:val="32"/>
        </w:rPr>
        <w:t xml:space="preserve"> for Teachers</w:t>
      </w:r>
    </w:p>
    <w:p w:rsidR="009C37EE" w:rsidRPr="00370DAD" w:rsidRDefault="009C37EE" w:rsidP="00592773">
      <w:pPr>
        <w:tabs>
          <w:tab w:val="left" w:pos="1418"/>
          <w:tab w:val="left" w:pos="7230"/>
          <w:tab w:val="left" w:pos="7513"/>
        </w:tabs>
        <w:jc w:val="thaiDistribute"/>
        <w:rPr>
          <w:rFonts w:ascii="TH SarabunPSK" w:hAnsi="TH SarabunPSK" w:cs="TH SarabunPSK"/>
          <w:sz w:val="32"/>
          <w:szCs w:val="32"/>
          <w:cs/>
        </w:rPr>
      </w:pPr>
      <w:r w:rsidRPr="00370DAD">
        <w:rPr>
          <w:rFonts w:ascii="TH SarabunPSK" w:hAnsi="TH SarabunPSK" w:cs="TH SarabunPSK"/>
          <w:sz w:val="32"/>
          <w:szCs w:val="32"/>
        </w:rPr>
        <w:tab/>
      </w:r>
      <w:r w:rsidRPr="00370DAD">
        <w:rPr>
          <w:rFonts w:ascii="TH SarabunPSK" w:hAnsi="TH SarabunPSK" w:cs="TH SarabunPSK" w:hint="cs"/>
          <w:sz w:val="32"/>
          <w:szCs w:val="32"/>
          <w:cs/>
        </w:rPr>
        <w:t>ประวัติความเป็นมาของรางวัลซีไรต์ คัดสรรวรรณกรรมไทย</w:t>
      </w:r>
      <w:r w:rsidR="00232D45" w:rsidRPr="00370DAD">
        <w:rPr>
          <w:rFonts w:ascii="TH SarabunPSK" w:hAnsi="TH SarabunPSK" w:cs="TH SarabunPSK" w:hint="cs"/>
          <w:sz w:val="32"/>
          <w:szCs w:val="32"/>
          <w:cs/>
        </w:rPr>
        <w:t xml:space="preserve"> และวรรณกรรมประเทศในอาเซียน</w:t>
      </w:r>
      <w:r w:rsidRPr="00370DAD">
        <w:rPr>
          <w:rFonts w:ascii="TH SarabunPSK" w:hAnsi="TH SarabunPSK" w:cs="TH SarabunPSK" w:hint="cs"/>
          <w:sz w:val="32"/>
          <w:szCs w:val="32"/>
          <w:cs/>
        </w:rPr>
        <w:t xml:space="preserve">ที่ได้รับรางวัลซีไรต์ วิเคราะห์ วิจารณ์ </w:t>
      </w:r>
      <w:r w:rsidR="00232D45" w:rsidRPr="00370DAD">
        <w:rPr>
          <w:rFonts w:ascii="TH SarabunPSK" w:hAnsi="TH SarabunPSK" w:cs="TH SarabunPSK" w:hint="cs"/>
          <w:sz w:val="32"/>
          <w:szCs w:val="32"/>
          <w:cs/>
        </w:rPr>
        <w:t>ทั้งกวีนิพนธ์ เรื่องสั้น และนวนิยาย</w:t>
      </w:r>
    </w:p>
    <w:p w:rsidR="00592773" w:rsidRPr="00370DAD" w:rsidRDefault="00592773" w:rsidP="00592773">
      <w:pPr>
        <w:tabs>
          <w:tab w:val="left" w:pos="7230"/>
          <w:tab w:val="left" w:pos="7513"/>
        </w:tabs>
        <w:jc w:val="thaiDistribute"/>
        <w:rPr>
          <w:rFonts w:ascii="TH SarabunPSK" w:hAnsi="TH SarabunPSK" w:cs="TH SarabunPSK"/>
          <w:sz w:val="32"/>
          <w:szCs w:val="32"/>
        </w:rPr>
      </w:pPr>
    </w:p>
    <w:p w:rsidR="00B52639" w:rsidRPr="00370DAD" w:rsidRDefault="00B52639" w:rsidP="00B52639">
      <w:pPr>
        <w:tabs>
          <w:tab w:val="left" w:pos="1418"/>
          <w:tab w:val="left" w:pos="7230"/>
          <w:tab w:val="left" w:pos="7513"/>
        </w:tabs>
        <w:jc w:val="thaiDistribute"/>
        <w:rPr>
          <w:rFonts w:ascii="TH SarabunPSK" w:hAnsi="TH SarabunPSK" w:cs="TH SarabunPSK"/>
          <w:b/>
          <w:bCs/>
          <w:sz w:val="32"/>
          <w:szCs w:val="32"/>
        </w:rPr>
      </w:pPr>
      <w:r w:rsidRPr="00370DAD">
        <w:rPr>
          <w:rFonts w:ascii="TH SarabunPSK" w:hAnsi="TH SarabunPSK" w:cs="TH SarabunPSK"/>
          <w:b/>
          <w:bCs/>
          <w:sz w:val="32"/>
          <w:szCs w:val="32"/>
        </w:rPr>
        <w:t>154</w:t>
      </w:r>
      <w:r w:rsidR="00435060" w:rsidRPr="00370DAD">
        <w:rPr>
          <w:rFonts w:ascii="TH SarabunPSK" w:hAnsi="TH SarabunPSK" w:cs="TH SarabunPSK"/>
          <w:b/>
          <w:bCs/>
          <w:sz w:val="32"/>
          <w:szCs w:val="32"/>
        </w:rPr>
        <w:t>42</w:t>
      </w:r>
      <w:r w:rsidR="00F35918" w:rsidRPr="00370DAD">
        <w:rPr>
          <w:rFonts w:ascii="TH SarabunPSK" w:hAnsi="TH SarabunPSK" w:cs="TH SarabunPSK"/>
          <w:b/>
          <w:bCs/>
          <w:sz w:val="32"/>
          <w:szCs w:val="32"/>
        </w:rPr>
        <w:t>13</w:t>
      </w:r>
      <w:r w:rsidRPr="00370DAD">
        <w:rPr>
          <w:rFonts w:ascii="TH SarabunPSK" w:hAnsi="TH SarabunPSK" w:cs="TH SarabunPSK" w:hint="cs"/>
          <w:b/>
          <w:bCs/>
          <w:sz w:val="32"/>
          <w:szCs w:val="32"/>
          <w:cs/>
        </w:rPr>
        <w:tab/>
        <w:t>วรรณคดีเปรียบเทียบ</w:t>
      </w:r>
      <w:r w:rsidR="009809CF" w:rsidRPr="00370DAD">
        <w:rPr>
          <w:rFonts w:ascii="TH SarabunPSK" w:hAnsi="TH SarabunPSK" w:cs="TH SarabunPSK" w:hint="cs"/>
          <w:b/>
          <w:bCs/>
          <w:sz w:val="32"/>
          <w:szCs w:val="32"/>
          <w:cs/>
        </w:rPr>
        <w:t>สำหรับครู</w:t>
      </w:r>
      <w:r w:rsidRPr="00370DAD">
        <w:rPr>
          <w:rFonts w:ascii="TH SarabunPSK" w:hAnsi="TH SarabunPSK" w:cs="TH SarabunPSK" w:hint="cs"/>
          <w:b/>
          <w:bCs/>
          <w:sz w:val="32"/>
          <w:szCs w:val="32"/>
          <w:cs/>
        </w:rPr>
        <w:tab/>
      </w:r>
      <w:r w:rsidRPr="00370DAD">
        <w:rPr>
          <w:rFonts w:ascii="TH SarabunPSK" w:hAnsi="TH SarabunPSK" w:cs="TH SarabunPSK"/>
          <w:b/>
          <w:bCs/>
          <w:sz w:val="32"/>
          <w:szCs w:val="32"/>
        </w:rPr>
        <w:t>3(3-0-6)</w:t>
      </w:r>
    </w:p>
    <w:p w:rsidR="00B52639" w:rsidRPr="00370DAD" w:rsidRDefault="00B52639" w:rsidP="00B52639">
      <w:pPr>
        <w:tabs>
          <w:tab w:val="left" w:pos="1418"/>
          <w:tab w:val="left" w:pos="7230"/>
          <w:tab w:val="left" w:pos="7513"/>
        </w:tabs>
        <w:jc w:val="thaiDistribute"/>
        <w:rPr>
          <w:rFonts w:ascii="TH SarabunPSK" w:hAnsi="TH SarabunPSK" w:cs="TH SarabunPSK"/>
          <w:b/>
          <w:bCs/>
          <w:sz w:val="32"/>
          <w:szCs w:val="32"/>
        </w:rPr>
      </w:pPr>
      <w:r w:rsidRPr="00370DAD">
        <w:rPr>
          <w:rFonts w:ascii="TH SarabunPSK" w:hAnsi="TH SarabunPSK" w:cs="TH SarabunPSK" w:hint="cs"/>
          <w:b/>
          <w:bCs/>
          <w:sz w:val="32"/>
          <w:szCs w:val="32"/>
          <w:cs/>
        </w:rPr>
        <w:tab/>
      </w:r>
      <w:r w:rsidRPr="00370DAD">
        <w:rPr>
          <w:rFonts w:ascii="TH SarabunPSK" w:hAnsi="TH SarabunPSK" w:cs="TH SarabunPSK"/>
          <w:b/>
          <w:bCs/>
          <w:sz w:val="32"/>
          <w:szCs w:val="32"/>
        </w:rPr>
        <w:t>Co</w:t>
      </w:r>
      <w:r w:rsidR="001E4CF2" w:rsidRPr="00370DAD">
        <w:rPr>
          <w:rFonts w:ascii="TH SarabunPSK" w:hAnsi="TH SarabunPSK" w:cs="TH SarabunPSK"/>
          <w:b/>
          <w:bCs/>
          <w:sz w:val="32"/>
          <w:szCs w:val="32"/>
        </w:rPr>
        <w:t>m</w:t>
      </w:r>
      <w:r w:rsidRPr="00370DAD">
        <w:rPr>
          <w:rFonts w:ascii="TH SarabunPSK" w:hAnsi="TH SarabunPSK" w:cs="TH SarabunPSK"/>
          <w:b/>
          <w:bCs/>
          <w:sz w:val="32"/>
          <w:szCs w:val="32"/>
        </w:rPr>
        <w:t>parative Literature</w:t>
      </w:r>
      <w:r w:rsidR="00A055DA" w:rsidRPr="00370DAD">
        <w:rPr>
          <w:rFonts w:ascii="TH SarabunPSK" w:hAnsi="TH SarabunPSK" w:cs="TH SarabunPSK"/>
          <w:b/>
          <w:bCs/>
          <w:sz w:val="32"/>
          <w:szCs w:val="32"/>
        </w:rPr>
        <w:t xml:space="preserve"> for Teachers </w:t>
      </w:r>
    </w:p>
    <w:p w:rsidR="00592773" w:rsidRPr="00370DAD" w:rsidRDefault="00B52639" w:rsidP="00B52639">
      <w:pPr>
        <w:tabs>
          <w:tab w:val="left" w:pos="1418"/>
          <w:tab w:val="left" w:pos="7230"/>
          <w:tab w:val="left" w:pos="7513"/>
        </w:tabs>
        <w:jc w:val="thaiDistribute"/>
        <w:rPr>
          <w:rFonts w:ascii="TH SarabunPSK" w:hAnsi="TH SarabunPSK" w:cs="TH SarabunPSK"/>
          <w:sz w:val="32"/>
          <w:szCs w:val="32"/>
        </w:rPr>
      </w:pPr>
      <w:r w:rsidRPr="00370DAD">
        <w:rPr>
          <w:rFonts w:ascii="TH SarabunPSK" w:hAnsi="TH SarabunPSK" w:cs="TH SarabunPSK"/>
          <w:sz w:val="32"/>
          <w:szCs w:val="32"/>
        </w:rPr>
        <w:tab/>
      </w:r>
      <w:r w:rsidRPr="00370DAD">
        <w:rPr>
          <w:rFonts w:ascii="TH SarabunPSK" w:hAnsi="TH SarabunPSK" w:cs="TH SarabunPSK" w:hint="cs"/>
          <w:sz w:val="32"/>
          <w:szCs w:val="32"/>
          <w:cs/>
        </w:rPr>
        <w:t>ความหมาย ประวัติ ความเป็นมาของวรรณคดีเปรียบเทียบศึกษา การเปรียบเทียบระหว่างวรรณคดี</w:t>
      </w:r>
      <w:r w:rsidR="009809CF" w:rsidRPr="00370DAD">
        <w:rPr>
          <w:rFonts w:ascii="TH SarabunPSK" w:hAnsi="TH SarabunPSK" w:cs="TH SarabunPSK" w:hint="cs"/>
          <w:sz w:val="32"/>
          <w:szCs w:val="32"/>
          <w:cs/>
        </w:rPr>
        <w:t xml:space="preserve">ไทย กับวรรณกรรมอาเซียน </w:t>
      </w:r>
      <w:r w:rsidRPr="00370DAD">
        <w:rPr>
          <w:rFonts w:ascii="TH SarabunPSK" w:hAnsi="TH SarabunPSK" w:cs="TH SarabunPSK" w:hint="cs"/>
          <w:sz w:val="32"/>
          <w:szCs w:val="32"/>
          <w:cs/>
        </w:rPr>
        <w:t>กับวรรณคดีเปรียบเทียบ การเปรียบเทียบระหว่าง</w:t>
      </w:r>
      <w:r w:rsidR="00E76EB6" w:rsidRPr="00370DAD">
        <w:rPr>
          <w:rFonts w:ascii="TH SarabunPSK" w:hAnsi="TH SarabunPSK" w:cs="TH SarabunPSK" w:hint="cs"/>
          <w:sz w:val="32"/>
          <w:szCs w:val="32"/>
          <w:cs/>
        </w:rPr>
        <w:t>วรรณคดีกับศาสตร์อื่นๆ การเปรียบเทียบวรรณคดีกับศิลปะอื่นๆ</w:t>
      </w:r>
    </w:p>
    <w:p w:rsidR="001E4CF2" w:rsidRPr="00370DAD" w:rsidRDefault="001E4CF2" w:rsidP="00B52639">
      <w:pPr>
        <w:tabs>
          <w:tab w:val="left" w:pos="1418"/>
          <w:tab w:val="left" w:pos="7230"/>
          <w:tab w:val="left" w:pos="7513"/>
        </w:tabs>
        <w:jc w:val="thaiDistribute"/>
        <w:rPr>
          <w:rFonts w:ascii="TH SarabunPSK" w:hAnsi="TH SarabunPSK" w:cs="TH SarabunPSK"/>
          <w:sz w:val="32"/>
          <w:szCs w:val="32"/>
        </w:rPr>
      </w:pPr>
    </w:p>
    <w:p w:rsidR="00640FD6" w:rsidRPr="00370DAD" w:rsidRDefault="00640FD6" w:rsidP="00640FD6">
      <w:pPr>
        <w:tabs>
          <w:tab w:val="left" w:pos="1418"/>
          <w:tab w:val="left" w:pos="7230"/>
          <w:tab w:val="left" w:pos="7513"/>
        </w:tabs>
        <w:jc w:val="thaiDistribute"/>
        <w:rPr>
          <w:rFonts w:ascii="TH SarabunPSK" w:hAnsi="TH SarabunPSK" w:cs="TH SarabunPSK"/>
          <w:b/>
          <w:bCs/>
          <w:sz w:val="32"/>
          <w:szCs w:val="32"/>
        </w:rPr>
      </w:pPr>
      <w:r w:rsidRPr="00370DAD">
        <w:rPr>
          <w:rFonts w:ascii="TH SarabunPSK" w:hAnsi="TH SarabunPSK" w:cs="TH SarabunPSK"/>
          <w:b/>
          <w:bCs/>
          <w:sz w:val="32"/>
          <w:szCs w:val="32"/>
        </w:rPr>
        <w:t>15442</w:t>
      </w:r>
      <w:r w:rsidR="00F35918" w:rsidRPr="00370DAD">
        <w:rPr>
          <w:rFonts w:ascii="TH SarabunPSK" w:hAnsi="TH SarabunPSK" w:cs="TH SarabunPSK"/>
          <w:b/>
          <w:bCs/>
          <w:sz w:val="32"/>
          <w:szCs w:val="32"/>
        </w:rPr>
        <w:t>14</w:t>
      </w:r>
      <w:r w:rsidRPr="00370DAD">
        <w:rPr>
          <w:rFonts w:ascii="TH SarabunPSK" w:hAnsi="TH SarabunPSK" w:cs="TH SarabunPSK" w:hint="cs"/>
          <w:b/>
          <w:bCs/>
          <w:sz w:val="32"/>
          <w:szCs w:val="32"/>
          <w:cs/>
        </w:rPr>
        <w:tab/>
        <w:t>การใช้สื่ออย่างมีวิจารณญาณ</w:t>
      </w:r>
      <w:r w:rsidRPr="00370DAD">
        <w:rPr>
          <w:rFonts w:ascii="TH SarabunPSK" w:hAnsi="TH SarabunPSK" w:cs="TH SarabunPSK" w:hint="cs"/>
          <w:b/>
          <w:bCs/>
          <w:sz w:val="32"/>
          <w:szCs w:val="32"/>
          <w:cs/>
        </w:rPr>
        <w:tab/>
      </w:r>
      <w:r w:rsidRPr="00370DAD">
        <w:rPr>
          <w:rFonts w:ascii="TH SarabunPSK" w:hAnsi="TH SarabunPSK" w:cs="TH SarabunPSK"/>
          <w:b/>
          <w:bCs/>
          <w:sz w:val="32"/>
          <w:szCs w:val="32"/>
        </w:rPr>
        <w:t>2(1-2-3)</w:t>
      </w:r>
    </w:p>
    <w:p w:rsidR="00640FD6" w:rsidRPr="00370DAD" w:rsidRDefault="00640FD6" w:rsidP="00640FD6">
      <w:pPr>
        <w:tabs>
          <w:tab w:val="left" w:pos="1418"/>
          <w:tab w:val="left" w:pos="7230"/>
          <w:tab w:val="left" w:pos="7513"/>
        </w:tabs>
        <w:jc w:val="thaiDistribute"/>
        <w:rPr>
          <w:rFonts w:ascii="TH SarabunPSK" w:hAnsi="TH SarabunPSK" w:cs="TH SarabunPSK"/>
          <w:b/>
          <w:bCs/>
          <w:sz w:val="32"/>
          <w:szCs w:val="32"/>
        </w:rPr>
      </w:pPr>
      <w:r w:rsidRPr="00370DAD">
        <w:rPr>
          <w:rFonts w:ascii="TH SarabunPSK" w:hAnsi="TH SarabunPSK" w:cs="TH SarabunPSK" w:hint="cs"/>
          <w:b/>
          <w:bCs/>
          <w:sz w:val="32"/>
          <w:szCs w:val="32"/>
          <w:cs/>
        </w:rPr>
        <w:tab/>
      </w:r>
      <w:r w:rsidRPr="00370DAD">
        <w:rPr>
          <w:rFonts w:ascii="TH SarabunPSK" w:hAnsi="TH SarabunPSK" w:cs="TH SarabunPSK"/>
          <w:b/>
          <w:bCs/>
          <w:sz w:val="32"/>
          <w:szCs w:val="32"/>
        </w:rPr>
        <w:t xml:space="preserve">Critical Thinking in Media </w:t>
      </w:r>
      <w:r w:rsidR="00E77890" w:rsidRPr="00370DAD">
        <w:rPr>
          <w:rFonts w:ascii="TH SarabunPSK" w:hAnsi="TH SarabunPSK" w:cs="TH SarabunPSK"/>
          <w:b/>
          <w:bCs/>
          <w:sz w:val="32"/>
          <w:szCs w:val="32"/>
        </w:rPr>
        <w:t>Usage</w:t>
      </w:r>
    </w:p>
    <w:p w:rsidR="00640FD6" w:rsidRPr="00370DAD" w:rsidRDefault="001E3F7E" w:rsidP="00640FD6">
      <w:pPr>
        <w:tabs>
          <w:tab w:val="left" w:pos="7230"/>
          <w:tab w:val="left" w:pos="7513"/>
        </w:tabs>
        <w:ind w:firstLine="1418"/>
        <w:jc w:val="thaiDistribute"/>
        <w:rPr>
          <w:rFonts w:ascii="TH SarabunPSK" w:hAnsi="TH SarabunPSK" w:cs="TH SarabunPSK"/>
          <w:sz w:val="32"/>
          <w:szCs w:val="32"/>
        </w:rPr>
      </w:pPr>
      <w:r w:rsidRPr="00370DAD">
        <w:rPr>
          <w:rFonts w:ascii="TH SarabunPSK" w:hAnsi="TH SarabunPSK" w:cs="TH SarabunPSK" w:hint="cs"/>
          <w:sz w:val="32"/>
          <w:szCs w:val="32"/>
          <w:cs/>
        </w:rPr>
        <w:t xml:space="preserve">ความหมาย ชนิด และประเภทของสื่อ อิทธิพลของสื่อ </w:t>
      </w:r>
      <w:r w:rsidR="00640FD6" w:rsidRPr="00370DAD">
        <w:rPr>
          <w:rFonts w:ascii="TH SarabunPSK" w:hAnsi="TH SarabunPSK" w:cs="TH SarabunPSK" w:hint="cs"/>
          <w:sz w:val="32"/>
          <w:szCs w:val="32"/>
          <w:cs/>
        </w:rPr>
        <w:t xml:space="preserve">ปัญหาการใช้สื่อประเภทต่างๆในปัจจุบัน วิเคราะห์ สังเคราะห์การใช้สื่อ และใช้สื่ออย่างมีวิจารณญาณ </w:t>
      </w:r>
    </w:p>
    <w:p w:rsidR="00057491" w:rsidRPr="00370DAD" w:rsidRDefault="00057491" w:rsidP="009809CF">
      <w:pPr>
        <w:tabs>
          <w:tab w:val="left" w:pos="426"/>
          <w:tab w:val="left" w:pos="993"/>
          <w:tab w:val="left" w:pos="1080"/>
          <w:tab w:val="left" w:pos="1418"/>
          <w:tab w:val="left" w:pos="1560"/>
          <w:tab w:val="left" w:pos="2127"/>
          <w:tab w:val="left" w:pos="7088"/>
          <w:tab w:val="left" w:pos="7230"/>
          <w:tab w:val="left" w:pos="7513"/>
        </w:tabs>
        <w:rPr>
          <w:rFonts w:ascii="TH SarabunPSK" w:hAnsi="TH SarabunPSK" w:cs="TH SarabunPSK"/>
          <w:b/>
          <w:bCs/>
          <w:sz w:val="32"/>
          <w:szCs w:val="32"/>
        </w:rPr>
      </w:pPr>
    </w:p>
    <w:p w:rsidR="009809CF" w:rsidRPr="00370DAD" w:rsidRDefault="009809CF" w:rsidP="009809CF">
      <w:pPr>
        <w:tabs>
          <w:tab w:val="left" w:pos="426"/>
          <w:tab w:val="left" w:pos="993"/>
          <w:tab w:val="left" w:pos="1080"/>
          <w:tab w:val="left" w:pos="1418"/>
          <w:tab w:val="left" w:pos="1560"/>
          <w:tab w:val="left" w:pos="2127"/>
          <w:tab w:val="left" w:pos="7088"/>
          <w:tab w:val="left" w:pos="7230"/>
          <w:tab w:val="left" w:pos="7513"/>
        </w:tabs>
        <w:rPr>
          <w:rFonts w:ascii="TH SarabunPSK" w:hAnsi="TH SarabunPSK" w:cs="TH SarabunPSK"/>
          <w:b/>
          <w:bCs/>
          <w:sz w:val="32"/>
          <w:szCs w:val="32"/>
        </w:rPr>
      </w:pPr>
      <w:r w:rsidRPr="00370DAD">
        <w:rPr>
          <w:rFonts w:ascii="TH SarabunPSK" w:hAnsi="TH SarabunPSK" w:cs="TH SarabunPSK"/>
          <w:b/>
          <w:bCs/>
          <w:sz w:val="32"/>
          <w:szCs w:val="32"/>
        </w:rPr>
        <w:t>15442</w:t>
      </w:r>
      <w:r w:rsidR="00F35918" w:rsidRPr="00370DAD">
        <w:rPr>
          <w:rFonts w:ascii="TH SarabunPSK" w:hAnsi="TH SarabunPSK" w:cs="TH SarabunPSK"/>
          <w:b/>
          <w:bCs/>
          <w:sz w:val="32"/>
          <w:szCs w:val="32"/>
        </w:rPr>
        <w:t>15</w:t>
      </w:r>
      <w:r w:rsidRPr="00370DAD">
        <w:rPr>
          <w:rFonts w:ascii="TH SarabunPSK" w:hAnsi="TH SarabunPSK" w:cs="TH SarabunPSK"/>
          <w:b/>
          <w:bCs/>
          <w:sz w:val="32"/>
          <w:szCs w:val="32"/>
        </w:rPr>
        <w:tab/>
      </w:r>
      <w:r w:rsidRPr="00370DAD">
        <w:rPr>
          <w:rFonts w:ascii="TH SarabunPSK" w:hAnsi="TH SarabunPSK" w:cs="TH SarabunPSK"/>
          <w:b/>
          <w:bCs/>
          <w:sz w:val="32"/>
          <w:szCs w:val="32"/>
        </w:rPr>
        <w:tab/>
      </w:r>
      <w:r w:rsidRPr="00370DAD">
        <w:rPr>
          <w:rFonts w:ascii="TH SarabunPSK" w:hAnsi="TH SarabunPSK" w:cs="TH SarabunPSK"/>
          <w:b/>
          <w:bCs/>
          <w:sz w:val="32"/>
          <w:szCs w:val="32"/>
        </w:rPr>
        <w:tab/>
      </w:r>
      <w:r w:rsidRPr="00370DAD">
        <w:rPr>
          <w:rFonts w:ascii="TH SarabunPSK" w:hAnsi="TH SarabunPSK" w:cs="TH SarabunPSK" w:hint="cs"/>
          <w:b/>
          <w:bCs/>
          <w:sz w:val="32"/>
          <w:szCs w:val="32"/>
          <w:cs/>
        </w:rPr>
        <w:t>ภาษาถิ่น</w:t>
      </w:r>
      <w:r w:rsidRPr="00370DAD">
        <w:rPr>
          <w:rFonts w:ascii="TH SarabunPSK" w:hAnsi="TH SarabunPSK" w:cs="TH SarabunPSK" w:hint="cs"/>
          <w:b/>
          <w:bCs/>
          <w:sz w:val="32"/>
          <w:szCs w:val="32"/>
          <w:cs/>
        </w:rPr>
        <w:tab/>
      </w:r>
      <w:r w:rsidRPr="00370DAD">
        <w:rPr>
          <w:rFonts w:ascii="TH SarabunPSK" w:hAnsi="TH SarabunPSK" w:cs="TH SarabunPSK"/>
          <w:b/>
          <w:bCs/>
          <w:sz w:val="32"/>
          <w:szCs w:val="32"/>
        </w:rPr>
        <w:tab/>
        <w:t>2(1-2-3)</w:t>
      </w:r>
    </w:p>
    <w:p w:rsidR="009809CF" w:rsidRPr="00370DAD" w:rsidRDefault="009809CF" w:rsidP="009809CF">
      <w:pPr>
        <w:tabs>
          <w:tab w:val="left" w:pos="426"/>
          <w:tab w:val="left" w:pos="993"/>
          <w:tab w:val="left" w:pos="1080"/>
          <w:tab w:val="left" w:pos="1418"/>
          <w:tab w:val="left" w:pos="1560"/>
          <w:tab w:val="left" w:pos="2127"/>
          <w:tab w:val="left" w:pos="7088"/>
          <w:tab w:val="left" w:pos="7513"/>
        </w:tabs>
        <w:rPr>
          <w:rFonts w:ascii="TH SarabunPSK" w:hAnsi="TH SarabunPSK" w:cs="TH SarabunPSK"/>
          <w:b/>
          <w:bCs/>
          <w:sz w:val="32"/>
          <w:szCs w:val="32"/>
        </w:rPr>
      </w:pPr>
      <w:r w:rsidRPr="00370DAD">
        <w:rPr>
          <w:rFonts w:ascii="TH SarabunPSK" w:hAnsi="TH SarabunPSK" w:cs="TH SarabunPSK"/>
          <w:b/>
          <w:bCs/>
          <w:sz w:val="32"/>
          <w:szCs w:val="32"/>
        </w:rPr>
        <w:tab/>
      </w:r>
      <w:r w:rsidRPr="00370DAD">
        <w:rPr>
          <w:rFonts w:ascii="TH SarabunPSK" w:hAnsi="TH SarabunPSK" w:cs="TH SarabunPSK"/>
          <w:b/>
          <w:bCs/>
          <w:sz w:val="32"/>
          <w:szCs w:val="32"/>
        </w:rPr>
        <w:tab/>
      </w:r>
      <w:r w:rsidRPr="00370DAD">
        <w:rPr>
          <w:rFonts w:ascii="TH SarabunPSK" w:hAnsi="TH SarabunPSK" w:cs="TH SarabunPSK"/>
          <w:b/>
          <w:bCs/>
          <w:sz w:val="32"/>
          <w:szCs w:val="32"/>
        </w:rPr>
        <w:tab/>
      </w:r>
      <w:r w:rsidRPr="00370DAD">
        <w:rPr>
          <w:rFonts w:ascii="TH SarabunPSK" w:hAnsi="TH SarabunPSK" w:cs="TH SarabunPSK"/>
          <w:b/>
          <w:bCs/>
          <w:sz w:val="32"/>
          <w:szCs w:val="32"/>
        </w:rPr>
        <w:tab/>
        <w:t>Thai Dialect</w:t>
      </w:r>
    </w:p>
    <w:p w:rsidR="009809CF" w:rsidRPr="00370DAD" w:rsidRDefault="009809CF" w:rsidP="00E76EB6">
      <w:pPr>
        <w:tabs>
          <w:tab w:val="left" w:pos="1418"/>
          <w:tab w:val="left" w:pos="7230"/>
          <w:tab w:val="left" w:pos="7513"/>
        </w:tabs>
        <w:jc w:val="thaiDistribute"/>
        <w:rPr>
          <w:rFonts w:ascii="TH SarabunPSK" w:hAnsi="TH SarabunPSK" w:cs="TH SarabunPSK"/>
          <w:sz w:val="32"/>
          <w:szCs w:val="32"/>
        </w:rPr>
      </w:pPr>
      <w:r w:rsidRPr="00370DAD">
        <w:rPr>
          <w:rFonts w:ascii="TH SarabunPSK" w:hAnsi="TH SarabunPSK" w:cs="TH SarabunPSK"/>
          <w:b/>
          <w:bCs/>
          <w:sz w:val="32"/>
          <w:szCs w:val="32"/>
        </w:rPr>
        <w:t xml:space="preserve"> </w:t>
      </w:r>
      <w:r w:rsidRPr="00370DAD">
        <w:rPr>
          <w:rFonts w:ascii="TH SarabunPSK" w:hAnsi="TH SarabunPSK" w:cs="TH SarabunPSK"/>
          <w:b/>
          <w:bCs/>
          <w:sz w:val="32"/>
          <w:szCs w:val="32"/>
        </w:rPr>
        <w:tab/>
      </w:r>
      <w:r w:rsidRPr="00370DAD">
        <w:rPr>
          <w:rFonts w:ascii="TH SarabunPSK" w:hAnsi="TH SarabunPSK" w:cs="TH SarabunPSK" w:hint="cs"/>
          <w:sz w:val="32"/>
          <w:szCs w:val="32"/>
          <w:cs/>
        </w:rPr>
        <w:t>วิเคราะห์ที่มาของภาษาถิ่น ระบบเสียง ระบบคำ ระบบกลุ่มคำ การกลายเสียง การกลายความหมาย การยืมคำ การเปลี่ยนแปลงรูปคำของภาษาถิ่น ทั้งภาษาพูดและภาษาเขียน</w:t>
      </w:r>
    </w:p>
    <w:p w:rsidR="009809CF" w:rsidRPr="00370DAD" w:rsidRDefault="009809CF" w:rsidP="00E76EB6">
      <w:pPr>
        <w:tabs>
          <w:tab w:val="left" w:pos="1418"/>
          <w:tab w:val="left" w:pos="7230"/>
          <w:tab w:val="left" w:pos="7513"/>
        </w:tabs>
        <w:jc w:val="thaiDistribute"/>
        <w:rPr>
          <w:rFonts w:ascii="TH SarabunPSK" w:hAnsi="TH SarabunPSK" w:cs="TH SarabunPSK"/>
          <w:sz w:val="32"/>
          <w:szCs w:val="32"/>
        </w:rPr>
      </w:pPr>
    </w:p>
    <w:p w:rsidR="00E02ABF" w:rsidRPr="00370DAD" w:rsidRDefault="00E02ABF" w:rsidP="00E76EB6">
      <w:pPr>
        <w:tabs>
          <w:tab w:val="left" w:pos="1418"/>
          <w:tab w:val="left" w:pos="7230"/>
          <w:tab w:val="left" w:pos="7513"/>
        </w:tabs>
        <w:jc w:val="thaiDistribute"/>
        <w:rPr>
          <w:rFonts w:ascii="TH SarabunPSK" w:hAnsi="TH SarabunPSK" w:cs="TH SarabunPSK"/>
          <w:sz w:val="32"/>
          <w:szCs w:val="32"/>
          <w:cs/>
        </w:rPr>
      </w:pPr>
    </w:p>
    <w:p w:rsidR="00E76EB6" w:rsidRPr="00370DAD" w:rsidRDefault="00E76EB6" w:rsidP="009809CF">
      <w:pPr>
        <w:tabs>
          <w:tab w:val="left" w:pos="1418"/>
          <w:tab w:val="left" w:pos="7230"/>
          <w:tab w:val="left" w:pos="7513"/>
        </w:tabs>
        <w:jc w:val="thaiDistribute"/>
        <w:rPr>
          <w:rFonts w:ascii="TH SarabunPSK" w:hAnsi="TH SarabunPSK" w:cs="TH SarabunPSK"/>
          <w:b/>
          <w:bCs/>
          <w:sz w:val="32"/>
          <w:szCs w:val="32"/>
        </w:rPr>
      </w:pPr>
      <w:r w:rsidRPr="00370DAD">
        <w:rPr>
          <w:rFonts w:ascii="TH SarabunPSK" w:hAnsi="TH SarabunPSK" w:cs="TH SarabunPSK"/>
          <w:b/>
          <w:bCs/>
          <w:sz w:val="32"/>
          <w:szCs w:val="32"/>
        </w:rPr>
        <w:t>154</w:t>
      </w:r>
      <w:r w:rsidR="00435060" w:rsidRPr="00370DAD">
        <w:rPr>
          <w:rFonts w:ascii="TH SarabunPSK" w:hAnsi="TH SarabunPSK" w:cs="TH SarabunPSK"/>
          <w:b/>
          <w:bCs/>
          <w:sz w:val="32"/>
          <w:szCs w:val="32"/>
        </w:rPr>
        <w:t>4301</w:t>
      </w:r>
      <w:r w:rsidRPr="00370DAD">
        <w:rPr>
          <w:rFonts w:ascii="TH SarabunPSK" w:hAnsi="TH SarabunPSK" w:cs="TH SarabunPSK" w:hint="cs"/>
          <w:sz w:val="32"/>
          <w:szCs w:val="32"/>
          <w:cs/>
        </w:rPr>
        <w:tab/>
      </w:r>
      <w:r w:rsidRPr="00370DAD">
        <w:rPr>
          <w:rFonts w:ascii="TH SarabunPSK" w:hAnsi="TH SarabunPSK" w:cs="TH SarabunPSK" w:hint="cs"/>
          <w:b/>
          <w:bCs/>
          <w:sz w:val="32"/>
          <w:szCs w:val="32"/>
          <w:cs/>
        </w:rPr>
        <w:t>การสร้างแบบฝึกภาษาและวรรณคดีไทย</w:t>
      </w:r>
      <w:r w:rsidRPr="00370DAD">
        <w:rPr>
          <w:rFonts w:ascii="TH SarabunPSK" w:hAnsi="TH SarabunPSK" w:cs="TH SarabunPSK" w:hint="cs"/>
          <w:b/>
          <w:bCs/>
          <w:sz w:val="32"/>
          <w:szCs w:val="32"/>
          <w:cs/>
        </w:rPr>
        <w:tab/>
      </w:r>
      <w:r w:rsidRPr="00370DAD">
        <w:rPr>
          <w:rFonts w:ascii="TH SarabunPSK" w:hAnsi="TH SarabunPSK" w:cs="TH SarabunPSK"/>
          <w:b/>
          <w:bCs/>
          <w:sz w:val="32"/>
          <w:szCs w:val="32"/>
        </w:rPr>
        <w:t>2(1-2-3)</w:t>
      </w:r>
    </w:p>
    <w:p w:rsidR="00E76EB6" w:rsidRPr="00370DAD" w:rsidRDefault="00E76EB6" w:rsidP="00E76EB6">
      <w:pPr>
        <w:tabs>
          <w:tab w:val="left" w:pos="1418"/>
          <w:tab w:val="left" w:pos="7230"/>
          <w:tab w:val="left" w:pos="7513"/>
        </w:tabs>
        <w:jc w:val="thaiDistribute"/>
        <w:rPr>
          <w:rFonts w:ascii="TH SarabunPSK" w:hAnsi="TH SarabunPSK" w:cs="TH SarabunPSK"/>
          <w:b/>
          <w:bCs/>
          <w:sz w:val="32"/>
          <w:szCs w:val="32"/>
        </w:rPr>
      </w:pPr>
      <w:r w:rsidRPr="00370DAD">
        <w:rPr>
          <w:rFonts w:ascii="TH SarabunPSK" w:hAnsi="TH SarabunPSK" w:cs="TH SarabunPSK" w:hint="cs"/>
          <w:b/>
          <w:bCs/>
          <w:sz w:val="32"/>
          <w:szCs w:val="32"/>
          <w:cs/>
        </w:rPr>
        <w:tab/>
      </w:r>
      <w:r w:rsidRPr="00370DAD">
        <w:rPr>
          <w:rFonts w:ascii="TH SarabunPSK" w:hAnsi="TH SarabunPSK" w:cs="TH SarabunPSK"/>
          <w:b/>
          <w:bCs/>
          <w:sz w:val="32"/>
          <w:szCs w:val="32"/>
        </w:rPr>
        <w:t>Cre</w:t>
      </w:r>
      <w:r w:rsidR="001E4CF2" w:rsidRPr="00370DAD">
        <w:rPr>
          <w:rFonts w:ascii="TH SarabunPSK" w:hAnsi="TH SarabunPSK" w:cs="TH SarabunPSK"/>
          <w:b/>
          <w:bCs/>
          <w:sz w:val="32"/>
          <w:szCs w:val="32"/>
        </w:rPr>
        <w:t>a</w:t>
      </w:r>
      <w:r w:rsidRPr="00370DAD">
        <w:rPr>
          <w:rFonts w:ascii="TH SarabunPSK" w:hAnsi="TH SarabunPSK" w:cs="TH SarabunPSK"/>
          <w:b/>
          <w:bCs/>
          <w:sz w:val="32"/>
          <w:szCs w:val="32"/>
        </w:rPr>
        <w:t>tive practice Lessons in Thai</w:t>
      </w:r>
    </w:p>
    <w:p w:rsidR="00E76EB6" w:rsidRPr="00370DAD" w:rsidRDefault="00E76EB6" w:rsidP="00E76EB6">
      <w:pPr>
        <w:tabs>
          <w:tab w:val="left" w:pos="1418"/>
          <w:tab w:val="left" w:pos="7230"/>
          <w:tab w:val="left" w:pos="7513"/>
        </w:tabs>
        <w:jc w:val="thaiDistribute"/>
        <w:rPr>
          <w:rFonts w:ascii="TH SarabunPSK" w:hAnsi="TH SarabunPSK" w:cs="TH SarabunPSK"/>
          <w:sz w:val="32"/>
          <w:szCs w:val="32"/>
        </w:rPr>
      </w:pPr>
      <w:r w:rsidRPr="00370DAD">
        <w:rPr>
          <w:rFonts w:ascii="TH SarabunPSK" w:hAnsi="TH SarabunPSK" w:cs="TH SarabunPSK"/>
          <w:b/>
          <w:bCs/>
          <w:sz w:val="32"/>
          <w:szCs w:val="32"/>
        </w:rPr>
        <w:tab/>
      </w:r>
      <w:r w:rsidR="009809CF" w:rsidRPr="00370DAD">
        <w:rPr>
          <w:rFonts w:ascii="TH SarabunPSK" w:hAnsi="TH SarabunPSK" w:cs="TH SarabunPSK" w:hint="cs"/>
          <w:sz w:val="32"/>
          <w:szCs w:val="32"/>
          <w:cs/>
        </w:rPr>
        <w:t xml:space="preserve">ความหมายของแบบฝึก </w:t>
      </w:r>
      <w:r w:rsidRPr="00370DAD">
        <w:rPr>
          <w:rFonts w:ascii="TH SarabunPSK" w:hAnsi="TH SarabunPSK" w:cs="TH SarabunPSK" w:hint="cs"/>
          <w:sz w:val="32"/>
          <w:szCs w:val="32"/>
          <w:cs/>
        </w:rPr>
        <w:t>ลักษณะของแบบฝึกทางภาษาไทย แบบฝึกกับการพัฒนากระบวนการเรียนรู้ของผู้เรียน การจัดทำแบบฝึก</w:t>
      </w:r>
      <w:r w:rsidR="009809CF" w:rsidRPr="00370DAD">
        <w:rPr>
          <w:rFonts w:ascii="TH SarabunPSK" w:hAnsi="TH SarabunPSK" w:cs="TH SarabunPSK"/>
          <w:sz w:val="32"/>
          <w:szCs w:val="32"/>
        </w:rPr>
        <w:t xml:space="preserve"> </w:t>
      </w:r>
      <w:r w:rsidR="009809CF" w:rsidRPr="00370DAD">
        <w:rPr>
          <w:rFonts w:ascii="TH SarabunPSK" w:hAnsi="TH SarabunPSK" w:cs="TH SarabunPSK" w:hint="cs"/>
          <w:sz w:val="32"/>
          <w:szCs w:val="32"/>
          <w:cs/>
        </w:rPr>
        <w:t>ที่เหมาะสมกับระดับชั้นของผู้เรียน แบบฝึกทักษะการใช้ภาษาไทย การพัฒนากระบวนการคิดโดยใช้แบบฝึก</w:t>
      </w:r>
    </w:p>
    <w:p w:rsidR="00686BAB" w:rsidRPr="00370DAD" w:rsidRDefault="00686BAB" w:rsidP="00E76EB6">
      <w:pPr>
        <w:tabs>
          <w:tab w:val="left" w:pos="1418"/>
          <w:tab w:val="left" w:pos="7230"/>
          <w:tab w:val="left" w:pos="7513"/>
        </w:tabs>
        <w:jc w:val="thaiDistribute"/>
        <w:rPr>
          <w:rFonts w:ascii="TH SarabunPSK" w:hAnsi="TH SarabunPSK" w:cs="TH SarabunPSK"/>
          <w:sz w:val="32"/>
          <w:szCs w:val="32"/>
        </w:rPr>
      </w:pPr>
    </w:p>
    <w:p w:rsidR="00A5643D" w:rsidRPr="00370DAD" w:rsidRDefault="00A5643D" w:rsidP="00737F90">
      <w:pPr>
        <w:tabs>
          <w:tab w:val="left" w:pos="798"/>
        </w:tabs>
        <w:ind w:firstLine="406"/>
        <w:jc w:val="thaiDistribute"/>
        <w:rPr>
          <w:rFonts w:ascii="TH SarabunPSK" w:hAnsi="TH SarabunPSK" w:cs="TH SarabunPSK"/>
          <w:b/>
          <w:bCs/>
          <w:sz w:val="32"/>
          <w:szCs w:val="32"/>
          <w:cs/>
        </w:rPr>
      </w:pPr>
      <w:r w:rsidRPr="00370DAD">
        <w:rPr>
          <w:rFonts w:ascii="TH SarabunPSK" w:hAnsi="TH SarabunPSK" w:cs="TH SarabunPSK"/>
          <w:b/>
          <w:bCs/>
          <w:sz w:val="32"/>
          <w:szCs w:val="32"/>
        </w:rPr>
        <w:t>3.</w:t>
      </w:r>
      <w:r w:rsidRPr="00370DAD">
        <w:rPr>
          <w:rFonts w:ascii="TH SarabunPSK" w:hAnsi="TH SarabunPSK" w:cs="TH SarabunPSK"/>
          <w:b/>
          <w:bCs/>
          <w:sz w:val="32"/>
          <w:szCs w:val="32"/>
          <w:cs/>
        </w:rPr>
        <w:t xml:space="preserve">2 ชื่อ ตำแหน่งและคุณวุฒิของอาจารย์ </w:t>
      </w:r>
    </w:p>
    <w:p w:rsidR="000B45E1" w:rsidRPr="00370DAD" w:rsidRDefault="00A5643D" w:rsidP="00737F90">
      <w:pPr>
        <w:tabs>
          <w:tab w:val="left" w:pos="812"/>
          <w:tab w:val="left" w:pos="1080"/>
          <w:tab w:val="left" w:pos="1440"/>
          <w:tab w:val="center" w:pos="4496"/>
        </w:tabs>
        <w:ind w:left="406" w:firstLine="280"/>
        <w:jc w:val="thaiDistribute"/>
        <w:rPr>
          <w:rFonts w:ascii="TH SarabunPSK" w:hAnsi="TH SarabunPSK" w:cs="TH SarabunPSK"/>
          <w:sz w:val="32"/>
          <w:szCs w:val="32"/>
        </w:rPr>
      </w:pPr>
      <w:r w:rsidRPr="00370DAD">
        <w:rPr>
          <w:rFonts w:ascii="TH SarabunPSK" w:hAnsi="TH SarabunPSK" w:cs="TH SarabunPSK"/>
          <w:b/>
          <w:bCs/>
          <w:sz w:val="32"/>
          <w:szCs w:val="32"/>
        </w:rPr>
        <w:t xml:space="preserve"> </w:t>
      </w:r>
      <w:r w:rsidRPr="00370DAD">
        <w:rPr>
          <w:rFonts w:ascii="TH SarabunPSK" w:hAnsi="TH SarabunPSK" w:cs="TH SarabunPSK"/>
          <w:sz w:val="32"/>
          <w:szCs w:val="32"/>
        </w:rPr>
        <w:t>3.</w:t>
      </w:r>
      <w:r w:rsidRPr="00370DAD">
        <w:rPr>
          <w:rFonts w:ascii="TH SarabunPSK" w:hAnsi="TH SarabunPSK" w:cs="TH SarabunPSK"/>
          <w:sz w:val="32"/>
          <w:szCs w:val="32"/>
          <w:cs/>
        </w:rPr>
        <w:t>2</w:t>
      </w:r>
      <w:r w:rsidRPr="00370DAD">
        <w:rPr>
          <w:rFonts w:ascii="TH SarabunPSK" w:hAnsi="TH SarabunPSK" w:cs="TH SarabunPSK"/>
          <w:sz w:val="32"/>
          <w:szCs w:val="32"/>
        </w:rPr>
        <w:t xml:space="preserve">.1 </w:t>
      </w:r>
      <w:r w:rsidRPr="00370DAD">
        <w:rPr>
          <w:rFonts w:ascii="TH SarabunPSK" w:hAnsi="TH SarabunPSK" w:cs="TH SarabunPSK"/>
          <w:sz w:val="32"/>
          <w:szCs w:val="32"/>
          <w:cs/>
        </w:rPr>
        <w:t xml:space="preserve">อาจารย์ประจำหลักสูตร </w:t>
      </w:r>
    </w:p>
    <w:tbl>
      <w:tblPr>
        <w:tblpPr w:leftFromText="180" w:rightFromText="180" w:vertAnchor="text" w:horzAnchor="margin" w:tblpXSpec="center" w:tblpY="218"/>
        <w:tblW w:w="9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1339"/>
        <w:gridCol w:w="1223"/>
        <w:gridCol w:w="1544"/>
        <w:gridCol w:w="1627"/>
        <w:gridCol w:w="650"/>
        <w:gridCol w:w="644"/>
        <w:gridCol w:w="645"/>
        <w:gridCol w:w="645"/>
        <w:gridCol w:w="645"/>
      </w:tblGrid>
      <w:tr w:rsidR="00370DAD" w:rsidRPr="00370DAD" w:rsidTr="00BE7FA9">
        <w:trPr>
          <w:tblHeader/>
        </w:trPr>
        <w:tc>
          <w:tcPr>
            <w:tcW w:w="680" w:type="dxa"/>
            <w:vMerge w:val="restart"/>
            <w:vAlign w:val="center"/>
          </w:tcPr>
          <w:p w:rsidR="00A5643D" w:rsidRPr="00370DAD" w:rsidRDefault="00A5643D" w:rsidP="00750E27">
            <w:pPr>
              <w:tabs>
                <w:tab w:val="left" w:pos="720"/>
                <w:tab w:val="left" w:pos="1080"/>
                <w:tab w:val="left" w:pos="1440"/>
              </w:tabs>
              <w:jc w:val="center"/>
              <w:rPr>
                <w:rFonts w:ascii="TH SarabunPSK" w:hAnsi="TH SarabunPSK" w:cs="TH SarabunPSK"/>
                <w:b/>
                <w:bCs/>
                <w:cs/>
              </w:rPr>
            </w:pPr>
            <w:r w:rsidRPr="00370DAD">
              <w:rPr>
                <w:rFonts w:ascii="TH SarabunPSK" w:hAnsi="TH SarabunPSK" w:cs="TH SarabunPSK"/>
                <w:b/>
                <w:bCs/>
                <w:cs/>
              </w:rPr>
              <w:t>ลำดับ</w:t>
            </w:r>
          </w:p>
        </w:tc>
        <w:tc>
          <w:tcPr>
            <w:tcW w:w="1339" w:type="dxa"/>
            <w:vMerge w:val="restart"/>
            <w:shd w:val="clear" w:color="auto" w:fill="auto"/>
            <w:vAlign w:val="center"/>
          </w:tcPr>
          <w:p w:rsidR="00A5643D" w:rsidRPr="00370DAD" w:rsidRDefault="00A5643D" w:rsidP="00750E27">
            <w:pPr>
              <w:tabs>
                <w:tab w:val="left" w:pos="720"/>
                <w:tab w:val="left" w:pos="1080"/>
                <w:tab w:val="left" w:pos="1440"/>
              </w:tabs>
              <w:jc w:val="center"/>
              <w:rPr>
                <w:rFonts w:ascii="TH SarabunPSK" w:hAnsi="TH SarabunPSK" w:cs="TH SarabunPSK"/>
                <w:b/>
                <w:bCs/>
                <w:cs/>
              </w:rPr>
            </w:pPr>
            <w:r w:rsidRPr="00370DAD">
              <w:rPr>
                <w:rFonts w:ascii="TH SarabunPSK" w:hAnsi="TH SarabunPSK" w:cs="TH SarabunPSK"/>
                <w:b/>
                <w:bCs/>
                <w:cs/>
              </w:rPr>
              <w:t>ชื่อ</w:t>
            </w:r>
            <w:r w:rsidRPr="00370DAD">
              <w:rPr>
                <w:rFonts w:ascii="TH SarabunPSK" w:hAnsi="TH SarabunPSK" w:cs="TH SarabunPSK"/>
                <w:b/>
                <w:bCs/>
              </w:rPr>
              <w:t>-</w:t>
            </w:r>
            <w:r w:rsidRPr="00370DAD">
              <w:rPr>
                <w:rFonts w:ascii="TH SarabunPSK" w:hAnsi="TH SarabunPSK" w:cs="TH SarabunPSK"/>
                <w:b/>
                <w:bCs/>
                <w:cs/>
              </w:rPr>
              <w:t>สกุล</w:t>
            </w:r>
          </w:p>
        </w:tc>
        <w:tc>
          <w:tcPr>
            <w:tcW w:w="1223" w:type="dxa"/>
            <w:vMerge w:val="restart"/>
            <w:vAlign w:val="center"/>
          </w:tcPr>
          <w:p w:rsidR="00A5643D" w:rsidRPr="00370DAD" w:rsidRDefault="00A5643D" w:rsidP="00750E27">
            <w:pPr>
              <w:tabs>
                <w:tab w:val="left" w:pos="720"/>
                <w:tab w:val="left" w:pos="1080"/>
                <w:tab w:val="left" w:pos="1440"/>
              </w:tabs>
              <w:jc w:val="center"/>
              <w:rPr>
                <w:rFonts w:ascii="TH SarabunPSK" w:hAnsi="TH SarabunPSK" w:cs="TH SarabunPSK"/>
                <w:b/>
                <w:bCs/>
                <w:cs/>
              </w:rPr>
            </w:pPr>
            <w:r w:rsidRPr="00370DAD">
              <w:rPr>
                <w:rFonts w:ascii="TH SarabunPSK" w:hAnsi="TH SarabunPSK" w:cs="TH SarabunPSK"/>
                <w:b/>
                <w:bCs/>
                <w:cs/>
              </w:rPr>
              <w:t>ตำแหน่งวิชาการ</w:t>
            </w:r>
          </w:p>
        </w:tc>
        <w:tc>
          <w:tcPr>
            <w:tcW w:w="1544" w:type="dxa"/>
            <w:vMerge w:val="restart"/>
            <w:vAlign w:val="center"/>
          </w:tcPr>
          <w:p w:rsidR="00A5643D" w:rsidRPr="00370DAD" w:rsidRDefault="00A5643D" w:rsidP="00750E27">
            <w:pPr>
              <w:tabs>
                <w:tab w:val="left" w:pos="720"/>
                <w:tab w:val="left" w:pos="1080"/>
                <w:tab w:val="left" w:pos="1440"/>
              </w:tabs>
              <w:jc w:val="center"/>
              <w:rPr>
                <w:rFonts w:ascii="TH SarabunPSK" w:hAnsi="TH SarabunPSK" w:cs="TH SarabunPSK"/>
                <w:b/>
                <w:bCs/>
                <w:cs/>
              </w:rPr>
            </w:pPr>
            <w:r w:rsidRPr="00370DAD">
              <w:rPr>
                <w:rFonts w:ascii="TH SarabunPSK" w:hAnsi="TH SarabunPSK" w:cs="TH SarabunPSK"/>
                <w:b/>
                <w:bCs/>
                <w:cs/>
              </w:rPr>
              <w:t>คุณวุฒิการศึกษา (สาขาวิชา</w:t>
            </w:r>
            <w:r w:rsidRPr="00370DAD">
              <w:rPr>
                <w:rFonts w:ascii="TH SarabunPSK" w:hAnsi="TH SarabunPSK" w:cs="TH SarabunPSK"/>
                <w:b/>
                <w:bCs/>
              </w:rPr>
              <w:t>)</w:t>
            </w:r>
          </w:p>
        </w:tc>
        <w:tc>
          <w:tcPr>
            <w:tcW w:w="1627" w:type="dxa"/>
            <w:vMerge w:val="restart"/>
            <w:vAlign w:val="center"/>
          </w:tcPr>
          <w:p w:rsidR="00A5643D" w:rsidRPr="00370DAD" w:rsidRDefault="00A5643D" w:rsidP="00750E27">
            <w:pPr>
              <w:tabs>
                <w:tab w:val="left" w:pos="720"/>
                <w:tab w:val="left" w:pos="1080"/>
                <w:tab w:val="left" w:pos="1440"/>
              </w:tabs>
              <w:jc w:val="center"/>
              <w:rPr>
                <w:rFonts w:ascii="TH SarabunPSK" w:hAnsi="TH SarabunPSK" w:cs="TH SarabunPSK"/>
                <w:b/>
                <w:bCs/>
              </w:rPr>
            </w:pPr>
            <w:r w:rsidRPr="00370DAD">
              <w:rPr>
                <w:rFonts w:ascii="TH SarabunPSK" w:hAnsi="TH SarabunPSK" w:cs="TH SarabunPSK"/>
                <w:b/>
                <w:bCs/>
                <w:cs/>
              </w:rPr>
              <w:t>สถาบัน</w:t>
            </w:r>
          </w:p>
          <w:p w:rsidR="00A5643D" w:rsidRPr="00370DAD" w:rsidRDefault="00A5643D" w:rsidP="00750E27">
            <w:pPr>
              <w:tabs>
                <w:tab w:val="left" w:pos="720"/>
                <w:tab w:val="left" w:pos="1080"/>
                <w:tab w:val="left" w:pos="1440"/>
              </w:tabs>
              <w:jc w:val="center"/>
              <w:rPr>
                <w:rFonts w:ascii="TH SarabunPSK" w:hAnsi="TH SarabunPSK" w:cs="TH SarabunPSK"/>
                <w:b/>
                <w:bCs/>
                <w:cs/>
              </w:rPr>
            </w:pPr>
            <w:r w:rsidRPr="00370DAD">
              <w:rPr>
                <w:rFonts w:ascii="TH SarabunPSK" w:hAnsi="TH SarabunPSK" w:cs="TH SarabunPSK"/>
                <w:b/>
                <w:bCs/>
                <w:cs/>
              </w:rPr>
              <w:t>การศึกษา</w:t>
            </w:r>
          </w:p>
        </w:tc>
        <w:tc>
          <w:tcPr>
            <w:tcW w:w="650" w:type="dxa"/>
            <w:vMerge w:val="restart"/>
            <w:vAlign w:val="center"/>
          </w:tcPr>
          <w:p w:rsidR="00A5643D" w:rsidRPr="00370DAD" w:rsidRDefault="00A5643D" w:rsidP="00750E27">
            <w:pPr>
              <w:tabs>
                <w:tab w:val="left" w:pos="720"/>
                <w:tab w:val="left" w:pos="1080"/>
                <w:tab w:val="left" w:pos="1440"/>
              </w:tabs>
              <w:jc w:val="center"/>
              <w:rPr>
                <w:rFonts w:ascii="TH SarabunPSK" w:hAnsi="TH SarabunPSK" w:cs="TH SarabunPSK"/>
                <w:b/>
                <w:bCs/>
              </w:rPr>
            </w:pPr>
            <w:r w:rsidRPr="00370DAD">
              <w:rPr>
                <w:rFonts w:ascii="TH SarabunPSK" w:hAnsi="TH SarabunPSK" w:cs="TH SarabunPSK"/>
                <w:b/>
                <w:bCs/>
                <w:cs/>
              </w:rPr>
              <w:t>ปีที่</w:t>
            </w:r>
          </w:p>
          <w:p w:rsidR="00A5643D" w:rsidRPr="00370DAD" w:rsidRDefault="00A5643D" w:rsidP="00750E27">
            <w:pPr>
              <w:tabs>
                <w:tab w:val="left" w:pos="720"/>
                <w:tab w:val="left" w:pos="1080"/>
                <w:tab w:val="left" w:pos="1440"/>
              </w:tabs>
              <w:jc w:val="center"/>
              <w:rPr>
                <w:rFonts w:ascii="TH SarabunPSK" w:hAnsi="TH SarabunPSK" w:cs="TH SarabunPSK"/>
                <w:b/>
                <w:bCs/>
                <w:cs/>
              </w:rPr>
            </w:pPr>
            <w:r w:rsidRPr="00370DAD">
              <w:rPr>
                <w:rFonts w:ascii="TH SarabunPSK" w:hAnsi="TH SarabunPSK" w:cs="TH SarabunPSK"/>
                <w:b/>
                <w:bCs/>
                <w:cs/>
              </w:rPr>
              <w:t>จบ</w:t>
            </w:r>
          </w:p>
        </w:tc>
        <w:tc>
          <w:tcPr>
            <w:tcW w:w="2579" w:type="dxa"/>
            <w:gridSpan w:val="4"/>
            <w:vAlign w:val="center"/>
          </w:tcPr>
          <w:p w:rsidR="00A5643D" w:rsidRPr="00370DAD" w:rsidRDefault="00A5643D" w:rsidP="00750E27">
            <w:pPr>
              <w:tabs>
                <w:tab w:val="left" w:pos="720"/>
                <w:tab w:val="left" w:pos="1080"/>
                <w:tab w:val="left" w:pos="1440"/>
              </w:tabs>
              <w:jc w:val="center"/>
              <w:rPr>
                <w:rFonts w:ascii="TH SarabunPSK" w:hAnsi="TH SarabunPSK" w:cs="TH SarabunPSK"/>
                <w:b/>
                <w:bCs/>
                <w:cs/>
              </w:rPr>
            </w:pPr>
            <w:r w:rsidRPr="00370DAD">
              <w:rPr>
                <w:rFonts w:ascii="TH SarabunPSK" w:hAnsi="TH SarabunPSK" w:cs="TH SarabunPSK"/>
                <w:b/>
                <w:bCs/>
                <w:cs/>
              </w:rPr>
              <w:t>ภาระงานสอน ชม./สัปดาห์</w:t>
            </w:r>
          </w:p>
        </w:tc>
      </w:tr>
      <w:tr w:rsidR="00370DAD" w:rsidRPr="00370DAD" w:rsidTr="00BE7FA9">
        <w:trPr>
          <w:tblHeader/>
        </w:trPr>
        <w:tc>
          <w:tcPr>
            <w:tcW w:w="680" w:type="dxa"/>
            <w:vMerge/>
          </w:tcPr>
          <w:p w:rsidR="00A5643D" w:rsidRPr="00370DAD" w:rsidRDefault="00A5643D" w:rsidP="00600D34">
            <w:pPr>
              <w:tabs>
                <w:tab w:val="left" w:pos="720"/>
                <w:tab w:val="left" w:pos="1080"/>
                <w:tab w:val="left" w:pos="1440"/>
              </w:tabs>
              <w:jc w:val="center"/>
              <w:rPr>
                <w:rFonts w:ascii="TH SarabunPSK" w:hAnsi="TH SarabunPSK" w:cs="TH SarabunPSK"/>
                <w:b/>
                <w:bCs/>
                <w:cs/>
              </w:rPr>
            </w:pPr>
          </w:p>
        </w:tc>
        <w:tc>
          <w:tcPr>
            <w:tcW w:w="1339" w:type="dxa"/>
            <w:vMerge/>
            <w:shd w:val="clear" w:color="auto" w:fill="auto"/>
            <w:vAlign w:val="center"/>
          </w:tcPr>
          <w:p w:rsidR="00A5643D" w:rsidRPr="00370DAD" w:rsidRDefault="00A5643D" w:rsidP="00DC605B">
            <w:pPr>
              <w:tabs>
                <w:tab w:val="left" w:pos="720"/>
                <w:tab w:val="left" w:pos="1080"/>
                <w:tab w:val="left" w:pos="1440"/>
              </w:tabs>
              <w:jc w:val="center"/>
              <w:rPr>
                <w:rFonts w:ascii="TH SarabunPSK" w:hAnsi="TH SarabunPSK" w:cs="TH SarabunPSK"/>
                <w:b/>
                <w:bCs/>
                <w:cs/>
              </w:rPr>
            </w:pPr>
          </w:p>
        </w:tc>
        <w:tc>
          <w:tcPr>
            <w:tcW w:w="1223" w:type="dxa"/>
            <w:vMerge/>
          </w:tcPr>
          <w:p w:rsidR="00A5643D" w:rsidRPr="00370DAD" w:rsidRDefault="00A5643D" w:rsidP="00600D34">
            <w:pPr>
              <w:tabs>
                <w:tab w:val="left" w:pos="720"/>
                <w:tab w:val="left" w:pos="1080"/>
                <w:tab w:val="left" w:pos="1440"/>
              </w:tabs>
              <w:jc w:val="center"/>
              <w:rPr>
                <w:rFonts w:ascii="TH SarabunPSK" w:hAnsi="TH SarabunPSK" w:cs="TH SarabunPSK"/>
                <w:b/>
                <w:bCs/>
                <w:cs/>
              </w:rPr>
            </w:pPr>
          </w:p>
        </w:tc>
        <w:tc>
          <w:tcPr>
            <w:tcW w:w="1544" w:type="dxa"/>
            <w:vMerge/>
            <w:vAlign w:val="center"/>
          </w:tcPr>
          <w:p w:rsidR="00A5643D" w:rsidRPr="00370DAD" w:rsidRDefault="00A5643D" w:rsidP="00DC605B">
            <w:pPr>
              <w:tabs>
                <w:tab w:val="left" w:pos="720"/>
                <w:tab w:val="left" w:pos="1080"/>
                <w:tab w:val="left" w:pos="1440"/>
              </w:tabs>
              <w:jc w:val="center"/>
              <w:rPr>
                <w:rFonts w:ascii="TH SarabunPSK" w:hAnsi="TH SarabunPSK" w:cs="TH SarabunPSK"/>
                <w:b/>
                <w:bCs/>
                <w:cs/>
              </w:rPr>
            </w:pPr>
          </w:p>
        </w:tc>
        <w:tc>
          <w:tcPr>
            <w:tcW w:w="1627" w:type="dxa"/>
            <w:vMerge/>
          </w:tcPr>
          <w:p w:rsidR="00A5643D" w:rsidRPr="00370DAD" w:rsidRDefault="00A5643D" w:rsidP="00DC605B">
            <w:pPr>
              <w:tabs>
                <w:tab w:val="left" w:pos="720"/>
                <w:tab w:val="left" w:pos="1080"/>
                <w:tab w:val="left" w:pos="1440"/>
              </w:tabs>
              <w:jc w:val="center"/>
              <w:rPr>
                <w:rFonts w:ascii="TH SarabunPSK" w:hAnsi="TH SarabunPSK" w:cs="TH SarabunPSK"/>
                <w:b/>
                <w:bCs/>
                <w:cs/>
              </w:rPr>
            </w:pPr>
          </w:p>
        </w:tc>
        <w:tc>
          <w:tcPr>
            <w:tcW w:w="650" w:type="dxa"/>
            <w:vMerge/>
          </w:tcPr>
          <w:p w:rsidR="00A5643D" w:rsidRPr="00370DAD" w:rsidRDefault="00A5643D" w:rsidP="000B45E1">
            <w:pPr>
              <w:tabs>
                <w:tab w:val="left" w:pos="720"/>
                <w:tab w:val="left" w:pos="1080"/>
                <w:tab w:val="left" w:pos="1440"/>
              </w:tabs>
              <w:rPr>
                <w:rFonts w:ascii="TH SarabunPSK" w:hAnsi="TH SarabunPSK" w:cs="TH SarabunPSK"/>
                <w:b/>
                <w:bCs/>
                <w:cs/>
              </w:rPr>
            </w:pPr>
          </w:p>
        </w:tc>
        <w:tc>
          <w:tcPr>
            <w:tcW w:w="644" w:type="dxa"/>
            <w:vAlign w:val="center"/>
          </w:tcPr>
          <w:p w:rsidR="00A5643D" w:rsidRPr="00370DAD" w:rsidRDefault="00A5643D" w:rsidP="00750E27">
            <w:pPr>
              <w:tabs>
                <w:tab w:val="left" w:pos="720"/>
                <w:tab w:val="left" w:pos="1080"/>
                <w:tab w:val="left" w:pos="1440"/>
              </w:tabs>
              <w:jc w:val="center"/>
              <w:rPr>
                <w:rFonts w:ascii="TH SarabunPSK" w:hAnsi="TH SarabunPSK" w:cs="TH SarabunPSK"/>
                <w:b/>
                <w:bCs/>
              </w:rPr>
            </w:pPr>
            <w:r w:rsidRPr="00370DAD">
              <w:rPr>
                <w:rFonts w:ascii="TH SarabunPSK" w:hAnsi="TH SarabunPSK" w:cs="TH SarabunPSK"/>
                <w:b/>
                <w:bCs/>
                <w:cs/>
              </w:rPr>
              <w:t>255</w:t>
            </w:r>
            <w:r w:rsidR="00737F90" w:rsidRPr="00370DAD">
              <w:rPr>
                <w:rFonts w:ascii="TH SarabunPSK" w:hAnsi="TH SarabunPSK" w:cs="TH SarabunPSK"/>
                <w:b/>
                <w:bCs/>
              </w:rPr>
              <w:t>7</w:t>
            </w:r>
          </w:p>
        </w:tc>
        <w:tc>
          <w:tcPr>
            <w:tcW w:w="645" w:type="dxa"/>
            <w:vAlign w:val="center"/>
          </w:tcPr>
          <w:p w:rsidR="00A5643D" w:rsidRPr="00370DAD" w:rsidRDefault="00A5643D" w:rsidP="00750E27">
            <w:pPr>
              <w:tabs>
                <w:tab w:val="left" w:pos="720"/>
                <w:tab w:val="left" w:pos="1080"/>
                <w:tab w:val="left" w:pos="1440"/>
              </w:tabs>
              <w:jc w:val="center"/>
              <w:rPr>
                <w:rFonts w:ascii="TH SarabunPSK" w:hAnsi="TH SarabunPSK" w:cs="TH SarabunPSK"/>
                <w:b/>
                <w:bCs/>
              </w:rPr>
            </w:pPr>
            <w:r w:rsidRPr="00370DAD">
              <w:rPr>
                <w:rFonts w:ascii="TH SarabunPSK" w:hAnsi="TH SarabunPSK" w:cs="TH SarabunPSK"/>
                <w:b/>
                <w:bCs/>
                <w:cs/>
              </w:rPr>
              <w:t>255</w:t>
            </w:r>
            <w:r w:rsidR="00737F90" w:rsidRPr="00370DAD">
              <w:rPr>
                <w:rFonts w:ascii="TH SarabunPSK" w:hAnsi="TH SarabunPSK" w:cs="TH SarabunPSK"/>
                <w:b/>
                <w:bCs/>
              </w:rPr>
              <w:t>8</w:t>
            </w:r>
          </w:p>
        </w:tc>
        <w:tc>
          <w:tcPr>
            <w:tcW w:w="645" w:type="dxa"/>
            <w:vAlign w:val="center"/>
          </w:tcPr>
          <w:p w:rsidR="00A5643D" w:rsidRPr="00370DAD" w:rsidRDefault="00A5643D" w:rsidP="00750E27">
            <w:pPr>
              <w:tabs>
                <w:tab w:val="left" w:pos="720"/>
                <w:tab w:val="left" w:pos="1080"/>
                <w:tab w:val="left" w:pos="1440"/>
              </w:tabs>
              <w:jc w:val="center"/>
              <w:rPr>
                <w:rFonts w:ascii="TH SarabunPSK" w:hAnsi="TH SarabunPSK" w:cs="TH SarabunPSK"/>
                <w:b/>
                <w:bCs/>
              </w:rPr>
            </w:pPr>
            <w:r w:rsidRPr="00370DAD">
              <w:rPr>
                <w:rFonts w:ascii="TH SarabunPSK" w:hAnsi="TH SarabunPSK" w:cs="TH SarabunPSK"/>
                <w:b/>
                <w:bCs/>
                <w:cs/>
              </w:rPr>
              <w:t>255</w:t>
            </w:r>
            <w:r w:rsidR="00737F90" w:rsidRPr="00370DAD">
              <w:rPr>
                <w:rFonts w:ascii="TH SarabunPSK" w:hAnsi="TH SarabunPSK" w:cs="TH SarabunPSK"/>
                <w:b/>
                <w:bCs/>
              </w:rPr>
              <w:t>9</w:t>
            </w:r>
          </w:p>
        </w:tc>
        <w:tc>
          <w:tcPr>
            <w:tcW w:w="645" w:type="dxa"/>
            <w:vAlign w:val="center"/>
          </w:tcPr>
          <w:p w:rsidR="00A5643D" w:rsidRPr="00370DAD" w:rsidRDefault="00A5643D" w:rsidP="00750E27">
            <w:pPr>
              <w:tabs>
                <w:tab w:val="left" w:pos="720"/>
                <w:tab w:val="left" w:pos="1080"/>
                <w:tab w:val="left" w:pos="1440"/>
              </w:tabs>
              <w:jc w:val="center"/>
              <w:rPr>
                <w:rFonts w:ascii="TH SarabunPSK" w:hAnsi="TH SarabunPSK" w:cs="TH SarabunPSK"/>
                <w:b/>
                <w:bCs/>
              </w:rPr>
            </w:pPr>
            <w:r w:rsidRPr="00370DAD">
              <w:rPr>
                <w:rFonts w:ascii="TH SarabunPSK" w:hAnsi="TH SarabunPSK" w:cs="TH SarabunPSK"/>
                <w:b/>
                <w:bCs/>
                <w:cs/>
              </w:rPr>
              <w:t>25</w:t>
            </w:r>
            <w:r w:rsidR="00737F90" w:rsidRPr="00370DAD">
              <w:rPr>
                <w:rFonts w:ascii="TH SarabunPSK" w:hAnsi="TH SarabunPSK" w:cs="TH SarabunPSK"/>
                <w:b/>
                <w:bCs/>
              </w:rPr>
              <w:t>60</w:t>
            </w:r>
          </w:p>
        </w:tc>
      </w:tr>
      <w:tr w:rsidR="00370DAD" w:rsidRPr="00370DAD" w:rsidTr="00BE7FA9">
        <w:tc>
          <w:tcPr>
            <w:tcW w:w="680" w:type="dxa"/>
          </w:tcPr>
          <w:p w:rsidR="001B4F72" w:rsidRPr="00370DAD" w:rsidRDefault="001B4F72" w:rsidP="001B4F72">
            <w:pPr>
              <w:jc w:val="center"/>
              <w:rPr>
                <w:rFonts w:ascii="TH SarabunPSK" w:hAnsi="TH SarabunPSK" w:cs="TH SarabunPSK"/>
                <w:cs/>
              </w:rPr>
            </w:pPr>
            <w:r w:rsidRPr="00370DAD">
              <w:rPr>
                <w:rFonts w:ascii="TH SarabunPSK" w:hAnsi="TH SarabunPSK" w:cs="TH SarabunPSK"/>
              </w:rPr>
              <w:t>1</w:t>
            </w:r>
          </w:p>
        </w:tc>
        <w:tc>
          <w:tcPr>
            <w:tcW w:w="1339" w:type="dxa"/>
            <w:shd w:val="clear" w:color="auto" w:fill="auto"/>
          </w:tcPr>
          <w:p w:rsidR="001B4F72" w:rsidRPr="00370DAD" w:rsidRDefault="001B4F72" w:rsidP="001B4F72">
            <w:pPr>
              <w:rPr>
                <w:rFonts w:ascii="TH SarabunPSK" w:hAnsi="TH SarabunPSK" w:cs="TH SarabunPSK"/>
              </w:rPr>
            </w:pPr>
            <w:r w:rsidRPr="00370DAD">
              <w:rPr>
                <w:rFonts w:ascii="TH SarabunPSK" w:hAnsi="TH SarabunPSK" w:cs="TH SarabunPSK" w:hint="cs"/>
                <w:cs/>
              </w:rPr>
              <w:t xml:space="preserve">นางยุพิน  </w:t>
            </w:r>
          </w:p>
          <w:p w:rsidR="001B4F72" w:rsidRPr="00370DAD" w:rsidRDefault="001B4F72" w:rsidP="001B4F72">
            <w:pPr>
              <w:rPr>
                <w:rFonts w:ascii="TH SarabunPSK" w:hAnsi="TH SarabunPSK" w:cs="TH SarabunPSK"/>
                <w:cs/>
              </w:rPr>
            </w:pPr>
            <w:r w:rsidRPr="00370DAD">
              <w:rPr>
                <w:rFonts w:ascii="TH SarabunPSK" w:hAnsi="TH SarabunPSK" w:cs="TH SarabunPSK" w:hint="cs"/>
                <w:cs/>
              </w:rPr>
              <w:t>เพชรดี</w:t>
            </w:r>
          </w:p>
        </w:tc>
        <w:tc>
          <w:tcPr>
            <w:tcW w:w="1223" w:type="dxa"/>
          </w:tcPr>
          <w:p w:rsidR="001B4F72" w:rsidRPr="00370DAD" w:rsidRDefault="001B4F72" w:rsidP="001B4F72">
            <w:pPr>
              <w:jc w:val="center"/>
              <w:rPr>
                <w:rFonts w:ascii="TH SarabunPSK" w:hAnsi="TH SarabunPSK" w:cs="TH SarabunPSK"/>
                <w:cs/>
              </w:rPr>
            </w:pPr>
            <w:r w:rsidRPr="00370DAD">
              <w:rPr>
                <w:rFonts w:ascii="TH SarabunPSK" w:hAnsi="TH SarabunPSK" w:cs="TH SarabunPSK" w:hint="cs"/>
                <w:cs/>
              </w:rPr>
              <w:t>ผู้ช่วยศาสตราจารย์</w:t>
            </w:r>
          </w:p>
        </w:tc>
        <w:tc>
          <w:tcPr>
            <w:tcW w:w="1544" w:type="dxa"/>
          </w:tcPr>
          <w:p w:rsidR="001B4F72" w:rsidRPr="00370DAD" w:rsidRDefault="00E77890" w:rsidP="001B4F72">
            <w:pPr>
              <w:rPr>
                <w:rFonts w:ascii="TH SarabunPSK" w:hAnsi="TH SarabunPSK" w:cs="TH SarabunPSK"/>
              </w:rPr>
            </w:pPr>
            <w:r w:rsidRPr="00370DAD">
              <w:rPr>
                <w:rFonts w:ascii="TH SarabunPSK" w:hAnsi="TH SarabunPSK" w:cs="TH SarabunPSK" w:hint="cs"/>
                <w:cs/>
              </w:rPr>
              <w:t>ศ</w:t>
            </w:r>
            <w:r w:rsidR="001B4F72" w:rsidRPr="00370DAD">
              <w:rPr>
                <w:rFonts w:ascii="TH SarabunPSK" w:hAnsi="TH SarabunPSK" w:cs="TH SarabunPSK" w:hint="cs"/>
                <w:cs/>
              </w:rPr>
              <w:t>ศ.ม. (</w:t>
            </w:r>
            <w:r w:rsidRPr="00370DAD">
              <w:rPr>
                <w:rFonts w:ascii="TH SarabunPSK" w:hAnsi="TH SarabunPSK" w:cs="TH SarabunPSK" w:hint="cs"/>
                <w:cs/>
              </w:rPr>
              <w:t>การ</w:t>
            </w:r>
            <w:r w:rsidR="001B4F72" w:rsidRPr="00370DAD">
              <w:rPr>
                <w:rFonts w:ascii="TH SarabunPSK" w:hAnsi="TH SarabunPSK" w:cs="TH SarabunPSK" w:hint="cs"/>
                <w:cs/>
              </w:rPr>
              <w:t>สอนภาษาไทย)</w:t>
            </w:r>
          </w:p>
          <w:p w:rsidR="001B4F72" w:rsidRPr="00370DAD" w:rsidRDefault="001B4F72" w:rsidP="001B4F72">
            <w:pPr>
              <w:rPr>
                <w:rFonts w:ascii="TH SarabunPSK" w:hAnsi="TH SarabunPSK" w:cs="TH SarabunPSK"/>
              </w:rPr>
            </w:pPr>
            <w:r w:rsidRPr="00370DAD">
              <w:rPr>
                <w:rFonts w:ascii="TH SarabunPSK" w:hAnsi="TH SarabunPSK" w:cs="TH SarabunPSK" w:hint="cs"/>
                <w:cs/>
              </w:rPr>
              <w:t>กศ.บ. (ภาษาไทย)</w:t>
            </w:r>
          </w:p>
        </w:tc>
        <w:tc>
          <w:tcPr>
            <w:tcW w:w="1627" w:type="dxa"/>
          </w:tcPr>
          <w:p w:rsidR="001B4F72" w:rsidRPr="00370DAD" w:rsidRDefault="001B4F72" w:rsidP="001B4F72">
            <w:pPr>
              <w:rPr>
                <w:rFonts w:ascii="TH SarabunPSK" w:hAnsi="TH SarabunPSK" w:cs="TH SarabunPSK"/>
              </w:rPr>
            </w:pPr>
            <w:r w:rsidRPr="00370DAD">
              <w:rPr>
                <w:rFonts w:ascii="TH SarabunPSK" w:hAnsi="TH SarabunPSK" w:cs="TH SarabunPSK"/>
                <w:cs/>
              </w:rPr>
              <w:t>มหาวิทยาลัย</w:t>
            </w:r>
          </w:p>
          <w:p w:rsidR="001B4F72" w:rsidRPr="00370DAD" w:rsidRDefault="001B4F72" w:rsidP="001B4F72">
            <w:pPr>
              <w:rPr>
                <w:rFonts w:ascii="TH SarabunPSK" w:hAnsi="TH SarabunPSK" w:cs="TH SarabunPSK"/>
              </w:rPr>
            </w:pPr>
            <w:r w:rsidRPr="00370DAD">
              <w:rPr>
                <w:rFonts w:ascii="TH SarabunPSK" w:hAnsi="TH SarabunPSK" w:cs="TH SarabunPSK"/>
                <w:cs/>
              </w:rPr>
              <w:t>เกษตรศาสตร์</w:t>
            </w:r>
          </w:p>
          <w:p w:rsidR="001B4F72" w:rsidRPr="00370DAD" w:rsidRDefault="001B4F72" w:rsidP="001B4F72">
            <w:pPr>
              <w:rPr>
                <w:rFonts w:ascii="TH SarabunPSK" w:hAnsi="TH SarabunPSK" w:cs="TH SarabunPSK"/>
              </w:rPr>
            </w:pPr>
            <w:r w:rsidRPr="00370DAD">
              <w:rPr>
                <w:rFonts w:ascii="TH SarabunPSK" w:hAnsi="TH SarabunPSK" w:cs="TH SarabunPSK" w:hint="cs"/>
                <w:cs/>
              </w:rPr>
              <w:t>วิทยาลัยการศึกษา ประสานมิตร</w:t>
            </w:r>
          </w:p>
        </w:tc>
        <w:tc>
          <w:tcPr>
            <w:tcW w:w="650" w:type="dxa"/>
          </w:tcPr>
          <w:p w:rsidR="001B4F72" w:rsidRPr="00370DAD" w:rsidRDefault="00DE0B70" w:rsidP="001B4F72">
            <w:pPr>
              <w:rPr>
                <w:rFonts w:ascii="TH SarabunPSK" w:hAnsi="TH SarabunPSK" w:cs="TH SarabunPSK"/>
              </w:rPr>
            </w:pPr>
            <w:r w:rsidRPr="00370DAD">
              <w:rPr>
                <w:rFonts w:ascii="TH SarabunPSK" w:hAnsi="TH SarabunPSK" w:cs="TH SarabunPSK" w:hint="cs"/>
                <w:cs/>
              </w:rPr>
              <w:t>2527</w:t>
            </w:r>
          </w:p>
          <w:p w:rsidR="00DE0B70" w:rsidRPr="00370DAD" w:rsidRDefault="00DE0B70" w:rsidP="001B4F72">
            <w:pPr>
              <w:rPr>
                <w:rFonts w:ascii="TH SarabunPSK" w:hAnsi="TH SarabunPSK" w:cs="TH SarabunPSK"/>
              </w:rPr>
            </w:pPr>
          </w:p>
          <w:p w:rsidR="00DE0B70" w:rsidRPr="00370DAD" w:rsidRDefault="00DE0B70" w:rsidP="001B4F72">
            <w:pPr>
              <w:rPr>
                <w:rFonts w:ascii="TH SarabunPSK" w:hAnsi="TH SarabunPSK" w:cs="TH SarabunPSK"/>
              </w:rPr>
            </w:pPr>
            <w:r w:rsidRPr="00370DAD">
              <w:rPr>
                <w:rFonts w:ascii="TH SarabunPSK" w:hAnsi="TH SarabunPSK" w:cs="TH SarabunPSK" w:hint="cs"/>
                <w:cs/>
              </w:rPr>
              <w:t>2516</w:t>
            </w:r>
          </w:p>
        </w:tc>
        <w:tc>
          <w:tcPr>
            <w:tcW w:w="644" w:type="dxa"/>
          </w:tcPr>
          <w:p w:rsidR="001B4F72" w:rsidRPr="00370DAD" w:rsidRDefault="001B4F72" w:rsidP="001B4F72">
            <w:pPr>
              <w:ind w:right="-326"/>
              <w:rPr>
                <w:rFonts w:ascii="TH SarabunPSK" w:hAnsi="TH SarabunPSK" w:cs="TH SarabunPSK"/>
                <w:cs/>
              </w:rPr>
            </w:pPr>
            <w:r w:rsidRPr="00370DAD">
              <w:rPr>
                <w:rFonts w:ascii="TH SarabunPSK" w:hAnsi="TH SarabunPSK" w:cs="TH SarabunPSK" w:hint="cs"/>
                <w:cs/>
              </w:rPr>
              <w:t>12</w:t>
            </w:r>
          </w:p>
        </w:tc>
        <w:tc>
          <w:tcPr>
            <w:tcW w:w="645" w:type="dxa"/>
          </w:tcPr>
          <w:p w:rsidR="001B4F72" w:rsidRPr="00370DAD" w:rsidRDefault="001B4F72" w:rsidP="001B4F72">
            <w:pPr>
              <w:ind w:right="-326"/>
              <w:rPr>
                <w:rFonts w:ascii="TH SarabunPSK" w:hAnsi="TH SarabunPSK" w:cs="TH SarabunPSK"/>
                <w:cs/>
              </w:rPr>
            </w:pPr>
            <w:r w:rsidRPr="00370DAD">
              <w:rPr>
                <w:rFonts w:ascii="TH SarabunPSK" w:hAnsi="TH SarabunPSK" w:cs="TH SarabunPSK" w:hint="cs"/>
                <w:cs/>
              </w:rPr>
              <w:t>12</w:t>
            </w:r>
          </w:p>
        </w:tc>
        <w:tc>
          <w:tcPr>
            <w:tcW w:w="645" w:type="dxa"/>
          </w:tcPr>
          <w:p w:rsidR="001B4F72" w:rsidRPr="00370DAD" w:rsidRDefault="001B4F72" w:rsidP="001B4F72">
            <w:pPr>
              <w:ind w:right="-326"/>
              <w:rPr>
                <w:rFonts w:ascii="TH SarabunPSK" w:hAnsi="TH SarabunPSK" w:cs="TH SarabunPSK"/>
                <w:cs/>
              </w:rPr>
            </w:pPr>
            <w:r w:rsidRPr="00370DAD">
              <w:rPr>
                <w:rFonts w:ascii="TH SarabunPSK" w:hAnsi="TH SarabunPSK" w:cs="TH SarabunPSK" w:hint="cs"/>
                <w:cs/>
              </w:rPr>
              <w:t>12</w:t>
            </w:r>
          </w:p>
        </w:tc>
        <w:tc>
          <w:tcPr>
            <w:tcW w:w="645" w:type="dxa"/>
          </w:tcPr>
          <w:p w:rsidR="001B4F72" w:rsidRPr="00370DAD" w:rsidRDefault="001B4F72" w:rsidP="001B4F72">
            <w:pPr>
              <w:ind w:right="-326"/>
              <w:rPr>
                <w:rFonts w:ascii="TH SarabunPSK" w:hAnsi="TH SarabunPSK" w:cs="TH SarabunPSK"/>
                <w:cs/>
              </w:rPr>
            </w:pPr>
            <w:r w:rsidRPr="00370DAD">
              <w:rPr>
                <w:rFonts w:ascii="TH SarabunPSK" w:hAnsi="TH SarabunPSK" w:cs="TH SarabunPSK" w:hint="cs"/>
                <w:cs/>
              </w:rPr>
              <w:t>12</w:t>
            </w:r>
          </w:p>
        </w:tc>
      </w:tr>
      <w:tr w:rsidR="00370DAD" w:rsidRPr="00370DAD" w:rsidTr="00BE7FA9">
        <w:tc>
          <w:tcPr>
            <w:tcW w:w="680" w:type="dxa"/>
          </w:tcPr>
          <w:p w:rsidR="001B4F72" w:rsidRPr="00370DAD" w:rsidRDefault="001B4F72" w:rsidP="001B4F72">
            <w:pPr>
              <w:jc w:val="center"/>
              <w:rPr>
                <w:rFonts w:ascii="TH SarabunPSK" w:hAnsi="TH SarabunPSK" w:cs="TH SarabunPSK"/>
              </w:rPr>
            </w:pPr>
            <w:r w:rsidRPr="00370DAD">
              <w:rPr>
                <w:rFonts w:ascii="TH SarabunPSK" w:hAnsi="TH SarabunPSK" w:cs="TH SarabunPSK"/>
              </w:rPr>
              <w:t>2</w:t>
            </w:r>
          </w:p>
        </w:tc>
        <w:tc>
          <w:tcPr>
            <w:tcW w:w="1339" w:type="dxa"/>
            <w:shd w:val="clear" w:color="auto" w:fill="auto"/>
          </w:tcPr>
          <w:p w:rsidR="001B4F72" w:rsidRPr="00370DAD" w:rsidRDefault="001B4F72" w:rsidP="001B4F72">
            <w:pPr>
              <w:rPr>
                <w:rFonts w:ascii="TH SarabunPSK" w:hAnsi="TH SarabunPSK" w:cs="TH SarabunPSK"/>
              </w:rPr>
            </w:pPr>
            <w:r w:rsidRPr="00370DAD">
              <w:rPr>
                <w:rFonts w:ascii="TH SarabunPSK" w:hAnsi="TH SarabunPSK" w:cs="TH SarabunPSK"/>
                <w:cs/>
              </w:rPr>
              <w:t>นายชาตรี</w:t>
            </w:r>
          </w:p>
          <w:p w:rsidR="001B4F72" w:rsidRPr="00370DAD" w:rsidRDefault="001B4F72" w:rsidP="001B4F72">
            <w:pPr>
              <w:rPr>
                <w:rFonts w:ascii="TH SarabunPSK" w:hAnsi="TH SarabunPSK" w:cs="TH SarabunPSK"/>
                <w:cs/>
              </w:rPr>
            </w:pPr>
            <w:r w:rsidRPr="00370DAD">
              <w:rPr>
                <w:rFonts w:ascii="TH SarabunPSK" w:hAnsi="TH SarabunPSK" w:cs="TH SarabunPSK"/>
                <w:cs/>
              </w:rPr>
              <w:t xml:space="preserve">พนเจริญสวัสดิ์    </w:t>
            </w:r>
          </w:p>
        </w:tc>
        <w:tc>
          <w:tcPr>
            <w:tcW w:w="1223" w:type="dxa"/>
          </w:tcPr>
          <w:p w:rsidR="001B4F72" w:rsidRPr="00370DAD" w:rsidRDefault="001B4F72" w:rsidP="001B4F72">
            <w:pPr>
              <w:tabs>
                <w:tab w:val="left" w:pos="1025"/>
              </w:tabs>
              <w:jc w:val="center"/>
              <w:rPr>
                <w:rFonts w:ascii="TH SarabunPSK" w:hAnsi="TH SarabunPSK" w:cs="TH SarabunPSK"/>
              </w:rPr>
            </w:pPr>
            <w:r w:rsidRPr="00370DAD">
              <w:rPr>
                <w:rFonts w:ascii="TH SarabunPSK" w:hAnsi="TH SarabunPSK" w:cs="TH SarabunPSK"/>
                <w:cs/>
              </w:rPr>
              <w:t>ผู้ช่วยศาสตราจารย์</w:t>
            </w:r>
          </w:p>
        </w:tc>
        <w:tc>
          <w:tcPr>
            <w:tcW w:w="1544" w:type="dxa"/>
          </w:tcPr>
          <w:p w:rsidR="001B4F72" w:rsidRPr="00370DAD" w:rsidRDefault="001B4F72" w:rsidP="001B4F72">
            <w:pPr>
              <w:tabs>
                <w:tab w:val="left" w:pos="720"/>
                <w:tab w:val="left" w:pos="1080"/>
                <w:tab w:val="left" w:pos="1440"/>
              </w:tabs>
              <w:rPr>
                <w:rFonts w:ascii="TH SarabunPSK" w:hAnsi="TH SarabunPSK" w:cs="TH SarabunPSK"/>
              </w:rPr>
            </w:pPr>
            <w:r w:rsidRPr="00370DAD">
              <w:rPr>
                <w:rFonts w:ascii="TH SarabunPSK" w:hAnsi="TH SarabunPSK" w:cs="TH SarabunPSK"/>
                <w:cs/>
              </w:rPr>
              <w:t>กศ.ม. (ภาษาและวรรณคดีไทย)</w:t>
            </w:r>
          </w:p>
          <w:p w:rsidR="001B4F72" w:rsidRPr="00370DAD" w:rsidRDefault="001B4F72" w:rsidP="001B4F72">
            <w:pPr>
              <w:tabs>
                <w:tab w:val="left" w:pos="720"/>
                <w:tab w:val="left" w:pos="1080"/>
                <w:tab w:val="left" w:pos="1440"/>
              </w:tabs>
              <w:rPr>
                <w:rFonts w:ascii="TH SarabunPSK" w:hAnsi="TH SarabunPSK" w:cs="TH SarabunPSK"/>
              </w:rPr>
            </w:pPr>
          </w:p>
          <w:p w:rsidR="001B4F72" w:rsidRPr="00370DAD" w:rsidRDefault="001B4F72" w:rsidP="001B4F72">
            <w:pPr>
              <w:tabs>
                <w:tab w:val="left" w:pos="720"/>
                <w:tab w:val="left" w:pos="1080"/>
                <w:tab w:val="left" w:pos="1440"/>
              </w:tabs>
              <w:rPr>
                <w:rFonts w:ascii="TH SarabunPSK" w:hAnsi="TH SarabunPSK" w:cs="TH SarabunPSK"/>
              </w:rPr>
            </w:pPr>
            <w:r w:rsidRPr="00370DAD">
              <w:rPr>
                <w:rFonts w:ascii="TH SarabunPSK" w:hAnsi="TH SarabunPSK" w:cs="TH SarabunPSK"/>
                <w:cs/>
              </w:rPr>
              <w:t>กศ.บ. (ภาษาและวรรณคดีไทย)</w:t>
            </w:r>
          </w:p>
        </w:tc>
        <w:tc>
          <w:tcPr>
            <w:tcW w:w="1627" w:type="dxa"/>
          </w:tcPr>
          <w:p w:rsidR="001B4F72" w:rsidRPr="00370DAD" w:rsidRDefault="001B4F72" w:rsidP="001B4F72">
            <w:pPr>
              <w:ind w:right="-108"/>
              <w:rPr>
                <w:rFonts w:ascii="TH SarabunPSK" w:hAnsi="TH SarabunPSK" w:cs="TH SarabunPSK"/>
              </w:rPr>
            </w:pPr>
            <w:r w:rsidRPr="00370DAD">
              <w:rPr>
                <w:rFonts w:ascii="TH SarabunPSK" w:hAnsi="TH SarabunPSK" w:cs="TH SarabunPSK"/>
                <w:cs/>
              </w:rPr>
              <w:t>มหาวิทยาลัย</w:t>
            </w:r>
          </w:p>
          <w:p w:rsidR="001B4F72" w:rsidRPr="00370DAD" w:rsidRDefault="001B4F72" w:rsidP="001B4F72">
            <w:pPr>
              <w:ind w:right="-108"/>
              <w:rPr>
                <w:rFonts w:ascii="TH SarabunPSK" w:hAnsi="TH SarabunPSK" w:cs="TH SarabunPSK"/>
              </w:rPr>
            </w:pPr>
            <w:r w:rsidRPr="00370DAD">
              <w:rPr>
                <w:rFonts w:ascii="TH SarabunPSK" w:hAnsi="TH SarabunPSK" w:cs="TH SarabunPSK"/>
                <w:cs/>
              </w:rPr>
              <w:t>ศรีนครินทรวิโรฒ</w:t>
            </w:r>
            <w:r w:rsidRPr="00370DAD">
              <w:rPr>
                <w:rFonts w:ascii="TH SarabunPSK" w:hAnsi="TH SarabunPSK" w:cs="TH SarabunPSK"/>
              </w:rPr>
              <w:t xml:space="preserve"> </w:t>
            </w:r>
          </w:p>
          <w:p w:rsidR="001B4F72" w:rsidRPr="00370DAD" w:rsidRDefault="001B4F72" w:rsidP="001B4F72">
            <w:pPr>
              <w:ind w:right="-108"/>
              <w:rPr>
                <w:rFonts w:ascii="TH SarabunPSK" w:hAnsi="TH SarabunPSK" w:cs="TH SarabunPSK"/>
              </w:rPr>
            </w:pPr>
            <w:r w:rsidRPr="00370DAD">
              <w:rPr>
                <w:rFonts w:ascii="TH SarabunPSK" w:hAnsi="TH SarabunPSK" w:cs="TH SarabunPSK"/>
                <w:cs/>
              </w:rPr>
              <w:t>ประสานมิตร</w:t>
            </w:r>
          </w:p>
          <w:p w:rsidR="001B4F72" w:rsidRPr="00370DAD" w:rsidRDefault="001B4F72" w:rsidP="001B4F72">
            <w:pPr>
              <w:ind w:right="-108"/>
              <w:rPr>
                <w:rFonts w:ascii="TH SarabunPSK" w:hAnsi="TH SarabunPSK" w:cs="TH SarabunPSK"/>
              </w:rPr>
            </w:pPr>
            <w:r w:rsidRPr="00370DAD">
              <w:rPr>
                <w:rFonts w:ascii="TH SarabunPSK" w:hAnsi="TH SarabunPSK" w:cs="TH SarabunPSK"/>
                <w:cs/>
              </w:rPr>
              <w:t>มหาวิทยาลัย</w:t>
            </w:r>
          </w:p>
          <w:p w:rsidR="001B4F72" w:rsidRPr="00370DAD" w:rsidRDefault="001B4F72" w:rsidP="001B4F72">
            <w:pPr>
              <w:ind w:right="-108"/>
              <w:rPr>
                <w:rFonts w:ascii="TH SarabunPSK" w:hAnsi="TH SarabunPSK" w:cs="TH SarabunPSK"/>
              </w:rPr>
            </w:pPr>
            <w:r w:rsidRPr="00370DAD">
              <w:rPr>
                <w:rFonts w:ascii="TH SarabunPSK" w:hAnsi="TH SarabunPSK" w:cs="TH SarabunPSK"/>
                <w:cs/>
              </w:rPr>
              <w:t>ศรีนครินทรวิโรฒ</w:t>
            </w:r>
          </w:p>
          <w:p w:rsidR="001B4F72" w:rsidRPr="00370DAD" w:rsidRDefault="001B4F72" w:rsidP="000D694C">
            <w:pPr>
              <w:ind w:right="-108"/>
              <w:rPr>
                <w:rFonts w:ascii="TH SarabunPSK" w:hAnsi="TH SarabunPSK" w:cs="TH SarabunPSK"/>
                <w:cs/>
              </w:rPr>
            </w:pPr>
            <w:r w:rsidRPr="00370DAD">
              <w:rPr>
                <w:rFonts w:ascii="TH SarabunPSK" w:hAnsi="TH SarabunPSK" w:cs="TH SarabunPSK"/>
                <w:cs/>
              </w:rPr>
              <w:t>ประสานมิตร</w:t>
            </w:r>
          </w:p>
        </w:tc>
        <w:tc>
          <w:tcPr>
            <w:tcW w:w="650" w:type="dxa"/>
          </w:tcPr>
          <w:p w:rsidR="001B4F72" w:rsidRPr="00370DAD" w:rsidRDefault="001B4F72" w:rsidP="001B4F72">
            <w:pPr>
              <w:ind w:right="-45"/>
              <w:rPr>
                <w:rFonts w:ascii="TH SarabunPSK" w:hAnsi="TH SarabunPSK" w:cs="TH SarabunPSK"/>
              </w:rPr>
            </w:pPr>
            <w:r w:rsidRPr="00370DAD">
              <w:rPr>
                <w:rFonts w:ascii="TH SarabunPSK" w:hAnsi="TH SarabunPSK" w:cs="TH SarabunPSK"/>
              </w:rPr>
              <w:t>2529</w:t>
            </w:r>
          </w:p>
          <w:p w:rsidR="001B4F72" w:rsidRPr="00370DAD" w:rsidRDefault="001B4F72" w:rsidP="001B4F72">
            <w:pPr>
              <w:ind w:right="-326"/>
              <w:rPr>
                <w:rFonts w:ascii="TH SarabunPSK" w:hAnsi="TH SarabunPSK" w:cs="TH SarabunPSK"/>
              </w:rPr>
            </w:pPr>
          </w:p>
          <w:p w:rsidR="001B4F72" w:rsidRPr="00370DAD" w:rsidRDefault="001B4F72" w:rsidP="001B4F72">
            <w:pPr>
              <w:ind w:right="-43"/>
              <w:rPr>
                <w:rFonts w:ascii="TH SarabunPSK" w:hAnsi="TH SarabunPSK" w:cs="TH SarabunPSK"/>
              </w:rPr>
            </w:pPr>
          </w:p>
          <w:p w:rsidR="001B4F72" w:rsidRPr="00370DAD" w:rsidRDefault="001B4F72" w:rsidP="001B4F72">
            <w:pPr>
              <w:ind w:right="-43"/>
              <w:rPr>
                <w:rFonts w:ascii="TH SarabunPSK" w:hAnsi="TH SarabunPSK" w:cs="TH SarabunPSK"/>
              </w:rPr>
            </w:pPr>
            <w:r w:rsidRPr="00370DAD">
              <w:rPr>
                <w:rFonts w:ascii="TH SarabunPSK" w:hAnsi="TH SarabunPSK" w:cs="TH SarabunPSK"/>
              </w:rPr>
              <w:t>2518</w:t>
            </w:r>
          </w:p>
        </w:tc>
        <w:tc>
          <w:tcPr>
            <w:tcW w:w="644" w:type="dxa"/>
          </w:tcPr>
          <w:p w:rsidR="001B4F72" w:rsidRPr="00370DAD" w:rsidRDefault="001B4F72" w:rsidP="001B4F72">
            <w:pPr>
              <w:ind w:right="-326"/>
              <w:rPr>
                <w:rFonts w:ascii="TH SarabunPSK" w:hAnsi="TH SarabunPSK" w:cs="TH SarabunPSK"/>
                <w:cs/>
              </w:rPr>
            </w:pPr>
            <w:r w:rsidRPr="00370DAD">
              <w:rPr>
                <w:rFonts w:ascii="TH SarabunPSK" w:hAnsi="TH SarabunPSK" w:cs="TH SarabunPSK" w:hint="cs"/>
                <w:cs/>
              </w:rPr>
              <w:t>12</w:t>
            </w:r>
          </w:p>
        </w:tc>
        <w:tc>
          <w:tcPr>
            <w:tcW w:w="645" w:type="dxa"/>
          </w:tcPr>
          <w:p w:rsidR="001B4F72" w:rsidRPr="00370DAD" w:rsidRDefault="001B4F72" w:rsidP="001B4F72">
            <w:pPr>
              <w:ind w:right="-326"/>
              <w:rPr>
                <w:rFonts w:ascii="TH SarabunPSK" w:hAnsi="TH SarabunPSK" w:cs="TH SarabunPSK"/>
                <w:cs/>
              </w:rPr>
            </w:pPr>
            <w:r w:rsidRPr="00370DAD">
              <w:rPr>
                <w:rFonts w:ascii="TH SarabunPSK" w:hAnsi="TH SarabunPSK" w:cs="TH SarabunPSK" w:hint="cs"/>
                <w:cs/>
              </w:rPr>
              <w:t>12</w:t>
            </w:r>
          </w:p>
        </w:tc>
        <w:tc>
          <w:tcPr>
            <w:tcW w:w="645" w:type="dxa"/>
          </w:tcPr>
          <w:p w:rsidR="001B4F72" w:rsidRPr="00370DAD" w:rsidRDefault="001B4F72" w:rsidP="001B4F72">
            <w:pPr>
              <w:ind w:right="-326"/>
              <w:rPr>
                <w:rFonts w:ascii="TH SarabunPSK" w:hAnsi="TH SarabunPSK" w:cs="TH SarabunPSK"/>
                <w:cs/>
              </w:rPr>
            </w:pPr>
            <w:r w:rsidRPr="00370DAD">
              <w:rPr>
                <w:rFonts w:ascii="TH SarabunPSK" w:hAnsi="TH SarabunPSK" w:cs="TH SarabunPSK" w:hint="cs"/>
                <w:cs/>
              </w:rPr>
              <w:t>12</w:t>
            </w:r>
          </w:p>
        </w:tc>
        <w:tc>
          <w:tcPr>
            <w:tcW w:w="645" w:type="dxa"/>
          </w:tcPr>
          <w:p w:rsidR="001B4F72" w:rsidRPr="00370DAD" w:rsidRDefault="001B4F72" w:rsidP="001B4F72">
            <w:pPr>
              <w:ind w:right="-326"/>
              <w:rPr>
                <w:rFonts w:ascii="TH SarabunPSK" w:hAnsi="TH SarabunPSK" w:cs="TH SarabunPSK"/>
                <w:cs/>
              </w:rPr>
            </w:pPr>
            <w:r w:rsidRPr="00370DAD">
              <w:rPr>
                <w:rFonts w:ascii="TH SarabunPSK" w:hAnsi="TH SarabunPSK" w:cs="TH SarabunPSK" w:hint="cs"/>
                <w:cs/>
              </w:rPr>
              <w:t>12</w:t>
            </w:r>
          </w:p>
        </w:tc>
      </w:tr>
      <w:tr w:rsidR="00370DAD" w:rsidRPr="00370DAD" w:rsidTr="00BE7FA9">
        <w:tc>
          <w:tcPr>
            <w:tcW w:w="680" w:type="dxa"/>
          </w:tcPr>
          <w:p w:rsidR="001B4F72" w:rsidRPr="00370DAD" w:rsidRDefault="001B4F72" w:rsidP="001B4F72">
            <w:pPr>
              <w:jc w:val="center"/>
              <w:rPr>
                <w:rFonts w:ascii="TH SarabunPSK" w:hAnsi="TH SarabunPSK" w:cs="TH SarabunPSK"/>
              </w:rPr>
            </w:pPr>
            <w:r w:rsidRPr="00370DAD">
              <w:rPr>
                <w:rFonts w:ascii="TH SarabunPSK" w:hAnsi="TH SarabunPSK" w:cs="TH SarabunPSK"/>
              </w:rPr>
              <w:t>3</w:t>
            </w:r>
          </w:p>
        </w:tc>
        <w:tc>
          <w:tcPr>
            <w:tcW w:w="1339" w:type="dxa"/>
            <w:shd w:val="clear" w:color="auto" w:fill="auto"/>
          </w:tcPr>
          <w:p w:rsidR="001B4F72" w:rsidRPr="00370DAD" w:rsidRDefault="001B4F72" w:rsidP="001B4F72">
            <w:pPr>
              <w:rPr>
                <w:rFonts w:ascii="TH SarabunPSK" w:hAnsi="TH SarabunPSK" w:cs="TH SarabunPSK"/>
              </w:rPr>
            </w:pPr>
            <w:r w:rsidRPr="00370DAD">
              <w:rPr>
                <w:rFonts w:ascii="TH SarabunPSK" w:hAnsi="TH SarabunPSK" w:cs="TH SarabunPSK"/>
                <w:cs/>
              </w:rPr>
              <w:t xml:space="preserve">นายเสริม  </w:t>
            </w:r>
          </w:p>
          <w:p w:rsidR="001B4F72" w:rsidRPr="00370DAD" w:rsidRDefault="001B4F72" w:rsidP="00DE0B70">
            <w:pPr>
              <w:rPr>
                <w:rFonts w:ascii="TH SarabunPSK" w:hAnsi="TH SarabunPSK" w:cs="TH SarabunPSK"/>
              </w:rPr>
            </w:pPr>
            <w:r w:rsidRPr="00370DAD">
              <w:rPr>
                <w:rFonts w:ascii="TH SarabunPSK" w:hAnsi="TH SarabunPSK" w:cs="TH SarabunPSK"/>
                <w:cs/>
              </w:rPr>
              <w:t>พง</w:t>
            </w:r>
            <w:r w:rsidR="00DE0B70" w:rsidRPr="00370DAD">
              <w:rPr>
                <w:rFonts w:ascii="TH SarabunPSK" w:hAnsi="TH SarabunPSK" w:cs="TH SarabunPSK" w:hint="cs"/>
                <w:cs/>
              </w:rPr>
              <w:t>ศ์</w:t>
            </w:r>
            <w:r w:rsidRPr="00370DAD">
              <w:rPr>
                <w:rFonts w:ascii="TH SarabunPSK" w:hAnsi="TH SarabunPSK" w:cs="TH SarabunPSK"/>
                <w:cs/>
              </w:rPr>
              <w:t>ทอง</w:t>
            </w:r>
          </w:p>
        </w:tc>
        <w:tc>
          <w:tcPr>
            <w:tcW w:w="1223" w:type="dxa"/>
          </w:tcPr>
          <w:p w:rsidR="001B4F72" w:rsidRPr="00370DAD" w:rsidRDefault="009B65C9" w:rsidP="001B4F72">
            <w:pPr>
              <w:ind w:right="34"/>
              <w:jc w:val="center"/>
              <w:rPr>
                <w:rFonts w:ascii="TH SarabunPSK" w:hAnsi="TH SarabunPSK" w:cs="TH SarabunPSK"/>
                <w:cs/>
              </w:rPr>
            </w:pPr>
            <w:r w:rsidRPr="00370DAD">
              <w:rPr>
                <w:rFonts w:ascii="TH SarabunPSK" w:hAnsi="TH SarabunPSK" w:cs="TH SarabunPSK" w:hint="cs"/>
                <w:cs/>
              </w:rPr>
              <w:t>อาจารย์</w:t>
            </w:r>
          </w:p>
        </w:tc>
        <w:tc>
          <w:tcPr>
            <w:tcW w:w="1544" w:type="dxa"/>
          </w:tcPr>
          <w:p w:rsidR="001B4F72" w:rsidRPr="00370DAD" w:rsidRDefault="001B4F72" w:rsidP="001B4F72">
            <w:pPr>
              <w:rPr>
                <w:rFonts w:ascii="TH SarabunPSK" w:hAnsi="TH SarabunPSK" w:cs="TH SarabunPSK"/>
              </w:rPr>
            </w:pPr>
            <w:r w:rsidRPr="00370DAD">
              <w:rPr>
                <w:rFonts w:ascii="TH SarabunPSK" w:hAnsi="TH SarabunPSK" w:cs="TH SarabunPSK"/>
                <w:cs/>
              </w:rPr>
              <w:t>ศศ.ม. (การสอนภาษาไทย)</w:t>
            </w:r>
          </w:p>
          <w:p w:rsidR="00DE0B70" w:rsidRPr="00370DAD" w:rsidRDefault="00DE0B70" w:rsidP="001B4F72">
            <w:pPr>
              <w:rPr>
                <w:rFonts w:ascii="TH SarabunPSK" w:hAnsi="TH SarabunPSK" w:cs="TH SarabunPSK"/>
                <w:cs/>
              </w:rPr>
            </w:pPr>
            <w:r w:rsidRPr="00370DAD">
              <w:rPr>
                <w:rFonts w:ascii="TH SarabunPSK" w:hAnsi="TH SarabunPSK" w:cs="TH SarabunPSK" w:hint="cs"/>
                <w:cs/>
              </w:rPr>
              <w:t>กศ.บ. ภาษาไทย)</w:t>
            </w:r>
          </w:p>
        </w:tc>
        <w:tc>
          <w:tcPr>
            <w:tcW w:w="1627" w:type="dxa"/>
          </w:tcPr>
          <w:p w:rsidR="001B4F72" w:rsidRPr="00370DAD" w:rsidRDefault="001B4F72" w:rsidP="001B4F72">
            <w:pPr>
              <w:rPr>
                <w:rFonts w:ascii="TH SarabunPSK" w:hAnsi="TH SarabunPSK" w:cs="TH SarabunPSK"/>
              </w:rPr>
            </w:pPr>
            <w:r w:rsidRPr="00370DAD">
              <w:rPr>
                <w:rFonts w:ascii="TH SarabunPSK" w:hAnsi="TH SarabunPSK" w:cs="TH SarabunPSK"/>
                <w:cs/>
              </w:rPr>
              <w:t>มหาวิทยาลัย</w:t>
            </w:r>
          </w:p>
          <w:p w:rsidR="001B4F72" w:rsidRPr="00370DAD" w:rsidRDefault="001B4F72" w:rsidP="001B4F72">
            <w:pPr>
              <w:rPr>
                <w:rFonts w:ascii="TH SarabunPSK" w:hAnsi="TH SarabunPSK" w:cs="TH SarabunPSK"/>
              </w:rPr>
            </w:pPr>
            <w:r w:rsidRPr="00370DAD">
              <w:rPr>
                <w:rFonts w:ascii="TH SarabunPSK" w:hAnsi="TH SarabunPSK" w:cs="TH SarabunPSK"/>
                <w:cs/>
              </w:rPr>
              <w:t>เกษตรศาสตร์</w:t>
            </w:r>
          </w:p>
          <w:p w:rsidR="00DE0B70" w:rsidRPr="00370DAD" w:rsidRDefault="00DE0B70" w:rsidP="001B4F72">
            <w:pPr>
              <w:rPr>
                <w:rFonts w:ascii="TH SarabunPSK" w:hAnsi="TH SarabunPSK" w:cs="TH SarabunPSK"/>
              </w:rPr>
            </w:pPr>
            <w:r w:rsidRPr="00370DAD">
              <w:rPr>
                <w:rFonts w:ascii="TH SarabunPSK" w:hAnsi="TH SarabunPSK" w:cs="TH SarabunPSK" w:hint="cs"/>
                <w:cs/>
              </w:rPr>
              <w:t>วิทยาลัยการศึกษาพระนคร</w:t>
            </w:r>
          </w:p>
        </w:tc>
        <w:tc>
          <w:tcPr>
            <w:tcW w:w="650" w:type="dxa"/>
          </w:tcPr>
          <w:p w:rsidR="001B4F72" w:rsidRPr="00370DAD" w:rsidRDefault="001B4F72" w:rsidP="001B4F72">
            <w:pPr>
              <w:rPr>
                <w:rFonts w:ascii="TH SarabunPSK" w:hAnsi="TH SarabunPSK" w:cs="TH SarabunPSK"/>
              </w:rPr>
            </w:pPr>
            <w:r w:rsidRPr="00370DAD">
              <w:rPr>
                <w:rFonts w:ascii="TH SarabunPSK" w:hAnsi="TH SarabunPSK" w:cs="TH SarabunPSK"/>
              </w:rPr>
              <w:t>2522</w:t>
            </w:r>
          </w:p>
          <w:p w:rsidR="00DE0B70" w:rsidRPr="00370DAD" w:rsidRDefault="00DE0B70" w:rsidP="001B4F72">
            <w:pPr>
              <w:rPr>
                <w:rFonts w:ascii="TH SarabunPSK" w:hAnsi="TH SarabunPSK" w:cs="TH SarabunPSK"/>
              </w:rPr>
            </w:pPr>
          </w:p>
          <w:p w:rsidR="00DE0B70" w:rsidRPr="00370DAD" w:rsidRDefault="00DE0B70" w:rsidP="001B4F72">
            <w:pPr>
              <w:rPr>
                <w:rFonts w:ascii="TH SarabunPSK" w:hAnsi="TH SarabunPSK" w:cs="TH SarabunPSK"/>
              </w:rPr>
            </w:pPr>
            <w:r w:rsidRPr="00370DAD">
              <w:rPr>
                <w:rFonts w:ascii="TH SarabunPSK" w:hAnsi="TH SarabunPSK" w:cs="TH SarabunPSK"/>
              </w:rPr>
              <w:t>2517</w:t>
            </w:r>
          </w:p>
        </w:tc>
        <w:tc>
          <w:tcPr>
            <w:tcW w:w="644" w:type="dxa"/>
          </w:tcPr>
          <w:p w:rsidR="001B4F72" w:rsidRPr="00370DAD" w:rsidRDefault="001B4F72" w:rsidP="001B4F72">
            <w:pPr>
              <w:ind w:right="-326"/>
              <w:rPr>
                <w:rFonts w:ascii="TH SarabunPSK" w:hAnsi="TH SarabunPSK" w:cs="TH SarabunPSK"/>
                <w:cs/>
              </w:rPr>
            </w:pPr>
            <w:r w:rsidRPr="00370DAD">
              <w:rPr>
                <w:rFonts w:ascii="TH SarabunPSK" w:hAnsi="TH SarabunPSK" w:cs="TH SarabunPSK" w:hint="cs"/>
                <w:cs/>
              </w:rPr>
              <w:t>12</w:t>
            </w:r>
          </w:p>
        </w:tc>
        <w:tc>
          <w:tcPr>
            <w:tcW w:w="645" w:type="dxa"/>
          </w:tcPr>
          <w:p w:rsidR="001B4F72" w:rsidRPr="00370DAD" w:rsidRDefault="001B4F72" w:rsidP="001B4F72">
            <w:pPr>
              <w:ind w:right="-326"/>
              <w:rPr>
                <w:rFonts w:ascii="TH SarabunPSK" w:hAnsi="TH SarabunPSK" w:cs="TH SarabunPSK"/>
                <w:cs/>
              </w:rPr>
            </w:pPr>
            <w:r w:rsidRPr="00370DAD">
              <w:rPr>
                <w:rFonts w:ascii="TH SarabunPSK" w:hAnsi="TH SarabunPSK" w:cs="TH SarabunPSK" w:hint="cs"/>
                <w:cs/>
              </w:rPr>
              <w:t>12</w:t>
            </w:r>
          </w:p>
        </w:tc>
        <w:tc>
          <w:tcPr>
            <w:tcW w:w="645" w:type="dxa"/>
          </w:tcPr>
          <w:p w:rsidR="001B4F72" w:rsidRPr="00370DAD" w:rsidRDefault="001B4F72" w:rsidP="001B4F72">
            <w:pPr>
              <w:ind w:right="-326"/>
              <w:rPr>
                <w:rFonts w:ascii="TH SarabunPSK" w:hAnsi="TH SarabunPSK" w:cs="TH SarabunPSK"/>
                <w:cs/>
              </w:rPr>
            </w:pPr>
            <w:r w:rsidRPr="00370DAD">
              <w:rPr>
                <w:rFonts w:ascii="TH SarabunPSK" w:hAnsi="TH SarabunPSK" w:cs="TH SarabunPSK" w:hint="cs"/>
                <w:cs/>
              </w:rPr>
              <w:t>12</w:t>
            </w:r>
          </w:p>
        </w:tc>
        <w:tc>
          <w:tcPr>
            <w:tcW w:w="645" w:type="dxa"/>
          </w:tcPr>
          <w:p w:rsidR="001B4F72" w:rsidRPr="00370DAD" w:rsidRDefault="001B4F72" w:rsidP="001B4F72">
            <w:pPr>
              <w:ind w:right="-326"/>
              <w:rPr>
                <w:rFonts w:ascii="TH SarabunPSK" w:hAnsi="TH SarabunPSK" w:cs="TH SarabunPSK"/>
                <w:cs/>
              </w:rPr>
            </w:pPr>
            <w:r w:rsidRPr="00370DAD">
              <w:rPr>
                <w:rFonts w:ascii="TH SarabunPSK" w:hAnsi="TH SarabunPSK" w:cs="TH SarabunPSK" w:hint="cs"/>
                <w:cs/>
              </w:rPr>
              <w:t>12</w:t>
            </w:r>
          </w:p>
        </w:tc>
      </w:tr>
      <w:tr w:rsidR="00370DAD" w:rsidRPr="00370DAD" w:rsidTr="00BE7FA9">
        <w:tc>
          <w:tcPr>
            <w:tcW w:w="680" w:type="dxa"/>
          </w:tcPr>
          <w:p w:rsidR="001B4F72" w:rsidRPr="00370DAD" w:rsidRDefault="001B4F72" w:rsidP="001B4F72">
            <w:pPr>
              <w:jc w:val="center"/>
              <w:rPr>
                <w:rFonts w:ascii="TH SarabunPSK" w:hAnsi="TH SarabunPSK" w:cs="TH SarabunPSK"/>
              </w:rPr>
            </w:pPr>
            <w:r w:rsidRPr="00370DAD">
              <w:rPr>
                <w:rFonts w:ascii="TH SarabunPSK" w:hAnsi="TH SarabunPSK" w:cs="TH SarabunPSK"/>
              </w:rPr>
              <w:t>4</w:t>
            </w:r>
          </w:p>
        </w:tc>
        <w:tc>
          <w:tcPr>
            <w:tcW w:w="1339" w:type="dxa"/>
            <w:shd w:val="clear" w:color="auto" w:fill="auto"/>
          </w:tcPr>
          <w:p w:rsidR="001B4F72" w:rsidRPr="00370DAD" w:rsidRDefault="001B4F72" w:rsidP="001B4F72">
            <w:pPr>
              <w:rPr>
                <w:rFonts w:ascii="TH SarabunPSK" w:hAnsi="TH SarabunPSK" w:cs="TH SarabunPSK"/>
              </w:rPr>
            </w:pPr>
            <w:r w:rsidRPr="00370DAD">
              <w:rPr>
                <w:rFonts w:ascii="TH SarabunPSK" w:hAnsi="TH SarabunPSK" w:cs="TH SarabunPSK"/>
                <w:cs/>
              </w:rPr>
              <w:t xml:space="preserve">นายดำรง  </w:t>
            </w:r>
          </w:p>
          <w:p w:rsidR="001B4F72" w:rsidRPr="00370DAD" w:rsidRDefault="001B4F72" w:rsidP="001B4F72">
            <w:pPr>
              <w:rPr>
                <w:rFonts w:ascii="TH SarabunPSK" w:hAnsi="TH SarabunPSK" w:cs="TH SarabunPSK"/>
                <w:cs/>
              </w:rPr>
            </w:pPr>
            <w:r w:rsidRPr="00370DAD">
              <w:rPr>
                <w:rFonts w:ascii="TH SarabunPSK" w:hAnsi="TH SarabunPSK" w:cs="TH SarabunPSK"/>
                <w:cs/>
              </w:rPr>
              <w:t xml:space="preserve">ญาณจันทร์  </w:t>
            </w:r>
          </w:p>
        </w:tc>
        <w:tc>
          <w:tcPr>
            <w:tcW w:w="1223" w:type="dxa"/>
          </w:tcPr>
          <w:p w:rsidR="001B4F72" w:rsidRPr="00370DAD" w:rsidRDefault="009B65C9" w:rsidP="001B4F72">
            <w:pPr>
              <w:tabs>
                <w:tab w:val="left" w:pos="720"/>
                <w:tab w:val="left" w:pos="1080"/>
                <w:tab w:val="left" w:pos="1440"/>
              </w:tabs>
              <w:jc w:val="center"/>
              <w:rPr>
                <w:rFonts w:ascii="TH SarabunPSK" w:hAnsi="TH SarabunPSK" w:cs="TH SarabunPSK"/>
                <w:cs/>
              </w:rPr>
            </w:pPr>
            <w:r w:rsidRPr="00370DAD">
              <w:rPr>
                <w:rFonts w:ascii="TH SarabunPSK" w:hAnsi="TH SarabunPSK" w:cs="TH SarabunPSK" w:hint="cs"/>
                <w:cs/>
              </w:rPr>
              <w:t>อาจารย์</w:t>
            </w:r>
          </w:p>
        </w:tc>
        <w:tc>
          <w:tcPr>
            <w:tcW w:w="1544" w:type="dxa"/>
          </w:tcPr>
          <w:p w:rsidR="001B4F72" w:rsidRPr="00370DAD" w:rsidRDefault="001B4F72" w:rsidP="00DE0B70">
            <w:pPr>
              <w:tabs>
                <w:tab w:val="left" w:pos="720"/>
                <w:tab w:val="left" w:pos="1080"/>
                <w:tab w:val="left" w:pos="1440"/>
              </w:tabs>
              <w:rPr>
                <w:rFonts w:ascii="TH SarabunPSK" w:hAnsi="TH SarabunPSK" w:cs="TH SarabunPSK"/>
              </w:rPr>
            </w:pPr>
            <w:r w:rsidRPr="00370DAD">
              <w:rPr>
                <w:rFonts w:ascii="TH SarabunPSK" w:hAnsi="TH SarabunPSK" w:cs="TH SarabunPSK"/>
                <w:cs/>
              </w:rPr>
              <w:t>ศ</w:t>
            </w:r>
            <w:r w:rsidR="00DE0B70" w:rsidRPr="00370DAD">
              <w:rPr>
                <w:rFonts w:ascii="TH SarabunPSK" w:hAnsi="TH SarabunPSK" w:cs="TH SarabunPSK" w:hint="cs"/>
                <w:cs/>
              </w:rPr>
              <w:t>ษ</w:t>
            </w:r>
            <w:r w:rsidRPr="00370DAD">
              <w:rPr>
                <w:rFonts w:ascii="TH SarabunPSK" w:hAnsi="TH SarabunPSK" w:cs="TH SarabunPSK"/>
                <w:cs/>
              </w:rPr>
              <w:t>.ม. (หลักสูตรและการสอนภาษาไทย)</w:t>
            </w:r>
          </w:p>
          <w:p w:rsidR="00DE0B70" w:rsidRPr="00370DAD" w:rsidRDefault="00DE0B70" w:rsidP="00DE0B70">
            <w:pPr>
              <w:tabs>
                <w:tab w:val="left" w:pos="720"/>
                <w:tab w:val="left" w:pos="1080"/>
                <w:tab w:val="left" w:pos="1440"/>
              </w:tabs>
              <w:rPr>
                <w:rFonts w:ascii="TH SarabunPSK" w:hAnsi="TH SarabunPSK" w:cs="TH SarabunPSK"/>
                <w:cs/>
              </w:rPr>
            </w:pPr>
            <w:r w:rsidRPr="00370DAD">
              <w:rPr>
                <w:rFonts w:ascii="TH SarabunPSK" w:hAnsi="TH SarabunPSK" w:cs="TH SarabunPSK" w:hint="cs"/>
                <w:cs/>
              </w:rPr>
              <w:t>กศ.บ. (ภาษาไทย)</w:t>
            </w:r>
          </w:p>
        </w:tc>
        <w:tc>
          <w:tcPr>
            <w:tcW w:w="1627" w:type="dxa"/>
          </w:tcPr>
          <w:p w:rsidR="001B4F72" w:rsidRPr="00370DAD" w:rsidRDefault="001B4F72" w:rsidP="001B4F72">
            <w:pPr>
              <w:tabs>
                <w:tab w:val="left" w:pos="720"/>
                <w:tab w:val="left" w:pos="1080"/>
                <w:tab w:val="left" w:pos="1440"/>
              </w:tabs>
              <w:rPr>
                <w:rFonts w:ascii="TH SarabunPSK" w:hAnsi="TH SarabunPSK" w:cs="TH SarabunPSK"/>
              </w:rPr>
            </w:pPr>
            <w:r w:rsidRPr="00370DAD">
              <w:rPr>
                <w:rFonts w:ascii="TH SarabunPSK" w:hAnsi="TH SarabunPSK" w:cs="TH SarabunPSK"/>
                <w:cs/>
              </w:rPr>
              <w:t>มหาวิทยาลัย</w:t>
            </w:r>
            <w:r w:rsidRPr="00370DAD">
              <w:rPr>
                <w:rFonts w:ascii="TH SarabunPSK" w:hAnsi="TH SarabunPSK" w:cs="TH SarabunPSK" w:hint="cs"/>
                <w:cs/>
              </w:rPr>
              <w:t xml:space="preserve"> สุโขทัย</w:t>
            </w:r>
            <w:r w:rsidRPr="00370DAD">
              <w:rPr>
                <w:rFonts w:ascii="TH SarabunPSK" w:hAnsi="TH SarabunPSK" w:cs="TH SarabunPSK"/>
                <w:cs/>
              </w:rPr>
              <w:t>ธรรมาธิราช</w:t>
            </w:r>
          </w:p>
          <w:p w:rsidR="00DE0B70" w:rsidRPr="00370DAD" w:rsidRDefault="00DE0B70" w:rsidP="001B4F72">
            <w:pPr>
              <w:tabs>
                <w:tab w:val="left" w:pos="720"/>
                <w:tab w:val="left" w:pos="1080"/>
                <w:tab w:val="left" w:pos="1440"/>
              </w:tabs>
              <w:rPr>
                <w:rFonts w:ascii="TH SarabunPSK" w:hAnsi="TH SarabunPSK" w:cs="TH SarabunPSK"/>
              </w:rPr>
            </w:pPr>
          </w:p>
          <w:p w:rsidR="00DE0B70" w:rsidRPr="00370DAD" w:rsidRDefault="00DE0B70" w:rsidP="001B4F72">
            <w:pPr>
              <w:tabs>
                <w:tab w:val="left" w:pos="720"/>
                <w:tab w:val="left" w:pos="1080"/>
                <w:tab w:val="left" w:pos="1440"/>
              </w:tabs>
              <w:rPr>
                <w:rFonts w:ascii="TH SarabunPSK" w:hAnsi="TH SarabunPSK" w:cs="TH SarabunPSK"/>
              </w:rPr>
            </w:pPr>
            <w:r w:rsidRPr="00370DAD">
              <w:rPr>
                <w:rFonts w:ascii="TH SarabunPSK" w:hAnsi="TH SarabunPSK" w:cs="TH SarabunPSK" w:hint="cs"/>
                <w:cs/>
              </w:rPr>
              <w:t>มหาวิทยาลัย</w:t>
            </w:r>
          </w:p>
          <w:p w:rsidR="00DE0B70" w:rsidRPr="00370DAD" w:rsidRDefault="00DE0B70" w:rsidP="001B4F72">
            <w:pPr>
              <w:tabs>
                <w:tab w:val="left" w:pos="720"/>
                <w:tab w:val="left" w:pos="1080"/>
                <w:tab w:val="left" w:pos="1440"/>
              </w:tabs>
              <w:rPr>
                <w:rFonts w:ascii="TH SarabunPSK" w:hAnsi="TH SarabunPSK" w:cs="TH SarabunPSK"/>
                <w:cs/>
              </w:rPr>
            </w:pPr>
            <w:r w:rsidRPr="00370DAD">
              <w:rPr>
                <w:rFonts w:ascii="TH SarabunPSK" w:hAnsi="TH SarabunPSK" w:cs="TH SarabunPSK" w:hint="cs"/>
                <w:cs/>
              </w:rPr>
              <w:t>ศรีนครินทรวิโรฒ บางแสน</w:t>
            </w:r>
          </w:p>
        </w:tc>
        <w:tc>
          <w:tcPr>
            <w:tcW w:w="650" w:type="dxa"/>
          </w:tcPr>
          <w:p w:rsidR="001B4F72" w:rsidRPr="00370DAD" w:rsidRDefault="001B4F72" w:rsidP="001B4F72">
            <w:pPr>
              <w:tabs>
                <w:tab w:val="left" w:pos="720"/>
                <w:tab w:val="left" w:pos="1080"/>
                <w:tab w:val="left" w:pos="1440"/>
              </w:tabs>
              <w:rPr>
                <w:rFonts w:ascii="TH SarabunPSK" w:hAnsi="TH SarabunPSK" w:cs="TH SarabunPSK"/>
              </w:rPr>
            </w:pPr>
            <w:r w:rsidRPr="00370DAD">
              <w:rPr>
                <w:rFonts w:ascii="TH SarabunPSK" w:hAnsi="TH SarabunPSK" w:cs="TH SarabunPSK"/>
              </w:rPr>
              <w:t>253</w:t>
            </w:r>
            <w:r w:rsidR="00DE0B70" w:rsidRPr="00370DAD">
              <w:rPr>
                <w:rFonts w:ascii="TH SarabunPSK" w:hAnsi="TH SarabunPSK" w:cs="TH SarabunPSK"/>
              </w:rPr>
              <w:t>8</w:t>
            </w:r>
          </w:p>
          <w:p w:rsidR="00DE0B70" w:rsidRPr="00370DAD" w:rsidRDefault="00DE0B70" w:rsidP="001B4F72">
            <w:pPr>
              <w:tabs>
                <w:tab w:val="left" w:pos="720"/>
                <w:tab w:val="left" w:pos="1080"/>
                <w:tab w:val="left" w:pos="1440"/>
              </w:tabs>
              <w:rPr>
                <w:rFonts w:ascii="TH SarabunPSK" w:hAnsi="TH SarabunPSK" w:cs="TH SarabunPSK"/>
              </w:rPr>
            </w:pPr>
          </w:p>
          <w:p w:rsidR="00DE0B70" w:rsidRPr="00370DAD" w:rsidRDefault="00DE0B70" w:rsidP="001B4F72">
            <w:pPr>
              <w:tabs>
                <w:tab w:val="left" w:pos="720"/>
                <w:tab w:val="left" w:pos="1080"/>
                <w:tab w:val="left" w:pos="1440"/>
              </w:tabs>
              <w:rPr>
                <w:rFonts w:ascii="TH SarabunPSK" w:hAnsi="TH SarabunPSK" w:cs="TH SarabunPSK"/>
              </w:rPr>
            </w:pPr>
          </w:p>
          <w:p w:rsidR="00DE0B70" w:rsidRPr="00370DAD" w:rsidRDefault="00DE0B70" w:rsidP="001B4F72">
            <w:pPr>
              <w:tabs>
                <w:tab w:val="left" w:pos="720"/>
                <w:tab w:val="left" w:pos="1080"/>
                <w:tab w:val="left" w:pos="1440"/>
              </w:tabs>
              <w:rPr>
                <w:rFonts w:ascii="TH SarabunPSK" w:hAnsi="TH SarabunPSK" w:cs="TH SarabunPSK"/>
              </w:rPr>
            </w:pPr>
            <w:r w:rsidRPr="00370DAD">
              <w:rPr>
                <w:rFonts w:ascii="TH SarabunPSK" w:hAnsi="TH SarabunPSK" w:cs="TH SarabunPSK"/>
              </w:rPr>
              <w:t>2520</w:t>
            </w:r>
          </w:p>
          <w:p w:rsidR="00DE0B70" w:rsidRPr="00370DAD" w:rsidRDefault="00DE0B70" w:rsidP="001B4F72">
            <w:pPr>
              <w:tabs>
                <w:tab w:val="left" w:pos="720"/>
                <w:tab w:val="left" w:pos="1080"/>
                <w:tab w:val="left" w:pos="1440"/>
              </w:tabs>
              <w:rPr>
                <w:rFonts w:ascii="TH SarabunPSK" w:hAnsi="TH SarabunPSK" w:cs="TH SarabunPSK"/>
              </w:rPr>
            </w:pPr>
          </w:p>
          <w:p w:rsidR="00DE0B70" w:rsidRPr="00370DAD" w:rsidRDefault="00DE0B70" w:rsidP="001B4F72">
            <w:pPr>
              <w:tabs>
                <w:tab w:val="left" w:pos="720"/>
                <w:tab w:val="left" w:pos="1080"/>
                <w:tab w:val="left" w:pos="1440"/>
              </w:tabs>
              <w:rPr>
                <w:rFonts w:ascii="TH SarabunPSK" w:hAnsi="TH SarabunPSK" w:cs="TH SarabunPSK"/>
              </w:rPr>
            </w:pPr>
          </w:p>
        </w:tc>
        <w:tc>
          <w:tcPr>
            <w:tcW w:w="644" w:type="dxa"/>
          </w:tcPr>
          <w:p w:rsidR="001B4F72" w:rsidRPr="00370DAD" w:rsidRDefault="001B4F72" w:rsidP="001B4F72">
            <w:pPr>
              <w:ind w:right="-326"/>
              <w:rPr>
                <w:rFonts w:ascii="TH SarabunPSK" w:hAnsi="TH SarabunPSK" w:cs="TH SarabunPSK"/>
                <w:cs/>
              </w:rPr>
            </w:pPr>
            <w:r w:rsidRPr="00370DAD">
              <w:rPr>
                <w:rFonts w:ascii="TH SarabunPSK" w:hAnsi="TH SarabunPSK" w:cs="TH SarabunPSK" w:hint="cs"/>
                <w:cs/>
              </w:rPr>
              <w:t>12</w:t>
            </w:r>
          </w:p>
        </w:tc>
        <w:tc>
          <w:tcPr>
            <w:tcW w:w="645" w:type="dxa"/>
          </w:tcPr>
          <w:p w:rsidR="001B4F72" w:rsidRPr="00370DAD" w:rsidRDefault="001B4F72" w:rsidP="001B4F72">
            <w:pPr>
              <w:ind w:right="-326"/>
              <w:rPr>
                <w:rFonts w:ascii="TH SarabunPSK" w:hAnsi="TH SarabunPSK" w:cs="TH SarabunPSK"/>
                <w:cs/>
              </w:rPr>
            </w:pPr>
            <w:r w:rsidRPr="00370DAD">
              <w:rPr>
                <w:rFonts w:ascii="TH SarabunPSK" w:hAnsi="TH SarabunPSK" w:cs="TH SarabunPSK" w:hint="cs"/>
                <w:cs/>
              </w:rPr>
              <w:t>12</w:t>
            </w:r>
          </w:p>
        </w:tc>
        <w:tc>
          <w:tcPr>
            <w:tcW w:w="645" w:type="dxa"/>
          </w:tcPr>
          <w:p w:rsidR="001B4F72" w:rsidRPr="00370DAD" w:rsidRDefault="001B4F72" w:rsidP="001B4F72">
            <w:pPr>
              <w:ind w:right="-326"/>
              <w:rPr>
                <w:rFonts w:ascii="TH SarabunPSK" w:hAnsi="TH SarabunPSK" w:cs="TH SarabunPSK"/>
                <w:cs/>
              </w:rPr>
            </w:pPr>
            <w:r w:rsidRPr="00370DAD">
              <w:rPr>
                <w:rFonts w:ascii="TH SarabunPSK" w:hAnsi="TH SarabunPSK" w:cs="TH SarabunPSK" w:hint="cs"/>
                <w:cs/>
              </w:rPr>
              <w:t>12</w:t>
            </w:r>
          </w:p>
        </w:tc>
        <w:tc>
          <w:tcPr>
            <w:tcW w:w="645" w:type="dxa"/>
          </w:tcPr>
          <w:p w:rsidR="001B4F72" w:rsidRPr="00370DAD" w:rsidRDefault="001B4F72" w:rsidP="001B4F72">
            <w:pPr>
              <w:ind w:right="-326"/>
              <w:rPr>
                <w:rFonts w:ascii="TH SarabunPSK" w:hAnsi="TH SarabunPSK" w:cs="TH SarabunPSK"/>
                <w:cs/>
              </w:rPr>
            </w:pPr>
            <w:r w:rsidRPr="00370DAD">
              <w:rPr>
                <w:rFonts w:ascii="TH SarabunPSK" w:hAnsi="TH SarabunPSK" w:cs="TH SarabunPSK" w:hint="cs"/>
                <w:cs/>
              </w:rPr>
              <w:t>12</w:t>
            </w:r>
          </w:p>
        </w:tc>
      </w:tr>
      <w:tr w:rsidR="00370DAD" w:rsidRPr="00370DAD" w:rsidTr="00BE7FA9">
        <w:tc>
          <w:tcPr>
            <w:tcW w:w="680" w:type="dxa"/>
          </w:tcPr>
          <w:p w:rsidR="001B4F72" w:rsidRPr="00370DAD" w:rsidRDefault="001B4F72" w:rsidP="001B4F72">
            <w:pPr>
              <w:jc w:val="center"/>
              <w:rPr>
                <w:rFonts w:ascii="TH SarabunPSK" w:hAnsi="TH SarabunPSK" w:cs="TH SarabunPSK"/>
              </w:rPr>
            </w:pPr>
            <w:r w:rsidRPr="00370DAD">
              <w:rPr>
                <w:rFonts w:ascii="TH SarabunPSK" w:hAnsi="TH SarabunPSK" w:cs="TH SarabunPSK"/>
              </w:rPr>
              <w:t>5</w:t>
            </w:r>
          </w:p>
        </w:tc>
        <w:tc>
          <w:tcPr>
            <w:tcW w:w="1339" w:type="dxa"/>
            <w:shd w:val="clear" w:color="auto" w:fill="auto"/>
          </w:tcPr>
          <w:p w:rsidR="001B4F72" w:rsidRPr="00370DAD" w:rsidRDefault="001B4F72" w:rsidP="001B4F72">
            <w:pPr>
              <w:rPr>
                <w:rFonts w:ascii="TH SarabunPSK" w:hAnsi="TH SarabunPSK" w:cs="TH SarabunPSK"/>
              </w:rPr>
            </w:pPr>
            <w:r w:rsidRPr="00370DAD">
              <w:rPr>
                <w:rFonts w:ascii="TH SarabunPSK" w:hAnsi="TH SarabunPSK" w:cs="TH SarabunPSK"/>
                <w:cs/>
              </w:rPr>
              <w:t>นายชยพล</w:t>
            </w:r>
          </w:p>
          <w:p w:rsidR="001B4F72" w:rsidRPr="00370DAD" w:rsidRDefault="001B4F72" w:rsidP="001B4F72">
            <w:pPr>
              <w:rPr>
                <w:rFonts w:ascii="TH SarabunPSK" w:hAnsi="TH SarabunPSK" w:cs="TH SarabunPSK"/>
              </w:rPr>
            </w:pPr>
            <w:r w:rsidRPr="00370DAD">
              <w:rPr>
                <w:rFonts w:ascii="TH SarabunPSK" w:hAnsi="TH SarabunPSK" w:cs="TH SarabunPSK"/>
                <w:cs/>
              </w:rPr>
              <w:t>ใจสูงเนิน</w:t>
            </w:r>
          </w:p>
        </w:tc>
        <w:tc>
          <w:tcPr>
            <w:tcW w:w="1223" w:type="dxa"/>
          </w:tcPr>
          <w:p w:rsidR="001B4F72" w:rsidRPr="00370DAD" w:rsidRDefault="001B4F72" w:rsidP="001B4F72">
            <w:pPr>
              <w:ind w:right="34"/>
              <w:jc w:val="center"/>
              <w:rPr>
                <w:rFonts w:ascii="TH SarabunPSK" w:hAnsi="TH SarabunPSK" w:cs="TH SarabunPSK"/>
                <w:cs/>
              </w:rPr>
            </w:pPr>
            <w:r w:rsidRPr="00370DAD">
              <w:rPr>
                <w:rFonts w:ascii="TH SarabunPSK" w:hAnsi="TH SarabunPSK" w:cs="TH SarabunPSK"/>
                <w:cs/>
              </w:rPr>
              <w:t>อาจารย์</w:t>
            </w:r>
          </w:p>
        </w:tc>
        <w:tc>
          <w:tcPr>
            <w:tcW w:w="1544" w:type="dxa"/>
          </w:tcPr>
          <w:p w:rsidR="001B4F72" w:rsidRPr="00370DAD" w:rsidRDefault="001B4F72" w:rsidP="001B4F72">
            <w:pPr>
              <w:rPr>
                <w:rFonts w:ascii="TH SarabunPSK" w:hAnsi="TH SarabunPSK" w:cs="TH SarabunPSK"/>
              </w:rPr>
            </w:pPr>
            <w:r w:rsidRPr="00370DAD">
              <w:rPr>
                <w:rFonts w:ascii="TH SarabunPSK" w:hAnsi="TH SarabunPSK" w:cs="TH SarabunPSK"/>
                <w:cs/>
              </w:rPr>
              <w:t>อ.ม. (วรรณคดีเปรียบเทียบ)</w:t>
            </w:r>
          </w:p>
          <w:p w:rsidR="001B4F72" w:rsidRPr="00370DAD" w:rsidRDefault="001B4F72" w:rsidP="001B4F72">
            <w:pPr>
              <w:rPr>
                <w:rFonts w:ascii="TH SarabunPSK" w:hAnsi="TH SarabunPSK" w:cs="TH SarabunPSK"/>
                <w:cs/>
              </w:rPr>
            </w:pPr>
            <w:r w:rsidRPr="00370DAD">
              <w:rPr>
                <w:rFonts w:ascii="TH SarabunPSK" w:hAnsi="TH SarabunPSK" w:cs="TH SarabunPSK"/>
                <w:cs/>
              </w:rPr>
              <w:t>วศ.บ. (อุตสาหการ)</w:t>
            </w:r>
          </w:p>
        </w:tc>
        <w:tc>
          <w:tcPr>
            <w:tcW w:w="1627" w:type="dxa"/>
          </w:tcPr>
          <w:p w:rsidR="001B4F72" w:rsidRPr="00370DAD" w:rsidRDefault="001B4F72" w:rsidP="001B4F72">
            <w:pPr>
              <w:rPr>
                <w:rFonts w:ascii="TH SarabunPSK" w:hAnsi="TH SarabunPSK" w:cs="TH SarabunPSK"/>
              </w:rPr>
            </w:pPr>
            <w:r w:rsidRPr="00370DAD">
              <w:rPr>
                <w:rFonts w:ascii="TH SarabunPSK" w:hAnsi="TH SarabunPSK" w:cs="TH SarabunPSK"/>
                <w:cs/>
              </w:rPr>
              <w:t>จุฬาลงกรณ์มหาวิทยาลัย</w:t>
            </w:r>
          </w:p>
          <w:p w:rsidR="001B4F72" w:rsidRPr="00370DAD" w:rsidRDefault="001B4F72" w:rsidP="001B4F72">
            <w:pPr>
              <w:rPr>
                <w:rFonts w:ascii="TH SarabunPSK" w:hAnsi="TH SarabunPSK" w:cs="TH SarabunPSK"/>
              </w:rPr>
            </w:pPr>
            <w:r w:rsidRPr="00370DAD">
              <w:rPr>
                <w:rFonts w:ascii="TH SarabunPSK" w:hAnsi="TH SarabunPSK" w:cs="TH SarabunPSK"/>
                <w:cs/>
              </w:rPr>
              <w:t>มหาวิทยาลัย</w:t>
            </w:r>
          </w:p>
          <w:p w:rsidR="001B4F72" w:rsidRPr="00370DAD" w:rsidRDefault="001B4F72" w:rsidP="001B4F72">
            <w:pPr>
              <w:rPr>
                <w:rFonts w:ascii="TH SarabunPSK" w:hAnsi="TH SarabunPSK" w:cs="TH SarabunPSK"/>
              </w:rPr>
            </w:pPr>
            <w:r w:rsidRPr="00370DAD">
              <w:rPr>
                <w:rFonts w:ascii="TH SarabunPSK" w:hAnsi="TH SarabunPSK" w:cs="TH SarabunPSK"/>
                <w:cs/>
              </w:rPr>
              <w:t>เกษตรศาสตร์</w:t>
            </w:r>
          </w:p>
        </w:tc>
        <w:tc>
          <w:tcPr>
            <w:tcW w:w="650" w:type="dxa"/>
          </w:tcPr>
          <w:p w:rsidR="001B4F72" w:rsidRPr="00370DAD" w:rsidRDefault="001B4F72" w:rsidP="001B4F72">
            <w:pPr>
              <w:rPr>
                <w:rFonts w:ascii="TH SarabunPSK" w:hAnsi="TH SarabunPSK" w:cs="TH SarabunPSK"/>
              </w:rPr>
            </w:pPr>
            <w:r w:rsidRPr="00370DAD">
              <w:rPr>
                <w:rFonts w:ascii="TH SarabunPSK" w:hAnsi="TH SarabunPSK" w:cs="TH SarabunPSK"/>
              </w:rPr>
              <w:t>2549</w:t>
            </w:r>
          </w:p>
          <w:p w:rsidR="001B4F72" w:rsidRPr="00370DAD" w:rsidRDefault="001B4F72" w:rsidP="001B4F72">
            <w:pPr>
              <w:rPr>
                <w:rFonts w:ascii="TH SarabunPSK" w:hAnsi="TH SarabunPSK" w:cs="TH SarabunPSK"/>
              </w:rPr>
            </w:pPr>
          </w:p>
          <w:p w:rsidR="001B4F72" w:rsidRPr="00370DAD" w:rsidRDefault="001B4F72" w:rsidP="001B4F72">
            <w:pPr>
              <w:rPr>
                <w:rFonts w:ascii="TH SarabunPSK" w:hAnsi="TH SarabunPSK" w:cs="TH SarabunPSK"/>
              </w:rPr>
            </w:pPr>
            <w:r w:rsidRPr="00370DAD">
              <w:rPr>
                <w:rFonts w:ascii="TH SarabunPSK" w:hAnsi="TH SarabunPSK" w:cs="TH SarabunPSK"/>
              </w:rPr>
              <w:t>2543</w:t>
            </w:r>
          </w:p>
        </w:tc>
        <w:tc>
          <w:tcPr>
            <w:tcW w:w="644" w:type="dxa"/>
          </w:tcPr>
          <w:p w:rsidR="001B4F72" w:rsidRPr="00370DAD" w:rsidRDefault="001B4F72" w:rsidP="001B4F72">
            <w:pPr>
              <w:ind w:right="-326"/>
              <w:rPr>
                <w:rFonts w:ascii="TH SarabunPSK" w:hAnsi="TH SarabunPSK" w:cs="TH SarabunPSK"/>
                <w:cs/>
              </w:rPr>
            </w:pPr>
            <w:r w:rsidRPr="00370DAD">
              <w:rPr>
                <w:rFonts w:ascii="TH SarabunPSK" w:hAnsi="TH SarabunPSK" w:cs="TH SarabunPSK" w:hint="cs"/>
                <w:cs/>
              </w:rPr>
              <w:t>12</w:t>
            </w:r>
          </w:p>
        </w:tc>
        <w:tc>
          <w:tcPr>
            <w:tcW w:w="645" w:type="dxa"/>
          </w:tcPr>
          <w:p w:rsidR="001B4F72" w:rsidRPr="00370DAD" w:rsidRDefault="001B4F72" w:rsidP="001B4F72">
            <w:pPr>
              <w:ind w:right="-326"/>
              <w:rPr>
                <w:rFonts w:ascii="TH SarabunPSK" w:hAnsi="TH SarabunPSK" w:cs="TH SarabunPSK"/>
                <w:cs/>
              </w:rPr>
            </w:pPr>
            <w:r w:rsidRPr="00370DAD">
              <w:rPr>
                <w:rFonts w:ascii="TH SarabunPSK" w:hAnsi="TH SarabunPSK" w:cs="TH SarabunPSK" w:hint="cs"/>
                <w:cs/>
              </w:rPr>
              <w:t>12</w:t>
            </w:r>
          </w:p>
        </w:tc>
        <w:tc>
          <w:tcPr>
            <w:tcW w:w="645" w:type="dxa"/>
          </w:tcPr>
          <w:p w:rsidR="001B4F72" w:rsidRPr="00370DAD" w:rsidRDefault="001B4F72" w:rsidP="001B4F72">
            <w:pPr>
              <w:ind w:right="-326"/>
              <w:rPr>
                <w:rFonts w:ascii="TH SarabunPSK" w:hAnsi="TH SarabunPSK" w:cs="TH SarabunPSK"/>
                <w:cs/>
              </w:rPr>
            </w:pPr>
            <w:r w:rsidRPr="00370DAD">
              <w:rPr>
                <w:rFonts w:ascii="TH SarabunPSK" w:hAnsi="TH SarabunPSK" w:cs="TH SarabunPSK" w:hint="cs"/>
                <w:cs/>
              </w:rPr>
              <w:t>12</w:t>
            </w:r>
          </w:p>
        </w:tc>
        <w:tc>
          <w:tcPr>
            <w:tcW w:w="645" w:type="dxa"/>
          </w:tcPr>
          <w:p w:rsidR="001B4F72" w:rsidRPr="00370DAD" w:rsidRDefault="001B4F72" w:rsidP="001B4F72">
            <w:pPr>
              <w:ind w:right="-326"/>
              <w:rPr>
                <w:rFonts w:ascii="TH SarabunPSK" w:hAnsi="TH SarabunPSK" w:cs="TH SarabunPSK"/>
                <w:cs/>
              </w:rPr>
            </w:pPr>
            <w:r w:rsidRPr="00370DAD">
              <w:rPr>
                <w:rFonts w:ascii="TH SarabunPSK" w:hAnsi="TH SarabunPSK" w:cs="TH SarabunPSK" w:hint="cs"/>
                <w:cs/>
              </w:rPr>
              <w:t>12</w:t>
            </w:r>
          </w:p>
        </w:tc>
      </w:tr>
    </w:tbl>
    <w:p w:rsidR="00D8723A" w:rsidRPr="00370DAD" w:rsidRDefault="00D8723A" w:rsidP="00A5643D">
      <w:pPr>
        <w:tabs>
          <w:tab w:val="left" w:pos="720"/>
          <w:tab w:val="left" w:pos="1080"/>
          <w:tab w:val="left" w:pos="1440"/>
          <w:tab w:val="center" w:pos="4496"/>
        </w:tabs>
        <w:ind w:left="406" w:firstLine="280"/>
        <w:jc w:val="thaiDistribute"/>
        <w:rPr>
          <w:rFonts w:ascii="TH SarabunPSK" w:hAnsi="TH SarabunPSK" w:cs="TH SarabunPSK"/>
          <w:b/>
          <w:bCs/>
          <w:sz w:val="32"/>
          <w:szCs w:val="32"/>
        </w:rPr>
      </w:pPr>
    </w:p>
    <w:p w:rsidR="00892A16" w:rsidRPr="00370DAD" w:rsidRDefault="00892A16" w:rsidP="00A5643D">
      <w:pPr>
        <w:tabs>
          <w:tab w:val="left" w:pos="720"/>
          <w:tab w:val="left" w:pos="1080"/>
          <w:tab w:val="left" w:pos="1440"/>
          <w:tab w:val="center" w:pos="4496"/>
        </w:tabs>
        <w:ind w:left="406" w:firstLine="280"/>
        <w:jc w:val="thaiDistribute"/>
        <w:rPr>
          <w:rFonts w:ascii="TH SarabunPSK" w:hAnsi="TH SarabunPSK" w:cs="TH SarabunPSK"/>
          <w:b/>
          <w:bCs/>
          <w:sz w:val="32"/>
          <w:szCs w:val="32"/>
        </w:rPr>
      </w:pPr>
    </w:p>
    <w:p w:rsidR="00892A16" w:rsidRPr="00370DAD" w:rsidRDefault="00892A16" w:rsidP="00A5643D">
      <w:pPr>
        <w:tabs>
          <w:tab w:val="left" w:pos="720"/>
          <w:tab w:val="left" w:pos="1080"/>
          <w:tab w:val="left" w:pos="1440"/>
          <w:tab w:val="center" w:pos="4496"/>
        </w:tabs>
        <w:ind w:left="406" w:firstLine="280"/>
        <w:jc w:val="thaiDistribute"/>
        <w:rPr>
          <w:rFonts w:ascii="TH SarabunPSK" w:hAnsi="TH SarabunPSK" w:cs="TH SarabunPSK"/>
          <w:b/>
          <w:bCs/>
          <w:sz w:val="32"/>
          <w:szCs w:val="32"/>
        </w:rPr>
      </w:pPr>
    </w:p>
    <w:p w:rsidR="00560C8B" w:rsidRPr="00370DAD" w:rsidRDefault="00056742" w:rsidP="00737F90">
      <w:pPr>
        <w:tabs>
          <w:tab w:val="left" w:pos="812"/>
        </w:tabs>
        <w:jc w:val="thaiDistribute"/>
        <w:rPr>
          <w:rFonts w:ascii="TH SarabunPSK" w:hAnsi="TH SarabunPSK" w:cs="TH SarabunPSK"/>
          <w:b/>
          <w:bCs/>
          <w:sz w:val="32"/>
          <w:szCs w:val="32"/>
        </w:rPr>
      </w:pPr>
      <w:r w:rsidRPr="00370DAD">
        <w:rPr>
          <w:rFonts w:ascii="TH SarabunPSK" w:hAnsi="TH SarabunPSK" w:cs="TH SarabunPSK"/>
          <w:b/>
          <w:bCs/>
          <w:sz w:val="32"/>
          <w:szCs w:val="32"/>
        </w:rPr>
        <w:t xml:space="preserve">  </w:t>
      </w:r>
      <w:r w:rsidR="00737F90" w:rsidRPr="00370DAD">
        <w:rPr>
          <w:rFonts w:ascii="TH SarabunPSK" w:hAnsi="TH SarabunPSK" w:cs="TH SarabunPSK"/>
          <w:b/>
          <w:bCs/>
          <w:sz w:val="32"/>
          <w:szCs w:val="32"/>
        </w:rPr>
        <w:tab/>
      </w:r>
    </w:p>
    <w:p w:rsidR="00560C8B" w:rsidRPr="00370DAD" w:rsidRDefault="00560C8B" w:rsidP="00737F90">
      <w:pPr>
        <w:tabs>
          <w:tab w:val="left" w:pos="812"/>
        </w:tabs>
        <w:jc w:val="thaiDistribute"/>
        <w:rPr>
          <w:rFonts w:ascii="TH SarabunPSK" w:hAnsi="TH SarabunPSK" w:cs="TH SarabunPSK"/>
          <w:b/>
          <w:bCs/>
          <w:sz w:val="32"/>
          <w:szCs w:val="32"/>
        </w:rPr>
      </w:pPr>
    </w:p>
    <w:p w:rsidR="00A5643D" w:rsidRPr="00370DAD" w:rsidRDefault="00A5643D" w:rsidP="00737F90">
      <w:pPr>
        <w:tabs>
          <w:tab w:val="left" w:pos="812"/>
        </w:tabs>
        <w:jc w:val="thaiDistribute"/>
        <w:rPr>
          <w:rFonts w:ascii="TH SarabunPSK" w:hAnsi="TH SarabunPSK" w:cs="TH SarabunPSK"/>
          <w:b/>
          <w:bCs/>
          <w:sz w:val="32"/>
          <w:szCs w:val="32"/>
        </w:rPr>
      </w:pPr>
      <w:r w:rsidRPr="00370DAD">
        <w:rPr>
          <w:rFonts w:ascii="TH SarabunPSK" w:hAnsi="TH SarabunPSK" w:cs="TH SarabunPSK"/>
          <w:b/>
          <w:bCs/>
          <w:sz w:val="32"/>
          <w:szCs w:val="32"/>
        </w:rPr>
        <w:t>3.</w:t>
      </w:r>
      <w:r w:rsidRPr="00370DAD">
        <w:rPr>
          <w:rFonts w:ascii="TH SarabunPSK" w:hAnsi="TH SarabunPSK" w:cs="TH SarabunPSK"/>
          <w:b/>
          <w:bCs/>
          <w:sz w:val="32"/>
          <w:szCs w:val="32"/>
          <w:cs/>
        </w:rPr>
        <w:t>2</w:t>
      </w:r>
      <w:r w:rsidRPr="00370DAD">
        <w:rPr>
          <w:rFonts w:ascii="TH SarabunPSK" w:hAnsi="TH SarabunPSK" w:cs="TH SarabunPSK"/>
          <w:b/>
          <w:bCs/>
          <w:sz w:val="32"/>
          <w:szCs w:val="32"/>
        </w:rPr>
        <w:t xml:space="preserve">.2 </w:t>
      </w:r>
      <w:r w:rsidRPr="00370DAD">
        <w:rPr>
          <w:rFonts w:ascii="TH SarabunPSK" w:hAnsi="TH SarabunPSK" w:cs="TH SarabunPSK"/>
          <w:b/>
          <w:bCs/>
          <w:sz w:val="32"/>
          <w:szCs w:val="32"/>
          <w:cs/>
        </w:rPr>
        <w:t>อาจารย์ผู้สอน</w:t>
      </w:r>
    </w:p>
    <w:tbl>
      <w:tblPr>
        <w:tblpPr w:leftFromText="180" w:rightFromText="180" w:vertAnchor="text" w:horzAnchor="margin" w:tblpXSpec="center" w:tblpY="218"/>
        <w:tblW w:w="9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6"/>
        <w:gridCol w:w="1312"/>
        <w:gridCol w:w="1232"/>
        <w:gridCol w:w="1792"/>
        <w:gridCol w:w="1749"/>
        <w:gridCol w:w="727"/>
        <w:gridCol w:w="727"/>
        <w:gridCol w:w="727"/>
        <w:gridCol w:w="661"/>
      </w:tblGrid>
      <w:tr w:rsidR="00370DAD" w:rsidRPr="00370DAD" w:rsidTr="00F01610">
        <w:trPr>
          <w:tblHeader/>
        </w:trPr>
        <w:tc>
          <w:tcPr>
            <w:tcW w:w="686" w:type="dxa"/>
            <w:vMerge w:val="restart"/>
            <w:vAlign w:val="center"/>
          </w:tcPr>
          <w:p w:rsidR="00676B07" w:rsidRPr="00370DAD" w:rsidRDefault="00676B07" w:rsidP="008A266E">
            <w:pPr>
              <w:tabs>
                <w:tab w:val="left" w:pos="720"/>
                <w:tab w:val="left" w:pos="1080"/>
                <w:tab w:val="left" w:pos="1440"/>
              </w:tabs>
              <w:jc w:val="center"/>
              <w:rPr>
                <w:rFonts w:ascii="TH SarabunPSK" w:hAnsi="TH SarabunPSK" w:cs="TH SarabunPSK"/>
                <w:b/>
                <w:bCs/>
                <w:cs/>
              </w:rPr>
            </w:pPr>
            <w:r w:rsidRPr="00370DAD">
              <w:rPr>
                <w:rFonts w:ascii="TH SarabunPSK" w:hAnsi="TH SarabunPSK" w:cs="TH SarabunPSK"/>
                <w:b/>
                <w:bCs/>
                <w:cs/>
              </w:rPr>
              <w:t>ลำดับ</w:t>
            </w:r>
          </w:p>
        </w:tc>
        <w:tc>
          <w:tcPr>
            <w:tcW w:w="1312" w:type="dxa"/>
            <w:vMerge w:val="restart"/>
            <w:shd w:val="clear" w:color="auto" w:fill="auto"/>
            <w:vAlign w:val="center"/>
          </w:tcPr>
          <w:p w:rsidR="00676B07" w:rsidRPr="00370DAD" w:rsidRDefault="00676B07" w:rsidP="008A266E">
            <w:pPr>
              <w:tabs>
                <w:tab w:val="left" w:pos="720"/>
                <w:tab w:val="left" w:pos="1080"/>
                <w:tab w:val="left" w:pos="1440"/>
              </w:tabs>
              <w:jc w:val="center"/>
              <w:rPr>
                <w:rFonts w:ascii="TH SarabunPSK" w:hAnsi="TH SarabunPSK" w:cs="TH SarabunPSK"/>
                <w:b/>
                <w:bCs/>
                <w:cs/>
              </w:rPr>
            </w:pPr>
            <w:r w:rsidRPr="00370DAD">
              <w:rPr>
                <w:rFonts w:ascii="TH SarabunPSK" w:hAnsi="TH SarabunPSK" w:cs="TH SarabunPSK"/>
                <w:b/>
                <w:bCs/>
                <w:cs/>
              </w:rPr>
              <w:t>ชื่อ</w:t>
            </w:r>
            <w:r w:rsidRPr="00370DAD">
              <w:rPr>
                <w:rFonts w:ascii="TH SarabunPSK" w:hAnsi="TH SarabunPSK" w:cs="TH SarabunPSK"/>
                <w:b/>
                <w:bCs/>
              </w:rPr>
              <w:t>-</w:t>
            </w:r>
            <w:r w:rsidRPr="00370DAD">
              <w:rPr>
                <w:rFonts w:ascii="TH SarabunPSK" w:hAnsi="TH SarabunPSK" w:cs="TH SarabunPSK"/>
                <w:b/>
                <w:bCs/>
                <w:cs/>
              </w:rPr>
              <w:t>สกุล</w:t>
            </w:r>
          </w:p>
        </w:tc>
        <w:tc>
          <w:tcPr>
            <w:tcW w:w="1232" w:type="dxa"/>
            <w:vMerge w:val="restart"/>
            <w:vAlign w:val="center"/>
          </w:tcPr>
          <w:p w:rsidR="00676B07" w:rsidRPr="00370DAD" w:rsidRDefault="00676B07" w:rsidP="008A266E">
            <w:pPr>
              <w:tabs>
                <w:tab w:val="left" w:pos="720"/>
                <w:tab w:val="left" w:pos="1080"/>
                <w:tab w:val="left" w:pos="1440"/>
              </w:tabs>
              <w:jc w:val="center"/>
              <w:rPr>
                <w:rFonts w:ascii="TH SarabunPSK" w:hAnsi="TH SarabunPSK" w:cs="TH SarabunPSK"/>
                <w:b/>
                <w:bCs/>
                <w:cs/>
              </w:rPr>
            </w:pPr>
            <w:r w:rsidRPr="00370DAD">
              <w:rPr>
                <w:rFonts w:ascii="TH SarabunPSK" w:hAnsi="TH SarabunPSK" w:cs="TH SarabunPSK"/>
                <w:b/>
                <w:bCs/>
                <w:cs/>
              </w:rPr>
              <w:t>ตำแหน่งวิชาการ</w:t>
            </w:r>
          </w:p>
        </w:tc>
        <w:tc>
          <w:tcPr>
            <w:tcW w:w="1792" w:type="dxa"/>
            <w:vMerge w:val="restart"/>
            <w:vAlign w:val="center"/>
          </w:tcPr>
          <w:p w:rsidR="00676B07" w:rsidRPr="00370DAD" w:rsidRDefault="00676B07" w:rsidP="008A266E">
            <w:pPr>
              <w:tabs>
                <w:tab w:val="left" w:pos="720"/>
                <w:tab w:val="left" w:pos="1080"/>
                <w:tab w:val="left" w:pos="1440"/>
              </w:tabs>
              <w:jc w:val="center"/>
              <w:rPr>
                <w:rFonts w:ascii="TH SarabunPSK" w:hAnsi="TH SarabunPSK" w:cs="TH SarabunPSK"/>
                <w:b/>
                <w:bCs/>
                <w:cs/>
              </w:rPr>
            </w:pPr>
            <w:r w:rsidRPr="00370DAD">
              <w:rPr>
                <w:rFonts w:ascii="TH SarabunPSK" w:hAnsi="TH SarabunPSK" w:cs="TH SarabunPSK"/>
                <w:b/>
                <w:bCs/>
                <w:cs/>
              </w:rPr>
              <w:t>คุณวุฒิการศึกษา (สาขาวิชา</w:t>
            </w:r>
            <w:r w:rsidRPr="00370DAD">
              <w:rPr>
                <w:rFonts w:ascii="TH SarabunPSK" w:hAnsi="TH SarabunPSK" w:cs="TH SarabunPSK"/>
                <w:b/>
                <w:bCs/>
              </w:rPr>
              <w:t>)</w:t>
            </w:r>
          </w:p>
        </w:tc>
        <w:tc>
          <w:tcPr>
            <w:tcW w:w="1749" w:type="dxa"/>
            <w:vMerge w:val="restart"/>
            <w:vAlign w:val="center"/>
          </w:tcPr>
          <w:p w:rsidR="00676B07" w:rsidRPr="00370DAD" w:rsidRDefault="00676B07" w:rsidP="008A266E">
            <w:pPr>
              <w:tabs>
                <w:tab w:val="left" w:pos="720"/>
                <w:tab w:val="left" w:pos="1080"/>
                <w:tab w:val="left" w:pos="1440"/>
              </w:tabs>
              <w:jc w:val="center"/>
              <w:rPr>
                <w:rFonts w:ascii="TH SarabunPSK" w:hAnsi="TH SarabunPSK" w:cs="TH SarabunPSK"/>
                <w:b/>
                <w:bCs/>
              </w:rPr>
            </w:pPr>
            <w:r w:rsidRPr="00370DAD">
              <w:rPr>
                <w:rFonts w:ascii="TH SarabunPSK" w:hAnsi="TH SarabunPSK" w:cs="TH SarabunPSK"/>
                <w:b/>
                <w:bCs/>
                <w:cs/>
              </w:rPr>
              <w:t>สถาบัน</w:t>
            </w:r>
          </w:p>
          <w:p w:rsidR="00676B07" w:rsidRPr="00370DAD" w:rsidRDefault="00676B07" w:rsidP="008A266E">
            <w:pPr>
              <w:tabs>
                <w:tab w:val="left" w:pos="720"/>
                <w:tab w:val="left" w:pos="1080"/>
                <w:tab w:val="left" w:pos="1440"/>
              </w:tabs>
              <w:jc w:val="center"/>
              <w:rPr>
                <w:rFonts w:ascii="TH SarabunPSK" w:hAnsi="TH SarabunPSK" w:cs="TH SarabunPSK"/>
                <w:b/>
                <w:bCs/>
                <w:cs/>
              </w:rPr>
            </w:pPr>
            <w:r w:rsidRPr="00370DAD">
              <w:rPr>
                <w:rFonts w:ascii="TH SarabunPSK" w:hAnsi="TH SarabunPSK" w:cs="TH SarabunPSK"/>
                <w:b/>
                <w:bCs/>
                <w:cs/>
              </w:rPr>
              <w:t>การศึกษา</w:t>
            </w:r>
          </w:p>
        </w:tc>
        <w:tc>
          <w:tcPr>
            <w:tcW w:w="2842" w:type="dxa"/>
            <w:gridSpan w:val="4"/>
            <w:vAlign w:val="center"/>
          </w:tcPr>
          <w:p w:rsidR="00676B07" w:rsidRPr="00370DAD" w:rsidRDefault="00676B07" w:rsidP="008A266E">
            <w:pPr>
              <w:tabs>
                <w:tab w:val="left" w:pos="720"/>
                <w:tab w:val="left" w:pos="1080"/>
                <w:tab w:val="left" w:pos="1440"/>
              </w:tabs>
              <w:jc w:val="center"/>
              <w:rPr>
                <w:rFonts w:ascii="TH SarabunPSK" w:hAnsi="TH SarabunPSK" w:cs="TH SarabunPSK"/>
                <w:b/>
                <w:bCs/>
                <w:cs/>
              </w:rPr>
            </w:pPr>
            <w:r w:rsidRPr="00370DAD">
              <w:rPr>
                <w:rFonts w:ascii="TH SarabunPSK" w:hAnsi="TH SarabunPSK" w:cs="TH SarabunPSK"/>
                <w:b/>
                <w:bCs/>
                <w:cs/>
              </w:rPr>
              <w:t>ภาระงานสอน ชม./สัปดาห์</w:t>
            </w:r>
          </w:p>
        </w:tc>
      </w:tr>
      <w:tr w:rsidR="00370DAD" w:rsidRPr="00370DAD" w:rsidTr="00F01610">
        <w:trPr>
          <w:tblHeader/>
        </w:trPr>
        <w:tc>
          <w:tcPr>
            <w:tcW w:w="686" w:type="dxa"/>
            <w:vMerge/>
            <w:vAlign w:val="center"/>
          </w:tcPr>
          <w:p w:rsidR="00737F90" w:rsidRPr="00370DAD" w:rsidRDefault="00737F90" w:rsidP="008A266E">
            <w:pPr>
              <w:tabs>
                <w:tab w:val="left" w:pos="720"/>
                <w:tab w:val="left" w:pos="1080"/>
                <w:tab w:val="left" w:pos="1440"/>
              </w:tabs>
              <w:jc w:val="center"/>
              <w:rPr>
                <w:rFonts w:ascii="TH SarabunPSK" w:hAnsi="TH SarabunPSK" w:cs="TH SarabunPSK"/>
                <w:b/>
                <w:bCs/>
                <w:cs/>
              </w:rPr>
            </w:pPr>
          </w:p>
        </w:tc>
        <w:tc>
          <w:tcPr>
            <w:tcW w:w="1312" w:type="dxa"/>
            <w:vMerge/>
            <w:shd w:val="clear" w:color="auto" w:fill="auto"/>
            <w:vAlign w:val="center"/>
          </w:tcPr>
          <w:p w:rsidR="00737F90" w:rsidRPr="00370DAD" w:rsidRDefault="00737F90" w:rsidP="008A266E">
            <w:pPr>
              <w:tabs>
                <w:tab w:val="left" w:pos="720"/>
                <w:tab w:val="left" w:pos="1080"/>
                <w:tab w:val="left" w:pos="1440"/>
              </w:tabs>
              <w:jc w:val="center"/>
              <w:rPr>
                <w:rFonts w:ascii="TH SarabunPSK" w:hAnsi="TH SarabunPSK" w:cs="TH SarabunPSK"/>
                <w:b/>
                <w:bCs/>
                <w:cs/>
              </w:rPr>
            </w:pPr>
          </w:p>
        </w:tc>
        <w:tc>
          <w:tcPr>
            <w:tcW w:w="1232" w:type="dxa"/>
            <w:vMerge/>
            <w:vAlign w:val="center"/>
          </w:tcPr>
          <w:p w:rsidR="00737F90" w:rsidRPr="00370DAD" w:rsidRDefault="00737F90" w:rsidP="008A266E">
            <w:pPr>
              <w:tabs>
                <w:tab w:val="left" w:pos="720"/>
                <w:tab w:val="left" w:pos="1080"/>
                <w:tab w:val="left" w:pos="1440"/>
              </w:tabs>
              <w:jc w:val="center"/>
              <w:rPr>
                <w:rFonts w:ascii="TH SarabunPSK" w:hAnsi="TH SarabunPSK" w:cs="TH SarabunPSK"/>
                <w:b/>
                <w:bCs/>
                <w:cs/>
              </w:rPr>
            </w:pPr>
          </w:p>
        </w:tc>
        <w:tc>
          <w:tcPr>
            <w:tcW w:w="1792" w:type="dxa"/>
            <w:vMerge/>
            <w:vAlign w:val="center"/>
          </w:tcPr>
          <w:p w:rsidR="00737F90" w:rsidRPr="00370DAD" w:rsidRDefault="00737F90" w:rsidP="008A266E">
            <w:pPr>
              <w:tabs>
                <w:tab w:val="left" w:pos="720"/>
                <w:tab w:val="left" w:pos="1080"/>
                <w:tab w:val="left" w:pos="1440"/>
              </w:tabs>
              <w:jc w:val="center"/>
              <w:rPr>
                <w:rFonts w:ascii="TH SarabunPSK" w:hAnsi="TH SarabunPSK" w:cs="TH SarabunPSK"/>
                <w:b/>
                <w:bCs/>
                <w:cs/>
              </w:rPr>
            </w:pPr>
          </w:p>
        </w:tc>
        <w:tc>
          <w:tcPr>
            <w:tcW w:w="1749" w:type="dxa"/>
            <w:vMerge/>
            <w:vAlign w:val="center"/>
          </w:tcPr>
          <w:p w:rsidR="00737F90" w:rsidRPr="00370DAD" w:rsidRDefault="00737F90" w:rsidP="008A266E">
            <w:pPr>
              <w:tabs>
                <w:tab w:val="left" w:pos="720"/>
                <w:tab w:val="left" w:pos="1080"/>
                <w:tab w:val="left" w:pos="1440"/>
              </w:tabs>
              <w:jc w:val="center"/>
              <w:rPr>
                <w:rFonts w:ascii="TH SarabunPSK" w:hAnsi="TH SarabunPSK" w:cs="TH SarabunPSK"/>
                <w:b/>
                <w:bCs/>
                <w:cs/>
              </w:rPr>
            </w:pPr>
          </w:p>
        </w:tc>
        <w:tc>
          <w:tcPr>
            <w:tcW w:w="727" w:type="dxa"/>
            <w:vAlign w:val="center"/>
          </w:tcPr>
          <w:p w:rsidR="00737F90" w:rsidRPr="00370DAD" w:rsidRDefault="00737F90" w:rsidP="008A266E">
            <w:pPr>
              <w:tabs>
                <w:tab w:val="left" w:pos="720"/>
                <w:tab w:val="left" w:pos="1080"/>
                <w:tab w:val="left" w:pos="1440"/>
              </w:tabs>
              <w:jc w:val="center"/>
              <w:rPr>
                <w:rFonts w:ascii="TH SarabunPSK" w:hAnsi="TH SarabunPSK" w:cs="TH SarabunPSK"/>
                <w:b/>
                <w:bCs/>
              </w:rPr>
            </w:pPr>
            <w:r w:rsidRPr="00370DAD">
              <w:rPr>
                <w:rFonts w:ascii="TH SarabunPSK" w:hAnsi="TH SarabunPSK" w:cs="TH SarabunPSK"/>
                <w:b/>
                <w:bCs/>
                <w:cs/>
              </w:rPr>
              <w:t>255</w:t>
            </w:r>
            <w:r w:rsidRPr="00370DAD">
              <w:rPr>
                <w:rFonts w:ascii="TH SarabunPSK" w:hAnsi="TH SarabunPSK" w:cs="TH SarabunPSK"/>
                <w:b/>
                <w:bCs/>
              </w:rPr>
              <w:t>7</w:t>
            </w:r>
          </w:p>
        </w:tc>
        <w:tc>
          <w:tcPr>
            <w:tcW w:w="727" w:type="dxa"/>
            <w:vAlign w:val="center"/>
          </w:tcPr>
          <w:p w:rsidR="00737F90" w:rsidRPr="00370DAD" w:rsidRDefault="00737F90" w:rsidP="008A266E">
            <w:pPr>
              <w:tabs>
                <w:tab w:val="left" w:pos="720"/>
                <w:tab w:val="left" w:pos="1080"/>
                <w:tab w:val="left" w:pos="1440"/>
              </w:tabs>
              <w:jc w:val="center"/>
              <w:rPr>
                <w:rFonts w:ascii="TH SarabunPSK" w:hAnsi="TH SarabunPSK" w:cs="TH SarabunPSK"/>
                <w:b/>
                <w:bCs/>
              </w:rPr>
            </w:pPr>
            <w:r w:rsidRPr="00370DAD">
              <w:rPr>
                <w:rFonts w:ascii="TH SarabunPSK" w:hAnsi="TH SarabunPSK" w:cs="TH SarabunPSK"/>
                <w:b/>
                <w:bCs/>
                <w:cs/>
              </w:rPr>
              <w:t>255</w:t>
            </w:r>
            <w:r w:rsidRPr="00370DAD">
              <w:rPr>
                <w:rFonts w:ascii="TH SarabunPSK" w:hAnsi="TH SarabunPSK" w:cs="TH SarabunPSK"/>
                <w:b/>
                <w:bCs/>
              </w:rPr>
              <w:t>8</w:t>
            </w:r>
          </w:p>
        </w:tc>
        <w:tc>
          <w:tcPr>
            <w:tcW w:w="727" w:type="dxa"/>
            <w:vAlign w:val="center"/>
          </w:tcPr>
          <w:p w:rsidR="00737F90" w:rsidRPr="00370DAD" w:rsidRDefault="00737F90" w:rsidP="008A266E">
            <w:pPr>
              <w:tabs>
                <w:tab w:val="left" w:pos="720"/>
                <w:tab w:val="left" w:pos="1080"/>
                <w:tab w:val="left" w:pos="1440"/>
              </w:tabs>
              <w:jc w:val="center"/>
              <w:rPr>
                <w:rFonts w:ascii="TH SarabunPSK" w:hAnsi="TH SarabunPSK" w:cs="TH SarabunPSK"/>
                <w:b/>
                <w:bCs/>
              </w:rPr>
            </w:pPr>
            <w:r w:rsidRPr="00370DAD">
              <w:rPr>
                <w:rFonts w:ascii="TH SarabunPSK" w:hAnsi="TH SarabunPSK" w:cs="TH SarabunPSK"/>
                <w:b/>
                <w:bCs/>
                <w:cs/>
              </w:rPr>
              <w:t>255</w:t>
            </w:r>
            <w:r w:rsidRPr="00370DAD">
              <w:rPr>
                <w:rFonts w:ascii="TH SarabunPSK" w:hAnsi="TH SarabunPSK" w:cs="TH SarabunPSK"/>
                <w:b/>
                <w:bCs/>
              </w:rPr>
              <w:t>9</w:t>
            </w:r>
          </w:p>
        </w:tc>
        <w:tc>
          <w:tcPr>
            <w:tcW w:w="661" w:type="dxa"/>
            <w:vAlign w:val="center"/>
          </w:tcPr>
          <w:p w:rsidR="00737F90" w:rsidRPr="00370DAD" w:rsidRDefault="00737F90" w:rsidP="008A266E">
            <w:pPr>
              <w:tabs>
                <w:tab w:val="left" w:pos="720"/>
                <w:tab w:val="left" w:pos="1080"/>
                <w:tab w:val="left" w:pos="1440"/>
              </w:tabs>
              <w:jc w:val="center"/>
              <w:rPr>
                <w:rFonts w:ascii="TH SarabunPSK" w:hAnsi="TH SarabunPSK" w:cs="TH SarabunPSK"/>
                <w:b/>
                <w:bCs/>
              </w:rPr>
            </w:pPr>
            <w:r w:rsidRPr="00370DAD">
              <w:rPr>
                <w:rFonts w:ascii="TH SarabunPSK" w:hAnsi="TH SarabunPSK" w:cs="TH SarabunPSK"/>
                <w:b/>
                <w:bCs/>
                <w:cs/>
              </w:rPr>
              <w:t>25</w:t>
            </w:r>
            <w:r w:rsidRPr="00370DAD">
              <w:rPr>
                <w:rFonts w:ascii="TH SarabunPSK" w:hAnsi="TH SarabunPSK" w:cs="TH SarabunPSK"/>
                <w:b/>
                <w:bCs/>
              </w:rPr>
              <w:t>60</w:t>
            </w:r>
          </w:p>
        </w:tc>
      </w:tr>
      <w:tr w:rsidR="00370DAD" w:rsidRPr="00370DAD" w:rsidTr="00F01610">
        <w:tc>
          <w:tcPr>
            <w:tcW w:w="686" w:type="dxa"/>
          </w:tcPr>
          <w:p w:rsidR="00B92A57" w:rsidRPr="00370DAD" w:rsidRDefault="00B92A57" w:rsidP="00B92A57">
            <w:pPr>
              <w:jc w:val="center"/>
              <w:rPr>
                <w:rFonts w:ascii="TH SarabunPSK" w:hAnsi="TH SarabunPSK" w:cs="TH SarabunPSK"/>
              </w:rPr>
            </w:pPr>
            <w:r w:rsidRPr="00370DAD">
              <w:rPr>
                <w:rFonts w:ascii="TH SarabunPSK" w:hAnsi="TH SarabunPSK" w:cs="TH SarabunPSK"/>
                <w:cs/>
              </w:rPr>
              <w:t>1</w:t>
            </w:r>
          </w:p>
        </w:tc>
        <w:tc>
          <w:tcPr>
            <w:tcW w:w="1312" w:type="dxa"/>
            <w:shd w:val="clear" w:color="auto" w:fill="auto"/>
          </w:tcPr>
          <w:p w:rsidR="00B92A57" w:rsidRPr="00370DAD" w:rsidRDefault="00B92A57" w:rsidP="00B92A57">
            <w:pPr>
              <w:rPr>
                <w:rFonts w:ascii="TH SarabunPSK" w:hAnsi="TH SarabunPSK" w:cs="TH SarabunPSK"/>
              </w:rPr>
            </w:pPr>
            <w:r w:rsidRPr="00370DAD">
              <w:rPr>
                <w:rFonts w:ascii="TH SarabunPSK" w:hAnsi="TH SarabunPSK" w:cs="TH SarabunPSK"/>
                <w:cs/>
              </w:rPr>
              <w:t>นายชาตรี</w:t>
            </w:r>
          </w:p>
          <w:p w:rsidR="00B92A57" w:rsidRPr="00370DAD" w:rsidRDefault="00B92A57" w:rsidP="00B92A57">
            <w:pPr>
              <w:rPr>
                <w:rFonts w:ascii="TH SarabunPSK" w:hAnsi="TH SarabunPSK" w:cs="TH SarabunPSK"/>
                <w:cs/>
              </w:rPr>
            </w:pPr>
            <w:r w:rsidRPr="00370DAD">
              <w:rPr>
                <w:rFonts w:ascii="TH SarabunPSK" w:hAnsi="TH SarabunPSK" w:cs="TH SarabunPSK"/>
                <w:cs/>
              </w:rPr>
              <w:t xml:space="preserve">พนเจริญสวัสดิ์    </w:t>
            </w:r>
          </w:p>
        </w:tc>
        <w:tc>
          <w:tcPr>
            <w:tcW w:w="1232" w:type="dxa"/>
          </w:tcPr>
          <w:p w:rsidR="00B92A57" w:rsidRPr="00370DAD" w:rsidRDefault="00B92A57" w:rsidP="00B92A57">
            <w:pPr>
              <w:tabs>
                <w:tab w:val="left" w:pos="1025"/>
              </w:tabs>
              <w:jc w:val="center"/>
              <w:rPr>
                <w:rFonts w:ascii="TH SarabunPSK" w:hAnsi="TH SarabunPSK" w:cs="TH SarabunPSK"/>
              </w:rPr>
            </w:pPr>
            <w:r w:rsidRPr="00370DAD">
              <w:rPr>
                <w:rFonts w:ascii="TH SarabunPSK" w:hAnsi="TH SarabunPSK" w:cs="TH SarabunPSK"/>
                <w:cs/>
              </w:rPr>
              <w:t>ผู้ช่วยศาสตราจารย์</w:t>
            </w:r>
          </w:p>
        </w:tc>
        <w:tc>
          <w:tcPr>
            <w:tcW w:w="1792" w:type="dxa"/>
          </w:tcPr>
          <w:p w:rsidR="00B92A57" w:rsidRPr="00370DAD" w:rsidRDefault="00B92A57" w:rsidP="00B92A57">
            <w:pPr>
              <w:tabs>
                <w:tab w:val="left" w:pos="720"/>
                <w:tab w:val="left" w:pos="1080"/>
                <w:tab w:val="left" w:pos="1440"/>
              </w:tabs>
              <w:rPr>
                <w:rFonts w:ascii="TH SarabunPSK" w:hAnsi="TH SarabunPSK" w:cs="TH SarabunPSK"/>
              </w:rPr>
            </w:pPr>
            <w:r w:rsidRPr="00370DAD">
              <w:rPr>
                <w:rFonts w:ascii="TH SarabunPSK" w:hAnsi="TH SarabunPSK" w:cs="TH SarabunPSK"/>
                <w:cs/>
              </w:rPr>
              <w:t>กศ.ม. (ภาษาและวรรณคดีไทย)</w:t>
            </w:r>
          </w:p>
          <w:p w:rsidR="00B92A57" w:rsidRPr="00370DAD" w:rsidRDefault="00B92A57" w:rsidP="00B92A57">
            <w:pPr>
              <w:tabs>
                <w:tab w:val="left" w:pos="720"/>
                <w:tab w:val="left" w:pos="1080"/>
                <w:tab w:val="left" w:pos="1440"/>
              </w:tabs>
              <w:rPr>
                <w:rFonts w:ascii="TH SarabunPSK" w:hAnsi="TH SarabunPSK" w:cs="TH SarabunPSK"/>
              </w:rPr>
            </w:pPr>
          </w:p>
          <w:p w:rsidR="00B92A57" w:rsidRPr="00370DAD" w:rsidRDefault="00B92A57" w:rsidP="00B92A57">
            <w:pPr>
              <w:tabs>
                <w:tab w:val="left" w:pos="720"/>
                <w:tab w:val="left" w:pos="1080"/>
                <w:tab w:val="left" w:pos="1440"/>
              </w:tabs>
              <w:rPr>
                <w:rFonts w:ascii="TH SarabunPSK" w:hAnsi="TH SarabunPSK" w:cs="TH SarabunPSK"/>
              </w:rPr>
            </w:pPr>
            <w:r w:rsidRPr="00370DAD">
              <w:rPr>
                <w:rFonts w:ascii="TH SarabunPSK" w:hAnsi="TH SarabunPSK" w:cs="TH SarabunPSK"/>
                <w:cs/>
              </w:rPr>
              <w:t>กศ.บ. (ภาษาและวรรณคดีไทย)</w:t>
            </w:r>
          </w:p>
        </w:tc>
        <w:tc>
          <w:tcPr>
            <w:tcW w:w="1749" w:type="dxa"/>
          </w:tcPr>
          <w:p w:rsidR="00B92A57" w:rsidRPr="00370DAD" w:rsidRDefault="00B92A57" w:rsidP="00B92A57">
            <w:pPr>
              <w:ind w:right="-108"/>
              <w:rPr>
                <w:rFonts w:ascii="TH SarabunPSK" w:hAnsi="TH SarabunPSK" w:cs="TH SarabunPSK"/>
              </w:rPr>
            </w:pPr>
            <w:r w:rsidRPr="00370DAD">
              <w:rPr>
                <w:rFonts w:ascii="TH SarabunPSK" w:hAnsi="TH SarabunPSK" w:cs="TH SarabunPSK"/>
                <w:cs/>
              </w:rPr>
              <w:t>มหาวิทยาลัย</w:t>
            </w:r>
          </w:p>
          <w:p w:rsidR="00B92A57" w:rsidRPr="00370DAD" w:rsidRDefault="00B92A57" w:rsidP="00B92A57">
            <w:pPr>
              <w:ind w:right="-108"/>
              <w:rPr>
                <w:rFonts w:ascii="TH SarabunPSK" w:hAnsi="TH SarabunPSK" w:cs="TH SarabunPSK"/>
              </w:rPr>
            </w:pPr>
            <w:r w:rsidRPr="00370DAD">
              <w:rPr>
                <w:rFonts w:ascii="TH SarabunPSK" w:hAnsi="TH SarabunPSK" w:cs="TH SarabunPSK"/>
                <w:cs/>
              </w:rPr>
              <w:t>ศรีนครินทรวิโรฒ</w:t>
            </w:r>
            <w:r w:rsidRPr="00370DAD">
              <w:rPr>
                <w:rFonts w:ascii="TH SarabunPSK" w:hAnsi="TH SarabunPSK" w:cs="TH SarabunPSK"/>
              </w:rPr>
              <w:t xml:space="preserve"> </w:t>
            </w:r>
          </w:p>
          <w:p w:rsidR="00B92A57" w:rsidRPr="00370DAD" w:rsidRDefault="00B92A57" w:rsidP="00B92A57">
            <w:pPr>
              <w:ind w:right="-108"/>
              <w:rPr>
                <w:rFonts w:ascii="TH SarabunPSK" w:hAnsi="TH SarabunPSK" w:cs="TH SarabunPSK"/>
              </w:rPr>
            </w:pPr>
            <w:r w:rsidRPr="00370DAD">
              <w:rPr>
                <w:rFonts w:ascii="TH SarabunPSK" w:hAnsi="TH SarabunPSK" w:cs="TH SarabunPSK"/>
                <w:cs/>
              </w:rPr>
              <w:t>ประสานมิตร</w:t>
            </w:r>
          </w:p>
          <w:p w:rsidR="00B92A57" w:rsidRPr="00370DAD" w:rsidRDefault="00B92A57" w:rsidP="00B92A57">
            <w:pPr>
              <w:ind w:right="-108"/>
              <w:rPr>
                <w:rFonts w:ascii="TH SarabunPSK" w:hAnsi="TH SarabunPSK" w:cs="TH SarabunPSK"/>
              </w:rPr>
            </w:pPr>
            <w:r w:rsidRPr="00370DAD">
              <w:rPr>
                <w:rFonts w:ascii="TH SarabunPSK" w:hAnsi="TH SarabunPSK" w:cs="TH SarabunPSK"/>
                <w:cs/>
              </w:rPr>
              <w:t>มหาวิทยาลัย</w:t>
            </w:r>
          </w:p>
          <w:p w:rsidR="00B92A57" w:rsidRPr="00370DAD" w:rsidRDefault="00B92A57" w:rsidP="00B92A57">
            <w:pPr>
              <w:ind w:right="-108"/>
              <w:rPr>
                <w:rFonts w:ascii="TH SarabunPSK" w:hAnsi="TH SarabunPSK" w:cs="TH SarabunPSK"/>
              </w:rPr>
            </w:pPr>
            <w:r w:rsidRPr="00370DAD">
              <w:rPr>
                <w:rFonts w:ascii="TH SarabunPSK" w:hAnsi="TH SarabunPSK" w:cs="TH SarabunPSK"/>
                <w:cs/>
              </w:rPr>
              <w:t>ศรีนครินทรวิโรฒ</w:t>
            </w:r>
          </w:p>
          <w:p w:rsidR="00B92A57" w:rsidRPr="00370DAD" w:rsidRDefault="00B92A57" w:rsidP="000D694C">
            <w:pPr>
              <w:ind w:right="-108"/>
              <w:rPr>
                <w:rFonts w:ascii="TH SarabunPSK" w:hAnsi="TH SarabunPSK" w:cs="TH SarabunPSK"/>
                <w:cs/>
              </w:rPr>
            </w:pPr>
            <w:r w:rsidRPr="00370DAD">
              <w:rPr>
                <w:rFonts w:ascii="TH SarabunPSK" w:hAnsi="TH SarabunPSK" w:cs="TH SarabunPSK"/>
                <w:cs/>
              </w:rPr>
              <w:t>ประสานมิตร</w:t>
            </w:r>
          </w:p>
        </w:tc>
        <w:tc>
          <w:tcPr>
            <w:tcW w:w="727" w:type="dxa"/>
          </w:tcPr>
          <w:p w:rsidR="00B92A57" w:rsidRPr="00370DAD" w:rsidRDefault="00B92A57" w:rsidP="00B92A57">
            <w:pPr>
              <w:ind w:right="-326"/>
              <w:rPr>
                <w:rFonts w:ascii="TH SarabunPSK" w:hAnsi="TH SarabunPSK" w:cs="TH SarabunPSK"/>
                <w:cs/>
              </w:rPr>
            </w:pPr>
            <w:r w:rsidRPr="00370DAD">
              <w:rPr>
                <w:rFonts w:ascii="TH SarabunPSK" w:hAnsi="TH SarabunPSK" w:cs="TH SarabunPSK" w:hint="cs"/>
                <w:cs/>
              </w:rPr>
              <w:t>12</w:t>
            </w:r>
          </w:p>
        </w:tc>
        <w:tc>
          <w:tcPr>
            <w:tcW w:w="727" w:type="dxa"/>
          </w:tcPr>
          <w:p w:rsidR="00B92A57" w:rsidRPr="00370DAD" w:rsidRDefault="00B92A57" w:rsidP="00B92A57">
            <w:pPr>
              <w:ind w:right="-326"/>
              <w:rPr>
                <w:rFonts w:ascii="TH SarabunPSK" w:hAnsi="TH SarabunPSK" w:cs="TH SarabunPSK"/>
                <w:cs/>
              </w:rPr>
            </w:pPr>
            <w:r w:rsidRPr="00370DAD">
              <w:rPr>
                <w:rFonts w:ascii="TH SarabunPSK" w:hAnsi="TH SarabunPSK" w:cs="TH SarabunPSK" w:hint="cs"/>
                <w:cs/>
              </w:rPr>
              <w:t>12</w:t>
            </w:r>
          </w:p>
        </w:tc>
        <w:tc>
          <w:tcPr>
            <w:tcW w:w="727" w:type="dxa"/>
          </w:tcPr>
          <w:p w:rsidR="00B92A57" w:rsidRPr="00370DAD" w:rsidRDefault="00B92A57" w:rsidP="00B92A57">
            <w:pPr>
              <w:ind w:right="-326"/>
              <w:rPr>
                <w:rFonts w:ascii="TH SarabunPSK" w:hAnsi="TH SarabunPSK" w:cs="TH SarabunPSK"/>
                <w:cs/>
              </w:rPr>
            </w:pPr>
            <w:r w:rsidRPr="00370DAD">
              <w:rPr>
                <w:rFonts w:ascii="TH SarabunPSK" w:hAnsi="TH SarabunPSK" w:cs="TH SarabunPSK" w:hint="cs"/>
                <w:cs/>
              </w:rPr>
              <w:t>12</w:t>
            </w:r>
          </w:p>
        </w:tc>
        <w:tc>
          <w:tcPr>
            <w:tcW w:w="661" w:type="dxa"/>
          </w:tcPr>
          <w:p w:rsidR="00B92A57" w:rsidRPr="00370DAD" w:rsidRDefault="00B92A57" w:rsidP="00B92A57">
            <w:pPr>
              <w:ind w:right="-326"/>
              <w:rPr>
                <w:rFonts w:ascii="TH SarabunPSK" w:hAnsi="TH SarabunPSK" w:cs="TH SarabunPSK"/>
                <w:cs/>
              </w:rPr>
            </w:pPr>
            <w:r w:rsidRPr="00370DAD">
              <w:rPr>
                <w:rFonts w:ascii="TH SarabunPSK" w:hAnsi="TH SarabunPSK" w:cs="TH SarabunPSK" w:hint="cs"/>
                <w:cs/>
              </w:rPr>
              <w:t>12</w:t>
            </w:r>
          </w:p>
        </w:tc>
      </w:tr>
      <w:tr w:rsidR="00370DAD" w:rsidRPr="00370DAD" w:rsidTr="00F01610">
        <w:tc>
          <w:tcPr>
            <w:tcW w:w="686" w:type="dxa"/>
          </w:tcPr>
          <w:p w:rsidR="00B92A57" w:rsidRPr="00370DAD" w:rsidRDefault="00B92A57" w:rsidP="00B92A57">
            <w:pPr>
              <w:jc w:val="center"/>
              <w:rPr>
                <w:rFonts w:ascii="TH SarabunPSK" w:hAnsi="TH SarabunPSK" w:cs="TH SarabunPSK"/>
              </w:rPr>
            </w:pPr>
            <w:r w:rsidRPr="00370DAD">
              <w:rPr>
                <w:rFonts w:ascii="TH SarabunPSK" w:hAnsi="TH SarabunPSK" w:cs="TH SarabunPSK"/>
              </w:rPr>
              <w:t>2</w:t>
            </w:r>
          </w:p>
        </w:tc>
        <w:tc>
          <w:tcPr>
            <w:tcW w:w="1312" w:type="dxa"/>
            <w:shd w:val="clear" w:color="auto" w:fill="auto"/>
          </w:tcPr>
          <w:p w:rsidR="00B92A57" w:rsidRPr="00370DAD" w:rsidRDefault="00B92A57" w:rsidP="00B92A57">
            <w:pPr>
              <w:rPr>
                <w:rFonts w:ascii="TH SarabunPSK" w:hAnsi="TH SarabunPSK" w:cs="TH SarabunPSK"/>
              </w:rPr>
            </w:pPr>
            <w:r w:rsidRPr="00370DAD">
              <w:rPr>
                <w:rFonts w:ascii="TH SarabunPSK" w:hAnsi="TH SarabunPSK" w:cs="TH SarabunPSK"/>
                <w:cs/>
              </w:rPr>
              <w:t xml:space="preserve">นายเสริม  </w:t>
            </w:r>
          </w:p>
          <w:p w:rsidR="00B92A57" w:rsidRPr="00370DAD" w:rsidRDefault="00B92A57" w:rsidP="00DE0B70">
            <w:pPr>
              <w:rPr>
                <w:rFonts w:ascii="TH SarabunPSK" w:hAnsi="TH SarabunPSK" w:cs="TH SarabunPSK"/>
              </w:rPr>
            </w:pPr>
            <w:r w:rsidRPr="00370DAD">
              <w:rPr>
                <w:rFonts w:ascii="TH SarabunPSK" w:hAnsi="TH SarabunPSK" w:cs="TH SarabunPSK"/>
                <w:cs/>
              </w:rPr>
              <w:t>พง</w:t>
            </w:r>
            <w:r w:rsidR="00DE0B70" w:rsidRPr="00370DAD">
              <w:rPr>
                <w:rFonts w:ascii="TH SarabunPSK" w:hAnsi="TH SarabunPSK" w:cs="TH SarabunPSK" w:hint="cs"/>
                <w:cs/>
              </w:rPr>
              <w:t>ศ์</w:t>
            </w:r>
            <w:r w:rsidRPr="00370DAD">
              <w:rPr>
                <w:rFonts w:ascii="TH SarabunPSK" w:hAnsi="TH SarabunPSK" w:cs="TH SarabunPSK"/>
                <w:cs/>
              </w:rPr>
              <w:t>ทอง</w:t>
            </w:r>
          </w:p>
        </w:tc>
        <w:tc>
          <w:tcPr>
            <w:tcW w:w="1232" w:type="dxa"/>
          </w:tcPr>
          <w:p w:rsidR="00B92A57" w:rsidRPr="00370DAD" w:rsidRDefault="009B65C9" w:rsidP="00B92A57">
            <w:pPr>
              <w:ind w:right="34"/>
              <w:jc w:val="center"/>
              <w:rPr>
                <w:rFonts w:ascii="TH SarabunPSK" w:hAnsi="TH SarabunPSK" w:cs="TH SarabunPSK"/>
                <w:cs/>
              </w:rPr>
            </w:pPr>
            <w:r w:rsidRPr="00370DAD">
              <w:rPr>
                <w:rFonts w:ascii="TH SarabunPSK" w:hAnsi="TH SarabunPSK" w:cs="TH SarabunPSK" w:hint="cs"/>
                <w:cs/>
              </w:rPr>
              <w:t>อาจารย์</w:t>
            </w:r>
          </w:p>
        </w:tc>
        <w:tc>
          <w:tcPr>
            <w:tcW w:w="1792" w:type="dxa"/>
          </w:tcPr>
          <w:p w:rsidR="00B92A57" w:rsidRPr="00370DAD" w:rsidRDefault="00B92A57" w:rsidP="00B92A57">
            <w:pPr>
              <w:rPr>
                <w:rFonts w:ascii="TH SarabunPSK" w:hAnsi="TH SarabunPSK" w:cs="TH SarabunPSK"/>
              </w:rPr>
            </w:pPr>
            <w:r w:rsidRPr="00370DAD">
              <w:rPr>
                <w:rFonts w:ascii="TH SarabunPSK" w:hAnsi="TH SarabunPSK" w:cs="TH SarabunPSK"/>
                <w:cs/>
              </w:rPr>
              <w:t>ศศ.ม. (การสอนภาษาไทย)</w:t>
            </w:r>
          </w:p>
          <w:p w:rsidR="00DE0B70" w:rsidRPr="00370DAD" w:rsidRDefault="00DE0B70" w:rsidP="00B92A57">
            <w:pPr>
              <w:rPr>
                <w:rFonts w:ascii="TH SarabunPSK" w:hAnsi="TH SarabunPSK" w:cs="TH SarabunPSK"/>
                <w:cs/>
              </w:rPr>
            </w:pPr>
            <w:r w:rsidRPr="00370DAD">
              <w:rPr>
                <w:rFonts w:ascii="TH SarabunPSK" w:hAnsi="TH SarabunPSK" w:cs="TH SarabunPSK" w:hint="cs"/>
                <w:cs/>
              </w:rPr>
              <w:t>กศ.บ. (ภาษาไทย)</w:t>
            </w:r>
          </w:p>
        </w:tc>
        <w:tc>
          <w:tcPr>
            <w:tcW w:w="1749" w:type="dxa"/>
          </w:tcPr>
          <w:p w:rsidR="00B92A57" w:rsidRPr="00370DAD" w:rsidRDefault="00B92A57" w:rsidP="00B92A57">
            <w:pPr>
              <w:rPr>
                <w:rFonts w:ascii="TH SarabunPSK" w:hAnsi="TH SarabunPSK" w:cs="TH SarabunPSK"/>
              </w:rPr>
            </w:pPr>
            <w:r w:rsidRPr="00370DAD">
              <w:rPr>
                <w:rFonts w:ascii="TH SarabunPSK" w:hAnsi="TH SarabunPSK" w:cs="TH SarabunPSK"/>
                <w:cs/>
              </w:rPr>
              <w:t>มหาวิทยาลัย</w:t>
            </w:r>
          </w:p>
          <w:p w:rsidR="00B92A57" w:rsidRPr="00370DAD" w:rsidRDefault="00B92A57" w:rsidP="00B92A57">
            <w:pPr>
              <w:rPr>
                <w:rFonts w:ascii="TH SarabunPSK" w:hAnsi="TH SarabunPSK" w:cs="TH SarabunPSK"/>
              </w:rPr>
            </w:pPr>
            <w:r w:rsidRPr="00370DAD">
              <w:rPr>
                <w:rFonts w:ascii="TH SarabunPSK" w:hAnsi="TH SarabunPSK" w:cs="TH SarabunPSK"/>
                <w:cs/>
              </w:rPr>
              <w:t>เกษตรศาสตร์</w:t>
            </w:r>
          </w:p>
          <w:p w:rsidR="00DE0B70" w:rsidRPr="00370DAD" w:rsidRDefault="00DE0B70" w:rsidP="00B92A57">
            <w:pPr>
              <w:rPr>
                <w:rFonts w:ascii="TH SarabunPSK" w:hAnsi="TH SarabunPSK" w:cs="TH SarabunPSK"/>
                <w:cs/>
              </w:rPr>
            </w:pPr>
            <w:r w:rsidRPr="00370DAD">
              <w:rPr>
                <w:rFonts w:ascii="TH SarabunPSK" w:hAnsi="TH SarabunPSK" w:cs="TH SarabunPSK" w:hint="cs"/>
                <w:cs/>
              </w:rPr>
              <w:t>วิทยาลัยการศึกษา พระนคร</w:t>
            </w:r>
          </w:p>
        </w:tc>
        <w:tc>
          <w:tcPr>
            <w:tcW w:w="727" w:type="dxa"/>
          </w:tcPr>
          <w:p w:rsidR="00B92A57" w:rsidRPr="00370DAD" w:rsidRDefault="00B92A57" w:rsidP="00B92A57">
            <w:pPr>
              <w:ind w:right="-326"/>
              <w:rPr>
                <w:rFonts w:ascii="TH SarabunPSK" w:hAnsi="TH SarabunPSK" w:cs="TH SarabunPSK"/>
                <w:cs/>
              </w:rPr>
            </w:pPr>
            <w:r w:rsidRPr="00370DAD">
              <w:rPr>
                <w:rFonts w:ascii="TH SarabunPSK" w:hAnsi="TH SarabunPSK" w:cs="TH SarabunPSK" w:hint="cs"/>
                <w:cs/>
              </w:rPr>
              <w:t>12</w:t>
            </w:r>
          </w:p>
        </w:tc>
        <w:tc>
          <w:tcPr>
            <w:tcW w:w="727" w:type="dxa"/>
          </w:tcPr>
          <w:p w:rsidR="00B92A57" w:rsidRPr="00370DAD" w:rsidRDefault="00B92A57" w:rsidP="00B92A57">
            <w:pPr>
              <w:ind w:right="-326"/>
              <w:rPr>
                <w:rFonts w:ascii="TH SarabunPSK" w:hAnsi="TH SarabunPSK" w:cs="TH SarabunPSK"/>
                <w:cs/>
              </w:rPr>
            </w:pPr>
            <w:r w:rsidRPr="00370DAD">
              <w:rPr>
                <w:rFonts w:ascii="TH SarabunPSK" w:hAnsi="TH SarabunPSK" w:cs="TH SarabunPSK" w:hint="cs"/>
                <w:cs/>
              </w:rPr>
              <w:t>12</w:t>
            </w:r>
          </w:p>
        </w:tc>
        <w:tc>
          <w:tcPr>
            <w:tcW w:w="727" w:type="dxa"/>
          </w:tcPr>
          <w:p w:rsidR="00B92A57" w:rsidRPr="00370DAD" w:rsidRDefault="00B92A57" w:rsidP="00B92A57">
            <w:pPr>
              <w:ind w:right="-326"/>
              <w:rPr>
                <w:rFonts w:ascii="TH SarabunPSK" w:hAnsi="TH SarabunPSK" w:cs="TH SarabunPSK"/>
                <w:cs/>
              </w:rPr>
            </w:pPr>
            <w:r w:rsidRPr="00370DAD">
              <w:rPr>
                <w:rFonts w:ascii="TH SarabunPSK" w:hAnsi="TH SarabunPSK" w:cs="TH SarabunPSK" w:hint="cs"/>
                <w:cs/>
              </w:rPr>
              <w:t>12</w:t>
            </w:r>
          </w:p>
        </w:tc>
        <w:tc>
          <w:tcPr>
            <w:tcW w:w="661" w:type="dxa"/>
          </w:tcPr>
          <w:p w:rsidR="00B92A57" w:rsidRPr="00370DAD" w:rsidRDefault="00B92A57" w:rsidP="00B92A57">
            <w:pPr>
              <w:ind w:right="-326"/>
              <w:rPr>
                <w:rFonts w:ascii="TH SarabunPSK" w:hAnsi="TH SarabunPSK" w:cs="TH SarabunPSK"/>
                <w:cs/>
              </w:rPr>
            </w:pPr>
            <w:r w:rsidRPr="00370DAD">
              <w:rPr>
                <w:rFonts w:ascii="TH SarabunPSK" w:hAnsi="TH SarabunPSK" w:cs="TH SarabunPSK" w:hint="cs"/>
                <w:cs/>
              </w:rPr>
              <w:t>12</w:t>
            </w:r>
          </w:p>
        </w:tc>
      </w:tr>
      <w:tr w:rsidR="00370DAD" w:rsidRPr="00370DAD" w:rsidTr="00F01610">
        <w:tc>
          <w:tcPr>
            <w:tcW w:w="686" w:type="dxa"/>
          </w:tcPr>
          <w:p w:rsidR="00B92A57" w:rsidRPr="00370DAD" w:rsidRDefault="00B92A57" w:rsidP="00B92A57">
            <w:pPr>
              <w:jc w:val="center"/>
              <w:rPr>
                <w:rFonts w:ascii="TH SarabunPSK" w:hAnsi="TH SarabunPSK" w:cs="TH SarabunPSK"/>
              </w:rPr>
            </w:pPr>
            <w:r w:rsidRPr="00370DAD">
              <w:rPr>
                <w:rFonts w:ascii="TH SarabunPSK" w:hAnsi="TH SarabunPSK" w:cs="TH SarabunPSK"/>
              </w:rPr>
              <w:t>3</w:t>
            </w:r>
          </w:p>
        </w:tc>
        <w:tc>
          <w:tcPr>
            <w:tcW w:w="1312" w:type="dxa"/>
            <w:shd w:val="clear" w:color="auto" w:fill="auto"/>
          </w:tcPr>
          <w:p w:rsidR="00B92A57" w:rsidRPr="00370DAD" w:rsidRDefault="00B92A57" w:rsidP="00B92A57">
            <w:pPr>
              <w:rPr>
                <w:rFonts w:ascii="TH SarabunPSK" w:hAnsi="TH SarabunPSK" w:cs="TH SarabunPSK"/>
              </w:rPr>
            </w:pPr>
            <w:r w:rsidRPr="00370DAD">
              <w:rPr>
                <w:rFonts w:ascii="TH SarabunPSK" w:hAnsi="TH SarabunPSK" w:cs="TH SarabunPSK"/>
                <w:cs/>
              </w:rPr>
              <w:t>นายดำรง</w:t>
            </w:r>
          </w:p>
          <w:p w:rsidR="00B92A57" w:rsidRPr="00370DAD" w:rsidRDefault="00B92A57" w:rsidP="00B92A57">
            <w:pPr>
              <w:rPr>
                <w:rFonts w:ascii="TH SarabunPSK" w:hAnsi="TH SarabunPSK" w:cs="TH SarabunPSK"/>
                <w:cs/>
              </w:rPr>
            </w:pPr>
            <w:r w:rsidRPr="00370DAD">
              <w:rPr>
                <w:rFonts w:ascii="TH SarabunPSK" w:hAnsi="TH SarabunPSK" w:cs="TH SarabunPSK"/>
                <w:cs/>
              </w:rPr>
              <w:t xml:space="preserve">ญาณจันทร์  </w:t>
            </w:r>
          </w:p>
        </w:tc>
        <w:tc>
          <w:tcPr>
            <w:tcW w:w="1232" w:type="dxa"/>
          </w:tcPr>
          <w:p w:rsidR="00B92A57" w:rsidRPr="00370DAD" w:rsidRDefault="009B65C9" w:rsidP="00B92A57">
            <w:pPr>
              <w:tabs>
                <w:tab w:val="left" w:pos="720"/>
                <w:tab w:val="left" w:pos="1080"/>
                <w:tab w:val="left" w:pos="1440"/>
              </w:tabs>
              <w:jc w:val="center"/>
              <w:rPr>
                <w:rFonts w:ascii="TH SarabunPSK" w:hAnsi="TH SarabunPSK" w:cs="TH SarabunPSK"/>
                <w:cs/>
              </w:rPr>
            </w:pPr>
            <w:r w:rsidRPr="00370DAD">
              <w:rPr>
                <w:rFonts w:ascii="TH SarabunPSK" w:hAnsi="TH SarabunPSK" w:cs="TH SarabunPSK" w:hint="cs"/>
                <w:cs/>
              </w:rPr>
              <w:t>อาจารย์</w:t>
            </w:r>
          </w:p>
        </w:tc>
        <w:tc>
          <w:tcPr>
            <w:tcW w:w="1792" w:type="dxa"/>
          </w:tcPr>
          <w:p w:rsidR="00DE0B70" w:rsidRPr="00370DAD" w:rsidRDefault="00B92A57" w:rsidP="00DE0B70">
            <w:pPr>
              <w:tabs>
                <w:tab w:val="left" w:pos="720"/>
                <w:tab w:val="left" w:pos="1080"/>
                <w:tab w:val="left" w:pos="1440"/>
              </w:tabs>
              <w:jc w:val="thaiDistribute"/>
              <w:rPr>
                <w:rFonts w:ascii="TH SarabunPSK" w:hAnsi="TH SarabunPSK" w:cs="TH SarabunPSK"/>
              </w:rPr>
            </w:pPr>
            <w:r w:rsidRPr="00370DAD">
              <w:rPr>
                <w:rFonts w:ascii="TH SarabunPSK" w:hAnsi="TH SarabunPSK" w:cs="TH SarabunPSK"/>
                <w:cs/>
              </w:rPr>
              <w:t>ศ</w:t>
            </w:r>
            <w:r w:rsidR="00DE0B70" w:rsidRPr="00370DAD">
              <w:rPr>
                <w:rFonts w:ascii="TH SarabunPSK" w:hAnsi="TH SarabunPSK" w:cs="TH SarabunPSK" w:hint="cs"/>
                <w:cs/>
              </w:rPr>
              <w:t>ษ</w:t>
            </w:r>
            <w:r w:rsidRPr="00370DAD">
              <w:rPr>
                <w:rFonts w:ascii="TH SarabunPSK" w:hAnsi="TH SarabunPSK" w:cs="TH SarabunPSK"/>
                <w:cs/>
              </w:rPr>
              <w:t>.ม. (หลักสูตรและการสอนภาษาไทย)</w:t>
            </w:r>
          </w:p>
          <w:p w:rsidR="00DE0B70" w:rsidRPr="00370DAD" w:rsidRDefault="00DE0B70" w:rsidP="00DE0B70">
            <w:pPr>
              <w:tabs>
                <w:tab w:val="left" w:pos="720"/>
                <w:tab w:val="left" w:pos="1080"/>
                <w:tab w:val="left" w:pos="1440"/>
              </w:tabs>
              <w:jc w:val="thaiDistribute"/>
              <w:rPr>
                <w:rFonts w:ascii="TH SarabunPSK" w:hAnsi="TH SarabunPSK" w:cs="TH SarabunPSK"/>
                <w:cs/>
              </w:rPr>
            </w:pPr>
            <w:r w:rsidRPr="00370DAD">
              <w:rPr>
                <w:rFonts w:ascii="TH SarabunPSK" w:hAnsi="TH SarabunPSK" w:cs="TH SarabunPSK" w:hint="cs"/>
                <w:cs/>
              </w:rPr>
              <w:t>กศ.บ. (ภาษาไทย)</w:t>
            </w:r>
          </w:p>
        </w:tc>
        <w:tc>
          <w:tcPr>
            <w:tcW w:w="1749" w:type="dxa"/>
          </w:tcPr>
          <w:p w:rsidR="00B92A57" w:rsidRPr="00370DAD" w:rsidRDefault="00B92A57" w:rsidP="00B92A57">
            <w:pPr>
              <w:tabs>
                <w:tab w:val="left" w:pos="720"/>
                <w:tab w:val="left" w:pos="1080"/>
                <w:tab w:val="left" w:pos="1440"/>
              </w:tabs>
              <w:jc w:val="thaiDistribute"/>
              <w:rPr>
                <w:rFonts w:ascii="TH SarabunPSK" w:hAnsi="TH SarabunPSK" w:cs="TH SarabunPSK"/>
              </w:rPr>
            </w:pPr>
            <w:r w:rsidRPr="00370DAD">
              <w:rPr>
                <w:rFonts w:ascii="TH SarabunPSK" w:hAnsi="TH SarabunPSK" w:cs="TH SarabunPSK"/>
                <w:cs/>
              </w:rPr>
              <w:t>มหาวิทยาลัย</w:t>
            </w:r>
          </w:p>
          <w:p w:rsidR="00B92A57" w:rsidRPr="00370DAD" w:rsidRDefault="00B92A57" w:rsidP="00B92A57">
            <w:pPr>
              <w:tabs>
                <w:tab w:val="left" w:pos="720"/>
                <w:tab w:val="left" w:pos="1080"/>
                <w:tab w:val="left" w:pos="1440"/>
              </w:tabs>
              <w:jc w:val="thaiDistribute"/>
              <w:rPr>
                <w:rFonts w:ascii="TH SarabunPSK" w:hAnsi="TH SarabunPSK" w:cs="TH SarabunPSK"/>
              </w:rPr>
            </w:pPr>
            <w:r w:rsidRPr="00370DAD">
              <w:rPr>
                <w:rFonts w:ascii="TH SarabunPSK" w:hAnsi="TH SarabunPSK" w:cs="TH SarabunPSK" w:hint="cs"/>
                <w:cs/>
              </w:rPr>
              <w:t>สุโขทัย</w:t>
            </w:r>
            <w:r w:rsidRPr="00370DAD">
              <w:rPr>
                <w:rFonts w:ascii="TH SarabunPSK" w:hAnsi="TH SarabunPSK" w:cs="TH SarabunPSK"/>
                <w:cs/>
              </w:rPr>
              <w:t>ธรรมาธิราช</w:t>
            </w:r>
          </w:p>
          <w:p w:rsidR="005678A6" w:rsidRPr="00370DAD" w:rsidRDefault="00DE0B70" w:rsidP="00B92A57">
            <w:pPr>
              <w:tabs>
                <w:tab w:val="left" w:pos="720"/>
                <w:tab w:val="left" w:pos="1080"/>
                <w:tab w:val="left" w:pos="1440"/>
              </w:tabs>
              <w:jc w:val="thaiDistribute"/>
              <w:rPr>
                <w:rFonts w:ascii="TH SarabunPSK" w:hAnsi="TH SarabunPSK" w:cs="TH SarabunPSK"/>
              </w:rPr>
            </w:pPr>
            <w:r w:rsidRPr="00370DAD">
              <w:rPr>
                <w:rFonts w:ascii="TH SarabunPSK" w:hAnsi="TH SarabunPSK" w:cs="TH SarabunPSK" w:hint="cs"/>
                <w:cs/>
              </w:rPr>
              <w:t>มหาวิทยาลัย</w:t>
            </w:r>
          </w:p>
          <w:p w:rsidR="00DE0B70" w:rsidRPr="00370DAD" w:rsidRDefault="00DE0B70" w:rsidP="005678A6">
            <w:pPr>
              <w:tabs>
                <w:tab w:val="left" w:pos="720"/>
                <w:tab w:val="left" w:pos="1080"/>
                <w:tab w:val="left" w:pos="1440"/>
              </w:tabs>
              <w:jc w:val="thaiDistribute"/>
              <w:rPr>
                <w:rFonts w:ascii="TH SarabunPSK" w:hAnsi="TH SarabunPSK" w:cs="TH SarabunPSK"/>
                <w:cs/>
              </w:rPr>
            </w:pPr>
            <w:r w:rsidRPr="00370DAD">
              <w:rPr>
                <w:rFonts w:ascii="TH SarabunPSK" w:hAnsi="TH SarabunPSK" w:cs="TH SarabunPSK" w:hint="cs"/>
                <w:cs/>
              </w:rPr>
              <w:t>ศรีนครินทรวิโรฒ บางแสน</w:t>
            </w:r>
          </w:p>
        </w:tc>
        <w:tc>
          <w:tcPr>
            <w:tcW w:w="727" w:type="dxa"/>
          </w:tcPr>
          <w:p w:rsidR="00B92A57" w:rsidRPr="00370DAD" w:rsidRDefault="00B92A57" w:rsidP="00B92A57">
            <w:pPr>
              <w:ind w:right="-326"/>
              <w:rPr>
                <w:rFonts w:ascii="TH SarabunPSK" w:hAnsi="TH SarabunPSK" w:cs="TH SarabunPSK"/>
                <w:cs/>
              </w:rPr>
            </w:pPr>
            <w:r w:rsidRPr="00370DAD">
              <w:rPr>
                <w:rFonts w:ascii="TH SarabunPSK" w:hAnsi="TH SarabunPSK" w:cs="TH SarabunPSK" w:hint="cs"/>
                <w:cs/>
              </w:rPr>
              <w:t>12</w:t>
            </w:r>
          </w:p>
        </w:tc>
        <w:tc>
          <w:tcPr>
            <w:tcW w:w="727" w:type="dxa"/>
          </w:tcPr>
          <w:p w:rsidR="00B92A57" w:rsidRPr="00370DAD" w:rsidRDefault="00B92A57" w:rsidP="00B92A57">
            <w:pPr>
              <w:ind w:right="-326"/>
              <w:rPr>
                <w:rFonts w:ascii="TH SarabunPSK" w:hAnsi="TH SarabunPSK" w:cs="TH SarabunPSK"/>
                <w:cs/>
              </w:rPr>
            </w:pPr>
            <w:r w:rsidRPr="00370DAD">
              <w:rPr>
                <w:rFonts w:ascii="TH SarabunPSK" w:hAnsi="TH SarabunPSK" w:cs="TH SarabunPSK" w:hint="cs"/>
                <w:cs/>
              </w:rPr>
              <w:t>12</w:t>
            </w:r>
          </w:p>
        </w:tc>
        <w:tc>
          <w:tcPr>
            <w:tcW w:w="727" w:type="dxa"/>
          </w:tcPr>
          <w:p w:rsidR="00B92A57" w:rsidRPr="00370DAD" w:rsidRDefault="00B92A57" w:rsidP="00B92A57">
            <w:pPr>
              <w:ind w:right="-326"/>
              <w:rPr>
                <w:rFonts w:ascii="TH SarabunPSK" w:hAnsi="TH SarabunPSK" w:cs="TH SarabunPSK"/>
                <w:cs/>
              </w:rPr>
            </w:pPr>
            <w:r w:rsidRPr="00370DAD">
              <w:rPr>
                <w:rFonts w:ascii="TH SarabunPSK" w:hAnsi="TH SarabunPSK" w:cs="TH SarabunPSK" w:hint="cs"/>
                <w:cs/>
              </w:rPr>
              <w:t>12</w:t>
            </w:r>
          </w:p>
        </w:tc>
        <w:tc>
          <w:tcPr>
            <w:tcW w:w="661" w:type="dxa"/>
          </w:tcPr>
          <w:p w:rsidR="00B92A57" w:rsidRPr="00370DAD" w:rsidRDefault="00B92A57" w:rsidP="00B92A57">
            <w:pPr>
              <w:ind w:right="-326"/>
              <w:rPr>
                <w:rFonts w:ascii="TH SarabunPSK" w:hAnsi="TH SarabunPSK" w:cs="TH SarabunPSK"/>
                <w:cs/>
              </w:rPr>
            </w:pPr>
            <w:r w:rsidRPr="00370DAD">
              <w:rPr>
                <w:rFonts w:ascii="TH SarabunPSK" w:hAnsi="TH SarabunPSK" w:cs="TH SarabunPSK" w:hint="cs"/>
                <w:cs/>
              </w:rPr>
              <w:t>12</w:t>
            </w:r>
          </w:p>
        </w:tc>
      </w:tr>
      <w:tr w:rsidR="00370DAD" w:rsidRPr="00370DAD" w:rsidTr="00F01610">
        <w:tc>
          <w:tcPr>
            <w:tcW w:w="686" w:type="dxa"/>
          </w:tcPr>
          <w:p w:rsidR="00B92A57" w:rsidRPr="00370DAD" w:rsidRDefault="00B92A57" w:rsidP="00B92A57">
            <w:pPr>
              <w:jc w:val="center"/>
              <w:rPr>
                <w:rFonts w:ascii="TH SarabunPSK" w:hAnsi="TH SarabunPSK" w:cs="TH SarabunPSK"/>
              </w:rPr>
            </w:pPr>
            <w:r w:rsidRPr="00370DAD">
              <w:rPr>
                <w:rFonts w:ascii="TH SarabunPSK" w:hAnsi="TH SarabunPSK" w:cs="TH SarabunPSK"/>
              </w:rPr>
              <w:t>4</w:t>
            </w:r>
          </w:p>
        </w:tc>
        <w:tc>
          <w:tcPr>
            <w:tcW w:w="1312" w:type="dxa"/>
            <w:shd w:val="clear" w:color="auto" w:fill="auto"/>
          </w:tcPr>
          <w:p w:rsidR="00B92A57" w:rsidRPr="00370DAD" w:rsidRDefault="00B92A57" w:rsidP="00B92A57">
            <w:pPr>
              <w:rPr>
                <w:rFonts w:ascii="TH SarabunPSK" w:hAnsi="TH SarabunPSK" w:cs="TH SarabunPSK"/>
              </w:rPr>
            </w:pPr>
            <w:r w:rsidRPr="00370DAD">
              <w:rPr>
                <w:rFonts w:ascii="TH SarabunPSK" w:hAnsi="TH SarabunPSK" w:cs="TH SarabunPSK"/>
                <w:cs/>
              </w:rPr>
              <w:t>นายชยพล</w:t>
            </w:r>
          </w:p>
          <w:p w:rsidR="00B92A57" w:rsidRPr="00370DAD" w:rsidRDefault="00B92A57" w:rsidP="00B92A57">
            <w:pPr>
              <w:rPr>
                <w:rFonts w:ascii="TH SarabunPSK" w:hAnsi="TH SarabunPSK" w:cs="TH SarabunPSK"/>
              </w:rPr>
            </w:pPr>
            <w:r w:rsidRPr="00370DAD">
              <w:rPr>
                <w:rFonts w:ascii="TH SarabunPSK" w:hAnsi="TH SarabunPSK" w:cs="TH SarabunPSK"/>
                <w:cs/>
              </w:rPr>
              <w:t>ใจสูงเนิน</w:t>
            </w:r>
          </w:p>
        </w:tc>
        <w:tc>
          <w:tcPr>
            <w:tcW w:w="1232" w:type="dxa"/>
          </w:tcPr>
          <w:p w:rsidR="00B92A57" w:rsidRPr="00370DAD" w:rsidRDefault="00B92A57" w:rsidP="00B92A57">
            <w:pPr>
              <w:ind w:right="34"/>
              <w:jc w:val="center"/>
              <w:rPr>
                <w:rFonts w:ascii="TH SarabunPSK" w:hAnsi="TH SarabunPSK" w:cs="TH SarabunPSK"/>
                <w:cs/>
              </w:rPr>
            </w:pPr>
            <w:r w:rsidRPr="00370DAD">
              <w:rPr>
                <w:rFonts w:ascii="TH SarabunPSK" w:hAnsi="TH SarabunPSK" w:cs="TH SarabunPSK"/>
                <w:cs/>
              </w:rPr>
              <w:t>อาจารย์</w:t>
            </w:r>
          </w:p>
        </w:tc>
        <w:tc>
          <w:tcPr>
            <w:tcW w:w="1792" w:type="dxa"/>
          </w:tcPr>
          <w:p w:rsidR="00B92A57" w:rsidRPr="00370DAD" w:rsidRDefault="00B92A57" w:rsidP="00B92A57">
            <w:pPr>
              <w:rPr>
                <w:rFonts w:ascii="TH SarabunPSK" w:hAnsi="TH SarabunPSK" w:cs="TH SarabunPSK"/>
              </w:rPr>
            </w:pPr>
            <w:r w:rsidRPr="00370DAD">
              <w:rPr>
                <w:rFonts w:ascii="TH SarabunPSK" w:hAnsi="TH SarabunPSK" w:cs="TH SarabunPSK"/>
                <w:cs/>
              </w:rPr>
              <w:t>อ.ม. (วรรณคดีเปรียบเทียบ)</w:t>
            </w:r>
          </w:p>
          <w:p w:rsidR="00B92A57" w:rsidRPr="00370DAD" w:rsidRDefault="00B92A57" w:rsidP="00B92A57">
            <w:pPr>
              <w:rPr>
                <w:rFonts w:ascii="TH SarabunPSK" w:hAnsi="TH SarabunPSK" w:cs="TH SarabunPSK"/>
                <w:cs/>
              </w:rPr>
            </w:pPr>
            <w:r w:rsidRPr="00370DAD">
              <w:rPr>
                <w:rFonts w:ascii="TH SarabunPSK" w:hAnsi="TH SarabunPSK" w:cs="TH SarabunPSK"/>
                <w:cs/>
              </w:rPr>
              <w:t>วศ.บ. (อุตสาหการ)</w:t>
            </w:r>
          </w:p>
        </w:tc>
        <w:tc>
          <w:tcPr>
            <w:tcW w:w="1749" w:type="dxa"/>
          </w:tcPr>
          <w:p w:rsidR="00B92A57" w:rsidRPr="00370DAD" w:rsidRDefault="00B92A57" w:rsidP="00B92A57">
            <w:pPr>
              <w:rPr>
                <w:rFonts w:ascii="TH SarabunPSK" w:hAnsi="TH SarabunPSK" w:cs="TH SarabunPSK"/>
              </w:rPr>
            </w:pPr>
            <w:r w:rsidRPr="00370DAD">
              <w:rPr>
                <w:rFonts w:ascii="TH SarabunPSK" w:hAnsi="TH SarabunPSK" w:cs="TH SarabunPSK"/>
                <w:cs/>
              </w:rPr>
              <w:t>จุฬาลงกรณ์มหาวิทยาลัย</w:t>
            </w:r>
          </w:p>
          <w:p w:rsidR="00B92A57" w:rsidRPr="00370DAD" w:rsidRDefault="00B92A57" w:rsidP="00B92A57">
            <w:pPr>
              <w:rPr>
                <w:rFonts w:ascii="TH SarabunPSK" w:hAnsi="TH SarabunPSK" w:cs="TH SarabunPSK"/>
              </w:rPr>
            </w:pPr>
            <w:r w:rsidRPr="00370DAD">
              <w:rPr>
                <w:rFonts w:ascii="TH SarabunPSK" w:hAnsi="TH SarabunPSK" w:cs="TH SarabunPSK"/>
                <w:cs/>
              </w:rPr>
              <w:t>มหาวิทยาลัย</w:t>
            </w:r>
          </w:p>
          <w:p w:rsidR="00F01610" w:rsidRPr="00370DAD" w:rsidRDefault="00B92A57" w:rsidP="00B92A57">
            <w:pPr>
              <w:rPr>
                <w:rFonts w:ascii="TH SarabunPSK" w:hAnsi="TH SarabunPSK" w:cs="TH SarabunPSK"/>
              </w:rPr>
            </w:pPr>
            <w:r w:rsidRPr="00370DAD">
              <w:rPr>
                <w:rFonts w:ascii="TH SarabunPSK" w:hAnsi="TH SarabunPSK" w:cs="TH SarabunPSK"/>
                <w:cs/>
              </w:rPr>
              <w:t>เกษตรศาสตร์</w:t>
            </w:r>
          </w:p>
        </w:tc>
        <w:tc>
          <w:tcPr>
            <w:tcW w:w="727" w:type="dxa"/>
          </w:tcPr>
          <w:p w:rsidR="00B92A57" w:rsidRPr="00370DAD" w:rsidRDefault="00B92A57" w:rsidP="00B92A57">
            <w:pPr>
              <w:ind w:right="-326"/>
              <w:rPr>
                <w:rFonts w:ascii="TH SarabunPSK" w:hAnsi="TH SarabunPSK" w:cs="TH SarabunPSK"/>
                <w:cs/>
              </w:rPr>
            </w:pPr>
            <w:r w:rsidRPr="00370DAD">
              <w:rPr>
                <w:rFonts w:ascii="TH SarabunPSK" w:hAnsi="TH SarabunPSK" w:cs="TH SarabunPSK" w:hint="cs"/>
                <w:cs/>
              </w:rPr>
              <w:t>12</w:t>
            </w:r>
          </w:p>
        </w:tc>
        <w:tc>
          <w:tcPr>
            <w:tcW w:w="727" w:type="dxa"/>
          </w:tcPr>
          <w:p w:rsidR="00B92A57" w:rsidRPr="00370DAD" w:rsidRDefault="00B92A57" w:rsidP="00B92A57">
            <w:pPr>
              <w:ind w:right="-326"/>
              <w:rPr>
                <w:rFonts w:ascii="TH SarabunPSK" w:hAnsi="TH SarabunPSK" w:cs="TH SarabunPSK"/>
                <w:cs/>
              </w:rPr>
            </w:pPr>
            <w:r w:rsidRPr="00370DAD">
              <w:rPr>
                <w:rFonts w:ascii="TH SarabunPSK" w:hAnsi="TH SarabunPSK" w:cs="TH SarabunPSK" w:hint="cs"/>
                <w:cs/>
              </w:rPr>
              <w:t>12</w:t>
            </w:r>
          </w:p>
        </w:tc>
        <w:tc>
          <w:tcPr>
            <w:tcW w:w="727" w:type="dxa"/>
          </w:tcPr>
          <w:p w:rsidR="00B92A57" w:rsidRPr="00370DAD" w:rsidRDefault="00B92A57" w:rsidP="00B92A57">
            <w:pPr>
              <w:ind w:right="-326"/>
              <w:rPr>
                <w:rFonts w:ascii="TH SarabunPSK" w:hAnsi="TH SarabunPSK" w:cs="TH SarabunPSK"/>
                <w:cs/>
              </w:rPr>
            </w:pPr>
            <w:r w:rsidRPr="00370DAD">
              <w:rPr>
                <w:rFonts w:ascii="TH SarabunPSK" w:hAnsi="TH SarabunPSK" w:cs="TH SarabunPSK" w:hint="cs"/>
                <w:cs/>
              </w:rPr>
              <w:t>12</w:t>
            </w:r>
          </w:p>
        </w:tc>
        <w:tc>
          <w:tcPr>
            <w:tcW w:w="661" w:type="dxa"/>
          </w:tcPr>
          <w:p w:rsidR="00B92A57" w:rsidRPr="00370DAD" w:rsidRDefault="00B92A57" w:rsidP="00B92A57">
            <w:pPr>
              <w:ind w:right="-326"/>
              <w:rPr>
                <w:rFonts w:ascii="TH SarabunPSK" w:hAnsi="TH SarabunPSK" w:cs="TH SarabunPSK"/>
                <w:cs/>
              </w:rPr>
            </w:pPr>
            <w:r w:rsidRPr="00370DAD">
              <w:rPr>
                <w:rFonts w:ascii="TH SarabunPSK" w:hAnsi="TH SarabunPSK" w:cs="TH SarabunPSK" w:hint="cs"/>
                <w:cs/>
              </w:rPr>
              <w:t>12</w:t>
            </w:r>
          </w:p>
        </w:tc>
      </w:tr>
      <w:tr w:rsidR="00370DAD" w:rsidRPr="00370DAD" w:rsidTr="00F01610">
        <w:tc>
          <w:tcPr>
            <w:tcW w:w="686" w:type="dxa"/>
          </w:tcPr>
          <w:p w:rsidR="00B92A57" w:rsidRPr="00370DAD" w:rsidRDefault="00B92A57" w:rsidP="00B92A57">
            <w:pPr>
              <w:jc w:val="center"/>
              <w:rPr>
                <w:rFonts w:ascii="TH SarabunPSK" w:hAnsi="TH SarabunPSK" w:cs="TH SarabunPSK"/>
                <w:cs/>
              </w:rPr>
            </w:pPr>
            <w:r w:rsidRPr="00370DAD">
              <w:rPr>
                <w:rFonts w:ascii="TH SarabunPSK" w:hAnsi="TH SarabunPSK" w:cs="TH SarabunPSK"/>
              </w:rPr>
              <w:t>5</w:t>
            </w:r>
          </w:p>
        </w:tc>
        <w:tc>
          <w:tcPr>
            <w:tcW w:w="1312" w:type="dxa"/>
            <w:shd w:val="clear" w:color="auto" w:fill="auto"/>
          </w:tcPr>
          <w:p w:rsidR="00B92A57" w:rsidRPr="00370DAD" w:rsidRDefault="00B92A57" w:rsidP="00B92A57">
            <w:pPr>
              <w:rPr>
                <w:rFonts w:ascii="TH SarabunPSK" w:hAnsi="TH SarabunPSK" w:cs="TH SarabunPSK"/>
              </w:rPr>
            </w:pPr>
            <w:r w:rsidRPr="00370DAD">
              <w:rPr>
                <w:rFonts w:ascii="TH SarabunPSK" w:hAnsi="TH SarabunPSK" w:cs="TH SarabunPSK" w:hint="cs"/>
                <w:cs/>
              </w:rPr>
              <w:t xml:space="preserve">นางยุพิน  </w:t>
            </w:r>
          </w:p>
          <w:p w:rsidR="00B92A57" w:rsidRPr="00370DAD" w:rsidRDefault="00B92A57" w:rsidP="00B92A57">
            <w:pPr>
              <w:rPr>
                <w:rFonts w:ascii="TH SarabunPSK" w:hAnsi="TH SarabunPSK" w:cs="TH SarabunPSK"/>
                <w:cs/>
              </w:rPr>
            </w:pPr>
            <w:r w:rsidRPr="00370DAD">
              <w:rPr>
                <w:rFonts w:ascii="TH SarabunPSK" w:hAnsi="TH SarabunPSK" w:cs="TH SarabunPSK" w:hint="cs"/>
                <w:cs/>
              </w:rPr>
              <w:t>เพชรดี</w:t>
            </w:r>
          </w:p>
        </w:tc>
        <w:tc>
          <w:tcPr>
            <w:tcW w:w="1232" w:type="dxa"/>
          </w:tcPr>
          <w:p w:rsidR="00B92A57" w:rsidRPr="00370DAD" w:rsidRDefault="00B92A57" w:rsidP="00B92A57">
            <w:pPr>
              <w:jc w:val="center"/>
              <w:rPr>
                <w:rFonts w:ascii="TH SarabunPSK" w:hAnsi="TH SarabunPSK" w:cs="TH SarabunPSK"/>
                <w:cs/>
              </w:rPr>
            </w:pPr>
            <w:r w:rsidRPr="00370DAD">
              <w:rPr>
                <w:rFonts w:ascii="TH SarabunPSK" w:hAnsi="TH SarabunPSK" w:cs="TH SarabunPSK" w:hint="cs"/>
                <w:cs/>
              </w:rPr>
              <w:t>ผู้ช่วยศาสตราจารย์</w:t>
            </w:r>
          </w:p>
        </w:tc>
        <w:tc>
          <w:tcPr>
            <w:tcW w:w="1792" w:type="dxa"/>
          </w:tcPr>
          <w:p w:rsidR="00B92A57" w:rsidRPr="00370DAD" w:rsidRDefault="00E77890" w:rsidP="00B92A57">
            <w:pPr>
              <w:rPr>
                <w:rFonts w:ascii="TH SarabunPSK" w:hAnsi="TH SarabunPSK" w:cs="TH SarabunPSK"/>
              </w:rPr>
            </w:pPr>
            <w:r w:rsidRPr="00370DAD">
              <w:rPr>
                <w:rFonts w:ascii="TH SarabunPSK" w:hAnsi="TH SarabunPSK" w:cs="TH SarabunPSK" w:hint="cs"/>
                <w:cs/>
              </w:rPr>
              <w:t>ศ</w:t>
            </w:r>
            <w:r w:rsidR="00B92A57" w:rsidRPr="00370DAD">
              <w:rPr>
                <w:rFonts w:ascii="TH SarabunPSK" w:hAnsi="TH SarabunPSK" w:cs="TH SarabunPSK" w:hint="cs"/>
                <w:cs/>
              </w:rPr>
              <w:t>ศ.ม. (การสอนภาษาไทย)</w:t>
            </w:r>
          </w:p>
          <w:p w:rsidR="00B92A57" w:rsidRPr="00370DAD" w:rsidRDefault="00B92A57" w:rsidP="00B92A57">
            <w:pPr>
              <w:rPr>
                <w:rFonts w:ascii="TH SarabunPSK" w:hAnsi="TH SarabunPSK" w:cs="TH SarabunPSK"/>
              </w:rPr>
            </w:pPr>
            <w:r w:rsidRPr="00370DAD">
              <w:rPr>
                <w:rFonts w:ascii="TH SarabunPSK" w:hAnsi="TH SarabunPSK" w:cs="TH SarabunPSK" w:hint="cs"/>
                <w:cs/>
              </w:rPr>
              <w:t>กศ.บ. (ภาษาไทย)</w:t>
            </w:r>
          </w:p>
        </w:tc>
        <w:tc>
          <w:tcPr>
            <w:tcW w:w="1749" w:type="dxa"/>
          </w:tcPr>
          <w:p w:rsidR="00B92A57" w:rsidRPr="00370DAD" w:rsidRDefault="00B92A57" w:rsidP="00B92A57">
            <w:pPr>
              <w:rPr>
                <w:rFonts w:ascii="TH SarabunPSK" w:hAnsi="TH SarabunPSK" w:cs="TH SarabunPSK"/>
              </w:rPr>
            </w:pPr>
            <w:r w:rsidRPr="00370DAD">
              <w:rPr>
                <w:rFonts w:ascii="TH SarabunPSK" w:hAnsi="TH SarabunPSK" w:cs="TH SarabunPSK"/>
                <w:cs/>
              </w:rPr>
              <w:t>มหาวิทยาลัย</w:t>
            </w:r>
          </w:p>
          <w:p w:rsidR="00B92A57" w:rsidRPr="00370DAD" w:rsidRDefault="00B92A57" w:rsidP="00B92A57">
            <w:pPr>
              <w:rPr>
                <w:rFonts w:ascii="TH SarabunPSK" w:hAnsi="TH SarabunPSK" w:cs="TH SarabunPSK"/>
              </w:rPr>
            </w:pPr>
            <w:r w:rsidRPr="00370DAD">
              <w:rPr>
                <w:rFonts w:ascii="TH SarabunPSK" w:hAnsi="TH SarabunPSK" w:cs="TH SarabunPSK"/>
                <w:cs/>
              </w:rPr>
              <w:t>เกษตรศาสตร์</w:t>
            </w:r>
          </w:p>
          <w:p w:rsidR="00B92A57" w:rsidRPr="00370DAD" w:rsidRDefault="00B92A57" w:rsidP="00B92A57">
            <w:pPr>
              <w:rPr>
                <w:rFonts w:ascii="TH SarabunPSK" w:hAnsi="TH SarabunPSK" w:cs="TH SarabunPSK"/>
              </w:rPr>
            </w:pPr>
            <w:r w:rsidRPr="00370DAD">
              <w:rPr>
                <w:rFonts w:ascii="TH SarabunPSK" w:hAnsi="TH SarabunPSK" w:cs="TH SarabunPSK" w:hint="cs"/>
                <w:cs/>
              </w:rPr>
              <w:t>วิทยาลัยการศึกษา ประสานมิตร</w:t>
            </w:r>
          </w:p>
        </w:tc>
        <w:tc>
          <w:tcPr>
            <w:tcW w:w="727" w:type="dxa"/>
          </w:tcPr>
          <w:p w:rsidR="00B92A57" w:rsidRPr="00370DAD" w:rsidRDefault="00B92A57" w:rsidP="00B92A57">
            <w:pPr>
              <w:ind w:right="-326"/>
              <w:rPr>
                <w:rFonts w:ascii="TH SarabunPSK" w:hAnsi="TH SarabunPSK" w:cs="TH SarabunPSK"/>
                <w:cs/>
              </w:rPr>
            </w:pPr>
            <w:r w:rsidRPr="00370DAD">
              <w:rPr>
                <w:rFonts w:ascii="TH SarabunPSK" w:hAnsi="TH SarabunPSK" w:cs="TH SarabunPSK" w:hint="cs"/>
                <w:cs/>
              </w:rPr>
              <w:t>12</w:t>
            </w:r>
          </w:p>
        </w:tc>
        <w:tc>
          <w:tcPr>
            <w:tcW w:w="727" w:type="dxa"/>
          </w:tcPr>
          <w:p w:rsidR="00B92A57" w:rsidRPr="00370DAD" w:rsidRDefault="00B92A57" w:rsidP="00B92A57">
            <w:pPr>
              <w:ind w:right="-326"/>
              <w:rPr>
                <w:rFonts w:ascii="TH SarabunPSK" w:hAnsi="TH SarabunPSK" w:cs="TH SarabunPSK"/>
                <w:cs/>
              </w:rPr>
            </w:pPr>
            <w:r w:rsidRPr="00370DAD">
              <w:rPr>
                <w:rFonts w:ascii="TH SarabunPSK" w:hAnsi="TH SarabunPSK" w:cs="TH SarabunPSK" w:hint="cs"/>
                <w:cs/>
              </w:rPr>
              <w:t>12</w:t>
            </w:r>
          </w:p>
        </w:tc>
        <w:tc>
          <w:tcPr>
            <w:tcW w:w="727" w:type="dxa"/>
          </w:tcPr>
          <w:p w:rsidR="00B92A57" w:rsidRPr="00370DAD" w:rsidRDefault="00B92A57" w:rsidP="00B92A57">
            <w:pPr>
              <w:ind w:right="-326"/>
              <w:rPr>
                <w:rFonts w:ascii="TH SarabunPSK" w:hAnsi="TH SarabunPSK" w:cs="TH SarabunPSK"/>
                <w:cs/>
              </w:rPr>
            </w:pPr>
            <w:r w:rsidRPr="00370DAD">
              <w:rPr>
                <w:rFonts w:ascii="TH SarabunPSK" w:hAnsi="TH SarabunPSK" w:cs="TH SarabunPSK" w:hint="cs"/>
                <w:cs/>
              </w:rPr>
              <w:t>12</w:t>
            </w:r>
          </w:p>
        </w:tc>
        <w:tc>
          <w:tcPr>
            <w:tcW w:w="661" w:type="dxa"/>
          </w:tcPr>
          <w:p w:rsidR="00B92A57" w:rsidRPr="00370DAD" w:rsidRDefault="00B92A57" w:rsidP="00B92A57">
            <w:pPr>
              <w:ind w:right="-326"/>
              <w:rPr>
                <w:rFonts w:ascii="TH SarabunPSK" w:hAnsi="TH SarabunPSK" w:cs="TH SarabunPSK"/>
                <w:cs/>
              </w:rPr>
            </w:pPr>
            <w:r w:rsidRPr="00370DAD">
              <w:rPr>
                <w:rFonts w:ascii="TH SarabunPSK" w:hAnsi="TH SarabunPSK" w:cs="TH SarabunPSK" w:hint="cs"/>
                <w:cs/>
              </w:rPr>
              <w:t>12</w:t>
            </w:r>
          </w:p>
        </w:tc>
      </w:tr>
      <w:tr w:rsidR="00370DAD" w:rsidRPr="00370DAD" w:rsidTr="00F01610">
        <w:tc>
          <w:tcPr>
            <w:tcW w:w="686" w:type="dxa"/>
          </w:tcPr>
          <w:p w:rsidR="00B92A57" w:rsidRPr="00370DAD" w:rsidRDefault="00B92A57" w:rsidP="00B92A57">
            <w:pPr>
              <w:jc w:val="center"/>
              <w:rPr>
                <w:rFonts w:ascii="TH SarabunPSK" w:hAnsi="TH SarabunPSK" w:cs="TH SarabunPSK"/>
              </w:rPr>
            </w:pPr>
            <w:r w:rsidRPr="00370DAD">
              <w:rPr>
                <w:rFonts w:ascii="TH SarabunPSK" w:hAnsi="TH SarabunPSK" w:cs="TH SarabunPSK"/>
              </w:rPr>
              <w:t>6</w:t>
            </w:r>
          </w:p>
        </w:tc>
        <w:tc>
          <w:tcPr>
            <w:tcW w:w="1312" w:type="dxa"/>
            <w:shd w:val="clear" w:color="auto" w:fill="auto"/>
          </w:tcPr>
          <w:p w:rsidR="00B92A57" w:rsidRPr="00370DAD" w:rsidRDefault="00B92A57" w:rsidP="00B92A57">
            <w:pPr>
              <w:autoSpaceDE w:val="0"/>
              <w:autoSpaceDN w:val="0"/>
              <w:adjustRightInd w:val="0"/>
              <w:rPr>
                <w:rFonts w:ascii="TH SarabunPSK" w:hAnsi="TH SarabunPSK" w:cs="TH SarabunPSK"/>
                <w:lang w:val="en-GB"/>
              </w:rPr>
            </w:pPr>
            <w:r w:rsidRPr="00370DAD">
              <w:rPr>
                <w:rFonts w:ascii="TH SarabunPSK" w:hAnsi="TH SarabunPSK" w:cs="TH SarabunPSK" w:hint="cs"/>
                <w:cs/>
                <w:lang w:val="en-GB"/>
              </w:rPr>
              <w:t>นางสาวพรศิริ</w:t>
            </w:r>
          </w:p>
          <w:p w:rsidR="00B92A57" w:rsidRPr="00370DAD" w:rsidRDefault="00B92A57" w:rsidP="00B92A57">
            <w:pPr>
              <w:autoSpaceDE w:val="0"/>
              <w:autoSpaceDN w:val="0"/>
              <w:adjustRightInd w:val="0"/>
              <w:rPr>
                <w:rFonts w:ascii="TH SarabunPSK" w:eastAsia="BrowalliaNew" w:hAnsi="TH SarabunPSK" w:cs="TH SarabunPSK"/>
                <w:cs/>
                <w:lang w:eastAsia="ko-KR"/>
              </w:rPr>
            </w:pPr>
            <w:r w:rsidRPr="00370DAD">
              <w:rPr>
                <w:rFonts w:ascii="TH SarabunPSK" w:eastAsia="BrowalliaNew" w:hAnsi="TH SarabunPSK" w:cs="TH SarabunPSK" w:hint="cs"/>
                <w:cs/>
                <w:lang w:eastAsia="ko-KR"/>
              </w:rPr>
              <w:t>นาควัชระ</w:t>
            </w:r>
          </w:p>
          <w:p w:rsidR="00B92A57" w:rsidRPr="00370DAD" w:rsidRDefault="00B92A57" w:rsidP="00B92A57">
            <w:pPr>
              <w:snapToGrid w:val="0"/>
              <w:ind w:right="-74"/>
              <w:rPr>
                <w:rFonts w:ascii="TH SarabunPSK" w:hAnsi="TH SarabunPSK" w:cs="TH SarabunPSK"/>
              </w:rPr>
            </w:pPr>
          </w:p>
          <w:p w:rsidR="00B92A57" w:rsidRPr="00370DAD" w:rsidRDefault="00B92A57" w:rsidP="00B92A57">
            <w:pPr>
              <w:rPr>
                <w:rFonts w:ascii="TH SarabunPSK" w:hAnsi="TH SarabunPSK" w:cs="TH SarabunPSK"/>
              </w:rPr>
            </w:pPr>
          </w:p>
        </w:tc>
        <w:tc>
          <w:tcPr>
            <w:tcW w:w="1232" w:type="dxa"/>
          </w:tcPr>
          <w:p w:rsidR="00B92A57" w:rsidRPr="00370DAD" w:rsidRDefault="00B92A57" w:rsidP="009B65C9">
            <w:pPr>
              <w:snapToGrid w:val="0"/>
              <w:ind w:right="-74"/>
              <w:jc w:val="center"/>
              <w:rPr>
                <w:rFonts w:ascii="TH SarabunPSK" w:hAnsi="TH SarabunPSK" w:cs="TH SarabunPSK"/>
              </w:rPr>
            </w:pPr>
            <w:r w:rsidRPr="00370DAD">
              <w:rPr>
                <w:rFonts w:ascii="TH SarabunPSK" w:hAnsi="TH SarabunPSK" w:cs="TH SarabunPSK" w:hint="cs"/>
                <w:cs/>
              </w:rPr>
              <w:t>อาจารย์</w:t>
            </w:r>
          </w:p>
          <w:p w:rsidR="00B92A57" w:rsidRPr="00370DAD" w:rsidRDefault="00B92A57" w:rsidP="009B65C9">
            <w:pPr>
              <w:tabs>
                <w:tab w:val="left" w:pos="252"/>
                <w:tab w:val="left" w:pos="360"/>
                <w:tab w:val="left" w:pos="720"/>
                <w:tab w:val="left" w:pos="1080"/>
                <w:tab w:val="left" w:pos="1440"/>
                <w:tab w:val="left" w:pos="2700"/>
                <w:tab w:val="left" w:pos="3240"/>
                <w:tab w:val="left" w:pos="3960"/>
                <w:tab w:val="left" w:pos="4680"/>
              </w:tabs>
              <w:jc w:val="center"/>
              <w:rPr>
                <w:rFonts w:ascii="TH SarabunPSK" w:hAnsi="TH SarabunPSK" w:cs="TH SarabunPSK"/>
                <w:cs/>
              </w:rPr>
            </w:pPr>
          </w:p>
          <w:p w:rsidR="00B92A57" w:rsidRPr="00370DAD" w:rsidRDefault="00B92A57" w:rsidP="009B65C9">
            <w:pPr>
              <w:jc w:val="center"/>
              <w:rPr>
                <w:rFonts w:ascii="TH SarabunPSK" w:hAnsi="TH SarabunPSK" w:cs="TH SarabunPSK"/>
                <w:cs/>
              </w:rPr>
            </w:pPr>
          </w:p>
          <w:p w:rsidR="00B92A57" w:rsidRPr="00370DAD" w:rsidRDefault="00B92A57" w:rsidP="009B65C9">
            <w:pPr>
              <w:jc w:val="center"/>
              <w:rPr>
                <w:rFonts w:ascii="TH SarabunPSK" w:hAnsi="TH SarabunPSK" w:cs="TH SarabunPSK"/>
                <w:cs/>
              </w:rPr>
            </w:pPr>
          </w:p>
        </w:tc>
        <w:tc>
          <w:tcPr>
            <w:tcW w:w="1792" w:type="dxa"/>
          </w:tcPr>
          <w:p w:rsidR="00B92A57" w:rsidRPr="00370DAD" w:rsidRDefault="00B92A57" w:rsidP="00B92A57">
            <w:pPr>
              <w:snapToGrid w:val="0"/>
              <w:ind w:right="-74"/>
              <w:rPr>
                <w:rFonts w:ascii="TH SarabunPSK" w:hAnsi="TH SarabunPSK" w:cs="TH SarabunPSK"/>
              </w:rPr>
            </w:pPr>
            <w:r w:rsidRPr="00370DAD">
              <w:rPr>
                <w:rFonts w:ascii="TH SarabunPSK" w:hAnsi="TH SarabunPSK" w:cs="TH SarabunPSK" w:hint="cs"/>
                <w:cs/>
              </w:rPr>
              <w:t>อ.ม</w:t>
            </w:r>
            <w:r w:rsidRPr="00370DAD">
              <w:rPr>
                <w:rFonts w:ascii="TH SarabunPSK" w:hAnsi="TH SarabunPSK" w:cs="TH SarabunPSK"/>
              </w:rPr>
              <w:t xml:space="preserve">. </w:t>
            </w:r>
            <w:r w:rsidRPr="00370DAD">
              <w:rPr>
                <w:rFonts w:ascii="TH SarabunPSK" w:hAnsi="TH SarabunPSK" w:cs="TH SarabunPSK" w:hint="cs"/>
                <w:cs/>
              </w:rPr>
              <w:t xml:space="preserve"> (</w:t>
            </w:r>
            <w:r w:rsidRPr="00370DAD">
              <w:rPr>
                <w:rFonts w:ascii="TH SarabunPSK" w:hAnsi="TH SarabunPSK" w:cs="TH SarabunPSK"/>
                <w:cs/>
              </w:rPr>
              <w:t>ภาษา</w:t>
            </w:r>
            <w:r w:rsidRPr="00370DAD">
              <w:rPr>
                <w:rFonts w:ascii="TH SarabunPSK" w:hAnsi="TH SarabunPSK" w:cs="TH SarabunPSK" w:hint="cs"/>
                <w:cs/>
              </w:rPr>
              <w:t>ไทย)</w:t>
            </w:r>
          </w:p>
          <w:p w:rsidR="00B92A57" w:rsidRPr="00370DAD" w:rsidRDefault="00B92A57" w:rsidP="00B92A57">
            <w:pPr>
              <w:snapToGrid w:val="0"/>
              <w:ind w:right="-74"/>
              <w:rPr>
                <w:rFonts w:ascii="TH SarabunPSK" w:hAnsi="TH SarabunPSK" w:cs="TH SarabunPSK"/>
              </w:rPr>
            </w:pPr>
          </w:p>
          <w:p w:rsidR="00B92A57" w:rsidRPr="00370DAD" w:rsidRDefault="00B92A57" w:rsidP="00B92A57">
            <w:pPr>
              <w:snapToGrid w:val="0"/>
              <w:ind w:right="-74"/>
              <w:rPr>
                <w:rFonts w:ascii="TH SarabunPSK" w:hAnsi="TH SarabunPSK" w:cs="TH SarabunPSK"/>
                <w:cs/>
              </w:rPr>
            </w:pPr>
            <w:r w:rsidRPr="00370DAD">
              <w:rPr>
                <w:rFonts w:ascii="TH SarabunPSK" w:hAnsi="TH SarabunPSK" w:cs="TH SarabunPSK"/>
                <w:cs/>
              </w:rPr>
              <w:t>ศศ.บ.</w:t>
            </w:r>
            <w:r w:rsidRPr="00370DAD">
              <w:rPr>
                <w:rFonts w:ascii="TH SarabunPSK" w:hAnsi="TH SarabunPSK" w:cs="TH SarabunPSK" w:hint="cs"/>
                <w:cs/>
              </w:rPr>
              <w:t xml:space="preserve">                    (ภาษาไทย)</w:t>
            </w:r>
          </w:p>
        </w:tc>
        <w:tc>
          <w:tcPr>
            <w:tcW w:w="1749" w:type="dxa"/>
          </w:tcPr>
          <w:p w:rsidR="00B92A57" w:rsidRPr="00370DAD" w:rsidRDefault="00B92A57" w:rsidP="00B92A57">
            <w:pPr>
              <w:tabs>
                <w:tab w:val="left" w:pos="360"/>
                <w:tab w:val="left" w:pos="720"/>
                <w:tab w:val="left" w:pos="1080"/>
                <w:tab w:val="left" w:pos="1440"/>
                <w:tab w:val="left" w:pos="2700"/>
                <w:tab w:val="left" w:pos="3240"/>
                <w:tab w:val="left" w:pos="3960"/>
                <w:tab w:val="left" w:pos="4680"/>
              </w:tabs>
              <w:rPr>
                <w:rFonts w:ascii="TH SarabunPSK" w:hAnsi="TH SarabunPSK" w:cs="TH SarabunPSK"/>
              </w:rPr>
            </w:pPr>
            <w:r w:rsidRPr="00370DAD">
              <w:rPr>
                <w:rFonts w:ascii="TH SarabunPSK" w:hAnsi="TH SarabunPSK" w:cs="TH SarabunPSK" w:hint="cs"/>
                <w:cs/>
              </w:rPr>
              <w:t>จุฬาลงกรณ์</w:t>
            </w:r>
            <w:r w:rsidRPr="00370DAD">
              <w:rPr>
                <w:rFonts w:ascii="TH SarabunPSK" w:hAnsi="TH SarabunPSK" w:cs="TH SarabunPSK"/>
                <w:cs/>
              </w:rPr>
              <w:t>มหาวิทยาลัย</w:t>
            </w:r>
          </w:p>
          <w:p w:rsidR="00B92A57" w:rsidRPr="00370DAD" w:rsidRDefault="00B92A57" w:rsidP="00B92A57">
            <w:pPr>
              <w:tabs>
                <w:tab w:val="left" w:pos="360"/>
                <w:tab w:val="left" w:pos="720"/>
                <w:tab w:val="left" w:pos="1080"/>
                <w:tab w:val="left" w:pos="1440"/>
                <w:tab w:val="left" w:pos="2700"/>
                <w:tab w:val="left" w:pos="3240"/>
                <w:tab w:val="left" w:pos="3960"/>
                <w:tab w:val="left" w:pos="4680"/>
              </w:tabs>
              <w:rPr>
                <w:rFonts w:ascii="TH SarabunPSK" w:hAnsi="TH SarabunPSK" w:cs="TH SarabunPSK"/>
              </w:rPr>
            </w:pPr>
            <w:r w:rsidRPr="00370DAD">
              <w:rPr>
                <w:rFonts w:ascii="TH SarabunPSK" w:hAnsi="TH SarabunPSK" w:cs="TH SarabunPSK"/>
                <w:cs/>
              </w:rPr>
              <w:t>มหาวิทยาลัย</w:t>
            </w:r>
          </w:p>
          <w:p w:rsidR="00B92A57" w:rsidRPr="00370DAD" w:rsidRDefault="00B92A57" w:rsidP="00B92A57">
            <w:pPr>
              <w:tabs>
                <w:tab w:val="left" w:pos="360"/>
                <w:tab w:val="left" w:pos="720"/>
                <w:tab w:val="left" w:pos="1080"/>
                <w:tab w:val="left" w:pos="1440"/>
                <w:tab w:val="left" w:pos="2700"/>
                <w:tab w:val="left" w:pos="3240"/>
                <w:tab w:val="left" w:pos="3960"/>
                <w:tab w:val="left" w:pos="4680"/>
              </w:tabs>
              <w:rPr>
                <w:rFonts w:ascii="TH SarabunPSK" w:hAnsi="TH SarabunPSK" w:cs="TH SarabunPSK"/>
              </w:rPr>
            </w:pPr>
            <w:r w:rsidRPr="00370DAD">
              <w:rPr>
                <w:rFonts w:ascii="TH SarabunPSK" w:hAnsi="TH SarabunPSK" w:cs="TH SarabunPSK"/>
                <w:b/>
                <w:cs/>
              </w:rPr>
              <w:t>ศรีนครินทรวิโรฒ</w:t>
            </w:r>
          </w:p>
        </w:tc>
        <w:tc>
          <w:tcPr>
            <w:tcW w:w="727" w:type="dxa"/>
          </w:tcPr>
          <w:p w:rsidR="00B92A57" w:rsidRPr="00370DAD" w:rsidRDefault="00B92A57" w:rsidP="00B92A57">
            <w:pPr>
              <w:ind w:right="-326"/>
              <w:rPr>
                <w:rFonts w:ascii="TH SarabunPSK" w:hAnsi="TH SarabunPSK" w:cs="TH SarabunPSK"/>
                <w:cs/>
              </w:rPr>
            </w:pPr>
            <w:r w:rsidRPr="00370DAD">
              <w:rPr>
                <w:rFonts w:ascii="TH SarabunPSK" w:hAnsi="TH SarabunPSK" w:cs="TH SarabunPSK" w:hint="cs"/>
                <w:cs/>
              </w:rPr>
              <w:t>12</w:t>
            </w:r>
          </w:p>
        </w:tc>
        <w:tc>
          <w:tcPr>
            <w:tcW w:w="727" w:type="dxa"/>
          </w:tcPr>
          <w:p w:rsidR="00B92A57" w:rsidRPr="00370DAD" w:rsidRDefault="00B92A57" w:rsidP="00B92A57">
            <w:pPr>
              <w:ind w:right="-326"/>
              <w:rPr>
                <w:rFonts w:ascii="TH SarabunPSK" w:hAnsi="TH SarabunPSK" w:cs="TH SarabunPSK"/>
                <w:cs/>
              </w:rPr>
            </w:pPr>
            <w:r w:rsidRPr="00370DAD">
              <w:rPr>
                <w:rFonts w:ascii="TH SarabunPSK" w:hAnsi="TH SarabunPSK" w:cs="TH SarabunPSK" w:hint="cs"/>
                <w:cs/>
              </w:rPr>
              <w:t>12</w:t>
            </w:r>
          </w:p>
        </w:tc>
        <w:tc>
          <w:tcPr>
            <w:tcW w:w="727" w:type="dxa"/>
          </w:tcPr>
          <w:p w:rsidR="00B92A57" w:rsidRPr="00370DAD" w:rsidRDefault="00B92A57" w:rsidP="00B92A57">
            <w:pPr>
              <w:ind w:right="-326"/>
              <w:rPr>
                <w:rFonts w:ascii="TH SarabunPSK" w:hAnsi="TH SarabunPSK" w:cs="TH SarabunPSK"/>
                <w:cs/>
              </w:rPr>
            </w:pPr>
            <w:r w:rsidRPr="00370DAD">
              <w:rPr>
                <w:rFonts w:ascii="TH SarabunPSK" w:hAnsi="TH SarabunPSK" w:cs="TH SarabunPSK" w:hint="cs"/>
                <w:cs/>
              </w:rPr>
              <w:t>12</w:t>
            </w:r>
          </w:p>
        </w:tc>
        <w:tc>
          <w:tcPr>
            <w:tcW w:w="661" w:type="dxa"/>
          </w:tcPr>
          <w:p w:rsidR="00B92A57" w:rsidRPr="00370DAD" w:rsidRDefault="00B92A57" w:rsidP="00B92A57">
            <w:pPr>
              <w:ind w:right="-326"/>
              <w:rPr>
                <w:rFonts w:ascii="TH SarabunPSK" w:hAnsi="TH SarabunPSK" w:cs="TH SarabunPSK"/>
                <w:cs/>
              </w:rPr>
            </w:pPr>
            <w:r w:rsidRPr="00370DAD">
              <w:rPr>
                <w:rFonts w:ascii="TH SarabunPSK" w:hAnsi="TH SarabunPSK" w:cs="TH SarabunPSK" w:hint="cs"/>
                <w:cs/>
              </w:rPr>
              <w:t>12</w:t>
            </w:r>
          </w:p>
        </w:tc>
      </w:tr>
      <w:tr w:rsidR="00370DAD" w:rsidRPr="00370DAD" w:rsidTr="00F01610">
        <w:tc>
          <w:tcPr>
            <w:tcW w:w="686" w:type="dxa"/>
          </w:tcPr>
          <w:p w:rsidR="00B92A57" w:rsidRPr="00370DAD" w:rsidRDefault="00B92A57" w:rsidP="00B92A57">
            <w:pPr>
              <w:jc w:val="center"/>
              <w:rPr>
                <w:rFonts w:ascii="TH SarabunPSK" w:hAnsi="TH SarabunPSK" w:cs="TH SarabunPSK"/>
              </w:rPr>
            </w:pPr>
            <w:r w:rsidRPr="00370DAD">
              <w:rPr>
                <w:rFonts w:ascii="TH SarabunPSK" w:hAnsi="TH SarabunPSK" w:cs="TH SarabunPSK"/>
              </w:rPr>
              <w:t>7</w:t>
            </w:r>
          </w:p>
        </w:tc>
        <w:tc>
          <w:tcPr>
            <w:tcW w:w="1312" w:type="dxa"/>
            <w:shd w:val="clear" w:color="auto" w:fill="auto"/>
          </w:tcPr>
          <w:p w:rsidR="00B92A57" w:rsidRPr="00370DAD" w:rsidRDefault="00B92A57" w:rsidP="00B92A57">
            <w:pPr>
              <w:snapToGrid w:val="0"/>
              <w:ind w:right="-74"/>
              <w:rPr>
                <w:rFonts w:ascii="TH SarabunPSK" w:hAnsi="TH SarabunPSK" w:cs="TH SarabunPSK"/>
                <w:lang w:val="en-GB"/>
              </w:rPr>
            </w:pPr>
            <w:r w:rsidRPr="00370DAD">
              <w:rPr>
                <w:rFonts w:ascii="TH SarabunPSK" w:hAnsi="TH SarabunPSK" w:cs="TH SarabunPSK" w:hint="cs"/>
                <w:cs/>
                <w:lang w:val="en-GB"/>
              </w:rPr>
              <w:t>นางพิชญาณี</w:t>
            </w:r>
          </w:p>
          <w:p w:rsidR="00B92A57" w:rsidRPr="00370DAD" w:rsidRDefault="00B92A57" w:rsidP="00B92A57">
            <w:pPr>
              <w:snapToGrid w:val="0"/>
              <w:ind w:right="-74"/>
              <w:rPr>
                <w:rFonts w:ascii="TH SarabunPSK" w:hAnsi="TH SarabunPSK" w:cs="TH SarabunPSK"/>
              </w:rPr>
            </w:pPr>
            <w:r w:rsidRPr="00370DAD">
              <w:rPr>
                <w:rFonts w:ascii="TH SarabunPSK" w:hAnsi="TH SarabunPSK" w:cs="TH SarabunPSK" w:hint="cs"/>
                <w:cs/>
              </w:rPr>
              <w:t xml:space="preserve">เชิงคีรี ไชยยะ </w:t>
            </w:r>
            <w:r w:rsidRPr="00370DAD">
              <w:rPr>
                <w:rFonts w:ascii="TH SarabunPSK" w:hAnsi="TH SarabunPSK" w:cs="TH SarabunPSK"/>
              </w:rPr>
              <w:t xml:space="preserve">  </w:t>
            </w:r>
          </w:p>
        </w:tc>
        <w:tc>
          <w:tcPr>
            <w:tcW w:w="1232" w:type="dxa"/>
          </w:tcPr>
          <w:p w:rsidR="00B92A57" w:rsidRPr="00370DAD" w:rsidRDefault="00B92A57" w:rsidP="009B65C9">
            <w:pPr>
              <w:snapToGrid w:val="0"/>
              <w:ind w:right="-74"/>
              <w:jc w:val="center"/>
              <w:rPr>
                <w:rFonts w:ascii="TH SarabunPSK" w:hAnsi="TH SarabunPSK" w:cs="TH SarabunPSK"/>
                <w:cs/>
              </w:rPr>
            </w:pPr>
            <w:r w:rsidRPr="00370DAD">
              <w:rPr>
                <w:rFonts w:ascii="TH SarabunPSK" w:hAnsi="TH SarabunPSK" w:cs="TH SarabunPSK"/>
                <w:cs/>
              </w:rPr>
              <w:t>อาจารย์</w:t>
            </w:r>
          </w:p>
          <w:p w:rsidR="00B92A57" w:rsidRPr="00370DAD" w:rsidRDefault="00B92A57" w:rsidP="009B65C9">
            <w:pPr>
              <w:jc w:val="center"/>
              <w:rPr>
                <w:rFonts w:ascii="TH SarabunPSK" w:hAnsi="TH SarabunPSK" w:cs="TH SarabunPSK"/>
                <w:cs/>
              </w:rPr>
            </w:pPr>
          </w:p>
          <w:p w:rsidR="00B92A57" w:rsidRPr="00370DAD" w:rsidRDefault="00B92A57" w:rsidP="009B65C9">
            <w:pPr>
              <w:jc w:val="center"/>
              <w:rPr>
                <w:rFonts w:ascii="TH SarabunPSK" w:hAnsi="TH SarabunPSK" w:cs="TH SarabunPSK"/>
                <w:cs/>
              </w:rPr>
            </w:pPr>
          </w:p>
        </w:tc>
        <w:tc>
          <w:tcPr>
            <w:tcW w:w="1792" w:type="dxa"/>
          </w:tcPr>
          <w:p w:rsidR="00B92A57" w:rsidRPr="00370DAD" w:rsidRDefault="00B92A57" w:rsidP="00B92A57">
            <w:pPr>
              <w:snapToGrid w:val="0"/>
              <w:ind w:right="-74"/>
              <w:rPr>
                <w:rFonts w:ascii="TH SarabunPSK" w:hAnsi="TH SarabunPSK" w:cs="TH SarabunPSK"/>
              </w:rPr>
            </w:pPr>
            <w:r w:rsidRPr="00370DAD">
              <w:rPr>
                <w:rFonts w:ascii="TH SarabunPSK" w:hAnsi="TH SarabunPSK" w:cs="TH SarabunPSK" w:hint="cs"/>
                <w:cs/>
              </w:rPr>
              <w:t>อ.ม</w:t>
            </w:r>
            <w:r w:rsidRPr="00370DAD">
              <w:rPr>
                <w:rFonts w:ascii="TH SarabunPSK" w:hAnsi="TH SarabunPSK" w:cs="TH SarabunPSK"/>
              </w:rPr>
              <w:t xml:space="preserve">. </w:t>
            </w:r>
            <w:r w:rsidRPr="00370DAD">
              <w:rPr>
                <w:rFonts w:ascii="TH SarabunPSK" w:hAnsi="TH SarabunPSK" w:cs="TH SarabunPSK" w:hint="cs"/>
                <w:cs/>
              </w:rPr>
              <w:t xml:space="preserve"> (</w:t>
            </w:r>
            <w:r w:rsidRPr="00370DAD">
              <w:rPr>
                <w:rFonts w:ascii="TH SarabunPSK" w:hAnsi="TH SarabunPSK" w:cs="TH SarabunPSK"/>
                <w:cs/>
              </w:rPr>
              <w:t>ภาษา</w:t>
            </w:r>
            <w:r w:rsidRPr="00370DAD">
              <w:rPr>
                <w:rFonts w:ascii="TH SarabunPSK" w:hAnsi="TH SarabunPSK" w:cs="TH SarabunPSK" w:hint="cs"/>
                <w:cs/>
              </w:rPr>
              <w:t>ไทย)</w:t>
            </w:r>
          </w:p>
          <w:p w:rsidR="00B92A57" w:rsidRPr="00370DAD" w:rsidRDefault="00B92A57" w:rsidP="00B92A57">
            <w:pPr>
              <w:snapToGrid w:val="0"/>
              <w:ind w:right="-74"/>
              <w:rPr>
                <w:rFonts w:ascii="TH SarabunPSK" w:hAnsi="TH SarabunPSK" w:cs="TH SarabunPSK"/>
              </w:rPr>
            </w:pPr>
          </w:p>
          <w:p w:rsidR="00B92A57" w:rsidRPr="00370DAD" w:rsidRDefault="00B92A57" w:rsidP="00B92A57">
            <w:pPr>
              <w:snapToGrid w:val="0"/>
              <w:ind w:right="-74"/>
              <w:rPr>
                <w:rFonts w:ascii="TH SarabunPSK" w:hAnsi="TH SarabunPSK" w:cs="TH SarabunPSK"/>
              </w:rPr>
            </w:pPr>
            <w:r w:rsidRPr="00370DAD">
              <w:rPr>
                <w:rFonts w:ascii="TH SarabunPSK" w:hAnsi="TH SarabunPSK" w:cs="TH SarabunPSK"/>
                <w:cs/>
              </w:rPr>
              <w:t>ศศ.บ.</w:t>
            </w:r>
            <w:r w:rsidRPr="00370DAD">
              <w:rPr>
                <w:rFonts w:ascii="TH SarabunPSK" w:hAnsi="TH SarabunPSK" w:cs="TH SarabunPSK" w:hint="cs"/>
                <w:cs/>
              </w:rPr>
              <w:t xml:space="preserve">                    </w:t>
            </w:r>
          </w:p>
          <w:p w:rsidR="00B92A57" w:rsidRPr="00370DAD" w:rsidRDefault="00B92A57" w:rsidP="00B92A57">
            <w:pPr>
              <w:snapToGrid w:val="0"/>
              <w:ind w:right="-74"/>
              <w:rPr>
                <w:rFonts w:ascii="TH SarabunPSK" w:hAnsi="TH SarabunPSK" w:cs="TH SarabunPSK"/>
              </w:rPr>
            </w:pPr>
            <w:r w:rsidRPr="00370DAD">
              <w:rPr>
                <w:rFonts w:ascii="TH SarabunPSK" w:hAnsi="TH SarabunPSK" w:cs="TH SarabunPSK" w:hint="cs"/>
                <w:cs/>
              </w:rPr>
              <w:t xml:space="preserve">(วรรณคดีไทย)  </w:t>
            </w:r>
          </w:p>
        </w:tc>
        <w:tc>
          <w:tcPr>
            <w:tcW w:w="1749" w:type="dxa"/>
          </w:tcPr>
          <w:p w:rsidR="00B92A57" w:rsidRPr="00370DAD" w:rsidRDefault="00B92A57" w:rsidP="00B92A57">
            <w:pPr>
              <w:autoSpaceDE w:val="0"/>
              <w:autoSpaceDN w:val="0"/>
              <w:adjustRightInd w:val="0"/>
              <w:rPr>
                <w:rFonts w:ascii="TH SarabunPSK" w:eastAsia="BrowalliaNew" w:hAnsi="TH SarabunPSK" w:cs="TH SarabunPSK"/>
                <w:lang w:eastAsia="ko-KR"/>
              </w:rPr>
            </w:pPr>
            <w:r w:rsidRPr="00370DAD">
              <w:rPr>
                <w:rFonts w:ascii="TH SarabunPSK" w:hAnsi="TH SarabunPSK" w:cs="TH SarabunPSK"/>
                <w:cs/>
              </w:rPr>
              <w:t>จุฬาลงกรณ์มหาวิทยาลัย</w:t>
            </w:r>
          </w:p>
          <w:p w:rsidR="00B92A57" w:rsidRPr="00370DAD" w:rsidRDefault="00B92A57" w:rsidP="00B92A57">
            <w:pPr>
              <w:tabs>
                <w:tab w:val="left" w:pos="360"/>
                <w:tab w:val="left" w:pos="720"/>
                <w:tab w:val="left" w:pos="1080"/>
                <w:tab w:val="left" w:pos="1440"/>
                <w:tab w:val="left" w:pos="2700"/>
                <w:tab w:val="left" w:pos="3240"/>
                <w:tab w:val="left" w:pos="3960"/>
                <w:tab w:val="left" w:pos="4680"/>
              </w:tabs>
              <w:rPr>
                <w:rFonts w:ascii="TH SarabunPSK" w:hAnsi="TH SarabunPSK" w:cs="TH SarabunPSK"/>
              </w:rPr>
            </w:pPr>
            <w:r w:rsidRPr="00370DAD">
              <w:rPr>
                <w:rFonts w:ascii="TH SarabunPSK" w:hAnsi="TH SarabunPSK" w:cs="TH SarabunPSK"/>
                <w:cs/>
              </w:rPr>
              <w:t>มหาวิทยาลัย</w:t>
            </w:r>
          </w:p>
          <w:p w:rsidR="00B92A57" w:rsidRPr="00370DAD" w:rsidRDefault="00B92A57" w:rsidP="00B92A57">
            <w:pPr>
              <w:tabs>
                <w:tab w:val="left" w:pos="360"/>
                <w:tab w:val="left" w:pos="720"/>
                <w:tab w:val="left" w:pos="1080"/>
                <w:tab w:val="left" w:pos="1440"/>
                <w:tab w:val="left" w:pos="2700"/>
                <w:tab w:val="left" w:pos="3240"/>
                <w:tab w:val="left" w:pos="3960"/>
                <w:tab w:val="left" w:pos="4680"/>
              </w:tabs>
              <w:rPr>
                <w:rFonts w:ascii="TH SarabunPSK" w:hAnsi="TH SarabunPSK" w:cs="TH SarabunPSK"/>
              </w:rPr>
            </w:pPr>
            <w:r w:rsidRPr="00370DAD">
              <w:rPr>
                <w:rFonts w:ascii="TH SarabunPSK" w:hAnsi="TH SarabunPSK" w:cs="TH SarabunPSK"/>
                <w:cs/>
              </w:rPr>
              <w:t>เกษตรศาสตร์</w:t>
            </w:r>
          </w:p>
        </w:tc>
        <w:tc>
          <w:tcPr>
            <w:tcW w:w="727" w:type="dxa"/>
          </w:tcPr>
          <w:p w:rsidR="00B92A57" w:rsidRPr="00370DAD" w:rsidRDefault="00B92A57" w:rsidP="00B92A57">
            <w:pPr>
              <w:ind w:right="-326"/>
              <w:rPr>
                <w:rFonts w:ascii="TH SarabunPSK" w:hAnsi="TH SarabunPSK" w:cs="TH SarabunPSK"/>
                <w:cs/>
              </w:rPr>
            </w:pPr>
            <w:r w:rsidRPr="00370DAD">
              <w:rPr>
                <w:rFonts w:ascii="TH SarabunPSK" w:hAnsi="TH SarabunPSK" w:cs="TH SarabunPSK" w:hint="cs"/>
                <w:cs/>
              </w:rPr>
              <w:t>12</w:t>
            </w:r>
          </w:p>
        </w:tc>
        <w:tc>
          <w:tcPr>
            <w:tcW w:w="727" w:type="dxa"/>
          </w:tcPr>
          <w:p w:rsidR="00B92A57" w:rsidRPr="00370DAD" w:rsidRDefault="00B92A57" w:rsidP="00B92A57">
            <w:pPr>
              <w:ind w:right="-326"/>
              <w:rPr>
                <w:rFonts w:ascii="TH SarabunPSK" w:hAnsi="TH SarabunPSK" w:cs="TH SarabunPSK"/>
                <w:cs/>
              </w:rPr>
            </w:pPr>
            <w:r w:rsidRPr="00370DAD">
              <w:rPr>
                <w:rFonts w:ascii="TH SarabunPSK" w:hAnsi="TH SarabunPSK" w:cs="TH SarabunPSK" w:hint="cs"/>
                <w:cs/>
              </w:rPr>
              <w:t>12</w:t>
            </w:r>
          </w:p>
        </w:tc>
        <w:tc>
          <w:tcPr>
            <w:tcW w:w="727" w:type="dxa"/>
          </w:tcPr>
          <w:p w:rsidR="00B92A57" w:rsidRPr="00370DAD" w:rsidRDefault="00B92A57" w:rsidP="00B92A57">
            <w:pPr>
              <w:ind w:right="-326"/>
              <w:rPr>
                <w:rFonts w:ascii="TH SarabunPSK" w:hAnsi="TH SarabunPSK" w:cs="TH SarabunPSK"/>
                <w:cs/>
              </w:rPr>
            </w:pPr>
            <w:r w:rsidRPr="00370DAD">
              <w:rPr>
                <w:rFonts w:ascii="TH SarabunPSK" w:hAnsi="TH SarabunPSK" w:cs="TH SarabunPSK" w:hint="cs"/>
                <w:cs/>
              </w:rPr>
              <w:t>12</w:t>
            </w:r>
          </w:p>
        </w:tc>
        <w:tc>
          <w:tcPr>
            <w:tcW w:w="661" w:type="dxa"/>
          </w:tcPr>
          <w:p w:rsidR="00B92A57" w:rsidRPr="00370DAD" w:rsidRDefault="00B92A57" w:rsidP="00B92A57">
            <w:pPr>
              <w:ind w:right="-326"/>
              <w:rPr>
                <w:rFonts w:ascii="TH SarabunPSK" w:hAnsi="TH SarabunPSK" w:cs="TH SarabunPSK"/>
                <w:cs/>
              </w:rPr>
            </w:pPr>
            <w:r w:rsidRPr="00370DAD">
              <w:rPr>
                <w:rFonts w:ascii="TH SarabunPSK" w:hAnsi="TH SarabunPSK" w:cs="TH SarabunPSK" w:hint="cs"/>
                <w:cs/>
              </w:rPr>
              <w:t>12</w:t>
            </w:r>
          </w:p>
        </w:tc>
      </w:tr>
      <w:tr w:rsidR="00370DAD" w:rsidRPr="00370DAD" w:rsidTr="00F01610">
        <w:tc>
          <w:tcPr>
            <w:tcW w:w="686" w:type="dxa"/>
          </w:tcPr>
          <w:p w:rsidR="00B92A57" w:rsidRPr="00370DAD" w:rsidRDefault="00B92A57" w:rsidP="00B92A57">
            <w:pPr>
              <w:jc w:val="center"/>
              <w:rPr>
                <w:rFonts w:ascii="TH SarabunPSK" w:hAnsi="TH SarabunPSK" w:cs="TH SarabunPSK"/>
              </w:rPr>
            </w:pPr>
            <w:r w:rsidRPr="00370DAD">
              <w:rPr>
                <w:rFonts w:ascii="TH SarabunPSK" w:hAnsi="TH SarabunPSK" w:cs="TH SarabunPSK"/>
              </w:rPr>
              <w:t>8</w:t>
            </w:r>
          </w:p>
        </w:tc>
        <w:tc>
          <w:tcPr>
            <w:tcW w:w="1312" w:type="dxa"/>
            <w:shd w:val="clear" w:color="auto" w:fill="auto"/>
          </w:tcPr>
          <w:p w:rsidR="00B92A57" w:rsidRPr="00370DAD" w:rsidRDefault="00B92A57" w:rsidP="00B92A57">
            <w:pPr>
              <w:snapToGrid w:val="0"/>
              <w:ind w:right="-74"/>
              <w:rPr>
                <w:rFonts w:ascii="TH SarabunPSK" w:hAnsi="TH SarabunPSK" w:cs="TH SarabunPSK"/>
                <w:lang w:val="en-GB"/>
              </w:rPr>
            </w:pPr>
            <w:r w:rsidRPr="00370DAD">
              <w:rPr>
                <w:rFonts w:ascii="TH SarabunPSK" w:hAnsi="TH SarabunPSK" w:cs="TH SarabunPSK" w:hint="cs"/>
                <w:cs/>
                <w:lang w:val="en-GB"/>
              </w:rPr>
              <w:t>นายสิริวิทย์</w:t>
            </w:r>
          </w:p>
          <w:p w:rsidR="00B92A57" w:rsidRPr="00370DAD" w:rsidRDefault="00B92A57" w:rsidP="00B92A57">
            <w:pPr>
              <w:snapToGrid w:val="0"/>
              <w:ind w:right="-74"/>
              <w:rPr>
                <w:rFonts w:ascii="TH SarabunPSK" w:hAnsi="TH SarabunPSK" w:cs="TH SarabunPSK"/>
              </w:rPr>
            </w:pPr>
            <w:r w:rsidRPr="00370DAD">
              <w:rPr>
                <w:rFonts w:ascii="TH SarabunPSK" w:hAnsi="TH SarabunPSK" w:cs="TH SarabunPSK" w:hint="cs"/>
                <w:cs/>
              </w:rPr>
              <w:t>สุขกันต์</w:t>
            </w:r>
          </w:p>
        </w:tc>
        <w:tc>
          <w:tcPr>
            <w:tcW w:w="1232" w:type="dxa"/>
          </w:tcPr>
          <w:p w:rsidR="00B92A57" w:rsidRPr="00370DAD" w:rsidRDefault="00B92A57" w:rsidP="009B65C9">
            <w:pPr>
              <w:snapToGrid w:val="0"/>
              <w:ind w:right="-74"/>
              <w:jc w:val="center"/>
              <w:rPr>
                <w:rFonts w:ascii="TH SarabunPSK" w:hAnsi="TH SarabunPSK" w:cs="TH SarabunPSK"/>
                <w:cs/>
              </w:rPr>
            </w:pPr>
            <w:r w:rsidRPr="00370DAD">
              <w:rPr>
                <w:rFonts w:ascii="TH SarabunPSK" w:hAnsi="TH SarabunPSK" w:cs="TH SarabunPSK"/>
                <w:cs/>
              </w:rPr>
              <w:t>อาจารย์</w:t>
            </w:r>
          </w:p>
        </w:tc>
        <w:tc>
          <w:tcPr>
            <w:tcW w:w="1792" w:type="dxa"/>
          </w:tcPr>
          <w:p w:rsidR="00B92A57" w:rsidRPr="00370DAD" w:rsidRDefault="00B92A57" w:rsidP="00B92A57">
            <w:pPr>
              <w:snapToGrid w:val="0"/>
              <w:ind w:right="-74"/>
              <w:rPr>
                <w:rFonts w:ascii="TH SarabunPSK" w:hAnsi="TH SarabunPSK" w:cs="TH SarabunPSK"/>
              </w:rPr>
            </w:pPr>
            <w:r w:rsidRPr="00370DAD">
              <w:rPr>
                <w:rFonts w:ascii="TH SarabunPSK" w:hAnsi="TH SarabunPSK" w:cs="TH SarabunPSK" w:hint="cs"/>
                <w:cs/>
              </w:rPr>
              <w:t>อ.ม</w:t>
            </w:r>
            <w:r w:rsidRPr="00370DAD">
              <w:rPr>
                <w:rFonts w:ascii="TH SarabunPSK" w:hAnsi="TH SarabunPSK" w:cs="TH SarabunPSK"/>
              </w:rPr>
              <w:t xml:space="preserve">. </w:t>
            </w:r>
            <w:r w:rsidRPr="00370DAD">
              <w:rPr>
                <w:rFonts w:ascii="TH SarabunPSK" w:hAnsi="TH SarabunPSK" w:cs="TH SarabunPSK" w:hint="cs"/>
                <w:cs/>
              </w:rPr>
              <w:t xml:space="preserve"> (</w:t>
            </w:r>
            <w:r w:rsidRPr="00370DAD">
              <w:rPr>
                <w:rFonts w:ascii="TH SarabunPSK" w:hAnsi="TH SarabunPSK" w:cs="TH SarabunPSK"/>
                <w:cs/>
              </w:rPr>
              <w:t>ภาษา</w:t>
            </w:r>
            <w:r w:rsidRPr="00370DAD">
              <w:rPr>
                <w:rFonts w:ascii="TH SarabunPSK" w:hAnsi="TH SarabunPSK" w:cs="TH SarabunPSK" w:hint="cs"/>
                <w:cs/>
              </w:rPr>
              <w:t>ไทย)</w:t>
            </w:r>
          </w:p>
          <w:p w:rsidR="00B92A57" w:rsidRPr="00370DAD" w:rsidRDefault="00B92A57" w:rsidP="00B92A57">
            <w:pPr>
              <w:snapToGrid w:val="0"/>
              <w:ind w:right="-74"/>
              <w:rPr>
                <w:rFonts w:ascii="TH SarabunPSK" w:hAnsi="TH SarabunPSK" w:cs="TH SarabunPSK"/>
              </w:rPr>
            </w:pPr>
          </w:p>
          <w:p w:rsidR="00B92A57" w:rsidRPr="00370DAD" w:rsidRDefault="00B92A57" w:rsidP="00B92A57">
            <w:pPr>
              <w:snapToGrid w:val="0"/>
              <w:ind w:right="-74"/>
              <w:rPr>
                <w:rFonts w:ascii="TH SarabunPSK" w:hAnsi="TH SarabunPSK" w:cs="TH SarabunPSK"/>
                <w:cs/>
              </w:rPr>
            </w:pPr>
            <w:r w:rsidRPr="00370DAD">
              <w:rPr>
                <w:rFonts w:ascii="TH SarabunPSK" w:hAnsi="TH SarabunPSK" w:cs="TH SarabunPSK"/>
                <w:cs/>
              </w:rPr>
              <w:t>ศศ.บ.</w:t>
            </w:r>
            <w:r w:rsidRPr="00370DAD">
              <w:rPr>
                <w:rFonts w:ascii="TH SarabunPSK" w:hAnsi="TH SarabunPSK" w:cs="TH SarabunPSK" w:hint="cs"/>
                <w:cs/>
              </w:rPr>
              <w:t xml:space="preserve">                    (ภาษาไทย) </w:t>
            </w:r>
          </w:p>
        </w:tc>
        <w:tc>
          <w:tcPr>
            <w:tcW w:w="1749" w:type="dxa"/>
          </w:tcPr>
          <w:p w:rsidR="00B92A57" w:rsidRPr="00370DAD" w:rsidRDefault="00B92A57" w:rsidP="00B92A57">
            <w:pPr>
              <w:autoSpaceDE w:val="0"/>
              <w:autoSpaceDN w:val="0"/>
              <w:adjustRightInd w:val="0"/>
              <w:rPr>
                <w:rFonts w:ascii="TH SarabunPSK" w:eastAsia="BrowalliaNew" w:hAnsi="TH SarabunPSK" w:cs="TH SarabunPSK"/>
                <w:lang w:eastAsia="ko-KR"/>
              </w:rPr>
            </w:pPr>
            <w:r w:rsidRPr="00370DAD">
              <w:rPr>
                <w:rFonts w:ascii="TH SarabunPSK" w:hAnsi="TH SarabunPSK" w:cs="TH SarabunPSK"/>
                <w:cs/>
              </w:rPr>
              <w:t>จุฬาลงกรณ์มหาวิทยาลัย</w:t>
            </w:r>
          </w:p>
          <w:p w:rsidR="00B92A57" w:rsidRPr="00370DAD" w:rsidRDefault="00B92A57" w:rsidP="00B92A57">
            <w:pPr>
              <w:tabs>
                <w:tab w:val="left" w:pos="360"/>
                <w:tab w:val="left" w:pos="720"/>
                <w:tab w:val="left" w:pos="1080"/>
                <w:tab w:val="left" w:pos="1440"/>
                <w:tab w:val="left" w:pos="2700"/>
                <w:tab w:val="left" w:pos="3240"/>
                <w:tab w:val="left" w:pos="3960"/>
                <w:tab w:val="left" w:pos="4680"/>
              </w:tabs>
              <w:rPr>
                <w:rFonts w:ascii="TH SarabunPSK" w:eastAsia="BrowalliaNew" w:hAnsi="TH SarabunPSK" w:cs="TH SarabunPSK"/>
                <w:lang w:eastAsia="ko-KR"/>
              </w:rPr>
            </w:pPr>
            <w:r w:rsidRPr="00370DAD">
              <w:rPr>
                <w:rFonts w:ascii="TH SarabunPSK" w:eastAsia="BrowalliaNew" w:hAnsi="TH SarabunPSK" w:cs="TH SarabunPSK"/>
                <w:cs/>
                <w:lang w:eastAsia="ko-KR"/>
              </w:rPr>
              <w:t>มหาวิทยาลัย</w:t>
            </w:r>
          </w:p>
          <w:p w:rsidR="00B92A57" w:rsidRPr="00370DAD" w:rsidRDefault="00B92A57" w:rsidP="00B92A57">
            <w:pPr>
              <w:tabs>
                <w:tab w:val="left" w:pos="360"/>
                <w:tab w:val="left" w:pos="720"/>
                <w:tab w:val="left" w:pos="1080"/>
                <w:tab w:val="left" w:pos="1440"/>
                <w:tab w:val="left" w:pos="2700"/>
                <w:tab w:val="left" w:pos="3240"/>
                <w:tab w:val="left" w:pos="3960"/>
                <w:tab w:val="left" w:pos="4680"/>
              </w:tabs>
              <w:rPr>
                <w:rFonts w:ascii="TH SarabunPSK" w:hAnsi="TH SarabunPSK" w:cs="TH SarabunPSK"/>
              </w:rPr>
            </w:pPr>
            <w:r w:rsidRPr="00370DAD">
              <w:rPr>
                <w:rFonts w:ascii="TH SarabunPSK" w:eastAsia="BrowalliaNew" w:hAnsi="TH SarabunPSK" w:cs="TH SarabunPSK"/>
                <w:cs/>
                <w:lang w:eastAsia="ko-KR"/>
              </w:rPr>
              <w:t>เชียงใหม่</w:t>
            </w:r>
          </w:p>
          <w:p w:rsidR="007D5D2A" w:rsidRPr="00370DAD" w:rsidRDefault="007D5D2A" w:rsidP="00B92A57">
            <w:pPr>
              <w:tabs>
                <w:tab w:val="left" w:pos="360"/>
                <w:tab w:val="left" w:pos="720"/>
                <w:tab w:val="left" w:pos="1080"/>
                <w:tab w:val="left" w:pos="1440"/>
                <w:tab w:val="left" w:pos="2700"/>
                <w:tab w:val="left" w:pos="3240"/>
                <w:tab w:val="left" w:pos="3960"/>
                <w:tab w:val="left" w:pos="4680"/>
              </w:tabs>
              <w:rPr>
                <w:rFonts w:ascii="TH SarabunPSK" w:hAnsi="TH SarabunPSK" w:cs="TH SarabunPSK"/>
              </w:rPr>
            </w:pPr>
          </w:p>
          <w:p w:rsidR="007D5D2A" w:rsidRPr="00370DAD" w:rsidRDefault="007D5D2A" w:rsidP="00B92A57">
            <w:pPr>
              <w:tabs>
                <w:tab w:val="left" w:pos="360"/>
                <w:tab w:val="left" w:pos="720"/>
                <w:tab w:val="left" w:pos="1080"/>
                <w:tab w:val="left" w:pos="1440"/>
                <w:tab w:val="left" w:pos="2700"/>
                <w:tab w:val="left" w:pos="3240"/>
                <w:tab w:val="left" w:pos="3960"/>
                <w:tab w:val="left" w:pos="4680"/>
              </w:tabs>
              <w:rPr>
                <w:rFonts w:ascii="TH SarabunPSK" w:hAnsi="TH SarabunPSK" w:cs="TH SarabunPSK"/>
              </w:rPr>
            </w:pPr>
          </w:p>
        </w:tc>
        <w:tc>
          <w:tcPr>
            <w:tcW w:w="727" w:type="dxa"/>
          </w:tcPr>
          <w:p w:rsidR="00B92A57" w:rsidRPr="00370DAD" w:rsidRDefault="00B92A57" w:rsidP="00B92A57">
            <w:pPr>
              <w:ind w:right="-326"/>
              <w:rPr>
                <w:rFonts w:ascii="TH SarabunPSK" w:hAnsi="TH SarabunPSK" w:cs="TH SarabunPSK"/>
                <w:cs/>
              </w:rPr>
            </w:pPr>
            <w:r w:rsidRPr="00370DAD">
              <w:rPr>
                <w:rFonts w:ascii="TH SarabunPSK" w:hAnsi="TH SarabunPSK" w:cs="TH SarabunPSK" w:hint="cs"/>
                <w:cs/>
              </w:rPr>
              <w:t>12</w:t>
            </w:r>
          </w:p>
        </w:tc>
        <w:tc>
          <w:tcPr>
            <w:tcW w:w="727" w:type="dxa"/>
          </w:tcPr>
          <w:p w:rsidR="00B92A57" w:rsidRPr="00370DAD" w:rsidRDefault="00B92A57" w:rsidP="00B92A57">
            <w:pPr>
              <w:ind w:right="-326"/>
              <w:rPr>
                <w:rFonts w:ascii="TH SarabunPSK" w:hAnsi="TH SarabunPSK" w:cs="TH SarabunPSK"/>
                <w:cs/>
              </w:rPr>
            </w:pPr>
            <w:r w:rsidRPr="00370DAD">
              <w:rPr>
                <w:rFonts w:ascii="TH SarabunPSK" w:hAnsi="TH SarabunPSK" w:cs="TH SarabunPSK" w:hint="cs"/>
                <w:cs/>
              </w:rPr>
              <w:t>12</w:t>
            </w:r>
          </w:p>
        </w:tc>
        <w:tc>
          <w:tcPr>
            <w:tcW w:w="727" w:type="dxa"/>
          </w:tcPr>
          <w:p w:rsidR="00B92A57" w:rsidRPr="00370DAD" w:rsidRDefault="00B92A57" w:rsidP="00B92A57">
            <w:pPr>
              <w:ind w:right="-326"/>
              <w:rPr>
                <w:rFonts w:ascii="TH SarabunPSK" w:hAnsi="TH SarabunPSK" w:cs="TH SarabunPSK"/>
                <w:cs/>
              </w:rPr>
            </w:pPr>
            <w:r w:rsidRPr="00370DAD">
              <w:rPr>
                <w:rFonts w:ascii="TH SarabunPSK" w:hAnsi="TH SarabunPSK" w:cs="TH SarabunPSK" w:hint="cs"/>
                <w:cs/>
              </w:rPr>
              <w:t>12</w:t>
            </w:r>
          </w:p>
        </w:tc>
        <w:tc>
          <w:tcPr>
            <w:tcW w:w="661" w:type="dxa"/>
          </w:tcPr>
          <w:p w:rsidR="00B92A57" w:rsidRPr="00370DAD" w:rsidRDefault="00B92A57" w:rsidP="00B92A57">
            <w:pPr>
              <w:ind w:right="-326"/>
              <w:rPr>
                <w:rFonts w:ascii="TH SarabunPSK" w:hAnsi="TH SarabunPSK" w:cs="TH SarabunPSK"/>
                <w:cs/>
              </w:rPr>
            </w:pPr>
            <w:r w:rsidRPr="00370DAD">
              <w:rPr>
                <w:rFonts w:ascii="TH SarabunPSK" w:hAnsi="TH SarabunPSK" w:cs="TH SarabunPSK" w:hint="cs"/>
                <w:cs/>
              </w:rPr>
              <w:t>12</w:t>
            </w:r>
          </w:p>
        </w:tc>
      </w:tr>
      <w:tr w:rsidR="00370DAD" w:rsidRPr="00370DAD" w:rsidTr="00D436A7">
        <w:tc>
          <w:tcPr>
            <w:tcW w:w="686" w:type="dxa"/>
            <w:vMerge w:val="restart"/>
          </w:tcPr>
          <w:p w:rsidR="007D5D2A" w:rsidRPr="00370DAD" w:rsidRDefault="007D5D2A" w:rsidP="00D436A7">
            <w:pPr>
              <w:tabs>
                <w:tab w:val="left" w:pos="720"/>
                <w:tab w:val="left" w:pos="1080"/>
                <w:tab w:val="left" w:pos="1440"/>
              </w:tabs>
              <w:jc w:val="center"/>
              <w:rPr>
                <w:rFonts w:ascii="TH SarabunPSK" w:hAnsi="TH SarabunPSK" w:cs="TH SarabunPSK"/>
              </w:rPr>
            </w:pPr>
            <w:r w:rsidRPr="00370DAD">
              <w:rPr>
                <w:rFonts w:ascii="TH SarabunPSK" w:hAnsi="TH SarabunPSK" w:cs="TH SarabunPSK"/>
                <w:b/>
                <w:bCs/>
                <w:cs/>
              </w:rPr>
              <w:t>ลำดับ</w:t>
            </w:r>
          </w:p>
        </w:tc>
        <w:tc>
          <w:tcPr>
            <w:tcW w:w="1312" w:type="dxa"/>
            <w:vMerge w:val="restart"/>
            <w:shd w:val="clear" w:color="auto" w:fill="auto"/>
          </w:tcPr>
          <w:p w:rsidR="007D5D2A" w:rsidRPr="00370DAD" w:rsidRDefault="007D5D2A" w:rsidP="00D436A7">
            <w:pPr>
              <w:tabs>
                <w:tab w:val="left" w:pos="720"/>
                <w:tab w:val="left" w:pos="1080"/>
                <w:tab w:val="left" w:pos="1440"/>
              </w:tabs>
              <w:jc w:val="center"/>
              <w:rPr>
                <w:rFonts w:ascii="TH SarabunPSK" w:hAnsi="TH SarabunPSK" w:cs="TH SarabunPSK"/>
                <w:cs/>
                <w:lang w:val="en-GB"/>
              </w:rPr>
            </w:pPr>
            <w:r w:rsidRPr="00370DAD">
              <w:rPr>
                <w:rFonts w:ascii="TH SarabunPSK" w:hAnsi="TH SarabunPSK" w:cs="TH SarabunPSK"/>
                <w:b/>
                <w:bCs/>
                <w:cs/>
              </w:rPr>
              <w:t>ชื่อ</w:t>
            </w:r>
            <w:r w:rsidRPr="00370DAD">
              <w:rPr>
                <w:rFonts w:ascii="TH SarabunPSK" w:hAnsi="TH SarabunPSK" w:cs="TH SarabunPSK"/>
                <w:b/>
                <w:bCs/>
              </w:rPr>
              <w:t>-</w:t>
            </w:r>
            <w:r w:rsidRPr="00370DAD">
              <w:rPr>
                <w:rFonts w:ascii="TH SarabunPSK" w:hAnsi="TH SarabunPSK" w:cs="TH SarabunPSK"/>
                <w:b/>
                <w:bCs/>
                <w:cs/>
              </w:rPr>
              <w:t>สกุล</w:t>
            </w:r>
          </w:p>
        </w:tc>
        <w:tc>
          <w:tcPr>
            <w:tcW w:w="1232" w:type="dxa"/>
            <w:vMerge w:val="restart"/>
          </w:tcPr>
          <w:p w:rsidR="007D5D2A" w:rsidRPr="00370DAD" w:rsidRDefault="007D5D2A" w:rsidP="00D436A7">
            <w:pPr>
              <w:tabs>
                <w:tab w:val="left" w:pos="720"/>
                <w:tab w:val="left" w:pos="1080"/>
                <w:tab w:val="left" w:pos="1440"/>
              </w:tabs>
              <w:jc w:val="center"/>
              <w:rPr>
                <w:rFonts w:ascii="TH SarabunPSK" w:hAnsi="TH SarabunPSK" w:cs="TH SarabunPSK"/>
                <w:cs/>
              </w:rPr>
            </w:pPr>
            <w:r w:rsidRPr="00370DAD">
              <w:rPr>
                <w:rFonts w:ascii="TH SarabunPSK" w:hAnsi="TH SarabunPSK" w:cs="TH SarabunPSK"/>
                <w:b/>
                <w:bCs/>
                <w:cs/>
              </w:rPr>
              <w:t>ตำแหน่งวิชาการ</w:t>
            </w:r>
          </w:p>
        </w:tc>
        <w:tc>
          <w:tcPr>
            <w:tcW w:w="1792" w:type="dxa"/>
            <w:vMerge w:val="restart"/>
          </w:tcPr>
          <w:p w:rsidR="007D5D2A" w:rsidRPr="00370DAD" w:rsidRDefault="007D5D2A" w:rsidP="00D436A7">
            <w:pPr>
              <w:tabs>
                <w:tab w:val="left" w:pos="720"/>
                <w:tab w:val="left" w:pos="1080"/>
                <w:tab w:val="left" w:pos="1440"/>
              </w:tabs>
              <w:jc w:val="center"/>
              <w:rPr>
                <w:rFonts w:ascii="TH SarabunPSK" w:hAnsi="TH SarabunPSK" w:cs="TH SarabunPSK"/>
                <w:cs/>
              </w:rPr>
            </w:pPr>
            <w:r w:rsidRPr="00370DAD">
              <w:rPr>
                <w:rFonts w:ascii="TH SarabunPSK" w:hAnsi="TH SarabunPSK" w:cs="TH SarabunPSK"/>
                <w:b/>
                <w:bCs/>
                <w:cs/>
              </w:rPr>
              <w:t>คุณวุฒิการศึกษา (สาขาวิชา</w:t>
            </w:r>
            <w:r w:rsidRPr="00370DAD">
              <w:rPr>
                <w:rFonts w:ascii="TH SarabunPSK" w:hAnsi="TH SarabunPSK" w:cs="TH SarabunPSK"/>
                <w:b/>
                <w:bCs/>
              </w:rPr>
              <w:t>)</w:t>
            </w:r>
          </w:p>
        </w:tc>
        <w:tc>
          <w:tcPr>
            <w:tcW w:w="1749" w:type="dxa"/>
            <w:vMerge w:val="restart"/>
          </w:tcPr>
          <w:p w:rsidR="007D5D2A" w:rsidRPr="00370DAD" w:rsidRDefault="007D5D2A" w:rsidP="007D5D2A">
            <w:pPr>
              <w:tabs>
                <w:tab w:val="left" w:pos="720"/>
                <w:tab w:val="left" w:pos="1080"/>
                <w:tab w:val="left" w:pos="1440"/>
              </w:tabs>
              <w:jc w:val="center"/>
              <w:rPr>
                <w:rFonts w:ascii="TH SarabunPSK" w:hAnsi="TH SarabunPSK" w:cs="TH SarabunPSK"/>
                <w:b/>
                <w:bCs/>
              </w:rPr>
            </w:pPr>
            <w:r w:rsidRPr="00370DAD">
              <w:rPr>
                <w:rFonts w:ascii="TH SarabunPSK" w:hAnsi="TH SarabunPSK" w:cs="TH SarabunPSK"/>
                <w:b/>
                <w:bCs/>
                <w:cs/>
              </w:rPr>
              <w:t>สถาบัน</w:t>
            </w:r>
          </w:p>
          <w:p w:rsidR="007D5D2A" w:rsidRPr="00370DAD" w:rsidRDefault="007D5D2A" w:rsidP="00D436A7">
            <w:pPr>
              <w:tabs>
                <w:tab w:val="left" w:pos="720"/>
                <w:tab w:val="left" w:pos="1080"/>
                <w:tab w:val="left" w:pos="1440"/>
              </w:tabs>
              <w:jc w:val="center"/>
              <w:rPr>
                <w:rFonts w:ascii="TH SarabunPSK" w:hAnsi="TH SarabunPSK" w:cs="TH SarabunPSK"/>
                <w:cs/>
              </w:rPr>
            </w:pPr>
            <w:r w:rsidRPr="00370DAD">
              <w:rPr>
                <w:rFonts w:ascii="TH SarabunPSK" w:hAnsi="TH SarabunPSK" w:cs="TH SarabunPSK"/>
                <w:b/>
                <w:bCs/>
                <w:cs/>
              </w:rPr>
              <w:t>การศึกษา</w:t>
            </w:r>
          </w:p>
        </w:tc>
        <w:tc>
          <w:tcPr>
            <w:tcW w:w="2842" w:type="dxa"/>
            <w:gridSpan w:val="4"/>
          </w:tcPr>
          <w:p w:rsidR="007D5D2A" w:rsidRPr="00370DAD" w:rsidRDefault="007D5D2A" w:rsidP="007D5D2A">
            <w:pPr>
              <w:ind w:right="-326"/>
              <w:jc w:val="center"/>
              <w:rPr>
                <w:rFonts w:ascii="TH SarabunPSK" w:hAnsi="TH SarabunPSK" w:cs="TH SarabunPSK"/>
                <w:cs/>
              </w:rPr>
            </w:pPr>
            <w:r w:rsidRPr="00370DAD">
              <w:rPr>
                <w:rFonts w:ascii="TH SarabunPSK" w:hAnsi="TH SarabunPSK" w:cs="TH SarabunPSK"/>
                <w:b/>
                <w:bCs/>
                <w:cs/>
              </w:rPr>
              <w:t>ภาระงานสอน ชม./สัปดาห์</w:t>
            </w:r>
          </w:p>
        </w:tc>
      </w:tr>
      <w:tr w:rsidR="00370DAD" w:rsidRPr="00370DAD" w:rsidTr="00D436A7">
        <w:tc>
          <w:tcPr>
            <w:tcW w:w="686" w:type="dxa"/>
            <w:vMerge/>
            <w:vAlign w:val="center"/>
          </w:tcPr>
          <w:p w:rsidR="007D5D2A" w:rsidRPr="00370DAD" w:rsidRDefault="007D5D2A" w:rsidP="007D5D2A">
            <w:pPr>
              <w:tabs>
                <w:tab w:val="left" w:pos="720"/>
                <w:tab w:val="left" w:pos="1080"/>
                <w:tab w:val="left" w:pos="1440"/>
              </w:tabs>
              <w:jc w:val="center"/>
              <w:rPr>
                <w:rFonts w:ascii="TH SarabunPSK" w:hAnsi="TH SarabunPSK" w:cs="TH SarabunPSK"/>
                <w:b/>
                <w:bCs/>
                <w:cs/>
              </w:rPr>
            </w:pPr>
          </w:p>
        </w:tc>
        <w:tc>
          <w:tcPr>
            <w:tcW w:w="1312" w:type="dxa"/>
            <w:vMerge/>
            <w:shd w:val="clear" w:color="auto" w:fill="auto"/>
            <w:vAlign w:val="center"/>
          </w:tcPr>
          <w:p w:rsidR="007D5D2A" w:rsidRPr="00370DAD" w:rsidRDefault="007D5D2A" w:rsidP="007D5D2A">
            <w:pPr>
              <w:tabs>
                <w:tab w:val="left" w:pos="720"/>
                <w:tab w:val="left" w:pos="1080"/>
                <w:tab w:val="left" w:pos="1440"/>
              </w:tabs>
              <w:jc w:val="center"/>
              <w:rPr>
                <w:rFonts w:ascii="TH SarabunPSK" w:hAnsi="TH SarabunPSK" w:cs="TH SarabunPSK"/>
                <w:b/>
                <w:bCs/>
                <w:cs/>
              </w:rPr>
            </w:pPr>
          </w:p>
        </w:tc>
        <w:tc>
          <w:tcPr>
            <w:tcW w:w="1232" w:type="dxa"/>
            <w:vMerge/>
            <w:vAlign w:val="center"/>
          </w:tcPr>
          <w:p w:rsidR="007D5D2A" w:rsidRPr="00370DAD" w:rsidRDefault="007D5D2A" w:rsidP="007D5D2A">
            <w:pPr>
              <w:tabs>
                <w:tab w:val="left" w:pos="720"/>
                <w:tab w:val="left" w:pos="1080"/>
                <w:tab w:val="left" w:pos="1440"/>
              </w:tabs>
              <w:jc w:val="center"/>
              <w:rPr>
                <w:rFonts w:ascii="TH SarabunPSK" w:hAnsi="TH SarabunPSK" w:cs="TH SarabunPSK"/>
                <w:b/>
                <w:bCs/>
                <w:cs/>
              </w:rPr>
            </w:pPr>
          </w:p>
        </w:tc>
        <w:tc>
          <w:tcPr>
            <w:tcW w:w="1792" w:type="dxa"/>
            <w:vMerge/>
            <w:vAlign w:val="center"/>
          </w:tcPr>
          <w:p w:rsidR="007D5D2A" w:rsidRPr="00370DAD" w:rsidRDefault="007D5D2A" w:rsidP="007D5D2A">
            <w:pPr>
              <w:tabs>
                <w:tab w:val="left" w:pos="720"/>
                <w:tab w:val="left" w:pos="1080"/>
                <w:tab w:val="left" w:pos="1440"/>
              </w:tabs>
              <w:jc w:val="center"/>
              <w:rPr>
                <w:rFonts w:ascii="TH SarabunPSK" w:hAnsi="TH SarabunPSK" w:cs="TH SarabunPSK"/>
                <w:b/>
                <w:bCs/>
                <w:cs/>
              </w:rPr>
            </w:pPr>
          </w:p>
        </w:tc>
        <w:tc>
          <w:tcPr>
            <w:tcW w:w="1749" w:type="dxa"/>
            <w:vMerge/>
            <w:vAlign w:val="center"/>
          </w:tcPr>
          <w:p w:rsidR="007D5D2A" w:rsidRPr="00370DAD" w:rsidRDefault="007D5D2A" w:rsidP="007D5D2A">
            <w:pPr>
              <w:tabs>
                <w:tab w:val="left" w:pos="720"/>
                <w:tab w:val="left" w:pos="1080"/>
                <w:tab w:val="left" w:pos="1440"/>
              </w:tabs>
              <w:jc w:val="center"/>
              <w:rPr>
                <w:rFonts w:ascii="TH SarabunPSK" w:hAnsi="TH SarabunPSK" w:cs="TH SarabunPSK"/>
                <w:b/>
                <w:bCs/>
                <w:cs/>
              </w:rPr>
            </w:pPr>
          </w:p>
        </w:tc>
        <w:tc>
          <w:tcPr>
            <w:tcW w:w="727" w:type="dxa"/>
            <w:vAlign w:val="center"/>
          </w:tcPr>
          <w:p w:rsidR="007D5D2A" w:rsidRPr="00370DAD" w:rsidRDefault="007D5D2A" w:rsidP="007D5D2A">
            <w:pPr>
              <w:tabs>
                <w:tab w:val="left" w:pos="720"/>
                <w:tab w:val="left" w:pos="1080"/>
                <w:tab w:val="left" w:pos="1440"/>
              </w:tabs>
              <w:jc w:val="center"/>
              <w:rPr>
                <w:rFonts w:ascii="TH SarabunPSK" w:hAnsi="TH SarabunPSK" w:cs="TH SarabunPSK"/>
                <w:b/>
                <w:bCs/>
              </w:rPr>
            </w:pPr>
            <w:r w:rsidRPr="00370DAD">
              <w:rPr>
                <w:rFonts w:ascii="TH SarabunPSK" w:hAnsi="TH SarabunPSK" w:cs="TH SarabunPSK"/>
                <w:b/>
                <w:bCs/>
                <w:cs/>
              </w:rPr>
              <w:t>255</w:t>
            </w:r>
            <w:r w:rsidRPr="00370DAD">
              <w:rPr>
                <w:rFonts w:ascii="TH SarabunPSK" w:hAnsi="TH SarabunPSK" w:cs="TH SarabunPSK"/>
                <w:b/>
                <w:bCs/>
              </w:rPr>
              <w:t>7</w:t>
            </w:r>
          </w:p>
        </w:tc>
        <w:tc>
          <w:tcPr>
            <w:tcW w:w="727" w:type="dxa"/>
            <w:vAlign w:val="center"/>
          </w:tcPr>
          <w:p w:rsidR="007D5D2A" w:rsidRPr="00370DAD" w:rsidRDefault="007D5D2A" w:rsidP="007D5D2A">
            <w:pPr>
              <w:tabs>
                <w:tab w:val="left" w:pos="720"/>
                <w:tab w:val="left" w:pos="1080"/>
                <w:tab w:val="left" w:pos="1440"/>
              </w:tabs>
              <w:jc w:val="center"/>
              <w:rPr>
                <w:rFonts w:ascii="TH SarabunPSK" w:hAnsi="TH SarabunPSK" w:cs="TH SarabunPSK"/>
                <w:b/>
                <w:bCs/>
              </w:rPr>
            </w:pPr>
            <w:r w:rsidRPr="00370DAD">
              <w:rPr>
                <w:rFonts w:ascii="TH SarabunPSK" w:hAnsi="TH SarabunPSK" w:cs="TH SarabunPSK"/>
                <w:b/>
                <w:bCs/>
                <w:cs/>
              </w:rPr>
              <w:t>255</w:t>
            </w:r>
            <w:r w:rsidRPr="00370DAD">
              <w:rPr>
                <w:rFonts w:ascii="TH SarabunPSK" w:hAnsi="TH SarabunPSK" w:cs="TH SarabunPSK"/>
                <w:b/>
                <w:bCs/>
              </w:rPr>
              <w:t>8</w:t>
            </w:r>
          </w:p>
        </w:tc>
        <w:tc>
          <w:tcPr>
            <w:tcW w:w="727" w:type="dxa"/>
            <w:vAlign w:val="center"/>
          </w:tcPr>
          <w:p w:rsidR="007D5D2A" w:rsidRPr="00370DAD" w:rsidRDefault="007D5D2A" w:rsidP="007D5D2A">
            <w:pPr>
              <w:tabs>
                <w:tab w:val="left" w:pos="720"/>
                <w:tab w:val="left" w:pos="1080"/>
                <w:tab w:val="left" w:pos="1440"/>
              </w:tabs>
              <w:jc w:val="center"/>
              <w:rPr>
                <w:rFonts w:ascii="TH SarabunPSK" w:hAnsi="TH SarabunPSK" w:cs="TH SarabunPSK"/>
                <w:b/>
                <w:bCs/>
              </w:rPr>
            </w:pPr>
            <w:r w:rsidRPr="00370DAD">
              <w:rPr>
                <w:rFonts w:ascii="TH SarabunPSK" w:hAnsi="TH SarabunPSK" w:cs="TH SarabunPSK"/>
                <w:b/>
                <w:bCs/>
                <w:cs/>
              </w:rPr>
              <w:t>255</w:t>
            </w:r>
            <w:r w:rsidRPr="00370DAD">
              <w:rPr>
                <w:rFonts w:ascii="TH SarabunPSK" w:hAnsi="TH SarabunPSK" w:cs="TH SarabunPSK"/>
                <w:b/>
                <w:bCs/>
              </w:rPr>
              <w:t>9</w:t>
            </w:r>
          </w:p>
        </w:tc>
        <w:tc>
          <w:tcPr>
            <w:tcW w:w="661" w:type="dxa"/>
            <w:vAlign w:val="center"/>
          </w:tcPr>
          <w:p w:rsidR="007D5D2A" w:rsidRPr="00370DAD" w:rsidRDefault="007D5D2A" w:rsidP="007D5D2A">
            <w:pPr>
              <w:tabs>
                <w:tab w:val="left" w:pos="720"/>
                <w:tab w:val="left" w:pos="1080"/>
                <w:tab w:val="left" w:pos="1440"/>
              </w:tabs>
              <w:jc w:val="center"/>
              <w:rPr>
                <w:rFonts w:ascii="TH SarabunPSK" w:hAnsi="TH SarabunPSK" w:cs="TH SarabunPSK"/>
                <w:b/>
                <w:bCs/>
              </w:rPr>
            </w:pPr>
            <w:r w:rsidRPr="00370DAD">
              <w:rPr>
                <w:rFonts w:ascii="TH SarabunPSK" w:hAnsi="TH SarabunPSK" w:cs="TH SarabunPSK"/>
                <w:b/>
                <w:bCs/>
                <w:cs/>
              </w:rPr>
              <w:t>25</w:t>
            </w:r>
            <w:r w:rsidRPr="00370DAD">
              <w:rPr>
                <w:rFonts w:ascii="TH SarabunPSK" w:hAnsi="TH SarabunPSK" w:cs="TH SarabunPSK"/>
                <w:b/>
                <w:bCs/>
              </w:rPr>
              <w:t>60</w:t>
            </w:r>
          </w:p>
        </w:tc>
      </w:tr>
      <w:tr w:rsidR="00370DAD" w:rsidRPr="00370DAD" w:rsidTr="00F01610">
        <w:tc>
          <w:tcPr>
            <w:tcW w:w="686" w:type="dxa"/>
          </w:tcPr>
          <w:p w:rsidR="007D5D2A" w:rsidRPr="00370DAD" w:rsidRDefault="007D5D2A" w:rsidP="007D5D2A">
            <w:pPr>
              <w:jc w:val="center"/>
              <w:rPr>
                <w:rFonts w:ascii="TH SarabunPSK" w:hAnsi="TH SarabunPSK" w:cs="TH SarabunPSK"/>
              </w:rPr>
            </w:pPr>
            <w:r w:rsidRPr="00370DAD">
              <w:rPr>
                <w:rFonts w:ascii="TH SarabunPSK" w:hAnsi="TH SarabunPSK" w:cs="TH SarabunPSK"/>
              </w:rPr>
              <w:t>10</w:t>
            </w:r>
          </w:p>
        </w:tc>
        <w:tc>
          <w:tcPr>
            <w:tcW w:w="1312" w:type="dxa"/>
            <w:shd w:val="clear" w:color="auto" w:fill="auto"/>
          </w:tcPr>
          <w:p w:rsidR="007D5D2A" w:rsidRPr="00370DAD" w:rsidRDefault="007D5D2A" w:rsidP="007D5D2A">
            <w:pPr>
              <w:tabs>
                <w:tab w:val="left" w:pos="360"/>
                <w:tab w:val="left" w:pos="720"/>
                <w:tab w:val="left" w:pos="1080"/>
                <w:tab w:val="left" w:pos="1440"/>
                <w:tab w:val="left" w:pos="2700"/>
                <w:tab w:val="left" w:pos="3240"/>
                <w:tab w:val="left" w:pos="3960"/>
                <w:tab w:val="left" w:pos="4680"/>
              </w:tabs>
              <w:rPr>
                <w:rFonts w:ascii="TH SarabunPSK" w:hAnsi="TH SarabunPSK" w:cs="TH SarabunPSK"/>
              </w:rPr>
            </w:pPr>
            <w:r w:rsidRPr="00370DAD">
              <w:rPr>
                <w:rFonts w:ascii="TH SarabunPSK" w:hAnsi="TH SarabunPSK" w:cs="TH SarabunPSK" w:hint="cs"/>
                <w:cs/>
              </w:rPr>
              <w:t>นายเจด็จ</w:t>
            </w:r>
          </w:p>
          <w:p w:rsidR="007D5D2A" w:rsidRPr="00370DAD" w:rsidRDefault="007D5D2A" w:rsidP="007D5D2A">
            <w:pPr>
              <w:tabs>
                <w:tab w:val="left" w:pos="360"/>
                <w:tab w:val="left" w:pos="720"/>
                <w:tab w:val="left" w:pos="1080"/>
                <w:tab w:val="left" w:pos="1440"/>
                <w:tab w:val="left" w:pos="2700"/>
                <w:tab w:val="left" w:pos="3240"/>
                <w:tab w:val="left" w:pos="3960"/>
                <w:tab w:val="left" w:pos="4680"/>
              </w:tabs>
              <w:rPr>
                <w:rFonts w:ascii="TH SarabunPSK" w:hAnsi="TH SarabunPSK" w:cs="TH SarabunPSK"/>
                <w:cs/>
              </w:rPr>
            </w:pPr>
            <w:r w:rsidRPr="00370DAD">
              <w:rPr>
                <w:rFonts w:ascii="TH SarabunPSK" w:hAnsi="TH SarabunPSK" w:cs="TH SarabunPSK" w:hint="cs"/>
                <w:cs/>
              </w:rPr>
              <w:t>คชฤทธิ์</w:t>
            </w:r>
          </w:p>
          <w:p w:rsidR="007D5D2A" w:rsidRPr="00370DAD" w:rsidRDefault="007D5D2A" w:rsidP="007D5D2A">
            <w:pPr>
              <w:snapToGrid w:val="0"/>
              <w:ind w:right="-74"/>
              <w:rPr>
                <w:rFonts w:ascii="TH SarabunPSK" w:hAnsi="TH SarabunPSK" w:cs="TH SarabunPSK"/>
              </w:rPr>
            </w:pPr>
          </w:p>
          <w:p w:rsidR="007D5D2A" w:rsidRPr="00370DAD" w:rsidRDefault="007D5D2A" w:rsidP="007D5D2A">
            <w:pPr>
              <w:rPr>
                <w:rFonts w:ascii="TH SarabunPSK" w:hAnsi="TH SarabunPSK" w:cs="TH SarabunPSK"/>
              </w:rPr>
            </w:pPr>
          </w:p>
        </w:tc>
        <w:tc>
          <w:tcPr>
            <w:tcW w:w="1232" w:type="dxa"/>
          </w:tcPr>
          <w:p w:rsidR="007D5D2A" w:rsidRPr="00370DAD" w:rsidRDefault="007D5D2A" w:rsidP="007D5D2A">
            <w:pPr>
              <w:snapToGrid w:val="0"/>
              <w:ind w:right="-74"/>
              <w:jc w:val="center"/>
              <w:rPr>
                <w:rFonts w:ascii="TH SarabunPSK" w:hAnsi="TH SarabunPSK" w:cs="TH SarabunPSK"/>
              </w:rPr>
            </w:pPr>
            <w:r w:rsidRPr="00370DAD">
              <w:rPr>
                <w:rFonts w:ascii="TH SarabunPSK" w:hAnsi="TH SarabunPSK" w:cs="TH SarabunPSK" w:hint="cs"/>
                <w:cs/>
              </w:rPr>
              <w:t>อาจารย์</w:t>
            </w:r>
          </w:p>
          <w:p w:rsidR="007D5D2A" w:rsidRPr="00370DAD" w:rsidRDefault="007D5D2A" w:rsidP="007D5D2A">
            <w:pPr>
              <w:tabs>
                <w:tab w:val="left" w:pos="252"/>
                <w:tab w:val="left" w:pos="360"/>
                <w:tab w:val="left" w:pos="720"/>
                <w:tab w:val="left" w:pos="1080"/>
                <w:tab w:val="left" w:pos="1440"/>
                <w:tab w:val="left" w:pos="2700"/>
                <w:tab w:val="left" w:pos="3240"/>
                <w:tab w:val="left" w:pos="3960"/>
                <w:tab w:val="left" w:pos="4680"/>
              </w:tabs>
              <w:jc w:val="center"/>
              <w:rPr>
                <w:rFonts w:ascii="TH SarabunPSK" w:hAnsi="TH SarabunPSK" w:cs="TH SarabunPSK"/>
                <w:cs/>
              </w:rPr>
            </w:pPr>
          </w:p>
          <w:p w:rsidR="007D5D2A" w:rsidRPr="00370DAD" w:rsidRDefault="007D5D2A" w:rsidP="007D5D2A">
            <w:pPr>
              <w:jc w:val="center"/>
              <w:rPr>
                <w:rFonts w:ascii="TH SarabunPSK" w:hAnsi="TH SarabunPSK" w:cs="TH SarabunPSK"/>
                <w:cs/>
              </w:rPr>
            </w:pPr>
          </w:p>
          <w:p w:rsidR="007D5D2A" w:rsidRPr="00370DAD" w:rsidRDefault="007D5D2A" w:rsidP="007D5D2A">
            <w:pPr>
              <w:jc w:val="center"/>
              <w:rPr>
                <w:rFonts w:ascii="TH SarabunPSK" w:hAnsi="TH SarabunPSK" w:cs="TH SarabunPSK"/>
                <w:cs/>
              </w:rPr>
            </w:pPr>
          </w:p>
          <w:p w:rsidR="007D5D2A" w:rsidRPr="00370DAD" w:rsidRDefault="007D5D2A" w:rsidP="007D5D2A">
            <w:pPr>
              <w:jc w:val="center"/>
              <w:rPr>
                <w:rFonts w:ascii="TH SarabunPSK" w:hAnsi="TH SarabunPSK" w:cs="TH SarabunPSK"/>
                <w:cs/>
              </w:rPr>
            </w:pPr>
          </w:p>
        </w:tc>
        <w:tc>
          <w:tcPr>
            <w:tcW w:w="1792" w:type="dxa"/>
          </w:tcPr>
          <w:p w:rsidR="007D5D2A" w:rsidRPr="00370DAD" w:rsidRDefault="007D5D2A" w:rsidP="007D5D2A">
            <w:pPr>
              <w:rPr>
                <w:rFonts w:ascii="TH SarabunPSK" w:hAnsi="TH SarabunPSK" w:cs="TH SarabunPSK"/>
                <w:b/>
                <w:cs/>
              </w:rPr>
            </w:pPr>
            <w:r w:rsidRPr="00370DAD">
              <w:rPr>
                <w:rFonts w:ascii="TH SarabunPSK" w:hAnsi="TH SarabunPSK" w:cs="TH SarabunPSK" w:hint="cs"/>
                <w:b/>
                <w:cs/>
              </w:rPr>
              <w:t>ปร.ด</w:t>
            </w:r>
            <w:r w:rsidRPr="00370DAD">
              <w:rPr>
                <w:rFonts w:ascii="TH SarabunPSK" w:hAnsi="TH SarabunPSK" w:cs="TH SarabunPSK"/>
                <w:b/>
              </w:rPr>
              <w:t xml:space="preserve">. </w:t>
            </w:r>
            <w:r w:rsidRPr="00370DAD">
              <w:rPr>
                <w:rFonts w:ascii="TH SarabunPSK" w:hAnsi="TH SarabunPSK" w:cs="TH SarabunPSK" w:hint="cs"/>
                <w:b/>
                <w:cs/>
              </w:rPr>
              <w:t>(ไทยศึกษา)</w:t>
            </w:r>
          </w:p>
          <w:p w:rsidR="007D5D2A" w:rsidRPr="00370DAD" w:rsidRDefault="007D5D2A" w:rsidP="007D5D2A">
            <w:pPr>
              <w:rPr>
                <w:rFonts w:ascii="TH SarabunPSK" w:hAnsi="TH SarabunPSK" w:cs="TH SarabunPSK"/>
                <w:b/>
              </w:rPr>
            </w:pPr>
            <w:r w:rsidRPr="00370DAD">
              <w:rPr>
                <w:rFonts w:ascii="TH SarabunPSK" w:hAnsi="TH SarabunPSK" w:cs="TH SarabunPSK"/>
                <w:b/>
                <w:cs/>
              </w:rPr>
              <w:t>ศศ.ม. (ภาษาไทย)</w:t>
            </w:r>
          </w:p>
          <w:p w:rsidR="007D5D2A" w:rsidRPr="00370DAD" w:rsidRDefault="007D5D2A" w:rsidP="007D5D2A">
            <w:pPr>
              <w:rPr>
                <w:rFonts w:ascii="TH SarabunPSK" w:hAnsi="TH SarabunPSK" w:cs="TH SarabunPSK"/>
                <w:b/>
              </w:rPr>
            </w:pPr>
          </w:p>
          <w:p w:rsidR="007D5D2A" w:rsidRPr="00370DAD" w:rsidRDefault="007D5D2A" w:rsidP="007D5D2A">
            <w:pPr>
              <w:rPr>
                <w:rFonts w:ascii="TH SarabunPSK" w:hAnsi="TH SarabunPSK" w:cs="TH SarabunPSK"/>
                <w:b/>
                <w:cs/>
              </w:rPr>
            </w:pPr>
            <w:r w:rsidRPr="00370DAD">
              <w:rPr>
                <w:rFonts w:ascii="TH SarabunPSK" w:hAnsi="TH SarabunPSK" w:cs="TH SarabunPSK"/>
                <w:b/>
                <w:cs/>
              </w:rPr>
              <w:t xml:space="preserve">ศศ.บ. </w:t>
            </w:r>
            <w:r w:rsidRPr="00370DAD">
              <w:rPr>
                <w:rFonts w:ascii="TH SarabunPSK" w:hAnsi="TH SarabunPSK" w:cs="TH SarabunPSK" w:hint="cs"/>
                <w:b/>
                <w:cs/>
              </w:rPr>
              <w:t xml:space="preserve">                </w:t>
            </w:r>
            <w:r w:rsidRPr="00370DAD">
              <w:rPr>
                <w:rFonts w:ascii="TH SarabunPSK" w:hAnsi="TH SarabunPSK" w:cs="TH SarabunPSK"/>
                <w:b/>
                <w:cs/>
              </w:rPr>
              <w:t>(นิเทศศาสตร์)</w:t>
            </w:r>
          </w:p>
        </w:tc>
        <w:tc>
          <w:tcPr>
            <w:tcW w:w="1749" w:type="dxa"/>
          </w:tcPr>
          <w:p w:rsidR="007D5D2A" w:rsidRPr="00370DAD" w:rsidRDefault="007D5D2A" w:rsidP="007D5D2A">
            <w:pPr>
              <w:ind w:right="-108"/>
              <w:rPr>
                <w:rFonts w:ascii="TH SarabunPSK" w:hAnsi="TH SarabunPSK" w:cs="TH SarabunPSK"/>
                <w:b/>
              </w:rPr>
            </w:pPr>
            <w:r w:rsidRPr="00370DAD">
              <w:rPr>
                <w:rFonts w:ascii="TH SarabunPSK" w:hAnsi="TH SarabunPSK" w:cs="TH SarabunPSK" w:hint="cs"/>
                <w:b/>
                <w:cs/>
              </w:rPr>
              <w:t>มหาวิทยาลัยบูรพา</w:t>
            </w:r>
          </w:p>
          <w:p w:rsidR="007D5D2A" w:rsidRPr="00370DAD" w:rsidRDefault="007D5D2A" w:rsidP="007D5D2A">
            <w:pPr>
              <w:ind w:right="-108"/>
              <w:rPr>
                <w:rFonts w:ascii="TH SarabunPSK" w:hAnsi="TH SarabunPSK" w:cs="TH SarabunPSK"/>
                <w:b/>
              </w:rPr>
            </w:pPr>
            <w:r w:rsidRPr="00370DAD">
              <w:rPr>
                <w:rFonts w:ascii="TH SarabunPSK" w:hAnsi="TH SarabunPSK" w:cs="TH SarabunPSK"/>
                <w:b/>
                <w:cs/>
              </w:rPr>
              <w:t>มหาวิทยาลัย</w:t>
            </w:r>
            <w:r w:rsidRPr="00370DAD">
              <w:rPr>
                <w:rFonts w:ascii="TH SarabunPSK" w:hAnsi="TH SarabunPSK" w:cs="TH SarabunPSK" w:hint="cs"/>
                <w:b/>
                <w:cs/>
              </w:rPr>
              <w:t xml:space="preserve">                            </w:t>
            </w:r>
            <w:r w:rsidRPr="00370DAD">
              <w:rPr>
                <w:rFonts w:ascii="TH SarabunPSK" w:hAnsi="TH SarabunPSK" w:cs="TH SarabunPSK"/>
                <w:b/>
                <w:cs/>
              </w:rPr>
              <w:t>ศรีนครินทรวิโรฒ</w:t>
            </w:r>
          </w:p>
          <w:p w:rsidR="007D5D2A" w:rsidRPr="00370DAD" w:rsidRDefault="007D5D2A" w:rsidP="007D5D2A">
            <w:pPr>
              <w:tabs>
                <w:tab w:val="left" w:pos="360"/>
                <w:tab w:val="left" w:pos="720"/>
                <w:tab w:val="left" w:pos="1080"/>
                <w:tab w:val="left" w:pos="1440"/>
                <w:tab w:val="left" w:pos="2700"/>
                <w:tab w:val="left" w:pos="3240"/>
                <w:tab w:val="left" w:pos="3960"/>
                <w:tab w:val="left" w:pos="4680"/>
              </w:tabs>
              <w:rPr>
                <w:rFonts w:ascii="TH SarabunPSK" w:hAnsi="TH SarabunPSK" w:cs="TH SarabunPSK"/>
              </w:rPr>
            </w:pPr>
            <w:r w:rsidRPr="00370DAD">
              <w:rPr>
                <w:rFonts w:ascii="TH SarabunPSK" w:hAnsi="TH SarabunPSK" w:cs="TH SarabunPSK"/>
                <w:b/>
                <w:cs/>
              </w:rPr>
              <w:t>สถาบันราชภัฏเพชรบุรีวิทยา</w:t>
            </w:r>
            <w:r w:rsidRPr="00370DAD">
              <w:rPr>
                <w:rFonts w:ascii="TH SarabunPSK" w:hAnsi="TH SarabunPSK" w:cs="TH SarabunPSK"/>
                <w:b/>
                <w:spacing w:val="-4"/>
                <w:cs/>
              </w:rPr>
              <w:t xml:space="preserve">ลงกรณ์ </w:t>
            </w:r>
            <w:r w:rsidRPr="00370DAD">
              <w:rPr>
                <w:rFonts w:ascii="TH SarabunPSK" w:hAnsi="TH SarabunPSK" w:cs="TH SarabunPSK" w:hint="cs"/>
                <w:b/>
                <w:spacing w:val="-4"/>
                <w:cs/>
              </w:rPr>
              <w:t xml:space="preserve">               </w:t>
            </w:r>
            <w:r w:rsidRPr="00370DAD">
              <w:rPr>
                <w:rFonts w:ascii="TH SarabunPSK" w:hAnsi="TH SarabunPSK" w:cs="TH SarabunPSK"/>
                <w:b/>
                <w:spacing w:val="-4"/>
                <w:cs/>
              </w:rPr>
              <w:t>ในพระบรมราชูปถัมภ์</w:t>
            </w:r>
          </w:p>
          <w:p w:rsidR="007D5D2A" w:rsidRPr="00370DAD" w:rsidRDefault="007D5D2A" w:rsidP="007D5D2A">
            <w:pPr>
              <w:tabs>
                <w:tab w:val="left" w:pos="360"/>
                <w:tab w:val="left" w:pos="720"/>
                <w:tab w:val="left" w:pos="1080"/>
                <w:tab w:val="left" w:pos="1440"/>
                <w:tab w:val="left" w:pos="2700"/>
                <w:tab w:val="left" w:pos="3240"/>
                <w:tab w:val="left" w:pos="3960"/>
                <w:tab w:val="left" w:pos="4680"/>
              </w:tabs>
              <w:rPr>
                <w:rFonts w:ascii="TH SarabunPSK" w:hAnsi="TH SarabunPSK" w:cs="TH SarabunPSK"/>
                <w:cs/>
              </w:rPr>
            </w:pPr>
            <w:r w:rsidRPr="00370DAD">
              <w:rPr>
                <w:rFonts w:ascii="TH SarabunPSK" w:hAnsi="TH SarabunPSK" w:cs="TH SarabunPSK" w:hint="cs"/>
                <w:cs/>
              </w:rPr>
              <w:t>จังหวัดปทุมธานี</w:t>
            </w:r>
          </w:p>
        </w:tc>
        <w:tc>
          <w:tcPr>
            <w:tcW w:w="727" w:type="dxa"/>
          </w:tcPr>
          <w:p w:rsidR="007D5D2A" w:rsidRPr="00370DAD" w:rsidRDefault="007D5D2A" w:rsidP="007D5D2A">
            <w:pPr>
              <w:ind w:right="-326"/>
              <w:rPr>
                <w:rFonts w:ascii="TH SarabunPSK" w:hAnsi="TH SarabunPSK" w:cs="TH SarabunPSK"/>
                <w:cs/>
              </w:rPr>
            </w:pPr>
            <w:r w:rsidRPr="00370DAD">
              <w:rPr>
                <w:rFonts w:ascii="TH SarabunPSK" w:hAnsi="TH SarabunPSK" w:cs="TH SarabunPSK" w:hint="cs"/>
                <w:cs/>
              </w:rPr>
              <w:t>12</w:t>
            </w:r>
          </w:p>
        </w:tc>
        <w:tc>
          <w:tcPr>
            <w:tcW w:w="727" w:type="dxa"/>
          </w:tcPr>
          <w:p w:rsidR="007D5D2A" w:rsidRPr="00370DAD" w:rsidRDefault="007D5D2A" w:rsidP="007D5D2A">
            <w:pPr>
              <w:ind w:right="-326"/>
              <w:rPr>
                <w:rFonts w:ascii="TH SarabunPSK" w:hAnsi="TH SarabunPSK" w:cs="TH SarabunPSK"/>
                <w:cs/>
              </w:rPr>
            </w:pPr>
            <w:r w:rsidRPr="00370DAD">
              <w:rPr>
                <w:rFonts w:ascii="TH SarabunPSK" w:hAnsi="TH SarabunPSK" w:cs="TH SarabunPSK" w:hint="cs"/>
                <w:cs/>
              </w:rPr>
              <w:t>12</w:t>
            </w:r>
          </w:p>
        </w:tc>
        <w:tc>
          <w:tcPr>
            <w:tcW w:w="727" w:type="dxa"/>
          </w:tcPr>
          <w:p w:rsidR="007D5D2A" w:rsidRPr="00370DAD" w:rsidRDefault="007D5D2A" w:rsidP="007D5D2A">
            <w:pPr>
              <w:ind w:right="-326"/>
              <w:rPr>
                <w:rFonts w:ascii="TH SarabunPSK" w:hAnsi="TH SarabunPSK" w:cs="TH SarabunPSK"/>
                <w:cs/>
              </w:rPr>
            </w:pPr>
            <w:r w:rsidRPr="00370DAD">
              <w:rPr>
                <w:rFonts w:ascii="TH SarabunPSK" w:hAnsi="TH SarabunPSK" w:cs="TH SarabunPSK" w:hint="cs"/>
                <w:cs/>
              </w:rPr>
              <w:t>12</w:t>
            </w:r>
          </w:p>
        </w:tc>
        <w:tc>
          <w:tcPr>
            <w:tcW w:w="661" w:type="dxa"/>
          </w:tcPr>
          <w:p w:rsidR="007D5D2A" w:rsidRPr="00370DAD" w:rsidRDefault="007D5D2A" w:rsidP="007D5D2A">
            <w:pPr>
              <w:ind w:right="-326"/>
              <w:rPr>
                <w:rFonts w:ascii="TH SarabunPSK" w:hAnsi="TH SarabunPSK" w:cs="TH SarabunPSK"/>
                <w:cs/>
              </w:rPr>
            </w:pPr>
            <w:r w:rsidRPr="00370DAD">
              <w:rPr>
                <w:rFonts w:ascii="TH SarabunPSK" w:hAnsi="TH SarabunPSK" w:cs="TH SarabunPSK" w:hint="cs"/>
                <w:cs/>
              </w:rPr>
              <w:t>12</w:t>
            </w:r>
          </w:p>
        </w:tc>
      </w:tr>
      <w:tr w:rsidR="00370DAD" w:rsidRPr="00370DAD" w:rsidTr="00F01610">
        <w:tc>
          <w:tcPr>
            <w:tcW w:w="686" w:type="dxa"/>
          </w:tcPr>
          <w:p w:rsidR="007D5D2A" w:rsidRPr="00370DAD" w:rsidRDefault="007D5D2A" w:rsidP="007D5D2A">
            <w:pPr>
              <w:tabs>
                <w:tab w:val="left" w:pos="360"/>
                <w:tab w:val="left" w:pos="476"/>
                <w:tab w:val="left" w:pos="774"/>
                <w:tab w:val="left" w:pos="1106"/>
                <w:tab w:val="left" w:pos="1330"/>
              </w:tabs>
              <w:jc w:val="center"/>
              <w:rPr>
                <w:rFonts w:ascii="TH SarabunPSK" w:hAnsi="TH SarabunPSK" w:cs="TH SarabunPSK"/>
              </w:rPr>
            </w:pPr>
            <w:r w:rsidRPr="00370DAD">
              <w:rPr>
                <w:rFonts w:ascii="TH SarabunPSK" w:hAnsi="TH SarabunPSK" w:cs="TH SarabunPSK"/>
              </w:rPr>
              <w:t>11</w:t>
            </w:r>
          </w:p>
        </w:tc>
        <w:tc>
          <w:tcPr>
            <w:tcW w:w="1312" w:type="dxa"/>
            <w:shd w:val="clear" w:color="auto" w:fill="auto"/>
          </w:tcPr>
          <w:p w:rsidR="007D5D2A" w:rsidRPr="00370DAD" w:rsidRDefault="007D5D2A" w:rsidP="007D5D2A">
            <w:pPr>
              <w:tabs>
                <w:tab w:val="left" w:pos="360"/>
                <w:tab w:val="left" w:pos="476"/>
                <w:tab w:val="left" w:pos="774"/>
                <w:tab w:val="left" w:pos="1106"/>
                <w:tab w:val="left" w:pos="1330"/>
              </w:tabs>
              <w:rPr>
                <w:rFonts w:ascii="TH SarabunPSK" w:hAnsi="TH SarabunPSK" w:cs="TH SarabunPSK"/>
              </w:rPr>
            </w:pPr>
            <w:r w:rsidRPr="00370DAD">
              <w:rPr>
                <w:rFonts w:ascii="TH SarabunPSK" w:hAnsi="TH SarabunPSK" w:cs="TH SarabunPSK" w:hint="cs"/>
                <w:cs/>
              </w:rPr>
              <w:t>นาย</w:t>
            </w:r>
            <w:r w:rsidRPr="00370DAD">
              <w:rPr>
                <w:rFonts w:ascii="TH SarabunPSK" w:hAnsi="TH SarabunPSK" w:cs="TH SarabunPSK"/>
                <w:cs/>
              </w:rPr>
              <w:t xml:space="preserve">ชาญชัย </w:t>
            </w:r>
          </w:p>
          <w:p w:rsidR="007D5D2A" w:rsidRPr="00370DAD" w:rsidRDefault="007D5D2A" w:rsidP="007D5D2A">
            <w:pPr>
              <w:tabs>
                <w:tab w:val="left" w:pos="360"/>
                <w:tab w:val="left" w:pos="476"/>
                <w:tab w:val="left" w:pos="774"/>
                <w:tab w:val="left" w:pos="1106"/>
                <w:tab w:val="left" w:pos="1330"/>
              </w:tabs>
              <w:rPr>
                <w:rFonts w:ascii="TH SarabunPSK" w:hAnsi="TH SarabunPSK" w:cs="TH SarabunPSK"/>
              </w:rPr>
            </w:pPr>
            <w:r w:rsidRPr="00370DAD">
              <w:rPr>
                <w:rFonts w:ascii="TH SarabunPSK" w:hAnsi="TH SarabunPSK" w:cs="TH SarabunPSK"/>
                <w:cs/>
              </w:rPr>
              <w:t xml:space="preserve">วงศ์สิรสวัสดิ์ </w:t>
            </w:r>
          </w:p>
          <w:p w:rsidR="007D5D2A" w:rsidRPr="00370DAD" w:rsidRDefault="007D5D2A" w:rsidP="007D5D2A">
            <w:pPr>
              <w:tabs>
                <w:tab w:val="left" w:pos="360"/>
                <w:tab w:val="left" w:pos="476"/>
                <w:tab w:val="left" w:pos="774"/>
                <w:tab w:val="left" w:pos="1106"/>
                <w:tab w:val="left" w:pos="1330"/>
              </w:tabs>
              <w:rPr>
                <w:rFonts w:ascii="TH SarabunPSK" w:hAnsi="TH SarabunPSK" w:cs="TH SarabunPSK"/>
                <w:cs/>
              </w:rPr>
            </w:pPr>
          </w:p>
        </w:tc>
        <w:tc>
          <w:tcPr>
            <w:tcW w:w="1232" w:type="dxa"/>
          </w:tcPr>
          <w:p w:rsidR="007D5D2A" w:rsidRPr="00370DAD" w:rsidRDefault="007D5D2A" w:rsidP="007D5D2A">
            <w:pPr>
              <w:tabs>
                <w:tab w:val="left" w:pos="360"/>
                <w:tab w:val="left" w:pos="476"/>
                <w:tab w:val="left" w:pos="774"/>
                <w:tab w:val="left" w:pos="1106"/>
                <w:tab w:val="left" w:pos="1330"/>
              </w:tabs>
              <w:jc w:val="center"/>
              <w:rPr>
                <w:rFonts w:ascii="TH SarabunPSK" w:hAnsi="TH SarabunPSK" w:cs="TH SarabunPSK"/>
              </w:rPr>
            </w:pPr>
            <w:r w:rsidRPr="00370DAD">
              <w:rPr>
                <w:rFonts w:ascii="TH SarabunPSK" w:hAnsi="TH SarabunPSK" w:cs="TH SarabunPSK"/>
                <w:cs/>
              </w:rPr>
              <w:t>อาจารย์</w:t>
            </w:r>
          </w:p>
        </w:tc>
        <w:tc>
          <w:tcPr>
            <w:tcW w:w="1792" w:type="dxa"/>
          </w:tcPr>
          <w:p w:rsidR="007D5D2A" w:rsidRPr="00370DAD" w:rsidRDefault="007D5D2A" w:rsidP="007D5D2A">
            <w:pPr>
              <w:tabs>
                <w:tab w:val="left" w:pos="360"/>
                <w:tab w:val="left" w:pos="476"/>
                <w:tab w:val="left" w:pos="774"/>
                <w:tab w:val="left" w:pos="1106"/>
                <w:tab w:val="left" w:pos="1330"/>
              </w:tabs>
              <w:rPr>
                <w:rFonts w:ascii="TH SarabunPSK" w:hAnsi="TH SarabunPSK" w:cs="TH SarabunPSK"/>
              </w:rPr>
            </w:pPr>
            <w:r w:rsidRPr="00370DAD">
              <w:rPr>
                <w:rFonts w:ascii="TH SarabunPSK" w:hAnsi="TH SarabunPSK" w:cs="TH SarabunPSK"/>
                <w:cs/>
              </w:rPr>
              <w:t>ค.อ.ด. (การบริหารอาชีวศึกษา)</w:t>
            </w:r>
          </w:p>
          <w:p w:rsidR="007D5D2A" w:rsidRPr="00370DAD" w:rsidRDefault="007D5D2A" w:rsidP="007D5D2A">
            <w:pPr>
              <w:tabs>
                <w:tab w:val="left" w:pos="360"/>
                <w:tab w:val="left" w:pos="476"/>
                <w:tab w:val="left" w:pos="774"/>
                <w:tab w:val="left" w:pos="1106"/>
                <w:tab w:val="left" w:pos="1330"/>
              </w:tabs>
              <w:rPr>
                <w:rFonts w:ascii="TH SarabunPSK" w:hAnsi="TH SarabunPSK" w:cs="TH SarabunPSK"/>
              </w:rPr>
            </w:pPr>
          </w:p>
          <w:p w:rsidR="007D5D2A" w:rsidRPr="00370DAD" w:rsidRDefault="007D5D2A" w:rsidP="007D5D2A">
            <w:pPr>
              <w:tabs>
                <w:tab w:val="left" w:pos="360"/>
                <w:tab w:val="left" w:pos="476"/>
                <w:tab w:val="left" w:pos="774"/>
                <w:tab w:val="left" w:pos="1106"/>
                <w:tab w:val="left" w:pos="1330"/>
              </w:tabs>
              <w:rPr>
                <w:rFonts w:ascii="TH SarabunPSK" w:hAnsi="TH SarabunPSK" w:cs="TH SarabunPSK"/>
              </w:rPr>
            </w:pPr>
            <w:r w:rsidRPr="00370DAD">
              <w:rPr>
                <w:rFonts w:ascii="TH SarabunPSK" w:hAnsi="TH SarabunPSK" w:cs="TH SarabunPSK"/>
                <w:cs/>
              </w:rPr>
              <w:t>ค.อ.ม. (การบริหารอาชีวศึกษา)</w:t>
            </w:r>
          </w:p>
          <w:p w:rsidR="007D5D2A" w:rsidRPr="00370DAD" w:rsidRDefault="007D5D2A" w:rsidP="007D5D2A">
            <w:pPr>
              <w:tabs>
                <w:tab w:val="left" w:pos="360"/>
                <w:tab w:val="left" w:pos="476"/>
                <w:tab w:val="left" w:pos="774"/>
                <w:tab w:val="left" w:pos="1106"/>
                <w:tab w:val="left" w:pos="1330"/>
              </w:tabs>
              <w:rPr>
                <w:rFonts w:ascii="TH SarabunPSK" w:hAnsi="TH SarabunPSK" w:cs="TH SarabunPSK"/>
              </w:rPr>
            </w:pPr>
          </w:p>
          <w:p w:rsidR="007D5D2A" w:rsidRPr="00370DAD" w:rsidRDefault="007D5D2A" w:rsidP="007D5D2A">
            <w:pPr>
              <w:tabs>
                <w:tab w:val="left" w:pos="360"/>
                <w:tab w:val="left" w:pos="476"/>
                <w:tab w:val="left" w:pos="774"/>
                <w:tab w:val="left" w:pos="1106"/>
                <w:tab w:val="left" w:pos="1330"/>
              </w:tabs>
              <w:rPr>
                <w:rFonts w:ascii="TH SarabunPSK" w:hAnsi="TH SarabunPSK" w:cs="TH SarabunPSK"/>
              </w:rPr>
            </w:pPr>
            <w:r w:rsidRPr="00370DAD">
              <w:rPr>
                <w:rFonts w:ascii="TH SarabunPSK" w:hAnsi="TH SarabunPSK" w:cs="TH SarabunPSK"/>
                <w:cs/>
              </w:rPr>
              <w:t>วท.บ. (วิทยาศาสตร์)</w:t>
            </w:r>
          </w:p>
        </w:tc>
        <w:tc>
          <w:tcPr>
            <w:tcW w:w="1749" w:type="dxa"/>
          </w:tcPr>
          <w:p w:rsidR="007D5D2A" w:rsidRPr="00370DAD" w:rsidRDefault="007D5D2A" w:rsidP="007D5D2A">
            <w:pPr>
              <w:tabs>
                <w:tab w:val="left" w:pos="360"/>
                <w:tab w:val="left" w:pos="476"/>
                <w:tab w:val="left" w:pos="774"/>
                <w:tab w:val="left" w:pos="1106"/>
                <w:tab w:val="left" w:pos="1330"/>
              </w:tabs>
              <w:rPr>
                <w:rFonts w:ascii="TH SarabunPSK" w:hAnsi="TH SarabunPSK" w:cs="TH SarabunPSK"/>
              </w:rPr>
            </w:pPr>
            <w:r w:rsidRPr="00370DAD">
              <w:rPr>
                <w:rFonts w:ascii="TH SarabunPSK" w:hAnsi="TH SarabunPSK" w:cs="TH SarabunPSK" w:hint="cs"/>
                <w:cs/>
              </w:rPr>
              <w:t>สถาบัน</w:t>
            </w:r>
            <w:r w:rsidRPr="00370DAD">
              <w:rPr>
                <w:rFonts w:ascii="TH SarabunPSK" w:hAnsi="TH SarabunPSK" w:cs="TH SarabunPSK"/>
                <w:cs/>
              </w:rPr>
              <w:t>เทคโนโลยี</w:t>
            </w:r>
            <w:r w:rsidRPr="00370DAD">
              <w:rPr>
                <w:rFonts w:ascii="TH SarabunPSK" w:hAnsi="TH SarabunPSK" w:cs="TH SarabunPSK"/>
              </w:rPr>
              <w:t xml:space="preserve"> </w:t>
            </w:r>
          </w:p>
          <w:p w:rsidR="007D5D2A" w:rsidRPr="00370DAD" w:rsidRDefault="007D5D2A" w:rsidP="007D5D2A">
            <w:pPr>
              <w:tabs>
                <w:tab w:val="left" w:pos="360"/>
                <w:tab w:val="left" w:pos="476"/>
                <w:tab w:val="left" w:pos="774"/>
                <w:tab w:val="left" w:pos="1106"/>
                <w:tab w:val="left" w:pos="1330"/>
              </w:tabs>
              <w:rPr>
                <w:rFonts w:ascii="TH SarabunPSK" w:hAnsi="TH SarabunPSK" w:cs="TH SarabunPSK"/>
              </w:rPr>
            </w:pPr>
            <w:r w:rsidRPr="00370DAD">
              <w:rPr>
                <w:rFonts w:ascii="TH SarabunPSK" w:hAnsi="TH SarabunPSK" w:cs="TH SarabunPSK"/>
                <w:cs/>
              </w:rPr>
              <w:t xml:space="preserve">พระจอมเกล้าเจ้าคุณทหารลาดกระบัง </w:t>
            </w:r>
          </w:p>
          <w:p w:rsidR="007D5D2A" w:rsidRPr="00370DAD" w:rsidRDefault="007D5D2A" w:rsidP="007D5D2A">
            <w:pPr>
              <w:tabs>
                <w:tab w:val="left" w:pos="360"/>
                <w:tab w:val="left" w:pos="476"/>
                <w:tab w:val="left" w:pos="774"/>
                <w:tab w:val="left" w:pos="1106"/>
                <w:tab w:val="left" w:pos="1330"/>
              </w:tabs>
              <w:rPr>
                <w:rFonts w:ascii="TH SarabunPSK" w:hAnsi="TH SarabunPSK" w:cs="TH SarabunPSK"/>
              </w:rPr>
            </w:pPr>
            <w:r w:rsidRPr="00370DAD">
              <w:rPr>
                <w:rFonts w:ascii="TH SarabunPSK" w:hAnsi="TH SarabunPSK" w:cs="TH SarabunPSK" w:hint="cs"/>
                <w:cs/>
              </w:rPr>
              <w:t>สถาบัน</w:t>
            </w:r>
            <w:r w:rsidRPr="00370DAD">
              <w:rPr>
                <w:rFonts w:ascii="TH SarabunPSK" w:hAnsi="TH SarabunPSK" w:cs="TH SarabunPSK"/>
                <w:cs/>
              </w:rPr>
              <w:t>เทคโนโลยี</w:t>
            </w:r>
          </w:p>
          <w:p w:rsidR="007D5D2A" w:rsidRPr="00370DAD" w:rsidRDefault="007D5D2A" w:rsidP="007D5D2A">
            <w:pPr>
              <w:tabs>
                <w:tab w:val="left" w:pos="360"/>
                <w:tab w:val="left" w:pos="476"/>
                <w:tab w:val="left" w:pos="774"/>
                <w:tab w:val="left" w:pos="1106"/>
                <w:tab w:val="left" w:pos="1330"/>
              </w:tabs>
              <w:rPr>
                <w:rFonts w:ascii="TH SarabunPSK" w:hAnsi="TH SarabunPSK" w:cs="TH SarabunPSK"/>
              </w:rPr>
            </w:pPr>
            <w:r w:rsidRPr="00370DAD">
              <w:rPr>
                <w:rFonts w:ascii="TH SarabunPSK" w:hAnsi="TH SarabunPSK" w:cs="TH SarabunPSK"/>
                <w:cs/>
              </w:rPr>
              <w:t>พระจอมเกล้าเจ้าคุณทหารลาดกระบัง</w:t>
            </w:r>
          </w:p>
          <w:p w:rsidR="007D5D2A" w:rsidRPr="00370DAD" w:rsidRDefault="007D5D2A" w:rsidP="007D5D2A">
            <w:pPr>
              <w:tabs>
                <w:tab w:val="left" w:pos="360"/>
                <w:tab w:val="left" w:pos="476"/>
                <w:tab w:val="left" w:pos="774"/>
                <w:tab w:val="left" w:pos="1106"/>
                <w:tab w:val="left" w:pos="1330"/>
              </w:tabs>
              <w:rPr>
                <w:rFonts w:ascii="TH SarabunPSK" w:hAnsi="TH SarabunPSK" w:cs="TH SarabunPSK"/>
                <w:cs/>
              </w:rPr>
            </w:pPr>
            <w:r w:rsidRPr="00370DAD">
              <w:rPr>
                <w:rFonts w:ascii="TH SarabunPSK" w:hAnsi="TH SarabunPSK" w:cs="TH SarabunPSK"/>
                <w:cs/>
              </w:rPr>
              <w:t>สถาบันเทคโนโลยี</w:t>
            </w:r>
            <w:r w:rsidRPr="00370DAD">
              <w:rPr>
                <w:rFonts w:ascii="TH SarabunPSK" w:hAnsi="TH SarabunPSK" w:cs="TH SarabunPSK" w:hint="cs"/>
                <w:cs/>
              </w:rPr>
              <w:t xml:space="preserve">              </w:t>
            </w:r>
            <w:r w:rsidRPr="00370DAD">
              <w:rPr>
                <w:rFonts w:ascii="TH SarabunPSK" w:hAnsi="TH SarabunPSK" w:cs="TH SarabunPSK"/>
                <w:cs/>
              </w:rPr>
              <w:t>พระจอมเกล้าพระนครเหนือ</w:t>
            </w:r>
          </w:p>
        </w:tc>
        <w:tc>
          <w:tcPr>
            <w:tcW w:w="727" w:type="dxa"/>
          </w:tcPr>
          <w:p w:rsidR="007D5D2A" w:rsidRPr="00370DAD" w:rsidRDefault="007D5D2A" w:rsidP="007D5D2A">
            <w:pPr>
              <w:ind w:right="-326"/>
              <w:rPr>
                <w:rFonts w:ascii="TH SarabunPSK" w:hAnsi="TH SarabunPSK" w:cs="TH SarabunPSK"/>
                <w:cs/>
              </w:rPr>
            </w:pPr>
            <w:r w:rsidRPr="00370DAD">
              <w:rPr>
                <w:rFonts w:ascii="TH SarabunPSK" w:hAnsi="TH SarabunPSK" w:cs="TH SarabunPSK" w:hint="cs"/>
                <w:cs/>
              </w:rPr>
              <w:t>12</w:t>
            </w:r>
          </w:p>
        </w:tc>
        <w:tc>
          <w:tcPr>
            <w:tcW w:w="727" w:type="dxa"/>
          </w:tcPr>
          <w:p w:rsidR="007D5D2A" w:rsidRPr="00370DAD" w:rsidRDefault="007D5D2A" w:rsidP="007D5D2A">
            <w:pPr>
              <w:ind w:right="-326"/>
              <w:rPr>
                <w:rFonts w:ascii="TH SarabunPSK" w:hAnsi="TH SarabunPSK" w:cs="TH SarabunPSK"/>
                <w:cs/>
              </w:rPr>
            </w:pPr>
            <w:r w:rsidRPr="00370DAD">
              <w:rPr>
                <w:rFonts w:ascii="TH SarabunPSK" w:hAnsi="TH SarabunPSK" w:cs="TH SarabunPSK" w:hint="cs"/>
                <w:cs/>
              </w:rPr>
              <w:t>12</w:t>
            </w:r>
          </w:p>
        </w:tc>
        <w:tc>
          <w:tcPr>
            <w:tcW w:w="727" w:type="dxa"/>
          </w:tcPr>
          <w:p w:rsidR="007D5D2A" w:rsidRPr="00370DAD" w:rsidRDefault="007D5D2A" w:rsidP="007D5D2A">
            <w:pPr>
              <w:ind w:right="-326"/>
              <w:rPr>
                <w:rFonts w:ascii="TH SarabunPSK" w:hAnsi="TH SarabunPSK" w:cs="TH SarabunPSK"/>
                <w:cs/>
              </w:rPr>
            </w:pPr>
            <w:r w:rsidRPr="00370DAD">
              <w:rPr>
                <w:rFonts w:ascii="TH SarabunPSK" w:hAnsi="TH SarabunPSK" w:cs="TH SarabunPSK" w:hint="cs"/>
                <w:cs/>
              </w:rPr>
              <w:t>12</w:t>
            </w:r>
          </w:p>
        </w:tc>
        <w:tc>
          <w:tcPr>
            <w:tcW w:w="661" w:type="dxa"/>
          </w:tcPr>
          <w:p w:rsidR="007D5D2A" w:rsidRPr="00370DAD" w:rsidRDefault="007D5D2A" w:rsidP="007D5D2A">
            <w:pPr>
              <w:ind w:right="-326"/>
              <w:rPr>
                <w:rFonts w:ascii="TH SarabunPSK" w:hAnsi="TH SarabunPSK" w:cs="TH SarabunPSK"/>
                <w:cs/>
              </w:rPr>
            </w:pPr>
            <w:r w:rsidRPr="00370DAD">
              <w:rPr>
                <w:rFonts w:ascii="TH SarabunPSK" w:hAnsi="TH SarabunPSK" w:cs="TH SarabunPSK" w:hint="cs"/>
                <w:cs/>
              </w:rPr>
              <w:t>12</w:t>
            </w:r>
          </w:p>
        </w:tc>
      </w:tr>
      <w:tr w:rsidR="00370DAD" w:rsidRPr="00370DAD" w:rsidTr="00F01610">
        <w:tc>
          <w:tcPr>
            <w:tcW w:w="686" w:type="dxa"/>
          </w:tcPr>
          <w:p w:rsidR="007D5D2A" w:rsidRPr="00370DAD" w:rsidRDefault="007D5D2A" w:rsidP="007D5D2A">
            <w:pPr>
              <w:tabs>
                <w:tab w:val="left" w:pos="360"/>
                <w:tab w:val="left" w:pos="476"/>
                <w:tab w:val="left" w:pos="774"/>
                <w:tab w:val="left" w:pos="1106"/>
                <w:tab w:val="left" w:pos="1330"/>
              </w:tabs>
              <w:jc w:val="center"/>
              <w:rPr>
                <w:rFonts w:ascii="TH SarabunPSK" w:hAnsi="TH SarabunPSK" w:cs="TH SarabunPSK"/>
              </w:rPr>
            </w:pPr>
            <w:r w:rsidRPr="00370DAD">
              <w:rPr>
                <w:rFonts w:ascii="TH SarabunPSK" w:hAnsi="TH SarabunPSK" w:cs="TH SarabunPSK"/>
              </w:rPr>
              <w:t>12</w:t>
            </w:r>
          </w:p>
          <w:p w:rsidR="007D5D2A" w:rsidRPr="00370DAD" w:rsidRDefault="007D5D2A" w:rsidP="007D5D2A">
            <w:pPr>
              <w:tabs>
                <w:tab w:val="left" w:pos="360"/>
                <w:tab w:val="left" w:pos="476"/>
                <w:tab w:val="left" w:pos="774"/>
                <w:tab w:val="left" w:pos="1106"/>
                <w:tab w:val="left" w:pos="1330"/>
              </w:tabs>
              <w:jc w:val="center"/>
              <w:rPr>
                <w:rFonts w:ascii="TH SarabunPSK" w:hAnsi="TH SarabunPSK" w:cs="TH SarabunPSK"/>
              </w:rPr>
            </w:pPr>
          </w:p>
          <w:p w:rsidR="007D5D2A" w:rsidRPr="00370DAD" w:rsidRDefault="007D5D2A" w:rsidP="007D5D2A">
            <w:pPr>
              <w:tabs>
                <w:tab w:val="left" w:pos="360"/>
                <w:tab w:val="left" w:pos="476"/>
                <w:tab w:val="left" w:pos="774"/>
                <w:tab w:val="left" w:pos="1106"/>
                <w:tab w:val="left" w:pos="1330"/>
              </w:tabs>
              <w:jc w:val="center"/>
              <w:rPr>
                <w:rFonts w:ascii="TH SarabunPSK" w:hAnsi="TH SarabunPSK" w:cs="TH SarabunPSK"/>
              </w:rPr>
            </w:pPr>
          </w:p>
        </w:tc>
        <w:tc>
          <w:tcPr>
            <w:tcW w:w="1312" w:type="dxa"/>
            <w:shd w:val="clear" w:color="auto" w:fill="auto"/>
          </w:tcPr>
          <w:p w:rsidR="007D5D2A" w:rsidRPr="00370DAD" w:rsidRDefault="007D5D2A" w:rsidP="007D5D2A">
            <w:pPr>
              <w:tabs>
                <w:tab w:val="left" w:pos="360"/>
                <w:tab w:val="left" w:pos="476"/>
                <w:tab w:val="left" w:pos="774"/>
                <w:tab w:val="left" w:pos="1106"/>
                <w:tab w:val="left" w:pos="1330"/>
              </w:tabs>
              <w:rPr>
                <w:rFonts w:ascii="TH SarabunPSK" w:hAnsi="TH SarabunPSK" w:cs="TH SarabunPSK"/>
              </w:rPr>
            </w:pPr>
            <w:r w:rsidRPr="00370DAD">
              <w:rPr>
                <w:rFonts w:ascii="TH SarabunPSK" w:hAnsi="TH SarabunPSK" w:cs="TH SarabunPSK" w:hint="cs"/>
                <w:cs/>
              </w:rPr>
              <w:t>นาง</w:t>
            </w:r>
            <w:r w:rsidRPr="00370DAD">
              <w:rPr>
                <w:rFonts w:ascii="TH SarabunPSK" w:hAnsi="TH SarabunPSK" w:cs="TH SarabunPSK"/>
                <w:cs/>
              </w:rPr>
              <w:t xml:space="preserve">ช่อเพชร   </w:t>
            </w:r>
          </w:p>
          <w:p w:rsidR="007D5D2A" w:rsidRPr="00370DAD" w:rsidRDefault="007D5D2A" w:rsidP="007D5D2A">
            <w:pPr>
              <w:tabs>
                <w:tab w:val="left" w:pos="360"/>
                <w:tab w:val="left" w:pos="476"/>
                <w:tab w:val="left" w:pos="774"/>
                <w:tab w:val="left" w:pos="1106"/>
                <w:tab w:val="left" w:pos="1330"/>
              </w:tabs>
              <w:rPr>
                <w:rFonts w:ascii="TH SarabunPSK" w:hAnsi="TH SarabunPSK" w:cs="TH SarabunPSK"/>
              </w:rPr>
            </w:pPr>
            <w:r w:rsidRPr="00370DAD">
              <w:rPr>
                <w:rFonts w:ascii="TH SarabunPSK" w:hAnsi="TH SarabunPSK" w:cs="TH SarabunPSK"/>
                <w:cs/>
              </w:rPr>
              <w:t>เบ้าเงิน</w:t>
            </w:r>
          </w:p>
        </w:tc>
        <w:tc>
          <w:tcPr>
            <w:tcW w:w="1232" w:type="dxa"/>
          </w:tcPr>
          <w:p w:rsidR="007D5D2A" w:rsidRPr="00370DAD" w:rsidRDefault="007D5D2A" w:rsidP="007D5D2A">
            <w:pPr>
              <w:tabs>
                <w:tab w:val="left" w:pos="360"/>
                <w:tab w:val="left" w:pos="476"/>
                <w:tab w:val="left" w:pos="774"/>
                <w:tab w:val="left" w:pos="1106"/>
                <w:tab w:val="left" w:pos="1330"/>
              </w:tabs>
              <w:jc w:val="center"/>
              <w:rPr>
                <w:rFonts w:ascii="TH SarabunPSK" w:hAnsi="TH SarabunPSK" w:cs="TH SarabunPSK"/>
                <w:cs/>
              </w:rPr>
            </w:pPr>
            <w:r w:rsidRPr="00370DAD">
              <w:rPr>
                <w:rFonts w:ascii="TH SarabunPSK" w:hAnsi="TH SarabunPSK" w:cs="TH SarabunPSK"/>
                <w:cs/>
              </w:rPr>
              <w:t>ผู้ช่วยศาสตราจารย์</w:t>
            </w:r>
          </w:p>
        </w:tc>
        <w:tc>
          <w:tcPr>
            <w:tcW w:w="1792" w:type="dxa"/>
          </w:tcPr>
          <w:p w:rsidR="007D5D2A" w:rsidRPr="00370DAD" w:rsidRDefault="007D5D2A" w:rsidP="007D5D2A">
            <w:pPr>
              <w:tabs>
                <w:tab w:val="left" w:pos="360"/>
                <w:tab w:val="left" w:pos="476"/>
                <w:tab w:val="left" w:pos="774"/>
                <w:tab w:val="left" w:pos="1106"/>
                <w:tab w:val="left" w:pos="1330"/>
              </w:tabs>
              <w:rPr>
                <w:rFonts w:ascii="TH SarabunPSK" w:hAnsi="TH SarabunPSK" w:cs="TH SarabunPSK"/>
              </w:rPr>
            </w:pPr>
            <w:r w:rsidRPr="00370DAD">
              <w:rPr>
                <w:rFonts w:ascii="TH SarabunPSK" w:hAnsi="TH SarabunPSK" w:cs="TH SarabunPSK"/>
                <w:cs/>
              </w:rPr>
              <w:t>กศ.ด. (การบริหารการศึกษา)</w:t>
            </w:r>
          </w:p>
          <w:p w:rsidR="007D5D2A" w:rsidRPr="00370DAD" w:rsidRDefault="007D5D2A" w:rsidP="007D5D2A">
            <w:pPr>
              <w:tabs>
                <w:tab w:val="left" w:pos="360"/>
                <w:tab w:val="left" w:pos="476"/>
                <w:tab w:val="left" w:pos="774"/>
                <w:tab w:val="left" w:pos="1106"/>
                <w:tab w:val="left" w:pos="1330"/>
              </w:tabs>
              <w:rPr>
                <w:rFonts w:ascii="TH SarabunPSK" w:hAnsi="TH SarabunPSK" w:cs="TH SarabunPSK"/>
              </w:rPr>
            </w:pPr>
            <w:r w:rsidRPr="00370DAD">
              <w:rPr>
                <w:rFonts w:ascii="TH SarabunPSK" w:hAnsi="TH SarabunPSK" w:cs="TH SarabunPSK"/>
                <w:cs/>
              </w:rPr>
              <w:t>วท.ม. (สุขภาพจิต)</w:t>
            </w:r>
            <w:r w:rsidRPr="00370DAD">
              <w:rPr>
                <w:rFonts w:ascii="TH SarabunPSK" w:hAnsi="TH SarabunPSK" w:cs="TH SarabunPSK"/>
              </w:rPr>
              <w:t xml:space="preserve"> </w:t>
            </w:r>
          </w:p>
          <w:p w:rsidR="007D5D2A" w:rsidRPr="00370DAD" w:rsidRDefault="007D5D2A" w:rsidP="007D5D2A">
            <w:pPr>
              <w:tabs>
                <w:tab w:val="left" w:pos="360"/>
                <w:tab w:val="left" w:pos="476"/>
                <w:tab w:val="left" w:pos="774"/>
                <w:tab w:val="left" w:pos="1106"/>
                <w:tab w:val="left" w:pos="1330"/>
              </w:tabs>
              <w:rPr>
                <w:rFonts w:ascii="TH SarabunPSK" w:hAnsi="TH SarabunPSK" w:cs="TH SarabunPSK"/>
              </w:rPr>
            </w:pPr>
          </w:p>
          <w:p w:rsidR="007D5D2A" w:rsidRPr="00370DAD" w:rsidRDefault="007D5D2A" w:rsidP="007D5D2A">
            <w:pPr>
              <w:tabs>
                <w:tab w:val="left" w:pos="360"/>
                <w:tab w:val="left" w:pos="476"/>
                <w:tab w:val="left" w:pos="774"/>
                <w:tab w:val="left" w:pos="1106"/>
                <w:tab w:val="left" w:pos="1330"/>
              </w:tabs>
              <w:rPr>
                <w:rFonts w:ascii="TH SarabunPSK" w:hAnsi="TH SarabunPSK" w:cs="TH SarabunPSK"/>
              </w:rPr>
            </w:pPr>
            <w:r w:rsidRPr="00370DAD">
              <w:rPr>
                <w:rFonts w:ascii="TH SarabunPSK" w:hAnsi="TH SarabunPSK" w:cs="TH SarabunPSK"/>
                <w:cs/>
              </w:rPr>
              <w:t>ค.บ. (เคมี</w:t>
            </w:r>
            <w:r w:rsidRPr="00370DAD">
              <w:rPr>
                <w:rFonts w:ascii="TH SarabunPSK" w:hAnsi="TH SarabunPSK" w:cs="TH SarabunPSK"/>
              </w:rPr>
              <w:t>-</w:t>
            </w:r>
            <w:r w:rsidRPr="00370DAD">
              <w:rPr>
                <w:rFonts w:ascii="TH SarabunPSK" w:hAnsi="TH SarabunPSK" w:cs="TH SarabunPSK"/>
                <w:cs/>
              </w:rPr>
              <w:t>วิทยาศาสตร์</w:t>
            </w:r>
            <w:r w:rsidRPr="00370DAD">
              <w:rPr>
                <w:rFonts w:ascii="TH SarabunPSK" w:hAnsi="TH SarabunPSK" w:cs="TH SarabunPSK" w:hint="cs"/>
                <w:cs/>
              </w:rPr>
              <w:t>ทั่</w:t>
            </w:r>
            <w:r w:rsidRPr="00370DAD">
              <w:rPr>
                <w:rFonts w:ascii="TH SarabunPSK" w:hAnsi="TH SarabunPSK" w:cs="TH SarabunPSK"/>
                <w:cs/>
              </w:rPr>
              <w:t>วไป)</w:t>
            </w:r>
          </w:p>
        </w:tc>
        <w:tc>
          <w:tcPr>
            <w:tcW w:w="1749" w:type="dxa"/>
          </w:tcPr>
          <w:p w:rsidR="007D5D2A" w:rsidRPr="00370DAD" w:rsidRDefault="007D5D2A" w:rsidP="007D5D2A">
            <w:pPr>
              <w:tabs>
                <w:tab w:val="left" w:pos="360"/>
                <w:tab w:val="left" w:pos="476"/>
                <w:tab w:val="left" w:pos="774"/>
                <w:tab w:val="left" w:pos="1106"/>
                <w:tab w:val="left" w:pos="1330"/>
              </w:tabs>
              <w:rPr>
                <w:rFonts w:ascii="TH SarabunPSK" w:hAnsi="TH SarabunPSK" w:cs="TH SarabunPSK"/>
              </w:rPr>
            </w:pPr>
            <w:r w:rsidRPr="00370DAD">
              <w:rPr>
                <w:rFonts w:ascii="TH SarabunPSK" w:hAnsi="TH SarabunPSK" w:cs="TH SarabunPSK"/>
                <w:cs/>
              </w:rPr>
              <w:t>มหาวิทยาลัย</w:t>
            </w:r>
          </w:p>
          <w:p w:rsidR="007D5D2A" w:rsidRPr="00370DAD" w:rsidRDefault="007D5D2A" w:rsidP="007D5D2A">
            <w:pPr>
              <w:tabs>
                <w:tab w:val="left" w:pos="360"/>
                <w:tab w:val="left" w:pos="476"/>
                <w:tab w:val="left" w:pos="774"/>
                <w:tab w:val="left" w:pos="1106"/>
                <w:tab w:val="left" w:pos="1330"/>
              </w:tabs>
              <w:rPr>
                <w:rFonts w:ascii="TH SarabunPSK" w:hAnsi="TH SarabunPSK" w:cs="TH SarabunPSK"/>
              </w:rPr>
            </w:pPr>
            <w:r w:rsidRPr="00370DAD">
              <w:rPr>
                <w:rFonts w:ascii="TH SarabunPSK" w:hAnsi="TH SarabunPSK" w:cs="TH SarabunPSK"/>
                <w:cs/>
              </w:rPr>
              <w:t>ศรีนครินทรวิโรฒ</w:t>
            </w:r>
          </w:p>
          <w:p w:rsidR="007D5D2A" w:rsidRPr="00370DAD" w:rsidRDefault="007D5D2A" w:rsidP="007D5D2A">
            <w:pPr>
              <w:tabs>
                <w:tab w:val="left" w:pos="360"/>
                <w:tab w:val="left" w:pos="476"/>
                <w:tab w:val="left" w:pos="774"/>
                <w:tab w:val="left" w:pos="1106"/>
                <w:tab w:val="left" w:pos="1330"/>
              </w:tabs>
              <w:rPr>
                <w:rFonts w:ascii="TH SarabunPSK" w:hAnsi="TH SarabunPSK" w:cs="TH SarabunPSK"/>
              </w:rPr>
            </w:pPr>
            <w:r w:rsidRPr="00370DAD">
              <w:rPr>
                <w:rFonts w:ascii="TH SarabunPSK" w:hAnsi="TH SarabunPSK" w:cs="TH SarabunPSK"/>
                <w:cs/>
              </w:rPr>
              <w:t xml:space="preserve">จุฬาลงกรณ์มหาวิทยาลัย </w:t>
            </w:r>
          </w:p>
          <w:p w:rsidR="007D5D2A" w:rsidRPr="00370DAD" w:rsidRDefault="007D5D2A" w:rsidP="007D5D2A">
            <w:pPr>
              <w:tabs>
                <w:tab w:val="left" w:pos="360"/>
                <w:tab w:val="left" w:pos="476"/>
                <w:tab w:val="left" w:pos="774"/>
                <w:tab w:val="left" w:pos="1106"/>
                <w:tab w:val="left" w:pos="1330"/>
              </w:tabs>
              <w:rPr>
                <w:rFonts w:ascii="TH SarabunPSK" w:hAnsi="TH SarabunPSK" w:cs="TH SarabunPSK"/>
                <w:cs/>
              </w:rPr>
            </w:pPr>
            <w:r w:rsidRPr="00370DAD">
              <w:rPr>
                <w:rFonts w:ascii="TH SarabunPSK" w:hAnsi="TH SarabunPSK" w:cs="TH SarabunPSK"/>
                <w:cs/>
              </w:rPr>
              <w:t>จุฬาลงกรณ์มหาวิทยาลัย</w:t>
            </w:r>
          </w:p>
        </w:tc>
        <w:tc>
          <w:tcPr>
            <w:tcW w:w="727" w:type="dxa"/>
          </w:tcPr>
          <w:p w:rsidR="007D5D2A" w:rsidRPr="00370DAD" w:rsidRDefault="007D5D2A" w:rsidP="007D5D2A">
            <w:pPr>
              <w:ind w:right="-326"/>
              <w:rPr>
                <w:rFonts w:ascii="TH SarabunPSK" w:hAnsi="TH SarabunPSK" w:cs="TH SarabunPSK"/>
                <w:cs/>
              </w:rPr>
            </w:pPr>
            <w:r w:rsidRPr="00370DAD">
              <w:rPr>
                <w:rFonts w:ascii="TH SarabunPSK" w:hAnsi="TH SarabunPSK" w:cs="TH SarabunPSK" w:hint="cs"/>
                <w:cs/>
              </w:rPr>
              <w:t>12</w:t>
            </w:r>
          </w:p>
        </w:tc>
        <w:tc>
          <w:tcPr>
            <w:tcW w:w="727" w:type="dxa"/>
          </w:tcPr>
          <w:p w:rsidR="007D5D2A" w:rsidRPr="00370DAD" w:rsidRDefault="007D5D2A" w:rsidP="007D5D2A">
            <w:pPr>
              <w:ind w:right="-326"/>
              <w:rPr>
                <w:rFonts w:ascii="TH SarabunPSK" w:hAnsi="TH SarabunPSK" w:cs="TH SarabunPSK"/>
                <w:cs/>
              </w:rPr>
            </w:pPr>
            <w:r w:rsidRPr="00370DAD">
              <w:rPr>
                <w:rFonts w:ascii="TH SarabunPSK" w:hAnsi="TH SarabunPSK" w:cs="TH SarabunPSK" w:hint="cs"/>
                <w:cs/>
              </w:rPr>
              <w:t>12</w:t>
            </w:r>
          </w:p>
        </w:tc>
        <w:tc>
          <w:tcPr>
            <w:tcW w:w="727" w:type="dxa"/>
          </w:tcPr>
          <w:p w:rsidR="007D5D2A" w:rsidRPr="00370DAD" w:rsidRDefault="007D5D2A" w:rsidP="007D5D2A">
            <w:pPr>
              <w:ind w:right="-326"/>
              <w:rPr>
                <w:rFonts w:ascii="TH SarabunPSK" w:hAnsi="TH SarabunPSK" w:cs="TH SarabunPSK"/>
                <w:cs/>
              </w:rPr>
            </w:pPr>
            <w:r w:rsidRPr="00370DAD">
              <w:rPr>
                <w:rFonts w:ascii="TH SarabunPSK" w:hAnsi="TH SarabunPSK" w:cs="TH SarabunPSK" w:hint="cs"/>
                <w:cs/>
              </w:rPr>
              <w:t>12</w:t>
            </w:r>
          </w:p>
        </w:tc>
        <w:tc>
          <w:tcPr>
            <w:tcW w:w="661" w:type="dxa"/>
          </w:tcPr>
          <w:p w:rsidR="007D5D2A" w:rsidRPr="00370DAD" w:rsidRDefault="007D5D2A" w:rsidP="007D5D2A">
            <w:pPr>
              <w:ind w:right="-326"/>
              <w:rPr>
                <w:rFonts w:ascii="TH SarabunPSK" w:hAnsi="TH SarabunPSK" w:cs="TH SarabunPSK"/>
                <w:cs/>
              </w:rPr>
            </w:pPr>
            <w:r w:rsidRPr="00370DAD">
              <w:rPr>
                <w:rFonts w:ascii="TH SarabunPSK" w:hAnsi="TH SarabunPSK" w:cs="TH SarabunPSK" w:hint="cs"/>
                <w:cs/>
              </w:rPr>
              <w:t>12</w:t>
            </w:r>
          </w:p>
        </w:tc>
      </w:tr>
      <w:tr w:rsidR="00370DAD" w:rsidRPr="00370DAD" w:rsidTr="00F01610">
        <w:tc>
          <w:tcPr>
            <w:tcW w:w="686" w:type="dxa"/>
          </w:tcPr>
          <w:p w:rsidR="007D5D2A" w:rsidRPr="00370DAD" w:rsidRDefault="007D5D2A" w:rsidP="007D5D2A">
            <w:pPr>
              <w:jc w:val="center"/>
              <w:rPr>
                <w:rFonts w:ascii="TH SarabunPSK" w:hAnsi="TH SarabunPSK" w:cs="TH SarabunPSK"/>
              </w:rPr>
            </w:pPr>
            <w:r w:rsidRPr="00370DAD">
              <w:rPr>
                <w:rFonts w:ascii="TH SarabunPSK" w:hAnsi="TH SarabunPSK" w:cs="TH SarabunPSK"/>
              </w:rPr>
              <w:t>13</w:t>
            </w:r>
          </w:p>
        </w:tc>
        <w:tc>
          <w:tcPr>
            <w:tcW w:w="1312" w:type="dxa"/>
            <w:shd w:val="clear" w:color="auto" w:fill="auto"/>
          </w:tcPr>
          <w:p w:rsidR="007D5D2A" w:rsidRPr="00370DAD" w:rsidRDefault="007D5D2A" w:rsidP="007D5D2A">
            <w:pPr>
              <w:rPr>
                <w:rFonts w:ascii="TH SarabunPSK" w:hAnsi="TH SarabunPSK" w:cs="TH SarabunPSK"/>
              </w:rPr>
            </w:pPr>
            <w:r w:rsidRPr="00370DAD">
              <w:rPr>
                <w:rFonts w:ascii="TH SarabunPSK" w:hAnsi="TH SarabunPSK" w:cs="TH SarabunPSK" w:hint="cs"/>
                <w:cs/>
              </w:rPr>
              <w:t>นาย</w:t>
            </w:r>
            <w:r w:rsidRPr="00370DAD">
              <w:rPr>
                <w:rFonts w:ascii="TH SarabunPSK" w:hAnsi="TH SarabunPSK" w:cs="TH SarabunPSK"/>
                <w:cs/>
              </w:rPr>
              <w:t xml:space="preserve">ศักดา </w:t>
            </w:r>
          </w:p>
          <w:p w:rsidR="007D5D2A" w:rsidRPr="00370DAD" w:rsidRDefault="007D5D2A" w:rsidP="007D5D2A">
            <w:pPr>
              <w:rPr>
                <w:rFonts w:ascii="TH SarabunPSK" w:hAnsi="TH SarabunPSK" w:cs="TH SarabunPSK"/>
              </w:rPr>
            </w:pPr>
            <w:r w:rsidRPr="00370DAD">
              <w:rPr>
                <w:rFonts w:ascii="TH SarabunPSK" w:hAnsi="TH SarabunPSK" w:cs="TH SarabunPSK"/>
                <w:cs/>
              </w:rPr>
              <w:t xml:space="preserve">สถาพรวจนา </w:t>
            </w:r>
            <w:r w:rsidRPr="00370DAD">
              <w:rPr>
                <w:rFonts w:ascii="TH SarabunPSK" w:hAnsi="TH SarabunPSK" w:cs="TH SarabunPSK"/>
              </w:rPr>
              <w:t xml:space="preserve">   </w:t>
            </w:r>
          </w:p>
        </w:tc>
        <w:tc>
          <w:tcPr>
            <w:tcW w:w="1232" w:type="dxa"/>
          </w:tcPr>
          <w:p w:rsidR="007D5D2A" w:rsidRPr="00370DAD" w:rsidRDefault="007D5D2A" w:rsidP="007D5D2A">
            <w:pPr>
              <w:jc w:val="center"/>
              <w:rPr>
                <w:rFonts w:ascii="TH SarabunPSK" w:hAnsi="TH SarabunPSK" w:cs="TH SarabunPSK"/>
              </w:rPr>
            </w:pPr>
            <w:r w:rsidRPr="00370DAD">
              <w:rPr>
                <w:rFonts w:ascii="TH SarabunPSK" w:hAnsi="TH SarabunPSK" w:cs="TH SarabunPSK"/>
                <w:cs/>
              </w:rPr>
              <w:t>อาจารย์</w:t>
            </w:r>
          </w:p>
        </w:tc>
        <w:tc>
          <w:tcPr>
            <w:tcW w:w="1792" w:type="dxa"/>
          </w:tcPr>
          <w:p w:rsidR="007D5D2A" w:rsidRPr="00370DAD" w:rsidRDefault="007D5D2A" w:rsidP="007D5D2A">
            <w:pPr>
              <w:tabs>
                <w:tab w:val="left" w:pos="360"/>
                <w:tab w:val="left" w:pos="476"/>
                <w:tab w:val="left" w:pos="774"/>
                <w:tab w:val="left" w:pos="1106"/>
                <w:tab w:val="left" w:pos="1330"/>
              </w:tabs>
              <w:rPr>
                <w:rFonts w:ascii="TH SarabunPSK" w:hAnsi="TH SarabunPSK" w:cs="TH SarabunPSK"/>
              </w:rPr>
            </w:pPr>
            <w:r w:rsidRPr="00370DAD">
              <w:rPr>
                <w:rFonts w:ascii="TH SarabunPSK" w:hAnsi="TH SarabunPSK" w:cs="TH SarabunPSK"/>
                <w:cs/>
              </w:rPr>
              <w:t>ค.ด. (บริหารการศึกษา)</w:t>
            </w:r>
          </w:p>
          <w:p w:rsidR="007D5D2A" w:rsidRPr="00370DAD" w:rsidRDefault="007D5D2A" w:rsidP="007D5D2A">
            <w:pPr>
              <w:tabs>
                <w:tab w:val="left" w:pos="360"/>
                <w:tab w:val="left" w:pos="476"/>
                <w:tab w:val="left" w:pos="774"/>
                <w:tab w:val="left" w:pos="1106"/>
                <w:tab w:val="left" w:pos="1330"/>
              </w:tabs>
              <w:rPr>
                <w:rFonts w:ascii="TH SarabunPSK" w:hAnsi="TH SarabunPSK" w:cs="TH SarabunPSK"/>
              </w:rPr>
            </w:pPr>
            <w:r w:rsidRPr="00370DAD">
              <w:rPr>
                <w:rFonts w:ascii="TH SarabunPSK" w:hAnsi="TH SarabunPSK" w:cs="TH SarabunPSK"/>
                <w:cs/>
              </w:rPr>
              <w:t>ค.ม. (นิเทศการศึกษาและพัฒนาหลักสูตร)</w:t>
            </w:r>
            <w:r w:rsidRPr="00370DAD">
              <w:rPr>
                <w:rFonts w:ascii="TH SarabunPSK" w:hAnsi="TH SarabunPSK" w:cs="TH SarabunPSK"/>
              </w:rPr>
              <w:t xml:space="preserve"> </w:t>
            </w:r>
          </w:p>
          <w:p w:rsidR="007D5D2A" w:rsidRPr="00370DAD" w:rsidRDefault="007D5D2A" w:rsidP="007D5D2A">
            <w:pPr>
              <w:tabs>
                <w:tab w:val="left" w:pos="360"/>
                <w:tab w:val="left" w:pos="476"/>
                <w:tab w:val="left" w:pos="774"/>
                <w:tab w:val="left" w:pos="1106"/>
                <w:tab w:val="left" w:pos="1330"/>
              </w:tabs>
              <w:rPr>
                <w:rFonts w:ascii="TH SarabunPSK" w:hAnsi="TH SarabunPSK" w:cs="TH SarabunPSK"/>
              </w:rPr>
            </w:pPr>
            <w:r w:rsidRPr="00370DAD">
              <w:rPr>
                <w:rFonts w:ascii="TH SarabunPSK" w:hAnsi="TH SarabunPSK" w:cs="TH SarabunPSK"/>
                <w:cs/>
              </w:rPr>
              <w:t>กศ.บ. (ประวัติศาสตร์</w:t>
            </w:r>
            <w:r w:rsidRPr="00370DAD">
              <w:rPr>
                <w:rFonts w:ascii="TH SarabunPSK" w:hAnsi="TH SarabunPSK" w:cs="TH SarabunPSK"/>
              </w:rPr>
              <w:t>-</w:t>
            </w:r>
          </w:p>
          <w:p w:rsidR="007D5D2A" w:rsidRPr="00370DAD" w:rsidRDefault="007D5D2A" w:rsidP="007D5D2A">
            <w:pPr>
              <w:tabs>
                <w:tab w:val="left" w:pos="360"/>
                <w:tab w:val="left" w:pos="476"/>
                <w:tab w:val="left" w:pos="774"/>
                <w:tab w:val="left" w:pos="1106"/>
                <w:tab w:val="left" w:pos="1330"/>
              </w:tabs>
              <w:rPr>
                <w:rFonts w:ascii="TH SarabunPSK" w:hAnsi="TH SarabunPSK" w:cs="TH SarabunPSK"/>
              </w:rPr>
            </w:pPr>
            <w:r w:rsidRPr="00370DAD">
              <w:rPr>
                <w:rFonts w:ascii="TH SarabunPSK" w:hAnsi="TH SarabunPSK" w:cs="TH SarabunPSK"/>
                <w:cs/>
              </w:rPr>
              <w:t>การบริหารการศึกษา)</w:t>
            </w:r>
          </w:p>
        </w:tc>
        <w:tc>
          <w:tcPr>
            <w:tcW w:w="1749" w:type="dxa"/>
          </w:tcPr>
          <w:p w:rsidR="007D5D2A" w:rsidRPr="00370DAD" w:rsidRDefault="007D5D2A" w:rsidP="007D5D2A">
            <w:pPr>
              <w:tabs>
                <w:tab w:val="left" w:pos="360"/>
                <w:tab w:val="left" w:pos="476"/>
                <w:tab w:val="left" w:pos="774"/>
                <w:tab w:val="left" w:pos="1106"/>
                <w:tab w:val="left" w:pos="1330"/>
              </w:tabs>
              <w:rPr>
                <w:rFonts w:ascii="TH SarabunPSK" w:hAnsi="TH SarabunPSK" w:cs="TH SarabunPSK"/>
              </w:rPr>
            </w:pPr>
            <w:r w:rsidRPr="00370DAD">
              <w:rPr>
                <w:rFonts w:ascii="TH SarabunPSK" w:hAnsi="TH SarabunPSK" w:cs="TH SarabunPSK"/>
                <w:cs/>
              </w:rPr>
              <w:t>จุฬาลงกรณ์มหาวิทยาลัย</w:t>
            </w:r>
          </w:p>
          <w:p w:rsidR="007D5D2A" w:rsidRPr="00370DAD" w:rsidRDefault="007D5D2A" w:rsidP="007D5D2A">
            <w:pPr>
              <w:tabs>
                <w:tab w:val="left" w:pos="360"/>
                <w:tab w:val="left" w:pos="476"/>
                <w:tab w:val="left" w:pos="774"/>
                <w:tab w:val="left" w:pos="1106"/>
                <w:tab w:val="left" w:pos="1330"/>
              </w:tabs>
              <w:rPr>
                <w:rFonts w:ascii="TH SarabunPSK" w:eastAsia="SimSun" w:hAnsi="TH SarabunPSK" w:cs="TH SarabunPSK"/>
              </w:rPr>
            </w:pPr>
            <w:r w:rsidRPr="00370DAD">
              <w:rPr>
                <w:rFonts w:ascii="TH SarabunPSK" w:hAnsi="TH SarabunPSK" w:cs="TH SarabunPSK"/>
                <w:cs/>
              </w:rPr>
              <w:t>จุฬาลงกรณ์มหาวิทยาลัย</w:t>
            </w:r>
          </w:p>
          <w:p w:rsidR="007D5D2A" w:rsidRPr="00370DAD" w:rsidRDefault="007D5D2A" w:rsidP="007D5D2A">
            <w:pPr>
              <w:tabs>
                <w:tab w:val="left" w:pos="360"/>
                <w:tab w:val="left" w:pos="476"/>
                <w:tab w:val="left" w:pos="774"/>
                <w:tab w:val="left" w:pos="1106"/>
                <w:tab w:val="left" w:pos="1330"/>
              </w:tabs>
              <w:rPr>
                <w:rFonts w:ascii="TH SarabunPSK" w:eastAsia="SimSun" w:hAnsi="TH SarabunPSK" w:cs="TH SarabunPSK"/>
              </w:rPr>
            </w:pPr>
            <w:r w:rsidRPr="00370DAD">
              <w:rPr>
                <w:rFonts w:ascii="TH SarabunPSK" w:eastAsia="SimSun" w:hAnsi="TH SarabunPSK" w:cs="TH SarabunPSK"/>
                <w:cs/>
              </w:rPr>
              <w:t>มหาวิทยาลัย</w:t>
            </w:r>
          </w:p>
          <w:p w:rsidR="007D5D2A" w:rsidRPr="00370DAD" w:rsidRDefault="007D5D2A" w:rsidP="007D5D2A">
            <w:pPr>
              <w:tabs>
                <w:tab w:val="left" w:pos="360"/>
                <w:tab w:val="left" w:pos="476"/>
                <w:tab w:val="left" w:pos="774"/>
                <w:tab w:val="left" w:pos="1106"/>
                <w:tab w:val="left" w:pos="1330"/>
              </w:tabs>
              <w:rPr>
                <w:rFonts w:ascii="TH SarabunPSK" w:eastAsia="SimSun" w:hAnsi="TH SarabunPSK" w:cs="TH SarabunPSK"/>
              </w:rPr>
            </w:pPr>
            <w:r w:rsidRPr="00370DAD">
              <w:rPr>
                <w:rFonts w:ascii="TH SarabunPSK" w:eastAsia="SimSun" w:hAnsi="TH SarabunPSK" w:cs="TH SarabunPSK"/>
                <w:cs/>
              </w:rPr>
              <w:t>ศรีนครินทรวิโรฒ</w:t>
            </w:r>
          </w:p>
        </w:tc>
        <w:tc>
          <w:tcPr>
            <w:tcW w:w="727" w:type="dxa"/>
          </w:tcPr>
          <w:p w:rsidR="007D5D2A" w:rsidRPr="00370DAD" w:rsidRDefault="007D5D2A" w:rsidP="007D5D2A">
            <w:pPr>
              <w:ind w:right="-326"/>
              <w:rPr>
                <w:rFonts w:ascii="TH SarabunPSK" w:hAnsi="TH SarabunPSK" w:cs="TH SarabunPSK"/>
                <w:cs/>
              </w:rPr>
            </w:pPr>
            <w:r w:rsidRPr="00370DAD">
              <w:rPr>
                <w:rFonts w:ascii="TH SarabunPSK" w:hAnsi="TH SarabunPSK" w:cs="TH SarabunPSK" w:hint="cs"/>
                <w:cs/>
              </w:rPr>
              <w:t>12</w:t>
            </w:r>
          </w:p>
        </w:tc>
        <w:tc>
          <w:tcPr>
            <w:tcW w:w="727" w:type="dxa"/>
          </w:tcPr>
          <w:p w:rsidR="007D5D2A" w:rsidRPr="00370DAD" w:rsidRDefault="007D5D2A" w:rsidP="007D5D2A">
            <w:pPr>
              <w:ind w:right="-326"/>
              <w:rPr>
                <w:rFonts w:ascii="TH SarabunPSK" w:hAnsi="TH SarabunPSK" w:cs="TH SarabunPSK"/>
                <w:cs/>
              </w:rPr>
            </w:pPr>
            <w:r w:rsidRPr="00370DAD">
              <w:rPr>
                <w:rFonts w:ascii="TH SarabunPSK" w:hAnsi="TH SarabunPSK" w:cs="TH SarabunPSK" w:hint="cs"/>
                <w:cs/>
              </w:rPr>
              <w:t>12</w:t>
            </w:r>
          </w:p>
        </w:tc>
        <w:tc>
          <w:tcPr>
            <w:tcW w:w="727" w:type="dxa"/>
          </w:tcPr>
          <w:p w:rsidR="007D5D2A" w:rsidRPr="00370DAD" w:rsidRDefault="007D5D2A" w:rsidP="007D5D2A">
            <w:pPr>
              <w:ind w:right="-326"/>
              <w:rPr>
                <w:rFonts w:ascii="TH SarabunPSK" w:hAnsi="TH SarabunPSK" w:cs="TH SarabunPSK"/>
                <w:cs/>
              </w:rPr>
            </w:pPr>
            <w:r w:rsidRPr="00370DAD">
              <w:rPr>
                <w:rFonts w:ascii="TH SarabunPSK" w:hAnsi="TH SarabunPSK" w:cs="TH SarabunPSK" w:hint="cs"/>
                <w:cs/>
              </w:rPr>
              <w:t>12</w:t>
            </w:r>
          </w:p>
        </w:tc>
        <w:tc>
          <w:tcPr>
            <w:tcW w:w="661" w:type="dxa"/>
          </w:tcPr>
          <w:p w:rsidR="007D5D2A" w:rsidRPr="00370DAD" w:rsidRDefault="007D5D2A" w:rsidP="007D5D2A">
            <w:pPr>
              <w:ind w:right="-326"/>
              <w:rPr>
                <w:rFonts w:ascii="TH SarabunPSK" w:hAnsi="TH SarabunPSK" w:cs="TH SarabunPSK"/>
                <w:cs/>
              </w:rPr>
            </w:pPr>
            <w:r w:rsidRPr="00370DAD">
              <w:rPr>
                <w:rFonts w:ascii="TH SarabunPSK" w:hAnsi="TH SarabunPSK" w:cs="TH SarabunPSK" w:hint="cs"/>
                <w:cs/>
              </w:rPr>
              <w:t>12</w:t>
            </w:r>
          </w:p>
        </w:tc>
      </w:tr>
      <w:tr w:rsidR="00370DAD" w:rsidRPr="00370DAD" w:rsidTr="00F01610">
        <w:tc>
          <w:tcPr>
            <w:tcW w:w="686" w:type="dxa"/>
          </w:tcPr>
          <w:p w:rsidR="007D5D2A" w:rsidRPr="00370DAD" w:rsidRDefault="007D5D2A" w:rsidP="007D5D2A">
            <w:pPr>
              <w:tabs>
                <w:tab w:val="left" w:pos="360"/>
                <w:tab w:val="left" w:pos="476"/>
                <w:tab w:val="left" w:pos="774"/>
                <w:tab w:val="left" w:pos="1080"/>
                <w:tab w:val="left" w:pos="1106"/>
                <w:tab w:val="left" w:pos="1330"/>
                <w:tab w:val="left" w:pos="1440"/>
              </w:tabs>
              <w:jc w:val="center"/>
              <w:rPr>
                <w:rFonts w:ascii="TH SarabunPSK" w:hAnsi="TH SarabunPSK" w:cs="TH SarabunPSK"/>
              </w:rPr>
            </w:pPr>
            <w:r w:rsidRPr="00370DAD">
              <w:rPr>
                <w:rFonts w:ascii="TH SarabunPSK" w:hAnsi="TH SarabunPSK" w:cs="TH SarabunPSK"/>
              </w:rPr>
              <w:t>14</w:t>
            </w:r>
          </w:p>
        </w:tc>
        <w:tc>
          <w:tcPr>
            <w:tcW w:w="1312" w:type="dxa"/>
            <w:shd w:val="clear" w:color="auto" w:fill="auto"/>
          </w:tcPr>
          <w:p w:rsidR="007D5D2A" w:rsidRPr="00370DAD" w:rsidRDefault="007D5D2A" w:rsidP="007D5D2A">
            <w:pPr>
              <w:tabs>
                <w:tab w:val="left" w:pos="360"/>
                <w:tab w:val="left" w:pos="476"/>
                <w:tab w:val="left" w:pos="774"/>
                <w:tab w:val="left" w:pos="1106"/>
                <w:tab w:val="left" w:pos="1330"/>
              </w:tabs>
              <w:rPr>
                <w:rFonts w:ascii="TH SarabunPSK" w:hAnsi="TH SarabunPSK" w:cs="TH SarabunPSK"/>
              </w:rPr>
            </w:pPr>
            <w:r w:rsidRPr="00370DAD">
              <w:rPr>
                <w:rFonts w:ascii="TH SarabunPSK" w:hAnsi="TH SarabunPSK" w:cs="TH SarabunPSK" w:hint="cs"/>
                <w:cs/>
              </w:rPr>
              <w:t>นางสาว</w:t>
            </w:r>
            <w:r w:rsidRPr="00370DAD">
              <w:rPr>
                <w:rFonts w:ascii="TH SarabunPSK" w:hAnsi="TH SarabunPSK" w:cs="TH SarabunPSK"/>
                <w:cs/>
              </w:rPr>
              <w:t xml:space="preserve">สุวรรณา  </w:t>
            </w:r>
          </w:p>
          <w:p w:rsidR="007D5D2A" w:rsidRPr="00370DAD" w:rsidRDefault="007D5D2A" w:rsidP="007D5D2A">
            <w:pPr>
              <w:tabs>
                <w:tab w:val="left" w:pos="360"/>
                <w:tab w:val="left" w:pos="476"/>
                <w:tab w:val="left" w:pos="774"/>
                <w:tab w:val="left" w:pos="1106"/>
                <w:tab w:val="left" w:pos="1330"/>
              </w:tabs>
              <w:rPr>
                <w:rFonts w:ascii="TH SarabunPSK" w:hAnsi="TH SarabunPSK" w:cs="TH SarabunPSK"/>
                <w:cs/>
              </w:rPr>
            </w:pPr>
            <w:r w:rsidRPr="00370DAD">
              <w:rPr>
                <w:rFonts w:ascii="TH SarabunPSK" w:hAnsi="TH SarabunPSK" w:cs="TH SarabunPSK"/>
                <w:cs/>
              </w:rPr>
              <w:t>โชติสุกานต์</w:t>
            </w:r>
          </w:p>
        </w:tc>
        <w:tc>
          <w:tcPr>
            <w:tcW w:w="1232" w:type="dxa"/>
          </w:tcPr>
          <w:p w:rsidR="007D5D2A" w:rsidRPr="00370DAD" w:rsidRDefault="007D5D2A" w:rsidP="007D5D2A">
            <w:pPr>
              <w:tabs>
                <w:tab w:val="left" w:pos="360"/>
                <w:tab w:val="left" w:pos="476"/>
                <w:tab w:val="left" w:pos="774"/>
                <w:tab w:val="left" w:pos="1106"/>
                <w:tab w:val="left" w:pos="1330"/>
              </w:tabs>
              <w:jc w:val="center"/>
              <w:rPr>
                <w:rFonts w:ascii="TH SarabunPSK" w:hAnsi="TH SarabunPSK" w:cs="TH SarabunPSK"/>
                <w:cs/>
              </w:rPr>
            </w:pPr>
            <w:r w:rsidRPr="00370DAD">
              <w:rPr>
                <w:rFonts w:ascii="TH SarabunPSK" w:hAnsi="TH SarabunPSK" w:cs="TH SarabunPSK"/>
                <w:cs/>
              </w:rPr>
              <w:t>ผู้ช่วยศาสตราจารย์</w:t>
            </w:r>
          </w:p>
        </w:tc>
        <w:tc>
          <w:tcPr>
            <w:tcW w:w="1792" w:type="dxa"/>
          </w:tcPr>
          <w:p w:rsidR="007D5D2A" w:rsidRPr="00370DAD" w:rsidRDefault="007D5D2A" w:rsidP="007D5D2A">
            <w:pPr>
              <w:tabs>
                <w:tab w:val="left" w:pos="360"/>
                <w:tab w:val="left" w:pos="476"/>
                <w:tab w:val="left" w:pos="774"/>
                <w:tab w:val="left" w:pos="1106"/>
                <w:tab w:val="left" w:pos="1330"/>
              </w:tabs>
              <w:rPr>
                <w:rFonts w:ascii="TH SarabunPSK" w:hAnsi="TH SarabunPSK" w:cs="TH SarabunPSK"/>
              </w:rPr>
            </w:pPr>
            <w:r w:rsidRPr="00370DAD">
              <w:rPr>
                <w:rFonts w:ascii="TH SarabunPSK" w:hAnsi="TH SarabunPSK" w:cs="TH SarabunPSK"/>
              </w:rPr>
              <w:t>Ed.D. (Educational Foundations)</w:t>
            </w:r>
          </w:p>
          <w:p w:rsidR="007D5D2A" w:rsidRPr="00370DAD" w:rsidRDefault="007D5D2A" w:rsidP="007D5D2A">
            <w:pPr>
              <w:tabs>
                <w:tab w:val="left" w:pos="360"/>
                <w:tab w:val="left" w:pos="476"/>
                <w:tab w:val="left" w:pos="774"/>
                <w:tab w:val="left" w:pos="1106"/>
                <w:tab w:val="left" w:pos="1330"/>
              </w:tabs>
              <w:rPr>
                <w:rFonts w:ascii="TH SarabunPSK" w:hAnsi="TH SarabunPSK" w:cs="TH SarabunPSK"/>
              </w:rPr>
            </w:pPr>
          </w:p>
          <w:p w:rsidR="007D5D2A" w:rsidRPr="00370DAD" w:rsidRDefault="007D5D2A" w:rsidP="007D5D2A">
            <w:pPr>
              <w:tabs>
                <w:tab w:val="left" w:pos="360"/>
                <w:tab w:val="left" w:pos="476"/>
                <w:tab w:val="left" w:pos="774"/>
                <w:tab w:val="left" w:pos="1106"/>
                <w:tab w:val="left" w:pos="1330"/>
              </w:tabs>
              <w:rPr>
                <w:rFonts w:ascii="TH SarabunPSK" w:hAnsi="TH SarabunPSK" w:cs="TH SarabunPSK"/>
              </w:rPr>
            </w:pPr>
            <w:r w:rsidRPr="00370DAD">
              <w:rPr>
                <w:rFonts w:ascii="TH SarabunPSK" w:hAnsi="TH SarabunPSK" w:cs="TH SarabunPSK"/>
              </w:rPr>
              <w:t>M.Ed. (Educational Foundations)</w:t>
            </w:r>
          </w:p>
          <w:p w:rsidR="007D5D2A" w:rsidRPr="00370DAD" w:rsidRDefault="007D5D2A" w:rsidP="007D5D2A">
            <w:pPr>
              <w:tabs>
                <w:tab w:val="left" w:pos="360"/>
                <w:tab w:val="left" w:pos="476"/>
                <w:tab w:val="left" w:pos="774"/>
                <w:tab w:val="left" w:pos="1106"/>
                <w:tab w:val="left" w:pos="1330"/>
              </w:tabs>
              <w:rPr>
                <w:rFonts w:ascii="TH SarabunPSK" w:hAnsi="TH SarabunPSK" w:cs="TH SarabunPSK"/>
              </w:rPr>
            </w:pPr>
            <w:r w:rsidRPr="00370DAD">
              <w:rPr>
                <w:rFonts w:ascii="TH SarabunPSK" w:hAnsi="TH SarabunPSK" w:cs="TH SarabunPSK"/>
                <w:cs/>
              </w:rPr>
              <w:t>ค.ม. (เทคโนโลยีทางการศึกษา)</w:t>
            </w:r>
          </w:p>
          <w:p w:rsidR="007D5D2A" w:rsidRPr="00370DAD" w:rsidRDefault="007D5D2A" w:rsidP="007D5D2A">
            <w:pPr>
              <w:tabs>
                <w:tab w:val="left" w:pos="360"/>
                <w:tab w:val="left" w:pos="476"/>
                <w:tab w:val="left" w:pos="774"/>
                <w:tab w:val="left" w:pos="1106"/>
                <w:tab w:val="left" w:pos="1330"/>
              </w:tabs>
              <w:rPr>
                <w:rFonts w:ascii="TH SarabunPSK" w:hAnsi="TH SarabunPSK" w:cs="TH SarabunPSK"/>
              </w:rPr>
            </w:pPr>
            <w:r w:rsidRPr="00370DAD">
              <w:rPr>
                <w:rFonts w:ascii="TH SarabunPSK" w:hAnsi="TH SarabunPSK" w:cs="TH SarabunPSK"/>
                <w:cs/>
              </w:rPr>
              <w:t>ค.บ. (เทคโนโลยีทางการศึกษา)</w:t>
            </w:r>
          </w:p>
          <w:p w:rsidR="007D5D2A" w:rsidRPr="00370DAD" w:rsidRDefault="007D5D2A" w:rsidP="007D5D2A">
            <w:pPr>
              <w:tabs>
                <w:tab w:val="left" w:pos="360"/>
                <w:tab w:val="left" w:pos="476"/>
                <w:tab w:val="left" w:pos="774"/>
                <w:tab w:val="left" w:pos="1106"/>
                <w:tab w:val="left" w:pos="1330"/>
              </w:tabs>
              <w:rPr>
                <w:rFonts w:ascii="TH SarabunPSK" w:hAnsi="TH SarabunPSK" w:cs="TH SarabunPSK"/>
              </w:rPr>
            </w:pPr>
          </w:p>
        </w:tc>
        <w:tc>
          <w:tcPr>
            <w:tcW w:w="1749" w:type="dxa"/>
          </w:tcPr>
          <w:p w:rsidR="007D5D2A" w:rsidRPr="00370DAD" w:rsidRDefault="007D5D2A" w:rsidP="007D5D2A">
            <w:pPr>
              <w:tabs>
                <w:tab w:val="left" w:pos="360"/>
                <w:tab w:val="left" w:pos="476"/>
                <w:tab w:val="left" w:pos="774"/>
                <w:tab w:val="left" w:pos="1106"/>
                <w:tab w:val="left" w:pos="1330"/>
              </w:tabs>
              <w:rPr>
                <w:rFonts w:ascii="TH SarabunPSK" w:hAnsi="TH SarabunPSK" w:cs="TH SarabunPSK"/>
              </w:rPr>
            </w:pPr>
            <w:r w:rsidRPr="00370DAD">
              <w:rPr>
                <w:rFonts w:ascii="TH SarabunPSK" w:hAnsi="TH SarabunPSK" w:cs="TH SarabunPSK"/>
              </w:rPr>
              <w:t>University of Hawaii, Hawaii, USA.</w:t>
            </w:r>
          </w:p>
          <w:p w:rsidR="007D5D2A" w:rsidRPr="00370DAD" w:rsidRDefault="007D5D2A" w:rsidP="007D5D2A">
            <w:pPr>
              <w:tabs>
                <w:tab w:val="left" w:pos="360"/>
                <w:tab w:val="left" w:pos="476"/>
                <w:tab w:val="left" w:pos="774"/>
                <w:tab w:val="left" w:pos="1106"/>
                <w:tab w:val="left" w:pos="1330"/>
              </w:tabs>
              <w:rPr>
                <w:rFonts w:ascii="TH SarabunPSK" w:hAnsi="TH SarabunPSK" w:cs="TH SarabunPSK"/>
              </w:rPr>
            </w:pPr>
            <w:r w:rsidRPr="00370DAD">
              <w:rPr>
                <w:rFonts w:ascii="TH SarabunPSK" w:hAnsi="TH SarabunPSK" w:cs="TH SarabunPSK"/>
              </w:rPr>
              <w:t xml:space="preserve">University of Hawaii, Hawaii, USA. </w:t>
            </w:r>
          </w:p>
          <w:p w:rsidR="007D5D2A" w:rsidRPr="00370DAD" w:rsidRDefault="007D5D2A" w:rsidP="007D5D2A">
            <w:pPr>
              <w:tabs>
                <w:tab w:val="left" w:pos="720"/>
                <w:tab w:val="left" w:pos="1080"/>
                <w:tab w:val="left" w:pos="1440"/>
              </w:tabs>
              <w:rPr>
                <w:rFonts w:ascii="TH SarabunPSK" w:hAnsi="TH SarabunPSK" w:cs="TH SarabunPSK"/>
                <w:b/>
                <w:bCs/>
              </w:rPr>
            </w:pPr>
            <w:r w:rsidRPr="00370DAD">
              <w:rPr>
                <w:rFonts w:ascii="TH SarabunPSK" w:hAnsi="TH SarabunPSK" w:cs="TH SarabunPSK"/>
                <w:cs/>
              </w:rPr>
              <w:t>จุฬาลงกรณ์มหาวิทยาลัย</w:t>
            </w:r>
          </w:p>
          <w:p w:rsidR="007D5D2A" w:rsidRPr="00370DAD" w:rsidRDefault="007D5D2A" w:rsidP="007D5D2A">
            <w:pPr>
              <w:tabs>
                <w:tab w:val="left" w:pos="360"/>
                <w:tab w:val="left" w:pos="476"/>
                <w:tab w:val="left" w:pos="774"/>
                <w:tab w:val="left" w:pos="1106"/>
                <w:tab w:val="left" w:pos="1330"/>
              </w:tabs>
              <w:rPr>
                <w:rFonts w:ascii="TH SarabunPSK" w:hAnsi="TH SarabunPSK" w:cs="TH SarabunPSK"/>
                <w:cs/>
              </w:rPr>
            </w:pPr>
            <w:r w:rsidRPr="00370DAD">
              <w:rPr>
                <w:rFonts w:ascii="TH SarabunPSK" w:hAnsi="TH SarabunPSK" w:cs="TH SarabunPSK"/>
                <w:cs/>
              </w:rPr>
              <w:t>จุฬาลงกรณ์มหาวิทยาลัย</w:t>
            </w:r>
          </w:p>
        </w:tc>
        <w:tc>
          <w:tcPr>
            <w:tcW w:w="727" w:type="dxa"/>
          </w:tcPr>
          <w:p w:rsidR="007D5D2A" w:rsidRPr="00370DAD" w:rsidRDefault="007D5D2A" w:rsidP="007D5D2A">
            <w:pPr>
              <w:ind w:right="-326"/>
              <w:rPr>
                <w:rFonts w:ascii="TH SarabunPSK" w:hAnsi="TH SarabunPSK" w:cs="TH SarabunPSK"/>
                <w:cs/>
              </w:rPr>
            </w:pPr>
            <w:r w:rsidRPr="00370DAD">
              <w:rPr>
                <w:rFonts w:ascii="TH SarabunPSK" w:hAnsi="TH SarabunPSK" w:cs="TH SarabunPSK" w:hint="cs"/>
                <w:cs/>
              </w:rPr>
              <w:t>12</w:t>
            </w:r>
          </w:p>
        </w:tc>
        <w:tc>
          <w:tcPr>
            <w:tcW w:w="727" w:type="dxa"/>
          </w:tcPr>
          <w:p w:rsidR="007D5D2A" w:rsidRPr="00370DAD" w:rsidRDefault="007D5D2A" w:rsidP="007D5D2A">
            <w:pPr>
              <w:ind w:right="-326"/>
              <w:rPr>
                <w:rFonts w:ascii="TH SarabunPSK" w:hAnsi="TH SarabunPSK" w:cs="TH SarabunPSK"/>
                <w:cs/>
              </w:rPr>
            </w:pPr>
            <w:r w:rsidRPr="00370DAD">
              <w:rPr>
                <w:rFonts w:ascii="TH SarabunPSK" w:hAnsi="TH SarabunPSK" w:cs="TH SarabunPSK" w:hint="cs"/>
                <w:cs/>
              </w:rPr>
              <w:t>12</w:t>
            </w:r>
          </w:p>
        </w:tc>
        <w:tc>
          <w:tcPr>
            <w:tcW w:w="727" w:type="dxa"/>
          </w:tcPr>
          <w:p w:rsidR="007D5D2A" w:rsidRPr="00370DAD" w:rsidRDefault="007D5D2A" w:rsidP="007D5D2A">
            <w:pPr>
              <w:ind w:right="-326"/>
              <w:rPr>
                <w:rFonts w:ascii="TH SarabunPSK" w:hAnsi="TH SarabunPSK" w:cs="TH SarabunPSK"/>
                <w:cs/>
              </w:rPr>
            </w:pPr>
            <w:r w:rsidRPr="00370DAD">
              <w:rPr>
                <w:rFonts w:ascii="TH SarabunPSK" w:hAnsi="TH SarabunPSK" w:cs="TH SarabunPSK" w:hint="cs"/>
                <w:cs/>
              </w:rPr>
              <w:t>12</w:t>
            </w:r>
          </w:p>
        </w:tc>
        <w:tc>
          <w:tcPr>
            <w:tcW w:w="661" w:type="dxa"/>
          </w:tcPr>
          <w:p w:rsidR="007D5D2A" w:rsidRPr="00370DAD" w:rsidRDefault="007D5D2A" w:rsidP="007D5D2A">
            <w:pPr>
              <w:ind w:right="-326"/>
              <w:rPr>
                <w:rFonts w:ascii="TH SarabunPSK" w:hAnsi="TH SarabunPSK" w:cs="TH SarabunPSK"/>
                <w:cs/>
              </w:rPr>
            </w:pPr>
            <w:r w:rsidRPr="00370DAD">
              <w:rPr>
                <w:rFonts w:ascii="TH SarabunPSK" w:hAnsi="TH SarabunPSK" w:cs="TH SarabunPSK" w:hint="cs"/>
                <w:cs/>
              </w:rPr>
              <w:t>12</w:t>
            </w:r>
          </w:p>
        </w:tc>
      </w:tr>
      <w:tr w:rsidR="00370DAD" w:rsidRPr="00370DAD" w:rsidTr="00F01610">
        <w:tc>
          <w:tcPr>
            <w:tcW w:w="686" w:type="dxa"/>
            <w:vMerge w:val="restart"/>
            <w:vAlign w:val="center"/>
          </w:tcPr>
          <w:p w:rsidR="007D5D2A" w:rsidRPr="00370DAD" w:rsidRDefault="007D5D2A" w:rsidP="007D5D2A">
            <w:pPr>
              <w:tabs>
                <w:tab w:val="left" w:pos="720"/>
                <w:tab w:val="left" w:pos="1080"/>
                <w:tab w:val="left" w:pos="1440"/>
              </w:tabs>
              <w:jc w:val="center"/>
              <w:rPr>
                <w:rFonts w:ascii="TH SarabunPSK" w:hAnsi="TH SarabunPSK" w:cs="TH SarabunPSK"/>
                <w:b/>
                <w:bCs/>
                <w:cs/>
              </w:rPr>
            </w:pPr>
            <w:r w:rsidRPr="00370DAD">
              <w:rPr>
                <w:rFonts w:ascii="TH SarabunPSK" w:hAnsi="TH SarabunPSK" w:cs="TH SarabunPSK"/>
                <w:b/>
                <w:bCs/>
                <w:cs/>
              </w:rPr>
              <w:t>ลำดับ</w:t>
            </w:r>
          </w:p>
        </w:tc>
        <w:tc>
          <w:tcPr>
            <w:tcW w:w="1312" w:type="dxa"/>
            <w:vMerge w:val="restart"/>
            <w:shd w:val="clear" w:color="auto" w:fill="auto"/>
            <w:vAlign w:val="center"/>
          </w:tcPr>
          <w:p w:rsidR="007D5D2A" w:rsidRPr="00370DAD" w:rsidRDefault="007D5D2A" w:rsidP="007D5D2A">
            <w:pPr>
              <w:tabs>
                <w:tab w:val="left" w:pos="720"/>
                <w:tab w:val="left" w:pos="1080"/>
                <w:tab w:val="left" w:pos="1440"/>
              </w:tabs>
              <w:jc w:val="center"/>
              <w:rPr>
                <w:rFonts w:ascii="TH SarabunPSK" w:hAnsi="TH SarabunPSK" w:cs="TH SarabunPSK"/>
                <w:b/>
                <w:bCs/>
                <w:cs/>
              </w:rPr>
            </w:pPr>
            <w:r w:rsidRPr="00370DAD">
              <w:rPr>
                <w:rFonts w:ascii="TH SarabunPSK" w:hAnsi="TH SarabunPSK" w:cs="TH SarabunPSK"/>
                <w:b/>
                <w:bCs/>
                <w:cs/>
              </w:rPr>
              <w:t>ชื่อ</w:t>
            </w:r>
            <w:r w:rsidRPr="00370DAD">
              <w:rPr>
                <w:rFonts w:ascii="TH SarabunPSK" w:hAnsi="TH SarabunPSK" w:cs="TH SarabunPSK"/>
                <w:b/>
                <w:bCs/>
              </w:rPr>
              <w:t>-</w:t>
            </w:r>
            <w:r w:rsidRPr="00370DAD">
              <w:rPr>
                <w:rFonts w:ascii="TH SarabunPSK" w:hAnsi="TH SarabunPSK" w:cs="TH SarabunPSK"/>
                <w:b/>
                <w:bCs/>
                <w:cs/>
              </w:rPr>
              <w:t>สกุล</w:t>
            </w:r>
          </w:p>
        </w:tc>
        <w:tc>
          <w:tcPr>
            <w:tcW w:w="1232" w:type="dxa"/>
            <w:vMerge w:val="restart"/>
            <w:vAlign w:val="center"/>
          </w:tcPr>
          <w:p w:rsidR="007D5D2A" w:rsidRPr="00370DAD" w:rsidRDefault="007D5D2A" w:rsidP="007D5D2A">
            <w:pPr>
              <w:tabs>
                <w:tab w:val="left" w:pos="720"/>
                <w:tab w:val="left" w:pos="1080"/>
                <w:tab w:val="left" w:pos="1440"/>
              </w:tabs>
              <w:jc w:val="center"/>
              <w:rPr>
                <w:rFonts w:ascii="TH SarabunPSK" w:hAnsi="TH SarabunPSK" w:cs="TH SarabunPSK"/>
                <w:b/>
                <w:bCs/>
                <w:cs/>
              </w:rPr>
            </w:pPr>
            <w:r w:rsidRPr="00370DAD">
              <w:rPr>
                <w:rFonts w:ascii="TH SarabunPSK" w:hAnsi="TH SarabunPSK" w:cs="TH SarabunPSK"/>
                <w:b/>
                <w:bCs/>
                <w:cs/>
              </w:rPr>
              <w:t>ตำแหน่งวิชาการ</w:t>
            </w:r>
          </w:p>
        </w:tc>
        <w:tc>
          <w:tcPr>
            <w:tcW w:w="1792" w:type="dxa"/>
            <w:vMerge w:val="restart"/>
            <w:vAlign w:val="center"/>
          </w:tcPr>
          <w:p w:rsidR="007D5D2A" w:rsidRPr="00370DAD" w:rsidRDefault="007D5D2A" w:rsidP="007D5D2A">
            <w:pPr>
              <w:tabs>
                <w:tab w:val="left" w:pos="720"/>
                <w:tab w:val="left" w:pos="1080"/>
                <w:tab w:val="left" w:pos="1440"/>
              </w:tabs>
              <w:jc w:val="center"/>
              <w:rPr>
                <w:rFonts w:ascii="TH SarabunPSK" w:hAnsi="TH SarabunPSK" w:cs="TH SarabunPSK"/>
                <w:b/>
                <w:bCs/>
                <w:cs/>
              </w:rPr>
            </w:pPr>
            <w:r w:rsidRPr="00370DAD">
              <w:rPr>
                <w:rFonts w:ascii="TH SarabunPSK" w:hAnsi="TH SarabunPSK" w:cs="TH SarabunPSK"/>
                <w:b/>
                <w:bCs/>
                <w:cs/>
              </w:rPr>
              <w:t>คุณวุฒิการศึกษา (สาขาวิชา</w:t>
            </w:r>
            <w:r w:rsidRPr="00370DAD">
              <w:rPr>
                <w:rFonts w:ascii="TH SarabunPSK" w:hAnsi="TH SarabunPSK" w:cs="TH SarabunPSK"/>
                <w:b/>
                <w:bCs/>
              </w:rPr>
              <w:t>)</w:t>
            </w:r>
          </w:p>
        </w:tc>
        <w:tc>
          <w:tcPr>
            <w:tcW w:w="1749" w:type="dxa"/>
            <w:vMerge w:val="restart"/>
            <w:vAlign w:val="center"/>
          </w:tcPr>
          <w:p w:rsidR="007D5D2A" w:rsidRPr="00370DAD" w:rsidRDefault="007D5D2A" w:rsidP="007D5D2A">
            <w:pPr>
              <w:tabs>
                <w:tab w:val="left" w:pos="720"/>
                <w:tab w:val="left" w:pos="1080"/>
                <w:tab w:val="left" w:pos="1440"/>
              </w:tabs>
              <w:jc w:val="center"/>
              <w:rPr>
                <w:rFonts w:ascii="TH SarabunPSK" w:hAnsi="TH SarabunPSK" w:cs="TH SarabunPSK"/>
                <w:b/>
                <w:bCs/>
              </w:rPr>
            </w:pPr>
            <w:r w:rsidRPr="00370DAD">
              <w:rPr>
                <w:rFonts w:ascii="TH SarabunPSK" w:hAnsi="TH SarabunPSK" w:cs="TH SarabunPSK"/>
                <w:b/>
                <w:bCs/>
                <w:cs/>
              </w:rPr>
              <w:t>สถาบัน</w:t>
            </w:r>
          </w:p>
          <w:p w:rsidR="007D5D2A" w:rsidRPr="00370DAD" w:rsidRDefault="007D5D2A" w:rsidP="007D5D2A">
            <w:pPr>
              <w:tabs>
                <w:tab w:val="left" w:pos="720"/>
                <w:tab w:val="left" w:pos="1080"/>
                <w:tab w:val="left" w:pos="1440"/>
              </w:tabs>
              <w:jc w:val="center"/>
              <w:rPr>
                <w:rFonts w:ascii="TH SarabunPSK" w:hAnsi="TH SarabunPSK" w:cs="TH SarabunPSK"/>
                <w:b/>
                <w:bCs/>
                <w:cs/>
              </w:rPr>
            </w:pPr>
            <w:r w:rsidRPr="00370DAD">
              <w:rPr>
                <w:rFonts w:ascii="TH SarabunPSK" w:hAnsi="TH SarabunPSK" w:cs="TH SarabunPSK"/>
                <w:b/>
                <w:bCs/>
                <w:cs/>
              </w:rPr>
              <w:t>การศึกษา</w:t>
            </w:r>
          </w:p>
        </w:tc>
        <w:tc>
          <w:tcPr>
            <w:tcW w:w="2842" w:type="dxa"/>
            <w:gridSpan w:val="4"/>
            <w:vAlign w:val="center"/>
          </w:tcPr>
          <w:p w:rsidR="007D5D2A" w:rsidRPr="00370DAD" w:rsidRDefault="007D5D2A" w:rsidP="007D5D2A">
            <w:pPr>
              <w:tabs>
                <w:tab w:val="left" w:pos="720"/>
                <w:tab w:val="left" w:pos="1080"/>
                <w:tab w:val="left" w:pos="1440"/>
              </w:tabs>
              <w:jc w:val="center"/>
              <w:rPr>
                <w:rFonts w:ascii="TH SarabunPSK" w:hAnsi="TH SarabunPSK" w:cs="TH SarabunPSK"/>
                <w:b/>
                <w:bCs/>
                <w:cs/>
              </w:rPr>
            </w:pPr>
            <w:r w:rsidRPr="00370DAD">
              <w:rPr>
                <w:rFonts w:ascii="TH SarabunPSK" w:hAnsi="TH SarabunPSK" w:cs="TH SarabunPSK"/>
                <w:b/>
                <w:bCs/>
                <w:cs/>
              </w:rPr>
              <w:t>ภาระงานสอน ชม./สัปดาห์</w:t>
            </w:r>
          </w:p>
        </w:tc>
      </w:tr>
      <w:tr w:rsidR="00370DAD" w:rsidRPr="00370DAD" w:rsidTr="00F01610">
        <w:tc>
          <w:tcPr>
            <w:tcW w:w="686" w:type="dxa"/>
            <w:vMerge/>
            <w:vAlign w:val="center"/>
          </w:tcPr>
          <w:p w:rsidR="007D5D2A" w:rsidRPr="00370DAD" w:rsidRDefault="007D5D2A" w:rsidP="007D5D2A">
            <w:pPr>
              <w:tabs>
                <w:tab w:val="left" w:pos="720"/>
                <w:tab w:val="left" w:pos="1080"/>
                <w:tab w:val="left" w:pos="1440"/>
              </w:tabs>
              <w:jc w:val="center"/>
              <w:rPr>
                <w:rFonts w:ascii="TH SarabunPSK" w:hAnsi="TH SarabunPSK" w:cs="TH SarabunPSK"/>
                <w:b/>
                <w:bCs/>
                <w:cs/>
              </w:rPr>
            </w:pPr>
          </w:p>
        </w:tc>
        <w:tc>
          <w:tcPr>
            <w:tcW w:w="1312" w:type="dxa"/>
            <w:vMerge/>
            <w:shd w:val="clear" w:color="auto" w:fill="auto"/>
            <w:vAlign w:val="center"/>
          </w:tcPr>
          <w:p w:rsidR="007D5D2A" w:rsidRPr="00370DAD" w:rsidRDefault="007D5D2A" w:rsidP="007D5D2A">
            <w:pPr>
              <w:tabs>
                <w:tab w:val="left" w:pos="720"/>
                <w:tab w:val="left" w:pos="1080"/>
                <w:tab w:val="left" w:pos="1440"/>
              </w:tabs>
              <w:jc w:val="center"/>
              <w:rPr>
                <w:rFonts w:ascii="TH SarabunPSK" w:hAnsi="TH SarabunPSK" w:cs="TH SarabunPSK"/>
                <w:b/>
                <w:bCs/>
                <w:cs/>
              </w:rPr>
            </w:pPr>
          </w:p>
        </w:tc>
        <w:tc>
          <w:tcPr>
            <w:tcW w:w="1232" w:type="dxa"/>
            <w:vMerge/>
            <w:vAlign w:val="center"/>
          </w:tcPr>
          <w:p w:rsidR="007D5D2A" w:rsidRPr="00370DAD" w:rsidRDefault="007D5D2A" w:rsidP="007D5D2A">
            <w:pPr>
              <w:tabs>
                <w:tab w:val="left" w:pos="720"/>
                <w:tab w:val="left" w:pos="1080"/>
                <w:tab w:val="left" w:pos="1440"/>
              </w:tabs>
              <w:jc w:val="center"/>
              <w:rPr>
                <w:rFonts w:ascii="TH SarabunPSK" w:hAnsi="TH SarabunPSK" w:cs="TH SarabunPSK"/>
                <w:b/>
                <w:bCs/>
                <w:cs/>
              </w:rPr>
            </w:pPr>
          </w:p>
        </w:tc>
        <w:tc>
          <w:tcPr>
            <w:tcW w:w="1792" w:type="dxa"/>
            <w:vMerge/>
            <w:vAlign w:val="center"/>
          </w:tcPr>
          <w:p w:rsidR="007D5D2A" w:rsidRPr="00370DAD" w:rsidRDefault="007D5D2A" w:rsidP="007D5D2A">
            <w:pPr>
              <w:tabs>
                <w:tab w:val="left" w:pos="720"/>
                <w:tab w:val="left" w:pos="1080"/>
                <w:tab w:val="left" w:pos="1440"/>
              </w:tabs>
              <w:jc w:val="center"/>
              <w:rPr>
                <w:rFonts w:ascii="TH SarabunPSK" w:hAnsi="TH SarabunPSK" w:cs="TH SarabunPSK"/>
                <w:b/>
                <w:bCs/>
                <w:cs/>
              </w:rPr>
            </w:pPr>
          </w:p>
        </w:tc>
        <w:tc>
          <w:tcPr>
            <w:tcW w:w="1749" w:type="dxa"/>
            <w:vMerge/>
            <w:vAlign w:val="center"/>
          </w:tcPr>
          <w:p w:rsidR="007D5D2A" w:rsidRPr="00370DAD" w:rsidRDefault="007D5D2A" w:rsidP="007D5D2A">
            <w:pPr>
              <w:tabs>
                <w:tab w:val="left" w:pos="720"/>
                <w:tab w:val="left" w:pos="1080"/>
                <w:tab w:val="left" w:pos="1440"/>
              </w:tabs>
              <w:jc w:val="center"/>
              <w:rPr>
                <w:rFonts w:ascii="TH SarabunPSK" w:hAnsi="TH SarabunPSK" w:cs="TH SarabunPSK"/>
                <w:b/>
                <w:bCs/>
                <w:cs/>
              </w:rPr>
            </w:pPr>
          </w:p>
        </w:tc>
        <w:tc>
          <w:tcPr>
            <w:tcW w:w="727" w:type="dxa"/>
            <w:vAlign w:val="center"/>
          </w:tcPr>
          <w:p w:rsidR="007D5D2A" w:rsidRPr="00370DAD" w:rsidRDefault="007D5D2A" w:rsidP="007D5D2A">
            <w:pPr>
              <w:tabs>
                <w:tab w:val="left" w:pos="720"/>
                <w:tab w:val="left" w:pos="1080"/>
                <w:tab w:val="left" w:pos="1440"/>
              </w:tabs>
              <w:jc w:val="center"/>
              <w:rPr>
                <w:rFonts w:ascii="TH SarabunPSK" w:hAnsi="TH SarabunPSK" w:cs="TH SarabunPSK"/>
                <w:b/>
                <w:bCs/>
              </w:rPr>
            </w:pPr>
            <w:r w:rsidRPr="00370DAD">
              <w:rPr>
                <w:rFonts w:ascii="TH SarabunPSK" w:hAnsi="TH SarabunPSK" w:cs="TH SarabunPSK"/>
                <w:b/>
                <w:bCs/>
                <w:cs/>
              </w:rPr>
              <w:t>255</w:t>
            </w:r>
            <w:r w:rsidRPr="00370DAD">
              <w:rPr>
                <w:rFonts w:ascii="TH SarabunPSK" w:hAnsi="TH SarabunPSK" w:cs="TH SarabunPSK"/>
                <w:b/>
                <w:bCs/>
              </w:rPr>
              <w:t>7</w:t>
            </w:r>
          </w:p>
        </w:tc>
        <w:tc>
          <w:tcPr>
            <w:tcW w:w="727" w:type="dxa"/>
            <w:vAlign w:val="center"/>
          </w:tcPr>
          <w:p w:rsidR="007D5D2A" w:rsidRPr="00370DAD" w:rsidRDefault="007D5D2A" w:rsidP="007D5D2A">
            <w:pPr>
              <w:tabs>
                <w:tab w:val="left" w:pos="720"/>
                <w:tab w:val="left" w:pos="1080"/>
                <w:tab w:val="left" w:pos="1440"/>
              </w:tabs>
              <w:jc w:val="center"/>
              <w:rPr>
                <w:rFonts w:ascii="TH SarabunPSK" w:hAnsi="TH SarabunPSK" w:cs="TH SarabunPSK"/>
                <w:b/>
                <w:bCs/>
              </w:rPr>
            </w:pPr>
            <w:r w:rsidRPr="00370DAD">
              <w:rPr>
                <w:rFonts w:ascii="TH SarabunPSK" w:hAnsi="TH SarabunPSK" w:cs="TH SarabunPSK"/>
                <w:b/>
                <w:bCs/>
                <w:cs/>
              </w:rPr>
              <w:t>255</w:t>
            </w:r>
            <w:r w:rsidRPr="00370DAD">
              <w:rPr>
                <w:rFonts w:ascii="TH SarabunPSK" w:hAnsi="TH SarabunPSK" w:cs="TH SarabunPSK"/>
                <w:b/>
                <w:bCs/>
              </w:rPr>
              <w:t>8</w:t>
            </w:r>
          </w:p>
        </w:tc>
        <w:tc>
          <w:tcPr>
            <w:tcW w:w="727" w:type="dxa"/>
            <w:vAlign w:val="center"/>
          </w:tcPr>
          <w:p w:rsidR="007D5D2A" w:rsidRPr="00370DAD" w:rsidRDefault="007D5D2A" w:rsidP="007D5D2A">
            <w:pPr>
              <w:tabs>
                <w:tab w:val="left" w:pos="720"/>
                <w:tab w:val="left" w:pos="1080"/>
                <w:tab w:val="left" w:pos="1440"/>
              </w:tabs>
              <w:jc w:val="center"/>
              <w:rPr>
                <w:rFonts w:ascii="TH SarabunPSK" w:hAnsi="TH SarabunPSK" w:cs="TH SarabunPSK"/>
                <w:b/>
                <w:bCs/>
              </w:rPr>
            </w:pPr>
            <w:r w:rsidRPr="00370DAD">
              <w:rPr>
                <w:rFonts w:ascii="TH SarabunPSK" w:hAnsi="TH SarabunPSK" w:cs="TH SarabunPSK"/>
                <w:b/>
                <w:bCs/>
                <w:cs/>
              </w:rPr>
              <w:t>255</w:t>
            </w:r>
            <w:r w:rsidRPr="00370DAD">
              <w:rPr>
                <w:rFonts w:ascii="TH SarabunPSK" w:hAnsi="TH SarabunPSK" w:cs="TH SarabunPSK"/>
                <w:b/>
                <w:bCs/>
              </w:rPr>
              <w:t>9</w:t>
            </w:r>
          </w:p>
        </w:tc>
        <w:tc>
          <w:tcPr>
            <w:tcW w:w="661" w:type="dxa"/>
            <w:vAlign w:val="center"/>
          </w:tcPr>
          <w:p w:rsidR="007D5D2A" w:rsidRPr="00370DAD" w:rsidRDefault="007D5D2A" w:rsidP="007D5D2A">
            <w:pPr>
              <w:tabs>
                <w:tab w:val="left" w:pos="720"/>
                <w:tab w:val="left" w:pos="1080"/>
                <w:tab w:val="left" w:pos="1440"/>
              </w:tabs>
              <w:jc w:val="center"/>
              <w:rPr>
                <w:rFonts w:ascii="TH SarabunPSK" w:hAnsi="TH SarabunPSK" w:cs="TH SarabunPSK"/>
                <w:b/>
                <w:bCs/>
              </w:rPr>
            </w:pPr>
            <w:r w:rsidRPr="00370DAD">
              <w:rPr>
                <w:rFonts w:ascii="TH SarabunPSK" w:hAnsi="TH SarabunPSK" w:cs="TH SarabunPSK"/>
                <w:b/>
                <w:bCs/>
                <w:cs/>
              </w:rPr>
              <w:t>25</w:t>
            </w:r>
            <w:r w:rsidRPr="00370DAD">
              <w:rPr>
                <w:rFonts w:ascii="TH SarabunPSK" w:hAnsi="TH SarabunPSK" w:cs="TH SarabunPSK"/>
                <w:b/>
                <w:bCs/>
              </w:rPr>
              <w:t>60</w:t>
            </w:r>
          </w:p>
        </w:tc>
      </w:tr>
      <w:tr w:rsidR="00370DAD" w:rsidRPr="00370DAD" w:rsidTr="00F01610">
        <w:tc>
          <w:tcPr>
            <w:tcW w:w="686" w:type="dxa"/>
          </w:tcPr>
          <w:p w:rsidR="007D5D2A" w:rsidRPr="00370DAD" w:rsidRDefault="007D5D2A" w:rsidP="007D5D2A">
            <w:pPr>
              <w:tabs>
                <w:tab w:val="left" w:pos="360"/>
                <w:tab w:val="left" w:pos="476"/>
                <w:tab w:val="left" w:pos="774"/>
                <w:tab w:val="left" w:pos="1106"/>
                <w:tab w:val="left" w:pos="1330"/>
              </w:tabs>
              <w:jc w:val="center"/>
              <w:rPr>
                <w:rFonts w:ascii="TH SarabunPSK" w:hAnsi="TH SarabunPSK" w:cs="TH SarabunPSK"/>
              </w:rPr>
            </w:pPr>
            <w:r w:rsidRPr="00370DAD">
              <w:rPr>
                <w:rFonts w:ascii="TH SarabunPSK" w:hAnsi="TH SarabunPSK" w:cs="TH SarabunPSK"/>
              </w:rPr>
              <w:t>1</w:t>
            </w:r>
            <w:r w:rsidRPr="00370DAD">
              <w:rPr>
                <w:rFonts w:ascii="TH SarabunPSK" w:hAnsi="TH SarabunPSK" w:cs="TH SarabunPSK"/>
                <w:cs/>
              </w:rPr>
              <w:t>5</w:t>
            </w:r>
          </w:p>
        </w:tc>
        <w:tc>
          <w:tcPr>
            <w:tcW w:w="1312" w:type="dxa"/>
            <w:shd w:val="clear" w:color="auto" w:fill="auto"/>
          </w:tcPr>
          <w:p w:rsidR="007D5D2A" w:rsidRPr="00370DAD" w:rsidRDefault="007D5D2A" w:rsidP="007D5D2A">
            <w:pPr>
              <w:tabs>
                <w:tab w:val="left" w:pos="360"/>
                <w:tab w:val="left" w:pos="476"/>
                <w:tab w:val="left" w:pos="774"/>
                <w:tab w:val="left" w:pos="1106"/>
                <w:tab w:val="left" w:pos="1330"/>
              </w:tabs>
              <w:rPr>
                <w:rFonts w:ascii="TH SarabunPSK" w:hAnsi="TH SarabunPSK" w:cs="TH SarabunPSK"/>
              </w:rPr>
            </w:pPr>
            <w:r w:rsidRPr="00370DAD">
              <w:rPr>
                <w:rFonts w:ascii="TH SarabunPSK" w:hAnsi="TH SarabunPSK" w:cs="TH SarabunPSK"/>
                <w:cs/>
              </w:rPr>
              <w:t>นางสาวสุจิตรา</w:t>
            </w:r>
          </w:p>
          <w:p w:rsidR="007D5D2A" w:rsidRPr="00370DAD" w:rsidRDefault="007D5D2A" w:rsidP="007D5D2A">
            <w:pPr>
              <w:tabs>
                <w:tab w:val="left" w:pos="360"/>
                <w:tab w:val="left" w:pos="476"/>
                <w:tab w:val="left" w:pos="774"/>
                <w:tab w:val="left" w:pos="1106"/>
                <w:tab w:val="left" w:pos="1330"/>
              </w:tabs>
              <w:rPr>
                <w:rFonts w:ascii="TH SarabunPSK" w:hAnsi="TH SarabunPSK" w:cs="TH SarabunPSK"/>
                <w:cs/>
              </w:rPr>
            </w:pPr>
            <w:r w:rsidRPr="00370DAD">
              <w:rPr>
                <w:rFonts w:ascii="TH SarabunPSK" w:hAnsi="TH SarabunPSK" w:cs="TH SarabunPSK"/>
                <w:cs/>
              </w:rPr>
              <w:t>โอสถอภิรักษ์</w:t>
            </w:r>
          </w:p>
        </w:tc>
        <w:tc>
          <w:tcPr>
            <w:tcW w:w="1232" w:type="dxa"/>
          </w:tcPr>
          <w:p w:rsidR="007D5D2A" w:rsidRPr="00370DAD" w:rsidRDefault="007D5D2A" w:rsidP="007D5D2A">
            <w:pPr>
              <w:tabs>
                <w:tab w:val="left" w:pos="360"/>
                <w:tab w:val="left" w:pos="476"/>
                <w:tab w:val="left" w:pos="774"/>
                <w:tab w:val="left" w:pos="1106"/>
                <w:tab w:val="left" w:pos="1330"/>
              </w:tabs>
              <w:jc w:val="center"/>
              <w:rPr>
                <w:rFonts w:ascii="TH SarabunPSK" w:hAnsi="TH SarabunPSK" w:cs="TH SarabunPSK"/>
                <w:cs/>
              </w:rPr>
            </w:pPr>
            <w:r w:rsidRPr="00370DAD">
              <w:rPr>
                <w:rFonts w:ascii="TH SarabunPSK" w:hAnsi="TH SarabunPSK" w:cs="TH SarabunPSK"/>
                <w:cs/>
              </w:rPr>
              <w:t>อาจารย์</w:t>
            </w:r>
          </w:p>
        </w:tc>
        <w:tc>
          <w:tcPr>
            <w:tcW w:w="1792" w:type="dxa"/>
          </w:tcPr>
          <w:p w:rsidR="007D5D2A" w:rsidRPr="00370DAD" w:rsidRDefault="007D5D2A" w:rsidP="007D5D2A">
            <w:pPr>
              <w:tabs>
                <w:tab w:val="left" w:pos="360"/>
                <w:tab w:val="left" w:pos="476"/>
                <w:tab w:val="left" w:pos="774"/>
                <w:tab w:val="left" w:pos="1106"/>
                <w:tab w:val="left" w:pos="1330"/>
              </w:tabs>
              <w:rPr>
                <w:rFonts w:ascii="TH SarabunPSK" w:hAnsi="TH SarabunPSK" w:cs="TH SarabunPSK"/>
              </w:rPr>
            </w:pPr>
            <w:r w:rsidRPr="00370DAD">
              <w:rPr>
                <w:rFonts w:ascii="TH SarabunPSK" w:hAnsi="TH SarabunPSK" w:cs="TH SarabunPSK"/>
                <w:cs/>
              </w:rPr>
              <w:t>ค.ด. (บริหารการศึกษา)</w:t>
            </w:r>
          </w:p>
          <w:p w:rsidR="007D5D2A" w:rsidRPr="00370DAD" w:rsidRDefault="007D5D2A" w:rsidP="007D5D2A">
            <w:pPr>
              <w:tabs>
                <w:tab w:val="left" w:pos="360"/>
                <w:tab w:val="left" w:pos="476"/>
                <w:tab w:val="left" w:pos="774"/>
                <w:tab w:val="left" w:pos="1106"/>
                <w:tab w:val="left" w:pos="1330"/>
              </w:tabs>
              <w:rPr>
                <w:rFonts w:ascii="TH SarabunPSK" w:hAnsi="TH SarabunPSK" w:cs="TH SarabunPSK"/>
              </w:rPr>
            </w:pPr>
            <w:r w:rsidRPr="00370DAD">
              <w:rPr>
                <w:rFonts w:ascii="TH SarabunPSK" w:hAnsi="TH SarabunPSK" w:cs="TH SarabunPSK"/>
                <w:cs/>
              </w:rPr>
              <w:t>ค.ม. (การศึกษาคณิตศาสตร์)</w:t>
            </w:r>
          </w:p>
          <w:p w:rsidR="007D5D2A" w:rsidRPr="00370DAD" w:rsidRDefault="007D5D2A" w:rsidP="007D5D2A">
            <w:pPr>
              <w:tabs>
                <w:tab w:val="left" w:pos="360"/>
                <w:tab w:val="left" w:pos="476"/>
                <w:tab w:val="left" w:pos="774"/>
                <w:tab w:val="left" w:pos="1106"/>
                <w:tab w:val="left" w:pos="1330"/>
              </w:tabs>
              <w:rPr>
                <w:rFonts w:ascii="TH SarabunPSK" w:hAnsi="TH SarabunPSK" w:cs="TH SarabunPSK"/>
                <w:cs/>
              </w:rPr>
            </w:pPr>
            <w:r w:rsidRPr="00370DAD">
              <w:rPr>
                <w:rFonts w:ascii="TH SarabunPSK" w:hAnsi="TH SarabunPSK" w:cs="TH SarabunPSK"/>
                <w:cs/>
              </w:rPr>
              <w:t>ค.บ. (มัธยมศึกษา วิทยาศาสตร์-คณิตศาสตร์)</w:t>
            </w:r>
          </w:p>
        </w:tc>
        <w:tc>
          <w:tcPr>
            <w:tcW w:w="1749" w:type="dxa"/>
          </w:tcPr>
          <w:p w:rsidR="007D5D2A" w:rsidRPr="00370DAD" w:rsidRDefault="007D5D2A" w:rsidP="007D5D2A">
            <w:pPr>
              <w:tabs>
                <w:tab w:val="left" w:pos="360"/>
                <w:tab w:val="left" w:pos="476"/>
                <w:tab w:val="left" w:pos="774"/>
                <w:tab w:val="left" w:pos="1106"/>
                <w:tab w:val="left" w:pos="1330"/>
              </w:tabs>
              <w:rPr>
                <w:rFonts w:ascii="TH SarabunPSK" w:hAnsi="TH SarabunPSK" w:cs="TH SarabunPSK"/>
              </w:rPr>
            </w:pPr>
            <w:r w:rsidRPr="00370DAD">
              <w:rPr>
                <w:rFonts w:ascii="TH SarabunPSK" w:hAnsi="TH SarabunPSK" w:cs="TH SarabunPSK"/>
                <w:cs/>
              </w:rPr>
              <w:t>จุฬาลงกรณ์มหาวิทยาลัย</w:t>
            </w:r>
          </w:p>
          <w:p w:rsidR="007D5D2A" w:rsidRPr="00370DAD" w:rsidRDefault="007D5D2A" w:rsidP="007D5D2A">
            <w:pPr>
              <w:tabs>
                <w:tab w:val="left" w:pos="360"/>
                <w:tab w:val="left" w:pos="476"/>
                <w:tab w:val="left" w:pos="774"/>
                <w:tab w:val="left" w:pos="1106"/>
                <w:tab w:val="left" w:pos="1330"/>
              </w:tabs>
              <w:rPr>
                <w:rFonts w:ascii="TH SarabunPSK" w:hAnsi="TH SarabunPSK" w:cs="TH SarabunPSK"/>
              </w:rPr>
            </w:pPr>
            <w:r w:rsidRPr="00370DAD">
              <w:rPr>
                <w:rFonts w:ascii="TH SarabunPSK" w:hAnsi="TH SarabunPSK" w:cs="TH SarabunPSK"/>
                <w:cs/>
              </w:rPr>
              <w:t>จุฬาลงกรณ์มหาวิทยาลัย</w:t>
            </w:r>
          </w:p>
          <w:p w:rsidR="007D5D2A" w:rsidRPr="00370DAD" w:rsidRDefault="007D5D2A" w:rsidP="007D5D2A">
            <w:pPr>
              <w:tabs>
                <w:tab w:val="left" w:pos="360"/>
                <w:tab w:val="left" w:pos="476"/>
                <w:tab w:val="left" w:pos="774"/>
                <w:tab w:val="left" w:pos="1106"/>
                <w:tab w:val="left" w:pos="1330"/>
              </w:tabs>
              <w:rPr>
                <w:rFonts w:ascii="TH SarabunPSK" w:hAnsi="TH SarabunPSK" w:cs="TH SarabunPSK"/>
                <w:cs/>
              </w:rPr>
            </w:pPr>
            <w:r w:rsidRPr="00370DAD">
              <w:rPr>
                <w:rFonts w:ascii="TH SarabunPSK" w:hAnsi="TH SarabunPSK" w:cs="TH SarabunPSK"/>
                <w:cs/>
              </w:rPr>
              <w:t>จุฬาลงกรณ์มหาวิทยาลัย</w:t>
            </w:r>
          </w:p>
        </w:tc>
        <w:tc>
          <w:tcPr>
            <w:tcW w:w="727" w:type="dxa"/>
          </w:tcPr>
          <w:p w:rsidR="007D5D2A" w:rsidRPr="00370DAD" w:rsidRDefault="007D5D2A" w:rsidP="007D5D2A">
            <w:pPr>
              <w:ind w:right="-326"/>
              <w:rPr>
                <w:rFonts w:ascii="TH SarabunPSK" w:hAnsi="TH SarabunPSK" w:cs="TH SarabunPSK"/>
                <w:cs/>
              </w:rPr>
            </w:pPr>
            <w:r w:rsidRPr="00370DAD">
              <w:rPr>
                <w:rFonts w:ascii="TH SarabunPSK" w:hAnsi="TH SarabunPSK" w:cs="TH SarabunPSK" w:hint="cs"/>
                <w:cs/>
              </w:rPr>
              <w:t>12</w:t>
            </w:r>
          </w:p>
        </w:tc>
        <w:tc>
          <w:tcPr>
            <w:tcW w:w="727" w:type="dxa"/>
          </w:tcPr>
          <w:p w:rsidR="007D5D2A" w:rsidRPr="00370DAD" w:rsidRDefault="007D5D2A" w:rsidP="007D5D2A">
            <w:pPr>
              <w:ind w:right="-326"/>
              <w:rPr>
                <w:rFonts w:ascii="TH SarabunPSK" w:hAnsi="TH SarabunPSK" w:cs="TH SarabunPSK"/>
                <w:cs/>
              </w:rPr>
            </w:pPr>
            <w:r w:rsidRPr="00370DAD">
              <w:rPr>
                <w:rFonts w:ascii="TH SarabunPSK" w:hAnsi="TH SarabunPSK" w:cs="TH SarabunPSK" w:hint="cs"/>
                <w:cs/>
              </w:rPr>
              <w:t>12</w:t>
            </w:r>
          </w:p>
        </w:tc>
        <w:tc>
          <w:tcPr>
            <w:tcW w:w="727" w:type="dxa"/>
          </w:tcPr>
          <w:p w:rsidR="007D5D2A" w:rsidRPr="00370DAD" w:rsidRDefault="007D5D2A" w:rsidP="007D5D2A">
            <w:pPr>
              <w:ind w:right="-326"/>
              <w:rPr>
                <w:rFonts w:ascii="TH SarabunPSK" w:hAnsi="TH SarabunPSK" w:cs="TH SarabunPSK"/>
                <w:cs/>
              </w:rPr>
            </w:pPr>
            <w:r w:rsidRPr="00370DAD">
              <w:rPr>
                <w:rFonts w:ascii="TH SarabunPSK" w:hAnsi="TH SarabunPSK" w:cs="TH SarabunPSK" w:hint="cs"/>
                <w:cs/>
              </w:rPr>
              <w:t>12</w:t>
            </w:r>
          </w:p>
        </w:tc>
        <w:tc>
          <w:tcPr>
            <w:tcW w:w="661" w:type="dxa"/>
          </w:tcPr>
          <w:p w:rsidR="007D5D2A" w:rsidRPr="00370DAD" w:rsidRDefault="007D5D2A" w:rsidP="007D5D2A">
            <w:pPr>
              <w:ind w:right="-326"/>
              <w:rPr>
                <w:rFonts w:ascii="TH SarabunPSK" w:hAnsi="TH SarabunPSK" w:cs="TH SarabunPSK"/>
                <w:cs/>
              </w:rPr>
            </w:pPr>
            <w:r w:rsidRPr="00370DAD">
              <w:rPr>
                <w:rFonts w:ascii="TH SarabunPSK" w:hAnsi="TH SarabunPSK" w:cs="TH SarabunPSK" w:hint="cs"/>
                <w:cs/>
              </w:rPr>
              <w:t>12</w:t>
            </w:r>
          </w:p>
        </w:tc>
      </w:tr>
      <w:tr w:rsidR="00370DAD" w:rsidRPr="00370DAD" w:rsidTr="00F01610">
        <w:tc>
          <w:tcPr>
            <w:tcW w:w="686" w:type="dxa"/>
          </w:tcPr>
          <w:p w:rsidR="007D5D2A" w:rsidRPr="00370DAD" w:rsidRDefault="007D5D2A" w:rsidP="007D5D2A">
            <w:pPr>
              <w:tabs>
                <w:tab w:val="left" w:pos="360"/>
                <w:tab w:val="left" w:pos="476"/>
                <w:tab w:val="left" w:pos="774"/>
                <w:tab w:val="left" w:pos="1080"/>
                <w:tab w:val="left" w:pos="1106"/>
                <w:tab w:val="left" w:pos="1330"/>
                <w:tab w:val="left" w:pos="1440"/>
              </w:tabs>
              <w:jc w:val="center"/>
              <w:rPr>
                <w:rFonts w:ascii="TH SarabunPSK" w:hAnsi="TH SarabunPSK" w:cs="TH SarabunPSK"/>
              </w:rPr>
            </w:pPr>
            <w:r w:rsidRPr="00370DAD">
              <w:rPr>
                <w:rFonts w:ascii="TH SarabunPSK" w:hAnsi="TH SarabunPSK" w:cs="TH SarabunPSK"/>
                <w:cs/>
              </w:rPr>
              <w:t>1</w:t>
            </w:r>
            <w:r w:rsidRPr="00370DAD">
              <w:rPr>
                <w:rFonts w:ascii="TH SarabunPSK" w:hAnsi="TH SarabunPSK" w:cs="TH SarabunPSK"/>
              </w:rPr>
              <w:t>6</w:t>
            </w:r>
          </w:p>
        </w:tc>
        <w:tc>
          <w:tcPr>
            <w:tcW w:w="1312" w:type="dxa"/>
            <w:shd w:val="clear" w:color="auto" w:fill="auto"/>
          </w:tcPr>
          <w:p w:rsidR="007D5D2A" w:rsidRPr="00370DAD" w:rsidRDefault="007D5D2A" w:rsidP="007D5D2A">
            <w:pPr>
              <w:tabs>
                <w:tab w:val="left" w:pos="360"/>
                <w:tab w:val="left" w:pos="476"/>
                <w:tab w:val="left" w:pos="774"/>
                <w:tab w:val="left" w:pos="1106"/>
                <w:tab w:val="left" w:pos="1330"/>
              </w:tabs>
              <w:rPr>
                <w:rFonts w:ascii="TH SarabunPSK" w:hAnsi="TH SarabunPSK" w:cs="TH SarabunPSK"/>
              </w:rPr>
            </w:pPr>
            <w:r w:rsidRPr="00370DAD">
              <w:rPr>
                <w:rFonts w:ascii="TH SarabunPSK" w:hAnsi="TH SarabunPSK" w:cs="TH SarabunPSK"/>
                <w:cs/>
              </w:rPr>
              <w:t>นางกันต์ฤทัย</w:t>
            </w:r>
          </w:p>
          <w:p w:rsidR="007D5D2A" w:rsidRPr="00370DAD" w:rsidRDefault="007D5D2A" w:rsidP="007D5D2A">
            <w:pPr>
              <w:tabs>
                <w:tab w:val="left" w:pos="360"/>
                <w:tab w:val="left" w:pos="476"/>
                <w:tab w:val="left" w:pos="774"/>
                <w:tab w:val="left" w:pos="1106"/>
                <w:tab w:val="left" w:pos="1330"/>
              </w:tabs>
              <w:rPr>
                <w:rFonts w:ascii="TH SarabunPSK" w:hAnsi="TH SarabunPSK" w:cs="TH SarabunPSK"/>
                <w:cs/>
              </w:rPr>
            </w:pPr>
            <w:r w:rsidRPr="00370DAD">
              <w:rPr>
                <w:rFonts w:ascii="TH SarabunPSK" w:hAnsi="TH SarabunPSK" w:cs="TH SarabunPSK"/>
                <w:cs/>
              </w:rPr>
              <w:t>คลังพหล</w:t>
            </w:r>
          </w:p>
        </w:tc>
        <w:tc>
          <w:tcPr>
            <w:tcW w:w="1232" w:type="dxa"/>
          </w:tcPr>
          <w:p w:rsidR="007D5D2A" w:rsidRPr="00370DAD" w:rsidRDefault="007D5D2A" w:rsidP="007D5D2A">
            <w:pPr>
              <w:tabs>
                <w:tab w:val="left" w:pos="360"/>
                <w:tab w:val="left" w:pos="476"/>
                <w:tab w:val="left" w:pos="774"/>
                <w:tab w:val="left" w:pos="1106"/>
                <w:tab w:val="left" w:pos="1330"/>
              </w:tabs>
              <w:jc w:val="center"/>
              <w:rPr>
                <w:rFonts w:ascii="TH SarabunPSK" w:hAnsi="TH SarabunPSK" w:cs="TH SarabunPSK"/>
                <w:cs/>
              </w:rPr>
            </w:pPr>
            <w:r w:rsidRPr="00370DAD">
              <w:rPr>
                <w:rFonts w:ascii="TH SarabunPSK" w:hAnsi="TH SarabunPSK" w:cs="TH SarabunPSK"/>
                <w:cs/>
              </w:rPr>
              <w:t>อาจารย์</w:t>
            </w:r>
          </w:p>
        </w:tc>
        <w:tc>
          <w:tcPr>
            <w:tcW w:w="1792" w:type="dxa"/>
          </w:tcPr>
          <w:p w:rsidR="007D5D2A" w:rsidRPr="00370DAD" w:rsidRDefault="007D5D2A" w:rsidP="007D5D2A">
            <w:pPr>
              <w:tabs>
                <w:tab w:val="left" w:pos="360"/>
                <w:tab w:val="left" w:pos="476"/>
                <w:tab w:val="left" w:pos="774"/>
                <w:tab w:val="left" w:pos="1106"/>
                <w:tab w:val="left" w:pos="1330"/>
              </w:tabs>
              <w:rPr>
                <w:rFonts w:ascii="TH SarabunPSK" w:hAnsi="TH SarabunPSK" w:cs="TH SarabunPSK"/>
              </w:rPr>
            </w:pPr>
            <w:r w:rsidRPr="00370DAD">
              <w:rPr>
                <w:rFonts w:ascii="TH SarabunPSK" w:hAnsi="TH SarabunPSK" w:cs="TH SarabunPSK"/>
                <w:cs/>
              </w:rPr>
              <w:t>ค.ด. (วิธีวิทยาการวิจัย</w:t>
            </w:r>
          </w:p>
          <w:p w:rsidR="007D5D2A" w:rsidRPr="00370DAD" w:rsidRDefault="007D5D2A" w:rsidP="007D5D2A">
            <w:pPr>
              <w:tabs>
                <w:tab w:val="left" w:pos="360"/>
                <w:tab w:val="left" w:pos="476"/>
                <w:tab w:val="left" w:pos="774"/>
                <w:tab w:val="left" w:pos="1106"/>
                <w:tab w:val="left" w:pos="1330"/>
              </w:tabs>
              <w:rPr>
                <w:rFonts w:ascii="TH SarabunPSK" w:hAnsi="TH SarabunPSK" w:cs="TH SarabunPSK"/>
              </w:rPr>
            </w:pPr>
            <w:r w:rsidRPr="00370DAD">
              <w:rPr>
                <w:rFonts w:ascii="TH SarabunPSK" w:hAnsi="TH SarabunPSK" w:cs="TH SarabunPSK"/>
                <w:cs/>
              </w:rPr>
              <w:t>กศ.ม. (วิจัยและสถิติทางการศึกษา)</w:t>
            </w:r>
          </w:p>
          <w:p w:rsidR="007D5D2A" w:rsidRPr="00370DAD" w:rsidRDefault="007D5D2A" w:rsidP="007D5D2A">
            <w:pPr>
              <w:tabs>
                <w:tab w:val="left" w:pos="360"/>
                <w:tab w:val="left" w:pos="476"/>
                <w:tab w:val="left" w:pos="774"/>
                <w:tab w:val="left" w:pos="1106"/>
                <w:tab w:val="left" w:pos="1330"/>
              </w:tabs>
              <w:rPr>
                <w:rFonts w:ascii="TH SarabunPSK" w:hAnsi="TH SarabunPSK" w:cs="TH SarabunPSK"/>
              </w:rPr>
            </w:pPr>
          </w:p>
          <w:p w:rsidR="007D5D2A" w:rsidRPr="00370DAD" w:rsidRDefault="007D5D2A" w:rsidP="007D5D2A">
            <w:pPr>
              <w:tabs>
                <w:tab w:val="left" w:pos="360"/>
                <w:tab w:val="left" w:pos="476"/>
                <w:tab w:val="left" w:pos="774"/>
                <w:tab w:val="left" w:pos="1106"/>
                <w:tab w:val="left" w:pos="1330"/>
              </w:tabs>
              <w:rPr>
                <w:rFonts w:ascii="TH SarabunPSK" w:hAnsi="TH SarabunPSK" w:cs="TH SarabunPSK"/>
              </w:rPr>
            </w:pPr>
            <w:r w:rsidRPr="00370DAD">
              <w:rPr>
                <w:rFonts w:ascii="TH SarabunPSK" w:hAnsi="TH SarabunPSK" w:cs="TH SarabunPSK"/>
                <w:cs/>
              </w:rPr>
              <w:t>กศ.บ. (คณิตศาสตร์)</w:t>
            </w:r>
          </w:p>
        </w:tc>
        <w:tc>
          <w:tcPr>
            <w:tcW w:w="1749" w:type="dxa"/>
          </w:tcPr>
          <w:p w:rsidR="007D5D2A" w:rsidRPr="00370DAD" w:rsidRDefault="007D5D2A" w:rsidP="007D5D2A">
            <w:pPr>
              <w:tabs>
                <w:tab w:val="left" w:pos="360"/>
                <w:tab w:val="left" w:pos="476"/>
                <w:tab w:val="left" w:pos="774"/>
                <w:tab w:val="left" w:pos="1106"/>
                <w:tab w:val="left" w:pos="1330"/>
              </w:tabs>
              <w:rPr>
                <w:rFonts w:ascii="TH SarabunPSK" w:hAnsi="TH SarabunPSK" w:cs="TH SarabunPSK"/>
              </w:rPr>
            </w:pPr>
            <w:r w:rsidRPr="00370DAD">
              <w:rPr>
                <w:rFonts w:ascii="TH SarabunPSK" w:hAnsi="TH SarabunPSK" w:cs="TH SarabunPSK"/>
                <w:cs/>
              </w:rPr>
              <w:t>จุฬาลงกรณ์มหาวิทยาลัย</w:t>
            </w:r>
          </w:p>
          <w:p w:rsidR="007D5D2A" w:rsidRPr="00370DAD" w:rsidRDefault="007D5D2A" w:rsidP="007D5D2A">
            <w:pPr>
              <w:tabs>
                <w:tab w:val="left" w:pos="360"/>
                <w:tab w:val="left" w:pos="476"/>
                <w:tab w:val="left" w:pos="774"/>
                <w:tab w:val="left" w:pos="1106"/>
                <w:tab w:val="left" w:pos="1330"/>
              </w:tabs>
              <w:rPr>
                <w:rFonts w:ascii="TH SarabunPSK" w:hAnsi="TH SarabunPSK" w:cs="TH SarabunPSK"/>
              </w:rPr>
            </w:pPr>
            <w:r w:rsidRPr="00370DAD">
              <w:rPr>
                <w:rFonts w:ascii="TH SarabunPSK" w:hAnsi="TH SarabunPSK" w:cs="TH SarabunPSK"/>
                <w:cs/>
              </w:rPr>
              <w:t>มหาวิทยาลัย</w:t>
            </w:r>
          </w:p>
          <w:p w:rsidR="007D5D2A" w:rsidRPr="00370DAD" w:rsidRDefault="007D5D2A" w:rsidP="007D5D2A">
            <w:pPr>
              <w:tabs>
                <w:tab w:val="left" w:pos="360"/>
                <w:tab w:val="left" w:pos="476"/>
                <w:tab w:val="left" w:pos="774"/>
                <w:tab w:val="left" w:pos="1106"/>
                <w:tab w:val="left" w:pos="1330"/>
              </w:tabs>
              <w:rPr>
                <w:rFonts w:ascii="TH SarabunPSK" w:hAnsi="TH SarabunPSK" w:cs="TH SarabunPSK"/>
                <w:cs/>
              </w:rPr>
            </w:pPr>
            <w:r w:rsidRPr="00370DAD">
              <w:rPr>
                <w:rFonts w:ascii="TH SarabunPSK" w:hAnsi="TH SarabunPSK" w:cs="TH SarabunPSK"/>
                <w:cs/>
              </w:rPr>
              <w:t>ศรีนครินทรวิโรฒ ประสานมิตร</w:t>
            </w:r>
          </w:p>
          <w:p w:rsidR="007D5D2A" w:rsidRPr="00370DAD" w:rsidRDefault="007D5D2A" w:rsidP="007D5D2A">
            <w:pPr>
              <w:tabs>
                <w:tab w:val="left" w:pos="360"/>
                <w:tab w:val="left" w:pos="476"/>
                <w:tab w:val="left" w:pos="774"/>
                <w:tab w:val="left" w:pos="1106"/>
                <w:tab w:val="left" w:pos="1330"/>
              </w:tabs>
              <w:rPr>
                <w:rFonts w:ascii="TH SarabunPSK" w:hAnsi="TH SarabunPSK" w:cs="TH SarabunPSK"/>
              </w:rPr>
            </w:pPr>
            <w:r w:rsidRPr="00370DAD">
              <w:rPr>
                <w:rFonts w:ascii="TH SarabunPSK" w:hAnsi="TH SarabunPSK" w:cs="TH SarabunPSK"/>
                <w:cs/>
              </w:rPr>
              <w:t>มหาวิทยาลัย</w:t>
            </w:r>
          </w:p>
          <w:p w:rsidR="007D5D2A" w:rsidRPr="00370DAD" w:rsidRDefault="007D5D2A" w:rsidP="007D5D2A">
            <w:pPr>
              <w:tabs>
                <w:tab w:val="left" w:pos="360"/>
                <w:tab w:val="left" w:pos="476"/>
                <w:tab w:val="left" w:pos="774"/>
                <w:tab w:val="left" w:pos="1106"/>
                <w:tab w:val="left" w:pos="1330"/>
              </w:tabs>
              <w:rPr>
                <w:rFonts w:ascii="TH SarabunPSK" w:hAnsi="TH SarabunPSK" w:cs="TH SarabunPSK"/>
                <w:cs/>
              </w:rPr>
            </w:pPr>
            <w:r w:rsidRPr="00370DAD">
              <w:rPr>
                <w:rFonts w:ascii="TH SarabunPSK" w:hAnsi="TH SarabunPSK" w:cs="TH SarabunPSK"/>
                <w:cs/>
              </w:rPr>
              <w:t>ศรีนครินทรวิโรฒ ประสานมิตร</w:t>
            </w:r>
          </w:p>
        </w:tc>
        <w:tc>
          <w:tcPr>
            <w:tcW w:w="727" w:type="dxa"/>
          </w:tcPr>
          <w:p w:rsidR="007D5D2A" w:rsidRPr="00370DAD" w:rsidRDefault="007D5D2A" w:rsidP="007D5D2A">
            <w:pPr>
              <w:ind w:right="-326"/>
              <w:rPr>
                <w:rFonts w:ascii="TH SarabunPSK" w:hAnsi="TH SarabunPSK" w:cs="TH SarabunPSK"/>
                <w:cs/>
              </w:rPr>
            </w:pPr>
            <w:r w:rsidRPr="00370DAD">
              <w:rPr>
                <w:rFonts w:ascii="TH SarabunPSK" w:hAnsi="TH SarabunPSK" w:cs="TH SarabunPSK" w:hint="cs"/>
                <w:cs/>
              </w:rPr>
              <w:t>12</w:t>
            </w:r>
          </w:p>
        </w:tc>
        <w:tc>
          <w:tcPr>
            <w:tcW w:w="727" w:type="dxa"/>
          </w:tcPr>
          <w:p w:rsidR="007D5D2A" w:rsidRPr="00370DAD" w:rsidRDefault="007D5D2A" w:rsidP="007D5D2A">
            <w:pPr>
              <w:ind w:right="-326"/>
              <w:rPr>
                <w:rFonts w:ascii="TH SarabunPSK" w:hAnsi="TH SarabunPSK" w:cs="TH SarabunPSK"/>
                <w:cs/>
              </w:rPr>
            </w:pPr>
            <w:r w:rsidRPr="00370DAD">
              <w:rPr>
                <w:rFonts w:ascii="TH SarabunPSK" w:hAnsi="TH SarabunPSK" w:cs="TH SarabunPSK" w:hint="cs"/>
                <w:cs/>
              </w:rPr>
              <w:t>12</w:t>
            </w:r>
          </w:p>
        </w:tc>
        <w:tc>
          <w:tcPr>
            <w:tcW w:w="727" w:type="dxa"/>
          </w:tcPr>
          <w:p w:rsidR="007D5D2A" w:rsidRPr="00370DAD" w:rsidRDefault="007D5D2A" w:rsidP="007D5D2A">
            <w:pPr>
              <w:ind w:right="-326"/>
              <w:rPr>
                <w:rFonts w:ascii="TH SarabunPSK" w:hAnsi="TH SarabunPSK" w:cs="TH SarabunPSK"/>
                <w:cs/>
              </w:rPr>
            </w:pPr>
            <w:r w:rsidRPr="00370DAD">
              <w:rPr>
                <w:rFonts w:ascii="TH SarabunPSK" w:hAnsi="TH SarabunPSK" w:cs="TH SarabunPSK" w:hint="cs"/>
                <w:cs/>
              </w:rPr>
              <w:t>12</w:t>
            </w:r>
          </w:p>
        </w:tc>
        <w:tc>
          <w:tcPr>
            <w:tcW w:w="661" w:type="dxa"/>
          </w:tcPr>
          <w:p w:rsidR="007D5D2A" w:rsidRPr="00370DAD" w:rsidRDefault="007D5D2A" w:rsidP="007D5D2A">
            <w:pPr>
              <w:ind w:right="-326"/>
              <w:rPr>
                <w:rFonts w:ascii="TH SarabunPSK" w:hAnsi="TH SarabunPSK" w:cs="TH SarabunPSK"/>
                <w:cs/>
              </w:rPr>
            </w:pPr>
            <w:r w:rsidRPr="00370DAD">
              <w:rPr>
                <w:rFonts w:ascii="TH SarabunPSK" w:hAnsi="TH SarabunPSK" w:cs="TH SarabunPSK" w:hint="cs"/>
                <w:cs/>
              </w:rPr>
              <w:t>12</w:t>
            </w:r>
          </w:p>
        </w:tc>
      </w:tr>
      <w:tr w:rsidR="00370DAD" w:rsidRPr="00370DAD" w:rsidTr="00F01610">
        <w:tc>
          <w:tcPr>
            <w:tcW w:w="686" w:type="dxa"/>
          </w:tcPr>
          <w:p w:rsidR="007D5D2A" w:rsidRPr="00370DAD" w:rsidRDefault="007D5D2A" w:rsidP="007D5D2A">
            <w:pPr>
              <w:tabs>
                <w:tab w:val="left" w:pos="360"/>
                <w:tab w:val="left" w:pos="476"/>
                <w:tab w:val="left" w:pos="774"/>
                <w:tab w:val="left" w:pos="1080"/>
                <w:tab w:val="left" w:pos="1106"/>
                <w:tab w:val="left" w:pos="1330"/>
                <w:tab w:val="left" w:pos="1440"/>
              </w:tabs>
              <w:jc w:val="center"/>
              <w:rPr>
                <w:rFonts w:ascii="TH SarabunPSK" w:hAnsi="TH SarabunPSK" w:cs="TH SarabunPSK"/>
                <w:cs/>
              </w:rPr>
            </w:pPr>
            <w:r w:rsidRPr="00370DAD">
              <w:rPr>
                <w:rFonts w:ascii="TH SarabunPSK" w:hAnsi="TH SarabunPSK" w:cs="TH SarabunPSK"/>
              </w:rPr>
              <w:t>17</w:t>
            </w:r>
          </w:p>
        </w:tc>
        <w:tc>
          <w:tcPr>
            <w:tcW w:w="1312" w:type="dxa"/>
            <w:shd w:val="clear" w:color="auto" w:fill="auto"/>
          </w:tcPr>
          <w:p w:rsidR="007D5D2A" w:rsidRPr="00370DAD" w:rsidRDefault="007D5D2A" w:rsidP="007D5D2A">
            <w:pPr>
              <w:tabs>
                <w:tab w:val="left" w:pos="360"/>
                <w:tab w:val="left" w:pos="476"/>
                <w:tab w:val="left" w:pos="774"/>
                <w:tab w:val="left" w:pos="1106"/>
                <w:tab w:val="left" w:pos="1330"/>
              </w:tabs>
              <w:rPr>
                <w:rFonts w:ascii="TH SarabunPSK" w:hAnsi="TH SarabunPSK" w:cs="TH SarabunPSK"/>
              </w:rPr>
            </w:pPr>
            <w:r w:rsidRPr="00370DAD">
              <w:rPr>
                <w:rFonts w:ascii="TH SarabunPSK" w:hAnsi="TH SarabunPSK" w:cs="TH SarabunPSK"/>
                <w:cs/>
              </w:rPr>
              <w:t>นางสาวฐิติพร  พิชญกุล</w:t>
            </w:r>
          </w:p>
        </w:tc>
        <w:tc>
          <w:tcPr>
            <w:tcW w:w="1232" w:type="dxa"/>
          </w:tcPr>
          <w:p w:rsidR="007D5D2A" w:rsidRPr="00370DAD" w:rsidRDefault="007D5D2A" w:rsidP="007D5D2A">
            <w:pPr>
              <w:tabs>
                <w:tab w:val="left" w:pos="360"/>
                <w:tab w:val="left" w:pos="476"/>
                <w:tab w:val="left" w:pos="774"/>
                <w:tab w:val="left" w:pos="1106"/>
                <w:tab w:val="left" w:pos="1330"/>
              </w:tabs>
              <w:jc w:val="center"/>
              <w:rPr>
                <w:rFonts w:ascii="TH SarabunPSK" w:hAnsi="TH SarabunPSK" w:cs="TH SarabunPSK"/>
              </w:rPr>
            </w:pPr>
            <w:r w:rsidRPr="00370DAD">
              <w:rPr>
                <w:rFonts w:ascii="TH SarabunPSK" w:hAnsi="TH SarabunPSK" w:cs="TH SarabunPSK"/>
                <w:cs/>
              </w:rPr>
              <w:t>ผู้ช่วยศาสตราจารย์</w:t>
            </w:r>
          </w:p>
        </w:tc>
        <w:tc>
          <w:tcPr>
            <w:tcW w:w="1792" w:type="dxa"/>
          </w:tcPr>
          <w:p w:rsidR="007D5D2A" w:rsidRPr="00370DAD" w:rsidRDefault="007D5D2A" w:rsidP="007D5D2A">
            <w:pPr>
              <w:tabs>
                <w:tab w:val="left" w:pos="360"/>
                <w:tab w:val="left" w:pos="476"/>
                <w:tab w:val="left" w:pos="774"/>
                <w:tab w:val="left" w:pos="1106"/>
                <w:tab w:val="left" w:pos="1330"/>
              </w:tabs>
              <w:rPr>
                <w:rFonts w:ascii="TH SarabunPSK" w:hAnsi="TH SarabunPSK" w:cs="TH SarabunPSK"/>
              </w:rPr>
            </w:pPr>
            <w:r w:rsidRPr="00370DAD">
              <w:rPr>
                <w:rFonts w:ascii="TH SarabunPSK" w:hAnsi="TH SarabunPSK" w:cs="TH SarabunPSK"/>
                <w:cs/>
              </w:rPr>
              <w:t>กศ.ด. (การอุดมศึกษา)</w:t>
            </w:r>
          </w:p>
          <w:p w:rsidR="007D5D2A" w:rsidRPr="00370DAD" w:rsidRDefault="007D5D2A" w:rsidP="007D5D2A">
            <w:pPr>
              <w:tabs>
                <w:tab w:val="left" w:pos="360"/>
                <w:tab w:val="left" w:pos="476"/>
                <w:tab w:val="left" w:pos="774"/>
                <w:tab w:val="left" w:pos="1106"/>
                <w:tab w:val="left" w:pos="1330"/>
              </w:tabs>
              <w:rPr>
                <w:rFonts w:ascii="TH SarabunPSK" w:hAnsi="TH SarabunPSK" w:cs="TH SarabunPSK"/>
              </w:rPr>
            </w:pPr>
            <w:r w:rsidRPr="00370DAD">
              <w:rPr>
                <w:rFonts w:ascii="TH SarabunPSK" w:hAnsi="TH SarabunPSK" w:cs="TH SarabunPSK"/>
                <w:cs/>
              </w:rPr>
              <w:t>กศ.ม. (การศึกษาปฐมวัย)</w:t>
            </w:r>
          </w:p>
          <w:p w:rsidR="007D5D2A" w:rsidRPr="00370DAD" w:rsidRDefault="007D5D2A" w:rsidP="007D5D2A">
            <w:pPr>
              <w:tabs>
                <w:tab w:val="left" w:pos="360"/>
                <w:tab w:val="left" w:pos="476"/>
                <w:tab w:val="left" w:pos="774"/>
                <w:tab w:val="left" w:pos="1106"/>
                <w:tab w:val="left" w:pos="1330"/>
              </w:tabs>
              <w:rPr>
                <w:rFonts w:ascii="TH SarabunPSK" w:hAnsi="TH SarabunPSK" w:cs="TH SarabunPSK"/>
              </w:rPr>
            </w:pPr>
            <w:r w:rsidRPr="00370DAD">
              <w:rPr>
                <w:rFonts w:ascii="TH SarabunPSK" w:hAnsi="TH SarabunPSK" w:cs="TH SarabunPSK"/>
                <w:cs/>
              </w:rPr>
              <w:t>ค.บ. (การศึกษาปฐมวัย)</w:t>
            </w:r>
          </w:p>
        </w:tc>
        <w:tc>
          <w:tcPr>
            <w:tcW w:w="1749" w:type="dxa"/>
          </w:tcPr>
          <w:p w:rsidR="007D5D2A" w:rsidRPr="00370DAD" w:rsidRDefault="007D5D2A" w:rsidP="007D5D2A">
            <w:pPr>
              <w:tabs>
                <w:tab w:val="left" w:pos="360"/>
                <w:tab w:val="left" w:pos="476"/>
                <w:tab w:val="left" w:pos="774"/>
                <w:tab w:val="left" w:pos="1106"/>
                <w:tab w:val="left" w:pos="1330"/>
              </w:tabs>
              <w:rPr>
                <w:rFonts w:ascii="TH SarabunPSK" w:hAnsi="TH SarabunPSK" w:cs="TH SarabunPSK"/>
              </w:rPr>
            </w:pPr>
            <w:r w:rsidRPr="00370DAD">
              <w:rPr>
                <w:rFonts w:ascii="TH SarabunPSK" w:hAnsi="TH SarabunPSK" w:cs="TH SarabunPSK"/>
                <w:cs/>
              </w:rPr>
              <w:t>มหาวิทยาลัย</w:t>
            </w:r>
          </w:p>
          <w:p w:rsidR="007D5D2A" w:rsidRPr="00370DAD" w:rsidRDefault="007D5D2A" w:rsidP="007D5D2A">
            <w:pPr>
              <w:tabs>
                <w:tab w:val="left" w:pos="360"/>
                <w:tab w:val="left" w:pos="476"/>
                <w:tab w:val="left" w:pos="774"/>
                <w:tab w:val="left" w:pos="1106"/>
                <w:tab w:val="left" w:pos="1330"/>
              </w:tabs>
              <w:rPr>
                <w:rFonts w:ascii="TH SarabunPSK" w:hAnsi="TH SarabunPSK" w:cs="TH SarabunPSK"/>
              </w:rPr>
            </w:pPr>
            <w:r w:rsidRPr="00370DAD">
              <w:rPr>
                <w:rFonts w:ascii="TH SarabunPSK" w:hAnsi="TH SarabunPSK" w:cs="TH SarabunPSK"/>
                <w:cs/>
              </w:rPr>
              <w:t>ศรีนครินทรวิโรฒ</w:t>
            </w:r>
          </w:p>
          <w:p w:rsidR="007D5D2A" w:rsidRPr="00370DAD" w:rsidRDefault="007D5D2A" w:rsidP="007D5D2A">
            <w:pPr>
              <w:tabs>
                <w:tab w:val="left" w:pos="360"/>
                <w:tab w:val="left" w:pos="476"/>
                <w:tab w:val="left" w:pos="774"/>
                <w:tab w:val="left" w:pos="1106"/>
                <w:tab w:val="left" w:pos="1330"/>
              </w:tabs>
              <w:rPr>
                <w:rFonts w:ascii="TH SarabunPSK" w:hAnsi="TH SarabunPSK" w:cs="TH SarabunPSK"/>
              </w:rPr>
            </w:pPr>
            <w:r w:rsidRPr="00370DAD">
              <w:rPr>
                <w:rFonts w:ascii="TH SarabunPSK" w:hAnsi="TH SarabunPSK" w:cs="TH SarabunPSK"/>
                <w:cs/>
              </w:rPr>
              <w:t>มหาวิทยาลัย</w:t>
            </w:r>
          </w:p>
          <w:p w:rsidR="007D5D2A" w:rsidRPr="00370DAD" w:rsidRDefault="007D5D2A" w:rsidP="007D5D2A">
            <w:pPr>
              <w:tabs>
                <w:tab w:val="left" w:pos="360"/>
                <w:tab w:val="left" w:pos="476"/>
                <w:tab w:val="left" w:pos="774"/>
                <w:tab w:val="left" w:pos="1106"/>
                <w:tab w:val="left" w:pos="1330"/>
              </w:tabs>
              <w:rPr>
                <w:rFonts w:ascii="TH SarabunPSK" w:hAnsi="TH SarabunPSK" w:cs="TH SarabunPSK"/>
              </w:rPr>
            </w:pPr>
            <w:r w:rsidRPr="00370DAD">
              <w:rPr>
                <w:rFonts w:ascii="TH SarabunPSK" w:hAnsi="TH SarabunPSK" w:cs="TH SarabunPSK"/>
                <w:cs/>
              </w:rPr>
              <w:t>ศรีนครินทรวิโรฒ</w:t>
            </w:r>
          </w:p>
          <w:p w:rsidR="007D5D2A" w:rsidRPr="00370DAD" w:rsidRDefault="007D5D2A" w:rsidP="007D5D2A">
            <w:pPr>
              <w:tabs>
                <w:tab w:val="left" w:pos="360"/>
                <w:tab w:val="left" w:pos="476"/>
                <w:tab w:val="left" w:pos="774"/>
                <w:tab w:val="left" w:pos="1106"/>
                <w:tab w:val="left" w:pos="1330"/>
              </w:tabs>
              <w:rPr>
                <w:rFonts w:ascii="TH SarabunPSK" w:hAnsi="TH SarabunPSK" w:cs="TH SarabunPSK"/>
              </w:rPr>
            </w:pPr>
            <w:r w:rsidRPr="00370DAD">
              <w:rPr>
                <w:rFonts w:ascii="TH SarabunPSK" w:hAnsi="TH SarabunPSK" w:cs="TH SarabunPSK"/>
                <w:cs/>
              </w:rPr>
              <w:t>วิทยาลัยครูสวนดุสิต</w:t>
            </w:r>
          </w:p>
        </w:tc>
        <w:tc>
          <w:tcPr>
            <w:tcW w:w="727" w:type="dxa"/>
          </w:tcPr>
          <w:p w:rsidR="007D5D2A" w:rsidRPr="00370DAD" w:rsidRDefault="007D5D2A" w:rsidP="007D5D2A">
            <w:pPr>
              <w:ind w:right="-326"/>
              <w:rPr>
                <w:rFonts w:ascii="TH SarabunPSK" w:hAnsi="TH SarabunPSK" w:cs="TH SarabunPSK"/>
                <w:cs/>
              </w:rPr>
            </w:pPr>
            <w:r w:rsidRPr="00370DAD">
              <w:rPr>
                <w:rFonts w:ascii="TH SarabunPSK" w:hAnsi="TH SarabunPSK" w:cs="TH SarabunPSK" w:hint="cs"/>
                <w:cs/>
              </w:rPr>
              <w:t>12</w:t>
            </w:r>
          </w:p>
        </w:tc>
        <w:tc>
          <w:tcPr>
            <w:tcW w:w="727" w:type="dxa"/>
          </w:tcPr>
          <w:p w:rsidR="007D5D2A" w:rsidRPr="00370DAD" w:rsidRDefault="007D5D2A" w:rsidP="007D5D2A">
            <w:pPr>
              <w:ind w:right="-326"/>
              <w:rPr>
                <w:rFonts w:ascii="TH SarabunPSK" w:hAnsi="TH SarabunPSK" w:cs="TH SarabunPSK"/>
                <w:cs/>
              </w:rPr>
            </w:pPr>
            <w:r w:rsidRPr="00370DAD">
              <w:rPr>
                <w:rFonts w:ascii="TH SarabunPSK" w:hAnsi="TH SarabunPSK" w:cs="TH SarabunPSK" w:hint="cs"/>
                <w:cs/>
              </w:rPr>
              <w:t>12</w:t>
            </w:r>
          </w:p>
        </w:tc>
        <w:tc>
          <w:tcPr>
            <w:tcW w:w="727" w:type="dxa"/>
          </w:tcPr>
          <w:p w:rsidR="007D5D2A" w:rsidRPr="00370DAD" w:rsidRDefault="007D5D2A" w:rsidP="007D5D2A">
            <w:pPr>
              <w:ind w:right="-326"/>
              <w:rPr>
                <w:rFonts w:ascii="TH SarabunPSK" w:hAnsi="TH SarabunPSK" w:cs="TH SarabunPSK"/>
                <w:cs/>
              </w:rPr>
            </w:pPr>
            <w:r w:rsidRPr="00370DAD">
              <w:rPr>
                <w:rFonts w:ascii="TH SarabunPSK" w:hAnsi="TH SarabunPSK" w:cs="TH SarabunPSK" w:hint="cs"/>
                <w:cs/>
              </w:rPr>
              <w:t>12</w:t>
            </w:r>
          </w:p>
        </w:tc>
        <w:tc>
          <w:tcPr>
            <w:tcW w:w="661" w:type="dxa"/>
          </w:tcPr>
          <w:p w:rsidR="007D5D2A" w:rsidRPr="00370DAD" w:rsidRDefault="007D5D2A" w:rsidP="007D5D2A">
            <w:pPr>
              <w:ind w:right="-326"/>
              <w:rPr>
                <w:rFonts w:ascii="TH SarabunPSK" w:hAnsi="TH SarabunPSK" w:cs="TH SarabunPSK"/>
                <w:cs/>
              </w:rPr>
            </w:pPr>
            <w:r w:rsidRPr="00370DAD">
              <w:rPr>
                <w:rFonts w:ascii="TH SarabunPSK" w:hAnsi="TH SarabunPSK" w:cs="TH SarabunPSK" w:hint="cs"/>
                <w:cs/>
              </w:rPr>
              <w:t>12</w:t>
            </w:r>
          </w:p>
        </w:tc>
      </w:tr>
      <w:tr w:rsidR="00370DAD" w:rsidRPr="00370DAD" w:rsidTr="00F01610">
        <w:tc>
          <w:tcPr>
            <w:tcW w:w="686" w:type="dxa"/>
          </w:tcPr>
          <w:p w:rsidR="007D5D2A" w:rsidRPr="00370DAD" w:rsidRDefault="007D5D2A" w:rsidP="007D5D2A">
            <w:pPr>
              <w:tabs>
                <w:tab w:val="left" w:pos="360"/>
                <w:tab w:val="left" w:pos="476"/>
                <w:tab w:val="left" w:pos="774"/>
                <w:tab w:val="left" w:pos="1080"/>
                <w:tab w:val="left" w:pos="1106"/>
                <w:tab w:val="left" w:pos="1330"/>
                <w:tab w:val="left" w:pos="1440"/>
              </w:tabs>
              <w:jc w:val="center"/>
              <w:rPr>
                <w:rFonts w:ascii="TH SarabunPSK" w:hAnsi="TH SarabunPSK" w:cs="TH SarabunPSK"/>
              </w:rPr>
            </w:pPr>
            <w:r w:rsidRPr="00370DAD">
              <w:rPr>
                <w:rFonts w:ascii="TH SarabunPSK" w:hAnsi="TH SarabunPSK" w:cs="TH SarabunPSK"/>
              </w:rPr>
              <w:t>18</w:t>
            </w:r>
          </w:p>
        </w:tc>
        <w:tc>
          <w:tcPr>
            <w:tcW w:w="1312" w:type="dxa"/>
            <w:shd w:val="clear" w:color="auto" w:fill="auto"/>
          </w:tcPr>
          <w:p w:rsidR="007D5D2A" w:rsidRPr="00370DAD" w:rsidRDefault="007D5D2A" w:rsidP="007D5D2A">
            <w:pPr>
              <w:tabs>
                <w:tab w:val="left" w:pos="360"/>
                <w:tab w:val="left" w:pos="476"/>
                <w:tab w:val="left" w:pos="774"/>
                <w:tab w:val="left" w:pos="1106"/>
                <w:tab w:val="left" w:pos="1330"/>
              </w:tabs>
              <w:rPr>
                <w:rFonts w:ascii="TH SarabunPSK" w:hAnsi="TH SarabunPSK" w:cs="TH SarabunPSK"/>
                <w:cs/>
              </w:rPr>
            </w:pPr>
            <w:r w:rsidRPr="00370DAD">
              <w:rPr>
                <w:rFonts w:ascii="TH SarabunPSK" w:hAnsi="TH SarabunPSK" w:cs="TH SarabunPSK"/>
                <w:cs/>
              </w:rPr>
              <w:t>นายบุญเรือง       ศรีเหรัญ</w:t>
            </w:r>
          </w:p>
        </w:tc>
        <w:tc>
          <w:tcPr>
            <w:tcW w:w="1232" w:type="dxa"/>
          </w:tcPr>
          <w:p w:rsidR="007D5D2A" w:rsidRPr="00370DAD" w:rsidRDefault="007D5D2A" w:rsidP="007D5D2A">
            <w:pPr>
              <w:tabs>
                <w:tab w:val="left" w:pos="360"/>
                <w:tab w:val="left" w:pos="476"/>
                <w:tab w:val="left" w:pos="774"/>
                <w:tab w:val="left" w:pos="1106"/>
                <w:tab w:val="left" w:pos="1330"/>
              </w:tabs>
              <w:jc w:val="center"/>
              <w:rPr>
                <w:rFonts w:ascii="TH SarabunPSK" w:hAnsi="TH SarabunPSK" w:cs="TH SarabunPSK"/>
                <w:cs/>
              </w:rPr>
            </w:pPr>
            <w:r w:rsidRPr="00370DAD">
              <w:rPr>
                <w:rFonts w:ascii="TH SarabunPSK" w:hAnsi="TH SarabunPSK" w:cs="TH SarabunPSK"/>
                <w:cs/>
              </w:rPr>
              <w:t>อาจารย์</w:t>
            </w:r>
          </w:p>
        </w:tc>
        <w:tc>
          <w:tcPr>
            <w:tcW w:w="1792" w:type="dxa"/>
          </w:tcPr>
          <w:p w:rsidR="007D5D2A" w:rsidRPr="00370DAD" w:rsidRDefault="007D5D2A" w:rsidP="007D5D2A">
            <w:pPr>
              <w:tabs>
                <w:tab w:val="left" w:pos="360"/>
                <w:tab w:val="left" w:pos="476"/>
                <w:tab w:val="left" w:pos="774"/>
                <w:tab w:val="left" w:pos="1106"/>
                <w:tab w:val="left" w:pos="1330"/>
              </w:tabs>
              <w:rPr>
                <w:rFonts w:ascii="TH SarabunPSK" w:hAnsi="TH SarabunPSK" w:cs="TH SarabunPSK"/>
              </w:rPr>
            </w:pPr>
            <w:r w:rsidRPr="00370DAD">
              <w:rPr>
                <w:rFonts w:ascii="TH SarabunPSK" w:hAnsi="TH SarabunPSK" w:cs="TH SarabunPSK"/>
                <w:cs/>
              </w:rPr>
              <w:t>กศ.ด. (การวิจัยและการพัฒนาหลักสูตร</w:t>
            </w:r>
          </w:p>
          <w:p w:rsidR="007D5D2A" w:rsidRPr="00370DAD" w:rsidRDefault="007D5D2A" w:rsidP="007D5D2A">
            <w:pPr>
              <w:tabs>
                <w:tab w:val="left" w:pos="360"/>
                <w:tab w:val="left" w:pos="476"/>
                <w:tab w:val="left" w:pos="774"/>
                <w:tab w:val="left" w:pos="1106"/>
                <w:tab w:val="left" w:pos="1330"/>
              </w:tabs>
              <w:rPr>
                <w:rFonts w:ascii="TH SarabunPSK" w:hAnsi="TH SarabunPSK" w:cs="TH SarabunPSK"/>
              </w:rPr>
            </w:pPr>
          </w:p>
          <w:p w:rsidR="007D5D2A" w:rsidRPr="00370DAD" w:rsidRDefault="007D5D2A" w:rsidP="007D5D2A">
            <w:pPr>
              <w:tabs>
                <w:tab w:val="left" w:pos="360"/>
                <w:tab w:val="left" w:pos="476"/>
                <w:tab w:val="left" w:pos="774"/>
                <w:tab w:val="left" w:pos="1106"/>
                <w:tab w:val="left" w:pos="1330"/>
              </w:tabs>
              <w:rPr>
                <w:rFonts w:ascii="TH SarabunPSK" w:hAnsi="TH SarabunPSK" w:cs="TH SarabunPSK"/>
              </w:rPr>
            </w:pPr>
            <w:r w:rsidRPr="00370DAD">
              <w:rPr>
                <w:rFonts w:ascii="TH SarabunPSK" w:hAnsi="TH SarabunPSK" w:cs="TH SarabunPSK"/>
                <w:cs/>
              </w:rPr>
              <w:t>กศ.ม. (ฟิสิกส์)</w:t>
            </w:r>
          </w:p>
          <w:p w:rsidR="007D5D2A" w:rsidRPr="00370DAD" w:rsidRDefault="007D5D2A" w:rsidP="007D5D2A">
            <w:pPr>
              <w:tabs>
                <w:tab w:val="left" w:pos="360"/>
                <w:tab w:val="left" w:pos="476"/>
                <w:tab w:val="left" w:pos="774"/>
                <w:tab w:val="left" w:pos="1106"/>
                <w:tab w:val="left" w:pos="1330"/>
              </w:tabs>
              <w:rPr>
                <w:rFonts w:ascii="TH SarabunPSK" w:hAnsi="TH SarabunPSK" w:cs="TH SarabunPSK"/>
              </w:rPr>
            </w:pPr>
          </w:p>
          <w:p w:rsidR="007D5D2A" w:rsidRPr="00370DAD" w:rsidRDefault="007D5D2A" w:rsidP="007D5D2A">
            <w:pPr>
              <w:tabs>
                <w:tab w:val="left" w:pos="360"/>
                <w:tab w:val="left" w:pos="476"/>
                <w:tab w:val="left" w:pos="774"/>
                <w:tab w:val="left" w:pos="1106"/>
                <w:tab w:val="left" w:pos="1330"/>
              </w:tabs>
              <w:rPr>
                <w:rFonts w:ascii="TH SarabunPSK" w:hAnsi="TH SarabunPSK" w:cs="TH SarabunPSK"/>
              </w:rPr>
            </w:pPr>
          </w:p>
          <w:p w:rsidR="007D5D2A" w:rsidRPr="00370DAD" w:rsidRDefault="007D5D2A" w:rsidP="007D5D2A">
            <w:pPr>
              <w:tabs>
                <w:tab w:val="left" w:pos="360"/>
                <w:tab w:val="left" w:pos="476"/>
                <w:tab w:val="left" w:pos="774"/>
                <w:tab w:val="left" w:pos="1106"/>
                <w:tab w:val="left" w:pos="1330"/>
              </w:tabs>
              <w:rPr>
                <w:rFonts w:ascii="TH SarabunPSK" w:hAnsi="TH SarabunPSK" w:cs="TH SarabunPSK"/>
                <w:cs/>
              </w:rPr>
            </w:pPr>
            <w:r w:rsidRPr="00370DAD">
              <w:rPr>
                <w:rFonts w:ascii="TH SarabunPSK" w:hAnsi="TH SarabunPSK" w:cs="TH SarabunPSK"/>
                <w:cs/>
              </w:rPr>
              <w:t>กศ.บ. (ฟิสิกส์</w:t>
            </w:r>
            <w:r w:rsidRPr="00370DAD">
              <w:rPr>
                <w:rFonts w:ascii="TH SarabunPSK" w:hAnsi="TH SarabunPSK" w:cs="TH SarabunPSK"/>
              </w:rPr>
              <w:t>-</w:t>
            </w:r>
            <w:r w:rsidRPr="00370DAD">
              <w:rPr>
                <w:rFonts w:ascii="TH SarabunPSK" w:hAnsi="TH SarabunPSK" w:cs="TH SarabunPSK"/>
                <w:cs/>
              </w:rPr>
              <w:t>คณิตศาสตร์)</w:t>
            </w:r>
          </w:p>
        </w:tc>
        <w:tc>
          <w:tcPr>
            <w:tcW w:w="1749" w:type="dxa"/>
          </w:tcPr>
          <w:p w:rsidR="007D5D2A" w:rsidRPr="00370DAD" w:rsidRDefault="007D5D2A" w:rsidP="007D5D2A">
            <w:pPr>
              <w:tabs>
                <w:tab w:val="left" w:pos="360"/>
                <w:tab w:val="left" w:pos="476"/>
                <w:tab w:val="left" w:pos="774"/>
                <w:tab w:val="left" w:pos="1106"/>
                <w:tab w:val="left" w:pos="1330"/>
              </w:tabs>
              <w:rPr>
                <w:rFonts w:ascii="TH SarabunPSK" w:hAnsi="TH SarabunPSK" w:cs="TH SarabunPSK"/>
              </w:rPr>
            </w:pPr>
            <w:r w:rsidRPr="00370DAD">
              <w:rPr>
                <w:rFonts w:ascii="TH SarabunPSK" w:hAnsi="TH SarabunPSK" w:cs="TH SarabunPSK"/>
                <w:cs/>
              </w:rPr>
              <w:t>มหาวิทยาลัย</w:t>
            </w:r>
          </w:p>
          <w:p w:rsidR="007D5D2A" w:rsidRPr="00370DAD" w:rsidRDefault="007D5D2A" w:rsidP="007D5D2A">
            <w:pPr>
              <w:tabs>
                <w:tab w:val="left" w:pos="360"/>
                <w:tab w:val="left" w:pos="476"/>
                <w:tab w:val="left" w:pos="774"/>
                <w:tab w:val="left" w:pos="1106"/>
                <w:tab w:val="left" w:pos="1330"/>
              </w:tabs>
              <w:rPr>
                <w:rFonts w:ascii="TH SarabunPSK" w:hAnsi="TH SarabunPSK" w:cs="TH SarabunPSK"/>
              </w:rPr>
            </w:pPr>
            <w:r w:rsidRPr="00370DAD">
              <w:rPr>
                <w:rFonts w:ascii="TH SarabunPSK" w:hAnsi="TH SarabunPSK" w:cs="TH SarabunPSK"/>
                <w:cs/>
              </w:rPr>
              <w:t>ศรีนครินทรวิโรฒ</w:t>
            </w:r>
            <w:r w:rsidRPr="00370DAD">
              <w:rPr>
                <w:rFonts w:ascii="TH SarabunPSK" w:hAnsi="TH SarabunPSK" w:cs="TH SarabunPSK"/>
              </w:rPr>
              <w:t xml:space="preserve"> </w:t>
            </w:r>
            <w:r w:rsidRPr="00370DAD">
              <w:rPr>
                <w:rFonts w:ascii="TH SarabunPSK" w:hAnsi="TH SarabunPSK" w:cs="TH SarabunPSK"/>
                <w:cs/>
              </w:rPr>
              <w:t>ประสานมิตร</w:t>
            </w:r>
          </w:p>
          <w:p w:rsidR="007D5D2A" w:rsidRPr="00370DAD" w:rsidRDefault="007D5D2A" w:rsidP="007D5D2A">
            <w:pPr>
              <w:tabs>
                <w:tab w:val="left" w:pos="360"/>
                <w:tab w:val="left" w:pos="476"/>
                <w:tab w:val="left" w:pos="774"/>
                <w:tab w:val="left" w:pos="1106"/>
                <w:tab w:val="left" w:pos="1330"/>
              </w:tabs>
              <w:rPr>
                <w:rFonts w:ascii="TH SarabunPSK" w:hAnsi="TH SarabunPSK" w:cs="TH SarabunPSK"/>
              </w:rPr>
            </w:pPr>
            <w:r w:rsidRPr="00370DAD">
              <w:rPr>
                <w:rFonts w:ascii="TH SarabunPSK" w:hAnsi="TH SarabunPSK" w:cs="TH SarabunPSK"/>
                <w:cs/>
              </w:rPr>
              <w:t>มหาวิทยาลัย</w:t>
            </w:r>
          </w:p>
          <w:p w:rsidR="007D5D2A" w:rsidRPr="00370DAD" w:rsidRDefault="007D5D2A" w:rsidP="007D5D2A">
            <w:pPr>
              <w:tabs>
                <w:tab w:val="left" w:pos="360"/>
                <w:tab w:val="left" w:pos="476"/>
                <w:tab w:val="left" w:pos="774"/>
                <w:tab w:val="left" w:pos="1106"/>
                <w:tab w:val="left" w:pos="1330"/>
              </w:tabs>
              <w:rPr>
                <w:rFonts w:ascii="TH SarabunPSK" w:hAnsi="TH SarabunPSK" w:cs="TH SarabunPSK"/>
              </w:rPr>
            </w:pPr>
            <w:r w:rsidRPr="00370DAD">
              <w:rPr>
                <w:rFonts w:ascii="TH SarabunPSK" w:hAnsi="TH SarabunPSK" w:cs="TH SarabunPSK"/>
                <w:cs/>
              </w:rPr>
              <w:t>ศรีนครินทรวิโรฒ</w:t>
            </w:r>
            <w:r w:rsidRPr="00370DAD">
              <w:rPr>
                <w:rFonts w:ascii="TH SarabunPSK" w:hAnsi="TH SarabunPSK" w:cs="TH SarabunPSK"/>
              </w:rPr>
              <w:t xml:space="preserve"> </w:t>
            </w:r>
            <w:r w:rsidRPr="00370DAD">
              <w:rPr>
                <w:rFonts w:ascii="TH SarabunPSK" w:hAnsi="TH SarabunPSK" w:cs="TH SarabunPSK"/>
                <w:cs/>
              </w:rPr>
              <w:t>ประสานมิตร</w:t>
            </w:r>
          </w:p>
          <w:p w:rsidR="007D5D2A" w:rsidRPr="00370DAD" w:rsidRDefault="007D5D2A" w:rsidP="007D5D2A">
            <w:pPr>
              <w:tabs>
                <w:tab w:val="left" w:pos="360"/>
                <w:tab w:val="left" w:pos="476"/>
                <w:tab w:val="left" w:pos="774"/>
                <w:tab w:val="left" w:pos="1106"/>
                <w:tab w:val="left" w:pos="1330"/>
              </w:tabs>
              <w:rPr>
                <w:rFonts w:ascii="TH SarabunPSK" w:hAnsi="TH SarabunPSK" w:cs="TH SarabunPSK"/>
              </w:rPr>
            </w:pPr>
            <w:r w:rsidRPr="00370DAD">
              <w:rPr>
                <w:rFonts w:ascii="TH SarabunPSK" w:hAnsi="TH SarabunPSK" w:cs="TH SarabunPSK"/>
                <w:cs/>
              </w:rPr>
              <w:t>มหาวิทยาลัย</w:t>
            </w:r>
          </w:p>
          <w:p w:rsidR="007D5D2A" w:rsidRPr="00370DAD" w:rsidRDefault="007D5D2A" w:rsidP="007D5D2A">
            <w:pPr>
              <w:tabs>
                <w:tab w:val="left" w:pos="360"/>
                <w:tab w:val="left" w:pos="476"/>
                <w:tab w:val="left" w:pos="774"/>
                <w:tab w:val="left" w:pos="1106"/>
                <w:tab w:val="left" w:pos="1330"/>
              </w:tabs>
              <w:rPr>
                <w:rFonts w:ascii="TH SarabunPSK" w:hAnsi="TH SarabunPSK" w:cs="TH SarabunPSK"/>
              </w:rPr>
            </w:pPr>
            <w:r w:rsidRPr="00370DAD">
              <w:rPr>
                <w:rFonts w:ascii="TH SarabunPSK" w:hAnsi="TH SarabunPSK" w:cs="TH SarabunPSK"/>
                <w:cs/>
              </w:rPr>
              <w:t>ศรีนครินทรวิโรฒ</w:t>
            </w:r>
            <w:r w:rsidRPr="00370DAD">
              <w:rPr>
                <w:rFonts w:ascii="TH SarabunPSK" w:hAnsi="TH SarabunPSK" w:cs="TH SarabunPSK"/>
              </w:rPr>
              <w:t xml:space="preserve"> </w:t>
            </w:r>
            <w:r w:rsidRPr="00370DAD">
              <w:rPr>
                <w:rFonts w:ascii="TH SarabunPSK" w:hAnsi="TH SarabunPSK" w:cs="TH SarabunPSK"/>
                <w:cs/>
              </w:rPr>
              <w:t>ประสานมิตร</w:t>
            </w:r>
          </w:p>
        </w:tc>
        <w:tc>
          <w:tcPr>
            <w:tcW w:w="727" w:type="dxa"/>
          </w:tcPr>
          <w:p w:rsidR="007D5D2A" w:rsidRPr="00370DAD" w:rsidRDefault="007D5D2A" w:rsidP="007D5D2A">
            <w:pPr>
              <w:ind w:right="-326"/>
              <w:rPr>
                <w:rFonts w:ascii="TH SarabunPSK" w:hAnsi="TH SarabunPSK" w:cs="TH SarabunPSK"/>
                <w:cs/>
              </w:rPr>
            </w:pPr>
            <w:r w:rsidRPr="00370DAD">
              <w:rPr>
                <w:rFonts w:ascii="TH SarabunPSK" w:hAnsi="TH SarabunPSK" w:cs="TH SarabunPSK" w:hint="cs"/>
                <w:cs/>
              </w:rPr>
              <w:t>12</w:t>
            </w:r>
          </w:p>
        </w:tc>
        <w:tc>
          <w:tcPr>
            <w:tcW w:w="727" w:type="dxa"/>
          </w:tcPr>
          <w:p w:rsidR="007D5D2A" w:rsidRPr="00370DAD" w:rsidRDefault="007D5D2A" w:rsidP="007D5D2A">
            <w:pPr>
              <w:ind w:right="-326"/>
              <w:rPr>
                <w:rFonts w:ascii="TH SarabunPSK" w:hAnsi="TH SarabunPSK" w:cs="TH SarabunPSK"/>
                <w:cs/>
              </w:rPr>
            </w:pPr>
            <w:r w:rsidRPr="00370DAD">
              <w:rPr>
                <w:rFonts w:ascii="TH SarabunPSK" w:hAnsi="TH SarabunPSK" w:cs="TH SarabunPSK" w:hint="cs"/>
                <w:cs/>
              </w:rPr>
              <w:t>12</w:t>
            </w:r>
          </w:p>
        </w:tc>
        <w:tc>
          <w:tcPr>
            <w:tcW w:w="727" w:type="dxa"/>
          </w:tcPr>
          <w:p w:rsidR="007D5D2A" w:rsidRPr="00370DAD" w:rsidRDefault="007D5D2A" w:rsidP="007D5D2A">
            <w:pPr>
              <w:ind w:right="-326"/>
              <w:rPr>
                <w:rFonts w:ascii="TH SarabunPSK" w:hAnsi="TH SarabunPSK" w:cs="TH SarabunPSK"/>
                <w:cs/>
              </w:rPr>
            </w:pPr>
            <w:r w:rsidRPr="00370DAD">
              <w:rPr>
                <w:rFonts w:ascii="TH SarabunPSK" w:hAnsi="TH SarabunPSK" w:cs="TH SarabunPSK" w:hint="cs"/>
                <w:cs/>
              </w:rPr>
              <w:t>12</w:t>
            </w:r>
          </w:p>
        </w:tc>
        <w:tc>
          <w:tcPr>
            <w:tcW w:w="661" w:type="dxa"/>
          </w:tcPr>
          <w:p w:rsidR="007D5D2A" w:rsidRPr="00370DAD" w:rsidRDefault="007D5D2A" w:rsidP="007D5D2A">
            <w:pPr>
              <w:ind w:right="-326"/>
              <w:rPr>
                <w:rFonts w:ascii="TH SarabunPSK" w:hAnsi="TH SarabunPSK" w:cs="TH SarabunPSK"/>
                <w:cs/>
              </w:rPr>
            </w:pPr>
            <w:r w:rsidRPr="00370DAD">
              <w:rPr>
                <w:rFonts w:ascii="TH SarabunPSK" w:hAnsi="TH SarabunPSK" w:cs="TH SarabunPSK" w:hint="cs"/>
                <w:cs/>
              </w:rPr>
              <w:t>12</w:t>
            </w:r>
          </w:p>
        </w:tc>
      </w:tr>
      <w:tr w:rsidR="00370DAD" w:rsidRPr="00370DAD" w:rsidTr="00F01610">
        <w:tc>
          <w:tcPr>
            <w:tcW w:w="686" w:type="dxa"/>
          </w:tcPr>
          <w:p w:rsidR="007D5D2A" w:rsidRPr="00370DAD" w:rsidRDefault="007D5D2A" w:rsidP="007D5D2A">
            <w:pPr>
              <w:tabs>
                <w:tab w:val="left" w:pos="360"/>
                <w:tab w:val="left" w:pos="476"/>
                <w:tab w:val="left" w:pos="774"/>
                <w:tab w:val="left" w:pos="1080"/>
                <w:tab w:val="left" w:pos="1106"/>
                <w:tab w:val="left" w:pos="1330"/>
                <w:tab w:val="left" w:pos="1440"/>
              </w:tabs>
              <w:jc w:val="center"/>
              <w:rPr>
                <w:rFonts w:ascii="TH SarabunPSK" w:hAnsi="TH SarabunPSK" w:cs="TH SarabunPSK"/>
              </w:rPr>
            </w:pPr>
            <w:r w:rsidRPr="00370DAD">
              <w:rPr>
                <w:rFonts w:ascii="TH SarabunPSK" w:hAnsi="TH SarabunPSK" w:cs="TH SarabunPSK"/>
              </w:rPr>
              <w:t>19</w:t>
            </w:r>
          </w:p>
        </w:tc>
        <w:tc>
          <w:tcPr>
            <w:tcW w:w="1312" w:type="dxa"/>
            <w:shd w:val="clear" w:color="auto" w:fill="auto"/>
          </w:tcPr>
          <w:p w:rsidR="007D5D2A" w:rsidRPr="00370DAD" w:rsidRDefault="007D5D2A" w:rsidP="007D5D2A">
            <w:pPr>
              <w:tabs>
                <w:tab w:val="left" w:pos="360"/>
                <w:tab w:val="left" w:pos="476"/>
                <w:tab w:val="left" w:pos="774"/>
                <w:tab w:val="left" w:pos="1106"/>
                <w:tab w:val="left" w:pos="1330"/>
              </w:tabs>
              <w:rPr>
                <w:rFonts w:ascii="TH SarabunPSK" w:hAnsi="TH SarabunPSK" w:cs="TH SarabunPSK"/>
                <w:cs/>
              </w:rPr>
            </w:pPr>
            <w:r w:rsidRPr="00370DAD">
              <w:rPr>
                <w:rFonts w:ascii="TH SarabunPSK" w:hAnsi="TH SarabunPSK" w:cs="TH SarabunPSK"/>
                <w:cs/>
              </w:rPr>
              <w:t>นายพิทักษ์  นิลนพคุณ</w:t>
            </w:r>
          </w:p>
        </w:tc>
        <w:tc>
          <w:tcPr>
            <w:tcW w:w="1232" w:type="dxa"/>
          </w:tcPr>
          <w:p w:rsidR="007D5D2A" w:rsidRPr="00370DAD" w:rsidRDefault="007D5D2A" w:rsidP="007D5D2A">
            <w:pPr>
              <w:tabs>
                <w:tab w:val="left" w:pos="360"/>
                <w:tab w:val="left" w:pos="476"/>
                <w:tab w:val="left" w:pos="774"/>
                <w:tab w:val="left" w:pos="1106"/>
                <w:tab w:val="left" w:pos="1330"/>
              </w:tabs>
              <w:jc w:val="center"/>
              <w:rPr>
                <w:rFonts w:ascii="TH SarabunPSK" w:hAnsi="TH SarabunPSK" w:cs="TH SarabunPSK"/>
                <w:cs/>
              </w:rPr>
            </w:pPr>
            <w:r w:rsidRPr="00370DAD">
              <w:rPr>
                <w:rFonts w:ascii="TH SarabunPSK" w:hAnsi="TH SarabunPSK" w:cs="TH SarabunPSK"/>
                <w:cs/>
              </w:rPr>
              <w:t>อาจารย์</w:t>
            </w:r>
          </w:p>
        </w:tc>
        <w:tc>
          <w:tcPr>
            <w:tcW w:w="1792" w:type="dxa"/>
          </w:tcPr>
          <w:p w:rsidR="007D5D2A" w:rsidRPr="00370DAD" w:rsidRDefault="007D5D2A" w:rsidP="007D5D2A">
            <w:pPr>
              <w:tabs>
                <w:tab w:val="left" w:pos="360"/>
                <w:tab w:val="left" w:pos="476"/>
                <w:tab w:val="left" w:pos="774"/>
                <w:tab w:val="left" w:pos="1106"/>
                <w:tab w:val="left" w:pos="1330"/>
              </w:tabs>
              <w:rPr>
                <w:rFonts w:ascii="TH SarabunPSK" w:hAnsi="TH SarabunPSK" w:cs="TH SarabunPSK"/>
              </w:rPr>
            </w:pPr>
            <w:r w:rsidRPr="00370DAD">
              <w:rPr>
                <w:rFonts w:ascii="TH SarabunPSK" w:hAnsi="TH SarabunPSK" w:cs="TH SarabunPSK"/>
                <w:cs/>
              </w:rPr>
              <w:t>ค.ด. (หลักสูตรและ</w:t>
            </w:r>
          </w:p>
          <w:p w:rsidR="007D5D2A" w:rsidRPr="00370DAD" w:rsidRDefault="007D5D2A" w:rsidP="007D5D2A">
            <w:pPr>
              <w:tabs>
                <w:tab w:val="left" w:pos="360"/>
                <w:tab w:val="left" w:pos="476"/>
                <w:tab w:val="left" w:pos="774"/>
                <w:tab w:val="left" w:pos="1106"/>
                <w:tab w:val="left" w:pos="1330"/>
              </w:tabs>
              <w:rPr>
                <w:rFonts w:ascii="TH SarabunPSK" w:hAnsi="TH SarabunPSK" w:cs="TH SarabunPSK"/>
              </w:rPr>
            </w:pPr>
            <w:r w:rsidRPr="00370DAD">
              <w:rPr>
                <w:rFonts w:ascii="TH SarabunPSK" w:hAnsi="TH SarabunPSK" w:cs="TH SarabunPSK"/>
                <w:cs/>
              </w:rPr>
              <w:t>การสอน)</w:t>
            </w:r>
            <w:r w:rsidRPr="00370DAD">
              <w:rPr>
                <w:rFonts w:ascii="TH SarabunPSK" w:hAnsi="TH SarabunPSK" w:cs="TH SarabunPSK"/>
              </w:rPr>
              <w:t xml:space="preserve"> </w:t>
            </w:r>
          </w:p>
          <w:p w:rsidR="007D5D2A" w:rsidRPr="00370DAD" w:rsidRDefault="007D5D2A" w:rsidP="007D5D2A">
            <w:pPr>
              <w:tabs>
                <w:tab w:val="left" w:pos="360"/>
                <w:tab w:val="left" w:pos="476"/>
                <w:tab w:val="left" w:pos="774"/>
                <w:tab w:val="left" w:pos="1106"/>
                <w:tab w:val="left" w:pos="1330"/>
              </w:tabs>
              <w:rPr>
                <w:rFonts w:ascii="TH SarabunPSK" w:hAnsi="TH SarabunPSK" w:cs="TH SarabunPSK"/>
              </w:rPr>
            </w:pPr>
            <w:r w:rsidRPr="00370DAD">
              <w:rPr>
                <w:rFonts w:ascii="TH SarabunPSK" w:hAnsi="TH SarabunPSK" w:cs="TH SarabunPSK"/>
              </w:rPr>
              <w:t>M.A. (Curriculum Development)</w:t>
            </w:r>
          </w:p>
          <w:p w:rsidR="007D5D2A" w:rsidRPr="00370DAD" w:rsidRDefault="007D5D2A" w:rsidP="007D5D2A">
            <w:pPr>
              <w:tabs>
                <w:tab w:val="left" w:pos="360"/>
                <w:tab w:val="left" w:pos="476"/>
                <w:tab w:val="left" w:pos="774"/>
                <w:tab w:val="left" w:pos="1106"/>
                <w:tab w:val="left" w:pos="1330"/>
              </w:tabs>
              <w:rPr>
                <w:rFonts w:ascii="TH SarabunPSK" w:hAnsi="TH SarabunPSK" w:cs="TH SarabunPSK"/>
              </w:rPr>
            </w:pPr>
            <w:r w:rsidRPr="00370DAD">
              <w:rPr>
                <w:rFonts w:ascii="TH SarabunPSK" w:hAnsi="TH SarabunPSK" w:cs="TH SarabunPSK"/>
                <w:cs/>
              </w:rPr>
              <w:t>กศ.บ. (ภาษาอังกฤษ</w:t>
            </w:r>
          </w:p>
          <w:p w:rsidR="007D5D2A" w:rsidRPr="00370DAD" w:rsidRDefault="007D5D2A" w:rsidP="007D5D2A">
            <w:pPr>
              <w:tabs>
                <w:tab w:val="left" w:pos="360"/>
                <w:tab w:val="left" w:pos="476"/>
                <w:tab w:val="left" w:pos="774"/>
                <w:tab w:val="left" w:pos="1106"/>
                <w:tab w:val="left" w:pos="1330"/>
              </w:tabs>
              <w:rPr>
                <w:rFonts w:ascii="TH SarabunPSK" w:hAnsi="TH SarabunPSK" w:cs="TH SarabunPSK"/>
              </w:rPr>
            </w:pPr>
          </w:p>
          <w:p w:rsidR="007D5D2A" w:rsidRPr="00370DAD" w:rsidRDefault="007D5D2A" w:rsidP="007D5D2A">
            <w:pPr>
              <w:tabs>
                <w:tab w:val="left" w:pos="360"/>
                <w:tab w:val="left" w:pos="476"/>
                <w:tab w:val="left" w:pos="774"/>
                <w:tab w:val="left" w:pos="1106"/>
                <w:tab w:val="left" w:pos="1330"/>
              </w:tabs>
              <w:rPr>
                <w:rFonts w:ascii="TH SarabunPSK" w:hAnsi="TH SarabunPSK" w:cs="TH SarabunPSK"/>
              </w:rPr>
            </w:pPr>
          </w:p>
          <w:p w:rsidR="007D5D2A" w:rsidRPr="00370DAD" w:rsidRDefault="007D5D2A" w:rsidP="007D5D2A">
            <w:pPr>
              <w:tabs>
                <w:tab w:val="left" w:pos="360"/>
                <w:tab w:val="left" w:pos="476"/>
                <w:tab w:val="left" w:pos="774"/>
                <w:tab w:val="left" w:pos="1106"/>
                <w:tab w:val="left" w:pos="1330"/>
              </w:tabs>
              <w:rPr>
                <w:rFonts w:ascii="TH SarabunPSK" w:hAnsi="TH SarabunPSK" w:cs="TH SarabunPSK"/>
              </w:rPr>
            </w:pPr>
          </w:p>
          <w:p w:rsidR="007D5D2A" w:rsidRPr="00370DAD" w:rsidRDefault="007D5D2A" w:rsidP="007D5D2A">
            <w:pPr>
              <w:tabs>
                <w:tab w:val="left" w:pos="360"/>
                <w:tab w:val="left" w:pos="476"/>
                <w:tab w:val="left" w:pos="774"/>
                <w:tab w:val="left" w:pos="1106"/>
                <w:tab w:val="left" w:pos="1330"/>
              </w:tabs>
              <w:rPr>
                <w:rFonts w:ascii="TH SarabunPSK" w:hAnsi="TH SarabunPSK" w:cs="TH SarabunPSK"/>
                <w:cs/>
              </w:rPr>
            </w:pPr>
          </w:p>
        </w:tc>
        <w:tc>
          <w:tcPr>
            <w:tcW w:w="1749" w:type="dxa"/>
          </w:tcPr>
          <w:p w:rsidR="007D5D2A" w:rsidRPr="00370DAD" w:rsidRDefault="007D5D2A" w:rsidP="007D5D2A">
            <w:pPr>
              <w:tabs>
                <w:tab w:val="left" w:pos="360"/>
                <w:tab w:val="left" w:pos="476"/>
                <w:tab w:val="left" w:pos="774"/>
                <w:tab w:val="left" w:pos="1106"/>
                <w:tab w:val="left" w:pos="1330"/>
              </w:tabs>
              <w:rPr>
                <w:rFonts w:ascii="TH SarabunPSK" w:hAnsi="TH SarabunPSK" w:cs="TH SarabunPSK"/>
              </w:rPr>
            </w:pPr>
            <w:r w:rsidRPr="00370DAD">
              <w:rPr>
                <w:rFonts w:ascii="TH SarabunPSK" w:hAnsi="TH SarabunPSK" w:cs="TH SarabunPSK"/>
                <w:cs/>
              </w:rPr>
              <w:t>จุฬาลงกรณ์มหาวิทยาลัย</w:t>
            </w:r>
          </w:p>
          <w:p w:rsidR="007D5D2A" w:rsidRPr="00370DAD" w:rsidRDefault="007D5D2A" w:rsidP="007D5D2A">
            <w:pPr>
              <w:tabs>
                <w:tab w:val="left" w:pos="360"/>
                <w:tab w:val="left" w:pos="476"/>
                <w:tab w:val="left" w:pos="774"/>
                <w:tab w:val="left" w:pos="1106"/>
                <w:tab w:val="left" w:pos="1330"/>
              </w:tabs>
              <w:rPr>
                <w:rFonts w:ascii="TH SarabunPSK" w:hAnsi="TH SarabunPSK" w:cs="TH SarabunPSK"/>
              </w:rPr>
            </w:pPr>
            <w:r w:rsidRPr="00370DAD">
              <w:rPr>
                <w:rFonts w:ascii="TH SarabunPSK" w:hAnsi="TH SarabunPSK" w:cs="TH SarabunPSK"/>
              </w:rPr>
              <w:t>University of Lowa, Lowa, USA.</w:t>
            </w:r>
          </w:p>
          <w:p w:rsidR="007D5D2A" w:rsidRPr="00370DAD" w:rsidRDefault="007D5D2A" w:rsidP="007D5D2A">
            <w:pPr>
              <w:tabs>
                <w:tab w:val="left" w:pos="360"/>
                <w:tab w:val="left" w:pos="476"/>
                <w:tab w:val="left" w:pos="774"/>
                <w:tab w:val="left" w:pos="1106"/>
                <w:tab w:val="left" w:pos="1330"/>
              </w:tabs>
              <w:rPr>
                <w:rFonts w:ascii="TH SarabunPSK" w:hAnsi="TH SarabunPSK" w:cs="TH SarabunPSK"/>
                <w:cs/>
              </w:rPr>
            </w:pPr>
            <w:r w:rsidRPr="00370DAD">
              <w:rPr>
                <w:rFonts w:ascii="TH SarabunPSK" w:hAnsi="TH SarabunPSK" w:cs="TH SarabunPSK"/>
                <w:cs/>
              </w:rPr>
              <w:t>วิทยาลัยวิชาการศึกษาพิษณุโลก</w:t>
            </w:r>
          </w:p>
        </w:tc>
        <w:tc>
          <w:tcPr>
            <w:tcW w:w="727" w:type="dxa"/>
          </w:tcPr>
          <w:p w:rsidR="007D5D2A" w:rsidRPr="00370DAD" w:rsidRDefault="007D5D2A" w:rsidP="007D5D2A">
            <w:pPr>
              <w:ind w:right="-326"/>
              <w:rPr>
                <w:rFonts w:ascii="TH SarabunPSK" w:hAnsi="TH SarabunPSK" w:cs="TH SarabunPSK"/>
                <w:cs/>
              </w:rPr>
            </w:pPr>
            <w:r w:rsidRPr="00370DAD">
              <w:rPr>
                <w:rFonts w:ascii="TH SarabunPSK" w:hAnsi="TH SarabunPSK" w:cs="TH SarabunPSK" w:hint="cs"/>
                <w:cs/>
              </w:rPr>
              <w:t>12</w:t>
            </w:r>
          </w:p>
        </w:tc>
        <w:tc>
          <w:tcPr>
            <w:tcW w:w="727" w:type="dxa"/>
          </w:tcPr>
          <w:p w:rsidR="007D5D2A" w:rsidRPr="00370DAD" w:rsidRDefault="007D5D2A" w:rsidP="007D5D2A">
            <w:pPr>
              <w:ind w:right="-326"/>
              <w:rPr>
                <w:rFonts w:ascii="TH SarabunPSK" w:hAnsi="TH SarabunPSK" w:cs="TH SarabunPSK"/>
                <w:cs/>
              </w:rPr>
            </w:pPr>
            <w:r w:rsidRPr="00370DAD">
              <w:rPr>
                <w:rFonts w:ascii="TH SarabunPSK" w:hAnsi="TH SarabunPSK" w:cs="TH SarabunPSK" w:hint="cs"/>
                <w:cs/>
              </w:rPr>
              <w:t>12</w:t>
            </w:r>
          </w:p>
        </w:tc>
        <w:tc>
          <w:tcPr>
            <w:tcW w:w="727" w:type="dxa"/>
          </w:tcPr>
          <w:p w:rsidR="007D5D2A" w:rsidRPr="00370DAD" w:rsidRDefault="007D5D2A" w:rsidP="007D5D2A">
            <w:pPr>
              <w:ind w:right="-326"/>
              <w:rPr>
                <w:rFonts w:ascii="TH SarabunPSK" w:hAnsi="TH SarabunPSK" w:cs="TH SarabunPSK"/>
                <w:cs/>
              </w:rPr>
            </w:pPr>
            <w:r w:rsidRPr="00370DAD">
              <w:rPr>
                <w:rFonts w:ascii="TH SarabunPSK" w:hAnsi="TH SarabunPSK" w:cs="TH SarabunPSK" w:hint="cs"/>
                <w:cs/>
              </w:rPr>
              <w:t>12</w:t>
            </w:r>
          </w:p>
        </w:tc>
        <w:tc>
          <w:tcPr>
            <w:tcW w:w="661" w:type="dxa"/>
          </w:tcPr>
          <w:p w:rsidR="007D5D2A" w:rsidRPr="00370DAD" w:rsidRDefault="007D5D2A" w:rsidP="007D5D2A">
            <w:pPr>
              <w:ind w:right="-326"/>
              <w:rPr>
                <w:rFonts w:ascii="TH SarabunPSK" w:hAnsi="TH SarabunPSK" w:cs="TH SarabunPSK"/>
                <w:cs/>
              </w:rPr>
            </w:pPr>
            <w:r w:rsidRPr="00370DAD">
              <w:rPr>
                <w:rFonts w:ascii="TH SarabunPSK" w:hAnsi="TH SarabunPSK" w:cs="TH SarabunPSK" w:hint="cs"/>
                <w:cs/>
              </w:rPr>
              <w:t>12</w:t>
            </w:r>
          </w:p>
        </w:tc>
      </w:tr>
      <w:tr w:rsidR="00370DAD" w:rsidRPr="00370DAD" w:rsidTr="00F01610">
        <w:tc>
          <w:tcPr>
            <w:tcW w:w="686" w:type="dxa"/>
            <w:vMerge w:val="restart"/>
            <w:vAlign w:val="center"/>
          </w:tcPr>
          <w:p w:rsidR="007D5D2A" w:rsidRPr="00370DAD" w:rsidRDefault="007D5D2A" w:rsidP="007D5D2A">
            <w:pPr>
              <w:tabs>
                <w:tab w:val="left" w:pos="720"/>
                <w:tab w:val="left" w:pos="1080"/>
                <w:tab w:val="left" w:pos="1440"/>
              </w:tabs>
              <w:jc w:val="center"/>
              <w:rPr>
                <w:rFonts w:ascii="TH SarabunPSK" w:hAnsi="TH SarabunPSK" w:cs="TH SarabunPSK"/>
                <w:b/>
                <w:bCs/>
                <w:cs/>
              </w:rPr>
            </w:pPr>
            <w:r w:rsidRPr="00370DAD">
              <w:rPr>
                <w:rFonts w:ascii="TH SarabunPSK" w:hAnsi="TH SarabunPSK" w:cs="TH SarabunPSK"/>
                <w:b/>
                <w:bCs/>
                <w:cs/>
              </w:rPr>
              <w:t>ลำดับ</w:t>
            </w:r>
          </w:p>
        </w:tc>
        <w:tc>
          <w:tcPr>
            <w:tcW w:w="1312" w:type="dxa"/>
            <w:vMerge w:val="restart"/>
            <w:shd w:val="clear" w:color="auto" w:fill="auto"/>
            <w:vAlign w:val="center"/>
          </w:tcPr>
          <w:p w:rsidR="007D5D2A" w:rsidRPr="00370DAD" w:rsidRDefault="007D5D2A" w:rsidP="007D5D2A">
            <w:pPr>
              <w:tabs>
                <w:tab w:val="left" w:pos="720"/>
                <w:tab w:val="left" w:pos="1080"/>
                <w:tab w:val="left" w:pos="1440"/>
              </w:tabs>
              <w:jc w:val="center"/>
              <w:rPr>
                <w:rFonts w:ascii="TH SarabunPSK" w:hAnsi="TH SarabunPSK" w:cs="TH SarabunPSK"/>
                <w:b/>
                <w:bCs/>
                <w:cs/>
              </w:rPr>
            </w:pPr>
            <w:r w:rsidRPr="00370DAD">
              <w:rPr>
                <w:rFonts w:ascii="TH SarabunPSK" w:hAnsi="TH SarabunPSK" w:cs="TH SarabunPSK"/>
                <w:b/>
                <w:bCs/>
                <w:cs/>
              </w:rPr>
              <w:t>ชื่อ</w:t>
            </w:r>
            <w:r w:rsidRPr="00370DAD">
              <w:rPr>
                <w:rFonts w:ascii="TH SarabunPSK" w:hAnsi="TH SarabunPSK" w:cs="TH SarabunPSK"/>
                <w:b/>
                <w:bCs/>
              </w:rPr>
              <w:t>-</w:t>
            </w:r>
            <w:r w:rsidRPr="00370DAD">
              <w:rPr>
                <w:rFonts w:ascii="TH SarabunPSK" w:hAnsi="TH SarabunPSK" w:cs="TH SarabunPSK"/>
                <w:b/>
                <w:bCs/>
                <w:cs/>
              </w:rPr>
              <w:t>สกุล</w:t>
            </w:r>
          </w:p>
        </w:tc>
        <w:tc>
          <w:tcPr>
            <w:tcW w:w="1232" w:type="dxa"/>
            <w:vMerge w:val="restart"/>
            <w:vAlign w:val="center"/>
          </w:tcPr>
          <w:p w:rsidR="007D5D2A" w:rsidRPr="00370DAD" w:rsidRDefault="007D5D2A" w:rsidP="007D5D2A">
            <w:pPr>
              <w:tabs>
                <w:tab w:val="left" w:pos="720"/>
                <w:tab w:val="left" w:pos="1080"/>
                <w:tab w:val="left" w:pos="1440"/>
              </w:tabs>
              <w:jc w:val="center"/>
              <w:rPr>
                <w:rFonts w:ascii="TH SarabunPSK" w:hAnsi="TH SarabunPSK" w:cs="TH SarabunPSK"/>
                <w:b/>
                <w:bCs/>
                <w:cs/>
              </w:rPr>
            </w:pPr>
            <w:r w:rsidRPr="00370DAD">
              <w:rPr>
                <w:rFonts w:ascii="TH SarabunPSK" w:hAnsi="TH SarabunPSK" w:cs="TH SarabunPSK"/>
                <w:b/>
                <w:bCs/>
                <w:cs/>
              </w:rPr>
              <w:t>ตำแหน่งวิชาการ</w:t>
            </w:r>
          </w:p>
        </w:tc>
        <w:tc>
          <w:tcPr>
            <w:tcW w:w="1792" w:type="dxa"/>
            <w:vMerge w:val="restart"/>
            <w:vAlign w:val="center"/>
          </w:tcPr>
          <w:p w:rsidR="007D5D2A" w:rsidRPr="00370DAD" w:rsidRDefault="007D5D2A" w:rsidP="007D5D2A">
            <w:pPr>
              <w:tabs>
                <w:tab w:val="left" w:pos="720"/>
                <w:tab w:val="left" w:pos="1080"/>
                <w:tab w:val="left" w:pos="1440"/>
              </w:tabs>
              <w:jc w:val="center"/>
              <w:rPr>
                <w:rFonts w:ascii="TH SarabunPSK" w:hAnsi="TH SarabunPSK" w:cs="TH SarabunPSK"/>
                <w:b/>
                <w:bCs/>
                <w:cs/>
              </w:rPr>
            </w:pPr>
            <w:r w:rsidRPr="00370DAD">
              <w:rPr>
                <w:rFonts w:ascii="TH SarabunPSK" w:hAnsi="TH SarabunPSK" w:cs="TH SarabunPSK"/>
                <w:b/>
                <w:bCs/>
                <w:cs/>
              </w:rPr>
              <w:t>คุณวุฒิการศึกษา (สาขาวิชา</w:t>
            </w:r>
            <w:r w:rsidRPr="00370DAD">
              <w:rPr>
                <w:rFonts w:ascii="TH SarabunPSK" w:hAnsi="TH SarabunPSK" w:cs="TH SarabunPSK"/>
                <w:b/>
                <w:bCs/>
              </w:rPr>
              <w:t>)</w:t>
            </w:r>
          </w:p>
        </w:tc>
        <w:tc>
          <w:tcPr>
            <w:tcW w:w="1749" w:type="dxa"/>
            <w:vMerge w:val="restart"/>
            <w:vAlign w:val="center"/>
          </w:tcPr>
          <w:p w:rsidR="007D5D2A" w:rsidRPr="00370DAD" w:rsidRDefault="007D5D2A" w:rsidP="007D5D2A">
            <w:pPr>
              <w:tabs>
                <w:tab w:val="left" w:pos="720"/>
                <w:tab w:val="left" w:pos="1080"/>
                <w:tab w:val="left" w:pos="1440"/>
              </w:tabs>
              <w:jc w:val="center"/>
              <w:rPr>
                <w:rFonts w:ascii="TH SarabunPSK" w:hAnsi="TH SarabunPSK" w:cs="TH SarabunPSK"/>
                <w:b/>
                <w:bCs/>
              </w:rPr>
            </w:pPr>
            <w:r w:rsidRPr="00370DAD">
              <w:rPr>
                <w:rFonts w:ascii="TH SarabunPSK" w:hAnsi="TH SarabunPSK" w:cs="TH SarabunPSK"/>
                <w:b/>
                <w:bCs/>
                <w:cs/>
              </w:rPr>
              <w:t>สถาบัน</w:t>
            </w:r>
          </w:p>
          <w:p w:rsidR="007D5D2A" w:rsidRPr="00370DAD" w:rsidRDefault="007D5D2A" w:rsidP="007D5D2A">
            <w:pPr>
              <w:tabs>
                <w:tab w:val="left" w:pos="720"/>
                <w:tab w:val="left" w:pos="1080"/>
                <w:tab w:val="left" w:pos="1440"/>
              </w:tabs>
              <w:jc w:val="center"/>
              <w:rPr>
                <w:rFonts w:ascii="TH SarabunPSK" w:hAnsi="TH SarabunPSK" w:cs="TH SarabunPSK"/>
                <w:b/>
                <w:bCs/>
                <w:cs/>
              </w:rPr>
            </w:pPr>
            <w:r w:rsidRPr="00370DAD">
              <w:rPr>
                <w:rFonts w:ascii="TH SarabunPSK" w:hAnsi="TH SarabunPSK" w:cs="TH SarabunPSK"/>
                <w:b/>
                <w:bCs/>
                <w:cs/>
              </w:rPr>
              <w:t>การศึกษา</w:t>
            </w:r>
          </w:p>
        </w:tc>
        <w:tc>
          <w:tcPr>
            <w:tcW w:w="2842" w:type="dxa"/>
            <w:gridSpan w:val="4"/>
            <w:vAlign w:val="center"/>
          </w:tcPr>
          <w:p w:rsidR="007D5D2A" w:rsidRPr="00370DAD" w:rsidRDefault="007D5D2A" w:rsidP="007D5D2A">
            <w:pPr>
              <w:tabs>
                <w:tab w:val="left" w:pos="720"/>
                <w:tab w:val="left" w:pos="1080"/>
                <w:tab w:val="left" w:pos="1440"/>
              </w:tabs>
              <w:jc w:val="center"/>
              <w:rPr>
                <w:rFonts w:ascii="TH SarabunPSK" w:hAnsi="TH SarabunPSK" w:cs="TH SarabunPSK"/>
                <w:b/>
                <w:bCs/>
                <w:cs/>
              </w:rPr>
            </w:pPr>
            <w:r w:rsidRPr="00370DAD">
              <w:rPr>
                <w:rFonts w:ascii="TH SarabunPSK" w:hAnsi="TH SarabunPSK" w:cs="TH SarabunPSK"/>
                <w:b/>
                <w:bCs/>
                <w:cs/>
              </w:rPr>
              <w:t>ภาระงานสอน ชม./สัปดาห์</w:t>
            </w:r>
          </w:p>
        </w:tc>
      </w:tr>
      <w:tr w:rsidR="00370DAD" w:rsidRPr="00370DAD" w:rsidTr="00F01610">
        <w:tc>
          <w:tcPr>
            <w:tcW w:w="686" w:type="dxa"/>
            <w:vMerge/>
            <w:vAlign w:val="center"/>
          </w:tcPr>
          <w:p w:rsidR="007D5D2A" w:rsidRPr="00370DAD" w:rsidRDefault="007D5D2A" w:rsidP="007D5D2A">
            <w:pPr>
              <w:tabs>
                <w:tab w:val="left" w:pos="720"/>
                <w:tab w:val="left" w:pos="1080"/>
                <w:tab w:val="left" w:pos="1440"/>
              </w:tabs>
              <w:jc w:val="center"/>
              <w:rPr>
                <w:rFonts w:ascii="TH SarabunPSK" w:hAnsi="TH SarabunPSK" w:cs="TH SarabunPSK"/>
                <w:b/>
                <w:bCs/>
                <w:cs/>
              </w:rPr>
            </w:pPr>
          </w:p>
        </w:tc>
        <w:tc>
          <w:tcPr>
            <w:tcW w:w="1312" w:type="dxa"/>
            <w:vMerge/>
            <w:shd w:val="clear" w:color="auto" w:fill="auto"/>
            <w:vAlign w:val="center"/>
          </w:tcPr>
          <w:p w:rsidR="007D5D2A" w:rsidRPr="00370DAD" w:rsidRDefault="007D5D2A" w:rsidP="007D5D2A">
            <w:pPr>
              <w:tabs>
                <w:tab w:val="left" w:pos="720"/>
                <w:tab w:val="left" w:pos="1080"/>
                <w:tab w:val="left" w:pos="1440"/>
              </w:tabs>
              <w:jc w:val="center"/>
              <w:rPr>
                <w:rFonts w:ascii="TH SarabunPSK" w:hAnsi="TH SarabunPSK" w:cs="TH SarabunPSK"/>
                <w:b/>
                <w:bCs/>
                <w:cs/>
              </w:rPr>
            </w:pPr>
          </w:p>
        </w:tc>
        <w:tc>
          <w:tcPr>
            <w:tcW w:w="1232" w:type="dxa"/>
            <w:vMerge/>
            <w:vAlign w:val="center"/>
          </w:tcPr>
          <w:p w:rsidR="007D5D2A" w:rsidRPr="00370DAD" w:rsidRDefault="007D5D2A" w:rsidP="007D5D2A">
            <w:pPr>
              <w:tabs>
                <w:tab w:val="left" w:pos="720"/>
                <w:tab w:val="left" w:pos="1080"/>
                <w:tab w:val="left" w:pos="1440"/>
              </w:tabs>
              <w:jc w:val="center"/>
              <w:rPr>
                <w:rFonts w:ascii="TH SarabunPSK" w:hAnsi="TH SarabunPSK" w:cs="TH SarabunPSK"/>
                <w:b/>
                <w:bCs/>
                <w:cs/>
              </w:rPr>
            </w:pPr>
          </w:p>
        </w:tc>
        <w:tc>
          <w:tcPr>
            <w:tcW w:w="1792" w:type="dxa"/>
            <w:vMerge/>
            <w:vAlign w:val="center"/>
          </w:tcPr>
          <w:p w:rsidR="007D5D2A" w:rsidRPr="00370DAD" w:rsidRDefault="007D5D2A" w:rsidP="007D5D2A">
            <w:pPr>
              <w:tabs>
                <w:tab w:val="left" w:pos="720"/>
                <w:tab w:val="left" w:pos="1080"/>
                <w:tab w:val="left" w:pos="1440"/>
              </w:tabs>
              <w:jc w:val="center"/>
              <w:rPr>
                <w:rFonts w:ascii="TH SarabunPSK" w:hAnsi="TH SarabunPSK" w:cs="TH SarabunPSK"/>
                <w:b/>
                <w:bCs/>
                <w:cs/>
              </w:rPr>
            </w:pPr>
          </w:p>
        </w:tc>
        <w:tc>
          <w:tcPr>
            <w:tcW w:w="1749" w:type="dxa"/>
            <w:vMerge/>
            <w:vAlign w:val="center"/>
          </w:tcPr>
          <w:p w:rsidR="007D5D2A" w:rsidRPr="00370DAD" w:rsidRDefault="007D5D2A" w:rsidP="007D5D2A">
            <w:pPr>
              <w:tabs>
                <w:tab w:val="left" w:pos="720"/>
                <w:tab w:val="left" w:pos="1080"/>
                <w:tab w:val="left" w:pos="1440"/>
              </w:tabs>
              <w:jc w:val="center"/>
              <w:rPr>
                <w:rFonts w:ascii="TH SarabunPSK" w:hAnsi="TH SarabunPSK" w:cs="TH SarabunPSK"/>
                <w:b/>
                <w:bCs/>
                <w:cs/>
              </w:rPr>
            </w:pPr>
          </w:p>
        </w:tc>
        <w:tc>
          <w:tcPr>
            <w:tcW w:w="727" w:type="dxa"/>
            <w:vAlign w:val="center"/>
          </w:tcPr>
          <w:p w:rsidR="007D5D2A" w:rsidRPr="00370DAD" w:rsidRDefault="007D5D2A" w:rsidP="007D5D2A">
            <w:pPr>
              <w:tabs>
                <w:tab w:val="left" w:pos="720"/>
                <w:tab w:val="left" w:pos="1080"/>
                <w:tab w:val="left" w:pos="1440"/>
              </w:tabs>
              <w:jc w:val="center"/>
              <w:rPr>
                <w:rFonts w:ascii="TH SarabunPSK" w:hAnsi="TH SarabunPSK" w:cs="TH SarabunPSK"/>
                <w:b/>
                <w:bCs/>
              </w:rPr>
            </w:pPr>
            <w:r w:rsidRPr="00370DAD">
              <w:rPr>
                <w:rFonts w:ascii="TH SarabunPSK" w:hAnsi="TH SarabunPSK" w:cs="TH SarabunPSK"/>
                <w:b/>
                <w:bCs/>
                <w:cs/>
              </w:rPr>
              <w:t>255</w:t>
            </w:r>
            <w:r w:rsidRPr="00370DAD">
              <w:rPr>
                <w:rFonts w:ascii="TH SarabunPSK" w:hAnsi="TH SarabunPSK" w:cs="TH SarabunPSK"/>
                <w:b/>
                <w:bCs/>
              </w:rPr>
              <w:t>7</w:t>
            </w:r>
          </w:p>
        </w:tc>
        <w:tc>
          <w:tcPr>
            <w:tcW w:w="727" w:type="dxa"/>
            <w:vAlign w:val="center"/>
          </w:tcPr>
          <w:p w:rsidR="007D5D2A" w:rsidRPr="00370DAD" w:rsidRDefault="007D5D2A" w:rsidP="007D5D2A">
            <w:pPr>
              <w:tabs>
                <w:tab w:val="left" w:pos="720"/>
                <w:tab w:val="left" w:pos="1080"/>
                <w:tab w:val="left" w:pos="1440"/>
              </w:tabs>
              <w:jc w:val="center"/>
              <w:rPr>
                <w:rFonts w:ascii="TH SarabunPSK" w:hAnsi="TH SarabunPSK" w:cs="TH SarabunPSK"/>
                <w:b/>
                <w:bCs/>
              </w:rPr>
            </w:pPr>
            <w:r w:rsidRPr="00370DAD">
              <w:rPr>
                <w:rFonts w:ascii="TH SarabunPSK" w:hAnsi="TH SarabunPSK" w:cs="TH SarabunPSK"/>
                <w:b/>
                <w:bCs/>
                <w:cs/>
              </w:rPr>
              <w:t>255</w:t>
            </w:r>
            <w:r w:rsidRPr="00370DAD">
              <w:rPr>
                <w:rFonts w:ascii="TH SarabunPSK" w:hAnsi="TH SarabunPSK" w:cs="TH SarabunPSK"/>
                <w:b/>
                <w:bCs/>
              </w:rPr>
              <w:t>8</w:t>
            </w:r>
          </w:p>
        </w:tc>
        <w:tc>
          <w:tcPr>
            <w:tcW w:w="727" w:type="dxa"/>
            <w:vAlign w:val="center"/>
          </w:tcPr>
          <w:p w:rsidR="007D5D2A" w:rsidRPr="00370DAD" w:rsidRDefault="007D5D2A" w:rsidP="007D5D2A">
            <w:pPr>
              <w:tabs>
                <w:tab w:val="left" w:pos="720"/>
                <w:tab w:val="left" w:pos="1080"/>
                <w:tab w:val="left" w:pos="1440"/>
              </w:tabs>
              <w:jc w:val="center"/>
              <w:rPr>
                <w:rFonts w:ascii="TH SarabunPSK" w:hAnsi="TH SarabunPSK" w:cs="TH SarabunPSK"/>
                <w:b/>
                <w:bCs/>
              </w:rPr>
            </w:pPr>
            <w:r w:rsidRPr="00370DAD">
              <w:rPr>
                <w:rFonts w:ascii="TH SarabunPSK" w:hAnsi="TH SarabunPSK" w:cs="TH SarabunPSK"/>
                <w:b/>
                <w:bCs/>
                <w:cs/>
              </w:rPr>
              <w:t>255</w:t>
            </w:r>
            <w:r w:rsidRPr="00370DAD">
              <w:rPr>
                <w:rFonts w:ascii="TH SarabunPSK" w:hAnsi="TH SarabunPSK" w:cs="TH SarabunPSK"/>
                <w:b/>
                <w:bCs/>
              </w:rPr>
              <w:t>9</w:t>
            </w:r>
          </w:p>
        </w:tc>
        <w:tc>
          <w:tcPr>
            <w:tcW w:w="661" w:type="dxa"/>
            <w:vAlign w:val="center"/>
          </w:tcPr>
          <w:p w:rsidR="007D5D2A" w:rsidRPr="00370DAD" w:rsidRDefault="007D5D2A" w:rsidP="007D5D2A">
            <w:pPr>
              <w:tabs>
                <w:tab w:val="left" w:pos="720"/>
                <w:tab w:val="left" w:pos="1080"/>
                <w:tab w:val="left" w:pos="1440"/>
              </w:tabs>
              <w:jc w:val="center"/>
              <w:rPr>
                <w:rFonts w:ascii="TH SarabunPSK" w:hAnsi="TH SarabunPSK" w:cs="TH SarabunPSK"/>
                <w:b/>
                <w:bCs/>
              </w:rPr>
            </w:pPr>
            <w:r w:rsidRPr="00370DAD">
              <w:rPr>
                <w:rFonts w:ascii="TH SarabunPSK" w:hAnsi="TH SarabunPSK" w:cs="TH SarabunPSK"/>
                <w:b/>
                <w:bCs/>
                <w:cs/>
              </w:rPr>
              <w:t>25</w:t>
            </w:r>
            <w:r w:rsidRPr="00370DAD">
              <w:rPr>
                <w:rFonts w:ascii="TH SarabunPSK" w:hAnsi="TH SarabunPSK" w:cs="TH SarabunPSK"/>
                <w:b/>
                <w:bCs/>
              </w:rPr>
              <w:t>60</w:t>
            </w:r>
          </w:p>
        </w:tc>
      </w:tr>
      <w:tr w:rsidR="00370DAD" w:rsidRPr="00370DAD" w:rsidTr="00F01610">
        <w:tc>
          <w:tcPr>
            <w:tcW w:w="686" w:type="dxa"/>
          </w:tcPr>
          <w:p w:rsidR="007D5D2A" w:rsidRPr="00370DAD" w:rsidRDefault="007D5D2A" w:rsidP="007D5D2A">
            <w:pPr>
              <w:tabs>
                <w:tab w:val="left" w:pos="360"/>
                <w:tab w:val="left" w:pos="476"/>
                <w:tab w:val="left" w:pos="774"/>
                <w:tab w:val="left" w:pos="1080"/>
                <w:tab w:val="left" w:pos="1106"/>
                <w:tab w:val="left" w:pos="1330"/>
                <w:tab w:val="left" w:pos="1440"/>
              </w:tabs>
              <w:jc w:val="center"/>
              <w:rPr>
                <w:rFonts w:ascii="TH SarabunPSK" w:hAnsi="TH SarabunPSK" w:cs="TH SarabunPSK"/>
              </w:rPr>
            </w:pPr>
            <w:r w:rsidRPr="00370DAD">
              <w:rPr>
                <w:rFonts w:ascii="TH SarabunPSK" w:hAnsi="TH SarabunPSK" w:cs="TH SarabunPSK"/>
              </w:rPr>
              <w:t>20</w:t>
            </w:r>
          </w:p>
        </w:tc>
        <w:tc>
          <w:tcPr>
            <w:tcW w:w="1312" w:type="dxa"/>
            <w:shd w:val="clear" w:color="auto" w:fill="auto"/>
          </w:tcPr>
          <w:p w:rsidR="007D5D2A" w:rsidRPr="00370DAD" w:rsidRDefault="007D5D2A" w:rsidP="007D5D2A">
            <w:pPr>
              <w:tabs>
                <w:tab w:val="left" w:pos="360"/>
                <w:tab w:val="left" w:pos="476"/>
                <w:tab w:val="left" w:pos="774"/>
                <w:tab w:val="left" w:pos="1106"/>
                <w:tab w:val="left" w:pos="1330"/>
              </w:tabs>
              <w:rPr>
                <w:rFonts w:ascii="TH SarabunPSK" w:hAnsi="TH SarabunPSK" w:cs="TH SarabunPSK"/>
                <w:cs/>
              </w:rPr>
            </w:pPr>
            <w:r w:rsidRPr="00370DAD">
              <w:rPr>
                <w:rFonts w:ascii="TH SarabunPSK" w:hAnsi="TH SarabunPSK" w:cs="TH SarabunPSK"/>
                <w:cs/>
              </w:rPr>
              <w:t>นางสมบัติ   คชสิทธิ์</w:t>
            </w:r>
            <w:r w:rsidRPr="00370DAD">
              <w:rPr>
                <w:rFonts w:ascii="TH SarabunPSK" w:eastAsia="SimSun" w:hAnsi="TH SarabunPSK" w:cs="TH SarabunPSK"/>
                <w:cs/>
              </w:rPr>
              <w:t xml:space="preserve">         </w:t>
            </w:r>
          </w:p>
        </w:tc>
        <w:tc>
          <w:tcPr>
            <w:tcW w:w="1232" w:type="dxa"/>
          </w:tcPr>
          <w:p w:rsidR="007D5D2A" w:rsidRPr="00370DAD" w:rsidRDefault="007D5D2A" w:rsidP="007D5D2A">
            <w:pPr>
              <w:tabs>
                <w:tab w:val="left" w:pos="1106"/>
                <w:tab w:val="left" w:pos="1330"/>
              </w:tabs>
              <w:ind w:right="-113"/>
              <w:jc w:val="center"/>
              <w:rPr>
                <w:rFonts w:ascii="TH SarabunPSK" w:hAnsi="TH SarabunPSK" w:cs="TH SarabunPSK"/>
                <w:cs/>
              </w:rPr>
            </w:pPr>
            <w:r w:rsidRPr="00370DAD">
              <w:rPr>
                <w:rFonts w:ascii="TH SarabunPSK" w:hAnsi="TH SarabunPSK" w:cs="TH SarabunPSK"/>
                <w:cs/>
              </w:rPr>
              <w:t>รองศาสตราจารย์</w:t>
            </w:r>
          </w:p>
        </w:tc>
        <w:tc>
          <w:tcPr>
            <w:tcW w:w="1792" w:type="dxa"/>
          </w:tcPr>
          <w:p w:rsidR="007D5D2A" w:rsidRPr="00370DAD" w:rsidRDefault="007D5D2A" w:rsidP="007D5D2A">
            <w:pPr>
              <w:tabs>
                <w:tab w:val="left" w:pos="360"/>
                <w:tab w:val="left" w:pos="476"/>
                <w:tab w:val="left" w:pos="774"/>
                <w:tab w:val="left" w:pos="1106"/>
                <w:tab w:val="left" w:pos="1330"/>
              </w:tabs>
              <w:rPr>
                <w:rFonts w:ascii="TH SarabunPSK" w:hAnsi="TH SarabunPSK" w:cs="TH SarabunPSK"/>
              </w:rPr>
            </w:pPr>
            <w:r w:rsidRPr="00370DAD">
              <w:rPr>
                <w:rFonts w:ascii="TH SarabunPSK" w:eastAsia="SimSun" w:hAnsi="TH SarabunPSK" w:cs="TH SarabunPSK"/>
                <w:cs/>
              </w:rPr>
              <w:t>ค</w:t>
            </w:r>
            <w:r w:rsidRPr="00370DAD">
              <w:rPr>
                <w:rFonts w:ascii="TH SarabunPSK" w:eastAsia="SimSun" w:hAnsi="TH SarabunPSK" w:cs="TH SarabunPSK"/>
              </w:rPr>
              <w:t>.</w:t>
            </w:r>
            <w:r w:rsidRPr="00370DAD">
              <w:rPr>
                <w:rFonts w:ascii="TH SarabunPSK" w:eastAsia="SimSun" w:hAnsi="TH SarabunPSK" w:cs="TH SarabunPSK"/>
                <w:cs/>
              </w:rPr>
              <w:t>ด. (หลักสูตรและการสอน)</w:t>
            </w:r>
          </w:p>
          <w:p w:rsidR="007D5D2A" w:rsidRPr="00370DAD" w:rsidRDefault="007D5D2A" w:rsidP="007D5D2A">
            <w:pPr>
              <w:tabs>
                <w:tab w:val="left" w:pos="360"/>
                <w:tab w:val="left" w:pos="476"/>
                <w:tab w:val="left" w:pos="774"/>
                <w:tab w:val="left" w:pos="1106"/>
                <w:tab w:val="left" w:pos="1330"/>
              </w:tabs>
              <w:rPr>
                <w:rFonts w:ascii="TH SarabunPSK" w:eastAsia="SimSun" w:hAnsi="TH SarabunPSK" w:cs="TH SarabunPSK"/>
              </w:rPr>
            </w:pPr>
            <w:r w:rsidRPr="00370DAD">
              <w:rPr>
                <w:rFonts w:ascii="TH SarabunPSK" w:eastAsia="SimSun" w:hAnsi="TH SarabunPSK" w:cs="TH SarabunPSK"/>
                <w:cs/>
              </w:rPr>
              <w:t>กศ.ม. (การอุดม</w:t>
            </w:r>
          </w:p>
          <w:p w:rsidR="007D5D2A" w:rsidRPr="00370DAD" w:rsidRDefault="007D5D2A" w:rsidP="007D5D2A">
            <w:pPr>
              <w:tabs>
                <w:tab w:val="left" w:pos="360"/>
                <w:tab w:val="left" w:pos="476"/>
                <w:tab w:val="left" w:pos="774"/>
                <w:tab w:val="left" w:pos="1106"/>
                <w:tab w:val="left" w:pos="1330"/>
              </w:tabs>
              <w:rPr>
                <w:rFonts w:ascii="TH SarabunPSK" w:eastAsia="SimSun" w:hAnsi="TH SarabunPSK" w:cs="TH SarabunPSK"/>
              </w:rPr>
            </w:pPr>
            <w:r w:rsidRPr="00370DAD">
              <w:rPr>
                <w:rFonts w:ascii="TH SarabunPSK" w:eastAsia="SimSun" w:hAnsi="TH SarabunPSK" w:cs="TH SarabunPSK"/>
                <w:cs/>
              </w:rPr>
              <w:t xml:space="preserve">ศึกษา) </w:t>
            </w:r>
          </w:p>
          <w:p w:rsidR="007D5D2A" w:rsidRPr="00370DAD" w:rsidRDefault="007D5D2A" w:rsidP="007D5D2A">
            <w:pPr>
              <w:tabs>
                <w:tab w:val="left" w:pos="360"/>
                <w:tab w:val="left" w:pos="476"/>
                <w:tab w:val="left" w:pos="774"/>
                <w:tab w:val="left" w:pos="1106"/>
                <w:tab w:val="left" w:pos="1330"/>
              </w:tabs>
              <w:rPr>
                <w:rFonts w:ascii="TH SarabunPSK" w:eastAsia="SimSun" w:hAnsi="TH SarabunPSK" w:cs="TH SarabunPSK"/>
              </w:rPr>
            </w:pPr>
          </w:p>
          <w:p w:rsidR="007D5D2A" w:rsidRPr="00370DAD" w:rsidRDefault="007D5D2A" w:rsidP="007D5D2A">
            <w:pPr>
              <w:tabs>
                <w:tab w:val="left" w:pos="360"/>
                <w:tab w:val="left" w:pos="476"/>
                <w:tab w:val="left" w:pos="774"/>
                <w:tab w:val="left" w:pos="1106"/>
                <w:tab w:val="left" w:pos="1330"/>
              </w:tabs>
              <w:rPr>
                <w:rFonts w:ascii="TH SarabunPSK" w:hAnsi="TH SarabunPSK" w:cs="TH SarabunPSK"/>
                <w:cs/>
              </w:rPr>
            </w:pPr>
            <w:r w:rsidRPr="00370DAD">
              <w:rPr>
                <w:rFonts w:ascii="TH SarabunPSK" w:eastAsia="SimSun" w:hAnsi="TH SarabunPSK" w:cs="TH SarabunPSK"/>
                <w:cs/>
              </w:rPr>
              <w:t>กศ.บ. (ภาษาอังกฤษ)</w:t>
            </w:r>
          </w:p>
        </w:tc>
        <w:tc>
          <w:tcPr>
            <w:tcW w:w="1749" w:type="dxa"/>
          </w:tcPr>
          <w:p w:rsidR="007D5D2A" w:rsidRPr="00370DAD" w:rsidRDefault="007D5D2A" w:rsidP="007D5D2A">
            <w:pPr>
              <w:tabs>
                <w:tab w:val="left" w:pos="360"/>
                <w:tab w:val="left" w:pos="476"/>
                <w:tab w:val="left" w:pos="774"/>
                <w:tab w:val="left" w:pos="1106"/>
                <w:tab w:val="left" w:pos="1330"/>
              </w:tabs>
              <w:rPr>
                <w:rFonts w:ascii="TH SarabunPSK" w:eastAsia="SimSun" w:hAnsi="TH SarabunPSK" w:cs="TH SarabunPSK"/>
              </w:rPr>
            </w:pPr>
            <w:r w:rsidRPr="00370DAD">
              <w:rPr>
                <w:rFonts w:ascii="TH SarabunPSK" w:eastAsia="SimSun" w:hAnsi="TH SarabunPSK" w:cs="TH SarabunPSK"/>
                <w:cs/>
              </w:rPr>
              <w:t>จุฬาลงกรณ์มหาวิทยาลัย</w:t>
            </w:r>
          </w:p>
          <w:p w:rsidR="007D5D2A" w:rsidRPr="00370DAD" w:rsidRDefault="007D5D2A" w:rsidP="007D5D2A">
            <w:pPr>
              <w:tabs>
                <w:tab w:val="left" w:pos="360"/>
                <w:tab w:val="left" w:pos="476"/>
                <w:tab w:val="left" w:pos="774"/>
                <w:tab w:val="left" w:pos="1106"/>
                <w:tab w:val="left" w:pos="1330"/>
              </w:tabs>
              <w:rPr>
                <w:rFonts w:ascii="TH SarabunPSK" w:eastAsia="SimSun" w:hAnsi="TH SarabunPSK" w:cs="TH SarabunPSK"/>
              </w:rPr>
            </w:pPr>
            <w:r w:rsidRPr="00370DAD">
              <w:rPr>
                <w:rFonts w:ascii="TH SarabunPSK" w:eastAsia="SimSun" w:hAnsi="TH SarabunPSK" w:cs="TH SarabunPSK"/>
                <w:cs/>
              </w:rPr>
              <w:t>มหาวิทยาลัย</w:t>
            </w:r>
          </w:p>
          <w:p w:rsidR="007D5D2A" w:rsidRPr="00370DAD" w:rsidRDefault="007D5D2A" w:rsidP="007D5D2A">
            <w:pPr>
              <w:tabs>
                <w:tab w:val="left" w:pos="360"/>
                <w:tab w:val="left" w:pos="476"/>
                <w:tab w:val="left" w:pos="774"/>
                <w:tab w:val="left" w:pos="1106"/>
                <w:tab w:val="left" w:pos="1330"/>
              </w:tabs>
              <w:rPr>
                <w:rFonts w:ascii="TH SarabunPSK" w:eastAsia="SimSun" w:hAnsi="TH SarabunPSK" w:cs="TH SarabunPSK"/>
              </w:rPr>
            </w:pPr>
            <w:r w:rsidRPr="00370DAD">
              <w:rPr>
                <w:rFonts w:ascii="TH SarabunPSK" w:eastAsia="SimSun" w:hAnsi="TH SarabunPSK" w:cs="TH SarabunPSK"/>
                <w:cs/>
              </w:rPr>
              <w:t>ศรีนครินทรวิโรฒ ประสานมิตร</w:t>
            </w:r>
          </w:p>
          <w:p w:rsidR="007D5D2A" w:rsidRPr="00370DAD" w:rsidRDefault="007D5D2A" w:rsidP="007D5D2A">
            <w:pPr>
              <w:tabs>
                <w:tab w:val="left" w:pos="360"/>
                <w:tab w:val="left" w:pos="476"/>
                <w:tab w:val="left" w:pos="774"/>
                <w:tab w:val="left" w:pos="1106"/>
                <w:tab w:val="left" w:pos="1330"/>
              </w:tabs>
              <w:rPr>
                <w:rFonts w:ascii="TH SarabunPSK" w:hAnsi="TH SarabunPSK" w:cs="TH SarabunPSK"/>
                <w:cs/>
              </w:rPr>
            </w:pPr>
            <w:r w:rsidRPr="00370DAD">
              <w:rPr>
                <w:rFonts w:ascii="TH SarabunPSK" w:hAnsi="TH SarabunPSK" w:cs="TH SarabunPSK"/>
                <w:spacing w:val="-14"/>
                <w:cs/>
              </w:rPr>
              <w:t>วิทยาลัยวิชาการศึกษาพระนคร</w:t>
            </w:r>
          </w:p>
        </w:tc>
        <w:tc>
          <w:tcPr>
            <w:tcW w:w="727" w:type="dxa"/>
          </w:tcPr>
          <w:p w:rsidR="007D5D2A" w:rsidRPr="00370DAD" w:rsidRDefault="007D5D2A" w:rsidP="007D5D2A">
            <w:pPr>
              <w:ind w:right="-326"/>
              <w:rPr>
                <w:rFonts w:ascii="TH SarabunPSK" w:hAnsi="TH SarabunPSK" w:cs="TH SarabunPSK"/>
                <w:cs/>
              </w:rPr>
            </w:pPr>
            <w:r w:rsidRPr="00370DAD">
              <w:rPr>
                <w:rFonts w:ascii="TH SarabunPSK" w:hAnsi="TH SarabunPSK" w:cs="TH SarabunPSK" w:hint="cs"/>
                <w:cs/>
              </w:rPr>
              <w:t>12</w:t>
            </w:r>
          </w:p>
        </w:tc>
        <w:tc>
          <w:tcPr>
            <w:tcW w:w="727" w:type="dxa"/>
          </w:tcPr>
          <w:p w:rsidR="007D5D2A" w:rsidRPr="00370DAD" w:rsidRDefault="007D5D2A" w:rsidP="007D5D2A">
            <w:pPr>
              <w:ind w:right="-326"/>
              <w:rPr>
                <w:rFonts w:ascii="TH SarabunPSK" w:hAnsi="TH SarabunPSK" w:cs="TH SarabunPSK"/>
                <w:cs/>
              </w:rPr>
            </w:pPr>
            <w:r w:rsidRPr="00370DAD">
              <w:rPr>
                <w:rFonts w:ascii="TH SarabunPSK" w:hAnsi="TH SarabunPSK" w:cs="TH SarabunPSK" w:hint="cs"/>
                <w:cs/>
              </w:rPr>
              <w:t>12</w:t>
            </w:r>
          </w:p>
        </w:tc>
        <w:tc>
          <w:tcPr>
            <w:tcW w:w="727" w:type="dxa"/>
          </w:tcPr>
          <w:p w:rsidR="007D5D2A" w:rsidRPr="00370DAD" w:rsidRDefault="007D5D2A" w:rsidP="007D5D2A">
            <w:pPr>
              <w:ind w:right="-326"/>
              <w:rPr>
                <w:rFonts w:ascii="TH SarabunPSK" w:hAnsi="TH SarabunPSK" w:cs="TH SarabunPSK"/>
                <w:cs/>
              </w:rPr>
            </w:pPr>
            <w:r w:rsidRPr="00370DAD">
              <w:rPr>
                <w:rFonts w:ascii="TH SarabunPSK" w:hAnsi="TH SarabunPSK" w:cs="TH SarabunPSK" w:hint="cs"/>
                <w:cs/>
              </w:rPr>
              <w:t>12</w:t>
            </w:r>
          </w:p>
        </w:tc>
        <w:tc>
          <w:tcPr>
            <w:tcW w:w="661" w:type="dxa"/>
          </w:tcPr>
          <w:p w:rsidR="007D5D2A" w:rsidRPr="00370DAD" w:rsidRDefault="007D5D2A" w:rsidP="007D5D2A">
            <w:pPr>
              <w:ind w:right="-326"/>
              <w:rPr>
                <w:rFonts w:ascii="TH SarabunPSK" w:hAnsi="TH SarabunPSK" w:cs="TH SarabunPSK"/>
                <w:cs/>
              </w:rPr>
            </w:pPr>
            <w:r w:rsidRPr="00370DAD">
              <w:rPr>
                <w:rFonts w:ascii="TH SarabunPSK" w:hAnsi="TH SarabunPSK" w:cs="TH SarabunPSK" w:hint="cs"/>
                <w:cs/>
              </w:rPr>
              <w:t>12</w:t>
            </w:r>
          </w:p>
        </w:tc>
      </w:tr>
      <w:tr w:rsidR="00370DAD" w:rsidRPr="00370DAD" w:rsidTr="00F01610">
        <w:tc>
          <w:tcPr>
            <w:tcW w:w="686" w:type="dxa"/>
          </w:tcPr>
          <w:p w:rsidR="007D5D2A" w:rsidRPr="00370DAD" w:rsidRDefault="007D5D2A" w:rsidP="007D5D2A">
            <w:pPr>
              <w:tabs>
                <w:tab w:val="left" w:pos="360"/>
                <w:tab w:val="left" w:pos="476"/>
                <w:tab w:val="left" w:pos="774"/>
                <w:tab w:val="left" w:pos="1080"/>
                <w:tab w:val="left" w:pos="1106"/>
                <w:tab w:val="left" w:pos="1330"/>
                <w:tab w:val="left" w:pos="1440"/>
              </w:tabs>
              <w:ind w:hanging="107"/>
              <w:jc w:val="center"/>
              <w:rPr>
                <w:rFonts w:ascii="TH SarabunPSK" w:hAnsi="TH SarabunPSK" w:cs="TH SarabunPSK"/>
              </w:rPr>
            </w:pPr>
            <w:r w:rsidRPr="00370DAD">
              <w:rPr>
                <w:rFonts w:ascii="TH SarabunPSK" w:hAnsi="TH SarabunPSK" w:cs="TH SarabunPSK"/>
              </w:rPr>
              <w:t>21</w:t>
            </w:r>
          </w:p>
        </w:tc>
        <w:tc>
          <w:tcPr>
            <w:tcW w:w="1312" w:type="dxa"/>
            <w:shd w:val="clear" w:color="auto" w:fill="auto"/>
          </w:tcPr>
          <w:p w:rsidR="007D5D2A" w:rsidRPr="00370DAD" w:rsidRDefault="007D5D2A" w:rsidP="007D5D2A">
            <w:pPr>
              <w:pStyle w:val="6"/>
              <w:tabs>
                <w:tab w:val="left" w:pos="360"/>
                <w:tab w:val="left" w:pos="476"/>
                <w:tab w:val="left" w:pos="774"/>
                <w:tab w:val="left" w:pos="1106"/>
                <w:tab w:val="left" w:pos="1330"/>
              </w:tabs>
              <w:jc w:val="left"/>
              <w:rPr>
                <w:rFonts w:ascii="TH SarabunPSK" w:hAnsi="TH SarabunPSK" w:cs="TH SarabunPSK"/>
                <w:b w:val="0"/>
                <w:bCs w:val="0"/>
                <w:sz w:val="28"/>
                <w:szCs w:val="28"/>
                <w:lang w:eastAsia="en-US"/>
              </w:rPr>
            </w:pPr>
            <w:r w:rsidRPr="00370DAD">
              <w:rPr>
                <w:rFonts w:ascii="TH SarabunPSK" w:hAnsi="TH SarabunPSK" w:cs="TH SarabunPSK"/>
                <w:b w:val="0"/>
                <w:bCs w:val="0"/>
                <w:sz w:val="28"/>
                <w:szCs w:val="28"/>
                <w:cs/>
                <w:lang w:eastAsia="en-US"/>
              </w:rPr>
              <w:t>นางสาวอนงค์ อนันตริยเวช</w:t>
            </w:r>
          </w:p>
          <w:p w:rsidR="007D5D2A" w:rsidRPr="00370DAD" w:rsidRDefault="007D5D2A" w:rsidP="007D5D2A">
            <w:pPr>
              <w:tabs>
                <w:tab w:val="left" w:pos="360"/>
                <w:tab w:val="left" w:pos="476"/>
                <w:tab w:val="left" w:pos="774"/>
                <w:tab w:val="left" w:pos="1106"/>
                <w:tab w:val="left" w:pos="1330"/>
              </w:tabs>
              <w:rPr>
                <w:rFonts w:ascii="TH SarabunPSK" w:hAnsi="TH SarabunPSK" w:cs="TH SarabunPSK"/>
                <w:cs/>
              </w:rPr>
            </w:pPr>
          </w:p>
        </w:tc>
        <w:tc>
          <w:tcPr>
            <w:tcW w:w="1232" w:type="dxa"/>
          </w:tcPr>
          <w:p w:rsidR="007D5D2A" w:rsidRPr="00370DAD" w:rsidRDefault="007D5D2A" w:rsidP="007D5D2A">
            <w:pPr>
              <w:tabs>
                <w:tab w:val="left" w:pos="360"/>
                <w:tab w:val="left" w:pos="476"/>
                <w:tab w:val="left" w:pos="774"/>
                <w:tab w:val="left" w:pos="1106"/>
                <w:tab w:val="left" w:pos="1330"/>
              </w:tabs>
              <w:jc w:val="center"/>
              <w:rPr>
                <w:rFonts w:ascii="TH SarabunPSK" w:hAnsi="TH SarabunPSK" w:cs="TH SarabunPSK"/>
                <w:cs/>
              </w:rPr>
            </w:pPr>
            <w:r w:rsidRPr="00370DAD">
              <w:rPr>
                <w:rFonts w:ascii="TH SarabunPSK" w:hAnsi="TH SarabunPSK" w:cs="TH SarabunPSK"/>
                <w:cs/>
              </w:rPr>
              <w:t>ผู้ช่วยศาสตราจารย์</w:t>
            </w:r>
          </w:p>
        </w:tc>
        <w:tc>
          <w:tcPr>
            <w:tcW w:w="1792" w:type="dxa"/>
          </w:tcPr>
          <w:p w:rsidR="007D5D2A" w:rsidRPr="00370DAD" w:rsidRDefault="007D5D2A" w:rsidP="007D5D2A">
            <w:pPr>
              <w:tabs>
                <w:tab w:val="left" w:pos="360"/>
                <w:tab w:val="left" w:pos="476"/>
                <w:tab w:val="left" w:pos="774"/>
                <w:tab w:val="left" w:pos="1106"/>
                <w:tab w:val="left" w:pos="1330"/>
              </w:tabs>
              <w:rPr>
                <w:rFonts w:ascii="TH SarabunPSK" w:hAnsi="TH SarabunPSK" w:cs="TH SarabunPSK"/>
              </w:rPr>
            </w:pPr>
            <w:r w:rsidRPr="00370DAD">
              <w:rPr>
                <w:rFonts w:ascii="TH SarabunPSK" w:hAnsi="TH SarabunPSK" w:cs="TH SarabunPSK"/>
                <w:cs/>
              </w:rPr>
              <w:t>ค</w:t>
            </w:r>
            <w:r w:rsidRPr="00370DAD">
              <w:rPr>
                <w:rFonts w:ascii="TH SarabunPSK" w:hAnsi="TH SarabunPSK" w:cs="TH SarabunPSK"/>
              </w:rPr>
              <w:t>.</w:t>
            </w:r>
            <w:r w:rsidRPr="00370DAD">
              <w:rPr>
                <w:rFonts w:ascii="TH SarabunPSK" w:hAnsi="TH SarabunPSK" w:cs="TH SarabunPSK"/>
                <w:cs/>
              </w:rPr>
              <w:t>ด</w:t>
            </w:r>
            <w:r w:rsidRPr="00370DAD">
              <w:rPr>
                <w:rFonts w:ascii="TH SarabunPSK" w:hAnsi="TH SarabunPSK" w:cs="TH SarabunPSK"/>
              </w:rPr>
              <w:t>. (</w:t>
            </w:r>
            <w:r w:rsidRPr="00370DAD">
              <w:rPr>
                <w:rFonts w:ascii="TH SarabunPSK" w:hAnsi="TH SarabunPSK" w:cs="TH SarabunPSK"/>
                <w:cs/>
              </w:rPr>
              <w:t>อุดมศึกษา</w:t>
            </w:r>
            <w:r w:rsidRPr="00370DAD">
              <w:rPr>
                <w:rFonts w:ascii="TH SarabunPSK" w:hAnsi="TH SarabunPSK" w:cs="TH SarabunPSK"/>
              </w:rPr>
              <w:t>)</w:t>
            </w:r>
          </w:p>
          <w:p w:rsidR="007D5D2A" w:rsidRPr="00370DAD" w:rsidRDefault="007D5D2A" w:rsidP="007D5D2A">
            <w:pPr>
              <w:tabs>
                <w:tab w:val="left" w:pos="360"/>
                <w:tab w:val="left" w:pos="476"/>
                <w:tab w:val="left" w:pos="774"/>
                <w:tab w:val="left" w:pos="1106"/>
                <w:tab w:val="left" w:pos="1330"/>
              </w:tabs>
              <w:rPr>
                <w:rFonts w:ascii="TH SarabunPSK" w:hAnsi="TH SarabunPSK" w:cs="TH SarabunPSK"/>
              </w:rPr>
            </w:pPr>
          </w:p>
          <w:p w:rsidR="007D5D2A" w:rsidRPr="00370DAD" w:rsidRDefault="007D5D2A" w:rsidP="007D5D2A">
            <w:pPr>
              <w:tabs>
                <w:tab w:val="left" w:pos="360"/>
                <w:tab w:val="left" w:pos="476"/>
                <w:tab w:val="left" w:pos="774"/>
                <w:tab w:val="left" w:pos="1106"/>
                <w:tab w:val="left" w:pos="1330"/>
              </w:tabs>
              <w:rPr>
                <w:rFonts w:ascii="TH SarabunPSK" w:hAnsi="TH SarabunPSK" w:cs="TH SarabunPSK"/>
              </w:rPr>
            </w:pPr>
            <w:r w:rsidRPr="00370DAD">
              <w:rPr>
                <w:rFonts w:ascii="TH SarabunPSK" w:hAnsi="TH SarabunPSK" w:cs="TH SarabunPSK"/>
                <w:cs/>
              </w:rPr>
              <w:t>อ</w:t>
            </w:r>
            <w:r w:rsidRPr="00370DAD">
              <w:rPr>
                <w:rFonts w:ascii="TH SarabunPSK" w:hAnsi="TH SarabunPSK" w:cs="TH SarabunPSK"/>
              </w:rPr>
              <w:t>.</w:t>
            </w:r>
            <w:r w:rsidRPr="00370DAD">
              <w:rPr>
                <w:rFonts w:ascii="TH SarabunPSK" w:hAnsi="TH SarabunPSK" w:cs="TH SarabunPSK"/>
                <w:cs/>
              </w:rPr>
              <w:t>ม</w:t>
            </w:r>
            <w:r w:rsidRPr="00370DAD">
              <w:rPr>
                <w:rFonts w:ascii="TH SarabunPSK" w:hAnsi="TH SarabunPSK" w:cs="TH SarabunPSK"/>
              </w:rPr>
              <w:t xml:space="preserve">. </w:t>
            </w:r>
            <w:r w:rsidRPr="00370DAD">
              <w:rPr>
                <w:rFonts w:ascii="TH SarabunPSK" w:hAnsi="TH SarabunPSK" w:cs="TH SarabunPSK"/>
                <w:cs/>
              </w:rPr>
              <w:t>(บรรณารักษ</w:t>
            </w:r>
          </w:p>
          <w:p w:rsidR="007D5D2A" w:rsidRPr="00370DAD" w:rsidRDefault="007D5D2A" w:rsidP="007D5D2A">
            <w:pPr>
              <w:tabs>
                <w:tab w:val="left" w:pos="360"/>
                <w:tab w:val="left" w:pos="476"/>
                <w:tab w:val="left" w:pos="774"/>
                <w:tab w:val="left" w:pos="1106"/>
                <w:tab w:val="left" w:pos="1330"/>
              </w:tabs>
              <w:rPr>
                <w:rFonts w:ascii="TH SarabunPSK" w:hAnsi="TH SarabunPSK" w:cs="TH SarabunPSK"/>
              </w:rPr>
            </w:pPr>
            <w:r w:rsidRPr="00370DAD">
              <w:rPr>
                <w:rFonts w:ascii="TH SarabunPSK" w:hAnsi="TH SarabunPSK" w:cs="TH SarabunPSK"/>
                <w:cs/>
              </w:rPr>
              <w:t>ศาสตร์</w:t>
            </w:r>
            <w:r w:rsidRPr="00370DAD">
              <w:rPr>
                <w:rFonts w:ascii="TH SarabunPSK" w:hAnsi="TH SarabunPSK" w:cs="TH SarabunPSK"/>
              </w:rPr>
              <w:t xml:space="preserve">) </w:t>
            </w:r>
          </w:p>
          <w:p w:rsidR="007D5D2A" w:rsidRPr="00370DAD" w:rsidRDefault="007D5D2A" w:rsidP="007D5D2A">
            <w:pPr>
              <w:tabs>
                <w:tab w:val="left" w:pos="360"/>
                <w:tab w:val="left" w:pos="476"/>
                <w:tab w:val="left" w:pos="774"/>
                <w:tab w:val="left" w:pos="1106"/>
                <w:tab w:val="left" w:pos="1330"/>
              </w:tabs>
              <w:rPr>
                <w:rFonts w:ascii="TH SarabunPSK" w:hAnsi="TH SarabunPSK" w:cs="TH SarabunPSK"/>
              </w:rPr>
            </w:pPr>
            <w:r w:rsidRPr="00370DAD">
              <w:rPr>
                <w:rFonts w:ascii="TH SarabunPSK" w:hAnsi="TH SarabunPSK" w:cs="TH SarabunPSK"/>
                <w:cs/>
              </w:rPr>
              <w:t>อ</w:t>
            </w:r>
            <w:r w:rsidRPr="00370DAD">
              <w:rPr>
                <w:rFonts w:ascii="TH SarabunPSK" w:hAnsi="TH SarabunPSK" w:cs="TH SarabunPSK"/>
              </w:rPr>
              <w:t>.</w:t>
            </w:r>
            <w:r w:rsidRPr="00370DAD">
              <w:rPr>
                <w:rFonts w:ascii="TH SarabunPSK" w:hAnsi="TH SarabunPSK" w:cs="TH SarabunPSK"/>
                <w:cs/>
              </w:rPr>
              <w:t>บ. (บรรณารักษ</w:t>
            </w:r>
          </w:p>
          <w:p w:rsidR="007D5D2A" w:rsidRPr="00370DAD" w:rsidRDefault="007D5D2A" w:rsidP="007D5D2A">
            <w:pPr>
              <w:tabs>
                <w:tab w:val="left" w:pos="360"/>
                <w:tab w:val="left" w:pos="476"/>
                <w:tab w:val="left" w:pos="774"/>
                <w:tab w:val="left" w:pos="1106"/>
                <w:tab w:val="left" w:pos="1330"/>
              </w:tabs>
              <w:rPr>
                <w:rFonts w:ascii="TH SarabunPSK" w:hAnsi="TH SarabunPSK" w:cs="TH SarabunPSK"/>
              </w:rPr>
            </w:pPr>
            <w:r w:rsidRPr="00370DAD">
              <w:rPr>
                <w:rFonts w:ascii="TH SarabunPSK" w:hAnsi="TH SarabunPSK" w:cs="TH SarabunPSK"/>
                <w:cs/>
              </w:rPr>
              <w:t>ศาสตร์</w:t>
            </w:r>
            <w:r w:rsidRPr="00370DAD">
              <w:rPr>
                <w:rFonts w:ascii="TH SarabunPSK" w:hAnsi="TH SarabunPSK" w:cs="TH SarabunPSK"/>
              </w:rPr>
              <w:t>) (</w:t>
            </w:r>
            <w:r w:rsidRPr="00370DAD">
              <w:rPr>
                <w:rFonts w:ascii="TH SarabunPSK" w:hAnsi="TH SarabunPSK" w:cs="TH SarabunPSK"/>
                <w:cs/>
              </w:rPr>
              <w:t>เกียรตินิยม</w:t>
            </w:r>
            <w:r w:rsidRPr="00370DAD">
              <w:rPr>
                <w:rFonts w:ascii="TH SarabunPSK" w:hAnsi="TH SarabunPSK" w:cs="TH SarabunPSK"/>
              </w:rPr>
              <w:t>)</w:t>
            </w:r>
          </w:p>
        </w:tc>
        <w:tc>
          <w:tcPr>
            <w:tcW w:w="1749" w:type="dxa"/>
          </w:tcPr>
          <w:p w:rsidR="007D5D2A" w:rsidRPr="00370DAD" w:rsidRDefault="007D5D2A" w:rsidP="007D5D2A">
            <w:pPr>
              <w:tabs>
                <w:tab w:val="left" w:pos="360"/>
                <w:tab w:val="left" w:pos="476"/>
                <w:tab w:val="left" w:pos="774"/>
                <w:tab w:val="left" w:pos="1106"/>
                <w:tab w:val="left" w:pos="1330"/>
              </w:tabs>
              <w:rPr>
                <w:rFonts w:ascii="TH SarabunPSK" w:hAnsi="TH SarabunPSK" w:cs="TH SarabunPSK"/>
              </w:rPr>
            </w:pPr>
            <w:r w:rsidRPr="00370DAD">
              <w:rPr>
                <w:rFonts w:ascii="TH SarabunPSK" w:hAnsi="TH SarabunPSK" w:cs="TH SarabunPSK"/>
                <w:cs/>
              </w:rPr>
              <w:t>จุฬาลงกรณ์มหาวิทยาลัย</w:t>
            </w:r>
          </w:p>
          <w:p w:rsidR="007D5D2A" w:rsidRPr="00370DAD" w:rsidRDefault="007D5D2A" w:rsidP="007D5D2A">
            <w:pPr>
              <w:tabs>
                <w:tab w:val="left" w:pos="360"/>
                <w:tab w:val="left" w:pos="476"/>
                <w:tab w:val="left" w:pos="774"/>
                <w:tab w:val="left" w:pos="1106"/>
                <w:tab w:val="left" w:pos="1330"/>
              </w:tabs>
              <w:rPr>
                <w:rFonts w:ascii="TH SarabunPSK" w:hAnsi="TH SarabunPSK" w:cs="TH SarabunPSK"/>
              </w:rPr>
            </w:pPr>
            <w:r w:rsidRPr="00370DAD">
              <w:rPr>
                <w:rFonts w:ascii="TH SarabunPSK" w:hAnsi="TH SarabunPSK" w:cs="TH SarabunPSK"/>
                <w:cs/>
              </w:rPr>
              <w:t>จุฬาลงกรณ์มหาวิทยาลัย</w:t>
            </w:r>
          </w:p>
          <w:p w:rsidR="007D5D2A" w:rsidRPr="00370DAD" w:rsidRDefault="007D5D2A" w:rsidP="007D5D2A">
            <w:pPr>
              <w:tabs>
                <w:tab w:val="left" w:pos="360"/>
                <w:tab w:val="left" w:pos="476"/>
                <w:tab w:val="left" w:pos="774"/>
                <w:tab w:val="left" w:pos="1106"/>
                <w:tab w:val="left" w:pos="1330"/>
              </w:tabs>
              <w:rPr>
                <w:rFonts w:ascii="TH SarabunPSK" w:hAnsi="TH SarabunPSK" w:cs="TH SarabunPSK"/>
              </w:rPr>
            </w:pPr>
            <w:r w:rsidRPr="00370DAD">
              <w:rPr>
                <w:rFonts w:ascii="TH SarabunPSK" w:hAnsi="TH SarabunPSK" w:cs="TH SarabunPSK"/>
                <w:cs/>
              </w:rPr>
              <w:t>มหาวิทยาลัย</w:t>
            </w:r>
          </w:p>
          <w:p w:rsidR="007D5D2A" w:rsidRPr="00370DAD" w:rsidRDefault="007D5D2A" w:rsidP="007D5D2A">
            <w:pPr>
              <w:tabs>
                <w:tab w:val="left" w:pos="360"/>
                <w:tab w:val="left" w:pos="476"/>
                <w:tab w:val="left" w:pos="774"/>
                <w:tab w:val="left" w:pos="1106"/>
                <w:tab w:val="left" w:pos="1330"/>
              </w:tabs>
              <w:rPr>
                <w:rFonts w:ascii="TH SarabunPSK" w:hAnsi="TH SarabunPSK" w:cs="TH SarabunPSK"/>
                <w:cs/>
              </w:rPr>
            </w:pPr>
            <w:r w:rsidRPr="00370DAD">
              <w:rPr>
                <w:rFonts w:ascii="TH SarabunPSK" w:hAnsi="TH SarabunPSK" w:cs="TH SarabunPSK"/>
                <w:cs/>
              </w:rPr>
              <w:t>ขอนแก่น</w:t>
            </w:r>
          </w:p>
        </w:tc>
        <w:tc>
          <w:tcPr>
            <w:tcW w:w="727" w:type="dxa"/>
          </w:tcPr>
          <w:p w:rsidR="007D5D2A" w:rsidRPr="00370DAD" w:rsidRDefault="007D5D2A" w:rsidP="007D5D2A">
            <w:pPr>
              <w:ind w:right="-326"/>
              <w:rPr>
                <w:rFonts w:ascii="TH SarabunPSK" w:hAnsi="TH SarabunPSK" w:cs="TH SarabunPSK"/>
                <w:cs/>
              </w:rPr>
            </w:pPr>
            <w:r w:rsidRPr="00370DAD">
              <w:rPr>
                <w:rFonts w:ascii="TH SarabunPSK" w:hAnsi="TH SarabunPSK" w:cs="TH SarabunPSK" w:hint="cs"/>
                <w:cs/>
              </w:rPr>
              <w:t>12</w:t>
            </w:r>
          </w:p>
        </w:tc>
        <w:tc>
          <w:tcPr>
            <w:tcW w:w="727" w:type="dxa"/>
          </w:tcPr>
          <w:p w:rsidR="007D5D2A" w:rsidRPr="00370DAD" w:rsidRDefault="007D5D2A" w:rsidP="007D5D2A">
            <w:pPr>
              <w:ind w:right="-326"/>
              <w:rPr>
                <w:rFonts w:ascii="TH SarabunPSK" w:hAnsi="TH SarabunPSK" w:cs="TH SarabunPSK"/>
                <w:cs/>
              </w:rPr>
            </w:pPr>
            <w:r w:rsidRPr="00370DAD">
              <w:rPr>
                <w:rFonts w:ascii="TH SarabunPSK" w:hAnsi="TH SarabunPSK" w:cs="TH SarabunPSK" w:hint="cs"/>
                <w:cs/>
              </w:rPr>
              <w:t>12</w:t>
            </w:r>
          </w:p>
        </w:tc>
        <w:tc>
          <w:tcPr>
            <w:tcW w:w="727" w:type="dxa"/>
          </w:tcPr>
          <w:p w:rsidR="007D5D2A" w:rsidRPr="00370DAD" w:rsidRDefault="007D5D2A" w:rsidP="007D5D2A">
            <w:pPr>
              <w:ind w:right="-326"/>
              <w:rPr>
                <w:rFonts w:ascii="TH SarabunPSK" w:hAnsi="TH SarabunPSK" w:cs="TH SarabunPSK"/>
                <w:cs/>
              </w:rPr>
            </w:pPr>
            <w:r w:rsidRPr="00370DAD">
              <w:rPr>
                <w:rFonts w:ascii="TH SarabunPSK" w:hAnsi="TH SarabunPSK" w:cs="TH SarabunPSK" w:hint="cs"/>
                <w:cs/>
              </w:rPr>
              <w:t>12</w:t>
            </w:r>
          </w:p>
        </w:tc>
        <w:tc>
          <w:tcPr>
            <w:tcW w:w="661" w:type="dxa"/>
          </w:tcPr>
          <w:p w:rsidR="007D5D2A" w:rsidRPr="00370DAD" w:rsidRDefault="007D5D2A" w:rsidP="007D5D2A">
            <w:pPr>
              <w:ind w:right="-326"/>
              <w:rPr>
                <w:rFonts w:ascii="TH SarabunPSK" w:hAnsi="TH SarabunPSK" w:cs="TH SarabunPSK"/>
                <w:cs/>
              </w:rPr>
            </w:pPr>
            <w:r w:rsidRPr="00370DAD">
              <w:rPr>
                <w:rFonts w:ascii="TH SarabunPSK" w:hAnsi="TH SarabunPSK" w:cs="TH SarabunPSK" w:hint="cs"/>
                <w:cs/>
              </w:rPr>
              <w:t>12</w:t>
            </w:r>
          </w:p>
        </w:tc>
      </w:tr>
      <w:tr w:rsidR="00370DAD" w:rsidRPr="00370DAD" w:rsidTr="00F01610">
        <w:tc>
          <w:tcPr>
            <w:tcW w:w="686" w:type="dxa"/>
          </w:tcPr>
          <w:p w:rsidR="007D5D2A" w:rsidRPr="00370DAD" w:rsidRDefault="007D5D2A" w:rsidP="007D5D2A">
            <w:pPr>
              <w:tabs>
                <w:tab w:val="left" w:pos="360"/>
                <w:tab w:val="left" w:pos="476"/>
                <w:tab w:val="left" w:pos="774"/>
                <w:tab w:val="left" w:pos="1080"/>
                <w:tab w:val="left" w:pos="1106"/>
                <w:tab w:val="left" w:pos="1330"/>
                <w:tab w:val="left" w:pos="1440"/>
              </w:tabs>
              <w:ind w:hanging="107"/>
              <w:jc w:val="center"/>
              <w:rPr>
                <w:rFonts w:ascii="TH SarabunPSK" w:hAnsi="TH SarabunPSK" w:cs="TH SarabunPSK"/>
              </w:rPr>
            </w:pPr>
            <w:r w:rsidRPr="00370DAD">
              <w:rPr>
                <w:rFonts w:ascii="TH SarabunPSK" w:hAnsi="TH SarabunPSK" w:cs="TH SarabunPSK"/>
              </w:rPr>
              <w:t>22</w:t>
            </w:r>
          </w:p>
        </w:tc>
        <w:tc>
          <w:tcPr>
            <w:tcW w:w="1312" w:type="dxa"/>
            <w:shd w:val="clear" w:color="auto" w:fill="auto"/>
          </w:tcPr>
          <w:p w:rsidR="007D5D2A" w:rsidRPr="00370DAD" w:rsidRDefault="007D5D2A" w:rsidP="007D5D2A">
            <w:pPr>
              <w:tabs>
                <w:tab w:val="left" w:pos="155"/>
                <w:tab w:val="left" w:pos="360"/>
                <w:tab w:val="left" w:pos="476"/>
                <w:tab w:val="left" w:pos="774"/>
                <w:tab w:val="left" w:pos="1106"/>
                <w:tab w:val="left" w:pos="1330"/>
              </w:tabs>
              <w:ind w:left="-22"/>
              <w:rPr>
                <w:rFonts w:ascii="TH SarabunPSK" w:hAnsi="TH SarabunPSK" w:cs="TH SarabunPSK"/>
              </w:rPr>
            </w:pPr>
            <w:r w:rsidRPr="00370DAD">
              <w:rPr>
                <w:rFonts w:ascii="TH SarabunPSK" w:hAnsi="TH SarabunPSK" w:cs="TH SarabunPSK"/>
                <w:cs/>
              </w:rPr>
              <w:t>นางอังคณา กรัณยาธิกุล</w:t>
            </w:r>
          </w:p>
          <w:p w:rsidR="007D5D2A" w:rsidRPr="00370DAD" w:rsidRDefault="007D5D2A" w:rsidP="007D5D2A">
            <w:pPr>
              <w:tabs>
                <w:tab w:val="left" w:pos="360"/>
                <w:tab w:val="left" w:pos="476"/>
                <w:tab w:val="left" w:pos="774"/>
                <w:tab w:val="left" w:pos="1106"/>
                <w:tab w:val="left" w:pos="1330"/>
              </w:tabs>
              <w:rPr>
                <w:rFonts w:ascii="TH SarabunPSK" w:hAnsi="TH SarabunPSK" w:cs="TH SarabunPSK"/>
                <w:b/>
                <w:bCs/>
              </w:rPr>
            </w:pPr>
            <w:r w:rsidRPr="00370DAD">
              <w:rPr>
                <w:rFonts w:ascii="TH SarabunPSK" w:hAnsi="TH SarabunPSK" w:cs="TH SarabunPSK"/>
                <w:b/>
                <w:bCs/>
              </w:rPr>
              <w:t xml:space="preserve"> </w:t>
            </w:r>
          </w:p>
          <w:p w:rsidR="007D5D2A" w:rsidRPr="00370DAD" w:rsidRDefault="007D5D2A" w:rsidP="007D5D2A">
            <w:pPr>
              <w:tabs>
                <w:tab w:val="left" w:pos="360"/>
                <w:tab w:val="left" w:pos="476"/>
                <w:tab w:val="left" w:pos="774"/>
                <w:tab w:val="left" w:pos="1106"/>
                <w:tab w:val="left" w:pos="1330"/>
              </w:tabs>
              <w:rPr>
                <w:rFonts w:ascii="TH SarabunPSK" w:hAnsi="TH SarabunPSK" w:cs="TH SarabunPSK"/>
              </w:rPr>
            </w:pPr>
          </w:p>
          <w:p w:rsidR="007D5D2A" w:rsidRPr="00370DAD" w:rsidRDefault="007D5D2A" w:rsidP="007D5D2A">
            <w:pPr>
              <w:tabs>
                <w:tab w:val="left" w:pos="360"/>
                <w:tab w:val="left" w:pos="476"/>
                <w:tab w:val="left" w:pos="774"/>
                <w:tab w:val="left" w:pos="1106"/>
                <w:tab w:val="left" w:pos="1330"/>
              </w:tabs>
              <w:rPr>
                <w:rFonts w:ascii="TH SarabunPSK" w:hAnsi="TH SarabunPSK" w:cs="TH SarabunPSK"/>
                <w:cs/>
              </w:rPr>
            </w:pPr>
          </w:p>
        </w:tc>
        <w:tc>
          <w:tcPr>
            <w:tcW w:w="1232" w:type="dxa"/>
          </w:tcPr>
          <w:p w:rsidR="007D5D2A" w:rsidRPr="00370DAD" w:rsidRDefault="007D5D2A" w:rsidP="007D5D2A">
            <w:pPr>
              <w:tabs>
                <w:tab w:val="left" w:pos="360"/>
                <w:tab w:val="left" w:pos="476"/>
                <w:tab w:val="left" w:pos="774"/>
                <w:tab w:val="left" w:pos="1106"/>
                <w:tab w:val="left" w:pos="1330"/>
              </w:tabs>
              <w:jc w:val="center"/>
              <w:rPr>
                <w:rFonts w:ascii="TH SarabunPSK" w:hAnsi="TH SarabunPSK" w:cs="TH SarabunPSK"/>
                <w:b/>
                <w:bCs/>
                <w:cs/>
              </w:rPr>
            </w:pPr>
            <w:r w:rsidRPr="00370DAD">
              <w:rPr>
                <w:rFonts w:ascii="TH SarabunPSK" w:hAnsi="TH SarabunPSK" w:cs="TH SarabunPSK"/>
                <w:cs/>
              </w:rPr>
              <w:t>อาจารย์</w:t>
            </w:r>
          </w:p>
        </w:tc>
        <w:tc>
          <w:tcPr>
            <w:tcW w:w="1792" w:type="dxa"/>
          </w:tcPr>
          <w:p w:rsidR="007D5D2A" w:rsidRPr="00370DAD" w:rsidRDefault="007D5D2A" w:rsidP="007D5D2A">
            <w:pPr>
              <w:tabs>
                <w:tab w:val="left" w:pos="360"/>
                <w:tab w:val="left" w:pos="476"/>
                <w:tab w:val="left" w:pos="774"/>
                <w:tab w:val="left" w:pos="1106"/>
                <w:tab w:val="left" w:pos="1330"/>
              </w:tabs>
              <w:rPr>
                <w:rFonts w:ascii="TH SarabunPSK" w:hAnsi="TH SarabunPSK" w:cs="TH SarabunPSK"/>
              </w:rPr>
            </w:pPr>
            <w:r w:rsidRPr="00370DAD">
              <w:rPr>
                <w:rFonts w:ascii="TH SarabunPSK" w:hAnsi="TH SarabunPSK" w:cs="TH SarabunPSK"/>
                <w:cs/>
              </w:rPr>
              <w:t>ค.ด. (เทคโนโลยีทางการศึกษา)</w:t>
            </w:r>
          </w:p>
          <w:p w:rsidR="007D5D2A" w:rsidRPr="00370DAD" w:rsidRDefault="007D5D2A" w:rsidP="007D5D2A">
            <w:pPr>
              <w:tabs>
                <w:tab w:val="left" w:pos="360"/>
                <w:tab w:val="left" w:pos="476"/>
                <w:tab w:val="left" w:pos="774"/>
                <w:tab w:val="left" w:pos="1106"/>
                <w:tab w:val="left" w:pos="1330"/>
              </w:tabs>
              <w:rPr>
                <w:rFonts w:ascii="TH SarabunPSK" w:hAnsi="TH SarabunPSK" w:cs="TH SarabunPSK"/>
                <w:b/>
                <w:bCs/>
              </w:rPr>
            </w:pPr>
            <w:r w:rsidRPr="00370DAD">
              <w:rPr>
                <w:rFonts w:ascii="TH SarabunPSK" w:hAnsi="TH SarabunPSK" w:cs="TH SarabunPSK"/>
                <w:cs/>
              </w:rPr>
              <w:t>ศษ.ม. (เทคโนโลยี   การศึกษา)</w:t>
            </w:r>
          </w:p>
          <w:p w:rsidR="007D5D2A" w:rsidRPr="00370DAD" w:rsidRDefault="007D5D2A" w:rsidP="007D5D2A">
            <w:pPr>
              <w:tabs>
                <w:tab w:val="left" w:pos="360"/>
                <w:tab w:val="left" w:pos="476"/>
                <w:tab w:val="left" w:pos="774"/>
                <w:tab w:val="left" w:pos="1106"/>
                <w:tab w:val="left" w:pos="1330"/>
              </w:tabs>
              <w:rPr>
                <w:rFonts w:ascii="TH SarabunPSK" w:hAnsi="TH SarabunPSK" w:cs="TH SarabunPSK"/>
              </w:rPr>
            </w:pPr>
            <w:r w:rsidRPr="00370DAD">
              <w:rPr>
                <w:rFonts w:ascii="TH SarabunPSK" w:hAnsi="TH SarabunPSK" w:cs="TH SarabunPSK"/>
                <w:cs/>
              </w:rPr>
              <w:t>ค.บ. (เทคโนโลยี</w:t>
            </w:r>
          </w:p>
          <w:p w:rsidR="007D5D2A" w:rsidRPr="00370DAD" w:rsidRDefault="007D5D2A" w:rsidP="007D5D2A">
            <w:pPr>
              <w:tabs>
                <w:tab w:val="left" w:pos="360"/>
                <w:tab w:val="left" w:pos="476"/>
                <w:tab w:val="left" w:pos="774"/>
                <w:tab w:val="left" w:pos="1106"/>
                <w:tab w:val="left" w:pos="1330"/>
              </w:tabs>
              <w:rPr>
                <w:rFonts w:ascii="TH SarabunPSK" w:hAnsi="TH SarabunPSK" w:cs="TH SarabunPSK"/>
                <w:cs/>
              </w:rPr>
            </w:pPr>
            <w:r w:rsidRPr="00370DAD">
              <w:rPr>
                <w:rFonts w:ascii="TH SarabunPSK" w:hAnsi="TH SarabunPSK" w:cs="TH SarabunPSK"/>
                <w:cs/>
              </w:rPr>
              <w:t>และนวัตกรรมการศึกษา)</w:t>
            </w:r>
          </w:p>
        </w:tc>
        <w:tc>
          <w:tcPr>
            <w:tcW w:w="1749" w:type="dxa"/>
          </w:tcPr>
          <w:p w:rsidR="007D5D2A" w:rsidRPr="00370DAD" w:rsidRDefault="007D5D2A" w:rsidP="007D5D2A">
            <w:pPr>
              <w:tabs>
                <w:tab w:val="left" w:pos="360"/>
                <w:tab w:val="left" w:pos="476"/>
                <w:tab w:val="left" w:pos="774"/>
                <w:tab w:val="left" w:pos="1106"/>
                <w:tab w:val="left" w:pos="1330"/>
              </w:tabs>
              <w:rPr>
                <w:rFonts w:ascii="TH SarabunPSK" w:hAnsi="TH SarabunPSK" w:cs="TH SarabunPSK"/>
              </w:rPr>
            </w:pPr>
            <w:r w:rsidRPr="00370DAD">
              <w:rPr>
                <w:rFonts w:ascii="TH SarabunPSK" w:hAnsi="TH SarabunPSK" w:cs="TH SarabunPSK"/>
                <w:cs/>
              </w:rPr>
              <w:t>มหาวิทยาลัย</w:t>
            </w:r>
          </w:p>
          <w:p w:rsidR="007D5D2A" w:rsidRPr="00370DAD" w:rsidRDefault="007D5D2A" w:rsidP="007D5D2A">
            <w:pPr>
              <w:tabs>
                <w:tab w:val="left" w:pos="360"/>
                <w:tab w:val="left" w:pos="476"/>
                <w:tab w:val="left" w:pos="774"/>
                <w:tab w:val="left" w:pos="1106"/>
                <w:tab w:val="left" w:pos="1330"/>
              </w:tabs>
              <w:rPr>
                <w:rFonts w:ascii="TH SarabunPSK" w:hAnsi="TH SarabunPSK" w:cs="TH SarabunPSK"/>
              </w:rPr>
            </w:pPr>
            <w:r w:rsidRPr="00370DAD">
              <w:rPr>
                <w:rFonts w:ascii="TH SarabunPSK" w:hAnsi="TH SarabunPSK" w:cs="TH SarabunPSK"/>
                <w:cs/>
              </w:rPr>
              <w:t>เกษตรศาสตร์</w:t>
            </w:r>
          </w:p>
          <w:p w:rsidR="007D5D2A" w:rsidRPr="00370DAD" w:rsidRDefault="007D5D2A" w:rsidP="007D5D2A">
            <w:pPr>
              <w:tabs>
                <w:tab w:val="left" w:pos="360"/>
                <w:tab w:val="left" w:pos="476"/>
                <w:tab w:val="left" w:pos="774"/>
                <w:tab w:val="left" w:pos="1106"/>
                <w:tab w:val="left" w:pos="1330"/>
              </w:tabs>
              <w:rPr>
                <w:rFonts w:ascii="TH SarabunPSK" w:hAnsi="TH SarabunPSK" w:cs="TH SarabunPSK"/>
              </w:rPr>
            </w:pPr>
            <w:r w:rsidRPr="00370DAD">
              <w:rPr>
                <w:rFonts w:ascii="TH SarabunPSK" w:hAnsi="TH SarabunPSK" w:cs="TH SarabunPSK"/>
                <w:cs/>
              </w:rPr>
              <w:t>มหาวิทยาลัย</w:t>
            </w:r>
          </w:p>
          <w:p w:rsidR="007D5D2A" w:rsidRPr="00370DAD" w:rsidRDefault="007D5D2A" w:rsidP="007D5D2A">
            <w:pPr>
              <w:tabs>
                <w:tab w:val="left" w:pos="360"/>
                <w:tab w:val="left" w:pos="476"/>
                <w:tab w:val="left" w:pos="774"/>
                <w:tab w:val="left" w:pos="1106"/>
                <w:tab w:val="left" w:pos="1330"/>
              </w:tabs>
              <w:rPr>
                <w:rFonts w:ascii="TH SarabunPSK" w:hAnsi="TH SarabunPSK" w:cs="TH SarabunPSK"/>
              </w:rPr>
            </w:pPr>
            <w:r w:rsidRPr="00370DAD">
              <w:rPr>
                <w:rFonts w:ascii="TH SarabunPSK" w:hAnsi="TH SarabunPSK" w:cs="TH SarabunPSK"/>
                <w:cs/>
              </w:rPr>
              <w:t>เกษตรศาสตร์</w:t>
            </w:r>
          </w:p>
          <w:p w:rsidR="007D5D2A" w:rsidRPr="00370DAD" w:rsidRDefault="007D5D2A" w:rsidP="007D5D2A">
            <w:pPr>
              <w:tabs>
                <w:tab w:val="left" w:pos="360"/>
                <w:tab w:val="left" w:pos="476"/>
                <w:tab w:val="left" w:pos="774"/>
                <w:tab w:val="left" w:pos="1106"/>
                <w:tab w:val="left" w:pos="1330"/>
              </w:tabs>
              <w:rPr>
                <w:rFonts w:ascii="TH SarabunPSK" w:hAnsi="TH SarabunPSK" w:cs="TH SarabunPSK"/>
              </w:rPr>
            </w:pPr>
            <w:r w:rsidRPr="00370DAD">
              <w:rPr>
                <w:rFonts w:ascii="TH SarabunPSK" w:hAnsi="TH SarabunPSK" w:cs="TH SarabunPSK"/>
                <w:cs/>
              </w:rPr>
              <w:t>วิทยาลัยครูเพชรบุรี</w:t>
            </w:r>
          </w:p>
          <w:p w:rsidR="007D5D2A" w:rsidRPr="00370DAD" w:rsidRDefault="007D5D2A" w:rsidP="007D5D2A">
            <w:pPr>
              <w:tabs>
                <w:tab w:val="left" w:pos="360"/>
                <w:tab w:val="left" w:pos="476"/>
                <w:tab w:val="left" w:pos="774"/>
                <w:tab w:val="left" w:pos="1106"/>
                <w:tab w:val="left" w:pos="1330"/>
              </w:tabs>
              <w:rPr>
                <w:rFonts w:ascii="TH SarabunPSK" w:hAnsi="TH SarabunPSK" w:cs="TH SarabunPSK"/>
              </w:rPr>
            </w:pPr>
            <w:r w:rsidRPr="00370DAD">
              <w:rPr>
                <w:rFonts w:ascii="TH SarabunPSK" w:hAnsi="TH SarabunPSK" w:cs="TH SarabunPSK"/>
                <w:cs/>
              </w:rPr>
              <w:t xml:space="preserve">วิทยาลงกรณ์ </w:t>
            </w:r>
          </w:p>
          <w:p w:rsidR="007D5D2A" w:rsidRPr="00370DAD" w:rsidRDefault="007D5D2A" w:rsidP="007D5D2A">
            <w:pPr>
              <w:tabs>
                <w:tab w:val="left" w:pos="360"/>
                <w:tab w:val="left" w:pos="476"/>
                <w:tab w:val="left" w:pos="774"/>
                <w:tab w:val="left" w:pos="1106"/>
                <w:tab w:val="left" w:pos="1330"/>
              </w:tabs>
              <w:rPr>
                <w:rFonts w:ascii="TH SarabunPSK" w:hAnsi="TH SarabunPSK" w:cs="TH SarabunPSK"/>
              </w:rPr>
            </w:pPr>
            <w:r w:rsidRPr="00370DAD">
              <w:rPr>
                <w:rFonts w:ascii="TH SarabunPSK" w:hAnsi="TH SarabunPSK" w:cs="TH SarabunPSK"/>
                <w:cs/>
              </w:rPr>
              <w:t xml:space="preserve">ในพระบรมราชูปถัมภ์ </w:t>
            </w:r>
          </w:p>
          <w:p w:rsidR="007D5D2A" w:rsidRPr="00370DAD" w:rsidRDefault="007D5D2A" w:rsidP="007D5D2A">
            <w:pPr>
              <w:tabs>
                <w:tab w:val="left" w:pos="360"/>
                <w:tab w:val="left" w:pos="476"/>
                <w:tab w:val="left" w:pos="774"/>
                <w:tab w:val="left" w:pos="1106"/>
                <w:tab w:val="left" w:pos="1330"/>
              </w:tabs>
              <w:rPr>
                <w:rFonts w:ascii="TH SarabunPSK" w:hAnsi="TH SarabunPSK" w:cs="TH SarabunPSK"/>
                <w:cs/>
              </w:rPr>
            </w:pPr>
            <w:r w:rsidRPr="00370DAD">
              <w:rPr>
                <w:rFonts w:ascii="TH SarabunPSK" w:hAnsi="TH SarabunPSK" w:cs="TH SarabunPSK"/>
                <w:cs/>
              </w:rPr>
              <w:t>จังหวัดปทุมธานี</w:t>
            </w:r>
          </w:p>
        </w:tc>
        <w:tc>
          <w:tcPr>
            <w:tcW w:w="727" w:type="dxa"/>
          </w:tcPr>
          <w:p w:rsidR="007D5D2A" w:rsidRPr="00370DAD" w:rsidRDefault="007D5D2A" w:rsidP="007D5D2A">
            <w:pPr>
              <w:ind w:right="-326"/>
              <w:rPr>
                <w:rFonts w:ascii="TH SarabunPSK" w:hAnsi="TH SarabunPSK" w:cs="TH SarabunPSK"/>
                <w:cs/>
              </w:rPr>
            </w:pPr>
            <w:r w:rsidRPr="00370DAD">
              <w:rPr>
                <w:rFonts w:ascii="TH SarabunPSK" w:hAnsi="TH SarabunPSK" w:cs="TH SarabunPSK" w:hint="cs"/>
                <w:cs/>
              </w:rPr>
              <w:t>12</w:t>
            </w:r>
          </w:p>
        </w:tc>
        <w:tc>
          <w:tcPr>
            <w:tcW w:w="727" w:type="dxa"/>
          </w:tcPr>
          <w:p w:rsidR="007D5D2A" w:rsidRPr="00370DAD" w:rsidRDefault="007D5D2A" w:rsidP="007D5D2A">
            <w:pPr>
              <w:ind w:right="-326"/>
              <w:rPr>
                <w:rFonts w:ascii="TH SarabunPSK" w:hAnsi="TH SarabunPSK" w:cs="TH SarabunPSK"/>
                <w:cs/>
              </w:rPr>
            </w:pPr>
            <w:r w:rsidRPr="00370DAD">
              <w:rPr>
                <w:rFonts w:ascii="TH SarabunPSK" w:hAnsi="TH SarabunPSK" w:cs="TH SarabunPSK" w:hint="cs"/>
                <w:cs/>
              </w:rPr>
              <w:t>12</w:t>
            </w:r>
          </w:p>
        </w:tc>
        <w:tc>
          <w:tcPr>
            <w:tcW w:w="727" w:type="dxa"/>
          </w:tcPr>
          <w:p w:rsidR="007D5D2A" w:rsidRPr="00370DAD" w:rsidRDefault="007D5D2A" w:rsidP="007D5D2A">
            <w:pPr>
              <w:ind w:right="-326"/>
              <w:rPr>
                <w:rFonts w:ascii="TH SarabunPSK" w:hAnsi="TH SarabunPSK" w:cs="TH SarabunPSK"/>
                <w:cs/>
              </w:rPr>
            </w:pPr>
            <w:r w:rsidRPr="00370DAD">
              <w:rPr>
                <w:rFonts w:ascii="TH SarabunPSK" w:hAnsi="TH SarabunPSK" w:cs="TH SarabunPSK" w:hint="cs"/>
                <w:cs/>
              </w:rPr>
              <w:t>12</w:t>
            </w:r>
          </w:p>
        </w:tc>
        <w:tc>
          <w:tcPr>
            <w:tcW w:w="661" w:type="dxa"/>
          </w:tcPr>
          <w:p w:rsidR="007D5D2A" w:rsidRPr="00370DAD" w:rsidRDefault="007D5D2A" w:rsidP="007D5D2A">
            <w:pPr>
              <w:ind w:right="-326"/>
              <w:rPr>
                <w:rFonts w:ascii="TH SarabunPSK" w:hAnsi="TH SarabunPSK" w:cs="TH SarabunPSK"/>
                <w:cs/>
              </w:rPr>
            </w:pPr>
            <w:r w:rsidRPr="00370DAD">
              <w:rPr>
                <w:rFonts w:ascii="TH SarabunPSK" w:hAnsi="TH SarabunPSK" w:cs="TH SarabunPSK" w:hint="cs"/>
                <w:cs/>
              </w:rPr>
              <w:t>12</w:t>
            </w:r>
          </w:p>
        </w:tc>
      </w:tr>
      <w:tr w:rsidR="00370DAD" w:rsidRPr="00370DAD" w:rsidTr="00F01610">
        <w:tc>
          <w:tcPr>
            <w:tcW w:w="686" w:type="dxa"/>
          </w:tcPr>
          <w:p w:rsidR="007D5D2A" w:rsidRPr="00370DAD" w:rsidRDefault="007D5D2A" w:rsidP="007D5D2A">
            <w:pPr>
              <w:ind w:right="-334"/>
              <w:rPr>
                <w:rFonts w:ascii="TH SarabunPSK" w:hAnsi="TH SarabunPSK" w:cs="TH SarabunPSK"/>
              </w:rPr>
            </w:pPr>
            <w:r w:rsidRPr="00370DAD">
              <w:rPr>
                <w:rFonts w:ascii="TH SarabunPSK" w:hAnsi="TH SarabunPSK" w:cs="TH SarabunPSK"/>
              </w:rPr>
              <w:t xml:space="preserve"> 23</w:t>
            </w:r>
          </w:p>
        </w:tc>
        <w:tc>
          <w:tcPr>
            <w:tcW w:w="1312" w:type="dxa"/>
            <w:shd w:val="clear" w:color="auto" w:fill="auto"/>
          </w:tcPr>
          <w:p w:rsidR="007D5D2A" w:rsidRPr="00370DAD" w:rsidRDefault="007D5D2A" w:rsidP="007D5D2A">
            <w:pPr>
              <w:ind w:right="-18"/>
              <w:rPr>
                <w:rFonts w:ascii="TH SarabunPSK" w:hAnsi="TH SarabunPSK" w:cs="TH SarabunPSK"/>
              </w:rPr>
            </w:pPr>
            <w:r w:rsidRPr="00370DAD">
              <w:rPr>
                <w:rFonts w:ascii="TH SarabunPSK" w:hAnsi="TH SarabunPSK" w:cs="TH SarabunPSK"/>
                <w:cs/>
              </w:rPr>
              <w:t>นางสุวรรณา</w:t>
            </w:r>
          </w:p>
          <w:p w:rsidR="007D5D2A" w:rsidRPr="00370DAD" w:rsidRDefault="007D5D2A" w:rsidP="007D5D2A">
            <w:pPr>
              <w:ind w:right="-18"/>
              <w:rPr>
                <w:rFonts w:ascii="TH SarabunPSK" w:hAnsi="TH SarabunPSK" w:cs="TH SarabunPSK"/>
                <w:cs/>
              </w:rPr>
            </w:pPr>
            <w:r w:rsidRPr="00370DAD">
              <w:rPr>
                <w:rFonts w:ascii="TH SarabunPSK" w:hAnsi="TH SarabunPSK" w:cs="TH SarabunPSK"/>
                <w:cs/>
              </w:rPr>
              <w:t>จุ้ยทอง</w:t>
            </w:r>
          </w:p>
        </w:tc>
        <w:tc>
          <w:tcPr>
            <w:tcW w:w="1232" w:type="dxa"/>
          </w:tcPr>
          <w:p w:rsidR="007D5D2A" w:rsidRPr="00370DAD" w:rsidRDefault="007D5D2A" w:rsidP="007D5D2A">
            <w:pPr>
              <w:ind w:right="-83"/>
              <w:jc w:val="center"/>
              <w:rPr>
                <w:rFonts w:ascii="TH SarabunPSK" w:hAnsi="TH SarabunPSK" w:cs="TH SarabunPSK"/>
                <w:cs/>
              </w:rPr>
            </w:pPr>
            <w:r w:rsidRPr="00370DAD">
              <w:rPr>
                <w:rFonts w:ascii="TH SarabunPSK" w:hAnsi="TH SarabunPSK" w:cs="TH SarabunPSK"/>
                <w:cs/>
              </w:rPr>
              <w:t>อาจารย์</w:t>
            </w:r>
          </w:p>
        </w:tc>
        <w:tc>
          <w:tcPr>
            <w:tcW w:w="1792" w:type="dxa"/>
          </w:tcPr>
          <w:p w:rsidR="007D5D2A" w:rsidRPr="00370DAD" w:rsidRDefault="007D5D2A" w:rsidP="007D5D2A">
            <w:pPr>
              <w:ind w:right="-36"/>
              <w:rPr>
                <w:rFonts w:ascii="TH SarabunPSK" w:hAnsi="TH SarabunPSK" w:cs="TH SarabunPSK"/>
              </w:rPr>
            </w:pPr>
            <w:r w:rsidRPr="00370DAD">
              <w:rPr>
                <w:rFonts w:ascii="TH SarabunPSK" w:hAnsi="TH SarabunPSK" w:cs="TH SarabunPSK"/>
                <w:cs/>
              </w:rPr>
              <w:t>กศ.ด. (หลักสูตร</w:t>
            </w:r>
          </w:p>
          <w:p w:rsidR="007D5D2A" w:rsidRPr="00370DAD" w:rsidRDefault="007D5D2A" w:rsidP="007D5D2A">
            <w:pPr>
              <w:ind w:right="-36"/>
              <w:rPr>
                <w:rFonts w:ascii="TH SarabunPSK" w:hAnsi="TH SarabunPSK" w:cs="TH SarabunPSK"/>
              </w:rPr>
            </w:pPr>
            <w:r w:rsidRPr="00370DAD">
              <w:rPr>
                <w:rFonts w:ascii="TH SarabunPSK" w:hAnsi="TH SarabunPSK" w:cs="TH SarabunPSK"/>
                <w:cs/>
              </w:rPr>
              <w:t>และการสอน)</w:t>
            </w:r>
          </w:p>
          <w:p w:rsidR="007D5D2A" w:rsidRPr="00370DAD" w:rsidRDefault="007D5D2A" w:rsidP="007D5D2A">
            <w:pPr>
              <w:ind w:right="-36"/>
              <w:rPr>
                <w:rFonts w:ascii="TH SarabunPSK" w:hAnsi="TH SarabunPSK" w:cs="TH SarabunPSK"/>
              </w:rPr>
            </w:pPr>
            <w:r w:rsidRPr="00370DAD">
              <w:rPr>
                <w:rFonts w:ascii="TH SarabunPSK" w:hAnsi="TH SarabunPSK" w:cs="TH SarabunPSK"/>
                <w:cs/>
              </w:rPr>
              <w:t>ค.ม.(การบริหารการศึกษา)</w:t>
            </w:r>
          </w:p>
          <w:p w:rsidR="007D5D2A" w:rsidRPr="00370DAD" w:rsidRDefault="007D5D2A" w:rsidP="007D5D2A">
            <w:pPr>
              <w:ind w:right="-36"/>
              <w:rPr>
                <w:rFonts w:ascii="TH SarabunPSK" w:hAnsi="TH SarabunPSK" w:cs="TH SarabunPSK"/>
              </w:rPr>
            </w:pPr>
          </w:p>
          <w:p w:rsidR="007D5D2A" w:rsidRPr="00370DAD" w:rsidRDefault="007D5D2A" w:rsidP="007D5D2A">
            <w:pPr>
              <w:ind w:right="-36"/>
              <w:rPr>
                <w:rFonts w:ascii="TH SarabunPSK" w:hAnsi="TH SarabunPSK" w:cs="TH SarabunPSK"/>
              </w:rPr>
            </w:pPr>
          </w:p>
          <w:p w:rsidR="007D5D2A" w:rsidRPr="00370DAD" w:rsidRDefault="007D5D2A" w:rsidP="007D5D2A">
            <w:pPr>
              <w:ind w:right="-36"/>
              <w:rPr>
                <w:rFonts w:ascii="TH SarabunPSK" w:hAnsi="TH SarabunPSK" w:cs="TH SarabunPSK"/>
                <w:cs/>
              </w:rPr>
            </w:pPr>
            <w:r w:rsidRPr="00370DAD">
              <w:rPr>
                <w:rFonts w:ascii="TH SarabunPSK" w:hAnsi="TH SarabunPSK" w:cs="TH SarabunPSK"/>
                <w:cs/>
              </w:rPr>
              <w:t>กศ.บ. (คณิตศาสตร์)</w:t>
            </w:r>
          </w:p>
        </w:tc>
        <w:tc>
          <w:tcPr>
            <w:tcW w:w="1749" w:type="dxa"/>
          </w:tcPr>
          <w:p w:rsidR="007D5D2A" w:rsidRPr="00370DAD" w:rsidRDefault="007D5D2A" w:rsidP="007D5D2A">
            <w:pPr>
              <w:ind w:right="-99"/>
              <w:rPr>
                <w:rFonts w:ascii="TH SarabunPSK" w:hAnsi="TH SarabunPSK" w:cs="TH SarabunPSK"/>
                <w:spacing w:val="-12"/>
              </w:rPr>
            </w:pPr>
            <w:r w:rsidRPr="00370DAD">
              <w:rPr>
                <w:rFonts w:ascii="TH SarabunPSK" w:hAnsi="TH SarabunPSK" w:cs="TH SarabunPSK"/>
                <w:spacing w:val="-12"/>
                <w:cs/>
              </w:rPr>
              <w:t>มหาวิทยาลัยบูรพา</w:t>
            </w:r>
          </w:p>
          <w:p w:rsidR="007D5D2A" w:rsidRPr="00370DAD" w:rsidRDefault="007D5D2A" w:rsidP="007D5D2A">
            <w:pPr>
              <w:ind w:right="-99"/>
              <w:rPr>
                <w:rFonts w:ascii="TH SarabunPSK" w:hAnsi="TH SarabunPSK" w:cs="TH SarabunPSK"/>
                <w:spacing w:val="-12"/>
              </w:rPr>
            </w:pPr>
          </w:p>
          <w:p w:rsidR="007D5D2A" w:rsidRPr="00370DAD" w:rsidRDefault="007D5D2A" w:rsidP="007D5D2A">
            <w:pPr>
              <w:ind w:right="-99"/>
              <w:rPr>
                <w:rFonts w:ascii="TH SarabunPSK" w:hAnsi="TH SarabunPSK" w:cs="TH SarabunPSK"/>
                <w:spacing w:val="-12"/>
              </w:rPr>
            </w:pPr>
            <w:r w:rsidRPr="00370DAD">
              <w:rPr>
                <w:rFonts w:ascii="TH SarabunPSK" w:hAnsi="TH SarabunPSK" w:cs="TH SarabunPSK"/>
                <w:spacing w:val="-12"/>
                <w:cs/>
              </w:rPr>
              <w:t>สถาบันราชภัฏเพชรบุรีวิทยาลงกรณ์</w:t>
            </w:r>
          </w:p>
          <w:p w:rsidR="007D5D2A" w:rsidRPr="00370DAD" w:rsidRDefault="007D5D2A" w:rsidP="007D5D2A">
            <w:pPr>
              <w:ind w:right="-99"/>
              <w:rPr>
                <w:rFonts w:ascii="TH SarabunPSK" w:hAnsi="TH SarabunPSK" w:cs="TH SarabunPSK"/>
                <w:spacing w:val="-12"/>
                <w:cs/>
              </w:rPr>
            </w:pPr>
            <w:r w:rsidRPr="00370DAD">
              <w:rPr>
                <w:rFonts w:ascii="TH SarabunPSK" w:hAnsi="TH SarabunPSK" w:cs="TH SarabunPSK"/>
                <w:spacing w:val="-12"/>
              </w:rPr>
              <w:t xml:space="preserve"> </w:t>
            </w:r>
            <w:r w:rsidRPr="00370DAD">
              <w:rPr>
                <w:rFonts w:ascii="TH SarabunPSK" w:hAnsi="TH SarabunPSK" w:cs="TH SarabunPSK"/>
                <w:spacing w:val="-12"/>
                <w:cs/>
              </w:rPr>
              <w:t>ในพระบรมราชูปถัมภ์ จังหวัดปทุมธานี</w:t>
            </w:r>
          </w:p>
          <w:p w:rsidR="007D5D2A" w:rsidRPr="00370DAD" w:rsidRDefault="007D5D2A" w:rsidP="007D5D2A">
            <w:pPr>
              <w:ind w:right="-99"/>
              <w:rPr>
                <w:rFonts w:ascii="TH SarabunPSK" w:hAnsi="TH SarabunPSK" w:cs="TH SarabunPSK"/>
                <w:spacing w:val="-12"/>
              </w:rPr>
            </w:pPr>
            <w:r w:rsidRPr="00370DAD">
              <w:rPr>
                <w:rFonts w:ascii="TH SarabunPSK" w:hAnsi="TH SarabunPSK" w:cs="TH SarabunPSK"/>
                <w:spacing w:val="-12"/>
                <w:cs/>
              </w:rPr>
              <w:t>มหาวิทยาลัย</w:t>
            </w:r>
          </w:p>
          <w:p w:rsidR="007D5D2A" w:rsidRPr="00370DAD" w:rsidRDefault="007D5D2A" w:rsidP="007D5D2A">
            <w:pPr>
              <w:ind w:right="-99"/>
              <w:rPr>
                <w:rFonts w:ascii="TH SarabunPSK" w:hAnsi="TH SarabunPSK" w:cs="TH SarabunPSK"/>
                <w:spacing w:val="-12"/>
              </w:rPr>
            </w:pPr>
            <w:r w:rsidRPr="00370DAD">
              <w:rPr>
                <w:rFonts w:ascii="TH SarabunPSK" w:hAnsi="TH SarabunPSK" w:cs="TH SarabunPSK"/>
                <w:spacing w:val="-12"/>
                <w:cs/>
              </w:rPr>
              <w:t>ศรีนครินทรวิโรฒ</w:t>
            </w:r>
          </w:p>
          <w:p w:rsidR="007D5D2A" w:rsidRPr="00370DAD" w:rsidRDefault="007D5D2A" w:rsidP="007D5D2A">
            <w:pPr>
              <w:ind w:right="-99"/>
              <w:rPr>
                <w:rFonts w:ascii="TH SarabunPSK" w:hAnsi="TH SarabunPSK" w:cs="TH SarabunPSK"/>
                <w:spacing w:val="-12"/>
                <w:cs/>
              </w:rPr>
            </w:pPr>
            <w:r w:rsidRPr="00370DAD">
              <w:rPr>
                <w:rFonts w:ascii="TH SarabunPSK" w:hAnsi="TH SarabunPSK" w:cs="TH SarabunPSK"/>
                <w:spacing w:val="-12"/>
                <w:cs/>
              </w:rPr>
              <w:t>บางแสน</w:t>
            </w:r>
          </w:p>
        </w:tc>
        <w:tc>
          <w:tcPr>
            <w:tcW w:w="727" w:type="dxa"/>
          </w:tcPr>
          <w:p w:rsidR="007D5D2A" w:rsidRPr="00370DAD" w:rsidRDefault="007D5D2A" w:rsidP="007D5D2A">
            <w:pPr>
              <w:ind w:right="-326"/>
              <w:rPr>
                <w:rFonts w:ascii="TH SarabunPSK" w:hAnsi="TH SarabunPSK" w:cs="TH SarabunPSK"/>
                <w:cs/>
              </w:rPr>
            </w:pPr>
            <w:r w:rsidRPr="00370DAD">
              <w:rPr>
                <w:rFonts w:ascii="TH SarabunPSK" w:hAnsi="TH SarabunPSK" w:cs="TH SarabunPSK" w:hint="cs"/>
                <w:cs/>
              </w:rPr>
              <w:t>12</w:t>
            </w:r>
          </w:p>
        </w:tc>
        <w:tc>
          <w:tcPr>
            <w:tcW w:w="727" w:type="dxa"/>
          </w:tcPr>
          <w:p w:rsidR="007D5D2A" w:rsidRPr="00370DAD" w:rsidRDefault="007D5D2A" w:rsidP="007D5D2A">
            <w:pPr>
              <w:ind w:right="-326"/>
              <w:rPr>
                <w:rFonts w:ascii="TH SarabunPSK" w:hAnsi="TH SarabunPSK" w:cs="TH SarabunPSK"/>
                <w:cs/>
              </w:rPr>
            </w:pPr>
            <w:r w:rsidRPr="00370DAD">
              <w:rPr>
                <w:rFonts w:ascii="TH SarabunPSK" w:hAnsi="TH SarabunPSK" w:cs="TH SarabunPSK" w:hint="cs"/>
                <w:cs/>
              </w:rPr>
              <w:t>12</w:t>
            </w:r>
          </w:p>
        </w:tc>
        <w:tc>
          <w:tcPr>
            <w:tcW w:w="727" w:type="dxa"/>
          </w:tcPr>
          <w:p w:rsidR="007D5D2A" w:rsidRPr="00370DAD" w:rsidRDefault="007D5D2A" w:rsidP="007D5D2A">
            <w:pPr>
              <w:ind w:right="-326"/>
              <w:rPr>
                <w:rFonts w:ascii="TH SarabunPSK" w:hAnsi="TH SarabunPSK" w:cs="TH SarabunPSK"/>
                <w:cs/>
              </w:rPr>
            </w:pPr>
            <w:r w:rsidRPr="00370DAD">
              <w:rPr>
                <w:rFonts w:ascii="TH SarabunPSK" w:hAnsi="TH SarabunPSK" w:cs="TH SarabunPSK" w:hint="cs"/>
                <w:cs/>
              </w:rPr>
              <w:t>12</w:t>
            </w:r>
          </w:p>
        </w:tc>
        <w:tc>
          <w:tcPr>
            <w:tcW w:w="661" w:type="dxa"/>
          </w:tcPr>
          <w:p w:rsidR="007D5D2A" w:rsidRPr="00370DAD" w:rsidRDefault="007D5D2A" w:rsidP="007D5D2A">
            <w:pPr>
              <w:ind w:right="-326"/>
              <w:rPr>
                <w:rFonts w:ascii="TH SarabunPSK" w:hAnsi="TH SarabunPSK" w:cs="TH SarabunPSK"/>
                <w:cs/>
              </w:rPr>
            </w:pPr>
            <w:r w:rsidRPr="00370DAD">
              <w:rPr>
                <w:rFonts w:ascii="TH SarabunPSK" w:hAnsi="TH SarabunPSK" w:cs="TH SarabunPSK" w:hint="cs"/>
                <w:cs/>
              </w:rPr>
              <w:t>12</w:t>
            </w:r>
          </w:p>
        </w:tc>
      </w:tr>
      <w:tr w:rsidR="00370DAD" w:rsidRPr="00370DAD" w:rsidTr="009C4435">
        <w:tc>
          <w:tcPr>
            <w:tcW w:w="686" w:type="dxa"/>
          </w:tcPr>
          <w:p w:rsidR="00AB7B44" w:rsidRPr="00370DAD" w:rsidRDefault="00AB7B44" w:rsidP="00AB7B44">
            <w:pPr>
              <w:tabs>
                <w:tab w:val="left" w:pos="360"/>
                <w:tab w:val="left" w:pos="476"/>
                <w:tab w:val="left" w:pos="774"/>
                <w:tab w:val="left" w:pos="1080"/>
                <w:tab w:val="left" w:pos="1106"/>
                <w:tab w:val="left" w:pos="1330"/>
                <w:tab w:val="left" w:pos="1440"/>
              </w:tabs>
              <w:ind w:hanging="107"/>
              <w:jc w:val="center"/>
              <w:rPr>
                <w:rFonts w:ascii="TH SarabunPSK" w:hAnsi="TH SarabunPSK" w:cs="TH SarabunPSK"/>
              </w:rPr>
            </w:pPr>
            <w:r w:rsidRPr="00370DAD">
              <w:rPr>
                <w:rFonts w:ascii="TH SarabunPSK" w:hAnsi="TH SarabunPSK" w:cs="TH SarabunPSK"/>
              </w:rPr>
              <w:t>24</w:t>
            </w:r>
          </w:p>
        </w:tc>
        <w:tc>
          <w:tcPr>
            <w:tcW w:w="1312" w:type="dxa"/>
            <w:shd w:val="clear" w:color="auto" w:fill="auto"/>
          </w:tcPr>
          <w:p w:rsidR="00AB7B44" w:rsidRPr="00370DAD" w:rsidRDefault="00AB7B44" w:rsidP="00AB7B44">
            <w:pPr>
              <w:tabs>
                <w:tab w:val="left" w:pos="360"/>
                <w:tab w:val="left" w:pos="476"/>
                <w:tab w:val="left" w:pos="774"/>
                <w:tab w:val="left" w:pos="1106"/>
                <w:tab w:val="left" w:pos="1330"/>
              </w:tabs>
              <w:rPr>
                <w:rFonts w:ascii="TH SarabunPSK" w:hAnsi="TH SarabunPSK" w:cs="TH SarabunPSK"/>
              </w:rPr>
            </w:pPr>
            <w:r w:rsidRPr="00370DAD">
              <w:rPr>
                <w:rFonts w:ascii="TH SarabunPSK" w:hAnsi="TH SarabunPSK" w:cs="TH SarabunPSK"/>
                <w:cs/>
              </w:rPr>
              <w:t xml:space="preserve">นางอุษา   </w:t>
            </w:r>
          </w:p>
          <w:p w:rsidR="00AB7B44" w:rsidRPr="00370DAD" w:rsidRDefault="00AB7B44" w:rsidP="00AB7B44">
            <w:pPr>
              <w:tabs>
                <w:tab w:val="left" w:pos="360"/>
                <w:tab w:val="left" w:pos="476"/>
                <w:tab w:val="left" w:pos="774"/>
                <w:tab w:val="left" w:pos="1106"/>
                <w:tab w:val="left" w:pos="1330"/>
              </w:tabs>
              <w:rPr>
                <w:rFonts w:ascii="TH SarabunPSK" w:hAnsi="TH SarabunPSK" w:cs="TH SarabunPSK"/>
                <w:cs/>
              </w:rPr>
            </w:pPr>
            <w:r w:rsidRPr="00370DAD">
              <w:rPr>
                <w:rFonts w:ascii="TH SarabunPSK" w:hAnsi="TH SarabunPSK" w:cs="TH SarabunPSK"/>
                <w:cs/>
              </w:rPr>
              <w:t>คงทอง</w:t>
            </w:r>
          </w:p>
          <w:p w:rsidR="00AB7B44" w:rsidRPr="00370DAD" w:rsidRDefault="00AB7B44" w:rsidP="00AB7B44">
            <w:pPr>
              <w:tabs>
                <w:tab w:val="left" w:pos="360"/>
                <w:tab w:val="left" w:pos="476"/>
                <w:tab w:val="left" w:pos="774"/>
                <w:tab w:val="left" w:pos="1106"/>
                <w:tab w:val="left" w:pos="1330"/>
              </w:tabs>
              <w:rPr>
                <w:rFonts w:ascii="TH SarabunPSK" w:hAnsi="TH SarabunPSK" w:cs="TH SarabunPSK"/>
                <w:b/>
                <w:bCs/>
              </w:rPr>
            </w:pPr>
          </w:p>
          <w:p w:rsidR="00AB7B44" w:rsidRPr="00370DAD" w:rsidRDefault="00AB7B44" w:rsidP="00AB7B44">
            <w:pPr>
              <w:tabs>
                <w:tab w:val="left" w:pos="360"/>
                <w:tab w:val="left" w:pos="476"/>
                <w:tab w:val="left" w:pos="774"/>
                <w:tab w:val="left" w:pos="1106"/>
                <w:tab w:val="left" w:pos="1330"/>
              </w:tabs>
              <w:rPr>
                <w:rFonts w:ascii="TH SarabunPSK" w:hAnsi="TH SarabunPSK" w:cs="TH SarabunPSK"/>
                <w:b/>
                <w:bCs/>
              </w:rPr>
            </w:pPr>
          </w:p>
          <w:p w:rsidR="00AB7B44" w:rsidRPr="00370DAD" w:rsidRDefault="00AB7B44" w:rsidP="00AB7B44">
            <w:pPr>
              <w:tabs>
                <w:tab w:val="left" w:pos="360"/>
                <w:tab w:val="left" w:pos="476"/>
                <w:tab w:val="left" w:pos="774"/>
                <w:tab w:val="left" w:pos="1106"/>
                <w:tab w:val="left" w:pos="1330"/>
              </w:tabs>
              <w:rPr>
                <w:rFonts w:ascii="TH SarabunPSK" w:hAnsi="TH SarabunPSK" w:cs="TH SarabunPSK"/>
              </w:rPr>
            </w:pPr>
          </w:p>
          <w:p w:rsidR="00AB7B44" w:rsidRPr="00370DAD" w:rsidRDefault="00AB7B44" w:rsidP="00AB7B44">
            <w:pPr>
              <w:tabs>
                <w:tab w:val="left" w:pos="155"/>
                <w:tab w:val="left" w:pos="360"/>
                <w:tab w:val="left" w:pos="476"/>
                <w:tab w:val="left" w:pos="774"/>
                <w:tab w:val="left" w:pos="1106"/>
                <w:tab w:val="left" w:pos="1330"/>
              </w:tabs>
              <w:ind w:left="-22"/>
              <w:rPr>
                <w:rFonts w:ascii="TH SarabunPSK" w:hAnsi="TH SarabunPSK" w:cs="TH SarabunPSK"/>
                <w:cs/>
              </w:rPr>
            </w:pPr>
          </w:p>
        </w:tc>
        <w:tc>
          <w:tcPr>
            <w:tcW w:w="1232" w:type="dxa"/>
          </w:tcPr>
          <w:p w:rsidR="00AB7B44" w:rsidRPr="00370DAD" w:rsidRDefault="00AB7B44" w:rsidP="00AB7B44">
            <w:pPr>
              <w:tabs>
                <w:tab w:val="left" w:pos="360"/>
                <w:tab w:val="left" w:pos="476"/>
                <w:tab w:val="left" w:pos="774"/>
                <w:tab w:val="left" w:pos="1106"/>
                <w:tab w:val="left" w:pos="1330"/>
              </w:tabs>
              <w:jc w:val="center"/>
              <w:rPr>
                <w:rFonts w:ascii="TH SarabunPSK" w:hAnsi="TH SarabunPSK" w:cs="TH SarabunPSK"/>
                <w:b/>
                <w:bCs/>
                <w:cs/>
              </w:rPr>
            </w:pPr>
            <w:r w:rsidRPr="00370DAD">
              <w:rPr>
                <w:rFonts w:ascii="TH SarabunPSK" w:hAnsi="TH SarabunPSK" w:cs="TH SarabunPSK"/>
                <w:cs/>
              </w:rPr>
              <w:t>ผู้ช่วยศาสตราจารย์</w:t>
            </w:r>
          </w:p>
        </w:tc>
        <w:tc>
          <w:tcPr>
            <w:tcW w:w="1792" w:type="dxa"/>
          </w:tcPr>
          <w:p w:rsidR="00AB7B44" w:rsidRPr="00370DAD" w:rsidRDefault="00AB7B44" w:rsidP="00AB7B44">
            <w:pPr>
              <w:tabs>
                <w:tab w:val="left" w:pos="360"/>
                <w:tab w:val="left" w:pos="476"/>
                <w:tab w:val="left" w:pos="774"/>
                <w:tab w:val="left" w:pos="1106"/>
                <w:tab w:val="left" w:pos="1330"/>
              </w:tabs>
              <w:rPr>
                <w:rFonts w:ascii="TH SarabunPSK" w:hAnsi="TH SarabunPSK" w:cs="TH SarabunPSK"/>
              </w:rPr>
            </w:pPr>
            <w:r w:rsidRPr="00370DAD">
              <w:rPr>
                <w:rFonts w:ascii="TH SarabunPSK" w:hAnsi="TH SarabunPSK" w:cs="TH SarabunPSK"/>
                <w:cs/>
              </w:rPr>
              <w:t>ค.ด. (หลักสูตรและการสอน)</w:t>
            </w:r>
          </w:p>
          <w:p w:rsidR="00AB7B44" w:rsidRPr="00370DAD" w:rsidRDefault="00AB7B44" w:rsidP="00AB7B44">
            <w:pPr>
              <w:tabs>
                <w:tab w:val="left" w:pos="360"/>
                <w:tab w:val="left" w:pos="476"/>
                <w:tab w:val="left" w:pos="774"/>
                <w:tab w:val="left" w:pos="1106"/>
                <w:tab w:val="left" w:pos="1330"/>
              </w:tabs>
              <w:rPr>
                <w:rFonts w:ascii="TH SarabunPSK" w:hAnsi="TH SarabunPSK" w:cs="TH SarabunPSK"/>
              </w:rPr>
            </w:pPr>
            <w:r w:rsidRPr="00370DAD">
              <w:rPr>
                <w:rFonts w:ascii="TH SarabunPSK" w:hAnsi="TH SarabunPSK" w:cs="TH SarabunPSK"/>
                <w:cs/>
              </w:rPr>
              <w:t>ค.ม. (การศึกษาคณิตศาสตร์)</w:t>
            </w:r>
          </w:p>
          <w:p w:rsidR="00AB7B44" w:rsidRPr="00370DAD" w:rsidRDefault="00AB7B44" w:rsidP="00AB7B44">
            <w:pPr>
              <w:tabs>
                <w:tab w:val="left" w:pos="360"/>
                <w:tab w:val="left" w:pos="476"/>
                <w:tab w:val="left" w:pos="774"/>
                <w:tab w:val="left" w:pos="1106"/>
                <w:tab w:val="left" w:pos="1330"/>
              </w:tabs>
              <w:rPr>
                <w:rFonts w:ascii="TH SarabunPSK" w:hAnsi="TH SarabunPSK" w:cs="TH SarabunPSK"/>
                <w:cs/>
              </w:rPr>
            </w:pPr>
            <w:r w:rsidRPr="00370DAD">
              <w:rPr>
                <w:rFonts w:ascii="TH SarabunPSK" w:hAnsi="TH SarabunPSK" w:cs="TH SarabunPSK"/>
                <w:cs/>
              </w:rPr>
              <w:t>กศ.บ. (คณิตศาสตร์)</w:t>
            </w:r>
          </w:p>
        </w:tc>
        <w:tc>
          <w:tcPr>
            <w:tcW w:w="1749" w:type="dxa"/>
          </w:tcPr>
          <w:p w:rsidR="00AB7B44" w:rsidRPr="00370DAD" w:rsidRDefault="00AB7B44" w:rsidP="00AB7B44">
            <w:pPr>
              <w:tabs>
                <w:tab w:val="left" w:pos="360"/>
                <w:tab w:val="left" w:pos="476"/>
                <w:tab w:val="left" w:pos="774"/>
                <w:tab w:val="left" w:pos="1106"/>
                <w:tab w:val="left" w:pos="1330"/>
              </w:tabs>
              <w:rPr>
                <w:rFonts w:ascii="TH SarabunPSK" w:hAnsi="TH SarabunPSK" w:cs="TH SarabunPSK"/>
              </w:rPr>
            </w:pPr>
            <w:r w:rsidRPr="00370DAD">
              <w:rPr>
                <w:rFonts w:ascii="TH SarabunPSK" w:hAnsi="TH SarabunPSK" w:cs="TH SarabunPSK"/>
                <w:cs/>
              </w:rPr>
              <w:t>จุฬาลงกรณ์มหาวิทยาลัย</w:t>
            </w:r>
          </w:p>
          <w:p w:rsidR="00AB7B44" w:rsidRPr="00370DAD" w:rsidRDefault="00AB7B44" w:rsidP="00AB7B44">
            <w:pPr>
              <w:tabs>
                <w:tab w:val="left" w:pos="360"/>
                <w:tab w:val="left" w:pos="476"/>
                <w:tab w:val="left" w:pos="774"/>
                <w:tab w:val="left" w:pos="1106"/>
                <w:tab w:val="left" w:pos="1330"/>
              </w:tabs>
              <w:rPr>
                <w:rFonts w:ascii="TH SarabunPSK" w:hAnsi="TH SarabunPSK" w:cs="TH SarabunPSK"/>
              </w:rPr>
            </w:pPr>
            <w:r w:rsidRPr="00370DAD">
              <w:rPr>
                <w:rFonts w:ascii="TH SarabunPSK" w:hAnsi="TH SarabunPSK" w:cs="TH SarabunPSK"/>
                <w:cs/>
              </w:rPr>
              <w:t>จุฬาลงกรณ์มหาวิทยาลัย</w:t>
            </w:r>
          </w:p>
          <w:p w:rsidR="00AB7B44" w:rsidRPr="00370DAD" w:rsidRDefault="00AB7B44" w:rsidP="00AB7B44">
            <w:pPr>
              <w:tabs>
                <w:tab w:val="left" w:pos="360"/>
                <w:tab w:val="left" w:pos="476"/>
                <w:tab w:val="left" w:pos="774"/>
                <w:tab w:val="left" w:pos="1106"/>
                <w:tab w:val="left" w:pos="1330"/>
              </w:tabs>
              <w:rPr>
                <w:rFonts w:ascii="TH SarabunPSK" w:hAnsi="TH SarabunPSK" w:cs="TH SarabunPSK"/>
              </w:rPr>
            </w:pPr>
            <w:r w:rsidRPr="00370DAD">
              <w:rPr>
                <w:rFonts w:ascii="TH SarabunPSK" w:hAnsi="TH SarabunPSK" w:cs="TH SarabunPSK"/>
                <w:cs/>
              </w:rPr>
              <w:t>มหาวิทยาลัย</w:t>
            </w:r>
          </w:p>
          <w:p w:rsidR="00AB7B44" w:rsidRPr="00370DAD" w:rsidRDefault="00AB7B44" w:rsidP="00AB7B44">
            <w:pPr>
              <w:tabs>
                <w:tab w:val="left" w:pos="360"/>
                <w:tab w:val="left" w:pos="476"/>
                <w:tab w:val="left" w:pos="774"/>
                <w:tab w:val="left" w:pos="1106"/>
                <w:tab w:val="left" w:pos="1330"/>
              </w:tabs>
              <w:rPr>
                <w:rFonts w:ascii="TH SarabunPSK" w:hAnsi="TH SarabunPSK" w:cs="TH SarabunPSK"/>
                <w:cs/>
              </w:rPr>
            </w:pPr>
            <w:r w:rsidRPr="00370DAD">
              <w:rPr>
                <w:rFonts w:ascii="TH SarabunPSK" w:hAnsi="TH SarabunPSK" w:cs="TH SarabunPSK"/>
                <w:cs/>
              </w:rPr>
              <w:t>ศรีนครินทรวิโรฒ ประสานมิตร</w:t>
            </w:r>
          </w:p>
        </w:tc>
        <w:tc>
          <w:tcPr>
            <w:tcW w:w="727" w:type="dxa"/>
          </w:tcPr>
          <w:p w:rsidR="00AB7B44" w:rsidRPr="00370DAD" w:rsidRDefault="00AB7B44" w:rsidP="00AB7B44">
            <w:pPr>
              <w:ind w:right="-326"/>
              <w:rPr>
                <w:rFonts w:ascii="TH SarabunPSK" w:hAnsi="TH SarabunPSK" w:cs="TH SarabunPSK"/>
                <w:cs/>
              </w:rPr>
            </w:pPr>
            <w:r w:rsidRPr="00370DAD">
              <w:rPr>
                <w:rFonts w:ascii="TH SarabunPSK" w:hAnsi="TH SarabunPSK" w:cs="TH SarabunPSK" w:hint="cs"/>
                <w:cs/>
              </w:rPr>
              <w:t>12</w:t>
            </w:r>
          </w:p>
        </w:tc>
        <w:tc>
          <w:tcPr>
            <w:tcW w:w="727" w:type="dxa"/>
          </w:tcPr>
          <w:p w:rsidR="00AB7B44" w:rsidRPr="00370DAD" w:rsidRDefault="00AB7B44" w:rsidP="00AB7B44">
            <w:pPr>
              <w:ind w:right="-326"/>
              <w:rPr>
                <w:rFonts w:ascii="TH SarabunPSK" w:hAnsi="TH SarabunPSK" w:cs="TH SarabunPSK"/>
                <w:cs/>
              </w:rPr>
            </w:pPr>
            <w:r w:rsidRPr="00370DAD">
              <w:rPr>
                <w:rFonts w:ascii="TH SarabunPSK" w:hAnsi="TH SarabunPSK" w:cs="TH SarabunPSK" w:hint="cs"/>
                <w:cs/>
              </w:rPr>
              <w:t>12</w:t>
            </w:r>
          </w:p>
        </w:tc>
        <w:tc>
          <w:tcPr>
            <w:tcW w:w="727" w:type="dxa"/>
          </w:tcPr>
          <w:p w:rsidR="00AB7B44" w:rsidRPr="00370DAD" w:rsidRDefault="00AB7B44" w:rsidP="00AB7B44">
            <w:pPr>
              <w:ind w:right="-326"/>
              <w:rPr>
                <w:rFonts w:ascii="TH SarabunPSK" w:hAnsi="TH SarabunPSK" w:cs="TH SarabunPSK"/>
                <w:cs/>
              </w:rPr>
            </w:pPr>
            <w:r w:rsidRPr="00370DAD">
              <w:rPr>
                <w:rFonts w:ascii="TH SarabunPSK" w:hAnsi="TH SarabunPSK" w:cs="TH SarabunPSK" w:hint="cs"/>
                <w:cs/>
              </w:rPr>
              <w:t>12</w:t>
            </w:r>
          </w:p>
        </w:tc>
        <w:tc>
          <w:tcPr>
            <w:tcW w:w="661" w:type="dxa"/>
          </w:tcPr>
          <w:p w:rsidR="00AB7B44" w:rsidRPr="00370DAD" w:rsidRDefault="00AB7B44" w:rsidP="00AB7B44">
            <w:pPr>
              <w:ind w:right="-326"/>
              <w:rPr>
                <w:rFonts w:ascii="TH SarabunPSK" w:hAnsi="TH SarabunPSK" w:cs="TH SarabunPSK"/>
                <w:cs/>
              </w:rPr>
            </w:pPr>
            <w:r w:rsidRPr="00370DAD">
              <w:rPr>
                <w:rFonts w:ascii="TH SarabunPSK" w:hAnsi="TH SarabunPSK" w:cs="TH SarabunPSK" w:hint="cs"/>
                <w:cs/>
              </w:rPr>
              <w:t>12</w:t>
            </w:r>
          </w:p>
        </w:tc>
      </w:tr>
      <w:tr w:rsidR="00370DAD" w:rsidRPr="00370DAD" w:rsidTr="00284310">
        <w:trPr>
          <w:trHeight w:val="564"/>
        </w:trPr>
        <w:tc>
          <w:tcPr>
            <w:tcW w:w="686" w:type="dxa"/>
            <w:vMerge w:val="restart"/>
          </w:tcPr>
          <w:p w:rsidR="00284310" w:rsidRPr="00370DAD" w:rsidRDefault="00284310" w:rsidP="00D436A7">
            <w:pPr>
              <w:tabs>
                <w:tab w:val="left" w:pos="720"/>
                <w:tab w:val="left" w:pos="1080"/>
                <w:tab w:val="left" w:pos="1440"/>
              </w:tabs>
              <w:jc w:val="center"/>
              <w:rPr>
                <w:rFonts w:ascii="TH SarabunPSK" w:hAnsi="TH SarabunPSK" w:cs="TH SarabunPSK"/>
                <w:cs/>
              </w:rPr>
            </w:pPr>
            <w:r w:rsidRPr="00370DAD">
              <w:rPr>
                <w:rFonts w:ascii="TH SarabunPSK" w:hAnsi="TH SarabunPSK" w:cs="TH SarabunPSK"/>
                <w:b/>
                <w:bCs/>
                <w:cs/>
              </w:rPr>
              <w:t>ลำดับ</w:t>
            </w:r>
          </w:p>
        </w:tc>
        <w:tc>
          <w:tcPr>
            <w:tcW w:w="1312" w:type="dxa"/>
            <w:vMerge w:val="restart"/>
            <w:shd w:val="clear" w:color="auto" w:fill="auto"/>
          </w:tcPr>
          <w:p w:rsidR="00284310" w:rsidRPr="00370DAD" w:rsidRDefault="00284310" w:rsidP="00D436A7">
            <w:pPr>
              <w:tabs>
                <w:tab w:val="left" w:pos="720"/>
                <w:tab w:val="left" w:pos="1080"/>
                <w:tab w:val="left" w:pos="1440"/>
              </w:tabs>
              <w:jc w:val="center"/>
              <w:rPr>
                <w:rFonts w:ascii="TH SarabunPSK" w:hAnsi="TH SarabunPSK" w:cs="TH SarabunPSK"/>
              </w:rPr>
            </w:pPr>
            <w:r w:rsidRPr="00370DAD">
              <w:rPr>
                <w:rFonts w:ascii="TH SarabunPSK" w:hAnsi="TH SarabunPSK" w:cs="TH SarabunPSK"/>
                <w:b/>
                <w:bCs/>
                <w:cs/>
              </w:rPr>
              <w:t>ชื่อ</w:t>
            </w:r>
            <w:r w:rsidRPr="00370DAD">
              <w:rPr>
                <w:rFonts w:ascii="TH SarabunPSK" w:hAnsi="TH SarabunPSK" w:cs="TH SarabunPSK"/>
                <w:b/>
                <w:bCs/>
              </w:rPr>
              <w:t>-</w:t>
            </w:r>
            <w:r w:rsidRPr="00370DAD">
              <w:rPr>
                <w:rFonts w:ascii="TH SarabunPSK" w:hAnsi="TH SarabunPSK" w:cs="TH SarabunPSK"/>
                <w:b/>
                <w:bCs/>
                <w:cs/>
              </w:rPr>
              <w:t>สกุล</w:t>
            </w:r>
          </w:p>
        </w:tc>
        <w:tc>
          <w:tcPr>
            <w:tcW w:w="1232" w:type="dxa"/>
            <w:vMerge w:val="restart"/>
          </w:tcPr>
          <w:p w:rsidR="00284310" w:rsidRPr="00370DAD" w:rsidRDefault="00284310" w:rsidP="00D436A7">
            <w:pPr>
              <w:tabs>
                <w:tab w:val="left" w:pos="720"/>
                <w:tab w:val="left" w:pos="1080"/>
                <w:tab w:val="left" w:pos="1440"/>
              </w:tabs>
              <w:jc w:val="center"/>
              <w:rPr>
                <w:rFonts w:ascii="TH SarabunPSK" w:hAnsi="TH SarabunPSK" w:cs="TH SarabunPSK"/>
              </w:rPr>
            </w:pPr>
            <w:r w:rsidRPr="00370DAD">
              <w:rPr>
                <w:rFonts w:ascii="TH SarabunPSK" w:hAnsi="TH SarabunPSK" w:cs="TH SarabunPSK"/>
                <w:b/>
                <w:bCs/>
                <w:cs/>
              </w:rPr>
              <w:t>ตำแหน่งวิชาการ</w:t>
            </w:r>
          </w:p>
        </w:tc>
        <w:tc>
          <w:tcPr>
            <w:tcW w:w="1792" w:type="dxa"/>
            <w:vMerge w:val="restart"/>
          </w:tcPr>
          <w:p w:rsidR="00284310" w:rsidRPr="00370DAD" w:rsidRDefault="00284310" w:rsidP="00D436A7">
            <w:pPr>
              <w:tabs>
                <w:tab w:val="left" w:pos="720"/>
                <w:tab w:val="left" w:pos="1080"/>
                <w:tab w:val="left" w:pos="1440"/>
              </w:tabs>
              <w:jc w:val="center"/>
              <w:rPr>
                <w:rFonts w:ascii="TH SarabunPSK" w:hAnsi="TH SarabunPSK" w:cs="TH SarabunPSK"/>
                <w:spacing w:val="-14"/>
                <w:cs/>
              </w:rPr>
            </w:pPr>
            <w:r w:rsidRPr="00370DAD">
              <w:rPr>
                <w:rFonts w:ascii="TH SarabunPSK" w:hAnsi="TH SarabunPSK" w:cs="TH SarabunPSK"/>
                <w:b/>
                <w:bCs/>
                <w:cs/>
              </w:rPr>
              <w:t>คุณวุฒิการศึกษา (สาขาวิชา</w:t>
            </w:r>
            <w:r w:rsidRPr="00370DAD">
              <w:rPr>
                <w:rFonts w:ascii="TH SarabunPSK" w:hAnsi="TH SarabunPSK" w:cs="TH SarabunPSK"/>
                <w:b/>
                <w:bCs/>
              </w:rPr>
              <w:t>)</w:t>
            </w:r>
          </w:p>
        </w:tc>
        <w:tc>
          <w:tcPr>
            <w:tcW w:w="1749" w:type="dxa"/>
            <w:vMerge w:val="restart"/>
          </w:tcPr>
          <w:p w:rsidR="00284310" w:rsidRPr="00370DAD" w:rsidRDefault="00284310" w:rsidP="00284310">
            <w:pPr>
              <w:tabs>
                <w:tab w:val="left" w:pos="720"/>
                <w:tab w:val="left" w:pos="1080"/>
                <w:tab w:val="left" w:pos="1440"/>
              </w:tabs>
              <w:jc w:val="center"/>
              <w:rPr>
                <w:rFonts w:ascii="TH SarabunPSK" w:hAnsi="TH SarabunPSK" w:cs="TH SarabunPSK"/>
                <w:b/>
                <w:bCs/>
              </w:rPr>
            </w:pPr>
            <w:r w:rsidRPr="00370DAD">
              <w:rPr>
                <w:rFonts w:ascii="TH SarabunPSK" w:hAnsi="TH SarabunPSK" w:cs="TH SarabunPSK"/>
                <w:b/>
                <w:bCs/>
                <w:cs/>
              </w:rPr>
              <w:t>สถาบัน</w:t>
            </w:r>
          </w:p>
          <w:p w:rsidR="00284310" w:rsidRPr="00370DAD" w:rsidRDefault="00284310" w:rsidP="00D436A7">
            <w:pPr>
              <w:tabs>
                <w:tab w:val="left" w:pos="720"/>
                <w:tab w:val="left" w:pos="1080"/>
                <w:tab w:val="left" w:pos="1440"/>
              </w:tabs>
              <w:jc w:val="center"/>
              <w:rPr>
                <w:rFonts w:ascii="TH SarabunPSK" w:hAnsi="TH SarabunPSK" w:cs="TH SarabunPSK"/>
                <w:cs/>
              </w:rPr>
            </w:pPr>
            <w:r w:rsidRPr="00370DAD">
              <w:rPr>
                <w:rFonts w:ascii="TH SarabunPSK" w:hAnsi="TH SarabunPSK" w:cs="TH SarabunPSK"/>
                <w:b/>
                <w:bCs/>
                <w:cs/>
              </w:rPr>
              <w:t>การศึกษา</w:t>
            </w:r>
          </w:p>
        </w:tc>
        <w:tc>
          <w:tcPr>
            <w:tcW w:w="2842" w:type="dxa"/>
            <w:gridSpan w:val="4"/>
          </w:tcPr>
          <w:p w:rsidR="00284310" w:rsidRPr="00370DAD" w:rsidRDefault="00284310" w:rsidP="00284310">
            <w:pPr>
              <w:ind w:right="-326"/>
              <w:jc w:val="center"/>
              <w:rPr>
                <w:rFonts w:ascii="TH SarabunPSK" w:hAnsi="TH SarabunPSK" w:cs="TH SarabunPSK"/>
                <w:cs/>
              </w:rPr>
            </w:pPr>
            <w:r w:rsidRPr="00370DAD">
              <w:rPr>
                <w:rFonts w:ascii="TH SarabunPSK" w:hAnsi="TH SarabunPSK" w:cs="TH SarabunPSK"/>
                <w:b/>
                <w:bCs/>
                <w:cs/>
              </w:rPr>
              <w:t>ภาระงานสอน ชม./สัปดาห์</w:t>
            </w:r>
          </w:p>
        </w:tc>
      </w:tr>
      <w:tr w:rsidR="00370DAD" w:rsidRPr="00370DAD" w:rsidTr="00284310">
        <w:trPr>
          <w:trHeight w:val="417"/>
        </w:trPr>
        <w:tc>
          <w:tcPr>
            <w:tcW w:w="686" w:type="dxa"/>
            <w:vMerge/>
            <w:vAlign w:val="center"/>
          </w:tcPr>
          <w:p w:rsidR="00284310" w:rsidRPr="00370DAD" w:rsidRDefault="00284310" w:rsidP="00284310">
            <w:pPr>
              <w:tabs>
                <w:tab w:val="left" w:pos="720"/>
                <w:tab w:val="left" w:pos="1080"/>
                <w:tab w:val="left" w:pos="1440"/>
              </w:tabs>
              <w:jc w:val="center"/>
              <w:rPr>
                <w:rFonts w:ascii="TH SarabunPSK" w:hAnsi="TH SarabunPSK" w:cs="TH SarabunPSK"/>
                <w:b/>
                <w:bCs/>
                <w:cs/>
              </w:rPr>
            </w:pPr>
          </w:p>
        </w:tc>
        <w:tc>
          <w:tcPr>
            <w:tcW w:w="1312" w:type="dxa"/>
            <w:vMerge/>
            <w:shd w:val="clear" w:color="auto" w:fill="auto"/>
            <w:vAlign w:val="center"/>
          </w:tcPr>
          <w:p w:rsidR="00284310" w:rsidRPr="00370DAD" w:rsidRDefault="00284310" w:rsidP="00284310">
            <w:pPr>
              <w:tabs>
                <w:tab w:val="left" w:pos="720"/>
                <w:tab w:val="left" w:pos="1080"/>
                <w:tab w:val="left" w:pos="1440"/>
              </w:tabs>
              <w:jc w:val="center"/>
              <w:rPr>
                <w:rFonts w:ascii="TH SarabunPSK" w:hAnsi="TH SarabunPSK" w:cs="TH SarabunPSK"/>
                <w:b/>
                <w:bCs/>
                <w:cs/>
              </w:rPr>
            </w:pPr>
          </w:p>
        </w:tc>
        <w:tc>
          <w:tcPr>
            <w:tcW w:w="1232" w:type="dxa"/>
            <w:vMerge/>
            <w:vAlign w:val="center"/>
          </w:tcPr>
          <w:p w:rsidR="00284310" w:rsidRPr="00370DAD" w:rsidRDefault="00284310" w:rsidP="00284310">
            <w:pPr>
              <w:tabs>
                <w:tab w:val="left" w:pos="720"/>
                <w:tab w:val="left" w:pos="1080"/>
                <w:tab w:val="left" w:pos="1440"/>
              </w:tabs>
              <w:jc w:val="center"/>
              <w:rPr>
                <w:rFonts w:ascii="TH SarabunPSK" w:hAnsi="TH SarabunPSK" w:cs="TH SarabunPSK"/>
                <w:b/>
                <w:bCs/>
                <w:cs/>
              </w:rPr>
            </w:pPr>
          </w:p>
        </w:tc>
        <w:tc>
          <w:tcPr>
            <w:tcW w:w="1792" w:type="dxa"/>
            <w:vMerge/>
            <w:vAlign w:val="center"/>
          </w:tcPr>
          <w:p w:rsidR="00284310" w:rsidRPr="00370DAD" w:rsidRDefault="00284310" w:rsidP="00284310">
            <w:pPr>
              <w:tabs>
                <w:tab w:val="left" w:pos="720"/>
                <w:tab w:val="left" w:pos="1080"/>
                <w:tab w:val="left" w:pos="1440"/>
              </w:tabs>
              <w:jc w:val="center"/>
              <w:rPr>
                <w:rFonts w:ascii="TH SarabunPSK" w:hAnsi="TH SarabunPSK" w:cs="TH SarabunPSK"/>
                <w:b/>
                <w:bCs/>
                <w:cs/>
              </w:rPr>
            </w:pPr>
          </w:p>
        </w:tc>
        <w:tc>
          <w:tcPr>
            <w:tcW w:w="1749" w:type="dxa"/>
            <w:vMerge/>
            <w:vAlign w:val="center"/>
          </w:tcPr>
          <w:p w:rsidR="00284310" w:rsidRPr="00370DAD" w:rsidRDefault="00284310" w:rsidP="00284310">
            <w:pPr>
              <w:tabs>
                <w:tab w:val="left" w:pos="720"/>
                <w:tab w:val="left" w:pos="1080"/>
                <w:tab w:val="left" w:pos="1440"/>
              </w:tabs>
              <w:jc w:val="center"/>
              <w:rPr>
                <w:rFonts w:ascii="TH SarabunPSK" w:hAnsi="TH SarabunPSK" w:cs="TH SarabunPSK"/>
                <w:b/>
                <w:bCs/>
                <w:cs/>
              </w:rPr>
            </w:pPr>
          </w:p>
        </w:tc>
        <w:tc>
          <w:tcPr>
            <w:tcW w:w="727" w:type="dxa"/>
            <w:vAlign w:val="center"/>
          </w:tcPr>
          <w:p w:rsidR="00284310" w:rsidRPr="00370DAD" w:rsidRDefault="00284310" w:rsidP="00284310">
            <w:pPr>
              <w:tabs>
                <w:tab w:val="left" w:pos="720"/>
                <w:tab w:val="left" w:pos="1080"/>
                <w:tab w:val="left" w:pos="1440"/>
              </w:tabs>
              <w:jc w:val="center"/>
              <w:rPr>
                <w:rFonts w:ascii="TH SarabunPSK" w:hAnsi="TH SarabunPSK" w:cs="TH SarabunPSK"/>
                <w:b/>
                <w:bCs/>
              </w:rPr>
            </w:pPr>
            <w:r w:rsidRPr="00370DAD">
              <w:rPr>
                <w:rFonts w:ascii="TH SarabunPSK" w:hAnsi="TH SarabunPSK" w:cs="TH SarabunPSK"/>
                <w:b/>
                <w:bCs/>
                <w:cs/>
              </w:rPr>
              <w:t>255</w:t>
            </w:r>
            <w:r w:rsidRPr="00370DAD">
              <w:rPr>
                <w:rFonts w:ascii="TH SarabunPSK" w:hAnsi="TH SarabunPSK" w:cs="TH SarabunPSK"/>
                <w:b/>
                <w:bCs/>
              </w:rPr>
              <w:t>7</w:t>
            </w:r>
          </w:p>
        </w:tc>
        <w:tc>
          <w:tcPr>
            <w:tcW w:w="727" w:type="dxa"/>
            <w:vAlign w:val="center"/>
          </w:tcPr>
          <w:p w:rsidR="00284310" w:rsidRPr="00370DAD" w:rsidRDefault="00284310" w:rsidP="00284310">
            <w:pPr>
              <w:tabs>
                <w:tab w:val="left" w:pos="720"/>
                <w:tab w:val="left" w:pos="1080"/>
                <w:tab w:val="left" w:pos="1440"/>
              </w:tabs>
              <w:jc w:val="center"/>
              <w:rPr>
                <w:rFonts w:ascii="TH SarabunPSK" w:hAnsi="TH SarabunPSK" w:cs="TH SarabunPSK"/>
                <w:b/>
                <w:bCs/>
              </w:rPr>
            </w:pPr>
            <w:r w:rsidRPr="00370DAD">
              <w:rPr>
                <w:rFonts w:ascii="TH SarabunPSK" w:hAnsi="TH SarabunPSK" w:cs="TH SarabunPSK"/>
                <w:b/>
                <w:bCs/>
                <w:cs/>
              </w:rPr>
              <w:t>255</w:t>
            </w:r>
            <w:r w:rsidRPr="00370DAD">
              <w:rPr>
                <w:rFonts w:ascii="TH SarabunPSK" w:hAnsi="TH SarabunPSK" w:cs="TH SarabunPSK"/>
                <w:b/>
                <w:bCs/>
              </w:rPr>
              <w:t>8</w:t>
            </w:r>
          </w:p>
        </w:tc>
        <w:tc>
          <w:tcPr>
            <w:tcW w:w="727" w:type="dxa"/>
            <w:vAlign w:val="center"/>
          </w:tcPr>
          <w:p w:rsidR="00284310" w:rsidRPr="00370DAD" w:rsidRDefault="00284310" w:rsidP="00284310">
            <w:pPr>
              <w:tabs>
                <w:tab w:val="left" w:pos="720"/>
                <w:tab w:val="left" w:pos="1080"/>
                <w:tab w:val="left" w:pos="1440"/>
              </w:tabs>
              <w:jc w:val="center"/>
              <w:rPr>
                <w:rFonts w:ascii="TH SarabunPSK" w:hAnsi="TH SarabunPSK" w:cs="TH SarabunPSK"/>
                <w:b/>
                <w:bCs/>
              </w:rPr>
            </w:pPr>
            <w:r w:rsidRPr="00370DAD">
              <w:rPr>
                <w:rFonts w:ascii="TH SarabunPSK" w:hAnsi="TH SarabunPSK" w:cs="TH SarabunPSK"/>
                <w:b/>
                <w:bCs/>
                <w:cs/>
              </w:rPr>
              <w:t>255</w:t>
            </w:r>
            <w:r w:rsidRPr="00370DAD">
              <w:rPr>
                <w:rFonts w:ascii="TH SarabunPSK" w:hAnsi="TH SarabunPSK" w:cs="TH SarabunPSK"/>
                <w:b/>
                <w:bCs/>
              </w:rPr>
              <w:t>9</w:t>
            </w:r>
          </w:p>
        </w:tc>
        <w:tc>
          <w:tcPr>
            <w:tcW w:w="661" w:type="dxa"/>
            <w:vAlign w:val="center"/>
          </w:tcPr>
          <w:p w:rsidR="00284310" w:rsidRPr="00370DAD" w:rsidRDefault="00284310" w:rsidP="00284310">
            <w:pPr>
              <w:tabs>
                <w:tab w:val="left" w:pos="720"/>
                <w:tab w:val="left" w:pos="1080"/>
                <w:tab w:val="left" w:pos="1440"/>
              </w:tabs>
              <w:jc w:val="center"/>
              <w:rPr>
                <w:rFonts w:ascii="TH SarabunPSK" w:hAnsi="TH SarabunPSK" w:cs="TH SarabunPSK"/>
                <w:b/>
                <w:bCs/>
              </w:rPr>
            </w:pPr>
            <w:r w:rsidRPr="00370DAD">
              <w:rPr>
                <w:rFonts w:ascii="TH SarabunPSK" w:hAnsi="TH SarabunPSK" w:cs="TH SarabunPSK"/>
                <w:b/>
                <w:bCs/>
                <w:cs/>
              </w:rPr>
              <w:t>25</w:t>
            </w:r>
            <w:r w:rsidRPr="00370DAD">
              <w:rPr>
                <w:rFonts w:ascii="TH SarabunPSK" w:hAnsi="TH SarabunPSK" w:cs="TH SarabunPSK"/>
                <w:b/>
                <w:bCs/>
              </w:rPr>
              <w:t>60</w:t>
            </w:r>
          </w:p>
        </w:tc>
      </w:tr>
      <w:tr w:rsidR="00370DAD" w:rsidRPr="00370DAD" w:rsidTr="00141EE4">
        <w:trPr>
          <w:trHeight w:val="2215"/>
        </w:trPr>
        <w:tc>
          <w:tcPr>
            <w:tcW w:w="686" w:type="dxa"/>
          </w:tcPr>
          <w:p w:rsidR="00284310" w:rsidRPr="00370DAD" w:rsidRDefault="00284310" w:rsidP="00284310">
            <w:pPr>
              <w:tabs>
                <w:tab w:val="center" w:pos="4153"/>
                <w:tab w:val="right" w:pos="8306"/>
              </w:tabs>
              <w:jc w:val="center"/>
              <w:rPr>
                <w:rFonts w:ascii="TH SarabunPSK" w:hAnsi="TH SarabunPSK" w:cs="TH SarabunPSK"/>
                <w:cs/>
              </w:rPr>
            </w:pPr>
            <w:r w:rsidRPr="00370DAD">
              <w:rPr>
                <w:rFonts w:ascii="TH SarabunPSK" w:hAnsi="TH SarabunPSK" w:cs="TH SarabunPSK"/>
              </w:rPr>
              <w:t>25</w:t>
            </w:r>
          </w:p>
        </w:tc>
        <w:tc>
          <w:tcPr>
            <w:tcW w:w="1312" w:type="dxa"/>
            <w:shd w:val="clear" w:color="auto" w:fill="auto"/>
          </w:tcPr>
          <w:p w:rsidR="00284310" w:rsidRPr="00370DAD" w:rsidRDefault="00284310" w:rsidP="00284310">
            <w:pPr>
              <w:tabs>
                <w:tab w:val="center" w:pos="4153"/>
                <w:tab w:val="right" w:pos="8306"/>
              </w:tabs>
              <w:rPr>
                <w:rFonts w:ascii="TH SarabunPSK" w:hAnsi="TH SarabunPSK" w:cs="TH SarabunPSK"/>
              </w:rPr>
            </w:pPr>
            <w:r w:rsidRPr="00370DAD">
              <w:rPr>
                <w:rFonts w:ascii="TH SarabunPSK" w:hAnsi="TH SarabunPSK" w:cs="TH SarabunPSK"/>
                <w:cs/>
              </w:rPr>
              <w:t>นายสุธี</w:t>
            </w:r>
          </w:p>
          <w:p w:rsidR="00284310" w:rsidRPr="00370DAD" w:rsidRDefault="00284310" w:rsidP="00284310">
            <w:pPr>
              <w:tabs>
                <w:tab w:val="center" w:pos="4153"/>
                <w:tab w:val="right" w:pos="8306"/>
              </w:tabs>
              <w:rPr>
                <w:rFonts w:ascii="TH SarabunPSK" w:hAnsi="TH SarabunPSK" w:cs="TH SarabunPSK"/>
              </w:rPr>
            </w:pPr>
            <w:r w:rsidRPr="00370DAD">
              <w:rPr>
                <w:rFonts w:ascii="TH SarabunPSK" w:hAnsi="TH SarabunPSK" w:cs="TH SarabunPSK"/>
                <w:cs/>
              </w:rPr>
              <w:t>พรรณหา</w:t>
            </w:r>
            <w:r w:rsidRPr="00370DAD">
              <w:rPr>
                <w:rFonts w:ascii="TH SarabunPSK" w:hAnsi="TH SarabunPSK" w:cs="TH SarabunPSK" w:hint="cs"/>
                <w:cs/>
              </w:rPr>
              <w:t>ญ</w:t>
            </w:r>
          </w:p>
        </w:tc>
        <w:tc>
          <w:tcPr>
            <w:tcW w:w="1232" w:type="dxa"/>
          </w:tcPr>
          <w:p w:rsidR="00284310" w:rsidRPr="00370DAD" w:rsidRDefault="00284310" w:rsidP="00284310">
            <w:pPr>
              <w:tabs>
                <w:tab w:val="center" w:pos="4153"/>
                <w:tab w:val="right" w:pos="8306"/>
              </w:tabs>
              <w:jc w:val="center"/>
              <w:rPr>
                <w:rFonts w:ascii="TH SarabunPSK" w:hAnsi="TH SarabunPSK" w:cs="TH SarabunPSK"/>
              </w:rPr>
            </w:pPr>
            <w:r w:rsidRPr="00370DAD">
              <w:rPr>
                <w:rFonts w:ascii="TH SarabunPSK" w:hAnsi="TH SarabunPSK" w:cs="TH SarabunPSK"/>
                <w:cs/>
              </w:rPr>
              <w:t>ผู้ช่วยศาสตราจารย์</w:t>
            </w:r>
          </w:p>
        </w:tc>
        <w:tc>
          <w:tcPr>
            <w:tcW w:w="1792" w:type="dxa"/>
          </w:tcPr>
          <w:p w:rsidR="00284310" w:rsidRPr="00370DAD" w:rsidRDefault="00284310" w:rsidP="00284310">
            <w:pPr>
              <w:tabs>
                <w:tab w:val="center" w:pos="4153"/>
                <w:tab w:val="right" w:pos="8306"/>
              </w:tabs>
              <w:rPr>
                <w:rFonts w:ascii="TH SarabunPSK" w:hAnsi="TH SarabunPSK" w:cs="TH SarabunPSK"/>
                <w:spacing w:val="-10"/>
              </w:rPr>
            </w:pPr>
            <w:r w:rsidRPr="00370DAD">
              <w:rPr>
                <w:rFonts w:ascii="TH SarabunPSK" w:hAnsi="TH SarabunPSK" w:cs="TH SarabunPSK"/>
                <w:spacing w:val="-10"/>
                <w:cs/>
              </w:rPr>
              <w:t>ศษ.ด.</w:t>
            </w:r>
            <w:r w:rsidRPr="00370DAD">
              <w:rPr>
                <w:rFonts w:ascii="TH SarabunPSK" w:hAnsi="TH SarabunPSK" w:cs="TH SarabunPSK" w:hint="cs"/>
                <w:spacing w:val="-10"/>
                <w:cs/>
              </w:rPr>
              <w:t xml:space="preserve"> </w:t>
            </w:r>
            <w:r w:rsidRPr="00370DAD">
              <w:rPr>
                <w:rFonts w:ascii="TH SarabunPSK" w:hAnsi="TH SarabunPSK" w:cs="TH SarabunPSK"/>
                <w:spacing w:val="-10"/>
                <w:cs/>
              </w:rPr>
              <w:t>(วิทยาศาสตรศึกษา)</w:t>
            </w:r>
          </w:p>
          <w:p w:rsidR="00284310" w:rsidRPr="00370DAD" w:rsidRDefault="00284310" w:rsidP="00284310">
            <w:pPr>
              <w:tabs>
                <w:tab w:val="center" w:pos="4153"/>
                <w:tab w:val="right" w:pos="8306"/>
              </w:tabs>
              <w:rPr>
                <w:rFonts w:ascii="TH SarabunPSK" w:hAnsi="TH SarabunPSK" w:cs="TH SarabunPSK"/>
                <w:cs/>
              </w:rPr>
            </w:pPr>
            <w:r w:rsidRPr="00370DAD">
              <w:rPr>
                <w:rFonts w:ascii="TH SarabunPSK" w:hAnsi="TH SarabunPSK" w:cs="TH SarabunPSK"/>
                <w:cs/>
              </w:rPr>
              <w:t>ค.ม.</w:t>
            </w:r>
            <w:r w:rsidRPr="00370DAD">
              <w:rPr>
                <w:rFonts w:ascii="TH SarabunPSK" w:hAnsi="TH SarabunPSK" w:cs="TH SarabunPSK" w:hint="cs"/>
                <w:cs/>
              </w:rPr>
              <w:t xml:space="preserve"> </w:t>
            </w:r>
            <w:r w:rsidRPr="00370DAD">
              <w:rPr>
                <w:rFonts w:ascii="TH SarabunPSK" w:hAnsi="TH SarabunPSK" w:cs="TH SarabunPSK"/>
                <w:cs/>
              </w:rPr>
              <w:t>(การศึกษาวิทยาศาสตร์)</w:t>
            </w:r>
          </w:p>
          <w:p w:rsidR="00284310" w:rsidRPr="00370DAD" w:rsidRDefault="00284310" w:rsidP="00284310">
            <w:pPr>
              <w:tabs>
                <w:tab w:val="center" w:pos="4153"/>
                <w:tab w:val="right" w:pos="8306"/>
              </w:tabs>
              <w:rPr>
                <w:rFonts w:ascii="TH SarabunPSK" w:hAnsi="TH SarabunPSK" w:cs="TH SarabunPSK"/>
                <w:spacing w:val="-10"/>
              </w:rPr>
            </w:pPr>
            <w:r w:rsidRPr="00370DAD">
              <w:rPr>
                <w:rFonts w:ascii="TH SarabunPSK" w:hAnsi="TH SarabunPSK" w:cs="TH SarabunPSK"/>
                <w:cs/>
              </w:rPr>
              <w:t>กศ.บ.</w:t>
            </w:r>
            <w:r w:rsidRPr="00370DAD">
              <w:rPr>
                <w:rFonts w:ascii="TH SarabunPSK" w:hAnsi="TH SarabunPSK" w:cs="TH SarabunPSK" w:hint="cs"/>
                <w:cs/>
              </w:rPr>
              <w:t xml:space="preserve"> </w:t>
            </w:r>
            <w:r w:rsidRPr="00370DAD">
              <w:rPr>
                <w:rFonts w:ascii="TH SarabunPSK" w:hAnsi="TH SarabunPSK" w:cs="TH SarabunPSK"/>
                <w:cs/>
              </w:rPr>
              <w:t>(ฟิสิกส์)</w:t>
            </w:r>
          </w:p>
        </w:tc>
        <w:tc>
          <w:tcPr>
            <w:tcW w:w="1749" w:type="dxa"/>
          </w:tcPr>
          <w:p w:rsidR="00284310" w:rsidRPr="00370DAD" w:rsidRDefault="00284310" w:rsidP="00284310">
            <w:pPr>
              <w:tabs>
                <w:tab w:val="center" w:pos="4153"/>
                <w:tab w:val="right" w:pos="8306"/>
              </w:tabs>
              <w:rPr>
                <w:rFonts w:ascii="TH SarabunPSK" w:hAnsi="TH SarabunPSK" w:cs="TH SarabunPSK"/>
                <w:spacing w:val="-12"/>
              </w:rPr>
            </w:pPr>
            <w:r w:rsidRPr="00370DAD">
              <w:rPr>
                <w:rFonts w:ascii="TH SarabunPSK" w:hAnsi="TH SarabunPSK" w:cs="TH SarabunPSK"/>
                <w:spacing w:val="-12"/>
                <w:cs/>
              </w:rPr>
              <w:t>มหาวิทยาลัย</w:t>
            </w:r>
          </w:p>
          <w:p w:rsidR="00284310" w:rsidRPr="00370DAD" w:rsidRDefault="00284310" w:rsidP="00284310">
            <w:pPr>
              <w:tabs>
                <w:tab w:val="center" w:pos="4153"/>
                <w:tab w:val="right" w:pos="8306"/>
              </w:tabs>
              <w:rPr>
                <w:rFonts w:ascii="TH SarabunPSK" w:hAnsi="TH SarabunPSK" w:cs="TH SarabunPSK"/>
              </w:rPr>
            </w:pPr>
            <w:r w:rsidRPr="00370DAD">
              <w:rPr>
                <w:rFonts w:ascii="TH SarabunPSK" w:hAnsi="TH SarabunPSK" w:cs="TH SarabunPSK"/>
                <w:cs/>
              </w:rPr>
              <w:t>เกษตรศาสตร์</w:t>
            </w:r>
          </w:p>
          <w:p w:rsidR="00284310" w:rsidRPr="00370DAD" w:rsidRDefault="00284310" w:rsidP="00284310">
            <w:pPr>
              <w:tabs>
                <w:tab w:val="center" w:pos="4153"/>
                <w:tab w:val="right" w:pos="8306"/>
              </w:tabs>
              <w:ind w:right="-108"/>
              <w:rPr>
                <w:rFonts w:ascii="TH SarabunPSK" w:hAnsi="TH SarabunPSK" w:cs="TH SarabunPSK"/>
              </w:rPr>
            </w:pPr>
            <w:r w:rsidRPr="00370DAD">
              <w:rPr>
                <w:rFonts w:ascii="TH SarabunPSK" w:hAnsi="TH SarabunPSK" w:cs="TH SarabunPSK"/>
                <w:cs/>
              </w:rPr>
              <w:t>จุฬาลงกรณ์มหาวิทยาลัย</w:t>
            </w:r>
          </w:p>
          <w:p w:rsidR="00284310" w:rsidRPr="00370DAD" w:rsidRDefault="00284310" w:rsidP="00284310">
            <w:pPr>
              <w:tabs>
                <w:tab w:val="center" w:pos="4153"/>
                <w:tab w:val="right" w:pos="8306"/>
              </w:tabs>
              <w:rPr>
                <w:rFonts w:ascii="TH SarabunPSK" w:hAnsi="TH SarabunPSK" w:cs="TH SarabunPSK"/>
                <w:spacing w:val="-12"/>
              </w:rPr>
            </w:pPr>
            <w:r w:rsidRPr="00370DAD">
              <w:rPr>
                <w:rFonts w:ascii="TH SarabunPSK" w:hAnsi="TH SarabunPSK" w:cs="TH SarabunPSK"/>
                <w:spacing w:val="-12"/>
                <w:cs/>
              </w:rPr>
              <w:t>มหาวิทยาลัย</w:t>
            </w:r>
          </w:p>
          <w:p w:rsidR="00284310" w:rsidRPr="00370DAD" w:rsidRDefault="00284310" w:rsidP="00284310">
            <w:pPr>
              <w:tabs>
                <w:tab w:val="center" w:pos="4153"/>
                <w:tab w:val="right" w:pos="8306"/>
              </w:tabs>
              <w:rPr>
                <w:rFonts w:ascii="TH SarabunPSK" w:hAnsi="TH SarabunPSK" w:cs="TH SarabunPSK"/>
              </w:rPr>
            </w:pPr>
            <w:r w:rsidRPr="00370DAD">
              <w:rPr>
                <w:rFonts w:ascii="TH SarabunPSK" w:hAnsi="TH SarabunPSK" w:cs="TH SarabunPSK" w:hint="cs"/>
                <w:spacing w:val="-12"/>
                <w:cs/>
              </w:rPr>
              <w:t xml:space="preserve">ศรีนครินทรวิโรฒ </w:t>
            </w:r>
            <w:r w:rsidRPr="00370DAD">
              <w:rPr>
                <w:rFonts w:ascii="TH SarabunPSK" w:hAnsi="TH SarabunPSK" w:cs="TH SarabunPSK"/>
                <w:cs/>
              </w:rPr>
              <w:t>บางเขน</w:t>
            </w:r>
          </w:p>
        </w:tc>
        <w:tc>
          <w:tcPr>
            <w:tcW w:w="727" w:type="dxa"/>
          </w:tcPr>
          <w:p w:rsidR="00284310" w:rsidRPr="00370DAD" w:rsidRDefault="00284310" w:rsidP="00284310">
            <w:pPr>
              <w:ind w:right="-326"/>
              <w:rPr>
                <w:rFonts w:ascii="TH SarabunPSK" w:hAnsi="TH SarabunPSK" w:cs="TH SarabunPSK"/>
                <w:cs/>
              </w:rPr>
            </w:pPr>
            <w:r w:rsidRPr="00370DAD">
              <w:rPr>
                <w:rFonts w:ascii="TH SarabunPSK" w:hAnsi="TH SarabunPSK" w:cs="TH SarabunPSK" w:hint="cs"/>
                <w:cs/>
              </w:rPr>
              <w:t>12</w:t>
            </w:r>
          </w:p>
        </w:tc>
        <w:tc>
          <w:tcPr>
            <w:tcW w:w="727" w:type="dxa"/>
          </w:tcPr>
          <w:p w:rsidR="00284310" w:rsidRPr="00370DAD" w:rsidRDefault="00284310" w:rsidP="00284310">
            <w:pPr>
              <w:ind w:right="-326"/>
              <w:rPr>
                <w:rFonts w:ascii="TH SarabunPSK" w:hAnsi="TH SarabunPSK" w:cs="TH SarabunPSK"/>
                <w:cs/>
              </w:rPr>
            </w:pPr>
            <w:r w:rsidRPr="00370DAD">
              <w:rPr>
                <w:rFonts w:ascii="TH SarabunPSK" w:hAnsi="TH SarabunPSK" w:cs="TH SarabunPSK" w:hint="cs"/>
                <w:cs/>
              </w:rPr>
              <w:t>12</w:t>
            </w:r>
          </w:p>
        </w:tc>
        <w:tc>
          <w:tcPr>
            <w:tcW w:w="727" w:type="dxa"/>
          </w:tcPr>
          <w:p w:rsidR="00284310" w:rsidRPr="00370DAD" w:rsidRDefault="00284310" w:rsidP="00284310">
            <w:pPr>
              <w:ind w:right="-326"/>
              <w:rPr>
                <w:rFonts w:ascii="TH SarabunPSK" w:hAnsi="TH SarabunPSK" w:cs="TH SarabunPSK"/>
                <w:cs/>
              </w:rPr>
            </w:pPr>
            <w:r w:rsidRPr="00370DAD">
              <w:rPr>
                <w:rFonts w:ascii="TH SarabunPSK" w:hAnsi="TH SarabunPSK" w:cs="TH SarabunPSK" w:hint="cs"/>
                <w:cs/>
              </w:rPr>
              <w:t>12</w:t>
            </w:r>
          </w:p>
        </w:tc>
        <w:tc>
          <w:tcPr>
            <w:tcW w:w="661" w:type="dxa"/>
          </w:tcPr>
          <w:p w:rsidR="00284310" w:rsidRPr="00370DAD" w:rsidRDefault="00284310" w:rsidP="00284310">
            <w:pPr>
              <w:ind w:right="-326"/>
              <w:rPr>
                <w:rFonts w:ascii="TH SarabunPSK" w:hAnsi="TH SarabunPSK" w:cs="TH SarabunPSK"/>
                <w:cs/>
              </w:rPr>
            </w:pPr>
            <w:r w:rsidRPr="00370DAD">
              <w:rPr>
                <w:rFonts w:ascii="TH SarabunPSK" w:hAnsi="TH SarabunPSK" w:cs="TH SarabunPSK" w:hint="cs"/>
                <w:cs/>
              </w:rPr>
              <w:t>12</w:t>
            </w:r>
          </w:p>
        </w:tc>
      </w:tr>
    </w:tbl>
    <w:p w:rsidR="00362C82" w:rsidRPr="00370DAD" w:rsidRDefault="002642FB" w:rsidP="008E5578">
      <w:pPr>
        <w:jc w:val="thaiDistribute"/>
        <w:rPr>
          <w:rFonts w:ascii="TH SarabunPSK" w:hAnsi="TH SarabunPSK" w:cs="TH SarabunPSK"/>
          <w:b/>
          <w:bCs/>
          <w:sz w:val="32"/>
          <w:szCs w:val="32"/>
        </w:rPr>
      </w:pPr>
      <w:r w:rsidRPr="00370DAD">
        <w:rPr>
          <w:rFonts w:ascii="TH SarabunPSK" w:hAnsi="TH SarabunPSK" w:cs="TH SarabunPSK"/>
          <w:b/>
          <w:bCs/>
          <w:sz w:val="32"/>
          <w:szCs w:val="32"/>
        </w:rPr>
        <w:t xml:space="preserve"> </w:t>
      </w:r>
      <w:r w:rsidR="00362C82" w:rsidRPr="00370DAD">
        <w:rPr>
          <w:rFonts w:ascii="TH SarabunPSK" w:hAnsi="TH SarabunPSK" w:cs="TH SarabunPSK"/>
          <w:b/>
          <w:bCs/>
          <w:sz w:val="32"/>
          <w:szCs w:val="32"/>
        </w:rPr>
        <w:tab/>
      </w:r>
    </w:p>
    <w:p w:rsidR="00585B32" w:rsidRPr="00370DAD" w:rsidRDefault="00362C82" w:rsidP="00362C82">
      <w:pPr>
        <w:ind w:firstLine="360"/>
        <w:jc w:val="thaiDistribute"/>
        <w:rPr>
          <w:rFonts w:ascii="TH SarabunPSK" w:hAnsi="TH SarabunPSK" w:cs="TH SarabunPSK"/>
          <w:b/>
          <w:bCs/>
          <w:sz w:val="32"/>
          <w:szCs w:val="32"/>
        </w:rPr>
      </w:pPr>
      <w:r w:rsidRPr="00370DAD">
        <w:rPr>
          <w:rFonts w:ascii="TH SarabunPSK" w:hAnsi="TH SarabunPSK" w:cs="TH SarabunPSK"/>
          <w:b/>
          <w:bCs/>
          <w:sz w:val="32"/>
          <w:szCs w:val="32"/>
        </w:rPr>
        <w:t>3.</w:t>
      </w:r>
      <w:r w:rsidRPr="00370DAD">
        <w:rPr>
          <w:rFonts w:ascii="TH SarabunPSK" w:hAnsi="TH SarabunPSK" w:cs="TH SarabunPSK"/>
          <w:b/>
          <w:bCs/>
          <w:sz w:val="32"/>
          <w:szCs w:val="32"/>
          <w:cs/>
        </w:rPr>
        <w:t>2</w:t>
      </w:r>
      <w:r w:rsidRPr="00370DAD">
        <w:rPr>
          <w:rFonts w:ascii="TH SarabunPSK" w:hAnsi="TH SarabunPSK" w:cs="TH SarabunPSK"/>
          <w:b/>
          <w:bCs/>
          <w:sz w:val="32"/>
          <w:szCs w:val="32"/>
        </w:rPr>
        <w:t xml:space="preserve">.3 </w:t>
      </w:r>
      <w:r w:rsidRPr="00370DAD">
        <w:rPr>
          <w:rFonts w:ascii="TH SarabunPSK" w:hAnsi="TH SarabunPSK" w:cs="TH SarabunPSK"/>
          <w:b/>
          <w:bCs/>
          <w:sz w:val="32"/>
          <w:szCs w:val="32"/>
          <w:cs/>
        </w:rPr>
        <w:t>อาจารย์</w:t>
      </w:r>
      <w:r w:rsidRPr="00370DAD">
        <w:rPr>
          <w:rFonts w:ascii="TH SarabunPSK" w:hAnsi="TH SarabunPSK" w:cs="TH SarabunPSK" w:hint="cs"/>
          <w:b/>
          <w:bCs/>
          <w:sz w:val="32"/>
          <w:szCs w:val="32"/>
          <w:cs/>
        </w:rPr>
        <w:t>พิเศษ</w:t>
      </w:r>
    </w:p>
    <w:p w:rsidR="00362C82" w:rsidRPr="00370DAD" w:rsidRDefault="00362C82" w:rsidP="00362C82">
      <w:pPr>
        <w:tabs>
          <w:tab w:val="left" w:pos="924"/>
        </w:tabs>
        <w:ind w:firstLine="360"/>
        <w:jc w:val="thaiDistribute"/>
        <w:rPr>
          <w:rFonts w:ascii="TH SarabunPSK" w:hAnsi="TH SarabunPSK" w:cs="TH SarabunPSK"/>
          <w:sz w:val="32"/>
          <w:szCs w:val="32"/>
          <w:cs/>
        </w:rPr>
      </w:pPr>
      <w:r w:rsidRPr="00370DAD">
        <w:rPr>
          <w:rFonts w:ascii="TH SarabunPSK" w:hAnsi="TH SarabunPSK" w:cs="TH SarabunPSK" w:hint="cs"/>
          <w:b/>
          <w:bCs/>
          <w:sz w:val="32"/>
          <w:szCs w:val="32"/>
          <w:cs/>
        </w:rPr>
        <w:tab/>
      </w:r>
      <w:r w:rsidRPr="00370DAD">
        <w:rPr>
          <w:rFonts w:ascii="TH SarabunPSK" w:hAnsi="TH SarabunPSK" w:cs="TH SarabunPSK" w:hint="cs"/>
          <w:sz w:val="32"/>
          <w:szCs w:val="32"/>
          <w:cs/>
        </w:rPr>
        <w:t>ไม่มี</w:t>
      </w:r>
    </w:p>
    <w:p w:rsidR="00362C82" w:rsidRPr="00370DAD" w:rsidRDefault="00362C82" w:rsidP="008E5578">
      <w:pPr>
        <w:jc w:val="thaiDistribute"/>
        <w:rPr>
          <w:rFonts w:ascii="TH SarabunPSK" w:hAnsi="TH SarabunPSK" w:cs="TH SarabunPSK"/>
          <w:sz w:val="32"/>
          <w:szCs w:val="32"/>
        </w:rPr>
      </w:pPr>
    </w:p>
    <w:p w:rsidR="00A5643D" w:rsidRPr="00370DAD" w:rsidRDefault="00A5643D" w:rsidP="00585B32">
      <w:pPr>
        <w:pStyle w:val="afa"/>
        <w:numPr>
          <w:ilvl w:val="0"/>
          <w:numId w:val="1"/>
        </w:numPr>
        <w:tabs>
          <w:tab w:val="left" w:pos="284"/>
          <w:tab w:val="left" w:pos="426"/>
          <w:tab w:val="left" w:pos="709"/>
          <w:tab w:val="left" w:pos="1276"/>
          <w:tab w:val="left" w:pos="1701"/>
          <w:tab w:val="left" w:pos="1843"/>
          <w:tab w:val="left" w:pos="2268"/>
          <w:tab w:val="center" w:pos="4530"/>
        </w:tabs>
        <w:jc w:val="thaiDistribute"/>
        <w:rPr>
          <w:rFonts w:ascii="TH SarabunPSK" w:hAnsi="TH SarabunPSK" w:cs="TH SarabunPSK"/>
          <w:sz w:val="32"/>
          <w:szCs w:val="32"/>
          <w:cs/>
        </w:rPr>
      </w:pPr>
      <w:r w:rsidRPr="00370DAD">
        <w:rPr>
          <w:rFonts w:ascii="TH SarabunPSK" w:hAnsi="TH SarabunPSK" w:cs="TH SarabunPSK"/>
          <w:b/>
          <w:bCs/>
          <w:sz w:val="32"/>
          <w:szCs w:val="32"/>
          <w:cs/>
        </w:rPr>
        <w:t>องค์ประกอบเกี่ยวกับประสบการณ์ภาคสนาม (การฝึกงาน หรือสหกิจศึกษา)</w:t>
      </w:r>
    </w:p>
    <w:p w:rsidR="006A6A67" w:rsidRPr="00370DAD" w:rsidRDefault="00A5643D" w:rsidP="006A6A67">
      <w:pPr>
        <w:tabs>
          <w:tab w:val="left" w:pos="426"/>
          <w:tab w:val="left" w:pos="709"/>
          <w:tab w:val="left" w:pos="1276"/>
          <w:tab w:val="left" w:pos="1701"/>
          <w:tab w:val="left" w:pos="1843"/>
          <w:tab w:val="left" w:pos="2268"/>
        </w:tabs>
        <w:jc w:val="thaiDistribute"/>
        <w:rPr>
          <w:rFonts w:ascii="TH SarabunPSK" w:hAnsi="TH SarabunPSK" w:cs="TH SarabunPSK"/>
          <w:b/>
          <w:bCs/>
          <w:sz w:val="32"/>
          <w:szCs w:val="32"/>
        </w:rPr>
      </w:pPr>
      <w:r w:rsidRPr="00370DAD">
        <w:rPr>
          <w:rFonts w:ascii="TH SarabunPSK" w:hAnsi="TH SarabunPSK" w:cs="TH SarabunPSK"/>
          <w:sz w:val="32"/>
          <w:szCs w:val="32"/>
          <w:cs/>
        </w:rPr>
        <w:t xml:space="preserve">   </w:t>
      </w:r>
      <w:r w:rsidR="00CD5F45" w:rsidRPr="00370DAD">
        <w:rPr>
          <w:rFonts w:ascii="TH SarabunPSK" w:hAnsi="TH SarabunPSK" w:cs="TH SarabunPSK" w:hint="cs"/>
          <w:sz w:val="32"/>
          <w:szCs w:val="32"/>
          <w:cs/>
        </w:rPr>
        <w:t xml:space="preserve"> </w:t>
      </w:r>
      <w:r w:rsidR="006A6A67" w:rsidRPr="00370DAD">
        <w:rPr>
          <w:rFonts w:ascii="TH SarabunPSK" w:hAnsi="TH SarabunPSK" w:cs="TH SarabunPSK"/>
          <w:b/>
          <w:bCs/>
          <w:sz w:val="32"/>
          <w:szCs w:val="32"/>
        </w:rPr>
        <w:t>4.1</w:t>
      </w:r>
      <w:r w:rsidR="006A6A67" w:rsidRPr="00370DAD">
        <w:rPr>
          <w:rFonts w:ascii="TH SarabunPSK" w:hAnsi="TH SarabunPSK" w:cs="TH SarabunPSK"/>
          <w:b/>
          <w:bCs/>
          <w:sz w:val="32"/>
          <w:szCs w:val="32"/>
        </w:rPr>
        <w:tab/>
      </w:r>
      <w:r w:rsidR="006A6A67" w:rsidRPr="00370DAD">
        <w:rPr>
          <w:rFonts w:ascii="TH SarabunPSK" w:hAnsi="TH SarabunPSK" w:cs="TH SarabunPSK"/>
          <w:b/>
          <w:bCs/>
          <w:sz w:val="32"/>
          <w:szCs w:val="32"/>
          <w:cs/>
        </w:rPr>
        <w:t>มาตรฐานผลการเรียนรู้ของประสบการณ์ภาคสนาม</w:t>
      </w:r>
      <w:r w:rsidR="006A6A67" w:rsidRPr="00370DAD">
        <w:rPr>
          <w:rFonts w:ascii="TH SarabunPSK" w:hAnsi="TH SarabunPSK" w:cs="TH SarabunPSK"/>
          <w:b/>
          <w:bCs/>
          <w:sz w:val="32"/>
          <w:szCs w:val="32"/>
        </w:rPr>
        <w:t xml:space="preserve"> </w:t>
      </w:r>
    </w:p>
    <w:p w:rsidR="00362C82" w:rsidRPr="00370DAD" w:rsidRDefault="006A6A67" w:rsidP="006A6A67">
      <w:pPr>
        <w:tabs>
          <w:tab w:val="left" w:pos="426"/>
          <w:tab w:val="left" w:pos="709"/>
          <w:tab w:val="left" w:pos="1276"/>
          <w:tab w:val="left" w:pos="1701"/>
          <w:tab w:val="left" w:pos="1843"/>
          <w:tab w:val="left" w:pos="2268"/>
        </w:tabs>
        <w:jc w:val="thaiDistribute"/>
        <w:rPr>
          <w:rFonts w:ascii="TH SarabunPSK" w:hAnsi="TH SarabunPSK" w:cs="TH SarabunPSK"/>
          <w:sz w:val="32"/>
          <w:szCs w:val="32"/>
        </w:rPr>
      </w:pPr>
      <w:r w:rsidRPr="00370DAD">
        <w:rPr>
          <w:rFonts w:ascii="TH SarabunPSK" w:hAnsi="TH SarabunPSK" w:cs="TH SarabunPSK"/>
          <w:b/>
          <w:bCs/>
          <w:sz w:val="32"/>
          <w:szCs w:val="32"/>
        </w:rPr>
        <w:tab/>
      </w:r>
      <w:r w:rsidRPr="00370DAD">
        <w:rPr>
          <w:rFonts w:ascii="TH SarabunPSK" w:hAnsi="TH SarabunPSK" w:cs="TH SarabunPSK"/>
          <w:b/>
          <w:bCs/>
          <w:sz w:val="32"/>
          <w:szCs w:val="32"/>
        </w:rPr>
        <w:tab/>
      </w:r>
      <w:r w:rsidR="003F5F0F" w:rsidRPr="00370DAD">
        <w:rPr>
          <w:rFonts w:ascii="TH SarabunPSK" w:hAnsi="TH SarabunPSK" w:cs="TH SarabunPSK" w:hint="cs"/>
          <w:sz w:val="32"/>
          <w:szCs w:val="32"/>
          <w:cs/>
        </w:rPr>
        <w:t>ประสบการณ์ภาคสนามของวิชาภาษาไทย ประกอบด้วย ประสบการณ์ภาคสนามของวิชาชีพครูและวิชาเอก สำหรับวิชาชีพครูผู้เรียนจะต้องลงทะเบียนรายวิชาการฝึกปฏิบัติวิชาชีพครู และรายวิชาการฝึก</w:t>
      </w:r>
      <w:r w:rsidR="00466CEF" w:rsidRPr="00370DAD">
        <w:rPr>
          <w:rFonts w:ascii="TH SarabunPSK" w:hAnsi="TH SarabunPSK" w:cs="TH SarabunPSK" w:hint="cs"/>
          <w:sz w:val="32"/>
          <w:szCs w:val="32"/>
          <w:cs/>
        </w:rPr>
        <w:t>ปฏิบัติในสถานศึกษา ซึ่งเป็นการปฏิบัติการสอนและงานอื่นๆ ในหน้าที่ครูในสถานศึกษาที่มีคุณสมบัติตามเกณฑ์ของคุรุสภา ภายใต้การดูแลของอาจารย์นิเทศและครูพี่เลี้ยง ซึ่งมีคุณสมบัติตามเกณฑ์คุรุสภา และกรอบมาตรฐานคุณวุฒิระดับปริญญาตรีสาขาครุศาสตร์/ศึกษาศาสตร์</w:t>
      </w:r>
      <w:r w:rsidR="00E77890" w:rsidRPr="00370DAD">
        <w:rPr>
          <w:rFonts w:ascii="TH SarabunPSK" w:hAnsi="TH SarabunPSK" w:cs="TH SarabunPSK" w:hint="cs"/>
          <w:sz w:val="32"/>
          <w:szCs w:val="32"/>
          <w:cs/>
        </w:rPr>
        <w:t>(หลักสูตร 5 ปี)</w:t>
      </w:r>
      <w:r w:rsidR="00466CEF" w:rsidRPr="00370DAD">
        <w:rPr>
          <w:rFonts w:ascii="TH SarabunPSK" w:hAnsi="TH SarabunPSK" w:cs="TH SarabunPSK" w:hint="cs"/>
          <w:sz w:val="32"/>
          <w:szCs w:val="32"/>
          <w:cs/>
        </w:rPr>
        <w:t xml:space="preserve"> พ.ศ. </w:t>
      </w:r>
      <w:r w:rsidR="00466CEF" w:rsidRPr="00370DAD">
        <w:rPr>
          <w:rFonts w:ascii="TH SarabunPSK" w:hAnsi="TH SarabunPSK" w:cs="TH SarabunPSK"/>
          <w:sz w:val="32"/>
          <w:szCs w:val="32"/>
        </w:rPr>
        <w:t>2554</w:t>
      </w:r>
      <w:r w:rsidR="00466CEF" w:rsidRPr="00370DAD">
        <w:rPr>
          <w:rFonts w:ascii="TH SarabunPSK" w:hAnsi="TH SarabunPSK" w:cs="TH SarabunPSK" w:hint="cs"/>
          <w:sz w:val="32"/>
          <w:szCs w:val="32"/>
          <w:cs/>
        </w:rPr>
        <w:t xml:space="preserve"> ตามระยะเวลาที่กำหนดในแต่ละรายวิชา โดยทางสาขาวิชาทำข้อตกลงความร่วมมือกับหน่วยงานการศึกษา จัดทำคู่มือการฝึกประสบการณ์ และจัดประชุมเพื่อให้เกิดความเข้าใจ</w:t>
      </w:r>
      <w:r w:rsidR="007F2A65" w:rsidRPr="00370DAD">
        <w:rPr>
          <w:rFonts w:ascii="TH SarabunPSK" w:hAnsi="TH SarabunPSK" w:cs="TH SarabunPSK" w:hint="cs"/>
          <w:sz w:val="32"/>
          <w:szCs w:val="32"/>
          <w:cs/>
        </w:rPr>
        <w:t>ที่ตรงกันในการจัดประสบการณ์ให้เกิดประโยชน์สูงสุดแก่ผู้เรียน (สำหรับวิชาเอก ผู้เรียนจะมีการเก็บข้อมูลภาคสนามในรายวิชาที่เกี่ยวข้องกับวรรณกรรมท้องถิ่นคติชนวิทยาสำหรับครู สัมมนาการสอนภาษาไทย และรายวิชาด้านวิจัยในชั้นเรียน</w:t>
      </w:r>
      <w:r w:rsidRPr="00370DAD">
        <w:rPr>
          <w:rFonts w:ascii="TH SarabunPSK" w:hAnsi="TH SarabunPSK" w:cs="TH SarabunPSK" w:hint="cs"/>
          <w:sz w:val="32"/>
          <w:szCs w:val="32"/>
          <w:cs/>
        </w:rPr>
        <w:t>ตามกลุ่มสาระการเรียนรู้ภาษาไทย)</w:t>
      </w:r>
    </w:p>
    <w:p w:rsidR="006A6A67" w:rsidRPr="00370DAD" w:rsidRDefault="006A6A67" w:rsidP="006A6A67">
      <w:pPr>
        <w:tabs>
          <w:tab w:val="left" w:pos="426"/>
          <w:tab w:val="left" w:pos="709"/>
          <w:tab w:val="left" w:pos="1276"/>
          <w:tab w:val="left" w:pos="1701"/>
          <w:tab w:val="left" w:pos="1843"/>
          <w:tab w:val="left" w:pos="2268"/>
        </w:tabs>
        <w:jc w:val="thaiDistribute"/>
        <w:rPr>
          <w:rFonts w:ascii="TH SarabunPSK" w:hAnsi="TH SarabunPSK" w:cs="TH SarabunPSK"/>
          <w:sz w:val="32"/>
          <w:szCs w:val="32"/>
          <w:cs/>
        </w:rPr>
      </w:pPr>
      <w:r w:rsidRPr="00370DAD">
        <w:rPr>
          <w:rFonts w:ascii="TH SarabunPSK" w:hAnsi="TH SarabunPSK" w:cs="TH SarabunPSK" w:hint="cs"/>
          <w:sz w:val="32"/>
          <w:szCs w:val="32"/>
          <w:cs/>
        </w:rPr>
        <w:tab/>
      </w:r>
      <w:r w:rsidRPr="00370DAD">
        <w:rPr>
          <w:rFonts w:ascii="TH SarabunPSK" w:hAnsi="TH SarabunPSK" w:cs="TH SarabunPSK" w:hint="cs"/>
          <w:sz w:val="32"/>
          <w:szCs w:val="32"/>
          <w:cs/>
        </w:rPr>
        <w:tab/>
        <w:t>ในการฝึกประสบการณ์ภาคสนามนี้ ผู้เรียนจะต้องจัดเก็บข้อมูลภาคสนามเพื่อแสดงผลการเรียนรู้ดังนี้</w:t>
      </w:r>
    </w:p>
    <w:p w:rsidR="00A5643D" w:rsidRPr="00370DAD" w:rsidRDefault="00A5643D" w:rsidP="006A6A67">
      <w:pPr>
        <w:tabs>
          <w:tab w:val="left" w:pos="426"/>
          <w:tab w:val="left" w:pos="709"/>
          <w:tab w:val="left" w:pos="1276"/>
          <w:tab w:val="left" w:pos="1701"/>
          <w:tab w:val="left" w:pos="1843"/>
          <w:tab w:val="left" w:pos="2268"/>
        </w:tabs>
        <w:jc w:val="thaiDistribute"/>
        <w:rPr>
          <w:rFonts w:ascii="TH SarabunPSK" w:hAnsi="TH SarabunPSK" w:cs="TH SarabunPSK"/>
          <w:sz w:val="32"/>
          <w:szCs w:val="32"/>
        </w:rPr>
      </w:pPr>
      <w:r w:rsidRPr="00370DAD">
        <w:rPr>
          <w:rFonts w:ascii="TH SarabunPSK" w:hAnsi="TH SarabunPSK" w:cs="TH SarabunPSK"/>
          <w:b/>
          <w:bCs/>
          <w:sz w:val="32"/>
          <w:szCs w:val="32"/>
        </w:rPr>
        <w:t xml:space="preserve">   </w:t>
      </w:r>
      <w:r w:rsidR="002642FB" w:rsidRPr="00370DAD">
        <w:rPr>
          <w:rFonts w:ascii="TH SarabunPSK" w:hAnsi="TH SarabunPSK" w:cs="TH SarabunPSK"/>
          <w:b/>
          <w:bCs/>
          <w:sz w:val="32"/>
          <w:szCs w:val="32"/>
        </w:rPr>
        <w:t xml:space="preserve"> </w:t>
      </w:r>
      <w:r w:rsidR="006A6A67" w:rsidRPr="00370DAD">
        <w:rPr>
          <w:rFonts w:ascii="TH SarabunPSK" w:hAnsi="TH SarabunPSK" w:cs="TH SarabunPSK" w:hint="cs"/>
          <w:b/>
          <w:bCs/>
          <w:sz w:val="32"/>
          <w:szCs w:val="32"/>
          <w:cs/>
        </w:rPr>
        <w:tab/>
      </w:r>
      <w:r w:rsidR="006A6A67" w:rsidRPr="00370DAD">
        <w:rPr>
          <w:rFonts w:ascii="TH SarabunPSK" w:hAnsi="TH SarabunPSK" w:cs="TH SarabunPSK" w:hint="cs"/>
          <w:b/>
          <w:bCs/>
          <w:sz w:val="32"/>
          <w:szCs w:val="32"/>
          <w:cs/>
        </w:rPr>
        <w:tab/>
      </w:r>
      <w:r w:rsidRPr="00370DAD">
        <w:rPr>
          <w:rFonts w:ascii="TH SarabunPSK" w:hAnsi="TH SarabunPSK" w:cs="TH SarabunPSK"/>
          <w:sz w:val="32"/>
          <w:szCs w:val="32"/>
          <w:cs/>
        </w:rPr>
        <w:t xml:space="preserve">4.1.1 </w:t>
      </w:r>
      <w:r w:rsidR="00EE4AF8" w:rsidRPr="00370DAD">
        <w:rPr>
          <w:rFonts w:ascii="TH SarabunPSK" w:hAnsi="TH SarabunPSK" w:cs="TH SarabunPSK" w:hint="cs"/>
          <w:sz w:val="32"/>
          <w:szCs w:val="32"/>
          <w:cs/>
        </w:rPr>
        <w:t xml:space="preserve">สามารถประยุกต์ใช้หลักการ แนวคิด ทฤษฎีเพื่อเพิ่มความชำนาญในวิชาชีพ สามารถวิเคราะห์ ค้นคว้า และวิจัยเพื่อเพิ่มประสิทธิภาพในการเข้าสู่วิชาชีพครู </w:t>
      </w:r>
      <w:r w:rsidRPr="00370DAD">
        <w:rPr>
          <w:rFonts w:ascii="TH SarabunPSK" w:hAnsi="TH SarabunPSK" w:cs="TH SarabunPSK"/>
          <w:sz w:val="32"/>
          <w:szCs w:val="32"/>
          <w:rtl/>
          <w:cs/>
        </w:rPr>
        <w:t xml:space="preserve"> </w:t>
      </w:r>
    </w:p>
    <w:p w:rsidR="00A5643D" w:rsidRPr="00370DAD" w:rsidRDefault="00D338B3" w:rsidP="00825141">
      <w:pPr>
        <w:tabs>
          <w:tab w:val="left" w:pos="426"/>
          <w:tab w:val="left" w:pos="709"/>
          <w:tab w:val="left" w:pos="1276"/>
          <w:tab w:val="left" w:pos="1701"/>
          <w:tab w:val="left" w:pos="1843"/>
          <w:tab w:val="left" w:pos="2268"/>
        </w:tabs>
        <w:jc w:val="thaiDistribute"/>
        <w:rPr>
          <w:rFonts w:ascii="TH SarabunPSK" w:eastAsia="BrowalliaNew-Bold" w:hAnsi="TH SarabunPSK" w:cs="TH SarabunPSK"/>
          <w:sz w:val="32"/>
          <w:szCs w:val="32"/>
          <w:lang w:eastAsia="ko-KR"/>
        </w:rPr>
      </w:pPr>
      <w:r w:rsidRPr="00370DAD">
        <w:rPr>
          <w:rFonts w:ascii="TH SarabunPSK" w:hAnsi="TH SarabunPSK" w:cs="TH SarabunPSK" w:hint="cs"/>
          <w:sz w:val="32"/>
          <w:szCs w:val="32"/>
          <w:cs/>
        </w:rPr>
        <w:t xml:space="preserve">       </w:t>
      </w:r>
      <w:r w:rsidR="009C1DE5" w:rsidRPr="00370DAD">
        <w:rPr>
          <w:rFonts w:ascii="TH SarabunPSK" w:hAnsi="TH SarabunPSK" w:cs="TH SarabunPSK" w:hint="cs"/>
          <w:sz w:val="32"/>
          <w:szCs w:val="32"/>
          <w:cs/>
        </w:rPr>
        <w:t xml:space="preserve">  </w:t>
      </w:r>
      <w:r w:rsidR="00A5643D" w:rsidRPr="00370DAD">
        <w:rPr>
          <w:rFonts w:ascii="TH SarabunPSK" w:hAnsi="TH SarabunPSK" w:cs="TH SarabunPSK"/>
          <w:sz w:val="32"/>
          <w:szCs w:val="32"/>
          <w:cs/>
        </w:rPr>
        <w:t>4.1.2</w:t>
      </w:r>
      <w:r w:rsidR="00EE4AF8" w:rsidRPr="00370DAD">
        <w:rPr>
          <w:rFonts w:ascii="TH SarabunPSK" w:hAnsi="TH SarabunPSK" w:cs="TH SarabunPSK" w:hint="cs"/>
          <w:sz w:val="32"/>
          <w:szCs w:val="32"/>
          <w:cs/>
        </w:rPr>
        <w:tab/>
      </w:r>
      <w:r w:rsidR="00825141" w:rsidRPr="00370DAD">
        <w:rPr>
          <w:rFonts w:ascii="TH SarabunPSK" w:hAnsi="TH SarabunPSK" w:cs="TH SarabunPSK" w:hint="cs"/>
          <w:sz w:val="32"/>
          <w:szCs w:val="32"/>
          <w:cs/>
        </w:rPr>
        <w:t>ปฏิบัติงานด้วยความรับผิดชอบ มีระเบียบวินัย ซื่อสัตย์สุ</w:t>
      </w:r>
      <w:r w:rsidR="00E77890" w:rsidRPr="00370DAD">
        <w:rPr>
          <w:rFonts w:ascii="TH SarabunPSK" w:hAnsi="TH SarabunPSK" w:cs="TH SarabunPSK" w:hint="cs"/>
          <w:sz w:val="32"/>
          <w:szCs w:val="32"/>
          <w:cs/>
        </w:rPr>
        <w:t>จริต เพิ่มภาวะผู้นำในการทำงาน รู้</w:t>
      </w:r>
      <w:r w:rsidR="00825141" w:rsidRPr="00370DAD">
        <w:rPr>
          <w:rFonts w:ascii="TH SarabunPSK" w:hAnsi="TH SarabunPSK" w:cs="TH SarabunPSK" w:hint="cs"/>
          <w:sz w:val="32"/>
          <w:szCs w:val="32"/>
          <w:cs/>
        </w:rPr>
        <w:t>จักการคิดริเริ่มสร้างสรรค์ และเข้าใจจรรยาบรรณวิชาชีพ</w:t>
      </w:r>
    </w:p>
    <w:p w:rsidR="00825141" w:rsidRPr="00370DAD" w:rsidRDefault="00825141" w:rsidP="00825141">
      <w:pPr>
        <w:tabs>
          <w:tab w:val="left" w:pos="426"/>
          <w:tab w:val="left" w:pos="709"/>
          <w:tab w:val="left" w:pos="1276"/>
          <w:tab w:val="left" w:pos="1701"/>
          <w:tab w:val="left" w:pos="1843"/>
          <w:tab w:val="left" w:pos="2268"/>
        </w:tabs>
        <w:jc w:val="thaiDistribute"/>
        <w:rPr>
          <w:rFonts w:ascii="TH SarabunPSK" w:eastAsia="BrowalliaNew-Bold" w:hAnsi="TH SarabunPSK" w:cs="TH SarabunPSK"/>
          <w:sz w:val="32"/>
          <w:szCs w:val="32"/>
          <w:lang w:eastAsia="ko-KR"/>
        </w:rPr>
      </w:pPr>
      <w:r w:rsidRPr="00370DAD">
        <w:rPr>
          <w:rFonts w:ascii="TH SarabunPSK" w:eastAsia="BrowalliaNew-Bold" w:hAnsi="TH SarabunPSK" w:cs="TH SarabunPSK"/>
          <w:sz w:val="32"/>
          <w:szCs w:val="32"/>
          <w:lang w:eastAsia="ko-KR"/>
        </w:rPr>
        <w:tab/>
      </w:r>
      <w:r w:rsidRPr="00370DAD">
        <w:rPr>
          <w:rFonts w:ascii="TH SarabunPSK" w:eastAsia="BrowalliaNew-Bold" w:hAnsi="TH SarabunPSK" w:cs="TH SarabunPSK"/>
          <w:sz w:val="32"/>
          <w:szCs w:val="32"/>
          <w:lang w:eastAsia="ko-KR"/>
        </w:rPr>
        <w:tab/>
        <w:t>4.1.3</w:t>
      </w:r>
      <w:r w:rsidRPr="00370DAD">
        <w:rPr>
          <w:rFonts w:ascii="TH SarabunPSK" w:eastAsia="BrowalliaNew-Bold" w:hAnsi="TH SarabunPSK" w:cs="TH SarabunPSK"/>
          <w:sz w:val="32"/>
          <w:szCs w:val="32"/>
          <w:lang w:eastAsia="ko-KR"/>
        </w:rPr>
        <w:tab/>
      </w:r>
      <w:r w:rsidRPr="00370DAD">
        <w:rPr>
          <w:rFonts w:ascii="TH SarabunPSK" w:eastAsia="BrowalliaNew-Bold" w:hAnsi="TH SarabunPSK" w:cs="TH SarabunPSK" w:hint="cs"/>
          <w:sz w:val="32"/>
          <w:szCs w:val="32"/>
          <w:cs/>
          <w:lang w:eastAsia="ko-KR"/>
        </w:rPr>
        <w:t>เรียนรู้และแก้ปัญหาในการทำงาน และมีการพัฒนาบุคลิกภาพในการเป็นผู้นำและผู้ตามที่ดี</w:t>
      </w:r>
    </w:p>
    <w:p w:rsidR="00990C91" w:rsidRPr="00370DAD" w:rsidRDefault="00825141" w:rsidP="006A6A67">
      <w:pPr>
        <w:tabs>
          <w:tab w:val="left" w:pos="426"/>
          <w:tab w:val="left" w:pos="709"/>
          <w:tab w:val="left" w:pos="1276"/>
          <w:tab w:val="left" w:pos="1701"/>
          <w:tab w:val="left" w:pos="1843"/>
          <w:tab w:val="left" w:pos="2268"/>
        </w:tabs>
        <w:jc w:val="thaiDistribute"/>
        <w:rPr>
          <w:rFonts w:ascii="TH SarabunPSK" w:eastAsia="BrowalliaNew-Bold" w:hAnsi="TH SarabunPSK" w:cs="TH SarabunPSK"/>
          <w:sz w:val="32"/>
          <w:szCs w:val="32"/>
          <w:lang w:eastAsia="ko-KR"/>
        </w:rPr>
      </w:pPr>
      <w:r w:rsidRPr="00370DAD">
        <w:rPr>
          <w:rFonts w:ascii="TH SarabunPSK" w:eastAsia="BrowalliaNew-Bold" w:hAnsi="TH SarabunPSK" w:cs="TH SarabunPSK" w:hint="cs"/>
          <w:sz w:val="32"/>
          <w:szCs w:val="32"/>
          <w:cs/>
          <w:lang w:eastAsia="ko-KR"/>
        </w:rPr>
        <w:tab/>
      </w:r>
      <w:r w:rsidRPr="00370DAD">
        <w:rPr>
          <w:rFonts w:ascii="TH SarabunPSK" w:eastAsia="BrowalliaNew-Bold" w:hAnsi="TH SarabunPSK" w:cs="TH SarabunPSK" w:hint="cs"/>
          <w:sz w:val="32"/>
          <w:szCs w:val="32"/>
          <w:cs/>
          <w:lang w:eastAsia="ko-KR"/>
        </w:rPr>
        <w:tab/>
      </w:r>
      <w:r w:rsidRPr="00370DAD">
        <w:rPr>
          <w:rFonts w:ascii="TH SarabunPSK" w:eastAsia="BrowalliaNew-Bold" w:hAnsi="TH SarabunPSK" w:cs="TH SarabunPSK"/>
          <w:sz w:val="32"/>
          <w:szCs w:val="32"/>
          <w:lang w:eastAsia="ko-KR"/>
        </w:rPr>
        <w:t>4.1.4</w:t>
      </w:r>
      <w:r w:rsidRPr="00370DAD">
        <w:rPr>
          <w:rFonts w:ascii="TH SarabunPSK" w:eastAsia="BrowalliaNew-Bold" w:hAnsi="TH SarabunPSK" w:cs="TH SarabunPSK"/>
          <w:sz w:val="32"/>
          <w:szCs w:val="32"/>
          <w:lang w:eastAsia="ko-KR"/>
        </w:rPr>
        <w:tab/>
      </w:r>
      <w:r w:rsidRPr="00370DAD">
        <w:rPr>
          <w:rFonts w:ascii="TH SarabunPSK" w:eastAsia="BrowalliaNew-Bold" w:hAnsi="TH SarabunPSK" w:cs="TH SarabunPSK" w:hint="cs"/>
          <w:sz w:val="32"/>
          <w:szCs w:val="32"/>
          <w:cs/>
          <w:lang w:eastAsia="ko-KR"/>
        </w:rPr>
        <w:t>นำปัญหาของพื้นที่มาทำการศึกษา ค้นคว้า แลกเปลี่ยนเรียนรู้ในชั้นเรียนพร้อมนำผลไปใช้ในสถานการณ์จริง</w:t>
      </w:r>
    </w:p>
    <w:p w:rsidR="003E23F7" w:rsidRPr="00370DAD" w:rsidRDefault="003E23F7" w:rsidP="006A6A67">
      <w:pPr>
        <w:tabs>
          <w:tab w:val="left" w:pos="426"/>
          <w:tab w:val="left" w:pos="709"/>
          <w:tab w:val="left" w:pos="1276"/>
          <w:tab w:val="left" w:pos="1701"/>
          <w:tab w:val="left" w:pos="1843"/>
          <w:tab w:val="left" w:pos="2268"/>
        </w:tabs>
        <w:jc w:val="thaiDistribute"/>
        <w:rPr>
          <w:rFonts w:ascii="TH SarabunPSK" w:eastAsia="BrowalliaNew-Bold" w:hAnsi="TH SarabunPSK" w:cs="TH SarabunPSK"/>
          <w:sz w:val="32"/>
          <w:szCs w:val="32"/>
          <w:lang w:eastAsia="ko-KR"/>
        </w:rPr>
      </w:pPr>
    </w:p>
    <w:p w:rsidR="00A5643D" w:rsidRPr="00370DAD" w:rsidRDefault="00990C91" w:rsidP="00990C91">
      <w:pPr>
        <w:tabs>
          <w:tab w:val="left" w:pos="426"/>
          <w:tab w:val="left" w:pos="709"/>
          <w:tab w:val="left" w:pos="851"/>
          <w:tab w:val="left" w:pos="1276"/>
          <w:tab w:val="left" w:pos="1701"/>
          <w:tab w:val="left" w:pos="1843"/>
          <w:tab w:val="left" w:pos="2268"/>
        </w:tabs>
        <w:jc w:val="thaiDistribute"/>
        <w:rPr>
          <w:rFonts w:ascii="TH SarabunPSK" w:eastAsia="BrowalliaNew-Bold" w:hAnsi="TH SarabunPSK" w:cs="TH SarabunPSK"/>
          <w:sz w:val="32"/>
          <w:szCs w:val="32"/>
          <w:lang w:eastAsia="ko-KR"/>
        </w:rPr>
      </w:pPr>
      <w:r w:rsidRPr="00370DAD">
        <w:rPr>
          <w:rFonts w:ascii="TH SarabunPSK" w:eastAsia="BrowalliaNew-Bold" w:hAnsi="TH SarabunPSK" w:cs="TH SarabunPSK"/>
          <w:sz w:val="32"/>
          <w:szCs w:val="32"/>
          <w:lang w:eastAsia="ko-KR"/>
        </w:rPr>
        <w:tab/>
      </w:r>
      <w:r w:rsidR="00A5643D" w:rsidRPr="00370DAD">
        <w:rPr>
          <w:rFonts w:ascii="TH SarabunPSK" w:hAnsi="TH SarabunPSK" w:cs="TH SarabunPSK"/>
          <w:b/>
          <w:bCs/>
          <w:sz w:val="32"/>
          <w:szCs w:val="32"/>
        </w:rPr>
        <w:t>4.2</w:t>
      </w:r>
      <w:r w:rsidRPr="00370DAD">
        <w:rPr>
          <w:rFonts w:ascii="TH SarabunPSK" w:hAnsi="TH SarabunPSK" w:cs="TH SarabunPSK"/>
          <w:b/>
          <w:bCs/>
          <w:sz w:val="32"/>
          <w:szCs w:val="32"/>
        </w:rPr>
        <w:tab/>
      </w:r>
      <w:r w:rsidR="00A5643D" w:rsidRPr="00370DAD">
        <w:rPr>
          <w:rFonts w:ascii="TH SarabunPSK" w:hAnsi="TH SarabunPSK" w:cs="TH SarabunPSK"/>
          <w:b/>
          <w:bCs/>
          <w:sz w:val="32"/>
          <w:szCs w:val="32"/>
          <w:cs/>
        </w:rPr>
        <w:t xml:space="preserve">ช่วงเวลา </w:t>
      </w:r>
    </w:p>
    <w:p w:rsidR="009B65C9" w:rsidRPr="00370DAD" w:rsidRDefault="002642FB" w:rsidP="00990C91">
      <w:pPr>
        <w:tabs>
          <w:tab w:val="left" w:pos="426"/>
          <w:tab w:val="left" w:pos="709"/>
          <w:tab w:val="left" w:pos="1276"/>
          <w:tab w:val="left" w:pos="1701"/>
          <w:tab w:val="left" w:pos="1843"/>
          <w:tab w:val="left" w:pos="2268"/>
          <w:tab w:val="left" w:pos="4536"/>
          <w:tab w:val="left" w:pos="5954"/>
        </w:tabs>
        <w:ind w:firstLine="675"/>
        <w:jc w:val="thaiDistribute"/>
        <w:rPr>
          <w:rFonts w:ascii="TH SarabunPSK" w:hAnsi="TH SarabunPSK" w:cs="TH SarabunPSK"/>
          <w:sz w:val="32"/>
          <w:szCs w:val="32"/>
        </w:rPr>
      </w:pPr>
      <w:r w:rsidRPr="00370DAD">
        <w:rPr>
          <w:rFonts w:ascii="TH SarabunPSK" w:hAnsi="TH SarabunPSK" w:cs="TH SarabunPSK" w:hint="cs"/>
          <w:spacing w:val="-12"/>
          <w:sz w:val="32"/>
          <w:szCs w:val="32"/>
          <w:cs/>
        </w:rPr>
        <w:t xml:space="preserve">   </w:t>
      </w:r>
      <w:r w:rsidR="001D6F4C" w:rsidRPr="00370DAD">
        <w:rPr>
          <w:rFonts w:ascii="TH SarabunPSK" w:hAnsi="TH SarabunPSK" w:cs="TH SarabunPSK" w:hint="cs"/>
          <w:spacing w:val="-12"/>
          <w:sz w:val="32"/>
          <w:szCs w:val="32"/>
          <w:cs/>
        </w:rPr>
        <w:t xml:space="preserve">การฝึกประสบการณ์วิชาชีพครูแบ่งออกเป็น </w:t>
      </w:r>
      <w:r w:rsidR="009B65C9" w:rsidRPr="00370DAD">
        <w:rPr>
          <w:rFonts w:ascii="TH SarabunPSK" w:hAnsi="TH SarabunPSK" w:cs="TH SarabunPSK" w:hint="cs"/>
          <w:spacing w:val="-12"/>
          <w:sz w:val="32"/>
          <w:szCs w:val="32"/>
          <w:cs/>
        </w:rPr>
        <w:t>2</w:t>
      </w:r>
      <w:r w:rsidR="001D6F4C" w:rsidRPr="00370DAD">
        <w:rPr>
          <w:rFonts w:ascii="TH SarabunPSK" w:hAnsi="TH SarabunPSK" w:cs="TH SarabunPSK"/>
          <w:spacing w:val="-12"/>
          <w:sz w:val="32"/>
          <w:szCs w:val="32"/>
        </w:rPr>
        <w:t xml:space="preserve"> </w:t>
      </w:r>
      <w:r w:rsidR="001D6F4C" w:rsidRPr="00370DAD">
        <w:rPr>
          <w:rFonts w:ascii="TH SarabunPSK" w:hAnsi="TH SarabunPSK" w:cs="TH SarabunPSK" w:hint="cs"/>
          <w:spacing w:val="-12"/>
          <w:sz w:val="32"/>
          <w:szCs w:val="32"/>
          <w:cs/>
        </w:rPr>
        <w:t xml:space="preserve">ระยะ คือ ระยะที่ </w:t>
      </w:r>
      <w:r w:rsidR="00A5643D" w:rsidRPr="00370DAD">
        <w:rPr>
          <w:rFonts w:ascii="TH SarabunPSK" w:hAnsi="TH SarabunPSK" w:cs="TH SarabunPSK"/>
          <w:spacing w:val="-12"/>
          <w:sz w:val="32"/>
          <w:szCs w:val="32"/>
          <w:cs/>
        </w:rPr>
        <w:t>1</w:t>
      </w:r>
      <w:r w:rsidR="001D6F4C" w:rsidRPr="00370DAD">
        <w:rPr>
          <w:rFonts w:ascii="TH SarabunPSK" w:hAnsi="TH SarabunPSK" w:cs="TH SarabunPSK" w:hint="cs"/>
          <w:spacing w:val="-12"/>
          <w:sz w:val="32"/>
          <w:szCs w:val="32"/>
          <w:cs/>
        </w:rPr>
        <w:t xml:space="preserve"> การฝึก</w:t>
      </w:r>
      <w:r w:rsidR="00E77890" w:rsidRPr="00370DAD">
        <w:rPr>
          <w:rFonts w:ascii="TH SarabunPSK" w:hAnsi="TH SarabunPSK" w:cs="TH SarabunPSK" w:hint="cs"/>
          <w:spacing w:val="-12"/>
          <w:sz w:val="32"/>
          <w:szCs w:val="32"/>
          <w:cs/>
        </w:rPr>
        <w:t>ปฏิบัติวิชาชีพครู</w:t>
      </w:r>
      <w:r w:rsidR="001D6F4C" w:rsidRPr="00370DAD">
        <w:rPr>
          <w:rFonts w:ascii="TH SarabunPSK" w:hAnsi="TH SarabunPSK" w:cs="TH SarabunPSK" w:hint="cs"/>
          <w:sz w:val="32"/>
          <w:szCs w:val="32"/>
          <w:cs/>
        </w:rPr>
        <w:t xml:space="preserve"> </w:t>
      </w:r>
      <w:r w:rsidR="00E77890" w:rsidRPr="00370DAD">
        <w:rPr>
          <w:rFonts w:ascii="TH SarabunPSK" w:hAnsi="TH SarabunPSK" w:cs="TH SarabunPSK" w:hint="cs"/>
          <w:sz w:val="32"/>
          <w:szCs w:val="32"/>
          <w:cs/>
        </w:rPr>
        <w:t xml:space="preserve">        </w:t>
      </w:r>
      <w:r w:rsidR="001D6F4C" w:rsidRPr="00370DAD">
        <w:rPr>
          <w:rFonts w:ascii="TH SarabunPSK" w:hAnsi="TH SarabunPSK" w:cs="TH SarabunPSK" w:hint="cs"/>
          <w:sz w:val="32"/>
          <w:szCs w:val="32"/>
          <w:cs/>
        </w:rPr>
        <w:t xml:space="preserve">จัดในภาคเรียนที่ </w:t>
      </w:r>
      <w:r w:rsidR="009B65C9" w:rsidRPr="00370DAD">
        <w:rPr>
          <w:rFonts w:ascii="TH SarabunPSK" w:hAnsi="TH SarabunPSK" w:cs="TH SarabunPSK" w:hint="cs"/>
          <w:sz w:val="32"/>
          <w:szCs w:val="32"/>
          <w:cs/>
        </w:rPr>
        <w:t xml:space="preserve">1 และ 2 </w:t>
      </w:r>
      <w:r w:rsidR="001D6F4C" w:rsidRPr="00370DAD">
        <w:rPr>
          <w:rFonts w:ascii="TH SarabunPSK" w:hAnsi="TH SarabunPSK" w:cs="TH SarabunPSK"/>
          <w:sz w:val="32"/>
          <w:szCs w:val="32"/>
        </w:rPr>
        <w:t xml:space="preserve"> </w:t>
      </w:r>
      <w:r w:rsidR="001D6F4C" w:rsidRPr="00370DAD">
        <w:rPr>
          <w:rFonts w:ascii="TH SarabunPSK" w:hAnsi="TH SarabunPSK" w:cs="TH SarabunPSK" w:hint="cs"/>
          <w:sz w:val="32"/>
          <w:szCs w:val="32"/>
          <w:cs/>
        </w:rPr>
        <w:t xml:space="preserve">ของชั้นปีที่ </w:t>
      </w:r>
      <w:r w:rsidR="009B65C9" w:rsidRPr="00370DAD">
        <w:rPr>
          <w:rFonts w:ascii="TH SarabunPSK" w:hAnsi="TH SarabunPSK" w:cs="TH SarabunPSK" w:hint="cs"/>
          <w:sz w:val="32"/>
          <w:szCs w:val="32"/>
          <w:cs/>
        </w:rPr>
        <w:t>4</w:t>
      </w:r>
      <w:r w:rsidR="001D6F4C" w:rsidRPr="00370DAD">
        <w:rPr>
          <w:rFonts w:ascii="TH SarabunPSK" w:hAnsi="TH SarabunPSK" w:cs="TH SarabunPSK" w:hint="cs"/>
          <w:sz w:val="32"/>
          <w:szCs w:val="32"/>
          <w:cs/>
        </w:rPr>
        <w:t xml:space="preserve"> ระยะที่ </w:t>
      </w:r>
      <w:r w:rsidR="001D6F4C" w:rsidRPr="00370DAD">
        <w:rPr>
          <w:rFonts w:ascii="TH SarabunPSK" w:hAnsi="TH SarabunPSK" w:cs="TH SarabunPSK"/>
          <w:sz w:val="32"/>
          <w:szCs w:val="32"/>
        </w:rPr>
        <w:t xml:space="preserve">2 </w:t>
      </w:r>
      <w:r w:rsidR="001D6F4C" w:rsidRPr="00370DAD">
        <w:rPr>
          <w:rFonts w:ascii="TH SarabunPSK" w:hAnsi="TH SarabunPSK" w:cs="TH SarabunPSK" w:hint="cs"/>
          <w:sz w:val="32"/>
          <w:szCs w:val="32"/>
          <w:cs/>
        </w:rPr>
        <w:t>การปฏิบัติ</w:t>
      </w:r>
      <w:r w:rsidR="00E77890" w:rsidRPr="00370DAD">
        <w:rPr>
          <w:rFonts w:ascii="TH SarabunPSK" w:hAnsi="TH SarabunPSK" w:cs="TH SarabunPSK" w:hint="cs"/>
          <w:sz w:val="32"/>
          <w:szCs w:val="32"/>
          <w:cs/>
        </w:rPr>
        <w:t>การสอนในสถานศึกษา</w:t>
      </w:r>
      <w:r w:rsidR="001D6F4C" w:rsidRPr="00370DAD">
        <w:rPr>
          <w:rFonts w:ascii="TH SarabunPSK" w:hAnsi="TH SarabunPSK" w:cs="TH SarabunPSK" w:hint="cs"/>
          <w:sz w:val="32"/>
          <w:szCs w:val="32"/>
          <w:cs/>
        </w:rPr>
        <w:t>จัดในภาคเรียน</w:t>
      </w:r>
      <w:r w:rsidR="009B65C9" w:rsidRPr="00370DAD">
        <w:rPr>
          <w:rFonts w:ascii="TH SarabunPSK" w:hAnsi="TH SarabunPSK" w:cs="TH SarabunPSK" w:hint="cs"/>
          <w:sz w:val="32"/>
          <w:szCs w:val="32"/>
          <w:cs/>
        </w:rPr>
        <w:t xml:space="preserve">ที่ </w:t>
      </w:r>
      <w:r w:rsidR="001D6F4C" w:rsidRPr="00370DAD">
        <w:rPr>
          <w:rFonts w:ascii="TH SarabunPSK" w:hAnsi="TH SarabunPSK" w:cs="TH SarabunPSK"/>
          <w:sz w:val="32"/>
          <w:szCs w:val="32"/>
        </w:rPr>
        <w:t>1</w:t>
      </w:r>
      <w:r w:rsidR="001D6F4C" w:rsidRPr="00370DAD">
        <w:rPr>
          <w:rFonts w:ascii="TH SarabunPSK" w:hAnsi="TH SarabunPSK" w:cs="TH SarabunPSK" w:hint="cs"/>
          <w:sz w:val="32"/>
          <w:szCs w:val="32"/>
          <w:cs/>
        </w:rPr>
        <w:t xml:space="preserve"> และ </w:t>
      </w:r>
      <w:r w:rsidR="001D6F4C" w:rsidRPr="00370DAD">
        <w:rPr>
          <w:rFonts w:ascii="TH SarabunPSK" w:hAnsi="TH SarabunPSK" w:cs="TH SarabunPSK"/>
          <w:sz w:val="32"/>
          <w:szCs w:val="32"/>
        </w:rPr>
        <w:t xml:space="preserve">2 </w:t>
      </w:r>
      <w:r w:rsidR="001D6F4C" w:rsidRPr="00370DAD">
        <w:rPr>
          <w:rFonts w:ascii="TH SarabunPSK" w:hAnsi="TH SarabunPSK" w:cs="TH SarabunPSK" w:hint="cs"/>
          <w:sz w:val="32"/>
          <w:szCs w:val="32"/>
          <w:cs/>
        </w:rPr>
        <w:t xml:space="preserve">ของชั้นปีที่ </w:t>
      </w:r>
      <w:r w:rsidR="001D6F4C" w:rsidRPr="00370DAD">
        <w:rPr>
          <w:rFonts w:ascii="TH SarabunPSK" w:hAnsi="TH SarabunPSK" w:cs="TH SarabunPSK"/>
          <w:sz w:val="32"/>
          <w:szCs w:val="32"/>
        </w:rPr>
        <w:t>5</w:t>
      </w:r>
    </w:p>
    <w:p w:rsidR="00990C91" w:rsidRPr="00370DAD" w:rsidRDefault="00990C91" w:rsidP="00990C91">
      <w:pPr>
        <w:tabs>
          <w:tab w:val="left" w:pos="426"/>
          <w:tab w:val="left" w:pos="709"/>
          <w:tab w:val="left" w:pos="851"/>
          <w:tab w:val="left" w:pos="1276"/>
          <w:tab w:val="left" w:pos="1701"/>
          <w:tab w:val="left" w:pos="1843"/>
          <w:tab w:val="left" w:pos="2268"/>
          <w:tab w:val="left" w:pos="4536"/>
          <w:tab w:val="left" w:pos="5954"/>
        </w:tabs>
        <w:jc w:val="thaiDistribute"/>
        <w:rPr>
          <w:rFonts w:ascii="TH SarabunPSK" w:hAnsi="TH SarabunPSK" w:cs="TH SarabunPSK"/>
          <w:b/>
          <w:bCs/>
          <w:sz w:val="32"/>
          <w:szCs w:val="32"/>
        </w:rPr>
      </w:pPr>
      <w:r w:rsidRPr="00370DAD">
        <w:rPr>
          <w:rFonts w:ascii="TH SarabunPSK" w:hAnsi="TH SarabunPSK" w:cs="TH SarabunPSK" w:hint="cs"/>
          <w:sz w:val="32"/>
          <w:szCs w:val="32"/>
          <w:cs/>
        </w:rPr>
        <w:tab/>
      </w:r>
      <w:r w:rsidR="00A5643D" w:rsidRPr="00370DAD">
        <w:rPr>
          <w:rFonts w:ascii="TH SarabunPSK" w:hAnsi="TH SarabunPSK" w:cs="TH SarabunPSK"/>
          <w:b/>
          <w:bCs/>
          <w:sz w:val="32"/>
          <w:szCs w:val="32"/>
          <w:cs/>
        </w:rPr>
        <w:t>4.3</w:t>
      </w:r>
      <w:r w:rsidRPr="00370DAD">
        <w:rPr>
          <w:rFonts w:ascii="TH SarabunPSK" w:hAnsi="TH SarabunPSK" w:cs="TH SarabunPSK" w:hint="cs"/>
          <w:b/>
          <w:bCs/>
          <w:sz w:val="32"/>
          <w:szCs w:val="32"/>
          <w:cs/>
        </w:rPr>
        <w:tab/>
      </w:r>
      <w:r w:rsidR="00A5643D" w:rsidRPr="00370DAD">
        <w:rPr>
          <w:rFonts w:ascii="TH SarabunPSK" w:hAnsi="TH SarabunPSK" w:cs="TH SarabunPSK"/>
          <w:b/>
          <w:bCs/>
          <w:sz w:val="32"/>
          <w:szCs w:val="32"/>
          <w:cs/>
        </w:rPr>
        <w:t>การจัดเวลาและตารางสอน</w:t>
      </w:r>
    </w:p>
    <w:p w:rsidR="00E04F1D" w:rsidRPr="00370DAD" w:rsidRDefault="00990C91" w:rsidP="00F062AF">
      <w:pPr>
        <w:tabs>
          <w:tab w:val="left" w:pos="426"/>
          <w:tab w:val="left" w:pos="709"/>
          <w:tab w:val="left" w:pos="851"/>
          <w:tab w:val="left" w:pos="1276"/>
          <w:tab w:val="left" w:pos="1701"/>
          <w:tab w:val="left" w:pos="1843"/>
          <w:tab w:val="left" w:pos="2268"/>
          <w:tab w:val="left" w:pos="4536"/>
          <w:tab w:val="left" w:pos="5954"/>
        </w:tabs>
        <w:jc w:val="thaiDistribute"/>
        <w:rPr>
          <w:rFonts w:ascii="TH SarabunPSK" w:hAnsi="TH SarabunPSK" w:cs="TH SarabunPSK"/>
          <w:b/>
          <w:bCs/>
          <w:sz w:val="32"/>
          <w:szCs w:val="32"/>
        </w:rPr>
      </w:pPr>
      <w:r w:rsidRPr="00370DAD">
        <w:rPr>
          <w:rFonts w:ascii="TH SarabunPSK" w:hAnsi="TH SarabunPSK" w:cs="TH SarabunPSK" w:hint="cs"/>
          <w:sz w:val="32"/>
          <w:szCs w:val="32"/>
          <w:cs/>
        </w:rPr>
        <w:tab/>
      </w:r>
      <w:r w:rsidRPr="00370DAD">
        <w:rPr>
          <w:rFonts w:ascii="TH SarabunPSK" w:hAnsi="TH SarabunPSK" w:cs="TH SarabunPSK" w:hint="cs"/>
          <w:sz w:val="32"/>
          <w:szCs w:val="32"/>
          <w:cs/>
        </w:rPr>
        <w:tab/>
      </w:r>
      <w:r w:rsidRPr="00370DAD">
        <w:rPr>
          <w:rFonts w:ascii="TH SarabunPSK" w:hAnsi="TH SarabunPSK" w:cs="TH SarabunPSK" w:hint="cs"/>
          <w:sz w:val="32"/>
          <w:szCs w:val="32"/>
          <w:cs/>
        </w:rPr>
        <w:tab/>
        <w:t xml:space="preserve">การฝึกประสบการณ์วิชาชีพครูระยะที่ </w:t>
      </w:r>
      <w:r w:rsidRPr="00370DAD">
        <w:rPr>
          <w:rFonts w:ascii="TH SarabunPSK" w:hAnsi="TH SarabunPSK" w:cs="TH SarabunPSK"/>
          <w:sz w:val="32"/>
          <w:szCs w:val="32"/>
        </w:rPr>
        <w:t xml:space="preserve">1 </w:t>
      </w:r>
      <w:r w:rsidRPr="00370DAD">
        <w:rPr>
          <w:rFonts w:ascii="TH SarabunPSK" w:hAnsi="TH SarabunPSK" w:cs="TH SarabunPSK" w:hint="cs"/>
          <w:sz w:val="32"/>
          <w:szCs w:val="32"/>
          <w:cs/>
        </w:rPr>
        <w:t xml:space="preserve">จัดสัปดาห์ละ </w:t>
      </w:r>
      <w:r w:rsidRPr="00370DAD">
        <w:rPr>
          <w:rFonts w:ascii="TH SarabunPSK" w:hAnsi="TH SarabunPSK" w:cs="TH SarabunPSK"/>
          <w:sz w:val="32"/>
          <w:szCs w:val="32"/>
        </w:rPr>
        <w:t xml:space="preserve">1 </w:t>
      </w:r>
      <w:r w:rsidRPr="00370DAD">
        <w:rPr>
          <w:rFonts w:ascii="TH SarabunPSK" w:hAnsi="TH SarabunPSK" w:cs="TH SarabunPSK" w:hint="cs"/>
          <w:sz w:val="32"/>
          <w:szCs w:val="32"/>
          <w:cs/>
        </w:rPr>
        <w:t xml:space="preserve">วันตลอดภาคเรียน ระยะที่ </w:t>
      </w:r>
      <w:r w:rsidRPr="00370DAD">
        <w:rPr>
          <w:rFonts w:ascii="TH SarabunPSK" w:hAnsi="TH SarabunPSK" w:cs="TH SarabunPSK"/>
          <w:sz w:val="32"/>
          <w:szCs w:val="32"/>
        </w:rPr>
        <w:t xml:space="preserve">2 </w:t>
      </w:r>
      <w:r w:rsidR="003E23F7" w:rsidRPr="00370DAD">
        <w:rPr>
          <w:rFonts w:ascii="TH SarabunPSK" w:hAnsi="TH SarabunPSK" w:cs="TH SarabunPSK"/>
          <w:sz w:val="32"/>
          <w:szCs w:val="32"/>
        </w:rPr>
        <w:br/>
      </w:r>
      <w:r w:rsidR="00F25CEA" w:rsidRPr="00370DAD">
        <w:rPr>
          <w:rFonts w:ascii="TH SarabunPSK" w:hAnsi="TH SarabunPSK" w:cs="TH SarabunPSK" w:hint="cs"/>
          <w:sz w:val="32"/>
          <w:szCs w:val="32"/>
          <w:cs/>
        </w:rPr>
        <w:t xml:space="preserve">จัดสัปดาห์ละ </w:t>
      </w:r>
      <w:r w:rsidR="00F25CEA" w:rsidRPr="00370DAD">
        <w:rPr>
          <w:rFonts w:ascii="TH SarabunPSK" w:hAnsi="TH SarabunPSK" w:cs="TH SarabunPSK"/>
          <w:sz w:val="32"/>
          <w:szCs w:val="32"/>
        </w:rPr>
        <w:t xml:space="preserve">2 </w:t>
      </w:r>
      <w:r w:rsidR="00F25CEA" w:rsidRPr="00370DAD">
        <w:rPr>
          <w:rFonts w:ascii="TH SarabunPSK" w:hAnsi="TH SarabunPSK" w:cs="TH SarabunPSK" w:hint="cs"/>
          <w:sz w:val="32"/>
          <w:szCs w:val="32"/>
          <w:cs/>
        </w:rPr>
        <w:t xml:space="preserve">วันตลอดภาคเรียน ระยะที่ </w:t>
      </w:r>
      <w:r w:rsidR="00F25CEA" w:rsidRPr="00370DAD">
        <w:rPr>
          <w:rFonts w:ascii="TH SarabunPSK" w:hAnsi="TH SarabunPSK" w:cs="TH SarabunPSK"/>
          <w:sz w:val="32"/>
          <w:szCs w:val="32"/>
        </w:rPr>
        <w:t xml:space="preserve">3 </w:t>
      </w:r>
      <w:r w:rsidR="00F25CEA" w:rsidRPr="00370DAD">
        <w:rPr>
          <w:rFonts w:ascii="TH SarabunPSK" w:hAnsi="TH SarabunPSK" w:cs="TH SarabunPSK" w:hint="cs"/>
          <w:sz w:val="32"/>
          <w:szCs w:val="32"/>
          <w:cs/>
        </w:rPr>
        <w:t>จัดเต็มเวลาตลอดภาคเรียน ส่วนรายวิชาเอกจัดเวลาตามตารางสอนหรือจัดนอกเวลาตามความเหมาะสม</w:t>
      </w:r>
      <w:r w:rsidR="00F25CEA" w:rsidRPr="00370DAD">
        <w:rPr>
          <w:rFonts w:ascii="TH SarabunPSK" w:hAnsi="TH SarabunPSK" w:cs="TH SarabunPSK"/>
          <w:sz w:val="32"/>
          <w:szCs w:val="32"/>
        </w:rPr>
        <w:t xml:space="preserve"> </w:t>
      </w:r>
    </w:p>
    <w:p w:rsidR="00E04F1D" w:rsidRPr="00370DAD" w:rsidRDefault="00E04F1D" w:rsidP="006A6A67">
      <w:pPr>
        <w:tabs>
          <w:tab w:val="left" w:pos="426"/>
          <w:tab w:val="left" w:pos="709"/>
          <w:tab w:val="left" w:pos="1276"/>
          <w:tab w:val="left" w:pos="1701"/>
          <w:tab w:val="left" w:pos="1843"/>
          <w:tab w:val="left" w:pos="2268"/>
        </w:tabs>
        <w:jc w:val="thaiDistribute"/>
        <w:rPr>
          <w:rFonts w:ascii="TH SarabunPSK" w:hAnsi="TH SarabunPSK" w:cs="TH SarabunPSK"/>
          <w:b/>
          <w:bCs/>
          <w:sz w:val="32"/>
          <w:szCs w:val="32"/>
        </w:rPr>
      </w:pPr>
    </w:p>
    <w:p w:rsidR="00A5643D" w:rsidRPr="00370DAD" w:rsidRDefault="00A5643D" w:rsidP="006A6A67">
      <w:pPr>
        <w:tabs>
          <w:tab w:val="left" w:pos="426"/>
          <w:tab w:val="left" w:pos="709"/>
          <w:tab w:val="left" w:pos="1276"/>
          <w:tab w:val="left" w:pos="1701"/>
          <w:tab w:val="left" w:pos="1843"/>
          <w:tab w:val="left" w:pos="2268"/>
        </w:tabs>
        <w:jc w:val="thaiDistribute"/>
        <w:rPr>
          <w:rFonts w:ascii="TH SarabunPSK" w:hAnsi="TH SarabunPSK" w:cs="TH SarabunPSK"/>
          <w:b/>
          <w:bCs/>
          <w:sz w:val="32"/>
          <w:szCs w:val="32"/>
          <w:cs/>
        </w:rPr>
      </w:pPr>
      <w:r w:rsidRPr="00370DAD">
        <w:rPr>
          <w:rFonts w:ascii="TH SarabunPSK" w:hAnsi="TH SarabunPSK" w:cs="TH SarabunPSK"/>
          <w:b/>
          <w:bCs/>
          <w:sz w:val="32"/>
          <w:szCs w:val="32"/>
          <w:cs/>
        </w:rPr>
        <w:t>5. ข้อกำหนดเกี่ยวกับการทำโครงงานหรืองานวิจัย</w:t>
      </w:r>
    </w:p>
    <w:p w:rsidR="00A5643D" w:rsidRPr="00370DAD" w:rsidRDefault="009C1DE5" w:rsidP="006A6A67">
      <w:pPr>
        <w:tabs>
          <w:tab w:val="left" w:pos="426"/>
          <w:tab w:val="left" w:pos="709"/>
          <w:tab w:val="left" w:pos="1276"/>
          <w:tab w:val="left" w:pos="1701"/>
          <w:tab w:val="left" w:pos="1843"/>
          <w:tab w:val="left" w:pos="2268"/>
        </w:tabs>
        <w:jc w:val="thaiDistribute"/>
        <w:rPr>
          <w:rFonts w:ascii="TH SarabunPSK" w:hAnsi="TH SarabunPSK" w:cs="TH SarabunPSK"/>
          <w:b/>
          <w:bCs/>
          <w:sz w:val="32"/>
          <w:szCs w:val="32"/>
        </w:rPr>
      </w:pPr>
      <w:r w:rsidRPr="00370DAD">
        <w:rPr>
          <w:rFonts w:ascii="TH SarabunPSK" w:hAnsi="TH SarabunPSK" w:cs="TH SarabunPSK"/>
          <w:sz w:val="32"/>
          <w:szCs w:val="32"/>
        </w:rPr>
        <w:t xml:space="preserve">   </w:t>
      </w:r>
      <w:r w:rsidR="00CD5F45" w:rsidRPr="00370DAD">
        <w:rPr>
          <w:rFonts w:ascii="TH SarabunPSK" w:hAnsi="TH SarabunPSK" w:cs="TH SarabunPSK" w:hint="cs"/>
          <w:sz w:val="32"/>
          <w:szCs w:val="32"/>
          <w:cs/>
        </w:rPr>
        <w:t xml:space="preserve"> </w:t>
      </w:r>
      <w:r w:rsidR="00F062AF" w:rsidRPr="00370DAD">
        <w:rPr>
          <w:rFonts w:ascii="TH SarabunPSK" w:hAnsi="TH SarabunPSK" w:cs="TH SarabunPSK" w:hint="cs"/>
          <w:sz w:val="32"/>
          <w:szCs w:val="32"/>
          <w:cs/>
        </w:rPr>
        <w:t xml:space="preserve">นอกเหนือจากการทำโครงงานในรายวิชาต่างๆ และการทำงานวิจัยในรายวิชาการวิจัยเพื่อพัฒนาการเรียนรู้ และการวิจัยในชั้นเรียนกลุ่มสาระการเรียนรู้ภาษาไทยแล้ว หลักสูตรกำหนดให้นักศึกษาทำการวิจัยในชั้นเรียน </w:t>
      </w:r>
      <w:r w:rsidR="00F062AF" w:rsidRPr="00370DAD">
        <w:rPr>
          <w:rFonts w:ascii="TH SarabunPSK" w:hAnsi="TH SarabunPSK" w:cs="TH SarabunPSK"/>
          <w:sz w:val="32"/>
          <w:szCs w:val="32"/>
        </w:rPr>
        <w:t xml:space="preserve">1 </w:t>
      </w:r>
      <w:r w:rsidR="00F062AF" w:rsidRPr="00370DAD">
        <w:rPr>
          <w:rFonts w:ascii="TH SarabunPSK" w:hAnsi="TH SarabunPSK" w:cs="TH SarabunPSK" w:hint="cs"/>
          <w:sz w:val="32"/>
          <w:szCs w:val="32"/>
          <w:cs/>
        </w:rPr>
        <w:t>เรื่อง โดยศึกษาปัญหาการเรียนรู้ที่พบจริงในระหว่างการปฏิบัติ</w:t>
      </w:r>
      <w:r w:rsidR="00DB7D29" w:rsidRPr="00370DAD">
        <w:rPr>
          <w:rFonts w:ascii="TH SarabunPSK" w:hAnsi="TH SarabunPSK" w:cs="TH SarabunPSK" w:hint="cs"/>
          <w:sz w:val="32"/>
          <w:szCs w:val="32"/>
          <w:cs/>
        </w:rPr>
        <w:t xml:space="preserve"> </w:t>
      </w:r>
      <w:r w:rsidR="00F062AF" w:rsidRPr="00370DAD">
        <w:rPr>
          <w:rFonts w:ascii="TH SarabunPSK" w:hAnsi="TH SarabunPSK" w:cs="TH SarabunPSK" w:hint="cs"/>
          <w:sz w:val="32"/>
          <w:szCs w:val="32"/>
          <w:cs/>
        </w:rPr>
        <w:t xml:space="preserve">การสอนในสถานศึกษาภาคเรียนที่ </w:t>
      </w:r>
      <w:r w:rsidR="00F062AF" w:rsidRPr="00370DAD">
        <w:rPr>
          <w:rFonts w:ascii="TH SarabunPSK" w:hAnsi="TH SarabunPSK" w:cs="TH SarabunPSK"/>
          <w:sz w:val="32"/>
          <w:szCs w:val="32"/>
        </w:rPr>
        <w:t xml:space="preserve">1 </w:t>
      </w:r>
      <w:r w:rsidR="00F062AF" w:rsidRPr="00370DAD">
        <w:rPr>
          <w:rFonts w:ascii="TH SarabunPSK" w:hAnsi="TH SarabunPSK" w:cs="TH SarabunPSK" w:hint="cs"/>
          <w:sz w:val="32"/>
          <w:szCs w:val="32"/>
          <w:cs/>
        </w:rPr>
        <w:t>เพื่อนำม</w:t>
      </w:r>
      <w:r w:rsidR="00E77890" w:rsidRPr="00370DAD">
        <w:rPr>
          <w:rFonts w:ascii="TH SarabunPSK" w:hAnsi="TH SarabunPSK" w:cs="TH SarabunPSK" w:hint="cs"/>
          <w:sz w:val="32"/>
          <w:szCs w:val="32"/>
          <w:cs/>
        </w:rPr>
        <w:t>า</w:t>
      </w:r>
      <w:r w:rsidR="00F062AF" w:rsidRPr="00370DAD">
        <w:rPr>
          <w:rFonts w:ascii="TH SarabunPSK" w:hAnsi="TH SarabunPSK" w:cs="TH SarabunPSK" w:hint="cs"/>
          <w:sz w:val="32"/>
          <w:szCs w:val="32"/>
          <w:cs/>
        </w:rPr>
        <w:t>ทำการวิจัยเพื่อช่วยเหลือนักเรียนอย่างจริงจังใน</w:t>
      </w:r>
      <w:r w:rsidR="00E77890" w:rsidRPr="00370DAD">
        <w:rPr>
          <w:rFonts w:ascii="TH SarabunPSK" w:hAnsi="TH SarabunPSK" w:cs="TH SarabunPSK" w:hint="cs"/>
          <w:sz w:val="32"/>
          <w:szCs w:val="32"/>
          <w:cs/>
        </w:rPr>
        <w:t xml:space="preserve">    </w:t>
      </w:r>
      <w:r w:rsidR="00F062AF" w:rsidRPr="00370DAD">
        <w:rPr>
          <w:rFonts w:ascii="TH SarabunPSK" w:hAnsi="TH SarabunPSK" w:cs="TH SarabunPSK" w:hint="cs"/>
          <w:sz w:val="32"/>
          <w:szCs w:val="32"/>
          <w:cs/>
        </w:rPr>
        <w:t xml:space="preserve">ภาคเรียนที่ </w:t>
      </w:r>
      <w:r w:rsidR="00F062AF" w:rsidRPr="00370DAD">
        <w:rPr>
          <w:rFonts w:ascii="TH SarabunPSK" w:hAnsi="TH SarabunPSK" w:cs="TH SarabunPSK"/>
          <w:sz w:val="32"/>
          <w:szCs w:val="32"/>
        </w:rPr>
        <w:t xml:space="preserve">2 </w:t>
      </w:r>
      <w:r w:rsidR="00F062AF" w:rsidRPr="00370DAD">
        <w:rPr>
          <w:rFonts w:ascii="TH SarabunPSK" w:hAnsi="TH SarabunPSK" w:cs="TH SarabunPSK" w:hint="cs"/>
          <w:sz w:val="32"/>
          <w:szCs w:val="32"/>
          <w:cs/>
        </w:rPr>
        <w:t xml:space="preserve">ทั้งนี้นักศึกษาต้องเขียนโครงงานการวิจัย นำเสนอโครงการแก่คณะกรรมการเพื่อขออนุมัติก่อนสิ้นภาคเรียนที่ </w:t>
      </w:r>
      <w:r w:rsidR="00F062AF" w:rsidRPr="00370DAD">
        <w:rPr>
          <w:rFonts w:ascii="TH SarabunPSK" w:hAnsi="TH SarabunPSK" w:cs="TH SarabunPSK"/>
          <w:sz w:val="32"/>
          <w:szCs w:val="32"/>
        </w:rPr>
        <w:t xml:space="preserve">1 </w:t>
      </w:r>
      <w:r w:rsidR="00F062AF" w:rsidRPr="00370DAD">
        <w:rPr>
          <w:rFonts w:ascii="TH SarabunPSK" w:hAnsi="TH SarabunPSK" w:cs="TH SarabunPSK" w:hint="cs"/>
          <w:sz w:val="32"/>
          <w:szCs w:val="32"/>
          <w:cs/>
        </w:rPr>
        <w:t>เมื่อได</w:t>
      </w:r>
      <w:r w:rsidR="00770AA8" w:rsidRPr="00370DAD">
        <w:rPr>
          <w:rFonts w:ascii="TH SarabunPSK" w:hAnsi="TH SarabunPSK" w:cs="TH SarabunPSK" w:hint="cs"/>
          <w:sz w:val="32"/>
          <w:szCs w:val="32"/>
          <w:cs/>
        </w:rPr>
        <w:t xml:space="preserve">้รับอนุมัติจึงดำเนินการวิจัย เขียนรายงานและนำเสนอผลการวิจัยอย่างเป็นระบบก่อนสิ้นภาคเรียนที่ </w:t>
      </w:r>
      <w:r w:rsidR="00770AA8" w:rsidRPr="00370DAD">
        <w:rPr>
          <w:rFonts w:ascii="TH SarabunPSK" w:hAnsi="TH SarabunPSK" w:cs="TH SarabunPSK"/>
          <w:sz w:val="32"/>
          <w:szCs w:val="32"/>
        </w:rPr>
        <w:t xml:space="preserve">2 </w:t>
      </w:r>
      <w:r w:rsidR="00A5643D" w:rsidRPr="00370DAD">
        <w:rPr>
          <w:rFonts w:ascii="TH SarabunPSK" w:hAnsi="TH SarabunPSK" w:cs="TH SarabunPSK"/>
          <w:b/>
          <w:bCs/>
          <w:sz w:val="32"/>
          <w:szCs w:val="32"/>
          <w:cs/>
        </w:rPr>
        <w:tab/>
      </w:r>
    </w:p>
    <w:p w:rsidR="00A5643D" w:rsidRPr="00370DAD" w:rsidRDefault="009C1DE5" w:rsidP="006A6A67">
      <w:pPr>
        <w:tabs>
          <w:tab w:val="left" w:pos="426"/>
          <w:tab w:val="left" w:pos="709"/>
          <w:tab w:val="left" w:pos="1276"/>
          <w:tab w:val="left" w:pos="1701"/>
          <w:tab w:val="left" w:pos="1843"/>
          <w:tab w:val="left" w:pos="2268"/>
        </w:tabs>
        <w:jc w:val="thaiDistribute"/>
        <w:rPr>
          <w:rFonts w:ascii="TH SarabunPSK" w:hAnsi="TH SarabunPSK" w:cs="TH SarabunPSK"/>
          <w:b/>
          <w:bCs/>
          <w:sz w:val="32"/>
          <w:szCs w:val="32"/>
        </w:rPr>
      </w:pPr>
      <w:r w:rsidRPr="00370DAD">
        <w:rPr>
          <w:rFonts w:ascii="TH SarabunPSK" w:hAnsi="TH SarabunPSK" w:cs="TH SarabunPSK" w:hint="cs"/>
          <w:b/>
          <w:bCs/>
          <w:sz w:val="32"/>
          <w:szCs w:val="32"/>
          <w:cs/>
        </w:rPr>
        <w:t xml:space="preserve">    </w:t>
      </w:r>
      <w:r w:rsidR="00A5643D" w:rsidRPr="00370DAD">
        <w:rPr>
          <w:rFonts w:ascii="TH SarabunPSK" w:hAnsi="TH SarabunPSK" w:cs="TH SarabunPSK"/>
          <w:b/>
          <w:bCs/>
          <w:sz w:val="32"/>
          <w:szCs w:val="32"/>
          <w:cs/>
        </w:rPr>
        <w:t>5.</w:t>
      </w:r>
      <w:r w:rsidR="00A5643D" w:rsidRPr="00370DAD">
        <w:rPr>
          <w:rFonts w:ascii="TH SarabunPSK" w:hAnsi="TH SarabunPSK" w:cs="TH SarabunPSK"/>
          <w:b/>
          <w:bCs/>
          <w:sz w:val="32"/>
          <w:szCs w:val="32"/>
        </w:rPr>
        <w:t>1</w:t>
      </w:r>
      <w:r w:rsidR="00A5643D" w:rsidRPr="00370DAD">
        <w:rPr>
          <w:rFonts w:ascii="TH SarabunPSK" w:hAnsi="TH SarabunPSK" w:cs="TH SarabunPSK"/>
          <w:b/>
          <w:bCs/>
          <w:sz w:val="32"/>
          <w:szCs w:val="32"/>
          <w:cs/>
        </w:rPr>
        <w:t xml:space="preserve"> มาตรฐานผลการเรียนรู้ </w:t>
      </w:r>
    </w:p>
    <w:p w:rsidR="00A5643D" w:rsidRPr="00370DAD" w:rsidRDefault="00A5643D" w:rsidP="00770AA8">
      <w:pPr>
        <w:tabs>
          <w:tab w:val="left" w:pos="426"/>
          <w:tab w:val="left" w:pos="709"/>
          <w:tab w:val="left" w:pos="1276"/>
          <w:tab w:val="left" w:pos="1701"/>
          <w:tab w:val="left" w:pos="1843"/>
          <w:tab w:val="left" w:pos="2268"/>
        </w:tabs>
        <w:spacing w:line="216" w:lineRule="auto"/>
        <w:rPr>
          <w:rFonts w:ascii="TH SarabunPSK" w:hAnsi="TH SarabunPSK" w:cs="TH SarabunPSK"/>
          <w:sz w:val="32"/>
          <w:szCs w:val="32"/>
        </w:rPr>
      </w:pPr>
      <w:r w:rsidRPr="00370DAD">
        <w:rPr>
          <w:rFonts w:ascii="TH SarabunPSK" w:hAnsi="TH SarabunPSK" w:cs="TH SarabunPSK"/>
          <w:sz w:val="32"/>
          <w:szCs w:val="32"/>
        </w:rPr>
        <w:t xml:space="preserve">       </w:t>
      </w:r>
      <w:r w:rsidR="009C1DE5" w:rsidRPr="00370DAD">
        <w:rPr>
          <w:rFonts w:ascii="TH SarabunPSK" w:hAnsi="TH SarabunPSK" w:cs="TH SarabunPSK" w:hint="cs"/>
          <w:sz w:val="32"/>
          <w:szCs w:val="32"/>
          <w:cs/>
        </w:rPr>
        <w:t xml:space="preserve">   </w:t>
      </w:r>
      <w:r w:rsidR="00770AA8" w:rsidRPr="00370DAD">
        <w:rPr>
          <w:rFonts w:ascii="TH SarabunPSK" w:hAnsi="TH SarabunPSK" w:cs="TH SarabunPSK" w:hint="cs"/>
          <w:sz w:val="32"/>
          <w:szCs w:val="32"/>
          <w:cs/>
        </w:rPr>
        <w:t>นักศึกษาสามารถดำเนินการวิจัยในชั้นเรียนเพื่อแก้ปัญหาการเรียนรู้ของนักเรียนได้อย่างมีคุณภาพตามหลักวิธีวิทย</w:t>
      </w:r>
      <w:r w:rsidR="00E77890" w:rsidRPr="00370DAD">
        <w:rPr>
          <w:rFonts w:ascii="TH SarabunPSK" w:hAnsi="TH SarabunPSK" w:cs="TH SarabunPSK" w:hint="cs"/>
          <w:sz w:val="32"/>
          <w:szCs w:val="32"/>
          <w:cs/>
        </w:rPr>
        <w:t>า</w:t>
      </w:r>
      <w:r w:rsidR="00770AA8" w:rsidRPr="00370DAD">
        <w:rPr>
          <w:rFonts w:ascii="TH SarabunPSK" w:hAnsi="TH SarabunPSK" w:cs="TH SarabunPSK" w:hint="cs"/>
          <w:sz w:val="32"/>
          <w:szCs w:val="32"/>
          <w:cs/>
        </w:rPr>
        <w:t>การวิจัย</w:t>
      </w:r>
      <w:r w:rsidRPr="00370DAD">
        <w:rPr>
          <w:rFonts w:ascii="TH SarabunPSK" w:hAnsi="TH SarabunPSK" w:cs="TH SarabunPSK"/>
          <w:sz w:val="32"/>
          <w:szCs w:val="32"/>
          <w:cs/>
        </w:rPr>
        <w:t xml:space="preserve">  </w:t>
      </w:r>
    </w:p>
    <w:p w:rsidR="00A5643D" w:rsidRPr="00370DAD" w:rsidRDefault="00A5643D" w:rsidP="006A6A67">
      <w:pPr>
        <w:tabs>
          <w:tab w:val="left" w:pos="426"/>
          <w:tab w:val="left" w:pos="709"/>
          <w:tab w:val="left" w:pos="1276"/>
          <w:tab w:val="left" w:pos="1701"/>
          <w:tab w:val="left" w:pos="1843"/>
          <w:tab w:val="left" w:pos="2268"/>
        </w:tabs>
        <w:spacing w:line="216" w:lineRule="auto"/>
        <w:jc w:val="thaiDistribute"/>
        <w:rPr>
          <w:rFonts w:ascii="TH SarabunPSK" w:hAnsi="TH SarabunPSK" w:cs="TH SarabunPSK"/>
          <w:sz w:val="32"/>
          <w:szCs w:val="32"/>
        </w:rPr>
      </w:pPr>
      <w:r w:rsidRPr="00370DAD">
        <w:rPr>
          <w:rFonts w:ascii="TH SarabunPSK" w:hAnsi="TH SarabunPSK" w:cs="TH SarabunPSK" w:hint="cs"/>
          <w:sz w:val="32"/>
          <w:szCs w:val="32"/>
          <w:cs/>
        </w:rPr>
        <w:t xml:space="preserve">    </w:t>
      </w:r>
      <w:r w:rsidR="00CD5F45" w:rsidRPr="00370DAD">
        <w:rPr>
          <w:rFonts w:ascii="TH SarabunPSK" w:hAnsi="TH SarabunPSK" w:cs="TH SarabunPSK"/>
          <w:b/>
          <w:bCs/>
          <w:sz w:val="32"/>
          <w:szCs w:val="32"/>
          <w:cs/>
        </w:rPr>
        <w:t xml:space="preserve">5.2 </w:t>
      </w:r>
      <w:r w:rsidRPr="00370DAD">
        <w:rPr>
          <w:rFonts w:ascii="TH SarabunPSK" w:hAnsi="TH SarabunPSK" w:cs="TH SarabunPSK"/>
          <w:b/>
          <w:bCs/>
          <w:sz w:val="32"/>
          <w:szCs w:val="32"/>
          <w:cs/>
        </w:rPr>
        <w:t xml:space="preserve">ช่วงเวลา </w:t>
      </w:r>
    </w:p>
    <w:p w:rsidR="00770AA8" w:rsidRPr="00370DAD" w:rsidRDefault="00A5643D" w:rsidP="00770AA8">
      <w:pPr>
        <w:tabs>
          <w:tab w:val="left" w:pos="426"/>
          <w:tab w:val="left" w:pos="709"/>
          <w:tab w:val="left" w:pos="1276"/>
          <w:tab w:val="left" w:pos="1701"/>
          <w:tab w:val="left" w:pos="1843"/>
          <w:tab w:val="left" w:pos="2268"/>
        </w:tabs>
        <w:spacing w:line="216" w:lineRule="auto"/>
        <w:jc w:val="thaiDistribute"/>
        <w:rPr>
          <w:rFonts w:ascii="TH SarabunPSK" w:hAnsi="TH SarabunPSK" w:cs="TH SarabunPSK"/>
          <w:sz w:val="32"/>
          <w:szCs w:val="32"/>
          <w:rtl/>
          <w:cs/>
        </w:rPr>
      </w:pPr>
      <w:r w:rsidRPr="00370DAD">
        <w:rPr>
          <w:rFonts w:ascii="TH SarabunPSK" w:hAnsi="TH SarabunPSK" w:cs="TH SarabunPSK"/>
          <w:b/>
          <w:bCs/>
          <w:sz w:val="32"/>
          <w:szCs w:val="32"/>
          <w:cs/>
        </w:rPr>
        <w:t xml:space="preserve">      </w:t>
      </w:r>
      <w:r w:rsidR="009C1DE5" w:rsidRPr="00370DAD">
        <w:rPr>
          <w:rFonts w:ascii="TH SarabunPSK" w:hAnsi="TH SarabunPSK" w:cs="TH SarabunPSK" w:hint="cs"/>
          <w:sz w:val="32"/>
          <w:szCs w:val="32"/>
          <w:cs/>
        </w:rPr>
        <w:t xml:space="preserve">   </w:t>
      </w:r>
      <w:r w:rsidR="00770AA8" w:rsidRPr="00370DAD">
        <w:rPr>
          <w:rFonts w:ascii="TH SarabunPSK" w:hAnsi="TH SarabunPSK" w:cs="TH SarabunPSK"/>
          <w:sz w:val="32"/>
          <w:szCs w:val="32"/>
          <w:cs/>
        </w:rPr>
        <w:t>ภาคการศึกษาที่</w:t>
      </w:r>
      <w:r w:rsidR="00770AA8" w:rsidRPr="00370DAD">
        <w:rPr>
          <w:rFonts w:ascii="TH SarabunPSK" w:hAnsi="TH SarabunPSK" w:cs="TH SarabunPSK"/>
          <w:sz w:val="32"/>
          <w:szCs w:val="32"/>
          <w:rtl/>
          <w:cs/>
        </w:rPr>
        <w:t xml:space="preserve"> 1 </w:t>
      </w:r>
      <w:r w:rsidR="00770AA8" w:rsidRPr="00370DAD">
        <w:rPr>
          <w:rFonts w:ascii="TH SarabunPSK" w:hAnsi="TH SarabunPSK" w:cs="TH SarabunPSK"/>
          <w:sz w:val="32"/>
          <w:szCs w:val="32"/>
          <w:cs/>
        </w:rPr>
        <w:t>และภาคการศึกษาที่</w:t>
      </w:r>
      <w:r w:rsidR="00770AA8" w:rsidRPr="00370DAD">
        <w:rPr>
          <w:rFonts w:ascii="TH SarabunPSK" w:hAnsi="TH SarabunPSK" w:cs="TH SarabunPSK"/>
          <w:sz w:val="32"/>
          <w:szCs w:val="32"/>
          <w:rtl/>
          <w:cs/>
        </w:rPr>
        <w:t>2</w:t>
      </w:r>
      <w:r w:rsidR="00770AA8" w:rsidRPr="00370DAD">
        <w:rPr>
          <w:rFonts w:ascii="TH SarabunPSK" w:hAnsi="TH SarabunPSK" w:cs="TH SarabunPSK" w:hint="cs"/>
          <w:sz w:val="32"/>
          <w:szCs w:val="32"/>
          <w:rtl/>
          <w:cs/>
        </w:rPr>
        <w:t xml:space="preserve"> </w:t>
      </w:r>
      <w:r w:rsidR="00770AA8" w:rsidRPr="00370DAD">
        <w:rPr>
          <w:rFonts w:ascii="TH SarabunPSK" w:hAnsi="TH SarabunPSK" w:cs="TH SarabunPSK" w:hint="cs"/>
          <w:sz w:val="32"/>
          <w:szCs w:val="32"/>
          <w:cs/>
        </w:rPr>
        <w:t xml:space="preserve"> </w:t>
      </w:r>
      <w:r w:rsidRPr="00370DAD">
        <w:rPr>
          <w:rFonts w:ascii="TH SarabunPSK" w:hAnsi="TH SarabunPSK" w:cs="TH SarabunPSK"/>
          <w:sz w:val="32"/>
          <w:szCs w:val="32"/>
          <w:cs/>
        </w:rPr>
        <w:t>ชั้นปีที่</w:t>
      </w:r>
      <w:r w:rsidRPr="00370DAD">
        <w:rPr>
          <w:rFonts w:ascii="TH SarabunPSK" w:hAnsi="TH SarabunPSK" w:cs="TH SarabunPSK"/>
          <w:sz w:val="32"/>
          <w:szCs w:val="32"/>
          <w:rtl/>
          <w:cs/>
        </w:rPr>
        <w:t xml:space="preserve"> </w:t>
      </w:r>
      <w:r w:rsidRPr="00370DAD">
        <w:rPr>
          <w:rFonts w:ascii="TH SarabunPSK" w:hAnsi="TH SarabunPSK" w:cs="TH SarabunPSK" w:hint="cs"/>
          <w:sz w:val="32"/>
          <w:szCs w:val="32"/>
          <w:cs/>
        </w:rPr>
        <w:t xml:space="preserve"> </w:t>
      </w:r>
      <w:r w:rsidRPr="00370DAD">
        <w:rPr>
          <w:rFonts w:ascii="TH SarabunPSK" w:hAnsi="TH SarabunPSK" w:cs="TH SarabunPSK"/>
          <w:sz w:val="32"/>
          <w:szCs w:val="32"/>
          <w:rtl/>
          <w:cs/>
        </w:rPr>
        <w:t>5</w:t>
      </w:r>
    </w:p>
    <w:p w:rsidR="00A5643D" w:rsidRPr="00370DAD" w:rsidRDefault="00E77890" w:rsidP="00E77890">
      <w:pPr>
        <w:tabs>
          <w:tab w:val="left" w:pos="270"/>
          <w:tab w:val="left" w:pos="709"/>
          <w:tab w:val="left" w:pos="1276"/>
          <w:tab w:val="left" w:pos="1701"/>
          <w:tab w:val="left" w:pos="1843"/>
          <w:tab w:val="left" w:pos="2268"/>
        </w:tabs>
        <w:spacing w:line="216" w:lineRule="auto"/>
        <w:jc w:val="thaiDistribute"/>
        <w:rPr>
          <w:rFonts w:ascii="TH SarabunPSK" w:hAnsi="TH SarabunPSK" w:cs="TH SarabunPSK"/>
          <w:b/>
          <w:bCs/>
          <w:sz w:val="32"/>
          <w:szCs w:val="32"/>
        </w:rPr>
      </w:pPr>
      <w:r w:rsidRPr="00370DAD">
        <w:rPr>
          <w:rFonts w:ascii="TH SarabunPSK" w:hAnsi="TH SarabunPSK" w:cs="TH SarabunPSK"/>
          <w:sz w:val="32"/>
          <w:szCs w:val="32"/>
          <w:cs/>
        </w:rPr>
        <w:tab/>
      </w:r>
      <w:r w:rsidR="00A5643D" w:rsidRPr="00370DAD">
        <w:rPr>
          <w:rFonts w:ascii="TH SarabunPSK" w:hAnsi="TH SarabunPSK" w:cs="TH SarabunPSK"/>
          <w:b/>
          <w:bCs/>
          <w:sz w:val="32"/>
          <w:szCs w:val="32"/>
        </w:rPr>
        <w:t xml:space="preserve">5.3 </w:t>
      </w:r>
      <w:r w:rsidR="00A5643D" w:rsidRPr="00370DAD">
        <w:rPr>
          <w:rFonts w:ascii="TH SarabunPSK" w:hAnsi="TH SarabunPSK" w:cs="TH SarabunPSK"/>
          <w:b/>
          <w:bCs/>
          <w:sz w:val="32"/>
          <w:szCs w:val="32"/>
          <w:cs/>
        </w:rPr>
        <w:t>จำนวนหน่วยกิต</w:t>
      </w:r>
      <w:r w:rsidR="00A5643D" w:rsidRPr="00370DAD">
        <w:rPr>
          <w:rFonts w:ascii="TH SarabunPSK" w:hAnsi="TH SarabunPSK" w:cs="TH SarabunPSK"/>
          <w:b/>
          <w:bCs/>
          <w:sz w:val="32"/>
          <w:szCs w:val="32"/>
        </w:rPr>
        <w:t xml:space="preserve"> </w:t>
      </w:r>
    </w:p>
    <w:p w:rsidR="00770AA8" w:rsidRPr="00370DAD" w:rsidRDefault="00770AA8" w:rsidP="00770AA8">
      <w:pPr>
        <w:tabs>
          <w:tab w:val="left" w:pos="426"/>
          <w:tab w:val="left" w:pos="851"/>
          <w:tab w:val="left" w:pos="1276"/>
          <w:tab w:val="left" w:pos="1701"/>
          <w:tab w:val="left" w:pos="1843"/>
          <w:tab w:val="left" w:pos="2268"/>
        </w:tabs>
        <w:spacing w:line="216" w:lineRule="auto"/>
        <w:jc w:val="thaiDistribute"/>
        <w:rPr>
          <w:rFonts w:ascii="TH SarabunPSK" w:hAnsi="TH SarabunPSK" w:cs="TH SarabunPSK"/>
          <w:sz w:val="32"/>
          <w:szCs w:val="32"/>
        </w:rPr>
      </w:pP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hint="cs"/>
          <w:sz w:val="32"/>
          <w:szCs w:val="32"/>
          <w:cs/>
        </w:rPr>
        <w:t xml:space="preserve">กำหนดให้ทำวิจัยเป็นส่วนหนึ่งของรายวิชาการปฏิบัติการสอนในสถานศึกษาจำนวน </w:t>
      </w:r>
      <w:r w:rsidRPr="00370DAD">
        <w:rPr>
          <w:rFonts w:ascii="TH SarabunPSK" w:hAnsi="TH SarabunPSK" w:cs="TH SarabunPSK"/>
          <w:sz w:val="32"/>
          <w:szCs w:val="32"/>
          <w:rtl/>
          <w:cs/>
        </w:rPr>
        <w:t>10</w:t>
      </w:r>
      <w:r w:rsidRPr="00370DAD">
        <w:rPr>
          <w:rFonts w:ascii="TH SarabunPSK" w:hAnsi="TH SarabunPSK" w:cs="TH SarabunPSK" w:hint="cs"/>
          <w:sz w:val="32"/>
          <w:szCs w:val="32"/>
          <w:cs/>
        </w:rPr>
        <w:t xml:space="preserve"> </w:t>
      </w:r>
      <w:r w:rsidRPr="00370DAD">
        <w:rPr>
          <w:rFonts w:ascii="TH SarabunPSK" w:hAnsi="TH SarabunPSK" w:cs="TH SarabunPSK"/>
          <w:sz w:val="32"/>
          <w:szCs w:val="32"/>
          <w:rtl/>
          <w:cs/>
        </w:rPr>
        <w:t xml:space="preserve"> </w:t>
      </w:r>
      <w:r w:rsidRPr="00370DAD">
        <w:rPr>
          <w:rFonts w:ascii="TH SarabunPSK" w:hAnsi="TH SarabunPSK" w:cs="TH SarabunPSK"/>
          <w:sz w:val="32"/>
          <w:szCs w:val="32"/>
          <w:cs/>
        </w:rPr>
        <w:t>หน่วยกิต</w:t>
      </w:r>
    </w:p>
    <w:p w:rsidR="00A5643D" w:rsidRPr="00370DAD" w:rsidRDefault="009C1DE5" w:rsidP="006A6A67">
      <w:pPr>
        <w:tabs>
          <w:tab w:val="left" w:pos="426"/>
          <w:tab w:val="left" w:pos="709"/>
          <w:tab w:val="left" w:pos="1276"/>
          <w:tab w:val="left" w:pos="1701"/>
          <w:tab w:val="left" w:pos="1843"/>
          <w:tab w:val="left" w:pos="2268"/>
        </w:tabs>
        <w:jc w:val="thaiDistribute"/>
        <w:rPr>
          <w:rFonts w:ascii="TH SarabunPSK" w:hAnsi="TH SarabunPSK" w:cs="TH SarabunPSK"/>
          <w:b/>
          <w:bCs/>
          <w:sz w:val="32"/>
          <w:szCs w:val="32"/>
        </w:rPr>
      </w:pPr>
      <w:r w:rsidRPr="00370DAD">
        <w:rPr>
          <w:rFonts w:ascii="TH SarabunPSK" w:hAnsi="TH SarabunPSK" w:cs="TH SarabunPSK" w:hint="cs"/>
          <w:b/>
          <w:bCs/>
          <w:sz w:val="32"/>
          <w:szCs w:val="32"/>
          <w:cs/>
        </w:rPr>
        <w:t xml:space="preserve">    </w:t>
      </w:r>
      <w:r w:rsidR="00770AA8" w:rsidRPr="00370DAD">
        <w:rPr>
          <w:rFonts w:ascii="TH SarabunPSK" w:hAnsi="TH SarabunPSK" w:cs="TH SarabunPSK" w:hint="cs"/>
          <w:b/>
          <w:bCs/>
          <w:sz w:val="32"/>
          <w:szCs w:val="32"/>
          <w:cs/>
        </w:rPr>
        <w:tab/>
      </w:r>
      <w:r w:rsidRPr="00370DAD">
        <w:rPr>
          <w:rFonts w:ascii="TH SarabunPSK" w:hAnsi="TH SarabunPSK" w:cs="TH SarabunPSK"/>
          <w:b/>
          <w:bCs/>
          <w:sz w:val="32"/>
          <w:szCs w:val="32"/>
          <w:cs/>
        </w:rPr>
        <w:t>5.4</w:t>
      </w:r>
      <w:r w:rsidRPr="00370DAD">
        <w:rPr>
          <w:rFonts w:ascii="TH SarabunPSK" w:hAnsi="TH SarabunPSK" w:cs="TH SarabunPSK" w:hint="cs"/>
          <w:b/>
          <w:bCs/>
          <w:sz w:val="32"/>
          <w:szCs w:val="32"/>
          <w:cs/>
        </w:rPr>
        <w:t xml:space="preserve"> </w:t>
      </w:r>
      <w:r w:rsidR="00A5643D" w:rsidRPr="00370DAD">
        <w:rPr>
          <w:rFonts w:ascii="TH SarabunPSK" w:hAnsi="TH SarabunPSK" w:cs="TH SarabunPSK"/>
          <w:b/>
          <w:bCs/>
          <w:sz w:val="32"/>
          <w:szCs w:val="32"/>
          <w:cs/>
        </w:rPr>
        <w:t xml:space="preserve">การเตรียมการ </w:t>
      </w:r>
    </w:p>
    <w:p w:rsidR="00A5643D" w:rsidRPr="00370DAD" w:rsidRDefault="00A5643D" w:rsidP="00770AA8">
      <w:pPr>
        <w:tabs>
          <w:tab w:val="left" w:pos="426"/>
          <w:tab w:val="left" w:pos="851"/>
          <w:tab w:val="left" w:pos="1276"/>
          <w:tab w:val="left" w:pos="1701"/>
          <w:tab w:val="left" w:pos="1843"/>
          <w:tab w:val="left" w:pos="2268"/>
        </w:tabs>
        <w:spacing w:line="216" w:lineRule="auto"/>
        <w:jc w:val="thaiDistribute"/>
        <w:rPr>
          <w:rFonts w:ascii="TH SarabunPSK" w:hAnsi="TH SarabunPSK" w:cs="TH SarabunPSK"/>
          <w:sz w:val="32"/>
          <w:szCs w:val="32"/>
        </w:rPr>
      </w:pPr>
      <w:r w:rsidRPr="00370DAD">
        <w:rPr>
          <w:rFonts w:ascii="TH SarabunPSK" w:hAnsi="TH SarabunPSK" w:cs="TH SarabunPSK"/>
          <w:sz w:val="32"/>
          <w:szCs w:val="32"/>
          <w:cs/>
        </w:rPr>
        <w:t xml:space="preserve">        </w:t>
      </w:r>
      <w:r w:rsidR="009C1DE5" w:rsidRPr="00370DAD">
        <w:rPr>
          <w:rFonts w:ascii="TH SarabunPSK" w:hAnsi="TH SarabunPSK" w:cs="TH SarabunPSK" w:hint="cs"/>
          <w:sz w:val="32"/>
          <w:szCs w:val="32"/>
          <w:cs/>
        </w:rPr>
        <w:t xml:space="preserve"> </w:t>
      </w:r>
      <w:r w:rsidR="00CD5F45" w:rsidRPr="00370DAD">
        <w:rPr>
          <w:rFonts w:ascii="TH SarabunPSK" w:hAnsi="TH SarabunPSK" w:cs="TH SarabunPSK" w:hint="cs"/>
          <w:sz w:val="32"/>
          <w:szCs w:val="32"/>
          <w:cs/>
        </w:rPr>
        <w:t xml:space="preserve"> </w:t>
      </w:r>
      <w:r w:rsidR="00770AA8" w:rsidRPr="00370DAD">
        <w:rPr>
          <w:rFonts w:ascii="TH SarabunPSK" w:hAnsi="TH SarabunPSK" w:cs="TH SarabunPSK" w:hint="cs"/>
          <w:sz w:val="32"/>
          <w:szCs w:val="32"/>
          <w:cs/>
        </w:rPr>
        <w:tab/>
        <w:t>คณะกรรมการบริหารหลักสูตรแต่งตั้งคณะกรรม</w:t>
      </w:r>
      <w:r w:rsidR="00686BAB" w:rsidRPr="00370DAD">
        <w:rPr>
          <w:rFonts w:ascii="TH SarabunPSK" w:hAnsi="TH SarabunPSK" w:cs="TH SarabunPSK" w:hint="cs"/>
          <w:sz w:val="32"/>
          <w:szCs w:val="32"/>
          <w:cs/>
        </w:rPr>
        <w:t>ก</w:t>
      </w:r>
      <w:r w:rsidR="00770AA8" w:rsidRPr="00370DAD">
        <w:rPr>
          <w:rFonts w:ascii="TH SarabunPSK" w:hAnsi="TH SarabunPSK" w:cs="TH SarabunPSK" w:hint="cs"/>
          <w:sz w:val="32"/>
          <w:szCs w:val="32"/>
          <w:cs/>
        </w:rPr>
        <w:t xml:space="preserve">ารที่ปรึกษางานวิจัย กรรมการสอบวิจัยกำหนดตารางการดำเนินงาน จำนวนชั่วโมงการให้คำปรึกษา การบันทึกรายละเอียดให้คำปรึกษา ให้ข้อมูลข่าวสารทางเว็บไซต์อย่างเป็นปัจจุบัน </w:t>
      </w:r>
    </w:p>
    <w:p w:rsidR="00A5643D" w:rsidRPr="00370DAD" w:rsidRDefault="009C1DE5" w:rsidP="006A6A67">
      <w:pPr>
        <w:tabs>
          <w:tab w:val="left" w:pos="426"/>
          <w:tab w:val="left" w:pos="709"/>
          <w:tab w:val="left" w:pos="1276"/>
          <w:tab w:val="left" w:pos="1701"/>
          <w:tab w:val="left" w:pos="1843"/>
          <w:tab w:val="left" w:pos="2268"/>
        </w:tabs>
        <w:spacing w:line="216" w:lineRule="auto"/>
        <w:jc w:val="thaiDistribute"/>
        <w:rPr>
          <w:rFonts w:ascii="TH SarabunPSK" w:hAnsi="TH SarabunPSK" w:cs="TH SarabunPSK"/>
          <w:sz w:val="32"/>
          <w:szCs w:val="32"/>
        </w:rPr>
      </w:pPr>
      <w:r w:rsidRPr="00370DAD">
        <w:rPr>
          <w:rFonts w:ascii="TH SarabunPSK" w:hAnsi="TH SarabunPSK" w:cs="TH SarabunPSK" w:hint="cs"/>
          <w:b/>
          <w:bCs/>
          <w:sz w:val="32"/>
          <w:szCs w:val="32"/>
          <w:cs/>
        </w:rPr>
        <w:t xml:space="preserve">    </w:t>
      </w:r>
      <w:r w:rsidR="00770AA8" w:rsidRPr="00370DAD">
        <w:rPr>
          <w:rFonts w:ascii="TH SarabunPSK" w:hAnsi="TH SarabunPSK" w:cs="TH SarabunPSK" w:hint="cs"/>
          <w:b/>
          <w:bCs/>
          <w:sz w:val="32"/>
          <w:szCs w:val="32"/>
          <w:cs/>
        </w:rPr>
        <w:tab/>
      </w:r>
      <w:r w:rsidRPr="00370DAD">
        <w:rPr>
          <w:rFonts w:ascii="TH SarabunPSK" w:hAnsi="TH SarabunPSK" w:cs="TH SarabunPSK"/>
          <w:b/>
          <w:bCs/>
          <w:sz w:val="32"/>
          <w:szCs w:val="32"/>
          <w:cs/>
        </w:rPr>
        <w:t xml:space="preserve">5.5 </w:t>
      </w:r>
      <w:r w:rsidR="00A5643D" w:rsidRPr="00370DAD">
        <w:rPr>
          <w:rFonts w:ascii="TH SarabunPSK" w:hAnsi="TH SarabunPSK" w:cs="TH SarabunPSK"/>
          <w:b/>
          <w:bCs/>
          <w:sz w:val="32"/>
          <w:szCs w:val="32"/>
          <w:cs/>
        </w:rPr>
        <w:t>กระบวนการประเมินผล</w:t>
      </w:r>
      <w:r w:rsidR="00A5643D" w:rsidRPr="00370DAD">
        <w:rPr>
          <w:rFonts w:ascii="TH SarabunPSK" w:hAnsi="TH SarabunPSK" w:cs="TH SarabunPSK"/>
          <w:b/>
          <w:bCs/>
          <w:sz w:val="32"/>
          <w:szCs w:val="32"/>
        </w:rPr>
        <w:t xml:space="preserve"> </w:t>
      </w:r>
    </w:p>
    <w:p w:rsidR="00A5643D" w:rsidRPr="00370DAD" w:rsidRDefault="00A5643D" w:rsidP="00770AA8">
      <w:pPr>
        <w:tabs>
          <w:tab w:val="left" w:pos="426"/>
          <w:tab w:val="left" w:pos="851"/>
          <w:tab w:val="left" w:pos="1276"/>
          <w:tab w:val="left" w:pos="1701"/>
          <w:tab w:val="left" w:pos="1843"/>
          <w:tab w:val="left" w:pos="2268"/>
        </w:tabs>
        <w:ind w:left="108"/>
        <w:jc w:val="thaiDistribute"/>
        <w:rPr>
          <w:rFonts w:ascii="TH SarabunPSK" w:hAnsi="TH SarabunPSK" w:cs="TH SarabunPSK"/>
          <w:sz w:val="32"/>
          <w:szCs w:val="32"/>
        </w:rPr>
      </w:pPr>
      <w:r w:rsidRPr="00370DAD">
        <w:rPr>
          <w:rFonts w:ascii="TH SarabunPSK" w:hAnsi="TH SarabunPSK" w:cs="TH SarabunPSK"/>
          <w:sz w:val="32"/>
          <w:szCs w:val="32"/>
          <w:cs/>
        </w:rPr>
        <w:t xml:space="preserve">      </w:t>
      </w:r>
      <w:r w:rsidR="009C1DE5" w:rsidRPr="00370DAD">
        <w:rPr>
          <w:rFonts w:ascii="TH SarabunPSK" w:hAnsi="TH SarabunPSK" w:cs="TH SarabunPSK" w:hint="cs"/>
          <w:sz w:val="32"/>
          <w:szCs w:val="32"/>
          <w:cs/>
        </w:rPr>
        <w:t xml:space="preserve"> </w:t>
      </w:r>
      <w:r w:rsidR="00CD5F45" w:rsidRPr="00370DAD">
        <w:rPr>
          <w:rFonts w:ascii="TH SarabunPSK" w:hAnsi="TH SarabunPSK" w:cs="TH SarabunPSK" w:hint="cs"/>
          <w:sz w:val="32"/>
          <w:szCs w:val="32"/>
          <w:cs/>
        </w:rPr>
        <w:t xml:space="preserve"> </w:t>
      </w:r>
      <w:r w:rsidR="00E77890" w:rsidRPr="00370DAD">
        <w:rPr>
          <w:rFonts w:ascii="TH SarabunPSK" w:hAnsi="TH SarabunPSK" w:cs="TH SarabunPSK"/>
          <w:sz w:val="32"/>
          <w:szCs w:val="32"/>
          <w:cs/>
        </w:rPr>
        <w:tab/>
      </w:r>
      <w:r w:rsidR="00770AA8" w:rsidRPr="00370DAD">
        <w:rPr>
          <w:rFonts w:ascii="TH SarabunPSK" w:hAnsi="TH SarabunPSK" w:cs="TH SarabunPSK" w:hint="cs"/>
          <w:sz w:val="32"/>
          <w:szCs w:val="32"/>
          <w:cs/>
        </w:rPr>
        <w:t>การ</w:t>
      </w:r>
      <w:r w:rsidRPr="00370DAD">
        <w:rPr>
          <w:rFonts w:ascii="TH SarabunPSK" w:hAnsi="TH SarabunPSK" w:cs="TH SarabunPSK"/>
          <w:sz w:val="32"/>
          <w:szCs w:val="32"/>
          <w:cs/>
        </w:rPr>
        <w:t>ประเมินผล</w:t>
      </w:r>
      <w:r w:rsidR="00770AA8" w:rsidRPr="00370DAD">
        <w:rPr>
          <w:rFonts w:ascii="TH SarabunPSK" w:hAnsi="TH SarabunPSK" w:cs="TH SarabunPSK" w:hint="cs"/>
          <w:sz w:val="32"/>
          <w:szCs w:val="32"/>
          <w:cs/>
        </w:rPr>
        <w:t>พิจารณาจากข้อมูลในแบบบันทึกความก้าวหน้าตามขั้นตอนต่างๆ รายงานของอาจารย์ที่ปรึกษา รายงานวิจัย และการนำ</w:t>
      </w:r>
      <w:r w:rsidR="00E77890" w:rsidRPr="00370DAD">
        <w:rPr>
          <w:rFonts w:ascii="TH SarabunPSK" w:hAnsi="TH SarabunPSK" w:cs="TH SarabunPSK" w:hint="cs"/>
          <w:sz w:val="32"/>
          <w:szCs w:val="32"/>
          <w:cs/>
        </w:rPr>
        <w:t>เ</w:t>
      </w:r>
      <w:r w:rsidR="00770AA8" w:rsidRPr="00370DAD">
        <w:rPr>
          <w:rFonts w:ascii="TH SarabunPSK" w:hAnsi="TH SarabunPSK" w:cs="TH SarabunPSK" w:hint="cs"/>
          <w:sz w:val="32"/>
          <w:szCs w:val="32"/>
          <w:cs/>
        </w:rPr>
        <w:t xml:space="preserve">สนอโครงการตามระยะเวลาที่กำหนด โดยคณะกรรมการร่วมกันพิจารณาไม่ต่ำกว่า </w:t>
      </w:r>
      <w:r w:rsidR="00770AA8" w:rsidRPr="00370DAD">
        <w:rPr>
          <w:rFonts w:ascii="TH SarabunPSK" w:hAnsi="TH SarabunPSK" w:cs="TH SarabunPSK"/>
          <w:sz w:val="32"/>
          <w:szCs w:val="32"/>
        </w:rPr>
        <w:t>3</w:t>
      </w:r>
      <w:r w:rsidR="00E77890" w:rsidRPr="00370DAD">
        <w:rPr>
          <w:rFonts w:ascii="TH SarabunPSK" w:hAnsi="TH SarabunPSK" w:cs="TH SarabunPSK"/>
          <w:sz w:val="32"/>
          <w:szCs w:val="32"/>
        </w:rPr>
        <w:t xml:space="preserve"> </w:t>
      </w:r>
      <w:r w:rsidR="00E77890" w:rsidRPr="00370DAD">
        <w:rPr>
          <w:rFonts w:ascii="TH SarabunPSK" w:hAnsi="TH SarabunPSK" w:cs="TH SarabunPSK" w:hint="cs"/>
          <w:sz w:val="32"/>
          <w:szCs w:val="32"/>
          <w:cs/>
        </w:rPr>
        <w:t>คน</w:t>
      </w:r>
      <w:r w:rsidR="00770AA8" w:rsidRPr="00370DAD">
        <w:rPr>
          <w:rFonts w:ascii="TH SarabunPSK" w:hAnsi="TH SarabunPSK" w:cs="TH SarabunPSK"/>
          <w:sz w:val="32"/>
          <w:szCs w:val="32"/>
        </w:rPr>
        <w:t xml:space="preserve"> </w:t>
      </w:r>
    </w:p>
    <w:p w:rsidR="00430A30" w:rsidRPr="00370DAD" w:rsidRDefault="00430A30" w:rsidP="00770AA8">
      <w:pPr>
        <w:tabs>
          <w:tab w:val="left" w:pos="426"/>
          <w:tab w:val="left" w:pos="851"/>
          <w:tab w:val="left" w:pos="1276"/>
          <w:tab w:val="left" w:pos="1701"/>
          <w:tab w:val="left" w:pos="1843"/>
          <w:tab w:val="left" w:pos="2268"/>
        </w:tabs>
        <w:ind w:left="108"/>
        <w:jc w:val="thaiDistribute"/>
        <w:rPr>
          <w:rFonts w:ascii="TH SarabunPSK" w:hAnsi="TH SarabunPSK" w:cs="TH SarabunPSK"/>
          <w:sz w:val="32"/>
          <w:szCs w:val="32"/>
          <w:cs/>
        </w:rPr>
      </w:pPr>
    </w:p>
    <w:p w:rsidR="00284310" w:rsidRPr="00370DAD" w:rsidRDefault="00284310" w:rsidP="006A6A67">
      <w:pPr>
        <w:tabs>
          <w:tab w:val="left" w:pos="426"/>
          <w:tab w:val="left" w:pos="709"/>
          <w:tab w:val="left" w:pos="1276"/>
          <w:tab w:val="left" w:pos="1701"/>
          <w:tab w:val="left" w:pos="1843"/>
          <w:tab w:val="left" w:pos="2268"/>
        </w:tabs>
        <w:jc w:val="center"/>
        <w:rPr>
          <w:rFonts w:ascii="TH SarabunPSK" w:hAnsi="TH SarabunPSK" w:cs="TH SarabunPSK"/>
          <w:bCs/>
          <w:sz w:val="32"/>
          <w:szCs w:val="32"/>
        </w:rPr>
      </w:pPr>
    </w:p>
    <w:p w:rsidR="00284310" w:rsidRPr="00370DAD" w:rsidRDefault="00284310" w:rsidP="006A6A67">
      <w:pPr>
        <w:tabs>
          <w:tab w:val="left" w:pos="426"/>
          <w:tab w:val="left" w:pos="709"/>
          <w:tab w:val="left" w:pos="1276"/>
          <w:tab w:val="left" w:pos="1701"/>
          <w:tab w:val="left" w:pos="1843"/>
          <w:tab w:val="left" w:pos="2268"/>
        </w:tabs>
        <w:jc w:val="center"/>
        <w:rPr>
          <w:rFonts w:ascii="TH SarabunPSK" w:hAnsi="TH SarabunPSK" w:cs="TH SarabunPSK"/>
          <w:bCs/>
          <w:sz w:val="32"/>
          <w:szCs w:val="32"/>
        </w:rPr>
      </w:pPr>
    </w:p>
    <w:p w:rsidR="003E23F7" w:rsidRPr="00370DAD" w:rsidRDefault="003E23F7" w:rsidP="006A6A67">
      <w:pPr>
        <w:tabs>
          <w:tab w:val="left" w:pos="426"/>
          <w:tab w:val="left" w:pos="709"/>
          <w:tab w:val="left" w:pos="1276"/>
          <w:tab w:val="left" w:pos="1701"/>
          <w:tab w:val="left" w:pos="1843"/>
          <w:tab w:val="left" w:pos="2268"/>
        </w:tabs>
        <w:jc w:val="center"/>
        <w:rPr>
          <w:rFonts w:ascii="TH SarabunPSK" w:hAnsi="TH SarabunPSK" w:cs="TH SarabunPSK"/>
          <w:bCs/>
          <w:sz w:val="32"/>
          <w:szCs w:val="32"/>
        </w:rPr>
      </w:pPr>
    </w:p>
    <w:p w:rsidR="00056742" w:rsidRPr="00370DAD" w:rsidRDefault="00056742" w:rsidP="006A6A67">
      <w:pPr>
        <w:tabs>
          <w:tab w:val="left" w:pos="426"/>
          <w:tab w:val="left" w:pos="709"/>
          <w:tab w:val="left" w:pos="1276"/>
          <w:tab w:val="left" w:pos="1701"/>
          <w:tab w:val="left" w:pos="1843"/>
          <w:tab w:val="left" w:pos="2268"/>
        </w:tabs>
        <w:jc w:val="center"/>
        <w:rPr>
          <w:rFonts w:ascii="TH SarabunPSK" w:hAnsi="TH SarabunPSK" w:cs="TH SarabunPSK"/>
          <w:bCs/>
          <w:sz w:val="32"/>
          <w:szCs w:val="32"/>
        </w:rPr>
      </w:pPr>
      <w:r w:rsidRPr="00370DAD">
        <w:rPr>
          <w:rFonts w:ascii="TH SarabunPSK" w:hAnsi="TH SarabunPSK" w:cs="TH SarabunPSK"/>
          <w:bCs/>
          <w:sz w:val="32"/>
          <w:szCs w:val="32"/>
          <w:cs/>
        </w:rPr>
        <w:t xml:space="preserve">หมวดที่ </w:t>
      </w:r>
      <w:r w:rsidRPr="00370DAD">
        <w:rPr>
          <w:rFonts w:ascii="TH SarabunPSK" w:hAnsi="TH SarabunPSK" w:cs="TH SarabunPSK"/>
          <w:b/>
          <w:sz w:val="32"/>
          <w:szCs w:val="32"/>
        </w:rPr>
        <w:t>4</w:t>
      </w:r>
      <w:r w:rsidRPr="00370DAD">
        <w:rPr>
          <w:rFonts w:ascii="TH SarabunPSK" w:hAnsi="TH SarabunPSK" w:cs="TH SarabunPSK"/>
          <w:bCs/>
          <w:sz w:val="32"/>
          <w:szCs w:val="32"/>
        </w:rPr>
        <w:t xml:space="preserve"> </w:t>
      </w:r>
      <w:r w:rsidRPr="00370DAD">
        <w:rPr>
          <w:rFonts w:ascii="TH SarabunPSK" w:hAnsi="TH SarabunPSK" w:cs="TH SarabunPSK"/>
          <w:bCs/>
          <w:sz w:val="32"/>
          <w:szCs w:val="32"/>
          <w:cs/>
        </w:rPr>
        <w:t>ผลการเรียนรู้และกลยุทธ์การสอนและการประเมินผล</w:t>
      </w:r>
    </w:p>
    <w:p w:rsidR="00056742" w:rsidRPr="00370DAD" w:rsidRDefault="00056742" w:rsidP="006A6A67">
      <w:pPr>
        <w:tabs>
          <w:tab w:val="left" w:pos="426"/>
          <w:tab w:val="left" w:pos="709"/>
          <w:tab w:val="left" w:pos="1276"/>
          <w:tab w:val="left" w:pos="1701"/>
          <w:tab w:val="left" w:pos="1843"/>
          <w:tab w:val="left" w:pos="2268"/>
        </w:tabs>
        <w:jc w:val="thaiDistribute"/>
        <w:rPr>
          <w:rFonts w:ascii="TH SarabunPSK" w:hAnsi="TH SarabunPSK" w:cs="TH SarabunPSK"/>
          <w:b/>
          <w:bCs/>
          <w:sz w:val="32"/>
          <w:szCs w:val="32"/>
        </w:rPr>
      </w:pPr>
    </w:p>
    <w:p w:rsidR="00056742" w:rsidRPr="00370DAD" w:rsidRDefault="00056742" w:rsidP="00430A30">
      <w:pPr>
        <w:tabs>
          <w:tab w:val="left" w:pos="210"/>
          <w:tab w:val="left" w:pos="426"/>
          <w:tab w:val="left" w:pos="709"/>
          <w:tab w:val="left" w:pos="1276"/>
          <w:tab w:val="left" w:pos="1701"/>
          <w:tab w:val="left" w:pos="1843"/>
          <w:tab w:val="left" w:pos="2268"/>
        </w:tabs>
        <w:jc w:val="thaiDistribute"/>
        <w:rPr>
          <w:rFonts w:ascii="TH SarabunPSK" w:hAnsi="TH SarabunPSK" w:cs="TH SarabunPSK"/>
          <w:sz w:val="32"/>
          <w:szCs w:val="32"/>
        </w:rPr>
      </w:pPr>
      <w:r w:rsidRPr="00370DAD">
        <w:rPr>
          <w:rFonts w:ascii="TH SarabunPSK" w:hAnsi="TH SarabunPSK" w:cs="TH SarabunPSK"/>
          <w:b/>
          <w:sz w:val="32"/>
          <w:szCs w:val="32"/>
        </w:rPr>
        <w:t>1.</w:t>
      </w:r>
      <w:r w:rsidRPr="00370DAD">
        <w:rPr>
          <w:rFonts w:ascii="TH SarabunPSK" w:hAnsi="TH SarabunPSK" w:cs="TH SarabunPSK"/>
          <w:bCs/>
          <w:sz w:val="32"/>
          <w:szCs w:val="32"/>
        </w:rPr>
        <w:t xml:space="preserve"> </w:t>
      </w:r>
      <w:r w:rsidRPr="00370DAD">
        <w:rPr>
          <w:rFonts w:ascii="TH SarabunPSK" w:hAnsi="TH SarabunPSK" w:cs="TH SarabunPSK"/>
          <w:bCs/>
          <w:sz w:val="32"/>
          <w:szCs w:val="32"/>
          <w:cs/>
        </w:rPr>
        <w:t>การพัฒนาคุณลักษณะพิเศษของนักศึกษา</w:t>
      </w:r>
      <w:r w:rsidR="00430A30" w:rsidRPr="00370DAD">
        <w:rPr>
          <w:rFonts w:ascii="TH SarabunPSK" w:hAnsi="TH SarabunPSK" w:cs="TH SarabunPSK"/>
          <w:b/>
          <w:bCs/>
          <w:sz w:val="32"/>
          <w:szCs w:val="32"/>
        </w:rPr>
        <w:tab/>
      </w:r>
      <w:r w:rsidRPr="00370DAD">
        <w:rPr>
          <w:rFonts w:ascii="TH SarabunPSK" w:hAnsi="TH SarabunPSK" w:cs="TH SarabunPSK"/>
          <w:b/>
          <w:bCs/>
          <w:sz w:val="32"/>
          <w:szCs w:val="32"/>
        </w:rPr>
        <w:t xml:space="preserve"> </w:t>
      </w:r>
      <w:r w:rsidRPr="00370DAD">
        <w:rPr>
          <w:rFonts w:ascii="TH SarabunPSK" w:hAnsi="TH SarabunPSK" w:cs="TH SarabunPSK"/>
          <w:b/>
          <w:bCs/>
          <w:sz w:val="32"/>
          <w:szCs w:val="32"/>
          <w:cs/>
        </w:rPr>
        <w:t xml:space="preserve"> </w:t>
      </w:r>
    </w:p>
    <w:p w:rsidR="00056742" w:rsidRPr="00370DAD" w:rsidRDefault="00056742" w:rsidP="006A6A67">
      <w:pPr>
        <w:tabs>
          <w:tab w:val="left" w:pos="210"/>
          <w:tab w:val="left" w:pos="426"/>
          <w:tab w:val="left" w:pos="709"/>
          <w:tab w:val="left" w:pos="1276"/>
          <w:tab w:val="left" w:pos="1701"/>
          <w:tab w:val="left" w:pos="1843"/>
          <w:tab w:val="left" w:pos="2268"/>
        </w:tabs>
        <w:jc w:val="thaiDistribute"/>
        <w:rPr>
          <w:rFonts w:ascii="TH SarabunPSK" w:hAnsi="TH SarabunPSK" w:cs="TH SarabunPSK"/>
          <w:sz w:val="32"/>
          <w:szCs w:val="32"/>
        </w:rPr>
      </w:pPr>
    </w:p>
    <w:tbl>
      <w:tblPr>
        <w:tblW w:w="85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0"/>
        <w:gridCol w:w="5918"/>
      </w:tblGrid>
      <w:tr w:rsidR="00370DAD" w:rsidRPr="00370DAD" w:rsidTr="00836498">
        <w:trPr>
          <w:tblHeader/>
        </w:trPr>
        <w:tc>
          <w:tcPr>
            <w:tcW w:w="2660" w:type="dxa"/>
            <w:tcBorders>
              <w:bottom w:val="single" w:sz="4" w:space="0" w:color="000000"/>
            </w:tcBorders>
          </w:tcPr>
          <w:p w:rsidR="00056742" w:rsidRPr="00370DAD" w:rsidRDefault="00056742" w:rsidP="006A6A67">
            <w:pPr>
              <w:tabs>
                <w:tab w:val="left" w:pos="426"/>
                <w:tab w:val="left" w:pos="709"/>
                <w:tab w:val="left" w:pos="1276"/>
                <w:tab w:val="left" w:pos="1701"/>
                <w:tab w:val="left" w:pos="1843"/>
                <w:tab w:val="left" w:pos="2268"/>
              </w:tabs>
              <w:jc w:val="center"/>
              <w:rPr>
                <w:rFonts w:ascii="TH SarabunPSK" w:hAnsi="TH SarabunPSK" w:cs="TH SarabunPSK"/>
                <w:b/>
                <w:bCs/>
                <w:sz w:val="32"/>
                <w:szCs w:val="32"/>
              </w:rPr>
            </w:pPr>
            <w:r w:rsidRPr="00370DAD">
              <w:rPr>
                <w:rFonts w:ascii="TH SarabunPSK" w:hAnsi="TH SarabunPSK" w:cs="TH SarabunPSK"/>
                <w:b/>
                <w:bCs/>
                <w:sz w:val="32"/>
                <w:szCs w:val="32"/>
                <w:cs/>
              </w:rPr>
              <w:t>คุณลักษณะพิเศษ</w:t>
            </w:r>
          </w:p>
        </w:tc>
        <w:tc>
          <w:tcPr>
            <w:tcW w:w="5918" w:type="dxa"/>
          </w:tcPr>
          <w:p w:rsidR="00056742" w:rsidRPr="00370DAD" w:rsidRDefault="00056742" w:rsidP="006A6A67">
            <w:pPr>
              <w:tabs>
                <w:tab w:val="left" w:pos="426"/>
                <w:tab w:val="left" w:pos="709"/>
                <w:tab w:val="left" w:pos="1276"/>
                <w:tab w:val="left" w:pos="1701"/>
                <w:tab w:val="left" w:pos="1843"/>
                <w:tab w:val="left" w:pos="2268"/>
              </w:tabs>
              <w:jc w:val="center"/>
              <w:rPr>
                <w:rFonts w:ascii="TH SarabunPSK" w:hAnsi="TH SarabunPSK" w:cs="TH SarabunPSK"/>
                <w:b/>
                <w:bCs/>
                <w:sz w:val="32"/>
                <w:szCs w:val="32"/>
                <w:rtl/>
                <w:cs/>
              </w:rPr>
            </w:pPr>
            <w:r w:rsidRPr="00370DAD">
              <w:rPr>
                <w:rFonts w:ascii="TH SarabunPSK" w:hAnsi="TH SarabunPSK" w:cs="TH SarabunPSK"/>
                <w:b/>
                <w:bCs/>
                <w:sz w:val="32"/>
                <w:szCs w:val="32"/>
                <w:cs/>
              </w:rPr>
              <w:t>กลยุทธ์หรือกิจกรรมของนักศึกษา</w:t>
            </w:r>
          </w:p>
        </w:tc>
      </w:tr>
      <w:tr w:rsidR="00370DAD" w:rsidRPr="00370DAD" w:rsidTr="00836498">
        <w:tc>
          <w:tcPr>
            <w:tcW w:w="2660" w:type="dxa"/>
            <w:tcBorders>
              <w:bottom w:val="nil"/>
            </w:tcBorders>
          </w:tcPr>
          <w:p w:rsidR="00056742" w:rsidRPr="00370DAD" w:rsidRDefault="00430A30" w:rsidP="006A6A67">
            <w:pPr>
              <w:tabs>
                <w:tab w:val="left" w:pos="426"/>
                <w:tab w:val="left" w:pos="709"/>
                <w:tab w:val="left" w:pos="1276"/>
                <w:tab w:val="left" w:pos="1701"/>
                <w:tab w:val="left" w:pos="1843"/>
                <w:tab w:val="left" w:pos="2268"/>
              </w:tabs>
              <w:rPr>
                <w:rFonts w:ascii="TH SarabunPSK" w:hAnsi="TH SarabunPSK" w:cs="TH SarabunPSK"/>
                <w:sz w:val="32"/>
                <w:szCs w:val="32"/>
                <w:rtl/>
                <w:cs/>
              </w:rPr>
            </w:pPr>
            <w:r w:rsidRPr="00370DAD">
              <w:rPr>
                <w:rFonts w:ascii="TH SarabunPSK" w:hAnsi="TH SarabunPSK" w:cs="TH SarabunPSK" w:hint="cs"/>
                <w:sz w:val="32"/>
                <w:szCs w:val="32"/>
                <w:cs/>
              </w:rPr>
              <w:t>ความเป็นครูมืออาชีพ</w:t>
            </w:r>
          </w:p>
        </w:tc>
        <w:tc>
          <w:tcPr>
            <w:tcW w:w="5918" w:type="dxa"/>
          </w:tcPr>
          <w:p w:rsidR="00056742" w:rsidRPr="00370DAD" w:rsidRDefault="00430A30" w:rsidP="001168EB">
            <w:pPr>
              <w:tabs>
                <w:tab w:val="left" w:pos="426"/>
                <w:tab w:val="left" w:pos="709"/>
                <w:tab w:val="left" w:pos="1276"/>
                <w:tab w:val="left" w:pos="1701"/>
                <w:tab w:val="left" w:pos="1843"/>
                <w:tab w:val="left" w:pos="2268"/>
              </w:tabs>
              <w:jc w:val="thaiDistribute"/>
              <w:rPr>
                <w:rFonts w:ascii="TH SarabunPSK" w:hAnsi="TH SarabunPSK" w:cs="TH SarabunPSK"/>
                <w:sz w:val="32"/>
                <w:szCs w:val="32"/>
                <w:cs/>
              </w:rPr>
            </w:pPr>
            <w:r w:rsidRPr="00370DAD">
              <w:rPr>
                <w:rFonts w:ascii="TH SarabunPSK" w:hAnsi="TH SarabunPSK" w:cs="TH SarabunPSK"/>
                <w:sz w:val="32"/>
                <w:szCs w:val="32"/>
              </w:rPr>
              <w:t xml:space="preserve">1.1 </w:t>
            </w:r>
            <w:r w:rsidRPr="00370DAD">
              <w:rPr>
                <w:rFonts w:ascii="TH SarabunPSK" w:hAnsi="TH SarabunPSK" w:cs="TH SarabunPSK" w:hint="cs"/>
                <w:sz w:val="32"/>
                <w:szCs w:val="32"/>
                <w:cs/>
              </w:rPr>
              <w:t>มีแผนพัฒนาคุณลักษณะความเป็นครูภาษาไทย โดยจัดเป็นกิจกรรมเสริมหลักสูตรอย่างหลากหลายด้านทักษะทางภาษาไทย และต่อเนื่องทุกชั้นปีตลอดหลักสูตร</w:t>
            </w:r>
          </w:p>
        </w:tc>
      </w:tr>
      <w:tr w:rsidR="00370DAD" w:rsidRPr="00370DAD" w:rsidTr="00836498">
        <w:tc>
          <w:tcPr>
            <w:tcW w:w="2660" w:type="dxa"/>
            <w:tcBorders>
              <w:top w:val="nil"/>
              <w:bottom w:val="nil"/>
            </w:tcBorders>
          </w:tcPr>
          <w:p w:rsidR="00056742" w:rsidRPr="00370DAD" w:rsidRDefault="00056742" w:rsidP="006A6A67">
            <w:pPr>
              <w:tabs>
                <w:tab w:val="left" w:pos="426"/>
                <w:tab w:val="left" w:pos="709"/>
                <w:tab w:val="left" w:pos="1276"/>
                <w:tab w:val="left" w:pos="1701"/>
                <w:tab w:val="left" w:pos="1843"/>
                <w:tab w:val="left" w:pos="2268"/>
              </w:tabs>
              <w:ind w:left="318" w:hanging="318"/>
              <w:rPr>
                <w:rFonts w:ascii="TH SarabunPSK" w:hAnsi="TH SarabunPSK" w:cs="TH SarabunPSK"/>
                <w:sz w:val="32"/>
                <w:szCs w:val="32"/>
              </w:rPr>
            </w:pPr>
          </w:p>
        </w:tc>
        <w:tc>
          <w:tcPr>
            <w:tcW w:w="5918" w:type="dxa"/>
          </w:tcPr>
          <w:p w:rsidR="00056742" w:rsidRPr="00370DAD" w:rsidRDefault="00430A30" w:rsidP="001168EB">
            <w:pPr>
              <w:tabs>
                <w:tab w:val="left" w:pos="426"/>
                <w:tab w:val="left" w:pos="709"/>
                <w:tab w:val="left" w:pos="1276"/>
                <w:tab w:val="left" w:pos="1701"/>
                <w:tab w:val="left" w:pos="1843"/>
                <w:tab w:val="left" w:pos="2268"/>
              </w:tabs>
              <w:jc w:val="thaiDistribute"/>
              <w:rPr>
                <w:rFonts w:ascii="TH SarabunPSK" w:hAnsi="TH SarabunPSK" w:cs="TH SarabunPSK"/>
                <w:sz w:val="32"/>
                <w:szCs w:val="32"/>
                <w:rtl/>
                <w:cs/>
              </w:rPr>
            </w:pPr>
            <w:r w:rsidRPr="00370DAD">
              <w:rPr>
                <w:rFonts w:ascii="TH SarabunPSK" w:hAnsi="TH SarabunPSK" w:cs="TH SarabunPSK"/>
                <w:sz w:val="32"/>
                <w:szCs w:val="32"/>
              </w:rPr>
              <w:t xml:space="preserve">1.2 </w:t>
            </w:r>
            <w:r w:rsidRPr="00370DAD">
              <w:rPr>
                <w:rFonts w:ascii="TH SarabunPSK" w:hAnsi="TH SarabunPSK" w:cs="TH SarabunPSK" w:hint="cs"/>
                <w:sz w:val="32"/>
                <w:szCs w:val="32"/>
                <w:cs/>
              </w:rPr>
              <w:t>สอดแทรกกิจกรรมเสริมสร้างความคิดเชิงบวก วุฒิภาวะทางอารมณ์ ภาวะ</w:t>
            </w:r>
            <w:r w:rsidR="00C61897" w:rsidRPr="00370DAD">
              <w:rPr>
                <w:rFonts w:ascii="TH SarabunPSK" w:hAnsi="TH SarabunPSK" w:cs="TH SarabunPSK" w:hint="cs"/>
                <w:sz w:val="32"/>
                <w:szCs w:val="32"/>
                <w:cs/>
              </w:rPr>
              <w:t>ผู้</w:t>
            </w:r>
            <w:r w:rsidRPr="00370DAD">
              <w:rPr>
                <w:rFonts w:ascii="TH SarabunPSK" w:hAnsi="TH SarabunPSK" w:cs="TH SarabunPSK" w:hint="cs"/>
                <w:sz w:val="32"/>
                <w:szCs w:val="32"/>
                <w:cs/>
              </w:rPr>
              <w:t>นำและบุคลิกภาพที่ดีในทุกรายวิชา</w:t>
            </w:r>
          </w:p>
        </w:tc>
      </w:tr>
      <w:tr w:rsidR="00370DAD" w:rsidRPr="00370DAD" w:rsidTr="00836498">
        <w:tc>
          <w:tcPr>
            <w:tcW w:w="2660" w:type="dxa"/>
            <w:tcBorders>
              <w:top w:val="nil"/>
              <w:bottom w:val="nil"/>
            </w:tcBorders>
          </w:tcPr>
          <w:p w:rsidR="00056742" w:rsidRPr="00370DAD" w:rsidRDefault="00056742" w:rsidP="006A6A67">
            <w:pPr>
              <w:tabs>
                <w:tab w:val="left" w:pos="426"/>
                <w:tab w:val="left" w:pos="709"/>
                <w:tab w:val="left" w:pos="1276"/>
                <w:tab w:val="left" w:pos="1701"/>
                <w:tab w:val="left" w:pos="1843"/>
                <w:tab w:val="left" w:pos="2268"/>
              </w:tabs>
              <w:rPr>
                <w:rFonts w:ascii="TH SarabunPSK" w:hAnsi="TH SarabunPSK" w:cs="TH SarabunPSK"/>
                <w:sz w:val="32"/>
                <w:szCs w:val="32"/>
              </w:rPr>
            </w:pPr>
          </w:p>
        </w:tc>
        <w:tc>
          <w:tcPr>
            <w:tcW w:w="5918" w:type="dxa"/>
          </w:tcPr>
          <w:p w:rsidR="00056742" w:rsidRPr="00370DAD" w:rsidRDefault="00430A30" w:rsidP="001168EB">
            <w:pPr>
              <w:tabs>
                <w:tab w:val="left" w:pos="426"/>
                <w:tab w:val="left" w:pos="709"/>
                <w:tab w:val="left" w:pos="1276"/>
                <w:tab w:val="left" w:pos="1701"/>
                <w:tab w:val="left" w:pos="1843"/>
                <w:tab w:val="left" w:pos="2268"/>
              </w:tabs>
              <w:jc w:val="thaiDistribute"/>
              <w:rPr>
                <w:rFonts w:ascii="TH SarabunPSK" w:hAnsi="TH SarabunPSK" w:cs="TH SarabunPSK"/>
                <w:sz w:val="32"/>
                <w:szCs w:val="32"/>
                <w:rtl/>
                <w:cs/>
              </w:rPr>
            </w:pPr>
            <w:r w:rsidRPr="00370DAD">
              <w:rPr>
                <w:rFonts w:ascii="TH SarabunPSK" w:hAnsi="TH SarabunPSK" w:cs="TH SarabunPSK"/>
                <w:sz w:val="32"/>
                <w:szCs w:val="32"/>
              </w:rPr>
              <w:t>1.3</w:t>
            </w:r>
            <w:r w:rsidR="00785E4A" w:rsidRPr="00370DAD">
              <w:rPr>
                <w:rFonts w:ascii="TH SarabunPSK" w:hAnsi="TH SarabunPSK" w:cs="TH SarabunPSK"/>
                <w:sz w:val="32"/>
                <w:szCs w:val="32"/>
              </w:rPr>
              <w:t xml:space="preserve"> </w:t>
            </w:r>
            <w:r w:rsidRPr="00370DAD">
              <w:rPr>
                <w:rFonts w:ascii="TH SarabunPSK" w:hAnsi="TH SarabunPSK" w:cs="TH SarabunPSK" w:hint="cs"/>
                <w:sz w:val="32"/>
                <w:szCs w:val="32"/>
                <w:cs/>
              </w:rPr>
              <w:t>ร่วมมือกับสถานศึกษา</w:t>
            </w:r>
            <w:r w:rsidR="00AB7B44" w:rsidRPr="00370DAD">
              <w:rPr>
                <w:rFonts w:ascii="TH SarabunPSK" w:hAnsi="TH SarabunPSK" w:cs="TH SarabunPSK" w:hint="cs"/>
                <w:sz w:val="32"/>
                <w:szCs w:val="32"/>
                <w:cs/>
              </w:rPr>
              <w:t xml:space="preserve"> </w:t>
            </w:r>
            <w:r w:rsidRPr="00370DAD">
              <w:rPr>
                <w:rFonts w:ascii="TH SarabunPSK" w:hAnsi="TH SarabunPSK" w:cs="TH SarabunPSK" w:hint="cs"/>
                <w:sz w:val="32"/>
                <w:szCs w:val="32"/>
                <w:cs/>
              </w:rPr>
              <w:t>โรงเรียนร่วมพัฒนาวิชาชีพครู และหน่วยงานที่เกี่ยวข้องในการเสริ</w:t>
            </w:r>
            <w:r w:rsidR="00C61897" w:rsidRPr="00370DAD">
              <w:rPr>
                <w:rFonts w:ascii="TH SarabunPSK" w:hAnsi="TH SarabunPSK" w:cs="TH SarabunPSK" w:hint="cs"/>
                <w:sz w:val="32"/>
                <w:szCs w:val="32"/>
                <w:cs/>
              </w:rPr>
              <w:t>ม</w:t>
            </w:r>
            <w:r w:rsidRPr="00370DAD">
              <w:rPr>
                <w:rFonts w:ascii="TH SarabunPSK" w:hAnsi="TH SarabunPSK" w:cs="TH SarabunPSK" w:hint="cs"/>
                <w:sz w:val="32"/>
                <w:szCs w:val="32"/>
                <w:cs/>
              </w:rPr>
              <w:t>สร้างจิตสาธารณะ ความเป็นผู้ใฝ่ดี ใฝ่รู้ พัฒนาตนเองอยู่เสมอและรู้เท่าทันต่อการเปลี่ยนแปลง</w:t>
            </w:r>
          </w:p>
        </w:tc>
      </w:tr>
      <w:tr w:rsidR="00370DAD" w:rsidRPr="00370DAD" w:rsidTr="00836498">
        <w:tc>
          <w:tcPr>
            <w:tcW w:w="2660" w:type="dxa"/>
            <w:tcBorders>
              <w:top w:val="nil"/>
              <w:bottom w:val="nil"/>
            </w:tcBorders>
          </w:tcPr>
          <w:p w:rsidR="00056742" w:rsidRPr="00370DAD" w:rsidRDefault="00056742" w:rsidP="006A6A67">
            <w:pPr>
              <w:tabs>
                <w:tab w:val="left" w:pos="426"/>
                <w:tab w:val="left" w:pos="709"/>
                <w:tab w:val="left" w:pos="1276"/>
                <w:tab w:val="left" w:pos="1701"/>
                <w:tab w:val="left" w:pos="1843"/>
                <w:tab w:val="left" w:pos="2268"/>
              </w:tabs>
              <w:rPr>
                <w:rFonts w:ascii="TH SarabunPSK" w:hAnsi="TH SarabunPSK" w:cs="TH SarabunPSK"/>
                <w:sz w:val="32"/>
                <w:szCs w:val="32"/>
              </w:rPr>
            </w:pPr>
          </w:p>
        </w:tc>
        <w:tc>
          <w:tcPr>
            <w:tcW w:w="5918" w:type="dxa"/>
          </w:tcPr>
          <w:p w:rsidR="00056742" w:rsidRPr="00370DAD" w:rsidRDefault="00430A30" w:rsidP="001168EB">
            <w:pPr>
              <w:tabs>
                <w:tab w:val="left" w:pos="426"/>
                <w:tab w:val="left" w:pos="709"/>
                <w:tab w:val="left" w:pos="1276"/>
                <w:tab w:val="left" w:pos="1701"/>
                <w:tab w:val="left" w:pos="1843"/>
                <w:tab w:val="left" w:pos="2268"/>
              </w:tabs>
              <w:jc w:val="thaiDistribute"/>
              <w:rPr>
                <w:rFonts w:ascii="TH SarabunPSK" w:hAnsi="TH SarabunPSK" w:cs="TH SarabunPSK"/>
                <w:sz w:val="32"/>
                <w:szCs w:val="32"/>
                <w:rtl/>
                <w:cs/>
              </w:rPr>
            </w:pPr>
            <w:r w:rsidRPr="00370DAD">
              <w:rPr>
                <w:rFonts w:ascii="TH SarabunPSK" w:hAnsi="TH SarabunPSK" w:cs="TH SarabunPSK"/>
                <w:sz w:val="32"/>
                <w:szCs w:val="32"/>
              </w:rPr>
              <w:t xml:space="preserve">1.4 </w:t>
            </w:r>
            <w:r w:rsidRPr="00370DAD">
              <w:rPr>
                <w:rFonts w:ascii="TH SarabunPSK" w:hAnsi="TH SarabunPSK" w:cs="TH SarabunPSK" w:hint="cs"/>
                <w:sz w:val="32"/>
                <w:szCs w:val="32"/>
                <w:cs/>
              </w:rPr>
              <w:t>กำหนดให้นักศึกษาเข้าไปมีส่วนร่วมในกิจกรรมของมหาวิทยาลัยและคณะเพื่อเสริมสร้างและปลูกฝังความมีวินัยในตนเอง มีบทบาทในการทำกิจกรรมกลุ่ม และการปฏิบัติตามระเบียบ</w:t>
            </w:r>
            <w:r w:rsidR="00836498" w:rsidRPr="00370DAD">
              <w:rPr>
                <w:rFonts w:ascii="TH SarabunPSK" w:hAnsi="TH SarabunPSK" w:cs="TH SarabunPSK" w:hint="cs"/>
                <w:sz w:val="32"/>
                <w:szCs w:val="32"/>
                <w:cs/>
              </w:rPr>
              <w:t>ข้อบังคับที่กำหนด</w:t>
            </w:r>
          </w:p>
        </w:tc>
      </w:tr>
      <w:tr w:rsidR="00370DAD" w:rsidRPr="00370DAD" w:rsidTr="00836498">
        <w:tc>
          <w:tcPr>
            <w:tcW w:w="2660" w:type="dxa"/>
            <w:tcBorders>
              <w:top w:val="nil"/>
              <w:bottom w:val="nil"/>
            </w:tcBorders>
          </w:tcPr>
          <w:p w:rsidR="00836498" w:rsidRPr="00370DAD" w:rsidRDefault="00836498" w:rsidP="006A6A67">
            <w:pPr>
              <w:tabs>
                <w:tab w:val="left" w:pos="426"/>
                <w:tab w:val="left" w:pos="709"/>
                <w:tab w:val="left" w:pos="1276"/>
                <w:tab w:val="left" w:pos="1701"/>
                <w:tab w:val="left" w:pos="1843"/>
                <w:tab w:val="left" w:pos="2268"/>
              </w:tabs>
              <w:rPr>
                <w:rFonts w:ascii="TH SarabunPSK" w:hAnsi="TH SarabunPSK" w:cs="TH SarabunPSK"/>
                <w:sz w:val="32"/>
                <w:szCs w:val="32"/>
              </w:rPr>
            </w:pPr>
          </w:p>
        </w:tc>
        <w:tc>
          <w:tcPr>
            <w:tcW w:w="5918" w:type="dxa"/>
          </w:tcPr>
          <w:p w:rsidR="00836498" w:rsidRPr="00370DAD" w:rsidRDefault="00836498" w:rsidP="001168EB">
            <w:pPr>
              <w:tabs>
                <w:tab w:val="left" w:pos="426"/>
                <w:tab w:val="left" w:pos="709"/>
                <w:tab w:val="left" w:pos="1276"/>
                <w:tab w:val="left" w:pos="1701"/>
                <w:tab w:val="left" w:pos="1843"/>
                <w:tab w:val="left" w:pos="2268"/>
              </w:tabs>
              <w:jc w:val="thaiDistribute"/>
              <w:rPr>
                <w:rFonts w:ascii="TH SarabunPSK" w:hAnsi="TH SarabunPSK" w:cs="TH SarabunPSK"/>
                <w:sz w:val="32"/>
                <w:szCs w:val="32"/>
                <w:cs/>
              </w:rPr>
            </w:pPr>
            <w:r w:rsidRPr="00370DAD">
              <w:rPr>
                <w:rFonts w:ascii="TH SarabunPSK" w:hAnsi="TH SarabunPSK" w:cs="TH SarabunPSK"/>
                <w:sz w:val="32"/>
                <w:szCs w:val="32"/>
              </w:rPr>
              <w:t xml:space="preserve">1.5 </w:t>
            </w:r>
            <w:r w:rsidRPr="00370DAD">
              <w:rPr>
                <w:rFonts w:ascii="TH SarabunPSK" w:hAnsi="TH SarabunPSK" w:cs="TH SarabunPSK" w:hint="cs"/>
                <w:sz w:val="32"/>
                <w:szCs w:val="32"/>
                <w:cs/>
              </w:rPr>
              <w:t>พัฒนานักศึกษาโดยใช้กระบานการการวิเคราะห์ตนเอง กระบวนการจิตตปัญญากระบวนการสร้างจิตนวัตกรรม เพื่อให้รู้จักตนเองและสามารถพัฒนาตนเองได้อย่างเต็มศักยภาพ</w:t>
            </w:r>
          </w:p>
        </w:tc>
      </w:tr>
      <w:tr w:rsidR="00836498" w:rsidRPr="00370DAD" w:rsidTr="00836498">
        <w:tc>
          <w:tcPr>
            <w:tcW w:w="2660" w:type="dxa"/>
            <w:tcBorders>
              <w:top w:val="nil"/>
            </w:tcBorders>
          </w:tcPr>
          <w:p w:rsidR="00836498" w:rsidRPr="00370DAD" w:rsidRDefault="00836498" w:rsidP="006A6A67">
            <w:pPr>
              <w:tabs>
                <w:tab w:val="left" w:pos="426"/>
                <w:tab w:val="left" w:pos="709"/>
                <w:tab w:val="left" w:pos="1276"/>
                <w:tab w:val="left" w:pos="1701"/>
                <w:tab w:val="left" w:pos="1843"/>
                <w:tab w:val="left" w:pos="2268"/>
              </w:tabs>
              <w:rPr>
                <w:rFonts w:ascii="TH SarabunPSK" w:hAnsi="TH SarabunPSK" w:cs="TH SarabunPSK"/>
                <w:sz w:val="32"/>
                <w:szCs w:val="32"/>
              </w:rPr>
            </w:pPr>
          </w:p>
        </w:tc>
        <w:tc>
          <w:tcPr>
            <w:tcW w:w="5918" w:type="dxa"/>
          </w:tcPr>
          <w:p w:rsidR="00836498" w:rsidRPr="00370DAD" w:rsidRDefault="00836498" w:rsidP="001168EB">
            <w:pPr>
              <w:tabs>
                <w:tab w:val="left" w:pos="426"/>
                <w:tab w:val="left" w:pos="709"/>
                <w:tab w:val="left" w:pos="1276"/>
                <w:tab w:val="left" w:pos="1701"/>
                <w:tab w:val="left" w:pos="1843"/>
                <w:tab w:val="left" w:pos="2268"/>
              </w:tabs>
              <w:jc w:val="thaiDistribute"/>
              <w:rPr>
                <w:rFonts w:ascii="TH SarabunPSK" w:hAnsi="TH SarabunPSK" w:cs="TH SarabunPSK"/>
                <w:sz w:val="32"/>
                <w:szCs w:val="32"/>
                <w:cs/>
              </w:rPr>
            </w:pPr>
            <w:r w:rsidRPr="00370DAD">
              <w:rPr>
                <w:rFonts w:ascii="TH SarabunPSK" w:hAnsi="TH SarabunPSK" w:cs="TH SarabunPSK"/>
                <w:sz w:val="32"/>
                <w:szCs w:val="32"/>
              </w:rPr>
              <w:t xml:space="preserve">1.6 </w:t>
            </w:r>
            <w:r w:rsidRPr="00370DAD">
              <w:rPr>
                <w:rFonts w:ascii="TH SarabunPSK" w:hAnsi="TH SarabunPSK" w:cs="TH SarabunPSK" w:hint="cs"/>
                <w:sz w:val="32"/>
                <w:szCs w:val="32"/>
                <w:cs/>
              </w:rPr>
              <w:t>ส่งเสริมการมีส่วนร่วมในการจัดกิจกรรม ด้านคุณธรรม จริยธรรม ด้านความรับผิดชอบ ต่อสังคม ประเทศชาติ และประชาคมโลก</w:t>
            </w:r>
          </w:p>
        </w:tc>
      </w:tr>
    </w:tbl>
    <w:p w:rsidR="00056742" w:rsidRPr="00370DAD" w:rsidRDefault="00056742" w:rsidP="006A6A67">
      <w:pPr>
        <w:tabs>
          <w:tab w:val="left" w:pos="426"/>
          <w:tab w:val="left" w:pos="709"/>
          <w:tab w:val="left" w:pos="1276"/>
          <w:tab w:val="left" w:pos="1701"/>
          <w:tab w:val="left" w:pos="1843"/>
          <w:tab w:val="left" w:pos="2268"/>
        </w:tabs>
        <w:jc w:val="thaiDistribute"/>
        <w:rPr>
          <w:rFonts w:ascii="TH SarabunPSK" w:hAnsi="TH SarabunPSK" w:cs="TH SarabunPSK"/>
          <w:b/>
          <w:bCs/>
          <w:sz w:val="32"/>
          <w:szCs w:val="32"/>
        </w:rPr>
      </w:pPr>
    </w:p>
    <w:p w:rsidR="00056742" w:rsidRPr="00370DAD" w:rsidRDefault="00056742" w:rsidP="006A6A67">
      <w:pPr>
        <w:tabs>
          <w:tab w:val="left" w:pos="426"/>
          <w:tab w:val="left" w:pos="709"/>
          <w:tab w:val="left" w:pos="1276"/>
          <w:tab w:val="left" w:pos="1701"/>
          <w:tab w:val="left" w:pos="1843"/>
          <w:tab w:val="left" w:pos="2268"/>
        </w:tabs>
        <w:jc w:val="thaiDistribute"/>
        <w:rPr>
          <w:rFonts w:ascii="TH SarabunPSK" w:hAnsi="TH SarabunPSK" w:cs="TH SarabunPSK"/>
          <w:sz w:val="32"/>
          <w:szCs w:val="32"/>
          <w:cs/>
        </w:rPr>
      </w:pPr>
      <w:r w:rsidRPr="00370DAD">
        <w:rPr>
          <w:rFonts w:ascii="TH SarabunPSK" w:hAnsi="TH SarabunPSK" w:cs="TH SarabunPSK"/>
          <w:b/>
          <w:bCs/>
          <w:sz w:val="32"/>
          <w:szCs w:val="32"/>
        </w:rPr>
        <w:t xml:space="preserve">2. </w:t>
      </w:r>
      <w:r w:rsidRPr="00370DAD">
        <w:rPr>
          <w:rFonts w:ascii="TH SarabunPSK" w:hAnsi="TH SarabunPSK" w:cs="TH SarabunPSK"/>
          <w:b/>
          <w:bCs/>
          <w:sz w:val="32"/>
          <w:szCs w:val="32"/>
          <w:cs/>
        </w:rPr>
        <w:t>การพัฒนาผลการเรียนรู้ในแต่ละด้าน</w:t>
      </w:r>
    </w:p>
    <w:p w:rsidR="00056742" w:rsidRPr="00370DAD" w:rsidRDefault="00056742" w:rsidP="006A6A67">
      <w:pPr>
        <w:tabs>
          <w:tab w:val="left" w:pos="426"/>
          <w:tab w:val="left" w:pos="709"/>
          <w:tab w:val="left" w:pos="1276"/>
          <w:tab w:val="left" w:pos="1701"/>
          <w:tab w:val="left" w:pos="1843"/>
          <w:tab w:val="left" w:pos="2268"/>
        </w:tabs>
        <w:ind w:firstLine="210"/>
        <w:jc w:val="thaiDistribute"/>
        <w:rPr>
          <w:rFonts w:ascii="TH SarabunPSK" w:hAnsi="TH SarabunPSK" w:cs="TH SarabunPSK"/>
          <w:b/>
          <w:bCs/>
          <w:sz w:val="32"/>
          <w:szCs w:val="32"/>
        </w:rPr>
      </w:pPr>
      <w:r w:rsidRPr="00370DAD">
        <w:rPr>
          <w:rFonts w:ascii="TH SarabunPSK" w:hAnsi="TH SarabunPSK" w:cs="TH SarabunPSK"/>
          <w:b/>
          <w:bCs/>
          <w:sz w:val="32"/>
          <w:szCs w:val="32"/>
          <w:cs/>
        </w:rPr>
        <w:t>2.1</w:t>
      </w:r>
      <w:r w:rsidRPr="00370DAD">
        <w:rPr>
          <w:rFonts w:ascii="TH SarabunPSK" w:hAnsi="TH SarabunPSK" w:cs="TH SarabunPSK"/>
          <w:b/>
          <w:bCs/>
          <w:sz w:val="32"/>
          <w:szCs w:val="32"/>
        </w:rPr>
        <w:t xml:space="preserve"> </w:t>
      </w:r>
      <w:r w:rsidRPr="00370DAD">
        <w:rPr>
          <w:rFonts w:ascii="TH SarabunPSK" w:hAnsi="TH SarabunPSK" w:cs="TH SarabunPSK"/>
          <w:b/>
          <w:bCs/>
          <w:sz w:val="32"/>
          <w:szCs w:val="32"/>
          <w:cs/>
        </w:rPr>
        <w:t>คุณธรรม จริยธรรม</w:t>
      </w:r>
    </w:p>
    <w:p w:rsidR="00056742" w:rsidRPr="00370DAD" w:rsidRDefault="007346F6" w:rsidP="006A6A67">
      <w:pPr>
        <w:tabs>
          <w:tab w:val="left" w:pos="426"/>
          <w:tab w:val="left" w:pos="709"/>
          <w:tab w:val="left" w:pos="1276"/>
          <w:tab w:val="left" w:pos="1701"/>
          <w:tab w:val="left" w:pos="1843"/>
          <w:tab w:val="left" w:pos="2268"/>
        </w:tabs>
        <w:jc w:val="thaiDistribute"/>
        <w:rPr>
          <w:rFonts w:ascii="TH SarabunPSK" w:hAnsi="TH SarabunPSK" w:cs="TH SarabunPSK"/>
          <w:b/>
          <w:bCs/>
          <w:sz w:val="32"/>
          <w:szCs w:val="32"/>
        </w:rPr>
      </w:pPr>
      <w:r w:rsidRPr="00370DAD">
        <w:rPr>
          <w:rFonts w:ascii="TH SarabunPSK" w:hAnsi="TH SarabunPSK" w:cs="TH SarabunPSK" w:hint="cs"/>
          <w:b/>
          <w:bCs/>
          <w:sz w:val="32"/>
          <w:szCs w:val="32"/>
          <w:cs/>
        </w:rPr>
        <w:t xml:space="preserve">        </w:t>
      </w:r>
      <w:r w:rsidR="00056742" w:rsidRPr="00370DAD">
        <w:rPr>
          <w:rFonts w:ascii="TH SarabunPSK" w:hAnsi="TH SarabunPSK" w:cs="TH SarabunPSK"/>
          <w:b/>
          <w:bCs/>
          <w:sz w:val="32"/>
          <w:szCs w:val="32"/>
          <w:cs/>
        </w:rPr>
        <w:t>2.1</w:t>
      </w:r>
      <w:r w:rsidR="00056742" w:rsidRPr="00370DAD">
        <w:rPr>
          <w:rFonts w:ascii="TH SarabunPSK" w:hAnsi="TH SarabunPSK" w:cs="TH SarabunPSK"/>
          <w:b/>
          <w:bCs/>
          <w:sz w:val="32"/>
          <w:szCs w:val="32"/>
        </w:rPr>
        <w:t>.1</w:t>
      </w:r>
      <w:r w:rsidR="00056742" w:rsidRPr="00370DAD">
        <w:rPr>
          <w:rFonts w:ascii="TH SarabunPSK" w:hAnsi="TH SarabunPSK" w:cs="TH SarabunPSK"/>
          <w:b/>
          <w:bCs/>
          <w:sz w:val="32"/>
          <w:szCs w:val="32"/>
          <w:cs/>
        </w:rPr>
        <w:t xml:space="preserve"> การเรียนรู้ด้านคุณธรรม จริยธรรม</w:t>
      </w:r>
      <w:r w:rsidR="00056742" w:rsidRPr="00370DAD">
        <w:rPr>
          <w:rFonts w:ascii="TH SarabunPSK" w:hAnsi="TH SarabunPSK" w:cs="TH SarabunPSK"/>
          <w:b/>
          <w:bCs/>
          <w:sz w:val="32"/>
          <w:szCs w:val="32"/>
        </w:rPr>
        <w:t xml:space="preserve"> </w:t>
      </w:r>
    </w:p>
    <w:p w:rsidR="00056742" w:rsidRPr="00370DAD" w:rsidRDefault="007346F6" w:rsidP="006A6A67">
      <w:pPr>
        <w:tabs>
          <w:tab w:val="left" w:pos="426"/>
          <w:tab w:val="left" w:pos="709"/>
          <w:tab w:val="left" w:pos="1276"/>
          <w:tab w:val="left" w:pos="1560"/>
          <w:tab w:val="left" w:pos="1701"/>
          <w:tab w:val="left" w:pos="1843"/>
          <w:tab w:val="left" w:pos="2268"/>
        </w:tabs>
        <w:spacing w:line="235" w:lineRule="auto"/>
        <w:ind w:firstLine="993"/>
        <w:jc w:val="thaiDistribute"/>
        <w:rPr>
          <w:rFonts w:ascii="TH SarabunPSK" w:hAnsi="TH SarabunPSK" w:cs="TH SarabunPSK"/>
          <w:sz w:val="32"/>
          <w:szCs w:val="32"/>
        </w:rPr>
      </w:pPr>
      <w:r w:rsidRPr="00370DAD">
        <w:rPr>
          <w:rFonts w:ascii="TH SarabunPSK" w:hAnsi="TH SarabunPSK" w:cs="TH SarabunPSK"/>
          <w:sz w:val="32"/>
          <w:szCs w:val="32"/>
        </w:rPr>
        <w:t xml:space="preserve">  </w:t>
      </w:r>
      <w:r w:rsidR="00056742" w:rsidRPr="00370DAD">
        <w:rPr>
          <w:rFonts w:ascii="TH SarabunPSK" w:hAnsi="TH SarabunPSK" w:cs="TH SarabunPSK"/>
          <w:sz w:val="32"/>
          <w:szCs w:val="32"/>
        </w:rPr>
        <w:t xml:space="preserve">1) </w:t>
      </w:r>
      <w:r w:rsidR="00F50A71" w:rsidRPr="00370DAD">
        <w:rPr>
          <w:rFonts w:ascii="TH SarabunPSK" w:hAnsi="TH SarabunPSK" w:cs="TH SarabunPSK" w:hint="cs"/>
          <w:sz w:val="32"/>
          <w:szCs w:val="32"/>
          <w:cs/>
        </w:rPr>
        <w:t>แสดงออกซึ่งพฤติกรรมด้านคุณธรรมจริยธรรม และจรรยาบรรณวิชาชีพครู มีคุณธรรมที่เสริมสร้างการพัฒนาที่ยั่งยืน มีความกล้าหาญทางจริยธรรม มีความเข้าใจผู้อื่น เข้าใจโลก มีจิตสาธารณะ เสียสละ และเป็นแบบอย่างที่ดี</w:t>
      </w:r>
    </w:p>
    <w:p w:rsidR="00056742" w:rsidRPr="00370DAD" w:rsidRDefault="007346F6" w:rsidP="006A6A67">
      <w:pPr>
        <w:tabs>
          <w:tab w:val="left" w:pos="426"/>
          <w:tab w:val="left" w:pos="709"/>
          <w:tab w:val="left" w:pos="1276"/>
          <w:tab w:val="left" w:pos="1560"/>
          <w:tab w:val="left" w:pos="1701"/>
          <w:tab w:val="left" w:pos="1843"/>
          <w:tab w:val="left" w:pos="2268"/>
        </w:tabs>
        <w:spacing w:line="235" w:lineRule="auto"/>
        <w:ind w:firstLine="993"/>
        <w:jc w:val="thaiDistribute"/>
        <w:rPr>
          <w:rFonts w:ascii="TH SarabunPSK" w:hAnsi="TH SarabunPSK" w:cs="TH SarabunPSK"/>
          <w:sz w:val="32"/>
          <w:szCs w:val="32"/>
        </w:rPr>
      </w:pPr>
      <w:r w:rsidRPr="00370DAD">
        <w:rPr>
          <w:rFonts w:ascii="TH SarabunPSK" w:hAnsi="TH SarabunPSK" w:cs="TH SarabunPSK"/>
          <w:sz w:val="32"/>
          <w:szCs w:val="32"/>
        </w:rPr>
        <w:t xml:space="preserve">  </w:t>
      </w:r>
      <w:r w:rsidR="00056742" w:rsidRPr="00370DAD">
        <w:rPr>
          <w:rFonts w:ascii="TH SarabunPSK" w:hAnsi="TH SarabunPSK" w:cs="TH SarabunPSK"/>
          <w:sz w:val="32"/>
          <w:szCs w:val="32"/>
        </w:rPr>
        <w:t>2)</w:t>
      </w:r>
      <w:r w:rsidR="00056742" w:rsidRPr="00370DAD">
        <w:rPr>
          <w:rFonts w:ascii="TH SarabunPSK" w:hAnsi="TH SarabunPSK" w:cs="TH SarabunPSK"/>
          <w:sz w:val="32"/>
          <w:szCs w:val="32"/>
          <w:rtl/>
          <w:cs/>
        </w:rPr>
        <w:t xml:space="preserve"> </w:t>
      </w:r>
      <w:r w:rsidR="00F50A71" w:rsidRPr="00370DAD">
        <w:rPr>
          <w:rFonts w:ascii="TH SarabunPSK" w:hAnsi="TH SarabunPSK" w:cs="TH SarabunPSK" w:hint="cs"/>
          <w:sz w:val="32"/>
          <w:szCs w:val="32"/>
          <w:cs/>
        </w:rPr>
        <w:t>สามารถจัดการและคิดแก้ปัญหาทางคุณธรรมจริยธรรม จรรยาบรรณวิชาชีพครู</w:t>
      </w:r>
      <w:r w:rsidR="003E23F7" w:rsidRPr="00370DAD">
        <w:rPr>
          <w:rFonts w:ascii="TH SarabunPSK" w:hAnsi="TH SarabunPSK" w:cs="TH SarabunPSK"/>
          <w:sz w:val="32"/>
          <w:szCs w:val="32"/>
          <w:cs/>
        </w:rPr>
        <w:br/>
      </w:r>
      <w:r w:rsidR="00F50A71" w:rsidRPr="00370DAD">
        <w:rPr>
          <w:rFonts w:ascii="TH SarabunPSK" w:hAnsi="TH SarabunPSK" w:cs="TH SarabunPSK" w:hint="cs"/>
          <w:sz w:val="32"/>
          <w:szCs w:val="32"/>
          <w:cs/>
        </w:rPr>
        <w:t>เชิงสัมพัทธ์ โดยใช้ดุลยพินิจทางค่านิยม ความรู้สึกของผู้อื่น และประโยชน์ของสังคมส่วนรวม</w:t>
      </w:r>
      <w:r w:rsidR="00056742" w:rsidRPr="00370DAD">
        <w:rPr>
          <w:rFonts w:ascii="TH SarabunPSK" w:hAnsi="TH SarabunPSK" w:cs="TH SarabunPSK"/>
          <w:sz w:val="32"/>
          <w:szCs w:val="32"/>
          <w:rtl/>
          <w:cs/>
        </w:rPr>
        <w:t xml:space="preserve"> </w:t>
      </w:r>
      <w:r w:rsidRPr="00370DAD">
        <w:rPr>
          <w:rFonts w:ascii="TH SarabunPSK" w:hAnsi="TH SarabunPSK" w:cs="TH SarabunPSK" w:hint="cs"/>
          <w:sz w:val="32"/>
          <w:szCs w:val="32"/>
          <w:cs/>
        </w:rPr>
        <w:t xml:space="preserve">  </w:t>
      </w:r>
    </w:p>
    <w:p w:rsidR="00056742" w:rsidRPr="00370DAD" w:rsidRDefault="007346F6" w:rsidP="006A6A67">
      <w:pPr>
        <w:tabs>
          <w:tab w:val="left" w:pos="426"/>
          <w:tab w:val="left" w:pos="709"/>
          <w:tab w:val="left" w:pos="1276"/>
          <w:tab w:val="left" w:pos="1701"/>
          <w:tab w:val="left" w:pos="1843"/>
          <w:tab w:val="left" w:pos="2268"/>
        </w:tabs>
        <w:ind w:firstLine="532"/>
        <w:jc w:val="thaiDistribute"/>
        <w:rPr>
          <w:rFonts w:ascii="TH SarabunPSK" w:hAnsi="TH SarabunPSK" w:cs="TH SarabunPSK"/>
          <w:b/>
          <w:bCs/>
          <w:sz w:val="32"/>
          <w:szCs w:val="32"/>
        </w:rPr>
      </w:pPr>
      <w:r w:rsidRPr="00370DAD">
        <w:rPr>
          <w:rFonts w:ascii="TH SarabunPSK" w:hAnsi="TH SarabunPSK" w:cs="TH SarabunPSK" w:hint="cs"/>
          <w:b/>
          <w:bCs/>
          <w:sz w:val="32"/>
          <w:szCs w:val="32"/>
          <w:cs/>
        </w:rPr>
        <w:t xml:space="preserve"> </w:t>
      </w:r>
      <w:r w:rsidR="00056742" w:rsidRPr="00370DAD">
        <w:rPr>
          <w:rFonts w:ascii="TH SarabunPSK" w:hAnsi="TH SarabunPSK" w:cs="TH SarabunPSK"/>
          <w:b/>
          <w:bCs/>
          <w:sz w:val="32"/>
          <w:szCs w:val="32"/>
          <w:cs/>
        </w:rPr>
        <w:t>2.1</w:t>
      </w:r>
      <w:r w:rsidR="00056742" w:rsidRPr="00370DAD">
        <w:rPr>
          <w:rFonts w:ascii="TH SarabunPSK" w:hAnsi="TH SarabunPSK" w:cs="TH SarabunPSK"/>
          <w:b/>
          <w:bCs/>
          <w:sz w:val="32"/>
          <w:szCs w:val="32"/>
        </w:rPr>
        <w:t>.2</w:t>
      </w:r>
      <w:r w:rsidR="00056742" w:rsidRPr="00370DAD">
        <w:rPr>
          <w:rFonts w:ascii="TH SarabunPSK" w:hAnsi="TH SarabunPSK" w:cs="TH SarabunPSK"/>
          <w:b/>
          <w:bCs/>
          <w:sz w:val="32"/>
          <w:szCs w:val="32"/>
          <w:cs/>
        </w:rPr>
        <w:t xml:space="preserve"> กลยุทธ์การสอนที่ใช้พัฒนาการเรียนรู้ด้านคุณธรรม จริยธรรม </w:t>
      </w:r>
    </w:p>
    <w:p w:rsidR="00056742" w:rsidRPr="00370DAD" w:rsidRDefault="007346F6" w:rsidP="006A6A67">
      <w:pPr>
        <w:tabs>
          <w:tab w:val="left" w:pos="426"/>
          <w:tab w:val="left" w:pos="709"/>
          <w:tab w:val="left" w:pos="1276"/>
          <w:tab w:val="left" w:pos="1701"/>
          <w:tab w:val="left" w:pos="1843"/>
          <w:tab w:val="left" w:pos="2268"/>
        </w:tabs>
        <w:ind w:firstLine="993"/>
        <w:jc w:val="thaiDistribute"/>
        <w:rPr>
          <w:rFonts w:ascii="TH SarabunPSK" w:hAnsi="TH SarabunPSK" w:cs="TH SarabunPSK"/>
          <w:sz w:val="32"/>
          <w:szCs w:val="32"/>
          <w:cs/>
        </w:rPr>
      </w:pPr>
      <w:r w:rsidRPr="00370DAD">
        <w:rPr>
          <w:rFonts w:ascii="TH SarabunPSK" w:hAnsi="TH SarabunPSK" w:cs="TH SarabunPSK"/>
          <w:sz w:val="32"/>
          <w:szCs w:val="32"/>
        </w:rPr>
        <w:t xml:space="preserve">  </w:t>
      </w:r>
      <w:r w:rsidR="00822AF1" w:rsidRPr="00370DAD">
        <w:rPr>
          <w:rFonts w:ascii="TH SarabunPSK" w:hAnsi="TH SarabunPSK" w:cs="TH SarabunPSK"/>
          <w:sz w:val="32"/>
          <w:szCs w:val="32"/>
        </w:rPr>
        <w:t xml:space="preserve">1) </w:t>
      </w:r>
      <w:r w:rsidR="00F50A71" w:rsidRPr="00370DAD">
        <w:rPr>
          <w:rFonts w:ascii="TH SarabunPSK" w:hAnsi="TH SarabunPSK" w:cs="TH SarabunPSK" w:hint="cs"/>
          <w:sz w:val="32"/>
          <w:szCs w:val="32"/>
          <w:cs/>
        </w:rPr>
        <w:t>การวิเคราะห์แบบวิภาษวิธี (</w:t>
      </w:r>
      <w:r w:rsidR="00F50A71" w:rsidRPr="00370DAD">
        <w:rPr>
          <w:rFonts w:ascii="TH SarabunPSK" w:hAnsi="TH SarabunPSK" w:cs="TH SarabunPSK"/>
          <w:sz w:val="32"/>
          <w:szCs w:val="32"/>
        </w:rPr>
        <w:t xml:space="preserve">Dialectics) </w:t>
      </w:r>
      <w:r w:rsidR="00F50A71" w:rsidRPr="00370DAD">
        <w:rPr>
          <w:rFonts w:ascii="TH SarabunPSK" w:hAnsi="TH SarabunPSK" w:cs="TH SarabunPSK" w:hint="cs"/>
          <w:sz w:val="32"/>
          <w:szCs w:val="32"/>
          <w:cs/>
        </w:rPr>
        <w:t>ในประเด็นวิกฤตด้านคุณธรรมจริยธรรมของสังคมและวิชาการ รวมทั้งประเด็นวิกฤตของจรรยาบรรณวิชาชีพครู</w:t>
      </w:r>
      <w:r w:rsidR="00056742" w:rsidRPr="00370DAD">
        <w:rPr>
          <w:rFonts w:ascii="TH SarabunPSK" w:hAnsi="TH SarabunPSK" w:cs="TH SarabunPSK"/>
          <w:sz w:val="32"/>
          <w:szCs w:val="32"/>
          <w:rtl/>
          <w:cs/>
        </w:rPr>
        <w:t xml:space="preserve"> </w:t>
      </w:r>
    </w:p>
    <w:p w:rsidR="005420FD" w:rsidRPr="00370DAD" w:rsidRDefault="007346F6" w:rsidP="006A6A67">
      <w:pPr>
        <w:tabs>
          <w:tab w:val="left" w:pos="426"/>
          <w:tab w:val="left" w:pos="709"/>
          <w:tab w:val="left" w:pos="1276"/>
          <w:tab w:val="left" w:pos="1701"/>
          <w:tab w:val="left" w:pos="1843"/>
          <w:tab w:val="left" w:pos="2268"/>
        </w:tabs>
        <w:ind w:firstLine="993"/>
        <w:jc w:val="thaiDistribute"/>
        <w:rPr>
          <w:rFonts w:ascii="TH SarabunPSK" w:hAnsi="TH SarabunPSK" w:cs="TH SarabunPSK"/>
          <w:sz w:val="32"/>
          <w:szCs w:val="32"/>
        </w:rPr>
      </w:pPr>
      <w:r w:rsidRPr="00370DAD">
        <w:rPr>
          <w:rFonts w:ascii="TH SarabunPSK" w:hAnsi="TH SarabunPSK" w:cs="TH SarabunPSK"/>
          <w:sz w:val="32"/>
          <w:szCs w:val="32"/>
        </w:rPr>
        <w:t xml:space="preserve">  </w:t>
      </w:r>
      <w:r w:rsidR="00056742" w:rsidRPr="00370DAD">
        <w:rPr>
          <w:rFonts w:ascii="TH SarabunPSK" w:hAnsi="TH SarabunPSK" w:cs="TH SarabunPSK"/>
          <w:sz w:val="32"/>
          <w:szCs w:val="32"/>
        </w:rPr>
        <w:t xml:space="preserve">2) </w:t>
      </w:r>
      <w:r w:rsidR="00F50A71" w:rsidRPr="00370DAD">
        <w:rPr>
          <w:rFonts w:ascii="TH SarabunPSK" w:hAnsi="TH SarabunPSK" w:cs="TH SarabunPSK" w:hint="cs"/>
          <w:sz w:val="32"/>
          <w:szCs w:val="32"/>
          <w:cs/>
        </w:rPr>
        <w:t>การเรียนรู้โดยการปฏิสัมพันธ์เชิงปฏิบัติการ (</w:t>
      </w:r>
      <w:r w:rsidR="00F50A71" w:rsidRPr="00370DAD">
        <w:rPr>
          <w:rFonts w:ascii="TH SarabunPSK" w:hAnsi="TH SarabunPSK" w:cs="TH SarabunPSK"/>
          <w:sz w:val="32"/>
          <w:szCs w:val="32"/>
        </w:rPr>
        <w:t>Interactive action learning</w:t>
      </w:r>
      <w:r w:rsidR="005420FD" w:rsidRPr="00370DAD">
        <w:rPr>
          <w:rFonts w:ascii="TH SarabunPSK" w:hAnsi="TH SarabunPSK" w:cs="TH SarabunPSK"/>
          <w:sz w:val="32"/>
          <w:szCs w:val="32"/>
        </w:rPr>
        <w:t>)</w:t>
      </w:r>
    </w:p>
    <w:p w:rsidR="005420FD" w:rsidRPr="00370DAD" w:rsidRDefault="005420FD" w:rsidP="005420FD">
      <w:pPr>
        <w:tabs>
          <w:tab w:val="left" w:pos="426"/>
          <w:tab w:val="left" w:pos="709"/>
          <w:tab w:val="left" w:pos="1134"/>
          <w:tab w:val="left" w:pos="1701"/>
          <w:tab w:val="left" w:pos="1843"/>
          <w:tab w:val="left" w:pos="2268"/>
        </w:tabs>
        <w:ind w:firstLine="993"/>
        <w:jc w:val="thaiDistribute"/>
        <w:rPr>
          <w:rFonts w:ascii="TH SarabunPSK" w:hAnsi="TH SarabunPSK" w:cs="TH SarabunPSK"/>
          <w:sz w:val="32"/>
          <w:szCs w:val="32"/>
        </w:rPr>
      </w:pPr>
      <w:r w:rsidRPr="00370DAD">
        <w:rPr>
          <w:rFonts w:ascii="TH SarabunPSK" w:hAnsi="TH SarabunPSK" w:cs="TH SarabunPSK"/>
          <w:sz w:val="32"/>
          <w:szCs w:val="32"/>
        </w:rPr>
        <w:tab/>
        <w:t>3)</w:t>
      </w:r>
      <w:r w:rsidRPr="00370DAD">
        <w:rPr>
          <w:rFonts w:ascii="TH SarabunPSK" w:hAnsi="TH SarabunPSK" w:cs="TH SarabunPSK" w:hint="cs"/>
          <w:sz w:val="32"/>
          <w:szCs w:val="32"/>
          <w:cs/>
        </w:rPr>
        <w:t xml:space="preserve"> การใช้กรณีศึกษา </w:t>
      </w:r>
      <w:r w:rsidRPr="00370DAD">
        <w:rPr>
          <w:rFonts w:ascii="TH SarabunPSK" w:hAnsi="TH SarabunPSK" w:cs="TH SarabunPSK"/>
          <w:sz w:val="32"/>
          <w:szCs w:val="32"/>
        </w:rPr>
        <w:t>(Case study)</w:t>
      </w:r>
    </w:p>
    <w:p w:rsidR="00056742" w:rsidRPr="00370DAD" w:rsidRDefault="005420FD" w:rsidP="005420FD">
      <w:pPr>
        <w:tabs>
          <w:tab w:val="left" w:pos="426"/>
          <w:tab w:val="left" w:pos="709"/>
          <w:tab w:val="left" w:pos="1134"/>
          <w:tab w:val="left" w:pos="1701"/>
          <w:tab w:val="left" w:pos="1843"/>
          <w:tab w:val="left" w:pos="2268"/>
        </w:tabs>
        <w:ind w:firstLine="993"/>
        <w:jc w:val="thaiDistribute"/>
        <w:rPr>
          <w:rFonts w:ascii="TH SarabunPSK" w:hAnsi="TH SarabunPSK" w:cs="TH SarabunPSK"/>
          <w:sz w:val="32"/>
          <w:szCs w:val="32"/>
        </w:rPr>
      </w:pPr>
      <w:r w:rsidRPr="00370DAD">
        <w:rPr>
          <w:rFonts w:ascii="TH SarabunPSK" w:hAnsi="TH SarabunPSK" w:cs="TH SarabunPSK"/>
          <w:sz w:val="32"/>
          <w:szCs w:val="32"/>
        </w:rPr>
        <w:tab/>
        <w:t xml:space="preserve">4) </w:t>
      </w:r>
      <w:r w:rsidRPr="00370DAD">
        <w:rPr>
          <w:rFonts w:ascii="TH SarabunPSK" w:hAnsi="TH SarabunPSK" w:cs="TH SarabunPSK" w:hint="cs"/>
          <w:sz w:val="32"/>
          <w:szCs w:val="32"/>
          <w:cs/>
        </w:rPr>
        <w:t>การเข้าร่วมกิจกรรมเสริมความเป็นครูเป็นรายปีตลอดหลักสูตร</w:t>
      </w:r>
      <w:r w:rsidRPr="00370DAD">
        <w:rPr>
          <w:rFonts w:ascii="TH SarabunPSK" w:hAnsi="TH SarabunPSK" w:cs="TH SarabunPSK"/>
          <w:sz w:val="32"/>
          <w:szCs w:val="32"/>
        </w:rPr>
        <w:tab/>
      </w:r>
      <w:r w:rsidR="00056742" w:rsidRPr="00370DAD">
        <w:rPr>
          <w:rFonts w:ascii="TH SarabunPSK" w:hAnsi="TH SarabunPSK" w:cs="TH SarabunPSK"/>
          <w:sz w:val="32"/>
          <w:szCs w:val="32"/>
          <w:rtl/>
          <w:cs/>
        </w:rPr>
        <w:t xml:space="preserve"> </w:t>
      </w:r>
    </w:p>
    <w:p w:rsidR="00056742" w:rsidRPr="00370DAD" w:rsidRDefault="007346F6" w:rsidP="006A6A67">
      <w:pPr>
        <w:tabs>
          <w:tab w:val="left" w:pos="426"/>
          <w:tab w:val="left" w:pos="709"/>
          <w:tab w:val="left" w:pos="1276"/>
          <w:tab w:val="left" w:pos="1701"/>
          <w:tab w:val="left" w:pos="1843"/>
          <w:tab w:val="left" w:pos="2268"/>
        </w:tabs>
        <w:ind w:left="532" w:hanging="28"/>
        <w:jc w:val="thaiDistribute"/>
        <w:rPr>
          <w:rFonts w:ascii="TH SarabunPSK" w:hAnsi="TH SarabunPSK" w:cs="TH SarabunPSK"/>
          <w:sz w:val="32"/>
          <w:szCs w:val="32"/>
        </w:rPr>
      </w:pPr>
      <w:r w:rsidRPr="00370DAD">
        <w:rPr>
          <w:rFonts w:ascii="TH SarabunPSK" w:hAnsi="TH SarabunPSK" w:cs="TH SarabunPSK" w:hint="cs"/>
          <w:b/>
          <w:bCs/>
          <w:sz w:val="32"/>
          <w:szCs w:val="32"/>
          <w:cs/>
        </w:rPr>
        <w:t xml:space="preserve"> </w:t>
      </w:r>
      <w:r w:rsidR="00056742" w:rsidRPr="00370DAD">
        <w:rPr>
          <w:rFonts w:ascii="TH SarabunPSK" w:hAnsi="TH SarabunPSK" w:cs="TH SarabunPSK"/>
          <w:b/>
          <w:bCs/>
          <w:sz w:val="32"/>
          <w:szCs w:val="32"/>
          <w:cs/>
        </w:rPr>
        <w:t>2.1</w:t>
      </w:r>
      <w:r w:rsidR="00056742" w:rsidRPr="00370DAD">
        <w:rPr>
          <w:rFonts w:ascii="TH SarabunPSK" w:hAnsi="TH SarabunPSK" w:cs="TH SarabunPSK"/>
          <w:b/>
          <w:bCs/>
          <w:sz w:val="32"/>
          <w:szCs w:val="32"/>
        </w:rPr>
        <w:t>.3</w:t>
      </w:r>
      <w:r w:rsidR="00056742" w:rsidRPr="00370DAD">
        <w:rPr>
          <w:rFonts w:ascii="TH SarabunPSK" w:hAnsi="TH SarabunPSK" w:cs="TH SarabunPSK"/>
          <w:b/>
          <w:bCs/>
          <w:sz w:val="32"/>
          <w:szCs w:val="32"/>
          <w:cs/>
        </w:rPr>
        <w:t xml:space="preserve"> วิธีการวัดและประเมินผลการเรียนรู้ด้านคุณธรรม จริยธรรม </w:t>
      </w:r>
    </w:p>
    <w:p w:rsidR="00822AF1" w:rsidRPr="00370DAD" w:rsidRDefault="005420FD" w:rsidP="00686BAB">
      <w:pPr>
        <w:tabs>
          <w:tab w:val="left" w:pos="426"/>
          <w:tab w:val="left" w:pos="709"/>
          <w:tab w:val="left" w:pos="1134"/>
          <w:tab w:val="left" w:pos="1276"/>
          <w:tab w:val="left" w:pos="1701"/>
          <w:tab w:val="left" w:pos="1843"/>
          <w:tab w:val="left" w:pos="2268"/>
        </w:tabs>
        <w:jc w:val="thaiDistribute"/>
        <w:rPr>
          <w:rFonts w:ascii="Angsana New" w:eastAsia="Times New Roman" w:hAnsi="Angsana New"/>
        </w:rPr>
      </w:pPr>
      <w:r w:rsidRPr="00370DAD">
        <w:rPr>
          <w:rFonts w:ascii="TH SarabunPSK" w:eastAsia="Times New Roman" w:hAnsi="TH SarabunPSK" w:cs="TH SarabunPSK"/>
          <w:sz w:val="32"/>
          <w:szCs w:val="32"/>
        </w:rPr>
        <w:t xml:space="preserve">               </w:t>
      </w:r>
      <w:r w:rsidR="00686BAB" w:rsidRPr="00370DAD">
        <w:rPr>
          <w:rFonts w:ascii="TH SarabunPSK" w:eastAsia="Times New Roman" w:hAnsi="TH SarabunPSK" w:cs="TH SarabunPSK"/>
          <w:sz w:val="32"/>
          <w:szCs w:val="32"/>
        </w:rPr>
        <w:tab/>
      </w:r>
      <w:r w:rsidR="00822AF1" w:rsidRPr="00370DAD">
        <w:rPr>
          <w:rFonts w:ascii="TH SarabunPSK" w:eastAsia="Times New Roman" w:hAnsi="TH SarabunPSK" w:cs="TH SarabunPSK"/>
          <w:sz w:val="32"/>
          <w:szCs w:val="32"/>
        </w:rPr>
        <w:t xml:space="preserve">1) </w:t>
      </w:r>
      <w:r w:rsidRPr="00370DAD">
        <w:rPr>
          <w:rFonts w:ascii="TH SarabunPSK" w:eastAsia="Times New Roman" w:hAnsi="TH SarabunPSK" w:cs="TH SarabunPSK" w:hint="cs"/>
          <w:sz w:val="32"/>
          <w:szCs w:val="32"/>
          <w:cs/>
        </w:rPr>
        <w:t>วัดและประเมินผลการวิเคราะห์แบบวิภาษวิธี</w:t>
      </w:r>
    </w:p>
    <w:p w:rsidR="00056742" w:rsidRPr="00370DAD" w:rsidRDefault="007346F6" w:rsidP="005420FD">
      <w:pPr>
        <w:tabs>
          <w:tab w:val="left" w:pos="426"/>
          <w:tab w:val="left" w:pos="709"/>
          <w:tab w:val="left" w:pos="1134"/>
          <w:tab w:val="left" w:pos="1701"/>
          <w:tab w:val="left" w:pos="1843"/>
          <w:tab w:val="left" w:pos="2268"/>
        </w:tabs>
        <w:ind w:firstLine="993"/>
        <w:jc w:val="thaiDistribute"/>
        <w:rPr>
          <w:rFonts w:ascii="TH SarabunPSK" w:hAnsi="TH SarabunPSK" w:cs="TH SarabunPSK"/>
          <w:sz w:val="32"/>
          <w:szCs w:val="32"/>
        </w:rPr>
      </w:pPr>
      <w:r w:rsidRPr="00370DAD">
        <w:rPr>
          <w:rFonts w:ascii="TH SarabunPSK" w:hAnsi="TH SarabunPSK" w:cs="TH SarabunPSK" w:hint="cs"/>
          <w:sz w:val="32"/>
          <w:szCs w:val="32"/>
          <w:cs/>
        </w:rPr>
        <w:t xml:space="preserve"> </w:t>
      </w:r>
      <w:r w:rsidR="00502697" w:rsidRPr="00370DAD">
        <w:rPr>
          <w:rFonts w:ascii="TH SarabunPSK" w:hAnsi="TH SarabunPSK" w:cs="TH SarabunPSK"/>
          <w:sz w:val="32"/>
          <w:szCs w:val="32"/>
        </w:rPr>
        <w:t xml:space="preserve"> </w:t>
      </w:r>
      <w:r w:rsidR="005420FD" w:rsidRPr="00370DAD">
        <w:rPr>
          <w:rFonts w:ascii="TH SarabunPSK" w:hAnsi="TH SarabunPSK" w:cs="TH SarabunPSK"/>
          <w:sz w:val="32"/>
          <w:szCs w:val="32"/>
        </w:rPr>
        <w:tab/>
      </w:r>
      <w:r w:rsidR="00014952" w:rsidRPr="00370DAD">
        <w:rPr>
          <w:rFonts w:ascii="TH SarabunPSK" w:hAnsi="TH SarabunPSK" w:cs="TH SarabunPSK"/>
          <w:sz w:val="32"/>
          <w:szCs w:val="32"/>
        </w:rPr>
        <w:t xml:space="preserve">2) </w:t>
      </w:r>
      <w:r w:rsidR="005420FD" w:rsidRPr="00370DAD">
        <w:rPr>
          <w:rFonts w:ascii="TH SarabunPSK" w:hAnsi="TH SarabunPSK" w:cs="TH SarabunPSK" w:hint="cs"/>
          <w:sz w:val="32"/>
          <w:szCs w:val="32"/>
          <w:cs/>
        </w:rPr>
        <w:t>วัดและประเมินจากกลุ่มเพื่อน</w:t>
      </w:r>
      <w:r w:rsidR="00056742" w:rsidRPr="00370DAD">
        <w:rPr>
          <w:rFonts w:ascii="TH SarabunPSK" w:hAnsi="TH SarabunPSK" w:cs="TH SarabunPSK"/>
          <w:sz w:val="32"/>
          <w:szCs w:val="32"/>
          <w:rtl/>
          <w:cs/>
        </w:rPr>
        <w:t xml:space="preserve"> </w:t>
      </w:r>
    </w:p>
    <w:p w:rsidR="00056742" w:rsidRPr="00370DAD" w:rsidRDefault="007346F6" w:rsidP="006A6A67">
      <w:pPr>
        <w:tabs>
          <w:tab w:val="left" w:pos="426"/>
          <w:tab w:val="left" w:pos="709"/>
          <w:tab w:val="left" w:pos="1276"/>
          <w:tab w:val="left" w:pos="1701"/>
          <w:tab w:val="left" w:pos="1843"/>
          <w:tab w:val="left" w:pos="2268"/>
        </w:tabs>
        <w:ind w:firstLine="993"/>
        <w:jc w:val="thaiDistribute"/>
        <w:rPr>
          <w:rFonts w:ascii="TH SarabunPSK" w:hAnsi="TH SarabunPSK" w:cs="TH SarabunPSK"/>
          <w:sz w:val="32"/>
          <w:szCs w:val="32"/>
        </w:rPr>
      </w:pPr>
      <w:r w:rsidRPr="00370DAD">
        <w:rPr>
          <w:rFonts w:ascii="TH SarabunPSK" w:hAnsi="TH SarabunPSK" w:cs="TH SarabunPSK" w:hint="cs"/>
          <w:sz w:val="32"/>
          <w:szCs w:val="32"/>
          <w:cs/>
        </w:rPr>
        <w:t xml:space="preserve"> </w:t>
      </w:r>
      <w:r w:rsidR="00502697" w:rsidRPr="00370DAD">
        <w:rPr>
          <w:rFonts w:ascii="TH SarabunPSK" w:hAnsi="TH SarabunPSK" w:cs="TH SarabunPSK" w:hint="cs"/>
          <w:sz w:val="32"/>
          <w:szCs w:val="32"/>
          <w:cs/>
        </w:rPr>
        <w:t xml:space="preserve"> </w:t>
      </w:r>
      <w:r w:rsidR="00056742" w:rsidRPr="00370DAD">
        <w:rPr>
          <w:rFonts w:ascii="TH SarabunPSK" w:hAnsi="TH SarabunPSK" w:cs="TH SarabunPSK"/>
          <w:sz w:val="32"/>
          <w:szCs w:val="32"/>
          <w:rtl/>
          <w:cs/>
        </w:rPr>
        <w:t>3</w:t>
      </w:r>
      <w:r w:rsidR="00056742" w:rsidRPr="00370DAD">
        <w:rPr>
          <w:rFonts w:ascii="TH SarabunPSK" w:hAnsi="TH SarabunPSK" w:cs="TH SarabunPSK"/>
          <w:sz w:val="32"/>
          <w:szCs w:val="32"/>
          <w:cs/>
        </w:rPr>
        <w:t>)</w:t>
      </w:r>
      <w:r w:rsidR="00056742" w:rsidRPr="00370DAD">
        <w:rPr>
          <w:rFonts w:ascii="TH SarabunPSK" w:hAnsi="TH SarabunPSK" w:cs="TH SarabunPSK"/>
          <w:sz w:val="32"/>
          <w:szCs w:val="32"/>
          <w:rtl/>
          <w:cs/>
        </w:rPr>
        <w:t xml:space="preserve"> </w:t>
      </w:r>
      <w:r w:rsidR="005420FD" w:rsidRPr="00370DAD">
        <w:rPr>
          <w:rFonts w:ascii="TH SarabunPSK" w:hAnsi="TH SarabunPSK" w:cs="TH SarabunPSK" w:hint="cs"/>
          <w:sz w:val="32"/>
          <w:szCs w:val="32"/>
          <w:cs/>
        </w:rPr>
        <w:t>วัดและ</w:t>
      </w:r>
      <w:r w:rsidR="00056742" w:rsidRPr="00370DAD">
        <w:rPr>
          <w:rFonts w:ascii="TH SarabunPSK" w:hAnsi="TH SarabunPSK" w:cs="TH SarabunPSK"/>
          <w:sz w:val="32"/>
          <w:szCs w:val="32"/>
          <w:cs/>
        </w:rPr>
        <w:t>ประเมินจาก</w:t>
      </w:r>
      <w:r w:rsidR="005420FD" w:rsidRPr="00370DAD">
        <w:rPr>
          <w:rFonts w:ascii="TH SarabunPSK" w:hAnsi="TH SarabunPSK" w:cs="TH SarabunPSK" w:hint="cs"/>
          <w:sz w:val="32"/>
          <w:szCs w:val="32"/>
          <w:cs/>
        </w:rPr>
        <w:t>ผลงานกรณีศึกษา</w:t>
      </w:r>
    </w:p>
    <w:p w:rsidR="00014952" w:rsidRPr="00370DAD" w:rsidRDefault="005420FD" w:rsidP="00912DDB">
      <w:pPr>
        <w:tabs>
          <w:tab w:val="left" w:pos="426"/>
          <w:tab w:val="left" w:pos="709"/>
          <w:tab w:val="left" w:pos="1134"/>
          <w:tab w:val="left" w:pos="1276"/>
          <w:tab w:val="left" w:pos="1701"/>
          <w:tab w:val="left" w:pos="1843"/>
          <w:tab w:val="left" w:pos="2268"/>
        </w:tabs>
        <w:ind w:firstLine="993"/>
        <w:jc w:val="thaiDistribute"/>
        <w:rPr>
          <w:rFonts w:ascii="TH SarabunPSK" w:hAnsi="TH SarabunPSK" w:cs="TH SarabunPSK"/>
          <w:sz w:val="32"/>
          <w:szCs w:val="32"/>
        </w:rPr>
      </w:pPr>
      <w:r w:rsidRPr="00370DAD">
        <w:rPr>
          <w:rFonts w:ascii="TH SarabunPSK" w:hAnsi="TH SarabunPSK" w:cs="TH SarabunPSK" w:hint="cs"/>
          <w:sz w:val="32"/>
          <w:szCs w:val="32"/>
          <w:cs/>
        </w:rPr>
        <w:tab/>
      </w:r>
      <w:r w:rsidRPr="00370DAD">
        <w:rPr>
          <w:rFonts w:ascii="TH SarabunPSK" w:hAnsi="TH SarabunPSK" w:cs="TH SarabunPSK"/>
          <w:sz w:val="32"/>
          <w:szCs w:val="32"/>
        </w:rPr>
        <w:t xml:space="preserve">4) </w:t>
      </w:r>
      <w:r w:rsidRPr="00370DAD">
        <w:rPr>
          <w:rFonts w:ascii="TH SarabunPSK" w:hAnsi="TH SarabunPSK" w:cs="TH SarabunPSK" w:hint="cs"/>
          <w:sz w:val="32"/>
          <w:szCs w:val="32"/>
          <w:cs/>
        </w:rPr>
        <w:t>วัดและประเมินผลจากการเข้าร่วมกิจกรรมเสริมความเป็นครูเป็นรายปีตลอดหลักสูตร</w:t>
      </w:r>
    </w:p>
    <w:p w:rsidR="00056742" w:rsidRPr="00370DAD" w:rsidRDefault="00056742" w:rsidP="006A6A67">
      <w:pPr>
        <w:tabs>
          <w:tab w:val="left" w:pos="426"/>
          <w:tab w:val="left" w:pos="709"/>
          <w:tab w:val="left" w:pos="1276"/>
          <w:tab w:val="left" w:pos="1701"/>
          <w:tab w:val="left" w:pos="1843"/>
          <w:tab w:val="left" w:pos="2268"/>
        </w:tabs>
        <w:jc w:val="thaiDistribute"/>
        <w:rPr>
          <w:rFonts w:ascii="TH SarabunPSK" w:hAnsi="TH SarabunPSK" w:cs="TH SarabunPSK"/>
          <w:b/>
          <w:bCs/>
          <w:sz w:val="32"/>
          <w:szCs w:val="32"/>
        </w:rPr>
      </w:pPr>
      <w:r w:rsidRPr="00370DAD">
        <w:rPr>
          <w:rFonts w:ascii="TH SarabunPSK" w:hAnsi="TH SarabunPSK" w:cs="TH SarabunPSK" w:hint="cs"/>
          <w:sz w:val="32"/>
          <w:szCs w:val="32"/>
          <w:cs/>
        </w:rPr>
        <w:t xml:space="preserve"> </w:t>
      </w:r>
      <w:r w:rsidRPr="00370DAD">
        <w:rPr>
          <w:rFonts w:ascii="TH SarabunPSK" w:hAnsi="TH SarabunPSK" w:cs="TH SarabunPSK" w:hint="cs"/>
          <w:b/>
          <w:bCs/>
          <w:sz w:val="32"/>
          <w:szCs w:val="32"/>
          <w:cs/>
        </w:rPr>
        <w:t xml:space="preserve">  </w:t>
      </w:r>
      <w:r w:rsidR="00DC188A" w:rsidRPr="00370DAD">
        <w:rPr>
          <w:rFonts w:ascii="TH SarabunPSK" w:hAnsi="TH SarabunPSK" w:cs="TH SarabunPSK" w:hint="cs"/>
          <w:b/>
          <w:bCs/>
          <w:sz w:val="32"/>
          <w:szCs w:val="32"/>
          <w:cs/>
        </w:rPr>
        <w:t xml:space="preserve"> </w:t>
      </w:r>
      <w:r w:rsidRPr="00370DAD">
        <w:rPr>
          <w:rFonts w:ascii="TH SarabunPSK" w:hAnsi="TH SarabunPSK" w:cs="TH SarabunPSK"/>
          <w:b/>
          <w:bCs/>
          <w:sz w:val="32"/>
          <w:szCs w:val="32"/>
          <w:cs/>
        </w:rPr>
        <w:t>2.2</w:t>
      </w:r>
      <w:r w:rsidRPr="00370DAD">
        <w:rPr>
          <w:rFonts w:ascii="TH SarabunPSK" w:hAnsi="TH SarabunPSK" w:cs="TH SarabunPSK"/>
          <w:b/>
          <w:bCs/>
          <w:sz w:val="32"/>
          <w:szCs w:val="32"/>
        </w:rPr>
        <w:t xml:space="preserve"> </w:t>
      </w:r>
      <w:r w:rsidRPr="00370DAD">
        <w:rPr>
          <w:rFonts w:ascii="TH SarabunPSK" w:hAnsi="TH SarabunPSK" w:cs="TH SarabunPSK"/>
          <w:b/>
          <w:bCs/>
          <w:sz w:val="32"/>
          <w:szCs w:val="32"/>
          <w:cs/>
        </w:rPr>
        <w:t>ความรู้</w:t>
      </w:r>
    </w:p>
    <w:p w:rsidR="00056742" w:rsidRPr="00370DAD" w:rsidRDefault="00056742" w:rsidP="006A6A67">
      <w:pPr>
        <w:tabs>
          <w:tab w:val="left" w:pos="426"/>
          <w:tab w:val="left" w:pos="709"/>
          <w:tab w:val="left" w:pos="1276"/>
          <w:tab w:val="left" w:pos="1701"/>
          <w:tab w:val="left" w:pos="1843"/>
          <w:tab w:val="left" w:pos="2268"/>
        </w:tabs>
        <w:ind w:firstLine="504"/>
        <w:jc w:val="thaiDistribute"/>
        <w:rPr>
          <w:rFonts w:ascii="TH SarabunPSK" w:hAnsi="TH SarabunPSK" w:cs="TH SarabunPSK"/>
          <w:b/>
          <w:bCs/>
          <w:sz w:val="32"/>
          <w:szCs w:val="32"/>
        </w:rPr>
      </w:pPr>
      <w:r w:rsidRPr="00370DAD">
        <w:rPr>
          <w:rFonts w:ascii="TH SarabunPSK" w:hAnsi="TH SarabunPSK" w:cs="TH SarabunPSK" w:hint="cs"/>
          <w:b/>
          <w:bCs/>
          <w:sz w:val="32"/>
          <w:szCs w:val="32"/>
          <w:cs/>
        </w:rPr>
        <w:t xml:space="preserve">  </w:t>
      </w:r>
      <w:r w:rsidRPr="00370DAD">
        <w:rPr>
          <w:rFonts w:ascii="TH SarabunPSK" w:hAnsi="TH SarabunPSK" w:cs="TH SarabunPSK"/>
          <w:b/>
          <w:bCs/>
          <w:sz w:val="32"/>
          <w:szCs w:val="32"/>
          <w:cs/>
        </w:rPr>
        <w:t>2.2</w:t>
      </w:r>
      <w:r w:rsidRPr="00370DAD">
        <w:rPr>
          <w:rFonts w:ascii="TH SarabunPSK" w:hAnsi="TH SarabunPSK" w:cs="TH SarabunPSK"/>
          <w:b/>
          <w:bCs/>
          <w:sz w:val="32"/>
          <w:szCs w:val="32"/>
        </w:rPr>
        <w:t>.1</w:t>
      </w:r>
      <w:r w:rsidRPr="00370DAD">
        <w:rPr>
          <w:rFonts w:ascii="TH SarabunPSK" w:hAnsi="TH SarabunPSK" w:cs="TH SarabunPSK"/>
          <w:b/>
          <w:bCs/>
          <w:sz w:val="32"/>
          <w:szCs w:val="32"/>
          <w:cs/>
        </w:rPr>
        <w:t xml:space="preserve"> การเรียนรู้ด้านความรู้</w:t>
      </w:r>
      <w:r w:rsidRPr="00370DAD">
        <w:rPr>
          <w:rFonts w:ascii="TH SarabunPSK" w:hAnsi="TH SarabunPSK" w:cs="TH SarabunPSK"/>
          <w:b/>
          <w:bCs/>
          <w:sz w:val="32"/>
          <w:szCs w:val="32"/>
        </w:rPr>
        <w:t xml:space="preserve"> </w:t>
      </w:r>
    </w:p>
    <w:p w:rsidR="00912DDB" w:rsidRPr="00370DAD" w:rsidRDefault="00056742" w:rsidP="006A6A67">
      <w:pPr>
        <w:tabs>
          <w:tab w:val="left" w:pos="426"/>
          <w:tab w:val="left" w:pos="709"/>
          <w:tab w:val="left" w:pos="1276"/>
          <w:tab w:val="left" w:pos="1560"/>
          <w:tab w:val="left" w:pos="1701"/>
          <w:tab w:val="left" w:pos="1843"/>
          <w:tab w:val="left" w:pos="2268"/>
        </w:tabs>
        <w:spacing w:line="235" w:lineRule="auto"/>
        <w:ind w:firstLine="993"/>
        <w:jc w:val="thaiDistribute"/>
        <w:rPr>
          <w:rFonts w:ascii="TH SarabunPSK" w:hAnsi="TH SarabunPSK" w:cs="TH SarabunPSK"/>
          <w:sz w:val="32"/>
          <w:szCs w:val="32"/>
        </w:rPr>
      </w:pPr>
      <w:r w:rsidRPr="00370DAD">
        <w:rPr>
          <w:rFonts w:ascii="TH SarabunPSK" w:hAnsi="TH SarabunPSK" w:cs="TH SarabunPSK"/>
          <w:sz w:val="32"/>
          <w:szCs w:val="32"/>
        </w:rPr>
        <w:t xml:space="preserve">   1) </w:t>
      </w:r>
      <w:r w:rsidR="00912DDB" w:rsidRPr="00370DAD">
        <w:rPr>
          <w:rFonts w:ascii="TH SarabunPSK" w:hAnsi="TH SarabunPSK" w:cs="TH SarabunPSK" w:hint="cs"/>
          <w:sz w:val="32"/>
          <w:szCs w:val="32"/>
          <w:cs/>
        </w:rPr>
        <w:t>มีความรอบรู้ในด้านความรู้ทั่วไป วิชาชีพครู และวิชาที่สอนอย่างกว้างขวางลึกซึ้ง และเป็นระบบ</w:t>
      </w:r>
    </w:p>
    <w:p w:rsidR="00056742" w:rsidRPr="00370DAD" w:rsidRDefault="00056742" w:rsidP="006A6A67">
      <w:pPr>
        <w:tabs>
          <w:tab w:val="left" w:pos="426"/>
          <w:tab w:val="left" w:pos="709"/>
          <w:tab w:val="left" w:pos="1276"/>
          <w:tab w:val="left" w:pos="1560"/>
          <w:tab w:val="left" w:pos="1701"/>
          <w:tab w:val="left" w:pos="1843"/>
          <w:tab w:val="left" w:pos="2268"/>
        </w:tabs>
        <w:spacing w:line="235" w:lineRule="auto"/>
        <w:ind w:firstLine="993"/>
        <w:jc w:val="thaiDistribute"/>
        <w:rPr>
          <w:rFonts w:ascii="TH SarabunPSK" w:hAnsi="TH SarabunPSK" w:cs="TH SarabunPSK"/>
          <w:sz w:val="32"/>
          <w:szCs w:val="32"/>
        </w:rPr>
      </w:pPr>
      <w:r w:rsidRPr="00370DAD">
        <w:rPr>
          <w:rFonts w:ascii="TH SarabunPSK" w:hAnsi="TH SarabunPSK" w:cs="TH SarabunPSK"/>
          <w:sz w:val="32"/>
          <w:szCs w:val="32"/>
        </w:rPr>
        <w:t xml:space="preserve"> </w:t>
      </w:r>
      <w:r w:rsidRPr="00370DAD">
        <w:rPr>
          <w:rFonts w:ascii="TH SarabunPSK" w:hAnsi="TH SarabunPSK" w:cs="TH SarabunPSK" w:hint="cs"/>
          <w:sz w:val="32"/>
          <w:szCs w:val="32"/>
          <w:cs/>
        </w:rPr>
        <w:t xml:space="preserve">  </w:t>
      </w:r>
      <w:r w:rsidRPr="00370DAD">
        <w:rPr>
          <w:rFonts w:ascii="TH SarabunPSK" w:hAnsi="TH SarabunPSK" w:cs="TH SarabunPSK"/>
          <w:sz w:val="32"/>
          <w:szCs w:val="32"/>
          <w:rtl/>
          <w:cs/>
        </w:rPr>
        <w:t>2</w:t>
      </w:r>
      <w:r w:rsidRPr="00370DAD">
        <w:rPr>
          <w:rFonts w:ascii="TH SarabunPSK" w:hAnsi="TH SarabunPSK" w:cs="TH SarabunPSK"/>
          <w:sz w:val="32"/>
          <w:szCs w:val="32"/>
        </w:rPr>
        <w:t>)</w:t>
      </w:r>
      <w:r w:rsidRPr="00370DAD">
        <w:rPr>
          <w:rFonts w:ascii="TH SarabunPSK" w:hAnsi="TH SarabunPSK" w:cs="TH SarabunPSK"/>
          <w:sz w:val="32"/>
          <w:szCs w:val="32"/>
          <w:rtl/>
          <w:cs/>
        </w:rPr>
        <w:t xml:space="preserve"> </w:t>
      </w:r>
      <w:r w:rsidR="00912DDB" w:rsidRPr="00370DAD">
        <w:rPr>
          <w:rFonts w:ascii="TH SarabunPSK" w:hAnsi="TH SarabunPSK" w:cs="TH SarabunPSK" w:hint="cs"/>
          <w:sz w:val="32"/>
          <w:szCs w:val="32"/>
          <w:cs/>
        </w:rPr>
        <w:t>มีความตระหนักรู้หลักการและทฤษฎีในองค์ความรู้ที่เกี่ยวข้องอย่างบูรณาการทั้งการบูรณาการข้ามศาสตร์และบูรณาการกับโลกแห่งความเป</w:t>
      </w:r>
      <w:r w:rsidR="00686BAB" w:rsidRPr="00370DAD">
        <w:rPr>
          <w:rFonts w:ascii="TH SarabunPSK" w:hAnsi="TH SarabunPSK" w:cs="TH SarabunPSK" w:hint="cs"/>
          <w:sz w:val="32"/>
          <w:szCs w:val="32"/>
          <w:cs/>
        </w:rPr>
        <w:t>็</w:t>
      </w:r>
      <w:r w:rsidR="00912DDB" w:rsidRPr="00370DAD">
        <w:rPr>
          <w:rFonts w:ascii="TH SarabunPSK" w:hAnsi="TH SarabunPSK" w:cs="TH SarabunPSK" w:hint="cs"/>
          <w:sz w:val="32"/>
          <w:szCs w:val="32"/>
          <w:cs/>
        </w:rPr>
        <w:t>นจริง</w:t>
      </w:r>
      <w:r w:rsidRPr="00370DAD">
        <w:rPr>
          <w:rFonts w:ascii="TH SarabunPSK" w:hAnsi="TH SarabunPSK" w:cs="TH SarabunPSK"/>
          <w:sz w:val="32"/>
          <w:szCs w:val="32"/>
          <w:rtl/>
          <w:cs/>
        </w:rPr>
        <w:t xml:space="preserve"> </w:t>
      </w:r>
    </w:p>
    <w:p w:rsidR="00912DDB" w:rsidRPr="00370DAD" w:rsidRDefault="00056742" w:rsidP="006A6A67">
      <w:pPr>
        <w:tabs>
          <w:tab w:val="left" w:pos="426"/>
          <w:tab w:val="left" w:pos="709"/>
          <w:tab w:val="left" w:pos="1276"/>
          <w:tab w:val="left" w:pos="1560"/>
          <w:tab w:val="left" w:pos="1701"/>
          <w:tab w:val="left" w:pos="1843"/>
          <w:tab w:val="left" w:pos="2268"/>
        </w:tabs>
        <w:spacing w:line="235" w:lineRule="auto"/>
        <w:ind w:firstLine="993"/>
        <w:jc w:val="thaiDistribute"/>
        <w:rPr>
          <w:rFonts w:ascii="TH SarabunPSK" w:hAnsi="TH SarabunPSK" w:cs="TH SarabunPSK"/>
          <w:spacing w:val="-4"/>
          <w:sz w:val="32"/>
          <w:szCs w:val="32"/>
        </w:rPr>
      </w:pPr>
      <w:r w:rsidRPr="00370DAD">
        <w:rPr>
          <w:rFonts w:ascii="TH SarabunPSK" w:hAnsi="TH SarabunPSK" w:cs="TH SarabunPSK" w:hint="cs"/>
          <w:sz w:val="32"/>
          <w:szCs w:val="32"/>
          <w:cs/>
        </w:rPr>
        <w:t xml:space="preserve">  </w:t>
      </w:r>
      <w:r w:rsidR="00DC188A" w:rsidRPr="00370DAD">
        <w:rPr>
          <w:rFonts w:ascii="TH SarabunPSK" w:hAnsi="TH SarabunPSK" w:cs="TH SarabunPSK" w:hint="cs"/>
          <w:sz w:val="32"/>
          <w:szCs w:val="32"/>
          <w:cs/>
        </w:rPr>
        <w:t xml:space="preserve"> </w:t>
      </w:r>
      <w:r w:rsidRPr="00370DAD">
        <w:rPr>
          <w:rFonts w:ascii="TH SarabunPSK" w:hAnsi="TH SarabunPSK" w:cs="TH SarabunPSK"/>
          <w:sz w:val="32"/>
          <w:szCs w:val="32"/>
          <w:rtl/>
          <w:cs/>
        </w:rPr>
        <w:t>3</w:t>
      </w:r>
      <w:r w:rsidRPr="00370DAD">
        <w:rPr>
          <w:rFonts w:ascii="TH SarabunPSK" w:hAnsi="TH SarabunPSK" w:cs="TH SarabunPSK"/>
          <w:sz w:val="32"/>
          <w:szCs w:val="32"/>
        </w:rPr>
        <w:t>)</w:t>
      </w:r>
      <w:r w:rsidRPr="00370DAD">
        <w:rPr>
          <w:rFonts w:ascii="TH SarabunPSK" w:hAnsi="TH SarabunPSK" w:cs="TH SarabunPSK"/>
          <w:sz w:val="32"/>
          <w:szCs w:val="32"/>
          <w:rtl/>
          <w:cs/>
        </w:rPr>
        <w:t xml:space="preserve"> </w:t>
      </w:r>
      <w:r w:rsidRPr="00370DAD">
        <w:rPr>
          <w:rFonts w:ascii="TH SarabunPSK" w:hAnsi="TH SarabunPSK" w:cs="TH SarabunPSK"/>
          <w:spacing w:val="-4"/>
          <w:sz w:val="32"/>
          <w:szCs w:val="32"/>
          <w:cs/>
        </w:rPr>
        <w:t>มีความเข้าใจ</w:t>
      </w:r>
      <w:r w:rsidR="00912DDB" w:rsidRPr="00370DAD">
        <w:rPr>
          <w:rFonts w:ascii="TH SarabunPSK" w:hAnsi="TH SarabunPSK" w:cs="TH SarabunPSK" w:hint="cs"/>
          <w:spacing w:val="-4"/>
          <w:sz w:val="32"/>
          <w:szCs w:val="32"/>
          <w:cs/>
        </w:rPr>
        <w:t>ความก้าวหน้าของความรู้เฉพาะในสาขาที่จะสอนอย่างลึกซึ้งตระหนักถึงความสำคัญของงานวิจัยในการต่อยอดความรู้</w:t>
      </w:r>
    </w:p>
    <w:p w:rsidR="00056742" w:rsidRPr="00370DAD" w:rsidRDefault="00912DDB" w:rsidP="00C632C4">
      <w:pPr>
        <w:tabs>
          <w:tab w:val="left" w:pos="426"/>
          <w:tab w:val="left" w:pos="709"/>
          <w:tab w:val="left" w:pos="1190"/>
          <w:tab w:val="left" w:pos="1560"/>
          <w:tab w:val="left" w:pos="1701"/>
          <w:tab w:val="left" w:pos="1843"/>
          <w:tab w:val="left" w:pos="2268"/>
        </w:tabs>
        <w:spacing w:line="235" w:lineRule="auto"/>
        <w:ind w:firstLine="993"/>
        <w:jc w:val="thaiDistribute"/>
        <w:rPr>
          <w:rFonts w:ascii="TH SarabunPSK" w:hAnsi="TH SarabunPSK" w:cs="TH SarabunPSK"/>
          <w:sz w:val="32"/>
          <w:szCs w:val="32"/>
        </w:rPr>
      </w:pPr>
      <w:r w:rsidRPr="00370DAD">
        <w:rPr>
          <w:rFonts w:ascii="TH SarabunPSK" w:hAnsi="TH SarabunPSK" w:cs="TH SarabunPSK" w:hint="cs"/>
          <w:spacing w:val="-4"/>
          <w:sz w:val="32"/>
          <w:szCs w:val="32"/>
          <w:cs/>
        </w:rPr>
        <w:tab/>
      </w:r>
      <w:r w:rsidRPr="00370DAD">
        <w:rPr>
          <w:rFonts w:ascii="TH SarabunPSK" w:hAnsi="TH SarabunPSK" w:cs="TH SarabunPSK"/>
          <w:spacing w:val="-4"/>
          <w:sz w:val="32"/>
          <w:szCs w:val="32"/>
        </w:rPr>
        <w:t>4</w:t>
      </w:r>
      <w:r w:rsidR="00C632C4" w:rsidRPr="00370DAD">
        <w:rPr>
          <w:rFonts w:ascii="TH SarabunPSK" w:hAnsi="TH SarabunPSK" w:cs="TH SarabunPSK"/>
          <w:spacing w:val="-4"/>
          <w:sz w:val="32"/>
          <w:szCs w:val="32"/>
        </w:rPr>
        <w:t xml:space="preserve">) </w:t>
      </w:r>
      <w:r w:rsidR="00C632C4" w:rsidRPr="00370DAD">
        <w:rPr>
          <w:rFonts w:ascii="TH SarabunPSK" w:hAnsi="TH SarabunPSK" w:cs="TH SarabunPSK" w:hint="cs"/>
          <w:spacing w:val="-4"/>
          <w:sz w:val="32"/>
          <w:szCs w:val="32"/>
          <w:cs/>
        </w:rPr>
        <w:t>มีความสามารถในการคิดวิเคราะห์ สังเคราะห์ และการประเมินค่าองค์ความรู้และสามารถนำไประยุกต์ใช้ในการปฏิบัติงานวิชาชีพครูได้อย่างมีประสิทธิภ</w:t>
      </w:r>
      <w:r w:rsidR="005157A7" w:rsidRPr="00370DAD">
        <w:rPr>
          <w:rFonts w:ascii="TH SarabunPSK" w:hAnsi="TH SarabunPSK" w:cs="TH SarabunPSK" w:hint="cs"/>
          <w:spacing w:val="-4"/>
          <w:sz w:val="32"/>
          <w:szCs w:val="32"/>
          <w:cs/>
        </w:rPr>
        <w:t>าพ</w:t>
      </w:r>
      <w:r w:rsidR="00C632C4" w:rsidRPr="00370DAD">
        <w:rPr>
          <w:rFonts w:ascii="TH SarabunPSK" w:hAnsi="TH SarabunPSK" w:cs="TH SarabunPSK"/>
          <w:spacing w:val="-4"/>
          <w:sz w:val="32"/>
          <w:szCs w:val="32"/>
        </w:rPr>
        <w:t xml:space="preserve"> </w:t>
      </w:r>
      <w:r w:rsidR="00056742" w:rsidRPr="00370DAD">
        <w:rPr>
          <w:rFonts w:ascii="TH SarabunPSK" w:hAnsi="TH SarabunPSK" w:cs="TH SarabunPSK"/>
          <w:sz w:val="32"/>
          <w:szCs w:val="32"/>
          <w:rtl/>
          <w:cs/>
        </w:rPr>
        <w:t xml:space="preserve"> </w:t>
      </w:r>
    </w:p>
    <w:p w:rsidR="00056742" w:rsidRPr="00370DAD" w:rsidRDefault="00DC188A" w:rsidP="006A6A67">
      <w:pPr>
        <w:tabs>
          <w:tab w:val="left" w:pos="426"/>
          <w:tab w:val="left" w:pos="709"/>
          <w:tab w:val="left" w:pos="1276"/>
          <w:tab w:val="left" w:pos="1701"/>
          <w:tab w:val="left" w:pos="1843"/>
          <w:tab w:val="left" w:pos="2268"/>
        </w:tabs>
        <w:jc w:val="thaiDistribute"/>
        <w:rPr>
          <w:rFonts w:ascii="TH SarabunPSK" w:hAnsi="TH SarabunPSK" w:cs="TH SarabunPSK"/>
          <w:b/>
          <w:bCs/>
          <w:sz w:val="32"/>
          <w:szCs w:val="32"/>
        </w:rPr>
      </w:pPr>
      <w:r w:rsidRPr="00370DAD">
        <w:rPr>
          <w:rFonts w:ascii="TH SarabunPSK" w:hAnsi="TH SarabunPSK" w:cs="TH SarabunPSK" w:hint="cs"/>
          <w:b/>
          <w:bCs/>
          <w:sz w:val="32"/>
          <w:szCs w:val="32"/>
          <w:cs/>
        </w:rPr>
        <w:t xml:space="preserve">        </w:t>
      </w:r>
      <w:r w:rsidR="00056742" w:rsidRPr="00370DAD">
        <w:rPr>
          <w:rFonts w:ascii="TH SarabunPSK" w:hAnsi="TH SarabunPSK" w:cs="TH SarabunPSK"/>
          <w:b/>
          <w:bCs/>
          <w:sz w:val="32"/>
          <w:szCs w:val="32"/>
          <w:cs/>
        </w:rPr>
        <w:t>2.2</w:t>
      </w:r>
      <w:r w:rsidR="00056742" w:rsidRPr="00370DAD">
        <w:rPr>
          <w:rFonts w:ascii="TH SarabunPSK" w:hAnsi="TH SarabunPSK" w:cs="TH SarabunPSK"/>
          <w:b/>
          <w:bCs/>
          <w:sz w:val="32"/>
          <w:szCs w:val="32"/>
        </w:rPr>
        <w:t>.2</w:t>
      </w:r>
      <w:r w:rsidR="00056742" w:rsidRPr="00370DAD">
        <w:rPr>
          <w:rFonts w:ascii="TH SarabunPSK" w:hAnsi="TH SarabunPSK" w:cs="TH SarabunPSK"/>
          <w:b/>
          <w:bCs/>
          <w:sz w:val="32"/>
          <w:szCs w:val="32"/>
          <w:cs/>
        </w:rPr>
        <w:t xml:space="preserve"> กลยุทธ</w:t>
      </w:r>
      <w:r w:rsidR="00056742" w:rsidRPr="00370DAD">
        <w:rPr>
          <w:rFonts w:ascii="TH SarabunPSK" w:hAnsi="TH SarabunPSK" w:cs="TH SarabunPSK" w:hint="cs"/>
          <w:b/>
          <w:bCs/>
          <w:sz w:val="32"/>
          <w:szCs w:val="32"/>
          <w:cs/>
        </w:rPr>
        <w:t>์</w:t>
      </w:r>
      <w:r w:rsidR="00056742" w:rsidRPr="00370DAD">
        <w:rPr>
          <w:rFonts w:ascii="TH SarabunPSK" w:hAnsi="TH SarabunPSK" w:cs="TH SarabunPSK"/>
          <w:b/>
          <w:bCs/>
          <w:sz w:val="32"/>
          <w:szCs w:val="32"/>
          <w:cs/>
        </w:rPr>
        <w:t xml:space="preserve">การสอนที่ใช้พัฒนาการเรียนรู้ด้านความรู้ </w:t>
      </w:r>
    </w:p>
    <w:p w:rsidR="00056742" w:rsidRPr="00370DAD" w:rsidRDefault="00056742" w:rsidP="00E60688">
      <w:pPr>
        <w:tabs>
          <w:tab w:val="left" w:pos="426"/>
          <w:tab w:val="left" w:pos="709"/>
          <w:tab w:val="left" w:pos="1176"/>
          <w:tab w:val="left" w:pos="1701"/>
          <w:tab w:val="left" w:pos="1843"/>
          <w:tab w:val="left" w:pos="2268"/>
        </w:tabs>
        <w:spacing w:line="228" w:lineRule="auto"/>
        <w:ind w:firstLine="993"/>
        <w:jc w:val="thaiDistribute"/>
        <w:rPr>
          <w:rFonts w:ascii="TH SarabunPSK" w:hAnsi="TH SarabunPSK" w:cs="TH SarabunPSK"/>
          <w:sz w:val="32"/>
          <w:szCs w:val="32"/>
        </w:rPr>
      </w:pPr>
      <w:r w:rsidRPr="00370DAD">
        <w:rPr>
          <w:rFonts w:ascii="TH SarabunPSK" w:hAnsi="TH SarabunPSK" w:cs="TH SarabunPSK" w:hint="cs"/>
          <w:sz w:val="32"/>
          <w:szCs w:val="32"/>
          <w:cs/>
        </w:rPr>
        <w:t xml:space="preserve">   </w:t>
      </w:r>
      <w:r w:rsidRPr="00370DAD">
        <w:rPr>
          <w:rFonts w:ascii="TH SarabunPSK" w:hAnsi="TH SarabunPSK" w:cs="TH SarabunPSK"/>
          <w:sz w:val="32"/>
          <w:szCs w:val="32"/>
        </w:rPr>
        <w:t>1)</w:t>
      </w:r>
      <w:r w:rsidRPr="00370DAD">
        <w:rPr>
          <w:rFonts w:ascii="TH SarabunPSK" w:hAnsi="TH SarabunPSK" w:cs="TH SarabunPSK"/>
          <w:sz w:val="32"/>
          <w:szCs w:val="32"/>
          <w:cs/>
        </w:rPr>
        <w:t xml:space="preserve"> </w:t>
      </w:r>
      <w:r w:rsidR="004A70D0" w:rsidRPr="00370DAD">
        <w:rPr>
          <w:rFonts w:ascii="TH SarabunPSK" w:hAnsi="TH SarabunPSK" w:cs="TH SarabunPSK" w:hint="cs"/>
          <w:sz w:val="32"/>
          <w:szCs w:val="32"/>
          <w:cs/>
        </w:rPr>
        <w:t>การวิเคราะห์และสังเคราะห์องค์ความรู้และการเรียนรู้แบบสืบสอบ (</w:t>
      </w:r>
      <w:r w:rsidR="0043498B" w:rsidRPr="00370DAD">
        <w:rPr>
          <w:rFonts w:ascii="TH SarabunPSK" w:hAnsi="TH SarabunPSK" w:cs="TH SarabunPSK"/>
          <w:sz w:val="32"/>
          <w:szCs w:val="32"/>
        </w:rPr>
        <w:t>Inquiry method)</w:t>
      </w:r>
    </w:p>
    <w:p w:rsidR="00056742" w:rsidRPr="00370DAD" w:rsidRDefault="00056742" w:rsidP="00E60688">
      <w:pPr>
        <w:tabs>
          <w:tab w:val="left" w:pos="426"/>
          <w:tab w:val="left" w:pos="709"/>
          <w:tab w:val="left" w:pos="1176"/>
          <w:tab w:val="left" w:pos="1701"/>
          <w:tab w:val="left" w:pos="1843"/>
          <w:tab w:val="left" w:pos="2268"/>
        </w:tabs>
        <w:spacing w:line="228" w:lineRule="auto"/>
        <w:ind w:firstLine="993"/>
        <w:jc w:val="thaiDistribute"/>
        <w:rPr>
          <w:rFonts w:ascii="TH SarabunPSK" w:hAnsi="TH SarabunPSK" w:cs="TH SarabunPSK"/>
          <w:sz w:val="32"/>
          <w:szCs w:val="32"/>
          <w:cs/>
        </w:rPr>
      </w:pPr>
      <w:r w:rsidRPr="00370DAD">
        <w:rPr>
          <w:rFonts w:ascii="TH SarabunPSK" w:hAnsi="TH SarabunPSK" w:cs="TH SarabunPSK"/>
          <w:sz w:val="32"/>
          <w:szCs w:val="32"/>
        </w:rPr>
        <w:t xml:space="preserve">   </w:t>
      </w:r>
      <w:r w:rsidR="00DC188A" w:rsidRPr="00370DAD">
        <w:rPr>
          <w:rFonts w:ascii="TH SarabunPSK" w:hAnsi="TH SarabunPSK" w:cs="TH SarabunPSK"/>
          <w:sz w:val="32"/>
          <w:szCs w:val="32"/>
        </w:rPr>
        <w:t xml:space="preserve">2) </w:t>
      </w:r>
      <w:r w:rsidR="004A70D0" w:rsidRPr="00370DAD">
        <w:rPr>
          <w:rFonts w:ascii="TH SarabunPSK" w:hAnsi="TH SarabunPSK" w:cs="TH SarabunPSK" w:hint="cs"/>
          <w:sz w:val="32"/>
          <w:szCs w:val="32"/>
          <w:cs/>
        </w:rPr>
        <w:t>การทบทวนวรรณกรรมและสรุปสถานะขององค์ความรู้</w:t>
      </w:r>
    </w:p>
    <w:p w:rsidR="00056742" w:rsidRPr="00370DAD" w:rsidRDefault="00056742" w:rsidP="00E60688">
      <w:pPr>
        <w:tabs>
          <w:tab w:val="left" w:pos="426"/>
          <w:tab w:val="left" w:pos="709"/>
          <w:tab w:val="left" w:pos="1176"/>
          <w:tab w:val="left" w:pos="1701"/>
          <w:tab w:val="left" w:pos="1843"/>
          <w:tab w:val="left" w:pos="2268"/>
        </w:tabs>
        <w:spacing w:line="228" w:lineRule="auto"/>
        <w:ind w:firstLine="993"/>
        <w:jc w:val="thaiDistribute"/>
        <w:rPr>
          <w:rFonts w:ascii="TH SarabunPSK" w:hAnsi="TH SarabunPSK" w:cs="TH SarabunPSK"/>
          <w:sz w:val="32"/>
          <w:szCs w:val="32"/>
        </w:rPr>
      </w:pPr>
      <w:r w:rsidRPr="00370DAD">
        <w:rPr>
          <w:rFonts w:ascii="TH SarabunPSK" w:hAnsi="TH SarabunPSK" w:cs="TH SarabunPSK"/>
          <w:sz w:val="32"/>
          <w:szCs w:val="32"/>
        </w:rPr>
        <w:t xml:space="preserve">  </w:t>
      </w:r>
      <w:r w:rsidR="00DC188A" w:rsidRPr="00370DAD">
        <w:rPr>
          <w:rFonts w:ascii="TH SarabunPSK" w:hAnsi="TH SarabunPSK" w:cs="TH SarabunPSK" w:hint="cs"/>
          <w:sz w:val="32"/>
          <w:szCs w:val="32"/>
          <w:rtl/>
          <w:cs/>
        </w:rPr>
        <w:t xml:space="preserve"> </w:t>
      </w:r>
      <w:r w:rsidR="00DC188A" w:rsidRPr="00370DAD">
        <w:rPr>
          <w:rFonts w:ascii="TH SarabunPSK" w:hAnsi="TH SarabunPSK" w:cs="TH SarabunPSK" w:hint="cs"/>
          <w:sz w:val="32"/>
          <w:szCs w:val="32"/>
          <w:cs/>
        </w:rPr>
        <w:t>3</w:t>
      </w:r>
      <w:r w:rsidR="00DC188A" w:rsidRPr="00370DAD">
        <w:rPr>
          <w:rFonts w:ascii="TH SarabunPSK" w:hAnsi="TH SarabunPSK" w:cs="TH SarabunPSK"/>
          <w:sz w:val="32"/>
          <w:szCs w:val="32"/>
        </w:rPr>
        <w:t xml:space="preserve">) </w:t>
      </w:r>
      <w:r w:rsidR="004A70D0" w:rsidRPr="00370DAD">
        <w:rPr>
          <w:rFonts w:ascii="TH SarabunPSK" w:hAnsi="TH SarabunPSK" w:cs="TH SarabunPSK" w:hint="cs"/>
          <w:sz w:val="32"/>
          <w:szCs w:val="32"/>
          <w:cs/>
        </w:rPr>
        <w:t>การวิเคราะห์แบบวิภาษวิธีเกี่ยวกับประเด็นวิกฤตขององค์ความรู้และทฤษฎี</w:t>
      </w:r>
    </w:p>
    <w:p w:rsidR="004A70D0" w:rsidRPr="00370DAD" w:rsidRDefault="004A70D0" w:rsidP="00E60688">
      <w:pPr>
        <w:tabs>
          <w:tab w:val="left" w:pos="426"/>
          <w:tab w:val="left" w:pos="709"/>
          <w:tab w:val="left" w:pos="1176"/>
          <w:tab w:val="left" w:pos="1701"/>
          <w:tab w:val="left" w:pos="1843"/>
          <w:tab w:val="left" w:pos="2268"/>
        </w:tabs>
        <w:spacing w:line="228" w:lineRule="auto"/>
        <w:ind w:firstLine="993"/>
        <w:jc w:val="thaiDistribute"/>
        <w:rPr>
          <w:rFonts w:ascii="TH SarabunPSK" w:hAnsi="TH SarabunPSK" w:cs="TH SarabunPSK"/>
          <w:sz w:val="32"/>
          <w:szCs w:val="32"/>
          <w:cs/>
        </w:rPr>
      </w:pPr>
      <w:r w:rsidRPr="00370DAD">
        <w:rPr>
          <w:rFonts w:ascii="TH SarabunPSK" w:hAnsi="TH SarabunPSK" w:cs="TH SarabunPSK" w:hint="cs"/>
          <w:sz w:val="32"/>
          <w:szCs w:val="32"/>
          <w:cs/>
        </w:rPr>
        <w:tab/>
      </w:r>
      <w:r w:rsidRPr="00370DAD">
        <w:rPr>
          <w:rFonts w:ascii="TH SarabunPSK" w:hAnsi="TH SarabunPSK" w:cs="TH SarabunPSK"/>
          <w:sz w:val="32"/>
          <w:szCs w:val="32"/>
        </w:rPr>
        <w:t xml:space="preserve">4) </w:t>
      </w:r>
      <w:r w:rsidRPr="00370DAD">
        <w:rPr>
          <w:rFonts w:ascii="TH SarabunPSK" w:hAnsi="TH SarabunPSK" w:cs="TH SarabunPSK" w:hint="cs"/>
          <w:sz w:val="32"/>
          <w:szCs w:val="32"/>
          <w:cs/>
        </w:rPr>
        <w:t>การเรียนรู้แบบร่วมมือ (</w:t>
      </w:r>
      <w:r w:rsidRPr="00370DAD">
        <w:rPr>
          <w:rFonts w:ascii="TH SarabunPSK" w:hAnsi="TH SarabunPSK" w:cs="TH SarabunPSK"/>
          <w:sz w:val="32"/>
          <w:szCs w:val="32"/>
        </w:rPr>
        <w:t>Collaborative</w:t>
      </w:r>
      <w:r w:rsidR="004B33D7" w:rsidRPr="00370DAD">
        <w:rPr>
          <w:rFonts w:ascii="TH SarabunPSK" w:hAnsi="TH SarabunPSK" w:cs="TH SarabunPSK"/>
          <w:sz w:val="32"/>
          <w:szCs w:val="32"/>
        </w:rPr>
        <w:t xml:space="preserve"> learning) </w:t>
      </w:r>
      <w:r w:rsidR="004B33D7" w:rsidRPr="00370DAD">
        <w:rPr>
          <w:rFonts w:ascii="TH SarabunPSK" w:hAnsi="TH SarabunPSK" w:cs="TH SarabunPSK" w:hint="cs"/>
          <w:sz w:val="32"/>
          <w:szCs w:val="32"/>
          <w:cs/>
        </w:rPr>
        <w:t>เพื่อประยุกต</w:t>
      </w:r>
      <w:r w:rsidR="00E60688" w:rsidRPr="00370DAD">
        <w:rPr>
          <w:rFonts w:ascii="TH SarabunPSK" w:hAnsi="TH SarabunPSK" w:cs="TH SarabunPSK" w:hint="cs"/>
          <w:sz w:val="32"/>
          <w:szCs w:val="32"/>
          <w:cs/>
        </w:rPr>
        <w:t>์และประเมินค่าองค์ความรู้ในสถาน</w:t>
      </w:r>
      <w:r w:rsidR="004B33D7" w:rsidRPr="00370DAD">
        <w:rPr>
          <w:rFonts w:ascii="TH SarabunPSK" w:hAnsi="TH SarabunPSK" w:cs="TH SarabunPSK" w:hint="cs"/>
          <w:sz w:val="32"/>
          <w:szCs w:val="32"/>
          <w:cs/>
        </w:rPr>
        <w:t>การณ์โลกแห่งความเป็นจริง</w:t>
      </w:r>
    </w:p>
    <w:p w:rsidR="00056742" w:rsidRPr="00370DAD" w:rsidRDefault="00DC188A" w:rsidP="00E60688">
      <w:pPr>
        <w:tabs>
          <w:tab w:val="left" w:pos="426"/>
          <w:tab w:val="left" w:pos="709"/>
          <w:tab w:val="left" w:pos="1176"/>
          <w:tab w:val="left" w:pos="1701"/>
          <w:tab w:val="left" w:pos="1843"/>
          <w:tab w:val="left" w:pos="2268"/>
        </w:tabs>
        <w:jc w:val="thaiDistribute"/>
        <w:rPr>
          <w:rFonts w:ascii="TH SarabunPSK" w:hAnsi="TH SarabunPSK" w:cs="TH SarabunPSK"/>
          <w:sz w:val="32"/>
          <w:szCs w:val="32"/>
        </w:rPr>
      </w:pPr>
      <w:r w:rsidRPr="00370DAD">
        <w:rPr>
          <w:rFonts w:ascii="TH SarabunPSK" w:hAnsi="TH SarabunPSK" w:cs="TH SarabunPSK" w:hint="cs"/>
          <w:b/>
          <w:bCs/>
          <w:sz w:val="32"/>
          <w:szCs w:val="32"/>
          <w:cs/>
        </w:rPr>
        <w:t xml:space="preserve">       </w:t>
      </w:r>
      <w:r w:rsidR="00056742" w:rsidRPr="00370DAD">
        <w:rPr>
          <w:rFonts w:ascii="TH SarabunPSK" w:hAnsi="TH SarabunPSK" w:cs="TH SarabunPSK"/>
          <w:b/>
          <w:bCs/>
          <w:sz w:val="32"/>
          <w:szCs w:val="32"/>
          <w:cs/>
        </w:rPr>
        <w:t>2.2</w:t>
      </w:r>
      <w:r w:rsidR="00056742" w:rsidRPr="00370DAD">
        <w:rPr>
          <w:rFonts w:ascii="TH SarabunPSK" w:hAnsi="TH SarabunPSK" w:cs="TH SarabunPSK"/>
          <w:b/>
          <w:bCs/>
          <w:sz w:val="32"/>
          <w:szCs w:val="32"/>
        </w:rPr>
        <w:t>.3</w:t>
      </w:r>
      <w:r w:rsidR="00056742" w:rsidRPr="00370DAD">
        <w:rPr>
          <w:rFonts w:ascii="TH SarabunPSK" w:hAnsi="TH SarabunPSK" w:cs="TH SarabunPSK"/>
          <w:b/>
          <w:bCs/>
          <w:sz w:val="32"/>
          <w:szCs w:val="32"/>
          <w:cs/>
        </w:rPr>
        <w:t xml:space="preserve"> กลยุทธ</w:t>
      </w:r>
      <w:r w:rsidR="00056742" w:rsidRPr="00370DAD">
        <w:rPr>
          <w:rFonts w:ascii="TH SarabunPSK" w:hAnsi="TH SarabunPSK" w:cs="TH SarabunPSK" w:hint="cs"/>
          <w:b/>
          <w:bCs/>
          <w:sz w:val="32"/>
          <w:szCs w:val="32"/>
          <w:cs/>
        </w:rPr>
        <w:t>์การ</w:t>
      </w:r>
      <w:r w:rsidR="00056742" w:rsidRPr="00370DAD">
        <w:rPr>
          <w:rFonts w:ascii="TH SarabunPSK" w:hAnsi="TH SarabunPSK" w:cs="TH SarabunPSK"/>
          <w:b/>
          <w:bCs/>
          <w:sz w:val="32"/>
          <w:szCs w:val="32"/>
          <w:cs/>
        </w:rPr>
        <w:t xml:space="preserve">ประเมินผลการเรียนรู้ด้านความรู้ </w:t>
      </w:r>
    </w:p>
    <w:p w:rsidR="00056742" w:rsidRPr="00370DAD" w:rsidRDefault="00056742" w:rsidP="00C61897">
      <w:pPr>
        <w:tabs>
          <w:tab w:val="left" w:pos="426"/>
          <w:tab w:val="left" w:pos="709"/>
          <w:tab w:val="left" w:pos="1134"/>
          <w:tab w:val="left" w:pos="1176"/>
          <w:tab w:val="left" w:pos="1701"/>
          <w:tab w:val="left" w:pos="1843"/>
          <w:tab w:val="left" w:pos="2268"/>
        </w:tabs>
        <w:ind w:firstLine="1170"/>
        <w:jc w:val="thaiDistribute"/>
        <w:rPr>
          <w:rFonts w:ascii="TH SarabunPSK" w:hAnsi="TH SarabunPSK" w:cs="TH SarabunPSK"/>
          <w:sz w:val="32"/>
          <w:szCs w:val="32"/>
        </w:rPr>
      </w:pPr>
      <w:r w:rsidRPr="00370DAD">
        <w:rPr>
          <w:rFonts w:ascii="TH SarabunPSK" w:hAnsi="TH SarabunPSK" w:cs="TH SarabunPSK"/>
          <w:sz w:val="32"/>
          <w:szCs w:val="32"/>
        </w:rPr>
        <w:t>1)</w:t>
      </w:r>
      <w:r w:rsidRPr="00370DAD">
        <w:rPr>
          <w:rFonts w:ascii="TH SarabunPSK" w:hAnsi="TH SarabunPSK" w:cs="TH SarabunPSK"/>
          <w:sz w:val="32"/>
          <w:szCs w:val="32"/>
          <w:rtl/>
          <w:cs/>
        </w:rPr>
        <w:t xml:space="preserve"> </w:t>
      </w:r>
      <w:r w:rsidR="00E60688" w:rsidRPr="00370DAD">
        <w:rPr>
          <w:rFonts w:ascii="TH SarabunPSK" w:hAnsi="TH SarabunPSK" w:cs="TH SarabunPSK" w:hint="cs"/>
          <w:sz w:val="32"/>
          <w:szCs w:val="32"/>
          <w:cs/>
        </w:rPr>
        <w:t>วัดและ</w:t>
      </w:r>
      <w:r w:rsidRPr="00370DAD">
        <w:rPr>
          <w:rFonts w:ascii="TH SarabunPSK" w:hAnsi="TH SarabunPSK" w:cs="TH SarabunPSK"/>
          <w:sz w:val="32"/>
          <w:szCs w:val="32"/>
          <w:cs/>
        </w:rPr>
        <w:t>ประเมินจาก</w:t>
      </w:r>
      <w:r w:rsidR="00E60688" w:rsidRPr="00370DAD">
        <w:rPr>
          <w:rFonts w:ascii="TH SarabunPSK" w:hAnsi="TH SarabunPSK" w:cs="TH SarabunPSK" w:hint="cs"/>
          <w:sz w:val="32"/>
          <w:szCs w:val="32"/>
          <w:cs/>
        </w:rPr>
        <w:t>ผลวิเคราะห์และสังเคราะห์องค์ความรู้</w:t>
      </w:r>
    </w:p>
    <w:p w:rsidR="00056742" w:rsidRPr="00370DAD" w:rsidRDefault="00056742" w:rsidP="00C61897">
      <w:pPr>
        <w:tabs>
          <w:tab w:val="left" w:pos="426"/>
          <w:tab w:val="left" w:pos="709"/>
          <w:tab w:val="left" w:pos="1176"/>
          <w:tab w:val="left" w:pos="1701"/>
          <w:tab w:val="left" w:pos="1843"/>
          <w:tab w:val="left" w:pos="2268"/>
        </w:tabs>
        <w:ind w:firstLine="1170"/>
        <w:jc w:val="thaiDistribute"/>
        <w:rPr>
          <w:rFonts w:ascii="TH SarabunPSK" w:hAnsi="TH SarabunPSK" w:cs="TH SarabunPSK"/>
          <w:sz w:val="32"/>
          <w:szCs w:val="32"/>
        </w:rPr>
      </w:pPr>
      <w:r w:rsidRPr="00370DAD">
        <w:rPr>
          <w:rFonts w:ascii="TH SarabunPSK" w:hAnsi="TH SarabunPSK" w:cs="TH SarabunPSK"/>
          <w:sz w:val="32"/>
          <w:szCs w:val="32"/>
          <w:rtl/>
          <w:cs/>
        </w:rPr>
        <w:t>2</w:t>
      </w:r>
      <w:r w:rsidRPr="00370DAD">
        <w:rPr>
          <w:rFonts w:ascii="TH SarabunPSK" w:hAnsi="TH SarabunPSK" w:cs="TH SarabunPSK"/>
          <w:sz w:val="32"/>
          <w:szCs w:val="32"/>
        </w:rPr>
        <w:t>)</w:t>
      </w:r>
      <w:r w:rsidRPr="00370DAD">
        <w:rPr>
          <w:rFonts w:ascii="TH SarabunPSK" w:hAnsi="TH SarabunPSK" w:cs="TH SarabunPSK"/>
          <w:sz w:val="32"/>
          <w:szCs w:val="32"/>
          <w:rtl/>
          <w:cs/>
        </w:rPr>
        <w:t xml:space="preserve"> </w:t>
      </w:r>
      <w:r w:rsidR="00E60688" w:rsidRPr="00370DAD">
        <w:rPr>
          <w:rFonts w:ascii="TH SarabunPSK" w:hAnsi="TH SarabunPSK" w:cs="TH SarabunPSK" w:hint="cs"/>
          <w:sz w:val="32"/>
          <w:szCs w:val="32"/>
          <w:cs/>
        </w:rPr>
        <w:t>วัดและ</w:t>
      </w:r>
      <w:r w:rsidRPr="00370DAD">
        <w:rPr>
          <w:rFonts w:ascii="TH SarabunPSK" w:hAnsi="TH SarabunPSK" w:cs="TH SarabunPSK"/>
          <w:sz w:val="32"/>
          <w:szCs w:val="32"/>
          <w:cs/>
        </w:rPr>
        <w:t>ประเมินจากการ</w:t>
      </w:r>
      <w:r w:rsidR="00E60688" w:rsidRPr="00370DAD">
        <w:rPr>
          <w:rFonts w:ascii="TH SarabunPSK" w:hAnsi="TH SarabunPSK" w:cs="TH SarabunPSK" w:hint="cs"/>
          <w:sz w:val="32"/>
          <w:szCs w:val="32"/>
          <w:cs/>
        </w:rPr>
        <w:t>ทบทวนวรรณกรรมและสรุปสถานะขององค์ความรู้</w:t>
      </w:r>
    </w:p>
    <w:p w:rsidR="00056742" w:rsidRPr="00370DAD" w:rsidRDefault="00056742" w:rsidP="00C61897">
      <w:pPr>
        <w:tabs>
          <w:tab w:val="left" w:pos="426"/>
          <w:tab w:val="left" w:pos="709"/>
          <w:tab w:val="left" w:pos="1176"/>
          <w:tab w:val="left" w:pos="1701"/>
          <w:tab w:val="left" w:pos="1843"/>
          <w:tab w:val="left" w:pos="2268"/>
        </w:tabs>
        <w:ind w:firstLine="1170"/>
        <w:jc w:val="thaiDistribute"/>
        <w:rPr>
          <w:rFonts w:ascii="TH SarabunPSK" w:hAnsi="TH SarabunPSK" w:cs="TH SarabunPSK"/>
          <w:sz w:val="32"/>
          <w:szCs w:val="32"/>
          <w:rtl/>
          <w:cs/>
        </w:rPr>
      </w:pPr>
      <w:r w:rsidRPr="00370DAD">
        <w:rPr>
          <w:rFonts w:ascii="TH SarabunPSK" w:hAnsi="TH SarabunPSK" w:cs="TH SarabunPSK"/>
          <w:sz w:val="32"/>
          <w:szCs w:val="32"/>
          <w:rtl/>
          <w:cs/>
        </w:rPr>
        <w:t>3</w:t>
      </w:r>
      <w:r w:rsidRPr="00370DAD">
        <w:rPr>
          <w:rFonts w:ascii="TH SarabunPSK" w:hAnsi="TH SarabunPSK" w:cs="TH SarabunPSK"/>
          <w:sz w:val="32"/>
          <w:szCs w:val="32"/>
        </w:rPr>
        <w:t>)</w:t>
      </w:r>
      <w:r w:rsidRPr="00370DAD">
        <w:rPr>
          <w:rFonts w:ascii="TH SarabunPSK" w:hAnsi="TH SarabunPSK" w:cs="TH SarabunPSK"/>
          <w:sz w:val="32"/>
          <w:szCs w:val="32"/>
          <w:rtl/>
          <w:cs/>
        </w:rPr>
        <w:t xml:space="preserve"> </w:t>
      </w:r>
      <w:r w:rsidR="00E60688" w:rsidRPr="00370DAD">
        <w:rPr>
          <w:rFonts w:ascii="TH SarabunPSK" w:hAnsi="TH SarabunPSK" w:cs="TH SarabunPSK" w:hint="cs"/>
          <w:sz w:val="32"/>
          <w:szCs w:val="32"/>
          <w:cs/>
        </w:rPr>
        <w:t>วัดและ</w:t>
      </w:r>
      <w:r w:rsidRPr="00370DAD">
        <w:rPr>
          <w:rFonts w:ascii="TH SarabunPSK" w:hAnsi="TH SarabunPSK" w:cs="TH SarabunPSK"/>
          <w:sz w:val="32"/>
          <w:szCs w:val="32"/>
          <w:cs/>
        </w:rPr>
        <w:t>ประเมินจากผล</w:t>
      </w:r>
      <w:r w:rsidR="00E60688" w:rsidRPr="00370DAD">
        <w:rPr>
          <w:rFonts w:ascii="TH SarabunPSK" w:hAnsi="TH SarabunPSK" w:cs="TH SarabunPSK" w:hint="cs"/>
          <w:sz w:val="32"/>
          <w:szCs w:val="32"/>
          <w:cs/>
        </w:rPr>
        <w:t>การวิเคราะห์แบบวิภาษวิธี</w:t>
      </w:r>
      <w:r w:rsidRPr="00370DAD">
        <w:rPr>
          <w:rFonts w:ascii="TH SarabunPSK" w:hAnsi="TH SarabunPSK" w:cs="TH SarabunPSK" w:hint="cs"/>
          <w:sz w:val="32"/>
          <w:szCs w:val="32"/>
          <w:cs/>
        </w:rPr>
        <w:t xml:space="preserve"> </w:t>
      </w:r>
    </w:p>
    <w:p w:rsidR="00056742" w:rsidRPr="00370DAD" w:rsidRDefault="00056742" w:rsidP="00C61897">
      <w:pPr>
        <w:tabs>
          <w:tab w:val="left" w:pos="426"/>
          <w:tab w:val="left" w:pos="709"/>
          <w:tab w:val="left" w:pos="1176"/>
          <w:tab w:val="left" w:pos="1701"/>
          <w:tab w:val="left" w:pos="1843"/>
          <w:tab w:val="left" w:pos="2268"/>
        </w:tabs>
        <w:ind w:firstLine="1170"/>
        <w:jc w:val="thaiDistribute"/>
        <w:rPr>
          <w:rFonts w:ascii="TH SarabunPSK" w:hAnsi="TH SarabunPSK" w:cs="TH SarabunPSK"/>
          <w:sz w:val="32"/>
          <w:szCs w:val="32"/>
        </w:rPr>
      </w:pPr>
      <w:r w:rsidRPr="00370DAD">
        <w:rPr>
          <w:rFonts w:ascii="TH SarabunPSK" w:hAnsi="TH SarabunPSK" w:cs="TH SarabunPSK"/>
          <w:sz w:val="32"/>
          <w:szCs w:val="32"/>
        </w:rPr>
        <w:t xml:space="preserve">4) </w:t>
      </w:r>
      <w:r w:rsidR="00E60688" w:rsidRPr="00370DAD">
        <w:rPr>
          <w:rFonts w:ascii="TH SarabunPSK" w:hAnsi="TH SarabunPSK" w:cs="TH SarabunPSK" w:hint="cs"/>
          <w:sz w:val="32"/>
          <w:szCs w:val="32"/>
          <w:cs/>
        </w:rPr>
        <w:t>วัดและประเมินจากการเรียนรู้แบบร่วมมือ</w:t>
      </w:r>
    </w:p>
    <w:p w:rsidR="00056742" w:rsidRPr="00370DAD" w:rsidRDefault="00056742" w:rsidP="00C61897">
      <w:pPr>
        <w:tabs>
          <w:tab w:val="left" w:pos="426"/>
          <w:tab w:val="left" w:pos="709"/>
          <w:tab w:val="left" w:pos="1176"/>
          <w:tab w:val="left" w:pos="1701"/>
          <w:tab w:val="left" w:pos="1843"/>
          <w:tab w:val="left" w:pos="2268"/>
        </w:tabs>
        <w:ind w:firstLine="1170"/>
        <w:jc w:val="thaiDistribute"/>
        <w:rPr>
          <w:rFonts w:ascii="TH SarabunPSK" w:hAnsi="TH SarabunPSK" w:cs="TH SarabunPSK"/>
          <w:sz w:val="32"/>
          <w:szCs w:val="32"/>
        </w:rPr>
      </w:pPr>
      <w:r w:rsidRPr="00370DAD">
        <w:rPr>
          <w:rFonts w:ascii="TH SarabunPSK" w:hAnsi="TH SarabunPSK" w:cs="TH SarabunPSK"/>
          <w:sz w:val="32"/>
          <w:szCs w:val="32"/>
          <w:rtl/>
          <w:cs/>
        </w:rPr>
        <w:t>5</w:t>
      </w:r>
      <w:r w:rsidRPr="00370DAD">
        <w:rPr>
          <w:rFonts w:ascii="TH SarabunPSK" w:hAnsi="TH SarabunPSK" w:cs="TH SarabunPSK"/>
          <w:sz w:val="32"/>
          <w:szCs w:val="32"/>
        </w:rPr>
        <w:t>)</w:t>
      </w:r>
      <w:r w:rsidRPr="00370DAD">
        <w:rPr>
          <w:rFonts w:ascii="TH SarabunPSK" w:hAnsi="TH SarabunPSK" w:cs="TH SarabunPSK"/>
          <w:sz w:val="32"/>
          <w:szCs w:val="32"/>
          <w:rtl/>
          <w:cs/>
        </w:rPr>
        <w:t xml:space="preserve"> </w:t>
      </w:r>
      <w:r w:rsidR="00E60688" w:rsidRPr="00370DAD">
        <w:rPr>
          <w:rFonts w:ascii="TH SarabunPSK" w:hAnsi="TH SarabunPSK" w:cs="TH SarabunPSK" w:hint="cs"/>
          <w:sz w:val="32"/>
          <w:szCs w:val="32"/>
          <w:cs/>
        </w:rPr>
        <w:t>วัดและ</w:t>
      </w:r>
      <w:r w:rsidRPr="00370DAD">
        <w:rPr>
          <w:rFonts w:ascii="TH SarabunPSK" w:hAnsi="TH SarabunPSK" w:cs="TH SarabunPSK"/>
          <w:sz w:val="32"/>
          <w:szCs w:val="32"/>
          <w:cs/>
        </w:rPr>
        <w:t>ประเมินจากการ</w:t>
      </w:r>
      <w:r w:rsidR="00E60688" w:rsidRPr="00370DAD">
        <w:rPr>
          <w:rFonts w:ascii="TH SarabunPSK" w:hAnsi="TH SarabunPSK" w:cs="TH SarabunPSK" w:hint="cs"/>
          <w:sz w:val="32"/>
          <w:szCs w:val="32"/>
          <w:cs/>
        </w:rPr>
        <w:t>เข้าร่วมกิจกรรมเสริมความเป็นครูเป็นรายปีตลอดหลักสูตร</w:t>
      </w:r>
    </w:p>
    <w:p w:rsidR="00056742" w:rsidRPr="00370DAD" w:rsidRDefault="00056742" w:rsidP="006A6A67">
      <w:pPr>
        <w:tabs>
          <w:tab w:val="left" w:pos="426"/>
          <w:tab w:val="left" w:pos="709"/>
          <w:tab w:val="left" w:pos="1276"/>
          <w:tab w:val="left" w:pos="1701"/>
          <w:tab w:val="left" w:pos="1843"/>
          <w:tab w:val="left" w:pos="2268"/>
        </w:tabs>
        <w:jc w:val="thaiDistribute"/>
        <w:rPr>
          <w:rFonts w:ascii="TH SarabunPSK" w:hAnsi="TH SarabunPSK" w:cs="TH SarabunPSK"/>
          <w:sz w:val="32"/>
          <w:szCs w:val="32"/>
        </w:rPr>
      </w:pPr>
      <w:r w:rsidRPr="00370DAD">
        <w:rPr>
          <w:rFonts w:ascii="TH SarabunPSK" w:hAnsi="TH SarabunPSK" w:cs="TH SarabunPSK"/>
          <w:sz w:val="32"/>
          <w:szCs w:val="32"/>
        </w:rPr>
        <w:t xml:space="preserve">  </w:t>
      </w:r>
      <w:r w:rsidR="00BD7A1E" w:rsidRPr="00370DAD">
        <w:rPr>
          <w:rFonts w:ascii="TH SarabunPSK" w:hAnsi="TH SarabunPSK" w:cs="TH SarabunPSK"/>
          <w:sz w:val="32"/>
          <w:szCs w:val="32"/>
        </w:rPr>
        <w:tab/>
      </w:r>
      <w:r w:rsidRPr="00370DAD">
        <w:rPr>
          <w:rFonts w:ascii="TH SarabunPSK" w:hAnsi="TH SarabunPSK" w:cs="TH SarabunPSK"/>
          <w:b/>
          <w:bCs/>
          <w:sz w:val="32"/>
          <w:szCs w:val="32"/>
        </w:rPr>
        <w:t xml:space="preserve">2.3 </w:t>
      </w:r>
      <w:r w:rsidRPr="00370DAD">
        <w:rPr>
          <w:rFonts w:ascii="TH SarabunPSK" w:hAnsi="TH SarabunPSK" w:cs="TH SarabunPSK"/>
          <w:b/>
          <w:bCs/>
          <w:sz w:val="32"/>
          <w:szCs w:val="32"/>
          <w:cs/>
        </w:rPr>
        <w:t>ทักษะทางปัญญา</w:t>
      </w:r>
    </w:p>
    <w:p w:rsidR="00056742" w:rsidRPr="00370DAD" w:rsidRDefault="00BD7A1E" w:rsidP="006A6A67">
      <w:pPr>
        <w:tabs>
          <w:tab w:val="left" w:pos="426"/>
          <w:tab w:val="left" w:pos="709"/>
          <w:tab w:val="left" w:pos="1276"/>
          <w:tab w:val="left" w:pos="1701"/>
          <w:tab w:val="left" w:pos="1843"/>
          <w:tab w:val="left" w:pos="2268"/>
        </w:tabs>
        <w:ind w:firstLine="504"/>
        <w:jc w:val="thaiDistribute"/>
        <w:rPr>
          <w:rFonts w:ascii="TH SarabunPSK" w:hAnsi="TH SarabunPSK" w:cs="TH SarabunPSK"/>
          <w:b/>
          <w:bCs/>
          <w:sz w:val="32"/>
          <w:szCs w:val="32"/>
        </w:rPr>
      </w:pPr>
      <w:r w:rsidRPr="00370DAD">
        <w:rPr>
          <w:rFonts w:ascii="TH SarabunPSK" w:hAnsi="TH SarabunPSK" w:cs="TH SarabunPSK" w:hint="cs"/>
          <w:b/>
          <w:bCs/>
          <w:sz w:val="32"/>
          <w:szCs w:val="32"/>
          <w:cs/>
        </w:rPr>
        <w:tab/>
      </w:r>
      <w:r w:rsidR="00056742" w:rsidRPr="00370DAD">
        <w:rPr>
          <w:rFonts w:ascii="TH SarabunPSK" w:hAnsi="TH SarabunPSK" w:cs="TH SarabunPSK"/>
          <w:b/>
          <w:bCs/>
          <w:sz w:val="32"/>
          <w:szCs w:val="32"/>
          <w:cs/>
        </w:rPr>
        <w:t>2.3</w:t>
      </w:r>
      <w:r w:rsidR="00056742" w:rsidRPr="00370DAD">
        <w:rPr>
          <w:rFonts w:ascii="TH SarabunPSK" w:hAnsi="TH SarabunPSK" w:cs="TH SarabunPSK"/>
          <w:b/>
          <w:bCs/>
          <w:sz w:val="32"/>
          <w:szCs w:val="32"/>
        </w:rPr>
        <w:t>.1</w:t>
      </w:r>
      <w:r w:rsidR="00056742" w:rsidRPr="00370DAD">
        <w:rPr>
          <w:rFonts w:ascii="TH SarabunPSK" w:hAnsi="TH SarabunPSK" w:cs="TH SarabunPSK"/>
          <w:b/>
          <w:bCs/>
          <w:sz w:val="32"/>
          <w:szCs w:val="32"/>
          <w:cs/>
        </w:rPr>
        <w:t xml:space="preserve"> การเรียนรู้ด้านทักษะทางปัญญา</w:t>
      </w:r>
    </w:p>
    <w:p w:rsidR="00056742" w:rsidRPr="00370DAD" w:rsidRDefault="00056742" w:rsidP="006A6A67">
      <w:pPr>
        <w:tabs>
          <w:tab w:val="left" w:pos="426"/>
          <w:tab w:val="left" w:pos="709"/>
          <w:tab w:val="left" w:pos="1276"/>
          <w:tab w:val="left" w:pos="1560"/>
          <w:tab w:val="left" w:pos="1701"/>
          <w:tab w:val="left" w:pos="1843"/>
          <w:tab w:val="left" w:pos="2268"/>
        </w:tabs>
        <w:ind w:firstLine="993"/>
        <w:jc w:val="thaiDistribute"/>
        <w:rPr>
          <w:rFonts w:ascii="TH SarabunPSK" w:hAnsi="TH SarabunPSK" w:cs="TH SarabunPSK"/>
          <w:sz w:val="32"/>
          <w:szCs w:val="32"/>
        </w:rPr>
      </w:pPr>
      <w:r w:rsidRPr="00370DAD">
        <w:rPr>
          <w:rFonts w:ascii="TH SarabunPSK" w:hAnsi="TH SarabunPSK" w:cs="TH SarabunPSK"/>
          <w:sz w:val="32"/>
          <w:szCs w:val="32"/>
        </w:rPr>
        <w:t xml:space="preserve"> </w:t>
      </w:r>
      <w:r w:rsidR="007D0A49" w:rsidRPr="00370DAD">
        <w:rPr>
          <w:rFonts w:ascii="TH SarabunPSK" w:hAnsi="TH SarabunPSK" w:cs="TH SarabunPSK"/>
          <w:sz w:val="32"/>
          <w:szCs w:val="32"/>
        </w:rPr>
        <w:t xml:space="preserve">1) </w:t>
      </w:r>
      <w:r w:rsidR="0043498B" w:rsidRPr="00370DAD">
        <w:rPr>
          <w:rFonts w:ascii="TH SarabunPSK" w:hAnsi="TH SarabunPSK" w:cs="TH SarabunPSK" w:hint="cs"/>
          <w:sz w:val="32"/>
          <w:szCs w:val="32"/>
          <w:cs/>
        </w:rPr>
        <w:t>สามารถคิดค้นหาข้อเท็จจริง ทำความเข้าใจ และประเมินข้อมูลสารสนเทศและแนวคิดจากแหล่งข้อมูลที่หลากหลายเพื่อใช้ในการปฏิบัติงาน การวิจัย แก้ปัญหา และทำการวิจัยเพื่อพัฒนางานและพัฒนาองค์ความรู้ได้ด้วยตนเอง</w:t>
      </w:r>
      <w:r w:rsidRPr="00370DAD">
        <w:rPr>
          <w:rFonts w:ascii="TH SarabunPSK" w:hAnsi="TH SarabunPSK" w:cs="TH SarabunPSK"/>
          <w:sz w:val="32"/>
          <w:szCs w:val="32"/>
          <w:rtl/>
          <w:cs/>
        </w:rPr>
        <w:t xml:space="preserve"> </w:t>
      </w:r>
    </w:p>
    <w:p w:rsidR="00056742" w:rsidRPr="00370DAD" w:rsidRDefault="00056742" w:rsidP="006A6A67">
      <w:pPr>
        <w:tabs>
          <w:tab w:val="left" w:pos="426"/>
          <w:tab w:val="left" w:pos="709"/>
          <w:tab w:val="left" w:pos="1276"/>
          <w:tab w:val="left" w:pos="1560"/>
          <w:tab w:val="left" w:pos="1701"/>
          <w:tab w:val="left" w:pos="1843"/>
          <w:tab w:val="left" w:pos="2268"/>
        </w:tabs>
        <w:ind w:firstLine="993"/>
        <w:jc w:val="thaiDistribute"/>
        <w:rPr>
          <w:rFonts w:ascii="TH SarabunPSK" w:hAnsi="TH SarabunPSK" w:cs="TH SarabunPSK"/>
          <w:sz w:val="32"/>
          <w:szCs w:val="32"/>
        </w:rPr>
      </w:pPr>
      <w:r w:rsidRPr="00370DAD">
        <w:rPr>
          <w:rFonts w:ascii="TH SarabunPSK" w:hAnsi="TH SarabunPSK" w:cs="TH SarabunPSK"/>
          <w:sz w:val="32"/>
          <w:szCs w:val="32"/>
        </w:rPr>
        <w:t xml:space="preserve"> </w:t>
      </w:r>
      <w:r w:rsidRPr="00370DAD">
        <w:rPr>
          <w:rFonts w:ascii="TH SarabunPSK" w:hAnsi="TH SarabunPSK" w:cs="TH SarabunPSK"/>
          <w:sz w:val="32"/>
          <w:szCs w:val="32"/>
          <w:rtl/>
          <w:cs/>
        </w:rPr>
        <w:t>2</w:t>
      </w:r>
      <w:r w:rsidRPr="00370DAD">
        <w:rPr>
          <w:rFonts w:ascii="TH SarabunPSK" w:hAnsi="TH SarabunPSK" w:cs="TH SarabunPSK"/>
          <w:sz w:val="32"/>
          <w:szCs w:val="32"/>
          <w:cs/>
        </w:rPr>
        <w:t>)</w:t>
      </w:r>
      <w:r w:rsidRPr="00370DAD">
        <w:rPr>
          <w:rFonts w:ascii="TH SarabunPSK" w:hAnsi="TH SarabunPSK" w:cs="TH SarabunPSK"/>
          <w:sz w:val="32"/>
          <w:szCs w:val="32"/>
          <w:rtl/>
          <w:cs/>
        </w:rPr>
        <w:t xml:space="preserve"> </w:t>
      </w:r>
      <w:r w:rsidR="00223217" w:rsidRPr="00370DAD">
        <w:rPr>
          <w:rFonts w:ascii="TH SarabunPSK" w:hAnsi="TH SarabunPSK" w:cs="TH SarabunPSK" w:hint="cs"/>
          <w:sz w:val="32"/>
          <w:szCs w:val="32"/>
          <w:cs/>
        </w:rPr>
        <w:t>สามารถคิดแก้ปัญหาที่มีความสลับซับซ้อน เสนอทางออก และนำไปสู่การแก้ไขได้อย่างสร้างสรรค์ โดยคำนึงความรู้ภาคทฤษฎี ประสบการณ์ภาคปฏิบัติ และผลกระทบจากการตัดสินใจ</w:t>
      </w:r>
    </w:p>
    <w:p w:rsidR="005E5C78" w:rsidRPr="00370DAD" w:rsidRDefault="005E5C78" w:rsidP="006A6A67">
      <w:pPr>
        <w:tabs>
          <w:tab w:val="left" w:pos="426"/>
          <w:tab w:val="left" w:pos="709"/>
          <w:tab w:val="left" w:pos="1276"/>
          <w:tab w:val="left" w:pos="1560"/>
          <w:tab w:val="left" w:pos="1701"/>
          <w:tab w:val="left" w:pos="1843"/>
          <w:tab w:val="left" w:pos="2268"/>
        </w:tabs>
        <w:ind w:firstLine="993"/>
        <w:jc w:val="thaiDistribute"/>
        <w:rPr>
          <w:rFonts w:ascii="TH SarabunPSK" w:hAnsi="TH SarabunPSK" w:cs="TH SarabunPSK"/>
          <w:sz w:val="32"/>
          <w:szCs w:val="32"/>
          <w:rtl/>
          <w:cs/>
        </w:rPr>
      </w:pPr>
      <w:r w:rsidRPr="00370DAD">
        <w:rPr>
          <w:rFonts w:ascii="TH SarabunPSK" w:hAnsi="TH SarabunPSK" w:cs="TH SarabunPSK"/>
          <w:sz w:val="32"/>
          <w:szCs w:val="32"/>
        </w:rPr>
        <w:t xml:space="preserve">3) </w:t>
      </w:r>
      <w:r w:rsidRPr="00370DAD">
        <w:rPr>
          <w:rFonts w:ascii="TH SarabunPSK" w:hAnsi="TH SarabunPSK" w:cs="TH SarabunPSK" w:hint="cs"/>
          <w:sz w:val="32"/>
          <w:szCs w:val="32"/>
          <w:cs/>
        </w:rPr>
        <w:t>มีความเป็นผู้นำทางปัญญาในการคิดพัฒนางานอย่างสร้างสรรค์ มีวิสัยทัศน์ และการพัฒนาศาสตร์ทางครุศาสตร์</w:t>
      </w:r>
      <w:r w:rsidR="00C61897" w:rsidRPr="00370DAD">
        <w:rPr>
          <w:rFonts w:ascii="TH SarabunPSK" w:hAnsi="TH SarabunPSK" w:cs="TH SarabunPSK" w:hint="cs"/>
          <w:sz w:val="32"/>
          <w:szCs w:val="32"/>
          <w:cs/>
        </w:rPr>
        <w:t xml:space="preserve"> ศึกษาศาสตร์</w:t>
      </w:r>
      <w:r w:rsidRPr="00370DAD">
        <w:rPr>
          <w:rFonts w:ascii="TH SarabunPSK" w:hAnsi="TH SarabunPSK" w:cs="TH SarabunPSK" w:hint="cs"/>
          <w:sz w:val="32"/>
          <w:szCs w:val="32"/>
          <w:cs/>
        </w:rPr>
        <w:t xml:space="preserve"> รวมทั้งก</w:t>
      </w:r>
      <w:r w:rsidR="00C61897" w:rsidRPr="00370DAD">
        <w:rPr>
          <w:rFonts w:ascii="TH SarabunPSK" w:hAnsi="TH SarabunPSK" w:cs="TH SarabunPSK" w:hint="cs"/>
          <w:sz w:val="32"/>
          <w:szCs w:val="32"/>
          <w:cs/>
        </w:rPr>
        <w:t>ารพัฒนาทางวิชาชีพอย่างมีนวัตกรรม</w:t>
      </w:r>
    </w:p>
    <w:p w:rsidR="00056742" w:rsidRPr="00370DAD" w:rsidRDefault="00056742" w:rsidP="006A6A67">
      <w:pPr>
        <w:tabs>
          <w:tab w:val="left" w:pos="426"/>
          <w:tab w:val="left" w:pos="709"/>
          <w:tab w:val="left" w:pos="1276"/>
          <w:tab w:val="left" w:pos="1701"/>
          <w:tab w:val="left" w:pos="1843"/>
          <w:tab w:val="left" w:pos="2268"/>
        </w:tabs>
        <w:ind w:firstLine="532"/>
        <w:jc w:val="thaiDistribute"/>
        <w:rPr>
          <w:rFonts w:ascii="TH SarabunPSK" w:hAnsi="TH SarabunPSK" w:cs="TH SarabunPSK"/>
          <w:b/>
          <w:bCs/>
          <w:sz w:val="32"/>
          <w:szCs w:val="32"/>
        </w:rPr>
      </w:pPr>
      <w:r w:rsidRPr="00370DAD">
        <w:rPr>
          <w:rFonts w:ascii="TH SarabunPSK" w:hAnsi="TH SarabunPSK" w:cs="TH SarabunPSK"/>
          <w:b/>
          <w:bCs/>
          <w:sz w:val="32"/>
          <w:szCs w:val="32"/>
          <w:cs/>
        </w:rPr>
        <w:t>2.3</w:t>
      </w:r>
      <w:r w:rsidRPr="00370DAD">
        <w:rPr>
          <w:rFonts w:ascii="TH SarabunPSK" w:hAnsi="TH SarabunPSK" w:cs="TH SarabunPSK"/>
          <w:b/>
          <w:bCs/>
          <w:sz w:val="32"/>
          <w:szCs w:val="32"/>
        </w:rPr>
        <w:t>.2</w:t>
      </w:r>
      <w:r w:rsidRPr="00370DAD">
        <w:rPr>
          <w:rFonts w:ascii="TH SarabunPSK" w:hAnsi="TH SarabunPSK" w:cs="TH SarabunPSK"/>
          <w:b/>
          <w:bCs/>
          <w:sz w:val="32"/>
          <w:szCs w:val="32"/>
          <w:cs/>
        </w:rPr>
        <w:t xml:space="preserve"> กลยุทธ์การสอนที่ใช้พัฒนาการเรียนรู้ด้านทักษะทางปัญญา</w:t>
      </w:r>
    </w:p>
    <w:p w:rsidR="00056742" w:rsidRPr="00370DAD" w:rsidRDefault="00056742" w:rsidP="006A6A67">
      <w:pPr>
        <w:tabs>
          <w:tab w:val="left" w:pos="426"/>
          <w:tab w:val="left" w:pos="709"/>
          <w:tab w:val="left" w:pos="1276"/>
          <w:tab w:val="left" w:pos="1701"/>
          <w:tab w:val="left" w:pos="1843"/>
          <w:tab w:val="left" w:pos="2268"/>
        </w:tabs>
        <w:spacing w:line="228" w:lineRule="auto"/>
        <w:ind w:firstLine="993"/>
        <w:jc w:val="thaiDistribute"/>
        <w:rPr>
          <w:rFonts w:ascii="TH SarabunPSK" w:hAnsi="TH SarabunPSK" w:cs="TH SarabunPSK"/>
          <w:sz w:val="32"/>
          <w:szCs w:val="32"/>
        </w:rPr>
      </w:pPr>
      <w:r w:rsidRPr="00370DAD">
        <w:rPr>
          <w:rFonts w:ascii="TH SarabunPSK" w:hAnsi="TH SarabunPSK" w:cs="TH SarabunPSK" w:hint="cs"/>
          <w:sz w:val="32"/>
          <w:szCs w:val="32"/>
          <w:cs/>
        </w:rPr>
        <w:t xml:space="preserve"> </w:t>
      </w:r>
      <w:r w:rsidRPr="00370DAD">
        <w:rPr>
          <w:rFonts w:ascii="TH SarabunPSK" w:hAnsi="TH SarabunPSK" w:cs="TH SarabunPSK"/>
          <w:sz w:val="32"/>
          <w:szCs w:val="32"/>
          <w:rtl/>
          <w:cs/>
        </w:rPr>
        <w:t>1</w:t>
      </w:r>
      <w:r w:rsidRPr="00370DAD">
        <w:rPr>
          <w:rFonts w:ascii="TH SarabunPSK" w:hAnsi="TH SarabunPSK" w:cs="TH SarabunPSK"/>
          <w:sz w:val="32"/>
          <w:szCs w:val="32"/>
        </w:rPr>
        <w:t>)</w:t>
      </w:r>
      <w:r w:rsidRPr="00370DAD">
        <w:rPr>
          <w:rFonts w:ascii="TH SarabunPSK" w:hAnsi="TH SarabunPSK" w:cs="TH SarabunPSK"/>
          <w:sz w:val="32"/>
          <w:szCs w:val="32"/>
          <w:rtl/>
          <w:cs/>
        </w:rPr>
        <w:t xml:space="preserve"> </w:t>
      </w:r>
      <w:r w:rsidR="005E5C78" w:rsidRPr="00370DAD">
        <w:rPr>
          <w:rFonts w:ascii="TH SarabunPSK" w:hAnsi="TH SarabunPSK" w:cs="TH SarabunPSK" w:hint="cs"/>
          <w:sz w:val="32"/>
          <w:szCs w:val="32"/>
          <w:cs/>
        </w:rPr>
        <w:t>การวิเคราะห์แบบวิภาษวิธีเกี่ยวกับประเด็นวิกฤต</w:t>
      </w:r>
      <w:r w:rsidR="001F564B" w:rsidRPr="00370DAD">
        <w:rPr>
          <w:rFonts w:ascii="TH SarabunPSK" w:hAnsi="TH SarabunPSK" w:cs="TH SarabunPSK" w:hint="cs"/>
          <w:sz w:val="32"/>
          <w:szCs w:val="32"/>
          <w:cs/>
        </w:rPr>
        <w:t>ทางวิชาการ วิชาชีพ และทางสังคม (</w:t>
      </w:r>
      <w:r w:rsidR="001F564B" w:rsidRPr="00370DAD">
        <w:rPr>
          <w:rFonts w:ascii="TH SarabunPSK" w:hAnsi="TH SarabunPSK" w:cs="TH SarabunPSK"/>
          <w:sz w:val="32"/>
          <w:szCs w:val="32"/>
        </w:rPr>
        <w:t>Problem-based learning)</w:t>
      </w:r>
    </w:p>
    <w:p w:rsidR="00056742" w:rsidRPr="00370DAD" w:rsidRDefault="00056742" w:rsidP="006A6A67">
      <w:pPr>
        <w:tabs>
          <w:tab w:val="left" w:pos="426"/>
          <w:tab w:val="left" w:pos="709"/>
          <w:tab w:val="left" w:pos="1276"/>
          <w:tab w:val="left" w:pos="1701"/>
          <w:tab w:val="left" w:pos="1843"/>
          <w:tab w:val="left" w:pos="2268"/>
        </w:tabs>
        <w:spacing w:line="228" w:lineRule="auto"/>
        <w:ind w:firstLine="993"/>
        <w:jc w:val="thaiDistribute"/>
        <w:rPr>
          <w:rFonts w:ascii="TH SarabunPSK" w:hAnsi="TH SarabunPSK" w:cs="TH SarabunPSK"/>
          <w:sz w:val="32"/>
          <w:szCs w:val="32"/>
        </w:rPr>
      </w:pPr>
      <w:r w:rsidRPr="00370DAD">
        <w:rPr>
          <w:rFonts w:ascii="TH SarabunPSK" w:hAnsi="TH SarabunPSK" w:cs="TH SarabunPSK" w:hint="cs"/>
          <w:sz w:val="32"/>
          <w:szCs w:val="32"/>
          <w:cs/>
        </w:rPr>
        <w:t xml:space="preserve"> </w:t>
      </w:r>
      <w:r w:rsidRPr="00370DAD">
        <w:rPr>
          <w:rFonts w:ascii="TH SarabunPSK" w:hAnsi="TH SarabunPSK" w:cs="TH SarabunPSK"/>
          <w:sz w:val="32"/>
          <w:szCs w:val="32"/>
          <w:rtl/>
          <w:cs/>
        </w:rPr>
        <w:t>2</w:t>
      </w:r>
      <w:r w:rsidRPr="00370DAD">
        <w:rPr>
          <w:rFonts w:ascii="TH SarabunPSK" w:hAnsi="TH SarabunPSK" w:cs="TH SarabunPSK"/>
          <w:sz w:val="32"/>
          <w:szCs w:val="32"/>
        </w:rPr>
        <w:t>)</w:t>
      </w:r>
      <w:r w:rsidRPr="00370DAD">
        <w:rPr>
          <w:rFonts w:ascii="TH SarabunPSK" w:hAnsi="TH SarabunPSK" w:cs="TH SarabunPSK"/>
          <w:sz w:val="32"/>
          <w:szCs w:val="32"/>
          <w:rtl/>
          <w:cs/>
        </w:rPr>
        <w:t xml:space="preserve"> </w:t>
      </w:r>
      <w:r w:rsidR="001F564B" w:rsidRPr="00370DAD">
        <w:rPr>
          <w:rFonts w:ascii="TH SarabunPSK" w:hAnsi="TH SarabunPSK" w:cs="TH SarabunPSK" w:hint="cs"/>
          <w:sz w:val="32"/>
          <w:szCs w:val="32"/>
          <w:cs/>
        </w:rPr>
        <w:t>การทำวิจัย</w:t>
      </w:r>
      <w:r w:rsidR="009547BA" w:rsidRPr="00370DAD">
        <w:rPr>
          <w:rFonts w:ascii="TH SarabunPSK" w:hAnsi="TH SarabunPSK" w:cs="TH SarabunPSK" w:hint="cs"/>
          <w:sz w:val="32"/>
          <w:szCs w:val="32"/>
          <w:cs/>
        </w:rPr>
        <w:t>เพื่อสร้างองค์ความรู้</w:t>
      </w:r>
      <w:r w:rsidR="00C542F6" w:rsidRPr="00370DAD">
        <w:rPr>
          <w:rFonts w:ascii="TH SarabunPSK" w:hAnsi="TH SarabunPSK" w:cs="TH SarabunPSK" w:hint="cs"/>
          <w:sz w:val="32"/>
          <w:szCs w:val="32"/>
          <w:cs/>
        </w:rPr>
        <w:t xml:space="preserve">ใหม่ </w:t>
      </w:r>
      <w:r w:rsidR="00C542F6" w:rsidRPr="00370DAD">
        <w:rPr>
          <w:rFonts w:ascii="TH SarabunPSK" w:hAnsi="TH SarabunPSK" w:cs="TH SarabunPSK"/>
          <w:sz w:val="32"/>
          <w:szCs w:val="32"/>
        </w:rPr>
        <w:t xml:space="preserve">(Research-based learning) </w:t>
      </w:r>
    </w:p>
    <w:p w:rsidR="00DA5167" w:rsidRPr="00370DAD" w:rsidRDefault="00056742" w:rsidP="006A6A67">
      <w:pPr>
        <w:tabs>
          <w:tab w:val="left" w:pos="426"/>
          <w:tab w:val="left" w:pos="709"/>
          <w:tab w:val="left" w:pos="1276"/>
          <w:tab w:val="left" w:pos="1701"/>
          <w:tab w:val="left" w:pos="1843"/>
          <w:tab w:val="left" w:pos="2268"/>
        </w:tabs>
        <w:spacing w:line="228" w:lineRule="auto"/>
        <w:ind w:firstLine="993"/>
        <w:jc w:val="thaiDistribute"/>
        <w:rPr>
          <w:rFonts w:ascii="TH SarabunPSK" w:hAnsi="TH SarabunPSK" w:cs="TH SarabunPSK"/>
          <w:sz w:val="32"/>
          <w:szCs w:val="32"/>
          <w:rtl/>
          <w:cs/>
        </w:rPr>
      </w:pPr>
      <w:r w:rsidRPr="00370DAD">
        <w:rPr>
          <w:rFonts w:ascii="TH SarabunPSK" w:hAnsi="TH SarabunPSK" w:cs="TH SarabunPSK" w:hint="cs"/>
          <w:sz w:val="32"/>
          <w:szCs w:val="32"/>
          <w:cs/>
        </w:rPr>
        <w:t xml:space="preserve"> </w:t>
      </w:r>
      <w:r w:rsidRPr="00370DAD">
        <w:rPr>
          <w:rFonts w:ascii="TH SarabunPSK" w:hAnsi="TH SarabunPSK" w:cs="TH SarabunPSK"/>
          <w:sz w:val="32"/>
          <w:szCs w:val="32"/>
          <w:rtl/>
          <w:cs/>
        </w:rPr>
        <w:t>3</w:t>
      </w:r>
      <w:r w:rsidRPr="00370DAD">
        <w:rPr>
          <w:rFonts w:ascii="TH SarabunPSK" w:hAnsi="TH SarabunPSK" w:cs="TH SarabunPSK"/>
          <w:sz w:val="32"/>
          <w:szCs w:val="32"/>
        </w:rPr>
        <w:t>)</w:t>
      </w:r>
      <w:r w:rsidRPr="00370DAD">
        <w:rPr>
          <w:rFonts w:ascii="TH SarabunPSK" w:hAnsi="TH SarabunPSK" w:cs="TH SarabunPSK"/>
          <w:sz w:val="32"/>
          <w:szCs w:val="32"/>
          <w:rtl/>
          <w:cs/>
        </w:rPr>
        <w:t xml:space="preserve"> </w:t>
      </w:r>
      <w:r w:rsidR="00DA5167" w:rsidRPr="00370DAD">
        <w:rPr>
          <w:rFonts w:ascii="TH SarabunPSK" w:hAnsi="TH SarabunPSK" w:cs="TH SarabunPSK" w:hint="cs"/>
          <w:sz w:val="32"/>
          <w:szCs w:val="32"/>
          <w:cs/>
        </w:rPr>
        <w:t xml:space="preserve">การวิจัยและพัฒนานวัตกรรมอย่างมีวิสัยทัศน์ </w:t>
      </w:r>
      <w:r w:rsidR="00DA5167" w:rsidRPr="00370DAD">
        <w:rPr>
          <w:rFonts w:ascii="TH SarabunPSK" w:hAnsi="TH SarabunPSK" w:cs="TH SarabunPSK"/>
          <w:sz w:val="32"/>
          <w:szCs w:val="32"/>
        </w:rPr>
        <w:t xml:space="preserve">(Research and Development </w:t>
      </w:r>
      <w:r w:rsidR="00DA5167" w:rsidRPr="00370DAD">
        <w:rPr>
          <w:rFonts w:ascii="TH SarabunPSK" w:hAnsi="TH SarabunPSK" w:cs="TH SarabunPSK" w:hint="cs"/>
          <w:sz w:val="32"/>
          <w:szCs w:val="32"/>
          <w:cs/>
        </w:rPr>
        <w:t xml:space="preserve">และ </w:t>
      </w:r>
      <w:r w:rsidR="00DA5167" w:rsidRPr="00370DAD">
        <w:rPr>
          <w:rFonts w:ascii="TH SarabunPSK" w:hAnsi="TH SarabunPSK" w:cs="TH SarabunPSK"/>
          <w:sz w:val="32"/>
          <w:szCs w:val="32"/>
        </w:rPr>
        <w:t>Vision-based learning)</w:t>
      </w:r>
    </w:p>
    <w:p w:rsidR="00056742" w:rsidRPr="00370DAD" w:rsidRDefault="00DA5167" w:rsidP="006A6A67">
      <w:pPr>
        <w:tabs>
          <w:tab w:val="left" w:pos="426"/>
          <w:tab w:val="left" w:pos="709"/>
          <w:tab w:val="left" w:pos="1276"/>
          <w:tab w:val="left" w:pos="1701"/>
          <w:tab w:val="left" w:pos="1843"/>
          <w:tab w:val="left" w:pos="2268"/>
        </w:tabs>
        <w:spacing w:line="228" w:lineRule="auto"/>
        <w:ind w:firstLine="993"/>
        <w:jc w:val="thaiDistribute"/>
        <w:rPr>
          <w:rFonts w:ascii="TH SarabunPSK" w:hAnsi="TH SarabunPSK" w:cs="TH SarabunPSK"/>
          <w:sz w:val="32"/>
          <w:szCs w:val="32"/>
          <w:cs/>
        </w:rPr>
      </w:pPr>
      <w:r w:rsidRPr="00370DAD">
        <w:rPr>
          <w:rFonts w:ascii="TH SarabunPSK" w:hAnsi="TH SarabunPSK" w:cs="TH SarabunPSK"/>
          <w:sz w:val="32"/>
          <w:szCs w:val="32"/>
          <w:rtl/>
          <w:cs/>
        </w:rPr>
        <w:t>4</w:t>
      </w:r>
      <w:r w:rsidR="00056742" w:rsidRPr="00370DAD">
        <w:rPr>
          <w:rFonts w:ascii="TH SarabunPSK" w:hAnsi="TH SarabunPSK" w:cs="TH SarabunPSK"/>
          <w:sz w:val="32"/>
          <w:szCs w:val="32"/>
          <w:rtl/>
          <w:cs/>
        </w:rPr>
        <w:t xml:space="preserve"> </w:t>
      </w:r>
      <w:r w:rsidRPr="00370DAD">
        <w:rPr>
          <w:rFonts w:ascii="TH SarabunPSK" w:hAnsi="TH SarabunPSK" w:cs="TH SarabunPSK" w:hint="cs"/>
          <w:sz w:val="32"/>
          <w:szCs w:val="32"/>
          <w:cs/>
        </w:rPr>
        <w:t>) การเข้าร่วมกิจกรรมเสริมความเป็นครูเป็นรายปีตลอดหลักสูตร</w:t>
      </w:r>
    </w:p>
    <w:p w:rsidR="00056742" w:rsidRPr="00370DAD" w:rsidRDefault="00056742" w:rsidP="006A6A67">
      <w:pPr>
        <w:tabs>
          <w:tab w:val="left" w:pos="426"/>
          <w:tab w:val="left" w:pos="709"/>
          <w:tab w:val="left" w:pos="1276"/>
          <w:tab w:val="left" w:pos="1701"/>
          <w:tab w:val="left" w:pos="1843"/>
          <w:tab w:val="left" w:pos="2268"/>
        </w:tabs>
        <w:ind w:left="360" w:firstLine="186"/>
        <w:jc w:val="thaiDistribute"/>
        <w:rPr>
          <w:rFonts w:ascii="TH SarabunPSK" w:hAnsi="TH SarabunPSK" w:cs="TH SarabunPSK"/>
          <w:sz w:val="32"/>
          <w:szCs w:val="32"/>
        </w:rPr>
      </w:pPr>
      <w:r w:rsidRPr="00370DAD">
        <w:rPr>
          <w:rFonts w:ascii="TH SarabunPSK" w:hAnsi="TH SarabunPSK" w:cs="TH SarabunPSK"/>
          <w:b/>
          <w:bCs/>
          <w:sz w:val="32"/>
          <w:szCs w:val="32"/>
          <w:cs/>
        </w:rPr>
        <w:t>2.3</w:t>
      </w:r>
      <w:r w:rsidRPr="00370DAD">
        <w:rPr>
          <w:rFonts w:ascii="TH SarabunPSK" w:hAnsi="TH SarabunPSK" w:cs="TH SarabunPSK"/>
          <w:b/>
          <w:bCs/>
          <w:sz w:val="32"/>
          <w:szCs w:val="32"/>
        </w:rPr>
        <w:t>.3</w:t>
      </w:r>
      <w:r w:rsidRPr="00370DAD">
        <w:rPr>
          <w:rFonts w:ascii="TH SarabunPSK" w:hAnsi="TH SarabunPSK" w:cs="TH SarabunPSK"/>
          <w:b/>
          <w:bCs/>
          <w:sz w:val="32"/>
          <w:szCs w:val="32"/>
          <w:cs/>
        </w:rPr>
        <w:t xml:space="preserve"> กลยุทธ์</w:t>
      </w:r>
      <w:r w:rsidRPr="00370DAD">
        <w:rPr>
          <w:rFonts w:ascii="TH SarabunPSK" w:hAnsi="TH SarabunPSK" w:cs="TH SarabunPSK" w:hint="cs"/>
          <w:b/>
          <w:bCs/>
          <w:sz w:val="32"/>
          <w:szCs w:val="32"/>
          <w:cs/>
        </w:rPr>
        <w:t>การ</w:t>
      </w:r>
      <w:r w:rsidRPr="00370DAD">
        <w:rPr>
          <w:rFonts w:ascii="TH SarabunPSK" w:hAnsi="TH SarabunPSK" w:cs="TH SarabunPSK"/>
          <w:b/>
          <w:bCs/>
          <w:sz w:val="32"/>
          <w:szCs w:val="32"/>
          <w:cs/>
        </w:rPr>
        <w:t>ประเมินผลการเรียนรู้ด้านทักษะทางปัญญา</w:t>
      </w:r>
    </w:p>
    <w:p w:rsidR="00056742" w:rsidRPr="00370DAD" w:rsidRDefault="00056742" w:rsidP="006A6A67">
      <w:pPr>
        <w:tabs>
          <w:tab w:val="left" w:pos="426"/>
          <w:tab w:val="left" w:pos="709"/>
          <w:tab w:val="left" w:pos="1276"/>
          <w:tab w:val="left" w:pos="1701"/>
          <w:tab w:val="left" w:pos="1843"/>
          <w:tab w:val="left" w:pos="1985"/>
          <w:tab w:val="left" w:pos="2268"/>
        </w:tabs>
        <w:ind w:firstLine="993"/>
        <w:jc w:val="thaiDistribute"/>
        <w:rPr>
          <w:rFonts w:ascii="TH SarabunPSK" w:hAnsi="TH SarabunPSK" w:cs="TH SarabunPSK"/>
          <w:sz w:val="32"/>
          <w:szCs w:val="32"/>
        </w:rPr>
      </w:pPr>
      <w:r w:rsidRPr="00370DAD">
        <w:rPr>
          <w:rFonts w:ascii="TH SarabunPSK" w:hAnsi="TH SarabunPSK" w:cs="TH SarabunPSK" w:hint="cs"/>
          <w:sz w:val="32"/>
          <w:szCs w:val="32"/>
          <w:cs/>
        </w:rPr>
        <w:t xml:space="preserve"> </w:t>
      </w:r>
      <w:r w:rsidRPr="00370DAD">
        <w:rPr>
          <w:rFonts w:ascii="TH SarabunPSK" w:hAnsi="TH SarabunPSK" w:cs="TH SarabunPSK"/>
          <w:sz w:val="32"/>
          <w:szCs w:val="32"/>
          <w:rtl/>
          <w:cs/>
        </w:rPr>
        <w:t>1</w:t>
      </w:r>
      <w:r w:rsidRPr="00370DAD">
        <w:rPr>
          <w:rFonts w:ascii="TH SarabunPSK" w:hAnsi="TH SarabunPSK" w:cs="TH SarabunPSK"/>
          <w:sz w:val="32"/>
          <w:szCs w:val="32"/>
          <w:cs/>
        </w:rPr>
        <w:t>)</w:t>
      </w:r>
      <w:r w:rsidRPr="00370DAD">
        <w:rPr>
          <w:rFonts w:ascii="TH SarabunPSK" w:hAnsi="TH SarabunPSK" w:cs="TH SarabunPSK"/>
          <w:sz w:val="32"/>
          <w:szCs w:val="32"/>
          <w:rtl/>
          <w:cs/>
        </w:rPr>
        <w:t xml:space="preserve"> </w:t>
      </w:r>
      <w:r w:rsidR="00DA5167" w:rsidRPr="00370DAD">
        <w:rPr>
          <w:rFonts w:ascii="TH SarabunPSK" w:hAnsi="TH SarabunPSK" w:cs="TH SarabunPSK" w:hint="cs"/>
          <w:sz w:val="32"/>
          <w:szCs w:val="32"/>
          <w:cs/>
        </w:rPr>
        <w:t>วัดและประเมินผลจากการวิเคราะห์แบบวิภาษวิธีเกี่ยวกับประเด็นทางวิชาการ วิชาชีพ และทางสังคม</w:t>
      </w:r>
      <w:r w:rsidRPr="00370DAD">
        <w:rPr>
          <w:rFonts w:ascii="TH SarabunPSK" w:hAnsi="TH SarabunPSK" w:cs="TH SarabunPSK"/>
          <w:sz w:val="32"/>
          <w:szCs w:val="32"/>
          <w:cs/>
        </w:rPr>
        <w:t xml:space="preserve"> </w:t>
      </w:r>
    </w:p>
    <w:p w:rsidR="00056742" w:rsidRPr="00370DAD" w:rsidRDefault="00056742" w:rsidP="006A6A67">
      <w:pPr>
        <w:tabs>
          <w:tab w:val="left" w:pos="426"/>
          <w:tab w:val="left" w:pos="709"/>
          <w:tab w:val="left" w:pos="1276"/>
          <w:tab w:val="left" w:pos="1701"/>
          <w:tab w:val="left" w:pos="1843"/>
          <w:tab w:val="left" w:pos="2268"/>
        </w:tabs>
        <w:ind w:firstLine="993"/>
        <w:jc w:val="thaiDistribute"/>
        <w:rPr>
          <w:rFonts w:ascii="TH SarabunPSK" w:hAnsi="TH SarabunPSK" w:cs="TH SarabunPSK"/>
          <w:sz w:val="32"/>
          <w:szCs w:val="32"/>
        </w:rPr>
      </w:pPr>
      <w:r w:rsidRPr="00370DAD">
        <w:rPr>
          <w:rFonts w:ascii="TH SarabunPSK" w:hAnsi="TH SarabunPSK" w:cs="TH SarabunPSK" w:hint="cs"/>
          <w:sz w:val="32"/>
          <w:szCs w:val="32"/>
          <w:cs/>
        </w:rPr>
        <w:t xml:space="preserve"> </w:t>
      </w:r>
      <w:r w:rsidRPr="00370DAD">
        <w:rPr>
          <w:rFonts w:ascii="TH SarabunPSK" w:hAnsi="TH SarabunPSK" w:cs="TH SarabunPSK"/>
          <w:sz w:val="32"/>
          <w:szCs w:val="32"/>
          <w:rtl/>
          <w:cs/>
        </w:rPr>
        <w:t>2</w:t>
      </w:r>
      <w:r w:rsidRPr="00370DAD">
        <w:rPr>
          <w:rFonts w:ascii="TH SarabunPSK" w:hAnsi="TH SarabunPSK" w:cs="TH SarabunPSK"/>
          <w:sz w:val="32"/>
          <w:szCs w:val="32"/>
          <w:cs/>
        </w:rPr>
        <w:t xml:space="preserve">) </w:t>
      </w:r>
      <w:r w:rsidR="00DA5167" w:rsidRPr="00370DAD">
        <w:rPr>
          <w:rFonts w:ascii="TH SarabunPSK" w:hAnsi="TH SarabunPSK" w:cs="TH SarabunPSK" w:hint="cs"/>
          <w:sz w:val="32"/>
          <w:szCs w:val="32"/>
          <w:cs/>
        </w:rPr>
        <w:t>วัดและ</w:t>
      </w:r>
      <w:r w:rsidRPr="00370DAD">
        <w:rPr>
          <w:rFonts w:ascii="TH SarabunPSK" w:hAnsi="TH SarabunPSK" w:cs="TH SarabunPSK"/>
          <w:sz w:val="32"/>
          <w:szCs w:val="32"/>
          <w:cs/>
        </w:rPr>
        <w:t>ประเมิน</w:t>
      </w:r>
      <w:r w:rsidR="00DA5167" w:rsidRPr="00370DAD">
        <w:rPr>
          <w:rFonts w:ascii="TH SarabunPSK" w:hAnsi="TH SarabunPSK" w:cs="TH SarabunPSK" w:hint="cs"/>
          <w:sz w:val="32"/>
          <w:szCs w:val="32"/>
          <w:cs/>
        </w:rPr>
        <w:t>ผล</w:t>
      </w:r>
      <w:r w:rsidRPr="00370DAD">
        <w:rPr>
          <w:rFonts w:ascii="TH SarabunPSK" w:hAnsi="TH SarabunPSK" w:cs="TH SarabunPSK"/>
          <w:sz w:val="32"/>
          <w:szCs w:val="32"/>
          <w:cs/>
        </w:rPr>
        <w:t>จาก</w:t>
      </w:r>
      <w:r w:rsidR="00DA5167" w:rsidRPr="00370DAD">
        <w:rPr>
          <w:rFonts w:ascii="TH SarabunPSK" w:hAnsi="TH SarabunPSK" w:cs="TH SarabunPSK" w:hint="cs"/>
          <w:sz w:val="32"/>
          <w:szCs w:val="32"/>
          <w:cs/>
        </w:rPr>
        <w:t>การทำวิจัยเพื่อสร้างองค์ความรู้ใหม่</w:t>
      </w:r>
      <w:r w:rsidRPr="00370DAD">
        <w:rPr>
          <w:rFonts w:ascii="TH SarabunPSK" w:hAnsi="TH SarabunPSK" w:cs="TH SarabunPSK"/>
          <w:sz w:val="32"/>
          <w:szCs w:val="32"/>
        </w:rPr>
        <w:t xml:space="preserve"> </w:t>
      </w:r>
    </w:p>
    <w:p w:rsidR="00056742" w:rsidRPr="00370DAD" w:rsidRDefault="00056742" w:rsidP="006A6A67">
      <w:pPr>
        <w:tabs>
          <w:tab w:val="left" w:pos="426"/>
          <w:tab w:val="left" w:pos="709"/>
          <w:tab w:val="left" w:pos="1276"/>
          <w:tab w:val="left" w:pos="1701"/>
          <w:tab w:val="left" w:pos="1843"/>
          <w:tab w:val="left" w:pos="2268"/>
        </w:tabs>
        <w:ind w:firstLine="993"/>
        <w:jc w:val="thaiDistribute"/>
        <w:rPr>
          <w:rFonts w:ascii="TH SarabunPSK" w:hAnsi="TH SarabunPSK" w:cs="TH SarabunPSK"/>
          <w:sz w:val="32"/>
          <w:szCs w:val="32"/>
        </w:rPr>
      </w:pPr>
      <w:r w:rsidRPr="00370DAD">
        <w:rPr>
          <w:rFonts w:ascii="TH SarabunPSK" w:hAnsi="TH SarabunPSK" w:cs="TH SarabunPSK" w:hint="cs"/>
          <w:sz w:val="32"/>
          <w:szCs w:val="32"/>
          <w:cs/>
        </w:rPr>
        <w:t xml:space="preserve"> </w:t>
      </w:r>
      <w:r w:rsidRPr="00370DAD">
        <w:rPr>
          <w:rFonts w:ascii="TH SarabunPSK" w:hAnsi="TH SarabunPSK" w:cs="TH SarabunPSK"/>
          <w:sz w:val="32"/>
          <w:szCs w:val="32"/>
          <w:rtl/>
          <w:cs/>
        </w:rPr>
        <w:t>3</w:t>
      </w:r>
      <w:r w:rsidRPr="00370DAD">
        <w:rPr>
          <w:rFonts w:ascii="TH SarabunPSK" w:hAnsi="TH SarabunPSK" w:cs="TH SarabunPSK"/>
          <w:sz w:val="32"/>
          <w:szCs w:val="32"/>
          <w:cs/>
        </w:rPr>
        <w:t xml:space="preserve">) </w:t>
      </w:r>
      <w:r w:rsidR="00DA5167" w:rsidRPr="00370DAD">
        <w:rPr>
          <w:rFonts w:ascii="TH SarabunPSK" w:hAnsi="TH SarabunPSK" w:cs="TH SarabunPSK" w:hint="cs"/>
          <w:sz w:val="32"/>
          <w:szCs w:val="32"/>
          <w:cs/>
        </w:rPr>
        <w:t>วัดและ</w:t>
      </w:r>
      <w:r w:rsidRPr="00370DAD">
        <w:rPr>
          <w:rFonts w:ascii="TH SarabunPSK" w:hAnsi="TH SarabunPSK" w:cs="TH SarabunPSK"/>
          <w:sz w:val="32"/>
          <w:szCs w:val="32"/>
          <w:cs/>
        </w:rPr>
        <w:t>ประเมิน</w:t>
      </w:r>
      <w:r w:rsidR="00DA5167" w:rsidRPr="00370DAD">
        <w:rPr>
          <w:rFonts w:ascii="TH SarabunPSK" w:hAnsi="TH SarabunPSK" w:cs="TH SarabunPSK" w:hint="cs"/>
          <w:sz w:val="32"/>
          <w:szCs w:val="32"/>
          <w:cs/>
        </w:rPr>
        <w:t>ผล</w:t>
      </w:r>
      <w:r w:rsidRPr="00370DAD">
        <w:rPr>
          <w:rFonts w:ascii="TH SarabunPSK" w:hAnsi="TH SarabunPSK" w:cs="TH SarabunPSK"/>
          <w:sz w:val="32"/>
          <w:szCs w:val="32"/>
          <w:cs/>
        </w:rPr>
        <w:t>จาก</w:t>
      </w:r>
      <w:r w:rsidR="00DA5167" w:rsidRPr="00370DAD">
        <w:rPr>
          <w:rFonts w:ascii="TH SarabunPSK" w:hAnsi="TH SarabunPSK" w:cs="TH SarabunPSK" w:hint="cs"/>
          <w:sz w:val="32"/>
          <w:szCs w:val="32"/>
          <w:cs/>
        </w:rPr>
        <w:t>การวิจัยและพัฒนานวัตกรรม</w:t>
      </w:r>
      <w:r w:rsidRPr="00370DAD">
        <w:rPr>
          <w:rFonts w:ascii="TH SarabunPSK" w:hAnsi="TH SarabunPSK" w:cs="TH SarabunPSK"/>
          <w:sz w:val="32"/>
          <w:szCs w:val="32"/>
          <w:cs/>
        </w:rPr>
        <w:t xml:space="preserve"> </w:t>
      </w:r>
    </w:p>
    <w:p w:rsidR="00056742" w:rsidRPr="00370DAD" w:rsidRDefault="00056742" w:rsidP="006A6A67">
      <w:pPr>
        <w:tabs>
          <w:tab w:val="left" w:pos="426"/>
          <w:tab w:val="left" w:pos="709"/>
          <w:tab w:val="left" w:pos="1276"/>
          <w:tab w:val="left" w:pos="1701"/>
          <w:tab w:val="left" w:pos="1843"/>
          <w:tab w:val="left" w:pos="2268"/>
        </w:tabs>
        <w:ind w:firstLine="993"/>
        <w:jc w:val="thaiDistribute"/>
        <w:rPr>
          <w:rFonts w:ascii="TH SarabunPSK" w:hAnsi="TH SarabunPSK" w:cs="TH SarabunPSK"/>
          <w:sz w:val="32"/>
          <w:szCs w:val="32"/>
          <w:rtl/>
          <w:cs/>
        </w:rPr>
      </w:pPr>
      <w:r w:rsidRPr="00370DAD">
        <w:rPr>
          <w:rFonts w:ascii="TH SarabunPSK" w:hAnsi="TH SarabunPSK" w:cs="TH SarabunPSK" w:hint="cs"/>
          <w:sz w:val="32"/>
          <w:szCs w:val="32"/>
          <w:cs/>
        </w:rPr>
        <w:t xml:space="preserve"> </w:t>
      </w:r>
      <w:r w:rsidRPr="00370DAD">
        <w:rPr>
          <w:rFonts w:ascii="TH SarabunPSK" w:hAnsi="TH SarabunPSK" w:cs="TH SarabunPSK"/>
          <w:sz w:val="32"/>
          <w:szCs w:val="32"/>
          <w:rtl/>
          <w:cs/>
        </w:rPr>
        <w:t>4</w:t>
      </w:r>
      <w:r w:rsidRPr="00370DAD">
        <w:rPr>
          <w:rFonts w:ascii="TH SarabunPSK" w:hAnsi="TH SarabunPSK" w:cs="TH SarabunPSK"/>
          <w:sz w:val="32"/>
          <w:szCs w:val="32"/>
          <w:cs/>
        </w:rPr>
        <w:t>)</w:t>
      </w:r>
      <w:r w:rsidR="00300CAE" w:rsidRPr="00370DAD">
        <w:rPr>
          <w:rFonts w:ascii="TH SarabunPSK" w:hAnsi="TH SarabunPSK" w:cs="TH SarabunPSK" w:hint="cs"/>
          <w:sz w:val="32"/>
          <w:szCs w:val="32"/>
          <w:rtl/>
          <w:cs/>
        </w:rPr>
        <w:t xml:space="preserve"> </w:t>
      </w:r>
      <w:r w:rsidR="00DA5167" w:rsidRPr="00370DAD">
        <w:rPr>
          <w:rFonts w:ascii="TH SarabunPSK" w:hAnsi="TH SarabunPSK" w:cs="TH SarabunPSK" w:hint="cs"/>
          <w:sz w:val="32"/>
          <w:szCs w:val="32"/>
          <w:cs/>
        </w:rPr>
        <w:t>วัดและประเมินจากการเข้าร่วมกิจกรรมเสริมความเป็นครูเป็นรายปีตลอดหลักสูตร</w:t>
      </w:r>
    </w:p>
    <w:p w:rsidR="00056742" w:rsidRPr="00370DAD" w:rsidRDefault="00056742" w:rsidP="006A6A67">
      <w:pPr>
        <w:tabs>
          <w:tab w:val="left" w:pos="426"/>
          <w:tab w:val="left" w:pos="709"/>
          <w:tab w:val="left" w:pos="1276"/>
          <w:tab w:val="left" w:pos="1701"/>
          <w:tab w:val="left" w:pos="1843"/>
          <w:tab w:val="left" w:pos="2268"/>
        </w:tabs>
        <w:ind w:left="360" w:hanging="164"/>
        <w:jc w:val="thaiDistribute"/>
        <w:rPr>
          <w:rFonts w:ascii="TH SarabunPSK" w:hAnsi="TH SarabunPSK" w:cs="TH SarabunPSK"/>
          <w:b/>
          <w:bCs/>
          <w:sz w:val="32"/>
          <w:szCs w:val="32"/>
        </w:rPr>
      </w:pPr>
      <w:r w:rsidRPr="00370DAD">
        <w:rPr>
          <w:rFonts w:ascii="TH SarabunPSK" w:hAnsi="TH SarabunPSK" w:cs="TH SarabunPSK"/>
          <w:b/>
          <w:bCs/>
          <w:sz w:val="32"/>
          <w:szCs w:val="32"/>
          <w:cs/>
        </w:rPr>
        <w:t>2.4 ทักษะความสัมพันธ์ระหว่างบุคคลและความรับผิดชอบ</w:t>
      </w:r>
    </w:p>
    <w:p w:rsidR="00056742" w:rsidRPr="00370DAD" w:rsidRDefault="00056742" w:rsidP="006A6A67">
      <w:pPr>
        <w:tabs>
          <w:tab w:val="left" w:pos="426"/>
          <w:tab w:val="left" w:pos="709"/>
          <w:tab w:val="left" w:pos="1276"/>
          <w:tab w:val="left" w:pos="1701"/>
          <w:tab w:val="left" w:pos="1843"/>
          <w:tab w:val="left" w:pos="2268"/>
        </w:tabs>
        <w:ind w:firstLine="532"/>
        <w:jc w:val="thaiDistribute"/>
        <w:rPr>
          <w:rFonts w:ascii="TH SarabunPSK" w:hAnsi="TH SarabunPSK" w:cs="TH SarabunPSK"/>
          <w:sz w:val="32"/>
          <w:szCs w:val="32"/>
        </w:rPr>
      </w:pPr>
      <w:r w:rsidRPr="00370DAD">
        <w:rPr>
          <w:rFonts w:ascii="TH SarabunPSK" w:hAnsi="TH SarabunPSK" w:cs="TH SarabunPSK" w:hint="cs"/>
          <w:b/>
          <w:bCs/>
          <w:sz w:val="32"/>
          <w:szCs w:val="32"/>
          <w:cs/>
        </w:rPr>
        <w:t xml:space="preserve"> </w:t>
      </w:r>
      <w:r w:rsidRPr="00370DAD">
        <w:rPr>
          <w:rFonts w:ascii="TH SarabunPSK" w:hAnsi="TH SarabunPSK" w:cs="TH SarabunPSK"/>
          <w:b/>
          <w:bCs/>
          <w:sz w:val="32"/>
          <w:szCs w:val="32"/>
          <w:cs/>
        </w:rPr>
        <w:t>2.4.1</w:t>
      </w:r>
      <w:r w:rsidRPr="00370DAD">
        <w:rPr>
          <w:rFonts w:ascii="TH SarabunPSK" w:hAnsi="TH SarabunPSK" w:cs="TH SarabunPSK" w:hint="cs"/>
          <w:b/>
          <w:bCs/>
          <w:sz w:val="32"/>
          <w:szCs w:val="32"/>
          <w:cs/>
        </w:rPr>
        <w:t xml:space="preserve"> </w:t>
      </w:r>
      <w:r w:rsidRPr="00370DAD">
        <w:rPr>
          <w:rFonts w:ascii="TH SarabunPSK" w:hAnsi="TH SarabunPSK" w:cs="TH SarabunPSK"/>
          <w:b/>
          <w:bCs/>
          <w:sz w:val="32"/>
          <w:szCs w:val="32"/>
          <w:cs/>
        </w:rPr>
        <w:t>การเรียนรู้ด้านทักษะความสัมพันธ์ระหว่างตัวบุคคลและความรับผิดชอบ</w:t>
      </w:r>
      <w:r w:rsidRPr="00370DAD">
        <w:rPr>
          <w:rFonts w:ascii="TH SarabunPSK" w:hAnsi="TH SarabunPSK" w:cs="TH SarabunPSK"/>
          <w:b/>
          <w:bCs/>
          <w:sz w:val="32"/>
          <w:szCs w:val="32"/>
        </w:rPr>
        <w:t xml:space="preserve"> </w:t>
      </w:r>
    </w:p>
    <w:p w:rsidR="00056742" w:rsidRPr="00370DAD" w:rsidRDefault="00056742" w:rsidP="006A6A67">
      <w:pPr>
        <w:tabs>
          <w:tab w:val="left" w:pos="426"/>
          <w:tab w:val="left" w:pos="709"/>
          <w:tab w:val="left" w:pos="1276"/>
          <w:tab w:val="left" w:pos="1560"/>
          <w:tab w:val="left" w:pos="1701"/>
          <w:tab w:val="left" w:pos="1843"/>
          <w:tab w:val="left" w:pos="2268"/>
        </w:tabs>
        <w:ind w:firstLine="1134"/>
        <w:jc w:val="thaiDistribute"/>
        <w:rPr>
          <w:rFonts w:ascii="TH SarabunPSK" w:hAnsi="TH SarabunPSK" w:cs="TH SarabunPSK"/>
          <w:sz w:val="32"/>
          <w:szCs w:val="32"/>
        </w:rPr>
      </w:pPr>
      <w:r w:rsidRPr="00370DAD">
        <w:rPr>
          <w:rFonts w:ascii="TH SarabunPSK" w:hAnsi="TH SarabunPSK" w:cs="TH SarabunPSK"/>
          <w:sz w:val="32"/>
          <w:szCs w:val="32"/>
          <w:rtl/>
          <w:cs/>
        </w:rPr>
        <w:t>1</w:t>
      </w:r>
      <w:r w:rsidR="00264299" w:rsidRPr="00370DAD">
        <w:rPr>
          <w:rFonts w:ascii="TH SarabunPSK" w:hAnsi="TH SarabunPSK" w:cs="TH SarabunPSK"/>
          <w:sz w:val="32"/>
          <w:szCs w:val="32"/>
          <w:cs/>
        </w:rPr>
        <w:t>)</w:t>
      </w:r>
      <w:r w:rsidRPr="00370DAD">
        <w:rPr>
          <w:rFonts w:ascii="TH SarabunPSK" w:hAnsi="TH SarabunPSK" w:cs="TH SarabunPSK"/>
          <w:sz w:val="32"/>
          <w:szCs w:val="32"/>
          <w:rtl/>
          <w:cs/>
        </w:rPr>
        <w:t xml:space="preserve"> </w:t>
      </w:r>
      <w:r w:rsidR="00D35DDA" w:rsidRPr="00370DAD">
        <w:rPr>
          <w:rFonts w:ascii="TH SarabunPSK" w:hAnsi="TH SarabunPSK" w:cs="TH SarabunPSK" w:hint="cs"/>
          <w:sz w:val="32"/>
          <w:szCs w:val="32"/>
          <w:cs/>
        </w:rPr>
        <w:t>มีความไวในการรับรู้ความรู้สึกของผู้อื่น เข้าใจผู้อื่น มีมุมมองเชิงบวก มีวุฒิภาวะทางอารมณ์และสังคม</w:t>
      </w:r>
    </w:p>
    <w:p w:rsidR="00056742" w:rsidRPr="00370DAD" w:rsidRDefault="00056742" w:rsidP="006A6A67">
      <w:pPr>
        <w:tabs>
          <w:tab w:val="left" w:pos="426"/>
          <w:tab w:val="left" w:pos="709"/>
          <w:tab w:val="left" w:pos="1276"/>
          <w:tab w:val="left" w:pos="1560"/>
          <w:tab w:val="left" w:pos="1701"/>
          <w:tab w:val="left" w:pos="1843"/>
          <w:tab w:val="left" w:pos="2268"/>
        </w:tabs>
        <w:ind w:firstLine="1134"/>
        <w:jc w:val="thaiDistribute"/>
        <w:rPr>
          <w:rFonts w:ascii="TH SarabunPSK" w:hAnsi="TH SarabunPSK" w:cs="TH SarabunPSK"/>
          <w:sz w:val="32"/>
          <w:szCs w:val="32"/>
          <w:cs/>
        </w:rPr>
      </w:pPr>
      <w:r w:rsidRPr="00370DAD">
        <w:rPr>
          <w:rFonts w:ascii="TH SarabunPSK" w:hAnsi="TH SarabunPSK" w:cs="TH SarabunPSK"/>
          <w:sz w:val="32"/>
          <w:szCs w:val="32"/>
          <w:rtl/>
          <w:cs/>
        </w:rPr>
        <w:t>2</w:t>
      </w:r>
      <w:r w:rsidRPr="00370DAD">
        <w:rPr>
          <w:rFonts w:ascii="TH SarabunPSK" w:hAnsi="TH SarabunPSK" w:cs="TH SarabunPSK"/>
          <w:sz w:val="32"/>
          <w:szCs w:val="32"/>
          <w:cs/>
        </w:rPr>
        <w:t xml:space="preserve">) </w:t>
      </w:r>
      <w:r w:rsidR="00D35DDA" w:rsidRPr="00370DAD">
        <w:rPr>
          <w:rFonts w:ascii="TH SarabunPSK" w:hAnsi="TH SarabunPSK" w:cs="TH SarabunPSK" w:hint="cs"/>
          <w:sz w:val="32"/>
          <w:szCs w:val="32"/>
          <w:cs/>
        </w:rPr>
        <w:t>มีความเอาใจใส่ช่วยเหลือและเอื้อต่อการแก้ปัญหาในกลุ่มและระหว่างกลุ่มได้อย่างสร้างสรรค์</w:t>
      </w:r>
    </w:p>
    <w:p w:rsidR="00056742" w:rsidRPr="00370DAD" w:rsidRDefault="00056742" w:rsidP="00D35DDA">
      <w:pPr>
        <w:tabs>
          <w:tab w:val="left" w:pos="426"/>
          <w:tab w:val="left" w:pos="709"/>
          <w:tab w:val="left" w:pos="1276"/>
          <w:tab w:val="left" w:pos="1560"/>
          <w:tab w:val="left" w:pos="1701"/>
          <w:tab w:val="left" w:pos="1843"/>
          <w:tab w:val="left" w:pos="2268"/>
        </w:tabs>
        <w:ind w:firstLine="1134"/>
        <w:jc w:val="thaiDistribute"/>
        <w:rPr>
          <w:rFonts w:ascii="TH SarabunPSK" w:hAnsi="TH SarabunPSK" w:cs="TH SarabunPSK"/>
          <w:sz w:val="32"/>
          <w:szCs w:val="32"/>
        </w:rPr>
      </w:pPr>
      <w:r w:rsidRPr="00370DAD">
        <w:rPr>
          <w:rFonts w:ascii="TH SarabunPSK" w:hAnsi="TH SarabunPSK" w:cs="TH SarabunPSK"/>
          <w:sz w:val="32"/>
          <w:szCs w:val="32"/>
        </w:rPr>
        <w:t>3)</w:t>
      </w:r>
      <w:r w:rsidRPr="00370DAD">
        <w:rPr>
          <w:rFonts w:ascii="TH SarabunPSK" w:hAnsi="TH SarabunPSK" w:cs="TH SarabunPSK"/>
          <w:sz w:val="32"/>
          <w:szCs w:val="32"/>
          <w:cs/>
        </w:rPr>
        <w:t xml:space="preserve">  </w:t>
      </w:r>
      <w:r w:rsidR="00D35DDA" w:rsidRPr="00370DAD">
        <w:rPr>
          <w:rFonts w:ascii="TH SarabunPSK" w:hAnsi="TH SarabunPSK" w:cs="TH SarabunPSK" w:hint="cs"/>
          <w:sz w:val="32"/>
          <w:szCs w:val="32"/>
          <w:cs/>
        </w:rPr>
        <w:t>มีภาวะผู้นำและผู้ตามที่ดี มีความสัมพันธ์ที่ดีกับผู้เรียน และมีความรับผิดชอบต่อส่วนรวมทั้งด้านเศรษฐกิจสังคม และสิ่งแวดล้อม</w:t>
      </w:r>
    </w:p>
    <w:p w:rsidR="00056742" w:rsidRPr="00370DAD" w:rsidRDefault="00056742" w:rsidP="006A6A67">
      <w:pPr>
        <w:tabs>
          <w:tab w:val="left" w:pos="426"/>
          <w:tab w:val="left" w:pos="709"/>
          <w:tab w:val="left" w:pos="1276"/>
          <w:tab w:val="left" w:pos="1701"/>
          <w:tab w:val="left" w:pos="1843"/>
          <w:tab w:val="left" w:pos="2268"/>
        </w:tabs>
        <w:ind w:firstLine="532"/>
        <w:jc w:val="thaiDistribute"/>
        <w:rPr>
          <w:rFonts w:ascii="TH SarabunPSK" w:hAnsi="TH SarabunPSK" w:cs="TH SarabunPSK"/>
          <w:sz w:val="32"/>
          <w:szCs w:val="32"/>
        </w:rPr>
      </w:pPr>
      <w:r w:rsidRPr="00370DAD">
        <w:rPr>
          <w:rFonts w:ascii="TH SarabunPSK" w:hAnsi="TH SarabunPSK" w:cs="TH SarabunPSK"/>
          <w:b/>
          <w:bCs/>
          <w:sz w:val="32"/>
          <w:szCs w:val="32"/>
          <w:cs/>
        </w:rPr>
        <w:t>2.4.2  กลยุทธ</w:t>
      </w:r>
      <w:r w:rsidRPr="00370DAD">
        <w:rPr>
          <w:rFonts w:ascii="TH SarabunPSK" w:hAnsi="TH SarabunPSK" w:cs="TH SarabunPSK" w:hint="cs"/>
          <w:b/>
          <w:bCs/>
          <w:sz w:val="32"/>
          <w:szCs w:val="32"/>
          <w:cs/>
        </w:rPr>
        <w:t>์</w:t>
      </w:r>
      <w:r w:rsidRPr="00370DAD">
        <w:rPr>
          <w:rFonts w:ascii="TH SarabunPSK" w:hAnsi="TH SarabunPSK" w:cs="TH SarabunPSK"/>
          <w:b/>
          <w:bCs/>
          <w:sz w:val="32"/>
          <w:szCs w:val="32"/>
          <w:cs/>
        </w:rPr>
        <w:t xml:space="preserve">การสอนที่ใช้ในการพัฒนาการเรียนรู้ด้านทักษะความสัมพันธ์ระหว่างบุคคลและความรับผิดชอบ </w:t>
      </w:r>
    </w:p>
    <w:p w:rsidR="00056742" w:rsidRPr="00370DAD" w:rsidRDefault="00056742" w:rsidP="006A6A67">
      <w:pPr>
        <w:tabs>
          <w:tab w:val="left" w:pos="426"/>
          <w:tab w:val="left" w:pos="709"/>
          <w:tab w:val="left" w:pos="1276"/>
          <w:tab w:val="left" w:pos="1701"/>
          <w:tab w:val="left" w:pos="1843"/>
          <w:tab w:val="left" w:pos="2268"/>
        </w:tabs>
        <w:spacing w:line="228" w:lineRule="auto"/>
        <w:ind w:firstLine="1134"/>
        <w:jc w:val="thaiDistribute"/>
        <w:rPr>
          <w:rFonts w:ascii="TH SarabunPSK" w:hAnsi="TH SarabunPSK" w:cs="TH SarabunPSK"/>
          <w:sz w:val="32"/>
          <w:szCs w:val="32"/>
        </w:rPr>
      </w:pPr>
      <w:r w:rsidRPr="00370DAD">
        <w:rPr>
          <w:rFonts w:ascii="TH SarabunPSK" w:hAnsi="TH SarabunPSK" w:cs="TH SarabunPSK"/>
          <w:sz w:val="32"/>
          <w:szCs w:val="32"/>
          <w:rtl/>
          <w:cs/>
        </w:rPr>
        <w:t>1</w:t>
      </w:r>
      <w:r w:rsidRPr="00370DAD">
        <w:rPr>
          <w:rFonts w:ascii="TH SarabunPSK" w:hAnsi="TH SarabunPSK" w:cs="TH SarabunPSK"/>
          <w:sz w:val="32"/>
          <w:szCs w:val="32"/>
          <w:cs/>
        </w:rPr>
        <w:t>)</w:t>
      </w:r>
      <w:r w:rsidRPr="00370DAD">
        <w:rPr>
          <w:rFonts w:ascii="TH SarabunPSK" w:hAnsi="TH SarabunPSK" w:cs="TH SarabunPSK"/>
          <w:sz w:val="32"/>
          <w:szCs w:val="32"/>
          <w:rtl/>
          <w:cs/>
        </w:rPr>
        <w:t xml:space="preserve"> </w:t>
      </w:r>
      <w:r w:rsidR="00C61897" w:rsidRPr="00370DAD">
        <w:rPr>
          <w:rFonts w:ascii="TH SarabunPSK" w:hAnsi="TH SarabunPSK" w:cs="TH SarabunPSK" w:hint="cs"/>
          <w:sz w:val="32"/>
          <w:szCs w:val="32"/>
          <w:cs/>
        </w:rPr>
        <w:t>การเรียนแบบมีส่วนร่วมปฏิบั</w:t>
      </w:r>
      <w:r w:rsidR="00D35DDA" w:rsidRPr="00370DAD">
        <w:rPr>
          <w:rFonts w:ascii="TH SarabunPSK" w:hAnsi="TH SarabunPSK" w:cs="TH SarabunPSK" w:hint="cs"/>
          <w:sz w:val="32"/>
          <w:szCs w:val="32"/>
          <w:cs/>
        </w:rPr>
        <w:t>ติการ (</w:t>
      </w:r>
      <w:r w:rsidR="00D35DDA" w:rsidRPr="00370DAD">
        <w:rPr>
          <w:rFonts w:ascii="TH SarabunPSK" w:hAnsi="TH SarabunPSK" w:cs="TH SarabunPSK"/>
          <w:sz w:val="32"/>
          <w:szCs w:val="32"/>
        </w:rPr>
        <w:t>Participative learning through action)</w:t>
      </w:r>
      <w:r w:rsidRPr="00370DAD">
        <w:rPr>
          <w:rFonts w:ascii="TH SarabunPSK" w:hAnsi="TH SarabunPSK" w:cs="TH SarabunPSK"/>
          <w:sz w:val="32"/>
          <w:szCs w:val="32"/>
          <w:rtl/>
          <w:cs/>
        </w:rPr>
        <w:t xml:space="preserve"> </w:t>
      </w:r>
    </w:p>
    <w:p w:rsidR="00056742" w:rsidRPr="00370DAD" w:rsidRDefault="00056742" w:rsidP="006A6A67">
      <w:pPr>
        <w:tabs>
          <w:tab w:val="left" w:pos="426"/>
          <w:tab w:val="left" w:pos="709"/>
          <w:tab w:val="left" w:pos="1276"/>
          <w:tab w:val="left" w:pos="1701"/>
          <w:tab w:val="left" w:pos="1843"/>
          <w:tab w:val="left" w:pos="2268"/>
        </w:tabs>
        <w:spacing w:line="228" w:lineRule="auto"/>
        <w:ind w:firstLine="1134"/>
        <w:jc w:val="thaiDistribute"/>
        <w:rPr>
          <w:rFonts w:ascii="TH SarabunPSK" w:hAnsi="TH SarabunPSK" w:cs="TH SarabunPSK"/>
          <w:sz w:val="32"/>
          <w:szCs w:val="32"/>
        </w:rPr>
      </w:pPr>
      <w:r w:rsidRPr="00370DAD">
        <w:rPr>
          <w:rFonts w:ascii="TH SarabunPSK" w:hAnsi="TH SarabunPSK" w:cs="TH SarabunPSK"/>
          <w:sz w:val="32"/>
          <w:szCs w:val="32"/>
          <w:rtl/>
          <w:cs/>
        </w:rPr>
        <w:t>2</w:t>
      </w:r>
      <w:r w:rsidRPr="00370DAD">
        <w:rPr>
          <w:rFonts w:ascii="TH SarabunPSK" w:hAnsi="TH SarabunPSK" w:cs="TH SarabunPSK"/>
          <w:sz w:val="32"/>
          <w:szCs w:val="32"/>
          <w:cs/>
        </w:rPr>
        <w:t>)</w:t>
      </w:r>
      <w:r w:rsidRPr="00370DAD">
        <w:rPr>
          <w:rFonts w:ascii="TH SarabunPSK" w:hAnsi="TH SarabunPSK" w:cs="TH SarabunPSK"/>
          <w:sz w:val="32"/>
          <w:szCs w:val="32"/>
          <w:rtl/>
          <w:cs/>
        </w:rPr>
        <w:t xml:space="preserve"> </w:t>
      </w:r>
      <w:r w:rsidR="00D35DDA" w:rsidRPr="00370DAD">
        <w:rPr>
          <w:rFonts w:ascii="TH SarabunPSK" w:hAnsi="TH SarabunPSK" w:cs="TH SarabunPSK" w:hint="cs"/>
          <w:sz w:val="32"/>
          <w:szCs w:val="32"/>
          <w:cs/>
        </w:rPr>
        <w:t>การเป็นผู้นำแบบมีส่วนร่วม (</w:t>
      </w:r>
      <w:r w:rsidR="00D35DDA" w:rsidRPr="00370DAD">
        <w:rPr>
          <w:rFonts w:ascii="TH SarabunPSK" w:hAnsi="TH SarabunPSK" w:cs="TH SarabunPSK"/>
          <w:sz w:val="32"/>
          <w:szCs w:val="32"/>
        </w:rPr>
        <w:t>Share leadership)</w:t>
      </w:r>
      <w:r w:rsidRPr="00370DAD">
        <w:rPr>
          <w:rFonts w:ascii="TH SarabunPSK" w:hAnsi="TH SarabunPSK" w:cs="TH SarabunPSK"/>
          <w:sz w:val="32"/>
          <w:szCs w:val="32"/>
          <w:rtl/>
          <w:cs/>
        </w:rPr>
        <w:t xml:space="preserve"> </w:t>
      </w:r>
    </w:p>
    <w:p w:rsidR="00BA3982" w:rsidRPr="00370DAD" w:rsidRDefault="00056742" w:rsidP="006A6A67">
      <w:pPr>
        <w:tabs>
          <w:tab w:val="left" w:pos="426"/>
          <w:tab w:val="left" w:pos="709"/>
          <w:tab w:val="left" w:pos="1276"/>
          <w:tab w:val="left" w:pos="1701"/>
          <w:tab w:val="left" w:pos="1843"/>
          <w:tab w:val="left" w:pos="2268"/>
        </w:tabs>
        <w:spacing w:line="228" w:lineRule="auto"/>
        <w:ind w:firstLine="1134"/>
        <w:jc w:val="thaiDistribute"/>
        <w:rPr>
          <w:rFonts w:ascii="TH SarabunPSK" w:hAnsi="TH SarabunPSK" w:cs="TH SarabunPSK"/>
          <w:sz w:val="32"/>
          <w:szCs w:val="32"/>
          <w:cs/>
        </w:rPr>
      </w:pPr>
      <w:r w:rsidRPr="00370DAD">
        <w:rPr>
          <w:rFonts w:ascii="TH SarabunPSK" w:hAnsi="TH SarabunPSK" w:cs="TH SarabunPSK"/>
          <w:sz w:val="32"/>
          <w:szCs w:val="32"/>
          <w:rtl/>
          <w:cs/>
        </w:rPr>
        <w:t>3</w:t>
      </w:r>
      <w:r w:rsidRPr="00370DAD">
        <w:rPr>
          <w:rFonts w:ascii="TH SarabunPSK" w:hAnsi="TH SarabunPSK" w:cs="TH SarabunPSK"/>
          <w:sz w:val="32"/>
          <w:szCs w:val="32"/>
          <w:cs/>
        </w:rPr>
        <w:t xml:space="preserve">) </w:t>
      </w:r>
      <w:r w:rsidR="00D35DDA" w:rsidRPr="00370DAD">
        <w:rPr>
          <w:rFonts w:ascii="TH SarabunPSK" w:hAnsi="TH SarabunPSK" w:cs="TH SarabunPSK" w:hint="cs"/>
          <w:sz w:val="32"/>
          <w:szCs w:val="32"/>
          <w:cs/>
        </w:rPr>
        <w:t xml:space="preserve">การคิดให้ความคิดเห็นและการรับฟังความคิดเห็นแบบสะท้อนกลับ </w:t>
      </w:r>
      <w:r w:rsidR="009C202A" w:rsidRPr="00370DAD">
        <w:rPr>
          <w:rFonts w:ascii="TH SarabunPSK" w:hAnsi="TH SarabunPSK" w:cs="TH SarabunPSK"/>
          <w:sz w:val="32"/>
          <w:szCs w:val="32"/>
        </w:rPr>
        <w:t>(Reflective thinking)</w:t>
      </w:r>
    </w:p>
    <w:p w:rsidR="00056742" w:rsidRPr="00370DAD" w:rsidRDefault="00056742" w:rsidP="006A6A67">
      <w:pPr>
        <w:tabs>
          <w:tab w:val="left" w:pos="426"/>
          <w:tab w:val="left" w:pos="709"/>
          <w:tab w:val="left" w:pos="1276"/>
          <w:tab w:val="left" w:pos="1701"/>
          <w:tab w:val="left" w:pos="1843"/>
          <w:tab w:val="left" w:pos="2268"/>
        </w:tabs>
        <w:ind w:firstLine="532"/>
        <w:jc w:val="thaiDistribute"/>
        <w:rPr>
          <w:rFonts w:ascii="TH SarabunPSK" w:hAnsi="TH SarabunPSK" w:cs="TH SarabunPSK"/>
          <w:b/>
          <w:bCs/>
          <w:sz w:val="32"/>
          <w:szCs w:val="32"/>
        </w:rPr>
      </w:pPr>
      <w:r w:rsidRPr="00370DAD">
        <w:rPr>
          <w:rFonts w:ascii="TH SarabunPSK" w:hAnsi="TH SarabunPSK" w:cs="TH SarabunPSK" w:hint="cs"/>
          <w:b/>
          <w:bCs/>
          <w:sz w:val="32"/>
          <w:szCs w:val="32"/>
          <w:cs/>
        </w:rPr>
        <w:t xml:space="preserve"> </w:t>
      </w:r>
      <w:r w:rsidRPr="00370DAD">
        <w:rPr>
          <w:rFonts w:ascii="TH SarabunPSK" w:hAnsi="TH SarabunPSK" w:cs="TH SarabunPSK"/>
          <w:b/>
          <w:bCs/>
          <w:sz w:val="32"/>
          <w:szCs w:val="32"/>
          <w:cs/>
        </w:rPr>
        <w:t xml:space="preserve">2.4.3 </w:t>
      </w:r>
      <w:r w:rsidRPr="00370DAD">
        <w:rPr>
          <w:rFonts w:ascii="TH SarabunPSK" w:hAnsi="TH SarabunPSK" w:cs="TH SarabunPSK" w:hint="cs"/>
          <w:b/>
          <w:bCs/>
          <w:sz w:val="32"/>
          <w:szCs w:val="32"/>
          <w:cs/>
        </w:rPr>
        <w:t>กลยุทธ์การ</w:t>
      </w:r>
      <w:r w:rsidRPr="00370DAD">
        <w:rPr>
          <w:rFonts w:ascii="TH SarabunPSK" w:hAnsi="TH SarabunPSK" w:cs="TH SarabunPSK"/>
          <w:b/>
          <w:bCs/>
          <w:sz w:val="32"/>
          <w:szCs w:val="32"/>
          <w:cs/>
        </w:rPr>
        <w:t>ประเมินผลการเรียนรู้ด้านทักษะความสัมพันธ์ระหว่างบุคคลและความรับผิดชอบ</w:t>
      </w:r>
      <w:r w:rsidRPr="00370DAD">
        <w:rPr>
          <w:rFonts w:ascii="TH SarabunPSK" w:hAnsi="TH SarabunPSK" w:cs="TH SarabunPSK"/>
          <w:b/>
          <w:bCs/>
          <w:sz w:val="32"/>
          <w:szCs w:val="32"/>
        </w:rPr>
        <w:t xml:space="preserve"> </w:t>
      </w:r>
    </w:p>
    <w:p w:rsidR="00056742" w:rsidRPr="00370DAD" w:rsidRDefault="007D0A49" w:rsidP="006A6A67">
      <w:pPr>
        <w:tabs>
          <w:tab w:val="left" w:pos="426"/>
          <w:tab w:val="left" w:pos="709"/>
          <w:tab w:val="left" w:pos="1276"/>
          <w:tab w:val="left" w:pos="1701"/>
          <w:tab w:val="left" w:pos="1843"/>
          <w:tab w:val="left" w:pos="2268"/>
        </w:tabs>
        <w:jc w:val="thaiDistribute"/>
        <w:rPr>
          <w:rFonts w:ascii="TH SarabunPSK" w:hAnsi="TH SarabunPSK" w:cs="TH SarabunPSK"/>
          <w:sz w:val="32"/>
          <w:szCs w:val="32"/>
        </w:rPr>
      </w:pPr>
      <w:r w:rsidRPr="00370DAD">
        <w:rPr>
          <w:rFonts w:ascii="TH SarabunPSK" w:hAnsi="TH SarabunPSK" w:cs="TH SarabunPSK"/>
          <w:sz w:val="32"/>
          <w:szCs w:val="32"/>
        </w:rPr>
        <w:t xml:space="preserve">              </w:t>
      </w:r>
      <w:r w:rsidRPr="00370DAD">
        <w:rPr>
          <w:rFonts w:ascii="TH SarabunPSK" w:hAnsi="TH SarabunPSK" w:cs="TH SarabunPSK" w:hint="cs"/>
          <w:sz w:val="32"/>
          <w:szCs w:val="32"/>
          <w:cs/>
        </w:rPr>
        <w:t xml:space="preserve">   </w:t>
      </w:r>
      <w:r w:rsidR="00CB0A0A" w:rsidRPr="00370DAD">
        <w:rPr>
          <w:rFonts w:ascii="TH SarabunPSK" w:hAnsi="TH SarabunPSK" w:cs="TH SarabunPSK" w:hint="cs"/>
          <w:sz w:val="32"/>
          <w:szCs w:val="32"/>
          <w:rtl/>
          <w:cs/>
        </w:rPr>
        <w:t>1</w:t>
      </w:r>
      <w:r w:rsidR="00CB0A0A" w:rsidRPr="00370DAD">
        <w:rPr>
          <w:rFonts w:ascii="TH SarabunPSK" w:hAnsi="TH SarabunPSK" w:cs="TH SarabunPSK"/>
          <w:sz w:val="32"/>
          <w:szCs w:val="32"/>
        </w:rPr>
        <w:t xml:space="preserve">) </w:t>
      </w:r>
      <w:r w:rsidR="009C202A" w:rsidRPr="00370DAD">
        <w:rPr>
          <w:rFonts w:ascii="TH SarabunPSK" w:hAnsi="TH SarabunPSK" w:cs="TH SarabunPSK" w:hint="cs"/>
          <w:sz w:val="32"/>
          <w:szCs w:val="32"/>
          <w:cs/>
        </w:rPr>
        <w:t>วัดและ</w:t>
      </w:r>
      <w:r w:rsidR="00056742" w:rsidRPr="00370DAD">
        <w:rPr>
          <w:rFonts w:ascii="TH SarabunPSK" w:hAnsi="TH SarabunPSK" w:cs="TH SarabunPSK"/>
          <w:sz w:val="32"/>
          <w:szCs w:val="32"/>
          <w:cs/>
        </w:rPr>
        <w:t>ประเมินจาก</w:t>
      </w:r>
      <w:r w:rsidR="009C202A" w:rsidRPr="00370DAD">
        <w:rPr>
          <w:rFonts w:ascii="TH SarabunPSK" w:hAnsi="TH SarabunPSK" w:cs="TH SarabunPSK" w:hint="cs"/>
          <w:sz w:val="32"/>
          <w:szCs w:val="32"/>
          <w:cs/>
        </w:rPr>
        <w:t>ผลการเรียนรู้แบบร่วมมือ</w:t>
      </w:r>
    </w:p>
    <w:p w:rsidR="009C202A" w:rsidRPr="00370DAD" w:rsidRDefault="007D0A49" w:rsidP="009C202A">
      <w:pPr>
        <w:tabs>
          <w:tab w:val="left" w:pos="426"/>
          <w:tab w:val="left" w:pos="709"/>
          <w:tab w:val="left" w:pos="1276"/>
          <w:tab w:val="left" w:pos="1701"/>
          <w:tab w:val="left" w:pos="1843"/>
          <w:tab w:val="left" w:pos="2268"/>
        </w:tabs>
        <w:jc w:val="thaiDistribute"/>
        <w:rPr>
          <w:rFonts w:ascii="TH SarabunPSK" w:hAnsi="TH SarabunPSK" w:cs="TH SarabunPSK"/>
          <w:sz w:val="32"/>
          <w:szCs w:val="32"/>
        </w:rPr>
      </w:pPr>
      <w:r w:rsidRPr="00370DAD">
        <w:rPr>
          <w:rFonts w:ascii="TH SarabunPSK" w:hAnsi="TH SarabunPSK" w:cs="TH SarabunPSK" w:hint="cs"/>
          <w:sz w:val="32"/>
          <w:szCs w:val="32"/>
          <w:cs/>
        </w:rPr>
        <w:t xml:space="preserve">             </w:t>
      </w:r>
      <w:r w:rsidR="009A3FFC" w:rsidRPr="00370DAD">
        <w:rPr>
          <w:rFonts w:ascii="TH SarabunPSK" w:hAnsi="TH SarabunPSK" w:cs="TH SarabunPSK" w:hint="cs"/>
          <w:sz w:val="32"/>
          <w:szCs w:val="32"/>
          <w:rtl/>
          <w:cs/>
        </w:rPr>
        <w:t xml:space="preserve">  </w:t>
      </w:r>
      <w:r w:rsidRPr="00370DAD">
        <w:rPr>
          <w:rFonts w:ascii="TH SarabunPSK" w:hAnsi="TH SarabunPSK" w:cs="TH SarabunPSK" w:hint="cs"/>
          <w:sz w:val="32"/>
          <w:szCs w:val="32"/>
          <w:rtl/>
          <w:cs/>
        </w:rPr>
        <w:t xml:space="preserve">  </w:t>
      </w:r>
      <w:r w:rsidRPr="00370DAD">
        <w:rPr>
          <w:rFonts w:ascii="TH SarabunPSK" w:hAnsi="TH SarabunPSK" w:cs="TH SarabunPSK" w:hint="cs"/>
          <w:sz w:val="32"/>
          <w:szCs w:val="32"/>
          <w:cs/>
        </w:rPr>
        <w:t xml:space="preserve">2) </w:t>
      </w:r>
      <w:r w:rsidR="009C202A" w:rsidRPr="00370DAD">
        <w:rPr>
          <w:rFonts w:ascii="TH SarabunPSK" w:hAnsi="TH SarabunPSK" w:cs="TH SarabunPSK" w:hint="cs"/>
          <w:sz w:val="32"/>
          <w:szCs w:val="32"/>
          <w:cs/>
        </w:rPr>
        <w:t>วัดและ</w:t>
      </w:r>
      <w:r w:rsidR="00056742" w:rsidRPr="00370DAD">
        <w:rPr>
          <w:rFonts w:ascii="TH SarabunPSK" w:hAnsi="TH SarabunPSK" w:cs="TH SarabunPSK"/>
          <w:sz w:val="32"/>
          <w:szCs w:val="32"/>
          <w:cs/>
        </w:rPr>
        <w:t>ประเมินจาก</w:t>
      </w:r>
      <w:r w:rsidR="009C202A" w:rsidRPr="00370DAD">
        <w:rPr>
          <w:rFonts w:ascii="TH SarabunPSK" w:hAnsi="TH SarabunPSK" w:cs="TH SarabunPSK" w:hint="cs"/>
          <w:sz w:val="32"/>
          <w:szCs w:val="32"/>
          <w:cs/>
        </w:rPr>
        <w:t>ผลการศึกษาค้นคว้า/แก้โจทย์</w:t>
      </w:r>
    </w:p>
    <w:p w:rsidR="009C202A" w:rsidRPr="00370DAD" w:rsidRDefault="009C202A" w:rsidP="00C43044">
      <w:pPr>
        <w:tabs>
          <w:tab w:val="left" w:pos="426"/>
          <w:tab w:val="left" w:pos="709"/>
          <w:tab w:val="left" w:pos="1170"/>
          <w:tab w:val="left" w:pos="1701"/>
          <w:tab w:val="left" w:pos="1843"/>
          <w:tab w:val="left" w:pos="2268"/>
        </w:tabs>
        <w:jc w:val="thaiDistribute"/>
        <w:rPr>
          <w:rFonts w:ascii="TH SarabunPSK" w:hAnsi="TH SarabunPSK" w:cs="TH SarabunPSK"/>
          <w:sz w:val="32"/>
          <w:szCs w:val="32"/>
        </w:rPr>
      </w:pPr>
      <w:r w:rsidRPr="00370DAD">
        <w:rPr>
          <w:rFonts w:ascii="TH SarabunPSK" w:hAnsi="TH SarabunPSK" w:cs="TH SarabunPSK" w:hint="cs"/>
          <w:sz w:val="32"/>
          <w:szCs w:val="32"/>
          <w:cs/>
        </w:rPr>
        <w:tab/>
      </w:r>
      <w:r w:rsidRPr="00370DAD">
        <w:rPr>
          <w:rFonts w:ascii="TH SarabunPSK" w:hAnsi="TH SarabunPSK" w:cs="TH SarabunPSK" w:hint="cs"/>
          <w:sz w:val="32"/>
          <w:szCs w:val="32"/>
          <w:cs/>
        </w:rPr>
        <w:tab/>
      </w:r>
      <w:r w:rsidRPr="00370DAD">
        <w:rPr>
          <w:rFonts w:ascii="TH SarabunPSK" w:hAnsi="TH SarabunPSK" w:cs="TH SarabunPSK" w:hint="cs"/>
          <w:sz w:val="32"/>
          <w:szCs w:val="32"/>
          <w:cs/>
        </w:rPr>
        <w:tab/>
      </w:r>
      <w:r w:rsidRPr="00370DAD">
        <w:rPr>
          <w:rFonts w:ascii="TH SarabunPSK" w:hAnsi="TH SarabunPSK" w:cs="TH SarabunPSK"/>
          <w:sz w:val="32"/>
          <w:szCs w:val="32"/>
        </w:rPr>
        <w:t xml:space="preserve">3) </w:t>
      </w:r>
      <w:r w:rsidRPr="00370DAD">
        <w:rPr>
          <w:rFonts w:ascii="TH SarabunPSK" w:hAnsi="TH SarabunPSK" w:cs="TH SarabunPSK" w:hint="cs"/>
          <w:sz w:val="32"/>
          <w:szCs w:val="32"/>
          <w:cs/>
        </w:rPr>
        <w:t>วัดและประเมินจากผลการนำเสนอผลงานกลุ่มและการเป็นผู้นำในการอภิปรายซักถาม</w:t>
      </w:r>
    </w:p>
    <w:p w:rsidR="009C202A" w:rsidRPr="00370DAD" w:rsidRDefault="009C202A" w:rsidP="00C43044">
      <w:pPr>
        <w:tabs>
          <w:tab w:val="left" w:pos="426"/>
          <w:tab w:val="left" w:pos="709"/>
          <w:tab w:val="left" w:pos="1170"/>
          <w:tab w:val="left" w:pos="1701"/>
          <w:tab w:val="left" w:pos="1843"/>
          <w:tab w:val="left" w:pos="2268"/>
        </w:tabs>
        <w:jc w:val="thaiDistribute"/>
        <w:rPr>
          <w:rFonts w:ascii="TH SarabunPSK" w:hAnsi="TH SarabunPSK" w:cs="TH SarabunPSK"/>
          <w:sz w:val="32"/>
          <w:szCs w:val="32"/>
        </w:rPr>
      </w:pPr>
      <w:r w:rsidRPr="00370DAD">
        <w:rPr>
          <w:rFonts w:ascii="TH SarabunPSK" w:hAnsi="TH SarabunPSK" w:cs="TH SarabunPSK" w:hint="cs"/>
          <w:sz w:val="32"/>
          <w:szCs w:val="32"/>
          <w:cs/>
        </w:rPr>
        <w:tab/>
      </w:r>
      <w:r w:rsidRPr="00370DAD">
        <w:rPr>
          <w:rFonts w:ascii="TH SarabunPSK" w:hAnsi="TH SarabunPSK" w:cs="TH SarabunPSK" w:hint="cs"/>
          <w:sz w:val="32"/>
          <w:szCs w:val="32"/>
          <w:cs/>
        </w:rPr>
        <w:tab/>
      </w:r>
      <w:r w:rsidRPr="00370DAD">
        <w:rPr>
          <w:rFonts w:ascii="TH SarabunPSK" w:hAnsi="TH SarabunPSK" w:cs="TH SarabunPSK" w:hint="cs"/>
          <w:sz w:val="32"/>
          <w:szCs w:val="32"/>
          <w:cs/>
        </w:rPr>
        <w:tab/>
      </w:r>
      <w:r w:rsidRPr="00370DAD">
        <w:rPr>
          <w:rFonts w:ascii="TH SarabunPSK" w:hAnsi="TH SarabunPSK" w:cs="TH SarabunPSK"/>
          <w:sz w:val="32"/>
          <w:szCs w:val="32"/>
        </w:rPr>
        <w:t xml:space="preserve">4) </w:t>
      </w:r>
      <w:r w:rsidRPr="00370DAD">
        <w:rPr>
          <w:rFonts w:ascii="TH SarabunPSK" w:hAnsi="TH SarabunPSK" w:cs="TH SarabunPSK" w:hint="cs"/>
          <w:sz w:val="32"/>
          <w:szCs w:val="32"/>
          <w:cs/>
        </w:rPr>
        <w:t>วัดและประเมินจาการเข้าร่วมกิจกรรมเสริมความเป็นครูเป็นรายปีตลอดหลักสูตร</w:t>
      </w:r>
    </w:p>
    <w:p w:rsidR="008B77F5" w:rsidRPr="00370DAD" w:rsidRDefault="008B77F5" w:rsidP="00C43044">
      <w:pPr>
        <w:tabs>
          <w:tab w:val="left" w:pos="426"/>
          <w:tab w:val="left" w:pos="709"/>
          <w:tab w:val="left" w:pos="1170"/>
          <w:tab w:val="left" w:pos="1701"/>
          <w:tab w:val="left" w:pos="1843"/>
          <w:tab w:val="left" w:pos="2268"/>
        </w:tabs>
        <w:jc w:val="thaiDistribute"/>
        <w:rPr>
          <w:rFonts w:ascii="TH SarabunPSK" w:hAnsi="TH SarabunPSK" w:cs="TH SarabunPSK"/>
          <w:sz w:val="32"/>
          <w:szCs w:val="32"/>
        </w:rPr>
      </w:pPr>
    </w:p>
    <w:p w:rsidR="003E23F7" w:rsidRPr="00370DAD" w:rsidRDefault="003E23F7" w:rsidP="00C43044">
      <w:pPr>
        <w:tabs>
          <w:tab w:val="left" w:pos="426"/>
          <w:tab w:val="left" w:pos="709"/>
          <w:tab w:val="left" w:pos="1170"/>
          <w:tab w:val="left" w:pos="1701"/>
          <w:tab w:val="left" w:pos="1843"/>
          <w:tab w:val="left" w:pos="2268"/>
        </w:tabs>
        <w:jc w:val="thaiDistribute"/>
        <w:rPr>
          <w:rFonts w:ascii="TH SarabunPSK" w:hAnsi="TH SarabunPSK" w:cs="TH SarabunPSK"/>
          <w:sz w:val="32"/>
          <w:szCs w:val="32"/>
        </w:rPr>
      </w:pPr>
    </w:p>
    <w:p w:rsidR="003E23F7" w:rsidRPr="00370DAD" w:rsidRDefault="003E23F7" w:rsidP="00C43044">
      <w:pPr>
        <w:tabs>
          <w:tab w:val="left" w:pos="426"/>
          <w:tab w:val="left" w:pos="709"/>
          <w:tab w:val="left" w:pos="1170"/>
          <w:tab w:val="left" w:pos="1701"/>
          <w:tab w:val="left" w:pos="1843"/>
          <w:tab w:val="left" w:pos="2268"/>
        </w:tabs>
        <w:jc w:val="thaiDistribute"/>
        <w:rPr>
          <w:rFonts w:ascii="TH SarabunPSK" w:hAnsi="TH SarabunPSK" w:cs="TH SarabunPSK"/>
          <w:sz w:val="32"/>
          <w:szCs w:val="32"/>
        </w:rPr>
      </w:pPr>
    </w:p>
    <w:p w:rsidR="003E23F7" w:rsidRPr="00370DAD" w:rsidRDefault="003E23F7" w:rsidP="00C43044">
      <w:pPr>
        <w:tabs>
          <w:tab w:val="left" w:pos="426"/>
          <w:tab w:val="left" w:pos="709"/>
          <w:tab w:val="left" w:pos="1170"/>
          <w:tab w:val="left" w:pos="1701"/>
          <w:tab w:val="left" w:pos="1843"/>
          <w:tab w:val="left" w:pos="2268"/>
        </w:tabs>
        <w:jc w:val="thaiDistribute"/>
        <w:rPr>
          <w:rFonts w:ascii="TH SarabunPSK" w:hAnsi="TH SarabunPSK" w:cs="TH SarabunPSK"/>
          <w:sz w:val="32"/>
          <w:szCs w:val="32"/>
          <w:cs/>
        </w:rPr>
      </w:pPr>
    </w:p>
    <w:p w:rsidR="00056742" w:rsidRPr="00370DAD" w:rsidRDefault="00BD7A1E" w:rsidP="009C202A">
      <w:pPr>
        <w:tabs>
          <w:tab w:val="left" w:pos="426"/>
          <w:tab w:val="left" w:pos="709"/>
          <w:tab w:val="left" w:pos="1276"/>
          <w:tab w:val="left" w:pos="1701"/>
          <w:tab w:val="left" w:pos="1843"/>
          <w:tab w:val="left" w:pos="2268"/>
        </w:tabs>
        <w:jc w:val="thaiDistribute"/>
        <w:rPr>
          <w:rFonts w:ascii="TH SarabunPSK" w:hAnsi="TH SarabunPSK" w:cs="TH SarabunPSK"/>
          <w:b/>
          <w:bCs/>
          <w:sz w:val="32"/>
          <w:szCs w:val="32"/>
          <w:cs/>
        </w:rPr>
      </w:pPr>
      <w:r w:rsidRPr="00370DAD">
        <w:rPr>
          <w:rFonts w:ascii="TH SarabunPSK" w:hAnsi="TH SarabunPSK" w:cs="TH SarabunPSK"/>
          <w:b/>
          <w:bCs/>
          <w:sz w:val="32"/>
          <w:szCs w:val="32"/>
        </w:rPr>
        <w:tab/>
      </w:r>
      <w:r w:rsidR="00056742" w:rsidRPr="00370DAD">
        <w:rPr>
          <w:rFonts w:ascii="TH SarabunPSK" w:hAnsi="TH SarabunPSK" w:cs="TH SarabunPSK"/>
          <w:b/>
          <w:bCs/>
          <w:sz w:val="32"/>
          <w:szCs w:val="32"/>
        </w:rPr>
        <w:t xml:space="preserve">2.5 </w:t>
      </w:r>
      <w:r w:rsidR="00056742" w:rsidRPr="00370DAD">
        <w:rPr>
          <w:rFonts w:ascii="TH SarabunPSK" w:hAnsi="TH SarabunPSK" w:cs="TH SarabunPSK"/>
          <w:b/>
          <w:bCs/>
          <w:sz w:val="32"/>
          <w:szCs w:val="32"/>
          <w:cs/>
        </w:rPr>
        <w:t>ทักษะในการวิเคราะห์เชิงตัวเลข การสื่อสาร และการใช้เทคโนโลยีสารสนเทศ</w:t>
      </w:r>
    </w:p>
    <w:p w:rsidR="00056742" w:rsidRPr="00370DAD" w:rsidRDefault="00056742" w:rsidP="006A6A67">
      <w:pPr>
        <w:tabs>
          <w:tab w:val="left" w:pos="426"/>
          <w:tab w:val="left" w:pos="709"/>
          <w:tab w:val="left" w:pos="1276"/>
          <w:tab w:val="left" w:pos="1701"/>
          <w:tab w:val="left" w:pos="1843"/>
          <w:tab w:val="left" w:pos="2268"/>
        </w:tabs>
        <w:ind w:firstLine="532"/>
        <w:jc w:val="thaiDistribute"/>
        <w:rPr>
          <w:rFonts w:ascii="TH SarabunPSK" w:hAnsi="TH SarabunPSK" w:cs="TH SarabunPSK"/>
          <w:sz w:val="32"/>
          <w:szCs w:val="32"/>
        </w:rPr>
      </w:pPr>
      <w:r w:rsidRPr="00370DAD">
        <w:rPr>
          <w:rFonts w:ascii="TH SarabunPSK" w:hAnsi="TH SarabunPSK" w:cs="TH SarabunPSK" w:hint="cs"/>
          <w:b/>
          <w:bCs/>
          <w:sz w:val="32"/>
          <w:szCs w:val="32"/>
          <w:cs/>
        </w:rPr>
        <w:t xml:space="preserve"> </w:t>
      </w:r>
      <w:r w:rsidR="00BD7A1E" w:rsidRPr="00370DAD">
        <w:rPr>
          <w:rFonts w:ascii="TH SarabunPSK" w:hAnsi="TH SarabunPSK" w:cs="TH SarabunPSK" w:hint="cs"/>
          <w:b/>
          <w:bCs/>
          <w:sz w:val="32"/>
          <w:szCs w:val="32"/>
          <w:cs/>
        </w:rPr>
        <w:tab/>
        <w:t xml:space="preserve"> </w:t>
      </w:r>
      <w:r w:rsidRPr="00370DAD">
        <w:rPr>
          <w:rFonts w:ascii="TH SarabunPSK" w:hAnsi="TH SarabunPSK" w:cs="TH SarabunPSK"/>
          <w:b/>
          <w:bCs/>
          <w:sz w:val="32"/>
          <w:szCs w:val="32"/>
          <w:cs/>
        </w:rPr>
        <w:t>2.</w:t>
      </w:r>
      <w:r w:rsidRPr="00370DAD">
        <w:rPr>
          <w:rFonts w:ascii="TH SarabunPSK" w:hAnsi="TH SarabunPSK" w:cs="TH SarabunPSK"/>
          <w:b/>
          <w:bCs/>
          <w:sz w:val="32"/>
          <w:szCs w:val="32"/>
        </w:rPr>
        <w:t xml:space="preserve">5.1 </w:t>
      </w:r>
      <w:r w:rsidRPr="00370DAD">
        <w:rPr>
          <w:rFonts w:ascii="TH SarabunPSK" w:hAnsi="TH SarabunPSK" w:cs="TH SarabunPSK"/>
          <w:b/>
          <w:bCs/>
          <w:sz w:val="32"/>
          <w:szCs w:val="32"/>
          <w:cs/>
        </w:rPr>
        <w:t xml:space="preserve">การเรียนรู้ด้านทักษะในการวิเคราะห์เชิงตัวเลข การสื่อสาร และการใช้เทคโนโลยีสารสนเทศ </w:t>
      </w:r>
    </w:p>
    <w:p w:rsidR="00056742" w:rsidRPr="00370DAD" w:rsidRDefault="007D0A49" w:rsidP="006A6A67">
      <w:pPr>
        <w:tabs>
          <w:tab w:val="left" w:pos="426"/>
          <w:tab w:val="left" w:pos="709"/>
          <w:tab w:val="left" w:pos="1276"/>
          <w:tab w:val="left" w:pos="1560"/>
          <w:tab w:val="left" w:pos="1701"/>
          <w:tab w:val="left" w:pos="1843"/>
          <w:tab w:val="left" w:pos="2268"/>
        </w:tabs>
        <w:jc w:val="thaiDistribute"/>
        <w:rPr>
          <w:rFonts w:ascii="TH SarabunPSK" w:hAnsi="TH SarabunPSK" w:cs="TH SarabunPSK"/>
          <w:sz w:val="32"/>
          <w:szCs w:val="32"/>
          <w:rtl/>
          <w:cs/>
        </w:rPr>
      </w:pPr>
      <w:r w:rsidRPr="00370DAD">
        <w:rPr>
          <w:rFonts w:ascii="TH SarabunPSK" w:hAnsi="TH SarabunPSK" w:cs="TH SarabunPSK" w:hint="cs"/>
          <w:sz w:val="32"/>
          <w:szCs w:val="32"/>
          <w:cs/>
        </w:rPr>
        <w:t xml:space="preserve">                 1) </w:t>
      </w:r>
      <w:r w:rsidR="00056742" w:rsidRPr="00370DAD">
        <w:rPr>
          <w:rFonts w:ascii="TH SarabunPSK" w:hAnsi="TH SarabunPSK" w:cs="TH SarabunPSK"/>
          <w:sz w:val="32"/>
          <w:szCs w:val="32"/>
          <w:cs/>
        </w:rPr>
        <w:t>มี</w:t>
      </w:r>
      <w:r w:rsidR="00B04C77" w:rsidRPr="00370DAD">
        <w:rPr>
          <w:rFonts w:ascii="TH SarabunPSK" w:hAnsi="TH SarabunPSK" w:cs="TH SarabunPSK" w:hint="cs"/>
          <w:sz w:val="32"/>
          <w:szCs w:val="32"/>
          <w:cs/>
        </w:rPr>
        <w:t>ความไวในการวิเคราะห์ข้อมูลข่าวสารทั้งที่เป็นตัวเลขเชิงสถิติ หรือคณิตศาสตร์ ภาษาพูดและภาษาเขียน อันมีผลให้สามารถเข้าใจองค์ความรู้หรือป</w:t>
      </w:r>
      <w:r w:rsidR="00686BAB" w:rsidRPr="00370DAD">
        <w:rPr>
          <w:rFonts w:ascii="TH SarabunPSK" w:hAnsi="TH SarabunPSK" w:cs="TH SarabunPSK" w:hint="cs"/>
          <w:sz w:val="32"/>
          <w:szCs w:val="32"/>
          <w:cs/>
        </w:rPr>
        <w:t>ร</w:t>
      </w:r>
      <w:r w:rsidR="00B04C77" w:rsidRPr="00370DAD">
        <w:rPr>
          <w:rFonts w:ascii="TH SarabunPSK" w:hAnsi="TH SarabunPSK" w:cs="TH SarabunPSK" w:hint="cs"/>
          <w:sz w:val="32"/>
          <w:szCs w:val="32"/>
          <w:cs/>
        </w:rPr>
        <w:t>ะเด็นปัญหาได้อย่างรวดเร็ว</w:t>
      </w:r>
    </w:p>
    <w:p w:rsidR="007D0A49" w:rsidRPr="00370DAD" w:rsidRDefault="007D0A49" w:rsidP="006A6A67">
      <w:pPr>
        <w:tabs>
          <w:tab w:val="left" w:pos="426"/>
          <w:tab w:val="left" w:pos="709"/>
          <w:tab w:val="left" w:pos="1276"/>
          <w:tab w:val="left" w:pos="1560"/>
          <w:tab w:val="left" w:pos="1701"/>
          <w:tab w:val="left" w:pos="1843"/>
          <w:tab w:val="left" w:pos="2268"/>
        </w:tabs>
        <w:ind w:firstLine="993"/>
        <w:jc w:val="thaiDistribute"/>
        <w:rPr>
          <w:rFonts w:ascii="TH SarabunPSK" w:hAnsi="TH SarabunPSK" w:cs="TH SarabunPSK"/>
          <w:sz w:val="32"/>
          <w:szCs w:val="32"/>
        </w:rPr>
      </w:pPr>
      <w:r w:rsidRPr="00370DAD">
        <w:rPr>
          <w:rFonts w:ascii="TH SarabunPSK" w:hAnsi="TH SarabunPSK" w:cs="TH SarabunPSK" w:hint="cs"/>
          <w:sz w:val="32"/>
          <w:szCs w:val="32"/>
          <w:cs/>
        </w:rPr>
        <w:t xml:space="preserve">   2) </w:t>
      </w:r>
      <w:r w:rsidR="00B04C77" w:rsidRPr="00370DAD">
        <w:rPr>
          <w:rFonts w:ascii="TH SarabunPSK" w:hAnsi="TH SarabunPSK" w:cs="TH SarabunPSK" w:hint="cs"/>
          <w:sz w:val="32"/>
          <w:szCs w:val="32"/>
          <w:cs/>
        </w:rPr>
        <w:t>มีความสามารถในการใช้ดุลยพินิจ</w:t>
      </w:r>
      <w:r w:rsidR="001D0A42" w:rsidRPr="00370DAD">
        <w:rPr>
          <w:rFonts w:ascii="TH SarabunPSK" w:hAnsi="TH SarabunPSK" w:cs="TH SarabunPSK" w:hint="cs"/>
          <w:sz w:val="32"/>
          <w:szCs w:val="32"/>
          <w:cs/>
        </w:rPr>
        <w:t>ที่ดีในการประมวลผล แปลความหมายและการเลือกใช้ข้อมูลสารสนเทศ โดยใช้เทคโนโลยีสารสนเทศได้อย่างสม่ำเสมอและต่อเนื่อง</w:t>
      </w:r>
    </w:p>
    <w:p w:rsidR="00056742" w:rsidRPr="00370DAD" w:rsidRDefault="007D0A49" w:rsidP="006A6A67">
      <w:pPr>
        <w:tabs>
          <w:tab w:val="left" w:pos="426"/>
          <w:tab w:val="left" w:pos="709"/>
          <w:tab w:val="left" w:pos="1276"/>
          <w:tab w:val="left" w:pos="1560"/>
          <w:tab w:val="left" w:pos="1701"/>
          <w:tab w:val="left" w:pos="1843"/>
          <w:tab w:val="left" w:pos="2268"/>
        </w:tabs>
        <w:ind w:firstLine="993"/>
        <w:jc w:val="thaiDistribute"/>
        <w:rPr>
          <w:rFonts w:ascii="TH SarabunPSK" w:hAnsi="TH SarabunPSK" w:cs="TH SarabunPSK"/>
          <w:sz w:val="32"/>
          <w:szCs w:val="32"/>
        </w:rPr>
      </w:pPr>
      <w:r w:rsidRPr="00370DAD">
        <w:rPr>
          <w:rFonts w:ascii="TH SarabunPSK" w:hAnsi="TH SarabunPSK" w:cs="TH SarabunPSK" w:hint="cs"/>
          <w:sz w:val="32"/>
          <w:szCs w:val="32"/>
          <w:rtl/>
          <w:cs/>
        </w:rPr>
        <w:t xml:space="preserve"> </w:t>
      </w:r>
      <w:r w:rsidRPr="00370DAD">
        <w:rPr>
          <w:rFonts w:ascii="TH SarabunPSK" w:hAnsi="TH SarabunPSK" w:cs="TH SarabunPSK" w:hint="cs"/>
          <w:sz w:val="32"/>
          <w:szCs w:val="32"/>
          <w:cs/>
        </w:rPr>
        <w:t xml:space="preserve">  3) </w:t>
      </w:r>
      <w:r w:rsidR="001D0A42" w:rsidRPr="00370DAD">
        <w:rPr>
          <w:rFonts w:ascii="TH SarabunPSK" w:hAnsi="TH SarabunPSK" w:cs="TH SarabunPSK" w:hint="cs"/>
          <w:sz w:val="32"/>
          <w:szCs w:val="32"/>
          <w:cs/>
        </w:rPr>
        <w:t>มรความสามารถในการสื่อสารอย่างมีประสิทธิภาพทั้งการพูด การเขียน และการนำเสนอด้วยรูปแบบที่เหมาะสมสำหรับบุคคลและกลุ่มที่มีความแตกต่างกัน</w:t>
      </w:r>
    </w:p>
    <w:p w:rsidR="00056742" w:rsidRPr="00370DAD" w:rsidRDefault="00056742" w:rsidP="006A6A67">
      <w:pPr>
        <w:tabs>
          <w:tab w:val="left" w:pos="426"/>
          <w:tab w:val="left" w:pos="709"/>
          <w:tab w:val="left" w:pos="1276"/>
          <w:tab w:val="left" w:pos="1701"/>
          <w:tab w:val="left" w:pos="1843"/>
          <w:tab w:val="left" w:pos="2268"/>
        </w:tabs>
        <w:ind w:firstLine="546"/>
        <w:jc w:val="thaiDistribute"/>
        <w:rPr>
          <w:rFonts w:ascii="TH SarabunPSK" w:hAnsi="TH SarabunPSK" w:cs="TH SarabunPSK"/>
          <w:sz w:val="32"/>
          <w:szCs w:val="32"/>
        </w:rPr>
      </w:pPr>
      <w:r w:rsidRPr="00370DAD">
        <w:rPr>
          <w:rFonts w:ascii="TH SarabunPSK" w:hAnsi="TH SarabunPSK" w:cs="TH SarabunPSK"/>
          <w:b/>
          <w:bCs/>
          <w:sz w:val="32"/>
          <w:szCs w:val="32"/>
          <w:cs/>
        </w:rPr>
        <w:t>2.5.2 กลยุทธ</w:t>
      </w:r>
      <w:r w:rsidRPr="00370DAD">
        <w:rPr>
          <w:rFonts w:ascii="TH SarabunPSK" w:hAnsi="TH SarabunPSK" w:cs="TH SarabunPSK" w:hint="cs"/>
          <w:b/>
          <w:bCs/>
          <w:sz w:val="32"/>
          <w:szCs w:val="32"/>
          <w:cs/>
        </w:rPr>
        <w:t>์</w:t>
      </w:r>
      <w:r w:rsidRPr="00370DAD">
        <w:rPr>
          <w:rFonts w:ascii="TH SarabunPSK" w:hAnsi="TH SarabunPSK" w:cs="TH SarabunPSK"/>
          <w:b/>
          <w:bCs/>
          <w:sz w:val="32"/>
          <w:szCs w:val="32"/>
          <w:cs/>
        </w:rPr>
        <w:t>การสอนที่ใช้ในการพัฒนาการเรียนรู้ด้านทักษะในการวิเคราะห์เชิงตัวเลข      การสื่อสาร และการใช้เทคโนโลยีสารสนเทศ</w:t>
      </w:r>
      <w:r w:rsidRPr="00370DAD">
        <w:rPr>
          <w:rFonts w:ascii="TH SarabunPSK" w:hAnsi="TH SarabunPSK" w:cs="TH SarabunPSK"/>
          <w:b/>
          <w:bCs/>
          <w:sz w:val="32"/>
          <w:szCs w:val="32"/>
        </w:rPr>
        <w:t xml:space="preserve"> </w:t>
      </w:r>
    </w:p>
    <w:p w:rsidR="00056742" w:rsidRPr="00370DAD" w:rsidRDefault="00056742" w:rsidP="006A6A67">
      <w:pPr>
        <w:tabs>
          <w:tab w:val="left" w:pos="426"/>
          <w:tab w:val="left" w:pos="709"/>
          <w:tab w:val="left" w:pos="1276"/>
          <w:tab w:val="left" w:pos="1701"/>
          <w:tab w:val="left" w:pos="1843"/>
          <w:tab w:val="left" w:pos="2268"/>
        </w:tabs>
        <w:spacing w:line="228" w:lineRule="auto"/>
        <w:ind w:firstLine="993"/>
        <w:jc w:val="thaiDistribute"/>
        <w:rPr>
          <w:rFonts w:ascii="TH SarabunPSK" w:hAnsi="TH SarabunPSK" w:cs="TH SarabunPSK"/>
          <w:sz w:val="32"/>
          <w:szCs w:val="32"/>
        </w:rPr>
      </w:pPr>
      <w:r w:rsidRPr="00370DAD">
        <w:rPr>
          <w:rFonts w:ascii="TH SarabunPSK" w:hAnsi="TH SarabunPSK" w:cs="TH SarabunPSK" w:hint="cs"/>
          <w:sz w:val="32"/>
          <w:szCs w:val="32"/>
          <w:cs/>
        </w:rPr>
        <w:t xml:space="preserve">  </w:t>
      </w:r>
      <w:r w:rsidRPr="00370DAD">
        <w:rPr>
          <w:rFonts w:ascii="TH SarabunPSK" w:hAnsi="TH SarabunPSK" w:cs="TH SarabunPSK"/>
          <w:sz w:val="32"/>
          <w:szCs w:val="32"/>
          <w:rtl/>
          <w:cs/>
        </w:rPr>
        <w:t>1</w:t>
      </w:r>
      <w:r w:rsidRPr="00370DAD">
        <w:rPr>
          <w:rFonts w:ascii="TH SarabunPSK" w:hAnsi="TH SarabunPSK" w:cs="TH SarabunPSK"/>
          <w:sz w:val="32"/>
          <w:szCs w:val="32"/>
          <w:cs/>
        </w:rPr>
        <w:t xml:space="preserve">) </w:t>
      </w:r>
      <w:r w:rsidR="001D0A42" w:rsidRPr="00370DAD">
        <w:rPr>
          <w:rFonts w:ascii="TH SarabunPSK" w:hAnsi="TH SarabunPSK" w:cs="TH SarabunPSK" w:hint="cs"/>
          <w:sz w:val="32"/>
          <w:szCs w:val="32"/>
          <w:cs/>
        </w:rPr>
        <w:t>การติดตามว</w:t>
      </w:r>
      <w:r w:rsidR="00C61897" w:rsidRPr="00370DAD">
        <w:rPr>
          <w:rFonts w:ascii="TH SarabunPSK" w:hAnsi="TH SarabunPSK" w:cs="TH SarabunPSK" w:hint="cs"/>
          <w:sz w:val="32"/>
          <w:szCs w:val="32"/>
          <w:cs/>
        </w:rPr>
        <w:t>ิ</w:t>
      </w:r>
      <w:r w:rsidR="001D0A42" w:rsidRPr="00370DAD">
        <w:rPr>
          <w:rFonts w:ascii="TH SarabunPSK" w:hAnsi="TH SarabunPSK" w:cs="TH SarabunPSK" w:hint="cs"/>
          <w:sz w:val="32"/>
          <w:szCs w:val="32"/>
          <w:cs/>
        </w:rPr>
        <w:t>เคราะห์ และนำเสนอรายงานประเด็นสำคัญด้านการศึก</w:t>
      </w:r>
      <w:r w:rsidR="006E5F83" w:rsidRPr="00370DAD">
        <w:rPr>
          <w:rFonts w:ascii="TH SarabunPSK" w:hAnsi="TH SarabunPSK" w:cs="TH SarabunPSK" w:hint="cs"/>
          <w:sz w:val="32"/>
          <w:szCs w:val="32"/>
          <w:cs/>
        </w:rPr>
        <w:t>ษ</w:t>
      </w:r>
      <w:r w:rsidR="001D0A42" w:rsidRPr="00370DAD">
        <w:rPr>
          <w:rFonts w:ascii="TH SarabunPSK" w:hAnsi="TH SarabunPSK" w:cs="TH SarabunPSK" w:hint="cs"/>
          <w:sz w:val="32"/>
          <w:szCs w:val="32"/>
          <w:cs/>
        </w:rPr>
        <w:t>าจากข่าวหนังสือพิมพ์</w:t>
      </w:r>
    </w:p>
    <w:p w:rsidR="001D0A42" w:rsidRPr="00370DAD" w:rsidRDefault="001D0A42" w:rsidP="001D0A42">
      <w:pPr>
        <w:tabs>
          <w:tab w:val="left" w:pos="426"/>
          <w:tab w:val="left" w:pos="709"/>
          <w:tab w:val="left" w:pos="1134"/>
          <w:tab w:val="left" w:pos="1701"/>
          <w:tab w:val="left" w:pos="1843"/>
          <w:tab w:val="left" w:pos="2268"/>
        </w:tabs>
        <w:spacing w:line="228" w:lineRule="auto"/>
        <w:ind w:firstLine="993"/>
        <w:jc w:val="thaiDistribute"/>
        <w:rPr>
          <w:rFonts w:ascii="TH SarabunPSK" w:hAnsi="TH SarabunPSK" w:cs="TH SarabunPSK"/>
          <w:sz w:val="32"/>
          <w:szCs w:val="32"/>
        </w:rPr>
      </w:pPr>
      <w:r w:rsidRPr="00370DAD">
        <w:rPr>
          <w:rFonts w:ascii="TH SarabunPSK" w:hAnsi="TH SarabunPSK" w:cs="TH SarabunPSK" w:hint="cs"/>
          <w:sz w:val="32"/>
          <w:szCs w:val="32"/>
          <w:cs/>
        </w:rPr>
        <w:tab/>
      </w:r>
      <w:r w:rsidRPr="00370DAD">
        <w:rPr>
          <w:rFonts w:ascii="TH SarabunPSK" w:hAnsi="TH SarabunPSK" w:cs="TH SarabunPSK"/>
          <w:sz w:val="32"/>
          <w:szCs w:val="32"/>
        </w:rPr>
        <w:t>2)</w:t>
      </w:r>
      <w:r w:rsidRPr="00370DAD">
        <w:rPr>
          <w:rFonts w:ascii="TH SarabunPSK" w:hAnsi="TH SarabunPSK" w:cs="TH SarabunPSK" w:hint="cs"/>
          <w:sz w:val="32"/>
          <w:szCs w:val="32"/>
          <w:cs/>
        </w:rPr>
        <w:t xml:space="preserve"> การสืบค้นและนำเสนอรายงานประเด็นสำคัญด้านการศึกษาโดยใช้เทคโนโลยีสารสนเทศ</w:t>
      </w:r>
    </w:p>
    <w:p w:rsidR="001D0A42" w:rsidRPr="00370DAD" w:rsidRDefault="001D0A42" w:rsidP="001D0A42">
      <w:pPr>
        <w:tabs>
          <w:tab w:val="left" w:pos="426"/>
          <w:tab w:val="left" w:pos="709"/>
          <w:tab w:val="left" w:pos="1134"/>
          <w:tab w:val="left" w:pos="1701"/>
          <w:tab w:val="left" w:pos="1843"/>
          <w:tab w:val="left" w:pos="2268"/>
        </w:tabs>
        <w:spacing w:line="228" w:lineRule="auto"/>
        <w:ind w:firstLine="993"/>
        <w:jc w:val="thaiDistribute"/>
        <w:rPr>
          <w:rFonts w:ascii="TH SarabunPSK" w:hAnsi="TH SarabunPSK" w:cs="TH SarabunPSK"/>
          <w:sz w:val="32"/>
          <w:szCs w:val="32"/>
          <w:cs/>
        </w:rPr>
      </w:pPr>
      <w:r w:rsidRPr="00370DAD">
        <w:rPr>
          <w:rFonts w:ascii="TH SarabunPSK" w:hAnsi="TH SarabunPSK" w:cs="TH SarabunPSK" w:hint="cs"/>
          <w:sz w:val="32"/>
          <w:szCs w:val="32"/>
          <w:cs/>
        </w:rPr>
        <w:tab/>
      </w:r>
      <w:r w:rsidRPr="00370DAD">
        <w:rPr>
          <w:rFonts w:ascii="TH SarabunPSK" w:hAnsi="TH SarabunPSK" w:cs="TH SarabunPSK"/>
          <w:sz w:val="32"/>
          <w:szCs w:val="32"/>
        </w:rPr>
        <w:t>3</w:t>
      </w:r>
      <w:r w:rsidRPr="00370DAD">
        <w:rPr>
          <w:rFonts w:ascii="TH SarabunPSK" w:hAnsi="TH SarabunPSK" w:cs="TH SarabunPSK" w:hint="cs"/>
          <w:sz w:val="32"/>
          <w:szCs w:val="32"/>
          <w:cs/>
        </w:rPr>
        <w:t>) การเข้าร่วมกิจกรรมเสริมความเป็นครูเป็นรายปีตลอดหลักสูตร</w:t>
      </w:r>
    </w:p>
    <w:p w:rsidR="00056742" w:rsidRPr="00370DAD" w:rsidRDefault="00056742" w:rsidP="006A6A67">
      <w:pPr>
        <w:tabs>
          <w:tab w:val="left" w:pos="426"/>
          <w:tab w:val="left" w:pos="709"/>
          <w:tab w:val="left" w:pos="1276"/>
          <w:tab w:val="left" w:pos="1701"/>
          <w:tab w:val="left" w:pos="1843"/>
          <w:tab w:val="left" w:pos="2268"/>
        </w:tabs>
        <w:ind w:firstLine="560"/>
        <w:jc w:val="thaiDistribute"/>
        <w:rPr>
          <w:rFonts w:ascii="TH SarabunPSK" w:hAnsi="TH SarabunPSK" w:cs="TH SarabunPSK"/>
          <w:b/>
          <w:bCs/>
          <w:sz w:val="32"/>
          <w:szCs w:val="32"/>
        </w:rPr>
      </w:pPr>
      <w:r w:rsidRPr="00370DAD">
        <w:rPr>
          <w:rFonts w:ascii="TH SarabunPSK" w:hAnsi="TH SarabunPSK" w:cs="TH SarabunPSK"/>
          <w:b/>
          <w:bCs/>
          <w:sz w:val="32"/>
          <w:szCs w:val="32"/>
          <w:cs/>
        </w:rPr>
        <w:t>2.5.3 กลยุทธ</w:t>
      </w:r>
      <w:r w:rsidRPr="00370DAD">
        <w:rPr>
          <w:rFonts w:ascii="TH SarabunPSK" w:hAnsi="TH SarabunPSK" w:cs="TH SarabunPSK" w:hint="cs"/>
          <w:b/>
          <w:bCs/>
          <w:sz w:val="32"/>
          <w:szCs w:val="32"/>
          <w:cs/>
        </w:rPr>
        <w:t>์การ</w:t>
      </w:r>
      <w:r w:rsidRPr="00370DAD">
        <w:rPr>
          <w:rFonts w:ascii="TH SarabunPSK" w:hAnsi="TH SarabunPSK" w:cs="TH SarabunPSK"/>
          <w:b/>
          <w:bCs/>
          <w:sz w:val="32"/>
          <w:szCs w:val="32"/>
          <w:cs/>
        </w:rPr>
        <w:t xml:space="preserve">ประเมินผลการเรียนรู้ด้านทักษะในการวิเคราะห์เชิงตัวเลข การสื่อสาร และการใช้เทคโนโลยีสารสนเทศ </w:t>
      </w:r>
    </w:p>
    <w:p w:rsidR="00056742" w:rsidRPr="00370DAD" w:rsidRDefault="00056742" w:rsidP="006A6A67">
      <w:pPr>
        <w:tabs>
          <w:tab w:val="left" w:pos="426"/>
          <w:tab w:val="left" w:pos="709"/>
          <w:tab w:val="left" w:pos="1276"/>
          <w:tab w:val="left" w:pos="1701"/>
          <w:tab w:val="left" w:pos="1843"/>
          <w:tab w:val="left" w:pos="2268"/>
        </w:tabs>
        <w:ind w:firstLine="993"/>
        <w:jc w:val="thaiDistribute"/>
        <w:rPr>
          <w:rFonts w:ascii="TH SarabunPSK" w:hAnsi="TH SarabunPSK" w:cs="TH SarabunPSK"/>
          <w:sz w:val="32"/>
          <w:szCs w:val="32"/>
        </w:rPr>
      </w:pPr>
      <w:r w:rsidRPr="00370DAD">
        <w:rPr>
          <w:rFonts w:ascii="TH SarabunPSK" w:hAnsi="TH SarabunPSK" w:cs="TH SarabunPSK" w:hint="cs"/>
          <w:sz w:val="32"/>
          <w:szCs w:val="32"/>
          <w:cs/>
        </w:rPr>
        <w:t xml:space="preserve"> </w:t>
      </w:r>
      <w:r w:rsidRPr="00370DAD">
        <w:rPr>
          <w:rFonts w:ascii="TH SarabunPSK" w:hAnsi="TH SarabunPSK" w:cs="TH SarabunPSK"/>
          <w:sz w:val="32"/>
          <w:szCs w:val="32"/>
          <w:rtl/>
          <w:cs/>
        </w:rPr>
        <w:t>1</w:t>
      </w:r>
      <w:r w:rsidRPr="00370DAD">
        <w:rPr>
          <w:rFonts w:ascii="TH SarabunPSK" w:hAnsi="TH SarabunPSK" w:cs="TH SarabunPSK"/>
          <w:sz w:val="32"/>
          <w:szCs w:val="32"/>
          <w:cs/>
        </w:rPr>
        <w:t xml:space="preserve">) </w:t>
      </w:r>
      <w:r w:rsidR="001D0A42" w:rsidRPr="00370DAD">
        <w:rPr>
          <w:rFonts w:ascii="TH SarabunPSK" w:hAnsi="TH SarabunPSK" w:cs="TH SarabunPSK" w:hint="cs"/>
          <w:sz w:val="32"/>
          <w:szCs w:val="32"/>
          <w:cs/>
        </w:rPr>
        <w:t>วัดและประเมินผลการติดตามวิเคราะห์และนำเสนอรายงานประเด็นสำคัญด้านการศึกษา</w:t>
      </w:r>
    </w:p>
    <w:p w:rsidR="00056742" w:rsidRPr="00370DAD" w:rsidRDefault="00056742" w:rsidP="006A6A67">
      <w:pPr>
        <w:tabs>
          <w:tab w:val="left" w:pos="426"/>
          <w:tab w:val="left" w:pos="709"/>
          <w:tab w:val="left" w:pos="1276"/>
          <w:tab w:val="left" w:pos="1701"/>
          <w:tab w:val="left" w:pos="1843"/>
          <w:tab w:val="left" w:pos="2268"/>
        </w:tabs>
        <w:ind w:firstLine="993"/>
        <w:jc w:val="thaiDistribute"/>
        <w:rPr>
          <w:rFonts w:ascii="TH SarabunPSK" w:hAnsi="TH SarabunPSK" w:cs="TH SarabunPSK"/>
          <w:sz w:val="32"/>
          <w:szCs w:val="32"/>
        </w:rPr>
      </w:pPr>
      <w:r w:rsidRPr="00370DAD">
        <w:rPr>
          <w:rFonts w:ascii="TH SarabunPSK" w:hAnsi="TH SarabunPSK" w:cs="TH SarabunPSK" w:hint="cs"/>
          <w:sz w:val="32"/>
          <w:szCs w:val="32"/>
          <w:cs/>
        </w:rPr>
        <w:t xml:space="preserve"> </w:t>
      </w:r>
      <w:r w:rsidRPr="00370DAD">
        <w:rPr>
          <w:rFonts w:ascii="TH SarabunPSK" w:hAnsi="TH SarabunPSK" w:cs="TH SarabunPSK"/>
          <w:sz w:val="32"/>
          <w:szCs w:val="32"/>
          <w:rtl/>
          <w:cs/>
        </w:rPr>
        <w:t>2</w:t>
      </w:r>
      <w:r w:rsidRPr="00370DAD">
        <w:rPr>
          <w:rFonts w:ascii="TH SarabunPSK" w:hAnsi="TH SarabunPSK" w:cs="TH SarabunPSK"/>
          <w:sz w:val="32"/>
          <w:szCs w:val="32"/>
          <w:cs/>
        </w:rPr>
        <w:t>)</w:t>
      </w:r>
      <w:r w:rsidRPr="00370DAD">
        <w:rPr>
          <w:rFonts w:ascii="TH SarabunPSK" w:hAnsi="TH SarabunPSK" w:cs="TH SarabunPSK"/>
          <w:sz w:val="32"/>
          <w:szCs w:val="32"/>
        </w:rPr>
        <w:t xml:space="preserve"> </w:t>
      </w:r>
      <w:r w:rsidR="001D0A42" w:rsidRPr="00370DAD">
        <w:rPr>
          <w:rFonts w:ascii="TH SarabunPSK" w:hAnsi="TH SarabunPSK" w:cs="TH SarabunPSK" w:hint="cs"/>
          <w:sz w:val="32"/>
          <w:szCs w:val="32"/>
          <w:cs/>
        </w:rPr>
        <w:t>วัดและประเมินผลการสืบค้นและนำเสนอรายงานประเด็น</w:t>
      </w:r>
      <w:r w:rsidR="009A0AAD" w:rsidRPr="00370DAD">
        <w:rPr>
          <w:rFonts w:ascii="TH SarabunPSK" w:hAnsi="TH SarabunPSK" w:cs="TH SarabunPSK" w:hint="cs"/>
          <w:sz w:val="32"/>
          <w:szCs w:val="32"/>
          <w:cs/>
        </w:rPr>
        <w:t>สำคัญด้านการศึกษาโดยใช้เทคโนโลยีสารสนเทศ</w:t>
      </w:r>
    </w:p>
    <w:p w:rsidR="00056742" w:rsidRPr="00370DAD" w:rsidRDefault="00056742" w:rsidP="006A6A67">
      <w:pPr>
        <w:tabs>
          <w:tab w:val="left" w:pos="426"/>
          <w:tab w:val="left" w:pos="709"/>
          <w:tab w:val="left" w:pos="1276"/>
          <w:tab w:val="left" w:pos="1701"/>
          <w:tab w:val="left" w:pos="1843"/>
          <w:tab w:val="left" w:pos="2268"/>
        </w:tabs>
        <w:ind w:firstLine="993"/>
        <w:jc w:val="thaiDistribute"/>
        <w:rPr>
          <w:rFonts w:ascii="TH SarabunPSK" w:hAnsi="TH SarabunPSK" w:cs="TH SarabunPSK"/>
          <w:sz w:val="32"/>
          <w:szCs w:val="32"/>
        </w:rPr>
      </w:pPr>
      <w:r w:rsidRPr="00370DAD">
        <w:rPr>
          <w:rFonts w:ascii="TH SarabunPSK" w:hAnsi="TH SarabunPSK" w:cs="TH SarabunPSK"/>
          <w:sz w:val="32"/>
          <w:szCs w:val="32"/>
        </w:rPr>
        <w:t xml:space="preserve"> 3) </w:t>
      </w:r>
      <w:r w:rsidR="009A0AAD" w:rsidRPr="00370DAD">
        <w:rPr>
          <w:rFonts w:ascii="TH SarabunPSK" w:hAnsi="TH SarabunPSK" w:cs="TH SarabunPSK" w:hint="cs"/>
          <w:sz w:val="32"/>
          <w:szCs w:val="32"/>
          <w:cs/>
        </w:rPr>
        <w:t>วัดและประเมินการเข้าร่วมกิจกรรมเสริมความเป็นครูเป็นรายปีตลอดหลักสูตร</w:t>
      </w:r>
    </w:p>
    <w:p w:rsidR="00056742" w:rsidRPr="00370DAD" w:rsidRDefault="00056742" w:rsidP="006A6A67">
      <w:pPr>
        <w:tabs>
          <w:tab w:val="left" w:pos="426"/>
          <w:tab w:val="left" w:pos="709"/>
          <w:tab w:val="left" w:pos="1276"/>
          <w:tab w:val="left" w:pos="1701"/>
          <w:tab w:val="left" w:pos="1843"/>
          <w:tab w:val="left" w:pos="2268"/>
        </w:tabs>
        <w:ind w:firstLine="180"/>
        <w:jc w:val="thaiDistribute"/>
        <w:rPr>
          <w:rFonts w:ascii="TH SarabunPSK" w:hAnsi="TH SarabunPSK" w:cs="TH SarabunPSK"/>
          <w:sz w:val="32"/>
          <w:szCs w:val="32"/>
        </w:rPr>
      </w:pPr>
      <w:r w:rsidRPr="00370DAD">
        <w:rPr>
          <w:rFonts w:ascii="TH SarabunPSK" w:hAnsi="TH SarabunPSK" w:cs="TH SarabunPSK"/>
          <w:b/>
          <w:bCs/>
          <w:sz w:val="32"/>
          <w:szCs w:val="32"/>
          <w:cs/>
        </w:rPr>
        <w:t>2.6 ทักษะ</w:t>
      </w:r>
      <w:r w:rsidR="00D06C12" w:rsidRPr="00370DAD">
        <w:rPr>
          <w:rFonts w:ascii="TH SarabunPSK" w:hAnsi="TH SarabunPSK" w:cs="TH SarabunPSK" w:hint="cs"/>
          <w:b/>
          <w:bCs/>
          <w:sz w:val="32"/>
          <w:szCs w:val="32"/>
          <w:cs/>
        </w:rPr>
        <w:t>การจัดการเรียนรู้</w:t>
      </w:r>
      <w:r w:rsidRPr="00370DAD">
        <w:rPr>
          <w:rFonts w:ascii="TH SarabunPSK" w:hAnsi="TH SarabunPSK" w:cs="TH SarabunPSK"/>
          <w:sz w:val="32"/>
          <w:szCs w:val="32"/>
          <w:cs/>
        </w:rPr>
        <w:t xml:space="preserve"> </w:t>
      </w:r>
    </w:p>
    <w:p w:rsidR="00056742" w:rsidRPr="00370DAD" w:rsidRDefault="00056742" w:rsidP="006A6A67">
      <w:pPr>
        <w:tabs>
          <w:tab w:val="left" w:pos="426"/>
          <w:tab w:val="left" w:pos="709"/>
          <w:tab w:val="left" w:pos="1276"/>
          <w:tab w:val="left" w:pos="1701"/>
          <w:tab w:val="left" w:pos="1843"/>
          <w:tab w:val="left" w:pos="2268"/>
        </w:tabs>
        <w:ind w:firstLine="476"/>
        <w:jc w:val="thaiDistribute"/>
        <w:rPr>
          <w:rFonts w:ascii="TH SarabunPSK" w:hAnsi="TH SarabunPSK" w:cs="TH SarabunPSK"/>
          <w:b/>
          <w:bCs/>
          <w:sz w:val="32"/>
          <w:szCs w:val="32"/>
        </w:rPr>
      </w:pPr>
      <w:r w:rsidRPr="00370DAD">
        <w:rPr>
          <w:rFonts w:ascii="TH SarabunPSK" w:hAnsi="TH SarabunPSK" w:cs="TH SarabunPSK" w:hint="cs"/>
          <w:b/>
          <w:bCs/>
          <w:sz w:val="32"/>
          <w:szCs w:val="32"/>
          <w:cs/>
        </w:rPr>
        <w:t xml:space="preserve"> </w:t>
      </w:r>
      <w:r w:rsidRPr="00370DAD">
        <w:rPr>
          <w:rFonts w:ascii="TH SarabunPSK" w:hAnsi="TH SarabunPSK" w:cs="TH SarabunPSK"/>
          <w:b/>
          <w:bCs/>
          <w:sz w:val="32"/>
          <w:szCs w:val="32"/>
          <w:cs/>
        </w:rPr>
        <w:t>2.6</w:t>
      </w:r>
      <w:r w:rsidRPr="00370DAD">
        <w:rPr>
          <w:rFonts w:ascii="TH SarabunPSK" w:hAnsi="TH SarabunPSK" w:cs="TH SarabunPSK"/>
          <w:b/>
          <w:bCs/>
          <w:sz w:val="32"/>
          <w:szCs w:val="32"/>
        </w:rPr>
        <w:t>.1</w:t>
      </w:r>
      <w:r w:rsidRPr="00370DAD">
        <w:rPr>
          <w:rFonts w:ascii="TH SarabunPSK" w:hAnsi="TH SarabunPSK" w:cs="TH SarabunPSK"/>
          <w:b/>
          <w:bCs/>
          <w:sz w:val="32"/>
          <w:szCs w:val="32"/>
          <w:cs/>
        </w:rPr>
        <w:t xml:space="preserve"> การเรียนรู้ด้านทักษะ</w:t>
      </w:r>
      <w:r w:rsidR="00D06C12" w:rsidRPr="00370DAD">
        <w:rPr>
          <w:rFonts w:ascii="TH SarabunPSK" w:hAnsi="TH SarabunPSK" w:cs="TH SarabunPSK" w:hint="cs"/>
          <w:b/>
          <w:bCs/>
          <w:sz w:val="32"/>
          <w:szCs w:val="32"/>
          <w:cs/>
        </w:rPr>
        <w:t>การจัดการเรียนรู้</w:t>
      </w:r>
    </w:p>
    <w:p w:rsidR="00056742" w:rsidRPr="00370DAD" w:rsidRDefault="00056742" w:rsidP="006A6A67">
      <w:pPr>
        <w:tabs>
          <w:tab w:val="left" w:pos="426"/>
          <w:tab w:val="left" w:pos="709"/>
          <w:tab w:val="left" w:pos="1276"/>
          <w:tab w:val="left" w:pos="1560"/>
          <w:tab w:val="left" w:pos="1701"/>
          <w:tab w:val="left" w:pos="1843"/>
          <w:tab w:val="left" w:pos="2268"/>
        </w:tabs>
        <w:ind w:firstLine="993"/>
        <w:jc w:val="thaiDistribute"/>
        <w:rPr>
          <w:rFonts w:ascii="TH SarabunPSK" w:hAnsi="TH SarabunPSK" w:cs="TH SarabunPSK"/>
          <w:sz w:val="32"/>
          <w:szCs w:val="32"/>
        </w:rPr>
      </w:pPr>
      <w:r w:rsidRPr="00370DAD">
        <w:rPr>
          <w:rFonts w:ascii="TH SarabunPSK" w:hAnsi="TH SarabunPSK" w:cs="TH SarabunPSK"/>
          <w:sz w:val="32"/>
          <w:szCs w:val="32"/>
        </w:rPr>
        <w:t xml:space="preserve"> </w:t>
      </w:r>
      <w:r w:rsidRPr="00370DAD">
        <w:rPr>
          <w:rFonts w:ascii="TH SarabunPSK" w:hAnsi="TH SarabunPSK" w:cs="TH SarabunPSK"/>
          <w:sz w:val="32"/>
          <w:szCs w:val="32"/>
          <w:rtl/>
          <w:cs/>
        </w:rPr>
        <w:t>1</w:t>
      </w:r>
      <w:r w:rsidRPr="00370DAD">
        <w:rPr>
          <w:rFonts w:ascii="TH SarabunPSK" w:hAnsi="TH SarabunPSK" w:cs="TH SarabunPSK"/>
          <w:sz w:val="32"/>
          <w:szCs w:val="32"/>
          <w:cs/>
        </w:rPr>
        <w:t xml:space="preserve">) </w:t>
      </w:r>
      <w:r w:rsidR="00E93725" w:rsidRPr="00370DAD">
        <w:rPr>
          <w:rFonts w:ascii="TH SarabunPSK" w:hAnsi="TH SarabunPSK" w:cs="TH SarabunPSK" w:hint="cs"/>
          <w:sz w:val="32"/>
          <w:szCs w:val="32"/>
          <w:cs/>
        </w:rPr>
        <w:t>มีความเชี่ยวชาญในการจัดการเรียนรู้ภาษาไทยที่มีรูปแบบหลากหลาย ทั้งรูปแบบที่เป็นทางการ (</w:t>
      </w:r>
      <w:r w:rsidR="00E93725" w:rsidRPr="00370DAD">
        <w:rPr>
          <w:rFonts w:ascii="TH SarabunPSK" w:hAnsi="TH SarabunPSK" w:cs="TH SarabunPSK"/>
          <w:sz w:val="32"/>
          <w:szCs w:val="32"/>
        </w:rPr>
        <w:t xml:space="preserve">Formal) </w:t>
      </w:r>
      <w:r w:rsidR="00E93725" w:rsidRPr="00370DAD">
        <w:rPr>
          <w:rFonts w:ascii="TH SarabunPSK" w:hAnsi="TH SarabunPSK" w:cs="TH SarabunPSK" w:hint="cs"/>
          <w:sz w:val="32"/>
          <w:szCs w:val="32"/>
          <w:cs/>
        </w:rPr>
        <w:t xml:space="preserve">รูปแบบกึ่งทางการ </w:t>
      </w:r>
      <w:r w:rsidR="00E93725" w:rsidRPr="00370DAD">
        <w:rPr>
          <w:rFonts w:ascii="TH SarabunPSK" w:hAnsi="TH SarabunPSK" w:cs="TH SarabunPSK"/>
          <w:sz w:val="32"/>
          <w:szCs w:val="32"/>
        </w:rPr>
        <w:t>(Non</w:t>
      </w:r>
      <w:r w:rsidR="005907A6" w:rsidRPr="00370DAD">
        <w:rPr>
          <w:rFonts w:ascii="TH SarabunPSK" w:hAnsi="TH SarabunPSK" w:cs="TH SarabunPSK"/>
          <w:sz w:val="32"/>
          <w:szCs w:val="32"/>
        </w:rPr>
        <w:t xml:space="preserve">-formal) </w:t>
      </w:r>
      <w:r w:rsidR="005907A6" w:rsidRPr="00370DAD">
        <w:rPr>
          <w:rFonts w:ascii="TH SarabunPSK" w:hAnsi="TH SarabunPSK" w:cs="TH SarabunPSK" w:hint="cs"/>
          <w:sz w:val="32"/>
          <w:szCs w:val="32"/>
          <w:cs/>
        </w:rPr>
        <w:t xml:space="preserve">และรูปแบบไม่เป็นทางการ </w:t>
      </w:r>
      <w:r w:rsidR="005907A6" w:rsidRPr="00370DAD">
        <w:rPr>
          <w:rFonts w:ascii="TH SarabunPSK" w:hAnsi="TH SarabunPSK" w:cs="TH SarabunPSK"/>
          <w:sz w:val="32"/>
          <w:szCs w:val="32"/>
        </w:rPr>
        <w:t>(Informal)</w:t>
      </w:r>
    </w:p>
    <w:p w:rsidR="00056742" w:rsidRPr="00370DAD" w:rsidRDefault="00A44546" w:rsidP="006A6A67">
      <w:pPr>
        <w:tabs>
          <w:tab w:val="left" w:pos="426"/>
          <w:tab w:val="left" w:pos="709"/>
          <w:tab w:val="left" w:pos="1276"/>
          <w:tab w:val="left" w:pos="1560"/>
          <w:tab w:val="left" w:pos="1701"/>
          <w:tab w:val="left" w:pos="1843"/>
          <w:tab w:val="left" w:pos="2268"/>
        </w:tabs>
        <w:ind w:firstLine="993"/>
        <w:jc w:val="thaiDistribute"/>
        <w:rPr>
          <w:rFonts w:ascii="TH SarabunPSK" w:hAnsi="TH SarabunPSK" w:cs="TH SarabunPSK"/>
          <w:sz w:val="32"/>
          <w:szCs w:val="32"/>
        </w:rPr>
      </w:pPr>
      <w:r w:rsidRPr="00370DAD">
        <w:rPr>
          <w:rFonts w:ascii="TH SarabunPSK" w:hAnsi="TH SarabunPSK" w:cs="TH SarabunPSK" w:hint="cs"/>
          <w:sz w:val="32"/>
          <w:szCs w:val="32"/>
          <w:cs/>
        </w:rPr>
        <w:t xml:space="preserve"> </w:t>
      </w:r>
      <w:r w:rsidR="00056742" w:rsidRPr="00370DAD">
        <w:rPr>
          <w:rFonts w:ascii="TH SarabunPSK" w:hAnsi="TH SarabunPSK" w:cs="TH SarabunPSK"/>
          <w:sz w:val="32"/>
          <w:szCs w:val="32"/>
          <w:rtl/>
          <w:cs/>
        </w:rPr>
        <w:t>2</w:t>
      </w:r>
      <w:r w:rsidR="00056742" w:rsidRPr="00370DAD">
        <w:rPr>
          <w:rFonts w:ascii="TH SarabunPSK" w:hAnsi="TH SarabunPSK" w:cs="TH SarabunPSK"/>
          <w:sz w:val="32"/>
          <w:szCs w:val="32"/>
          <w:cs/>
        </w:rPr>
        <w:t xml:space="preserve">) </w:t>
      </w:r>
      <w:r w:rsidR="005907A6" w:rsidRPr="00370DAD">
        <w:rPr>
          <w:rFonts w:ascii="TH SarabunPSK" w:hAnsi="TH SarabunPSK" w:cs="TH SarabunPSK" w:hint="cs"/>
          <w:sz w:val="32"/>
          <w:szCs w:val="32"/>
          <w:cs/>
        </w:rPr>
        <w:t>มีความเชี่ยวชาญในการจัดการเรียนรู้ภาษาไทย</w:t>
      </w:r>
      <w:r w:rsidR="00D61066" w:rsidRPr="00370DAD">
        <w:rPr>
          <w:rFonts w:ascii="TH SarabunPSK" w:hAnsi="TH SarabunPSK" w:cs="TH SarabunPSK" w:hint="cs"/>
          <w:sz w:val="32"/>
          <w:szCs w:val="32"/>
          <w:cs/>
        </w:rPr>
        <w:t>สำหรับตามความสามารถของผู้เรียนที่มีความสามารถพิเศษ ผู้เรียนที่มีความสามารถปานกลาง และผู้เรียนที่มีความต้องการพิเศษอย่างมีนวัตกรรม</w:t>
      </w:r>
    </w:p>
    <w:p w:rsidR="0021442A" w:rsidRPr="00370DAD" w:rsidRDefault="00056742" w:rsidP="006A6A67">
      <w:pPr>
        <w:tabs>
          <w:tab w:val="left" w:pos="426"/>
          <w:tab w:val="left" w:pos="709"/>
          <w:tab w:val="left" w:pos="1276"/>
          <w:tab w:val="left" w:pos="1560"/>
          <w:tab w:val="left" w:pos="1701"/>
          <w:tab w:val="left" w:pos="1843"/>
          <w:tab w:val="left" w:pos="2268"/>
        </w:tabs>
        <w:ind w:firstLine="993"/>
        <w:jc w:val="thaiDistribute"/>
        <w:rPr>
          <w:rFonts w:ascii="TH SarabunPSK" w:hAnsi="TH SarabunPSK" w:cs="TH SarabunPSK"/>
          <w:sz w:val="32"/>
          <w:szCs w:val="32"/>
        </w:rPr>
      </w:pPr>
      <w:r w:rsidRPr="00370DAD">
        <w:rPr>
          <w:rFonts w:ascii="TH SarabunPSK" w:hAnsi="TH SarabunPSK" w:cs="TH SarabunPSK" w:hint="cs"/>
          <w:sz w:val="32"/>
          <w:szCs w:val="32"/>
          <w:cs/>
        </w:rPr>
        <w:t xml:space="preserve"> 3) </w:t>
      </w:r>
      <w:r w:rsidR="00D61066" w:rsidRPr="00370DAD">
        <w:rPr>
          <w:rFonts w:ascii="TH SarabunPSK" w:hAnsi="TH SarabunPSK" w:cs="TH SarabunPSK" w:hint="cs"/>
          <w:sz w:val="32"/>
          <w:szCs w:val="32"/>
          <w:cs/>
        </w:rPr>
        <w:t>มีความเชี่ยวชาญในการจัดการเรียนรู้วิชาภาษาไทยอย่างบูรณาการ</w:t>
      </w:r>
    </w:p>
    <w:p w:rsidR="00056742" w:rsidRPr="00370DAD" w:rsidRDefault="00056742" w:rsidP="00D61066">
      <w:pPr>
        <w:tabs>
          <w:tab w:val="left" w:pos="426"/>
          <w:tab w:val="left" w:pos="709"/>
          <w:tab w:val="left" w:pos="1276"/>
          <w:tab w:val="left" w:pos="1701"/>
          <w:tab w:val="left" w:pos="1843"/>
          <w:tab w:val="left" w:pos="2268"/>
        </w:tabs>
        <w:ind w:firstLine="567"/>
        <w:jc w:val="thaiDistribute"/>
        <w:rPr>
          <w:rFonts w:ascii="TH SarabunPSK" w:hAnsi="TH SarabunPSK" w:cs="TH SarabunPSK"/>
          <w:b/>
          <w:bCs/>
          <w:sz w:val="32"/>
          <w:szCs w:val="32"/>
        </w:rPr>
      </w:pPr>
      <w:r w:rsidRPr="00370DAD">
        <w:rPr>
          <w:rFonts w:ascii="TH SarabunPSK" w:hAnsi="TH SarabunPSK" w:cs="TH SarabunPSK"/>
          <w:b/>
          <w:bCs/>
          <w:sz w:val="32"/>
          <w:szCs w:val="32"/>
          <w:cs/>
        </w:rPr>
        <w:t>2.6</w:t>
      </w:r>
      <w:r w:rsidRPr="00370DAD">
        <w:rPr>
          <w:rFonts w:ascii="TH SarabunPSK" w:hAnsi="TH SarabunPSK" w:cs="TH SarabunPSK"/>
          <w:b/>
          <w:bCs/>
          <w:sz w:val="32"/>
          <w:szCs w:val="32"/>
        </w:rPr>
        <w:t>.2</w:t>
      </w:r>
      <w:r w:rsidRPr="00370DAD">
        <w:rPr>
          <w:rFonts w:ascii="TH SarabunPSK" w:hAnsi="TH SarabunPSK" w:cs="TH SarabunPSK"/>
          <w:b/>
          <w:bCs/>
          <w:sz w:val="32"/>
          <w:szCs w:val="32"/>
          <w:cs/>
        </w:rPr>
        <w:t xml:space="preserve"> กลยุทธ์การสอนที่ใช้พัฒนาการเรียนรู้ด้านทักษะ</w:t>
      </w:r>
      <w:r w:rsidR="00D06C12" w:rsidRPr="00370DAD">
        <w:rPr>
          <w:rFonts w:ascii="TH SarabunPSK" w:hAnsi="TH SarabunPSK" w:cs="TH SarabunPSK" w:hint="cs"/>
          <w:b/>
          <w:bCs/>
          <w:sz w:val="32"/>
          <w:szCs w:val="32"/>
          <w:cs/>
        </w:rPr>
        <w:t>การจัดการเรียนรู้</w:t>
      </w:r>
    </w:p>
    <w:p w:rsidR="00056742" w:rsidRPr="00370DAD" w:rsidRDefault="009C1DE5" w:rsidP="00686BAB">
      <w:pPr>
        <w:tabs>
          <w:tab w:val="left" w:pos="426"/>
          <w:tab w:val="left" w:pos="709"/>
          <w:tab w:val="left" w:pos="1134"/>
          <w:tab w:val="left" w:pos="1276"/>
          <w:tab w:val="left" w:pos="1701"/>
          <w:tab w:val="left" w:pos="1843"/>
          <w:tab w:val="left" w:pos="2268"/>
        </w:tabs>
        <w:spacing w:line="228" w:lineRule="auto"/>
        <w:jc w:val="thaiDistribute"/>
        <w:rPr>
          <w:rFonts w:ascii="TH SarabunPSK" w:hAnsi="TH SarabunPSK" w:cs="TH SarabunPSK"/>
          <w:sz w:val="32"/>
          <w:szCs w:val="32"/>
        </w:rPr>
      </w:pPr>
      <w:r w:rsidRPr="00370DAD">
        <w:rPr>
          <w:rFonts w:ascii="TH SarabunPSK" w:hAnsi="TH SarabunPSK" w:cs="TH SarabunPSK" w:hint="cs"/>
          <w:sz w:val="32"/>
          <w:szCs w:val="32"/>
          <w:cs/>
        </w:rPr>
        <w:t xml:space="preserve">              </w:t>
      </w:r>
      <w:r w:rsidR="00686BAB" w:rsidRPr="00370DAD">
        <w:rPr>
          <w:rFonts w:ascii="TH SarabunPSK" w:hAnsi="TH SarabunPSK" w:cs="TH SarabunPSK" w:hint="cs"/>
          <w:sz w:val="32"/>
          <w:szCs w:val="32"/>
          <w:cs/>
        </w:rPr>
        <w:tab/>
      </w:r>
      <w:r w:rsidRPr="00370DAD">
        <w:rPr>
          <w:rFonts w:ascii="TH SarabunPSK" w:hAnsi="TH SarabunPSK" w:cs="TH SarabunPSK" w:hint="cs"/>
          <w:sz w:val="32"/>
          <w:szCs w:val="32"/>
          <w:cs/>
        </w:rPr>
        <w:t xml:space="preserve">1) </w:t>
      </w:r>
      <w:r w:rsidR="00D61066" w:rsidRPr="00370DAD">
        <w:rPr>
          <w:rFonts w:ascii="TH SarabunPSK" w:hAnsi="TH SarabunPSK" w:cs="TH SarabunPSK" w:hint="cs"/>
          <w:sz w:val="32"/>
          <w:szCs w:val="32"/>
          <w:cs/>
        </w:rPr>
        <w:t>การฝึกประสบการณ์วิชาชีพครูก่อนปฏิบัติการสอนในสถานศึกษา</w:t>
      </w:r>
    </w:p>
    <w:p w:rsidR="00056742" w:rsidRPr="00370DAD" w:rsidRDefault="009C1DE5" w:rsidP="00D61066">
      <w:pPr>
        <w:tabs>
          <w:tab w:val="left" w:pos="426"/>
          <w:tab w:val="left" w:pos="709"/>
          <w:tab w:val="left" w:pos="1276"/>
          <w:tab w:val="left" w:pos="1701"/>
          <w:tab w:val="left" w:pos="1843"/>
          <w:tab w:val="left" w:pos="2268"/>
        </w:tabs>
        <w:ind w:firstLine="1078"/>
        <w:jc w:val="thaiDistribute"/>
        <w:rPr>
          <w:rFonts w:ascii="TH SarabunPSK" w:hAnsi="TH SarabunPSK" w:cs="TH SarabunPSK"/>
          <w:spacing w:val="-8"/>
          <w:sz w:val="32"/>
          <w:szCs w:val="32"/>
        </w:rPr>
      </w:pPr>
      <w:r w:rsidRPr="00370DAD">
        <w:rPr>
          <w:rFonts w:ascii="TH SarabunPSK" w:hAnsi="TH SarabunPSK" w:cs="TH SarabunPSK" w:hint="cs"/>
          <w:sz w:val="32"/>
          <w:szCs w:val="32"/>
          <w:cs/>
        </w:rPr>
        <w:t xml:space="preserve"> </w:t>
      </w:r>
      <w:r w:rsidR="00056742" w:rsidRPr="00370DAD">
        <w:rPr>
          <w:rFonts w:ascii="TH SarabunPSK" w:hAnsi="TH SarabunPSK" w:cs="TH SarabunPSK"/>
          <w:spacing w:val="-8"/>
          <w:sz w:val="32"/>
          <w:szCs w:val="32"/>
          <w:rtl/>
          <w:cs/>
        </w:rPr>
        <w:t>2</w:t>
      </w:r>
      <w:r w:rsidR="00056742" w:rsidRPr="00370DAD">
        <w:rPr>
          <w:rFonts w:ascii="TH SarabunPSK" w:hAnsi="TH SarabunPSK" w:cs="TH SarabunPSK"/>
          <w:spacing w:val="-8"/>
          <w:sz w:val="32"/>
          <w:szCs w:val="32"/>
        </w:rPr>
        <w:t xml:space="preserve">) </w:t>
      </w:r>
      <w:r w:rsidR="00D61066" w:rsidRPr="00370DAD">
        <w:rPr>
          <w:rFonts w:ascii="TH SarabunPSK" w:hAnsi="TH SarabunPSK" w:cs="TH SarabunPSK" w:hint="cs"/>
          <w:spacing w:val="-8"/>
          <w:sz w:val="32"/>
          <w:szCs w:val="32"/>
          <w:cs/>
        </w:rPr>
        <w:t>การปฏิบัติการสอนเต็มเวลาในสถานศึกษา (</w:t>
      </w:r>
      <w:r w:rsidR="00D61066" w:rsidRPr="00370DAD">
        <w:rPr>
          <w:rFonts w:ascii="TH SarabunPSK" w:hAnsi="TH SarabunPSK" w:cs="TH SarabunPSK"/>
          <w:spacing w:val="-8"/>
          <w:sz w:val="32"/>
          <w:szCs w:val="32"/>
        </w:rPr>
        <w:t>Field based learning though action)</w:t>
      </w:r>
    </w:p>
    <w:p w:rsidR="00D61066" w:rsidRPr="00370DAD" w:rsidRDefault="00D61066" w:rsidP="00D61066">
      <w:pPr>
        <w:tabs>
          <w:tab w:val="left" w:pos="426"/>
          <w:tab w:val="left" w:pos="709"/>
          <w:tab w:val="left" w:pos="1276"/>
          <w:tab w:val="left" w:pos="1701"/>
          <w:tab w:val="left" w:pos="1843"/>
          <w:tab w:val="left" w:pos="2268"/>
        </w:tabs>
        <w:ind w:firstLine="1078"/>
        <w:jc w:val="thaiDistribute"/>
        <w:rPr>
          <w:rFonts w:ascii="TH SarabunPSK" w:hAnsi="TH SarabunPSK" w:cs="TH SarabunPSK"/>
          <w:sz w:val="32"/>
          <w:szCs w:val="32"/>
        </w:rPr>
      </w:pPr>
      <w:r w:rsidRPr="00370DAD">
        <w:rPr>
          <w:rFonts w:ascii="TH SarabunPSK" w:hAnsi="TH SarabunPSK" w:cs="TH SarabunPSK"/>
          <w:sz w:val="32"/>
          <w:szCs w:val="32"/>
        </w:rPr>
        <w:t xml:space="preserve">3) </w:t>
      </w:r>
      <w:r w:rsidRPr="00370DAD">
        <w:rPr>
          <w:rFonts w:ascii="TH SarabunPSK" w:hAnsi="TH SarabunPSK" w:cs="TH SarabunPSK" w:hint="cs"/>
          <w:sz w:val="32"/>
          <w:szCs w:val="32"/>
          <w:cs/>
        </w:rPr>
        <w:t>การเข้าร่วมกิจกรรมเสริมความเป็นครูเป็นรายปีตลอดหลักสูตร</w:t>
      </w:r>
    </w:p>
    <w:p w:rsidR="00E847D7" w:rsidRPr="00370DAD" w:rsidRDefault="00E847D7" w:rsidP="00D61066">
      <w:pPr>
        <w:tabs>
          <w:tab w:val="left" w:pos="426"/>
          <w:tab w:val="left" w:pos="709"/>
          <w:tab w:val="left" w:pos="1276"/>
          <w:tab w:val="left" w:pos="1701"/>
          <w:tab w:val="left" w:pos="1843"/>
          <w:tab w:val="left" w:pos="2268"/>
        </w:tabs>
        <w:ind w:firstLine="1078"/>
        <w:jc w:val="thaiDistribute"/>
        <w:rPr>
          <w:rFonts w:ascii="TH SarabunPSK" w:hAnsi="TH SarabunPSK" w:cs="TH SarabunPSK"/>
          <w:sz w:val="32"/>
          <w:szCs w:val="32"/>
        </w:rPr>
      </w:pPr>
    </w:p>
    <w:p w:rsidR="00056742" w:rsidRPr="00370DAD" w:rsidRDefault="00056742" w:rsidP="00362C82">
      <w:pPr>
        <w:tabs>
          <w:tab w:val="left" w:pos="426"/>
          <w:tab w:val="left" w:pos="709"/>
          <w:tab w:val="left" w:pos="1276"/>
          <w:tab w:val="left" w:pos="1701"/>
          <w:tab w:val="left" w:pos="1843"/>
          <w:tab w:val="left" w:pos="2268"/>
        </w:tabs>
        <w:ind w:left="360" w:firstLine="144"/>
        <w:jc w:val="thaiDistribute"/>
        <w:rPr>
          <w:rFonts w:ascii="TH SarabunPSK" w:hAnsi="TH SarabunPSK" w:cs="TH SarabunPSK"/>
          <w:sz w:val="32"/>
          <w:szCs w:val="32"/>
          <w:cs/>
        </w:rPr>
      </w:pPr>
      <w:r w:rsidRPr="00370DAD">
        <w:rPr>
          <w:rFonts w:ascii="TH SarabunPSK" w:hAnsi="TH SarabunPSK" w:cs="TH SarabunPSK"/>
          <w:b/>
          <w:bCs/>
          <w:sz w:val="32"/>
          <w:szCs w:val="32"/>
          <w:cs/>
        </w:rPr>
        <w:t>2.6</w:t>
      </w:r>
      <w:r w:rsidRPr="00370DAD">
        <w:rPr>
          <w:rFonts w:ascii="TH SarabunPSK" w:hAnsi="TH SarabunPSK" w:cs="TH SarabunPSK"/>
          <w:b/>
          <w:bCs/>
          <w:sz w:val="32"/>
          <w:szCs w:val="32"/>
        </w:rPr>
        <w:t>.3</w:t>
      </w:r>
      <w:r w:rsidRPr="00370DAD">
        <w:rPr>
          <w:rFonts w:ascii="TH SarabunPSK" w:hAnsi="TH SarabunPSK" w:cs="TH SarabunPSK"/>
          <w:b/>
          <w:bCs/>
          <w:sz w:val="32"/>
          <w:szCs w:val="32"/>
          <w:cs/>
        </w:rPr>
        <w:t xml:space="preserve"> </w:t>
      </w:r>
      <w:r w:rsidRPr="00370DAD">
        <w:rPr>
          <w:rFonts w:ascii="TH SarabunPSK" w:hAnsi="TH SarabunPSK" w:cs="TH SarabunPSK" w:hint="cs"/>
          <w:b/>
          <w:bCs/>
          <w:sz w:val="32"/>
          <w:szCs w:val="32"/>
          <w:cs/>
        </w:rPr>
        <w:t>กลยุทธ์การ</w:t>
      </w:r>
      <w:r w:rsidRPr="00370DAD">
        <w:rPr>
          <w:rFonts w:ascii="TH SarabunPSK" w:hAnsi="TH SarabunPSK" w:cs="TH SarabunPSK"/>
          <w:b/>
          <w:bCs/>
          <w:sz w:val="32"/>
          <w:szCs w:val="32"/>
          <w:cs/>
        </w:rPr>
        <w:t>ประเมินผลการเรียนรู้ด้านทักษะ</w:t>
      </w:r>
      <w:r w:rsidR="00D06C12" w:rsidRPr="00370DAD">
        <w:rPr>
          <w:rFonts w:ascii="TH SarabunPSK" w:hAnsi="TH SarabunPSK" w:cs="TH SarabunPSK" w:hint="cs"/>
          <w:b/>
          <w:bCs/>
          <w:sz w:val="32"/>
          <w:szCs w:val="32"/>
          <w:cs/>
        </w:rPr>
        <w:t>การจัดการเรียนรู้</w:t>
      </w:r>
    </w:p>
    <w:p w:rsidR="00056742" w:rsidRPr="00370DAD" w:rsidRDefault="009C1DE5" w:rsidP="00362C82">
      <w:pPr>
        <w:tabs>
          <w:tab w:val="left" w:pos="426"/>
          <w:tab w:val="left" w:pos="709"/>
          <w:tab w:val="left" w:pos="1276"/>
          <w:tab w:val="left" w:pos="1701"/>
          <w:tab w:val="left" w:pos="1843"/>
          <w:tab w:val="left" w:pos="2268"/>
        </w:tabs>
        <w:ind w:left="720" w:firstLine="273"/>
        <w:jc w:val="thaiDistribute"/>
        <w:rPr>
          <w:rFonts w:ascii="TH SarabunPSK" w:hAnsi="TH SarabunPSK" w:cs="TH SarabunPSK"/>
          <w:sz w:val="32"/>
          <w:szCs w:val="32"/>
        </w:rPr>
      </w:pPr>
      <w:r w:rsidRPr="00370DAD">
        <w:rPr>
          <w:rFonts w:ascii="TH SarabunPSK" w:hAnsi="TH SarabunPSK" w:cs="TH SarabunPSK"/>
          <w:sz w:val="32"/>
          <w:szCs w:val="32"/>
        </w:rPr>
        <w:t xml:space="preserve"> 1) </w:t>
      </w:r>
      <w:r w:rsidR="00D61066" w:rsidRPr="00370DAD">
        <w:rPr>
          <w:rFonts w:ascii="TH SarabunPSK" w:hAnsi="TH SarabunPSK" w:cs="TH SarabunPSK" w:hint="cs"/>
          <w:sz w:val="32"/>
          <w:szCs w:val="32"/>
          <w:cs/>
        </w:rPr>
        <w:t>วัดและประเมินผลจากผลการฝึกประสบการณ์วิชาชีพครูก่อนปฏิบัติการสอน</w:t>
      </w:r>
      <w:r w:rsidR="00056742" w:rsidRPr="00370DAD">
        <w:rPr>
          <w:rFonts w:ascii="TH SarabunPSK" w:hAnsi="TH SarabunPSK" w:cs="TH SarabunPSK"/>
          <w:sz w:val="32"/>
          <w:szCs w:val="32"/>
          <w:rtl/>
          <w:cs/>
        </w:rPr>
        <w:t xml:space="preserve"> </w:t>
      </w:r>
    </w:p>
    <w:p w:rsidR="00056742" w:rsidRPr="00370DAD" w:rsidRDefault="009C1DE5" w:rsidP="00362C82">
      <w:pPr>
        <w:tabs>
          <w:tab w:val="left" w:pos="426"/>
          <w:tab w:val="left" w:pos="709"/>
          <w:tab w:val="left" w:pos="1276"/>
          <w:tab w:val="left" w:pos="1701"/>
          <w:tab w:val="left" w:pos="1843"/>
          <w:tab w:val="left" w:pos="2268"/>
        </w:tabs>
        <w:ind w:left="720" w:firstLine="273"/>
        <w:jc w:val="thaiDistribute"/>
        <w:rPr>
          <w:rFonts w:ascii="TH SarabunPSK" w:hAnsi="TH SarabunPSK" w:cs="TH SarabunPSK"/>
          <w:sz w:val="32"/>
          <w:szCs w:val="32"/>
        </w:rPr>
      </w:pPr>
      <w:r w:rsidRPr="00370DAD">
        <w:rPr>
          <w:rFonts w:ascii="TH SarabunPSK" w:hAnsi="TH SarabunPSK" w:cs="TH SarabunPSK" w:hint="cs"/>
          <w:sz w:val="32"/>
          <w:szCs w:val="32"/>
          <w:cs/>
        </w:rPr>
        <w:t xml:space="preserve"> </w:t>
      </w:r>
      <w:r w:rsidR="00056742" w:rsidRPr="00370DAD">
        <w:rPr>
          <w:rFonts w:ascii="TH SarabunPSK" w:hAnsi="TH SarabunPSK" w:cs="TH SarabunPSK"/>
          <w:sz w:val="32"/>
          <w:szCs w:val="32"/>
          <w:rtl/>
          <w:cs/>
        </w:rPr>
        <w:t>2</w:t>
      </w:r>
      <w:r w:rsidR="00056742" w:rsidRPr="00370DAD">
        <w:rPr>
          <w:rFonts w:ascii="TH SarabunPSK" w:hAnsi="TH SarabunPSK" w:cs="TH SarabunPSK"/>
          <w:sz w:val="32"/>
          <w:szCs w:val="32"/>
          <w:cs/>
        </w:rPr>
        <w:t xml:space="preserve">) </w:t>
      </w:r>
      <w:r w:rsidR="00D61066" w:rsidRPr="00370DAD">
        <w:rPr>
          <w:rFonts w:ascii="TH SarabunPSK" w:hAnsi="TH SarabunPSK" w:cs="TH SarabunPSK" w:hint="cs"/>
          <w:sz w:val="32"/>
          <w:szCs w:val="32"/>
          <w:cs/>
        </w:rPr>
        <w:t>วัดและประเมินจากผลการปฏิบัติการสอนเต็มเวลา</w:t>
      </w:r>
      <w:r w:rsidR="00056742" w:rsidRPr="00370DAD">
        <w:rPr>
          <w:rFonts w:ascii="TH SarabunPSK" w:hAnsi="TH SarabunPSK" w:cs="TH SarabunPSK"/>
          <w:sz w:val="32"/>
          <w:szCs w:val="32"/>
          <w:rtl/>
          <w:cs/>
        </w:rPr>
        <w:t xml:space="preserve">  </w:t>
      </w:r>
    </w:p>
    <w:p w:rsidR="00BD7A1E" w:rsidRPr="00370DAD" w:rsidRDefault="009C1DE5" w:rsidP="00362C82">
      <w:pPr>
        <w:tabs>
          <w:tab w:val="left" w:pos="426"/>
          <w:tab w:val="left" w:pos="709"/>
          <w:tab w:val="left" w:pos="1064"/>
          <w:tab w:val="left" w:pos="1276"/>
          <w:tab w:val="left" w:pos="1701"/>
          <w:tab w:val="left" w:pos="1843"/>
          <w:tab w:val="left" w:pos="2268"/>
        </w:tabs>
        <w:jc w:val="thaiDistribute"/>
        <w:rPr>
          <w:rFonts w:ascii="TH SarabunPSK" w:hAnsi="TH SarabunPSK" w:cs="TH SarabunPSK"/>
          <w:sz w:val="32"/>
          <w:szCs w:val="32"/>
        </w:rPr>
      </w:pPr>
      <w:r w:rsidRPr="00370DAD">
        <w:rPr>
          <w:rFonts w:ascii="TH SarabunPSK" w:hAnsi="TH SarabunPSK" w:cs="TH SarabunPSK" w:hint="cs"/>
          <w:sz w:val="32"/>
          <w:szCs w:val="32"/>
          <w:cs/>
        </w:rPr>
        <w:t xml:space="preserve">              </w:t>
      </w:r>
      <w:r w:rsidR="00686BAB" w:rsidRPr="00370DAD">
        <w:rPr>
          <w:rFonts w:ascii="TH SarabunPSK" w:hAnsi="TH SarabunPSK" w:cs="TH SarabunPSK" w:hint="cs"/>
          <w:sz w:val="32"/>
          <w:szCs w:val="32"/>
          <w:cs/>
        </w:rPr>
        <w:tab/>
      </w:r>
      <w:r w:rsidRPr="00370DAD">
        <w:rPr>
          <w:rFonts w:ascii="TH SarabunPSK" w:hAnsi="TH SarabunPSK" w:cs="TH SarabunPSK" w:hint="cs"/>
          <w:sz w:val="32"/>
          <w:szCs w:val="32"/>
          <w:cs/>
        </w:rPr>
        <w:t>3)</w:t>
      </w:r>
      <w:r w:rsidRPr="00370DAD">
        <w:rPr>
          <w:rFonts w:ascii="TH SarabunPSK" w:hAnsi="TH SarabunPSK" w:cs="TH SarabunPSK" w:hint="cs"/>
          <w:sz w:val="32"/>
          <w:szCs w:val="32"/>
          <w:rtl/>
          <w:cs/>
        </w:rPr>
        <w:t xml:space="preserve"> </w:t>
      </w:r>
      <w:r w:rsidR="00BD7A1E" w:rsidRPr="00370DAD">
        <w:rPr>
          <w:rFonts w:ascii="TH SarabunPSK" w:hAnsi="TH SarabunPSK" w:cs="TH SarabunPSK" w:hint="cs"/>
          <w:sz w:val="32"/>
          <w:szCs w:val="32"/>
          <w:cs/>
        </w:rPr>
        <w:t>วัดและประเมินจากการเข้าร่วมกิจกรรมเสริมความเป็นครูเป็นรายปีตลอดหลักสูตร</w:t>
      </w:r>
    </w:p>
    <w:p w:rsidR="009C1DE5" w:rsidRPr="00370DAD" w:rsidRDefault="00056742" w:rsidP="00362C82">
      <w:pPr>
        <w:tabs>
          <w:tab w:val="left" w:pos="426"/>
          <w:tab w:val="left" w:pos="709"/>
          <w:tab w:val="left" w:pos="1276"/>
          <w:tab w:val="left" w:pos="1701"/>
          <w:tab w:val="left" w:pos="1843"/>
          <w:tab w:val="left" w:pos="2268"/>
        </w:tabs>
        <w:jc w:val="thaiDistribute"/>
        <w:rPr>
          <w:rFonts w:ascii="TH SarabunPSK" w:hAnsi="TH SarabunPSK" w:cs="TH SarabunPSK"/>
          <w:sz w:val="32"/>
          <w:szCs w:val="32"/>
        </w:rPr>
      </w:pPr>
      <w:r w:rsidRPr="00370DAD">
        <w:rPr>
          <w:rFonts w:ascii="TH SarabunPSK" w:hAnsi="TH SarabunPSK" w:cs="TH SarabunPSK"/>
          <w:sz w:val="32"/>
          <w:szCs w:val="32"/>
          <w:rtl/>
          <w:cs/>
        </w:rPr>
        <w:t xml:space="preserve"> </w:t>
      </w:r>
    </w:p>
    <w:p w:rsidR="00056742" w:rsidRPr="00370DAD" w:rsidRDefault="00056742" w:rsidP="00362C82">
      <w:pPr>
        <w:tabs>
          <w:tab w:val="left" w:pos="280"/>
          <w:tab w:val="left" w:pos="426"/>
          <w:tab w:val="left" w:pos="709"/>
          <w:tab w:val="left" w:pos="1276"/>
          <w:tab w:val="left" w:pos="1701"/>
          <w:tab w:val="left" w:pos="1843"/>
          <w:tab w:val="left" w:pos="2268"/>
        </w:tabs>
        <w:jc w:val="thaiDistribute"/>
        <w:rPr>
          <w:rFonts w:ascii="TH SarabunPSK" w:hAnsi="TH SarabunPSK" w:cs="TH SarabunPSK"/>
          <w:sz w:val="32"/>
          <w:szCs w:val="32"/>
        </w:rPr>
      </w:pPr>
      <w:r w:rsidRPr="00370DAD">
        <w:rPr>
          <w:rFonts w:ascii="TH SarabunPSK" w:hAnsi="TH SarabunPSK" w:cs="TH SarabunPSK"/>
          <w:b/>
          <w:bCs/>
          <w:sz w:val="32"/>
          <w:szCs w:val="32"/>
          <w:cs/>
        </w:rPr>
        <w:t>3</w:t>
      </w:r>
      <w:r w:rsidRPr="00370DAD">
        <w:rPr>
          <w:rFonts w:ascii="TH SarabunPSK" w:hAnsi="TH SarabunPSK" w:cs="TH SarabunPSK"/>
          <w:b/>
          <w:bCs/>
          <w:sz w:val="32"/>
          <w:szCs w:val="32"/>
        </w:rPr>
        <w:t>.</w:t>
      </w:r>
      <w:r w:rsidRPr="00370DAD">
        <w:rPr>
          <w:rFonts w:ascii="TH SarabunPSK" w:hAnsi="TH SarabunPSK" w:cs="TH SarabunPSK" w:hint="cs"/>
          <w:b/>
          <w:bCs/>
          <w:sz w:val="32"/>
          <w:szCs w:val="32"/>
          <w:cs/>
        </w:rPr>
        <w:tab/>
      </w:r>
      <w:r w:rsidRPr="00370DAD">
        <w:rPr>
          <w:rFonts w:ascii="TH SarabunPSK" w:hAnsi="TH SarabunPSK" w:cs="TH SarabunPSK"/>
          <w:b/>
          <w:bCs/>
          <w:sz w:val="32"/>
          <w:szCs w:val="32"/>
          <w:cs/>
        </w:rPr>
        <w:t>แผนที่แสดงการกระจายความรับผิดชอบมาตรฐานผลการเรียนรู้จากหลักสูตร</w:t>
      </w:r>
      <w:r w:rsidR="00F34F35" w:rsidRPr="00370DAD">
        <w:rPr>
          <w:rFonts w:ascii="TH SarabunPSK" w:hAnsi="TH SarabunPSK" w:cs="TH SarabunPSK" w:hint="cs"/>
          <w:b/>
          <w:bCs/>
          <w:sz w:val="32"/>
          <w:szCs w:val="32"/>
          <w:cs/>
        </w:rPr>
        <w:t>สู่</w:t>
      </w:r>
      <w:r w:rsidRPr="00370DAD">
        <w:rPr>
          <w:rFonts w:ascii="TH SarabunPSK" w:hAnsi="TH SarabunPSK" w:cs="TH SarabunPSK"/>
          <w:b/>
          <w:bCs/>
          <w:sz w:val="32"/>
          <w:szCs w:val="32"/>
          <w:cs/>
        </w:rPr>
        <w:t>รายวิชา</w:t>
      </w:r>
      <w:r w:rsidR="00A44546" w:rsidRPr="00370DAD">
        <w:rPr>
          <w:rFonts w:ascii="TH SarabunPSK" w:hAnsi="TH SarabunPSK" w:cs="TH SarabunPSK" w:hint="cs"/>
          <w:b/>
          <w:bCs/>
          <w:sz w:val="32"/>
          <w:szCs w:val="32"/>
          <w:cs/>
        </w:rPr>
        <w:t xml:space="preserve">  </w:t>
      </w:r>
      <w:r w:rsidR="007D732A" w:rsidRPr="00370DAD">
        <w:rPr>
          <w:rFonts w:ascii="TH SarabunPSK" w:hAnsi="TH SarabunPSK" w:cs="TH SarabunPSK" w:hint="cs"/>
          <w:b/>
          <w:bCs/>
          <w:sz w:val="32"/>
          <w:szCs w:val="32"/>
          <w:cs/>
        </w:rPr>
        <w:t xml:space="preserve"> </w:t>
      </w:r>
      <w:r w:rsidRPr="00370DAD">
        <w:rPr>
          <w:rFonts w:ascii="TH SarabunPSK" w:hAnsi="TH SarabunPSK" w:cs="TH SarabunPSK"/>
          <w:b/>
          <w:bCs/>
          <w:sz w:val="32"/>
          <w:szCs w:val="32"/>
          <w:cs/>
        </w:rPr>
        <w:t>(</w:t>
      </w:r>
      <w:r w:rsidRPr="00370DAD">
        <w:rPr>
          <w:rFonts w:ascii="TH SarabunPSK" w:hAnsi="TH SarabunPSK" w:cs="TH SarabunPSK"/>
          <w:b/>
          <w:bCs/>
          <w:sz w:val="32"/>
          <w:szCs w:val="32"/>
        </w:rPr>
        <w:t>Curriculum Mapping)</w:t>
      </w:r>
      <w:r w:rsidRPr="00370DAD">
        <w:rPr>
          <w:rFonts w:ascii="TH SarabunPSK" w:hAnsi="TH SarabunPSK" w:cs="TH SarabunPSK"/>
          <w:sz w:val="32"/>
          <w:szCs w:val="32"/>
        </w:rPr>
        <w:t xml:space="preserve"> </w:t>
      </w:r>
    </w:p>
    <w:p w:rsidR="00056742" w:rsidRPr="00370DAD" w:rsidRDefault="00056742" w:rsidP="00362C82">
      <w:pPr>
        <w:tabs>
          <w:tab w:val="left" w:pos="426"/>
          <w:tab w:val="left" w:pos="709"/>
          <w:tab w:val="left" w:pos="1276"/>
          <w:tab w:val="left" w:pos="1701"/>
          <w:tab w:val="left" w:pos="1843"/>
          <w:tab w:val="left" w:pos="2268"/>
        </w:tabs>
        <w:rPr>
          <w:rFonts w:ascii="TH SarabunPSK" w:hAnsi="TH SarabunPSK" w:cs="TH SarabunPSK"/>
        </w:rPr>
      </w:pPr>
    </w:p>
    <w:p w:rsidR="00EE5417" w:rsidRPr="00370DAD" w:rsidRDefault="00EE5417" w:rsidP="006A6A67">
      <w:pPr>
        <w:tabs>
          <w:tab w:val="left" w:pos="426"/>
          <w:tab w:val="left" w:pos="709"/>
          <w:tab w:val="left" w:pos="1276"/>
          <w:tab w:val="left" w:pos="1701"/>
          <w:tab w:val="left" w:pos="1843"/>
          <w:tab w:val="left" w:pos="2268"/>
        </w:tabs>
        <w:rPr>
          <w:rFonts w:ascii="TH SarabunPSK" w:hAnsi="TH SarabunPSK" w:cs="TH SarabunPSK"/>
          <w:sz w:val="32"/>
          <w:szCs w:val="32"/>
        </w:rPr>
        <w:sectPr w:rsidR="00EE5417" w:rsidRPr="00370DAD" w:rsidSect="00EC28EF">
          <w:footerReference w:type="default" r:id="rId12"/>
          <w:footerReference w:type="first" r:id="rId13"/>
          <w:pgSz w:w="11909" w:h="16834" w:code="9"/>
          <w:pgMar w:top="2160" w:right="1277" w:bottom="1440" w:left="2160" w:header="1134" w:footer="680" w:gutter="0"/>
          <w:pgNumType w:start="1"/>
          <w:cols w:space="708"/>
          <w:titlePg/>
          <w:docGrid w:linePitch="381"/>
        </w:sectPr>
      </w:pPr>
    </w:p>
    <w:p w:rsidR="002703DC" w:rsidRPr="00370DAD" w:rsidRDefault="002703DC" w:rsidP="006A6A67">
      <w:pPr>
        <w:tabs>
          <w:tab w:val="left" w:pos="426"/>
          <w:tab w:val="left" w:pos="709"/>
          <w:tab w:val="left" w:pos="1276"/>
          <w:tab w:val="left" w:pos="1701"/>
          <w:tab w:val="left" w:pos="1843"/>
          <w:tab w:val="left" w:pos="2268"/>
        </w:tabs>
        <w:ind w:left="360"/>
        <w:jc w:val="center"/>
        <w:rPr>
          <w:rFonts w:ascii="TH SarabunPSK" w:hAnsi="TH SarabunPSK" w:cs="TH SarabunPSK"/>
          <w:b/>
          <w:bCs/>
          <w:sz w:val="32"/>
          <w:szCs w:val="32"/>
          <w:cs/>
        </w:rPr>
      </w:pPr>
      <w:r w:rsidRPr="00370DAD">
        <w:rPr>
          <w:rFonts w:ascii="TH SarabunPSK" w:hAnsi="TH SarabunPSK" w:cs="TH SarabunPSK"/>
          <w:b/>
          <w:bCs/>
          <w:sz w:val="32"/>
          <w:szCs w:val="32"/>
          <w:cs/>
        </w:rPr>
        <w:t>แผนที่แสดงการกระจายความรับผิดชอบผลการเรียนรู้</w:t>
      </w:r>
      <w:r w:rsidRPr="00370DAD">
        <w:rPr>
          <w:rFonts w:ascii="TH SarabunPSK" w:hAnsi="TH SarabunPSK" w:cs="TH SarabunPSK" w:hint="cs"/>
          <w:b/>
          <w:bCs/>
          <w:sz w:val="32"/>
          <w:szCs w:val="32"/>
          <w:cs/>
        </w:rPr>
        <w:t>จากหลักสูตร</w:t>
      </w:r>
      <w:r w:rsidRPr="00370DAD">
        <w:rPr>
          <w:rFonts w:ascii="TH SarabunPSK" w:hAnsi="TH SarabunPSK" w:cs="TH SarabunPSK"/>
          <w:b/>
          <w:bCs/>
          <w:sz w:val="32"/>
          <w:szCs w:val="32"/>
          <w:cs/>
        </w:rPr>
        <w:t>สู่</w:t>
      </w:r>
      <w:r w:rsidRPr="00370DAD">
        <w:rPr>
          <w:rFonts w:ascii="TH SarabunPSK" w:hAnsi="TH SarabunPSK" w:cs="TH SarabunPSK" w:hint="cs"/>
          <w:b/>
          <w:bCs/>
          <w:sz w:val="32"/>
          <w:szCs w:val="32"/>
          <w:cs/>
        </w:rPr>
        <w:t>ราย</w:t>
      </w:r>
      <w:r w:rsidRPr="00370DAD">
        <w:rPr>
          <w:rFonts w:ascii="TH SarabunPSK" w:hAnsi="TH SarabunPSK" w:cs="TH SarabunPSK"/>
          <w:b/>
          <w:bCs/>
          <w:sz w:val="32"/>
          <w:szCs w:val="32"/>
          <w:cs/>
        </w:rPr>
        <w:t>วิชา (</w:t>
      </w:r>
      <w:r w:rsidRPr="00370DAD">
        <w:rPr>
          <w:rFonts w:ascii="TH SarabunPSK" w:hAnsi="TH SarabunPSK" w:cs="TH SarabunPSK"/>
          <w:b/>
          <w:bCs/>
          <w:sz w:val="32"/>
          <w:szCs w:val="32"/>
        </w:rPr>
        <w:t>Curriculum Mapping)</w:t>
      </w:r>
    </w:p>
    <w:p w:rsidR="002703DC" w:rsidRPr="00370DAD" w:rsidRDefault="002703DC" w:rsidP="006A6A67">
      <w:pPr>
        <w:tabs>
          <w:tab w:val="left" w:pos="426"/>
          <w:tab w:val="left" w:pos="709"/>
          <w:tab w:val="left" w:pos="1276"/>
          <w:tab w:val="left" w:pos="1701"/>
          <w:tab w:val="left" w:pos="1843"/>
          <w:tab w:val="left" w:pos="2268"/>
        </w:tabs>
        <w:ind w:left="360"/>
        <w:jc w:val="center"/>
        <w:rPr>
          <w:rFonts w:ascii="TH SarabunPSK" w:hAnsi="TH SarabunPSK" w:cs="TH SarabunPSK"/>
          <w:sz w:val="10"/>
          <w:szCs w:val="10"/>
        </w:rPr>
      </w:pPr>
      <w:r w:rsidRPr="00370DAD">
        <w:rPr>
          <w:rFonts w:ascii="TH SarabunPSK" w:hAnsi="TH SarabunPSK" w:cs="TH SarabunPSK"/>
        </w:rPr>
        <w:sym w:font="Wingdings 2" w:char="F098"/>
      </w:r>
      <w:r w:rsidRPr="00370DAD">
        <w:rPr>
          <w:rFonts w:ascii="TH SarabunPSK" w:hAnsi="TH SarabunPSK" w:cs="TH SarabunPSK"/>
          <w:b/>
          <w:bCs/>
          <w:cs/>
        </w:rPr>
        <w:t xml:space="preserve"> ความรับผิดชอบหลัก </w:t>
      </w:r>
      <w:r w:rsidRPr="00370DAD">
        <w:rPr>
          <w:rFonts w:ascii="TH SarabunPSK" w:hAnsi="TH SarabunPSK" w:cs="TH SarabunPSK"/>
        </w:rPr>
        <w:sym w:font="Wingdings 2" w:char="F099"/>
      </w:r>
      <w:r w:rsidRPr="00370DAD">
        <w:rPr>
          <w:rFonts w:ascii="TH SarabunPSK" w:hAnsi="TH SarabunPSK" w:cs="TH SarabunPSK"/>
        </w:rPr>
        <w:t xml:space="preserve"> </w:t>
      </w:r>
      <w:r w:rsidRPr="00370DAD">
        <w:rPr>
          <w:rFonts w:ascii="TH SarabunPSK" w:hAnsi="TH SarabunPSK" w:cs="TH SarabunPSK"/>
          <w:b/>
          <w:bCs/>
          <w:cs/>
        </w:rPr>
        <w:t>ความรับผิดชอบรอง</w:t>
      </w:r>
    </w:p>
    <w:p w:rsidR="002703DC" w:rsidRPr="00370DAD" w:rsidRDefault="002703DC" w:rsidP="006A6A67">
      <w:pPr>
        <w:tabs>
          <w:tab w:val="left" w:pos="426"/>
          <w:tab w:val="left" w:pos="709"/>
          <w:tab w:val="left" w:pos="1276"/>
          <w:tab w:val="left" w:pos="1701"/>
          <w:tab w:val="left" w:pos="1843"/>
          <w:tab w:val="left" w:pos="2268"/>
        </w:tabs>
        <w:ind w:left="360"/>
        <w:jc w:val="center"/>
        <w:rPr>
          <w:rFonts w:ascii="TH SarabunPSK" w:hAnsi="TH SarabunPSK" w:cs="TH SarabunPSK"/>
          <w:sz w:val="10"/>
          <w:szCs w:val="10"/>
        </w:rPr>
      </w:pPr>
    </w:p>
    <w:p w:rsidR="002703DC" w:rsidRPr="00370DAD" w:rsidRDefault="002703DC" w:rsidP="006A6A67">
      <w:pPr>
        <w:tabs>
          <w:tab w:val="left" w:pos="426"/>
          <w:tab w:val="left" w:pos="709"/>
          <w:tab w:val="left" w:pos="1276"/>
          <w:tab w:val="left" w:pos="1701"/>
          <w:tab w:val="left" w:pos="1843"/>
          <w:tab w:val="left" w:pos="2268"/>
        </w:tabs>
        <w:ind w:left="360"/>
        <w:rPr>
          <w:rFonts w:ascii="TH SarabunPSK" w:hAnsi="TH SarabunPSK" w:cs="TH SarabunPSK"/>
          <w:sz w:val="10"/>
          <w:szCs w:val="10"/>
        </w:rPr>
      </w:pPr>
    </w:p>
    <w:tbl>
      <w:tblPr>
        <w:tblW w:w="123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3"/>
        <w:gridCol w:w="425"/>
        <w:gridCol w:w="426"/>
        <w:gridCol w:w="502"/>
        <w:gridCol w:w="450"/>
        <w:gridCol w:w="386"/>
        <w:gridCol w:w="356"/>
        <w:gridCol w:w="7"/>
        <w:gridCol w:w="353"/>
        <w:gridCol w:w="362"/>
        <w:gridCol w:w="419"/>
        <w:gridCol w:w="393"/>
        <w:gridCol w:w="450"/>
        <w:gridCol w:w="432"/>
        <w:gridCol w:w="18"/>
        <w:gridCol w:w="549"/>
        <w:gridCol w:w="441"/>
        <w:gridCol w:w="410"/>
        <w:gridCol w:w="400"/>
        <w:gridCol w:w="405"/>
        <w:gridCol w:w="471"/>
      </w:tblGrid>
      <w:tr w:rsidR="00370DAD" w:rsidRPr="00370DAD" w:rsidTr="002239C5">
        <w:trPr>
          <w:trHeight w:val="1807"/>
          <w:tblHeader/>
          <w:jc w:val="center"/>
        </w:trPr>
        <w:tc>
          <w:tcPr>
            <w:tcW w:w="4673" w:type="dxa"/>
            <w:vMerge w:val="restart"/>
            <w:tcBorders>
              <w:top w:val="single" w:sz="4" w:space="0" w:color="auto"/>
            </w:tcBorders>
            <w:vAlign w:val="center"/>
          </w:tcPr>
          <w:p w:rsidR="00F93FAF" w:rsidRPr="00370DAD" w:rsidRDefault="00F93FAF" w:rsidP="006A6A67">
            <w:pPr>
              <w:tabs>
                <w:tab w:val="left" w:pos="426"/>
                <w:tab w:val="left" w:pos="709"/>
                <w:tab w:val="left" w:pos="1276"/>
                <w:tab w:val="left" w:pos="1701"/>
                <w:tab w:val="left" w:pos="1843"/>
                <w:tab w:val="left" w:pos="2268"/>
              </w:tabs>
              <w:spacing w:line="276" w:lineRule="auto"/>
              <w:jc w:val="center"/>
              <w:rPr>
                <w:rFonts w:ascii="TH SarabunPSK" w:hAnsi="TH SarabunPSK" w:cs="TH SarabunPSK"/>
                <w:b/>
                <w:bCs/>
                <w:sz w:val="24"/>
                <w:szCs w:val="24"/>
                <w:cs/>
              </w:rPr>
            </w:pPr>
            <w:r w:rsidRPr="00370DAD">
              <w:rPr>
                <w:rFonts w:ascii="TH SarabunPSK" w:hAnsi="TH SarabunPSK" w:cs="TH SarabunPSK"/>
                <w:b/>
                <w:bCs/>
                <w:sz w:val="24"/>
                <w:szCs w:val="24"/>
                <w:cs/>
              </w:rPr>
              <w:t>รายวิชา</w:t>
            </w:r>
          </w:p>
        </w:tc>
        <w:tc>
          <w:tcPr>
            <w:tcW w:w="851" w:type="dxa"/>
            <w:gridSpan w:val="2"/>
            <w:tcBorders>
              <w:top w:val="single" w:sz="4" w:space="0" w:color="auto"/>
            </w:tcBorders>
          </w:tcPr>
          <w:p w:rsidR="00F93FAF" w:rsidRPr="00370DAD" w:rsidRDefault="00F93FAF" w:rsidP="006A6A67">
            <w:pPr>
              <w:tabs>
                <w:tab w:val="left" w:pos="426"/>
                <w:tab w:val="left" w:pos="709"/>
                <w:tab w:val="left" w:pos="1276"/>
                <w:tab w:val="left" w:pos="1701"/>
                <w:tab w:val="left" w:pos="1843"/>
                <w:tab w:val="left" w:pos="2268"/>
              </w:tabs>
              <w:spacing w:line="276" w:lineRule="auto"/>
              <w:jc w:val="center"/>
              <w:rPr>
                <w:rFonts w:ascii="TH SarabunPSK" w:hAnsi="TH SarabunPSK" w:cs="TH SarabunPSK"/>
                <w:b/>
                <w:bCs/>
                <w:sz w:val="24"/>
                <w:szCs w:val="24"/>
                <w:cs/>
              </w:rPr>
            </w:pPr>
            <w:r w:rsidRPr="00370DAD">
              <w:rPr>
                <w:rFonts w:ascii="TH SarabunPSK" w:hAnsi="TH SarabunPSK" w:cs="TH SarabunPSK"/>
                <w:b/>
                <w:bCs/>
                <w:sz w:val="24"/>
                <w:szCs w:val="24"/>
              </w:rPr>
              <w:t>1.</w:t>
            </w:r>
            <w:r w:rsidRPr="00370DAD">
              <w:rPr>
                <w:rFonts w:ascii="TH SarabunPSK" w:hAnsi="TH SarabunPSK" w:cs="TH SarabunPSK"/>
                <w:b/>
                <w:bCs/>
                <w:sz w:val="24"/>
                <w:szCs w:val="24"/>
                <w:cs/>
              </w:rPr>
              <w:t xml:space="preserve"> คุณธรรม</w:t>
            </w:r>
          </w:p>
        </w:tc>
        <w:tc>
          <w:tcPr>
            <w:tcW w:w="1701" w:type="dxa"/>
            <w:gridSpan w:val="5"/>
            <w:tcBorders>
              <w:top w:val="single" w:sz="4" w:space="0" w:color="auto"/>
            </w:tcBorders>
          </w:tcPr>
          <w:p w:rsidR="00F93FAF" w:rsidRPr="00370DAD" w:rsidRDefault="00F93FAF" w:rsidP="006A6A67">
            <w:pPr>
              <w:tabs>
                <w:tab w:val="left" w:pos="426"/>
                <w:tab w:val="left" w:pos="709"/>
                <w:tab w:val="left" w:pos="1276"/>
                <w:tab w:val="left" w:pos="1701"/>
                <w:tab w:val="left" w:pos="1843"/>
                <w:tab w:val="left" w:pos="2268"/>
              </w:tabs>
              <w:spacing w:line="276" w:lineRule="auto"/>
              <w:jc w:val="center"/>
              <w:rPr>
                <w:rFonts w:ascii="TH SarabunPSK" w:hAnsi="TH SarabunPSK" w:cs="TH SarabunPSK"/>
                <w:b/>
                <w:bCs/>
                <w:sz w:val="24"/>
                <w:szCs w:val="24"/>
                <w:cs/>
              </w:rPr>
            </w:pPr>
            <w:r w:rsidRPr="00370DAD">
              <w:rPr>
                <w:rFonts w:ascii="TH SarabunPSK" w:hAnsi="TH SarabunPSK" w:cs="TH SarabunPSK"/>
                <w:b/>
                <w:bCs/>
                <w:sz w:val="24"/>
                <w:szCs w:val="24"/>
                <w:cs/>
              </w:rPr>
              <w:t>2. ความรู้</w:t>
            </w:r>
          </w:p>
        </w:tc>
        <w:tc>
          <w:tcPr>
            <w:tcW w:w="1134" w:type="dxa"/>
            <w:gridSpan w:val="3"/>
            <w:tcBorders>
              <w:top w:val="single" w:sz="4" w:space="0" w:color="auto"/>
            </w:tcBorders>
          </w:tcPr>
          <w:p w:rsidR="00F93FAF" w:rsidRPr="00370DAD" w:rsidRDefault="00F93FAF" w:rsidP="006A6A67">
            <w:pPr>
              <w:tabs>
                <w:tab w:val="left" w:pos="426"/>
                <w:tab w:val="left" w:pos="709"/>
                <w:tab w:val="left" w:pos="1276"/>
                <w:tab w:val="left" w:pos="1701"/>
                <w:tab w:val="left" w:pos="1843"/>
                <w:tab w:val="left" w:pos="2268"/>
              </w:tabs>
              <w:spacing w:line="276" w:lineRule="auto"/>
              <w:jc w:val="center"/>
              <w:rPr>
                <w:rFonts w:ascii="TH SarabunPSK" w:hAnsi="TH SarabunPSK" w:cs="TH SarabunPSK"/>
                <w:b/>
                <w:bCs/>
                <w:sz w:val="24"/>
                <w:szCs w:val="24"/>
              </w:rPr>
            </w:pPr>
            <w:r w:rsidRPr="00370DAD">
              <w:rPr>
                <w:rFonts w:ascii="TH SarabunPSK" w:hAnsi="TH SarabunPSK" w:cs="TH SarabunPSK"/>
                <w:b/>
                <w:bCs/>
                <w:sz w:val="24"/>
                <w:szCs w:val="24"/>
                <w:cs/>
              </w:rPr>
              <w:t>3. ทักษะทาง</w:t>
            </w:r>
          </w:p>
          <w:p w:rsidR="00F93FAF" w:rsidRPr="00370DAD" w:rsidRDefault="00F93FAF" w:rsidP="006A6A67">
            <w:pPr>
              <w:tabs>
                <w:tab w:val="left" w:pos="426"/>
                <w:tab w:val="left" w:pos="709"/>
                <w:tab w:val="left" w:pos="1276"/>
                <w:tab w:val="left" w:pos="1701"/>
                <w:tab w:val="left" w:pos="1843"/>
                <w:tab w:val="left" w:pos="2268"/>
              </w:tabs>
              <w:spacing w:line="276" w:lineRule="auto"/>
              <w:jc w:val="center"/>
              <w:rPr>
                <w:rFonts w:ascii="TH SarabunPSK" w:hAnsi="TH SarabunPSK" w:cs="TH SarabunPSK"/>
                <w:b/>
                <w:bCs/>
                <w:sz w:val="24"/>
                <w:szCs w:val="24"/>
                <w:cs/>
              </w:rPr>
            </w:pPr>
            <w:r w:rsidRPr="00370DAD">
              <w:rPr>
                <w:rFonts w:ascii="TH SarabunPSK" w:hAnsi="TH SarabunPSK" w:cs="TH SarabunPSK"/>
                <w:b/>
                <w:bCs/>
                <w:sz w:val="24"/>
                <w:szCs w:val="24"/>
                <w:cs/>
              </w:rPr>
              <w:t>ปัญญา</w:t>
            </w:r>
          </w:p>
        </w:tc>
        <w:tc>
          <w:tcPr>
            <w:tcW w:w="1275" w:type="dxa"/>
            <w:gridSpan w:val="3"/>
            <w:tcBorders>
              <w:top w:val="single" w:sz="4" w:space="0" w:color="auto"/>
            </w:tcBorders>
          </w:tcPr>
          <w:p w:rsidR="00F93FAF" w:rsidRPr="00370DAD" w:rsidRDefault="00F93FAF" w:rsidP="006A6A67">
            <w:pPr>
              <w:tabs>
                <w:tab w:val="left" w:pos="426"/>
                <w:tab w:val="left" w:pos="709"/>
                <w:tab w:val="left" w:pos="1276"/>
                <w:tab w:val="left" w:pos="1701"/>
                <w:tab w:val="left" w:pos="1843"/>
                <w:tab w:val="left" w:pos="2268"/>
              </w:tabs>
              <w:spacing w:line="276" w:lineRule="auto"/>
              <w:jc w:val="center"/>
              <w:rPr>
                <w:rFonts w:ascii="TH SarabunPSK" w:hAnsi="TH SarabunPSK" w:cs="TH SarabunPSK"/>
                <w:b/>
                <w:bCs/>
                <w:sz w:val="24"/>
                <w:szCs w:val="24"/>
              </w:rPr>
            </w:pPr>
            <w:r w:rsidRPr="00370DAD">
              <w:rPr>
                <w:rFonts w:ascii="TH SarabunPSK" w:hAnsi="TH SarabunPSK" w:cs="TH SarabunPSK"/>
                <w:b/>
                <w:bCs/>
                <w:sz w:val="24"/>
                <w:szCs w:val="24"/>
                <w:cs/>
              </w:rPr>
              <w:t>4. ทักษะความสัมพันธ์ระหว่างบุคคลและความรับผิดชอบ</w:t>
            </w:r>
          </w:p>
        </w:tc>
        <w:tc>
          <w:tcPr>
            <w:tcW w:w="1418" w:type="dxa"/>
            <w:gridSpan w:val="4"/>
            <w:tcBorders>
              <w:top w:val="single" w:sz="4" w:space="0" w:color="auto"/>
            </w:tcBorders>
          </w:tcPr>
          <w:p w:rsidR="00F93FAF" w:rsidRPr="00370DAD" w:rsidRDefault="00F93FAF" w:rsidP="006A6A67">
            <w:pPr>
              <w:tabs>
                <w:tab w:val="left" w:pos="426"/>
                <w:tab w:val="left" w:pos="709"/>
                <w:tab w:val="left" w:pos="1276"/>
                <w:tab w:val="left" w:pos="1701"/>
                <w:tab w:val="left" w:pos="1843"/>
                <w:tab w:val="left" w:pos="2268"/>
              </w:tabs>
              <w:spacing w:line="276" w:lineRule="auto"/>
              <w:jc w:val="center"/>
              <w:rPr>
                <w:rFonts w:ascii="TH SarabunPSK" w:hAnsi="TH SarabunPSK" w:cs="TH SarabunPSK"/>
                <w:b/>
                <w:bCs/>
                <w:sz w:val="24"/>
                <w:szCs w:val="24"/>
              </w:rPr>
            </w:pPr>
            <w:r w:rsidRPr="00370DAD">
              <w:rPr>
                <w:rFonts w:ascii="TH SarabunPSK" w:hAnsi="TH SarabunPSK" w:cs="TH SarabunPSK"/>
                <w:b/>
                <w:bCs/>
                <w:sz w:val="24"/>
                <w:szCs w:val="24"/>
                <w:cs/>
              </w:rPr>
              <w:t>5. ทักษะการวิเคราะห์เชิงตัวเลข การสื่อสารและการใช้เทคโนโลยี</w:t>
            </w:r>
          </w:p>
        </w:tc>
        <w:tc>
          <w:tcPr>
            <w:tcW w:w="1276" w:type="dxa"/>
            <w:gridSpan w:val="3"/>
            <w:tcBorders>
              <w:top w:val="single" w:sz="4" w:space="0" w:color="auto"/>
              <w:bottom w:val="single" w:sz="4" w:space="0" w:color="auto"/>
              <w:right w:val="single" w:sz="4" w:space="0" w:color="auto"/>
            </w:tcBorders>
            <w:shd w:val="clear" w:color="auto" w:fill="auto"/>
          </w:tcPr>
          <w:p w:rsidR="00F93FAF" w:rsidRPr="00370DAD" w:rsidRDefault="00F93FAF" w:rsidP="006A6A67">
            <w:pPr>
              <w:tabs>
                <w:tab w:val="left" w:pos="426"/>
                <w:tab w:val="left" w:pos="709"/>
                <w:tab w:val="left" w:pos="1276"/>
                <w:tab w:val="left" w:pos="1701"/>
                <w:tab w:val="left" w:pos="1843"/>
                <w:tab w:val="left" w:pos="2268"/>
              </w:tabs>
              <w:spacing w:line="276" w:lineRule="auto"/>
              <w:jc w:val="center"/>
              <w:rPr>
                <w:rFonts w:ascii="TH SarabunPSK" w:hAnsi="TH SarabunPSK" w:cs="TH SarabunPSK"/>
                <w:b/>
                <w:bCs/>
                <w:sz w:val="24"/>
                <w:szCs w:val="24"/>
              </w:rPr>
            </w:pPr>
            <w:r w:rsidRPr="00370DAD">
              <w:rPr>
                <w:rFonts w:ascii="TH SarabunPSK" w:hAnsi="TH SarabunPSK" w:cs="TH SarabunPSK"/>
                <w:b/>
                <w:bCs/>
                <w:sz w:val="24"/>
                <w:szCs w:val="24"/>
                <w:cs/>
              </w:rPr>
              <w:t>6. ทักษะการจัด</w:t>
            </w:r>
          </w:p>
          <w:p w:rsidR="00F93FAF" w:rsidRPr="00370DAD" w:rsidRDefault="00F93FAF" w:rsidP="006A6A67">
            <w:pPr>
              <w:tabs>
                <w:tab w:val="left" w:pos="426"/>
                <w:tab w:val="left" w:pos="709"/>
                <w:tab w:val="left" w:pos="1276"/>
                <w:tab w:val="left" w:pos="1701"/>
                <w:tab w:val="left" w:pos="1843"/>
                <w:tab w:val="left" w:pos="2268"/>
              </w:tabs>
              <w:spacing w:line="276" w:lineRule="auto"/>
              <w:jc w:val="center"/>
              <w:rPr>
                <w:rFonts w:ascii="TH SarabunPSK" w:hAnsi="TH SarabunPSK" w:cs="TH SarabunPSK"/>
                <w:b/>
                <w:bCs/>
                <w:sz w:val="24"/>
                <w:szCs w:val="24"/>
                <w:cs/>
              </w:rPr>
            </w:pPr>
            <w:r w:rsidRPr="00370DAD">
              <w:rPr>
                <w:rFonts w:ascii="TH SarabunPSK" w:hAnsi="TH SarabunPSK" w:cs="TH SarabunPSK"/>
                <w:b/>
                <w:bCs/>
                <w:sz w:val="24"/>
                <w:szCs w:val="24"/>
                <w:cs/>
              </w:rPr>
              <w:t>การเรียนรู้</w:t>
            </w:r>
          </w:p>
        </w:tc>
      </w:tr>
      <w:tr w:rsidR="00370DAD" w:rsidRPr="00370DAD" w:rsidTr="002239C5">
        <w:trPr>
          <w:trHeight w:val="64"/>
          <w:tblHeader/>
          <w:jc w:val="center"/>
        </w:trPr>
        <w:tc>
          <w:tcPr>
            <w:tcW w:w="4673" w:type="dxa"/>
            <w:vMerge/>
          </w:tcPr>
          <w:p w:rsidR="002239C5" w:rsidRPr="00370DAD" w:rsidRDefault="002239C5" w:rsidP="006A6A67">
            <w:pPr>
              <w:tabs>
                <w:tab w:val="left" w:pos="426"/>
                <w:tab w:val="left" w:pos="709"/>
                <w:tab w:val="left" w:pos="1276"/>
                <w:tab w:val="left" w:pos="1701"/>
                <w:tab w:val="left" w:pos="1843"/>
                <w:tab w:val="left" w:pos="2268"/>
              </w:tabs>
              <w:spacing w:line="276" w:lineRule="auto"/>
              <w:jc w:val="center"/>
              <w:rPr>
                <w:rFonts w:ascii="TH SarabunPSK" w:hAnsi="TH SarabunPSK" w:cs="TH SarabunPSK"/>
                <w:b/>
                <w:bCs/>
                <w:sz w:val="24"/>
                <w:szCs w:val="24"/>
              </w:rPr>
            </w:pPr>
          </w:p>
        </w:tc>
        <w:tc>
          <w:tcPr>
            <w:tcW w:w="425" w:type="dxa"/>
            <w:tcBorders>
              <w:bottom w:val="single" w:sz="4" w:space="0" w:color="000000"/>
            </w:tcBorders>
          </w:tcPr>
          <w:p w:rsidR="002239C5" w:rsidRPr="00370DAD" w:rsidRDefault="002239C5" w:rsidP="006A6A67">
            <w:pPr>
              <w:tabs>
                <w:tab w:val="left" w:pos="426"/>
                <w:tab w:val="left" w:pos="709"/>
                <w:tab w:val="left" w:pos="1276"/>
                <w:tab w:val="left" w:pos="1701"/>
                <w:tab w:val="left" w:pos="1843"/>
                <w:tab w:val="left" w:pos="2268"/>
              </w:tabs>
              <w:spacing w:line="276" w:lineRule="auto"/>
              <w:jc w:val="center"/>
              <w:rPr>
                <w:rFonts w:ascii="TH SarabunPSK" w:hAnsi="TH SarabunPSK" w:cs="TH SarabunPSK"/>
                <w:b/>
                <w:bCs/>
                <w:sz w:val="24"/>
                <w:szCs w:val="24"/>
              </w:rPr>
            </w:pPr>
            <w:r w:rsidRPr="00370DAD">
              <w:rPr>
                <w:rFonts w:ascii="TH SarabunPSK" w:hAnsi="TH SarabunPSK" w:cs="TH SarabunPSK"/>
                <w:b/>
                <w:bCs/>
                <w:sz w:val="24"/>
                <w:szCs w:val="24"/>
                <w:cs/>
              </w:rPr>
              <w:t>1</w:t>
            </w:r>
          </w:p>
        </w:tc>
        <w:tc>
          <w:tcPr>
            <w:tcW w:w="426" w:type="dxa"/>
            <w:tcBorders>
              <w:bottom w:val="single" w:sz="4" w:space="0" w:color="000000"/>
            </w:tcBorders>
          </w:tcPr>
          <w:p w:rsidR="002239C5" w:rsidRPr="00370DAD" w:rsidRDefault="002239C5" w:rsidP="006A6A67">
            <w:pPr>
              <w:tabs>
                <w:tab w:val="left" w:pos="426"/>
                <w:tab w:val="left" w:pos="709"/>
                <w:tab w:val="left" w:pos="1276"/>
                <w:tab w:val="left" w:pos="1701"/>
                <w:tab w:val="left" w:pos="1843"/>
                <w:tab w:val="left" w:pos="2268"/>
              </w:tabs>
              <w:spacing w:line="276" w:lineRule="auto"/>
              <w:jc w:val="center"/>
              <w:rPr>
                <w:rFonts w:ascii="TH SarabunPSK" w:hAnsi="TH SarabunPSK" w:cs="TH SarabunPSK"/>
                <w:b/>
                <w:bCs/>
                <w:sz w:val="24"/>
                <w:szCs w:val="24"/>
                <w:cs/>
              </w:rPr>
            </w:pPr>
            <w:r w:rsidRPr="00370DAD">
              <w:rPr>
                <w:rFonts w:ascii="TH SarabunPSK" w:hAnsi="TH SarabunPSK" w:cs="TH SarabunPSK"/>
                <w:b/>
                <w:bCs/>
                <w:sz w:val="24"/>
                <w:szCs w:val="24"/>
              </w:rPr>
              <w:t>2</w:t>
            </w:r>
          </w:p>
        </w:tc>
        <w:tc>
          <w:tcPr>
            <w:tcW w:w="502" w:type="dxa"/>
            <w:tcBorders>
              <w:bottom w:val="single" w:sz="4" w:space="0" w:color="000000"/>
            </w:tcBorders>
          </w:tcPr>
          <w:p w:rsidR="002239C5" w:rsidRPr="00370DAD" w:rsidRDefault="002239C5" w:rsidP="006A6A67">
            <w:pPr>
              <w:tabs>
                <w:tab w:val="left" w:pos="426"/>
                <w:tab w:val="left" w:pos="709"/>
                <w:tab w:val="left" w:pos="1276"/>
                <w:tab w:val="left" w:pos="1701"/>
                <w:tab w:val="left" w:pos="1843"/>
                <w:tab w:val="left" w:pos="2268"/>
              </w:tabs>
              <w:spacing w:line="276" w:lineRule="auto"/>
              <w:jc w:val="center"/>
              <w:rPr>
                <w:rFonts w:ascii="TH SarabunPSK" w:hAnsi="TH SarabunPSK" w:cs="TH SarabunPSK"/>
                <w:b/>
                <w:bCs/>
                <w:sz w:val="24"/>
                <w:szCs w:val="24"/>
              </w:rPr>
            </w:pPr>
            <w:r w:rsidRPr="00370DAD">
              <w:rPr>
                <w:rFonts w:ascii="TH SarabunPSK" w:hAnsi="TH SarabunPSK" w:cs="TH SarabunPSK"/>
                <w:b/>
                <w:bCs/>
                <w:sz w:val="24"/>
                <w:szCs w:val="24"/>
              </w:rPr>
              <w:t>1</w:t>
            </w:r>
          </w:p>
        </w:tc>
        <w:tc>
          <w:tcPr>
            <w:tcW w:w="450" w:type="dxa"/>
            <w:tcBorders>
              <w:bottom w:val="single" w:sz="4" w:space="0" w:color="000000"/>
            </w:tcBorders>
          </w:tcPr>
          <w:p w:rsidR="002239C5" w:rsidRPr="00370DAD" w:rsidRDefault="002239C5" w:rsidP="006A6A67">
            <w:pPr>
              <w:tabs>
                <w:tab w:val="left" w:pos="426"/>
                <w:tab w:val="left" w:pos="709"/>
                <w:tab w:val="left" w:pos="1276"/>
                <w:tab w:val="left" w:pos="1701"/>
                <w:tab w:val="left" w:pos="1843"/>
                <w:tab w:val="left" w:pos="2268"/>
              </w:tabs>
              <w:spacing w:line="276" w:lineRule="auto"/>
              <w:jc w:val="center"/>
              <w:rPr>
                <w:rFonts w:ascii="TH SarabunPSK" w:hAnsi="TH SarabunPSK" w:cs="TH SarabunPSK"/>
                <w:b/>
                <w:bCs/>
                <w:sz w:val="24"/>
                <w:szCs w:val="24"/>
              </w:rPr>
            </w:pPr>
            <w:r w:rsidRPr="00370DAD">
              <w:rPr>
                <w:rFonts w:ascii="TH SarabunPSK" w:hAnsi="TH SarabunPSK" w:cs="TH SarabunPSK"/>
                <w:b/>
                <w:bCs/>
                <w:sz w:val="24"/>
                <w:szCs w:val="24"/>
              </w:rPr>
              <w:t>2</w:t>
            </w:r>
          </w:p>
        </w:tc>
        <w:tc>
          <w:tcPr>
            <w:tcW w:w="386" w:type="dxa"/>
            <w:tcBorders>
              <w:bottom w:val="single" w:sz="4" w:space="0" w:color="000000"/>
            </w:tcBorders>
          </w:tcPr>
          <w:p w:rsidR="002239C5" w:rsidRPr="00370DAD" w:rsidRDefault="002239C5" w:rsidP="006A6A67">
            <w:pPr>
              <w:tabs>
                <w:tab w:val="left" w:pos="426"/>
                <w:tab w:val="left" w:pos="709"/>
                <w:tab w:val="left" w:pos="1276"/>
                <w:tab w:val="left" w:pos="1701"/>
                <w:tab w:val="left" w:pos="1843"/>
                <w:tab w:val="left" w:pos="2268"/>
              </w:tabs>
              <w:spacing w:line="276" w:lineRule="auto"/>
              <w:jc w:val="center"/>
              <w:rPr>
                <w:rFonts w:ascii="TH SarabunPSK" w:hAnsi="TH SarabunPSK" w:cs="TH SarabunPSK"/>
                <w:b/>
                <w:bCs/>
                <w:sz w:val="24"/>
                <w:szCs w:val="24"/>
              </w:rPr>
            </w:pPr>
            <w:r w:rsidRPr="00370DAD">
              <w:rPr>
                <w:rFonts w:ascii="TH SarabunPSK" w:hAnsi="TH SarabunPSK" w:cs="TH SarabunPSK"/>
                <w:b/>
                <w:bCs/>
                <w:sz w:val="24"/>
                <w:szCs w:val="24"/>
              </w:rPr>
              <w:t>3</w:t>
            </w:r>
          </w:p>
        </w:tc>
        <w:tc>
          <w:tcPr>
            <w:tcW w:w="356" w:type="dxa"/>
            <w:tcBorders>
              <w:bottom w:val="single" w:sz="4" w:space="0" w:color="000000"/>
            </w:tcBorders>
          </w:tcPr>
          <w:p w:rsidR="002239C5" w:rsidRPr="00370DAD" w:rsidRDefault="002239C5" w:rsidP="006A6A67">
            <w:pPr>
              <w:tabs>
                <w:tab w:val="left" w:pos="426"/>
                <w:tab w:val="left" w:pos="709"/>
                <w:tab w:val="left" w:pos="1276"/>
                <w:tab w:val="left" w:pos="1701"/>
                <w:tab w:val="left" w:pos="1843"/>
                <w:tab w:val="left" w:pos="2268"/>
              </w:tabs>
              <w:spacing w:line="276" w:lineRule="auto"/>
              <w:jc w:val="center"/>
              <w:rPr>
                <w:rFonts w:ascii="TH SarabunPSK" w:hAnsi="TH SarabunPSK" w:cs="TH SarabunPSK"/>
                <w:b/>
                <w:bCs/>
                <w:sz w:val="24"/>
                <w:szCs w:val="24"/>
              </w:rPr>
            </w:pPr>
            <w:r w:rsidRPr="00370DAD">
              <w:rPr>
                <w:rFonts w:ascii="TH SarabunPSK" w:hAnsi="TH SarabunPSK" w:cs="TH SarabunPSK"/>
                <w:b/>
                <w:bCs/>
                <w:sz w:val="24"/>
                <w:szCs w:val="24"/>
              </w:rPr>
              <w:t>4</w:t>
            </w:r>
          </w:p>
        </w:tc>
        <w:tc>
          <w:tcPr>
            <w:tcW w:w="360" w:type="dxa"/>
            <w:gridSpan w:val="2"/>
            <w:tcBorders>
              <w:bottom w:val="single" w:sz="4" w:space="0" w:color="000000"/>
            </w:tcBorders>
          </w:tcPr>
          <w:p w:rsidR="002239C5" w:rsidRPr="00370DAD" w:rsidRDefault="002239C5" w:rsidP="006A6A67">
            <w:pPr>
              <w:tabs>
                <w:tab w:val="left" w:pos="426"/>
                <w:tab w:val="left" w:pos="709"/>
                <w:tab w:val="left" w:pos="1276"/>
                <w:tab w:val="left" w:pos="1701"/>
                <w:tab w:val="left" w:pos="1843"/>
                <w:tab w:val="left" w:pos="2268"/>
              </w:tabs>
              <w:spacing w:line="276" w:lineRule="auto"/>
              <w:jc w:val="center"/>
              <w:rPr>
                <w:rFonts w:ascii="TH SarabunPSK" w:hAnsi="TH SarabunPSK" w:cs="TH SarabunPSK"/>
                <w:b/>
                <w:bCs/>
                <w:sz w:val="24"/>
                <w:szCs w:val="24"/>
              </w:rPr>
            </w:pPr>
            <w:r w:rsidRPr="00370DAD">
              <w:rPr>
                <w:rFonts w:ascii="TH SarabunPSK" w:hAnsi="TH SarabunPSK" w:cs="TH SarabunPSK"/>
                <w:b/>
                <w:bCs/>
                <w:sz w:val="24"/>
                <w:szCs w:val="24"/>
                <w:cs/>
              </w:rPr>
              <w:t>1</w:t>
            </w:r>
          </w:p>
        </w:tc>
        <w:tc>
          <w:tcPr>
            <w:tcW w:w="362" w:type="dxa"/>
            <w:tcBorders>
              <w:bottom w:val="single" w:sz="4" w:space="0" w:color="000000"/>
            </w:tcBorders>
          </w:tcPr>
          <w:p w:rsidR="002239C5" w:rsidRPr="00370DAD" w:rsidRDefault="002239C5" w:rsidP="006A6A67">
            <w:pPr>
              <w:tabs>
                <w:tab w:val="left" w:pos="426"/>
                <w:tab w:val="left" w:pos="709"/>
                <w:tab w:val="left" w:pos="1276"/>
                <w:tab w:val="left" w:pos="1701"/>
                <w:tab w:val="left" w:pos="1843"/>
                <w:tab w:val="left" w:pos="2268"/>
              </w:tabs>
              <w:spacing w:line="276" w:lineRule="auto"/>
              <w:jc w:val="center"/>
              <w:rPr>
                <w:rFonts w:ascii="TH SarabunPSK" w:hAnsi="TH SarabunPSK" w:cs="TH SarabunPSK"/>
                <w:b/>
                <w:bCs/>
                <w:sz w:val="24"/>
                <w:szCs w:val="24"/>
              </w:rPr>
            </w:pPr>
            <w:r w:rsidRPr="00370DAD">
              <w:rPr>
                <w:rFonts w:ascii="TH SarabunPSK" w:hAnsi="TH SarabunPSK" w:cs="TH SarabunPSK"/>
                <w:b/>
                <w:bCs/>
                <w:sz w:val="24"/>
                <w:szCs w:val="24"/>
                <w:cs/>
              </w:rPr>
              <w:t>2</w:t>
            </w:r>
          </w:p>
        </w:tc>
        <w:tc>
          <w:tcPr>
            <w:tcW w:w="419" w:type="dxa"/>
            <w:tcBorders>
              <w:bottom w:val="single" w:sz="4" w:space="0" w:color="000000"/>
            </w:tcBorders>
          </w:tcPr>
          <w:p w:rsidR="002239C5" w:rsidRPr="00370DAD" w:rsidRDefault="002239C5" w:rsidP="006A6A67">
            <w:pPr>
              <w:tabs>
                <w:tab w:val="left" w:pos="426"/>
                <w:tab w:val="left" w:pos="709"/>
                <w:tab w:val="left" w:pos="1276"/>
                <w:tab w:val="left" w:pos="1701"/>
                <w:tab w:val="left" w:pos="1843"/>
                <w:tab w:val="left" w:pos="2268"/>
              </w:tabs>
              <w:spacing w:line="276" w:lineRule="auto"/>
              <w:jc w:val="center"/>
              <w:rPr>
                <w:rFonts w:ascii="TH SarabunPSK" w:hAnsi="TH SarabunPSK" w:cs="TH SarabunPSK"/>
                <w:b/>
                <w:bCs/>
                <w:sz w:val="24"/>
                <w:szCs w:val="24"/>
              </w:rPr>
            </w:pPr>
            <w:r w:rsidRPr="00370DAD">
              <w:rPr>
                <w:rFonts w:ascii="TH SarabunPSK" w:hAnsi="TH SarabunPSK" w:cs="TH SarabunPSK"/>
                <w:b/>
                <w:bCs/>
                <w:sz w:val="24"/>
                <w:szCs w:val="24"/>
                <w:cs/>
              </w:rPr>
              <w:t>3</w:t>
            </w:r>
          </w:p>
        </w:tc>
        <w:tc>
          <w:tcPr>
            <w:tcW w:w="393" w:type="dxa"/>
            <w:tcBorders>
              <w:bottom w:val="single" w:sz="4" w:space="0" w:color="000000"/>
            </w:tcBorders>
          </w:tcPr>
          <w:p w:rsidR="002239C5" w:rsidRPr="00370DAD" w:rsidRDefault="002239C5" w:rsidP="006A6A67">
            <w:pPr>
              <w:tabs>
                <w:tab w:val="left" w:pos="426"/>
                <w:tab w:val="left" w:pos="709"/>
                <w:tab w:val="left" w:pos="1276"/>
                <w:tab w:val="left" w:pos="1701"/>
                <w:tab w:val="left" w:pos="1843"/>
                <w:tab w:val="left" w:pos="2268"/>
              </w:tabs>
              <w:spacing w:line="276" w:lineRule="auto"/>
              <w:jc w:val="center"/>
              <w:rPr>
                <w:rFonts w:ascii="TH SarabunPSK" w:hAnsi="TH SarabunPSK" w:cs="TH SarabunPSK"/>
                <w:b/>
                <w:bCs/>
                <w:sz w:val="24"/>
                <w:szCs w:val="24"/>
              </w:rPr>
            </w:pPr>
            <w:r w:rsidRPr="00370DAD">
              <w:rPr>
                <w:rFonts w:ascii="TH SarabunPSK" w:hAnsi="TH SarabunPSK" w:cs="TH SarabunPSK"/>
                <w:b/>
                <w:bCs/>
                <w:sz w:val="24"/>
                <w:szCs w:val="24"/>
                <w:cs/>
              </w:rPr>
              <w:t>1</w:t>
            </w:r>
          </w:p>
        </w:tc>
        <w:tc>
          <w:tcPr>
            <w:tcW w:w="450" w:type="dxa"/>
            <w:tcBorders>
              <w:bottom w:val="single" w:sz="4" w:space="0" w:color="000000"/>
            </w:tcBorders>
          </w:tcPr>
          <w:p w:rsidR="002239C5" w:rsidRPr="00370DAD" w:rsidRDefault="002239C5" w:rsidP="006A6A67">
            <w:pPr>
              <w:tabs>
                <w:tab w:val="left" w:pos="426"/>
                <w:tab w:val="left" w:pos="709"/>
                <w:tab w:val="left" w:pos="1276"/>
                <w:tab w:val="left" w:pos="1701"/>
                <w:tab w:val="left" w:pos="1843"/>
                <w:tab w:val="left" w:pos="2268"/>
              </w:tabs>
              <w:spacing w:line="276" w:lineRule="auto"/>
              <w:jc w:val="center"/>
              <w:rPr>
                <w:rFonts w:ascii="TH SarabunPSK" w:hAnsi="TH SarabunPSK" w:cs="TH SarabunPSK"/>
                <w:b/>
                <w:bCs/>
                <w:sz w:val="24"/>
                <w:szCs w:val="24"/>
              </w:rPr>
            </w:pPr>
            <w:r w:rsidRPr="00370DAD">
              <w:rPr>
                <w:rFonts w:ascii="TH SarabunPSK" w:hAnsi="TH SarabunPSK" w:cs="TH SarabunPSK"/>
                <w:b/>
                <w:bCs/>
                <w:sz w:val="24"/>
                <w:szCs w:val="24"/>
                <w:cs/>
              </w:rPr>
              <w:t>2</w:t>
            </w:r>
          </w:p>
        </w:tc>
        <w:tc>
          <w:tcPr>
            <w:tcW w:w="450" w:type="dxa"/>
            <w:gridSpan w:val="2"/>
            <w:tcBorders>
              <w:bottom w:val="single" w:sz="4" w:space="0" w:color="000000"/>
            </w:tcBorders>
          </w:tcPr>
          <w:p w:rsidR="002239C5" w:rsidRPr="00370DAD" w:rsidRDefault="002239C5" w:rsidP="006A6A67">
            <w:pPr>
              <w:tabs>
                <w:tab w:val="left" w:pos="426"/>
                <w:tab w:val="left" w:pos="709"/>
                <w:tab w:val="left" w:pos="1276"/>
                <w:tab w:val="left" w:pos="1701"/>
                <w:tab w:val="left" w:pos="1843"/>
                <w:tab w:val="left" w:pos="2268"/>
              </w:tabs>
              <w:spacing w:line="276" w:lineRule="auto"/>
              <w:jc w:val="center"/>
              <w:rPr>
                <w:rFonts w:ascii="TH SarabunPSK" w:hAnsi="TH SarabunPSK" w:cs="TH SarabunPSK"/>
                <w:b/>
                <w:bCs/>
                <w:sz w:val="24"/>
                <w:szCs w:val="24"/>
              </w:rPr>
            </w:pPr>
            <w:r w:rsidRPr="00370DAD">
              <w:rPr>
                <w:rFonts w:ascii="TH SarabunPSK" w:hAnsi="TH SarabunPSK" w:cs="TH SarabunPSK"/>
                <w:b/>
                <w:bCs/>
                <w:sz w:val="24"/>
                <w:szCs w:val="24"/>
                <w:cs/>
              </w:rPr>
              <w:t>3</w:t>
            </w:r>
          </w:p>
        </w:tc>
        <w:tc>
          <w:tcPr>
            <w:tcW w:w="549" w:type="dxa"/>
            <w:tcBorders>
              <w:bottom w:val="single" w:sz="4" w:space="0" w:color="000000"/>
            </w:tcBorders>
          </w:tcPr>
          <w:p w:rsidR="002239C5" w:rsidRPr="00370DAD" w:rsidRDefault="002239C5" w:rsidP="006A6A67">
            <w:pPr>
              <w:tabs>
                <w:tab w:val="left" w:pos="426"/>
                <w:tab w:val="left" w:pos="709"/>
                <w:tab w:val="left" w:pos="1276"/>
                <w:tab w:val="left" w:pos="1701"/>
                <w:tab w:val="left" w:pos="1843"/>
                <w:tab w:val="left" w:pos="2268"/>
              </w:tabs>
              <w:spacing w:line="276" w:lineRule="auto"/>
              <w:jc w:val="center"/>
              <w:rPr>
                <w:rFonts w:ascii="TH SarabunPSK" w:hAnsi="TH SarabunPSK" w:cs="TH SarabunPSK"/>
                <w:b/>
                <w:bCs/>
                <w:sz w:val="24"/>
                <w:szCs w:val="24"/>
              </w:rPr>
            </w:pPr>
            <w:r w:rsidRPr="00370DAD">
              <w:rPr>
                <w:rFonts w:ascii="TH SarabunPSK" w:hAnsi="TH SarabunPSK" w:cs="TH SarabunPSK"/>
                <w:b/>
                <w:bCs/>
                <w:sz w:val="24"/>
                <w:szCs w:val="24"/>
              </w:rPr>
              <w:t>1</w:t>
            </w:r>
          </w:p>
        </w:tc>
        <w:tc>
          <w:tcPr>
            <w:tcW w:w="441" w:type="dxa"/>
            <w:tcBorders>
              <w:bottom w:val="single" w:sz="4" w:space="0" w:color="000000"/>
            </w:tcBorders>
          </w:tcPr>
          <w:p w:rsidR="002239C5" w:rsidRPr="00370DAD" w:rsidRDefault="002239C5" w:rsidP="006A6A67">
            <w:pPr>
              <w:tabs>
                <w:tab w:val="left" w:pos="426"/>
                <w:tab w:val="left" w:pos="709"/>
                <w:tab w:val="left" w:pos="1276"/>
                <w:tab w:val="left" w:pos="1701"/>
                <w:tab w:val="left" w:pos="1843"/>
                <w:tab w:val="left" w:pos="2268"/>
              </w:tabs>
              <w:spacing w:line="276" w:lineRule="auto"/>
              <w:jc w:val="center"/>
              <w:rPr>
                <w:rFonts w:ascii="TH SarabunPSK" w:hAnsi="TH SarabunPSK" w:cs="TH SarabunPSK"/>
                <w:b/>
                <w:bCs/>
                <w:sz w:val="24"/>
                <w:szCs w:val="24"/>
              </w:rPr>
            </w:pPr>
            <w:r w:rsidRPr="00370DAD">
              <w:rPr>
                <w:rFonts w:ascii="TH SarabunPSK" w:hAnsi="TH SarabunPSK" w:cs="TH SarabunPSK"/>
                <w:b/>
                <w:bCs/>
                <w:sz w:val="24"/>
                <w:szCs w:val="24"/>
              </w:rPr>
              <w:t>2</w:t>
            </w:r>
          </w:p>
        </w:tc>
        <w:tc>
          <w:tcPr>
            <w:tcW w:w="410" w:type="dxa"/>
            <w:tcBorders>
              <w:bottom w:val="single" w:sz="4" w:space="0" w:color="000000"/>
            </w:tcBorders>
          </w:tcPr>
          <w:p w:rsidR="002239C5" w:rsidRPr="00370DAD" w:rsidRDefault="002239C5" w:rsidP="006A6A67">
            <w:pPr>
              <w:tabs>
                <w:tab w:val="left" w:pos="426"/>
                <w:tab w:val="left" w:pos="709"/>
                <w:tab w:val="left" w:pos="1276"/>
                <w:tab w:val="left" w:pos="1701"/>
                <w:tab w:val="left" w:pos="1843"/>
                <w:tab w:val="left" w:pos="2268"/>
              </w:tabs>
              <w:spacing w:line="276" w:lineRule="auto"/>
              <w:jc w:val="center"/>
              <w:rPr>
                <w:rFonts w:ascii="TH SarabunPSK" w:hAnsi="TH SarabunPSK" w:cs="TH SarabunPSK"/>
                <w:b/>
                <w:bCs/>
                <w:sz w:val="24"/>
                <w:szCs w:val="24"/>
              </w:rPr>
            </w:pPr>
            <w:r w:rsidRPr="00370DAD">
              <w:rPr>
                <w:rFonts w:ascii="TH SarabunPSK" w:hAnsi="TH SarabunPSK" w:cs="TH SarabunPSK"/>
                <w:b/>
                <w:bCs/>
                <w:sz w:val="24"/>
                <w:szCs w:val="24"/>
              </w:rPr>
              <w:t>3</w:t>
            </w:r>
          </w:p>
        </w:tc>
        <w:tc>
          <w:tcPr>
            <w:tcW w:w="400" w:type="dxa"/>
            <w:tcBorders>
              <w:top w:val="single" w:sz="4" w:space="0" w:color="auto"/>
              <w:bottom w:val="single" w:sz="4" w:space="0" w:color="auto"/>
              <w:right w:val="single" w:sz="4" w:space="0" w:color="auto"/>
            </w:tcBorders>
            <w:shd w:val="clear" w:color="auto" w:fill="auto"/>
          </w:tcPr>
          <w:p w:rsidR="002239C5" w:rsidRPr="00370DAD" w:rsidRDefault="002239C5" w:rsidP="006A6A67">
            <w:pPr>
              <w:tabs>
                <w:tab w:val="left" w:pos="426"/>
                <w:tab w:val="left" w:pos="709"/>
                <w:tab w:val="left" w:pos="1276"/>
                <w:tab w:val="left" w:pos="1701"/>
                <w:tab w:val="left" w:pos="1843"/>
                <w:tab w:val="left" w:pos="2268"/>
              </w:tabs>
              <w:spacing w:line="276" w:lineRule="auto"/>
              <w:jc w:val="center"/>
              <w:rPr>
                <w:rFonts w:ascii="TH SarabunPSK" w:hAnsi="TH SarabunPSK" w:cs="TH SarabunPSK"/>
                <w:b/>
                <w:bCs/>
                <w:sz w:val="24"/>
                <w:szCs w:val="24"/>
              </w:rPr>
            </w:pPr>
            <w:r w:rsidRPr="00370DAD">
              <w:rPr>
                <w:rFonts w:ascii="TH SarabunPSK" w:hAnsi="TH SarabunPSK" w:cs="TH SarabunPSK"/>
                <w:b/>
                <w:bCs/>
                <w:sz w:val="24"/>
                <w:szCs w:val="24"/>
                <w:cs/>
              </w:rPr>
              <w:t>1</w:t>
            </w:r>
          </w:p>
        </w:tc>
        <w:tc>
          <w:tcPr>
            <w:tcW w:w="405" w:type="dxa"/>
            <w:tcBorders>
              <w:top w:val="single" w:sz="4" w:space="0" w:color="auto"/>
              <w:bottom w:val="single" w:sz="4" w:space="0" w:color="auto"/>
              <w:right w:val="single" w:sz="4" w:space="0" w:color="auto"/>
            </w:tcBorders>
            <w:shd w:val="clear" w:color="auto" w:fill="auto"/>
          </w:tcPr>
          <w:p w:rsidR="002239C5" w:rsidRPr="00370DAD" w:rsidRDefault="002239C5" w:rsidP="006A6A67">
            <w:pPr>
              <w:tabs>
                <w:tab w:val="left" w:pos="426"/>
                <w:tab w:val="left" w:pos="709"/>
                <w:tab w:val="left" w:pos="1276"/>
                <w:tab w:val="left" w:pos="1701"/>
                <w:tab w:val="left" w:pos="1843"/>
                <w:tab w:val="left" w:pos="2268"/>
              </w:tabs>
              <w:spacing w:line="276" w:lineRule="auto"/>
              <w:jc w:val="center"/>
              <w:rPr>
                <w:rFonts w:ascii="TH SarabunPSK" w:hAnsi="TH SarabunPSK" w:cs="TH SarabunPSK"/>
                <w:b/>
                <w:bCs/>
                <w:sz w:val="24"/>
                <w:szCs w:val="24"/>
              </w:rPr>
            </w:pPr>
            <w:r w:rsidRPr="00370DAD">
              <w:rPr>
                <w:rFonts w:ascii="TH SarabunPSK" w:hAnsi="TH SarabunPSK" w:cs="TH SarabunPSK"/>
                <w:b/>
                <w:bCs/>
                <w:sz w:val="24"/>
                <w:szCs w:val="24"/>
                <w:cs/>
              </w:rPr>
              <w:t>2</w:t>
            </w:r>
          </w:p>
        </w:tc>
        <w:tc>
          <w:tcPr>
            <w:tcW w:w="471" w:type="dxa"/>
            <w:tcBorders>
              <w:top w:val="single" w:sz="4" w:space="0" w:color="auto"/>
              <w:bottom w:val="single" w:sz="4" w:space="0" w:color="auto"/>
              <w:right w:val="single" w:sz="4" w:space="0" w:color="auto"/>
            </w:tcBorders>
            <w:shd w:val="clear" w:color="auto" w:fill="auto"/>
          </w:tcPr>
          <w:p w:rsidR="002239C5" w:rsidRPr="00370DAD" w:rsidRDefault="002239C5" w:rsidP="006A6A67">
            <w:pPr>
              <w:tabs>
                <w:tab w:val="left" w:pos="426"/>
                <w:tab w:val="left" w:pos="709"/>
                <w:tab w:val="left" w:pos="1276"/>
                <w:tab w:val="left" w:pos="1701"/>
                <w:tab w:val="left" w:pos="1843"/>
                <w:tab w:val="left" w:pos="2268"/>
              </w:tabs>
              <w:spacing w:line="276" w:lineRule="auto"/>
              <w:jc w:val="center"/>
              <w:rPr>
                <w:rFonts w:ascii="TH SarabunPSK" w:hAnsi="TH SarabunPSK" w:cs="TH SarabunPSK"/>
                <w:b/>
                <w:bCs/>
                <w:sz w:val="24"/>
                <w:szCs w:val="24"/>
              </w:rPr>
            </w:pPr>
            <w:r w:rsidRPr="00370DAD">
              <w:rPr>
                <w:rFonts w:ascii="TH SarabunPSK" w:hAnsi="TH SarabunPSK" w:cs="TH SarabunPSK"/>
                <w:b/>
                <w:bCs/>
                <w:sz w:val="24"/>
                <w:szCs w:val="24"/>
                <w:cs/>
              </w:rPr>
              <w:t>3</w:t>
            </w:r>
          </w:p>
        </w:tc>
      </w:tr>
      <w:tr w:rsidR="00370DAD" w:rsidRPr="00370DAD" w:rsidTr="002239C5">
        <w:trPr>
          <w:jc w:val="center"/>
        </w:trPr>
        <w:tc>
          <w:tcPr>
            <w:tcW w:w="4673" w:type="dxa"/>
            <w:tcBorders>
              <w:right w:val="single" w:sz="4" w:space="0" w:color="auto"/>
            </w:tcBorders>
          </w:tcPr>
          <w:p w:rsidR="002239C5" w:rsidRPr="00370DAD" w:rsidRDefault="002239C5" w:rsidP="00F93FAF">
            <w:pPr>
              <w:rPr>
                <w:rFonts w:ascii="TH SarabunPSK" w:hAnsi="TH SarabunPSK" w:cs="TH SarabunPSK"/>
                <w:sz w:val="24"/>
                <w:szCs w:val="24"/>
                <w:cs/>
              </w:rPr>
            </w:pPr>
            <w:r w:rsidRPr="00370DAD">
              <w:rPr>
                <w:rFonts w:ascii="TH SarabunPSK" w:hAnsi="TH SarabunPSK" w:cs="TH SarabunPSK" w:hint="cs"/>
                <w:sz w:val="24"/>
                <w:szCs w:val="24"/>
                <w:cs/>
              </w:rPr>
              <w:t>1.</w:t>
            </w:r>
            <w:r w:rsidRPr="00370DAD">
              <w:rPr>
                <w:rFonts w:ascii="TH SarabunPSK" w:hAnsi="TH SarabunPSK" w:cs="TH SarabunPSK"/>
                <w:sz w:val="24"/>
                <w:szCs w:val="24"/>
              </w:rPr>
              <w:t>1002001</w:t>
            </w:r>
            <w:r w:rsidRPr="00370DAD">
              <w:rPr>
                <w:rFonts w:ascii="TH SarabunPSK" w:hAnsi="TH SarabunPSK" w:cs="TH SarabunPSK" w:hint="cs"/>
                <w:sz w:val="24"/>
                <w:szCs w:val="24"/>
                <w:cs/>
              </w:rPr>
              <w:t xml:space="preserve"> ภาษาและวัฒนธรรมไทยสำหรับครู</w:t>
            </w:r>
          </w:p>
        </w:tc>
        <w:tc>
          <w:tcPr>
            <w:tcW w:w="425" w:type="dxa"/>
            <w:tcBorders>
              <w:left w:val="single" w:sz="4" w:space="0" w:color="auto"/>
              <w:right w:val="single" w:sz="4" w:space="0" w:color="auto"/>
            </w:tcBorders>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26" w:type="dxa"/>
            <w:tcBorders>
              <w:left w:val="single" w:sz="4" w:space="0" w:color="auto"/>
              <w:right w:val="single" w:sz="4" w:space="0" w:color="auto"/>
            </w:tcBorders>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502" w:type="dxa"/>
            <w:tcBorders>
              <w:left w:val="single" w:sz="4" w:space="0" w:color="auto"/>
              <w:right w:val="single" w:sz="4" w:space="0" w:color="auto"/>
            </w:tcBorders>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50" w:type="dxa"/>
            <w:tcBorders>
              <w:left w:val="single" w:sz="4" w:space="0" w:color="auto"/>
              <w:right w:val="single" w:sz="4" w:space="0" w:color="auto"/>
            </w:tcBorders>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386" w:type="dxa"/>
            <w:tcBorders>
              <w:left w:val="single" w:sz="4" w:space="0" w:color="auto"/>
              <w:right w:val="single" w:sz="4" w:space="0" w:color="auto"/>
            </w:tcBorders>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356" w:type="dxa"/>
            <w:tcBorders>
              <w:left w:val="single" w:sz="4" w:space="0" w:color="auto"/>
              <w:right w:val="single" w:sz="4" w:space="0" w:color="auto"/>
            </w:tcBorders>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360" w:type="dxa"/>
            <w:gridSpan w:val="2"/>
            <w:tcBorders>
              <w:left w:val="single" w:sz="4" w:space="0" w:color="auto"/>
              <w:right w:val="single" w:sz="4" w:space="0" w:color="auto"/>
            </w:tcBorders>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362" w:type="dxa"/>
            <w:tcBorders>
              <w:left w:val="single" w:sz="4" w:space="0" w:color="auto"/>
              <w:right w:val="single" w:sz="4" w:space="0" w:color="auto"/>
            </w:tcBorders>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19" w:type="dxa"/>
            <w:tcBorders>
              <w:left w:val="single" w:sz="4" w:space="0" w:color="auto"/>
              <w:right w:val="single" w:sz="4" w:space="0" w:color="auto"/>
            </w:tcBorders>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393" w:type="dxa"/>
            <w:tcBorders>
              <w:left w:val="single" w:sz="4" w:space="0" w:color="auto"/>
              <w:right w:val="single" w:sz="4" w:space="0" w:color="auto"/>
            </w:tcBorders>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50" w:type="dxa"/>
            <w:tcBorders>
              <w:left w:val="single" w:sz="4" w:space="0" w:color="auto"/>
              <w:right w:val="single" w:sz="4" w:space="0" w:color="auto"/>
            </w:tcBorders>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50" w:type="dxa"/>
            <w:gridSpan w:val="2"/>
            <w:tcBorders>
              <w:left w:val="single" w:sz="4" w:space="0" w:color="auto"/>
              <w:right w:val="single" w:sz="4" w:space="0" w:color="auto"/>
            </w:tcBorders>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549" w:type="dxa"/>
            <w:tcBorders>
              <w:left w:val="single" w:sz="4" w:space="0" w:color="auto"/>
              <w:right w:val="single" w:sz="4" w:space="0" w:color="auto"/>
            </w:tcBorders>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41" w:type="dxa"/>
            <w:tcBorders>
              <w:left w:val="single" w:sz="4" w:space="0" w:color="auto"/>
              <w:right w:val="single" w:sz="4" w:space="0" w:color="auto"/>
            </w:tcBorders>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10" w:type="dxa"/>
            <w:tcBorders>
              <w:left w:val="single" w:sz="4" w:space="0" w:color="auto"/>
              <w:right w:val="single" w:sz="4" w:space="0" w:color="auto"/>
            </w:tcBorders>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05" w:type="dxa"/>
            <w:tcBorders>
              <w:top w:val="single" w:sz="4" w:space="0" w:color="auto"/>
              <w:left w:val="single" w:sz="4" w:space="0" w:color="auto"/>
              <w:bottom w:val="single" w:sz="4" w:space="0" w:color="auto"/>
              <w:right w:val="single" w:sz="4" w:space="0" w:color="auto"/>
            </w:tcBorders>
            <w:shd w:val="clear" w:color="auto" w:fill="auto"/>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r>
      <w:tr w:rsidR="00370DAD" w:rsidRPr="00370DAD" w:rsidTr="002239C5">
        <w:trPr>
          <w:jc w:val="center"/>
        </w:trPr>
        <w:tc>
          <w:tcPr>
            <w:tcW w:w="4673" w:type="dxa"/>
          </w:tcPr>
          <w:p w:rsidR="002239C5" w:rsidRPr="00370DAD" w:rsidRDefault="002239C5" w:rsidP="00F93FAF">
            <w:pPr>
              <w:tabs>
                <w:tab w:val="left" w:pos="1701"/>
                <w:tab w:val="left" w:pos="2835"/>
                <w:tab w:val="left" w:pos="7088"/>
                <w:tab w:val="left" w:pos="7513"/>
              </w:tabs>
              <w:spacing w:line="276" w:lineRule="auto"/>
              <w:ind w:left="4"/>
              <w:rPr>
                <w:rFonts w:ascii="TH SarabunPSK" w:hAnsi="TH SarabunPSK" w:cs="TH SarabunPSK"/>
                <w:sz w:val="24"/>
                <w:szCs w:val="24"/>
                <w:cs/>
              </w:rPr>
            </w:pPr>
            <w:r w:rsidRPr="00370DAD">
              <w:rPr>
                <w:rFonts w:ascii="TH SarabunPSK" w:hAnsi="TH SarabunPSK" w:cs="TH SarabunPSK"/>
                <w:sz w:val="24"/>
                <w:szCs w:val="24"/>
                <w:cs/>
              </w:rPr>
              <w:t>2.1002002 ภาษาอังกฤษสำหรับครู</w:t>
            </w:r>
          </w:p>
        </w:tc>
        <w:tc>
          <w:tcPr>
            <w:tcW w:w="425"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26"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502"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50"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386"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356"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360" w:type="dxa"/>
            <w:gridSpan w:val="2"/>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362"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19"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393"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50"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50" w:type="dxa"/>
            <w:gridSpan w:val="2"/>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549"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41"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10"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00" w:type="dxa"/>
            <w:tcBorders>
              <w:top w:val="single" w:sz="4" w:space="0" w:color="auto"/>
              <w:bottom w:val="single" w:sz="4" w:space="0" w:color="auto"/>
              <w:right w:val="single" w:sz="4" w:space="0" w:color="auto"/>
            </w:tcBorders>
            <w:shd w:val="clear" w:color="auto" w:fill="auto"/>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05" w:type="dxa"/>
            <w:tcBorders>
              <w:top w:val="single" w:sz="4" w:space="0" w:color="auto"/>
              <w:bottom w:val="single" w:sz="4" w:space="0" w:color="auto"/>
              <w:right w:val="single" w:sz="4" w:space="0" w:color="auto"/>
            </w:tcBorders>
            <w:shd w:val="clear" w:color="auto" w:fill="auto"/>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71" w:type="dxa"/>
            <w:tcBorders>
              <w:top w:val="single" w:sz="4" w:space="0" w:color="auto"/>
              <w:bottom w:val="single" w:sz="4" w:space="0" w:color="auto"/>
              <w:right w:val="single" w:sz="4" w:space="0" w:color="auto"/>
            </w:tcBorders>
            <w:shd w:val="clear" w:color="auto" w:fill="auto"/>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r>
      <w:tr w:rsidR="00370DAD" w:rsidRPr="00370DAD" w:rsidTr="002239C5">
        <w:trPr>
          <w:jc w:val="center"/>
        </w:trPr>
        <w:tc>
          <w:tcPr>
            <w:tcW w:w="4673" w:type="dxa"/>
          </w:tcPr>
          <w:p w:rsidR="002239C5" w:rsidRPr="00370DAD" w:rsidRDefault="002239C5" w:rsidP="00F93FAF">
            <w:pPr>
              <w:pStyle w:val="affe"/>
              <w:tabs>
                <w:tab w:val="left" w:pos="1440"/>
                <w:tab w:val="left" w:pos="7200"/>
                <w:tab w:val="left" w:pos="8280"/>
              </w:tabs>
              <w:ind w:right="-72"/>
              <w:rPr>
                <w:rFonts w:ascii="TH SarabunPSK" w:hAnsi="TH SarabunPSK" w:cs="TH SarabunPSK"/>
                <w:sz w:val="24"/>
                <w:szCs w:val="24"/>
                <w:cs/>
              </w:rPr>
            </w:pPr>
            <w:r w:rsidRPr="00370DAD">
              <w:rPr>
                <w:rFonts w:ascii="TH SarabunPSK" w:hAnsi="TH SarabunPSK" w:cs="TH SarabunPSK"/>
                <w:sz w:val="24"/>
                <w:szCs w:val="24"/>
              </w:rPr>
              <w:t xml:space="preserve">3.1004003. </w:t>
            </w:r>
            <w:r w:rsidRPr="00370DAD">
              <w:rPr>
                <w:rFonts w:ascii="TH SarabunPSK" w:hAnsi="TH SarabunPSK" w:cs="TH SarabunPSK" w:hint="cs"/>
                <w:sz w:val="24"/>
                <w:szCs w:val="24"/>
                <w:cs/>
              </w:rPr>
              <w:t>การฝึกปฏิบัติวิชาชีพครู 1</w:t>
            </w:r>
          </w:p>
        </w:tc>
        <w:tc>
          <w:tcPr>
            <w:tcW w:w="425"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26"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502"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50"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386"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356"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360" w:type="dxa"/>
            <w:gridSpan w:val="2"/>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362"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19"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393"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50"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50" w:type="dxa"/>
            <w:gridSpan w:val="2"/>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549"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41"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10"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00" w:type="dxa"/>
            <w:tcBorders>
              <w:top w:val="single" w:sz="4" w:space="0" w:color="auto"/>
              <w:bottom w:val="single" w:sz="4" w:space="0" w:color="auto"/>
              <w:right w:val="single" w:sz="4" w:space="0" w:color="auto"/>
            </w:tcBorders>
            <w:shd w:val="clear" w:color="auto" w:fill="auto"/>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05" w:type="dxa"/>
            <w:tcBorders>
              <w:top w:val="single" w:sz="4" w:space="0" w:color="auto"/>
              <w:bottom w:val="single" w:sz="4" w:space="0" w:color="auto"/>
              <w:right w:val="single" w:sz="4" w:space="0" w:color="auto"/>
            </w:tcBorders>
            <w:shd w:val="clear" w:color="auto" w:fill="auto"/>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71" w:type="dxa"/>
            <w:tcBorders>
              <w:top w:val="single" w:sz="4" w:space="0" w:color="auto"/>
              <w:bottom w:val="single" w:sz="4" w:space="0" w:color="auto"/>
              <w:right w:val="single" w:sz="4" w:space="0" w:color="auto"/>
            </w:tcBorders>
            <w:shd w:val="clear" w:color="auto" w:fill="auto"/>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r>
      <w:tr w:rsidR="00370DAD" w:rsidRPr="00370DAD" w:rsidTr="002239C5">
        <w:trPr>
          <w:jc w:val="center"/>
        </w:trPr>
        <w:tc>
          <w:tcPr>
            <w:tcW w:w="4673" w:type="dxa"/>
          </w:tcPr>
          <w:p w:rsidR="002239C5" w:rsidRPr="00370DAD" w:rsidRDefault="002239C5" w:rsidP="00F93FAF">
            <w:pPr>
              <w:spacing w:line="228" w:lineRule="auto"/>
              <w:rPr>
                <w:rFonts w:ascii="TH SarabunPSK" w:hAnsi="TH SarabunPSK" w:cs="TH SarabunPSK"/>
                <w:sz w:val="24"/>
                <w:szCs w:val="24"/>
              </w:rPr>
            </w:pPr>
            <w:r w:rsidRPr="00370DAD">
              <w:rPr>
                <w:rFonts w:ascii="TH SarabunPSK" w:hAnsi="TH SarabunPSK" w:cs="TH SarabunPSK"/>
                <w:sz w:val="24"/>
                <w:szCs w:val="24"/>
              </w:rPr>
              <w:t xml:space="preserve">4.1004004 </w:t>
            </w:r>
            <w:r w:rsidRPr="00370DAD">
              <w:rPr>
                <w:rFonts w:ascii="TH SarabunPSK" w:hAnsi="TH SarabunPSK" w:cs="TH SarabunPSK" w:hint="cs"/>
                <w:sz w:val="24"/>
                <w:szCs w:val="24"/>
                <w:cs/>
              </w:rPr>
              <w:t xml:space="preserve">การฝึกปฏิบัติวิชาชีพครู 2   </w:t>
            </w:r>
          </w:p>
        </w:tc>
        <w:tc>
          <w:tcPr>
            <w:tcW w:w="425"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26"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502"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50"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386"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356"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360" w:type="dxa"/>
            <w:gridSpan w:val="2"/>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362"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19"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393"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50"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50" w:type="dxa"/>
            <w:gridSpan w:val="2"/>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549"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41"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10"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00" w:type="dxa"/>
            <w:tcBorders>
              <w:top w:val="single" w:sz="4" w:space="0" w:color="auto"/>
              <w:bottom w:val="single" w:sz="4" w:space="0" w:color="auto"/>
              <w:right w:val="single" w:sz="4" w:space="0" w:color="auto"/>
            </w:tcBorders>
            <w:shd w:val="clear" w:color="auto" w:fill="auto"/>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05" w:type="dxa"/>
            <w:tcBorders>
              <w:top w:val="single" w:sz="4" w:space="0" w:color="auto"/>
              <w:bottom w:val="single" w:sz="4" w:space="0" w:color="auto"/>
              <w:right w:val="single" w:sz="4" w:space="0" w:color="auto"/>
            </w:tcBorders>
            <w:shd w:val="clear" w:color="auto" w:fill="auto"/>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71" w:type="dxa"/>
            <w:tcBorders>
              <w:top w:val="single" w:sz="4" w:space="0" w:color="auto"/>
              <w:bottom w:val="single" w:sz="4" w:space="0" w:color="auto"/>
              <w:right w:val="single" w:sz="4" w:space="0" w:color="auto"/>
            </w:tcBorders>
            <w:shd w:val="clear" w:color="auto" w:fill="auto"/>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r>
      <w:tr w:rsidR="00370DAD" w:rsidRPr="00370DAD" w:rsidTr="002239C5">
        <w:trPr>
          <w:jc w:val="center"/>
        </w:trPr>
        <w:tc>
          <w:tcPr>
            <w:tcW w:w="4673" w:type="dxa"/>
          </w:tcPr>
          <w:p w:rsidR="002239C5" w:rsidRPr="00370DAD" w:rsidRDefault="002239C5" w:rsidP="00F93FAF">
            <w:pPr>
              <w:spacing w:line="228" w:lineRule="auto"/>
              <w:rPr>
                <w:rFonts w:ascii="TH SarabunPSK" w:hAnsi="TH SarabunPSK" w:cs="TH SarabunPSK"/>
                <w:sz w:val="24"/>
                <w:szCs w:val="24"/>
                <w:cs/>
              </w:rPr>
            </w:pPr>
            <w:r w:rsidRPr="00370DAD">
              <w:rPr>
                <w:rFonts w:ascii="TH SarabunPSK" w:hAnsi="TH SarabunPSK" w:cs="TH SarabunPSK"/>
                <w:sz w:val="24"/>
                <w:szCs w:val="24"/>
              </w:rPr>
              <w:t xml:space="preserve">5.1004007 </w:t>
            </w:r>
            <w:r w:rsidRPr="00370DAD">
              <w:rPr>
                <w:rFonts w:ascii="TH SarabunPSK" w:hAnsi="TH SarabunPSK" w:cs="TH SarabunPSK" w:hint="cs"/>
                <w:sz w:val="24"/>
                <w:szCs w:val="24"/>
                <w:cs/>
              </w:rPr>
              <w:t>การสัมมนาทางการศึกษา</w:t>
            </w:r>
          </w:p>
        </w:tc>
        <w:tc>
          <w:tcPr>
            <w:tcW w:w="425"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26"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502"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50"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386"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356"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360" w:type="dxa"/>
            <w:gridSpan w:val="2"/>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362"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19"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393"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50"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50" w:type="dxa"/>
            <w:gridSpan w:val="2"/>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549"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41"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10"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00" w:type="dxa"/>
            <w:tcBorders>
              <w:top w:val="single" w:sz="4" w:space="0" w:color="auto"/>
              <w:bottom w:val="single" w:sz="4" w:space="0" w:color="auto"/>
              <w:right w:val="single" w:sz="4" w:space="0" w:color="auto"/>
            </w:tcBorders>
            <w:shd w:val="clear" w:color="auto" w:fill="auto"/>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05" w:type="dxa"/>
            <w:tcBorders>
              <w:top w:val="single" w:sz="4" w:space="0" w:color="auto"/>
              <w:bottom w:val="single" w:sz="4" w:space="0" w:color="auto"/>
              <w:right w:val="single" w:sz="4" w:space="0" w:color="auto"/>
            </w:tcBorders>
            <w:shd w:val="clear" w:color="auto" w:fill="auto"/>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71" w:type="dxa"/>
            <w:tcBorders>
              <w:top w:val="single" w:sz="4" w:space="0" w:color="auto"/>
              <w:bottom w:val="single" w:sz="4" w:space="0" w:color="auto"/>
              <w:right w:val="single" w:sz="4" w:space="0" w:color="auto"/>
            </w:tcBorders>
            <w:shd w:val="clear" w:color="auto" w:fill="auto"/>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r>
      <w:tr w:rsidR="00370DAD" w:rsidRPr="00370DAD" w:rsidTr="002239C5">
        <w:trPr>
          <w:jc w:val="center"/>
        </w:trPr>
        <w:tc>
          <w:tcPr>
            <w:tcW w:w="4673" w:type="dxa"/>
          </w:tcPr>
          <w:p w:rsidR="002239C5" w:rsidRPr="00370DAD" w:rsidRDefault="002239C5" w:rsidP="00F93FAF">
            <w:pPr>
              <w:spacing w:line="228" w:lineRule="auto"/>
              <w:rPr>
                <w:rFonts w:ascii="TH SarabunPSK" w:hAnsi="TH SarabunPSK" w:cs="TH SarabunPSK"/>
                <w:sz w:val="24"/>
                <w:szCs w:val="24"/>
              </w:rPr>
            </w:pPr>
            <w:r w:rsidRPr="00370DAD">
              <w:rPr>
                <w:rFonts w:ascii="TH SarabunPSK" w:hAnsi="TH SarabunPSK" w:cs="TH SarabunPSK"/>
                <w:sz w:val="24"/>
                <w:szCs w:val="24"/>
              </w:rPr>
              <w:t>6.1005005</w:t>
            </w:r>
            <w:r w:rsidRPr="00370DAD">
              <w:rPr>
                <w:rFonts w:ascii="TH SarabunPSK" w:hAnsi="TH SarabunPSK" w:cs="TH SarabunPSK" w:hint="cs"/>
                <w:sz w:val="24"/>
                <w:szCs w:val="24"/>
                <w:cs/>
              </w:rPr>
              <w:t xml:space="preserve"> การปฏิบัติการสอนในสถานศึกษา 1</w:t>
            </w:r>
          </w:p>
        </w:tc>
        <w:tc>
          <w:tcPr>
            <w:tcW w:w="425"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26"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502"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50"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386"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356"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360" w:type="dxa"/>
            <w:gridSpan w:val="2"/>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362"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19"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393"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50"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50" w:type="dxa"/>
            <w:gridSpan w:val="2"/>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549"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41"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10"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00" w:type="dxa"/>
            <w:tcBorders>
              <w:top w:val="single" w:sz="4" w:space="0" w:color="auto"/>
              <w:bottom w:val="single" w:sz="4" w:space="0" w:color="auto"/>
              <w:right w:val="single" w:sz="4" w:space="0" w:color="auto"/>
            </w:tcBorders>
            <w:shd w:val="clear" w:color="auto" w:fill="auto"/>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05" w:type="dxa"/>
            <w:tcBorders>
              <w:top w:val="single" w:sz="4" w:space="0" w:color="auto"/>
              <w:bottom w:val="single" w:sz="4" w:space="0" w:color="auto"/>
              <w:right w:val="single" w:sz="4" w:space="0" w:color="auto"/>
            </w:tcBorders>
            <w:shd w:val="clear" w:color="auto" w:fill="auto"/>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71" w:type="dxa"/>
            <w:tcBorders>
              <w:top w:val="single" w:sz="4" w:space="0" w:color="auto"/>
              <w:bottom w:val="single" w:sz="4" w:space="0" w:color="auto"/>
              <w:right w:val="single" w:sz="4" w:space="0" w:color="auto"/>
            </w:tcBorders>
            <w:shd w:val="clear" w:color="auto" w:fill="auto"/>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r>
      <w:tr w:rsidR="00370DAD" w:rsidRPr="00370DAD" w:rsidTr="002239C5">
        <w:trPr>
          <w:jc w:val="center"/>
        </w:trPr>
        <w:tc>
          <w:tcPr>
            <w:tcW w:w="4673" w:type="dxa"/>
          </w:tcPr>
          <w:p w:rsidR="002239C5" w:rsidRPr="00370DAD" w:rsidRDefault="002239C5" w:rsidP="00F93FAF">
            <w:pPr>
              <w:pStyle w:val="affe"/>
              <w:tabs>
                <w:tab w:val="left" w:pos="1440"/>
                <w:tab w:val="left" w:pos="7200"/>
                <w:tab w:val="left" w:pos="8280"/>
              </w:tabs>
              <w:ind w:right="-72"/>
              <w:rPr>
                <w:rFonts w:ascii="TH SarabunPSK" w:hAnsi="TH SarabunPSK" w:cs="TH SarabunPSK"/>
                <w:sz w:val="24"/>
                <w:szCs w:val="24"/>
                <w:cs/>
              </w:rPr>
            </w:pPr>
            <w:r w:rsidRPr="00370DAD">
              <w:rPr>
                <w:rFonts w:ascii="TH SarabunPSK" w:hAnsi="TH SarabunPSK" w:cs="TH SarabunPSK" w:hint="cs"/>
                <w:sz w:val="24"/>
                <w:szCs w:val="24"/>
                <w:cs/>
              </w:rPr>
              <w:t>7.1005006 การปฏิบัติการสอนในสถานศึกษา 2</w:t>
            </w:r>
          </w:p>
        </w:tc>
        <w:tc>
          <w:tcPr>
            <w:tcW w:w="425"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26"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502"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50"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386"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356"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360" w:type="dxa"/>
            <w:gridSpan w:val="2"/>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362"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19"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393"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50"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50" w:type="dxa"/>
            <w:gridSpan w:val="2"/>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549"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41"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10"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00" w:type="dxa"/>
            <w:tcBorders>
              <w:top w:val="single" w:sz="4" w:space="0" w:color="auto"/>
              <w:bottom w:val="single" w:sz="4" w:space="0" w:color="auto"/>
              <w:right w:val="single" w:sz="4" w:space="0" w:color="auto"/>
            </w:tcBorders>
            <w:shd w:val="clear" w:color="auto" w:fill="auto"/>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05" w:type="dxa"/>
            <w:tcBorders>
              <w:top w:val="single" w:sz="4" w:space="0" w:color="auto"/>
              <w:bottom w:val="single" w:sz="4" w:space="0" w:color="auto"/>
              <w:right w:val="single" w:sz="4" w:space="0" w:color="auto"/>
            </w:tcBorders>
            <w:shd w:val="clear" w:color="auto" w:fill="auto"/>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71" w:type="dxa"/>
            <w:tcBorders>
              <w:top w:val="single" w:sz="4" w:space="0" w:color="auto"/>
              <w:bottom w:val="single" w:sz="4" w:space="0" w:color="auto"/>
              <w:right w:val="single" w:sz="4" w:space="0" w:color="auto"/>
            </w:tcBorders>
            <w:shd w:val="clear" w:color="auto" w:fill="auto"/>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r>
      <w:tr w:rsidR="00370DAD" w:rsidRPr="00370DAD" w:rsidTr="002239C5">
        <w:trPr>
          <w:jc w:val="center"/>
        </w:trPr>
        <w:tc>
          <w:tcPr>
            <w:tcW w:w="4673" w:type="dxa"/>
          </w:tcPr>
          <w:p w:rsidR="002239C5" w:rsidRPr="00370DAD" w:rsidRDefault="002239C5" w:rsidP="00F93FAF">
            <w:pPr>
              <w:pStyle w:val="affe"/>
              <w:tabs>
                <w:tab w:val="left" w:pos="1440"/>
                <w:tab w:val="left" w:pos="7200"/>
              </w:tabs>
              <w:ind w:right="-72"/>
              <w:rPr>
                <w:rFonts w:ascii="TH SarabunPSK" w:hAnsi="TH SarabunPSK" w:cs="TH SarabunPSK"/>
                <w:sz w:val="24"/>
                <w:szCs w:val="24"/>
                <w:cs/>
              </w:rPr>
            </w:pPr>
            <w:r w:rsidRPr="00370DAD">
              <w:rPr>
                <w:rFonts w:ascii="TH SarabunPSK" w:hAnsi="TH SarabunPSK" w:cs="TH SarabunPSK" w:hint="cs"/>
                <w:sz w:val="24"/>
                <w:szCs w:val="24"/>
                <w:cs/>
              </w:rPr>
              <w:t>8.1011001 การศึกษาและจรรยาบรรณความเป็นครูวิชาชีพ</w:t>
            </w:r>
          </w:p>
        </w:tc>
        <w:tc>
          <w:tcPr>
            <w:tcW w:w="425"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26"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502"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50"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386"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356"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360" w:type="dxa"/>
            <w:gridSpan w:val="2"/>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362"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19"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393"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50"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50" w:type="dxa"/>
            <w:gridSpan w:val="2"/>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549"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41"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10"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00" w:type="dxa"/>
            <w:tcBorders>
              <w:top w:val="single" w:sz="4" w:space="0" w:color="auto"/>
              <w:bottom w:val="single" w:sz="4" w:space="0" w:color="auto"/>
              <w:right w:val="single" w:sz="4" w:space="0" w:color="auto"/>
            </w:tcBorders>
            <w:shd w:val="clear" w:color="auto" w:fill="auto"/>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05" w:type="dxa"/>
            <w:tcBorders>
              <w:top w:val="single" w:sz="4" w:space="0" w:color="auto"/>
              <w:bottom w:val="single" w:sz="4" w:space="0" w:color="auto"/>
              <w:right w:val="single" w:sz="4" w:space="0" w:color="auto"/>
            </w:tcBorders>
            <w:shd w:val="clear" w:color="auto" w:fill="auto"/>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71" w:type="dxa"/>
            <w:tcBorders>
              <w:top w:val="single" w:sz="4" w:space="0" w:color="auto"/>
              <w:bottom w:val="single" w:sz="4" w:space="0" w:color="auto"/>
              <w:right w:val="single" w:sz="4" w:space="0" w:color="auto"/>
            </w:tcBorders>
            <w:shd w:val="clear" w:color="auto" w:fill="auto"/>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r>
      <w:tr w:rsidR="00370DAD" w:rsidRPr="00370DAD" w:rsidTr="002239C5">
        <w:trPr>
          <w:jc w:val="center"/>
        </w:trPr>
        <w:tc>
          <w:tcPr>
            <w:tcW w:w="4673" w:type="dxa"/>
          </w:tcPr>
          <w:p w:rsidR="002239C5" w:rsidRPr="00370DAD" w:rsidRDefault="002239C5" w:rsidP="00F93FAF">
            <w:pPr>
              <w:pStyle w:val="affe"/>
              <w:tabs>
                <w:tab w:val="left" w:pos="1440"/>
                <w:tab w:val="left" w:pos="7200"/>
                <w:tab w:val="left" w:pos="8280"/>
              </w:tabs>
              <w:ind w:right="-72"/>
              <w:rPr>
                <w:rFonts w:ascii="TH SarabunPSK" w:hAnsi="TH SarabunPSK" w:cs="TH SarabunPSK"/>
                <w:sz w:val="24"/>
                <w:szCs w:val="24"/>
                <w:cs/>
              </w:rPr>
            </w:pPr>
            <w:r w:rsidRPr="00370DAD">
              <w:rPr>
                <w:rFonts w:ascii="TH SarabunPSK" w:hAnsi="TH SarabunPSK" w:cs="TH SarabunPSK" w:hint="cs"/>
                <w:sz w:val="24"/>
                <w:szCs w:val="24"/>
                <w:cs/>
              </w:rPr>
              <w:t>9.1021001  การพัฒนาหลักสูตร</w:t>
            </w:r>
          </w:p>
        </w:tc>
        <w:tc>
          <w:tcPr>
            <w:tcW w:w="425"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26"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502"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50"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386"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356"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360" w:type="dxa"/>
            <w:gridSpan w:val="2"/>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362"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19"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393"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50"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50" w:type="dxa"/>
            <w:gridSpan w:val="2"/>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549"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41"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10"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00" w:type="dxa"/>
            <w:tcBorders>
              <w:top w:val="single" w:sz="4" w:space="0" w:color="auto"/>
              <w:bottom w:val="single" w:sz="4" w:space="0" w:color="auto"/>
              <w:right w:val="single" w:sz="4" w:space="0" w:color="auto"/>
            </w:tcBorders>
            <w:shd w:val="clear" w:color="auto" w:fill="auto"/>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05" w:type="dxa"/>
            <w:tcBorders>
              <w:top w:val="single" w:sz="4" w:space="0" w:color="auto"/>
              <w:bottom w:val="single" w:sz="4" w:space="0" w:color="auto"/>
              <w:right w:val="single" w:sz="4" w:space="0" w:color="auto"/>
            </w:tcBorders>
            <w:shd w:val="clear" w:color="auto" w:fill="auto"/>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71" w:type="dxa"/>
            <w:tcBorders>
              <w:top w:val="single" w:sz="4" w:space="0" w:color="auto"/>
              <w:bottom w:val="single" w:sz="4" w:space="0" w:color="auto"/>
              <w:right w:val="single" w:sz="4" w:space="0" w:color="auto"/>
            </w:tcBorders>
            <w:shd w:val="clear" w:color="auto" w:fill="auto"/>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r>
      <w:tr w:rsidR="00370DAD" w:rsidRPr="00370DAD" w:rsidTr="002239C5">
        <w:trPr>
          <w:jc w:val="center"/>
        </w:trPr>
        <w:tc>
          <w:tcPr>
            <w:tcW w:w="4673" w:type="dxa"/>
          </w:tcPr>
          <w:p w:rsidR="002239C5" w:rsidRPr="00370DAD" w:rsidRDefault="002239C5" w:rsidP="00F93FAF">
            <w:pPr>
              <w:pStyle w:val="affe"/>
              <w:tabs>
                <w:tab w:val="left" w:pos="1440"/>
                <w:tab w:val="left" w:pos="7200"/>
              </w:tabs>
              <w:ind w:right="26"/>
              <w:rPr>
                <w:rFonts w:ascii="TH SarabunPSK" w:hAnsi="TH SarabunPSK" w:cs="TH SarabunPSK"/>
                <w:sz w:val="24"/>
                <w:szCs w:val="24"/>
                <w:cs/>
              </w:rPr>
            </w:pPr>
            <w:r w:rsidRPr="00370DAD">
              <w:rPr>
                <w:rFonts w:ascii="TH SarabunPSK" w:hAnsi="TH SarabunPSK" w:cs="TH SarabunPSK" w:hint="cs"/>
                <w:sz w:val="24"/>
                <w:szCs w:val="24"/>
                <w:cs/>
              </w:rPr>
              <w:t>10.1022002 การจัดการเรียนรู้  และการจัดการชั้นเรียน</w:t>
            </w:r>
          </w:p>
        </w:tc>
        <w:tc>
          <w:tcPr>
            <w:tcW w:w="425"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6"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502"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50"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386"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356"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360" w:type="dxa"/>
            <w:gridSpan w:val="2"/>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362"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19"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393"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50"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50" w:type="dxa"/>
            <w:gridSpan w:val="2"/>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549"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41"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10"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00" w:type="dxa"/>
            <w:tcBorders>
              <w:top w:val="single" w:sz="4" w:space="0" w:color="auto"/>
              <w:bottom w:val="single" w:sz="4" w:space="0" w:color="auto"/>
              <w:right w:val="single" w:sz="4" w:space="0" w:color="auto"/>
            </w:tcBorders>
            <w:shd w:val="clear" w:color="auto" w:fill="auto"/>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05" w:type="dxa"/>
            <w:tcBorders>
              <w:top w:val="single" w:sz="4" w:space="0" w:color="auto"/>
              <w:bottom w:val="single" w:sz="4" w:space="0" w:color="auto"/>
              <w:right w:val="single" w:sz="4" w:space="0" w:color="auto"/>
            </w:tcBorders>
            <w:shd w:val="clear" w:color="auto" w:fill="auto"/>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71" w:type="dxa"/>
            <w:tcBorders>
              <w:top w:val="single" w:sz="4" w:space="0" w:color="auto"/>
              <w:bottom w:val="single" w:sz="4" w:space="0" w:color="auto"/>
              <w:right w:val="single" w:sz="4" w:space="0" w:color="auto"/>
            </w:tcBorders>
            <w:shd w:val="clear" w:color="auto" w:fill="auto"/>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r>
      <w:tr w:rsidR="00370DAD" w:rsidRPr="00370DAD" w:rsidTr="002239C5">
        <w:trPr>
          <w:jc w:val="center"/>
        </w:trPr>
        <w:tc>
          <w:tcPr>
            <w:tcW w:w="4673" w:type="dxa"/>
          </w:tcPr>
          <w:p w:rsidR="002239C5" w:rsidRPr="00370DAD" w:rsidRDefault="002239C5" w:rsidP="00F93FAF">
            <w:pPr>
              <w:spacing w:line="228" w:lineRule="auto"/>
              <w:rPr>
                <w:rFonts w:ascii="TH SarabunPSK" w:hAnsi="TH SarabunPSK" w:cs="TH SarabunPSK"/>
                <w:sz w:val="24"/>
                <w:szCs w:val="24"/>
                <w:cs/>
              </w:rPr>
            </w:pPr>
            <w:r w:rsidRPr="00370DAD">
              <w:rPr>
                <w:rFonts w:ascii="TH SarabunPSK" w:hAnsi="TH SarabunPSK" w:cs="TH SarabunPSK" w:hint="cs"/>
                <w:sz w:val="24"/>
                <w:szCs w:val="24"/>
                <w:cs/>
              </w:rPr>
              <w:t>11.1022003 การจัดกิจกรรมพัฒนาผู้เรียน</w:t>
            </w:r>
          </w:p>
        </w:tc>
        <w:tc>
          <w:tcPr>
            <w:tcW w:w="425"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26"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502"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50"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386"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356"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360" w:type="dxa"/>
            <w:gridSpan w:val="2"/>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362"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19"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393"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50"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50" w:type="dxa"/>
            <w:gridSpan w:val="2"/>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549"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41"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10"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00" w:type="dxa"/>
            <w:tcBorders>
              <w:top w:val="single" w:sz="4" w:space="0" w:color="auto"/>
              <w:bottom w:val="single" w:sz="4" w:space="0" w:color="auto"/>
              <w:right w:val="single" w:sz="4" w:space="0" w:color="auto"/>
            </w:tcBorders>
            <w:shd w:val="clear" w:color="auto" w:fill="auto"/>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05" w:type="dxa"/>
            <w:tcBorders>
              <w:top w:val="single" w:sz="4" w:space="0" w:color="auto"/>
              <w:bottom w:val="single" w:sz="4" w:space="0" w:color="auto"/>
              <w:right w:val="single" w:sz="4" w:space="0" w:color="auto"/>
            </w:tcBorders>
            <w:shd w:val="clear" w:color="auto" w:fill="auto"/>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71" w:type="dxa"/>
            <w:tcBorders>
              <w:top w:val="single" w:sz="4" w:space="0" w:color="auto"/>
              <w:bottom w:val="single" w:sz="4" w:space="0" w:color="auto"/>
              <w:right w:val="single" w:sz="4" w:space="0" w:color="auto"/>
            </w:tcBorders>
            <w:shd w:val="clear" w:color="auto" w:fill="auto"/>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r>
      <w:tr w:rsidR="00370DAD" w:rsidRPr="00370DAD" w:rsidTr="002239C5">
        <w:trPr>
          <w:jc w:val="center"/>
        </w:trPr>
        <w:tc>
          <w:tcPr>
            <w:tcW w:w="4673" w:type="dxa"/>
          </w:tcPr>
          <w:p w:rsidR="002239C5" w:rsidRPr="00370DAD" w:rsidRDefault="002239C5" w:rsidP="00F93FAF">
            <w:pPr>
              <w:pStyle w:val="affe"/>
              <w:tabs>
                <w:tab w:val="left" w:pos="1440"/>
                <w:tab w:val="left" w:pos="7200"/>
                <w:tab w:val="left" w:pos="8280"/>
              </w:tabs>
              <w:ind w:right="-72"/>
              <w:rPr>
                <w:rFonts w:ascii="TH SarabunPSK" w:hAnsi="TH SarabunPSK" w:cs="TH SarabunPSK"/>
                <w:sz w:val="24"/>
                <w:szCs w:val="24"/>
                <w:cs/>
              </w:rPr>
            </w:pPr>
            <w:r w:rsidRPr="00370DAD">
              <w:rPr>
                <w:rFonts w:ascii="TH SarabunPSK" w:hAnsi="TH SarabunPSK" w:cs="TH SarabunPSK" w:hint="cs"/>
                <w:sz w:val="24"/>
                <w:szCs w:val="24"/>
                <w:cs/>
              </w:rPr>
              <w:t>12.1022004 การศึกษาแบบเรียนรวม</w:t>
            </w:r>
          </w:p>
        </w:tc>
        <w:tc>
          <w:tcPr>
            <w:tcW w:w="425"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26"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502"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50"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386"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356"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360" w:type="dxa"/>
            <w:gridSpan w:val="2"/>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362"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19"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393"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50"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50" w:type="dxa"/>
            <w:gridSpan w:val="2"/>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549"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41"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10"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00" w:type="dxa"/>
            <w:tcBorders>
              <w:top w:val="single" w:sz="4" w:space="0" w:color="auto"/>
              <w:bottom w:val="single" w:sz="4" w:space="0" w:color="auto"/>
              <w:right w:val="single" w:sz="4" w:space="0" w:color="auto"/>
            </w:tcBorders>
            <w:shd w:val="clear" w:color="auto" w:fill="auto"/>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05" w:type="dxa"/>
            <w:tcBorders>
              <w:top w:val="single" w:sz="4" w:space="0" w:color="auto"/>
              <w:bottom w:val="single" w:sz="4" w:space="0" w:color="auto"/>
              <w:right w:val="single" w:sz="4" w:space="0" w:color="auto"/>
            </w:tcBorders>
            <w:shd w:val="clear" w:color="auto" w:fill="auto"/>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71" w:type="dxa"/>
            <w:tcBorders>
              <w:top w:val="single" w:sz="4" w:space="0" w:color="auto"/>
              <w:bottom w:val="single" w:sz="4" w:space="0" w:color="auto"/>
              <w:right w:val="single" w:sz="4" w:space="0" w:color="auto"/>
            </w:tcBorders>
            <w:shd w:val="clear" w:color="auto" w:fill="auto"/>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r>
      <w:tr w:rsidR="00370DAD" w:rsidRPr="00370DAD" w:rsidTr="002239C5">
        <w:trPr>
          <w:jc w:val="center"/>
        </w:trPr>
        <w:tc>
          <w:tcPr>
            <w:tcW w:w="4673" w:type="dxa"/>
          </w:tcPr>
          <w:p w:rsidR="002239C5" w:rsidRPr="00370DAD" w:rsidRDefault="002239C5" w:rsidP="00F93FAF">
            <w:pPr>
              <w:pStyle w:val="affe"/>
              <w:tabs>
                <w:tab w:val="left" w:pos="1440"/>
                <w:tab w:val="left" w:pos="7200"/>
              </w:tabs>
              <w:ind w:right="26"/>
              <w:rPr>
                <w:rFonts w:ascii="TH SarabunPSK" w:hAnsi="TH SarabunPSK" w:cs="TH SarabunPSK"/>
                <w:sz w:val="24"/>
                <w:szCs w:val="24"/>
                <w:cs/>
              </w:rPr>
            </w:pPr>
            <w:r w:rsidRPr="00370DAD">
              <w:rPr>
                <w:rFonts w:ascii="TH SarabunPSK" w:hAnsi="TH SarabunPSK" w:cs="TH SarabunPSK" w:hint="cs"/>
                <w:sz w:val="24"/>
                <w:szCs w:val="24"/>
                <w:cs/>
              </w:rPr>
              <w:t>13.1023004 ทักษะและเทคนิคการจัดการเรียนรู้</w:t>
            </w:r>
          </w:p>
        </w:tc>
        <w:tc>
          <w:tcPr>
            <w:tcW w:w="425"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6"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502"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50"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386"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356"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360" w:type="dxa"/>
            <w:gridSpan w:val="2"/>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362"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19"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393"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50"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50" w:type="dxa"/>
            <w:gridSpan w:val="2"/>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549"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41"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10"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00" w:type="dxa"/>
            <w:tcBorders>
              <w:top w:val="single" w:sz="4" w:space="0" w:color="auto"/>
              <w:bottom w:val="single" w:sz="4" w:space="0" w:color="auto"/>
              <w:right w:val="single" w:sz="4" w:space="0" w:color="auto"/>
            </w:tcBorders>
            <w:shd w:val="clear" w:color="auto" w:fill="auto"/>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05" w:type="dxa"/>
            <w:tcBorders>
              <w:top w:val="single" w:sz="4" w:space="0" w:color="auto"/>
              <w:bottom w:val="single" w:sz="4" w:space="0" w:color="auto"/>
              <w:right w:val="single" w:sz="4" w:space="0" w:color="auto"/>
            </w:tcBorders>
            <w:shd w:val="clear" w:color="auto" w:fill="auto"/>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71" w:type="dxa"/>
            <w:tcBorders>
              <w:top w:val="single" w:sz="4" w:space="0" w:color="auto"/>
              <w:bottom w:val="single" w:sz="4" w:space="0" w:color="auto"/>
              <w:right w:val="single" w:sz="4" w:space="0" w:color="auto"/>
            </w:tcBorders>
            <w:shd w:val="clear" w:color="auto" w:fill="auto"/>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r>
      <w:tr w:rsidR="00370DAD" w:rsidRPr="00370DAD" w:rsidTr="002239C5">
        <w:trPr>
          <w:jc w:val="center"/>
        </w:trPr>
        <w:tc>
          <w:tcPr>
            <w:tcW w:w="4673" w:type="dxa"/>
          </w:tcPr>
          <w:p w:rsidR="002239C5" w:rsidRPr="00370DAD" w:rsidRDefault="002239C5" w:rsidP="00F93FAF">
            <w:pPr>
              <w:rPr>
                <w:rFonts w:ascii="TH SarabunPSK" w:eastAsia="Angsana New" w:hAnsi="TH SarabunPSK" w:cs="TH SarabunPSK"/>
                <w:b/>
                <w:bCs/>
                <w:sz w:val="24"/>
                <w:szCs w:val="24"/>
                <w:cs/>
              </w:rPr>
            </w:pPr>
            <w:r w:rsidRPr="00370DAD">
              <w:rPr>
                <w:rFonts w:ascii="TH SarabunPSK" w:hAnsi="TH SarabunPSK" w:cs="TH SarabunPSK" w:hint="cs"/>
                <w:sz w:val="24"/>
                <w:szCs w:val="24"/>
                <w:cs/>
              </w:rPr>
              <w:t xml:space="preserve">14.1023005 </w:t>
            </w:r>
            <w:r w:rsidRPr="00370DAD">
              <w:rPr>
                <w:rFonts w:ascii="TH SarabunPSK" w:eastAsia="Angsana New" w:hAnsi="TH SarabunPSK" w:cs="TH SarabunPSK" w:hint="cs"/>
                <w:sz w:val="24"/>
                <w:szCs w:val="24"/>
                <w:cs/>
              </w:rPr>
              <w:t>การศึกษาในอาเซียน</w:t>
            </w:r>
          </w:p>
        </w:tc>
        <w:tc>
          <w:tcPr>
            <w:tcW w:w="425"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26"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502"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50"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386"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356"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360" w:type="dxa"/>
            <w:gridSpan w:val="2"/>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362"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19"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393"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50"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50" w:type="dxa"/>
            <w:gridSpan w:val="2"/>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549"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41"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10"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00" w:type="dxa"/>
            <w:tcBorders>
              <w:top w:val="single" w:sz="4" w:space="0" w:color="auto"/>
              <w:bottom w:val="single" w:sz="4" w:space="0" w:color="auto"/>
              <w:right w:val="single" w:sz="4" w:space="0" w:color="auto"/>
            </w:tcBorders>
            <w:shd w:val="clear" w:color="auto" w:fill="auto"/>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05" w:type="dxa"/>
            <w:tcBorders>
              <w:top w:val="single" w:sz="4" w:space="0" w:color="auto"/>
              <w:bottom w:val="single" w:sz="4" w:space="0" w:color="auto"/>
              <w:right w:val="single" w:sz="4" w:space="0" w:color="auto"/>
            </w:tcBorders>
            <w:shd w:val="clear" w:color="auto" w:fill="auto"/>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71" w:type="dxa"/>
            <w:tcBorders>
              <w:top w:val="single" w:sz="4" w:space="0" w:color="auto"/>
              <w:bottom w:val="single" w:sz="4" w:space="0" w:color="auto"/>
              <w:right w:val="single" w:sz="4" w:space="0" w:color="auto"/>
            </w:tcBorders>
            <w:shd w:val="clear" w:color="auto" w:fill="auto"/>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r>
      <w:tr w:rsidR="00370DAD" w:rsidRPr="00370DAD" w:rsidTr="002239C5">
        <w:trPr>
          <w:jc w:val="center"/>
        </w:trPr>
        <w:tc>
          <w:tcPr>
            <w:tcW w:w="4673" w:type="dxa"/>
          </w:tcPr>
          <w:p w:rsidR="002239C5" w:rsidRPr="00370DAD" w:rsidRDefault="002239C5" w:rsidP="00F93FAF">
            <w:pPr>
              <w:pStyle w:val="affe"/>
              <w:tabs>
                <w:tab w:val="left" w:pos="1440"/>
                <w:tab w:val="left" w:pos="7200"/>
              </w:tabs>
              <w:ind w:right="26"/>
              <w:rPr>
                <w:rFonts w:ascii="TH SarabunPSK" w:hAnsi="TH SarabunPSK" w:cs="TH SarabunPSK"/>
                <w:sz w:val="24"/>
                <w:szCs w:val="24"/>
                <w:cs/>
              </w:rPr>
            </w:pPr>
            <w:r w:rsidRPr="00370DAD">
              <w:rPr>
                <w:rFonts w:ascii="TH SarabunPSK" w:hAnsi="TH SarabunPSK" w:cs="TH SarabunPSK" w:hint="cs"/>
                <w:sz w:val="24"/>
                <w:szCs w:val="24"/>
                <w:cs/>
              </w:rPr>
              <w:t>15.1023101 การพัฒนาทักษะกระบวนการคิด</w:t>
            </w:r>
          </w:p>
        </w:tc>
        <w:tc>
          <w:tcPr>
            <w:tcW w:w="425"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6"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502"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50"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386"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356"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360" w:type="dxa"/>
            <w:gridSpan w:val="2"/>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362"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19"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393"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50"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50" w:type="dxa"/>
            <w:gridSpan w:val="2"/>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549"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41"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10"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00" w:type="dxa"/>
            <w:tcBorders>
              <w:top w:val="single" w:sz="4" w:space="0" w:color="auto"/>
              <w:bottom w:val="single" w:sz="4" w:space="0" w:color="auto"/>
              <w:right w:val="single" w:sz="4" w:space="0" w:color="auto"/>
            </w:tcBorders>
            <w:shd w:val="clear" w:color="auto" w:fill="auto"/>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05" w:type="dxa"/>
            <w:tcBorders>
              <w:top w:val="single" w:sz="4" w:space="0" w:color="auto"/>
              <w:bottom w:val="single" w:sz="4" w:space="0" w:color="auto"/>
              <w:right w:val="single" w:sz="4" w:space="0" w:color="auto"/>
            </w:tcBorders>
            <w:shd w:val="clear" w:color="auto" w:fill="auto"/>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71" w:type="dxa"/>
            <w:tcBorders>
              <w:top w:val="single" w:sz="4" w:space="0" w:color="auto"/>
              <w:bottom w:val="single" w:sz="4" w:space="0" w:color="auto"/>
              <w:right w:val="single" w:sz="4" w:space="0" w:color="auto"/>
            </w:tcBorders>
            <w:shd w:val="clear" w:color="auto" w:fill="auto"/>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r>
      <w:tr w:rsidR="00370DAD" w:rsidRPr="00370DAD" w:rsidTr="002239C5">
        <w:trPr>
          <w:jc w:val="center"/>
        </w:trPr>
        <w:tc>
          <w:tcPr>
            <w:tcW w:w="4673" w:type="dxa"/>
          </w:tcPr>
          <w:p w:rsidR="002239C5" w:rsidRPr="00370DAD" w:rsidRDefault="002239C5" w:rsidP="00F93FAF">
            <w:pPr>
              <w:rPr>
                <w:rFonts w:ascii="TH SarabunPSK" w:hAnsi="TH SarabunPSK" w:cs="TH SarabunPSK"/>
                <w:sz w:val="24"/>
                <w:szCs w:val="24"/>
                <w:cs/>
              </w:rPr>
            </w:pPr>
            <w:r w:rsidRPr="00370DAD">
              <w:rPr>
                <w:rFonts w:ascii="TH SarabunPSK" w:hAnsi="TH SarabunPSK" w:cs="TH SarabunPSK" w:hint="cs"/>
                <w:sz w:val="24"/>
                <w:szCs w:val="24"/>
                <w:cs/>
              </w:rPr>
              <w:t>16.1032001 เทคโนโลยีเพื่อการเรียนรู้</w:t>
            </w:r>
          </w:p>
        </w:tc>
        <w:tc>
          <w:tcPr>
            <w:tcW w:w="425"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6"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502"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50"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386"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356"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360" w:type="dxa"/>
            <w:gridSpan w:val="2"/>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362"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19"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393"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50"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50" w:type="dxa"/>
            <w:gridSpan w:val="2"/>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549"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41"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10"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00" w:type="dxa"/>
            <w:tcBorders>
              <w:top w:val="single" w:sz="4" w:space="0" w:color="auto"/>
              <w:bottom w:val="single" w:sz="4" w:space="0" w:color="auto"/>
              <w:right w:val="single" w:sz="4" w:space="0" w:color="auto"/>
            </w:tcBorders>
            <w:shd w:val="clear" w:color="auto" w:fill="auto"/>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05" w:type="dxa"/>
            <w:tcBorders>
              <w:top w:val="single" w:sz="4" w:space="0" w:color="auto"/>
              <w:bottom w:val="single" w:sz="4" w:space="0" w:color="auto"/>
              <w:right w:val="single" w:sz="4" w:space="0" w:color="auto"/>
            </w:tcBorders>
            <w:shd w:val="clear" w:color="auto" w:fill="auto"/>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71" w:type="dxa"/>
            <w:tcBorders>
              <w:top w:val="single" w:sz="4" w:space="0" w:color="auto"/>
              <w:bottom w:val="single" w:sz="4" w:space="0" w:color="auto"/>
              <w:right w:val="single" w:sz="4" w:space="0" w:color="auto"/>
            </w:tcBorders>
            <w:shd w:val="clear" w:color="auto" w:fill="auto"/>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r>
    </w:tbl>
    <w:p w:rsidR="00401499" w:rsidRPr="00370DAD" w:rsidRDefault="00401499"/>
    <w:p w:rsidR="00AB7B44" w:rsidRPr="00370DAD" w:rsidRDefault="00AB7B44" w:rsidP="006A6A67">
      <w:pPr>
        <w:tabs>
          <w:tab w:val="left" w:pos="426"/>
          <w:tab w:val="left" w:pos="709"/>
          <w:tab w:val="left" w:pos="1276"/>
          <w:tab w:val="left" w:pos="1701"/>
          <w:tab w:val="left" w:pos="1843"/>
          <w:tab w:val="left" w:pos="2268"/>
        </w:tabs>
        <w:jc w:val="center"/>
        <w:rPr>
          <w:rFonts w:ascii="TH SarabunPSK" w:hAnsi="TH SarabunPSK" w:cs="TH SarabunPSK"/>
          <w:b/>
          <w:bCs/>
          <w:sz w:val="32"/>
          <w:szCs w:val="32"/>
        </w:rPr>
      </w:pPr>
    </w:p>
    <w:p w:rsidR="002703DC" w:rsidRPr="00370DAD" w:rsidRDefault="002703DC" w:rsidP="006A6A67">
      <w:pPr>
        <w:tabs>
          <w:tab w:val="left" w:pos="426"/>
          <w:tab w:val="left" w:pos="709"/>
          <w:tab w:val="left" w:pos="1276"/>
          <w:tab w:val="left" w:pos="1701"/>
          <w:tab w:val="left" w:pos="1843"/>
          <w:tab w:val="left" w:pos="2268"/>
        </w:tabs>
        <w:jc w:val="center"/>
        <w:rPr>
          <w:rFonts w:ascii="TH SarabunPSK" w:hAnsi="TH SarabunPSK" w:cs="TH SarabunPSK"/>
          <w:b/>
          <w:bCs/>
          <w:sz w:val="32"/>
          <w:szCs w:val="32"/>
          <w:cs/>
        </w:rPr>
      </w:pPr>
      <w:r w:rsidRPr="00370DAD">
        <w:rPr>
          <w:rFonts w:ascii="TH SarabunPSK" w:hAnsi="TH SarabunPSK" w:cs="TH SarabunPSK"/>
          <w:b/>
          <w:bCs/>
          <w:sz w:val="32"/>
          <w:szCs w:val="32"/>
          <w:cs/>
        </w:rPr>
        <w:t>แผนที่แสดงการกระจายความรับผิดชอบผลการเรียนรู้</w:t>
      </w:r>
      <w:r w:rsidRPr="00370DAD">
        <w:rPr>
          <w:rFonts w:ascii="TH SarabunPSK" w:hAnsi="TH SarabunPSK" w:cs="TH SarabunPSK" w:hint="cs"/>
          <w:b/>
          <w:bCs/>
          <w:sz w:val="32"/>
          <w:szCs w:val="32"/>
          <w:cs/>
        </w:rPr>
        <w:t>จากหลักสูตร</w:t>
      </w:r>
      <w:r w:rsidRPr="00370DAD">
        <w:rPr>
          <w:rFonts w:ascii="TH SarabunPSK" w:hAnsi="TH SarabunPSK" w:cs="TH SarabunPSK"/>
          <w:b/>
          <w:bCs/>
          <w:sz w:val="32"/>
          <w:szCs w:val="32"/>
          <w:cs/>
        </w:rPr>
        <w:t>สู่</w:t>
      </w:r>
      <w:r w:rsidRPr="00370DAD">
        <w:rPr>
          <w:rFonts w:ascii="TH SarabunPSK" w:hAnsi="TH SarabunPSK" w:cs="TH SarabunPSK" w:hint="cs"/>
          <w:b/>
          <w:bCs/>
          <w:sz w:val="32"/>
          <w:szCs w:val="32"/>
          <w:cs/>
        </w:rPr>
        <w:t>ราย</w:t>
      </w:r>
      <w:r w:rsidRPr="00370DAD">
        <w:rPr>
          <w:rFonts w:ascii="TH SarabunPSK" w:hAnsi="TH SarabunPSK" w:cs="TH SarabunPSK"/>
          <w:b/>
          <w:bCs/>
          <w:sz w:val="32"/>
          <w:szCs w:val="32"/>
          <w:cs/>
        </w:rPr>
        <w:t>วิชา (</w:t>
      </w:r>
      <w:r w:rsidRPr="00370DAD">
        <w:rPr>
          <w:rFonts w:ascii="TH SarabunPSK" w:hAnsi="TH SarabunPSK" w:cs="TH SarabunPSK"/>
          <w:b/>
          <w:bCs/>
          <w:sz w:val="32"/>
          <w:szCs w:val="32"/>
        </w:rPr>
        <w:t xml:space="preserve">Curriculum Mapping) </w:t>
      </w:r>
    </w:p>
    <w:p w:rsidR="002703DC" w:rsidRPr="00370DAD" w:rsidRDefault="002703DC" w:rsidP="006A6A67">
      <w:pPr>
        <w:tabs>
          <w:tab w:val="left" w:pos="426"/>
          <w:tab w:val="left" w:pos="709"/>
          <w:tab w:val="left" w:pos="1276"/>
          <w:tab w:val="left" w:pos="1701"/>
          <w:tab w:val="left" w:pos="1843"/>
          <w:tab w:val="left" w:pos="2268"/>
        </w:tabs>
        <w:ind w:left="360"/>
        <w:jc w:val="center"/>
        <w:rPr>
          <w:rFonts w:ascii="TH SarabunPSK" w:hAnsi="TH SarabunPSK" w:cs="TH SarabunPSK"/>
          <w:sz w:val="10"/>
          <w:szCs w:val="10"/>
        </w:rPr>
      </w:pPr>
      <w:r w:rsidRPr="00370DAD">
        <w:rPr>
          <w:rFonts w:ascii="TH SarabunPSK" w:hAnsi="TH SarabunPSK" w:cs="TH SarabunPSK"/>
        </w:rPr>
        <w:sym w:font="Wingdings 2" w:char="F098"/>
      </w:r>
      <w:r w:rsidRPr="00370DAD">
        <w:rPr>
          <w:rFonts w:ascii="TH SarabunPSK" w:hAnsi="TH SarabunPSK" w:cs="TH SarabunPSK"/>
          <w:b/>
          <w:bCs/>
          <w:cs/>
        </w:rPr>
        <w:t xml:space="preserve"> ความรับผิดชอบหลัก </w:t>
      </w:r>
      <w:r w:rsidRPr="00370DAD">
        <w:rPr>
          <w:rFonts w:ascii="TH SarabunPSK" w:hAnsi="TH SarabunPSK" w:cs="TH SarabunPSK"/>
        </w:rPr>
        <w:sym w:font="Wingdings 2" w:char="F099"/>
      </w:r>
      <w:r w:rsidRPr="00370DAD">
        <w:rPr>
          <w:rFonts w:ascii="TH SarabunPSK" w:hAnsi="TH SarabunPSK" w:cs="TH SarabunPSK"/>
        </w:rPr>
        <w:t xml:space="preserve"> </w:t>
      </w:r>
      <w:r w:rsidRPr="00370DAD">
        <w:rPr>
          <w:rFonts w:ascii="TH SarabunPSK" w:hAnsi="TH SarabunPSK" w:cs="TH SarabunPSK"/>
          <w:b/>
          <w:bCs/>
          <w:cs/>
        </w:rPr>
        <w:t>ความรับผิดชอบรอง</w:t>
      </w:r>
    </w:p>
    <w:p w:rsidR="002703DC" w:rsidRPr="00370DAD" w:rsidRDefault="002703DC" w:rsidP="006A6A67">
      <w:pPr>
        <w:tabs>
          <w:tab w:val="left" w:pos="426"/>
          <w:tab w:val="left" w:pos="709"/>
          <w:tab w:val="left" w:pos="1276"/>
          <w:tab w:val="left" w:pos="1701"/>
          <w:tab w:val="left" w:pos="1843"/>
          <w:tab w:val="left" w:pos="2268"/>
        </w:tabs>
        <w:ind w:left="360"/>
        <w:jc w:val="center"/>
        <w:rPr>
          <w:rFonts w:ascii="TH SarabunPSK" w:hAnsi="TH SarabunPSK" w:cs="TH SarabunPSK"/>
          <w:sz w:val="10"/>
          <w:szCs w:val="10"/>
        </w:rPr>
      </w:pPr>
    </w:p>
    <w:p w:rsidR="002703DC" w:rsidRPr="00370DAD" w:rsidRDefault="002703DC" w:rsidP="006A6A67">
      <w:pPr>
        <w:tabs>
          <w:tab w:val="left" w:pos="426"/>
          <w:tab w:val="left" w:pos="709"/>
          <w:tab w:val="left" w:pos="1276"/>
          <w:tab w:val="left" w:pos="1701"/>
          <w:tab w:val="left" w:pos="1843"/>
          <w:tab w:val="left" w:pos="2268"/>
        </w:tabs>
        <w:ind w:left="360"/>
        <w:rPr>
          <w:rFonts w:ascii="TH SarabunPSK" w:hAnsi="TH SarabunPSK" w:cs="TH SarabunPSK"/>
          <w:sz w:val="10"/>
          <w:szCs w:val="10"/>
        </w:rPr>
      </w:pPr>
    </w:p>
    <w:tbl>
      <w:tblPr>
        <w:tblW w:w="119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37"/>
        <w:gridCol w:w="384"/>
        <w:gridCol w:w="417"/>
        <w:gridCol w:w="7"/>
        <w:gridCol w:w="418"/>
        <w:gridCol w:w="374"/>
        <w:gridCol w:w="386"/>
        <w:gridCol w:w="374"/>
        <w:gridCol w:w="342"/>
        <w:gridCol w:w="362"/>
        <w:gridCol w:w="430"/>
        <w:gridCol w:w="7"/>
        <w:gridCol w:w="361"/>
        <w:gridCol w:w="451"/>
        <w:gridCol w:w="457"/>
        <w:gridCol w:w="451"/>
        <w:gridCol w:w="542"/>
        <w:gridCol w:w="427"/>
        <w:gridCol w:w="385"/>
        <w:gridCol w:w="406"/>
        <w:gridCol w:w="484"/>
      </w:tblGrid>
      <w:tr w:rsidR="00370DAD" w:rsidRPr="00370DAD" w:rsidTr="002239C5">
        <w:trPr>
          <w:trHeight w:val="1807"/>
          <w:tblHeader/>
          <w:jc w:val="center"/>
        </w:trPr>
        <w:tc>
          <w:tcPr>
            <w:tcW w:w="4437" w:type="dxa"/>
            <w:vMerge w:val="restart"/>
            <w:tcBorders>
              <w:top w:val="single" w:sz="4" w:space="0" w:color="auto"/>
            </w:tcBorders>
            <w:vAlign w:val="center"/>
          </w:tcPr>
          <w:p w:rsidR="00F93FAF" w:rsidRPr="00370DAD" w:rsidRDefault="00F93FAF" w:rsidP="006A6A67">
            <w:pPr>
              <w:tabs>
                <w:tab w:val="left" w:pos="426"/>
                <w:tab w:val="left" w:pos="709"/>
                <w:tab w:val="left" w:pos="1276"/>
                <w:tab w:val="left" w:pos="1701"/>
                <w:tab w:val="left" w:pos="1843"/>
                <w:tab w:val="left" w:pos="2268"/>
              </w:tabs>
              <w:spacing w:line="276" w:lineRule="auto"/>
              <w:jc w:val="center"/>
              <w:rPr>
                <w:rFonts w:ascii="TH SarabunPSK" w:hAnsi="TH SarabunPSK" w:cs="TH SarabunPSK"/>
                <w:b/>
                <w:bCs/>
                <w:sz w:val="24"/>
                <w:szCs w:val="24"/>
                <w:cs/>
              </w:rPr>
            </w:pPr>
            <w:r w:rsidRPr="00370DAD">
              <w:rPr>
                <w:rFonts w:ascii="TH SarabunPSK" w:hAnsi="TH SarabunPSK" w:cs="TH SarabunPSK"/>
                <w:b/>
                <w:bCs/>
                <w:sz w:val="24"/>
                <w:szCs w:val="24"/>
                <w:cs/>
              </w:rPr>
              <w:t>รายวิชา</w:t>
            </w:r>
          </w:p>
        </w:tc>
        <w:tc>
          <w:tcPr>
            <w:tcW w:w="801" w:type="dxa"/>
            <w:gridSpan w:val="2"/>
            <w:tcBorders>
              <w:top w:val="single" w:sz="4" w:space="0" w:color="auto"/>
            </w:tcBorders>
          </w:tcPr>
          <w:p w:rsidR="00F93FAF" w:rsidRPr="00370DAD" w:rsidRDefault="00F93FAF" w:rsidP="006A6A67">
            <w:pPr>
              <w:tabs>
                <w:tab w:val="left" w:pos="426"/>
                <w:tab w:val="left" w:pos="709"/>
                <w:tab w:val="left" w:pos="1276"/>
                <w:tab w:val="left" w:pos="1701"/>
                <w:tab w:val="left" w:pos="1843"/>
                <w:tab w:val="left" w:pos="2268"/>
              </w:tabs>
              <w:spacing w:line="276" w:lineRule="auto"/>
              <w:jc w:val="center"/>
              <w:rPr>
                <w:rFonts w:ascii="TH SarabunPSK" w:hAnsi="TH SarabunPSK" w:cs="TH SarabunPSK"/>
                <w:b/>
                <w:bCs/>
                <w:sz w:val="24"/>
                <w:szCs w:val="24"/>
                <w:cs/>
              </w:rPr>
            </w:pPr>
            <w:r w:rsidRPr="00370DAD">
              <w:rPr>
                <w:rFonts w:ascii="TH SarabunPSK" w:hAnsi="TH SarabunPSK" w:cs="TH SarabunPSK"/>
                <w:b/>
                <w:bCs/>
                <w:sz w:val="24"/>
                <w:szCs w:val="24"/>
              </w:rPr>
              <w:t>1.</w:t>
            </w:r>
            <w:r w:rsidRPr="00370DAD">
              <w:rPr>
                <w:rFonts w:ascii="TH SarabunPSK" w:hAnsi="TH SarabunPSK" w:cs="TH SarabunPSK"/>
                <w:b/>
                <w:bCs/>
                <w:sz w:val="24"/>
                <w:szCs w:val="24"/>
                <w:cs/>
              </w:rPr>
              <w:t xml:space="preserve"> คุณธรรม</w:t>
            </w:r>
          </w:p>
        </w:tc>
        <w:tc>
          <w:tcPr>
            <w:tcW w:w="1559" w:type="dxa"/>
            <w:gridSpan w:val="5"/>
            <w:tcBorders>
              <w:top w:val="single" w:sz="4" w:space="0" w:color="auto"/>
            </w:tcBorders>
          </w:tcPr>
          <w:p w:rsidR="00F93FAF" w:rsidRPr="00370DAD" w:rsidRDefault="00F93FAF" w:rsidP="006A6A67">
            <w:pPr>
              <w:tabs>
                <w:tab w:val="left" w:pos="426"/>
                <w:tab w:val="left" w:pos="709"/>
                <w:tab w:val="left" w:pos="1276"/>
                <w:tab w:val="left" w:pos="1701"/>
                <w:tab w:val="left" w:pos="1843"/>
                <w:tab w:val="left" w:pos="2268"/>
              </w:tabs>
              <w:spacing w:line="276" w:lineRule="auto"/>
              <w:jc w:val="center"/>
              <w:rPr>
                <w:rFonts w:ascii="TH SarabunPSK" w:hAnsi="TH SarabunPSK" w:cs="TH SarabunPSK"/>
                <w:b/>
                <w:bCs/>
                <w:sz w:val="24"/>
                <w:szCs w:val="24"/>
                <w:cs/>
              </w:rPr>
            </w:pPr>
            <w:r w:rsidRPr="00370DAD">
              <w:rPr>
                <w:rFonts w:ascii="TH SarabunPSK" w:hAnsi="TH SarabunPSK" w:cs="TH SarabunPSK"/>
                <w:b/>
                <w:bCs/>
                <w:sz w:val="24"/>
                <w:szCs w:val="24"/>
                <w:cs/>
              </w:rPr>
              <w:t>2. ความรู้</w:t>
            </w:r>
          </w:p>
        </w:tc>
        <w:tc>
          <w:tcPr>
            <w:tcW w:w="1134" w:type="dxa"/>
            <w:gridSpan w:val="3"/>
            <w:tcBorders>
              <w:top w:val="single" w:sz="4" w:space="0" w:color="auto"/>
            </w:tcBorders>
          </w:tcPr>
          <w:p w:rsidR="00F93FAF" w:rsidRPr="00370DAD" w:rsidRDefault="00F93FAF" w:rsidP="006A6A67">
            <w:pPr>
              <w:tabs>
                <w:tab w:val="left" w:pos="426"/>
                <w:tab w:val="left" w:pos="709"/>
                <w:tab w:val="left" w:pos="1276"/>
                <w:tab w:val="left" w:pos="1701"/>
                <w:tab w:val="left" w:pos="1843"/>
                <w:tab w:val="left" w:pos="2268"/>
              </w:tabs>
              <w:spacing w:line="276" w:lineRule="auto"/>
              <w:jc w:val="center"/>
              <w:rPr>
                <w:rFonts w:ascii="TH SarabunPSK" w:hAnsi="TH SarabunPSK" w:cs="TH SarabunPSK"/>
                <w:b/>
                <w:bCs/>
                <w:sz w:val="24"/>
                <w:szCs w:val="24"/>
              </w:rPr>
            </w:pPr>
            <w:r w:rsidRPr="00370DAD">
              <w:rPr>
                <w:rFonts w:ascii="TH SarabunPSK" w:hAnsi="TH SarabunPSK" w:cs="TH SarabunPSK"/>
                <w:b/>
                <w:bCs/>
                <w:sz w:val="24"/>
                <w:szCs w:val="24"/>
                <w:cs/>
              </w:rPr>
              <w:t>3. ทักษะทาง</w:t>
            </w:r>
          </w:p>
          <w:p w:rsidR="00F93FAF" w:rsidRPr="00370DAD" w:rsidRDefault="00F93FAF" w:rsidP="006A6A67">
            <w:pPr>
              <w:tabs>
                <w:tab w:val="left" w:pos="426"/>
                <w:tab w:val="left" w:pos="709"/>
                <w:tab w:val="left" w:pos="1276"/>
                <w:tab w:val="left" w:pos="1701"/>
                <w:tab w:val="left" w:pos="1843"/>
                <w:tab w:val="left" w:pos="2268"/>
              </w:tabs>
              <w:spacing w:line="276" w:lineRule="auto"/>
              <w:jc w:val="center"/>
              <w:rPr>
                <w:rFonts w:ascii="TH SarabunPSK" w:hAnsi="TH SarabunPSK" w:cs="TH SarabunPSK"/>
                <w:b/>
                <w:bCs/>
                <w:sz w:val="24"/>
                <w:szCs w:val="24"/>
                <w:cs/>
              </w:rPr>
            </w:pPr>
            <w:r w:rsidRPr="00370DAD">
              <w:rPr>
                <w:rFonts w:ascii="TH SarabunPSK" w:hAnsi="TH SarabunPSK" w:cs="TH SarabunPSK"/>
                <w:b/>
                <w:bCs/>
                <w:sz w:val="24"/>
                <w:szCs w:val="24"/>
                <w:cs/>
              </w:rPr>
              <w:t>ปัญญา</w:t>
            </w:r>
          </w:p>
        </w:tc>
        <w:tc>
          <w:tcPr>
            <w:tcW w:w="1276" w:type="dxa"/>
            <w:gridSpan w:val="4"/>
            <w:tcBorders>
              <w:top w:val="single" w:sz="4" w:space="0" w:color="auto"/>
            </w:tcBorders>
          </w:tcPr>
          <w:p w:rsidR="00F93FAF" w:rsidRPr="00370DAD" w:rsidRDefault="00F93FAF" w:rsidP="006A6A67">
            <w:pPr>
              <w:tabs>
                <w:tab w:val="left" w:pos="426"/>
                <w:tab w:val="left" w:pos="709"/>
                <w:tab w:val="left" w:pos="1276"/>
                <w:tab w:val="left" w:pos="1701"/>
                <w:tab w:val="left" w:pos="1843"/>
                <w:tab w:val="left" w:pos="2268"/>
              </w:tabs>
              <w:spacing w:line="276" w:lineRule="auto"/>
              <w:jc w:val="center"/>
              <w:rPr>
                <w:rFonts w:ascii="TH SarabunPSK" w:hAnsi="TH SarabunPSK" w:cs="TH SarabunPSK"/>
                <w:b/>
                <w:bCs/>
                <w:sz w:val="24"/>
                <w:szCs w:val="24"/>
              </w:rPr>
            </w:pPr>
            <w:r w:rsidRPr="00370DAD">
              <w:rPr>
                <w:rFonts w:ascii="TH SarabunPSK" w:hAnsi="TH SarabunPSK" w:cs="TH SarabunPSK"/>
                <w:b/>
                <w:bCs/>
                <w:sz w:val="24"/>
                <w:szCs w:val="24"/>
                <w:cs/>
              </w:rPr>
              <w:t>4. ทักษะความสัมพันธ์ระหว่างบุคคลและความรับผิดชอบ</w:t>
            </w:r>
          </w:p>
        </w:tc>
        <w:tc>
          <w:tcPr>
            <w:tcW w:w="1420" w:type="dxa"/>
            <w:gridSpan w:val="3"/>
            <w:tcBorders>
              <w:top w:val="single" w:sz="4" w:space="0" w:color="auto"/>
            </w:tcBorders>
          </w:tcPr>
          <w:p w:rsidR="00F93FAF" w:rsidRPr="00370DAD" w:rsidRDefault="00F93FAF" w:rsidP="006A6A67">
            <w:pPr>
              <w:tabs>
                <w:tab w:val="left" w:pos="426"/>
                <w:tab w:val="left" w:pos="709"/>
                <w:tab w:val="left" w:pos="1276"/>
                <w:tab w:val="left" w:pos="1701"/>
                <w:tab w:val="left" w:pos="1843"/>
                <w:tab w:val="left" w:pos="2268"/>
              </w:tabs>
              <w:spacing w:line="276" w:lineRule="auto"/>
              <w:jc w:val="center"/>
              <w:rPr>
                <w:rFonts w:ascii="TH SarabunPSK" w:hAnsi="TH SarabunPSK" w:cs="TH SarabunPSK"/>
                <w:b/>
                <w:bCs/>
                <w:sz w:val="24"/>
                <w:szCs w:val="24"/>
              </w:rPr>
            </w:pPr>
            <w:r w:rsidRPr="00370DAD">
              <w:rPr>
                <w:rFonts w:ascii="TH SarabunPSK" w:hAnsi="TH SarabunPSK" w:cs="TH SarabunPSK"/>
                <w:b/>
                <w:bCs/>
                <w:sz w:val="24"/>
                <w:szCs w:val="24"/>
                <w:cs/>
              </w:rPr>
              <w:t>5. ทักษะการวิเคราะห์เชิงตัวเลข การสื่อสารและการใช้เทคโนโลยี</w:t>
            </w:r>
          </w:p>
        </w:tc>
        <w:tc>
          <w:tcPr>
            <w:tcW w:w="1275" w:type="dxa"/>
            <w:gridSpan w:val="3"/>
            <w:tcBorders>
              <w:top w:val="single" w:sz="4" w:space="0" w:color="auto"/>
              <w:bottom w:val="single" w:sz="4" w:space="0" w:color="auto"/>
              <w:right w:val="single" w:sz="4" w:space="0" w:color="auto"/>
            </w:tcBorders>
            <w:shd w:val="clear" w:color="auto" w:fill="auto"/>
          </w:tcPr>
          <w:p w:rsidR="00F93FAF" w:rsidRPr="00370DAD" w:rsidRDefault="00F93FAF" w:rsidP="006A6A67">
            <w:pPr>
              <w:tabs>
                <w:tab w:val="left" w:pos="426"/>
                <w:tab w:val="left" w:pos="709"/>
                <w:tab w:val="left" w:pos="1276"/>
                <w:tab w:val="left" w:pos="1701"/>
                <w:tab w:val="left" w:pos="1843"/>
                <w:tab w:val="left" w:pos="2268"/>
              </w:tabs>
              <w:spacing w:line="276" w:lineRule="auto"/>
              <w:jc w:val="center"/>
              <w:rPr>
                <w:rFonts w:ascii="TH SarabunPSK" w:hAnsi="TH SarabunPSK" w:cs="TH SarabunPSK"/>
                <w:b/>
                <w:bCs/>
                <w:sz w:val="24"/>
                <w:szCs w:val="24"/>
              </w:rPr>
            </w:pPr>
            <w:r w:rsidRPr="00370DAD">
              <w:rPr>
                <w:rFonts w:ascii="TH SarabunPSK" w:hAnsi="TH SarabunPSK" w:cs="TH SarabunPSK"/>
                <w:b/>
                <w:bCs/>
                <w:sz w:val="24"/>
                <w:szCs w:val="24"/>
                <w:cs/>
              </w:rPr>
              <w:t>6. ทักษะการจัด</w:t>
            </w:r>
          </w:p>
          <w:p w:rsidR="00F93FAF" w:rsidRPr="00370DAD" w:rsidRDefault="00F93FAF" w:rsidP="006A6A67">
            <w:pPr>
              <w:tabs>
                <w:tab w:val="left" w:pos="426"/>
                <w:tab w:val="left" w:pos="709"/>
                <w:tab w:val="left" w:pos="1276"/>
                <w:tab w:val="left" w:pos="1701"/>
                <w:tab w:val="left" w:pos="1843"/>
                <w:tab w:val="left" w:pos="2268"/>
              </w:tabs>
              <w:spacing w:line="276" w:lineRule="auto"/>
              <w:jc w:val="center"/>
              <w:rPr>
                <w:rFonts w:ascii="TH SarabunPSK" w:hAnsi="TH SarabunPSK" w:cs="TH SarabunPSK"/>
                <w:b/>
                <w:bCs/>
                <w:sz w:val="24"/>
                <w:szCs w:val="24"/>
                <w:cs/>
              </w:rPr>
            </w:pPr>
            <w:r w:rsidRPr="00370DAD">
              <w:rPr>
                <w:rFonts w:ascii="TH SarabunPSK" w:hAnsi="TH SarabunPSK" w:cs="TH SarabunPSK"/>
                <w:b/>
                <w:bCs/>
                <w:sz w:val="24"/>
                <w:szCs w:val="24"/>
                <w:cs/>
              </w:rPr>
              <w:t>การเรียนรู้</w:t>
            </w:r>
          </w:p>
        </w:tc>
      </w:tr>
      <w:tr w:rsidR="00370DAD" w:rsidRPr="00370DAD" w:rsidTr="002239C5">
        <w:trPr>
          <w:trHeight w:val="64"/>
          <w:tblHeader/>
          <w:jc w:val="center"/>
        </w:trPr>
        <w:tc>
          <w:tcPr>
            <w:tcW w:w="4437" w:type="dxa"/>
            <w:vMerge/>
          </w:tcPr>
          <w:p w:rsidR="002239C5" w:rsidRPr="00370DAD" w:rsidRDefault="002239C5" w:rsidP="006A6A67">
            <w:pPr>
              <w:tabs>
                <w:tab w:val="left" w:pos="426"/>
                <w:tab w:val="left" w:pos="709"/>
                <w:tab w:val="left" w:pos="1276"/>
                <w:tab w:val="left" w:pos="1701"/>
                <w:tab w:val="left" w:pos="1843"/>
                <w:tab w:val="left" w:pos="2268"/>
              </w:tabs>
              <w:spacing w:line="276" w:lineRule="auto"/>
              <w:jc w:val="center"/>
              <w:rPr>
                <w:rFonts w:ascii="TH SarabunPSK" w:hAnsi="TH SarabunPSK" w:cs="TH SarabunPSK"/>
                <w:b/>
                <w:bCs/>
                <w:sz w:val="24"/>
                <w:szCs w:val="24"/>
              </w:rPr>
            </w:pPr>
          </w:p>
        </w:tc>
        <w:tc>
          <w:tcPr>
            <w:tcW w:w="384" w:type="dxa"/>
            <w:tcBorders>
              <w:bottom w:val="single" w:sz="4" w:space="0" w:color="000000"/>
            </w:tcBorders>
          </w:tcPr>
          <w:p w:rsidR="002239C5" w:rsidRPr="00370DAD" w:rsidRDefault="002239C5" w:rsidP="006A6A67">
            <w:pPr>
              <w:tabs>
                <w:tab w:val="left" w:pos="426"/>
                <w:tab w:val="left" w:pos="709"/>
                <w:tab w:val="left" w:pos="1276"/>
                <w:tab w:val="left" w:pos="1701"/>
                <w:tab w:val="left" w:pos="1843"/>
                <w:tab w:val="left" w:pos="2268"/>
              </w:tabs>
              <w:spacing w:line="276" w:lineRule="auto"/>
              <w:jc w:val="center"/>
              <w:rPr>
                <w:rFonts w:ascii="TH SarabunPSK" w:hAnsi="TH SarabunPSK" w:cs="TH SarabunPSK"/>
                <w:b/>
                <w:bCs/>
                <w:sz w:val="24"/>
                <w:szCs w:val="24"/>
              </w:rPr>
            </w:pPr>
            <w:r w:rsidRPr="00370DAD">
              <w:rPr>
                <w:rFonts w:ascii="TH SarabunPSK" w:hAnsi="TH SarabunPSK" w:cs="TH SarabunPSK"/>
                <w:b/>
                <w:bCs/>
                <w:sz w:val="24"/>
                <w:szCs w:val="24"/>
                <w:cs/>
              </w:rPr>
              <w:t>1</w:t>
            </w:r>
          </w:p>
        </w:tc>
        <w:tc>
          <w:tcPr>
            <w:tcW w:w="424" w:type="dxa"/>
            <w:gridSpan w:val="2"/>
            <w:tcBorders>
              <w:bottom w:val="single" w:sz="4" w:space="0" w:color="000000"/>
            </w:tcBorders>
          </w:tcPr>
          <w:p w:rsidR="002239C5" w:rsidRPr="00370DAD" w:rsidRDefault="002239C5" w:rsidP="006A6A67">
            <w:pPr>
              <w:tabs>
                <w:tab w:val="left" w:pos="426"/>
                <w:tab w:val="left" w:pos="709"/>
                <w:tab w:val="left" w:pos="1276"/>
                <w:tab w:val="left" w:pos="1701"/>
                <w:tab w:val="left" w:pos="1843"/>
                <w:tab w:val="left" w:pos="2268"/>
              </w:tabs>
              <w:spacing w:line="276" w:lineRule="auto"/>
              <w:jc w:val="center"/>
              <w:rPr>
                <w:rFonts w:ascii="TH SarabunPSK" w:hAnsi="TH SarabunPSK" w:cs="TH SarabunPSK"/>
                <w:b/>
                <w:bCs/>
                <w:sz w:val="24"/>
                <w:szCs w:val="24"/>
              </w:rPr>
            </w:pPr>
            <w:r w:rsidRPr="00370DAD">
              <w:rPr>
                <w:rFonts w:ascii="TH SarabunPSK" w:hAnsi="TH SarabunPSK" w:cs="TH SarabunPSK"/>
                <w:b/>
                <w:bCs/>
                <w:sz w:val="24"/>
                <w:szCs w:val="24"/>
                <w:cs/>
              </w:rPr>
              <w:t>2</w:t>
            </w:r>
          </w:p>
        </w:tc>
        <w:tc>
          <w:tcPr>
            <w:tcW w:w="418" w:type="dxa"/>
            <w:tcBorders>
              <w:bottom w:val="single" w:sz="4" w:space="0" w:color="000000"/>
            </w:tcBorders>
          </w:tcPr>
          <w:p w:rsidR="002239C5" w:rsidRPr="00370DAD" w:rsidRDefault="002239C5" w:rsidP="006A6A67">
            <w:pPr>
              <w:tabs>
                <w:tab w:val="left" w:pos="426"/>
                <w:tab w:val="left" w:pos="709"/>
                <w:tab w:val="left" w:pos="1276"/>
                <w:tab w:val="left" w:pos="1701"/>
                <w:tab w:val="left" w:pos="1843"/>
                <w:tab w:val="left" w:pos="2268"/>
              </w:tabs>
              <w:spacing w:line="276" w:lineRule="auto"/>
              <w:jc w:val="center"/>
              <w:rPr>
                <w:rFonts w:ascii="TH SarabunPSK" w:hAnsi="TH SarabunPSK" w:cs="TH SarabunPSK"/>
                <w:b/>
                <w:bCs/>
                <w:sz w:val="24"/>
                <w:szCs w:val="24"/>
              </w:rPr>
            </w:pPr>
            <w:r w:rsidRPr="00370DAD">
              <w:rPr>
                <w:rFonts w:ascii="TH SarabunPSK" w:hAnsi="TH SarabunPSK" w:cs="TH SarabunPSK" w:hint="cs"/>
                <w:b/>
                <w:bCs/>
                <w:sz w:val="24"/>
                <w:szCs w:val="24"/>
                <w:cs/>
              </w:rPr>
              <w:t>1</w:t>
            </w:r>
          </w:p>
        </w:tc>
        <w:tc>
          <w:tcPr>
            <w:tcW w:w="374" w:type="dxa"/>
            <w:tcBorders>
              <w:bottom w:val="single" w:sz="4" w:space="0" w:color="000000"/>
            </w:tcBorders>
          </w:tcPr>
          <w:p w:rsidR="002239C5" w:rsidRPr="00370DAD" w:rsidRDefault="002239C5" w:rsidP="006A6A67">
            <w:pPr>
              <w:tabs>
                <w:tab w:val="left" w:pos="426"/>
                <w:tab w:val="left" w:pos="709"/>
                <w:tab w:val="left" w:pos="1276"/>
                <w:tab w:val="left" w:pos="1701"/>
                <w:tab w:val="left" w:pos="1843"/>
                <w:tab w:val="left" w:pos="2268"/>
              </w:tabs>
              <w:spacing w:line="276" w:lineRule="auto"/>
              <w:jc w:val="center"/>
              <w:rPr>
                <w:rFonts w:ascii="TH SarabunPSK" w:hAnsi="TH SarabunPSK" w:cs="TH SarabunPSK"/>
                <w:b/>
                <w:bCs/>
                <w:sz w:val="24"/>
                <w:szCs w:val="24"/>
              </w:rPr>
            </w:pPr>
            <w:r w:rsidRPr="00370DAD">
              <w:rPr>
                <w:rFonts w:ascii="TH SarabunPSK" w:hAnsi="TH SarabunPSK" w:cs="TH SarabunPSK" w:hint="cs"/>
                <w:b/>
                <w:bCs/>
                <w:sz w:val="24"/>
                <w:szCs w:val="24"/>
                <w:cs/>
              </w:rPr>
              <w:t>2</w:t>
            </w:r>
          </w:p>
        </w:tc>
        <w:tc>
          <w:tcPr>
            <w:tcW w:w="386" w:type="dxa"/>
            <w:tcBorders>
              <w:bottom w:val="single" w:sz="4" w:space="0" w:color="000000"/>
            </w:tcBorders>
          </w:tcPr>
          <w:p w:rsidR="002239C5" w:rsidRPr="00370DAD" w:rsidRDefault="002239C5" w:rsidP="006A6A67">
            <w:pPr>
              <w:tabs>
                <w:tab w:val="left" w:pos="426"/>
                <w:tab w:val="left" w:pos="709"/>
                <w:tab w:val="left" w:pos="1276"/>
                <w:tab w:val="left" w:pos="1701"/>
                <w:tab w:val="left" w:pos="1843"/>
                <w:tab w:val="left" w:pos="2268"/>
              </w:tabs>
              <w:spacing w:line="276" w:lineRule="auto"/>
              <w:jc w:val="center"/>
              <w:rPr>
                <w:rFonts w:ascii="TH SarabunPSK" w:hAnsi="TH SarabunPSK" w:cs="TH SarabunPSK"/>
                <w:b/>
                <w:bCs/>
                <w:sz w:val="24"/>
                <w:szCs w:val="24"/>
              </w:rPr>
            </w:pPr>
            <w:r w:rsidRPr="00370DAD">
              <w:rPr>
                <w:rFonts w:ascii="TH SarabunPSK" w:hAnsi="TH SarabunPSK" w:cs="TH SarabunPSK" w:hint="cs"/>
                <w:b/>
                <w:bCs/>
                <w:sz w:val="24"/>
                <w:szCs w:val="24"/>
                <w:cs/>
              </w:rPr>
              <w:t>3</w:t>
            </w:r>
          </w:p>
        </w:tc>
        <w:tc>
          <w:tcPr>
            <w:tcW w:w="374" w:type="dxa"/>
            <w:tcBorders>
              <w:bottom w:val="single" w:sz="4" w:space="0" w:color="000000"/>
            </w:tcBorders>
          </w:tcPr>
          <w:p w:rsidR="002239C5" w:rsidRPr="00370DAD" w:rsidRDefault="002239C5" w:rsidP="006A6A67">
            <w:pPr>
              <w:tabs>
                <w:tab w:val="left" w:pos="426"/>
                <w:tab w:val="left" w:pos="709"/>
                <w:tab w:val="left" w:pos="1276"/>
                <w:tab w:val="left" w:pos="1701"/>
                <w:tab w:val="left" w:pos="1843"/>
                <w:tab w:val="left" w:pos="2268"/>
              </w:tabs>
              <w:spacing w:line="276" w:lineRule="auto"/>
              <w:jc w:val="center"/>
              <w:rPr>
                <w:rFonts w:ascii="TH SarabunPSK" w:hAnsi="TH SarabunPSK" w:cs="TH SarabunPSK"/>
                <w:b/>
                <w:bCs/>
                <w:sz w:val="24"/>
                <w:szCs w:val="24"/>
              </w:rPr>
            </w:pPr>
            <w:r w:rsidRPr="00370DAD">
              <w:rPr>
                <w:rFonts w:ascii="TH SarabunPSK" w:hAnsi="TH SarabunPSK" w:cs="TH SarabunPSK" w:hint="cs"/>
                <w:b/>
                <w:bCs/>
                <w:sz w:val="24"/>
                <w:szCs w:val="24"/>
                <w:cs/>
              </w:rPr>
              <w:t>4</w:t>
            </w:r>
          </w:p>
        </w:tc>
        <w:tc>
          <w:tcPr>
            <w:tcW w:w="342" w:type="dxa"/>
            <w:tcBorders>
              <w:bottom w:val="single" w:sz="4" w:space="0" w:color="000000"/>
            </w:tcBorders>
          </w:tcPr>
          <w:p w:rsidR="002239C5" w:rsidRPr="00370DAD" w:rsidRDefault="002239C5" w:rsidP="006A6A67">
            <w:pPr>
              <w:tabs>
                <w:tab w:val="left" w:pos="426"/>
                <w:tab w:val="left" w:pos="709"/>
                <w:tab w:val="left" w:pos="1276"/>
                <w:tab w:val="left" w:pos="1701"/>
                <w:tab w:val="left" w:pos="1843"/>
                <w:tab w:val="left" w:pos="2268"/>
              </w:tabs>
              <w:spacing w:line="276" w:lineRule="auto"/>
              <w:jc w:val="center"/>
              <w:rPr>
                <w:rFonts w:ascii="TH SarabunPSK" w:hAnsi="TH SarabunPSK" w:cs="TH SarabunPSK"/>
                <w:b/>
                <w:bCs/>
                <w:sz w:val="24"/>
                <w:szCs w:val="24"/>
              </w:rPr>
            </w:pPr>
            <w:r w:rsidRPr="00370DAD">
              <w:rPr>
                <w:rFonts w:ascii="TH SarabunPSK" w:hAnsi="TH SarabunPSK" w:cs="TH SarabunPSK"/>
                <w:b/>
                <w:bCs/>
                <w:sz w:val="24"/>
                <w:szCs w:val="24"/>
                <w:cs/>
              </w:rPr>
              <w:t>1</w:t>
            </w:r>
          </w:p>
        </w:tc>
        <w:tc>
          <w:tcPr>
            <w:tcW w:w="362" w:type="dxa"/>
            <w:tcBorders>
              <w:bottom w:val="single" w:sz="4" w:space="0" w:color="000000"/>
            </w:tcBorders>
          </w:tcPr>
          <w:p w:rsidR="002239C5" w:rsidRPr="00370DAD" w:rsidRDefault="002239C5" w:rsidP="006A6A67">
            <w:pPr>
              <w:tabs>
                <w:tab w:val="left" w:pos="426"/>
                <w:tab w:val="left" w:pos="709"/>
                <w:tab w:val="left" w:pos="1276"/>
                <w:tab w:val="left" w:pos="1701"/>
                <w:tab w:val="left" w:pos="1843"/>
                <w:tab w:val="left" w:pos="2268"/>
              </w:tabs>
              <w:spacing w:line="276" w:lineRule="auto"/>
              <w:jc w:val="center"/>
              <w:rPr>
                <w:rFonts w:ascii="TH SarabunPSK" w:hAnsi="TH SarabunPSK" w:cs="TH SarabunPSK"/>
                <w:b/>
                <w:bCs/>
                <w:sz w:val="24"/>
                <w:szCs w:val="24"/>
              </w:rPr>
            </w:pPr>
            <w:r w:rsidRPr="00370DAD">
              <w:rPr>
                <w:rFonts w:ascii="TH SarabunPSK" w:hAnsi="TH SarabunPSK" w:cs="TH SarabunPSK"/>
                <w:b/>
                <w:bCs/>
                <w:sz w:val="24"/>
                <w:szCs w:val="24"/>
                <w:cs/>
              </w:rPr>
              <w:t>2</w:t>
            </w:r>
          </w:p>
        </w:tc>
        <w:tc>
          <w:tcPr>
            <w:tcW w:w="437" w:type="dxa"/>
            <w:gridSpan w:val="2"/>
            <w:tcBorders>
              <w:bottom w:val="single" w:sz="4" w:space="0" w:color="000000"/>
            </w:tcBorders>
          </w:tcPr>
          <w:p w:rsidR="002239C5" w:rsidRPr="00370DAD" w:rsidRDefault="002239C5" w:rsidP="006A6A67">
            <w:pPr>
              <w:tabs>
                <w:tab w:val="left" w:pos="426"/>
                <w:tab w:val="left" w:pos="709"/>
                <w:tab w:val="left" w:pos="1276"/>
                <w:tab w:val="left" w:pos="1701"/>
                <w:tab w:val="left" w:pos="1843"/>
                <w:tab w:val="left" w:pos="2268"/>
              </w:tabs>
              <w:spacing w:line="276" w:lineRule="auto"/>
              <w:jc w:val="center"/>
              <w:rPr>
                <w:rFonts w:ascii="TH SarabunPSK" w:hAnsi="TH SarabunPSK" w:cs="TH SarabunPSK"/>
                <w:b/>
                <w:bCs/>
                <w:sz w:val="24"/>
                <w:szCs w:val="24"/>
              </w:rPr>
            </w:pPr>
            <w:r w:rsidRPr="00370DAD">
              <w:rPr>
                <w:rFonts w:ascii="TH SarabunPSK" w:hAnsi="TH SarabunPSK" w:cs="TH SarabunPSK"/>
                <w:b/>
                <w:bCs/>
                <w:sz w:val="24"/>
                <w:szCs w:val="24"/>
                <w:cs/>
              </w:rPr>
              <w:t>3</w:t>
            </w:r>
          </w:p>
        </w:tc>
        <w:tc>
          <w:tcPr>
            <w:tcW w:w="361" w:type="dxa"/>
            <w:tcBorders>
              <w:bottom w:val="single" w:sz="4" w:space="0" w:color="000000"/>
            </w:tcBorders>
          </w:tcPr>
          <w:p w:rsidR="002239C5" w:rsidRPr="00370DAD" w:rsidRDefault="002239C5" w:rsidP="006A6A67">
            <w:pPr>
              <w:tabs>
                <w:tab w:val="left" w:pos="426"/>
                <w:tab w:val="left" w:pos="709"/>
                <w:tab w:val="left" w:pos="1276"/>
                <w:tab w:val="left" w:pos="1701"/>
                <w:tab w:val="left" w:pos="1843"/>
                <w:tab w:val="left" w:pos="2268"/>
              </w:tabs>
              <w:spacing w:line="276" w:lineRule="auto"/>
              <w:jc w:val="center"/>
              <w:rPr>
                <w:rFonts w:ascii="TH SarabunPSK" w:hAnsi="TH SarabunPSK" w:cs="TH SarabunPSK"/>
                <w:b/>
                <w:bCs/>
                <w:sz w:val="24"/>
                <w:szCs w:val="24"/>
              </w:rPr>
            </w:pPr>
            <w:r w:rsidRPr="00370DAD">
              <w:rPr>
                <w:rFonts w:ascii="TH SarabunPSK" w:hAnsi="TH SarabunPSK" w:cs="TH SarabunPSK"/>
                <w:b/>
                <w:bCs/>
                <w:sz w:val="24"/>
                <w:szCs w:val="24"/>
                <w:cs/>
              </w:rPr>
              <w:t>1</w:t>
            </w:r>
          </w:p>
        </w:tc>
        <w:tc>
          <w:tcPr>
            <w:tcW w:w="451" w:type="dxa"/>
            <w:tcBorders>
              <w:bottom w:val="single" w:sz="4" w:space="0" w:color="000000"/>
            </w:tcBorders>
          </w:tcPr>
          <w:p w:rsidR="002239C5" w:rsidRPr="00370DAD" w:rsidRDefault="002239C5" w:rsidP="006A6A67">
            <w:pPr>
              <w:tabs>
                <w:tab w:val="left" w:pos="426"/>
                <w:tab w:val="left" w:pos="709"/>
                <w:tab w:val="left" w:pos="1276"/>
                <w:tab w:val="left" w:pos="1701"/>
                <w:tab w:val="left" w:pos="1843"/>
                <w:tab w:val="left" w:pos="2268"/>
              </w:tabs>
              <w:spacing w:line="276" w:lineRule="auto"/>
              <w:jc w:val="center"/>
              <w:rPr>
                <w:rFonts w:ascii="TH SarabunPSK" w:hAnsi="TH SarabunPSK" w:cs="TH SarabunPSK"/>
                <w:b/>
                <w:bCs/>
                <w:sz w:val="24"/>
                <w:szCs w:val="24"/>
              </w:rPr>
            </w:pPr>
            <w:r w:rsidRPr="00370DAD">
              <w:rPr>
                <w:rFonts w:ascii="TH SarabunPSK" w:hAnsi="TH SarabunPSK" w:cs="TH SarabunPSK"/>
                <w:b/>
                <w:bCs/>
                <w:sz w:val="24"/>
                <w:szCs w:val="24"/>
                <w:cs/>
              </w:rPr>
              <w:t>2</w:t>
            </w:r>
          </w:p>
        </w:tc>
        <w:tc>
          <w:tcPr>
            <w:tcW w:w="457" w:type="dxa"/>
            <w:tcBorders>
              <w:bottom w:val="single" w:sz="4" w:space="0" w:color="000000"/>
            </w:tcBorders>
          </w:tcPr>
          <w:p w:rsidR="002239C5" w:rsidRPr="00370DAD" w:rsidRDefault="002239C5" w:rsidP="006A6A67">
            <w:pPr>
              <w:tabs>
                <w:tab w:val="left" w:pos="426"/>
                <w:tab w:val="left" w:pos="709"/>
                <w:tab w:val="left" w:pos="1276"/>
                <w:tab w:val="left" w:pos="1701"/>
                <w:tab w:val="left" w:pos="1843"/>
                <w:tab w:val="left" w:pos="2268"/>
              </w:tabs>
              <w:spacing w:line="276" w:lineRule="auto"/>
              <w:jc w:val="center"/>
              <w:rPr>
                <w:rFonts w:ascii="TH SarabunPSK" w:hAnsi="TH SarabunPSK" w:cs="TH SarabunPSK"/>
                <w:b/>
                <w:bCs/>
                <w:sz w:val="24"/>
                <w:szCs w:val="24"/>
              </w:rPr>
            </w:pPr>
            <w:r w:rsidRPr="00370DAD">
              <w:rPr>
                <w:rFonts w:ascii="TH SarabunPSK" w:hAnsi="TH SarabunPSK" w:cs="TH SarabunPSK"/>
                <w:b/>
                <w:bCs/>
                <w:sz w:val="24"/>
                <w:szCs w:val="24"/>
                <w:cs/>
              </w:rPr>
              <w:t>3</w:t>
            </w:r>
          </w:p>
        </w:tc>
        <w:tc>
          <w:tcPr>
            <w:tcW w:w="451" w:type="dxa"/>
            <w:tcBorders>
              <w:bottom w:val="single" w:sz="4" w:space="0" w:color="000000"/>
            </w:tcBorders>
          </w:tcPr>
          <w:p w:rsidR="002239C5" w:rsidRPr="00370DAD" w:rsidRDefault="002239C5" w:rsidP="006A6A67">
            <w:pPr>
              <w:tabs>
                <w:tab w:val="left" w:pos="426"/>
                <w:tab w:val="left" w:pos="709"/>
                <w:tab w:val="left" w:pos="1276"/>
                <w:tab w:val="left" w:pos="1701"/>
                <w:tab w:val="left" w:pos="1843"/>
                <w:tab w:val="left" w:pos="2268"/>
              </w:tabs>
              <w:spacing w:line="276" w:lineRule="auto"/>
              <w:jc w:val="center"/>
              <w:rPr>
                <w:rFonts w:ascii="TH SarabunPSK" w:hAnsi="TH SarabunPSK" w:cs="TH SarabunPSK"/>
                <w:b/>
                <w:bCs/>
                <w:sz w:val="24"/>
                <w:szCs w:val="24"/>
              </w:rPr>
            </w:pPr>
            <w:r w:rsidRPr="00370DAD">
              <w:rPr>
                <w:rFonts w:ascii="TH SarabunPSK" w:hAnsi="TH SarabunPSK" w:cs="TH SarabunPSK"/>
                <w:b/>
                <w:bCs/>
                <w:sz w:val="24"/>
                <w:szCs w:val="24"/>
              </w:rPr>
              <w:t>1</w:t>
            </w:r>
          </w:p>
        </w:tc>
        <w:tc>
          <w:tcPr>
            <w:tcW w:w="542" w:type="dxa"/>
            <w:tcBorders>
              <w:bottom w:val="single" w:sz="4" w:space="0" w:color="000000"/>
            </w:tcBorders>
          </w:tcPr>
          <w:p w:rsidR="002239C5" w:rsidRPr="00370DAD" w:rsidRDefault="002239C5" w:rsidP="006A6A67">
            <w:pPr>
              <w:tabs>
                <w:tab w:val="left" w:pos="426"/>
                <w:tab w:val="left" w:pos="709"/>
                <w:tab w:val="left" w:pos="1276"/>
                <w:tab w:val="left" w:pos="1701"/>
                <w:tab w:val="left" w:pos="1843"/>
                <w:tab w:val="left" w:pos="2268"/>
              </w:tabs>
              <w:spacing w:line="276" w:lineRule="auto"/>
              <w:jc w:val="center"/>
              <w:rPr>
                <w:rFonts w:ascii="TH SarabunPSK" w:hAnsi="TH SarabunPSK" w:cs="TH SarabunPSK"/>
                <w:b/>
                <w:bCs/>
                <w:sz w:val="24"/>
                <w:szCs w:val="24"/>
              </w:rPr>
            </w:pPr>
            <w:r w:rsidRPr="00370DAD">
              <w:rPr>
                <w:rFonts w:ascii="TH SarabunPSK" w:hAnsi="TH SarabunPSK" w:cs="TH SarabunPSK"/>
                <w:b/>
                <w:bCs/>
                <w:sz w:val="24"/>
                <w:szCs w:val="24"/>
              </w:rPr>
              <w:t>2</w:t>
            </w:r>
          </w:p>
        </w:tc>
        <w:tc>
          <w:tcPr>
            <w:tcW w:w="427" w:type="dxa"/>
            <w:tcBorders>
              <w:bottom w:val="single" w:sz="4" w:space="0" w:color="000000"/>
            </w:tcBorders>
          </w:tcPr>
          <w:p w:rsidR="002239C5" w:rsidRPr="00370DAD" w:rsidRDefault="002239C5" w:rsidP="006A6A67">
            <w:pPr>
              <w:tabs>
                <w:tab w:val="left" w:pos="426"/>
                <w:tab w:val="left" w:pos="709"/>
                <w:tab w:val="left" w:pos="1276"/>
                <w:tab w:val="left" w:pos="1701"/>
                <w:tab w:val="left" w:pos="1843"/>
                <w:tab w:val="left" w:pos="2268"/>
              </w:tabs>
              <w:spacing w:line="276" w:lineRule="auto"/>
              <w:jc w:val="center"/>
              <w:rPr>
                <w:rFonts w:ascii="TH SarabunPSK" w:hAnsi="TH SarabunPSK" w:cs="TH SarabunPSK"/>
                <w:b/>
                <w:bCs/>
                <w:sz w:val="24"/>
                <w:szCs w:val="24"/>
              </w:rPr>
            </w:pPr>
            <w:r w:rsidRPr="00370DAD">
              <w:rPr>
                <w:rFonts w:ascii="TH SarabunPSK" w:hAnsi="TH SarabunPSK" w:cs="TH SarabunPSK"/>
                <w:b/>
                <w:bCs/>
                <w:sz w:val="24"/>
                <w:szCs w:val="24"/>
              </w:rPr>
              <w:t>3</w:t>
            </w:r>
          </w:p>
        </w:tc>
        <w:tc>
          <w:tcPr>
            <w:tcW w:w="385" w:type="dxa"/>
            <w:tcBorders>
              <w:top w:val="single" w:sz="4" w:space="0" w:color="auto"/>
              <w:bottom w:val="single" w:sz="4" w:space="0" w:color="auto"/>
              <w:right w:val="single" w:sz="4" w:space="0" w:color="auto"/>
            </w:tcBorders>
            <w:shd w:val="clear" w:color="auto" w:fill="auto"/>
          </w:tcPr>
          <w:p w:rsidR="002239C5" w:rsidRPr="00370DAD" w:rsidRDefault="002239C5" w:rsidP="006A6A67">
            <w:pPr>
              <w:tabs>
                <w:tab w:val="left" w:pos="426"/>
                <w:tab w:val="left" w:pos="709"/>
                <w:tab w:val="left" w:pos="1276"/>
                <w:tab w:val="left" w:pos="1701"/>
                <w:tab w:val="left" w:pos="1843"/>
                <w:tab w:val="left" w:pos="2268"/>
              </w:tabs>
              <w:spacing w:line="276" w:lineRule="auto"/>
              <w:jc w:val="center"/>
              <w:rPr>
                <w:rFonts w:ascii="TH SarabunPSK" w:hAnsi="TH SarabunPSK" w:cs="TH SarabunPSK"/>
                <w:b/>
                <w:bCs/>
                <w:sz w:val="24"/>
                <w:szCs w:val="24"/>
              </w:rPr>
            </w:pPr>
            <w:r w:rsidRPr="00370DAD">
              <w:rPr>
                <w:rFonts w:ascii="TH SarabunPSK" w:hAnsi="TH SarabunPSK" w:cs="TH SarabunPSK"/>
                <w:b/>
                <w:bCs/>
                <w:sz w:val="24"/>
                <w:szCs w:val="24"/>
                <w:cs/>
              </w:rPr>
              <w:t>1</w:t>
            </w:r>
          </w:p>
        </w:tc>
        <w:tc>
          <w:tcPr>
            <w:tcW w:w="406" w:type="dxa"/>
            <w:tcBorders>
              <w:top w:val="single" w:sz="4" w:space="0" w:color="auto"/>
              <w:bottom w:val="single" w:sz="4" w:space="0" w:color="auto"/>
              <w:right w:val="single" w:sz="4" w:space="0" w:color="auto"/>
            </w:tcBorders>
            <w:shd w:val="clear" w:color="auto" w:fill="auto"/>
          </w:tcPr>
          <w:p w:rsidR="002239C5" w:rsidRPr="00370DAD" w:rsidRDefault="002239C5" w:rsidP="006A6A67">
            <w:pPr>
              <w:tabs>
                <w:tab w:val="left" w:pos="426"/>
                <w:tab w:val="left" w:pos="709"/>
                <w:tab w:val="left" w:pos="1276"/>
                <w:tab w:val="left" w:pos="1701"/>
                <w:tab w:val="left" w:pos="1843"/>
                <w:tab w:val="left" w:pos="2268"/>
              </w:tabs>
              <w:spacing w:line="276" w:lineRule="auto"/>
              <w:jc w:val="center"/>
              <w:rPr>
                <w:rFonts w:ascii="TH SarabunPSK" w:hAnsi="TH SarabunPSK" w:cs="TH SarabunPSK"/>
                <w:b/>
                <w:bCs/>
                <w:sz w:val="24"/>
                <w:szCs w:val="24"/>
              </w:rPr>
            </w:pPr>
            <w:r w:rsidRPr="00370DAD">
              <w:rPr>
                <w:rFonts w:ascii="TH SarabunPSK" w:hAnsi="TH SarabunPSK" w:cs="TH SarabunPSK"/>
                <w:b/>
                <w:bCs/>
                <w:sz w:val="24"/>
                <w:szCs w:val="24"/>
                <w:cs/>
              </w:rPr>
              <w:t>2</w:t>
            </w:r>
          </w:p>
        </w:tc>
        <w:tc>
          <w:tcPr>
            <w:tcW w:w="484" w:type="dxa"/>
            <w:tcBorders>
              <w:top w:val="single" w:sz="4" w:space="0" w:color="auto"/>
              <w:bottom w:val="single" w:sz="4" w:space="0" w:color="auto"/>
              <w:right w:val="single" w:sz="4" w:space="0" w:color="auto"/>
            </w:tcBorders>
            <w:shd w:val="clear" w:color="auto" w:fill="auto"/>
          </w:tcPr>
          <w:p w:rsidR="002239C5" w:rsidRPr="00370DAD" w:rsidRDefault="002239C5" w:rsidP="006A6A67">
            <w:pPr>
              <w:tabs>
                <w:tab w:val="left" w:pos="426"/>
                <w:tab w:val="left" w:pos="709"/>
                <w:tab w:val="left" w:pos="1276"/>
                <w:tab w:val="left" w:pos="1701"/>
                <w:tab w:val="left" w:pos="1843"/>
                <w:tab w:val="left" w:pos="2268"/>
              </w:tabs>
              <w:spacing w:line="276" w:lineRule="auto"/>
              <w:jc w:val="center"/>
              <w:rPr>
                <w:rFonts w:ascii="TH SarabunPSK" w:hAnsi="TH SarabunPSK" w:cs="TH SarabunPSK"/>
                <w:b/>
                <w:bCs/>
                <w:sz w:val="24"/>
                <w:szCs w:val="24"/>
              </w:rPr>
            </w:pPr>
            <w:r w:rsidRPr="00370DAD">
              <w:rPr>
                <w:rFonts w:ascii="TH SarabunPSK" w:hAnsi="TH SarabunPSK" w:cs="TH SarabunPSK"/>
                <w:b/>
                <w:bCs/>
                <w:sz w:val="24"/>
                <w:szCs w:val="24"/>
                <w:cs/>
              </w:rPr>
              <w:t>3</w:t>
            </w:r>
          </w:p>
        </w:tc>
      </w:tr>
      <w:tr w:rsidR="00370DAD" w:rsidRPr="00370DAD" w:rsidTr="002239C5">
        <w:trPr>
          <w:jc w:val="center"/>
        </w:trPr>
        <w:tc>
          <w:tcPr>
            <w:tcW w:w="4437" w:type="dxa"/>
            <w:vAlign w:val="center"/>
          </w:tcPr>
          <w:p w:rsidR="002239C5" w:rsidRPr="00370DAD" w:rsidRDefault="002239C5" w:rsidP="00F93FAF">
            <w:pPr>
              <w:rPr>
                <w:rFonts w:ascii="TH SarabunPSK" w:hAnsi="TH SarabunPSK" w:cs="TH SarabunPSK"/>
                <w:sz w:val="24"/>
                <w:szCs w:val="24"/>
                <w:cs/>
              </w:rPr>
            </w:pPr>
            <w:r w:rsidRPr="00370DAD">
              <w:rPr>
                <w:rFonts w:ascii="TH SarabunPSK" w:hAnsi="TH SarabunPSK" w:cs="TH SarabunPSK"/>
                <w:sz w:val="24"/>
                <w:szCs w:val="24"/>
                <w:cs/>
              </w:rPr>
              <w:t>17.1032002 นวัตกรรมและเทคโนโลยีสารสนเทศทางการศึกษา</w:t>
            </w:r>
          </w:p>
        </w:tc>
        <w:tc>
          <w:tcPr>
            <w:tcW w:w="384"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4" w:type="dxa"/>
            <w:gridSpan w:val="2"/>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18"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374"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386"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374"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342"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362"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37" w:type="dxa"/>
            <w:gridSpan w:val="2"/>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361"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51"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57"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51"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542"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27"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385" w:type="dxa"/>
            <w:tcBorders>
              <w:top w:val="single" w:sz="4" w:space="0" w:color="auto"/>
              <w:bottom w:val="single" w:sz="4" w:space="0" w:color="auto"/>
              <w:right w:val="single" w:sz="4" w:space="0" w:color="auto"/>
            </w:tcBorders>
            <w:shd w:val="clear" w:color="auto" w:fill="auto"/>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06" w:type="dxa"/>
            <w:tcBorders>
              <w:top w:val="single" w:sz="4" w:space="0" w:color="auto"/>
              <w:bottom w:val="single" w:sz="4" w:space="0" w:color="auto"/>
              <w:right w:val="single" w:sz="4" w:space="0" w:color="auto"/>
            </w:tcBorders>
            <w:shd w:val="clear" w:color="auto" w:fill="auto"/>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84" w:type="dxa"/>
            <w:tcBorders>
              <w:top w:val="single" w:sz="4" w:space="0" w:color="auto"/>
              <w:bottom w:val="single" w:sz="4" w:space="0" w:color="auto"/>
              <w:right w:val="single" w:sz="4" w:space="0" w:color="auto"/>
            </w:tcBorders>
            <w:shd w:val="clear" w:color="auto" w:fill="auto"/>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r>
      <w:tr w:rsidR="00370DAD" w:rsidRPr="00370DAD" w:rsidTr="002239C5">
        <w:trPr>
          <w:jc w:val="center"/>
        </w:trPr>
        <w:tc>
          <w:tcPr>
            <w:tcW w:w="4437" w:type="dxa"/>
            <w:vAlign w:val="center"/>
          </w:tcPr>
          <w:p w:rsidR="002239C5" w:rsidRPr="00370DAD" w:rsidRDefault="002239C5" w:rsidP="00F93FAF">
            <w:pPr>
              <w:rPr>
                <w:rFonts w:ascii="TH SarabunPSK" w:hAnsi="TH SarabunPSK" w:cs="TH SarabunPSK"/>
                <w:sz w:val="24"/>
                <w:szCs w:val="24"/>
                <w:cs/>
              </w:rPr>
            </w:pPr>
            <w:r w:rsidRPr="00370DAD">
              <w:rPr>
                <w:rFonts w:ascii="TH SarabunPSK" w:hAnsi="TH SarabunPSK" w:cs="TH SarabunPSK"/>
                <w:sz w:val="24"/>
                <w:szCs w:val="24"/>
                <w:cs/>
              </w:rPr>
              <w:t>18.1032101 การใช้แหล่งเรียนรู้ในชุมชนเพื่อการศึกษา</w:t>
            </w:r>
          </w:p>
        </w:tc>
        <w:tc>
          <w:tcPr>
            <w:tcW w:w="384"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4" w:type="dxa"/>
            <w:gridSpan w:val="2"/>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18"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374"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386"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374"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342"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362"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37" w:type="dxa"/>
            <w:gridSpan w:val="2"/>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361"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51"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57"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51"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542"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27"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385" w:type="dxa"/>
            <w:tcBorders>
              <w:top w:val="single" w:sz="4" w:space="0" w:color="auto"/>
              <w:bottom w:val="single" w:sz="4" w:space="0" w:color="auto"/>
              <w:right w:val="single" w:sz="4" w:space="0" w:color="auto"/>
            </w:tcBorders>
            <w:shd w:val="clear" w:color="auto" w:fill="auto"/>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06" w:type="dxa"/>
            <w:tcBorders>
              <w:top w:val="single" w:sz="4" w:space="0" w:color="auto"/>
              <w:bottom w:val="single" w:sz="4" w:space="0" w:color="auto"/>
              <w:right w:val="single" w:sz="4" w:space="0" w:color="auto"/>
            </w:tcBorders>
            <w:shd w:val="clear" w:color="auto" w:fill="auto"/>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84" w:type="dxa"/>
            <w:tcBorders>
              <w:top w:val="single" w:sz="4" w:space="0" w:color="auto"/>
              <w:bottom w:val="single" w:sz="4" w:space="0" w:color="auto"/>
              <w:right w:val="single" w:sz="4" w:space="0" w:color="auto"/>
            </w:tcBorders>
            <w:shd w:val="clear" w:color="auto" w:fill="auto"/>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r>
      <w:tr w:rsidR="00370DAD" w:rsidRPr="00370DAD" w:rsidTr="002239C5">
        <w:trPr>
          <w:jc w:val="center"/>
        </w:trPr>
        <w:tc>
          <w:tcPr>
            <w:tcW w:w="4437" w:type="dxa"/>
            <w:vAlign w:val="center"/>
          </w:tcPr>
          <w:p w:rsidR="002239C5" w:rsidRPr="00370DAD" w:rsidRDefault="002239C5" w:rsidP="00F93FAF">
            <w:pPr>
              <w:rPr>
                <w:rFonts w:ascii="TH SarabunPSK" w:hAnsi="TH SarabunPSK" w:cs="TH SarabunPSK"/>
                <w:sz w:val="24"/>
                <w:szCs w:val="24"/>
                <w:cs/>
              </w:rPr>
            </w:pPr>
            <w:r w:rsidRPr="00370DAD">
              <w:rPr>
                <w:rFonts w:ascii="TH SarabunPSK" w:hAnsi="TH SarabunPSK" w:cs="TH SarabunPSK"/>
                <w:sz w:val="24"/>
                <w:szCs w:val="24"/>
                <w:cs/>
              </w:rPr>
              <w:t>19.1033102 การผลิตและพัฒนาบทเรียนคอมพิวเตอร์ช่วยสอน</w:t>
            </w:r>
          </w:p>
        </w:tc>
        <w:tc>
          <w:tcPr>
            <w:tcW w:w="384"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4" w:type="dxa"/>
            <w:gridSpan w:val="2"/>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18"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374"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386"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374"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342"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362"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37" w:type="dxa"/>
            <w:gridSpan w:val="2"/>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361"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51"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57"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51"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542"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27"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385" w:type="dxa"/>
            <w:tcBorders>
              <w:top w:val="single" w:sz="4" w:space="0" w:color="auto"/>
              <w:bottom w:val="single" w:sz="4" w:space="0" w:color="auto"/>
              <w:right w:val="single" w:sz="4" w:space="0" w:color="auto"/>
            </w:tcBorders>
            <w:shd w:val="clear" w:color="auto" w:fill="auto"/>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06" w:type="dxa"/>
            <w:tcBorders>
              <w:top w:val="single" w:sz="4" w:space="0" w:color="auto"/>
              <w:bottom w:val="single" w:sz="4" w:space="0" w:color="auto"/>
              <w:right w:val="single" w:sz="4" w:space="0" w:color="auto"/>
            </w:tcBorders>
            <w:shd w:val="clear" w:color="auto" w:fill="auto"/>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84" w:type="dxa"/>
            <w:tcBorders>
              <w:top w:val="single" w:sz="4" w:space="0" w:color="auto"/>
              <w:bottom w:val="single" w:sz="4" w:space="0" w:color="auto"/>
              <w:right w:val="single" w:sz="4" w:space="0" w:color="auto"/>
            </w:tcBorders>
            <w:shd w:val="clear" w:color="auto" w:fill="auto"/>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r>
      <w:tr w:rsidR="00370DAD" w:rsidRPr="00370DAD" w:rsidTr="002239C5">
        <w:trPr>
          <w:jc w:val="center"/>
        </w:trPr>
        <w:tc>
          <w:tcPr>
            <w:tcW w:w="4437" w:type="dxa"/>
            <w:vAlign w:val="center"/>
          </w:tcPr>
          <w:p w:rsidR="002239C5" w:rsidRPr="00370DAD" w:rsidRDefault="002239C5" w:rsidP="00F93FAF">
            <w:pPr>
              <w:tabs>
                <w:tab w:val="left" w:pos="1440"/>
                <w:tab w:val="left" w:pos="2549"/>
              </w:tabs>
              <w:rPr>
                <w:rFonts w:ascii="TH SarabunPSK" w:hAnsi="TH SarabunPSK" w:cs="TH SarabunPSK"/>
                <w:sz w:val="24"/>
                <w:szCs w:val="24"/>
                <w:cs/>
              </w:rPr>
            </w:pPr>
            <w:r w:rsidRPr="00370DAD">
              <w:rPr>
                <w:rFonts w:ascii="TH SarabunPSK" w:hAnsi="TH SarabunPSK" w:cs="TH SarabunPSK"/>
                <w:sz w:val="24"/>
                <w:szCs w:val="24"/>
                <w:cs/>
              </w:rPr>
              <w:t>20.1042001 การวัดและการประเมินผลการเรียนรู้</w:t>
            </w:r>
          </w:p>
        </w:tc>
        <w:tc>
          <w:tcPr>
            <w:tcW w:w="384"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24" w:type="dxa"/>
            <w:gridSpan w:val="2"/>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18"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374"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386"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374"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342"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362"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37" w:type="dxa"/>
            <w:gridSpan w:val="2"/>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361"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51"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57"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51"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542"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7"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385" w:type="dxa"/>
            <w:tcBorders>
              <w:top w:val="single" w:sz="4" w:space="0" w:color="auto"/>
              <w:bottom w:val="single" w:sz="4" w:space="0" w:color="auto"/>
              <w:right w:val="single" w:sz="4" w:space="0" w:color="auto"/>
            </w:tcBorders>
            <w:shd w:val="clear" w:color="auto" w:fill="auto"/>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06" w:type="dxa"/>
            <w:tcBorders>
              <w:top w:val="single" w:sz="4" w:space="0" w:color="auto"/>
              <w:bottom w:val="single" w:sz="4" w:space="0" w:color="auto"/>
              <w:right w:val="single" w:sz="4" w:space="0" w:color="auto"/>
            </w:tcBorders>
            <w:shd w:val="clear" w:color="auto" w:fill="auto"/>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84" w:type="dxa"/>
            <w:tcBorders>
              <w:top w:val="single" w:sz="4" w:space="0" w:color="auto"/>
              <w:bottom w:val="single" w:sz="4" w:space="0" w:color="auto"/>
              <w:right w:val="single" w:sz="4" w:space="0" w:color="auto"/>
            </w:tcBorders>
            <w:shd w:val="clear" w:color="auto" w:fill="auto"/>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r>
      <w:tr w:rsidR="00370DAD" w:rsidRPr="00370DAD" w:rsidTr="002239C5">
        <w:trPr>
          <w:jc w:val="center"/>
        </w:trPr>
        <w:tc>
          <w:tcPr>
            <w:tcW w:w="4437" w:type="dxa"/>
            <w:vAlign w:val="center"/>
          </w:tcPr>
          <w:p w:rsidR="002239C5" w:rsidRPr="00370DAD" w:rsidRDefault="002239C5" w:rsidP="00F93FAF">
            <w:pPr>
              <w:pStyle w:val="affe"/>
              <w:tabs>
                <w:tab w:val="left" w:pos="1440"/>
                <w:tab w:val="left" w:pos="7200"/>
                <w:tab w:val="left" w:pos="8280"/>
              </w:tabs>
              <w:ind w:right="-72"/>
              <w:rPr>
                <w:rFonts w:ascii="TH SarabunPSK" w:hAnsi="TH SarabunPSK" w:cs="TH SarabunPSK"/>
                <w:sz w:val="24"/>
                <w:szCs w:val="24"/>
                <w:cs/>
              </w:rPr>
            </w:pPr>
            <w:r w:rsidRPr="00370DAD">
              <w:rPr>
                <w:rFonts w:ascii="TH SarabunPSK" w:hAnsi="TH SarabunPSK" w:cs="TH SarabunPSK"/>
                <w:sz w:val="24"/>
                <w:szCs w:val="24"/>
                <w:cs/>
              </w:rPr>
              <w:t>21.1043002 การวิจัยทางการศึกษา</w:t>
            </w:r>
          </w:p>
        </w:tc>
        <w:tc>
          <w:tcPr>
            <w:tcW w:w="384"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24" w:type="dxa"/>
            <w:gridSpan w:val="2"/>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18"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374"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386"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374"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342"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362"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37" w:type="dxa"/>
            <w:gridSpan w:val="2"/>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361"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51"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57"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51"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542"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27"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385" w:type="dxa"/>
            <w:tcBorders>
              <w:top w:val="single" w:sz="4" w:space="0" w:color="auto"/>
              <w:bottom w:val="single" w:sz="4" w:space="0" w:color="auto"/>
              <w:right w:val="single" w:sz="4" w:space="0" w:color="auto"/>
            </w:tcBorders>
            <w:shd w:val="clear" w:color="auto" w:fill="auto"/>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06" w:type="dxa"/>
            <w:tcBorders>
              <w:top w:val="single" w:sz="4" w:space="0" w:color="auto"/>
              <w:bottom w:val="single" w:sz="4" w:space="0" w:color="auto"/>
              <w:right w:val="single" w:sz="4" w:space="0" w:color="auto"/>
            </w:tcBorders>
            <w:shd w:val="clear" w:color="auto" w:fill="auto"/>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84" w:type="dxa"/>
            <w:tcBorders>
              <w:top w:val="single" w:sz="4" w:space="0" w:color="auto"/>
              <w:bottom w:val="single" w:sz="4" w:space="0" w:color="auto"/>
              <w:right w:val="single" w:sz="4" w:space="0" w:color="auto"/>
            </w:tcBorders>
            <w:shd w:val="clear" w:color="auto" w:fill="auto"/>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r>
      <w:tr w:rsidR="00370DAD" w:rsidRPr="00370DAD" w:rsidTr="002239C5">
        <w:trPr>
          <w:jc w:val="center"/>
        </w:trPr>
        <w:tc>
          <w:tcPr>
            <w:tcW w:w="4437" w:type="dxa"/>
            <w:vAlign w:val="center"/>
          </w:tcPr>
          <w:p w:rsidR="002239C5" w:rsidRPr="00370DAD" w:rsidRDefault="002239C5" w:rsidP="00F93FAF">
            <w:pPr>
              <w:pStyle w:val="affe"/>
              <w:tabs>
                <w:tab w:val="left" w:pos="1440"/>
                <w:tab w:val="left" w:pos="7200"/>
              </w:tabs>
              <w:ind w:right="-72"/>
              <w:rPr>
                <w:rFonts w:ascii="TH SarabunPSK" w:hAnsi="TH SarabunPSK" w:cs="TH SarabunPSK"/>
                <w:sz w:val="24"/>
                <w:szCs w:val="24"/>
                <w:cs/>
              </w:rPr>
            </w:pPr>
            <w:r w:rsidRPr="00370DAD">
              <w:rPr>
                <w:rFonts w:ascii="TH SarabunPSK" w:hAnsi="TH SarabunPSK" w:cs="TH SarabunPSK"/>
                <w:sz w:val="24"/>
                <w:szCs w:val="24"/>
                <w:cs/>
              </w:rPr>
              <w:t>22.1043410 การวิจัยเพื่อพัฒนาการเรียนรู้</w:t>
            </w:r>
          </w:p>
        </w:tc>
        <w:tc>
          <w:tcPr>
            <w:tcW w:w="384"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24" w:type="dxa"/>
            <w:gridSpan w:val="2"/>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18"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374"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386"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374"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342"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362"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37" w:type="dxa"/>
            <w:gridSpan w:val="2"/>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361"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51"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57"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51"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542"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27"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385" w:type="dxa"/>
            <w:tcBorders>
              <w:top w:val="single" w:sz="4" w:space="0" w:color="auto"/>
              <w:bottom w:val="single" w:sz="4" w:space="0" w:color="auto"/>
              <w:right w:val="single" w:sz="4" w:space="0" w:color="auto"/>
            </w:tcBorders>
            <w:shd w:val="clear" w:color="auto" w:fill="auto"/>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06" w:type="dxa"/>
            <w:tcBorders>
              <w:top w:val="single" w:sz="4" w:space="0" w:color="auto"/>
              <w:bottom w:val="single" w:sz="4" w:space="0" w:color="auto"/>
              <w:right w:val="single" w:sz="4" w:space="0" w:color="auto"/>
            </w:tcBorders>
            <w:shd w:val="clear" w:color="auto" w:fill="auto"/>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84" w:type="dxa"/>
            <w:tcBorders>
              <w:top w:val="single" w:sz="4" w:space="0" w:color="auto"/>
              <w:bottom w:val="single" w:sz="4" w:space="0" w:color="auto"/>
              <w:right w:val="single" w:sz="4" w:space="0" w:color="auto"/>
            </w:tcBorders>
            <w:shd w:val="clear" w:color="auto" w:fill="auto"/>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r>
      <w:tr w:rsidR="00370DAD" w:rsidRPr="00370DAD" w:rsidTr="002239C5">
        <w:trPr>
          <w:jc w:val="center"/>
        </w:trPr>
        <w:tc>
          <w:tcPr>
            <w:tcW w:w="4437" w:type="dxa"/>
            <w:vAlign w:val="center"/>
          </w:tcPr>
          <w:p w:rsidR="002239C5" w:rsidRPr="00370DAD" w:rsidRDefault="002239C5" w:rsidP="00F93FAF">
            <w:pPr>
              <w:pStyle w:val="affe"/>
              <w:tabs>
                <w:tab w:val="left" w:pos="1440"/>
                <w:tab w:val="left" w:pos="7200"/>
              </w:tabs>
              <w:ind w:right="-72"/>
              <w:rPr>
                <w:rFonts w:ascii="TH SarabunPSK" w:hAnsi="TH SarabunPSK" w:cs="TH SarabunPSK"/>
                <w:sz w:val="24"/>
                <w:szCs w:val="24"/>
                <w:cs/>
              </w:rPr>
            </w:pPr>
            <w:r w:rsidRPr="00370DAD">
              <w:rPr>
                <w:rFonts w:ascii="TH SarabunPSK" w:hAnsi="TH SarabunPSK" w:cs="TH SarabunPSK"/>
                <w:sz w:val="24"/>
                <w:szCs w:val="24"/>
                <w:cs/>
              </w:rPr>
              <w:t>23.1051001 จิตวิทยาพัฒนาการ</w:t>
            </w:r>
          </w:p>
        </w:tc>
        <w:tc>
          <w:tcPr>
            <w:tcW w:w="384"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24" w:type="dxa"/>
            <w:gridSpan w:val="2"/>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18"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374"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386"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374"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342"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362"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37" w:type="dxa"/>
            <w:gridSpan w:val="2"/>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361"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51"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57"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51"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542"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7"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385" w:type="dxa"/>
            <w:tcBorders>
              <w:top w:val="single" w:sz="4" w:space="0" w:color="auto"/>
              <w:bottom w:val="single" w:sz="4" w:space="0" w:color="auto"/>
              <w:right w:val="single" w:sz="4" w:space="0" w:color="auto"/>
            </w:tcBorders>
            <w:shd w:val="clear" w:color="auto" w:fill="auto"/>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06" w:type="dxa"/>
            <w:tcBorders>
              <w:top w:val="single" w:sz="4" w:space="0" w:color="auto"/>
              <w:bottom w:val="single" w:sz="4" w:space="0" w:color="auto"/>
              <w:right w:val="single" w:sz="4" w:space="0" w:color="auto"/>
            </w:tcBorders>
            <w:shd w:val="clear" w:color="auto" w:fill="auto"/>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84" w:type="dxa"/>
            <w:tcBorders>
              <w:top w:val="single" w:sz="4" w:space="0" w:color="auto"/>
              <w:bottom w:val="single" w:sz="4" w:space="0" w:color="auto"/>
              <w:right w:val="single" w:sz="4" w:space="0" w:color="auto"/>
            </w:tcBorders>
            <w:shd w:val="clear" w:color="auto" w:fill="auto"/>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r>
      <w:tr w:rsidR="00370DAD" w:rsidRPr="00370DAD" w:rsidTr="002239C5">
        <w:trPr>
          <w:jc w:val="center"/>
        </w:trPr>
        <w:tc>
          <w:tcPr>
            <w:tcW w:w="4437" w:type="dxa"/>
            <w:vAlign w:val="center"/>
          </w:tcPr>
          <w:p w:rsidR="002239C5" w:rsidRPr="00370DAD" w:rsidRDefault="002239C5" w:rsidP="00F93FAF">
            <w:pPr>
              <w:pStyle w:val="affe"/>
              <w:tabs>
                <w:tab w:val="left" w:pos="1440"/>
                <w:tab w:val="left" w:pos="7200"/>
              </w:tabs>
              <w:ind w:right="-72"/>
              <w:rPr>
                <w:rFonts w:ascii="TH SarabunPSK" w:hAnsi="TH SarabunPSK" w:cs="TH SarabunPSK"/>
                <w:sz w:val="24"/>
                <w:szCs w:val="24"/>
                <w:cs/>
              </w:rPr>
            </w:pPr>
            <w:r w:rsidRPr="00370DAD">
              <w:rPr>
                <w:rFonts w:ascii="TH SarabunPSK" w:hAnsi="TH SarabunPSK" w:cs="TH SarabunPSK"/>
                <w:sz w:val="24"/>
                <w:szCs w:val="24"/>
                <w:cs/>
              </w:rPr>
              <w:t>24.1052002 จิตวิทยาสำหรับครู</w:t>
            </w:r>
          </w:p>
        </w:tc>
        <w:tc>
          <w:tcPr>
            <w:tcW w:w="384"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24" w:type="dxa"/>
            <w:gridSpan w:val="2"/>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18"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374"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386"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374"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342"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362"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37" w:type="dxa"/>
            <w:gridSpan w:val="2"/>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361"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51"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57"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51"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542"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7"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385" w:type="dxa"/>
            <w:tcBorders>
              <w:top w:val="single" w:sz="4" w:space="0" w:color="auto"/>
              <w:bottom w:val="single" w:sz="4" w:space="0" w:color="auto"/>
              <w:right w:val="single" w:sz="4" w:space="0" w:color="auto"/>
            </w:tcBorders>
            <w:shd w:val="clear" w:color="auto" w:fill="auto"/>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06" w:type="dxa"/>
            <w:tcBorders>
              <w:top w:val="single" w:sz="4" w:space="0" w:color="auto"/>
              <w:bottom w:val="single" w:sz="4" w:space="0" w:color="auto"/>
              <w:right w:val="single" w:sz="4" w:space="0" w:color="auto"/>
            </w:tcBorders>
            <w:shd w:val="clear" w:color="auto" w:fill="auto"/>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84" w:type="dxa"/>
            <w:tcBorders>
              <w:top w:val="single" w:sz="4" w:space="0" w:color="auto"/>
              <w:bottom w:val="single" w:sz="4" w:space="0" w:color="auto"/>
              <w:right w:val="single" w:sz="4" w:space="0" w:color="auto"/>
            </w:tcBorders>
            <w:shd w:val="clear" w:color="auto" w:fill="auto"/>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r>
      <w:tr w:rsidR="00370DAD" w:rsidRPr="00370DAD" w:rsidTr="002239C5">
        <w:trPr>
          <w:jc w:val="center"/>
        </w:trPr>
        <w:tc>
          <w:tcPr>
            <w:tcW w:w="4437" w:type="dxa"/>
            <w:vAlign w:val="center"/>
          </w:tcPr>
          <w:p w:rsidR="002239C5" w:rsidRPr="00370DAD" w:rsidRDefault="002239C5" w:rsidP="00F93FAF">
            <w:pPr>
              <w:pStyle w:val="affe"/>
              <w:tabs>
                <w:tab w:val="left" w:pos="1440"/>
                <w:tab w:val="left" w:pos="7200"/>
              </w:tabs>
              <w:ind w:right="-72"/>
              <w:rPr>
                <w:rFonts w:ascii="TH SarabunPSK" w:hAnsi="TH SarabunPSK" w:cs="TH SarabunPSK"/>
                <w:sz w:val="24"/>
                <w:szCs w:val="24"/>
                <w:cs/>
              </w:rPr>
            </w:pPr>
            <w:r w:rsidRPr="00370DAD">
              <w:rPr>
                <w:rFonts w:ascii="TH SarabunPSK" w:hAnsi="TH SarabunPSK" w:cs="TH SarabunPSK"/>
                <w:sz w:val="24"/>
                <w:szCs w:val="24"/>
                <w:cs/>
              </w:rPr>
              <w:t>25.1053001 จิตวิทยาแนะแนว</w:t>
            </w:r>
          </w:p>
        </w:tc>
        <w:tc>
          <w:tcPr>
            <w:tcW w:w="384"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24" w:type="dxa"/>
            <w:gridSpan w:val="2"/>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18"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374"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386"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374"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342"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362"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37" w:type="dxa"/>
            <w:gridSpan w:val="2"/>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361"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51"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57"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51"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542"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7"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385" w:type="dxa"/>
            <w:tcBorders>
              <w:top w:val="single" w:sz="4" w:space="0" w:color="auto"/>
              <w:bottom w:val="single" w:sz="4" w:space="0" w:color="auto"/>
              <w:right w:val="single" w:sz="4" w:space="0" w:color="auto"/>
            </w:tcBorders>
            <w:shd w:val="clear" w:color="auto" w:fill="auto"/>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06" w:type="dxa"/>
            <w:tcBorders>
              <w:top w:val="single" w:sz="4" w:space="0" w:color="auto"/>
              <w:bottom w:val="single" w:sz="4" w:space="0" w:color="auto"/>
              <w:right w:val="single" w:sz="4" w:space="0" w:color="auto"/>
            </w:tcBorders>
            <w:shd w:val="clear" w:color="auto" w:fill="auto"/>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84" w:type="dxa"/>
            <w:tcBorders>
              <w:top w:val="single" w:sz="4" w:space="0" w:color="auto"/>
              <w:bottom w:val="single" w:sz="4" w:space="0" w:color="auto"/>
              <w:right w:val="single" w:sz="4" w:space="0" w:color="auto"/>
            </w:tcBorders>
            <w:shd w:val="clear" w:color="auto" w:fill="auto"/>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r>
      <w:tr w:rsidR="00370DAD" w:rsidRPr="00370DAD" w:rsidTr="002239C5">
        <w:trPr>
          <w:jc w:val="center"/>
        </w:trPr>
        <w:tc>
          <w:tcPr>
            <w:tcW w:w="4437" w:type="dxa"/>
            <w:vAlign w:val="center"/>
          </w:tcPr>
          <w:p w:rsidR="002239C5" w:rsidRPr="00370DAD" w:rsidRDefault="002239C5" w:rsidP="00F93FAF">
            <w:pPr>
              <w:pStyle w:val="affe"/>
              <w:tabs>
                <w:tab w:val="left" w:pos="1440"/>
                <w:tab w:val="left" w:pos="7200"/>
              </w:tabs>
              <w:ind w:right="-72"/>
              <w:rPr>
                <w:rFonts w:ascii="TH SarabunPSK" w:hAnsi="TH SarabunPSK" w:cs="TH SarabunPSK"/>
                <w:sz w:val="24"/>
                <w:szCs w:val="24"/>
                <w:cs/>
              </w:rPr>
            </w:pPr>
            <w:r w:rsidRPr="00370DAD">
              <w:rPr>
                <w:rFonts w:ascii="TH SarabunPSK" w:hAnsi="TH SarabunPSK" w:cs="TH SarabunPSK"/>
                <w:sz w:val="24"/>
                <w:szCs w:val="24"/>
                <w:cs/>
              </w:rPr>
              <w:t>26.1053002 จิตวิทยาเด็กพิเศษ</w:t>
            </w:r>
          </w:p>
        </w:tc>
        <w:tc>
          <w:tcPr>
            <w:tcW w:w="384"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24" w:type="dxa"/>
            <w:gridSpan w:val="2"/>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18"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374"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386"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374"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342"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362"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37" w:type="dxa"/>
            <w:gridSpan w:val="2"/>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361"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51"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57"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51"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542"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7"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385" w:type="dxa"/>
            <w:tcBorders>
              <w:top w:val="single" w:sz="4" w:space="0" w:color="auto"/>
              <w:bottom w:val="single" w:sz="4" w:space="0" w:color="auto"/>
              <w:right w:val="single" w:sz="4" w:space="0" w:color="auto"/>
            </w:tcBorders>
            <w:shd w:val="clear" w:color="auto" w:fill="auto"/>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06" w:type="dxa"/>
            <w:tcBorders>
              <w:top w:val="single" w:sz="4" w:space="0" w:color="auto"/>
              <w:bottom w:val="single" w:sz="4" w:space="0" w:color="auto"/>
              <w:right w:val="single" w:sz="4" w:space="0" w:color="auto"/>
            </w:tcBorders>
            <w:shd w:val="clear" w:color="auto" w:fill="auto"/>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84" w:type="dxa"/>
            <w:tcBorders>
              <w:top w:val="single" w:sz="4" w:space="0" w:color="auto"/>
              <w:bottom w:val="single" w:sz="4" w:space="0" w:color="auto"/>
              <w:right w:val="single" w:sz="4" w:space="0" w:color="auto"/>
            </w:tcBorders>
            <w:shd w:val="clear" w:color="auto" w:fill="auto"/>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r>
      <w:tr w:rsidR="00370DAD" w:rsidRPr="00370DAD" w:rsidTr="002239C5">
        <w:trPr>
          <w:jc w:val="center"/>
        </w:trPr>
        <w:tc>
          <w:tcPr>
            <w:tcW w:w="4437" w:type="dxa"/>
            <w:vAlign w:val="center"/>
          </w:tcPr>
          <w:p w:rsidR="002239C5" w:rsidRPr="00370DAD" w:rsidRDefault="002239C5" w:rsidP="00F93FAF">
            <w:pPr>
              <w:pStyle w:val="affe"/>
              <w:tabs>
                <w:tab w:val="left" w:pos="1440"/>
                <w:tab w:val="left" w:pos="7200"/>
              </w:tabs>
              <w:ind w:right="-72"/>
              <w:rPr>
                <w:rFonts w:ascii="TH SarabunPSK" w:hAnsi="TH SarabunPSK" w:cs="TH SarabunPSK"/>
                <w:sz w:val="24"/>
                <w:szCs w:val="24"/>
                <w:cs/>
              </w:rPr>
            </w:pPr>
            <w:r w:rsidRPr="00370DAD">
              <w:rPr>
                <w:rFonts w:ascii="TH SarabunPSK" w:hAnsi="TH SarabunPSK" w:cs="TH SarabunPSK"/>
                <w:sz w:val="24"/>
                <w:szCs w:val="24"/>
                <w:cs/>
              </w:rPr>
              <w:t>27.1062002 การบริหารสถานศึกษาและการประกันคุณภาพการศึกษา</w:t>
            </w:r>
          </w:p>
        </w:tc>
        <w:tc>
          <w:tcPr>
            <w:tcW w:w="384"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4" w:type="dxa"/>
            <w:gridSpan w:val="2"/>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18"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374"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386"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374"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342"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362"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37" w:type="dxa"/>
            <w:gridSpan w:val="2"/>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361"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51"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57"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51"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542"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7"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385" w:type="dxa"/>
            <w:tcBorders>
              <w:top w:val="single" w:sz="4" w:space="0" w:color="auto"/>
              <w:bottom w:val="single" w:sz="4" w:space="0" w:color="auto"/>
              <w:right w:val="single" w:sz="4" w:space="0" w:color="auto"/>
            </w:tcBorders>
            <w:shd w:val="clear" w:color="auto" w:fill="auto"/>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06" w:type="dxa"/>
            <w:tcBorders>
              <w:top w:val="single" w:sz="4" w:space="0" w:color="auto"/>
              <w:bottom w:val="single" w:sz="4" w:space="0" w:color="auto"/>
              <w:right w:val="single" w:sz="4" w:space="0" w:color="auto"/>
            </w:tcBorders>
            <w:shd w:val="clear" w:color="auto" w:fill="auto"/>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84" w:type="dxa"/>
            <w:tcBorders>
              <w:top w:val="single" w:sz="4" w:space="0" w:color="auto"/>
              <w:bottom w:val="single" w:sz="4" w:space="0" w:color="auto"/>
              <w:right w:val="single" w:sz="4" w:space="0" w:color="auto"/>
            </w:tcBorders>
            <w:shd w:val="clear" w:color="auto" w:fill="auto"/>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r>
      <w:tr w:rsidR="00370DAD" w:rsidRPr="00370DAD" w:rsidTr="002239C5">
        <w:trPr>
          <w:jc w:val="center"/>
        </w:trPr>
        <w:tc>
          <w:tcPr>
            <w:tcW w:w="4437" w:type="dxa"/>
            <w:vAlign w:val="center"/>
          </w:tcPr>
          <w:p w:rsidR="002239C5" w:rsidRPr="00370DAD" w:rsidRDefault="002239C5" w:rsidP="00F93FAF">
            <w:pPr>
              <w:spacing w:line="228" w:lineRule="auto"/>
              <w:rPr>
                <w:rFonts w:ascii="TH SarabunPSK" w:hAnsi="TH SarabunPSK" w:cs="TH SarabunPSK"/>
                <w:sz w:val="24"/>
                <w:szCs w:val="24"/>
              </w:rPr>
            </w:pPr>
            <w:r w:rsidRPr="00370DAD">
              <w:rPr>
                <w:rFonts w:ascii="TH SarabunPSK" w:hAnsi="TH SarabunPSK" w:cs="TH SarabunPSK"/>
                <w:sz w:val="24"/>
                <w:szCs w:val="24"/>
                <w:cs/>
              </w:rPr>
              <w:t>28.1064002 การวางแผนและการบริหารโครงการพัฒนาการศึกษา</w:t>
            </w:r>
          </w:p>
        </w:tc>
        <w:tc>
          <w:tcPr>
            <w:tcW w:w="384"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4" w:type="dxa"/>
            <w:gridSpan w:val="2"/>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18"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374"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386"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374"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342"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362"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37" w:type="dxa"/>
            <w:gridSpan w:val="2"/>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361"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51"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57"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51"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542"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27"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385" w:type="dxa"/>
            <w:tcBorders>
              <w:top w:val="single" w:sz="4" w:space="0" w:color="auto"/>
              <w:bottom w:val="single" w:sz="4" w:space="0" w:color="auto"/>
              <w:right w:val="single" w:sz="4" w:space="0" w:color="auto"/>
            </w:tcBorders>
            <w:shd w:val="clear" w:color="auto" w:fill="auto"/>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06" w:type="dxa"/>
            <w:tcBorders>
              <w:top w:val="single" w:sz="4" w:space="0" w:color="auto"/>
              <w:bottom w:val="single" w:sz="4" w:space="0" w:color="auto"/>
              <w:right w:val="single" w:sz="4" w:space="0" w:color="auto"/>
            </w:tcBorders>
            <w:shd w:val="clear" w:color="auto" w:fill="auto"/>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84" w:type="dxa"/>
            <w:tcBorders>
              <w:top w:val="single" w:sz="4" w:space="0" w:color="auto"/>
              <w:bottom w:val="single" w:sz="4" w:space="0" w:color="auto"/>
              <w:right w:val="single" w:sz="4" w:space="0" w:color="auto"/>
            </w:tcBorders>
            <w:shd w:val="clear" w:color="auto" w:fill="auto"/>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r>
      <w:tr w:rsidR="00370DAD" w:rsidRPr="00370DAD" w:rsidTr="002239C5">
        <w:trPr>
          <w:jc w:val="center"/>
        </w:trPr>
        <w:tc>
          <w:tcPr>
            <w:tcW w:w="4437" w:type="dxa"/>
          </w:tcPr>
          <w:p w:rsidR="002239C5" w:rsidRPr="00370DAD" w:rsidRDefault="002239C5" w:rsidP="00F93FAF">
            <w:pPr>
              <w:tabs>
                <w:tab w:val="left" w:pos="426"/>
                <w:tab w:val="left" w:pos="709"/>
                <w:tab w:val="left" w:pos="1276"/>
                <w:tab w:val="left" w:pos="1701"/>
                <w:tab w:val="left" w:pos="1843"/>
                <w:tab w:val="left" w:pos="2268"/>
              </w:tabs>
              <w:spacing w:line="228" w:lineRule="auto"/>
              <w:rPr>
                <w:rFonts w:ascii="TH SarabunPSK" w:hAnsi="TH SarabunPSK" w:cs="TH SarabunPSK"/>
                <w:sz w:val="24"/>
                <w:szCs w:val="24"/>
                <w:cs/>
              </w:rPr>
            </w:pPr>
            <w:r w:rsidRPr="00370DAD">
              <w:rPr>
                <w:rFonts w:ascii="TH SarabunPSK" w:hAnsi="TH SarabunPSK" w:cs="TH SarabunPSK"/>
                <w:sz w:val="24"/>
                <w:szCs w:val="24"/>
              </w:rPr>
              <w:t xml:space="preserve">29. 1161101 </w:t>
            </w:r>
            <w:r w:rsidRPr="00370DAD">
              <w:rPr>
                <w:rFonts w:ascii="TH SarabunPSK" w:hAnsi="TH SarabunPSK" w:cs="TH SarabunPSK" w:hint="cs"/>
                <w:sz w:val="24"/>
                <w:szCs w:val="24"/>
                <w:cs/>
              </w:rPr>
              <w:t>การสอนหลักการใช้ภาษาไทย</w:t>
            </w:r>
          </w:p>
        </w:tc>
        <w:tc>
          <w:tcPr>
            <w:tcW w:w="384"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24" w:type="dxa"/>
            <w:gridSpan w:val="2"/>
            <w:tcBorders>
              <w:top w:val="single" w:sz="4" w:space="0" w:color="auto"/>
              <w:bottom w:val="single" w:sz="4" w:space="0" w:color="auto"/>
              <w:right w:val="single" w:sz="4" w:space="0" w:color="auto"/>
            </w:tcBorders>
            <w:shd w:val="clear" w:color="auto" w:fill="auto"/>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18" w:type="dxa"/>
            <w:tcBorders>
              <w:top w:val="single" w:sz="4" w:space="0" w:color="auto"/>
              <w:bottom w:val="single" w:sz="4" w:space="0" w:color="auto"/>
              <w:right w:val="single" w:sz="4" w:space="0" w:color="auto"/>
            </w:tcBorders>
            <w:shd w:val="clear" w:color="auto" w:fill="auto"/>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374"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386" w:type="dxa"/>
            <w:tcBorders>
              <w:top w:val="single" w:sz="4" w:space="0" w:color="auto"/>
              <w:bottom w:val="single" w:sz="4" w:space="0" w:color="auto"/>
              <w:right w:val="single" w:sz="4" w:space="0" w:color="auto"/>
            </w:tcBorders>
            <w:shd w:val="clear" w:color="auto" w:fill="auto"/>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374" w:type="dxa"/>
            <w:tcBorders>
              <w:top w:val="single" w:sz="4" w:space="0" w:color="auto"/>
              <w:bottom w:val="single" w:sz="4" w:space="0" w:color="auto"/>
              <w:right w:val="single" w:sz="4" w:space="0" w:color="auto"/>
            </w:tcBorders>
            <w:shd w:val="clear" w:color="auto" w:fill="auto"/>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342"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362" w:type="dxa"/>
            <w:tcBorders>
              <w:top w:val="single" w:sz="4" w:space="0" w:color="auto"/>
              <w:bottom w:val="single" w:sz="4" w:space="0" w:color="auto"/>
              <w:right w:val="single" w:sz="4" w:space="0" w:color="auto"/>
            </w:tcBorders>
            <w:shd w:val="clear" w:color="auto" w:fill="auto"/>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37" w:type="dxa"/>
            <w:gridSpan w:val="2"/>
            <w:tcBorders>
              <w:top w:val="single" w:sz="4" w:space="0" w:color="auto"/>
              <w:bottom w:val="single" w:sz="4" w:space="0" w:color="auto"/>
              <w:right w:val="single" w:sz="4" w:space="0" w:color="auto"/>
            </w:tcBorders>
            <w:shd w:val="clear" w:color="auto" w:fill="auto"/>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361"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51" w:type="dxa"/>
            <w:tcBorders>
              <w:top w:val="single" w:sz="4" w:space="0" w:color="auto"/>
              <w:bottom w:val="single" w:sz="4" w:space="0" w:color="auto"/>
              <w:right w:val="single" w:sz="4" w:space="0" w:color="auto"/>
            </w:tcBorders>
            <w:shd w:val="clear" w:color="auto" w:fill="auto"/>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57" w:type="dxa"/>
            <w:tcBorders>
              <w:top w:val="single" w:sz="4" w:space="0" w:color="auto"/>
              <w:bottom w:val="single" w:sz="4" w:space="0" w:color="auto"/>
              <w:right w:val="single" w:sz="4" w:space="0" w:color="auto"/>
            </w:tcBorders>
            <w:shd w:val="clear" w:color="auto" w:fill="auto"/>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51" w:type="dxa"/>
            <w:tcBorders>
              <w:top w:val="single" w:sz="4" w:space="0" w:color="auto"/>
              <w:bottom w:val="single" w:sz="4" w:space="0" w:color="auto"/>
              <w:right w:val="single" w:sz="4" w:space="0" w:color="auto"/>
            </w:tcBorders>
            <w:shd w:val="clear" w:color="auto" w:fill="auto"/>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542" w:type="dxa"/>
            <w:tcBorders>
              <w:top w:val="single" w:sz="4" w:space="0" w:color="auto"/>
              <w:bottom w:val="single" w:sz="4" w:space="0" w:color="auto"/>
              <w:right w:val="single" w:sz="4" w:space="0" w:color="auto"/>
            </w:tcBorders>
            <w:shd w:val="clear" w:color="auto" w:fill="auto"/>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7"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385" w:type="dxa"/>
            <w:tcBorders>
              <w:top w:val="single" w:sz="4" w:space="0" w:color="auto"/>
              <w:bottom w:val="single" w:sz="4" w:space="0" w:color="auto"/>
              <w:right w:val="single" w:sz="4" w:space="0" w:color="auto"/>
            </w:tcBorders>
            <w:shd w:val="clear" w:color="auto" w:fill="auto"/>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06"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84" w:type="dxa"/>
            <w:tcBorders>
              <w:top w:val="single" w:sz="4" w:space="0" w:color="auto"/>
              <w:bottom w:val="single" w:sz="4" w:space="0" w:color="auto"/>
              <w:right w:val="single" w:sz="4" w:space="0" w:color="auto"/>
            </w:tcBorders>
            <w:shd w:val="clear" w:color="auto" w:fill="auto"/>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r>
      <w:tr w:rsidR="00370DAD" w:rsidRPr="00370DAD" w:rsidTr="002239C5">
        <w:trPr>
          <w:jc w:val="center"/>
        </w:trPr>
        <w:tc>
          <w:tcPr>
            <w:tcW w:w="4437" w:type="dxa"/>
          </w:tcPr>
          <w:p w:rsidR="002239C5" w:rsidRPr="00370DAD" w:rsidRDefault="002239C5" w:rsidP="00F93FAF">
            <w:pPr>
              <w:tabs>
                <w:tab w:val="left" w:pos="426"/>
                <w:tab w:val="left" w:pos="709"/>
                <w:tab w:val="left" w:pos="1276"/>
                <w:tab w:val="left" w:pos="1701"/>
                <w:tab w:val="left" w:pos="1843"/>
                <w:tab w:val="left" w:pos="2268"/>
              </w:tabs>
              <w:spacing w:line="228" w:lineRule="auto"/>
              <w:rPr>
                <w:rFonts w:ascii="TH SarabunPSK" w:hAnsi="TH SarabunPSK" w:cs="TH SarabunPSK"/>
                <w:sz w:val="24"/>
                <w:szCs w:val="24"/>
                <w:cs/>
              </w:rPr>
            </w:pPr>
            <w:r w:rsidRPr="00370DAD">
              <w:rPr>
                <w:rFonts w:ascii="TH SarabunPSK" w:hAnsi="TH SarabunPSK" w:cs="TH SarabunPSK"/>
                <w:sz w:val="24"/>
                <w:szCs w:val="24"/>
              </w:rPr>
              <w:t xml:space="preserve">30. 1161102 </w:t>
            </w:r>
            <w:r w:rsidRPr="00370DAD">
              <w:rPr>
                <w:rFonts w:ascii="TH SarabunPSK" w:hAnsi="TH SarabunPSK" w:cs="TH SarabunPSK" w:hint="cs"/>
                <w:sz w:val="24"/>
                <w:szCs w:val="24"/>
                <w:cs/>
              </w:rPr>
              <w:t>การสอนวรรณคดีไทย</w:t>
            </w:r>
          </w:p>
        </w:tc>
        <w:tc>
          <w:tcPr>
            <w:tcW w:w="384"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24" w:type="dxa"/>
            <w:gridSpan w:val="2"/>
            <w:tcBorders>
              <w:top w:val="single" w:sz="4" w:space="0" w:color="auto"/>
              <w:bottom w:val="single" w:sz="4" w:space="0" w:color="auto"/>
              <w:right w:val="single" w:sz="4" w:space="0" w:color="auto"/>
            </w:tcBorders>
            <w:shd w:val="clear" w:color="auto" w:fill="auto"/>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18" w:type="dxa"/>
            <w:tcBorders>
              <w:top w:val="single" w:sz="4" w:space="0" w:color="auto"/>
              <w:bottom w:val="single" w:sz="4" w:space="0" w:color="auto"/>
              <w:right w:val="single" w:sz="4" w:space="0" w:color="auto"/>
            </w:tcBorders>
            <w:shd w:val="clear" w:color="auto" w:fill="auto"/>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374"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386" w:type="dxa"/>
            <w:tcBorders>
              <w:top w:val="single" w:sz="4" w:space="0" w:color="auto"/>
              <w:bottom w:val="single" w:sz="4" w:space="0" w:color="auto"/>
              <w:right w:val="single" w:sz="4" w:space="0" w:color="auto"/>
            </w:tcBorders>
            <w:shd w:val="clear" w:color="auto" w:fill="auto"/>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374" w:type="dxa"/>
            <w:tcBorders>
              <w:top w:val="single" w:sz="4" w:space="0" w:color="auto"/>
              <w:bottom w:val="single" w:sz="4" w:space="0" w:color="auto"/>
              <w:right w:val="single" w:sz="4" w:space="0" w:color="auto"/>
            </w:tcBorders>
            <w:shd w:val="clear" w:color="auto" w:fill="auto"/>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342"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362" w:type="dxa"/>
            <w:tcBorders>
              <w:top w:val="single" w:sz="4" w:space="0" w:color="auto"/>
              <w:bottom w:val="single" w:sz="4" w:space="0" w:color="auto"/>
              <w:right w:val="single" w:sz="4" w:space="0" w:color="auto"/>
            </w:tcBorders>
            <w:shd w:val="clear" w:color="auto" w:fill="auto"/>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37" w:type="dxa"/>
            <w:gridSpan w:val="2"/>
            <w:tcBorders>
              <w:top w:val="single" w:sz="4" w:space="0" w:color="auto"/>
              <w:bottom w:val="single" w:sz="4" w:space="0" w:color="auto"/>
              <w:right w:val="single" w:sz="4" w:space="0" w:color="auto"/>
            </w:tcBorders>
            <w:shd w:val="clear" w:color="auto" w:fill="auto"/>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361"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51" w:type="dxa"/>
            <w:tcBorders>
              <w:top w:val="single" w:sz="4" w:space="0" w:color="auto"/>
              <w:bottom w:val="single" w:sz="4" w:space="0" w:color="auto"/>
              <w:right w:val="single" w:sz="4" w:space="0" w:color="auto"/>
            </w:tcBorders>
            <w:shd w:val="clear" w:color="auto" w:fill="auto"/>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57" w:type="dxa"/>
            <w:tcBorders>
              <w:top w:val="single" w:sz="4" w:space="0" w:color="auto"/>
              <w:bottom w:val="single" w:sz="4" w:space="0" w:color="auto"/>
              <w:right w:val="single" w:sz="4" w:space="0" w:color="auto"/>
            </w:tcBorders>
            <w:shd w:val="clear" w:color="auto" w:fill="auto"/>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51" w:type="dxa"/>
            <w:tcBorders>
              <w:top w:val="single" w:sz="4" w:space="0" w:color="auto"/>
              <w:bottom w:val="single" w:sz="4" w:space="0" w:color="auto"/>
              <w:right w:val="single" w:sz="4" w:space="0" w:color="auto"/>
            </w:tcBorders>
            <w:shd w:val="clear" w:color="auto" w:fill="auto"/>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542" w:type="dxa"/>
            <w:tcBorders>
              <w:top w:val="single" w:sz="4" w:space="0" w:color="auto"/>
              <w:bottom w:val="single" w:sz="4" w:space="0" w:color="auto"/>
              <w:right w:val="single" w:sz="4" w:space="0" w:color="auto"/>
            </w:tcBorders>
            <w:shd w:val="clear" w:color="auto" w:fill="auto"/>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7"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385" w:type="dxa"/>
            <w:tcBorders>
              <w:top w:val="single" w:sz="4" w:space="0" w:color="auto"/>
              <w:bottom w:val="single" w:sz="4" w:space="0" w:color="auto"/>
              <w:right w:val="single" w:sz="4" w:space="0" w:color="auto"/>
            </w:tcBorders>
            <w:shd w:val="clear" w:color="auto" w:fill="auto"/>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06"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84" w:type="dxa"/>
            <w:tcBorders>
              <w:top w:val="single" w:sz="4" w:space="0" w:color="auto"/>
              <w:bottom w:val="single" w:sz="4" w:space="0" w:color="auto"/>
              <w:right w:val="single" w:sz="4" w:space="0" w:color="auto"/>
            </w:tcBorders>
            <w:shd w:val="clear" w:color="auto" w:fill="auto"/>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r>
      <w:tr w:rsidR="00370DAD" w:rsidRPr="00370DAD" w:rsidTr="002239C5">
        <w:trPr>
          <w:jc w:val="center"/>
        </w:trPr>
        <w:tc>
          <w:tcPr>
            <w:tcW w:w="4437" w:type="dxa"/>
          </w:tcPr>
          <w:p w:rsidR="002239C5" w:rsidRPr="00370DAD" w:rsidRDefault="002239C5" w:rsidP="00F93FAF">
            <w:pPr>
              <w:tabs>
                <w:tab w:val="left" w:pos="426"/>
                <w:tab w:val="left" w:pos="709"/>
                <w:tab w:val="left" w:pos="1276"/>
                <w:tab w:val="left" w:pos="1701"/>
                <w:tab w:val="left" w:pos="1843"/>
                <w:tab w:val="left" w:pos="2268"/>
              </w:tabs>
              <w:spacing w:line="228" w:lineRule="auto"/>
              <w:rPr>
                <w:rFonts w:ascii="TH SarabunPSK" w:hAnsi="TH SarabunPSK" w:cs="TH SarabunPSK"/>
                <w:sz w:val="24"/>
                <w:szCs w:val="24"/>
                <w:cs/>
              </w:rPr>
            </w:pPr>
            <w:r w:rsidRPr="00370DAD">
              <w:rPr>
                <w:rFonts w:ascii="TH SarabunPSK" w:hAnsi="TH SarabunPSK" w:cs="TH SarabunPSK"/>
                <w:sz w:val="24"/>
                <w:szCs w:val="24"/>
              </w:rPr>
              <w:t xml:space="preserve">31. 1161103 </w:t>
            </w:r>
            <w:r w:rsidRPr="00370DAD">
              <w:rPr>
                <w:rFonts w:ascii="TH SarabunPSK" w:hAnsi="TH SarabunPSK" w:cs="TH SarabunPSK" w:hint="cs"/>
                <w:sz w:val="24"/>
                <w:szCs w:val="24"/>
                <w:cs/>
              </w:rPr>
              <w:t>การจัดกิจกรรมการสอนภาษาไทยและวรรณคดีไทย</w:t>
            </w:r>
          </w:p>
        </w:tc>
        <w:tc>
          <w:tcPr>
            <w:tcW w:w="384"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24" w:type="dxa"/>
            <w:gridSpan w:val="2"/>
            <w:tcBorders>
              <w:top w:val="single" w:sz="4" w:space="0" w:color="auto"/>
              <w:bottom w:val="single" w:sz="4" w:space="0" w:color="auto"/>
              <w:right w:val="single" w:sz="4" w:space="0" w:color="auto"/>
            </w:tcBorders>
            <w:shd w:val="clear" w:color="auto" w:fill="auto"/>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18" w:type="dxa"/>
            <w:tcBorders>
              <w:top w:val="single" w:sz="4" w:space="0" w:color="auto"/>
              <w:bottom w:val="single" w:sz="4" w:space="0" w:color="auto"/>
              <w:right w:val="single" w:sz="4" w:space="0" w:color="auto"/>
            </w:tcBorders>
            <w:shd w:val="clear" w:color="auto" w:fill="auto"/>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374"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386" w:type="dxa"/>
            <w:tcBorders>
              <w:top w:val="single" w:sz="4" w:space="0" w:color="auto"/>
              <w:bottom w:val="single" w:sz="4" w:space="0" w:color="auto"/>
              <w:right w:val="single" w:sz="4" w:space="0" w:color="auto"/>
            </w:tcBorders>
            <w:shd w:val="clear" w:color="auto" w:fill="auto"/>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374" w:type="dxa"/>
            <w:tcBorders>
              <w:top w:val="single" w:sz="4" w:space="0" w:color="auto"/>
              <w:bottom w:val="single" w:sz="4" w:space="0" w:color="auto"/>
              <w:right w:val="single" w:sz="4" w:space="0" w:color="auto"/>
            </w:tcBorders>
            <w:shd w:val="clear" w:color="auto" w:fill="auto"/>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342"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362" w:type="dxa"/>
            <w:tcBorders>
              <w:top w:val="single" w:sz="4" w:space="0" w:color="auto"/>
              <w:bottom w:val="single" w:sz="4" w:space="0" w:color="auto"/>
              <w:right w:val="single" w:sz="4" w:space="0" w:color="auto"/>
            </w:tcBorders>
            <w:shd w:val="clear" w:color="auto" w:fill="auto"/>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37" w:type="dxa"/>
            <w:gridSpan w:val="2"/>
            <w:tcBorders>
              <w:top w:val="single" w:sz="4" w:space="0" w:color="auto"/>
              <w:bottom w:val="single" w:sz="4" w:space="0" w:color="auto"/>
              <w:right w:val="single" w:sz="4" w:space="0" w:color="auto"/>
            </w:tcBorders>
            <w:shd w:val="clear" w:color="auto" w:fill="auto"/>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361"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51" w:type="dxa"/>
            <w:tcBorders>
              <w:top w:val="single" w:sz="4" w:space="0" w:color="auto"/>
              <w:bottom w:val="single" w:sz="4" w:space="0" w:color="auto"/>
              <w:right w:val="single" w:sz="4" w:space="0" w:color="auto"/>
            </w:tcBorders>
            <w:shd w:val="clear" w:color="auto" w:fill="auto"/>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57" w:type="dxa"/>
            <w:tcBorders>
              <w:top w:val="single" w:sz="4" w:space="0" w:color="auto"/>
              <w:bottom w:val="single" w:sz="4" w:space="0" w:color="auto"/>
              <w:right w:val="single" w:sz="4" w:space="0" w:color="auto"/>
            </w:tcBorders>
            <w:shd w:val="clear" w:color="auto" w:fill="auto"/>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51" w:type="dxa"/>
            <w:tcBorders>
              <w:top w:val="single" w:sz="4" w:space="0" w:color="auto"/>
              <w:bottom w:val="single" w:sz="4" w:space="0" w:color="auto"/>
              <w:right w:val="single" w:sz="4" w:space="0" w:color="auto"/>
            </w:tcBorders>
            <w:shd w:val="clear" w:color="auto" w:fill="auto"/>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542" w:type="dxa"/>
            <w:tcBorders>
              <w:top w:val="single" w:sz="4" w:space="0" w:color="auto"/>
              <w:bottom w:val="single" w:sz="4" w:space="0" w:color="auto"/>
              <w:right w:val="single" w:sz="4" w:space="0" w:color="auto"/>
            </w:tcBorders>
            <w:shd w:val="clear" w:color="auto" w:fill="auto"/>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7"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385" w:type="dxa"/>
            <w:tcBorders>
              <w:top w:val="single" w:sz="4" w:space="0" w:color="auto"/>
              <w:bottom w:val="single" w:sz="4" w:space="0" w:color="auto"/>
              <w:right w:val="single" w:sz="4" w:space="0" w:color="auto"/>
            </w:tcBorders>
            <w:shd w:val="clear" w:color="auto" w:fill="auto"/>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06"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84" w:type="dxa"/>
            <w:tcBorders>
              <w:top w:val="single" w:sz="4" w:space="0" w:color="auto"/>
              <w:bottom w:val="single" w:sz="4" w:space="0" w:color="auto"/>
              <w:right w:val="single" w:sz="4" w:space="0" w:color="auto"/>
            </w:tcBorders>
            <w:shd w:val="clear" w:color="auto" w:fill="auto"/>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r>
    </w:tbl>
    <w:p w:rsidR="00904028" w:rsidRPr="00370DAD" w:rsidRDefault="00904028"/>
    <w:p w:rsidR="00401499" w:rsidRPr="00370DAD" w:rsidRDefault="00401499"/>
    <w:p w:rsidR="002F2FD1" w:rsidRPr="00370DAD" w:rsidRDefault="002F2FD1" w:rsidP="002F2FD1">
      <w:pPr>
        <w:tabs>
          <w:tab w:val="left" w:pos="426"/>
          <w:tab w:val="left" w:pos="709"/>
          <w:tab w:val="left" w:pos="1276"/>
          <w:tab w:val="left" w:pos="1701"/>
          <w:tab w:val="left" w:pos="1843"/>
          <w:tab w:val="left" w:pos="2268"/>
        </w:tabs>
        <w:jc w:val="center"/>
        <w:rPr>
          <w:rFonts w:ascii="TH SarabunPSK" w:hAnsi="TH SarabunPSK" w:cs="TH SarabunPSK"/>
          <w:b/>
          <w:bCs/>
          <w:sz w:val="32"/>
          <w:szCs w:val="32"/>
          <w:cs/>
        </w:rPr>
      </w:pPr>
      <w:r w:rsidRPr="00370DAD">
        <w:rPr>
          <w:rFonts w:ascii="TH SarabunPSK" w:hAnsi="TH SarabunPSK" w:cs="TH SarabunPSK"/>
          <w:b/>
          <w:bCs/>
          <w:sz w:val="32"/>
          <w:szCs w:val="32"/>
          <w:cs/>
        </w:rPr>
        <w:t>แผนที่แสดงการกระจายความรับผิดชอบผลการเรียนรู้</w:t>
      </w:r>
      <w:r w:rsidRPr="00370DAD">
        <w:rPr>
          <w:rFonts w:ascii="TH SarabunPSK" w:hAnsi="TH SarabunPSK" w:cs="TH SarabunPSK" w:hint="cs"/>
          <w:b/>
          <w:bCs/>
          <w:sz w:val="32"/>
          <w:szCs w:val="32"/>
          <w:cs/>
        </w:rPr>
        <w:t>จากหลักสูตร</w:t>
      </w:r>
      <w:r w:rsidRPr="00370DAD">
        <w:rPr>
          <w:rFonts w:ascii="TH SarabunPSK" w:hAnsi="TH SarabunPSK" w:cs="TH SarabunPSK"/>
          <w:b/>
          <w:bCs/>
          <w:sz w:val="32"/>
          <w:szCs w:val="32"/>
          <w:cs/>
        </w:rPr>
        <w:t>สู่</w:t>
      </w:r>
      <w:r w:rsidRPr="00370DAD">
        <w:rPr>
          <w:rFonts w:ascii="TH SarabunPSK" w:hAnsi="TH SarabunPSK" w:cs="TH SarabunPSK" w:hint="cs"/>
          <w:b/>
          <w:bCs/>
          <w:sz w:val="32"/>
          <w:szCs w:val="32"/>
          <w:cs/>
        </w:rPr>
        <w:t>ราย</w:t>
      </w:r>
      <w:r w:rsidRPr="00370DAD">
        <w:rPr>
          <w:rFonts w:ascii="TH SarabunPSK" w:hAnsi="TH SarabunPSK" w:cs="TH SarabunPSK"/>
          <w:b/>
          <w:bCs/>
          <w:sz w:val="32"/>
          <w:szCs w:val="32"/>
          <w:cs/>
        </w:rPr>
        <w:t>วิชา (</w:t>
      </w:r>
      <w:r w:rsidRPr="00370DAD">
        <w:rPr>
          <w:rFonts w:ascii="TH SarabunPSK" w:hAnsi="TH SarabunPSK" w:cs="TH SarabunPSK"/>
          <w:b/>
          <w:bCs/>
          <w:sz w:val="32"/>
          <w:szCs w:val="32"/>
        </w:rPr>
        <w:t xml:space="preserve">Curriculum Mapping) </w:t>
      </w:r>
    </w:p>
    <w:p w:rsidR="002F2FD1" w:rsidRPr="00370DAD" w:rsidRDefault="002F2FD1" w:rsidP="002F2FD1">
      <w:pPr>
        <w:tabs>
          <w:tab w:val="left" w:pos="426"/>
          <w:tab w:val="left" w:pos="709"/>
          <w:tab w:val="left" w:pos="1276"/>
          <w:tab w:val="left" w:pos="1701"/>
          <w:tab w:val="left" w:pos="1843"/>
          <w:tab w:val="left" w:pos="2268"/>
        </w:tabs>
        <w:ind w:left="360"/>
        <w:jc w:val="center"/>
        <w:rPr>
          <w:rFonts w:ascii="TH SarabunPSK" w:hAnsi="TH SarabunPSK" w:cs="TH SarabunPSK"/>
          <w:sz w:val="10"/>
          <w:szCs w:val="10"/>
        </w:rPr>
      </w:pPr>
      <w:r w:rsidRPr="00370DAD">
        <w:rPr>
          <w:rFonts w:ascii="TH SarabunPSK" w:hAnsi="TH SarabunPSK" w:cs="TH SarabunPSK"/>
        </w:rPr>
        <w:sym w:font="Wingdings 2" w:char="F098"/>
      </w:r>
      <w:r w:rsidRPr="00370DAD">
        <w:rPr>
          <w:rFonts w:ascii="TH SarabunPSK" w:hAnsi="TH SarabunPSK" w:cs="TH SarabunPSK"/>
          <w:b/>
          <w:bCs/>
          <w:cs/>
        </w:rPr>
        <w:t xml:space="preserve"> ความรับผิดชอบหลัก </w:t>
      </w:r>
      <w:r w:rsidRPr="00370DAD">
        <w:rPr>
          <w:rFonts w:ascii="TH SarabunPSK" w:hAnsi="TH SarabunPSK" w:cs="TH SarabunPSK"/>
        </w:rPr>
        <w:sym w:font="Wingdings 2" w:char="F099"/>
      </w:r>
      <w:r w:rsidRPr="00370DAD">
        <w:rPr>
          <w:rFonts w:ascii="TH SarabunPSK" w:hAnsi="TH SarabunPSK" w:cs="TH SarabunPSK"/>
        </w:rPr>
        <w:t xml:space="preserve"> </w:t>
      </w:r>
      <w:r w:rsidRPr="00370DAD">
        <w:rPr>
          <w:rFonts w:ascii="TH SarabunPSK" w:hAnsi="TH SarabunPSK" w:cs="TH SarabunPSK"/>
          <w:b/>
          <w:bCs/>
          <w:cs/>
        </w:rPr>
        <w:t>ความรับผิดชอบรอง</w:t>
      </w:r>
    </w:p>
    <w:p w:rsidR="00904028" w:rsidRPr="00370DAD" w:rsidRDefault="00904028"/>
    <w:tbl>
      <w:tblPr>
        <w:tblW w:w="119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37"/>
        <w:gridCol w:w="384"/>
        <w:gridCol w:w="417"/>
        <w:gridCol w:w="7"/>
        <w:gridCol w:w="418"/>
        <w:gridCol w:w="374"/>
        <w:gridCol w:w="386"/>
        <w:gridCol w:w="374"/>
        <w:gridCol w:w="342"/>
        <w:gridCol w:w="362"/>
        <w:gridCol w:w="430"/>
        <w:gridCol w:w="368"/>
        <w:gridCol w:w="451"/>
        <w:gridCol w:w="457"/>
        <w:gridCol w:w="451"/>
        <w:gridCol w:w="542"/>
        <w:gridCol w:w="427"/>
        <w:gridCol w:w="385"/>
        <w:gridCol w:w="406"/>
        <w:gridCol w:w="484"/>
      </w:tblGrid>
      <w:tr w:rsidR="00370DAD" w:rsidRPr="00370DAD" w:rsidTr="002239C5">
        <w:trPr>
          <w:trHeight w:val="1807"/>
          <w:tblHeader/>
          <w:jc w:val="center"/>
        </w:trPr>
        <w:tc>
          <w:tcPr>
            <w:tcW w:w="4437" w:type="dxa"/>
            <w:vMerge w:val="restart"/>
            <w:tcBorders>
              <w:top w:val="single" w:sz="4" w:space="0" w:color="auto"/>
            </w:tcBorders>
            <w:vAlign w:val="center"/>
          </w:tcPr>
          <w:p w:rsidR="002239C5" w:rsidRPr="00370DAD" w:rsidRDefault="002239C5" w:rsidP="00A97F9A">
            <w:pPr>
              <w:tabs>
                <w:tab w:val="left" w:pos="426"/>
                <w:tab w:val="left" w:pos="709"/>
                <w:tab w:val="left" w:pos="1276"/>
                <w:tab w:val="left" w:pos="1701"/>
                <w:tab w:val="left" w:pos="1843"/>
                <w:tab w:val="left" w:pos="2268"/>
              </w:tabs>
              <w:spacing w:line="276" w:lineRule="auto"/>
              <w:jc w:val="center"/>
              <w:rPr>
                <w:rFonts w:ascii="TH SarabunPSK" w:hAnsi="TH SarabunPSK" w:cs="TH SarabunPSK"/>
                <w:b/>
                <w:bCs/>
                <w:sz w:val="24"/>
                <w:szCs w:val="24"/>
                <w:cs/>
              </w:rPr>
            </w:pPr>
            <w:r w:rsidRPr="00370DAD">
              <w:rPr>
                <w:rFonts w:ascii="TH SarabunPSK" w:hAnsi="TH SarabunPSK" w:cs="TH SarabunPSK"/>
                <w:b/>
                <w:bCs/>
                <w:sz w:val="24"/>
                <w:szCs w:val="24"/>
                <w:cs/>
              </w:rPr>
              <w:t>รายวิชา</w:t>
            </w:r>
          </w:p>
        </w:tc>
        <w:tc>
          <w:tcPr>
            <w:tcW w:w="801" w:type="dxa"/>
            <w:gridSpan w:val="2"/>
            <w:tcBorders>
              <w:top w:val="single" w:sz="4" w:space="0" w:color="auto"/>
            </w:tcBorders>
          </w:tcPr>
          <w:p w:rsidR="002239C5" w:rsidRPr="00370DAD" w:rsidRDefault="002239C5" w:rsidP="00A97F9A">
            <w:pPr>
              <w:tabs>
                <w:tab w:val="left" w:pos="426"/>
                <w:tab w:val="left" w:pos="709"/>
                <w:tab w:val="left" w:pos="1276"/>
                <w:tab w:val="left" w:pos="1701"/>
                <w:tab w:val="left" w:pos="1843"/>
                <w:tab w:val="left" w:pos="2268"/>
              </w:tabs>
              <w:spacing w:line="276" w:lineRule="auto"/>
              <w:jc w:val="center"/>
              <w:rPr>
                <w:rFonts w:ascii="TH SarabunPSK" w:hAnsi="TH SarabunPSK" w:cs="TH SarabunPSK"/>
                <w:b/>
                <w:bCs/>
                <w:sz w:val="24"/>
                <w:szCs w:val="24"/>
                <w:cs/>
              </w:rPr>
            </w:pPr>
            <w:r w:rsidRPr="00370DAD">
              <w:rPr>
                <w:rFonts w:ascii="TH SarabunPSK" w:hAnsi="TH SarabunPSK" w:cs="TH SarabunPSK"/>
                <w:b/>
                <w:bCs/>
                <w:sz w:val="24"/>
                <w:szCs w:val="24"/>
              </w:rPr>
              <w:t>1.</w:t>
            </w:r>
            <w:r w:rsidRPr="00370DAD">
              <w:rPr>
                <w:rFonts w:ascii="TH SarabunPSK" w:hAnsi="TH SarabunPSK" w:cs="TH SarabunPSK"/>
                <w:b/>
                <w:bCs/>
                <w:sz w:val="24"/>
                <w:szCs w:val="24"/>
                <w:cs/>
              </w:rPr>
              <w:t xml:space="preserve"> คุณธรรม</w:t>
            </w:r>
          </w:p>
        </w:tc>
        <w:tc>
          <w:tcPr>
            <w:tcW w:w="1559" w:type="dxa"/>
            <w:gridSpan w:val="5"/>
            <w:tcBorders>
              <w:top w:val="single" w:sz="4" w:space="0" w:color="auto"/>
            </w:tcBorders>
          </w:tcPr>
          <w:p w:rsidR="002239C5" w:rsidRPr="00370DAD" w:rsidRDefault="002239C5" w:rsidP="00A97F9A">
            <w:pPr>
              <w:tabs>
                <w:tab w:val="left" w:pos="426"/>
                <w:tab w:val="left" w:pos="709"/>
                <w:tab w:val="left" w:pos="1276"/>
                <w:tab w:val="left" w:pos="1701"/>
                <w:tab w:val="left" w:pos="1843"/>
                <w:tab w:val="left" w:pos="2268"/>
              </w:tabs>
              <w:spacing w:line="276" w:lineRule="auto"/>
              <w:jc w:val="center"/>
              <w:rPr>
                <w:rFonts w:ascii="TH SarabunPSK" w:hAnsi="TH SarabunPSK" w:cs="TH SarabunPSK"/>
                <w:b/>
                <w:bCs/>
                <w:sz w:val="24"/>
                <w:szCs w:val="24"/>
                <w:cs/>
              </w:rPr>
            </w:pPr>
            <w:r w:rsidRPr="00370DAD">
              <w:rPr>
                <w:rFonts w:ascii="TH SarabunPSK" w:hAnsi="TH SarabunPSK" w:cs="TH SarabunPSK"/>
                <w:b/>
                <w:bCs/>
                <w:sz w:val="24"/>
                <w:szCs w:val="24"/>
                <w:cs/>
              </w:rPr>
              <w:t>2. ความรู้</w:t>
            </w:r>
          </w:p>
        </w:tc>
        <w:tc>
          <w:tcPr>
            <w:tcW w:w="1134" w:type="dxa"/>
            <w:gridSpan w:val="3"/>
            <w:tcBorders>
              <w:top w:val="single" w:sz="4" w:space="0" w:color="auto"/>
            </w:tcBorders>
          </w:tcPr>
          <w:p w:rsidR="002239C5" w:rsidRPr="00370DAD" w:rsidRDefault="002239C5" w:rsidP="00A97F9A">
            <w:pPr>
              <w:tabs>
                <w:tab w:val="left" w:pos="426"/>
                <w:tab w:val="left" w:pos="709"/>
                <w:tab w:val="left" w:pos="1276"/>
                <w:tab w:val="left" w:pos="1701"/>
                <w:tab w:val="left" w:pos="1843"/>
                <w:tab w:val="left" w:pos="2268"/>
              </w:tabs>
              <w:spacing w:line="276" w:lineRule="auto"/>
              <w:jc w:val="center"/>
              <w:rPr>
                <w:rFonts w:ascii="TH SarabunPSK" w:hAnsi="TH SarabunPSK" w:cs="TH SarabunPSK"/>
                <w:b/>
                <w:bCs/>
                <w:sz w:val="24"/>
                <w:szCs w:val="24"/>
              </w:rPr>
            </w:pPr>
            <w:r w:rsidRPr="00370DAD">
              <w:rPr>
                <w:rFonts w:ascii="TH SarabunPSK" w:hAnsi="TH SarabunPSK" w:cs="TH SarabunPSK"/>
                <w:b/>
                <w:bCs/>
                <w:sz w:val="24"/>
                <w:szCs w:val="24"/>
                <w:cs/>
              </w:rPr>
              <w:t>3. ทักษะทาง</w:t>
            </w:r>
          </w:p>
          <w:p w:rsidR="002239C5" w:rsidRPr="00370DAD" w:rsidRDefault="002239C5" w:rsidP="00A97F9A">
            <w:pPr>
              <w:tabs>
                <w:tab w:val="left" w:pos="426"/>
                <w:tab w:val="left" w:pos="709"/>
                <w:tab w:val="left" w:pos="1276"/>
                <w:tab w:val="left" w:pos="1701"/>
                <w:tab w:val="left" w:pos="1843"/>
                <w:tab w:val="left" w:pos="2268"/>
              </w:tabs>
              <w:spacing w:line="276" w:lineRule="auto"/>
              <w:jc w:val="center"/>
              <w:rPr>
                <w:rFonts w:ascii="TH SarabunPSK" w:hAnsi="TH SarabunPSK" w:cs="TH SarabunPSK"/>
                <w:b/>
                <w:bCs/>
                <w:sz w:val="24"/>
                <w:szCs w:val="24"/>
                <w:cs/>
              </w:rPr>
            </w:pPr>
            <w:r w:rsidRPr="00370DAD">
              <w:rPr>
                <w:rFonts w:ascii="TH SarabunPSK" w:hAnsi="TH SarabunPSK" w:cs="TH SarabunPSK"/>
                <w:b/>
                <w:bCs/>
                <w:sz w:val="24"/>
                <w:szCs w:val="24"/>
                <w:cs/>
              </w:rPr>
              <w:t>ปัญญา</w:t>
            </w:r>
          </w:p>
        </w:tc>
        <w:tc>
          <w:tcPr>
            <w:tcW w:w="1276" w:type="dxa"/>
            <w:gridSpan w:val="3"/>
            <w:tcBorders>
              <w:top w:val="single" w:sz="4" w:space="0" w:color="auto"/>
            </w:tcBorders>
          </w:tcPr>
          <w:p w:rsidR="002239C5" w:rsidRPr="00370DAD" w:rsidRDefault="002239C5" w:rsidP="00A97F9A">
            <w:pPr>
              <w:tabs>
                <w:tab w:val="left" w:pos="426"/>
                <w:tab w:val="left" w:pos="709"/>
                <w:tab w:val="left" w:pos="1276"/>
                <w:tab w:val="left" w:pos="1701"/>
                <w:tab w:val="left" w:pos="1843"/>
                <w:tab w:val="left" w:pos="2268"/>
              </w:tabs>
              <w:spacing w:line="276" w:lineRule="auto"/>
              <w:jc w:val="center"/>
              <w:rPr>
                <w:rFonts w:ascii="TH SarabunPSK" w:hAnsi="TH SarabunPSK" w:cs="TH SarabunPSK"/>
                <w:b/>
                <w:bCs/>
                <w:sz w:val="24"/>
                <w:szCs w:val="24"/>
              </w:rPr>
            </w:pPr>
            <w:r w:rsidRPr="00370DAD">
              <w:rPr>
                <w:rFonts w:ascii="TH SarabunPSK" w:hAnsi="TH SarabunPSK" w:cs="TH SarabunPSK"/>
                <w:b/>
                <w:bCs/>
                <w:sz w:val="24"/>
                <w:szCs w:val="24"/>
                <w:cs/>
              </w:rPr>
              <w:t>4. ทักษะความสัมพันธ์ระหว่างบุคคลและความรับผิดชอบ</w:t>
            </w:r>
          </w:p>
        </w:tc>
        <w:tc>
          <w:tcPr>
            <w:tcW w:w="1420" w:type="dxa"/>
            <w:gridSpan w:val="3"/>
            <w:tcBorders>
              <w:top w:val="single" w:sz="4" w:space="0" w:color="auto"/>
            </w:tcBorders>
          </w:tcPr>
          <w:p w:rsidR="002239C5" w:rsidRPr="00370DAD" w:rsidRDefault="002239C5" w:rsidP="00A97F9A">
            <w:pPr>
              <w:tabs>
                <w:tab w:val="left" w:pos="426"/>
                <w:tab w:val="left" w:pos="709"/>
                <w:tab w:val="left" w:pos="1276"/>
                <w:tab w:val="left" w:pos="1701"/>
                <w:tab w:val="left" w:pos="1843"/>
                <w:tab w:val="left" w:pos="2268"/>
              </w:tabs>
              <w:spacing w:line="276" w:lineRule="auto"/>
              <w:jc w:val="center"/>
              <w:rPr>
                <w:rFonts w:ascii="TH SarabunPSK" w:hAnsi="TH SarabunPSK" w:cs="TH SarabunPSK"/>
                <w:b/>
                <w:bCs/>
                <w:sz w:val="24"/>
                <w:szCs w:val="24"/>
              </w:rPr>
            </w:pPr>
            <w:r w:rsidRPr="00370DAD">
              <w:rPr>
                <w:rFonts w:ascii="TH SarabunPSK" w:hAnsi="TH SarabunPSK" w:cs="TH SarabunPSK"/>
                <w:b/>
                <w:bCs/>
                <w:sz w:val="24"/>
                <w:szCs w:val="24"/>
                <w:cs/>
              </w:rPr>
              <w:t>5. ทักษะการวิเคราะห์เชิงตัวเลข การสื่อสารและการใช้เทคโนโลยี</w:t>
            </w:r>
          </w:p>
        </w:tc>
        <w:tc>
          <w:tcPr>
            <w:tcW w:w="1275" w:type="dxa"/>
            <w:gridSpan w:val="3"/>
            <w:tcBorders>
              <w:top w:val="single" w:sz="4" w:space="0" w:color="auto"/>
              <w:bottom w:val="single" w:sz="4" w:space="0" w:color="auto"/>
              <w:right w:val="single" w:sz="4" w:space="0" w:color="auto"/>
            </w:tcBorders>
            <w:shd w:val="clear" w:color="auto" w:fill="auto"/>
          </w:tcPr>
          <w:p w:rsidR="002239C5" w:rsidRPr="00370DAD" w:rsidRDefault="002239C5" w:rsidP="00A97F9A">
            <w:pPr>
              <w:tabs>
                <w:tab w:val="left" w:pos="426"/>
                <w:tab w:val="left" w:pos="709"/>
                <w:tab w:val="left" w:pos="1276"/>
                <w:tab w:val="left" w:pos="1701"/>
                <w:tab w:val="left" w:pos="1843"/>
                <w:tab w:val="left" w:pos="2268"/>
              </w:tabs>
              <w:spacing w:line="276" w:lineRule="auto"/>
              <w:jc w:val="center"/>
              <w:rPr>
                <w:rFonts w:ascii="TH SarabunPSK" w:hAnsi="TH SarabunPSK" w:cs="TH SarabunPSK"/>
                <w:b/>
                <w:bCs/>
                <w:sz w:val="24"/>
                <w:szCs w:val="24"/>
              </w:rPr>
            </w:pPr>
            <w:r w:rsidRPr="00370DAD">
              <w:rPr>
                <w:rFonts w:ascii="TH SarabunPSK" w:hAnsi="TH SarabunPSK" w:cs="TH SarabunPSK"/>
                <w:b/>
                <w:bCs/>
                <w:sz w:val="24"/>
                <w:szCs w:val="24"/>
                <w:cs/>
              </w:rPr>
              <w:t>6. ทักษะการจัด</w:t>
            </w:r>
          </w:p>
          <w:p w:rsidR="002239C5" w:rsidRPr="00370DAD" w:rsidRDefault="002239C5" w:rsidP="00A97F9A">
            <w:pPr>
              <w:tabs>
                <w:tab w:val="left" w:pos="426"/>
                <w:tab w:val="left" w:pos="709"/>
                <w:tab w:val="left" w:pos="1276"/>
                <w:tab w:val="left" w:pos="1701"/>
                <w:tab w:val="left" w:pos="1843"/>
                <w:tab w:val="left" w:pos="2268"/>
              </w:tabs>
              <w:spacing w:line="276" w:lineRule="auto"/>
              <w:jc w:val="center"/>
              <w:rPr>
                <w:rFonts w:ascii="TH SarabunPSK" w:hAnsi="TH SarabunPSK" w:cs="TH SarabunPSK"/>
                <w:b/>
                <w:bCs/>
                <w:sz w:val="24"/>
                <w:szCs w:val="24"/>
              </w:rPr>
            </w:pPr>
            <w:r w:rsidRPr="00370DAD">
              <w:rPr>
                <w:rFonts w:ascii="TH SarabunPSK" w:hAnsi="TH SarabunPSK" w:cs="TH SarabunPSK"/>
                <w:b/>
                <w:bCs/>
                <w:sz w:val="24"/>
                <w:szCs w:val="24"/>
                <w:cs/>
              </w:rPr>
              <w:t>การเรียนรู้</w:t>
            </w:r>
          </w:p>
        </w:tc>
      </w:tr>
      <w:tr w:rsidR="00370DAD" w:rsidRPr="00370DAD" w:rsidTr="002239C5">
        <w:trPr>
          <w:trHeight w:val="64"/>
          <w:tblHeader/>
          <w:jc w:val="center"/>
        </w:trPr>
        <w:tc>
          <w:tcPr>
            <w:tcW w:w="4437" w:type="dxa"/>
            <w:vMerge/>
          </w:tcPr>
          <w:p w:rsidR="002239C5" w:rsidRPr="00370DAD" w:rsidRDefault="002239C5" w:rsidP="00A97F9A">
            <w:pPr>
              <w:tabs>
                <w:tab w:val="left" w:pos="426"/>
                <w:tab w:val="left" w:pos="709"/>
                <w:tab w:val="left" w:pos="1276"/>
                <w:tab w:val="left" w:pos="1701"/>
                <w:tab w:val="left" w:pos="1843"/>
                <w:tab w:val="left" w:pos="2268"/>
              </w:tabs>
              <w:spacing w:line="276" w:lineRule="auto"/>
              <w:jc w:val="center"/>
              <w:rPr>
                <w:rFonts w:ascii="TH SarabunPSK" w:hAnsi="TH SarabunPSK" w:cs="TH SarabunPSK"/>
                <w:b/>
                <w:bCs/>
                <w:sz w:val="24"/>
                <w:szCs w:val="24"/>
              </w:rPr>
            </w:pPr>
          </w:p>
        </w:tc>
        <w:tc>
          <w:tcPr>
            <w:tcW w:w="384" w:type="dxa"/>
            <w:tcBorders>
              <w:bottom w:val="single" w:sz="4" w:space="0" w:color="000000"/>
            </w:tcBorders>
          </w:tcPr>
          <w:p w:rsidR="002239C5" w:rsidRPr="00370DAD" w:rsidRDefault="002239C5" w:rsidP="00A97F9A">
            <w:pPr>
              <w:tabs>
                <w:tab w:val="left" w:pos="426"/>
                <w:tab w:val="left" w:pos="709"/>
                <w:tab w:val="left" w:pos="1276"/>
                <w:tab w:val="left" w:pos="1701"/>
                <w:tab w:val="left" w:pos="1843"/>
                <w:tab w:val="left" w:pos="2268"/>
              </w:tabs>
              <w:spacing w:line="276" w:lineRule="auto"/>
              <w:jc w:val="center"/>
              <w:rPr>
                <w:rFonts w:ascii="TH SarabunPSK" w:hAnsi="TH SarabunPSK" w:cs="TH SarabunPSK"/>
                <w:b/>
                <w:bCs/>
                <w:sz w:val="24"/>
                <w:szCs w:val="24"/>
              </w:rPr>
            </w:pPr>
            <w:r w:rsidRPr="00370DAD">
              <w:rPr>
                <w:rFonts w:ascii="TH SarabunPSK" w:hAnsi="TH SarabunPSK" w:cs="TH SarabunPSK"/>
                <w:b/>
                <w:bCs/>
                <w:sz w:val="24"/>
                <w:szCs w:val="24"/>
                <w:cs/>
              </w:rPr>
              <w:t>1</w:t>
            </w:r>
          </w:p>
        </w:tc>
        <w:tc>
          <w:tcPr>
            <w:tcW w:w="424" w:type="dxa"/>
            <w:gridSpan w:val="2"/>
            <w:tcBorders>
              <w:bottom w:val="single" w:sz="4" w:space="0" w:color="000000"/>
            </w:tcBorders>
          </w:tcPr>
          <w:p w:rsidR="002239C5" w:rsidRPr="00370DAD" w:rsidRDefault="002239C5" w:rsidP="00A97F9A">
            <w:pPr>
              <w:tabs>
                <w:tab w:val="left" w:pos="426"/>
                <w:tab w:val="left" w:pos="709"/>
                <w:tab w:val="left" w:pos="1276"/>
                <w:tab w:val="left" w:pos="1701"/>
                <w:tab w:val="left" w:pos="1843"/>
                <w:tab w:val="left" w:pos="2268"/>
              </w:tabs>
              <w:spacing w:line="276" w:lineRule="auto"/>
              <w:jc w:val="center"/>
              <w:rPr>
                <w:rFonts w:ascii="TH SarabunPSK" w:hAnsi="TH SarabunPSK" w:cs="TH SarabunPSK"/>
                <w:b/>
                <w:bCs/>
                <w:sz w:val="24"/>
                <w:szCs w:val="24"/>
              </w:rPr>
            </w:pPr>
            <w:r w:rsidRPr="00370DAD">
              <w:rPr>
                <w:rFonts w:ascii="TH SarabunPSK" w:hAnsi="TH SarabunPSK" w:cs="TH SarabunPSK"/>
                <w:b/>
                <w:bCs/>
                <w:sz w:val="24"/>
                <w:szCs w:val="24"/>
                <w:cs/>
              </w:rPr>
              <w:t>2</w:t>
            </w:r>
          </w:p>
        </w:tc>
        <w:tc>
          <w:tcPr>
            <w:tcW w:w="418" w:type="dxa"/>
            <w:tcBorders>
              <w:bottom w:val="single" w:sz="4" w:space="0" w:color="000000"/>
            </w:tcBorders>
          </w:tcPr>
          <w:p w:rsidR="002239C5" w:rsidRPr="00370DAD" w:rsidRDefault="002239C5" w:rsidP="00A97F9A">
            <w:pPr>
              <w:tabs>
                <w:tab w:val="left" w:pos="426"/>
                <w:tab w:val="left" w:pos="709"/>
                <w:tab w:val="left" w:pos="1276"/>
                <w:tab w:val="left" w:pos="1701"/>
                <w:tab w:val="left" w:pos="1843"/>
                <w:tab w:val="left" w:pos="2268"/>
              </w:tabs>
              <w:spacing w:line="276" w:lineRule="auto"/>
              <w:jc w:val="center"/>
              <w:rPr>
                <w:rFonts w:ascii="TH SarabunPSK" w:hAnsi="TH SarabunPSK" w:cs="TH SarabunPSK"/>
                <w:b/>
                <w:bCs/>
                <w:sz w:val="24"/>
                <w:szCs w:val="24"/>
              </w:rPr>
            </w:pPr>
            <w:r w:rsidRPr="00370DAD">
              <w:rPr>
                <w:rFonts w:ascii="TH SarabunPSK" w:hAnsi="TH SarabunPSK" w:cs="TH SarabunPSK" w:hint="cs"/>
                <w:b/>
                <w:bCs/>
                <w:sz w:val="24"/>
                <w:szCs w:val="24"/>
                <w:cs/>
              </w:rPr>
              <w:t>1</w:t>
            </w:r>
          </w:p>
        </w:tc>
        <w:tc>
          <w:tcPr>
            <w:tcW w:w="374" w:type="dxa"/>
            <w:tcBorders>
              <w:bottom w:val="single" w:sz="4" w:space="0" w:color="000000"/>
            </w:tcBorders>
          </w:tcPr>
          <w:p w:rsidR="002239C5" w:rsidRPr="00370DAD" w:rsidRDefault="002239C5" w:rsidP="00A97F9A">
            <w:pPr>
              <w:tabs>
                <w:tab w:val="left" w:pos="426"/>
                <w:tab w:val="left" w:pos="709"/>
                <w:tab w:val="left" w:pos="1276"/>
                <w:tab w:val="left" w:pos="1701"/>
                <w:tab w:val="left" w:pos="1843"/>
                <w:tab w:val="left" w:pos="2268"/>
              </w:tabs>
              <w:spacing w:line="276" w:lineRule="auto"/>
              <w:jc w:val="center"/>
              <w:rPr>
                <w:rFonts w:ascii="TH SarabunPSK" w:hAnsi="TH SarabunPSK" w:cs="TH SarabunPSK"/>
                <w:b/>
                <w:bCs/>
                <w:sz w:val="24"/>
                <w:szCs w:val="24"/>
              </w:rPr>
            </w:pPr>
            <w:r w:rsidRPr="00370DAD">
              <w:rPr>
                <w:rFonts w:ascii="TH SarabunPSK" w:hAnsi="TH SarabunPSK" w:cs="TH SarabunPSK" w:hint="cs"/>
                <w:b/>
                <w:bCs/>
                <w:sz w:val="24"/>
                <w:szCs w:val="24"/>
                <w:cs/>
              </w:rPr>
              <w:t>2</w:t>
            </w:r>
          </w:p>
        </w:tc>
        <w:tc>
          <w:tcPr>
            <w:tcW w:w="386" w:type="dxa"/>
            <w:tcBorders>
              <w:bottom w:val="single" w:sz="4" w:space="0" w:color="000000"/>
            </w:tcBorders>
          </w:tcPr>
          <w:p w:rsidR="002239C5" w:rsidRPr="00370DAD" w:rsidRDefault="002239C5" w:rsidP="00A97F9A">
            <w:pPr>
              <w:tabs>
                <w:tab w:val="left" w:pos="426"/>
                <w:tab w:val="left" w:pos="709"/>
                <w:tab w:val="left" w:pos="1276"/>
                <w:tab w:val="left" w:pos="1701"/>
                <w:tab w:val="left" w:pos="1843"/>
                <w:tab w:val="left" w:pos="2268"/>
              </w:tabs>
              <w:spacing w:line="276" w:lineRule="auto"/>
              <w:jc w:val="center"/>
              <w:rPr>
                <w:rFonts w:ascii="TH SarabunPSK" w:hAnsi="TH SarabunPSK" w:cs="TH SarabunPSK"/>
                <w:b/>
                <w:bCs/>
                <w:sz w:val="24"/>
                <w:szCs w:val="24"/>
              </w:rPr>
            </w:pPr>
            <w:r w:rsidRPr="00370DAD">
              <w:rPr>
                <w:rFonts w:ascii="TH SarabunPSK" w:hAnsi="TH SarabunPSK" w:cs="TH SarabunPSK" w:hint="cs"/>
                <w:b/>
                <w:bCs/>
                <w:sz w:val="24"/>
                <w:szCs w:val="24"/>
                <w:cs/>
              </w:rPr>
              <w:t>3</w:t>
            </w:r>
          </w:p>
        </w:tc>
        <w:tc>
          <w:tcPr>
            <w:tcW w:w="374" w:type="dxa"/>
            <w:tcBorders>
              <w:bottom w:val="single" w:sz="4" w:space="0" w:color="000000"/>
            </w:tcBorders>
          </w:tcPr>
          <w:p w:rsidR="002239C5" w:rsidRPr="00370DAD" w:rsidRDefault="002239C5" w:rsidP="00A97F9A">
            <w:pPr>
              <w:tabs>
                <w:tab w:val="left" w:pos="426"/>
                <w:tab w:val="left" w:pos="709"/>
                <w:tab w:val="left" w:pos="1276"/>
                <w:tab w:val="left" w:pos="1701"/>
                <w:tab w:val="left" w:pos="1843"/>
                <w:tab w:val="left" w:pos="2268"/>
              </w:tabs>
              <w:spacing w:line="276" w:lineRule="auto"/>
              <w:jc w:val="center"/>
              <w:rPr>
                <w:rFonts w:ascii="TH SarabunPSK" w:hAnsi="TH SarabunPSK" w:cs="TH SarabunPSK"/>
                <w:b/>
                <w:bCs/>
                <w:sz w:val="24"/>
                <w:szCs w:val="24"/>
              </w:rPr>
            </w:pPr>
            <w:r w:rsidRPr="00370DAD">
              <w:rPr>
                <w:rFonts w:ascii="TH SarabunPSK" w:hAnsi="TH SarabunPSK" w:cs="TH SarabunPSK" w:hint="cs"/>
                <w:b/>
                <w:bCs/>
                <w:sz w:val="24"/>
                <w:szCs w:val="24"/>
                <w:cs/>
              </w:rPr>
              <w:t>4</w:t>
            </w:r>
          </w:p>
        </w:tc>
        <w:tc>
          <w:tcPr>
            <w:tcW w:w="342" w:type="dxa"/>
            <w:tcBorders>
              <w:bottom w:val="single" w:sz="4" w:space="0" w:color="000000"/>
            </w:tcBorders>
          </w:tcPr>
          <w:p w:rsidR="002239C5" w:rsidRPr="00370DAD" w:rsidRDefault="002239C5" w:rsidP="00A97F9A">
            <w:pPr>
              <w:tabs>
                <w:tab w:val="left" w:pos="426"/>
                <w:tab w:val="left" w:pos="709"/>
                <w:tab w:val="left" w:pos="1276"/>
                <w:tab w:val="left" w:pos="1701"/>
                <w:tab w:val="left" w:pos="1843"/>
                <w:tab w:val="left" w:pos="2268"/>
              </w:tabs>
              <w:spacing w:line="276" w:lineRule="auto"/>
              <w:jc w:val="center"/>
              <w:rPr>
                <w:rFonts w:ascii="TH SarabunPSK" w:hAnsi="TH SarabunPSK" w:cs="TH SarabunPSK"/>
                <w:b/>
                <w:bCs/>
                <w:sz w:val="24"/>
                <w:szCs w:val="24"/>
              </w:rPr>
            </w:pPr>
            <w:r w:rsidRPr="00370DAD">
              <w:rPr>
                <w:rFonts w:ascii="TH SarabunPSK" w:hAnsi="TH SarabunPSK" w:cs="TH SarabunPSK"/>
                <w:b/>
                <w:bCs/>
                <w:sz w:val="24"/>
                <w:szCs w:val="24"/>
                <w:cs/>
              </w:rPr>
              <w:t>1</w:t>
            </w:r>
          </w:p>
        </w:tc>
        <w:tc>
          <w:tcPr>
            <w:tcW w:w="362" w:type="dxa"/>
            <w:tcBorders>
              <w:bottom w:val="single" w:sz="4" w:space="0" w:color="000000"/>
            </w:tcBorders>
          </w:tcPr>
          <w:p w:rsidR="002239C5" w:rsidRPr="00370DAD" w:rsidRDefault="002239C5" w:rsidP="00A97F9A">
            <w:pPr>
              <w:tabs>
                <w:tab w:val="left" w:pos="426"/>
                <w:tab w:val="left" w:pos="709"/>
                <w:tab w:val="left" w:pos="1276"/>
                <w:tab w:val="left" w:pos="1701"/>
                <w:tab w:val="left" w:pos="1843"/>
                <w:tab w:val="left" w:pos="2268"/>
              </w:tabs>
              <w:spacing w:line="276" w:lineRule="auto"/>
              <w:jc w:val="center"/>
              <w:rPr>
                <w:rFonts w:ascii="TH SarabunPSK" w:hAnsi="TH SarabunPSK" w:cs="TH SarabunPSK"/>
                <w:b/>
                <w:bCs/>
                <w:sz w:val="24"/>
                <w:szCs w:val="24"/>
              </w:rPr>
            </w:pPr>
            <w:r w:rsidRPr="00370DAD">
              <w:rPr>
                <w:rFonts w:ascii="TH SarabunPSK" w:hAnsi="TH SarabunPSK" w:cs="TH SarabunPSK"/>
                <w:b/>
                <w:bCs/>
                <w:sz w:val="24"/>
                <w:szCs w:val="24"/>
                <w:cs/>
              </w:rPr>
              <w:t>2</w:t>
            </w:r>
          </w:p>
        </w:tc>
        <w:tc>
          <w:tcPr>
            <w:tcW w:w="430" w:type="dxa"/>
            <w:tcBorders>
              <w:bottom w:val="single" w:sz="4" w:space="0" w:color="000000"/>
            </w:tcBorders>
          </w:tcPr>
          <w:p w:rsidR="002239C5" w:rsidRPr="00370DAD" w:rsidRDefault="002239C5" w:rsidP="00A97F9A">
            <w:pPr>
              <w:tabs>
                <w:tab w:val="left" w:pos="426"/>
                <w:tab w:val="left" w:pos="709"/>
                <w:tab w:val="left" w:pos="1276"/>
                <w:tab w:val="left" w:pos="1701"/>
                <w:tab w:val="left" w:pos="1843"/>
                <w:tab w:val="left" w:pos="2268"/>
              </w:tabs>
              <w:spacing w:line="276" w:lineRule="auto"/>
              <w:jc w:val="center"/>
              <w:rPr>
                <w:rFonts w:ascii="TH SarabunPSK" w:hAnsi="TH SarabunPSK" w:cs="TH SarabunPSK"/>
                <w:b/>
                <w:bCs/>
                <w:sz w:val="24"/>
                <w:szCs w:val="24"/>
              </w:rPr>
            </w:pPr>
            <w:r w:rsidRPr="00370DAD">
              <w:rPr>
                <w:rFonts w:ascii="TH SarabunPSK" w:hAnsi="TH SarabunPSK" w:cs="TH SarabunPSK"/>
                <w:b/>
                <w:bCs/>
                <w:sz w:val="24"/>
                <w:szCs w:val="24"/>
                <w:cs/>
              </w:rPr>
              <w:t>3</w:t>
            </w:r>
          </w:p>
        </w:tc>
        <w:tc>
          <w:tcPr>
            <w:tcW w:w="368" w:type="dxa"/>
            <w:tcBorders>
              <w:bottom w:val="single" w:sz="4" w:space="0" w:color="000000"/>
            </w:tcBorders>
          </w:tcPr>
          <w:p w:rsidR="002239C5" w:rsidRPr="00370DAD" w:rsidRDefault="002239C5" w:rsidP="00A97F9A">
            <w:pPr>
              <w:tabs>
                <w:tab w:val="left" w:pos="426"/>
                <w:tab w:val="left" w:pos="709"/>
                <w:tab w:val="left" w:pos="1276"/>
                <w:tab w:val="left" w:pos="1701"/>
                <w:tab w:val="left" w:pos="1843"/>
                <w:tab w:val="left" w:pos="2268"/>
              </w:tabs>
              <w:spacing w:line="276" w:lineRule="auto"/>
              <w:jc w:val="center"/>
              <w:rPr>
                <w:rFonts w:ascii="TH SarabunPSK" w:hAnsi="TH SarabunPSK" w:cs="TH SarabunPSK"/>
                <w:b/>
                <w:bCs/>
                <w:sz w:val="24"/>
                <w:szCs w:val="24"/>
              </w:rPr>
            </w:pPr>
            <w:r w:rsidRPr="00370DAD">
              <w:rPr>
                <w:rFonts w:ascii="TH SarabunPSK" w:hAnsi="TH SarabunPSK" w:cs="TH SarabunPSK"/>
                <w:b/>
                <w:bCs/>
                <w:sz w:val="24"/>
                <w:szCs w:val="24"/>
                <w:cs/>
              </w:rPr>
              <w:t>1</w:t>
            </w:r>
          </w:p>
        </w:tc>
        <w:tc>
          <w:tcPr>
            <w:tcW w:w="451" w:type="dxa"/>
            <w:tcBorders>
              <w:bottom w:val="single" w:sz="4" w:space="0" w:color="000000"/>
            </w:tcBorders>
          </w:tcPr>
          <w:p w:rsidR="002239C5" w:rsidRPr="00370DAD" w:rsidRDefault="002239C5" w:rsidP="00A97F9A">
            <w:pPr>
              <w:tabs>
                <w:tab w:val="left" w:pos="426"/>
                <w:tab w:val="left" w:pos="709"/>
                <w:tab w:val="left" w:pos="1276"/>
                <w:tab w:val="left" w:pos="1701"/>
                <w:tab w:val="left" w:pos="1843"/>
                <w:tab w:val="left" w:pos="2268"/>
              </w:tabs>
              <w:spacing w:line="276" w:lineRule="auto"/>
              <w:jc w:val="center"/>
              <w:rPr>
                <w:rFonts w:ascii="TH SarabunPSK" w:hAnsi="TH SarabunPSK" w:cs="TH SarabunPSK"/>
                <w:b/>
                <w:bCs/>
                <w:sz w:val="24"/>
                <w:szCs w:val="24"/>
              </w:rPr>
            </w:pPr>
            <w:r w:rsidRPr="00370DAD">
              <w:rPr>
                <w:rFonts w:ascii="TH SarabunPSK" w:hAnsi="TH SarabunPSK" w:cs="TH SarabunPSK"/>
                <w:b/>
                <w:bCs/>
                <w:sz w:val="24"/>
                <w:szCs w:val="24"/>
                <w:cs/>
              </w:rPr>
              <w:t>2</w:t>
            </w:r>
          </w:p>
        </w:tc>
        <w:tc>
          <w:tcPr>
            <w:tcW w:w="457" w:type="dxa"/>
            <w:tcBorders>
              <w:bottom w:val="single" w:sz="4" w:space="0" w:color="000000"/>
            </w:tcBorders>
          </w:tcPr>
          <w:p w:rsidR="002239C5" w:rsidRPr="00370DAD" w:rsidRDefault="002239C5" w:rsidP="00A97F9A">
            <w:pPr>
              <w:tabs>
                <w:tab w:val="left" w:pos="426"/>
                <w:tab w:val="left" w:pos="709"/>
                <w:tab w:val="left" w:pos="1276"/>
                <w:tab w:val="left" w:pos="1701"/>
                <w:tab w:val="left" w:pos="1843"/>
                <w:tab w:val="left" w:pos="2268"/>
              </w:tabs>
              <w:spacing w:line="276" w:lineRule="auto"/>
              <w:jc w:val="center"/>
              <w:rPr>
                <w:rFonts w:ascii="TH SarabunPSK" w:hAnsi="TH SarabunPSK" w:cs="TH SarabunPSK"/>
                <w:b/>
                <w:bCs/>
                <w:sz w:val="24"/>
                <w:szCs w:val="24"/>
              </w:rPr>
            </w:pPr>
            <w:r w:rsidRPr="00370DAD">
              <w:rPr>
                <w:rFonts w:ascii="TH SarabunPSK" w:hAnsi="TH SarabunPSK" w:cs="TH SarabunPSK"/>
                <w:b/>
                <w:bCs/>
                <w:sz w:val="24"/>
                <w:szCs w:val="24"/>
                <w:cs/>
              </w:rPr>
              <w:t>3</w:t>
            </w:r>
          </w:p>
        </w:tc>
        <w:tc>
          <w:tcPr>
            <w:tcW w:w="451" w:type="dxa"/>
            <w:tcBorders>
              <w:bottom w:val="single" w:sz="4" w:space="0" w:color="000000"/>
            </w:tcBorders>
          </w:tcPr>
          <w:p w:rsidR="002239C5" w:rsidRPr="00370DAD" w:rsidRDefault="002239C5" w:rsidP="00A97F9A">
            <w:pPr>
              <w:tabs>
                <w:tab w:val="left" w:pos="426"/>
                <w:tab w:val="left" w:pos="709"/>
                <w:tab w:val="left" w:pos="1276"/>
                <w:tab w:val="left" w:pos="1701"/>
                <w:tab w:val="left" w:pos="1843"/>
                <w:tab w:val="left" w:pos="2268"/>
              </w:tabs>
              <w:spacing w:line="276" w:lineRule="auto"/>
              <w:jc w:val="center"/>
              <w:rPr>
                <w:rFonts w:ascii="TH SarabunPSK" w:hAnsi="TH SarabunPSK" w:cs="TH SarabunPSK"/>
                <w:b/>
                <w:bCs/>
                <w:sz w:val="24"/>
                <w:szCs w:val="24"/>
              </w:rPr>
            </w:pPr>
            <w:r w:rsidRPr="00370DAD">
              <w:rPr>
                <w:rFonts w:ascii="TH SarabunPSK" w:hAnsi="TH SarabunPSK" w:cs="TH SarabunPSK"/>
                <w:b/>
                <w:bCs/>
                <w:sz w:val="24"/>
                <w:szCs w:val="24"/>
              </w:rPr>
              <w:t>1</w:t>
            </w:r>
          </w:p>
        </w:tc>
        <w:tc>
          <w:tcPr>
            <w:tcW w:w="542" w:type="dxa"/>
            <w:tcBorders>
              <w:bottom w:val="single" w:sz="4" w:space="0" w:color="000000"/>
            </w:tcBorders>
          </w:tcPr>
          <w:p w:rsidR="002239C5" w:rsidRPr="00370DAD" w:rsidRDefault="002239C5" w:rsidP="00A97F9A">
            <w:pPr>
              <w:tabs>
                <w:tab w:val="left" w:pos="426"/>
                <w:tab w:val="left" w:pos="709"/>
                <w:tab w:val="left" w:pos="1276"/>
                <w:tab w:val="left" w:pos="1701"/>
                <w:tab w:val="left" w:pos="1843"/>
                <w:tab w:val="left" w:pos="2268"/>
              </w:tabs>
              <w:spacing w:line="276" w:lineRule="auto"/>
              <w:jc w:val="center"/>
              <w:rPr>
                <w:rFonts w:ascii="TH SarabunPSK" w:hAnsi="TH SarabunPSK" w:cs="TH SarabunPSK"/>
                <w:b/>
                <w:bCs/>
                <w:sz w:val="24"/>
                <w:szCs w:val="24"/>
              </w:rPr>
            </w:pPr>
            <w:r w:rsidRPr="00370DAD">
              <w:rPr>
                <w:rFonts w:ascii="TH SarabunPSK" w:hAnsi="TH SarabunPSK" w:cs="TH SarabunPSK"/>
                <w:b/>
                <w:bCs/>
                <w:sz w:val="24"/>
                <w:szCs w:val="24"/>
              </w:rPr>
              <w:t>2</w:t>
            </w:r>
          </w:p>
        </w:tc>
        <w:tc>
          <w:tcPr>
            <w:tcW w:w="427" w:type="dxa"/>
            <w:tcBorders>
              <w:bottom w:val="single" w:sz="4" w:space="0" w:color="000000"/>
            </w:tcBorders>
          </w:tcPr>
          <w:p w:rsidR="002239C5" w:rsidRPr="00370DAD" w:rsidRDefault="002239C5" w:rsidP="00A97F9A">
            <w:pPr>
              <w:tabs>
                <w:tab w:val="left" w:pos="426"/>
                <w:tab w:val="left" w:pos="709"/>
                <w:tab w:val="left" w:pos="1276"/>
                <w:tab w:val="left" w:pos="1701"/>
                <w:tab w:val="left" w:pos="1843"/>
                <w:tab w:val="left" w:pos="2268"/>
              </w:tabs>
              <w:spacing w:line="276" w:lineRule="auto"/>
              <w:jc w:val="center"/>
              <w:rPr>
                <w:rFonts w:ascii="TH SarabunPSK" w:hAnsi="TH SarabunPSK" w:cs="TH SarabunPSK"/>
                <w:b/>
                <w:bCs/>
                <w:sz w:val="24"/>
                <w:szCs w:val="24"/>
              </w:rPr>
            </w:pPr>
            <w:r w:rsidRPr="00370DAD">
              <w:rPr>
                <w:rFonts w:ascii="TH SarabunPSK" w:hAnsi="TH SarabunPSK" w:cs="TH SarabunPSK"/>
                <w:b/>
                <w:bCs/>
                <w:sz w:val="24"/>
                <w:szCs w:val="24"/>
              </w:rPr>
              <w:t>3</w:t>
            </w:r>
          </w:p>
        </w:tc>
        <w:tc>
          <w:tcPr>
            <w:tcW w:w="385" w:type="dxa"/>
            <w:tcBorders>
              <w:top w:val="single" w:sz="4" w:space="0" w:color="auto"/>
              <w:bottom w:val="single" w:sz="4" w:space="0" w:color="auto"/>
              <w:right w:val="single" w:sz="4" w:space="0" w:color="auto"/>
            </w:tcBorders>
            <w:shd w:val="clear" w:color="auto" w:fill="auto"/>
          </w:tcPr>
          <w:p w:rsidR="002239C5" w:rsidRPr="00370DAD" w:rsidRDefault="002239C5" w:rsidP="00A97F9A">
            <w:pPr>
              <w:tabs>
                <w:tab w:val="left" w:pos="426"/>
                <w:tab w:val="left" w:pos="709"/>
                <w:tab w:val="left" w:pos="1276"/>
                <w:tab w:val="left" w:pos="1701"/>
                <w:tab w:val="left" w:pos="1843"/>
                <w:tab w:val="left" w:pos="2268"/>
              </w:tabs>
              <w:spacing w:line="276" w:lineRule="auto"/>
              <w:jc w:val="center"/>
              <w:rPr>
                <w:rFonts w:ascii="TH SarabunPSK" w:hAnsi="TH SarabunPSK" w:cs="TH SarabunPSK"/>
                <w:b/>
                <w:bCs/>
                <w:sz w:val="24"/>
                <w:szCs w:val="24"/>
              </w:rPr>
            </w:pPr>
            <w:r w:rsidRPr="00370DAD">
              <w:rPr>
                <w:rFonts w:ascii="TH SarabunPSK" w:hAnsi="TH SarabunPSK" w:cs="TH SarabunPSK"/>
                <w:b/>
                <w:bCs/>
                <w:sz w:val="24"/>
                <w:szCs w:val="24"/>
                <w:cs/>
              </w:rPr>
              <w:t>1</w:t>
            </w:r>
          </w:p>
        </w:tc>
        <w:tc>
          <w:tcPr>
            <w:tcW w:w="406" w:type="dxa"/>
            <w:tcBorders>
              <w:top w:val="single" w:sz="4" w:space="0" w:color="auto"/>
              <w:bottom w:val="single" w:sz="4" w:space="0" w:color="auto"/>
              <w:right w:val="single" w:sz="4" w:space="0" w:color="auto"/>
            </w:tcBorders>
            <w:shd w:val="clear" w:color="auto" w:fill="auto"/>
          </w:tcPr>
          <w:p w:rsidR="002239C5" w:rsidRPr="00370DAD" w:rsidRDefault="002239C5" w:rsidP="00A97F9A">
            <w:pPr>
              <w:tabs>
                <w:tab w:val="left" w:pos="426"/>
                <w:tab w:val="left" w:pos="709"/>
                <w:tab w:val="left" w:pos="1276"/>
                <w:tab w:val="left" w:pos="1701"/>
                <w:tab w:val="left" w:pos="1843"/>
                <w:tab w:val="left" w:pos="2268"/>
              </w:tabs>
              <w:spacing w:line="276" w:lineRule="auto"/>
              <w:jc w:val="center"/>
              <w:rPr>
                <w:rFonts w:ascii="TH SarabunPSK" w:hAnsi="TH SarabunPSK" w:cs="TH SarabunPSK"/>
                <w:b/>
                <w:bCs/>
                <w:sz w:val="24"/>
                <w:szCs w:val="24"/>
              </w:rPr>
            </w:pPr>
            <w:r w:rsidRPr="00370DAD">
              <w:rPr>
                <w:rFonts w:ascii="TH SarabunPSK" w:hAnsi="TH SarabunPSK" w:cs="TH SarabunPSK"/>
                <w:b/>
                <w:bCs/>
                <w:sz w:val="24"/>
                <w:szCs w:val="24"/>
                <w:cs/>
              </w:rPr>
              <w:t>2</w:t>
            </w:r>
          </w:p>
        </w:tc>
        <w:tc>
          <w:tcPr>
            <w:tcW w:w="484" w:type="dxa"/>
            <w:tcBorders>
              <w:top w:val="single" w:sz="4" w:space="0" w:color="auto"/>
              <w:bottom w:val="single" w:sz="4" w:space="0" w:color="auto"/>
              <w:right w:val="single" w:sz="4" w:space="0" w:color="auto"/>
            </w:tcBorders>
            <w:shd w:val="clear" w:color="auto" w:fill="auto"/>
          </w:tcPr>
          <w:p w:rsidR="002239C5" w:rsidRPr="00370DAD" w:rsidRDefault="002239C5" w:rsidP="00A97F9A">
            <w:pPr>
              <w:tabs>
                <w:tab w:val="left" w:pos="426"/>
                <w:tab w:val="left" w:pos="709"/>
                <w:tab w:val="left" w:pos="1276"/>
                <w:tab w:val="left" w:pos="1701"/>
                <w:tab w:val="left" w:pos="1843"/>
                <w:tab w:val="left" w:pos="2268"/>
              </w:tabs>
              <w:spacing w:line="276" w:lineRule="auto"/>
              <w:jc w:val="center"/>
              <w:rPr>
                <w:rFonts w:ascii="TH SarabunPSK" w:hAnsi="TH SarabunPSK" w:cs="TH SarabunPSK"/>
                <w:b/>
                <w:bCs/>
                <w:sz w:val="24"/>
                <w:szCs w:val="24"/>
              </w:rPr>
            </w:pPr>
            <w:r w:rsidRPr="00370DAD">
              <w:rPr>
                <w:rFonts w:ascii="TH SarabunPSK" w:hAnsi="TH SarabunPSK" w:cs="TH SarabunPSK"/>
                <w:b/>
                <w:bCs/>
                <w:sz w:val="24"/>
                <w:szCs w:val="24"/>
                <w:cs/>
              </w:rPr>
              <w:t>3</w:t>
            </w:r>
          </w:p>
        </w:tc>
      </w:tr>
      <w:tr w:rsidR="00370DAD" w:rsidRPr="00370DAD" w:rsidTr="002239C5">
        <w:trPr>
          <w:jc w:val="center"/>
        </w:trPr>
        <w:tc>
          <w:tcPr>
            <w:tcW w:w="4437" w:type="dxa"/>
          </w:tcPr>
          <w:p w:rsidR="002239C5" w:rsidRPr="00370DAD" w:rsidRDefault="002239C5" w:rsidP="00F93FAF">
            <w:pPr>
              <w:tabs>
                <w:tab w:val="left" w:pos="426"/>
                <w:tab w:val="left" w:pos="709"/>
                <w:tab w:val="left" w:pos="1276"/>
                <w:tab w:val="left" w:pos="1701"/>
                <w:tab w:val="left" w:pos="1843"/>
                <w:tab w:val="left" w:pos="2268"/>
                <w:tab w:val="left" w:pos="2835"/>
                <w:tab w:val="left" w:pos="7088"/>
                <w:tab w:val="left" w:pos="7513"/>
              </w:tabs>
              <w:spacing w:line="276" w:lineRule="auto"/>
              <w:ind w:left="4"/>
              <w:rPr>
                <w:rFonts w:ascii="TH SarabunPSK" w:hAnsi="TH SarabunPSK" w:cs="TH SarabunPSK"/>
                <w:sz w:val="24"/>
                <w:szCs w:val="24"/>
                <w:cs/>
              </w:rPr>
            </w:pPr>
            <w:r w:rsidRPr="00370DAD">
              <w:rPr>
                <w:rFonts w:ascii="TH SarabunPSK" w:hAnsi="TH SarabunPSK" w:cs="TH SarabunPSK"/>
                <w:sz w:val="24"/>
                <w:szCs w:val="24"/>
              </w:rPr>
              <w:t>32</w:t>
            </w:r>
            <w:r w:rsidRPr="00370DAD">
              <w:rPr>
                <w:rFonts w:ascii="TH SarabunPSK" w:hAnsi="TH SarabunPSK" w:cs="TH SarabunPSK"/>
                <w:sz w:val="24"/>
                <w:szCs w:val="24"/>
                <w:cs/>
              </w:rPr>
              <w:t xml:space="preserve">. </w:t>
            </w:r>
            <w:r w:rsidRPr="00370DAD">
              <w:rPr>
                <w:rFonts w:ascii="TH SarabunPSK" w:hAnsi="TH SarabunPSK" w:cs="TH SarabunPSK"/>
                <w:sz w:val="24"/>
                <w:szCs w:val="24"/>
              </w:rPr>
              <w:t>1541213</w:t>
            </w:r>
            <w:r w:rsidRPr="00370DAD">
              <w:rPr>
                <w:rFonts w:ascii="TH SarabunPSK" w:hAnsi="TH SarabunPSK" w:cs="TH SarabunPSK"/>
                <w:sz w:val="24"/>
                <w:szCs w:val="24"/>
                <w:cs/>
              </w:rPr>
              <w:t xml:space="preserve"> ภาษาศาสตร์สำหรับครู</w:t>
            </w:r>
          </w:p>
        </w:tc>
        <w:tc>
          <w:tcPr>
            <w:tcW w:w="384"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4" w:type="dxa"/>
            <w:gridSpan w:val="2"/>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18"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374"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386"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374"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342"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362"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30"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368"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51"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57"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51"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542"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27" w:type="dxa"/>
            <w:vAlign w:val="center"/>
          </w:tcPr>
          <w:p w:rsidR="002239C5" w:rsidRPr="00370DAD" w:rsidRDefault="002239C5" w:rsidP="00F93FAF">
            <w:pPr>
              <w:tabs>
                <w:tab w:val="left" w:pos="426"/>
                <w:tab w:val="left" w:pos="709"/>
                <w:tab w:val="left" w:pos="1276"/>
                <w:tab w:val="left" w:pos="1701"/>
                <w:tab w:val="left" w:pos="1843"/>
                <w:tab w:val="left" w:pos="2268"/>
              </w:tabs>
              <w:spacing w:line="276" w:lineRule="auto"/>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385" w:type="dxa"/>
            <w:tcBorders>
              <w:top w:val="single" w:sz="4" w:space="0" w:color="auto"/>
              <w:bottom w:val="single" w:sz="4" w:space="0" w:color="auto"/>
              <w:right w:val="single" w:sz="4" w:space="0" w:color="auto"/>
            </w:tcBorders>
            <w:shd w:val="clear" w:color="auto" w:fill="auto"/>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06" w:type="dxa"/>
            <w:tcBorders>
              <w:top w:val="single" w:sz="4" w:space="0" w:color="auto"/>
              <w:bottom w:val="single" w:sz="4" w:space="0" w:color="auto"/>
              <w:right w:val="single" w:sz="4" w:space="0" w:color="auto"/>
            </w:tcBorders>
            <w:shd w:val="clear" w:color="auto" w:fill="auto"/>
            <w:vAlign w:val="center"/>
          </w:tcPr>
          <w:p w:rsidR="002239C5" w:rsidRPr="00370DAD" w:rsidRDefault="002239C5" w:rsidP="00F93FAF">
            <w:pPr>
              <w:tabs>
                <w:tab w:val="left" w:pos="426"/>
                <w:tab w:val="left" w:pos="709"/>
                <w:tab w:val="left" w:pos="1276"/>
                <w:tab w:val="left" w:pos="1701"/>
                <w:tab w:val="left" w:pos="1843"/>
                <w:tab w:val="left" w:pos="2268"/>
              </w:tabs>
              <w:spacing w:line="276" w:lineRule="auto"/>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84" w:type="dxa"/>
            <w:tcBorders>
              <w:top w:val="single" w:sz="4" w:space="0" w:color="auto"/>
              <w:bottom w:val="single" w:sz="4" w:space="0" w:color="auto"/>
              <w:right w:val="single" w:sz="4" w:space="0" w:color="auto"/>
            </w:tcBorders>
            <w:shd w:val="clear" w:color="auto" w:fill="auto"/>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r>
      <w:tr w:rsidR="00370DAD" w:rsidRPr="00370DAD" w:rsidTr="002239C5">
        <w:trPr>
          <w:jc w:val="center"/>
        </w:trPr>
        <w:tc>
          <w:tcPr>
            <w:tcW w:w="4437" w:type="dxa"/>
          </w:tcPr>
          <w:p w:rsidR="002239C5" w:rsidRPr="00370DAD" w:rsidRDefault="002239C5" w:rsidP="00F93FAF">
            <w:pPr>
              <w:tabs>
                <w:tab w:val="left" w:pos="426"/>
                <w:tab w:val="left" w:pos="540"/>
                <w:tab w:val="left" w:pos="709"/>
                <w:tab w:val="left" w:pos="1276"/>
                <w:tab w:val="left" w:pos="1440"/>
                <w:tab w:val="left" w:pos="1701"/>
                <w:tab w:val="left" w:pos="1843"/>
                <w:tab w:val="left" w:pos="1980"/>
                <w:tab w:val="left" w:pos="2268"/>
                <w:tab w:val="left" w:pos="2880"/>
                <w:tab w:val="left" w:pos="7200"/>
              </w:tabs>
              <w:spacing w:line="276" w:lineRule="auto"/>
              <w:rPr>
                <w:rFonts w:ascii="TH SarabunPSK" w:hAnsi="TH SarabunPSK" w:cs="TH SarabunPSK"/>
                <w:sz w:val="24"/>
                <w:szCs w:val="24"/>
                <w:cs/>
              </w:rPr>
            </w:pPr>
            <w:r w:rsidRPr="00370DAD">
              <w:rPr>
                <w:rFonts w:ascii="TH SarabunPSK" w:hAnsi="TH SarabunPSK" w:cs="TH SarabunPSK"/>
                <w:sz w:val="24"/>
                <w:szCs w:val="24"/>
              </w:rPr>
              <w:t>33</w:t>
            </w:r>
            <w:r w:rsidRPr="00370DAD">
              <w:rPr>
                <w:rFonts w:ascii="TH SarabunPSK" w:hAnsi="TH SarabunPSK" w:cs="TH SarabunPSK"/>
                <w:sz w:val="24"/>
                <w:szCs w:val="24"/>
                <w:cs/>
              </w:rPr>
              <w:t xml:space="preserve">. </w:t>
            </w:r>
            <w:r w:rsidRPr="00370DAD">
              <w:rPr>
                <w:rFonts w:ascii="TH SarabunPSK" w:hAnsi="TH SarabunPSK" w:cs="TH SarabunPSK"/>
                <w:sz w:val="24"/>
                <w:szCs w:val="24"/>
              </w:rPr>
              <w:t xml:space="preserve">1541108 </w:t>
            </w:r>
            <w:r w:rsidRPr="00370DAD">
              <w:rPr>
                <w:rFonts w:ascii="TH SarabunPSK" w:hAnsi="TH SarabunPSK" w:cs="TH SarabunPSK"/>
                <w:sz w:val="24"/>
                <w:szCs w:val="24"/>
                <w:cs/>
              </w:rPr>
              <w:t>หลักและการใช้ภาษาไทย</w:t>
            </w:r>
          </w:p>
        </w:tc>
        <w:tc>
          <w:tcPr>
            <w:tcW w:w="384"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4" w:type="dxa"/>
            <w:gridSpan w:val="2"/>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18"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374"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386"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374"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342"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362"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30"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368"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51"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57"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51"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542"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27"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385" w:type="dxa"/>
            <w:tcBorders>
              <w:top w:val="single" w:sz="4" w:space="0" w:color="auto"/>
              <w:bottom w:val="single" w:sz="4" w:space="0" w:color="auto"/>
              <w:right w:val="single" w:sz="4" w:space="0" w:color="auto"/>
            </w:tcBorders>
            <w:shd w:val="clear" w:color="auto" w:fill="auto"/>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06" w:type="dxa"/>
            <w:tcBorders>
              <w:top w:val="single" w:sz="4" w:space="0" w:color="auto"/>
              <w:bottom w:val="single" w:sz="4" w:space="0" w:color="auto"/>
              <w:right w:val="single" w:sz="4" w:space="0" w:color="auto"/>
            </w:tcBorders>
            <w:shd w:val="clear" w:color="auto" w:fill="auto"/>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84" w:type="dxa"/>
            <w:tcBorders>
              <w:top w:val="single" w:sz="4" w:space="0" w:color="auto"/>
              <w:bottom w:val="single" w:sz="4" w:space="0" w:color="auto"/>
              <w:right w:val="single" w:sz="4" w:space="0" w:color="auto"/>
            </w:tcBorders>
            <w:shd w:val="clear" w:color="auto" w:fill="auto"/>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r>
      <w:tr w:rsidR="00370DAD" w:rsidRPr="00370DAD" w:rsidTr="002239C5">
        <w:trPr>
          <w:jc w:val="center"/>
        </w:trPr>
        <w:tc>
          <w:tcPr>
            <w:tcW w:w="4437" w:type="dxa"/>
          </w:tcPr>
          <w:p w:rsidR="002239C5" w:rsidRPr="00370DAD" w:rsidRDefault="002239C5" w:rsidP="00F93FAF">
            <w:pPr>
              <w:tabs>
                <w:tab w:val="left" w:pos="426"/>
                <w:tab w:val="left" w:pos="540"/>
                <w:tab w:val="left" w:pos="709"/>
                <w:tab w:val="left" w:pos="1276"/>
                <w:tab w:val="left" w:pos="1440"/>
                <w:tab w:val="left" w:pos="1701"/>
                <w:tab w:val="left" w:pos="1843"/>
                <w:tab w:val="left" w:pos="1980"/>
                <w:tab w:val="left" w:pos="2268"/>
                <w:tab w:val="left" w:pos="2880"/>
                <w:tab w:val="left" w:pos="7200"/>
              </w:tabs>
              <w:spacing w:line="276" w:lineRule="auto"/>
              <w:rPr>
                <w:rFonts w:ascii="TH SarabunPSK" w:hAnsi="TH SarabunPSK" w:cs="TH SarabunPSK"/>
                <w:sz w:val="24"/>
                <w:szCs w:val="24"/>
                <w:cs/>
              </w:rPr>
            </w:pPr>
            <w:r w:rsidRPr="00370DAD">
              <w:rPr>
                <w:rFonts w:ascii="TH SarabunPSK" w:hAnsi="TH SarabunPSK" w:cs="TH SarabunPSK"/>
                <w:sz w:val="24"/>
                <w:szCs w:val="24"/>
              </w:rPr>
              <w:t>34</w:t>
            </w:r>
            <w:r w:rsidRPr="00370DAD">
              <w:rPr>
                <w:rFonts w:ascii="TH SarabunPSK" w:hAnsi="TH SarabunPSK" w:cs="TH SarabunPSK"/>
                <w:sz w:val="24"/>
                <w:szCs w:val="24"/>
                <w:cs/>
              </w:rPr>
              <w:t xml:space="preserve">. </w:t>
            </w:r>
            <w:r w:rsidRPr="00370DAD">
              <w:rPr>
                <w:rFonts w:ascii="TH SarabunPSK" w:hAnsi="TH SarabunPSK" w:cs="TH SarabunPSK"/>
                <w:sz w:val="24"/>
                <w:szCs w:val="24"/>
              </w:rPr>
              <w:t>1541107</w:t>
            </w:r>
            <w:r w:rsidRPr="00370DAD">
              <w:rPr>
                <w:rFonts w:ascii="TH SarabunPSK" w:hAnsi="TH SarabunPSK" w:cs="TH SarabunPSK"/>
                <w:sz w:val="24"/>
                <w:szCs w:val="24"/>
                <w:cs/>
              </w:rPr>
              <w:t xml:space="preserve"> พัฒนาการของภาษาไทย</w:t>
            </w:r>
          </w:p>
        </w:tc>
        <w:tc>
          <w:tcPr>
            <w:tcW w:w="384"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4" w:type="dxa"/>
            <w:gridSpan w:val="2"/>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18"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374"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386"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374"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342"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362"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30"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368"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51"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57"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51"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542"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27"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385" w:type="dxa"/>
            <w:tcBorders>
              <w:top w:val="single" w:sz="4" w:space="0" w:color="auto"/>
              <w:bottom w:val="single" w:sz="4" w:space="0" w:color="auto"/>
              <w:right w:val="single" w:sz="4" w:space="0" w:color="auto"/>
            </w:tcBorders>
            <w:shd w:val="clear" w:color="auto" w:fill="auto"/>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06" w:type="dxa"/>
            <w:tcBorders>
              <w:top w:val="single" w:sz="4" w:space="0" w:color="auto"/>
              <w:bottom w:val="single" w:sz="4" w:space="0" w:color="auto"/>
              <w:right w:val="single" w:sz="4" w:space="0" w:color="auto"/>
            </w:tcBorders>
            <w:shd w:val="clear" w:color="auto" w:fill="auto"/>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84" w:type="dxa"/>
            <w:tcBorders>
              <w:top w:val="single" w:sz="4" w:space="0" w:color="auto"/>
              <w:bottom w:val="single" w:sz="4" w:space="0" w:color="auto"/>
              <w:right w:val="single" w:sz="4" w:space="0" w:color="auto"/>
            </w:tcBorders>
            <w:shd w:val="clear" w:color="auto" w:fill="auto"/>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r>
      <w:tr w:rsidR="00370DAD" w:rsidRPr="00370DAD" w:rsidTr="002239C5">
        <w:trPr>
          <w:jc w:val="center"/>
        </w:trPr>
        <w:tc>
          <w:tcPr>
            <w:tcW w:w="4437" w:type="dxa"/>
          </w:tcPr>
          <w:p w:rsidR="002239C5" w:rsidRPr="00370DAD" w:rsidRDefault="002239C5" w:rsidP="00F93FAF">
            <w:pPr>
              <w:tabs>
                <w:tab w:val="left" w:pos="426"/>
                <w:tab w:val="left" w:pos="709"/>
                <w:tab w:val="left" w:pos="1276"/>
                <w:tab w:val="left" w:pos="1701"/>
                <w:tab w:val="left" w:pos="1843"/>
                <w:tab w:val="left" w:pos="2268"/>
                <w:tab w:val="left" w:pos="2835"/>
                <w:tab w:val="left" w:pos="7088"/>
                <w:tab w:val="left" w:pos="7513"/>
              </w:tabs>
              <w:spacing w:line="276" w:lineRule="auto"/>
              <w:rPr>
                <w:rFonts w:ascii="TH SarabunPSK" w:hAnsi="TH SarabunPSK" w:cs="TH SarabunPSK"/>
                <w:sz w:val="24"/>
                <w:szCs w:val="24"/>
              </w:rPr>
            </w:pPr>
            <w:r w:rsidRPr="00370DAD">
              <w:rPr>
                <w:rFonts w:ascii="TH SarabunPSK" w:hAnsi="TH SarabunPSK" w:cs="TH SarabunPSK"/>
                <w:sz w:val="24"/>
                <w:szCs w:val="24"/>
                <w:cs/>
              </w:rPr>
              <w:t>3</w:t>
            </w:r>
            <w:r w:rsidRPr="00370DAD">
              <w:rPr>
                <w:rFonts w:ascii="TH SarabunPSK" w:hAnsi="TH SarabunPSK" w:cs="TH SarabunPSK"/>
                <w:sz w:val="24"/>
                <w:szCs w:val="24"/>
              </w:rPr>
              <w:t>5</w:t>
            </w:r>
            <w:r w:rsidRPr="00370DAD">
              <w:rPr>
                <w:rFonts w:ascii="TH SarabunPSK" w:hAnsi="TH SarabunPSK" w:cs="TH SarabunPSK"/>
                <w:sz w:val="24"/>
                <w:szCs w:val="24"/>
                <w:cs/>
              </w:rPr>
              <w:t xml:space="preserve">. </w:t>
            </w:r>
            <w:r w:rsidRPr="00370DAD">
              <w:rPr>
                <w:rFonts w:ascii="TH SarabunPSK" w:hAnsi="TH SarabunPSK" w:cs="TH SarabunPSK"/>
                <w:sz w:val="24"/>
                <w:szCs w:val="24"/>
              </w:rPr>
              <w:t xml:space="preserve">1541214 </w:t>
            </w:r>
            <w:r w:rsidRPr="00370DAD">
              <w:rPr>
                <w:rFonts w:ascii="TH SarabunPSK" w:hAnsi="TH SarabunPSK" w:cs="TH SarabunPSK"/>
                <w:sz w:val="24"/>
                <w:szCs w:val="24"/>
                <w:cs/>
              </w:rPr>
              <w:t>วรรณคดีวิจักษ์</w:t>
            </w:r>
            <w:r w:rsidRPr="00370DAD">
              <w:rPr>
                <w:rFonts w:ascii="TH SarabunPSK" w:hAnsi="TH SarabunPSK" w:cs="TH SarabunPSK"/>
                <w:sz w:val="24"/>
                <w:szCs w:val="24"/>
                <w:cs/>
              </w:rPr>
              <w:tab/>
            </w:r>
            <w:r w:rsidRPr="00370DAD">
              <w:rPr>
                <w:rFonts w:ascii="TH SarabunPSK" w:hAnsi="TH SarabunPSK" w:cs="TH SarabunPSK"/>
                <w:sz w:val="24"/>
                <w:szCs w:val="24"/>
              </w:rPr>
              <w:tab/>
            </w:r>
          </w:p>
        </w:tc>
        <w:tc>
          <w:tcPr>
            <w:tcW w:w="384"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4" w:type="dxa"/>
            <w:gridSpan w:val="2"/>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18"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374"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386"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374"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342"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362"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30"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368"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51"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57"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51"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542"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27"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385" w:type="dxa"/>
            <w:tcBorders>
              <w:top w:val="single" w:sz="4" w:space="0" w:color="auto"/>
              <w:bottom w:val="single" w:sz="4" w:space="0" w:color="auto"/>
              <w:right w:val="single" w:sz="4" w:space="0" w:color="auto"/>
            </w:tcBorders>
            <w:shd w:val="clear" w:color="auto" w:fill="auto"/>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06" w:type="dxa"/>
            <w:tcBorders>
              <w:top w:val="single" w:sz="4" w:space="0" w:color="auto"/>
              <w:bottom w:val="single" w:sz="4" w:space="0" w:color="auto"/>
              <w:right w:val="single" w:sz="4" w:space="0" w:color="auto"/>
            </w:tcBorders>
            <w:shd w:val="clear" w:color="auto" w:fill="auto"/>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84" w:type="dxa"/>
            <w:tcBorders>
              <w:top w:val="single" w:sz="4" w:space="0" w:color="auto"/>
              <w:bottom w:val="single" w:sz="4" w:space="0" w:color="auto"/>
              <w:right w:val="single" w:sz="4" w:space="0" w:color="auto"/>
            </w:tcBorders>
            <w:shd w:val="clear" w:color="auto" w:fill="auto"/>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r>
      <w:tr w:rsidR="00370DAD" w:rsidRPr="00370DAD" w:rsidTr="002239C5">
        <w:trPr>
          <w:jc w:val="center"/>
        </w:trPr>
        <w:tc>
          <w:tcPr>
            <w:tcW w:w="4437" w:type="dxa"/>
          </w:tcPr>
          <w:p w:rsidR="002239C5" w:rsidRPr="00370DAD" w:rsidRDefault="002239C5" w:rsidP="00F93FAF">
            <w:pPr>
              <w:tabs>
                <w:tab w:val="left" w:pos="426"/>
                <w:tab w:val="left" w:pos="709"/>
                <w:tab w:val="left" w:pos="1276"/>
                <w:tab w:val="left" w:pos="1440"/>
                <w:tab w:val="left" w:pos="1701"/>
                <w:tab w:val="left" w:pos="1843"/>
                <w:tab w:val="left" w:pos="2268"/>
                <w:tab w:val="left" w:pos="7200"/>
              </w:tabs>
              <w:spacing w:line="276" w:lineRule="auto"/>
              <w:rPr>
                <w:rFonts w:ascii="TH SarabunPSK" w:hAnsi="TH SarabunPSK" w:cs="TH SarabunPSK"/>
                <w:b/>
                <w:bCs/>
                <w:sz w:val="24"/>
                <w:szCs w:val="24"/>
              </w:rPr>
            </w:pPr>
            <w:r w:rsidRPr="00370DAD">
              <w:rPr>
                <w:rFonts w:ascii="TH SarabunPSK" w:hAnsi="TH SarabunPSK" w:cs="TH SarabunPSK"/>
                <w:sz w:val="24"/>
                <w:szCs w:val="24"/>
                <w:cs/>
              </w:rPr>
              <w:t>3</w:t>
            </w:r>
            <w:r w:rsidRPr="00370DAD">
              <w:rPr>
                <w:rFonts w:ascii="TH SarabunPSK" w:hAnsi="TH SarabunPSK" w:cs="TH SarabunPSK"/>
                <w:sz w:val="24"/>
                <w:szCs w:val="24"/>
              </w:rPr>
              <w:t>6</w:t>
            </w:r>
            <w:r w:rsidRPr="00370DAD">
              <w:rPr>
                <w:rFonts w:ascii="TH SarabunPSK" w:hAnsi="TH SarabunPSK" w:cs="TH SarabunPSK"/>
                <w:sz w:val="24"/>
                <w:szCs w:val="24"/>
                <w:cs/>
              </w:rPr>
              <w:t xml:space="preserve">. </w:t>
            </w:r>
            <w:r w:rsidRPr="00370DAD">
              <w:rPr>
                <w:rFonts w:ascii="TH SarabunPSK" w:hAnsi="TH SarabunPSK" w:cs="TH SarabunPSK"/>
                <w:sz w:val="24"/>
                <w:szCs w:val="24"/>
              </w:rPr>
              <w:t>1541109</w:t>
            </w:r>
            <w:r w:rsidRPr="00370DAD">
              <w:rPr>
                <w:rFonts w:ascii="TH SarabunPSK" w:hAnsi="TH SarabunPSK" w:cs="TH SarabunPSK"/>
                <w:sz w:val="24"/>
                <w:szCs w:val="24"/>
                <w:cs/>
              </w:rPr>
              <w:t xml:space="preserve"> ประวัติวรรณคดีไทย                                                                        </w:t>
            </w:r>
          </w:p>
        </w:tc>
        <w:tc>
          <w:tcPr>
            <w:tcW w:w="384"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4" w:type="dxa"/>
            <w:gridSpan w:val="2"/>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18"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374"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386"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374"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342"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362"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30"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368" w:type="dxa"/>
            <w:vAlign w:val="center"/>
          </w:tcPr>
          <w:p w:rsidR="002239C5" w:rsidRPr="00370DAD" w:rsidRDefault="002239C5" w:rsidP="00F93FAF">
            <w:pPr>
              <w:tabs>
                <w:tab w:val="left" w:pos="426"/>
                <w:tab w:val="left" w:pos="709"/>
                <w:tab w:val="left" w:pos="1276"/>
                <w:tab w:val="left" w:pos="1701"/>
                <w:tab w:val="left" w:pos="1843"/>
                <w:tab w:val="left" w:pos="2268"/>
              </w:tabs>
              <w:spacing w:line="276" w:lineRule="auto"/>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51"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57"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51"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542"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27"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385" w:type="dxa"/>
            <w:tcBorders>
              <w:top w:val="single" w:sz="4" w:space="0" w:color="auto"/>
              <w:bottom w:val="single" w:sz="4" w:space="0" w:color="auto"/>
              <w:right w:val="single" w:sz="4" w:space="0" w:color="auto"/>
            </w:tcBorders>
            <w:shd w:val="clear" w:color="auto" w:fill="auto"/>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06" w:type="dxa"/>
            <w:tcBorders>
              <w:top w:val="single" w:sz="4" w:space="0" w:color="auto"/>
              <w:bottom w:val="single" w:sz="4" w:space="0" w:color="auto"/>
              <w:right w:val="single" w:sz="4" w:space="0" w:color="auto"/>
            </w:tcBorders>
            <w:shd w:val="clear" w:color="auto" w:fill="auto"/>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84" w:type="dxa"/>
            <w:tcBorders>
              <w:top w:val="single" w:sz="4" w:space="0" w:color="auto"/>
              <w:bottom w:val="single" w:sz="4" w:space="0" w:color="auto"/>
              <w:right w:val="single" w:sz="4" w:space="0" w:color="auto"/>
            </w:tcBorders>
            <w:shd w:val="clear" w:color="auto" w:fill="auto"/>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r>
      <w:tr w:rsidR="00370DAD" w:rsidRPr="00370DAD" w:rsidTr="002239C5">
        <w:trPr>
          <w:jc w:val="center"/>
        </w:trPr>
        <w:tc>
          <w:tcPr>
            <w:tcW w:w="4437" w:type="dxa"/>
          </w:tcPr>
          <w:p w:rsidR="002239C5" w:rsidRPr="00370DAD" w:rsidRDefault="002239C5" w:rsidP="00F93FAF">
            <w:pPr>
              <w:tabs>
                <w:tab w:val="left" w:pos="426"/>
                <w:tab w:val="left" w:pos="709"/>
                <w:tab w:val="left" w:pos="1276"/>
                <w:tab w:val="left" w:pos="1440"/>
                <w:tab w:val="left" w:pos="1701"/>
                <w:tab w:val="left" w:pos="1843"/>
                <w:tab w:val="left" w:pos="2268"/>
                <w:tab w:val="left" w:pos="7200"/>
              </w:tabs>
              <w:spacing w:line="276" w:lineRule="auto"/>
              <w:rPr>
                <w:rFonts w:ascii="TH SarabunPSK" w:hAnsi="TH SarabunPSK" w:cs="TH SarabunPSK"/>
                <w:b/>
                <w:bCs/>
                <w:sz w:val="24"/>
                <w:szCs w:val="24"/>
                <w:cs/>
              </w:rPr>
            </w:pPr>
            <w:r w:rsidRPr="00370DAD">
              <w:rPr>
                <w:rFonts w:ascii="TH SarabunPSK" w:hAnsi="TH SarabunPSK" w:cs="TH SarabunPSK"/>
                <w:sz w:val="24"/>
                <w:szCs w:val="24"/>
                <w:cs/>
              </w:rPr>
              <w:t>3</w:t>
            </w:r>
            <w:r w:rsidRPr="00370DAD">
              <w:rPr>
                <w:rFonts w:ascii="TH SarabunPSK" w:hAnsi="TH SarabunPSK" w:cs="TH SarabunPSK"/>
                <w:sz w:val="24"/>
                <w:szCs w:val="24"/>
              </w:rPr>
              <w:t>7</w:t>
            </w:r>
            <w:r w:rsidRPr="00370DAD">
              <w:rPr>
                <w:rFonts w:ascii="TH SarabunPSK" w:hAnsi="TH SarabunPSK" w:cs="TH SarabunPSK"/>
                <w:sz w:val="24"/>
                <w:szCs w:val="24"/>
                <w:cs/>
              </w:rPr>
              <w:t xml:space="preserve">. </w:t>
            </w:r>
            <w:r w:rsidRPr="00370DAD">
              <w:rPr>
                <w:rFonts w:ascii="TH SarabunPSK" w:hAnsi="TH SarabunPSK" w:cs="TH SarabunPSK"/>
                <w:sz w:val="24"/>
                <w:szCs w:val="24"/>
              </w:rPr>
              <w:t>15411</w:t>
            </w:r>
            <w:r w:rsidRPr="00370DAD">
              <w:rPr>
                <w:rFonts w:ascii="TH SarabunPSK" w:hAnsi="TH SarabunPSK" w:cs="TH SarabunPSK"/>
                <w:sz w:val="24"/>
                <w:szCs w:val="24"/>
                <w:cs/>
              </w:rPr>
              <w:t>10 การอ่านอย่างมีวิจารณญาณ</w:t>
            </w:r>
          </w:p>
        </w:tc>
        <w:tc>
          <w:tcPr>
            <w:tcW w:w="384"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4" w:type="dxa"/>
            <w:gridSpan w:val="2"/>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18"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374"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386"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374"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342"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362"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30"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368"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51"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57"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51"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542"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27"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385" w:type="dxa"/>
            <w:tcBorders>
              <w:top w:val="single" w:sz="4" w:space="0" w:color="auto"/>
              <w:bottom w:val="single" w:sz="4" w:space="0" w:color="auto"/>
              <w:right w:val="single" w:sz="4" w:space="0" w:color="auto"/>
            </w:tcBorders>
            <w:shd w:val="clear" w:color="auto" w:fill="auto"/>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06" w:type="dxa"/>
            <w:tcBorders>
              <w:top w:val="single" w:sz="4" w:space="0" w:color="auto"/>
              <w:bottom w:val="single" w:sz="4" w:space="0" w:color="auto"/>
              <w:right w:val="single" w:sz="4" w:space="0" w:color="auto"/>
            </w:tcBorders>
            <w:shd w:val="clear" w:color="auto" w:fill="auto"/>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84" w:type="dxa"/>
            <w:tcBorders>
              <w:top w:val="single" w:sz="4" w:space="0" w:color="auto"/>
              <w:bottom w:val="single" w:sz="4" w:space="0" w:color="auto"/>
              <w:right w:val="single" w:sz="4" w:space="0" w:color="auto"/>
            </w:tcBorders>
            <w:shd w:val="clear" w:color="auto" w:fill="auto"/>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r>
      <w:tr w:rsidR="00370DAD" w:rsidRPr="00370DAD" w:rsidTr="002239C5">
        <w:trPr>
          <w:jc w:val="center"/>
        </w:trPr>
        <w:tc>
          <w:tcPr>
            <w:tcW w:w="4437" w:type="dxa"/>
          </w:tcPr>
          <w:p w:rsidR="002239C5" w:rsidRPr="00370DAD" w:rsidRDefault="002239C5" w:rsidP="00F93FAF">
            <w:pPr>
              <w:tabs>
                <w:tab w:val="left" w:pos="426"/>
                <w:tab w:val="left" w:pos="540"/>
                <w:tab w:val="left" w:pos="709"/>
                <w:tab w:val="left" w:pos="1276"/>
                <w:tab w:val="left" w:pos="1440"/>
                <w:tab w:val="left" w:pos="1701"/>
                <w:tab w:val="left" w:pos="1843"/>
                <w:tab w:val="left" w:pos="1980"/>
                <w:tab w:val="left" w:pos="2268"/>
                <w:tab w:val="left" w:pos="2880"/>
                <w:tab w:val="left" w:pos="7200"/>
              </w:tabs>
              <w:spacing w:line="276" w:lineRule="auto"/>
              <w:rPr>
                <w:rFonts w:ascii="TH SarabunPSK" w:hAnsi="TH SarabunPSK" w:cs="TH SarabunPSK"/>
                <w:sz w:val="24"/>
                <w:szCs w:val="24"/>
                <w:cs/>
              </w:rPr>
            </w:pPr>
            <w:r w:rsidRPr="00370DAD">
              <w:rPr>
                <w:rFonts w:ascii="TH SarabunPSK" w:hAnsi="TH SarabunPSK" w:cs="TH SarabunPSK"/>
                <w:sz w:val="24"/>
                <w:szCs w:val="24"/>
                <w:cs/>
              </w:rPr>
              <w:t>3</w:t>
            </w:r>
            <w:r w:rsidRPr="00370DAD">
              <w:rPr>
                <w:rFonts w:ascii="TH SarabunPSK" w:hAnsi="TH SarabunPSK" w:cs="TH SarabunPSK"/>
                <w:sz w:val="24"/>
                <w:szCs w:val="24"/>
              </w:rPr>
              <w:t>8</w:t>
            </w:r>
            <w:r w:rsidRPr="00370DAD">
              <w:rPr>
                <w:rFonts w:ascii="TH SarabunPSK" w:hAnsi="TH SarabunPSK" w:cs="TH SarabunPSK"/>
                <w:sz w:val="24"/>
                <w:szCs w:val="24"/>
                <w:cs/>
              </w:rPr>
              <w:t xml:space="preserve">. </w:t>
            </w:r>
            <w:r w:rsidRPr="00370DAD">
              <w:rPr>
                <w:rFonts w:ascii="TH SarabunPSK" w:hAnsi="TH SarabunPSK" w:cs="TH SarabunPSK"/>
                <w:sz w:val="24"/>
                <w:szCs w:val="24"/>
              </w:rPr>
              <w:t>15412</w:t>
            </w:r>
            <w:r w:rsidRPr="00370DAD">
              <w:rPr>
                <w:rFonts w:ascii="TH SarabunPSK" w:hAnsi="TH SarabunPSK" w:cs="TH SarabunPSK"/>
                <w:sz w:val="24"/>
                <w:szCs w:val="24"/>
                <w:cs/>
              </w:rPr>
              <w:t>15</w:t>
            </w:r>
            <w:r w:rsidRPr="00370DAD">
              <w:rPr>
                <w:rFonts w:ascii="TH SarabunPSK" w:hAnsi="TH SarabunPSK" w:cs="TH SarabunPSK"/>
                <w:sz w:val="24"/>
                <w:szCs w:val="24"/>
              </w:rPr>
              <w:t xml:space="preserve"> </w:t>
            </w:r>
            <w:r w:rsidRPr="00370DAD">
              <w:rPr>
                <w:rFonts w:ascii="TH SarabunPSK" w:hAnsi="TH SarabunPSK" w:cs="TH SarabunPSK"/>
                <w:sz w:val="24"/>
                <w:szCs w:val="24"/>
                <w:cs/>
              </w:rPr>
              <w:t xml:space="preserve">การเขียนเพื่อการสื่อสาร </w:t>
            </w:r>
            <w:r w:rsidRPr="00370DAD">
              <w:rPr>
                <w:rFonts w:ascii="TH SarabunPSK" w:hAnsi="TH SarabunPSK" w:cs="TH SarabunPSK"/>
                <w:sz w:val="24"/>
                <w:szCs w:val="24"/>
                <w:cs/>
              </w:rPr>
              <w:tab/>
            </w:r>
          </w:p>
        </w:tc>
        <w:tc>
          <w:tcPr>
            <w:tcW w:w="384"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24" w:type="dxa"/>
            <w:gridSpan w:val="2"/>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18"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374"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386"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374"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342"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362"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30"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368"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51"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57"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51"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542"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7"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385" w:type="dxa"/>
            <w:tcBorders>
              <w:top w:val="single" w:sz="4" w:space="0" w:color="auto"/>
              <w:bottom w:val="single" w:sz="4" w:space="0" w:color="auto"/>
              <w:right w:val="single" w:sz="4" w:space="0" w:color="auto"/>
            </w:tcBorders>
            <w:shd w:val="clear" w:color="auto" w:fill="auto"/>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06" w:type="dxa"/>
            <w:tcBorders>
              <w:top w:val="single" w:sz="4" w:space="0" w:color="auto"/>
              <w:bottom w:val="single" w:sz="4" w:space="0" w:color="auto"/>
              <w:right w:val="single" w:sz="4" w:space="0" w:color="auto"/>
            </w:tcBorders>
            <w:shd w:val="clear" w:color="auto" w:fill="auto"/>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84" w:type="dxa"/>
            <w:tcBorders>
              <w:top w:val="single" w:sz="4" w:space="0" w:color="auto"/>
              <w:bottom w:val="single" w:sz="4" w:space="0" w:color="auto"/>
              <w:right w:val="single" w:sz="4" w:space="0" w:color="auto"/>
            </w:tcBorders>
            <w:shd w:val="clear" w:color="auto" w:fill="auto"/>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r>
      <w:tr w:rsidR="00370DAD" w:rsidRPr="00370DAD" w:rsidTr="002239C5">
        <w:trPr>
          <w:jc w:val="center"/>
        </w:trPr>
        <w:tc>
          <w:tcPr>
            <w:tcW w:w="4437" w:type="dxa"/>
          </w:tcPr>
          <w:p w:rsidR="002239C5" w:rsidRPr="00370DAD" w:rsidRDefault="002239C5" w:rsidP="00F93FAF">
            <w:pPr>
              <w:tabs>
                <w:tab w:val="left" w:pos="426"/>
                <w:tab w:val="left" w:pos="540"/>
                <w:tab w:val="left" w:pos="709"/>
                <w:tab w:val="left" w:pos="1276"/>
                <w:tab w:val="left" w:pos="1440"/>
                <w:tab w:val="left" w:pos="1701"/>
                <w:tab w:val="left" w:pos="1843"/>
                <w:tab w:val="left" w:pos="1980"/>
                <w:tab w:val="left" w:pos="2268"/>
                <w:tab w:val="left" w:pos="2880"/>
                <w:tab w:val="left" w:pos="7200"/>
              </w:tabs>
              <w:spacing w:line="276" w:lineRule="auto"/>
              <w:rPr>
                <w:rFonts w:ascii="TH SarabunPSK" w:hAnsi="TH SarabunPSK" w:cs="TH SarabunPSK"/>
                <w:sz w:val="24"/>
                <w:szCs w:val="24"/>
              </w:rPr>
            </w:pPr>
            <w:r w:rsidRPr="00370DAD">
              <w:rPr>
                <w:rFonts w:ascii="TH SarabunPSK" w:hAnsi="TH SarabunPSK" w:cs="TH SarabunPSK"/>
                <w:sz w:val="24"/>
                <w:szCs w:val="24"/>
                <w:cs/>
              </w:rPr>
              <w:t>3</w:t>
            </w:r>
            <w:r w:rsidRPr="00370DAD">
              <w:rPr>
                <w:rFonts w:ascii="TH SarabunPSK" w:hAnsi="TH SarabunPSK" w:cs="TH SarabunPSK"/>
                <w:sz w:val="24"/>
                <w:szCs w:val="24"/>
              </w:rPr>
              <w:t>9</w:t>
            </w:r>
            <w:r w:rsidRPr="00370DAD">
              <w:rPr>
                <w:rFonts w:ascii="TH SarabunPSK" w:hAnsi="TH SarabunPSK" w:cs="TH SarabunPSK"/>
                <w:sz w:val="24"/>
                <w:szCs w:val="24"/>
                <w:cs/>
              </w:rPr>
              <w:t xml:space="preserve">. </w:t>
            </w:r>
            <w:r w:rsidRPr="00370DAD">
              <w:rPr>
                <w:rFonts w:ascii="TH SarabunPSK" w:hAnsi="TH SarabunPSK" w:cs="TH SarabunPSK"/>
                <w:sz w:val="24"/>
                <w:szCs w:val="24"/>
              </w:rPr>
              <w:t>154310</w:t>
            </w:r>
            <w:r w:rsidRPr="00370DAD">
              <w:rPr>
                <w:rFonts w:ascii="TH SarabunPSK" w:hAnsi="TH SarabunPSK" w:cs="TH SarabunPSK"/>
                <w:sz w:val="24"/>
                <w:szCs w:val="24"/>
                <w:cs/>
              </w:rPr>
              <w:t>6 การอ่านทำนองเสนาะ</w:t>
            </w:r>
          </w:p>
        </w:tc>
        <w:tc>
          <w:tcPr>
            <w:tcW w:w="384"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4" w:type="dxa"/>
            <w:gridSpan w:val="2"/>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18"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374"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386"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374"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342"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362"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30"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368"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51"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57"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51"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542"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7"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385" w:type="dxa"/>
            <w:tcBorders>
              <w:top w:val="single" w:sz="4" w:space="0" w:color="auto"/>
              <w:bottom w:val="single" w:sz="4" w:space="0" w:color="auto"/>
              <w:right w:val="single" w:sz="4" w:space="0" w:color="auto"/>
            </w:tcBorders>
            <w:shd w:val="clear" w:color="auto" w:fill="auto"/>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06" w:type="dxa"/>
            <w:tcBorders>
              <w:top w:val="single" w:sz="4" w:space="0" w:color="auto"/>
              <w:bottom w:val="single" w:sz="4" w:space="0" w:color="auto"/>
              <w:right w:val="single" w:sz="4" w:space="0" w:color="auto"/>
            </w:tcBorders>
            <w:shd w:val="clear" w:color="auto" w:fill="auto"/>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84" w:type="dxa"/>
            <w:tcBorders>
              <w:top w:val="single" w:sz="4" w:space="0" w:color="auto"/>
              <w:bottom w:val="single" w:sz="4" w:space="0" w:color="auto"/>
              <w:right w:val="single" w:sz="4" w:space="0" w:color="auto"/>
            </w:tcBorders>
            <w:shd w:val="clear" w:color="auto" w:fill="auto"/>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r>
      <w:tr w:rsidR="00370DAD" w:rsidRPr="00370DAD" w:rsidTr="002239C5">
        <w:trPr>
          <w:jc w:val="center"/>
        </w:trPr>
        <w:tc>
          <w:tcPr>
            <w:tcW w:w="4437" w:type="dxa"/>
          </w:tcPr>
          <w:p w:rsidR="002239C5" w:rsidRPr="00370DAD" w:rsidRDefault="002239C5" w:rsidP="00F93FAF">
            <w:pPr>
              <w:tabs>
                <w:tab w:val="left" w:pos="426"/>
                <w:tab w:val="left" w:pos="540"/>
                <w:tab w:val="left" w:pos="709"/>
                <w:tab w:val="left" w:pos="1276"/>
                <w:tab w:val="left" w:pos="1440"/>
                <w:tab w:val="left" w:pos="1701"/>
                <w:tab w:val="left" w:pos="1843"/>
                <w:tab w:val="left" w:pos="1980"/>
                <w:tab w:val="left" w:pos="2268"/>
                <w:tab w:val="left" w:pos="2880"/>
                <w:tab w:val="left" w:pos="7200"/>
              </w:tabs>
              <w:spacing w:line="276" w:lineRule="auto"/>
              <w:rPr>
                <w:rFonts w:ascii="TH SarabunPSK" w:hAnsi="TH SarabunPSK" w:cs="TH SarabunPSK"/>
                <w:sz w:val="24"/>
                <w:szCs w:val="24"/>
                <w:cs/>
              </w:rPr>
            </w:pPr>
            <w:r w:rsidRPr="00370DAD">
              <w:rPr>
                <w:rFonts w:ascii="TH SarabunPSK" w:hAnsi="TH SarabunPSK" w:cs="TH SarabunPSK"/>
                <w:sz w:val="24"/>
                <w:szCs w:val="24"/>
              </w:rPr>
              <w:t>40</w:t>
            </w:r>
            <w:r w:rsidRPr="00370DAD">
              <w:rPr>
                <w:rFonts w:ascii="TH SarabunPSK" w:hAnsi="TH SarabunPSK" w:cs="TH SarabunPSK"/>
                <w:sz w:val="24"/>
                <w:szCs w:val="24"/>
                <w:cs/>
              </w:rPr>
              <w:t xml:space="preserve">. </w:t>
            </w:r>
            <w:r w:rsidRPr="00370DAD">
              <w:rPr>
                <w:rFonts w:ascii="TH SarabunPSK" w:hAnsi="TH SarabunPSK" w:cs="TH SarabunPSK"/>
                <w:sz w:val="24"/>
                <w:szCs w:val="24"/>
              </w:rPr>
              <w:t>154310</w:t>
            </w:r>
            <w:r w:rsidRPr="00370DAD">
              <w:rPr>
                <w:rFonts w:ascii="TH SarabunPSK" w:hAnsi="TH SarabunPSK" w:cs="TH SarabunPSK"/>
                <w:sz w:val="24"/>
                <w:szCs w:val="24"/>
                <w:cs/>
              </w:rPr>
              <w:t>5</w:t>
            </w:r>
            <w:r w:rsidRPr="00370DAD">
              <w:rPr>
                <w:rFonts w:ascii="TH SarabunPSK" w:hAnsi="TH SarabunPSK" w:cs="TH SarabunPSK"/>
                <w:sz w:val="24"/>
                <w:szCs w:val="24"/>
              </w:rPr>
              <w:t xml:space="preserve"> </w:t>
            </w:r>
            <w:r w:rsidRPr="00370DAD">
              <w:rPr>
                <w:rFonts w:ascii="TH SarabunPSK" w:hAnsi="TH SarabunPSK" w:cs="TH SarabunPSK"/>
                <w:sz w:val="24"/>
                <w:szCs w:val="24"/>
                <w:cs/>
              </w:rPr>
              <w:t>วรรณกรรมในพระบาทสมเด็จพระเจ้าอยู่หัวภูมิพล อดุลยเดชมหาราชสำหรับครู</w:t>
            </w:r>
          </w:p>
        </w:tc>
        <w:tc>
          <w:tcPr>
            <w:tcW w:w="384"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24" w:type="dxa"/>
            <w:gridSpan w:val="2"/>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18"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374"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386"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374"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342"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362"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30"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368"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51"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57"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51"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542"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7"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385" w:type="dxa"/>
            <w:tcBorders>
              <w:top w:val="single" w:sz="4" w:space="0" w:color="auto"/>
              <w:bottom w:val="single" w:sz="4" w:space="0" w:color="auto"/>
              <w:right w:val="single" w:sz="4" w:space="0" w:color="auto"/>
            </w:tcBorders>
            <w:shd w:val="clear" w:color="auto" w:fill="auto"/>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06" w:type="dxa"/>
            <w:tcBorders>
              <w:top w:val="single" w:sz="4" w:space="0" w:color="auto"/>
              <w:bottom w:val="single" w:sz="4" w:space="0" w:color="auto"/>
              <w:right w:val="single" w:sz="4" w:space="0" w:color="auto"/>
            </w:tcBorders>
            <w:shd w:val="clear" w:color="auto" w:fill="auto"/>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84" w:type="dxa"/>
            <w:tcBorders>
              <w:top w:val="single" w:sz="4" w:space="0" w:color="auto"/>
              <w:bottom w:val="single" w:sz="4" w:space="0" w:color="auto"/>
              <w:right w:val="single" w:sz="4" w:space="0" w:color="auto"/>
            </w:tcBorders>
            <w:shd w:val="clear" w:color="auto" w:fill="auto"/>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r>
      <w:tr w:rsidR="00370DAD" w:rsidRPr="00370DAD" w:rsidTr="002239C5">
        <w:trPr>
          <w:jc w:val="center"/>
        </w:trPr>
        <w:tc>
          <w:tcPr>
            <w:tcW w:w="4437" w:type="dxa"/>
          </w:tcPr>
          <w:p w:rsidR="002239C5" w:rsidRPr="00370DAD" w:rsidRDefault="002239C5" w:rsidP="00F93FAF">
            <w:pPr>
              <w:tabs>
                <w:tab w:val="left" w:pos="426"/>
                <w:tab w:val="left" w:pos="540"/>
                <w:tab w:val="left" w:pos="709"/>
                <w:tab w:val="left" w:pos="1276"/>
                <w:tab w:val="left" w:pos="1440"/>
                <w:tab w:val="left" w:pos="1701"/>
                <w:tab w:val="left" w:pos="1843"/>
                <w:tab w:val="left" w:pos="1980"/>
                <w:tab w:val="left" w:pos="2268"/>
                <w:tab w:val="left" w:pos="2880"/>
                <w:tab w:val="left" w:pos="7200"/>
              </w:tabs>
              <w:spacing w:line="276" w:lineRule="auto"/>
              <w:rPr>
                <w:rFonts w:ascii="TH SarabunPSK" w:hAnsi="TH SarabunPSK" w:cs="TH SarabunPSK"/>
                <w:sz w:val="24"/>
                <w:szCs w:val="24"/>
                <w:cs/>
              </w:rPr>
            </w:pPr>
            <w:r w:rsidRPr="00370DAD">
              <w:rPr>
                <w:rFonts w:ascii="TH SarabunPSK" w:eastAsia="Angsana New" w:hAnsi="TH SarabunPSK" w:cs="TH SarabunPSK"/>
                <w:sz w:val="24"/>
                <w:szCs w:val="24"/>
              </w:rPr>
              <w:t>41</w:t>
            </w:r>
            <w:r w:rsidRPr="00370DAD">
              <w:rPr>
                <w:rFonts w:ascii="TH SarabunPSK" w:eastAsia="Angsana New" w:hAnsi="TH SarabunPSK" w:cs="TH SarabunPSK"/>
                <w:sz w:val="24"/>
                <w:szCs w:val="24"/>
                <w:cs/>
              </w:rPr>
              <w:t xml:space="preserve">. </w:t>
            </w:r>
            <w:r w:rsidRPr="00370DAD">
              <w:rPr>
                <w:rFonts w:ascii="TH SarabunPSK" w:hAnsi="TH SarabunPSK" w:cs="TH SarabunPSK"/>
                <w:sz w:val="24"/>
                <w:szCs w:val="24"/>
              </w:rPr>
              <w:t>15422</w:t>
            </w:r>
            <w:r w:rsidRPr="00370DAD">
              <w:rPr>
                <w:rFonts w:ascii="TH SarabunPSK" w:hAnsi="TH SarabunPSK" w:cs="TH SarabunPSK"/>
                <w:sz w:val="24"/>
                <w:szCs w:val="24"/>
                <w:cs/>
              </w:rPr>
              <w:t>18</w:t>
            </w:r>
            <w:r w:rsidRPr="00370DAD">
              <w:rPr>
                <w:rFonts w:ascii="TH SarabunPSK" w:eastAsia="Angsana New" w:hAnsi="TH SarabunPSK" w:cs="TH SarabunPSK"/>
                <w:sz w:val="24"/>
                <w:szCs w:val="24"/>
                <w:cs/>
              </w:rPr>
              <w:t xml:space="preserve"> ภาษาต่างประเทศในภาษาไทย</w:t>
            </w:r>
          </w:p>
        </w:tc>
        <w:tc>
          <w:tcPr>
            <w:tcW w:w="384"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4" w:type="dxa"/>
            <w:gridSpan w:val="2"/>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18"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374"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386"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374"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342"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362"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30"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368" w:type="dxa"/>
            <w:vAlign w:val="center"/>
          </w:tcPr>
          <w:p w:rsidR="002239C5" w:rsidRPr="00370DAD" w:rsidRDefault="002239C5" w:rsidP="00F93FAF">
            <w:pPr>
              <w:tabs>
                <w:tab w:val="left" w:pos="426"/>
                <w:tab w:val="left" w:pos="709"/>
                <w:tab w:val="left" w:pos="1276"/>
                <w:tab w:val="left" w:pos="1701"/>
                <w:tab w:val="left" w:pos="1843"/>
                <w:tab w:val="left" w:pos="2268"/>
              </w:tabs>
              <w:spacing w:line="276" w:lineRule="auto"/>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51"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57"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51"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542"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7"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385" w:type="dxa"/>
            <w:tcBorders>
              <w:top w:val="single" w:sz="4" w:space="0" w:color="auto"/>
              <w:bottom w:val="single" w:sz="4" w:space="0" w:color="auto"/>
              <w:right w:val="single" w:sz="4" w:space="0" w:color="auto"/>
            </w:tcBorders>
            <w:shd w:val="clear" w:color="auto" w:fill="auto"/>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06" w:type="dxa"/>
            <w:tcBorders>
              <w:top w:val="single" w:sz="4" w:space="0" w:color="auto"/>
              <w:bottom w:val="single" w:sz="4" w:space="0" w:color="auto"/>
              <w:right w:val="single" w:sz="4" w:space="0" w:color="auto"/>
            </w:tcBorders>
            <w:shd w:val="clear" w:color="auto" w:fill="auto"/>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84" w:type="dxa"/>
            <w:tcBorders>
              <w:top w:val="single" w:sz="4" w:space="0" w:color="auto"/>
              <w:bottom w:val="single" w:sz="4" w:space="0" w:color="auto"/>
              <w:right w:val="single" w:sz="4" w:space="0" w:color="auto"/>
            </w:tcBorders>
            <w:shd w:val="clear" w:color="auto" w:fill="auto"/>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r>
      <w:tr w:rsidR="00370DAD" w:rsidRPr="00370DAD" w:rsidTr="002239C5">
        <w:trPr>
          <w:jc w:val="center"/>
        </w:trPr>
        <w:tc>
          <w:tcPr>
            <w:tcW w:w="4437" w:type="dxa"/>
          </w:tcPr>
          <w:p w:rsidR="002239C5" w:rsidRPr="00370DAD" w:rsidRDefault="002239C5" w:rsidP="00F93FAF">
            <w:pPr>
              <w:tabs>
                <w:tab w:val="left" w:pos="426"/>
                <w:tab w:val="left" w:pos="540"/>
                <w:tab w:val="left" w:pos="709"/>
                <w:tab w:val="left" w:pos="1276"/>
                <w:tab w:val="left" w:pos="1440"/>
                <w:tab w:val="left" w:pos="1701"/>
                <w:tab w:val="left" w:pos="1843"/>
                <w:tab w:val="left" w:pos="1980"/>
                <w:tab w:val="left" w:pos="2268"/>
                <w:tab w:val="left" w:pos="2880"/>
                <w:tab w:val="left" w:pos="7200"/>
              </w:tabs>
              <w:spacing w:line="276" w:lineRule="auto"/>
              <w:rPr>
                <w:rFonts w:ascii="TH SarabunPSK" w:hAnsi="TH SarabunPSK" w:cs="TH SarabunPSK"/>
                <w:sz w:val="24"/>
                <w:szCs w:val="24"/>
                <w:cs/>
              </w:rPr>
            </w:pPr>
            <w:r w:rsidRPr="00370DAD">
              <w:rPr>
                <w:rFonts w:ascii="TH SarabunPSK" w:hAnsi="TH SarabunPSK" w:cs="TH SarabunPSK"/>
                <w:sz w:val="24"/>
                <w:szCs w:val="24"/>
              </w:rPr>
              <w:t>42</w:t>
            </w:r>
            <w:r w:rsidRPr="00370DAD">
              <w:rPr>
                <w:rFonts w:ascii="TH SarabunPSK" w:hAnsi="TH SarabunPSK" w:cs="TH SarabunPSK"/>
                <w:sz w:val="24"/>
                <w:szCs w:val="24"/>
                <w:cs/>
              </w:rPr>
              <w:t xml:space="preserve">. </w:t>
            </w:r>
            <w:r w:rsidRPr="00370DAD">
              <w:rPr>
                <w:rFonts w:ascii="TH SarabunPSK" w:hAnsi="TH SarabunPSK" w:cs="TH SarabunPSK"/>
                <w:sz w:val="24"/>
                <w:szCs w:val="24"/>
              </w:rPr>
              <w:t>15421</w:t>
            </w:r>
            <w:r w:rsidRPr="00370DAD">
              <w:rPr>
                <w:rFonts w:ascii="TH SarabunPSK" w:hAnsi="TH SarabunPSK" w:cs="TH SarabunPSK"/>
                <w:sz w:val="24"/>
                <w:szCs w:val="24"/>
                <w:cs/>
              </w:rPr>
              <w:t>11</w:t>
            </w:r>
            <w:r w:rsidRPr="00370DAD">
              <w:rPr>
                <w:rFonts w:ascii="TH SarabunPSK" w:hAnsi="TH SarabunPSK" w:cs="TH SarabunPSK"/>
                <w:sz w:val="24"/>
                <w:szCs w:val="24"/>
              </w:rPr>
              <w:t xml:space="preserve"> </w:t>
            </w:r>
            <w:r w:rsidRPr="00370DAD">
              <w:rPr>
                <w:rFonts w:ascii="TH SarabunPSK" w:hAnsi="TH SarabunPSK" w:cs="TH SarabunPSK"/>
                <w:sz w:val="24"/>
                <w:szCs w:val="24"/>
                <w:cs/>
              </w:rPr>
              <w:t>วรรณกรรมท้องถิ่นสำหรับครู</w:t>
            </w:r>
          </w:p>
        </w:tc>
        <w:tc>
          <w:tcPr>
            <w:tcW w:w="384"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4" w:type="dxa"/>
            <w:gridSpan w:val="2"/>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18"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374"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386"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374"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342"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362"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30"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368"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51"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57"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51"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542"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27"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385" w:type="dxa"/>
            <w:tcBorders>
              <w:top w:val="single" w:sz="4" w:space="0" w:color="auto"/>
              <w:bottom w:val="single" w:sz="4" w:space="0" w:color="auto"/>
              <w:right w:val="single" w:sz="4" w:space="0" w:color="auto"/>
            </w:tcBorders>
            <w:shd w:val="clear" w:color="auto" w:fill="auto"/>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06" w:type="dxa"/>
            <w:tcBorders>
              <w:top w:val="single" w:sz="4" w:space="0" w:color="auto"/>
              <w:bottom w:val="single" w:sz="4" w:space="0" w:color="auto"/>
              <w:right w:val="single" w:sz="4" w:space="0" w:color="auto"/>
            </w:tcBorders>
            <w:shd w:val="clear" w:color="auto" w:fill="auto"/>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84" w:type="dxa"/>
            <w:tcBorders>
              <w:top w:val="single" w:sz="4" w:space="0" w:color="auto"/>
              <w:bottom w:val="single" w:sz="4" w:space="0" w:color="auto"/>
              <w:right w:val="single" w:sz="4" w:space="0" w:color="auto"/>
            </w:tcBorders>
            <w:shd w:val="clear" w:color="auto" w:fill="auto"/>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r>
      <w:tr w:rsidR="00370DAD" w:rsidRPr="00370DAD" w:rsidTr="002239C5">
        <w:trPr>
          <w:jc w:val="center"/>
        </w:trPr>
        <w:tc>
          <w:tcPr>
            <w:tcW w:w="4437" w:type="dxa"/>
          </w:tcPr>
          <w:p w:rsidR="002239C5" w:rsidRPr="00370DAD" w:rsidRDefault="002239C5" w:rsidP="00F93FAF">
            <w:pPr>
              <w:tabs>
                <w:tab w:val="left" w:pos="426"/>
                <w:tab w:val="left" w:pos="540"/>
                <w:tab w:val="left" w:pos="709"/>
                <w:tab w:val="left" w:pos="1276"/>
                <w:tab w:val="left" w:pos="1440"/>
                <w:tab w:val="left" w:pos="1701"/>
                <w:tab w:val="left" w:pos="1843"/>
                <w:tab w:val="left" w:pos="1980"/>
                <w:tab w:val="left" w:pos="2268"/>
                <w:tab w:val="left" w:pos="2880"/>
                <w:tab w:val="left" w:pos="7200"/>
              </w:tabs>
              <w:spacing w:line="276" w:lineRule="auto"/>
              <w:rPr>
                <w:rFonts w:ascii="TH SarabunPSK" w:hAnsi="TH SarabunPSK" w:cs="TH SarabunPSK"/>
                <w:sz w:val="24"/>
                <w:szCs w:val="24"/>
              </w:rPr>
            </w:pPr>
            <w:r w:rsidRPr="00370DAD">
              <w:rPr>
                <w:rFonts w:ascii="TH SarabunPSK" w:hAnsi="TH SarabunPSK" w:cs="TH SarabunPSK"/>
                <w:sz w:val="24"/>
                <w:szCs w:val="24"/>
              </w:rPr>
              <w:t>43</w:t>
            </w:r>
            <w:r w:rsidRPr="00370DAD">
              <w:rPr>
                <w:rFonts w:ascii="TH SarabunPSK" w:hAnsi="TH SarabunPSK" w:cs="TH SarabunPSK"/>
                <w:sz w:val="24"/>
                <w:szCs w:val="24"/>
                <w:cs/>
              </w:rPr>
              <w:t xml:space="preserve">. </w:t>
            </w:r>
            <w:r w:rsidRPr="00370DAD">
              <w:rPr>
                <w:rFonts w:ascii="TH SarabunPSK" w:hAnsi="TH SarabunPSK" w:cs="TH SarabunPSK"/>
                <w:sz w:val="24"/>
                <w:szCs w:val="24"/>
              </w:rPr>
              <w:t xml:space="preserve">1541216 </w:t>
            </w:r>
            <w:r w:rsidRPr="00370DAD">
              <w:rPr>
                <w:rFonts w:ascii="TH SarabunPSK" w:hAnsi="TH SarabunPSK" w:cs="TH SarabunPSK"/>
                <w:sz w:val="24"/>
                <w:szCs w:val="24"/>
                <w:cs/>
              </w:rPr>
              <w:t>วรรณกรรมไทยปัจจุบัน</w:t>
            </w:r>
          </w:p>
        </w:tc>
        <w:tc>
          <w:tcPr>
            <w:tcW w:w="384"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4" w:type="dxa"/>
            <w:gridSpan w:val="2"/>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18"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374"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386"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374"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342"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362"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30"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368"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51"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57"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51"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542"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27" w:type="dxa"/>
            <w:vAlign w:val="center"/>
          </w:tcPr>
          <w:p w:rsidR="002239C5" w:rsidRPr="00370DAD" w:rsidRDefault="002239C5" w:rsidP="00F93FAF">
            <w:pPr>
              <w:tabs>
                <w:tab w:val="left" w:pos="426"/>
                <w:tab w:val="left" w:pos="709"/>
                <w:tab w:val="left" w:pos="1276"/>
                <w:tab w:val="left" w:pos="1701"/>
                <w:tab w:val="left" w:pos="1843"/>
                <w:tab w:val="left" w:pos="2268"/>
              </w:tabs>
              <w:spacing w:line="276" w:lineRule="auto"/>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385" w:type="dxa"/>
            <w:tcBorders>
              <w:top w:val="single" w:sz="4" w:space="0" w:color="auto"/>
              <w:bottom w:val="single" w:sz="4" w:space="0" w:color="auto"/>
              <w:right w:val="single" w:sz="4" w:space="0" w:color="auto"/>
            </w:tcBorders>
            <w:shd w:val="clear" w:color="auto" w:fill="auto"/>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06" w:type="dxa"/>
            <w:tcBorders>
              <w:top w:val="single" w:sz="4" w:space="0" w:color="auto"/>
              <w:bottom w:val="single" w:sz="4" w:space="0" w:color="auto"/>
              <w:right w:val="single" w:sz="4" w:space="0" w:color="auto"/>
            </w:tcBorders>
            <w:shd w:val="clear" w:color="auto" w:fill="auto"/>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84" w:type="dxa"/>
            <w:tcBorders>
              <w:top w:val="single" w:sz="4" w:space="0" w:color="auto"/>
              <w:bottom w:val="single" w:sz="4" w:space="0" w:color="auto"/>
              <w:right w:val="single" w:sz="4" w:space="0" w:color="auto"/>
            </w:tcBorders>
            <w:shd w:val="clear" w:color="auto" w:fill="auto"/>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r>
    </w:tbl>
    <w:p w:rsidR="00A47410" w:rsidRPr="00370DAD" w:rsidRDefault="00A47410"/>
    <w:p w:rsidR="00381A35" w:rsidRPr="00370DAD" w:rsidRDefault="00381A35" w:rsidP="006A6A67">
      <w:pPr>
        <w:tabs>
          <w:tab w:val="left" w:pos="426"/>
          <w:tab w:val="left" w:pos="709"/>
          <w:tab w:val="left" w:pos="1276"/>
          <w:tab w:val="left" w:pos="1701"/>
          <w:tab w:val="left" w:pos="1843"/>
          <w:tab w:val="left" w:pos="2268"/>
        </w:tabs>
        <w:ind w:left="360"/>
        <w:jc w:val="center"/>
        <w:rPr>
          <w:rFonts w:ascii="TH SarabunPSK" w:hAnsi="TH SarabunPSK" w:cs="TH SarabunPSK"/>
          <w:b/>
          <w:bCs/>
          <w:sz w:val="32"/>
          <w:szCs w:val="32"/>
        </w:rPr>
      </w:pPr>
    </w:p>
    <w:p w:rsidR="002703DC" w:rsidRPr="00370DAD" w:rsidRDefault="002703DC" w:rsidP="006A6A67">
      <w:pPr>
        <w:tabs>
          <w:tab w:val="left" w:pos="426"/>
          <w:tab w:val="left" w:pos="709"/>
          <w:tab w:val="left" w:pos="1276"/>
          <w:tab w:val="left" w:pos="1701"/>
          <w:tab w:val="left" w:pos="1843"/>
          <w:tab w:val="left" w:pos="2268"/>
        </w:tabs>
        <w:ind w:left="360"/>
        <w:jc w:val="center"/>
        <w:rPr>
          <w:rFonts w:ascii="TH SarabunPSK" w:hAnsi="TH SarabunPSK" w:cs="TH SarabunPSK"/>
          <w:b/>
          <w:bCs/>
          <w:sz w:val="32"/>
          <w:szCs w:val="32"/>
          <w:cs/>
        </w:rPr>
      </w:pPr>
      <w:r w:rsidRPr="00370DAD">
        <w:rPr>
          <w:rFonts w:ascii="TH SarabunPSK" w:hAnsi="TH SarabunPSK" w:cs="TH SarabunPSK"/>
          <w:b/>
          <w:bCs/>
          <w:sz w:val="32"/>
          <w:szCs w:val="32"/>
          <w:cs/>
        </w:rPr>
        <w:t>แผนที่แสดงการกระจายความรับผิดชอบผลการเรียนรู้</w:t>
      </w:r>
      <w:r w:rsidRPr="00370DAD">
        <w:rPr>
          <w:rFonts w:ascii="TH SarabunPSK" w:hAnsi="TH SarabunPSK" w:cs="TH SarabunPSK" w:hint="cs"/>
          <w:b/>
          <w:bCs/>
          <w:sz w:val="32"/>
          <w:szCs w:val="32"/>
          <w:cs/>
        </w:rPr>
        <w:t>จากหลักสูตร</w:t>
      </w:r>
      <w:r w:rsidRPr="00370DAD">
        <w:rPr>
          <w:rFonts w:ascii="TH SarabunPSK" w:hAnsi="TH SarabunPSK" w:cs="TH SarabunPSK"/>
          <w:b/>
          <w:bCs/>
          <w:sz w:val="32"/>
          <w:szCs w:val="32"/>
          <w:cs/>
        </w:rPr>
        <w:t>สู่</w:t>
      </w:r>
      <w:r w:rsidRPr="00370DAD">
        <w:rPr>
          <w:rFonts w:ascii="TH SarabunPSK" w:hAnsi="TH SarabunPSK" w:cs="TH SarabunPSK" w:hint="cs"/>
          <w:b/>
          <w:bCs/>
          <w:sz w:val="32"/>
          <w:szCs w:val="32"/>
          <w:cs/>
        </w:rPr>
        <w:t>ราย</w:t>
      </w:r>
      <w:r w:rsidRPr="00370DAD">
        <w:rPr>
          <w:rFonts w:ascii="TH SarabunPSK" w:hAnsi="TH SarabunPSK" w:cs="TH SarabunPSK"/>
          <w:b/>
          <w:bCs/>
          <w:sz w:val="32"/>
          <w:szCs w:val="32"/>
          <w:cs/>
        </w:rPr>
        <w:t>วิชา (</w:t>
      </w:r>
      <w:r w:rsidRPr="00370DAD">
        <w:rPr>
          <w:rFonts w:ascii="TH SarabunPSK" w:hAnsi="TH SarabunPSK" w:cs="TH SarabunPSK"/>
          <w:b/>
          <w:bCs/>
          <w:sz w:val="32"/>
          <w:szCs w:val="32"/>
        </w:rPr>
        <w:t xml:space="preserve">Curriculum Mapping) </w:t>
      </w:r>
    </w:p>
    <w:p w:rsidR="005E5417" w:rsidRPr="00370DAD" w:rsidRDefault="002703DC" w:rsidP="006A6A67">
      <w:pPr>
        <w:tabs>
          <w:tab w:val="left" w:pos="426"/>
          <w:tab w:val="left" w:pos="709"/>
          <w:tab w:val="left" w:pos="1276"/>
          <w:tab w:val="left" w:pos="1701"/>
          <w:tab w:val="left" w:pos="1843"/>
          <w:tab w:val="left" w:pos="2268"/>
        </w:tabs>
        <w:ind w:left="360"/>
        <w:jc w:val="center"/>
        <w:rPr>
          <w:rFonts w:ascii="TH SarabunPSK" w:hAnsi="TH SarabunPSK" w:cs="TH SarabunPSK"/>
          <w:sz w:val="10"/>
          <w:szCs w:val="10"/>
        </w:rPr>
      </w:pPr>
      <w:r w:rsidRPr="00370DAD">
        <w:rPr>
          <w:rFonts w:ascii="TH SarabunPSK" w:hAnsi="TH SarabunPSK" w:cs="TH SarabunPSK"/>
        </w:rPr>
        <w:sym w:font="Wingdings 2" w:char="F098"/>
      </w:r>
      <w:r w:rsidRPr="00370DAD">
        <w:rPr>
          <w:rFonts w:ascii="TH SarabunPSK" w:hAnsi="TH SarabunPSK" w:cs="TH SarabunPSK"/>
          <w:b/>
          <w:bCs/>
          <w:cs/>
        </w:rPr>
        <w:t xml:space="preserve"> ความรับผิดชอบหลัก </w:t>
      </w:r>
      <w:r w:rsidRPr="00370DAD">
        <w:rPr>
          <w:rFonts w:ascii="TH SarabunPSK" w:hAnsi="TH SarabunPSK" w:cs="TH SarabunPSK"/>
        </w:rPr>
        <w:sym w:font="Wingdings 2" w:char="F099"/>
      </w:r>
      <w:r w:rsidRPr="00370DAD">
        <w:rPr>
          <w:rFonts w:ascii="TH SarabunPSK" w:hAnsi="TH SarabunPSK" w:cs="TH SarabunPSK"/>
        </w:rPr>
        <w:t xml:space="preserve"> </w:t>
      </w:r>
      <w:r w:rsidRPr="00370DAD">
        <w:rPr>
          <w:rFonts w:ascii="TH SarabunPSK" w:hAnsi="TH SarabunPSK" w:cs="TH SarabunPSK"/>
          <w:b/>
          <w:bCs/>
          <w:cs/>
        </w:rPr>
        <w:t>ความรับผิดชอบรอง</w:t>
      </w:r>
    </w:p>
    <w:p w:rsidR="002703DC" w:rsidRPr="00370DAD" w:rsidRDefault="002703DC" w:rsidP="006A6A67">
      <w:pPr>
        <w:tabs>
          <w:tab w:val="left" w:pos="426"/>
          <w:tab w:val="left" w:pos="709"/>
          <w:tab w:val="left" w:pos="1276"/>
          <w:tab w:val="left" w:pos="1701"/>
          <w:tab w:val="left" w:pos="1843"/>
          <w:tab w:val="left" w:pos="2268"/>
        </w:tabs>
        <w:ind w:left="360"/>
        <w:jc w:val="center"/>
        <w:rPr>
          <w:rFonts w:ascii="TH SarabunPSK" w:hAnsi="TH SarabunPSK" w:cs="TH SarabunPSK"/>
          <w:sz w:val="10"/>
          <w:szCs w:val="10"/>
        </w:rPr>
      </w:pPr>
    </w:p>
    <w:tbl>
      <w:tblPr>
        <w:tblW w:w="121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7"/>
        <w:gridCol w:w="385"/>
        <w:gridCol w:w="462"/>
        <w:gridCol w:w="425"/>
        <w:gridCol w:w="425"/>
        <w:gridCol w:w="290"/>
        <w:gridCol w:w="419"/>
        <w:gridCol w:w="423"/>
        <w:gridCol w:w="427"/>
        <w:gridCol w:w="426"/>
        <w:gridCol w:w="407"/>
        <w:gridCol w:w="443"/>
        <w:gridCol w:w="425"/>
        <w:gridCol w:w="426"/>
        <w:gridCol w:w="382"/>
        <w:gridCol w:w="468"/>
        <w:gridCol w:w="425"/>
        <w:gridCol w:w="426"/>
        <w:gridCol w:w="425"/>
      </w:tblGrid>
      <w:tr w:rsidR="00370DAD" w:rsidRPr="00370DAD" w:rsidTr="00632E4E">
        <w:trPr>
          <w:trHeight w:val="1807"/>
          <w:tblHeader/>
          <w:jc w:val="center"/>
        </w:trPr>
        <w:tc>
          <w:tcPr>
            <w:tcW w:w="4677" w:type="dxa"/>
            <w:vMerge w:val="restart"/>
            <w:tcBorders>
              <w:top w:val="single" w:sz="4" w:space="0" w:color="auto"/>
            </w:tcBorders>
            <w:vAlign w:val="center"/>
          </w:tcPr>
          <w:p w:rsidR="00F93FAF" w:rsidRPr="00370DAD" w:rsidRDefault="00F93FAF" w:rsidP="006A6A67">
            <w:pPr>
              <w:tabs>
                <w:tab w:val="left" w:pos="426"/>
                <w:tab w:val="left" w:pos="709"/>
                <w:tab w:val="left" w:pos="1276"/>
                <w:tab w:val="left" w:pos="1701"/>
                <w:tab w:val="left" w:pos="1843"/>
                <w:tab w:val="left" w:pos="2268"/>
              </w:tabs>
              <w:spacing w:line="276" w:lineRule="auto"/>
              <w:jc w:val="center"/>
              <w:rPr>
                <w:rFonts w:ascii="TH SarabunPSK" w:hAnsi="TH SarabunPSK" w:cs="TH SarabunPSK"/>
                <w:b/>
                <w:bCs/>
                <w:sz w:val="24"/>
                <w:szCs w:val="24"/>
                <w:cs/>
              </w:rPr>
            </w:pPr>
            <w:r w:rsidRPr="00370DAD">
              <w:rPr>
                <w:rFonts w:ascii="TH SarabunPSK" w:hAnsi="TH SarabunPSK" w:cs="TH SarabunPSK"/>
                <w:b/>
                <w:bCs/>
                <w:sz w:val="24"/>
                <w:szCs w:val="24"/>
                <w:cs/>
              </w:rPr>
              <w:t>รายวิชา</w:t>
            </w:r>
          </w:p>
        </w:tc>
        <w:tc>
          <w:tcPr>
            <w:tcW w:w="847" w:type="dxa"/>
            <w:gridSpan w:val="2"/>
            <w:tcBorders>
              <w:top w:val="single" w:sz="4" w:space="0" w:color="auto"/>
            </w:tcBorders>
          </w:tcPr>
          <w:p w:rsidR="00F93FAF" w:rsidRPr="00370DAD" w:rsidRDefault="00F93FAF" w:rsidP="006A6A67">
            <w:pPr>
              <w:tabs>
                <w:tab w:val="left" w:pos="426"/>
                <w:tab w:val="left" w:pos="709"/>
                <w:tab w:val="left" w:pos="1276"/>
                <w:tab w:val="left" w:pos="1701"/>
                <w:tab w:val="left" w:pos="1843"/>
                <w:tab w:val="left" w:pos="2268"/>
              </w:tabs>
              <w:spacing w:line="276" w:lineRule="auto"/>
              <w:jc w:val="center"/>
              <w:rPr>
                <w:rFonts w:ascii="TH SarabunPSK" w:hAnsi="TH SarabunPSK" w:cs="TH SarabunPSK"/>
                <w:b/>
                <w:bCs/>
                <w:sz w:val="24"/>
                <w:szCs w:val="24"/>
                <w:cs/>
              </w:rPr>
            </w:pPr>
            <w:r w:rsidRPr="00370DAD">
              <w:rPr>
                <w:rFonts w:ascii="TH SarabunPSK" w:hAnsi="TH SarabunPSK" w:cs="TH SarabunPSK"/>
                <w:b/>
                <w:bCs/>
                <w:sz w:val="24"/>
                <w:szCs w:val="24"/>
              </w:rPr>
              <w:t>1.</w:t>
            </w:r>
            <w:r w:rsidRPr="00370DAD">
              <w:rPr>
                <w:rFonts w:ascii="TH SarabunPSK" w:hAnsi="TH SarabunPSK" w:cs="TH SarabunPSK"/>
                <w:b/>
                <w:bCs/>
                <w:sz w:val="24"/>
                <w:szCs w:val="24"/>
                <w:cs/>
              </w:rPr>
              <w:t xml:space="preserve"> คุณธรรม</w:t>
            </w:r>
          </w:p>
        </w:tc>
        <w:tc>
          <w:tcPr>
            <w:tcW w:w="1559" w:type="dxa"/>
            <w:gridSpan w:val="4"/>
            <w:tcBorders>
              <w:top w:val="single" w:sz="4" w:space="0" w:color="auto"/>
            </w:tcBorders>
          </w:tcPr>
          <w:p w:rsidR="00F93FAF" w:rsidRPr="00370DAD" w:rsidRDefault="00F93FAF" w:rsidP="006A6A67">
            <w:pPr>
              <w:tabs>
                <w:tab w:val="left" w:pos="426"/>
                <w:tab w:val="left" w:pos="709"/>
                <w:tab w:val="left" w:pos="1276"/>
                <w:tab w:val="left" w:pos="1701"/>
                <w:tab w:val="left" w:pos="1843"/>
                <w:tab w:val="left" w:pos="2268"/>
              </w:tabs>
              <w:spacing w:line="276" w:lineRule="auto"/>
              <w:jc w:val="center"/>
              <w:rPr>
                <w:rFonts w:ascii="TH SarabunPSK" w:hAnsi="TH SarabunPSK" w:cs="TH SarabunPSK"/>
                <w:b/>
                <w:bCs/>
                <w:sz w:val="24"/>
                <w:szCs w:val="24"/>
                <w:cs/>
              </w:rPr>
            </w:pPr>
            <w:r w:rsidRPr="00370DAD">
              <w:rPr>
                <w:rFonts w:ascii="TH SarabunPSK" w:hAnsi="TH SarabunPSK" w:cs="TH SarabunPSK"/>
                <w:b/>
                <w:bCs/>
                <w:sz w:val="24"/>
                <w:szCs w:val="24"/>
                <w:cs/>
              </w:rPr>
              <w:t>2. ความรู้</w:t>
            </w:r>
          </w:p>
        </w:tc>
        <w:tc>
          <w:tcPr>
            <w:tcW w:w="1276" w:type="dxa"/>
            <w:gridSpan w:val="3"/>
            <w:tcBorders>
              <w:top w:val="single" w:sz="4" w:space="0" w:color="auto"/>
            </w:tcBorders>
          </w:tcPr>
          <w:p w:rsidR="00F93FAF" w:rsidRPr="00370DAD" w:rsidRDefault="00F93FAF" w:rsidP="006A6A67">
            <w:pPr>
              <w:tabs>
                <w:tab w:val="left" w:pos="426"/>
                <w:tab w:val="left" w:pos="709"/>
                <w:tab w:val="left" w:pos="1276"/>
                <w:tab w:val="left" w:pos="1701"/>
                <w:tab w:val="left" w:pos="1843"/>
                <w:tab w:val="left" w:pos="2268"/>
              </w:tabs>
              <w:spacing w:line="276" w:lineRule="auto"/>
              <w:jc w:val="center"/>
              <w:rPr>
                <w:rFonts w:ascii="TH SarabunPSK" w:hAnsi="TH SarabunPSK" w:cs="TH SarabunPSK"/>
                <w:b/>
                <w:bCs/>
                <w:sz w:val="24"/>
                <w:szCs w:val="24"/>
              </w:rPr>
            </w:pPr>
            <w:r w:rsidRPr="00370DAD">
              <w:rPr>
                <w:rFonts w:ascii="TH SarabunPSK" w:hAnsi="TH SarabunPSK" w:cs="TH SarabunPSK"/>
                <w:b/>
                <w:bCs/>
                <w:sz w:val="24"/>
                <w:szCs w:val="24"/>
                <w:cs/>
              </w:rPr>
              <w:t>3. ทักษะทาง</w:t>
            </w:r>
          </w:p>
          <w:p w:rsidR="00F93FAF" w:rsidRPr="00370DAD" w:rsidRDefault="00F93FAF" w:rsidP="006A6A67">
            <w:pPr>
              <w:tabs>
                <w:tab w:val="left" w:pos="426"/>
                <w:tab w:val="left" w:pos="709"/>
                <w:tab w:val="left" w:pos="1276"/>
                <w:tab w:val="left" w:pos="1701"/>
                <w:tab w:val="left" w:pos="1843"/>
                <w:tab w:val="left" w:pos="2268"/>
              </w:tabs>
              <w:spacing w:line="276" w:lineRule="auto"/>
              <w:jc w:val="center"/>
              <w:rPr>
                <w:rFonts w:ascii="TH SarabunPSK" w:hAnsi="TH SarabunPSK" w:cs="TH SarabunPSK"/>
                <w:b/>
                <w:bCs/>
                <w:sz w:val="24"/>
                <w:szCs w:val="24"/>
                <w:cs/>
              </w:rPr>
            </w:pPr>
            <w:r w:rsidRPr="00370DAD">
              <w:rPr>
                <w:rFonts w:ascii="TH SarabunPSK" w:hAnsi="TH SarabunPSK" w:cs="TH SarabunPSK"/>
                <w:b/>
                <w:bCs/>
                <w:sz w:val="24"/>
                <w:szCs w:val="24"/>
                <w:cs/>
              </w:rPr>
              <w:t>ปัญญา</w:t>
            </w:r>
          </w:p>
        </w:tc>
        <w:tc>
          <w:tcPr>
            <w:tcW w:w="1275" w:type="dxa"/>
            <w:gridSpan w:val="3"/>
            <w:tcBorders>
              <w:top w:val="single" w:sz="4" w:space="0" w:color="auto"/>
            </w:tcBorders>
          </w:tcPr>
          <w:p w:rsidR="00F93FAF" w:rsidRPr="00370DAD" w:rsidRDefault="00F93FAF" w:rsidP="006A6A67">
            <w:pPr>
              <w:tabs>
                <w:tab w:val="left" w:pos="426"/>
                <w:tab w:val="left" w:pos="709"/>
                <w:tab w:val="left" w:pos="1276"/>
                <w:tab w:val="left" w:pos="1701"/>
                <w:tab w:val="left" w:pos="1843"/>
                <w:tab w:val="left" w:pos="2268"/>
              </w:tabs>
              <w:spacing w:line="276" w:lineRule="auto"/>
              <w:jc w:val="center"/>
              <w:rPr>
                <w:rFonts w:ascii="TH SarabunPSK" w:hAnsi="TH SarabunPSK" w:cs="TH SarabunPSK"/>
                <w:b/>
                <w:bCs/>
                <w:sz w:val="24"/>
                <w:szCs w:val="24"/>
              </w:rPr>
            </w:pPr>
            <w:r w:rsidRPr="00370DAD">
              <w:rPr>
                <w:rFonts w:ascii="TH SarabunPSK" w:hAnsi="TH SarabunPSK" w:cs="TH SarabunPSK"/>
                <w:b/>
                <w:bCs/>
                <w:sz w:val="24"/>
                <w:szCs w:val="24"/>
                <w:cs/>
              </w:rPr>
              <w:t>4. ทักษะความสัมพันธ์ระหว่างบุคคลและความรับผิดชอบ</w:t>
            </w:r>
          </w:p>
        </w:tc>
        <w:tc>
          <w:tcPr>
            <w:tcW w:w="1276" w:type="dxa"/>
            <w:gridSpan w:val="3"/>
            <w:tcBorders>
              <w:top w:val="single" w:sz="4" w:space="0" w:color="auto"/>
            </w:tcBorders>
          </w:tcPr>
          <w:p w:rsidR="00F93FAF" w:rsidRPr="00370DAD" w:rsidRDefault="00F93FAF" w:rsidP="006A6A67">
            <w:pPr>
              <w:tabs>
                <w:tab w:val="left" w:pos="426"/>
                <w:tab w:val="left" w:pos="709"/>
                <w:tab w:val="left" w:pos="1276"/>
                <w:tab w:val="left" w:pos="1701"/>
                <w:tab w:val="left" w:pos="1843"/>
                <w:tab w:val="left" w:pos="2268"/>
              </w:tabs>
              <w:spacing w:line="276" w:lineRule="auto"/>
              <w:jc w:val="center"/>
              <w:rPr>
                <w:rFonts w:ascii="TH SarabunPSK" w:hAnsi="TH SarabunPSK" w:cs="TH SarabunPSK"/>
                <w:b/>
                <w:bCs/>
                <w:sz w:val="24"/>
                <w:szCs w:val="24"/>
              </w:rPr>
            </w:pPr>
            <w:r w:rsidRPr="00370DAD">
              <w:rPr>
                <w:rFonts w:ascii="TH SarabunPSK" w:hAnsi="TH SarabunPSK" w:cs="TH SarabunPSK"/>
                <w:b/>
                <w:bCs/>
                <w:sz w:val="24"/>
                <w:szCs w:val="24"/>
                <w:cs/>
              </w:rPr>
              <w:t>5. ทักษะการวิเคราะห์เชิงตัวเลข การสื่อสารและการใช้เทคโนโลยี</w:t>
            </w:r>
          </w:p>
        </w:tc>
        <w:tc>
          <w:tcPr>
            <w:tcW w:w="1276" w:type="dxa"/>
            <w:gridSpan w:val="3"/>
            <w:tcBorders>
              <w:top w:val="single" w:sz="4" w:space="0" w:color="auto"/>
              <w:bottom w:val="single" w:sz="4" w:space="0" w:color="auto"/>
              <w:right w:val="single" w:sz="4" w:space="0" w:color="auto"/>
            </w:tcBorders>
            <w:shd w:val="clear" w:color="auto" w:fill="auto"/>
          </w:tcPr>
          <w:p w:rsidR="00F93FAF" w:rsidRPr="00370DAD" w:rsidRDefault="00F93FAF" w:rsidP="006A6A67">
            <w:pPr>
              <w:tabs>
                <w:tab w:val="left" w:pos="426"/>
                <w:tab w:val="left" w:pos="709"/>
                <w:tab w:val="left" w:pos="1276"/>
                <w:tab w:val="left" w:pos="1701"/>
                <w:tab w:val="left" w:pos="1843"/>
                <w:tab w:val="left" w:pos="2268"/>
              </w:tabs>
              <w:spacing w:line="276" w:lineRule="auto"/>
              <w:jc w:val="center"/>
              <w:rPr>
                <w:rFonts w:ascii="TH SarabunPSK" w:hAnsi="TH SarabunPSK" w:cs="TH SarabunPSK"/>
                <w:b/>
                <w:bCs/>
                <w:sz w:val="24"/>
                <w:szCs w:val="24"/>
              </w:rPr>
            </w:pPr>
            <w:r w:rsidRPr="00370DAD">
              <w:rPr>
                <w:rFonts w:ascii="TH SarabunPSK" w:hAnsi="TH SarabunPSK" w:cs="TH SarabunPSK"/>
                <w:b/>
                <w:bCs/>
                <w:sz w:val="24"/>
                <w:szCs w:val="24"/>
                <w:cs/>
              </w:rPr>
              <w:t>6. ทักษะการจัด</w:t>
            </w:r>
          </w:p>
          <w:p w:rsidR="00F93FAF" w:rsidRPr="00370DAD" w:rsidRDefault="00F93FAF" w:rsidP="006A6A67">
            <w:pPr>
              <w:tabs>
                <w:tab w:val="left" w:pos="426"/>
                <w:tab w:val="left" w:pos="709"/>
                <w:tab w:val="left" w:pos="1276"/>
                <w:tab w:val="left" w:pos="1701"/>
                <w:tab w:val="left" w:pos="1843"/>
                <w:tab w:val="left" w:pos="2268"/>
              </w:tabs>
              <w:spacing w:line="276" w:lineRule="auto"/>
              <w:jc w:val="center"/>
              <w:rPr>
                <w:rFonts w:ascii="TH SarabunPSK" w:hAnsi="TH SarabunPSK" w:cs="TH SarabunPSK"/>
                <w:b/>
                <w:bCs/>
                <w:sz w:val="24"/>
                <w:szCs w:val="24"/>
                <w:cs/>
              </w:rPr>
            </w:pPr>
            <w:r w:rsidRPr="00370DAD">
              <w:rPr>
                <w:rFonts w:ascii="TH SarabunPSK" w:hAnsi="TH SarabunPSK" w:cs="TH SarabunPSK"/>
                <w:b/>
                <w:bCs/>
                <w:sz w:val="24"/>
                <w:szCs w:val="24"/>
                <w:cs/>
              </w:rPr>
              <w:t>การเรียนรู้</w:t>
            </w:r>
          </w:p>
        </w:tc>
      </w:tr>
      <w:tr w:rsidR="00370DAD" w:rsidRPr="00370DAD" w:rsidTr="00632E4E">
        <w:trPr>
          <w:trHeight w:val="64"/>
          <w:tblHeader/>
          <w:jc w:val="center"/>
        </w:trPr>
        <w:tc>
          <w:tcPr>
            <w:tcW w:w="4677" w:type="dxa"/>
            <w:vMerge/>
          </w:tcPr>
          <w:p w:rsidR="002239C5" w:rsidRPr="00370DAD" w:rsidRDefault="002239C5" w:rsidP="006A6A67">
            <w:pPr>
              <w:tabs>
                <w:tab w:val="left" w:pos="426"/>
                <w:tab w:val="left" w:pos="709"/>
                <w:tab w:val="left" w:pos="1276"/>
                <w:tab w:val="left" w:pos="1701"/>
                <w:tab w:val="left" w:pos="1843"/>
                <w:tab w:val="left" w:pos="2268"/>
              </w:tabs>
              <w:spacing w:line="276" w:lineRule="auto"/>
              <w:jc w:val="center"/>
              <w:rPr>
                <w:rFonts w:ascii="TH SarabunPSK" w:hAnsi="TH SarabunPSK" w:cs="TH SarabunPSK"/>
                <w:b/>
                <w:bCs/>
                <w:sz w:val="24"/>
                <w:szCs w:val="24"/>
              </w:rPr>
            </w:pPr>
          </w:p>
        </w:tc>
        <w:tc>
          <w:tcPr>
            <w:tcW w:w="385" w:type="dxa"/>
            <w:tcBorders>
              <w:bottom w:val="single" w:sz="4" w:space="0" w:color="000000"/>
            </w:tcBorders>
          </w:tcPr>
          <w:p w:rsidR="002239C5" w:rsidRPr="00370DAD" w:rsidRDefault="002239C5" w:rsidP="006A6A67">
            <w:pPr>
              <w:tabs>
                <w:tab w:val="left" w:pos="426"/>
                <w:tab w:val="left" w:pos="709"/>
                <w:tab w:val="left" w:pos="1276"/>
                <w:tab w:val="left" w:pos="1701"/>
                <w:tab w:val="left" w:pos="1843"/>
                <w:tab w:val="left" w:pos="2268"/>
              </w:tabs>
              <w:spacing w:line="276" w:lineRule="auto"/>
              <w:jc w:val="center"/>
              <w:rPr>
                <w:rFonts w:ascii="TH SarabunPSK" w:hAnsi="TH SarabunPSK" w:cs="TH SarabunPSK"/>
                <w:b/>
                <w:bCs/>
                <w:sz w:val="24"/>
                <w:szCs w:val="24"/>
              </w:rPr>
            </w:pPr>
            <w:r w:rsidRPr="00370DAD">
              <w:rPr>
                <w:rFonts w:ascii="TH SarabunPSK" w:hAnsi="TH SarabunPSK" w:cs="TH SarabunPSK"/>
                <w:b/>
                <w:bCs/>
                <w:sz w:val="24"/>
                <w:szCs w:val="24"/>
                <w:cs/>
              </w:rPr>
              <w:t>1</w:t>
            </w:r>
          </w:p>
        </w:tc>
        <w:tc>
          <w:tcPr>
            <w:tcW w:w="462" w:type="dxa"/>
            <w:tcBorders>
              <w:bottom w:val="single" w:sz="4" w:space="0" w:color="000000"/>
            </w:tcBorders>
          </w:tcPr>
          <w:p w:rsidR="002239C5" w:rsidRPr="00370DAD" w:rsidRDefault="002239C5" w:rsidP="006A6A67">
            <w:pPr>
              <w:tabs>
                <w:tab w:val="left" w:pos="426"/>
                <w:tab w:val="left" w:pos="709"/>
                <w:tab w:val="left" w:pos="1276"/>
                <w:tab w:val="left" w:pos="1701"/>
                <w:tab w:val="left" w:pos="1843"/>
                <w:tab w:val="left" w:pos="2268"/>
              </w:tabs>
              <w:spacing w:line="276" w:lineRule="auto"/>
              <w:jc w:val="center"/>
              <w:rPr>
                <w:rFonts w:ascii="TH SarabunPSK" w:hAnsi="TH SarabunPSK" w:cs="TH SarabunPSK"/>
                <w:b/>
                <w:bCs/>
                <w:sz w:val="24"/>
                <w:szCs w:val="24"/>
              </w:rPr>
            </w:pPr>
            <w:r w:rsidRPr="00370DAD">
              <w:rPr>
                <w:rFonts w:ascii="TH SarabunPSK" w:hAnsi="TH SarabunPSK" w:cs="TH SarabunPSK"/>
                <w:b/>
                <w:bCs/>
                <w:sz w:val="24"/>
                <w:szCs w:val="24"/>
                <w:cs/>
              </w:rPr>
              <w:t>2</w:t>
            </w:r>
          </w:p>
        </w:tc>
        <w:tc>
          <w:tcPr>
            <w:tcW w:w="425" w:type="dxa"/>
            <w:tcBorders>
              <w:bottom w:val="single" w:sz="4" w:space="0" w:color="000000"/>
            </w:tcBorders>
          </w:tcPr>
          <w:p w:rsidR="002239C5" w:rsidRPr="00370DAD" w:rsidRDefault="002239C5" w:rsidP="006A6A67">
            <w:pPr>
              <w:tabs>
                <w:tab w:val="left" w:pos="426"/>
                <w:tab w:val="left" w:pos="709"/>
                <w:tab w:val="left" w:pos="1276"/>
                <w:tab w:val="left" w:pos="1701"/>
                <w:tab w:val="left" w:pos="1843"/>
                <w:tab w:val="left" w:pos="2268"/>
              </w:tabs>
              <w:spacing w:line="276" w:lineRule="auto"/>
              <w:jc w:val="center"/>
              <w:rPr>
                <w:rFonts w:ascii="TH SarabunPSK" w:hAnsi="TH SarabunPSK" w:cs="TH SarabunPSK"/>
                <w:b/>
                <w:bCs/>
                <w:sz w:val="24"/>
                <w:szCs w:val="24"/>
              </w:rPr>
            </w:pPr>
            <w:r w:rsidRPr="00370DAD">
              <w:rPr>
                <w:rFonts w:ascii="TH SarabunPSK" w:hAnsi="TH SarabunPSK" w:cs="TH SarabunPSK" w:hint="cs"/>
                <w:b/>
                <w:bCs/>
                <w:sz w:val="24"/>
                <w:szCs w:val="24"/>
                <w:cs/>
              </w:rPr>
              <w:t>1</w:t>
            </w:r>
          </w:p>
        </w:tc>
        <w:tc>
          <w:tcPr>
            <w:tcW w:w="425" w:type="dxa"/>
            <w:tcBorders>
              <w:bottom w:val="single" w:sz="4" w:space="0" w:color="000000"/>
            </w:tcBorders>
          </w:tcPr>
          <w:p w:rsidR="002239C5" w:rsidRPr="00370DAD" w:rsidRDefault="002239C5" w:rsidP="006A6A67">
            <w:pPr>
              <w:tabs>
                <w:tab w:val="left" w:pos="426"/>
                <w:tab w:val="left" w:pos="709"/>
                <w:tab w:val="left" w:pos="1276"/>
                <w:tab w:val="left" w:pos="1701"/>
                <w:tab w:val="left" w:pos="1843"/>
                <w:tab w:val="left" w:pos="2268"/>
              </w:tabs>
              <w:spacing w:line="276" w:lineRule="auto"/>
              <w:jc w:val="center"/>
              <w:rPr>
                <w:rFonts w:ascii="TH SarabunPSK" w:hAnsi="TH SarabunPSK" w:cs="TH SarabunPSK"/>
                <w:b/>
                <w:bCs/>
                <w:sz w:val="24"/>
                <w:szCs w:val="24"/>
              </w:rPr>
            </w:pPr>
            <w:r w:rsidRPr="00370DAD">
              <w:rPr>
                <w:rFonts w:ascii="TH SarabunPSK" w:hAnsi="TH SarabunPSK" w:cs="TH SarabunPSK" w:hint="cs"/>
                <w:b/>
                <w:bCs/>
                <w:sz w:val="24"/>
                <w:szCs w:val="24"/>
                <w:cs/>
              </w:rPr>
              <w:t>2</w:t>
            </w:r>
          </w:p>
        </w:tc>
        <w:tc>
          <w:tcPr>
            <w:tcW w:w="290" w:type="dxa"/>
            <w:tcBorders>
              <w:bottom w:val="single" w:sz="4" w:space="0" w:color="000000"/>
            </w:tcBorders>
          </w:tcPr>
          <w:p w:rsidR="002239C5" w:rsidRPr="00370DAD" w:rsidRDefault="002239C5" w:rsidP="006A6A67">
            <w:pPr>
              <w:tabs>
                <w:tab w:val="left" w:pos="426"/>
                <w:tab w:val="left" w:pos="709"/>
                <w:tab w:val="left" w:pos="1276"/>
                <w:tab w:val="left" w:pos="1701"/>
                <w:tab w:val="left" w:pos="1843"/>
                <w:tab w:val="left" w:pos="2268"/>
              </w:tabs>
              <w:spacing w:line="276" w:lineRule="auto"/>
              <w:jc w:val="center"/>
              <w:rPr>
                <w:rFonts w:ascii="TH SarabunPSK" w:hAnsi="TH SarabunPSK" w:cs="TH SarabunPSK"/>
                <w:b/>
                <w:bCs/>
                <w:sz w:val="24"/>
                <w:szCs w:val="24"/>
              </w:rPr>
            </w:pPr>
            <w:r w:rsidRPr="00370DAD">
              <w:rPr>
                <w:rFonts w:ascii="TH SarabunPSK" w:hAnsi="TH SarabunPSK" w:cs="TH SarabunPSK" w:hint="cs"/>
                <w:b/>
                <w:bCs/>
                <w:sz w:val="24"/>
                <w:szCs w:val="24"/>
                <w:cs/>
              </w:rPr>
              <w:t>3</w:t>
            </w:r>
          </w:p>
        </w:tc>
        <w:tc>
          <w:tcPr>
            <w:tcW w:w="419" w:type="dxa"/>
            <w:tcBorders>
              <w:bottom w:val="single" w:sz="4" w:space="0" w:color="000000"/>
            </w:tcBorders>
          </w:tcPr>
          <w:p w:rsidR="002239C5" w:rsidRPr="00370DAD" w:rsidRDefault="002239C5" w:rsidP="006A6A67">
            <w:pPr>
              <w:tabs>
                <w:tab w:val="left" w:pos="426"/>
                <w:tab w:val="left" w:pos="709"/>
                <w:tab w:val="left" w:pos="1276"/>
                <w:tab w:val="left" w:pos="1701"/>
                <w:tab w:val="left" w:pos="1843"/>
                <w:tab w:val="left" w:pos="2268"/>
              </w:tabs>
              <w:spacing w:line="276" w:lineRule="auto"/>
              <w:jc w:val="center"/>
              <w:rPr>
                <w:rFonts w:ascii="TH SarabunPSK" w:hAnsi="TH SarabunPSK" w:cs="TH SarabunPSK"/>
                <w:b/>
                <w:bCs/>
                <w:sz w:val="24"/>
                <w:szCs w:val="24"/>
              </w:rPr>
            </w:pPr>
            <w:r w:rsidRPr="00370DAD">
              <w:rPr>
                <w:rFonts w:ascii="TH SarabunPSK" w:hAnsi="TH SarabunPSK" w:cs="TH SarabunPSK" w:hint="cs"/>
                <w:b/>
                <w:bCs/>
                <w:sz w:val="24"/>
                <w:szCs w:val="24"/>
                <w:cs/>
              </w:rPr>
              <w:t>4</w:t>
            </w:r>
          </w:p>
        </w:tc>
        <w:tc>
          <w:tcPr>
            <w:tcW w:w="423" w:type="dxa"/>
            <w:tcBorders>
              <w:bottom w:val="single" w:sz="4" w:space="0" w:color="000000"/>
            </w:tcBorders>
          </w:tcPr>
          <w:p w:rsidR="002239C5" w:rsidRPr="00370DAD" w:rsidRDefault="002239C5" w:rsidP="006A6A67">
            <w:pPr>
              <w:tabs>
                <w:tab w:val="left" w:pos="426"/>
                <w:tab w:val="left" w:pos="709"/>
                <w:tab w:val="left" w:pos="1276"/>
                <w:tab w:val="left" w:pos="1701"/>
                <w:tab w:val="left" w:pos="1843"/>
                <w:tab w:val="left" w:pos="2268"/>
              </w:tabs>
              <w:spacing w:line="276" w:lineRule="auto"/>
              <w:jc w:val="center"/>
              <w:rPr>
                <w:rFonts w:ascii="TH SarabunPSK" w:hAnsi="TH SarabunPSK" w:cs="TH SarabunPSK"/>
                <w:b/>
                <w:bCs/>
                <w:sz w:val="24"/>
                <w:szCs w:val="24"/>
              </w:rPr>
            </w:pPr>
            <w:r w:rsidRPr="00370DAD">
              <w:rPr>
                <w:rFonts w:ascii="TH SarabunPSK" w:hAnsi="TH SarabunPSK" w:cs="TH SarabunPSK"/>
                <w:b/>
                <w:bCs/>
                <w:sz w:val="24"/>
                <w:szCs w:val="24"/>
                <w:cs/>
              </w:rPr>
              <w:t>1</w:t>
            </w:r>
          </w:p>
        </w:tc>
        <w:tc>
          <w:tcPr>
            <w:tcW w:w="427" w:type="dxa"/>
            <w:tcBorders>
              <w:bottom w:val="single" w:sz="4" w:space="0" w:color="000000"/>
            </w:tcBorders>
          </w:tcPr>
          <w:p w:rsidR="002239C5" w:rsidRPr="00370DAD" w:rsidRDefault="002239C5" w:rsidP="006A6A67">
            <w:pPr>
              <w:tabs>
                <w:tab w:val="left" w:pos="426"/>
                <w:tab w:val="left" w:pos="709"/>
                <w:tab w:val="left" w:pos="1276"/>
                <w:tab w:val="left" w:pos="1701"/>
                <w:tab w:val="left" w:pos="1843"/>
                <w:tab w:val="left" w:pos="2268"/>
              </w:tabs>
              <w:spacing w:line="276" w:lineRule="auto"/>
              <w:jc w:val="center"/>
              <w:rPr>
                <w:rFonts w:ascii="TH SarabunPSK" w:hAnsi="TH SarabunPSK" w:cs="TH SarabunPSK"/>
                <w:b/>
                <w:bCs/>
                <w:sz w:val="24"/>
                <w:szCs w:val="24"/>
              </w:rPr>
            </w:pPr>
            <w:r w:rsidRPr="00370DAD">
              <w:rPr>
                <w:rFonts w:ascii="TH SarabunPSK" w:hAnsi="TH SarabunPSK" w:cs="TH SarabunPSK"/>
                <w:b/>
                <w:bCs/>
                <w:sz w:val="24"/>
                <w:szCs w:val="24"/>
                <w:cs/>
              </w:rPr>
              <w:t>2</w:t>
            </w:r>
          </w:p>
        </w:tc>
        <w:tc>
          <w:tcPr>
            <w:tcW w:w="426" w:type="dxa"/>
            <w:tcBorders>
              <w:bottom w:val="single" w:sz="4" w:space="0" w:color="000000"/>
            </w:tcBorders>
          </w:tcPr>
          <w:p w:rsidR="002239C5" w:rsidRPr="00370DAD" w:rsidRDefault="002239C5" w:rsidP="006A6A67">
            <w:pPr>
              <w:tabs>
                <w:tab w:val="left" w:pos="426"/>
                <w:tab w:val="left" w:pos="709"/>
                <w:tab w:val="left" w:pos="1276"/>
                <w:tab w:val="left" w:pos="1701"/>
                <w:tab w:val="left" w:pos="1843"/>
                <w:tab w:val="left" w:pos="2268"/>
              </w:tabs>
              <w:spacing w:line="276" w:lineRule="auto"/>
              <w:jc w:val="center"/>
              <w:rPr>
                <w:rFonts w:ascii="TH SarabunPSK" w:hAnsi="TH SarabunPSK" w:cs="TH SarabunPSK"/>
                <w:b/>
                <w:bCs/>
                <w:sz w:val="24"/>
                <w:szCs w:val="24"/>
              </w:rPr>
            </w:pPr>
            <w:r w:rsidRPr="00370DAD">
              <w:rPr>
                <w:rFonts w:ascii="TH SarabunPSK" w:hAnsi="TH SarabunPSK" w:cs="TH SarabunPSK"/>
                <w:b/>
                <w:bCs/>
                <w:sz w:val="24"/>
                <w:szCs w:val="24"/>
                <w:cs/>
              </w:rPr>
              <w:t>3</w:t>
            </w:r>
          </w:p>
        </w:tc>
        <w:tc>
          <w:tcPr>
            <w:tcW w:w="407" w:type="dxa"/>
            <w:tcBorders>
              <w:bottom w:val="single" w:sz="4" w:space="0" w:color="000000"/>
            </w:tcBorders>
          </w:tcPr>
          <w:p w:rsidR="002239C5" w:rsidRPr="00370DAD" w:rsidRDefault="002239C5" w:rsidP="006A6A67">
            <w:pPr>
              <w:tabs>
                <w:tab w:val="left" w:pos="426"/>
                <w:tab w:val="left" w:pos="709"/>
                <w:tab w:val="left" w:pos="1276"/>
                <w:tab w:val="left" w:pos="1701"/>
                <w:tab w:val="left" w:pos="1843"/>
                <w:tab w:val="left" w:pos="2268"/>
              </w:tabs>
              <w:spacing w:line="276" w:lineRule="auto"/>
              <w:jc w:val="center"/>
              <w:rPr>
                <w:rFonts w:ascii="TH SarabunPSK" w:hAnsi="TH SarabunPSK" w:cs="TH SarabunPSK"/>
                <w:b/>
                <w:bCs/>
                <w:sz w:val="24"/>
                <w:szCs w:val="24"/>
              </w:rPr>
            </w:pPr>
            <w:r w:rsidRPr="00370DAD">
              <w:rPr>
                <w:rFonts w:ascii="TH SarabunPSK" w:hAnsi="TH SarabunPSK" w:cs="TH SarabunPSK"/>
                <w:b/>
                <w:bCs/>
                <w:sz w:val="24"/>
                <w:szCs w:val="24"/>
                <w:cs/>
              </w:rPr>
              <w:t>1</w:t>
            </w:r>
          </w:p>
        </w:tc>
        <w:tc>
          <w:tcPr>
            <w:tcW w:w="443" w:type="dxa"/>
            <w:tcBorders>
              <w:bottom w:val="single" w:sz="4" w:space="0" w:color="000000"/>
            </w:tcBorders>
          </w:tcPr>
          <w:p w:rsidR="002239C5" w:rsidRPr="00370DAD" w:rsidRDefault="002239C5" w:rsidP="006A6A67">
            <w:pPr>
              <w:tabs>
                <w:tab w:val="left" w:pos="426"/>
                <w:tab w:val="left" w:pos="709"/>
                <w:tab w:val="left" w:pos="1276"/>
                <w:tab w:val="left" w:pos="1701"/>
                <w:tab w:val="left" w:pos="1843"/>
                <w:tab w:val="left" w:pos="2268"/>
              </w:tabs>
              <w:spacing w:line="276" w:lineRule="auto"/>
              <w:jc w:val="center"/>
              <w:rPr>
                <w:rFonts w:ascii="TH SarabunPSK" w:hAnsi="TH SarabunPSK" w:cs="TH SarabunPSK"/>
                <w:b/>
                <w:bCs/>
                <w:sz w:val="24"/>
                <w:szCs w:val="24"/>
              </w:rPr>
            </w:pPr>
            <w:r w:rsidRPr="00370DAD">
              <w:rPr>
                <w:rFonts w:ascii="TH SarabunPSK" w:hAnsi="TH SarabunPSK" w:cs="TH SarabunPSK"/>
                <w:b/>
                <w:bCs/>
                <w:sz w:val="24"/>
                <w:szCs w:val="24"/>
                <w:cs/>
              </w:rPr>
              <w:t>2</w:t>
            </w:r>
          </w:p>
        </w:tc>
        <w:tc>
          <w:tcPr>
            <w:tcW w:w="425" w:type="dxa"/>
            <w:tcBorders>
              <w:bottom w:val="single" w:sz="4" w:space="0" w:color="000000"/>
            </w:tcBorders>
          </w:tcPr>
          <w:p w:rsidR="002239C5" w:rsidRPr="00370DAD" w:rsidRDefault="002239C5" w:rsidP="006A6A67">
            <w:pPr>
              <w:tabs>
                <w:tab w:val="left" w:pos="426"/>
                <w:tab w:val="left" w:pos="709"/>
                <w:tab w:val="left" w:pos="1276"/>
                <w:tab w:val="left" w:pos="1701"/>
                <w:tab w:val="left" w:pos="1843"/>
                <w:tab w:val="left" w:pos="2268"/>
              </w:tabs>
              <w:spacing w:line="276" w:lineRule="auto"/>
              <w:jc w:val="center"/>
              <w:rPr>
                <w:rFonts w:ascii="TH SarabunPSK" w:hAnsi="TH SarabunPSK" w:cs="TH SarabunPSK"/>
                <w:b/>
                <w:bCs/>
                <w:sz w:val="24"/>
                <w:szCs w:val="24"/>
              </w:rPr>
            </w:pPr>
            <w:r w:rsidRPr="00370DAD">
              <w:rPr>
                <w:rFonts w:ascii="TH SarabunPSK" w:hAnsi="TH SarabunPSK" w:cs="TH SarabunPSK"/>
                <w:b/>
                <w:bCs/>
                <w:sz w:val="24"/>
                <w:szCs w:val="24"/>
                <w:cs/>
              </w:rPr>
              <w:t>3</w:t>
            </w:r>
          </w:p>
        </w:tc>
        <w:tc>
          <w:tcPr>
            <w:tcW w:w="426" w:type="dxa"/>
            <w:tcBorders>
              <w:bottom w:val="single" w:sz="4" w:space="0" w:color="000000"/>
            </w:tcBorders>
          </w:tcPr>
          <w:p w:rsidR="002239C5" w:rsidRPr="00370DAD" w:rsidRDefault="002239C5" w:rsidP="006A6A67">
            <w:pPr>
              <w:tabs>
                <w:tab w:val="left" w:pos="426"/>
                <w:tab w:val="left" w:pos="709"/>
                <w:tab w:val="left" w:pos="1276"/>
                <w:tab w:val="left" w:pos="1701"/>
                <w:tab w:val="left" w:pos="1843"/>
                <w:tab w:val="left" w:pos="2268"/>
              </w:tabs>
              <w:spacing w:line="276" w:lineRule="auto"/>
              <w:jc w:val="center"/>
              <w:rPr>
                <w:rFonts w:ascii="TH SarabunPSK" w:hAnsi="TH SarabunPSK" w:cs="TH SarabunPSK"/>
                <w:b/>
                <w:bCs/>
                <w:sz w:val="24"/>
                <w:szCs w:val="24"/>
              </w:rPr>
            </w:pPr>
            <w:r w:rsidRPr="00370DAD">
              <w:rPr>
                <w:rFonts w:ascii="TH SarabunPSK" w:hAnsi="TH SarabunPSK" w:cs="TH SarabunPSK"/>
                <w:b/>
                <w:bCs/>
                <w:sz w:val="24"/>
                <w:szCs w:val="24"/>
              </w:rPr>
              <w:t>1</w:t>
            </w:r>
          </w:p>
        </w:tc>
        <w:tc>
          <w:tcPr>
            <w:tcW w:w="382" w:type="dxa"/>
            <w:tcBorders>
              <w:bottom w:val="single" w:sz="4" w:space="0" w:color="000000"/>
            </w:tcBorders>
          </w:tcPr>
          <w:p w:rsidR="002239C5" w:rsidRPr="00370DAD" w:rsidRDefault="002239C5" w:rsidP="006A6A67">
            <w:pPr>
              <w:tabs>
                <w:tab w:val="left" w:pos="426"/>
                <w:tab w:val="left" w:pos="709"/>
                <w:tab w:val="left" w:pos="1276"/>
                <w:tab w:val="left" w:pos="1701"/>
                <w:tab w:val="left" w:pos="1843"/>
                <w:tab w:val="left" w:pos="2268"/>
              </w:tabs>
              <w:spacing w:line="276" w:lineRule="auto"/>
              <w:jc w:val="center"/>
              <w:rPr>
                <w:rFonts w:ascii="TH SarabunPSK" w:hAnsi="TH SarabunPSK" w:cs="TH SarabunPSK"/>
                <w:b/>
                <w:bCs/>
                <w:sz w:val="24"/>
                <w:szCs w:val="24"/>
              </w:rPr>
            </w:pPr>
            <w:r w:rsidRPr="00370DAD">
              <w:rPr>
                <w:rFonts w:ascii="TH SarabunPSK" w:hAnsi="TH SarabunPSK" w:cs="TH SarabunPSK"/>
                <w:b/>
                <w:bCs/>
                <w:sz w:val="24"/>
                <w:szCs w:val="24"/>
              </w:rPr>
              <w:t>2</w:t>
            </w:r>
          </w:p>
        </w:tc>
        <w:tc>
          <w:tcPr>
            <w:tcW w:w="468" w:type="dxa"/>
            <w:tcBorders>
              <w:bottom w:val="single" w:sz="4" w:space="0" w:color="000000"/>
            </w:tcBorders>
          </w:tcPr>
          <w:p w:rsidR="002239C5" w:rsidRPr="00370DAD" w:rsidRDefault="002239C5" w:rsidP="006A6A67">
            <w:pPr>
              <w:tabs>
                <w:tab w:val="left" w:pos="426"/>
                <w:tab w:val="left" w:pos="709"/>
                <w:tab w:val="left" w:pos="1276"/>
                <w:tab w:val="left" w:pos="1701"/>
                <w:tab w:val="left" w:pos="1843"/>
                <w:tab w:val="left" w:pos="2268"/>
              </w:tabs>
              <w:spacing w:line="276" w:lineRule="auto"/>
              <w:jc w:val="center"/>
              <w:rPr>
                <w:rFonts w:ascii="TH SarabunPSK" w:hAnsi="TH SarabunPSK" w:cs="TH SarabunPSK"/>
                <w:b/>
                <w:bCs/>
                <w:sz w:val="24"/>
                <w:szCs w:val="24"/>
              </w:rPr>
            </w:pPr>
            <w:r w:rsidRPr="00370DAD">
              <w:rPr>
                <w:rFonts w:ascii="TH SarabunPSK" w:hAnsi="TH SarabunPSK" w:cs="TH SarabunPSK"/>
                <w:b/>
                <w:bCs/>
                <w:sz w:val="24"/>
                <w:szCs w:val="24"/>
              </w:rPr>
              <w:t>3</w:t>
            </w:r>
          </w:p>
        </w:tc>
        <w:tc>
          <w:tcPr>
            <w:tcW w:w="425" w:type="dxa"/>
            <w:tcBorders>
              <w:top w:val="single" w:sz="4" w:space="0" w:color="auto"/>
              <w:bottom w:val="single" w:sz="4" w:space="0" w:color="auto"/>
              <w:right w:val="single" w:sz="4" w:space="0" w:color="auto"/>
            </w:tcBorders>
            <w:shd w:val="clear" w:color="auto" w:fill="auto"/>
          </w:tcPr>
          <w:p w:rsidR="002239C5" w:rsidRPr="00370DAD" w:rsidRDefault="002239C5" w:rsidP="006A6A67">
            <w:pPr>
              <w:tabs>
                <w:tab w:val="left" w:pos="426"/>
                <w:tab w:val="left" w:pos="709"/>
                <w:tab w:val="left" w:pos="1276"/>
                <w:tab w:val="left" w:pos="1701"/>
                <w:tab w:val="left" w:pos="1843"/>
                <w:tab w:val="left" w:pos="2268"/>
              </w:tabs>
              <w:spacing w:line="276" w:lineRule="auto"/>
              <w:jc w:val="center"/>
              <w:rPr>
                <w:rFonts w:ascii="TH SarabunPSK" w:hAnsi="TH SarabunPSK" w:cs="TH SarabunPSK"/>
                <w:b/>
                <w:bCs/>
                <w:sz w:val="24"/>
                <w:szCs w:val="24"/>
              </w:rPr>
            </w:pPr>
            <w:r w:rsidRPr="00370DAD">
              <w:rPr>
                <w:rFonts w:ascii="TH SarabunPSK" w:hAnsi="TH SarabunPSK" w:cs="TH SarabunPSK"/>
                <w:b/>
                <w:bCs/>
                <w:sz w:val="24"/>
                <w:szCs w:val="24"/>
                <w:cs/>
              </w:rPr>
              <w:t>1</w:t>
            </w:r>
          </w:p>
        </w:tc>
        <w:tc>
          <w:tcPr>
            <w:tcW w:w="426" w:type="dxa"/>
            <w:tcBorders>
              <w:top w:val="single" w:sz="4" w:space="0" w:color="auto"/>
              <w:bottom w:val="single" w:sz="4" w:space="0" w:color="auto"/>
              <w:right w:val="single" w:sz="4" w:space="0" w:color="auto"/>
            </w:tcBorders>
            <w:shd w:val="clear" w:color="auto" w:fill="auto"/>
          </w:tcPr>
          <w:p w:rsidR="002239C5" w:rsidRPr="00370DAD" w:rsidRDefault="002239C5" w:rsidP="006A6A67">
            <w:pPr>
              <w:tabs>
                <w:tab w:val="left" w:pos="426"/>
                <w:tab w:val="left" w:pos="709"/>
                <w:tab w:val="left" w:pos="1276"/>
                <w:tab w:val="left" w:pos="1701"/>
                <w:tab w:val="left" w:pos="1843"/>
                <w:tab w:val="left" w:pos="2268"/>
              </w:tabs>
              <w:spacing w:line="276" w:lineRule="auto"/>
              <w:jc w:val="center"/>
              <w:rPr>
                <w:rFonts w:ascii="TH SarabunPSK" w:hAnsi="TH SarabunPSK" w:cs="TH SarabunPSK"/>
                <w:b/>
                <w:bCs/>
                <w:sz w:val="24"/>
                <w:szCs w:val="24"/>
              </w:rPr>
            </w:pPr>
            <w:r w:rsidRPr="00370DAD">
              <w:rPr>
                <w:rFonts w:ascii="TH SarabunPSK" w:hAnsi="TH SarabunPSK" w:cs="TH SarabunPSK"/>
                <w:b/>
                <w:bCs/>
                <w:sz w:val="24"/>
                <w:szCs w:val="24"/>
                <w:cs/>
              </w:rPr>
              <w:t>2</w:t>
            </w:r>
          </w:p>
        </w:tc>
        <w:tc>
          <w:tcPr>
            <w:tcW w:w="425" w:type="dxa"/>
            <w:tcBorders>
              <w:top w:val="single" w:sz="4" w:space="0" w:color="auto"/>
              <w:bottom w:val="single" w:sz="4" w:space="0" w:color="auto"/>
              <w:right w:val="single" w:sz="4" w:space="0" w:color="auto"/>
            </w:tcBorders>
            <w:shd w:val="clear" w:color="auto" w:fill="auto"/>
          </w:tcPr>
          <w:p w:rsidR="002239C5" w:rsidRPr="00370DAD" w:rsidRDefault="002239C5" w:rsidP="006A6A67">
            <w:pPr>
              <w:tabs>
                <w:tab w:val="left" w:pos="426"/>
                <w:tab w:val="left" w:pos="709"/>
                <w:tab w:val="left" w:pos="1276"/>
                <w:tab w:val="left" w:pos="1701"/>
                <w:tab w:val="left" w:pos="1843"/>
                <w:tab w:val="left" w:pos="2268"/>
              </w:tabs>
              <w:spacing w:line="276" w:lineRule="auto"/>
              <w:jc w:val="center"/>
              <w:rPr>
                <w:rFonts w:ascii="TH SarabunPSK" w:hAnsi="TH SarabunPSK" w:cs="TH SarabunPSK"/>
                <w:b/>
                <w:bCs/>
                <w:sz w:val="24"/>
                <w:szCs w:val="24"/>
              </w:rPr>
            </w:pPr>
            <w:r w:rsidRPr="00370DAD">
              <w:rPr>
                <w:rFonts w:ascii="TH SarabunPSK" w:hAnsi="TH SarabunPSK" w:cs="TH SarabunPSK"/>
                <w:b/>
                <w:bCs/>
                <w:sz w:val="24"/>
                <w:szCs w:val="24"/>
                <w:cs/>
              </w:rPr>
              <w:t>3</w:t>
            </w:r>
          </w:p>
        </w:tc>
      </w:tr>
      <w:tr w:rsidR="00370DAD" w:rsidRPr="00370DAD" w:rsidTr="00632E4E">
        <w:trPr>
          <w:trHeight w:val="64"/>
          <w:tblHeader/>
          <w:jc w:val="center"/>
        </w:trPr>
        <w:tc>
          <w:tcPr>
            <w:tcW w:w="4677" w:type="dxa"/>
          </w:tcPr>
          <w:p w:rsidR="002239C5" w:rsidRPr="00370DAD" w:rsidRDefault="002239C5" w:rsidP="00F93FAF">
            <w:pPr>
              <w:tabs>
                <w:tab w:val="left" w:pos="426"/>
                <w:tab w:val="left" w:pos="540"/>
                <w:tab w:val="left" w:pos="709"/>
                <w:tab w:val="left" w:pos="1276"/>
                <w:tab w:val="left" w:pos="1440"/>
                <w:tab w:val="left" w:pos="1701"/>
                <w:tab w:val="left" w:pos="1843"/>
                <w:tab w:val="left" w:pos="1980"/>
                <w:tab w:val="left" w:pos="2268"/>
                <w:tab w:val="left" w:pos="2880"/>
                <w:tab w:val="left" w:pos="7200"/>
              </w:tabs>
              <w:spacing w:line="276" w:lineRule="auto"/>
              <w:rPr>
                <w:rFonts w:ascii="TH SarabunPSK" w:hAnsi="TH SarabunPSK" w:cs="TH SarabunPSK"/>
                <w:sz w:val="24"/>
                <w:szCs w:val="24"/>
              </w:rPr>
            </w:pPr>
            <w:r w:rsidRPr="00370DAD">
              <w:rPr>
                <w:rFonts w:ascii="TH SarabunPSK" w:hAnsi="TH SarabunPSK" w:cs="TH SarabunPSK"/>
                <w:sz w:val="24"/>
                <w:szCs w:val="24"/>
              </w:rPr>
              <w:t>44</w:t>
            </w:r>
            <w:r w:rsidRPr="00370DAD">
              <w:rPr>
                <w:rFonts w:ascii="TH SarabunPSK" w:hAnsi="TH SarabunPSK" w:cs="TH SarabunPSK"/>
                <w:sz w:val="24"/>
                <w:szCs w:val="24"/>
                <w:cs/>
              </w:rPr>
              <w:t xml:space="preserve">. </w:t>
            </w:r>
            <w:r w:rsidRPr="00370DAD">
              <w:rPr>
                <w:rFonts w:ascii="TH SarabunPSK" w:hAnsi="TH SarabunPSK" w:cs="TH SarabunPSK"/>
                <w:sz w:val="24"/>
                <w:szCs w:val="24"/>
              </w:rPr>
              <w:t>1544210</w:t>
            </w:r>
            <w:r w:rsidRPr="00370DAD">
              <w:rPr>
                <w:rFonts w:ascii="TH SarabunPSK" w:hAnsi="TH SarabunPSK" w:cs="TH SarabunPSK"/>
                <w:sz w:val="24"/>
                <w:szCs w:val="24"/>
                <w:cs/>
              </w:rPr>
              <w:t xml:space="preserve"> การสร้างสื่อและนวัตกรรมในการสอนภาษาไทย</w:t>
            </w:r>
          </w:p>
        </w:tc>
        <w:tc>
          <w:tcPr>
            <w:tcW w:w="385" w:type="dxa"/>
            <w:tcBorders>
              <w:bottom w:val="single" w:sz="4" w:space="0" w:color="000000"/>
            </w:tcBorders>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62" w:type="dxa"/>
            <w:tcBorders>
              <w:bottom w:val="single" w:sz="4" w:space="0" w:color="000000"/>
            </w:tcBorders>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25" w:type="dxa"/>
            <w:tcBorders>
              <w:bottom w:val="single" w:sz="4" w:space="0" w:color="000000"/>
            </w:tcBorders>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5" w:type="dxa"/>
            <w:tcBorders>
              <w:bottom w:val="single" w:sz="4" w:space="0" w:color="000000"/>
            </w:tcBorders>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290" w:type="dxa"/>
            <w:tcBorders>
              <w:bottom w:val="single" w:sz="4" w:space="0" w:color="000000"/>
            </w:tcBorders>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19" w:type="dxa"/>
            <w:tcBorders>
              <w:bottom w:val="single" w:sz="4" w:space="0" w:color="000000"/>
            </w:tcBorders>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3" w:type="dxa"/>
            <w:tcBorders>
              <w:bottom w:val="single" w:sz="4" w:space="0" w:color="000000"/>
            </w:tcBorders>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27" w:type="dxa"/>
            <w:tcBorders>
              <w:bottom w:val="single" w:sz="4" w:space="0" w:color="000000"/>
            </w:tcBorders>
            <w:vAlign w:val="center"/>
          </w:tcPr>
          <w:p w:rsidR="002239C5" w:rsidRPr="00370DAD" w:rsidRDefault="002239C5" w:rsidP="00F93FAF">
            <w:pPr>
              <w:tabs>
                <w:tab w:val="left" w:pos="426"/>
                <w:tab w:val="left" w:pos="709"/>
                <w:tab w:val="left" w:pos="1276"/>
                <w:tab w:val="left" w:pos="1701"/>
                <w:tab w:val="left" w:pos="1843"/>
                <w:tab w:val="left" w:pos="2268"/>
              </w:tabs>
              <w:spacing w:line="276" w:lineRule="auto"/>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6" w:type="dxa"/>
            <w:tcBorders>
              <w:bottom w:val="single" w:sz="4" w:space="0" w:color="000000"/>
            </w:tcBorders>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07" w:type="dxa"/>
            <w:tcBorders>
              <w:bottom w:val="single" w:sz="4" w:space="0" w:color="000000"/>
            </w:tcBorders>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43" w:type="dxa"/>
            <w:tcBorders>
              <w:bottom w:val="single" w:sz="4" w:space="0" w:color="000000"/>
            </w:tcBorders>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25" w:type="dxa"/>
            <w:tcBorders>
              <w:bottom w:val="single" w:sz="4" w:space="0" w:color="000000"/>
            </w:tcBorders>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6" w:type="dxa"/>
            <w:tcBorders>
              <w:bottom w:val="single" w:sz="4" w:space="0" w:color="000000"/>
            </w:tcBorders>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382" w:type="dxa"/>
            <w:tcBorders>
              <w:bottom w:val="single" w:sz="4" w:space="0" w:color="000000"/>
            </w:tcBorders>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68" w:type="dxa"/>
            <w:tcBorders>
              <w:bottom w:val="single" w:sz="4" w:space="0" w:color="000000"/>
            </w:tcBorders>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25" w:type="dxa"/>
            <w:tcBorders>
              <w:top w:val="single" w:sz="4" w:space="0" w:color="auto"/>
              <w:bottom w:val="single" w:sz="4" w:space="0" w:color="auto"/>
              <w:right w:val="single" w:sz="4" w:space="0" w:color="auto"/>
            </w:tcBorders>
            <w:shd w:val="clear" w:color="auto" w:fill="auto"/>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6" w:type="dxa"/>
            <w:tcBorders>
              <w:top w:val="single" w:sz="4" w:space="0" w:color="auto"/>
              <w:bottom w:val="single" w:sz="4" w:space="0" w:color="auto"/>
              <w:right w:val="single" w:sz="4" w:space="0" w:color="auto"/>
            </w:tcBorders>
            <w:shd w:val="clear" w:color="auto" w:fill="auto"/>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5" w:type="dxa"/>
            <w:tcBorders>
              <w:top w:val="single" w:sz="4" w:space="0" w:color="auto"/>
              <w:bottom w:val="single" w:sz="4" w:space="0" w:color="auto"/>
              <w:right w:val="single" w:sz="4" w:space="0" w:color="auto"/>
            </w:tcBorders>
            <w:shd w:val="clear" w:color="auto" w:fill="auto"/>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r>
      <w:tr w:rsidR="00370DAD" w:rsidRPr="00370DAD" w:rsidTr="00632E4E">
        <w:trPr>
          <w:jc w:val="center"/>
        </w:trPr>
        <w:tc>
          <w:tcPr>
            <w:tcW w:w="4677" w:type="dxa"/>
            <w:tcBorders>
              <w:right w:val="single" w:sz="4" w:space="0" w:color="auto"/>
            </w:tcBorders>
          </w:tcPr>
          <w:p w:rsidR="002239C5" w:rsidRPr="00370DAD" w:rsidRDefault="002239C5" w:rsidP="00F93FAF">
            <w:pPr>
              <w:tabs>
                <w:tab w:val="left" w:pos="426"/>
                <w:tab w:val="left" w:pos="540"/>
                <w:tab w:val="left" w:pos="709"/>
                <w:tab w:val="left" w:pos="1276"/>
                <w:tab w:val="left" w:pos="1440"/>
                <w:tab w:val="left" w:pos="1701"/>
                <w:tab w:val="left" w:pos="1843"/>
                <w:tab w:val="left" w:pos="1980"/>
                <w:tab w:val="left" w:pos="2268"/>
                <w:tab w:val="left" w:pos="2880"/>
                <w:tab w:val="left" w:pos="7200"/>
              </w:tabs>
              <w:spacing w:line="276" w:lineRule="auto"/>
              <w:rPr>
                <w:rFonts w:ascii="TH SarabunPSK" w:hAnsi="TH SarabunPSK" w:cs="TH SarabunPSK"/>
                <w:sz w:val="24"/>
                <w:szCs w:val="24"/>
              </w:rPr>
            </w:pPr>
            <w:r w:rsidRPr="00370DAD">
              <w:rPr>
                <w:rFonts w:ascii="TH SarabunPSK" w:hAnsi="TH SarabunPSK" w:cs="TH SarabunPSK"/>
                <w:sz w:val="24"/>
                <w:szCs w:val="24"/>
              </w:rPr>
              <w:t>45</w:t>
            </w:r>
            <w:r w:rsidRPr="00370DAD">
              <w:rPr>
                <w:rFonts w:ascii="TH SarabunPSK" w:hAnsi="TH SarabunPSK" w:cs="TH SarabunPSK"/>
                <w:sz w:val="24"/>
                <w:szCs w:val="24"/>
                <w:cs/>
              </w:rPr>
              <w:t xml:space="preserve">. </w:t>
            </w:r>
            <w:r w:rsidRPr="00370DAD">
              <w:rPr>
                <w:rFonts w:ascii="TH SarabunPSK" w:hAnsi="TH SarabunPSK" w:cs="TH SarabunPSK"/>
                <w:sz w:val="24"/>
                <w:szCs w:val="24"/>
              </w:rPr>
              <w:t xml:space="preserve">1542113 </w:t>
            </w:r>
            <w:r w:rsidRPr="00370DAD">
              <w:rPr>
                <w:rFonts w:ascii="TH SarabunPSK" w:hAnsi="TH SarabunPSK" w:cs="TH SarabunPSK"/>
                <w:sz w:val="24"/>
                <w:szCs w:val="24"/>
                <w:cs/>
              </w:rPr>
              <w:t>การเขียนร้อยแก้วเชิงสร้างสรรค์</w:t>
            </w:r>
          </w:p>
        </w:tc>
        <w:tc>
          <w:tcPr>
            <w:tcW w:w="385" w:type="dxa"/>
            <w:tcBorders>
              <w:left w:val="single" w:sz="4" w:space="0" w:color="auto"/>
              <w:right w:val="single" w:sz="4" w:space="0" w:color="auto"/>
            </w:tcBorders>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62" w:type="dxa"/>
            <w:tcBorders>
              <w:left w:val="single" w:sz="4" w:space="0" w:color="auto"/>
              <w:right w:val="single" w:sz="4" w:space="0" w:color="auto"/>
            </w:tcBorders>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25" w:type="dxa"/>
            <w:tcBorders>
              <w:left w:val="single" w:sz="4" w:space="0" w:color="auto"/>
              <w:right w:val="single" w:sz="4" w:space="0" w:color="auto"/>
            </w:tcBorders>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5" w:type="dxa"/>
            <w:tcBorders>
              <w:left w:val="single" w:sz="4" w:space="0" w:color="auto"/>
              <w:right w:val="single" w:sz="4" w:space="0" w:color="auto"/>
            </w:tcBorders>
            <w:vAlign w:val="center"/>
          </w:tcPr>
          <w:p w:rsidR="002239C5" w:rsidRPr="00370DAD" w:rsidRDefault="002239C5" w:rsidP="00F93FAF">
            <w:pPr>
              <w:tabs>
                <w:tab w:val="left" w:pos="426"/>
                <w:tab w:val="left" w:pos="709"/>
                <w:tab w:val="left" w:pos="1276"/>
                <w:tab w:val="left" w:pos="1701"/>
                <w:tab w:val="left" w:pos="1843"/>
                <w:tab w:val="left" w:pos="2268"/>
              </w:tabs>
              <w:spacing w:line="276" w:lineRule="auto"/>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290" w:type="dxa"/>
            <w:tcBorders>
              <w:left w:val="single" w:sz="4" w:space="0" w:color="auto"/>
              <w:right w:val="single" w:sz="4" w:space="0" w:color="auto"/>
            </w:tcBorders>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19" w:type="dxa"/>
            <w:tcBorders>
              <w:left w:val="single" w:sz="4" w:space="0" w:color="auto"/>
              <w:right w:val="single" w:sz="4" w:space="0" w:color="auto"/>
            </w:tcBorders>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23" w:type="dxa"/>
            <w:tcBorders>
              <w:left w:val="single" w:sz="4" w:space="0" w:color="auto"/>
              <w:right w:val="single" w:sz="4" w:space="0" w:color="auto"/>
            </w:tcBorders>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7" w:type="dxa"/>
            <w:tcBorders>
              <w:left w:val="single" w:sz="4" w:space="0" w:color="auto"/>
              <w:right w:val="single" w:sz="4" w:space="0" w:color="auto"/>
            </w:tcBorders>
            <w:vAlign w:val="center"/>
          </w:tcPr>
          <w:p w:rsidR="002239C5" w:rsidRPr="00370DAD" w:rsidRDefault="002239C5" w:rsidP="00F93FAF">
            <w:pPr>
              <w:tabs>
                <w:tab w:val="left" w:pos="426"/>
                <w:tab w:val="left" w:pos="709"/>
                <w:tab w:val="left" w:pos="1276"/>
                <w:tab w:val="left" w:pos="1701"/>
                <w:tab w:val="left" w:pos="1843"/>
                <w:tab w:val="left" w:pos="2268"/>
              </w:tabs>
              <w:spacing w:line="276" w:lineRule="auto"/>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26" w:type="dxa"/>
            <w:tcBorders>
              <w:left w:val="single" w:sz="4" w:space="0" w:color="auto"/>
              <w:right w:val="single" w:sz="4" w:space="0" w:color="auto"/>
            </w:tcBorders>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07" w:type="dxa"/>
            <w:tcBorders>
              <w:left w:val="single" w:sz="4" w:space="0" w:color="auto"/>
              <w:right w:val="single" w:sz="4" w:space="0" w:color="auto"/>
            </w:tcBorders>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43" w:type="dxa"/>
            <w:tcBorders>
              <w:left w:val="single" w:sz="4" w:space="0" w:color="auto"/>
              <w:right w:val="single" w:sz="4" w:space="0" w:color="auto"/>
            </w:tcBorders>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5" w:type="dxa"/>
            <w:tcBorders>
              <w:left w:val="single" w:sz="4" w:space="0" w:color="auto"/>
              <w:right w:val="single" w:sz="4" w:space="0" w:color="auto"/>
            </w:tcBorders>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6" w:type="dxa"/>
            <w:tcBorders>
              <w:left w:val="single" w:sz="4" w:space="0" w:color="auto"/>
              <w:right w:val="single" w:sz="4" w:space="0" w:color="auto"/>
            </w:tcBorders>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382" w:type="dxa"/>
            <w:tcBorders>
              <w:left w:val="single" w:sz="4" w:space="0" w:color="auto"/>
              <w:right w:val="single" w:sz="4" w:space="0" w:color="auto"/>
            </w:tcBorders>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68" w:type="dxa"/>
            <w:tcBorders>
              <w:left w:val="single" w:sz="4" w:space="0" w:color="auto"/>
              <w:right w:val="single" w:sz="4" w:space="0" w:color="auto"/>
            </w:tcBorders>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r>
      <w:tr w:rsidR="00370DAD" w:rsidRPr="00370DAD" w:rsidTr="00632E4E">
        <w:trPr>
          <w:jc w:val="center"/>
        </w:trPr>
        <w:tc>
          <w:tcPr>
            <w:tcW w:w="4677" w:type="dxa"/>
            <w:tcBorders>
              <w:right w:val="single" w:sz="4" w:space="0" w:color="auto"/>
            </w:tcBorders>
          </w:tcPr>
          <w:p w:rsidR="002239C5" w:rsidRPr="00370DAD" w:rsidRDefault="002239C5" w:rsidP="00F93FAF">
            <w:pPr>
              <w:tabs>
                <w:tab w:val="left" w:pos="426"/>
                <w:tab w:val="left" w:pos="540"/>
                <w:tab w:val="left" w:pos="709"/>
                <w:tab w:val="left" w:pos="1276"/>
                <w:tab w:val="left" w:pos="1440"/>
                <w:tab w:val="left" w:pos="1701"/>
                <w:tab w:val="left" w:pos="1843"/>
                <w:tab w:val="left" w:pos="1980"/>
                <w:tab w:val="left" w:pos="2268"/>
                <w:tab w:val="left" w:pos="2880"/>
                <w:tab w:val="left" w:pos="7200"/>
              </w:tabs>
              <w:spacing w:line="276" w:lineRule="auto"/>
              <w:rPr>
                <w:rFonts w:ascii="TH SarabunPSK" w:hAnsi="TH SarabunPSK" w:cs="TH SarabunPSK"/>
                <w:sz w:val="24"/>
                <w:szCs w:val="24"/>
              </w:rPr>
            </w:pPr>
            <w:r w:rsidRPr="00370DAD">
              <w:rPr>
                <w:rFonts w:ascii="TH SarabunPSK" w:hAnsi="TH SarabunPSK" w:cs="TH SarabunPSK"/>
                <w:sz w:val="24"/>
                <w:szCs w:val="24"/>
                <w:cs/>
              </w:rPr>
              <w:t>4</w:t>
            </w:r>
            <w:r w:rsidRPr="00370DAD">
              <w:rPr>
                <w:rFonts w:ascii="TH SarabunPSK" w:hAnsi="TH SarabunPSK" w:cs="TH SarabunPSK"/>
                <w:sz w:val="24"/>
                <w:szCs w:val="24"/>
              </w:rPr>
              <w:t>6</w:t>
            </w:r>
            <w:r w:rsidRPr="00370DAD">
              <w:rPr>
                <w:rFonts w:ascii="TH SarabunPSK" w:hAnsi="TH SarabunPSK" w:cs="TH SarabunPSK"/>
                <w:sz w:val="24"/>
                <w:szCs w:val="24"/>
                <w:cs/>
              </w:rPr>
              <w:t xml:space="preserve">. </w:t>
            </w:r>
            <w:r w:rsidRPr="00370DAD">
              <w:rPr>
                <w:rFonts w:ascii="TH SarabunPSK" w:hAnsi="TH SarabunPSK" w:cs="TH SarabunPSK"/>
                <w:sz w:val="24"/>
                <w:szCs w:val="24"/>
              </w:rPr>
              <w:t>1542219</w:t>
            </w:r>
            <w:r w:rsidRPr="00370DAD">
              <w:rPr>
                <w:rFonts w:ascii="TH SarabunPSK" w:hAnsi="TH SarabunPSK" w:cs="TH SarabunPSK"/>
                <w:sz w:val="24"/>
                <w:szCs w:val="24"/>
                <w:cs/>
              </w:rPr>
              <w:t xml:space="preserve"> การเขียนร้อยกรองเชิงสร้างสรรค์</w:t>
            </w:r>
          </w:p>
        </w:tc>
        <w:tc>
          <w:tcPr>
            <w:tcW w:w="385" w:type="dxa"/>
            <w:tcBorders>
              <w:left w:val="single" w:sz="4" w:space="0" w:color="auto"/>
              <w:right w:val="single" w:sz="4" w:space="0" w:color="auto"/>
            </w:tcBorders>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62" w:type="dxa"/>
            <w:tcBorders>
              <w:left w:val="single" w:sz="4" w:space="0" w:color="auto"/>
              <w:right w:val="single" w:sz="4" w:space="0" w:color="auto"/>
            </w:tcBorders>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25" w:type="dxa"/>
            <w:tcBorders>
              <w:left w:val="single" w:sz="4" w:space="0" w:color="auto"/>
              <w:right w:val="single" w:sz="4" w:space="0" w:color="auto"/>
            </w:tcBorders>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5" w:type="dxa"/>
            <w:tcBorders>
              <w:left w:val="single" w:sz="4" w:space="0" w:color="auto"/>
              <w:right w:val="single" w:sz="4" w:space="0" w:color="auto"/>
            </w:tcBorders>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290" w:type="dxa"/>
            <w:tcBorders>
              <w:left w:val="single" w:sz="4" w:space="0" w:color="auto"/>
              <w:right w:val="single" w:sz="4" w:space="0" w:color="auto"/>
            </w:tcBorders>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19" w:type="dxa"/>
            <w:tcBorders>
              <w:left w:val="single" w:sz="4" w:space="0" w:color="auto"/>
              <w:right w:val="single" w:sz="4" w:space="0" w:color="auto"/>
            </w:tcBorders>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23" w:type="dxa"/>
            <w:tcBorders>
              <w:left w:val="single" w:sz="4" w:space="0" w:color="auto"/>
              <w:right w:val="single" w:sz="4" w:space="0" w:color="auto"/>
            </w:tcBorders>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7" w:type="dxa"/>
            <w:tcBorders>
              <w:left w:val="single" w:sz="4" w:space="0" w:color="auto"/>
              <w:right w:val="single" w:sz="4" w:space="0" w:color="auto"/>
            </w:tcBorders>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26" w:type="dxa"/>
            <w:tcBorders>
              <w:left w:val="single" w:sz="4" w:space="0" w:color="auto"/>
              <w:right w:val="single" w:sz="4" w:space="0" w:color="auto"/>
            </w:tcBorders>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07" w:type="dxa"/>
            <w:tcBorders>
              <w:left w:val="single" w:sz="4" w:space="0" w:color="auto"/>
              <w:right w:val="single" w:sz="4" w:space="0" w:color="auto"/>
            </w:tcBorders>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43" w:type="dxa"/>
            <w:tcBorders>
              <w:left w:val="single" w:sz="4" w:space="0" w:color="auto"/>
              <w:right w:val="single" w:sz="4" w:space="0" w:color="auto"/>
            </w:tcBorders>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5" w:type="dxa"/>
            <w:tcBorders>
              <w:left w:val="single" w:sz="4" w:space="0" w:color="auto"/>
              <w:right w:val="single" w:sz="4" w:space="0" w:color="auto"/>
            </w:tcBorders>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6" w:type="dxa"/>
            <w:tcBorders>
              <w:left w:val="single" w:sz="4" w:space="0" w:color="auto"/>
              <w:right w:val="single" w:sz="4" w:space="0" w:color="auto"/>
            </w:tcBorders>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382" w:type="dxa"/>
            <w:tcBorders>
              <w:left w:val="single" w:sz="4" w:space="0" w:color="auto"/>
              <w:right w:val="single" w:sz="4" w:space="0" w:color="auto"/>
            </w:tcBorders>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68" w:type="dxa"/>
            <w:tcBorders>
              <w:left w:val="single" w:sz="4" w:space="0" w:color="auto"/>
              <w:right w:val="single" w:sz="4" w:space="0" w:color="auto"/>
            </w:tcBorders>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r>
      <w:tr w:rsidR="00370DAD" w:rsidRPr="00370DAD" w:rsidTr="00632E4E">
        <w:trPr>
          <w:jc w:val="center"/>
        </w:trPr>
        <w:tc>
          <w:tcPr>
            <w:tcW w:w="4677" w:type="dxa"/>
          </w:tcPr>
          <w:p w:rsidR="002239C5" w:rsidRPr="00370DAD" w:rsidRDefault="002239C5" w:rsidP="00F93FAF">
            <w:pPr>
              <w:tabs>
                <w:tab w:val="left" w:pos="426"/>
                <w:tab w:val="left" w:pos="709"/>
                <w:tab w:val="left" w:pos="1276"/>
                <w:tab w:val="left" w:pos="1701"/>
                <w:tab w:val="left" w:pos="1843"/>
                <w:tab w:val="left" w:pos="2268"/>
              </w:tabs>
              <w:rPr>
                <w:rFonts w:ascii="TH SarabunPSK" w:hAnsi="TH SarabunPSK" w:cs="TH SarabunPSK"/>
                <w:sz w:val="24"/>
                <w:szCs w:val="24"/>
              </w:rPr>
            </w:pPr>
            <w:r w:rsidRPr="00370DAD">
              <w:rPr>
                <w:rFonts w:ascii="TH SarabunPSK" w:hAnsi="TH SarabunPSK" w:cs="TH SarabunPSK"/>
                <w:sz w:val="24"/>
                <w:szCs w:val="24"/>
              </w:rPr>
              <w:t>47. 1543107</w:t>
            </w:r>
            <w:r w:rsidRPr="00370DAD">
              <w:rPr>
                <w:rFonts w:ascii="TH SarabunPSK" w:hAnsi="TH SarabunPSK" w:cs="TH SarabunPSK"/>
                <w:sz w:val="24"/>
                <w:szCs w:val="24"/>
                <w:cs/>
              </w:rPr>
              <w:t xml:space="preserve"> พัฒนาการแบบเรียนภาษาไทย</w:t>
            </w:r>
          </w:p>
        </w:tc>
        <w:tc>
          <w:tcPr>
            <w:tcW w:w="385"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62"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25"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25"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290"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19"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3"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7"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26"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07"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43"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25"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6"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382"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68"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5" w:type="dxa"/>
            <w:tcBorders>
              <w:top w:val="single" w:sz="4" w:space="0" w:color="auto"/>
              <w:bottom w:val="single" w:sz="4" w:space="0" w:color="auto"/>
              <w:right w:val="single" w:sz="4" w:space="0" w:color="auto"/>
            </w:tcBorders>
            <w:shd w:val="clear" w:color="auto" w:fill="auto"/>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6" w:type="dxa"/>
            <w:tcBorders>
              <w:top w:val="single" w:sz="4" w:space="0" w:color="auto"/>
              <w:bottom w:val="single" w:sz="4" w:space="0" w:color="auto"/>
              <w:right w:val="single" w:sz="4" w:space="0" w:color="auto"/>
            </w:tcBorders>
            <w:shd w:val="clear" w:color="auto" w:fill="auto"/>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5" w:type="dxa"/>
            <w:tcBorders>
              <w:top w:val="single" w:sz="4" w:space="0" w:color="auto"/>
              <w:bottom w:val="single" w:sz="4" w:space="0" w:color="auto"/>
              <w:right w:val="single" w:sz="4" w:space="0" w:color="auto"/>
            </w:tcBorders>
            <w:shd w:val="clear" w:color="auto" w:fill="auto"/>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r>
      <w:tr w:rsidR="00370DAD" w:rsidRPr="00370DAD" w:rsidTr="00632E4E">
        <w:trPr>
          <w:jc w:val="center"/>
        </w:trPr>
        <w:tc>
          <w:tcPr>
            <w:tcW w:w="4677" w:type="dxa"/>
          </w:tcPr>
          <w:p w:rsidR="002239C5" w:rsidRPr="00370DAD" w:rsidRDefault="002239C5" w:rsidP="00F93FAF">
            <w:pPr>
              <w:tabs>
                <w:tab w:val="left" w:pos="426"/>
                <w:tab w:val="left" w:pos="709"/>
                <w:tab w:val="left" w:pos="1276"/>
                <w:tab w:val="left" w:pos="1701"/>
                <w:tab w:val="left" w:pos="1843"/>
                <w:tab w:val="left" w:pos="2268"/>
              </w:tabs>
              <w:rPr>
                <w:rFonts w:ascii="TH SarabunPSK" w:hAnsi="TH SarabunPSK" w:cs="TH SarabunPSK"/>
                <w:sz w:val="24"/>
                <w:szCs w:val="24"/>
                <w:cs/>
              </w:rPr>
            </w:pPr>
            <w:r w:rsidRPr="00370DAD">
              <w:rPr>
                <w:rFonts w:ascii="TH SarabunPSK" w:hAnsi="TH SarabunPSK" w:cs="TH SarabunPSK"/>
                <w:sz w:val="24"/>
                <w:szCs w:val="24"/>
              </w:rPr>
              <w:t>48. 1542112</w:t>
            </w:r>
            <w:r w:rsidRPr="00370DAD">
              <w:rPr>
                <w:rFonts w:ascii="TH SarabunPSK" w:hAnsi="TH SarabunPSK" w:cs="TH SarabunPSK"/>
                <w:sz w:val="24"/>
                <w:szCs w:val="24"/>
                <w:cs/>
              </w:rPr>
              <w:t xml:space="preserve"> วรรณคดีพุทธศาสนาสำหรับครู</w:t>
            </w:r>
          </w:p>
        </w:tc>
        <w:tc>
          <w:tcPr>
            <w:tcW w:w="385"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62"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5"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5"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290"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19"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23"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7"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26"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07"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43"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25"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6"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382"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68"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5" w:type="dxa"/>
            <w:tcBorders>
              <w:top w:val="single" w:sz="4" w:space="0" w:color="auto"/>
              <w:bottom w:val="single" w:sz="4" w:space="0" w:color="auto"/>
              <w:right w:val="single" w:sz="4" w:space="0" w:color="auto"/>
            </w:tcBorders>
            <w:shd w:val="clear" w:color="auto" w:fill="auto"/>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6" w:type="dxa"/>
            <w:tcBorders>
              <w:top w:val="single" w:sz="4" w:space="0" w:color="auto"/>
              <w:bottom w:val="single" w:sz="4" w:space="0" w:color="auto"/>
              <w:right w:val="single" w:sz="4" w:space="0" w:color="auto"/>
            </w:tcBorders>
            <w:shd w:val="clear" w:color="auto" w:fill="auto"/>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5" w:type="dxa"/>
            <w:tcBorders>
              <w:top w:val="single" w:sz="4" w:space="0" w:color="auto"/>
              <w:bottom w:val="single" w:sz="4" w:space="0" w:color="auto"/>
              <w:right w:val="single" w:sz="4" w:space="0" w:color="auto"/>
            </w:tcBorders>
            <w:shd w:val="clear" w:color="auto" w:fill="auto"/>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r>
      <w:tr w:rsidR="00370DAD" w:rsidRPr="00370DAD" w:rsidTr="00632E4E">
        <w:trPr>
          <w:jc w:val="center"/>
        </w:trPr>
        <w:tc>
          <w:tcPr>
            <w:tcW w:w="4677" w:type="dxa"/>
          </w:tcPr>
          <w:p w:rsidR="002239C5" w:rsidRPr="00370DAD" w:rsidRDefault="002239C5" w:rsidP="00F93FAF">
            <w:pPr>
              <w:tabs>
                <w:tab w:val="left" w:pos="426"/>
                <w:tab w:val="left" w:pos="709"/>
                <w:tab w:val="left" w:pos="1276"/>
                <w:tab w:val="left" w:pos="1701"/>
                <w:tab w:val="left" w:pos="1843"/>
                <w:tab w:val="left" w:pos="2268"/>
              </w:tabs>
              <w:rPr>
                <w:rFonts w:ascii="TH SarabunPSK" w:hAnsi="TH SarabunPSK" w:cs="TH SarabunPSK"/>
                <w:sz w:val="24"/>
                <w:szCs w:val="24"/>
                <w:cs/>
              </w:rPr>
            </w:pPr>
            <w:r w:rsidRPr="00370DAD">
              <w:rPr>
                <w:rFonts w:ascii="TH SarabunPSK" w:hAnsi="TH SarabunPSK" w:cs="TH SarabunPSK"/>
                <w:sz w:val="24"/>
                <w:szCs w:val="24"/>
              </w:rPr>
              <w:t>49. 1542220</w:t>
            </w:r>
            <w:r w:rsidRPr="00370DAD">
              <w:rPr>
                <w:rFonts w:ascii="TH SarabunPSK" w:hAnsi="TH SarabunPSK" w:cs="TH SarabunPSK"/>
                <w:sz w:val="24"/>
                <w:szCs w:val="24"/>
                <w:cs/>
              </w:rPr>
              <w:t xml:space="preserve"> วรรณกรรมวิจารณ์สำหรับครู</w:t>
            </w:r>
          </w:p>
        </w:tc>
        <w:tc>
          <w:tcPr>
            <w:tcW w:w="385"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62"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25"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5"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290"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19"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23"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7"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26"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07"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43"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5"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6"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382"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68"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5" w:type="dxa"/>
            <w:tcBorders>
              <w:top w:val="single" w:sz="4" w:space="0" w:color="auto"/>
              <w:bottom w:val="single" w:sz="4" w:space="0" w:color="auto"/>
              <w:right w:val="single" w:sz="4" w:space="0" w:color="auto"/>
            </w:tcBorders>
            <w:shd w:val="clear" w:color="auto" w:fill="auto"/>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6" w:type="dxa"/>
            <w:tcBorders>
              <w:top w:val="single" w:sz="4" w:space="0" w:color="auto"/>
              <w:bottom w:val="single" w:sz="4" w:space="0" w:color="auto"/>
              <w:right w:val="single" w:sz="4" w:space="0" w:color="auto"/>
            </w:tcBorders>
            <w:shd w:val="clear" w:color="auto" w:fill="auto"/>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5" w:type="dxa"/>
            <w:tcBorders>
              <w:top w:val="single" w:sz="4" w:space="0" w:color="auto"/>
              <w:bottom w:val="single" w:sz="4" w:space="0" w:color="auto"/>
              <w:right w:val="single" w:sz="4" w:space="0" w:color="auto"/>
            </w:tcBorders>
            <w:shd w:val="clear" w:color="auto" w:fill="auto"/>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r>
      <w:tr w:rsidR="00370DAD" w:rsidRPr="00370DAD" w:rsidTr="00632E4E">
        <w:trPr>
          <w:jc w:val="center"/>
        </w:trPr>
        <w:tc>
          <w:tcPr>
            <w:tcW w:w="4677" w:type="dxa"/>
          </w:tcPr>
          <w:p w:rsidR="002239C5" w:rsidRPr="00370DAD" w:rsidRDefault="002239C5" w:rsidP="00F93FAF">
            <w:pPr>
              <w:tabs>
                <w:tab w:val="left" w:pos="426"/>
                <w:tab w:val="left" w:pos="709"/>
                <w:tab w:val="left" w:pos="1276"/>
                <w:tab w:val="left" w:pos="1701"/>
                <w:tab w:val="left" w:pos="1843"/>
                <w:tab w:val="left" w:pos="2268"/>
              </w:tabs>
              <w:rPr>
                <w:rFonts w:ascii="TH SarabunPSK" w:hAnsi="TH SarabunPSK" w:cs="TH SarabunPSK"/>
                <w:sz w:val="24"/>
                <w:szCs w:val="24"/>
              </w:rPr>
            </w:pPr>
            <w:r w:rsidRPr="00370DAD">
              <w:rPr>
                <w:rFonts w:ascii="TH SarabunPSK" w:hAnsi="TH SarabunPSK" w:cs="TH SarabunPSK"/>
                <w:sz w:val="24"/>
                <w:szCs w:val="24"/>
              </w:rPr>
              <w:t>50. 1543228</w:t>
            </w:r>
            <w:r w:rsidRPr="00370DAD">
              <w:rPr>
                <w:rFonts w:ascii="TH SarabunPSK" w:hAnsi="TH SarabunPSK" w:cs="TH SarabunPSK"/>
                <w:sz w:val="24"/>
                <w:szCs w:val="24"/>
                <w:cs/>
              </w:rPr>
              <w:t xml:space="preserve"> วรรณกรรมคัดสรรในแบบเรียน</w:t>
            </w:r>
          </w:p>
        </w:tc>
        <w:tc>
          <w:tcPr>
            <w:tcW w:w="385"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62"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25"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25"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290"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19"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3"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7"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26"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07"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43"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25"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6"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382"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68"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5" w:type="dxa"/>
            <w:tcBorders>
              <w:top w:val="single" w:sz="4" w:space="0" w:color="auto"/>
              <w:bottom w:val="single" w:sz="4" w:space="0" w:color="auto"/>
              <w:right w:val="single" w:sz="4" w:space="0" w:color="auto"/>
            </w:tcBorders>
            <w:shd w:val="clear" w:color="auto" w:fill="auto"/>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6" w:type="dxa"/>
            <w:tcBorders>
              <w:top w:val="single" w:sz="4" w:space="0" w:color="auto"/>
              <w:bottom w:val="single" w:sz="4" w:space="0" w:color="auto"/>
              <w:right w:val="single" w:sz="4" w:space="0" w:color="auto"/>
            </w:tcBorders>
            <w:shd w:val="clear" w:color="auto" w:fill="auto"/>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25" w:type="dxa"/>
            <w:tcBorders>
              <w:top w:val="single" w:sz="4" w:space="0" w:color="auto"/>
              <w:bottom w:val="single" w:sz="4" w:space="0" w:color="auto"/>
              <w:right w:val="single" w:sz="4" w:space="0" w:color="auto"/>
            </w:tcBorders>
            <w:shd w:val="clear" w:color="auto" w:fill="auto"/>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r>
      <w:tr w:rsidR="00370DAD" w:rsidRPr="00370DAD" w:rsidTr="00632E4E">
        <w:trPr>
          <w:jc w:val="center"/>
        </w:trPr>
        <w:tc>
          <w:tcPr>
            <w:tcW w:w="4677" w:type="dxa"/>
          </w:tcPr>
          <w:p w:rsidR="002239C5" w:rsidRPr="00370DAD" w:rsidRDefault="002239C5" w:rsidP="00F93FAF">
            <w:pPr>
              <w:tabs>
                <w:tab w:val="left" w:pos="426"/>
                <w:tab w:val="left" w:pos="709"/>
                <w:tab w:val="left" w:pos="1276"/>
                <w:tab w:val="left" w:pos="1701"/>
                <w:tab w:val="left" w:pos="1843"/>
                <w:tab w:val="left" w:pos="2268"/>
              </w:tabs>
              <w:rPr>
                <w:rFonts w:ascii="TH SarabunPSK" w:hAnsi="TH SarabunPSK" w:cs="TH SarabunPSK"/>
                <w:sz w:val="24"/>
                <w:szCs w:val="24"/>
              </w:rPr>
            </w:pPr>
            <w:r w:rsidRPr="00370DAD">
              <w:rPr>
                <w:rFonts w:ascii="TH SarabunPSK" w:hAnsi="TH SarabunPSK" w:cs="TH SarabunPSK"/>
                <w:sz w:val="24"/>
                <w:szCs w:val="24"/>
              </w:rPr>
              <w:t>51</w:t>
            </w:r>
            <w:r w:rsidRPr="00370DAD">
              <w:rPr>
                <w:rFonts w:ascii="TH SarabunPSK" w:hAnsi="TH SarabunPSK" w:cs="TH SarabunPSK"/>
                <w:sz w:val="24"/>
                <w:szCs w:val="24"/>
                <w:cs/>
              </w:rPr>
              <w:t xml:space="preserve">. </w:t>
            </w:r>
            <w:r w:rsidRPr="00370DAD">
              <w:rPr>
                <w:rFonts w:ascii="TH SarabunPSK" w:hAnsi="TH SarabunPSK" w:cs="TH SarabunPSK"/>
                <w:sz w:val="24"/>
                <w:szCs w:val="24"/>
              </w:rPr>
              <w:t>1542110</w:t>
            </w:r>
            <w:r w:rsidRPr="00370DAD">
              <w:rPr>
                <w:rFonts w:ascii="TH SarabunPSK" w:hAnsi="TH SarabunPSK" w:cs="TH SarabunPSK"/>
                <w:sz w:val="24"/>
                <w:szCs w:val="24"/>
                <w:cs/>
              </w:rPr>
              <w:t xml:space="preserve"> วาทการสำหรับครู</w:t>
            </w:r>
          </w:p>
        </w:tc>
        <w:tc>
          <w:tcPr>
            <w:tcW w:w="385"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62"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25"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25"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290"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19"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3"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7"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26"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07"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43"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5"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26"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382"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68"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5" w:type="dxa"/>
            <w:tcBorders>
              <w:top w:val="single" w:sz="4" w:space="0" w:color="auto"/>
              <w:bottom w:val="single" w:sz="4" w:space="0" w:color="auto"/>
              <w:right w:val="single" w:sz="4" w:space="0" w:color="auto"/>
            </w:tcBorders>
            <w:shd w:val="clear" w:color="auto" w:fill="auto"/>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6" w:type="dxa"/>
            <w:tcBorders>
              <w:top w:val="single" w:sz="4" w:space="0" w:color="auto"/>
              <w:bottom w:val="single" w:sz="4" w:space="0" w:color="auto"/>
              <w:right w:val="single" w:sz="4" w:space="0" w:color="auto"/>
            </w:tcBorders>
            <w:shd w:val="clear" w:color="auto" w:fill="auto"/>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5" w:type="dxa"/>
            <w:tcBorders>
              <w:top w:val="single" w:sz="4" w:space="0" w:color="auto"/>
              <w:bottom w:val="single" w:sz="4" w:space="0" w:color="auto"/>
              <w:right w:val="single" w:sz="4" w:space="0" w:color="auto"/>
            </w:tcBorders>
            <w:shd w:val="clear" w:color="auto" w:fill="auto"/>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r>
      <w:tr w:rsidR="00370DAD" w:rsidRPr="00370DAD" w:rsidTr="00632E4E">
        <w:trPr>
          <w:jc w:val="center"/>
        </w:trPr>
        <w:tc>
          <w:tcPr>
            <w:tcW w:w="4677" w:type="dxa"/>
          </w:tcPr>
          <w:p w:rsidR="002239C5" w:rsidRPr="00370DAD" w:rsidRDefault="002239C5" w:rsidP="00F93FAF">
            <w:pPr>
              <w:tabs>
                <w:tab w:val="left" w:pos="426"/>
                <w:tab w:val="left" w:pos="709"/>
                <w:tab w:val="left" w:pos="1276"/>
                <w:tab w:val="left" w:pos="1701"/>
                <w:tab w:val="left" w:pos="1843"/>
                <w:tab w:val="left" w:pos="2268"/>
              </w:tabs>
              <w:rPr>
                <w:rFonts w:ascii="TH SarabunPSK" w:hAnsi="TH SarabunPSK" w:cs="TH SarabunPSK"/>
                <w:sz w:val="24"/>
                <w:szCs w:val="24"/>
                <w:cs/>
              </w:rPr>
            </w:pPr>
            <w:r w:rsidRPr="00370DAD">
              <w:rPr>
                <w:rFonts w:ascii="TH SarabunPSK" w:hAnsi="TH SarabunPSK" w:cs="TH SarabunPSK"/>
                <w:sz w:val="24"/>
                <w:szCs w:val="24"/>
              </w:rPr>
              <w:t>52. 1543229</w:t>
            </w:r>
            <w:r w:rsidRPr="00370DAD">
              <w:rPr>
                <w:rFonts w:ascii="TH SarabunPSK" w:hAnsi="TH SarabunPSK" w:cs="TH SarabunPSK"/>
                <w:sz w:val="24"/>
                <w:szCs w:val="24"/>
                <w:cs/>
              </w:rPr>
              <w:t xml:space="preserve"> ภาษาอังกฤษสำหรับครูภาษาไทย</w:t>
            </w:r>
          </w:p>
        </w:tc>
        <w:tc>
          <w:tcPr>
            <w:tcW w:w="385"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62"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25"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25"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290"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19"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3"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7"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26"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07"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43"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25"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6"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382"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68"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5" w:type="dxa"/>
            <w:tcBorders>
              <w:top w:val="single" w:sz="4" w:space="0" w:color="auto"/>
              <w:bottom w:val="single" w:sz="4" w:space="0" w:color="auto"/>
              <w:right w:val="single" w:sz="4" w:space="0" w:color="auto"/>
            </w:tcBorders>
            <w:shd w:val="clear" w:color="auto" w:fill="auto"/>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6" w:type="dxa"/>
            <w:tcBorders>
              <w:top w:val="single" w:sz="4" w:space="0" w:color="auto"/>
              <w:bottom w:val="single" w:sz="4" w:space="0" w:color="auto"/>
              <w:right w:val="single" w:sz="4" w:space="0" w:color="auto"/>
            </w:tcBorders>
            <w:shd w:val="clear" w:color="auto" w:fill="auto"/>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25" w:type="dxa"/>
            <w:tcBorders>
              <w:top w:val="single" w:sz="4" w:space="0" w:color="auto"/>
              <w:bottom w:val="single" w:sz="4" w:space="0" w:color="auto"/>
              <w:right w:val="single" w:sz="4" w:space="0" w:color="auto"/>
            </w:tcBorders>
            <w:shd w:val="clear" w:color="auto" w:fill="auto"/>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r>
      <w:tr w:rsidR="00370DAD" w:rsidRPr="00370DAD" w:rsidTr="00632E4E">
        <w:trPr>
          <w:jc w:val="center"/>
        </w:trPr>
        <w:tc>
          <w:tcPr>
            <w:tcW w:w="4677" w:type="dxa"/>
          </w:tcPr>
          <w:p w:rsidR="002239C5" w:rsidRPr="00370DAD" w:rsidRDefault="002239C5" w:rsidP="00F93FAF">
            <w:pPr>
              <w:tabs>
                <w:tab w:val="left" w:pos="426"/>
                <w:tab w:val="left" w:pos="709"/>
                <w:tab w:val="left" w:pos="1276"/>
                <w:tab w:val="left" w:pos="1701"/>
                <w:tab w:val="left" w:pos="1843"/>
                <w:tab w:val="left" w:pos="2268"/>
              </w:tabs>
              <w:rPr>
                <w:rFonts w:ascii="TH SarabunPSK" w:hAnsi="TH SarabunPSK" w:cs="TH SarabunPSK"/>
                <w:sz w:val="24"/>
                <w:szCs w:val="24"/>
                <w:cs/>
              </w:rPr>
            </w:pPr>
            <w:r w:rsidRPr="00370DAD">
              <w:rPr>
                <w:rFonts w:ascii="TH SarabunPSK" w:hAnsi="TH SarabunPSK" w:cs="TH SarabunPSK"/>
                <w:sz w:val="24"/>
                <w:szCs w:val="24"/>
              </w:rPr>
              <w:t>53. 1544211</w:t>
            </w:r>
            <w:r w:rsidRPr="00370DAD">
              <w:rPr>
                <w:rFonts w:ascii="TH SarabunPSK" w:hAnsi="TH SarabunPSK" w:cs="TH SarabunPSK"/>
                <w:sz w:val="24"/>
                <w:szCs w:val="24"/>
                <w:cs/>
              </w:rPr>
              <w:t xml:space="preserve"> คติชนวิทยาสำหรับครู</w:t>
            </w:r>
          </w:p>
        </w:tc>
        <w:tc>
          <w:tcPr>
            <w:tcW w:w="385"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62"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25"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25"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290" w:type="dxa"/>
            <w:vAlign w:val="center"/>
          </w:tcPr>
          <w:p w:rsidR="002239C5" w:rsidRPr="00370DAD" w:rsidRDefault="002239C5" w:rsidP="00F93FAF">
            <w:pPr>
              <w:tabs>
                <w:tab w:val="left" w:pos="426"/>
                <w:tab w:val="left" w:pos="709"/>
                <w:tab w:val="left" w:pos="1276"/>
                <w:tab w:val="left" w:pos="1701"/>
                <w:tab w:val="left" w:pos="1843"/>
                <w:tab w:val="left" w:pos="2268"/>
              </w:tabs>
              <w:spacing w:line="276" w:lineRule="auto"/>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19"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3"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7"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6"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07"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43"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25"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6"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382"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68"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5" w:type="dxa"/>
            <w:tcBorders>
              <w:top w:val="single" w:sz="4" w:space="0" w:color="auto"/>
              <w:bottom w:val="single" w:sz="4" w:space="0" w:color="auto"/>
              <w:right w:val="single" w:sz="4" w:space="0" w:color="auto"/>
            </w:tcBorders>
            <w:shd w:val="clear" w:color="auto" w:fill="auto"/>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6" w:type="dxa"/>
            <w:tcBorders>
              <w:top w:val="single" w:sz="4" w:space="0" w:color="auto"/>
              <w:bottom w:val="single" w:sz="4" w:space="0" w:color="auto"/>
              <w:right w:val="single" w:sz="4" w:space="0" w:color="auto"/>
            </w:tcBorders>
            <w:shd w:val="clear" w:color="auto" w:fill="auto"/>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5" w:type="dxa"/>
            <w:tcBorders>
              <w:top w:val="single" w:sz="4" w:space="0" w:color="auto"/>
              <w:bottom w:val="single" w:sz="4" w:space="0" w:color="auto"/>
              <w:right w:val="single" w:sz="4" w:space="0" w:color="auto"/>
            </w:tcBorders>
            <w:shd w:val="clear" w:color="auto" w:fill="auto"/>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r>
      <w:tr w:rsidR="00370DAD" w:rsidRPr="00370DAD" w:rsidTr="00632E4E">
        <w:trPr>
          <w:jc w:val="center"/>
        </w:trPr>
        <w:tc>
          <w:tcPr>
            <w:tcW w:w="4677" w:type="dxa"/>
          </w:tcPr>
          <w:p w:rsidR="002239C5" w:rsidRPr="00370DAD" w:rsidRDefault="002239C5" w:rsidP="00F93FAF">
            <w:pPr>
              <w:tabs>
                <w:tab w:val="left" w:pos="426"/>
                <w:tab w:val="left" w:pos="709"/>
                <w:tab w:val="left" w:pos="1276"/>
                <w:tab w:val="left" w:pos="1701"/>
                <w:tab w:val="left" w:pos="1843"/>
                <w:tab w:val="left" w:pos="2268"/>
              </w:tabs>
              <w:rPr>
                <w:rFonts w:ascii="TH SarabunPSK" w:hAnsi="TH SarabunPSK" w:cs="TH SarabunPSK"/>
                <w:sz w:val="24"/>
                <w:szCs w:val="24"/>
              </w:rPr>
            </w:pPr>
            <w:r w:rsidRPr="00370DAD">
              <w:rPr>
                <w:rFonts w:ascii="TH SarabunPSK" w:hAnsi="TH SarabunPSK" w:cs="TH SarabunPSK"/>
                <w:sz w:val="24"/>
                <w:szCs w:val="24"/>
              </w:rPr>
              <w:t xml:space="preserve">54. 1544105 </w:t>
            </w:r>
            <w:r w:rsidRPr="00370DAD">
              <w:rPr>
                <w:rFonts w:ascii="TH SarabunPSK" w:hAnsi="TH SarabunPSK" w:cs="TH SarabunPSK"/>
                <w:sz w:val="24"/>
                <w:szCs w:val="24"/>
                <w:cs/>
              </w:rPr>
              <w:t>สัมมนาการเรียนการสอนภาษาไทย</w:t>
            </w:r>
          </w:p>
        </w:tc>
        <w:tc>
          <w:tcPr>
            <w:tcW w:w="385"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62"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25"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5"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290" w:type="dxa"/>
            <w:vAlign w:val="center"/>
          </w:tcPr>
          <w:p w:rsidR="002239C5" w:rsidRPr="00370DAD" w:rsidRDefault="002239C5" w:rsidP="00F93FAF">
            <w:pPr>
              <w:tabs>
                <w:tab w:val="left" w:pos="426"/>
                <w:tab w:val="left" w:pos="709"/>
                <w:tab w:val="left" w:pos="1276"/>
                <w:tab w:val="left" w:pos="1701"/>
                <w:tab w:val="left" w:pos="1843"/>
                <w:tab w:val="left" w:pos="2268"/>
              </w:tabs>
              <w:spacing w:line="276" w:lineRule="auto"/>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19"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3"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7"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26"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07"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43"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5"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26"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382"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68"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25" w:type="dxa"/>
            <w:tcBorders>
              <w:top w:val="single" w:sz="4" w:space="0" w:color="auto"/>
              <w:bottom w:val="single" w:sz="4" w:space="0" w:color="auto"/>
              <w:right w:val="single" w:sz="4" w:space="0" w:color="auto"/>
            </w:tcBorders>
            <w:shd w:val="clear" w:color="auto" w:fill="auto"/>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26" w:type="dxa"/>
            <w:tcBorders>
              <w:top w:val="single" w:sz="4" w:space="0" w:color="auto"/>
              <w:bottom w:val="single" w:sz="4" w:space="0" w:color="auto"/>
              <w:right w:val="single" w:sz="4" w:space="0" w:color="auto"/>
            </w:tcBorders>
            <w:shd w:val="clear" w:color="auto" w:fill="auto"/>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25" w:type="dxa"/>
            <w:tcBorders>
              <w:top w:val="single" w:sz="4" w:space="0" w:color="auto"/>
              <w:bottom w:val="single" w:sz="4" w:space="0" w:color="auto"/>
              <w:right w:val="single" w:sz="4" w:space="0" w:color="auto"/>
            </w:tcBorders>
            <w:shd w:val="clear" w:color="auto" w:fill="auto"/>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r>
      <w:tr w:rsidR="00370DAD" w:rsidRPr="00370DAD" w:rsidTr="00632E4E">
        <w:trPr>
          <w:jc w:val="center"/>
        </w:trPr>
        <w:tc>
          <w:tcPr>
            <w:tcW w:w="4677" w:type="dxa"/>
          </w:tcPr>
          <w:p w:rsidR="002239C5" w:rsidRPr="00370DAD" w:rsidRDefault="002239C5" w:rsidP="00F93FAF">
            <w:pPr>
              <w:tabs>
                <w:tab w:val="left" w:pos="426"/>
                <w:tab w:val="left" w:pos="709"/>
                <w:tab w:val="left" w:pos="1276"/>
                <w:tab w:val="left" w:pos="1701"/>
                <w:tab w:val="left" w:pos="1843"/>
                <w:tab w:val="left" w:pos="2268"/>
              </w:tabs>
              <w:rPr>
                <w:rFonts w:ascii="TH SarabunPSK" w:hAnsi="TH SarabunPSK" w:cs="TH SarabunPSK"/>
                <w:sz w:val="24"/>
                <w:szCs w:val="24"/>
              </w:rPr>
            </w:pPr>
            <w:r w:rsidRPr="00370DAD">
              <w:rPr>
                <w:rFonts w:ascii="TH SarabunPSK" w:hAnsi="TH SarabunPSK" w:cs="TH SarabunPSK"/>
                <w:sz w:val="24"/>
                <w:szCs w:val="24"/>
              </w:rPr>
              <w:t>55. 1544106</w:t>
            </w:r>
            <w:r w:rsidRPr="00370DAD">
              <w:rPr>
                <w:rFonts w:ascii="TH SarabunPSK" w:hAnsi="TH SarabunPSK" w:cs="TH SarabunPSK"/>
                <w:sz w:val="24"/>
                <w:szCs w:val="24"/>
                <w:cs/>
              </w:rPr>
              <w:t xml:space="preserve"> การเขียนรายงานจากการค้นคว้าวิจัยทางภาษาและวรรณคดี</w:t>
            </w:r>
          </w:p>
        </w:tc>
        <w:tc>
          <w:tcPr>
            <w:tcW w:w="385"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62"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25"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25"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290"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19"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3"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7"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26"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07"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43"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25"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6"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382"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68"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5" w:type="dxa"/>
            <w:tcBorders>
              <w:top w:val="single" w:sz="4" w:space="0" w:color="auto"/>
              <w:bottom w:val="single" w:sz="4" w:space="0" w:color="auto"/>
              <w:right w:val="single" w:sz="4" w:space="0" w:color="auto"/>
            </w:tcBorders>
            <w:shd w:val="clear" w:color="auto" w:fill="auto"/>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6" w:type="dxa"/>
            <w:tcBorders>
              <w:top w:val="single" w:sz="4" w:space="0" w:color="auto"/>
              <w:bottom w:val="single" w:sz="4" w:space="0" w:color="auto"/>
              <w:right w:val="single" w:sz="4" w:space="0" w:color="auto"/>
            </w:tcBorders>
            <w:shd w:val="clear" w:color="auto" w:fill="auto"/>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25" w:type="dxa"/>
            <w:tcBorders>
              <w:top w:val="single" w:sz="4" w:space="0" w:color="auto"/>
              <w:bottom w:val="single" w:sz="4" w:space="0" w:color="auto"/>
              <w:right w:val="single" w:sz="4" w:space="0" w:color="auto"/>
            </w:tcBorders>
            <w:shd w:val="clear" w:color="auto" w:fill="auto"/>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r>
      <w:tr w:rsidR="00370DAD" w:rsidRPr="00370DAD" w:rsidTr="00632E4E">
        <w:trPr>
          <w:jc w:val="center"/>
        </w:trPr>
        <w:tc>
          <w:tcPr>
            <w:tcW w:w="4677" w:type="dxa"/>
          </w:tcPr>
          <w:p w:rsidR="002239C5" w:rsidRPr="00370DAD" w:rsidRDefault="002239C5" w:rsidP="00F93FAF">
            <w:pPr>
              <w:tabs>
                <w:tab w:val="left" w:pos="426"/>
                <w:tab w:val="left" w:pos="540"/>
                <w:tab w:val="left" w:pos="709"/>
                <w:tab w:val="left" w:pos="1276"/>
                <w:tab w:val="left" w:pos="1440"/>
                <w:tab w:val="left" w:pos="1701"/>
                <w:tab w:val="left" w:pos="1843"/>
                <w:tab w:val="left" w:pos="1980"/>
                <w:tab w:val="left" w:pos="2268"/>
                <w:tab w:val="left" w:pos="2880"/>
                <w:tab w:val="left" w:pos="7200"/>
              </w:tabs>
              <w:spacing w:line="276" w:lineRule="auto"/>
              <w:rPr>
                <w:rFonts w:ascii="TH SarabunPSK" w:hAnsi="TH SarabunPSK" w:cs="TH SarabunPSK"/>
                <w:sz w:val="24"/>
                <w:szCs w:val="24"/>
              </w:rPr>
            </w:pPr>
            <w:r w:rsidRPr="00370DAD">
              <w:rPr>
                <w:rFonts w:ascii="TH SarabunPSK" w:hAnsi="TH SarabunPSK" w:cs="TH SarabunPSK"/>
                <w:sz w:val="24"/>
                <w:szCs w:val="24"/>
                <w:cs/>
              </w:rPr>
              <w:t>5</w:t>
            </w:r>
            <w:r w:rsidRPr="00370DAD">
              <w:rPr>
                <w:rFonts w:ascii="TH SarabunPSK" w:hAnsi="TH SarabunPSK" w:cs="TH SarabunPSK"/>
                <w:sz w:val="24"/>
                <w:szCs w:val="24"/>
              </w:rPr>
              <w:t>6</w:t>
            </w:r>
            <w:r w:rsidRPr="00370DAD">
              <w:rPr>
                <w:rFonts w:ascii="TH SarabunPSK" w:hAnsi="TH SarabunPSK" w:cs="TH SarabunPSK"/>
                <w:sz w:val="24"/>
                <w:szCs w:val="24"/>
                <w:cs/>
              </w:rPr>
              <w:t xml:space="preserve">. </w:t>
            </w:r>
            <w:r w:rsidRPr="00370DAD">
              <w:rPr>
                <w:rFonts w:ascii="TH SarabunPSK" w:hAnsi="TH SarabunPSK" w:cs="TH SarabunPSK"/>
                <w:sz w:val="24"/>
                <w:szCs w:val="24"/>
              </w:rPr>
              <w:t xml:space="preserve">1544107 </w:t>
            </w:r>
            <w:r w:rsidRPr="00370DAD">
              <w:rPr>
                <w:rFonts w:ascii="TH SarabunPSK" w:hAnsi="TH SarabunPSK" w:cs="TH SarabunPSK"/>
                <w:sz w:val="24"/>
                <w:szCs w:val="24"/>
                <w:cs/>
              </w:rPr>
              <w:t xml:space="preserve">วิธีการสอนกลุ่มสาระการเรียนรู้ภาษาไทยระดับมัธยมศึกษา </w:t>
            </w:r>
            <w:r w:rsidRPr="00370DAD">
              <w:rPr>
                <w:rFonts w:ascii="TH SarabunPSK" w:hAnsi="TH SarabunPSK" w:cs="TH SarabunPSK"/>
                <w:sz w:val="24"/>
                <w:szCs w:val="24"/>
                <w:cs/>
              </w:rPr>
              <w:tab/>
            </w:r>
          </w:p>
        </w:tc>
        <w:tc>
          <w:tcPr>
            <w:tcW w:w="385"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62"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5"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5"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290"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19"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3"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7"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26"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07"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43"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25"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26"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382"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68"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25" w:type="dxa"/>
            <w:tcBorders>
              <w:top w:val="single" w:sz="4" w:space="0" w:color="auto"/>
              <w:bottom w:val="single" w:sz="4" w:space="0" w:color="auto"/>
              <w:right w:val="single" w:sz="4" w:space="0" w:color="auto"/>
            </w:tcBorders>
            <w:shd w:val="clear" w:color="auto" w:fill="auto"/>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26" w:type="dxa"/>
            <w:tcBorders>
              <w:top w:val="single" w:sz="4" w:space="0" w:color="auto"/>
              <w:bottom w:val="single" w:sz="4" w:space="0" w:color="auto"/>
              <w:right w:val="single" w:sz="4" w:space="0" w:color="auto"/>
            </w:tcBorders>
            <w:shd w:val="clear" w:color="auto" w:fill="auto"/>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25" w:type="dxa"/>
            <w:tcBorders>
              <w:top w:val="single" w:sz="4" w:space="0" w:color="auto"/>
              <w:bottom w:val="single" w:sz="4" w:space="0" w:color="auto"/>
              <w:right w:val="single" w:sz="4" w:space="0" w:color="auto"/>
            </w:tcBorders>
            <w:shd w:val="clear" w:color="auto" w:fill="auto"/>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r>
      <w:tr w:rsidR="00370DAD" w:rsidRPr="00370DAD" w:rsidTr="00632E4E">
        <w:trPr>
          <w:jc w:val="center"/>
        </w:trPr>
        <w:tc>
          <w:tcPr>
            <w:tcW w:w="4677" w:type="dxa"/>
          </w:tcPr>
          <w:p w:rsidR="002239C5" w:rsidRPr="00370DAD" w:rsidRDefault="002239C5" w:rsidP="00F93FAF">
            <w:pPr>
              <w:tabs>
                <w:tab w:val="left" w:pos="426"/>
                <w:tab w:val="left" w:pos="540"/>
                <w:tab w:val="left" w:pos="709"/>
                <w:tab w:val="left" w:pos="1276"/>
                <w:tab w:val="left" w:pos="1440"/>
                <w:tab w:val="left" w:pos="1701"/>
                <w:tab w:val="left" w:pos="1843"/>
                <w:tab w:val="left" w:pos="1980"/>
                <w:tab w:val="left" w:pos="2268"/>
                <w:tab w:val="left" w:pos="2880"/>
                <w:tab w:val="left" w:pos="7200"/>
              </w:tabs>
              <w:spacing w:line="276" w:lineRule="auto"/>
              <w:rPr>
                <w:rFonts w:ascii="TH SarabunPSK" w:hAnsi="TH SarabunPSK" w:cs="TH SarabunPSK"/>
                <w:sz w:val="24"/>
                <w:szCs w:val="24"/>
              </w:rPr>
            </w:pPr>
            <w:r w:rsidRPr="00370DAD">
              <w:rPr>
                <w:rFonts w:ascii="TH SarabunPSK" w:hAnsi="TH SarabunPSK" w:cs="TH SarabunPSK"/>
                <w:sz w:val="24"/>
                <w:szCs w:val="24"/>
                <w:cs/>
              </w:rPr>
              <w:t>5</w:t>
            </w:r>
            <w:r w:rsidRPr="00370DAD">
              <w:rPr>
                <w:rFonts w:ascii="TH SarabunPSK" w:hAnsi="TH SarabunPSK" w:cs="TH SarabunPSK"/>
                <w:sz w:val="24"/>
                <w:szCs w:val="24"/>
              </w:rPr>
              <w:t>7</w:t>
            </w:r>
            <w:r w:rsidRPr="00370DAD">
              <w:rPr>
                <w:rFonts w:ascii="TH SarabunPSK" w:hAnsi="TH SarabunPSK" w:cs="TH SarabunPSK"/>
                <w:sz w:val="24"/>
                <w:szCs w:val="24"/>
                <w:cs/>
              </w:rPr>
              <w:t xml:space="preserve">. </w:t>
            </w:r>
            <w:r w:rsidRPr="00370DAD">
              <w:rPr>
                <w:rFonts w:ascii="TH SarabunPSK" w:hAnsi="TH SarabunPSK" w:cs="TH SarabunPSK"/>
                <w:sz w:val="24"/>
                <w:szCs w:val="24"/>
              </w:rPr>
              <w:t>1543230</w:t>
            </w:r>
            <w:r w:rsidRPr="00370DAD">
              <w:rPr>
                <w:rFonts w:ascii="TH SarabunPSK" w:hAnsi="TH SarabunPSK" w:cs="TH SarabunPSK"/>
                <w:sz w:val="24"/>
                <w:szCs w:val="24"/>
                <w:cs/>
              </w:rPr>
              <w:t xml:space="preserve"> วิธีการสอนกลุ่มสาระการเรียนรู้ภาษาไทยระดับประถมศึกษา</w:t>
            </w:r>
          </w:p>
        </w:tc>
        <w:tc>
          <w:tcPr>
            <w:tcW w:w="385"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62"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5"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5"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290"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19"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3"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7"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26"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07"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43"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5"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26"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382"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68"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25" w:type="dxa"/>
            <w:tcBorders>
              <w:top w:val="single" w:sz="4" w:space="0" w:color="auto"/>
              <w:bottom w:val="single" w:sz="4" w:space="0" w:color="auto"/>
              <w:right w:val="single" w:sz="4" w:space="0" w:color="auto"/>
            </w:tcBorders>
            <w:shd w:val="clear" w:color="auto" w:fill="auto"/>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26" w:type="dxa"/>
            <w:tcBorders>
              <w:top w:val="single" w:sz="4" w:space="0" w:color="auto"/>
              <w:bottom w:val="single" w:sz="4" w:space="0" w:color="auto"/>
              <w:right w:val="single" w:sz="4" w:space="0" w:color="auto"/>
            </w:tcBorders>
            <w:shd w:val="clear" w:color="auto" w:fill="auto"/>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25" w:type="dxa"/>
            <w:tcBorders>
              <w:top w:val="single" w:sz="4" w:space="0" w:color="auto"/>
              <w:bottom w:val="single" w:sz="4" w:space="0" w:color="auto"/>
              <w:right w:val="single" w:sz="4" w:space="0" w:color="auto"/>
            </w:tcBorders>
            <w:shd w:val="clear" w:color="auto" w:fill="auto"/>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r>
    </w:tbl>
    <w:p w:rsidR="005E5417" w:rsidRPr="00370DAD" w:rsidRDefault="005E5417" w:rsidP="005E5417">
      <w:pPr>
        <w:tabs>
          <w:tab w:val="left" w:pos="426"/>
          <w:tab w:val="left" w:pos="709"/>
          <w:tab w:val="left" w:pos="1276"/>
          <w:tab w:val="left" w:pos="1701"/>
          <w:tab w:val="left" w:pos="1843"/>
          <w:tab w:val="left" w:pos="2268"/>
        </w:tabs>
        <w:ind w:left="360"/>
        <w:jc w:val="center"/>
        <w:rPr>
          <w:rFonts w:ascii="TH SarabunPSK" w:hAnsi="TH SarabunPSK" w:cs="TH SarabunPSK"/>
          <w:b/>
          <w:bCs/>
          <w:sz w:val="32"/>
          <w:szCs w:val="32"/>
          <w:cs/>
        </w:rPr>
      </w:pPr>
      <w:r w:rsidRPr="00370DAD">
        <w:rPr>
          <w:rFonts w:ascii="TH SarabunPSK" w:hAnsi="TH SarabunPSK" w:cs="TH SarabunPSK"/>
          <w:b/>
          <w:bCs/>
          <w:sz w:val="32"/>
          <w:szCs w:val="32"/>
          <w:cs/>
        </w:rPr>
        <w:t>แผนที่แสดงการกระจายความรับผิดชอบผลการเรียนรู้</w:t>
      </w:r>
      <w:r w:rsidRPr="00370DAD">
        <w:rPr>
          <w:rFonts w:ascii="TH SarabunPSK" w:hAnsi="TH SarabunPSK" w:cs="TH SarabunPSK" w:hint="cs"/>
          <w:b/>
          <w:bCs/>
          <w:sz w:val="32"/>
          <w:szCs w:val="32"/>
          <w:cs/>
        </w:rPr>
        <w:t>จากหลักสูตร</w:t>
      </w:r>
      <w:r w:rsidRPr="00370DAD">
        <w:rPr>
          <w:rFonts w:ascii="TH SarabunPSK" w:hAnsi="TH SarabunPSK" w:cs="TH SarabunPSK"/>
          <w:b/>
          <w:bCs/>
          <w:sz w:val="32"/>
          <w:szCs w:val="32"/>
          <w:cs/>
        </w:rPr>
        <w:t>สู่</w:t>
      </w:r>
      <w:r w:rsidRPr="00370DAD">
        <w:rPr>
          <w:rFonts w:ascii="TH SarabunPSK" w:hAnsi="TH SarabunPSK" w:cs="TH SarabunPSK" w:hint="cs"/>
          <w:b/>
          <w:bCs/>
          <w:sz w:val="32"/>
          <w:szCs w:val="32"/>
          <w:cs/>
        </w:rPr>
        <w:t>ราย</w:t>
      </w:r>
      <w:r w:rsidRPr="00370DAD">
        <w:rPr>
          <w:rFonts w:ascii="TH SarabunPSK" w:hAnsi="TH SarabunPSK" w:cs="TH SarabunPSK"/>
          <w:b/>
          <w:bCs/>
          <w:sz w:val="32"/>
          <w:szCs w:val="32"/>
          <w:cs/>
        </w:rPr>
        <w:t>วิชา (</w:t>
      </w:r>
      <w:r w:rsidRPr="00370DAD">
        <w:rPr>
          <w:rFonts w:ascii="TH SarabunPSK" w:hAnsi="TH SarabunPSK" w:cs="TH SarabunPSK"/>
          <w:b/>
          <w:bCs/>
          <w:sz w:val="32"/>
          <w:szCs w:val="32"/>
        </w:rPr>
        <w:t xml:space="preserve">Curriculum Mapping) </w:t>
      </w:r>
    </w:p>
    <w:p w:rsidR="005E5417" w:rsidRPr="00370DAD" w:rsidRDefault="005E5417" w:rsidP="005E5417">
      <w:pPr>
        <w:tabs>
          <w:tab w:val="left" w:pos="426"/>
          <w:tab w:val="left" w:pos="709"/>
          <w:tab w:val="left" w:pos="1276"/>
          <w:tab w:val="left" w:pos="1701"/>
          <w:tab w:val="left" w:pos="1843"/>
          <w:tab w:val="left" w:pos="2268"/>
        </w:tabs>
        <w:ind w:left="360"/>
        <w:jc w:val="center"/>
        <w:rPr>
          <w:rFonts w:ascii="TH SarabunPSK" w:hAnsi="TH SarabunPSK" w:cs="TH SarabunPSK"/>
          <w:sz w:val="10"/>
          <w:szCs w:val="10"/>
        </w:rPr>
      </w:pPr>
      <w:r w:rsidRPr="00370DAD">
        <w:rPr>
          <w:rFonts w:ascii="TH SarabunPSK" w:hAnsi="TH SarabunPSK" w:cs="TH SarabunPSK"/>
        </w:rPr>
        <w:sym w:font="Wingdings 2" w:char="F098"/>
      </w:r>
      <w:r w:rsidRPr="00370DAD">
        <w:rPr>
          <w:rFonts w:ascii="TH SarabunPSK" w:hAnsi="TH SarabunPSK" w:cs="TH SarabunPSK"/>
          <w:b/>
          <w:bCs/>
          <w:cs/>
        </w:rPr>
        <w:t xml:space="preserve"> ความรับผิดชอบหลัก </w:t>
      </w:r>
      <w:r w:rsidRPr="00370DAD">
        <w:rPr>
          <w:rFonts w:ascii="TH SarabunPSK" w:hAnsi="TH SarabunPSK" w:cs="TH SarabunPSK"/>
        </w:rPr>
        <w:sym w:font="Wingdings 2" w:char="F099"/>
      </w:r>
      <w:r w:rsidRPr="00370DAD">
        <w:rPr>
          <w:rFonts w:ascii="TH SarabunPSK" w:hAnsi="TH SarabunPSK" w:cs="TH SarabunPSK"/>
        </w:rPr>
        <w:t xml:space="preserve"> </w:t>
      </w:r>
      <w:r w:rsidRPr="00370DAD">
        <w:rPr>
          <w:rFonts w:ascii="TH SarabunPSK" w:hAnsi="TH SarabunPSK" w:cs="TH SarabunPSK"/>
          <w:b/>
          <w:bCs/>
          <w:cs/>
        </w:rPr>
        <w:t>ความรับผิดชอบรอง</w:t>
      </w:r>
    </w:p>
    <w:p w:rsidR="005E5417" w:rsidRPr="00370DAD" w:rsidRDefault="005E5417" w:rsidP="005E5417">
      <w:pPr>
        <w:tabs>
          <w:tab w:val="left" w:pos="426"/>
          <w:tab w:val="left" w:pos="709"/>
          <w:tab w:val="left" w:pos="1276"/>
          <w:tab w:val="left" w:pos="1701"/>
          <w:tab w:val="left" w:pos="1843"/>
          <w:tab w:val="left" w:pos="2268"/>
        </w:tabs>
        <w:ind w:left="360"/>
        <w:jc w:val="center"/>
        <w:rPr>
          <w:rFonts w:ascii="TH SarabunPSK" w:hAnsi="TH SarabunPSK" w:cs="TH SarabunPSK"/>
          <w:sz w:val="10"/>
          <w:szCs w:val="10"/>
        </w:rPr>
      </w:pPr>
    </w:p>
    <w:tbl>
      <w:tblPr>
        <w:tblW w:w="123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7"/>
        <w:gridCol w:w="385"/>
        <w:gridCol w:w="462"/>
        <w:gridCol w:w="425"/>
        <w:gridCol w:w="425"/>
        <w:gridCol w:w="425"/>
        <w:gridCol w:w="426"/>
        <w:gridCol w:w="425"/>
        <w:gridCol w:w="425"/>
        <w:gridCol w:w="425"/>
        <w:gridCol w:w="426"/>
        <w:gridCol w:w="425"/>
        <w:gridCol w:w="425"/>
        <w:gridCol w:w="425"/>
        <w:gridCol w:w="426"/>
        <w:gridCol w:w="425"/>
        <w:gridCol w:w="425"/>
        <w:gridCol w:w="425"/>
        <w:gridCol w:w="426"/>
      </w:tblGrid>
      <w:tr w:rsidR="00370DAD" w:rsidRPr="00370DAD" w:rsidTr="00632E4E">
        <w:trPr>
          <w:trHeight w:val="1807"/>
          <w:tblHeader/>
          <w:jc w:val="center"/>
        </w:trPr>
        <w:tc>
          <w:tcPr>
            <w:tcW w:w="4677" w:type="dxa"/>
            <w:vMerge w:val="restart"/>
            <w:tcBorders>
              <w:top w:val="single" w:sz="4" w:space="0" w:color="auto"/>
            </w:tcBorders>
            <w:vAlign w:val="center"/>
          </w:tcPr>
          <w:p w:rsidR="00F93FAF" w:rsidRPr="00370DAD" w:rsidRDefault="00F93FAF" w:rsidP="005E5417">
            <w:pPr>
              <w:tabs>
                <w:tab w:val="left" w:pos="426"/>
                <w:tab w:val="left" w:pos="709"/>
                <w:tab w:val="left" w:pos="1276"/>
                <w:tab w:val="left" w:pos="1701"/>
                <w:tab w:val="left" w:pos="1843"/>
                <w:tab w:val="left" w:pos="2268"/>
              </w:tabs>
              <w:spacing w:line="276" w:lineRule="auto"/>
              <w:jc w:val="center"/>
              <w:rPr>
                <w:rFonts w:ascii="TH SarabunPSK" w:hAnsi="TH SarabunPSK" w:cs="TH SarabunPSK"/>
                <w:b/>
                <w:bCs/>
                <w:sz w:val="24"/>
                <w:szCs w:val="24"/>
                <w:cs/>
              </w:rPr>
            </w:pPr>
            <w:r w:rsidRPr="00370DAD">
              <w:rPr>
                <w:rFonts w:ascii="TH SarabunPSK" w:hAnsi="TH SarabunPSK" w:cs="TH SarabunPSK"/>
                <w:b/>
                <w:bCs/>
                <w:sz w:val="24"/>
                <w:szCs w:val="24"/>
                <w:cs/>
              </w:rPr>
              <w:t>รายวิชา</w:t>
            </w:r>
          </w:p>
        </w:tc>
        <w:tc>
          <w:tcPr>
            <w:tcW w:w="847" w:type="dxa"/>
            <w:gridSpan w:val="2"/>
            <w:tcBorders>
              <w:top w:val="single" w:sz="4" w:space="0" w:color="auto"/>
            </w:tcBorders>
          </w:tcPr>
          <w:p w:rsidR="00F93FAF" w:rsidRPr="00370DAD" w:rsidRDefault="00F93FAF" w:rsidP="005E5417">
            <w:pPr>
              <w:tabs>
                <w:tab w:val="left" w:pos="426"/>
                <w:tab w:val="left" w:pos="709"/>
                <w:tab w:val="left" w:pos="1276"/>
                <w:tab w:val="left" w:pos="1701"/>
                <w:tab w:val="left" w:pos="1843"/>
                <w:tab w:val="left" w:pos="2268"/>
              </w:tabs>
              <w:spacing w:line="276" w:lineRule="auto"/>
              <w:jc w:val="center"/>
              <w:rPr>
                <w:rFonts w:ascii="TH SarabunPSK" w:hAnsi="TH SarabunPSK" w:cs="TH SarabunPSK"/>
                <w:b/>
                <w:bCs/>
                <w:sz w:val="24"/>
                <w:szCs w:val="24"/>
                <w:cs/>
              </w:rPr>
            </w:pPr>
            <w:r w:rsidRPr="00370DAD">
              <w:rPr>
                <w:rFonts w:ascii="TH SarabunPSK" w:hAnsi="TH SarabunPSK" w:cs="TH SarabunPSK"/>
                <w:b/>
                <w:bCs/>
                <w:sz w:val="24"/>
                <w:szCs w:val="24"/>
              </w:rPr>
              <w:t>1.</w:t>
            </w:r>
            <w:r w:rsidRPr="00370DAD">
              <w:rPr>
                <w:rFonts w:ascii="TH SarabunPSK" w:hAnsi="TH SarabunPSK" w:cs="TH SarabunPSK"/>
                <w:b/>
                <w:bCs/>
                <w:sz w:val="24"/>
                <w:szCs w:val="24"/>
                <w:cs/>
              </w:rPr>
              <w:t xml:space="preserve"> คุณธรรม</w:t>
            </w:r>
          </w:p>
        </w:tc>
        <w:tc>
          <w:tcPr>
            <w:tcW w:w="1701" w:type="dxa"/>
            <w:gridSpan w:val="4"/>
            <w:tcBorders>
              <w:top w:val="single" w:sz="4" w:space="0" w:color="auto"/>
            </w:tcBorders>
          </w:tcPr>
          <w:p w:rsidR="00F93FAF" w:rsidRPr="00370DAD" w:rsidRDefault="00F93FAF" w:rsidP="005E5417">
            <w:pPr>
              <w:tabs>
                <w:tab w:val="left" w:pos="426"/>
                <w:tab w:val="left" w:pos="709"/>
                <w:tab w:val="left" w:pos="1276"/>
                <w:tab w:val="left" w:pos="1701"/>
                <w:tab w:val="left" w:pos="1843"/>
                <w:tab w:val="left" w:pos="2268"/>
              </w:tabs>
              <w:spacing w:line="276" w:lineRule="auto"/>
              <w:jc w:val="center"/>
              <w:rPr>
                <w:rFonts w:ascii="TH SarabunPSK" w:hAnsi="TH SarabunPSK" w:cs="TH SarabunPSK"/>
                <w:b/>
                <w:bCs/>
                <w:sz w:val="24"/>
                <w:szCs w:val="24"/>
                <w:cs/>
              </w:rPr>
            </w:pPr>
            <w:r w:rsidRPr="00370DAD">
              <w:rPr>
                <w:rFonts w:ascii="TH SarabunPSK" w:hAnsi="TH SarabunPSK" w:cs="TH SarabunPSK"/>
                <w:b/>
                <w:bCs/>
                <w:sz w:val="24"/>
                <w:szCs w:val="24"/>
                <w:cs/>
              </w:rPr>
              <w:t>2. ความรู้</w:t>
            </w:r>
          </w:p>
        </w:tc>
        <w:tc>
          <w:tcPr>
            <w:tcW w:w="1275" w:type="dxa"/>
            <w:gridSpan w:val="3"/>
            <w:tcBorders>
              <w:top w:val="single" w:sz="4" w:space="0" w:color="auto"/>
            </w:tcBorders>
          </w:tcPr>
          <w:p w:rsidR="00F93FAF" w:rsidRPr="00370DAD" w:rsidRDefault="00F93FAF" w:rsidP="005E5417">
            <w:pPr>
              <w:tabs>
                <w:tab w:val="left" w:pos="426"/>
                <w:tab w:val="left" w:pos="709"/>
                <w:tab w:val="left" w:pos="1276"/>
                <w:tab w:val="left" w:pos="1701"/>
                <w:tab w:val="left" w:pos="1843"/>
                <w:tab w:val="left" w:pos="2268"/>
              </w:tabs>
              <w:spacing w:line="276" w:lineRule="auto"/>
              <w:jc w:val="center"/>
              <w:rPr>
                <w:rFonts w:ascii="TH SarabunPSK" w:hAnsi="TH SarabunPSK" w:cs="TH SarabunPSK"/>
                <w:b/>
                <w:bCs/>
                <w:sz w:val="24"/>
                <w:szCs w:val="24"/>
              </w:rPr>
            </w:pPr>
            <w:r w:rsidRPr="00370DAD">
              <w:rPr>
                <w:rFonts w:ascii="TH SarabunPSK" w:hAnsi="TH SarabunPSK" w:cs="TH SarabunPSK"/>
                <w:b/>
                <w:bCs/>
                <w:sz w:val="24"/>
                <w:szCs w:val="24"/>
                <w:cs/>
              </w:rPr>
              <w:t>3. ทักษะทาง</w:t>
            </w:r>
          </w:p>
          <w:p w:rsidR="00F93FAF" w:rsidRPr="00370DAD" w:rsidRDefault="00F93FAF" w:rsidP="005E5417">
            <w:pPr>
              <w:tabs>
                <w:tab w:val="left" w:pos="426"/>
                <w:tab w:val="left" w:pos="709"/>
                <w:tab w:val="left" w:pos="1276"/>
                <w:tab w:val="left" w:pos="1701"/>
                <w:tab w:val="left" w:pos="1843"/>
                <w:tab w:val="left" w:pos="2268"/>
              </w:tabs>
              <w:spacing w:line="276" w:lineRule="auto"/>
              <w:jc w:val="center"/>
              <w:rPr>
                <w:rFonts w:ascii="TH SarabunPSK" w:hAnsi="TH SarabunPSK" w:cs="TH SarabunPSK"/>
                <w:b/>
                <w:bCs/>
                <w:sz w:val="24"/>
                <w:szCs w:val="24"/>
                <w:cs/>
              </w:rPr>
            </w:pPr>
            <w:r w:rsidRPr="00370DAD">
              <w:rPr>
                <w:rFonts w:ascii="TH SarabunPSK" w:hAnsi="TH SarabunPSK" w:cs="TH SarabunPSK"/>
                <w:b/>
                <w:bCs/>
                <w:sz w:val="24"/>
                <w:szCs w:val="24"/>
                <w:cs/>
              </w:rPr>
              <w:t>ปัญญา</w:t>
            </w:r>
          </w:p>
        </w:tc>
        <w:tc>
          <w:tcPr>
            <w:tcW w:w="1276" w:type="dxa"/>
            <w:gridSpan w:val="3"/>
            <w:tcBorders>
              <w:top w:val="single" w:sz="4" w:space="0" w:color="auto"/>
            </w:tcBorders>
          </w:tcPr>
          <w:p w:rsidR="00F93FAF" w:rsidRPr="00370DAD" w:rsidRDefault="00F93FAF" w:rsidP="005E5417">
            <w:pPr>
              <w:tabs>
                <w:tab w:val="left" w:pos="426"/>
                <w:tab w:val="left" w:pos="709"/>
                <w:tab w:val="left" w:pos="1276"/>
                <w:tab w:val="left" w:pos="1701"/>
                <w:tab w:val="left" w:pos="1843"/>
                <w:tab w:val="left" w:pos="2268"/>
              </w:tabs>
              <w:spacing w:line="276" w:lineRule="auto"/>
              <w:jc w:val="center"/>
              <w:rPr>
                <w:rFonts w:ascii="TH SarabunPSK" w:hAnsi="TH SarabunPSK" w:cs="TH SarabunPSK"/>
                <w:b/>
                <w:bCs/>
                <w:sz w:val="24"/>
                <w:szCs w:val="24"/>
              </w:rPr>
            </w:pPr>
            <w:r w:rsidRPr="00370DAD">
              <w:rPr>
                <w:rFonts w:ascii="TH SarabunPSK" w:hAnsi="TH SarabunPSK" w:cs="TH SarabunPSK"/>
                <w:b/>
                <w:bCs/>
                <w:sz w:val="24"/>
                <w:szCs w:val="24"/>
                <w:cs/>
              </w:rPr>
              <w:t>4. ทักษะความสัมพันธ์ระหว่างบุคคลและความรับผิดชอบ</w:t>
            </w:r>
          </w:p>
        </w:tc>
        <w:tc>
          <w:tcPr>
            <w:tcW w:w="1276" w:type="dxa"/>
            <w:gridSpan w:val="3"/>
            <w:tcBorders>
              <w:top w:val="single" w:sz="4" w:space="0" w:color="auto"/>
            </w:tcBorders>
          </w:tcPr>
          <w:p w:rsidR="00F93FAF" w:rsidRPr="00370DAD" w:rsidRDefault="00F93FAF" w:rsidP="005E5417">
            <w:pPr>
              <w:tabs>
                <w:tab w:val="left" w:pos="426"/>
                <w:tab w:val="left" w:pos="709"/>
                <w:tab w:val="left" w:pos="1276"/>
                <w:tab w:val="left" w:pos="1701"/>
                <w:tab w:val="left" w:pos="1843"/>
                <w:tab w:val="left" w:pos="2268"/>
              </w:tabs>
              <w:spacing w:line="276" w:lineRule="auto"/>
              <w:jc w:val="center"/>
              <w:rPr>
                <w:rFonts w:ascii="TH SarabunPSK" w:hAnsi="TH SarabunPSK" w:cs="TH SarabunPSK"/>
                <w:b/>
                <w:bCs/>
                <w:sz w:val="24"/>
                <w:szCs w:val="24"/>
              </w:rPr>
            </w:pPr>
            <w:r w:rsidRPr="00370DAD">
              <w:rPr>
                <w:rFonts w:ascii="TH SarabunPSK" w:hAnsi="TH SarabunPSK" w:cs="TH SarabunPSK"/>
                <w:b/>
                <w:bCs/>
                <w:sz w:val="24"/>
                <w:szCs w:val="24"/>
                <w:cs/>
              </w:rPr>
              <w:t>5. ทักษะการวิเคราะห์เชิงตัวเลข การสื่อสารและการใช้เทคโนโลยี</w:t>
            </w:r>
          </w:p>
        </w:tc>
        <w:tc>
          <w:tcPr>
            <w:tcW w:w="1276" w:type="dxa"/>
            <w:gridSpan w:val="3"/>
            <w:tcBorders>
              <w:top w:val="single" w:sz="4" w:space="0" w:color="auto"/>
              <w:bottom w:val="single" w:sz="4" w:space="0" w:color="auto"/>
              <w:right w:val="single" w:sz="4" w:space="0" w:color="auto"/>
            </w:tcBorders>
            <w:shd w:val="clear" w:color="auto" w:fill="auto"/>
          </w:tcPr>
          <w:p w:rsidR="00F93FAF" w:rsidRPr="00370DAD" w:rsidRDefault="00F93FAF" w:rsidP="005E5417">
            <w:pPr>
              <w:tabs>
                <w:tab w:val="left" w:pos="426"/>
                <w:tab w:val="left" w:pos="709"/>
                <w:tab w:val="left" w:pos="1276"/>
                <w:tab w:val="left" w:pos="1701"/>
                <w:tab w:val="left" w:pos="1843"/>
                <w:tab w:val="left" w:pos="2268"/>
              </w:tabs>
              <w:spacing w:line="276" w:lineRule="auto"/>
              <w:jc w:val="center"/>
              <w:rPr>
                <w:rFonts w:ascii="TH SarabunPSK" w:hAnsi="TH SarabunPSK" w:cs="TH SarabunPSK"/>
                <w:b/>
                <w:bCs/>
                <w:sz w:val="24"/>
                <w:szCs w:val="24"/>
              </w:rPr>
            </w:pPr>
            <w:r w:rsidRPr="00370DAD">
              <w:rPr>
                <w:rFonts w:ascii="TH SarabunPSK" w:hAnsi="TH SarabunPSK" w:cs="TH SarabunPSK"/>
                <w:b/>
                <w:bCs/>
                <w:sz w:val="24"/>
                <w:szCs w:val="24"/>
                <w:cs/>
              </w:rPr>
              <w:t>6. ทักษะการจัด</w:t>
            </w:r>
          </w:p>
          <w:p w:rsidR="00F93FAF" w:rsidRPr="00370DAD" w:rsidRDefault="00F93FAF" w:rsidP="005E5417">
            <w:pPr>
              <w:tabs>
                <w:tab w:val="left" w:pos="426"/>
                <w:tab w:val="left" w:pos="709"/>
                <w:tab w:val="left" w:pos="1276"/>
                <w:tab w:val="left" w:pos="1701"/>
                <w:tab w:val="left" w:pos="1843"/>
                <w:tab w:val="left" w:pos="2268"/>
              </w:tabs>
              <w:spacing w:line="276" w:lineRule="auto"/>
              <w:jc w:val="center"/>
              <w:rPr>
                <w:rFonts w:ascii="TH SarabunPSK" w:hAnsi="TH SarabunPSK" w:cs="TH SarabunPSK"/>
                <w:b/>
                <w:bCs/>
                <w:sz w:val="24"/>
                <w:szCs w:val="24"/>
                <w:cs/>
              </w:rPr>
            </w:pPr>
            <w:r w:rsidRPr="00370DAD">
              <w:rPr>
                <w:rFonts w:ascii="TH SarabunPSK" w:hAnsi="TH SarabunPSK" w:cs="TH SarabunPSK"/>
                <w:b/>
                <w:bCs/>
                <w:sz w:val="24"/>
                <w:szCs w:val="24"/>
                <w:cs/>
              </w:rPr>
              <w:t>การเรียนรู้</w:t>
            </w:r>
          </w:p>
        </w:tc>
      </w:tr>
      <w:tr w:rsidR="00370DAD" w:rsidRPr="00370DAD" w:rsidTr="00632E4E">
        <w:trPr>
          <w:trHeight w:val="64"/>
          <w:tblHeader/>
          <w:jc w:val="center"/>
        </w:trPr>
        <w:tc>
          <w:tcPr>
            <w:tcW w:w="4677" w:type="dxa"/>
            <w:vMerge/>
          </w:tcPr>
          <w:p w:rsidR="002239C5" w:rsidRPr="00370DAD" w:rsidRDefault="002239C5" w:rsidP="005E5417">
            <w:pPr>
              <w:tabs>
                <w:tab w:val="left" w:pos="426"/>
                <w:tab w:val="left" w:pos="709"/>
                <w:tab w:val="left" w:pos="1276"/>
                <w:tab w:val="left" w:pos="1701"/>
                <w:tab w:val="left" w:pos="1843"/>
                <w:tab w:val="left" w:pos="2268"/>
              </w:tabs>
              <w:spacing w:line="276" w:lineRule="auto"/>
              <w:jc w:val="center"/>
              <w:rPr>
                <w:rFonts w:ascii="TH SarabunPSK" w:hAnsi="TH SarabunPSK" w:cs="TH SarabunPSK"/>
                <w:b/>
                <w:bCs/>
                <w:sz w:val="24"/>
                <w:szCs w:val="24"/>
              </w:rPr>
            </w:pPr>
          </w:p>
        </w:tc>
        <w:tc>
          <w:tcPr>
            <w:tcW w:w="385" w:type="dxa"/>
            <w:tcBorders>
              <w:bottom w:val="single" w:sz="4" w:space="0" w:color="000000"/>
            </w:tcBorders>
          </w:tcPr>
          <w:p w:rsidR="002239C5" w:rsidRPr="00370DAD" w:rsidRDefault="002239C5" w:rsidP="005E5417">
            <w:pPr>
              <w:tabs>
                <w:tab w:val="left" w:pos="426"/>
                <w:tab w:val="left" w:pos="709"/>
                <w:tab w:val="left" w:pos="1276"/>
                <w:tab w:val="left" w:pos="1701"/>
                <w:tab w:val="left" w:pos="1843"/>
                <w:tab w:val="left" w:pos="2268"/>
              </w:tabs>
              <w:spacing w:line="276" w:lineRule="auto"/>
              <w:jc w:val="center"/>
              <w:rPr>
                <w:rFonts w:ascii="TH SarabunPSK" w:hAnsi="TH SarabunPSK" w:cs="TH SarabunPSK"/>
                <w:b/>
                <w:bCs/>
                <w:sz w:val="24"/>
                <w:szCs w:val="24"/>
              </w:rPr>
            </w:pPr>
            <w:r w:rsidRPr="00370DAD">
              <w:rPr>
                <w:rFonts w:ascii="TH SarabunPSK" w:hAnsi="TH SarabunPSK" w:cs="TH SarabunPSK"/>
                <w:b/>
                <w:bCs/>
                <w:sz w:val="24"/>
                <w:szCs w:val="24"/>
                <w:cs/>
              </w:rPr>
              <w:t>1</w:t>
            </w:r>
          </w:p>
        </w:tc>
        <w:tc>
          <w:tcPr>
            <w:tcW w:w="462" w:type="dxa"/>
            <w:tcBorders>
              <w:bottom w:val="single" w:sz="4" w:space="0" w:color="000000"/>
            </w:tcBorders>
          </w:tcPr>
          <w:p w:rsidR="002239C5" w:rsidRPr="00370DAD" w:rsidRDefault="002239C5" w:rsidP="005E5417">
            <w:pPr>
              <w:tabs>
                <w:tab w:val="left" w:pos="426"/>
                <w:tab w:val="left" w:pos="709"/>
                <w:tab w:val="left" w:pos="1276"/>
                <w:tab w:val="left" w:pos="1701"/>
                <w:tab w:val="left" w:pos="1843"/>
                <w:tab w:val="left" w:pos="2268"/>
              </w:tabs>
              <w:spacing w:line="276" w:lineRule="auto"/>
              <w:jc w:val="center"/>
              <w:rPr>
                <w:rFonts w:ascii="TH SarabunPSK" w:hAnsi="TH SarabunPSK" w:cs="TH SarabunPSK"/>
                <w:b/>
                <w:bCs/>
                <w:sz w:val="24"/>
                <w:szCs w:val="24"/>
              </w:rPr>
            </w:pPr>
            <w:r w:rsidRPr="00370DAD">
              <w:rPr>
                <w:rFonts w:ascii="TH SarabunPSK" w:hAnsi="TH SarabunPSK" w:cs="TH SarabunPSK"/>
                <w:b/>
                <w:bCs/>
                <w:sz w:val="24"/>
                <w:szCs w:val="24"/>
                <w:cs/>
              </w:rPr>
              <w:t>2</w:t>
            </w:r>
          </w:p>
        </w:tc>
        <w:tc>
          <w:tcPr>
            <w:tcW w:w="425" w:type="dxa"/>
            <w:tcBorders>
              <w:bottom w:val="single" w:sz="4" w:space="0" w:color="000000"/>
            </w:tcBorders>
          </w:tcPr>
          <w:p w:rsidR="002239C5" w:rsidRPr="00370DAD" w:rsidRDefault="002239C5" w:rsidP="005E5417">
            <w:pPr>
              <w:tabs>
                <w:tab w:val="left" w:pos="426"/>
                <w:tab w:val="left" w:pos="709"/>
                <w:tab w:val="left" w:pos="1276"/>
                <w:tab w:val="left" w:pos="1701"/>
                <w:tab w:val="left" w:pos="1843"/>
                <w:tab w:val="left" w:pos="2268"/>
              </w:tabs>
              <w:spacing w:line="276" w:lineRule="auto"/>
              <w:jc w:val="center"/>
              <w:rPr>
                <w:rFonts w:ascii="TH SarabunPSK" w:hAnsi="TH SarabunPSK" w:cs="TH SarabunPSK"/>
                <w:b/>
                <w:bCs/>
                <w:sz w:val="24"/>
                <w:szCs w:val="24"/>
              </w:rPr>
            </w:pPr>
            <w:r w:rsidRPr="00370DAD">
              <w:rPr>
                <w:rFonts w:ascii="TH SarabunPSK" w:hAnsi="TH SarabunPSK" w:cs="TH SarabunPSK" w:hint="cs"/>
                <w:b/>
                <w:bCs/>
                <w:sz w:val="24"/>
                <w:szCs w:val="24"/>
                <w:cs/>
              </w:rPr>
              <w:t>1</w:t>
            </w:r>
          </w:p>
        </w:tc>
        <w:tc>
          <w:tcPr>
            <w:tcW w:w="425" w:type="dxa"/>
            <w:tcBorders>
              <w:bottom w:val="single" w:sz="4" w:space="0" w:color="000000"/>
            </w:tcBorders>
          </w:tcPr>
          <w:p w:rsidR="002239C5" w:rsidRPr="00370DAD" w:rsidRDefault="002239C5" w:rsidP="005E5417">
            <w:pPr>
              <w:tabs>
                <w:tab w:val="left" w:pos="426"/>
                <w:tab w:val="left" w:pos="709"/>
                <w:tab w:val="left" w:pos="1276"/>
                <w:tab w:val="left" w:pos="1701"/>
                <w:tab w:val="left" w:pos="1843"/>
                <w:tab w:val="left" w:pos="2268"/>
              </w:tabs>
              <w:spacing w:line="276" w:lineRule="auto"/>
              <w:jc w:val="center"/>
              <w:rPr>
                <w:rFonts w:ascii="TH SarabunPSK" w:hAnsi="TH SarabunPSK" w:cs="TH SarabunPSK"/>
                <w:b/>
                <w:bCs/>
                <w:sz w:val="24"/>
                <w:szCs w:val="24"/>
              </w:rPr>
            </w:pPr>
            <w:r w:rsidRPr="00370DAD">
              <w:rPr>
                <w:rFonts w:ascii="TH SarabunPSK" w:hAnsi="TH SarabunPSK" w:cs="TH SarabunPSK" w:hint="cs"/>
                <w:b/>
                <w:bCs/>
                <w:sz w:val="24"/>
                <w:szCs w:val="24"/>
                <w:cs/>
              </w:rPr>
              <w:t>2</w:t>
            </w:r>
          </w:p>
        </w:tc>
        <w:tc>
          <w:tcPr>
            <w:tcW w:w="425" w:type="dxa"/>
            <w:tcBorders>
              <w:bottom w:val="single" w:sz="4" w:space="0" w:color="000000"/>
            </w:tcBorders>
          </w:tcPr>
          <w:p w:rsidR="002239C5" w:rsidRPr="00370DAD" w:rsidRDefault="002239C5" w:rsidP="005E5417">
            <w:pPr>
              <w:tabs>
                <w:tab w:val="left" w:pos="426"/>
                <w:tab w:val="left" w:pos="709"/>
                <w:tab w:val="left" w:pos="1276"/>
                <w:tab w:val="left" w:pos="1701"/>
                <w:tab w:val="left" w:pos="1843"/>
                <w:tab w:val="left" w:pos="2268"/>
              </w:tabs>
              <w:spacing w:line="276" w:lineRule="auto"/>
              <w:jc w:val="center"/>
              <w:rPr>
                <w:rFonts w:ascii="TH SarabunPSK" w:hAnsi="TH SarabunPSK" w:cs="TH SarabunPSK"/>
                <w:b/>
                <w:bCs/>
                <w:sz w:val="24"/>
                <w:szCs w:val="24"/>
              </w:rPr>
            </w:pPr>
            <w:r w:rsidRPr="00370DAD">
              <w:rPr>
                <w:rFonts w:ascii="TH SarabunPSK" w:hAnsi="TH SarabunPSK" w:cs="TH SarabunPSK" w:hint="cs"/>
                <w:b/>
                <w:bCs/>
                <w:sz w:val="24"/>
                <w:szCs w:val="24"/>
                <w:cs/>
              </w:rPr>
              <w:t>3</w:t>
            </w:r>
          </w:p>
        </w:tc>
        <w:tc>
          <w:tcPr>
            <w:tcW w:w="426" w:type="dxa"/>
            <w:tcBorders>
              <w:bottom w:val="single" w:sz="4" w:space="0" w:color="000000"/>
            </w:tcBorders>
          </w:tcPr>
          <w:p w:rsidR="002239C5" w:rsidRPr="00370DAD" w:rsidRDefault="002239C5" w:rsidP="005E5417">
            <w:pPr>
              <w:tabs>
                <w:tab w:val="left" w:pos="426"/>
                <w:tab w:val="left" w:pos="709"/>
                <w:tab w:val="left" w:pos="1276"/>
                <w:tab w:val="left" w:pos="1701"/>
                <w:tab w:val="left" w:pos="1843"/>
                <w:tab w:val="left" w:pos="2268"/>
              </w:tabs>
              <w:spacing w:line="276" w:lineRule="auto"/>
              <w:jc w:val="center"/>
              <w:rPr>
                <w:rFonts w:ascii="TH SarabunPSK" w:hAnsi="TH SarabunPSK" w:cs="TH SarabunPSK"/>
                <w:b/>
                <w:bCs/>
                <w:sz w:val="24"/>
                <w:szCs w:val="24"/>
              </w:rPr>
            </w:pPr>
            <w:r w:rsidRPr="00370DAD">
              <w:rPr>
                <w:rFonts w:ascii="TH SarabunPSK" w:hAnsi="TH SarabunPSK" w:cs="TH SarabunPSK" w:hint="cs"/>
                <w:b/>
                <w:bCs/>
                <w:sz w:val="24"/>
                <w:szCs w:val="24"/>
                <w:cs/>
              </w:rPr>
              <w:t>4</w:t>
            </w:r>
          </w:p>
        </w:tc>
        <w:tc>
          <w:tcPr>
            <w:tcW w:w="425" w:type="dxa"/>
            <w:tcBorders>
              <w:bottom w:val="single" w:sz="4" w:space="0" w:color="000000"/>
            </w:tcBorders>
          </w:tcPr>
          <w:p w:rsidR="002239C5" w:rsidRPr="00370DAD" w:rsidRDefault="002239C5" w:rsidP="005E5417">
            <w:pPr>
              <w:tabs>
                <w:tab w:val="left" w:pos="426"/>
                <w:tab w:val="left" w:pos="709"/>
                <w:tab w:val="left" w:pos="1276"/>
                <w:tab w:val="left" w:pos="1701"/>
                <w:tab w:val="left" w:pos="1843"/>
                <w:tab w:val="left" w:pos="2268"/>
              </w:tabs>
              <w:spacing w:line="276" w:lineRule="auto"/>
              <w:jc w:val="center"/>
              <w:rPr>
                <w:rFonts w:ascii="TH SarabunPSK" w:hAnsi="TH SarabunPSK" w:cs="TH SarabunPSK"/>
                <w:b/>
                <w:bCs/>
                <w:sz w:val="24"/>
                <w:szCs w:val="24"/>
              </w:rPr>
            </w:pPr>
            <w:r w:rsidRPr="00370DAD">
              <w:rPr>
                <w:rFonts w:ascii="TH SarabunPSK" w:hAnsi="TH SarabunPSK" w:cs="TH SarabunPSK"/>
                <w:b/>
                <w:bCs/>
                <w:sz w:val="24"/>
                <w:szCs w:val="24"/>
                <w:cs/>
              </w:rPr>
              <w:t>1</w:t>
            </w:r>
          </w:p>
        </w:tc>
        <w:tc>
          <w:tcPr>
            <w:tcW w:w="425" w:type="dxa"/>
            <w:tcBorders>
              <w:bottom w:val="single" w:sz="4" w:space="0" w:color="000000"/>
            </w:tcBorders>
          </w:tcPr>
          <w:p w:rsidR="002239C5" w:rsidRPr="00370DAD" w:rsidRDefault="002239C5" w:rsidP="005E5417">
            <w:pPr>
              <w:tabs>
                <w:tab w:val="left" w:pos="426"/>
                <w:tab w:val="left" w:pos="709"/>
                <w:tab w:val="left" w:pos="1276"/>
                <w:tab w:val="left" w:pos="1701"/>
                <w:tab w:val="left" w:pos="1843"/>
                <w:tab w:val="left" w:pos="2268"/>
              </w:tabs>
              <w:spacing w:line="276" w:lineRule="auto"/>
              <w:jc w:val="center"/>
              <w:rPr>
                <w:rFonts w:ascii="TH SarabunPSK" w:hAnsi="TH SarabunPSK" w:cs="TH SarabunPSK"/>
                <w:b/>
                <w:bCs/>
                <w:sz w:val="24"/>
                <w:szCs w:val="24"/>
              </w:rPr>
            </w:pPr>
            <w:r w:rsidRPr="00370DAD">
              <w:rPr>
                <w:rFonts w:ascii="TH SarabunPSK" w:hAnsi="TH SarabunPSK" w:cs="TH SarabunPSK"/>
                <w:b/>
                <w:bCs/>
                <w:sz w:val="24"/>
                <w:szCs w:val="24"/>
                <w:cs/>
              </w:rPr>
              <w:t>2</w:t>
            </w:r>
          </w:p>
        </w:tc>
        <w:tc>
          <w:tcPr>
            <w:tcW w:w="425" w:type="dxa"/>
            <w:tcBorders>
              <w:bottom w:val="single" w:sz="4" w:space="0" w:color="000000"/>
            </w:tcBorders>
          </w:tcPr>
          <w:p w:rsidR="002239C5" w:rsidRPr="00370DAD" w:rsidRDefault="002239C5" w:rsidP="005E5417">
            <w:pPr>
              <w:tabs>
                <w:tab w:val="left" w:pos="426"/>
                <w:tab w:val="left" w:pos="709"/>
                <w:tab w:val="left" w:pos="1276"/>
                <w:tab w:val="left" w:pos="1701"/>
                <w:tab w:val="left" w:pos="1843"/>
                <w:tab w:val="left" w:pos="2268"/>
              </w:tabs>
              <w:spacing w:line="276" w:lineRule="auto"/>
              <w:jc w:val="center"/>
              <w:rPr>
                <w:rFonts w:ascii="TH SarabunPSK" w:hAnsi="TH SarabunPSK" w:cs="TH SarabunPSK"/>
                <w:b/>
                <w:bCs/>
                <w:sz w:val="24"/>
                <w:szCs w:val="24"/>
              </w:rPr>
            </w:pPr>
            <w:r w:rsidRPr="00370DAD">
              <w:rPr>
                <w:rFonts w:ascii="TH SarabunPSK" w:hAnsi="TH SarabunPSK" w:cs="TH SarabunPSK"/>
                <w:b/>
                <w:bCs/>
                <w:sz w:val="24"/>
                <w:szCs w:val="24"/>
                <w:cs/>
              </w:rPr>
              <w:t>3</w:t>
            </w:r>
          </w:p>
        </w:tc>
        <w:tc>
          <w:tcPr>
            <w:tcW w:w="426" w:type="dxa"/>
            <w:tcBorders>
              <w:bottom w:val="single" w:sz="4" w:space="0" w:color="000000"/>
            </w:tcBorders>
          </w:tcPr>
          <w:p w:rsidR="002239C5" w:rsidRPr="00370DAD" w:rsidRDefault="002239C5" w:rsidP="005E5417">
            <w:pPr>
              <w:tabs>
                <w:tab w:val="left" w:pos="426"/>
                <w:tab w:val="left" w:pos="709"/>
                <w:tab w:val="left" w:pos="1276"/>
                <w:tab w:val="left" w:pos="1701"/>
                <w:tab w:val="left" w:pos="1843"/>
                <w:tab w:val="left" w:pos="2268"/>
              </w:tabs>
              <w:spacing w:line="276" w:lineRule="auto"/>
              <w:jc w:val="center"/>
              <w:rPr>
                <w:rFonts w:ascii="TH SarabunPSK" w:hAnsi="TH SarabunPSK" w:cs="TH SarabunPSK"/>
                <w:b/>
                <w:bCs/>
                <w:sz w:val="24"/>
                <w:szCs w:val="24"/>
              </w:rPr>
            </w:pPr>
            <w:r w:rsidRPr="00370DAD">
              <w:rPr>
                <w:rFonts w:ascii="TH SarabunPSK" w:hAnsi="TH SarabunPSK" w:cs="TH SarabunPSK"/>
                <w:b/>
                <w:bCs/>
                <w:sz w:val="24"/>
                <w:szCs w:val="24"/>
                <w:cs/>
              </w:rPr>
              <w:t>1</w:t>
            </w:r>
          </w:p>
        </w:tc>
        <w:tc>
          <w:tcPr>
            <w:tcW w:w="425" w:type="dxa"/>
            <w:tcBorders>
              <w:bottom w:val="single" w:sz="4" w:space="0" w:color="000000"/>
            </w:tcBorders>
          </w:tcPr>
          <w:p w:rsidR="002239C5" w:rsidRPr="00370DAD" w:rsidRDefault="002239C5" w:rsidP="005E5417">
            <w:pPr>
              <w:tabs>
                <w:tab w:val="left" w:pos="426"/>
                <w:tab w:val="left" w:pos="709"/>
                <w:tab w:val="left" w:pos="1276"/>
                <w:tab w:val="left" w:pos="1701"/>
                <w:tab w:val="left" w:pos="1843"/>
                <w:tab w:val="left" w:pos="2268"/>
              </w:tabs>
              <w:spacing w:line="276" w:lineRule="auto"/>
              <w:jc w:val="center"/>
              <w:rPr>
                <w:rFonts w:ascii="TH SarabunPSK" w:hAnsi="TH SarabunPSK" w:cs="TH SarabunPSK"/>
                <w:b/>
                <w:bCs/>
                <w:sz w:val="24"/>
                <w:szCs w:val="24"/>
              </w:rPr>
            </w:pPr>
            <w:r w:rsidRPr="00370DAD">
              <w:rPr>
                <w:rFonts w:ascii="TH SarabunPSK" w:hAnsi="TH SarabunPSK" w:cs="TH SarabunPSK"/>
                <w:b/>
                <w:bCs/>
                <w:sz w:val="24"/>
                <w:szCs w:val="24"/>
                <w:cs/>
              </w:rPr>
              <w:t>2</w:t>
            </w:r>
          </w:p>
        </w:tc>
        <w:tc>
          <w:tcPr>
            <w:tcW w:w="425" w:type="dxa"/>
            <w:tcBorders>
              <w:bottom w:val="single" w:sz="4" w:space="0" w:color="000000"/>
            </w:tcBorders>
          </w:tcPr>
          <w:p w:rsidR="002239C5" w:rsidRPr="00370DAD" w:rsidRDefault="002239C5" w:rsidP="005E5417">
            <w:pPr>
              <w:tabs>
                <w:tab w:val="left" w:pos="426"/>
                <w:tab w:val="left" w:pos="709"/>
                <w:tab w:val="left" w:pos="1276"/>
                <w:tab w:val="left" w:pos="1701"/>
                <w:tab w:val="left" w:pos="1843"/>
                <w:tab w:val="left" w:pos="2268"/>
              </w:tabs>
              <w:spacing w:line="276" w:lineRule="auto"/>
              <w:jc w:val="center"/>
              <w:rPr>
                <w:rFonts w:ascii="TH SarabunPSK" w:hAnsi="TH SarabunPSK" w:cs="TH SarabunPSK"/>
                <w:b/>
                <w:bCs/>
                <w:sz w:val="24"/>
                <w:szCs w:val="24"/>
              </w:rPr>
            </w:pPr>
            <w:r w:rsidRPr="00370DAD">
              <w:rPr>
                <w:rFonts w:ascii="TH SarabunPSK" w:hAnsi="TH SarabunPSK" w:cs="TH SarabunPSK"/>
                <w:b/>
                <w:bCs/>
                <w:sz w:val="24"/>
                <w:szCs w:val="24"/>
                <w:cs/>
              </w:rPr>
              <w:t>3</w:t>
            </w:r>
          </w:p>
        </w:tc>
        <w:tc>
          <w:tcPr>
            <w:tcW w:w="425" w:type="dxa"/>
            <w:tcBorders>
              <w:bottom w:val="single" w:sz="4" w:space="0" w:color="000000"/>
            </w:tcBorders>
          </w:tcPr>
          <w:p w:rsidR="002239C5" w:rsidRPr="00370DAD" w:rsidRDefault="002239C5" w:rsidP="005E5417">
            <w:pPr>
              <w:tabs>
                <w:tab w:val="left" w:pos="426"/>
                <w:tab w:val="left" w:pos="709"/>
                <w:tab w:val="left" w:pos="1276"/>
                <w:tab w:val="left" w:pos="1701"/>
                <w:tab w:val="left" w:pos="1843"/>
                <w:tab w:val="left" w:pos="2268"/>
              </w:tabs>
              <w:spacing w:line="276" w:lineRule="auto"/>
              <w:jc w:val="center"/>
              <w:rPr>
                <w:rFonts w:ascii="TH SarabunPSK" w:hAnsi="TH SarabunPSK" w:cs="TH SarabunPSK"/>
                <w:b/>
                <w:bCs/>
                <w:sz w:val="24"/>
                <w:szCs w:val="24"/>
              </w:rPr>
            </w:pPr>
            <w:r w:rsidRPr="00370DAD">
              <w:rPr>
                <w:rFonts w:ascii="TH SarabunPSK" w:hAnsi="TH SarabunPSK" w:cs="TH SarabunPSK"/>
                <w:b/>
                <w:bCs/>
                <w:sz w:val="24"/>
                <w:szCs w:val="24"/>
              </w:rPr>
              <w:t>1</w:t>
            </w:r>
          </w:p>
        </w:tc>
        <w:tc>
          <w:tcPr>
            <w:tcW w:w="426" w:type="dxa"/>
            <w:tcBorders>
              <w:bottom w:val="single" w:sz="4" w:space="0" w:color="000000"/>
            </w:tcBorders>
          </w:tcPr>
          <w:p w:rsidR="002239C5" w:rsidRPr="00370DAD" w:rsidRDefault="002239C5" w:rsidP="005E5417">
            <w:pPr>
              <w:tabs>
                <w:tab w:val="left" w:pos="426"/>
                <w:tab w:val="left" w:pos="709"/>
                <w:tab w:val="left" w:pos="1276"/>
                <w:tab w:val="left" w:pos="1701"/>
                <w:tab w:val="left" w:pos="1843"/>
                <w:tab w:val="left" w:pos="2268"/>
              </w:tabs>
              <w:spacing w:line="276" w:lineRule="auto"/>
              <w:jc w:val="center"/>
              <w:rPr>
                <w:rFonts w:ascii="TH SarabunPSK" w:hAnsi="TH SarabunPSK" w:cs="TH SarabunPSK"/>
                <w:b/>
                <w:bCs/>
                <w:sz w:val="24"/>
                <w:szCs w:val="24"/>
              </w:rPr>
            </w:pPr>
            <w:r w:rsidRPr="00370DAD">
              <w:rPr>
                <w:rFonts w:ascii="TH SarabunPSK" w:hAnsi="TH SarabunPSK" w:cs="TH SarabunPSK"/>
                <w:b/>
                <w:bCs/>
                <w:sz w:val="24"/>
                <w:szCs w:val="24"/>
              </w:rPr>
              <w:t>2</w:t>
            </w:r>
          </w:p>
        </w:tc>
        <w:tc>
          <w:tcPr>
            <w:tcW w:w="425" w:type="dxa"/>
            <w:tcBorders>
              <w:bottom w:val="single" w:sz="4" w:space="0" w:color="000000"/>
            </w:tcBorders>
          </w:tcPr>
          <w:p w:rsidR="002239C5" w:rsidRPr="00370DAD" w:rsidRDefault="002239C5" w:rsidP="005E5417">
            <w:pPr>
              <w:tabs>
                <w:tab w:val="left" w:pos="426"/>
                <w:tab w:val="left" w:pos="709"/>
                <w:tab w:val="left" w:pos="1276"/>
                <w:tab w:val="left" w:pos="1701"/>
                <w:tab w:val="left" w:pos="1843"/>
                <w:tab w:val="left" w:pos="2268"/>
              </w:tabs>
              <w:spacing w:line="276" w:lineRule="auto"/>
              <w:jc w:val="center"/>
              <w:rPr>
                <w:rFonts w:ascii="TH SarabunPSK" w:hAnsi="TH SarabunPSK" w:cs="TH SarabunPSK"/>
                <w:b/>
                <w:bCs/>
                <w:sz w:val="24"/>
                <w:szCs w:val="24"/>
              </w:rPr>
            </w:pPr>
            <w:r w:rsidRPr="00370DAD">
              <w:rPr>
                <w:rFonts w:ascii="TH SarabunPSK" w:hAnsi="TH SarabunPSK" w:cs="TH SarabunPSK"/>
                <w:b/>
                <w:bCs/>
                <w:sz w:val="24"/>
                <w:szCs w:val="24"/>
              </w:rPr>
              <w:t>3</w:t>
            </w:r>
          </w:p>
        </w:tc>
        <w:tc>
          <w:tcPr>
            <w:tcW w:w="425" w:type="dxa"/>
            <w:tcBorders>
              <w:top w:val="single" w:sz="4" w:space="0" w:color="auto"/>
              <w:bottom w:val="single" w:sz="4" w:space="0" w:color="auto"/>
              <w:right w:val="single" w:sz="4" w:space="0" w:color="auto"/>
            </w:tcBorders>
            <w:shd w:val="clear" w:color="auto" w:fill="auto"/>
          </w:tcPr>
          <w:p w:rsidR="002239C5" w:rsidRPr="00370DAD" w:rsidRDefault="002239C5" w:rsidP="005E5417">
            <w:pPr>
              <w:tabs>
                <w:tab w:val="left" w:pos="426"/>
                <w:tab w:val="left" w:pos="709"/>
                <w:tab w:val="left" w:pos="1276"/>
                <w:tab w:val="left" w:pos="1701"/>
                <w:tab w:val="left" w:pos="1843"/>
                <w:tab w:val="left" w:pos="2268"/>
              </w:tabs>
              <w:spacing w:line="276" w:lineRule="auto"/>
              <w:jc w:val="center"/>
              <w:rPr>
                <w:rFonts w:ascii="TH SarabunPSK" w:hAnsi="TH SarabunPSK" w:cs="TH SarabunPSK"/>
                <w:b/>
                <w:bCs/>
                <w:sz w:val="24"/>
                <w:szCs w:val="24"/>
              </w:rPr>
            </w:pPr>
            <w:r w:rsidRPr="00370DAD">
              <w:rPr>
                <w:rFonts w:ascii="TH SarabunPSK" w:hAnsi="TH SarabunPSK" w:cs="TH SarabunPSK"/>
                <w:b/>
                <w:bCs/>
                <w:sz w:val="24"/>
                <w:szCs w:val="24"/>
                <w:cs/>
              </w:rPr>
              <w:t>1</w:t>
            </w:r>
          </w:p>
        </w:tc>
        <w:tc>
          <w:tcPr>
            <w:tcW w:w="425" w:type="dxa"/>
            <w:tcBorders>
              <w:top w:val="single" w:sz="4" w:space="0" w:color="auto"/>
              <w:bottom w:val="single" w:sz="4" w:space="0" w:color="auto"/>
              <w:right w:val="single" w:sz="4" w:space="0" w:color="auto"/>
            </w:tcBorders>
            <w:shd w:val="clear" w:color="auto" w:fill="auto"/>
          </w:tcPr>
          <w:p w:rsidR="002239C5" w:rsidRPr="00370DAD" w:rsidRDefault="002239C5" w:rsidP="005E5417">
            <w:pPr>
              <w:tabs>
                <w:tab w:val="left" w:pos="426"/>
                <w:tab w:val="left" w:pos="709"/>
                <w:tab w:val="left" w:pos="1276"/>
                <w:tab w:val="left" w:pos="1701"/>
                <w:tab w:val="left" w:pos="1843"/>
                <w:tab w:val="left" w:pos="2268"/>
              </w:tabs>
              <w:spacing w:line="276" w:lineRule="auto"/>
              <w:jc w:val="center"/>
              <w:rPr>
                <w:rFonts w:ascii="TH SarabunPSK" w:hAnsi="TH SarabunPSK" w:cs="TH SarabunPSK"/>
                <w:b/>
                <w:bCs/>
                <w:sz w:val="24"/>
                <w:szCs w:val="24"/>
              </w:rPr>
            </w:pPr>
            <w:r w:rsidRPr="00370DAD">
              <w:rPr>
                <w:rFonts w:ascii="TH SarabunPSK" w:hAnsi="TH SarabunPSK" w:cs="TH SarabunPSK"/>
                <w:b/>
                <w:bCs/>
                <w:sz w:val="24"/>
                <w:szCs w:val="24"/>
                <w:cs/>
              </w:rPr>
              <w:t>2</w:t>
            </w:r>
          </w:p>
        </w:tc>
        <w:tc>
          <w:tcPr>
            <w:tcW w:w="426" w:type="dxa"/>
            <w:tcBorders>
              <w:top w:val="single" w:sz="4" w:space="0" w:color="auto"/>
              <w:bottom w:val="single" w:sz="4" w:space="0" w:color="auto"/>
              <w:right w:val="single" w:sz="4" w:space="0" w:color="auto"/>
            </w:tcBorders>
            <w:shd w:val="clear" w:color="auto" w:fill="auto"/>
          </w:tcPr>
          <w:p w:rsidR="002239C5" w:rsidRPr="00370DAD" w:rsidRDefault="002239C5" w:rsidP="005E5417">
            <w:pPr>
              <w:tabs>
                <w:tab w:val="left" w:pos="426"/>
                <w:tab w:val="left" w:pos="709"/>
                <w:tab w:val="left" w:pos="1276"/>
                <w:tab w:val="left" w:pos="1701"/>
                <w:tab w:val="left" w:pos="1843"/>
                <w:tab w:val="left" w:pos="2268"/>
              </w:tabs>
              <w:spacing w:line="276" w:lineRule="auto"/>
              <w:jc w:val="center"/>
              <w:rPr>
                <w:rFonts w:ascii="TH SarabunPSK" w:hAnsi="TH SarabunPSK" w:cs="TH SarabunPSK"/>
                <w:b/>
                <w:bCs/>
                <w:sz w:val="24"/>
                <w:szCs w:val="24"/>
              </w:rPr>
            </w:pPr>
            <w:r w:rsidRPr="00370DAD">
              <w:rPr>
                <w:rFonts w:ascii="TH SarabunPSK" w:hAnsi="TH SarabunPSK" w:cs="TH SarabunPSK"/>
                <w:b/>
                <w:bCs/>
                <w:sz w:val="24"/>
                <w:szCs w:val="24"/>
                <w:cs/>
              </w:rPr>
              <w:t>3</w:t>
            </w:r>
          </w:p>
        </w:tc>
      </w:tr>
      <w:tr w:rsidR="00370DAD" w:rsidRPr="00370DAD" w:rsidTr="00632E4E">
        <w:trPr>
          <w:jc w:val="center"/>
        </w:trPr>
        <w:tc>
          <w:tcPr>
            <w:tcW w:w="4677" w:type="dxa"/>
          </w:tcPr>
          <w:p w:rsidR="002239C5" w:rsidRPr="00370DAD" w:rsidRDefault="002239C5" w:rsidP="00F93FAF">
            <w:pPr>
              <w:tabs>
                <w:tab w:val="left" w:pos="426"/>
                <w:tab w:val="left" w:pos="540"/>
                <w:tab w:val="left" w:pos="709"/>
                <w:tab w:val="left" w:pos="1276"/>
                <w:tab w:val="left" w:pos="1440"/>
                <w:tab w:val="left" w:pos="1701"/>
                <w:tab w:val="left" w:pos="1843"/>
                <w:tab w:val="left" w:pos="1980"/>
                <w:tab w:val="left" w:pos="2268"/>
                <w:tab w:val="left" w:pos="2880"/>
                <w:tab w:val="left" w:pos="7200"/>
              </w:tabs>
              <w:spacing w:line="276" w:lineRule="auto"/>
              <w:rPr>
                <w:rFonts w:ascii="TH SarabunPSK" w:hAnsi="TH SarabunPSK" w:cs="TH SarabunPSK"/>
                <w:sz w:val="24"/>
                <w:szCs w:val="24"/>
                <w:cs/>
              </w:rPr>
            </w:pPr>
            <w:r w:rsidRPr="00370DAD">
              <w:rPr>
                <w:rFonts w:ascii="TH SarabunPSK" w:hAnsi="TH SarabunPSK" w:cs="TH SarabunPSK"/>
                <w:sz w:val="24"/>
                <w:szCs w:val="24"/>
              </w:rPr>
              <w:t>5</w:t>
            </w:r>
            <w:r w:rsidRPr="00370DAD">
              <w:rPr>
                <w:rFonts w:ascii="TH SarabunPSK" w:hAnsi="TH SarabunPSK" w:cs="TH SarabunPSK" w:hint="cs"/>
                <w:sz w:val="24"/>
                <w:szCs w:val="24"/>
                <w:cs/>
              </w:rPr>
              <w:t>8</w:t>
            </w:r>
            <w:r w:rsidRPr="00370DAD">
              <w:rPr>
                <w:rFonts w:ascii="TH SarabunPSK" w:hAnsi="TH SarabunPSK" w:cs="TH SarabunPSK"/>
                <w:sz w:val="24"/>
                <w:szCs w:val="24"/>
              </w:rPr>
              <w:t xml:space="preserve">. 1543109 </w:t>
            </w:r>
            <w:r w:rsidRPr="00370DAD">
              <w:rPr>
                <w:rFonts w:ascii="TH SarabunPSK" w:hAnsi="TH SarabunPSK" w:cs="TH SarabunPSK"/>
                <w:sz w:val="24"/>
                <w:szCs w:val="24"/>
                <w:cs/>
              </w:rPr>
              <w:t>วรรณกรรมในพระบาทสมเด็จพระพุทธเลิศหล้านภาลัยสำหรับครู</w:t>
            </w:r>
          </w:p>
        </w:tc>
        <w:tc>
          <w:tcPr>
            <w:tcW w:w="385"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62"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25"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5"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25"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6"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25"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25"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5"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6"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5"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25"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5"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26"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5"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5" w:type="dxa"/>
            <w:tcBorders>
              <w:top w:val="single" w:sz="4" w:space="0" w:color="auto"/>
              <w:bottom w:val="single" w:sz="4" w:space="0" w:color="auto"/>
              <w:right w:val="single" w:sz="4" w:space="0" w:color="auto"/>
            </w:tcBorders>
            <w:shd w:val="clear" w:color="auto" w:fill="auto"/>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5" w:type="dxa"/>
            <w:tcBorders>
              <w:top w:val="single" w:sz="4" w:space="0" w:color="auto"/>
              <w:bottom w:val="single" w:sz="4" w:space="0" w:color="auto"/>
              <w:right w:val="single" w:sz="4" w:space="0" w:color="auto"/>
            </w:tcBorders>
            <w:shd w:val="clear" w:color="auto" w:fill="auto"/>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26" w:type="dxa"/>
            <w:tcBorders>
              <w:top w:val="single" w:sz="4" w:space="0" w:color="auto"/>
              <w:bottom w:val="single" w:sz="4" w:space="0" w:color="auto"/>
              <w:right w:val="single" w:sz="4" w:space="0" w:color="auto"/>
            </w:tcBorders>
            <w:shd w:val="clear" w:color="auto" w:fill="auto"/>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r>
      <w:tr w:rsidR="00370DAD" w:rsidRPr="00370DAD" w:rsidTr="00632E4E">
        <w:trPr>
          <w:jc w:val="center"/>
        </w:trPr>
        <w:tc>
          <w:tcPr>
            <w:tcW w:w="4677" w:type="dxa"/>
          </w:tcPr>
          <w:p w:rsidR="002239C5" w:rsidRPr="00370DAD" w:rsidRDefault="002239C5" w:rsidP="00F93FAF">
            <w:pPr>
              <w:tabs>
                <w:tab w:val="left" w:pos="426"/>
                <w:tab w:val="left" w:pos="540"/>
                <w:tab w:val="left" w:pos="709"/>
                <w:tab w:val="left" w:pos="1276"/>
                <w:tab w:val="left" w:pos="1440"/>
                <w:tab w:val="left" w:pos="1701"/>
                <w:tab w:val="left" w:pos="1843"/>
                <w:tab w:val="left" w:pos="1980"/>
                <w:tab w:val="left" w:pos="2268"/>
                <w:tab w:val="left" w:pos="2880"/>
                <w:tab w:val="left" w:pos="7200"/>
              </w:tabs>
              <w:spacing w:line="276" w:lineRule="auto"/>
              <w:rPr>
                <w:rFonts w:ascii="TH SarabunPSK" w:hAnsi="TH SarabunPSK" w:cs="TH SarabunPSK"/>
                <w:sz w:val="24"/>
                <w:szCs w:val="24"/>
                <w:cs/>
              </w:rPr>
            </w:pPr>
            <w:r w:rsidRPr="00370DAD">
              <w:rPr>
                <w:rFonts w:ascii="TH SarabunPSK" w:hAnsi="TH SarabunPSK" w:cs="TH SarabunPSK" w:hint="cs"/>
                <w:sz w:val="24"/>
                <w:szCs w:val="24"/>
                <w:cs/>
              </w:rPr>
              <w:t>59</w:t>
            </w:r>
            <w:r w:rsidRPr="00370DAD">
              <w:rPr>
                <w:rFonts w:ascii="TH SarabunPSK" w:hAnsi="TH SarabunPSK" w:cs="TH SarabunPSK"/>
                <w:sz w:val="24"/>
                <w:szCs w:val="24"/>
              </w:rPr>
              <w:t xml:space="preserve">. 1543108 </w:t>
            </w:r>
            <w:r w:rsidRPr="00370DAD">
              <w:rPr>
                <w:rFonts w:ascii="TH SarabunPSK" w:hAnsi="TH SarabunPSK" w:cs="TH SarabunPSK"/>
                <w:sz w:val="24"/>
                <w:szCs w:val="24"/>
                <w:cs/>
              </w:rPr>
              <w:t>วรรณกรรมในพระบาทสมเด็จพระจุลจอมเกล้าเจ้าอยู่หัวสำหรับครู</w:t>
            </w:r>
          </w:p>
        </w:tc>
        <w:tc>
          <w:tcPr>
            <w:tcW w:w="385"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62"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25"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5"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25"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6"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25"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5"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25"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6"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5"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25"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5"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6"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25"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5" w:type="dxa"/>
            <w:tcBorders>
              <w:top w:val="single" w:sz="4" w:space="0" w:color="auto"/>
              <w:bottom w:val="single" w:sz="4" w:space="0" w:color="auto"/>
              <w:right w:val="single" w:sz="4" w:space="0" w:color="auto"/>
            </w:tcBorders>
            <w:shd w:val="clear" w:color="auto" w:fill="auto"/>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5" w:type="dxa"/>
            <w:tcBorders>
              <w:top w:val="single" w:sz="4" w:space="0" w:color="auto"/>
              <w:bottom w:val="single" w:sz="4" w:space="0" w:color="auto"/>
              <w:right w:val="single" w:sz="4" w:space="0" w:color="auto"/>
            </w:tcBorders>
            <w:shd w:val="clear" w:color="auto" w:fill="auto"/>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26" w:type="dxa"/>
            <w:tcBorders>
              <w:top w:val="single" w:sz="4" w:space="0" w:color="auto"/>
              <w:bottom w:val="single" w:sz="4" w:space="0" w:color="auto"/>
              <w:right w:val="single" w:sz="4" w:space="0" w:color="auto"/>
            </w:tcBorders>
            <w:shd w:val="clear" w:color="auto" w:fill="auto"/>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r>
      <w:tr w:rsidR="00370DAD" w:rsidRPr="00370DAD" w:rsidTr="00632E4E">
        <w:trPr>
          <w:jc w:val="center"/>
        </w:trPr>
        <w:tc>
          <w:tcPr>
            <w:tcW w:w="4677" w:type="dxa"/>
          </w:tcPr>
          <w:p w:rsidR="002239C5" w:rsidRPr="00370DAD" w:rsidRDefault="002239C5" w:rsidP="00F93FAF">
            <w:pPr>
              <w:tabs>
                <w:tab w:val="left" w:pos="426"/>
                <w:tab w:val="left" w:pos="540"/>
                <w:tab w:val="left" w:pos="709"/>
                <w:tab w:val="left" w:pos="1276"/>
                <w:tab w:val="left" w:pos="1440"/>
                <w:tab w:val="left" w:pos="1701"/>
                <w:tab w:val="left" w:pos="1843"/>
                <w:tab w:val="left" w:pos="1980"/>
                <w:tab w:val="left" w:pos="2268"/>
                <w:tab w:val="left" w:pos="2880"/>
                <w:tab w:val="left" w:pos="7200"/>
              </w:tabs>
              <w:spacing w:line="276" w:lineRule="auto"/>
              <w:rPr>
                <w:rFonts w:ascii="TH SarabunPSK" w:hAnsi="TH SarabunPSK" w:cs="TH SarabunPSK"/>
                <w:sz w:val="24"/>
                <w:szCs w:val="24"/>
                <w:cs/>
              </w:rPr>
            </w:pPr>
            <w:r w:rsidRPr="00370DAD">
              <w:rPr>
                <w:rFonts w:ascii="TH SarabunPSK" w:hAnsi="TH SarabunPSK" w:cs="TH SarabunPSK"/>
                <w:sz w:val="24"/>
                <w:szCs w:val="24"/>
              </w:rPr>
              <w:t>6</w:t>
            </w:r>
            <w:r w:rsidRPr="00370DAD">
              <w:rPr>
                <w:rFonts w:ascii="TH SarabunPSK" w:hAnsi="TH SarabunPSK" w:cs="TH SarabunPSK" w:hint="cs"/>
                <w:sz w:val="24"/>
                <w:szCs w:val="24"/>
                <w:cs/>
              </w:rPr>
              <w:t>0</w:t>
            </w:r>
            <w:r w:rsidRPr="00370DAD">
              <w:rPr>
                <w:rFonts w:ascii="TH SarabunPSK" w:hAnsi="TH SarabunPSK" w:cs="TH SarabunPSK"/>
                <w:sz w:val="24"/>
                <w:szCs w:val="24"/>
              </w:rPr>
              <w:t xml:space="preserve">. 1543110 </w:t>
            </w:r>
            <w:r w:rsidRPr="00370DAD">
              <w:rPr>
                <w:rFonts w:ascii="TH SarabunPSK" w:hAnsi="TH SarabunPSK" w:cs="TH SarabunPSK"/>
                <w:sz w:val="24"/>
                <w:szCs w:val="24"/>
                <w:cs/>
              </w:rPr>
              <w:t>วรรณกรรมในพระบาทสมเด็จพระมงกุฏเกล้าเจ้าอยู่หัวสำหรับครู</w:t>
            </w:r>
          </w:p>
        </w:tc>
        <w:tc>
          <w:tcPr>
            <w:tcW w:w="385"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62"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25"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5"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25"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p>
        </w:tc>
        <w:tc>
          <w:tcPr>
            <w:tcW w:w="426"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25"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5"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25"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6"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25"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5"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5"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6"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25"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5" w:type="dxa"/>
            <w:tcBorders>
              <w:top w:val="single" w:sz="4" w:space="0" w:color="auto"/>
              <w:bottom w:val="single" w:sz="4" w:space="0" w:color="auto"/>
              <w:right w:val="single" w:sz="4" w:space="0" w:color="auto"/>
            </w:tcBorders>
            <w:shd w:val="clear" w:color="auto" w:fill="auto"/>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5" w:type="dxa"/>
            <w:tcBorders>
              <w:top w:val="single" w:sz="4" w:space="0" w:color="auto"/>
              <w:bottom w:val="single" w:sz="4" w:space="0" w:color="auto"/>
              <w:right w:val="single" w:sz="4" w:space="0" w:color="auto"/>
            </w:tcBorders>
            <w:shd w:val="clear" w:color="auto" w:fill="auto"/>
            <w:vAlign w:val="center"/>
          </w:tcPr>
          <w:p w:rsidR="002239C5" w:rsidRPr="00370DAD" w:rsidRDefault="002239C5" w:rsidP="00F93FAF">
            <w:pPr>
              <w:tabs>
                <w:tab w:val="left" w:pos="426"/>
                <w:tab w:val="left" w:pos="709"/>
                <w:tab w:val="left" w:pos="1276"/>
                <w:tab w:val="left" w:pos="1701"/>
                <w:tab w:val="left" w:pos="1843"/>
                <w:tab w:val="left" w:pos="2268"/>
              </w:tabs>
              <w:spacing w:line="276" w:lineRule="auto"/>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26" w:type="dxa"/>
            <w:tcBorders>
              <w:top w:val="single" w:sz="4" w:space="0" w:color="auto"/>
              <w:bottom w:val="single" w:sz="4" w:space="0" w:color="auto"/>
              <w:right w:val="single" w:sz="4" w:space="0" w:color="auto"/>
            </w:tcBorders>
            <w:shd w:val="clear" w:color="auto" w:fill="auto"/>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r>
      <w:tr w:rsidR="00370DAD" w:rsidRPr="00370DAD" w:rsidTr="00632E4E">
        <w:trPr>
          <w:jc w:val="center"/>
        </w:trPr>
        <w:tc>
          <w:tcPr>
            <w:tcW w:w="4677" w:type="dxa"/>
          </w:tcPr>
          <w:p w:rsidR="002239C5" w:rsidRPr="00370DAD" w:rsidRDefault="002239C5" w:rsidP="00F93FAF">
            <w:pPr>
              <w:tabs>
                <w:tab w:val="left" w:pos="426"/>
                <w:tab w:val="left" w:pos="540"/>
                <w:tab w:val="left" w:pos="709"/>
                <w:tab w:val="left" w:pos="1276"/>
                <w:tab w:val="left" w:pos="1440"/>
                <w:tab w:val="left" w:pos="1701"/>
                <w:tab w:val="left" w:pos="1843"/>
                <w:tab w:val="left" w:pos="1980"/>
                <w:tab w:val="left" w:pos="2268"/>
                <w:tab w:val="left" w:pos="2880"/>
                <w:tab w:val="left" w:pos="7200"/>
              </w:tabs>
              <w:spacing w:line="276" w:lineRule="auto"/>
              <w:rPr>
                <w:rFonts w:ascii="TH SarabunPSK" w:hAnsi="TH SarabunPSK" w:cs="TH SarabunPSK"/>
                <w:sz w:val="24"/>
                <w:szCs w:val="24"/>
                <w:cs/>
              </w:rPr>
            </w:pPr>
            <w:r w:rsidRPr="00370DAD">
              <w:rPr>
                <w:rFonts w:ascii="TH SarabunPSK" w:hAnsi="TH SarabunPSK" w:cs="TH SarabunPSK" w:hint="cs"/>
                <w:sz w:val="24"/>
                <w:szCs w:val="24"/>
                <w:cs/>
              </w:rPr>
              <w:t xml:space="preserve">     </w:t>
            </w:r>
            <w:r w:rsidRPr="00370DAD">
              <w:rPr>
                <w:rFonts w:ascii="TH SarabunPSK" w:hAnsi="TH SarabunPSK" w:cs="TH SarabunPSK"/>
                <w:sz w:val="24"/>
                <w:szCs w:val="24"/>
              </w:rPr>
              <w:t>6</w:t>
            </w:r>
            <w:r w:rsidRPr="00370DAD">
              <w:rPr>
                <w:rFonts w:ascii="TH SarabunPSK" w:hAnsi="TH SarabunPSK" w:cs="TH SarabunPSK" w:hint="cs"/>
                <w:sz w:val="24"/>
                <w:szCs w:val="24"/>
                <w:cs/>
              </w:rPr>
              <w:t>1</w:t>
            </w:r>
            <w:r w:rsidRPr="00370DAD">
              <w:rPr>
                <w:rFonts w:ascii="TH SarabunPSK" w:hAnsi="TH SarabunPSK" w:cs="TH SarabunPSK"/>
                <w:sz w:val="24"/>
                <w:szCs w:val="24"/>
              </w:rPr>
              <w:t xml:space="preserve">. 1542116 </w:t>
            </w:r>
            <w:r w:rsidRPr="00370DAD">
              <w:rPr>
                <w:rFonts w:ascii="TH SarabunPSK" w:hAnsi="TH SarabunPSK" w:cs="TH SarabunPSK"/>
                <w:sz w:val="24"/>
                <w:szCs w:val="24"/>
                <w:cs/>
              </w:rPr>
              <w:t>เพลงไทยประกอบบทเรียนสำหรับครู</w:t>
            </w:r>
          </w:p>
        </w:tc>
        <w:tc>
          <w:tcPr>
            <w:tcW w:w="385"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62"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25"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25"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5"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6"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5"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5"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25"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6"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5"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25"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5"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26"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5"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5" w:type="dxa"/>
            <w:tcBorders>
              <w:top w:val="single" w:sz="4" w:space="0" w:color="auto"/>
              <w:bottom w:val="single" w:sz="4" w:space="0" w:color="auto"/>
              <w:right w:val="single" w:sz="4" w:space="0" w:color="auto"/>
            </w:tcBorders>
            <w:shd w:val="clear" w:color="auto" w:fill="auto"/>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5" w:type="dxa"/>
            <w:tcBorders>
              <w:top w:val="single" w:sz="4" w:space="0" w:color="auto"/>
              <w:bottom w:val="single" w:sz="4" w:space="0" w:color="auto"/>
              <w:right w:val="single" w:sz="4" w:space="0" w:color="auto"/>
            </w:tcBorders>
            <w:shd w:val="clear" w:color="auto" w:fill="auto"/>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26" w:type="dxa"/>
            <w:tcBorders>
              <w:top w:val="single" w:sz="4" w:space="0" w:color="auto"/>
              <w:bottom w:val="single" w:sz="4" w:space="0" w:color="auto"/>
              <w:right w:val="single" w:sz="4" w:space="0" w:color="auto"/>
            </w:tcBorders>
            <w:shd w:val="clear" w:color="auto" w:fill="auto"/>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r>
      <w:tr w:rsidR="00370DAD" w:rsidRPr="00370DAD" w:rsidTr="00632E4E">
        <w:trPr>
          <w:jc w:val="center"/>
        </w:trPr>
        <w:tc>
          <w:tcPr>
            <w:tcW w:w="4677" w:type="dxa"/>
          </w:tcPr>
          <w:p w:rsidR="002239C5" w:rsidRPr="00370DAD" w:rsidRDefault="002239C5" w:rsidP="00F93FAF">
            <w:pPr>
              <w:tabs>
                <w:tab w:val="left" w:pos="426"/>
                <w:tab w:val="left" w:pos="540"/>
                <w:tab w:val="left" w:pos="709"/>
                <w:tab w:val="left" w:pos="1276"/>
                <w:tab w:val="left" w:pos="1440"/>
                <w:tab w:val="left" w:pos="1701"/>
                <w:tab w:val="left" w:pos="1843"/>
                <w:tab w:val="left" w:pos="1980"/>
                <w:tab w:val="left" w:pos="2268"/>
                <w:tab w:val="left" w:pos="2880"/>
                <w:tab w:val="left" w:pos="7200"/>
              </w:tabs>
              <w:spacing w:line="276" w:lineRule="auto"/>
              <w:rPr>
                <w:rFonts w:ascii="TH SarabunPSK" w:hAnsi="TH SarabunPSK" w:cs="TH SarabunPSK"/>
                <w:sz w:val="24"/>
                <w:szCs w:val="24"/>
                <w:cs/>
              </w:rPr>
            </w:pPr>
            <w:r w:rsidRPr="00370DAD">
              <w:rPr>
                <w:rFonts w:ascii="TH SarabunPSK" w:hAnsi="TH SarabunPSK" w:cs="TH SarabunPSK"/>
                <w:sz w:val="24"/>
                <w:szCs w:val="24"/>
              </w:rPr>
              <w:t>6</w:t>
            </w:r>
            <w:r w:rsidRPr="00370DAD">
              <w:rPr>
                <w:rFonts w:ascii="TH SarabunPSK" w:hAnsi="TH SarabunPSK" w:cs="TH SarabunPSK" w:hint="cs"/>
                <w:sz w:val="24"/>
                <w:szCs w:val="24"/>
                <w:cs/>
              </w:rPr>
              <w:t>2</w:t>
            </w:r>
            <w:r w:rsidRPr="00370DAD">
              <w:rPr>
                <w:rFonts w:ascii="TH SarabunPSK" w:hAnsi="TH SarabunPSK" w:cs="TH SarabunPSK"/>
                <w:sz w:val="24"/>
                <w:szCs w:val="24"/>
              </w:rPr>
              <w:t>. 15422</w:t>
            </w:r>
            <w:r w:rsidRPr="00370DAD">
              <w:rPr>
                <w:rFonts w:ascii="TH SarabunPSK" w:hAnsi="TH SarabunPSK" w:cs="TH SarabunPSK" w:hint="cs"/>
                <w:sz w:val="24"/>
                <w:szCs w:val="24"/>
                <w:cs/>
              </w:rPr>
              <w:t>21</w:t>
            </w:r>
            <w:r w:rsidRPr="00370DAD">
              <w:rPr>
                <w:rFonts w:ascii="TH SarabunPSK" w:hAnsi="TH SarabunPSK" w:cs="TH SarabunPSK"/>
                <w:sz w:val="24"/>
                <w:szCs w:val="24"/>
              </w:rPr>
              <w:t xml:space="preserve"> </w:t>
            </w:r>
            <w:r w:rsidRPr="00370DAD">
              <w:rPr>
                <w:rFonts w:ascii="TH SarabunPSK" w:hAnsi="TH SarabunPSK" w:cs="TH SarabunPSK"/>
                <w:sz w:val="24"/>
                <w:szCs w:val="24"/>
                <w:cs/>
              </w:rPr>
              <w:t>การสอนภาษาไทยสำหรับชาวต่างชาติ</w:t>
            </w:r>
          </w:p>
        </w:tc>
        <w:tc>
          <w:tcPr>
            <w:tcW w:w="385"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62"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25"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25"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25" w:type="dxa"/>
            <w:vAlign w:val="center"/>
          </w:tcPr>
          <w:p w:rsidR="002239C5" w:rsidRPr="00370DAD" w:rsidRDefault="002239C5" w:rsidP="00F93FAF">
            <w:pPr>
              <w:tabs>
                <w:tab w:val="left" w:pos="426"/>
                <w:tab w:val="left" w:pos="709"/>
                <w:tab w:val="left" w:pos="1276"/>
                <w:tab w:val="left" w:pos="1701"/>
                <w:tab w:val="left" w:pos="1843"/>
                <w:tab w:val="left" w:pos="2268"/>
              </w:tabs>
              <w:spacing w:line="276" w:lineRule="auto"/>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6"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5"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5"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25"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6"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25"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5"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5"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26"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5"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25" w:type="dxa"/>
            <w:tcBorders>
              <w:top w:val="single" w:sz="4" w:space="0" w:color="auto"/>
              <w:bottom w:val="single" w:sz="4" w:space="0" w:color="auto"/>
              <w:right w:val="single" w:sz="4" w:space="0" w:color="auto"/>
            </w:tcBorders>
            <w:shd w:val="clear" w:color="auto" w:fill="auto"/>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25" w:type="dxa"/>
            <w:tcBorders>
              <w:top w:val="single" w:sz="4" w:space="0" w:color="auto"/>
              <w:bottom w:val="single" w:sz="4" w:space="0" w:color="auto"/>
              <w:right w:val="single" w:sz="4" w:space="0" w:color="auto"/>
            </w:tcBorders>
            <w:shd w:val="clear" w:color="auto" w:fill="auto"/>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26" w:type="dxa"/>
            <w:tcBorders>
              <w:top w:val="single" w:sz="4" w:space="0" w:color="auto"/>
              <w:bottom w:val="single" w:sz="4" w:space="0" w:color="auto"/>
              <w:right w:val="single" w:sz="4" w:space="0" w:color="auto"/>
            </w:tcBorders>
            <w:shd w:val="clear" w:color="auto" w:fill="auto"/>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r>
      <w:tr w:rsidR="00370DAD" w:rsidRPr="00370DAD" w:rsidTr="00632E4E">
        <w:trPr>
          <w:jc w:val="center"/>
        </w:trPr>
        <w:tc>
          <w:tcPr>
            <w:tcW w:w="4677" w:type="dxa"/>
          </w:tcPr>
          <w:p w:rsidR="002239C5" w:rsidRPr="00370DAD" w:rsidRDefault="002239C5" w:rsidP="00F93FAF">
            <w:pPr>
              <w:tabs>
                <w:tab w:val="left" w:pos="426"/>
                <w:tab w:val="left" w:pos="540"/>
                <w:tab w:val="left" w:pos="709"/>
                <w:tab w:val="left" w:pos="1276"/>
                <w:tab w:val="left" w:pos="1440"/>
                <w:tab w:val="left" w:pos="1701"/>
                <w:tab w:val="left" w:pos="1843"/>
                <w:tab w:val="left" w:pos="1980"/>
                <w:tab w:val="left" w:pos="2268"/>
                <w:tab w:val="left" w:pos="2880"/>
                <w:tab w:val="left" w:pos="7200"/>
              </w:tabs>
              <w:spacing w:line="276" w:lineRule="auto"/>
              <w:rPr>
                <w:rFonts w:ascii="TH SarabunPSK" w:hAnsi="TH SarabunPSK" w:cs="TH SarabunPSK"/>
                <w:sz w:val="24"/>
                <w:szCs w:val="24"/>
                <w:cs/>
              </w:rPr>
            </w:pPr>
            <w:r w:rsidRPr="00370DAD">
              <w:rPr>
                <w:rFonts w:ascii="TH SarabunPSK" w:hAnsi="TH SarabunPSK" w:cs="TH SarabunPSK"/>
                <w:sz w:val="24"/>
                <w:szCs w:val="24"/>
              </w:rPr>
              <w:t>6</w:t>
            </w:r>
            <w:r w:rsidRPr="00370DAD">
              <w:rPr>
                <w:rFonts w:ascii="TH SarabunPSK" w:hAnsi="TH SarabunPSK" w:cs="TH SarabunPSK" w:hint="cs"/>
                <w:sz w:val="24"/>
                <w:szCs w:val="24"/>
                <w:cs/>
              </w:rPr>
              <w:t>3</w:t>
            </w:r>
            <w:r w:rsidRPr="00370DAD">
              <w:rPr>
                <w:rFonts w:ascii="TH SarabunPSK" w:hAnsi="TH SarabunPSK" w:cs="TH SarabunPSK"/>
                <w:sz w:val="24"/>
                <w:szCs w:val="24"/>
              </w:rPr>
              <w:t xml:space="preserve">. 1544214 </w:t>
            </w:r>
            <w:r w:rsidRPr="00370DAD">
              <w:rPr>
                <w:rFonts w:ascii="TH SarabunPSK" w:hAnsi="TH SarabunPSK" w:cs="TH SarabunPSK"/>
                <w:sz w:val="24"/>
                <w:szCs w:val="24"/>
                <w:cs/>
              </w:rPr>
              <w:t>การใช้สื่ออย่างมีวิจารณญาณ</w:t>
            </w:r>
          </w:p>
        </w:tc>
        <w:tc>
          <w:tcPr>
            <w:tcW w:w="385"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62"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25"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5"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5"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26"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25"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5"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25"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26"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25"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5"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5"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6"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25"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25" w:type="dxa"/>
            <w:tcBorders>
              <w:top w:val="single" w:sz="4" w:space="0" w:color="auto"/>
              <w:bottom w:val="single" w:sz="4" w:space="0" w:color="auto"/>
              <w:right w:val="single" w:sz="4" w:space="0" w:color="auto"/>
            </w:tcBorders>
            <w:shd w:val="clear" w:color="auto" w:fill="auto"/>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5" w:type="dxa"/>
            <w:tcBorders>
              <w:top w:val="single" w:sz="4" w:space="0" w:color="auto"/>
              <w:bottom w:val="single" w:sz="4" w:space="0" w:color="auto"/>
              <w:right w:val="single" w:sz="4" w:space="0" w:color="auto"/>
            </w:tcBorders>
            <w:shd w:val="clear" w:color="auto" w:fill="auto"/>
            <w:vAlign w:val="center"/>
          </w:tcPr>
          <w:p w:rsidR="002239C5" w:rsidRPr="00370DAD" w:rsidRDefault="002239C5" w:rsidP="00F93FAF">
            <w:pPr>
              <w:tabs>
                <w:tab w:val="left" w:pos="426"/>
                <w:tab w:val="left" w:pos="709"/>
                <w:tab w:val="left" w:pos="1276"/>
                <w:tab w:val="left" w:pos="1701"/>
                <w:tab w:val="left" w:pos="1843"/>
                <w:tab w:val="left" w:pos="2268"/>
              </w:tabs>
              <w:spacing w:line="276" w:lineRule="auto"/>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26" w:type="dxa"/>
            <w:tcBorders>
              <w:top w:val="single" w:sz="4" w:space="0" w:color="auto"/>
              <w:bottom w:val="single" w:sz="4" w:space="0" w:color="auto"/>
              <w:right w:val="single" w:sz="4" w:space="0" w:color="auto"/>
            </w:tcBorders>
            <w:shd w:val="clear" w:color="auto" w:fill="auto"/>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r>
      <w:tr w:rsidR="00370DAD" w:rsidRPr="00370DAD" w:rsidTr="00632E4E">
        <w:trPr>
          <w:jc w:val="center"/>
        </w:trPr>
        <w:tc>
          <w:tcPr>
            <w:tcW w:w="4677" w:type="dxa"/>
          </w:tcPr>
          <w:p w:rsidR="002239C5" w:rsidRPr="00370DAD" w:rsidRDefault="002239C5" w:rsidP="00F93FAF">
            <w:pPr>
              <w:tabs>
                <w:tab w:val="left" w:pos="426"/>
                <w:tab w:val="left" w:pos="540"/>
                <w:tab w:val="left" w:pos="709"/>
                <w:tab w:val="left" w:pos="1276"/>
                <w:tab w:val="left" w:pos="1440"/>
                <w:tab w:val="left" w:pos="1701"/>
                <w:tab w:val="left" w:pos="1843"/>
                <w:tab w:val="left" w:pos="1980"/>
                <w:tab w:val="left" w:pos="2268"/>
                <w:tab w:val="left" w:pos="2880"/>
                <w:tab w:val="left" w:pos="7200"/>
              </w:tabs>
              <w:spacing w:line="276" w:lineRule="auto"/>
              <w:rPr>
                <w:rFonts w:ascii="TH SarabunPSK" w:hAnsi="TH SarabunPSK" w:cs="TH SarabunPSK"/>
                <w:sz w:val="24"/>
                <w:szCs w:val="24"/>
              </w:rPr>
            </w:pPr>
            <w:r w:rsidRPr="00370DAD">
              <w:rPr>
                <w:rFonts w:ascii="TH SarabunPSK" w:hAnsi="TH SarabunPSK" w:cs="TH SarabunPSK"/>
                <w:sz w:val="24"/>
                <w:szCs w:val="24"/>
              </w:rPr>
              <w:t>6</w:t>
            </w:r>
            <w:r w:rsidRPr="00370DAD">
              <w:rPr>
                <w:rFonts w:ascii="TH SarabunPSK" w:hAnsi="TH SarabunPSK" w:cs="TH SarabunPSK" w:hint="cs"/>
                <w:sz w:val="24"/>
                <w:szCs w:val="24"/>
                <w:cs/>
              </w:rPr>
              <w:t>4</w:t>
            </w:r>
            <w:r w:rsidRPr="00370DAD">
              <w:rPr>
                <w:rFonts w:ascii="TH SarabunPSK" w:hAnsi="TH SarabunPSK" w:cs="TH SarabunPSK"/>
                <w:sz w:val="24"/>
                <w:szCs w:val="24"/>
              </w:rPr>
              <w:t xml:space="preserve">. 1542117 </w:t>
            </w:r>
            <w:r w:rsidRPr="00370DAD">
              <w:rPr>
                <w:rFonts w:ascii="TH SarabunPSK" w:hAnsi="TH SarabunPSK" w:cs="TH SarabunPSK"/>
                <w:sz w:val="24"/>
                <w:szCs w:val="24"/>
                <w:cs/>
              </w:rPr>
              <w:t>ภาษาไทยเพื่อกิจธุระสำหรับครู</w:t>
            </w:r>
          </w:p>
        </w:tc>
        <w:tc>
          <w:tcPr>
            <w:tcW w:w="385"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62"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25"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5"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25"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6"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5"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5"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25"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6"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5"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25"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5"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6"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25"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5" w:type="dxa"/>
            <w:tcBorders>
              <w:top w:val="single" w:sz="4" w:space="0" w:color="auto"/>
              <w:bottom w:val="single" w:sz="4" w:space="0" w:color="auto"/>
              <w:right w:val="single" w:sz="4" w:space="0" w:color="auto"/>
            </w:tcBorders>
            <w:shd w:val="clear" w:color="auto" w:fill="auto"/>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5" w:type="dxa"/>
            <w:tcBorders>
              <w:top w:val="single" w:sz="4" w:space="0" w:color="auto"/>
              <w:bottom w:val="single" w:sz="4" w:space="0" w:color="auto"/>
              <w:right w:val="single" w:sz="4" w:space="0" w:color="auto"/>
            </w:tcBorders>
            <w:shd w:val="clear" w:color="auto" w:fill="auto"/>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6" w:type="dxa"/>
            <w:tcBorders>
              <w:top w:val="single" w:sz="4" w:space="0" w:color="auto"/>
              <w:bottom w:val="single" w:sz="4" w:space="0" w:color="auto"/>
              <w:right w:val="single" w:sz="4" w:space="0" w:color="auto"/>
            </w:tcBorders>
            <w:shd w:val="clear" w:color="auto" w:fill="auto"/>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r>
      <w:tr w:rsidR="00370DAD" w:rsidRPr="00370DAD" w:rsidTr="00632E4E">
        <w:trPr>
          <w:jc w:val="center"/>
        </w:trPr>
        <w:tc>
          <w:tcPr>
            <w:tcW w:w="4677" w:type="dxa"/>
          </w:tcPr>
          <w:p w:rsidR="002239C5" w:rsidRPr="00370DAD" w:rsidRDefault="002239C5" w:rsidP="00F93FAF">
            <w:pPr>
              <w:tabs>
                <w:tab w:val="left" w:pos="426"/>
                <w:tab w:val="left" w:pos="540"/>
                <w:tab w:val="left" w:pos="709"/>
                <w:tab w:val="left" w:pos="1276"/>
                <w:tab w:val="left" w:pos="1440"/>
                <w:tab w:val="left" w:pos="1701"/>
                <w:tab w:val="left" w:pos="1843"/>
                <w:tab w:val="left" w:pos="1980"/>
                <w:tab w:val="left" w:pos="2268"/>
                <w:tab w:val="left" w:pos="2880"/>
                <w:tab w:val="left" w:pos="7200"/>
              </w:tabs>
              <w:spacing w:line="276" w:lineRule="auto"/>
              <w:rPr>
                <w:rFonts w:ascii="TH SarabunPSK" w:hAnsi="TH SarabunPSK" w:cs="TH SarabunPSK"/>
                <w:sz w:val="24"/>
                <w:szCs w:val="24"/>
              </w:rPr>
            </w:pPr>
            <w:r w:rsidRPr="00370DAD">
              <w:rPr>
                <w:rFonts w:ascii="TH SarabunPSK" w:hAnsi="TH SarabunPSK" w:cs="TH SarabunPSK"/>
                <w:sz w:val="24"/>
                <w:szCs w:val="24"/>
              </w:rPr>
              <w:t>6</w:t>
            </w:r>
            <w:r w:rsidRPr="00370DAD">
              <w:rPr>
                <w:rFonts w:ascii="TH SarabunPSK" w:hAnsi="TH SarabunPSK" w:cs="TH SarabunPSK" w:hint="cs"/>
                <w:sz w:val="24"/>
                <w:szCs w:val="24"/>
                <w:cs/>
              </w:rPr>
              <w:t>5</w:t>
            </w:r>
            <w:r w:rsidRPr="00370DAD">
              <w:rPr>
                <w:rFonts w:ascii="TH SarabunPSK" w:hAnsi="TH SarabunPSK" w:cs="TH SarabunPSK"/>
                <w:sz w:val="24"/>
                <w:szCs w:val="24"/>
              </w:rPr>
              <w:t xml:space="preserve">. 1542222 </w:t>
            </w:r>
            <w:r w:rsidRPr="00370DAD">
              <w:rPr>
                <w:rFonts w:ascii="TH SarabunPSK" w:hAnsi="TH SarabunPSK" w:cs="TH SarabunPSK"/>
                <w:sz w:val="24"/>
                <w:szCs w:val="24"/>
                <w:cs/>
              </w:rPr>
              <w:t>ภาษาไทยเพื่อการโฆษณาและประชาสัมพันธ์</w:t>
            </w:r>
          </w:p>
        </w:tc>
        <w:tc>
          <w:tcPr>
            <w:tcW w:w="385"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62"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25"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5"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25" w:type="dxa"/>
            <w:vAlign w:val="center"/>
          </w:tcPr>
          <w:p w:rsidR="002239C5" w:rsidRPr="00370DAD" w:rsidRDefault="002239C5" w:rsidP="00F93FAF">
            <w:pPr>
              <w:tabs>
                <w:tab w:val="left" w:pos="426"/>
                <w:tab w:val="left" w:pos="709"/>
                <w:tab w:val="left" w:pos="1276"/>
                <w:tab w:val="left" w:pos="1701"/>
                <w:tab w:val="left" w:pos="1843"/>
                <w:tab w:val="left" w:pos="2268"/>
              </w:tabs>
              <w:spacing w:line="276" w:lineRule="auto"/>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6"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25"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5"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25"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6"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25"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5"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5"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6"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25"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25" w:type="dxa"/>
            <w:tcBorders>
              <w:top w:val="single" w:sz="4" w:space="0" w:color="auto"/>
              <w:bottom w:val="single" w:sz="4" w:space="0" w:color="auto"/>
              <w:right w:val="single" w:sz="4" w:space="0" w:color="auto"/>
            </w:tcBorders>
            <w:shd w:val="clear" w:color="auto" w:fill="auto"/>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5" w:type="dxa"/>
            <w:tcBorders>
              <w:top w:val="single" w:sz="4" w:space="0" w:color="auto"/>
              <w:bottom w:val="single" w:sz="4" w:space="0" w:color="auto"/>
              <w:right w:val="single" w:sz="4" w:space="0" w:color="auto"/>
            </w:tcBorders>
            <w:shd w:val="clear" w:color="auto" w:fill="auto"/>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26" w:type="dxa"/>
            <w:tcBorders>
              <w:top w:val="single" w:sz="4" w:space="0" w:color="auto"/>
              <w:bottom w:val="single" w:sz="4" w:space="0" w:color="auto"/>
              <w:right w:val="single" w:sz="4" w:space="0" w:color="auto"/>
            </w:tcBorders>
            <w:shd w:val="clear" w:color="auto" w:fill="auto"/>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r>
      <w:tr w:rsidR="00370DAD" w:rsidRPr="00370DAD" w:rsidTr="00632E4E">
        <w:trPr>
          <w:jc w:val="center"/>
        </w:trPr>
        <w:tc>
          <w:tcPr>
            <w:tcW w:w="4677" w:type="dxa"/>
          </w:tcPr>
          <w:p w:rsidR="002239C5" w:rsidRPr="00370DAD" w:rsidRDefault="002239C5" w:rsidP="00F93FAF">
            <w:pPr>
              <w:tabs>
                <w:tab w:val="left" w:pos="426"/>
                <w:tab w:val="left" w:pos="540"/>
                <w:tab w:val="left" w:pos="709"/>
                <w:tab w:val="left" w:pos="1276"/>
                <w:tab w:val="left" w:pos="1440"/>
                <w:tab w:val="left" w:pos="1701"/>
                <w:tab w:val="left" w:pos="1843"/>
                <w:tab w:val="left" w:pos="1980"/>
                <w:tab w:val="left" w:pos="2268"/>
                <w:tab w:val="left" w:pos="2880"/>
                <w:tab w:val="left" w:pos="7200"/>
              </w:tabs>
              <w:spacing w:line="276" w:lineRule="auto"/>
              <w:rPr>
                <w:rFonts w:ascii="TH SarabunPSK" w:hAnsi="TH SarabunPSK" w:cs="TH SarabunPSK"/>
                <w:sz w:val="24"/>
                <w:szCs w:val="24"/>
                <w:cs/>
              </w:rPr>
            </w:pPr>
            <w:r w:rsidRPr="00370DAD">
              <w:rPr>
                <w:rFonts w:ascii="TH SarabunPSK" w:hAnsi="TH SarabunPSK" w:cs="TH SarabunPSK"/>
                <w:sz w:val="24"/>
                <w:szCs w:val="24"/>
              </w:rPr>
              <w:t>6</w:t>
            </w:r>
            <w:r w:rsidRPr="00370DAD">
              <w:rPr>
                <w:rFonts w:ascii="TH SarabunPSK" w:hAnsi="TH SarabunPSK" w:cs="TH SarabunPSK" w:hint="cs"/>
                <w:sz w:val="24"/>
                <w:szCs w:val="24"/>
                <w:cs/>
              </w:rPr>
              <w:t>6</w:t>
            </w:r>
            <w:r w:rsidRPr="00370DAD">
              <w:rPr>
                <w:rFonts w:ascii="TH SarabunPSK" w:hAnsi="TH SarabunPSK" w:cs="TH SarabunPSK"/>
                <w:sz w:val="24"/>
                <w:szCs w:val="24"/>
              </w:rPr>
              <w:t xml:space="preserve">. 1542215 </w:t>
            </w:r>
            <w:r w:rsidRPr="00370DAD">
              <w:rPr>
                <w:rFonts w:ascii="TH SarabunPSK" w:hAnsi="TH SarabunPSK" w:cs="TH SarabunPSK"/>
                <w:sz w:val="24"/>
                <w:szCs w:val="24"/>
                <w:cs/>
              </w:rPr>
              <w:t>ภาษาไทยเพื่อการแสดง</w:t>
            </w:r>
          </w:p>
        </w:tc>
        <w:tc>
          <w:tcPr>
            <w:tcW w:w="385"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62"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25"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5"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5"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26"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5"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5"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5"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26"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25"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5"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25"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6"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5"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25" w:type="dxa"/>
            <w:tcBorders>
              <w:top w:val="single" w:sz="4" w:space="0" w:color="auto"/>
              <w:bottom w:val="single" w:sz="4" w:space="0" w:color="auto"/>
              <w:right w:val="single" w:sz="4" w:space="0" w:color="auto"/>
            </w:tcBorders>
            <w:shd w:val="clear" w:color="auto" w:fill="auto"/>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5" w:type="dxa"/>
            <w:tcBorders>
              <w:top w:val="single" w:sz="4" w:space="0" w:color="auto"/>
              <w:bottom w:val="single" w:sz="4" w:space="0" w:color="auto"/>
              <w:right w:val="single" w:sz="4" w:space="0" w:color="auto"/>
            </w:tcBorders>
            <w:shd w:val="clear" w:color="auto" w:fill="auto"/>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6" w:type="dxa"/>
            <w:tcBorders>
              <w:top w:val="single" w:sz="4" w:space="0" w:color="auto"/>
              <w:bottom w:val="single" w:sz="4" w:space="0" w:color="auto"/>
              <w:right w:val="single" w:sz="4" w:space="0" w:color="auto"/>
            </w:tcBorders>
            <w:shd w:val="clear" w:color="auto" w:fill="auto"/>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r>
      <w:tr w:rsidR="00370DAD" w:rsidRPr="00370DAD" w:rsidTr="00632E4E">
        <w:trPr>
          <w:jc w:val="center"/>
        </w:trPr>
        <w:tc>
          <w:tcPr>
            <w:tcW w:w="4677" w:type="dxa"/>
          </w:tcPr>
          <w:p w:rsidR="002239C5" w:rsidRPr="00370DAD" w:rsidRDefault="002239C5" w:rsidP="00F93FAF">
            <w:pPr>
              <w:tabs>
                <w:tab w:val="left" w:pos="426"/>
                <w:tab w:val="left" w:pos="540"/>
                <w:tab w:val="left" w:pos="709"/>
                <w:tab w:val="left" w:pos="1276"/>
                <w:tab w:val="left" w:pos="1440"/>
                <w:tab w:val="left" w:pos="1701"/>
                <w:tab w:val="left" w:pos="1843"/>
                <w:tab w:val="left" w:pos="1980"/>
                <w:tab w:val="left" w:pos="2268"/>
                <w:tab w:val="left" w:pos="2880"/>
                <w:tab w:val="left" w:pos="7200"/>
              </w:tabs>
              <w:spacing w:line="276" w:lineRule="auto"/>
              <w:rPr>
                <w:rFonts w:ascii="TH SarabunPSK" w:hAnsi="TH SarabunPSK" w:cs="TH SarabunPSK"/>
                <w:sz w:val="24"/>
                <w:szCs w:val="24"/>
              </w:rPr>
            </w:pPr>
            <w:r w:rsidRPr="00370DAD">
              <w:rPr>
                <w:rFonts w:ascii="TH SarabunPSK" w:hAnsi="TH SarabunPSK" w:cs="TH SarabunPSK"/>
                <w:sz w:val="24"/>
                <w:szCs w:val="24"/>
              </w:rPr>
              <w:t>6</w:t>
            </w:r>
            <w:r w:rsidRPr="00370DAD">
              <w:rPr>
                <w:rFonts w:ascii="TH SarabunPSK" w:hAnsi="TH SarabunPSK" w:cs="TH SarabunPSK" w:hint="cs"/>
                <w:sz w:val="24"/>
                <w:szCs w:val="24"/>
                <w:cs/>
              </w:rPr>
              <w:t>7</w:t>
            </w:r>
            <w:r w:rsidRPr="00370DAD">
              <w:rPr>
                <w:rFonts w:ascii="TH SarabunPSK" w:hAnsi="TH SarabunPSK" w:cs="TH SarabunPSK"/>
                <w:sz w:val="24"/>
                <w:szCs w:val="24"/>
              </w:rPr>
              <w:t xml:space="preserve">. 1544108 </w:t>
            </w:r>
            <w:r w:rsidRPr="00370DAD">
              <w:rPr>
                <w:rFonts w:ascii="TH SarabunPSK" w:hAnsi="TH SarabunPSK" w:cs="TH SarabunPSK"/>
                <w:sz w:val="24"/>
                <w:szCs w:val="24"/>
                <w:cs/>
              </w:rPr>
              <w:t>การเขียนบันเทิงคดีสำหรับครู</w:t>
            </w:r>
          </w:p>
        </w:tc>
        <w:tc>
          <w:tcPr>
            <w:tcW w:w="385"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62"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25"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25"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5"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26"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5"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25"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5"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6"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25"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5"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5"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6"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25"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5" w:type="dxa"/>
            <w:tcBorders>
              <w:top w:val="single" w:sz="4" w:space="0" w:color="auto"/>
              <w:bottom w:val="single" w:sz="4" w:space="0" w:color="auto"/>
              <w:right w:val="single" w:sz="4" w:space="0" w:color="auto"/>
            </w:tcBorders>
            <w:shd w:val="clear" w:color="auto" w:fill="auto"/>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5" w:type="dxa"/>
            <w:tcBorders>
              <w:top w:val="single" w:sz="4" w:space="0" w:color="auto"/>
              <w:bottom w:val="single" w:sz="4" w:space="0" w:color="auto"/>
              <w:right w:val="single" w:sz="4" w:space="0" w:color="auto"/>
            </w:tcBorders>
            <w:shd w:val="clear" w:color="auto" w:fill="auto"/>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26" w:type="dxa"/>
            <w:tcBorders>
              <w:top w:val="single" w:sz="4" w:space="0" w:color="auto"/>
              <w:bottom w:val="single" w:sz="4" w:space="0" w:color="auto"/>
              <w:right w:val="single" w:sz="4" w:space="0" w:color="auto"/>
            </w:tcBorders>
            <w:shd w:val="clear" w:color="auto" w:fill="auto"/>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r>
      <w:tr w:rsidR="00370DAD" w:rsidRPr="00370DAD" w:rsidTr="00632E4E">
        <w:trPr>
          <w:jc w:val="center"/>
        </w:trPr>
        <w:tc>
          <w:tcPr>
            <w:tcW w:w="4677" w:type="dxa"/>
          </w:tcPr>
          <w:p w:rsidR="002239C5" w:rsidRPr="00370DAD" w:rsidRDefault="002239C5" w:rsidP="00F93FAF">
            <w:pPr>
              <w:tabs>
                <w:tab w:val="left" w:pos="426"/>
                <w:tab w:val="left" w:pos="540"/>
                <w:tab w:val="left" w:pos="709"/>
                <w:tab w:val="left" w:pos="1276"/>
                <w:tab w:val="left" w:pos="1440"/>
                <w:tab w:val="left" w:pos="1701"/>
                <w:tab w:val="left" w:pos="1843"/>
                <w:tab w:val="left" w:pos="1980"/>
                <w:tab w:val="left" w:pos="2268"/>
                <w:tab w:val="left" w:pos="2880"/>
                <w:tab w:val="left" w:pos="7200"/>
              </w:tabs>
              <w:spacing w:line="276" w:lineRule="auto"/>
              <w:rPr>
                <w:rFonts w:ascii="TH SarabunPSK" w:hAnsi="TH SarabunPSK" w:cs="TH SarabunPSK"/>
                <w:sz w:val="24"/>
                <w:szCs w:val="24"/>
                <w:cs/>
              </w:rPr>
            </w:pPr>
            <w:r w:rsidRPr="00370DAD">
              <w:rPr>
                <w:rFonts w:ascii="TH SarabunPSK" w:hAnsi="TH SarabunPSK" w:cs="TH SarabunPSK"/>
                <w:sz w:val="24"/>
                <w:szCs w:val="24"/>
              </w:rPr>
              <w:t>6</w:t>
            </w:r>
            <w:r w:rsidRPr="00370DAD">
              <w:rPr>
                <w:rFonts w:ascii="TH SarabunPSK" w:hAnsi="TH SarabunPSK" w:cs="TH SarabunPSK" w:hint="cs"/>
                <w:sz w:val="24"/>
                <w:szCs w:val="24"/>
                <w:cs/>
              </w:rPr>
              <w:t>8</w:t>
            </w:r>
            <w:r w:rsidRPr="00370DAD">
              <w:rPr>
                <w:rFonts w:ascii="TH SarabunPSK" w:hAnsi="TH SarabunPSK" w:cs="TH SarabunPSK"/>
                <w:sz w:val="24"/>
                <w:szCs w:val="24"/>
              </w:rPr>
              <w:t xml:space="preserve">. 1543231 </w:t>
            </w:r>
            <w:r w:rsidRPr="00370DAD">
              <w:rPr>
                <w:rFonts w:ascii="TH SarabunPSK" w:hAnsi="TH SarabunPSK" w:cs="TH SarabunPSK"/>
                <w:sz w:val="24"/>
                <w:szCs w:val="24"/>
                <w:cs/>
              </w:rPr>
              <w:t>การเขียนสารคดีสำหรับครู</w:t>
            </w:r>
          </w:p>
        </w:tc>
        <w:tc>
          <w:tcPr>
            <w:tcW w:w="385"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62"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25"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25"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5"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26"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5"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5"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25"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6"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25"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5"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5"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6"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25"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5" w:type="dxa"/>
            <w:tcBorders>
              <w:top w:val="single" w:sz="4" w:space="0" w:color="auto"/>
              <w:bottom w:val="single" w:sz="4" w:space="0" w:color="auto"/>
              <w:right w:val="single" w:sz="4" w:space="0" w:color="auto"/>
            </w:tcBorders>
            <w:shd w:val="clear" w:color="auto" w:fill="auto"/>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5" w:type="dxa"/>
            <w:tcBorders>
              <w:top w:val="single" w:sz="4" w:space="0" w:color="auto"/>
              <w:bottom w:val="single" w:sz="4" w:space="0" w:color="auto"/>
              <w:right w:val="single" w:sz="4" w:space="0" w:color="auto"/>
            </w:tcBorders>
            <w:shd w:val="clear" w:color="auto" w:fill="auto"/>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26" w:type="dxa"/>
            <w:tcBorders>
              <w:top w:val="single" w:sz="4" w:space="0" w:color="auto"/>
              <w:bottom w:val="single" w:sz="4" w:space="0" w:color="auto"/>
              <w:right w:val="single" w:sz="4" w:space="0" w:color="auto"/>
            </w:tcBorders>
            <w:shd w:val="clear" w:color="auto" w:fill="auto"/>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r>
      <w:tr w:rsidR="0014184B" w:rsidRPr="00370DAD" w:rsidTr="00632E4E">
        <w:trPr>
          <w:jc w:val="center"/>
        </w:trPr>
        <w:tc>
          <w:tcPr>
            <w:tcW w:w="4677" w:type="dxa"/>
          </w:tcPr>
          <w:p w:rsidR="002239C5" w:rsidRPr="00370DAD" w:rsidRDefault="002239C5" w:rsidP="00F93FAF">
            <w:pPr>
              <w:tabs>
                <w:tab w:val="left" w:pos="426"/>
                <w:tab w:val="left" w:pos="540"/>
                <w:tab w:val="left" w:pos="709"/>
                <w:tab w:val="left" w:pos="1276"/>
                <w:tab w:val="left" w:pos="1440"/>
                <w:tab w:val="left" w:pos="1701"/>
                <w:tab w:val="left" w:pos="1843"/>
                <w:tab w:val="left" w:pos="1980"/>
                <w:tab w:val="left" w:pos="2268"/>
                <w:tab w:val="left" w:pos="2880"/>
                <w:tab w:val="left" w:pos="7200"/>
              </w:tabs>
              <w:spacing w:line="276" w:lineRule="auto"/>
              <w:rPr>
                <w:rFonts w:ascii="TH SarabunPSK" w:hAnsi="TH SarabunPSK" w:cs="TH SarabunPSK"/>
                <w:sz w:val="24"/>
                <w:szCs w:val="24"/>
              </w:rPr>
            </w:pPr>
            <w:r w:rsidRPr="00370DAD">
              <w:rPr>
                <w:rFonts w:ascii="TH SarabunPSK" w:hAnsi="TH SarabunPSK" w:cs="TH SarabunPSK" w:hint="cs"/>
                <w:sz w:val="24"/>
                <w:szCs w:val="24"/>
                <w:cs/>
              </w:rPr>
              <w:t>69</w:t>
            </w:r>
            <w:r w:rsidRPr="00370DAD">
              <w:rPr>
                <w:rFonts w:ascii="TH SarabunPSK" w:hAnsi="TH SarabunPSK" w:cs="TH SarabunPSK"/>
                <w:sz w:val="24"/>
                <w:szCs w:val="24"/>
              </w:rPr>
              <w:t xml:space="preserve">. 1544109 </w:t>
            </w:r>
            <w:r w:rsidRPr="00370DAD">
              <w:rPr>
                <w:rFonts w:ascii="TH SarabunPSK" w:hAnsi="TH SarabunPSK" w:cs="TH SarabunPSK"/>
                <w:sz w:val="24"/>
                <w:szCs w:val="24"/>
                <w:cs/>
              </w:rPr>
              <w:t>วรรณกรรมการเมืองสำหรับครู</w:t>
            </w:r>
          </w:p>
        </w:tc>
        <w:tc>
          <w:tcPr>
            <w:tcW w:w="385"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62"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25"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25"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5"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6"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25"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5"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25"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6"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5"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5"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25"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6"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25"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5" w:type="dxa"/>
            <w:tcBorders>
              <w:top w:val="single" w:sz="4" w:space="0" w:color="auto"/>
              <w:bottom w:val="single" w:sz="4" w:space="0" w:color="auto"/>
              <w:right w:val="single" w:sz="4" w:space="0" w:color="auto"/>
            </w:tcBorders>
            <w:shd w:val="clear" w:color="auto" w:fill="auto"/>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5" w:type="dxa"/>
            <w:tcBorders>
              <w:top w:val="single" w:sz="4" w:space="0" w:color="auto"/>
              <w:bottom w:val="single" w:sz="4" w:space="0" w:color="auto"/>
              <w:right w:val="single" w:sz="4" w:space="0" w:color="auto"/>
            </w:tcBorders>
            <w:shd w:val="clear" w:color="auto" w:fill="auto"/>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6" w:type="dxa"/>
            <w:tcBorders>
              <w:top w:val="single" w:sz="4" w:space="0" w:color="auto"/>
              <w:bottom w:val="single" w:sz="4" w:space="0" w:color="auto"/>
              <w:right w:val="single" w:sz="4" w:space="0" w:color="auto"/>
            </w:tcBorders>
            <w:shd w:val="clear" w:color="auto" w:fill="auto"/>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r>
    </w:tbl>
    <w:p w:rsidR="007065AB" w:rsidRPr="00370DAD" w:rsidRDefault="007065AB" w:rsidP="005E5417">
      <w:pPr>
        <w:tabs>
          <w:tab w:val="left" w:pos="426"/>
          <w:tab w:val="left" w:pos="709"/>
          <w:tab w:val="left" w:pos="1276"/>
          <w:tab w:val="left" w:pos="1701"/>
          <w:tab w:val="left" w:pos="1843"/>
          <w:tab w:val="left" w:pos="2268"/>
        </w:tabs>
        <w:ind w:left="360"/>
        <w:jc w:val="center"/>
        <w:rPr>
          <w:rFonts w:ascii="TH SarabunPSK" w:hAnsi="TH SarabunPSK" w:cs="TH SarabunPSK"/>
          <w:b/>
          <w:bCs/>
          <w:sz w:val="32"/>
          <w:szCs w:val="32"/>
        </w:rPr>
      </w:pPr>
    </w:p>
    <w:p w:rsidR="005E5417" w:rsidRPr="00370DAD" w:rsidRDefault="005E5417" w:rsidP="005E5417">
      <w:pPr>
        <w:tabs>
          <w:tab w:val="left" w:pos="426"/>
          <w:tab w:val="left" w:pos="709"/>
          <w:tab w:val="left" w:pos="1276"/>
          <w:tab w:val="left" w:pos="1701"/>
          <w:tab w:val="left" w:pos="1843"/>
          <w:tab w:val="left" w:pos="2268"/>
        </w:tabs>
        <w:ind w:left="360"/>
        <w:jc w:val="center"/>
        <w:rPr>
          <w:rFonts w:ascii="TH SarabunPSK" w:hAnsi="TH SarabunPSK" w:cs="TH SarabunPSK"/>
          <w:b/>
          <w:bCs/>
          <w:sz w:val="32"/>
          <w:szCs w:val="32"/>
          <w:cs/>
        </w:rPr>
      </w:pPr>
      <w:r w:rsidRPr="00370DAD">
        <w:rPr>
          <w:rFonts w:ascii="TH SarabunPSK" w:hAnsi="TH SarabunPSK" w:cs="TH SarabunPSK"/>
          <w:b/>
          <w:bCs/>
          <w:sz w:val="32"/>
          <w:szCs w:val="32"/>
          <w:cs/>
        </w:rPr>
        <w:t>แผนที่แสดงการกระจายความรับผิดชอบผลการเรียนรู้</w:t>
      </w:r>
      <w:r w:rsidRPr="00370DAD">
        <w:rPr>
          <w:rFonts w:ascii="TH SarabunPSK" w:hAnsi="TH SarabunPSK" w:cs="TH SarabunPSK" w:hint="cs"/>
          <w:b/>
          <w:bCs/>
          <w:sz w:val="32"/>
          <w:szCs w:val="32"/>
          <w:cs/>
        </w:rPr>
        <w:t>จากหลักสูตร</w:t>
      </w:r>
      <w:r w:rsidRPr="00370DAD">
        <w:rPr>
          <w:rFonts w:ascii="TH SarabunPSK" w:hAnsi="TH SarabunPSK" w:cs="TH SarabunPSK"/>
          <w:b/>
          <w:bCs/>
          <w:sz w:val="32"/>
          <w:szCs w:val="32"/>
          <w:cs/>
        </w:rPr>
        <w:t>สู่</w:t>
      </w:r>
      <w:r w:rsidRPr="00370DAD">
        <w:rPr>
          <w:rFonts w:ascii="TH SarabunPSK" w:hAnsi="TH SarabunPSK" w:cs="TH SarabunPSK" w:hint="cs"/>
          <w:b/>
          <w:bCs/>
          <w:sz w:val="32"/>
          <w:szCs w:val="32"/>
          <w:cs/>
        </w:rPr>
        <w:t>ราย</w:t>
      </w:r>
      <w:r w:rsidRPr="00370DAD">
        <w:rPr>
          <w:rFonts w:ascii="TH SarabunPSK" w:hAnsi="TH SarabunPSK" w:cs="TH SarabunPSK"/>
          <w:b/>
          <w:bCs/>
          <w:sz w:val="32"/>
          <w:szCs w:val="32"/>
          <w:cs/>
        </w:rPr>
        <w:t>วิชา (</w:t>
      </w:r>
      <w:r w:rsidRPr="00370DAD">
        <w:rPr>
          <w:rFonts w:ascii="TH SarabunPSK" w:hAnsi="TH SarabunPSK" w:cs="TH SarabunPSK"/>
          <w:b/>
          <w:bCs/>
          <w:sz w:val="32"/>
          <w:szCs w:val="32"/>
        </w:rPr>
        <w:t xml:space="preserve">Curriculum Mapping) </w:t>
      </w:r>
    </w:p>
    <w:p w:rsidR="005E5417" w:rsidRPr="00370DAD" w:rsidRDefault="005E5417" w:rsidP="005E5417">
      <w:pPr>
        <w:tabs>
          <w:tab w:val="left" w:pos="426"/>
          <w:tab w:val="left" w:pos="709"/>
          <w:tab w:val="left" w:pos="1276"/>
          <w:tab w:val="left" w:pos="1701"/>
          <w:tab w:val="left" w:pos="1843"/>
          <w:tab w:val="left" w:pos="2268"/>
        </w:tabs>
        <w:ind w:left="360"/>
        <w:jc w:val="center"/>
        <w:rPr>
          <w:rFonts w:ascii="TH SarabunPSK" w:hAnsi="TH SarabunPSK" w:cs="TH SarabunPSK"/>
          <w:sz w:val="10"/>
          <w:szCs w:val="10"/>
        </w:rPr>
      </w:pPr>
      <w:r w:rsidRPr="00370DAD">
        <w:rPr>
          <w:rFonts w:ascii="TH SarabunPSK" w:hAnsi="TH SarabunPSK" w:cs="TH SarabunPSK"/>
        </w:rPr>
        <w:sym w:font="Wingdings 2" w:char="F098"/>
      </w:r>
      <w:r w:rsidRPr="00370DAD">
        <w:rPr>
          <w:rFonts w:ascii="TH SarabunPSK" w:hAnsi="TH SarabunPSK" w:cs="TH SarabunPSK"/>
          <w:b/>
          <w:bCs/>
          <w:cs/>
        </w:rPr>
        <w:t xml:space="preserve"> ความรับผิดชอบหลัก </w:t>
      </w:r>
      <w:r w:rsidRPr="00370DAD">
        <w:rPr>
          <w:rFonts w:ascii="TH SarabunPSK" w:hAnsi="TH SarabunPSK" w:cs="TH SarabunPSK"/>
        </w:rPr>
        <w:sym w:font="Wingdings 2" w:char="F099"/>
      </w:r>
      <w:r w:rsidRPr="00370DAD">
        <w:rPr>
          <w:rFonts w:ascii="TH SarabunPSK" w:hAnsi="TH SarabunPSK" w:cs="TH SarabunPSK"/>
        </w:rPr>
        <w:t xml:space="preserve"> </w:t>
      </w:r>
      <w:r w:rsidRPr="00370DAD">
        <w:rPr>
          <w:rFonts w:ascii="TH SarabunPSK" w:hAnsi="TH SarabunPSK" w:cs="TH SarabunPSK"/>
          <w:b/>
          <w:bCs/>
          <w:cs/>
        </w:rPr>
        <w:t>ความรับผิดชอบรอง</w:t>
      </w:r>
    </w:p>
    <w:p w:rsidR="005E5417" w:rsidRPr="00370DAD" w:rsidRDefault="005E5417" w:rsidP="005E5417">
      <w:pPr>
        <w:tabs>
          <w:tab w:val="left" w:pos="426"/>
          <w:tab w:val="left" w:pos="709"/>
          <w:tab w:val="left" w:pos="1276"/>
          <w:tab w:val="left" w:pos="1701"/>
          <w:tab w:val="left" w:pos="1843"/>
          <w:tab w:val="left" w:pos="2268"/>
        </w:tabs>
        <w:ind w:left="360"/>
        <w:jc w:val="center"/>
        <w:rPr>
          <w:rFonts w:ascii="TH SarabunPSK" w:hAnsi="TH SarabunPSK" w:cs="TH SarabunPSK"/>
          <w:sz w:val="10"/>
          <w:szCs w:val="10"/>
        </w:rPr>
      </w:pPr>
    </w:p>
    <w:tbl>
      <w:tblPr>
        <w:tblW w:w="120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4"/>
        <w:gridCol w:w="384"/>
        <w:gridCol w:w="462"/>
        <w:gridCol w:w="425"/>
        <w:gridCol w:w="329"/>
        <w:gridCol w:w="386"/>
        <w:gridCol w:w="419"/>
        <w:gridCol w:w="425"/>
        <w:gridCol w:w="425"/>
        <w:gridCol w:w="426"/>
        <w:gridCol w:w="429"/>
        <w:gridCol w:w="425"/>
        <w:gridCol w:w="425"/>
        <w:gridCol w:w="426"/>
        <w:gridCol w:w="421"/>
        <w:gridCol w:w="429"/>
        <w:gridCol w:w="425"/>
        <w:gridCol w:w="365"/>
        <w:gridCol w:w="344"/>
        <w:gridCol w:w="9"/>
      </w:tblGrid>
      <w:tr w:rsidR="00370DAD" w:rsidRPr="00370DAD" w:rsidTr="00632E4E">
        <w:trPr>
          <w:gridAfter w:val="1"/>
          <w:wAfter w:w="9" w:type="dxa"/>
          <w:trHeight w:val="1807"/>
          <w:tblHeader/>
          <w:jc w:val="center"/>
        </w:trPr>
        <w:tc>
          <w:tcPr>
            <w:tcW w:w="4674" w:type="dxa"/>
            <w:vMerge w:val="restart"/>
            <w:tcBorders>
              <w:top w:val="single" w:sz="4" w:space="0" w:color="auto"/>
            </w:tcBorders>
            <w:vAlign w:val="center"/>
          </w:tcPr>
          <w:p w:rsidR="00F93FAF" w:rsidRPr="00370DAD" w:rsidRDefault="00F93FAF" w:rsidP="005E5417">
            <w:pPr>
              <w:tabs>
                <w:tab w:val="left" w:pos="426"/>
                <w:tab w:val="left" w:pos="709"/>
                <w:tab w:val="left" w:pos="1276"/>
                <w:tab w:val="left" w:pos="1701"/>
                <w:tab w:val="left" w:pos="1843"/>
                <w:tab w:val="left" w:pos="2268"/>
              </w:tabs>
              <w:spacing w:line="276" w:lineRule="auto"/>
              <w:jc w:val="center"/>
              <w:rPr>
                <w:rFonts w:ascii="TH SarabunPSK" w:hAnsi="TH SarabunPSK" w:cs="TH SarabunPSK"/>
                <w:b/>
                <w:bCs/>
                <w:sz w:val="24"/>
                <w:szCs w:val="24"/>
                <w:cs/>
              </w:rPr>
            </w:pPr>
            <w:r w:rsidRPr="00370DAD">
              <w:rPr>
                <w:rFonts w:ascii="TH SarabunPSK" w:hAnsi="TH SarabunPSK" w:cs="TH SarabunPSK"/>
                <w:b/>
                <w:bCs/>
                <w:sz w:val="24"/>
                <w:szCs w:val="24"/>
                <w:cs/>
              </w:rPr>
              <w:t>รายวิชา</w:t>
            </w:r>
          </w:p>
        </w:tc>
        <w:tc>
          <w:tcPr>
            <w:tcW w:w="846" w:type="dxa"/>
            <w:gridSpan w:val="2"/>
            <w:tcBorders>
              <w:top w:val="single" w:sz="4" w:space="0" w:color="auto"/>
            </w:tcBorders>
          </w:tcPr>
          <w:p w:rsidR="00F93FAF" w:rsidRPr="00370DAD" w:rsidRDefault="00F93FAF" w:rsidP="005E5417">
            <w:pPr>
              <w:tabs>
                <w:tab w:val="left" w:pos="426"/>
                <w:tab w:val="left" w:pos="709"/>
                <w:tab w:val="left" w:pos="1276"/>
                <w:tab w:val="left" w:pos="1701"/>
                <w:tab w:val="left" w:pos="1843"/>
                <w:tab w:val="left" w:pos="2268"/>
              </w:tabs>
              <w:spacing w:line="276" w:lineRule="auto"/>
              <w:jc w:val="center"/>
              <w:rPr>
                <w:rFonts w:ascii="TH SarabunPSK" w:hAnsi="TH SarabunPSK" w:cs="TH SarabunPSK"/>
                <w:b/>
                <w:bCs/>
                <w:sz w:val="24"/>
                <w:szCs w:val="24"/>
                <w:cs/>
              </w:rPr>
            </w:pPr>
            <w:r w:rsidRPr="00370DAD">
              <w:rPr>
                <w:rFonts w:ascii="TH SarabunPSK" w:hAnsi="TH SarabunPSK" w:cs="TH SarabunPSK"/>
                <w:b/>
                <w:bCs/>
                <w:sz w:val="24"/>
                <w:szCs w:val="24"/>
              </w:rPr>
              <w:t>1.</w:t>
            </w:r>
            <w:r w:rsidRPr="00370DAD">
              <w:rPr>
                <w:rFonts w:ascii="TH SarabunPSK" w:hAnsi="TH SarabunPSK" w:cs="TH SarabunPSK"/>
                <w:b/>
                <w:bCs/>
                <w:sz w:val="24"/>
                <w:szCs w:val="24"/>
                <w:cs/>
              </w:rPr>
              <w:t xml:space="preserve"> คุณธรรม</w:t>
            </w:r>
          </w:p>
        </w:tc>
        <w:tc>
          <w:tcPr>
            <w:tcW w:w="1559" w:type="dxa"/>
            <w:gridSpan w:val="4"/>
            <w:tcBorders>
              <w:top w:val="single" w:sz="4" w:space="0" w:color="auto"/>
            </w:tcBorders>
          </w:tcPr>
          <w:p w:rsidR="00F93FAF" w:rsidRPr="00370DAD" w:rsidRDefault="00F93FAF" w:rsidP="005E5417">
            <w:pPr>
              <w:tabs>
                <w:tab w:val="left" w:pos="426"/>
                <w:tab w:val="left" w:pos="709"/>
                <w:tab w:val="left" w:pos="1276"/>
                <w:tab w:val="left" w:pos="1701"/>
                <w:tab w:val="left" w:pos="1843"/>
                <w:tab w:val="left" w:pos="2268"/>
              </w:tabs>
              <w:spacing w:line="276" w:lineRule="auto"/>
              <w:jc w:val="center"/>
              <w:rPr>
                <w:rFonts w:ascii="TH SarabunPSK" w:hAnsi="TH SarabunPSK" w:cs="TH SarabunPSK"/>
                <w:b/>
                <w:bCs/>
                <w:sz w:val="24"/>
                <w:szCs w:val="24"/>
                <w:cs/>
              </w:rPr>
            </w:pPr>
            <w:r w:rsidRPr="00370DAD">
              <w:rPr>
                <w:rFonts w:ascii="TH SarabunPSK" w:hAnsi="TH SarabunPSK" w:cs="TH SarabunPSK"/>
                <w:b/>
                <w:bCs/>
                <w:sz w:val="24"/>
                <w:szCs w:val="24"/>
                <w:cs/>
              </w:rPr>
              <w:t>2. ความรู้</w:t>
            </w:r>
          </w:p>
        </w:tc>
        <w:tc>
          <w:tcPr>
            <w:tcW w:w="1276" w:type="dxa"/>
            <w:gridSpan w:val="3"/>
            <w:tcBorders>
              <w:top w:val="single" w:sz="4" w:space="0" w:color="auto"/>
            </w:tcBorders>
          </w:tcPr>
          <w:p w:rsidR="00F93FAF" w:rsidRPr="00370DAD" w:rsidRDefault="00F93FAF" w:rsidP="005E5417">
            <w:pPr>
              <w:tabs>
                <w:tab w:val="left" w:pos="426"/>
                <w:tab w:val="left" w:pos="709"/>
                <w:tab w:val="left" w:pos="1276"/>
                <w:tab w:val="left" w:pos="1701"/>
                <w:tab w:val="left" w:pos="1843"/>
                <w:tab w:val="left" w:pos="2268"/>
              </w:tabs>
              <w:spacing w:line="276" w:lineRule="auto"/>
              <w:jc w:val="center"/>
              <w:rPr>
                <w:rFonts w:ascii="TH SarabunPSK" w:hAnsi="TH SarabunPSK" w:cs="TH SarabunPSK"/>
                <w:b/>
                <w:bCs/>
                <w:sz w:val="24"/>
                <w:szCs w:val="24"/>
              </w:rPr>
            </w:pPr>
            <w:r w:rsidRPr="00370DAD">
              <w:rPr>
                <w:rFonts w:ascii="TH SarabunPSK" w:hAnsi="TH SarabunPSK" w:cs="TH SarabunPSK"/>
                <w:b/>
                <w:bCs/>
                <w:sz w:val="24"/>
                <w:szCs w:val="24"/>
                <w:cs/>
              </w:rPr>
              <w:t>3. ทักษะทาง</w:t>
            </w:r>
          </w:p>
          <w:p w:rsidR="00F93FAF" w:rsidRPr="00370DAD" w:rsidRDefault="00F93FAF" w:rsidP="005E5417">
            <w:pPr>
              <w:tabs>
                <w:tab w:val="left" w:pos="426"/>
                <w:tab w:val="left" w:pos="709"/>
                <w:tab w:val="left" w:pos="1276"/>
                <w:tab w:val="left" w:pos="1701"/>
                <w:tab w:val="left" w:pos="1843"/>
                <w:tab w:val="left" w:pos="2268"/>
              </w:tabs>
              <w:spacing w:line="276" w:lineRule="auto"/>
              <w:jc w:val="center"/>
              <w:rPr>
                <w:rFonts w:ascii="TH SarabunPSK" w:hAnsi="TH SarabunPSK" w:cs="TH SarabunPSK"/>
                <w:b/>
                <w:bCs/>
                <w:sz w:val="24"/>
                <w:szCs w:val="24"/>
                <w:cs/>
              </w:rPr>
            </w:pPr>
            <w:r w:rsidRPr="00370DAD">
              <w:rPr>
                <w:rFonts w:ascii="TH SarabunPSK" w:hAnsi="TH SarabunPSK" w:cs="TH SarabunPSK"/>
                <w:b/>
                <w:bCs/>
                <w:sz w:val="24"/>
                <w:szCs w:val="24"/>
                <w:cs/>
              </w:rPr>
              <w:t>ปัญญา</w:t>
            </w:r>
          </w:p>
        </w:tc>
        <w:tc>
          <w:tcPr>
            <w:tcW w:w="1279" w:type="dxa"/>
            <w:gridSpan w:val="3"/>
            <w:tcBorders>
              <w:top w:val="single" w:sz="4" w:space="0" w:color="auto"/>
            </w:tcBorders>
          </w:tcPr>
          <w:p w:rsidR="00F93FAF" w:rsidRPr="00370DAD" w:rsidRDefault="00F93FAF" w:rsidP="005E5417">
            <w:pPr>
              <w:tabs>
                <w:tab w:val="left" w:pos="426"/>
                <w:tab w:val="left" w:pos="709"/>
                <w:tab w:val="left" w:pos="1276"/>
                <w:tab w:val="left" w:pos="1701"/>
                <w:tab w:val="left" w:pos="1843"/>
                <w:tab w:val="left" w:pos="2268"/>
              </w:tabs>
              <w:spacing w:line="276" w:lineRule="auto"/>
              <w:jc w:val="center"/>
              <w:rPr>
                <w:rFonts w:ascii="TH SarabunPSK" w:hAnsi="TH SarabunPSK" w:cs="TH SarabunPSK"/>
                <w:b/>
                <w:bCs/>
                <w:sz w:val="24"/>
                <w:szCs w:val="24"/>
              </w:rPr>
            </w:pPr>
            <w:r w:rsidRPr="00370DAD">
              <w:rPr>
                <w:rFonts w:ascii="TH SarabunPSK" w:hAnsi="TH SarabunPSK" w:cs="TH SarabunPSK"/>
                <w:b/>
                <w:bCs/>
                <w:sz w:val="24"/>
                <w:szCs w:val="24"/>
                <w:cs/>
              </w:rPr>
              <w:t>4. ทักษะความสัมพันธ์ระหว่างบุคคลและความรับผิดชอบ</w:t>
            </w:r>
          </w:p>
        </w:tc>
        <w:tc>
          <w:tcPr>
            <w:tcW w:w="1276" w:type="dxa"/>
            <w:gridSpan w:val="3"/>
            <w:tcBorders>
              <w:top w:val="single" w:sz="4" w:space="0" w:color="auto"/>
            </w:tcBorders>
          </w:tcPr>
          <w:p w:rsidR="00F93FAF" w:rsidRPr="00370DAD" w:rsidRDefault="00F93FAF" w:rsidP="005E5417">
            <w:pPr>
              <w:tabs>
                <w:tab w:val="left" w:pos="426"/>
                <w:tab w:val="left" w:pos="709"/>
                <w:tab w:val="left" w:pos="1276"/>
                <w:tab w:val="left" w:pos="1701"/>
                <w:tab w:val="left" w:pos="1843"/>
                <w:tab w:val="left" w:pos="2268"/>
              </w:tabs>
              <w:spacing w:line="276" w:lineRule="auto"/>
              <w:jc w:val="center"/>
              <w:rPr>
                <w:rFonts w:ascii="TH SarabunPSK" w:hAnsi="TH SarabunPSK" w:cs="TH SarabunPSK"/>
                <w:b/>
                <w:bCs/>
                <w:sz w:val="24"/>
                <w:szCs w:val="24"/>
              </w:rPr>
            </w:pPr>
            <w:r w:rsidRPr="00370DAD">
              <w:rPr>
                <w:rFonts w:ascii="TH SarabunPSK" w:hAnsi="TH SarabunPSK" w:cs="TH SarabunPSK"/>
                <w:b/>
                <w:bCs/>
                <w:sz w:val="24"/>
                <w:szCs w:val="24"/>
                <w:cs/>
              </w:rPr>
              <w:t>5. ทักษะการวิเคราะห์เชิงตัวเลข การสื่อสารและการใช้เทคโนโลยี</w:t>
            </w:r>
          </w:p>
        </w:tc>
        <w:tc>
          <w:tcPr>
            <w:tcW w:w="1134" w:type="dxa"/>
            <w:gridSpan w:val="3"/>
            <w:tcBorders>
              <w:top w:val="single" w:sz="4" w:space="0" w:color="auto"/>
              <w:bottom w:val="single" w:sz="4" w:space="0" w:color="auto"/>
              <w:right w:val="single" w:sz="4" w:space="0" w:color="auto"/>
            </w:tcBorders>
            <w:shd w:val="clear" w:color="auto" w:fill="auto"/>
          </w:tcPr>
          <w:p w:rsidR="00F93FAF" w:rsidRPr="00370DAD" w:rsidRDefault="00F93FAF" w:rsidP="005E5417">
            <w:pPr>
              <w:tabs>
                <w:tab w:val="left" w:pos="426"/>
                <w:tab w:val="left" w:pos="709"/>
                <w:tab w:val="left" w:pos="1276"/>
                <w:tab w:val="left" w:pos="1701"/>
                <w:tab w:val="left" w:pos="1843"/>
                <w:tab w:val="left" w:pos="2268"/>
              </w:tabs>
              <w:spacing w:line="276" w:lineRule="auto"/>
              <w:jc w:val="center"/>
              <w:rPr>
                <w:rFonts w:ascii="TH SarabunPSK" w:hAnsi="TH SarabunPSK" w:cs="TH SarabunPSK"/>
                <w:b/>
                <w:bCs/>
                <w:sz w:val="24"/>
                <w:szCs w:val="24"/>
              </w:rPr>
            </w:pPr>
            <w:r w:rsidRPr="00370DAD">
              <w:rPr>
                <w:rFonts w:ascii="TH SarabunPSK" w:hAnsi="TH SarabunPSK" w:cs="TH SarabunPSK"/>
                <w:b/>
                <w:bCs/>
                <w:sz w:val="24"/>
                <w:szCs w:val="24"/>
                <w:cs/>
              </w:rPr>
              <w:t>6. ทักษะการจัด</w:t>
            </w:r>
          </w:p>
          <w:p w:rsidR="00F93FAF" w:rsidRPr="00370DAD" w:rsidRDefault="00F93FAF" w:rsidP="005E5417">
            <w:pPr>
              <w:tabs>
                <w:tab w:val="left" w:pos="426"/>
                <w:tab w:val="left" w:pos="709"/>
                <w:tab w:val="left" w:pos="1276"/>
                <w:tab w:val="left" w:pos="1701"/>
                <w:tab w:val="left" w:pos="1843"/>
                <w:tab w:val="left" w:pos="2268"/>
              </w:tabs>
              <w:spacing w:line="276" w:lineRule="auto"/>
              <w:jc w:val="center"/>
              <w:rPr>
                <w:rFonts w:ascii="TH SarabunPSK" w:hAnsi="TH SarabunPSK" w:cs="TH SarabunPSK"/>
                <w:b/>
                <w:bCs/>
                <w:sz w:val="24"/>
                <w:szCs w:val="24"/>
                <w:cs/>
              </w:rPr>
            </w:pPr>
            <w:r w:rsidRPr="00370DAD">
              <w:rPr>
                <w:rFonts w:ascii="TH SarabunPSK" w:hAnsi="TH SarabunPSK" w:cs="TH SarabunPSK"/>
                <w:b/>
                <w:bCs/>
                <w:sz w:val="24"/>
                <w:szCs w:val="24"/>
                <w:cs/>
              </w:rPr>
              <w:t>การเรียนรู้</w:t>
            </w:r>
          </w:p>
        </w:tc>
      </w:tr>
      <w:tr w:rsidR="00370DAD" w:rsidRPr="00370DAD" w:rsidTr="00632E4E">
        <w:trPr>
          <w:trHeight w:val="64"/>
          <w:tblHeader/>
          <w:jc w:val="center"/>
        </w:trPr>
        <w:tc>
          <w:tcPr>
            <w:tcW w:w="4674" w:type="dxa"/>
            <w:vMerge/>
          </w:tcPr>
          <w:p w:rsidR="002239C5" w:rsidRPr="00370DAD" w:rsidRDefault="002239C5" w:rsidP="005E5417">
            <w:pPr>
              <w:tabs>
                <w:tab w:val="left" w:pos="426"/>
                <w:tab w:val="left" w:pos="709"/>
                <w:tab w:val="left" w:pos="1276"/>
                <w:tab w:val="left" w:pos="1701"/>
                <w:tab w:val="left" w:pos="1843"/>
                <w:tab w:val="left" w:pos="2268"/>
              </w:tabs>
              <w:spacing w:line="276" w:lineRule="auto"/>
              <w:jc w:val="center"/>
              <w:rPr>
                <w:rFonts w:ascii="TH SarabunPSK" w:hAnsi="TH SarabunPSK" w:cs="TH SarabunPSK"/>
                <w:b/>
                <w:bCs/>
                <w:sz w:val="24"/>
                <w:szCs w:val="24"/>
              </w:rPr>
            </w:pPr>
          </w:p>
        </w:tc>
        <w:tc>
          <w:tcPr>
            <w:tcW w:w="384" w:type="dxa"/>
            <w:tcBorders>
              <w:bottom w:val="single" w:sz="4" w:space="0" w:color="000000"/>
            </w:tcBorders>
          </w:tcPr>
          <w:p w:rsidR="002239C5" w:rsidRPr="00370DAD" w:rsidRDefault="002239C5" w:rsidP="005E5417">
            <w:pPr>
              <w:tabs>
                <w:tab w:val="left" w:pos="426"/>
                <w:tab w:val="left" w:pos="709"/>
                <w:tab w:val="left" w:pos="1276"/>
                <w:tab w:val="left" w:pos="1701"/>
                <w:tab w:val="left" w:pos="1843"/>
                <w:tab w:val="left" w:pos="2268"/>
              </w:tabs>
              <w:spacing w:line="276" w:lineRule="auto"/>
              <w:jc w:val="center"/>
              <w:rPr>
                <w:rFonts w:ascii="TH SarabunPSK" w:hAnsi="TH SarabunPSK" w:cs="TH SarabunPSK"/>
                <w:b/>
                <w:bCs/>
                <w:sz w:val="24"/>
                <w:szCs w:val="24"/>
              </w:rPr>
            </w:pPr>
            <w:r w:rsidRPr="00370DAD">
              <w:rPr>
                <w:rFonts w:ascii="TH SarabunPSK" w:hAnsi="TH SarabunPSK" w:cs="TH SarabunPSK"/>
                <w:b/>
                <w:bCs/>
                <w:sz w:val="24"/>
                <w:szCs w:val="24"/>
                <w:cs/>
              </w:rPr>
              <w:t>1</w:t>
            </w:r>
          </w:p>
        </w:tc>
        <w:tc>
          <w:tcPr>
            <w:tcW w:w="462" w:type="dxa"/>
            <w:tcBorders>
              <w:bottom w:val="single" w:sz="4" w:space="0" w:color="000000"/>
            </w:tcBorders>
          </w:tcPr>
          <w:p w:rsidR="002239C5" w:rsidRPr="00370DAD" w:rsidRDefault="002239C5" w:rsidP="005E5417">
            <w:pPr>
              <w:tabs>
                <w:tab w:val="left" w:pos="426"/>
                <w:tab w:val="left" w:pos="709"/>
                <w:tab w:val="left" w:pos="1276"/>
                <w:tab w:val="left" w:pos="1701"/>
                <w:tab w:val="left" w:pos="1843"/>
                <w:tab w:val="left" w:pos="2268"/>
              </w:tabs>
              <w:spacing w:line="276" w:lineRule="auto"/>
              <w:jc w:val="center"/>
              <w:rPr>
                <w:rFonts w:ascii="TH SarabunPSK" w:hAnsi="TH SarabunPSK" w:cs="TH SarabunPSK"/>
                <w:b/>
                <w:bCs/>
                <w:sz w:val="24"/>
                <w:szCs w:val="24"/>
              </w:rPr>
            </w:pPr>
            <w:r w:rsidRPr="00370DAD">
              <w:rPr>
                <w:rFonts w:ascii="TH SarabunPSK" w:hAnsi="TH SarabunPSK" w:cs="TH SarabunPSK"/>
                <w:b/>
                <w:bCs/>
                <w:sz w:val="24"/>
                <w:szCs w:val="24"/>
                <w:cs/>
              </w:rPr>
              <w:t>2</w:t>
            </w:r>
          </w:p>
        </w:tc>
        <w:tc>
          <w:tcPr>
            <w:tcW w:w="425" w:type="dxa"/>
            <w:tcBorders>
              <w:bottom w:val="single" w:sz="4" w:space="0" w:color="000000"/>
            </w:tcBorders>
          </w:tcPr>
          <w:p w:rsidR="002239C5" w:rsidRPr="00370DAD" w:rsidRDefault="002239C5" w:rsidP="005E5417">
            <w:pPr>
              <w:tabs>
                <w:tab w:val="left" w:pos="426"/>
                <w:tab w:val="left" w:pos="709"/>
                <w:tab w:val="left" w:pos="1276"/>
                <w:tab w:val="left" w:pos="1701"/>
                <w:tab w:val="left" w:pos="1843"/>
                <w:tab w:val="left" w:pos="2268"/>
              </w:tabs>
              <w:spacing w:line="276" w:lineRule="auto"/>
              <w:jc w:val="center"/>
              <w:rPr>
                <w:rFonts w:ascii="TH SarabunPSK" w:hAnsi="TH SarabunPSK" w:cs="TH SarabunPSK"/>
                <w:b/>
                <w:bCs/>
                <w:sz w:val="24"/>
                <w:szCs w:val="24"/>
              </w:rPr>
            </w:pPr>
            <w:r w:rsidRPr="00370DAD">
              <w:rPr>
                <w:rFonts w:ascii="TH SarabunPSK" w:hAnsi="TH SarabunPSK" w:cs="TH SarabunPSK" w:hint="cs"/>
                <w:b/>
                <w:bCs/>
                <w:sz w:val="24"/>
                <w:szCs w:val="24"/>
                <w:cs/>
              </w:rPr>
              <w:t>1</w:t>
            </w:r>
          </w:p>
        </w:tc>
        <w:tc>
          <w:tcPr>
            <w:tcW w:w="329" w:type="dxa"/>
            <w:tcBorders>
              <w:bottom w:val="single" w:sz="4" w:space="0" w:color="000000"/>
            </w:tcBorders>
          </w:tcPr>
          <w:p w:rsidR="002239C5" w:rsidRPr="00370DAD" w:rsidRDefault="002239C5" w:rsidP="005E5417">
            <w:pPr>
              <w:tabs>
                <w:tab w:val="left" w:pos="426"/>
                <w:tab w:val="left" w:pos="709"/>
                <w:tab w:val="left" w:pos="1276"/>
                <w:tab w:val="left" w:pos="1701"/>
                <w:tab w:val="left" w:pos="1843"/>
                <w:tab w:val="left" w:pos="2268"/>
              </w:tabs>
              <w:spacing w:line="276" w:lineRule="auto"/>
              <w:jc w:val="center"/>
              <w:rPr>
                <w:rFonts w:ascii="TH SarabunPSK" w:hAnsi="TH SarabunPSK" w:cs="TH SarabunPSK"/>
                <w:b/>
                <w:bCs/>
                <w:sz w:val="24"/>
                <w:szCs w:val="24"/>
              </w:rPr>
            </w:pPr>
            <w:r w:rsidRPr="00370DAD">
              <w:rPr>
                <w:rFonts w:ascii="TH SarabunPSK" w:hAnsi="TH SarabunPSK" w:cs="TH SarabunPSK" w:hint="cs"/>
                <w:b/>
                <w:bCs/>
                <w:sz w:val="24"/>
                <w:szCs w:val="24"/>
                <w:cs/>
              </w:rPr>
              <w:t>2</w:t>
            </w:r>
          </w:p>
        </w:tc>
        <w:tc>
          <w:tcPr>
            <w:tcW w:w="386" w:type="dxa"/>
            <w:tcBorders>
              <w:bottom w:val="single" w:sz="4" w:space="0" w:color="000000"/>
            </w:tcBorders>
          </w:tcPr>
          <w:p w:rsidR="002239C5" w:rsidRPr="00370DAD" w:rsidRDefault="002239C5" w:rsidP="005E5417">
            <w:pPr>
              <w:tabs>
                <w:tab w:val="left" w:pos="426"/>
                <w:tab w:val="left" w:pos="709"/>
                <w:tab w:val="left" w:pos="1276"/>
                <w:tab w:val="left" w:pos="1701"/>
                <w:tab w:val="left" w:pos="1843"/>
                <w:tab w:val="left" w:pos="2268"/>
              </w:tabs>
              <w:spacing w:line="276" w:lineRule="auto"/>
              <w:jc w:val="center"/>
              <w:rPr>
                <w:rFonts w:ascii="TH SarabunPSK" w:hAnsi="TH SarabunPSK" w:cs="TH SarabunPSK"/>
                <w:b/>
                <w:bCs/>
                <w:sz w:val="24"/>
                <w:szCs w:val="24"/>
              </w:rPr>
            </w:pPr>
            <w:r w:rsidRPr="00370DAD">
              <w:rPr>
                <w:rFonts w:ascii="TH SarabunPSK" w:hAnsi="TH SarabunPSK" w:cs="TH SarabunPSK" w:hint="cs"/>
                <w:b/>
                <w:bCs/>
                <w:sz w:val="24"/>
                <w:szCs w:val="24"/>
                <w:cs/>
              </w:rPr>
              <w:t>3</w:t>
            </w:r>
          </w:p>
        </w:tc>
        <w:tc>
          <w:tcPr>
            <w:tcW w:w="419" w:type="dxa"/>
            <w:tcBorders>
              <w:bottom w:val="single" w:sz="4" w:space="0" w:color="000000"/>
            </w:tcBorders>
          </w:tcPr>
          <w:p w:rsidR="002239C5" w:rsidRPr="00370DAD" w:rsidRDefault="002239C5" w:rsidP="005E5417">
            <w:pPr>
              <w:tabs>
                <w:tab w:val="left" w:pos="426"/>
                <w:tab w:val="left" w:pos="709"/>
                <w:tab w:val="left" w:pos="1276"/>
                <w:tab w:val="left" w:pos="1701"/>
                <w:tab w:val="left" w:pos="1843"/>
                <w:tab w:val="left" w:pos="2268"/>
              </w:tabs>
              <w:spacing w:line="276" w:lineRule="auto"/>
              <w:jc w:val="center"/>
              <w:rPr>
                <w:rFonts w:ascii="TH SarabunPSK" w:hAnsi="TH SarabunPSK" w:cs="TH SarabunPSK"/>
                <w:b/>
                <w:bCs/>
                <w:sz w:val="24"/>
                <w:szCs w:val="24"/>
              </w:rPr>
            </w:pPr>
            <w:r w:rsidRPr="00370DAD">
              <w:rPr>
                <w:rFonts w:ascii="TH SarabunPSK" w:hAnsi="TH SarabunPSK" w:cs="TH SarabunPSK" w:hint="cs"/>
                <w:b/>
                <w:bCs/>
                <w:sz w:val="24"/>
                <w:szCs w:val="24"/>
                <w:cs/>
              </w:rPr>
              <w:t>4</w:t>
            </w:r>
          </w:p>
        </w:tc>
        <w:tc>
          <w:tcPr>
            <w:tcW w:w="425" w:type="dxa"/>
            <w:tcBorders>
              <w:bottom w:val="single" w:sz="4" w:space="0" w:color="000000"/>
            </w:tcBorders>
          </w:tcPr>
          <w:p w:rsidR="002239C5" w:rsidRPr="00370DAD" w:rsidRDefault="002239C5" w:rsidP="005E5417">
            <w:pPr>
              <w:tabs>
                <w:tab w:val="left" w:pos="426"/>
                <w:tab w:val="left" w:pos="709"/>
                <w:tab w:val="left" w:pos="1276"/>
                <w:tab w:val="left" w:pos="1701"/>
                <w:tab w:val="left" w:pos="1843"/>
                <w:tab w:val="left" w:pos="2268"/>
              </w:tabs>
              <w:spacing w:line="276" w:lineRule="auto"/>
              <w:jc w:val="center"/>
              <w:rPr>
                <w:rFonts w:ascii="TH SarabunPSK" w:hAnsi="TH SarabunPSK" w:cs="TH SarabunPSK"/>
                <w:b/>
                <w:bCs/>
                <w:sz w:val="24"/>
                <w:szCs w:val="24"/>
              </w:rPr>
            </w:pPr>
            <w:r w:rsidRPr="00370DAD">
              <w:rPr>
                <w:rFonts w:ascii="TH SarabunPSK" w:hAnsi="TH SarabunPSK" w:cs="TH SarabunPSK"/>
                <w:b/>
                <w:bCs/>
                <w:sz w:val="24"/>
                <w:szCs w:val="24"/>
                <w:cs/>
              </w:rPr>
              <w:t>1</w:t>
            </w:r>
          </w:p>
        </w:tc>
        <w:tc>
          <w:tcPr>
            <w:tcW w:w="425" w:type="dxa"/>
            <w:tcBorders>
              <w:bottom w:val="single" w:sz="4" w:space="0" w:color="000000"/>
            </w:tcBorders>
          </w:tcPr>
          <w:p w:rsidR="002239C5" w:rsidRPr="00370DAD" w:rsidRDefault="002239C5" w:rsidP="005E5417">
            <w:pPr>
              <w:tabs>
                <w:tab w:val="left" w:pos="426"/>
                <w:tab w:val="left" w:pos="709"/>
                <w:tab w:val="left" w:pos="1276"/>
                <w:tab w:val="left" w:pos="1701"/>
                <w:tab w:val="left" w:pos="1843"/>
                <w:tab w:val="left" w:pos="2268"/>
              </w:tabs>
              <w:spacing w:line="276" w:lineRule="auto"/>
              <w:jc w:val="center"/>
              <w:rPr>
                <w:rFonts w:ascii="TH SarabunPSK" w:hAnsi="TH SarabunPSK" w:cs="TH SarabunPSK"/>
                <w:b/>
                <w:bCs/>
                <w:sz w:val="24"/>
                <w:szCs w:val="24"/>
              </w:rPr>
            </w:pPr>
            <w:r w:rsidRPr="00370DAD">
              <w:rPr>
                <w:rFonts w:ascii="TH SarabunPSK" w:hAnsi="TH SarabunPSK" w:cs="TH SarabunPSK"/>
                <w:b/>
                <w:bCs/>
                <w:sz w:val="24"/>
                <w:szCs w:val="24"/>
                <w:cs/>
              </w:rPr>
              <w:t>2</w:t>
            </w:r>
          </w:p>
        </w:tc>
        <w:tc>
          <w:tcPr>
            <w:tcW w:w="426" w:type="dxa"/>
            <w:tcBorders>
              <w:bottom w:val="single" w:sz="4" w:space="0" w:color="000000"/>
            </w:tcBorders>
          </w:tcPr>
          <w:p w:rsidR="002239C5" w:rsidRPr="00370DAD" w:rsidRDefault="002239C5" w:rsidP="005E5417">
            <w:pPr>
              <w:tabs>
                <w:tab w:val="left" w:pos="426"/>
                <w:tab w:val="left" w:pos="709"/>
                <w:tab w:val="left" w:pos="1276"/>
                <w:tab w:val="left" w:pos="1701"/>
                <w:tab w:val="left" w:pos="1843"/>
                <w:tab w:val="left" w:pos="2268"/>
              </w:tabs>
              <w:spacing w:line="276" w:lineRule="auto"/>
              <w:jc w:val="center"/>
              <w:rPr>
                <w:rFonts w:ascii="TH SarabunPSK" w:hAnsi="TH SarabunPSK" w:cs="TH SarabunPSK"/>
                <w:b/>
                <w:bCs/>
                <w:sz w:val="24"/>
                <w:szCs w:val="24"/>
              </w:rPr>
            </w:pPr>
            <w:r w:rsidRPr="00370DAD">
              <w:rPr>
                <w:rFonts w:ascii="TH SarabunPSK" w:hAnsi="TH SarabunPSK" w:cs="TH SarabunPSK"/>
                <w:b/>
                <w:bCs/>
                <w:sz w:val="24"/>
                <w:szCs w:val="24"/>
                <w:cs/>
              </w:rPr>
              <w:t>3</w:t>
            </w:r>
          </w:p>
        </w:tc>
        <w:tc>
          <w:tcPr>
            <w:tcW w:w="429" w:type="dxa"/>
            <w:tcBorders>
              <w:bottom w:val="single" w:sz="4" w:space="0" w:color="000000"/>
            </w:tcBorders>
          </w:tcPr>
          <w:p w:rsidR="002239C5" w:rsidRPr="00370DAD" w:rsidRDefault="002239C5" w:rsidP="005E5417">
            <w:pPr>
              <w:tabs>
                <w:tab w:val="left" w:pos="426"/>
                <w:tab w:val="left" w:pos="709"/>
                <w:tab w:val="left" w:pos="1276"/>
                <w:tab w:val="left" w:pos="1701"/>
                <w:tab w:val="left" w:pos="1843"/>
                <w:tab w:val="left" w:pos="2268"/>
              </w:tabs>
              <w:spacing w:line="276" w:lineRule="auto"/>
              <w:jc w:val="center"/>
              <w:rPr>
                <w:rFonts w:ascii="TH SarabunPSK" w:hAnsi="TH SarabunPSK" w:cs="TH SarabunPSK"/>
                <w:b/>
                <w:bCs/>
                <w:sz w:val="24"/>
                <w:szCs w:val="24"/>
              </w:rPr>
            </w:pPr>
            <w:r w:rsidRPr="00370DAD">
              <w:rPr>
                <w:rFonts w:ascii="TH SarabunPSK" w:hAnsi="TH SarabunPSK" w:cs="TH SarabunPSK"/>
                <w:b/>
                <w:bCs/>
                <w:sz w:val="24"/>
                <w:szCs w:val="24"/>
                <w:cs/>
              </w:rPr>
              <w:t>1</w:t>
            </w:r>
          </w:p>
        </w:tc>
        <w:tc>
          <w:tcPr>
            <w:tcW w:w="425" w:type="dxa"/>
            <w:tcBorders>
              <w:bottom w:val="single" w:sz="4" w:space="0" w:color="000000"/>
            </w:tcBorders>
          </w:tcPr>
          <w:p w:rsidR="002239C5" w:rsidRPr="00370DAD" w:rsidRDefault="002239C5" w:rsidP="005E5417">
            <w:pPr>
              <w:tabs>
                <w:tab w:val="left" w:pos="426"/>
                <w:tab w:val="left" w:pos="709"/>
                <w:tab w:val="left" w:pos="1276"/>
                <w:tab w:val="left" w:pos="1701"/>
                <w:tab w:val="left" w:pos="1843"/>
                <w:tab w:val="left" w:pos="2268"/>
              </w:tabs>
              <w:spacing w:line="276" w:lineRule="auto"/>
              <w:jc w:val="center"/>
              <w:rPr>
                <w:rFonts w:ascii="TH SarabunPSK" w:hAnsi="TH SarabunPSK" w:cs="TH SarabunPSK"/>
                <w:b/>
                <w:bCs/>
                <w:sz w:val="24"/>
                <w:szCs w:val="24"/>
              </w:rPr>
            </w:pPr>
            <w:r w:rsidRPr="00370DAD">
              <w:rPr>
                <w:rFonts w:ascii="TH SarabunPSK" w:hAnsi="TH SarabunPSK" w:cs="TH SarabunPSK"/>
                <w:b/>
                <w:bCs/>
                <w:sz w:val="24"/>
                <w:szCs w:val="24"/>
                <w:cs/>
              </w:rPr>
              <w:t>2</w:t>
            </w:r>
          </w:p>
        </w:tc>
        <w:tc>
          <w:tcPr>
            <w:tcW w:w="425" w:type="dxa"/>
            <w:tcBorders>
              <w:bottom w:val="single" w:sz="4" w:space="0" w:color="000000"/>
            </w:tcBorders>
          </w:tcPr>
          <w:p w:rsidR="002239C5" w:rsidRPr="00370DAD" w:rsidRDefault="002239C5" w:rsidP="005E5417">
            <w:pPr>
              <w:tabs>
                <w:tab w:val="left" w:pos="426"/>
                <w:tab w:val="left" w:pos="709"/>
                <w:tab w:val="left" w:pos="1276"/>
                <w:tab w:val="left" w:pos="1701"/>
                <w:tab w:val="left" w:pos="1843"/>
                <w:tab w:val="left" w:pos="2268"/>
              </w:tabs>
              <w:spacing w:line="276" w:lineRule="auto"/>
              <w:jc w:val="center"/>
              <w:rPr>
                <w:rFonts w:ascii="TH SarabunPSK" w:hAnsi="TH SarabunPSK" w:cs="TH SarabunPSK"/>
                <w:b/>
                <w:bCs/>
                <w:sz w:val="24"/>
                <w:szCs w:val="24"/>
              </w:rPr>
            </w:pPr>
            <w:r w:rsidRPr="00370DAD">
              <w:rPr>
                <w:rFonts w:ascii="TH SarabunPSK" w:hAnsi="TH SarabunPSK" w:cs="TH SarabunPSK"/>
                <w:b/>
                <w:bCs/>
                <w:sz w:val="24"/>
                <w:szCs w:val="24"/>
                <w:cs/>
              </w:rPr>
              <w:t>3</w:t>
            </w:r>
          </w:p>
        </w:tc>
        <w:tc>
          <w:tcPr>
            <w:tcW w:w="426" w:type="dxa"/>
            <w:tcBorders>
              <w:bottom w:val="single" w:sz="4" w:space="0" w:color="000000"/>
            </w:tcBorders>
          </w:tcPr>
          <w:p w:rsidR="002239C5" w:rsidRPr="00370DAD" w:rsidRDefault="002239C5" w:rsidP="005E5417">
            <w:pPr>
              <w:tabs>
                <w:tab w:val="left" w:pos="426"/>
                <w:tab w:val="left" w:pos="709"/>
                <w:tab w:val="left" w:pos="1276"/>
                <w:tab w:val="left" w:pos="1701"/>
                <w:tab w:val="left" w:pos="1843"/>
                <w:tab w:val="left" w:pos="2268"/>
              </w:tabs>
              <w:spacing w:line="276" w:lineRule="auto"/>
              <w:jc w:val="center"/>
              <w:rPr>
                <w:rFonts w:ascii="TH SarabunPSK" w:hAnsi="TH SarabunPSK" w:cs="TH SarabunPSK"/>
                <w:b/>
                <w:bCs/>
                <w:sz w:val="24"/>
                <w:szCs w:val="24"/>
              </w:rPr>
            </w:pPr>
            <w:r w:rsidRPr="00370DAD">
              <w:rPr>
                <w:rFonts w:ascii="TH SarabunPSK" w:hAnsi="TH SarabunPSK" w:cs="TH SarabunPSK"/>
                <w:b/>
                <w:bCs/>
                <w:sz w:val="24"/>
                <w:szCs w:val="24"/>
              </w:rPr>
              <w:t>1</w:t>
            </w:r>
          </w:p>
        </w:tc>
        <w:tc>
          <w:tcPr>
            <w:tcW w:w="421" w:type="dxa"/>
            <w:tcBorders>
              <w:bottom w:val="single" w:sz="4" w:space="0" w:color="000000"/>
            </w:tcBorders>
          </w:tcPr>
          <w:p w:rsidR="002239C5" w:rsidRPr="00370DAD" w:rsidRDefault="002239C5" w:rsidP="005E5417">
            <w:pPr>
              <w:tabs>
                <w:tab w:val="left" w:pos="426"/>
                <w:tab w:val="left" w:pos="709"/>
                <w:tab w:val="left" w:pos="1276"/>
                <w:tab w:val="left" w:pos="1701"/>
                <w:tab w:val="left" w:pos="1843"/>
                <w:tab w:val="left" w:pos="2268"/>
              </w:tabs>
              <w:spacing w:line="276" w:lineRule="auto"/>
              <w:jc w:val="center"/>
              <w:rPr>
                <w:rFonts w:ascii="TH SarabunPSK" w:hAnsi="TH SarabunPSK" w:cs="TH SarabunPSK"/>
                <w:b/>
                <w:bCs/>
                <w:sz w:val="24"/>
                <w:szCs w:val="24"/>
              </w:rPr>
            </w:pPr>
            <w:r w:rsidRPr="00370DAD">
              <w:rPr>
                <w:rFonts w:ascii="TH SarabunPSK" w:hAnsi="TH SarabunPSK" w:cs="TH SarabunPSK"/>
                <w:b/>
                <w:bCs/>
                <w:sz w:val="24"/>
                <w:szCs w:val="24"/>
              </w:rPr>
              <w:t>2</w:t>
            </w:r>
          </w:p>
        </w:tc>
        <w:tc>
          <w:tcPr>
            <w:tcW w:w="429" w:type="dxa"/>
            <w:tcBorders>
              <w:bottom w:val="single" w:sz="4" w:space="0" w:color="000000"/>
            </w:tcBorders>
          </w:tcPr>
          <w:p w:rsidR="002239C5" w:rsidRPr="00370DAD" w:rsidRDefault="002239C5" w:rsidP="005E5417">
            <w:pPr>
              <w:tabs>
                <w:tab w:val="left" w:pos="426"/>
                <w:tab w:val="left" w:pos="709"/>
                <w:tab w:val="left" w:pos="1276"/>
                <w:tab w:val="left" w:pos="1701"/>
                <w:tab w:val="left" w:pos="1843"/>
                <w:tab w:val="left" w:pos="2268"/>
              </w:tabs>
              <w:spacing w:line="276" w:lineRule="auto"/>
              <w:jc w:val="center"/>
              <w:rPr>
                <w:rFonts w:ascii="TH SarabunPSK" w:hAnsi="TH SarabunPSK" w:cs="TH SarabunPSK"/>
                <w:b/>
                <w:bCs/>
                <w:sz w:val="24"/>
                <w:szCs w:val="24"/>
              </w:rPr>
            </w:pPr>
            <w:r w:rsidRPr="00370DAD">
              <w:rPr>
                <w:rFonts w:ascii="TH SarabunPSK" w:hAnsi="TH SarabunPSK" w:cs="TH SarabunPSK"/>
                <w:b/>
                <w:bCs/>
                <w:sz w:val="24"/>
                <w:szCs w:val="24"/>
              </w:rPr>
              <w:t>3</w:t>
            </w:r>
          </w:p>
        </w:tc>
        <w:tc>
          <w:tcPr>
            <w:tcW w:w="425" w:type="dxa"/>
            <w:tcBorders>
              <w:top w:val="single" w:sz="4" w:space="0" w:color="auto"/>
              <w:bottom w:val="single" w:sz="4" w:space="0" w:color="auto"/>
              <w:right w:val="single" w:sz="4" w:space="0" w:color="auto"/>
            </w:tcBorders>
            <w:shd w:val="clear" w:color="auto" w:fill="auto"/>
          </w:tcPr>
          <w:p w:rsidR="002239C5" w:rsidRPr="00370DAD" w:rsidRDefault="002239C5" w:rsidP="005E5417">
            <w:pPr>
              <w:tabs>
                <w:tab w:val="left" w:pos="426"/>
                <w:tab w:val="left" w:pos="709"/>
                <w:tab w:val="left" w:pos="1276"/>
                <w:tab w:val="left" w:pos="1701"/>
                <w:tab w:val="left" w:pos="1843"/>
                <w:tab w:val="left" w:pos="2268"/>
              </w:tabs>
              <w:spacing w:line="276" w:lineRule="auto"/>
              <w:jc w:val="center"/>
              <w:rPr>
                <w:rFonts w:ascii="TH SarabunPSK" w:hAnsi="TH SarabunPSK" w:cs="TH SarabunPSK"/>
                <w:b/>
                <w:bCs/>
                <w:sz w:val="24"/>
                <w:szCs w:val="24"/>
              </w:rPr>
            </w:pPr>
            <w:r w:rsidRPr="00370DAD">
              <w:rPr>
                <w:rFonts w:ascii="TH SarabunPSK" w:hAnsi="TH SarabunPSK" w:cs="TH SarabunPSK"/>
                <w:b/>
                <w:bCs/>
                <w:sz w:val="24"/>
                <w:szCs w:val="24"/>
                <w:cs/>
              </w:rPr>
              <w:t>1</w:t>
            </w:r>
          </w:p>
        </w:tc>
        <w:tc>
          <w:tcPr>
            <w:tcW w:w="365" w:type="dxa"/>
            <w:tcBorders>
              <w:top w:val="single" w:sz="4" w:space="0" w:color="auto"/>
              <w:bottom w:val="single" w:sz="4" w:space="0" w:color="auto"/>
              <w:right w:val="single" w:sz="4" w:space="0" w:color="auto"/>
            </w:tcBorders>
            <w:shd w:val="clear" w:color="auto" w:fill="auto"/>
          </w:tcPr>
          <w:p w:rsidR="002239C5" w:rsidRPr="00370DAD" w:rsidRDefault="002239C5" w:rsidP="005E5417">
            <w:pPr>
              <w:tabs>
                <w:tab w:val="left" w:pos="426"/>
                <w:tab w:val="left" w:pos="709"/>
                <w:tab w:val="left" w:pos="1276"/>
                <w:tab w:val="left" w:pos="1701"/>
                <w:tab w:val="left" w:pos="1843"/>
                <w:tab w:val="left" w:pos="2268"/>
              </w:tabs>
              <w:spacing w:line="276" w:lineRule="auto"/>
              <w:jc w:val="center"/>
              <w:rPr>
                <w:rFonts w:ascii="TH SarabunPSK" w:hAnsi="TH SarabunPSK" w:cs="TH SarabunPSK"/>
                <w:b/>
                <w:bCs/>
                <w:sz w:val="24"/>
                <w:szCs w:val="24"/>
              </w:rPr>
            </w:pPr>
            <w:r w:rsidRPr="00370DAD">
              <w:rPr>
                <w:rFonts w:ascii="TH SarabunPSK" w:hAnsi="TH SarabunPSK" w:cs="TH SarabunPSK"/>
                <w:b/>
                <w:bCs/>
                <w:sz w:val="24"/>
                <w:szCs w:val="24"/>
                <w:cs/>
              </w:rPr>
              <w:t>2</w:t>
            </w:r>
          </w:p>
        </w:tc>
        <w:tc>
          <w:tcPr>
            <w:tcW w:w="353" w:type="dxa"/>
            <w:gridSpan w:val="2"/>
            <w:tcBorders>
              <w:top w:val="single" w:sz="4" w:space="0" w:color="auto"/>
              <w:bottom w:val="single" w:sz="4" w:space="0" w:color="auto"/>
              <w:right w:val="single" w:sz="4" w:space="0" w:color="auto"/>
            </w:tcBorders>
            <w:shd w:val="clear" w:color="auto" w:fill="auto"/>
          </w:tcPr>
          <w:p w:rsidR="002239C5" w:rsidRPr="00370DAD" w:rsidRDefault="002239C5" w:rsidP="005E5417">
            <w:pPr>
              <w:tabs>
                <w:tab w:val="left" w:pos="426"/>
                <w:tab w:val="left" w:pos="709"/>
                <w:tab w:val="left" w:pos="1276"/>
                <w:tab w:val="left" w:pos="1701"/>
                <w:tab w:val="left" w:pos="1843"/>
                <w:tab w:val="left" w:pos="2268"/>
              </w:tabs>
              <w:spacing w:line="276" w:lineRule="auto"/>
              <w:jc w:val="center"/>
              <w:rPr>
                <w:rFonts w:ascii="TH SarabunPSK" w:hAnsi="TH SarabunPSK" w:cs="TH SarabunPSK"/>
                <w:b/>
                <w:bCs/>
                <w:sz w:val="24"/>
                <w:szCs w:val="24"/>
              </w:rPr>
            </w:pPr>
            <w:r w:rsidRPr="00370DAD">
              <w:rPr>
                <w:rFonts w:ascii="TH SarabunPSK" w:hAnsi="TH SarabunPSK" w:cs="TH SarabunPSK"/>
                <w:b/>
                <w:bCs/>
                <w:sz w:val="24"/>
                <w:szCs w:val="24"/>
                <w:cs/>
              </w:rPr>
              <w:t>3</w:t>
            </w:r>
          </w:p>
        </w:tc>
      </w:tr>
      <w:tr w:rsidR="00370DAD" w:rsidRPr="00370DAD" w:rsidTr="00632E4E">
        <w:trPr>
          <w:jc w:val="center"/>
        </w:trPr>
        <w:tc>
          <w:tcPr>
            <w:tcW w:w="4674" w:type="dxa"/>
          </w:tcPr>
          <w:p w:rsidR="002239C5" w:rsidRPr="00370DAD" w:rsidRDefault="002239C5" w:rsidP="00F93FAF">
            <w:pPr>
              <w:tabs>
                <w:tab w:val="left" w:pos="426"/>
                <w:tab w:val="left" w:pos="540"/>
                <w:tab w:val="left" w:pos="709"/>
                <w:tab w:val="left" w:pos="1276"/>
                <w:tab w:val="left" w:pos="1440"/>
                <w:tab w:val="left" w:pos="1701"/>
                <w:tab w:val="left" w:pos="1843"/>
                <w:tab w:val="left" w:pos="1980"/>
                <w:tab w:val="left" w:pos="2268"/>
                <w:tab w:val="left" w:pos="2880"/>
                <w:tab w:val="left" w:pos="7200"/>
              </w:tabs>
              <w:spacing w:line="276" w:lineRule="auto"/>
              <w:rPr>
                <w:rFonts w:ascii="TH SarabunPSK" w:hAnsi="TH SarabunPSK" w:cs="TH SarabunPSK"/>
                <w:sz w:val="24"/>
                <w:szCs w:val="24"/>
              </w:rPr>
            </w:pPr>
            <w:r w:rsidRPr="00370DAD">
              <w:rPr>
                <w:rFonts w:ascii="TH SarabunPSK" w:hAnsi="TH SarabunPSK" w:cs="TH SarabunPSK"/>
                <w:sz w:val="24"/>
                <w:szCs w:val="24"/>
              </w:rPr>
              <w:t>7</w:t>
            </w:r>
            <w:r w:rsidRPr="00370DAD">
              <w:rPr>
                <w:rFonts w:ascii="TH SarabunPSK" w:hAnsi="TH SarabunPSK" w:cs="TH SarabunPSK" w:hint="cs"/>
                <w:sz w:val="24"/>
                <w:szCs w:val="24"/>
                <w:cs/>
              </w:rPr>
              <w:t>0</w:t>
            </w:r>
            <w:r w:rsidRPr="00370DAD">
              <w:rPr>
                <w:rFonts w:ascii="TH SarabunPSK" w:hAnsi="TH SarabunPSK" w:cs="TH SarabunPSK"/>
                <w:sz w:val="24"/>
                <w:szCs w:val="24"/>
              </w:rPr>
              <w:t xml:space="preserve">. 1544212 </w:t>
            </w:r>
            <w:r w:rsidRPr="00370DAD">
              <w:rPr>
                <w:rFonts w:ascii="TH SarabunPSK" w:hAnsi="TH SarabunPSK" w:cs="TH SarabunPSK"/>
                <w:sz w:val="24"/>
                <w:szCs w:val="24"/>
                <w:cs/>
              </w:rPr>
              <w:t>วรรณกรรมซีไรต์สำหรับครู</w:t>
            </w:r>
          </w:p>
        </w:tc>
        <w:tc>
          <w:tcPr>
            <w:tcW w:w="384"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62"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25"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329"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386"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19"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25"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5"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26"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9"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5"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25"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6"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1"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9"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25" w:type="dxa"/>
            <w:tcBorders>
              <w:top w:val="single" w:sz="4" w:space="0" w:color="auto"/>
              <w:bottom w:val="single" w:sz="4" w:space="0" w:color="auto"/>
              <w:right w:val="single" w:sz="4" w:space="0" w:color="auto"/>
            </w:tcBorders>
            <w:shd w:val="clear" w:color="auto" w:fill="auto"/>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365" w:type="dxa"/>
            <w:tcBorders>
              <w:top w:val="single" w:sz="4" w:space="0" w:color="auto"/>
              <w:bottom w:val="single" w:sz="4" w:space="0" w:color="auto"/>
              <w:right w:val="single" w:sz="4" w:space="0" w:color="auto"/>
            </w:tcBorders>
            <w:shd w:val="clear" w:color="auto" w:fill="auto"/>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353" w:type="dxa"/>
            <w:gridSpan w:val="2"/>
            <w:tcBorders>
              <w:top w:val="single" w:sz="4" w:space="0" w:color="auto"/>
              <w:bottom w:val="single" w:sz="4" w:space="0" w:color="auto"/>
              <w:right w:val="single" w:sz="4" w:space="0" w:color="auto"/>
            </w:tcBorders>
            <w:shd w:val="clear" w:color="auto" w:fill="auto"/>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r>
      <w:tr w:rsidR="00370DAD" w:rsidRPr="00370DAD" w:rsidTr="00632E4E">
        <w:trPr>
          <w:jc w:val="center"/>
        </w:trPr>
        <w:tc>
          <w:tcPr>
            <w:tcW w:w="4674" w:type="dxa"/>
          </w:tcPr>
          <w:p w:rsidR="002239C5" w:rsidRPr="00370DAD" w:rsidRDefault="002239C5" w:rsidP="00F93FAF">
            <w:pPr>
              <w:tabs>
                <w:tab w:val="left" w:pos="426"/>
                <w:tab w:val="left" w:pos="540"/>
                <w:tab w:val="left" w:pos="709"/>
                <w:tab w:val="left" w:pos="1276"/>
                <w:tab w:val="left" w:pos="1440"/>
                <w:tab w:val="left" w:pos="1701"/>
                <w:tab w:val="left" w:pos="1843"/>
                <w:tab w:val="left" w:pos="1980"/>
                <w:tab w:val="left" w:pos="2268"/>
                <w:tab w:val="left" w:pos="2880"/>
                <w:tab w:val="left" w:pos="7200"/>
              </w:tabs>
              <w:spacing w:line="276" w:lineRule="auto"/>
              <w:rPr>
                <w:rFonts w:ascii="TH SarabunPSK" w:hAnsi="TH SarabunPSK" w:cs="TH SarabunPSK"/>
                <w:sz w:val="24"/>
                <w:szCs w:val="24"/>
              </w:rPr>
            </w:pPr>
            <w:r w:rsidRPr="00370DAD">
              <w:rPr>
                <w:rFonts w:ascii="TH SarabunPSK" w:hAnsi="TH SarabunPSK" w:cs="TH SarabunPSK"/>
                <w:sz w:val="24"/>
                <w:szCs w:val="24"/>
              </w:rPr>
              <w:t>7</w:t>
            </w:r>
            <w:r w:rsidRPr="00370DAD">
              <w:rPr>
                <w:rFonts w:ascii="TH SarabunPSK" w:hAnsi="TH SarabunPSK" w:cs="TH SarabunPSK" w:hint="cs"/>
                <w:sz w:val="24"/>
                <w:szCs w:val="24"/>
                <w:cs/>
              </w:rPr>
              <w:t>1</w:t>
            </w:r>
            <w:r w:rsidRPr="00370DAD">
              <w:rPr>
                <w:rFonts w:ascii="TH SarabunPSK" w:hAnsi="TH SarabunPSK" w:cs="TH SarabunPSK"/>
                <w:sz w:val="24"/>
                <w:szCs w:val="24"/>
              </w:rPr>
              <w:t xml:space="preserve">. 1544213 </w:t>
            </w:r>
            <w:r w:rsidRPr="00370DAD">
              <w:rPr>
                <w:rFonts w:ascii="TH SarabunPSK" w:hAnsi="TH SarabunPSK" w:cs="TH SarabunPSK"/>
                <w:sz w:val="24"/>
                <w:szCs w:val="24"/>
                <w:cs/>
              </w:rPr>
              <w:t>วรรณกรรมเปรียบเทียบสำหรับครู</w:t>
            </w:r>
          </w:p>
        </w:tc>
        <w:tc>
          <w:tcPr>
            <w:tcW w:w="384"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62"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25"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329"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386"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19"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25"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5"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26"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9"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5"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25"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6"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1"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9"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25" w:type="dxa"/>
            <w:tcBorders>
              <w:top w:val="single" w:sz="4" w:space="0" w:color="auto"/>
              <w:bottom w:val="single" w:sz="4" w:space="0" w:color="auto"/>
              <w:right w:val="single" w:sz="4" w:space="0" w:color="auto"/>
            </w:tcBorders>
            <w:shd w:val="clear" w:color="auto" w:fill="auto"/>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365" w:type="dxa"/>
            <w:tcBorders>
              <w:top w:val="single" w:sz="4" w:space="0" w:color="auto"/>
              <w:bottom w:val="single" w:sz="4" w:space="0" w:color="auto"/>
              <w:right w:val="single" w:sz="4" w:space="0" w:color="auto"/>
            </w:tcBorders>
            <w:shd w:val="clear" w:color="auto" w:fill="auto"/>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353" w:type="dxa"/>
            <w:gridSpan w:val="2"/>
            <w:tcBorders>
              <w:top w:val="single" w:sz="4" w:space="0" w:color="auto"/>
              <w:bottom w:val="single" w:sz="4" w:space="0" w:color="auto"/>
              <w:right w:val="single" w:sz="4" w:space="0" w:color="auto"/>
            </w:tcBorders>
            <w:shd w:val="clear" w:color="auto" w:fill="auto"/>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r>
      <w:tr w:rsidR="00370DAD" w:rsidRPr="00370DAD" w:rsidTr="00632E4E">
        <w:trPr>
          <w:jc w:val="center"/>
        </w:trPr>
        <w:tc>
          <w:tcPr>
            <w:tcW w:w="4674" w:type="dxa"/>
          </w:tcPr>
          <w:p w:rsidR="002239C5" w:rsidRPr="00370DAD" w:rsidRDefault="002239C5" w:rsidP="00F93FAF">
            <w:pPr>
              <w:tabs>
                <w:tab w:val="left" w:pos="426"/>
                <w:tab w:val="left" w:pos="540"/>
                <w:tab w:val="left" w:pos="709"/>
                <w:tab w:val="left" w:pos="1276"/>
                <w:tab w:val="left" w:pos="1440"/>
                <w:tab w:val="left" w:pos="1701"/>
                <w:tab w:val="left" w:pos="1843"/>
                <w:tab w:val="left" w:pos="1980"/>
                <w:tab w:val="left" w:pos="2268"/>
                <w:tab w:val="left" w:pos="2880"/>
                <w:tab w:val="left" w:pos="7200"/>
              </w:tabs>
              <w:spacing w:line="276" w:lineRule="auto"/>
              <w:rPr>
                <w:rFonts w:ascii="TH SarabunPSK" w:hAnsi="TH SarabunPSK" w:cs="TH SarabunPSK"/>
                <w:sz w:val="24"/>
                <w:szCs w:val="24"/>
              </w:rPr>
            </w:pPr>
            <w:r w:rsidRPr="00370DAD">
              <w:rPr>
                <w:rFonts w:ascii="TH SarabunPSK" w:hAnsi="TH SarabunPSK" w:cs="TH SarabunPSK"/>
                <w:sz w:val="24"/>
                <w:szCs w:val="24"/>
              </w:rPr>
              <w:t>7</w:t>
            </w:r>
            <w:r w:rsidRPr="00370DAD">
              <w:rPr>
                <w:rFonts w:ascii="TH SarabunPSK" w:hAnsi="TH SarabunPSK" w:cs="TH SarabunPSK" w:hint="cs"/>
                <w:sz w:val="24"/>
                <w:szCs w:val="24"/>
                <w:cs/>
              </w:rPr>
              <w:t>2</w:t>
            </w:r>
            <w:r w:rsidRPr="00370DAD">
              <w:rPr>
                <w:rFonts w:ascii="TH SarabunPSK" w:hAnsi="TH SarabunPSK" w:cs="TH SarabunPSK"/>
                <w:sz w:val="24"/>
                <w:szCs w:val="24"/>
              </w:rPr>
              <w:t xml:space="preserve">. 1544301 </w:t>
            </w:r>
            <w:r w:rsidRPr="00370DAD">
              <w:rPr>
                <w:rFonts w:ascii="TH SarabunPSK" w:hAnsi="TH SarabunPSK" w:cs="TH SarabunPSK"/>
                <w:sz w:val="24"/>
                <w:szCs w:val="24"/>
                <w:cs/>
              </w:rPr>
              <w:t>การสร้างแบบฝึกทางภาษาและวรรณคดีไทย</w:t>
            </w:r>
          </w:p>
        </w:tc>
        <w:tc>
          <w:tcPr>
            <w:tcW w:w="384"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62"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25"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329"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386"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19"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5"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5"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26"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9"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5"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25"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6"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1"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29"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25" w:type="dxa"/>
            <w:tcBorders>
              <w:top w:val="single" w:sz="4" w:space="0" w:color="auto"/>
              <w:bottom w:val="single" w:sz="4" w:space="0" w:color="auto"/>
              <w:right w:val="single" w:sz="4" w:space="0" w:color="auto"/>
            </w:tcBorders>
            <w:shd w:val="clear" w:color="auto" w:fill="auto"/>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365" w:type="dxa"/>
            <w:tcBorders>
              <w:top w:val="single" w:sz="4" w:space="0" w:color="auto"/>
              <w:bottom w:val="single" w:sz="4" w:space="0" w:color="auto"/>
              <w:right w:val="single" w:sz="4" w:space="0" w:color="auto"/>
            </w:tcBorders>
            <w:shd w:val="clear" w:color="auto" w:fill="auto"/>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353" w:type="dxa"/>
            <w:gridSpan w:val="2"/>
            <w:tcBorders>
              <w:top w:val="single" w:sz="4" w:space="0" w:color="auto"/>
              <w:bottom w:val="single" w:sz="4" w:space="0" w:color="auto"/>
              <w:right w:val="single" w:sz="4" w:space="0" w:color="auto"/>
            </w:tcBorders>
            <w:shd w:val="clear" w:color="auto" w:fill="auto"/>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r>
      <w:tr w:rsidR="00370DAD" w:rsidRPr="00370DAD" w:rsidTr="00632E4E">
        <w:trPr>
          <w:jc w:val="center"/>
        </w:trPr>
        <w:tc>
          <w:tcPr>
            <w:tcW w:w="4674" w:type="dxa"/>
          </w:tcPr>
          <w:p w:rsidR="002239C5" w:rsidRPr="00370DAD" w:rsidRDefault="002239C5" w:rsidP="00F93FAF">
            <w:pPr>
              <w:tabs>
                <w:tab w:val="left" w:pos="426"/>
                <w:tab w:val="left" w:pos="540"/>
                <w:tab w:val="left" w:pos="709"/>
                <w:tab w:val="left" w:pos="1276"/>
                <w:tab w:val="left" w:pos="1440"/>
                <w:tab w:val="left" w:pos="1701"/>
                <w:tab w:val="left" w:pos="1843"/>
                <w:tab w:val="left" w:pos="1980"/>
                <w:tab w:val="left" w:pos="2268"/>
                <w:tab w:val="left" w:pos="2880"/>
                <w:tab w:val="left" w:pos="7200"/>
              </w:tabs>
              <w:spacing w:line="276" w:lineRule="auto"/>
              <w:rPr>
                <w:rFonts w:ascii="TH SarabunPSK" w:hAnsi="TH SarabunPSK" w:cs="TH SarabunPSK"/>
                <w:sz w:val="24"/>
                <w:szCs w:val="24"/>
                <w:cs/>
              </w:rPr>
            </w:pPr>
            <w:r w:rsidRPr="00370DAD">
              <w:rPr>
                <w:rFonts w:ascii="TH SarabunPSK" w:hAnsi="TH SarabunPSK" w:cs="TH SarabunPSK"/>
                <w:sz w:val="24"/>
                <w:szCs w:val="24"/>
              </w:rPr>
              <w:t>7</w:t>
            </w:r>
            <w:r w:rsidRPr="00370DAD">
              <w:rPr>
                <w:rFonts w:ascii="TH SarabunPSK" w:hAnsi="TH SarabunPSK" w:cs="TH SarabunPSK" w:hint="cs"/>
                <w:sz w:val="24"/>
                <w:szCs w:val="24"/>
                <w:cs/>
              </w:rPr>
              <w:t>3</w:t>
            </w:r>
            <w:r w:rsidRPr="00370DAD">
              <w:rPr>
                <w:rFonts w:ascii="TH SarabunPSK" w:hAnsi="TH SarabunPSK" w:cs="TH SarabunPSK"/>
                <w:sz w:val="24"/>
                <w:szCs w:val="24"/>
              </w:rPr>
              <w:t xml:space="preserve">. 1544111 </w:t>
            </w:r>
            <w:r w:rsidRPr="00370DAD">
              <w:rPr>
                <w:rFonts w:ascii="TH SarabunPSK" w:hAnsi="TH SarabunPSK" w:cs="TH SarabunPSK"/>
                <w:sz w:val="24"/>
                <w:szCs w:val="24"/>
                <w:cs/>
              </w:rPr>
              <w:t>วรรณกรรมแปลสำหรับครู</w:t>
            </w:r>
          </w:p>
        </w:tc>
        <w:tc>
          <w:tcPr>
            <w:tcW w:w="384"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62"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25"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329"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386"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19"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5"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5"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26"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9"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5"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25"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6"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1"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29" w:type="dxa"/>
            <w:vAlign w:val="center"/>
          </w:tcPr>
          <w:p w:rsidR="002239C5" w:rsidRPr="00370DAD" w:rsidRDefault="002239C5" w:rsidP="00F93FAF">
            <w:pPr>
              <w:tabs>
                <w:tab w:val="left" w:pos="426"/>
                <w:tab w:val="left" w:pos="709"/>
                <w:tab w:val="left" w:pos="1276"/>
                <w:tab w:val="left" w:pos="1701"/>
                <w:tab w:val="left" w:pos="1843"/>
                <w:tab w:val="left" w:pos="2268"/>
              </w:tabs>
              <w:spacing w:line="276" w:lineRule="auto"/>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5" w:type="dxa"/>
            <w:tcBorders>
              <w:top w:val="single" w:sz="4" w:space="0" w:color="auto"/>
              <w:bottom w:val="single" w:sz="4" w:space="0" w:color="auto"/>
              <w:right w:val="single" w:sz="4" w:space="0" w:color="auto"/>
            </w:tcBorders>
            <w:shd w:val="clear" w:color="auto" w:fill="auto"/>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365" w:type="dxa"/>
            <w:tcBorders>
              <w:top w:val="single" w:sz="4" w:space="0" w:color="auto"/>
              <w:bottom w:val="single" w:sz="4" w:space="0" w:color="auto"/>
              <w:right w:val="single" w:sz="4" w:space="0" w:color="auto"/>
            </w:tcBorders>
            <w:shd w:val="clear" w:color="auto" w:fill="auto"/>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353" w:type="dxa"/>
            <w:gridSpan w:val="2"/>
            <w:tcBorders>
              <w:top w:val="single" w:sz="4" w:space="0" w:color="auto"/>
              <w:bottom w:val="single" w:sz="4" w:space="0" w:color="auto"/>
              <w:right w:val="single" w:sz="4" w:space="0" w:color="auto"/>
            </w:tcBorders>
            <w:shd w:val="clear" w:color="auto" w:fill="auto"/>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r>
      <w:tr w:rsidR="00370DAD" w:rsidRPr="00370DAD" w:rsidTr="00632E4E">
        <w:trPr>
          <w:jc w:val="center"/>
        </w:trPr>
        <w:tc>
          <w:tcPr>
            <w:tcW w:w="4674" w:type="dxa"/>
          </w:tcPr>
          <w:p w:rsidR="002239C5" w:rsidRPr="00370DAD" w:rsidRDefault="002239C5" w:rsidP="00F93FAF">
            <w:pPr>
              <w:tabs>
                <w:tab w:val="left" w:pos="426"/>
                <w:tab w:val="left" w:pos="540"/>
                <w:tab w:val="left" w:pos="709"/>
                <w:tab w:val="left" w:pos="1276"/>
                <w:tab w:val="left" w:pos="1440"/>
                <w:tab w:val="left" w:pos="1701"/>
                <w:tab w:val="left" w:pos="1843"/>
                <w:tab w:val="left" w:pos="1980"/>
                <w:tab w:val="left" w:pos="2268"/>
                <w:tab w:val="left" w:pos="2880"/>
                <w:tab w:val="left" w:pos="7200"/>
              </w:tabs>
              <w:spacing w:line="276" w:lineRule="auto"/>
              <w:rPr>
                <w:rFonts w:ascii="TH SarabunPSK" w:hAnsi="TH SarabunPSK" w:cs="TH SarabunPSK"/>
                <w:sz w:val="24"/>
                <w:szCs w:val="24"/>
                <w:cs/>
              </w:rPr>
            </w:pPr>
            <w:r w:rsidRPr="00370DAD">
              <w:rPr>
                <w:rFonts w:ascii="TH SarabunPSK" w:hAnsi="TH SarabunPSK" w:cs="TH SarabunPSK"/>
                <w:sz w:val="24"/>
                <w:szCs w:val="24"/>
              </w:rPr>
              <w:t>7</w:t>
            </w:r>
            <w:r w:rsidRPr="00370DAD">
              <w:rPr>
                <w:rFonts w:ascii="TH SarabunPSK" w:hAnsi="TH SarabunPSK" w:cs="TH SarabunPSK" w:hint="cs"/>
                <w:sz w:val="24"/>
                <w:szCs w:val="24"/>
                <w:cs/>
              </w:rPr>
              <w:t>4</w:t>
            </w:r>
            <w:r w:rsidRPr="00370DAD">
              <w:rPr>
                <w:rFonts w:ascii="TH SarabunPSK" w:hAnsi="TH SarabunPSK" w:cs="TH SarabunPSK"/>
                <w:sz w:val="24"/>
                <w:szCs w:val="24"/>
              </w:rPr>
              <w:t xml:space="preserve">. 1543232 </w:t>
            </w:r>
            <w:r w:rsidRPr="00370DAD">
              <w:rPr>
                <w:rFonts w:ascii="TH SarabunPSK" w:hAnsi="TH SarabunPSK" w:cs="TH SarabunPSK"/>
                <w:sz w:val="24"/>
                <w:szCs w:val="24"/>
                <w:cs/>
              </w:rPr>
              <w:t>หนังสือสำหรับเด็ก</w:t>
            </w:r>
          </w:p>
        </w:tc>
        <w:tc>
          <w:tcPr>
            <w:tcW w:w="384"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62"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25"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329"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386"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19"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5"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5"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26"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9"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5"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25"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6"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1"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29" w:type="dxa"/>
            <w:vAlign w:val="center"/>
          </w:tcPr>
          <w:p w:rsidR="002239C5" w:rsidRPr="00370DAD" w:rsidRDefault="002239C5" w:rsidP="00F93FAF">
            <w:pPr>
              <w:tabs>
                <w:tab w:val="left" w:pos="426"/>
                <w:tab w:val="left" w:pos="709"/>
                <w:tab w:val="left" w:pos="1276"/>
                <w:tab w:val="left" w:pos="1701"/>
                <w:tab w:val="left" w:pos="1843"/>
                <w:tab w:val="left" w:pos="2268"/>
              </w:tabs>
              <w:spacing w:line="276" w:lineRule="auto"/>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5" w:type="dxa"/>
            <w:tcBorders>
              <w:top w:val="single" w:sz="4" w:space="0" w:color="auto"/>
              <w:bottom w:val="single" w:sz="4" w:space="0" w:color="auto"/>
              <w:right w:val="single" w:sz="4" w:space="0" w:color="auto"/>
            </w:tcBorders>
            <w:shd w:val="clear" w:color="auto" w:fill="auto"/>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365" w:type="dxa"/>
            <w:tcBorders>
              <w:top w:val="single" w:sz="4" w:space="0" w:color="auto"/>
              <w:bottom w:val="single" w:sz="4" w:space="0" w:color="auto"/>
              <w:right w:val="single" w:sz="4" w:space="0" w:color="auto"/>
            </w:tcBorders>
            <w:shd w:val="clear" w:color="auto" w:fill="auto"/>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353" w:type="dxa"/>
            <w:gridSpan w:val="2"/>
            <w:tcBorders>
              <w:top w:val="single" w:sz="4" w:space="0" w:color="auto"/>
              <w:bottom w:val="single" w:sz="4" w:space="0" w:color="auto"/>
              <w:right w:val="single" w:sz="4" w:space="0" w:color="auto"/>
            </w:tcBorders>
            <w:shd w:val="clear" w:color="auto" w:fill="auto"/>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r>
      <w:tr w:rsidR="00370DAD" w:rsidRPr="00370DAD" w:rsidTr="00632E4E">
        <w:trPr>
          <w:jc w:val="center"/>
        </w:trPr>
        <w:tc>
          <w:tcPr>
            <w:tcW w:w="4674" w:type="dxa"/>
          </w:tcPr>
          <w:p w:rsidR="002239C5" w:rsidRPr="00370DAD" w:rsidRDefault="002239C5" w:rsidP="00F93FAF">
            <w:pPr>
              <w:tabs>
                <w:tab w:val="left" w:pos="426"/>
                <w:tab w:val="left" w:pos="540"/>
                <w:tab w:val="left" w:pos="709"/>
                <w:tab w:val="left" w:pos="1276"/>
                <w:tab w:val="left" w:pos="1440"/>
                <w:tab w:val="left" w:pos="1701"/>
                <w:tab w:val="left" w:pos="1843"/>
                <w:tab w:val="left" w:pos="1980"/>
                <w:tab w:val="left" w:pos="2268"/>
                <w:tab w:val="left" w:pos="2880"/>
                <w:tab w:val="left" w:pos="7200"/>
              </w:tabs>
              <w:spacing w:line="276" w:lineRule="auto"/>
              <w:rPr>
                <w:rFonts w:ascii="TH SarabunPSK" w:hAnsi="TH SarabunPSK" w:cs="TH SarabunPSK"/>
                <w:sz w:val="24"/>
                <w:szCs w:val="24"/>
                <w:cs/>
              </w:rPr>
            </w:pPr>
            <w:r w:rsidRPr="00370DAD">
              <w:rPr>
                <w:rFonts w:ascii="TH SarabunPSK" w:hAnsi="TH SarabunPSK" w:cs="TH SarabunPSK"/>
                <w:sz w:val="24"/>
                <w:szCs w:val="24"/>
              </w:rPr>
              <w:t>7</w:t>
            </w:r>
            <w:r w:rsidRPr="00370DAD">
              <w:rPr>
                <w:rFonts w:ascii="TH SarabunPSK" w:hAnsi="TH SarabunPSK" w:cs="TH SarabunPSK" w:hint="cs"/>
                <w:sz w:val="24"/>
                <w:szCs w:val="24"/>
                <w:cs/>
              </w:rPr>
              <w:t>5</w:t>
            </w:r>
            <w:r w:rsidRPr="00370DAD">
              <w:rPr>
                <w:rFonts w:ascii="TH SarabunPSK" w:hAnsi="TH SarabunPSK" w:cs="TH SarabunPSK"/>
                <w:sz w:val="24"/>
                <w:szCs w:val="24"/>
              </w:rPr>
              <w:t xml:space="preserve">. 1544215 </w:t>
            </w:r>
            <w:r w:rsidRPr="00370DAD">
              <w:rPr>
                <w:rFonts w:ascii="TH SarabunPSK" w:hAnsi="TH SarabunPSK" w:cs="TH SarabunPSK"/>
                <w:sz w:val="24"/>
                <w:szCs w:val="24"/>
                <w:cs/>
              </w:rPr>
              <w:t>ภาษาถิ่น</w:t>
            </w:r>
          </w:p>
        </w:tc>
        <w:tc>
          <w:tcPr>
            <w:tcW w:w="384"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62"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25"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329"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386"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19"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5"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5"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26"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9" w:type="dxa"/>
            <w:vAlign w:val="center"/>
          </w:tcPr>
          <w:p w:rsidR="002239C5" w:rsidRPr="00370DAD" w:rsidRDefault="002239C5" w:rsidP="00F93FAF">
            <w:pPr>
              <w:tabs>
                <w:tab w:val="left" w:pos="426"/>
                <w:tab w:val="left" w:pos="709"/>
                <w:tab w:val="left" w:pos="1276"/>
                <w:tab w:val="left" w:pos="1701"/>
                <w:tab w:val="left" w:pos="1843"/>
                <w:tab w:val="left" w:pos="2268"/>
              </w:tabs>
              <w:spacing w:line="276" w:lineRule="auto"/>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25"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5"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6"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1" w:type="dxa"/>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429" w:type="dxa"/>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425" w:type="dxa"/>
            <w:tcBorders>
              <w:top w:val="single" w:sz="4" w:space="0" w:color="auto"/>
              <w:bottom w:val="single" w:sz="4" w:space="0" w:color="auto"/>
              <w:right w:val="single" w:sz="4" w:space="0" w:color="auto"/>
            </w:tcBorders>
            <w:shd w:val="clear" w:color="auto" w:fill="auto"/>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c>
          <w:tcPr>
            <w:tcW w:w="365" w:type="dxa"/>
            <w:tcBorders>
              <w:top w:val="single" w:sz="4" w:space="0" w:color="auto"/>
              <w:bottom w:val="single" w:sz="4" w:space="0" w:color="auto"/>
              <w:right w:val="single" w:sz="4" w:space="0" w:color="auto"/>
            </w:tcBorders>
            <w:shd w:val="clear" w:color="auto" w:fill="auto"/>
            <w:vAlign w:val="center"/>
          </w:tcPr>
          <w:p w:rsidR="002239C5" w:rsidRPr="00370DAD" w:rsidRDefault="002239C5" w:rsidP="00F93FAF">
            <w:pPr>
              <w:tabs>
                <w:tab w:val="left" w:pos="426"/>
                <w:tab w:val="left" w:pos="709"/>
                <w:tab w:val="left" w:pos="1276"/>
                <w:tab w:val="left" w:pos="1701"/>
                <w:tab w:val="left" w:pos="1843"/>
                <w:tab w:val="left" w:pos="2268"/>
              </w:tabs>
              <w:jc w:val="center"/>
              <w:rPr>
                <w:rFonts w:ascii="TH SarabunPSK" w:hAnsi="TH SarabunPSK" w:cs="TH SarabunPSK"/>
                <w:sz w:val="24"/>
                <w:szCs w:val="24"/>
              </w:rPr>
            </w:pPr>
            <w:r w:rsidRPr="00370DAD">
              <w:rPr>
                <w:rFonts w:ascii="TH SarabunPSK" w:hAnsi="TH SarabunPSK" w:cs="TH SarabunPSK"/>
                <w:sz w:val="24"/>
                <w:szCs w:val="24"/>
              </w:rPr>
              <w:sym w:font="Wingdings 2" w:char="F098"/>
            </w:r>
          </w:p>
        </w:tc>
        <w:tc>
          <w:tcPr>
            <w:tcW w:w="353" w:type="dxa"/>
            <w:gridSpan w:val="2"/>
            <w:tcBorders>
              <w:top w:val="single" w:sz="4" w:space="0" w:color="auto"/>
              <w:bottom w:val="single" w:sz="4" w:space="0" w:color="auto"/>
              <w:right w:val="single" w:sz="4" w:space="0" w:color="auto"/>
            </w:tcBorders>
            <w:shd w:val="clear" w:color="auto" w:fill="auto"/>
            <w:vAlign w:val="center"/>
          </w:tcPr>
          <w:p w:rsidR="002239C5" w:rsidRPr="00370DAD" w:rsidRDefault="002239C5" w:rsidP="00F93FAF">
            <w:pPr>
              <w:jc w:val="center"/>
              <w:rPr>
                <w:rFonts w:ascii="TH SarabunPSK" w:hAnsi="TH SarabunPSK" w:cs="TH SarabunPSK"/>
                <w:sz w:val="24"/>
                <w:szCs w:val="24"/>
              </w:rPr>
            </w:pPr>
            <w:r w:rsidRPr="00370DAD">
              <w:rPr>
                <w:rFonts w:ascii="TH SarabunPSK" w:hAnsi="TH SarabunPSK" w:cs="TH SarabunPSK"/>
                <w:sz w:val="24"/>
                <w:szCs w:val="24"/>
              </w:rPr>
              <w:sym w:font="Wingdings 2" w:char="F099"/>
            </w:r>
          </w:p>
        </w:tc>
      </w:tr>
    </w:tbl>
    <w:p w:rsidR="002703DC" w:rsidRPr="00370DAD" w:rsidRDefault="002703DC" w:rsidP="006A6A67">
      <w:pPr>
        <w:tabs>
          <w:tab w:val="left" w:pos="426"/>
          <w:tab w:val="left" w:pos="709"/>
          <w:tab w:val="left" w:pos="1276"/>
          <w:tab w:val="left" w:pos="1701"/>
          <w:tab w:val="left" w:pos="1843"/>
          <w:tab w:val="left" w:pos="2268"/>
        </w:tabs>
        <w:rPr>
          <w:rFonts w:ascii="TH SarabunPSK" w:hAnsi="TH SarabunPSK" w:cs="TH SarabunPSK"/>
          <w:sz w:val="32"/>
          <w:szCs w:val="32"/>
        </w:rPr>
      </w:pPr>
    </w:p>
    <w:p w:rsidR="007B4884" w:rsidRPr="00370DAD" w:rsidRDefault="007B4884" w:rsidP="006A6A67">
      <w:pPr>
        <w:tabs>
          <w:tab w:val="left" w:pos="426"/>
          <w:tab w:val="left" w:pos="709"/>
          <w:tab w:val="left" w:pos="1276"/>
          <w:tab w:val="left" w:pos="1701"/>
          <w:tab w:val="left" w:pos="1843"/>
          <w:tab w:val="left" w:pos="2268"/>
        </w:tabs>
        <w:rPr>
          <w:rFonts w:ascii="TH SarabunPSK" w:hAnsi="TH SarabunPSK" w:cs="TH SarabunPSK"/>
          <w:sz w:val="32"/>
          <w:szCs w:val="32"/>
        </w:rPr>
        <w:sectPr w:rsidR="007B4884" w:rsidRPr="00370DAD" w:rsidSect="00B72195">
          <w:headerReference w:type="default" r:id="rId14"/>
          <w:footerReference w:type="default" r:id="rId15"/>
          <w:headerReference w:type="first" r:id="rId16"/>
          <w:footerReference w:type="first" r:id="rId17"/>
          <w:pgSz w:w="16834" w:h="11909" w:orient="landscape" w:code="9"/>
          <w:pgMar w:top="2160" w:right="2160" w:bottom="1440" w:left="1440" w:header="720" w:footer="720" w:gutter="0"/>
          <w:cols w:space="708"/>
          <w:titlePg/>
          <w:docGrid w:linePitch="360"/>
        </w:sectPr>
      </w:pPr>
    </w:p>
    <w:p w:rsidR="00B5539F" w:rsidRPr="00370DAD" w:rsidRDefault="00B5539F" w:rsidP="006A6A67">
      <w:pPr>
        <w:tabs>
          <w:tab w:val="left" w:pos="426"/>
          <w:tab w:val="left" w:pos="709"/>
          <w:tab w:val="left" w:pos="1276"/>
          <w:tab w:val="left" w:pos="1701"/>
          <w:tab w:val="left" w:pos="1843"/>
          <w:tab w:val="left" w:pos="2268"/>
        </w:tabs>
        <w:ind w:left="1080"/>
        <w:jc w:val="center"/>
        <w:rPr>
          <w:rFonts w:ascii="TH SarabunPSK" w:hAnsi="TH SarabunPSK" w:cs="TH SarabunPSK"/>
          <w:sz w:val="2"/>
          <w:szCs w:val="2"/>
          <w:cs/>
        </w:rPr>
      </w:pPr>
    </w:p>
    <w:p w:rsidR="00502686" w:rsidRPr="00370DAD" w:rsidRDefault="00502686" w:rsidP="006A6A67">
      <w:pPr>
        <w:pStyle w:val="9"/>
        <w:tabs>
          <w:tab w:val="left" w:pos="426"/>
          <w:tab w:val="left" w:pos="709"/>
          <w:tab w:val="left" w:pos="1276"/>
          <w:tab w:val="left" w:pos="1701"/>
          <w:tab w:val="left" w:pos="1843"/>
          <w:tab w:val="left" w:pos="2268"/>
        </w:tabs>
        <w:spacing w:before="0" w:after="0"/>
        <w:jc w:val="center"/>
        <w:rPr>
          <w:rFonts w:ascii="TH SarabunPSK" w:hAnsi="TH SarabunPSK" w:cs="TH SarabunPSK"/>
          <w:b/>
          <w:bCs/>
          <w:sz w:val="32"/>
          <w:szCs w:val="32"/>
          <w:cs/>
        </w:rPr>
        <w:sectPr w:rsidR="00502686" w:rsidRPr="00370DAD" w:rsidSect="00AA2AC5">
          <w:headerReference w:type="default" r:id="rId18"/>
          <w:footerReference w:type="default" r:id="rId19"/>
          <w:headerReference w:type="first" r:id="rId20"/>
          <w:footerReference w:type="first" r:id="rId21"/>
          <w:pgSz w:w="11907" w:h="16840" w:code="9"/>
          <w:pgMar w:top="2160" w:right="1440" w:bottom="1440" w:left="2160" w:header="1134" w:footer="720" w:gutter="0"/>
          <w:cols w:space="708"/>
          <w:titlePg/>
          <w:docGrid w:linePitch="381"/>
        </w:sectPr>
      </w:pPr>
    </w:p>
    <w:p w:rsidR="00502686" w:rsidRPr="00370DAD" w:rsidRDefault="00621AB1" w:rsidP="00502686">
      <w:pPr>
        <w:pStyle w:val="9"/>
        <w:tabs>
          <w:tab w:val="left" w:pos="426"/>
          <w:tab w:val="left" w:pos="709"/>
          <w:tab w:val="left" w:pos="1276"/>
          <w:tab w:val="left" w:pos="1701"/>
          <w:tab w:val="left" w:pos="1843"/>
          <w:tab w:val="left" w:pos="2268"/>
        </w:tabs>
        <w:spacing w:before="0" w:after="0"/>
        <w:jc w:val="center"/>
        <w:rPr>
          <w:rFonts w:ascii="TH SarabunPSK" w:hAnsi="TH SarabunPSK" w:cs="TH SarabunPSK"/>
          <w:b/>
          <w:bCs/>
          <w:sz w:val="32"/>
          <w:szCs w:val="32"/>
        </w:rPr>
      </w:pPr>
      <w:r w:rsidRPr="00370DAD">
        <w:rPr>
          <w:rFonts w:ascii="TH SarabunPSK" w:hAnsi="TH SarabunPSK" w:cs="TH SarabunPSK"/>
          <w:b/>
          <w:bCs/>
          <w:sz w:val="32"/>
          <w:szCs w:val="32"/>
          <w:cs/>
        </w:rPr>
        <w:t xml:space="preserve">หมวดที่ </w:t>
      </w:r>
      <w:r w:rsidRPr="00370DAD">
        <w:rPr>
          <w:rFonts w:ascii="TH SarabunPSK" w:hAnsi="TH SarabunPSK" w:cs="TH SarabunPSK"/>
          <w:b/>
          <w:bCs/>
          <w:sz w:val="32"/>
          <w:szCs w:val="32"/>
        </w:rPr>
        <w:t xml:space="preserve">5 </w:t>
      </w:r>
      <w:r w:rsidRPr="00370DAD">
        <w:rPr>
          <w:rFonts w:ascii="TH SarabunPSK" w:hAnsi="TH SarabunPSK" w:cs="TH SarabunPSK"/>
          <w:b/>
          <w:bCs/>
          <w:sz w:val="32"/>
          <w:szCs w:val="32"/>
          <w:cs/>
        </w:rPr>
        <w:t>หลักเกณฑ์ในการประเมินผลนักศึ</w:t>
      </w:r>
      <w:r w:rsidR="00502686" w:rsidRPr="00370DAD">
        <w:rPr>
          <w:rFonts w:ascii="TH SarabunPSK" w:hAnsi="TH SarabunPSK" w:cs="TH SarabunPSK"/>
          <w:b/>
          <w:bCs/>
          <w:sz w:val="32"/>
          <w:szCs w:val="32"/>
          <w:cs/>
        </w:rPr>
        <w:t>กษา</w:t>
      </w:r>
    </w:p>
    <w:p w:rsidR="00502686" w:rsidRPr="00370DAD" w:rsidRDefault="00502686" w:rsidP="006A6A67">
      <w:pPr>
        <w:pStyle w:val="9"/>
        <w:tabs>
          <w:tab w:val="left" w:pos="426"/>
          <w:tab w:val="left" w:pos="709"/>
          <w:tab w:val="left" w:pos="1276"/>
          <w:tab w:val="left" w:pos="1701"/>
          <w:tab w:val="left" w:pos="1843"/>
          <w:tab w:val="left" w:pos="2268"/>
        </w:tabs>
        <w:spacing w:before="0" w:after="0"/>
        <w:jc w:val="center"/>
        <w:rPr>
          <w:rFonts w:ascii="TH SarabunPSK" w:hAnsi="TH SarabunPSK" w:cs="TH SarabunPSK"/>
          <w:b/>
          <w:bCs/>
          <w:sz w:val="32"/>
          <w:szCs w:val="32"/>
          <w:cs/>
        </w:rPr>
        <w:sectPr w:rsidR="00502686" w:rsidRPr="00370DAD" w:rsidSect="00502686">
          <w:type w:val="continuous"/>
          <w:pgSz w:w="11907" w:h="16840" w:code="9"/>
          <w:pgMar w:top="2160" w:right="1440" w:bottom="1440" w:left="2160" w:header="1134" w:footer="720" w:gutter="0"/>
          <w:pgNumType w:start="52"/>
          <w:cols w:space="708"/>
          <w:titlePg/>
          <w:docGrid w:linePitch="381"/>
        </w:sectPr>
      </w:pPr>
    </w:p>
    <w:p w:rsidR="00621AB1" w:rsidRPr="00370DAD" w:rsidRDefault="00621AB1" w:rsidP="006A6A67">
      <w:pPr>
        <w:tabs>
          <w:tab w:val="left" w:pos="180"/>
          <w:tab w:val="left" w:pos="426"/>
          <w:tab w:val="left" w:pos="709"/>
          <w:tab w:val="left" w:pos="1276"/>
          <w:tab w:val="left" w:pos="1701"/>
          <w:tab w:val="left" w:pos="1843"/>
          <w:tab w:val="left" w:pos="2268"/>
        </w:tabs>
        <w:jc w:val="thaiDistribute"/>
        <w:rPr>
          <w:rFonts w:ascii="TH SarabunPSK" w:hAnsi="TH SarabunPSK" w:cs="TH SarabunPSK"/>
        </w:rPr>
      </w:pPr>
    </w:p>
    <w:p w:rsidR="00621AB1" w:rsidRPr="00370DAD" w:rsidRDefault="00621AB1" w:rsidP="006A6A67">
      <w:pPr>
        <w:tabs>
          <w:tab w:val="left" w:pos="180"/>
          <w:tab w:val="left" w:pos="426"/>
          <w:tab w:val="left" w:pos="709"/>
          <w:tab w:val="left" w:pos="1276"/>
          <w:tab w:val="left" w:pos="1701"/>
          <w:tab w:val="left" w:pos="1843"/>
          <w:tab w:val="left" w:pos="2268"/>
        </w:tabs>
        <w:jc w:val="thaiDistribute"/>
        <w:rPr>
          <w:rFonts w:ascii="TH SarabunPSK" w:hAnsi="TH SarabunPSK" w:cs="TH SarabunPSK"/>
          <w:b/>
          <w:bCs/>
          <w:sz w:val="32"/>
          <w:szCs w:val="32"/>
          <w:cs/>
        </w:rPr>
      </w:pPr>
      <w:r w:rsidRPr="00370DAD">
        <w:rPr>
          <w:rFonts w:ascii="TH SarabunPSK" w:hAnsi="TH SarabunPSK" w:cs="TH SarabunPSK"/>
          <w:b/>
          <w:bCs/>
          <w:sz w:val="32"/>
          <w:szCs w:val="32"/>
          <w:cs/>
        </w:rPr>
        <w:t>1. กฎระเบียบหรือหลักเกณฑ์ในการให้ระดับคะแนน (ผลการเรียน)</w:t>
      </w:r>
    </w:p>
    <w:p w:rsidR="00621AB1" w:rsidRPr="00370DAD" w:rsidRDefault="00621AB1" w:rsidP="006A6A67">
      <w:pPr>
        <w:tabs>
          <w:tab w:val="left" w:pos="180"/>
          <w:tab w:val="left" w:pos="360"/>
          <w:tab w:val="left" w:pos="426"/>
          <w:tab w:val="left" w:pos="540"/>
          <w:tab w:val="left" w:pos="709"/>
          <w:tab w:val="left" w:pos="810"/>
          <w:tab w:val="left" w:pos="1276"/>
          <w:tab w:val="left" w:pos="1701"/>
          <w:tab w:val="left" w:pos="1843"/>
          <w:tab w:val="left" w:pos="2160"/>
          <w:tab w:val="left" w:pos="2268"/>
          <w:tab w:val="left" w:pos="2552"/>
        </w:tabs>
        <w:jc w:val="thaiDistribute"/>
        <w:rPr>
          <w:rFonts w:ascii="TH SarabunPSK" w:hAnsi="TH SarabunPSK" w:cs="TH SarabunPSK"/>
          <w:sz w:val="32"/>
          <w:szCs w:val="32"/>
          <w:cs/>
        </w:rPr>
      </w:pPr>
      <w:r w:rsidRPr="00370DAD">
        <w:rPr>
          <w:rFonts w:ascii="TH SarabunPSK" w:hAnsi="TH SarabunPSK" w:cs="TH SarabunPSK"/>
          <w:sz w:val="32"/>
          <w:szCs w:val="32"/>
        </w:rPr>
        <w:tab/>
        <w:t xml:space="preserve"> </w:t>
      </w:r>
      <w:r w:rsidRPr="00370DAD">
        <w:rPr>
          <w:rFonts w:ascii="TH SarabunPSK" w:hAnsi="TH SarabunPSK" w:cs="TH SarabunPSK" w:hint="cs"/>
          <w:sz w:val="32"/>
          <w:szCs w:val="32"/>
          <w:cs/>
        </w:rPr>
        <w:t>การวัดและความสำเร็จการศึกษาให้</w:t>
      </w:r>
      <w:r w:rsidRPr="00370DAD">
        <w:rPr>
          <w:rFonts w:ascii="TH SarabunPSK" w:hAnsi="TH SarabunPSK" w:cs="TH SarabunPSK"/>
          <w:sz w:val="32"/>
          <w:szCs w:val="32"/>
          <w:cs/>
        </w:rPr>
        <w:t>เป็นไปตามข้อบังคับของมหาวิทยาลัยราชภัฏวไลยอลงกรณ์</w:t>
      </w:r>
      <w:r w:rsidR="00D8723A" w:rsidRPr="00370DAD">
        <w:rPr>
          <w:rFonts w:ascii="TH SarabunPSK" w:hAnsi="TH SarabunPSK" w:cs="TH SarabunPSK" w:hint="cs"/>
          <w:sz w:val="32"/>
          <w:szCs w:val="32"/>
          <w:cs/>
        </w:rPr>
        <w:t xml:space="preserve">   </w:t>
      </w:r>
      <w:r w:rsidR="007D732A" w:rsidRPr="00370DAD">
        <w:rPr>
          <w:rFonts w:ascii="TH SarabunPSK" w:hAnsi="TH SarabunPSK" w:cs="TH SarabunPSK" w:hint="cs"/>
          <w:sz w:val="32"/>
          <w:szCs w:val="32"/>
          <w:cs/>
        </w:rPr>
        <w:t>ใน</w:t>
      </w:r>
      <w:r w:rsidRPr="00370DAD">
        <w:rPr>
          <w:rFonts w:ascii="TH SarabunPSK" w:hAnsi="TH SarabunPSK" w:cs="TH SarabunPSK"/>
          <w:sz w:val="32"/>
          <w:szCs w:val="32"/>
          <w:cs/>
        </w:rPr>
        <w:t>พระบรมราชูปถัมภ์</w:t>
      </w:r>
      <w:r w:rsidRPr="00370DAD">
        <w:rPr>
          <w:rFonts w:ascii="TH SarabunPSK" w:hAnsi="TH SarabunPSK" w:cs="TH SarabunPSK" w:hint="cs"/>
          <w:sz w:val="32"/>
          <w:szCs w:val="32"/>
          <w:cs/>
        </w:rPr>
        <w:t xml:space="preserve"> </w:t>
      </w:r>
      <w:r w:rsidRPr="00370DAD">
        <w:rPr>
          <w:rFonts w:ascii="TH SarabunPSK" w:hAnsi="TH SarabunPSK" w:cs="TH SarabunPSK"/>
          <w:sz w:val="32"/>
          <w:szCs w:val="32"/>
          <w:cs/>
        </w:rPr>
        <w:t>จังหวัดปทุมธานี</w:t>
      </w:r>
      <w:r w:rsidRPr="00370DAD">
        <w:rPr>
          <w:rFonts w:ascii="TH SarabunPSK" w:hAnsi="TH SarabunPSK" w:cs="TH SarabunPSK" w:hint="cs"/>
          <w:sz w:val="32"/>
          <w:szCs w:val="32"/>
          <w:cs/>
        </w:rPr>
        <w:t xml:space="preserve"> </w:t>
      </w:r>
      <w:r w:rsidRPr="00370DAD">
        <w:rPr>
          <w:rFonts w:ascii="TH SarabunPSK" w:hAnsi="TH SarabunPSK" w:cs="TH SarabunPSK"/>
          <w:sz w:val="32"/>
          <w:szCs w:val="32"/>
          <w:cs/>
        </w:rPr>
        <w:t>ว่าด</w:t>
      </w:r>
      <w:r w:rsidR="008778B8" w:rsidRPr="00370DAD">
        <w:rPr>
          <w:rFonts w:ascii="TH SarabunPSK" w:hAnsi="TH SarabunPSK" w:cs="TH SarabunPSK"/>
          <w:sz w:val="32"/>
          <w:szCs w:val="32"/>
          <w:cs/>
        </w:rPr>
        <w:t>้วยการจัดการศึกษาระดับอนุปริญญา</w:t>
      </w:r>
      <w:r w:rsidR="008778B8" w:rsidRPr="00370DAD">
        <w:rPr>
          <w:rFonts w:ascii="TH SarabunPSK" w:hAnsi="TH SarabunPSK" w:cs="TH SarabunPSK" w:hint="cs"/>
          <w:sz w:val="32"/>
          <w:szCs w:val="32"/>
          <w:cs/>
        </w:rPr>
        <w:t xml:space="preserve"> </w:t>
      </w:r>
      <w:r w:rsidRPr="00370DAD">
        <w:rPr>
          <w:rFonts w:ascii="TH SarabunPSK" w:hAnsi="TH SarabunPSK" w:cs="TH SarabunPSK"/>
          <w:sz w:val="32"/>
          <w:szCs w:val="32"/>
          <w:cs/>
        </w:rPr>
        <w:t xml:space="preserve">ปริญญาตรี </w:t>
      </w:r>
      <w:r w:rsidR="00D8723A" w:rsidRPr="00370DAD">
        <w:rPr>
          <w:rFonts w:ascii="TH SarabunPSK" w:hAnsi="TH SarabunPSK" w:cs="TH SarabunPSK" w:hint="cs"/>
          <w:sz w:val="32"/>
          <w:szCs w:val="32"/>
          <w:cs/>
        </w:rPr>
        <w:t xml:space="preserve">      </w:t>
      </w:r>
      <w:r w:rsidR="008778B8" w:rsidRPr="00370DAD">
        <w:rPr>
          <w:rFonts w:ascii="TH SarabunPSK" w:hAnsi="TH SarabunPSK" w:cs="TH SarabunPSK"/>
          <w:sz w:val="32"/>
          <w:szCs w:val="32"/>
          <w:cs/>
        </w:rPr>
        <w:t>พ.ศ</w:t>
      </w:r>
      <w:r w:rsidRPr="00370DAD">
        <w:rPr>
          <w:rFonts w:ascii="TH SarabunPSK" w:hAnsi="TH SarabunPSK" w:cs="TH SarabunPSK"/>
          <w:sz w:val="32"/>
          <w:szCs w:val="32"/>
          <w:cs/>
        </w:rPr>
        <w:t>. 255</w:t>
      </w:r>
      <w:r w:rsidR="00827731" w:rsidRPr="00370DAD">
        <w:rPr>
          <w:rFonts w:ascii="TH SarabunPSK" w:hAnsi="TH SarabunPSK" w:cs="TH SarabunPSK" w:hint="cs"/>
          <w:sz w:val="32"/>
          <w:szCs w:val="32"/>
          <w:cs/>
        </w:rPr>
        <w:t>1</w:t>
      </w:r>
      <w:r w:rsidR="002D452C" w:rsidRPr="00370DAD">
        <w:rPr>
          <w:rFonts w:ascii="TH SarabunPSK" w:hAnsi="TH SarabunPSK" w:cs="TH SarabunPSK"/>
          <w:sz w:val="32"/>
          <w:szCs w:val="32"/>
        </w:rPr>
        <w:t xml:space="preserve"> (</w:t>
      </w:r>
      <w:r w:rsidR="002D452C" w:rsidRPr="00370DAD">
        <w:rPr>
          <w:rFonts w:ascii="TH SarabunPSK" w:hAnsi="TH SarabunPSK" w:cs="TH SarabunPSK" w:hint="cs"/>
          <w:sz w:val="32"/>
          <w:szCs w:val="32"/>
          <w:cs/>
        </w:rPr>
        <w:t>ภาคผนวก ก)</w:t>
      </w:r>
    </w:p>
    <w:p w:rsidR="00621AB1" w:rsidRPr="00370DAD" w:rsidRDefault="00621AB1" w:rsidP="006A6A67">
      <w:pPr>
        <w:tabs>
          <w:tab w:val="left" w:pos="180"/>
          <w:tab w:val="left" w:pos="360"/>
          <w:tab w:val="left" w:pos="426"/>
          <w:tab w:val="left" w:pos="540"/>
          <w:tab w:val="left" w:pos="709"/>
          <w:tab w:val="left" w:pos="810"/>
          <w:tab w:val="left" w:pos="1276"/>
          <w:tab w:val="left" w:pos="1701"/>
          <w:tab w:val="left" w:pos="1843"/>
          <w:tab w:val="left" w:pos="2160"/>
          <w:tab w:val="left" w:pos="2268"/>
          <w:tab w:val="left" w:pos="2552"/>
        </w:tabs>
        <w:jc w:val="thaiDistribute"/>
        <w:rPr>
          <w:rFonts w:ascii="TH SarabunPSK" w:hAnsi="TH SarabunPSK" w:cs="TH SarabunPSK"/>
          <w:sz w:val="32"/>
          <w:szCs w:val="32"/>
        </w:rPr>
      </w:pPr>
      <w:r w:rsidRPr="00370DAD">
        <w:rPr>
          <w:rFonts w:ascii="TH SarabunPSK" w:hAnsi="TH SarabunPSK" w:cs="TH SarabunPSK"/>
          <w:b/>
          <w:bCs/>
          <w:sz w:val="32"/>
          <w:szCs w:val="32"/>
        </w:rPr>
        <w:t xml:space="preserve">     </w:t>
      </w:r>
    </w:p>
    <w:p w:rsidR="00621AB1" w:rsidRPr="00370DAD" w:rsidRDefault="00621AB1" w:rsidP="006A6A67">
      <w:pPr>
        <w:tabs>
          <w:tab w:val="left" w:pos="180"/>
          <w:tab w:val="left" w:pos="426"/>
          <w:tab w:val="left" w:pos="709"/>
          <w:tab w:val="left" w:pos="1276"/>
          <w:tab w:val="left" w:pos="1701"/>
          <w:tab w:val="left" w:pos="1843"/>
          <w:tab w:val="left" w:pos="2268"/>
        </w:tabs>
        <w:jc w:val="thaiDistribute"/>
        <w:rPr>
          <w:rFonts w:ascii="TH SarabunPSK" w:hAnsi="TH SarabunPSK" w:cs="TH SarabunPSK"/>
          <w:sz w:val="32"/>
          <w:szCs w:val="32"/>
          <w:cs/>
        </w:rPr>
      </w:pPr>
      <w:r w:rsidRPr="00370DAD">
        <w:rPr>
          <w:rFonts w:ascii="TH SarabunPSK" w:hAnsi="TH SarabunPSK" w:cs="TH SarabunPSK"/>
          <w:b/>
          <w:bCs/>
          <w:sz w:val="32"/>
          <w:szCs w:val="32"/>
          <w:lang w:bidi="ar-EG"/>
        </w:rPr>
        <w:t>2.</w:t>
      </w:r>
      <w:r w:rsidRPr="00370DAD">
        <w:rPr>
          <w:rFonts w:ascii="TH SarabunPSK" w:hAnsi="TH SarabunPSK" w:cs="TH SarabunPSK"/>
          <w:b/>
          <w:bCs/>
          <w:sz w:val="32"/>
          <w:szCs w:val="32"/>
          <w:cs/>
        </w:rPr>
        <w:t xml:space="preserve"> กระบวนการทวนสอบมาตรฐานผลสัมฤทธิ์ของนักศึกษา </w:t>
      </w:r>
    </w:p>
    <w:p w:rsidR="00621AB1" w:rsidRPr="00370DAD" w:rsidRDefault="00621AB1" w:rsidP="006A6A67">
      <w:pPr>
        <w:tabs>
          <w:tab w:val="left" w:pos="180"/>
          <w:tab w:val="left" w:pos="426"/>
          <w:tab w:val="left" w:pos="709"/>
          <w:tab w:val="left" w:pos="1276"/>
          <w:tab w:val="left" w:pos="1701"/>
          <w:tab w:val="left" w:pos="1843"/>
          <w:tab w:val="left" w:pos="2268"/>
        </w:tabs>
        <w:ind w:firstLine="180"/>
        <w:jc w:val="thaiDistribute"/>
        <w:rPr>
          <w:rFonts w:ascii="TH SarabunPSK" w:hAnsi="TH SarabunPSK" w:cs="TH SarabunPSK"/>
          <w:b/>
          <w:bCs/>
          <w:sz w:val="32"/>
          <w:szCs w:val="32"/>
        </w:rPr>
      </w:pPr>
      <w:r w:rsidRPr="00370DAD">
        <w:rPr>
          <w:rFonts w:ascii="TH SarabunPSK" w:hAnsi="TH SarabunPSK" w:cs="TH SarabunPSK" w:hint="cs"/>
          <w:b/>
          <w:bCs/>
          <w:sz w:val="32"/>
          <w:szCs w:val="32"/>
          <w:cs/>
        </w:rPr>
        <w:t xml:space="preserve"> </w:t>
      </w:r>
      <w:r w:rsidRPr="00370DAD">
        <w:rPr>
          <w:rFonts w:ascii="TH SarabunPSK" w:hAnsi="TH SarabunPSK" w:cs="TH SarabunPSK"/>
          <w:b/>
          <w:bCs/>
          <w:sz w:val="32"/>
          <w:szCs w:val="32"/>
          <w:cs/>
        </w:rPr>
        <w:t>2.1</w:t>
      </w:r>
      <w:r w:rsidR="003059F3" w:rsidRPr="00370DAD">
        <w:rPr>
          <w:rFonts w:ascii="TH SarabunPSK" w:hAnsi="TH SarabunPSK" w:cs="TH SarabunPSK" w:hint="cs"/>
          <w:b/>
          <w:bCs/>
          <w:sz w:val="32"/>
          <w:szCs w:val="32"/>
          <w:cs/>
        </w:rPr>
        <w:tab/>
      </w:r>
      <w:r w:rsidRPr="00370DAD">
        <w:rPr>
          <w:rFonts w:ascii="TH SarabunPSK" w:hAnsi="TH SarabunPSK" w:cs="TH SarabunPSK"/>
          <w:b/>
          <w:bCs/>
          <w:sz w:val="32"/>
          <w:szCs w:val="32"/>
          <w:cs/>
        </w:rPr>
        <w:t>การทวนสอบมาตรฐานผลการเรียนรู้ขณะนักศึกษายังไม่สำเร็จการศึกษา</w:t>
      </w:r>
    </w:p>
    <w:p w:rsidR="003059F3" w:rsidRPr="00370DAD" w:rsidRDefault="003059F3" w:rsidP="006A6A67">
      <w:pPr>
        <w:tabs>
          <w:tab w:val="left" w:pos="180"/>
          <w:tab w:val="left" w:pos="426"/>
          <w:tab w:val="left" w:pos="709"/>
          <w:tab w:val="left" w:pos="1276"/>
          <w:tab w:val="left" w:pos="1701"/>
          <w:tab w:val="left" w:pos="1843"/>
          <w:tab w:val="left" w:pos="2268"/>
        </w:tabs>
        <w:ind w:firstLine="180"/>
        <w:jc w:val="thaiDistribute"/>
        <w:rPr>
          <w:rFonts w:ascii="TH SarabunPSK" w:hAnsi="TH SarabunPSK" w:cs="TH SarabunPSK"/>
          <w:sz w:val="32"/>
          <w:szCs w:val="32"/>
          <w:cs/>
        </w:rPr>
      </w:pPr>
      <w:r w:rsidRPr="00370DAD">
        <w:rPr>
          <w:rFonts w:ascii="TH SarabunPSK" w:hAnsi="TH SarabunPSK" w:cs="TH SarabunPSK" w:hint="cs"/>
          <w:sz w:val="32"/>
          <w:szCs w:val="32"/>
          <w:cs/>
        </w:rPr>
        <w:tab/>
      </w:r>
      <w:r w:rsidRPr="00370DAD">
        <w:rPr>
          <w:rFonts w:ascii="TH SarabunPSK" w:hAnsi="TH SarabunPSK" w:cs="TH SarabunPSK" w:hint="cs"/>
          <w:sz w:val="32"/>
          <w:szCs w:val="32"/>
          <w:cs/>
        </w:rPr>
        <w:tab/>
        <w:t>กำหนดให้ระบบการทวนสอบผลสัมฤทธิ์การเรียนรู้ของผู้เรียนมีทั้งการทวนสอบในระดับรายวิชาและการทวนสอบในระดับหลักสูตร ดังนี้</w:t>
      </w:r>
    </w:p>
    <w:p w:rsidR="00621AB1" w:rsidRPr="00370DAD" w:rsidRDefault="00621AB1" w:rsidP="006A6A67">
      <w:pPr>
        <w:tabs>
          <w:tab w:val="left" w:pos="426"/>
          <w:tab w:val="left" w:pos="709"/>
          <w:tab w:val="left" w:pos="1276"/>
          <w:tab w:val="left" w:pos="1440"/>
          <w:tab w:val="left" w:pos="1701"/>
          <w:tab w:val="left" w:pos="1843"/>
          <w:tab w:val="left" w:pos="2268"/>
        </w:tabs>
        <w:ind w:firstLine="513"/>
        <w:jc w:val="thaiDistribute"/>
        <w:rPr>
          <w:rFonts w:ascii="TH SarabunPSK" w:hAnsi="TH SarabunPSK" w:cs="TH SarabunPSK"/>
          <w:sz w:val="32"/>
          <w:szCs w:val="32"/>
        </w:rPr>
      </w:pPr>
      <w:r w:rsidRPr="00370DAD">
        <w:rPr>
          <w:rFonts w:ascii="TH SarabunPSK" w:hAnsi="TH SarabunPSK" w:cs="TH SarabunPSK" w:hint="cs"/>
          <w:sz w:val="32"/>
          <w:szCs w:val="32"/>
          <w:cs/>
        </w:rPr>
        <w:t xml:space="preserve">  </w:t>
      </w:r>
      <w:r w:rsidRPr="00370DAD">
        <w:rPr>
          <w:rFonts w:ascii="TH SarabunPSK" w:hAnsi="TH SarabunPSK" w:cs="TH SarabunPSK"/>
          <w:sz w:val="32"/>
          <w:szCs w:val="32"/>
          <w:cs/>
        </w:rPr>
        <w:t xml:space="preserve">2.1.1 </w:t>
      </w:r>
      <w:r w:rsidR="003059F3" w:rsidRPr="00370DAD">
        <w:rPr>
          <w:rFonts w:ascii="TH SarabunPSK" w:hAnsi="TH SarabunPSK" w:cs="TH SarabunPSK" w:hint="cs"/>
          <w:sz w:val="32"/>
          <w:szCs w:val="32"/>
          <w:cs/>
        </w:rPr>
        <w:t>มีคณะกรรมการการตรวจสอบรายละเอียดของรายวิชา รายละเอียดของประสบการณ์ภาคสนาม และกิจกรรมความครูตลอดหลักสูตร รวมทั้งการกำกับให้สอดคล้องกับมาตรฐานผลการเรียนรู้ของหลักสูตร</w:t>
      </w:r>
    </w:p>
    <w:p w:rsidR="00621AB1" w:rsidRPr="00370DAD" w:rsidRDefault="00621AB1" w:rsidP="003059F3">
      <w:pPr>
        <w:tabs>
          <w:tab w:val="left" w:pos="426"/>
          <w:tab w:val="left" w:pos="709"/>
          <w:tab w:val="left" w:pos="1276"/>
          <w:tab w:val="left" w:pos="1440"/>
          <w:tab w:val="left" w:pos="1701"/>
          <w:tab w:val="left" w:pos="1843"/>
          <w:tab w:val="left" w:pos="2268"/>
        </w:tabs>
        <w:ind w:firstLine="513"/>
        <w:jc w:val="thaiDistribute"/>
        <w:rPr>
          <w:rFonts w:ascii="TH SarabunPSK" w:hAnsi="TH SarabunPSK" w:cs="TH SarabunPSK"/>
          <w:sz w:val="32"/>
          <w:szCs w:val="32"/>
        </w:rPr>
      </w:pPr>
      <w:r w:rsidRPr="00370DAD">
        <w:rPr>
          <w:rFonts w:ascii="TH SarabunPSK" w:hAnsi="TH SarabunPSK" w:cs="TH SarabunPSK" w:hint="cs"/>
          <w:sz w:val="32"/>
          <w:szCs w:val="32"/>
          <w:cs/>
        </w:rPr>
        <w:t xml:space="preserve">  </w:t>
      </w:r>
      <w:r w:rsidR="00827731" w:rsidRPr="00370DAD">
        <w:rPr>
          <w:rFonts w:ascii="TH SarabunPSK" w:hAnsi="TH SarabunPSK" w:cs="TH SarabunPSK"/>
          <w:sz w:val="32"/>
          <w:szCs w:val="32"/>
          <w:cs/>
        </w:rPr>
        <w:t xml:space="preserve">2.1.2 </w:t>
      </w:r>
      <w:r w:rsidR="003059F3" w:rsidRPr="00370DAD">
        <w:rPr>
          <w:rFonts w:ascii="TH SarabunPSK" w:hAnsi="TH SarabunPSK" w:cs="TH SarabunPSK" w:hint="cs"/>
          <w:sz w:val="32"/>
          <w:szCs w:val="32"/>
          <w:cs/>
        </w:rPr>
        <w:t>สถานศึก</w:t>
      </w:r>
      <w:r w:rsidR="00C61897" w:rsidRPr="00370DAD">
        <w:rPr>
          <w:rFonts w:ascii="TH SarabunPSK" w:hAnsi="TH SarabunPSK" w:cs="TH SarabunPSK" w:hint="cs"/>
          <w:sz w:val="32"/>
          <w:szCs w:val="32"/>
          <w:cs/>
        </w:rPr>
        <w:t>ษ</w:t>
      </w:r>
      <w:r w:rsidR="003059F3" w:rsidRPr="00370DAD">
        <w:rPr>
          <w:rFonts w:ascii="TH SarabunPSK" w:hAnsi="TH SarabunPSK" w:cs="TH SarabunPSK" w:hint="cs"/>
          <w:sz w:val="32"/>
          <w:szCs w:val="32"/>
          <w:cs/>
        </w:rPr>
        <w:t>าที่รับนักศึกษาไปปฏิบัติการสอนในสาขาวิชาภาษาไทย มีการประเมินนักศึกษาตามาตรฐานผลการเรียนรู้ และกลยุทธ์การประเมินผลการเรียนรู้</w:t>
      </w:r>
    </w:p>
    <w:p w:rsidR="003059F3" w:rsidRPr="00370DAD" w:rsidRDefault="003059F3" w:rsidP="003059F3">
      <w:pPr>
        <w:tabs>
          <w:tab w:val="left" w:pos="426"/>
          <w:tab w:val="left" w:pos="709"/>
          <w:tab w:val="left" w:pos="1276"/>
          <w:tab w:val="left" w:pos="1440"/>
          <w:tab w:val="left" w:pos="1701"/>
          <w:tab w:val="left" w:pos="1843"/>
          <w:tab w:val="left" w:pos="2268"/>
        </w:tabs>
        <w:ind w:firstLine="513"/>
        <w:jc w:val="thaiDistribute"/>
        <w:rPr>
          <w:rFonts w:ascii="TH SarabunPSK" w:hAnsi="TH SarabunPSK" w:cs="TH SarabunPSK"/>
          <w:sz w:val="32"/>
          <w:szCs w:val="32"/>
        </w:rPr>
      </w:pPr>
      <w:r w:rsidRPr="00370DAD">
        <w:rPr>
          <w:rFonts w:ascii="TH SarabunPSK" w:hAnsi="TH SarabunPSK" w:cs="TH SarabunPSK" w:hint="cs"/>
          <w:sz w:val="32"/>
          <w:szCs w:val="32"/>
          <w:cs/>
        </w:rPr>
        <w:tab/>
      </w:r>
      <w:r w:rsidRPr="00370DAD">
        <w:rPr>
          <w:rFonts w:ascii="TH SarabunPSK" w:hAnsi="TH SarabunPSK" w:cs="TH SarabunPSK"/>
          <w:sz w:val="32"/>
          <w:szCs w:val="32"/>
        </w:rPr>
        <w:t>2.1.3</w:t>
      </w:r>
      <w:r w:rsidRPr="00370DAD">
        <w:rPr>
          <w:rFonts w:ascii="TH SarabunPSK" w:hAnsi="TH SarabunPSK" w:cs="TH SarabunPSK"/>
          <w:sz w:val="32"/>
          <w:szCs w:val="32"/>
        </w:rPr>
        <w:tab/>
      </w:r>
      <w:r w:rsidRPr="00370DAD">
        <w:rPr>
          <w:rFonts w:ascii="TH SarabunPSK" w:hAnsi="TH SarabunPSK" w:cs="TH SarabunPSK" w:hint="cs"/>
          <w:sz w:val="32"/>
          <w:szCs w:val="32"/>
          <w:cs/>
        </w:rPr>
        <w:t>ผู้ใช้บัณฑิตมีส่วนร่วมในการทวนสอบผลการเรียนรู้</w:t>
      </w:r>
    </w:p>
    <w:p w:rsidR="003059F3" w:rsidRPr="00370DAD" w:rsidRDefault="003059F3" w:rsidP="003059F3">
      <w:pPr>
        <w:tabs>
          <w:tab w:val="left" w:pos="426"/>
          <w:tab w:val="left" w:pos="709"/>
          <w:tab w:val="left" w:pos="1276"/>
          <w:tab w:val="left" w:pos="1440"/>
          <w:tab w:val="left" w:pos="1701"/>
          <w:tab w:val="left" w:pos="1843"/>
          <w:tab w:val="left" w:pos="2268"/>
        </w:tabs>
        <w:ind w:firstLine="513"/>
        <w:jc w:val="thaiDistribute"/>
        <w:rPr>
          <w:rFonts w:ascii="TH SarabunPSK" w:hAnsi="TH SarabunPSK" w:cs="TH SarabunPSK"/>
          <w:sz w:val="32"/>
          <w:szCs w:val="32"/>
        </w:rPr>
      </w:pPr>
      <w:r w:rsidRPr="00370DAD">
        <w:rPr>
          <w:rFonts w:ascii="TH SarabunPSK" w:hAnsi="TH SarabunPSK" w:cs="TH SarabunPSK" w:hint="cs"/>
          <w:sz w:val="32"/>
          <w:szCs w:val="32"/>
          <w:cs/>
        </w:rPr>
        <w:tab/>
      </w:r>
      <w:r w:rsidRPr="00370DAD">
        <w:rPr>
          <w:rFonts w:ascii="TH SarabunPSK" w:hAnsi="TH SarabunPSK" w:cs="TH SarabunPSK"/>
          <w:sz w:val="32"/>
          <w:szCs w:val="32"/>
        </w:rPr>
        <w:t>2.1.4</w:t>
      </w:r>
      <w:r w:rsidRPr="00370DAD">
        <w:rPr>
          <w:rFonts w:ascii="TH SarabunPSK" w:hAnsi="TH SarabunPSK" w:cs="TH SarabunPSK" w:hint="cs"/>
          <w:sz w:val="32"/>
          <w:szCs w:val="32"/>
          <w:cs/>
        </w:rPr>
        <w:t xml:space="preserve"> </w:t>
      </w:r>
      <w:r w:rsidRPr="00370DAD">
        <w:rPr>
          <w:rFonts w:ascii="TH SarabunPSK" w:hAnsi="TH SarabunPSK" w:cs="TH SarabunPSK" w:hint="cs"/>
          <w:sz w:val="32"/>
          <w:szCs w:val="32"/>
          <w:cs/>
        </w:rPr>
        <w:tab/>
        <w:t>ผู้ทรงคุณวุฒิภายนอกร่วมทวนสอบผลการเรียนรู้</w:t>
      </w:r>
    </w:p>
    <w:p w:rsidR="003059F3" w:rsidRPr="00370DAD" w:rsidRDefault="003059F3" w:rsidP="003059F3">
      <w:pPr>
        <w:tabs>
          <w:tab w:val="left" w:pos="426"/>
          <w:tab w:val="left" w:pos="709"/>
          <w:tab w:val="left" w:pos="1276"/>
          <w:tab w:val="left" w:pos="1440"/>
          <w:tab w:val="left" w:pos="1701"/>
          <w:tab w:val="left" w:pos="1843"/>
          <w:tab w:val="left" w:pos="2268"/>
        </w:tabs>
        <w:ind w:firstLine="513"/>
        <w:jc w:val="thaiDistribute"/>
        <w:rPr>
          <w:rFonts w:ascii="TH SarabunPSK" w:hAnsi="TH SarabunPSK" w:cs="TH SarabunPSK"/>
          <w:sz w:val="32"/>
          <w:szCs w:val="32"/>
          <w:cs/>
        </w:rPr>
      </w:pPr>
      <w:r w:rsidRPr="00370DAD">
        <w:rPr>
          <w:rFonts w:ascii="TH SarabunPSK" w:hAnsi="TH SarabunPSK" w:cs="TH SarabunPSK" w:hint="cs"/>
          <w:sz w:val="32"/>
          <w:szCs w:val="32"/>
          <w:cs/>
        </w:rPr>
        <w:tab/>
        <w:t>ทั้งนี้ กำหนดให้มีคณะกรรมการพิจารณาความเหมาะสมของระดับคะแนนสอบวัดความรู้ส่วนการทวนสอบในระดับหลักสูตรมีระบบประกันคุณภาพ</w:t>
      </w:r>
      <w:r w:rsidR="00BA6880" w:rsidRPr="00370DAD">
        <w:rPr>
          <w:rFonts w:ascii="TH SarabunPSK" w:hAnsi="TH SarabunPSK" w:cs="TH SarabunPSK" w:hint="cs"/>
          <w:sz w:val="32"/>
          <w:szCs w:val="32"/>
          <w:cs/>
        </w:rPr>
        <w:t>ที่ดำเนินตามมาตรฐานที่กำหนด</w:t>
      </w:r>
    </w:p>
    <w:p w:rsidR="00621AB1" w:rsidRPr="00370DAD" w:rsidRDefault="00854010" w:rsidP="006A6A67">
      <w:pPr>
        <w:tabs>
          <w:tab w:val="left" w:pos="426"/>
          <w:tab w:val="left" w:pos="709"/>
          <w:tab w:val="left" w:pos="1276"/>
          <w:tab w:val="left" w:pos="1701"/>
          <w:tab w:val="left" w:pos="1843"/>
          <w:tab w:val="left" w:pos="2268"/>
        </w:tabs>
        <w:ind w:firstLine="180"/>
        <w:jc w:val="thaiDistribute"/>
        <w:rPr>
          <w:rFonts w:ascii="TH SarabunPSK" w:hAnsi="TH SarabunPSK" w:cs="TH SarabunPSK"/>
          <w:b/>
          <w:bCs/>
          <w:sz w:val="32"/>
          <w:szCs w:val="32"/>
        </w:rPr>
      </w:pPr>
      <w:r w:rsidRPr="00370DAD">
        <w:rPr>
          <w:rFonts w:ascii="TH SarabunPSK" w:hAnsi="TH SarabunPSK" w:cs="TH SarabunPSK" w:hint="cs"/>
          <w:b/>
          <w:bCs/>
          <w:sz w:val="32"/>
          <w:szCs w:val="32"/>
          <w:cs/>
        </w:rPr>
        <w:t xml:space="preserve"> </w:t>
      </w:r>
      <w:r w:rsidR="00621AB1" w:rsidRPr="00370DAD">
        <w:rPr>
          <w:rFonts w:ascii="TH SarabunPSK" w:hAnsi="TH SarabunPSK" w:cs="TH SarabunPSK"/>
          <w:b/>
          <w:bCs/>
          <w:sz w:val="32"/>
          <w:szCs w:val="32"/>
          <w:cs/>
        </w:rPr>
        <w:t>2.2</w:t>
      </w:r>
      <w:r w:rsidR="00BA6880" w:rsidRPr="00370DAD">
        <w:rPr>
          <w:rFonts w:ascii="TH SarabunPSK" w:hAnsi="TH SarabunPSK" w:cs="TH SarabunPSK" w:hint="cs"/>
          <w:b/>
          <w:bCs/>
          <w:sz w:val="32"/>
          <w:szCs w:val="32"/>
          <w:cs/>
        </w:rPr>
        <w:tab/>
      </w:r>
      <w:r w:rsidR="00621AB1" w:rsidRPr="00370DAD">
        <w:rPr>
          <w:rFonts w:ascii="TH SarabunPSK" w:hAnsi="TH SarabunPSK" w:cs="TH SarabunPSK"/>
          <w:b/>
          <w:bCs/>
          <w:sz w:val="32"/>
          <w:szCs w:val="32"/>
          <w:cs/>
        </w:rPr>
        <w:t>การทวนสอบมาตรฐานผลการเรียนรู้หลังจากนักศึกษาสำเร็จการศึกษา</w:t>
      </w:r>
    </w:p>
    <w:p w:rsidR="00BA6880" w:rsidRPr="00370DAD" w:rsidRDefault="00BA6880" w:rsidP="006A6A67">
      <w:pPr>
        <w:tabs>
          <w:tab w:val="left" w:pos="426"/>
          <w:tab w:val="left" w:pos="709"/>
          <w:tab w:val="left" w:pos="1276"/>
          <w:tab w:val="left" w:pos="1701"/>
          <w:tab w:val="left" w:pos="1843"/>
          <w:tab w:val="left" w:pos="2268"/>
        </w:tabs>
        <w:ind w:firstLine="180"/>
        <w:jc w:val="thaiDistribute"/>
        <w:rPr>
          <w:rFonts w:ascii="TH SarabunPSK" w:hAnsi="TH SarabunPSK" w:cs="TH SarabunPSK"/>
          <w:sz w:val="32"/>
          <w:szCs w:val="32"/>
          <w:cs/>
        </w:rPr>
      </w:pP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hint="cs"/>
          <w:sz w:val="32"/>
          <w:szCs w:val="32"/>
          <w:cs/>
        </w:rPr>
        <w:t>การทวนสอบมาตรฐานผลการเรียนรู้ของผู้สำเร็จการศึกษา มีการวิจัยสัมฤทธิผลของการประกอบอาชีพของบัณฑิตอย่างต่อเนื่อง และนำผลวิจัยมาปรับปรุงกระบวนการการเรียนการสอนและหลักสูตร รวมทั้งการประเมินคุณภาพหลักสูตร โดยดำเนินการวิจัยในประเด็นต่อไปนี้</w:t>
      </w:r>
    </w:p>
    <w:p w:rsidR="00621AB1" w:rsidRPr="00370DAD" w:rsidRDefault="00621AB1" w:rsidP="006A6A67">
      <w:pPr>
        <w:tabs>
          <w:tab w:val="left" w:pos="426"/>
          <w:tab w:val="left" w:pos="709"/>
          <w:tab w:val="left" w:pos="1080"/>
          <w:tab w:val="left" w:pos="1276"/>
          <w:tab w:val="left" w:pos="1701"/>
          <w:tab w:val="left" w:pos="1843"/>
          <w:tab w:val="left" w:pos="2268"/>
        </w:tabs>
        <w:ind w:firstLine="504"/>
        <w:jc w:val="thaiDistribute"/>
        <w:rPr>
          <w:rFonts w:ascii="TH SarabunPSK" w:hAnsi="TH SarabunPSK" w:cs="TH SarabunPSK"/>
          <w:sz w:val="32"/>
          <w:szCs w:val="32"/>
        </w:rPr>
      </w:pPr>
      <w:r w:rsidRPr="00370DAD">
        <w:rPr>
          <w:rFonts w:ascii="TH SarabunPSK" w:hAnsi="TH SarabunPSK" w:cs="TH SarabunPSK" w:hint="cs"/>
          <w:sz w:val="32"/>
          <w:szCs w:val="32"/>
          <w:cs/>
        </w:rPr>
        <w:t xml:space="preserve"> </w:t>
      </w:r>
      <w:r w:rsidR="00F26BBD" w:rsidRPr="00370DAD">
        <w:rPr>
          <w:rFonts w:ascii="TH SarabunPSK" w:hAnsi="TH SarabunPSK" w:cs="TH SarabunPSK" w:hint="cs"/>
          <w:sz w:val="32"/>
          <w:szCs w:val="32"/>
          <w:cs/>
        </w:rPr>
        <w:t xml:space="preserve"> </w:t>
      </w:r>
      <w:r w:rsidR="00BA6880" w:rsidRPr="00370DAD">
        <w:rPr>
          <w:rFonts w:ascii="TH SarabunPSK" w:hAnsi="TH SarabunPSK" w:cs="TH SarabunPSK" w:hint="cs"/>
          <w:sz w:val="32"/>
          <w:szCs w:val="32"/>
          <w:cs/>
        </w:rPr>
        <w:tab/>
      </w:r>
      <w:r w:rsidRPr="00370DAD">
        <w:rPr>
          <w:rFonts w:ascii="TH SarabunPSK" w:hAnsi="TH SarabunPSK" w:cs="TH SarabunPSK"/>
          <w:sz w:val="32"/>
          <w:szCs w:val="32"/>
          <w:cs/>
        </w:rPr>
        <w:t>2.2.1</w:t>
      </w:r>
      <w:r w:rsidR="00BA6880" w:rsidRPr="00370DAD">
        <w:rPr>
          <w:rFonts w:ascii="TH SarabunPSK" w:hAnsi="TH SarabunPSK" w:cs="TH SarabunPSK" w:hint="cs"/>
          <w:sz w:val="32"/>
          <w:szCs w:val="32"/>
          <w:cs/>
        </w:rPr>
        <w:tab/>
        <w:t>ภาวะการมีงานทำของบัณฑิต โดยประเมินจากบัณฑิตแต่ละรุ่นที่จบการศึกษาในด้านของระยะเวลาในการหางานทำ ความเห็นต่อความรู้ ความสามารถ ความมั่นใจของบัณฑิตในการประกอบอาชีพ</w:t>
      </w:r>
    </w:p>
    <w:p w:rsidR="00BA6880" w:rsidRPr="00370DAD" w:rsidRDefault="00621AB1" w:rsidP="00BA6880">
      <w:pPr>
        <w:tabs>
          <w:tab w:val="left" w:pos="426"/>
          <w:tab w:val="left" w:pos="709"/>
          <w:tab w:val="left" w:pos="1080"/>
          <w:tab w:val="left" w:pos="1276"/>
          <w:tab w:val="left" w:pos="1701"/>
          <w:tab w:val="left" w:pos="1843"/>
          <w:tab w:val="left" w:pos="2268"/>
        </w:tabs>
        <w:ind w:firstLine="504"/>
        <w:jc w:val="thaiDistribute"/>
        <w:rPr>
          <w:rFonts w:ascii="TH SarabunPSK" w:hAnsi="TH SarabunPSK" w:cs="TH SarabunPSK"/>
          <w:sz w:val="32"/>
          <w:szCs w:val="32"/>
        </w:rPr>
      </w:pPr>
      <w:r w:rsidRPr="00370DAD">
        <w:rPr>
          <w:rFonts w:ascii="TH SarabunPSK" w:hAnsi="TH SarabunPSK" w:cs="TH SarabunPSK" w:hint="cs"/>
          <w:sz w:val="32"/>
          <w:szCs w:val="32"/>
          <w:cs/>
        </w:rPr>
        <w:t xml:space="preserve"> </w:t>
      </w:r>
      <w:r w:rsidR="00F26BBD" w:rsidRPr="00370DAD">
        <w:rPr>
          <w:rFonts w:ascii="TH SarabunPSK" w:hAnsi="TH SarabunPSK" w:cs="TH SarabunPSK" w:hint="cs"/>
          <w:sz w:val="32"/>
          <w:szCs w:val="32"/>
          <w:cs/>
        </w:rPr>
        <w:t xml:space="preserve"> </w:t>
      </w:r>
      <w:r w:rsidR="00BA6880" w:rsidRPr="00370DAD">
        <w:rPr>
          <w:rFonts w:ascii="TH SarabunPSK" w:hAnsi="TH SarabunPSK" w:cs="TH SarabunPSK" w:hint="cs"/>
          <w:sz w:val="32"/>
          <w:szCs w:val="32"/>
          <w:cs/>
        </w:rPr>
        <w:tab/>
      </w:r>
      <w:r w:rsidRPr="00370DAD">
        <w:rPr>
          <w:rFonts w:ascii="TH SarabunPSK" w:hAnsi="TH SarabunPSK" w:cs="TH SarabunPSK"/>
          <w:sz w:val="32"/>
          <w:szCs w:val="32"/>
          <w:cs/>
        </w:rPr>
        <w:t>2.2.2</w:t>
      </w:r>
      <w:r w:rsidR="00BA6880" w:rsidRPr="00370DAD">
        <w:rPr>
          <w:rFonts w:ascii="TH SarabunPSK" w:hAnsi="TH SarabunPSK" w:cs="TH SarabunPSK" w:hint="cs"/>
          <w:sz w:val="32"/>
          <w:szCs w:val="32"/>
          <w:cs/>
        </w:rPr>
        <w:tab/>
        <w:t xml:space="preserve">การประเมินจากหน่วยงานหรือสถานศึกษาโดยการสัมภาษณ์ หรือการส่งแบบสอบถาม ระดับความพึงพอใจด้านความรู้ ความพร้อม และคุณสมบัติด้านอื่นๆ </w:t>
      </w:r>
    </w:p>
    <w:p w:rsidR="00BA6880" w:rsidRPr="00370DAD" w:rsidRDefault="00BA6880" w:rsidP="00BA6880">
      <w:pPr>
        <w:tabs>
          <w:tab w:val="left" w:pos="426"/>
          <w:tab w:val="left" w:pos="709"/>
          <w:tab w:val="left" w:pos="1080"/>
          <w:tab w:val="left" w:pos="1276"/>
          <w:tab w:val="left" w:pos="1701"/>
          <w:tab w:val="left" w:pos="1843"/>
          <w:tab w:val="left" w:pos="2268"/>
        </w:tabs>
        <w:ind w:firstLine="504"/>
        <w:jc w:val="thaiDistribute"/>
        <w:rPr>
          <w:rFonts w:ascii="TH SarabunPSK" w:hAnsi="TH SarabunPSK" w:cs="TH SarabunPSK"/>
          <w:sz w:val="32"/>
          <w:szCs w:val="32"/>
        </w:rPr>
      </w:pPr>
      <w:r w:rsidRPr="00370DAD">
        <w:rPr>
          <w:rFonts w:ascii="TH SarabunPSK" w:hAnsi="TH SarabunPSK" w:cs="TH SarabunPSK" w:hint="cs"/>
          <w:sz w:val="32"/>
          <w:szCs w:val="32"/>
          <w:cs/>
        </w:rPr>
        <w:tab/>
      </w:r>
      <w:r w:rsidRPr="00370DAD">
        <w:rPr>
          <w:rFonts w:ascii="TH SarabunPSK" w:hAnsi="TH SarabunPSK" w:cs="TH SarabunPSK"/>
          <w:sz w:val="32"/>
          <w:szCs w:val="32"/>
        </w:rPr>
        <w:t>2.2.3</w:t>
      </w:r>
      <w:r w:rsidRPr="00370DAD">
        <w:rPr>
          <w:rFonts w:ascii="TH SarabunPSK" w:hAnsi="TH SarabunPSK" w:cs="TH SarabunPSK" w:hint="cs"/>
          <w:sz w:val="32"/>
          <w:szCs w:val="32"/>
          <w:cs/>
        </w:rPr>
        <w:tab/>
        <w:t>การประเมินตำแหน่ง หรือความก้าวหน้าในสายงานของบัณฑิต</w:t>
      </w:r>
    </w:p>
    <w:p w:rsidR="00BA6880" w:rsidRPr="00370DAD" w:rsidRDefault="00BA6880" w:rsidP="00BA6880">
      <w:pPr>
        <w:tabs>
          <w:tab w:val="left" w:pos="426"/>
          <w:tab w:val="left" w:pos="709"/>
          <w:tab w:val="left" w:pos="1080"/>
          <w:tab w:val="left" w:pos="1276"/>
          <w:tab w:val="left" w:pos="1701"/>
          <w:tab w:val="left" w:pos="1843"/>
          <w:tab w:val="left" w:pos="2268"/>
        </w:tabs>
        <w:ind w:firstLine="504"/>
        <w:jc w:val="thaiDistribute"/>
        <w:rPr>
          <w:rFonts w:ascii="TH SarabunPSK" w:hAnsi="TH SarabunPSK" w:cs="TH SarabunPSK"/>
          <w:sz w:val="32"/>
          <w:szCs w:val="32"/>
        </w:rPr>
      </w:pPr>
      <w:r w:rsidRPr="00370DAD">
        <w:rPr>
          <w:rFonts w:ascii="TH SarabunPSK" w:hAnsi="TH SarabunPSK" w:cs="TH SarabunPSK" w:hint="cs"/>
          <w:sz w:val="32"/>
          <w:szCs w:val="32"/>
          <w:cs/>
        </w:rPr>
        <w:tab/>
      </w:r>
      <w:r w:rsidRPr="00370DAD">
        <w:rPr>
          <w:rFonts w:ascii="TH SarabunPSK" w:hAnsi="TH SarabunPSK" w:cs="TH SarabunPSK"/>
          <w:sz w:val="32"/>
          <w:szCs w:val="32"/>
        </w:rPr>
        <w:t>2.3.4</w:t>
      </w:r>
      <w:r w:rsidRPr="00370DAD">
        <w:rPr>
          <w:rFonts w:ascii="TH SarabunPSK" w:hAnsi="TH SarabunPSK" w:cs="TH SarabunPSK" w:hint="cs"/>
          <w:sz w:val="32"/>
          <w:szCs w:val="32"/>
          <w:cs/>
        </w:rPr>
        <w:tab/>
      </w:r>
      <w:r w:rsidR="00820F18" w:rsidRPr="00370DAD">
        <w:rPr>
          <w:rFonts w:ascii="TH SarabunPSK" w:hAnsi="TH SarabunPSK" w:cs="TH SarabunPSK" w:hint="cs"/>
          <w:sz w:val="32"/>
          <w:szCs w:val="32"/>
          <w:cs/>
        </w:rPr>
        <w:t>ความเห็นจากผู้ทรงคุณวุฒิภายนอกที่ประเมินหลักส</w:t>
      </w:r>
      <w:r w:rsidR="00C61897" w:rsidRPr="00370DAD">
        <w:rPr>
          <w:rFonts w:ascii="TH SarabunPSK" w:hAnsi="TH SarabunPSK" w:cs="TH SarabunPSK" w:hint="cs"/>
          <w:sz w:val="32"/>
          <w:szCs w:val="32"/>
          <w:cs/>
        </w:rPr>
        <w:t>ู</w:t>
      </w:r>
      <w:r w:rsidR="00820F18" w:rsidRPr="00370DAD">
        <w:rPr>
          <w:rFonts w:ascii="TH SarabunPSK" w:hAnsi="TH SarabunPSK" w:cs="TH SarabunPSK" w:hint="cs"/>
          <w:sz w:val="32"/>
          <w:szCs w:val="32"/>
          <w:cs/>
        </w:rPr>
        <w:t>ตร</w:t>
      </w:r>
      <w:r w:rsidR="009D21BA" w:rsidRPr="00370DAD">
        <w:rPr>
          <w:rFonts w:ascii="TH SarabunPSK" w:hAnsi="TH SarabunPSK" w:cs="TH SarabunPSK" w:hint="cs"/>
          <w:sz w:val="32"/>
          <w:szCs w:val="32"/>
          <w:cs/>
        </w:rPr>
        <w:t xml:space="preserve"> หรืออาจารย์พิเศษต่อความพร้อมของผู้เรียนในการเรียน และคุณสมบัติอื่น ที่เกี่ยวข้องกับกระบวนการเรียนรู้ และการพัฒนาองค์ความรู้ของผู้เรียน</w:t>
      </w:r>
    </w:p>
    <w:p w:rsidR="009D21BA" w:rsidRPr="00370DAD" w:rsidRDefault="009D21BA" w:rsidP="00BA6880">
      <w:pPr>
        <w:tabs>
          <w:tab w:val="left" w:pos="426"/>
          <w:tab w:val="left" w:pos="709"/>
          <w:tab w:val="left" w:pos="1080"/>
          <w:tab w:val="left" w:pos="1276"/>
          <w:tab w:val="left" w:pos="1701"/>
          <w:tab w:val="left" w:pos="1843"/>
          <w:tab w:val="left" w:pos="2268"/>
        </w:tabs>
        <w:ind w:firstLine="504"/>
        <w:jc w:val="thaiDistribute"/>
        <w:rPr>
          <w:rFonts w:ascii="TH SarabunPSK" w:hAnsi="TH SarabunPSK" w:cs="TH SarabunPSK"/>
          <w:sz w:val="32"/>
          <w:szCs w:val="32"/>
          <w:cs/>
        </w:rPr>
      </w:pPr>
      <w:r w:rsidRPr="00370DAD">
        <w:rPr>
          <w:rFonts w:ascii="TH SarabunPSK" w:hAnsi="TH SarabunPSK" w:cs="TH SarabunPSK" w:hint="cs"/>
          <w:sz w:val="32"/>
          <w:szCs w:val="32"/>
          <w:cs/>
        </w:rPr>
        <w:tab/>
      </w:r>
      <w:r w:rsidRPr="00370DAD">
        <w:rPr>
          <w:rFonts w:ascii="TH SarabunPSK" w:hAnsi="TH SarabunPSK" w:cs="TH SarabunPSK"/>
          <w:sz w:val="32"/>
          <w:szCs w:val="32"/>
        </w:rPr>
        <w:t>2.3.5</w:t>
      </w:r>
      <w:r w:rsidRPr="00370DAD">
        <w:rPr>
          <w:rFonts w:ascii="TH SarabunPSK" w:hAnsi="TH SarabunPSK" w:cs="TH SarabunPSK" w:hint="cs"/>
          <w:sz w:val="32"/>
          <w:szCs w:val="32"/>
          <w:cs/>
        </w:rPr>
        <w:tab/>
        <w:t>ผลงานของบัณฑิตที่เกี่ยวกับการเรียนการสอน สื่อการสอน การจัดกิจกรรมเสริมความรู้ พัฒนาทักษะ รวมทั้งรางวัลจากวิชาชีพ</w:t>
      </w:r>
    </w:p>
    <w:p w:rsidR="00621AB1" w:rsidRPr="00370DAD" w:rsidRDefault="00621AB1" w:rsidP="006A6A67">
      <w:pPr>
        <w:tabs>
          <w:tab w:val="left" w:pos="426"/>
          <w:tab w:val="left" w:pos="709"/>
          <w:tab w:val="left" w:pos="1276"/>
          <w:tab w:val="left" w:pos="1701"/>
          <w:tab w:val="left" w:pos="1843"/>
          <w:tab w:val="left" w:pos="2268"/>
        </w:tabs>
        <w:jc w:val="thaiDistribute"/>
        <w:rPr>
          <w:rFonts w:ascii="TH SarabunPSK" w:hAnsi="TH SarabunPSK" w:cs="TH SarabunPSK"/>
          <w:b/>
          <w:bCs/>
          <w:sz w:val="32"/>
          <w:szCs w:val="32"/>
        </w:rPr>
      </w:pPr>
    </w:p>
    <w:p w:rsidR="00621AB1" w:rsidRPr="00370DAD" w:rsidRDefault="00621AB1" w:rsidP="006A6A67">
      <w:pPr>
        <w:pStyle w:val="7"/>
        <w:tabs>
          <w:tab w:val="left" w:pos="180"/>
          <w:tab w:val="left" w:pos="426"/>
          <w:tab w:val="left" w:pos="709"/>
          <w:tab w:val="left" w:pos="1276"/>
          <w:tab w:val="left" w:pos="1701"/>
          <w:tab w:val="left" w:pos="1843"/>
          <w:tab w:val="left" w:pos="2268"/>
        </w:tabs>
        <w:spacing w:before="0" w:after="0"/>
        <w:jc w:val="thaiDistribute"/>
        <w:rPr>
          <w:rFonts w:ascii="TH SarabunPSK" w:hAnsi="TH SarabunPSK" w:cs="TH SarabunPSK"/>
          <w:sz w:val="32"/>
          <w:szCs w:val="32"/>
          <w:cs/>
        </w:rPr>
      </w:pPr>
      <w:r w:rsidRPr="00370DAD">
        <w:rPr>
          <w:rFonts w:ascii="TH SarabunPSK" w:hAnsi="TH SarabunPSK" w:cs="TH SarabunPSK"/>
          <w:b/>
          <w:bCs/>
          <w:sz w:val="32"/>
          <w:szCs w:val="32"/>
          <w:lang w:val="en-US"/>
        </w:rPr>
        <w:t>3.</w:t>
      </w:r>
      <w:r w:rsidR="00B03CEE" w:rsidRPr="00370DAD">
        <w:rPr>
          <w:rFonts w:ascii="TH SarabunPSK" w:hAnsi="TH SarabunPSK" w:cs="TH SarabunPSK"/>
          <w:b/>
          <w:bCs/>
          <w:sz w:val="32"/>
          <w:szCs w:val="32"/>
          <w:lang w:val="en-US"/>
        </w:rPr>
        <w:tab/>
      </w:r>
      <w:r w:rsidR="00B03CEE" w:rsidRPr="00370DAD">
        <w:rPr>
          <w:rFonts w:ascii="TH SarabunPSK" w:hAnsi="TH SarabunPSK" w:cs="TH SarabunPSK" w:hint="cs"/>
          <w:b/>
          <w:bCs/>
          <w:sz w:val="32"/>
          <w:szCs w:val="32"/>
          <w:cs/>
          <w:lang w:val="en-US"/>
        </w:rPr>
        <w:tab/>
      </w:r>
      <w:r w:rsidRPr="00370DAD">
        <w:rPr>
          <w:rFonts w:ascii="TH SarabunPSK" w:hAnsi="TH SarabunPSK" w:cs="TH SarabunPSK"/>
          <w:b/>
          <w:bCs/>
          <w:sz w:val="32"/>
          <w:szCs w:val="32"/>
          <w:cs/>
        </w:rPr>
        <w:t>เกณฑ์การสำเร็จการศึกษาตามหลักสูตร</w:t>
      </w:r>
      <w:r w:rsidRPr="00370DAD">
        <w:rPr>
          <w:rFonts w:ascii="TH SarabunPSK" w:hAnsi="TH SarabunPSK" w:cs="TH SarabunPSK"/>
          <w:sz w:val="32"/>
          <w:szCs w:val="32"/>
          <w:cs/>
        </w:rPr>
        <w:t xml:space="preserve"> </w:t>
      </w:r>
    </w:p>
    <w:p w:rsidR="002D452C" w:rsidRPr="00370DAD" w:rsidRDefault="00621AB1" w:rsidP="006A6A67">
      <w:pPr>
        <w:tabs>
          <w:tab w:val="left" w:pos="180"/>
          <w:tab w:val="left" w:pos="360"/>
          <w:tab w:val="left" w:pos="426"/>
          <w:tab w:val="left" w:pos="540"/>
          <w:tab w:val="left" w:pos="709"/>
          <w:tab w:val="left" w:pos="810"/>
          <w:tab w:val="left" w:pos="1276"/>
          <w:tab w:val="left" w:pos="1701"/>
          <w:tab w:val="left" w:pos="1843"/>
          <w:tab w:val="left" w:pos="2160"/>
          <w:tab w:val="left" w:pos="2268"/>
          <w:tab w:val="left" w:pos="2552"/>
        </w:tabs>
        <w:jc w:val="thaiDistribute"/>
        <w:rPr>
          <w:rFonts w:ascii="TH SarabunPSK" w:hAnsi="TH SarabunPSK" w:cs="TH SarabunPSK"/>
          <w:sz w:val="32"/>
          <w:szCs w:val="32"/>
          <w:cs/>
        </w:rPr>
      </w:pPr>
      <w:r w:rsidRPr="00370DAD">
        <w:rPr>
          <w:rFonts w:ascii="TH SarabunPSK" w:hAnsi="TH SarabunPSK" w:cs="TH SarabunPSK"/>
          <w:sz w:val="32"/>
          <w:szCs w:val="32"/>
        </w:rPr>
        <w:tab/>
      </w:r>
      <w:r w:rsidRPr="00370DAD">
        <w:rPr>
          <w:rFonts w:ascii="TH SarabunPSK" w:hAnsi="TH SarabunPSK" w:cs="TH SarabunPSK" w:hint="cs"/>
          <w:sz w:val="32"/>
          <w:szCs w:val="32"/>
          <w:cs/>
        </w:rPr>
        <w:t xml:space="preserve"> </w:t>
      </w:r>
      <w:r w:rsidR="00B03CEE" w:rsidRPr="00370DAD">
        <w:rPr>
          <w:rFonts w:ascii="TH SarabunPSK" w:hAnsi="TH SarabunPSK" w:cs="TH SarabunPSK" w:hint="cs"/>
          <w:sz w:val="32"/>
          <w:szCs w:val="32"/>
          <w:cs/>
        </w:rPr>
        <w:tab/>
      </w:r>
      <w:r w:rsidR="00B03CEE" w:rsidRPr="00370DAD">
        <w:rPr>
          <w:rFonts w:ascii="TH SarabunPSK" w:hAnsi="TH SarabunPSK" w:cs="TH SarabunPSK" w:hint="cs"/>
          <w:sz w:val="32"/>
          <w:szCs w:val="32"/>
          <w:cs/>
        </w:rPr>
        <w:tab/>
      </w:r>
      <w:r w:rsidRPr="00370DAD">
        <w:rPr>
          <w:rFonts w:ascii="TH SarabunPSK" w:hAnsi="TH SarabunPSK" w:cs="TH SarabunPSK" w:hint="cs"/>
          <w:sz w:val="32"/>
          <w:szCs w:val="32"/>
          <w:cs/>
        </w:rPr>
        <w:t>เกณฑ์การสำเร็จการศึกษาตามหลักสูตรให้</w:t>
      </w:r>
      <w:r w:rsidRPr="00370DAD">
        <w:rPr>
          <w:rFonts w:ascii="TH SarabunPSK" w:hAnsi="TH SarabunPSK" w:cs="TH SarabunPSK"/>
          <w:sz w:val="32"/>
          <w:szCs w:val="32"/>
          <w:cs/>
        </w:rPr>
        <w:t>เป็นไปตามข้อบังคับของมหาวิทยาลัยราชภัฏ</w:t>
      </w:r>
      <w:r w:rsidR="00D8723A" w:rsidRPr="00370DAD">
        <w:rPr>
          <w:rFonts w:ascii="TH SarabunPSK" w:hAnsi="TH SarabunPSK" w:cs="TH SarabunPSK" w:hint="cs"/>
          <w:sz w:val="32"/>
          <w:szCs w:val="32"/>
          <w:cs/>
        </w:rPr>
        <w:t xml:space="preserve">          </w:t>
      </w:r>
      <w:r w:rsidRPr="00370DAD">
        <w:rPr>
          <w:rFonts w:ascii="TH SarabunPSK" w:hAnsi="TH SarabunPSK" w:cs="TH SarabunPSK"/>
          <w:sz w:val="32"/>
          <w:szCs w:val="32"/>
          <w:cs/>
        </w:rPr>
        <w:t>วไลยอลงกรณ์ ในพระบรมราชูปถัมภ์ จังหวัดปทุมธานี</w:t>
      </w:r>
      <w:r w:rsidRPr="00370DAD">
        <w:rPr>
          <w:rFonts w:ascii="TH SarabunPSK" w:hAnsi="TH SarabunPSK" w:cs="TH SarabunPSK" w:hint="cs"/>
          <w:sz w:val="32"/>
          <w:szCs w:val="32"/>
          <w:cs/>
        </w:rPr>
        <w:t xml:space="preserve"> </w:t>
      </w:r>
      <w:r w:rsidRPr="00370DAD">
        <w:rPr>
          <w:rFonts w:ascii="TH SarabunPSK" w:hAnsi="TH SarabunPSK" w:cs="TH SarabunPSK"/>
          <w:sz w:val="32"/>
          <w:szCs w:val="32"/>
          <w:cs/>
        </w:rPr>
        <w:t>ว่าด้วยการจัดการศึกษาระดับอนุปริญญา</w:t>
      </w:r>
      <w:r w:rsidR="00D8723A" w:rsidRPr="00370DAD">
        <w:rPr>
          <w:rFonts w:ascii="TH SarabunPSK" w:hAnsi="TH SarabunPSK" w:cs="TH SarabunPSK" w:hint="cs"/>
          <w:sz w:val="32"/>
          <w:szCs w:val="32"/>
          <w:cs/>
        </w:rPr>
        <w:t xml:space="preserve"> </w:t>
      </w:r>
      <w:r w:rsidRPr="00370DAD">
        <w:rPr>
          <w:rFonts w:ascii="TH SarabunPSK" w:hAnsi="TH SarabunPSK" w:cs="TH SarabunPSK"/>
          <w:sz w:val="32"/>
          <w:szCs w:val="32"/>
          <w:cs/>
        </w:rPr>
        <w:t>ปริญญาตรี พ.ศ. 2551</w:t>
      </w:r>
      <w:r w:rsidR="002D452C" w:rsidRPr="00370DAD">
        <w:rPr>
          <w:rFonts w:ascii="TH SarabunPSK" w:hAnsi="TH SarabunPSK" w:cs="TH SarabunPSK"/>
          <w:sz w:val="32"/>
          <w:szCs w:val="32"/>
        </w:rPr>
        <w:t xml:space="preserve"> (</w:t>
      </w:r>
      <w:r w:rsidR="002D452C" w:rsidRPr="00370DAD">
        <w:rPr>
          <w:rFonts w:ascii="TH SarabunPSK" w:hAnsi="TH SarabunPSK" w:cs="TH SarabunPSK" w:hint="cs"/>
          <w:sz w:val="32"/>
          <w:szCs w:val="32"/>
          <w:cs/>
        </w:rPr>
        <w:t>ภาคผนวก ก)</w:t>
      </w:r>
    </w:p>
    <w:p w:rsidR="004E7A6B" w:rsidRPr="00370DAD" w:rsidRDefault="004E7A6B" w:rsidP="006A6A67">
      <w:pPr>
        <w:tabs>
          <w:tab w:val="left" w:pos="426"/>
          <w:tab w:val="left" w:pos="709"/>
          <w:tab w:val="left" w:pos="1276"/>
          <w:tab w:val="left" w:pos="1701"/>
          <w:tab w:val="left" w:pos="1843"/>
          <w:tab w:val="left" w:pos="2268"/>
        </w:tabs>
        <w:jc w:val="center"/>
        <w:rPr>
          <w:rFonts w:ascii="TH SarabunPSK" w:hAnsi="TH SarabunPSK" w:cs="TH SarabunPSK"/>
          <w:b/>
          <w:bCs/>
          <w:sz w:val="32"/>
          <w:szCs w:val="32"/>
        </w:rPr>
      </w:pPr>
    </w:p>
    <w:p w:rsidR="004E7A6B" w:rsidRPr="00370DAD" w:rsidRDefault="004E7A6B" w:rsidP="006A6A67">
      <w:pPr>
        <w:tabs>
          <w:tab w:val="left" w:pos="426"/>
          <w:tab w:val="left" w:pos="709"/>
          <w:tab w:val="left" w:pos="1276"/>
          <w:tab w:val="left" w:pos="1701"/>
          <w:tab w:val="left" w:pos="1843"/>
          <w:tab w:val="left" w:pos="2268"/>
        </w:tabs>
        <w:jc w:val="center"/>
        <w:rPr>
          <w:rFonts w:ascii="TH SarabunPSK" w:hAnsi="TH SarabunPSK" w:cs="TH SarabunPSK"/>
          <w:b/>
          <w:bCs/>
          <w:sz w:val="32"/>
          <w:szCs w:val="32"/>
        </w:rPr>
      </w:pPr>
    </w:p>
    <w:p w:rsidR="00237FFA" w:rsidRPr="00370DAD" w:rsidRDefault="00237FFA" w:rsidP="006A6A67">
      <w:pPr>
        <w:tabs>
          <w:tab w:val="left" w:pos="426"/>
          <w:tab w:val="left" w:pos="709"/>
          <w:tab w:val="left" w:pos="1276"/>
          <w:tab w:val="left" w:pos="1701"/>
          <w:tab w:val="left" w:pos="1843"/>
          <w:tab w:val="left" w:pos="2268"/>
        </w:tabs>
        <w:jc w:val="center"/>
        <w:rPr>
          <w:rFonts w:ascii="TH SarabunPSK" w:hAnsi="TH SarabunPSK" w:cs="TH SarabunPSK"/>
          <w:b/>
          <w:bCs/>
          <w:sz w:val="32"/>
          <w:szCs w:val="32"/>
        </w:rPr>
      </w:pPr>
    </w:p>
    <w:p w:rsidR="00237FFA" w:rsidRPr="00370DAD" w:rsidRDefault="00237FFA" w:rsidP="006A6A67">
      <w:pPr>
        <w:tabs>
          <w:tab w:val="left" w:pos="426"/>
          <w:tab w:val="left" w:pos="709"/>
          <w:tab w:val="left" w:pos="1276"/>
          <w:tab w:val="left" w:pos="1701"/>
          <w:tab w:val="left" w:pos="1843"/>
          <w:tab w:val="left" w:pos="2268"/>
        </w:tabs>
        <w:jc w:val="center"/>
        <w:rPr>
          <w:rFonts w:ascii="TH SarabunPSK" w:hAnsi="TH SarabunPSK" w:cs="TH SarabunPSK"/>
          <w:b/>
          <w:bCs/>
          <w:sz w:val="32"/>
          <w:szCs w:val="32"/>
        </w:rPr>
      </w:pPr>
    </w:p>
    <w:p w:rsidR="00237FFA" w:rsidRPr="00370DAD" w:rsidRDefault="00237FFA" w:rsidP="006A6A67">
      <w:pPr>
        <w:tabs>
          <w:tab w:val="left" w:pos="426"/>
          <w:tab w:val="left" w:pos="709"/>
          <w:tab w:val="left" w:pos="1276"/>
          <w:tab w:val="left" w:pos="1701"/>
          <w:tab w:val="left" w:pos="1843"/>
          <w:tab w:val="left" w:pos="2268"/>
        </w:tabs>
        <w:jc w:val="center"/>
        <w:rPr>
          <w:rFonts w:ascii="TH SarabunPSK" w:hAnsi="TH SarabunPSK" w:cs="TH SarabunPSK"/>
          <w:b/>
          <w:bCs/>
          <w:sz w:val="32"/>
          <w:szCs w:val="32"/>
        </w:rPr>
      </w:pPr>
    </w:p>
    <w:p w:rsidR="00237FFA" w:rsidRPr="00370DAD" w:rsidRDefault="00237FFA" w:rsidP="006A6A67">
      <w:pPr>
        <w:tabs>
          <w:tab w:val="left" w:pos="426"/>
          <w:tab w:val="left" w:pos="709"/>
          <w:tab w:val="left" w:pos="1276"/>
          <w:tab w:val="left" w:pos="1701"/>
          <w:tab w:val="left" w:pos="1843"/>
          <w:tab w:val="left" w:pos="2268"/>
        </w:tabs>
        <w:jc w:val="center"/>
        <w:rPr>
          <w:rFonts w:ascii="TH SarabunPSK" w:hAnsi="TH SarabunPSK" w:cs="TH SarabunPSK"/>
          <w:b/>
          <w:bCs/>
          <w:sz w:val="32"/>
          <w:szCs w:val="32"/>
        </w:rPr>
      </w:pPr>
    </w:p>
    <w:p w:rsidR="00237FFA" w:rsidRPr="00370DAD" w:rsidRDefault="00237FFA" w:rsidP="006A6A67">
      <w:pPr>
        <w:tabs>
          <w:tab w:val="left" w:pos="426"/>
          <w:tab w:val="left" w:pos="709"/>
          <w:tab w:val="left" w:pos="1276"/>
          <w:tab w:val="left" w:pos="1701"/>
          <w:tab w:val="left" w:pos="1843"/>
          <w:tab w:val="left" w:pos="2268"/>
        </w:tabs>
        <w:jc w:val="center"/>
        <w:rPr>
          <w:rFonts w:ascii="TH SarabunPSK" w:hAnsi="TH SarabunPSK" w:cs="TH SarabunPSK"/>
          <w:b/>
          <w:bCs/>
          <w:sz w:val="32"/>
          <w:szCs w:val="32"/>
        </w:rPr>
      </w:pPr>
    </w:p>
    <w:p w:rsidR="00237FFA" w:rsidRPr="00370DAD" w:rsidRDefault="00237FFA" w:rsidP="006A6A67">
      <w:pPr>
        <w:tabs>
          <w:tab w:val="left" w:pos="426"/>
          <w:tab w:val="left" w:pos="709"/>
          <w:tab w:val="left" w:pos="1276"/>
          <w:tab w:val="left" w:pos="1701"/>
          <w:tab w:val="left" w:pos="1843"/>
          <w:tab w:val="left" w:pos="2268"/>
        </w:tabs>
        <w:jc w:val="center"/>
        <w:rPr>
          <w:rFonts w:ascii="TH SarabunPSK" w:hAnsi="TH SarabunPSK" w:cs="TH SarabunPSK"/>
          <w:b/>
          <w:bCs/>
          <w:sz w:val="32"/>
          <w:szCs w:val="32"/>
        </w:rPr>
      </w:pPr>
    </w:p>
    <w:p w:rsidR="00237FFA" w:rsidRPr="00370DAD" w:rsidRDefault="00237FFA" w:rsidP="006A6A67">
      <w:pPr>
        <w:tabs>
          <w:tab w:val="left" w:pos="426"/>
          <w:tab w:val="left" w:pos="709"/>
          <w:tab w:val="left" w:pos="1276"/>
          <w:tab w:val="left" w:pos="1701"/>
          <w:tab w:val="left" w:pos="1843"/>
          <w:tab w:val="left" w:pos="2268"/>
        </w:tabs>
        <w:jc w:val="center"/>
        <w:rPr>
          <w:rFonts w:ascii="TH SarabunPSK" w:hAnsi="TH SarabunPSK" w:cs="TH SarabunPSK"/>
          <w:b/>
          <w:bCs/>
          <w:sz w:val="32"/>
          <w:szCs w:val="32"/>
        </w:rPr>
      </w:pPr>
    </w:p>
    <w:p w:rsidR="00237FFA" w:rsidRPr="00370DAD" w:rsidRDefault="00237FFA" w:rsidP="006A6A67">
      <w:pPr>
        <w:tabs>
          <w:tab w:val="left" w:pos="426"/>
          <w:tab w:val="left" w:pos="709"/>
          <w:tab w:val="left" w:pos="1276"/>
          <w:tab w:val="left" w:pos="1701"/>
          <w:tab w:val="left" w:pos="1843"/>
          <w:tab w:val="left" w:pos="2268"/>
        </w:tabs>
        <w:jc w:val="center"/>
        <w:rPr>
          <w:rFonts w:ascii="TH SarabunPSK" w:hAnsi="TH SarabunPSK" w:cs="TH SarabunPSK"/>
          <w:b/>
          <w:bCs/>
          <w:sz w:val="32"/>
          <w:szCs w:val="32"/>
        </w:rPr>
      </w:pPr>
    </w:p>
    <w:p w:rsidR="00237FFA" w:rsidRPr="00370DAD" w:rsidRDefault="00237FFA" w:rsidP="006A6A67">
      <w:pPr>
        <w:tabs>
          <w:tab w:val="left" w:pos="426"/>
          <w:tab w:val="left" w:pos="709"/>
          <w:tab w:val="left" w:pos="1276"/>
          <w:tab w:val="left" w:pos="1701"/>
          <w:tab w:val="left" w:pos="1843"/>
          <w:tab w:val="left" w:pos="2268"/>
        </w:tabs>
        <w:jc w:val="center"/>
        <w:rPr>
          <w:rFonts w:ascii="TH SarabunPSK" w:hAnsi="TH SarabunPSK" w:cs="TH SarabunPSK"/>
          <w:b/>
          <w:bCs/>
          <w:sz w:val="32"/>
          <w:szCs w:val="32"/>
        </w:rPr>
      </w:pPr>
    </w:p>
    <w:p w:rsidR="00237FFA" w:rsidRPr="00370DAD" w:rsidRDefault="00237FFA" w:rsidP="006A6A67">
      <w:pPr>
        <w:tabs>
          <w:tab w:val="left" w:pos="426"/>
          <w:tab w:val="left" w:pos="709"/>
          <w:tab w:val="left" w:pos="1276"/>
          <w:tab w:val="left" w:pos="1701"/>
          <w:tab w:val="left" w:pos="1843"/>
          <w:tab w:val="left" w:pos="2268"/>
        </w:tabs>
        <w:jc w:val="center"/>
        <w:rPr>
          <w:rFonts w:ascii="TH SarabunPSK" w:hAnsi="TH SarabunPSK" w:cs="TH SarabunPSK"/>
          <w:b/>
          <w:bCs/>
          <w:sz w:val="32"/>
          <w:szCs w:val="32"/>
        </w:rPr>
      </w:pPr>
    </w:p>
    <w:p w:rsidR="00237FFA" w:rsidRPr="00370DAD" w:rsidRDefault="00237FFA" w:rsidP="006A6A67">
      <w:pPr>
        <w:tabs>
          <w:tab w:val="left" w:pos="426"/>
          <w:tab w:val="left" w:pos="709"/>
          <w:tab w:val="left" w:pos="1276"/>
          <w:tab w:val="left" w:pos="1701"/>
          <w:tab w:val="left" w:pos="1843"/>
          <w:tab w:val="left" w:pos="2268"/>
        </w:tabs>
        <w:jc w:val="center"/>
        <w:rPr>
          <w:rFonts w:ascii="TH SarabunPSK" w:hAnsi="TH SarabunPSK" w:cs="TH SarabunPSK"/>
          <w:b/>
          <w:bCs/>
          <w:sz w:val="32"/>
          <w:szCs w:val="32"/>
        </w:rPr>
      </w:pPr>
    </w:p>
    <w:p w:rsidR="00237FFA" w:rsidRPr="00370DAD" w:rsidRDefault="00237FFA" w:rsidP="006A6A67">
      <w:pPr>
        <w:tabs>
          <w:tab w:val="left" w:pos="426"/>
          <w:tab w:val="left" w:pos="709"/>
          <w:tab w:val="left" w:pos="1276"/>
          <w:tab w:val="left" w:pos="1701"/>
          <w:tab w:val="left" w:pos="1843"/>
          <w:tab w:val="left" w:pos="2268"/>
        </w:tabs>
        <w:jc w:val="center"/>
        <w:rPr>
          <w:rFonts w:ascii="TH SarabunPSK" w:hAnsi="TH SarabunPSK" w:cs="TH SarabunPSK"/>
          <w:b/>
          <w:bCs/>
          <w:sz w:val="32"/>
          <w:szCs w:val="32"/>
        </w:rPr>
      </w:pPr>
    </w:p>
    <w:p w:rsidR="00237FFA" w:rsidRPr="00370DAD" w:rsidRDefault="00237FFA" w:rsidP="006A6A67">
      <w:pPr>
        <w:tabs>
          <w:tab w:val="left" w:pos="426"/>
          <w:tab w:val="left" w:pos="709"/>
          <w:tab w:val="left" w:pos="1276"/>
          <w:tab w:val="left" w:pos="1701"/>
          <w:tab w:val="left" w:pos="1843"/>
          <w:tab w:val="left" w:pos="2268"/>
        </w:tabs>
        <w:jc w:val="center"/>
        <w:rPr>
          <w:rFonts w:ascii="TH SarabunPSK" w:hAnsi="TH SarabunPSK" w:cs="TH SarabunPSK"/>
          <w:b/>
          <w:bCs/>
          <w:sz w:val="32"/>
          <w:szCs w:val="32"/>
        </w:rPr>
      </w:pPr>
    </w:p>
    <w:p w:rsidR="00237FFA" w:rsidRPr="00370DAD" w:rsidRDefault="00237FFA" w:rsidP="006A6A67">
      <w:pPr>
        <w:tabs>
          <w:tab w:val="left" w:pos="426"/>
          <w:tab w:val="left" w:pos="709"/>
          <w:tab w:val="left" w:pos="1276"/>
          <w:tab w:val="left" w:pos="1701"/>
          <w:tab w:val="left" w:pos="1843"/>
          <w:tab w:val="left" w:pos="2268"/>
        </w:tabs>
        <w:jc w:val="center"/>
        <w:rPr>
          <w:rFonts w:ascii="TH SarabunPSK" w:hAnsi="TH SarabunPSK" w:cs="TH SarabunPSK"/>
          <w:b/>
          <w:bCs/>
          <w:sz w:val="32"/>
          <w:szCs w:val="32"/>
        </w:rPr>
      </w:pPr>
    </w:p>
    <w:p w:rsidR="00237FFA" w:rsidRPr="00370DAD" w:rsidRDefault="00237FFA" w:rsidP="006A6A67">
      <w:pPr>
        <w:tabs>
          <w:tab w:val="left" w:pos="426"/>
          <w:tab w:val="left" w:pos="709"/>
          <w:tab w:val="left" w:pos="1276"/>
          <w:tab w:val="left" w:pos="1701"/>
          <w:tab w:val="left" w:pos="1843"/>
          <w:tab w:val="left" w:pos="2268"/>
        </w:tabs>
        <w:jc w:val="center"/>
        <w:rPr>
          <w:rFonts w:ascii="TH SarabunPSK" w:hAnsi="TH SarabunPSK" w:cs="TH SarabunPSK"/>
          <w:b/>
          <w:bCs/>
          <w:sz w:val="32"/>
          <w:szCs w:val="32"/>
        </w:rPr>
      </w:pPr>
    </w:p>
    <w:p w:rsidR="00237FFA" w:rsidRPr="00370DAD" w:rsidRDefault="00237FFA" w:rsidP="006A6A67">
      <w:pPr>
        <w:tabs>
          <w:tab w:val="left" w:pos="426"/>
          <w:tab w:val="left" w:pos="709"/>
          <w:tab w:val="left" w:pos="1276"/>
          <w:tab w:val="left" w:pos="1701"/>
          <w:tab w:val="left" w:pos="1843"/>
          <w:tab w:val="left" w:pos="2268"/>
        </w:tabs>
        <w:jc w:val="center"/>
        <w:rPr>
          <w:rFonts w:ascii="TH SarabunPSK" w:hAnsi="TH SarabunPSK" w:cs="TH SarabunPSK"/>
          <w:b/>
          <w:bCs/>
          <w:sz w:val="32"/>
          <w:szCs w:val="32"/>
        </w:rPr>
      </w:pPr>
    </w:p>
    <w:p w:rsidR="00237FFA" w:rsidRPr="00370DAD" w:rsidRDefault="00237FFA" w:rsidP="006A6A67">
      <w:pPr>
        <w:tabs>
          <w:tab w:val="left" w:pos="426"/>
          <w:tab w:val="left" w:pos="709"/>
          <w:tab w:val="left" w:pos="1276"/>
          <w:tab w:val="left" w:pos="1701"/>
          <w:tab w:val="left" w:pos="1843"/>
          <w:tab w:val="left" w:pos="2268"/>
        </w:tabs>
        <w:jc w:val="center"/>
        <w:rPr>
          <w:rFonts w:ascii="TH SarabunPSK" w:hAnsi="TH SarabunPSK" w:cs="TH SarabunPSK"/>
          <w:b/>
          <w:bCs/>
          <w:sz w:val="32"/>
          <w:szCs w:val="32"/>
        </w:rPr>
      </w:pPr>
    </w:p>
    <w:p w:rsidR="00237FFA" w:rsidRPr="00370DAD" w:rsidRDefault="00237FFA" w:rsidP="006A6A67">
      <w:pPr>
        <w:tabs>
          <w:tab w:val="left" w:pos="426"/>
          <w:tab w:val="left" w:pos="709"/>
          <w:tab w:val="left" w:pos="1276"/>
          <w:tab w:val="left" w:pos="1701"/>
          <w:tab w:val="left" w:pos="1843"/>
          <w:tab w:val="left" w:pos="2268"/>
        </w:tabs>
        <w:jc w:val="center"/>
        <w:rPr>
          <w:rFonts w:ascii="TH SarabunPSK" w:hAnsi="TH SarabunPSK" w:cs="TH SarabunPSK"/>
          <w:b/>
          <w:bCs/>
          <w:sz w:val="32"/>
          <w:szCs w:val="32"/>
        </w:rPr>
      </w:pPr>
    </w:p>
    <w:p w:rsidR="00237FFA" w:rsidRPr="00370DAD" w:rsidRDefault="00237FFA" w:rsidP="006A6A67">
      <w:pPr>
        <w:tabs>
          <w:tab w:val="left" w:pos="426"/>
          <w:tab w:val="left" w:pos="709"/>
          <w:tab w:val="left" w:pos="1276"/>
          <w:tab w:val="left" w:pos="1701"/>
          <w:tab w:val="left" w:pos="1843"/>
          <w:tab w:val="left" w:pos="2268"/>
        </w:tabs>
        <w:jc w:val="center"/>
        <w:rPr>
          <w:rFonts w:ascii="TH SarabunPSK" w:hAnsi="TH SarabunPSK" w:cs="TH SarabunPSK"/>
          <w:b/>
          <w:bCs/>
          <w:sz w:val="32"/>
          <w:szCs w:val="32"/>
        </w:rPr>
      </w:pPr>
    </w:p>
    <w:p w:rsidR="00237FFA" w:rsidRPr="00370DAD" w:rsidRDefault="00237FFA" w:rsidP="006A6A67">
      <w:pPr>
        <w:tabs>
          <w:tab w:val="left" w:pos="426"/>
          <w:tab w:val="left" w:pos="709"/>
          <w:tab w:val="left" w:pos="1276"/>
          <w:tab w:val="left" w:pos="1701"/>
          <w:tab w:val="left" w:pos="1843"/>
          <w:tab w:val="left" w:pos="2268"/>
        </w:tabs>
        <w:jc w:val="center"/>
        <w:rPr>
          <w:rFonts w:ascii="TH SarabunPSK" w:hAnsi="TH SarabunPSK" w:cs="TH SarabunPSK"/>
          <w:b/>
          <w:bCs/>
          <w:sz w:val="32"/>
          <w:szCs w:val="32"/>
        </w:rPr>
      </w:pPr>
    </w:p>
    <w:p w:rsidR="00237FFA" w:rsidRPr="00370DAD" w:rsidRDefault="00237FFA" w:rsidP="006A6A67">
      <w:pPr>
        <w:tabs>
          <w:tab w:val="left" w:pos="426"/>
          <w:tab w:val="left" w:pos="709"/>
          <w:tab w:val="left" w:pos="1276"/>
          <w:tab w:val="left" w:pos="1701"/>
          <w:tab w:val="left" w:pos="1843"/>
          <w:tab w:val="left" w:pos="2268"/>
        </w:tabs>
        <w:jc w:val="center"/>
        <w:rPr>
          <w:rFonts w:ascii="TH SarabunPSK" w:hAnsi="TH SarabunPSK" w:cs="TH SarabunPSK"/>
          <w:b/>
          <w:bCs/>
          <w:sz w:val="32"/>
          <w:szCs w:val="32"/>
        </w:rPr>
      </w:pPr>
    </w:p>
    <w:p w:rsidR="00237FFA" w:rsidRPr="00370DAD" w:rsidRDefault="00237FFA" w:rsidP="006A6A67">
      <w:pPr>
        <w:tabs>
          <w:tab w:val="left" w:pos="426"/>
          <w:tab w:val="left" w:pos="709"/>
          <w:tab w:val="left" w:pos="1276"/>
          <w:tab w:val="left" w:pos="1701"/>
          <w:tab w:val="left" w:pos="1843"/>
          <w:tab w:val="left" w:pos="2268"/>
        </w:tabs>
        <w:jc w:val="center"/>
        <w:rPr>
          <w:rFonts w:ascii="TH SarabunPSK" w:hAnsi="TH SarabunPSK" w:cs="TH SarabunPSK"/>
          <w:b/>
          <w:bCs/>
          <w:sz w:val="32"/>
          <w:szCs w:val="32"/>
        </w:rPr>
      </w:pPr>
    </w:p>
    <w:p w:rsidR="00237FFA" w:rsidRPr="00370DAD" w:rsidRDefault="00237FFA" w:rsidP="006A6A67">
      <w:pPr>
        <w:tabs>
          <w:tab w:val="left" w:pos="426"/>
          <w:tab w:val="left" w:pos="709"/>
          <w:tab w:val="left" w:pos="1276"/>
          <w:tab w:val="left" w:pos="1701"/>
          <w:tab w:val="left" w:pos="1843"/>
          <w:tab w:val="left" w:pos="2268"/>
        </w:tabs>
        <w:jc w:val="center"/>
        <w:rPr>
          <w:rFonts w:ascii="TH SarabunPSK" w:hAnsi="TH SarabunPSK" w:cs="TH SarabunPSK"/>
          <w:b/>
          <w:bCs/>
          <w:sz w:val="32"/>
          <w:szCs w:val="32"/>
        </w:rPr>
      </w:pPr>
    </w:p>
    <w:p w:rsidR="00237FFA" w:rsidRPr="00370DAD" w:rsidRDefault="00237FFA" w:rsidP="006A6A67">
      <w:pPr>
        <w:tabs>
          <w:tab w:val="left" w:pos="426"/>
          <w:tab w:val="left" w:pos="709"/>
          <w:tab w:val="left" w:pos="1276"/>
          <w:tab w:val="left" w:pos="1701"/>
          <w:tab w:val="left" w:pos="1843"/>
          <w:tab w:val="left" w:pos="2268"/>
        </w:tabs>
        <w:jc w:val="center"/>
        <w:rPr>
          <w:rFonts w:ascii="TH SarabunPSK" w:hAnsi="TH SarabunPSK" w:cs="TH SarabunPSK"/>
          <w:b/>
          <w:bCs/>
          <w:sz w:val="32"/>
          <w:szCs w:val="32"/>
        </w:rPr>
      </w:pPr>
    </w:p>
    <w:p w:rsidR="00237FFA" w:rsidRPr="00370DAD" w:rsidRDefault="00237FFA" w:rsidP="006A6A67">
      <w:pPr>
        <w:tabs>
          <w:tab w:val="left" w:pos="426"/>
          <w:tab w:val="left" w:pos="709"/>
          <w:tab w:val="left" w:pos="1276"/>
          <w:tab w:val="left" w:pos="1701"/>
          <w:tab w:val="left" w:pos="1843"/>
          <w:tab w:val="left" w:pos="2268"/>
        </w:tabs>
        <w:jc w:val="center"/>
        <w:rPr>
          <w:rFonts w:ascii="TH SarabunPSK" w:hAnsi="TH SarabunPSK" w:cs="TH SarabunPSK"/>
          <w:b/>
          <w:bCs/>
          <w:sz w:val="32"/>
          <w:szCs w:val="32"/>
        </w:rPr>
      </w:pPr>
    </w:p>
    <w:p w:rsidR="00237FFA" w:rsidRPr="00370DAD" w:rsidRDefault="00237FFA" w:rsidP="006A6A67">
      <w:pPr>
        <w:tabs>
          <w:tab w:val="left" w:pos="426"/>
          <w:tab w:val="left" w:pos="709"/>
          <w:tab w:val="left" w:pos="1276"/>
          <w:tab w:val="left" w:pos="1701"/>
          <w:tab w:val="left" w:pos="1843"/>
          <w:tab w:val="left" w:pos="2268"/>
        </w:tabs>
        <w:jc w:val="center"/>
        <w:rPr>
          <w:rFonts w:ascii="TH SarabunPSK" w:hAnsi="TH SarabunPSK" w:cs="TH SarabunPSK"/>
          <w:b/>
          <w:bCs/>
          <w:sz w:val="32"/>
          <w:szCs w:val="32"/>
        </w:rPr>
      </w:pPr>
    </w:p>
    <w:p w:rsidR="00237FFA" w:rsidRPr="00370DAD" w:rsidRDefault="00237FFA" w:rsidP="006A6A67">
      <w:pPr>
        <w:tabs>
          <w:tab w:val="left" w:pos="426"/>
          <w:tab w:val="left" w:pos="709"/>
          <w:tab w:val="left" w:pos="1276"/>
          <w:tab w:val="left" w:pos="1701"/>
          <w:tab w:val="left" w:pos="1843"/>
          <w:tab w:val="left" w:pos="2268"/>
        </w:tabs>
        <w:jc w:val="center"/>
        <w:rPr>
          <w:rFonts w:ascii="TH SarabunPSK" w:hAnsi="TH SarabunPSK" w:cs="TH SarabunPSK"/>
          <w:b/>
          <w:bCs/>
          <w:sz w:val="32"/>
          <w:szCs w:val="32"/>
        </w:rPr>
      </w:pPr>
    </w:p>
    <w:p w:rsidR="00237FFA" w:rsidRPr="00370DAD" w:rsidRDefault="00237FFA" w:rsidP="006A6A67">
      <w:pPr>
        <w:tabs>
          <w:tab w:val="left" w:pos="426"/>
          <w:tab w:val="left" w:pos="709"/>
          <w:tab w:val="left" w:pos="1276"/>
          <w:tab w:val="left" w:pos="1701"/>
          <w:tab w:val="left" w:pos="1843"/>
          <w:tab w:val="left" w:pos="2268"/>
        </w:tabs>
        <w:jc w:val="center"/>
        <w:rPr>
          <w:rFonts w:ascii="TH SarabunPSK" w:hAnsi="TH SarabunPSK" w:cs="TH SarabunPSK"/>
          <w:b/>
          <w:bCs/>
          <w:sz w:val="32"/>
          <w:szCs w:val="32"/>
        </w:rPr>
      </w:pPr>
    </w:p>
    <w:p w:rsidR="00237FFA" w:rsidRPr="00370DAD" w:rsidRDefault="00237FFA" w:rsidP="006A6A67">
      <w:pPr>
        <w:tabs>
          <w:tab w:val="left" w:pos="426"/>
          <w:tab w:val="left" w:pos="709"/>
          <w:tab w:val="left" w:pos="1276"/>
          <w:tab w:val="left" w:pos="1701"/>
          <w:tab w:val="left" w:pos="1843"/>
          <w:tab w:val="left" w:pos="2268"/>
        </w:tabs>
        <w:jc w:val="center"/>
        <w:rPr>
          <w:rFonts w:ascii="TH SarabunPSK" w:hAnsi="TH SarabunPSK" w:cs="TH SarabunPSK"/>
          <w:b/>
          <w:bCs/>
          <w:sz w:val="32"/>
          <w:szCs w:val="32"/>
        </w:rPr>
      </w:pPr>
    </w:p>
    <w:p w:rsidR="00237FFA" w:rsidRPr="00370DAD" w:rsidRDefault="00237FFA" w:rsidP="006A6A67">
      <w:pPr>
        <w:tabs>
          <w:tab w:val="left" w:pos="426"/>
          <w:tab w:val="left" w:pos="709"/>
          <w:tab w:val="left" w:pos="1276"/>
          <w:tab w:val="left" w:pos="1701"/>
          <w:tab w:val="left" w:pos="1843"/>
          <w:tab w:val="left" w:pos="2268"/>
        </w:tabs>
        <w:jc w:val="center"/>
        <w:rPr>
          <w:rFonts w:ascii="TH SarabunPSK" w:hAnsi="TH SarabunPSK" w:cs="TH SarabunPSK"/>
          <w:b/>
          <w:bCs/>
          <w:sz w:val="32"/>
          <w:szCs w:val="32"/>
        </w:rPr>
      </w:pPr>
    </w:p>
    <w:p w:rsidR="00237FFA" w:rsidRPr="00370DAD" w:rsidRDefault="00237FFA" w:rsidP="006A6A67">
      <w:pPr>
        <w:tabs>
          <w:tab w:val="left" w:pos="426"/>
          <w:tab w:val="left" w:pos="709"/>
          <w:tab w:val="left" w:pos="1276"/>
          <w:tab w:val="left" w:pos="1701"/>
          <w:tab w:val="left" w:pos="1843"/>
          <w:tab w:val="left" w:pos="2268"/>
        </w:tabs>
        <w:jc w:val="center"/>
        <w:rPr>
          <w:rFonts w:ascii="TH SarabunPSK" w:hAnsi="TH SarabunPSK" w:cs="TH SarabunPSK"/>
          <w:b/>
          <w:bCs/>
          <w:sz w:val="32"/>
          <w:szCs w:val="32"/>
        </w:rPr>
      </w:pPr>
    </w:p>
    <w:p w:rsidR="00C33311" w:rsidRPr="00370DAD" w:rsidRDefault="00C33311" w:rsidP="006A6A67">
      <w:pPr>
        <w:tabs>
          <w:tab w:val="left" w:pos="426"/>
          <w:tab w:val="left" w:pos="709"/>
          <w:tab w:val="left" w:pos="1276"/>
          <w:tab w:val="left" w:pos="1701"/>
          <w:tab w:val="left" w:pos="1843"/>
          <w:tab w:val="left" w:pos="2268"/>
        </w:tabs>
        <w:jc w:val="center"/>
        <w:rPr>
          <w:rFonts w:ascii="TH SarabunPSK" w:hAnsi="TH SarabunPSK" w:cs="TH SarabunPSK"/>
          <w:b/>
          <w:bCs/>
          <w:sz w:val="32"/>
          <w:szCs w:val="32"/>
          <w:cs/>
        </w:rPr>
      </w:pPr>
      <w:r w:rsidRPr="00370DAD">
        <w:rPr>
          <w:rFonts w:ascii="TH SarabunPSK" w:hAnsi="TH SarabunPSK" w:cs="TH SarabunPSK"/>
          <w:b/>
          <w:bCs/>
          <w:sz w:val="32"/>
          <w:szCs w:val="32"/>
          <w:cs/>
        </w:rPr>
        <w:t xml:space="preserve">หมวดที่ </w:t>
      </w:r>
      <w:r w:rsidRPr="00370DAD">
        <w:rPr>
          <w:rFonts w:ascii="TH SarabunPSK" w:hAnsi="TH SarabunPSK" w:cs="TH SarabunPSK"/>
          <w:b/>
          <w:bCs/>
          <w:sz w:val="32"/>
          <w:szCs w:val="32"/>
        </w:rPr>
        <w:t>6</w:t>
      </w:r>
      <w:r w:rsidRPr="00370DAD">
        <w:rPr>
          <w:rFonts w:ascii="TH SarabunPSK" w:hAnsi="TH SarabunPSK" w:cs="TH SarabunPSK"/>
          <w:b/>
          <w:bCs/>
          <w:sz w:val="32"/>
          <w:szCs w:val="32"/>
          <w:cs/>
        </w:rPr>
        <w:t xml:space="preserve"> การพัฒนาคณาจารย์</w:t>
      </w:r>
    </w:p>
    <w:p w:rsidR="00C33311" w:rsidRPr="00370DAD" w:rsidRDefault="00C33311" w:rsidP="006A6A67">
      <w:pPr>
        <w:tabs>
          <w:tab w:val="left" w:pos="426"/>
          <w:tab w:val="left" w:pos="709"/>
          <w:tab w:val="left" w:pos="1276"/>
          <w:tab w:val="left" w:pos="1701"/>
          <w:tab w:val="left" w:pos="1843"/>
          <w:tab w:val="left" w:pos="2268"/>
        </w:tabs>
        <w:jc w:val="thaiDistribute"/>
        <w:rPr>
          <w:rFonts w:ascii="TH SarabunPSK" w:hAnsi="TH SarabunPSK" w:cs="TH SarabunPSK"/>
          <w:b/>
          <w:bCs/>
          <w:sz w:val="32"/>
          <w:szCs w:val="32"/>
        </w:rPr>
      </w:pPr>
    </w:p>
    <w:p w:rsidR="00C33311" w:rsidRPr="00370DAD" w:rsidRDefault="00C33311" w:rsidP="006A6A67">
      <w:pPr>
        <w:tabs>
          <w:tab w:val="left" w:pos="426"/>
          <w:tab w:val="left" w:pos="709"/>
          <w:tab w:val="left" w:pos="1276"/>
          <w:tab w:val="left" w:pos="1701"/>
          <w:tab w:val="left" w:pos="1843"/>
          <w:tab w:val="left" w:pos="2268"/>
        </w:tabs>
        <w:jc w:val="thaiDistribute"/>
        <w:rPr>
          <w:rFonts w:ascii="TH SarabunPSK" w:hAnsi="TH SarabunPSK" w:cs="TH SarabunPSK"/>
          <w:b/>
          <w:bCs/>
          <w:sz w:val="32"/>
          <w:szCs w:val="32"/>
        </w:rPr>
      </w:pPr>
      <w:r w:rsidRPr="00370DAD">
        <w:rPr>
          <w:rFonts w:ascii="TH SarabunPSK" w:hAnsi="TH SarabunPSK" w:cs="TH SarabunPSK"/>
          <w:b/>
          <w:bCs/>
          <w:sz w:val="32"/>
          <w:szCs w:val="32"/>
        </w:rPr>
        <w:t>1.</w:t>
      </w:r>
      <w:r w:rsidR="00B03CEE" w:rsidRPr="00370DAD">
        <w:rPr>
          <w:rFonts w:ascii="TH SarabunPSK" w:hAnsi="TH SarabunPSK" w:cs="TH SarabunPSK"/>
          <w:b/>
          <w:bCs/>
          <w:sz w:val="32"/>
          <w:szCs w:val="32"/>
        </w:rPr>
        <w:tab/>
      </w:r>
      <w:r w:rsidRPr="00370DAD">
        <w:rPr>
          <w:rFonts w:ascii="TH SarabunPSK" w:hAnsi="TH SarabunPSK" w:cs="TH SarabunPSK"/>
          <w:b/>
          <w:bCs/>
          <w:sz w:val="32"/>
          <w:szCs w:val="32"/>
          <w:cs/>
        </w:rPr>
        <w:t>การเตรียมการสำหรับอาจารย์ใหม่</w:t>
      </w:r>
    </w:p>
    <w:p w:rsidR="00C33311" w:rsidRPr="00370DAD" w:rsidRDefault="00DC188A" w:rsidP="00B03CEE">
      <w:pPr>
        <w:pStyle w:val="22"/>
        <w:tabs>
          <w:tab w:val="left" w:pos="426"/>
          <w:tab w:val="left" w:pos="709"/>
          <w:tab w:val="left" w:pos="1276"/>
          <w:tab w:val="left" w:pos="1701"/>
          <w:tab w:val="left" w:pos="1843"/>
          <w:tab w:val="left" w:pos="2268"/>
        </w:tabs>
        <w:ind w:firstLine="0"/>
        <w:jc w:val="thaiDistribute"/>
        <w:rPr>
          <w:rFonts w:ascii="TH SarabunPSK" w:hAnsi="TH SarabunPSK" w:cs="TH SarabunPSK"/>
          <w:cs/>
        </w:rPr>
      </w:pPr>
      <w:r w:rsidRPr="00370DAD">
        <w:rPr>
          <w:rFonts w:ascii="TH SarabunPSK" w:hAnsi="TH SarabunPSK" w:cs="TH SarabunPSK" w:hint="cs"/>
          <w:cs/>
        </w:rPr>
        <w:t xml:space="preserve">   </w:t>
      </w:r>
      <w:r w:rsidR="00B03CEE" w:rsidRPr="00370DAD">
        <w:rPr>
          <w:rFonts w:ascii="TH SarabunPSK" w:hAnsi="TH SarabunPSK" w:cs="TH SarabunPSK"/>
        </w:rPr>
        <w:tab/>
      </w:r>
      <w:r w:rsidR="00B03CEE" w:rsidRPr="00370DAD">
        <w:rPr>
          <w:rFonts w:ascii="TH SarabunPSK" w:hAnsi="TH SarabunPSK" w:cs="TH SarabunPSK" w:hint="cs"/>
          <w:cs/>
        </w:rPr>
        <w:t>การพัฒนาอาจารย์ใหม่ ประกอบด้วย การป</w:t>
      </w:r>
      <w:r w:rsidR="00953916" w:rsidRPr="00370DAD">
        <w:rPr>
          <w:rFonts w:ascii="TH SarabunPSK" w:hAnsi="TH SarabunPSK" w:cs="TH SarabunPSK" w:hint="cs"/>
          <w:cs/>
        </w:rPr>
        <w:t>ฐม</w:t>
      </w:r>
      <w:r w:rsidR="00B03CEE" w:rsidRPr="00370DAD">
        <w:rPr>
          <w:rFonts w:ascii="TH SarabunPSK" w:hAnsi="TH SarabunPSK" w:cs="TH SarabunPSK" w:hint="cs"/>
          <w:cs/>
        </w:rPr>
        <w:t>นิเทศ หรือการแนะนำอาจารย์ใหม่และอาจารย์พิเศษให้เข้าใจถึงนโยบายของมหาวิทยาลัย คณะ หลักส</w:t>
      </w:r>
      <w:r w:rsidR="00C61897" w:rsidRPr="00370DAD">
        <w:rPr>
          <w:rFonts w:ascii="TH SarabunPSK" w:hAnsi="TH SarabunPSK" w:cs="TH SarabunPSK" w:hint="cs"/>
          <w:cs/>
        </w:rPr>
        <w:t>ู</w:t>
      </w:r>
      <w:r w:rsidR="00B03CEE" w:rsidRPr="00370DAD">
        <w:rPr>
          <w:rFonts w:ascii="TH SarabunPSK" w:hAnsi="TH SarabunPSK" w:cs="TH SarabunPSK" w:hint="cs"/>
          <w:cs/>
        </w:rPr>
        <w:t>ตรและบทบาทของรายวิชาต่างๆ ที่สอนในหลักสูตรและรายวิชาที่ตนรับผิดชอบสอน การฝึกอบรมคณาจารย์ใหม่ด้านการจัดการเรียนการสอน กลยุทธ์การสอนและการประเมิน การพัฒนาด้านการวิจัย การจัดเงินทุนสำหรับนักวิจัยหน้าใ</w:t>
      </w:r>
      <w:r w:rsidR="00C61897" w:rsidRPr="00370DAD">
        <w:rPr>
          <w:rFonts w:ascii="TH SarabunPSK" w:hAnsi="TH SarabunPSK" w:cs="TH SarabunPSK" w:hint="cs"/>
          <w:cs/>
        </w:rPr>
        <w:t>หม่เพื่อผลิตผลงานวิจัย การเข้าร่</w:t>
      </w:r>
      <w:r w:rsidR="00B03CEE" w:rsidRPr="00370DAD">
        <w:rPr>
          <w:rFonts w:ascii="TH SarabunPSK" w:hAnsi="TH SarabunPSK" w:cs="TH SarabunPSK" w:hint="cs"/>
          <w:cs/>
        </w:rPr>
        <w:t>วมเป็นคณะผู้วิจัยร่วมกับนักวิจัยอาวุโส</w:t>
      </w:r>
    </w:p>
    <w:p w:rsidR="00C33311" w:rsidRPr="00370DAD" w:rsidRDefault="00C33311" w:rsidP="006A6A67">
      <w:pPr>
        <w:tabs>
          <w:tab w:val="left" w:pos="426"/>
          <w:tab w:val="left" w:pos="709"/>
          <w:tab w:val="left" w:pos="1276"/>
          <w:tab w:val="left" w:pos="1701"/>
          <w:tab w:val="left" w:pos="1843"/>
          <w:tab w:val="left" w:pos="2268"/>
        </w:tabs>
        <w:jc w:val="thaiDistribute"/>
        <w:rPr>
          <w:rFonts w:ascii="TH SarabunPSK" w:hAnsi="TH SarabunPSK" w:cs="TH SarabunPSK"/>
          <w:sz w:val="32"/>
          <w:szCs w:val="32"/>
          <w:cs/>
          <w:lang w:val="en-AU"/>
        </w:rPr>
      </w:pPr>
    </w:p>
    <w:p w:rsidR="00C33311" w:rsidRPr="00370DAD" w:rsidRDefault="00C33311" w:rsidP="007C2287">
      <w:pPr>
        <w:tabs>
          <w:tab w:val="left" w:pos="180"/>
          <w:tab w:val="left" w:pos="426"/>
          <w:tab w:val="left" w:pos="709"/>
          <w:tab w:val="left" w:pos="1276"/>
          <w:tab w:val="left" w:pos="1701"/>
          <w:tab w:val="left" w:pos="1843"/>
          <w:tab w:val="left" w:pos="2268"/>
        </w:tabs>
        <w:jc w:val="thaiDistribute"/>
        <w:rPr>
          <w:rFonts w:ascii="TH SarabunPSK" w:hAnsi="TH SarabunPSK" w:cs="TH SarabunPSK"/>
          <w:sz w:val="32"/>
          <w:szCs w:val="32"/>
          <w:cs/>
        </w:rPr>
      </w:pPr>
      <w:r w:rsidRPr="00370DAD">
        <w:rPr>
          <w:rFonts w:ascii="TH SarabunPSK" w:hAnsi="TH SarabunPSK" w:cs="TH SarabunPSK"/>
          <w:b/>
          <w:bCs/>
          <w:sz w:val="32"/>
          <w:szCs w:val="32"/>
        </w:rPr>
        <w:t xml:space="preserve">2. </w:t>
      </w:r>
      <w:r w:rsidRPr="00370DAD">
        <w:rPr>
          <w:rFonts w:ascii="TH SarabunPSK" w:hAnsi="TH SarabunPSK" w:cs="TH SarabunPSK"/>
          <w:b/>
          <w:bCs/>
          <w:sz w:val="32"/>
          <w:szCs w:val="32"/>
          <w:cs/>
        </w:rPr>
        <w:t xml:space="preserve">การพัฒนาความรู้และทักษะให้แก่คณาจารย์ </w:t>
      </w:r>
      <w:r w:rsidRPr="00370DAD">
        <w:rPr>
          <w:rFonts w:ascii="TH SarabunPSK" w:hAnsi="TH SarabunPSK" w:cs="TH SarabunPSK"/>
          <w:b/>
          <w:bCs/>
          <w:sz w:val="32"/>
          <w:szCs w:val="32"/>
        </w:rPr>
        <w:t xml:space="preserve"> </w:t>
      </w:r>
    </w:p>
    <w:p w:rsidR="00C33311" w:rsidRPr="00370DAD" w:rsidRDefault="00C33311" w:rsidP="007C2287">
      <w:pPr>
        <w:tabs>
          <w:tab w:val="left" w:pos="180"/>
          <w:tab w:val="left" w:pos="426"/>
          <w:tab w:val="left" w:pos="709"/>
          <w:tab w:val="left" w:pos="1276"/>
          <w:tab w:val="left" w:pos="1701"/>
          <w:tab w:val="left" w:pos="1843"/>
          <w:tab w:val="left" w:pos="2268"/>
        </w:tabs>
        <w:ind w:firstLine="180"/>
        <w:jc w:val="thaiDistribute"/>
        <w:rPr>
          <w:rFonts w:ascii="TH SarabunPSK" w:hAnsi="TH SarabunPSK" w:cs="TH SarabunPSK"/>
          <w:b/>
          <w:bCs/>
          <w:sz w:val="32"/>
          <w:szCs w:val="32"/>
          <w:cs/>
        </w:rPr>
      </w:pPr>
      <w:r w:rsidRPr="00370DAD">
        <w:rPr>
          <w:rFonts w:ascii="TH SarabunPSK" w:hAnsi="TH SarabunPSK" w:cs="TH SarabunPSK"/>
          <w:b/>
          <w:bCs/>
          <w:sz w:val="32"/>
          <w:szCs w:val="32"/>
        </w:rPr>
        <w:t xml:space="preserve"> 2.1 </w:t>
      </w:r>
      <w:r w:rsidRPr="00370DAD">
        <w:rPr>
          <w:rFonts w:ascii="TH SarabunPSK" w:hAnsi="TH SarabunPSK" w:cs="TH SarabunPSK"/>
          <w:b/>
          <w:bCs/>
          <w:sz w:val="32"/>
          <w:szCs w:val="32"/>
          <w:cs/>
        </w:rPr>
        <w:t xml:space="preserve">การพัฒนาทักษะการจัดการเรียนการสอน การวัดและการประเมินผล </w:t>
      </w:r>
    </w:p>
    <w:p w:rsidR="00C33311" w:rsidRPr="00370DAD" w:rsidRDefault="007D732A" w:rsidP="007C2287">
      <w:pPr>
        <w:pStyle w:val="31"/>
        <w:tabs>
          <w:tab w:val="left" w:pos="426"/>
          <w:tab w:val="left" w:pos="709"/>
          <w:tab w:val="left" w:pos="1276"/>
          <w:tab w:val="left" w:pos="1701"/>
          <w:tab w:val="left" w:pos="1843"/>
          <w:tab w:val="left" w:pos="2268"/>
        </w:tabs>
        <w:ind w:left="0" w:firstLine="540"/>
        <w:jc w:val="thaiDistribute"/>
        <w:rPr>
          <w:rFonts w:ascii="TH SarabunPSK" w:hAnsi="TH SarabunPSK" w:cs="TH SarabunPSK"/>
          <w:cs/>
        </w:rPr>
      </w:pPr>
      <w:r w:rsidRPr="00370DAD">
        <w:rPr>
          <w:rFonts w:ascii="TH SarabunPSK" w:hAnsi="TH SarabunPSK" w:cs="TH SarabunPSK" w:hint="cs"/>
          <w:cs/>
        </w:rPr>
        <w:t xml:space="preserve"> </w:t>
      </w:r>
      <w:r w:rsidR="00A25477" w:rsidRPr="00370DAD">
        <w:rPr>
          <w:rFonts w:ascii="TH SarabunPSK" w:hAnsi="TH SarabunPSK" w:cs="TH SarabunPSK" w:hint="cs"/>
          <w:cs/>
        </w:rPr>
        <w:t>คณาจารย์ได้รับการพัฒนาการเรียนการสอน เช่น การ</w:t>
      </w:r>
      <w:r w:rsidR="007E06E8" w:rsidRPr="00370DAD">
        <w:rPr>
          <w:rFonts w:ascii="TH SarabunPSK" w:hAnsi="TH SarabunPSK" w:cs="TH SarabunPSK" w:hint="cs"/>
          <w:cs/>
        </w:rPr>
        <w:t>เข้า</w:t>
      </w:r>
      <w:r w:rsidR="00A25477" w:rsidRPr="00370DAD">
        <w:rPr>
          <w:rFonts w:ascii="TH SarabunPSK" w:hAnsi="TH SarabunPSK" w:cs="TH SarabunPSK" w:hint="cs"/>
          <w:cs/>
        </w:rPr>
        <w:t>รับ</w:t>
      </w:r>
      <w:r w:rsidR="007E06E8" w:rsidRPr="00370DAD">
        <w:rPr>
          <w:rFonts w:ascii="TH SarabunPSK" w:hAnsi="TH SarabunPSK" w:cs="TH SarabunPSK" w:hint="cs"/>
          <w:cs/>
        </w:rPr>
        <w:t>การอบรมความรู้จากหน่วยงานภายในและหน</w:t>
      </w:r>
      <w:r w:rsidR="00C61897" w:rsidRPr="00370DAD">
        <w:rPr>
          <w:rFonts w:ascii="TH SarabunPSK" w:hAnsi="TH SarabunPSK" w:cs="TH SarabunPSK" w:hint="cs"/>
          <w:cs/>
        </w:rPr>
        <w:t>่</w:t>
      </w:r>
      <w:r w:rsidR="007E06E8" w:rsidRPr="00370DAD">
        <w:rPr>
          <w:rFonts w:ascii="TH SarabunPSK" w:hAnsi="TH SarabunPSK" w:cs="TH SarabunPSK" w:hint="cs"/>
          <w:cs/>
        </w:rPr>
        <w:t>วยงานภายนอก รวมทั้งประชุมสัมมนาวิชาการต่างๆ ศึกษาดูงานทั้งในประเทศและต่างประเทศ</w:t>
      </w:r>
      <w:r w:rsidR="007E06E8" w:rsidRPr="00370DAD">
        <w:rPr>
          <w:rFonts w:ascii="TH SarabunPSK" w:hAnsi="TH SarabunPSK" w:cs="TH SarabunPSK"/>
        </w:rPr>
        <w:t xml:space="preserve"> </w:t>
      </w:r>
      <w:r w:rsidR="007E06E8" w:rsidRPr="00370DAD">
        <w:rPr>
          <w:rFonts w:ascii="TH SarabunPSK" w:hAnsi="TH SarabunPSK" w:cs="TH SarabunPSK" w:hint="cs"/>
          <w:cs/>
        </w:rPr>
        <w:t>การเพิ่มพูนทักษะการจัดการเรียนการสอนและการประเมินผล</w:t>
      </w:r>
    </w:p>
    <w:p w:rsidR="00C33311" w:rsidRPr="00370DAD" w:rsidRDefault="00854010" w:rsidP="007C2287">
      <w:pPr>
        <w:tabs>
          <w:tab w:val="left" w:pos="180"/>
          <w:tab w:val="left" w:pos="426"/>
          <w:tab w:val="left" w:pos="709"/>
          <w:tab w:val="left" w:pos="1276"/>
          <w:tab w:val="left" w:pos="1701"/>
          <w:tab w:val="left" w:pos="1843"/>
          <w:tab w:val="left" w:pos="2268"/>
        </w:tabs>
        <w:ind w:firstLine="180"/>
        <w:jc w:val="thaiDistribute"/>
        <w:rPr>
          <w:rFonts w:ascii="TH SarabunPSK" w:hAnsi="TH SarabunPSK" w:cs="TH SarabunPSK"/>
          <w:b/>
          <w:bCs/>
          <w:sz w:val="32"/>
          <w:szCs w:val="32"/>
          <w:cs/>
        </w:rPr>
      </w:pPr>
      <w:r w:rsidRPr="00370DAD">
        <w:rPr>
          <w:rFonts w:ascii="TH SarabunPSK" w:hAnsi="TH SarabunPSK" w:cs="TH SarabunPSK" w:hint="cs"/>
          <w:b/>
          <w:bCs/>
          <w:sz w:val="32"/>
          <w:szCs w:val="32"/>
          <w:cs/>
        </w:rPr>
        <w:t xml:space="preserve"> </w:t>
      </w:r>
      <w:r w:rsidR="00C33311" w:rsidRPr="00370DAD">
        <w:rPr>
          <w:rFonts w:ascii="TH SarabunPSK" w:hAnsi="TH SarabunPSK" w:cs="TH SarabunPSK"/>
          <w:b/>
          <w:bCs/>
          <w:sz w:val="32"/>
          <w:szCs w:val="32"/>
          <w:cs/>
        </w:rPr>
        <w:t xml:space="preserve">2.2 การพัฒนาวิชาการและวิชาชีพด้านอื่นๆ </w:t>
      </w:r>
    </w:p>
    <w:p w:rsidR="00C33311" w:rsidRPr="00370DAD" w:rsidRDefault="00C33311" w:rsidP="007C2287">
      <w:pPr>
        <w:pStyle w:val="31"/>
        <w:tabs>
          <w:tab w:val="left" w:pos="426"/>
          <w:tab w:val="left" w:pos="709"/>
          <w:tab w:val="left" w:pos="1276"/>
          <w:tab w:val="left" w:pos="1701"/>
          <w:tab w:val="left" w:pos="1843"/>
          <w:tab w:val="left" w:pos="2268"/>
          <w:tab w:val="left" w:pos="2711"/>
        </w:tabs>
        <w:ind w:left="0" w:firstLine="567"/>
        <w:jc w:val="thaiDistribute"/>
        <w:rPr>
          <w:rFonts w:ascii="TH SarabunPSK" w:hAnsi="TH SarabunPSK" w:cs="TH SarabunPSK"/>
        </w:rPr>
      </w:pPr>
      <w:r w:rsidRPr="00370DAD">
        <w:rPr>
          <w:rFonts w:ascii="TH SarabunPSK" w:hAnsi="TH SarabunPSK" w:cs="TH SarabunPSK" w:hint="cs"/>
          <w:cs/>
        </w:rPr>
        <w:t xml:space="preserve"> </w:t>
      </w:r>
      <w:r w:rsidR="007E06E8" w:rsidRPr="00370DAD">
        <w:rPr>
          <w:rFonts w:ascii="TH SarabunPSK" w:hAnsi="TH SarabunPSK" w:cs="TH SarabunPSK" w:hint="cs"/>
          <w:cs/>
        </w:rPr>
        <w:t xml:space="preserve">คณาจารย์ได้รับการส่งเสริมให้จัดทำผลงานทางวิชาการเพื่อเข้าสู่ตำแหน่งทางวิชาการ </w:t>
      </w:r>
      <w:r w:rsidR="007C2287" w:rsidRPr="00370DAD">
        <w:rPr>
          <w:rFonts w:ascii="TH SarabunPSK" w:hAnsi="TH SarabunPSK" w:cs="TH SarabunPSK" w:hint="cs"/>
          <w:cs/>
        </w:rPr>
        <w:t xml:space="preserve">     </w:t>
      </w:r>
      <w:r w:rsidR="001168EB" w:rsidRPr="00370DAD">
        <w:rPr>
          <w:rFonts w:ascii="TH SarabunPSK" w:hAnsi="TH SarabunPSK" w:cs="TH SarabunPSK" w:hint="cs"/>
          <w:cs/>
        </w:rPr>
        <w:t xml:space="preserve"> </w:t>
      </w:r>
      <w:r w:rsidR="007E06E8" w:rsidRPr="00370DAD">
        <w:rPr>
          <w:rFonts w:ascii="TH SarabunPSK" w:hAnsi="TH SarabunPSK" w:cs="TH SarabunPSK" w:hint="cs"/>
          <w:cs/>
        </w:rPr>
        <w:t>การลาศึกษาต่อเพื่อเพิ่มพูนความรู้และประสบการณ์ การทำวิจัยเพื่อสร้างองค์ความรู้ใหม่ และเพื่อการพัฒนาการเรียนการสอนและมีความเชี่ยวชาญในสาขาวิชาชีพ รวมทั้งส่งเสริมการมีส่วนร่วมในกิจกรรมบริการวิชาการแก่ชุมชน</w:t>
      </w:r>
    </w:p>
    <w:p w:rsidR="00264522" w:rsidRPr="00370DAD" w:rsidRDefault="00264522" w:rsidP="007E06E8">
      <w:pPr>
        <w:pStyle w:val="31"/>
        <w:tabs>
          <w:tab w:val="left" w:pos="426"/>
          <w:tab w:val="left" w:pos="709"/>
          <w:tab w:val="left" w:pos="1276"/>
          <w:tab w:val="left" w:pos="1701"/>
          <w:tab w:val="left" w:pos="1843"/>
          <w:tab w:val="left" w:pos="2268"/>
          <w:tab w:val="left" w:pos="2711"/>
        </w:tabs>
        <w:ind w:left="0" w:firstLine="567"/>
        <w:rPr>
          <w:rFonts w:ascii="TH SarabunPSK" w:hAnsi="TH SarabunPSK" w:cs="TH SarabunPSK"/>
        </w:rPr>
      </w:pPr>
    </w:p>
    <w:p w:rsidR="00264522" w:rsidRPr="00370DAD" w:rsidRDefault="00264522" w:rsidP="007E06E8">
      <w:pPr>
        <w:pStyle w:val="31"/>
        <w:tabs>
          <w:tab w:val="left" w:pos="426"/>
          <w:tab w:val="left" w:pos="709"/>
          <w:tab w:val="left" w:pos="1276"/>
          <w:tab w:val="left" w:pos="1701"/>
          <w:tab w:val="left" w:pos="1843"/>
          <w:tab w:val="left" w:pos="2268"/>
          <w:tab w:val="left" w:pos="2711"/>
        </w:tabs>
        <w:ind w:left="0" w:firstLine="567"/>
        <w:rPr>
          <w:rFonts w:ascii="TH SarabunPSK" w:hAnsi="TH SarabunPSK" w:cs="TH SarabunPSK"/>
        </w:rPr>
      </w:pPr>
    </w:p>
    <w:p w:rsidR="00264522" w:rsidRPr="00370DAD" w:rsidRDefault="00264522" w:rsidP="007E06E8">
      <w:pPr>
        <w:pStyle w:val="31"/>
        <w:tabs>
          <w:tab w:val="left" w:pos="426"/>
          <w:tab w:val="left" w:pos="709"/>
          <w:tab w:val="left" w:pos="1276"/>
          <w:tab w:val="left" w:pos="1701"/>
          <w:tab w:val="left" w:pos="1843"/>
          <w:tab w:val="left" w:pos="2268"/>
          <w:tab w:val="left" w:pos="2711"/>
        </w:tabs>
        <w:ind w:left="0" w:firstLine="567"/>
        <w:rPr>
          <w:rFonts w:ascii="TH SarabunPSK" w:hAnsi="TH SarabunPSK" w:cs="TH SarabunPSK"/>
        </w:rPr>
      </w:pPr>
    </w:p>
    <w:p w:rsidR="00264522" w:rsidRPr="00370DAD" w:rsidRDefault="00264522" w:rsidP="007E06E8">
      <w:pPr>
        <w:pStyle w:val="31"/>
        <w:tabs>
          <w:tab w:val="left" w:pos="426"/>
          <w:tab w:val="left" w:pos="709"/>
          <w:tab w:val="left" w:pos="1276"/>
          <w:tab w:val="left" w:pos="1701"/>
          <w:tab w:val="left" w:pos="1843"/>
          <w:tab w:val="left" w:pos="2268"/>
          <w:tab w:val="left" w:pos="2711"/>
        </w:tabs>
        <w:ind w:left="0" w:firstLine="567"/>
        <w:rPr>
          <w:rFonts w:ascii="TH SarabunPSK" w:hAnsi="TH SarabunPSK" w:cs="TH SarabunPSK"/>
        </w:rPr>
      </w:pPr>
    </w:p>
    <w:p w:rsidR="00264522" w:rsidRPr="00370DAD" w:rsidRDefault="00264522" w:rsidP="007E06E8">
      <w:pPr>
        <w:pStyle w:val="31"/>
        <w:tabs>
          <w:tab w:val="left" w:pos="426"/>
          <w:tab w:val="left" w:pos="709"/>
          <w:tab w:val="left" w:pos="1276"/>
          <w:tab w:val="left" w:pos="1701"/>
          <w:tab w:val="left" w:pos="1843"/>
          <w:tab w:val="left" w:pos="2268"/>
          <w:tab w:val="left" w:pos="2711"/>
        </w:tabs>
        <w:ind w:left="0" w:firstLine="567"/>
        <w:rPr>
          <w:rFonts w:ascii="TH SarabunPSK" w:hAnsi="TH SarabunPSK" w:cs="TH SarabunPSK"/>
        </w:rPr>
      </w:pPr>
    </w:p>
    <w:p w:rsidR="00264522" w:rsidRPr="00370DAD" w:rsidRDefault="00264522" w:rsidP="007E06E8">
      <w:pPr>
        <w:pStyle w:val="31"/>
        <w:tabs>
          <w:tab w:val="left" w:pos="426"/>
          <w:tab w:val="left" w:pos="709"/>
          <w:tab w:val="left" w:pos="1276"/>
          <w:tab w:val="left" w:pos="1701"/>
          <w:tab w:val="left" w:pos="1843"/>
          <w:tab w:val="left" w:pos="2268"/>
          <w:tab w:val="left" w:pos="2711"/>
        </w:tabs>
        <w:ind w:left="0" w:firstLine="567"/>
        <w:rPr>
          <w:rFonts w:ascii="TH SarabunPSK" w:hAnsi="TH SarabunPSK" w:cs="TH SarabunPSK"/>
        </w:rPr>
      </w:pPr>
    </w:p>
    <w:p w:rsidR="00264522" w:rsidRPr="00370DAD" w:rsidRDefault="00264522" w:rsidP="007E06E8">
      <w:pPr>
        <w:pStyle w:val="31"/>
        <w:tabs>
          <w:tab w:val="left" w:pos="426"/>
          <w:tab w:val="left" w:pos="709"/>
          <w:tab w:val="left" w:pos="1276"/>
          <w:tab w:val="left" w:pos="1701"/>
          <w:tab w:val="left" w:pos="1843"/>
          <w:tab w:val="left" w:pos="2268"/>
          <w:tab w:val="left" w:pos="2711"/>
        </w:tabs>
        <w:ind w:left="0" w:firstLine="567"/>
        <w:rPr>
          <w:rFonts w:ascii="TH SarabunPSK" w:hAnsi="TH SarabunPSK" w:cs="TH SarabunPSK"/>
        </w:rPr>
      </w:pPr>
    </w:p>
    <w:p w:rsidR="00264522" w:rsidRPr="00370DAD" w:rsidRDefault="00264522" w:rsidP="007E06E8">
      <w:pPr>
        <w:pStyle w:val="31"/>
        <w:tabs>
          <w:tab w:val="left" w:pos="426"/>
          <w:tab w:val="left" w:pos="709"/>
          <w:tab w:val="left" w:pos="1276"/>
          <w:tab w:val="left" w:pos="1701"/>
          <w:tab w:val="left" w:pos="1843"/>
          <w:tab w:val="left" w:pos="2268"/>
          <w:tab w:val="left" w:pos="2711"/>
        </w:tabs>
        <w:ind w:left="0" w:firstLine="567"/>
        <w:rPr>
          <w:rFonts w:ascii="TH SarabunPSK" w:hAnsi="TH SarabunPSK" w:cs="TH SarabunPSK"/>
        </w:rPr>
      </w:pPr>
    </w:p>
    <w:p w:rsidR="001B2DB3" w:rsidRPr="00370DAD" w:rsidRDefault="001B2DB3" w:rsidP="006A6A67">
      <w:pPr>
        <w:tabs>
          <w:tab w:val="left" w:pos="426"/>
          <w:tab w:val="left" w:pos="709"/>
          <w:tab w:val="left" w:pos="1276"/>
          <w:tab w:val="left" w:pos="1701"/>
          <w:tab w:val="left" w:pos="1843"/>
          <w:tab w:val="left" w:pos="2268"/>
        </w:tabs>
        <w:jc w:val="center"/>
        <w:rPr>
          <w:rFonts w:ascii="TH SarabunPSK" w:hAnsi="TH SarabunPSK" w:cs="TH SarabunPSK"/>
          <w:b/>
          <w:bCs/>
          <w:sz w:val="32"/>
          <w:szCs w:val="32"/>
        </w:rPr>
      </w:pPr>
    </w:p>
    <w:p w:rsidR="001B2DB3" w:rsidRPr="00370DAD" w:rsidRDefault="001B2DB3" w:rsidP="006A6A67">
      <w:pPr>
        <w:tabs>
          <w:tab w:val="left" w:pos="426"/>
          <w:tab w:val="left" w:pos="709"/>
          <w:tab w:val="left" w:pos="1276"/>
          <w:tab w:val="left" w:pos="1701"/>
          <w:tab w:val="left" w:pos="1843"/>
          <w:tab w:val="left" w:pos="2268"/>
        </w:tabs>
        <w:jc w:val="center"/>
        <w:rPr>
          <w:rFonts w:ascii="TH SarabunPSK" w:hAnsi="TH SarabunPSK" w:cs="TH SarabunPSK"/>
          <w:b/>
          <w:bCs/>
          <w:sz w:val="32"/>
          <w:szCs w:val="32"/>
        </w:rPr>
      </w:pPr>
    </w:p>
    <w:p w:rsidR="001B2DB3" w:rsidRPr="00370DAD" w:rsidRDefault="001B2DB3" w:rsidP="006A6A67">
      <w:pPr>
        <w:tabs>
          <w:tab w:val="left" w:pos="426"/>
          <w:tab w:val="left" w:pos="709"/>
          <w:tab w:val="left" w:pos="1276"/>
          <w:tab w:val="left" w:pos="1701"/>
          <w:tab w:val="left" w:pos="1843"/>
          <w:tab w:val="left" w:pos="2268"/>
        </w:tabs>
        <w:jc w:val="center"/>
        <w:rPr>
          <w:rFonts w:ascii="TH SarabunPSK" w:hAnsi="TH SarabunPSK" w:cs="TH SarabunPSK"/>
          <w:b/>
          <w:bCs/>
          <w:sz w:val="32"/>
          <w:szCs w:val="32"/>
        </w:rPr>
      </w:pPr>
    </w:p>
    <w:p w:rsidR="00237FFA" w:rsidRPr="00370DAD" w:rsidRDefault="00237FFA" w:rsidP="006A6A67">
      <w:pPr>
        <w:tabs>
          <w:tab w:val="left" w:pos="426"/>
          <w:tab w:val="left" w:pos="709"/>
          <w:tab w:val="left" w:pos="1276"/>
          <w:tab w:val="left" w:pos="1701"/>
          <w:tab w:val="left" w:pos="1843"/>
          <w:tab w:val="left" w:pos="2268"/>
        </w:tabs>
        <w:jc w:val="center"/>
        <w:rPr>
          <w:rFonts w:ascii="TH SarabunPSK" w:hAnsi="TH SarabunPSK" w:cs="TH SarabunPSK"/>
          <w:b/>
          <w:bCs/>
          <w:sz w:val="32"/>
          <w:szCs w:val="32"/>
        </w:rPr>
      </w:pPr>
    </w:p>
    <w:p w:rsidR="00237FFA" w:rsidRPr="00370DAD" w:rsidRDefault="00237FFA" w:rsidP="006A6A67">
      <w:pPr>
        <w:tabs>
          <w:tab w:val="left" w:pos="426"/>
          <w:tab w:val="left" w:pos="709"/>
          <w:tab w:val="left" w:pos="1276"/>
          <w:tab w:val="left" w:pos="1701"/>
          <w:tab w:val="left" w:pos="1843"/>
          <w:tab w:val="left" w:pos="2268"/>
        </w:tabs>
        <w:jc w:val="center"/>
        <w:rPr>
          <w:rFonts w:ascii="TH SarabunPSK" w:hAnsi="TH SarabunPSK" w:cs="TH SarabunPSK"/>
          <w:b/>
          <w:bCs/>
          <w:sz w:val="32"/>
          <w:szCs w:val="32"/>
        </w:rPr>
      </w:pPr>
    </w:p>
    <w:p w:rsidR="00237FFA" w:rsidRPr="00370DAD" w:rsidRDefault="00237FFA" w:rsidP="006A6A67">
      <w:pPr>
        <w:tabs>
          <w:tab w:val="left" w:pos="426"/>
          <w:tab w:val="left" w:pos="709"/>
          <w:tab w:val="left" w:pos="1276"/>
          <w:tab w:val="left" w:pos="1701"/>
          <w:tab w:val="left" w:pos="1843"/>
          <w:tab w:val="left" w:pos="2268"/>
        </w:tabs>
        <w:jc w:val="center"/>
        <w:rPr>
          <w:rFonts w:ascii="TH SarabunPSK" w:hAnsi="TH SarabunPSK" w:cs="TH SarabunPSK"/>
          <w:b/>
          <w:bCs/>
          <w:sz w:val="32"/>
          <w:szCs w:val="32"/>
        </w:rPr>
      </w:pPr>
    </w:p>
    <w:p w:rsidR="00237FFA" w:rsidRPr="00370DAD" w:rsidRDefault="00237FFA" w:rsidP="006A6A67">
      <w:pPr>
        <w:tabs>
          <w:tab w:val="left" w:pos="426"/>
          <w:tab w:val="left" w:pos="709"/>
          <w:tab w:val="left" w:pos="1276"/>
          <w:tab w:val="left" w:pos="1701"/>
          <w:tab w:val="left" w:pos="1843"/>
          <w:tab w:val="left" w:pos="2268"/>
        </w:tabs>
        <w:jc w:val="center"/>
        <w:rPr>
          <w:rFonts w:ascii="TH SarabunPSK" w:hAnsi="TH SarabunPSK" w:cs="TH SarabunPSK"/>
          <w:b/>
          <w:bCs/>
          <w:sz w:val="32"/>
          <w:szCs w:val="32"/>
        </w:rPr>
      </w:pPr>
    </w:p>
    <w:p w:rsidR="00237FFA" w:rsidRPr="00370DAD" w:rsidRDefault="00237FFA" w:rsidP="006A6A67">
      <w:pPr>
        <w:tabs>
          <w:tab w:val="left" w:pos="426"/>
          <w:tab w:val="left" w:pos="709"/>
          <w:tab w:val="left" w:pos="1276"/>
          <w:tab w:val="left" w:pos="1701"/>
          <w:tab w:val="left" w:pos="1843"/>
          <w:tab w:val="left" w:pos="2268"/>
        </w:tabs>
        <w:jc w:val="center"/>
        <w:rPr>
          <w:rFonts w:ascii="TH SarabunPSK" w:hAnsi="TH SarabunPSK" w:cs="TH SarabunPSK"/>
          <w:b/>
          <w:bCs/>
          <w:sz w:val="32"/>
          <w:szCs w:val="32"/>
        </w:rPr>
      </w:pPr>
    </w:p>
    <w:p w:rsidR="00C33311" w:rsidRPr="00370DAD" w:rsidRDefault="00C33311" w:rsidP="006A6A67">
      <w:pPr>
        <w:tabs>
          <w:tab w:val="left" w:pos="426"/>
          <w:tab w:val="left" w:pos="709"/>
          <w:tab w:val="left" w:pos="1276"/>
          <w:tab w:val="left" w:pos="1701"/>
          <w:tab w:val="left" w:pos="1843"/>
          <w:tab w:val="left" w:pos="2268"/>
        </w:tabs>
        <w:jc w:val="center"/>
        <w:rPr>
          <w:rFonts w:ascii="TH SarabunPSK" w:hAnsi="TH SarabunPSK" w:cs="TH SarabunPSK"/>
          <w:b/>
          <w:bCs/>
          <w:sz w:val="32"/>
          <w:szCs w:val="32"/>
          <w:cs/>
        </w:rPr>
      </w:pPr>
      <w:r w:rsidRPr="00370DAD">
        <w:rPr>
          <w:rFonts w:ascii="TH SarabunPSK" w:hAnsi="TH SarabunPSK" w:cs="TH SarabunPSK"/>
          <w:b/>
          <w:bCs/>
          <w:sz w:val="32"/>
          <w:szCs w:val="32"/>
          <w:cs/>
        </w:rPr>
        <w:t>หมวดที่</w:t>
      </w:r>
      <w:r w:rsidRPr="00370DAD">
        <w:rPr>
          <w:rFonts w:ascii="TH SarabunPSK" w:hAnsi="TH SarabunPSK" w:cs="TH SarabunPSK"/>
          <w:b/>
          <w:bCs/>
          <w:sz w:val="32"/>
          <w:szCs w:val="32"/>
          <w:rtl/>
          <w:cs/>
        </w:rPr>
        <w:t xml:space="preserve"> 7 </w:t>
      </w:r>
      <w:r w:rsidRPr="00370DAD">
        <w:rPr>
          <w:rFonts w:ascii="TH SarabunPSK" w:hAnsi="TH SarabunPSK" w:cs="TH SarabunPSK"/>
          <w:b/>
          <w:bCs/>
          <w:sz w:val="32"/>
          <w:szCs w:val="32"/>
          <w:cs/>
        </w:rPr>
        <w:t>การประกันคุณภาพหลักสูตร</w:t>
      </w:r>
    </w:p>
    <w:p w:rsidR="00C33311" w:rsidRPr="00370DAD" w:rsidRDefault="00C33311" w:rsidP="006A6A67">
      <w:pPr>
        <w:tabs>
          <w:tab w:val="left" w:pos="426"/>
          <w:tab w:val="left" w:pos="709"/>
          <w:tab w:val="left" w:pos="1276"/>
          <w:tab w:val="left" w:pos="1701"/>
          <w:tab w:val="left" w:pos="1843"/>
          <w:tab w:val="left" w:pos="2268"/>
        </w:tabs>
        <w:jc w:val="thaiDistribute"/>
        <w:rPr>
          <w:rFonts w:ascii="TH SarabunPSK" w:hAnsi="TH SarabunPSK" w:cs="TH SarabunPSK"/>
          <w:b/>
          <w:bCs/>
          <w:sz w:val="32"/>
          <w:szCs w:val="32"/>
        </w:rPr>
      </w:pPr>
    </w:p>
    <w:p w:rsidR="00C33311" w:rsidRPr="00370DAD" w:rsidRDefault="00C33311" w:rsidP="003678B5">
      <w:pPr>
        <w:tabs>
          <w:tab w:val="left" w:pos="426"/>
          <w:tab w:val="left" w:pos="709"/>
          <w:tab w:val="left" w:pos="993"/>
          <w:tab w:val="left" w:pos="1276"/>
          <w:tab w:val="left" w:pos="1701"/>
          <w:tab w:val="left" w:pos="1843"/>
          <w:tab w:val="left" w:pos="2268"/>
        </w:tabs>
        <w:jc w:val="thaiDistribute"/>
        <w:rPr>
          <w:rFonts w:ascii="TH SarabunPSK" w:hAnsi="TH SarabunPSK" w:cs="TH SarabunPSK"/>
          <w:b/>
          <w:bCs/>
          <w:sz w:val="32"/>
          <w:szCs w:val="32"/>
        </w:rPr>
      </w:pPr>
      <w:r w:rsidRPr="00370DAD">
        <w:rPr>
          <w:rFonts w:ascii="TH SarabunPSK" w:hAnsi="TH SarabunPSK" w:cs="TH SarabunPSK"/>
          <w:b/>
          <w:bCs/>
          <w:sz w:val="32"/>
          <w:szCs w:val="32"/>
          <w:cs/>
        </w:rPr>
        <w:t>1.</w:t>
      </w:r>
      <w:r w:rsidR="00264522" w:rsidRPr="00370DAD">
        <w:rPr>
          <w:rFonts w:ascii="TH SarabunPSK" w:hAnsi="TH SarabunPSK" w:cs="TH SarabunPSK" w:hint="cs"/>
          <w:b/>
          <w:bCs/>
          <w:sz w:val="32"/>
          <w:szCs w:val="32"/>
          <w:cs/>
        </w:rPr>
        <w:tab/>
      </w:r>
      <w:r w:rsidRPr="00370DAD">
        <w:rPr>
          <w:rFonts w:ascii="TH SarabunPSK" w:hAnsi="TH SarabunPSK" w:cs="TH SarabunPSK"/>
          <w:b/>
          <w:bCs/>
          <w:sz w:val="32"/>
          <w:szCs w:val="32"/>
          <w:cs/>
        </w:rPr>
        <w:t>การบริหารหลักสูตร ระบบและกลไกในการบริหารหลักสูตรมีดังนี้</w:t>
      </w:r>
    </w:p>
    <w:p w:rsidR="003678B5" w:rsidRPr="00370DAD" w:rsidRDefault="00C33311" w:rsidP="003678B5">
      <w:pPr>
        <w:tabs>
          <w:tab w:val="left" w:pos="426"/>
          <w:tab w:val="left" w:pos="709"/>
          <w:tab w:val="left" w:pos="993"/>
          <w:tab w:val="left" w:pos="1276"/>
          <w:tab w:val="left" w:pos="1701"/>
          <w:tab w:val="left" w:pos="1843"/>
          <w:tab w:val="left" w:pos="2268"/>
        </w:tabs>
        <w:jc w:val="thaiDistribute"/>
        <w:rPr>
          <w:rFonts w:ascii="TH SarabunPSK" w:hAnsi="TH SarabunPSK" w:cs="TH SarabunPSK"/>
          <w:sz w:val="32"/>
          <w:szCs w:val="32"/>
        </w:rPr>
      </w:pPr>
      <w:r w:rsidRPr="00370DAD">
        <w:rPr>
          <w:rFonts w:ascii="TH SarabunPSK" w:hAnsi="TH SarabunPSK" w:cs="TH SarabunPSK"/>
          <w:sz w:val="32"/>
          <w:szCs w:val="32"/>
        </w:rPr>
        <w:t xml:space="preserve">   </w:t>
      </w:r>
      <w:r w:rsidR="00A44387" w:rsidRPr="00370DAD">
        <w:rPr>
          <w:rFonts w:ascii="TH SarabunPSK" w:hAnsi="TH SarabunPSK" w:cs="TH SarabunPSK"/>
          <w:sz w:val="32"/>
          <w:szCs w:val="32"/>
        </w:rPr>
        <w:t xml:space="preserve"> </w:t>
      </w:r>
      <w:r w:rsidR="00264522" w:rsidRPr="00370DAD">
        <w:rPr>
          <w:rFonts w:ascii="TH SarabunPSK" w:hAnsi="TH SarabunPSK" w:cs="TH SarabunPSK"/>
          <w:sz w:val="32"/>
          <w:szCs w:val="32"/>
        </w:rPr>
        <w:tab/>
      </w:r>
      <w:r w:rsidRPr="00370DAD">
        <w:rPr>
          <w:rFonts w:ascii="TH SarabunPSK" w:hAnsi="TH SarabunPSK" w:cs="TH SarabunPSK"/>
          <w:sz w:val="32"/>
          <w:szCs w:val="32"/>
          <w:cs/>
        </w:rPr>
        <w:t>การบริหารหลักสูตร</w:t>
      </w:r>
      <w:r w:rsidR="00264522" w:rsidRPr="00370DAD">
        <w:rPr>
          <w:rFonts w:ascii="TH SarabunPSK" w:hAnsi="TH SarabunPSK" w:cs="TH SarabunPSK" w:hint="cs"/>
          <w:sz w:val="32"/>
          <w:szCs w:val="32"/>
          <w:cs/>
        </w:rPr>
        <w:t>ดำเนินงานในรูปคณะกรรมการ ซึ่งทำหน้าที่กำหนดนโยบายการบริหารจัดการด้านวิชาการ และงานอื่นๆ ที่เกี่ยวข้องกับการเรียนการสอนตามหลักสูตร อำนวยความสะดวกให้แก่ผู้เรียน ประสานกับมหาวิทยาลัย และเสนอแนะแนวทางในการแก้ปัญหา</w:t>
      </w:r>
      <w:r w:rsidR="003678B5" w:rsidRPr="00370DAD">
        <w:rPr>
          <w:rFonts w:ascii="TH SarabunPSK" w:hAnsi="TH SarabunPSK" w:cs="TH SarabunPSK" w:hint="cs"/>
          <w:sz w:val="32"/>
          <w:szCs w:val="32"/>
          <w:cs/>
        </w:rPr>
        <w:t>ที่เกิดขึ้น และมี</w:t>
      </w:r>
      <w:r w:rsidR="00E92E40" w:rsidRPr="00370DAD">
        <w:rPr>
          <w:rFonts w:ascii="TH SarabunPSK" w:hAnsi="TH SarabunPSK" w:cs="TH SarabunPSK"/>
          <w:sz w:val="32"/>
          <w:szCs w:val="32"/>
          <w:cs/>
        </w:rPr>
        <w:br/>
      </w:r>
      <w:r w:rsidR="003678B5" w:rsidRPr="00370DAD">
        <w:rPr>
          <w:rFonts w:ascii="TH SarabunPSK" w:hAnsi="TH SarabunPSK" w:cs="TH SarabunPSK" w:hint="cs"/>
          <w:sz w:val="32"/>
          <w:szCs w:val="32"/>
          <w:cs/>
        </w:rPr>
        <w:t>การดำเนินงานดังนี้</w:t>
      </w:r>
    </w:p>
    <w:p w:rsidR="003678B5" w:rsidRPr="00370DAD" w:rsidRDefault="003678B5" w:rsidP="003678B5">
      <w:pPr>
        <w:pStyle w:val="afa"/>
        <w:numPr>
          <w:ilvl w:val="1"/>
          <w:numId w:val="21"/>
        </w:numPr>
        <w:tabs>
          <w:tab w:val="left" w:pos="426"/>
          <w:tab w:val="left" w:pos="993"/>
          <w:tab w:val="left" w:pos="1276"/>
          <w:tab w:val="left" w:pos="1701"/>
          <w:tab w:val="left" w:pos="1843"/>
          <w:tab w:val="left" w:pos="2268"/>
        </w:tabs>
        <w:ind w:left="0" w:firstLine="420"/>
        <w:jc w:val="thaiDistribute"/>
        <w:rPr>
          <w:rFonts w:ascii="TH SarabunPSK" w:hAnsi="TH SarabunPSK" w:cs="TH SarabunPSK"/>
          <w:sz w:val="32"/>
          <w:szCs w:val="32"/>
        </w:rPr>
      </w:pPr>
      <w:r w:rsidRPr="00370DAD">
        <w:rPr>
          <w:rFonts w:ascii="TH SarabunPSK" w:hAnsi="TH SarabunPSK" w:cs="TH SarabunPSK" w:hint="cs"/>
          <w:sz w:val="32"/>
          <w:szCs w:val="32"/>
          <w:cs/>
        </w:rPr>
        <w:t>การประกันคุณภาพภายใน</w:t>
      </w:r>
    </w:p>
    <w:p w:rsidR="003678B5" w:rsidRPr="00370DAD" w:rsidRDefault="003678B5" w:rsidP="003678B5">
      <w:pPr>
        <w:pStyle w:val="afa"/>
        <w:numPr>
          <w:ilvl w:val="1"/>
          <w:numId w:val="21"/>
        </w:numPr>
        <w:tabs>
          <w:tab w:val="left" w:pos="426"/>
          <w:tab w:val="left" w:pos="993"/>
          <w:tab w:val="left" w:pos="1276"/>
          <w:tab w:val="left" w:pos="1701"/>
          <w:tab w:val="left" w:pos="1843"/>
          <w:tab w:val="left" w:pos="2268"/>
        </w:tabs>
        <w:ind w:left="0" w:firstLine="420"/>
        <w:jc w:val="thaiDistribute"/>
        <w:rPr>
          <w:rFonts w:ascii="TH SarabunPSK" w:hAnsi="TH SarabunPSK" w:cs="TH SarabunPSK"/>
          <w:sz w:val="32"/>
          <w:szCs w:val="32"/>
        </w:rPr>
      </w:pPr>
      <w:r w:rsidRPr="00370DAD">
        <w:rPr>
          <w:rFonts w:ascii="TH SarabunPSK" w:hAnsi="TH SarabunPSK" w:cs="TH SarabunPSK" w:hint="cs"/>
          <w:sz w:val="32"/>
          <w:szCs w:val="32"/>
          <w:cs/>
        </w:rPr>
        <w:t>การรายงานผลการประกันคุณภาพภายในต่อสถาบัน</w:t>
      </w:r>
    </w:p>
    <w:p w:rsidR="003678B5" w:rsidRPr="00370DAD" w:rsidRDefault="003678B5" w:rsidP="003678B5">
      <w:pPr>
        <w:pStyle w:val="afa"/>
        <w:numPr>
          <w:ilvl w:val="1"/>
          <w:numId w:val="21"/>
        </w:numPr>
        <w:tabs>
          <w:tab w:val="left" w:pos="426"/>
          <w:tab w:val="left" w:pos="993"/>
          <w:tab w:val="left" w:pos="1276"/>
          <w:tab w:val="left" w:pos="1701"/>
          <w:tab w:val="left" w:pos="1843"/>
          <w:tab w:val="left" w:pos="2268"/>
        </w:tabs>
        <w:ind w:left="0" w:firstLine="420"/>
        <w:jc w:val="thaiDistribute"/>
        <w:rPr>
          <w:rFonts w:ascii="TH SarabunPSK" w:hAnsi="TH SarabunPSK" w:cs="TH SarabunPSK"/>
          <w:sz w:val="32"/>
          <w:szCs w:val="32"/>
        </w:rPr>
      </w:pPr>
      <w:r w:rsidRPr="00370DAD">
        <w:rPr>
          <w:rFonts w:ascii="TH SarabunPSK" w:hAnsi="TH SarabunPSK" w:cs="TH SarabunPSK" w:hint="cs"/>
          <w:sz w:val="32"/>
          <w:szCs w:val="32"/>
          <w:cs/>
        </w:rPr>
        <w:t>การนำผลการประเมินมาปรับปรุงหลักสูตร</w:t>
      </w:r>
    </w:p>
    <w:p w:rsidR="003678B5" w:rsidRPr="00370DAD" w:rsidRDefault="003678B5" w:rsidP="003678B5">
      <w:pPr>
        <w:pStyle w:val="afa"/>
        <w:numPr>
          <w:ilvl w:val="1"/>
          <w:numId w:val="21"/>
        </w:numPr>
        <w:tabs>
          <w:tab w:val="left" w:pos="426"/>
          <w:tab w:val="left" w:pos="993"/>
          <w:tab w:val="left" w:pos="1276"/>
          <w:tab w:val="left" w:pos="1701"/>
          <w:tab w:val="left" w:pos="1843"/>
          <w:tab w:val="left" w:pos="2268"/>
        </w:tabs>
        <w:ind w:left="0" w:firstLine="420"/>
        <w:jc w:val="thaiDistribute"/>
        <w:rPr>
          <w:rFonts w:ascii="TH SarabunPSK" w:hAnsi="TH SarabunPSK" w:cs="TH SarabunPSK"/>
          <w:sz w:val="32"/>
          <w:szCs w:val="32"/>
        </w:rPr>
      </w:pPr>
      <w:r w:rsidRPr="00370DAD">
        <w:rPr>
          <w:rFonts w:ascii="TH SarabunPSK" w:hAnsi="TH SarabunPSK" w:cs="TH SarabunPSK" w:hint="cs"/>
          <w:sz w:val="32"/>
          <w:szCs w:val="32"/>
          <w:cs/>
        </w:rPr>
        <w:t xml:space="preserve">มีตัวบ่งชี้และเกณฑ์การประเมิน </w:t>
      </w:r>
      <w:r w:rsidRPr="00370DAD">
        <w:rPr>
          <w:rFonts w:ascii="TH SarabunPSK" w:hAnsi="TH SarabunPSK" w:cs="TH SarabunPSK"/>
          <w:sz w:val="32"/>
          <w:szCs w:val="32"/>
        </w:rPr>
        <w:t xml:space="preserve">5 </w:t>
      </w:r>
      <w:r w:rsidRPr="00370DAD">
        <w:rPr>
          <w:rFonts w:ascii="TH SarabunPSK" w:hAnsi="TH SarabunPSK" w:cs="TH SarabunPSK" w:hint="cs"/>
          <w:sz w:val="32"/>
          <w:szCs w:val="32"/>
          <w:cs/>
        </w:rPr>
        <w:t>ข้อดังนี้</w:t>
      </w:r>
    </w:p>
    <w:p w:rsidR="003678B5" w:rsidRPr="00370DAD" w:rsidRDefault="003678B5" w:rsidP="00394AC5">
      <w:pPr>
        <w:pStyle w:val="afa"/>
        <w:numPr>
          <w:ilvl w:val="2"/>
          <w:numId w:val="21"/>
        </w:numPr>
        <w:tabs>
          <w:tab w:val="left" w:pos="426"/>
          <w:tab w:val="left" w:pos="993"/>
          <w:tab w:val="left" w:pos="1276"/>
          <w:tab w:val="left" w:pos="1701"/>
          <w:tab w:val="left" w:pos="1843"/>
          <w:tab w:val="left" w:pos="2268"/>
        </w:tabs>
        <w:ind w:hanging="567"/>
        <w:jc w:val="thaiDistribute"/>
        <w:rPr>
          <w:rFonts w:ascii="TH SarabunPSK" w:hAnsi="TH SarabunPSK" w:cs="TH SarabunPSK"/>
          <w:sz w:val="32"/>
          <w:szCs w:val="32"/>
        </w:rPr>
      </w:pPr>
      <w:r w:rsidRPr="00370DAD">
        <w:rPr>
          <w:rFonts w:ascii="TH SarabunPSK" w:hAnsi="TH SarabunPSK" w:cs="TH SarabunPSK" w:hint="cs"/>
          <w:sz w:val="32"/>
          <w:szCs w:val="32"/>
          <w:cs/>
        </w:rPr>
        <w:t>พัฒนาปรับปรุงหลักสูตรและการจัดการเรียนการสอน</w:t>
      </w:r>
      <w:r w:rsidR="00394AC5" w:rsidRPr="00370DAD">
        <w:rPr>
          <w:rFonts w:ascii="TH SarabunPSK" w:hAnsi="TH SarabunPSK" w:cs="TH SarabunPSK" w:hint="cs"/>
          <w:sz w:val="32"/>
          <w:szCs w:val="32"/>
          <w:cs/>
        </w:rPr>
        <w:t>ตามมาตรฐานคุณวุฒิ</w:t>
      </w:r>
    </w:p>
    <w:p w:rsidR="00394AC5" w:rsidRPr="00370DAD" w:rsidRDefault="00394AC5" w:rsidP="007070BC">
      <w:pPr>
        <w:pStyle w:val="afa"/>
        <w:numPr>
          <w:ilvl w:val="2"/>
          <w:numId w:val="21"/>
        </w:numPr>
        <w:tabs>
          <w:tab w:val="left" w:pos="426"/>
          <w:tab w:val="left" w:pos="993"/>
          <w:tab w:val="left" w:pos="1560"/>
          <w:tab w:val="left" w:pos="1843"/>
          <w:tab w:val="left" w:pos="2268"/>
        </w:tabs>
        <w:ind w:left="0" w:firstLine="993"/>
        <w:jc w:val="thaiDistribute"/>
        <w:rPr>
          <w:rFonts w:ascii="TH SarabunPSK" w:hAnsi="TH SarabunPSK" w:cs="TH SarabunPSK"/>
          <w:sz w:val="32"/>
          <w:szCs w:val="32"/>
        </w:rPr>
      </w:pPr>
      <w:r w:rsidRPr="00370DAD">
        <w:rPr>
          <w:rFonts w:ascii="TH SarabunPSK" w:hAnsi="TH SarabunPSK" w:cs="TH SarabunPSK" w:hint="cs"/>
          <w:sz w:val="32"/>
          <w:szCs w:val="32"/>
          <w:cs/>
        </w:rPr>
        <w:t xml:space="preserve">วางแผนการดำเนินการหลักสูตร </w:t>
      </w:r>
      <w:r w:rsidR="00C61897" w:rsidRPr="00370DAD">
        <w:rPr>
          <w:rFonts w:ascii="TH SarabunPSK" w:hAnsi="TH SarabunPSK" w:cs="TH SarabunPSK" w:hint="cs"/>
          <w:sz w:val="32"/>
          <w:szCs w:val="32"/>
          <w:cs/>
        </w:rPr>
        <w:t>โ</w:t>
      </w:r>
      <w:r w:rsidRPr="00370DAD">
        <w:rPr>
          <w:rFonts w:ascii="TH SarabunPSK" w:hAnsi="TH SarabunPSK" w:cs="TH SarabunPSK" w:hint="cs"/>
          <w:sz w:val="32"/>
          <w:szCs w:val="32"/>
          <w:cs/>
        </w:rPr>
        <w:t>ดยจัดทำรายละเอียดของหลักส</w:t>
      </w:r>
      <w:r w:rsidR="00C61897" w:rsidRPr="00370DAD">
        <w:rPr>
          <w:rFonts w:ascii="TH SarabunPSK" w:hAnsi="TH SarabunPSK" w:cs="TH SarabunPSK" w:hint="cs"/>
          <w:sz w:val="32"/>
          <w:szCs w:val="32"/>
          <w:cs/>
        </w:rPr>
        <w:t>ู</w:t>
      </w:r>
      <w:r w:rsidRPr="00370DAD">
        <w:rPr>
          <w:rFonts w:ascii="TH SarabunPSK" w:hAnsi="TH SarabunPSK" w:cs="TH SarabunPSK" w:hint="cs"/>
          <w:sz w:val="32"/>
          <w:szCs w:val="32"/>
          <w:cs/>
        </w:rPr>
        <w:t>ตรตามแบบ มคอ</w:t>
      </w:r>
      <w:r w:rsidR="007070BC" w:rsidRPr="00370DAD">
        <w:rPr>
          <w:rFonts w:ascii="TH SarabunPSK" w:hAnsi="TH SarabunPSK" w:cs="TH SarabunPSK" w:hint="cs"/>
          <w:sz w:val="32"/>
          <w:szCs w:val="32"/>
          <w:cs/>
        </w:rPr>
        <w:t xml:space="preserve">. </w:t>
      </w:r>
      <w:r w:rsidR="007070BC" w:rsidRPr="00370DAD">
        <w:rPr>
          <w:rFonts w:ascii="TH SarabunPSK" w:hAnsi="TH SarabunPSK" w:cs="TH SarabunPSK"/>
          <w:sz w:val="32"/>
          <w:szCs w:val="32"/>
        </w:rPr>
        <w:t xml:space="preserve">2 </w:t>
      </w:r>
      <w:r w:rsidR="007070BC" w:rsidRPr="00370DAD">
        <w:rPr>
          <w:rFonts w:ascii="TH SarabunPSK" w:hAnsi="TH SarabunPSK" w:cs="TH SarabunPSK" w:hint="cs"/>
          <w:sz w:val="32"/>
          <w:szCs w:val="32"/>
          <w:cs/>
        </w:rPr>
        <w:t xml:space="preserve">จัดทำรายละเอียดของรายวิชาตามแบบ มคอ. </w:t>
      </w:r>
      <w:r w:rsidR="007070BC" w:rsidRPr="00370DAD">
        <w:rPr>
          <w:rFonts w:ascii="TH SarabunPSK" w:hAnsi="TH SarabunPSK" w:cs="TH SarabunPSK"/>
          <w:sz w:val="32"/>
          <w:szCs w:val="32"/>
        </w:rPr>
        <w:t xml:space="preserve">3 </w:t>
      </w:r>
      <w:r w:rsidR="007070BC" w:rsidRPr="00370DAD">
        <w:rPr>
          <w:rFonts w:ascii="TH SarabunPSK" w:hAnsi="TH SarabunPSK" w:cs="TH SarabunPSK" w:hint="cs"/>
          <w:sz w:val="32"/>
          <w:szCs w:val="32"/>
          <w:cs/>
        </w:rPr>
        <w:t>จัดทำรายละเอียดประสบการณ์ภาคสนาม ตามแบบ มคอ.</w:t>
      </w:r>
      <w:r w:rsidR="007070BC" w:rsidRPr="00370DAD">
        <w:rPr>
          <w:rFonts w:ascii="TH SarabunPSK" w:hAnsi="TH SarabunPSK" w:cs="TH SarabunPSK"/>
          <w:sz w:val="32"/>
          <w:szCs w:val="32"/>
        </w:rPr>
        <w:t>4</w:t>
      </w:r>
    </w:p>
    <w:p w:rsidR="007070BC" w:rsidRPr="00370DAD" w:rsidRDefault="007070BC" w:rsidP="007070BC">
      <w:pPr>
        <w:pStyle w:val="afa"/>
        <w:numPr>
          <w:ilvl w:val="2"/>
          <w:numId w:val="21"/>
        </w:numPr>
        <w:tabs>
          <w:tab w:val="left" w:pos="426"/>
          <w:tab w:val="left" w:pos="993"/>
          <w:tab w:val="left" w:pos="1560"/>
          <w:tab w:val="left" w:pos="1843"/>
          <w:tab w:val="left" w:pos="2268"/>
        </w:tabs>
        <w:ind w:left="0" w:firstLine="993"/>
        <w:jc w:val="thaiDistribute"/>
        <w:rPr>
          <w:rFonts w:ascii="TH SarabunPSK" w:hAnsi="TH SarabunPSK" w:cs="TH SarabunPSK"/>
          <w:sz w:val="32"/>
          <w:szCs w:val="32"/>
        </w:rPr>
      </w:pPr>
      <w:r w:rsidRPr="00370DAD">
        <w:rPr>
          <w:rFonts w:ascii="TH SarabunPSK" w:hAnsi="TH SarabunPSK" w:cs="TH SarabunPSK" w:hint="cs"/>
          <w:sz w:val="32"/>
          <w:szCs w:val="32"/>
          <w:cs/>
        </w:rPr>
        <w:t xml:space="preserve">ดำเนินการตามแผนและการจัดทำรายงานผล โดยรายงานผลการดำเนินการรายวิชาตามแบบ มคอ. </w:t>
      </w:r>
      <w:r w:rsidRPr="00370DAD">
        <w:rPr>
          <w:rFonts w:ascii="TH SarabunPSK" w:hAnsi="TH SarabunPSK" w:cs="TH SarabunPSK"/>
          <w:sz w:val="32"/>
          <w:szCs w:val="32"/>
        </w:rPr>
        <w:t xml:space="preserve">5 </w:t>
      </w:r>
      <w:r w:rsidRPr="00370DAD">
        <w:rPr>
          <w:rFonts w:ascii="TH SarabunPSK" w:hAnsi="TH SarabunPSK" w:cs="TH SarabunPSK" w:hint="cs"/>
          <w:sz w:val="32"/>
          <w:szCs w:val="32"/>
          <w:cs/>
        </w:rPr>
        <w:t>รายงานผลการดำเนินการประสบการณ์ภาคสนาม ตามแบบ มคอ.</w:t>
      </w:r>
      <w:r w:rsidR="006E5F83" w:rsidRPr="00370DAD">
        <w:rPr>
          <w:rFonts w:ascii="TH SarabunPSK" w:hAnsi="TH SarabunPSK" w:cs="TH SarabunPSK"/>
          <w:sz w:val="32"/>
          <w:szCs w:val="32"/>
        </w:rPr>
        <w:t xml:space="preserve"> </w:t>
      </w:r>
      <w:r w:rsidRPr="00370DAD">
        <w:rPr>
          <w:rFonts w:ascii="TH SarabunPSK" w:hAnsi="TH SarabunPSK" w:cs="TH SarabunPSK"/>
          <w:sz w:val="32"/>
          <w:szCs w:val="32"/>
        </w:rPr>
        <w:t>6</w:t>
      </w:r>
      <w:r w:rsidR="006E5F83" w:rsidRPr="00370DAD">
        <w:rPr>
          <w:rFonts w:ascii="TH SarabunPSK" w:hAnsi="TH SarabunPSK" w:cs="TH SarabunPSK" w:hint="cs"/>
          <w:sz w:val="32"/>
          <w:szCs w:val="32"/>
          <w:cs/>
        </w:rPr>
        <w:t xml:space="preserve"> ร</w:t>
      </w:r>
      <w:r w:rsidRPr="00370DAD">
        <w:rPr>
          <w:rFonts w:ascii="TH SarabunPSK" w:hAnsi="TH SarabunPSK" w:cs="TH SarabunPSK" w:hint="cs"/>
          <w:sz w:val="32"/>
          <w:szCs w:val="32"/>
          <w:cs/>
        </w:rPr>
        <w:t xml:space="preserve">ายงานผลการดำเนินงานหลักสูตรตามแบบ มคอ. </w:t>
      </w:r>
      <w:r w:rsidRPr="00370DAD">
        <w:rPr>
          <w:rFonts w:ascii="TH SarabunPSK" w:hAnsi="TH SarabunPSK" w:cs="TH SarabunPSK"/>
          <w:sz w:val="32"/>
          <w:szCs w:val="32"/>
        </w:rPr>
        <w:t>7</w:t>
      </w:r>
    </w:p>
    <w:p w:rsidR="00317588" w:rsidRPr="00370DAD" w:rsidRDefault="007070BC" w:rsidP="007070BC">
      <w:pPr>
        <w:pStyle w:val="afa"/>
        <w:numPr>
          <w:ilvl w:val="2"/>
          <w:numId w:val="21"/>
        </w:numPr>
        <w:tabs>
          <w:tab w:val="left" w:pos="426"/>
          <w:tab w:val="left" w:pos="993"/>
          <w:tab w:val="left" w:pos="1560"/>
          <w:tab w:val="left" w:pos="1843"/>
          <w:tab w:val="left" w:pos="2268"/>
        </w:tabs>
        <w:ind w:left="0" w:firstLine="993"/>
        <w:jc w:val="thaiDistribute"/>
        <w:rPr>
          <w:rFonts w:ascii="TH SarabunPSK" w:hAnsi="TH SarabunPSK" w:cs="TH SarabunPSK"/>
          <w:sz w:val="32"/>
          <w:szCs w:val="32"/>
        </w:rPr>
      </w:pPr>
      <w:r w:rsidRPr="00370DAD">
        <w:rPr>
          <w:rFonts w:ascii="TH SarabunPSK" w:hAnsi="TH SarabunPSK" w:cs="TH SarabunPSK" w:hint="cs"/>
          <w:sz w:val="32"/>
          <w:szCs w:val="32"/>
          <w:cs/>
        </w:rPr>
        <w:t>การปรับปรุงการจัดการเรียนการสอน</w:t>
      </w:r>
      <w:r w:rsidR="00317588" w:rsidRPr="00370DAD">
        <w:rPr>
          <w:rFonts w:ascii="TH SarabunPSK" w:hAnsi="TH SarabunPSK" w:cs="TH SarabunPSK" w:hint="cs"/>
          <w:sz w:val="32"/>
          <w:szCs w:val="32"/>
          <w:cs/>
        </w:rPr>
        <w:t xml:space="preserve"> กลยุทธ์การสอน และการประเมินผลการเรียนรู้จากผลการประเมินการดำเนินงานที่ผ่านมา</w:t>
      </w:r>
    </w:p>
    <w:p w:rsidR="007070BC" w:rsidRPr="00370DAD" w:rsidRDefault="00317588" w:rsidP="007070BC">
      <w:pPr>
        <w:pStyle w:val="afa"/>
        <w:numPr>
          <w:ilvl w:val="2"/>
          <w:numId w:val="21"/>
        </w:numPr>
        <w:tabs>
          <w:tab w:val="left" w:pos="426"/>
          <w:tab w:val="left" w:pos="993"/>
          <w:tab w:val="left" w:pos="1560"/>
          <w:tab w:val="left" w:pos="1843"/>
          <w:tab w:val="left" w:pos="2268"/>
        </w:tabs>
        <w:ind w:left="0" w:firstLine="993"/>
        <w:jc w:val="thaiDistribute"/>
        <w:rPr>
          <w:rFonts w:ascii="TH SarabunPSK" w:hAnsi="TH SarabunPSK" w:cs="TH SarabunPSK"/>
          <w:sz w:val="32"/>
          <w:szCs w:val="32"/>
        </w:rPr>
      </w:pPr>
      <w:r w:rsidRPr="00370DAD">
        <w:rPr>
          <w:rFonts w:ascii="TH SarabunPSK" w:hAnsi="TH SarabunPSK" w:cs="TH SarabunPSK" w:hint="cs"/>
          <w:sz w:val="32"/>
          <w:szCs w:val="32"/>
          <w:cs/>
        </w:rPr>
        <w:t>ทวนสอบมาตรฐานผลการเรียนรู้ที่กำหนดในมาตรฐานคุณวุฒิ</w:t>
      </w:r>
    </w:p>
    <w:p w:rsidR="00C33311" w:rsidRPr="00370DAD" w:rsidRDefault="00317588" w:rsidP="006C6A8A">
      <w:pPr>
        <w:tabs>
          <w:tab w:val="left" w:pos="426"/>
          <w:tab w:val="left" w:pos="993"/>
          <w:tab w:val="left" w:pos="1560"/>
          <w:tab w:val="left" w:pos="1843"/>
          <w:tab w:val="left" w:pos="2268"/>
        </w:tabs>
        <w:jc w:val="thaiDistribute"/>
        <w:rPr>
          <w:rFonts w:ascii="TH SarabunPSK" w:hAnsi="TH SarabunPSK" w:cs="TH SarabunPSK"/>
          <w:sz w:val="32"/>
          <w:szCs w:val="32"/>
        </w:rPr>
      </w:pPr>
      <w:r w:rsidRPr="00370DAD">
        <w:rPr>
          <w:rFonts w:ascii="TH SarabunPSK" w:hAnsi="TH SarabunPSK" w:cs="TH SarabunPSK" w:hint="cs"/>
          <w:sz w:val="32"/>
          <w:szCs w:val="32"/>
          <w:cs/>
        </w:rPr>
        <w:tab/>
      </w:r>
      <w:r w:rsidRPr="00370DAD">
        <w:rPr>
          <w:rFonts w:ascii="TH SarabunPSK" w:hAnsi="TH SarabunPSK" w:cs="TH SarabunPSK"/>
          <w:sz w:val="32"/>
          <w:szCs w:val="32"/>
        </w:rPr>
        <w:t>1.4</w:t>
      </w:r>
      <w:r w:rsidRPr="00370DAD">
        <w:rPr>
          <w:rFonts w:ascii="TH SarabunPSK" w:hAnsi="TH SarabunPSK" w:cs="TH SarabunPSK"/>
          <w:sz w:val="32"/>
          <w:szCs w:val="32"/>
        </w:rPr>
        <w:tab/>
      </w:r>
      <w:r w:rsidRPr="00370DAD">
        <w:rPr>
          <w:rFonts w:ascii="TH SarabunPSK" w:hAnsi="TH SarabunPSK" w:cs="TH SarabunPSK" w:hint="cs"/>
          <w:sz w:val="32"/>
          <w:szCs w:val="32"/>
          <w:cs/>
        </w:rPr>
        <w:t>กำหนดตัวบ่งชี้และเกณฑ์การประเมินที่สะท้อนการดำเนินงานตามมาตรฐานคุณวุฒิระดับอุดมศึกษาแห่งชาติดังนี้</w:t>
      </w:r>
    </w:p>
    <w:tbl>
      <w:tblPr>
        <w:tblpPr w:leftFromText="180" w:rightFromText="180" w:vertAnchor="text" w:horzAnchor="margin" w:tblpY="133"/>
        <w:tblW w:w="8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3686"/>
        <w:gridCol w:w="2614"/>
      </w:tblGrid>
      <w:tr w:rsidR="00370DAD" w:rsidRPr="00370DAD" w:rsidTr="00DC605B">
        <w:trPr>
          <w:tblHeader/>
        </w:trPr>
        <w:tc>
          <w:tcPr>
            <w:tcW w:w="2268" w:type="dxa"/>
            <w:tcBorders>
              <w:bottom w:val="single" w:sz="4" w:space="0" w:color="000000"/>
            </w:tcBorders>
          </w:tcPr>
          <w:p w:rsidR="00C33311" w:rsidRPr="00370DAD" w:rsidRDefault="00C33311" w:rsidP="006A6A67">
            <w:pPr>
              <w:tabs>
                <w:tab w:val="left" w:pos="426"/>
                <w:tab w:val="left" w:pos="709"/>
                <w:tab w:val="left" w:pos="1276"/>
                <w:tab w:val="left" w:pos="1701"/>
                <w:tab w:val="left" w:pos="1843"/>
                <w:tab w:val="left" w:pos="2268"/>
              </w:tabs>
              <w:jc w:val="center"/>
              <w:rPr>
                <w:rFonts w:ascii="TH SarabunPSK" w:hAnsi="TH SarabunPSK" w:cs="TH SarabunPSK"/>
                <w:sz w:val="32"/>
                <w:szCs w:val="32"/>
              </w:rPr>
            </w:pPr>
            <w:r w:rsidRPr="00370DAD">
              <w:rPr>
                <w:rFonts w:ascii="TH SarabunPSK" w:eastAsia="BrowalliaNew-Bold" w:hAnsi="TH SarabunPSK" w:cs="TH SarabunPSK"/>
                <w:b/>
                <w:bCs/>
                <w:sz w:val="32"/>
                <w:szCs w:val="32"/>
                <w:cs/>
              </w:rPr>
              <w:t>เป้าหมาย</w:t>
            </w:r>
          </w:p>
        </w:tc>
        <w:tc>
          <w:tcPr>
            <w:tcW w:w="3686" w:type="dxa"/>
            <w:tcBorders>
              <w:bottom w:val="single" w:sz="4" w:space="0" w:color="000000"/>
            </w:tcBorders>
          </w:tcPr>
          <w:p w:rsidR="00C33311" w:rsidRPr="00370DAD" w:rsidRDefault="00C33311" w:rsidP="006A6A67">
            <w:pPr>
              <w:tabs>
                <w:tab w:val="left" w:pos="426"/>
                <w:tab w:val="left" w:pos="709"/>
                <w:tab w:val="left" w:pos="1276"/>
                <w:tab w:val="left" w:pos="1701"/>
                <w:tab w:val="left" w:pos="1843"/>
                <w:tab w:val="left" w:pos="2268"/>
              </w:tabs>
              <w:jc w:val="center"/>
              <w:rPr>
                <w:rFonts w:ascii="TH SarabunPSK" w:hAnsi="TH SarabunPSK" w:cs="TH SarabunPSK"/>
                <w:sz w:val="32"/>
                <w:szCs w:val="32"/>
              </w:rPr>
            </w:pPr>
            <w:r w:rsidRPr="00370DAD">
              <w:rPr>
                <w:rFonts w:ascii="TH SarabunPSK" w:eastAsia="BrowalliaNew-Bold" w:hAnsi="TH SarabunPSK" w:cs="TH SarabunPSK"/>
                <w:b/>
                <w:bCs/>
                <w:sz w:val="32"/>
                <w:szCs w:val="32"/>
                <w:cs/>
              </w:rPr>
              <w:t>การดำเนินการ</w:t>
            </w:r>
          </w:p>
        </w:tc>
        <w:tc>
          <w:tcPr>
            <w:tcW w:w="2614" w:type="dxa"/>
            <w:tcBorders>
              <w:bottom w:val="single" w:sz="4" w:space="0" w:color="000000"/>
            </w:tcBorders>
          </w:tcPr>
          <w:p w:rsidR="00C33311" w:rsidRPr="00370DAD" w:rsidRDefault="00C33311" w:rsidP="006A6A67">
            <w:pPr>
              <w:tabs>
                <w:tab w:val="left" w:pos="426"/>
                <w:tab w:val="left" w:pos="709"/>
                <w:tab w:val="left" w:pos="1276"/>
                <w:tab w:val="left" w:pos="1701"/>
                <w:tab w:val="left" w:pos="1843"/>
                <w:tab w:val="left" w:pos="2268"/>
              </w:tabs>
              <w:jc w:val="center"/>
              <w:rPr>
                <w:rFonts w:ascii="TH SarabunPSK" w:hAnsi="TH SarabunPSK" w:cs="TH SarabunPSK"/>
                <w:sz w:val="32"/>
                <w:szCs w:val="32"/>
              </w:rPr>
            </w:pPr>
            <w:r w:rsidRPr="00370DAD">
              <w:rPr>
                <w:rFonts w:ascii="TH SarabunPSK" w:eastAsia="BrowalliaNew-Bold" w:hAnsi="TH SarabunPSK" w:cs="TH SarabunPSK"/>
                <w:b/>
                <w:bCs/>
                <w:sz w:val="32"/>
                <w:szCs w:val="32"/>
                <w:cs/>
              </w:rPr>
              <w:t>เกณฑ์การประเมินผล</w:t>
            </w:r>
          </w:p>
        </w:tc>
      </w:tr>
      <w:tr w:rsidR="00370DAD" w:rsidRPr="00370DAD" w:rsidTr="00DC605B">
        <w:trPr>
          <w:trHeight w:val="2963"/>
        </w:trPr>
        <w:tc>
          <w:tcPr>
            <w:tcW w:w="2268" w:type="dxa"/>
          </w:tcPr>
          <w:p w:rsidR="00C33311" w:rsidRPr="00370DAD" w:rsidRDefault="00E858AE" w:rsidP="006A6A67">
            <w:pPr>
              <w:tabs>
                <w:tab w:val="left" w:pos="426"/>
                <w:tab w:val="left" w:pos="709"/>
                <w:tab w:val="left" w:pos="1276"/>
                <w:tab w:val="left" w:pos="1701"/>
                <w:tab w:val="left" w:pos="1843"/>
                <w:tab w:val="left" w:pos="2268"/>
              </w:tabs>
              <w:rPr>
                <w:rFonts w:ascii="TH SarabunPSK" w:hAnsi="TH SarabunPSK" w:cs="TH SarabunPSK"/>
                <w:sz w:val="32"/>
                <w:szCs w:val="32"/>
                <w:cs/>
              </w:rPr>
            </w:pPr>
            <w:r w:rsidRPr="00370DAD">
              <w:rPr>
                <w:rFonts w:ascii="TH SarabunPSK" w:hAnsi="TH SarabunPSK" w:cs="TH SarabunPSK"/>
                <w:sz w:val="32"/>
                <w:szCs w:val="32"/>
              </w:rPr>
              <w:t xml:space="preserve">1. </w:t>
            </w:r>
            <w:r w:rsidRPr="00370DAD">
              <w:rPr>
                <w:rFonts w:ascii="TH SarabunPSK" w:hAnsi="TH SarabunPSK" w:cs="TH SarabunPSK" w:hint="cs"/>
                <w:sz w:val="32"/>
                <w:szCs w:val="32"/>
                <w:cs/>
              </w:rPr>
              <w:t>พัฒนาปรับปรุงหลักสูตรและการจัดการเรียนการสอน</w:t>
            </w:r>
          </w:p>
        </w:tc>
        <w:tc>
          <w:tcPr>
            <w:tcW w:w="3686" w:type="dxa"/>
          </w:tcPr>
          <w:p w:rsidR="00C33311" w:rsidRPr="00370DAD" w:rsidRDefault="00E858AE" w:rsidP="006A6A67">
            <w:pPr>
              <w:tabs>
                <w:tab w:val="left" w:pos="426"/>
                <w:tab w:val="left" w:pos="709"/>
                <w:tab w:val="left" w:pos="1276"/>
                <w:tab w:val="left" w:pos="1701"/>
                <w:tab w:val="left" w:pos="1843"/>
                <w:tab w:val="left" w:pos="2268"/>
              </w:tabs>
              <w:autoSpaceDE w:val="0"/>
              <w:autoSpaceDN w:val="0"/>
              <w:adjustRightInd w:val="0"/>
              <w:rPr>
                <w:rFonts w:ascii="TH SarabunPSK" w:eastAsia="BrowalliaNew" w:hAnsi="TH SarabunPSK" w:cs="TH SarabunPSK"/>
                <w:sz w:val="32"/>
                <w:szCs w:val="32"/>
              </w:rPr>
            </w:pPr>
            <w:r w:rsidRPr="00370DAD">
              <w:rPr>
                <w:rFonts w:ascii="TH SarabunPSK" w:eastAsia="BrowalliaNew" w:hAnsi="TH SarabunPSK" w:cs="TH SarabunPSK"/>
                <w:sz w:val="32"/>
                <w:szCs w:val="32"/>
              </w:rPr>
              <w:t xml:space="preserve">1. </w:t>
            </w:r>
            <w:r w:rsidRPr="00370DAD">
              <w:rPr>
                <w:rFonts w:ascii="TH SarabunPSK" w:eastAsia="BrowalliaNew" w:hAnsi="TH SarabunPSK" w:cs="TH SarabunPSK" w:hint="cs"/>
                <w:sz w:val="32"/>
                <w:szCs w:val="32"/>
                <w:cs/>
              </w:rPr>
              <w:t>การพัฒนาปรับปรุงหลักส</w:t>
            </w:r>
            <w:r w:rsidR="00C61897" w:rsidRPr="00370DAD">
              <w:rPr>
                <w:rFonts w:ascii="TH SarabunPSK" w:eastAsia="BrowalliaNew" w:hAnsi="TH SarabunPSK" w:cs="TH SarabunPSK" w:hint="cs"/>
                <w:sz w:val="32"/>
                <w:szCs w:val="32"/>
                <w:cs/>
              </w:rPr>
              <w:t>ู</w:t>
            </w:r>
            <w:r w:rsidRPr="00370DAD">
              <w:rPr>
                <w:rFonts w:ascii="TH SarabunPSK" w:eastAsia="BrowalliaNew" w:hAnsi="TH SarabunPSK" w:cs="TH SarabunPSK" w:hint="cs"/>
                <w:sz w:val="32"/>
                <w:szCs w:val="32"/>
                <w:cs/>
              </w:rPr>
              <w:t>ตร</w:t>
            </w:r>
          </w:p>
          <w:p w:rsidR="00E858AE" w:rsidRPr="00370DAD" w:rsidRDefault="00E858AE" w:rsidP="006A6A67">
            <w:pPr>
              <w:tabs>
                <w:tab w:val="left" w:pos="426"/>
                <w:tab w:val="left" w:pos="709"/>
                <w:tab w:val="left" w:pos="1276"/>
                <w:tab w:val="left" w:pos="1701"/>
                <w:tab w:val="left" w:pos="1843"/>
                <w:tab w:val="left" w:pos="2268"/>
              </w:tabs>
              <w:autoSpaceDE w:val="0"/>
              <w:autoSpaceDN w:val="0"/>
              <w:adjustRightInd w:val="0"/>
              <w:rPr>
                <w:rFonts w:ascii="TH SarabunPSK" w:eastAsia="BrowalliaNew" w:hAnsi="TH SarabunPSK" w:cs="TH SarabunPSK"/>
                <w:sz w:val="32"/>
                <w:szCs w:val="32"/>
              </w:rPr>
            </w:pPr>
            <w:r w:rsidRPr="00370DAD">
              <w:rPr>
                <w:rFonts w:ascii="TH SarabunPSK" w:eastAsia="BrowalliaNew" w:hAnsi="TH SarabunPSK" w:cs="TH SarabunPSK"/>
                <w:sz w:val="32"/>
                <w:szCs w:val="32"/>
              </w:rPr>
              <w:t>2.</w:t>
            </w:r>
            <w:r w:rsidRPr="00370DAD">
              <w:rPr>
                <w:rFonts w:ascii="TH SarabunPSK" w:eastAsia="BrowalliaNew" w:hAnsi="TH SarabunPSK" w:cs="TH SarabunPSK" w:hint="cs"/>
                <w:sz w:val="32"/>
                <w:szCs w:val="32"/>
                <w:cs/>
              </w:rPr>
              <w:t xml:space="preserve"> การพัฒนาปรับปรุงการเรียนการสอน</w:t>
            </w:r>
          </w:p>
          <w:p w:rsidR="00E858AE" w:rsidRPr="00370DAD" w:rsidRDefault="00E858AE" w:rsidP="006A6A67">
            <w:pPr>
              <w:tabs>
                <w:tab w:val="left" w:pos="426"/>
                <w:tab w:val="left" w:pos="709"/>
                <w:tab w:val="left" w:pos="1276"/>
                <w:tab w:val="left" w:pos="1701"/>
                <w:tab w:val="left" w:pos="1843"/>
                <w:tab w:val="left" w:pos="2268"/>
              </w:tabs>
              <w:autoSpaceDE w:val="0"/>
              <w:autoSpaceDN w:val="0"/>
              <w:adjustRightInd w:val="0"/>
              <w:rPr>
                <w:rFonts w:ascii="TH SarabunPSK" w:eastAsia="BrowalliaNew" w:hAnsi="TH SarabunPSK" w:cs="TH SarabunPSK"/>
                <w:sz w:val="32"/>
                <w:szCs w:val="32"/>
              </w:rPr>
            </w:pPr>
            <w:r w:rsidRPr="00370DAD">
              <w:rPr>
                <w:rFonts w:ascii="TH SarabunPSK" w:eastAsia="BrowalliaNew" w:hAnsi="TH SarabunPSK" w:cs="TH SarabunPSK" w:hint="cs"/>
                <w:sz w:val="32"/>
                <w:szCs w:val="32"/>
                <w:cs/>
              </w:rPr>
              <w:t xml:space="preserve">    </w:t>
            </w:r>
            <w:r w:rsidRPr="00370DAD">
              <w:rPr>
                <w:rFonts w:ascii="TH SarabunPSK" w:eastAsia="BrowalliaNew" w:hAnsi="TH SarabunPSK" w:cs="TH SarabunPSK"/>
                <w:sz w:val="32"/>
                <w:szCs w:val="32"/>
              </w:rPr>
              <w:t xml:space="preserve">2.1 </w:t>
            </w:r>
            <w:r w:rsidRPr="00370DAD">
              <w:rPr>
                <w:rFonts w:ascii="TH SarabunPSK" w:eastAsia="BrowalliaNew" w:hAnsi="TH SarabunPSK" w:cs="TH SarabunPSK" w:hint="cs"/>
                <w:sz w:val="32"/>
                <w:szCs w:val="32"/>
                <w:cs/>
              </w:rPr>
              <w:t>การพัฒนาการเรียนการสอนคณาจารย์ใหม่</w:t>
            </w:r>
          </w:p>
          <w:p w:rsidR="00E858AE" w:rsidRPr="00370DAD" w:rsidRDefault="00E858AE" w:rsidP="006A6A67">
            <w:pPr>
              <w:tabs>
                <w:tab w:val="left" w:pos="426"/>
                <w:tab w:val="left" w:pos="709"/>
                <w:tab w:val="left" w:pos="1276"/>
                <w:tab w:val="left" w:pos="1701"/>
                <w:tab w:val="left" w:pos="1843"/>
                <w:tab w:val="left" w:pos="2268"/>
              </w:tabs>
              <w:autoSpaceDE w:val="0"/>
              <w:autoSpaceDN w:val="0"/>
              <w:adjustRightInd w:val="0"/>
              <w:rPr>
                <w:rFonts w:ascii="TH SarabunPSK" w:eastAsia="BrowalliaNew" w:hAnsi="TH SarabunPSK" w:cs="TH SarabunPSK"/>
                <w:sz w:val="32"/>
                <w:szCs w:val="32"/>
              </w:rPr>
            </w:pPr>
            <w:r w:rsidRPr="00370DAD">
              <w:rPr>
                <w:rFonts w:ascii="TH SarabunPSK" w:eastAsia="BrowalliaNew" w:hAnsi="TH SarabunPSK" w:cs="TH SarabunPSK" w:hint="cs"/>
                <w:sz w:val="32"/>
                <w:szCs w:val="32"/>
                <w:cs/>
              </w:rPr>
              <w:t xml:space="preserve">    </w:t>
            </w:r>
            <w:r w:rsidRPr="00370DAD">
              <w:rPr>
                <w:rFonts w:ascii="TH SarabunPSK" w:eastAsia="BrowalliaNew" w:hAnsi="TH SarabunPSK" w:cs="TH SarabunPSK"/>
                <w:sz w:val="32"/>
                <w:szCs w:val="32"/>
              </w:rPr>
              <w:t xml:space="preserve">2.2 </w:t>
            </w:r>
            <w:r w:rsidRPr="00370DAD">
              <w:rPr>
                <w:rFonts w:ascii="TH SarabunPSK" w:eastAsia="BrowalliaNew" w:hAnsi="TH SarabunPSK" w:cs="TH SarabunPSK" w:hint="cs"/>
                <w:sz w:val="32"/>
                <w:szCs w:val="32"/>
                <w:cs/>
              </w:rPr>
              <w:t>การพัฒนาการเรียนการสอนคณาจารย์ประจำการ</w:t>
            </w:r>
          </w:p>
          <w:p w:rsidR="00E858AE" w:rsidRPr="00370DAD" w:rsidRDefault="00E858AE" w:rsidP="006A6A67">
            <w:pPr>
              <w:tabs>
                <w:tab w:val="left" w:pos="426"/>
                <w:tab w:val="left" w:pos="709"/>
                <w:tab w:val="left" w:pos="1276"/>
                <w:tab w:val="left" w:pos="1701"/>
                <w:tab w:val="left" w:pos="1843"/>
                <w:tab w:val="left" w:pos="2268"/>
              </w:tabs>
              <w:autoSpaceDE w:val="0"/>
              <w:autoSpaceDN w:val="0"/>
              <w:adjustRightInd w:val="0"/>
              <w:rPr>
                <w:rFonts w:ascii="TH SarabunPSK" w:eastAsia="BrowalliaNew" w:hAnsi="TH SarabunPSK" w:cs="TH SarabunPSK"/>
                <w:sz w:val="32"/>
                <w:szCs w:val="32"/>
                <w:cs/>
              </w:rPr>
            </w:pPr>
            <w:r w:rsidRPr="00370DAD">
              <w:rPr>
                <w:rFonts w:ascii="TH SarabunPSK" w:eastAsia="BrowalliaNew" w:hAnsi="TH SarabunPSK" w:cs="TH SarabunPSK" w:hint="cs"/>
                <w:sz w:val="32"/>
                <w:szCs w:val="32"/>
                <w:cs/>
              </w:rPr>
              <w:t xml:space="preserve">    </w:t>
            </w:r>
            <w:r w:rsidRPr="00370DAD">
              <w:rPr>
                <w:rFonts w:ascii="TH SarabunPSK" w:eastAsia="BrowalliaNew" w:hAnsi="TH SarabunPSK" w:cs="TH SarabunPSK"/>
                <w:sz w:val="32"/>
                <w:szCs w:val="32"/>
              </w:rPr>
              <w:t xml:space="preserve">2.3 </w:t>
            </w:r>
            <w:r w:rsidRPr="00370DAD">
              <w:rPr>
                <w:rFonts w:ascii="TH SarabunPSK" w:eastAsia="BrowalliaNew" w:hAnsi="TH SarabunPSK" w:cs="TH SarabunPSK" w:hint="cs"/>
                <w:sz w:val="32"/>
                <w:szCs w:val="32"/>
                <w:cs/>
              </w:rPr>
              <w:t>การพัฒนาบุคลากรด้านการสนับสนุนการเรียนการสอน</w:t>
            </w:r>
          </w:p>
        </w:tc>
        <w:tc>
          <w:tcPr>
            <w:tcW w:w="2614" w:type="dxa"/>
          </w:tcPr>
          <w:p w:rsidR="00C33311" w:rsidRPr="00370DAD" w:rsidRDefault="00E858AE" w:rsidP="00E858AE">
            <w:pPr>
              <w:tabs>
                <w:tab w:val="left" w:pos="426"/>
                <w:tab w:val="left" w:pos="709"/>
                <w:tab w:val="left" w:pos="1276"/>
                <w:tab w:val="left" w:pos="1701"/>
                <w:tab w:val="left" w:pos="1843"/>
                <w:tab w:val="left" w:pos="2268"/>
              </w:tabs>
              <w:rPr>
                <w:rFonts w:ascii="TH SarabunPSK" w:eastAsia="BrowalliaNew-Bold" w:hAnsi="TH SarabunPSK" w:cs="TH SarabunPSK"/>
                <w:sz w:val="32"/>
                <w:szCs w:val="32"/>
              </w:rPr>
            </w:pPr>
            <w:r w:rsidRPr="00370DAD">
              <w:rPr>
                <w:rFonts w:ascii="TH SarabunPSK" w:eastAsia="BrowalliaNew-Bold" w:hAnsi="TH SarabunPSK" w:cs="TH SarabunPSK"/>
                <w:sz w:val="32"/>
                <w:szCs w:val="32"/>
              </w:rPr>
              <w:t xml:space="preserve">- </w:t>
            </w:r>
            <w:r w:rsidRPr="00370DAD">
              <w:rPr>
                <w:rFonts w:ascii="TH SarabunPSK" w:eastAsia="BrowalliaNew-Bold" w:hAnsi="TH SarabunPSK" w:cs="TH SarabunPSK" w:hint="cs"/>
                <w:sz w:val="32"/>
                <w:szCs w:val="32"/>
                <w:cs/>
              </w:rPr>
              <w:t xml:space="preserve">มีการปรับปรุงพัฒนาหลักสูตรอย่างน้อย </w:t>
            </w:r>
            <w:r w:rsidRPr="00370DAD">
              <w:rPr>
                <w:rFonts w:ascii="TH SarabunPSK" w:eastAsia="BrowalliaNew-Bold" w:hAnsi="TH SarabunPSK" w:cs="TH SarabunPSK"/>
                <w:sz w:val="32"/>
                <w:szCs w:val="32"/>
              </w:rPr>
              <w:t xml:space="preserve">1 </w:t>
            </w:r>
            <w:r w:rsidRPr="00370DAD">
              <w:rPr>
                <w:rFonts w:ascii="TH SarabunPSK" w:eastAsia="BrowalliaNew-Bold" w:hAnsi="TH SarabunPSK" w:cs="TH SarabunPSK" w:hint="cs"/>
                <w:sz w:val="32"/>
                <w:szCs w:val="32"/>
                <w:cs/>
              </w:rPr>
              <w:t>ครั้ง</w:t>
            </w:r>
            <w:r w:rsidR="007C2287" w:rsidRPr="00370DAD">
              <w:rPr>
                <w:rFonts w:ascii="TH SarabunPSK" w:eastAsia="BrowalliaNew-Bold" w:hAnsi="TH SarabunPSK" w:cs="TH SarabunPSK" w:hint="cs"/>
                <w:sz w:val="32"/>
                <w:szCs w:val="32"/>
                <w:cs/>
              </w:rPr>
              <w:t xml:space="preserve"> </w:t>
            </w:r>
            <w:r w:rsidRPr="00370DAD">
              <w:rPr>
                <w:rFonts w:ascii="TH SarabunPSK" w:eastAsia="BrowalliaNew-Bold" w:hAnsi="TH SarabunPSK" w:cs="TH SarabunPSK" w:hint="cs"/>
                <w:sz w:val="32"/>
                <w:szCs w:val="32"/>
                <w:cs/>
              </w:rPr>
              <w:t xml:space="preserve">ใน </w:t>
            </w:r>
            <w:r w:rsidRPr="00370DAD">
              <w:rPr>
                <w:rFonts w:ascii="TH SarabunPSK" w:eastAsia="BrowalliaNew-Bold" w:hAnsi="TH SarabunPSK" w:cs="TH SarabunPSK"/>
                <w:sz w:val="32"/>
                <w:szCs w:val="32"/>
              </w:rPr>
              <w:t xml:space="preserve">5 </w:t>
            </w:r>
            <w:r w:rsidRPr="00370DAD">
              <w:rPr>
                <w:rFonts w:ascii="TH SarabunPSK" w:eastAsia="BrowalliaNew-Bold" w:hAnsi="TH SarabunPSK" w:cs="TH SarabunPSK" w:hint="cs"/>
                <w:sz w:val="32"/>
                <w:szCs w:val="32"/>
                <w:cs/>
              </w:rPr>
              <w:t>ปี</w:t>
            </w:r>
          </w:p>
          <w:p w:rsidR="00E858AE" w:rsidRPr="00370DAD" w:rsidRDefault="00E858AE" w:rsidP="00E858AE">
            <w:pPr>
              <w:tabs>
                <w:tab w:val="left" w:pos="426"/>
                <w:tab w:val="left" w:pos="709"/>
                <w:tab w:val="left" w:pos="1276"/>
                <w:tab w:val="left" w:pos="1701"/>
                <w:tab w:val="left" w:pos="1843"/>
                <w:tab w:val="left" w:pos="2268"/>
              </w:tabs>
              <w:rPr>
                <w:rFonts w:ascii="TH SarabunPSK" w:eastAsia="BrowalliaNew-Bold" w:hAnsi="TH SarabunPSK" w:cs="TH SarabunPSK"/>
                <w:sz w:val="32"/>
                <w:szCs w:val="32"/>
              </w:rPr>
            </w:pPr>
            <w:r w:rsidRPr="00370DAD">
              <w:rPr>
                <w:rFonts w:ascii="TH SarabunPSK" w:eastAsia="BrowalliaNew-Bold" w:hAnsi="TH SarabunPSK" w:cs="TH SarabunPSK"/>
                <w:sz w:val="32"/>
                <w:szCs w:val="32"/>
              </w:rPr>
              <w:t xml:space="preserve">- </w:t>
            </w:r>
            <w:r w:rsidRPr="00370DAD">
              <w:rPr>
                <w:rFonts w:ascii="TH SarabunPSK" w:eastAsia="BrowalliaNew-Bold" w:hAnsi="TH SarabunPSK" w:cs="TH SarabunPSK" w:hint="cs"/>
                <w:sz w:val="32"/>
                <w:szCs w:val="32"/>
                <w:cs/>
              </w:rPr>
              <w:t>มีการปฐมนิเทศอาจารย์ใหม่ด้านการจัดการเรียน</w:t>
            </w:r>
            <w:r w:rsidR="007C2287" w:rsidRPr="00370DAD">
              <w:rPr>
                <w:rFonts w:ascii="TH SarabunPSK" w:eastAsia="BrowalliaNew-Bold" w:hAnsi="TH SarabunPSK" w:cs="TH SarabunPSK" w:hint="cs"/>
                <w:sz w:val="32"/>
                <w:szCs w:val="32"/>
                <w:cs/>
              </w:rPr>
              <w:t xml:space="preserve"> </w:t>
            </w:r>
            <w:r w:rsidRPr="00370DAD">
              <w:rPr>
                <w:rFonts w:ascii="TH SarabunPSK" w:eastAsia="BrowalliaNew-Bold" w:hAnsi="TH SarabunPSK" w:cs="TH SarabunPSK" w:hint="cs"/>
                <w:sz w:val="32"/>
                <w:szCs w:val="32"/>
                <w:cs/>
              </w:rPr>
              <w:t>การสอนทุกคน</w:t>
            </w:r>
          </w:p>
          <w:p w:rsidR="00E858AE" w:rsidRPr="00370DAD" w:rsidRDefault="00E858AE" w:rsidP="00E858AE">
            <w:pPr>
              <w:tabs>
                <w:tab w:val="left" w:pos="426"/>
                <w:tab w:val="left" w:pos="709"/>
                <w:tab w:val="left" w:pos="1276"/>
                <w:tab w:val="left" w:pos="1701"/>
                <w:tab w:val="left" w:pos="1843"/>
                <w:tab w:val="left" w:pos="2268"/>
              </w:tabs>
              <w:rPr>
                <w:rFonts w:ascii="TH SarabunPSK" w:eastAsia="BrowalliaNew-Bold" w:hAnsi="TH SarabunPSK" w:cs="TH SarabunPSK"/>
                <w:sz w:val="32"/>
                <w:szCs w:val="32"/>
              </w:rPr>
            </w:pPr>
            <w:r w:rsidRPr="00370DAD">
              <w:rPr>
                <w:rFonts w:ascii="TH SarabunPSK" w:eastAsia="BrowalliaNew-Bold" w:hAnsi="TH SarabunPSK" w:cs="TH SarabunPSK"/>
                <w:sz w:val="32"/>
                <w:szCs w:val="32"/>
              </w:rPr>
              <w:t xml:space="preserve">- </w:t>
            </w:r>
            <w:r w:rsidRPr="00370DAD">
              <w:rPr>
                <w:rFonts w:ascii="TH SarabunPSK" w:eastAsia="BrowalliaNew-Bold" w:hAnsi="TH SarabunPSK" w:cs="TH SarabunPSK" w:hint="cs"/>
                <w:sz w:val="32"/>
                <w:szCs w:val="32"/>
                <w:cs/>
              </w:rPr>
              <w:t xml:space="preserve">มีการพัฒนาคณาจารย์ประจำการด้านวิธีการสอนและวิธีการวัดผลประเมินผลอย่างน้อย </w:t>
            </w:r>
            <w:r w:rsidRPr="00370DAD">
              <w:rPr>
                <w:rFonts w:ascii="TH SarabunPSK" w:eastAsia="BrowalliaNew-Bold" w:hAnsi="TH SarabunPSK" w:cs="TH SarabunPSK"/>
                <w:sz w:val="32"/>
                <w:szCs w:val="32"/>
              </w:rPr>
              <w:t xml:space="preserve">1 </w:t>
            </w:r>
            <w:r w:rsidRPr="00370DAD">
              <w:rPr>
                <w:rFonts w:ascii="TH SarabunPSK" w:eastAsia="BrowalliaNew-Bold" w:hAnsi="TH SarabunPSK" w:cs="TH SarabunPSK" w:hint="cs"/>
                <w:sz w:val="32"/>
                <w:szCs w:val="32"/>
                <w:cs/>
              </w:rPr>
              <w:t xml:space="preserve">ครั้งใน </w:t>
            </w:r>
            <w:r w:rsidRPr="00370DAD">
              <w:rPr>
                <w:rFonts w:ascii="TH SarabunPSK" w:eastAsia="BrowalliaNew-Bold" w:hAnsi="TH SarabunPSK" w:cs="TH SarabunPSK"/>
                <w:sz w:val="32"/>
                <w:szCs w:val="32"/>
              </w:rPr>
              <w:t xml:space="preserve">2 </w:t>
            </w:r>
            <w:r w:rsidRPr="00370DAD">
              <w:rPr>
                <w:rFonts w:ascii="TH SarabunPSK" w:eastAsia="BrowalliaNew-Bold" w:hAnsi="TH SarabunPSK" w:cs="TH SarabunPSK" w:hint="cs"/>
                <w:sz w:val="32"/>
                <w:szCs w:val="32"/>
                <w:cs/>
              </w:rPr>
              <w:t>ปี</w:t>
            </w:r>
            <w:r w:rsidR="007C2287" w:rsidRPr="00370DAD">
              <w:rPr>
                <w:rFonts w:ascii="TH SarabunPSK" w:eastAsia="BrowalliaNew-Bold" w:hAnsi="TH SarabunPSK" w:cs="TH SarabunPSK" w:hint="cs"/>
                <w:sz w:val="32"/>
                <w:szCs w:val="32"/>
                <w:cs/>
              </w:rPr>
              <w:t xml:space="preserve">   </w:t>
            </w:r>
            <w:r w:rsidRPr="00370DAD">
              <w:rPr>
                <w:rFonts w:ascii="TH SarabunPSK" w:eastAsia="BrowalliaNew-Bold" w:hAnsi="TH SarabunPSK" w:cs="TH SarabunPSK" w:hint="cs"/>
                <w:sz w:val="32"/>
                <w:szCs w:val="32"/>
                <w:cs/>
              </w:rPr>
              <w:t>ทุกคน</w:t>
            </w:r>
          </w:p>
          <w:p w:rsidR="00E858AE" w:rsidRPr="00370DAD" w:rsidRDefault="00E858AE" w:rsidP="00E858AE">
            <w:pPr>
              <w:tabs>
                <w:tab w:val="left" w:pos="426"/>
                <w:tab w:val="left" w:pos="709"/>
                <w:tab w:val="left" w:pos="1276"/>
                <w:tab w:val="left" w:pos="1701"/>
                <w:tab w:val="left" w:pos="1843"/>
                <w:tab w:val="left" w:pos="2268"/>
              </w:tabs>
              <w:rPr>
                <w:rFonts w:ascii="TH SarabunPSK" w:eastAsia="BrowalliaNew-Bold" w:hAnsi="TH SarabunPSK" w:cs="TH SarabunPSK"/>
                <w:sz w:val="32"/>
                <w:szCs w:val="32"/>
                <w:cs/>
              </w:rPr>
            </w:pPr>
          </w:p>
        </w:tc>
      </w:tr>
    </w:tbl>
    <w:tbl>
      <w:tblPr>
        <w:tblW w:w="85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3686"/>
        <w:gridCol w:w="2551"/>
      </w:tblGrid>
      <w:tr w:rsidR="00370DAD" w:rsidRPr="00370DAD" w:rsidTr="00500E21">
        <w:trPr>
          <w:tblHeader/>
        </w:trPr>
        <w:tc>
          <w:tcPr>
            <w:tcW w:w="2268" w:type="dxa"/>
            <w:tcBorders>
              <w:bottom w:val="single" w:sz="4" w:space="0" w:color="000000"/>
            </w:tcBorders>
          </w:tcPr>
          <w:p w:rsidR="00C33311" w:rsidRPr="00370DAD" w:rsidRDefault="00C33311" w:rsidP="006A6A67">
            <w:pPr>
              <w:tabs>
                <w:tab w:val="left" w:pos="426"/>
                <w:tab w:val="left" w:pos="709"/>
                <w:tab w:val="left" w:pos="1276"/>
                <w:tab w:val="left" w:pos="1701"/>
                <w:tab w:val="left" w:pos="1843"/>
                <w:tab w:val="left" w:pos="2268"/>
              </w:tabs>
              <w:jc w:val="center"/>
              <w:rPr>
                <w:rFonts w:ascii="TH SarabunPSK" w:hAnsi="TH SarabunPSK" w:cs="TH SarabunPSK"/>
                <w:sz w:val="32"/>
                <w:szCs w:val="32"/>
              </w:rPr>
            </w:pPr>
            <w:r w:rsidRPr="00370DAD">
              <w:rPr>
                <w:rFonts w:ascii="TH SarabunPSK" w:eastAsia="BrowalliaNew-Bold" w:hAnsi="TH SarabunPSK" w:cs="TH SarabunPSK"/>
                <w:b/>
                <w:bCs/>
                <w:sz w:val="32"/>
                <w:szCs w:val="32"/>
                <w:cs/>
              </w:rPr>
              <w:t>เป้าหมาย</w:t>
            </w:r>
          </w:p>
        </w:tc>
        <w:tc>
          <w:tcPr>
            <w:tcW w:w="3686" w:type="dxa"/>
            <w:tcBorders>
              <w:bottom w:val="single" w:sz="4" w:space="0" w:color="000000"/>
            </w:tcBorders>
          </w:tcPr>
          <w:p w:rsidR="00C33311" w:rsidRPr="00370DAD" w:rsidRDefault="00C33311" w:rsidP="006A6A67">
            <w:pPr>
              <w:tabs>
                <w:tab w:val="left" w:pos="426"/>
                <w:tab w:val="left" w:pos="709"/>
                <w:tab w:val="left" w:pos="1276"/>
                <w:tab w:val="left" w:pos="1701"/>
                <w:tab w:val="left" w:pos="1843"/>
                <w:tab w:val="left" w:pos="2268"/>
              </w:tabs>
              <w:jc w:val="center"/>
              <w:rPr>
                <w:rFonts w:ascii="TH SarabunPSK" w:hAnsi="TH SarabunPSK" w:cs="TH SarabunPSK"/>
                <w:sz w:val="32"/>
                <w:szCs w:val="32"/>
              </w:rPr>
            </w:pPr>
            <w:r w:rsidRPr="00370DAD">
              <w:rPr>
                <w:rFonts w:ascii="TH SarabunPSK" w:eastAsia="BrowalliaNew-Bold" w:hAnsi="TH SarabunPSK" w:cs="TH SarabunPSK"/>
                <w:b/>
                <w:bCs/>
                <w:sz w:val="32"/>
                <w:szCs w:val="32"/>
                <w:cs/>
              </w:rPr>
              <w:t>การดำเนินการ</w:t>
            </w:r>
          </w:p>
        </w:tc>
        <w:tc>
          <w:tcPr>
            <w:tcW w:w="2551" w:type="dxa"/>
            <w:tcBorders>
              <w:bottom w:val="single" w:sz="4" w:space="0" w:color="000000"/>
            </w:tcBorders>
          </w:tcPr>
          <w:p w:rsidR="00C33311" w:rsidRPr="00370DAD" w:rsidRDefault="00C33311" w:rsidP="006A6A67">
            <w:pPr>
              <w:tabs>
                <w:tab w:val="left" w:pos="426"/>
                <w:tab w:val="left" w:pos="709"/>
                <w:tab w:val="left" w:pos="1276"/>
                <w:tab w:val="left" w:pos="1701"/>
                <w:tab w:val="left" w:pos="1843"/>
                <w:tab w:val="left" w:pos="2268"/>
              </w:tabs>
              <w:jc w:val="center"/>
              <w:rPr>
                <w:rFonts w:ascii="TH SarabunPSK" w:hAnsi="TH SarabunPSK" w:cs="TH SarabunPSK"/>
                <w:sz w:val="32"/>
                <w:szCs w:val="32"/>
              </w:rPr>
            </w:pPr>
            <w:r w:rsidRPr="00370DAD">
              <w:rPr>
                <w:rFonts w:ascii="TH SarabunPSK" w:eastAsia="BrowalliaNew-Bold" w:hAnsi="TH SarabunPSK" w:cs="TH SarabunPSK"/>
                <w:b/>
                <w:bCs/>
                <w:sz w:val="32"/>
                <w:szCs w:val="32"/>
                <w:cs/>
              </w:rPr>
              <w:t>เกณฑ์การประเมินผล</w:t>
            </w:r>
          </w:p>
        </w:tc>
      </w:tr>
      <w:tr w:rsidR="00370DAD" w:rsidRPr="00370DAD" w:rsidTr="00634960">
        <w:trPr>
          <w:trHeight w:val="1462"/>
        </w:trPr>
        <w:tc>
          <w:tcPr>
            <w:tcW w:w="2268" w:type="dxa"/>
          </w:tcPr>
          <w:p w:rsidR="00C33311" w:rsidRPr="00370DAD" w:rsidRDefault="00C33311" w:rsidP="006A6A67">
            <w:pPr>
              <w:tabs>
                <w:tab w:val="left" w:pos="426"/>
                <w:tab w:val="left" w:pos="709"/>
                <w:tab w:val="left" w:pos="1276"/>
                <w:tab w:val="left" w:pos="1701"/>
                <w:tab w:val="left" w:pos="1843"/>
                <w:tab w:val="left" w:pos="2268"/>
              </w:tabs>
              <w:rPr>
                <w:rFonts w:ascii="TH SarabunPSK" w:hAnsi="TH SarabunPSK" w:cs="TH SarabunPSK"/>
                <w:sz w:val="32"/>
                <w:szCs w:val="32"/>
                <w:cs/>
              </w:rPr>
            </w:pPr>
          </w:p>
        </w:tc>
        <w:tc>
          <w:tcPr>
            <w:tcW w:w="3686" w:type="dxa"/>
          </w:tcPr>
          <w:p w:rsidR="00634960" w:rsidRPr="00370DAD" w:rsidRDefault="00634960" w:rsidP="006A6A67">
            <w:pPr>
              <w:tabs>
                <w:tab w:val="left" w:pos="426"/>
                <w:tab w:val="left" w:pos="709"/>
                <w:tab w:val="left" w:pos="1276"/>
                <w:tab w:val="left" w:pos="1701"/>
                <w:tab w:val="left" w:pos="1843"/>
                <w:tab w:val="left" w:pos="2268"/>
              </w:tabs>
              <w:autoSpaceDE w:val="0"/>
              <w:autoSpaceDN w:val="0"/>
              <w:adjustRightInd w:val="0"/>
              <w:rPr>
                <w:rFonts w:ascii="TH SarabunPSK" w:eastAsia="BrowalliaNew" w:hAnsi="TH SarabunPSK" w:cs="TH SarabunPSK"/>
                <w:sz w:val="32"/>
                <w:szCs w:val="32"/>
                <w:cs/>
              </w:rPr>
            </w:pPr>
          </w:p>
        </w:tc>
        <w:tc>
          <w:tcPr>
            <w:tcW w:w="2551" w:type="dxa"/>
          </w:tcPr>
          <w:p w:rsidR="00C33311" w:rsidRPr="00370DAD" w:rsidRDefault="00E858AE" w:rsidP="006A6A67">
            <w:pPr>
              <w:tabs>
                <w:tab w:val="left" w:pos="426"/>
                <w:tab w:val="left" w:pos="709"/>
                <w:tab w:val="left" w:pos="1276"/>
                <w:tab w:val="left" w:pos="1701"/>
                <w:tab w:val="left" w:pos="1843"/>
                <w:tab w:val="left" w:pos="2268"/>
              </w:tabs>
              <w:autoSpaceDE w:val="0"/>
              <w:autoSpaceDN w:val="0"/>
              <w:adjustRightInd w:val="0"/>
              <w:rPr>
                <w:rFonts w:ascii="TH SarabunPSK" w:eastAsia="BrowalliaNew" w:hAnsi="TH SarabunPSK" w:cs="TH SarabunPSK"/>
                <w:sz w:val="32"/>
                <w:szCs w:val="32"/>
                <w:cs/>
              </w:rPr>
            </w:pPr>
            <w:r w:rsidRPr="00370DAD">
              <w:rPr>
                <w:rFonts w:ascii="TH SarabunPSK" w:eastAsia="BrowalliaNew-Bold" w:hAnsi="TH SarabunPSK" w:cs="TH SarabunPSK"/>
                <w:sz w:val="32"/>
                <w:szCs w:val="32"/>
              </w:rPr>
              <w:t xml:space="preserve">- </w:t>
            </w:r>
            <w:r w:rsidRPr="00370DAD">
              <w:rPr>
                <w:rFonts w:ascii="TH SarabunPSK" w:eastAsia="BrowalliaNew-Bold" w:hAnsi="TH SarabunPSK" w:cs="TH SarabunPSK" w:hint="cs"/>
                <w:sz w:val="32"/>
                <w:szCs w:val="32"/>
                <w:cs/>
              </w:rPr>
              <w:t xml:space="preserve">มีการพัฒนาบุคลากรด้านการสนับสนุนการเรียนการสอนอย่างน้อย </w:t>
            </w:r>
            <w:r w:rsidRPr="00370DAD">
              <w:rPr>
                <w:rFonts w:ascii="TH SarabunPSK" w:eastAsia="BrowalliaNew-Bold" w:hAnsi="TH SarabunPSK" w:cs="TH SarabunPSK"/>
                <w:sz w:val="32"/>
                <w:szCs w:val="32"/>
              </w:rPr>
              <w:t xml:space="preserve">1 </w:t>
            </w:r>
            <w:r w:rsidRPr="00370DAD">
              <w:rPr>
                <w:rFonts w:ascii="TH SarabunPSK" w:eastAsia="BrowalliaNew-Bold" w:hAnsi="TH SarabunPSK" w:cs="TH SarabunPSK" w:hint="cs"/>
                <w:sz w:val="32"/>
                <w:szCs w:val="32"/>
                <w:cs/>
              </w:rPr>
              <w:t xml:space="preserve">ครั้งใน </w:t>
            </w:r>
            <w:r w:rsidRPr="00370DAD">
              <w:rPr>
                <w:rFonts w:ascii="TH SarabunPSK" w:eastAsia="BrowalliaNew-Bold" w:hAnsi="TH SarabunPSK" w:cs="TH SarabunPSK"/>
                <w:sz w:val="32"/>
                <w:szCs w:val="32"/>
              </w:rPr>
              <w:t xml:space="preserve">2 </w:t>
            </w:r>
            <w:r w:rsidRPr="00370DAD">
              <w:rPr>
                <w:rFonts w:ascii="TH SarabunPSK" w:eastAsia="BrowalliaNew-Bold" w:hAnsi="TH SarabunPSK" w:cs="TH SarabunPSK" w:hint="cs"/>
                <w:sz w:val="32"/>
                <w:szCs w:val="32"/>
                <w:cs/>
              </w:rPr>
              <w:t>ปีทุกคน</w:t>
            </w:r>
          </w:p>
        </w:tc>
      </w:tr>
      <w:tr w:rsidR="00370DAD" w:rsidRPr="00370DAD" w:rsidTr="00500E21">
        <w:trPr>
          <w:trHeight w:val="1340"/>
        </w:trPr>
        <w:tc>
          <w:tcPr>
            <w:tcW w:w="2268" w:type="dxa"/>
            <w:tcBorders>
              <w:top w:val="single" w:sz="4" w:space="0" w:color="auto"/>
              <w:bottom w:val="single" w:sz="4" w:space="0" w:color="auto"/>
            </w:tcBorders>
          </w:tcPr>
          <w:p w:rsidR="00634960" w:rsidRPr="00370DAD" w:rsidRDefault="00634960" w:rsidP="006A6A67">
            <w:pPr>
              <w:tabs>
                <w:tab w:val="left" w:pos="426"/>
                <w:tab w:val="left" w:pos="709"/>
                <w:tab w:val="left" w:pos="1276"/>
                <w:tab w:val="left" w:pos="1701"/>
                <w:tab w:val="left" w:pos="1843"/>
                <w:tab w:val="left" w:pos="2268"/>
              </w:tabs>
              <w:rPr>
                <w:rFonts w:ascii="TH SarabunPSK" w:hAnsi="TH SarabunPSK" w:cs="TH SarabunPSK"/>
                <w:sz w:val="32"/>
                <w:szCs w:val="32"/>
                <w:cs/>
              </w:rPr>
            </w:pPr>
            <w:r w:rsidRPr="00370DAD">
              <w:rPr>
                <w:rFonts w:ascii="TH SarabunPSK" w:hAnsi="TH SarabunPSK" w:cs="TH SarabunPSK"/>
                <w:sz w:val="32"/>
                <w:szCs w:val="32"/>
              </w:rPr>
              <w:t xml:space="preserve">2. </w:t>
            </w:r>
            <w:r w:rsidRPr="00370DAD">
              <w:rPr>
                <w:rFonts w:ascii="TH SarabunPSK" w:hAnsi="TH SarabunPSK" w:cs="TH SarabunPSK" w:hint="cs"/>
                <w:sz w:val="32"/>
                <w:szCs w:val="32"/>
                <w:cs/>
              </w:rPr>
              <w:t>การวางแผนการดำเนินการหลักสูตร</w:t>
            </w:r>
          </w:p>
        </w:tc>
        <w:tc>
          <w:tcPr>
            <w:tcW w:w="3686" w:type="dxa"/>
            <w:tcBorders>
              <w:top w:val="single" w:sz="4" w:space="0" w:color="auto"/>
              <w:bottom w:val="single" w:sz="4" w:space="0" w:color="auto"/>
            </w:tcBorders>
          </w:tcPr>
          <w:p w:rsidR="00634960" w:rsidRPr="00370DAD" w:rsidRDefault="00634960" w:rsidP="0045305C">
            <w:pPr>
              <w:tabs>
                <w:tab w:val="left" w:pos="426"/>
                <w:tab w:val="left" w:pos="709"/>
                <w:tab w:val="left" w:pos="1276"/>
                <w:tab w:val="left" w:pos="1701"/>
                <w:tab w:val="left" w:pos="1843"/>
                <w:tab w:val="left" w:pos="2268"/>
              </w:tabs>
              <w:autoSpaceDE w:val="0"/>
              <w:autoSpaceDN w:val="0"/>
              <w:adjustRightInd w:val="0"/>
              <w:rPr>
                <w:rFonts w:ascii="TH SarabunPSK" w:eastAsia="BrowalliaNew" w:hAnsi="TH SarabunPSK" w:cs="TH SarabunPSK"/>
                <w:sz w:val="32"/>
                <w:szCs w:val="32"/>
              </w:rPr>
            </w:pPr>
            <w:r w:rsidRPr="00370DAD">
              <w:rPr>
                <w:rFonts w:ascii="TH SarabunPSK" w:eastAsia="BrowalliaNew" w:hAnsi="TH SarabunPSK" w:cs="TH SarabunPSK"/>
                <w:sz w:val="32"/>
                <w:szCs w:val="32"/>
              </w:rPr>
              <w:t xml:space="preserve">2.1 </w:t>
            </w:r>
            <w:r w:rsidRPr="00370DAD">
              <w:rPr>
                <w:rFonts w:ascii="TH SarabunPSK" w:eastAsia="BrowalliaNew" w:hAnsi="TH SarabunPSK" w:cs="TH SarabunPSK" w:hint="cs"/>
                <w:sz w:val="32"/>
                <w:szCs w:val="32"/>
                <w:cs/>
              </w:rPr>
              <w:t>การจัดคณะกรรมการบริหารหลักสูตร</w:t>
            </w:r>
          </w:p>
          <w:p w:rsidR="00634960" w:rsidRPr="00370DAD" w:rsidRDefault="00634960" w:rsidP="0045305C">
            <w:pPr>
              <w:tabs>
                <w:tab w:val="left" w:pos="426"/>
                <w:tab w:val="left" w:pos="709"/>
                <w:tab w:val="left" w:pos="1276"/>
                <w:tab w:val="left" w:pos="1701"/>
                <w:tab w:val="left" w:pos="1843"/>
                <w:tab w:val="left" w:pos="2268"/>
              </w:tabs>
              <w:autoSpaceDE w:val="0"/>
              <w:autoSpaceDN w:val="0"/>
              <w:adjustRightInd w:val="0"/>
              <w:rPr>
                <w:rFonts w:ascii="TH SarabunPSK" w:eastAsia="BrowalliaNew" w:hAnsi="TH SarabunPSK" w:cs="TH SarabunPSK"/>
                <w:sz w:val="32"/>
                <w:szCs w:val="32"/>
              </w:rPr>
            </w:pPr>
            <w:r w:rsidRPr="00370DAD">
              <w:rPr>
                <w:rFonts w:ascii="TH SarabunPSK" w:eastAsia="BrowalliaNew" w:hAnsi="TH SarabunPSK" w:cs="TH SarabunPSK"/>
                <w:sz w:val="32"/>
                <w:szCs w:val="32"/>
              </w:rPr>
              <w:t>2.2</w:t>
            </w:r>
            <w:r w:rsidRPr="00370DAD">
              <w:rPr>
                <w:rFonts w:ascii="TH SarabunPSK" w:eastAsia="BrowalliaNew" w:hAnsi="TH SarabunPSK" w:cs="TH SarabunPSK" w:hint="cs"/>
                <w:sz w:val="32"/>
                <w:szCs w:val="32"/>
                <w:cs/>
              </w:rPr>
              <w:t xml:space="preserve"> การจัดกิจกรรมเสริมความเป็นครู</w:t>
            </w:r>
          </w:p>
          <w:p w:rsidR="00634960" w:rsidRPr="00370DAD" w:rsidRDefault="00634960" w:rsidP="0045305C">
            <w:pPr>
              <w:tabs>
                <w:tab w:val="left" w:pos="426"/>
                <w:tab w:val="left" w:pos="709"/>
                <w:tab w:val="left" w:pos="1276"/>
                <w:tab w:val="left" w:pos="1701"/>
                <w:tab w:val="left" w:pos="1843"/>
                <w:tab w:val="left" w:pos="2268"/>
              </w:tabs>
              <w:autoSpaceDE w:val="0"/>
              <w:autoSpaceDN w:val="0"/>
              <w:adjustRightInd w:val="0"/>
              <w:rPr>
                <w:rFonts w:ascii="TH SarabunPSK" w:eastAsia="BrowalliaNew" w:hAnsi="TH SarabunPSK" w:cs="TH SarabunPSK"/>
                <w:sz w:val="32"/>
                <w:szCs w:val="32"/>
              </w:rPr>
            </w:pPr>
            <w:r w:rsidRPr="00370DAD">
              <w:rPr>
                <w:rFonts w:ascii="TH SarabunPSK" w:eastAsia="BrowalliaNew" w:hAnsi="TH SarabunPSK" w:cs="TH SarabunPSK"/>
                <w:sz w:val="32"/>
                <w:szCs w:val="32"/>
              </w:rPr>
              <w:t xml:space="preserve">2.3 </w:t>
            </w:r>
            <w:r w:rsidRPr="00370DAD">
              <w:rPr>
                <w:rFonts w:ascii="TH SarabunPSK" w:eastAsia="BrowalliaNew" w:hAnsi="TH SarabunPSK" w:cs="TH SarabunPSK" w:hint="cs"/>
                <w:sz w:val="32"/>
                <w:szCs w:val="32"/>
                <w:cs/>
              </w:rPr>
              <w:t>การจัดคณาจารย์ผู้รับผิดชอบหลักสูตร</w:t>
            </w:r>
          </w:p>
          <w:p w:rsidR="00634960" w:rsidRPr="00370DAD" w:rsidRDefault="00634960" w:rsidP="0045305C">
            <w:pPr>
              <w:tabs>
                <w:tab w:val="left" w:pos="426"/>
                <w:tab w:val="left" w:pos="709"/>
                <w:tab w:val="left" w:pos="1276"/>
                <w:tab w:val="left" w:pos="1701"/>
                <w:tab w:val="left" w:pos="1843"/>
                <w:tab w:val="left" w:pos="2268"/>
              </w:tabs>
              <w:autoSpaceDE w:val="0"/>
              <w:autoSpaceDN w:val="0"/>
              <w:adjustRightInd w:val="0"/>
              <w:rPr>
                <w:rFonts w:ascii="TH SarabunPSK" w:eastAsia="BrowalliaNew" w:hAnsi="TH SarabunPSK" w:cs="TH SarabunPSK"/>
                <w:sz w:val="32"/>
                <w:szCs w:val="32"/>
              </w:rPr>
            </w:pPr>
            <w:r w:rsidRPr="00370DAD">
              <w:rPr>
                <w:rFonts w:ascii="TH SarabunPSK" w:eastAsia="BrowalliaNew" w:hAnsi="TH SarabunPSK" w:cs="TH SarabunPSK"/>
                <w:sz w:val="32"/>
                <w:szCs w:val="32"/>
              </w:rPr>
              <w:t xml:space="preserve">2.4 </w:t>
            </w:r>
            <w:r w:rsidRPr="00370DAD">
              <w:rPr>
                <w:rFonts w:ascii="TH SarabunPSK" w:eastAsia="BrowalliaNew" w:hAnsi="TH SarabunPSK" w:cs="TH SarabunPSK" w:hint="cs"/>
                <w:sz w:val="32"/>
                <w:szCs w:val="32"/>
                <w:cs/>
              </w:rPr>
              <w:t>การจัดทำรายละเอียดของหลักส</w:t>
            </w:r>
            <w:r w:rsidR="00C61897" w:rsidRPr="00370DAD">
              <w:rPr>
                <w:rFonts w:ascii="TH SarabunPSK" w:eastAsia="BrowalliaNew" w:hAnsi="TH SarabunPSK" w:cs="TH SarabunPSK" w:hint="cs"/>
                <w:sz w:val="32"/>
                <w:szCs w:val="32"/>
                <w:cs/>
              </w:rPr>
              <w:t>ู</w:t>
            </w:r>
            <w:r w:rsidRPr="00370DAD">
              <w:rPr>
                <w:rFonts w:ascii="TH SarabunPSK" w:eastAsia="BrowalliaNew" w:hAnsi="TH SarabunPSK" w:cs="TH SarabunPSK" w:hint="cs"/>
                <w:sz w:val="32"/>
                <w:szCs w:val="32"/>
                <w:cs/>
              </w:rPr>
              <w:t>ตรตามแบบ มคอ.</w:t>
            </w:r>
            <w:r w:rsidRPr="00370DAD">
              <w:rPr>
                <w:rFonts w:ascii="TH SarabunPSK" w:eastAsia="BrowalliaNew" w:hAnsi="TH SarabunPSK" w:cs="TH SarabunPSK"/>
                <w:sz w:val="32"/>
                <w:szCs w:val="32"/>
              </w:rPr>
              <w:t xml:space="preserve"> 2</w:t>
            </w:r>
          </w:p>
          <w:p w:rsidR="00634960" w:rsidRPr="00370DAD" w:rsidRDefault="00634960" w:rsidP="0045305C">
            <w:pPr>
              <w:tabs>
                <w:tab w:val="left" w:pos="426"/>
                <w:tab w:val="left" w:pos="709"/>
                <w:tab w:val="left" w:pos="1276"/>
                <w:tab w:val="left" w:pos="1701"/>
                <w:tab w:val="left" w:pos="1843"/>
                <w:tab w:val="left" w:pos="2268"/>
              </w:tabs>
              <w:autoSpaceDE w:val="0"/>
              <w:autoSpaceDN w:val="0"/>
              <w:adjustRightInd w:val="0"/>
              <w:rPr>
                <w:rFonts w:ascii="TH SarabunPSK" w:eastAsia="BrowalliaNew" w:hAnsi="TH SarabunPSK" w:cs="TH SarabunPSK"/>
                <w:sz w:val="32"/>
                <w:szCs w:val="32"/>
                <w:cs/>
              </w:rPr>
            </w:pPr>
            <w:r w:rsidRPr="00370DAD">
              <w:rPr>
                <w:rFonts w:ascii="TH SarabunPSK" w:eastAsia="BrowalliaNew" w:hAnsi="TH SarabunPSK" w:cs="TH SarabunPSK"/>
                <w:sz w:val="32"/>
                <w:szCs w:val="32"/>
              </w:rPr>
              <w:t xml:space="preserve">2.5 </w:t>
            </w:r>
            <w:r w:rsidRPr="00370DAD">
              <w:rPr>
                <w:rFonts w:ascii="TH SarabunPSK" w:eastAsia="BrowalliaNew" w:hAnsi="TH SarabunPSK" w:cs="TH SarabunPSK" w:hint="cs"/>
                <w:sz w:val="32"/>
                <w:szCs w:val="32"/>
                <w:cs/>
              </w:rPr>
              <w:t xml:space="preserve">การจัดทำรายละเอียดของรายวิชาและประสบการณ์ภาคสนามตามแบบมคอ. </w:t>
            </w:r>
            <w:r w:rsidRPr="00370DAD">
              <w:rPr>
                <w:rFonts w:ascii="TH SarabunPSK" w:eastAsia="BrowalliaNew" w:hAnsi="TH SarabunPSK" w:cs="TH SarabunPSK"/>
                <w:sz w:val="32"/>
                <w:szCs w:val="32"/>
              </w:rPr>
              <w:t>3</w:t>
            </w:r>
            <w:r w:rsidR="00C43044" w:rsidRPr="00370DAD">
              <w:rPr>
                <w:rFonts w:ascii="TH SarabunPSK" w:eastAsia="BrowalliaNew" w:hAnsi="TH SarabunPSK" w:cs="TH SarabunPSK"/>
                <w:sz w:val="32"/>
                <w:szCs w:val="32"/>
              </w:rPr>
              <w:t xml:space="preserve"> </w:t>
            </w:r>
            <w:r w:rsidRPr="00370DAD">
              <w:rPr>
                <w:rFonts w:ascii="TH SarabunPSK" w:eastAsia="BrowalliaNew" w:hAnsi="TH SarabunPSK" w:cs="TH SarabunPSK" w:hint="cs"/>
                <w:sz w:val="32"/>
                <w:szCs w:val="32"/>
                <w:cs/>
              </w:rPr>
              <w:t xml:space="preserve">และ มคอ. </w:t>
            </w:r>
            <w:r w:rsidRPr="00370DAD">
              <w:rPr>
                <w:rFonts w:ascii="TH SarabunPSK" w:eastAsia="BrowalliaNew" w:hAnsi="TH SarabunPSK" w:cs="TH SarabunPSK"/>
                <w:sz w:val="32"/>
                <w:szCs w:val="32"/>
              </w:rPr>
              <w:t>4</w:t>
            </w:r>
          </w:p>
        </w:tc>
        <w:tc>
          <w:tcPr>
            <w:tcW w:w="2551" w:type="dxa"/>
            <w:tcBorders>
              <w:top w:val="single" w:sz="4" w:space="0" w:color="auto"/>
              <w:bottom w:val="single" w:sz="4" w:space="0" w:color="auto"/>
            </w:tcBorders>
          </w:tcPr>
          <w:p w:rsidR="00634960" w:rsidRPr="00370DAD" w:rsidRDefault="00634960" w:rsidP="00634960">
            <w:pPr>
              <w:tabs>
                <w:tab w:val="left" w:pos="426"/>
                <w:tab w:val="left" w:pos="709"/>
                <w:tab w:val="left" w:pos="1276"/>
                <w:tab w:val="left" w:pos="1701"/>
                <w:tab w:val="left" w:pos="1843"/>
                <w:tab w:val="left" w:pos="2268"/>
              </w:tabs>
              <w:autoSpaceDE w:val="0"/>
              <w:autoSpaceDN w:val="0"/>
              <w:adjustRightInd w:val="0"/>
              <w:rPr>
                <w:rFonts w:ascii="TH SarabunPSK" w:eastAsia="BrowalliaNew" w:hAnsi="TH SarabunPSK" w:cs="TH SarabunPSK"/>
                <w:sz w:val="32"/>
                <w:szCs w:val="32"/>
              </w:rPr>
            </w:pPr>
            <w:r w:rsidRPr="00370DAD">
              <w:rPr>
                <w:rFonts w:ascii="TH SarabunPSK" w:eastAsia="BrowalliaNew" w:hAnsi="TH SarabunPSK" w:cs="TH SarabunPSK"/>
                <w:sz w:val="32"/>
                <w:szCs w:val="32"/>
              </w:rPr>
              <w:t xml:space="preserve">- </w:t>
            </w:r>
            <w:r w:rsidRPr="00370DAD">
              <w:rPr>
                <w:rFonts w:ascii="TH SarabunPSK" w:eastAsia="BrowalliaNew" w:hAnsi="TH SarabunPSK" w:cs="TH SarabunPSK" w:hint="cs"/>
                <w:sz w:val="32"/>
                <w:szCs w:val="32"/>
                <w:cs/>
              </w:rPr>
              <w:t>มีคณะกรรมการบริหารหลักสูตรทำหน้าที่ครบวงจร คือ วางแผนการสอน จัดการสอนและประเมินผลการสอน มีโครงการกิจกรรมเสริมความเป็นครูเป็นรายปีทุกปีตลอดหลักส</w:t>
            </w:r>
            <w:r w:rsidR="00C61897" w:rsidRPr="00370DAD">
              <w:rPr>
                <w:rFonts w:ascii="TH SarabunPSK" w:eastAsia="BrowalliaNew" w:hAnsi="TH SarabunPSK" w:cs="TH SarabunPSK" w:hint="cs"/>
                <w:sz w:val="32"/>
                <w:szCs w:val="32"/>
                <w:cs/>
              </w:rPr>
              <w:t>ู</w:t>
            </w:r>
            <w:r w:rsidRPr="00370DAD">
              <w:rPr>
                <w:rFonts w:ascii="TH SarabunPSK" w:eastAsia="BrowalliaNew" w:hAnsi="TH SarabunPSK" w:cs="TH SarabunPSK" w:hint="cs"/>
                <w:sz w:val="32"/>
                <w:szCs w:val="32"/>
                <w:cs/>
              </w:rPr>
              <w:t>ตร โดยที่คณะกรรมการบริหารโครงการ และมีการประเมินผลการเข้าโครงการของนักศึกษาเป็นรายบุคคล เพื่อใช้ประกอบการพิจารณาอนุมัติให้สำเร็จการศึกษาควบคู่กับผลการเรียนรายวิชาตามหลักสูตร</w:t>
            </w:r>
          </w:p>
          <w:p w:rsidR="00634960" w:rsidRPr="00370DAD" w:rsidRDefault="00634960" w:rsidP="00634960">
            <w:pPr>
              <w:tabs>
                <w:tab w:val="left" w:pos="426"/>
                <w:tab w:val="left" w:pos="709"/>
                <w:tab w:val="left" w:pos="1276"/>
                <w:tab w:val="left" w:pos="1701"/>
                <w:tab w:val="left" w:pos="1843"/>
                <w:tab w:val="left" w:pos="2268"/>
              </w:tabs>
              <w:autoSpaceDE w:val="0"/>
              <w:autoSpaceDN w:val="0"/>
              <w:adjustRightInd w:val="0"/>
              <w:rPr>
                <w:rFonts w:ascii="TH SarabunPSK" w:eastAsia="BrowalliaNew" w:hAnsi="TH SarabunPSK" w:cs="TH SarabunPSK"/>
                <w:sz w:val="32"/>
                <w:szCs w:val="32"/>
              </w:rPr>
            </w:pPr>
            <w:r w:rsidRPr="00370DAD">
              <w:rPr>
                <w:rFonts w:ascii="TH SarabunPSK" w:eastAsia="BrowalliaNew" w:hAnsi="TH SarabunPSK" w:cs="TH SarabunPSK"/>
                <w:sz w:val="32"/>
                <w:szCs w:val="32"/>
              </w:rPr>
              <w:t xml:space="preserve">- </w:t>
            </w:r>
            <w:r w:rsidR="00CC7169" w:rsidRPr="00370DAD">
              <w:rPr>
                <w:rFonts w:ascii="TH SarabunPSK" w:eastAsia="BrowalliaNew" w:hAnsi="TH SarabunPSK" w:cs="TH SarabunPSK" w:hint="cs"/>
                <w:sz w:val="32"/>
                <w:szCs w:val="32"/>
                <w:cs/>
              </w:rPr>
              <w:t>มีคณาจารย์ผู้รับผิดชอบหลักสูตรตามเกณฑ์</w:t>
            </w:r>
          </w:p>
          <w:p w:rsidR="00CC7169" w:rsidRPr="00370DAD" w:rsidRDefault="00CC7169" w:rsidP="00634960">
            <w:pPr>
              <w:tabs>
                <w:tab w:val="left" w:pos="426"/>
                <w:tab w:val="left" w:pos="709"/>
                <w:tab w:val="left" w:pos="1276"/>
                <w:tab w:val="left" w:pos="1701"/>
                <w:tab w:val="left" w:pos="1843"/>
                <w:tab w:val="left" w:pos="2268"/>
              </w:tabs>
              <w:autoSpaceDE w:val="0"/>
              <w:autoSpaceDN w:val="0"/>
              <w:adjustRightInd w:val="0"/>
              <w:rPr>
                <w:rFonts w:ascii="TH SarabunPSK" w:eastAsia="BrowalliaNew" w:hAnsi="TH SarabunPSK" w:cs="TH SarabunPSK"/>
                <w:sz w:val="32"/>
                <w:szCs w:val="32"/>
                <w:cs/>
              </w:rPr>
            </w:pPr>
            <w:r w:rsidRPr="00370DAD">
              <w:rPr>
                <w:rFonts w:ascii="TH SarabunPSK" w:eastAsia="BrowalliaNew" w:hAnsi="TH SarabunPSK" w:cs="TH SarabunPSK"/>
                <w:sz w:val="32"/>
                <w:szCs w:val="32"/>
              </w:rPr>
              <w:t xml:space="preserve">- </w:t>
            </w:r>
            <w:r w:rsidRPr="00370DAD">
              <w:rPr>
                <w:rFonts w:ascii="TH SarabunPSK" w:eastAsia="BrowalliaNew" w:hAnsi="TH SarabunPSK" w:cs="TH SarabunPSK" w:hint="cs"/>
                <w:sz w:val="32"/>
                <w:szCs w:val="32"/>
                <w:cs/>
              </w:rPr>
              <w:t xml:space="preserve">หลักสูตรใหม่ให้จัดทำรายละเอียดหลักสูตร (มคอ. </w:t>
            </w:r>
            <w:r w:rsidRPr="00370DAD">
              <w:rPr>
                <w:rFonts w:ascii="TH SarabunPSK" w:eastAsia="BrowalliaNew" w:hAnsi="TH SarabunPSK" w:cs="TH SarabunPSK"/>
                <w:sz w:val="32"/>
                <w:szCs w:val="32"/>
              </w:rPr>
              <w:t xml:space="preserve">2 </w:t>
            </w:r>
            <w:r w:rsidRPr="00370DAD">
              <w:rPr>
                <w:rFonts w:ascii="TH SarabunPSK" w:eastAsia="BrowalliaNew" w:hAnsi="TH SarabunPSK" w:cs="TH SarabunPSK" w:hint="cs"/>
                <w:sz w:val="32"/>
                <w:szCs w:val="32"/>
                <w:cs/>
              </w:rPr>
              <w:t xml:space="preserve">) ตามมาตรฐานคุณวุฒิฯ สาขาภายในปีการศึกษา </w:t>
            </w:r>
            <w:r w:rsidRPr="00370DAD">
              <w:rPr>
                <w:rFonts w:ascii="TH SarabunPSK" w:eastAsia="BrowalliaNew" w:hAnsi="TH SarabunPSK" w:cs="TH SarabunPSK"/>
                <w:sz w:val="32"/>
                <w:szCs w:val="32"/>
              </w:rPr>
              <w:t xml:space="preserve">2554 </w:t>
            </w:r>
            <w:r w:rsidRPr="00370DAD">
              <w:rPr>
                <w:rFonts w:ascii="TH SarabunPSK" w:eastAsia="BrowalliaNew" w:hAnsi="TH SarabunPSK" w:cs="TH SarabunPSK" w:hint="cs"/>
                <w:sz w:val="32"/>
                <w:szCs w:val="32"/>
                <w:cs/>
              </w:rPr>
              <w:t>รายวิชาใหม่จัดทำรายละเอียดรายวิชาตามมาตรฐานคุณวุฒิฯสาขาภายในปีการศึกษา</w:t>
            </w:r>
          </w:p>
          <w:p w:rsidR="00634960" w:rsidRPr="00370DAD" w:rsidRDefault="00634960" w:rsidP="00634960">
            <w:pPr>
              <w:tabs>
                <w:tab w:val="left" w:pos="426"/>
                <w:tab w:val="left" w:pos="709"/>
                <w:tab w:val="left" w:pos="1276"/>
                <w:tab w:val="left" w:pos="1701"/>
                <w:tab w:val="left" w:pos="1843"/>
                <w:tab w:val="left" w:pos="2268"/>
              </w:tabs>
              <w:autoSpaceDE w:val="0"/>
              <w:autoSpaceDN w:val="0"/>
              <w:adjustRightInd w:val="0"/>
              <w:rPr>
                <w:rFonts w:ascii="TH SarabunPSK" w:eastAsia="BrowalliaNew" w:hAnsi="TH SarabunPSK" w:cs="TH SarabunPSK"/>
                <w:sz w:val="32"/>
                <w:szCs w:val="32"/>
              </w:rPr>
            </w:pPr>
          </w:p>
        </w:tc>
      </w:tr>
      <w:tr w:rsidR="00370DAD" w:rsidRPr="00370DAD" w:rsidTr="00500E21">
        <w:trPr>
          <w:trHeight w:val="1340"/>
        </w:trPr>
        <w:tc>
          <w:tcPr>
            <w:tcW w:w="2268" w:type="dxa"/>
            <w:tcBorders>
              <w:top w:val="single" w:sz="4" w:space="0" w:color="auto"/>
              <w:bottom w:val="single" w:sz="4" w:space="0" w:color="auto"/>
            </w:tcBorders>
          </w:tcPr>
          <w:p w:rsidR="00634960" w:rsidRPr="00370DAD" w:rsidRDefault="00CC7169" w:rsidP="006A6A67">
            <w:pPr>
              <w:tabs>
                <w:tab w:val="left" w:pos="426"/>
                <w:tab w:val="left" w:pos="709"/>
                <w:tab w:val="left" w:pos="1276"/>
                <w:tab w:val="left" w:pos="1701"/>
                <w:tab w:val="left" w:pos="1843"/>
                <w:tab w:val="left" w:pos="2268"/>
              </w:tabs>
              <w:rPr>
                <w:rFonts w:ascii="TH SarabunPSK" w:hAnsi="TH SarabunPSK" w:cs="TH SarabunPSK"/>
                <w:sz w:val="32"/>
                <w:szCs w:val="32"/>
                <w:cs/>
              </w:rPr>
            </w:pPr>
            <w:r w:rsidRPr="00370DAD">
              <w:rPr>
                <w:rFonts w:ascii="TH SarabunPSK" w:hAnsi="TH SarabunPSK" w:cs="TH SarabunPSK"/>
                <w:sz w:val="32"/>
                <w:szCs w:val="32"/>
              </w:rPr>
              <w:t xml:space="preserve">3. </w:t>
            </w:r>
            <w:r w:rsidRPr="00370DAD">
              <w:rPr>
                <w:rFonts w:ascii="TH SarabunPSK" w:hAnsi="TH SarabunPSK" w:cs="TH SarabunPSK" w:hint="cs"/>
                <w:sz w:val="32"/>
                <w:szCs w:val="32"/>
                <w:cs/>
              </w:rPr>
              <w:t>การดำเนินการตามแผนและการจัดทำรายงานผล</w:t>
            </w:r>
          </w:p>
        </w:tc>
        <w:tc>
          <w:tcPr>
            <w:tcW w:w="3686" w:type="dxa"/>
            <w:tcBorders>
              <w:top w:val="single" w:sz="4" w:space="0" w:color="auto"/>
              <w:bottom w:val="single" w:sz="4" w:space="0" w:color="auto"/>
            </w:tcBorders>
          </w:tcPr>
          <w:p w:rsidR="00634960" w:rsidRPr="00370DAD" w:rsidRDefault="00CC7169" w:rsidP="0045305C">
            <w:pPr>
              <w:tabs>
                <w:tab w:val="left" w:pos="426"/>
                <w:tab w:val="left" w:pos="709"/>
                <w:tab w:val="left" w:pos="1276"/>
                <w:tab w:val="left" w:pos="1701"/>
                <w:tab w:val="left" w:pos="1843"/>
                <w:tab w:val="left" w:pos="2268"/>
              </w:tabs>
              <w:autoSpaceDE w:val="0"/>
              <w:autoSpaceDN w:val="0"/>
              <w:adjustRightInd w:val="0"/>
              <w:rPr>
                <w:rFonts w:ascii="TH SarabunPSK" w:eastAsia="BrowalliaNew" w:hAnsi="TH SarabunPSK" w:cs="TH SarabunPSK"/>
                <w:sz w:val="32"/>
                <w:szCs w:val="32"/>
              </w:rPr>
            </w:pPr>
            <w:r w:rsidRPr="00370DAD">
              <w:rPr>
                <w:rFonts w:ascii="TH SarabunPSK" w:eastAsia="BrowalliaNew" w:hAnsi="TH SarabunPSK" w:cs="TH SarabunPSK"/>
                <w:sz w:val="32"/>
                <w:szCs w:val="32"/>
              </w:rPr>
              <w:t>3.</w:t>
            </w:r>
            <w:r w:rsidRPr="00370DAD">
              <w:rPr>
                <w:rFonts w:ascii="TH SarabunPSK" w:eastAsia="BrowalliaNew" w:hAnsi="TH SarabunPSK" w:cs="TH SarabunPSK" w:hint="cs"/>
                <w:sz w:val="32"/>
                <w:szCs w:val="32"/>
                <w:cs/>
              </w:rPr>
              <w:t xml:space="preserve"> การดำเนินการตามแผน และการจัดทำรายงานผล</w:t>
            </w:r>
          </w:p>
          <w:p w:rsidR="00CC7169" w:rsidRPr="00370DAD" w:rsidRDefault="00CC7169" w:rsidP="0045305C">
            <w:pPr>
              <w:tabs>
                <w:tab w:val="left" w:pos="426"/>
                <w:tab w:val="left" w:pos="709"/>
                <w:tab w:val="left" w:pos="1276"/>
                <w:tab w:val="left" w:pos="1701"/>
                <w:tab w:val="left" w:pos="1843"/>
                <w:tab w:val="left" w:pos="2268"/>
              </w:tabs>
              <w:autoSpaceDE w:val="0"/>
              <w:autoSpaceDN w:val="0"/>
              <w:adjustRightInd w:val="0"/>
              <w:rPr>
                <w:rFonts w:ascii="TH SarabunPSK" w:eastAsia="BrowalliaNew" w:hAnsi="TH SarabunPSK" w:cs="TH SarabunPSK"/>
                <w:sz w:val="32"/>
                <w:szCs w:val="32"/>
              </w:rPr>
            </w:pPr>
            <w:r w:rsidRPr="00370DAD">
              <w:rPr>
                <w:rFonts w:ascii="TH SarabunPSK" w:eastAsia="BrowalliaNew" w:hAnsi="TH SarabunPSK" w:cs="TH SarabunPSK"/>
                <w:sz w:val="32"/>
                <w:szCs w:val="32"/>
              </w:rPr>
              <w:t xml:space="preserve">   3.1 </w:t>
            </w:r>
            <w:r w:rsidRPr="00370DAD">
              <w:rPr>
                <w:rFonts w:ascii="TH SarabunPSK" w:eastAsia="BrowalliaNew" w:hAnsi="TH SarabunPSK" w:cs="TH SarabunPSK" w:hint="cs"/>
                <w:sz w:val="32"/>
                <w:szCs w:val="32"/>
                <w:cs/>
              </w:rPr>
              <w:t>การจัดสรรทรัพยากร</w:t>
            </w:r>
          </w:p>
          <w:p w:rsidR="00CC7169" w:rsidRPr="00370DAD" w:rsidRDefault="00CC7169" w:rsidP="0045305C">
            <w:pPr>
              <w:tabs>
                <w:tab w:val="left" w:pos="426"/>
                <w:tab w:val="left" w:pos="709"/>
                <w:tab w:val="left" w:pos="1276"/>
                <w:tab w:val="left" w:pos="1701"/>
                <w:tab w:val="left" w:pos="1843"/>
                <w:tab w:val="left" w:pos="2268"/>
              </w:tabs>
              <w:autoSpaceDE w:val="0"/>
              <w:autoSpaceDN w:val="0"/>
              <w:adjustRightInd w:val="0"/>
              <w:rPr>
                <w:rFonts w:ascii="TH SarabunPSK" w:eastAsia="BrowalliaNew" w:hAnsi="TH SarabunPSK" w:cs="TH SarabunPSK"/>
                <w:sz w:val="32"/>
                <w:szCs w:val="32"/>
                <w:cs/>
              </w:rPr>
            </w:pPr>
            <w:r w:rsidRPr="00370DAD">
              <w:rPr>
                <w:rFonts w:ascii="TH SarabunPSK" w:eastAsia="BrowalliaNew" w:hAnsi="TH SarabunPSK" w:cs="TH SarabunPSK" w:hint="cs"/>
                <w:sz w:val="32"/>
                <w:szCs w:val="32"/>
                <w:cs/>
              </w:rPr>
              <w:t xml:space="preserve">        </w:t>
            </w:r>
            <w:r w:rsidRPr="00370DAD">
              <w:rPr>
                <w:rFonts w:ascii="TH SarabunPSK" w:eastAsia="BrowalliaNew" w:hAnsi="TH SarabunPSK" w:cs="TH SarabunPSK"/>
                <w:sz w:val="32"/>
                <w:szCs w:val="32"/>
              </w:rPr>
              <w:t xml:space="preserve">3.1.1 </w:t>
            </w:r>
            <w:r w:rsidRPr="00370DAD">
              <w:rPr>
                <w:rFonts w:ascii="TH SarabunPSK" w:eastAsia="BrowalliaNew" w:hAnsi="TH SarabunPSK" w:cs="TH SarabunPSK" w:hint="cs"/>
                <w:sz w:val="32"/>
                <w:szCs w:val="32"/>
                <w:cs/>
              </w:rPr>
              <w:t>อาคารสถานที่สำหรับการเรียนการสอน</w:t>
            </w:r>
          </w:p>
          <w:p w:rsidR="00CC7169" w:rsidRPr="00370DAD" w:rsidRDefault="00CC7169" w:rsidP="0045305C">
            <w:pPr>
              <w:tabs>
                <w:tab w:val="left" w:pos="426"/>
                <w:tab w:val="left" w:pos="709"/>
                <w:tab w:val="left" w:pos="1276"/>
                <w:tab w:val="left" w:pos="1701"/>
                <w:tab w:val="left" w:pos="1843"/>
                <w:tab w:val="left" w:pos="2268"/>
              </w:tabs>
              <w:autoSpaceDE w:val="0"/>
              <w:autoSpaceDN w:val="0"/>
              <w:adjustRightInd w:val="0"/>
              <w:rPr>
                <w:rFonts w:ascii="TH SarabunPSK" w:eastAsia="BrowalliaNew" w:hAnsi="TH SarabunPSK" w:cs="TH SarabunPSK"/>
                <w:sz w:val="32"/>
                <w:szCs w:val="32"/>
              </w:rPr>
            </w:pPr>
            <w:r w:rsidRPr="00370DAD">
              <w:rPr>
                <w:rFonts w:ascii="TH SarabunPSK" w:eastAsia="BrowalliaNew" w:hAnsi="TH SarabunPSK" w:cs="TH SarabunPSK" w:hint="cs"/>
                <w:sz w:val="32"/>
                <w:szCs w:val="32"/>
                <w:cs/>
              </w:rPr>
              <w:t xml:space="preserve">      </w:t>
            </w:r>
            <w:r w:rsidRPr="00370DAD">
              <w:rPr>
                <w:rFonts w:ascii="TH SarabunPSK" w:eastAsia="BrowalliaNew" w:hAnsi="TH SarabunPSK" w:cs="TH SarabunPSK"/>
                <w:sz w:val="32"/>
                <w:szCs w:val="32"/>
              </w:rPr>
              <w:t xml:space="preserve">3.1.2 </w:t>
            </w:r>
            <w:r w:rsidRPr="00370DAD">
              <w:rPr>
                <w:rFonts w:ascii="TH SarabunPSK" w:eastAsia="BrowalliaNew" w:hAnsi="TH SarabunPSK" w:cs="TH SarabunPSK" w:hint="cs"/>
                <w:sz w:val="32"/>
                <w:szCs w:val="32"/>
                <w:cs/>
              </w:rPr>
              <w:t>สื่อคอมพิวเตอร์สำหรับการเรียนการสอน</w:t>
            </w:r>
          </w:p>
          <w:p w:rsidR="00CC7169" w:rsidRPr="00370DAD" w:rsidRDefault="00CC7169" w:rsidP="0045305C">
            <w:pPr>
              <w:tabs>
                <w:tab w:val="left" w:pos="426"/>
                <w:tab w:val="left" w:pos="709"/>
                <w:tab w:val="left" w:pos="1276"/>
                <w:tab w:val="left" w:pos="1701"/>
                <w:tab w:val="left" w:pos="1843"/>
                <w:tab w:val="left" w:pos="2268"/>
              </w:tabs>
              <w:autoSpaceDE w:val="0"/>
              <w:autoSpaceDN w:val="0"/>
              <w:adjustRightInd w:val="0"/>
              <w:rPr>
                <w:rFonts w:ascii="TH SarabunPSK" w:eastAsia="BrowalliaNew" w:hAnsi="TH SarabunPSK" w:cs="TH SarabunPSK"/>
                <w:sz w:val="32"/>
                <w:szCs w:val="32"/>
              </w:rPr>
            </w:pPr>
            <w:r w:rsidRPr="00370DAD">
              <w:rPr>
                <w:rFonts w:ascii="TH SarabunPSK" w:eastAsia="BrowalliaNew" w:hAnsi="TH SarabunPSK" w:cs="TH SarabunPSK" w:hint="cs"/>
                <w:sz w:val="32"/>
                <w:szCs w:val="32"/>
                <w:cs/>
              </w:rPr>
              <w:t xml:space="preserve">      </w:t>
            </w:r>
            <w:r w:rsidRPr="00370DAD">
              <w:rPr>
                <w:rFonts w:ascii="TH SarabunPSK" w:eastAsia="BrowalliaNew" w:hAnsi="TH SarabunPSK" w:cs="TH SarabunPSK"/>
                <w:sz w:val="32"/>
                <w:szCs w:val="32"/>
              </w:rPr>
              <w:t xml:space="preserve">3.1.3 </w:t>
            </w:r>
            <w:r w:rsidRPr="00370DAD">
              <w:rPr>
                <w:rFonts w:ascii="TH SarabunPSK" w:eastAsia="BrowalliaNew" w:hAnsi="TH SarabunPSK" w:cs="TH SarabunPSK" w:hint="cs"/>
                <w:sz w:val="32"/>
                <w:szCs w:val="32"/>
                <w:cs/>
              </w:rPr>
              <w:t>อาคารสถานที่สำหรับการวิจัย</w:t>
            </w:r>
          </w:p>
          <w:p w:rsidR="00CC7169" w:rsidRPr="00370DAD" w:rsidRDefault="00CC7169" w:rsidP="0045305C">
            <w:pPr>
              <w:tabs>
                <w:tab w:val="left" w:pos="426"/>
                <w:tab w:val="left" w:pos="709"/>
                <w:tab w:val="left" w:pos="1276"/>
                <w:tab w:val="left" w:pos="1701"/>
                <w:tab w:val="left" w:pos="1843"/>
                <w:tab w:val="left" w:pos="2268"/>
              </w:tabs>
              <w:autoSpaceDE w:val="0"/>
              <w:autoSpaceDN w:val="0"/>
              <w:adjustRightInd w:val="0"/>
              <w:rPr>
                <w:rFonts w:ascii="TH SarabunPSK" w:eastAsia="BrowalliaNew" w:hAnsi="TH SarabunPSK" w:cs="TH SarabunPSK"/>
                <w:sz w:val="32"/>
                <w:szCs w:val="32"/>
              </w:rPr>
            </w:pPr>
            <w:r w:rsidRPr="00370DAD">
              <w:rPr>
                <w:rFonts w:ascii="TH SarabunPSK" w:eastAsia="BrowalliaNew" w:hAnsi="TH SarabunPSK" w:cs="TH SarabunPSK" w:hint="cs"/>
                <w:sz w:val="32"/>
                <w:szCs w:val="32"/>
                <w:cs/>
              </w:rPr>
              <w:t xml:space="preserve">      </w:t>
            </w:r>
            <w:r w:rsidRPr="00370DAD">
              <w:rPr>
                <w:rFonts w:ascii="TH SarabunPSK" w:eastAsia="BrowalliaNew" w:hAnsi="TH SarabunPSK" w:cs="TH SarabunPSK"/>
                <w:sz w:val="32"/>
                <w:szCs w:val="32"/>
              </w:rPr>
              <w:t xml:space="preserve">3.1.4 </w:t>
            </w:r>
            <w:r w:rsidRPr="00370DAD">
              <w:rPr>
                <w:rFonts w:ascii="TH SarabunPSK" w:eastAsia="BrowalliaNew" w:hAnsi="TH SarabunPSK" w:cs="TH SarabunPSK" w:hint="cs"/>
                <w:sz w:val="32"/>
                <w:szCs w:val="32"/>
                <w:cs/>
              </w:rPr>
              <w:t>หนังสือห้องสมุด</w:t>
            </w:r>
          </w:p>
          <w:p w:rsidR="00CC7169" w:rsidRPr="00370DAD" w:rsidRDefault="00CC7169" w:rsidP="0045305C">
            <w:pPr>
              <w:tabs>
                <w:tab w:val="left" w:pos="426"/>
                <w:tab w:val="left" w:pos="709"/>
                <w:tab w:val="left" w:pos="1276"/>
                <w:tab w:val="left" w:pos="1701"/>
                <w:tab w:val="left" w:pos="1843"/>
                <w:tab w:val="left" w:pos="2268"/>
              </w:tabs>
              <w:autoSpaceDE w:val="0"/>
              <w:autoSpaceDN w:val="0"/>
              <w:adjustRightInd w:val="0"/>
              <w:rPr>
                <w:rFonts w:ascii="TH SarabunPSK" w:eastAsia="BrowalliaNew" w:hAnsi="TH SarabunPSK" w:cs="TH SarabunPSK"/>
                <w:sz w:val="32"/>
                <w:szCs w:val="32"/>
              </w:rPr>
            </w:pPr>
            <w:r w:rsidRPr="00370DAD">
              <w:rPr>
                <w:rFonts w:ascii="TH SarabunPSK" w:eastAsia="BrowalliaNew" w:hAnsi="TH SarabunPSK" w:cs="TH SarabunPSK" w:hint="cs"/>
                <w:sz w:val="32"/>
                <w:szCs w:val="32"/>
                <w:cs/>
              </w:rPr>
              <w:t xml:space="preserve">      </w:t>
            </w:r>
            <w:r w:rsidRPr="00370DAD">
              <w:rPr>
                <w:rFonts w:ascii="TH SarabunPSK" w:eastAsia="BrowalliaNew" w:hAnsi="TH SarabunPSK" w:cs="TH SarabunPSK"/>
                <w:sz w:val="32"/>
                <w:szCs w:val="32"/>
              </w:rPr>
              <w:t xml:space="preserve">3.1.5 </w:t>
            </w:r>
            <w:r w:rsidRPr="00370DAD">
              <w:rPr>
                <w:rFonts w:ascii="TH SarabunPSK" w:eastAsia="BrowalliaNew" w:hAnsi="TH SarabunPSK" w:cs="TH SarabunPSK" w:hint="cs"/>
                <w:sz w:val="32"/>
                <w:szCs w:val="32"/>
                <w:cs/>
              </w:rPr>
              <w:t>การจัดสิ่งแวดล้อมเพื่อเสริมสร้างการเรียนรู้ตามอัธยาศัย</w:t>
            </w:r>
          </w:p>
          <w:p w:rsidR="00CC7169" w:rsidRPr="00370DAD" w:rsidRDefault="00CC7169" w:rsidP="0045305C">
            <w:pPr>
              <w:tabs>
                <w:tab w:val="left" w:pos="426"/>
                <w:tab w:val="left" w:pos="709"/>
                <w:tab w:val="left" w:pos="1276"/>
                <w:tab w:val="left" w:pos="1701"/>
                <w:tab w:val="left" w:pos="1843"/>
                <w:tab w:val="left" w:pos="2268"/>
              </w:tabs>
              <w:autoSpaceDE w:val="0"/>
              <w:autoSpaceDN w:val="0"/>
              <w:adjustRightInd w:val="0"/>
              <w:rPr>
                <w:rFonts w:ascii="TH SarabunPSK" w:eastAsia="BrowalliaNew" w:hAnsi="TH SarabunPSK" w:cs="TH SarabunPSK"/>
                <w:sz w:val="32"/>
                <w:szCs w:val="32"/>
              </w:rPr>
            </w:pPr>
            <w:r w:rsidRPr="00370DAD">
              <w:rPr>
                <w:rFonts w:ascii="TH SarabunPSK" w:eastAsia="BrowalliaNew" w:hAnsi="TH SarabunPSK" w:cs="TH SarabunPSK" w:hint="cs"/>
                <w:sz w:val="32"/>
                <w:szCs w:val="32"/>
                <w:cs/>
              </w:rPr>
              <w:t xml:space="preserve">  </w:t>
            </w:r>
            <w:r w:rsidRPr="00370DAD">
              <w:rPr>
                <w:rFonts w:ascii="TH SarabunPSK" w:eastAsia="BrowalliaNew" w:hAnsi="TH SarabunPSK" w:cs="TH SarabunPSK"/>
                <w:sz w:val="32"/>
                <w:szCs w:val="32"/>
              </w:rPr>
              <w:t xml:space="preserve">3.2 </w:t>
            </w:r>
            <w:r w:rsidRPr="00370DAD">
              <w:rPr>
                <w:rFonts w:ascii="TH SarabunPSK" w:eastAsia="BrowalliaNew" w:hAnsi="TH SarabunPSK" w:cs="TH SarabunPSK" w:hint="cs"/>
                <w:sz w:val="32"/>
                <w:szCs w:val="32"/>
                <w:cs/>
              </w:rPr>
              <w:t>การจัดการเรียนการสอนและรายงานผล</w:t>
            </w:r>
          </w:p>
          <w:p w:rsidR="00CC7169" w:rsidRPr="00370DAD" w:rsidRDefault="00CC7169" w:rsidP="0045305C">
            <w:pPr>
              <w:tabs>
                <w:tab w:val="left" w:pos="426"/>
                <w:tab w:val="left" w:pos="709"/>
                <w:tab w:val="left" w:pos="1276"/>
                <w:tab w:val="left" w:pos="1701"/>
                <w:tab w:val="left" w:pos="1843"/>
                <w:tab w:val="left" w:pos="2268"/>
              </w:tabs>
              <w:autoSpaceDE w:val="0"/>
              <w:autoSpaceDN w:val="0"/>
              <w:adjustRightInd w:val="0"/>
              <w:rPr>
                <w:rFonts w:ascii="TH SarabunPSK" w:eastAsia="BrowalliaNew" w:hAnsi="TH SarabunPSK" w:cs="TH SarabunPSK"/>
                <w:sz w:val="32"/>
                <w:szCs w:val="32"/>
              </w:rPr>
            </w:pPr>
            <w:r w:rsidRPr="00370DAD">
              <w:rPr>
                <w:rFonts w:ascii="TH SarabunPSK" w:eastAsia="BrowalliaNew" w:hAnsi="TH SarabunPSK" w:cs="TH SarabunPSK" w:hint="cs"/>
                <w:sz w:val="32"/>
                <w:szCs w:val="32"/>
                <w:cs/>
              </w:rPr>
              <w:t xml:space="preserve">      </w:t>
            </w:r>
            <w:r w:rsidRPr="00370DAD">
              <w:rPr>
                <w:rFonts w:ascii="TH SarabunPSK" w:eastAsia="BrowalliaNew" w:hAnsi="TH SarabunPSK" w:cs="TH SarabunPSK"/>
                <w:sz w:val="32"/>
                <w:szCs w:val="32"/>
              </w:rPr>
              <w:t xml:space="preserve">3.2.1 </w:t>
            </w:r>
            <w:r w:rsidRPr="00370DAD">
              <w:rPr>
                <w:rFonts w:ascii="TH SarabunPSK" w:eastAsia="BrowalliaNew" w:hAnsi="TH SarabunPSK" w:cs="TH SarabunPSK" w:hint="cs"/>
                <w:sz w:val="32"/>
                <w:szCs w:val="32"/>
                <w:cs/>
              </w:rPr>
              <w:t>การจัดการประมวลการสอนรายวิชา</w:t>
            </w:r>
          </w:p>
          <w:p w:rsidR="001D206C" w:rsidRPr="00370DAD" w:rsidRDefault="00CC7169" w:rsidP="0045305C">
            <w:pPr>
              <w:tabs>
                <w:tab w:val="left" w:pos="426"/>
                <w:tab w:val="left" w:pos="709"/>
                <w:tab w:val="left" w:pos="1276"/>
                <w:tab w:val="left" w:pos="1701"/>
                <w:tab w:val="left" w:pos="1843"/>
                <w:tab w:val="left" w:pos="2268"/>
              </w:tabs>
              <w:autoSpaceDE w:val="0"/>
              <w:autoSpaceDN w:val="0"/>
              <w:adjustRightInd w:val="0"/>
              <w:rPr>
                <w:rFonts w:ascii="TH SarabunPSK" w:eastAsia="BrowalliaNew" w:hAnsi="TH SarabunPSK" w:cs="TH SarabunPSK"/>
                <w:sz w:val="32"/>
                <w:szCs w:val="32"/>
              </w:rPr>
            </w:pPr>
            <w:r w:rsidRPr="00370DAD">
              <w:rPr>
                <w:rFonts w:ascii="TH SarabunPSK" w:eastAsia="BrowalliaNew" w:hAnsi="TH SarabunPSK" w:cs="TH SarabunPSK" w:hint="cs"/>
                <w:sz w:val="32"/>
                <w:szCs w:val="32"/>
                <w:cs/>
              </w:rPr>
              <w:t xml:space="preserve">      </w:t>
            </w:r>
            <w:r w:rsidRPr="00370DAD">
              <w:rPr>
                <w:rFonts w:ascii="TH SarabunPSK" w:eastAsia="BrowalliaNew" w:hAnsi="TH SarabunPSK" w:cs="TH SarabunPSK"/>
                <w:sz w:val="32"/>
                <w:szCs w:val="32"/>
              </w:rPr>
              <w:t xml:space="preserve">3.2.2 </w:t>
            </w:r>
            <w:r w:rsidRPr="00370DAD">
              <w:rPr>
                <w:rFonts w:ascii="TH SarabunPSK" w:eastAsia="BrowalliaNew" w:hAnsi="TH SarabunPSK" w:cs="TH SarabunPSK" w:hint="cs"/>
                <w:sz w:val="32"/>
                <w:szCs w:val="32"/>
                <w:cs/>
              </w:rPr>
              <w:t>รายงานผลการดำเนินงานรายวิชา</w:t>
            </w:r>
            <w:r w:rsidR="001D206C" w:rsidRPr="00370DAD">
              <w:rPr>
                <w:rFonts w:ascii="TH SarabunPSK" w:eastAsia="BrowalliaNew" w:hAnsi="TH SarabunPSK" w:cs="TH SarabunPSK" w:hint="cs"/>
                <w:sz w:val="32"/>
                <w:szCs w:val="32"/>
                <w:cs/>
              </w:rPr>
              <w:t>ตามแบบมคอ.</w:t>
            </w:r>
            <w:r w:rsidR="001D206C" w:rsidRPr="00370DAD">
              <w:rPr>
                <w:rFonts w:ascii="TH SarabunPSK" w:eastAsia="BrowalliaNew" w:hAnsi="TH SarabunPSK" w:cs="TH SarabunPSK"/>
                <w:sz w:val="32"/>
                <w:szCs w:val="32"/>
              </w:rPr>
              <w:t xml:space="preserve"> 5</w:t>
            </w:r>
          </w:p>
          <w:p w:rsidR="001D206C" w:rsidRPr="00370DAD" w:rsidRDefault="001D206C" w:rsidP="0045305C">
            <w:pPr>
              <w:tabs>
                <w:tab w:val="left" w:pos="426"/>
                <w:tab w:val="left" w:pos="709"/>
                <w:tab w:val="left" w:pos="1276"/>
                <w:tab w:val="left" w:pos="1701"/>
                <w:tab w:val="left" w:pos="1843"/>
                <w:tab w:val="left" w:pos="2268"/>
              </w:tabs>
              <w:autoSpaceDE w:val="0"/>
              <w:autoSpaceDN w:val="0"/>
              <w:adjustRightInd w:val="0"/>
              <w:rPr>
                <w:rFonts w:ascii="TH SarabunPSK" w:eastAsia="BrowalliaNew" w:hAnsi="TH SarabunPSK" w:cs="TH SarabunPSK"/>
                <w:sz w:val="32"/>
                <w:szCs w:val="32"/>
              </w:rPr>
            </w:pPr>
            <w:r w:rsidRPr="00370DAD">
              <w:rPr>
                <w:rFonts w:ascii="TH SarabunPSK" w:eastAsia="BrowalliaNew" w:hAnsi="TH SarabunPSK" w:cs="TH SarabunPSK"/>
                <w:sz w:val="32"/>
                <w:szCs w:val="32"/>
              </w:rPr>
              <w:t xml:space="preserve">      3.2.3 </w:t>
            </w:r>
            <w:r w:rsidRPr="00370DAD">
              <w:rPr>
                <w:rFonts w:ascii="TH SarabunPSK" w:eastAsia="BrowalliaNew" w:hAnsi="TH SarabunPSK" w:cs="TH SarabunPSK" w:hint="cs"/>
                <w:sz w:val="32"/>
                <w:szCs w:val="32"/>
                <w:cs/>
              </w:rPr>
              <w:t xml:space="preserve">รายงานผลการดำเนินการประสบการณ์ภาคสนามตามแบบ มคอ. </w:t>
            </w:r>
            <w:r w:rsidRPr="00370DAD">
              <w:rPr>
                <w:rFonts w:ascii="TH SarabunPSK" w:eastAsia="BrowalliaNew" w:hAnsi="TH SarabunPSK" w:cs="TH SarabunPSK"/>
                <w:sz w:val="32"/>
                <w:szCs w:val="32"/>
              </w:rPr>
              <w:t>6</w:t>
            </w:r>
          </w:p>
          <w:p w:rsidR="00CC7169" w:rsidRPr="00370DAD" w:rsidRDefault="001D206C" w:rsidP="0045305C">
            <w:pPr>
              <w:tabs>
                <w:tab w:val="left" w:pos="426"/>
                <w:tab w:val="left" w:pos="709"/>
                <w:tab w:val="left" w:pos="1276"/>
                <w:tab w:val="left" w:pos="1701"/>
                <w:tab w:val="left" w:pos="1843"/>
                <w:tab w:val="left" w:pos="2268"/>
              </w:tabs>
              <w:autoSpaceDE w:val="0"/>
              <w:autoSpaceDN w:val="0"/>
              <w:adjustRightInd w:val="0"/>
              <w:rPr>
                <w:rFonts w:ascii="TH SarabunPSK" w:eastAsia="BrowalliaNew" w:hAnsi="TH SarabunPSK" w:cs="TH SarabunPSK"/>
                <w:sz w:val="32"/>
                <w:szCs w:val="32"/>
                <w:cs/>
              </w:rPr>
            </w:pPr>
            <w:r w:rsidRPr="00370DAD">
              <w:rPr>
                <w:rFonts w:ascii="TH SarabunPSK" w:eastAsia="BrowalliaNew" w:hAnsi="TH SarabunPSK" w:cs="TH SarabunPSK"/>
                <w:sz w:val="32"/>
                <w:szCs w:val="32"/>
              </w:rPr>
              <w:t xml:space="preserve">      3.2.4 </w:t>
            </w:r>
            <w:r w:rsidRPr="00370DAD">
              <w:rPr>
                <w:rFonts w:ascii="TH SarabunPSK" w:eastAsia="BrowalliaNew" w:hAnsi="TH SarabunPSK" w:cs="TH SarabunPSK" w:hint="cs"/>
                <w:sz w:val="32"/>
                <w:szCs w:val="32"/>
                <w:cs/>
              </w:rPr>
              <w:t>รายงานผลการดำเนินการหลักสูตรตามแบบ มคอ.</w:t>
            </w:r>
            <w:r w:rsidRPr="00370DAD">
              <w:rPr>
                <w:rFonts w:ascii="TH SarabunPSK" w:eastAsia="BrowalliaNew" w:hAnsi="TH SarabunPSK" w:cs="TH SarabunPSK"/>
                <w:sz w:val="32"/>
                <w:szCs w:val="32"/>
              </w:rPr>
              <w:t>7</w:t>
            </w:r>
            <w:r w:rsidR="00CC7169" w:rsidRPr="00370DAD">
              <w:rPr>
                <w:rFonts w:ascii="TH SarabunPSK" w:eastAsia="BrowalliaNew" w:hAnsi="TH SarabunPSK" w:cs="TH SarabunPSK" w:hint="cs"/>
                <w:sz w:val="32"/>
                <w:szCs w:val="32"/>
                <w:cs/>
              </w:rPr>
              <w:t xml:space="preserve"> </w:t>
            </w:r>
          </w:p>
        </w:tc>
        <w:tc>
          <w:tcPr>
            <w:tcW w:w="2551" w:type="dxa"/>
            <w:tcBorders>
              <w:top w:val="single" w:sz="4" w:space="0" w:color="auto"/>
              <w:bottom w:val="single" w:sz="4" w:space="0" w:color="auto"/>
            </w:tcBorders>
          </w:tcPr>
          <w:p w:rsidR="00634960" w:rsidRPr="00370DAD" w:rsidRDefault="0036420D" w:rsidP="00634960">
            <w:pPr>
              <w:tabs>
                <w:tab w:val="left" w:pos="426"/>
                <w:tab w:val="left" w:pos="709"/>
                <w:tab w:val="left" w:pos="1276"/>
                <w:tab w:val="left" w:pos="1701"/>
                <w:tab w:val="left" w:pos="1843"/>
                <w:tab w:val="left" w:pos="2268"/>
              </w:tabs>
              <w:autoSpaceDE w:val="0"/>
              <w:autoSpaceDN w:val="0"/>
              <w:adjustRightInd w:val="0"/>
              <w:rPr>
                <w:rFonts w:ascii="TH SarabunPSK" w:eastAsia="BrowalliaNew" w:hAnsi="TH SarabunPSK" w:cs="TH SarabunPSK"/>
                <w:sz w:val="32"/>
                <w:szCs w:val="32"/>
              </w:rPr>
            </w:pPr>
            <w:r w:rsidRPr="00370DAD">
              <w:rPr>
                <w:rFonts w:ascii="TH SarabunPSK" w:eastAsia="BrowalliaNew" w:hAnsi="TH SarabunPSK" w:cs="TH SarabunPSK"/>
                <w:sz w:val="32"/>
                <w:szCs w:val="32"/>
              </w:rPr>
              <w:t xml:space="preserve">- </w:t>
            </w:r>
            <w:r w:rsidRPr="00370DAD">
              <w:rPr>
                <w:rFonts w:ascii="TH SarabunPSK" w:eastAsia="BrowalliaNew" w:hAnsi="TH SarabunPSK" w:cs="TH SarabunPSK" w:hint="cs"/>
                <w:sz w:val="32"/>
                <w:szCs w:val="32"/>
                <w:cs/>
              </w:rPr>
              <w:t>มีปริมาณคุณภาพเหมาะสมกับการเรียนการสอนละจำนวนนักศึกษา</w:t>
            </w:r>
          </w:p>
          <w:p w:rsidR="0036420D" w:rsidRPr="00370DAD" w:rsidRDefault="0036420D" w:rsidP="00634960">
            <w:pPr>
              <w:tabs>
                <w:tab w:val="left" w:pos="426"/>
                <w:tab w:val="left" w:pos="709"/>
                <w:tab w:val="left" w:pos="1276"/>
                <w:tab w:val="left" w:pos="1701"/>
                <w:tab w:val="left" w:pos="1843"/>
                <w:tab w:val="left" w:pos="2268"/>
              </w:tabs>
              <w:autoSpaceDE w:val="0"/>
              <w:autoSpaceDN w:val="0"/>
              <w:adjustRightInd w:val="0"/>
              <w:rPr>
                <w:rFonts w:ascii="TH SarabunPSK" w:eastAsia="BrowalliaNew" w:hAnsi="TH SarabunPSK" w:cs="TH SarabunPSK"/>
                <w:sz w:val="32"/>
                <w:szCs w:val="32"/>
              </w:rPr>
            </w:pPr>
            <w:r w:rsidRPr="00370DAD">
              <w:rPr>
                <w:rFonts w:ascii="TH SarabunPSK" w:eastAsia="BrowalliaNew" w:hAnsi="TH SarabunPSK" w:cs="TH SarabunPSK"/>
                <w:sz w:val="32"/>
                <w:szCs w:val="32"/>
              </w:rPr>
              <w:t xml:space="preserve">- </w:t>
            </w:r>
            <w:r w:rsidRPr="00370DAD">
              <w:rPr>
                <w:rFonts w:ascii="TH SarabunPSK" w:eastAsia="BrowalliaNew" w:hAnsi="TH SarabunPSK" w:cs="TH SarabunPSK" w:hint="cs"/>
                <w:sz w:val="32"/>
                <w:szCs w:val="32"/>
                <w:cs/>
              </w:rPr>
              <w:t>มีปริมาณคุณภาพเหมาะสมกับการเรียนการสอนและจำนวนนักศึกษา</w:t>
            </w:r>
          </w:p>
          <w:p w:rsidR="0036420D" w:rsidRPr="00370DAD" w:rsidRDefault="0036420D" w:rsidP="00634960">
            <w:pPr>
              <w:tabs>
                <w:tab w:val="left" w:pos="426"/>
                <w:tab w:val="left" w:pos="709"/>
                <w:tab w:val="left" w:pos="1276"/>
                <w:tab w:val="left" w:pos="1701"/>
                <w:tab w:val="left" w:pos="1843"/>
                <w:tab w:val="left" w:pos="2268"/>
              </w:tabs>
              <w:autoSpaceDE w:val="0"/>
              <w:autoSpaceDN w:val="0"/>
              <w:adjustRightInd w:val="0"/>
              <w:rPr>
                <w:rFonts w:ascii="TH SarabunPSK" w:eastAsia="BrowalliaNew" w:hAnsi="TH SarabunPSK" w:cs="TH SarabunPSK"/>
                <w:sz w:val="32"/>
                <w:szCs w:val="32"/>
              </w:rPr>
            </w:pPr>
            <w:r w:rsidRPr="00370DAD">
              <w:rPr>
                <w:rFonts w:ascii="TH SarabunPSK" w:eastAsia="BrowalliaNew" w:hAnsi="TH SarabunPSK" w:cs="TH SarabunPSK"/>
                <w:sz w:val="32"/>
                <w:szCs w:val="32"/>
              </w:rPr>
              <w:t xml:space="preserve">- </w:t>
            </w:r>
            <w:r w:rsidRPr="00370DAD">
              <w:rPr>
                <w:rFonts w:ascii="TH SarabunPSK" w:eastAsia="BrowalliaNew" w:hAnsi="TH SarabunPSK" w:cs="TH SarabunPSK" w:hint="cs"/>
                <w:sz w:val="32"/>
                <w:szCs w:val="32"/>
                <w:cs/>
              </w:rPr>
              <w:t>มีปริมาณและคุณภาพเหมาะสมเอื้ออำนวยต่อการวิจัย</w:t>
            </w:r>
          </w:p>
          <w:p w:rsidR="0036420D" w:rsidRPr="00370DAD" w:rsidRDefault="0036420D" w:rsidP="00634960">
            <w:pPr>
              <w:tabs>
                <w:tab w:val="left" w:pos="426"/>
                <w:tab w:val="left" w:pos="709"/>
                <w:tab w:val="left" w:pos="1276"/>
                <w:tab w:val="left" w:pos="1701"/>
                <w:tab w:val="left" w:pos="1843"/>
                <w:tab w:val="left" w:pos="2268"/>
              </w:tabs>
              <w:autoSpaceDE w:val="0"/>
              <w:autoSpaceDN w:val="0"/>
              <w:adjustRightInd w:val="0"/>
              <w:rPr>
                <w:rFonts w:ascii="TH SarabunPSK" w:eastAsia="BrowalliaNew" w:hAnsi="TH SarabunPSK" w:cs="TH SarabunPSK"/>
                <w:sz w:val="32"/>
                <w:szCs w:val="32"/>
              </w:rPr>
            </w:pPr>
            <w:r w:rsidRPr="00370DAD">
              <w:rPr>
                <w:rFonts w:ascii="TH SarabunPSK" w:eastAsia="BrowalliaNew" w:hAnsi="TH SarabunPSK" w:cs="TH SarabunPSK"/>
                <w:sz w:val="32"/>
                <w:szCs w:val="32"/>
              </w:rPr>
              <w:t xml:space="preserve">- </w:t>
            </w:r>
            <w:r w:rsidRPr="00370DAD">
              <w:rPr>
                <w:rFonts w:ascii="TH SarabunPSK" w:eastAsia="BrowalliaNew" w:hAnsi="TH SarabunPSK" w:cs="TH SarabunPSK" w:hint="cs"/>
                <w:sz w:val="32"/>
                <w:szCs w:val="32"/>
                <w:cs/>
              </w:rPr>
              <w:t>มีจำนวนเพียงพอกับวิชาเอกที่เปิดสอน</w:t>
            </w:r>
          </w:p>
          <w:p w:rsidR="0036420D" w:rsidRPr="00370DAD" w:rsidRDefault="0036420D" w:rsidP="00634960">
            <w:pPr>
              <w:tabs>
                <w:tab w:val="left" w:pos="426"/>
                <w:tab w:val="left" w:pos="709"/>
                <w:tab w:val="left" w:pos="1276"/>
                <w:tab w:val="left" w:pos="1701"/>
                <w:tab w:val="left" w:pos="1843"/>
                <w:tab w:val="left" w:pos="2268"/>
              </w:tabs>
              <w:autoSpaceDE w:val="0"/>
              <w:autoSpaceDN w:val="0"/>
              <w:adjustRightInd w:val="0"/>
              <w:rPr>
                <w:rFonts w:ascii="TH SarabunPSK" w:eastAsia="BrowalliaNew" w:hAnsi="TH SarabunPSK" w:cs="TH SarabunPSK"/>
                <w:sz w:val="32"/>
                <w:szCs w:val="32"/>
              </w:rPr>
            </w:pPr>
            <w:r w:rsidRPr="00370DAD">
              <w:rPr>
                <w:rFonts w:ascii="TH SarabunPSK" w:eastAsia="BrowalliaNew" w:hAnsi="TH SarabunPSK" w:cs="TH SarabunPSK"/>
                <w:sz w:val="32"/>
                <w:szCs w:val="32"/>
              </w:rPr>
              <w:t xml:space="preserve">- </w:t>
            </w:r>
            <w:r w:rsidRPr="00370DAD">
              <w:rPr>
                <w:rFonts w:ascii="TH SarabunPSK" w:eastAsia="BrowalliaNew" w:hAnsi="TH SarabunPSK" w:cs="TH SarabunPSK" w:hint="cs"/>
                <w:sz w:val="32"/>
                <w:szCs w:val="32"/>
                <w:cs/>
              </w:rPr>
              <w:t>มีการจัดสิ่งแวดล้อมเพื่อเสริมสร้างคุณลักษณะอันพึงประสงค์</w:t>
            </w:r>
          </w:p>
          <w:p w:rsidR="0036420D" w:rsidRPr="00370DAD" w:rsidRDefault="0036420D" w:rsidP="00634960">
            <w:pPr>
              <w:tabs>
                <w:tab w:val="left" w:pos="426"/>
                <w:tab w:val="left" w:pos="709"/>
                <w:tab w:val="left" w:pos="1276"/>
                <w:tab w:val="left" w:pos="1701"/>
                <w:tab w:val="left" w:pos="1843"/>
                <w:tab w:val="left" w:pos="2268"/>
              </w:tabs>
              <w:autoSpaceDE w:val="0"/>
              <w:autoSpaceDN w:val="0"/>
              <w:adjustRightInd w:val="0"/>
              <w:rPr>
                <w:rFonts w:ascii="TH SarabunPSK" w:eastAsia="BrowalliaNew" w:hAnsi="TH SarabunPSK" w:cs="TH SarabunPSK"/>
                <w:sz w:val="32"/>
                <w:szCs w:val="32"/>
              </w:rPr>
            </w:pPr>
            <w:r w:rsidRPr="00370DAD">
              <w:rPr>
                <w:rFonts w:ascii="TH SarabunPSK" w:eastAsia="BrowalliaNew" w:hAnsi="TH SarabunPSK" w:cs="TH SarabunPSK"/>
                <w:sz w:val="32"/>
                <w:szCs w:val="32"/>
              </w:rPr>
              <w:t xml:space="preserve">- </w:t>
            </w:r>
            <w:r w:rsidRPr="00370DAD">
              <w:rPr>
                <w:rFonts w:ascii="TH SarabunPSK" w:eastAsia="BrowalliaNew" w:hAnsi="TH SarabunPSK" w:cs="TH SarabunPSK" w:hint="cs"/>
                <w:sz w:val="32"/>
                <w:szCs w:val="32"/>
                <w:cs/>
              </w:rPr>
              <w:t xml:space="preserve">มีประมาลการสอนรายวิชาที่ครอบคลุมพุทธิพิสัย </w:t>
            </w:r>
            <w:r w:rsidR="00C61897" w:rsidRPr="00370DAD">
              <w:rPr>
                <w:rFonts w:ascii="TH SarabunPSK" w:eastAsia="BrowalliaNew" w:hAnsi="TH SarabunPSK" w:cs="TH SarabunPSK" w:hint="cs"/>
                <w:sz w:val="32"/>
                <w:szCs w:val="32"/>
                <w:cs/>
              </w:rPr>
              <w:t xml:space="preserve">     </w:t>
            </w:r>
            <w:r w:rsidRPr="00370DAD">
              <w:rPr>
                <w:rFonts w:ascii="TH SarabunPSK" w:eastAsia="BrowalliaNew" w:hAnsi="TH SarabunPSK" w:cs="TH SarabunPSK" w:hint="cs"/>
                <w:sz w:val="32"/>
                <w:szCs w:val="32"/>
                <w:cs/>
              </w:rPr>
              <w:t>จิตพิสัย และทักษะพิสัย</w:t>
            </w:r>
          </w:p>
          <w:p w:rsidR="0036420D" w:rsidRPr="00370DAD" w:rsidRDefault="0036420D" w:rsidP="00634960">
            <w:pPr>
              <w:tabs>
                <w:tab w:val="left" w:pos="426"/>
                <w:tab w:val="left" w:pos="709"/>
                <w:tab w:val="left" w:pos="1276"/>
                <w:tab w:val="left" w:pos="1701"/>
                <w:tab w:val="left" w:pos="1843"/>
                <w:tab w:val="left" w:pos="2268"/>
              </w:tabs>
              <w:autoSpaceDE w:val="0"/>
              <w:autoSpaceDN w:val="0"/>
              <w:adjustRightInd w:val="0"/>
              <w:rPr>
                <w:rFonts w:ascii="TH SarabunPSK" w:eastAsia="BrowalliaNew" w:hAnsi="TH SarabunPSK" w:cs="TH SarabunPSK"/>
                <w:sz w:val="32"/>
                <w:szCs w:val="32"/>
              </w:rPr>
            </w:pPr>
            <w:r w:rsidRPr="00370DAD">
              <w:rPr>
                <w:rFonts w:ascii="TH SarabunPSK" w:eastAsia="BrowalliaNew" w:hAnsi="TH SarabunPSK" w:cs="TH SarabunPSK"/>
                <w:sz w:val="32"/>
                <w:szCs w:val="32"/>
              </w:rPr>
              <w:t xml:space="preserve">- </w:t>
            </w:r>
            <w:r w:rsidRPr="00370DAD">
              <w:rPr>
                <w:rFonts w:ascii="TH SarabunPSK" w:eastAsia="BrowalliaNew" w:hAnsi="TH SarabunPSK" w:cs="TH SarabunPSK" w:hint="cs"/>
                <w:sz w:val="32"/>
                <w:szCs w:val="32"/>
                <w:cs/>
              </w:rPr>
              <w:t>มีการจัดทำรายงานผลการดำเนินงานรายวิชาที่สอนทุกภาคการศึกษา</w:t>
            </w:r>
          </w:p>
          <w:p w:rsidR="0036420D" w:rsidRPr="00370DAD" w:rsidRDefault="0036420D" w:rsidP="005E137D">
            <w:pPr>
              <w:tabs>
                <w:tab w:val="left" w:pos="426"/>
                <w:tab w:val="left" w:pos="709"/>
                <w:tab w:val="left" w:pos="1276"/>
                <w:tab w:val="left" w:pos="1701"/>
                <w:tab w:val="left" w:pos="1843"/>
                <w:tab w:val="left" w:pos="2268"/>
              </w:tabs>
              <w:autoSpaceDE w:val="0"/>
              <w:autoSpaceDN w:val="0"/>
              <w:adjustRightInd w:val="0"/>
              <w:rPr>
                <w:rFonts w:ascii="TH SarabunPSK" w:eastAsia="BrowalliaNew" w:hAnsi="TH SarabunPSK" w:cs="TH SarabunPSK"/>
                <w:sz w:val="32"/>
                <w:szCs w:val="32"/>
              </w:rPr>
            </w:pPr>
            <w:r w:rsidRPr="00370DAD">
              <w:rPr>
                <w:rFonts w:ascii="TH SarabunPSK" w:eastAsia="BrowalliaNew" w:hAnsi="TH SarabunPSK" w:cs="TH SarabunPSK"/>
                <w:sz w:val="32"/>
                <w:szCs w:val="32"/>
              </w:rPr>
              <w:t xml:space="preserve">- </w:t>
            </w:r>
            <w:r w:rsidRPr="00370DAD">
              <w:rPr>
                <w:rFonts w:ascii="TH SarabunPSK" w:eastAsia="BrowalliaNew" w:hAnsi="TH SarabunPSK" w:cs="TH SarabunPSK" w:hint="cs"/>
                <w:sz w:val="32"/>
                <w:szCs w:val="32"/>
                <w:cs/>
              </w:rPr>
              <w:t>มีการจัดทำรายงานผลการดำเนินการ</w:t>
            </w:r>
            <w:r w:rsidR="005E137D" w:rsidRPr="00370DAD">
              <w:rPr>
                <w:rFonts w:ascii="TH SarabunPSK" w:eastAsia="BrowalliaNew" w:hAnsi="TH SarabunPSK" w:cs="TH SarabunPSK" w:hint="cs"/>
                <w:sz w:val="32"/>
                <w:szCs w:val="32"/>
                <w:cs/>
              </w:rPr>
              <w:t>ประสบการณ์ภาคสนามที่เปิดสอนทุกภาคการศึกษา</w:t>
            </w:r>
          </w:p>
          <w:p w:rsidR="005E137D" w:rsidRPr="00370DAD" w:rsidRDefault="005E137D" w:rsidP="005E137D">
            <w:pPr>
              <w:tabs>
                <w:tab w:val="left" w:pos="426"/>
                <w:tab w:val="left" w:pos="709"/>
                <w:tab w:val="left" w:pos="1276"/>
                <w:tab w:val="left" w:pos="1701"/>
                <w:tab w:val="left" w:pos="1843"/>
                <w:tab w:val="left" w:pos="2268"/>
              </w:tabs>
              <w:autoSpaceDE w:val="0"/>
              <w:autoSpaceDN w:val="0"/>
              <w:adjustRightInd w:val="0"/>
              <w:rPr>
                <w:rFonts w:ascii="TH SarabunPSK" w:eastAsia="BrowalliaNew" w:hAnsi="TH SarabunPSK" w:cs="TH SarabunPSK"/>
                <w:sz w:val="32"/>
                <w:szCs w:val="32"/>
                <w:cs/>
              </w:rPr>
            </w:pPr>
            <w:r w:rsidRPr="00370DAD">
              <w:rPr>
                <w:rFonts w:ascii="TH SarabunPSK" w:eastAsia="BrowalliaNew" w:hAnsi="TH SarabunPSK" w:cs="TH SarabunPSK"/>
                <w:sz w:val="32"/>
                <w:szCs w:val="32"/>
              </w:rPr>
              <w:t>-</w:t>
            </w:r>
            <w:r w:rsidRPr="00370DAD">
              <w:rPr>
                <w:rFonts w:ascii="TH SarabunPSK" w:eastAsia="BrowalliaNew" w:hAnsi="TH SarabunPSK" w:cs="TH SarabunPSK" w:hint="cs"/>
                <w:sz w:val="32"/>
                <w:szCs w:val="32"/>
                <w:cs/>
              </w:rPr>
              <w:t xml:space="preserve"> มีการจัดทำรายงานผลการดำเนินการหลักส</w:t>
            </w:r>
            <w:r w:rsidR="00C61897" w:rsidRPr="00370DAD">
              <w:rPr>
                <w:rFonts w:ascii="TH SarabunPSK" w:eastAsia="BrowalliaNew" w:hAnsi="TH SarabunPSK" w:cs="TH SarabunPSK" w:hint="cs"/>
                <w:sz w:val="32"/>
                <w:szCs w:val="32"/>
                <w:cs/>
              </w:rPr>
              <w:t>ู</w:t>
            </w:r>
            <w:r w:rsidRPr="00370DAD">
              <w:rPr>
                <w:rFonts w:ascii="TH SarabunPSK" w:eastAsia="BrowalliaNew" w:hAnsi="TH SarabunPSK" w:cs="TH SarabunPSK" w:hint="cs"/>
                <w:sz w:val="32"/>
                <w:szCs w:val="32"/>
                <w:cs/>
              </w:rPr>
              <w:t>ตรทุกปีการศึกษา</w:t>
            </w:r>
          </w:p>
        </w:tc>
      </w:tr>
      <w:tr w:rsidR="00370DAD" w:rsidRPr="00370DAD" w:rsidTr="006E5F83">
        <w:trPr>
          <w:trHeight w:val="1037"/>
        </w:trPr>
        <w:tc>
          <w:tcPr>
            <w:tcW w:w="2268" w:type="dxa"/>
            <w:tcBorders>
              <w:top w:val="single" w:sz="4" w:space="0" w:color="auto"/>
              <w:bottom w:val="single" w:sz="4" w:space="0" w:color="auto"/>
            </w:tcBorders>
          </w:tcPr>
          <w:p w:rsidR="0045305C" w:rsidRPr="00370DAD" w:rsidRDefault="0045305C" w:rsidP="0045305C">
            <w:pPr>
              <w:tabs>
                <w:tab w:val="left" w:pos="426"/>
                <w:tab w:val="left" w:pos="709"/>
                <w:tab w:val="left" w:pos="1276"/>
                <w:tab w:val="left" w:pos="1701"/>
                <w:tab w:val="left" w:pos="1843"/>
                <w:tab w:val="left" w:pos="2268"/>
              </w:tabs>
              <w:rPr>
                <w:rFonts w:ascii="TH SarabunPSK" w:hAnsi="TH SarabunPSK" w:cs="TH SarabunPSK"/>
                <w:sz w:val="32"/>
                <w:szCs w:val="32"/>
                <w:cs/>
              </w:rPr>
            </w:pPr>
            <w:r w:rsidRPr="00370DAD">
              <w:rPr>
                <w:rFonts w:ascii="TH SarabunPSK" w:hAnsi="TH SarabunPSK" w:cs="TH SarabunPSK"/>
                <w:sz w:val="32"/>
                <w:szCs w:val="32"/>
              </w:rPr>
              <w:t xml:space="preserve">4. </w:t>
            </w:r>
            <w:r w:rsidRPr="00370DAD">
              <w:rPr>
                <w:rFonts w:ascii="TH SarabunPSK" w:hAnsi="TH SarabunPSK" w:cs="TH SarabunPSK" w:hint="cs"/>
                <w:sz w:val="32"/>
                <w:szCs w:val="32"/>
                <w:cs/>
              </w:rPr>
              <w:t>การพัฒนา/ปรับปรุงการจัดการเรียนการสอน กลยุทธ์การสอน หรือการประเมินผลการเรียนรู้จากผลการประเมินการดำเนินงาน</w:t>
            </w:r>
          </w:p>
        </w:tc>
        <w:tc>
          <w:tcPr>
            <w:tcW w:w="3686" w:type="dxa"/>
            <w:tcBorders>
              <w:top w:val="single" w:sz="4" w:space="0" w:color="auto"/>
              <w:bottom w:val="single" w:sz="4" w:space="0" w:color="auto"/>
            </w:tcBorders>
          </w:tcPr>
          <w:p w:rsidR="0045305C" w:rsidRPr="00370DAD" w:rsidRDefault="0045305C" w:rsidP="0045305C">
            <w:pPr>
              <w:tabs>
                <w:tab w:val="left" w:pos="426"/>
                <w:tab w:val="left" w:pos="709"/>
                <w:tab w:val="left" w:pos="1276"/>
                <w:tab w:val="left" w:pos="1701"/>
                <w:tab w:val="left" w:pos="1843"/>
                <w:tab w:val="left" w:pos="2268"/>
              </w:tabs>
              <w:autoSpaceDE w:val="0"/>
              <w:autoSpaceDN w:val="0"/>
              <w:adjustRightInd w:val="0"/>
              <w:rPr>
                <w:rFonts w:ascii="TH SarabunPSK" w:eastAsia="BrowalliaNew" w:hAnsi="TH SarabunPSK" w:cs="TH SarabunPSK"/>
                <w:sz w:val="32"/>
                <w:szCs w:val="32"/>
              </w:rPr>
            </w:pPr>
            <w:r w:rsidRPr="00370DAD">
              <w:rPr>
                <w:rFonts w:ascii="TH SarabunPSK" w:eastAsia="BrowalliaNew" w:hAnsi="TH SarabunPSK" w:cs="TH SarabunPSK"/>
                <w:sz w:val="32"/>
                <w:szCs w:val="32"/>
              </w:rPr>
              <w:t xml:space="preserve">4.1 </w:t>
            </w:r>
            <w:r w:rsidRPr="00370DAD">
              <w:rPr>
                <w:rFonts w:ascii="TH SarabunPSK" w:eastAsia="BrowalliaNew" w:hAnsi="TH SarabunPSK" w:cs="TH SarabunPSK" w:hint="cs"/>
                <w:sz w:val="32"/>
                <w:szCs w:val="32"/>
                <w:cs/>
              </w:rPr>
              <w:t>การประเมินการสอนของอาจารย์</w:t>
            </w:r>
          </w:p>
          <w:p w:rsidR="0045305C" w:rsidRPr="00370DAD" w:rsidRDefault="0045305C" w:rsidP="0045305C">
            <w:pPr>
              <w:tabs>
                <w:tab w:val="left" w:pos="426"/>
                <w:tab w:val="left" w:pos="709"/>
                <w:tab w:val="left" w:pos="1276"/>
                <w:tab w:val="left" w:pos="1701"/>
                <w:tab w:val="left" w:pos="1843"/>
                <w:tab w:val="left" w:pos="2268"/>
              </w:tabs>
              <w:autoSpaceDE w:val="0"/>
              <w:autoSpaceDN w:val="0"/>
              <w:adjustRightInd w:val="0"/>
              <w:rPr>
                <w:rFonts w:ascii="TH SarabunPSK" w:eastAsia="BrowalliaNew" w:hAnsi="TH SarabunPSK" w:cs="TH SarabunPSK"/>
                <w:sz w:val="32"/>
                <w:szCs w:val="32"/>
              </w:rPr>
            </w:pPr>
            <w:r w:rsidRPr="00370DAD">
              <w:rPr>
                <w:rFonts w:ascii="TH SarabunPSK" w:eastAsia="BrowalliaNew" w:hAnsi="TH SarabunPSK" w:cs="TH SarabunPSK"/>
                <w:sz w:val="32"/>
                <w:szCs w:val="32"/>
              </w:rPr>
              <w:t xml:space="preserve">4.2 </w:t>
            </w:r>
            <w:r w:rsidRPr="00370DAD">
              <w:rPr>
                <w:rFonts w:ascii="TH SarabunPSK" w:eastAsia="BrowalliaNew" w:hAnsi="TH SarabunPSK" w:cs="TH SarabunPSK" w:hint="cs"/>
                <w:sz w:val="32"/>
                <w:szCs w:val="32"/>
                <w:cs/>
              </w:rPr>
              <w:t>การพัฒนา/ปรับปรุงการจัดการเรียนการสอนและกลยุทธ์การสอน</w:t>
            </w:r>
          </w:p>
          <w:p w:rsidR="0045305C" w:rsidRPr="00370DAD" w:rsidRDefault="0045305C" w:rsidP="0045305C">
            <w:pPr>
              <w:tabs>
                <w:tab w:val="left" w:pos="426"/>
                <w:tab w:val="left" w:pos="709"/>
                <w:tab w:val="left" w:pos="1276"/>
                <w:tab w:val="left" w:pos="1701"/>
                <w:tab w:val="left" w:pos="1843"/>
                <w:tab w:val="left" w:pos="2268"/>
              </w:tabs>
              <w:autoSpaceDE w:val="0"/>
              <w:autoSpaceDN w:val="0"/>
              <w:adjustRightInd w:val="0"/>
              <w:rPr>
                <w:rFonts w:ascii="TH SarabunPSK" w:eastAsia="BrowalliaNew" w:hAnsi="TH SarabunPSK" w:cs="TH SarabunPSK"/>
                <w:sz w:val="32"/>
                <w:szCs w:val="32"/>
              </w:rPr>
            </w:pPr>
            <w:r w:rsidRPr="00370DAD">
              <w:rPr>
                <w:rFonts w:ascii="TH SarabunPSK" w:eastAsia="BrowalliaNew" w:hAnsi="TH SarabunPSK" w:cs="TH SarabunPSK"/>
                <w:sz w:val="32"/>
                <w:szCs w:val="32"/>
              </w:rPr>
              <w:t xml:space="preserve">4.3 </w:t>
            </w:r>
            <w:r w:rsidRPr="00370DAD">
              <w:rPr>
                <w:rFonts w:ascii="TH SarabunPSK" w:eastAsia="BrowalliaNew" w:hAnsi="TH SarabunPSK" w:cs="TH SarabunPSK" w:hint="cs"/>
                <w:sz w:val="32"/>
                <w:szCs w:val="32"/>
                <w:cs/>
              </w:rPr>
              <w:t>การประเมินผลการเรียนรู้ของนักศึกษา</w:t>
            </w:r>
          </w:p>
          <w:p w:rsidR="0045305C" w:rsidRPr="00370DAD" w:rsidRDefault="0045305C" w:rsidP="0045305C">
            <w:pPr>
              <w:tabs>
                <w:tab w:val="left" w:pos="426"/>
                <w:tab w:val="left" w:pos="709"/>
                <w:tab w:val="left" w:pos="1276"/>
                <w:tab w:val="left" w:pos="1701"/>
                <w:tab w:val="left" w:pos="1843"/>
                <w:tab w:val="left" w:pos="2268"/>
              </w:tabs>
              <w:autoSpaceDE w:val="0"/>
              <w:autoSpaceDN w:val="0"/>
              <w:adjustRightInd w:val="0"/>
              <w:rPr>
                <w:rFonts w:ascii="TH SarabunPSK" w:eastAsia="BrowalliaNew" w:hAnsi="TH SarabunPSK" w:cs="TH SarabunPSK"/>
                <w:sz w:val="32"/>
                <w:szCs w:val="32"/>
                <w:cs/>
              </w:rPr>
            </w:pPr>
            <w:r w:rsidRPr="00370DAD">
              <w:rPr>
                <w:rFonts w:ascii="TH SarabunPSK" w:eastAsia="BrowalliaNew" w:hAnsi="TH SarabunPSK" w:cs="TH SarabunPSK"/>
                <w:sz w:val="32"/>
                <w:szCs w:val="32"/>
              </w:rPr>
              <w:t xml:space="preserve">4.4 </w:t>
            </w:r>
            <w:r w:rsidRPr="00370DAD">
              <w:rPr>
                <w:rFonts w:ascii="TH SarabunPSK" w:eastAsia="BrowalliaNew" w:hAnsi="TH SarabunPSK" w:cs="TH SarabunPSK" w:hint="cs"/>
                <w:sz w:val="32"/>
                <w:szCs w:val="32"/>
                <w:cs/>
              </w:rPr>
              <w:t xml:space="preserve">การติดตาม ตรวจสอบและประเมินผลการเรียนการสอน </w:t>
            </w:r>
          </w:p>
        </w:tc>
        <w:tc>
          <w:tcPr>
            <w:tcW w:w="2551" w:type="dxa"/>
            <w:tcBorders>
              <w:top w:val="single" w:sz="4" w:space="0" w:color="auto"/>
              <w:bottom w:val="single" w:sz="4" w:space="0" w:color="auto"/>
            </w:tcBorders>
          </w:tcPr>
          <w:p w:rsidR="0045305C" w:rsidRPr="00370DAD" w:rsidRDefault="0045305C" w:rsidP="00634960">
            <w:pPr>
              <w:tabs>
                <w:tab w:val="left" w:pos="426"/>
                <w:tab w:val="left" w:pos="709"/>
                <w:tab w:val="left" w:pos="1276"/>
                <w:tab w:val="left" w:pos="1701"/>
                <w:tab w:val="left" w:pos="1843"/>
                <w:tab w:val="left" w:pos="2268"/>
              </w:tabs>
              <w:autoSpaceDE w:val="0"/>
              <w:autoSpaceDN w:val="0"/>
              <w:adjustRightInd w:val="0"/>
              <w:rPr>
                <w:rFonts w:ascii="TH SarabunPSK" w:eastAsia="BrowalliaNew" w:hAnsi="TH SarabunPSK" w:cs="TH SarabunPSK"/>
                <w:sz w:val="32"/>
                <w:szCs w:val="32"/>
              </w:rPr>
            </w:pPr>
            <w:r w:rsidRPr="00370DAD">
              <w:rPr>
                <w:rFonts w:ascii="TH SarabunPSK" w:eastAsia="BrowalliaNew" w:hAnsi="TH SarabunPSK" w:cs="TH SarabunPSK"/>
                <w:sz w:val="32"/>
                <w:szCs w:val="32"/>
              </w:rPr>
              <w:t xml:space="preserve">- </w:t>
            </w:r>
            <w:r w:rsidRPr="00370DAD">
              <w:rPr>
                <w:rFonts w:ascii="TH SarabunPSK" w:eastAsia="BrowalliaNew" w:hAnsi="TH SarabunPSK" w:cs="TH SarabunPSK" w:hint="cs"/>
                <w:sz w:val="32"/>
                <w:szCs w:val="32"/>
                <w:cs/>
              </w:rPr>
              <w:t>มีการประเมินการสอนของคณาจารย์ทุกภาคการศึกษา</w:t>
            </w:r>
          </w:p>
          <w:p w:rsidR="0045305C" w:rsidRPr="00370DAD" w:rsidRDefault="0045305C" w:rsidP="00634960">
            <w:pPr>
              <w:tabs>
                <w:tab w:val="left" w:pos="426"/>
                <w:tab w:val="left" w:pos="709"/>
                <w:tab w:val="left" w:pos="1276"/>
                <w:tab w:val="left" w:pos="1701"/>
                <w:tab w:val="left" w:pos="1843"/>
                <w:tab w:val="left" w:pos="2268"/>
              </w:tabs>
              <w:autoSpaceDE w:val="0"/>
              <w:autoSpaceDN w:val="0"/>
              <w:adjustRightInd w:val="0"/>
              <w:rPr>
                <w:rFonts w:ascii="TH SarabunPSK" w:eastAsia="BrowalliaNew" w:hAnsi="TH SarabunPSK" w:cs="TH SarabunPSK"/>
                <w:sz w:val="32"/>
                <w:szCs w:val="32"/>
              </w:rPr>
            </w:pPr>
            <w:r w:rsidRPr="00370DAD">
              <w:rPr>
                <w:rFonts w:ascii="TH SarabunPSK" w:eastAsia="BrowalliaNew" w:hAnsi="TH SarabunPSK" w:cs="TH SarabunPSK"/>
                <w:sz w:val="32"/>
                <w:szCs w:val="32"/>
              </w:rPr>
              <w:t xml:space="preserve">- </w:t>
            </w:r>
            <w:r w:rsidRPr="00370DAD">
              <w:rPr>
                <w:rFonts w:ascii="TH SarabunPSK" w:eastAsia="BrowalliaNew" w:hAnsi="TH SarabunPSK" w:cs="TH SarabunPSK" w:hint="cs"/>
                <w:sz w:val="32"/>
                <w:szCs w:val="32"/>
                <w:cs/>
              </w:rPr>
              <w:t>มีการนำผลการประเมิ</w:t>
            </w:r>
            <w:r w:rsidR="00C61897" w:rsidRPr="00370DAD">
              <w:rPr>
                <w:rFonts w:ascii="TH SarabunPSK" w:eastAsia="BrowalliaNew" w:hAnsi="TH SarabunPSK" w:cs="TH SarabunPSK" w:hint="cs"/>
                <w:sz w:val="32"/>
                <w:szCs w:val="32"/>
                <w:cs/>
              </w:rPr>
              <w:t>น</w:t>
            </w:r>
            <w:r w:rsidRPr="00370DAD">
              <w:rPr>
                <w:rFonts w:ascii="TH SarabunPSK" w:eastAsia="BrowalliaNew" w:hAnsi="TH SarabunPSK" w:cs="TH SarabunPSK" w:hint="cs"/>
                <w:sz w:val="32"/>
                <w:szCs w:val="32"/>
                <w:cs/>
              </w:rPr>
              <w:t>การสอนมาปรับปรุงประมวลการสอนรายวิชา โดยระบุ</w:t>
            </w:r>
            <w:r w:rsidR="006F4AB5" w:rsidRPr="00370DAD">
              <w:rPr>
                <w:rFonts w:ascii="TH SarabunPSK" w:eastAsia="BrowalliaNew" w:hAnsi="TH SarabunPSK" w:cs="TH SarabunPSK" w:hint="cs"/>
                <w:sz w:val="32"/>
                <w:szCs w:val="32"/>
                <w:cs/>
              </w:rPr>
              <w:t>ไว้ในประมวลการสอนในภาคการศึกษาถัดไป</w:t>
            </w:r>
          </w:p>
          <w:p w:rsidR="006F4AB5" w:rsidRPr="00370DAD" w:rsidRDefault="006F4AB5" w:rsidP="00634960">
            <w:pPr>
              <w:tabs>
                <w:tab w:val="left" w:pos="426"/>
                <w:tab w:val="left" w:pos="709"/>
                <w:tab w:val="left" w:pos="1276"/>
                <w:tab w:val="left" w:pos="1701"/>
                <w:tab w:val="left" w:pos="1843"/>
                <w:tab w:val="left" w:pos="2268"/>
              </w:tabs>
              <w:autoSpaceDE w:val="0"/>
              <w:autoSpaceDN w:val="0"/>
              <w:adjustRightInd w:val="0"/>
              <w:rPr>
                <w:rFonts w:ascii="TH SarabunPSK" w:eastAsia="BrowalliaNew" w:hAnsi="TH SarabunPSK" w:cs="TH SarabunPSK"/>
                <w:sz w:val="32"/>
                <w:szCs w:val="32"/>
              </w:rPr>
            </w:pPr>
            <w:r w:rsidRPr="00370DAD">
              <w:rPr>
                <w:rFonts w:ascii="TH SarabunPSK" w:eastAsia="BrowalliaNew" w:hAnsi="TH SarabunPSK" w:cs="TH SarabunPSK"/>
                <w:sz w:val="32"/>
                <w:szCs w:val="32"/>
              </w:rPr>
              <w:t xml:space="preserve">- </w:t>
            </w:r>
            <w:r w:rsidRPr="00370DAD">
              <w:rPr>
                <w:rFonts w:ascii="TH SarabunPSK" w:eastAsia="BrowalliaNew" w:hAnsi="TH SarabunPSK" w:cs="TH SarabunPSK" w:hint="cs"/>
                <w:sz w:val="32"/>
                <w:szCs w:val="32"/>
                <w:cs/>
              </w:rPr>
              <w:t>มีการประเมินผลการเรียนรู้ของนักศึกษาที่ครอบคลุมมาตรฐานผลการเรียนรู้</w:t>
            </w:r>
          </w:p>
          <w:p w:rsidR="006F4AB5" w:rsidRPr="00370DAD" w:rsidRDefault="006F4AB5" w:rsidP="006F4AB5">
            <w:pPr>
              <w:tabs>
                <w:tab w:val="left" w:pos="426"/>
                <w:tab w:val="left" w:pos="709"/>
                <w:tab w:val="left" w:pos="1276"/>
                <w:tab w:val="left" w:pos="1701"/>
                <w:tab w:val="left" w:pos="1843"/>
                <w:tab w:val="left" w:pos="2268"/>
              </w:tabs>
              <w:autoSpaceDE w:val="0"/>
              <w:autoSpaceDN w:val="0"/>
              <w:adjustRightInd w:val="0"/>
              <w:rPr>
                <w:rFonts w:ascii="TH SarabunPSK" w:eastAsia="BrowalliaNew" w:hAnsi="TH SarabunPSK" w:cs="TH SarabunPSK"/>
                <w:sz w:val="32"/>
                <w:szCs w:val="32"/>
                <w:cs/>
              </w:rPr>
            </w:pPr>
            <w:r w:rsidRPr="00370DAD">
              <w:rPr>
                <w:rFonts w:ascii="TH SarabunPSK" w:eastAsia="BrowalliaNew" w:hAnsi="TH SarabunPSK" w:cs="TH SarabunPSK"/>
                <w:sz w:val="32"/>
                <w:szCs w:val="32"/>
              </w:rPr>
              <w:t xml:space="preserve">- </w:t>
            </w:r>
            <w:r w:rsidRPr="00370DAD">
              <w:rPr>
                <w:rFonts w:ascii="TH SarabunPSK" w:eastAsia="BrowalliaNew" w:hAnsi="TH SarabunPSK" w:cs="TH SarabunPSK" w:hint="cs"/>
                <w:sz w:val="32"/>
                <w:szCs w:val="32"/>
                <w:cs/>
              </w:rPr>
              <w:t>มีการรายงานผลการติดตาม ตรวจสอบและประเมินผลการจัดการเรียนการสอนต่อสภามหาวิทยาลัยทุกปี</w:t>
            </w:r>
          </w:p>
        </w:tc>
      </w:tr>
      <w:tr w:rsidR="0045305C" w:rsidRPr="00370DAD" w:rsidTr="00500E21">
        <w:trPr>
          <w:trHeight w:val="1340"/>
        </w:trPr>
        <w:tc>
          <w:tcPr>
            <w:tcW w:w="2268" w:type="dxa"/>
            <w:tcBorders>
              <w:top w:val="single" w:sz="4" w:space="0" w:color="auto"/>
              <w:bottom w:val="single" w:sz="4" w:space="0" w:color="auto"/>
            </w:tcBorders>
          </w:tcPr>
          <w:p w:rsidR="0045305C" w:rsidRPr="00370DAD" w:rsidRDefault="006F4AB5" w:rsidP="006A6A67">
            <w:pPr>
              <w:tabs>
                <w:tab w:val="left" w:pos="426"/>
                <w:tab w:val="left" w:pos="709"/>
                <w:tab w:val="left" w:pos="1276"/>
                <w:tab w:val="left" w:pos="1701"/>
                <w:tab w:val="left" w:pos="1843"/>
                <w:tab w:val="left" w:pos="2268"/>
              </w:tabs>
              <w:rPr>
                <w:rFonts w:ascii="TH SarabunPSK" w:hAnsi="TH SarabunPSK" w:cs="TH SarabunPSK"/>
                <w:sz w:val="32"/>
                <w:szCs w:val="32"/>
                <w:cs/>
              </w:rPr>
            </w:pPr>
            <w:r w:rsidRPr="00370DAD">
              <w:rPr>
                <w:rFonts w:ascii="TH SarabunPSK" w:hAnsi="TH SarabunPSK" w:cs="TH SarabunPSK"/>
                <w:sz w:val="32"/>
                <w:szCs w:val="32"/>
              </w:rPr>
              <w:t xml:space="preserve">5. </w:t>
            </w:r>
            <w:r w:rsidRPr="00370DAD">
              <w:rPr>
                <w:rFonts w:ascii="TH SarabunPSK" w:hAnsi="TH SarabunPSK" w:cs="TH SarabunPSK" w:hint="cs"/>
                <w:sz w:val="32"/>
                <w:szCs w:val="32"/>
                <w:cs/>
              </w:rPr>
              <w:t>การทวนสอบมาตรฐานผลการเรียนรู้ที่กำหนดในมาตรฐานคุณวุฒิ</w:t>
            </w:r>
          </w:p>
        </w:tc>
        <w:tc>
          <w:tcPr>
            <w:tcW w:w="3686" w:type="dxa"/>
            <w:tcBorders>
              <w:top w:val="single" w:sz="4" w:space="0" w:color="auto"/>
              <w:bottom w:val="single" w:sz="4" w:space="0" w:color="auto"/>
            </w:tcBorders>
          </w:tcPr>
          <w:p w:rsidR="0045305C" w:rsidRPr="00370DAD" w:rsidRDefault="0045305C" w:rsidP="0045305C">
            <w:pPr>
              <w:tabs>
                <w:tab w:val="left" w:pos="426"/>
                <w:tab w:val="left" w:pos="709"/>
                <w:tab w:val="left" w:pos="1276"/>
                <w:tab w:val="left" w:pos="1701"/>
                <w:tab w:val="left" w:pos="1843"/>
                <w:tab w:val="left" w:pos="2268"/>
              </w:tabs>
              <w:autoSpaceDE w:val="0"/>
              <w:autoSpaceDN w:val="0"/>
              <w:adjustRightInd w:val="0"/>
              <w:rPr>
                <w:rFonts w:ascii="TH SarabunPSK" w:eastAsia="BrowalliaNew" w:hAnsi="TH SarabunPSK" w:cs="TH SarabunPSK"/>
                <w:sz w:val="32"/>
                <w:szCs w:val="32"/>
              </w:rPr>
            </w:pPr>
          </w:p>
        </w:tc>
        <w:tc>
          <w:tcPr>
            <w:tcW w:w="2551" w:type="dxa"/>
            <w:tcBorders>
              <w:top w:val="single" w:sz="4" w:space="0" w:color="auto"/>
              <w:bottom w:val="single" w:sz="4" w:space="0" w:color="auto"/>
            </w:tcBorders>
          </w:tcPr>
          <w:p w:rsidR="0045305C" w:rsidRPr="00370DAD" w:rsidRDefault="006F4AB5" w:rsidP="00634960">
            <w:pPr>
              <w:tabs>
                <w:tab w:val="left" w:pos="426"/>
                <w:tab w:val="left" w:pos="709"/>
                <w:tab w:val="left" w:pos="1276"/>
                <w:tab w:val="left" w:pos="1701"/>
                <w:tab w:val="left" w:pos="1843"/>
                <w:tab w:val="left" w:pos="2268"/>
              </w:tabs>
              <w:autoSpaceDE w:val="0"/>
              <w:autoSpaceDN w:val="0"/>
              <w:adjustRightInd w:val="0"/>
              <w:rPr>
                <w:rFonts w:ascii="TH SarabunPSK" w:eastAsia="BrowalliaNew" w:hAnsi="TH SarabunPSK" w:cs="TH SarabunPSK"/>
                <w:sz w:val="32"/>
                <w:szCs w:val="32"/>
                <w:cs/>
              </w:rPr>
            </w:pPr>
            <w:r w:rsidRPr="00370DAD">
              <w:rPr>
                <w:rFonts w:ascii="TH SarabunPSK" w:eastAsia="BrowalliaNew" w:hAnsi="TH SarabunPSK" w:cs="TH SarabunPSK"/>
                <w:sz w:val="32"/>
                <w:szCs w:val="32"/>
              </w:rPr>
              <w:t>-</w:t>
            </w:r>
            <w:r w:rsidRPr="00370DAD">
              <w:rPr>
                <w:rFonts w:ascii="TH SarabunPSK" w:eastAsia="BrowalliaNew" w:hAnsi="TH SarabunPSK" w:cs="TH SarabunPSK" w:hint="cs"/>
                <w:sz w:val="32"/>
                <w:szCs w:val="32"/>
                <w:cs/>
              </w:rPr>
              <w:t xml:space="preserve"> มีการทวนสอบมาตรฐานผลการเรียนรู้ที่กำหนดในมาตรฐานคุณวุฒิของผู้สำเร็จการศึกษา</w:t>
            </w:r>
          </w:p>
        </w:tc>
      </w:tr>
    </w:tbl>
    <w:p w:rsidR="00C33311" w:rsidRPr="00370DAD" w:rsidRDefault="00C33311" w:rsidP="006A6A67">
      <w:pPr>
        <w:tabs>
          <w:tab w:val="left" w:pos="426"/>
          <w:tab w:val="left" w:pos="709"/>
          <w:tab w:val="left" w:pos="1276"/>
          <w:tab w:val="left" w:pos="1701"/>
          <w:tab w:val="left" w:pos="1843"/>
          <w:tab w:val="left" w:pos="2268"/>
        </w:tabs>
        <w:jc w:val="thaiDistribute"/>
        <w:rPr>
          <w:rFonts w:ascii="TH SarabunPSK" w:hAnsi="TH SarabunPSK" w:cs="TH SarabunPSK"/>
          <w:b/>
          <w:bCs/>
          <w:sz w:val="32"/>
          <w:szCs w:val="32"/>
        </w:rPr>
      </w:pPr>
    </w:p>
    <w:p w:rsidR="00C33311" w:rsidRPr="00370DAD" w:rsidRDefault="00C33311" w:rsidP="006A6A67">
      <w:pPr>
        <w:tabs>
          <w:tab w:val="left" w:pos="426"/>
          <w:tab w:val="left" w:pos="709"/>
          <w:tab w:val="left" w:pos="1276"/>
          <w:tab w:val="left" w:pos="1701"/>
          <w:tab w:val="left" w:pos="1843"/>
          <w:tab w:val="left" w:pos="2268"/>
        </w:tabs>
        <w:jc w:val="thaiDistribute"/>
        <w:rPr>
          <w:rFonts w:ascii="TH SarabunPSK" w:hAnsi="TH SarabunPSK" w:cs="TH SarabunPSK"/>
          <w:b/>
          <w:bCs/>
          <w:sz w:val="32"/>
          <w:szCs w:val="32"/>
        </w:rPr>
      </w:pPr>
      <w:r w:rsidRPr="00370DAD">
        <w:rPr>
          <w:rFonts w:ascii="TH SarabunPSK" w:hAnsi="TH SarabunPSK" w:cs="TH SarabunPSK"/>
          <w:b/>
          <w:bCs/>
          <w:sz w:val="32"/>
          <w:szCs w:val="32"/>
          <w:cs/>
        </w:rPr>
        <w:t>2</w:t>
      </w:r>
      <w:r w:rsidRPr="00370DAD">
        <w:rPr>
          <w:rFonts w:ascii="TH SarabunPSK" w:hAnsi="TH SarabunPSK" w:cs="TH SarabunPSK"/>
          <w:b/>
          <w:bCs/>
          <w:sz w:val="32"/>
          <w:szCs w:val="32"/>
        </w:rPr>
        <w:t>.</w:t>
      </w:r>
      <w:r w:rsidR="002C76C9" w:rsidRPr="00370DAD">
        <w:rPr>
          <w:rFonts w:ascii="TH SarabunPSK" w:hAnsi="TH SarabunPSK" w:cs="TH SarabunPSK" w:hint="cs"/>
          <w:b/>
          <w:bCs/>
          <w:sz w:val="32"/>
          <w:szCs w:val="32"/>
          <w:cs/>
        </w:rPr>
        <w:tab/>
      </w:r>
      <w:r w:rsidRPr="00370DAD">
        <w:rPr>
          <w:rFonts w:ascii="TH SarabunPSK" w:hAnsi="TH SarabunPSK" w:cs="TH SarabunPSK"/>
          <w:b/>
          <w:bCs/>
          <w:sz w:val="32"/>
          <w:szCs w:val="32"/>
          <w:cs/>
        </w:rPr>
        <w:t>การบริหารทรัพยากรการเรียนการสอนและการจัดการ</w:t>
      </w:r>
    </w:p>
    <w:p w:rsidR="00C33311" w:rsidRPr="00370DAD" w:rsidRDefault="00C33311" w:rsidP="002C76C9">
      <w:pPr>
        <w:tabs>
          <w:tab w:val="left" w:pos="426"/>
          <w:tab w:val="left" w:pos="709"/>
          <w:tab w:val="left" w:pos="993"/>
          <w:tab w:val="left" w:pos="1276"/>
          <w:tab w:val="left" w:pos="1701"/>
          <w:tab w:val="left" w:pos="1843"/>
          <w:tab w:val="left" w:pos="2268"/>
        </w:tabs>
        <w:ind w:left="210"/>
        <w:jc w:val="thaiDistribute"/>
        <w:rPr>
          <w:rFonts w:ascii="TH SarabunPSK" w:hAnsi="TH SarabunPSK" w:cs="TH SarabunPSK"/>
          <w:b/>
          <w:bCs/>
          <w:sz w:val="32"/>
          <w:szCs w:val="32"/>
        </w:rPr>
      </w:pPr>
      <w:r w:rsidRPr="00370DAD">
        <w:rPr>
          <w:rFonts w:ascii="TH SarabunPSK" w:hAnsi="TH SarabunPSK" w:cs="TH SarabunPSK"/>
          <w:b/>
          <w:bCs/>
          <w:sz w:val="32"/>
          <w:szCs w:val="32"/>
        </w:rPr>
        <w:t xml:space="preserve"> </w:t>
      </w:r>
      <w:r w:rsidR="002C76C9" w:rsidRPr="00370DAD">
        <w:rPr>
          <w:rFonts w:ascii="TH SarabunPSK" w:hAnsi="TH SarabunPSK" w:cs="TH SarabunPSK"/>
          <w:b/>
          <w:bCs/>
          <w:sz w:val="32"/>
          <w:szCs w:val="32"/>
        </w:rPr>
        <w:tab/>
      </w:r>
      <w:r w:rsidRPr="00370DAD">
        <w:rPr>
          <w:rFonts w:ascii="TH SarabunPSK" w:hAnsi="TH SarabunPSK" w:cs="TH SarabunPSK"/>
          <w:b/>
          <w:bCs/>
          <w:sz w:val="32"/>
          <w:szCs w:val="32"/>
        </w:rPr>
        <w:t>2.1</w:t>
      </w:r>
      <w:r w:rsidR="002C76C9" w:rsidRPr="00370DAD">
        <w:rPr>
          <w:rFonts w:ascii="TH SarabunPSK" w:hAnsi="TH SarabunPSK" w:cs="TH SarabunPSK"/>
          <w:b/>
          <w:bCs/>
          <w:sz w:val="32"/>
          <w:szCs w:val="32"/>
        </w:rPr>
        <w:tab/>
      </w:r>
      <w:r w:rsidRPr="00370DAD">
        <w:rPr>
          <w:rFonts w:ascii="TH SarabunPSK" w:hAnsi="TH SarabunPSK" w:cs="TH SarabunPSK"/>
          <w:b/>
          <w:bCs/>
          <w:sz w:val="32"/>
          <w:szCs w:val="32"/>
          <w:cs/>
        </w:rPr>
        <w:t>การบริหารงบประมาณ</w:t>
      </w:r>
    </w:p>
    <w:p w:rsidR="006F4753" w:rsidRPr="00370DAD" w:rsidRDefault="002C76C9" w:rsidP="00C61897">
      <w:pPr>
        <w:tabs>
          <w:tab w:val="left" w:pos="426"/>
          <w:tab w:val="left" w:pos="709"/>
          <w:tab w:val="left" w:pos="993"/>
          <w:tab w:val="left" w:pos="1276"/>
          <w:tab w:val="left" w:pos="1701"/>
          <w:tab w:val="left" w:pos="1843"/>
          <w:tab w:val="left" w:pos="2268"/>
        </w:tabs>
        <w:ind w:firstLine="210"/>
        <w:jc w:val="thaiDistribute"/>
        <w:rPr>
          <w:rFonts w:ascii="TH SarabunPSK" w:hAnsi="TH SarabunPSK" w:cs="TH SarabunPSK"/>
          <w:b/>
          <w:bCs/>
          <w:sz w:val="32"/>
          <w:szCs w:val="32"/>
        </w:rPr>
      </w:pPr>
      <w:r w:rsidRPr="00370DAD">
        <w:rPr>
          <w:rFonts w:ascii="TH SarabunPSK" w:hAnsi="TH SarabunPSK" w:cs="TH SarabunPSK" w:hint="cs"/>
          <w:sz w:val="32"/>
          <w:szCs w:val="32"/>
          <w:cs/>
        </w:rPr>
        <w:tab/>
      </w:r>
      <w:r w:rsidRPr="00370DAD">
        <w:rPr>
          <w:rFonts w:ascii="TH SarabunPSK" w:hAnsi="TH SarabunPSK" w:cs="TH SarabunPSK" w:hint="cs"/>
          <w:sz w:val="32"/>
          <w:szCs w:val="32"/>
          <w:cs/>
        </w:rPr>
        <w:tab/>
      </w:r>
      <w:r w:rsidRPr="00370DAD">
        <w:rPr>
          <w:rFonts w:ascii="TH SarabunPSK" w:hAnsi="TH SarabunPSK" w:cs="TH SarabunPSK" w:hint="cs"/>
          <w:sz w:val="32"/>
          <w:szCs w:val="32"/>
          <w:cs/>
        </w:rPr>
        <w:tab/>
        <w:t>งบประมาณที่ได้รับตามแผนในแต่ละปีงบประมาณ ใช้ดำเนินในการจัดหาวัสดุ อุปกรณ์ ครุภัณฑ์ต่างๆ ที่ส่งเสริมการเรียนการสอนให้มีประสิทธิภาพ การบริการ</w:t>
      </w:r>
      <w:r w:rsidR="00C61897" w:rsidRPr="00370DAD">
        <w:rPr>
          <w:rFonts w:ascii="TH SarabunPSK" w:hAnsi="TH SarabunPSK" w:cs="TH SarabunPSK" w:hint="cs"/>
          <w:sz w:val="32"/>
          <w:szCs w:val="32"/>
          <w:cs/>
        </w:rPr>
        <w:t>วิชาการ</w:t>
      </w:r>
      <w:r w:rsidRPr="00370DAD">
        <w:rPr>
          <w:rFonts w:ascii="TH SarabunPSK" w:hAnsi="TH SarabunPSK" w:cs="TH SarabunPSK" w:hint="cs"/>
          <w:sz w:val="32"/>
          <w:szCs w:val="32"/>
          <w:cs/>
        </w:rPr>
        <w:t>การจัดกิจกรรมเสริมสร้างวิชาการ กิจกรรมเสริมสร้า</w:t>
      </w:r>
      <w:r w:rsidR="00C61897" w:rsidRPr="00370DAD">
        <w:rPr>
          <w:rFonts w:ascii="TH SarabunPSK" w:hAnsi="TH SarabunPSK" w:cs="TH SarabunPSK" w:hint="cs"/>
          <w:sz w:val="32"/>
          <w:szCs w:val="32"/>
          <w:cs/>
        </w:rPr>
        <w:t>ง</w:t>
      </w:r>
      <w:r w:rsidRPr="00370DAD">
        <w:rPr>
          <w:rFonts w:ascii="TH SarabunPSK" w:hAnsi="TH SarabunPSK" w:cs="TH SarabunPSK" w:hint="cs"/>
          <w:sz w:val="32"/>
          <w:szCs w:val="32"/>
          <w:cs/>
        </w:rPr>
        <w:t>ความเป็นครูม</w:t>
      </w:r>
      <w:r w:rsidR="00C61897" w:rsidRPr="00370DAD">
        <w:rPr>
          <w:rFonts w:ascii="TH SarabunPSK" w:hAnsi="TH SarabunPSK" w:cs="TH SarabunPSK" w:hint="cs"/>
          <w:sz w:val="32"/>
          <w:szCs w:val="32"/>
          <w:cs/>
        </w:rPr>
        <w:t>ื</w:t>
      </w:r>
      <w:r w:rsidRPr="00370DAD">
        <w:rPr>
          <w:rFonts w:ascii="TH SarabunPSK" w:hAnsi="TH SarabunPSK" w:cs="TH SarabunPSK" w:hint="cs"/>
          <w:sz w:val="32"/>
          <w:szCs w:val="32"/>
          <w:cs/>
        </w:rPr>
        <w:t xml:space="preserve">ออาชีพ กิจกรรมทำนุบำรุงศิลปะวัฒนาธรรม </w:t>
      </w:r>
      <w:r w:rsidR="009959BA" w:rsidRPr="00370DAD">
        <w:rPr>
          <w:rFonts w:ascii="TH SarabunPSK" w:hAnsi="TH SarabunPSK" w:cs="TH SarabunPSK" w:hint="cs"/>
          <w:sz w:val="32"/>
          <w:szCs w:val="32"/>
          <w:cs/>
        </w:rPr>
        <w:t>กิจกรรมเพื่อสังคม รวมทั้งการจัดทำโครงงา</w:t>
      </w:r>
      <w:r w:rsidR="00C61897" w:rsidRPr="00370DAD">
        <w:rPr>
          <w:rFonts w:ascii="TH SarabunPSK" w:hAnsi="TH SarabunPSK" w:cs="TH SarabunPSK" w:hint="cs"/>
          <w:sz w:val="32"/>
          <w:szCs w:val="32"/>
          <w:cs/>
        </w:rPr>
        <w:t>น</w:t>
      </w:r>
      <w:r w:rsidR="009959BA" w:rsidRPr="00370DAD">
        <w:rPr>
          <w:rFonts w:ascii="TH SarabunPSK" w:hAnsi="TH SarabunPSK" w:cs="TH SarabunPSK" w:hint="cs"/>
          <w:sz w:val="32"/>
          <w:szCs w:val="32"/>
          <w:cs/>
        </w:rPr>
        <w:t>การ</w:t>
      </w:r>
      <w:r w:rsidR="006F4753" w:rsidRPr="00370DAD">
        <w:rPr>
          <w:rFonts w:ascii="TH SarabunPSK" w:hAnsi="TH SarabunPSK" w:cs="TH SarabunPSK" w:hint="cs"/>
          <w:sz w:val="32"/>
          <w:szCs w:val="32"/>
          <w:cs/>
        </w:rPr>
        <w:t>วิ</w:t>
      </w:r>
      <w:r w:rsidR="009959BA" w:rsidRPr="00370DAD">
        <w:rPr>
          <w:rFonts w:ascii="TH SarabunPSK" w:hAnsi="TH SarabunPSK" w:cs="TH SarabunPSK" w:hint="cs"/>
          <w:sz w:val="32"/>
          <w:szCs w:val="32"/>
          <w:cs/>
        </w:rPr>
        <w:t>จั</w:t>
      </w:r>
      <w:r w:rsidR="006F4753" w:rsidRPr="00370DAD">
        <w:rPr>
          <w:rFonts w:ascii="TH SarabunPSK" w:hAnsi="TH SarabunPSK" w:cs="TH SarabunPSK" w:hint="cs"/>
          <w:sz w:val="32"/>
          <w:szCs w:val="32"/>
          <w:cs/>
        </w:rPr>
        <w:t>ย</w:t>
      </w:r>
    </w:p>
    <w:p w:rsidR="00C33311" w:rsidRPr="00370DAD" w:rsidRDefault="006F4753" w:rsidP="001B1BEE">
      <w:pPr>
        <w:tabs>
          <w:tab w:val="left" w:pos="426"/>
          <w:tab w:val="left" w:pos="709"/>
          <w:tab w:val="left" w:pos="993"/>
          <w:tab w:val="left" w:pos="1276"/>
          <w:tab w:val="left" w:pos="1701"/>
          <w:tab w:val="left" w:pos="1843"/>
          <w:tab w:val="left" w:pos="2268"/>
        </w:tabs>
        <w:jc w:val="thaiDistribute"/>
        <w:rPr>
          <w:rFonts w:ascii="TH SarabunPSK" w:hAnsi="TH SarabunPSK" w:cs="TH SarabunPSK"/>
          <w:sz w:val="32"/>
          <w:szCs w:val="32"/>
        </w:rPr>
      </w:pPr>
      <w:r w:rsidRPr="00370DAD">
        <w:rPr>
          <w:rFonts w:ascii="TH SarabunPSK" w:hAnsi="TH SarabunPSK" w:cs="TH SarabunPSK"/>
          <w:b/>
          <w:bCs/>
          <w:sz w:val="32"/>
          <w:szCs w:val="32"/>
        </w:rPr>
        <w:tab/>
      </w:r>
      <w:r w:rsidR="00C33311" w:rsidRPr="00370DAD">
        <w:rPr>
          <w:rFonts w:ascii="TH SarabunPSK" w:hAnsi="TH SarabunPSK" w:cs="TH SarabunPSK"/>
          <w:b/>
          <w:bCs/>
          <w:sz w:val="32"/>
          <w:szCs w:val="32"/>
        </w:rPr>
        <w:t>2.2</w:t>
      </w:r>
      <w:r w:rsidRPr="00370DAD">
        <w:rPr>
          <w:rFonts w:ascii="TH SarabunPSK" w:hAnsi="TH SarabunPSK" w:cs="TH SarabunPSK"/>
          <w:b/>
          <w:bCs/>
          <w:sz w:val="32"/>
          <w:szCs w:val="32"/>
        </w:rPr>
        <w:tab/>
      </w:r>
      <w:r w:rsidR="00C33311" w:rsidRPr="00370DAD">
        <w:rPr>
          <w:rFonts w:ascii="TH SarabunPSK" w:hAnsi="TH SarabunPSK" w:cs="TH SarabunPSK"/>
          <w:b/>
          <w:bCs/>
          <w:sz w:val="32"/>
          <w:szCs w:val="32"/>
          <w:cs/>
        </w:rPr>
        <w:t xml:space="preserve">ทรัพยากรการเรียนการสอนที่มีอยู่เดิม </w:t>
      </w:r>
    </w:p>
    <w:p w:rsidR="00B95747" w:rsidRPr="00370DAD" w:rsidRDefault="00C33311" w:rsidP="004D6C88">
      <w:pPr>
        <w:tabs>
          <w:tab w:val="left" w:pos="426"/>
          <w:tab w:val="left" w:pos="709"/>
          <w:tab w:val="left" w:pos="993"/>
          <w:tab w:val="left" w:pos="1276"/>
          <w:tab w:val="left" w:pos="1701"/>
          <w:tab w:val="left" w:pos="1843"/>
          <w:tab w:val="left" w:pos="2268"/>
        </w:tabs>
        <w:jc w:val="thaiDistribute"/>
        <w:rPr>
          <w:rFonts w:ascii="TH SarabunPSK" w:hAnsi="TH SarabunPSK" w:cs="TH SarabunPSK"/>
          <w:b/>
          <w:bCs/>
          <w:sz w:val="32"/>
          <w:szCs w:val="32"/>
          <w:rtl/>
          <w:cs/>
        </w:rPr>
      </w:pPr>
      <w:r w:rsidRPr="00370DAD">
        <w:rPr>
          <w:rFonts w:ascii="TH SarabunPSK" w:hAnsi="TH SarabunPSK" w:cs="TH SarabunPSK"/>
          <w:sz w:val="32"/>
          <w:szCs w:val="32"/>
        </w:rPr>
        <w:t xml:space="preserve">   </w:t>
      </w:r>
      <w:r w:rsidR="001B483E" w:rsidRPr="00370DAD">
        <w:rPr>
          <w:rFonts w:ascii="TH SarabunPSK" w:hAnsi="TH SarabunPSK" w:cs="TH SarabunPSK"/>
          <w:sz w:val="32"/>
          <w:szCs w:val="32"/>
        </w:rPr>
        <w:t xml:space="preserve">     </w:t>
      </w:r>
      <w:r w:rsidR="006F4753" w:rsidRPr="00370DAD">
        <w:rPr>
          <w:rFonts w:ascii="TH SarabunPSK" w:hAnsi="TH SarabunPSK" w:cs="TH SarabunPSK" w:hint="cs"/>
          <w:sz w:val="32"/>
          <w:szCs w:val="32"/>
          <w:cs/>
        </w:rPr>
        <w:tab/>
      </w:r>
      <w:r w:rsidR="006F4753" w:rsidRPr="00370DAD">
        <w:rPr>
          <w:rFonts w:ascii="TH SarabunPSK" w:hAnsi="TH SarabunPSK" w:cs="TH SarabunPSK" w:hint="cs"/>
          <w:sz w:val="32"/>
          <w:szCs w:val="32"/>
          <w:cs/>
        </w:rPr>
        <w:tab/>
        <w:t>สาขามีสถานที่เรียน ห้องปฏิบัติการต่างๆ ที่มีบรรยากาศที่เอื้อต่อการเรียนรู้</w:t>
      </w:r>
      <w:r w:rsidR="001B1BEE" w:rsidRPr="00370DAD">
        <w:rPr>
          <w:rFonts w:ascii="TH SarabunPSK" w:hAnsi="TH SarabunPSK" w:cs="TH SarabunPSK" w:hint="cs"/>
          <w:sz w:val="32"/>
          <w:szCs w:val="32"/>
          <w:cs/>
        </w:rPr>
        <w:t>มี</w:t>
      </w:r>
      <w:r w:rsidR="006F4753" w:rsidRPr="00370DAD">
        <w:rPr>
          <w:rFonts w:ascii="TH SarabunPSK" w:hAnsi="TH SarabunPSK" w:cs="TH SarabunPSK" w:hint="cs"/>
          <w:sz w:val="32"/>
          <w:szCs w:val="32"/>
          <w:cs/>
        </w:rPr>
        <w:t>สิ่ง</w:t>
      </w:r>
      <w:r w:rsidR="001B1BEE" w:rsidRPr="00370DAD">
        <w:rPr>
          <w:rFonts w:ascii="TH SarabunPSK" w:hAnsi="TH SarabunPSK" w:cs="TH SarabunPSK" w:hint="cs"/>
          <w:sz w:val="32"/>
          <w:szCs w:val="32"/>
          <w:cs/>
        </w:rPr>
        <w:t>อำนวยความสะดวกภายในสถานที่เรียน ม</w:t>
      </w:r>
      <w:r w:rsidR="00C61897" w:rsidRPr="00370DAD">
        <w:rPr>
          <w:rFonts w:ascii="TH SarabunPSK" w:hAnsi="TH SarabunPSK" w:cs="TH SarabunPSK" w:hint="cs"/>
          <w:sz w:val="32"/>
          <w:szCs w:val="32"/>
          <w:cs/>
        </w:rPr>
        <w:t>ี</w:t>
      </w:r>
      <w:r w:rsidR="001B1BEE" w:rsidRPr="00370DAD">
        <w:rPr>
          <w:rFonts w:ascii="TH SarabunPSK" w:hAnsi="TH SarabunPSK" w:cs="TH SarabunPSK" w:hint="cs"/>
          <w:sz w:val="32"/>
          <w:szCs w:val="32"/>
          <w:cs/>
        </w:rPr>
        <w:t>ครุภัณฑ์ประจำสถานที่เรียน เช่นโต๊ะ เก้าอี้ เครื่องขยายเสียง เครื่องฉายประเภทต่างๆ อีกทั้งยังมีแหล่งเรียนรู้ภายในมหาวิทยาลัย ได้แก่ สำนักวิทยบริการเทคโนโลยีสารสนเทศที่มีบริการทั้งฐานข้อมูลอิเล็กทรอนิกส์ ระบบการสืบค้นผ่</w:t>
      </w:r>
      <w:r w:rsidR="00C61897" w:rsidRPr="00370DAD">
        <w:rPr>
          <w:rFonts w:ascii="TH SarabunPSK" w:hAnsi="TH SarabunPSK" w:cs="TH SarabunPSK" w:hint="cs"/>
          <w:sz w:val="32"/>
          <w:szCs w:val="32"/>
          <w:cs/>
        </w:rPr>
        <w:t>านเครื</w:t>
      </w:r>
      <w:r w:rsidR="001B1BEE" w:rsidRPr="00370DAD">
        <w:rPr>
          <w:rFonts w:ascii="TH SarabunPSK" w:hAnsi="TH SarabunPSK" w:cs="TH SarabunPSK" w:hint="cs"/>
          <w:sz w:val="32"/>
          <w:szCs w:val="32"/>
          <w:cs/>
        </w:rPr>
        <w:t xml:space="preserve">อข่ายสากล </w:t>
      </w:r>
      <w:r w:rsidR="006E5F83" w:rsidRPr="00370DAD">
        <w:rPr>
          <w:rFonts w:ascii="TH SarabunPSK" w:hAnsi="TH SarabunPSK" w:cs="TH SarabunPSK" w:hint="cs"/>
          <w:sz w:val="32"/>
          <w:szCs w:val="32"/>
          <w:cs/>
        </w:rPr>
        <w:t xml:space="preserve">    </w:t>
      </w:r>
      <w:r w:rsidR="001B1BEE" w:rsidRPr="00370DAD">
        <w:rPr>
          <w:rFonts w:ascii="TH SarabunPSK" w:hAnsi="TH SarabunPSK" w:cs="TH SarabunPSK" w:hint="cs"/>
          <w:sz w:val="32"/>
          <w:szCs w:val="32"/>
          <w:cs/>
        </w:rPr>
        <w:t xml:space="preserve">สื่อสิ่งพิมพ์และสื่ออื่นๆ เช่น ตำรา หนังสือ วารสาร วิทยานิพนธ์ หนังสืออิเล็กทรอนิกส์ ซีดีรอม ดีวีดี </w:t>
      </w:r>
      <w:r w:rsidR="006E5F83" w:rsidRPr="00370DAD">
        <w:rPr>
          <w:rFonts w:ascii="TH SarabunPSK" w:hAnsi="TH SarabunPSK" w:cs="TH SarabunPSK" w:hint="cs"/>
          <w:sz w:val="32"/>
          <w:szCs w:val="32"/>
          <w:cs/>
        </w:rPr>
        <w:t xml:space="preserve">     </w:t>
      </w:r>
      <w:r w:rsidR="001B1BEE" w:rsidRPr="00370DAD">
        <w:rPr>
          <w:rFonts w:ascii="TH SarabunPSK" w:hAnsi="TH SarabunPSK" w:cs="TH SarabunPSK" w:hint="cs"/>
          <w:sz w:val="32"/>
          <w:szCs w:val="32"/>
          <w:cs/>
        </w:rPr>
        <w:t>วีดีทัศน์ แถบบันทึกเสียง ฯลฯ ที่จะให้ผู้เรียนศึกษาค้นคว้า มีการให้บริการเทคโนโลยีสารสนเทศและการสื่อสารที่จะให้นักศึกษาเข้าถึงสารสนเทศเพื่อการเรี</w:t>
      </w:r>
      <w:r w:rsidR="00C61897" w:rsidRPr="00370DAD">
        <w:rPr>
          <w:rFonts w:ascii="TH SarabunPSK" w:hAnsi="TH SarabunPSK" w:cs="TH SarabunPSK" w:hint="cs"/>
          <w:sz w:val="32"/>
          <w:szCs w:val="32"/>
          <w:cs/>
        </w:rPr>
        <w:t>ย</w:t>
      </w:r>
      <w:r w:rsidR="001B1BEE" w:rsidRPr="00370DAD">
        <w:rPr>
          <w:rFonts w:ascii="TH SarabunPSK" w:hAnsi="TH SarabunPSK" w:cs="TH SarabunPSK" w:hint="cs"/>
          <w:sz w:val="32"/>
          <w:szCs w:val="32"/>
          <w:cs/>
        </w:rPr>
        <w:t xml:space="preserve">นรู้ได้สะดวกรวดเร็ว </w:t>
      </w:r>
    </w:p>
    <w:p w:rsidR="006301A0" w:rsidRPr="00370DAD" w:rsidRDefault="00C33311" w:rsidP="004D6C88">
      <w:pPr>
        <w:tabs>
          <w:tab w:val="left" w:pos="426"/>
          <w:tab w:val="left" w:pos="709"/>
          <w:tab w:val="left" w:pos="993"/>
          <w:tab w:val="left" w:pos="1276"/>
          <w:tab w:val="left" w:pos="1701"/>
          <w:tab w:val="left" w:pos="1843"/>
          <w:tab w:val="left" w:pos="2268"/>
        </w:tabs>
        <w:ind w:left="360"/>
        <w:jc w:val="thaiDistribute"/>
        <w:rPr>
          <w:rFonts w:ascii="TH SarabunPSK" w:hAnsi="TH SarabunPSK" w:cs="TH SarabunPSK"/>
          <w:b/>
          <w:bCs/>
          <w:sz w:val="32"/>
          <w:szCs w:val="32"/>
        </w:rPr>
      </w:pPr>
      <w:r w:rsidRPr="00370DAD">
        <w:rPr>
          <w:rFonts w:ascii="TH SarabunPSK" w:hAnsi="TH SarabunPSK" w:cs="TH SarabunPSK"/>
          <w:b/>
          <w:bCs/>
          <w:sz w:val="32"/>
          <w:szCs w:val="32"/>
        </w:rPr>
        <w:t>2.3</w:t>
      </w:r>
      <w:r w:rsidR="006301A0" w:rsidRPr="00370DAD">
        <w:rPr>
          <w:rFonts w:ascii="TH SarabunPSK" w:hAnsi="TH SarabunPSK" w:cs="TH SarabunPSK"/>
          <w:b/>
          <w:bCs/>
          <w:sz w:val="32"/>
          <w:szCs w:val="32"/>
        </w:rPr>
        <w:tab/>
      </w:r>
      <w:r w:rsidR="006301A0" w:rsidRPr="00370DAD">
        <w:rPr>
          <w:rFonts w:ascii="TH SarabunPSK" w:hAnsi="TH SarabunPSK" w:cs="TH SarabunPSK"/>
          <w:b/>
          <w:bCs/>
          <w:sz w:val="32"/>
          <w:szCs w:val="32"/>
        </w:rPr>
        <w:tab/>
      </w:r>
      <w:r w:rsidRPr="00370DAD">
        <w:rPr>
          <w:rFonts w:ascii="TH SarabunPSK" w:hAnsi="TH SarabunPSK" w:cs="TH SarabunPSK"/>
          <w:b/>
          <w:bCs/>
          <w:sz w:val="32"/>
          <w:szCs w:val="32"/>
          <w:cs/>
        </w:rPr>
        <w:t>การจัดหาทรัพยากรการเรียนการสอนเพิ่มเติม</w:t>
      </w:r>
    </w:p>
    <w:p w:rsidR="00C33311" w:rsidRPr="00370DAD" w:rsidRDefault="00C61897" w:rsidP="00C61897">
      <w:pPr>
        <w:tabs>
          <w:tab w:val="left" w:pos="709"/>
          <w:tab w:val="left" w:pos="993"/>
          <w:tab w:val="left" w:pos="1276"/>
          <w:tab w:val="left" w:pos="1701"/>
          <w:tab w:val="left" w:pos="1843"/>
          <w:tab w:val="left" w:pos="2268"/>
        </w:tabs>
        <w:ind w:firstLine="360"/>
        <w:jc w:val="thaiDistribute"/>
        <w:rPr>
          <w:rFonts w:ascii="TH SarabunPSK" w:eastAsia="AngsanaNew" w:hAnsi="TH SarabunPSK" w:cs="TH SarabunPSK"/>
          <w:sz w:val="32"/>
          <w:szCs w:val="32"/>
        </w:rPr>
      </w:pPr>
      <w:r w:rsidRPr="00370DAD">
        <w:rPr>
          <w:rFonts w:ascii="TH SarabunPSK" w:hAnsi="TH SarabunPSK" w:cs="TH SarabunPSK"/>
          <w:sz w:val="32"/>
          <w:szCs w:val="32"/>
        </w:rPr>
        <w:tab/>
      </w:r>
      <w:r w:rsidRPr="00370DAD">
        <w:rPr>
          <w:rFonts w:ascii="TH SarabunPSK" w:hAnsi="TH SarabunPSK" w:cs="TH SarabunPSK"/>
          <w:sz w:val="32"/>
          <w:szCs w:val="32"/>
        </w:rPr>
        <w:tab/>
      </w:r>
      <w:r w:rsidR="00213A46" w:rsidRPr="00370DAD">
        <w:rPr>
          <w:rFonts w:ascii="TH SarabunPSK" w:hAnsi="TH SarabunPSK" w:cs="TH SarabunPSK" w:hint="cs"/>
          <w:sz w:val="32"/>
          <w:szCs w:val="32"/>
          <w:cs/>
        </w:rPr>
        <w:t>แหล่งเรียนรู้ภายนอกมหาวิทยาลัย</w:t>
      </w:r>
      <w:r w:rsidR="00213A46" w:rsidRPr="00370DAD">
        <w:rPr>
          <w:rFonts w:ascii="TH SarabunPSK" w:hAnsi="TH SarabunPSK" w:cs="TH SarabunPSK"/>
          <w:sz w:val="32"/>
          <w:szCs w:val="32"/>
        </w:rPr>
        <w:t xml:space="preserve"> </w:t>
      </w:r>
      <w:r w:rsidR="00213A46" w:rsidRPr="00370DAD">
        <w:rPr>
          <w:rFonts w:ascii="TH SarabunPSK" w:hAnsi="TH SarabunPSK" w:cs="TH SarabunPSK" w:hint="cs"/>
          <w:sz w:val="32"/>
          <w:szCs w:val="32"/>
          <w:cs/>
        </w:rPr>
        <w:t>ได้แก่</w:t>
      </w:r>
      <w:r w:rsidR="00213A46" w:rsidRPr="00370DAD">
        <w:rPr>
          <w:rFonts w:ascii="TH SarabunPSK" w:eastAsia="AngsanaNew" w:hAnsi="TH SarabunPSK" w:cs="TH SarabunPSK" w:hint="cs"/>
          <w:b/>
          <w:bCs/>
          <w:sz w:val="32"/>
          <w:szCs w:val="32"/>
          <w:cs/>
        </w:rPr>
        <w:t xml:space="preserve"> </w:t>
      </w:r>
      <w:r w:rsidR="00213A46" w:rsidRPr="00370DAD">
        <w:rPr>
          <w:rFonts w:ascii="TH SarabunPSK" w:eastAsia="AngsanaNew" w:hAnsi="TH SarabunPSK" w:cs="TH SarabunPSK" w:hint="cs"/>
          <w:sz w:val="32"/>
          <w:szCs w:val="32"/>
          <w:cs/>
        </w:rPr>
        <w:t>สถาบันการศึกษาระดับอุดมศึกษา และการศึกษาขั้นพื้นฐาน หน่วยงานภาครัฐและเอกชน สถานประกอบการและชุมชน โดย มหาวิทยาลัยได้จัดสรรงบประมาณสนั</w:t>
      </w:r>
      <w:r w:rsidRPr="00370DAD">
        <w:rPr>
          <w:rFonts w:ascii="TH SarabunPSK" w:eastAsia="AngsanaNew" w:hAnsi="TH SarabunPSK" w:cs="TH SarabunPSK" w:hint="cs"/>
          <w:sz w:val="32"/>
          <w:szCs w:val="32"/>
          <w:cs/>
        </w:rPr>
        <w:t>บ</w:t>
      </w:r>
      <w:r w:rsidR="00213A46" w:rsidRPr="00370DAD">
        <w:rPr>
          <w:rFonts w:ascii="TH SarabunPSK" w:eastAsia="AngsanaNew" w:hAnsi="TH SarabunPSK" w:cs="TH SarabunPSK" w:hint="cs"/>
          <w:sz w:val="32"/>
          <w:szCs w:val="32"/>
          <w:cs/>
        </w:rPr>
        <w:t>สนุนกิจกรรมเพื่อเพิ่มประสิทธิภาพการเรียนการสอนประจำสาขา ซึ่งจะทำให้มีการจัดและใช้ทรัพยากรประกอบการเรียนการสอนอย่างมีประสิทธิภาพ</w:t>
      </w:r>
    </w:p>
    <w:p w:rsidR="00C33311" w:rsidRPr="00370DAD" w:rsidRDefault="008C695C" w:rsidP="008C695C">
      <w:pPr>
        <w:tabs>
          <w:tab w:val="left" w:pos="364"/>
          <w:tab w:val="left" w:pos="709"/>
          <w:tab w:val="left" w:pos="993"/>
          <w:tab w:val="left" w:pos="1276"/>
          <w:tab w:val="left" w:pos="1701"/>
          <w:tab w:val="left" w:pos="1843"/>
          <w:tab w:val="left" w:pos="2268"/>
        </w:tabs>
        <w:autoSpaceDE w:val="0"/>
        <w:autoSpaceDN w:val="0"/>
        <w:adjustRightInd w:val="0"/>
        <w:ind w:firstLine="284"/>
        <w:jc w:val="thaiDistribute"/>
        <w:rPr>
          <w:rFonts w:ascii="TH SarabunPSK" w:eastAsia="AngsanaNew" w:hAnsi="TH SarabunPSK" w:cs="TH SarabunPSK"/>
          <w:b/>
          <w:bCs/>
          <w:sz w:val="32"/>
          <w:szCs w:val="32"/>
        </w:rPr>
      </w:pPr>
      <w:r w:rsidRPr="00370DAD">
        <w:rPr>
          <w:rFonts w:ascii="TH SarabunPSK" w:eastAsia="AngsanaNew" w:hAnsi="TH SarabunPSK" w:cs="TH SarabunPSK"/>
          <w:b/>
          <w:bCs/>
          <w:sz w:val="32"/>
          <w:szCs w:val="32"/>
        </w:rPr>
        <w:tab/>
        <w:t xml:space="preserve">2.4 </w:t>
      </w:r>
      <w:r w:rsidRPr="00370DAD">
        <w:rPr>
          <w:rFonts w:ascii="TH SarabunPSK" w:eastAsia="AngsanaNew" w:hAnsi="TH SarabunPSK" w:cs="TH SarabunPSK"/>
          <w:b/>
          <w:bCs/>
          <w:sz w:val="32"/>
          <w:szCs w:val="32"/>
        </w:rPr>
        <w:tab/>
      </w:r>
      <w:r w:rsidR="00C33311" w:rsidRPr="00370DAD">
        <w:rPr>
          <w:rFonts w:ascii="TH SarabunPSK" w:eastAsia="AngsanaNew" w:hAnsi="TH SarabunPSK" w:cs="TH SarabunPSK"/>
          <w:b/>
          <w:bCs/>
          <w:sz w:val="32"/>
          <w:szCs w:val="32"/>
          <w:cs/>
        </w:rPr>
        <w:t>การประเมินความเพียงพอของทรัพยากร</w:t>
      </w:r>
    </w:p>
    <w:p w:rsidR="00213A46" w:rsidRPr="00370DAD" w:rsidRDefault="00213A46" w:rsidP="004D6C88">
      <w:pPr>
        <w:tabs>
          <w:tab w:val="left" w:pos="426"/>
          <w:tab w:val="left" w:pos="709"/>
          <w:tab w:val="left" w:pos="993"/>
          <w:tab w:val="left" w:pos="1276"/>
          <w:tab w:val="left" w:pos="1701"/>
          <w:tab w:val="left" w:pos="1843"/>
          <w:tab w:val="left" w:pos="2268"/>
        </w:tabs>
        <w:autoSpaceDE w:val="0"/>
        <w:autoSpaceDN w:val="0"/>
        <w:adjustRightInd w:val="0"/>
        <w:ind w:firstLine="284"/>
        <w:jc w:val="thaiDistribute"/>
        <w:rPr>
          <w:rFonts w:ascii="TH SarabunPSK" w:eastAsia="AngsanaNew" w:hAnsi="TH SarabunPSK" w:cs="TH SarabunPSK"/>
          <w:sz w:val="32"/>
          <w:szCs w:val="32"/>
          <w:cs/>
        </w:rPr>
      </w:pPr>
      <w:r w:rsidRPr="00370DAD">
        <w:rPr>
          <w:rFonts w:ascii="TH SarabunPSK" w:eastAsia="AngsanaNew" w:hAnsi="TH SarabunPSK" w:cs="TH SarabunPSK" w:hint="cs"/>
          <w:sz w:val="32"/>
          <w:szCs w:val="32"/>
          <w:cs/>
        </w:rPr>
        <w:tab/>
      </w:r>
      <w:r w:rsidRPr="00370DAD">
        <w:rPr>
          <w:rFonts w:ascii="TH SarabunPSK" w:eastAsia="AngsanaNew" w:hAnsi="TH SarabunPSK" w:cs="TH SarabunPSK" w:hint="cs"/>
          <w:sz w:val="32"/>
          <w:szCs w:val="32"/>
          <w:cs/>
        </w:rPr>
        <w:tab/>
      </w:r>
      <w:r w:rsidRPr="00370DAD">
        <w:rPr>
          <w:rFonts w:ascii="TH SarabunPSK" w:eastAsia="AngsanaNew" w:hAnsi="TH SarabunPSK" w:cs="TH SarabunPSK" w:hint="cs"/>
          <w:sz w:val="32"/>
          <w:szCs w:val="32"/>
          <w:cs/>
        </w:rPr>
        <w:tab/>
        <w:t>ในแต่ละภาคการศึกษาสาขาวิชาจะทำแบบสอบถาม</w:t>
      </w:r>
      <w:r w:rsidR="004D6C88" w:rsidRPr="00370DAD">
        <w:rPr>
          <w:rFonts w:ascii="TH SarabunPSK" w:eastAsia="AngsanaNew" w:hAnsi="TH SarabunPSK" w:cs="TH SarabunPSK" w:hint="cs"/>
          <w:sz w:val="32"/>
          <w:szCs w:val="32"/>
          <w:cs/>
        </w:rPr>
        <w:t>ความพึงพอใจและความต้องการในการใช้ทรัพยากรต่างๆ ที่เกี่ยวข้องกับการเรียนการสอน การทำกิจกรรม เพื่อรวบรวมเสนอต่อที่ประชุมคณะกรรมการบริหารหลักสูตรเป็นข้อมูลในการจัดสรรงบประมาณในส่วนที่นักศึกษาต้องการ</w:t>
      </w:r>
    </w:p>
    <w:p w:rsidR="006E5F83" w:rsidRPr="00370DAD" w:rsidRDefault="00C33311" w:rsidP="004D6C88">
      <w:pPr>
        <w:tabs>
          <w:tab w:val="left" w:pos="426"/>
          <w:tab w:val="left" w:pos="709"/>
          <w:tab w:val="left" w:pos="1276"/>
          <w:tab w:val="left" w:pos="1701"/>
          <w:tab w:val="left" w:pos="1843"/>
          <w:tab w:val="left" w:pos="2268"/>
        </w:tabs>
        <w:autoSpaceDE w:val="0"/>
        <w:autoSpaceDN w:val="0"/>
        <w:adjustRightInd w:val="0"/>
        <w:jc w:val="thaiDistribute"/>
        <w:rPr>
          <w:rFonts w:ascii="TH SarabunPSK" w:eastAsia="BrowalliaNew" w:hAnsi="TH SarabunPSK" w:cs="TH SarabunPSK"/>
          <w:sz w:val="32"/>
          <w:szCs w:val="32"/>
        </w:rPr>
      </w:pPr>
      <w:r w:rsidRPr="00370DAD">
        <w:rPr>
          <w:rFonts w:ascii="TH SarabunPSK" w:eastAsia="BrowalliaNew" w:hAnsi="TH SarabunPSK" w:cs="TH SarabunPSK"/>
          <w:sz w:val="32"/>
          <w:szCs w:val="32"/>
        </w:rPr>
        <w:t xml:space="preserve">   </w:t>
      </w:r>
    </w:p>
    <w:p w:rsidR="006E5F83" w:rsidRPr="00370DAD" w:rsidRDefault="006E5F83" w:rsidP="004D6C88">
      <w:pPr>
        <w:tabs>
          <w:tab w:val="left" w:pos="426"/>
          <w:tab w:val="left" w:pos="709"/>
          <w:tab w:val="left" w:pos="1276"/>
          <w:tab w:val="left" w:pos="1701"/>
          <w:tab w:val="left" w:pos="1843"/>
          <w:tab w:val="left" w:pos="2268"/>
        </w:tabs>
        <w:autoSpaceDE w:val="0"/>
        <w:autoSpaceDN w:val="0"/>
        <w:adjustRightInd w:val="0"/>
        <w:jc w:val="thaiDistribute"/>
        <w:rPr>
          <w:rFonts w:ascii="TH SarabunPSK" w:eastAsia="BrowalliaNew" w:hAnsi="TH SarabunPSK" w:cs="TH SarabunPSK"/>
          <w:sz w:val="32"/>
          <w:szCs w:val="32"/>
        </w:rPr>
      </w:pPr>
    </w:p>
    <w:p w:rsidR="00C33311" w:rsidRPr="00370DAD" w:rsidRDefault="00C33311" w:rsidP="00C11552">
      <w:pPr>
        <w:tabs>
          <w:tab w:val="left" w:pos="426"/>
          <w:tab w:val="left" w:pos="709"/>
          <w:tab w:val="left" w:pos="993"/>
          <w:tab w:val="left" w:pos="1276"/>
          <w:tab w:val="left" w:pos="1701"/>
          <w:tab w:val="left" w:pos="1843"/>
          <w:tab w:val="left" w:pos="2268"/>
        </w:tabs>
        <w:jc w:val="thaiDistribute"/>
        <w:rPr>
          <w:rFonts w:ascii="TH SarabunPSK" w:hAnsi="TH SarabunPSK" w:cs="TH SarabunPSK"/>
          <w:b/>
          <w:bCs/>
          <w:sz w:val="32"/>
          <w:szCs w:val="32"/>
          <w:cs/>
        </w:rPr>
      </w:pPr>
      <w:r w:rsidRPr="00370DAD">
        <w:rPr>
          <w:rFonts w:ascii="TH SarabunPSK" w:hAnsi="TH SarabunPSK" w:cs="TH SarabunPSK"/>
          <w:b/>
          <w:bCs/>
          <w:sz w:val="32"/>
          <w:szCs w:val="32"/>
          <w:cs/>
        </w:rPr>
        <w:t>3.</w:t>
      </w:r>
      <w:r w:rsidR="004D6C88" w:rsidRPr="00370DAD">
        <w:rPr>
          <w:rFonts w:ascii="TH SarabunPSK" w:hAnsi="TH SarabunPSK" w:cs="TH SarabunPSK" w:hint="cs"/>
          <w:b/>
          <w:bCs/>
          <w:sz w:val="32"/>
          <w:szCs w:val="32"/>
          <w:cs/>
        </w:rPr>
        <w:tab/>
      </w:r>
      <w:r w:rsidRPr="00370DAD">
        <w:rPr>
          <w:rFonts w:ascii="TH SarabunPSK" w:hAnsi="TH SarabunPSK" w:cs="TH SarabunPSK"/>
          <w:b/>
          <w:bCs/>
          <w:sz w:val="32"/>
          <w:szCs w:val="32"/>
          <w:cs/>
        </w:rPr>
        <w:t>การบริหารคณาจารย์</w:t>
      </w:r>
    </w:p>
    <w:p w:rsidR="00C11552" w:rsidRPr="00370DAD" w:rsidRDefault="00C33311" w:rsidP="00C11552">
      <w:pPr>
        <w:tabs>
          <w:tab w:val="left" w:pos="426"/>
          <w:tab w:val="left" w:pos="709"/>
          <w:tab w:val="left" w:pos="993"/>
          <w:tab w:val="left" w:pos="1276"/>
          <w:tab w:val="left" w:pos="1701"/>
          <w:tab w:val="left" w:pos="1843"/>
          <w:tab w:val="left" w:pos="2268"/>
        </w:tabs>
        <w:ind w:firstLine="210"/>
        <w:jc w:val="thaiDistribute"/>
        <w:rPr>
          <w:rFonts w:ascii="TH SarabunPSK" w:hAnsi="TH SarabunPSK" w:cs="TH SarabunPSK"/>
          <w:sz w:val="32"/>
          <w:szCs w:val="32"/>
        </w:rPr>
      </w:pPr>
      <w:r w:rsidRPr="00370DAD">
        <w:rPr>
          <w:rFonts w:ascii="TH SarabunPSK" w:hAnsi="TH SarabunPSK" w:cs="TH SarabunPSK" w:hint="cs"/>
          <w:b/>
          <w:bCs/>
          <w:sz w:val="32"/>
          <w:szCs w:val="32"/>
          <w:cs/>
        </w:rPr>
        <w:t xml:space="preserve"> </w:t>
      </w:r>
      <w:r w:rsidR="004D6C88" w:rsidRPr="00370DAD">
        <w:rPr>
          <w:rFonts w:ascii="TH SarabunPSK" w:hAnsi="TH SarabunPSK" w:cs="TH SarabunPSK" w:hint="cs"/>
          <w:b/>
          <w:bCs/>
          <w:sz w:val="32"/>
          <w:szCs w:val="32"/>
          <w:cs/>
        </w:rPr>
        <w:tab/>
      </w:r>
      <w:r w:rsidRPr="00370DAD">
        <w:rPr>
          <w:rFonts w:ascii="TH SarabunPSK" w:hAnsi="TH SarabunPSK" w:cs="TH SarabunPSK"/>
          <w:b/>
          <w:bCs/>
          <w:sz w:val="32"/>
          <w:szCs w:val="32"/>
          <w:cs/>
        </w:rPr>
        <w:t>3.1</w:t>
      </w:r>
      <w:r w:rsidR="004D6C88" w:rsidRPr="00370DAD">
        <w:rPr>
          <w:rFonts w:ascii="TH SarabunPSK" w:hAnsi="TH SarabunPSK" w:cs="TH SarabunPSK" w:hint="cs"/>
          <w:b/>
          <w:bCs/>
          <w:sz w:val="32"/>
          <w:szCs w:val="32"/>
          <w:cs/>
        </w:rPr>
        <w:tab/>
      </w:r>
      <w:r w:rsidRPr="00370DAD">
        <w:rPr>
          <w:rFonts w:ascii="TH SarabunPSK" w:hAnsi="TH SarabunPSK" w:cs="TH SarabunPSK"/>
          <w:b/>
          <w:bCs/>
          <w:sz w:val="32"/>
          <w:szCs w:val="32"/>
          <w:cs/>
        </w:rPr>
        <w:t>การรับอาจารย์ใหม่</w:t>
      </w:r>
    </w:p>
    <w:p w:rsidR="00C11552" w:rsidRPr="00370DAD" w:rsidRDefault="00C11552" w:rsidP="00C11552">
      <w:pPr>
        <w:tabs>
          <w:tab w:val="left" w:pos="426"/>
          <w:tab w:val="left" w:pos="709"/>
          <w:tab w:val="left" w:pos="993"/>
          <w:tab w:val="left" w:pos="1276"/>
          <w:tab w:val="left" w:pos="1701"/>
          <w:tab w:val="left" w:pos="1843"/>
          <w:tab w:val="left" w:pos="2268"/>
        </w:tabs>
        <w:ind w:firstLine="210"/>
        <w:jc w:val="thaiDistribute"/>
        <w:rPr>
          <w:rFonts w:ascii="TH SarabunPSK" w:hAnsi="TH SarabunPSK" w:cs="TH SarabunPSK"/>
          <w:sz w:val="32"/>
          <w:szCs w:val="32"/>
          <w:cs/>
        </w:rPr>
      </w:pPr>
      <w:r w:rsidRPr="00370DAD">
        <w:rPr>
          <w:rFonts w:ascii="TH SarabunPSK" w:hAnsi="TH SarabunPSK" w:cs="TH SarabunPSK" w:hint="cs"/>
          <w:sz w:val="32"/>
          <w:szCs w:val="32"/>
          <w:cs/>
        </w:rPr>
        <w:tab/>
      </w:r>
      <w:r w:rsidRPr="00370DAD">
        <w:rPr>
          <w:rFonts w:ascii="TH SarabunPSK" w:hAnsi="TH SarabunPSK" w:cs="TH SarabunPSK" w:hint="cs"/>
          <w:sz w:val="32"/>
          <w:szCs w:val="32"/>
          <w:cs/>
        </w:rPr>
        <w:tab/>
      </w:r>
      <w:r w:rsidRPr="00370DAD">
        <w:rPr>
          <w:rFonts w:ascii="TH SarabunPSK" w:hAnsi="TH SarabunPSK" w:cs="TH SarabunPSK" w:hint="cs"/>
          <w:sz w:val="32"/>
          <w:szCs w:val="32"/>
          <w:cs/>
        </w:rPr>
        <w:tab/>
        <w:t>มีการคัดเลือกอาจารย์ใหม่ตามเกณฑ์ของมหาวิทยาลัย โดยอาจารย์ใหม่จะต้องมี</w:t>
      </w:r>
      <w:r w:rsidR="007C2287" w:rsidRPr="00370DAD">
        <w:rPr>
          <w:rFonts w:ascii="TH SarabunPSK" w:hAnsi="TH SarabunPSK" w:cs="TH SarabunPSK" w:hint="cs"/>
          <w:sz w:val="32"/>
          <w:szCs w:val="32"/>
          <w:cs/>
        </w:rPr>
        <w:t xml:space="preserve">        </w:t>
      </w:r>
      <w:r w:rsidR="00683E72" w:rsidRPr="00370DAD">
        <w:rPr>
          <w:rFonts w:ascii="TH SarabunPSK" w:hAnsi="TH SarabunPSK" w:cs="TH SarabunPSK" w:hint="cs"/>
          <w:sz w:val="32"/>
          <w:szCs w:val="32"/>
          <w:cs/>
        </w:rPr>
        <w:t xml:space="preserve">  </w:t>
      </w:r>
      <w:r w:rsidRPr="00370DAD">
        <w:rPr>
          <w:rFonts w:ascii="TH SarabunPSK" w:hAnsi="TH SarabunPSK" w:cs="TH SarabunPSK" w:hint="cs"/>
          <w:sz w:val="32"/>
          <w:szCs w:val="32"/>
          <w:cs/>
        </w:rPr>
        <w:t>วุฒิการศึกษาระดับปริญญาโทขึ้นไป</w:t>
      </w:r>
    </w:p>
    <w:p w:rsidR="00C33311" w:rsidRPr="00370DAD" w:rsidRDefault="00BB16D8" w:rsidP="00C11552">
      <w:pPr>
        <w:tabs>
          <w:tab w:val="left" w:pos="426"/>
          <w:tab w:val="left" w:pos="709"/>
          <w:tab w:val="left" w:pos="993"/>
          <w:tab w:val="left" w:pos="1276"/>
          <w:tab w:val="left" w:pos="1701"/>
          <w:tab w:val="left" w:pos="1843"/>
          <w:tab w:val="left" w:pos="2268"/>
        </w:tabs>
        <w:autoSpaceDE w:val="0"/>
        <w:autoSpaceDN w:val="0"/>
        <w:adjustRightInd w:val="0"/>
        <w:jc w:val="thaiDistribute"/>
        <w:rPr>
          <w:rFonts w:ascii="TH SarabunPSK" w:hAnsi="TH SarabunPSK" w:cs="TH SarabunPSK"/>
          <w:b/>
          <w:bCs/>
          <w:sz w:val="32"/>
          <w:szCs w:val="32"/>
        </w:rPr>
      </w:pPr>
      <w:r w:rsidRPr="00370DAD">
        <w:rPr>
          <w:rFonts w:ascii="TH SarabunPSK" w:hAnsi="TH SarabunPSK" w:cs="TH SarabunPSK"/>
          <w:b/>
          <w:bCs/>
          <w:sz w:val="32"/>
          <w:szCs w:val="32"/>
        </w:rPr>
        <w:t xml:space="preserve"> </w:t>
      </w:r>
      <w:r w:rsidR="00C11552" w:rsidRPr="00370DAD">
        <w:rPr>
          <w:rFonts w:ascii="TH SarabunPSK" w:hAnsi="TH SarabunPSK" w:cs="TH SarabunPSK"/>
          <w:b/>
          <w:bCs/>
          <w:sz w:val="32"/>
          <w:szCs w:val="32"/>
        </w:rPr>
        <w:tab/>
      </w:r>
      <w:r w:rsidR="00C33311" w:rsidRPr="00370DAD">
        <w:rPr>
          <w:rFonts w:ascii="TH SarabunPSK" w:hAnsi="TH SarabunPSK" w:cs="TH SarabunPSK"/>
          <w:b/>
          <w:bCs/>
          <w:sz w:val="32"/>
          <w:szCs w:val="32"/>
        </w:rPr>
        <w:t>3.2</w:t>
      </w:r>
      <w:r w:rsidR="00C11552" w:rsidRPr="00370DAD">
        <w:rPr>
          <w:rFonts w:ascii="TH SarabunPSK" w:hAnsi="TH SarabunPSK" w:cs="TH SarabunPSK"/>
          <w:b/>
          <w:bCs/>
          <w:sz w:val="32"/>
          <w:szCs w:val="32"/>
        </w:rPr>
        <w:tab/>
      </w:r>
      <w:r w:rsidR="00C33311" w:rsidRPr="00370DAD">
        <w:rPr>
          <w:rFonts w:ascii="TH SarabunPSK" w:hAnsi="TH SarabunPSK" w:cs="TH SarabunPSK"/>
          <w:b/>
          <w:bCs/>
          <w:sz w:val="32"/>
          <w:szCs w:val="32"/>
          <w:cs/>
        </w:rPr>
        <w:t xml:space="preserve">การมีส่วนร่วมของคณาจารย์ในการวางแผน การติดตามและทบทวนหลักสูตร </w:t>
      </w:r>
    </w:p>
    <w:p w:rsidR="00BB16D8" w:rsidRPr="00370DAD" w:rsidRDefault="00C33311" w:rsidP="00C11552">
      <w:pPr>
        <w:tabs>
          <w:tab w:val="left" w:pos="426"/>
          <w:tab w:val="left" w:pos="709"/>
          <w:tab w:val="left" w:pos="993"/>
          <w:tab w:val="left" w:pos="1276"/>
          <w:tab w:val="left" w:pos="1701"/>
          <w:tab w:val="left" w:pos="1843"/>
          <w:tab w:val="left" w:pos="2268"/>
        </w:tabs>
        <w:ind w:firstLine="182"/>
        <w:jc w:val="thaiDistribute"/>
        <w:rPr>
          <w:rFonts w:ascii="TH SarabunPSK" w:eastAsia="AngsanaNew" w:hAnsi="TH SarabunPSK" w:cs="TH SarabunPSK"/>
          <w:sz w:val="32"/>
          <w:szCs w:val="32"/>
        </w:rPr>
      </w:pPr>
      <w:r w:rsidRPr="00370DAD">
        <w:rPr>
          <w:rFonts w:ascii="TH SarabunPSK" w:eastAsia="AngsanaNew" w:hAnsi="TH SarabunPSK" w:cs="TH SarabunPSK"/>
          <w:sz w:val="32"/>
          <w:szCs w:val="32"/>
          <w:cs/>
        </w:rPr>
        <w:t xml:space="preserve">    </w:t>
      </w:r>
      <w:r w:rsidR="00C11552" w:rsidRPr="00370DAD">
        <w:rPr>
          <w:rFonts w:ascii="TH SarabunPSK" w:eastAsia="AngsanaNew" w:hAnsi="TH SarabunPSK" w:cs="TH SarabunPSK" w:hint="cs"/>
          <w:sz w:val="32"/>
          <w:szCs w:val="32"/>
          <w:cs/>
        </w:rPr>
        <w:tab/>
      </w:r>
      <w:r w:rsidR="00C11552" w:rsidRPr="00370DAD">
        <w:rPr>
          <w:rFonts w:ascii="TH SarabunPSK" w:eastAsia="AngsanaNew" w:hAnsi="TH SarabunPSK" w:cs="TH SarabunPSK" w:hint="cs"/>
          <w:sz w:val="32"/>
          <w:szCs w:val="32"/>
          <w:cs/>
        </w:rPr>
        <w:tab/>
        <w:t>จัดให้มีคณะกรรมการบริหารหลักสูตรคณาจารย์ผู้รับผิดชอบหลักสูตรและผู้สอนประชุมร่วมกันในการวางแผนการจัดการเรียนการสอน ประเมินผล เก็บรวบรวมข้อมูลวางแผนสำหรับการปรับปรุงหลักสูตร ตลอดจนที่ปรึกษาหารือแนวทางที่จะทำให้บรรลุเป้าหมายตามหลักสูตร และผลิตบัณฑิตได้ตามลักษณะบัณฑิตที่พึงประสงค์</w:t>
      </w:r>
    </w:p>
    <w:p w:rsidR="00C33311" w:rsidRPr="00370DAD" w:rsidRDefault="00BB16D8" w:rsidP="00C11552">
      <w:pPr>
        <w:tabs>
          <w:tab w:val="left" w:pos="426"/>
          <w:tab w:val="left" w:pos="709"/>
          <w:tab w:val="left" w:pos="993"/>
          <w:tab w:val="left" w:pos="1276"/>
          <w:tab w:val="left" w:pos="1701"/>
          <w:tab w:val="left" w:pos="1843"/>
          <w:tab w:val="left" w:pos="2268"/>
        </w:tabs>
        <w:jc w:val="thaiDistribute"/>
        <w:rPr>
          <w:rFonts w:ascii="TH SarabunPSK" w:hAnsi="TH SarabunPSK" w:cs="TH SarabunPSK"/>
          <w:b/>
          <w:bCs/>
          <w:sz w:val="32"/>
          <w:szCs w:val="32"/>
        </w:rPr>
      </w:pPr>
      <w:r w:rsidRPr="00370DAD">
        <w:rPr>
          <w:rFonts w:ascii="TH SarabunPSK" w:hAnsi="TH SarabunPSK" w:cs="TH SarabunPSK"/>
          <w:b/>
          <w:bCs/>
          <w:sz w:val="32"/>
          <w:szCs w:val="32"/>
        </w:rPr>
        <w:t xml:space="preserve"> </w:t>
      </w:r>
      <w:r w:rsidR="00C11552" w:rsidRPr="00370DAD">
        <w:rPr>
          <w:rFonts w:ascii="TH SarabunPSK" w:hAnsi="TH SarabunPSK" w:cs="TH SarabunPSK"/>
          <w:b/>
          <w:bCs/>
          <w:sz w:val="32"/>
          <w:szCs w:val="32"/>
        </w:rPr>
        <w:tab/>
      </w:r>
      <w:r w:rsidR="00C33311" w:rsidRPr="00370DAD">
        <w:rPr>
          <w:rFonts w:ascii="TH SarabunPSK" w:hAnsi="TH SarabunPSK" w:cs="TH SarabunPSK"/>
          <w:b/>
          <w:bCs/>
          <w:sz w:val="32"/>
          <w:szCs w:val="32"/>
        </w:rPr>
        <w:t>3.</w:t>
      </w:r>
      <w:r w:rsidR="00C33311" w:rsidRPr="00370DAD">
        <w:rPr>
          <w:rFonts w:ascii="TH SarabunPSK" w:hAnsi="TH SarabunPSK" w:cs="TH SarabunPSK"/>
          <w:b/>
          <w:bCs/>
          <w:sz w:val="32"/>
          <w:szCs w:val="32"/>
          <w:cs/>
        </w:rPr>
        <w:t>3</w:t>
      </w:r>
      <w:r w:rsidR="00C11552" w:rsidRPr="00370DAD">
        <w:rPr>
          <w:rFonts w:ascii="TH SarabunPSK" w:hAnsi="TH SarabunPSK" w:cs="TH SarabunPSK" w:hint="cs"/>
          <w:b/>
          <w:bCs/>
          <w:sz w:val="32"/>
          <w:szCs w:val="32"/>
          <w:cs/>
        </w:rPr>
        <w:tab/>
      </w:r>
      <w:r w:rsidR="00C33311" w:rsidRPr="00370DAD">
        <w:rPr>
          <w:rFonts w:ascii="TH SarabunPSK" w:hAnsi="TH SarabunPSK" w:cs="TH SarabunPSK"/>
          <w:b/>
          <w:bCs/>
          <w:sz w:val="32"/>
          <w:szCs w:val="32"/>
          <w:cs/>
        </w:rPr>
        <w:t xml:space="preserve">การแต่งตั้งอาจารย์พิเศษ </w:t>
      </w:r>
    </w:p>
    <w:p w:rsidR="00BB16D8" w:rsidRPr="00370DAD" w:rsidRDefault="00C11552" w:rsidP="00C11552">
      <w:pPr>
        <w:tabs>
          <w:tab w:val="left" w:pos="709"/>
          <w:tab w:val="left" w:pos="993"/>
          <w:tab w:val="left" w:pos="1276"/>
          <w:tab w:val="left" w:pos="1701"/>
          <w:tab w:val="left" w:pos="1843"/>
          <w:tab w:val="left" w:pos="2268"/>
        </w:tabs>
        <w:autoSpaceDE w:val="0"/>
        <w:autoSpaceDN w:val="0"/>
        <w:adjustRightInd w:val="0"/>
        <w:spacing w:line="230" w:lineRule="auto"/>
        <w:jc w:val="thaiDistribute"/>
        <w:rPr>
          <w:rFonts w:ascii="TH SarabunPSK" w:eastAsia="AngsanaNew" w:hAnsi="TH SarabunPSK" w:cs="TH SarabunPSK"/>
          <w:sz w:val="32"/>
          <w:szCs w:val="32"/>
        </w:rPr>
      </w:pPr>
      <w:r w:rsidRPr="00370DAD">
        <w:rPr>
          <w:rFonts w:ascii="TH SarabunPSK" w:eastAsia="AngsanaNew" w:hAnsi="TH SarabunPSK" w:cs="TH SarabunPSK" w:hint="cs"/>
          <w:sz w:val="32"/>
          <w:szCs w:val="32"/>
          <w:cs/>
        </w:rPr>
        <w:tab/>
      </w:r>
      <w:r w:rsidRPr="00370DAD">
        <w:rPr>
          <w:rFonts w:ascii="TH SarabunPSK" w:eastAsia="AngsanaNew" w:hAnsi="TH SarabunPSK" w:cs="TH SarabunPSK" w:hint="cs"/>
          <w:sz w:val="32"/>
          <w:szCs w:val="32"/>
          <w:cs/>
        </w:rPr>
        <w:tab/>
        <w:t>อาจารย์พิเศษต้องเป็นผู้เชี่ยวชาญที่มีประสบการณ์ตรงในเรื่องที่บรรยาย หรือมี</w:t>
      </w:r>
      <w:r w:rsidR="007C2287" w:rsidRPr="00370DAD">
        <w:rPr>
          <w:rFonts w:ascii="TH SarabunPSK" w:eastAsia="AngsanaNew" w:hAnsi="TH SarabunPSK" w:cs="TH SarabunPSK" w:hint="cs"/>
          <w:sz w:val="32"/>
          <w:szCs w:val="32"/>
          <w:cs/>
        </w:rPr>
        <w:t xml:space="preserve">         </w:t>
      </w:r>
      <w:r w:rsidR="00683E72" w:rsidRPr="00370DAD">
        <w:rPr>
          <w:rFonts w:ascii="TH SarabunPSK" w:eastAsia="AngsanaNew" w:hAnsi="TH SarabunPSK" w:cs="TH SarabunPSK" w:hint="cs"/>
          <w:sz w:val="32"/>
          <w:szCs w:val="32"/>
          <w:cs/>
        </w:rPr>
        <w:t xml:space="preserve">  </w:t>
      </w:r>
      <w:r w:rsidRPr="00370DAD">
        <w:rPr>
          <w:rFonts w:ascii="TH SarabunPSK" w:eastAsia="AngsanaNew" w:hAnsi="TH SarabunPSK" w:cs="TH SarabunPSK" w:hint="cs"/>
          <w:sz w:val="32"/>
          <w:szCs w:val="32"/>
          <w:cs/>
        </w:rPr>
        <w:t>วุฒิการศึกษาไม่ต่ำกว่าปริญญาโท และได้รับความเห็นชอบจากสภาวิชาการของมหาวิทยาลัย</w:t>
      </w:r>
    </w:p>
    <w:p w:rsidR="006A6D38" w:rsidRPr="00370DAD" w:rsidRDefault="006A6D38" w:rsidP="00C11552">
      <w:pPr>
        <w:tabs>
          <w:tab w:val="left" w:pos="709"/>
          <w:tab w:val="left" w:pos="993"/>
          <w:tab w:val="left" w:pos="1276"/>
          <w:tab w:val="left" w:pos="1701"/>
          <w:tab w:val="left" w:pos="1843"/>
          <w:tab w:val="left" w:pos="2268"/>
        </w:tabs>
        <w:autoSpaceDE w:val="0"/>
        <w:autoSpaceDN w:val="0"/>
        <w:adjustRightInd w:val="0"/>
        <w:spacing w:line="230" w:lineRule="auto"/>
        <w:jc w:val="thaiDistribute"/>
        <w:rPr>
          <w:rFonts w:ascii="TH SarabunPSK" w:eastAsia="AngsanaNew" w:hAnsi="TH SarabunPSK" w:cs="TH SarabunPSK"/>
          <w:sz w:val="32"/>
          <w:szCs w:val="32"/>
        </w:rPr>
      </w:pPr>
    </w:p>
    <w:p w:rsidR="00C33311" w:rsidRPr="00370DAD" w:rsidRDefault="00C33311" w:rsidP="00C11552">
      <w:pPr>
        <w:tabs>
          <w:tab w:val="left" w:pos="426"/>
          <w:tab w:val="left" w:pos="709"/>
          <w:tab w:val="left" w:pos="993"/>
          <w:tab w:val="left" w:pos="1276"/>
          <w:tab w:val="left" w:pos="1701"/>
          <w:tab w:val="left" w:pos="1843"/>
          <w:tab w:val="left" w:pos="2268"/>
        </w:tabs>
        <w:autoSpaceDE w:val="0"/>
        <w:autoSpaceDN w:val="0"/>
        <w:adjustRightInd w:val="0"/>
        <w:spacing w:line="230" w:lineRule="auto"/>
        <w:jc w:val="thaiDistribute"/>
        <w:rPr>
          <w:rFonts w:ascii="TH SarabunPSK" w:eastAsia="AngsanaNew" w:hAnsi="TH SarabunPSK" w:cs="TH SarabunPSK"/>
          <w:sz w:val="32"/>
          <w:szCs w:val="32"/>
          <w:cs/>
        </w:rPr>
      </w:pPr>
      <w:r w:rsidRPr="00370DAD">
        <w:rPr>
          <w:rFonts w:ascii="TH SarabunPSK" w:hAnsi="TH SarabunPSK" w:cs="TH SarabunPSK"/>
          <w:b/>
          <w:bCs/>
          <w:sz w:val="32"/>
          <w:szCs w:val="32"/>
        </w:rPr>
        <w:t>4</w:t>
      </w:r>
      <w:r w:rsidRPr="00370DAD">
        <w:rPr>
          <w:rFonts w:ascii="TH SarabunPSK" w:hAnsi="TH SarabunPSK" w:cs="TH SarabunPSK"/>
          <w:b/>
          <w:bCs/>
          <w:sz w:val="32"/>
          <w:szCs w:val="32"/>
          <w:cs/>
        </w:rPr>
        <w:t>.</w:t>
      </w:r>
      <w:r w:rsidR="001C6B51" w:rsidRPr="00370DAD">
        <w:rPr>
          <w:rFonts w:ascii="TH SarabunPSK" w:hAnsi="TH SarabunPSK" w:cs="TH SarabunPSK" w:hint="cs"/>
          <w:b/>
          <w:bCs/>
          <w:sz w:val="32"/>
          <w:szCs w:val="32"/>
          <w:cs/>
        </w:rPr>
        <w:tab/>
      </w:r>
      <w:r w:rsidRPr="00370DAD">
        <w:rPr>
          <w:rFonts w:ascii="TH SarabunPSK" w:hAnsi="TH SarabunPSK" w:cs="TH SarabunPSK"/>
          <w:b/>
          <w:bCs/>
          <w:sz w:val="32"/>
          <w:szCs w:val="32"/>
          <w:cs/>
        </w:rPr>
        <w:t>การบริหารบุคลากรสนับสนุนการเรียนการสอน</w:t>
      </w:r>
    </w:p>
    <w:p w:rsidR="00C33311" w:rsidRPr="00370DAD" w:rsidRDefault="009E0D32" w:rsidP="00C11552">
      <w:pPr>
        <w:tabs>
          <w:tab w:val="left" w:pos="426"/>
          <w:tab w:val="left" w:pos="709"/>
          <w:tab w:val="left" w:pos="993"/>
          <w:tab w:val="left" w:pos="1276"/>
          <w:tab w:val="left" w:pos="1701"/>
          <w:tab w:val="left" w:pos="1843"/>
          <w:tab w:val="left" w:pos="2268"/>
        </w:tabs>
        <w:ind w:firstLine="180"/>
        <w:jc w:val="thaiDistribute"/>
        <w:rPr>
          <w:rFonts w:ascii="TH SarabunPSK" w:hAnsi="TH SarabunPSK" w:cs="TH SarabunPSK"/>
          <w:b/>
          <w:bCs/>
          <w:sz w:val="32"/>
          <w:szCs w:val="32"/>
          <w:cs/>
        </w:rPr>
      </w:pPr>
      <w:r w:rsidRPr="00370DAD">
        <w:rPr>
          <w:rFonts w:ascii="TH SarabunPSK" w:hAnsi="TH SarabunPSK" w:cs="TH SarabunPSK"/>
          <w:b/>
          <w:bCs/>
          <w:sz w:val="32"/>
          <w:szCs w:val="32"/>
        </w:rPr>
        <w:t xml:space="preserve"> </w:t>
      </w:r>
      <w:r w:rsidR="001C6B51" w:rsidRPr="00370DAD">
        <w:rPr>
          <w:rFonts w:ascii="TH SarabunPSK" w:hAnsi="TH SarabunPSK" w:cs="TH SarabunPSK"/>
          <w:b/>
          <w:bCs/>
          <w:sz w:val="32"/>
          <w:szCs w:val="32"/>
        </w:rPr>
        <w:tab/>
      </w:r>
      <w:r w:rsidR="00C33311" w:rsidRPr="00370DAD">
        <w:rPr>
          <w:rFonts w:ascii="TH SarabunPSK" w:hAnsi="TH SarabunPSK" w:cs="TH SarabunPSK"/>
          <w:b/>
          <w:bCs/>
          <w:sz w:val="32"/>
          <w:szCs w:val="32"/>
        </w:rPr>
        <w:t>4.1</w:t>
      </w:r>
      <w:r w:rsidR="001C6B51" w:rsidRPr="00370DAD">
        <w:rPr>
          <w:rFonts w:ascii="TH SarabunPSK" w:hAnsi="TH SarabunPSK" w:cs="TH SarabunPSK"/>
          <w:b/>
          <w:bCs/>
          <w:sz w:val="32"/>
          <w:szCs w:val="32"/>
        </w:rPr>
        <w:tab/>
      </w:r>
      <w:r w:rsidR="00C33311" w:rsidRPr="00370DAD">
        <w:rPr>
          <w:rFonts w:ascii="TH SarabunPSK" w:hAnsi="TH SarabunPSK" w:cs="TH SarabunPSK"/>
          <w:b/>
          <w:bCs/>
          <w:sz w:val="32"/>
          <w:szCs w:val="32"/>
          <w:cs/>
        </w:rPr>
        <w:t>การกำหนดคุณสมบัติเฉพาะสำหรับตำแหน่ง</w:t>
      </w:r>
    </w:p>
    <w:p w:rsidR="00C33311" w:rsidRPr="00370DAD" w:rsidRDefault="00BB16D8" w:rsidP="00C11552">
      <w:pPr>
        <w:tabs>
          <w:tab w:val="left" w:pos="426"/>
          <w:tab w:val="left" w:pos="709"/>
          <w:tab w:val="left" w:pos="993"/>
          <w:tab w:val="left" w:pos="1134"/>
          <w:tab w:val="left" w:pos="1276"/>
          <w:tab w:val="left" w:pos="1701"/>
          <w:tab w:val="left" w:pos="1843"/>
          <w:tab w:val="left" w:pos="2268"/>
        </w:tabs>
        <w:autoSpaceDE w:val="0"/>
        <w:autoSpaceDN w:val="0"/>
        <w:adjustRightInd w:val="0"/>
        <w:spacing w:line="230" w:lineRule="auto"/>
        <w:jc w:val="thaiDistribute"/>
        <w:rPr>
          <w:rFonts w:ascii="TH SarabunPSK" w:eastAsia="AngsanaNew" w:hAnsi="TH SarabunPSK" w:cs="TH SarabunPSK"/>
          <w:sz w:val="32"/>
          <w:szCs w:val="32"/>
        </w:rPr>
      </w:pPr>
      <w:r w:rsidRPr="00370DAD">
        <w:rPr>
          <w:rFonts w:ascii="TH SarabunPSK" w:eastAsia="AngsanaNew" w:hAnsi="TH SarabunPSK" w:cs="TH SarabunPSK"/>
          <w:sz w:val="32"/>
          <w:szCs w:val="32"/>
          <w:cs/>
        </w:rPr>
        <w:t xml:space="preserve">        </w:t>
      </w:r>
      <w:r w:rsidR="007F0B9E" w:rsidRPr="00370DAD">
        <w:rPr>
          <w:rFonts w:ascii="TH SarabunPSK" w:eastAsia="AngsanaNew" w:hAnsi="TH SarabunPSK" w:cs="TH SarabunPSK" w:hint="cs"/>
          <w:sz w:val="32"/>
          <w:szCs w:val="32"/>
          <w:cs/>
        </w:rPr>
        <w:t xml:space="preserve"> </w:t>
      </w:r>
      <w:r w:rsidR="001C6B51" w:rsidRPr="00370DAD">
        <w:rPr>
          <w:rFonts w:ascii="TH SarabunPSK" w:eastAsia="AngsanaNew" w:hAnsi="TH SarabunPSK" w:cs="TH SarabunPSK" w:hint="cs"/>
          <w:sz w:val="32"/>
          <w:szCs w:val="32"/>
          <w:cs/>
        </w:rPr>
        <w:tab/>
      </w:r>
      <w:r w:rsidR="001C6B51" w:rsidRPr="00370DAD">
        <w:rPr>
          <w:rFonts w:ascii="TH SarabunPSK" w:eastAsia="AngsanaNew" w:hAnsi="TH SarabunPSK" w:cs="TH SarabunPSK" w:hint="cs"/>
          <w:sz w:val="32"/>
          <w:szCs w:val="32"/>
          <w:cs/>
        </w:rPr>
        <w:tab/>
      </w:r>
      <w:r w:rsidR="00C33311" w:rsidRPr="00370DAD">
        <w:rPr>
          <w:rFonts w:ascii="TH SarabunPSK" w:eastAsia="AngsanaNew" w:hAnsi="TH SarabunPSK" w:cs="TH SarabunPSK"/>
          <w:sz w:val="32"/>
          <w:szCs w:val="32"/>
          <w:cs/>
        </w:rPr>
        <w:t>บุคลากรสายสนับสนุนควรมีวุฒิ</w:t>
      </w:r>
      <w:r w:rsidR="006A6D38" w:rsidRPr="00370DAD">
        <w:rPr>
          <w:rFonts w:ascii="TH SarabunPSK" w:eastAsia="AngsanaNew" w:hAnsi="TH SarabunPSK" w:cs="TH SarabunPSK" w:hint="cs"/>
          <w:sz w:val="32"/>
          <w:szCs w:val="32"/>
          <w:cs/>
        </w:rPr>
        <w:t>ไม่ต่ำกว่า</w:t>
      </w:r>
      <w:r w:rsidR="00C33311" w:rsidRPr="00370DAD">
        <w:rPr>
          <w:rFonts w:ascii="TH SarabunPSK" w:eastAsia="AngsanaNew" w:hAnsi="TH SarabunPSK" w:cs="TH SarabunPSK"/>
          <w:sz w:val="32"/>
          <w:szCs w:val="32"/>
          <w:cs/>
        </w:rPr>
        <w:t>ปริญญาตรีที่เกี่ยวข้องกับภาระงานที่รับผิดชอบ</w:t>
      </w:r>
      <w:r w:rsidR="00C33311" w:rsidRPr="00370DAD">
        <w:rPr>
          <w:rFonts w:ascii="TH SarabunPSK" w:eastAsia="AngsanaNew" w:hAnsi="TH SarabunPSK" w:cs="TH SarabunPSK"/>
          <w:sz w:val="32"/>
          <w:szCs w:val="32"/>
        </w:rPr>
        <w:t xml:space="preserve"> </w:t>
      </w:r>
      <w:r w:rsidR="00C33311" w:rsidRPr="00370DAD">
        <w:rPr>
          <w:rFonts w:ascii="TH SarabunPSK" w:eastAsia="AngsanaNew" w:hAnsi="TH SarabunPSK" w:cs="TH SarabunPSK"/>
          <w:sz w:val="32"/>
          <w:szCs w:val="32"/>
          <w:cs/>
        </w:rPr>
        <w:t>และมีความ</w:t>
      </w:r>
      <w:r w:rsidR="006A6D38" w:rsidRPr="00370DAD">
        <w:rPr>
          <w:rFonts w:ascii="TH SarabunPSK" w:eastAsia="AngsanaNew" w:hAnsi="TH SarabunPSK" w:cs="TH SarabunPSK" w:hint="cs"/>
          <w:sz w:val="32"/>
          <w:szCs w:val="32"/>
          <w:cs/>
        </w:rPr>
        <w:t>ในโครงสร้างธรรมชาติของหลักสูตร มีความ</w:t>
      </w:r>
      <w:r w:rsidR="00C33311" w:rsidRPr="00370DAD">
        <w:rPr>
          <w:rFonts w:ascii="TH SarabunPSK" w:eastAsia="AngsanaNew" w:hAnsi="TH SarabunPSK" w:cs="TH SarabunPSK"/>
          <w:sz w:val="32"/>
          <w:szCs w:val="32"/>
          <w:cs/>
        </w:rPr>
        <w:t>รู้ด้าน</w:t>
      </w:r>
      <w:r w:rsidR="006A6D38" w:rsidRPr="00370DAD">
        <w:rPr>
          <w:rFonts w:ascii="TH SarabunPSK" w:eastAsia="AngsanaNew" w:hAnsi="TH SarabunPSK" w:cs="TH SarabunPSK" w:hint="cs"/>
          <w:sz w:val="32"/>
          <w:szCs w:val="32"/>
          <w:cs/>
        </w:rPr>
        <w:t>เทคโนโลยีทาง</w:t>
      </w:r>
      <w:r w:rsidR="00C33311" w:rsidRPr="00370DAD">
        <w:rPr>
          <w:rFonts w:ascii="TH SarabunPSK" w:eastAsia="AngsanaNew" w:hAnsi="TH SarabunPSK" w:cs="TH SarabunPSK"/>
          <w:sz w:val="32"/>
          <w:szCs w:val="32"/>
          <w:cs/>
        </w:rPr>
        <w:t>การศึกษาหรือ</w:t>
      </w:r>
      <w:r w:rsidR="006A6D38" w:rsidRPr="00370DAD">
        <w:rPr>
          <w:rFonts w:ascii="TH SarabunPSK" w:eastAsia="AngsanaNew" w:hAnsi="TH SarabunPSK" w:cs="TH SarabunPSK" w:hint="cs"/>
          <w:sz w:val="32"/>
          <w:szCs w:val="32"/>
          <w:cs/>
        </w:rPr>
        <w:t>เทคโนโลยีสารสนเทศ</w:t>
      </w:r>
    </w:p>
    <w:p w:rsidR="00C33311" w:rsidRPr="00370DAD" w:rsidRDefault="00C33311" w:rsidP="00C11552">
      <w:pPr>
        <w:tabs>
          <w:tab w:val="left" w:pos="426"/>
          <w:tab w:val="left" w:pos="540"/>
          <w:tab w:val="left" w:pos="709"/>
          <w:tab w:val="left" w:pos="993"/>
          <w:tab w:val="left" w:pos="1080"/>
          <w:tab w:val="left" w:pos="1276"/>
          <w:tab w:val="left" w:pos="1440"/>
          <w:tab w:val="left" w:pos="1701"/>
          <w:tab w:val="left" w:pos="1843"/>
          <w:tab w:val="left" w:pos="2268"/>
        </w:tabs>
        <w:ind w:left="168" w:firstLine="28"/>
        <w:jc w:val="thaiDistribute"/>
        <w:rPr>
          <w:rFonts w:ascii="TH SarabunPSK" w:hAnsi="TH SarabunPSK" w:cs="TH SarabunPSK"/>
          <w:b/>
          <w:bCs/>
          <w:sz w:val="32"/>
          <w:szCs w:val="32"/>
        </w:rPr>
      </w:pPr>
      <w:r w:rsidRPr="00370DAD">
        <w:rPr>
          <w:rFonts w:ascii="TH SarabunPSK" w:hAnsi="TH SarabunPSK" w:cs="TH SarabunPSK"/>
          <w:b/>
          <w:bCs/>
          <w:sz w:val="32"/>
          <w:szCs w:val="32"/>
        </w:rPr>
        <w:t xml:space="preserve"> </w:t>
      </w:r>
      <w:r w:rsidR="001C6B51" w:rsidRPr="00370DAD">
        <w:rPr>
          <w:rFonts w:ascii="TH SarabunPSK" w:hAnsi="TH SarabunPSK" w:cs="TH SarabunPSK"/>
          <w:b/>
          <w:bCs/>
          <w:sz w:val="32"/>
          <w:szCs w:val="32"/>
        </w:rPr>
        <w:tab/>
      </w:r>
      <w:r w:rsidRPr="00370DAD">
        <w:rPr>
          <w:rFonts w:ascii="TH SarabunPSK" w:hAnsi="TH SarabunPSK" w:cs="TH SarabunPSK"/>
          <w:b/>
          <w:bCs/>
          <w:sz w:val="32"/>
          <w:szCs w:val="32"/>
        </w:rPr>
        <w:t>4.2</w:t>
      </w:r>
      <w:r w:rsidR="001C6B51" w:rsidRPr="00370DAD">
        <w:rPr>
          <w:rFonts w:ascii="TH SarabunPSK" w:hAnsi="TH SarabunPSK" w:cs="TH SarabunPSK"/>
          <w:b/>
          <w:bCs/>
          <w:sz w:val="32"/>
          <w:szCs w:val="32"/>
        </w:rPr>
        <w:tab/>
      </w:r>
      <w:r w:rsidRPr="00370DAD">
        <w:rPr>
          <w:rFonts w:ascii="TH SarabunPSK" w:hAnsi="TH SarabunPSK" w:cs="TH SarabunPSK"/>
          <w:b/>
          <w:bCs/>
          <w:sz w:val="32"/>
          <w:szCs w:val="32"/>
          <w:cs/>
        </w:rPr>
        <w:t>การเพิ่มทักษะความรู้เพื่อการปฏิบัติงาน</w:t>
      </w:r>
      <w:r w:rsidRPr="00370DAD">
        <w:rPr>
          <w:rFonts w:ascii="TH SarabunPSK" w:hAnsi="TH SarabunPSK" w:cs="TH SarabunPSK"/>
          <w:b/>
          <w:bCs/>
          <w:sz w:val="32"/>
          <w:szCs w:val="32"/>
        </w:rPr>
        <w:t xml:space="preserve"> </w:t>
      </w:r>
    </w:p>
    <w:p w:rsidR="00C1413A" w:rsidRPr="00370DAD" w:rsidRDefault="009E0D32" w:rsidP="00C11552">
      <w:pPr>
        <w:tabs>
          <w:tab w:val="left" w:pos="426"/>
          <w:tab w:val="left" w:pos="709"/>
          <w:tab w:val="left" w:pos="993"/>
          <w:tab w:val="left" w:pos="1134"/>
          <w:tab w:val="left" w:pos="1276"/>
          <w:tab w:val="left" w:pos="1701"/>
          <w:tab w:val="left" w:pos="1843"/>
          <w:tab w:val="left" w:pos="2268"/>
        </w:tabs>
        <w:autoSpaceDE w:val="0"/>
        <w:autoSpaceDN w:val="0"/>
        <w:adjustRightInd w:val="0"/>
        <w:spacing w:line="230" w:lineRule="auto"/>
        <w:jc w:val="thaiDistribute"/>
        <w:rPr>
          <w:rFonts w:ascii="TH SarabunPSK" w:eastAsia="AngsanaNew" w:hAnsi="TH SarabunPSK" w:cs="TH SarabunPSK"/>
          <w:sz w:val="32"/>
          <w:szCs w:val="32"/>
        </w:rPr>
      </w:pPr>
      <w:r w:rsidRPr="00370DAD">
        <w:rPr>
          <w:rFonts w:ascii="TH SarabunPSK" w:eastAsia="AngsanaNew" w:hAnsi="TH SarabunPSK" w:cs="TH SarabunPSK"/>
          <w:sz w:val="32"/>
          <w:szCs w:val="32"/>
          <w:cs/>
        </w:rPr>
        <w:t xml:space="preserve">        </w:t>
      </w:r>
      <w:r w:rsidRPr="00370DAD">
        <w:rPr>
          <w:rFonts w:ascii="TH SarabunPSK" w:eastAsia="AngsanaNew" w:hAnsi="TH SarabunPSK" w:cs="TH SarabunPSK" w:hint="cs"/>
          <w:sz w:val="32"/>
          <w:szCs w:val="32"/>
          <w:cs/>
        </w:rPr>
        <w:t xml:space="preserve"> </w:t>
      </w:r>
      <w:r w:rsidR="001C6B51" w:rsidRPr="00370DAD">
        <w:rPr>
          <w:rFonts w:ascii="TH SarabunPSK" w:eastAsia="AngsanaNew" w:hAnsi="TH SarabunPSK" w:cs="TH SarabunPSK" w:hint="cs"/>
          <w:sz w:val="32"/>
          <w:szCs w:val="32"/>
          <w:cs/>
        </w:rPr>
        <w:tab/>
      </w:r>
      <w:r w:rsidR="001C6B51" w:rsidRPr="00370DAD">
        <w:rPr>
          <w:rFonts w:ascii="TH SarabunPSK" w:eastAsia="AngsanaNew" w:hAnsi="TH SarabunPSK" w:cs="TH SarabunPSK" w:hint="cs"/>
          <w:sz w:val="32"/>
          <w:szCs w:val="32"/>
          <w:cs/>
        </w:rPr>
        <w:tab/>
      </w:r>
      <w:r w:rsidR="00C33311" w:rsidRPr="00370DAD">
        <w:rPr>
          <w:rFonts w:ascii="TH SarabunPSK" w:eastAsia="AngsanaNew" w:hAnsi="TH SarabunPSK" w:cs="TH SarabunPSK"/>
          <w:sz w:val="32"/>
          <w:szCs w:val="32"/>
          <w:cs/>
        </w:rPr>
        <w:t>บุคลากรต้อง</w:t>
      </w:r>
      <w:r w:rsidR="006A6D38" w:rsidRPr="00370DAD">
        <w:rPr>
          <w:rFonts w:ascii="TH SarabunPSK" w:eastAsia="AngsanaNew" w:hAnsi="TH SarabunPSK" w:cs="TH SarabunPSK" w:hint="cs"/>
          <w:sz w:val="32"/>
          <w:szCs w:val="32"/>
          <w:cs/>
        </w:rPr>
        <w:t>สามารถให้บริการอาจารย์ และผู้เรียนอย่างมีประสิทธิภาพ จึงกำหนดให้มี</w:t>
      </w:r>
      <w:r w:rsidR="001C6B51" w:rsidRPr="00370DAD">
        <w:rPr>
          <w:rFonts w:ascii="TH SarabunPSK" w:eastAsia="AngsanaNew" w:hAnsi="TH SarabunPSK" w:cs="TH SarabunPSK" w:hint="cs"/>
          <w:sz w:val="32"/>
          <w:szCs w:val="32"/>
          <w:cs/>
        </w:rPr>
        <w:t>การพัฒนาตนเองเพื่อเพิ่มขีดความสามารถในการให้บริการ โดยการเข้ารับการฝึกอบรมเฉพาะทางอย่างเหมาะสม</w:t>
      </w:r>
    </w:p>
    <w:p w:rsidR="001C6B51" w:rsidRPr="00370DAD" w:rsidRDefault="001C6B51" w:rsidP="00C11552">
      <w:pPr>
        <w:tabs>
          <w:tab w:val="left" w:pos="426"/>
          <w:tab w:val="left" w:pos="709"/>
          <w:tab w:val="left" w:pos="993"/>
          <w:tab w:val="left" w:pos="1134"/>
          <w:tab w:val="left" w:pos="1276"/>
          <w:tab w:val="left" w:pos="1701"/>
          <w:tab w:val="left" w:pos="1843"/>
          <w:tab w:val="left" w:pos="2268"/>
        </w:tabs>
        <w:autoSpaceDE w:val="0"/>
        <w:autoSpaceDN w:val="0"/>
        <w:adjustRightInd w:val="0"/>
        <w:spacing w:line="230" w:lineRule="auto"/>
        <w:jc w:val="thaiDistribute"/>
        <w:rPr>
          <w:rFonts w:ascii="TH SarabunPSK" w:eastAsia="AngsanaNew" w:hAnsi="TH SarabunPSK" w:cs="TH SarabunPSK"/>
          <w:sz w:val="32"/>
          <w:szCs w:val="32"/>
        </w:rPr>
      </w:pPr>
    </w:p>
    <w:p w:rsidR="00C33311" w:rsidRPr="00370DAD" w:rsidRDefault="00C33311" w:rsidP="00C11552">
      <w:pPr>
        <w:tabs>
          <w:tab w:val="left" w:pos="426"/>
          <w:tab w:val="left" w:pos="709"/>
          <w:tab w:val="left" w:pos="993"/>
          <w:tab w:val="left" w:pos="1276"/>
          <w:tab w:val="left" w:pos="1701"/>
          <w:tab w:val="left" w:pos="1843"/>
          <w:tab w:val="left" w:pos="2268"/>
        </w:tabs>
        <w:jc w:val="thaiDistribute"/>
        <w:rPr>
          <w:rFonts w:ascii="TH SarabunPSK" w:hAnsi="TH SarabunPSK" w:cs="TH SarabunPSK"/>
          <w:b/>
          <w:bCs/>
          <w:sz w:val="32"/>
          <w:szCs w:val="32"/>
        </w:rPr>
      </w:pPr>
      <w:r w:rsidRPr="00370DAD">
        <w:rPr>
          <w:rFonts w:ascii="TH SarabunPSK" w:hAnsi="TH SarabunPSK" w:cs="TH SarabunPSK"/>
          <w:b/>
          <w:bCs/>
          <w:sz w:val="32"/>
          <w:szCs w:val="32"/>
        </w:rPr>
        <w:t>5.</w:t>
      </w:r>
      <w:r w:rsidR="001C6B51" w:rsidRPr="00370DAD">
        <w:rPr>
          <w:rFonts w:ascii="TH SarabunPSK" w:hAnsi="TH SarabunPSK" w:cs="TH SarabunPSK"/>
          <w:b/>
          <w:bCs/>
          <w:sz w:val="32"/>
          <w:szCs w:val="32"/>
        </w:rPr>
        <w:tab/>
      </w:r>
      <w:r w:rsidRPr="00370DAD">
        <w:rPr>
          <w:rFonts w:ascii="TH SarabunPSK" w:hAnsi="TH SarabunPSK" w:cs="TH SarabunPSK"/>
          <w:b/>
          <w:bCs/>
          <w:sz w:val="32"/>
          <w:szCs w:val="32"/>
          <w:cs/>
        </w:rPr>
        <w:t>การสนับสนุนและการให้คำแนะนำนักศึกษา</w:t>
      </w:r>
    </w:p>
    <w:p w:rsidR="00C33311" w:rsidRPr="00370DAD" w:rsidRDefault="00BB16D8" w:rsidP="00C11552">
      <w:pPr>
        <w:tabs>
          <w:tab w:val="left" w:pos="426"/>
          <w:tab w:val="left" w:pos="709"/>
          <w:tab w:val="left" w:pos="993"/>
          <w:tab w:val="left" w:pos="1276"/>
          <w:tab w:val="left" w:pos="1701"/>
          <w:tab w:val="left" w:pos="1843"/>
          <w:tab w:val="left" w:pos="2268"/>
        </w:tabs>
        <w:ind w:firstLine="180"/>
        <w:jc w:val="thaiDistribute"/>
        <w:rPr>
          <w:rFonts w:ascii="TH SarabunPSK" w:hAnsi="TH SarabunPSK" w:cs="TH SarabunPSK"/>
          <w:b/>
          <w:bCs/>
          <w:sz w:val="32"/>
          <w:szCs w:val="32"/>
        </w:rPr>
      </w:pPr>
      <w:r w:rsidRPr="00370DAD">
        <w:rPr>
          <w:rFonts w:ascii="TH SarabunPSK" w:hAnsi="TH SarabunPSK" w:cs="TH SarabunPSK"/>
          <w:b/>
          <w:bCs/>
          <w:sz w:val="32"/>
          <w:szCs w:val="32"/>
        </w:rPr>
        <w:t xml:space="preserve"> </w:t>
      </w:r>
      <w:r w:rsidR="001C6B51" w:rsidRPr="00370DAD">
        <w:rPr>
          <w:rFonts w:ascii="TH SarabunPSK" w:hAnsi="TH SarabunPSK" w:cs="TH SarabunPSK"/>
          <w:b/>
          <w:bCs/>
          <w:sz w:val="32"/>
          <w:szCs w:val="32"/>
        </w:rPr>
        <w:tab/>
      </w:r>
      <w:r w:rsidR="00C33311" w:rsidRPr="00370DAD">
        <w:rPr>
          <w:rFonts w:ascii="TH SarabunPSK" w:hAnsi="TH SarabunPSK" w:cs="TH SarabunPSK"/>
          <w:b/>
          <w:bCs/>
          <w:sz w:val="32"/>
          <w:szCs w:val="32"/>
        </w:rPr>
        <w:t>5.1</w:t>
      </w:r>
      <w:r w:rsidR="001C6B51" w:rsidRPr="00370DAD">
        <w:rPr>
          <w:rFonts w:ascii="TH SarabunPSK" w:hAnsi="TH SarabunPSK" w:cs="TH SarabunPSK"/>
          <w:b/>
          <w:bCs/>
          <w:sz w:val="32"/>
          <w:szCs w:val="32"/>
        </w:rPr>
        <w:tab/>
      </w:r>
      <w:r w:rsidR="00C33311" w:rsidRPr="00370DAD">
        <w:rPr>
          <w:rFonts w:ascii="TH SarabunPSK" w:hAnsi="TH SarabunPSK" w:cs="TH SarabunPSK"/>
          <w:b/>
          <w:bCs/>
          <w:sz w:val="32"/>
          <w:szCs w:val="32"/>
          <w:cs/>
        </w:rPr>
        <w:t>การให้คำปรึกษาด้านวิชาการและอื่นๆ แก่นักศึกษา</w:t>
      </w:r>
    </w:p>
    <w:p w:rsidR="00C33311" w:rsidRPr="00370DAD" w:rsidRDefault="00C33311" w:rsidP="00C11552">
      <w:pPr>
        <w:tabs>
          <w:tab w:val="left" w:pos="426"/>
          <w:tab w:val="left" w:pos="540"/>
          <w:tab w:val="left" w:pos="709"/>
          <w:tab w:val="left" w:pos="993"/>
          <w:tab w:val="left" w:pos="1276"/>
          <w:tab w:val="left" w:pos="1701"/>
          <w:tab w:val="left" w:pos="1843"/>
          <w:tab w:val="left" w:pos="2268"/>
        </w:tabs>
        <w:autoSpaceDE w:val="0"/>
        <w:autoSpaceDN w:val="0"/>
        <w:adjustRightInd w:val="0"/>
        <w:ind w:firstLine="210"/>
        <w:jc w:val="thaiDistribute"/>
        <w:rPr>
          <w:rFonts w:ascii="TH SarabunPSK" w:hAnsi="TH SarabunPSK" w:cs="TH SarabunPSK"/>
          <w:sz w:val="32"/>
          <w:szCs w:val="32"/>
          <w:cs/>
        </w:rPr>
      </w:pPr>
      <w:r w:rsidRPr="00370DAD">
        <w:rPr>
          <w:rFonts w:ascii="TH SarabunPSK" w:eastAsia="BrowalliaNew" w:hAnsi="TH SarabunPSK" w:cs="TH SarabunPSK"/>
          <w:sz w:val="32"/>
          <w:szCs w:val="32"/>
          <w:cs/>
        </w:rPr>
        <w:t xml:space="preserve">     </w:t>
      </w:r>
      <w:r w:rsidR="007F0B9E" w:rsidRPr="00370DAD">
        <w:rPr>
          <w:rFonts w:ascii="TH SarabunPSK" w:eastAsia="AngsanaNew" w:hAnsi="TH SarabunPSK" w:cs="TH SarabunPSK" w:hint="cs"/>
          <w:sz w:val="32"/>
          <w:szCs w:val="32"/>
          <w:cs/>
        </w:rPr>
        <w:t xml:space="preserve"> </w:t>
      </w:r>
      <w:r w:rsidR="001C6B51" w:rsidRPr="00370DAD">
        <w:rPr>
          <w:rFonts w:ascii="TH SarabunPSK" w:eastAsia="AngsanaNew" w:hAnsi="TH SarabunPSK" w:cs="TH SarabunPSK" w:hint="cs"/>
          <w:sz w:val="32"/>
          <w:szCs w:val="32"/>
          <w:cs/>
        </w:rPr>
        <w:tab/>
      </w:r>
      <w:r w:rsidR="001C6B51" w:rsidRPr="00370DAD">
        <w:rPr>
          <w:rFonts w:ascii="TH SarabunPSK" w:eastAsia="AngsanaNew" w:hAnsi="TH SarabunPSK" w:cs="TH SarabunPSK" w:hint="cs"/>
          <w:sz w:val="32"/>
          <w:szCs w:val="32"/>
          <w:cs/>
        </w:rPr>
        <w:tab/>
        <w:t>คณะครุศาสตร์แต่งตั้งอาจารย์ที่ปรึกษาทางวิชาการแก่นักศึกษาทุกคน โดยนักศึกษาที่มีปัญหาในการเรียนสามารถปรึกษากับอาจารย์ที่ปรึกษาทางวิชาการได้ โดยอาจารย์ของคณะทุก</w:t>
      </w:r>
      <w:r w:rsidR="001C6B51" w:rsidRPr="00370DAD">
        <w:rPr>
          <w:rFonts w:ascii="TH SarabunPSK" w:hAnsi="TH SarabunPSK" w:cs="TH SarabunPSK" w:hint="cs"/>
          <w:sz w:val="32"/>
          <w:szCs w:val="32"/>
          <w:cs/>
        </w:rPr>
        <w:t>คนต้องทำหน้าที่อาจารย์ที่ปรึกษาทางวิชาการให้แก่นักศึกษา และทุกคนต้องกำหนดชั่วโมงให้คำปรึกษา เพื่อให้นักศึกษาเข้าปรึกษาได้ นอกจากนี้ ยังจัดให้มีที่ปรึกษากิจกรรมเพื่อให้คำปรึกษา แนะนำในการทำกิจกรรมแก่นักศึก</w:t>
      </w:r>
      <w:r w:rsidR="00C61897" w:rsidRPr="00370DAD">
        <w:rPr>
          <w:rFonts w:ascii="TH SarabunPSK" w:hAnsi="TH SarabunPSK" w:cs="TH SarabunPSK" w:hint="cs"/>
          <w:sz w:val="32"/>
          <w:szCs w:val="32"/>
          <w:cs/>
        </w:rPr>
        <w:t>ษ</w:t>
      </w:r>
      <w:r w:rsidR="001C6B51" w:rsidRPr="00370DAD">
        <w:rPr>
          <w:rFonts w:ascii="TH SarabunPSK" w:hAnsi="TH SarabunPSK" w:cs="TH SarabunPSK" w:hint="cs"/>
          <w:sz w:val="32"/>
          <w:szCs w:val="32"/>
          <w:cs/>
        </w:rPr>
        <w:t>า จัดปฐมนิเทศเพื่อให้นักศึกษามีความรู้ความเข้าใจและมีการประเมินผลและเกณฑ์การจบหลักสูตร</w:t>
      </w:r>
      <w:r w:rsidR="00632701" w:rsidRPr="00370DAD">
        <w:rPr>
          <w:rFonts w:ascii="TH SarabunPSK" w:hAnsi="TH SarabunPSK" w:cs="TH SarabunPSK" w:hint="cs"/>
          <w:sz w:val="32"/>
          <w:szCs w:val="32"/>
          <w:cs/>
        </w:rPr>
        <w:t xml:space="preserve"> แนะนำสภาพแวดล้อมทั่วไปและแหล่งเรียนรู้ทั้งภายในและภายนอกมหาวิทยาลัย</w:t>
      </w:r>
    </w:p>
    <w:p w:rsidR="00C33311" w:rsidRPr="00370DAD" w:rsidRDefault="00C33311" w:rsidP="00C11552">
      <w:pPr>
        <w:tabs>
          <w:tab w:val="left" w:pos="426"/>
          <w:tab w:val="left" w:pos="709"/>
          <w:tab w:val="left" w:pos="993"/>
          <w:tab w:val="left" w:pos="1276"/>
          <w:tab w:val="left" w:pos="1701"/>
          <w:tab w:val="left" w:pos="1843"/>
          <w:tab w:val="left" w:pos="2268"/>
        </w:tabs>
        <w:ind w:firstLine="180"/>
        <w:jc w:val="thaiDistribute"/>
        <w:rPr>
          <w:rFonts w:ascii="TH SarabunPSK" w:hAnsi="TH SarabunPSK" w:cs="TH SarabunPSK"/>
          <w:b/>
          <w:bCs/>
          <w:sz w:val="32"/>
          <w:szCs w:val="32"/>
        </w:rPr>
      </w:pPr>
      <w:r w:rsidRPr="00370DAD">
        <w:rPr>
          <w:rFonts w:ascii="TH SarabunPSK" w:hAnsi="TH SarabunPSK" w:cs="TH SarabunPSK"/>
          <w:b/>
          <w:bCs/>
          <w:sz w:val="32"/>
          <w:szCs w:val="32"/>
        </w:rPr>
        <w:t xml:space="preserve"> </w:t>
      </w:r>
      <w:r w:rsidR="00632701" w:rsidRPr="00370DAD">
        <w:rPr>
          <w:rFonts w:ascii="TH SarabunPSK" w:hAnsi="TH SarabunPSK" w:cs="TH SarabunPSK"/>
          <w:b/>
          <w:bCs/>
          <w:sz w:val="32"/>
          <w:szCs w:val="32"/>
        </w:rPr>
        <w:tab/>
      </w:r>
      <w:r w:rsidRPr="00370DAD">
        <w:rPr>
          <w:rFonts w:ascii="TH SarabunPSK" w:hAnsi="TH SarabunPSK" w:cs="TH SarabunPSK"/>
          <w:b/>
          <w:bCs/>
          <w:sz w:val="32"/>
          <w:szCs w:val="32"/>
        </w:rPr>
        <w:t>5.2</w:t>
      </w:r>
      <w:r w:rsidR="00632701" w:rsidRPr="00370DAD">
        <w:rPr>
          <w:rFonts w:ascii="TH SarabunPSK" w:hAnsi="TH SarabunPSK" w:cs="TH SarabunPSK"/>
          <w:b/>
          <w:bCs/>
          <w:sz w:val="32"/>
          <w:szCs w:val="32"/>
        </w:rPr>
        <w:tab/>
      </w:r>
      <w:r w:rsidRPr="00370DAD">
        <w:rPr>
          <w:rFonts w:ascii="TH SarabunPSK" w:hAnsi="TH SarabunPSK" w:cs="TH SarabunPSK"/>
          <w:b/>
          <w:bCs/>
          <w:sz w:val="32"/>
          <w:szCs w:val="32"/>
          <w:cs/>
        </w:rPr>
        <w:t xml:space="preserve">การอุทธรณ์ของนักศึกษา </w:t>
      </w:r>
    </w:p>
    <w:p w:rsidR="00C33311" w:rsidRPr="00370DAD" w:rsidRDefault="00C33311" w:rsidP="00C11552">
      <w:pPr>
        <w:tabs>
          <w:tab w:val="left" w:pos="426"/>
          <w:tab w:val="left" w:pos="709"/>
          <w:tab w:val="left" w:pos="993"/>
          <w:tab w:val="left" w:pos="1276"/>
          <w:tab w:val="left" w:pos="1701"/>
          <w:tab w:val="left" w:pos="1843"/>
          <w:tab w:val="left" w:pos="2268"/>
        </w:tabs>
        <w:ind w:firstLine="182"/>
        <w:jc w:val="thaiDistribute"/>
        <w:rPr>
          <w:rFonts w:ascii="TH SarabunPSK" w:hAnsi="TH SarabunPSK" w:cs="TH SarabunPSK"/>
          <w:b/>
          <w:bCs/>
          <w:sz w:val="32"/>
          <w:szCs w:val="32"/>
        </w:rPr>
      </w:pPr>
      <w:r w:rsidRPr="00370DAD">
        <w:rPr>
          <w:rFonts w:ascii="TH SarabunPSK" w:eastAsia="AngsanaNew" w:hAnsi="TH SarabunPSK" w:cs="TH SarabunPSK"/>
          <w:sz w:val="32"/>
          <w:szCs w:val="32"/>
          <w:cs/>
        </w:rPr>
        <w:t xml:space="preserve">     </w:t>
      </w:r>
      <w:r w:rsidR="00C1413A" w:rsidRPr="00370DAD">
        <w:rPr>
          <w:rFonts w:ascii="TH SarabunPSK" w:eastAsia="AngsanaNew" w:hAnsi="TH SarabunPSK" w:cs="TH SarabunPSK" w:hint="cs"/>
          <w:sz w:val="32"/>
          <w:szCs w:val="32"/>
          <w:cs/>
        </w:rPr>
        <w:t xml:space="preserve"> </w:t>
      </w:r>
      <w:r w:rsidR="00632701" w:rsidRPr="00370DAD">
        <w:rPr>
          <w:rFonts w:ascii="TH SarabunPSK" w:eastAsia="AngsanaNew" w:hAnsi="TH SarabunPSK" w:cs="TH SarabunPSK" w:hint="cs"/>
          <w:sz w:val="32"/>
          <w:szCs w:val="32"/>
          <w:cs/>
        </w:rPr>
        <w:tab/>
      </w:r>
      <w:r w:rsidR="00632701" w:rsidRPr="00370DAD">
        <w:rPr>
          <w:rFonts w:ascii="TH SarabunPSK" w:eastAsia="AngsanaNew" w:hAnsi="TH SarabunPSK" w:cs="TH SarabunPSK" w:hint="cs"/>
          <w:sz w:val="32"/>
          <w:szCs w:val="32"/>
          <w:cs/>
        </w:rPr>
        <w:tab/>
      </w:r>
      <w:r w:rsidRPr="00370DAD">
        <w:rPr>
          <w:rFonts w:ascii="TH SarabunPSK" w:eastAsia="AngsanaNew" w:hAnsi="TH SarabunPSK" w:cs="TH SarabunPSK"/>
          <w:sz w:val="32"/>
          <w:szCs w:val="32"/>
          <w:cs/>
        </w:rPr>
        <w:t>กรณีที่นักศึกษามีความสงสัยเกี่ยวกับผลการประเมินในรายวิชาใดสามารถที่จะยื่นคำร้องขอดูกระดาษคำตอบในการสอบ</w:t>
      </w:r>
      <w:r w:rsidR="00632701" w:rsidRPr="00370DAD">
        <w:rPr>
          <w:rFonts w:ascii="TH SarabunPSK" w:eastAsia="AngsanaNew" w:hAnsi="TH SarabunPSK" w:cs="TH SarabunPSK" w:hint="cs"/>
          <w:sz w:val="32"/>
          <w:szCs w:val="32"/>
          <w:cs/>
        </w:rPr>
        <w:t>ตลอดจนดูคะแนนและวิธีการประเมินของอาจารย์ในแต่ละรายวิชาได้</w:t>
      </w:r>
    </w:p>
    <w:p w:rsidR="00F26BBD" w:rsidRPr="00370DAD" w:rsidRDefault="00F26BBD" w:rsidP="00C11552">
      <w:pPr>
        <w:tabs>
          <w:tab w:val="left" w:pos="426"/>
          <w:tab w:val="left" w:pos="709"/>
          <w:tab w:val="left" w:pos="993"/>
          <w:tab w:val="left" w:pos="1276"/>
          <w:tab w:val="left" w:pos="1701"/>
          <w:tab w:val="left" w:pos="1843"/>
          <w:tab w:val="left" w:pos="2268"/>
        </w:tabs>
        <w:ind w:firstLine="182"/>
        <w:jc w:val="thaiDistribute"/>
        <w:rPr>
          <w:rFonts w:ascii="TH SarabunPSK" w:hAnsi="TH SarabunPSK" w:cs="TH SarabunPSK"/>
          <w:b/>
          <w:bCs/>
          <w:sz w:val="32"/>
          <w:szCs w:val="32"/>
        </w:rPr>
      </w:pPr>
    </w:p>
    <w:p w:rsidR="00F26BBD" w:rsidRPr="00370DAD" w:rsidRDefault="00F26BBD" w:rsidP="00C11552">
      <w:pPr>
        <w:tabs>
          <w:tab w:val="left" w:pos="426"/>
          <w:tab w:val="left" w:pos="709"/>
          <w:tab w:val="left" w:pos="993"/>
          <w:tab w:val="left" w:pos="1276"/>
          <w:tab w:val="left" w:pos="1701"/>
          <w:tab w:val="left" w:pos="1843"/>
          <w:tab w:val="left" w:pos="2268"/>
        </w:tabs>
        <w:ind w:firstLine="182"/>
        <w:jc w:val="thaiDistribute"/>
        <w:rPr>
          <w:rFonts w:ascii="TH SarabunPSK" w:hAnsi="TH SarabunPSK" w:cs="TH SarabunPSK"/>
          <w:b/>
          <w:bCs/>
          <w:sz w:val="32"/>
          <w:szCs w:val="32"/>
        </w:rPr>
      </w:pPr>
    </w:p>
    <w:p w:rsidR="00C33311" w:rsidRPr="00370DAD" w:rsidRDefault="00C33311" w:rsidP="00C11552">
      <w:pPr>
        <w:tabs>
          <w:tab w:val="left" w:pos="426"/>
          <w:tab w:val="left" w:pos="709"/>
          <w:tab w:val="left" w:pos="993"/>
          <w:tab w:val="left" w:pos="1276"/>
          <w:tab w:val="left" w:pos="1701"/>
          <w:tab w:val="left" w:pos="1843"/>
          <w:tab w:val="left" w:pos="2268"/>
        </w:tabs>
        <w:jc w:val="thaiDistribute"/>
        <w:rPr>
          <w:rFonts w:ascii="TH SarabunPSK" w:hAnsi="TH SarabunPSK" w:cs="TH SarabunPSK"/>
          <w:b/>
          <w:bCs/>
          <w:sz w:val="32"/>
          <w:szCs w:val="32"/>
        </w:rPr>
      </w:pPr>
      <w:r w:rsidRPr="00370DAD">
        <w:rPr>
          <w:rFonts w:ascii="TH SarabunPSK" w:eastAsia="BrowalliaNew-Bold" w:hAnsi="TH SarabunPSK" w:cs="TH SarabunPSK"/>
          <w:b/>
          <w:bCs/>
          <w:sz w:val="32"/>
          <w:szCs w:val="32"/>
        </w:rPr>
        <w:t>6.</w:t>
      </w:r>
      <w:r w:rsidR="00632701" w:rsidRPr="00370DAD">
        <w:rPr>
          <w:rFonts w:ascii="TH SarabunPSK" w:eastAsia="BrowalliaNew-Bold" w:hAnsi="TH SarabunPSK" w:cs="TH SarabunPSK"/>
          <w:b/>
          <w:bCs/>
          <w:sz w:val="32"/>
          <w:szCs w:val="32"/>
        </w:rPr>
        <w:tab/>
      </w:r>
      <w:r w:rsidRPr="00370DAD">
        <w:rPr>
          <w:rFonts w:ascii="TH SarabunPSK" w:eastAsia="BrowalliaNew-Bold" w:hAnsi="TH SarabunPSK" w:cs="TH SarabunPSK"/>
          <w:b/>
          <w:bCs/>
          <w:sz w:val="32"/>
          <w:szCs w:val="32"/>
          <w:cs/>
        </w:rPr>
        <w:t>ความต้องการของตลาดแรงงาน</w:t>
      </w:r>
      <w:r w:rsidRPr="00370DAD">
        <w:rPr>
          <w:rFonts w:ascii="TH SarabunPSK" w:eastAsia="BrowalliaNew-Bold" w:hAnsi="TH SarabunPSK" w:cs="TH SarabunPSK"/>
          <w:b/>
          <w:bCs/>
          <w:sz w:val="32"/>
          <w:szCs w:val="32"/>
        </w:rPr>
        <w:t xml:space="preserve"> </w:t>
      </w:r>
      <w:r w:rsidRPr="00370DAD">
        <w:rPr>
          <w:rFonts w:ascii="TH SarabunPSK" w:eastAsia="BrowalliaNew-Bold" w:hAnsi="TH SarabunPSK" w:cs="TH SarabunPSK"/>
          <w:b/>
          <w:bCs/>
          <w:sz w:val="32"/>
          <w:szCs w:val="32"/>
          <w:cs/>
        </w:rPr>
        <w:t>สังคม</w:t>
      </w:r>
      <w:r w:rsidRPr="00370DAD">
        <w:rPr>
          <w:rFonts w:ascii="TH SarabunPSK" w:eastAsia="BrowalliaNew-Bold" w:hAnsi="TH SarabunPSK" w:cs="TH SarabunPSK"/>
          <w:b/>
          <w:bCs/>
          <w:sz w:val="32"/>
          <w:szCs w:val="32"/>
        </w:rPr>
        <w:t xml:space="preserve"> </w:t>
      </w:r>
      <w:r w:rsidRPr="00370DAD">
        <w:rPr>
          <w:rFonts w:ascii="TH SarabunPSK" w:eastAsia="BrowalliaNew-Bold" w:hAnsi="TH SarabunPSK" w:cs="TH SarabunPSK"/>
          <w:b/>
          <w:bCs/>
          <w:sz w:val="32"/>
          <w:szCs w:val="32"/>
          <w:cs/>
        </w:rPr>
        <w:t>และ/หรือความพึงพอใจของผู้ใช้บัณฑิต</w:t>
      </w:r>
    </w:p>
    <w:p w:rsidR="00C33311" w:rsidRPr="00370DAD" w:rsidRDefault="002B238B" w:rsidP="00C11552">
      <w:pPr>
        <w:tabs>
          <w:tab w:val="left" w:pos="426"/>
          <w:tab w:val="left" w:pos="709"/>
          <w:tab w:val="left" w:pos="993"/>
          <w:tab w:val="left" w:pos="1276"/>
          <w:tab w:val="left" w:pos="1701"/>
          <w:tab w:val="left" w:pos="1843"/>
          <w:tab w:val="left" w:pos="2268"/>
        </w:tabs>
        <w:autoSpaceDE w:val="0"/>
        <w:autoSpaceDN w:val="0"/>
        <w:adjustRightInd w:val="0"/>
        <w:jc w:val="thaiDistribute"/>
        <w:rPr>
          <w:rFonts w:ascii="TH SarabunPSK" w:eastAsia="AngsanaNew" w:hAnsi="TH SarabunPSK" w:cs="TH SarabunPSK"/>
          <w:sz w:val="32"/>
          <w:szCs w:val="32"/>
        </w:rPr>
      </w:pPr>
      <w:r w:rsidRPr="00370DAD">
        <w:rPr>
          <w:rFonts w:ascii="TH SarabunPSK" w:eastAsia="AngsanaNew" w:hAnsi="TH SarabunPSK" w:cs="TH SarabunPSK"/>
          <w:sz w:val="32"/>
          <w:szCs w:val="32"/>
          <w:cs/>
        </w:rPr>
        <w:t xml:space="preserve">   </w:t>
      </w:r>
      <w:r w:rsidRPr="00370DAD">
        <w:rPr>
          <w:rFonts w:ascii="TH SarabunPSK" w:eastAsia="AngsanaNew" w:hAnsi="TH SarabunPSK" w:cs="TH SarabunPSK" w:hint="cs"/>
          <w:sz w:val="32"/>
          <w:szCs w:val="32"/>
          <w:cs/>
        </w:rPr>
        <w:t xml:space="preserve"> </w:t>
      </w:r>
      <w:r w:rsidR="00632701" w:rsidRPr="00370DAD">
        <w:rPr>
          <w:rFonts w:ascii="TH SarabunPSK" w:eastAsia="AngsanaNew" w:hAnsi="TH SarabunPSK" w:cs="TH SarabunPSK" w:hint="cs"/>
          <w:sz w:val="32"/>
          <w:szCs w:val="32"/>
          <w:cs/>
        </w:rPr>
        <w:tab/>
        <w:t>ในการบริหารหลักสูตรเป็นไปอย่างมีประสิทธิภา</w:t>
      </w:r>
      <w:r w:rsidR="00100DE0" w:rsidRPr="00370DAD">
        <w:rPr>
          <w:rFonts w:ascii="TH SarabunPSK" w:eastAsia="AngsanaNew" w:hAnsi="TH SarabunPSK" w:cs="TH SarabunPSK" w:hint="cs"/>
          <w:sz w:val="32"/>
          <w:szCs w:val="32"/>
          <w:cs/>
        </w:rPr>
        <w:t>พ</w:t>
      </w:r>
      <w:r w:rsidR="002D2D14" w:rsidRPr="00370DAD">
        <w:rPr>
          <w:rFonts w:ascii="TH SarabunPSK" w:eastAsia="AngsanaNew" w:hAnsi="TH SarabunPSK" w:cs="TH SarabunPSK" w:hint="cs"/>
          <w:sz w:val="32"/>
          <w:szCs w:val="32"/>
          <w:cs/>
        </w:rPr>
        <w:t xml:space="preserve"> สามารถพัฒนาการเรียนรู้</w:t>
      </w:r>
      <w:r w:rsidR="00632701" w:rsidRPr="00370DAD">
        <w:rPr>
          <w:rFonts w:ascii="TH SarabunPSK" w:eastAsia="AngsanaNew" w:hAnsi="TH SarabunPSK" w:cs="TH SarabunPSK" w:hint="cs"/>
          <w:sz w:val="32"/>
          <w:szCs w:val="32"/>
          <w:cs/>
        </w:rPr>
        <w:t>ของนักศึกษาได้อย่างสอดคล้องกับความต้องการของตลาดแรงงาน สังคม และความพึงพอใจให้กับผู้ใช้บัณฑิต จึงมีการดำเนินการดังนี้</w:t>
      </w:r>
    </w:p>
    <w:p w:rsidR="00632701" w:rsidRPr="00370DAD" w:rsidRDefault="00632701" w:rsidP="001C6C42">
      <w:pPr>
        <w:tabs>
          <w:tab w:val="left" w:pos="426"/>
          <w:tab w:val="left" w:pos="709"/>
          <w:tab w:val="left" w:pos="851"/>
          <w:tab w:val="left" w:pos="1276"/>
          <w:tab w:val="left" w:pos="1701"/>
          <w:tab w:val="left" w:pos="1843"/>
          <w:tab w:val="left" w:pos="2268"/>
        </w:tabs>
        <w:autoSpaceDE w:val="0"/>
        <w:autoSpaceDN w:val="0"/>
        <w:adjustRightInd w:val="0"/>
        <w:jc w:val="thaiDistribute"/>
        <w:rPr>
          <w:rFonts w:ascii="TH SarabunPSK" w:eastAsia="AngsanaNew" w:hAnsi="TH SarabunPSK" w:cs="TH SarabunPSK"/>
          <w:sz w:val="32"/>
          <w:szCs w:val="32"/>
        </w:rPr>
      </w:pPr>
      <w:r w:rsidRPr="00370DAD">
        <w:rPr>
          <w:rFonts w:ascii="TH SarabunPSK" w:eastAsia="AngsanaNew" w:hAnsi="TH SarabunPSK" w:cs="TH SarabunPSK" w:hint="cs"/>
          <w:sz w:val="32"/>
          <w:szCs w:val="32"/>
          <w:cs/>
        </w:rPr>
        <w:tab/>
      </w:r>
      <w:r w:rsidRPr="00370DAD">
        <w:rPr>
          <w:rFonts w:ascii="TH SarabunPSK" w:eastAsia="AngsanaNew" w:hAnsi="TH SarabunPSK" w:cs="TH SarabunPSK"/>
          <w:sz w:val="32"/>
          <w:szCs w:val="32"/>
        </w:rPr>
        <w:t>6.1</w:t>
      </w:r>
      <w:r w:rsidRPr="00370DAD">
        <w:rPr>
          <w:rFonts w:ascii="TH SarabunPSK" w:eastAsia="AngsanaNew" w:hAnsi="TH SarabunPSK" w:cs="TH SarabunPSK" w:hint="cs"/>
          <w:sz w:val="32"/>
          <w:szCs w:val="32"/>
          <w:cs/>
        </w:rPr>
        <w:tab/>
        <w:t>คณะกรรมการบริหารหลักสูตร จะดำเนินการวิเคราะห์ตามความต้องการของตลาดแรงงานและสังคมอย่างต่อเนื่อง</w:t>
      </w:r>
    </w:p>
    <w:p w:rsidR="00632701" w:rsidRPr="00370DAD" w:rsidRDefault="00632701" w:rsidP="001C6C42">
      <w:pPr>
        <w:tabs>
          <w:tab w:val="left" w:pos="426"/>
          <w:tab w:val="left" w:pos="709"/>
          <w:tab w:val="left" w:pos="851"/>
          <w:tab w:val="left" w:pos="1276"/>
          <w:tab w:val="left" w:pos="1701"/>
          <w:tab w:val="left" w:pos="1843"/>
          <w:tab w:val="left" w:pos="2268"/>
        </w:tabs>
        <w:autoSpaceDE w:val="0"/>
        <w:autoSpaceDN w:val="0"/>
        <w:adjustRightInd w:val="0"/>
        <w:jc w:val="thaiDistribute"/>
        <w:rPr>
          <w:rFonts w:ascii="TH SarabunPSK" w:eastAsia="AngsanaNew" w:hAnsi="TH SarabunPSK" w:cs="TH SarabunPSK"/>
          <w:sz w:val="32"/>
          <w:szCs w:val="32"/>
        </w:rPr>
      </w:pPr>
      <w:r w:rsidRPr="00370DAD">
        <w:rPr>
          <w:rFonts w:ascii="TH SarabunPSK" w:eastAsia="AngsanaNew" w:hAnsi="TH SarabunPSK" w:cs="TH SarabunPSK" w:hint="cs"/>
          <w:sz w:val="32"/>
          <w:szCs w:val="32"/>
          <w:cs/>
        </w:rPr>
        <w:tab/>
      </w:r>
      <w:r w:rsidRPr="00370DAD">
        <w:rPr>
          <w:rFonts w:ascii="TH SarabunPSK" w:eastAsia="AngsanaNew" w:hAnsi="TH SarabunPSK" w:cs="TH SarabunPSK"/>
          <w:sz w:val="32"/>
          <w:szCs w:val="32"/>
        </w:rPr>
        <w:t>6.2</w:t>
      </w:r>
      <w:r w:rsidRPr="00370DAD">
        <w:rPr>
          <w:rFonts w:ascii="TH SarabunPSK" w:eastAsia="AngsanaNew" w:hAnsi="TH SarabunPSK" w:cs="TH SarabunPSK"/>
          <w:sz w:val="32"/>
          <w:szCs w:val="32"/>
        </w:rPr>
        <w:tab/>
      </w:r>
      <w:r w:rsidRPr="00370DAD">
        <w:rPr>
          <w:rFonts w:ascii="TH SarabunPSK" w:eastAsia="AngsanaNew" w:hAnsi="TH SarabunPSK" w:cs="TH SarabunPSK" w:hint="cs"/>
          <w:sz w:val="32"/>
          <w:szCs w:val="32"/>
          <w:cs/>
        </w:rPr>
        <w:t>ดำเนินการติดตามผลการปฏิบัติงานของนักศึกษา ที่ปฏิบัติงานอยู่ในหน่วยงานต่างๆ ภายหลังจากจบการศึกษาไปแล้วเป็นระยะ โดยเก็บข้อมูลจากผู้บังคับบัญชา เพื่อนร่วมงาน</w:t>
      </w:r>
    </w:p>
    <w:p w:rsidR="00C33311" w:rsidRPr="00370DAD" w:rsidRDefault="00632701" w:rsidP="001C6C42">
      <w:pPr>
        <w:tabs>
          <w:tab w:val="left" w:pos="426"/>
          <w:tab w:val="left" w:pos="709"/>
          <w:tab w:val="left" w:pos="851"/>
          <w:tab w:val="left" w:pos="1276"/>
          <w:tab w:val="left" w:pos="1701"/>
          <w:tab w:val="left" w:pos="1843"/>
          <w:tab w:val="left" w:pos="2268"/>
        </w:tabs>
        <w:autoSpaceDE w:val="0"/>
        <w:autoSpaceDN w:val="0"/>
        <w:adjustRightInd w:val="0"/>
        <w:jc w:val="thaiDistribute"/>
        <w:rPr>
          <w:rFonts w:ascii="TH SarabunPSK" w:hAnsi="TH SarabunPSK" w:cs="TH SarabunPSK"/>
          <w:b/>
          <w:bCs/>
          <w:sz w:val="32"/>
          <w:szCs w:val="32"/>
        </w:rPr>
      </w:pPr>
      <w:r w:rsidRPr="00370DAD">
        <w:rPr>
          <w:rFonts w:ascii="TH SarabunPSK" w:eastAsia="AngsanaNew" w:hAnsi="TH SarabunPSK" w:cs="TH SarabunPSK" w:hint="cs"/>
          <w:sz w:val="32"/>
          <w:szCs w:val="32"/>
          <w:cs/>
        </w:rPr>
        <w:tab/>
      </w:r>
      <w:r w:rsidRPr="00370DAD">
        <w:rPr>
          <w:rFonts w:ascii="TH SarabunPSK" w:eastAsia="AngsanaNew" w:hAnsi="TH SarabunPSK" w:cs="TH SarabunPSK"/>
          <w:sz w:val="32"/>
          <w:szCs w:val="32"/>
        </w:rPr>
        <w:t>6.3</w:t>
      </w:r>
      <w:r w:rsidRPr="00370DAD">
        <w:rPr>
          <w:rFonts w:ascii="TH SarabunPSK" w:eastAsia="AngsanaNew" w:hAnsi="TH SarabunPSK" w:cs="TH SarabunPSK"/>
          <w:sz w:val="32"/>
          <w:szCs w:val="32"/>
        </w:rPr>
        <w:tab/>
      </w:r>
      <w:r w:rsidRPr="00370DAD">
        <w:rPr>
          <w:rFonts w:ascii="TH SarabunPSK" w:eastAsia="AngsanaNew" w:hAnsi="TH SarabunPSK" w:cs="TH SarabunPSK" w:hint="cs"/>
          <w:sz w:val="32"/>
          <w:szCs w:val="32"/>
          <w:cs/>
        </w:rPr>
        <w:t>ดำเนินการปรับปรุงหลักสูตร เพื่อให้สอดคล้องกับความต้องการของตลาดแรงงาน สังคม และสร้างความพึงพอใจให้กับผู้ใช้บัณฑ</w:t>
      </w:r>
      <w:r w:rsidR="00C61897" w:rsidRPr="00370DAD">
        <w:rPr>
          <w:rFonts w:ascii="TH SarabunPSK" w:eastAsia="AngsanaNew" w:hAnsi="TH SarabunPSK" w:cs="TH SarabunPSK" w:hint="cs"/>
          <w:sz w:val="32"/>
          <w:szCs w:val="32"/>
          <w:cs/>
        </w:rPr>
        <w:t>ิตต่อ</w:t>
      </w:r>
      <w:r w:rsidRPr="00370DAD">
        <w:rPr>
          <w:rFonts w:ascii="TH SarabunPSK" w:eastAsia="AngsanaNew" w:hAnsi="TH SarabunPSK" w:cs="TH SarabunPSK" w:hint="cs"/>
          <w:sz w:val="32"/>
          <w:szCs w:val="32"/>
          <w:cs/>
        </w:rPr>
        <w:t xml:space="preserve">เนื่องทุก </w:t>
      </w:r>
      <w:r w:rsidRPr="00370DAD">
        <w:rPr>
          <w:rFonts w:ascii="TH SarabunPSK" w:eastAsia="AngsanaNew" w:hAnsi="TH SarabunPSK" w:cs="TH SarabunPSK"/>
          <w:sz w:val="32"/>
          <w:szCs w:val="32"/>
        </w:rPr>
        <w:t xml:space="preserve">5 </w:t>
      </w:r>
      <w:r w:rsidRPr="00370DAD">
        <w:rPr>
          <w:rFonts w:ascii="TH SarabunPSK" w:eastAsia="AngsanaNew" w:hAnsi="TH SarabunPSK" w:cs="TH SarabunPSK" w:hint="cs"/>
          <w:sz w:val="32"/>
          <w:szCs w:val="32"/>
          <w:cs/>
        </w:rPr>
        <w:t>ปี</w:t>
      </w:r>
    </w:p>
    <w:p w:rsidR="00C33311" w:rsidRPr="00370DAD" w:rsidRDefault="00C33311" w:rsidP="006A6A67">
      <w:pPr>
        <w:tabs>
          <w:tab w:val="left" w:pos="426"/>
          <w:tab w:val="left" w:pos="709"/>
          <w:tab w:val="left" w:pos="1276"/>
          <w:tab w:val="left" w:pos="1701"/>
          <w:tab w:val="left" w:pos="1843"/>
          <w:tab w:val="left" w:pos="2268"/>
        </w:tabs>
        <w:jc w:val="thaiDistribute"/>
        <w:rPr>
          <w:rFonts w:ascii="TH SarabunPSK" w:hAnsi="TH SarabunPSK" w:cs="TH SarabunPSK"/>
          <w:b/>
          <w:bCs/>
          <w:sz w:val="32"/>
          <w:szCs w:val="32"/>
        </w:rPr>
      </w:pPr>
    </w:p>
    <w:p w:rsidR="00C33311" w:rsidRPr="00370DAD" w:rsidRDefault="00C33311" w:rsidP="006A6A67">
      <w:pPr>
        <w:tabs>
          <w:tab w:val="left" w:pos="426"/>
          <w:tab w:val="left" w:pos="709"/>
          <w:tab w:val="left" w:pos="1276"/>
          <w:tab w:val="left" w:pos="1701"/>
          <w:tab w:val="left" w:pos="1843"/>
          <w:tab w:val="left" w:pos="2268"/>
        </w:tabs>
        <w:jc w:val="thaiDistribute"/>
        <w:rPr>
          <w:rFonts w:ascii="TH SarabunPSK" w:hAnsi="TH SarabunPSK" w:cs="TH SarabunPSK"/>
          <w:b/>
          <w:bCs/>
          <w:sz w:val="32"/>
          <w:szCs w:val="32"/>
        </w:rPr>
      </w:pPr>
      <w:r w:rsidRPr="00370DAD">
        <w:rPr>
          <w:rFonts w:ascii="TH SarabunPSK" w:hAnsi="TH SarabunPSK" w:cs="TH SarabunPSK"/>
          <w:b/>
          <w:bCs/>
          <w:sz w:val="32"/>
          <w:szCs w:val="32"/>
          <w:cs/>
        </w:rPr>
        <w:t xml:space="preserve">7. ตัวบ่งชี้ผลการดำเนินงาน </w:t>
      </w:r>
      <w:r w:rsidRPr="00370DAD">
        <w:rPr>
          <w:rFonts w:ascii="TH SarabunPSK" w:hAnsi="TH SarabunPSK" w:cs="TH SarabunPSK"/>
          <w:b/>
          <w:bCs/>
          <w:sz w:val="32"/>
          <w:szCs w:val="32"/>
        </w:rPr>
        <w:t>(Key Performance Indicators)</w:t>
      </w:r>
      <w:r w:rsidRPr="00370DAD">
        <w:rPr>
          <w:rFonts w:ascii="TH SarabunPSK" w:hAnsi="TH SarabunPSK" w:cs="TH SarabunPSK"/>
          <w:b/>
          <w:bCs/>
          <w:sz w:val="32"/>
          <w:szCs w:val="32"/>
          <w:cs/>
        </w:rPr>
        <w:t xml:space="preserve"> </w:t>
      </w:r>
    </w:p>
    <w:p w:rsidR="00AC648E" w:rsidRPr="00370DAD" w:rsidRDefault="009E0D32" w:rsidP="006A6A67">
      <w:pPr>
        <w:tabs>
          <w:tab w:val="left" w:pos="426"/>
          <w:tab w:val="left" w:pos="709"/>
          <w:tab w:val="left" w:pos="1276"/>
          <w:tab w:val="left" w:pos="1701"/>
          <w:tab w:val="left" w:pos="1843"/>
          <w:tab w:val="left" w:pos="2268"/>
        </w:tabs>
        <w:jc w:val="thaiDistribute"/>
        <w:rPr>
          <w:rFonts w:ascii="TH SarabunPSK" w:hAnsi="TH SarabunPSK" w:cs="TH SarabunPSK"/>
          <w:sz w:val="32"/>
          <w:szCs w:val="32"/>
        </w:rPr>
      </w:pPr>
      <w:r w:rsidRPr="00370DAD">
        <w:rPr>
          <w:rFonts w:ascii="TH SarabunPSK" w:hAnsi="TH SarabunPSK" w:cs="TH SarabunPSK" w:hint="cs"/>
          <w:sz w:val="32"/>
          <w:szCs w:val="32"/>
          <w:cs/>
        </w:rPr>
        <w:t xml:space="preserve">   </w:t>
      </w:r>
      <w:r w:rsidR="009F62D1" w:rsidRPr="00370DAD">
        <w:rPr>
          <w:rFonts w:ascii="TH SarabunPSK" w:hAnsi="TH SarabunPSK" w:cs="TH SarabunPSK" w:hint="cs"/>
          <w:sz w:val="32"/>
          <w:szCs w:val="32"/>
          <w:cs/>
        </w:rPr>
        <w:t xml:space="preserve">ผลการดำเนินการบรรลุตามเป้าหมายตัวบ่งชี้ทั้งหมดอยู่ในเกณฑ์ดีต่อเนื่อง 2 ปี การศึกษาเพื่อติดตามการดำเนินการตาม </w:t>
      </w:r>
      <w:r w:rsidR="009F62D1" w:rsidRPr="00370DAD">
        <w:rPr>
          <w:rFonts w:ascii="TH SarabunPSK" w:hAnsi="TH SarabunPSK" w:cs="TH SarabunPSK"/>
          <w:sz w:val="32"/>
          <w:szCs w:val="32"/>
        </w:rPr>
        <w:t xml:space="preserve">TQF </w:t>
      </w:r>
      <w:r w:rsidR="009F62D1" w:rsidRPr="00370DAD">
        <w:rPr>
          <w:rFonts w:ascii="TH SarabunPSK" w:hAnsi="TH SarabunPSK" w:cs="TH SarabunPSK" w:hint="cs"/>
          <w:sz w:val="32"/>
          <w:szCs w:val="32"/>
          <w:cs/>
        </w:rPr>
        <w:t>ต่อไป ทั้งนี้เกณฑ์การประเมินผ่าน คือ มีการดำเนินงานตามข้อ 1-5 และอย่างน้อยร้อยละ 80 ของตัวบ่งชี้ผลการดำเนินการที่ระบุไว้ในแต่ละปี</w:t>
      </w:r>
      <w:r w:rsidR="00C33311" w:rsidRPr="00370DAD">
        <w:rPr>
          <w:rFonts w:ascii="TH SarabunPSK" w:hAnsi="TH SarabunPSK" w:cs="TH SarabunPSK" w:hint="cs"/>
          <w:sz w:val="32"/>
          <w:szCs w:val="32"/>
          <w:cs/>
        </w:rPr>
        <w:t xml:space="preserve">  </w:t>
      </w:r>
    </w:p>
    <w:tbl>
      <w:tblPr>
        <w:tblW w:w="8472" w:type="dxa"/>
        <w:tblCellMar>
          <w:left w:w="0" w:type="dxa"/>
          <w:right w:w="0" w:type="dxa"/>
        </w:tblCellMar>
        <w:tblLook w:val="04A0" w:firstRow="1" w:lastRow="0" w:firstColumn="1" w:lastColumn="0" w:noHBand="0" w:noVBand="1"/>
      </w:tblPr>
      <w:tblGrid>
        <w:gridCol w:w="4219"/>
        <w:gridCol w:w="709"/>
        <w:gridCol w:w="709"/>
        <w:gridCol w:w="708"/>
        <w:gridCol w:w="709"/>
        <w:gridCol w:w="709"/>
        <w:gridCol w:w="709"/>
      </w:tblGrid>
      <w:tr w:rsidR="00370DAD" w:rsidRPr="00370DAD" w:rsidTr="00C1413A">
        <w:trPr>
          <w:tblHeader/>
        </w:trPr>
        <w:tc>
          <w:tcPr>
            <w:tcW w:w="4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3311" w:rsidRPr="00370DAD" w:rsidRDefault="00C33311" w:rsidP="006A6A67">
            <w:pPr>
              <w:tabs>
                <w:tab w:val="left" w:pos="426"/>
                <w:tab w:val="left" w:pos="709"/>
                <w:tab w:val="left" w:pos="1276"/>
                <w:tab w:val="left" w:pos="1701"/>
                <w:tab w:val="left" w:pos="1843"/>
                <w:tab w:val="left" w:pos="2268"/>
              </w:tabs>
              <w:jc w:val="center"/>
              <w:rPr>
                <w:rFonts w:ascii="Angsana New" w:eastAsia="Times New Roman" w:hAnsi="Angsana New"/>
                <w:b/>
                <w:bCs/>
              </w:rPr>
            </w:pPr>
            <w:r w:rsidRPr="00370DAD">
              <w:rPr>
                <w:rFonts w:ascii="TH SarabunPSK" w:eastAsia="Times New Roman" w:hAnsi="TH SarabunPSK" w:cs="TH SarabunPSK"/>
                <w:b/>
                <w:bCs/>
                <w:cs/>
              </w:rPr>
              <w:t>ดัชนีบ่งชี้ผลการดำเนินงาน</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3311" w:rsidRPr="00370DAD" w:rsidRDefault="00C33311" w:rsidP="006A6A67">
            <w:pPr>
              <w:tabs>
                <w:tab w:val="left" w:pos="426"/>
                <w:tab w:val="left" w:pos="709"/>
                <w:tab w:val="left" w:pos="1276"/>
                <w:tab w:val="left" w:pos="1701"/>
                <w:tab w:val="left" w:pos="1843"/>
                <w:tab w:val="left" w:pos="2268"/>
              </w:tabs>
              <w:jc w:val="center"/>
              <w:rPr>
                <w:rFonts w:ascii="Angsana New" w:eastAsia="Times New Roman" w:hAnsi="Angsana New"/>
                <w:b/>
                <w:bCs/>
              </w:rPr>
            </w:pPr>
            <w:r w:rsidRPr="00370DAD">
              <w:rPr>
                <w:rFonts w:ascii="TH SarabunPSK" w:eastAsia="Times New Roman" w:hAnsi="TH SarabunPSK" w:cs="TH SarabunPSK"/>
                <w:b/>
                <w:bCs/>
                <w:cs/>
              </w:rPr>
              <w:t>ปีที่</w:t>
            </w:r>
            <w:r w:rsidRPr="00370DAD">
              <w:rPr>
                <w:rFonts w:ascii="TH SarabunPSK" w:eastAsia="Times New Roman" w:hAnsi="TH SarabunPSK" w:cs="TH SarabunPSK"/>
                <w:b/>
                <w:bCs/>
              </w:rPr>
              <w:t xml:space="preserve"> 1</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3311" w:rsidRPr="00370DAD" w:rsidRDefault="00C33311" w:rsidP="006A6A67">
            <w:pPr>
              <w:tabs>
                <w:tab w:val="left" w:pos="426"/>
                <w:tab w:val="left" w:pos="709"/>
                <w:tab w:val="left" w:pos="1276"/>
                <w:tab w:val="left" w:pos="1701"/>
                <w:tab w:val="left" w:pos="1843"/>
                <w:tab w:val="left" w:pos="2268"/>
              </w:tabs>
              <w:jc w:val="center"/>
              <w:rPr>
                <w:rFonts w:ascii="Angsana New" w:eastAsia="Times New Roman" w:hAnsi="Angsana New"/>
                <w:b/>
                <w:bCs/>
              </w:rPr>
            </w:pPr>
            <w:r w:rsidRPr="00370DAD">
              <w:rPr>
                <w:rFonts w:ascii="TH SarabunPSK" w:eastAsia="Times New Roman" w:hAnsi="TH SarabunPSK" w:cs="TH SarabunPSK"/>
                <w:b/>
                <w:bCs/>
                <w:cs/>
              </w:rPr>
              <w:t>ปีที่</w:t>
            </w:r>
            <w:r w:rsidRPr="00370DAD">
              <w:rPr>
                <w:rFonts w:ascii="TH SarabunPSK" w:eastAsia="Times New Roman" w:hAnsi="TH SarabunPSK" w:cs="TH SarabunPSK"/>
                <w:b/>
                <w:bCs/>
              </w:rPr>
              <w:t xml:space="preserve"> 2</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3311" w:rsidRPr="00370DAD" w:rsidRDefault="00C33311" w:rsidP="006A6A67">
            <w:pPr>
              <w:tabs>
                <w:tab w:val="left" w:pos="426"/>
                <w:tab w:val="left" w:pos="709"/>
                <w:tab w:val="left" w:pos="1276"/>
                <w:tab w:val="left" w:pos="1701"/>
                <w:tab w:val="left" w:pos="1843"/>
                <w:tab w:val="left" w:pos="2268"/>
              </w:tabs>
              <w:jc w:val="center"/>
              <w:rPr>
                <w:rFonts w:ascii="Angsana New" w:eastAsia="Times New Roman" w:hAnsi="Angsana New"/>
                <w:b/>
                <w:bCs/>
              </w:rPr>
            </w:pPr>
            <w:r w:rsidRPr="00370DAD">
              <w:rPr>
                <w:rFonts w:ascii="TH SarabunPSK" w:eastAsia="Times New Roman" w:hAnsi="TH SarabunPSK" w:cs="TH SarabunPSK"/>
                <w:b/>
                <w:bCs/>
                <w:cs/>
              </w:rPr>
              <w:t>ปีที่</w:t>
            </w:r>
            <w:r w:rsidRPr="00370DAD">
              <w:rPr>
                <w:rFonts w:ascii="TH SarabunPSK" w:eastAsia="Times New Roman" w:hAnsi="TH SarabunPSK" w:cs="TH SarabunPSK"/>
                <w:b/>
                <w:bCs/>
              </w:rPr>
              <w:t xml:space="preserve"> 3</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3311" w:rsidRPr="00370DAD" w:rsidRDefault="00C33311" w:rsidP="006A6A67">
            <w:pPr>
              <w:tabs>
                <w:tab w:val="left" w:pos="426"/>
                <w:tab w:val="left" w:pos="709"/>
                <w:tab w:val="left" w:pos="1276"/>
                <w:tab w:val="left" w:pos="1701"/>
                <w:tab w:val="left" w:pos="1843"/>
                <w:tab w:val="left" w:pos="2268"/>
              </w:tabs>
              <w:jc w:val="center"/>
              <w:rPr>
                <w:rFonts w:ascii="Angsana New" w:eastAsia="Times New Roman" w:hAnsi="Angsana New"/>
                <w:b/>
                <w:bCs/>
              </w:rPr>
            </w:pPr>
            <w:r w:rsidRPr="00370DAD">
              <w:rPr>
                <w:rFonts w:ascii="TH SarabunPSK" w:eastAsia="Times New Roman" w:hAnsi="TH SarabunPSK" w:cs="TH SarabunPSK"/>
                <w:b/>
                <w:bCs/>
                <w:cs/>
              </w:rPr>
              <w:t>ปีที่</w:t>
            </w:r>
            <w:r w:rsidRPr="00370DAD">
              <w:rPr>
                <w:rFonts w:ascii="TH SarabunPSK" w:eastAsia="Times New Roman" w:hAnsi="TH SarabunPSK" w:cs="TH SarabunPSK"/>
                <w:b/>
                <w:bCs/>
              </w:rPr>
              <w:t xml:space="preserve"> 4</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3311" w:rsidRPr="00370DAD" w:rsidRDefault="00C33311" w:rsidP="006A6A67">
            <w:pPr>
              <w:tabs>
                <w:tab w:val="left" w:pos="426"/>
                <w:tab w:val="left" w:pos="709"/>
                <w:tab w:val="left" w:pos="1276"/>
                <w:tab w:val="left" w:pos="1701"/>
                <w:tab w:val="left" w:pos="1843"/>
                <w:tab w:val="left" w:pos="2268"/>
              </w:tabs>
              <w:jc w:val="center"/>
              <w:rPr>
                <w:rFonts w:ascii="Angsana New" w:eastAsia="Times New Roman" w:hAnsi="Angsana New"/>
                <w:b/>
                <w:bCs/>
              </w:rPr>
            </w:pPr>
            <w:r w:rsidRPr="00370DAD">
              <w:rPr>
                <w:rFonts w:ascii="TH SarabunPSK" w:eastAsia="Times New Roman" w:hAnsi="TH SarabunPSK" w:cs="TH SarabunPSK"/>
                <w:b/>
                <w:bCs/>
                <w:cs/>
              </w:rPr>
              <w:t>ปีที่</w:t>
            </w:r>
            <w:r w:rsidRPr="00370DAD">
              <w:rPr>
                <w:rFonts w:ascii="TH SarabunPSK" w:eastAsia="Times New Roman" w:hAnsi="TH SarabunPSK" w:cs="TH SarabunPSK"/>
                <w:b/>
                <w:bCs/>
              </w:rPr>
              <w:t xml:space="preserve"> 5</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3311" w:rsidRPr="00370DAD" w:rsidRDefault="00C33311" w:rsidP="006A6A67">
            <w:pPr>
              <w:tabs>
                <w:tab w:val="left" w:pos="426"/>
                <w:tab w:val="left" w:pos="709"/>
                <w:tab w:val="left" w:pos="1276"/>
                <w:tab w:val="left" w:pos="1701"/>
                <w:tab w:val="left" w:pos="1843"/>
                <w:tab w:val="left" w:pos="2268"/>
              </w:tabs>
              <w:jc w:val="center"/>
              <w:rPr>
                <w:rFonts w:ascii="Angsana New" w:eastAsia="Times New Roman" w:hAnsi="Angsana New"/>
                <w:b/>
                <w:bCs/>
              </w:rPr>
            </w:pPr>
            <w:r w:rsidRPr="00370DAD">
              <w:rPr>
                <w:rFonts w:ascii="TH SarabunPSK" w:eastAsia="Times New Roman" w:hAnsi="TH SarabunPSK" w:cs="TH SarabunPSK"/>
                <w:b/>
                <w:bCs/>
                <w:cs/>
              </w:rPr>
              <w:t>ปีที่</w:t>
            </w:r>
            <w:r w:rsidRPr="00370DAD">
              <w:rPr>
                <w:rFonts w:ascii="TH SarabunPSK" w:eastAsia="Times New Roman" w:hAnsi="TH SarabunPSK" w:cs="TH SarabunPSK"/>
                <w:b/>
                <w:bCs/>
              </w:rPr>
              <w:t xml:space="preserve"> 6</w:t>
            </w:r>
          </w:p>
        </w:tc>
      </w:tr>
      <w:tr w:rsidR="00370DAD" w:rsidRPr="00370DAD" w:rsidTr="00C1413A">
        <w:tc>
          <w:tcPr>
            <w:tcW w:w="4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2B9A" w:rsidRPr="00370DAD" w:rsidRDefault="00512B9A" w:rsidP="006A6A67">
            <w:pPr>
              <w:tabs>
                <w:tab w:val="left" w:pos="426"/>
                <w:tab w:val="left" w:pos="709"/>
                <w:tab w:val="left" w:pos="1276"/>
                <w:tab w:val="left" w:pos="1701"/>
                <w:tab w:val="left" w:pos="1843"/>
                <w:tab w:val="left" w:pos="2268"/>
              </w:tabs>
              <w:rPr>
                <w:rFonts w:ascii="Angsana New" w:eastAsia="Times New Roman" w:hAnsi="Angsana New"/>
              </w:rPr>
            </w:pPr>
            <w:r w:rsidRPr="00370DAD">
              <w:rPr>
                <w:rFonts w:ascii="TH SarabunPSK" w:eastAsia="Times New Roman" w:hAnsi="TH SarabunPSK" w:cs="TH SarabunPSK"/>
              </w:rPr>
              <w:t xml:space="preserve">1) </w:t>
            </w:r>
            <w:r w:rsidRPr="00370DAD">
              <w:rPr>
                <w:rFonts w:ascii="TH SarabunPSK" w:eastAsia="Times New Roman" w:hAnsi="TH SarabunPSK" w:cs="TH SarabunPSK"/>
                <w:cs/>
              </w:rPr>
              <w:t>มีอาจารย์ประจำหลักสูตรอย่างน้อยร้อยละ</w:t>
            </w:r>
            <w:r w:rsidRPr="00370DAD">
              <w:rPr>
                <w:rFonts w:ascii="TH SarabunPSK" w:eastAsia="Times New Roman" w:hAnsi="TH SarabunPSK" w:cs="TH SarabunPSK"/>
              </w:rPr>
              <w:t xml:space="preserve"> 80 </w:t>
            </w:r>
            <w:r w:rsidRPr="00370DAD">
              <w:rPr>
                <w:rFonts w:ascii="TH SarabunPSK" w:eastAsia="Times New Roman" w:hAnsi="TH SarabunPSK" w:cs="TH SarabunPSK"/>
                <w:cs/>
              </w:rPr>
              <w:t>มีส่วนร่วมในการประชุมเพื่อวางแผน</w:t>
            </w:r>
            <w:r w:rsidRPr="00370DAD">
              <w:rPr>
                <w:rFonts w:ascii="TH SarabunPSK" w:eastAsia="Times New Roman" w:hAnsi="TH SarabunPSK" w:cs="TH SarabunPSK"/>
              </w:rPr>
              <w:t xml:space="preserve"> </w:t>
            </w:r>
            <w:r w:rsidRPr="00370DAD">
              <w:rPr>
                <w:rFonts w:ascii="TH SarabunPSK" w:eastAsia="Times New Roman" w:hAnsi="TH SarabunPSK" w:cs="TH SarabunPSK"/>
                <w:cs/>
              </w:rPr>
              <w:t>ติดตาม</w:t>
            </w:r>
            <w:r w:rsidRPr="00370DAD">
              <w:rPr>
                <w:rFonts w:ascii="TH SarabunPSK" w:eastAsia="Times New Roman" w:hAnsi="TH SarabunPSK" w:cs="TH SarabunPSK"/>
              </w:rPr>
              <w:t xml:space="preserve"> </w:t>
            </w:r>
            <w:r w:rsidRPr="00370DAD">
              <w:rPr>
                <w:rFonts w:ascii="TH SarabunPSK" w:eastAsia="Times New Roman" w:hAnsi="TH SarabunPSK" w:cs="TH SarabunPSK"/>
                <w:cs/>
              </w:rPr>
              <w:t>และทบทวนการดำเนินงานหลักสูตร</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2B9A" w:rsidRPr="00370DAD" w:rsidRDefault="00512B9A" w:rsidP="006A6A67">
            <w:pPr>
              <w:tabs>
                <w:tab w:val="left" w:pos="426"/>
                <w:tab w:val="left" w:pos="709"/>
                <w:tab w:val="left" w:pos="1276"/>
                <w:tab w:val="left" w:pos="1701"/>
                <w:tab w:val="left" w:pos="1843"/>
                <w:tab w:val="left" w:pos="2268"/>
              </w:tabs>
              <w:jc w:val="center"/>
              <w:rPr>
                <w:rFonts w:ascii="Angsana New" w:eastAsia="Times New Roman" w:hAnsi="Angsana New"/>
              </w:rPr>
            </w:pPr>
            <w:r w:rsidRPr="00370DAD">
              <w:rPr>
                <w:rFonts w:ascii="TH SarabunPSK" w:eastAsia="Times New Roman" w:hAnsi="TH SarabunPSK" w:cs="TH SarabunPSK"/>
              </w:rPr>
              <w:t>X</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2B9A" w:rsidRPr="00370DAD" w:rsidRDefault="00512B9A" w:rsidP="006A6A67">
            <w:pPr>
              <w:tabs>
                <w:tab w:val="left" w:pos="426"/>
                <w:tab w:val="left" w:pos="709"/>
                <w:tab w:val="left" w:pos="1276"/>
                <w:tab w:val="left" w:pos="1701"/>
                <w:tab w:val="left" w:pos="1843"/>
                <w:tab w:val="left" w:pos="2268"/>
              </w:tabs>
              <w:jc w:val="center"/>
              <w:rPr>
                <w:rFonts w:ascii="Angsana New" w:eastAsia="Times New Roman" w:hAnsi="Angsana New"/>
              </w:rPr>
            </w:pPr>
            <w:r w:rsidRPr="00370DAD">
              <w:rPr>
                <w:rFonts w:ascii="TH SarabunPSK" w:eastAsia="Times New Roman" w:hAnsi="TH SarabunPSK" w:cs="TH SarabunPSK"/>
              </w:rPr>
              <w:t>X</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2B9A" w:rsidRPr="00370DAD" w:rsidRDefault="00512B9A" w:rsidP="006A6A67">
            <w:pPr>
              <w:tabs>
                <w:tab w:val="left" w:pos="426"/>
                <w:tab w:val="left" w:pos="709"/>
                <w:tab w:val="left" w:pos="1276"/>
                <w:tab w:val="left" w:pos="1701"/>
                <w:tab w:val="left" w:pos="1843"/>
                <w:tab w:val="left" w:pos="2268"/>
              </w:tabs>
              <w:jc w:val="center"/>
              <w:rPr>
                <w:rFonts w:ascii="Angsana New" w:eastAsia="Times New Roman" w:hAnsi="Angsana New"/>
              </w:rPr>
            </w:pPr>
            <w:r w:rsidRPr="00370DAD">
              <w:rPr>
                <w:rFonts w:ascii="TH SarabunPSK" w:eastAsia="Times New Roman" w:hAnsi="TH SarabunPSK" w:cs="TH SarabunPSK"/>
              </w:rPr>
              <w:t>X</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2B9A" w:rsidRPr="00370DAD" w:rsidRDefault="00512B9A" w:rsidP="006A6A67">
            <w:pPr>
              <w:tabs>
                <w:tab w:val="left" w:pos="426"/>
                <w:tab w:val="left" w:pos="709"/>
                <w:tab w:val="left" w:pos="1276"/>
                <w:tab w:val="left" w:pos="1701"/>
                <w:tab w:val="left" w:pos="1843"/>
                <w:tab w:val="left" w:pos="2268"/>
              </w:tabs>
              <w:jc w:val="center"/>
              <w:rPr>
                <w:rFonts w:ascii="Angsana New" w:eastAsia="Times New Roman" w:hAnsi="Angsana New"/>
              </w:rPr>
            </w:pPr>
            <w:r w:rsidRPr="00370DAD">
              <w:rPr>
                <w:rFonts w:ascii="TH SarabunPSK" w:eastAsia="Times New Roman" w:hAnsi="TH SarabunPSK" w:cs="TH SarabunPSK"/>
              </w:rPr>
              <w:t>X</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2B9A" w:rsidRPr="00370DAD" w:rsidRDefault="00512B9A" w:rsidP="006A6A67">
            <w:pPr>
              <w:tabs>
                <w:tab w:val="left" w:pos="426"/>
                <w:tab w:val="left" w:pos="709"/>
                <w:tab w:val="left" w:pos="1276"/>
                <w:tab w:val="left" w:pos="1701"/>
                <w:tab w:val="left" w:pos="1843"/>
                <w:tab w:val="left" w:pos="2268"/>
              </w:tabs>
              <w:jc w:val="center"/>
              <w:rPr>
                <w:rFonts w:ascii="Angsana New" w:eastAsia="Times New Roman" w:hAnsi="Angsana New"/>
              </w:rPr>
            </w:pPr>
            <w:r w:rsidRPr="00370DAD">
              <w:rPr>
                <w:rFonts w:ascii="TH SarabunPSK" w:eastAsia="Times New Roman" w:hAnsi="TH SarabunPSK" w:cs="TH SarabunPSK"/>
              </w:rPr>
              <w:t>X</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2B9A" w:rsidRPr="00370DAD" w:rsidRDefault="00512B9A" w:rsidP="001B4F72">
            <w:pPr>
              <w:tabs>
                <w:tab w:val="left" w:pos="426"/>
                <w:tab w:val="left" w:pos="709"/>
                <w:tab w:val="left" w:pos="1276"/>
                <w:tab w:val="left" w:pos="1701"/>
                <w:tab w:val="left" w:pos="1843"/>
                <w:tab w:val="left" w:pos="2268"/>
              </w:tabs>
              <w:jc w:val="center"/>
              <w:rPr>
                <w:rFonts w:ascii="Angsana New" w:eastAsia="Times New Roman" w:hAnsi="Angsana New"/>
              </w:rPr>
            </w:pPr>
            <w:r w:rsidRPr="00370DAD">
              <w:rPr>
                <w:rFonts w:ascii="TH SarabunPSK" w:eastAsia="Times New Roman" w:hAnsi="TH SarabunPSK" w:cs="TH SarabunPSK"/>
              </w:rPr>
              <w:t>X</w:t>
            </w:r>
          </w:p>
        </w:tc>
      </w:tr>
      <w:tr w:rsidR="00370DAD" w:rsidRPr="00370DAD" w:rsidTr="00C1413A">
        <w:tc>
          <w:tcPr>
            <w:tcW w:w="4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2B9A" w:rsidRPr="00370DAD" w:rsidRDefault="00512B9A" w:rsidP="006A6A67">
            <w:pPr>
              <w:tabs>
                <w:tab w:val="left" w:pos="426"/>
                <w:tab w:val="left" w:pos="709"/>
                <w:tab w:val="left" w:pos="1276"/>
                <w:tab w:val="left" w:pos="1701"/>
                <w:tab w:val="left" w:pos="1843"/>
                <w:tab w:val="left" w:pos="2268"/>
              </w:tabs>
              <w:rPr>
                <w:rFonts w:ascii="Angsana New" w:eastAsia="Times New Roman" w:hAnsi="Angsana New"/>
              </w:rPr>
            </w:pPr>
            <w:r w:rsidRPr="00370DAD">
              <w:rPr>
                <w:rFonts w:ascii="TH SarabunPSK" w:eastAsia="Times New Roman" w:hAnsi="TH SarabunPSK" w:cs="TH SarabunPSK"/>
              </w:rPr>
              <w:t xml:space="preserve">2) </w:t>
            </w:r>
            <w:r w:rsidRPr="00370DAD">
              <w:rPr>
                <w:rFonts w:ascii="TH SarabunPSK" w:eastAsia="Times New Roman" w:hAnsi="TH SarabunPSK" w:cs="TH SarabunPSK"/>
                <w:cs/>
              </w:rPr>
              <w:t>มีการจัดทำรายละเอียดของหลักสูตร ตามแบบ</w:t>
            </w:r>
            <w:r w:rsidRPr="00370DAD">
              <w:rPr>
                <w:rFonts w:ascii="TH SarabunPSK" w:eastAsia="Times New Roman" w:hAnsi="TH SarabunPSK" w:cs="TH SarabunPSK"/>
              </w:rPr>
              <w:t xml:space="preserve"> </w:t>
            </w:r>
          </w:p>
          <w:p w:rsidR="00512B9A" w:rsidRPr="00370DAD" w:rsidRDefault="00512B9A" w:rsidP="006A6A67">
            <w:pPr>
              <w:tabs>
                <w:tab w:val="left" w:pos="426"/>
                <w:tab w:val="left" w:pos="709"/>
                <w:tab w:val="left" w:pos="1276"/>
                <w:tab w:val="left" w:pos="1701"/>
                <w:tab w:val="left" w:pos="1843"/>
                <w:tab w:val="left" w:pos="2268"/>
              </w:tabs>
              <w:rPr>
                <w:rFonts w:ascii="Angsana New" w:eastAsia="Times New Roman" w:hAnsi="Angsana New"/>
              </w:rPr>
            </w:pPr>
            <w:r w:rsidRPr="00370DAD">
              <w:rPr>
                <w:rFonts w:ascii="TH SarabunPSK" w:eastAsia="Times New Roman" w:hAnsi="TH SarabunPSK" w:cs="TH SarabunPSK"/>
                <w:cs/>
              </w:rPr>
              <w:t>มคอ</w:t>
            </w:r>
            <w:r w:rsidRPr="00370DAD">
              <w:rPr>
                <w:rFonts w:ascii="TH SarabunPSK" w:eastAsia="Times New Roman" w:hAnsi="TH SarabunPSK" w:cs="TH SarabunPSK"/>
              </w:rPr>
              <w:t xml:space="preserve">.2 </w:t>
            </w:r>
            <w:r w:rsidRPr="00370DAD">
              <w:rPr>
                <w:rFonts w:ascii="TH SarabunPSK" w:eastAsia="Times New Roman" w:hAnsi="TH SarabunPSK" w:cs="TH SarabunPSK"/>
                <w:cs/>
              </w:rPr>
              <w:t>ที่สอดคล้องกับ</w:t>
            </w:r>
            <w:r w:rsidRPr="00370DAD">
              <w:rPr>
                <w:rFonts w:ascii="TH SarabunPSK" w:eastAsia="Times New Roman" w:hAnsi="TH SarabunPSK" w:cs="TH SarabunPSK" w:hint="cs"/>
                <w:cs/>
              </w:rPr>
              <w:t>กรอบมาตรฐานคุณวุฒิแห่งชาติ หรือมาตรฐานคุณวุฒิสาขา (ถ้ามี)</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2B9A" w:rsidRPr="00370DAD" w:rsidRDefault="00512B9A" w:rsidP="006A6A67">
            <w:pPr>
              <w:tabs>
                <w:tab w:val="left" w:pos="426"/>
                <w:tab w:val="left" w:pos="709"/>
                <w:tab w:val="left" w:pos="1276"/>
                <w:tab w:val="left" w:pos="1701"/>
                <w:tab w:val="left" w:pos="1843"/>
                <w:tab w:val="left" w:pos="2268"/>
              </w:tabs>
              <w:jc w:val="center"/>
              <w:rPr>
                <w:rFonts w:ascii="Angsana New" w:eastAsia="Times New Roman" w:hAnsi="Angsana New"/>
              </w:rPr>
            </w:pPr>
            <w:r w:rsidRPr="00370DAD">
              <w:rPr>
                <w:rFonts w:ascii="TH SarabunPSK" w:eastAsia="Times New Roman" w:hAnsi="TH SarabunPSK" w:cs="TH SarabunPSK"/>
              </w:rPr>
              <w:t>X</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2B9A" w:rsidRPr="00370DAD" w:rsidRDefault="00512B9A" w:rsidP="006A6A67">
            <w:pPr>
              <w:tabs>
                <w:tab w:val="left" w:pos="426"/>
                <w:tab w:val="left" w:pos="709"/>
                <w:tab w:val="left" w:pos="1276"/>
                <w:tab w:val="left" w:pos="1701"/>
                <w:tab w:val="left" w:pos="1843"/>
                <w:tab w:val="left" w:pos="2268"/>
              </w:tabs>
              <w:jc w:val="center"/>
              <w:rPr>
                <w:rFonts w:ascii="Angsana New" w:eastAsia="Times New Roman" w:hAnsi="Angsana New"/>
              </w:rPr>
            </w:pPr>
            <w:r w:rsidRPr="00370DAD">
              <w:rPr>
                <w:rFonts w:ascii="TH SarabunPSK" w:eastAsia="Times New Roman" w:hAnsi="TH SarabunPSK" w:cs="TH SarabunPSK"/>
              </w:rPr>
              <w:t>X</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2B9A" w:rsidRPr="00370DAD" w:rsidRDefault="00512B9A" w:rsidP="006A6A67">
            <w:pPr>
              <w:tabs>
                <w:tab w:val="left" w:pos="426"/>
                <w:tab w:val="left" w:pos="709"/>
                <w:tab w:val="left" w:pos="1276"/>
                <w:tab w:val="left" w:pos="1701"/>
                <w:tab w:val="left" w:pos="1843"/>
                <w:tab w:val="left" w:pos="2268"/>
              </w:tabs>
              <w:jc w:val="center"/>
              <w:rPr>
                <w:rFonts w:ascii="Angsana New" w:eastAsia="Times New Roman" w:hAnsi="Angsana New"/>
              </w:rPr>
            </w:pPr>
            <w:r w:rsidRPr="00370DAD">
              <w:rPr>
                <w:rFonts w:ascii="TH SarabunPSK" w:eastAsia="Times New Roman" w:hAnsi="TH SarabunPSK" w:cs="TH SarabunPSK"/>
              </w:rPr>
              <w:t>X</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2B9A" w:rsidRPr="00370DAD" w:rsidRDefault="00512B9A" w:rsidP="006A6A67">
            <w:pPr>
              <w:tabs>
                <w:tab w:val="left" w:pos="426"/>
                <w:tab w:val="left" w:pos="709"/>
                <w:tab w:val="left" w:pos="1276"/>
                <w:tab w:val="left" w:pos="1701"/>
                <w:tab w:val="left" w:pos="1843"/>
                <w:tab w:val="left" w:pos="2268"/>
              </w:tabs>
              <w:jc w:val="center"/>
              <w:rPr>
                <w:rFonts w:ascii="Angsana New" w:eastAsia="Times New Roman" w:hAnsi="Angsana New"/>
              </w:rPr>
            </w:pPr>
            <w:r w:rsidRPr="00370DAD">
              <w:rPr>
                <w:rFonts w:ascii="TH SarabunPSK" w:eastAsia="Times New Roman" w:hAnsi="TH SarabunPSK" w:cs="TH SarabunPSK"/>
              </w:rPr>
              <w:t>X</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2B9A" w:rsidRPr="00370DAD" w:rsidRDefault="00512B9A" w:rsidP="006A6A67">
            <w:pPr>
              <w:tabs>
                <w:tab w:val="left" w:pos="426"/>
                <w:tab w:val="left" w:pos="709"/>
                <w:tab w:val="left" w:pos="1276"/>
                <w:tab w:val="left" w:pos="1701"/>
                <w:tab w:val="left" w:pos="1843"/>
                <w:tab w:val="left" w:pos="2268"/>
              </w:tabs>
              <w:jc w:val="center"/>
              <w:rPr>
                <w:rFonts w:ascii="Angsana New" w:eastAsia="Times New Roman" w:hAnsi="Angsana New"/>
              </w:rPr>
            </w:pPr>
            <w:r w:rsidRPr="00370DAD">
              <w:rPr>
                <w:rFonts w:ascii="TH SarabunPSK" w:eastAsia="Times New Roman" w:hAnsi="TH SarabunPSK" w:cs="TH SarabunPSK"/>
              </w:rPr>
              <w:t>X</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2B9A" w:rsidRPr="00370DAD" w:rsidRDefault="00512B9A" w:rsidP="001B4F72">
            <w:pPr>
              <w:tabs>
                <w:tab w:val="left" w:pos="426"/>
                <w:tab w:val="left" w:pos="709"/>
                <w:tab w:val="left" w:pos="1276"/>
                <w:tab w:val="left" w:pos="1701"/>
                <w:tab w:val="left" w:pos="1843"/>
                <w:tab w:val="left" w:pos="2268"/>
              </w:tabs>
              <w:jc w:val="center"/>
              <w:rPr>
                <w:rFonts w:ascii="Angsana New" w:eastAsia="Times New Roman" w:hAnsi="Angsana New"/>
              </w:rPr>
            </w:pPr>
            <w:r w:rsidRPr="00370DAD">
              <w:rPr>
                <w:rFonts w:ascii="TH SarabunPSK" w:eastAsia="Times New Roman" w:hAnsi="TH SarabunPSK" w:cs="TH SarabunPSK"/>
              </w:rPr>
              <w:t>X</w:t>
            </w:r>
          </w:p>
        </w:tc>
      </w:tr>
      <w:tr w:rsidR="00370DAD" w:rsidRPr="00370DAD" w:rsidTr="00C1413A">
        <w:tc>
          <w:tcPr>
            <w:tcW w:w="4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2B9A" w:rsidRPr="00370DAD" w:rsidRDefault="00512B9A" w:rsidP="006A6A67">
            <w:pPr>
              <w:tabs>
                <w:tab w:val="left" w:pos="426"/>
                <w:tab w:val="left" w:pos="709"/>
                <w:tab w:val="left" w:pos="1276"/>
                <w:tab w:val="left" w:pos="1701"/>
                <w:tab w:val="left" w:pos="1843"/>
                <w:tab w:val="left" w:pos="2268"/>
              </w:tabs>
              <w:rPr>
                <w:rFonts w:ascii="Angsana New" w:eastAsia="Times New Roman" w:hAnsi="Angsana New"/>
              </w:rPr>
            </w:pPr>
            <w:r w:rsidRPr="00370DAD">
              <w:rPr>
                <w:rFonts w:ascii="TH SarabunPSK" w:eastAsia="Times New Roman" w:hAnsi="TH SarabunPSK" w:cs="TH SarabunPSK"/>
              </w:rPr>
              <w:t xml:space="preserve">3) </w:t>
            </w:r>
            <w:r w:rsidRPr="00370DAD">
              <w:rPr>
                <w:rFonts w:ascii="TH SarabunPSK" w:eastAsia="Times New Roman" w:hAnsi="TH SarabunPSK" w:cs="TH SarabunPSK"/>
                <w:cs/>
              </w:rPr>
              <w:t>รายละเอียดของรายวิชา</w:t>
            </w:r>
            <w:r w:rsidRPr="00370DAD">
              <w:rPr>
                <w:rFonts w:ascii="TH SarabunPSK" w:eastAsia="Times New Roman" w:hAnsi="TH SarabunPSK" w:cs="TH SarabunPSK" w:hint="cs"/>
                <w:cs/>
              </w:rPr>
              <w:t>และรายละเอียด</w:t>
            </w:r>
            <w:r w:rsidRPr="00370DAD">
              <w:rPr>
                <w:rFonts w:ascii="TH SarabunPSK" w:eastAsia="Times New Roman" w:hAnsi="TH SarabunPSK" w:cs="TH SarabunPSK"/>
                <w:cs/>
              </w:rPr>
              <w:t>และประสบการณ์ภาคสนาม (ถ้ามี)</w:t>
            </w:r>
            <w:r w:rsidRPr="00370DAD">
              <w:rPr>
                <w:rFonts w:ascii="TH SarabunPSK" w:eastAsia="Times New Roman" w:hAnsi="TH SarabunPSK" w:cs="TH SarabunPSK"/>
              </w:rPr>
              <w:t xml:space="preserve"> </w:t>
            </w:r>
            <w:r w:rsidRPr="00370DAD">
              <w:rPr>
                <w:rFonts w:ascii="TH SarabunPSK" w:eastAsia="Times New Roman" w:hAnsi="TH SarabunPSK" w:cs="TH SarabunPSK"/>
                <w:cs/>
              </w:rPr>
              <w:t>ตามแบบ มคอ.</w:t>
            </w:r>
            <w:r w:rsidRPr="00370DAD">
              <w:rPr>
                <w:rFonts w:ascii="TH SarabunPSK" w:eastAsia="Times New Roman" w:hAnsi="TH SarabunPSK" w:cs="TH SarabunPSK"/>
              </w:rPr>
              <w:t xml:space="preserve">3 </w:t>
            </w:r>
            <w:r w:rsidRPr="00370DAD">
              <w:rPr>
                <w:rFonts w:ascii="TH SarabunPSK" w:eastAsia="Times New Roman" w:hAnsi="TH SarabunPSK" w:cs="TH SarabunPSK"/>
                <w:cs/>
              </w:rPr>
              <w:t>และ มคอ.</w:t>
            </w:r>
            <w:r w:rsidRPr="00370DAD">
              <w:rPr>
                <w:rFonts w:ascii="TH SarabunPSK" w:eastAsia="Times New Roman" w:hAnsi="TH SarabunPSK" w:cs="TH SarabunPSK"/>
              </w:rPr>
              <w:t xml:space="preserve">4 </w:t>
            </w:r>
            <w:r w:rsidRPr="00370DAD">
              <w:rPr>
                <w:rFonts w:ascii="TH SarabunPSK" w:eastAsia="Times New Roman" w:hAnsi="TH SarabunPSK" w:cs="TH SarabunPSK" w:hint="cs"/>
                <w:cs/>
              </w:rPr>
              <w:t>อย่างน้อย</w:t>
            </w:r>
            <w:r w:rsidRPr="00370DAD">
              <w:rPr>
                <w:rFonts w:ascii="TH SarabunPSK" w:eastAsia="Times New Roman" w:hAnsi="TH SarabunPSK" w:cs="TH SarabunPSK"/>
                <w:cs/>
              </w:rPr>
              <w:t>ก่อนการเปิดสอนให้ครบทุกรายวิชา</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2B9A" w:rsidRPr="00370DAD" w:rsidRDefault="00512B9A" w:rsidP="006A6A67">
            <w:pPr>
              <w:tabs>
                <w:tab w:val="left" w:pos="426"/>
                <w:tab w:val="left" w:pos="709"/>
                <w:tab w:val="left" w:pos="1276"/>
                <w:tab w:val="left" w:pos="1701"/>
                <w:tab w:val="left" w:pos="1843"/>
                <w:tab w:val="left" w:pos="2268"/>
              </w:tabs>
              <w:jc w:val="center"/>
              <w:rPr>
                <w:rFonts w:ascii="Angsana New" w:eastAsia="Times New Roman" w:hAnsi="Angsana New"/>
              </w:rPr>
            </w:pPr>
            <w:r w:rsidRPr="00370DAD">
              <w:rPr>
                <w:rFonts w:ascii="TH SarabunPSK" w:eastAsia="Times New Roman" w:hAnsi="TH SarabunPSK" w:cs="TH SarabunPSK"/>
              </w:rPr>
              <w:t>X</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2B9A" w:rsidRPr="00370DAD" w:rsidRDefault="00512B9A" w:rsidP="006A6A67">
            <w:pPr>
              <w:tabs>
                <w:tab w:val="left" w:pos="426"/>
                <w:tab w:val="left" w:pos="709"/>
                <w:tab w:val="left" w:pos="1276"/>
                <w:tab w:val="left" w:pos="1701"/>
                <w:tab w:val="left" w:pos="1843"/>
                <w:tab w:val="left" w:pos="2268"/>
              </w:tabs>
              <w:jc w:val="center"/>
              <w:rPr>
                <w:rFonts w:ascii="Angsana New" w:eastAsia="Times New Roman" w:hAnsi="Angsana New"/>
              </w:rPr>
            </w:pPr>
            <w:r w:rsidRPr="00370DAD">
              <w:rPr>
                <w:rFonts w:ascii="TH SarabunPSK" w:eastAsia="Times New Roman" w:hAnsi="TH SarabunPSK" w:cs="TH SarabunPSK"/>
              </w:rPr>
              <w:t>X</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2B9A" w:rsidRPr="00370DAD" w:rsidRDefault="00512B9A" w:rsidP="006A6A67">
            <w:pPr>
              <w:tabs>
                <w:tab w:val="left" w:pos="426"/>
                <w:tab w:val="left" w:pos="709"/>
                <w:tab w:val="left" w:pos="1276"/>
                <w:tab w:val="left" w:pos="1701"/>
                <w:tab w:val="left" w:pos="1843"/>
                <w:tab w:val="left" w:pos="2268"/>
              </w:tabs>
              <w:jc w:val="center"/>
              <w:rPr>
                <w:rFonts w:ascii="Angsana New" w:eastAsia="Times New Roman" w:hAnsi="Angsana New"/>
              </w:rPr>
            </w:pPr>
            <w:r w:rsidRPr="00370DAD">
              <w:rPr>
                <w:rFonts w:ascii="TH SarabunPSK" w:eastAsia="Times New Roman" w:hAnsi="TH SarabunPSK" w:cs="TH SarabunPSK"/>
              </w:rPr>
              <w:t>X</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2B9A" w:rsidRPr="00370DAD" w:rsidRDefault="00512B9A" w:rsidP="006A6A67">
            <w:pPr>
              <w:tabs>
                <w:tab w:val="left" w:pos="426"/>
                <w:tab w:val="left" w:pos="709"/>
                <w:tab w:val="left" w:pos="1276"/>
                <w:tab w:val="left" w:pos="1701"/>
                <w:tab w:val="left" w:pos="1843"/>
                <w:tab w:val="left" w:pos="2268"/>
              </w:tabs>
              <w:jc w:val="center"/>
              <w:rPr>
                <w:rFonts w:ascii="Angsana New" w:eastAsia="Times New Roman" w:hAnsi="Angsana New"/>
              </w:rPr>
            </w:pPr>
            <w:r w:rsidRPr="00370DAD">
              <w:rPr>
                <w:rFonts w:ascii="TH SarabunPSK" w:eastAsia="Times New Roman" w:hAnsi="TH SarabunPSK" w:cs="TH SarabunPSK"/>
              </w:rPr>
              <w:t>X</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2B9A" w:rsidRPr="00370DAD" w:rsidRDefault="00512B9A" w:rsidP="006A6A67">
            <w:pPr>
              <w:tabs>
                <w:tab w:val="left" w:pos="426"/>
                <w:tab w:val="left" w:pos="709"/>
                <w:tab w:val="left" w:pos="1276"/>
                <w:tab w:val="left" w:pos="1701"/>
                <w:tab w:val="left" w:pos="1843"/>
                <w:tab w:val="left" w:pos="2268"/>
              </w:tabs>
              <w:jc w:val="center"/>
              <w:rPr>
                <w:rFonts w:ascii="Angsana New" w:eastAsia="Times New Roman" w:hAnsi="Angsana New"/>
              </w:rPr>
            </w:pPr>
            <w:r w:rsidRPr="00370DAD">
              <w:rPr>
                <w:rFonts w:ascii="TH SarabunPSK" w:eastAsia="Times New Roman" w:hAnsi="TH SarabunPSK" w:cs="TH SarabunPSK"/>
              </w:rPr>
              <w:t>X</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2B9A" w:rsidRPr="00370DAD" w:rsidRDefault="00512B9A" w:rsidP="001B4F72">
            <w:pPr>
              <w:tabs>
                <w:tab w:val="left" w:pos="426"/>
                <w:tab w:val="left" w:pos="709"/>
                <w:tab w:val="left" w:pos="1276"/>
                <w:tab w:val="left" w:pos="1701"/>
                <w:tab w:val="left" w:pos="1843"/>
                <w:tab w:val="left" w:pos="2268"/>
              </w:tabs>
              <w:jc w:val="center"/>
              <w:rPr>
                <w:rFonts w:ascii="Angsana New" w:eastAsia="Times New Roman" w:hAnsi="Angsana New"/>
              </w:rPr>
            </w:pPr>
            <w:r w:rsidRPr="00370DAD">
              <w:rPr>
                <w:rFonts w:ascii="TH SarabunPSK" w:eastAsia="Times New Roman" w:hAnsi="TH SarabunPSK" w:cs="TH SarabunPSK"/>
              </w:rPr>
              <w:t>X</w:t>
            </w:r>
          </w:p>
        </w:tc>
      </w:tr>
      <w:tr w:rsidR="00370DAD" w:rsidRPr="00370DAD" w:rsidTr="00C1413A">
        <w:tc>
          <w:tcPr>
            <w:tcW w:w="4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2B9A" w:rsidRPr="00370DAD" w:rsidRDefault="00512B9A" w:rsidP="006A6A67">
            <w:pPr>
              <w:tabs>
                <w:tab w:val="left" w:pos="426"/>
                <w:tab w:val="left" w:pos="709"/>
                <w:tab w:val="left" w:pos="1276"/>
                <w:tab w:val="left" w:pos="1701"/>
                <w:tab w:val="left" w:pos="1843"/>
                <w:tab w:val="left" w:pos="2268"/>
              </w:tabs>
              <w:rPr>
                <w:rFonts w:ascii="Angsana New" w:eastAsia="Times New Roman" w:hAnsi="Angsana New"/>
              </w:rPr>
            </w:pPr>
            <w:r w:rsidRPr="00370DAD">
              <w:rPr>
                <w:rFonts w:ascii="TH SarabunPSK" w:eastAsia="Times New Roman" w:hAnsi="TH SarabunPSK" w:cs="TH SarabunPSK"/>
              </w:rPr>
              <w:t xml:space="preserve">4) </w:t>
            </w:r>
            <w:r w:rsidRPr="00370DAD">
              <w:rPr>
                <w:rFonts w:ascii="TH SarabunPSK" w:eastAsia="Times New Roman" w:hAnsi="TH SarabunPSK" w:cs="TH SarabunPSK"/>
                <w:cs/>
              </w:rPr>
              <w:t>มีการจัดทำรายงานผลการดำเนินการของรายวิชา</w:t>
            </w:r>
            <w:r w:rsidRPr="00370DAD">
              <w:rPr>
                <w:rFonts w:ascii="TH SarabunPSK" w:eastAsia="Times New Roman" w:hAnsi="TH SarabunPSK" w:cs="TH SarabunPSK"/>
              </w:rPr>
              <w:t xml:space="preserve"> </w:t>
            </w:r>
            <w:r w:rsidRPr="00370DAD">
              <w:rPr>
                <w:rFonts w:ascii="TH SarabunPSK" w:eastAsia="Times New Roman" w:hAnsi="TH SarabunPSK" w:cs="TH SarabunPSK"/>
                <w:cs/>
              </w:rPr>
              <w:t>รายงานผลการดำเนินการของประสบการณ์ภาคสนาม (ถ้ามี) ตามแบบ มคอ.</w:t>
            </w:r>
            <w:r w:rsidRPr="00370DAD">
              <w:rPr>
                <w:rFonts w:ascii="TH SarabunPSK" w:eastAsia="Times New Roman" w:hAnsi="TH SarabunPSK" w:cs="TH SarabunPSK"/>
              </w:rPr>
              <w:t xml:space="preserve">5 </w:t>
            </w:r>
            <w:r w:rsidRPr="00370DAD">
              <w:rPr>
                <w:rFonts w:ascii="TH SarabunPSK" w:eastAsia="Times New Roman" w:hAnsi="TH SarabunPSK" w:cs="TH SarabunPSK"/>
                <w:cs/>
              </w:rPr>
              <w:t>และ มคอ.</w:t>
            </w:r>
            <w:r w:rsidRPr="00370DAD">
              <w:rPr>
                <w:rFonts w:ascii="TH SarabunPSK" w:eastAsia="Times New Roman" w:hAnsi="TH SarabunPSK" w:cs="TH SarabunPSK"/>
              </w:rPr>
              <w:t xml:space="preserve">6 </w:t>
            </w:r>
            <w:r w:rsidRPr="00370DAD">
              <w:rPr>
                <w:rFonts w:ascii="TH SarabunPSK" w:eastAsia="Times New Roman" w:hAnsi="TH SarabunPSK" w:cs="TH SarabunPSK"/>
                <w:cs/>
              </w:rPr>
              <w:t xml:space="preserve">ภายใน </w:t>
            </w:r>
            <w:r w:rsidRPr="00370DAD">
              <w:rPr>
                <w:rFonts w:ascii="TH SarabunPSK" w:eastAsia="Times New Roman" w:hAnsi="TH SarabunPSK" w:cs="TH SarabunPSK"/>
              </w:rPr>
              <w:t xml:space="preserve">30 </w:t>
            </w:r>
            <w:r w:rsidRPr="00370DAD">
              <w:rPr>
                <w:rFonts w:ascii="TH SarabunPSK" w:eastAsia="Times New Roman" w:hAnsi="TH SarabunPSK" w:cs="TH SarabunPSK"/>
                <w:cs/>
              </w:rPr>
              <w:t>วัน</w:t>
            </w:r>
            <w:r w:rsidRPr="00370DAD">
              <w:rPr>
                <w:rFonts w:ascii="TH SarabunPSK" w:eastAsia="Times New Roman" w:hAnsi="TH SarabunPSK" w:cs="TH SarabunPSK"/>
              </w:rPr>
              <w:t xml:space="preserve"> </w:t>
            </w:r>
          </w:p>
          <w:p w:rsidR="00512B9A" w:rsidRPr="00370DAD" w:rsidRDefault="00512B9A" w:rsidP="006A6A67">
            <w:pPr>
              <w:tabs>
                <w:tab w:val="left" w:pos="426"/>
                <w:tab w:val="left" w:pos="709"/>
                <w:tab w:val="left" w:pos="1276"/>
                <w:tab w:val="left" w:pos="1701"/>
                <w:tab w:val="left" w:pos="1843"/>
                <w:tab w:val="left" w:pos="2268"/>
              </w:tabs>
              <w:rPr>
                <w:rFonts w:ascii="Angsana New" w:eastAsia="Times New Roman" w:hAnsi="Angsana New"/>
              </w:rPr>
            </w:pPr>
            <w:r w:rsidRPr="00370DAD">
              <w:rPr>
                <w:rFonts w:ascii="TH SarabunPSK" w:eastAsia="Times New Roman" w:hAnsi="TH SarabunPSK" w:cs="TH SarabunPSK"/>
                <w:cs/>
              </w:rPr>
              <w:t>หลังสิ้นสุดการสอนให้ครบทุกรายวิชา</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2B9A" w:rsidRPr="00370DAD" w:rsidRDefault="00512B9A" w:rsidP="006A6A67">
            <w:pPr>
              <w:tabs>
                <w:tab w:val="left" w:pos="426"/>
                <w:tab w:val="left" w:pos="709"/>
                <w:tab w:val="left" w:pos="1276"/>
                <w:tab w:val="left" w:pos="1701"/>
                <w:tab w:val="left" w:pos="1843"/>
                <w:tab w:val="left" w:pos="2268"/>
              </w:tabs>
              <w:jc w:val="center"/>
              <w:rPr>
                <w:rFonts w:ascii="Angsana New" w:eastAsia="Times New Roman" w:hAnsi="Angsana New"/>
              </w:rPr>
            </w:pPr>
            <w:r w:rsidRPr="00370DAD">
              <w:rPr>
                <w:rFonts w:ascii="TH SarabunPSK" w:eastAsia="Times New Roman" w:hAnsi="TH SarabunPSK" w:cs="TH SarabunPSK"/>
              </w:rPr>
              <w:t>X</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2B9A" w:rsidRPr="00370DAD" w:rsidRDefault="00512B9A" w:rsidP="006A6A67">
            <w:pPr>
              <w:tabs>
                <w:tab w:val="left" w:pos="426"/>
                <w:tab w:val="left" w:pos="709"/>
                <w:tab w:val="left" w:pos="1276"/>
                <w:tab w:val="left" w:pos="1701"/>
                <w:tab w:val="left" w:pos="1843"/>
                <w:tab w:val="left" w:pos="2268"/>
              </w:tabs>
              <w:jc w:val="center"/>
              <w:rPr>
                <w:rFonts w:ascii="Angsana New" w:eastAsia="Times New Roman" w:hAnsi="Angsana New"/>
              </w:rPr>
            </w:pPr>
            <w:r w:rsidRPr="00370DAD">
              <w:rPr>
                <w:rFonts w:ascii="TH SarabunPSK" w:eastAsia="Times New Roman" w:hAnsi="TH SarabunPSK" w:cs="TH SarabunPSK"/>
              </w:rPr>
              <w:t>X</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2B9A" w:rsidRPr="00370DAD" w:rsidRDefault="00512B9A" w:rsidP="006A6A67">
            <w:pPr>
              <w:tabs>
                <w:tab w:val="left" w:pos="426"/>
                <w:tab w:val="left" w:pos="709"/>
                <w:tab w:val="left" w:pos="1276"/>
                <w:tab w:val="left" w:pos="1701"/>
                <w:tab w:val="left" w:pos="1843"/>
                <w:tab w:val="left" w:pos="2268"/>
              </w:tabs>
              <w:jc w:val="center"/>
              <w:rPr>
                <w:rFonts w:ascii="Angsana New" w:eastAsia="Times New Roman" w:hAnsi="Angsana New"/>
              </w:rPr>
            </w:pPr>
            <w:r w:rsidRPr="00370DAD">
              <w:rPr>
                <w:rFonts w:ascii="TH SarabunPSK" w:eastAsia="Times New Roman" w:hAnsi="TH SarabunPSK" w:cs="TH SarabunPSK"/>
              </w:rPr>
              <w:t>X</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2B9A" w:rsidRPr="00370DAD" w:rsidRDefault="00512B9A" w:rsidP="006A6A67">
            <w:pPr>
              <w:tabs>
                <w:tab w:val="left" w:pos="426"/>
                <w:tab w:val="left" w:pos="709"/>
                <w:tab w:val="left" w:pos="1276"/>
                <w:tab w:val="left" w:pos="1701"/>
                <w:tab w:val="left" w:pos="1843"/>
                <w:tab w:val="left" w:pos="2268"/>
              </w:tabs>
              <w:jc w:val="center"/>
              <w:rPr>
                <w:rFonts w:ascii="Angsana New" w:eastAsia="Times New Roman" w:hAnsi="Angsana New"/>
              </w:rPr>
            </w:pPr>
            <w:r w:rsidRPr="00370DAD">
              <w:rPr>
                <w:rFonts w:ascii="TH SarabunPSK" w:eastAsia="Times New Roman" w:hAnsi="TH SarabunPSK" w:cs="TH SarabunPSK"/>
              </w:rPr>
              <w:t>X</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2B9A" w:rsidRPr="00370DAD" w:rsidRDefault="00512B9A" w:rsidP="006A6A67">
            <w:pPr>
              <w:tabs>
                <w:tab w:val="left" w:pos="426"/>
                <w:tab w:val="left" w:pos="709"/>
                <w:tab w:val="left" w:pos="1276"/>
                <w:tab w:val="left" w:pos="1701"/>
                <w:tab w:val="left" w:pos="1843"/>
                <w:tab w:val="left" w:pos="2268"/>
              </w:tabs>
              <w:jc w:val="center"/>
              <w:rPr>
                <w:rFonts w:ascii="Angsana New" w:eastAsia="Times New Roman" w:hAnsi="Angsana New"/>
              </w:rPr>
            </w:pPr>
            <w:r w:rsidRPr="00370DAD">
              <w:rPr>
                <w:rFonts w:ascii="TH SarabunPSK" w:eastAsia="Times New Roman" w:hAnsi="TH SarabunPSK" w:cs="TH SarabunPSK"/>
              </w:rPr>
              <w:t>X</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2B9A" w:rsidRPr="00370DAD" w:rsidRDefault="00512B9A" w:rsidP="001B4F72">
            <w:pPr>
              <w:tabs>
                <w:tab w:val="left" w:pos="426"/>
                <w:tab w:val="left" w:pos="709"/>
                <w:tab w:val="left" w:pos="1276"/>
                <w:tab w:val="left" w:pos="1701"/>
                <w:tab w:val="left" w:pos="1843"/>
                <w:tab w:val="left" w:pos="2268"/>
              </w:tabs>
              <w:jc w:val="center"/>
              <w:rPr>
                <w:rFonts w:ascii="Angsana New" w:eastAsia="Times New Roman" w:hAnsi="Angsana New"/>
              </w:rPr>
            </w:pPr>
            <w:r w:rsidRPr="00370DAD">
              <w:rPr>
                <w:rFonts w:ascii="TH SarabunPSK" w:eastAsia="Times New Roman" w:hAnsi="TH SarabunPSK" w:cs="TH SarabunPSK"/>
              </w:rPr>
              <w:t>X</w:t>
            </w:r>
          </w:p>
        </w:tc>
      </w:tr>
      <w:tr w:rsidR="00370DAD" w:rsidRPr="00370DAD" w:rsidTr="00C1413A">
        <w:tc>
          <w:tcPr>
            <w:tcW w:w="4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2B9A" w:rsidRPr="00370DAD" w:rsidRDefault="00512B9A" w:rsidP="006A6A67">
            <w:pPr>
              <w:tabs>
                <w:tab w:val="left" w:pos="426"/>
                <w:tab w:val="left" w:pos="709"/>
                <w:tab w:val="left" w:pos="1276"/>
                <w:tab w:val="left" w:pos="1701"/>
                <w:tab w:val="left" w:pos="1843"/>
                <w:tab w:val="left" w:pos="2268"/>
              </w:tabs>
              <w:rPr>
                <w:rFonts w:ascii="Angsana New" w:eastAsia="Times New Roman" w:hAnsi="Angsana New"/>
              </w:rPr>
            </w:pPr>
            <w:r w:rsidRPr="00370DAD">
              <w:rPr>
                <w:rFonts w:ascii="TH SarabunPSK" w:eastAsia="Times New Roman" w:hAnsi="TH SarabunPSK" w:cs="TH SarabunPSK"/>
              </w:rPr>
              <w:t xml:space="preserve">5) </w:t>
            </w:r>
            <w:r w:rsidRPr="00370DAD">
              <w:rPr>
                <w:rFonts w:ascii="TH SarabunPSK" w:eastAsia="Times New Roman" w:hAnsi="TH SarabunPSK" w:cs="TH SarabunPSK"/>
                <w:cs/>
              </w:rPr>
              <w:t>มีการจัดทำรายงานผลการดำเนินการของหลักสูตร ตามแบบ มคอ.</w:t>
            </w:r>
            <w:r w:rsidRPr="00370DAD">
              <w:rPr>
                <w:rFonts w:ascii="TH SarabunPSK" w:eastAsia="Times New Roman" w:hAnsi="TH SarabunPSK" w:cs="TH SarabunPSK"/>
              </w:rPr>
              <w:t xml:space="preserve">7 </w:t>
            </w:r>
            <w:r w:rsidRPr="00370DAD">
              <w:rPr>
                <w:rFonts w:ascii="TH SarabunPSK" w:eastAsia="Times New Roman" w:hAnsi="TH SarabunPSK" w:cs="TH SarabunPSK"/>
                <w:cs/>
              </w:rPr>
              <w:t xml:space="preserve">ภายใน </w:t>
            </w:r>
            <w:r w:rsidRPr="00370DAD">
              <w:rPr>
                <w:rFonts w:ascii="TH SarabunPSK" w:eastAsia="Times New Roman" w:hAnsi="TH SarabunPSK" w:cs="TH SarabunPSK"/>
              </w:rPr>
              <w:t xml:space="preserve">60 </w:t>
            </w:r>
            <w:r w:rsidRPr="00370DAD">
              <w:rPr>
                <w:rFonts w:ascii="TH SarabunPSK" w:eastAsia="Times New Roman" w:hAnsi="TH SarabunPSK" w:cs="TH SarabunPSK"/>
                <w:cs/>
              </w:rPr>
              <w:t>วัน</w:t>
            </w:r>
            <w:r w:rsidRPr="00370DAD">
              <w:rPr>
                <w:rFonts w:ascii="TH SarabunPSK" w:eastAsia="Times New Roman" w:hAnsi="TH SarabunPSK" w:cs="TH SarabunPSK"/>
              </w:rPr>
              <w:t xml:space="preserve"> </w:t>
            </w:r>
            <w:r w:rsidRPr="00370DAD">
              <w:rPr>
                <w:rFonts w:ascii="TH SarabunPSK" w:eastAsia="Times New Roman" w:hAnsi="TH SarabunPSK" w:cs="TH SarabunPSK"/>
                <w:cs/>
              </w:rPr>
              <w:t>หลังสิ้นสุดปีการศึกษา</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2B9A" w:rsidRPr="00370DAD" w:rsidRDefault="00512B9A" w:rsidP="006A6A67">
            <w:pPr>
              <w:tabs>
                <w:tab w:val="left" w:pos="426"/>
                <w:tab w:val="left" w:pos="709"/>
                <w:tab w:val="left" w:pos="1276"/>
                <w:tab w:val="left" w:pos="1701"/>
                <w:tab w:val="left" w:pos="1843"/>
                <w:tab w:val="left" w:pos="2268"/>
              </w:tabs>
              <w:rPr>
                <w:rFonts w:ascii="Angsana New" w:eastAsia="Times New Roman" w:hAnsi="Angsana New"/>
              </w:rPr>
            </w:pPr>
            <w:r w:rsidRPr="00370DAD">
              <w:rPr>
                <w:rFonts w:ascii="TH SarabunPSK" w:eastAsia="Times New Roman" w:hAnsi="TH SarabunPSK" w:cs="TH SarabunPSK"/>
              </w:rPr>
              <w:t> X</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2B9A" w:rsidRPr="00370DAD" w:rsidRDefault="00512B9A" w:rsidP="006A6A67">
            <w:pPr>
              <w:tabs>
                <w:tab w:val="left" w:pos="426"/>
                <w:tab w:val="left" w:pos="709"/>
                <w:tab w:val="left" w:pos="1276"/>
                <w:tab w:val="left" w:pos="1701"/>
                <w:tab w:val="left" w:pos="1843"/>
                <w:tab w:val="left" w:pos="2268"/>
              </w:tabs>
              <w:jc w:val="center"/>
              <w:rPr>
                <w:rFonts w:ascii="Angsana New" w:eastAsia="Times New Roman" w:hAnsi="Angsana New"/>
              </w:rPr>
            </w:pPr>
            <w:r w:rsidRPr="00370DAD">
              <w:rPr>
                <w:rFonts w:ascii="TH SarabunPSK" w:eastAsia="Times New Roman" w:hAnsi="TH SarabunPSK" w:cs="TH SarabunPSK"/>
              </w:rPr>
              <w:t>X</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2B9A" w:rsidRPr="00370DAD" w:rsidRDefault="00512B9A" w:rsidP="006A6A67">
            <w:pPr>
              <w:tabs>
                <w:tab w:val="left" w:pos="426"/>
                <w:tab w:val="left" w:pos="709"/>
                <w:tab w:val="left" w:pos="1276"/>
                <w:tab w:val="left" w:pos="1701"/>
                <w:tab w:val="left" w:pos="1843"/>
                <w:tab w:val="left" w:pos="2268"/>
              </w:tabs>
              <w:jc w:val="center"/>
              <w:rPr>
                <w:rFonts w:ascii="Angsana New" w:eastAsia="Times New Roman" w:hAnsi="Angsana New"/>
              </w:rPr>
            </w:pPr>
            <w:r w:rsidRPr="00370DAD">
              <w:rPr>
                <w:rFonts w:ascii="TH SarabunPSK" w:eastAsia="Times New Roman" w:hAnsi="TH SarabunPSK" w:cs="TH SarabunPSK"/>
              </w:rPr>
              <w:t>X</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2B9A" w:rsidRPr="00370DAD" w:rsidRDefault="00512B9A" w:rsidP="006A6A67">
            <w:pPr>
              <w:tabs>
                <w:tab w:val="left" w:pos="426"/>
                <w:tab w:val="left" w:pos="709"/>
                <w:tab w:val="left" w:pos="1276"/>
                <w:tab w:val="left" w:pos="1701"/>
                <w:tab w:val="left" w:pos="1843"/>
                <w:tab w:val="left" w:pos="2268"/>
              </w:tabs>
              <w:jc w:val="center"/>
              <w:rPr>
                <w:rFonts w:ascii="Angsana New" w:eastAsia="Times New Roman" w:hAnsi="Angsana New"/>
              </w:rPr>
            </w:pPr>
            <w:r w:rsidRPr="00370DAD">
              <w:rPr>
                <w:rFonts w:ascii="TH SarabunPSK" w:eastAsia="Times New Roman" w:hAnsi="TH SarabunPSK" w:cs="TH SarabunPSK"/>
              </w:rPr>
              <w:t>X</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2B9A" w:rsidRPr="00370DAD" w:rsidRDefault="00512B9A" w:rsidP="006A6A67">
            <w:pPr>
              <w:tabs>
                <w:tab w:val="left" w:pos="426"/>
                <w:tab w:val="left" w:pos="709"/>
                <w:tab w:val="left" w:pos="1276"/>
                <w:tab w:val="left" w:pos="1701"/>
                <w:tab w:val="left" w:pos="1843"/>
                <w:tab w:val="left" w:pos="2268"/>
              </w:tabs>
              <w:jc w:val="center"/>
              <w:rPr>
                <w:rFonts w:ascii="Angsana New" w:eastAsia="Times New Roman" w:hAnsi="Angsana New"/>
              </w:rPr>
            </w:pPr>
            <w:r w:rsidRPr="00370DAD">
              <w:rPr>
                <w:rFonts w:ascii="TH SarabunPSK" w:eastAsia="Times New Roman" w:hAnsi="TH SarabunPSK" w:cs="TH SarabunPSK"/>
              </w:rPr>
              <w:t>X</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2B9A" w:rsidRPr="00370DAD" w:rsidRDefault="00512B9A" w:rsidP="001B4F72">
            <w:pPr>
              <w:tabs>
                <w:tab w:val="left" w:pos="426"/>
                <w:tab w:val="left" w:pos="709"/>
                <w:tab w:val="left" w:pos="1276"/>
                <w:tab w:val="left" w:pos="1701"/>
                <w:tab w:val="left" w:pos="1843"/>
                <w:tab w:val="left" w:pos="2268"/>
              </w:tabs>
              <w:jc w:val="center"/>
              <w:rPr>
                <w:rFonts w:ascii="Angsana New" w:eastAsia="Times New Roman" w:hAnsi="Angsana New"/>
              </w:rPr>
            </w:pPr>
            <w:r w:rsidRPr="00370DAD">
              <w:rPr>
                <w:rFonts w:ascii="TH SarabunPSK" w:eastAsia="Times New Roman" w:hAnsi="TH SarabunPSK" w:cs="TH SarabunPSK"/>
              </w:rPr>
              <w:t>X</w:t>
            </w:r>
          </w:p>
        </w:tc>
      </w:tr>
      <w:tr w:rsidR="00370DAD" w:rsidRPr="00370DAD" w:rsidTr="00C1413A">
        <w:tc>
          <w:tcPr>
            <w:tcW w:w="4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2B9A" w:rsidRPr="00370DAD" w:rsidRDefault="00512B9A" w:rsidP="006A6A67">
            <w:pPr>
              <w:tabs>
                <w:tab w:val="left" w:pos="426"/>
                <w:tab w:val="left" w:pos="709"/>
                <w:tab w:val="left" w:pos="1276"/>
                <w:tab w:val="left" w:pos="1701"/>
                <w:tab w:val="left" w:pos="1843"/>
                <w:tab w:val="left" w:pos="2268"/>
              </w:tabs>
              <w:rPr>
                <w:rFonts w:ascii="Angsana New" w:eastAsia="Times New Roman" w:hAnsi="Angsana New"/>
              </w:rPr>
            </w:pPr>
            <w:r w:rsidRPr="00370DAD">
              <w:rPr>
                <w:rFonts w:ascii="TH SarabunPSK" w:eastAsia="Times New Roman" w:hAnsi="TH SarabunPSK" w:cs="TH SarabunPSK"/>
              </w:rPr>
              <w:t xml:space="preserve">6) </w:t>
            </w:r>
            <w:r w:rsidRPr="00370DAD">
              <w:rPr>
                <w:rFonts w:ascii="TH SarabunPSK" w:eastAsia="Times New Roman" w:hAnsi="TH SarabunPSK" w:cs="TH SarabunPSK"/>
                <w:cs/>
              </w:rPr>
              <w:t>มีการทวนสอบผลสัมฤทธิ์ของนักศึกษาตามมาตรฐานผลการเรียนรู้ที่กำหนด</w:t>
            </w:r>
            <w:r w:rsidRPr="00370DAD">
              <w:rPr>
                <w:rFonts w:ascii="TH SarabunPSK" w:eastAsia="Times New Roman" w:hAnsi="TH SarabunPSK" w:cs="TH SarabunPSK" w:hint="cs"/>
                <w:cs/>
              </w:rPr>
              <w:t>ใน มคอ.3 มคอ.4 (ถ้ามี) อย่างน้อยร้อยละ 25 ของรายวิชาที่เปิดสอนในแต่ละปีการศึกษา</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2B9A" w:rsidRPr="00370DAD" w:rsidRDefault="00512B9A" w:rsidP="006A6A67">
            <w:pPr>
              <w:tabs>
                <w:tab w:val="left" w:pos="426"/>
                <w:tab w:val="left" w:pos="709"/>
                <w:tab w:val="left" w:pos="1276"/>
                <w:tab w:val="left" w:pos="1701"/>
                <w:tab w:val="left" w:pos="1843"/>
                <w:tab w:val="left" w:pos="2268"/>
              </w:tabs>
              <w:jc w:val="center"/>
              <w:rPr>
                <w:rFonts w:ascii="Angsana New" w:eastAsia="Times New Roman" w:hAnsi="Angsana New"/>
              </w:rPr>
            </w:pPr>
            <w:r w:rsidRPr="00370DAD">
              <w:rPr>
                <w:rFonts w:ascii="TH SarabunPSK" w:eastAsia="Times New Roman" w:hAnsi="TH SarabunPSK" w:cs="TH SarabunPSK"/>
              </w:rPr>
              <w:t>X</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2B9A" w:rsidRPr="00370DAD" w:rsidRDefault="00512B9A" w:rsidP="006A6A67">
            <w:pPr>
              <w:tabs>
                <w:tab w:val="left" w:pos="426"/>
                <w:tab w:val="left" w:pos="709"/>
                <w:tab w:val="left" w:pos="1276"/>
                <w:tab w:val="left" w:pos="1701"/>
                <w:tab w:val="left" w:pos="1843"/>
                <w:tab w:val="left" w:pos="2268"/>
              </w:tabs>
              <w:jc w:val="center"/>
              <w:rPr>
                <w:rFonts w:ascii="Angsana New" w:eastAsia="Times New Roman" w:hAnsi="Angsana New"/>
              </w:rPr>
            </w:pPr>
            <w:r w:rsidRPr="00370DAD">
              <w:rPr>
                <w:rFonts w:ascii="TH SarabunPSK" w:eastAsia="Times New Roman" w:hAnsi="TH SarabunPSK" w:cs="TH SarabunPSK"/>
              </w:rPr>
              <w:t>X</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2B9A" w:rsidRPr="00370DAD" w:rsidRDefault="00512B9A" w:rsidP="006A6A67">
            <w:pPr>
              <w:tabs>
                <w:tab w:val="left" w:pos="426"/>
                <w:tab w:val="left" w:pos="709"/>
                <w:tab w:val="left" w:pos="1276"/>
                <w:tab w:val="left" w:pos="1701"/>
                <w:tab w:val="left" w:pos="1843"/>
                <w:tab w:val="left" w:pos="2268"/>
              </w:tabs>
              <w:jc w:val="center"/>
              <w:rPr>
                <w:rFonts w:ascii="Angsana New" w:eastAsia="Times New Roman" w:hAnsi="Angsana New"/>
              </w:rPr>
            </w:pPr>
            <w:r w:rsidRPr="00370DAD">
              <w:rPr>
                <w:rFonts w:ascii="TH SarabunPSK" w:eastAsia="Times New Roman" w:hAnsi="TH SarabunPSK" w:cs="TH SarabunPSK"/>
              </w:rPr>
              <w:t>X</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2B9A" w:rsidRPr="00370DAD" w:rsidRDefault="00512B9A" w:rsidP="006A6A67">
            <w:pPr>
              <w:tabs>
                <w:tab w:val="left" w:pos="426"/>
                <w:tab w:val="left" w:pos="709"/>
                <w:tab w:val="left" w:pos="1276"/>
                <w:tab w:val="left" w:pos="1701"/>
                <w:tab w:val="left" w:pos="1843"/>
                <w:tab w:val="left" w:pos="2268"/>
              </w:tabs>
              <w:jc w:val="center"/>
              <w:rPr>
                <w:rFonts w:ascii="Angsana New" w:eastAsia="Times New Roman" w:hAnsi="Angsana New"/>
              </w:rPr>
            </w:pPr>
            <w:r w:rsidRPr="00370DAD">
              <w:rPr>
                <w:rFonts w:ascii="TH SarabunPSK" w:eastAsia="Times New Roman" w:hAnsi="TH SarabunPSK" w:cs="TH SarabunPSK"/>
              </w:rPr>
              <w:t>X</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2B9A" w:rsidRPr="00370DAD" w:rsidRDefault="00512B9A" w:rsidP="006A6A67">
            <w:pPr>
              <w:tabs>
                <w:tab w:val="left" w:pos="426"/>
                <w:tab w:val="left" w:pos="709"/>
                <w:tab w:val="left" w:pos="1276"/>
                <w:tab w:val="left" w:pos="1701"/>
                <w:tab w:val="left" w:pos="1843"/>
                <w:tab w:val="left" w:pos="2268"/>
              </w:tabs>
              <w:jc w:val="center"/>
              <w:rPr>
                <w:rFonts w:ascii="Angsana New" w:eastAsia="Times New Roman" w:hAnsi="Angsana New"/>
              </w:rPr>
            </w:pPr>
            <w:r w:rsidRPr="00370DAD">
              <w:rPr>
                <w:rFonts w:ascii="TH SarabunPSK" w:eastAsia="Times New Roman" w:hAnsi="TH SarabunPSK" w:cs="TH SarabunPSK"/>
              </w:rPr>
              <w:t>X</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2B9A" w:rsidRPr="00370DAD" w:rsidRDefault="00512B9A" w:rsidP="001B4F72">
            <w:pPr>
              <w:tabs>
                <w:tab w:val="left" w:pos="426"/>
                <w:tab w:val="left" w:pos="709"/>
                <w:tab w:val="left" w:pos="1276"/>
                <w:tab w:val="left" w:pos="1701"/>
                <w:tab w:val="left" w:pos="1843"/>
                <w:tab w:val="left" w:pos="2268"/>
              </w:tabs>
              <w:jc w:val="center"/>
              <w:rPr>
                <w:rFonts w:ascii="Angsana New" w:eastAsia="Times New Roman" w:hAnsi="Angsana New"/>
              </w:rPr>
            </w:pPr>
            <w:r w:rsidRPr="00370DAD">
              <w:rPr>
                <w:rFonts w:ascii="TH SarabunPSK" w:eastAsia="Times New Roman" w:hAnsi="TH SarabunPSK" w:cs="TH SarabunPSK"/>
              </w:rPr>
              <w:t>X</w:t>
            </w:r>
          </w:p>
        </w:tc>
      </w:tr>
      <w:tr w:rsidR="00370DAD" w:rsidRPr="00370DAD" w:rsidTr="00C1413A">
        <w:tc>
          <w:tcPr>
            <w:tcW w:w="4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2B9A" w:rsidRPr="00370DAD" w:rsidRDefault="00512B9A" w:rsidP="006A6A67">
            <w:pPr>
              <w:tabs>
                <w:tab w:val="left" w:pos="426"/>
                <w:tab w:val="left" w:pos="709"/>
                <w:tab w:val="left" w:pos="1276"/>
                <w:tab w:val="left" w:pos="1701"/>
                <w:tab w:val="left" w:pos="1843"/>
                <w:tab w:val="left" w:pos="2268"/>
              </w:tabs>
              <w:rPr>
                <w:rFonts w:ascii="Angsana New" w:eastAsia="Times New Roman" w:hAnsi="Angsana New"/>
              </w:rPr>
            </w:pPr>
            <w:r w:rsidRPr="00370DAD">
              <w:rPr>
                <w:rFonts w:ascii="TH SarabunPSK" w:eastAsia="Times New Roman" w:hAnsi="TH SarabunPSK" w:cs="TH SarabunPSK"/>
              </w:rPr>
              <w:t xml:space="preserve">7) </w:t>
            </w:r>
            <w:r w:rsidRPr="00370DAD">
              <w:rPr>
                <w:rFonts w:ascii="TH SarabunPSK" w:eastAsia="Times New Roman" w:hAnsi="TH SarabunPSK" w:cs="TH SarabunPSK"/>
                <w:cs/>
              </w:rPr>
              <w:t>มีการพัฒนาปรับปรุงการจัดการเรียนการสอน</w:t>
            </w:r>
            <w:r w:rsidRPr="00370DAD">
              <w:rPr>
                <w:rFonts w:ascii="Angsana New" w:eastAsia="Times New Roman" w:hAnsi="Angsana New"/>
              </w:rPr>
              <w:br/>
            </w:r>
            <w:r w:rsidRPr="00370DAD">
              <w:rPr>
                <w:rFonts w:ascii="TH SarabunPSK" w:eastAsia="Times New Roman" w:hAnsi="TH SarabunPSK" w:cs="TH SarabunPSK"/>
                <w:cs/>
              </w:rPr>
              <w:t>กลยุทธ์การสอน หรือ</w:t>
            </w:r>
            <w:r w:rsidRPr="00370DAD">
              <w:rPr>
                <w:rFonts w:ascii="TH SarabunPSK" w:eastAsia="Times New Roman" w:hAnsi="TH SarabunPSK" w:cs="TH SarabunPSK"/>
              </w:rPr>
              <w:t xml:space="preserve"> </w:t>
            </w:r>
            <w:r w:rsidRPr="00370DAD">
              <w:rPr>
                <w:rFonts w:ascii="TH SarabunPSK" w:eastAsia="Times New Roman" w:hAnsi="TH SarabunPSK" w:cs="TH SarabunPSK"/>
                <w:cs/>
              </w:rPr>
              <w:t>การประเมินผลการเรียนรู้</w:t>
            </w:r>
            <w:r w:rsidRPr="00370DAD">
              <w:rPr>
                <w:rFonts w:ascii="TH SarabunPSK" w:eastAsia="Times New Roman" w:hAnsi="TH SarabunPSK" w:cs="TH SarabunPSK"/>
              </w:rPr>
              <w:t xml:space="preserve"> </w:t>
            </w:r>
            <w:r w:rsidRPr="00370DAD">
              <w:rPr>
                <w:rFonts w:ascii="TH SarabunPSK" w:eastAsia="Times New Roman" w:hAnsi="TH SarabunPSK" w:cs="TH SarabunPSK"/>
                <w:cs/>
              </w:rPr>
              <w:t>จากผลการประเมินการดำเนินงานที่รายงานใน</w:t>
            </w:r>
            <w:r w:rsidRPr="00370DAD">
              <w:rPr>
                <w:rFonts w:ascii="TH SarabunPSK" w:eastAsia="Times New Roman" w:hAnsi="TH SarabunPSK" w:cs="TH SarabunPSK" w:hint="cs"/>
                <w:cs/>
              </w:rPr>
              <w:t xml:space="preserve"> มคอ.7      </w:t>
            </w:r>
            <w:r w:rsidRPr="00370DAD">
              <w:rPr>
                <w:rFonts w:ascii="TH SarabunPSK" w:eastAsia="Times New Roman" w:hAnsi="TH SarabunPSK" w:cs="TH SarabunPSK"/>
                <w:cs/>
              </w:rPr>
              <w:t>ปีก่อนหน้า</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2B9A" w:rsidRPr="00370DAD" w:rsidRDefault="00512B9A" w:rsidP="006A6A67">
            <w:pPr>
              <w:tabs>
                <w:tab w:val="left" w:pos="426"/>
                <w:tab w:val="left" w:pos="709"/>
                <w:tab w:val="left" w:pos="1276"/>
                <w:tab w:val="left" w:pos="1701"/>
                <w:tab w:val="left" w:pos="1843"/>
                <w:tab w:val="left" w:pos="2268"/>
              </w:tabs>
              <w:rPr>
                <w:rFonts w:ascii="Angsana New" w:eastAsia="Times New Roman" w:hAnsi="Angsana New"/>
              </w:rPr>
            </w:pPr>
            <w:r w:rsidRPr="00370DAD">
              <w:rPr>
                <w:rFonts w:ascii="TH SarabunPSK" w:eastAsia="Times New Roman" w:hAnsi="TH SarabunPSK" w:cs="TH SarabunPSK"/>
              </w:rPr>
              <w:t> </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2B9A" w:rsidRPr="00370DAD" w:rsidRDefault="00512B9A" w:rsidP="006A6A67">
            <w:pPr>
              <w:tabs>
                <w:tab w:val="left" w:pos="426"/>
                <w:tab w:val="left" w:pos="709"/>
                <w:tab w:val="left" w:pos="1276"/>
                <w:tab w:val="left" w:pos="1701"/>
                <w:tab w:val="left" w:pos="1843"/>
                <w:tab w:val="left" w:pos="2268"/>
              </w:tabs>
              <w:jc w:val="center"/>
              <w:rPr>
                <w:rFonts w:ascii="Angsana New" w:eastAsia="Times New Roman" w:hAnsi="Angsana New"/>
              </w:rPr>
            </w:pPr>
            <w:r w:rsidRPr="00370DAD">
              <w:rPr>
                <w:rFonts w:ascii="TH SarabunPSK" w:eastAsia="Times New Roman" w:hAnsi="TH SarabunPSK" w:cs="TH SarabunPSK"/>
              </w:rPr>
              <w:t>X</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2B9A" w:rsidRPr="00370DAD" w:rsidRDefault="00512B9A" w:rsidP="006A6A67">
            <w:pPr>
              <w:tabs>
                <w:tab w:val="left" w:pos="426"/>
                <w:tab w:val="left" w:pos="709"/>
                <w:tab w:val="left" w:pos="1276"/>
                <w:tab w:val="left" w:pos="1701"/>
                <w:tab w:val="left" w:pos="1843"/>
                <w:tab w:val="left" w:pos="2268"/>
              </w:tabs>
              <w:jc w:val="center"/>
              <w:rPr>
                <w:rFonts w:ascii="Angsana New" w:eastAsia="Times New Roman" w:hAnsi="Angsana New"/>
              </w:rPr>
            </w:pPr>
            <w:r w:rsidRPr="00370DAD">
              <w:rPr>
                <w:rFonts w:ascii="TH SarabunPSK" w:eastAsia="Times New Roman" w:hAnsi="TH SarabunPSK" w:cs="TH SarabunPSK"/>
              </w:rPr>
              <w:t>X</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2B9A" w:rsidRPr="00370DAD" w:rsidRDefault="00512B9A" w:rsidP="006A6A67">
            <w:pPr>
              <w:tabs>
                <w:tab w:val="left" w:pos="426"/>
                <w:tab w:val="left" w:pos="709"/>
                <w:tab w:val="left" w:pos="1276"/>
                <w:tab w:val="left" w:pos="1701"/>
                <w:tab w:val="left" w:pos="1843"/>
                <w:tab w:val="left" w:pos="2268"/>
              </w:tabs>
              <w:jc w:val="center"/>
              <w:rPr>
                <w:rFonts w:ascii="Angsana New" w:eastAsia="Times New Roman" w:hAnsi="Angsana New"/>
              </w:rPr>
            </w:pPr>
            <w:r w:rsidRPr="00370DAD">
              <w:rPr>
                <w:rFonts w:ascii="TH SarabunPSK" w:eastAsia="Times New Roman" w:hAnsi="TH SarabunPSK" w:cs="TH SarabunPSK"/>
              </w:rPr>
              <w:t>X</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2B9A" w:rsidRPr="00370DAD" w:rsidRDefault="00512B9A" w:rsidP="006A6A67">
            <w:pPr>
              <w:tabs>
                <w:tab w:val="left" w:pos="426"/>
                <w:tab w:val="left" w:pos="709"/>
                <w:tab w:val="left" w:pos="1276"/>
                <w:tab w:val="left" w:pos="1701"/>
                <w:tab w:val="left" w:pos="1843"/>
                <w:tab w:val="left" w:pos="2268"/>
              </w:tabs>
              <w:jc w:val="center"/>
              <w:rPr>
                <w:rFonts w:ascii="Angsana New" w:eastAsia="Times New Roman" w:hAnsi="Angsana New"/>
              </w:rPr>
            </w:pPr>
            <w:r w:rsidRPr="00370DAD">
              <w:rPr>
                <w:rFonts w:ascii="TH SarabunPSK" w:eastAsia="Times New Roman" w:hAnsi="TH SarabunPSK" w:cs="TH SarabunPSK"/>
              </w:rPr>
              <w:t>X</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2B9A" w:rsidRPr="00370DAD" w:rsidRDefault="00512B9A" w:rsidP="001B4F72">
            <w:pPr>
              <w:tabs>
                <w:tab w:val="left" w:pos="426"/>
                <w:tab w:val="left" w:pos="709"/>
                <w:tab w:val="left" w:pos="1276"/>
                <w:tab w:val="left" w:pos="1701"/>
                <w:tab w:val="left" w:pos="1843"/>
                <w:tab w:val="left" w:pos="2268"/>
              </w:tabs>
              <w:jc w:val="center"/>
              <w:rPr>
                <w:rFonts w:ascii="Angsana New" w:eastAsia="Times New Roman" w:hAnsi="Angsana New"/>
              </w:rPr>
            </w:pPr>
            <w:r w:rsidRPr="00370DAD">
              <w:rPr>
                <w:rFonts w:ascii="TH SarabunPSK" w:eastAsia="Times New Roman" w:hAnsi="TH SarabunPSK" w:cs="TH SarabunPSK"/>
              </w:rPr>
              <w:t>X</w:t>
            </w:r>
          </w:p>
        </w:tc>
      </w:tr>
      <w:tr w:rsidR="00370DAD" w:rsidRPr="00370DAD" w:rsidTr="00C1413A">
        <w:tc>
          <w:tcPr>
            <w:tcW w:w="4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2B9A" w:rsidRPr="00370DAD" w:rsidRDefault="00512B9A" w:rsidP="006A6A67">
            <w:pPr>
              <w:tabs>
                <w:tab w:val="left" w:pos="426"/>
                <w:tab w:val="left" w:pos="709"/>
                <w:tab w:val="left" w:pos="1276"/>
                <w:tab w:val="left" w:pos="1701"/>
                <w:tab w:val="left" w:pos="1843"/>
                <w:tab w:val="left" w:pos="2268"/>
              </w:tabs>
              <w:rPr>
                <w:rFonts w:ascii="Angsana New" w:eastAsia="Times New Roman" w:hAnsi="Angsana New"/>
              </w:rPr>
            </w:pPr>
            <w:r w:rsidRPr="00370DAD">
              <w:rPr>
                <w:rFonts w:ascii="TH SarabunPSK" w:eastAsia="Times New Roman" w:hAnsi="TH SarabunPSK" w:cs="TH SarabunPSK"/>
              </w:rPr>
              <w:t xml:space="preserve">8) </w:t>
            </w:r>
            <w:r w:rsidRPr="00370DAD">
              <w:rPr>
                <w:rFonts w:ascii="TH SarabunPSK" w:eastAsia="Times New Roman" w:hAnsi="TH SarabunPSK" w:cs="TH SarabunPSK"/>
                <w:cs/>
              </w:rPr>
              <w:t>อาจารย์ใหม่(ถ้ามี)ทุกคนได้รับการปฐมนิเทศคำแนะนำด้านการจัดการเรียนการสอน</w:t>
            </w:r>
            <w:r w:rsidRPr="00370DAD">
              <w:rPr>
                <w:rFonts w:ascii="TH SarabunPSK" w:eastAsia="Times New Roman" w:hAnsi="TH SarabunPSK" w:cs="TH SarabunPSK"/>
              </w:rPr>
              <w:t xml:space="preserve"> </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2B9A" w:rsidRPr="00370DAD" w:rsidRDefault="00512B9A" w:rsidP="006A6A67">
            <w:pPr>
              <w:tabs>
                <w:tab w:val="left" w:pos="426"/>
                <w:tab w:val="left" w:pos="709"/>
                <w:tab w:val="left" w:pos="1276"/>
                <w:tab w:val="left" w:pos="1701"/>
                <w:tab w:val="left" w:pos="1843"/>
                <w:tab w:val="left" w:pos="2268"/>
              </w:tabs>
              <w:jc w:val="center"/>
              <w:rPr>
                <w:rFonts w:ascii="Angsana New" w:eastAsia="Times New Roman" w:hAnsi="Angsana New"/>
              </w:rPr>
            </w:pPr>
            <w:r w:rsidRPr="00370DAD">
              <w:rPr>
                <w:rFonts w:ascii="TH SarabunPSK" w:eastAsia="Times New Roman" w:hAnsi="TH SarabunPSK" w:cs="TH SarabunPSK"/>
              </w:rPr>
              <w:t>X</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2B9A" w:rsidRPr="00370DAD" w:rsidRDefault="00512B9A" w:rsidP="006A6A67">
            <w:pPr>
              <w:tabs>
                <w:tab w:val="left" w:pos="426"/>
                <w:tab w:val="left" w:pos="709"/>
                <w:tab w:val="left" w:pos="1276"/>
                <w:tab w:val="left" w:pos="1701"/>
                <w:tab w:val="left" w:pos="1843"/>
                <w:tab w:val="left" w:pos="2268"/>
              </w:tabs>
              <w:jc w:val="center"/>
              <w:rPr>
                <w:rFonts w:ascii="Angsana New" w:eastAsia="Times New Roman" w:hAnsi="Angsana New"/>
              </w:rPr>
            </w:pPr>
            <w:r w:rsidRPr="00370DAD">
              <w:rPr>
                <w:rFonts w:ascii="TH SarabunPSK" w:eastAsia="Times New Roman" w:hAnsi="TH SarabunPSK" w:cs="TH SarabunPSK"/>
              </w:rPr>
              <w:t>X</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2B9A" w:rsidRPr="00370DAD" w:rsidRDefault="00512B9A" w:rsidP="006A6A67">
            <w:pPr>
              <w:tabs>
                <w:tab w:val="left" w:pos="426"/>
                <w:tab w:val="left" w:pos="709"/>
                <w:tab w:val="left" w:pos="1276"/>
                <w:tab w:val="left" w:pos="1701"/>
                <w:tab w:val="left" w:pos="1843"/>
                <w:tab w:val="left" w:pos="2268"/>
              </w:tabs>
              <w:jc w:val="center"/>
              <w:rPr>
                <w:rFonts w:ascii="Angsana New" w:eastAsia="Times New Roman" w:hAnsi="Angsana New"/>
              </w:rPr>
            </w:pPr>
            <w:r w:rsidRPr="00370DAD">
              <w:rPr>
                <w:rFonts w:ascii="TH SarabunPSK" w:eastAsia="Times New Roman" w:hAnsi="TH SarabunPSK" w:cs="TH SarabunPSK"/>
              </w:rPr>
              <w:t>X</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2B9A" w:rsidRPr="00370DAD" w:rsidRDefault="00512B9A" w:rsidP="006A6A67">
            <w:pPr>
              <w:tabs>
                <w:tab w:val="left" w:pos="426"/>
                <w:tab w:val="left" w:pos="709"/>
                <w:tab w:val="left" w:pos="1276"/>
                <w:tab w:val="left" w:pos="1701"/>
                <w:tab w:val="left" w:pos="1843"/>
                <w:tab w:val="left" w:pos="2268"/>
              </w:tabs>
              <w:jc w:val="center"/>
              <w:rPr>
                <w:rFonts w:ascii="Angsana New" w:eastAsia="Times New Roman" w:hAnsi="Angsana New"/>
              </w:rPr>
            </w:pPr>
            <w:r w:rsidRPr="00370DAD">
              <w:rPr>
                <w:rFonts w:ascii="TH SarabunPSK" w:eastAsia="Times New Roman" w:hAnsi="TH SarabunPSK" w:cs="TH SarabunPSK"/>
              </w:rPr>
              <w:t>X</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2B9A" w:rsidRPr="00370DAD" w:rsidRDefault="00512B9A" w:rsidP="006A6A67">
            <w:pPr>
              <w:tabs>
                <w:tab w:val="left" w:pos="426"/>
                <w:tab w:val="left" w:pos="709"/>
                <w:tab w:val="left" w:pos="1276"/>
                <w:tab w:val="left" w:pos="1701"/>
                <w:tab w:val="left" w:pos="1843"/>
                <w:tab w:val="left" w:pos="2268"/>
              </w:tabs>
              <w:jc w:val="center"/>
              <w:rPr>
                <w:rFonts w:ascii="Angsana New" w:eastAsia="Times New Roman" w:hAnsi="Angsana New"/>
              </w:rPr>
            </w:pPr>
            <w:r w:rsidRPr="00370DAD">
              <w:rPr>
                <w:rFonts w:ascii="TH SarabunPSK" w:eastAsia="Times New Roman" w:hAnsi="TH SarabunPSK" w:cs="TH SarabunPSK"/>
              </w:rPr>
              <w:t>X</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2B9A" w:rsidRPr="00370DAD" w:rsidRDefault="00512B9A" w:rsidP="001B4F72">
            <w:pPr>
              <w:tabs>
                <w:tab w:val="left" w:pos="426"/>
                <w:tab w:val="left" w:pos="709"/>
                <w:tab w:val="left" w:pos="1276"/>
                <w:tab w:val="left" w:pos="1701"/>
                <w:tab w:val="left" w:pos="1843"/>
                <w:tab w:val="left" w:pos="2268"/>
              </w:tabs>
              <w:jc w:val="center"/>
              <w:rPr>
                <w:rFonts w:ascii="Angsana New" w:eastAsia="Times New Roman" w:hAnsi="Angsana New"/>
              </w:rPr>
            </w:pPr>
            <w:r w:rsidRPr="00370DAD">
              <w:rPr>
                <w:rFonts w:ascii="TH SarabunPSK" w:eastAsia="Times New Roman" w:hAnsi="TH SarabunPSK" w:cs="TH SarabunPSK"/>
              </w:rPr>
              <w:t>X</w:t>
            </w:r>
          </w:p>
        </w:tc>
      </w:tr>
      <w:tr w:rsidR="00370DAD" w:rsidRPr="00370DAD" w:rsidTr="00C1413A">
        <w:tc>
          <w:tcPr>
            <w:tcW w:w="4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2B9A" w:rsidRPr="00370DAD" w:rsidRDefault="00512B9A" w:rsidP="006A6A67">
            <w:pPr>
              <w:tabs>
                <w:tab w:val="left" w:pos="426"/>
                <w:tab w:val="left" w:pos="709"/>
                <w:tab w:val="left" w:pos="1276"/>
                <w:tab w:val="left" w:pos="1701"/>
                <w:tab w:val="left" w:pos="1843"/>
                <w:tab w:val="left" w:pos="2268"/>
              </w:tabs>
              <w:rPr>
                <w:rFonts w:ascii="Angsana New" w:eastAsia="Times New Roman" w:hAnsi="Angsana New"/>
              </w:rPr>
            </w:pPr>
            <w:r w:rsidRPr="00370DAD">
              <w:rPr>
                <w:rFonts w:ascii="TH SarabunPSK" w:eastAsia="Times New Roman" w:hAnsi="TH SarabunPSK" w:cs="TH SarabunPSK"/>
              </w:rPr>
              <w:t xml:space="preserve">9) </w:t>
            </w:r>
            <w:r w:rsidRPr="00370DAD">
              <w:rPr>
                <w:rFonts w:ascii="TH SarabunPSK" w:eastAsia="Times New Roman" w:hAnsi="TH SarabunPSK" w:cs="TH SarabunPSK"/>
                <w:cs/>
              </w:rPr>
              <w:t>อาจารย์ประจำทุกคนได้รับการพัฒนาทางวิชาการ</w:t>
            </w:r>
            <w:r w:rsidRPr="00370DAD">
              <w:rPr>
                <w:rFonts w:ascii="TH SarabunPSK" w:eastAsia="Times New Roman" w:hAnsi="TH SarabunPSK" w:cs="TH SarabunPSK" w:hint="cs"/>
                <w:cs/>
              </w:rPr>
              <w:t xml:space="preserve"> และวิชาชีพ </w:t>
            </w:r>
            <w:r w:rsidRPr="00370DAD">
              <w:rPr>
                <w:rFonts w:ascii="TH SarabunPSK" w:eastAsia="Times New Roman" w:hAnsi="TH SarabunPSK" w:cs="TH SarabunPSK"/>
                <w:cs/>
              </w:rPr>
              <w:t xml:space="preserve">อย่างน้อยปีละ </w:t>
            </w:r>
            <w:r w:rsidRPr="00370DAD">
              <w:rPr>
                <w:rFonts w:ascii="TH SarabunPSK" w:eastAsia="Times New Roman" w:hAnsi="TH SarabunPSK" w:cs="TH SarabunPSK" w:hint="cs"/>
                <w:cs/>
              </w:rPr>
              <w:t>1 ครั้ง</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2B9A" w:rsidRPr="00370DAD" w:rsidRDefault="00512B9A" w:rsidP="006A6A67">
            <w:pPr>
              <w:tabs>
                <w:tab w:val="left" w:pos="426"/>
                <w:tab w:val="left" w:pos="709"/>
                <w:tab w:val="left" w:pos="1276"/>
                <w:tab w:val="left" w:pos="1701"/>
                <w:tab w:val="left" w:pos="1843"/>
                <w:tab w:val="left" w:pos="2268"/>
              </w:tabs>
              <w:jc w:val="center"/>
              <w:rPr>
                <w:rFonts w:ascii="Angsana New" w:eastAsia="Times New Roman" w:hAnsi="Angsana New"/>
              </w:rPr>
            </w:pPr>
            <w:r w:rsidRPr="00370DAD">
              <w:rPr>
                <w:rFonts w:ascii="TH SarabunPSK" w:eastAsia="Times New Roman" w:hAnsi="TH SarabunPSK" w:cs="TH SarabunPSK"/>
              </w:rPr>
              <w:t>X</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2B9A" w:rsidRPr="00370DAD" w:rsidRDefault="00512B9A" w:rsidP="006A6A67">
            <w:pPr>
              <w:tabs>
                <w:tab w:val="left" w:pos="426"/>
                <w:tab w:val="left" w:pos="709"/>
                <w:tab w:val="left" w:pos="1276"/>
                <w:tab w:val="left" w:pos="1701"/>
                <w:tab w:val="left" w:pos="1843"/>
                <w:tab w:val="left" w:pos="2268"/>
              </w:tabs>
              <w:jc w:val="center"/>
              <w:rPr>
                <w:rFonts w:ascii="Angsana New" w:eastAsia="Times New Roman" w:hAnsi="Angsana New"/>
              </w:rPr>
            </w:pPr>
            <w:r w:rsidRPr="00370DAD">
              <w:rPr>
                <w:rFonts w:ascii="TH SarabunPSK" w:eastAsia="Times New Roman" w:hAnsi="TH SarabunPSK" w:cs="TH SarabunPSK"/>
              </w:rPr>
              <w:t>X</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2B9A" w:rsidRPr="00370DAD" w:rsidRDefault="00512B9A" w:rsidP="006A6A67">
            <w:pPr>
              <w:tabs>
                <w:tab w:val="left" w:pos="426"/>
                <w:tab w:val="left" w:pos="709"/>
                <w:tab w:val="left" w:pos="1276"/>
                <w:tab w:val="left" w:pos="1701"/>
                <w:tab w:val="left" w:pos="1843"/>
                <w:tab w:val="left" w:pos="2268"/>
              </w:tabs>
              <w:jc w:val="center"/>
              <w:rPr>
                <w:rFonts w:ascii="Angsana New" w:eastAsia="Times New Roman" w:hAnsi="Angsana New"/>
              </w:rPr>
            </w:pPr>
            <w:r w:rsidRPr="00370DAD">
              <w:rPr>
                <w:rFonts w:ascii="TH SarabunPSK" w:eastAsia="Times New Roman" w:hAnsi="TH SarabunPSK" w:cs="TH SarabunPSK"/>
              </w:rPr>
              <w:t>X</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2B9A" w:rsidRPr="00370DAD" w:rsidRDefault="00512B9A" w:rsidP="006A6A67">
            <w:pPr>
              <w:tabs>
                <w:tab w:val="left" w:pos="426"/>
                <w:tab w:val="left" w:pos="709"/>
                <w:tab w:val="left" w:pos="1276"/>
                <w:tab w:val="left" w:pos="1701"/>
                <w:tab w:val="left" w:pos="1843"/>
                <w:tab w:val="left" w:pos="2268"/>
              </w:tabs>
              <w:jc w:val="center"/>
              <w:rPr>
                <w:rFonts w:ascii="Angsana New" w:eastAsia="Times New Roman" w:hAnsi="Angsana New"/>
              </w:rPr>
            </w:pPr>
            <w:r w:rsidRPr="00370DAD">
              <w:rPr>
                <w:rFonts w:ascii="TH SarabunPSK" w:eastAsia="Times New Roman" w:hAnsi="TH SarabunPSK" w:cs="TH SarabunPSK"/>
              </w:rPr>
              <w:t>X</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2B9A" w:rsidRPr="00370DAD" w:rsidRDefault="00512B9A" w:rsidP="006A6A67">
            <w:pPr>
              <w:tabs>
                <w:tab w:val="left" w:pos="426"/>
                <w:tab w:val="left" w:pos="709"/>
                <w:tab w:val="left" w:pos="1276"/>
                <w:tab w:val="left" w:pos="1701"/>
                <w:tab w:val="left" w:pos="1843"/>
                <w:tab w:val="left" w:pos="2268"/>
              </w:tabs>
              <w:jc w:val="center"/>
              <w:rPr>
                <w:rFonts w:ascii="Angsana New" w:eastAsia="Times New Roman" w:hAnsi="Angsana New"/>
              </w:rPr>
            </w:pPr>
            <w:r w:rsidRPr="00370DAD">
              <w:rPr>
                <w:rFonts w:ascii="TH SarabunPSK" w:eastAsia="Times New Roman" w:hAnsi="TH SarabunPSK" w:cs="TH SarabunPSK"/>
              </w:rPr>
              <w:t>X</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2B9A" w:rsidRPr="00370DAD" w:rsidRDefault="00512B9A" w:rsidP="001B4F72">
            <w:pPr>
              <w:tabs>
                <w:tab w:val="left" w:pos="426"/>
                <w:tab w:val="left" w:pos="709"/>
                <w:tab w:val="left" w:pos="1276"/>
                <w:tab w:val="left" w:pos="1701"/>
                <w:tab w:val="left" w:pos="1843"/>
                <w:tab w:val="left" w:pos="2268"/>
              </w:tabs>
              <w:jc w:val="center"/>
              <w:rPr>
                <w:rFonts w:ascii="Angsana New" w:eastAsia="Times New Roman" w:hAnsi="Angsana New"/>
              </w:rPr>
            </w:pPr>
            <w:r w:rsidRPr="00370DAD">
              <w:rPr>
                <w:rFonts w:ascii="TH SarabunPSK" w:eastAsia="Times New Roman" w:hAnsi="TH SarabunPSK" w:cs="TH SarabunPSK"/>
              </w:rPr>
              <w:t>X</w:t>
            </w:r>
          </w:p>
        </w:tc>
      </w:tr>
      <w:tr w:rsidR="00370DAD" w:rsidRPr="00370DAD" w:rsidTr="00C1413A">
        <w:tc>
          <w:tcPr>
            <w:tcW w:w="4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2B9A" w:rsidRPr="00370DAD" w:rsidRDefault="00512B9A" w:rsidP="006A6A67">
            <w:pPr>
              <w:tabs>
                <w:tab w:val="left" w:pos="426"/>
                <w:tab w:val="left" w:pos="709"/>
                <w:tab w:val="left" w:pos="1276"/>
                <w:tab w:val="left" w:pos="1701"/>
                <w:tab w:val="left" w:pos="1843"/>
                <w:tab w:val="left" w:pos="2268"/>
              </w:tabs>
              <w:rPr>
                <w:rFonts w:ascii="Angsana New" w:eastAsia="Times New Roman" w:hAnsi="Angsana New"/>
                <w:cs/>
              </w:rPr>
            </w:pPr>
            <w:r w:rsidRPr="00370DAD">
              <w:rPr>
                <w:rFonts w:ascii="TH SarabunPSK" w:eastAsia="Times New Roman" w:hAnsi="TH SarabunPSK" w:cs="TH SarabunPSK"/>
              </w:rPr>
              <w:t xml:space="preserve">10) </w:t>
            </w:r>
            <w:r w:rsidRPr="00370DAD">
              <w:rPr>
                <w:rFonts w:ascii="TH SarabunPSK" w:eastAsia="Times New Roman" w:hAnsi="TH SarabunPSK" w:cs="TH SarabunPSK"/>
                <w:cs/>
              </w:rPr>
              <w:t>จำนวนบุคลากรสนับสนุนการเรียนการสอน</w:t>
            </w:r>
            <w:r w:rsidRPr="00370DAD">
              <w:rPr>
                <w:rFonts w:ascii="TH SarabunPSK" w:eastAsia="Times New Roman" w:hAnsi="TH SarabunPSK" w:cs="TH SarabunPSK"/>
              </w:rPr>
              <w:t xml:space="preserve"> (</w:t>
            </w:r>
            <w:r w:rsidRPr="00370DAD">
              <w:rPr>
                <w:rFonts w:ascii="TH SarabunPSK" w:eastAsia="Times New Roman" w:hAnsi="TH SarabunPSK" w:cs="TH SarabunPSK"/>
                <w:cs/>
              </w:rPr>
              <w:t>ถ้ามี)ได้รับการพัฒนาวิชาการและ/หรือวิชาชีพ</w:t>
            </w:r>
            <w:r w:rsidRPr="00370DAD">
              <w:rPr>
                <w:rFonts w:ascii="TH SarabunPSK" w:eastAsia="Times New Roman" w:hAnsi="TH SarabunPSK" w:cs="TH SarabunPSK"/>
              </w:rPr>
              <w:t xml:space="preserve"> </w:t>
            </w:r>
            <w:r w:rsidRPr="00370DAD">
              <w:rPr>
                <w:rFonts w:ascii="TH SarabunPSK" w:eastAsia="Times New Roman" w:hAnsi="TH SarabunPSK" w:cs="TH SarabunPSK" w:hint="cs"/>
                <w:cs/>
              </w:rPr>
              <w:t>ไม่น้อยกว่าร้อยละ 50 ต่อปี</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2B9A" w:rsidRPr="00370DAD" w:rsidRDefault="00512B9A" w:rsidP="006A6A67">
            <w:pPr>
              <w:tabs>
                <w:tab w:val="left" w:pos="426"/>
                <w:tab w:val="left" w:pos="709"/>
                <w:tab w:val="left" w:pos="1276"/>
                <w:tab w:val="left" w:pos="1701"/>
                <w:tab w:val="left" w:pos="1843"/>
                <w:tab w:val="left" w:pos="2268"/>
              </w:tabs>
              <w:jc w:val="center"/>
              <w:rPr>
                <w:rFonts w:ascii="Angsana New" w:eastAsia="Times New Roman" w:hAnsi="Angsana New"/>
              </w:rPr>
            </w:pPr>
            <w:r w:rsidRPr="00370DAD">
              <w:rPr>
                <w:rFonts w:ascii="TH SarabunPSK" w:eastAsia="Times New Roman" w:hAnsi="TH SarabunPSK" w:cs="TH SarabunPSK"/>
              </w:rPr>
              <w:t>X</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2B9A" w:rsidRPr="00370DAD" w:rsidRDefault="00512B9A" w:rsidP="006A6A67">
            <w:pPr>
              <w:tabs>
                <w:tab w:val="left" w:pos="426"/>
                <w:tab w:val="left" w:pos="709"/>
                <w:tab w:val="left" w:pos="1276"/>
                <w:tab w:val="left" w:pos="1701"/>
                <w:tab w:val="left" w:pos="1843"/>
                <w:tab w:val="left" w:pos="2268"/>
              </w:tabs>
              <w:jc w:val="center"/>
              <w:rPr>
                <w:rFonts w:ascii="Angsana New" w:eastAsia="Times New Roman" w:hAnsi="Angsana New"/>
              </w:rPr>
            </w:pPr>
            <w:r w:rsidRPr="00370DAD">
              <w:rPr>
                <w:rFonts w:ascii="TH SarabunPSK" w:eastAsia="Times New Roman" w:hAnsi="TH SarabunPSK" w:cs="TH SarabunPSK"/>
              </w:rPr>
              <w:t>X</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2B9A" w:rsidRPr="00370DAD" w:rsidRDefault="00512B9A" w:rsidP="006A6A67">
            <w:pPr>
              <w:tabs>
                <w:tab w:val="left" w:pos="426"/>
                <w:tab w:val="left" w:pos="709"/>
                <w:tab w:val="left" w:pos="1276"/>
                <w:tab w:val="left" w:pos="1701"/>
                <w:tab w:val="left" w:pos="1843"/>
                <w:tab w:val="left" w:pos="2268"/>
              </w:tabs>
              <w:jc w:val="center"/>
              <w:rPr>
                <w:rFonts w:ascii="Angsana New" w:eastAsia="Times New Roman" w:hAnsi="Angsana New"/>
              </w:rPr>
            </w:pPr>
            <w:r w:rsidRPr="00370DAD">
              <w:rPr>
                <w:rFonts w:ascii="TH SarabunPSK" w:eastAsia="Times New Roman" w:hAnsi="TH SarabunPSK" w:cs="TH SarabunPSK"/>
              </w:rPr>
              <w:t>X</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2B9A" w:rsidRPr="00370DAD" w:rsidRDefault="00512B9A" w:rsidP="006A6A67">
            <w:pPr>
              <w:tabs>
                <w:tab w:val="left" w:pos="426"/>
                <w:tab w:val="left" w:pos="709"/>
                <w:tab w:val="left" w:pos="1276"/>
                <w:tab w:val="left" w:pos="1701"/>
                <w:tab w:val="left" w:pos="1843"/>
                <w:tab w:val="left" w:pos="2268"/>
              </w:tabs>
              <w:jc w:val="center"/>
              <w:rPr>
                <w:rFonts w:ascii="Angsana New" w:eastAsia="Times New Roman" w:hAnsi="Angsana New"/>
              </w:rPr>
            </w:pPr>
            <w:r w:rsidRPr="00370DAD">
              <w:rPr>
                <w:rFonts w:ascii="TH SarabunPSK" w:eastAsia="Times New Roman" w:hAnsi="TH SarabunPSK" w:cs="TH SarabunPSK"/>
              </w:rPr>
              <w:t>X</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2B9A" w:rsidRPr="00370DAD" w:rsidRDefault="00512B9A" w:rsidP="006A6A67">
            <w:pPr>
              <w:tabs>
                <w:tab w:val="left" w:pos="426"/>
                <w:tab w:val="left" w:pos="709"/>
                <w:tab w:val="left" w:pos="1276"/>
                <w:tab w:val="left" w:pos="1701"/>
                <w:tab w:val="left" w:pos="1843"/>
                <w:tab w:val="left" w:pos="2268"/>
              </w:tabs>
              <w:jc w:val="center"/>
              <w:rPr>
                <w:rFonts w:ascii="Angsana New" w:eastAsia="Times New Roman" w:hAnsi="Angsana New"/>
              </w:rPr>
            </w:pPr>
            <w:r w:rsidRPr="00370DAD">
              <w:rPr>
                <w:rFonts w:ascii="TH SarabunPSK" w:eastAsia="Times New Roman" w:hAnsi="TH SarabunPSK" w:cs="TH SarabunPSK"/>
              </w:rPr>
              <w:t>X</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2B9A" w:rsidRPr="00370DAD" w:rsidRDefault="00512B9A" w:rsidP="001B4F72">
            <w:pPr>
              <w:tabs>
                <w:tab w:val="left" w:pos="426"/>
                <w:tab w:val="left" w:pos="709"/>
                <w:tab w:val="left" w:pos="1276"/>
                <w:tab w:val="left" w:pos="1701"/>
                <w:tab w:val="left" w:pos="1843"/>
                <w:tab w:val="left" w:pos="2268"/>
              </w:tabs>
              <w:jc w:val="center"/>
              <w:rPr>
                <w:rFonts w:ascii="Angsana New" w:eastAsia="Times New Roman" w:hAnsi="Angsana New"/>
              </w:rPr>
            </w:pPr>
            <w:r w:rsidRPr="00370DAD">
              <w:rPr>
                <w:rFonts w:ascii="TH SarabunPSK" w:eastAsia="Times New Roman" w:hAnsi="TH SarabunPSK" w:cs="TH SarabunPSK"/>
              </w:rPr>
              <w:t>X</w:t>
            </w:r>
          </w:p>
        </w:tc>
      </w:tr>
      <w:tr w:rsidR="00370DAD" w:rsidRPr="00370DAD" w:rsidTr="00C1413A">
        <w:tc>
          <w:tcPr>
            <w:tcW w:w="4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5B32" w:rsidRPr="00370DAD" w:rsidRDefault="00815B32" w:rsidP="006A6A67">
            <w:pPr>
              <w:tabs>
                <w:tab w:val="left" w:pos="426"/>
                <w:tab w:val="left" w:pos="709"/>
                <w:tab w:val="left" w:pos="1276"/>
                <w:tab w:val="left" w:pos="1701"/>
                <w:tab w:val="left" w:pos="1843"/>
                <w:tab w:val="left" w:pos="2268"/>
              </w:tabs>
              <w:rPr>
                <w:rFonts w:ascii="Angsana New" w:eastAsia="Times New Roman" w:hAnsi="Angsana New"/>
              </w:rPr>
            </w:pPr>
            <w:r w:rsidRPr="00370DAD">
              <w:rPr>
                <w:rFonts w:ascii="TH SarabunPSK" w:eastAsia="Times New Roman" w:hAnsi="TH SarabunPSK" w:cs="TH SarabunPSK"/>
              </w:rPr>
              <w:t xml:space="preserve">11) </w:t>
            </w:r>
            <w:r w:rsidRPr="00370DAD">
              <w:rPr>
                <w:rFonts w:ascii="TH SarabunPSK" w:eastAsia="Times New Roman" w:hAnsi="TH SarabunPSK" w:cs="TH SarabunPSK"/>
                <w:cs/>
              </w:rPr>
              <w:t>ระดับความพึงพอใจของนักศึกษาปีสุดท้าย</w:t>
            </w:r>
            <w:r w:rsidRPr="00370DAD">
              <w:rPr>
                <w:rFonts w:ascii="TH SarabunPSK" w:eastAsia="Times New Roman" w:hAnsi="TH SarabunPSK" w:cs="TH SarabunPSK"/>
              </w:rPr>
              <w:t>/</w:t>
            </w:r>
            <w:r w:rsidRPr="00370DAD">
              <w:rPr>
                <w:rFonts w:ascii="TH SarabunPSK" w:eastAsia="Times New Roman" w:hAnsi="TH SarabunPSK" w:cs="TH SarabunPSK"/>
                <w:cs/>
              </w:rPr>
              <w:t>บัณฑิตใหม่ที่มีต่อคุณภาพ</w:t>
            </w:r>
            <w:r w:rsidRPr="00370DAD">
              <w:rPr>
                <w:rFonts w:ascii="TH SarabunPSK" w:eastAsia="Times New Roman" w:hAnsi="TH SarabunPSK" w:cs="TH SarabunPSK" w:hint="cs"/>
                <w:cs/>
              </w:rPr>
              <w:t>หลักสูตร</w:t>
            </w:r>
            <w:r w:rsidRPr="00370DAD">
              <w:rPr>
                <w:rFonts w:ascii="TH SarabunPSK" w:eastAsia="Times New Roman" w:hAnsi="TH SarabunPSK" w:cs="TH SarabunPSK"/>
              </w:rPr>
              <w:t xml:space="preserve"> </w:t>
            </w:r>
            <w:r w:rsidRPr="00370DAD">
              <w:rPr>
                <w:rFonts w:ascii="TH SarabunPSK" w:eastAsia="Times New Roman" w:hAnsi="TH SarabunPSK" w:cs="TH SarabunPSK"/>
                <w:cs/>
              </w:rPr>
              <w:t xml:space="preserve">เฉลี่ยไม่น้อยกว่า </w:t>
            </w:r>
            <w:r w:rsidRPr="00370DAD">
              <w:rPr>
                <w:rFonts w:ascii="TH SarabunPSK" w:eastAsia="Times New Roman" w:hAnsi="TH SarabunPSK" w:cs="TH SarabunPSK"/>
              </w:rPr>
              <w:t xml:space="preserve">3.5 </w:t>
            </w:r>
            <w:r w:rsidRPr="00370DAD">
              <w:rPr>
                <w:rFonts w:ascii="TH SarabunPSK" w:eastAsia="Times New Roman" w:hAnsi="TH SarabunPSK" w:cs="TH SarabunPSK"/>
                <w:cs/>
              </w:rPr>
              <w:t>จากคะแนนเต็ม</w:t>
            </w:r>
            <w:r w:rsidRPr="00370DAD">
              <w:rPr>
                <w:rFonts w:ascii="TH SarabunPSK" w:eastAsia="Times New Roman" w:hAnsi="TH SarabunPSK" w:cs="TH SarabunPSK"/>
              </w:rPr>
              <w:t xml:space="preserve"> 5.0</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5B32" w:rsidRPr="00370DAD" w:rsidRDefault="00815B32" w:rsidP="006A6A67">
            <w:pPr>
              <w:tabs>
                <w:tab w:val="left" w:pos="426"/>
                <w:tab w:val="left" w:pos="709"/>
                <w:tab w:val="left" w:pos="1276"/>
                <w:tab w:val="left" w:pos="1701"/>
                <w:tab w:val="left" w:pos="1843"/>
                <w:tab w:val="left" w:pos="2268"/>
              </w:tabs>
              <w:jc w:val="center"/>
              <w:rPr>
                <w:rFonts w:ascii="Angsana New" w:eastAsia="Times New Roman" w:hAnsi="Angsana New"/>
              </w:rPr>
            </w:pPr>
            <w:r w:rsidRPr="00370DAD">
              <w:rPr>
                <w:rFonts w:ascii="TH SarabunPSK" w:eastAsia="Times New Roman" w:hAnsi="TH SarabunPSK" w:cs="TH SarabunPSK"/>
              </w:rPr>
              <w:t> </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5B32" w:rsidRPr="00370DAD" w:rsidRDefault="00815B32" w:rsidP="006A6A67">
            <w:pPr>
              <w:tabs>
                <w:tab w:val="left" w:pos="426"/>
                <w:tab w:val="left" w:pos="709"/>
                <w:tab w:val="left" w:pos="1276"/>
                <w:tab w:val="left" w:pos="1701"/>
                <w:tab w:val="left" w:pos="1843"/>
                <w:tab w:val="left" w:pos="2268"/>
              </w:tabs>
              <w:jc w:val="center"/>
              <w:rPr>
                <w:rFonts w:ascii="Angsana New" w:eastAsia="Times New Roman" w:hAnsi="Angsana New"/>
              </w:rPr>
            </w:pPr>
            <w:r w:rsidRPr="00370DAD">
              <w:rPr>
                <w:rFonts w:ascii="TH SarabunPSK" w:eastAsia="Times New Roman" w:hAnsi="TH SarabunPSK" w:cs="TH SarabunPSK"/>
              </w:rPr>
              <w:t> </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5B32" w:rsidRPr="00370DAD" w:rsidRDefault="00815B32" w:rsidP="006A6A67">
            <w:pPr>
              <w:tabs>
                <w:tab w:val="left" w:pos="426"/>
                <w:tab w:val="left" w:pos="709"/>
                <w:tab w:val="left" w:pos="1276"/>
                <w:tab w:val="left" w:pos="1701"/>
                <w:tab w:val="left" w:pos="1843"/>
                <w:tab w:val="left" w:pos="2268"/>
              </w:tabs>
              <w:jc w:val="center"/>
              <w:rPr>
                <w:rFonts w:ascii="Angsana New" w:eastAsia="Times New Roman" w:hAnsi="Angsana New"/>
              </w:rPr>
            </w:pPr>
            <w:r w:rsidRPr="00370DAD">
              <w:rPr>
                <w:rFonts w:ascii="TH SarabunPSK" w:eastAsia="Times New Roman" w:hAnsi="TH SarabunPSK" w:cs="TH SarabunPSK"/>
              </w:rPr>
              <w:t> </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5B32" w:rsidRPr="00370DAD" w:rsidRDefault="00815B32" w:rsidP="006A6A67">
            <w:pPr>
              <w:tabs>
                <w:tab w:val="left" w:pos="426"/>
                <w:tab w:val="left" w:pos="709"/>
                <w:tab w:val="left" w:pos="1276"/>
                <w:tab w:val="left" w:pos="1701"/>
                <w:tab w:val="left" w:pos="1843"/>
                <w:tab w:val="left" w:pos="2268"/>
              </w:tabs>
              <w:jc w:val="center"/>
              <w:rPr>
                <w:rFonts w:ascii="Angsana New" w:eastAsia="Times New Roman" w:hAnsi="Angsana New"/>
              </w:rPr>
            </w:pPr>
            <w:r w:rsidRPr="00370DAD">
              <w:rPr>
                <w:rFonts w:ascii="TH SarabunPSK" w:eastAsia="Times New Roman" w:hAnsi="TH SarabunPSK" w:cs="TH SarabunPSK"/>
              </w:rPr>
              <w:t> </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5B32" w:rsidRPr="00370DAD" w:rsidRDefault="00815B32" w:rsidP="006A6A67">
            <w:pPr>
              <w:tabs>
                <w:tab w:val="left" w:pos="426"/>
                <w:tab w:val="left" w:pos="709"/>
                <w:tab w:val="left" w:pos="1276"/>
                <w:tab w:val="left" w:pos="1701"/>
                <w:tab w:val="left" w:pos="1843"/>
                <w:tab w:val="left" w:pos="2268"/>
              </w:tabs>
              <w:jc w:val="center"/>
              <w:rPr>
                <w:rFonts w:ascii="Angsana New" w:eastAsia="Times New Roman" w:hAnsi="Angsana New"/>
              </w:rPr>
            </w:pPr>
            <w:r w:rsidRPr="00370DAD">
              <w:rPr>
                <w:rFonts w:ascii="TH SarabunPSK" w:eastAsia="Times New Roman" w:hAnsi="TH SarabunPSK" w:cs="TH SarabunPSK"/>
              </w:rPr>
              <w:t>X</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5B32" w:rsidRPr="00370DAD" w:rsidRDefault="00357BF4" w:rsidP="006A6A67">
            <w:pPr>
              <w:tabs>
                <w:tab w:val="left" w:pos="426"/>
                <w:tab w:val="left" w:pos="709"/>
                <w:tab w:val="left" w:pos="1276"/>
                <w:tab w:val="left" w:pos="1701"/>
                <w:tab w:val="left" w:pos="1843"/>
                <w:tab w:val="left" w:pos="2268"/>
              </w:tabs>
              <w:jc w:val="center"/>
              <w:rPr>
                <w:rFonts w:ascii="Angsana New" w:eastAsia="Times New Roman" w:hAnsi="Angsana New"/>
              </w:rPr>
            </w:pPr>
            <w:r w:rsidRPr="00370DAD">
              <w:rPr>
                <w:rFonts w:ascii="TH SarabunPSK" w:eastAsia="Times New Roman" w:hAnsi="TH SarabunPSK" w:cs="TH SarabunPSK"/>
              </w:rPr>
              <w:t>X</w:t>
            </w:r>
          </w:p>
        </w:tc>
      </w:tr>
      <w:tr w:rsidR="00815B32" w:rsidRPr="00370DAD" w:rsidTr="00C1413A">
        <w:tc>
          <w:tcPr>
            <w:tcW w:w="4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5B32" w:rsidRPr="00370DAD" w:rsidRDefault="00815B32" w:rsidP="006A6A67">
            <w:pPr>
              <w:tabs>
                <w:tab w:val="left" w:pos="426"/>
                <w:tab w:val="left" w:pos="709"/>
                <w:tab w:val="left" w:pos="1276"/>
                <w:tab w:val="left" w:pos="1701"/>
                <w:tab w:val="left" w:pos="1843"/>
                <w:tab w:val="left" w:pos="2268"/>
              </w:tabs>
              <w:rPr>
                <w:rFonts w:ascii="Angsana New" w:eastAsia="Times New Roman" w:hAnsi="Angsana New"/>
              </w:rPr>
            </w:pPr>
            <w:r w:rsidRPr="00370DAD">
              <w:rPr>
                <w:rFonts w:ascii="TH SarabunPSK" w:eastAsia="Times New Roman" w:hAnsi="TH SarabunPSK" w:cs="TH SarabunPSK"/>
              </w:rPr>
              <w:t>12)</w:t>
            </w:r>
            <w:r w:rsidRPr="00370DAD">
              <w:rPr>
                <w:rFonts w:ascii="TH SarabunPSK" w:eastAsia="MS Mincho" w:hAnsi="TH SarabunPSK" w:cs="TH SarabunPSK" w:hint="cs"/>
                <w:cs/>
                <w:lang w:eastAsia="ja-JP"/>
              </w:rPr>
              <w:t xml:space="preserve"> </w:t>
            </w:r>
            <w:r w:rsidRPr="00370DAD">
              <w:rPr>
                <w:rFonts w:ascii="TH SarabunPSK" w:eastAsia="MS Mincho" w:hAnsi="TH SarabunPSK" w:cs="TH SarabunPSK"/>
                <w:cs/>
                <w:lang w:eastAsia="ja-JP"/>
              </w:rPr>
              <w:t>ระดับความพึงพอใจของผู้ใช้บัณฑิตที่มีต่อบัณฑิตใหม่ เฉลี่ยไม่น้อยกว่า</w:t>
            </w:r>
            <w:r w:rsidRPr="00370DAD">
              <w:rPr>
                <w:rFonts w:ascii="TH SarabunPSK" w:eastAsia="MS Mincho" w:hAnsi="TH SarabunPSK" w:cs="TH SarabunPSK"/>
                <w:spacing w:val="-6"/>
                <w:cs/>
                <w:lang w:eastAsia="ja-JP"/>
              </w:rPr>
              <w:t xml:space="preserve"> 3.5 จากคะแนนเต็ม 5.0</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5B32" w:rsidRPr="00370DAD" w:rsidRDefault="00815B32" w:rsidP="006A6A67">
            <w:pPr>
              <w:tabs>
                <w:tab w:val="left" w:pos="426"/>
                <w:tab w:val="left" w:pos="709"/>
                <w:tab w:val="left" w:pos="1276"/>
                <w:tab w:val="left" w:pos="1701"/>
                <w:tab w:val="left" w:pos="1843"/>
                <w:tab w:val="left" w:pos="2268"/>
              </w:tabs>
              <w:jc w:val="center"/>
              <w:rPr>
                <w:rFonts w:ascii="Angsana New" w:eastAsia="Times New Roman" w:hAnsi="Angsana New"/>
              </w:rPr>
            </w:pPr>
            <w:r w:rsidRPr="00370DAD">
              <w:rPr>
                <w:rFonts w:ascii="TH SarabunPSK" w:eastAsia="Times New Roman" w:hAnsi="TH SarabunPSK" w:cs="TH SarabunPSK"/>
              </w:rPr>
              <w:t> </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5B32" w:rsidRPr="00370DAD" w:rsidRDefault="00815B32" w:rsidP="006A6A67">
            <w:pPr>
              <w:tabs>
                <w:tab w:val="left" w:pos="426"/>
                <w:tab w:val="left" w:pos="709"/>
                <w:tab w:val="left" w:pos="1276"/>
                <w:tab w:val="left" w:pos="1701"/>
                <w:tab w:val="left" w:pos="1843"/>
                <w:tab w:val="left" w:pos="2268"/>
              </w:tabs>
              <w:jc w:val="center"/>
              <w:rPr>
                <w:rFonts w:ascii="Angsana New" w:eastAsia="Times New Roman" w:hAnsi="Angsana New"/>
              </w:rPr>
            </w:pPr>
            <w:r w:rsidRPr="00370DAD">
              <w:rPr>
                <w:rFonts w:ascii="TH SarabunPSK" w:eastAsia="Times New Roman" w:hAnsi="TH SarabunPSK" w:cs="TH SarabunPSK"/>
              </w:rPr>
              <w:t> </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5B32" w:rsidRPr="00370DAD" w:rsidRDefault="00815B32" w:rsidP="006A6A67">
            <w:pPr>
              <w:tabs>
                <w:tab w:val="left" w:pos="426"/>
                <w:tab w:val="left" w:pos="709"/>
                <w:tab w:val="left" w:pos="1276"/>
                <w:tab w:val="left" w:pos="1701"/>
                <w:tab w:val="left" w:pos="1843"/>
                <w:tab w:val="left" w:pos="2268"/>
              </w:tabs>
              <w:jc w:val="center"/>
              <w:rPr>
                <w:rFonts w:ascii="Angsana New" w:eastAsia="Times New Roman" w:hAnsi="Angsana New"/>
              </w:rPr>
            </w:pPr>
            <w:r w:rsidRPr="00370DAD">
              <w:rPr>
                <w:rFonts w:ascii="TH SarabunPSK" w:eastAsia="Times New Roman" w:hAnsi="TH SarabunPSK" w:cs="TH SarabunPSK"/>
              </w:rPr>
              <w:t> </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5B32" w:rsidRPr="00370DAD" w:rsidRDefault="00815B32" w:rsidP="006A6A67">
            <w:pPr>
              <w:tabs>
                <w:tab w:val="left" w:pos="426"/>
                <w:tab w:val="left" w:pos="709"/>
                <w:tab w:val="left" w:pos="1276"/>
                <w:tab w:val="left" w:pos="1701"/>
                <w:tab w:val="left" w:pos="1843"/>
                <w:tab w:val="left" w:pos="2268"/>
              </w:tabs>
              <w:jc w:val="center"/>
              <w:rPr>
                <w:rFonts w:ascii="Angsana New" w:eastAsia="Times New Roman" w:hAnsi="Angsana New"/>
              </w:rPr>
            </w:pPr>
            <w:r w:rsidRPr="00370DAD">
              <w:rPr>
                <w:rFonts w:ascii="TH SarabunPSK" w:eastAsia="Times New Roman" w:hAnsi="TH SarabunPSK" w:cs="TH SarabunPSK"/>
              </w:rPr>
              <w:t> </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5B32" w:rsidRPr="00370DAD" w:rsidRDefault="00815B32" w:rsidP="006A6A67">
            <w:pPr>
              <w:tabs>
                <w:tab w:val="left" w:pos="426"/>
                <w:tab w:val="left" w:pos="709"/>
                <w:tab w:val="left" w:pos="1276"/>
                <w:tab w:val="left" w:pos="1701"/>
                <w:tab w:val="left" w:pos="1843"/>
                <w:tab w:val="left" w:pos="2268"/>
              </w:tabs>
              <w:jc w:val="center"/>
              <w:rPr>
                <w:rFonts w:ascii="Angsana New" w:eastAsia="Times New Roman" w:hAnsi="Angsana New"/>
              </w:rPr>
            </w:pPr>
            <w:r w:rsidRPr="00370DAD">
              <w:rPr>
                <w:rFonts w:ascii="TH SarabunPSK" w:eastAsia="Times New Roman" w:hAnsi="TH SarabunPSK" w:cs="TH SarabunPSK"/>
              </w:rPr>
              <w:t> </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5B32" w:rsidRPr="00370DAD" w:rsidRDefault="00815B32" w:rsidP="006A6A67">
            <w:pPr>
              <w:tabs>
                <w:tab w:val="left" w:pos="426"/>
                <w:tab w:val="left" w:pos="709"/>
                <w:tab w:val="left" w:pos="1276"/>
                <w:tab w:val="left" w:pos="1701"/>
                <w:tab w:val="left" w:pos="1843"/>
                <w:tab w:val="left" w:pos="2268"/>
              </w:tabs>
              <w:jc w:val="center"/>
              <w:rPr>
                <w:rFonts w:ascii="Angsana New" w:eastAsia="Times New Roman" w:hAnsi="Angsana New"/>
              </w:rPr>
            </w:pPr>
            <w:r w:rsidRPr="00370DAD">
              <w:rPr>
                <w:rFonts w:ascii="TH SarabunPSK" w:eastAsia="Times New Roman" w:hAnsi="TH SarabunPSK" w:cs="TH SarabunPSK"/>
              </w:rPr>
              <w:t>X</w:t>
            </w:r>
          </w:p>
        </w:tc>
      </w:tr>
    </w:tbl>
    <w:p w:rsidR="004F22F9" w:rsidRPr="00370DAD" w:rsidRDefault="004F22F9" w:rsidP="006A6A67">
      <w:pPr>
        <w:tabs>
          <w:tab w:val="left" w:pos="426"/>
          <w:tab w:val="left" w:pos="709"/>
          <w:tab w:val="left" w:pos="1276"/>
          <w:tab w:val="left" w:pos="1701"/>
          <w:tab w:val="left" w:pos="1843"/>
          <w:tab w:val="left" w:pos="2268"/>
        </w:tabs>
        <w:jc w:val="center"/>
        <w:rPr>
          <w:rFonts w:ascii="TH SarabunPSK" w:hAnsi="TH SarabunPSK" w:cs="TH SarabunPSK"/>
          <w:b/>
          <w:bCs/>
          <w:sz w:val="32"/>
          <w:szCs w:val="32"/>
        </w:rPr>
      </w:pPr>
    </w:p>
    <w:p w:rsidR="004F22F9" w:rsidRPr="00370DAD" w:rsidRDefault="004F22F9" w:rsidP="006A6A67">
      <w:pPr>
        <w:tabs>
          <w:tab w:val="left" w:pos="426"/>
          <w:tab w:val="left" w:pos="709"/>
          <w:tab w:val="left" w:pos="1276"/>
          <w:tab w:val="left" w:pos="1701"/>
          <w:tab w:val="left" w:pos="1843"/>
          <w:tab w:val="left" w:pos="2268"/>
        </w:tabs>
        <w:jc w:val="center"/>
        <w:rPr>
          <w:rFonts w:ascii="TH SarabunPSK" w:hAnsi="TH SarabunPSK" w:cs="TH SarabunPSK"/>
          <w:b/>
          <w:bCs/>
          <w:sz w:val="32"/>
          <w:szCs w:val="32"/>
        </w:rPr>
      </w:pPr>
    </w:p>
    <w:p w:rsidR="004F22F9" w:rsidRPr="00370DAD" w:rsidRDefault="004F22F9" w:rsidP="006A6A67">
      <w:pPr>
        <w:tabs>
          <w:tab w:val="left" w:pos="426"/>
          <w:tab w:val="left" w:pos="709"/>
          <w:tab w:val="left" w:pos="1276"/>
          <w:tab w:val="left" w:pos="1701"/>
          <w:tab w:val="left" w:pos="1843"/>
          <w:tab w:val="left" w:pos="2268"/>
        </w:tabs>
        <w:jc w:val="center"/>
        <w:rPr>
          <w:rFonts w:ascii="TH SarabunPSK" w:hAnsi="TH SarabunPSK" w:cs="TH SarabunPSK"/>
          <w:b/>
          <w:bCs/>
          <w:sz w:val="32"/>
          <w:szCs w:val="32"/>
        </w:rPr>
      </w:pPr>
    </w:p>
    <w:p w:rsidR="004F22F9" w:rsidRPr="00370DAD" w:rsidRDefault="004F22F9" w:rsidP="006A6A67">
      <w:pPr>
        <w:tabs>
          <w:tab w:val="left" w:pos="426"/>
          <w:tab w:val="left" w:pos="709"/>
          <w:tab w:val="left" w:pos="1276"/>
          <w:tab w:val="left" w:pos="1701"/>
          <w:tab w:val="left" w:pos="1843"/>
          <w:tab w:val="left" w:pos="2268"/>
        </w:tabs>
        <w:jc w:val="center"/>
        <w:rPr>
          <w:rFonts w:ascii="TH SarabunPSK" w:hAnsi="TH SarabunPSK" w:cs="TH SarabunPSK"/>
          <w:b/>
          <w:bCs/>
          <w:sz w:val="32"/>
          <w:szCs w:val="32"/>
        </w:rPr>
      </w:pPr>
    </w:p>
    <w:p w:rsidR="004F22F9" w:rsidRPr="00370DAD" w:rsidRDefault="004F22F9" w:rsidP="006A6A67">
      <w:pPr>
        <w:tabs>
          <w:tab w:val="left" w:pos="426"/>
          <w:tab w:val="left" w:pos="709"/>
          <w:tab w:val="left" w:pos="1276"/>
          <w:tab w:val="left" w:pos="1701"/>
          <w:tab w:val="left" w:pos="1843"/>
          <w:tab w:val="left" w:pos="2268"/>
        </w:tabs>
        <w:jc w:val="center"/>
        <w:rPr>
          <w:rFonts w:ascii="TH SarabunPSK" w:hAnsi="TH SarabunPSK" w:cs="TH SarabunPSK"/>
          <w:b/>
          <w:bCs/>
          <w:sz w:val="32"/>
          <w:szCs w:val="32"/>
        </w:rPr>
      </w:pPr>
    </w:p>
    <w:p w:rsidR="004F22F9" w:rsidRPr="00370DAD" w:rsidRDefault="004F22F9" w:rsidP="006A6A67">
      <w:pPr>
        <w:tabs>
          <w:tab w:val="left" w:pos="426"/>
          <w:tab w:val="left" w:pos="709"/>
          <w:tab w:val="left" w:pos="1276"/>
          <w:tab w:val="left" w:pos="1701"/>
          <w:tab w:val="left" w:pos="1843"/>
          <w:tab w:val="left" w:pos="2268"/>
        </w:tabs>
        <w:jc w:val="center"/>
        <w:rPr>
          <w:rFonts w:ascii="TH SarabunPSK" w:hAnsi="TH SarabunPSK" w:cs="TH SarabunPSK"/>
          <w:b/>
          <w:bCs/>
          <w:sz w:val="32"/>
          <w:szCs w:val="32"/>
        </w:rPr>
      </w:pPr>
    </w:p>
    <w:p w:rsidR="004F22F9" w:rsidRPr="00370DAD" w:rsidRDefault="004F22F9" w:rsidP="006A6A67">
      <w:pPr>
        <w:tabs>
          <w:tab w:val="left" w:pos="426"/>
          <w:tab w:val="left" w:pos="709"/>
          <w:tab w:val="left" w:pos="1276"/>
          <w:tab w:val="left" w:pos="1701"/>
          <w:tab w:val="left" w:pos="1843"/>
          <w:tab w:val="left" w:pos="2268"/>
        </w:tabs>
        <w:jc w:val="center"/>
        <w:rPr>
          <w:rFonts w:ascii="TH SarabunPSK" w:hAnsi="TH SarabunPSK" w:cs="TH SarabunPSK"/>
          <w:b/>
          <w:bCs/>
          <w:sz w:val="32"/>
          <w:szCs w:val="32"/>
        </w:rPr>
      </w:pPr>
    </w:p>
    <w:p w:rsidR="004F22F9" w:rsidRPr="00370DAD" w:rsidRDefault="004F22F9" w:rsidP="006A6A67">
      <w:pPr>
        <w:tabs>
          <w:tab w:val="left" w:pos="426"/>
          <w:tab w:val="left" w:pos="709"/>
          <w:tab w:val="left" w:pos="1276"/>
          <w:tab w:val="left" w:pos="1701"/>
          <w:tab w:val="left" w:pos="1843"/>
          <w:tab w:val="left" w:pos="2268"/>
        </w:tabs>
        <w:jc w:val="center"/>
        <w:rPr>
          <w:rFonts w:ascii="TH SarabunPSK" w:hAnsi="TH SarabunPSK" w:cs="TH SarabunPSK"/>
          <w:b/>
          <w:bCs/>
          <w:sz w:val="32"/>
          <w:szCs w:val="32"/>
        </w:rPr>
      </w:pPr>
    </w:p>
    <w:p w:rsidR="004F22F9" w:rsidRPr="00370DAD" w:rsidRDefault="004F22F9" w:rsidP="006A6A67">
      <w:pPr>
        <w:tabs>
          <w:tab w:val="left" w:pos="426"/>
          <w:tab w:val="left" w:pos="709"/>
          <w:tab w:val="left" w:pos="1276"/>
          <w:tab w:val="left" w:pos="1701"/>
          <w:tab w:val="left" w:pos="1843"/>
          <w:tab w:val="left" w:pos="2268"/>
        </w:tabs>
        <w:jc w:val="center"/>
        <w:rPr>
          <w:rFonts w:ascii="TH SarabunPSK" w:hAnsi="TH SarabunPSK" w:cs="TH SarabunPSK"/>
          <w:b/>
          <w:bCs/>
          <w:sz w:val="32"/>
          <w:szCs w:val="32"/>
        </w:rPr>
      </w:pPr>
    </w:p>
    <w:p w:rsidR="004F22F9" w:rsidRPr="00370DAD" w:rsidRDefault="004F22F9" w:rsidP="006A6A67">
      <w:pPr>
        <w:tabs>
          <w:tab w:val="left" w:pos="426"/>
          <w:tab w:val="left" w:pos="709"/>
          <w:tab w:val="left" w:pos="1276"/>
          <w:tab w:val="left" w:pos="1701"/>
          <w:tab w:val="left" w:pos="1843"/>
          <w:tab w:val="left" w:pos="2268"/>
        </w:tabs>
        <w:jc w:val="center"/>
        <w:rPr>
          <w:rFonts w:ascii="TH SarabunPSK" w:hAnsi="TH SarabunPSK" w:cs="TH SarabunPSK"/>
          <w:b/>
          <w:bCs/>
          <w:sz w:val="32"/>
          <w:szCs w:val="32"/>
        </w:rPr>
      </w:pPr>
    </w:p>
    <w:p w:rsidR="004F22F9" w:rsidRPr="00370DAD" w:rsidRDefault="004F22F9" w:rsidP="006A6A67">
      <w:pPr>
        <w:tabs>
          <w:tab w:val="left" w:pos="426"/>
          <w:tab w:val="left" w:pos="709"/>
          <w:tab w:val="left" w:pos="1276"/>
          <w:tab w:val="left" w:pos="1701"/>
          <w:tab w:val="left" w:pos="1843"/>
          <w:tab w:val="left" w:pos="2268"/>
        </w:tabs>
        <w:jc w:val="center"/>
        <w:rPr>
          <w:rFonts w:ascii="TH SarabunPSK" w:hAnsi="TH SarabunPSK" w:cs="TH SarabunPSK"/>
          <w:b/>
          <w:bCs/>
          <w:sz w:val="32"/>
          <w:szCs w:val="32"/>
        </w:rPr>
      </w:pPr>
    </w:p>
    <w:p w:rsidR="004F22F9" w:rsidRPr="00370DAD" w:rsidRDefault="004F22F9" w:rsidP="006A6A67">
      <w:pPr>
        <w:tabs>
          <w:tab w:val="left" w:pos="426"/>
          <w:tab w:val="left" w:pos="709"/>
          <w:tab w:val="left" w:pos="1276"/>
          <w:tab w:val="left" w:pos="1701"/>
          <w:tab w:val="left" w:pos="1843"/>
          <w:tab w:val="left" w:pos="2268"/>
        </w:tabs>
        <w:jc w:val="center"/>
        <w:rPr>
          <w:rFonts w:ascii="TH SarabunPSK" w:hAnsi="TH SarabunPSK" w:cs="TH SarabunPSK"/>
          <w:b/>
          <w:bCs/>
          <w:sz w:val="32"/>
          <w:szCs w:val="32"/>
        </w:rPr>
      </w:pPr>
    </w:p>
    <w:p w:rsidR="004F22F9" w:rsidRPr="00370DAD" w:rsidRDefault="004F22F9" w:rsidP="006A6A67">
      <w:pPr>
        <w:tabs>
          <w:tab w:val="left" w:pos="426"/>
          <w:tab w:val="left" w:pos="709"/>
          <w:tab w:val="left" w:pos="1276"/>
          <w:tab w:val="left" w:pos="1701"/>
          <w:tab w:val="left" w:pos="1843"/>
          <w:tab w:val="left" w:pos="2268"/>
        </w:tabs>
        <w:jc w:val="center"/>
        <w:rPr>
          <w:rFonts w:ascii="TH SarabunPSK" w:hAnsi="TH SarabunPSK" w:cs="TH SarabunPSK"/>
          <w:b/>
          <w:bCs/>
          <w:sz w:val="32"/>
          <w:szCs w:val="32"/>
        </w:rPr>
      </w:pPr>
    </w:p>
    <w:p w:rsidR="004F22F9" w:rsidRPr="00370DAD" w:rsidRDefault="004F22F9" w:rsidP="006A6A67">
      <w:pPr>
        <w:tabs>
          <w:tab w:val="left" w:pos="426"/>
          <w:tab w:val="left" w:pos="709"/>
          <w:tab w:val="left" w:pos="1276"/>
          <w:tab w:val="left" w:pos="1701"/>
          <w:tab w:val="left" w:pos="1843"/>
          <w:tab w:val="left" w:pos="2268"/>
        </w:tabs>
        <w:jc w:val="center"/>
        <w:rPr>
          <w:rFonts w:ascii="TH SarabunPSK" w:hAnsi="TH SarabunPSK" w:cs="TH SarabunPSK"/>
          <w:b/>
          <w:bCs/>
          <w:sz w:val="32"/>
          <w:szCs w:val="32"/>
        </w:rPr>
      </w:pPr>
    </w:p>
    <w:p w:rsidR="001C6C42" w:rsidRPr="00370DAD" w:rsidRDefault="001C6C42" w:rsidP="006A6A67">
      <w:pPr>
        <w:tabs>
          <w:tab w:val="left" w:pos="426"/>
          <w:tab w:val="left" w:pos="709"/>
          <w:tab w:val="left" w:pos="1276"/>
          <w:tab w:val="left" w:pos="1701"/>
          <w:tab w:val="left" w:pos="1843"/>
          <w:tab w:val="left" w:pos="2268"/>
        </w:tabs>
        <w:jc w:val="center"/>
        <w:rPr>
          <w:rFonts w:ascii="TH SarabunPSK" w:hAnsi="TH SarabunPSK" w:cs="TH SarabunPSK"/>
          <w:b/>
          <w:bCs/>
          <w:sz w:val="32"/>
          <w:szCs w:val="32"/>
        </w:rPr>
      </w:pPr>
    </w:p>
    <w:p w:rsidR="001C6C42" w:rsidRPr="00370DAD" w:rsidRDefault="001C6C42" w:rsidP="006A6A67">
      <w:pPr>
        <w:tabs>
          <w:tab w:val="left" w:pos="426"/>
          <w:tab w:val="left" w:pos="709"/>
          <w:tab w:val="left" w:pos="1276"/>
          <w:tab w:val="left" w:pos="1701"/>
          <w:tab w:val="left" w:pos="1843"/>
          <w:tab w:val="left" w:pos="2268"/>
        </w:tabs>
        <w:jc w:val="center"/>
        <w:rPr>
          <w:rFonts w:ascii="TH SarabunPSK" w:hAnsi="TH SarabunPSK" w:cs="TH SarabunPSK"/>
          <w:b/>
          <w:bCs/>
          <w:sz w:val="32"/>
          <w:szCs w:val="32"/>
        </w:rPr>
      </w:pPr>
    </w:p>
    <w:p w:rsidR="001C6C42" w:rsidRPr="00370DAD" w:rsidRDefault="001C6C42" w:rsidP="006A6A67">
      <w:pPr>
        <w:tabs>
          <w:tab w:val="left" w:pos="426"/>
          <w:tab w:val="left" w:pos="709"/>
          <w:tab w:val="left" w:pos="1276"/>
          <w:tab w:val="left" w:pos="1701"/>
          <w:tab w:val="left" w:pos="1843"/>
          <w:tab w:val="left" w:pos="2268"/>
        </w:tabs>
        <w:jc w:val="center"/>
        <w:rPr>
          <w:rFonts w:ascii="TH SarabunPSK" w:hAnsi="TH SarabunPSK" w:cs="TH SarabunPSK"/>
          <w:b/>
          <w:bCs/>
          <w:sz w:val="32"/>
          <w:szCs w:val="32"/>
        </w:rPr>
      </w:pPr>
    </w:p>
    <w:p w:rsidR="001C6C42" w:rsidRPr="00370DAD" w:rsidRDefault="001C6C42" w:rsidP="006A6A67">
      <w:pPr>
        <w:tabs>
          <w:tab w:val="left" w:pos="426"/>
          <w:tab w:val="left" w:pos="709"/>
          <w:tab w:val="left" w:pos="1276"/>
          <w:tab w:val="left" w:pos="1701"/>
          <w:tab w:val="left" w:pos="1843"/>
          <w:tab w:val="left" w:pos="2268"/>
        </w:tabs>
        <w:jc w:val="center"/>
        <w:rPr>
          <w:rFonts w:ascii="TH SarabunPSK" w:hAnsi="TH SarabunPSK" w:cs="TH SarabunPSK"/>
          <w:b/>
          <w:bCs/>
          <w:sz w:val="32"/>
          <w:szCs w:val="32"/>
        </w:rPr>
      </w:pPr>
    </w:p>
    <w:p w:rsidR="001C6C42" w:rsidRPr="00370DAD" w:rsidRDefault="001C6C42" w:rsidP="006A6A67">
      <w:pPr>
        <w:tabs>
          <w:tab w:val="left" w:pos="426"/>
          <w:tab w:val="left" w:pos="709"/>
          <w:tab w:val="left" w:pos="1276"/>
          <w:tab w:val="left" w:pos="1701"/>
          <w:tab w:val="left" w:pos="1843"/>
          <w:tab w:val="left" w:pos="2268"/>
        </w:tabs>
        <w:jc w:val="center"/>
        <w:rPr>
          <w:rFonts w:ascii="TH SarabunPSK" w:hAnsi="TH SarabunPSK" w:cs="TH SarabunPSK"/>
          <w:b/>
          <w:bCs/>
          <w:sz w:val="32"/>
          <w:szCs w:val="32"/>
        </w:rPr>
      </w:pPr>
    </w:p>
    <w:p w:rsidR="001C6C42" w:rsidRPr="00370DAD" w:rsidRDefault="001C6C42" w:rsidP="006A6A67">
      <w:pPr>
        <w:tabs>
          <w:tab w:val="left" w:pos="426"/>
          <w:tab w:val="left" w:pos="709"/>
          <w:tab w:val="left" w:pos="1276"/>
          <w:tab w:val="left" w:pos="1701"/>
          <w:tab w:val="left" w:pos="1843"/>
          <w:tab w:val="left" w:pos="2268"/>
        </w:tabs>
        <w:jc w:val="center"/>
        <w:rPr>
          <w:rFonts w:ascii="TH SarabunPSK" w:hAnsi="TH SarabunPSK" w:cs="TH SarabunPSK"/>
          <w:b/>
          <w:bCs/>
          <w:sz w:val="32"/>
          <w:szCs w:val="32"/>
        </w:rPr>
      </w:pPr>
    </w:p>
    <w:p w:rsidR="001C6C42" w:rsidRPr="00370DAD" w:rsidRDefault="001C6C42" w:rsidP="006A6A67">
      <w:pPr>
        <w:tabs>
          <w:tab w:val="left" w:pos="426"/>
          <w:tab w:val="left" w:pos="709"/>
          <w:tab w:val="left" w:pos="1276"/>
          <w:tab w:val="left" w:pos="1701"/>
          <w:tab w:val="left" w:pos="1843"/>
          <w:tab w:val="left" w:pos="2268"/>
        </w:tabs>
        <w:jc w:val="center"/>
        <w:rPr>
          <w:rFonts w:ascii="TH SarabunPSK" w:hAnsi="TH SarabunPSK" w:cs="TH SarabunPSK"/>
          <w:b/>
          <w:bCs/>
          <w:sz w:val="32"/>
          <w:szCs w:val="32"/>
        </w:rPr>
      </w:pPr>
    </w:p>
    <w:p w:rsidR="001C6C42" w:rsidRPr="00370DAD" w:rsidRDefault="001C6C42" w:rsidP="006A6A67">
      <w:pPr>
        <w:tabs>
          <w:tab w:val="left" w:pos="426"/>
          <w:tab w:val="left" w:pos="709"/>
          <w:tab w:val="left" w:pos="1276"/>
          <w:tab w:val="left" w:pos="1701"/>
          <w:tab w:val="left" w:pos="1843"/>
          <w:tab w:val="left" w:pos="2268"/>
        </w:tabs>
        <w:jc w:val="center"/>
        <w:rPr>
          <w:rFonts w:ascii="TH SarabunPSK" w:hAnsi="TH SarabunPSK" w:cs="TH SarabunPSK"/>
          <w:b/>
          <w:bCs/>
          <w:sz w:val="32"/>
          <w:szCs w:val="32"/>
        </w:rPr>
      </w:pPr>
    </w:p>
    <w:p w:rsidR="001C6C42" w:rsidRPr="00370DAD" w:rsidRDefault="001C6C42" w:rsidP="006A6A67">
      <w:pPr>
        <w:tabs>
          <w:tab w:val="left" w:pos="426"/>
          <w:tab w:val="left" w:pos="709"/>
          <w:tab w:val="left" w:pos="1276"/>
          <w:tab w:val="left" w:pos="1701"/>
          <w:tab w:val="left" w:pos="1843"/>
          <w:tab w:val="left" w:pos="2268"/>
        </w:tabs>
        <w:jc w:val="center"/>
        <w:rPr>
          <w:rFonts w:ascii="TH SarabunPSK" w:hAnsi="TH SarabunPSK" w:cs="TH SarabunPSK"/>
          <w:b/>
          <w:bCs/>
          <w:sz w:val="32"/>
          <w:szCs w:val="32"/>
        </w:rPr>
      </w:pPr>
    </w:p>
    <w:p w:rsidR="004F22F9" w:rsidRPr="00370DAD" w:rsidRDefault="004F22F9" w:rsidP="006A6A67">
      <w:pPr>
        <w:tabs>
          <w:tab w:val="left" w:pos="426"/>
          <w:tab w:val="left" w:pos="709"/>
          <w:tab w:val="left" w:pos="1276"/>
          <w:tab w:val="left" w:pos="1701"/>
          <w:tab w:val="left" w:pos="1843"/>
          <w:tab w:val="left" w:pos="2268"/>
        </w:tabs>
        <w:jc w:val="center"/>
        <w:rPr>
          <w:rFonts w:ascii="TH SarabunPSK" w:hAnsi="TH SarabunPSK" w:cs="TH SarabunPSK"/>
          <w:b/>
          <w:bCs/>
          <w:sz w:val="32"/>
          <w:szCs w:val="32"/>
        </w:rPr>
      </w:pPr>
    </w:p>
    <w:p w:rsidR="004F22F9" w:rsidRPr="00370DAD" w:rsidRDefault="004F22F9" w:rsidP="006A6A67">
      <w:pPr>
        <w:tabs>
          <w:tab w:val="left" w:pos="426"/>
          <w:tab w:val="left" w:pos="709"/>
          <w:tab w:val="left" w:pos="1276"/>
          <w:tab w:val="left" w:pos="1701"/>
          <w:tab w:val="left" w:pos="1843"/>
          <w:tab w:val="left" w:pos="2268"/>
        </w:tabs>
        <w:jc w:val="center"/>
        <w:rPr>
          <w:rFonts w:ascii="TH SarabunPSK" w:hAnsi="TH SarabunPSK" w:cs="TH SarabunPSK"/>
          <w:b/>
          <w:bCs/>
          <w:sz w:val="32"/>
          <w:szCs w:val="32"/>
        </w:rPr>
      </w:pPr>
    </w:p>
    <w:p w:rsidR="0065399A" w:rsidRPr="00370DAD" w:rsidRDefault="0065399A" w:rsidP="001C6C42">
      <w:pPr>
        <w:tabs>
          <w:tab w:val="left" w:pos="426"/>
          <w:tab w:val="left" w:pos="709"/>
          <w:tab w:val="left" w:pos="993"/>
          <w:tab w:val="left" w:pos="1276"/>
          <w:tab w:val="left" w:pos="1701"/>
          <w:tab w:val="left" w:pos="1843"/>
          <w:tab w:val="left" w:pos="2268"/>
        </w:tabs>
        <w:jc w:val="center"/>
        <w:rPr>
          <w:rFonts w:ascii="TH SarabunPSK" w:hAnsi="TH SarabunPSK" w:cs="TH SarabunPSK"/>
          <w:b/>
          <w:bCs/>
          <w:sz w:val="32"/>
          <w:szCs w:val="32"/>
          <w:cs/>
        </w:rPr>
      </w:pPr>
      <w:r w:rsidRPr="00370DAD">
        <w:rPr>
          <w:rFonts w:ascii="TH SarabunPSK" w:hAnsi="TH SarabunPSK" w:cs="TH SarabunPSK"/>
          <w:b/>
          <w:bCs/>
          <w:sz w:val="32"/>
          <w:szCs w:val="32"/>
          <w:cs/>
        </w:rPr>
        <w:t xml:space="preserve">หมวดที่ </w:t>
      </w:r>
      <w:r w:rsidRPr="00370DAD">
        <w:rPr>
          <w:rFonts w:ascii="TH SarabunPSK" w:hAnsi="TH SarabunPSK" w:cs="TH SarabunPSK"/>
          <w:b/>
          <w:bCs/>
          <w:sz w:val="32"/>
          <w:szCs w:val="32"/>
        </w:rPr>
        <w:t>8</w:t>
      </w:r>
      <w:r w:rsidRPr="00370DAD">
        <w:rPr>
          <w:rFonts w:ascii="TH SarabunPSK" w:hAnsi="TH SarabunPSK" w:cs="TH SarabunPSK"/>
          <w:b/>
          <w:bCs/>
          <w:sz w:val="32"/>
          <w:szCs w:val="32"/>
          <w:cs/>
        </w:rPr>
        <w:t xml:space="preserve"> กระบวนการการประเมินและปรับปรุงหลักสูตร</w:t>
      </w:r>
    </w:p>
    <w:p w:rsidR="0065399A" w:rsidRPr="00370DAD" w:rsidRDefault="0065399A" w:rsidP="006A6A67">
      <w:pPr>
        <w:tabs>
          <w:tab w:val="left" w:pos="426"/>
          <w:tab w:val="left" w:pos="709"/>
          <w:tab w:val="left" w:pos="1276"/>
          <w:tab w:val="left" w:pos="1701"/>
          <w:tab w:val="left" w:pos="1843"/>
          <w:tab w:val="left" w:pos="2268"/>
        </w:tabs>
        <w:jc w:val="thaiDistribute"/>
        <w:rPr>
          <w:rFonts w:ascii="TH SarabunPSK" w:hAnsi="TH SarabunPSK" w:cs="TH SarabunPSK"/>
          <w:b/>
          <w:bCs/>
          <w:sz w:val="32"/>
          <w:szCs w:val="32"/>
        </w:rPr>
      </w:pPr>
    </w:p>
    <w:p w:rsidR="0065399A" w:rsidRPr="00370DAD" w:rsidRDefault="0065399A" w:rsidP="006A6A67">
      <w:pPr>
        <w:tabs>
          <w:tab w:val="left" w:pos="426"/>
          <w:tab w:val="left" w:pos="709"/>
          <w:tab w:val="left" w:pos="1276"/>
          <w:tab w:val="left" w:pos="1701"/>
          <w:tab w:val="left" w:pos="1843"/>
          <w:tab w:val="left" w:pos="2268"/>
        </w:tabs>
        <w:jc w:val="thaiDistribute"/>
        <w:rPr>
          <w:rFonts w:ascii="TH SarabunPSK" w:hAnsi="TH SarabunPSK" w:cs="TH SarabunPSK"/>
          <w:b/>
          <w:bCs/>
          <w:sz w:val="32"/>
          <w:szCs w:val="32"/>
          <w:cs/>
        </w:rPr>
      </w:pPr>
      <w:r w:rsidRPr="00370DAD">
        <w:rPr>
          <w:rFonts w:ascii="TH SarabunPSK" w:hAnsi="TH SarabunPSK" w:cs="TH SarabunPSK"/>
          <w:b/>
          <w:bCs/>
          <w:sz w:val="32"/>
          <w:szCs w:val="32"/>
          <w:cs/>
        </w:rPr>
        <w:t>1.</w:t>
      </w:r>
      <w:r w:rsidR="004F22F9" w:rsidRPr="00370DAD">
        <w:rPr>
          <w:rFonts w:ascii="TH SarabunPSK" w:hAnsi="TH SarabunPSK" w:cs="TH SarabunPSK" w:hint="cs"/>
          <w:b/>
          <w:bCs/>
          <w:sz w:val="32"/>
          <w:szCs w:val="32"/>
          <w:cs/>
        </w:rPr>
        <w:tab/>
      </w:r>
      <w:r w:rsidRPr="00370DAD">
        <w:rPr>
          <w:rFonts w:ascii="TH SarabunPSK" w:hAnsi="TH SarabunPSK" w:cs="TH SarabunPSK"/>
          <w:b/>
          <w:bCs/>
          <w:sz w:val="32"/>
          <w:szCs w:val="32"/>
          <w:cs/>
        </w:rPr>
        <w:t>การประเมินประสิทธิผลของการสอน</w:t>
      </w:r>
    </w:p>
    <w:p w:rsidR="0065399A" w:rsidRPr="00370DAD" w:rsidRDefault="004F22F9" w:rsidP="004F22F9">
      <w:pPr>
        <w:tabs>
          <w:tab w:val="left" w:pos="426"/>
          <w:tab w:val="left" w:pos="709"/>
          <w:tab w:val="left" w:pos="993"/>
          <w:tab w:val="left" w:pos="1276"/>
          <w:tab w:val="left" w:pos="1701"/>
          <w:tab w:val="left" w:pos="1843"/>
          <w:tab w:val="left" w:pos="2268"/>
        </w:tabs>
        <w:ind w:firstLine="266"/>
        <w:jc w:val="thaiDistribute"/>
        <w:rPr>
          <w:rFonts w:ascii="TH SarabunPSK" w:hAnsi="TH SarabunPSK" w:cs="TH SarabunPSK"/>
          <w:b/>
          <w:bCs/>
          <w:sz w:val="32"/>
          <w:szCs w:val="32"/>
        </w:rPr>
      </w:pPr>
      <w:r w:rsidRPr="00370DAD">
        <w:rPr>
          <w:rFonts w:ascii="TH SarabunPSK" w:hAnsi="TH SarabunPSK" w:cs="TH SarabunPSK"/>
          <w:b/>
          <w:bCs/>
          <w:sz w:val="32"/>
          <w:szCs w:val="32"/>
        </w:rPr>
        <w:tab/>
      </w:r>
      <w:r w:rsidR="0065399A" w:rsidRPr="00370DAD">
        <w:rPr>
          <w:rFonts w:ascii="TH SarabunPSK" w:hAnsi="TH SarabunPSK" w:cs="TH SarabunPSK"/>
          <w:b/>
          <w:bCs/>
          <w:sz w:val="32"/>
          <w:szCs w:val="32"/>
        </w:rPr>
        <w:t>1.1</w:t>
      </w:r>
      <w:r w:rsidRPr="00370DAD">
        <w:rPr>
          <w:rFonts w:ascii="TH SarabunPSK" w:hAnsi="TH SarabunPSK" w:cs="TH SarabunPSK"/>
          <w:b/>
          <w:bCs/>
          <w:sz w:val="32"/>
          <w:szCs w:val="32"/>
        </w:rPr>
        <w:tab/>
      </w:r>
      <w:r w:rsidR="0065399A" w:rsidRPr="00370DAD">
        <w:rPr>
          <w:rFonts w:ascii="TH SarabunPSK" w:hAnsi="TH SarabunPSK" w:cs="TH SarabunPSK"/>
          <w:b/>
          <w:bCs/>
          <w:sz w:val="32"/>
          <w:szCs w:val="32"/>
          <w:cs/>
        </w:rPr>
        <w:t>กระบวนการประเมินและปรับปรุงแผนกลยุทธ์การสอน</w:t>
      </w:r>
    </w:p>
    <w:p w:rsidR="00E329BB" w:rsidRPr="00370DAD" w:rsidRDefault="0065399A" w:rsidP="00E329BB">
      <w:pPr>
        <w:tabs>
          <w:tab w:val="left" w:pos="426"/>
          <w:tab w:val="left" w:pos="709"/>
          <w:tab w:val="left" w:pos="993"/>
          <w:tab w:val="left" w:pos="1276"/>
          <w:tab w:val="left" w:pos="1701"/>
          <w:tab w:val="left" w:pos="1843"/>
          <w:tab w:val="left" w:pos="2268"/>
        </w:tabs>
        <w:autoSpaceDE w:val="0"/>
        <w:autoSpaceDN w:val="0"/>
        <w:adjustRightInd w:val="0"/>
        <w:ind w:firstLine="360"/>
        <w:jc w:val="thaiDistribute"/>
        <w:rPr>
          <w:rFonts w:ascii="TH SarabunPSK" w:eastAsia="BrowalliaNew" w:hAnsi="TH SarabunPSK" w:cs="TH SarabunPSK"/>
          <w:sz w:val="32"/>
          <w:szCs w:val="32"/>
        </w:rPr>
      </w:pPr>
      <w:r w:rsidRPr="00370DAD">
        <w:rPr>
          <w:rFonts w:ascii="TH SarabunPSK" w:eastAsia="BrowalliaNew" w:hAnsi="TH SarabunPSK" w:cs="TH SarabunPSK"/>
          <w:sz w:val="32"/>
          <w:szCs w:val="32"/>
          <w:cs/>
        </w:rPr>
        <w:t xml:space="preserve">    </w:t>
      </w:r>
      <w:r w:rsidR="004F22F9" w:rsidRPr="00370DAD">
        <w:rPr>
          <w:rFonts w:ascii="TH SarabunPSK" w:eastAsia="BrowalliaNew" w:hAnsi="TH SarabunPSK" w:cs="TH SarabunPSK"/>
          <w:sz w:val="32"/>
          <w:szCs w:val="32"/>
        </w:rPr>
        <w:tab/>
      </w:r>
      <w:r w:rsidR="004F22F9" w:rsidRPr="00370DAD">
        <w:rPr>
          <w:rFonts w:ascii="TH SarabunPSK" w:eastAsia="BrowalliaNew" w:hAnsi="TH SarabunPSK" w:cs="TH SarabunPSK"/>
          <w:sz w:val="32"/>
          <w:szCs w:val="32"/>
        </w:rPr>
        <w:tab/>
      </w:r>
      <w:r w:rsidR="004F22F9" w:rsidRPr="00370DAD">
        <w:rPr>
          <w:rFonts w:ascii="TH SarabunPSK" w:eastAsia="BrowalliaNew" w:hAnsi="TH SarabunPSK" w:cs="TH SarabunPSK" w:hint="cs"/>
          <w:sz w:val="32"/>
          <w:szCs w:val="32"/>
          <w:cs/>
        </w:rPr>
        <w:t>การประเมิน</w:t>
      </w:r>
      <w:r w:rsidR="00E329BB" w:rsidRPr="00370DAD">
        <w:rPr>
          <w:rFonts w:ascii="TH SarabunPSK" w:eastAsia="BrowalliaNew" w:hAnsi="TH SarabunPSK" w:cs="TH SarabunPSK" w:hint="cs"/>
          <w:sz w:val="32"/>
          <w:szCs w:val="32"/>
          <w:cs/>
        </w:rPr>
        <w:t>และปรับปรุงกลยุทธ์การสอน พิจารณาจากผู้เรียน โดยอาจารย์ผู้สอนจะประเมินผู้เรียนจากการทดสอบย่อย การสังเกตพฤต</w:t>
      </w:r>
      <w:r w:rsidR="00C61897" w:rsidRPr="00370DAD">
        <w:rPr>
          <w:rFonts w:ascii="TH SarabunPSK" w:eastAsia="BrowalliaNew" w:hAnsi="TH SarabunPSK" w:cs="TH SarabunPSK" w:hint="cs"/>
          <w:sz w:val="32"/>
          <w:szCs w:val="32"/>
          <w:cs/>
        </w:rPr>
        <w:t>ิ</w:t>
      </w:r>
      <w:r w:rsidR="00E329BB" w:rsidRPr="00370DAD">
        <w:rPr>
          <w:rFonts w:ascii="TH SarabunPSK" w:eastAsia="BrowalliaNew" w:hAnsi="TH SarabunPSK" w:cs="TH SarabunPSK" w:hint="cs"/>
          <w:sz w:val="32"/>
          <w:szCs w:val="32"/>
          <w:cs/>
        </w:rPr>
        <w:t>กรรม การอภิปรายโต้ตอบ การตอบคำถามของผู้เรียนในชั้นเรียน รวมถึงการทดสอบกลางภาคเรียนและปรายภาคเรียน เพื่อตรวจสอบและสามารถระบุได้ว่า ผู้เรียนมีความเข้าใจในเนื้อหาเพียงใด หากพบว่ามีปัญหาจะมีการดำเนินการวิจัยเพื่อพัฒนาการเรียนการสอนในโอกาสต่อไป</w:t>
      </w:r>
    </w:p>
    <w:p w:rsidR="0065399A" w:rsidRPr="00370DAD" w:rsidRDefault="0065399A" w:rsidP="00E329BB">
      <w:pPr>
        <w:tabs>
          <w:tab w:val="left" w:pos="426"/>
          <w:tab w:val="left" w:pos="709"/>
          <w:tab w:val="left" w:pos="993"/>
          <w:tab w:val="left" w:pos="1276"/>
          <w:tab w:val="left" w:pos="1701"/>
          <w:tab w:val="left" w:pos="1843"/>
          <w:tab w:val="left" w:pos="2268"/>
        </w:tabs>
        <w:autoSpaceDE w:val="0"/>
        <w:autoSpaceDN w:val="0"/>
        <w:adjustRightInd w:val="0"/>
        <w:ind w:firstLine="360"/>
        <w:jc w:val="thaiDistribute"/>
        <w:rPr>
          <w:rFonts w:ascii="TH SarabunPSK" w:eastAsia="BrowalliaNew" w:hAnsi="TH SarabunPSK" w:cs="TH SarabunPSK"/>
          <w:sz w:val="32"/>
          <w:szCs w:val="32"/>
        </w:rPr>
      </w:pPr>
      <w:r w:rsidRPr="00370DAD">
        <w:rPr>
          <w:rFonts w:ascii="TH SarabunPSK" w:hAnsi="TH SarabunPSK" w:cs="TH SarabunPSK"/>
          <w:b/>
          <w:bCs/>
          <w:sz w:val="32"/>
          <w:szCs w:val="32"/>
          <w:cs/>
        </w:rPr>
        <w:t>1.2</w:t>
      </w:r>
      <w:r w:rsidR="00E329BB" w:rsidRPr="00370DAD">
        <w:rPr>
          <w:rFonts w:ascii="TH SarabunPSK" w:hAnsi="TH SarabunPSK" w:cs="TH SarabunPSK" w:hint="cs"/>
          <w:b/>
          <w:bCs/>
          <w:sz w:val="32"/>
          <w:szCs w:val="32"/>
          <w:cs/>
        </w:rPr>
        <w:tab/>
      </w:r>
      <w:r w:rsidR="00E329BB" w:rsidRPr="00370DAD">
        <w:rPr>
          <w:rFonts w:ascii="TH SarabunPSK" w:hAnsi="TH SarabunPSK" w:cs="TH SarabunPSK" w:hint="cs"/>
          <w:b/>
          <w:bCs/>
          <w:sz w:val="32"/>
          <w:szCs w:val="32"/>
          <w:cs/>
        </w:rPr>
        <w:tab/>
      </w:r>
      <w:r w:rsidRPr="00370DAD">
        <w:rPr>
          <w:rFonts w:ascii="TH SarabunPSK" w:hAnsi="TH SarabunPSK" w:cs="TH SarabunPSK"/>
          <w:b/>
          <w:bCs/>
          <w:sz w:val="32"/>
          <w:szCs w:val="32"/>
          <w:cs/>
        </w:rPr>
        <w:t>กระบวนการประเมินทักษะของอาจารย์ในการใช้แผนกลยุทธ์การสอน</w:t>
      </w:r>
    </w:p>
    <w:p w:rsidR="0065399A" w:rsidRPr="00370DAD" w:rsidRDefault="00DF5B6D" w:rsidP="00E329BB">
      <w:pPr>
        <w:tabs>
          <w:tab w:val="left" w:pos="426"/>
          <w:tab w:val="left" w:pos="709"/>
          <w:tab w:val="left" w:pos="993"/>
          <w:tab w:val="left" w:pos="1276"/>
          <w:tab w:val="left" w:pos="1701"/>
          <w:tab w:val="left" w:pos="1843"/>
          <w:tab w:val="left" w:pos="2268"/>
        </w:tabs>
        <w:autoSpaceDE w:val="0"/>
        <w:autoSpaceDN w:val="0"/>
        <w:adjustRightInd w:val="0"/>
        <w:jc w:val="thaiDistribute"/>
        <w:rPr>
          <w:rFonts w:ascii="TH SarabunPSK" w:eastAsia="BrowalliaNew" w:hAnsi="TH SarabunPSK" w:cs="TH SarabunPSK"/>
          <w:sz w:val="32"/>
          <w:szCs w:val="32"/>
          <w:cs/>
        </w:rPr>
      </w:pPr>
      <w:r w:rsidRPr="00370DAD">
        <w:rPr>
          <w:rFonts w:ascii="TH SarabunPSK" w:eastAsia="BrowalliaNew" w:hAnsi="TH SarabunPSK" w:cs="TH SarabunPSK" w:hint="cs"/>
          <w:sz w:val="32"/>
          <w:szCs w:val="32"/>
          <w:cs/>
        </w:rPr>
        <w:t xml:space="preserve">        </w:t>
      </w:r>
      <w:r w:rsidR="001C0F5B" w:rsidRPr="00370DAD">
        <w:rPr>
          <w:rFonts w:ascii="TH SarabunPSK" w:eastAsia="BrowalliaNew" w:hAnsi="TH SarabunPSK" w:cs="TH SarabunPSK" w:hint="cs"/>
          <w:sz w:val="32"/>
          <w:szCs w:val="32"/>
          <w:cs/>
        </w:rPr>
        <w:t xml:space="preserve"> </w:t>
      </w:r>
      <w:r w:rsidR="00E329BB" w:rsidRPr="00370DAD">
        <w:rPr>
          <w:rFonts w:ascii="TH SarabunPSK" w:eastAsia="BrowalliaNew" w:hAnsi="TH SarabunPSK" w:cs="TH SarabunPSK" w:hint="cs"/>
          <w:sz w:val="32"/>
          <w:szCs w:val="32"/>
          <w:cs/>
        </w:rPr>
        <w:tab/>
      </w:r>
      <w:r w:rsidR="00E329BB" w:rsidRPr="00370DAD">
        <w:rPr>
          <w:rFonts w:ascii="TH SarabunPSK" w:eastAsia="BrowalliaNew" w:hAnsi="TH SarabunPSK" w:cs="TH SarabunPSK" w:hint="cs"/>
          <w:sz w:val="32"/>
          <w:szCs w:val="32"/>
          <w:cs/>
        </w:rPr>
        <w:tab/>
      </w:r>
      <w:r w:rsidR="0065399A" w:rsidRPr="00370DAD">
        <w:rPr>
          <w:rFonts w:ascii="TH SarabunPSK" w:eastAsia="BrowalliaNew" w:hAnsi="TH SarabunPSK" w:cs="TH SarabunPSK"/>
          <w:sz w:val="32"/>
          <w:szCs w:val="32"/>
          <w:cs/>
        </w:rPr>
        <w:t>นักศึกษาประเมินผลการสอนของอาจารย์ในด้าน</w:t>
      </w:r>
      <w:r w:rsidR="00E329BB" w:rsidRPr="00370DAD">
        <w:rPr>
          <w:rFonts w:ascii="TH SarabunPSK" w:eastAsia="BrowalliaNew" w:hAnsi="TH SarabunPSK" w:cs="TH SarabunPSK" w:hint="cs"/>
          <w:sz w:val="32"/>
          <w:szCs w:val="32"/>
          <w:cs/>
        </w:rPr>
        <w:t>ความหลากหลายของวิธีการสอน การจัดทำแผนบริหารการสอน การตรงต่อเวลา การชี้แจงเป้าหมายและวัตถุประสงค์ของรายวิชา ชี้แจงเกณฑ์การประเมินผลรายวิชา การเตรียมตัวสอน การสร้างบรรยากาศการเรียนการสอน และการใช้สื่อการสอน</w:t>
      </w:r>
      <w:r w:rsidR="00C61897" w:rsidRPr="00370DAD">
        <w:rPr>
          <w:rFonts w:ascii="TH SarabunPSK" w:eastAsia="BrowalliaNew" w:hAnsi="TH SarabunPSK" w:cs="TH SarabunPSK" w:hint="cs"/>
          <w:sz w:val="32"/>
          <w:szCs w:val="32"/>
          <w:cs/>
        </w:rPr>
        <w:t>ในทุกรายวิชา รวมทั้งมีการสังเกต</w:t>
      </w:r>
      <w:r w:rsidR="00E329BB" w:rsidRPr="00370DAD">
        <w:rPr>
          <w:rFonts w:ascii="TH SarabunPSK" w:eastAsia="BrowalliaNew" w:hAnsi="TH SarabunPSK" w:cs="TH SarabunPSK" w:hint="cs"/>
          <w:sz w:val="32"/>
          <w:szCs w:val="32"/>
          <w:cs/>
        </w:rPr>
        <w:t>การณ์ของผู้รับผิดชอบหลักสูตรหรือทีมผู้สอน</w:t>
      </w:r>
    </w:p>
    <w:p w:rsidR="0065399A" w:rsidRPr="00370DAD" w:rsidRDefault="0065399A" w:rsidP="006A6A67">
      <w:pPr>
        <w:tabs>
          <w:tab w:val="left" w:pos="426"/>
          <w:tab w:val="left" w:pos="709"/>
          <w:tab w:val="left" w:pos="1276"/>
          <w:tab w:val="left" w:pos="1701"/>
          <w:tab w:val="left" w:pos="1843"/>
          <w:tab w:val="left" w:pos="2268"/>
        </w:tabs>
        <w:autoSpaceDE w:val="0"/>
        <w:autoSpaceDN w:val="0"/>
        <w:adjustRightInd w:val="0"/>
        <w:jc w:val="thaiDistribute"/>
        <w:rPr>
          <w:rFonts w:ascii="TH SarabunPSK" w:eastAsia="BrowalliaNew" w:hAnsi="TH SarabunPSK" w:cs="TH SarabunPSK"/>
          <w:sz w:val="32"/>
          <w:szCs w:val="32"/>
        </w:rPr>
      </w:pPr>
    </w:p>
    <w:p w:rsidR="0065399A" w:rsidRPr="00370DAD" w:rsidRDefault="0065399A" w:rsidP="006A6A67">
      <w:pPr>
        <w:tabs>
          <w:tab w:val="left" w:pos="426"/>
          <w:tab w:val="left" w:pos="709"/>
          <w:tab w:val="left" w:pos="1276"/>
          <w:tab w:val="left" w:pos="1701"/>
          <w:tab w:val="left" w:pos="1843"/>
          <w:tab w:val="left" w:pos="2268"/>
        </w:tabs>
        <w:jc w:val="thaiDistribute"/>
        <w:rPr>
          <w:rFonts w:ascii="TH SarabunPSK" w:hAnsi="TH SarabunPSK" w:cs="TH SarabunPSK"/>
          <w:b/>
          <w:bCs/>
          <w:sz w:val="32"/>
          <w:szCs w:val="32"/>
        </w:rPr>
      </w:pPr>
      <w:r w:rsidRPr="00370DAD">
        <w:rPr>
          <w:rFonts w:ascii="TH SarabunPSK" w:hAnsi="TH SarabunPSK" w:cs="TH SarabunPSK"/>
          <w:b/>
          <w:bCs/>
          <w:sz w:val="32"/>
          <w:szCs w:val="32"/>
        </w:rPr>
        <w:t>2.</w:t>
      </w:r>
      <w:r w:rsidR="00E329BB" w:rsidRPr="00370DAD">
        <w:rPr>
          <w:rFonts w:ascii="TH SarabunPSK" w:hAnsi="TH SarabunPSK" w:cs="TH SarabunPSK"/>
          <w:b/>
          <w:bCs/>
          <w:sz w:val="32"/>
          <w:szCs w:val="32"/>
        </w:rPr>
        <w:tab/>
      </w:r>
      <w:r w:rsidRPr="00370DAD">
        <w:rPr>
          <w:rFonts w:ascii="TH SarabunPSK" w:hAnsi="TH SarabunPSK" w:cs="TH SarabunPSK"/>
          <w:b/>
          <w:bCs/>
          <w:sz w:val="32"/>
          <w:szCs w:val="32"/>
          <w:cs/>
        </w:rPr>
        <w:t>การประเมินหลักสูตรในภาพรวม</w:t>
      </w:r>
    </w:p>
    <w:p w:rsidR="0065399A" w:rsidRPr="00370DAD" w:rsidRDefault="0065399A" w:rsidP="006A6A67">
      <w:pPr>
        <w:tabs>
          <w:tab w:val="left" w:pos="426"/>
          <w:tab w:val="left" w:pos="709"/>
          <w:tab w:val="left" w:pos="1276"/>
          <w:tab w:val="left" w:pos="1701"/>
          <w:tab w:val="left" w:pos="1843"/>
          <w:tab w:val="left" w:pos="2268"/>
        </w:tabs>
        <w:autoSpaceDE w:val="0"/>
        <w:autoSpaceDN w:val="0"/>
        <w:adjustRightInd w:val="0"/>
        <w:jc w:val="thaiDistribute"/>
        <w:rPr>
          <w:rFonts w:ascii="TH SarabunPSK" w:eastAsia="BrowalliaNew" w:hAnsi="TH SarabunPSK" w:cs="TH SarabunPSK"/>
          <w:sz w:val="32"/>
          <w:szCs w:val="32"/>
          <w:cs/>
        </w:rPr>
      </w:pPr>
      <w:r w:rsidRPr="00370DAD">
        <w:rPr>
          <w:rFonts w:ascii="TH SarabunPSK" w:eastAsia="BrowalliaNew" w:hAnsi="TH SarabunPSK" w:cs="TH SarabunPSK"/>
          <w:spacing w:val="2"/>
          <w:sz w:val="32"/>
          <w:szCs w:val="32"/>
          <w:cs/>
        </w:rPr>
        <w:t xml:space="preserve">    </w:t>
      </w:r>
      <w:r w:rsidR="00E329BB" w:rsidRPr="00370DAD">
        <w:rPr>
          <w:rFonts w:ascii="TH SarabunPSK" w:eastAsia="BrowalliaNew" w:hAnsi="TH SarabunPSK" w:cs="TH SarabunPSK" w:hint="cs"/>
          <w:spacing w:val="2"/>
          <w:sz w:val="32"/>
          <w:szCs w:val="32"/>
          <w:cs/>
        </w:rPr>
        <w:tab/>
      </w:r>
      <w:r w:rsidRPr="00370DAD">
        <w:rPr>
          <w:rFonts w:ascii="TH SarabunPSK" w:eastAsia="BrowalliaNew" w:hAnsi="TH SarabunPSK" w:cs="TH SarabunPSK"/>
          <w:spacing w:val="2"/>
          <w:sz w:val="32"/>
          <w:szCs w:val="32"/>
          <w:cs/>
        </w:rPr>
        <w:t>การประเมินหลักสูตร</w:t>
      </w:r>
      <w:r w:rsidR="008A3E8A" w:rsidRPr="00370DAD">
        <w:rPr>
          <w:rFonts w:ascii="TH SarabunPSK" w:eastAsia="BrowalliaNew" w:hAnsi="TH SarabunPSK" w:cs="TH SarabunPSK" w:hint="cs"/>
          <w:spacing w:val="2"/>
          <w:sz w:val="32"/>
          <w:szCs w:val="32"/>
          <w:cs/>
        </w:rPr>
        <w:t xml:space="preserve">ดำเนินการเมื่อผู้เรียนอยู่ชั้นปีที่ </w:t>
      </w:r>
      <w:r w:rsidR="008A3E8A" w:rsidRPr="00370DAD">
        <w:rPr>
          <w:rFonts w:ascii="TH SarabunPSK" w:eastAsia="BrowalliaNew" w:hAnsi="TH SarabunPSK" w:cs="TH SarabunPSK"/>
          <w:spacing w:val="2"/>
          <w:sz w:val="32"/>
          <w:szCs w:val="32"/>
        </w:rPr>
        <w:t xml:space="preserve">4 </w:t>
      </w:r>
      <w:r w:rsidR="008A3E8A" w:rsidRPr="00370DAD">
        <w:rPr>
          <w:rFonts w:ascii="TH SarabunPSK" w:eastAsia="BrowalliaNew" w:hAnsi="TH SarabunPSK" w:cs="TH SarabunPSK" w:hint="cs"/>
          <w:spacing w:val="2"/>
          <w:sz w:val="32"/>
          <w:szCs w:val="32"/>
          <w:cs/>
        </w:rPr>
        <w:t>และต้องออกฝึกปฏิบัติงานในรายวิชาฝึกประสบการณ์วิชาชีพ ตามที่หลักสูตรกำหนด ซึ่งเป็นช่วงเวลานิเทศการสอน ตลอดจนติดตามประเมินความรู้ว่าสามารถปฏิบัติงานได้ มีความรับผิดชอบและมีจุดอ่อนในด้านใด รวมทั้งทำการสำรวจผลสัมฤทธิ์ทางการศึกษาของบัณฑิตที่เพิ่งจบการศึกษาและมีงานทำ ตลอดจนประเมินความพึงพอใจของหน่วยงาน/ผู้ประกอบการณ์ในช่วงเวลาที่อาจารย์ไปนิเทศนักศึกษา และเมื่อสิ้นสุดการปฏิบัติงาน โดยติตามประเมินความรู้ว่าสามารถปฏิบัติงานได้หรือไม่ มีความรับผิดชอบและข้อด้อยในด้านใด ซึ่งจะทำการเก็บรวบรวมข้อมูลทั้งหมดเพื่อปรับปรุงกระบวนการจัดการเรียน การสอน ทั้งในภาพรวมและในแต่ละรายวิชา</w:t>
      </w:r>
    </w:p>
    <w:p w:rsidR="0065399A" w:rsidRPr="00370DAD" w:rsidRDefault="0065399A" w:rsidP="006A6A67">
      <w:pPr>
        <w:tabs>
          <w:tab w:val="left" w:pos="426"/>
          <w:tab w:val="left" w:pos="709"/>
          <w:tab w:val="left" w:pos="1276"/>
          <w:tab w:val="left" w:pos="1701"/>
          <w:tab w:val="left" w:pos="1843"/>
          <w:tab w:val="left" w:pos="2268"/>
        </w:tabs>
        <w:autoSpaceDE w:val="0"/>
        <w:autoSpaceDN w:val="0"/>
        <w:adjustRightInd w:val="0"/>
        <w:jc w:val="thaiDistribute"/>
        <w:rPr>
          <w:rFonts w:ascii="TH SarabunPSK" w:eastAsia="BrowalliaNew" w:hAnsi="TH SarabunPSK" w:cs="TH SarabunPSK"/>
          <w:spacing w:val="2"/>
          <w:sz w:val="32"/>
          <w:szCs w:val="32"/>
          <w:rtl/>
          <w:cs/>
        </w:rPr>
      </w:pPr>
    </w:p>
    <w:p w:rsidR="0065399A" w:rsidRPr="00370DAD" w:rsidRDefault="0065399A" w:rsidP="006A6A67">
      <w:pPr>
        <w:tabs>
          <w:tab w:val="left" w:pos="426"/>
          <w:tab w:val="left" w:pos="709"/>
          <w:tab w:val="left" w:pos="1276"/>
          <w:tab w:val="left" w:pos="1701"/>
          <w:tab w:val="left" w:pos="1843"/>
          <w:tab w:val="left" w:pos="2268"/>
        </w:tabs>
        <w:jc w:val="thaiDistribute"/>
        <w:rPr>
          <w:rFonts w:ascii="TH SarabunPSK" w:hAnsi="TH SarabunPSK" w:cs="TH SarabunPSK"/>
          <w:b/>
          <w:bCs/>
          <w:sz w:val="32"/>
          <w:szCs w:val="32"/>
        </w:rPr>
      </w:pPr>
      <w:r w:rsidRPr="00370DAD">
        <w:rPr>
          <w:rFonts w:ascii="TH SarabunPSK" w:hAnsi="TH SarabunPSK" w:cs="TH SarabunPSK"/>
          <w:b/>
          <w:bCs/>
          <w:sz w:val="32"/>
          <w:szCs w:val="32"/>
        </w:rPr>
        <w:t>3.</w:t>
      </w:r>
      <w:r w:rsidR="002B48D0" w:rsidRPr="00370DAD">
        <w:rPr>
          <w:rFonts w:ascii="TH SarabunPSK" w:hAnsi="TH SarabunPSK" w:cs="TH SarabunPSK"/>
          <w:b/>
          <w:bCs/>
          <w:sz w:val="32"/>
          <w:szCs w:val="32"/>
        </w:rPr>
        <w:tab/>
      </w:r>
      <w:r w:rsidRPr="00370DAD">
        <w:rPr>
          <w:rFonts w:ascii="TH SarabunPSK" w:hAnsi="TH SarabunPSK" w:cs="TH SarabunPSK"/>
          <w:b/>
          <w:bCs/>
          <w:sz w:val="32"/>
          <w:szCs w:val="32"/>
          <w:cs/>
        </w:rPr>
        <w:t>การประเมินผลการดำเนินงานตามรายละเอียดหลักสูตร</w:t>
      </w:r>
    </w:p>
    <w:p w:rsidR="00FB3AFA" w:rsidRPr="00370DAD" w:rsidRDefault="00DA28D3" w:rsidP="002B48D0">
      <w:pPr>
        <w:tabs>
          <w:tab w:val="left" w:pos="426"/>
          <w:tab w:val="left" w:pos="709"/>
          <w:tab w:val="left" w:pos="1276"/>
          <w:tab w:val="left" w:pos="1701"/>
          <w:tab w:val="left" w:pos="1843"/>
          <w:tab w:val="left" w:pos="2268"/>
        </w:tabs>
        <w:jc w:val="thaiDistribute"/>
        <w:rPr>
          <w:rFonts w:ascii="TH SarabunPSK" w:eastAsia="BrowalliaNew" w:hAnsi="TH SarabunPSK" w:cs="TH SarabunPSK"/>
          <w:sz w:val="32"/>
          <w:szCs w:val="32"/>
        </w:rPr>
      </w:pPr>
      <w:r w:rsidRPr="00370DAD">
        <w:rPr>
          <w:rFonts w:ascii="TH SarabunPSK" w:eastAsia="Times New Roman" w:hAnsi="TH SarabunPSK" w:cs="TH SarabunPSK" w:hint="cs"/>
          <w:sz w:val="32"/>
          <w:szCs w:val="32"/>
          <w:cs/>
        </w:rPr>
        <w:t xml:space="preserve">   </w:t>
      </w:r>
      <w:r w:rsidR="002B48D0" w:rsidRPr="00370DAD">
        <w:rPr>
          <w:rFonts w:ascii="TH SarabunPSK" w:eastAsia="Times New Roman" w:hAnsi="TH SarabunPSK" w:cs="TH SarabunPSK" w:hint="cs"/>
          <w:sz w:val="32"/>
          <w:szCs w:val="32"/>
          <w:cs/>
        </w:rPr>
        <w:tab/>
        <w:t>หลักสูตรนี้ต้องผ่านการประกัน</w:t>
      </w:r>
      <w:r w:rsidR="00C61897" w:rsidRPr="00370DAD">
        <w:rPr>
          <w:rFonts w:ascii="TH SarabunPSK" w:eastAsia="Times New Roman" w:hAnsi="TH SarabunPSK" w:cs="TH SarabunPSK" w:hint="cs"/>
          <w:sz w:val="32"/>
          <w:szCs w:val="32"/>
          <w:cs/>
        </w:rPr>
        <w:t>คุ</w:t>
      </w:r>
      <w:r w:rsidR="002B48D0" w:rsidRPr="00370DAD">
        <w:rPr>
          <w:rFonts w:ascii="TH SarabunPSK" w:eastAsia="Times New Roman" w:hAnsi="TH SarabunPSK" w:cs="TH SarabunPSK" w:hint="cs"/>
          <w:sz w:val="32"/>
          <w:szCs w:val="32"/>
          <w:cs/>
        </w:rPr>
        <w:t>ณภาพระดับหลักสูตรและการจัดการเรียนการสอนตามตัวบ่งชี้ผลการดำเนินงานข้างต้น รวมทั้งผ่านการประเมินประกันคุณภาพภายใน (</w:t>
      </w:r>
      <w:r w:rsidR="002B48D0" w:rsidRPr="00370DAD">
        <w:rPr>
          <w:rFonts w:ascii="TH SarabunPSK" w:eastAsia="Times New Roman" w:hAnsi="TH SarabunPSK" w:cs="TH SarabunPSK"/>
          <w:sz w:val="32"/>
          <w:szCs w:val="32"/>
        </w:rPr>
        <w:t>SAR)</w:t>
      </w:r>
    </w:p>
    <w:p w:rsidR="00FB3AFA" w:rsidRPr="00370DAD" w:rsidRDefault="00FB3AFA" w:rsidP="006A6A67">
      <w:pPr>
        <w:tabs>
          <w:tab w:val="left" w:pos="426"/>
          <w:tab w:val="left" w:pos="709"/>
          <w:tab w:val="left" w:pos="1276"/>
          <w:tab w:val="left" w:pos="1701"/>
          <w:tab w:val="left" w:pos="1843"/>
          <w:tab w:val="left" w:pos="2268"/>
        </w:tabs>
        <w:autoSpaceDE w:val="0"/>
        <w:autoSpaceDN w:val="0"/>
        <w:adjustRightInd w:val="0"/>
        <w:jc w:val="thaiDistribute"/>
        <w:rPr>
          <w:rFonts w:ascii="TH SarabunPSK" w:hAnsi="TH SarabunPSK" w:cs="TH SarabunPSK"/>
          <w:b/>
          <w:bCs/>
          <w:sz w:val="32"/>
          <w:szCs w:val="32"/>
        </w:rPr>
      </w:pPr>
    </w:p>
    <w:p w:rsidR="0065399A" w:rsidRPr="00370DAD" w:rsidRDefault="0065399A" w:rsidP="006A6A67">
      <w:pPr>
        <w:tabs>
          <w:tab w:val="left" w:pos="426"/>
          <w:tab w:val="left" w:pos="709"/>
          <w:tab w:val="left" w:pos="1276"/>
          <w:tab w:val="left" w:pos="1701"/>
          <w:tab w:val="left" w:pos="1843"/>
          <w:tab w:val="left" w:pos="2268"/>
        </w:tabs>
        <w:autoSpaceDE w:val="0"/>
        <w:autoSpaceDN w:val="0"/>
        <w:adjustRightInd w:val="0"/>
        <w:jc w:val="thaiDistribute"/>
        <w:rPr>
          <w:rFonts w:ascii="TH SarabunPSK" w:eastAsia="BrowalliaNew-Bold" w:hAnsi="TH SarabunPSK" w:cs="TH SarabunPSK"/>
          <w:sz w:val="32"/>
          <w:szCs w:val="32"/>
        </w:rPr>
      </w:pPr>
      <w:r w:rsidRPr="00370DAD">
        <w:rPr>
          <w:rFonts w:ascii="TH SarabunPSK" w:hAnsi="TH SarabunPSK" w:cs="TH SarabunPSK"/>
          <w:b/>
          <w:bCs/>
          <w:sz w:val="32"/>
          <w:szCs w:val="32"/>
          <w:cs/>
        </w:rPr>
        <w:t>4.</w:t>
      </w:r>
      <w:r w:rsidR="002B48D0" w:rsidRPr="00370DAD">
        <w:rPr>
          <w:rFonts w:ascii="TH SarabunPSK" w:hAnsi="TH SarabunPSK" w:cs="TH SarabunPSK" w:hint="cs"/>
          <w:b/>
          <w:bCs/>
          <w:sz w:val="32"/>
          <w:szCs w:val="32"/>
          <w:cs/>
        </w:rPr>
        <w:tab/>
      </w:r>
      <w:r w:rsidRPr="00370DAD">
        <w:rPr>
          <w:rFonts w:ascii="TH SarabunPSK" w:eastAsia="BrowalliaNew-Bold" w:hAnsi="TH SarabunPSK" w:cs="TH SarabunPSK"/>
          <w:b/>
          <w:bCs/>
          <w:sz w:val="32"/>
          <w:szCs w:val="32"/>
          <w:cs/>
        </w:rPr>
        <w:t>การทบทวนผลการประเมินและวางแผนปรับปรุง</w:t>
      </w:r>
    </w:p>
    <w:p w:rsidR="0065399A" w:rsidRPr="00370DAD" w:rsidRDefault="0065399A" w:rsidP="006A6A67">
      <w:pPr>
        <w:tabs>
          <w:tab w:val="left" w:pos="426"/>
          <w:tab w:val="left" w:pos="709"/>
          <w:tab w:val="left" w:pos="1276"/>
          <w:tab w:val="left" w:pos="1701"/>
          <w:tab w:val="left" w:pos="1843"/>
          <w:tab w:val="left" w:pos="2268"/>
        </w:tabs>
        <w:autoSpaceDE w:val="0"/>
        <w:autoSpaceDN w:val="0"/>
        <w:adjustRightInd w:val="0"/>
        <w:jc w:val="thaiDistribute"/>
        <w:rPr>
          <w:rFonts w:ascii="TH SarabunPSK" w:eastAsia="BrowalliaNew" w:hAnsi="TH SarabunPSK" w:cs="TH SarabunPSK"/>
          <w:sz w:val="32"/>
          <w:szCs w:val="32"/>
          <w:cs/>
        </w:rPr>
      </w:pPr>
      <w:r w:rsidRPr="00370DAD">
        <w:rPr>
          <w:rFonts w:ascii="TH SarabunPSK" w:eastAsia="BrowalliaNew" w:hAnsi="TH SarabunPSK" w:cs="TH SarabunPSK"/>
          <w:sz w:val="32"/>
          <w:szCs w:val="32"/>
        </w:rPr>
        <w:t xml:space="preserve">    </w:t>
      </w:r>
      <w:r w:rsidR="002B48D0" w:rsidRPr="00370DAD">
        <w:rPr>
          <w:rFonts w:ascii="TH SarabunPSK" w:eastAsia="BrowalliaNew" w:hAnsi="TH SarabunPSK" w:cs="TH SarabunPSK" w:hint="cs"/>
          <w:sz w:val="32"/>
          <w:szCs w:val="32"/>
          <w:cs/>
        </w:rPr>
        <w:tab/>
        <w:t>การรวบรวมข้อมูลในช่วง</w:t>
      </w:r>
      <w:r w:rsidR="00C61897" w:rsidRPr="00370DAD">
        <w:rPr>
          <w:rFonts w:ascii="TH SarabunPSK" w:eastAsia="BrowalliaNew" w:hAnsi="TH SarabunPSK" w:cs="TH SarabunPSK" w:hint="cs"/>
          <w:sz w:val="32"/>
          <w:szCs w:val="32"/>
          <w:cs/>
        </w:rPr>
        <w:t>เ</w:t>
      </w:r>
      <w:r w:rsidR="002B48D0" w:rsidRPr="00370DAD">
        <w:rPr>
          <w:rFonts w:ascii="TH SarabunPSK" w:eastAsia="BrowalliaNew" w:hAnsi="TH SarabunPSK" w:cs="TH SarabunPSK" w:hint="cs"/>
          <w:sz w:val="32"/>
          <w:szCs w:val="32"/>
          <w:cs/>
        </w:rPr>
        <w:t>วลาที่มีการเรียนการสอนและการนิเทศ จะทำให้ทราบ</w:t>
      </w:r>
      <w:r w:rsidR="00362A5F" w:rsidRPr="00370DAD">
        <w:rPr>
          <w:rFonts w:ascii="TH SarabunPSK" w:eastAsia="BrowalliaNew" w:hAnsi="TH SarabunPSK" w:cs="TH SarabunPSK" w:hint="cs"/>
          <w:sz w:val="32"/>
          <w:szCs w:val="32"/>
          <w:cs/>
        </w:rPr>
        <w:t>ปัญหาสภาพของการบริหารหลักสูตรทั้งในภาพรวมและในแต่ละรายวิชา กรณีที่พบปัญหาของรายวิชาก็สามารถดำเนินการปรับปรุงรายวิชานั้นๆ ได้ทันที่ซึ่งจะเป็นการปรับปรุงย่อย สามารถทำได้ตลอดเวลาที่พบปัญหา สำหรับการปรับปรุงหลักสูตรท</w:t>
      </w:r>
      <w:r w:rsidR="00C61897" w:rsidRPr="00370DAD">
        <w:rPr>
          <w:rFonts w:ascii="TH SarabunPSK" w:eastAsia="BrowalliaNew" w:hAnsi="TH SarabunPSK" w:cs="TH SarabunPSK" w:hint="cs"/>
          <w:sz w:val="32"/>
          <w:szCs w:val="32"/>
          <w:cs/>
        </w:rPr>
        <w:t>ั้ง</w:t>
      </w:r>
      <w:r w:rsidR="00362A5F" w:rsidRPr="00370DAD">
        <w:rPr>
          <w:rFonts w:ascii="TH SarabunPSK" w:eastAsia="BrowalliaNew" w:hAnsi="TH SarabunPSK" w:cs="TH SarabunPSK" w:hint="cs"/>
          <w:sz w:val="32"/>
          <w:szCs w:val="32"/>
          <w:cs/>
        </w:rPr>
        <w:t xml:space="preserve">ฉบับนั้นจะกระทำทุก </w:t>
      </w:r>
      <w:r w:rsidR="00362A5F" w:rsidRPr="00370DAD">
        <w:rPr>
          <w:rFonts w:ascii="TH SarabunPSK" w:eastAsia="BrowalliaNew" w:hAnsi="TH SarabunPSK" w:cs="TH SarabunPSK"/>
          <w:sz w:val="32"/>
          <w:szCs w:val="32"/>
        </w:rPr>
        <w:t xml:space="preserve">5 </w:t>
      </w:r>
      <w:r w:rsidR="00362A5F" w:rsidRPr="00370DAD">
        <w:rPr>
          <w:rFonts w:ascii="TH SarabunPSK" w:eastAsia="BrowalliaNew" w:hAnsi="TH SarabunPSK" w:cs="TH SarabunPSK" w:hint="cs"/>
          <w:sz w:val="32"/>
          <w:szCs w:val="32"/>
          <w:cs/>
        </w:rPr>
        <w:t>ปี เพื่อให้หลักสูตรมีความทันสมัยสอดคล้องกับความต้องการของผู้ใช้บัณฑิต</w:t>
      </w:r>
    </w:p>
    <w:p w:rsidR="00722BBE" w:rsidRPr="00370DAD" w:rsidRDefault="00722BBE" w:rsidP="006A6A67">
      <w:pPr>
        <w:tabs>
          <w:tab w:val="left" w:pos="426"/>
          <w:tab w:val="left" w:pos="709"/>
          <w:tab w:val="left" w:pos="1276"/>
          <w:tab w:val="left" w:pos="1701"/>
          <w:tab w:val="left" w:pos="1843"/>
          <w:tab w:val="left" w:pos="2268"/>
        </w:tabs>
        <w:jc w:val="center"/>
        <w:rPr>
          <w:rFonts w:ascii="TH SarabunPSK" w:hAnsi="TH SarabunPSK" w:cs="TH SarabunPSK"/>
          <w:b/>
          <w:bCs/>
          <w:sz w:val="32"/>
          <w:szCs w:val="32"/>
        </w:rPr>
      </w:pPr>
    </w:p>
    <w:p w:rsidR="00C10C48" w:rsidRPr="00370DAD" w:rsidRDefault="00C10C48" w:rsidP="006A6A67">
      <w:pPr>
        <w:tabs>
          <w:tab w:val="left" w:pos="426"/>
          <w:tab w:val="left" w:pos="709"/>
          <w:tab w:val="left" w:pos="1276"/>
          <w:tab w:val="left" w:pos="1701"/>
          <w:tab w:val="left" w:pos="1843"/>
          <w:tab w:val="left" w:pos="2268"/>
        </w:tabs>
        <w:jc w:val="center"/>
        <w:rPr>
          <w:rFonts w:ascii="TH SarabunPSK" w:hAnsi="TH SarabunPSK" w:cs="TH SarabunPSK"/>
          <w:b/>
          <w:bCs/>
          <w:sz w:val="32"/>
          <w:szCs w:val="32"/>
        </w:rPr>
        <w:sectPr w:rsidR="00C10C48" w:rsidRPr="00370DAD" w:rsidSect="00237FFA">
          <w:type w:val="continuous"/>
          <w:pgSz w:w="11907" w:h="16840" w:code="9"/>
          <w:pgMar w:top="2160" w:right="1440" w:bottom="1440" w:left="2160" w:header="1134" w:footer="720" w:gutter="0"/>
          <w:pgNumType w:start="57"/>
          <w:cols w:space="708"/>
          <w:titlePg/>
          <w:docGrid w:linePitch="381"/>
        </w:sectPr>
      </w:pPr>
    </w:p>
    <w:p w:rsidR="00722BBE" w:rsidRPr="00370DAD" w:rsidRDefault="00EE1A03" w:rsidP="00A76F73">
      <w:pPr>
        <w:jc w:val="center"/>
        <w:rPr>
          <w:rFonts w:ascii="TH SarabunPSK" w:hAnsi="TH SarabunPSK" w:cs="TH SarabunPSK"/>
          <w:b/>
          <w:bCs/>
          <w:sz w:val="32"/>
          <w:szCs w:val="32"/>
        </w:rPr>
      </w:pPr>
      <w:r w:rsidRPr="00370DAD">
        <w:rPr>
          <w:rFonts w:ascii="TH SarabunPSK" w:hAnsi="TH SarabunPSK" w:cs="TH SarabunPSK"/>
          <w:b/>
          <w:bCs/>
          <w:noProof/>
          <w:sz w:val="32"/>
          <w:szCs w:val="32"/>
        </w:rPr>
        <mc:AlternateContent>
          <mc:Choice Requires="wps">
            <w:drawing>
              <wp:anchor distT="0" distB="0" distL="114300" distR="114300" simplePos="0" relativeHeight="251959808" behindDoc="0" locked="0" layoutInCell="1" allowOverlap="1" wp14:anchorId="3A35D846" wp14:editId="3EB6C78D">
                <wp:simplePos x="0" y="0"/>
                <wp:positionH relativeFrom="column">
                  <wp:posOffset>5019675</wp:posOffset>
                </wp:positionH>
                <wp:positionV relativeFrom="paragraph">
                  <wp:posOffset>-781050</wp:posOffset>
                </wp:positionV>
                <wp:extent cx="419100" cy="466725"/>
                <wp:effectExtent l="0" t="0" r="0" b="9525"/>
                <wp:wrapNone/>
                <wp:docPr id="91" name="สี่เหลี่ยมผืนผ้า 91"/>
                <wp:cNvGraphicFramePr/>
                <a:graphic xmlns:a="http://schemas.openxmlformats.org/drawingml/2006/main">
                  <a:graphicData uri="http://schemas.microsoft.com/office/word/2010/wordprocessingShape">
                    <wps:wsp>
                      <wps:cNvSpPr/>
                      <wps:spPr>
                        <a:xfrm>
                          <a:off x="0" y="0"/>
                          <a:ext cx="419100" cy="4667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691DE6" id="สี่เหลี่ยมผืนผ้า 91" o:spid="_x0000_s1026" style="position:absolute;margin-left:395.25pt;margin-top:-61.5pt;width:33pt;height:36.75pt;z-index:251959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" fillcolor="white [3212]" stroked="f" strokeweight="2pt"/>
            </w:pict>
          </mc:Fallback>
        </mc:AlternateContent>
      </w:r>
    </w:p>
    <w:p w:rsidR="00722BBE" w:rsidRPr="00370DAD" w:rsidRDefault="00722BBE" w:rsidP="00A76F73">
      <w:pPr>
        <w:jc w:val="center"/>
        <w:rPr>
          <w:rFonts w:ascii="TH SarabunPSK" w:hAnsi="TH SarabunPSK" w:cs="TH SarabunPSK"/>
          <w:b/>
          <w:bCs/>
          <w:sz w:val="32"/>
          <w:szCs w:val="32"/>
        </w:rPr>
      </w:pPr>
    </w:p>
    <w:p w:rsidR="00B432F8" w:rsidRPr="00370DAD" w:rsidRDefault="00B432F8" w:rsidP="00A76F73">
      <w:pPr>
        <w:jc w:val="center"/>
        <w:rPr>
          <w:rFonts w:ascii="TH SarabunPSK" w:hAnsi="TH SarabunPSK" w:cs="TH SarabunPSK"/>
          <w:b/>
          <w:bCs/>
          <w:sz w:val="32"/>
          <w:szCs w:val="32"/>
        </w:rPr>
      </w:pPr>
    </w:p>
    <w:p w:rsidR="00C10C48" w:rsidRPr="00370DAD" w:rsidRDefault="00C10C48" w:rsidP="00A76F73">
      <w:pPr>
        <w:jc w:val="center"/>
        <w:rPr>
          <w:rFonts w:ascii="TH SarabunPSK" w:hAnsi="TH SarabunPSK" w:cs="TH SarabunPSK"/>
          <w:b/>
          <w:bCs/>
          <w:sz w:val="32"/>
          <w:szCs w:val="32"/>
        </w:rPr>
      </w:pPr>
    </w:p>
    <w:p w:rsidR="00C10C48" w:rsidRPr="00370DAD" w:rsidRDefault="00C10C48" w:rsidP="00A76F73">
      <w:pPr>
        <w:jc w:val="center"/>
        <w:rPr>
          <w:rFonts w:ascii="TH SarabunPSK" w:hAnsi="TH SarabunPSK" w:cs="TH SarabunPSK"/>
          <w:b/>
          <w:bCs/>
          <w:sz w:val="32"/>
          <w:szCs w:val="32"/>
        </w:rPr>
      </w:pPr>
    </w:p>
    <w:p w:rsidR="00C10C48" w:rsidRPr="00370DAD" w:rsidRDefault="00C10C48" w:rsidP="00A76F73">
      <w:pPr>
        <w:jc w:val="center"/>
        <w:rPr>
          <w:rFonts w:ascii="TH SarabunPSK" w:hAnsi="TH SarabunPSK" w:cs="TH SarabunPSK"/>
          <w:b/>
          <w:bCs/>
          <w:sz w:val="32"/>
          <w:szCs w:val="32"/>
        </w:rPr>
      </w:pPr>
    </w:p>
    <w:p w:rsidR="00C10C48" w:rsidRPr="00370DAD" w:rsidRDefault="00C10C48" w:rsidP="00A76F73">
      <w:pPr>
        <w:jc w:val="center"/>
        <w:rPr>
          <w:rFonts w:ascii="TH SarabunPSK" w:hAnsi="TH SarabunPSK" w:cs="TH SarabunPSK"/>
          <w:b/>
          <w:bCs/>
          <w:sz w:val="32"/>
          <w:szCs w:val="32"/>
        </w:rPr>
      </w:pPr>
    </w:p>
    <w:p w:rsidR="00C10C48" w:rsidRPr="00370DAD" w:rsidRDefault="00C10C48" w:rsidP="00A76F73">
      <w:pPr>
        <w:jc w:val="center"/>
        <w:rPr>
          <w:rFonts w:ascii="TH SarabunPSK" w:hAnsi="TH SarabunPSK" w:cs="TH SarabunPSK"/>
          <w:b/>
          <w:bCs/>
          <w:sz w:val="32"/>
          <w:szCs w:val="32"/>
        </w:rPr>
      </w:pPr>
    </w:p>
    <w:p w:rsidR="00C10C48" w:rsidRPr="00370DAD" w:rsidRDefault="00C10C48" w:rsidP="00A76F73">
      <w:pPr>
        <w:jc w:val="center"/>
        <w:rPr>
          <w:rFonts w:ascii="TH SarabunPSK" w:hAnsi="TH SarabunPSK" w:cs="TH SarabunPSK"/>
          <w:b/>
          <w:bCs/>
          <w:sz w:val="32"/>
          <w:szCs w:val="32"/>
        </w:rPr>
      </w:pPr>
    </w:p>
    <w:p w:rsidR="00C10C48" w:rsidRPr="00370DAD" w:rsidRDefault="00C10C48" w:rsidP="00A76F73">
      <w:pPr>
        <w:jc w:val="center"/>
        <w:rPr>
          <w:rFonts w:ascii="TH SarabunPSK" w:hAnsi="TH SarabunPSK" w:cs="TH SarabunPSK"/>
          <w:b/>
          <w:bCs/>
          <w:sz w:val="32"/>
          <w:szCs w:val="32"/>
        </w:rPr>
      </w:pPr>
    </w:p>
    <w:p w:rsidR="00C10C48" w:rsidRPr="00370DAD" w:rsidRDefault="00C10C48" w:rsidP="00A76F73">
      <w:pPr>
        <w:jc w:val="center"/>
        <w:rPr>
          <w:rFonts w:ascii="TH SarabunPSK" w:hAnsi="TH SarabunPSK" w:cs="TH SarabunPSK"/>
          <w:b/>
          <w:bCs/>
          <w:sz w:val="32"/>
          <w:szCs w:val="32"/>
        </w:rPr>
      </w:pPr>
    </w:p>
    <w:p w:rsidR="00C10C48" w:rsidRPr="00370DAD" w:rsidRDefault="00C10C48" w:rsidP="00A76F73">
      <w:pPr>
        <w:jc w:val="center"/>
        <w:rPr>
          <w:rFonts w:ascii="TH SarabunPSK" w:hAnsi="TH SarabunPSK" w:cs="TH SarabunPSK"/>
          <w:b/>
          <w:bCs/>
          <w:sz w:val="32"/>
          <w:szCs w:val="32"/>
        </w:rPr>
      </w:pPr>
    </w:p>
    <w:p w:rsidR="00C10C48" w:rsidRPr="00370DAD" w:rsidRDefault="00C10C48" w:rsidP="00A76F73">
      <w:pPr>
        <w:jc w:val="center"/>
        <w:rPr>
          <w:rFonts w:ascii="TH SarabunPSK" w:hAnsi="TH SarabunPSK" w:cs="TH SarabunPSK"/>
          <w:b/>
          <w:bCs/>
          <w:sz w:val="32"/>
          <w:szCs w:val="32"/>
        </w:rPr>
      </w:pPr>
    </w:p>
    <w:p w:rsidR="00520761" w:rsidRPr="00370DAD" w:rsidRDefault="00520761" w:rsidP="00A76F73">
      <w:pPr>
        <w:jc w:val="center"/>
        <w:rPr>
          <w:rFonts w:ascii="TH SarabunPSK" w:hAnsi="TH SarabunPSK" w:cs="TH SarabunPSK"/>
          <w:b/>
          <w:bCs/>
          <w:sz w:val="32"/>
          <w:szCs w:val="32"/>
        </w:rPr>
      </w:pPr>
    </w:p>
    <w:p w:rsidR="00520761" w:rsidRPr="00370DAD" w:rsidRDefault="00520761" w:rsidP="00A76F73">
      <w:pPr>
        <w:jc w:val="center"/>
        <w:rPr>
          <w:rFonts w:ascii="TH SarabunPSK" w:hAnsi="TH SarabunPSK" w:cs="TH SarabunPSK"/>
          <w:b/>
          <w:bCs/>
          <w:sz w:val="32"/>
          <w:szCs w:val="32"/>
        </w:rPr>
      </w:pPr>
    </w:p>
    <w:p w:rsidR="00C10C48" w:rsidRPr="00370DAD" w:rsidRDefault="00C10C48" w:rsidP="00A76F73">
      <w:pPr>
        <w:jc w:val="center"/>
        <w:rPr>
          <w:rFonts w:ascii="TH SarabunPSK" w:hAnsi="TH SarabunPSK" w:cs="TH SarabunPSK"/>
          <w:b/>
          <w:bCs/>
          <w:sz w:val="32"/>
          <w:szCs w:val="32"/>
        </w:rPr>
      </w:pPr>
    </w:p>
    <w:p w:rsidR="00EE5417" w:rsidRPr="00370DAD" w:rsidRDefault="00EE5417" w:rsidP="00A76F73">
      <w:pPr>
        <w:jc w:val="center"/>
        <w:rPr>
          <w:rFonts w:ascii="TH SarabunPSK" w:hAnsi="TH SarabunPSK" w:cs="TH SarabunPSK"/>
          <w:b/>
          <w:bCs/>
          <w:sz w:val="36"/>
          <w:szCs w:val="36"/>
        </w:rPr>
      </w:pPr>
      <w:r w:rsidRPr="00370DAD">
        <w:rPr>
          <w:rFonts w:ascii="TH SarabunPSK" w:hAnsi="TH SarabunPSK" w:cs="TH SarabunPSK"/>
          <w:b/>
          <w:bCs/>
          <w:sz w:val="36"/>
          <w:szCs w:val="36"/>
          <w:cs/>
        </w:rPr>
        <w:t>ภาคผนวก</w:t>
      </w:r>
    </w:p>
    <w:p w:rsidR="00D93569" w:rsidRPr="00370DAD" w:rsidRDefault="00D93569" w:rsidP="00A76F73">
      <w:pPr>
        <w:jc w:val="center"/>
        <w:rPr>
          <w:rFonts w:ascii="TH SarabunPSK" w:hAnsi="TH SarabunPSK" w:cs="TH SarabunPSK"/>
          <w:b/>
          <w:bCs/>
          <w:sz w:val="32"/>
          <w:szCs w:val="32"/>
        </w:rPr>
      </w:pPr>
    </w:p>
    <w:p w:rsidR="00D93569" w:rsidRPr="00370DAD" w:rsidRDefault="00D93569" w:rsidP="00A76F73">
      <w:pPr>
        <w:jc w:val="center"/>
        <w:rPr>
          <w:rFonts w:ascii="TH SarabunPSK" w:hAnsi="TH SarabunPSK" w:cs="TH SarabunPSK"/>
          <w:b/>
          <w:bCs/>
          <w:sz w:val="32"/>
          <w:szCs w:val="32"/>
        </w:rPr>
      </w:pPr>
    </w:p>
    <w:p w:rsidR="00D93569" w:rsidRPr="00370DAD" w:rsidRDefault="00D93569" w:rsidP="00A76F73">
      <w:pPr>
        <w:jc w:val="center"/>
        <w:rPr>
          <w:rFonts w:ascii="TH SarabunPSK" w:hAnsi="TH SarabunPSK" w:cs="TH SarabunPSK"/>
          <w:b/>
          <w:bCs/>
          <w:sz w:val="32"/>
          <w:szCs w:val="32"/>
        </w:rPr>
      </w:pPr>
    </w:p>
    <w:p w:rsidR="00D93569" w:rsidRPr="00370DAD" w:rsidRDefault="00D93569" w:rsidP="00A76F73">
      <w:pPr>
        <w:jc w:val="center"/>
        <w:rPr>
          <w:rFonts w:ascii="TH SarabunPSK" w:hAnsi="TH SarabunPSK" w:cs="TH SarabunPSK"/>
          <w:b/>
          <w:bCs/>
          <w:sz w:val="32"/>
          <w:szCs w:val="32"/>
        </w:rPr>
      </w:pPr>
    </w:p>
    <w:p w:rsidR="00D93569" w:rsidRPr="00370DAD" w:rsidRDefault="00D93569" w:rsidP="00A76F73">
      <w:pPr>
        <w:jc w:val="center"/>
        <w:rPr>
          <w:rFonts w:ascii="TH SarabunPSK" w:hAnsi="TH SarabunPSK" w:cs="TH SarabunPSK"/>
          <w:b/>
          <w:bCs/>
          <w:sz w:val="32"/>
          <w:szCs w:val="32"/>
        </w:rPr>
      </w:pPr>
    </w:p>
    <w:p w:rsidR="00D93569" w:rsidRPr="00370DAD" w:rsidRDefault="00D93569" w:rsidP="00A76F73">
      <w:pPr>
        <w:jc w:val="center"/>
        <w:rPr>
          <w:rFonts w:ascii="TH SarabunPSK" w:hAnsi="TH SarabunPSK" w:cs="TH SarabunPSK"/>
          <w:b/>
          <w:bCs/>
          <w:sz w:val="32"/>
          <w:szCs w:val="32"/>
        </w:rPr>
      </w:pPr>
    </w:p>
    <w:p w:rsidR="00D93569" w:rsidRPr="00370DAD" w:rsidRDefault="00D93569" w:rsidP="00A76F73">
      <w:pPr>
        <w:jc w:val="center"/>
        <w:rPr>
          <w:rFonts w:ascii="TH SarabunPSK" w:hAnsi="TH SarabunPSK" w:cs="TH SarabunPSK"/>
          <w:b/>
          <w:bCs/>
          <w:sz w:val="32"/>
          <w:szCs w:val="32"/>
        </w:rPr>
      </w:pPr>
    </w:p>
    <w:p w:rsidR="00D93569" w:rsidRPr="00370DAD" w:rsidRDefault="00D93569" w:rsidP="00A76F73">
      <w:pPr>
        <w:jc w:val="center"/>
        <w:rPr>
          <w:rFonts w:ascii="TH SarabunPSK" w:hAnsi="TH SarabunPSK" w:cs="TH SarabunPSK"/>
          <w:b/>
          <w:bCs/>
          <w:sz w:val="32"/>
          <w:szCs w:val="32"/>
        </w:rPr>
      </w:pPr>
    </w:p>
    <w:p w:rsidR="00D93569" w:rsidRPr="00370DAD" w:rsidRDefault="00D93569" w:rsidP="00A76F73">
      <w:pPr>
        <w:jc w:val="center"/>
        <w:rPr>
          <w:rFonts w:ascii="TH SarabunPSK" w:hAnsi="TH SarabunPSK" w:cs="TH SarabunPSK"/>
          <w:b/>
          <w:bCs/>
          <w:sz w:val="32"/>
          <w:szCs w:val="32"/>
        </w:rPr>
      </w:pPr>
    </w:p>
    <w:p w:rsidR="00D93569" w:rsidRPr="00370DAD" w:rsidRDefault="00D93569" w:rsidP="00A76F73">
      <w:pPr>
        <w:jc w:val="center"/>
        <w:rPr>
          <w:rFonts w:ascii="TH SarabunPSK" w:hAnsi="TH SarabunPSK" w:cs="TH SarabunPSK"/>
          <w:b/>
          <w:bCs/>
          <w:sz w:val="32"/>
          <w:szCs w:val="32"/>
        </w:rPr>
      </w:pPr>
    </w:p>
    <w:p w:rsidR="00D93569" w:rsidRPr="00370DAD" w:rsidRDefault="00D93569" w:rsidP="00A76F73">
      <w:pPr>
        <w:jc w:val="center"/>
        <w:rPr>
          <w:rFonts w:ascii="TH SarabunPSK" w:hAnsi="TH SarabunPSK" w:cs="TH SarabunPSK"/>
          <w:b/>
          <w:bCs/>
          <w:sz w:val="32"/>
          <w:szCs w:val="32"/>
        </w:rPr>
      </w:pPr>
    </w:p>
    <w:p w:rsidR="00D93569" w:rsidRPr="00370DAD" w:rsidRDefault="00D93569" w:rsidP="00A76F73">
      <w:pPr>
        <w:jc w:val="center"/>
        <w:rPr>
          <w:rFonts w:ascii="TH SarabunPSK" w:hAnsi="TH SarabunPSK" w:cs="TH SarabunPSK"/>
          <w:b/>
          <w:bCs/>
          <w:sz w:val="32"/>
          <w:szCs w:val="32"/>
        </w:rPr>
      </w:pPr>
    </w:p>
    <w:p w:rsidR="00D93569" w:rsidRPr="00370DAD" w:rsidRDefault="00D93569" w:rsidP="00A76F73">
      <w:pPr>
        <w:jc w:val="center"/>
        <w:rPr>
          <w:rFonts w:ascii="TH SarabunPSK" w:hAnsi="TH SarabunPSK" w:cs="TH SarabunPSK"/>
          <w:b/>
          <w:bCs/>
          <w:sz w:val="32"/>
          <w:szCs w:val="32"/>
        </w:rPr>
      </w:pPr>
    </w:p>
    <w:p w:rsidR="00D93569" w:rsidRPr="00370DAD" w:rsidRDefault="00D93569" w:rsidP="00A76F73">
      <w:pPr>
        <w:jc w:val="center"/>
        <w:rPr>
          <w:rFonts w:ascii="TH SarabunPSK" w:hAnsi="TH SarabunPSK" w:cs="TH SarabunPSK"/>
          <w:b/>
          <w:bCs/>
          <w:sz w:val="32"/>
          <w:szCs w:val="32"/>
        </w:rPr>
      </w:pPr>
    </w:p>
    <w:p w:rsidR="00D93569" w:rsidRPr="00370DAD" w:rsidRDefault="00D93569" w:rsidP="00A76F73">
      <w:pPr>
        <w:jc w:val="center"/>
        <w:rPr>
          <w:rFonts w:ascii="TH SarabunPSK" w:hAnsi="TH SarabunPSK" w:cs="TH SarabunPSK"/>
          <w:b/>
          <w:bCs/>
          <w:sz w:val="32"/>
          <w:szCs w:val="32"/>
        </w:rPr>
      </w:pPr>
    </w:p>
    <w:p w:rsidR="00D93569" w:rsidRPr="00370DAD" w:rsidRDefault="00D93569" w:rsidP="00A76F73">
      <w:pPr>
        <w:jc w:val="center"/>
        <w:rPr>
          <w:rFonts w:ascii="TH SarabunPSK" w:hAnsi="TH SarabunPSK" w:cs="TH SarabunPSK"/>
          <w:b/>
          <w:bCs/>
          <w:sz w:val="32"/>
          <w:szCs w:val="32"/>
        </w:rPr>
      </w:pPr>
    </w:p>
    <w:p w:rsidR="00D93569" w:rsidRPr="00370DAD" w:rsidRDefault="00141DD0" w:rsidP="00A76F73">
      <w:pPr>
        <w:jc w:val="center"/>
        <w:rPr>
          <w:rFonts w:ascii="TH SarabunPSK" w:hAnsi="TH SarabunPSK" w:cs="TH SarabunPSK"/>
          <w:b/>
          <w:bCs/>
          <w:sz w:val="32"/>
          <w:szCs w:val="32"/>
        </w:rPr>
      </w:pPr>
      <w:r w:rsidRPr="00370DAD">
        <w:rPr>
          <w:rFonts w:ascii="TH SarabunPSK" w:hAnsi="TH SarabunPSK" w:cs="TH SarabunPSK"/>
          <w:b/>
          <w:bCs/>
          <w:noProof/>
          <w:sz w:val="32"/>
          <w:szCs w:val="32"/>
        </w:rPr>
        <mc:AlternateContent>
          <mc:Choice Requires="wps">
            <w:drawing>
              <wp:anchor distT="0" distB="0" distL="114300" distR="114300" simplePos="0" relativeHeight="251646464" behindDoc="0" locked="0" layoutInCell="1" allowOverlap="1" wp14:anchorId="05124910" wp14:editId="2989A050">
                <wp:simplePos x="0" y="0"/>
                <wp:positionH relativeFrom="column">
                  <wp:posOffset>4976495</wp:posOffset>
                </wp:positionH>
                <wp:positionV relativeFrom="paragraph">
                  <wp:posOffset>-731520</wp:posOffset>
                </wp:positionV>
                <wp:extent cx="646430" cy="504190"/>
                <wp:effectExtent l="0" t="0" r="1270" b="0"/>
                <wp:wrapNone/>
                <wp:docPr id="85"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430" cy="504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BABB95" id="Rectangle 43" o:spid="_x0000_s1026" style="position:absolute;margin-left:391.85pt;margin-top:-57.6pt;width:50.9pt;height:39.7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" stroked="f"/>
            </w:pict>
          </mc:Fallback>
        </mc:AlternateContent>
      </w:r>
    </w:p>
    <w:p w:rsidR="00D93569" w:rsidRPr="00370DAD" w:rsidRDefault="00141DD0" w:rsidP="00A76F73">
      <w:pPr>
        <w:jc w:val="center"/>
        <w:rPr>
          <w:rFonts w:ascii="TH SarabunPSK" w:hAnsi="TH SarabunPSK" w:cs="TH SarabunPSK"/>
          <w:b/>
          <w:bCs/>
          <w:sz w:val="32"/>
          <w:szCs w:val="32"/>
        </w:rPr>
      </w:pPr>
      <w:r w:rsidRPr="00370DAD">
        <w:rPr>
          <w:rFonts w:ascii="TH SarabunPSK" w:hAnsi="TH SarabunPSK" w:cs="TH SarabunPSK"/>
          <w:b/>
          <w:bCs/>
          <w:noProof/>
          <w:sz w:val="32"/>
          <w:szCs w:val="32"/>
        </w:rPr>
        <mc:AlternateContent>
          <mc:Choice Requires="wps">
            <w:drawing>
              <wp:anchor distT="0" distB="0" distL="114300" distR="114300" simplePos="0" relativeHeight="251622912" behindDoc="0" locked="0" layoutInCell="1" allowOverlap="1" wp14:anchorId="1FD7EB11" wp14:editId="3961A206">
                <wp:simplePos x="0" y="0"/>
                <wp:positionH relativeFrom="column">
                  <wp:posOffset>4695825</wp:posOffset>
                </wp:positionH>
                <wp:positionV relativeFrom="paragraph">
                  <wp:posOffset>-676275</wp:posOffset>
                </wp:positionV>
                <wp:extent cx="828675" cy="342900"/>
                <wp:effectExtent l="0" t="0" r="9525" b="0"/>
                <wp:wrapNone/>
                <wp:docPr id="8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BF7CEC" id="Rectangle 4" o:spid="_x0000_s1026" style="position:absolute;margin-left:369.75pt;margin-top:-53.25pt;width:65.25pt;height:27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" stroked="f"/>
            </w:pict>
          </mc:Fallback>
        </mc:AlternateContent>
      </w:r>
    </w:p>
    <w:p w:rsidR="00D93569" w:rsidRPr="00370DAD" w:rsidRDefault="00D93569" w:rsidP="00A76F73">
      <w:pPr>
        <w:jc w:val="center"/>
        <w:rPr>
          <w:rFonts w:ascii="TH SarabunPSK" w:hAnsi="TH SarabunPSK" w:cs="TH SarabunPSK"/>
          <w:b/>
          <w:bCs/>
          <w:sz w:val="32"/>
          <w:szCs w:val="32"/>
        </w:rPr>
      </w:pPr>
    </w:p>
    <w:p w:rsidR="00D93569" w:rsidRPr="00370DAD" w:rsidRDefault="00141DD0" w:rsidP="00A76F73">
      <w:pPr>
        <w:jc w:val="center"/>
        <w:rPr>
          <w:rFonts w:ascii="TH SarabunPSK" w:hAnsi="TH SarabunPSK" w:cs="TH SarabunPSK"/>
          <w:b/>
          <w:bCs/>
          <w:sz w:val="32"/>
          <w:szCs w:val="32"/>
        </w:rPr>
      </w:pPr>
      <w:r w:rsidRPr="00370DAD">
        <w:rPr>
          <w:rFonts w:ascii="TH SarabunPSK" w:hAnsi="TH SarabunPSK" w:cs="TH SarabunPSK"/>
          <w:b/>
          <w:bCs/>
          <w:noProof/>
          <w:sz w:val="32"/>
          <w:szCs w:val="32"/>
        </w:rPr>
        <mc:AlternateContent>
          <mc:Choice Requires="wps">
            <w:drawing>
              <wp:anchor distT="0" distB="0" distL="114300" distR="114300" simplePos="0" relativeHeight="251679232" behindDoc="0" locked="0" layoutInCell="1" allowOverlap="1" wp14:anchorId="71919884" wp14:editId="79950612">
                <wp:simplePos x="0" y="0"/>
                <wp:positionH relativeFrom="column">
                  <wp:posOffset>4461510</wp:posOffset>
                </wp:positionH>
                <wp:positionV relativeFrom="paragraph">
                  <wp:posOffset>-690880</wp:posOffset>
                </wp:positionV>
                <wp:extent cx="1291590" cy="533400"/>
                <wp:effectExtent l="0" t="0" r="3810" b="0"/>
                <wp:wrapNone/>
                <wp:docPr id="82"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1590"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513431" id="Rectangle 103" o:spid="_x0000_s1026" style="position:absolute;margin-left:351.3pt;margin-top:-54.4pt;width:101.7pt;height:42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" stroked="f"/>
            </w:pict>
          </mc:Fallback>
        </mc:AlternateContent>
      </w:r>
    </w:p>
    <w:p w:rsidR="001B2DB3" w:rsidRPr="00370DAD" w:rsidRDefault="00141DD0" w:rsidP="00A76F73">
      <w:pPr>
        <w:jc w:val="center"/>
        <w:rPr>
          <w:rFonts w:ascii="TH SarabunPSK" w:hAnsi="TH SarabunPSK" w:cs="TH SarabunPSK"/>
          <w:b/>
          <w:bCs/>
          <w:sz w:val="32"/>
          <w:szCs w:val="32"/>
        </w:rPr>
      </w:pPr>
      <w:r w:rsidRPr="00370DAD">
        <w:rPr>
          <w:rFonts w:ascii="TH SarabunPSK" w:hAnsi="TH SarabunPSK" w:cs="TH SarabunPSK"/>
          <w:b/>
          <w:bCs/>
          <w:noProof/>
          <w:sz w:val="32"/>
          <w:szCs w:val="32"/>
        </w:rPr>
        <mc:AlternateContent>
          <mc:Choice Requires="wps">
            <w:drawing>
              <wp:anchor distT="0" distB="0" distL="114300" distR="114300" simplePos="0" relativeHeight="251664896" behindDoc="0" locked="0" layoutInCell="1" allowOverlap="1" wp14:anchorId="6516E622" wp14:editId="3A87A176">
                <wp:simplePos x="0" y="0"/>
                <wp:positionH relativeFrom="column">
                  <wp:posOffset>4992370</wp:posOffset>
                </wp:positionH>
                <wp:positionV relativeFrom="paragraph">
                  <wp:posOffset>-742950</wp:posOffset>
                </wp:positionV>
                <wp:extent cx="646430" cy="504190"/>
                <wp:effectExtent l="0" t="0" r="1270" b="0"/>
                <wp:wrapNone/>
                <wp:docPr id="81"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430" cy="504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59C25E" id="Rectangle 63" o:spid="_x0000_s1026" style="position:absolute;margin-left:393.1pt;margin-top:-58.5pt;width:50.9pt;height:39.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" stroked="f"/>
            </w:pict>
          </mc:Fallback>
        </mc:AlternateContent>
      </w:r>
      <w:r w:rsidRPr="00370DAD">
        <w:rPr>
          <w:rFonts w:ascii="TH SarabunPSK" w:hAnsi="TH SarabunPSK" w:cs="TH SarabunPSK"/>
          <w:b/>
          <w:bCs/>
          <w:noProof/>
          <w:sz w:val="32"/>
          <w:szCs w:val="32"/>
        </w:rPr>
        <mc:AlternateContent>
          <mc:Choice Requires="wps">
            <w:drawing>
              <wp:anchor distT="0" distB="0" distL="114300" distR="114300" simplePos="0" relativeHeight="251680256" behindDoc="0" locked="0" layoutInCell="1" allowOverlap="1" wp14:anchorId="0049F00E" wp14:editId="2F8B07CD">
                <wp:simplePos x="0" y="0"/>
                <wp:positionH relativeFrom="column">
                  <wp:posOffset>4599940</wp:posOffset>
                </wp:positionH>
                <wp:positionV relativeFrom="paragraph">
                  <wp:posOffset>-756920</wp:posOffset>
                </wp:positionV>
                <wp:extent cx="1291590" cy="533400"/>
                <wp:effectExtent l="0" t="0" r="3810" b="0"/>
                <wp:wrapNone/>
                <wp:docPr id="80"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1590"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749384" id="Rectangle 104" o:spid="_x0000_s1026" style="position:absolute;margin-left:362.2pt;margin-top:-59.6pt;width:101.7pt;height:42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" stroked="f"/>
            </w:pict>
          </mc:Fallback>
        </mc:AlternateContent>
      </w:r>
    </w:p>
    <w:p w:rsidR="00B432F8" w:rsidRPr="00370DAD" w:rsidRDefault="00B432F8" w:rsidP="00A76F73">
      <w:pPr>
        <w:jc w:val="center"/>
        <w:rPr>
          <w:rFonts w:ascii="TH SarabunPSK" w:hAnsi="TH SarabunPSK" w:cs="TH SarabunPSK"/>
          <w:b/>
          <w:bCs/>
          <w:sz w:val="32"/>
          <w:szCs w:val="32"/>
        </w:rPr>
      </w:pPr>
    </w:p>
    <w:p w:rsidR="00E42E42" w:rsidRPr="00370DAD" w:rsidRDefault="00E42E42" w:rsidP="00A76F73">
      <w:pPr>
        <w:jc w:val="center"/>
        <w:rPr>
          <w:rFonts w:ascii="TH SarabunPSK" w:hAnsi="TH SarabunPSK" w:cs="TH SarabunPSK"/>
          <w:b/>
          <w:bCs/>
          <w:sz w:val="32"/>
          <w:szCs w:val="32"/>
        </w:rPr>
      </w:pPr>
    </w:p>
    <w:p w:rsidR="00B432F8" w:rsidRPr="00370DAD" w:rsidRDefault="00B432F8" w:rsidP="00A76F73">
      <w:pPr>
        <w:jc w:val="center"/>
        <w:rPr>
          <w:rFonts w:ascii="TH SarabunPSK" w:hAnsi="TH SarabunPSK" w:cs="TH SarabunPSK"/>
          <w:b/>
          <w:bCs/>
          <w:sz w:val="32"/>
          <w:szCs w:val="32"/>
        </w:rPr>
      </w:pPr>
    </w:p>
    <w:p w:rsidR="00B432F8" w:rsidRPr="00370DAD" w:rsidRDefault="00B432F8" w:rsidP="00A76F73">
      <w:pPr>
        <w:jc w:val="center"/>
        <w:rPr>
          <w:rFonts w:ascii="TH SarabunPSK" w:hAnsi="TH SarabunPSK" w:cs="TH SarabunPSK"/>
          <w:b/>
          <w:bCs/>
          <w:sz w:val="32"/>
          <w:szCs w:val="32"/>
        </w:rPr>
      </w:pPr>
    </w:p>
    <w:p w:rsidR="00520761" w:rsidRPr="00370DAD" w:rsidRDefault="00520761" w:rsidP="00A76F73">
      <w:pPr>
        <w:jc w:val="center"/>
        <w:rPr>
          <w:rFonts w:ascii="TH SarabunPSK" w:hAnsi="TH SarabunPSK" w:cs="TH SarabunPSK"/>
          <w:b/>
          <w:bCs/>
          <w:sz w:val="32"/>
          <w:szCs w:val="32"/>
        </w:rPr>
      </w:pPr>
    </w:p>
    <w:p w:rsidR="00520761" w:rsidRPr="00370DAD" w:rsidRDefault="00520761" w:rsidP="00A76F73">
      <w:pPr>
        <w:jc w:val="center"/>
        <w:rPr>
          <w:rFonts w:ascii="TH SarabunPSK" w:hAnsi="TH SarabunPSK" w:cs="TH SarabunPSK"/>
          <w:b/>
          <w:bCs/>
          <w:sz w:val="32"/>
          <w:szCs w:val="32"/>
        </w:rPr>
      </w:pPr>
    </w:p>
    <w:p w:rsidR="00520761" w:rsidRPr="00370DAD" w:rsidRDefault="00520761" w:rsidP="00A76F73">
      <w:pPr>
        <w:jc w:val="center"/>
        <w:rPr>
          <w:rFonts w:ascii="TH SarabunPSK" w:hAnsi="TH SarabunPSK" w:cs="TH SarabunPSK"/>
          <w:b/>
          <w:bCs/>
          <w:sz w:val="32"/>
          <w:szCs w:val="32"/>
        </w:rPr>
      </w:pPr>
    </w:p>
    <w:p w:rsidR="00520761" w:rsidRPr="00370DAD" w:rsidRDefault="00520761" w:rsidP="00A76F73">
      <w:pPr>
        <w:jc w:val="center"/>
        <w:rPr>
          <w:rFonts w:ascii="TH SarabunPSK" w:hAnsi="TH SarabunPSK" w:cs="TH SarabunPSK"/>
          <w:b/>
          <w:bCs/>
          <w:sz w:val="32"/>
          <w:szCs w:val="32"/>
        </w:rPr>
      </w:pPr>
    </w:p>
    <w:p w:rsidR="00520761" w:rsidRPr="00370DAD" w:rsidRDefault="00520761" w:rsidP="00A76F73">
      <w:pPr>
        <w:jc w:val="center"/>
        <w:rPr>
          <w:rFonts w:ascii="TH SarabunPSK" w:hAnsi="TH SarabunPSK" w:cs="TH SarabunPSK"/>
          <w:b/>
          <w:bCs/>
          <w:sz w:val="32"/>
          <w:szCs w:val="32"/>
        </w:rPr>
      </w:pPr>
    </w:p>
    <w:p w:rsidR="00520761" w:rsidRPr="00370DAD" w:rsidRDefault="00520761" w:rsidP="00A76F73">
      <w:pPr>
        <w:jc w:val="center"/>
        <w:rPr>
          <w:rFonts w:ascii="TH SarabunPSK" w:hAnsi="TH SarabunPSK" w:cs="TH SarabunPSK"/>
          <w:b/>
          <w:bCs/>
          <w:sz w:val="32"/>
          <w:szCs w:val="32"/>
        </w:rPr>
      </w:pPr>
    </w:p>
    <w:p w:rsidR="00520761" w:rsidRPr="00370DAD" w:rsidRDefault="00520761" w:rsidP="00A76F73">
      <w:pPr>
        <w:jc w:val="center"/>
        <w:rPr>
          <w:rFonts w:ascii="TH SarabunPSK" w:hAnsi="TH SarabunPSK" w:cs="TH SarabunPSK"/>
          <w:b/>
          <w:bCs/>
          <w:sz w:val="32"/>
          <w:szCs w:val="32"/>
        </w:rPr>
      </w:pPr>
    </w:p>
    <w:p w:rsidR="00520761" w:rsidRPr="00370DAD" w:rsidRDefault="00520761" w:rsidP="00A76F73">
      <w:pPr>
        <w:jc w:val="center"/>
        <w:rPr>
          <w:rFonts w:ascii="TH SarabunPSK" w:hAnsi="TH SarabunPSK" w:cs="TH SarabunPSK"/>
          <w:b/>
          <w:bCs/>
          <w:sz w:val="32"/>
          <w:szCs w:val="32"/>
        </w:rPr>
      </w:pPr>
    </w:p>
    <w:p w:rsidR="00D93569" w:rsidRPr="00370DAD" w:rsidRDefault="00D93569" w:rsidP="00A76F73">
      <w:pPr>
        <w:jc w:val="center"/>
        <w:rPr>
          <w:rFonts w:ascii="TH SarabunPSK" w:hAnsi="TH SarabunPSK" w:cs="TH SarabunPSK"/>
          <w:b/>
          <w:bCs/>
          <w:sz w:val="32"/>
          <w:szCs w:val="32"/>
        </w:rPr>
      </w:pPr>
      <w:r w:rsidRPr="00370DAD">
        <w:rPr>
          <w:rFonts w:ascii="TH SarabunPSK" w:hAnsi="TH SarabunPSK" w:cs="TH SarabunPSK"/>
          <w:b/>
          <w:bCs/>
          <w:sz w:val="32"/>
          <w:szCs w:val="32"/>
          <w:cs/>
        </w:rPr>
        <w:t>ภาคผนวก</w:t>
      </w:r>
      <w:r w:rsidRPr="00370DAD">
        <w:rPr>
          <w:rFonts w:ascii="TH SarabunPSK" w:hAnsi="TH SarabunPSK" w:cs="TH SarabunPSK" w:hint="cs"/>
          <w:b/>
          <w:bCs/>
          <w:sz w:val="32"/>
          <w:szCs w:val="32"/>
          <w:cs/>
        </w:rPr>
        <w:t xml:space="preserve"> ก</w:t>
      </w:r>
    </w:p>
    <w:p w:rsidR="00B432F8" w:rsidRPr="00370DAD" w:rsidRDefault="00D93569" w:rsidP="00A76F73">
      <w:pPr>
        <w:jc w:val="center"/>
        <w:rPr>
          <w:rFonts w:ascii="TH SarabunPSK" w:hAnsi="TH SarabunPSK" w:cs="TH SarabunPSK"/>
          <w:b/>
          <w:bCs/>
          <w:sz w:val="32"/>
          <w:szCs w:val="32"/>
        </w:rPr>
      </w:pPr>
      <w:r w:rsidRPr="00370DAD">
        <w:rPr>
          <w:rFonts w:ascii="TH SarabunPSK" w:hAnsi="TH SarabunPSK" w:cs="TH SarabunPSK" w:hint="cs"/>
          <w:b/>
          <w:bCs/>
          <w:sz w:val="32"/>
          <w:szCs w:val="32"/>
          <w:cs/>
        </w:rPr>
        <w:t>ข้อบังคับ</w:t>
      </w:r>
      <w:r w:rsidR="00EE5417" w:rsidRPr="00370DAD">
        <w:rPr>
          <w:rFonts w:ascii="TH SarabunPSK" w:hAnsi="TH SarabunPSK" w:cs="TH SarabunPSK"/>
          <w:b/>
          <w:bCs/>
          <w:sz w:val="32"/>
          <w:szCs w:val="32"/>
          <w:cs/>
        </w:rPr>
        <w:t>มหาวิทยาลัย</w:t>
      </w:r>
      <w:r w:rsidR="00F42CA1" w:rsidRPr="00370DAD">
        <w:rPr>
          <w:rFonts w:ascii="TH SarabunPSK" w:hAnsi="TH SarabunPSK" w:cs="TH SarabunPSK" w:hint="cs"/>
          <w:b/>
          <w:bCs/>
          <w:sz w:val="32"/>
          <w:szCs w:val="32"/>
          <w:cs/>
        </w:rPr>
        <w:t>ราชภัฏวไลยอลงกรณ์ ในพระบรมราชูปถัมภ์</w:t>
      </w:r>
      <w:r w:rsidR="00B432F8" w:rsidRPr="00370DAD">
        <w:rPr>
          <w:rFonts w:ascii="TH SarabunPSK" w:hAnsi="TH SarabunPSK" w:cs="TH SarabunPSK" w:hint="cs"/>
          <w:b/>
          <w:bCs/>
          <w:sz w:val="32"/>
          <w:szCs w:val="32"/>
          <w:cs/>
        </w:rPr>
        <w:t xml:space="preserve"> จังหวัดปทุมธานี</w:t>
      </w:r>
    </w:p>
    <w:p w:rsidR="00B432F8" w:rsidRPr="00370DAD" w:rsidRDefault="00EE5417" w:rsidP="00A76F73">
      <w:pPr>
        <w:jc w:val="center"/>
        <w:rPr>
          <w:rFonts w:ascii="TH SarabunPSK" w:hAnsi="TH SarabunPSK" w:cs="TH SarabunPSK"/>
          <w:b/>
          <w:bCs/>
          <w:sz w:val="32"/>
          <w:szCs w:val="32"/>
        </w:rPr>
      </w:pPr>
      <w:r w:rsidRPr="00370DAD">
        <w:rPr>
          <w:rFonts w:ascii="TH SarabunPSK" w:hAnsi="TH SarabunPSK" w:cs="TH SarabunPSK"/>
          <w:b/>
          <w:bCs/>
          <w:sz w:val="32"/>
          <w:szCs w:val="32"/>
          <w:cs/>
        </w:rPr>
        <w:t>ว่าด้วย</w:t>
      </w:r>
      <w:r w:rsidR="00D93569" w:rsidRPr="00370DAD">
        <w:rPr>
          <w:rFonts w:ascii="TH SarabunPSK" w:hAnsi="TH SarabunPSK" w:cs="TH SarabunPSK" w:hint="cs"/>
          <w:b/>
          <w:bCs/>
          <w:sz w:val="32"/>
          <w:szCs w:val="32"/>
          <w:cs/>
        </w:rPr>
        <w:t>การจัด</w:t>
      </w:r>
      <w:r w:rsidRPr="00370DAD">
        <w:rPr>
          <w:rFonts w:ascii="TH SarabunPSK" w:hAnsi="TH SarabunPSK" w:cs="TH SarabunPSK"/>
          <w:b/>
          <w:bCs/>
          <w:sz w:val="32"/>
          <w:szCs w:val="32"/>
          <w:cs/>
        </w:rPr>
        <w:t>การศึกษาระดับ</w:t>
      </w:r>
      <w:r w:rsidR="00D93569" w:rsidRPr="00370DAD">
        <w:rPr>
          <w:rFonts w:ascii="TH SarabunPSK" w:hAnsi="TH SarabunPSK" w:cs="TH SarabunPSK" w:hint="cs"/>
          <w:b/>
          <w:bCs/>
          <w:sz w:val="32"/>
          <w:szCs w:val="32"/>
          <w:cs/>
        </w:rPr>
        <w:t>อนุปริญญาและปริญญาตรี</w:t>
      </w:r>
      <w:r w:rsidRPr="00370DAD">
        <w:rPr>
          <w:rFonts w:ascii="TH SarabunPSK" w:hAnsi="TH SarabunPSK" w:cs="TH SarabunPSK"/>
          <w:b/>
          <w:bCs/>
          <w:sz w:val="32"/>
          <w:szCs w:val="32"/>
          <w:cs/>
        </w:rPr>
        <w:t xml:space="preserve"> </w:t>
      </w:r>
    </w:p>
    <w:p w:rsidR="00EE5417" w:rsidRPr="00370DAD" w:rsidRDefault="00EE5417" w:rsidP="00A76F73">
      <w:pPr>
        <w:jc w:val="center"/>
        <w:rPr>
          <w:rFonts w:ascii="TH SarabunPSK" w:hAnsi="TH SarabunPSK" w:cs="TH SarabunPSK"/>
          <w:b/>
          <w:bCs/>
          <w:sz w:val="32"/>
          <w:szCs w:val="32"/>
        </w:rPr>
      </w:pPr>
      <w:r w:rsidRPr="00370DAD">
        <w:rPr>
          <w:rFonts w:ascii="TH SarabunPSK" w:hAnsi="TH SarabunPSK" w:cs="TH SarabunPSK"/>
          <w:b/>
          <w:bCs/>
          <w:sz w:val="32"/>
          <w:szCs w:val="32"/>
          <w:cs/>
        </w:rPr>
        <w:t>พ</w:t>
      </w:r>
      <w:r w:rsidRPr="00370DAD">
        <w:rPr>
          <w:rFonts w:ascii="TH SarabunPSK" w:hAnsi="TH SarabunPSK" w:cs="TH SarabunPSK"/>
          <w:b/>
          <w:bCs/>
          <w:sz w:val="32"/>
          <w:szCs w:val="32"/>
        </w:rPr>
        <w:t>.</w:t>
      </w:r>
      <w:r w:rsidRPr="00370DAD">
        <w:rPr>
          <w:rFonts w:ascii="TH SarabunPSK" w:hAnsi="TH SarabunPSK" w:cs="TH SarabunPSK"/>
          <w:b/>
          <w:bCs/>
          <w:sz w:val="32"/>
          <w:szCs w:val="32"/>
          <w:cs/>
        </w:rPr>
        <w:t>ศ</w:t>
      </w:r>
      <w:r w:rsidRPr="00370DAD">
        <w:rPr>
          <w:rFonts w:ascii="TH SarabunPSK" w:hAnsi="TH SarabunPSK" w:cs="TH SarabunPSK"/>
          <w:b/>
          <w:bCs/>
          <w:sz w:val="32"/>
          <w:szCs w:val="32"/>
        </w:rPr>
        <w:t xml:space="preserve">. </w:t>
      </w:r>
      <w:r w:rsidRPr="00370DAD">
        <w:rPr>
          <w:rFonts w:ascii="TH SarabunPSK" w:hAnsi="TH SarabunPSK" w:cs="TH SarabunPSK"/>
          <w:b/>
          <w:bCs/>
          <w:sz w:val="32"/>
          <w:szCs w:val="32"/>
          <w:cs/>
        </w:rPr>
        <w:t>25</w:t>
      </w:r>
      <w:r w:rsidR="00D93569" w:rsidRPr="00370DAD">
        <w:rPr>
          <w:rFonts w:ascii="TH SarabunPSK" w:hAnsi="TH SarabunPSK" w:cs="TH SarabunPSK" w:hint="cs"/>
          <w:b/>
          <w:bCs/>
          <w:sz w:val="32"/>
          <w:szCs w:val="32"/>
          <w:cs/>
        </w:rPr>
        <w:t>51</w:t>
      </w:r>
    </w:p>
    <w:p w:rsidR="00D93569" w:rsidRPr="00370DAD" w:rsidRDefault="00D93569" w:rsidP="00A76F73">
      <w:pPr>
        <w:rPr>
          <w:rFonts w:ascii="TH SarabunPSK" w:hAnsi="TH SarabunPSK" w:cs="TH SarabunPSK"/>
          <w:b/>
          <w:bCs/>
          <w:sz w:val="32"/>
          <w:szCs w:val="32"/>
        </w:rPr>
      </w:pPr>
    </w:p>
    <w:p w:rsidR="00C10C48" w:rsidRPr="00370DAD" w:rsidRDefault="00C10C48" w:rsidP="00A76F73">
      <w:pPr>
        <w:rPr>
          <w:rFonts w:ascii="TH SarabunPSK" w:hAnsi="TH SarabunPSK" w:cs="TH SarabunPSK"/>
          <w:b/>
          <w:bCs/>
          <w:sz w:val="32"/>
          <w:szCs w:val="32"/>
        </w:rPr>
      </w:pPr>
    </w:p>
    <w:p w:rsidR="00C10C48" w:rsidRPr="00370DAD" w:rsidRDefault="00C10C48" w:rsidP="00A76F73">
      <w:pPr>
        <w:rPr>
          <w:rFonts w:ascii="TH SarabunPSK" w:hAnsi="TH SarabunPSK" w:cs="TH SarabunPSK"/>
          <w:b/>
          <w:bCs/>
          <w:sz w:val="32"/>
          <w:szCs w:val="32"/>
        </w:rPr>
      </w:pPr>
    </w:p>
    <w:p w:rsidR="00C10C48" w:rsidRPr="00370DAD" w:rsidRDefault="00C10C48" w:rsidP="00A76F73">
      <w:pPr>
        <w:rPr>
          <w:rFonts w:ascii="TH SarabunPSK" w:hAnsi="TH SarabunPSK" w:cs="TH SarabunPSK"/>
          <w:b/>
          <w:bCs/>
          <w:sz w:val="32"/>
          <w:szCs w:val="32"/>
        </w:rPr>
      </w:pPr>
    </w:p>
    <w:p w:rsidR="00C10C48" w:rsidRPr="00370DAD" w:rsidRDefault="00C10C48" w:rsidP="00A76F73">
      <w:pPr>
        <w:rPr>
          <w:rFonts w:ascii="TH SarabunPSK" w:hAnsi="TH SarabunPSK" w:cs="TH SarabunPSK"/>
          <w:b/>
          <w:bCs/>
          <w:sz w:val="32"/>
          <w:szCs w:val="32"/>
        </w:rPr>
      </w:pPr>
    </w:p>
    <w:p w:rsidR="00C10C48" w:rsidRPr="00370DAD" w:rsidRDefault="00C10C48" w:rsidP="00A76F73">
      <w:pPr>
        <w:rPr>
          <w:rFonts w:ascii="TH SarabunPSK" w:hAnsi="TH SarabunPSK" w:cs="TH SarabunPSK"/>
          <w:b/>
          <w:bCs/>
          <w:sz w:val="32"/>
          <w:szCs w:val="32"/>
        </w:rPr>
      </w:pPr>
    </w:p>
    <w:p w:rsidR="00C10C48" w:rsidRPr="00370DAD" w:rsidRDefault="00C10C48" w:rsidP="00A76F73">
      <w:pPr>
        <w:rPr>
          <w:rFonts w:ascii="TH SarabunPSK" w:hAnsi="TH SarabunPSK" w:cs="TH SarabunPSK"/>
          <w:b/>
          <w:bCs/>
          <w:sz w:val="32"/>
          <w:szCs w:val="32"/>
        </w:rPr>
      </w:pPr>
    </w:p>
    <w:p w:rsidR="00C10C48" w:rsidRPr="00370DAD" w:rsidRDefault="00C10C48" w:rsidP="00A76F73">
      <w:pPr>
        <w:rPr>
          <w:rFonts w:ascii="TH SarabunPSK" w:hAnsi="TH SarabunPSK" w:cs="TH SarabunPSK"/>
          <w:b/>
          <w:bCs/>
          <w:sz w:val="32"/>
          <w:szCs w:val="32"/>
        </w:rPr>
      </w:pPr>
    </w:p>
    <w:p w:rsidR="00C10C48" w:rsidRPr="00370DAD" w:rsidRDefault="00C10C48" w:rsidP="00A76F73">
      <w:pPr>
        <w:rPr>
          <w:rFonts w:ascii="TH SarabunPSK" w:hAnsi="TH SarabunPSK" w:cs="TH SarabunPSK"/>
          <w:b/>
          <w:bCs/>
          <w:sz w:val="32"/>
          <w:szCs w:val="32"/>
        </w:rPr>
      </w:pPr>
    </w:p>
    <w:p w:rsidR="001B2DB3" w:rsidRPr="00370DAD" w:rsidRDefault="001B2DB3" w:rsidP="00A76F73">
      <w:pPr>
        <w:rPr>
          <w:rFonts w:ascii="TH SarabunPSK" w:hAnsi="TH SarabunPSK" w:cs="TH SarabunPSK"/>
          <w:b/>
          <w:bCs/>
          <w:sz w:val="32"/>
          <w:szCs w:val="32"/>
        </w:rPr>
      </w:pPr>
    </w:p>
    <w:p w:rsidR="001B2DB3" w:rsidRPr="00370DAD" w:rsidRDefault="001B2DB3" w:rsidP="00A76F73">
      <w:pPr>
        <w:rPr>
          <w:rFonts w:ascii="TH SarabunPSK" w:hAnsi="TH SarabunPSK" w:cs="TH SarabunPSK"/>
          <w:b/>
          <w:bCs/>
          <w:sz w:val="32"/>
          <w:szCs w:val="32"/>
        </w:rPr>
      </w:pPr>
    </w:p>
    <w:p w:rsidR="001B2DB3" w:rsidRPr="00370DAD" w:rsidRDefault="001B2DB3" w:rsidP="00A76F73">
      <w:pPr>
        <w:rPr>
          <w:rFonts w:ascii="TH SarabunPSK" w:hAnsi="TH SarabunPSK" w:cs="TH SarabunPSK"/>
          <w:b/>
          <w:bCs/>
          <w:sz w:val="32"/>
          <w:szCs w:val="32"/>
        </w:rPr>
      </w:pPr>
    </w:p>
    <w:p w:rsidR="001B2DB3" w:rsidRPr="00370DAD" w:rsidRDefault="001B2DB3" w:rsidP="00A76F73">
      <w:pPr>
        <w:rPr>
          <w:rFonts w:ascii="TH SarabunPSK" w:hAnsi="TH SarabunPSK" w:cs="TH SarabunPSK"/>
          <w:b/>
          <w:bCs/>
          <w:sz w:val="32"/>
          <w:szCs w:val="32"/>
        </w:rPr>
      </w:pPr>
    </w:p>
    <w:p w:rsidR="001B2DB3" w:rsidRPr="00370DAD" w:rsidRDefault="001B2DB3" w:rsidP="00A76F73">
      <w:pPr>
        <w:rPr>
          <w:rFonts w:ascii="TH SarabunPSK" w:hAnsi="TH SarabunPSK" w:cs="TH SarabunPSK"/>
          <w:b/>
          <w:bCs/>
          <w:sz w:val="32"/>
          <w:szCs w:val="32"/>
        </w:rPr>
      </w:pPr>
    </w:p>
    <w:p w:rsidR="00683E72" w:rsidRPr="00370DAD" w:rsidRDefault="00683E72" w:rsidP="00305F13">
      <w:pPr>
        <w:rPr>
          <w:rFonts w:ascii="TH SarabunPSK" w:hAnsi="TH SarabunPSK" w:cs="TH SarabunPSK"/>
          <w:sz w:val="32"/>
          <w:szCs w:val="32"/>
        </w:rPr>
      </w:pPr>
    </w:p>
    <w:p w:rsidR="00683E72" w:rsidRPr="00370DAD" w:rsidRDefault="00683E72" w:rsidP="00305F13">
      <w:pPr>
        <w:rPr>
          <w:rFonts w:ascii="TH SarabunPSK" w:hAnsi="TH SarabunPSK" w:cs="TH SarabunPSK"/>
          <w:sz w:val="32"/>
          <w:szCs w:val="32"/>
        </w:rPr>
      </w:pPr>
    </w:p>
    <w:p w:rsidR="00683E72" w:rsidRPr="00370DAD" w:rsidRDefault="00C02B3F" w:rsidP="00305F13">
      <w:pPr>
        <w:rPr>
          <w:rFonts w:ascii="TH SarabunPSK" w:hAnsi="TH SarabunPSK" w:cs="TH SarabunPSK"/>
          <w:sz w:val="32"/>
          <w:szCs w:val="32"/>
        </w:rPr>
      </w:pPr>
      <w:r w:rsidRPr="00370DAD">
        <w:rPr>
          <w:rFonts w:ascii="TH SarabunPSK" w:hAnsi="TH SarabunPSK" w:cs="TH SarabunPSK"/>
          <w:b/>
          <w:bCs/>
          <w:noProof/>
          <w:sz w:val="32"/>
          <w:szCs w:val="32"/>
        </w:rPr>
        <mc:AlternateContent>
          <mc:Choice Requires="wps">
            <w:drawing>
              <wp:anchor distT="0" distB="0" distL="114300" distR="114300" simplePos="0" relativeHeight="252042752" behindDoc="0" locked="0" layoutInCell="1" allowOverlap="1" wp14:anchorId="03B71E97" wp14:editId="231D43ED">
                <wp:simplePos x="0" y="0"/>
                <wp:positionH relativeFrom="margin">
                  <wp:align>left</wp:align>
                </wp:positionH>
                <wp:positionV relativeFrom="paragraph">
                  <wp:posOffset>409575</wp:posOffset>
                </wp:positionV>
                <wp:extent cx="5476875" cy="800100"/>
                <wp:effectExtent l="0" t="0" r="28575" b="19050"/>
                <wp:wrapNone/>
                <wp:docPr id="178" name="สี่เหลี่ยมผืนผ้า 178"/>
                <wp:cNvGraphicFramePr/>
                <a:graphic xmlns:a="http://schemas.openxmlformats.org/drawingml/2006/main">
                  <a:graphicData uri="http://schemas.microsoft.com/office/word/2010/wordprocessingShape">
                    <wps:wsp>
                      <wps:cNvSpPr/>
                      <wps:spPr>
                        <a:xfrm>
                          <a:off x="0" y="0"/>
                          <a:ext cx="5476875" cy="800100"/>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12B867" id="สี่เหลี่ยมผืนผ้า 178" o:spid="_x0000_s1026" style="position:absolute;margin-left:0;margin-top:32.25pt;width:431.25pt;height:63pt;z-index:25204275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" fillcolor="window" strokecolor="window" strokeweight="2pt">
                <w10:wrap anchorx="margin"/>
              </v:rect>
            </w:pict>
          </mc:Fallback>
        </mc:AlternateContent>
      </w:r>
    </w:p>
    <w:p w:rsidR="00232ADD" w:rsidRPr="00370DAD" w:rsidRDefault="008B77F5" w:rsidP="00237FFA">
      <w:pPr>
        <w:rPr>
          <w:rFonts w:ascii="TH SarabunPSK" w:hAnsi="TH SarabunPSK" w:cs="TH SarabunPSK"/>
          <w:sz w:val="32"/>
          <w:szCs w:val="32"/>
        </w:rPr>
      </w:pPr>
      <w:r w:rsidRPr="00370DAD">
        <w:rPr>
          <w:rFonts w:ascii="TH SarabunPSK" w:hAnsi="TH SarabunPSK" w:cs="TH SarabunPSK"/>
          <w:noProof/>
          <w:sz w:val="30"/>
          <w:szCs w:val="30"/>
        </w:rPr>
        <mc:AlternateContent>
          <mc:Choice Requires="wps">
            <w:drawing>
              <wp:anchor distT="0" distB="0" distL="114300" distR="114300" simplePos="0" relativeHeight="251949568" behindDoc="0" locked="0" layoutInCell="1" allowOverlap="1" wp14:anchorId="34C38FFF" wp14:editId="4D780C9E">
                <wp:simplePos x="0" y="0"/>
                <wp:positionH relativeFrom="column">
                  <wp:posOffset>4991100</wp:posOffset>
                </wp:positionH>
                <wp:positionV relativeFrom="paragraph">
                  <wp:posOffset>-685800</wp:posOffset>
                </wp:positionV>
                <wp:extent cx="447675" cy="409575"/>
                <wp:effectExtent l="0" t="0" r="9525" b="9525"/>
                <wp:wrapNone/>
                <wp:docPr id="77" name="สี่เหลี่ยมผืนผ้า 77"/>
                <wp:cNvGraphicFramePr/>
                <a:graphic xmlns:a="http://schemas.openxmlformats.org/drawingml/2006/main">
                  <a:graphicData uri="http://schemas.microsoft.com/office/word/2010/wordprocessingShape">
                    <wps:wsp>
                      <wps:cNvSpPr/>
                      <wps:spPr>
                        <a:xfrm>
                          <a:off x="0" y="0"/>
                          <a:ext cx="447675" cy="4095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0EBEA3" id="สี่เหลี่ยมผืนผ้า 77" o:spid="_x0000_s1026" style="position:absolute;margin-left:393pt;margin-top:-54pt;width:35.25pt;height:32.25pt;z-index:251949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" fillcolor="white [3212]" stroked="f" strokeweight="2pt"/>
            </w:pict>
          </mc:Fallback>
        </mc:AlternateContent>
      </w:r>
      <w:r w:rsidR="008B37A9" w:rsidRPr="00370DAD">
        <w:rPr>
          <w:rFonts w:ascii="TH SarabunPSK" w:hAnsi="TH SarabunPSK" w:cs="TH SarabunPSK"/>
          <w:noProof/>
          <w:sz w:val="30"/>
          <w:szCs w:val="30"/>
        </w:rPr>
        <w:drawing>
          <wp:anchor distT="0" distB="0" distL="114300" distR="114300" simplePos="0" relativeHeight="251627008" behindDoc="1" locked="0" layoutInCell="1" allowOverlap="1" wp14:anchorId="1188E138" wp14:editId="4B34D053">
            <wp:simplePos x="0" y="0"/>
            <wp:positionH relativeFrom="margin">
              <wp:align>center</wp:align>
            </wp:positionH>
            <wp:positionV relativeFrom="paragraph">
              <wp:posOffset>-294005</wp:posOffset>
            </wp:positionV>
            <wp:extent cx="1030605" cy="1113155"/>
            <wp:effectExtent l="0" t="0" r="0" b="0"/>
            <wp:wrapTight wrapText="bothSides">
              <wp:wrapPolygon edited="0">
                <wp:start x="0" y="0"/>
                <wp:lineTo x="0" y="21070"/>
                <wp:lineTo x="21161" y="21070"/>
                <wp:lineTo x="21161" y="0"/>
                <wp:lineTo x="0" y="0"/>
              </wp:wrapPolygon>
            </wp:wrapTight>
            <wp:docPr id="10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30605" cy="1113155"/>
                    </a:xfrm>
                    <a:prstGeom prst="rect">
                      <a:avLst/>
                    </a:prstGeom>
                    <a:noFill/>
                    <a:ln>
                      <a:noFill/>
                    </a:ln>
                  </pic:spPr>
                </pic:pic>
              </a:graphicData>
            </a:graphic>
          </wp:anchor>
        </w:drawing>
      </w:r>
    </w:p>
    <w:p w:rsidR="00237FFA" w:rsidRPr="00370DAD" w:rsidRDefault="00237FFA" w:rsidP="00237FFA">
      <w:pPr>
        <w:rPr>
          <w:rFonts w:ascii="TH SarabunPSK" w:hAnsi="TH SarabunPSK" w:cs="TH SarabunPSK"/>
          <w:sz w:val="32"/>
          <w:szCs w:val="32"/>
        </w:rPr>
      </w:pPr>
    </w:p>
    <w:p w:rsidR="00232ADD" w:rsidRPr="00370DAD" w:rsidRDefault="00232ADD" w:rsidP="00A76F73">
      <w:pPr>
        <w:jc w:val="center"/>
        <w:rPr>
          <w:rFonts w:ascii="TH SarabunPSK" w:hAnsi="TH SarabunPSK" w:cs="TH SarabunPSK"/>
          <w:sz w:val="32"/>
          <w:szCs w:val="32"/>
        </w:rPr>
      </w:pPr>
    </w:p>
    <w:p w:rsidR="00683E72" w:rsidRPr="00370DAD" w:rsidRDefault="00683E72" w:rsidP="00A76F73">
      <w:pPr>
        <w:jc w:val="center"/>
        <w:rPr>
          <w:rFonts w:ascii="TH SarabunPSK" w:hAnsi="TH SarabunPSK" w:cs="TH SarabunPSK"/>
          <w:sz w:val="32"/>
          <w:szCs w:val="32"/>
        </w:rPr>
      </w:pPr>
    </w:p>
    <w:p w:rsidR="00232ADD" w:rsidRPr="00370DAD" w:rsidRDefault="00232ADD" w:rsidP="00A76F73">
      <w:pPr>
        <w:jc w:val="center"/>
        <w:rPr>
          <w:rFonts w:ascii="TH SarabunPSK" w:hAnsi="TH SarabunPSK" w:cs="TH SarabunPSK"/>
          <w:sz w:val="24"/>
          <w:szCs w:val="24"/>
        </w:rPr>
      </w:pPr>
    </w:p>
    <w:p w:rsidR="00232ADD" w:rsidRPr="00370DAD" w:rsidRDefault="00232ADD" w:rsidP="00A76F73">
      <w:pPr>
        <w:jc w:val="center"/>
        <w:rPr>
          <w:rFonts w:ascii="TH SarabunPSK" w:hAnsi="TH SarabunPSK" w:cs="TH SarabunPSK"/>
          <w:b/>
          <w:bCs/>
          <w:sz w:val="32"/>
          <w:szCs w:val="32"/>
        </w:rPr>
      </w:pPr>
      <w:r w:rsidRPr="00370DAD">
        <w:rPr>
          <w:rFonts w:ascii="TH SarabunPSK" w:hAnsi="TH SarabunPSK" w:cs="TH SarabunPSK"/>
          <w:b/>
          <w:bCs/>
          <w:sz w:val="32"/>
          <w:szCs w:val="32"/>
          <w:cs/>
        </w:rPr>
        <w:t>ข้อบังคับมหาวิทยาลัยราชภัฏวไลยอลงกรณ์ ในพระบรมราชูปถัมภ์ จังหวัดปทุมธานี</w:t>
      </w:r>
    </w:p>
    <w:p w:rsidR="00232ADD" w:rsidRPr="00370DAD" w:rsidRDefault="00232ADD" w:rsidP="00A76F73">
      <w:pPr>
        <w:jc w:val="center"/>
        <w:rPr>
          <w:rFonts w:ascii="TH SarabunPSK" w:hAnsi="TH SarabunPSK" w:cs="TH SarabunPSK"/>
          <w:b/>
          <w:bCs/>
          <w:sz w:val="32"/>
          <w:szCs w:val="32"/>
          <w:cs/>
        </w:rPr>
      </w:pPr>
      <w:r w:rsidRPr="00370DAD">
        <w:rPr>
          <w:rFonts w:ascii="TH SarabunPSK" w:hAnsi="TH SarabunPSK" w:cs="TH SarabunPSK"/>
          <w:b/>
          <w:bCs/>
          <w:sz w:val="32"/>
          <w:szCs w:val="32"/>
          <w:cs/>
        </w:rPr>
        <w:t>ว่าด้วยการจัดการศึกษาระดับอนุปริญญาและปริญญาตรี</w:t>
      </w:r>
    </w:p>
    <w:p w:rsidR="00232ADD" w:rsidRPr="00370DAD" w:rsidRDefault="00232ADD" w:rsidP="00A76F73">
      <w:pPr>
        <w:jc w:val="center"/>
        <w:rPr>
          <w:rFonts w:ascii="TH SarabunPSK" w:hAnsi="TH SarabunPSK" w:cs="TH SarabunPSK"/>
          <w:b/>
          <w:bCs/>
          <w:sz w:val="32"/>
          <w:szCs w:val="32"/>
        </w:rPr>
      </w:pPr>
      <w:r w:rsidRPr="00370DAD">
        <w:rPr>
          <w:rFonts w:ascii="TH SarabunPSK" w:hAnsi="TH SarabunPSK" w:cs="TH SarabunPSK"/>
          <w:b/>
          <w:bCs/>
          <w:sz w:val="32"/>
          <w:szCs w:val="32"/>
          <w:cs/>
        </w:rPr>
        <w:t>พ</w:t>
      </w:r>
      <w:r w:rsidRPr="00370DAD">
        <w:rPr>
          <w:rFonts w:ascii="TH SarabunPSK" w:hAnsi="TH SarabunPSK" w:cs="TH SarabunPSK"/>
          <w:b/>
          <w:bCs/>
          <w:sz w:val="32"/>
          <w:szCs w:val="32"/>
        </w:rPr>
        <w:t>.</w:t>
      </w:r>
      <w:r w:rsidRPr="00370DAD">
        <w:rPr>
          <w:rFonts w:ascii="TH SarabunPSK" w:hAnsi="TH SarabunPSK" w:cs="TH SarabunPSK"/>
          <w:b/>
          <w:bCs/>
          <w:sz w:val="32"/>
          <w:szCs w:val="32"/>
          <w:cs/>
        </w:rPr>
        <w:t>ศ</w:t>
      </w:r>
      <w:r w:rsidRPr="00370DAD">
        <w:rPr>
          <w:rFonts w:ascii="TH SarabunPSK" w:hAnsi="TH SarabunPSK" w:cs="TH SarabunPSK"/>
          <w:b/>
          <w:bCs/>
          <w:sz w:val="32"/>
          <w:szCs w:val="32"/>
        </w:rPr>
        <w:t>.</w:t>
      </w:r>
      <w:r w:rsidRPr="00370DAD">
        <w:rPr>
          <w:rFonts w:ascii="TH SarabunPSK" w:hAnsi="TH SarabunPSK" w:cs="TH SarabunPSK"/>
          <w:b/>
          <w:bCs/>
          <w:sz w:val="32"/>
          <w:szCs w:val="32"/>
          <w:cs/>
        </w:rPr>
        <w:t xml:space="preserve"> 2551</w:t>
      </w:r>
    </w:p>
    <w:p w:rsidR="00232ADD" w:rsidRPr="00370DAD" w:rsidRDefault="00232ADD" w:rsidP="00C10C48">
      <w:pPr>
        <w:jc w:val="center"/>
        <w:rPr>
          <w:rFonts w:ascii="TH SarabunPSK" w:hAnsi="TH SarabunPSK" w:cs="TH SarabunPSK"/>
          <w:sz w:val="32"/>
          <w:szCs w:val="32"/>
        </w:rPr>
      </w:pPr>
      <w:r w:rsidRPr="00370DAD">
        <w:rPr>
          <w:rFonts w:ascii="TH SarabunPSK" w:hAnsi="TH SarabunPSK" w:cs="TH SarabunPSK"/>
          <w:sz w:val="32"/>
          <w:szCs w:val="32"/>
        </w:rPr>
        <w:t>.............................................</w:t>
      </w:r>
    </w:p>
    <w:p w:rsidR="00232ADD" w:rsidRPr="00370DAD" w:rsidRDefault="00232ADD" w:rsidP="00A76F73">
      <w:pPr>
        <w:tabs>
          <w:tab w:val="left" w:pos="993"/>
        </w:tabs>
        <w:jc w:val="thaiDistribute"/>
        <w:rPr>
          <w:rFonts w:ascii="TH SarabunPSK" w:hAnsi="TH SarabunPSK" w:cs="TH SarabunPSK"/>
          <w:sz w:val="32"/>
          <w:szCs w:val="32"/>
        </w:rPr>
      </w:pPr>
      <w:r w:rsidRPr="00370DAD">
        <w:rPr>
          <w:rFonts w:ascii="TH SarabunPSK" w:hAnsi="TH SarabunPSK" w:cs="TH SarabunPSK"/>
          <w:sz w:val="32"/>
          <w:szCs w:val="32"/>
        </w:rPr>
        <w:tab/>
      </w:r>
      <w:r w:rsidRPr="00370DAD">
        <w:rPr>
          <w:rFonts w:ascii="TH SarabunPSK" w:hAnsi="TH SarabunPSK" w:cs="TH SarabunPSK"/>
          <w:sz w:val="32"/>
          <w:szCs w:val="32"/>
          <w:cs/>
        </w:rPr>
        <w:t>เพื่อให้การจัดการศึกษาและการบริหารการศึกษาระดับอนุปริญญาและปริญญาตรีเป็นไป</w:t>
      </w:r>
      <w:r w:rsidRPr="00370DAD">
        <w:rPr>
          <w:rFonts w:ascii="TH SarabunPSK" w:hAnsi="TH SarabunPSK" w:cs="TH SarabunPSK"/>
          <w:spacing w:val="-4"/>
          <w:sz w:val="32"/>
          <w:szCs w:val="32"/>
          <w:cs/>
        </w:rPr>
        <w:t>อย่างมีประสิทธิภาพ</w:t>
      </w:r>
      <w:r w:rsidRPr="00370DAD">
        <w:rPr>
          <w:rFonts w:ascii="TH SarabunPSK" w:hAnsi="TH SarabunPSK" w:cs="TH SarabunPSK"/>
          <w:spacing w:val="-4"/>
          <w:sz w:val="32"/>
          <w:szCs w:val="32"/>
        </w:rPr>
        <w:t xml:space="preserve"> </w:t>
      </w:r>
      <w:r w:rsidRPr="00370DAD">
        <w:rPr>
          <w:rFonts w:ascii="TH SarabunPSK" w:hAnsi="TH SarabunPSK" w:cs="TH SarabunPSK"/>
          <w:spacing w:val="-4"/>
          <w:sz w:val="32"/>
          <w:szCs w:val="32"/>
          <w:cs/>
        </w:rPr>
        <w:t>อาศัยอำนาจตามความในมาตรา 18</w:t>
      </w:r>
      <w:r w:rsidRPr="00370DAD">
        <w:rPr>
          <w:rFonts w:ascii="TH SarabunPSK" w:hAnsi="TH SarabunPSK" w:cs="TH SarabunPSK"/>
          <w:spacing w:val="-4"/>
          <w:sz w:val="32"/>
          <w:szCs w:val="32"/>
        </w:rPr>
        <w:t>(</w:t>
      </w:r>
      <w:r w:rsidRPr="00370DAD">
        <w:rPr>
          <w:rFonts w:ascii="TH SarabunPSK" w:hAnsi="TH SarabunPSK" w:cs="TH SarabunPSK"/>
          <w:spacing w:val="-4"/>
          <w:sz w:val="32"/>
          <w:szCs w:val="32"/>
          <w:cs/>
        </w:rPr>
        <w:t>2</w:t>
      </w:r>
      <w:r w:rsidRPr="00370DAD">
        <w:rPr>
          <w:rFonts w:ascii="TH SarabunPSK" w:hAnsi="TH SarabunPSK" w:cs="TH SarabunPSK"/>
          <w:spacing w:val="-4"/>
          <w:sz w:val="32"/>
          <w:szCs w:val="32"/>
        </w:rPr>
        <w:t xml:space="preserve">) </w:t>
      </w:r>
      <w:r w:rsidRPr="00370DAD">
        <w:rPr>
          <w:rFonts w:ascii="TH SarabunPSK" w:hAnsi="TH SarabunPSK" w:cs="TH SarabunPSK"/>
          <w:spacing w:val="-4"/>
          <w:sz w:val="32"/>
          <w:szCs w:val="32"/>
          <w:cs/>
        </w:rPr>
        <w:t>แห่งพระราชบัญญัติมหาวิทยาลัยราชภัฎ</w:t>
      </w:r>
      <w:r w:rsidRPr="00370DAD">
        <w:rPr>
          <w:rFonts w:ascii="TH SarabunPSK" w:hAnsi="TH SarabunPSK" w:cs="TH SarabunPSK"/>
          <w:sz w:val="32"/>
          <w:szCs w:val="32"/>
          <w:cs/>
        </w:rPr>
        <w:t xml:space="preserve"> พ</w:t>
      </w:r>
      <w:r w:rsidRPr="00370DAD">
        <w:rPr>
          <w:rFonts w:ascii="TH SarabunPSK" w:hAnsi="TH SarabunPSK" w:cs="TH SarabunPSK"/>
          <w:sz w:val="32"/>
          <w:szCs w:val="32"/>
        </w:rPr>
        <w:t>.</w:t>
      </w:r>
      <w:r w:rsidRPr="00370DAD">
        <w:rPr>
          <w:rFonts w:ascii="TH SarabunPSK" w:hAnsi="TH SarabunPSK" w:cs="TH SarabunPSK"/>
          <w:sz w:val="32"/>
          <w:szCs w:val="32"/>
          <w:cs/>
        </w:rPr>
        <w:t>ศ</w:t>
      </w:r>
      <w:r w:rsidRPr="00370DAD">
        <w:rPr>
          <w:rFonts w:ascii="TH SarabunPSK" w:hAnsi="TH SarabunPSK" w:cs="TH SarabunPSK"/>
          <w:sz w:val="32"/>
          <w:szCs w:val="32"/>
        </w:rPr>
        <w:t>.</w:t>
      </w:r>
      <w:r w:rsidRPr="00370DAD">
        <w:rPr>
          <w:rFonts w:ascii="TH SarabunPSK" w:hAnsi="TH SarabunPSK" w:cs="TH SarabunPSK"/>
          <w:sz w:val="32"/>
          <w:szCs w:val="32"/>
          <w:cs/>
        </w:rPr>
        <w:t xml:space="preserve"> 2547 และโดยมติสภามหาวิทยาลัย ในการประชุมครั้งที่ 10/2551</w:t>
      </w:r>
      <w:r w:rsidRPr="00370DAD">
        <w:rPr>
          <w:rFonts w:ascii="TH SarabunPSK" w:hAnsi="TH SarabunPSK" w:cs="TH SarabunPSK"/>
          <w:sz w:val="32"/>
          <w:szCs w:val="32"/>
        </w:rPr>
        <w:t xml:space="preserve"> </w:t>
      </w:r>
      <w:r w:rsidRPr="00370DAD">
        <w:rPr>
          <w:rFonts w:ascii="TH SarabunPSK" w:hAnsi="TH SarabunPSK" w:cs="TH SarabunPSK"/>
          <w:sz w:val="32"/>
          <w:szCs w:val="32"/>
          <w:cs/>
        </w:rPr>
        <w:t>เมื่อวันที่ 19</w:t>
      </w:r>
      <w:r w:rsidRPr="00370DAD">
        <w:rPr>
          <w:rFonts w:ascii="TH SarabunPSK" w:hAnsi="TH SarabunPSK" w:cs="TH SarabunPSK"/>
          <w:sz w:val="32"/>
          <w:szCs w:val="32"/>
        </w:rPr>
        <w:t xml:space="preserve"> </w:t>
      </w:r>
      <w:r w:rsidRPr="00370DAD">
        <w:rPr>
          <w:rFonts w:ascii="TH SarabunPSK" w:hAnsi="TH SarabunPSK" w:cs="TH SarabunPSK"/>
          <w:sz w:val="32"/>
          <w:szCs w:val="32"/>
          <w:cs/>
        </w:rPr>
        <w:t>ธันวาคม 2551 จึงตราข้อบังคับ</w:t>
      </w:r>
      <w:r w:rsidRPr="00370DAD">
        <w:rPr>
          <w:rFonts w:ascii="TH SarabunPSK" w:hAnsi="TH SarabunPSK" w:cs="TH SarabunPSK"/>
          <w:sz w:val="32"/>
          <w:szCs w:val="32"/>
        </w:rPr>
        <w:t xml:space="preserve"> </w:t>
      </w:r>
      <w:r w:rsidRPr="00370DAD">
        <w:rPr>
          <w:rFonts w:ascii="TH SarabunPSK" w:hAnsi="TH SarabunPSK" w:cs="TH SarabunPSK"/>
          <w:sz w:val="32"/>
          <w:szCs w:val="32"/>
          <w:cs/>
        </w:rPr>
        <w:t>ไว้ดังต่อไปนี้</w:t>
      </w:r>
    </w:p>
    <w:p w:rsidR="00232ADD" w:rsidRPr="00370DAD" w:rsidRDefault="00232ADD" w:rsidP="00A76F73">
      <w:pPr>
        <w:tabs>
          <w:tab w:val="left" w:pos="993"/>
          <w:tab w:val="left" w:pos="1560"/>
        </w:tabs>
        <w:jc w:val="thaiDistribute"/>
        <w:rPr>
          <w:rFonts w:ascii="TH SarabunPSK" w:hAnsi="TH SarabunPSK" w:cs="TH SarabunPSK"/>
          <w:sz w:val="32"/>
          <w:szCs w:val="32"/>
        </w:rPr>
      </w:pPr>
      <w:r w:rsidRPr="00370DAD">
        <w:rPr>
          <w:rFonts w:ascii="TH SarabunPSK" w:hAnsi="TH SarabunPSK" w:cs="TH SarabunPSK"/>
          <w:sz w:val="32"/>
          <w:szCs w:val="32"/>
        </w:rPr>
        <w:tab/>
      </w:r>
      <w:r w:rsidRPr="00370DAD">
        <w:rPr>
          <w:rFonts w:ascii="TH SarabunPSK" w:hAnsi="TH SarabunPSK" w:cs="TH SarabunPSK"/>
          <w:b/>
          <w:bCs/>
          <w:sz w:val="32"/>
          <w:szCs w:val="32"/>
          <w:cs/>
        </w:rPr>
        <w:t>ข้อ 1</w:t>
      </w:r>
      <w:r w:rsidRPr="00370DAD">
        <w:rPr>
          <w:rFonts w:ascii="TH SarabunPSK" w:hAnsi="TH SarabunPSK" w:cs="TH SarabunPSK"/>
          <w:b/>
          <w:bCs/>
          <w:sz w:val="32"/>
          <w:szCs w:val="32"/>
        </w:rPr>
        <w:tab/>
      </w:r>
      <w:r w:rsidRPr="00370DAD">
        <w:rPr>
          <w:rFonts w:ascii="TH SarabunPSK" w:hAnsi="TH SarabunPSK" w:cs="TH SarabunPSK"/>
          <w:spacing w:val="-10"/>
          <w:sz w:val="32"/>
          <w:szCs w:val="32"/>
          <w:cs/>
        </w:rPr>
        <w:t>ข้อบังคับนี้เรียกว่า</w:t>
      </w:r>
      <w:r w:rsidRPr="00370DAD">
        <w:rPr>
          <w:rFonts w:ascii="TH SarabunPSK" w:hAnsi="TH SarabunPSK" w:cs="TH SarabunPSK"/>
          <w:spacing w:val="-10"/>
          <w:sz w:val="32"/>
          <w:szCs w:val="32"/>
        </w:rPr>
        <w:t xml:space="preserve"> “</w:t>
      </w:r>
      <w:r w:rsidRPr="00370DAD">
        <w:rPr>
          <w:rFonts w:ascii="TH SarabunPSK" w:hAnsi="TH SarabunPSK" w:cs="TH SarabunPSK"/>
          <w:spacing w:val="-10"/>
          <w:sz w:val="32"/>
          <w:szCs w:val="32"/>
          <w:cs/>
        </w:rPr>
        <w:t>ข้อบังคับมหาวิทยาลัยราชภัฏวไลยอลงกรณ์ ในพระบรมราชูปถัมภ์</w:t>
      </w:r>
      <w:r w:rsidRPr="00370DAD">
        <w:rPr>
          <w:rFonts w:ascii="TH SarabunPSK" w:hAnsi="TH SarabunPSK" w:cs="TH SarabunPSK"/>
          <w:sz w:val="32"/>
          <w:szCs w:val="32"/>
          <w:cs/>
        </w:rPr>
        <w:t xml:space="preserve"> จังหวัดปทุมธานี ว่าด้วยการจัดการศึกษาระดับอนุปริญญาและปริญญาตรี พ</w:t>
      </w:r>
      <w:r w:rsidRPr="00370DAD">
        <w:rPr>
          <w:rFonts w:ascii="TH SarabunPSK" w:hAnsi="TH SarabunPSK" w:cs="TH SarabunPSK"/>
          <w:sz w:val="32"/>
          <w:szCs w:val="32"/>
        </w:rPr>
        <w:t>.</w:t>
      </w:r>
      <w:r w:rsidRPr="00370DAD">
        <w:rPr>
          <w:rFonts w:ascii="TH SarabunPSK" w:hAnsi="TH SarabunPSK" w:cs="TH SarabunPSK"/>
          <w:sz w:val="32"/>
          <w:szCs w:val="32"/>
          <w:cs/>
        </w:rPr>
        <w:t>ศ</w:t>
      </w:r>
      <w:r w:rsidRPr="00370DAD">
        <w:rPr>
          <w:rFonts w:ascii="TH SarabunPSK" w:hAnsi="TH SarabunPSK" w:cs="TH SarabunPSK"/>
          <w:sz w:val="32"/>
          <w:szCs w:val="32"/>
        </w:rPr>
        <w:t xml:space="preserve">. </w:t>
      </w:r>
      <w:r w:rsidRPr="00370DAD">
        <w:rPr>
          <w:rFonts w:ascii="TH SarabunPSK" w:hAnsi="TH SarabunPSK" w:cs="TH SarabunPSK"/>
          <w:sz w:val="32"/>
          <w:szCs w:val="32"/>
          <w:cs/>
        </w:rPr>
        <w:t>2551</w:t>
      </w:r>
      <w:r w:rsidRPr="00370DAD">
        <w:rPr>
          <w:rFonts w:ascii="TH SarabunPSK" w:hAnsi="TH SarabunPSK" w:cs="TH SarabunPSK"/>
          <w:sz w:val="32"/>
          <w:szCs w:val="32"/>
        </w:rPr>
        <w:t>”</w:t>
      </w:r>
    </w:p>
    <w:p w:rsidR="00232ADD" w:rsidRPr="00370DAD" w:rsidRDefault="00232ADD" w:rsidP="00A76F73">
      <w:pPr>
        <w:tabs>
          <w:tab w:val="left" w:pos="993"/>
          <w:tab w:val="left" w:pos="1560"/>
        </w:tabs>
        <w:jc w:val="thaiDistribute"/>
        <w:rPr>
          <w:rFonts w:ascii="TH SarabunPSK" w:hAnsi="TH SarabunPSK" w:cs="TH SarabunPSK"/>
          <w:sz w:val="32"/>
          <w:szCs w:val="32"/>
        </w:rPr>
      </w:pPr>
      <w:r w:rsidRPr="00370DAD">
        <w:rPr>
          <w:rFonts w:ascii="TH SarabunPSK" w:hAnsi="TH SarabunPSK" w:cs="TH SarabunPSK"/>
          <w:sz w:val="32"/>
          <w:szCs w:val="32"/>
        </w:rPr>
        <w:tab/>
      </w:r>
      <w:r w:rsidRPr="00370DAD">
        <w:rPr>
          <w:rFonts w:ascii="TH SarabunPSK" w:hAnsi="TH SarabunPSK" w:cs="TH SarabunPSK"/>
          <w:b/>
          <w:bCs/>
          <w:sz w:val="32"/>
          <w:szCs w:val="32"/>
          <w:cs/>
        </w:rPr>
        <w:t xml:space="preserve">ข้อ 2 </w:t>
      </w:r>
      <w:r w:rsidRPr="00370DAD">
        <w:rPr>
          <w:rFonts w:ascii="TH SarabunPSK" w:hAnsi="TH SarabunPSK" w:cs="TH SarabunPSK"/>
          <w:b/>
          <w:bCs/>
          <w:sz w:val="32"/>
          <w:szCs w:val="32"/>
        </w:rPr>
        <w:tab/>
      </w:r>
      <w:r w:rsidRPr="00370DAD">
        <w:rPr>
          <w:rFonts w:ascii="TH SarabunPSK" w:hAnsi="TH SarabunPSK" w:cs="TH SarabunPSK"/>
          <w:sz w:val="32"/>
          <w:szCs w:val="32"/>
          <w:cs/>
        </w:rPr>
        <w:t>ข้อบังคับนี้ให้ใช้บังคับตั้งแต่ภาคเรียนที่ 1 ปีการศึกษา 2551 เป็นต้นไป</w:t>
      </w:r>
      <w:r w:rsidRPr="00370DAD">
        <w:rPr>
          <w:rFonts w:ascii="TH SarabunPSK" w:hAnsi="TH SarabunPSK" w:cs="TH SarabunPSK"/>
          <w:sz w:val="32"/>
          <w:szCs w:val="32"/>
        </w:rPr>
        <w:tab/>
      </w:r>
    </w:p>
    <w:p w:rsidR="00232ADD" w:rsidRPr="00370DAD" w:rsidRDefault="00232ADD" w:rsidP="00A76F73">
      <w:pPr>
        <w:tabs>
          <w:tab w:val="left" w:pos="993"/>
          <w:tab w:val="left" w:pos="1560"/>
        </w:tabs>
        <w:jc w:val="thaiDistribute"/>
        <w:rPr>
          <w:rFonts w:ascii="TH SarabunPSK" w:hAnsi="TH SarabunPSK" w:cs="TH SarabunPSK"/>
          <w:sz w:val="32"/>
          <w:szCs w:val="32"/>
        </w:rPr>
      </w:pPr>
      <w:r w:rsidRPr="00370DAD">
        <w:rPr>
          <w:rFonts w:ascii="TH SarabunPSK" w:hAnsi="TH SarabunPSK" w:cs="TH SarabunPSK"/>
          <w:sz w:val="32"/>
          <w:szCs w:val="32"/>
        </w:rPr>
        <w:tab/>
      </w:r>
      <w:r w:rsidRPr="00370DAD">
        <w:rPr>
          <w:rFonts w:ascii="TH SarabunPSK" w:hAnsi="TH SarabunPSK" w:cs="TH SarabunPSK"/>
          <w:b/>
          <w:bCs/>
          <w:sz w:val="32"/>
          <w:szCs w:val="32"/>
          <w:cs/>
        </w:rPr>
        <w:t>ข้อ 3</w:t>
      </w:r>
      <w:r w:rsidRPr="00370DAD">
        <w:rPr>
          <w:rFonts w:ascii="TH SarabunPSK" w:hAnsi="TH SarabunPSK" w:cs="TH SarabunPSK"/>
          <w:sz w:val="32"/>
          <w:szCs w:val="32"/>
          <w:cs/>
        </w:rPr>
        <w:t xml:space="preserve"> </w:t>
      </w:r>
      <w:r w:rsidRPr="00370DAD">
        <w:rPr>
          <w:rFonts w:ascii="TH SarabunPSK" w:hAnsi="TH SarabunPSK" w:cs="TH SarabunPSK"/>
          <w:sz w:val="32"/>
          <w:szCs w:val="32"/>
        </w:rPr>
        <w:tab/>
      </w:r>
      <w:r w:rsidRPr="00370DAD">
        <w:rPr>
          <w:rFonts w:ascii="TH SarabunPSK" w:hAnsi="TH SarabunPSK" w:cs="TH SarabunPSK"/>
          <w:sz w:val="32"/>
          <w:szCs w:val="32"/>
          <w:cs/>
        </w:rPr>
        <w:t>ให้ยกเลิกข้อบังคับมหาวิทยาลัยราชภัฏวไลยอลงกรณ์ ในพระบรมราชูปถัมภ์</w:t>
      </w:r>
      <w:r w:rsidRPr="00370DAD">
        <w:rPr>
          <w:rFonts w:ascii="TH SarabunPSK" w:hAnsi="TH SarabunPSK" w:cs="TH SarabunPSK"/>
          <w:sz w:val="32"/>
          <w:szCs w:val="32"/>
        </w:rPr>
        <w:t xml:space="preserve"> </w:t>
      </w:r>
      <w:r w:rsidRPr="00370DAD">
        <w:rPr>
          <w:rFonts w:ascii="TH SarabunPSK" w:hAnsi="TH SarabunPSK" w:cs="TH SarabunPSK"/>
          <w:sz w:val="32"/>
          <w:szCs w:val="32"/>
          <w:cs/>
        </w:rPr>
        <w:t>จังหวัดปทุมธานี ว่าด้วยการจัดการศึกษาระดับอนุปริญญาและปริญญาตรี พ</w:t>
      </w:r>
      <w:r w:rsidRPr="00370DAD">
        <w:rPr>
          <w:rFonts w:ascii="TH SarabunPSK" w:hAnsi="TH SarabunPSK" w:cs="TH SarabunPSK"/>
          <w:sz w:val="32"/>
          <w:szCs w:val="32"/>
        </w:rPr>
        <w:t>.</w:t>
      </w:r>
      <w:r w:rsidRPr="00370DAD">
        <w:rPr>
          <w:rFonts w:ascii="TH SarabunPSK" w:hAnsi="TH SarabunPSK" w:cs="TH SarabunPSK"/>
          <w:sz w:val="32"/>
          <w:szCs w:val="32"/>
          <w:cs/>
        </w:rPr>
        <w:t>ศ</w:t>
      </w:r>
      <w:r w:rsidRPr="00370DAD">
        <w:rPr>
          <w:rFonts w:ascii="TH SarabunPSK" w:hAnsi="TH SarabunPSK" w:cs="TH SarabunPSK"/>
          <w:sz w:val="32"/>
          <w:szCs w:val="32"/>
        </w:rPr>
        <w:t xml:space="preserve">. </w:t>
      </w:r>
      <w:r w:rsidRPr="00370DAD">
        <w:rPr>
          <w:rFonts w:ascii="TH SarabunPSK" w:hAnsi="TH SarabunPSK" w:cs="TH SarabunPSK"/>
          <w:sz w:val="32"/>
          <w:szCs w:val="32"/>
          <w:cs/>
        </w:rPr>
        <w:t xml:space="preserve">2548 </w:t>
      </w:r>
    </w:p>
    <w:p w:rsidR="00232ADD" w:rsidRPr="00370DAD" w:rsidRDefault="00232ADD" w:rsidP="00A76F73">
      <w:pPr>
        <w:tabs>
          <w:tab w:val="left" w:pos="993"/>
          <w:tab w:val="left" w:pos="1560"/>
        </w:tabs>
        <w:jc w:val="thaiDistribute"/>
        <w:rPr>
          <w:rFonts w:ascii="TH SarabunPSK" w:hAnsi="TH SarabunPSK" w:cs="TH SarabunPSK"/>
          <w:spacing w:val="-8"/>
          <w:sz w:val="32"/>
          <w:szCs w:val="32"/>
        </w:rPr>
      </w:pPr>
      <w:r w:rsidRPr="00370DAD">
        <w:rPr>
          <w:rFonts w:ascii="TH SarabunPSK" w:hAnsi="TH SarabunPSK" w:cs="TH SarabunPSK"/>
          <w:sz w:val="32"/>
          <w:szCs w:val="32"/>
        </w:rPr>
        <w:tab/>
      </w:r>
      <w:r w:rsidRPr="00370DAD">
        <w:rPr>
          <w:rFonts w:ascii="TH SarabunPSK" w:hAnsi="TH SarabunPSK" w:cs="TH SarabunPSK"/>
          <w:b/>
          <w:bCs/>
          <w:sz w:val="32"/>
          <w:szCs w:val="32"/>
          <w:cs/>
        </w:rPr>
        <w:t xml:space="preserve">ข้อ 4 </w:t>
      </w:r>
      <w:r w:rsidRPr="00370DAD">
        <w:rPr>
          <w:rFonts w:ascii="TH SarabunPSK" w:hAnsi="TH SarabunPSK" w:cs="TH SarabunPSK"/>
          <w:b/>
          <w:bCs/>
          <w:sz w:val="32"/>
          <w:szCs w:val="32"/>
        </w:rPr>
        <w:tab/>
      </w:r>
      <w:r w:rsidRPr="00370DAD">
        <w:rPr>
          <w:rFonts w:ascii="TH SarabunPSK" w:hAnsi="TH SarabunPSK" w:cs="TH SarabunPSK"/>
          <w:sz w:val="32"/>
          <w:szCs w:val="32"/>
          <w:cs/>
        </w:rPr>
        <w:t>ในข้อบังคับนี้</w:t>
      </w:r>
    </w:p>
    <w:p w:rsidR="00232ADD" w:rsidRPr="00370DAD" w:rsidRDefault="00232ADD" w:rsidP="00B432F8">
      <w:pPr>
        <w:tabs>
          <w:tab w:val="left" w:pos="993"/>
          <w:tab w:val="left" w:pos="1560"/>
        </w:tabs>
        <w:jc w:val="thaiDistribute"/>
        <w:rPr>
          <w:rFonts w:ascii="TH SarabunPSK" w:hAnsi="TH SarabunPSK" w:cs="TH SarabunPSK"/>
          <w:spacing w:val="-20"/>
          <w:sz w:val="32"/>
          <w:szCs w:val="32"/>
        </w:rPr>
      </w:pPr>
      <w:r w:rsidRPr="00370DAD">
        <w:rPr>
          <w:rFonts w:ascii="TH SarabunPSK" w:hAnsi="TH SarabunPSK" w:cs="TH SarabunPSK"/>
          <w:spacing w:val="-8"/>
          <w:sz w:val="32"/>
          <w:szCs w:val="32"/>
        </w:rPr>
        <w:tab/>
      </w:r>
      <w:r w:rsidRPr="00370DAD">
        <w:rPr>
          <w:rFonts w:ascii="TH SarabunPSK" w:hAnsi="TH SarabunPSK" w:cs="TH SarabunPSK"/>
          <w:spacing w:val="-8"/>
          <w:sz w:val="32"/>
          <w:szCs w:val="32"/>
        </w:rPr>
        <w:tab/>
      </w:r>
      <w:r w:rsidRPr="00370DAD">
        <w:rPr>
          <w:rFonts w:ascii="TH SarabunPSK" w:hAnsi="TH SarabunPSK" w:cs="TH SarabunPSK"/>
          <w:spacing w:val="-12"/>
          <w:sz w:val="32"/>
          <w:szCs w:val="32"/>
        </w:rPr>
        <w:t>“</w:t>
      </w:r>
      <w:r w:rsidRPr="00370DAD">
        <w:rPr>
          <w:rFonts w:ascii="TH SarabunPSK" w:hAnsi="TH SarabunPSK" w:cs="TH SarabunPSK"/>
          <w:spacing w:val="-12"/>
          <w:sz w:val="32"/>
          <w:szCs w:val="32"/>
          <w:cs/>
        </w:rPr>
        <w:t>มหาวิทยาลัย</w:t>
      </w:r>
      <w:r w:rsidRPr="00370DAD">
        <w:rPr>
          <w:rFonts w:ascii="TH SarabunPSK" w:hAnsi="TH SarabunPSK" w:cs="TH SarabunPSK"/>
          <w:spacing w:val="-12"/>
          <w:sz w:val="32"/>
          <w:szCs w:val="32"/>
        </w:rPr>
        <w:t xml:space="preserve">” </w:t>
      </w:r>
      <w:r w:rsidRPr="00370DAD">
        <w:rPr>
          <w:rFonts w:ascii="TH SarabunPSK" w:hAnsi="TH SarabunPSK" w:cs="TH SarabunPSK"/>
          <w:spacing w:val="-12"/>
          <w:sz w:val="32"/>
          <w:szCs w:val="32"/>
          <w:cs/>
        </w:rPr>
        <w:t>หมายความว่า</w:t>
      </w:r>
      <w:r w:rsidRPr="00370DAD">
        <w:rPr>
          <w:rFonts w:ascii="TH SarabunPSK" w:hAnsi="TH SarabunPSK" w:cs="TH SarabunPSK"/>
          <w:spacing w:val="-12"/>
          <w:sz w:val="32"/>
          <w:szCs w:val="32"/>
        </w:rPr>
        <w:t xml:space="preserve"> </w:t>
      </w:r>
      <w:r w:rsidRPr="00370DAD">
        <w:rPr>
          <w:rFonts w:ascii="TH SarabunPSK" w:hAnsi="TH SarabunPSK" w:cs="TH SarabunPSK"/>
          <w:spacing w:val="-12"/>
          <w:sz w:val="32"/>
          <w:szCs w:val="32"/>
          <w:cs/>
        </w:rPr>
        <w:t xml:space="preserve"> มหาวิทยาลัยราชภัฏวไลยอลงกรณ์ ในพระบรมราชูปถัมภ์</w:t>
      </w:r>
      <w:r w:rsidRPr="00370DAD">
        <w:rPr>
          <w:rFonts w:ascii="TH SarabunPSK" w:hAnsi="TH SarabunPSK" w:cs="TH SarabunPSK"/>
          <w:sz w:val="32"/>
          <w:szCs w:val="32"/>
          <w:cs/>
        </w:rPr>
        <w:t>จังหวัดปทุมธานี</w:t>
      </w:r>
    </w:p>
    <w:p w:rsidR="00232ADD" w:rsidRPr="00370DAD" w:rsidRDefault="00232ADD" w:rsidP="00505298">
      <w:pPr>
        <w:tabs>
          <w:tab w:val="left" w:pos="993"/>
          <w:tab w:val="left" w:pos="1560"/>
        </w:tabs>
        <w:rPr>
          <w:rFonts w:ascii="TH SarabunPSK" w:hAnsi="TH SarabunPSK" w:cs="TH SarabunPSK"/>
          <w:spacing w:val="-20"/>
          <w:sz w:val="32"/>
          <w:szCs w:val="32"/>
        </w:rPr>
      </w:pPr>
      <w:r w:rsidRPr="00370DAD">
        <w:rPr>
          <w:rFonts w:ascii="TH SarabunPSK" w:hAnsi="TH SarabunPSK" w:cs="TH SarabunPSK"/>
          <w:spacing w:val="-20"/>
          <w:sz w:val="32"/>
          <w:szCs w:val="32"/>
        </w:rPr>
        <w:tab/>
      </w:r>
      <w:r w:rsidRPr="00370DAD">
        <w:rPr>
          <w:rFonts w:ascii="TH SarabunPSK" w:hAnsi="TH SarabunPSK" w:cs="TH SarabunPSK"/>
          <w:spacing w:val="-20"/>
          <w:sz w:val="32"/>
          <w:szCs w:val="32"/>
        </w:rPr>
        <w:tab/>
      </w:r>
      <w:r w:rsidRPr="00370DAD">
        <w:rPr>
          <w:rFonts w:ascii="TH SarabunPSK" w:hAnsi="TH SarabunPSK" w:cs="TH SarabunPSK"/>
          <w:sz w:val="32"/>
          <w:szCs w:val="32"/>
        </w:rPr>
        <w:t>“</w:t>
      </w:r>
      <w:r w:rsidRPr="00370DAD">
        <w:rPr>
          <w:rFonts w:ascii="TH SarabunPSK" w:hAnsi="TH SarabunPSK" w:cs="TH SarabunPSK"/>
          <w:sz w:val="32"/>
          <w:szCs w:val="32"/>
          <w:cs/>
        </w:rPr>
        <w:t>สภามหาวิทยาลัย</w:t>
      </w:r>
      <w:r w:rsidR="00AF150F" w:rsidRPr="00370DAD">
        <w:rPr>
          <w:rFonts w:ascii="TH SarabunPSK" w:hAnsi="TH SarabunPSK" w:cs="TH SarabunPSK"/>
          <w:sz w:val="32"/>
          <w:szCs w:val="32"/>
        </w:rPr>
        <w:t>”</w:t>
      </w:r>
      <w:r w:rsidRPr="00370DAD">
        <w:rPr>
          <w:rFonts w:ascii="TH SarabunPSK" w:hAnsi="TH SarabunPSK" w:cs="TH SarabunPSK"/>
          <w:sz w:val="32"/>
          <w:szCs w:val="32"/>
          <w:cs/>
        </w:rPr>
        <w:t>หมายความว่า</w:t>
      </w:r>
      <w:r w:rsidRPr="00370DAD">
        <w:rPr>
          <w:rFonts w:ascii="TH SarabunPSK" w:hAnsi="TH SarabunPSK" w:cs="TH SarabunPSK"/>
          <w:sz w:val="32"/>
          <w:szCs w:val="32"/>
        </w:rPr>
        <w:t xml:space="preserve"> </w:t>
      </w:r>
      <w:r w:rsidRPr="00370DAD">
        <w:rPr>
          <w:rFonts w:ascii="TH SarabunPSK" w:hAnsi="TH SarabunPSK" w:cs="TH SarabunPSK"/>
          <w:sz w:val="32"/>
          <w:szCs w:val="32"/>
          <w:cs/>
        </w:rPr>
        <w:t>สภามหาวิทยาลัยราชภัฏวไลยอลงกรณ์</w:t>
      </w:r>
      <w:r w:rsidRPr="00370DAD">
        <w:rPr>
          <w:rFonts w:ascii="TH SarabunPSK" w:hAnsi="TH SarabunPSK" w:cs="TH SarabunPSK"/>
          <w:sz w:val="32"/>
          <w:szCs w:val="32"/>
        </w:rPr>
        <w:t xml:space="preserve"> </w:t>
      </w:r>
      <w:r w:rsidRPr="00370DAD">
        <w:rPr>
          <w:rFonts w:ascii="TH SarabunPSK" w:hAnsi="TH SarabunPSK" w:cs="TH SarabunPSK"/>
          <w:sz w:val="32"/>
          <w:szCs w:val="32"/>
        </w:rPr>
        <w:br/>
      </w:r>
      <w:r w:rsidRPr="00370DAD">
        <w:rPr>
          <w:rFonts w:ascii="TH SarabunPSK" w:hAnsi="TH SarabunPSK" w:cs="TH SarabunPSK"/>
          <w:sz w:val="32"/>
          <w:szCs w:val="32"/>
          <w:cs/>
        </w:rPr>
        <w:t>ในพระบรมราชูปถัมภ์ จังหวัดปทุมธานี</w:t>
      </w:r>
    </w:p>
    <w:p w:rsidR="00232ADD" w:rsidRPr="00370DAD" w:rsidRDefault="00232ADD" w:rsidP="00505298">
      <w:pPr>
        <w:tabs>
          <w:tab w:val="left" w:pos="993"/>
          <w:tab w:val="left" w:pos="1560"/>
        </w:tabs>
        <w:rPr>
          <w:rFonts w:ascii="TH SarabunPSK" w:hAnsi="TH SarabunPSK" w:cs="TH SarabunPSK"/>
          <w:spacing w:val="4"/>
          <w:sz w:val="32"/>
          <w:szCs w:val="32"/>
        </w:rPr>
      </w:pPr>
      <w:r w:rsidRPr="00370DAD">
        <w:rPr>
          <w:rFonts w:ascii="TH SarabunPSK" w:hAnsi="TH SarabunPSK" w:cs="TH SarabunPSK"/>
          <w:spacing w:val="-20"/>
          <w:sz w:val="32"/>
          <w:szCs w:val="32"/>
        </w:rPr>
        <w:tab/>
      </w:r>
      <w:r w:rsidRPr="00370DAD">
        <w:rPr>
          <w:rFonts w:ascii="TH SarabunPSK" w:hAnsi="TH SarabunPSK" w:cs="TH SarabunPSK"/>
          <w:spacing w:val="-20"/>
          <w:sz w:val="32"/>
          <w:szCs w:val="32"/>
        </w:rPr>
        <w:tab/>
      </w:r>
      <w:r w:rsidRPr="00370DAD">
        <w:rPr>
          <w:rFonts w:ascii="TH SarabunPSK" w:hAnsi="TH SarabunPSK" w:cs="TH SarabunPSK"/>
          <w:sz w:val="32"/>
          <w:szCs w:val="32"/>
        </w:rPr>
        <w:t>“</w:t>
      </w:r>
      <w:r w:rsidRPr="00370DAD">
        <w:rPr>
          <w:rFonts w:ascii="TH SarabunPSK" w:hAnsi="TH SarabunPSK" w:cs="TH SarabunPSK"/>
          <w:sz w:val="32"/>
          <w:szCs w:val="32"/>
          <w:cs/>
        </w:rPr>
        <w:t>อธิการบดี</w:t>
      </w:r>
      <w:r w:rsidR="00AF150F" w:rsidRPr="00370DAD">
        <w:rPr>
          <w:rFonts w:ascii="TH SarabunPSK" w:hAnsi="TH SarabunPSK" w:cs="TH SarabunPSK"/>
          <w:sz w:val="32"/>
          <w:szCs w:val="32"/>
        </w:rPr>
        <w:t>”</w:t>
      </w:r>
      <w:r w:rsidRPr="00370DAD">
        <w:rPr>
          <w:rFonts w:ascii="TH SarabunPSK" w:hAnsi="TH SarabunPSK" w:cs="TH SarabunPSK"/>
          <w:sz w:val="32"/>
          <w:szCs w:val="32"/>
          <w:cs/>
        </w:rPr>
        <w:t>หมายความว่า</w:t>
      </w:r>
      <w:r w:rsidRPr="00370DAD">
        <w:rPr>
          <w:rFonts w:ascii="TH SarabunPSK" w:hAnsi="TH SarabunPSK" w:cs="TH SarabunPSK"/>
          <w:sz w:val="32"/>
          <w:szCs w:val="32"/>
        </w:rPr>
        <w:t xml:space="preserve"> </w:t>
      </w:r>
      <w:r w:rsidRPr="00370DAD">
        <w:rPr>
          <w:rFonts w:ascii="TH SarabunPSK" w:hAnsi="TH SarabunPSK" w:cs="TH SarabunPSK"/>
          <w:sz w:val="32"/>
          <w:szCs w:val="32"/>
          <w:cs/>
        </w:rPr>
        <w:t>อธิการบดีมหาวิทยาลัยราชภัฏวไลยอลงกรณ์</w:t>
      </w:r>
      <w:r w:rsidRPr="00370DAD">
        <w:rPr>
          <w:rFonts w:ascii="TH SarabunPSK" w:hAnsi="TH SarabunPSK" w:cs="TH SarabunPSK"/>
          <w:sz w:val="32"/>
          <w:szCs w:val="32"/>
        </w:rPr>
        <w:br/>
      </w:r>
      <w:r w:rsidR="00B432F8" w:rsidRPr="00370DAD">
        <w:rPr>
          <w:rFonts w:ascii="TH SarabunPSK" w:hAnsi="TH SarabunPSK" w:cs="TH SarabunPSK" w:hint="cs"/>
          <w:sz w:val="32"/>
          <w:szCs w:val="32"/>
          <w:cs/>
        </w:rPr>
        <w:t>ในพระบรมราชู</w:t>
      </w:r>
      <w:r w:rsidRPr="00370DAD">
        <w:rPr>
          <w:rFonts w:ascii="TH SarabunPSK" w:hAnsi="TH SarabunPSK" w:cs="TH SarabunPSK"/>
          <w:sz w:val="32"/>
          <w:szCs w:val="32"/>
          <w:cs/>
        </w:rPr>
        <w:t>ปถัมภ์  จังหวัดปทุมธานี</w:t>
      </w:r>
    </w:p>
    <w:p w:rsidR="00232ADD" w:rsidRPr="00370DAD" w:rsidRDefault="00232ADD" w:rsidP="00A76F73">
      <w:pPr>
        <w:tabs>
          <w:tab w:val="left" w:pos="993"/>
          <w:tab w:val="left" w:pos="1560"/>
        </w:tabs>
        <w:jc w:val="thaiDistribute"/>
        <w:rPr>
          <w:rFonts w:ascii="TH SarabunPSK" w:hAnsi="TH SarabunPSK" w:cs="TH SarabunPSK"/>
          <w:spacing w:val="-12"/>
          <w:sz w:val="32"/>
          <w:szCs w:val="32"/>
        </w:rPr>
      </w:pPr>
      <w:r w:rsidRPr="00370DAD">
        <w:rPr>
          <w:rFonts w:ascii="TH SarabunPSK" w:hAnsi="TH SarabunPSK" w:cs="TH SarabunPSK"/>
          <w:spacing w:val="4"/>
          <w:sz w:val="32"/>
          <w:szCs w:val="32"/>
        </w:rPr>
        <w:tab/>
      </w:r>
      <w:r w:rsidRPr="00370DAD">
        <w:rPr>
          <w:rFonts w:ascii="TH SarabunPSK" w:hAnsi="TH SarabunPSK" w:cs="TH SarabunPSK"/>
          <w:spacing w:val="4"/>
          <w:sz w:val="32"/>
          <w:szCs w:val="32"/>
        </w:rPr>
        <w:tab/>
      </w:r>
      <w:r w:rsidRPr="00370DAD">
        <w:rPr>
          <w:rFonts w:ascii="TH SarabunPSK" w:hAnsi="TH SarabunPSK" w:cs="TH SarabunPSK"/>
          <w:sz w:val="32"/>
          <w:szCs w:val="32"/>
        </w:rPr>
        <w:t>“</w:t>
      </w:r>
      <w:r w:rsidRPr="00370DAD">
        <w:rPr>
          <w:rFonts w:ascii="TH SarabunPSK" w:hAnsi="TH SarabunPSK" w:cs="TH SarabunPSK"/>
          <w:sz w:val="32"/>
          <w:szCs w:val="32"/>
          <w:cs/>
        </w:rPr>
        <w:t>คณบดี</w:t>
      </w:r>
      <w:r w:rsidRPr="00370DAD">
        <w:rPr>
          <w:rFonts w:ascii="TH SarabunPSK" w:hAnsi="TH SarabunPSK" w:cs="TH SarabunPSK"/>
          <w:sz w:val="32"/>
          <w:szCs w:val="32"/>
        </w:rPr>
        <w:t>”</w:t>
      </w:r>
      <w:r w:rsidRPr="00370DAD">
        <w:rPr>
          <w:rFonts w:ascii="TH SarabunPSK" w:hAnsi="TH SarabunPSK" w:cs="TH SarabunPSK"/>
          <w:sz w:val="32"/>
          <w:szCs w:val="32"/>
          <w:cs/>
        </w:rPr>
        <w:t>หมายความว่า คณบดีทุกคณะของมหาวิทยาลัยราชภัฏวไลยอลงกรณ์</w:t>
      </w:r>
      <w:r w:rsidRPr="00370DAD">
        <w:rPr>
          <w:rFonts w:ascii="TH SarabunPSK" w:hAnsi="TH SarabunPSK" w:cs="TH SarabunPSK"/>
          <w:sz w:val="32"/>
          <w:szCs w:val="32"/>
        </w:rPr>
        <w:br/>
      </w:r>
      <w:r w:rsidRPr="00370DAD">
        <w:rPr>
          <w:rFonts w:ascii="TH SarabunPSK" w:hAnsi="TH SarabunPSK" w:cs="TH SarabunPSK"/>
          <w:sz w:val="32"/>
          <w:szCs w:val="32"/>
          <w:cs/>
        </w:rPr>
        <w:t>ในพระบรมราชูปถัมภ์ จังหวัดปทุมธานี</w:t>
      </w:r>
    </w:p>
    <w:p w:rsidR="00232ADD" w:rsidRPr="00370DAD" w:rsidRDefault="00232ADD" w:rsidP="00505298">
      <w:pPr>
        <w:tabs>
          <w:tab w:val="left" w:pos="993"/>
          <w:tab w:val="left" w:pos="1560"/>
        </w:tabs>
        <w:rPr>
          <w:rFonts w:ascii="TH SarabunPSK" w:hAnsi="TH SarabunPSK" w:cs="TH SarabunPSK"/>
          <w:sz w:val="32"/>
          <w:szCs w:val="32"/>
        </w:rPr>
      </w:pPr>
      <w:r w:rsidRPr="00370DAD">
        <w:rPr>
          <w:rFonts w:ascii="TH SarabunPSK" w:hAnsi="TH SarabunPSK" w:cs="TH SarabunPSK"/>
          <w:spacing w:val="-12"/>
          <w:sz w:val="32"/>
          <w:szCs w:val="32"/>
        </w:rPr>
        <w:tab/>
      </w:r>
      <w:r w:rsidRPr="00370DAD">
        <w:rPr>
          <w:rFonts w:ascii="TH SarabunPSK" w:hAnsi="TH SarabunPSK" w:cs="TH SarabunPSK"/>
          <w:spacing w:val="-12"/>
          <w:sz w:val="32"/>
          <w:szCs w:val="32"/>
        </w:rPr>
        <w:tab/>
      </w:r>
      <w:r w:rsidRPr="00370DAD">
        <w:rPr>
          <w:rFonts w:ascii="TH SarabunPSK" w:hAnsi="TH SarabunPSK" w:cs="TH SarabunPSK"/>
          <w:sz w:val="32"/>
          <w:szCs w:val="32"/>
        </w:rPr>
        <w:t>“</w:t>
      </w:r>
      <w:r w:rsidRPr="00370DAD">
        <w:rPr>
          <w:rFonts w:ascii="TH SarabunPSK" w:hAnsi="TH SarabunPSK" w:cs="TH SarabunPSK"/>
          <w:sz w:val="32"/>
          <w:szCs w:val="32"/>
          <w:cs/>
        </w:rPr>
        <w:t>คณะกรรมการผู้รับผิดชอบหลักสูตร</w:t>
      </w:r>
      <w:r w:rsidRPr="00370DAD">
        <w:rPr>
          <w:rFonts w:ascii="TH SarabunPSK" w:hAnsi="TH SarabunPSK" w:cs="TH SarabunPSK"/>
          <w:sz w:val="32"/>
          <w:szCs w:val="32"/>
        </w:rPr>
        <w:t>”</w:t>
      </w:r>
      <w:r w:rsidRPr="00370DAD">
        <w:rPr>
          <w:rFonts w:ascii="TH SarabunPSK" w:hAnsi="TH SarabunPSK" w:cs="TH SarabunPSK"/>
          <w:sz w:val="32"/>
          <w:szCs w:val="32"/>
          <w:cs/>
        </w:rPr>
        <w:t xml:space="preserve"> หมายถึง คณะกรรมการบริหารและพัฒนาหลักสูตร</w:t>
      </w:r>
      <w:r w:rsidRPr="00370DAD">
        <w:rPr>
          <w:rFonts w:ascii="TH SarabunPSK" w:hAnsi="TH SarabunPSK" w:cs="TH SarabunPSK"/>
          <w:sz w:val="32"/>
          <w:szCs w:val="32"/>
        </w:rPr>
        <w:t xml:space="preserve"> </w:t>
      </w:r>
      <w:r w:rsidRPr="00370DAD">
        <w:rPr>
          <w:rFonts w:ascii="TH SarabunPSK" w:hAnsi="TH SarabunPSK" w:cs="TH SarabunPSK"/>
          <w:sz w:val="32"/>
          <w:szCs w:val="32"/>
          <w:cs/>
        </w:rPr>
        <w:t>ตามที่มหาวิทยาลัยแต่งตั้งให้รับผิดชอบในการบริหารหลักสูตร การจัดการเรียนการสอนและพัฒนาหลักสูตร</w:t>
      </w:r>
    </w:p>
    <w:p w:rsidR="00232ADD" w:rsidRPr="00370DAD" w:rsidRDefault="00232ADD" w:rsidP="00A76F73">
      <w:pPr>
        <w:tabs>
          <w:tab w:val="left" w:pos="993"/>
          <w:tab w:val="left" w:pos="1560"/>
        </w:tabs>
        <w:jc w:val="thaiDistribute"/>
        <w:rPr>
          <w:rFonts w:ascii="TH SarabunPSK" w:hAnsi="TH SarabunPSK" w:cs="TH SarabunPSK"/>
          <w:sz w:val="32"/>
          <w:szCs w:val="32"/>
        </w:rPr>
      </w:pPr>
      <w:r w:rsidRPr="00370DAD">
        <w:rPr>
          <w:rFonts w:ascii="TH SarabunPSK" w:hAnsi="TH SarabunPSK" w:cs="TH SarabunPSK"/>
          <w:sz w:val="32"/>
          <w:szCs w:val="32"/>
        </w:rPr>
        <w:tab/>
      </w:r>
      <w:r w:rsidRPr="00370DAD">
        <w:rPr>
          <w:rFonts w:ascii="TH SarabunPSK" w:hAnsi="TH SarabunPSK" w:cs="TH SarabunPSK"/>
          <w:sz w:val="32"/>
          <w:szCs w:val="32"/>
        </w:rPr>
        <w:tab/>
        <w:t>“</w:t>
      </w:r>
      <w:r w:rsidRPr="00370DAD">
        <w:rPr>
          <w:rFonts w:ascii="TH SarabunPSK" w:hAnsi="TH SarabunPSK" w:cs="TH SarabunPSK"/>
          <w:sz w:val="32"/>
          <w:szCs w:val="32"/>
          <w:cs/>
        </w:rPr>
        <w:t>นักศึกษาภาคปกติ</w:t>
      </w:r>
      <w:r w:rsidR="00AF150F" w:rsidRPr="00370DAD">
        <w:rPr>
          <w:rFonts w:ascii="TH SarabunPSK" w:hAnsi="TH SarabunPSK" w:cs="TH SarabunPSK"/>
          <w:sz w:val="32"/>
          <w:szCs w:val="32"/>
        </w:rPr>
        <w:t>”</w:t>
      </w:r>
      <w:r w:rsidRPr="00370DAD">
        <w:rPr>
          <w:rFonts w:ascii="TH SarabunPSK" w:hAnsi="TH SarabunPSK" w:cs="TH SarabunPSK"/>
          <w:sz w:val="32"/>
          <w:szCs w:val="32"/>
          <w:cs/>
        </w:rPr>
        <w:t>หมายความว่า</w:t>
      </w:r>
      <w:r w:rsidRPr="00370DAD">
        <w:rPr>
          <w:rFonts w:ascii="TH SarabunPSK" w:hAnsi="TH SarabunPSK" w:cs="TH SarabunPSK"/>
          <w:sz w:val="32"/>
          <w:szCs w:val="32"/>
        </w:rPr>
        <w:t xml:space="preserve"> </w:t>
      </w:r>
      <w:r w:rsidRPr="00370DAD">
        <w:rPr>
          <w:rFonts w:ascii="TH SarabunPSK" w:hAnsi="TH SarabunPSK" w:cs="TH SarabunPSK"/>
          <w:sz w:val="32"/>
          <w:szCs w:val="32"/>
          <w:cs/>
        </w:rPr>
        <w:t>นักศึกษาที่เรียนในเวลาราชการเป็นสำคัญ</w:t>
      </w:r>
    </w:p>
    <w:p w:rsidR="00232ADD" w:rsidRPr="00370DAD" w:rsidRDefault="00232ADD" w:rsidP="00A76F73">
      <w:pPr>
        <w:tabs>
          <w:tab w:val="left" w:pos="993"/>
          <w:tab w:val="left" w:pos="1560"/>
        </w:tabs>
        <w:jc w:val="thaiDistribute"/>
        <w:rPr>
          <w:rFonts w:ascii="TH SarabunPSK" w:hAnsi="TH SarabunPSK" w:cs="TH SarabunPSK"/>
          <w:spacing w:val="-2"/>
          <w:sz w:val="32"/>
          <w:szCs w:val="32"/>
        </w:rPr>
      </w:pPr>
      <w:r w:rsidRPr="00370DAD">
        <w:rPr>
          <w:rFonts w:ascii="TH SarabunPSK" w:hAnsi="TH SarabunPSK" w:cs="TH SarabunPSK"/>
          <w:sz w:val="32"/>
          <w:szCs w:val="32"/>
        </w:rPr>
        <w:tab/>
      </w:r>
      <w:r w:rsidRPr="00370DAD">
        <w:rPr>
          <w:rFonts w:ascii="TH SarabunPSK" w:hAnsi="TH SarabunPSK" w:cs="TH SarabunPSK"/>
          <w:sz w:val="32"/>
          <w:szCs w:val="32"/>
        </w:rPr>
        <w:tab/>
        <w:t>“</w:t>
      </w:r>
      <w:r w:rsidRPr="00370DAD">
        <w:rPr>
          <w:rFonts w:ascii="TH SarabunPSK" w:hAnsi="TH SarabunPSK" w:cs="TH SarabunPSK"/>
          <w:sz w:val="32"/>
          <w:szCs w:val="32"/>
          <w:cs/>
        </w:rPr>
        <w:t>นักศึกษาภาคพิเศษ</w:t>
      </w:r>
      <w:r w:rsidRPr="00370DAD">
        <w:rPr>
          <w:rFonts w:ascii="TH SarabunPSK" w:hAnsi="TH SarabunPSK" w:cs="TH SarabunPSK"/>
          <w:sz w:val="32"/>
          <w:szCs w:val="32"/>
        </w:rPr>
        <w:t>”</w:t>
      </w:r>
      <w:r w:rsidRPr="00370DAD">
        <w:rPr>
          <w:rFonts w:ascii="TH SarabunPSK" w:hAnsi="TH SarabunPSK" w:cs="TH SarabunPSK"/>
          <w:sz w:val="32"/>
          <w:szCs w:val="32"/>
          <w:cs/>
        </w:rPr>
        <w:t>หมายความว่า</w:t>
      </w:r>
      <w:r w:rsidRPr="00370DAD">
        <w:rPr>
          <w:rFonts w:ascii="TH SarabunPSK" w:hAnsi="TH SarabunPSK" w:cs="TH SarabunPSK"/>
          <w:sz w:val="32"/>
          <w:szCs w:val="32"/>
        </w:rPr>
        <w:t xml:space="preserve"> </w:t>
      </w:r>
      <w:r w:rsidRPr="00370DAD">
        <w:rPr>
          <w:rFonts w:ascii="TH SarabunPSK" w:hAnsi="TH SarabunPSK" w:cs="TH SarabunPSK"/>
          <w:sz w:val="32"/>
          <w:szCs w:val="32"/>
          <w:cs/>
        </w:rPr>
        <w:t>นักศึกษาที่เรียนนอกเวลาราชการเป็นสำคัญ</w:t>
      </w:r>
    </w:p>
    <w:p w:rsidR="00232ADD" w:rsidRPr="00370DAD" w:rsidRDefault="00232ADD" w:rsidP="00A76F73">
      <w:pPr>
        <w:tabs>
          <w:tab w:val="left" w:pos="993"/>
          <w:tab w:val="left" w:pos="1560"/>
        </w:tabs>
        <w:jc w:val="thaiDistribute"/>
        <w:rPr>
          <w:rFonts w:ascii="TH SarabunPSK" w:hAnsi="TH SarabunPSK" w:cs="TH SarabunPSK"/>
          <w:spacing w:val="-4"/>
          <w:sz w:val="32"/>
          <w:szCs w:val="32"/>
        </w:rPr>
      </w:pPr>
      <w:r w:rsidRPr="00370DAD">
        <w:rPr>
          <w:rFonts w:ascii="TH SarabunPSK" w:hAnsi="TH SarabunPSK" w:cs="TH SarabunPSK"/>
          <w:spacing w:val="-2"/>
          <w:sz w:val="32"/>
          <w:szCs w:val="32"/>
        </w:rPr>
        <w:tab/>
      </w:r>
      <w:r w:rsidRPr="00370DAD">
        <w:rPr>
          <w:rFonts w:ascii="TH SarabunPSK" w:hAnsi="TH SarabunPSK" w:cs="TH SarabunPSK"/>
          <w:spacing w:val="-2"/>
          <w:sz w:val="32"/>
          <w:szCs w:val="32"/>
        </w:rPr>
        <w:tab/>
        <w:t>“</w:t>
      </w:r>
      <w:r w:rsidRPr="00370DAD">
        <w:rPr>
          <w:rFonts w:ascii="TH SarabunPSK" w:hAnsi="TH SarabunPSK" w:cs="TH SarabunPSK"/>
          <w:spacing w:val="-2"/>
          <w:sz w:val="32"/>
          <w:szCs w:val="32"/>
          <w:cs/>
        </w:rPr>
        <w:t>การศึกษาภาคปกติ</w:t>
      </w:r>
      <w:r w:rsidR="00AF150F" w:rsidRPr="00370DAD">
        <w:rPr>
          <w:rFonts w:ascii="TH SarabunPSK" w:hAnsi="TH SarabunPSK" w:cs="TH SarabunPSK"/>
          <w:spacing w:val="-2"/>
          <w:sz w:val="32"/>
          <w:szCs w:val="32"/>
        </w:rPr>
        <w:t>”</w:t>
      </w:r>
      <w:r w:rsidRPr="00370DAD">
        <w:rPr>
          <w:rFonts w:ascii="TH SarabunPSK" w:hAnsi="TH SarabunPSK" w:cs="TH SarabunPSK"/>
          <w:spacing w:val="-2"/>
          <w:sz w:val="32"/>
          <w:szCs w:val="32"/>
          <w:cs/>
        </w:rPr>
        <w:t>หมายความว่า</w:t>
      </w:r>
      <w:r w:rsidRPr="00370DAD">
        <w:rPr>
          <w:rFonts w:ascii="TH SarabunPSK" w:hAnsi="TH SarabunPSK" w:cs="TH SarabunPSK"/>
          <w:spacing w:val="-2"/>
          <w:sz w:val="32"/>
          <w:szCs w:val="32"/>
        </w:rPr>
        <w:t xml:space="preserve"> </w:t>
      </w:r>
      <w:r w:rsidRPr="00370DAD">
        <w:rPr>
          <w:rFonts w:ascii="TH SarabunPSK" w:hAnsi="TH SarabunPSK" w:cs="TH SarabunPSK"/>
          <w:spacing w:val="-2"/>
          <w:sz w:val="32"/>
          <w:szCs w:val="32"/>
          <w:cs/>
        </w:rPr>
        <w:t>การศึกษาที่มหาวิทยาลัยจัดการเรียนการสอนในเวลาราชการ</w:t>
      </w:r>
      <w:r w:rsidRPr="00370DAD">
        <w:rPr>
          <w:rFonts w:ascii="TH SarabunPSK" w:hAnsi="TH SarabunPSK" w:cs="TH SarabunPSK"/>
          <w:sz w:val="32"/>
          <w:szCs w:val="32"/>
          <w:cs/>
        </w:rPr>
        <w:t>เป็นสำคัญ</w:t>
      </w:r>
    </w:p>
    <w:p w:rsidR="00232ADD" w:rsidRPr="00370DAD" w:rsidRDefault="00232ADD" w:rsidP="00A76F73">
      <w:pPr>
        <w:tabs>
          <w:tab w:val="left" w:pos="993"/>
          <w:tab w:val="left" w:pos="1560"/>
        </w:tabs>
        <w:jc w:val="thaiDistribute"/>
        <w:rPr>
          <w:rFonts w:ascii="TH SarabunPSK" w:hAnsi="TH SarabunPSK" w:cs="TH SarabunPSK"/>
          <w:spacing w:val="-6"/>
          <w:sz w:val="32"/>
          <w:szCs w:val="32"/>
        </w:rPr>
      </w:pPr>
      <w:r w:rsidRPr="00370DAD">
        <w:rPr>
          <w:rFonts w:ascii="TH SarabunPSK" w:hAnsi="TH SarabunPSK" w:cs="TH SarabunPSK"/>
          <w:spacing w:val="-4"/>
          <w:sz w:val="32"/>
          <w:szCs w:val="32"/>
        </w:rPr>
        <w:tab/>
      </w:r>
      <w:r w:rsidRPr="00370DAD">
        <w:rPr>
          <w:rFonts w:ascii="TH SarabunPSK" w:hAnsi="TH SarabunPSK" w:cs="TH SarabunPSK"/>
          <w:spacing w:val="-4"/>
          <w:sz w:val="32"/>
          <w:szCs w:val="32"/>
        </w:rPr>
        <w:tab/>
      </w:r>
    </w:p>
    <w:p w:rsidR="00232ADD" w:rsidRPr="00370DAD" w:rsidRDefault="00232ADD" w:rsidP="00A76F73">
      <w:pPr>
        <w:tabs>
          <w:tab w:val="left" w:pos="993"/>
          <w:tab w:val="left" w:pos="1560"/>
        </w:tabs>
        <w:jc w:val="thaiDistribute"/>
        <w:rPr>
          <w:rFonts w:ascii="TH SarabunPSK" w:hAnsi="TH SarabunPSK" w:cs="TH SarabunPSK"/>
          <w:spacing w:val="8"/>
          <w:sz w:val="32"/>
          <w:szCs w:val="32"/>
        </w:rPr>
      </w:pPr>
      <w:r w:rsidRPr="00370DAD">
        <w:rPr>
          <w:rFonts w:ascii="TH SarabunPSK" w:hAnsi="TH SarabunPSK" w:cs="TH SarabunPSK"/>
          <w:spacing w:val="-6"/>
          <w:sz w:val="32"/>
          <w:szCs w:val="32"/>
        </w:rPr>
        <w:tab/>
      </w:r>
      <w:r w:rsidRPr="00370DAD">
        <w:rPr>
          <w:rFonts w:ascii="TH SarabunPSK" w:hAnsi="TH SarabunPSK" w:cs="TH SarabunPSK"/>
          <w:spacing w:val="-6"/>
          <w:sz w:val="32"/>
          <w:szCs w:val="32"/>
        </w:rPr>
        <w:tab/>
      </w:r>
      <w:r w:rsidRPr="00370DAD">
        <w:rPr>
          <w:rFonts w:ascii="TH SarabunPSK" w:hAnsi="TH SarabunPSK" w:cs="TH SarabunPSK"/>
          <w:sz w:val="32"/>
          <w:szCs w:val="32"/>
        </w:rPr>
        <w:t>“</w:t>
      </w:r>
      <w:r w:rsidRPr="00370DAD">
        <w:rPr>
          <w:rFonts w:ascii="TH SarabunPSK" w:hAnsi="TH SarabunPSK" w:cs="TH SarabunPSK"/>
          <w:sz w:val="32"/>
          <w:szCs w:val="32"/>
          <w:cs/>
        </w:rPr>
        <w:t>หน่วยกิต</w:t>
      </w:r>
      <w:r w:rsidRPr="00370DAD">
        <w:rPr>
          <w:rFonts w:ascii="TH SarabunPSK" w:hAnsi="TH SarabunPSK" w:cs="TH SarabunPSK"/>
          <w:sz w:val="32"/>
          <w:szCs w:val="32"/>
        </w:rPr>
        <w:t xml:space="preserve">” </w:t>
      </w:r>
      <w:r w:rsidRPr="00370DAD">
        <w:rPr>
          <w:rFonts w:ascii="TH SarabunPSK" w:hAnsi="TH SarabunPSK" w:cs="TH SarabunPSK"/>
          <w:sz w:val="32"/>
          <w:szCs w:val="32"/>
          <w:cs/>
        </w:rPr>
        <w:t>หมายถึง มาตราที่ใช้แสดงปริมาณการศึกษาที่นักศึกษาได้รับแต่ละรายวิชา</w:t>
      </w:r>
      <w:r w:rsidRPr="00370DAD">
        <w:rPr>
          <w:rFonts w:ascii="TH SarabunPSK" w:hAnsi="TH SarabunPSK" w:cs="TH SarabunPSK"/>
          <w:spacing w:val="8"/>
          <w:sz w:val="32"/>
          <w:szCs w:val="32"/>
        </w:rPr>
        <w:tab/>
      </w:r>
    </w:p>
    <w:p w:rsidR="00232ADD" w:rsidRPr="00370DAD" w:rsidRDefault="00232ADD" w:rsidP="00A76F73">
      <w:pPr>
        <w:tabs>
          <w:tab w:val="left" w:pos="993"/>
          <w:tab w:val="left" w:pos="1560"/>
        </w:tabs>
        <w:jc w:val="thaiDistribute"/>
        <w:rPr>
          <w:rFonts w:ascii="TH SarabunPSK" w:hAnsi="TH SarabunPSK" w:cs="TH SarabunPSK"/>
          <w:b/>
          <w:bCs/>
          <w:sz w:val="32"/>
          <w:szCs w:val="32"/>
        </w:rPr>
      </w:pPr>
      <w:r w:rsidRPr="00370DAD">
        <w:rPr>
          <w:rFonts w:ascii="TH SarabunPSK" w:hAnsi="TH SarabunPSK" w:cs="TH SarabunPSK"/>
          <w:spacing w:val="8"/>
          <w:sz w:val="32"/>
          <w:szCs w:val="32"/>
        </w:rPr>
        <w:tab/>
      </w:r>
      <w:r w:rsidRPr="00370DAD">
        <w:rPr>
          <w:rFonts w:ascii="TH SarabunPSK" w:hAnsi="TH SarabunPSK" w:cs="TH SarabunPSK"/>
          <w:b/>
          <w:bCs/>
          <w:sz w:val="32"/>
          <w:szCs w:val="32"/>
          <w:cs/>
        </w:rPr>
        <w:t xml:space="preserve">ข้อ 5 </w:t>
      </w:r>
      <w:r w:rsidRPr="00370DAD">
        <w:rPr>
          <w:rFonts w:ascii="TH SarabunPSK" w:hAnsi="TH SarabunPSK" w:cs="TH SarabunPSK"/>
          <w:spacing w:val="-6"/>
          <w:sz w:val="32"/>
          <w:szCs w:val="32"/>
        </w:rPr>
        <w:tab/>
      </w:r>
      <w:r w:rsidRPr="00370DAD">
        <w:rPr>
          <w:rFonts w:ascii="TH SarabunPSK" w:hAnsi="TH SarabunPSK" w:cs="TH SarabunPSK"/>
          <w:sz w:val="32"/>
          <w:szCs w:val="32"/>
          <w:cs/>
        </w:rPr>
        <w:t>ผู้ใดเป็นนักศึกษาของมหาวิทยาลัยอยู่ก่อนที่ข้อบังคับนี้ใช้บังคับ ให้ผู้นั้นเป็นนักศึกษาของมหาวิทยาลัยตามข้อบังคับนี้ต่อไป</w:t>
      </w:r>
    </w:p>
    <w:p w:rsidR="00232ADD" w:rsidRPr="00370DAD" w:rsidRDefault="00232ADD" w:rsidP="00A76F73">
      <w:pPr>
        <w:tabs>
          <w:tab w:val="left" w:pos="993"/>
          <w:tab w:val="left" w:pos="1560"/>
        </w:tabs>
        <w:jc w:val="thaiDistribute"/>
        <w:rPr>
          <w:rFonts w:ascii="TH SarabunPSK" w:hAnsi="TH SarabunPSK" w:cs="TH SarabunPSK"/>
          <w:b/>
          <w:bCs/>
          <w:sz w:val="32"/>
          <w:szCs w:val="32"/>
        </w:rPr>
      </w:pPr>
      <w:r w:rsidRPr="00370DAD">
        <w:rPr>
          <w:rFonts w:ascii="TH SarabunPSK" w:hAnsi="TH SarabunPSK" w:cs="TH SarabunPSK"/>
          <w:b/>
          <w:bCs/>
          <w:sz w:val="32"/>
          <w:szCs w:val="32"/>
        </w:rPr>
        <w:tab/>
      </w:r>
      <w:r w:rsidRPr="00370DAD">
        <w:rPr>
          <w:rFonts w:ascii="TH SarabunPSK" w:hAnsi="TH SarabunPSK" w:cs="TH SarabunPSK"/>
          <w:b/>
          <w:bCs/>
          <w:sz w:val="32"/>
          <w:szCs w:val="32"/>
          <w:cs/>
        </w:rPr>
        <w:t>ข้อ 6</w:t>
      </w:r>
      <w:r w:rsidRPr="00370DAD">
        <w:rPr>
          <w:rFonts w:ascii="TH SarabunPSK" w:hAnsi="TH SarabunPSK" w:cs="TH SarabunPSK"/>
          <w:sz w:val="32"/>
          <w:szCs w:val="32"/>
          <w:cs/>
        </w:rPr>
        <w:t xml:space="preserve"> </w:t>
      </w:r>
      <w:r w:rsidRPr="00370DAD">
        <w:rPr>
          <w:rFonts w:ascii="TH SarabunPSK" w:hAnsi="TH SarabunPSK" w:cs="TH SarabunPSK"/>
          <w:sz w:val="32"/>
          <w:szCs w:val="32"/>
        </w:rPr>
        <w:tab/>
      </w:r>
      <w:r w:rsidRPr="00370DAD">
        <w:rPr>
          <w:rFonts w:ascii="TH SarabunPSK" w:hAnsi="TH SarabunPSK" w:cs="TH SarabunPSK"/>
          <w:sz w:val="32"/>
          <w:szCs w:val="32"/>
          <w:cs/>
        </w:rPr>
        <w:t>บรรดากฎ ระเบียบ</w:t>
      </w:r>
      <w:r w:rsidRPr="00370DAD">
        <w:rPr>
          <w:rFonts w:ascii="TH SarabunPSK" w:hAnsi="TH SarabunPSK" w:cs="TH SarabunPSK"/>
          <w:sz w:val="32"/>
          <w:szCs w:val="32"/>
        </w:rPr>
        <w:t xml:space="preserve"> </w:t>
      </w:r>
      <w:r w:rsidR="00B432F8" w:rsidRPr="00370DAD">
        <w:rPr>
          <w:rFonts w:ascii="TH SarabunPSK" w:hAnsi="TH SarabunPSK" w:cs="TH SarabunPSK"/>
          <w:sz w:val="32"/>
          <w:szCs w:val="32"/>
        </w:rPr>
        <w:t xml:space="preserve"> </w:t>
      </w:r>
      <w:r w:rsidRPr="00370DAD">
        <w:rPr>
          <w:rFonts w:ascii="TH SarabunPSK" w:hAnsi="TH SarabunPSK" w:cs="TH SarabunPSK"/>
          <w:sz w:val="32"/>
          <w:szCs w:val="32"/>
          <w:cs/>
        </w:rPr>
        <w:t>ข้อบังคับ</w:t>
      </w:r>
      <w:r w:rsidR="00B432F8" w:rsidRPr="00370DAD">
        <w:rPr>
          <w:rFonts w:ascii="TH SarabunPSK" w:hAnsi="TH SarabunPSK" w:cs="TH SarabunPSK"/>
          <w:sz w:val="32"/>
          <w:szCs w:val="32"/>
        </w:rPr>
        <w:t xml:space="preserve"> </w:t>
      </w:r>
      <w:r w:rsidRPr="00370DAD">
        <w:rPr>
          <w:rFonts w:ascii="TH SarabunPSK" w:hAnsi="TH SarabunPSK" w:cs="TH SarabunPSK"/>
          <w:sz w:val="32"/>
          <w:szCs w:val="32"/>
        </w:rPr>
        <w:t xml:space="preserve"> </w:t>
      </w:r>
      <w:r w:rsidRPr="00370DAD">
        <w:rPr>
          <w:rFonts w:ascii="TH SarabunPSK" w:hAnsi="TH SarabunPSK" w:cs="TH SarabunPSK"/>
          <w:sz w:val="32"/>
          <w:szCs w:val="32"/>
          <w:cs/>
        </w:rPr>
        <w:t>ประกาศ</w:t>
      </w:r>
      <w:r w:rsidR="00B432F8" w:rsidRPr="00370DAD">
        <w:rPr>
          <w:rFonts w:ascii="TH SarabunPSK" w:hAnsi="TH SarabunPSK" w:cs="TH SarabunPSK" w:hint="cs"/>
          <w:sz w:val="32"/>
          <w:szCs w:val="32"/>
          <w:cs/>
        </w:rPr>
        <w:t xml:space="preserve"> </w:t>
      </w:r>
      <w:r w:rsidRPr="00370DAD">
        <w:rPr>
          <w:rFonts w:ascii="TH SarabunPSK" w:hAnsi="TH SarabunPSK" w:cs="TH SarabunPSK"/>
          <w:sz w:val="32"/>
          <w:szCs w:val="32"/>
          <w:cs/>
        </w:rPr>
        <w:t xml:space="preserve"> คำสั่ง หรือมติอื่นในส่วนที่กำหนดไว้แล้วในข้อบังคับนี้ หรือซึ่งขัดหรือแย้งกับข้อบังคับนี้ ให้ใช้ข้อบังคับนี้แทน </w:t>
      </w:r>
      <w:r w:rsidRPr="00370DAD">
        <w:rPr>
          <w:rFonts w:ascii="TH SarabunPSK" w:hAnsi="TH SarabunPSK" w:cs="TH SarabunPSK"/>
          <w:sz w:val="32"/>
          <w:szCs w:val="32"/>
        </w:rPr>
        <w:tab/>
      </w:r>
    </w:p>
    <w:p w:rsidR="00232ADD" w:rsidRPr="00370DAD" w:rsidRDefault="00232ADD" w:rsidP="00A76F73">
      <w:pPr>
        <w:tabs>
          <w:tab w:val="left" w:pos="993"/>
          <w:tab w:val="left" w:pos="1560"/>
        </w:tabs>
        <w:jc w:val="thaiDistribute"/>
        <w:rPr>
          <w:rFonts w:ascii="TH SarabunPSK" w:hAnsi="TH SarabunPSK" w:cs="TH SarabunPSK"/>
          <w:spacing w:val="-10"/>
          <w:sz w:val="32"/>
          <w:szCs w:val="32"/>
        </w:rPr>
      </w:pPr>
      <w:r w:rsidRPr="00370DAD">
        <w:rPr>
          <w:rFonts w:ascii="TH SarabunPSK" w:hAnsi="TH SarabunPSK" w:cs="TH SarabunPSK"/>
          <w:b/>
          <w:bCs/>
          <w:sz w:val="32"/>
          <w:szCs w:val="32"/>
        </w:rPr>
        <w:tab/>
      </w:r>
      <w:r w:rsidRPr="00370DAD">
        <w:rPr>
          <w:rFonts w:ascii="TH SarabunPSK" w:hAnsi="TH SarabunPSK" w:cs="TH SarabunPSK"/>
          <w:b/>
          <w:bCs/>
          <w:sz w:val="32"/>
          <w:szCs w:val="32"/>
          <w:cs/>
        </w:rPr>
        <w:t xml:space="preserve">ข้อ 7 </w:t>
      </w:r>
      <w:r w:rsidRPr="00370DAD">
        <w:rPr>
          <w:rFonts w:ascii="TH SarabunPSK" w:hAnsi="TH SarabunPSK" w:cs="TH SarabunPSK"/>
          <w:sz w:val="32"/>
          <w:szCs w:val="32"/>
        </w:rPr>
        <w:tab/>
      </w:r>
      <w:r w:rsidRPr="00370DAD">
        <w:rPr>
          <w:rFonts w:ascii="TH SarabunPSK" w:hAnsi="TH SarabunPSK" w:cs="TH SarabunPSK"/>
          <w:sz w:val="32"/>
          <w:szCs w:val="32"/>
          <w:cs/>
        </w:rPr>
        <w:t>ให้อธิการบดีรักษาการให้เป็นไปตามข้อบังคับนี้</w:t>
      </w:r>
      <w:r w:rsidRPr="00370DAD">
        <w:rPr>
          <w:rFonts w:ascii="TH SarabunPSK" w:hAnsi="TH SarabunPSK" w:cs="TH SarabunPSK"/>
          <w:sz w:val="32"/>
          <w:szCs w:val="32"/>
        </w:rPr>
        <w:t xml:space="preserve"> </w:t>
      </w:r>
      <w:r w:rsidRPr="00370DAD">
        <w:rPr>
          <w:rFonts w:ascii="TH SarabunPSK" w:hAnsi="TH SarabunPSK" w:cs="TH SarabunPSK"/>
          <w:sz w:val="32"/>
          <w:szCs w:val="32"/>
          <w:cs/>
        </w:rPr>
        <w:t>และให้มีอำนาจออกระเบียบ ประกาศหรือคำสั่งเพื่อปฏิบัติการตามข้อบังคับนี้</w:t>
      </w:r>
    </w:p>
    <w:p w:rsidR="00505298" w:rsidRPr="00370DAD" w:rsidRDefault="00232ADD" w:rsidP="00505298">
      <w:pPr>
        <w:tabs>
          <w:tab w:val="left" w:pos="993"/>
          <w:tab w:val="left" w:pos="1560"/>
        </w:tabs>
        <w:rPr>
          <w:rFonts w:ascii="TH SarabunPSK" w:hAnsi="TH SarabunPSK" w:cs="TH SarabunPSK"/>
          <w:spacing w:val="-6"/>
          <w:sz w:val="32"/>
          <w:szCs w:val="32"/>
        </w:rPr>
      </w:pPr>
      <w:r w:rsidRPr="00370DAD">
        <w:rPr>
          <w:rFonts w:ascii="TH SarabunPSK" w:hAnsi="TH SarabunPSK" w:cs="TH SarabunPSK"/>
          <w:spacing w:val="-10"/>
          <w:sz w:val="32"/>
          <w:szCs w:val="32"/>
        </w:rPr>
        <w:tab/>
      </w:r>
      <w:r w:rsidRPr="00370DAD">
        <w:rPr>
          <w:rFonts w:ascii="TH SarabunPSK" w:hAnsi="TH SarabunPSK" w:cs="TH SarabunPSK"/>
          <w:spacing w:val="-10"/>
          <w:sz w:val="32"/>
          <w:szCs w:val="32"/>
        </w:rPr>
        <w:tab/>
      </w:r>
      <w:r w:rsidRPr="00370DAD">
        <w:rPr>
          <w:rFonts w:ascii="TH SarabunPSK" w:hAnsi="TH SarabunPSK" w:cs="TH SarabunPSK"/>
          <w:spacing w:val="-6"/>
          <w:sz w:val="32"/>
          <w:szCs w:val="32"/>
          <w:cs/>
        </w:rPr>
        <w:t>ในกรณีที่มีปัญหาเกี่ยวกับการปฏิบัติตามข้อบังคับนี้ ให้อธิการบดีเสนอให้สภา</w:t>
      </w:r>
    </w:p>
    <w:p w:rsidR="00232ADD" w:rsidRPr="00370DAD" w:rsidRDefault="00232ADD" w:rsidP="00505298">
      <w:pPr>
        <w:tabs>
          <w:tab w:val="left" w:pos="993"/>
          <w:tab w:val="left" w:pos="1560"/>
        </w:tabs>
        <w:rPr>
          <w:rFonts w:ascii="TH SarabunPSK" w:hAnsi="TH SarabunPSK" w:cs="TH SarabunPSK"/>
          <w:sz w:val="32"/>
          <w:szCs w:val="32"/>
        </w:rPr>
      </w:pPr>
      <w:r w:rsidRPr="00370DAD">
        <w:rPr>
          <w:rFonts w:ascii="TH SarabunPSK" w:hAnsi="TH SarabunPSK" w:cs="TH SarabunPSK"/>
          <w:spacing w:val="-6"/>
          <w:sz w:val="32"/>
          <w:szCs w:val="32"/>
          <w:cs/>
        </w:rPr>
        <w:t>มหาวิทยาลัย</w:t>
      </w:r>
      <w:r w:rsidRPr="00370DAD">
        <w:rPr>
          <w:rFonts w:ascii="TH SarabunPSK" w:hAnsi="TH SarabunPSK" w:cs="TH SarabunPSK"/>
          <w:sz w:val="32"/>
          <w:szCs w:val="32"/>
          <w:cs/>
        </w:rPr>
        <w:t>วินิจฉัยชี้ขาด</w:t>
      </w:r>
    </w:p>
    <w:p w:rsidR="00232ADD" w:rsidRPr="00370DAD" w:rsidRDefault="00232ADD" w:rsidP="00A76F73">
      <w:pPr>
        <w:tabs>
          <w:tab w:val="left" w:pos="993"/>
          <w:tab w:val="left" w:pos="1560"/>
        </w:tabs>
        <w:jc w:val="thaiDistribute"/>
        <w:rPr>
          <w:rFonts w:ascii="TH SarabunPSK" w:hAnsi="TH SarabunPSK" w:cs="TH SarabunPSK"/>
          <w:sz w:val="20"/>
          <w:szCs w:val="20"/>
        </w:rPr>
      </w:pPr>
    </w:p>
    <w:p w:rsidR="00232ADD" w:rsidRPr="00370DAD" w:rsidRDefault="00232ADD" w:rsidP="00A76F73">
      <w:pPr>
        <w:pStyle w:val="1"/>
        <w:rPr>
          <w:rFonts w:ascii="TH SarabunPSK" w:hAnsi="TH SarabunPSK" w:cs="TH SarabunPSK"/>
          <w:b/>
          <w:bCs/>
        </w:rPr>
      </w:pPr>
      <w:r w:rsidRPr="00370DAD">
        <w:rPr>
          <w:rFonts w:ascii="TH SarabunPSK" w:hAnsi="TH SarabunPSK" w:cs="TH SarabunPSK"/>
          <w:b/>
          <w:bCs/>
          <w:cs/>
        </w:rPr>
        <w:t>หมวด 1</w:t>
      </w:r>
    </w:p>
    <w:p w:rsidR="00232ADD" w:rsidRPr="00370DAD" w:rsidRDefault="00232ADD" w:rsidP="00A76F73">
      <w:pPr>
        <w:jc w:val="center"/>
        <w:rPr>
          <w:rFonts w:ascii="TH SarabunPSK" w:hAnsi="TH SarabunPSK" w:cs="TH SarabunPSK"/>
          <w:b/>
          <w:bCs/>
          <w:sz w:val="32"/>
          <w:szCs w:val="32"/>
        </w:rPr>
      </w:pPr>
      <w:r w:rsidRPr="00370DAD">
        <w:rPr>
          <w:rFonts w:ascii="TH SarabunPSK" w:hAnsi="TH SarabunPSK" w:cs="TH SarabunPSK"/>
          <w:b/>
          <w:bCs/>
          <w:sz w:val="32"/>
          <w:szCs w:val="32"/>
          <w:cs/>
        </w:rPr>
        <w:t>ระบบการศึกษา</w:t>
      </w:r>
    </w:p>
    <w:p w:rsidR="00232ADD" w:rsidRPr="00370DAD" w:rsidRDefault="00232ADD" w:rsidP="00A76F73">
      <w:pPr>
        <w:rPr>
          <w:rFonts w:ascii="TH SarabunPSK" w:hAnsi="TH SarabunPSK" w:cs="TH SarabunPSK"/>
          <w:sz w:val="20"/>
          <w:szCs w:val="20"/>
        </w:rPr>
      </w:pPr>
    </w:p>
    <w:p w:rsidR="00232ADD" w:rsidRPr="00370DAD" w:rsidRDefault="00232ADD" w:rsidP="006B55EE">
      <w:pPr>
        <w:tabs>
          <w:tab w:val="left" w:pos="993"/>
          <w:tab w:val="left" w:pos="1560"/>
        </w:tabs>
        <w:jc w:val="thaiDistribute"/>
        <w:rPr>
          <w:rFonts w:ascii="TH SarabunPSK" w:hAnsi="TH SarabunPSK" w:cs="TH SarabunPSK"/>
          <w:sz w:val="32"/>
          <w:szCs w:val="32"/>
        </w:rPr>
      </w:pPr>
      <w:r w:rsidRPr="00370DAD">
        <w:rPr>
          <w:rFonts w:ascii="TH SarabunPSK" w:hAnsi="TH SarabunPSK" w:cs="TH SarabunPSK"/>
          <w:sz w:val="32"/>
          <w:szCs w:val="32"/>
        </w:rPr>
        <w:tab/>
      </w:r>
      <w:r w:rsidRPr="00370DAD">
        <w:rPr>
          <w:rFonts w:ascii="TH SarabunPSK" w:hAnsi="TH SarabunPSK" w:cs="TH SarabunPSK"/>
          <w:b/>
          <w:bCs/>
          <w:spacing w:val="-8"/>
          <w:sz w:val="32"/>
          <w:szCs w:val="32"/>
          <w:cs/>
        </w:rPr>
        <w:t xml:space="preserve">ข้อ </w:t>
      </w:r>
      <w:r w:rsidRPr="00370DAD">
        <w:rPr>
          <w:rFonts w:ascii="TH SarabunPSK" w:hAnsi="TH SarabunPSK" w:cs="TH SarabunPSK"/>
          <w:b/>
          <w:bCs/>
          <w:spacing w:val="-8"/>
          <w:sz w:val="32"/>
          <w:szCs w:val="32"/>
        </w:rPr>
        <w:t xml:space="preserve"> </w:t>
      </w:r>
      <w:r w:rsidRPr="00370DAD">
        <w:rPr>
          <w:rFonts w:ascii="TH SarabunPSK" w:hAnsi="TH SarabunPSK" w:cs="TH SarabunPSK"/>
          <w:b/>
          <w:bCs/>
          <w:spacing w:val="-8"/>
          <w:sz w:val="32"/>
          <w:szCs w:val="32"/>
          <w:cs/>
        </w:rPr>
        <w:t xml:space="preserve">8 </w:t>
      </w:r>
      <w:r w:rsidRPr="00370DAD">
        <w:rPr>
          <w:rFonts w:ascii="TH SarabunPSK" w:hAnsi="TH SarabunPSK" w:cs="TH SarabunPSK"/>
          <w:b/>
          <w:bCs/>
          <w:spacing w:val="-8"/>
          <w:sz w:val="32"/>
          <w:szCs w:val="32"/>
        </w:rPr>
        <w:tab/>
      </w:r>
      <w:r w:rsidRPr="00370DAD">
        <w:rPr>
          <w:rFonts w:ascii="TH SarabunPSK" w:hAnsi="TH SarabunPSK" w:cs="TH SarabunPSK"/>
          <w:spacing w:val="-8"/>
          <w:sz w:val="32"/>
          <w:szCs w:val="32"/>
          <w:cs/>
        </w:rPr>
        <w:t>การจัดการศึกษาระดับอนุปริญญาและปริญญาตรีใช้ระบบทวิภาค</w:t>
      </w:r>
      <w:r w:rsidRPr="00370DAD">
        <w:rPr>
          <w:rFonts w:ascii="TH SarabunPSK" w:hAnsi="TH SarabunPSK" w:cs="TH SarabunPSK"/>
          <w:spacing w:val="-8"/>
          <w:sz w:val="32"/>
          <w:szCs w:val="32"/>
        </w:rPr>
        <w:t xml:space="preserve"> </w:t>
      </w:r>
      <w:r w:rsidRPr="00370DAD">
        <w:rPr>
          <w:rFonts w:ascii="TH SarabunPSK" w:hAnsi="TH SarabunPSK" w:cs="TH SarabunPSK"/>
          <w:spacing w:val="-8"/>
          <w:sz w:val="32"/>
          <w:szCs w:val="32"/>
          <w:cs/>
        </w:rPr>
        <w:t>โดยปีการศึกษาหนึ่ง</w:t>
      </w:r>
      <w:r w:rsidRPr="00370DAD">
        <w:rPr>
          <w:rFonts w:ascii="TH SarabunPSK" w:hAnsi="TH SarabunPSK" w:cs="TH SarabunPSK"/>
          <w:sz w:val="32"/>
          <w:szCs w:val="32"/>
          <w:cs/>
        </w:rPr>
        <w:t>แบ่งออกเป็นภาคการศึกษาปกติ 2 ภาคคือ ภาคการศึกษาที่ 1</w:t>
      </w:r>
      <w:r w:rsidRPr="00370DAD">
        <w:rPr>
          <w:rFonts w:ascii="TH SarabunPSK" w:hAnsi="TH SarabunPSK" w:cs="TH SarabunPSK"/>
          <w:sz w:val="32"/>
          <w:szCs w:val="32"/>
        </w:rPr>
        <w:t xml:space="preserve"> </w:t>
      </w:r>
      <w:r w:rsidRPr="00370DAD">
        <w:rPr>
          <w:rFonts w:ascii="TH SarabunPSK" w:hAnsi="TH SarabunPSK" w:cs="TH SarabunPSK"/>
          <w:sz w:val="32"/>
          <w:szCs w:val="32"/>
          <w:cs/>
        </w:rPr>
        <w:t>และภาคการศึกษาที่ 2 มีระยะเวลาเรียนแต่ละภาคไม่น้อยกว่า 15 สัปดาห์ และมหาวิทยาลัยอาจจัดการศึกษาภาคฤดูร้อนต่อจากภาคการศึกษาที่ 2 โดยให้มีจำนวนชั่วโมงการเรียนในแต่ละรายวิชาเท่ากับจำนวนชั่วโมงการเรียนที่จัดให้สำหรับรายวิชานั้นในภาคการศึกษาปกติก็ได้</w:t>
      </w:r>
    </w:p>
    <w:p w:rsidR="00232ADD" w:rsidRPr="00370DAD" w:rsidRDefault="00232ADD" w:rsidP="006B55EE">
      <w:pPr>
        <w:tabs>
          <w:tab w:val="left" w:pos="993"/>
          <w:tab w:val="left" w:pos="1560"/>
        </w:tabs>
        <w:jc w:val="thaiDistribute"/>
        <w:rPr>
          <w:rFonts w:ascii="TH SarabunPSK" w:hAnsi="TH SarabunPSK" w:cs="TH SarabunPSK"/>
          <w:spacing w:val="-4"/>
          <w:sz w:val="32"/>
          <w:szCs w:val="32"/>
        </w:rPr>
      </w:pPr>
      <w:r w:rsidRPr="00370DAD">
        <w:rPr>
          <w:rFonts w:ascii="TH SarabunPSK" w:hAnsi="TH SarabunPSK" w:cs="TH SarabunPSK"/>
          <w:b/>
          <w:bCs/>
          <w:sz w:val="32"/>
          <w:szCs w:val="32"/>
        </w:rPr>
        <w:tab/>
      </w:r>
      <w:r w:rsidRPr="00370DAD">
        <w:rPr>
          <w:rFonts w:ascii="TH SarabunPSK" w:hAnsi="TH SarabunPSK" w:cs="TH SarabunPSK"/>
          <w:b/>
          <w:bCs/>
          <w:sz w:val="32"/>
          <w:szCs w:val="32"/>
          <w:cs/>
        </w:rPr>
        <w:t>ข้อ 9</w:t>
      </w:r>
      <w:r w:rsidRPr="00370DAD">
        <w:rPr>
          <w:rFonts w:ascii="TH SarabunPSK" w:hAnsi="TH SarabunPSK" w:cs="TH SarabunPSK"/>
          <w:b/>
          <w:bCs/>
          <w:sz w:val="32"/>
          <w:szCs w:val="32"/>
        </w:rPr>
        <w:tab/>
      </w:r>
      <w:r w:rsidRPr="00370DAD">
        <w:rPr>
          <w:rFonts w:ascii="TH SarabunPSK" w:hAnsi="TH SarabunPSK" w:cs="TH SarabunPSK"/>
          <w:sz w:val="32"/>
          <w:szCs w:val="32"/>
          <w:cs/>
        </w:rPr>
        <w:t>การกำหนดหน่วยกิตแต่ละวิชา ให้กำหนดโดยใช้เกณฑ์ ดังนี้</w:t>
      </w:r>
    </w:p>
    <w:p w:rsidR="00F26BBD" w:rsidRPr="00370DAD" w:rsidRDefault="00237FFA" w:rsidP="006B55EE">
      <w:pPr>
        <w:tabs>
          <w:tab w:val="left" w:pos="993"/>
          <w:tab w:val="left" w:pos="1560"/>
          <w:tab w:val="left" w:pos="1985"/>
        </w:tabs>
        <w:jc w:val="thaiDistribute"/>
        <w:rPr>
          <w:rFonts w:ascii="TH SarabunPSK" w:hAnsi="TH SarabunPSK" w:cs="TH SarabunPSK"/>
          <w:sz w:val="32"/>
          <w:szCs w:val="32"/>
        </w:rPr>
      </w:pPr>
      <w:r w:rsidRPr="00370DAD">
        <w:rPr>
          <w:rFonts w:ascii="TH SarabunPSK" w:hAnsi="TH SarabunPSK" w:cs="TH SarabunPSK"/>
          <w:spacing w:val="-4"/>
          <w:sz w:val="32"/>
          <w:szCs w:val="32"/>
        </w:rPr>
        <w:tab/>
      </w:r>
      <w:r w:rsidR="00232ADD" w:rsidRPr="00370DAD">
        <w:rPr>
          <w:rFonts w:ascii="TH SarabunPSK" w:hAnsi="TH SarabunPSK" w:cs="TH SarabunPSK"/>
          <w:spacing w:val="-4"/>
          <w:sz w:val="32"/>
          <w:szCs w:val="32"/>
          <w:cs/>
        </w:rPr>
        <w:t>9</w:t>
      </w:r>
      <w:r w:rsidR="00232ADD" w:rsidRPr="00370DAD">
        <w:rPr>
          <w:rFonts w:ascii="TH SarabunPSK" w:hAnsi="TH SarabunPSK" w:cs="TH SarabunPSK"/>
          <w:spacing w:val="-4"/>
          <w:sz w:val="32"/>
          <w:szCs w:val="32"/>
        </w:rPr>
        <w:t>.</w:t>
      </w:r>
      <w:r w:rsidR="00232ADD" w:rsidRPr="00370DAD">
        <w:rPr>
          <w:rFonts w:ascii="TH SarabunPSK" w:hAnsi="TH SarabunPSK" w:cs="TH SarabunPSK"/>
          <w:spacing w:val="-4"/>
          <w:sz w:val="32"/>
          <w:szCs w:val="32"/>
          <w:cs/>
        </w:rPr>
        <w:t>1</w:t>
      </w:r>
      <w:r w:rsidR="00232ADD" w:rsidRPr="00370DAD">
        <w:rPr>
          <w:rFonts w:ascii="TH SarabunPSK" w:hAnsi="TH SarabunPSK" w:cs="TH SarabunPSK"/>
          <w:spacing w:val="-4"/>
          <w:sz w:val="32"/>
          <w:szCs w:val="32"/>
        </w:rPr>
        <w:tab/>
      </w:r>
      <w:r w:rsidR="00232ADD" w:rsidRPr="00370DAD">
        <w:rPr>
          <w:rFonts w:ascii="TH SarabunPSK" w:hAnsi="TH SarabunPSK" w:cs="TH SarabunPSK"/>
          <w:sz w:val="32"/>
          <w:szCs w:val="32"/>
          <w:cs/>
        </w:rPr>
        <w:t>วิชาภาคทฤษฎีที่ใช้เวลาบรรยายหรืออภิปรายปัญหาไม่น้อยกว่า</w:t>
      </w:r>
      <w:r w:rsidR="00232ADD" w:rsidRPr="00370DAD">
        <w:rPr>
          <w:rFonts w:ascii="TH SarabunPSK" w:hAnsi="TH SarabunPSK" w:cs="TH SarabunPSK"/>
          <w:sz w:val="32"/>
          <w:szCs w:val="32"/>
        </w:rPr>
        <w:t xml:space="preserve"> </w:t>
      </w:r>
      <w:r w:rsidR="00232ADD" w:rsidRPr="00370DAD">
        <w:rPr>
          <w:rFonts w:ascii="TH SarabunPSK" w:hAnsi="TH SarabunPSK" w:cs="TH SarabunPSK"/>
          <w:sz w:val="32"/>
          <w:szCs w:val="32"/>
          <w:cs/>
        </w:rPr>
        <w:t>15</w:t>
      </w:r>
      <w:r w:rsidR="00232ADD" w:rsidRPr="00370DAD">
        <w:rPr>
          <w:rFonts w:ascii="TH SarabunPSK" w:hAnsi="TH SarabunPSK" w:cs="TH SarabunPSK"/>
          <w:sz w:val="32"/>
          <w:szCs w:val="32"/>
        </w:rPr>
        <w:t xml:space="preserve"> </w:t>
      </w:r>
      <w:r w:rsidR="00F26BBD" w:rsidRPr="00370DAD">
        <w:rPr>
          <w:rFonts w:ascii="TH SarabunPSK" w:hAnsi="TH SarabunPSK" w:cs="TH SarabunPSK"/>
          <w:sz w:val="32"/>
          <w:szCs w:val="32"/>
          <w:cs/>
        </w:rPr>
        <w:t>ชั่วโม</w:t>
      </w:r>
      <w:r w:rsidRPr="00370DAD">
        <w:rPr>
          <w:rFonts w:ascii="TH SarabunPSK" w:hAnsi="TH SarabunPSK" w:cs="TH SarabunPSK" w:hint="cs"/>
          <w:sz w:val="32"/>
          <w:szCs w:val="32"/>
          <w:cs/>
        </w:rPr>
        <w:t>ง</w:t>
      </w:r>
      <w:r w:rsidR="00232ADD" w:rsidRPr="00370DAD">
        <w:rPr>
          <w:rFonts w:ascii="TH SarabunPSK" w:hAnsi="TH SarabunPSK" w:cs="TH SarabunPSK"/>
          <w:sz w:val="32"/>
          <w:szCs w:val="32"/>
          <w:cs/>
        </w:rPr>
        <w:t>ต่อ</w:t>
      </w:r>
    </w:p>
    <w:p w:rsidR="00232ADD" w:rsidRPr="00370DAD" w:rsidRDefault="00232ADD" w:rsidP="006B55EE">
      <w:pPr>
        <w:tabs>
          <w:tab w:val="left" w:pos="993"/>
          <w:tab w:val="left" w:pos="1560"/>
          <w:tab w:val="left" w:pos="1985"/>
        </w:tabs>
        <w:jc w:val="thaiDistribute"/>
        <w:rPr>
          <w:rFonts w:ascii="TH SarabunPSK" w:hAnsi="TH SarabunPSK" w:cs="TH SarabunPSK"/>
          <w:sz w:val="32"/>
          <w:szCs w:val="32"/>
        </w:rPr>
      </w:pPr>
      <w:r w:rsidRPr="00370DAD">
        <w:rPr>
          <w:rFonts w:ascii="TH SarabunPSK" w:hAnsi="TH SarabunPSK" w:cs="TH SarabunPSK"/>
          <w:sz w:val="32"/>
          <w:szCs w:val="32"/>
          <w:cs/>
        </w:rPr>
        <w:t>ภาคการศึกษาปกติ ให้มีค่าเท่ากับ 1 หน่วยกิตระบบทวิภาค</w:t>
      </w:r>
    </w:p>
    <w:p w:rsidR="00232ADD" w:rsidRPr="00370DAD" w:rsidRDefault="00232ADD" w:rsidP="006B55EE">
      <w:pPr>
        <w:tabs>
          <w:tab w:val="left" w:pos="993"/>
          <w:tab w:val="left" w:pos="1560"/>
          <w:tab w:val="left" w:pos="1985"/>
        </w:tabs>
        <w:jc w:val="thaiDistribute"/>
        <w:rPr>
          <w:rFonts w:ascii="TH SarabunPSK" w:hAnsi="TH SarabunPSK" w:cs="TH SarabunPSK"/>
          <w:sz w:val="32"/>
          <w:szCs w:val="32"/>
        </w:rPr>
      </w:pP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cs/>
        </w:rPr>
        <w:t>9</w:t>
      </w:r>
      <w:r w:rsidRPr="00370DAD">
        <w:rPr>
          <w:rFonts w:ascii="TH SarabunPSK" w:hAnsi="TH SarabunPSK" w:cs="TH SarabunPSK"/>
          <w:sz w:val="32"/>
          <w:szCs w:val="32"/>
        </w:rPr>
        <w:t>.</w:t>
      </w:r>
      <w:r w:rsidRPr="00370DAD">
        <w:rPr>
          <w:rFonts w:ascii="TH SarabunPSK" w:hAnsi="TH SarabunPSK" w:cs="TH SarabunPSK"/>
          <w:sz w:val="32"/>
          <w:szCs w:val="32"/>
          <w:cs/>
        </w:rPr>
        <w:t>2</w:t>
      </w:r>
      <w:r w:rsidRPr="00370DAD">
        <w:rPr>
          <w:rFonts w:ascii="TH SarabunPSK" w:hAnsi="TH SarabunPSK" w:cs="TH SarabunPSK"/>
          <w:sz w:val="32"/>
          <w:szCs w:val="32"/>
        </w:rPr>
        <w:tab/>
      </w:r>
      <w:r w:rsidRPr="00370DAD">
        <w:rPr>
          <w:rFonts w:ascii="TH SarabunPSK" w:hAnsi="TH SarabunPSK" w:cs="TH SarabunPSK"/>
          <w:sz w:val="32"/>
          <w:szCs w:val="32"/>
          <w:cs/>
        </w:rPr>
        <w:t>วิชาภาคปฏิบัติที่ใช้เวลาฝึกหรือทดลองไม่น้อยกว่า</w:t>
      </w:r>
      <w:r w:rsidR="00B432F8" w:rsidRPr="00370DAD">
        <w:rPr>
          <w:rFonts w:ascii="TH SarabunPSK" w:hAnsi="TH SarabunPSK" w:cs="TH SarabunPSK"/>
          <w:sz w:val="32"/>
          <w:szCs w:val="32"/>
        </w:rPr>
        <w:t xml:space="preserve"> </w:t>
      </w:r>
      <w:r w:rsidRPr="00370DAD">
        <w:rPr>
          <w:rFonts w:ascii="TH SarabunPSK" w:hAnsi="TH SarabunPSK" w:cs="TH SarabunPSK"/>
          <w:sz w:val="32"/>
          <w:szCs w:val="32"/>
          <w:cs/>
        </w:rPr>
        <w:t>30 ชั่วโมงต่อ</w:t>
      </w:r>
      <w:r w:rsidR="00F26BBD" w:rsidRPr="00370DAD">
        <w:rPr>
          <w:rFonts w:ascii="TH SarabunPSK" w:hAnsi="TH SarabunPSK" w:cs="TH SarabunPSK"/>
          <w:sz w:val="32"/>
          <w:szCs w:val="32"/>
          <w:cs/>
        </w:rPr>
        <w:t>ภา</w:t>
      </w:r>
      <w:r w:rsidR="00237FFA" w:rsidRPr="00370DAD">
        <w:rPr>
          <w:rFonts w:ascii="TH SarabunPSK" w:hAnsi="TH SarabunPSK" w:cs="TH SarabunPSK" w:hint="cs"/>
          <w:sz w:val="32"/>
          <w:szCs w:val="32"/>
          <w:cs/>
        </w:rPr>
        <w:t>ค</w:t>
      </w:r>
      <w:r w:rsidRPr="00370DAD">
        <w:rPr>
          <w:rFonts w:ascii="TH SarabunPSK" w:hAnsi="TH SarabunPSK" w:cs="TH SarabunPSK"/>
          <w:sz w:val="32"/>
          <w:szCs w:val="32"/>
          <w:cs/>
        </w:rPr>
        <w:t>การศึกษาปกติให้มีค่าเท่ากับ 1 หน่วยกิตระบบทวิภาค</w:t>
      </w:r>
    </w:p>
    <w:p w:rsidR="00232ADD" w:rsidRPr="00370DAD" w:rsidRDefault="00232ADD" w:rsidP="006B55EE">
      <w:pPr>
        <w:tabs>
          <w:tab w:val="left" w:pos="993"/>
          <w:tab w:val="left" w:pos="1560"/>
          <w:tab w:val="left" w:pos="1985"/>
        </w:tabs>
        <w:jc w:val="thaiDistribute"/>
        <w:rPr>
          <w:rFonts w:ascii="TH SarabunPSK" w:hAnsi="TH SarabunPSK" w:cs="TH SarabunPSK"/>
          <w:sz w:val="32"/>
          <w:szCs w:val="32"/>
        </w:rPr>
      </w:pP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cs/>
        </w:rPr>
        <w:t>9</w:t>
      </w:r>
      <w:r w:rsidRPr="00370DAD">
        <w:rPr>
          <w:rFonts w:ascii="TH SarabunPSK" w:hAnsi="TH SarabunPSK" w:cs="TH SarabunPSK"/>
          <w:sz w:val="32"/>
          <w:szCs w:val="32"/>
        </w:rPr>
        <w:t>.</w:t>
      </w:r>
      <w:r w:rsidRPr="00370DAD">
        <w:rPr>
          <w:rFonts w:ascii="TH SarabunPSK" w:hAnsi="TH SarabunPSK" w:cs="TH SarabunPSK"/>
          <w:sz w:val="32"/>
          <w:szCs w:val="32"/>
          <w:cs/>
        </w:rPr>
        <w:t xml:space="preserve">3 </w:t>
      </w:r>
      <w:r w:rsidRPr="00370DAD">
        <w:rPr>
          <w:rFonts w:ascii="TH SarabunPSK" w:hAnsi="TH SarabunPSK" w:cs="TH SarabunPSK"/>
          <w:spacing w:val="-8"/>
          <w:sz w:val="32"/>
          <w:szCs w:val="32"/>
        </w:rPr>
        <w:tab/>
      </w:r>
      <w:r w:rsidRPr="00370DAD">
        <w:rPr>
          <w:rFonts w:ascii="TH SarabunPSK" w:hAnsi="TH SarabunPSK" w:cs="TH SarabunPSK"/>
          <w:sz w:val="32"/>
          <w:szCs w:val="32"/>
          <w:cs/>
        </w:rPr>
        <w:t>การฝึกงานหรือฝึกภาคสนามที่ใช้เวลาไม่น้อยกว่า</w:t>
      </w:r>
      <w:r w:rsidR="00B432F8" w:rsidRPr="00370DAD">
        <w:rPr>
          <w:rFonts w:ascii="TH SarabunPSK" w:hAnsi="TH SarabunPSK" w:cs="TH SarabunPSK" w:hint="cs"/>
          <w:sz w:val="32"/>
          <w:szCs w:val="32"/>
          <w:cs/>
        </w:rPr>
        <w:t xml:space="preserve"> </w:t>
      </w:r>
      <w:r w:rsidRPr="00370DAD">
        <w:rPr>
          <w:rFonts w:ascii="TH SarabunPSK" w:hAnsi="TH SarabunPSK" w:cs="TH SarabunPSK"/>
          <w:sz w:val="32"/>
          <w:szCs w:val="32"/>
          <w:cs/>
        </w:rPr>
        <w:t>45</w:t>
      </w:r>
      <w:r w:rsidR="00B432F8" w:rsidRPr="00370DAD">
        <w:rPr>
          <w:rFonts w:ascii="TH SarabunPSK" w:hAnsi="TH SarabunPSK" w:cs="TH SarabunPSK"/>
          <w:sz w:val="32"/>
          <w:szCs w:val="32"/>
        </w:rPr>
        <w:t xml:space="preserve"> </w:t>
      </w:r>
      <w:r w:rsidRPr="00370DAD">
        <w:rPr>
          <w:rFonts w:ascii="TH SarabunPSK" w:hAnsi="TH SarabunPSK" w:cs="TH SarabunPSK"/>
          <w:sz w:val="32"/>
          <w:szCs w:val="32"/>
          <w:cs/>
        </w:rPr>
        <w:t>ชั่วโมงต่อ</w:t>
      </w:r>
      <w:r w:rsidR="00F26BBD" w:rsidRPr="00370DAD">
        <w:rPr>
          <w:rFonts w:ascii="TH SarabunPSK" w:hAnsi="TH SarabunPSK" w:cs="TH SarabunPSK"/>
          <w:sz w:val="32"/>
          <w:szCs w:val="32"/>
          <w:cs/>
        </w:rPr>
        <w:t>ภา</w:t>
      </w:r>
      <w:r w:rsidR="00F26BBD" w:rsidRPr="00370DAD">
        <w:rPr>
          <w:rFonts w:ascii="TH SarabunPSK" w:hAnsi="TH SarabunPSK" w:cs="TH SarabunPSK" w:hint="cs"/>
          <w:sz w:val="32"/>
          <w:szCs w:val="32"/>
          <w:cs/>
        </w:rPr>
        <w:t>ค</w:t>
      </w:r>
      <w:r w:rsidR="00F26BBD" w:rsidRPr="00370DAD">
        <w:rPr>
          <w:rFonts w:ascii="TH SarabunPSK" w:hAnsi="TH SarabunPSK" w:cs="TH SarabunPSK"/>
          <w:sz w:val="32"/>
          <w:szCs w:val="32"/>
          <w:cs/>
        </w:rPr>
        <w:t>กา</w:t>
      </w:r>
      <w:r w:rsidR="00F26BBD" w:rsidRPr="00370DAD">
        <w:rPr>
          <w:rFonts w:ascii="TH SarabunPSK" w:hAnsi="TH SarabunPSK" w:cs="TH SarabunPSK" w:hint="cs"/>
          <w:sz w:val="32"/>
          <w:szCs w:val="32"/>
          <w:cs/>
        </w:rPr>
        <w:t xml:space="preserve">ร </w:t>
      </w:r>
      <w:r w:rsidRPr="00370DAD">
        <w:rPr>
          <w:rFonts w:ascii="TH SarabunPSK" w:hAnsi="TH SarabunPSK" w:cs="TH SarabunPSK"/>
          <w:sz w:val="32"/>
          <w:szCs w:val="32"/>
          <w:cs/>
        </w:rPr>
        <w:t>ศึกษาปกติ ให้มีค่าเท่ากับ 1 หน่วยกิตระบบทวิภาค</w:t>
      </w:r>
    </w:p>
    <w:p w:rsidR="00232ADD" w:rsidRPr="00370DAD" w:rsidRDefault="00232ADD" w:rsidP="006B55EE">
      <w:pPr>
        <w:tabs>
          <w:tab w:val="left" w:pos="993"/>
          <w:tab w:val="left" w:pos="1560"/>
          <w:tab w:val="left" w:pos="1985"/>
        </w:tabs>
        <w:jc w:val="thaiDistribute"/>
        <w:rPr>
          <w:rFonts w:ascii="TH SarabunPSK" w:hAnsi="TH SarabunPSK" w:cs="TH SarabunPSK"/>
          <w:sz w:val="32"/>
          <w:szCs w:val="32"/>
        </w:rPr>
      </w:pPr>
      <w:r w:rsidRPr="00370DAD">
        <w:rPr>
          <w:rFonts w:ascii="TH SarabunPSK" w:hAnsi="TH SarabunPSK" w:cs="TH SarabunPSK"/>
          <w:spacing w:val="-2"/>
          <w:sz w:val="32"/>
          <w:szCs w:val="32"/>
        </w:rPr>
        <w:tab/>
      </w:r>
      <w:r w:rsidRPr="00370DAD">
        <w:rPr>
          <w:rFonts w:ascii="TH SarabunPSK" w:hAnsi="TH SarabunPSK" w:cs="TH SarabunPSK"/>
          <w:spacing w:val="-2"/>
          <w:sz w:val="32"/>
          <w:szCs w:val="32"/>
        </w:rPr>
        <w:tab/>
      </w:r>
      <w:r w:rsidRPr="00370DAD">
        <w:rPr>
          <w:rFonts w:ascii="TH SarabunPSK" w:hAnsi="TH SarabunPSK" w:cs="TH SarabunPSK"/>
          <w:spacing w:val="-2"/>
          <w:sz w:val="32"/>
          <w:szCs w:val="32"/>
          <w:cs/>
        </w:rPr>
        <w:t>9</w:t>
      </w:r>
      <w:r w:rsidRPr="00370DAD">
        <w:rPr>
          <w:rFonts w:ascii="TH SarabunPSK" w:hAnsi="TH SarabunPSK" w:cs="TH SarabunPSK"/>
          <w:spacing w:val="-2"/>
          <w:sz w:val="32"/>
          <w:szCs w:val="32"/>
        </w:rPr>
        <w:t>.</w:t>
      </w:r>
      <w:r w:rsidRPr="00370DAD">
        <w:rPr>
          <w:rFonts w:ascii="TH SarabunPSK" w:hAnsi="TH SarabunPSK" w:cs="TH SarabunPSK"/>
          <w:spacing w:val="-2"/>
          <w:sz w:val="32"/>
          <w:szCs w:val="32"/>
          <w:cs/>
        </w:rPr>
        <w:t>4</w:t>
      </w:r>
      <w:r w:rsidRPr="00370DAD">
        <w:rPr>
          <w:rFonts w:ascii="TH SarabunPSK" w:hAnsi="TH SarabunPSK" w:cs="TH SarabunPSK"/>
          <w:spacing w:val="-2"/>
          <w:sz w:val="32"/>
          <w:szCs w:val="32"/>
        </w:rPr>
        <w:tab/>
      </w:r>
      <w:r w:rsidRPr="00370DAD">
        <w:rPr>
          <w:rFonts w:ascii="TH SarabunPSK" w:hAnsi="TH SarabunPSK" w:cs="TH SarabunPSK"/>
          <w:sz w:val="32"/>
          <w:szCs w:val="32"/>
          <w:cs/>
        </w:rPr>
        <w:t>การทำโครงงานหรือกิจกรรมการเรียนอื่นใดตามที่ได้รับมอบหมายที่ใช้เวลาทำโครงงานหรือกิจกรรมไม่น้อยกว่า 45 ชั่วโมงต่อภาคการศึกษาปกติ ให้มีค่าเท่ากับ 1 หน่วยกิต</w:t>
      </w:r>
      <w:r w:rsidRPr="00370DAD">
        <w:rPr>
          <w:rFonts w:ascii="TH SarabunPSK" w:hAnsi="TH SarabunPSK" w:cs="TH SarabunPSK"/>
          <w:sz w:val="32"/>
          <w:szCs w:val="32"/>
        </w:rPr>
        <w:br/>
      </w:r>
      <w:r w:rsidRPr="00370DAD">
        <w:rPr>
          <w:rFonts w:ascii="TH SarabunPSK" w:hAnsi="TH SarabunPSK" w:cs="TH SarabunPSK"/>
          <w:sz w:val="32"/>
          <w:szCs w:val="32"/>
          <w:cs/>
        </w:rPr>
        <w:t>ระบบทวิภาค</w:t>
      </w:r>
    </w:p>
    <w:p w:rsidR="00232ADD" w:rsidRPr="00370DAD" w:rsidRDefault="00232ADD" w:rsidP="00A76F73">
      <w:pPr>
        <w:jc w:val="center"/>
        <w:rPr>
          <w:rFonts w:ascii="TH SarabunPSK" w:hAnsi="TH SarabunPSK" w:cs="TH SarabunPSK"/>
          <w:b/>
          <w:bCs/>
          <w:sz w:val="32"/>
          <w:szCs w:val="32"/>
        </w:rPr>
      </w:pPr>
      <w:r w:rsidRPr="00370DAD">
        <w:rPr>
          <w:rFonts w:ascii="TH SarabunPSK" w:hAnsi="TH SarabunPSK" w:cs="TH SarabunPSK"/>
          <w:b/>
          <w:bCs/>
          <w:sz w:val="32"/>
          <w:szCs w:val="32"/>
          <w:cs/>
        </w:rPr>
        <w:t>หมวด 2</w:t>
      </w:r>
    </w:p>
    <w:p w:rsidR="00232ADD" w:rsidRPr="00370DAD" w:rsidRDefault="00232ADD" w:rsidP="00A76F73">
      <w:pPr>
        <w:jc w:val="center"/>
        <w:rPr>
          <w:rFonts w:ascii="TH SarabunPSK" w:hAnsi="TH SarabunPSK" w:cs="TH SarabunPSK"/>
          <w:b/>
          <w:bCs/>
          <w:sz w:val="32"/>
          <w:szCs w:val="32"/>
        </w:rPr>
      </w:pPr>
      <w:r w:rsidRPr="00370DAD">
        <w:rPr>
          <w:rFonts w:ascii="TH SarabunPSK" w:hAnsi="TH SarabunPSK" w:cs="TH SarabunPSK"/>
          <w:b/>
          <w:bCs/>
          <w:sz w:val="32"/>
          <w:szCs w:val="32"/>
          <w:cs/>
        </w:rPr>
        <w:t>หลักสูตรการศึกษาและระยะเวลาการศึกษา</w:t>
      </w:r>
    </w:p>
    <w:p w:rsidR="00232ADD" w:rsidRPr="00370DAD" w:rsidRDefault="00232ADD" w:rsidP="00A76F73">
      <w:pPr>
        <w:rPr>
          <w:rFonts w:ascii="TH SarabunPSK" w:hAnsi="TH SarabunPSK" w:cs="TH SarabunPSK"/>
          <w:sz w:val="20"/>
          <w:szCs w:val="20"/>
        </w:rPr>
      </w:pPr>
    </w:p>
    <w:p w:rsidR="00232ADD" w:rsidRPr="00370DAD" w:rsidRDefault="00232ADD" w:rsidP="00A76F73">
      <w:pPr>
        <w:tabs>
          <w:tab w:val="left" w:pos="993"/>
          <w:tab w:val="left" w:pos="1701"/>
        </w:tabs>
        <w:jc w:val="thaiDistribute"/>
        <w:rPr>
          <w:rFonts w:ascii="TH SarabunPSK" w:hAnsi="TH SarabunPSK" w:cs="TH SarabunPSK"/>
          <w:sz w:val="32"/>
          <w:szCs w:val="32"/>
        </w:rPr>
      </w:pPr>
      <w:r w:rsidRPr="00370DAD">
        <w:rPr>
          <w:rFonts w:ascii="TH SarabunPSK" w:hAnsi="TH SarabunPSK" w:cs="TH SarabunPSK"/>
          <w:b/>
          <w:bCs/>
          <w:sz w:val="32"/>
          <w:szCs w:val="32"/>
        </w:rPr>
        <w:tab/>
      </w:r>
      <w:r w:rsidRPr="00370DAD">
        <w:rPr>
          <w:rFonts w:ascii="TH SarabunPSK" w:hAnsi="TH SarabunPSK" w:cs="TH SarabunPSK"/>
          <w:b/>
          <w:bCs/>
          <w:sz w:val="32"/>
          <w:szCs w:val="32"/>
          <w:cs/>
        </w:rPr>
        <w:t xml:space="preserve">ข้อ 10 </w:t>
      </w:r>
      <w:r w:rsidRPr="00370DAD">
        <w:rPr>
          <w:rFonts w:ascii="TH SarabunPSK" w:hAnsi="TH SarabunPSK" w:cs="TH SarabunPSK"/>
          <w:b/>
          <w:bCs/>
          <w:sz w:val="32"/>
          <w:szCs w:val="32"/>
        </w:rPr>
        <w:tab/>
      </w:r>
      <w:r w:rsidRPr="00370DAD">
        <w:rPr>
          <w:rFonts w:ascii="TH SarabunPSK" w:hAnsi="TH SarabunPSK" w:cs="TH SarabunPSK"/>
          <w:sz w:val="32"/>
          <w:szCs w:val="32"/>
          <w:cs/>
        </w:rPr>
        <w:t>หลักสูตรการศึกษาจัดไว้ 2 ระดับ ดังนี้</w:t>
      </w:r>
    </w:p>
    <w:p w:rsidR="00232ADD" w:rsidRPr="00370DAD" w:rsidRDefault="00232ADD" w:rsidP="00A76F73">
      <w:pPr>
        <w:tabs>
          <w:tab w:val="left" w:pos="993"/>
          <w:tab w:val="left" w:pos="1701"/>
          <w:tab w:val="left" w:pos="2184"/>
        </w:tabs>
        <w:jc w:val="thaiDistribute"/>
        <w:rPr>
          <w:rFonts w:ascii="TH SarabunPSK" w:hAnsi="TH SarabunPSK" w:cs="TH SarabunPSK"/>
          <w:sz w:val="32"/>
          <w:szCs w:val="32"/>
        </w:rPr>
      </w:pP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cs/>
        </w:rPr>
        <w:t>10.</w:t>
      </w:r>
      <w:r w:rsidRPr="00370DAD">
        <w:rPr>
          <w:rFonts w:ascii="TH SarabunPSK" w:hAnsi="TH SarabunPSK" w:cs="TH SarabunPSK"/>
          <w:sz w:val="32"/>
          <w:szCs w:val="32"/>
        </w:rPr>
        <w:t>1</w:t>
      </w:r>
      <w:r w:rsidRPr="00370DAD">
        <w:rPr>
          <w:rFonts w:ascii="TH SarabunPSK" w:hAnsi="TH SarabunPSK" w:cs="TH SarabunPSK"/>
          <w:sz w:val="32"/>
          <w:szCs w:val="32"/>
        </w:rPr>
        <w:tab/>
      </w:r>
      <w:r w:rsidRPr="00370DAD">
        <w:rPr>
          <w:rFonts w:ascii="TH SarabunPSK" w:hAnsi="TH SarabunPSK" w:cs="TH SarabunPSK"/>
          <w:sz w:val="32"/>
          <w:szCs w:val="32"/>
          <w:cs/>
        </w:rPr>
        <w:t>หลักสูตรระดับอนุปริญญา 3 ปี ให้มีจำนวนหน่วยกิตรวมตลอดหลักสูตร</w:t>
      </w:r>
      <w:r w:rsidRPr="00370DAD">
        <w:rPr>
          <w:rFonts w:ascii="TH SarabunPSK" w:hAnsi="TH SarabunPSK" w:cs="TH SarabunPSK"/>
          <w:sz w:val="32"/>
          <w:szCs w:val="32"/>
        </w:rPr>
        <w:br/>
      </w:r>
      <w:r w:rsidRPr="00370DAD">
        <w:rPr>
          <w:rFonts w:ascii="TH SarabunPSK" w:hAnsi="TH SarabunPSK" w:cs="TH SarabunPSK"/>
          <w:sz w:val="32"/>
          <w:szCs w:val="32"/>
          <w:cs/>
        </w:rPr>
        <w:t>ไม่น้อยกว่า 90 หน่วยกิต</w:t>
      </w:r>
    </w:p>
    <w:p w:rsidR="00232ADD" w:rsidRPr="00370DAD" w:rsidRDefault="00232ADD" w:rsidP="00A76F73">
      <w:pPr>
        <w:tabs>
          <w:tab w:val="left" w:pos="993"/>
          <w:tab w:val="left" w:pos="1701"/>
          <w:tab w:val="left" w:pos="2184"/>
        </w:tabs>
        <w:jc w:val="thaiDistribute"/>
        <w:rPr>
          <w:rFonts w:ascii="TH SarabunPSK" w:hAnsi="TH SarabunPSK" w:cs="TH SarabunPSK"/>
          <w:sz w:val="32"/>
          <w:szCs w:val="32"/>
        </w:rPr>
      </w:pP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cs/>
        </w:rPr>
        <w:t>10.2</w:t>
      </w:r>
      <w:r w:rsidRPr="00370DAD">
        <w:rPr>
          <w:rFonts w:ascii="TH SarabunPSK" w:hAnsi="TH SarabunPSK" w:cs="TH SarabunPSK"/>
          <w:sz w:val="32"/>
          <w:szCs w:val="32"/>
        </w:rPr>
        <w:tab/>
      </w:r>
      <w:r w:rsidRPr="00370DAD">
        <w:rPr>
          <w:rFonts w:ascii="TH SarabunPSK" w:hAnsi="TH SarabunPSK" w:cs="TH SarabunPSK"/>
          <w:sz w:val="32"/>
          <w:szCs w:val="32"/>
          <w:cs/>
        </w:rPr>
        <w:t>หลักสูตรระดับปริญญาตรีซึ่งจัดไว้ 3 ประเภท ดังนี้</w:t>
      </w:r>
    </w:p>
    <w:p w:rsidR="00232ADD" w:rsidRPr="00370DAD" w:rsidRDefault="00232ADD" w:rsidP="00A76F73">
      <w:pPr>
        <w:tabs>
          <w:tab w:val="left" w:pos="993"/>
          <w:tab w:val="left" w:pos="1701"/>
          <w:tab w:val="left" w:pos="2184"/>
          <w:tab w:val="left" w:pos="2835"/>
        </w:tabs>
        <w:jc w:val="thaiDistribute"/>
        <w:rPr>
          <w:rFonts w:ascii="TH SarabunPSK" w:hAnsi="TH SarabunPSK" w:cs="TH SarabunPSK"/>
          <w:spacing w:val="8"/>
          <w:sz w:val="32"/>
          <w:szCs w:val="32"/>
        </w:rPr>
      </w:pP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cs/>
        </w:rPr>
        <w:t>10.2.1</w:t>
      </w:r>
      <w:r w:rsidRPr="00370DAD">
        <w:rPr>
          <w:rFonts w:ascii="TH SarabunPSK" w:hAnsi="TH SarabunPSK" w:cs="TH SarabunPSK"/>
          <w:sz w:val="32"/>
          <w:szCs w:val="32"/>
        </w:rPr>
        <w:tab/>
      </w:r>
      <w:r w:rsidRPr="00370DAD">
        <w:rPr>
          <w:rFonts w:ascii="TH SarabunPSK" w:hAnsi="TH SarabunPSK" w:cs="TH SarabunPSK"/>
          <w:sz w:val="32"/>
          <w:szCs w:val="32"/>
          <w:cs/>
        </w:rPr>
        <w:t>หลักสูตรระดับปริญญาตรี (ต่อเนื่อง) ให้มีจำนวนหน่วยกิตรวม</w:t>
      </w:r>
      <w:r w:rsidRPr="00370DAD">
        <w:rPr>
          <w:rFonts w:ascii="TH SarabunPSK" w:hAnsi="TH SarabunPSK" w:cs="TH SarabunPSK"/>
          <w:sz w:val="32"/>
          <w:szCs w:val="32"/>
        </w:rPr>
        <w:br/>
      </w:r>
      <w:r w:rsidRPr="00370DAD">
        <w:rPr>
          <w:rFonts w:ascii="TH SarabunPSK" w:hAnsi="TH SarabunPSK" w:cs="TH SarabunPSK"/>
          <w:sz w:val="32"/>
          <w:szCs w:val="32"/>
          <w:cs/>
        </w:rPr>
        <w:t>ตลอดหลักสูตรไม่น้อยกว่า 72 หน่วยกิต</w:t>
      </w:r>
    </w:p>
    <w:p w:rsidR="00232ADD" w:rsidRPr="00370DAD" w:rsidRDefault="00232ADD" w:rsidP="00A76F73">
      <w:pPr>
        <w:tabs>
          <w:tab w:val="left" w:pos="993"/>
          <w:tab w:val="left" w:pos="1701"/>
          <w:tab w:val="left" w:pos="2184"/>
          <w:tab w:val="left" w:pos="2835"/>
        </w:tabs>
        <w:jc w:val="thaiDistribute"/>
        <w:rPr>
          <w:rFonts w:ascii="TH SarabunPSK" w:hAnsi="TH SarabunPSK" w:cs="TH SarabunPSK"/>
          <w:sz w:val="32"/>
          <w:szCs w:val="32"/>
        </w:rPr>
      </w:pPr>
      <w:r w:rsidRPr="00370DAD">
        <w:rPr>
          <w:rFonts w:ascii="TH SarabunPSK" w:hAnsi="TH SarabunPSK" w:cs="TH SarabunPSK"/>
          <w:spacing w:val="8"/>
          <w:sz w:val="32"/>
          <w:szCs w:val="32"/>
        </w:rPr>
        <w:tab/>
      </w:r>
      <w:r w:rsidRPr="00370DAD">
        <w:rPr>
          <w:rFonts w:ascii="TH SarabunPSK" w:hAnsi="TH SarabunPSK" w:cs="TH SarabunPSK"/>
          <w:spacing w:val="8"/>
          <w:sz w:val="32"/>
          <w:szCs w:val="32"/>
        </w:rPr>
        <w:tab/>
      </w:r>
      <w:r w:rsidRPr="00370DAD">
        <w:rPr>
          <w:rFonts w:ascii="TH SarabunPSK" w:hAnsi="TH SarabunPSK" w:cs="TH SarabunPSK"/>
          <w:spacing w:val="8"/>
          <w:sz w:val="32"/>
          <w:szCs w:val="32"/>
        </w:rPr>
        <w:tab/>
      </w:r>
      <w:r w:rsidRPr="00370DAD">
        <w:rPr>
          <w:rFonts w:ascii="TH SarabunPSK" w:hAnsi="TH SarabunPSK" w:cs="TH SarabunPSK"/>
          <w:sz w:val="32"/>
          <w:szCs w:val="32"/>
          <w:cs/>
        </w:rPr>
        <w:t>10.2.2</w:t>
      </w:r>
      <w:r w:rsidRPr="00370DAD">
        <w:rPr>
          <w:rFonts w:ascii="TH SarabunPSK" w:hAnsi="TH SarabunPSK" w:cs="TH SarabunPSK"/>
          <w:spacing w:val="8"/>
          <w:sz w:val="32"/>
          <w:szCs w:val="32"/>
        </w:rPr>
        <w:tab/>
      </w:r>
      <w:r w:rsidRPr="00370DAD">
        <w:rPr>
          <w:rFonts w:ascii="TH SarabunPSK" w:hAnsi="TH SarabunPSK" w:cs="TH SarabunPSK"/>
          <w:spacing w:val="-6"/>
          <w:sz w:val="32"/>
          <w:szCs w:val="32"/>
        </w:rPr>
        <w:tab/>
      </w:r>
      <w:r w:rsidRPr="00370DAD">
        <w:rPr>
          <w:rFonts w:ascii="TH SarabunPSK" w:hAnsi="TH SarabunPSK" w:cs="TH SarabunPSK"/>
          <w:spacing w:val="-12"/>
          <w:sz w:val="32"/>
          <w:szCs w:val="32"/>
          <w:cs/>
        </w:rPr>
        <w:t>หลักสูตรระดับปริญญาตรี 4 ปี ให้มีจำนวนหน่วยกิตรวมตลอดหลักสูตร</w:t>
      </w:r>
      <w:r w:rsidRPr="00370DAD">
        <w:rPr>
          <w:rFonts w:ascii="TH SarabunPSK" w:hAnsi="TH SarabunPSK" w:cs="TH SarabunPSK"/>
          <w:sz w:val="32"/>
          <w:szCs w:val="32"/>
          <w:cs/>
        </w:rPr>
        <w:t>ไม่น้อยกว่า 120 หน่วยกิต</w:t>
      </w:r>
    </w:p>
    <w:p w:rsidR="00232ADD" w:rsidRPr="00370DAD" w:rsidRDefault="00232ADD" w:rsidP="00A76F73">
      <w:pPr>
        <w:tabs>
          <w:tab w:val="left" w:pos="993"/>
          <w:tab w:val="left" w:pos="1701"/>
          <w:tab w:val="left" w:pos="2184"/>
          <w:tab w:val="left" w:pos="2835"/>
        </w:tabs>
        <w:jc w:val="thaiDistribute"/>
        <w:rPr>
          <w:rFonts w:ascii="TH SarabunPSK" w:hAnsi="TH SarabunPSK" w:cs="TH SarabunPSK"/>
          <w:b/>
          <w:bCs/>
          <w:sz w:val="32"/>
          <w:szCs w:val="32"/>
        </w:rPr>
      </w:pP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cs/>
        </w:rPr>
        <w:t xml:space="preserve">10.2.3 </w:t>
      </w:r>
      <w:r w:rsidRPr="00370DAD">
        <w:rPr>
          <w:rFonts w:ascii="TH SarabunPSK" w:hAnsi="TH SarabunPSK" w:cs="TH SarabunPSK"/>
          <w:sz w:val="32"/>
          <w:szCs w:val="32"/>
        </w:rPr>
        <w:tab/>
      </w:r>
      <w:r w:rsidRPr="00370DAD">
        <w:rPr>
          <w:rFonts w:ascii="TH SarabunPSK" w:hAnsi="TH SarabunPSK" w:cs="TH SarabunPSK"/>
          <w:spacing w:val="-10"/>
          <w:sz w:val="32"/>
          <w:szCs w:val="32"/>
          <w:cs/>
        </w:rPr>
        <w:t>หลักสูตรระดับปริญญาตรี 5 ปี ให้มีจำนวนหน่วยกิตรวมตลอดหลักสูตร</w:t>
      </w:r>
      <w:r w:rsidRPr="00370DAD">
        <w:rPr>
          <w:rFonts w:ascii="TH SarabunPSK" w:hAnsi="TH SarabunPSK" w:cs="TH SarabunPSK"/>
          <w:sz w:val="32"/>
          <w:szCs w:val="32"/>
          <w:cs/>
        </w:rPr>
        <w:t>ไม่น้อยกว่า 150 หน่วยกิต</w:t>
      </w:r>
    </w:p>
    <w:p w:rsidR="00232ADD" w:rsidRPr="00370DAD" w:rsidRDefault="00232ADD" w:rsidP="00A76F73">
      <w:pPr>
        <w:tabs>
          <w:tab w:val="left" w:pos="993"/>
          <w:tab w:val="left" w:pos="1701"/>
          <w:tab w:val="left" w:pos="2184"/>
          <w:tab w:val="left" w:pos="2835"/>
        </w:tabs>
        <w:jc w:val="thaiDistribute"/>
        <w:rPr>
          <w:rFonts w:ascii="TH SarabunPSK" w:hAnsi="TH SarabunPSK" w:cs="TH SarabunPSK"/>
          <w:sz w:val="32"/>
          <w:szCs w:val="32"/>
        </w:rPr>
      </w:pPr>
      <w:r w:rsidRPr="00370DAD">
        <w:rPr>
          <w:rFonts w:ascii="TH SarabunPSK" w:hAnsi="TH SarabunPSK" w:cs="TH SarabunPSK"/>
          <w:b/>
          <w:bCs/>
          <w:sz w:val="32"/>
          <w:szCs w:val="32"/>
        </w:rPr>
        <w:tab/>
      </w:r>
      <w:r w:rsidRPr="00370DAD">
        <w:rPr>
          <w:rFonts w:ascii="TH SarabunPSK" w:hAnsi="TH SarabunPSK" w:cs="TH SarabunPSK"/>
          <w:b/>
          <w:bCs/>
          <w:sz w:val="32"/>
          <w:szCs w:val="32"/>
          <w:cs/>
        </w:rPr>
        <w:t xml:space="preserve">ข้อ 11 </w:t>
      </w:r>
      <w:r w:rsidRPr="00370DAD">
        <w:rPr>
          <w:rFonts w:ascii="TH SarabunPSK" w:hAnsi="TH SarabunPSK" w:cs="TH SarabunPSK"/>
          <w:sz w:val="32"/>
          <w:szCs w:val="32"/>
        </w:rPr>
        <w:tab/>
      </w:r>
      <w:r w:rsidRPr="00370DAD">
        <w:rPr>
          <w:rFonts w:ascii="TH SarabunPSK" w:hAnsi="TH SarabunPSK" w:cs="TH SarabunPSK"/>
          <w:sz w:val="32"/>
          <w:szCs w:val="32"/>
          <w:cs/>
        </w:rPr>
        <w:t>ระยะเวลาการศึกษาและการลงทะเบียนเรียน ให้เป็นไปตามที่กำหนด ดังนี้</w:t>
      </w:r>
    </w:p>
    <w:p w:rsidR="00232ADD" w:rsidRPr="00370DAD" w:rsidRDefault="00232ADD" w:rsidP="00A76F73">
      <w:pPr>
        <w:tabs>
          <w:tab w:val="left" w:pos="993"/>
          <w:tab w:val="left" w:pos="1701"/>
          <w:tab w:val="left" w:pos="2184"/>
          <w:tab w:val="left" w:pos="2835"/>
        </w:tabs>
        <w:jc w:val="thaiDistribute"/>
        <w:rPr>
          <w:rFonts w:ascii="TH SarabunPSK" w:hAnsi="TH SarabunPSK" w:cs="TH SarabunPSK"/>
          <w:sz w:val="32"/>
          <w:szCs w:val="32"/>
        </w:rPr>
      </w:pP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cs/>
        </w:rPr>
        <w:t>11</w:t>
      </w:r>
      <w:r w:rsidRPr="00370DAD">
        <w:rPr>
          <w:rFonts w:ascii="TH SarabunPSK" w:hAnsi="TH SarabunPSK" w:cs="TH SarabunPSK"/>
          <w:sz w:val="32"/>
          <w:szCs w:val="32"/>
        </w:rPr>
        <w:t>.</w:t>
      </w:r>
      <w:r w:rsidRPr="00370DAD">
        <w:rPr>
          <w:rFonts w:ascii="TH SarabunPSK" w:hAnsi="TH SarabunPSK" w:cs="TH SarabunPSK"/>
          <w:sz w:val="32"/>
          <w:szCs w:val="32"/>
          <w:cs/>
        </w:rPr>
        <w:t>1 ระยะเวลาการศึกษาของนักศึกษาภาคปกติ</w:t>
      </w:r>
    </w:p>
    <w:p w:rsidR="00232ADD" w:rsidRPr="00370DAD" w:rsidRDefault="00232ADD" w:rsidP="00A76F73">
      <w:pPr>
        <w:tabs>
          <w:tab w:val="left" w:pos="993"/>
          <w:tab w:val="left" w:pos="1701"/>
          <w:tab w:val="left" w:pos="2184"/>
          <w:tab w:val="left" w:pos="2835"/>
        </w:tabs>
        <w:jc w:val="thaiDistribute"/>
        <w:rPr>
          <w:rFonts w:ascii="TH SarabunPSK" w:hAnsi="TH SarabunPSK" w:cs="TH SarabunPSK"/>
          <w:sz w:val="32"/>
          <w:szCs w:val="32"/>
        </w:rPr>
      </w:pP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cs/>
        </w:rPr>
        <w:t>11</w:t>
      </w:r>
      <w:r w:rsidRPr="00370DAD">
        <w:rPr>
          <w:rFonts w:ascii="TH SarabunPSK" w:hAnsi="TH SarabunPSK" w:cs="TH SarabunPSK"/>
          <w:sz w:val="32"/>
          <w:szCs w:val="32"/>
        </w:rPr>
        <w:t>.</w:t>
      </w:r>
      <w:r w:rsidRPr="00370DAD">
        <w:rPr>
          <w:rFonts w:ascii="TH SarabunPSK" w:hAnsi="TH SarabunPSK" w:cs="TH SarabunPSK"/>
          <w:sz w:val="32"/>
          <w:szCs w:val="32"/>
          <w:cs/>
        </w:rPr>
        <w:t>1</w:t>
      </w:r>
      <w:r w:rsidRPr="00370DAD">
        <w:rPr>
          <w:rFonts w:ascii="TH SarabunPSK" w:hAnsi="TH SarabunPSK" w:cs="TH SarabunPSK"/>
          <w:sz w:val="32"/>
          <w:szCs w:val="32"/>
        </w:rPr>
        <w:t>.</w:t>
      </w:r>
      <w:r w:rsidRPr="00370DAD">
        <w:rPr>
          <w:rFonts w:ascii="TH SarabunPSK" w:hAnsi="TH SarabunPSK" w:cs="TH SarabunPSK"/>
          <w:sz w:val="32"/>
          <w:szCs w:val="32"/>
          <w:cs/>
        </w:rPr>
        <w:t>1</w:t>
      </w:r>
      <w:r w:rsidRPr="00370DAD">
        <w:rPr>
          <w:rFonts w:ascii="TH SarabunPSK" w:hAnsi="TH SarabunPSK" w:cs="TH SarabunPSK"/>
          <w:sz w:val="32"/>
          <w:szCs w:val="32"/>
        </w:rPr>
        <w:tab/>
      </w:r>
      <w:r w:rsidRPr="00370DAD">
        <w:rPr>
          <w:rFonts w:ascii="TH SarabunPSK" w:hAnsi="TH SarabunPSK" w:cs="TH SarabunPSK"/>
          <w:sz w:val="32"/>
          <w:szCs w:val="32"/>
          <w:cs/>
        </w:rPr>
        <w:t>สำหรับการลงทะเบียนเรียนเต็มเวลาให้ใช้เวลาการศึกษา ดังนี้</w:t>
      </w:r>
    </w:p>
    <w:p w:rsidR="00232ADD" w:rsidRPr="00370DAD" w:rsidRDefault="00232ADD" w:rsidP="00B432F8">
      <w:pPr>
        <w:tabs>
          <w:tab w:val="left" w:pos="993"/>
          <w:tab w:val="left" w:pos="1701"/>
          <w:tab w:val="left" w:pos="2184"/>
          <w:tab w:val="left" w:pos="2835"/>
          <w:tab w:val="left" w:pos="3220"/>
        </w:tabs>
        <w:jc w:val="thaiDistribute"/>
        <w:rPr>
          <w:rFonts w:ascii="TH SarabunPSK" w:hAnsi="TH SarabunPSK" w:cs="TH SarabunPSK"/>
          <w:spacing w:val="4"/>
          <w:sz w:val="32"/>
          <w:szCs w:val="32"/>
        </w:rPr>
      </w:pP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cs/>
        </w:rPr>
        <w:t>(1)</w:t>
      </w:r>
      <w:r w:rsidRPr="00370DAD">
        <w:rPr>
          <w:rFonts w:ascii="TH SarabunPSK" w:hAnsi="TH SarabunPSK" w:cs="TH SarabunPSK"/>
          <w:sz w:val="32"/>
          <w:szCs w:val="32"/>
        </w:rPr>
        <w:tab/>
      </w:r>
      <w:r w:rsidRPr="00370DAD">
        <w:rPr>
          <w:rFonts w:ascii="TH SarabunPSK" w:hAnsi="TH SarabunPSK" w:cs="TH SarabunPSK"/>
          <w:sz w:val="32"/>
          <w:szCs w:val="32"/>
          <w:cs/>
        </w:rPr>
        <w:t xml:space="preserve">หลักสูตรระดับอนุปริญญา ใช้เวลาในการศึกษาไม่น้อยกว่า </w:t>
      </w:r>
      <w:r w:rsidR="00CE35B9" w:rsidRPr="00370DAD">
        <w:rPr>
          <w:rFonts w:ascii="TH SarabunPSK" w:hAnsi="TH SarabunPSK" w:cs="TH SarabunPSK"/>
          <w:sz w:val="32"/>
          <w:szCs w:val="32"/>
          <w:cs/>
        </w:rPr>
        <w:br/>
      </w:r>
      <w:r w:rsidRPr="00370DAD">
        <w:rPr>
          <w:rFonts w:ascii="TH SarabunPSK" w:hAnsi="TH SarabunPSK" w:cs="TH SarabunPSK"/>
          <w:sz w:val="32"/>
          <w:szCs w:val="32"/>
          <w:cs/>
        </w:rPr>
        <w:t>5</w:t>
      </w:r>
      <w:r w:rsidRPr="00370DAD">
        <w:rPr>
          <w:rFonts w:ascii="TH SarabunPSK" w:hAnsi="TH SarabunPSK" w:cs="TH SarabunPSK"/>
          <w:sz w:val="32"/>
          <w:szCs w:val="32"/>
        </w:rPr>
        <w:t xml:space="preserve"> </w:t>
      </w:r>
      <w:r w:rsidRPr="00370DAD">
        <w:rPr>
          <w:rFonts w:ascii="TH SarabunPSK" w:hAnsi="TH SarabunPSK" w:cs="TH SarabunPSK"/>
          <w:sz w:val="32"/>
          <w:szCs w:val="32"/>
          <w:cs/>
        </w:rPr>
        <w:t>ภาคการศึกษาปกติและไม่เกินกว่า 6 ปีการศึกษา</w:t>
      </w:r>
      <w:r w:rsidRPr="00370DAD">
        <w:rPr>
          <w:rFonts w:ascii="TH SarabunPSK" w:hAnsi="TH SarabunPSK" w:cs="TH SarabunPSK"/>
          <w:spacing w:val="4"/>
          <w:sz w:val="32"/>
          <w:szCs w:val="32"/>
        </w:rPr>
        <w:tab/>
      </w:r>
    </w:p>
    <w:p w:rsidR="00232ADD" w:rsidRPr="00370DAD" w:rsidRDefault="00232ADD" w:rsidP="00B432F8">
      <w:pPr>
        <w:tabs>
          <w:tab w:val="left" w:pos="993"/>
          <w:tab w:val="left" w:pos="1701"/>
          <w:tab w:val="left" w:pos="2184"/>
          <w:tab w:val="left" w:pos="2835"/>
          <w:tab w:val="left" w:pos="3220"/>
        </w:tabs>
        <w:jc w:val="thaiDistribute"/>
        <w:rPr>
          <w:rFonts w:ascii="TH SarabunPSK" w:hAnsi="TH SarabunPSK" w:cs="TH SarabunPSK"/>
          <w:sz w:val="32"/>
          <w:szCs w:val="32"/>
        </w:rPr>
      </w:pPr>
      <w:r w:rsidRPr="00370DAD">
        <w:rPr>
          <w:rFonts w:ascii="TH SarabunPSK" w:hAnsi="TH SarabunPSK" w:cs="TH SarabunPSK"/>
          <w:spacing w:val="4"/>
          <w:sz w:val="32"/>
          <w:szCs w:val="32"/>
        </w:rPr>
        <w:tab/>
      </w:r>
      <w:r w:rsidRPr="00370DAD">
        <w:rPr>
          <w:rFonts w:ascii="TH SarabunPSK" w:hAnsi="TH SarabunPSK" w:cs="TH SarabunPSK"/>
          <w:spacing w:val="4"/>
          <w:sz w:val="32"/>
          <w:szCs w:val="32"/>
        </w:rPr>
        <w:tab/>
      </w:r>
      <w:r w:rsidRPr="00370DAD">
        <w:rPr>
          <w:rFonts w:ascii="TH SarabunPSK" w:hAnsi="TH SarabunPSK" w:cs="TH SarabunPSK"/>
          <w:spacing w:val="4"/>
          <w:sz w:val="32"/>
          <w:szCs w:val="32"/>
        </w:rPr>
        <w:tab/>
      </w:r>
      <w:r w:rsidRPr="00370DAD">
        <w:rPr>
          <w:rFonts w:ascii="TH SarabunPSK" w:hAnsi="TH SarabunPSK" w:cs="TH SarabunPSK"/>
          <w:spacing w:val="4"/>
          <w:sz w:val="32"/>
          <w:szCs w:val="32"/>
        </w:rPr>
        <w:tab/>
      </w:r>
      <w:r w:rsidRPr="00370DAD">
        <w:rPr>
          <w:rFonts w:ascii="TH SarabunPSK" w:hAnsi="TH SarabunPSK" w:cs="TH SarabunPSK"/>
          <w:spacing w:val="4"/>
          <w:sz w:val="32"/>
          <w:szCs w:val="32"/>
          <w:cs/>
        </w:rPr>
        <w:t>(</w:t>
      </w:r>
      <w:r w:rsidRPr="00370DAD">
        <w:rPr>
          <w:rFonts w:ascii="TH SarabunPSK" w:hAnsi="TH SarabunPSK" w:cs="TH SarabunPSK"/>
          <w:spacing w:val="-8"/>
          <w:sz w:val="32"/>
          <w:szCs w:val="32"/>
          <w:cs/>
        </w:rPr>
        <w:t>2)</w:t>
      </w:r>
      <w:r w:rsidRPr="00370DAD">
        <w:rPr>
          <w:rFonts w:ascii="TH SarabunPSK" w:hAnsi="TH SarabunPSK" w:cs="TH SarabunPSK"/>
          <w:spacing w:val="-8"/>
          <w:sz w:val="32"/>
          <w:szCs w:val="32"/>
        </w:rPr>
        <w:tab/>
      </w:r>
      <w:r w:rsidRPr="00370DAD">
        <w:rPr>
          <w:rFonts w:ascii="TH SarabunPSK" w:hAnsi="TH SarabunPSK" w:cs="TH SarabunPSK"/>
          <w:sz w:val="32"/>
          <w:szCs w:val="32"/>
          <w:cs/>
        </w:rPr>
        <w:t>หลักสูตรระดับปริญญาตรี (ต่อเนื่อง) ใช้เวลาในการศึกษา</w:t>
      </w:r>
      <w:r w:rsidRPr="00370DAD">
        <w:rPr>
          <w:rFonts w:ascii="TH SarabunPSK" w:hAnsi="TH SarabunPSK" w:cs="TH SarabunPSK"/>
          <w:sz w:val="32"/>
          <w:szCs w:val="32"/>
        </w:rPr>
        <w:br/>
      </w:r>
      <w:r w:rsidRPr="00370DAD">
        <w:rPr>
          <w:rFonts w:ascii="TH SarabunPSK" w:hAnsi="TH SarabunPSK" w:cs="TH SarabunPSK"/>
          <w:sz w:val="32"/>
          <w:szCs w:val="32"/>
          <w:cs/>
        </w:rPr>
        <w:t>ไม่น้อยกว่า 4</w:t>
      </w:r>
      <w:r w:rsidRPr="00370DAD">
        <w:rPr>
          <w:rFonts w:ascii="TH SarabunPSK" w:hAnsi="TH SarabunPSK" w:cs="TH SarabunPSK"/>
          <w:sz w:val="32"/>
          <w:szCs w:val="32"/>
        </w:rPr>
        <w:t xml:space="preserve">  </w:t>
      </w:r>
      <w:r w:rsidRPr="00370DAD">
        <w:rPr>
          <w:rFonts w:ascii="TH SarabunPSK" w:hAnsi="TH SarabunPSK" w:cs="TH SarabunPSK"/>
          <w:sz w:val="32"/>
          <w:szCs w:val="32"/>
          <w:cs/>
        </w:rPr>
        <w:t>ภาคการศึกษาปกติและไม่เกินกว่า 4 ปีการศึกษา</w:t>
      </w:r>
      <w:r w:rsidRPr="00370DAD">
        <w:rPr>
          <w:rFonts w:ascii="TH SarabunPSK" w:hAnsi="TH SarabunPSK" w:cs="TH SarabunPSK"/>
          <w:sz w:val="32"/>
          <w:szCs w:val="32"/>
        </w:rPr>
        <w:tab/>
      </w:r>
    </w:p>
    <w:p w:rsidR="00232ADD" w:rsidRPr="00370DAD" w:rsidRDefault="00232ADD" w:rsidP="00B432F8">
      <w:pPr>
        <w:tabs>
          <w:tab w:val="left" w:pos="993"/>
          <w:tab w:val="left" w:pos="1701"/>
          <w:tab w:val="left" w:pos="2184"/>
          <w:tab w:val="left" w:pos="2835"/>
          <w:tab w:val="left" w:pos="3220"/>
        </w:tabs>
        <w:jc w:val="thaiDistribute"/>
        <w:rPr>
          <w:rFonts w:ascii="TH SarabunPSK" w:hAnsi="TH SarabunPSK" w:cs="TH SarabunPSK"/>
          <w:sz w:val="32"/>
          <w:szCs w:val="32"/>
        </w:rPr>
      </w:pP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cs/>
        </w:rPr>
        <w:t>(3)</w:t>
      </w:r>
      <w:r w:rsidRPr="00370DAD">
        <w:rPr>
          <w:rFonts w:ascii="TH SarabunPSK" w:hAnsi="TH SarabunPSK" w:cs="TH SarabunPSK"/>
          <w:sz w:val="32"/>
          <w:szCs w:val="32"/>
        </w:rPr>
        <w:tab/>
      </w:r>
      <w:r w:rsidRPr="00370DAD">
        <w:rPr>
          <w:rFonts w:ascii="TH SarabunPSK" w:hAnsi="TH SarabunPSK" w:cs="TH SarabunPSK"/>
          <w:spacing w:val="-4"/>
          <w:sz w:val="32"/>
          <w:szCs w:val="32"/>
          <w:cs/>
        </w:rPr>
        <w:t>หลักสูตรระดับปริญญาตรี 4 ปี ใช้เวลาในการศึกษาไม่น้อยกว่า</w:t>
      </w:r>
      <w:r w:rsidRPr="00370DAD">
        <w:rPr>
          <w:rFonts w:ascii="TH SarabunPSK" w:hAnsi="TH SarabunPSK" w:cs="TH SarabunPSK"/>
          <w:sz w:val="32"/>
          <w:szCs w:val="32"/>
          <w:cs/>
        </w:rPr>
        <w:t xml:space="preserve"> 6 </w:t>
      </w:r>
      <w:r w:rsidR="00B432F8" w:rsidRPr="00370DAD">
        <w:rPr>
          <w:rFonts w:ascii="TH SarabunPSK" w:hAnsi="TH SarabunPSK" w:cs="TH SarabunPSK" w:hint="cs"/>
          <w:sz w:val="32"/>
          <w:szCs w:val="32"/>
          <w:cs/>
        </w:rPr>
        <w:t xml:space="preserve"> </w:t>
      </w:r>
      <w:r w:rsidRPr="00370DAD">
        <w:rPr>
          <w:rFonts w:ascii="TH SarabunPSK" w:hAnsi="TH SarabunPSK" w:cs="TH SarabunPSK"/>
          <w:sz w:val="32"/>
          <w:szCs w:val="32"/>
          <w:cs/>
        </w:rPr>
        <w:t>ภาคการศึกษาปกติและไม่เกินกว่า 8 ปีการศึกษา</w:t>
      </w:r>
      <w:r w:rsidRPr="00370DAD">
        <w:rPr>
          <w:rFonts w:ascii="TH SarabunPSK" w:hAnsi="TH SarabunPSK" w:cs="TH SarabunPSK"/>
          <w:sz w:val="32"/>
          <w:szCs w:val="32"/>
        </w:rPr>
        <w:tab/>
      </w:r>
    </w:p>
    <w:p w:rsidR="00232ADD" w:rsidRPr="00370DAD" w:rsidRDefault="00232ADD" w:rsidP="00B432F8">
      <w:pPr>
        <w:tabs>
          <w:tab w:val="left" w:pos="993"/>
          <w:tab w:val="left" w:pos="1701"/>
          <w:tab w:val="left" w:pos="2184"/>
          <w:tab w:val="left" w:pos="2835"/>
          <w:tab w:val="left" w:pos="3220"/>
        </w:tabs>
        <w:jc w:val="thaiDistribute"/>
        <w:rPr>
          <w:rFonts w:ascii="TH SarabunPSK" w:hAnsi="TH SarabunPSK" w:cs="TH SarabunPSK"/>
          <w:sz w:val="32"/>
          <w:szCs w:val="32"/>
        </w:rPr>
      </w:pP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cs/>
        </w:rPr>
        <w:t>(4)</w:t>
      </w:r>
      <w:r w:rsidRPr="00370DAD">
        <w:rPr>
          <w:rFonts w:ascii="TH SarabunPSK" w:hAnsi="TH SarabunPSK" w:cs="TH SarabunPSK"/>
          <w:sz w:val="32"/>
          <w:szCs w:val="32"/>
        </w:rPr>
        <w:tab/>
      </w:r>
      <w:r w:rsidRPr="00370DAD">
        <w:rPr>
          <w:rFonts w:ascii="TH SarabunPSK" w:hAnsi="TH SarabunPSK" w:cs="TH SarabunPSK"/>
          <w:spacing w:val="-4"/>
          <w:sz w:val="32"/>
          <w:szCs w:val="32"/>
          <w:cs/>
        </w:rPr>
        <w:t>หลักสูตรระดับปริญญาตรี 5 ปี ใช้เวลาในการศึกษาไม่น้อยกว่า</w:t>
      </w:r>
      <w:r w:rsidRPr="00370DAD">
        <w:rPr>
          <w:rFonts w:ascii="TH SarabunPSK" w:hAnsi="TH SarabunPSK" w:cs="TH SarabunPSK"/>
          <w:sz w:val="32"/>
          <w:szCs w:val="32"/>
          <w:cs/>
        </w:rPr>
        <w:t xml:space="preserve"> 8 </w:t>
      </w:r>
      <w:r w:rsidR="00B432F8" w:rsidRPr="00370DAD">
        <w:rPr>
          <w:rFonts w:ascii="TH SarabunPSK" w:hAnsi="TH SarabunPSK" w:cs="TH SarabunPSK" w:hint="cs"/>
          <w:sz w:val="32"/>
          <w:szCs w:val="32"/>
          <w:cs/>
        </w:rPr>
        <w:t xml:space="preserve"> </w:t>
      </w:r>
      <w:r w:rsidRPr="00370DAD">
        <w:rPr>
          <w:rFonts w:ascii="TH SarabunPSK" w:hAnsi="TH SarabunPSK" w:cs="TH SarabunPSK"/>
          <w:sz w:val="32"/>
          <w:szCs w:val="32"/>
          <w:cs/>
        </w:rPr>
        <w:t>ภาคการศึกษาปกติและไม่เกินกว่า 10 ปีการศึกษา</w:t>
      </w:r>
    </w:p>
    <w:p w:rsidR="00232ADD" w:rsidRPr="00370DAD" w:rsidRDefault="00232ADD" w:rsidP="00A76F73">
      <w:pPr>
        <w:tabs>
          <w:tab w:val="left" w:pos="993"/>
          <w:tab w:val="left" w:pos="1701"/>
          <w:tab w:val="left" w:pos="2184"/>
          <w:tab w:val="left" w:pos="2835"/>
          <w:tab w:val="left" w:pos="3261"/>
        </w:tabs>
        <w:jc w:val="thaiDistribute"/>
        <w:rPr>
          <w:rFonts w:ascii="TH SarabunPSK" w:hAnsi="TH SarabunPSK" w:cs="TH SarabunPSK"/>
          <w:spacing w:val="-2"/>
          <w:sz w:val="32"/>
          <w:szCs w:val="32"/>
        </w:rPr>
      </w:pP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cs/>
        </w:rPr>
        <w:t>11</w:t>
      </w:r>
      <w:r w:rsidRPr="00370DAD">
        <w:rPr>
          <w:rFonts w:ascii="TH SarabunPSK" w:hAnsi="TH SarabunPSK" w:cs="TH SarabunPSK"/>
          <w:sz w:val="32"/>
          <w:szCs w:val="32"/>
        </w:rPr>
        <w:t>.</w:t>
      </w:r>
      <w:r w:rsidRPr="00370DAD">
        <w:rPr>
          <w:rFonts w:ascii="TH SarabunPSK" w:hAnsi="TH SarabunPSK" w:cs="TH SarabunPSK"/>
          <w:sz w:val="32"/>
          <w:szCs w:val="32"/>
          <w:cs/>
        </w:rPr>
        <w:t>1</w:t>
      </w:r>
      <w:r w:rsidRPr="00370DAD">
        <w:rPr>
          <w:rFonts w:ascii="TH SarabunPSK" w:hAnsi="TH SarabunPSK" w:cs="TH SarabunPSK"/>
          <w:sz w:val="32"/>
          <w:szCs w:val="32"/>
        </w:rPr>
        <w:t>.</w:t>
      </w:r>
      <w:r w:rsidRPr="00370DAD">
        <w:rPr>
          <w:rFonts w:ascii="TH SarabunPSK" w:hAnsi="TH SarabunPSK" w:cs="TH SarabunPSK"/>
          <w:sz w:val="32"/>
          <w:szCs w:val="32"/>
          <w:cs/>
        </w:rPr>
        <w:t xml:space="preserve">2 </w:t>
      </w:r>
      <w:r w:rsidRPr="00370DAD">
        <w:rPr>
          <w:rFonts w:ascii="TH SarabunPSK" w:hAnsi="TH SarabunPSK" w:cs="TH SarabunPSK"/>
          <w:sz w:val="32"/>
          <w:szCs w:val="32"/>
        </w:rPr>
        <w:tab/>
      </w:r>
      <w:r w:rsidRPr="00370DAD">
        <w:rPr>
          <w:rFonts w:ascii="TH SarabunPSK" w:hAnsi="TH SarabunPSK" w:cs="TH SarabunPSK"/>
          <w:sz w:val="32"/>
          <w:szCs w:val="32"/>
          <w:cs/>
        </w:rPr>
        <w:t>การลงทะเบียนเรียนบางเวลาให้ใช้เวลาการศึกษา ดังนี้</w:t>
      </w:r>
      <w:r w:rsidRPr="00370DAD">
        <w:rPr>
          <w:rFonts w:ascii="TH SarabunPSK" w:hAnsi="TH SarabunPSK" w:cs="TH SarabunPSK"/>
          <w:spacing w:val="-2"/>
          <w:sz w:val="32"/>
          <w:szCs w:val="32"/>
        </w:rPr>
        <w:tab/>
      </w:r>
    </w:p>
    <w:p w:rsidR="00232ADD" w:rsidRPr="00370DAD" w:rsidRDefault="00232ADD" w:rsidP="00A76F73">
      <w:pPr>
        <w:tabs>
          <w:tab w:val="left" w:pos="993"/>
          <w:tab w:val="left" w:pos="1701"/>
          <w:tab w:val="left" w:pos="2184"/>
          <w:tab w:val="left" w:pos="2835"/>
          <w:tab w:val="left" w:pos="3261"/>
        </w:tabs>
        <w:jc w:val="thaiDistribute"/>
        <w:rPr>
          <w:rFonts w:ascii="TH SarabunPSK" w:hAnsi="TH SarabunPSK" w:cs="TH SarabunPSK"/>
          <w:spacing w:val="-6"/>
          <w:sz w:val="32"/>
          <w:szCs w:val="32"/>
        </w:rPr>
      </w:pPr>
      <w:r w:rsidRPr="00370DAD">
        <w:rPr>
          <w:rFonts w:ascii="TH SarabunPSK" w:hAnsi="TH SarabunPSK" w:cs="TH SarabunPSK"/>
          <w:spacing w:val="-2"/>
          <w:sz w:val="32"/>
          <w:szCs w:val="32"/>
        </w:rPr>
        <w:tab/>
      </w:r>
      <w:r w:rsidRPr="00370DAD">
        <w:rPr>
          <w:rFonts w:ascii="TH SarabunPSK" w:hAnsi="TH SarabunPSK" w:cs="TH SarabunPSK"/>
          <w:spacing w:val="-2"/>
          <w:sz w:val="32"/>
          <w:szCs w:val="32"/>
        </w:rPr>
        <w:tab/>
      </w:r>
      <w:r w:rsidRPr="00370DAD">
        <w:rPr>
          <w:rFonts w:ascii="TH SarabunPSK" w:hAnsi="TH SarabunPSK" w:cs="TH SarabunPSK"/>
          <w:spacing w:val="-2"/>
          <w:sz w:val="32"/>
          <w:szCs w:val="32"/>
        </w:rPr>
        <w:tab/>
      </w:r>
      <w:r w:rsidRPr="00370DAD">
        <w:rPr>
          <w:rFonts w:ascii="TH SarabunPSK" w:hAnsi="TH SarabunPSK" w:cs="TH SarabunPSK"/>
          <w:spacing w:val="-2"/>
          <w:sz w:val="32"/>
          <w:szCs w:val="32"/>
        </w:rPr>
        <w:tab/>
      </w:r>
      <w:r w:rsidRPr="00370DAD">
        <w:rPr>
          <w:rFonts w:ascii="TH SarabunPSK" w:hAnsi="TH SarabunPSK" w:cs="TH SarabunPSK"/>
          <w:spacing w:val="-2"/>
          <w:sz w:val="32"/>
          <w:szCs w:val="32"/>
          <w:cs/>
        </w:rPr>
        <w:t>(1)</w:t>
      </w:r>
      <w:r w:rsidRPr="00370DAD">
        <w:rPr>
          <w:rFonts w:ascii="TH SarabunPSK" w:hAnsi="TH SarabunPSK" w:cs="TH SarabunPSK"/>
          <w:spacing w:val="-2"/>
          <w:sz w:val="32"/>
          <w:szCs w:val="32"/>
        </w:rPr>
        <w:tab/>
      </w:r>
      <w:r w:rsidRPr="00370DAD">
        <w:rPr>
          <w:rFonts w:ascii="TH SarabunPSK" w:hAnsi="TH SarabunPSK" w:cs="TH SarabunPSK"/>
          <w:sz w:val="32"/>
          <w:szCs w:val="32"/>
          <w:cs/>
        </w:rPr>
        <w:t>หลักสูตรระดับอนุปริญญา ใช้เวลาในการศึกษาไม่น้อยกว่า</w:t>
      </w:r>
      <w:r w:rsidRPr="00370DAD">
        <w:rPr>
          <w:rFonts w:ascii="TH SarabunPSK" w:hAnsi="TH SarabunPSK" w:cs="TH SarabunPSK"/>
          <w:sz w:val="32"/>
          <w:szCs w:val="32"/>
        </w:rPr>
        <w:br/>
      </w:r>
      <w:r w:rsidRPr="00370DAD">
        <w:rPr>
          <w:rFonts w:ascii="TH SarabunPSK" w:hAnsi="TH SarabunPSK" w:cs="TH SarabunPSK"/>
          <w:sz w:val="32"/>
          <w:szCs w:val="32"/>
          <w:cs/>
        </w:rPr>
        <w:t>10</w:t>
      </w:r>
      <w:r w:rsidRPr="00370DAD">
        <w:rPr>
          <w:rFonts w:ascii="TH SarabunPSK" w:hAnsi="TH SarabunPSK" w:cs="TH SarabunPSK"/>
          <w:sz w:val="32"/>
          <w:szCs w:val="32"/>
        </w:rPr>
        <w:t xml:space="preserve"> </w:t>
      </w:r>
      <w:r w:rsidRPr="00370DAD">
        <w:rPr>
          <w:rFonts w:ascii="TH SarabunPSK" w:hAnsi="TH SarabunPSK" w:cs="TH SarabunPSK"/>
          <w:sz w:val="32"/>
          <w:szCs w:val="32"/>
          <w:cs/>
        </w:rPr>
        <w:t>ภาคการศึกษาปกติและไม่เกินกว่า 9 ปีการศึกษา</w:t>
      </w:r>
      <w:r w:rsidRPr="00370DAD">
        <w:rPr>
          <w:rFonts w:ascii="TH SarabunPSK" w:hAnsi="TH SarabunPSK" w:cs="TH SarabunPSK"/>
          <w:spacing w:val="6"/>
          <w:sz w:val="32"/>
          <w:szCs w:val="32"/>
          <w:cs/>
        </w:rPr>
        <w:tab/>
      </w:r>
      <w:r w:rsidRPr="00370DAD">
        <w:rPr>
          <w:rFonts w:ascii="TH SarabunPSK" w:hAnsi="TH SarabunPSK" w:cs="TH SarabunPSK"/>
          <w:spacing w:val="-6"/>
          <w:sz w:val="32"/>
          <w:szCs w:val="32"/>
          <w:cs/>
        </w:rPr>
        <w:tab/>
      </w:r>
    </w:p>
    <w:p w:rsidR="00232ADD" w:rsidRPr="00370DAD" w:rsidRDefault="00232ADD" w:rsidP="00A76F73">
      <w:pPr>
        <w:tabs>
          <w:tab w:val="left" w:pos="993"/>
          <w:tab w:val="left" w:pos="1701"/>
          <w:tab w:val="left" w:pos="2184"/>
          <w:tab w:val="left" w:pos="2835"/>
          <w:tab w:val="left" w:pos="3261"/>
        </w:tabs>
        <w:jc w:val="thaiDistribute"/>
        <w:rPr>
          <w:rFonts w:ascii="TH SarabunPSK" w:hAnsi="TH SarabunPSK" w:cs="TH SarabunPSK"/>
          <w:sz w:val="32"/>
          <w:szCs w:val="32"/>
        </w:rPr>
      </w:pPr>
      <w:r w:rsidRPr="00370DAD">
        <w:rPr>
          <w:rFonts w:ascii="TH SarabunPSK" w:hAnsi="TH SarabunPSK" w:cs="TH SarabunPSK" w:hint="cs"/>
          <w:spacing w:val="-6"/>
          <w:sz w:val="32"/>
          <w:szCs w:val="32"/>
          <w:cs/>
        </w:rPr>
        <w:tab/>
      </w:r>
      <w:r w:rsidRPr="00370DAD">
        <w:rPr>
          <w:rFonts w:ascii="TH SarabunPSK" w:hAnsi="TH SarabunPSK" w:cs="TH SarabunPSK" w:hint="cs"/>
          <w:spacing w:val="-6"/>
          <w:sz w:val="32"/>
          <w:szCs w:val="32"/>
          <w:cs/>
        </w:rPr>
        <w:tab/>
      </w:r>
      <w:r w:rsidRPr="00370DAD">
        <w:rPr>
          <w:rFonts w:ascii="TH SarabunPSK" w:hAnsi="TH SarabunPSK" w:cs="TH SarabunPSK" w:hint="cs"/>
          <w:spacing w:val="-6"/>
          <w:sz w:val="32"/>
          <w:szCs w:val="32"/>
          <w:cs/>
        </w:rPr>
        <w:tab/>
      </w:r>
      <w:r w:rsidRPr="00370DAD">
        <w:rPr>
          <w:rFonts w:ascii="TH SarabunPSK" w:hAnsi="TH SarabunPSK" w:cs="TH SarabunPSK" w:hint="cs"/>
          <w:spacing w:val="-6"/>
          <w:sz w:val="32"/>
          <w:szCs w:val="32"/>
          <w:cs/>
        </w:rPr>
        <w:tab/>
      </w:r>
      <w:r w:rsidRPr="00370DAD">
        <w:rPr>
          <w:rFonts w:ascii="TH SarabunPSK" w:hAnsi="TH SarabunPSK" w:cs="TH SarabunPSK"/>
          <w:spacing w:val="-6"/>
          <w:sz w:val="32"/>
          <w:szCs w:val="32"/>
          <w:cs/>
        </w:rPr>
        <w:t>(2)</w:t>
      </w:r>
      <w:r w:rsidRPr="00370DAD">
        <w:rPr>
          <w:rFonts w:ascii="TH SarabunPSK" w:hAnsi="TH SarabunPSK" w:cs="TH SarabunPSK" w:hint="cs"/>
          <w:spacing w:val="-6"/>
          <w:sz w:val="32"/>
          <w:szCs w:val="32"/>
          <w:cs/>
        </w:rPr>
        <w:tab/>
      </w:r>
      <w:r w:rsidRPr="00370DAD">
        <w:rPr>
          <w:rFonts w:ascii="TH SarabunPSK" w:hAnsi="TH SarabunPSK" w:cs="TH SarabunPSK"/>
          <w:sz w:val="32"/>
          <w:szCs w:val="32"/>
          <w:cs/>
        </w:rPr>
        <w:t>หลักสูตรระดับปริญญาตรี (ต่อเนื่อง) ใช้เวลาในการศึกษา</w:t>
      </w:r>
      <w:r w:rsidRPr="00370DAD">
        <w:rPr>
          <w:rFonts w:ascii="TH SarabunPSK" w:hAnsi="TH SarabunPSK" w:cs="TH SarabunPSK"/>
          <w:sz w:val="32"/>
          <w:szCs w:val="32"/>
        </w:rPr>
        <w:br/>
      </w:r>
      <w:r w:rsidRPr="00370DAD">
        <w:rPr>
          <w:rFonts w:ascii="TH SarabunPSK" w:hAnsi="TH SarabunPSK" w:cs="TH SarabunPSK"/>
          <w:sz w:val="32"/>
          <w:szCs w:val="32"/>
          <w:cs/>
        </w:rPr>
        <w:t>ไม่น้อยกว่า 8 ภาคการศึกษาปกติและไม่เกินกว่า 6 ปีการศึกษา</w:t>
      </w:r>
      <w:r w:rsidRPr="00370DAD">
        <w:rPr>
          <w:rFonts w:ascii="TH SarabunPSK" w:hAnsi="TH SarabunPSK" w:cs="TH SarabunPSK"/>
          <w:sz w:val="32"/>
          <w:szCs w:val="32"/>
        </w:rPr>
        <w:tab/>
      </w:r>
    </w:p>
    <w:p w:rsidR="00232ADD" w:rsidRPr="00370DAD" w:rsidRDefault="00232ADD" w:rsidP="00B432F8">
      <w:pPr>
        <w:tabs>
          <w:tab w:val="left" w:pos="993"/>
          <w:tab w:val="left" w:pos="1701"/>
          <w:tab w:val="left" w:pos="2184"/>
          <w:tab w:val="left" w:pos="2835"/>
          <w:tab w:val="left" w:pos="3261"/>
        </w:tabs>
        <w:jc w:val="thaiDistribute"/>
        <w:rPr>
          <w:rFonts w:ascii="TH SarabunPSK" w:hAnsi="TH SarabunPSK" w:cs="TH SarabunPSK"/>
          <w:spacing w:val="-8"/>
          <w:sz w:val="32"/>
          <w:szCs w:val="32"/>
        </w:rPr>
      </w:pP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cs/>
        </w:rPr>
        <w:t>(3)</w:t>
      </w:r>
      <w:r w:rsidRPr="00370DAD">
        <w:rPr>
          <w:rFonts w:ascii="TH SarabunPSK" w:hAnsi="TH SarabunPSK" w:cs="TH SarabunPSK"/>
          <w:spacing w:val="-6"/>
          <w:sz w:val="32"/>
          <w:szCs w:val="32"/>
        </w:rPr>
        <w:tab/>
      </w:r>
      <w:r w:rsidRPr="00370DAD">
        <w:rPr>
          <w:rFonts w:ascii="TH SarabunPSK" w:hAnsi="TH SarabunPSK" w:cs="TH SarabunPSK"/>
          <w:spacing w:val="-4"/>
          <w:sz w:val="32"/>
          <w:szCs w:val="32"/>
          <w:cs/>
        </w:rPr>
        <w:t>หลักสูตรระดับปริญญาตรี 4 ปี ใช้เวลาในการศึกษาไม่น้อยกว่า</w:t>
      </w:r>
      <w:r w:rsidRPr="00370DAD">
        <w:rPr>
          <w:rFonts w:ascii="TH SarabunPSK" w:hAnsi="TH SarabunPSK" w:cs="TH SarabunPSK"/>
          <w:sz w:val="32"/>
          <w:szCs w:val="32"/>
        </w:rPr>
        <w:t xml:space="preserve"> </w:t>
      </w:r>
      <w:r w:rsidRPr="00370DAD">
        <w:rPr>
          <w:rFonts w:ascii="TH SarabunPSK" w:hAnsi="TH SarabunPSK" w:cs="TH SarabunPSK"/>
          <w:sz w:val="32"/>
          <w:szCs w:val="32"/>
          <w:cs/>
        </w:rPr>
        <w:t>14</w:t>
      </w:r>
      <w:r w:rsidRPr="00370DAD">
        <w:rPr>
          <w:rFonts w:ascii="TH SarabunPSK" w:hAnsi="TH SarabunPSK" w:cs="TH SarabunPSK"/>
          <w:sz w:val="32"/>
          <w:szCs w:val="32"/>
        </w:rPr>
        <w:t xml:space="preserve"> </w:t>
      </w:r>
      <w:r w:rsidRPr="00370DAD">
        <w:rPr>
          <w:rFonts w:ascii="TH SarabunPSK" w:hAnsi="TH SarabunPSK" w:cs="TH SarabunPSK"/>
          <w:sz w:val="32"/>
          <w:szCs w:val="32"/>
          <w:cs/>
        </w:rPr>
        <w:t>ภาคการศึกษาปกติและไม่เกินกว่า 12 ปีการศึกษา</w:t>
      </w:r>
      <w:r w:rsidRPr="00370DAD">
        <w:rPr>
          <w:rFonts w:ascii="TH SarabunPSK" w:hAnsi="TH SarabunPSK" w:cs="TH SarabunPSK"/>
          <w:spacing w:val="-8"/>
          <w:sz w:val="32"/>
          <w:szCs w:val="32"/>
        </w:rPr>
        <w:tab/>
      </w:r>
    </w:p>
    <w:p w:rsidR="00232ADD" w:rsidRPr="00370DAD" w:rsidRDefault="00232ADD" w:rsidP="00A76F73">
      <w:pPr>
        <w:tabs>
          <w:tab w:val="left" w:pos="993"/>
          <w:tab w:val="left" w:pos="1701"/>
          <w:tab w:val="left" w:pos="2184"/>
          <w:tab w:val="left" w:pos="2835"/>
          <w:tab w:val="left" w:pos="3261"/>
        </w:tabs>
        <w:jc w:val="thaiDistribute"/>
        <w:rPr>
          <w:rFonts w:ascii="TH SarabunPSK" w:hAnsi="TH SarabunPSK" w:cs="TH SarabunPSK"/>
          <w:sz w:val="32"/>
          <w:szCs w:val="32"/>
        </w:rPr>
      </w:pPr>
      <w:r w:rsidRPr="00370DAD">
        <w:rPr>
          <w:rFonts w:ascii="TH SarabunPSK" w:hAnsi="TH SarabunPSK" w:cs="TH SarabunPSK"/>
          <w:spacing w:val="-8"/>
          <w:sz w:val="32"/>
          <w:szCs w:val="32"/>
        </w:rPr>
        <w:tab/>
      </w:r>
      <w:r w:rsidRPr="00370DAD">
        <w:rPr>
          <w:rFonts w:ascii="TH SarabunPSK" w:hAnsi="TH SarabunPSK" w:cs="TH SarabunPSK"/>
          <w:spacing w:val="-8"/>
          <w:sz w:val="32"/>
          <w:szCs w:val="32"/>
        </w:rPr>
        <w:tab/>
      </w:r>
      <w:r w:rsidRPr="00370DAD">
        <w:rPr>
          <w:rFonts w:ascii="TH SarabunPSK" w:hAnsi="TH SarabunPSK" w:cs="TH SarabunPSK"/>
          <w:spacing w:val="-8"/>
          <w:sz w:val="32"/>
          <w:szCs w:val="32"/>
        </w:rPr>
        <w:tab/>
      </w:r>
      <w:r w:rsidRPr="00370DAD">
        <w:rPr>
          <w:rFonts w:ascii="TH SarabunPSK" w:hAnsi="TH SarabunPSK" w:cs="TH SarabunPSK"/>
          <w:spacing w:val="-8"/>
          <w:sz w:val="32"/>
          <w:szCs w:val="32"/>
        </w:rPr>
        <w:tab/>
      </w:r>
      <w:r w:rsidRPr="00370DAD">
        <w:rPr>
          <w:rFonts w:ascii="TH SarabunPSK" w:hAnsi="TH SarabunPSK" w:cs="TH SarabunPSK"/>
          <w:sz w:val="32"/>
          <w:szCs w:val="32"/>
          <w:cs/>
        </w:rPr>
        <w:t xml:space="preserve">(4) </w:t>
      </w:r>
      <w:r w:rsidRPr="00370DAD">
        <w:rPr>
          <w:rFonts w:ascii="TH SarabunPSK" w:hAnsi="TH SarabunPSK" w:cs="TH SarabunPSK"/>
          <w:sz w:val="32"/>
          <w:szCs w:val="32"/>
        </w:rPr>
        <w:tab/>
      </w:r>
      <w:r w:rsidRPr="00370DAD">
        <w:rPr>
          <w:rFonts w:ascii="TH SarabunPSK" w:hAnsi="TH SarabunPSK" w:cs="TH SarabunPSK"/>
          <w:spacing w:val="-4"/>
          <w:sz w:val="32"/>
          <w:szCs w:val="32"/>
          <w:cs/>
        </w:rPr>
        <w:t>หลักสูตรระดับปริญญาตรี 5 ปี ใช้เวลาในการศึกษาไม่น้อยกว่า</w:t>
      </w:r>
      <w:r w:rsidRPr="00370DAD">
        <w:rPr>
          <w:rFonts w:ascii="TH SarabunPSK" w:hAnsi="TH SarabunPSK" w:cs="TH SarabunPSK"/>
          <w:sz w:val="32"/>
          <w:szCs w:val="32"/>
        </w:rPr>
        <w:t xml:space="preserve"> </w:t>
      </w:r>
      <w:r w:rsidRPr="00370DAD">
        <w:rPr>
          <w:rFonts w:ascii="TH SarabunPSK" w:hAnsi="TH SarabunPSK" w:cs="TH SarabunPSK"/>
          <w:sz w:val="32"/>
          <w:szCs w:val="32"/>
          <w:cs/>
        </w:rPr>
        <w:t>17</w:t>
      </w:r>
      <w:r w:rsidRPr="00370DAD">
        <w:rPr>
          <w:rFonts w:ascii="TH SarabunPSK" w:hAnsi="TH SarabunPSK" w:cs="TH SarabunPSK"/>
          <w:sz w:val="32"/>
          <w:szCs w:val="32"/>
        </w:rPr>
        <w:t xml:space="preserve"> </w:t>
      </w:r>
      <w:r w:rsidRPr="00370DAD">
        <w:rPr>
          <w:rFonts w:ascii="TH SarabunPSK" w:hAnsi="TH SarabunPSK" w:cs="TH SarabunPSK"/>
          <w:sz w:val="32"/>
          <w:szCs w:val="32"/>
          <w:cs/>
        </w:rPr>
        <w:t>ภาคการศึกษาปกติและไม่เกินกว่า 15 ปีการศึกษา</w:t>
      </w:r>
    </w:p>
    <w:p w:rsidR="00232ADD" w:rsidRPr="00370DAD" w:rsidRDefault="00232ADD" w:rsidP="00A76F73">
      <w:pPr>
        <w:tabs>
          <w:tab w:val="left" w:pos="993"/>
          <w:tab w:val="left" w:pos="1701"/>
          <w:tab w:val="left" w:pos="2184"/>
          <w:tab w:val="left" w:pos="2835"/>
          <w:tab w:val="left" w:pos="3261"/>
        </w:tabs>
        <w:jc w:val="thaiDistribute"/>
        <w:rPr>
          <w:rFonts w:ascii="TH SarabunPSK" w:hAnsi="TH SarabunPSK" w:cs="TH SarabunPSK"/>
          <w:sz w:val="32"/>
          <w:szCs w:val="32"/>
        </w:rPr>
      </w:pP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cs/>
        </w:rPr>
        <w:t>11</w:t>
      </w:r>
      <w:r w:rsidRPr="00370DAD">
        <w:rPr>
          <w:rFonts w:ascii="TH SarabunPSK" w:hAnsi="TH SarabunPSK" w:cs="TH SarabunPSK"/>
          <w:sz w:val="32"/>
          <w:szCs w:val="32"/>
        </w:rPr>
        <w:t>.</w:t>
      </w:r>
      <w:r w:rsidRPr="00370DAD">
        <w:rPr>
          <w:rFonts w:ascii="TH SarabunPSK" w:hAnsi="TH SarabunPSK" w:cs="TH SarabunPSK"/>
          <w:sz w:val="32"/>
          <w:szCs w:val="32"/>
          <w:cs/>
        </w:rPr>
        <w:t>2</w:t>
      </w:r>
      <w:r w:rsidRPr="00370DAD">
        <w:rPr>
          <w:rFonts w:ascii="TH SarabunPSK" w:hAnsi="TH SarabunPSK" w:cs="TH SarabunPSK"/>
          <w:sz w:val="32"/>
          <w:szCs w:val="32"/>
        </w:rPr>
        <w:tab/>
      </w:r>
      <w:r w:rsidRPr="00370DAD">
        <w:rPr>
          <w:rFonts w:ascii="TH SarabunPSK" w:hAnsi="TH SarabunPSK" w:cs="TH SarabunPSK"/>
          <w:sz w:val="32"/>
          <w:szCs w:val="32"/>
          <w:cs/>
        </w:rPr>
        <w:t>ระยะเวลาการศึกษาของนักศึกษาภาคพิเศษ</w:t>
      </w:r>
      <w:r w:rsidRPr="00370DAD">
        <w:rPr>
          <w:rFonts w:ascii="TH SarabunPSK" w:hAnsi="TH SarabunPSK" w:cs="TH SarabunPSK"/>
          <w:sz w:val="32"/>
          <w:szCs w:val="32"/>
        </w:rPr>
        <w:tab/>
      </w:r>
    </w:p>
    <w:p w:rsidR="00232ADD" w:rsidRPr="00370DAD" w:rsidRDefault="00232ADD" w:rsidP="00A76F73">
      <w:pPr>
        <w:tabs>
          <w:tab w:val="left" w:pos="993"/>
          <w:tab w:val="left" w:pos="1701"/>
          <w:tab w:val="left" w:pos="2184"/>
          <w:tab w:val="left" w:pos="2835"/>
          <w:tab w:val="left" w:pos="3261"/>
        </w:tabs>
        <w:jc w:val="thaiDistribute"/>
        <w:rPr>
          <w:rFonts w:ascii="TH SarabunPSK" w:hAnsi="TH SarabunPSK" w:cs="TH SarabunPSK"/>
          <w:sz w:val="32"/>
          <w:szCs w:val="32"/>
        </w:rPr>
      </w:pP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cs/>
        </w:rPr>
        <w:t>การลงทะเบียนเรียนให้ใช้เวลาการศึกษาดังนี้</w:t>
      </w:r>
      <w:r w:rsidRPr="00370DAD">
        <w:rPr>
          <w:rFonts w:ascii="TH SarabunPSK" w:hAnsi="TH SarabunPSK" w:cs="TH SarabunPSK"/>
          <w:sz w:val="32"/>
          <w:szCs w:val="32"/>
        </w:rPr>
        <w:tab/>
      </w:r>
    </w:p>
    <w:p w:rsidR="00232ADD" w:rsidRPr="00370DAD" w:rsidRDefault="00232ADD" w:rsidP="00A76F73">
      <w:pPr>
        <w:tabs>
          <w:tab w:val="left" w:pos="993"/>
          <w:tab w:val="left" w:pos="1701"/>
          <w:tab w:val="left" w:pos="2184"/>
          <w:tab w:val="left" w:pos="2835"/>
          <w:tab w:val="left" w:pos="3261"/>
        </w:tabs>
        <w:jc w:val="thaiDistribute"/>
        <w:rPr>
          <w:rFonts w:ascii="TH SarabunPSK" w:hAnsi="TH SarabunPSK" w:cs="TH SarabunPSK"/>
          <w:sz w:val="32"/>
          <w:szCs w:val="32"/>
        </w:rPr>
      </w:pP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cs/>
        </w:rPr>
        <w:t xml:space="preserve">11.2.1 </w:t>
      </w:r>
      <w:r w:rsidRPr="00370DAD">
        <w:rPr>
          <w:rFonts w:ascii="TH SarabunPSK" w:hAnsi="TH SarabunPSK" w:cs="TH SarabunPSK"/>
          <w:sz w:val="32"/>
          <w:szCs w:val="32"/>
        </w:rPr>
        <w:tab/>
      </w:r>
      <w:r w:rsidRPr="00370DAD">
        <w:rPr>
          <w:rFonts w:ascii="TH SarabunPSK" w:hAnsi="TH SarabunPSK" w:cs="TH SarabunPSK"/>
          <w:sz w:val="32"/>
          <w:szCs w:val="32"/>
          <w:cs/>
        </w:rPr>
        <w:t xml:space="preserve">หลักสูตรระดับอนุปริญญา ใช้เวลาในการศึกษาไม่น้อยกว่า </w:t>
      </w:r>
      <w:r w:rsidR="00CE35B9" w:rsidRPr="00370DAD">
        <w:rPr>
          <w:rFonts w:ascii="TH SarabunPSK" w:hAnsi="TH SarabunPSK" w:cs="TH SarabunPSK" w:hint="cs"/>
          <w:sz w:val="32"/>
          <w:szCs w:val="32"/>
          <w:cs/>
        </w:rPr>
        <w:br/>
      </w:r>
      <w:r w:rsidRPr="00370DAD">
        <w:rPr>
          <w:rFonts w:ascii="TH SarabunPSK" w:hAnsi="TH SarabunPSK" w:cs="TH SarabunPSK"/>
          <w:sz w:val="32"/>
          <w:szCs w:val="32"/>
        </w:rPr>
        <w:t>8</w:t>
      </w:r>
      <w:r w:rsidR="00B432F8" w:rsidRPr="00370DAD">
        <w:rPr>
          <w:rFonts w:ascii="TH SarabunPSK" w:hAnsi="TH SarabunPSK" w:cs="TH SarabunPSK"/>
          <w:sz w:val="32"/>
          <w:szCs w:val="32"/>
        </w:rPr>
        <w:t xml:space="preserve"> </w:t>
      </w:r>
      <w:r w:rsidRPr="00370DAD">
        <w:rPr>
          <w:rFonts w:ascii="TH SarabunPSK" w:hAnsi="TH SarabunPSK" w:cs="TH SarabunPSK"/>
          <w:sz w:val="32"/>
          <w:szCs w:val="32"/>
          <w:cs/>
        </w:rPr>
        <w:t>ภาคการศึกษา</w:t>
      </w:r>
      <w:r w:rsidRPr="00370DAD">
        <w:rPr>
          <w:rFonts w:ascii="TH SarabunPSK" w:hAnsi="TH SarabunPSK" w:cs="TH SarabunPSK"/>
          <w:sz w:val="32"/>
          <w:szCs w:val="32"/>
        </w:rPr>
        <w:t xml:space="preserve"> </w:t>
      </w:r>
      <w:r w:rsidRPr="00370DAD">
        <w:rPr>
          <w:rFonts w:ascii="TH SarabunPSK" w:hAnsi="TH SarabunPSK" w:cs="TH SarabunPSK"/>
          <w:sz w:val="32"/>
          <w:szCs w:val="32"/>
          <w:cs/>
        </w:rPr>
        <w:t>และไม่เกินกว่า 6 ปีการศึกษา</w:t>
      </w:r>
      <w:r w:rsidRPr="00370DAD">
        <w:rPr>
          <w:rFonts w:ascii="TH SarabunPSK" w:hAnsi="TH SarabunPSK" w:cs="TH SarabunPSK"/>
          <w:sz w:val="32"/>
          <w:szCs w:val="32"/>
        </w:rPr>
        <w:tab/>
      </w:r>
    </w:p>
    <w:p w:rsidR="00232ADD" w:rsidRPr="00370DAD" w:rsidRDefault="00232ADD" w:rsidP="00A76F73">
      <w:pPr>
        <w:tabs>
          <w:tab w:val="left" w:pos="993"/>
          <w:tab w:val="left" w:pos="1701"/>
          <w:tab w:val="left" w:pos="2184"/>
          <w:tab w:val="left" w:pos="2835"/>
          <w:tab w:val="left" w:pos="3261"/>
        </w:tabs>
        <w:jc w:val="thaiDistribute"/>
        <w:rPr>
          <w:rFonts w:ascii="TH SarabunPSK" w:hAnsi="TH SarabunPSK" w:cs="TH SarabunPSK"/>
          <w:spacing w:val="-2"/>
          <w:sz w:val="32"/>
          <w:szCs w:val="32"/>
        </w:rPr>
      </w:pP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cs/>
        </w:rPr>
        <w:t xml:space="preserve">11.2.2 </w:t>
      </w:r>
      <w:r w:rsidRPr="00370DAD">
        <w:rPr>
          <w:rFonts w:ascii="TH SarabunPSK" w:hAnsi="TH SarabunPSK" w:cs="TH SarabunPSK"/>
          <w:sz w:val="32"/>
          <w:szCs w:val="32"/>
        </w:rPr>
        <w:tab/>
      </w:r>
      <w:r w:rsidRPr="00370DAD">
        <w:rPr>
          <w:rFonts w:ascii="TH SarabunPSK" w:hAnsi="TH SarabunPSK" w:cs="TH SarabunPSK"/>
          <w:spacing w:val="-4"/>
          <w:sz w:val="32"/>
          <w:szCs w:val="32"/>
          <w:cs/>
        </w:rPr>
        <w:t>หลักสูตรระดับปริญญาตรี (ต่อเนื่อง)</w:t>
      </w:r>
      <w:r w:rsidRPr="00370DAD">
        <w:rPr>
          <w:rFonts w:ascii="TH SarabunPSK" w:hAnsi="TH SarabunPSK" w:cs="TH SarabunPSK"/>
          <w:spacing w:val="-4"/>
          <w:sz w:val="32"/>
          <w:szCs w:val="32"/>
        </w:rPr>
        <w:t xml:space="preserve"> </w:t>
      </w:r>
      <w:r w:rsidRPr="00370DAD">
        <w:rPr>
          <w:rFonts w:ascii="TH SarabunPSK" w:hAnsi="TH SarabunPSK" w:cs="TH SarabunPSK"/>
          <w:spacing w:val="-4"/>
          <w:sz w:val="32"/>
          <w:szCs w:val="32"/>
          <w:cs/>
        </w:rPr>
        <w:t>ใช้เวลาในการศึกษาไม่น้อยกว่า</w:t>
      </w:r>
      <w:r w:rsidRPr="00370DAD">
        <w:rPr>
          <w:rFonts w:ascii="TH SarabunPSK" w:hAnsi="TH SarabunPSK" w:cs="TH SarabunPSK"/>
          <w:sz w:val="32"/>
          <w:szCs w:val="32"/>
        </w:rPr>
        <w:t xml:space="preserve"> </w:t>
      </w:r>
      <w:r w:rsidRPr="00370DAD">
        <w:rPr>
          <w:rFonts w:ascii="TH SarabunPSK" w:hAnsi="TH SarabunPSK" w:cs="TH SarabunPSK"/>
          <w:sz w:val="32"/>
          <w:szCs w:val="32"/>
          <w:cs/>
        </w:rPr>
        <w:t>6</w:t>
      </w:r>
      <w:r w:rsidRPr="00370DAD">
        <w:rPr>
          <w:rFonts w:ascii="TH SarabunPSK" w:hAnsi="TH SarabunPSK" w:cs="TH SarabunPSK"/>
          <w:sz w:val="32"/>
          <w:szCs w:val="32"/>
        </w:rPr>
        <w:t xml:space="preserve"> </w:t>
      </w:r>
      <w:r w:rsidRPr="00370DAD">
        <w:rPr>
          <w:rFonts w:ascii="TH SarabunPSK" w:hAnsi="TH SarabunPSK" w:cs="TH SarabunPSK"/>
          <w:sz w:val="32"/>
          <w:szCs w:val="32"/>
          <w:cs/>
        </w:rPr>
        <w:t>ภาคการศึกษาปกติและไม่เกินกว่า 4 ปีการศึกษา</w:t>
      </w:r>
      <w:r w:rsidRPr="00370DAD">
        <w:rPr>
          <w:rFonts w:ascii="TH SarabunPSK" w:hAnsi="TH SarabunPSK" w:cs="TH SarabunPSK"/>
          <w:spacing w:val="-2"/>
          <w:sz w:val="32"/>
          <w:szCs w:val="32"/>
        </w:rPr>
        <w:tab/>
      </w:r>
    </w:p>
    <w:p w:rsidR="00232ADD" w:rsidRPr="00370DAD" w:rsidRDefault="00232ADD" w:rsidP="00A76F73">
      <w:pPr>
        <w:tabs>
          <w:tab w:val="left" w:pos="993"/>
          <w:tab w:val="left" w:pos="1701"/>
          <w:tab w:val="left" w:pos="2184"/>
          <w:tab w:val="left" w:pos="2835"/>
          <w:tab w:val="left" w:pos="3261"/>
        </w:tabs>
        <w:jc w:val="thaiDistribute"/>
        <w:rPr>
          <w:rFonts w:ascii="TH SarabunPSK" w:hAnsi="TH SarabunPSK" w:cs="TH SarabunPSK"/>
          <w:spacing w:val="-4"/>
          <w:sz w:val="32"/>
          <w:szCs w:val="32"/>
        </w:rPr>
      </w:pPr>
      <w:r w:rsidRPr="00370DAD">
        <w:rPr>
          <w:rFonts w:ascii="TH SarabunPSK" w:hAnsi="TH SarabunPSK" w:cs="TH SarabunPSK"/>
          <w:spacing w:val="-2"/>
          <w:sz w:val="32"/>
          <w:szCs w:val="32"/>
        </w:rPr>
        <w:tab/>
      </w:r>
      <w:r w:rsidRPr="00370DAD">
        <w:rPr>
          <w:rFonts w:ascii="TH SarabunPSK" w:hAnsi="TH SarabunPSK" w:cs="TH SarabunPSK"/>
          <w:spacing w:val="-2"/>
          <w:sz w:val="32"/>
          <w:szCs w:val="32"/>
        </w:rPr>
        <w:tab/>
      </w:r>
      <w:r w:rsidRPr="00370DAD">
        <w:rPr>
          <w:rFonts w:ascii="TH SarabunPSK" w:hAnsi="TH SarabunPSK" w:cs="TH SarabunPSK"/>
          <w:spacing w:val="-2"/>
          <w:sz w:val="32"/>
          <w:szCs w:val="32"/>
        </w:rPr>
        <w:tab/>
      </w:r>
      <w:r w:rsidRPr="00370DAD">
        <w:rPr>
          <w:rFonts w:ascii="TH SarabunPSK" w:hAnsi="TH SarabunPSK" w:cs="TH SarabunPSK"/>
          <w:spacing w:val="-2"/>
          <w:sz w:val="32"/>
          <w:szCs w:val="32"/>
          <w:cs/>
        </w:rPr>
        <w:t>11.2.3</w:t>
      </w:r>
      <w:r w:rsidRPr="00370DAD">
        <w:rPr>
          <w:rFonts w:ascii="TH SarabunPSK" w:hAnsi="TH SarabunPSK" w:cs="TH SarabunPSK"/>
          <w:spacing w:val="-2"/>
          <w:sz w:val="32"/>
          <w:szCs w:val="32"/>
        </w:rPr>
        <w:tab/>
      </w:r>
      <w:r w:rsidRPr="00370DAD">
        <w:rPr>
          <w:rFonts w:ascii="TH SarabunPSK" w:hAnsi="TH SarabunPSK" w:cs="TH SarabunPSK"/>
          <w:sz w:val="32"/>
          <w:szCs w:val="32"/>
          <w:cs/>
        </w:rPr>
        <w:t xml:space="preserve">หลักสูตรระดับปริญญาตรี 4 ปี ใช้เวลาในการศึกษาไม่น้อยกว่า </w:t>
      </w:r>
      <w:r w:rsidR="00CE35B9" w:rsidRPr="00370DAD">
        <w:rPr>
          <w:rFonts w:ascii="TH SarabunPSK" w:hAnsi="TH SarabunPSK" w:cs="TH SarabunPSK" w:hint="cs"/>
          <w:sz w:val="32"/>
          <w:szCs w:val="32"/>
          <w:cs/>
        </w:rPr>
        <w:br/>
      </w:r>
      <w:r w:rsidRPr="00370DAD">
        <w:rPr>
          <w:rFonts w:ascii="TH SarabunPSK" w:hAnsi="TH SarabunPSK" w:cs="TH SarabunPSK"/>
          <w:sz w:val="32"/>
          <w:szCs w:val="32"/>
          <w:cs/>
        </w:rPr>
        <w:t>11</w:t>
      </w:r>
      <w:r w:rsidR="00CE35B9" w:rsidRPr="00370DAD">
        <w:rPr>
          <w:rFonts w:ascii="TH SarabunPSK" w:hAnsi="TH SarabunPSK" w:cs="TH SarabunPSK" w:hint="cs"/>
          <w:sz w:val="32"/>
          <w:szCs w:val="32"/>
          <w:cs/>
        </w:rPr>
        <w:t xml:space="preserve"> </w:t>
      </w:r>
      <w:r w:rsidRPr="00370DAD">
        <w:rPr>
          <w:rFonts w:ascii="TH SarabunPSK" w:hAnsi="TH SarabunPSK" w:cs="TH SarabunPSK"/>
          <w:sz w:val="32"/>
          <w:szCs w:val="32"/>
          <w:cs/>
        </w:rPr>
        <w:t>ภาคการศึกษาปกติและไม่เกินกว่า 8 ปีการศึกษา</w:t>
      </w:r>
      <w:r w:rsidRPr="00370DAD">
        <w:rPr>
          <w:rFonts w:ascii="TH SarabunPSK" w:hAnsi="TH SarabunPSK" w:cs="TH SarabunPSK"/>
          <w:spacing w:val="-4"/>
          <w:sz w:val="32"/>
          <w:szCs w:val="32"/>
        </w:rPr>
        <w:tab/>
      </w:r>
    </w:p>
    <w:p w:rsidR="00232ADD" w:rsidRPr="00370DAD" w:rsidRDefault="00232ADD" w:rsidP="00A76F73">
      <w:pPr>
        <w:tabs>
          <w:tab w:val="left" w:pos="993"/>
          <w:tab w:val="left" w:pos="1701"/>
          <w:tab w:val="left" w:pos="2184"/>
          <w:tab w:val="left" w:pos="2835"/>
          <w:tab w:val="left" w:pos="3261"/>
        </w:tabs>
        <w:jc w:val="thaiDistribute"/>
        <w:rPr>
          <w:rFonts w:ascii="TH SarabunPSK" w:hAnsi="TH SarabunPSK" w:cs="TH SarabunPSK"/>
          <w:b/>
          <w:bCs/>
          <w:sz w:val="32"/>
          <w:szCs w:val="32"/>
        </w:rPr>
      </w:pPr>
      <w:r w:rsidRPr="00370DAD">
        <w:rPr>
          <w:rFonts w:ascii="TH SarabunPSK" w:hAnsi="TH SarabunPSK" w:cs="TH SarabunPSK"/>
          <w:spacing w:val="-4"/>
          <w:sz w:val="32"/>
          <w:szCs w:val="32"/>
        </w:rPr>
        <w:tab/>
      </w:r>
      <w:r w:rsidRPr="00370DAD">
        <w:rPr>
          <w:rFonts w:ascii="TH SarabunPSK" w:hAnsi="TH SarabunPSK" w:cs="TH SarabunPSK"/>
          <w:spacing w:val="-4"/>
          <w:sz w:val="32"/>
          <w:szCs w:val="32"/>
        </w:rPr>
        <w:tab/>
      </w:r>
      <w:r w:rsidRPr="00370DAD">
        <w:rPr>
          <w:rFonts w:ascii="TH SarabunPSK" w:hAnsi="TH SarabunPSK" w:cs="TH SarabunPSK"/>
          <w:spacing w:val="-4"/>
          <w:sz w:val="32"/>
          <w:szCs w:val="32"/>
        </w:rPr>
        <w:tab/>
      </w:r>
      <w:r w:rsidRPr="00370DAD">
        <w:rPr>
          <w:rFonts w:ascii="TH SarabunPSK" w:hAnsi="TH SarabunPSK" w:cs="TH SarabunPSK"/>
          <w:sz w:val="32"/>
          <w:szCs w:val="32"/>
          <w:cs/>
        </w:rPr>
        <w:t>11.2.4</w:t>
      </w:r>
      <w:r w:rsidRPr="00370DAD">
        <w:rPr>
          <w:rFonts w:ascii="TH SarabunPSK" w:hAnsi="TH SarabunPSK" w:cs="TH SarabunPSK"/>
          <w:spacing w:val="-4"/>
          <w:sz w:val="32"/>
          <w:szCs w:val="32"/>
        </w:rPr>
        <w:tab/>
      </w:r>
      <w:r w:rsidRPr="00370DAD">
        <w:rPr>
          <w:rFonts w:ascii="TH SarabunPSK" w:hAnsi="TH SarabunPSK" w:cs="TH SarabunPSK"/>
          <w:spacing w:val="-4"/>
          <w:sz w:val="32"/>
          <w:szCs w:val="32"/>
          <w:cs/>
        </w:rPr>
        <w:t>หลักสูตรระดับปริญญาตรี 5 ปี ใช้เวลาในการศึกษาไม่น้อยกว่า</w:t>
      </w:r>
      <w:r w:rsidRPr="00370DAD">
        <w:rPr>
          <w:rFonts w:ascii="TH SarabunPSK" w:hAnsi="TH SarabunPSK" w:cs="TH SarabunPSK"/>
          <w:spacing w:val="-4"/>
          <w:sz w:val="32"/>
          <w:szCs w:val="32"/>
        </w:rPr>
        <w:t xml:space="preserve"> </w:t>
      </w:r>
      <w:r w:rsidR="00CE35B9" w:rsidRPr="00370DAD">
        <w:rPr>
          <w:rFonts w:ascii="TH SarabunPSK" w:hAnsi="TH SarabunPSK" w:cs="TH SarabunPSK" w:hint="cs"/>
          <w:spacing w:val="-4"/>
          <w:sz w:val="32"/>
          <w:szCs w:val="32"/>
          <w:cs/>
        </w:rPr>
        <w:br/>
      </w:r>
      <w:r w:rsidRPr="00370DAD">
        <w:rPr>
          <w:rFonts w:ascii="TH SarabunPSK" w:hAnsi="TH SarabunPSK" w:cs="TH SarabunPSK"/>
          <w:spacing w:val="-4"/>
          <w:sz w:val="32"/>
          <w:szCs w:val="32"/>
          <w:cs/>
        </w:rPr>
        <w:t>14</w:t>
      </w:r>
      <w:r w:rsidRPr="00370DAD">
        <w:rPr>
          <w:rFonts w:ascii="TH SarabunPSK" w:hAnsi="TH SarabunPSK" w:cs="TH SarabunPSK"/>
          <w:spacing w:val="-4"/>
          <w:sz w:val="32"/>
          <w:szCs w:val="32"/>
        </w:rPr>
        <w:t xml:space="preserve"> </w:t>
      </w:r>
      <w:r w:rsidRPr="00370DAD">
        <w:rPr>
          <w:rFonts w:ascii="TH SarabunPSK" w:hAnsi="TH SarabunPSK" w:cs="TH SarabunPSK"/>
          <w:spacing w:val="-4"/>
          <w:sz w:val="32"/>
          <w:szCs w:val="32"/>
          <w:cs/>
        </w:rPr>
        <w:t>ภาคการศึกษา</w:t>
      </w:r>
      <w:r w:rsidRPr="00370DAD">
        <w:rPr>
          <w:rFonts w:ascii="TH SarabunPSK" w:hAnsi="TH SarabunPSK" w:cs="TH SarabunPSK"/>
          <w:sz w:val="32"/>
          <w:szCs w:val="32"/>
          <w:cs/>
        </w:rPr>
        <w:t>ปกติและไม่เกินกว่า 10 ปีการศึกษา</w:t>
      </w:r>
    </w:p>
    <w:p w:rsidR="00232ADD" w:rsidRPr="00370DAD" w:rsidRDefault="00232ADD" w:rsidP="00A76F73">
      <w:pPr>
        <w:tabs>
          <w:tab w:val="left" w:pos="993"/>
          <w:tab w:val="left" w:pos="1701"/>
          <w:tab w:val="left" w:pos="2184"/>
          <w:tab w:val="left" w:pos="2835"/>
          <w:tab w:val="left" w:pos="3261"/>
        </w:tabs>
        <w:jc w:val="thaiDistribute"/>
        <w:rPr>
          <w:rFonts w:ascii="TH SarabunPSK" w:hAnsi="TH SarabunPSK" w:cs="TH SarabunPSK"/>
          <w:sz w:val="32"/>
          <w:szCs w:val="32"/>
        </w:rPr>
      </w:pPr>
      <w:r w:rsidRPr="00370DAD">
        <w:rPr>
          <w:rFonts w:ascii="TH SarabunPSK" w:hAnsi="TH SarabunPSK" w:cs="TH SarabunPSK"/>
          <w:b/>
          <w:bCs/>
          <w:sz w:val="32"/>
          <w:szCs w:val="32"/>
        </w:rPr>
        <w:tab/>
      </w:r>
      <w:r w:rsidRPr="00370DAD">
        <w:rPr>
          <w:rFonts w:ascii="TH SarabunPSK" w:hAnsi="TH SarabunPSK" w:cs="TH SarabunPSK"/>
          <w:b/>
          <w:bCs/>
          <w:sz w:val="32"/>
          <w:szCs w:val="32"/>
          <w:cs/>
        </w:rPr>
        <w:t>ข้อ 12</w:t>
      </w:r>
      <w:r w:rsidRPr="00370DAD">
        <w:rPr>
          <w:rFonts w:ascii="TH SarabunPSK" w:hAnsi="TH SarabunPSK" w:cs="TH SarabunPSK"/>
          <w:sz w:val="32"/>
          <w:szCs w:val="32"/>
          <w:cs/>
        </w:rPr>
        <w:t xml:space="preserve"> </w:t>
      </w:r>
      <w:r w:rsidRPr="00370DAD">
        <w:rPr>
          <w:rFonts w:ascii="TH SarabunPSK" w:hAnsi="TH SarabunPSK" w:cs="TH SarabunPSK"/>
          <w:sz w:val="32"/>
          <w:szCs w:val="32"/>
        </w:rPr>
        <w:tab/>
      </w:r>
      <w:r w:rsidRPr="00370DAD">
        <w:rPr>
          <w:rFonts w:ascii="TH SarabunPSK" w:hAnsi="TH SarabunPSK" w:cs="TH SarabunPSK"/>
          <w:sz w:val="32"/>
          <w:szCs w:val="32"/>
          <w:cs/>
        </w:rPr>
        <w:t>มหาวิทยาลัยอาจจัดหลักสูตรเพื่อขออนุมัติ 2</w:t>
      </w:r>
      <w:r w:rsidRPr="00370DAD">
        <w:rPr>
          <w:rFonts w:ascii="TH SarabunPSK" w:hAnsi="TH SarabunPSK" w:cs="TH SarabunPSK"/>
          <w:sz w:val="32"/>
          <w:szCs w:val="32"/>
        </w:rPr>
        <w:t xml:space="preserve"> </w:t>
      </w:r>
      <w:r w:rsidRPr="00370DAD">
        <w:rPr>
          <w:rFonts w:ascii="TH SarabunPSK" w:hAnsi="TH SarabunPSK" w:cs="TH SarabunPSK"/>
          <w:sz w:val="32"/>
          <w:szCs w:val="32"/>
          <w:cs/>
        </w:rPr>
        <w:t>ปริญญาก็ได้</w:t>
      </w:r>
    </w:p>
    <w:p w:rsidR="00232ADD" w:rsidRPr="00370DAD" w:rsidRDefault="00232ADD" w:rsidP="00A76F73">
      <w:pPr>
        <w:tabs>
          <w:tab w:val="left" w:pos="1985"/>
          <w:tab w:val="left" w:pos="2694"/>
          <w:tab w:val="left" w:pos="3119"/>
        </w:tabs>
        <w:ind w:firstLine="993"/>
        <w:jc w:val="thaiDistribute"/>
        <w:rPr>
          <w:rFonts w:ascii="TH SarabunPSK" w:hAnsi="TH SarabunPSK" w:cs="TH SarabunPSK"/>
          <w:sz w:val="20"/>
          <w:szCs w:val="20"/>
        </w:rPr>
      </w:pPr>
    </w:p>
    <w:p w:rsidR="00232ADD" w:rsidRPr="00370DAD" w:rsidRDefault="00232ADD" w:rsidP="00A76F73">
      <w:pPr>
        <w:jc w:val="center"/>
        <w:rPr>
          <w:rFonts w:ascii="TH SarabunPSK" w:hAnsi="TH SarabunPSK" w:cs="TH SarabunPSK"/>
          <w:b/>
          <w:bCs/>
          <w:sz w:val="32"/>
          <w:szCs w:val="32"/>
        </w:rPr>
      </w:pPr>
      <w:r w:rsidRPr="00370DAD">
        <w:rPr>
          <w:rFonts w:ascii="TH SarabunPSK" w:hAnsi="TH SarabunPSK" w:cs="TH SarabunPSK"/>
          <w:b/>
          <w:bCs/>
          <w:sz w:val="32"/>
          <w:szCs w:val="32"/>
          <w:cs/>
        </w:rPr>
        <w:t>หมวด 3</w:t>
      </w:r>
    </w:p>
    <w:p w:rsidR="00232ADD" w:rsidRPr="00370DAD" w:rsidRDefault="00232ADD" w:rsidP="00A76F73">
      <w:pPr>
        <w:jc w:val="center"/>
        <w:rPr>
          <w:rFonts w:ascii="TH SarabunPSK" w:hAnsi="TH SarabunPSK" w:cs="TH SarabunPSK"/>
          <w:sz w:val="32"/>
          <w:szCs w:val="32"/>
        </w:rPr>
      </w:pPr>
      <w:r w:rsidRPr="00370DAD">
        <w:rPr>
          <w:rFonts w:ascii="TH SarabunPSK" w:hAnsi="TH SarabunPSK" w:cs="TH SarabunPSK"/>
          <w:b/>
          <w:bCs/>
          <w:sz w:val="32"/>
          <w:szCs w:val="32"/>
          <w:cs/>
        </w:rPr>
        <w:t>การขึ้นทะเบียนเป็นนักศึกษา การโอนย้ายคณะ การเปลี่ยนหลักสูตร</w:t>
      </w:r>
    </w:p>
    <w:p w:rsidR="00232ADD" w:rsidRPr="00370DAD" w:rsidRDefault="00232ADD" w:rsidP="00A76F73">
      <w:pPr>
        <w:jc w:val="center"/>
        <w:rPr>
          <w:rFonts w:ascii="TH SarabunPSK" w:hAnsi="TH SarabunPSK" w:cs="TH SarabunPSK"/>
          <w:b/>
          <w:bCs/>
          <w:sz w:val="32"/>
          <w:szCs w:val="32"/>
        </w:rPr>
      </w:pPr>
      <w:r w:rsidRPr="00370DAD">
        <w:rPr>
          <w:rFonts w:ascii="TH SarabunPSK" w:hAnsi="TH SarabunPSK" w:cs="TH SarabunPSK"/>
          <w:b/>
          <w:bCs/>
          <w:sz w:val="32"/>
          <w:szCs w:val="32"/>
          <w:cs/>
        </w:rPr>
        <w:t>การพ้นและการขอคืนสภาพนักศึกษา</w:t>
      </w:r>
    </w:p>
    <w:p w:rsidR="00232ADD" w:rsidRPr="00370DAD" w:rsidRDefault="00232ADD" w:rsidP="00A76F73">
      <w:pPr>
        <w:rPr>
          <w:rFonts w:ascii="TH SarabunPSK" w:hAnsi="TH SarabunPSK" w:cs="TH SarabunPSK"/>
          <w:sz w:val="20"/>
          <w:szCs w:val="20"/>
        </w:rPr>
      </w:pPr>
    </w:p>
    <w:p w:rsidR="00232ADD" w:rsidRPr="00370DAD" w:rsidRDefault="00232ADD" w:rsidP="00A76F73">
      <w:pPr>
        <w:tabs>
          <w:tab w:val="left" w:pos="993"/>
          <w:tab w:val="left" w:pos="1701"/>
        </w:tabs>
        <w:jc w:val="thaiDistribute"/>
        <w:rPr>
          <w:rFonts w:ascii="TH SarabunPSK" w:hAnsi="TH SarabunPSK" w:cs="TH SarabunPSK"/>
          <w:sz w:val="32"/>
          <w:szCs w:val="32"/>
        </w:rPr>
      </w:pPr>
      <w:r w:rsidRPr="00370DAD">
        <w:rPr>
          <w:rFonts w:ascii="TH SarabunPSK" w:hAnsi="TH SarabunPSK" w:cs="TH SarabunPSK"/>
          <w:b/>
          <w:bCs/>
          <w:sz w:val="32"/>
          <w:szCs w:val="32"/>
        </w:rPr>
        <w:tab/>
      </w:r>
      <w:r w:rsidRPr="00370DAD">
        <w:rPr>
          <w:rFonts w:ascii="TH SarabunPSK" w:hAnsi="TH SarabunPSK" w:cs="TH SarabunPSK"/>
          <w:b/>
          <w:bCs/>
          <w:sz w:val="32"/>
          <w:szCs w:val="32"/>
          <w:cs/>
        </w:rPr>
        <w:t>ข้อ 13</w:t>
      </w:r>
      <w:r w:rsidRPr="00370DAD">
        <w:rPr>
          <w:rFonts w:ascii="TH SarabunPSK" w:hAnsi="TH SarabunPSK" w:cs="TH SarabunPSK"/>
          <w:b/>
          <w:bCs/>
          <w:sz w:val="32"/>
          <w:szCs w:val="32"/>
        </w:rPr>
        <w:tab/>
      </w:r>
      <w:r w:rsidRPr="00370DAD">
        <w:rPr>
          <w:rFonts w:ascii="TH SarabunPSK" w:hAnsi="TH SarabunPSK" w:cs="TH SarabunPSK"/>
          <w:sz w:val="32"/>
          <w:szCs w:val="32"/>
          <w:cs/>
        </w:rPr>
        <w:t>ผู้มีสิทธิสมัครเข้าเป็นนักศึกษาของมหาวิทยาลัยต้องมีคุณสมบัติ ดังนี้</w:t>
      </w:r>
    </w:p>
    <w:p w:rsidR="00232ADD" w:rsidRPr="00370DAD" w:rsidRDefault="00232ADD" w:rsidP="00A76F73">
      <w:pPr>
        <w:tabs>
          <w:tab w:val="left" w:pos="993"/>
          <w:tab w:val="left" w:pos="1701"/>
          <w:tab w:val="left" w:pos="2268"/>
        </w:tabs>
        <w:jc w:val="thaiDistribute"/>
        <w:rPr>
          <w:rFonts w:ascii="TH SarabunPSK" w:hAnsi="TH SarabunPSK" w:cs="TH SarabunPSK"/>
          <w:sz w:val="32"/>
          <w:szCs w:val="32"/>
        </w:rPr>
      </w:pP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cs/>
        </w:rPr>
        <w:t>13</w:t>
      </w:r>
      <w:r w:rsidRPr="00370DAD">
        <w:rPr>
          <w:rFonts w:ascii="TH SarabunPSK" w:hAnsi="TH SarabunPSK" w:cs="TH SarabunPSK"/>
          <w:sz w:val="32"/>
          <w:szCs w:val="32"/>
        </w:rPr>
        <w:t>.1</w:t>
      </w:r>
      <w:r w:rsidRPr="00370DAD">
        <w:rPr>
          <w:rFonts w:ascii="TH SarabunPSK" w:hAnsi="TH SarabunPSK" w:cs="TH SarabunPSK"/>
          <w:sz w:val="32"/>
          <w:szCs w:val="32"/>
        </w:rPr>
        <w:tab/>
      </w:r>
      <w:r w:rsidRPr="00370DAD">
        <w:rPr>
          <w:rFonts w:ascii="TH SarabunPSK" w:hAnsi="TH SarabunPSK" w:cs="TH SarabunPSK"/>
          <w:spacing w:val="-10"/>
          <w:sz w:val="32"/>
          <w:szCs w:val="32"/>
          <w:cs/>
        </w:rPr>
        <w:t>สำเร็จการศึกษาไม่ต่ำกว่าชั้นมัธยมศึกษาตอนปลายหรือเทียบเท่า สำหรับหลักสูตร</w:t>
      </w:r>
      <w:r w:rsidRPr="00370DAD">
        <w:rPr>
          <w:rFonts w:ascii="TH SarabunPSK" w:hAnsi="TH SarabunPSK" w:cs="TH SarabunPSK"/>
          <w:sz w:val="32"/>
          <w:szCs w:val="32"/>
        </w:rPr>
        <w:t xml:space="preserve"> </w:t>
      </w:r>
      <w:r w:rsidRPr="00370DAD">
        <w:rPr>
          <w:rFonts w:ascii="TH SarabunPSK" w:hAnsi="TH SarabunPSK" w:cs="TH SarabunPSK"/>
          <w:sz w:val="32"/>
          <w:szCs w:val="32"/>
          <w:cs/>
        </w:rPr>
        <w:t>ระดับอนุปริญญาและปริญญาตรี หรือสำเร็จการศึกษาไม่ต่ำกว่าขั้นอนุปริญญาหรือเทียบเท่า สำหรับหลักสูตรปริญญาตรี (ต่อเนื่อง)</w:t>
      </w:r>
      <w:r w:rsidRPr="00370DAD">
        <w:rPr>
          <w:rFonts w:ascii="TH SarabunPSK" w:hAnsi="TH SarabunPSK" w:cs="TH SarabunPSK"/>
          <w:sz w:val="32"/>
          <w:szCs w:val="32"/>
        </w:rPr>
        <w:tab/>
      </w:r>
    </w:p>
    <w:p w:rsidR="00232ADD" w:rsidRPr="00370DAD" w:rsidRDefault="00232ADD" w:rsidP="00A76F73">
      <w:pPr>
        <w:tabs>
          <w:tab w:val="left" w:pos="993"/>
          <w:tab w:val="left" w:pos="1701"/>
          <w:tab w:val="left" w:pos="2268"/>
        </w:tabs>
        <w:jc w:val="thaiDistribute"/>
        <w:rPr>
          <w:rFonts w:ascii="TH SarabunPSK" w:hAnsi="TH SarabunPSK" w:cs="TH SarabunPSK"/>
          <w:sz w:val="32"/>
          <w:szCs w:val="32"/>
        </w:rPr>
      </w:pP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cs/>
        </w:rPr>
        <w:t>13</w:t>
      </w:r>
      <w:r w:rsidRPr="00370DAD">
        <w:rPr>
          <w:rFonts w:ascii="TH SarabunPSK" w:hAnsi="TH SarabunPSK" w:cs="TH SarabunPSK"/>
          <w:sz w:val="32"/>
          <w:szCs w:val="32"/>
        </w:rPr>
        <w:t>.</w:t>
      </w:r>
      <w:r w:rsidRPr="00370DAD">
        <w:rPr>
          <w:rFonts w:ascii="TH SarabunPSK" w:hAnsi="TH SarabunPSK" w:cs="TH SarabunPSK"/>
          <w:sz w:val="32"/>
          <w:szCs w:val="32"/>
          <w:cs/>
        </w:rPr>
        <w:t xml:space="preserve">2 </w:t>
      </w:r>
      <w:r w:rsidRPr="00370DAD">
        <w:rPr>
          <w:rFonts w:ascii="TH SarabunPSK" w:hAnsi="TH SarabunPSK" w:cs="TH SarabunPSK"/>
          <w:sz w:val="32"/>
          <w:szCs w:val="32"/>
        </w:rPr>
        <w:tab/>
      </w:r>
      <w:r w:rsidRPr="00370DAD">
        <w:rPr>
          <w:rFonts w:ascii="TH SarabunPSK" w:hAnsi="TH SarabunPSK" w:cs="TH SarabunPSK"/>
          <w:sz w:val="32"/>
          <w:szCs w:val="32"/>
          <w:cs/>
        </w:rPr>
        <w:t>เป็นผู้มีความประพฤติดี</w:t>
      </w:r>
      <w:r w:rsidRPr="00370DAD">
        <w:rPr>
          <w:rFonts w:ascii="TH SarabunPSK" w:hAnsi="TH SarabunPSK" w:cs="TH SarabunPSK"/>
          <w:sz w:val="32"/>
          <w:szCs w:val="32"/>
        </w:rPr>
        <w:tab/>
      </w:r>
    </w:p>
    <w:p w:rsidR="00232ADD" w:rsidRPr="00370DAD" w:rsidRDefault="00232ADD" w:rsidP="00A76F73">
      <w:pPr>
        <w:tabs>
          <w:tab w:val="left" w:pos="993"/>
          <w:tab w:val="left" w:pos="1701"/>
          <w:tab w:val="left" w:pos="2268"/>
        </w:tabs>
        <w:jc w:val="thaiDistribute"/>
        <w:rPr>
          <w:rFonts w:ascii="TH SarabunPSK" w:hAnsi="TH SarabunPSK" w:cs="TH SarabunPSK"/>
          <w:sz w:val="32"/>
          <w:szCs w:val="32"/>
        </w:rPr>
      </w:pP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cs/>
        </w:rPr>
        <w:t>13</w:t>
      </w:r>
      <w:r w:rsidRPr="00370DAD">
        <w:rPr>
          <w:rFonts w:ascii="TH SarabunPSK" w:hAnsi="TH SarabunPSK" w:cs="TH SarabunPSK"/>
          <w:sz w:val="32"/>
          <w:szCs w:val="32"/>
        </w:rPr>
        <w:t>.</w:t>
      </w:r>
      <w:r w:rsidRPr="00370DAD">
        <w:rPr>
          <w:rFonts w:ascii="TH SarabunPSK" w:hAnsi="TH SarabunPSK" w:cs="TH SarabunPSK"/>
          <w:sz w:val="32"/>
          <w:szCs w:val="32"/>
          <w:cs/>
        </w:rPr>
        <w:t xml:space="preserve">3 </w:t>
      </w:r>
      <w:r w:rsidRPr="00370DAD">
        <w:rPr>
          <w:rFonts w:ascii="TH SarabunPSK" w:hAnsi="TH SarabunPSK" w:cs="TH SarabunPSK"/>
          <w:sz w:val="32"/>
          <w:szCs w:val="32"/>
        </w:rPr>
        <w:tab/>
      </w:r>
      <w:r w:rsidRPr="00370DAD">
        <w:rPr>
          <w:rFonts w:ascii="TH SarabunPSK" w:hAnsi="TH SarabunPSK" w:cs="TH SarabunPSK"/>
          <w:sz w:val="32"/>
          <w:szCs w:val="32"/>
          <w:cs/>
        </w:rPr>
        <w:t>ไม่เป็นโรคที่เป็นอุปสรรคต่อการศึกษา</w:t>
      </w:r>
      <w:r w:rsidRPr="00370DAD">
        <w:rPr>
          <w:rFonts w:ascii="TH SarabunPSK" w:hAnsi="TH SarabunPSK" w:cs="TH SarabunPSK"/>
          <w:sz w:val="32"/>
          <w:szCs w:val="32"/>
        </w:rPr>
        <w:tab/>
      </w:r>
    </w:p>
    <w:p w:rsidR="00232ADD" w:rsidRPr="00370DAD" w:rsidRDefault="00232ADD" w:rsidP="00A76F73">
      <w:pPr>
        <w:tabs>
          <w:tab w:val="left" w:pos="993"/>
          <w:tab w:val="left" w:pos="1701"/>
          <w:tab w:val="left" w:pos="2268"/>
        </w:tabs>
        <w:jc w:val="thaiDistribute"/>
        <w:rPr>
          <w:rFonts w:ascii="TH SarabunPSK" w:hAnsi="TH SarabunPSK" w:cs="TH SarabunPSK"/>
          <w:sz w:val="32"/>
          <w:szCs w:val="32"/>
        </w:rPr>
      </w:pP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cs/>
        </w:rPr>
        <w:t>13</w:t>
      </w:r>
      <w:r w:rsidRPr="00370DAD">
        <w:rPr>
          <w:rFonts w:ascii="TH SarabunPSK" w:hAnsi="TH SarabunPSK" w:cs="TH SarabunPSK"/>
          <w:sz w:val="32"/>
          <w:szCs w:val="32"/>
        </w:rPr>
        <w:t>.</w:t>
      </w:r>
      <w:r w:rsidRPr="00370DAD">
        <w:rPr>
          <w:rFonts w:ascii="TH SarabunPSK" w:hAnsi="TH SarabunPSK" w:cs="TH SarabunPSK"/>
          <w:sz w:val="32"/>
          <w:szCs w:val="32"/>
          <w:cs/>
        </w:rPr>
        <w:t xml:space="preserve">4 </w:t>
      </w:r>
      <w:r w:rsidRPr="00370DAD">
        <w:rPr>
          <w:rFonts w:ascii="TH SarabunPSK" w:hAnsi="TH SarabunPSK" w:cs="TH SarabunPSK"/>
          <w:sz w:val="32"/>
          <w:szCs w:val="32"/>
        </w:rPr>
        <w:tab/>
      </w:r>
      <w:r w:rsidRPr="00370DAD">
        <w:rPr>
          <w:rFonts w:ascii="TH SarabunPSK" w:hAnsi="TH SarabunPSK" w:cs="TH SarabunPSK"/>
          <w:sz w:val="32"/>
          <w:szCs w:val="32"/>
          <w:cs/>
        </w:rPr>
        <w:t xml:space="preserve">มีคุณสมบัติอื่นครบถ้วนตามที่มหาวิทยาลัยกำหนด </w:t>
      </w:r>
    </w:p>
    <w:p w:rsidR="00232ADD" w:rsidRPr="00370DAD" w:rsidRDefault="00232ADD" w:rsidP="00A76F73">
      <w:pPr>
        <w:tabs>
          <w:tab w:val="left" w:pos="993"/>
          <w:tab w:val="left" w:pos="1701"/>
          <w:tab w:val="left" w:pos="2268"/>
        </w:tabs>
        <w:jc w:val="thaiDistribute"/>
        <w:rPr>
          <w:rFonts w:ascii="TH SarabunPSK" w:hAnsi="TH SarabunPSK" w:cs="TH SarabunPSK"/>
          <w:sz w:val="32"/>
          <w:szCs w:val="32"/>
        </w:rPr>
      </w:pPr>
      <w:r w:rsidRPr="00370DAD">
        <w:rPr>
          <w:rFonts w:ascii="TH SarabunPSK" w:hAnsi="TH SarabunPSK" w:cs="TH SarabunPSK"/>
          <w:b/>
          <w:bCs/>
          <w:sz w:val="32"/>
          <w:szCs w:val="32"/>
        </w:rPr>
        <w:tab/>
      </w:r>
      <w:r w:rsidRPr="00370DAD">
        <w:rPr>
          <w:rFonts w:ascii="TH SarabunPSK" w:hAnsi="TH SarabunPSK" w:cs="TH SarabunPSK"/>
          <w:b/>
          <w:bCs/>
          <w:sz w:val="32"/>
          <w:szCs w:val="32"/>
          <w:cs/>
        </w:rPr>
        <w:t>ข้อ 14</w:t>
      </w:r>
      <w:r w:rsidRPr="00370DAD">
        <w:rPr>
          <w:rFonts w:ascii="TH SarabunPSK" w:hAnsi="TH SarabunPSK" w:cs="TH SarabunPSK"/>
          <w:b/>
          <w:bCs/>
          <w:sz w:val="32"/>
          <w:szCs w:val="32"/>
        </w:rPr>
        <w:tab/>
      </w:r>
      <w:r w:rsidRPr="00370DAD">
        <w:rPr>
          <w:rFonts w:ascii="TH SarabunPSK" w:hAnsi="TH SarabunPSK" w:cs="TH SarabunPSK"/>
          <w:sz w:val="32"/>
          <w:szCs w:val="32"/>
          <w:cs/>
        </w:rPr>
        <w:t>การรับนักศึกษา</w:t>
      </w:r>
      <w:r w:rsidRPr="00370DAD">
        <w:rPr>
          <w:rFonts w:ascii="TH SarabunPSK" w:hAnsi="TH SarabunPSK" w:cs="TH SarabunPSK"/>
          <w:sz w:val="32"/>
          <w:szCs w:val="32"/>
        </w:rPr>
        <w:tab/>
      </w:r>
    </w:p>
    <w:p w:rsidR="00232ADD" w:rsidRPr="00370DAD" w:rsidRDefault="00232ADD" w:rsidP="00A76F73">
      <w:pPr>
        <w:tabs>
          <w:tab w:val="left" w:pos="993"/>
          <w:tab w:val="left" w:pos="1701"/>
          <w:tab w:val="left" w:pos="2268"/>
        </w:tabs>
        <w:jc w:val="thaiDistribute"/>
        <w:rPr>
          <w:rFonts w:ascii="TH SarabunPSK" w:hAnsi="TH SarabunPSK" w:cs="TH SarabunPSK"/>
          <w:spacing w:val="-4"/>
          <w:sz w:val="32"/>
          <w:szCs w:val="32"/>
        </w:rPr>
      </w:pP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cs/>
        </w:rPr>
        <w:t>14.1</w:t>
      </w:r>
      <w:r w:rsidRPr="00370DAD">
        <w:rPr>
          <w:rFonts w:ascii="TH SarabunPSK" w:hAnsi="TH SarabunPSK" w:cs="TH SarabunPSK"/>
          <w:spacing w:val="-8"/>
          <w:sz w:val="32"/>
          <w:szCs w:val="32"/>
        </w:rPr>
        <w:tab/>
      </w:r>
      <w:r w:rsidRPr="00370DAD">
        <w:rPr>
          <w:rFonts w:ascii="TH SarabunPSK" w:hAnsi="TH SarabunPSK" w:cs="TH SarabunPSK"/>
          <w:sz w:val="32"/>
          <w:szCs w:val="32"/>
          <w:cs/>
        </w:rPr>
        <w:t>การรับเข้าเป็นนักศึกษา ให้ใช้วิธีการคัดเลือกด้วยวิธีสอบหรือการคัดเลือกด้วยวิธีพิจารณาความเหมาะสม วิธีการคัดเลือกและเกณฑ์การตัดสินให้เป็นไปตามข้อเสนอแนะของคณะกรรมการระดับคณะและดุลยพินิจของมหาวิทยาลัย</w:t>
      </w:r>
      <w:r w:rsidRPr="00370DAD">
        <w:rPr>
          <w:rFonts w:ascii="TH SarabunPSK" w:hAnsi="TH SarabunPSK" w:cs="TH SarabunPSK"/>
          <w:spacing w:val="-4"/>
          <w:sz w:val="32"/>
          <w:szCs w:val="32"/>
        </w:rPr>
        <w:tab/>
      </w:r>
    </w:p>
    <w:p w:rsidR="00232ADD" w:rsidRPr="00370DAD" w:rsidRDefault="00232ADD" w:rsidP="00A76F73">
      <w:pPr>
        <w:tabs>
          <w:tab w:val="left" w:pos="993"/>
          <w:tab w:val="left" w:pos="1701"/>
          <w:tab w:val="left" w:pos="2268"/>
        </w:tabs>
        <w:jc w:val="thaiDistribute"/>
        <w:rPr>
          <w:rFonts w:ascii="TH SarabunPSK" w:hAnsi="TH SarabunPSK" w:cs="TH SarabunPSK"/>
          <w:b/>
          <w:bCs/>
          <w:sz w:val="32"/>
          <w:szCs w:val="32"/>
          <w:cs/>
        </w:rPr>
      </w:pPr>
      <w:r w:rsidRPr="00370DAD">
        <w:rPr>
          <w:rFonts w:ascii="TH SarabunPSK" w:hAnsi="TH SarabunPSK" w:cs="TH SarabunPSK"/>
          <w:spacing w:val="-4"/>
          <w:sz w:val="32"/>
          <w:szCs w:val="32"/>
        </w:rPr>
        <w:tab/>
      </w:r>
      <w:r w:rsidRPr="00370DAD">
        <w:rPr>
          <w:rFonts w:ascii="TH SarabunPSK" w:hAnsi="TH SarabunPSK" w:cs="TH SarabunPSK"/>
          <w:spacing w:val="-4"/>
          <w:sz w:val="32"/>
          <w:szCs w:val="32"/>
        </w:rPr>
        <w:tab/>
      </w:r>
      <w:r w:rsidRPr="00370DAD">
        <w:rPr>
          <w:rFonts w:ascii="TH SarabunPSK" w:hAnsi="TH SarabunPSK" w:cs="TH SarabunPSK"/>
          <w:spacing w:val="-4"/>
          <w:sz w:val="32"/>
          <w:szCs w:val="32"/>
          <w:cs/>
        </w:rPr>
        <w:t>14</w:t>
      </w:r>
      <w:r w:rsidRPr="00370DAD">
        <w:rPr>
          <w:rFonts w:ascii="TH SarabunPSK" w:hAnsi="TH SarabunPSK" w:cs="TH SarabunPSK"/>
          <w:spacing w:val="-4"/>
          <w:sz w:val="32"/>
          <w:szCs w:val="32"/>
        </w:rPr>
        <w:t>.</w:t>
      </w:r>
      <w:r w:rsidRPr="00370DAD">
        <w:rPr>
          <w:rFonts w:ascii="TH SarabunPSK" w:hAnsi="TH SarabunPSK" w:cs="TH SarabunPSK"/>
          <w:spacing w:val="-4"/>
          <w:sz w:val="32"/>
          <w:szCs w:val="32"/>
          <w:cs/>
        </w:rPr>
        <w:t>2</w:t>
      </w:r>
      <w:r w:rsidRPr="00370DAD">
        <w:rPr>
          <w:rFonts w:ascii="TH SarabunPSK" w:hAnsi="TH SarabunPSK" w:cs="TH SarabunPSK"/>
          <w:spacing w:val="-4"/>
          <w:sz w:val="32"/>
          <w:szCs w:val="32"/>
        </w:rPr>
        <w:tab/>
      </w:r>
      <w:r w:rsidRPr="00370DAD">
        <w:rPr>
          <w:rFonts w:ascii="TH SarabunPSK" w:hAnsi="TH SarabunPSK" w:cs="TH SarabunPSK"/>
          <w:spacing w:val="-6"/>
          <w:sz w:val="32"/>
          <w:szCs w:val="32"/>
          <w:cs/>
        </w:rPr>
        <w:t>มหาวิทยาลัยอาจรับนักศึกษาจากสถาบันอุดมศึกษาอื่นเข้าเรียนบางรายวิชา</w:t>
      </w:r>
      <w:r w:rsidRPr="00370DAD">
        <w:rPr>
          <w:rFonts w:ascii="TH SarabunPSK" w:hAnsi="TH SarabunPSK" w:cs="TH SarabunPSK"/>
          <w:sz w:val="32"/>
          <w:szCs w:val="32"/>
          <w:cs/>
        </w:rPr>
        <w:t>และนำหน่วยกิตไปคิดรวมกับหลักสูตรของสถาบันอุดมศึกษาที่ผู้นั้นสังกัดได้ โดยลงทะเบียนเรียนและชำระเงินตามระเบียบของมหาวิทยาลัย ที่ว่าด้วยการรับและจ่ายเงินค่าบำรุงการศึกษาเพื่อการจัดการศึกษา</w:t>
      </w:r>
    </w:p>
    <w:p w:rsidR="00232ADD" w:rsidRPr="00370DAD" w:rsidRDefault="00232ADD" w:rsidP="00A76F73">
      <w:pPr>
        <w:tabs>
          <w:tab w:val="left" w:pos="993"/>
          <w:tab w:val="left" w:pos="1701"/>
          <w:tab w:val="left" w:pos="2268"/>
        </w:tabs>
        <w:jc w:val="thaiDistribute"/>
        <w:rPr>
          <w:rFonts w:ascii="TH SarabunPSK" w:hAnsi="TH SarabunPSK" w:cs="TH SarabunPSK"/>
          <w:spacing w:val="4"/>
          <w:sz w:val="32"/>
          <w:szCs w:val="32"/>
        </w:rPr>
      </w:pPr>
      <w:r w:rsidRPr="00370DAD">
        <w:rPr>
          <w:rFonts w:ascii="TH SarabunPSK" w:hAnsi="TH SarabunPSK" w:cs="TH SarabunPSK"/>
          <w:b/>
          <w:bCs/>
          <w:sz w:val="32"/>
          <w:szCs w:val="32"/>
        </w:rPr>
        <w:tab/>
      </w:r>
      <w:r w:rsidRPr="00370DAD">
        <w:rPr>
          <w:rFonts w:ascii="TH SarabunPSK" w:hAnsi="TH SarabunPSK" w:cs="TH SarabunPSK"/>
          <w:b/>
          <w:bCs/>
          <w:sz w:val="32"/>
          <w:szCs w:val="32"/>
          <w:cs/>
        </w:rPr>
        <w:t>ข้อ 15</w:t>
      </w:r>
      <w:r w:rsidRPr="00370DAD">
        <w:rPr>
          <w:rFonts w:ascii="TH SarabunPSK" w:hAnsi="TH SarabunPSK" w:cs="TH SarabunPSK"/>
          <w:sz w:val="32"/>
          <w:szCs w:val="32"/>
        </w:rPr>
        <w:t xml:space="preserve"> </w:t>
      </w:r>
      <w:r w:rsidRPr="00370DAD">
        <w:rPr>
          <w:rFonts w:ascii="TH SarabunPSK" w:hAnsi="TH SarabunPSK" w:cs="TH SarabunPSK"/>
          <w:sz w:val="32"/>
          <w:szCs w:val="32"/>
        </w:rPr>
        <w:tab/>
      </w:r>
      <w:r w:rsidRPr="00370DAD">
        <w:rPr>
          <w:rFonts w:ascii="TH SarabunPSK" w:hAnsi="TH SarabunPSK" w:cs="TH SarabunPSK"/>
          <w:sz w:val="32"/>
          <w:szCs w:val="32"/>
          <w:cs/>
        </w:rPr>
        <w:t>การขึ้นทะเบียนเป็นนักศึกษา</w:t>
      </w:r>
      <w:r w:rsidRPr="00370DAD">
        <w:rPr>
          <w:rFonts w:ascii="TH SarabunPSK" w:hAnsi="TH SarabunPSK" w:cs="TH SarabunPSK"/>
          <w:spacing w:val="4"/>
          <w:sz w:val="32"/>
          <w:szCs w:val="32"/>
        </w:rPr>
        <w:tab/>
      </w:r>
    </w:p>
    <w:p w:rsidR="00232ADD" w:rsidRPr="00370DAD" w:rsidRDefault="00232ADD" w:rsidP="00A76F73">
      <w:pPr>
        <w:tabs>
          <w:tab w:val="left" w:pos="993"/>
          <w:tab w:val="left" w:pos="1701"/>
          <w:tab w:val="left" w:pos="2268"/>
        </w:tabs>
        <w:jc w:val="thaiDistribute"/>
        <w:rPr>
          <w:rFonts w:ascii="TH SarabunPSK" w:hAnsi="TH SarabunPSK" w:cs="TH SarabunPSK"/>
          <w:spacing w:val="-2"/>
          <w:sz w:val="32"/>
          <w:szCs w:val="32"/>
        </w:rPr>
      </w:pPr>
      <w:r w:rsidRPr="00370DAD">
        <w:rPr>
          <w:rFonts w:ascii="TH SarabunPSK" w:hAnsi="TH SarabunPSK" w:cs="TH SarabunPSK"/>
          <w:spacing w:val="4"/>
          <w:sz w:val="32"/>
          <w:szCs w:val="32"/>
        </w:rPr>
        <w:tab/>
      </w:r>
      <w:r w:rsidRPr="00370DAD">
        <w:rPr>
          <w:rFonts w:ascii="TH SarabunPSK" w:hAnsi="TH SarabunPSK" w:cs="TH SarabunPSK"/>
          <w:spacing w:val="4"/>
          <w:sz w:val="32"/>
          <w:szCs w:val="32"/>
        </w:rPr>
        <w:tab/>
      </w:r>
      <w:r w:rsidRPr="00370DAD">
        <w:rPr>
          <w:rFonts w:ascii="TH SarabunPSK" w:hAnsi="TH SarabunPSK" w:cs="TH SarabunPSK"/>
          <w:spacing w:val="4"/>
          <w:sz w:val="32"/>
          <w:szCs w:val="32"/>
          <w:cs/>
        </w:rPr>
        <w:t>15</w:t>
      </w:r>
      <w:r w:rsidRPr="00370DAD">
        <w:rPr>
          <w:rFonts w:ascii="TH SarabunPSK" w:hAnsi="TH SarabunPSK" w:cs="TH SarabunPSK"/>
          <w:spacing w:val="4"/>
          <w:sz w:val="32"/>
          <w:szCs w:val="32"/>
        </w:rPr>
        <w:t>.</w:t>
      </w:r>
      <w:r w:rsidRPr="00370DAD">
        <w:rPr>
          <w:rFonts w:ascii="TH SarabunPSK" w:hAnsi="TH SarabunPSK" w:cs="TH SarabunPSK"/>
          <w:spacing w:val="4"/>
          <w:sz w:val="32"/>
          <w:szCs w:val="32"/>
          <w:cs/>
        </w:rPr>
        <w:t>1</w:t>
      </w:r>
      <w:r w:rsidRPr="00370DAD">
        <w:rPr>
          <w:rFonts w:ascii="TH SarabunPSK" w:hAnsi="TH SarabunPSK" w:cs="TH SarabunPSK"/>
          <w:spacing w:val="-16"/>
          <w:sz w:val="32"/>
          <w:szCs w:val="32"/>
        </w:rPr>
        <w:tab/>
      </w:r>
      <w:r w:rsidRPr="00370DAD">
        <w:rPr>
          <w:rFonts w:ascii="TH SarabunPSK" w:hAnsi="TH SarabunPSK" w:cs="TH SarabunPSK"/>
          <w:spacing w:val="-16"/>
          <w:sz w:val="32"/>
          <w:szCs w:val="32"/>
          <w:cs/>
        </w:rPr>
        <w:t>ผู้</w:t>
      </w:r>
      <w:r w:rsidRPr="00370DAD">
        <w:rPr>
          <w:rFonts w:ascii="TH SarabunPSK" w:hAnsi="TH SarabunPSK" w:cs="TH SarabunPSK"/>
          <w:sz w:val="32"/>
          <w:szCs w:val="32"/>
          <w:cs/>
        </w:rPr>
        <w:t>ที่ได้รับคัดเลือกให้เข้าเป็นนักศึกษา ต้องมารายงานตัวเพื่อขึ้นทะเบียนเป็นนักศึกษา</w:t>
      </w:r>
      <w:r w:rsidRPr="00370DAD">
        <w:rPr>
          <w:rFonts w:ascii="TH SarabunPSK" w:hAnsi="TH SarabunPSK" w:cs="TH SarabunPSK"/>
          <w:sz w:val="32"/>
          <w:szCs w:val="32"/>
        </w:rPr>
        <w:t xml:space="preserve"> </w:t>
      </w:r>
      <w:r w:rsidRPr="00370DAD">
        <w:rPr>
          <w:rFonts w:ascii="TH SarabunPSK" w:hAnsi="TH SarabunPSK" w:cs="TH SarabunPSK"/>
          <w:sz w:val="32"/>
          <w:szCs w:val="32"/>
          <w:cs/>
        </w:rPr>
        <w:t>โดยส่งหลักฐานและชำระเงินตามระเบียบของมหาวิทยาลัยที่ว่าด้วยการรับจ่ายเงิน</w:t>
      </w:r>
      <w:r w:rsidRPr="00370DAD">
        <w:rPr>
          <w:rFonts w:ascii="TH SarabunPSK" w:hAnsi="TH SarabunPSK" w:cs="TH SarabunPSK"/>
          <w:sz w:val="32"/>
          <w:szCs w:val="32"/>
        </w:rPr>
        <w:br/>
      </w:r>
      <w:r w:rsidRPr="00370DAD">
        <w:rPr>
          <w:rFonts w:ascii="TH SarabunPSK" w:hAnsi="TH SarabunPSK" w:cs="TH SarabunPSK"/>
          <w:sz w:val="32"/>
          <w:szCs w:val="32"/>
          <w:cs/>
        </w:rPr>
        <w:t>ค่าบำรุงการศึกษาเพื่อการจัดการศึกษาตามที่มหาวิทยาลัยกำหนด</w:t>
      </w:r>
      <w:r w:rsidRPr="00370DAD">
        <w:rPr>
          <w:rFonts w:ascii="TH SarabunPSK" w:hAnsi="TH SarabunPSK" w:cs="TH SarabunPSK"/>
          <w:spacing w:val="-2"/>
          <w:sz w:val="32"/>
          <w:szCs w:val="32"/>
        </w:rPr>
        <w:tab/>
      </w:r>
    </w:p>
    <w:p w:rsidR="00232ADD" w:rsidRPr="00370DAD" w:rsidRDefault="00232ADD" w:rsidP="00A76F73">
      <w:pPr>
        <w:tabs>
          <w:tab w:val="left" w:pos="993"/>
          <w:tab w:val="left" w:pos="1701"/>
          <w:tab w:val="left" w:pos="2268"/>
        </w:tabs>
        <w:jc w:val="thaiDistribute"/>
        <w:rPr>
          <w:rFonts w:ascii="TH SarabunPSK" w:hAnsi="TH SarabunPSK" w:cs="TH SarabunPSK"/>
          <w:sz w:val="32"/>
          <w:szCs w:val="32"/>
        </w:rPr>
      </w:pPr>
      <w:r w:rsidRPr="00370DAD">
        <w:rPr>
          <w:rFonts w:ascii="TH SarabunPSK" w:hAnsi="TH SarabunPSK" w:cs="TH SarabunPSK"/>
          <w:spacing w:val="-2"/>
          <w:sz w:val="32"/>
          <w:szCs w:val="32"/>
        </w:rPr>
        <w:tab/>
      </w:r>
      <w:r w:rsidRPr="00370DAD">
        <w:rPr>
          <w:rFonts w:ascii="TH SarabunPSK" w:hAnsi="TH SarabunPSK" w:cs="TH SarabunPSK"/>
          <w:spacing w:val="-2"/>
          <w:sz w:val="32"/>
          <w:szCs w:val="32"/>
        </w:rPr>
        <w:tab/>
      </w:r>
      <w:r w:rsidRPr="00370DAD">
        <w:rPr>
          <w:rFonts w:ascii="TH SarabunPSK" w:hAnsi="TH SarabunPSK" w:cs="TH SarabunPSK"/>
          <w:spacing w:val="-2"/>
          <w:sz w:val="32"/>
          <w:szCs w:val="32"/>
          <w:cs/>
        </w:rPr>
        <w:t>15</w:t>
      </w:r>
      <w:r w:rsidRPr="00370DAD">
        <w:rPr>
          <w:rFonts w:ascii="TH SarabunPSK" w:hAnsi="TH SarabunPSK" w:cs="TH SarabunPSK"/>
          <w:spacing w:val="-2"/>
          <w:sz w:val="32"/>
          <w:szCs w:val="32"/>
        </w:rPr>
        <w:t>.</w:t>
      </w:r>
      <w:r w:rsidRPr="00370DAD">
        <w:rPr>
          <w:rFonts w:ascii="TH SarabunPSK" w:hAnsi="TH SarabunPSK" w:cs="TH SarabunPSK"/>
          <w:spacing w:val="-2"/>
          <w:sz w:val="32"/>
          <w:szCs w:val="32"/>
          <w:cs/>
        </w:rPr>
        <w:t>2</w:t>
      </w:r>
      <w:r w:rsidRPr="00370DAD">
        <w:rPr>
          <w:rFonts w:ascii="TH SarabunPSK" w:hAnsi="TH SarabunPSK" w:cs="TH SarabunPSK"/>
          <w:spacing w:val="-2"/>
          <w:sz w:val="32"/>
          <w:szCs w:val="32"/>
        </w:rPr>
        <w:tab/>
      </w:r>
      <w:r w:rsidRPr="00370DAD">
        <w:rPr>
          <w:rFonts w:ascii="TH SarabunPSK" w:hAnsi="TH SarabunPSK" w:cs="TH SarabunPSK"/>
          <w:spacing w:val="-4"/>
          <w:sz w:val="32"/>
          <w:szCs w:val="32"/>
          <w:cs/>
        </w:rPr>
        <w:t>ผู้ที่ได้รับการคัดเลือกให้เข้าเป็นนักศึกษาแต่ไม่มารายงานตัวเพื่อขึ้นทะเบียน</w:t>
      </w:r>
      <w:r w:rsidRPr="00370DAD">
        <w:rPr>
          <w:rFonts w:ascii="TH SarabunPSK" w:hAnsi="TH SarabunPSK" w:cs="TH SarabunPSK"/>
          <w:sz w:val="32"/>
          <w:szCs w:val="32"/>
          <w:cs/>
        </w:rPr>
        <w:t>เป็นนักศึกษาตามที่มหาวิทยาลัยกำหนด ให้ถือว่าผู้นั้นหมดสิทธิ์ที่จะขึ้นทะเบียนเป็นนักศึกษาเว้นแต่จะได้รับอนุมัติจากมหาวิทยาลัย</w:t>
      </w:r>
      <w:r w:rsidRPr="00370DAD">
        <w:rPr>
          <w:rFonts w:ascii="TH SarabunPSK" w:hAnsi="TH SarabunPSK" w:cs="TH SarabunPSK"/>
          <w:sz w:val="32"/>
          <w:szCs w:val="32"/>
        </w:rPr>
        <w:tab/>
      </w:r>
    </w:p>
    <w:p w:rsidR="00232ADD" w:rsidRPr="00370DAD" w:rsidRDefault="00232ADD" w:rsidP="00A76F73">
      <w:pPr>
        <w:tabs>
          <w:tab w:val="left" w:pos="993"/>
          <w:tab w:val="left" w:pos="1701"/>
          <w:tab w:val="left" w:pos="2268"/>
        </w:tabs>
        <w:jc w:val="thaiDistribute"/>
        <w:rPr>
          <w:rFonts w:ascii="TH SarabunPSK" w:hAnsi="TH SarabunPSK" w:cs="TH SarabunPSK"/>
          <w:sz w:val="32"/>
          <w:szCs w:val="32"/>
        </w:rPr>
      </w:pP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cs/>
        </w:rPr>
        <w:t>15</w:t>
      </w:r>
      <w:r w:rsidRPr="00370DAD">
        <w:rPr>
          <w:rFonts w:ascii="TH SarabunPSK" w:hAnsi="TH SarabunPSK" w:cs="TH SarabunPSK"/>
          <w:sz w:val="32"/>
          <w:szCs w:val="32"/>
        </w:rPr>
        <w:t>.</w:t>
      </w:r>
      <w:r w:rsidRPr="00370DAD">
        <w:rPr>
          <w:rFonts w:ascii="TH SarabunPSK" w:hAnsi="TH SarabunPSK" w:cs="TH SarabunPSK"/>
          <w:sz w:val="32"/>
          <w:szCs w:val="32"/>
          <w:cs/>
        </w:rPr>
        <w:t xml:space="preserve">3 </w:t>
      </w:r>
      <w:r w:rsidRPr="00370DAD">
        <w:rPr>
          <w:rFonts w:ascii="TH SarabunPSK" w:hAnsi="TH SarabunPSK" w:cs="TH SarabunPSK"/>
          <w:sz w:val="32"/>
          <w:szCs w:val="32"/>
        </w:rPr>
        <w:tab/>
      </w:r>
      <w:r w:rsidRPr="00370DAD">
        <w:rPr>
          <w:rFonts w:ascii="TH SarabunPSK" w:hAnsi="TH SarabunPSK" w:cs="TH SarabunPSK"/>
          <w:sz w:val="32"/>
          <w:szCs w:val="32"/>
          <w:cs/>
        </w:rPr>
        <w:t>ผู้ที่ได้รับการคัดเลือกให้เป็นนักศึกษาจะมีสภาพเป็นนักศึกษาก็ต่อเมื่อ</w:t>
      </w:r>
      <w:r w:rsidRPr="00370DAD">
        <w:rPr>
          <w:rFonts w:ascii="TH SarabunPSK" w:hAnsi="TH SarabunPSK" w:cs="TH SarabunPSK"/>
          <w:sz w:val="32"/>
          <w:szCs w:val="32"/>
        </w:rPr>
        <w:br/>
      </w:r>
      <w:r w:rsidRPr="00370DAD">
        <w:rPr>
          <w:rFonts w:ascii="TH SarabunPSK" w:hAnsi="TH SarabunPSK" w:cs="TH SarabunPSK"/>
          <w:sz w:val="32"/>
          <w:szCs w:val="32"/>
          <w:cs/>
        </w:rPr>
        <w:t>ได้ขึ้นทะเบียนเป็นนักศึกษาแล้ว</w:t>
      </w:r>
      <w:r w:rsidRPr="00370DAD">
        <w:rPr>
          <w:rFonts w:ascii="TH SarabunPSK" w:hAnsi="TH SarabunPSK" w:cs="TH SarabunPSK"/>
          <w:sz w:val="32"/>
          <w:szCs w:val="32"/>
        </w:rPr>
        <w:tab/>
      </w:r>
    </w:p>
    <w:p w:rsidR="00232ADD" w:rsidRPr="00370DAD" w:rsidRDefault="00232ADD" w:rsidP="00A76F73">
      <w:pPr>
        <w:tabs>
          <w:tab w:val="left" w:pos="993"/>
          <w:tab w:val="left" w:pos="1701"/>
          <w:tab w:val="left" w:pos="2268"/>
        </w:tabs>
        <w:jc w:val="thaiDistribute"/>
        <w:rPr>
          <w:rFonts w:ascii="TH SarabunPSK" w:hAnsi="TH SarabunPSK" w:cs="TH SarabunPSK"/>
          <w:b/>
          <w:bCs/>
          <w:sz w:val="32"/>
          <w:szCs w:val="32"/>
        </w:rPr>
      </w:pP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cs/>
        </w:rPr>
        <w:t>15</w:t>
      </w:r>
      <w:r w:rsidRPr="00370DAD">
        <w:rPr>
          <w:rFonts w:ascii="TH SarabunPSK" w:hAnsi="TH SarabunPSK" w:cs="TH SarabunPSK"/>
          <w:sz w:val="32"/>
          <w:szCs w:val="32"/>
        </w:rPr>
        <w:t>.</w:t>
      </w:r>
      <w:r w:rsidRPr="00370DAD">
        <w:rPr>
          <w:rFonts w:ascii="TH SarabunPSK" w:hAnsi="TH SarabunPSK" w:cs="TH SarabunPSK"/>
          <w:sz w:val="32"/>
          <w:szCs w:val="32"/>
          <w:cs/>
        </w:rPr>
        <w:t>4</w:t>
      </w:r>
      <w:r w:rsidRPr="00370DAD">
        <w:rPr>
          <w:rFonts w:ascii="TH SarabunPSK" w:hAnsi="TH SarabunPSK" w:cs="TH SarabunPSK"/>
          <w:spacing w:val="-6"/>
          <w:sz w:val="32"/>
          <w:szCs w:val="32"/>
        </w:rPr>
        <w:tab/>
      </w:r>
      <w:r w:rsidRPr="00370DAD">
        <w:rPr>
          <w:rFonts w:ascii="TH SarabunPSK" w:hAnsi="TH SarabunPSK" w:cs="TH SarabunPSK"/>
          <w:sz w:val="32"/>
          <w:szCs w:val="32"/>
          <w:cs/>
        </w:rPr>
        <w:t>ผู้ที่ได้รับการคัดเลือกให้เข้าเป็นนักศึกษาในหลักสูตรใดและประเภทการศึกษาใดต้องขึ้นทะเบียนเป็นนักศึกษาในหลักสูตรนั้นและประเภทการศึกษานั้น</w:t>
      </w:r>
    </w:p>
    <w:p w:rsidR="00232ADD" w:rsidRPr="00370DAD" w:rsidRDefault="00232ADD" w:rsidP="00A76F73">
      <w:pPr>
        <w:tabs>
          <w:tab w:val="left" w:pos="993"/>
          <w:tab w:val="left" w:pos="1701"/>
          <w:tab w:val="left" w:pos="2268"/>
        </w:tabs>
        <w:jc w:val="thaiDistribute"/>
        <w:rPr>
          <w:rFonts w:ascii="TH SarabunPSK" w:hAnsi="TH SarabunPSK" w:cs="TH SarabunPSK"/>
          <w:sz w:val="32"/>
          <w:szCs w:val="32"/>
        </w:rPr>
      </w:pPr>
      <w:r w:rsidRPr="00370DAD">
        <w:rPr>
          <w:rFonts w:ascii="TH SarabunPSK" w:hAnsi="TH SarabunPSK" w:cs="TH SarabunPSK"/>
          <w:b/>
          <w:bCs/>
          <w:sz w:val="32"/>
          <w:szCs w:val="32"/>
        </w:rPr>
        <w:tab/>
      </w:r>
      <w:r w:rsidRPr="00370DAD">
        <w:rPr>
          <w:rFonts w:ascii="TH SarabunPSK" w:hAnsi="TH SarabunPSK" w:cs="TH SarabunPSK"/>
          <w:b/>
          <w:bCs/>
          <w:sz w:val="32"/>
          <w:szCs w:val="32"/>
          <w:cs/>
        </w:rPr>
        <w:t>ข้อ 16</w:t>
      </w:r>
      <w:r w:rsidRPr="00370DAD">
        <w:rPr>
          <w:rFonts w:ascii="TH SarabunPSK" w:hAnsi="TH SarabunPSK" w:cs="TH SarabunPSK"/>
          <w:sz w:val="32"/>
          <w:szCs w:val="32"/>
          <w:cs/>
        </w:rPr>
        <w:t xml:space="preserve"> </w:t>
      </w:r>
      <w:r w:rsidRPr="00370DAD">
        <w:rPr>
          <w:rFonts w:ascii="TH SarabunPSK" w:hAnsi="TH SarabunPSK" w:cs="TH SarabunPSK"/>
          <w:sz w:val="32"/>
          <w:szCs w:val="32"/>
        </w:rPr>
        <w:tab/>
      </w:r>
      <w:r w:rsidRPr="00370DAD">
        <w:rPr>
          <w:rFonts w:ascii="TH SarabunPSK" w:hAnsi="TH SarabunPSK" w:cs="TH SarabunPSK"/>
          <w:sz w:val="32"/>
          <w:szCs w:val="32"/>
          <w:cs/>
        </w:rPr>
        <w:t>ประเภทการศึกษา แบ่งออกเป็น 2 ประเภท ได้แก่</w:t>
      </w:r>
      <w:r w:rsidRPr="00370DAD">
        <w:rPr>
          <w:rFonts w:ascii="TH SarabunPSK" w:hAnsi="TH SarabunPSK" w:cs="TH SarabunPSK"/>
          <w:sz w:val="32"/>
          <w:szCs w:val="32"/>
        </w:rPr>
        <w:tab/>
      </w:r>
    </w:p>
    <w:p w:rsidR="00232ADD" w:rsidRPr="00370DAD" w:rsidRDefault="00232ADD" w:rsidP="00A76F73">
      <w:pPr>
        <w:tabs>
          <w:tab w:val="left" w:pos="993"/>
          <w:tab w:val="left" w:pos="1701"/>
          <w:tab w:val="left" w:pos="2268"/>
        </w:tabs>
        <w:jc w:val="thaiDistribute"/>
        <w:rPr>
          <w:rFonts w:ascii="TH SarabunPSK" w:hAnsi="TH SarabunPSK" w:cs="TH SarabunPSK"/>
          <w:sz w:val="32"/>
          <w:szCs w:val="32"/>
        </w:rPr>
      </w:pP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cs/>
        </w:rPr>
        <w:t>16</w:t>
      </w:r>
      <w:r w:rsidRPr="00370DAD">
        <w:rPr>
          <w:rFonts w:ascii="TH SarabunPSK" w:hAnsi="TH SarabunPSK" w:cs="TH SarabunPSK"/>
          <w:sz w:val="32"/>
          <w:szCs w:val="32"/>
        </w:rPr>
        <w:t>.</w:t>
      </w:r>
      <w:r w:rsidRPr="00370DAD">
        <w:rPr>
          <w:rFonts w:ascii="TH SarabunPSK" w:hAnsi="TH SarabunPSK" w:cs="TH SarabunPSK"/>
          <w:sz w:val="32"/>
          <w:szCs w:val="32"/>
          <w:cs/>
        </w:rPr>
        <w:t>1</w:t>
      </w:r>
      <w:r w:rsidRPr="00370DAD">
        <w:rPr>
          <w:rFonts w:ascii="TH SarabunPSK" w:hAnsi="TH SarabunPSK" w:cs="TH SarabunPSK"/>
          <w:sz w:val="32"/>
          <w:szCs w:val="32"/>
        </w:rPr>
        <w:tab/>
      </w:r>
      <w:r w:rsidRPr="00370DAD">
        <w:rPr>
          <w:rFonts w:ascii="TH SarabunPSK" w:hAnsi="TH SarabunPSK" w:cs="TH SarabunPSK"/>
          <w:sz w:val="32"/>
          <w:szCs w:val="32"/>
          <w:cs/>
        </w:rPr>
        <w:t>การศึกษาภาคปกติ</w:t>
      </w:r>
      <w:r w:rsidRPr="00370DAD">
        <w:rPr>
          <w:rFonts w:ascii="TH SarabunPSK" w:hAnsi="TH SarabunPSK" w:cs="TH SarabunPSK"/>
          <w:sz w:val="32"/>
          <w:szCs w:val="32"/>
        </w:rPr>
        <w:tab/>
      </w:r>
    </w:p>
    <w:p w:rsidR="00232ADD" w:rsidRPr="00370DAD" w:rsidRDefault="00232ADD" w:rsidP="00A76F73">
      <w:pPr>
        <w:tabs>
          <w:tab w:val="left" w:pos="993"/>
          <w:tab w:val="left" w:pos="1701"/>
          <w:tab w:val="left" w:pos="2268"/>
        </w:tabs>
        <w:jc w:val="thaiDistribute"/>
        <w:rPr>
          <w:rFonts w:ascii="TH SarabunPSK" w:hAnsi="TH SarabunPSK" w:cs="TH SarabunPSK"/>
          <w:b/>
          <w:bCs/>
          <w:sz w:val="32"/>
          <w:szCs w:val="32"/>
        </w:rPr>
      </w:pP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cs/>
        </w:rPr>
        <w:t>16</w:t>
      </w:r>
      <w:r w:rsidRPr="00370DAD">
        <w:rPr>
          <w:rFonts w:ascii="TH SarabunPSK" w:hAnsi="TH SarabunPSK" w:cs="TH SarabunPSK"/>
          <w:sz w:val="32"/>
          <w:szCs w:val="32"/>
        </w:rPr>
        <w:t>.</w:t>
      </w:r>
      <w:r w:rsidRPr="00370DAD">
        <w:rPr>
          <w:rFonts w:ascii="TH SarabunPSK" w:hAnsi="TH SarabunPSK" w:cs="TH SarabunPSK"/>
          <w:sz w:val="32"/>
          <w:szCs w:val="32"/>
          <w:cs/>
        </w:rPr>
        <w:t xml:space="preserve">2 </w:t>
      </w:r>
      <w:r w:rsidRPr="00370DAD">
        <w:rPr>
          <w:rFonts w:ascii="TH SarabunPSK" w:hAnsi="TH SarabunPSK" w:cs="TH SarabunPSK"/>
          <w:sz w:val="32"/>
          <w:szCs w:val="32"/>
        </w:rPr>
        <w:tab/>
      </w:r>
      <w:r w:rsidRPr="00370DAD">
        <w:rPr>
          <w:rFonts w:ascii="TH SarabunPSK" w:hAnsi="TH SarabunPSK" w:cs="TH SarabunPSK"/>
          <w:sz w:val="32"/>
          <w:szCs w:val="32"/>
          <w:cs/>
        </w:rPr>
        <w:t xml:space="preserve">การศึกษาภาคพิเศษ </w:t>
      </w:r>
    </w:p>
    <w:p w:rsidR="00232ADD" w:rsidRPr="00370DAD" w:rsidRDefault="00232ADD" w:rsidP="00A76F73">
      <w:pPr>
        <w:tabs>
          <w:tab w:val="left" w:pos="993"/>
          <w:tab w:val="left" w:pos="1701"/>
          <w:tab w:val="left" w:pos="2268"/>
        </w:tabs>
        <w:jc w:val="thaiDistribute"/>
        <w:rPr>
          <w:rFonts w:ascii="TH SarabunPSK" w:hAnsi="TH SarabunPSK" w:cs="TH SarabunPSK"/>
          <w:sz w:val="32"/>
          <w:szCs w:val="32"/>
        </w:rPr>
      </w:pPr>
      <w:r w:rsidRPr="00370DAD">
        <w:rPr>
          <w:rFonts w:ascii="TH SarabunPSK" w:hAnsi="TH SarabunPSK" w:cs="TH SarabunPSK"/>
          <w:b/>
          <w:bCs/>
          <w:sz w:val="32"/>
          <w:szCs w:val="32"/>
        </w:rPr>
        <w:tab/>
      </w:r>
      <w:r w:rsidRPr="00370DAD">
        <w:rPr>
          <w:rFonts w:ascii="TH SarabunPSK" w:hAnsi="TH SarabunPSK" w:cs="TH SarabunPSK"/>
          <w:b/>
          <w:bCs/>
          <w:sz w:val="32"/>
          <w:szCs w:val="32"/>
          <w:cs/>
        </w:rPr>
        <w:t>ข้อ 17</w:t>
      </w:r>
      <w:r w:rsidRPr="00370DAD">
        <w:rPr>
          <w:rFonts w:ascii="TH SarabunPSK" w:hAnsi="TH SarabunPSK" w:cs="TH SarabunPSK"/>
          <w:b/>
          <w:bCs/>
          <w:sz w:val="32"/>
          <w:szCs w:val="32"/>
        </w:rPr>
        <w:tab/>
      </w:r>
      <w:r w:rsidRPr="00370DAD">
        <w:rPr>
          <w:rFonts w:ascii="TH SarabunPSK" w:hAnsi="TH SarabunPSK" w:cs="TH SarabunPSK"/>
          <w:sz w:val="32"/>
          <w:szCs w:val="32"/>
          <w:cs/>
        </w:rPr>
        <w:t>ประเภทนักศึกษา แบ่งออกเป็น 2 ประเภท ได้แก่</w:t>
      </w:r>
      <w:r w:rsidRPr="00370DAD">
        <w:rPr>
          <w:rFonts w:ascii="TH SarabunPSK" w:hAnsi="TH SarabunPSK" w:cs="TH SarabunPSK"/>
          <w:sz w:val="32"/>
          <w:szCs w:val="32"/>
        </w:rPr>
        <w:t xml:space="preserve"> </w:t>
      </w:r>
      <w:r w:rsidRPr="00370DAD">
        <w:rPr>
          <w:rFonts w:ascii="TH SarabunPSK" w:hAnsi="TH SarabunPSK" w:cs="TH SarabunPSK"/>
          <w:sz w:val="32"/>
          <w:szCs w:val="32"/>
        </w:rPr>
        <w:tab/>
      </w:r>
    </w:p>
    <w:p w:rsidR="00232ADD" w:rsidRPr="00370DAD" w:rsidRDefault="00232ADD" w:rsidP="00B432F8">
      <w:pPr>
        <w:tabs>
          <w:tab w:val="left" w:pos="993"/>
          <w:tab w:val="left" w:pos="1701"/>
          <w:tab w:val="left" w:pos="2240"/>
        </w:tabs>
        <w:jc w:val="thaiDistribute"/>
        <w:rPr>
          <w:rFonts w:ascii="TH SarabunPSK" w:hAnsi="TH SarabunPSK" w:cs="TH SarabunPSK"/>
          <w:sz w:val="32"/>
          <w:szCs w:val="32"/>
        </w:rPr>
      </w:pP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cs/>
        </w:rPr>
        <w:t>17</w:t>
      </w:r>
      <w:r w:rsidRPr="00370DAD">
        <w:rPr>
          <w:rFonts w:ascii="TH SarabunPSK" w:hAnsi="TH SarabunPSK" w:cs="TH SarabunPSK"/>
          <w:sz w:val="32"/>
          <w:szCs w:val="32"/>
        </w:rPr>
        <w:t>.</w:t>
      </w:r>
      <w:r w:rsidRPr="00370DAD">
        <w:rPr>
          <w:rFonts w:ascii="TH SarabunPSK" w:hAnsi="TH SarabunPSK" w:cs="TH SarabunPSK"/>
          <w:sz w:val="32"/>
          <w:szCs w:val="32"/>
          <w:cs/>
        </w:rPr>
        <w:t>1</w:t>
      </w:r>
      <w:r w:rsidRPr="00370DAD">
        <w:rPr>
          <w:rFonts w:ascii="TH SarabunPSK" w:hAnsi="TH SarabunPSK" w:cs="TH SarabunPSK"/>
          <w:sz w:val="32"/>
          <w:szCs w:val="32"/>
        </w:rPr>
        <w:tab/>
      </w:r>
      <w:r w:rsidRPr="00370DAD">
        <w:rPr>
          <w:rFonts w:ascii="TH SarabunPSK" w:hAnsi="TH SarabunPSK" w:cs="TH SarabunPSK"/>
          <w:sz w:val="32"/>
          <w:szCs w:val="32"/>
          <w:cs/>
        </w:rPr>
        <w:t>นักศึกษาภาคปกติ</w:t>
      </w:r>
      <w:r w:rsidRPr="00370DAD">
        <w:rPr>
          <w:rFonts w:ascii="TH SarabunPSK" w:hAnsi="TH SarabunPSK" w:cs="TH SarabunPSK"/>
          <w:sz w:val="32"/>
          <w:szCs w:val="32"/>
        </w:rPr>
        <w:t xml:space="preserve"> </w:t>
      </w:r>
      <w:r w:rsidRPr="00370DAD">
        <w:rPr>
          <w:rFonts w:ascii="TH SarabunPSK" w:hAnsi="TH SarabunPSK" w:cs="TH SarabunPSK"/>
          <w:sz w:val="32"/>
          <w:szCs w:val="32"/>
        </w:rPr>
        <w:tab/>
      </w:r>
    </w:p>
    <w:p w:rsidR="00232ADD" w:rsidRPr="00370DAD" w:rsidRDefault="00232ADD" w:rsidP="00B432F8">
      <w:pPr>
        <w:tabs>
          <w:tab w:val="left" w:pos="993"/>
          <w:tab w:val="left" w:pos="1701"/>
          <w:tab w:val="left" w:pos="2240"/>
        </w:tabs>
        <w:jc w:val="thaiDistribute"/>
        <w:rPr>
          <w:rFonts w:ascii="TH SarabunPSK" w:hAnsi="TH SarabunPSK" w:cs="TH SarabunPSK"/>
          <w:sz w:val="32"/>
          <w:szCs w:val="32"/>
        </w:rPr>
      </w:pP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cs/>
        </w:rPr>
        <w:t>17</w:t>
      </w:r>
      <w:r w:rsidRPr="00370DAD">
        <w:rPr>
          <w:rFonts w:ascii="TH SarabunPSK" w:hAnsi="TH SarabunPSK" w:cs="TH SarabunPSK"/>
          <w:sz w:val="32"/>
          <w:szCs w:val="32"/>
        </w:rPr>
        <w:t>.</w:t>
      </w:r>
      <w:r w:rsidRPr="00370DAD">
        <w:rPr>
          <w:rFonts w:ascii="TH SarabunPSK" w:hAnsi="TH SarabunPSK" w:cs="TH SarabunPSK"/>
          <w:sz w:val="32"/>
          <w:szCs w:val="32"/>
          <w:cs/>
        </w:rPr>
        <w:t>2</w:t>
      </w:r>
      <w:r w:rsidRPr="00370DAD">
        <w:rPr>
          <w:rFonts w:ascii="TH SarabunPSK" w:hAnsi="TH SarabunPSK" w:cs="TH SarabunPSK"/>
          <w:sz w:val="32"/>
          <w:szCs w:val="32"/>
        </w:rPr>
        <w:t xml:space="preserve"> </w:t>
      </w:r>
      <w:r w:rsidRPr="00370DAD">
        <w:rPr>
          <w:rFonts w:ascii="TH SarabunPSK" w:hAnsi="TH SarabunPSK" w:cs="TH SarabunPSK"/>
          <w:sz w:val="32"/>
          <w:szCs w:val="32"/>
        </w:rPr>
        <w:tab/>
      </w:r>
      <w:r w:rsidRPr="00370DAD">
        <w:rPr>
          <w:rFonts w:ascii="TH SarabunPSK" w:hAnsi="TH SarabunPSK" w:cs="TH SarabunPSK"/>
          <w:sz w:val="32"/>
          <w:szCs w:val="32"/>
          <w:cs/>
        </w:rPr>
        <w:t>นักศึกษาภาคพิเศษ</w:t>
      </w:r>
      <w:r w:rsidRPr="00370DAD">
        <w:rPr>
          <w:rFonts w:ascii="TH SarabunPSK" w:hAnsi="TH SarabunPSK" w:cs="TH SarabunPSK"/>
          <w:sz w:val="32"/>
          <w:szCs w:val="32"/>
        </w:rPr>
        <w:tab/>
      </w:r>
    </w:p>
    <w:p w:rsidR="00232ADD" w:rsidRPr="00370DAD" w:rsidRDefault="00232ADD" w:rsidP="00A76F73">
      <w:pPr>
        <w:tabs>
          <w:tab w:val="left" w:pos="993"/>
          <w:tab w:val="left" w:pos="1701"/>
          <w:tab w:val="left" w:pos="2268"/>
        </w:tabs>
        <w:jc w:val="thaiDistribute"/>
        <w:rPr>
          <w:rFonts w:ascii="TH SarabunPSK" w:hAnsi="TH SarabunPSK" w:cs="TH SarabunPSK"/>
          <w:spacing w:val="-8"/>
          <w:sz w:val="32"/>
          <w:szCs w:val="32"/>
        </w:rPr>
      </w:pPr>
      <w:r w:rsidRPr="00370DAD">
        <w:rPr>
          <w:rFonts w:ascii="TH SarabunPSK" w:hAnsi="TH SarabunPSK" w:cs="TH SarabunPSK"/>
          <w:sz w:val="32"/>
          <w:szCs w:val="32"/>
        </w:rPr>
        <w:tab/>
      </w:r>
      <w:r w:rsidRPr="00370DAD">
        <w:rPr>
          <w:rFonts w:ascii="TH SarabunPSK" w:hAnsi="TH SarabunPSK" w:cs="TH SarabunPSK"/>
          <w:b/>
          <w:bCs/>
          <w:sz w:val="32"/>
          <w:szCs w:val="32"/>
          <w:cs/>
        </w:rPr>
        <w:t>ข้อ 18</w:t>
      </w:r>
      <w:r w:rsidRPr="00370DAD">
        <w:rPr>
          <w:rFonts w:ascii="TH SarabunPSK" w:hAnsi="TH SarabunPSK" w:cs="TH SarabunPSK"/>
          <w:sz w:val="32"/>
          <w:szCs w:val="32"/>
          <w:cs/>
        </w:rPr>
        <w:t xml:space="preserve"> </w:t>
      </w:r>
      <w:r w:rsidRPr="00370DAD">
        <w:rPr>
          <w:rFonts w:ascii="TH SarabunPSK" w:hAnsi="TH SarabunPSK" w:cs="TH SarabunPSK"/>
          <w:sz w:val="32"/>
          <w:szCs w:val="32"/>
        </w:rPr>
        <w:tab/>
      </w:r>
      <w:r w:rsidRPr="00370DAD">
        <w:rPr>
          <w:rFonts w:ascii="TH SarabunPSK" w:hAnsi="TH SarabunPSK" w:cs="TH SarabunPSK"/>
          <w:sz w:val="32"/>
          <w:szCs w:val="32"/>
          <w:cs/>
        </w:rPr>
        <w:t xml:space="preserve">การเปลี่ยนประเภทนักศึกษา </w:t>
      </w:r>
      <w:r w:rsidRPr="00370DAD">
        <w:rPr>
          <w:rFonts w:ascii="TH SarabunPSK" w:hAnsi="TH SarabunPSK" w:cs="TH SarabunPSK"/>
          <w:sz w:val="32"/>
          <w:szCs w:val="32"/>
        </w:rPr>
        <w:tab/>
      </w:r>
      <w:r w:rsidRPr="00370DAD">
        <w:rPr>
          <w:rFonts w:ascii="TH SarabunPSK" w:hAnsi="TH SarabunPSK" w:cs="TH SarabunPSK"/>
          <w:sz w:val="32"/>
          <w:szCs w:val="32"/>
        </w:rPr>
        <w:tab/>
      </w:r>
    </w:p>
    <w:p w:rsidR="00232ADD" w:rsidRPr="00370DAD" w:rsidRDefault="00232ADD" w:rsidP="00A76F73">
      <w:pPr>
        <w:tabs>
          <w:tab w:val="left" w:pos="993"/>
          <w:tab w:val="left" w:pos="1701"/>
          <w:tab w:val="left" w:pos="2268"/>
        </w:tabs>
        <w:jc w:val="thaiDistribute"/>
        <w:rPr>
          <w:rFonts w:ascii="TH SarabunPSK" w:hAnsi="TH SarabunPSK" w:cs="TH SarabunPSK"/>
          <w:sz w:val="32"/>
          <w:szCs w:val="32"/>
        </w:rPr>
      </w:pPr>
      <w:r w:rsidRPr="00370DAD">
        <w:rPr>
          <w:rFonts w:ascii="TH SarabunPSK" w:hAnsi="TH SarabunPSK" w:cs="TH SarabunPSK"/>
          <w:spacing w:val="-8"/>
          <w:sz w:val="32"/>
          <w:szCs w:val="32"/>
        </w:rPr>
        <w:tab/>
      </w:r>
      <w:r w:rsidRPr="00370DAD">
        <w:rPr>
          <w:rFonts w:ascii="TH SarabunPSK" w:hAnsi="TH SarabunPSK" w:cs="TH SarabunPSK"/>
          <w:spacing w:val="-8"/>
          <w:sz w:val="32"/>
          <w:szCs w:val="32"/>
        </w:rPr>
        <w:tab/>
      </w:r>
      <w:r w:rsidRPr="00370DAD">
        <w:rPr>
          <w:rFonts w:ascii="TH SarabunPSK" w:hAnsi="TH SarabunPSK" w:cs="TH SarabunPSK"/>
          <w:sz w:val="32"/>
          <w:szCs w:val="32"/>
          <w:cs/>
        </w:rPr>
        <w:t>ในกรณีที่มีเหตุผลและความจำเป็นมหาวิทยาลัยอาจอนุมัติให้นักศึกษา เปลี่ยนประเภทนักศึกษาได้ ทั้งนี้ นักศึกษาต้องปฏิบัติตามข้อบังคับและระเบียบต่างๆ สำหรับนักศึกษาประเภทนั้น</w:t>
      </w:r>
    </w:p>
    <w:p w:rsidR="00232ADD" w:rsidRPr="00370DAD" w:rsidRDefault="00232ADD" w:rsidP="00A76F73">
      <w:pPr>
        <w:tabs>
          <w:tab w:val="left" w:pos="993"/>
          <w:tab w:val="left" w:pos="1701"/>
          <w:tab w:val="left" w:pos="2268"/>
        </w:tabs>
        <w:jc w:val="thaiDistribute"/>
        <w:rPr>
          <w:rFonts w:ascii="TH SarabunPSK" w:hAnsi="TH SarabunPSK" w:cs="TH SarabunPSK"/>
          <w:spacing w:val="4"/>
          <w:sz w:val="32"/>
          <w:szCs w:val="32"/>
        </w:rPr>
      </w:pPr>
      <w:r w:rsidRPr="00370DAD">
        <w:rPr>
          <w:rFonts w:ascii="TH SarabunPSK" w:hAnsi="TH SarabunPSK" w:cs="TH SarabunPSK"/>
          <w:b/>
          <w:bCs/>
          <w:sz w:val="32"/>
          <w:szCs w:val="32"/>
        </w:rPr>
        <w:tab/>
      </w:r>
      <w:r w:rsidRPr="00370DAD">
        <w:rPr>
          <w:rFonts w:ascii="TH SarabunPSK" w:hAnsi="TH SarabunPSK" w:cs="TH SarabunPSK"/>
          <w:b/>
          <w:bCs/>
          <w:sz w:val="32"/>
          <w:szCs w:val="32"/>
          <w:cs/>
        </w:rPr>
        <w:t xml:space="preserve">ข้อ 19 </w:t>
      </w:r>
      <w:r w:rsidRPr="00370DAD">
        <w:rPr>
          <w:rFonts w:ascii="TH SarabunPSK" w:hAnsi="TH SarabunPSK" w:cs="TH SarabunPSK"/>
          <w:b/>
          <w:bCs/>
          <w:sz w:val="32"/>
          <w:szCs w:val="32"/>
        </w:rPr>
        <w:tab/>
      </w:r>
      <w:r w:rsidRPr="00370DAD">
        <w:rPr>
          <w:rFonts w:ascii="TH SarabunPSK" w:hAnsi="TH SarabunPSK" w:cs="TH SarabunPSK"/>
          <w:sz w:val="32"/>
          <w:szCs w:val="32"/>
          <w:cs/>
        </w:rPr>
        <w:t>การเปลี่ยนหลักสูตร</w:t>
      </w:r>
      <w:r w:rsidRPr="00370DAD">
        <w:rPr>
          <w:rFonts w:ascii="TH SarabunPSK" w:hAnsi="TH SarabunPSK" w:cs="TH SarabunPSK"/>
          <w:spacing w:val="4"/>
          <w:sz w:val="32"/>
          <w:szCs w:val="32"/>
        </w:rPr>
        <w:t xml:space="preserve"> </w:t>
      </w:r>
      <w:r w:rsidRPr="00370DAD">
        <w:rPr>
          <w:rFonts w:ascii="TH SarabunPSK" w:hAnsi="TH SarabunPSK" w:cs="TH SarabunPSK"/>
          <w:spacing w:val="4"/>
          <w:sz w:val="32"/>
          <w:szCs w:val="32"/>
        </w:rPr>
        <w:tab/>
      </w:r>
      <w:r w:rsidRPr="00370DAD">
        <w:rPr>
          <w:rFonts w:ascii="TH SarabunPSK" w:hAnsi="TH SarabunPSK" w:cs="TH SarabunPSK"/>
          <w:spacing w:val="4"/>
          <w:sz w:val="32"/>
          <w:szCs w:val="32"/>
        </w:rPr>
        <w:tab/>
      </w:r>
    </w:p>
    <w:p w:rsidR="00232ADD" w:rsidRPr="00370DAD" w:rsidRDefault="00232ADD" w:rsidP="00B432F8">
      <w:pPr>
        <w:tabs>
          <w:tab w:val="left" w:pos="993"/>
          <w:tab w:val="left" w:pos="1701"/>
          <w:tab w:val="left" w:pos="2240"/>
        </w:tabs>
        <w:jc w:val="thaiDistribute"/>
        <w:rPr>
          <w:rFonts w:ascii="TH SarabunPSK" w:hAnsi="TH SarabunPSK" w:cs="TH SarabunPSK"/>
          <w:sz w:val="32"/>
          <w:szCs w:val="32"/>
        </w:rPr>
      </w:pPr>
      <w:r w:rsidRPr="00370DAD">
        <w:rPr>
          <w:rFonts w:ascii="TH SarabunPSK" w:hAnsi="TH SarabunPSK" w:cs="TH SarabunPSK"/>
          <w:spacing w:val="4"/>
          <w:sz w:val="32"/>
          <w:szCs w:val="32"/>
        </w:rPr>
        <w:tab/>
      </w:r>
      <w:r w:rsidRPr="00370DAD">
        <w:rPr>
          <w:rFonts w:ascii="TH SarabunPSK" w:hAnsi="TH SarabunPSK" w:cs="TH SarabunPSK"/>
          <w:spacing w:val="4"/>
          <w:sz w:val="32"/>
          <w:szCs w:val="32"/>
        </w:rPr>
        <w:tab/>
      </w:r>
      <w:r w:rsidRPr="00370DAD">
        <w:rPr>
          <w:rFonts w:ascii="TH SarabunPSK" w:hAnsi="TH SarabunPSK" w:cs="TH SarabunPSK"/>
          <w:spacing w:val="4"/>
          <w:sz w:val="32"/>
          <w:szCs w:val="32"/>
          <w:cs/>
        </w:rPr>
        <w:t>19</w:t>
      </w:r>
      <w:r w:rsidRPr="00370DAD">
        <w:rPr>
          <w:rFonts w:ascii="TH SarabunPSK" w:hAnsi="TH SarabunPSK" w:cs="TH SarabunPSK"/>
          <w:spacing w:val="4"/>
          <w:sz w:val="32"/>
          <w:szCs w:val="32"/>
        </w:rPr>
        <w:t>.</w:t>
      </w:r>
      <w:r w:rsidRPr="00370DAD">
        <w:rPr>
          <w:rFonts w:ascii="TH SarabunPSK" w:hAnsi="TH SarabunPSK" w:cs="TH SarabunPSK"/>
          <w:spacing w:val="4"/>
          <w:sz w:val="32"/>
          <w:szCs w:val="32"/>
          <w:cs/>
        </w:rPr>
        <w:t>1</w:t>
      </w:r>
      <w:r w:rsidRPr="00370DAD">
        <w:rPr>
          <w:rFonts w:ascii="TH SarabunPSK" w:hAnsi="TH SarabunPSK" w:cs="TH SarabunPSK"/>
          <w:spacing w:val="-14"/>
          <w:sz w:val="32"/>
          <w:szCs w:val="32"/>
        </w:rPr>
        <w:tab/>
      </w:r>
      <w:r w:rsidRPr="00370DAD">
        <w:rPr>
          <w:rFonts w:ascii="TH SarabunPSK" w:hAnsi="TH SarabunPSK" w:cs="TH SarabunPSK"/>
          <w:sz w:val="32"/>
          <w:szCs w:val="32"/>
          <w:cs/>
        </w:rPr>
        <w:t>นักศึกษาอาจเปลี่ยนหลักสูตรภายในคณะเดียวกันโดยได้รับความเห็นชอบจากคณบดี ส่วนการเปลี่ยนแปลงหลักสูตรข้ามคณะให้ได้รับความเห็นชอบของคณะกรรมการระดับคณะที่เกี่ยวข้องและให้ได้รับเห็นชอบจากมหาวิทยาลัย</w:t>
      </w:r>
      <w:r w:rsidRPr="00370DAD">
        <w:rPr>
          <w:rFonts w:ascii="TH SarabunPSK" w:hAnsi="TH SarabunPSK" w:cs="TH SarabunPSK"/>
          <w:sz w:val="32"/>
          <w:szCs w:val="32"/>
        </w:rPr>
        <w:tab/>
      </w:r>
      <w:r w:rsidRPr="00370DAD">
        <w:rPr>
          <w:rFonts w:ascii="TH SarabunPSK" w:hAnsi="TH SarabunPSK" w:cs="TH SarabunPSK"/>
          <w:sz w:val="32"/>
          <w:szCs w:val="32"/>
        </w:rPr>
        <w:tab/>
      </w:r>
    </w:p>
    <w:p w:rsidR="00232ADD" w:rsidRPr="00370DAD" w:rsidRDefault="00232ADD" w:rsidP="00B432F8">
      <w:pPr>
        <w:tabs>
          <w:tab w:val="left" w:pos="993"/>
          <w:tab w:val="left" w:pos="1701"/>
          <w:tab w:val="left" w:pos="2240"/>
        </w:tabs>
        <w:jc w:val="thaiDistribute"/>
        <w:rPr>
          <w:rFonts w:ascii="TH SarabunPSK" w:hAnsi="TH SarabunPSK" w:cs="TH SarabunPSK"/>
          <w:b/>
          <w:bCs/>
          <w:sz w:val="32"/>
          <w:szCs w:val="32"/>
        </w:rPr>
      </w:pP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cs/>
        </w:rPr>
        <w:t>19</w:t>
      </w:r>
      <w:r w:rsidRPr="00370DAD">
        <w:rPr>
          <w:rFonts w:ascii="TH SarabunPSK" w:hAnsi="TH SarabunPSK" w:cs="TH SarabunPSK"/>
          <w:sz w:val="32"/>
          <w:szCs w:val="32"/>
        </w:rPr>
        <w:t>.</w:t>
      </w:r>
      <w:r w:rsidRPr="00370DAD">
        <w:rPr>
          <w:rFonts w:ascii="TH SarabunPSK" w:hAnsi="TH SarabunPSK" w:cs="TH SarabunPSK"/>
          <w:sz w:val="32"/>
          <w:szCs w:val="32"/>
          <w:cs/>
        </w:rPr>
        <w:t xml:space="preserve">2 </w:t>
      </w:r>
      <w:r w:rsidRPr="00370DAD">
        <w:rPr>
          <w:rFonts w:ascii="TH SarabunPSK" w:hAnsi="TH SarabunPSK" w:cs="TH SarabunPSK"/>
          <w:spacing w:val="-6"/>
          <w:sz w:val="32"/>
          <w:szCs w:val="32"/>
        </w:rPr>
        <w:tab/>
      </w:r>
      <w:r w:rsidRPr="00370DAD">
        <w:rPr>
          <w:rFonts w:ascii="TH SarabunPSK" w:hAnsi="TH SarabunPSK" w:cs="TH SarabunPSK"/>
          <w:sz w:val="32"/>
          <w:szCs w:val="32"/>
          <w:cs/>
        </w:rPr>
        <w:t>นักศึกษาที่เปลี่ยนหลักสูตรจะต้องมีเวลาเรียนในหลักสูตรเดิมมาแล้ว</w:t>
      </w:r>
      <w:r w:rsidRPr="00370DAD">
        <w:rPr>
          <w:rFonts w:ascii="TH SarabunPSK" w:hAnsi="TH SarabunPSK" w:cs="TH SarabunPSK"/>
          <w:sz w:val="32"/>
          <w:szCs w:val="32"/>
        </w:rPr>
        <w:br/>
      </w:r>
      <w:r w:rsidRPr="00370DAD">
        <w:rPr>
          <w:rFonts w:ascii="TH SarabunPSK" w:hAnsi="TH SarabunPSK" w:cs="TH SarabunPSK"/>
          <w:sz w:val="32"/>
          <w:szCs w:val="32"/>
          <w:cs/>
        </w:rPr>
        <w:t>ไม่น้อยกว่า 1 ภาคการศึกษา</w:t>
      </w:r>
      <w:r w:rsidRPr="00370DAD">
        <w:rPr>
          <w:rFonts w:ascii="TH SarabunPSK" w:hAnsi="TH SarabunPSK" w:cs="TH SarabunPSK"/>
          <w:sz w:val="32"/>
          <w:szCs w:val="32"/>
        </w:rPr>
        <w:tab/>
      </w:r>
      <w:r w:rsidRPr="00370DAD">
        <w:rPr>
          <w:rFonts w:ascii="TH SarabunPSK" w:hAnsi="TH SarabunPSK" w:cs="TH SarabunPSK"/>
          <w:sz w:val="32"/>
          <w:szCs w:val="32"/>
        </w:rPr>
        <w:tab/>
      </w:r>
    </w:p>
    <w:p w:rsidR="00232ADD" w:rsidRPr="00370DAD" w:rsidRDefault="00232ADD" w:rsidP="00A76F73">
      <w:pPr>
        <w:tabs>
          <w:tab w:val="left" w:pos="993"/>
          <w:tab w:val="left" w:pos="1701"/>
          <w:tab w:val="left" w:pos="2268"/>
        </w:tabs>
        <w:jc w:val="thaiDistribute"/>
        <w:rPr>
          <w:rFonts w:ascii="TH SarabunPSK" w:hAnsi="TH SarabunPSK" w:cs="TH SarabunPSK"/>
          <w:spacing w:val="-2"/>
          <w:sz w:val="32"/>
          <w:szCs w:val="32"/>
        </w:rPr>
      </w:pPr>
      <w:r w:rsidRPr="00370DAD">
        <w:rPr>
          <w:rFonts w:ascii="TH SarabunPSK" w:hAnsi="TH SarabunPSK" w:cs="TH SarabunPSK"/>
          <w:b/>
          <w:bCs/>
          <w:sz w:val="32"/>
          <w:szCs w:val="32"/>
        </w:rPr>
        <w:tab/>
      </w:r>
      <w:r w:rsidRPr="00370DAD">
        <w:rPr>
          <w:rFonts w:ascii="TH SarabunPSK" w:hAnsi="TH SarabunPSK" w:cs="TH SarabunPSK"/>
          <w:b/>
          <w:bCs/>
          <w:sz w:val="32"/>
          <w:szCs w:val="32"/>
          <w:cs/>
        </w:rPr>
        <w:t xml:space="preserve">ข้อ 20 </w:t>
      </w:r>
      <w:r w:rsidRPr="00370DAD">
        <w:rPr>
          <w:rFonts w:ascii="TH SarabunPSK" w:hAnsi="TH SarabunPSK" w:cs="TH SarabunPSK"/>
          <w:sz w:val="32"/>
          <w:szCs w:val="32"/>
        </w:rPr>
        <w:tab/>
      </w:r>
      <w:r w:rsidRPr="00370DAD">
        <w:rPr>
          <w:rFonts w:ascii="TH SarabunPSK" w:hAnsi="TH SarabunPSK" w:cs="TH SarabunPSK"/>
          <w:sz w:val="32"/>
          <w:szCs w:val="32"/>
          <w:cs/>
        </w:rPr>
        <w:t>การรับโอนนักศึกษาจากสถาบันการศึกษาอื่น</w:t>
      </w:r>
      <w:r w:rsidRPr="00370DAD">
        <w:rPr>
          <w:rFonts w:ascii="TH SarabunPSK" w:hAnsi="TH SarabunPSK" w:cs="TH SarabunPSK"/>
          <w:spacing w:val="-2"/>
          <w:sz w:val="32"/>
          <w:szCs w:val="32"/>
        </w:rPr>
        <w:tab/>
      </w:r>
      <w:r w:rsidRPr="00370DAD">
        <w:rPr>
          <w:rFonts w:ascii="TH SarabunPSK" w:hAnsi="TH SarabunPSK" w:cs="TH SarabunPSK"/>
          <w:spacing w:val="-2"/>
          <w:sz w:val="32"/>
          <w:szCs w:val="32"/>
        </w:rPr>
        <w:tab/>
      </w:r>
    </w:p>
    <w:p w:rsidR="00232ADD" w:rsidRPr="00370DAD" w:rsidRDefault="00232ADD" w:rsidP="00B432F8">
      <w:pPr>
        <w:tabs>
          <w:tab w:val="left" w:pos="993"/>
          <w:tab w:val="left" w:pos="1701"/>
          <w:tab w:val="left" w:pos="2240"/>
        </w:tabs>
        <w:jc w:val="thaiDistribute"/>
        <w:rPr>
          <w:rFonts w:ascii="TH SarabunPSK" w:hAnsi="TH SarabunPSK" w:cs="TH SarabunPSK"/>
          <w:sz w:val="32"/>
          <w:szCs w:val="32"/>
        </w:rPr>
      </w:pPr>
      <w:r w:rsidRPr="00370DAD">
        <w:rPr>
          <w:rFonts w:ascii="TH SarabunPSK" w:hAnsi="TH SarabunPSK" w:cs="TH SarabunPSK"/>
          <w:spacing w:val="-2"/>
          <w:sz w:val="32"/>
          <w:szCs w:val="32"/>
        </w:rPr>
        <w:tab/>
      </w:r>
      <w:r w:rsidRPr="00370DAD">
        <w:rPr>
          <w:rFonts w:ascii="TH SarabunPSK" w:hAnsi="TH SarabunPSK" w:cs="TH SarabunPSK"/>
          <w:spacing w:val="-2"/>
          <w:sz w:val="32"/>
          <w:szCs w:val="32"/>
        </w:rPr>
        <w:tab/>
      </w:r>
      <w:r w:rsidRPr="00370DAD">
        <w:rPr>
          <w:rFonts w:ascii="TH SarabunPSK" w:hAnsi="TH SarabunPSK" w:cs="TH SarabunPSK"/>
          <w:spacing w:val="-2"/>
          <w:sz w:val="32"/>
          <w:szCs w:val="32"/>
          <w:cs/>
        </w:rPr>
        <w:t>20</w:t>
      </w:r>
      <w:r w:rsidRPr="00370DAD">
        <w:rPr>
          <w:rFonts w:ascii="TH SarabunPSK" w:hAnsi="TH SarabunPSK" w:cs="TH SarabunPSK"/>
          <w:spacing w:val="-2"/>
          <w:sz w:val="32"/>
          <w:szCs w:val="32"/>
        </w:rPr>
        <w:t>.</w:t>
      </w:r>
      <w:r w:rsidRPr="00370DAD">
        <w:rPr>
          <w:rFonts w:ascii="TH SarabunPSK" w:hAnsi="TH SarabunPSK" w:cs="TH SarabunPSK"/>
          <w:spacing w:val="-2"/>
          <w:sz w:val="32"/>
          <w:szCs w:val="32"/>
          <w:cs/>
        </w:rPr>
        <w:t>1</w:t>
      </w:r>
      <w:r w:rsidRPr="00370DAD">
        <w:rPr>
          <w:rFonts w:ascii="TH SarabunPSK" w:hAnsi="TH SarabunPSK" w:cs="TH SarabunPSK"/>
          <w:spacing w:val="-2"/>
          <w:sz w:val="32"/>
          <w:szCs w:val="32"/>
        </w:rPr>
        <w:tab/>
      </w:r>
      <w:r w:rsidRPr="00370DAD">
        <w:rPr>
          <w:rFonts w:ascii="TH SarabunPSK" w:hAnsi="TH SarabunPSK" w:cs="TH SarabunPSK"/>
          <w:sz w:val="32"/>
          <w:szCs w:val="32"/>
          <w:cs/>
        </w:rPr>
        <w:t>มหาวิทยาลัยอาจพิจารณารับโอนนักศึกษาจากสถาบันอุดมศึกษาอื่นที่มีวิทยฐานะเทียบเท่ามหาวิทยาลัยและกำลังศึกษาในหลักสูตรที่มีระดับ</w:t>
      </w:r>
      <w:r w:rsidRPr="00370DAD">
        <w:rPr>
          <w:rFonts w:ascii="TH SarabunPSK" w:hAnsi="TH SarabunPSK" w:cs="TH SarabunPSK"/>
          <w:sz w:val="32"/>
          <w:szCs w:val="32"/>
        </w:rPr>
        <w:t xml:space="preserve"> </w:t>
      </w:r>
      <w:r w:rsidRPr="00370DAD">
        <w:rPr>
          <w:rFonts w:ascii="TH SarabunPSK" w:hAnsi="TH SarabunPSK" w:cs="TH SarabunPSK"/>
          <w:sz w:val="32"/>
          <w:szCs w:val="32"/>
          <w:cs/>
        </w:rPr>
        <w:t>และมาตรฐานเทียบเคียงได้กับหลักสูตรของมหาวิทยาลัยมาเป็นนักศึกษาของมหาวิทยาลัยได้โดยได้รับอนุมัติจากคณบดีและ</w:t>
      </w:r>
      <w:r w:rsidRPr="00370DAD">
        <w:rPr>
          <w:rFonts w:ascii="TH SarabunPSK" w:hAnsi="TH SarabunPSK" w:cs="TH SarabunPSK"/>
          <w:sz w:val="32"/>
          <w:szCs w:val="32"/>
        </w:rPr>
        <w:br/>
      </w:r>
      <w:r w:rsidRPr="00370DAD">
        <w:rPr>
          <w:rFonts w:ascii="TH SarabunPSK" w:hAnsi="TH SarabunPSK" w:cs="TH SarabunPSK"/>
          <w:sz w:val="32"/>
          <w:szCs w:val="32"/>
          <w:cs/>
        </w:rPr>
        <w:t>โดยความเห็นชอบของคณะกรรมการระดับคณะที่ขอเข้าศึกษานั้น</w:t>
      </w:r>
      <w:r w:rsidRPr="00370DAD">
        <w:rPr>
          <w:rFonts w:ascii="TH SarabunPSK" w:hAnsi="TH SarabunPSK" w:cs="TH SarabunPSK"/>
          <w:sz w:val="32"/>
          <w:szCs w:val="32"/>
        </w:rPr>
        <w:t xml:space="preserve"> </w:t>
      </w:r>
      <w:r w:rsidRPr="00370DAD">
        <w:rPr>
          <w:rFonts w:ascii="TH SarabunPSK" w:hAnsi="TH SarabunPSK" w:cs="TH SarabunPSK"/>
          <w:sz w:val="32"/>
          <w:szCs w:val="32"/>
        </w:rPr>
        <w:tab/>
      </w:r>
      <w:r w:rsidRPr="00370DAD">
        <w:rPr>
          <w:rFonts w:ascii="TH SarabunPSK" w:hAnsi="TH SarabunPSK" w:cs="TH SarabunPSK"/>
          <w:sz w:val="32"/>
          <w:szCs w:val="32"/>
        </w:rPr>
        <w:tab/>
      </w:r>
    </w:p>
    <w:p w:rsidR="00232ADD" w:rsidRPr="00370DAD" w:rsidRDefault="00232ADD" w:rsidP="00F31FE7">
      <w:pPr>
        <w:tabs>
          <w:tab w:val="left" w:pos="993"/>
          <w:tab w:val="left" w:pos="1701"/>
          <w:tab w:val="left" w:pos="2268"/>
        </w:tabs>
        <w:jc w:val="thaiDistribute"/>
        <w:rPr>
          <w:rFonts w:ascii="TH SarabunPSK" w:hAnsi="TH SarabunPSK" w:cs="TH SarabunPSK"/>
          <w:sz w:val="32"/>
          <w:szCs w:val="32"/>
        </w:rPr>
      </w:pP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cs/>
        </w:rPr>
        <w:t>20</w:t>
      </w:r>
      <w:r w:rsidRPr="00370DAD">
        <w:rPr>
          <w:rFonts w:ascii="TH SarabunPSK" w:hAnsi="TH SarabunPSK" w:cs="TH SarabunPSK"/>
          <w:sz w:val="32"/>
          <w:szCs w:val="32"/>
        </w:rPr>
        <w:t>.</w:t>
      </w:r>
      <w:r w:rsidRPr="00370DAD">
        <w:rPr>
          <w:rFonts w:ascii="TH SarabunPSK" w:hAnsi="TH SarabunPSK" w:cs="TH SarabunPSK"/>
          <w:sz w:val="32"/>
          <w:szCs w:val="32"/>
          <w:cs/>
        </w:rPr>
        <w:t>2</w:t>
      </w:r>
      <w:r w:rsidRPr="00370DAD">
        <w:rPr>
          <w:rFonts w:ascii="TH SarabunPSK" w:hAnsi="TH SarabunPSK" w:cs="TH SarabunPSK"/>
          <w:sz w:val="32"/>
          <w:szCs w:val="32"/>
        </w:rPr>
        <w:tab/>
      </w:r>
      <w:r w:rsidRPr="00370DAD">
        <w:rPr>
          <w:rFonts w:ascii="TH SarabunPSK" w:hAnsi="TH SarabunPSK" w:cs="TH SarabunPSK"/>
          <w:sz w:val="32"/>
          <w:szCs w:val="32"/>
          <w:cs/>
        </w:rPr>
        <w:t>คุณสมบัติของนักศึกษาที่จะได้รับการพิจารณารับโอน</w:t>
      </w:r>
      <w:r w:rsidRPr="00370DAD">
        <w:rPr>
          <w:rFonts w:ascii="TH SarabunPSK" w:hAnsi="TH SarabunPSK" w:cs="TH SarabunPSK"/>
          <w:sz w:val="32"/>
          <w:szCs w:val="32"/>
        </w:rPr>
        <w:tab/>
      </w:r>
    </w:p>
    <w:p w:rsidR="00232ADD" w:rsidRPr="00370DAD" w:rsidRDefault="00232ADD" w:rsidP="00F31FE7">
      <w:pPr>
        <w:tabs>
          <w:tab w:val="left" w:pos="993"/>
          <w:tab w:val="left" w:pos="1701"/>
          <w:tab w:val="left" w:pos="2268"/>
          <w:tab w:val="left" w:pos="2977"/>
        </w:tabs>
        <w:jc w:val="thaiDistribute"/>
        <w:rPr>
          <w:rFonts w:ascii="TH SarabunPSK" w:hAnsi="TH SarabunPSK" w:cs="TH SarabunPSK"/>
          <w:sz w:val="32"/>
          <w:szCs w:val="32"/>
        </w:rPr>
      </w:pP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cs/>
        </w:rPr>
        <w:t>20</w:t>
      </w:r>
      <w:r w:rsidRPr="00370DAD">
        <w:rPr>
          <w:rFonts w:ascii="TH SarabunPSK" w:hAnsi="TH SarabunPSK" w:cs="TH SarabunPSK"/>
          <w:sz w:val="32"/>
          <w:szCs w:val="32"/>
        </w:rPr>
        <w:t>.</w:t>
      </w:r>
      <w:r w:rsidRPr="00370DAD">
        <w:rPr>
          <w:rFonts w:ascii="TH SarabunPSK" w:hAnsi="TH SarabunPSK" w:cs="TH SarabunPSK"/>
          <w:sz w:val="32"/>
          <w:szCs w:val="32"/>
          <w:cs/>
        </w:rPr>
        <w:t>2</w:t>
      </w:r>
      <w:r w:rsidRPr="00370DAD">
        <w:rPr>
          <w:rFonts w:ascii="TH SarabunPSK" w:hAnsi="TH SarabunPSK" w:cs="TH SarabunPSK"/>
          <w:sz w:val="32"/>
          <w:szCs w:val="32"/>
        </w:rPr>
        <w:t>.</w:t>
      </w:r>
      <w:r w:rsidRPr="00370DAD">
        <w:rPr>
          <w:rFonts w:ascii="TH SarabunPSK" w:hAnsi="TH SarabunPSK" w:cs="TH SarabunPSK"/>
          <w:sz w:val="32"/>
          <w:szCs w:val="32"/>
          <w:cs/>
        </w:rPr>
        <w:t>1</w:t>
      </w:r>
      <w:r w:rsidRPr="00370DAD">
        <w:rPr>
          <w:rFonts w:ascii="TH SarabunPSK" w:hAnsi="TH SarabunPSK" w:cs="TH SarabunPSK"/>
          <w:sz w:val="32"/>
          <w:szCs w:val="32"/>
        </w:rPr>
        <w:tab/>
      </w:r>
      <w:r w:rsidRPr="00370DAD">
        <w:rPr>
          <w:rFonts w:ascii="TH SarabunPSK" w:hAnsi="TH SarabunPSK" w:cs="TH SarabunPSK"/>
          <w:sz w:val="32"/>
          <w:szCs w:val="32"/>
          <w:cs/>
        </w:rPr>
        <w:t>มีคุณสมบัติครบถ้วนตามข้อ 13</w:t>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r>
    </w:p>
    <w:p w:rsidR="00232ADD" w:rsidRPr="00370DAD" w:rsidRDefault="00232ADD" w:rsidP="00A76F73">
      <w:pPr>
        <w:tabs>
          <w:tab w:val="left" w:pos="993"/>
          <w:tab w:val="left" w:pos="1701"/>
          <w:tab w:val="left" w:pos="2268"/>
          <w:tab w:val="left" w:pos="2977"/>
        </w:tabs>
        <w:jc w:val="thaiDistribute"/>
        <w:rPr>
          <w:rFonts w:ascii="TH SarabunPSK" w:hAnsi="TH SarabunPSK" w:cs="TH SarabunPSK"/>
          <w:spacing w:val="-10"/>
          <w:sz w:val="32"/>
          <w:szCs w:val="32"/>
        </w:rPr>
      </w:pP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cs/>
        </w:rPr>
        <w:t>20</w:t>
      </w:r>
      <w:r w:rsidRPr="00370DAD">
        <w:rPr>
          <w:rFonts w:ascii="TH SarabunPSK" w:hAnsi="TH SarabunPSK" w:cs="TH SarabunPSK"/>
          <w:sz w:val="32"/>
          <w:szCs w:val="32"/>
        </w:rPr>
        <w:t>.</w:t>
      </w:r>
      <w:r w:rsidRPr="00370DAD">
        <w:rPr>
          <w:rFonts w:ascii="TH SarabunPSK" w:hAnsi="TH SarabunPSK" w:cs="TH SarabunPSK"/>
          <w:sz w:val="32"/>
          <w:szCs w:val="32"/>
          <w:cs/>
        </w:rPr>
        <w:t>2</w:t>
      </w:r>
      <w:r w:rsidRPr="00370DAD">
        <w:rPr>
          <w:rFonts w:ascii="TH SarabunPSK" w:hAnsi="TH SarabunPSK" w:cs="TH SarabunPSK"/>
          <w:sz w:val="32"/>
          <w:szCs w:val="32"/>
        </w:rPr>
        <w:t>.</w:t>
      </w:r>
      <w:r w:rsidRPr="00370DAD">
        <w:rPr>
          <w:rFonts w:ascii="TH SarabunPSK" w:hAnsi="TH SarabunPSK" w:cs="TH SarabunPSK"/>
          <w:sz w:val="32"/>
          <w:szCs w:val="32"/>
          <w:cs/>
        </w:rPr>
        <w:t>2</w:t>
      </w:r>
      <w:r w:rsidRPr="00370DAD">
        <w:rPr>
          <w:rFonts w:ascii="TH SarabunPSK" w:hAnsi="TH SarabunPSK" w:cs="TH SarabunPSK"/>
          <w:sz w:val="32"/>
          <w:szCs w:val="32"/>
        </w:rPr>
        <w:tab/>
      </w:r>
      <w:r w:rsidRPr="00370DAD">
        <w:rPr>
          <w:rFonts w:ascii="TH SarabunPSK" w:hAnsi="TH SarabunPSK" w:cs="TH SarabunPSK"/>
          <w:sz w:val="32"/>
          <w:szCs w:val="32"/>
          <w:cs/>
        </w:rPr>
        <w:t>ไม่เป็นผู้ที่พ้นสภาพนักศึกษาจากสถาบันเดิม</w:t>
      </w:r>
      <w:r w:rsidRPr="00370DAD">
        <w:rPr>
          <w:rFonts w:ascii="TH SarabunPSK" w:hAnsi="TH SarabunPSK" w:cs="TH SarabunPSK"/>
          <w:spacing w:val="-10"/>
          <w:sz w:val="32"/>
          <w:szCs w:val="32"/>
        </w:rPr>
        <w:tab/>
      </w:r>
    </w:p>
    <w:p w:rsidR="00232ADD" w:rsidRPr="00370DAD" w:rsidRDefault="00232ADD" w:rsidP="00A76F73">
      <w:pPr>
        <w:tabs>
          <w:tab w:val="left" w:pos="993"/>
          <w:tab w:val="left" w:pos="1701"/>
          <w:tab w:val="left" w:pos="2268"/>
          <w:tab w:val="left" w:pos="2977"/>
        </w:tabs>
        <w:jc w:val="thaiDistribute"/>
        <w:rPr>
          <w:rFonts w:ascii="TH SarabunPSK" w:hAnsi="TH SarabunPSK" w:cs="TH SarabunPSK"/>
          <w:sz w:val="32"/>
          <w:szCs w:val="32"/>
        </w:rPr>
      </w:pPr>
      <w:r w:rsidRPr="00370DAD">
        <w:rPr>
          <w:rFonts w:ascii="TH SarabunPSK" w:hAnsi="TH SarabunPSK" w:cs="TH SarabunPSK"/>
          <w:spacing w:val="-10"/>
          <w:sz w:val="32"/>
          <w:szCs w:val="32"/>
        </w:rPr>
        <w:tab/>
      </w:r>
      <w:r w:rsidRPr="00370DAD">
        <w:rPr>
          <w:rFonts w:ascii="TH SarabunPSK" w:hAnsi="TH SarabunPSK" w:cs="TH SarabunPSK"/>
          <w:spacing w:val="-10"/>
          <w:sz w:val="32"/>
          <w:szCs w:val="32"/>
        </w:rPr>
        <w:tab/>
      </w:r>
      <w:r w:rsidRPr="00370DAD">
        <w:rPr>
          <w:rFonts w:ascii="TH SarabunPSK" w:hAnsi="TH SarabunPSK" w:cs="TH SarabunPSK"/>
          <w:spacing w:val="-10"/>
          <w:sz w:val="32"/>
          <w:szCs w:val="32"/>
        </w:rPr>
        <w:tab/>
      </w:r>
      <w:r w:rsidRPr="00370DAD">
        <w:rPr>
          <w:rFonts w:ascii="TH SarabunPSK" w:hAnsi="TH SarabunPSK" w:cs="TH SarabunPSK"/>
          <w:sz w:val="32"/>
          <w:szCs w:val="32"/>
          <w:cs/>
        </w:rPr>
        <w:t>20</w:t>
      </w:r>
      <w:r w:rsidRPr="00370DAD">
        <w:rPr>
          <w:rFonts w:ascii="TH SarabunPSK" w:hAnsi="TH SarabunPSK" w:cs="TH SarabunPSK"/>
          <w:sz w:val="32"/>
          <w:szCs w:val="32"/>
        </w:rPr>
        <w:t>.</w:t>
      </w:r>
      <w:r w:rsidRPr="00370DAD">
        <w:rPr>
          <w:rFonts w:ascii="TH SarabunPSK" w:hAnsi="TH SarabunPSK" w:cs="TH SarabunPSK"/>
          <w:sz w:val="32"/>
          <w:szCs w:val="32"/>
          <w:cs/>
        </w:rPr>
        <w:t>2</w:t>
      </w:r>
      <w:r w:rsidRPr="00370DAD">
        <w:rPr>
          <w:rFonts w:ascii="TH SarabunPSK" w:hAnsi="TH SarabunPSK" w:cs="TH SarabunPSK"/>
          <w:sz w:val="32"/>
          <w:szCs w:val="32"/>
        </w:rPr>
        <w:t>.</w:t>
      </w:r>
      <w:r w:rsidRPr="00370DAD">
        <w:rPr>
          <w:rFonts w:ascii="TH SarabunPSK" w:hAnsi="TH SarabunPSK" w:cs="TH SarabunPSK"/>
          <w:sz w:val="32"/>
          <w:szCs w:val="32"/>
          <w:cs/>
        </w:rPr>
        <w:t>3</w:t>
      </w:r>
      <w:r w:rsidRPr="00370DAD">
        <w:rPr>
          <w:rFonts w:ascii="TH SarabunPSK" w:hAnsi="TH SarabunPSK" w:cs="TH SarabunPSK"/>
          <w:sz w:val="32"/>
          <w:szCs w:val="32"/>
        </w:rPr>
        <w:tab/>
      </w:r>
      <w:r w:rsidRPr="00370DAD">
        <w:rPr>
          <w:rFonts w:ascii="TH SarabunPSK" w:hAnsi="TH SarabunPSK" w:cs="TH SarabunPSK"/>
          <w:sz w:val="32"/>
          <w:szCs w:val="32"/>
          <w:cs/>
        </w:rPr>
        <w:t>ได้ศึกษาอยู่ในสถาบันอุดมศึกษาเดิมมาแล้วไม่น้อยกว่า</w:t>
      </w:r>
      <w:r w:rsidRPr="00370DAD">
        <w:rPr>
          <w:rFonts w:ascii="TH SarabunPSK" w:hAnsi="TH SarabunPSK" w:cs="TH SarabunPSK"/>
          <w:sz w:val="32"/>
          <w:szCs w:val="32"/>
        </w:rPr>
        <w:t xml:space="preserve"> </w:t>
      </w:r>
      <w:r w:rsidR="00CE35B9" w:rsidRPr="00370DAD">
        <w:rPr>
          <w:rFonts w:ascii="TH SarabunPSK" w:hAnsi="TH SarabunPSK" w:cs="TH SarabunPSK"/>
          <w:sz w:val="32"/>
          <w:szCs w:val="32"/>
        </w:rPr>
        <w:br/>
      </w:r>
      <w:r w:rsidRPr="00370DAD">
        <w:rPr>
          <w:rFonts w:ascii="TH SarabunPSK" w:hAnsi="TH SarabunPSK" w:cs="TH SarabunPSK"/>
          <w:sz w:val="32"/>
          <w:szCs w:val="32"/>
          <w:cs/>
        </w:rPr>
        <w:t>1</w:t>
      </w:r>
      <w:r w:rsidRPr="00370DAD">
        <w:rPr>
          <w:rFonts w:ascii="TH SarabunPSK" w:hAnsi="TH SarabunPSK" w:cs="TH SarabunPSK"/>
          <w:sz w:val="32"/>
          <w:szCs w:val="32"/>
        </w:rPr>
        <w:t xml:space="preserve"> </w:t>
      </w:r>
      <w:r w:rsidRPr="00370DAD">
        <w:rPr>
          <w:rFonts w:ascii="TH SarabunPSK" w:hAnsi="TH SarabunPSK" w:cs="TH SarabunPSK"/>
          <w:sz w:val="32"/>
          <w:szCs w:val="32"/>
          <w:cs/>
        </w:rPr>
        <w:t>ภาคการศึกษาปกติ ทั้งนี้ไม่นับภาคการศึกษาที่ลาพักหรือถูกสั่งให้ถูกพักการเรียน</w:t>
      </w:r>
    </w:p>
    <w:p w:rsidR="00232ADD" w:rsidRPr="00370DAD" w:rsidRDefault="00232ADD" w:rsidP="00F31FE7">
      <w:pPr>
        <w:tabs>
          <w:tab w:val="left" w:pos="993"/>
          <w:tab w:val="left" w:pos="1680"/>
          <w:tab w:val="left" w:pos="1985"/>
          <w:tab w:val="left" w:pos="2240"/>
        </w:tabs>
        <w:jc w:val="thaiDistribute"/>
        <w:rPr>
          <w:rFonts w:ascii="TH SarabunPSK" w:hAnsi="TH SarabunPSK" w:cs="TH SarabunPSK"/>
          <w:sz w:val="32"/>
          <w:szCs w:val="32"/>
        </w:rPr>
      </w:pP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cs/>
        </w:rPr>
        <w:t>20</w:t>
      </w:r>
      <w:r w:rsidRPr="00370DAD">
        <w:rPr>
          <w:rFonts w:ascii="TH SarabunPSK" w:hAnsi="TH SarabunPSK" w:cs="TH SarabunPSK"/>
          <w:sz w:val="32"/>
          <w:szCs w:val="32"/>
        </w:rPr>
        <w:t>.</w:t>
      </w:r>
      <w:r w:rsidRPr="00370DAD">
        <w:rPr>
          <w:rFonts w:ascii="TH SarabunPSK" w:hAnsi="TH SarabunPSK" w:cs="TH SarabunPSK"/>
          <w:sz w:val="32"/>
          <w:szCs w:val="32"/>
          <w:cs/>
        </w:rPr>
        <w:t xml:space="preserve">3 </w:t>
      </w:r>
      <w:r w:rsidRPr="00370DAD">
        <w:rPr>
          <w:rFonts w:ascii="TH SarabunPSK" w:hAnsi="TH SarabunPSK" w:cs="TH SarabunPSK"/>
          <w:sz w:val="32"/>
          <w:szCs w:val="32"/>
        </w:rPr>
        <w:tab/>
      </w:r>
      <w:r w:rsidRPr="00370DAD">
        <w:rPr>
          <w:rFonts w:ascii="TH SarabunPSK" w:hAnsi="TH SarabunPSK" w:cs="TH SarabunPSK"/>
          <w:sz w:val="32"/>
          <w:szCs w:val="32"/>
          <w:cs/>
        </w:rPr>
        <w:t xml:space="preserve">การเทียบโอนผลการเรียนและการยกเว้นการเรียนรายวิชาให้เป็นไปตามระเบียบของมหาวิทยาลัยที่ว่าด้วยการเทียบโอนผลการเรียนและการยกเว้นการเรียนรายวิชา </w:t>
      </w:r>
    </w:p>
    <w:p w:rsidR="00232ADD" w:rsidRPr="00370DAD" w:rsidRDefault="00232ADD" w:rsidP="00B819DA">
      <w:pPr>
        <w:tabs>
          <w:tab w:val="left" w:pos="993"/>
          <w:tab w:val="left" w:pos="1680"/>
          <w:tab w:val="left" w:pos="1985"/>
          <w:tab w:val="left" w:pos="2694"/>
        </w:tabs>
        <w:jc w:val="thaiDistribute"/>
        <w:rPr>
          <w:rFonts w:ascii="TH SarabunPSK" w:hAnsi="TH SarabunPSK" w:cs="TH SarabunPSK"/>
          <w:sz w:val="32"/>
          <w:szCs w:val="32"/>
        </w:rPr>
      </w:pPr>
      <w:r w:rsidRPr="00370DAD">
        <w:rPr>
          <w:rFonts w:ascii="TH SarabunPSK" w:hAnsi="TH SarabunPSK" w:cs="TH SarabunPSK"/>
          <w:sz w:val="32"/>
          <w:szCs w:val="32"/>
        </w:rPr>
        <w:tab/>
      </w:r>
      <w:r w:rsidRPr="00370DAD">
        <w:rPr>
          <w:rFonts w:ascii="TH SarabunPSK" w:hAnsi="TH SarabunPSK" w:cs="TH SarabunPSK"/>
          <w:b/>
          <w:bCs/>
          <w:sz w:val="32"/>
          <w:szCs w:val="32"/>
          <w:cs/>
        </w:rPr>
        <w:t>ข้อ 21</w:t>
      </w:r>
      <w:r w:rsidR="00B819DA" w:rsidRPr="00370DAD">
        <w:rPr>
          <w:rFonts w:ascii="TH SarabunPSK" w:hAnsi="TH SarabunPSK" w:cs="TH SarabunPSK" w:hint="cs"/>
          <w:b/>
          <w:bCs/>
          <w:sz w:val="32"/>
          <w:szCs w:val="32"/>
          <w:cs/>
        </w:rPr>
        <w:tab/>
      </w:r>
      <w:r w:rsidRPr="00370DAD">
        <w:rPr>
          <w:rFonts w:ascii="TH SarabunPSK" w:hAnsi="TH SarabunPSK" w:cs="TH SarabunPSK"/>
          <w:sz w:val="32"/>
          <w:szCs w:val="32"/>
          <w:cs/>
        </w:rPr>
        <w:t>นักศึกษาพ้นจากสภาพนักศึกษา เมื่อ</w:t>
      </w:r>
    </w:p>
    <w:p w:rsidR="00232ADD" w:rsidRPr="00370DAD" w:rsidRDefault="00232ADD" w:rsidP="00B819DA">
      <w:pPr>
        <w:tabs>
          <w:tab w:val="left" w:pos="993"/>
          <w:tab w:val="left" w:pos="1680"/>
          <w:tab w:val="left" w:pos="2282"/>
          <w:tab w:val="left" w:pos="2694"/>
        </w:tabs>
        <w:jc w:val="thaiDistribute"/>
        <w:rPr>
          <w:rFonts w:ascii="TH SarabunPSK" w:hAnsi="TH SarabunPSK" w:cs="TH SarabunPSK"/>
          <w:sz w:val="32"/>
          <w:szCs w:val="32"/>
        </w:rPr>
      </w:pP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cs/>
        </w:rPr>
        <w:t>21</w:t>
      </w:r>
      <w:r w:rsidRPr="00370DAD">
        <w:rPr>
          <w:rFonts w:ascii="TH SarabunPSK" w:hAnsi="TH SarabunPSK" w:cs="TH SarabunPSK"/>
          <w:sz w:val="32"/>
          <w:szCs w:val="32"/>
        </w:rPr>
        <w:t>.</w:t>
      </w:r>
      <w:r w:rsidRPr="00370DAD">
        <w:rPr>
          <w:rFonts w:ascii="TH SarabunPSK" w:hAnsi="TH SarabunPSK" w:cs="TH SarabunPSK"/>
          <w:sz w:val="32"/>
          <w:szCs w:val="32"/>
          <w:cs/>
        </w:rPr>
        <w:t xml:space="preserve">1 </w:t>
      </w:r>
      <w:r w:rsidRPr="00370DAD">
        <w:rPr>
          <w:rFonts w:ascii="TH SarabunPSK" w:hAnsi="TH SarabunPSK" w:cs="TH SarabunPSK"/>
          <w:sz w:val="32"/>
          <w:szCs w:val="32"/>
        </w:rPr>
        <w:tab/>
      </w:r>
      <w:r w:rsidRPr="00370DAD">
        <w:rPr>
          <w:rFonts w:ascii="TH SarabunPSK" w:hAnsi="TH SarabunPSK" w:cs="TH SarabunPSK"/>
          <w:sz w:val="32"/>
          <w:szCs w:val="32"/>
          <w:cs/>
        </w:rPr>
        <w:t>ตาย</w:t>
      </w:r>
    </w:p>
    <w:p w:rsidR="00232ADD" w:rsidRPr="00370DAD" w:rsidRDefault="00232ADD" w:rsidP="00B819DA">
      <w:pPr>
        <w:tabs>
          <w:tab w:val="left" w:pos="993"/>
          <w:tab w:val="left" w:pos="1680"/>
          <w:tab w:val="left" w:pos="2282"/>
          <w:tab w:val="left" w:pos="2694"/>
        </w:tabs>
        <w:jc w:val="thaiDistribute"/>
        <w:rPr>
          <w:rFonts w:ascii="TH SarabunPSK" w:hAnsi="TH SarabunPSK" w:cs="TH SarabunPSK"/>
          <w:sz w:val="32"/>
          <w:szCs w:val="32"/>
        </w:rPr>
      </w:pP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cs/>
        </w:rPr>
        <w:t>21</w:t>
      </w:r>
      <w:r w:rsidRPr="00370DAD">
        <w:rPr>
          <w:rFonts w:ascii="TH SarabunPSK" w:hAnsi="TH SarabunPSK" w:cs="TH SarabunPSK"/>
          <w:sz w:val="32"/>
          <w:szCs w:val="32"/>
        </w:rPr>
        <w:t>.</w:t>
      </w:r>
      <w:r w:rsidRPr="00370DAD">
        <w:rPr>
          <w:rFonts w:ascii="TH SarabunPSK" w:hAnsi="TH SarabunPSK" w:cs="TH SarabunPSK"/>
          <w:sz w:val="32"/>
          <w:szCs w:val="32"/>
          <w:cs/>
        </w:rPr>
        <w:t xml:space="preserve">2 </w:t>
      </w:r>
      <w:r w:rsidRPr="00370DAD">
        <w:rPr>
          <w:rFonts w:ascii="TH SarabunPSK" w:hAnsi="TH SarabunPSK" w:cs="TH SarabunPSK"/>
          <w:sz w:val="32"/>
          <w:szCs w:val="32"/>
        </w:rPr>
        <w:tab/>
      </w:r>
      <w:r w:rsidRPr="00370DAD">
        <w:rPr>
          <w:rFonts w:ascii="TH SarabunPSK" w:hAnsi="TH SarabunPSK" w:cs="TH SarabunPSK"/>
          <w:sz w:val="32"/>
          <w:szCs w:val="32"/>
          <w:cs/>
        </w:rPr>
        <w:t>ได้รับอนุมัติจากมหาวิทยาลัยให้ลาออก</w:t>
      </w:r>
    </w:p>
    <w:p w:rsidR="00232ADD" w:rsidRPr="00370DAD" w:rsidRDefault="00232ADD" w:rsidP="00B819DA">
      <w:pPr>
        <w:tabs>
          <w:tab w:val="left" w:pos="993"/>
          <w:tab w:val="left" w:pos="1680"/>
          <w:tab w:val="left" w:pos="2282"/>
          <w:tab w:val="left" w:pos="2694"/>
        </w:tabs>
        <w:jc w:val="thaiDistribute"/>
        <w:rPr>
          <w:rFonts w:ascii="TH SarabunPSK" w:hAnsi="TH SarabunPSK" w:cs="TH SarabunPSK"/>
          <w:sz w:val="32"/>
          <w:szCs w:val="32"/>
        </w:rPr>
      </w:pP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cs/>
        </w:rPr>
        <w:t>21</w:t>
      </w:r>
      <w:r w:rsidRPr="00370DAD">
        <w:rPr>
          <w:rFonts w:ascii="TH SarabunPSK" w:hAnsi="TH SarabunPSK" w:cs="TH SarabunPSK"/>
          <w:sz w:val="32"/>
          <w:szCs w:val="32"/>
        </w:rPr>
        <w:t>.</w:t>
      </w:r>
      <w:r w:rsidRPr="00370DAD">
        <w:rPr>
          <w:rFonts w:ascii="TH SarabunPSK" w:hAnsi="TH SarabunPSK" w:cs="TH SarabunPSK"/>
          <w:sz w:val="32"/>
          <w:szCs w:val="32"/>
          <w:cs/>
        </w:rPr>
        <w:t xml:space="preserve">3 </w:t>
      </w:r>
      <w:r w:rsidRPr="00370DAD">
        <w:rPr>
          <w:rFonts w:ascii="TH SarabunPSK" w:hAnsi="TH SarabunPSK" w:cs="TH SarabunPSK"/>
          <w:sz w:val="32"/>
          <w:szCs w:val="32"/>
        </w:rPr>
        <w:tab/>
      </w:r>
      <w:r w:rsidRPr="00370DAD">
        <w:rPr>
          <w:rFonts w:ascii="TH SarabunPSK" w:hAnsi="TH SarabunPSK" w:cs="TH SarabunPSK"/>
          <w:sz w:val="32"/>
          <w:szCs w:val="32"/>
          <w:cs/>
        </w:rPr>
        <w:t>สำเร็จการศึกษาตามหลักสูตรและได้รับปริญญาตามข้อ 33</w:t>
      </w:r>
    </w:p>
    <w:p w:rsidR="00232ADD" w:rsidRPr="00370DAD" w:rsidRDefault="00232ADD" w:rsidP="00B819DA">
      <w:pPr>
        <w:tabs>
          <w:tab w:val="left" w:pos="993"/>
          <w:tab w:val="left" w:pos="1680"/>
          <w:tab w:val="left" w:pos="2282"/>
          <w:tab w:val="left" w:pos="2694"/>
        </w:tabs>
        <w:jc w:val="thaiDistribute"/>
        <w:rPr>
          <w:rFonts w:ascii="TH SarabunPSK" w:hAnsi="TH SarabunPSK" w:cs="TH SarabunPSK"/>
          <w:sz w:val="32"/>
          <w:szCs w:val="32"/>
        </w:rPr>
      </w:pP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cs/>
        </w:rPr>
        <w:t>21</w:t>
      </w:r>
      <w:r w:rsidRPr="00370DAD">
        <w:rPr>
          <w:rFonts w:ascii="TH SarabunPSK" w:hAnsi="TH SarabunPSK" w:cs="TH SarabunPSK"/>
          <w:sz w:val="32"/>
          <w:szCs w:val="32"/>
        </w:rPr>
        <w:t>.</w:t>
      </w:r>
      <w:r w:rsidRPr="00370DAD">
        <w:rPr>
          <w:rFonts w:ascii="TH SarabunPSK" w:hAnsi="TH SarabunPSK" w:cs="TH SarabunPSK"/>
          <w:sz w:val="32"/>
          <w:szCs w:val="32"/>
          <w:cs/>
        </w:rPr>
        <w:t>4</w:t>
      </w:r>
      <w:r w:rsidRPr="00370DAD">
        <w:rPr>
          <w:rFonts w:ascii="TH SarabunPSK" w:hAnsi="TH SarabunPSK" w:cs="TH SarabunPSK"/>
          <w:sz w:val="32"/>
          <w:szCs w:val="32"/>
        </w:rPr>
        <w:tab/>
      </w:r>
      <w:r w:rsidRPr="00370DAD">
        <w:rPr>
          <w:rFonts w:ascii="TH SarabunPSK" w:hAnsi="TH SarabunPSK" w:cs="TH SarabunPSK"/>
          <w:sz w:val="32"/>
          <w:szCs w:val="32"/>
          <w:cs/>
        </w:rPr>
        <w:t>ถูกคัดชื่อออกจากมหาวิทยาลัย</w:t>
      </w:r>
    </w:p>
    <w:p w:rsidR="00232ADD" w:rsidRPr="00370DAD" w:rsidRDefault="00232ADD" w:rsidP="00B819DA">
      <w:pPr>
        <w:tabs>
          <w:tab w:val="left" w:pos="993"/>
          <w:tab w:val="left" w:pos="1418"/>
          <w:tab w:val="left" w:pos="2282"/>
          <w:tab w:val="left" w:pos="2694"/>
        </w:tabs>
        <w:jc w:val="thaiDistribute"/>
        <w:rPr>
          <w:rFonts w:ascii="TH SarabunPSK" w:hAnsi="TH SarabunPSK" w:cs="TH SarabunPSK"/>
          <w:spacing w:val="-2"/>
          <w:sz w:val="32"/>
          <w:szCs w:val="32"/>
        </w:rPr>
      </w:pP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cs/>
        </w:rPr>
        <w:t>การคัดชื่อออกจากมหาวิทยาลัย ให้กระทำได้ในกรณีดังต่อไปนี้</w:t>
      </w:r>
    </w:p>
    <w:p w:rsidR="00232ADD" w:rsidRPr="00370DAD" w:rsidRDefault="00232ADD" w:rsidP="00B819DA">
      <w:pPr>
        <w:tabs>
          <w:tab w:val="left" w:pos="993"/>
          <w:tab w:val="left" w:pos="1418"/>
          <w:tab w:val="left" w:pos="2282"/>
          <w:tab w:val="left" w:pos="2940"/>
        </w:tabs>
        <w:jc w:val="thaiDistribute"/>
        <w:rPr>
          <w:rFonts w:ascii="TH SarabunPSK" w:hAnsi="TH SarabunPSK" w:cs="TH SarabunPSK"/>
          <w:sz w:val="32"/>
          <w:szCs w:val="32"/>
        </w:rPr>
      </w:pPr>
      <w:r w:rsidRPr="00370DAD">
        <w:rPr>
          <w:rFonts w:ascii="TH SarabunPSK" w:hAnsi="TH SarabunPSK" w:cs="TH SarabunPSK"/>
          <w:spacing w:val="-2"/>
          <w:sz w:val="32"/>
          <w:szCs w:val="32"/>
        </w:rPr>
        <w:tab/>
      </w:r>
      <w:r w:rsidRPr="00370DAD">
        <w:rPr>
          <w:rFonts w:ascii="TH SarabunPSK" w:hAnsi="TH SarabunPSK" w:cs="TH SarabunPSK"/>
          <w:spacing w:val="-2"/>
          <w:sz w:val="32"/>
          <w:szCs w:val="32"/>
        </w:rPr>
        <w:tab/>
      </w:r>
      <w:r w:rsidRPr="00370DAD">
        <w:rPr>
          <w:rFonts w:ascii="TH SarabunPSK" w:hAnsi="TH SarabunPSK" w:cs="TH SarabunPSK"/>
          <w:spacing w:val="-2"/>
          <w:sz w:val="32"/>
          <w:szCs w:val="32"/>
        </w:rPr>
        <w:tab/>
      </w:r>
      <w:r w:rsidRPr="00370DAD">
        <w:rPr>
          <w:rFonts w:ascii="TH SarabunPSK" w:hAnsi="TH SarabunPSK" w:cs="TH SarabunPSK"/>
          <w:spacing w:val="-2"/>
          <w:sz w:val="32"/>
          <w:szCs w:val="32"/>
          <w:cs/>
        </w:rPr>
        <w:t>21</w:t>
      </w:r>
      <w:r w:rsidRPr="00370DAD">
        <w:rPr>
          <w:rFonts w:ascii="TH SarabunPSK" w:hAnsi="TH SarabunPSK" w:cs="TH SarabunPSK"/>
          <w:spacing w:val="-2"/>
          <w:sz w:val="32"/>
          <w:szCs w:val="32"/>
        </w:rPr>
        <w:t>.</w:t>
      </w:r>
      <w:r w:rsidRPr="00370DAD">
        <w:rPr>
          <w:rFonts w:ascii="TH SarabunPSK" w:hAnsi="TH SarabunPSK" w:cs="TH SarabunPSK"/>
          <w:spacing w:val="-2"/>
          <w:sz w:val="32"/>
          <w:szCs w:val="32"/>
          <w:cs/>
        </w:rPr>
        <w:t>4</w:t>
      </w:r>
      <w:r w:rsidRPr="00370DAD">
        <w:rPr>
          <w:rFonts w:ascii="TH SarabunPSK" w:hAnsi="TH SarabunPSK" w:cs="TH SarabunPSK"/>
          <w:spacing w:val="-2"/>
          <w:sz w:val="32"/>
          <w:szCs w:val="32"/>
        </w:rPr>
        <w:t>.</w:t>
      </w:r>
      <w:r w:rsidRPr="00370DAD">
        <w:rPr>
          <w:rFonts w:ascii="TH SarabunPSK" w:hAnsi="TH SarabunPSK" w:cs="TH SarabunPSK"/>
          <w:spacing w:val="-2"/>
          <w:sz w:val="32"/>
          <w:szCs w:val="32"/>
          <w:cs/>
        </w:rPr>
        <w:t>1</w:t>
      </w:r>
      <w:r w:rsidRPr="00370DAD">
        <w:rPr>
          <w:rFonts w:ascii="TH SarabunPSK" w:hAnsi="TH SarabunPSK" w:cs="TH SarabunPSK"/>
          <w:spacing w:val="-2"/>
          <w:sz w:val="32"/>
          <w:szCs w:val="32"/>
        </w:rPr>
        <w:t xml:space="preserve"> </w:t>
      </w:r>
      <w:r w:rsidRPr="00370DAD">
        <w:rPr>
          <w:rFonts w:ascii="TH SarabunPSK" w:hAnsi="TH SarabunPSK" w:cs="TH SarabunPSK"/>
          <w:spacing w:val="-6"/>
          <w:sz w:val="32"/>
          <w:szCs w:val="32"/>
        </w:rPr>
        <w:tab/>
      </w:r>
      <w:r w:rsidRPr="00370DAD">
        <w:rPr>
          <w:rFonts w:ascii="TH SarabunPSK" w:hAnsi="TH SarabunPSK" w:cs="TH SarabunPSK"/>
          <w:spacing w:val="-6"/>
          <w:sz w:val="32"/>
          <w:szCs w:val="32"/>
          <w:cs/>
        </w:rPr>
        <w:t>ไม่ลงทะเบียนเรียนในภาคการศึกษาแรกที่ขึ้นทะเบียนเป็นนักศึกษา</w:t>
      </w:r>
    </w:p>
    <w:p w:rsidR="00232ADD" w:rsidRPr="00370DAD" w:rsidRDefault="00232ADD" w:rsidP="00B819DA">
      <w:pPr>
        <w:tabs>
          <w:tab w:val="left" w:pos="993"/>
          <w:tab w:val="left" w:pos="1418"/>
          <w:tab w:val="left" w:pos="2282"/>
          <w:tab w:val="left" w:pos="2940"/>
        </w:tabs>
        <w:jc w:val="thaiDistribute"/>
        <w:rPr>
          <w:rFonts w:ascii="TH SarabunPSK" w:hAnsi="TH SarabunPSK" w:cs="TH SarabunPSK"/>
          <w:sz w:val="32"/>
          <w:szCs w:val="32"/>
        </w:rPr>
      </w:pP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cs/>
        </w:rPr>
        <w:t>21</w:t>
      </w:r>
      <w:r w:rsidRPr="00370DAD">
        <w:rPr>
          <w:rFonts w:ascii="TH SarabunPSK" w:hAnsi="TH SarabunPSK" w:cs="TH SarabunPSK"/>
          <w:sz w:val="32"/>
          <w:szCs w:val="32"/>
        </w:rPr>
        <w:t>.</w:t>
      </w:r>
      <w:r w:rsidRPr="00370DAD">
        <w:rPr>
          <w:rFonts w:ascii="TH SarabunPSK" w:hAnsi="TH SarabunPSK" w:cs="TH SarabunPSK"/>
          <w:sz w:val="32"/>
          <w:szCs w:val="32"/>
          <w:cs/>
        </w:rPr>
        <w:t>4</w:t>
      </w:r>
      <w:r w:rsidRPr="00370DAD">
        <w:rPr>
          <w:rFonts w:ascii="TH SarabunPSK" w:hAnsi="TH SarabunPSK" w:cs="TH SarabunPSK"/>
          <w:sz w:val="32"/>
          <w:szCs w:val="32"/>
        </w:rPr>
        <w:t>.</w:t>
      </w:r>
      <w:r w:rsidRPr="00370DAD">
        <w:rPr>
          <w:rFonts w:ascii="TH SarabunPSK" w:hAnsi="TH SarabunPSK" w:cs="TH SarabunPSK"/>
          <w:sz w:val="32"/>
          <w:szCs w:val="32"/>
          <w:cs/>
        </w:rPr>
        <w:t xml:space="preserve">2 </w:t>
      </w:r>
      <w:r w:rsidRPr="00370DAD">
        <w:rPr>
          <w:rFonts w:ascii="TH SarabunPSK" w:hAnsi="TH SarabunPSK" w:cs="TH SarabunPSK"/>
          <w:sz w:val="32"/>
          <w:szCs w:val="32"/>
        </w:rPr>
        <w:tab/>
      </w:r>
      <w:r w:rsidRPr="00370DAD">
        <w:rPr>
          <w:rFonts w:ascii="TH SarabunPSK" w:hAnsi="TH SarabunPSK" w:cs="TH SarabunPSK"/>
          <w:spacing w:val="-8"/>
          <w:sz w:val="32"/>
          <w:szCs w:val="32"/>
          <w:cs/>
        </w:rPr>
        <w:t>เมื่อสิ้นสุดภาคการศึกษาแล้วไม่ชำระค่าบำรุงและค่าธรรมเนียมการศึกษาต่างๆ ตามที่มหาวิทยาลัยกำหนดโดยไม่มีหลักฐานการขาดแคลนทุนทรัพย์อย่างแท้จริง เว้นแต่</w:t>
      </w:r>
      <w:r w:rsidRPr="00370DAD">
        <w:rPr>
          <w:rFonts w:ascii="TH SarabunPSK" w:hAnsi="TH SarabunPSK" w:cs="TH SarabunPSK"/>
          <w:spacing w:val="4"/>
          <w:sz w:val="32"/>
          <w:szCs w:val="32"/>
          <w:cs/>
        </w:rPr>
        <w:t>ได้รับการผ่อนผันจาก</w:t>
      </w:r>
      <w:r w:rsidRPr="00370DAD">
        <w:rPr>
          <w:rFonts w:ascii="TH SarabunPSK" w:hAnsi="TH SarabunPSK" w:cs="TH SarabunPSK"/>
          <w:sz w:val="32"/>
          <w:szCs w:val="32"/>
          <w:cs/>
        </w:rPr>
        <w:t>มหาวิทยาลัย</w:t>
      </w:r>
    </w:p>
    <w:p w:rsidR="00232ADD" w:rsidRPr="00370DAD" w:rsidRDefault="00232ADD" w:rsidP="00B819DA">
      <w:pPr>
        <w:tabs>
          <w:tab w:val="left" w:pos="993"/>
          <w:tab w:val="left" w:pos="1418"/>
          <w:tab w:val="left" w:pos="2268"/>
          <w:tab w:val="left" w:pos="2954"/>
        </w:tabs>
        <w:jc w:val="thaiDistribute"/>
        <w:rPr>
          <w:rFonts w:ascii="TH SarabunPSK" w:hAnsi="TH SarabunPSK" w:cs="TH SarabunPSK"/>
          <w:sz w:val="32"/>
          <w:szCs w:val="32"/>
        </w:rPr>
      </w:pP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cs/>
        </w:rPr>
        <w:t>21</w:t>
      </w:r>
      <w:r w:rsidRPr="00370DAD">
        <w:rPr>
          <w:rFonts w:ascii="TH SarabunPSK" w:hAnsi="TH SarabunPSK" w:cs="TH SarabunPSK"/>
          <w:sz w:val="32"/>
          <w:szCs w:val="32"/>
        </w:rPr>
        <w:t>.</w:t>
      </w:r>
      <w:r w:rsidRPr="00370DAD">
        <w:rPr>
          <w:rFonts w:ascii="TH SarabunPSK" w:hAnsi="TH SarabunPSK" w:cs="TH SarabunPSK"/>
          <w:sz w:val="32"/>
          <w:szCs w:val="32"/>
          <w:cs/>
        </w:rPr>
        <w:t>4</w:t>
      </w:r>
      <w:r w:rsidRPr="00370DAD">
        <w:rPr>
          <w:rFonts w:ascii="TH SarabunPSK" w:hAnsi="TH SarabunPSK" w:cs="TH SarabunPSK"/>
          <w:sz w:val="32"/>
          <w:szCs w:val="32"/>
        </w:rPr>
        <w:t>.</w:t>
      </w:r>
      <w:r w:rsidRPr="00370DAD">
        <w:rPr>
          <w:rFonts w:ascii="TH SarabunPSK" w:hAnsi="TH SarabunPSK" w:cs="TH SarabunPSK"/>
          <w:sz w:val="32"/>
          <w:szCs w:val="32"/>
          <w:cs/>
        </w:rPr>
        <w:t xml:space="preserve">3 </w:t>
      </w:r>
      <w:r w:rsidRPr="00370DAD">
        <w:rPr>
          <w:rFonts w:ascii="TH SarabunPSK" w:hAnsi="TH SarabunPSK" w:cs="TH SarabunPSK"/>
          <w:sz w:val="32"/>
          <w:szCs w:val="32"/>
        </w:rPr>
        <w:tab/>
      </w:r>
      <w:r w:rsidRPr="00370DAD">
        <w:rPr>
          <w:rFonts w:ascii="TH SarabunPSK" w:hAnsi="TH SarabunPSK" w:cs="TH SarabunPSK"/>
          <w:sz w:val="32"/>
          <w:szCs w:val="32"/>
          <w:cs/>
        </w:rPr>
        <w:t>ขาดคุณสมบัติตามข้อ 13 อย่างใดอย่างหนึ่ง</w:t>
      </w:r>
    </w:p>
    <w:p w:rsidR="00CE28E9" w:rsidRPr="00370DAD" w:rsidRDefault="00CE28E9" w:rsidP="00B819DA">
      <w:pPr>
        <w:tabs>
          <w:tab w:val="left" w:pos="993"/>
          <w:tab w:val="left" w:pos="1418"/>
          <w:tab w:val="left" w:pos="2268"/>
          <w:tab w:val="left" w:pos="2954"/>
        </w:tabs>
        <w:jc w:val="thaiDistribute"/>
        <w:rPr>
          <w:rFonts w:ascii="TH SarabunPSK" w:hAnsi="TH SarabunPSK" w:cs="TH SarabunPSK"/>
          <w:sz w:val="32"/>
          <w:szCs w:val="32"/>
        </w:rPr>
      </w:pPr>
    </w:p>
    <w:p w:rsidR="00232ADD" w:rsidRPr="00370DAD" w:rsidRDefault="00232ADD" w:rsidP="00B819DA">
      <w:pPr>
        <w:tabs>
          <w:tab w:val="left" w:pos="993"/>
          <w:tab w:val="left" w:pos="1418"/>
          <w:tab w:val="left" w:pos="2268"/>
          <w:tab w:val="left" w:pos="2954"/>
        </w:tabs>
        <w:jc w:val="thaiDistribute"/>
        <w:rPr>
          <w:rFonts w:ascii="TH SarabunPSK" w:hAnsi="TH SarabunPSK" w:cs="TH SarabunPSK"/>
          <w:sz w:val="32"/>
          <w:szCs w:val="32"/>
        </w:rPr>
      </w:pP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cs/>
        </w:rPr>
        <w:t>21</w:t>
      </w:r>
      <w:r w:rsidRPr="00370DAD">
        <w:rPr>
          <w:rFonts w:ascii="TH SarabunPSK" w:hAnsi="TH SarabunPSK" w:cs="TH SarabunPSK"/>
          <w:sz w:val="32"/>
          <w:szCs w:val="32"/>
        </w:rPr>
        <w:t>.</w:t>
      </w:r>
      <w:r w:rsidRPr="00370DAD">
        <w:rPr>
          <w:rFonts w:ascii="TH SarabunPSK" w:hAnsi="TH SarabunPSK" w:cs="TH SarabunPSK"/>
          <w:sz w:val="32"/>
          <w:szCs w:val="32"/>
          <w:cs/>
        </w:rPr>
        <w:t>4</w:t>
      </w:r>
      <w:r w:rsidRPr="00370DAD">
        <w:rPr>
          <w:rFonts w:ascii="TH SarabunPSK" w:hAnsi="TH SarabunPSK" w:cs="TH SarabunPSK"/>
          <w:sz w:val="32"/>
          <w:szCs w:val="32"/>
        </w:rPr>
        <w:t>.</w:t>
      </w:r>
      <w:r w:rsidRPr="00370DAD">
        <w:rPr>
          <w:rFonts w:ascii="TH SarabunPSK" w:hAnsi="TH SarabunPSK" w:cs="TH SarabunPSK"/>
          <w:sz w:val="32"/>
          <w:szCs w:val="32"/>
          <w:cs/>
        </w:rPr>
        <w:t>4</w:t>
      </w:r>
      <w:r w:rsidRPr="00370DAD">
        <w:rPr>
          <w:rFonts w:ascii="TH SarabunPSK" w:hAnsi="TH SarabunPSK" w:cs="TH SarabunPSK"/>
          <w:sz w:val="32"/>
          <w:szCs w:val="32"/>
        </w:rPr>
        <w:tab/>
      </w:r>
      <w:r w:rsidRPr="00370DAD">
        <w:rPr>
          <w:rFonts w:ascii="TH SarabunPSK" w:hAnsi="TH SarabunPSK" w:cs="TH SarabunPSK"/>
          <w:sz w:val="32"/>
          <w:szCs w:val="32"/>
          <w:cs/>
        </w:rPr>
        <w:t>ได้ค่าระดับคะแนนเฉลี่ยสะสมต่ำกว่า 1</w:t>
      </w:r>
      <w:r w:rsidRPr="00370DAD">
        <w:rPr>
          <w:rFonts w:ascii="TH SarabunPSK" w:hAnsi="TH SarabunPSK" w:cs="TH SarabunPSK"/>
          <w:sz w:val="32"/>
          <w:szCs w:val="32"/>
        </w:rPr>
        <w:t>.</w:t>
      </w:r>
      <w:r w:rsidRPr="00370DAD">
        <w:rPr>
          <w:rFonts w:ascii="TH SarabunPSK" w:hAnsi="TH SarabunPSK" w:cs="TH SarabunPSK"/>
          <w:sz w:val="32"/>
          <w:szCs w:val="32"/>
          <w:cs/>
        </w:rPr>
        <w:t>60 เมื่อลงทะเบียนเรียน</w:t>
      </w:r>
      <w:r w:rsidRPr="00370DAD">
        <w:rPr>
          <w:rFonts w:ascii="TH SarabunPSK" w:hAnsi="TH SarabunPSK" w:cs="TH SarabunPSK"/>
          <w:sz w:val="32"/>
          <w:szCs w:val="32"/>
        </w:rPr>
        <w:br/>
      </w:r>
      <w:r w:rsidRPr="00370DAD">
        <w:rPr>
          <w:rFonts w:ascii="TH SarabunPSK" w:hAnsi="TH SarabunPSK" w:cs="TH SarabunPSK"/>
          <w:sz w:val="32"/>
          <w:szCs w:val="32"/>
          <w:cs/>
        </w:rPr>
        <w:t>และมีผลการเรียนแล้ว</w:t>
      </w:r>
      <w:r w:rsidRPr="00370DAD">
        <w:rPr>
          <w:rFonts w:ascii="TH SarabunPSK" w:hAnsi="TH SarabunPSK" w:cs="TH SarabunPSK"/>
          <w:sz w:val="32"/>
          <w:szCs w:val="32"/>
        </w:rPr>
        <w:t xml:space="preserve"> </w:t>
      </w:r>
      <w:r w:rsidRPr="00370DAD">
        <w:rPr>
          <w:rFonts w:ascii="TH SarabunPSK" w:hAnsi="TH SarabunPSK" w:cs="TH SarabunPSK"/>
          <w:sz w:val="32"/>
          <w:szCs w:val="32"/>
          <w:cs/>
        </w:rPr>
        <w:t>2 ภาคการศึกษาปกติ</w:t>
      </w:r>
      <w:r w:rsidRPr="00370DAD">
        <w:rPr>
          <w:rFonts w:ascii="TH SarabunPSK" w:hAnsi="TH SarabunPSK" w:cs="TH SarabunPSK"/>
          <w:sz w:val="32"/>
          <w:szCs w:val="32"/>
        </w:rPr>
        <w:t xml:space="preserve"> </w:t>
      </w:r>
      <w:r w:rsidRPr="00370DAD">
        <w:rPr>
          <w:rFonts w:ascii="TH SarabunPSK" w:hAnsi="TH SarabunPSK" w:cs="TH SarabunPSK"/>
          <w:sz w:val="32"/>
          <w:szCs w:val="32"/>
          <w:cs/>
        </w:rPr>
        <w:t>หรือได้ค่าระดับคะแนนเฉลี่ยสะสมต่ำกว่า</w:t>
      </w:r>
      <w:r w:rsidRPr="00370DAD">
        <w:rPr>
          <w:rFonts w:ascii="TH SarabunPSK" w:hAnsi="TH SarabunPSK" w:cs="TH SarabunPSK"/>
          <w:sz w:val="32"/>
          <w:szCs w:val="32"/>
        </w:rPr>
        <w:t xml:space="preserve"> </w:t>
      </w:r>
      <w:r w:rsidRPr="00370DAD">
        <w:rPr>
          <w:rFonts w:ascii="TH SarabunPSK" w:hAnsi="TH SarabunPSK" w:cs="TH SarabunPSK"/>
          <w:sz w:val="32"/>
          <w:szCs w:val="32"/>
          <w:cs/>
        </w:rPr>
        <w:t>1</w:t>
      </w:r>
      <w:r w:rsidRPr="00370DAD">
        <w:rPr>
          <w:rFonts w:ascii="TH SarabunPSK" w:hAnsi="TH SarabunPSK" w:cs="TH SarabunPSK"/>
          <w:sz w:val="32"/>
          <w:szCs w:val="32"/>
        </w:rPr>
        <w:t>.</w:t>
      </w:r>
      <w:r w:rsidRPr="00370DAD">
        <w:rPr>
          <w:rFonts w:ascii="TH SarabunPSK" w:hAnsi="TH SarabunPSK" w:cs="TH SarabunPSK"/>
          <w:sz w:val="32"/>
          <w:szCs w:val="32"/>
          <w:cs/>
        </w:rPr>
        <w:t>80</w:t>
      </w:r>
      <w:r w:rsidRPr="00370DAD">
        <w:rPr>
          <w:rFonts w:ascii="TH SarabunPSK" w:hAnsi="TH SarabunPSK" w:cs="TH SarabunPSK"/>
          <w:sz w:val="32"/>
          <w:szCs w:val="32"/>
        </w:rPr>
        <w:br/>
      </w:r>
      <w:r w:rsidRPr="00370DAD">
        <w:rPr>
          <w:rFonts w:ascii="TH SarabunPSK" w:hAnsi="TH SarabunPSK" w:cs="TH SarabunPSK"/>
          <w:sz w:val="32"/>
          <w:szCs w:val="32"/>
          <w:cs/>
        </w:rPr>
        <w:t>เมื่อลงทะเบียนเรียน และมีผลการเรียนแล้ว 4 ภาคการศึกษาปกตินับแต่วันเข้าเรียนและในทุกๆ</w:t>
      </w:r>
      <w:r w:rsidRPr="00370DAD">
        <w:rPr>
          <w:rFonts w:ascii="TH SarabunPSK" w:hAnsi="TH SarabunPSK" w:cs="TH SarabunPSK"/>
          <w:sz w:val="32"/>
          <w:szCs w:val="32"/>
        </w:rPr>
        <w:br/>
      </w:r>
      <w:r w:rsidRPr="00370DAD">
        <w:rPr>
          <w:rFonts w:ascii="TH SarabunPSK" w:hAnsi="TH SarabunPSK" w:cs="TH SarabunPSK"/>
          <w:sz w:val="32"/>
          <w:szCs w:val="32"/>
          <w:cs/>
        </w:rPr>
        <w:t>สองภาคการศึกษาปกติถัดไป สำหรับนักศึกษาภาคพิเศษให้นับการศึกษาภาคฤดูร้อนเป็นภาคการศึกษารวมเข้าด้วย</w:t>
      </w:r>
    </w:p>
    <w:p w:rsidR="00232ADD" w:rsidRPr="00370DAD" w:rsidRDefault="00232ADD" w:rsidP="00B819DA">
      <w:pPr>
        <w:tabs>
          <w:tab w:val="left" w:pos="993"/>
          <w:tab w:val="left" w:pos="1418"/>
          <w:tab w:val="left" w:pos="2268"/>
          <w:tab w:val="left" w:pos="2954"/>
        </w:tabs>
        <w:jc w:val="thaiDistribute"/>
        <w:rPr>
          <w:rFonts w:ascii="TH SarabunPSK" w:hAnsi="TH SarabunPSK" w:cs="TH SarabunPSK"/>
          <w:spacing w:val="-20"/>
          <w:sz w:val="32"/>
          <w:szCs w:val="32"/>
        </w:rPr>
      </w:pP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pacing w:val="-20"/>
          <w:sz w:val="32"/>
          <w:szCs w:val="32"/>
          <w:cs/>
        </w:rPr>
        <w:t>21</w:t>
      </w:r>
      <w:r w:rsidRPr="00370DAD">
        <w:rPr>
          <w:rFonts w:ascii="TH SarabunPSK" w:hAnsi="TH SarabunPSK" w:cs="TH SarabunPSK"/>
          <w:spacing w:val="-20"/>
          <w:sz w:val="32"/>
          <w:szCs w:val="32"/>
        </w:rPr>
        <w:t>.</w:t>
      </w:r>
      <w:r w:rsidRPr="00370DAD">
        <w:rPr>
          <w:rFonts w:ascii="TH SarabunPSK" w:hAnsi="TH SarabunPSK" w:cs="TH SarabunPSK"/>
          <w:spacing w:val="-20"/>
          <w:sz w:val="32"/>
          <w:szCs w:val="32"/>
          <w:cs/>
        </w:rPr>
        <w:t>4</w:t>
      </w:r>
      <w:r w:rsidRPr="00370DAD">
        <w:rPr>
          <w:rFonts w:ascii="TH SarabunPSK" w:hAnsi="TH SarabunPSK" w:cs="TH SarabunPSK"/>
          <w:spacing w:val="-20"/>
          <w:sz w:val="32"/>
          <w:szCs w:val="32"/>
        </w:rPr>
        <w:t>.</w:t>
      </w:r>
      <w:r w:rsidRPr="00370DAD">
        <w:rPr>
          <w:rFonts w:ascii="TH SarabunPSK" w:hAnsi="TH SarabunPSK" w:cs="TH SarabunPSK"/>
          <w:spacing w:val="-20"/>
          <w:sz w:val="32"/>
          <w:szCs w:val="32"/>
          <w:cs/>
        </w:rPr>
        <w:t>5</w:t>
      </w:r>
      <w:r w:rsidRPr="00370DAD">
        <w:rPr>
          <w:rFonts w:ascii="TH SarabunPSK" w:hAnsi="TH SarabunPSK" w:cs="TH SarabunPSK"/>
          <w:spacing w:val="-20"/>
          <w:sz w:val="32"/>
          <w:szCs w:val="32"/>
        </w:rPr>
        <w:t xml:space="preserve"> </w:t>
      </w:r>
      <w:r w:rsidRPr="00370DAD">
        <w:rPr>
          <w:rFonts w:ascii="TH SarabunPSK" w:hAnsi="TH SarabunPSK" w:cs="TH SarabunPSK"/>
          <w:spacing w:val="-20"/>
          <w:sz w:val="32"/>
          <w:szCs w:val="32"/>
        </w:rPr>
        <w:tab/>
      </w:r>
      <w:r w:rsidRPr="00370DAD">
        <w:rPr>
          <w:rFonts w:ascii="TH SarabunPSK" w:hAnsi="TH SarabunPSK" w:cs="TH SarabunPSK"/>
          <w:spacing w:val="-20"/>
          <w:sz w:val="32"/>
          <w:szCs w:val="32"/>
          <w:cs/>
        </w:rPr>
        <w:t>เมื่อได้ลงทะเบียนเรียนครบกำหนดระยะเวลาการศึกษาตามข้อ 11</w:t>
      </w:r>
    </w:p>
    <w:p w:rsidR="00232ADD" w:rsidRPr="00370DAD" w:rsidRDefault="00232ADD" w:rsidP="00B819DA">
      <w:pPr>
        <w:tabs>
          <w:tab w:val="left" w:pos="993"/>
          <w:tab w:val="left" w:pos="1418"/>
          <w:tab w:val="left" w:pos="2268"/>
          <w:tab w:val="left" w:pos="2954"/>
        </w:tabs>
        <w:jc w:val="thaiDistribute"/>
        <w:rPr>
          <w:rFonts w:ascii="TH SarabunPSK" w:hAnsi="TH SarabunPSK" w:cs="TH SarabunPSK"/>
          <w:b/>
          <w:bCs/>
          <w:sz w:val="32"/>
          <w:szCs w:val="32"/>
        </w:rPr>
      </w:pP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cs/>
        </w:rPr>
        <w:t>21</w:t>
      </w:r>
      <w:r w:rsidRPr="00370DAD">
        <w:rPr>
          <w:rFonts w:ascii="TH SarabunPSK" w:hAnsi="TH SarabunPSK" w:cs="TH SarabunPSK"/>
          <w:sz w:val="32"/>
          <w:szCs w:val="32"/>
        </w:rPr>
        <w:t>.</w:t>
      </w:r>
      <w:r w:rsidRPr="00370DAD">
        <w:rPr>
          <w:rFonts w:ascii="TH SarabunPSK" w:hAnsi="TH SarabunPSK" w:cs="TH SarabunPSK"/>
          <w:sz w:val="32"/>
          <w:szCs w:val="32"/>
          <w:cs/>
        </w:rPr>
        <w:t>4</w:t>
      </w:r>
      <w:r w:rsidRPr="00370DAD">
        <w:rPr>
          <w:rFonts w:ascii="TH SarabunPSK" w:hAnsi="TH SarabunPSK" w:cs="TH SarabunPSK"/>
          <w:sz w:val="32"/>
          <w:szCs w:val="32"/>
        </w:rPr>
        <w:t>.</w:t>
      </w:r>
      <w:r w:rsidRPr="00370DAD">
        <w:rPr>
          <w:rFonts w:ascii="TH SarabunPSK" w:hAnsi="TH SarabunPSK" w:cs="TH SarabunPSK"/>
          <w:sz w:val="32"/>
          <w:szCs w:val="32"/>
          <w:cs/>
        </w:rPr>
        <w:t>6</w:t>
      </w:r>
      <w:r w:rsidRPr="00370DAD">
        <w:rPr>
          <w:rFonts w:ascii="TH SarabunPSK" w:hAnsi="TH SarabunPSK" w:cs="TH SarabunPSK"/>
          <w:sz w:val="32"/>
          <w:szCs w:val="32"/>
        </w:rPr>
        <w:tab/>
      </w:r>
      <w:r w:rsidRPr="00370DAD">
        <w:rPr>
          <w:rFonts w:ascii="TH SarabunPSK" w:hAnsi="TH SarabunPSK" w:cs="TH SarabunPSK"/>
          <w:sz w:val="32"/>
          <w:szCs w:val="32"/>
          <w:cs/>
        </w:rPr>
        <w:t>นักศึกษาไม่ผ่านการเตรียมฝึกประสบการณ์วิชาชีพและการฝึกประสบการณ์วิชาชีพเป็นครั้งที่ 2</w:t>
      </w:r>
      <w:r w:rsidRPr="00370DAD">
        <w:rPr>
          <w:rFonts w:ascii="TH SarabunPSK" w:hAnsi="TH SarabunPSK" w:cs="TH SarabunPSK"/>
          <w:sz w:val="32"/>
          <w:szCs w:val="32"/>
        </w:rPr>
        <w:t xml:space="preserve"> </w:t>
      </w:r>
      <w:r w:rsidRPr="00370DAD">
        <w:rPr>
          <w:rFonts w:ascii="TH SarabunPSK" w:hAnsi="TH SarabunPSK" w:cs="TH SarabunPSK"/>
          <w:b/>
          <w:bCs/>
          <w:sz w:val="32"/>
          <w:szCs w:val="32"/>
        </w:rPr>
        <w:tab/>
      </w:r>
    </w:p>
    <w:p w:rsidR="00232ADD" w:rsidRPr="00370DAD" w:rsidRDefault="00232ADD" w:rsidP="00B819DA">
      <w:pPr>
        <w:tabs>
          <w:tab w:val="left" w:pos="993"/>
          <w:tab w:val="left" w:pos="1701"/>
          <w:tab w:val="left" w:pos="1985"/>
          <w:tab w:val="left" w:pos="2694"/>
        </w:tabs>
        <w:jc w:val="thaiDistribute"/>
        <w:rPr>
          <w:rFonts w:ascii="TH SarabunPSK" w:hAnsi="TH SarabunPSK" w:cs="TH SarabunPSK"/>
          <w:sz w:val="32"/>
          <w:szCs w:val="32"/>
        </w:rPr>
      </w:pPr>
      <w:r w:rsidRPr="00370DAD">
        <w:rPr>
          <w:rFonts w:ascii="TH SarabunPSK" w:hAnsi="TH SarabunPSK" w:cs="TH SarabunPSK"/>
          <w:b/>
          <w:bCs/>
          <w:sz w:val="32"/>
          <w:szCs w:val="32"/>
        </w:rPr>
        <w:tab/>
      </w:r>
      <w:r w:rsidRPr="00370DAD">
        <w:rPr>
          <w:rFonts w:ascii="TH SarabunPSK" w:hAnsi="TH SarabunPSK" w:cs="TH SarabunPSK"/>
          <w:b/>
          <w:bCs/>
          <w:sz w:val="32"/>
          <w:szCs w:val="32"/>
          <w:cs/>
        </w:rPr>
        <w:t>ข้อ 22</w:t>
      </w:r>
      <w:r w:rsidRPr="00370DAD">
        <w:rPr>
          <w:rFonts w:ascii="TH SarabunPSK" w:hAnsi="TH SarabunPSK" w:cs="TH SarabunPSK"/>
          <w:b/>
          <w:bCs/>
          <w:sz w:val="32"/>
          <w:szCs w:val="32"/>
        </w:rPr>
        <w:tab/>
      </w:r>
      <w:r w:rsidRPr="00370DAD">
        <w:rPr>
          <w:rFonts w:ascii="TH SarabunPSK" w:hAnsi="TH SarabunPSK" w:cs="TH SarabunPSK"/>
          <w:sz w:val="32"/>
          <w:szCs w:val="32"/>
          <w:cs/>
        </w:rPr>
        <w:t>นักศึกษาที่พ้นสภาพการเป็นนักศึกษาโดยไม่ได้กระทำผิดทางวินัยหรือไม่ได้</w:t>
      </w:r>
      <w:r w:rsidRPr="00370DAD">
        <w:rPr>
          <w:rFonts w:ascii="TH SarabunPSK" w:hAnsi="TH SarabunPSK" w:cs="TH SarabunPSK"/>
          <w:sz w:val="32"/>
          <w:szCs w:val="32"/>
        </w:rPr>
        <w:br/>
      </w:r>
      <w:r w:rsidRPr="00370DAD">
        <w:rPr>
          <w:rFonts w:ascii="TH SarabunPSK" w:hAnsi="TH SarabunPSK" w:cs="TH SarabunPSK"/>
          <w:sz w:val="32"/>
          <w:szCs w:val="32"/>
          <w:cs/>
        </w:rPr>
        <w:t>พ้นสภาพนักศึกษาเพราะมีผลการเรียนต่ำกว่าเกณฑ์ที่กำหนดในข้อ 21</w:t>
      </w:r>
      <w:r w:rsidRPr="00370DAD">
        <w:rPr>
          <w:rFonts w:ascii="TH SarabunPSK" w:hAnsi="TH SarabunPSK" w:cs="TH SarabunPSK"/>
          <w:sz w:val="32"/>
          <w:szCs w:val="32"/>
        </w:rPr>
        <w:t>.</w:t>
      </w:r>
      <w:r w:rsidRPr="00370DAD">
        <w:rPr>
          <w:rFonts w:ascii="TH SarabunPSK" w:hAnsi="TH SarabunPSK" w:cs="TH SarabunPSK"/>
          <w:sz w:val="32"/>
          <w:szCs w:val="32"/>
          <w:cs/>
        </w:rPr>
        <w:t>4</w:t>
      </w:r>
      <w:r w:rsidRPr="00370DAD">
        <w:rPr>
          <w:rFonts w:ascii="TH SarabunPSK" w:hAnsi="TH SarabunPSK" w:cs="TH SarabunPSK"/>
          <w:sz w:val="32"/>
          <w:szCs w:val="32"/>
        </w:rPr>
        <w:t>.</w:t>
      </w:r>
      <w:r w:rsidRPr="00370DAD">
        <w:rPr>
          <w:rFonts w:ascii="TH SarabunPSK" w:hAnsi="TH SarabunPSK" w:cs="TH SarabunPSK"/>
          <w:sz w:val="32"/>
          <w:szCs w:val="32"/>
          <w:cs/>
        </w:rPr>
        <w:t>4 อาจขอคืนสภาพนักศึกษาได้โดยได้รับอนุมัติจากอธิการบดี โดยความเห็นชอบจากคณะกรรมการระดับคณะ</w:t>
      </w:r>
    </w:p>
    <w:p w:rsidR="00232ADD" w:rsidRPr="00370DAD" w:rsidRDefault="00232ADD" w:rsidP="00A76F73">
      <w:pPr>
        <w:tabs>
          <w:tab w:val="left" w:pos="993"/>
          <w:tab w:val="left" w:pos="1418"/>
          <w:tab w:val="left" w:pos="1985"/>
          <w:tab w:val="left" w:pos="2694"/>
        </w:tabs>
        <w:jc w:val="thaiDistribute"/>
        <w:rPr>
          <w:rFonts w:ascii="TH SarabunPSK" w:hAnsi="TH SarabunPSK" w:cs="TH SarabunPSK"/>
          <w:sz w:val="20"/>
          <w:szCs w:val="20"/>
        </w:rPr>
      </w:pPr>
    </w:p>
    <w:p w:rsidR="00232ADD" w:rsidRPr="00370DAD" w:rsidRDefault="00232ADD" w:rsidP="00A76F73">
      <w:pPr>
        <w:pStyle w:val="1"/>
        <w:rPr>
          <w:rFonts w:ascii="TH SarabunPSK" w:hAnsi="TH SarabunPSK" w:cs="TH SarabunPSK"/>
          <w:b/>
          <w:bCs/>
        </w:rPr>
      </w:pPr>
      <w:r w:rsidRPr="00370DAD">
        <w:rPr>
          <w:rFonts w:ascii="TH SarabunPSK" w:hAnsi="TH SarabunPSK" w:cs="TH SarabunPSK"/>
          <w:b/>
          <w:bCs/>
          <w:cs/>
        </w:rPr>
        <w:t>หมวด 4</w:t>
      </w:r>
    </w:p>
    <w:p w:rsidR="00232ADD" w:rsidRPr="00370DAD" w:rsidRDefault="00232ADD" w:rsidP="00A76F73">
      <w:pPr>
        <w:pStyle w:val="1"/>
        <w:rPr>
          <w:rFonts w:ascii="TH SarabunPSK" w:hAnsi="TH SarabunPSK" w:cs="TH SarabunPSK"/>
          <w:b/>
          <w:bCs/>
        </w:rPr>
      </w:pPr>
      <w:r w:rsidRPr="00370DAD">
        <w:rPr>
          <w:rFonts w:ascii="TH SarabunPSK" w:hAnsi="TH SarabunPSK" w:cs="TH SarabunPSK"/>
          <w:b/>
          <w:bCs/>
          <w:cs/>
        </w:rPr>
        <w:t>การลงทะเบียนเรียน</w:t>
      </w:r>
    </w:p>
    <w:p w:rsidR="00232ADD" w:rsidRPr="00370DAD" w:rsidRDefault="00232ADD" w:rsidP="00A76F73">
      <w:pPr>
        <w:rPr>
          <w:rFonts w:ascii="TH SarabunPSK" w:hAnsi="TH SarabunPSK" w:cs="TH SarabunPSK"/>
          <w:sz w:val="20"/>
          <w:szCs w:val="20"/>
        </w:rPr>
      </w:pPr>
    </w:p>
    <w:p w:rsidR="00232ADD" w:rsidRPr="00370DAD" w:rsidRDefault="00232ADD" w:rsidP="00A76F73">
      <w:pPr>
        <w:tabs>
          <w:tab w:val="left" w:pos="993"/>
          <w:tab w:val="left" w:pos="1701"/>
        </w:tabs>
        <w:jc w:val="thaiDistribute"/>
        <w:rPr>
          <w:rFonts w:ascii="TH SarabunPSK" w:hAnsi="TH SarabunPSK" w:cs="TH SarabunPSK"/>
          <w:sz w:val="32"/>
          <w:szCs w:val="32"/>
        </w:rPr>
      </w:pPr>
      <w:r w:rsidRPr="00370DAD">
        <w:rPr>
          <w:rFonts w:ascii="TH SarabunPSK" w:hAnsi="TH SarabunPSK" w:cs="TH SarabunPSK"/>
          <w:sz w:val="32"/>
          <w:szCs w:val="32"/>
        </w:rPr>
        <w:tab/>
      </w:r>
      <w:r w:rsidRPr="00370DAD">
        <w:rPr>
          <w:rFonts w:ascii="TH SarabunPSK" w:hAnsi="TH SarabunPSK" w:cs="TH SarabunPSK"/>
          <w:b/>
          <w:bCs/>
          <w:sz w:val="32"/>
          <w:szCs w:val="32"/>
          <w:cs/>
        </w:rPr>
        <w:t>ข้อ 23</w:t>
      </w:r>
      <w:r w:rsidRPr="00370DAD">
        <w:rPr>
          <w:rFonts w:ascii="TH SarabunPSK" w:hAnsi="TH SarabunPSK" w:cs="TH SarabunPSK"/>
          <w:sz w:val="32"/>
          <w:szCs w:val="32"/>
        </w:rPr>
        <w:tab/>
      </w:r>
      <w:r w:rsidRPr="00370DAD">
        <w:rPr>
          <w:rFonts w:ascii="TH SarabunPSK" w:hAnsi="TH SarabunPSK" w:cs="TH SarabunPSK"/>
          <w:sz w:val="32"/>
          <w:szCs w:val="32"/>
          <w:cs/>
        </w:rPr>
        <w:t>การลงทะเบียนเรียน</w:t>
      </w:r>
      <w:r w:rsidRPr="00370DAD">
        <w:rPr>
          <w:rFonts w:ascii="TH SarabunPSK" w:hAnsi="TH SarabunPSK" w:cs="TH SarabunPSK"/>
          <w:sz w:val="32"/>
          <w:szCs w:val="32"/>
        </w:rPr>
        <w:tab/>
      </w:r>
      <w:r w:rsidRPr="00370DAD">
        <w:rPr>
          <w:rFonts w:ascii="TH SarabunPSK" w:hAnsi="TH SarabunPSK" w:cs="TH SarabunPSK"/>
          <w:sz w:val="32"/>
          <w:szCs w:val="32"/>
        </w:rPr>
        <w:tab/>
      </w:r>
    </w:p>
    <w:p w:rsidR="00232ADD" w:rsidRPr="00370DAD" w:rsidRDefault="00232ADD" w:rsidP="00B819DA">
      <w:pPr>
        <w:tabs>
          <w:tab w:val="left" w:pos="993"/>
          <w:tab w:val="left" w:pos="1701"/>
          <w:tab w:val="left" w:pos="2268"/>
        </w:tabs>
        <w:jc w:val="thaiDistribute"/>
        <w:rPr>
          <w:rFonts w:ascii="TH SarabunPSK" w:hAnsi="TH SarabunPSK" w:cs="TH SarabunPSK"/>
          <w:spacing w:val="-12"/>
          <w:sz w:val="32"/>
          <w:szCs w:val="32"/>
        </w:rPr>
      </w:pP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cs/>
        </w:rPr>
        <w:t>23</w:t>
      </w:r>
      <w:r w:rsidRPr="00370DAD">
        <w:rPr>
          <w:rFonts w:ascii="TH SarabunPSK" w:hAnsi="TH SarabunPSK" w:cs="TH SarabunPSK"/>
          <w:sz w:val="32"/>
          <w:szCs w:val="32"/>
        </w:rPr>
        <w:t>.</w:t>
      </w:r>
      <w:r w:rsidRPr="00370DAD">
        <w:rPr>
          <w:rFonts w:ascii="TH SarabunPSK" w:hAnsi="TH SarabunPSK" w:cs="TH SarabunPSK"/>
          <w:sz w:val="32"/>
          <w:szCs w:val="32"/>
          <w:cs/>
        </w:rPr>
        <w:t>1</w:t>
      </w:r>
      <w:r w:rsidRPr="00370DAD">
        <w:rPr>
          <w:rFonts w:ascii="TH SarabunPSK" w:hAnsi="TH SarabunPSK" w:cs="TH SarabunPSK"/>
          <w:sz w:val="32"/>
          <w:szCs w:val="32"/>
        </w:rPr>
        <w:tab/>
      </w:r>
      <w:r w:rsidRPr="00370DAD">
        <w:rPr>
          <w:rFonts w:ascii="TH SarabunPSK" w:hAnsi="TH SarabunPSK" w:cs="TH SarabunPSK"/>
          <w:sz w:val="32"/>
          <w:szCs w:val="32"/>
          <w:cs/>
        </w:rPr>
        <w:t>นักศึกษาจะลงทะเบียนรายวิชาด้วยตนเองหรือมอบฉันทะให้บุคคลอื่นดำเนินการแทนโดยความเห็นชอบของอาจารย์ที่ปรึกษาก็ได้</w:t>
      </w:r>
      <w:r w:rsidRPr="00370DAD">
        <w:rPr>
          <w:rFonts w:ascii="TH SarabunPSK" w:hAnsi="TH SarabunPSK" w:cs="TH SarabunPSK"/>
          <w:sz w:val="32"/>
          <w:szCs w:val="32"/>
        </w:rPr>
        <w:tab/>
      </w:r>
      <w:r w:rsidRPr="00370DAD">
        <w:rPr>
          <w:rFonts w:ascii="TH SarabunPSK" w:hAnsi="TH SarabunPSK" w:cs="TH SarabunPSK"/>
          <w:spacing w:val="-12"/>
          <w:sz w:val="32"/>
          <w:szCs w:val="32"/>
        </w:rPr>
        <w:tab/>
      </w:r>
      <w:r w:rsidRPr="00370DAD">
        <w:rPr>
          <w:rFonts w:ascii="TH SarabunPSK" w:hAnsi="TH SarabunPSK" w:cs="TH SarabunPSK"/>
          <w:spacing w:val="-12"/>
          <w:sz w:val="32"/>
          <w:szCs w:val="32"/>
        </w:rPr>
        <w:tab/>
      </w:r>
      <w:r w:rsidRPr="00370DAD">
        <w:rPr>
          <w:rFonts w:ascii="TH SarabunPSK" w:hAnsi="TH SarabunPSK" w:cs="TH SarabunPSK"/>
          <w:spacing w:val="-12"/>
          <w:sz w:val="32"/>
          <w:szCs w:val="32"/>
        </w:rPr>
        <w:tab/>
      </w:r>
    </w:p>
    <w:p w:rsidR="00232ADD" w:rsidRPr="00370DAD" w:rsidRDefault="00232ADD" w:rsidP="00B819DA">
      <w:pPr>
        <w:tabs>
          <w:tab w:val="left" w:pos="993"/>
          <w:tab w:val="left" w:pos="1701"/>
          <w:tab w:val="left" w:pos="2268"/>
        </w:tabs>
        <w:jc w:val="thaiDistribute"/>
        <w:rPr>
          <w:rFonts w:ascii="TH SarabunPSK" w:hAnsi="TH SarabunPSK" w:cs="TH SarabunPSK"/>
          <w:spacing w:val="-2"/>
          <w:sz w:val="32"/>
          <w:szCs w:val="32"/>
        </w:rPr>
      </w:pPr>
      <w:r w:rsidRPr="00370DAD">
        <w:rPr>
          <w:rFonts w:ascii="TH SarabunPSK" w:hAnsi="TH SarabunPSK" w:cs="TH SarabunPSK"/>
          <w:spacing w:val="-12"/>
          <w:sz w:val="32"/>
          <w:szCs w:val="32"/>
        </w:rPr>
        <w:tab/>
      </w:r>
      <w:r w:rsidRPr="00370DAD">
        <w:rPr>
          <w:rFonts w:ascii="TH SarabunPSK" w:hAnsi="TH SarabunPSK" w:cs="TH SarabunPSK"/>
          <w:spacing w:val="-12"/>
          <w:sz w:val="32"/>
          <w:szCs w:val="32"/>
        </w:rPr>
        <w:tab/>
      </w:r>
      <w:r w:rsidRPr="00370DAD">
        <w:rPr>
          <w:rFonts w:ascii="TH SarabunPSK" w:hAnsi="TH SarabunPSK" w:cs="TH SarabunPSK"/>
          <w:spacing w:val="-12"/>
          <w:sz w:val="32"/>
          <w:szCs w:val="32"/>
        </w:rPr>
        <w:tab/>
      </w:r>
      <w:r w:rsidRPr="00370DAD">
        <w:rPr>
          <w:rFonts w:ascii="TH SarabunPSK" w:hAnsi="TH SarabunPSK" w:cs="TH SarabunPSK"/>
          <w:spacing w:val="-4"/>
          <w:sz w:val="32"/>
          <w:szCs w:val="32"/>
          <w:cs/>
        </w:rPr>
        <w:t>วิธีการลงทะเบียนเรียน วัน เวลา และสถานที่  ให้เป็นไปตามที่มหาวิทยาลัย</w:t>
      </w:r>
      <w:r w:rsidRPr="00370DAD">
        <w:rPr>
          <w:rFonts w:ascii="TH SarabunPSK" w:hAnsi="TH SarabunPSK" w:cs="TH SarabunPSK"/>
          <w:sz w:val="32"/>
          <w:szCs w:val="32"/>
          <w:cs/>
        </w:rPr>
        <w:t>ประกาศกำหนด</w:t>
      </w:r>
      <w:r w:rsidRPr="00370DAD">
        <w:rPr>
          <w:rFonts w:ascii="TH SarabunPSK" w:hAnsi="TH SarabunPSK" w:cs="TH SarabunPSK"/>
          <w:spacing w:val="-2"/>
          <w:sz w:val="32"/>
          <w:szCs w:val="32"/>
        </w:rPr>
        <w:tab/>
      </w:r>
      <w:r w:rsidRPr="00370DAD">
        <w:rPr>
          <w:rFonts w:ascii="TH SarabunPSK" w:hAnsi="TH SarabunPSK" w:cs="TH SarabunPSK"/>
          <w:spacing w:val="-2"/>
          <w:sz w:val="32"/>
          <w:szCs w:val="32"/>
        </w:rPr>
        <w:tab/>
      </w:r>
      <w:r w:rsidRPr="00370DAD">
        <w:rPr>
          <w:rFonts w:ascii="TH SarabunPSK" w:hAnsi="TH SarabunPSK" w:cs="TH SarabunPSK"/>
          <w:spacing w:val="-2"/>
          <w:sz w:val="32"/>
          <w:szCs w:val="32"/>
        </w:rPr>
        <w:tab/>
      </w:r>
    </w:p>
    <w:p w:rsidR="00232ADD" w:rsidRPr="00370DAD" w:rsidRDefault="00232ADD" w:rsidP="00B819DA">
      <w:pPr>
        <w:tabs>
          <w:tab w:val="left" w:pos="993"/>
          <w:tab w:val="left" w:pos="1701"/>
          <w:tab w:val="left" w:pos="2268"/>
        </w:tabs>
        <w:jc w:val="thaiDistribute"/>
        <w:rPr>
          <w:rFonts w:ascii="TH SarabunPSK" w:hAnsi="TH SarabunPSK" w:cs="TH SarabunPSK"/>
          <w:sz w:val="32"/>
          <w:szCs w:val="32"/>
        </w:rPr>
      </w:pPr>
      <w:r w:rsidRPr="00370DAD">
        <w:rPr>
          <w:rFonts w:ascii="TH SarabunPSK" w:hAnsi="TH SarabunPSK" w:cs="TH SarabunPSK"/>
          <w:spacing w:val="-2"/>
          <w:sz w:val="32"/>
          <w:szCs w:val="32"/>
        </w:rPr>
        <w:tab/>
      </w:r>
      <w:r w:rsidRPr="00370DAD">
        <w:rPr>
          <w:rFonts w:ascii="TH SarabunPSK" w:hAnsi="TH SarabunPSK" w:cs="TH SarabunPSK"/>
          <w:spacing w:val="-2"/>
          <w:sz w:val="32"/>
          <w:szCs w:val="32"/>
        </w:rPr>
        <w:tab/>
      </w:r>
      <w:r w:rsidRPr="00370DAD">
        <w:rPr>
          <w:rFonts w:ascii="TH SarabunPSK" w:hAnsi="TH SarabunPSK" w:cs="TH SarabunPSK"/>
          <w:spacing w:val="-2"/>
          <w:sz w:val="32"/>
          <w:szCs w:val="32"/>
        </w:rPr>
        <w:tab/>
      </w:r>
      <w:r w:rsidRPr="00370DAD">
        <w:rPr>
          <w:rFonts w:ascii="TH SarabunPSK" w:hAnsi="TH SarabunPSK" w:cs="TH SarabunPSK"/>
          <w:sz w:val="32"/>
          <w:szCs w:val="32"/>
          <w:cs/>
        </w:rPr>
        <w:t>นักศึกษาที่ลงทะเบียนล่าช้าต้องจ่ายค่าปรับตามอัตราที่มหาวิทยาลัยประกาศกำหนด</w:t>
      </w:r>
      <w:r w:rsidRPr="00370DAD">
        <w:rPr>
          <w:rFonts w:ascii="TH SarabunPSK" w:hAnsi="TH SarabunPSK" w:cs="TH SarabunPSK"/>
          <w:sz w:val="32"/>
          <w:szCs w:val="32"/>
        </w:rPr>
        <w:tab/>
      </w:r>
      <w:r w:rsidRPr="00370DAD">
        <w:rPr>
          <w:rFonts w:ascii="TH SarabunPSK" w:hAnsi="TH SarabunPSK" w:cs="TH SarabunPSK"/>
          <w:sz w:val="32"/>
          <w:szCs w:val="32"/>
        </w:rPr>
        <w:tab/>
      </w:r>
    </w:p>
    <w:p w:rsidR="00232ADD" w:rsidRPr="00370DAD" w:rsidRDefault="00232ADD" w:rsidP="00A76F73">
      <w:pPr>
        <w:tabs>
          <w:tab w:val="left" w:pos="993"/>
          <w:tab w:val="left" w:pos="1701"/>
          <w:tab w:val="left" w:pos="2268"/>
        </w:tabs>
        <w:jc w:val="thaiDistribute"/>
        <w:rPr>
          <w:rFonts w:ascii="TH SarabunPSK" w:hAnsi="TH SarabunPSK" w:cs="TH SarabunPSK"/>
          <w:spacing w:val="8"/>
          <w:sz w:val="32"/>
          <w:szCs w:val="32"/>
        </w:rPr>
      </w:pP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cs/>
        </w:rPr>
        <w:t>23</w:t>
      </w:r>
      <w:r w:rsidRPr="00370DAD">
        <w:rPr>
          <w:rFonts w:ascii="TH SarabunPSK" w:hAnsi="TH SarabunPSK" w:cs="TH SarabunPSK"/>
          <w:sz w:val="32"/>
          <w:szCs w:val="32"/>
        </w:rPr>
        <w:t>.</w:t>
      </w:r>
      <w:r w:rsidRPr="00370DAD">
        <w:rPr>
          <w:rFonts w:ascii="TH SarabunPSK" w:hAnsi="TH SarabunPSK" w:cs="TH SarabunPSK"/>
          <w:sz w:val="32"/>
          <w:szCs w:val="32"/>
          <w:cs/>
        </w:rPr>
        <w:t>2</w:t>
      </w:r>
      <w:r w:rsidRPr="00370DAD">
        <w:rPr>
          <w:rFonts w:ascii="TH SarabunPSK" w:hAnsi="TH SarabunPSK" w:cs="TH SarabunPSK"/>
          <w:sz w:val="32"/>
          <w:szCs w:val="32"/>
        </w:rPr>
        <w:tab/>
      </w:r>
      <w:r w:rsidRPr="00370DAD">
        <w:rPr>
          <w:rFonts w:ascii="TH SarabunPSK" w:hAnsi="TH SarabunPSK" w:cs="TH SarabunPSK"/>
          <w:sz w:val="32"/>
          <w:szCs w:val="32"/>
          <w:cs/>
        </w:rPr>
        <w:t>การลงทะเบียนเรียนรายวิชาจะสมบูรณ์ก็ต่อเมื่อนักศึกษาได้ชำระเงิน</w:t>
      </w:r>
      <w:r w:rsidRPr="00370DAD">
        <w:rPr>
          <w:rFonts w:ascii="TH SarabunPSK" w:hAnsi="TH SarabunPSK" w:cs="TH SarabunPSK"/>
          <w:sz w:val="32"/>
          <w:szCs w:val="32"/>
        </w:rPr>
        <w:br/>
      </w:r>
      <w:r w:rsidRPr="00370DAD">
        <w:rPr>
          <w:rFonts w:ascii="TH SarabunPSK" w:hAnsi="TH SarabunPSK" w:cs="TH SarabunPSK"/>
          <w:sz w:val="32"/>
          <w:szCs w:val="32"/>
          <w:cs/>
        </w:rPr>
        <w:t>ตามระเบียบของมหาวิทยาลัยที่ว่าด้วยการรับจ่ายเงินค่าบำรุงการศึกษาพร้อมทั้งยื่นหลักฐาน</w:t>
      </w:r>
      <w:r w:rsidRPr="00370DAD">
        <w:rPr>
          <w:rFonts w:ascii="TH SarabunPSK" w:hAnsi="TH SarabunPSK" w:cs="TH SarabunPSK"/>
          <w:sz w:val="32"/>
          <w:szCs w:val="32"/>
        </w:rPr>
        <w:br/>
      </w:r>
      <w:r w:rsidRPr="00370DAD">
        <w:rPr>
          <w:rFonts w:ascii="TH SarabunPSK" w:hAnsi="TH SarabunPSK" w:cs="TH SarabunPSK"/>
          <w:sz w:val="32"/>
          <w:szCs w:val="32"/>
          <w:cs/>
        </w:rPr>
        <w:t>การลงทะเบียนต่อมหาวิทยาลัย</w:t>
      </w:r>
      <w:r w:rsidRPr="00370DAD">
        <w:rPr>
          <w:rFonts w:ascii="TH SarabunPSK" w:hAnsi="TH SarabunPSK" w:cs="TH SarabunPSK"/>
          <w:spacing w:val="8"/>
          <w:sz w:val="32"/>
          <w:szCs w:val="32"/>
        </w:rPr>
        <w:tab/>
      </w:r>
      <w:r w:rsidRPr="00370DAD">
        <w:rPr>
          <w:rFonts w:ascii="TH SarabunPSK" w:hAnsi="TH SarabunPSK" w:cs="TH SarabunPSK"/>
          <w:spacing w:val="8"/>
          <w:sz w:val="32"/>
          <w:szCs w:val="32"/>
        </w:rPr>
        <w:tab/>
      </w:r>
    </w:p>
    <w:p w:rsidR="00232ADD" w:rsidRPr="00370DAD" w:rsidRDefault="00232ADD" w:rsidP="00B819DA">
      <w:pPr>
        <w:tabs>
          <w:tab w:val="left" w:pos="993"/>
          <w:tab w:val="left" w:pos="1701"/>
          <w:tab w:val="left" w:pos="2268"/>
        </w:tabs>
        <w:jc w:val="thaiDistribute"/>
        <w:rPr>
          <w:rFonts w:ascii="TH SarabunPSK" w:hAnsi="TH SarabunPSK" w:cs="TH SarabunPSK"/>
          <w:spacing w:val="4"/>
          <w:sz w:val="32"/>
          <w:szCs w:val="32"/>
        </w:rPr>
      </w:pPr>
      <w:r w:rsidRPr="00370DAD">
        <w:rPr>
          <w:rFonts w:ascii="TH SarabunPSK" w:hAnsi="TH SarabunPSK" w:cs="TH SarabunPSK"/>
          <w:spacing w:val="8"/>
          <w:sz w:val="32"/>
          <w:szCs w:val="32"/>
        </w:rPr>
        <w:tab/>
      </w:r>
      <w:r w:rsidRPr="00370DAD">
        <w:rPr>
          <w:rFonts w:ascii="TH SarabunPSK" w:hAnsi="TH SarabunPSK" w:cs="TH SarabunPSK"/>
          <w:spacing w:val="8"/>
          <w:sz w:val="32"/>
          <w:szCs w:val="32"/>
        </w:rPr>
        <w:tab/>
      </w:r>
      <w:r w:rsidRPr="00370DAD">
        <w:rPr>
          <w:rFonts w:ascii="TH SarabunPSK" w:hAnsi="TH SarabunPSK" w:cs="TH SarabunPSK"/>
          <w:spacing w:val="8"/>
          <w:sz w:val="32"/>
          <w:szCs w:val="32"/>
          <w:cs/>
        </w:rPr>
        <w:t>23</w:t>
      </w:r>
      <w:r w:rsidRPr="00370DAD">
        <w:rPr>
          <w:rFonts w:ascii="TH SarabunPSK" w:hAnsi="TH SarabunPSK" w:cs="TH SarabunPSK"/>
          <w:spacing w:val="8"/>
          <w:sz w:val="32"/>
          <w:szCs w:val="32"/>
        </w:rPr>
        <w:t>.3</w:t>
      </w:r>
      <w:r w:rsidR="00B819DA" w:rsidRPr="00370DAD">
        <w:rPr>
          <w:rFonts w:ascii="TH SarabunPSK" w:hAnsi="TH SarabunPSK" w:cs="TH SarabunPSK"/>
          <w:spacing w:val="-8"/>
          <w:sz w:val="32"/>
          <w:szCs w:val="32"/>
        </w:rPr>
        <w:tab/>
      </w:r>
      <w:r w:rsidRPr="00370DAD">
        <w:rPr>
          <w:rFonts w:ascii="TH SarabunPSK" w:hAnsi="TH SarabunPSK" w:cs="TH SarabunPSK"/>
          <w:sz w:val="32"/>
          <w:szCs w:val="32"/>
          <w:cs/>
        </w:rPr>
        <w:t>ผู้ที่ขึ้นทะเบียนเป็นนักศึกษาในภาคการศึกษาใดต้องลงทะเบียนเรียนรายวิชาในภาคการศึกษานั้นเป็นจำนวนตามเกณฑ์มาตรฐานที่กระทรวงศึกษาธิการกำหนด</w:t>
      </w:r>
    </w:p>
    <w:p w:rsidR="00232ADD" w:rsidRPr="00370DAD" w:rsidRDefault="00232ADD" w:rsidP="00B819DA">
      <w:pPr>
        <w:tabs>
          <w:tab w:val="left" w:pos="993"/>
          <w:tab w:val="left" w:pos="1701"/>
          <w:tab w:val="left" w:pos="2268"/>
        </w:tabs>
        <w:jc w:val="thaiDistribute"/>
        <w:rPr>
          <w:rFonts w:ascii="TH SarabunPSK" w:hAnsi="TH SarabunPSK" w:cs="TH SarabunPSK"/>
          <w:sz w:val="32"/>
          <w:szCs w:val="32"/>
        </w:rPr>
      </w:pPr>
      <w:r w:rsidRPr="00370DAD">
        <w:rPr>
          <w:rFonts w:ascii="TH SarabunPSK" w:hAnsi="TH SarabunPSK" w:cs="TH SarabunPSK"/>
          <w:spacing w:val="4"/>
          <w:sz w:val="32"/>
          <w:szCs w:val="32"/>
        </w:rPr>
        <w:tab/>
      </w:r>
      <w:r w:rsidRPr="00370DAD">
        <w:rPr>
          <w:rFonts w:ascii="TH SarabunPSK" w:hAnsi="TH SarabunPSK" w:cs="TH SarabunPSK"/>
          <w:spacing w:val="4"/>
          <w:sz w:val="32"/>
          <w:szCs w:val="32"/>
        </w:rPr>
        <w:tab/>
      </w:r>
      <w:r w:rsidRPr="00370DAD">
        <w:rPr>
          <w:rFonts w:ascii="TH SarabunPSK" w:hAnsi="TH SarabunPSK" w:cs="TH SarabunPSK"/>
          <w:spacing w:val="4"/>
          <w:sz w:val="32"/>
          <w:szCs w:val="32"/>
          <w:cs/>
        </w:rPr>
        <w:t>23</w:t>
      </w:r>
      <w:r w:rsidRPr="00370DAD">
        <w:rPr>
          <w:rFonts w:ascii="TH SarabunPSK" w:hAnsi="TH SarabunPSK" w:cs="TH SarabunPSK"/>
          <w:spacing w:val="4"/>
          <w:sz w:val="32"/>
          <w:szCs w:val="32"/>
        </w:rPr>
        <w:t>.</w:t>
      </w:r>
      <w:r w:rsidRPr="00370DAD">
        <w:rPr>
          <w:rFonts w:ascii="TH SarabunPSK" w:hAnsi="TH SarabunPSK" w:cs="TH SarabunPSK"/>
          <w:spacing w:val="4"/>
          <w:sz w:val="32"/>
          <w:szCs w:val="32"/>
          <w:cs/>
        </w:rPr>
        <w:t>4</w:t>
      </w:r>
      <w:r w:rsidRPr="00370DAD">
        <w:rPr>
          <w:rFonts w:ascii="TH SarabunPSK" w:hAnsi="TH SarabunPSK" w:cs="TH SarabunPSK"/>
          <w:spacing w:val="4"/>
          <w:sz w:val="32"/>
          <w:szCs w:val="32"/>
        </w:rPr>
        <w:tab/>
      </w:r>
      <w:r w:rsidRPr="00370DAD">
        <w:rPr>
          <w:rFonts w:ascii="TH SarabunPSK" w:hAnsi="TH SarabunPSK" w:cs="TH SarabunPSK"/>
          <w:sz w:val="32"/>
          <w:szCs w:val="32"/>
          <w:cs/>
        </w:rPr>
        <w:t>นักศึกษาที่ไม่ลงทะเบียนเรียนรายวิชาโดยสมบูรณ์ในภาคการศึกษาใดภายในเวลาที่มหาวิทยาลัยประกาศกำหนดจะไม่มีสิทธิ์เรียนในภาคการศึกษานั้น เว้นแต่จะได้รับ</w:t>
      </w:r>
      <w:r w:rsidRPr="00370DAD">
        <w:rPr>
          <w:rFonts w:ascii="TH SarabunPSK" w:hAnsi="TH SarabunPSK" w:cs="TH SarabunPSK"/>
          <w:sz w:val="32"/>
          <w:szCs w:val="32"/>
        </w:rPr>
        <w:br/>
      </w:r>
      <w:r w:rsidRPr="00370DAD">
        <w:rPr>
          <w:rFonts w:ascii="TH SarabunPSK" w:hAnsi="TH SarabunPSK" w:cs="TH SarabunPSK"/>
          <w:sz w:val="32"/>
          <w:szCs w:val="32"/>
          <w:cs/>
        </w:rPr>
        <w:t>การอนุมัติเป็นกรณีพิเศษจากคณบดี แต่ทั้งนี้จะต้องลงทะเบียนเรียนรายวิชาโดยสมบูรณ์ภายใน</w:t>
      </w:r>
      <w:r w:rsidRPr="00370DAD">
        <w:rPr>
          <w:rFonts w:ascii="TH SarabunPSK" w:hAnsi="TH SarabunPSK" w:cs="TH SarabunPSK"/>
          <w:sz w:val="32"/>
          <w:szCs w:val="32"/>
        </w:rPr>
        <w:t xml:space="preserve"> </w:t>
      </w:r>
      <w:r w:rsidR="00CE35B9" w:rsidRPr="00370DAD">
        <w:rPr>
          <w:rFonts w:ascii="TH SarabunPSK" w:hAnsi="TH SarabunPSK" w:cs="TH SarabunPSK" w:hint="cs"/>
          <w:sz w:val="32"/>
          <w:szCs w:val="32"/>
          <w:cs/>
        </w:rPr>
        <w:br/>
      </w:r>
      <w:r w:rsidRPr="00370DAD">
        <w:rPr>
          <w:rFonts w:ascii="TH SarabunPSK" w:hAnsi="TH SarabunPSK" w:cs="TH SarabunPSK"/>
          <w:sz w:val="32"/>
          <w:szCs w:val="32"/>
          <w:cs/>
        </w:rPr>
        <w:t>3 สัปดาห์แรกของภาคการศึกษาปกติ หรือ ภายในสัปดาห์แรกของภาคฤดูร้อน</w:t>
      </w:r>
      <w:r w:rsidRPr="00370DAD">
        <w:rPr>
          <w:rFonts w:ascii="TH SarabunPSK" w:hAnsi="TH SarabunPSK" w:cs="TH SarabunPSK"/>
          <w:sz w:val="32"/>
          <w:szCs w:val="32"/>
        </w:rPr>
        <w:tab/>
      </w:r>
      <w:r w:rsidRPr="00370DAD">
        <w:rPr>
          <w:rFonts w:ascii="TH SarabunPSK" w:hAnsi="TH SarabunPSK" w:cs="TH SarabunPSK"/>
          <w:sz w:val="32"/>
          <w:szCs w:val="32"/>
        </w:rPr>
        <w:tab/>
      </w:r>
    </w:p>
    <w:p w:rsidR="00232ADD" w:rsidRPr="00370DAD" w:rsidRDefault="00232ADD" w:rsidP="00B819DA">
      <w:pPr>
        <w:tabs>
          <w:tab w:val="left" w:pos="993"/>
          <w:tab w:val="left" w:pos="1701"/>
          <w:tab w:val="left" w:pos="2268"/>
        </w:tabs>
        <w:jc w:val="thaiDistribute"/>
        <w:rPr>
          <w:rFonts w:ascii="TH SarabunPSK" w:hAnsi="TH SarabunPSK" w:cs="TH SarabunPSK"/>
          <w:sz w:val="32"/>
          <w:szCs w:val="32"/>
        </w:rPr>
      </w:pP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cs/>
        </w:rPr>
        <w:t>23</w:t>
      </w:r>
      <w:r w:rsidRPr="00370DAD">
        <w:rPr>
          <w:rFonts w:ascii="TH SarabunPSK" w:hAnsi="TH SarabunPSK" w:cs="TH SarabunPSK"/>
          <w:sz w:val="32"/>
          <w:szCs w:val="32"/>
        </w:rPr>
        <w:t>.</w:t>
      </w:r>
      <w:r w:rsidRPr="00370DAD">
        <w:rPr>
          <w:rFonts w:ascii="TH SarabunPSK" w:hAnsi="TH SarabunPSK" w:cs="TH SarabunPSK"/>
          <w:sz w:val="32"/>
          <w:szCs w:val="32"/>
          <w:cs/>
        </w:rPr>
        <w:t>5</w:t>
      </w:r>
      <w:r w:rsidRPr="00370DAD">
        <w:rPr>
          <w:rFonts w:ascii="TH SarabunPSK" w:hAnsi="TH SarabunPSK" w:cs="TH SarabunPSK"/>
          <w:sz w:val="32"/>
          <w:szCs w:val="32"/>
        </w:rPr>
        <w:tab/>
      </w:r>
      <w:r w:rsidRPr="00370DAD">
        <w:rPr>
          <w:rFonts w:ascii="TH SarabunPSK" w:hAnsi="TH SarabunPSK" w:cs="TH SarabunPSK"/>
          <w:spacing w:val="-4"/>
          <w:sz w:val="32"/>
          <w:szCs w:val="32"/>
          <w:cs/>
        </w:rPr>
        <w:t>นักศึกษาจะเลือกลงทะเบียนเรียนรายวิชาใดในแต่ละภาคการศึกษาจะต้อง</w:t>
      </w:r>
      <w:r w:rsidRPr="00370DAD">
        <w:rPr>
          <w:rFonts w:ascii="TH SarabunPSK" w:hAnsi="TH SarabunPSK" w:cs="TH SarabunPSK"/>
          <w:sz w:val="32"/>
          <w:szCs w:val="32"/>
          <w:cs/>
        </w:rPr>
        <w:t>ได้รับอนุมัติจากอาจารย์ที่ปรึกษาก่อน ถ้ารายวิชาที่นักศึกษาต้องการลงทะเบียนเรียนมีข้อกำหนดว่าต้องเรียนรายวิชาอื่นก่อน นักศึกษาต้องเรียนและสอบได้รายวิชาที่กำหนดนั้นก่อนจึงจะมีสิทธิ์ลงทะเบียนเรียนรายวิชาที่ประสงค์ นั้นได้</w:t>
      </w:r>
      <w:r w:rsidRPr="00370DAD">
        <w:rPr>
          <w:rFonts w:ascii="TH SarabunPSK" w:hAnsi="TH SarabunPSK" w:cs="TH SarabunPSK"/>
          <w:sz w:val="32"/>
          <w:szCs w:val="32"/>
        </w:rPr>
        <w:t xml:space="preserve"> </w:t>
      </w:r>
      <w:r w:rsidRPr="00370DAD">
        <w:rPr>
          <w:rFonts w:ascii="TH SarabunPSK" w:hAnsi="TH SarabunPSK" w:cs="TH SarabunPSK"/>
          <w:sz w:val="32"/>
          <w:szCs w:val="32"/>
          <w:cs/>
        </w:rPr>
        <w:t>เว้นแต่ได้รับอนุมัติจากคณะกรรมการบริหารหลักสูตร</w:t>
      </w:r>
    </w:p>
    <w:p w:rsidR="00232ADD" w:rsidRPr="00370DAD" w:rsidRDefault="00232ADD" w:rsidP="00B819DA">
      <w:pPr>
        <w:tabs>
          <w:tab w:val="left" w:pos="993"/>
          <w:tab w:val="left" w:pos="1701"/>
          <w:tab w:val="left" w:pos="2268"/>
        </w:tabs>
        <w:jc w:val="thaiDistribute"/>
        <w:rPr>
          <w:rFonts w:ascii="TH SarabunPSK" w:hAnsi="TH SarabunPSK" w:cs="TH SarabunPSK"/>
          <w:sz w:val="32"/>
          <w:szCs w:val="32"/>
        </w:rPr>
      </w:pP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cs/>
        </w:rPr>
        <w:t>23</w:t>
      </w:r>
      <w:r w:rsidRPr="00370DAD">
        <w:rPr>
          <w:rFonts w:ascii="TH SarabunPSK" w:hAnsi="TH SarabunPSK" w:cs="TH SarabunPSK"/>
          <w:sz w:val="32"/>
          <w:szCs w:val="32"/>
        </w:rPr>
        <w:t>.</w:t>
      </w:r>
      <w:r w:rsidRPr="00370DAD">
        <w:rPr>
          <w:rFonts w:ascii="TH SarabunPSK" w:hAnsi="TH SarabunPSK" w:cs="TH SarabunPSK"/>
          <w:sz w:val="32"/>
          <w:szCs w:val="32"/>
          <w:cs/>
        </w:rPr>
        <w:t>6</w:t>
      </w:r>
      <w:r w:rsidRPr="00370DAD">
        <w:rPr>
          <w:rFonts w:ascii="TH SarabunPSK" w:hAnsi="TH SarabunPSK" w:cs="TH SarabunPSK"/>
          <w:sz w:val="32"/>
          <w:szCs w:val="32"/>
        </w:rPr>
        <w:tab/>
      </w:r>
      <w:r w:rsidRPr="00370DAD">
        <w:rPr>
          <w:rFonts w:ascii="TH SarabunPSK" w:hAnsi="TH SarabunPSK" w:cs="TH SarabunPSK"/>
          <w:sz w:val="32"/>
          <w:szCs w:val="32"/>
          <w:cs/>
        </w:rPr>
        <w:t>นักศึกษาภาคปกติมีสิทธิลงทะเบียนเรียนรายวิชาในภาคการศึกษาปกติ</w:t>
      </w:r>
      <w:r w:rsidRPr="00370DAD">
        <w:rPr>
          <w:rFonts w:ascii="TH SarabunPSK" w:hAnsi="TH SarabunPSK" w:cs="TH SarabunPSK"/>
          <w:sz w:val="32"/>
          <w:szCs w:val="32"/>
        </w:rPr>
        <w:br/>
      </w:r>
      <w:r w:rsidRPr="00370DAD">
        <w:rPr>
          <w:rFonts w:ascii="TH SarabunPSK" w:hAnsi="TH SarabunPSK" w:cs="TH SarabunPSK"/>
          <w:sz w:val="32"/>
          <w:szCs w:val="32"/>
          <w:cs/>
        </w:rPr>
        <w:t>ภาคการศึกษาละไม่เกิน 22 หน่วยกิต</w:t>
      </w:r>
      <w:r w:rsidR="00B819DA" w:rsidRPr="00370DAD">
        <w:rPr>
          <w:rFonts w:ascii="TH SarabunPSK" w:hAnsi="TH SarabunPSK" w:cs="TH SarabunPSK" w:hint="cs"/>
          <w:sz w:val="32"/>
          <w:szCs w:val="32"/>
          <w:cs/>
        </w:rPr>
        <w:t xml:space="preserve"> </w:t>
      </w:r>
      <w:r w:rsidRPr="00370DAD">
        <w:rPr>
          <w:rFonts w:ascii="TH SarabunPSK" w:hAnsi="TH SarabunPSK" w:cs="TH SarabunPSK"/>
          <w:sz w:val="32"/>
          <w:szCs w:val="32"/>
          <w:cs/>
        </w:rPr>
        <w:t>และนักศึกษาภาคพิเศษมีสิทธิลงทะเบียนเรียนรายวิชาใน</w:t>
      </w:r>
      <w:r w:rsidR="00B819DA" w:rsidRPr="00370DAD">
        <w:rPr>
          <w:rFonts w:ascii="TH SarabunPSK" w:hAnsi="TH SarabunPSK" w:cs="TH SarabunPSK" w:hint="cs"/>
          <w:sz w:val="32"/>
          <w:szCs w:val="32"/>
          <w:cs/>
        </w:rPr>
        <w:br/>
      </w:r>
      <w:r w:rsidRPr="00370DAD">
        <w:rPr>
          <w:rFonts w:ascii="TH SarabunPSK" w:hAnsi="TH SarabunPSK" w:cs="TH SarabunPSK"/>
          <w:sz w:val="32"/>
          <w:szCs w:val="32"/>
          <w:cs/>
        </w:rPr>
        <w:t xml:space="preserve">ภาคการศึกษาภาคการศึกษาละไม่เกิน 12 หน่วยกิต </w:t>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r>
    </w:p>
    <w:p w:rsidR="00232ADD" w:rsidRPr="00370DAD" w:rsidRDefault="00232ADD" w:rsidP="00B819DA">
      <w:pPr>
        <w:tabs>
          <w:tab w:val="left" w:pos="993"/>
          <w:tab w:val="left" w:pos="1701"/>
          <w:tab w:val="left" w:pos="2268"/>
        </w:tabs>
        <w:jc w:val="thaiDistribute"/>
        <w:rPr>
          <w:rFonts w:ascii="TH SarabunPSK" w:hAnsi="TH SarabunPSK" w:cs="TH SarabunPSK"/>
          <w:sz w:val="32"/>
          <w:szCs w:val="32"/>
        </w:rPr>
      </w:pP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cs/>
        </w:rPr>
        <w:t>ในกรณีที่มีเหตุผลความจำเป็น นักศึกษาอาจยื่นคำร้องขออนุมัติต่อคณบดีเพื่อลงทะเบียนเรียนรายวิชาแตกต่างจากที่กำหนดไว้ในวรรคก่อนได้ แต่เมื่อรวมกันแล้วต้องไม่เกินภาคการศึกษาละ</w:t>
      </w:r>
      <w:r w:rsidRPr="00370DAD">
        <w:rPr>
          <w:rFonts w:ascii="TH SarabunPSK" w:hAnsi="TH SarabunPSK" w:cs="TH SarabunPSK"/>
          <w:sz w:val="32"/>
          <w:szCs w:val="32"/>
        </w:rPr>
        <w:t xml:space="preserve"> </w:t>
      </w:r>
      <w:r w:rsidRPr="00370DAD">
        <w:rPr>
          <w:rFonts w:ascii="TH SarabunPSK" w:hAnsi="TH SarabunPSK" w:cs="TH SarabunPSK"/>
          <w:sz w:val="32"/>
          <w:szCs w:val="32"/>
          <w:cs/>
        </w:rPr>
        <w:t>25</w:t>
      </w:r>
      <w:r w:rsidRPr="00370DAD">
        <w:rPr>
          <w:rFonts w:ascii="TH SarabunPSK" w:hAnsi="TH SarabunPSK" w:cs="TH SarabunPSK"/>
          <w:sz w:val="32"/>
          <w:szCs w:val="32"/>
        </w:rPr>
        <w:t xml:space="preserve"> </w:t>
      </w:r>
      <w:r w:rsidRPr="00370DAD">
        <w:rPr>
          <w:rFonts w:ascii="TH SarabunPSK" w:hAnsi="TH SarabunPSK" w:cs="TH SarabunPSK"/>
          <w:sz w:val="32"/>
          <w:szCs w:val="32"/>
          <w:cs/>
        </w:rPr>
        <w:t>หน่วยกิตสำหรับนักศึกษาภาคปกติ และไม่เกินภาคการศึกษาละ</w:t>
      </w:r>
      <w:r w:rsidRPr="00370DAD">
        <w:rPr>
          <w:rFonts w:ascii="TH SarabunPSK" w:hAnsi="TH SarabunPSK" w:cs="TH SarabunPSK"/>
          <w:sz w:val="32"/>
          <w:szCs w:val="32"/>
        </w:rPr>
        <w:t xml:space="preserve"> </w:t>
      </w:r>
      <w:r w:rsidRPr="00370DAD">
        <w:rPr>
          <w:rFonts w:ascii="TH SarabunPSK" w:hAnsi="TH SarabunPSK" w:cs="TH SarabunPSK"/>
          <w:sz w:val="32"/>
          <w:szCs w:val="32"/>
          <w:cs/>
        </w:rPr>
        <w:t>16</w:t>
      </w:r>
      <w:r w:rsidRPr="00370DAD">
        <w:rPr>
          <w:rFonts w:ascii="TH SarabunPSK" w:hAnsi="TH SarabunPSK" w:cs="TH SarabunPSK"/>
          <w:sz w:val="32"/>
          <w:szCs w:val="32"/>
        </w:rPr>
        <w:t xml:space="preserve"> </w:t>
      </w:r>
      <w:r w:rsidRPr="00370DAD">
        <w:rPr>
          <w:rFonts w:ascii="TH SarabunPSK" w:hAnsi="TH SarabunPSK" w:cs="TH SarabunPSK"/>
          <w:sz w:val="32"/>
          <w:szCs w:val="32"/>
          <w:cs/>
        </w:rPr>
        <w:t>หน่วยกิตสำหรับนักศึกษาภาคพิเศษ</w:t>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r>
    </w:p>
    <w:p w:rsidR="00232ADD" w:rsidRPr="00370DAD" w:rsidRDefault="00232ADD" w:rsidP="00CB1E10">
      <w:pPr>
        <w:tabs>
          <w:tab w:val="left" w:pos="993"/>
          <w:tab w:val="left" w:pos="1701"/>
          <w:tab w:val="left" w:pos="2268"/>
        </w:tabs>
        <w:jc w:val="thaiDistribute"/>
        <w:rPr>
          <w:rFonts w:ascii="TH SarabunPSK" w:hAnsi="TH SarabunPSK" w:cs="TH SarabunPSK"/>
          <w:b/>
          <w:bCs/>
          <w:sz w:val="32"/>
          <w:szCs w:val="32"/>
        </w:rPr>
      </w:pP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cs/>
        </w:rPr>
        <w:t>23</w:t>
      </w:r>
      <w:r w:rsidRPr="00370DAD">
        <w:rPr>
          <w:rFonts w:ascii="TH SarabunPSK" w:hAnsi="TH SarabunPSK" w:cs="TH SarabunPSK"/>
          <w:sz w:val="32"/>
          <w:szCs w:val="32"/>
        </w:rPr>
        <w:t>.</w:t>
      </w:r>
      <w:r w:rsidRPr="00370DAD">
        <w:rPr>
          <w:rFonts w:ascii="TH SarabunPSK" w:hAnsi="TH SarabunPSK" w:cs="TH SarabunPSK"/>
          <w:sz w:val="32"/>
          <w:szCs w:val="32"/>
          <w:cs/>
        </w:rPr>
        <w:t>7</w:t>
      </w:r>
      <w:r w:rsidRPr="00370DAD">
        <w:rPr>
          <w:rFonts w:ascii="TH SarabunPSK" w:hAnsi="TH SarabunPSK" w:cs="TH SarabunPSK"/>
          <w:sz w:val="32"/>
          <w:szCs w:val="32"/>
        </w:rPr>
        <w:tab/>
      </w:r>
      <w:r w:rsidRPr="00370DAD">
        <w:rPr>
          <w:rFonts w:ascii="TH SarabunPSK" w:hAnsi="TH SarabunPSK" w:cs="TH SarabunPSK"/>
          <w:sz w:val="32"/>
          <w:szCs w:val="32"/>
          <w:cs/>
        </w:rPr>
        <w:t>ในกรณีที่มีเหตุผลความจำเป็นคณบดีอาจอนุมัติให้นักศึกษาภาคพิเศษลงทะเบียนเรียนบางรายวิชาที่จัดสำหรับนักศึกษาภาคปกติหรือให้นักศึกษาภาคปกติลงทะเบียน</w:t>
      </w:r>
      <w:r w:rsidRPr="00370DAD">
        <w:rPr>
          <w:rFonts w:ascii="TH SarabunPSK" w:hAnsi="TH SarabunPSK" w:cs="TH SarabunPSK"/>
          <w:sz w:val="32"/>
          <w:szCs w:val="32"/>
        </w:rPr>
        <w:br/>
      </w:r>
      <w:r w:rsidRPr="00370DAD">
        <w:rPr>
          <w:rFonts w:ascii="TH SarabunPSK" w:hAnsi="TH SarabunPSK" w:cs="TH SarabunPSK"/>
          <w:sz w:val="32"/>
          <w:szCs w:val="32"/>
          <w:cs/>
        </w:rPr>
        <w:t>บางรายวิชาที่จัดสำหรับนักศึกษาภาคพิเศษได้ แต่ทั้งนี้นักศึกษาจะต้องชำระค่าลงทะเบียนเรียนรายวิชานั้นเช่นเดียวกับนักศึกษาภาคพิเศษ</w:t>
      </w:r>
    </w:p>
    <w:p w:rsidR="00232ADD" w:rsidRPr="00370DAD" w:rsidRDefault="00232ADD" w:rsidP="00A76F73">
      <w:pPr>
        <w:tabs>
          <w:tab w:val="left" w:pos="993"/>
          <w:tab w:val="left" w:pos="1701"/>
          <w:tab w:val="left" w:pos="2268"/>
        </w:tabs>
        <w:jc w:val="thaiDistribute"/>
        <w:rPr>
          <w:rFonts w:ascii="TH SarabunPSK" w:hAnsi="TH SarabunPSK" w:cs="TH SarabunPSK"/>
          <w:spacing w:val="6"/>
          <w:sz w:val="32"/>
          <w:szCs w:val="32"/>
        </w:rPr>
      </w:pPr>
      <w:r w:rsidRPr="00370DAD">
        <w:rPr>
          <w:rFonts w:ascii="TH SarabunPSK" w:hAnsi="TH SarabunPSK" w:cs="TH SarabunPSK"/>
          <w:b/>
          <w:bCs/>
          <w:sz w:val="32"/>
          <w:szCs w:val="32"/>
        </w:rPr>
        <w:tab/>
      </w:r>
      <w:r w:rsidRPr="00370DAD">
        <w:rPr>
          <w:rFonts w:ascii="TH SarabunPSK" w:hAnsi="TH SarabunPSK" w:cs="TH SarabunPSK"/>
          <w:b/>
          <w:bCs/>
          <w:sz w:val="32"/>
          <w:szCs w:val="32"/>
          <w:cs/>
        </w:rPr>
        <w:t>ข้อ 24</w:t>
      </w:r>
      <w:r w:rsidRPr="00370DAD">
        <w:rPr>
          <w:rFonts w:ascii="TH SarabunPSK" w:hAnsi="TH SarabunPSK" w:cs="TH SarabunPSK"/>
          <w:sz w:val="32"/>
          <w:szCs w:val="32"/>
        </w:rPr>
        <w:tab/>
      </w:r>
      <w:r w:rsidRPr="00370DAD">
        <w:rPr>
          <w:rFonts w:ascii="TH SarabunPSK" w:hAnsi="TH SarabunPSK" w:cs="TH SarabunPSK"/>
          <w:sz w:val="32"/>
          <w:szCs w:val="32"/>
          <w:cs/>
        </w:rPr>
        <w:t xml:space="preserve">การลงทะเบียนเรียนรายวิชาเป็นพิเศษโดยไม่นับหน่วยกิต </w:t>
      </w:r>
      <w:r w:rsidRPr="00370DAD">
        <w:rPr>
          <w:rFonts w:ascii="TH SarabunPSK" w:hAnsi="TH SarabunPSK" w:cs="TH SarabunPSK"/>
          <w:sz w:val="32"/>
          <w:szCs w:val="32"/>
        </w:rPr>
        <w:t xml:space="preserve">(Audit) </w:t>
      </w:r>
    </w:p>
    <w:p w:rsidR="00232ADD" w:rsidRPr="00370DAD" w:rsidRDefault="00232ADD" w:rsidP="00237FFA">
      <w:pPr>
        <w:tabs>
          <w:tab w:val="left" w:pos="993"/>
          <w:tab w:val="left" w:pos="1701"/>
          <w:tab w:val="left" w:pos="2268"/>
        </w:tabs>
        <w:rPr>
          <w:rFonts w:ascii="TH SarabunPSK" w:hAnsi="TH SarabunPSK" w:cs="TH SarabunPSK"/>
          <w:sz w:val="32"/>
          <w:szCs w:val="32"/>
        </w:rPr>
      </w:pPr>
      <w:r w:rsidRPr="00370DAD">
        <w:rPr>
          <w:rFonts w:ascii="TH SarabunPSK" w:hAnsi="TH SarabunPSK" w:cs="TH SarabunPSK"/>
          <w:spacing w:val="6"/>
          <w:sz w:val="32"/>
          <w:szCs w:val="32"/>
        </w:rPr>
        <w:tab/>
      </w:r>
      <w:r w:rsidRPr="00370DAD">
        <w:rPr>
          <w:rFonts w:ascii="TH SarabunPSK" w:hAnsi="TH SarabunPSK" w:cs="TH SarabunPSK"/>
          <w:spacing w:val="6"/>
          <w:sz w:val="32"/>
          <w:szCs w:val="32"/>
        </w:rPr>
        <w:tab/>
      </w:r>
      <w:r w:rsidRPr="00370DAD">
        <w:rPr>
          <w:rFonts w:ascii="TH SarabunPSK" w:hAnsi="TH SarabunPSK" w:cs="TH SarabunPSK"/>
          <w:spacing w:val="6"/>
          <w:sz w:val="32"/>
          <w:szCs w:val="32"/>
          <w:cs/>
        </w:rPr>
        <w:t>24</w:t>
      </w:r>
      <w:r w:rsidRPr="00370DAD">
        <w:rPr>
          <w:rFonts w:ascii="TH SarabunPSK" w:hAnsi="TH SarabunPSK" w:cs="TH SarabunPSK"/>
          <w:spacing w:val="6"/>
          <w:sz w:val="32"/>
          <w:szCs w:val="32"/>
        </w:rPr>
        <w:t>.</w:t>
      </w:r>
      <w:r w:rsidRPr="00370DAD">
        <w:rPr>
          <w:rFonts w:ascii="TH SarabunPSK" w:hAnsi="TH SarabunPSK" w:cs="TH SarabunPSK"/>
          <w:spacing w:val="6"/>
          <w:sz w:val="32"/>
          <w:szCs w:val="32"/>
          <w:cs/>
        </w:rPr>
        <w:t>1</w:t>
      </w:r>
      <w:r w:rsidRPr="00370DAD">
        <w:rPr>
          <w:rFonts w:ascii="TH SarabunPSK" w:hAnsi="TH SarabunPSK" w:cs="TH SarabunPSK"/>
          <w:spacing w:val="6"/>
          <w:sz w:val="32"/>
          <w:szCs w:val="32"/>
        </w:rPr>
        <w:tab/>
      </w:r>
      <w:r w:rsidRPr="00370DAD">
        <w:rPr>
          <w:rFonts w:ascii="TH SarabunPSK" w:hAnsi="TH SarabunPSK" w:cs="TH SarabunPSK"/>
          <w:spacing w:val="-8"/>
          <w:sz w:val="32"/>
          <w:szCs w:val="32"/>
          <w:cs/>
        </w:rPr>
        <w:t>การลงทะเบียนรายวิชาเป็นพิเศษโดยไม่นับหน่วยกิต หมายถึง</w:t>
      </w:r>
      <w:r w:rsidRPr="00370DAD">
        <w:rPr>
          <w:rFonts w:ascii="TH SarabunPSK" w:hAnsi="TH SarabunPSK" w:cs="TH SarabunPSK"/>
          <w:spacing w:val="-8"/>
          <w:sz w:val="32"/>
          <w:szCs w:val="32"/>
        </w:rPr>
        <w:t xml:space="preserve"> </w:t>
      </w:r>
      <w:r w:rsidRPr="00370DAD">
        <w:rPr>
          <w:rFonts w:ascii="TH SarabunPSK" w:hAnsi="TH SarabunPSK" w:cs="TH SarabunPSK"/>
          <w:spacing w:val="-8"/>
          <w:sz w:val="32"/>
          <w:szCs w:val="32"/>
          <w:cs/>
        </w:rPr>
        <w:t>การลงทะเบียน</w:t>
      </w:r>
      <w:r w:rsidRPr="00370DAD">
        <w:rPr>
          <w:rFonts w:ascii="TH SarabunPSK" w:hAnsi="TH SarabunPSK" w:cs="TH SarabunPSK"/>
          <w:sz w:val="32"/>
          <w:szCs w:val="32"/>
          <w:cs/>
        </w:rPr>
        <w:t>เรียนรายวิชาโดยไม่นับหน่วยกิตรวมเข้ากับจำนวนหน่วยกิตในภาคการศึกษาและจำนวนหน่วยกิตตามหลักสูตร</w:t>
      </w:r>
      <w:r w:rsidRPr="00370DAD">
        <w:rPr>
          <w:rFonts w:ascii="TH SarabunPSK" w:hAnsi="TH SarabunPSK" w:cs="TH SarabunPSK"/>
          <w:sz w:val="32"/>
          <w:szCs w:val="32"/>
        </w:rPr>
        <w:tab/>
      </w:r>
      <w:r w:rsidRPr="00370DAD">
        <w:rPr>
          <w:rFonts w:ascii="TH SarabunPSK" w:hAnsi="TH SarabunPSK" w:cs="TH SarabunPSK"/>
          <w:sz w:val="32"/>
          <w:szCs w:val="32"/>
        </w:rPr>
        <w:tab/>
      </w:r>
    </w:p>
    <w:p w:rsidR="00232ADD" w:rsidRPr="00370DAD" w:rsidRDefault="00232ADD" w:rsidP="00A76F73">
      <w:pPr>
        <w:tabs>
          <w:tab w:val="left" w:pos="993"/>
          <w:tab w:val="left" w:pos="1701"/>
          <w:tab w:val="left" w:pos="2268"/>
        </w:tabs>
        <w:jc w:val="thaiDistribute"/>
        <w:rPr>
          <w:rFonts w:ascii="TH SarabunPSK" w:hAnsi="TH SarabunPSK" w:cs="TH SarabunPSK"/>
          <w:spacing w:val="-6"/>
          <w:sz w:val="32"/>
          <w:szCs w:val="32"/>
        </w:rPr>
      </w:pP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cs/>
        </w:rPr>
        <w:t>24</w:t>
      </w:r>
      <w:r w:rsidRPr="00370DAD">
        <w:rPr>
          <w:rFonts w:ascii="TH SarabunPSK" w:hAnsi="TH SarabunPSK" w:cs="TH SarabunPSK"/>
          <w:sz w:val="32"/>
          <w:szCs w:val="32"/>
        </w:rPr>
        <w:t>.</w:t>
      </w:r>
      <w:r w:rsidRPr="00370DAD">
        <w:rPr>
          <w:rFonts w:ascii="TH SarabunPSK" w:hAnsi="TH SarabunPSK" w:cs="TH SarabunPSK"/>
          <w:sz w:val="32"/>
          <w:szCs w:val="32"/>
          <w:cs/>
        </w:rPr>
        <w:t>2</w:t>
      </w:r>
      <w:r w:rsidRPr="00370DAD">
        <w:rPr>
          <w:rFonts w:ascii="TH SarabunPSK" w:hAnsi="TH SarabunPSK" w:cs="TH SarabunPSK"/>
          <w:sz w:val="32"/>
          <w:szCs w:val="32"/>
        </w:rPr>
        <w:tab/>
      </w:r>
      <w:r w:rsidRPr="00370DAD">
        <w:rPr>
          <w:rFonts w:ascii="TH SarabunPSK" w:hAnsi="TH SarabunPSK" w:cs="TH SarabunPSK"/>
          <w:sz w:val="32"/>
          <w:szCs w:val="32"/>
          <w:cs/>
        </w:rPr>
        <w:t>นักศึกษาจะลงทะเบียนเรียนรายวิชาใดเป็นพิเศษโดยไม่นับหน่วยกิตได้</w:t>
      </w:r>
      <w:r w:rsidRPr="00370DAD">
        <w:rPr>
          <w:rFonts w:ascii="TH SarabunPSK" w:hAnsi="TH SarabunPSK" w:cs="TH SarabunPSK"/>
          <w:sz w:val="32"/>
          <w:szCs w:val="32"/>
        </w:rPr>
        <w:br/>
      </w:r>
      <w:r w:rsidRPr="00370DAD">
        <w:rPr>
          <w:rFonts w:ascii="TH SarabunPSK" w:hAnsi="TH SarabunPSK" w:cs="TH SarabunPSK"/>
          <w:sz w:val="32"/>
          <w:szCs w:val="32"/>
          <w:cs/>
        </w:rPr>
        <w:t>ก็ต่อเมื่อได้รับความเห็นชอบจากอาจารย์ผู้สอนวิชานั้น แต่ทั้งนี้</w:t>
      </w:r>
      <w:r w:rsidRPr="00370DAD">
        <w:rPr>
          <w:rFonts w:ascii="TH SarabunPSK" w:hAnsi="TH SarabunPSK" w:cs="TH SarabunPSK"/>
          <w:sz w:val="32"/>
          <w:szCs w:val="32"/>
        </w:rPr>
        <w:t xml:space="preserve"> </w:t>
      </w:r>
      <w:r w:rsidRPr="00370DAD">
        <w:rPr>
          <w:rFonts w:ascii="TH SarabunPSK" w:hAnsi="TH SarabunPSK" w:cs="TH SarabunPSK"/>
          <w:sz w:val="32"/>
          <w:szCs w:val="32"/>
          <w:cs/>
        </w:rPr>
        <w:t>นักศึกษาต้องชำระค่าหน่วยกิต รายวิชาที่เรียนนั้นและนักศึกษาต้องระบุในบัตรลงทะเบียนด้วยว่าเป็นการลงทะเบียนเรียนรายวิชาเป็นพิเศษโดยไม่นับหน่วยกิต</w:t>
      </w:r>
      <w:r w:rsidRPr="00370DAD">
        <w:rPr>
          <w:rFonts w:ascii="TH SarabunPSK" w:hAnsi="TH SarabunPSK" w:cs="TH SarabunPSK"/>
          <w:spacing w:val="-6"/>
          <w:sz w:val="32"/>
          <w:szCs w:val="32"/>
        </w:rPr>
        <w:tab/>
      </w:r>
      <w:r w:rsidRPr="00370DAD">
        <w:rPr>
          <w:rFonts w:ascii="TH SarabunPSK" w:hAnsi="TH SarabunPSK" w:cs="TH SarabunPSK"/>
          <w:spacing w:val="-6"/>
          <w:sz w:val="32"/>
          <w:szCs w:val="32"/>
        </w:rPr>
        <w:tab/>
      </w:r>
    </w:p>
    <w:p w:rsidR="00232ADD" w:rsidRPr="00370DAD" w:rsidRDefault="00232ADD" w:rsidP="00A76F73">
      <w:pPr>
        <w:tabs>
          <w:tab w:val="left" w:pos="993"/>
          <w:tab w:val="left" w:pos="1701"/>
          <w:tab w:val="left" w:pos="2268"/>
        </w:tabs>
        <w:jc w:val="thaiDistribute"/>
        <w:rPr>
          <w:rFonts w:ascii="TH SarabunPSK" w:hAnsi="TH SarabunPSK" w:cs="TH SarabunPSK"/>
          <w:b/>
          <w:bCs/>
          <w:sz w:val="32"/>
          <w:szCs w:val="32"/>
        </w:rPr>
      </w:pPr>
      <w:r w:rsidRPr="00370DAD">
        <w:rPr>
          <w:rFonts w:ascii="TH SarabunPSK" w:hAnsi="TH SarabunPSK" w:cs="TH SarabunPSK"/>
          <w:spacing w:val="-6"/>
          <w:sz w:val="32"/>
          <w:szCs w:val="32"/>
        </w:rPr>
        <w:tab/>
      </w:r>
      <w:r w:rsidRPr="00370DAD">
        <w:rPr>
          <w:rFonts w:ascii="TH SarabunPSK" w:hAnsi="TH SarabunPSK" w:cs="TH SarabunPSK"/>
          <w:spacing w:val="-6"/>
          <w:sz w:val="32"/>
          <w:szCs w:val="32"/>
        </w:rPr>
        <w:tab/>
      </w:r>
      <w:r w:rsidRPr="00370DAD">
        <w:rPr>
          <w:rFonts w:ascii="TH SarabunPSK" w:hAnsi="TH SarabunPSK" w:cs="TH SarabunPSK"/>
          <w:spacing w:val="-6"/>
          <w:sz w:val="32"/>
          <w:szCs w:val="32"/>
          <w:cs/>
        </w:rPr>
        <w:t>24</w:t>
      </w:r>
      <w:r w:rsidRPr="00370DAD">
        <w:rPr>
          <w:rFonts w:ascii="TH SarabunPSK" w:hAnsi="TH SarabunPSK" w:cs="TH SarabunPSK"/>
          <w:spacing w:val="-6"/>
          <w:sz w:val="32"/>
          <w:szCs w:val="32"/>
        </w:rPr>
        <w:t>.</w:t>
      </w:r>
      <w:r w:rsidRPr="00370DAD">
        <w:rPr>
          <w:rFonts w:ascii="TH SarabunPSK" w:hAnsi="TH SarabunPSK" w:cs="TH SarabunPSK"/>
          <w:spacing w:val="-6"/>
          <w:sz w:val="32"/>
          <w:szCs w:val="32"/>
          <w:cs/>
        </w:rPr>
        <w:t>3</w:t>
      </w:r>
      <w:r w:rsidRPr="00370DAD">
        <w:rPr>
          <w:rFonts w:ascii="TH SarabunPSK" w:hAnsi="TH SarabunPSK" w:cs="TH SarabunPSK"/>
          <w:spacing w:val="-6"/>
          <w:sz w:val="32"/>
          <w:szCs w:val="32"/>
        </w:rPr>
        <w:tab/>
      </w:r>
      <w:r w:rsidRPr="00370DAD">
        <w:rPr>
          <w:rFonts w:ascii="TH SarabunPSK" w:hAnsi="TH SarabunPSK" w:cs="TH SarabunPSK"/>
          <w:sz w:val="32"/>
          <w:szCs w:val="32"/>
          <w:cs/>
        </w:rPr>
        <w:t>มหาวิทยาลัยอาจอนุมัติให้บุคคลภายนอกที่ไม่ใช่นักศึกษาเข้าเรียน</w:t>
      </w:r>
      <w:r w:rsidRPr="00370DAD">
        <w:rPr>
          <w:rFonts w:ascii="TH SarabunPSK" w:hAnsi="TH SarabunPSK" w:cs="TH SarabunPSK"/>
          <w:sz w:val="32"/>
          <w:szCs w:val="32"/>
        </w:rPr>
        <w:br/>
      </w:r>
      <w:r w:rsidRPr="00370DAD">
        <w:rPr>
          <w:rFonts w:ascii="TH SarabunPSK" w:hAnsi="TH SarabunPSK" w:cs="TH SarabunPSK"/>
          <w:sz w:val="32"/>
          <w:szCs w:val="32"/>
          <w:cs/>
        </w:rPr>
        <w:t>บางรายวิชาเป็นพิเศษได้ แต่ผู้นั้นจะต้องมีคุณสมบัติและพื้นความรู้การศึกษาตามที่มหาวิทยาลัยเห็นสมควร</w:t>
      </w:r>
      <w:r w:rsidRPr="00370DAD">
        <w:rPr>
          <w:rFonts w:ascii="TH SarabunPSK" w:hAnsi="TH SarabunPSK" w:cs="TH SarabunPSK"/>
          <w:sz w:val="32"/>
          <w:szCs w:val="32"/>
        </w:rPr>
        <w:t xml:space="preserve"> </w:t>
      </w:r>
      <w:r w:rsidRPr="00370DAD">
        <w:rPr>
          <w:rFonts w:ascii="TH SarabunPSK" w:hAnsi="TH SarabunPSK" w:cs="TH SarabunPSK"/>
          <w:sz w:val="32"/>
          <w:szCs w:val="32"/>
          <w:cs/>
        </w:rPr>
        <w:t>และจะต้องปฏิบัติตามข้อบังคับและระเบียบต่างๆ ของมหาวิทยาลัย กับต้องเสียค่าธรรมเนียมการศึกษาเช่นเดียวกับนักศึกษาภาคพิเศษ</w:t>
      </w:r>
      <w:r w:rsidRPr="00370DAD">
        <w:rPr>
          <w:rFonts w:ascii="TH SarabunPSK" w:hAnsi="TH SarabunPSK" w:cs="TH SarabunPSK"/>
          <w:b/>
          <w:bCs/>
          <w:sz w:val="32"/>
          <w:szCs w:val="32"/>
        </w:rPr>
        <w:tab/>
      </w:r>
    </w:p>
    <w:p w:rsidR="00232ADD" w:rsidRPr="00370DAD" w:rsidRDefault="00232ADD" w:rsidP="00CB1E10">
      <w:pPr>
        <w:tabs>
          <w:tab w:val="left" w:pos="993"/>
          <w:tab w:val="left" w:pos="1701"/>
          <w:tab w:val="left" w:pos="2268"/>
        </w:tabs>
        <w:jc w:val="thaiDistribute"/>
        <w:rPr>
          <w:rFonts w:ascii="TH SarabunPSK" w:hAnsi="TH SarabunPSK" w:cs="TH SarabunPSK"/>
          <w:sz w:val="32"/>
          <w:szCs w:val="32"/>
        </w:rPr>
      </w:pPr>
      <w:r w:rsidRPr="00370DAD">
        <w:rPr>
          <w:rFonts w:ascii="TH SarabunPSK" w:hAnsi="TH SarabunPSK" w:cs="TH SarabunPSK"/>
          <w:b/>
          <w:bCs/>
          <w:sz w:val="32"/>
          <w:szCs w:val="32"/>
        </w:rPr>
        <w:tab/>
      </w:r>
      <w:r w:rsidRPr="00370DAD">
        <w:rPr>
          <w:rFonts w:ascii="TH SarabunPSK" w:hAnsi="TH SarabunPSK" w:cs="TH SarabunPSK"/>
          <w:b/>
          <w:bCs/>
          <w:sz w:val="32"/>
          <w:szCs w:val="32"/>
          <w:cs/>
        </w:rPr>
        <w:t>ข้อ 25</w:t>
      </w:r>
      <w:r w:rsidRPr="00370DAD">
        <w:rPr>
          <w:rFonts w:ascii="TH SarabunPSK" w:hAnsi="TH SarabunPSK" w:cs="TH SarabunPSK"/>
          <w:b/>
          <w:bCs/>
          <w:sz w:val="32"/>
          <w:szCs w:val="32"/>
        </w:rPr>
        <w:tab/>
      </w:r>
      <w:r w:rsidRPr="00370DAD">
        <w:rPr>
          <w:rFonts w:ascii="TH SarabunPSK" w:hAnsi="TH SarabunPSK" w:cs="TH SarabunPSK"/>
          <w:sz w:val="32"/>
          <w:szCs w:val="32"/>
          <w:cs/>
        </w:rPr>
        <w:t>การขอถอน ขอเพิ่ม หรือขอยกเลิกรายวิชาที่จะเรียน</w:t>
      </w:r>
      <w:r w:rsidRPr="00370DAD">
        <w:rPr>
          <w:rFonts w:ascii="TH SarabunPSK" w:hAnsi="TH SarabunPSK" w:cs="TH SarabunPSK"/>
          <w:sz w:val="32"/>
          <w:szCs w:val="32"/>
        </w:rPr>
        <w:tab/>
      </w:r>
      <w:r w:rsidRPr="00370DAD">
        <w:rPr>
          <w:rFonts w:ascii="TH SarabunPSK" w:hAnsi="TH SarabunPSK" w:cs="TH SarabunPSK"/>
          <w:sz w:val="32"/>
          <w:szCs w:val="32"/>
        </w:rPr>
        <w:tab/>
      </w:r>
    </w:p>
    <w:p w:rsidR="00232ADD" w:rsidRPr="00370DAD" w:rsidRDefault="00232ADD" w:rsidP="00CB1E10">
      <w:pPr>
        <w:tabs>
          <w:tab w:val="left" w:pos="993"/>
          <w:tab w:val="left" w:pos="1701"/>
          <w:tab w:val="left" w:pos="2268"/>
        </w:tabs>
        <w:jc w:val="thaiDistribute"/>
        <w:rPr>
          <w:rFonts w:ascii="TH SarabunPSK" w:hAnsi="TH SarabunPSK" w:cs="TH SarabunPSK"/>
          <w:sz w:val="32"/>
          <w:szCs w:val="32"/>
        </w:rPr>
      </w:pP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cs/>
        </w:rPr>
        <w:t>25</w:t>
      </w:r>
      <w:r w:rsidRPr="00370DAD">
        <w:rPr>
          <w:rFonts w:ascii="TH SarabunPSK" w:hAnsi="TH SarabunPSK" w:cs="TH SarabunPSK"/>
          <w:sz w:val="32"/>
          <w:szCs w:val="32"/>
        </w:rPr>
        <w:t>.</w:t>
      </w:r>
      <w:r w:rsidRPr="00370DAD">
        <w:rPr>
          <w:rFonts w:ascii="TH SarabunPSK" w:hAnsi="TH SarabunPSK" w:cs="TH SarabunPSK"/>
          <w:sz w:val="32"/>
          <w:szCs w:val="32"/>
          <w:cs/>
        </w:rPr>
        <w:t>1</w:t>
      </w:r>
      <w:r w:rsidRPr="00370DAD">
        <w:rPr>
          <w:rFonts w:ascii="TH SarabunPSK" w:hAnsi="TH SarabunPSK" w:cs="TH SarabunPSK"/>
          <w:sz w:val="32"/>
          <w:szCs w:val="32"/>
        </w:rPr>
        <w:tab/>
      </w:r>
      <w:r w:rsidRPr="00370DAD">
        <w:rPr>
          <w:rFonts w:ascii="TH SarabunPSK" w:hAnsi="TH SarabunPSK" w:cs="TH SarabunPSK"/>
          <w:sz w:val="32"/>
          <w:szCs w:val="32"/>
          <w:cs/>
        </w:rPr>
        <w:t>การขอถอน ขอเพิ่ม และการขอยกเลิกรายวิชาที่เรียน ต้องได้รับอนุมัติจากคณบดีโดยความเห็นชอบของอาจารย์ที่ปรึกษาและอาจารย์ผู้สอนก่อน</w:t>
      </w:r>
      <w:r w:rsidRPr="00370DAD">
        <w:rPr>
          <w:rFonts w:ascii="TH SarabunPSK" w:hAnsi="TH SarabunPSK" w:cs="TH SarabunPSK"/>
          <w:sz w:val="32"/>
          <w:szCs w:val="32"/>
        </w:rPr>
        <w:tab/>
      </w:r>
      <w:r w:rsidRPr="00370DAD">
        <w:rPr>
          <w:rFonts w:ascii="TH SarabunPSK" w:hAnsi="TH SarabunPSK" w:cs="TH SarabunPSK"/>
          <w:sz w:val="32"/>
          <w:szCs w:val="32"/>
        </w:rPr>
        <w:tab/>
      </w:r>
    </w:p>
    <w:p w:rsidR="00232ADD" w:rsidRPr="00370DAD" w:rsidRDefault="00232ADD" w:rsidP="00CB1E10">
      <w:pPr>
        <w:tabs>
          <w:tab w:val="left" w:pos="993"/>
          <w:tab w:val="left" w:pos="1701"/>
          <w:tab w:val="left" w:pos="2268"/>
        </w:tabs>
        <w:jc w:val="thaiDistribute"/>
        <w:rPr>
          <w:rFonts w:ascii="TH SarabunPSK" w:hAnsi="TH SarabunPSK" w:cs="TH SarabunPSK"/>
          <w:sz w:val="32"/>
          <w:szCs w:val="32"/>
        </w:rPr>
      </w:pP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cs/>
        </w:rPr>
        <w:t>25</w:t>
      </w:r>
      <w:r w:rsidRPr="00370DAD">
        <w:rPr>
          <w:rFonts w:ascii="TH SarabunPSK" w:hAnsi="TH SarabunPSK" w:cs="TH SarabunPSK"/>
          <w:sz w:val="32"/>
          <w:szCs w:val="32"/>
        </w:rPr>
        <w:t>.</w:t>
      </w:r>
      <w:r w:rsidRPr="00370DAD">
        <w:rPr>
          <w:rFonts w:ascii="TH SarabunPSK" w:hAnsi="TH SarabunPSK" w:cs="TH SarabunPSK"/>
          <w:sz w:val="32"/>
          <w:szCs w:val="32"/>
          <w:cs/>
        </w:rPr>
        <w:t>2</w:t>
      </w:r>
      <w:r w:rsidRPr="00370DAD">
        <w:rPr>
          <w:rFonts w:ascii="TH SarabunPSK" w:hAnsi="TH SarabunPSK" w:cs="TH SarabunPSK"/>
          <w:sz w:val="32"/>
          <w:szCs w:val="32"/>
        </w:rPr>
        <w:tab/>
      </w:r>
      <w:r w:rsidRPr="00370DAD">
        <w:rPr>
          <w:rFonts w:ascii="TH SarabunPSK" w:hAnsi="TH SarabunPSK" w:cs="TH SarabunPSK"/>
          <w:sz w:val="32"/>
          <w:szCs w:val="32"/>
          <w:cs/>
        </w:rPr>
        <w:t>การขอถอนหรือขอเพิ่มรายวิชาที่จะเรียนต้องกระทำภายใน 3 สัปดาห์แรกของภาคการศึกษาปกติหรือภายในสัปดาห์แรกของภาคฤดูร้อน หากมีความจำเป็นอาจขอถอน</w:t>
      </w:r>
      <w:r w:rsidRPr="00370DAD">
        <w:rPr>
          <w:rFonts w:ascii="TH SarabunPSK" w:hAnsi="TH SarabunPSK" w:cs="TH SarabunPSK"/>
          <w:sz w:val="32"/>
          <w:szCs w:val="32"/>
        </w:rPr>
        <w:t xml:space="preserve"> </w:t>
      </w:r>
      <w:r w:rsidRPr="00370DAD">
        <w:rPr>
          <w:rFonts w:ascii="TH SarabunPSK" w:hAnsi="TH SarabunPSK" w:cs="TH SarabunPSK"/>
          <w:sz w:val="32"/>
          <w:szCs w:val="32"/>
          <w:cs/>
        </w:rPr>
        <w:t>หรือขอเพิ่มรายวิชาได้ภายใน 6 สัปดาห์แรกของภาคการศึกษาปกติ ทั้งนี้ต้องเป็นไปตามข้อ</w:t>
      </w:r>
      <w:r w:rsidRPr="00370DAD">
        <w:rPr>
          <w:rFonts w:ascii="TH SarabunPSK" w:hAnsi="TH SarabunPSK" w:cs="TH SarabunPSK"/>
          <w:sz w:val="32"/>
          <w:szCs w:val="32"/>
        </w:rPr>
        <w:t xml:space="preserve"> </w:t>
      </w:r>
      <w:r w:rsidRPr="00370DAD">
        <w:rPr>
          <w:rFonts w:ascii="TH SarabunPSK" w:hAnsi="TH SarabunPSK" w:cs="TH SarabunPSK"/>
          <w:sz w:val="32"/>
          <w:szCs w:val="32"/>
          <w:cs/>
        </w:rPr>
        <w:t>23</w:t>
      </w:r>
      <w:r w:rsidRPr="00370DAD">
        <w:rPr>
          <w:rFonts w:ascii="TH SarabunPSK" w:hAnsi="TH SarabunPSK" w:cs="TH SarabunPSK"/>
          <w:sz w:val="32"/>
          <w:szCs w:val="32"/>
        </w:rPr>
        <w:t>.</w:t>
      </w:r>
      <w:r w:rsidRPr="00370DAD">
        <w:rPr>
          <w:rFonts w:ascii="TH SarabunPSK" w:hAnsi="TH SarabunPSK" w:cs="TH SarabunPSK"/>
          <w:sz w:val="32"/>
          <w:szCs w:val="32"/>
          <w:cs/>
        </w:rPr>
        <w:t>5 และข้อ 23</w:t>
      </w:r>
      <w:r w:rsidRPr="00370DAD">
        <w:rPr>
          <w:rFonts w:ascii="TH SarabunPSK" w:hAnsi="TH SarabunPSK" w:cs="TH SarabunPSK"/>
          <w:sz w:val="32"/>
          <w:szCs w:val="32"/>
        </w:rPr>
        <w:t>.</w:t>
      </w:r>
      <w:r w:rsidRPr="00370DAD">
        <w:rPr>
          <w:rFonts w:ascii="TH SarabunPSK" w:hAnsi="TH SarabunPSK" w:cs="TH SarabunPSK"/>
          <w:sz w:val="32"/>
          <w:szCs w:val="32"/>
          <w:cs/>
        </w:rPr>
        <w:t>6</w:t>
      </w:r>
      <w:r w:rsidRPr="00370DAD">
        <w:rPr>
          <w:rFonts w:ascii="TH SarabunPSK" w:hAnsi="TH SarabunPSK" w:cs="TH SarabunPSK"/>
          <w:sz w:val="32"/>
          <w:szCs w:val="32"/>
        </w:rPr>
        <w:tab/>
      </w:r>
      <w:r w:rsidRPr="00370DAD">
        <w:rPr>
          <w:rFonts w:ascii="TH SarabunPSK" w:hAnsi="TH SarabunPSK" w:cs="TH SarabunPSK"/>
          <w:sz w:val="32"/>
          <w:szCs w:val="32"/>
        </w:rPr>
        <w:tab/>
      </w:r>
    </w:p>
    <w:p w:rsidR="00232ADD" w:rsidRPr="00370DAD" w:rsidRDefault="00232ADD" w:rsidP="00A76F73">
      <w:pPr>
        <w:tabs>
          <w:tab w:val="left" w:pos="993"/>
          <w:tab w:val="left" w:pos="1701"/>
          <w:tab w:val="left" w:pos="2268"/>
        </w:tabs>
        <w:jc w:val="thaiDistribute"/>
        <w:rPr>
          <w:rFonts w:ascii="TH SarabunPSK" w:hAnsi="TH SarabunPSK" w:cs="TH SarabunPSK"/>
          <w:b/>
          <w:bCs/>
          <w:spacing w:val="2"/>
          <w:sz w:val="32"/>
          <w:szCs w:val="32"/>
        </w:rPr>
      </w:pPr>
      <w:r w:rsidRPr="00370DAD">
        <w:rPr>
          <w:rFonts w:ascii="TH SarabunPSK" w:hAnsi="TH SarabunPSK" w:cs="TH SarabunPSK"/>
          <w:spacing w:val="-2"/>
          <w:sz w:val="32"/>
          <w:szCs w:val="32"/>
        </w:rPr>
        <w:tab/>
      </w:r>
      <w:r w:rsidRPr="00370DAD">
        <w:rPr>
          <w:rFonts w:ascii="TH SarabunPSK" w:hAnsi="TH SarabunPSK" w:cs="TH SarabunPSK"/>
          <w:spacing w:val="-2"/>
          <w:sz w:val="32"/>
          <w:szCs w:val="32"/>
        </w:rPr>
        <w:tab/>
      </w:r>
      <w:r w:rsidRPr="00370DAD">
        <w:rPr>
          <w:rFonts w:ascii="TH SarabunPSK" w:hAnsi="TH SarabunPSK" w:cs="TH SarabunPSK"/>
          <w:spacing w:val="-2"/>
          <w:sz w:val="32"/>
          <w:szCs w:val="32"/>
          <w:cs/>
        </w:rPr>
        <w:t>25</w:t>
      </w:r>
      <w:r w:rsidRPr="00370DAD">
        <w:rPr>
          <w:rFonts w:ascii="TH SarabunPSK" w:hAnsi="TH SarabunPSK" w:cs="TH SarabunPSK"/>
          <w:spacing w:val="-2"/>
          <w:sz w:val="32"/>
          <w:szCs w:val="32"/>
        </w:rPr>
        <w:t>.</w:t>
      </w:r>
      <w:r w:rsidRPr="00370DAD">
        <w:rPr>
          <w:rFonts w:ascii="TH SarabunPSK" w:hAnsi="TH SarabunPSK" w:cs="TH SarabunPSK"/>
          <w:spacing w:val="-2"/>
          <w:sz w:val="32"/>
          <w:szCs w:val="32"/>
          <w:cs/>
        </w:rPr>
        <w:t>3</w:t>
      </w:r>
      <w:r w:rsidRPr="00370DAD">
        <w:rPr>
          <w:rFonts w:ascii="TH SarabunPSK" w:hAnsi="TH SarabunPSK" w:cs="TH SarabunPSK"/>
          <w:spacing w:val="-2"/>
          <w:sz w:val="32"/>
          <w:szCs w:val="32"/>
        </w:rPr>
        <w:tab/>
      </w:r>
      <w:r w:rsidRPr="00370DAD">
        <w:rPr>
          <w:rFonts w:ascii="TH SarabunPSK" w:hAnsi="TH SarabunPSK" w:cs="TH SarabunPSK"/>
          <w:sz w:val="32"/>
          <w:szCs w:val="32"/>
          <w:cs/>
        </w:rPr>
        <w:t>การขอยกเลิกรายวิชาใด ต้องดำเนินการให้แล้วเสร็จก่อนการสอบประจำ</w:t>
      </w:r>
      <w:r w:rsidRPr="00370DAD">
        <w:rPr>
          <w:rFonts w:ascii="TH SarabunPSK" w:hAnsi="TH SarabunPSK" w:cs="TH SarabunPSK"/>
          <w:sz w:val="32"/>
          <w:szCs w:val="32"/>
        </w:rPr>
        <w:br/>
      </w:r>
      <w:r w:rsidRPr="00370DAD">
        <w:rPr>
          <w:rFonts w:ascii="TH SarabunPSK" w:hAnsi="TH SarabunPSK" w:cs="TH SarabunPSK"/>
          <w:sz w:val="32"/>
          <w:szCs w:val="32"/>
          <w:cs/>
        </w:rPr>
        <w:t>ภาคการศึกษานั้น</w:t>
      </w:r>
      <w:r w:rsidRPr="00370DAD">
        <w:rPr>
          <w:rFonts w:ascii="TH SarabunPSK" w:hAnsi="TH SarabunPSK" w:cs="TH SarabunPSK"/>
          <w:sz w:val="32"/>
          <w:szCs w:val="32"/>
        </w:rPr>
        <w:t xml:space="preserve"> </w:t>
      </w:r>
      <w:r w:rsidRPr="00370DAD">
        <w:rPr>
          <w:rFonts w:ascii="TH SarabunPSK" w:hAnsi="TH SarabunPSK" w:cs="TH SarabunPSK"/>
          <w:sz w:val="32"/>
          <w:szCs w:val="32"/>
          <w:cs/>
        </w:rPr>
        <w:t>ๆ ไม่น้อยกว่า 1 สัปดาห์</w:t>
      </w:r>
      <w:r w:rsidRPr="00370DAD">
        <w:rPr>
          <w:rFonts w:ascii="TH SarabunPSK" w:hAnsi="TH SarabunPSK" w:cs="TH SarabunPSK"/>
          <w:spacing w:val="2"/>
          <w:sz w:val="32"/>
          <w:szCs w:val="32"/>
        </w:rPr>
        <w:tab/>
      </w:r>
      <w:r w:rsidRPr="00370DAD">
        <w:rPr>
          <w:rFonts w:ascii="TH SarabunPSK" w:hAnsi="TH SarabunPSK" w:cs="TH SarabunPSK"/>
          <w:spacing w:val="2"/>
          <w:sz w:val="32"/>
          <w:szCs w:val="32"/>
        </w:rPr>
        <w:tab/>
      </w:r>
    </w:p>
    <w:p w:rsidR="00232ADD" w:rsidRPr="00370DAD" w:rsidRDefault="00232ADD" w:rsidP="00A76F73">
      <w:pPr>
        <w:tabs>
          <w:tab w:val="left" w:pos="993"/>
          <w:tab w:val="left" w:pos="1701"/>
          <w:tab w:val="left" w:pos="2268"/>
        </w:tabs>
        <w:jc w:val="thaiDistribute"/>
        <w:rPr>
          <w:rFonts w:ascii="TH SarabunPSK" w:hAnsi="TH SarabunPSK" w:cs="TH SarabunPSK"/>
          <w:b/>
          <w:bCs/>
          <w:sz w:val="32"/>
          <w:szCs w:val="32"/>
        </w:rPr>
      </w:pPr>
      <w:r w:rsidRPr="00370DAD">
        <w:rPr>
          <w:rFonts w:ascii="TH SarabunPSK" w:hAnsi="TH SarabunPSK" w:cs="TH SarabunPSK"/>
          <w:b/>
          <w:bCs/>
          <w:spacing w:val="2"/>
          <w:sz w:val="32"/>
          <w:szCs w:val="32"/>
        </w:rPr>
        <w:tab/>
      </w:r>
      <w:r w:rsidRPr="00370DAD">
        <w:rPr>
          <w:rFonts w:ascii="TH SarabunPSK" w:hAnsi="TH SarabunPSK" w:cs="TH SarabunPSK"/>
          <w:b/>
          <w:bCs/>
          <w:spacing w:val="2"/>
          <w:sz w:val="32"/>
          <w:szCs w:val="32"/>
          <w:cs/>
        </w:rPr>
        <w:t>ข้อ 26</w:t>
      </w:r>
      <w:r w:rsidRPr="00370DAD">
        <w:rPr>
          <w:rFonts w:ascii="TH SarabunPSK" w:hAnsi="TH SarabunPSK" w:cs="TH SarabunPSK"/>
          <w:spacing w:val="2"/>
          <w:sz w:val="32"/>
          <w:szCs w:val="32"/>
          <w:cs/>
        </w:rPr>
        <w:t xml:space="preserve"> </w:t>
      </w:r>
      <w:r w:rsidRPr="00370DAD">
        <w:rPr>
          <w:rFonts w:ascii="TH SarabunPSK" w:hAnsi="TH SarabunPSK" w:cs="TH SarabunPSK"/>
          <w:spacing w:val="-6"/>
          <w:sz w:val="32"/>
          <w:szCs w:val="32"/>
        </w:rPr>
        <w:tab/>
      </w:r>
      <w:r w:rsidRPr="00370DAD">
        <w:rPr>
          <w:rFonts w:ascii="TH SarabunPSK" w:hAnsi="TH SarabunPSK" w:cs="TH SarabunPSK"/>
          <w:spacing w:val="-6"/>
          <w:sz w:val="32"/>
          <w:szCs w:val="32"/>
          <w:cs/>
        </w:rPr>
        <w:t>การขอคืนค่าลงทะเบียนรายวิชา ให้เป็นไปตามระเบียบของมหาวิทยาลัยที่ว่าด้วย</w:t>
      </w:r>
      <w:r w:rsidRPr="00370DAD">
        <w:rPr>
          <w:rFonts w:ascii="TH SarabunPSK" w:hAnsi="TH SarabunPSK" w:cs="TH SarabunPSK"/>
          <w:spacing w:val="2"/>
          <w:sz w:val="32"/>
          <w:szCs w:val="32"/>
          <w:cs/>
        </w:rPr>
        <w:t>การรับและ</w:t>
      </w:r>
      <w:r w:rsidRPr="00370DAD">
        <w:rPr>
          <w:rFonts w:ascii="TH SarabunPSK" w:hAnsi="TH SarabunPSK" w:cs="TH SarabunPSK"/>
          <w:sz w:val="32"/>
          <w:szCs w:val="32"/>
          <w:cs/>
        </w:rPr>
        <w:t>จ่ายเงินบำรุงการศึกษา</w:t>
      </w:r>
      <w:r w:rsidRPr="00370DAD">
        <w:rPr>
          <w:rFonts w:ascii="TH SarabunPSK" w:hAnsi="TH SarabunPSK" w:cs="TH SarabunPSK"/>
          <w:sz w:val="32"/>
          <w:szCs w:val="32"/>
        </w:rPr>
        <w:tab/>
      </w:r>
      <w:r w:rsidRPr="00370DAD">
        <w:rPr>
          <w:rFonts w:ascii="TH SarabunPSK" w:hAnsi="TH SarabunPSK" w:cs="TH SarabunPSK"/>
          <w:b/>
          <w:bCs/>
          <w:sz w:val="32"/>
          <w:szCs w:val="32"/>
        </w:rPr>
        <w:tab/>
      </w:r>
    </w:p>
    <w:p w:rsidR="00232ADD" w:rsidRPr="00370DAD" w:rsidRDefault="00232ADD" w:rsidP="00A76F73">
      <w:pPr>
        <w:tabs>
          <w:tab w:val="left" w:pos="993"/>
          <w:tab w:val="left" w:pos="1701"/>
          <w:tab w:val="left" w:pos="2268"/>
        </w:tabs>
        <w:jc w:val="thaiDistribute"/>
        <w:rPr>
          <w:rFonts w:ascii="TH SarabunPSK" w:hAnsi="TH SarabunPSK" w:cs="TH SarabunPSK"/>
          <w:spacing w:val="2"/>
          <w:sz w:val="32"/>
          <w:szCs w:val="32"/>
        </w:rPr>
      </w:pPr>
      <w:r w:rsidRPr="00370DAD">
        <w:rPr>
          <w:rFonts w:ascii="TH SarabunPSK" w:hAnsi="TH SarabunPSK" w:cs="TH SarabunPSK"/>
          <w:b/>
          <w:bCs/>
          <w:sz w:val="32"/>
          <w:szCs w:val="32"/>
        </w:rPr>
        <w:tab/>
      </w:r>
      <w:r w:rsidRPr="00370DAD">
        <w:rPr>
          <w:rFonts w:ascii="TH SarabunPSK" w:hAnsi="TH SarabunPSK" w:cs="TH SarabunPSK"/>
          <w:b/>
          <w:bCs/>
          <w:sz w:val="32"/>
          <w:szCs w:val="32"/>
          <w:cs/>
        </w:rPr>
        <w:t>ข้อ 27</w:t>
      </w:r>
      <w:r w:rsidRPr="00370DAD">
        <w:rPr>
          <w:rFonts w:ascii="TH SarabunPSK" w:hAnsi="TH SarabunPSK" w:cs="TH SarabunPSK"/>
          <w:sz w:val="32"/>
          <w:szCs w:val="32"/>
          <w:cs/>
        </w:rPr>
        <w:t xml:space="preserve"> </w:t>
      </w:r>
      <w:r w:rsidRPr="00370DAD">
        <w:rPr>
          <w:rFonts w:ascii="TH SarabunPSK" w:hAnsi="TH SarabunPSK" w:cs="TH SarabunPSK"/>
          <w:sz w:val="32"/>
          <w:szCs w:val="32"/>
        </w:rPr>
        <w:tab/>
      </w:r>
      <w:r w:rsidRPr="00370DAD">
        <w:rPr>
          <w:rFonts w:ascii="TH SarabunPSK" w:hAnsi="TH SarabunPSK" w:cs="TH SarabunPSK"/>
          <w:sz w:val="32"/>
          <w:szCs w:val="32"/>
          <w:cs/>
        </w:rPr>
        <w:t>การลงทะเบียนเพื่อรักษาสภาพนักศึกษา</w:t>
      </w:r>
      <w:r w:rsidRPr="00370DAD">
        <w:rPr>
          <w:rFonts w:ascii="TH SarabunPSK" w:hAnsi="TH SarabunPSK" w:cs="TH SarabunPSK"/>
          <w:spacing w:val="2"/>
          <w:sz w:val="32"/>
          <w:szCs w:val="32"/>
        </w:rPr>
        <w:tab/>
      </w:r>
      <w:r w:rsidRPr="00370DAD">
        <w:rPr>
          <w:rFonts w:ascii="TH SarabunPSK" w:hAnsi="TH SarabunPSK" w:cs="TH SarabunPSK"/>
          <w:spacing w:val="2"/>
          <w:sz w:val="32"/>
          <w:szCs w:val="32"/>
        </w:rPr>
        <w:tab/>
      </w:r>
    </w:p>
    <w:p w:rsidR="00232ADD" w:rsidRPr="00370DAD" w:rsidRDefault="00232ADD" w:rsidP="00A76F73">
      <w:pPr>
        <w:tabs>
          <w:tab w:val="left" w:pos="993"/>
          <w:tab w:val="left" w:pos="1701"/>
          <w:tab w:val="left" w:pos="2268"/>
        </w:tabs>
        <w:jc w:val="thaiDistribute"/>
        <w:rPr>
          <w:rFonts w:ascii="TH SarabunPSK" w:hAnsi="TH SarabunPSK" w:cs="TH SarabunPSK"/>
          <w:spacing w:val="2"/>
          <w:sz w:val="32"/>
          <w:szCs w:val="32"/>
        </w:rPr>
      </w:pPr>
      <w:r w:rsidRPr="00370DAD">
        <w:rPr>
          <w:rFonts w:ascii="TH SarabunPSK" w:hAnsi="TH SarabunPSK" w:cs="TH SarabunPSK"/>
          <w:spacing w:val="2"/>
          <w:sz w:val="32"/>
          <w:szCs w:val="32"/>
        </w:rPr>
        <w:tab/>
      </w:r>
      <w:r w:rsidRPr="00370DAD">
        <w:rPr>
          <w:rFonts w:ascii="TH SarabunPSK" w:hAnsi="TH SarabunPSK" w:cs="TH SarabunPSK"/>
          <w:spacing w:val="2"/>
          <w:sz w:val="32"/>
          <w:szCs w:val="32"/>
        </w:rPr>
        <w:tab/>
      </w:r>
      <w:r w:rsidRPr="00370DAD">
        <w:rPr>
          <w:rFonts w:ascii="TH SarabunPSK" w:hAnsi="TH SarabunPSK" w:cs="TH SarabunPSK"/>
          <w:spacing w:val="2"/>
          <w:sz w:val="32"/>
          <w:szCs w:val="32"/>
          <w:cs/>
        </w:rPr>
        <w:t>27</w:t>
      </w:r>
      <w:r w:rsidRPr="00370DAD">
        <w:rPr>
          <w:rFonts w:ascii="TH SarabunPSK" w:hAnsi="TH SarabunPSK" w:cs="TH SarabunPSK"/>
          <w:spacing w:val="2"/>
          <w:sz w:val="32"/>
          <w:szCs w:val="32"/>
        </w:rPr>
        <w:t>.</w:t>
      </w:r>
      <w:r w:rsidRPr="00370DAD">
        <w:rPr>
          <w:rFonts w:ascii="TH SarabunPSK" w:hAnsi="TH SarabunPSK" w:cs="TH SarabunPSK"/>
          <w:spacing w:val="2"/>
          <w:sz w:val="32"/>
          <w:szCs w:val="32"/>
          <w:cs/>
        </w:rPr>
        <w:t>1</w:t>
      </w:r>
      <w:r w:rsidRPr="00370DAD">
        <w:rPr>
          <w:rFonts w:ascii="TH SarabunPSK" w:hAnsi="TH SarabunPSK" w:cs="TH SarabunPSK"/>
          <w:spacing w:val="-8"/>
          <w:sz w:val="32"/>
          <w:szCs w:val="32"/>
        </w:rPr>
        <w:tab/>
      </w:r>
      <w:r w:rsidRPr="00370DAD">
        <w:rPr>
          <w:rFonts w:ascii="TH SarabunPSK" w:hAnsi="TH SarabunPSK" w:cs="TH SarabunPSK"/>
          <w:sz w:val="32"/>
          <w:szCs w:val="32"/>
          <w:cs/>
        </w:rPr>
        <w:t>นักศึกษาที่ลาพักการเรียนหรือถูกสั่งให้พักการเรียนตามระเบียบของมหาวิทยาลัยที่ว่าด้วยวินัยนักศึกษาจะต้องชำระเงินค่าธรรมเนียมรักษาสภาพนักศึกษาตามที่มหาวิทยาลัยประกาศกำหนด มิฉะนั้นจะพ้นสภาพนักศึกษา</w:t>
      </w:r>
      <w:r w:rsidRPr="00370DAD">
        <w:rPr>
          <w:rFonts w:ascii="TH SarabunPSK" w:hAnsi="TH SarabunPSK" w:cs="TH SarabunPSK"/>
          <w:spacing w:val="2"/>
          <w:sz w:val="32"/>
          <w:szCs w:val="32"/>
        </w:rPr>
        <w:tab/>
      </w:r>
      <w:r w:rsidRPr="00370DAD">
        <w:rPr>
          <w:rFonts w:ascii="TH SarabunPSK" w:hAnsi="TH SarabunPSK" w:cs="TH SarabunPSK"/>
          <w:spacing w:val="2"/>
          <w:sz w:val="32"/>
          <w:szCs w:val="32"/>
        </w:rPr>
        <w:tab/>
      </w:r>
    </w:p>
    <w:p w:rsidR="00232ADD" w:rsidRPr="00370DAD" w:rsidRDefault="00232ADD" w:rsidP="006B55EE">
      <w:pPr>
        <w:tabs>
          <w:tab w:val="left" w:pos="993"/>
          <w:tab w:val="left" w:pos="1701"/>
          <w:tab w:val="left" w:pos="2268"/>
        </w:tabs>
        <w:rPr>
          <w:rFonts w:ascii="TH SarabunPSK" w:hAnsi="TH SarabunPSK" w:cs="TH SarabunPSK"/>
          <w:b/>
          <w:bCs/>
          <w:sz w:val="32"/>
          <w:szCs w:val="32"/>
        </w:rPr>
      </w:pPr>
      <w:r w:rsidRPr="00370DAD">
        <w:rPr>
          <w:rFonts w:ascii="TH SarabunPSK" w:hAnsi="TH SarabunPSK" w:cs="TH SarabunPSK"/>
          <w:spacing w:val="2"/>
          <w:sz w:val="32"/>
          <w:szCs w:val="32"/>
        </w:rPr>
        <w:tab/>
      </w:r>
      <w:r w:rsidRPr="00370DAD">
        <w:rPr>
          <w:rFonts w:ascii="TH SarabunPSK" w:hAnsi="TH SarabunPSK" w:cs="TH SarabunPSK"/>
          <w:spacing w:val="2"/>
          <w:sz w:val="32"/>
          <w:szCs w:val="32"/>
        </w:rPr>
        <w:tab/>
      </w:r>
      <w:r w:rsidRPr="00370DAD">
        <w:rPr>
          <w:rFonts w:ascii="TH SarabunPSK" w:hAnsi="TH SarabunPSK" w:cs="TH SarabunPSK"/>
          <w:spacing w:val="2"/>
          <w:sz w:val="32"/>
          <w:szCs w:val="32"/>
          <w:cs/>
        </w:rPr>
        <w:t>27</w:t>
      </w:r>
      <w:r w:rsidRPr="00370DAD">
        <w:rPr>
          <w:rFonts w:ascii="TH SarabunPSK" w:hAnsi="TH SarabunPSK" w:cs="TH SarabunPSK"/>
          <w:spacing w:val="2"/>
          <w:sz w:val="32"/>
          <w:szCs w:val="32"/>
        </w:rPr>
        <w:t>.</w:t>
      </w:r>
      <w:r w:rsidRPr="00370DAD">
        <w:rPr>
          <w:rFonts w:ascii="TH SarabunPSK" w:hAnsi="TH SarabunPSK" w:cs="TH SarabunPSK"/>
          <w:spacing w:val="2"/>
          <w:sz w:val="32"/>
          <w:szCs w:val="32"/>
          <w:cs/>
        </w:rPr>
        <w:t>2</w:t>
      </w:r>
      <w:r w:rsidRPr="00370DAD">
        <w:rPr>
          <w:rFonts w:ascii="TH SarabunPSK" w:hAnsi="TH SarabunPSK" w:cs="TH SarabunPSK"/>
          <w:spacing w:val="2"/>
          <w:sz w:val="32"/>
          <w:szCs w:val="32"/>
        </w:rPr>
        <w:tab/>
      </w:r>
      <w:r w:rsidRPr="00370DAD">
        <w:rPr>
          <w:rFonts w:ascii="TH SarabunPSK" w:hAnsi="TH SarabunPSK" w:cs="TH SarabunPSK"/>
          <w:sz w:val="32"/>
          <w:szCs w:val="32"/>
          <w:cs/>
        </w:rPr>
        <w:t>การลงทะเบียนเพื่อรักษาสภาพนักศึกษาให้ดำเนินการให้แล้วเสร็จภายใน 3 สัปดาห์แรก นับจากวันเปิดการศึกษาภาคปกติหรือภายในสัปดาห์แรกนับจากวันเปิดการศึกษาภาคฤดูร้อน มิฉะนั้นจะต้องเสียค่าปรับตามอัตราที่มหาวิทยาลัยกำหนด</w:t>
      </w:r>
      <w:r w:rsidRPr="00370DAD">
        <w:rPr>
          <w:rFonts w:ascii="TH SarabunPSK" w:hAnsi="TH SarabunPSK" w:cs="TH SarabunPSK"/>
          <w:b/>
          <w:bCs/>
          <w:sz w:val="32"/>
          <w:szCs w:val="32"/>
        </w:rPr>
        <w:tab/>
      </w:r>
    </w:p>
    <w:p w:rsidR="00232ADD" w:rsidRPr="00370DAD" w:rsidRDefault="00232ADD" w:rsidP="00A76F73">
      <w:pPr>
        <w:tabs>
          <w:tab w:val="left" w:pos="993"/>
          <w:tab w:val="left" w:pos="1701"/>
          <w:tab w:val="left" w:pos="2268"/>
        </w:tabs>
        <w:jc w:val="thaiDistribute"/>
        <w:rPr>
          <w:rFonts w:ascii="TH SarabunPSK" w:hAnsi="TH SarabunPSK" w:cs="TH SarabunPSK"/>
          <w:sz w:val="32"/>
          <w:szCs w:val="32"/>
        </w:rPr>
      </w:pPr>
      <w:r w:rsidRPr="00370DAD">
        <w:rPr>
          <w:rFonts w:ascii="TH SarabunPSK" w:hAnsi="TH SarabunPSK" w:cs="TH SarabunPSK"/>
          <w:b/>
          <w:bCs/>
          <w:sz w:val="32"/>
          <w:szCs w:val="32"/>
        </w:rPr>
        <w:tab/>
      </w:r>
      <w:r w:rsidRPr="00370DAD">
        <w:rPr>
          <w:rFonts w:ascii="TH SarabunPSK" w:hAnsi="TH SarabunPSK" w:cs="TH SarabunPSK"/>
          <w:b/>
          <w:bCs/>
          <w:sz w:val="32"/>
          <w:szCs w:val="32"/>
          <w:cs/>
        </w:rPr>
        <w:t>ข้อ 28</w:t>
      </w:r>
      <w:r w:rsidRPr="00370DAD">
        <w:rPr>
          <w:rFonts w:ascii="TH SarabunPSK" w:hAnsi="TH SarabunPSK" w:cs="TH SarabunPSK"/>
          <w:b/>
          <w:bCs/>
          <w:sz w:val="32"/>
          <w:szCs w:val="32"/>
        </w:rPr>
        <w:t xml:space="preserve"> </w:t>
      </w:r>
      <w:r w:rsidRPr="00370DAD">
        <w:rPr>
          <w:rFonts w:ascii="TH SarabunPSK" w:hAnsi="TH SarabunPSK" w:cs="TH SarabunPSK"/>
          <w:sz w:val="32"/>
          <w:szCs w:val="32"/>
        </w:rPr>
        <w:tab/>
      </w:r>
      <w:r w:rsidRPr="00370DAD">
        <w:rPr>
          <w:rFonts w:ascii="TH SarabunPSK" w:hAnsi="TH SarabunPSK" w:cs="TH SarabunPSK"/>
          <w:sz w:val="32"/>
          <w:szCs w:val="32"/>
          <w:cs/>
        </w:rPr>
        <w:t>การลาพักการเรียน</w:t>
      </w:r>
      <w:r w:rsidRPr="00370DAD">
        <w:rPr>
          <w:rFonts w:ascii="TH SarabunPSK" w:hAnsi="TH SarabunPSK" w:cs="TH SarabunPSK"/>
          <w:sz w:val="32"/>
          <w:szCs w:val="32"/>
        </w:rPr>
        <w:tab/>
      </w:r>
      <w:r w:rsidRPr="00370DAD">
        <w:rPr>
          <w:rFonts w:ascii="TH SarabunPSK" w:hAnsi="TH SarabunPSK" w:cs="TH SarabunPSK"/>
          <w:sz w:val="32"/>
          <w:szCs w:val="32"/>
        </w:rPr>
        <w:tab/>
      </w:r>
    </w:p>
    <w:p w:rsidR="00232ADD" w:rsidRPr="00370DAD" w:rsidRDefault="00232ADD" w:rsidP="00CB1E10">
      <w:pPr>
        <w:tabs>
          <w:tab w:val="left" w:pos="993"/>
          <w:tab w:val="left" w:pos="1701"/>
          <w:tab w:val="left" w:pos="2268"/>
        </w:tabs>
        <w:jc w:val="thaiDistribute"/>
        <w:rPr>
          <w:rFonts w:ascii="TH SarabunPSK" w:hAnsi="TH SarabunPSK" w:cs="TH SarabunPSK"/>
          <w:sz w:val="32"/>
          <w:szCs w:val="32"/>
        </w:rPr>
      </w:pP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cs/>
        </w:rPr>
        <w:t>28</w:t>
      </w:r>
      <w:r w:rsidRPr="00370DAD">
        <w:rPr>
          <w:rFonts w:ascii="TH SarabunPSK" w:hAnsi="TH SarabunPSK" w:cs="TH SarabunPSK"/>
          <w:sz w:val="32"/>
          <w:szCs w:val="32"/>
        </w:rPr>
        <w:t>.</w:t>
      </w:r>
      <w:r w:rsidRPr="00370DAD">
        <w:rPr>
          <w:rFonts w:ascii="TH SarabunPSK" w:hAnsi="TH SarabunPSK" w:cs="TH SarabunPSK"/>
          <w:sz w:val="32"/>
          <w:szCs w:val="32"/>
          <w:cs/>
        </w:rPr>
        <w:t>1</w:t>
      </w:r>
      <w:r w:rsidRPr="00370DAD">
        <w:rPr>
          <w:rFonts w:ascii="TH SarabunPSK" w:hAnsi="TH SarabunPSK" w:cs="TH SarabunPSK"/>
          <w:sz w:val="32"/>
          <w:szCs w:val="32"/>
        </w:rPr>
        <w:tab/>
      </w:r>
      <w:r w:rsidRPr="00370DAD">
        <w:rPr>
          <w:rFonts w:ascii="TH SarabunPSK" w:hAnsi="TH SarabunPSK" w:cs="TH SarabunPSK"/>
          <w:sz w:val="32"/>
          <w:szCs w:val="32"/>
          <w:cs/>
        </w:rPr>
        <w:t>นักศึกษาอาจยื่นคำขอลาพักการเรียนได้ในกรณีดังต่อไปนี้</w:t>
      </w:r>
      <w:r w:rsidRPr="00370DAD">
        <w:rPr>
          <w:rFonts w:ascii="TH SarabunPSK" w:hAnsi="TH SarabunPSK" w:cs="TH SarabunPSK"/>
          <w:sz w:val="32"/>
          <w:szCs w:val="32"/>
        </w:rPr>
        <w:tab/>
      </w:r>
    </w:p>
    <w:p w:rsidR="00232ADD" w:rsidRPr="00370DAD" w:rsidRDefault="00232ADD" w:rsidP="00A76F73">
      <w:pPr>
        <w:tabs>
          <w:tab w:val="left" w:pos="993"/>
          <w:tab w:val="left" w:pos="1701"/>
          <w:tab w:val="left" w:pos="2268"/>
          <w:tab w:val="left" w:pos="2977"/>
        </w:tabs>
        <w:jc w:val="thaiDistribute"/>
        <w:rPr>
          <w:rFonts w:ascii="TH SarabunPSK" w:hAnsi="TH SarabunPSK" w:cs="TH SarabunPSK"/>
          <w:spacing w:val="2"/>
          <w:sz w:val="32"/>
          <w:szCs w:val="32"/>
        </w:rPr>
      </w:pP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cs/>
        </w:rPr>
        <w:t>28</w:t>
      </w:r>
      <w:r w:rsidRPr="00370DAD">
        <w:rPr>
          <w:rFonts w:ascii="TH SarabunPSK" w:hAnsi="TH SarabunPSK" w:cs="TH SarabunPSK"/>
          <w:sz w:val="32"/>
          <w:szCs w:val="32"/>
        </w:rPr>
        <w:t>.</w:t>
      </w:r>
      <w:r w:rsidRPr="00370DAD">
        <w:rPr>
          <w:rFonts w:ascii="TH SarabunPSK" w:hAnsi="TH SarabunPSK" w:cs="TH SarabunPSK"/>
          <w:sz w:val="32"/>
          <w:szCs w:val="32"/>
          <w:cs/>
        </w:rPr>
        <w:t>1</w:t>
      </w:r>
      <w:r w:rsidRPr="00370DAD">
        <w:rPr>
          <w:rFonts w:ascii="TH SarabunPSK" w:hAnsi="TH SarabunPSK" w:cs="TH SarabunPSK"/>
          <w:sz w:val="32"/>
          <w:szCs w:val="32"/>
        </w:rPr>
        <w:t>.</w:t>
      </w:r>
      <w:r w:rsidRPr="00370DAD">
        <w:rPr>
          <w:rFonts w:ascii="TH SarabunPSK" w:hAnsi="TH SarabunPSK" w:cs="TH SarabunPSK"/>
          <w:sz w:val="32"/>
          <w:szCs w:val="32"/>
          <w:cs/>
        </w:rPr>
        <w:t>1</w:t>
      </w:r>
      <w:r w:rsidRPr="00370DAD">
        <w:rPr>
          <w:rFonts w:ascii="TH SarabunPSK" w:hAnsi="TH SarabunPSK" w:cs="TH SarabunPSK"/>
          <w:sz w:val="32"/>
          <w:szCs w:val="32"/>
        </w:rPr>
        <w:tab/>
      </w:r>
      <w:r w:rsidRPr="00370DAD">
        <w:rPr>
          <w:rFonts w:ascii="TH SarabunPSK" w:hAnsi="TH SarabunPSK" w:cs="TH SarabunPSK"/>
          <w:spacing w:val="-4"/>
          <w:sz w:val="32"/>
          <w:szCs w:val="32"/>
          <w:cs/>
        </w:rPr>
        <w:t>ถูกเกณฑ์หรือถูกเรียกระดมพลเข้ารับราชการทหารกองประจำการ</w:t>
      </w:r>
    </w:p>
    <w:p w:rsidR="00232ADD" w:rsidRPr="00370DAD" w:rsidRDefault="00232ADD" w:rsidP="00A76F73">
      <w:pPr>
        <w:tabs>
          <w:tab w:val="left" w:pos="993"/>
          <w:tab w:val="left" w:pos="1701"/>
          <w:tab w:val="left" w:pos="2268"/>
          <w:tab w:val="left" w:pos="2977"/>
        </w:tabs>
        <w:jc w:val="thaiDistribute"/>
        <w:rPr>
          <w:rFonts w:ascii="TH SarabunPSK" w:hAnsi="TH SarabunPSK" w:cs="TH SarabunPSK"/>
          <w:spacing w:val="2"/>
          <w:sz w:val="32"/>
          <w:szCs w:val="32"/>
        </w:rPr>
      </w:pPr>
      <w:r w:rsidRPr="00370DAD">
        <w:rPr>
          <w:rFonts w:ascii="TH SarabunPSK" w:hAnsi="TH SarabunPSK" w:cs="TH SarabunPSK"/>
          <w:spacing w:val="2"/>
          <w:sz w:val="32"/>
          <w:szCs w:val="32"/>
        </w:rPr>
        <w:tab/>
      </w:r>
      <w:r w:rsidRPr="00370DAD">
        <w:rPr>
          <w:rFonts w:ascii="TH SarabunPSK" w:hAnsi="TH SarabunPSK" w:cs="TH SarabunPSK"/>
          <w:spacing w:val="2"/>
          <w:sz w:val="32"/>
          <w:szCs w:val="32"/>
        </w:rPr>
        <w:tab/>
      </w:r>
      <w:r w:rsidRPr="00370DAD">
        <w:rPr>
          <w:rFonts w:ascii="TH SarabunPSK" w:hAnsi="TH SarabunPSK" w:cs="TH SarabunPSK"/>
          <w:spacing w:val="2"/>
          <w:sz w:val="32"/>
          <w:szCs w:val="32"/>
        </w:rPr>
        <w:tab/>
      </w:r>
      <w:r w:rsidRPr="00370DAD">
        <w:rPr>
          <w:rFonts w:ascii="TH SarabunPSK" w:hAnsi="TH SarabunPSK" w:cs="TH SarabunPSK"/>
          <w:spacing w:val="2"/>
          <w:sz w:val="32"/>
          <w:szCs w:val="32"/>
          <w:cs/>
        </w:rPr>
        <w:t>28</w:t>
      </w:r>
      <w:r w:rsidRPr="00370DAD">
        <w:rPr>
          <w:rFonts w:ascii="TH SarabunPSK" w:hAnsi="TH SarabunPSK" w:cs="TH SarabunPSK"/>
          <w:spacing w:val="2"/>
          <w:sz w:val="32"/>
          <w:szCs w:val="32"/>
        </w:rPr>
        <w:t>.</w:t>
      </w:r>
      <w:r w:rsidRPr="00370DAD">
        <w:rPr>
          <w:rFonts w:ascii="TH SarabunPSK" w:hAnsi="TH SarabunPSK" w:cs="TH SarabunPSK"/>
          <w:spacing w:val="2"/>
          <w:sz w:val="32"/>
          <w:szCs w:val="32"/>
          <w:cs/>
        </w:rPr>
        <w:t>1</w:t>
      </w:r>
      <w:r w:rsidRPr="00370DAD">
        <w:rPr>
          <w:rFonts w:ascii="TH SarabunPSK" w:hAnsi="TH SarabunPSK" w:cs="TH SarabunPSK"/>
          <w:spacing w:val="2"/>
          <w:sz w:val="32"/>
          <w:szCs w:val="32"/>
        </w:rPr>
        <w:t>.</w:t>
      </w:r>
      <w:r w:rsidRPr="00370DAD">
        <w:rPr>
          <w:rFonts w:ascii="TH SarabunPSK" w:hAnsi="TH SarabunPSK" w:cs="TH SarabunPSK"/>
          <w:spacing w:val="2"/>
          <w:sz w:val="32"/>
          <w:szCs w:val="32"/>
          <w:cs/>
        </w:rPr>
        <w:t>2</w:t>
      </w:r>
      <w:r w:rsidRPr="00370DAD">
        <w:rPr>
          <w:rFonts w:ascii="TH SarabunPSK" w:hAnsi="TH SarabunPSK" w:cs="TH SarabunPSK"/>
          <w:spacing w:val="2"/>
          <w:sz w:val="32"/>
          <w:szCs w:val="32"/>
        </w:rPr>
        <w:tab/>
      </w:r>
      <w:r w:rsidRPr="00370DAD">
        <w:rPr>
          <w:rFonts w:ascii="TH SarabunPSK" w:hAnsi="TH SarabunPSK" w:cs="TH SarabunPSK"/>
          <w:spacing w:val="-12"/>
          <w:sz w:val="32"/>
          <w:szCs w:val="32"/>
          <w:cs/>
        </w:rPr>
        <w:t>ได้รับทุนแลกเปลี่ยนนักศึกษาระหว่างประเทศหรือทุนอื่นใด</w:t>
      </w:r>
      <w:r w:rsidRPr="00370DAD">
        <w:rPr>
          <w:rFonts w:ascii="TH SarabunPSK" w:hAnsi="TH SarabunPSK" w:cs="TH SarabunPSK"/>
          <w:spacing w:val="-12"/>
          <w:sz w:val="32"/>
          <w:szCs w:val="32"/>
        </w:rPr>
        <w:br/>
      </w:r>
      <w:r w:rsidRPr="00370DAD">
        <w:rPr>
          <w:rFonts w:ascii="TH SarabunPSK" w:hAnsi="TH SarabunPSK" w:cs="TH SarabunPSK"/>
          <w:spacing w:val="-12"/>
          <w:sz w:val="32"/>
          <w:szCs w:val="32"/>
          <w:cs/>
        </w:rPr>
        <w:t>ที่มหาวิทยาลัย</w:t>
      </w:r>
      <w:r w:rsidRPr="00370DAD">
        <w:rPr>
          <w:rFonts w:ascii="TH SarabunPSK" w:hAnsi="TH SarabunPSK" w:cs="TH SarabunPSK"/>
          <w:spacing w:val="-8"/>
          <w:sz w:val="32"/>
          <w:szCs w:val="32"/>
        </w:rPr>
        <w:t xml:space="preserve"> </w:t>
      </w:r>
      <w:r w:rsidRPr="00370DAD">
        <w:rPr>
          <w:rFonts w:ascii="TH SarabunPSK" w:hAnsi="TH SarabunPSK" w:cs="TH SarabunPSK"/>
          <w:sz w:val="32"/>
          <w:szCs w:val="32"/>
          <w:cs/>
        </w:rPr>
        <w:t>เห็นสมควรสนับสนุน</w:t>
      </w:r>
      <w:r w:rsidRPr="00370DAD">
        <w:rPr>
          <w:rFonts w:ascii="TH SarabunPSK" w:hAnsi="TH SarabunPSK" w:cs="TH SarabunPSK"/>
          <w:spacing w:val="2"/>
          <w:sz w:val="32"/>
          <w:szCs w:val="32"/>
        </w:rPr>
        <w:tab/>
      </w:r>
      <w:r w:rsidRPr="00370DAD">
        <w:rPr>
          <w:rFonts w:ascii="TH SarabunPSK" w:hAnsi="TH SarabunPSK" w:cs="TH SarabunPSK"/>
          <w:spacing w:val="2"/>
          <w:sz w:val="32"/>
          <w:szCs w:val="32"/>
        </w:rPr>
        <w:tab/>
      </w:r>
      <w:r w:rsidRPr="00370DAD">
        <w:rPr>
          <w:rFonts w:ascii="TH SarabunPSK" w:hAnsi="TH SarabunPSK" w:cs="TH SarabunPSK"/>
          <w:spacing w:val="2"/>
          <w:sz w:val="32"/>
          <w:szCs w:val="32"/>
        </w:rPr>
        <w:tab/>
      </w:r>
    </w:p>
    <w:p w:rsidR="00232ADD" w:rsidRPr="00370DAD" w:rsidRDefault="00232ADD" w:rsidP="00A76F73">
      <w:pPr>
        <w:tabs>
          <w:tab w:val="left" w:pos="993"/>
          <w:tab w:val="left" w:pos="1701"/>
          <w:tab w:val="left" w:pos="2268"/>
          <w:tab w:val="left" w:pos="2977"/>
        </w:tabs>
        <w:jc w:val="thaiDistribute"/>
        <w:rPr>
          <w:rFonts w:ascii="TH SarabunPSK" w:hAnsi="TH SarabunPSK" w:cs="TH SarabunPSK"/>
          <w:spacing w:val="2"/>
          <w:sz w:val="32"/>
          <w:szCs w:val="32"/>
        </w:rPr>
      </w:pPr>
      <w:r w:rsidRPr="00370DAD">
        <w:rPr>
          <w:rFonts w:ascii="TH SarabunPSK" w:hAnsi="TH SarabunPSK" w:cs="TH SarabunPSK"/>
          <w:spacing w:val="2"/>
          <w:sz w:val="32"/>
          <w:szCs w:val="32"/>
        </w:rPr>
        <w:tab/>
      </w:r>
      <w:r w:rsidRPr="00370DAD">
        <w:rPr>
          <w:rFonts w:ascii="TH SarabunPSK" w:hAnsi="TH SarabunPSK" w:cs="TH SarabunPSK"/>
          <w:spacing w:val="2"/>
          <w:sz w:val="32"/>
          <w:szCs w:val="32"/>
        </w:rPr>
        <w:tab/>
      </w:r>
      <w:r w:rsidRPr="00370DAD">
        <w:rPr>
          <w:rFonts w:ascii="TH SarabunPSK" w:hAnsi="TH SarabunPSK" w:cs="TH SarabunPSK"/>
          <w:spacing w:val="2"/>
          <w:sz w:val="32"/>
          <w:szCs w:val="32"/>
        </w:rPr>
        <w:tab/>
      </w:r>
      <w:r w:rsidRPr="00370DAD">
        <w:rPr>
          <w:rFonts w:ascii="TH SarabunPSK" w:hAnsi="TH SarabunPSK" w:cs="TH SarabunPSK"/>
          <w:spacing w:val="2"/>
          <w:sz w:val="32"/>
          <w:szCs w:val="32"/>
          <w:cs/>
        </w:rPr>
        <w:t>28</w:t>
      </w:r>
      <w:r w:rsidRPr="00370DAD">
        <w:rPr>
          <w:rFonts w:ascii="TH SarabunPSK" w:hAnsi="TH SarabunPSK" w:cs="TH SarabunPSK"/>
          <w:spacing w:val="2"/>
          <w:sz w:val="32"/>
          <w:szCs w:val="32"/>
        </w:rPr>
        <w:t>.</w:t>
      </w:r>
      <w:r w:rsidRPr="00370DAD">
        <w:rPr>
          <w:rFonts w:ascii="TH SarabunPSK" w:hAnsi="TH SarabunPSK" w:cs="TH SarabunPSK"/>
          <w:spacing w:val="2"/>
          <w:sz w:val="32"/>
          <w:szCs w:val="32"/>
          <w:cs/>
        </w:rPr>
        <w:t>1</w:t>
      </w:r>
      <w:r w:rsidRPr="00370DAD">
        <w:rPr>
          <w:rFonts w:ascii="TH SarabunPSK" w:hAnsi="TH SarabunPSK" w:cs="TH SarabunPSK"/>
          <w:spacing w:val="2"/>
          <w:sz w:val="32"/>
          <w:szCs w:val="32"/>
        </w:rPr>
        <w:t>.</w:t>
      </w:r>
      <w:r w:rsidRPr="00370DAD">
        <w:rPr>
          <w:rFonts w:ascii="TH SarabunPSK" w:hAnsi="TH SarabunPSK" w:cs="TH SarabunPSK"/>
          <w:spacing w:val="2"/>
          <w:sz w:val="32"/>
          <w:szCs w:val="32"/>
          <w:cs/>
        </w:rPr>
        <w:t>3</w:t>
      </w:r>
      <w:r w:rsidRPr="00370DAD">
        <w:rPr>
          <w:rFonts w:ascii="TH SarabunPSK" w:hAnsi="TH SarabunPSK" w:cs="TH SarabunPSK"/>
          <w:spacing w:val="2"/>
          <w:sz w:val="32"/>
          <w:szCs w:val="32"/>
        </w:rPr>
        <w:tab/>
      </w:r>
      <w:r w:rsidRPr="00370DAD">
        <w:rPr>
          <w:rFonts w:ascii="TH SarabunPSK" w:hAnsi="TH SarabunPSK" w:cs="TH SarabunPSK"/>
          <w:sz w:val="32"/>
          <w:szCs w:val="32"/>
          <w:cs/>
        </w:rPr>
        <w:t xml:space="preserve">เจ็บป่วยจนต้องพักรักษาตัวเป็นเวลานานเกินกว่าร้อยละ 20 </w:t>
      </w:r>
      <w:r w:rsidRPr="00370DAD">
        <w:rPr>
          <w:rFonts w:ascii="TH SarabunPSK" w:hAnsi="TH SarabunPSK" w:cs="TH SarabunPSK"/>
          <w:sz w:val="32"/>
          <w:szCs w:val="32"/>
        </w:rPr>
        <w:br/>
      </w:r>
      <w:r w:rsidRPr="00370DAD">
        <w:rPr>
          <w:rFonts w:ascii="TH SarabunPSK" w:hAnsi="TH SarabunPSK" w:cs="TH SarabunPSK"/>
          <w:sz w:val="32"/>
          <w:szCs w:val="32"/>
          <w:cs/>
        </w:rPr>
        <w:t>ของเวลาเรียนทั้งหมดในภาคการศึกษานั้น โดยมีใบรับรองแพทย์จากสถานพยาบาลของทางราชการหรือสถานพยาบาลของเอกชนตามกฎหมายว่าด้วยสถานพยาบาล</w:t>
      </w:r>
      <w:r w:rsidRPr="00370DAD">
        <w:rPr>
          <w:rFonts w:ascii="TH SarabunPSK" w:hAnsi="TH SarabunPSK" w:cs="TH SarabunPSK"/>
          <w:spacing w:val="2"/>
          <w:sz w:val="32"/>
          <w:szCs w:val="32"/>
        </w:rPr>
        <w:tab/>
      </w:r>
    </w:p>
    <w:p w:rsidR="00232ADD" w:rsidRPr="00370DAD" w:rsidRDefault="00232ADD" w:rsidP="00CB1E10">
      <w:pPr>
        <w:tabs>
          <w:tab w:val="left" w:pos="993"/>
          <w:tab w:val="left" w:pos="1701"/>
          <w:tab w:val="left" w:pos="2268"/>
          <w:tab w:val="left" w:pos="2977"/>
        </w:tabs>
        <w:jc w:val="thaiDistribute"/>
        <w:rPr>
          <w:rFonts w:ascii="TH SarabunPSK" w:hAnsi="TH SarabunPSK" w:cs="TH SarabunPSK"/>
          <w:sz w:val="32"/>
          <w:szCs w:val="32"/>
        </w:rPr>
      </w:pPr>
      <w:r w:rsidRPr="00370DAD">
        <w:rPr>
          <w:rFonts w:ascii="TH SarabunPSK" w:hAnsi="TH SarabunPSK" w:cs="TH SarabunPSK"/>
          <w:spacing w:val="2"/>
          <w:sz w:val="32"/>
          <w:szCs w:val="32"/>
        </w:rPr>
        <w:tab/>
      </w:r>
      <w:r w:rsidRPr="00370DAD">
        <w:rPr>
          <w:rFonts w:ascii="TH SarabunPSK" w:hAnsi="TH SarabunPSK" w:cs="TH SarabunPSK"/>
          <w:spacing w:val="2"/>
          <w:sz w:val="32"/>
          <w:szCs w:val="32"/>
        </w:rPr>
        <w:tab/>
      </w:r>
      <w:r w:rsidRPr="00370DAD">
        <w:rPr>
          <w:rFonts w:ascii="TH SarabunPSK" w:hAnsi="TH SarabunPSK" w:cs="TH SarabunPSK"/>
          <w:spacing w:val="2"/>
          <w:sz w:val="32"/>
          <w:szCs w:val="32"/>
        </w:rPr>
        <w:tab/>
      </w:r>
      <w:r w:rsidRPr="00370DAD">
        <w:rPr>
          <w:rFonts w:ascii="TH SarabunPSK" w:hAnsi="TH SarabunPSK" w:cs="TH SarabunPSK"/>
          <w:spacing w:val="2"/>
          <w:sz w:val="32"/>
          <w:szCs w:val="32"/>
          <w:cs/>
        </w:rPr>
        <w:t>28</w:t>
      </w:r>
      <w:r w:rsidRPr="00370DAD">
        <w:rPr>
          <w:rFonts w:ascii="TH SarabunPSK" w:hAnsi="TH SarabunPSK" w:cs="TH SarabunPSK"/>
          <w:spacing w:val="2"/>
          <w:sz w:val="32"/>
          <w:szCs w:val="32"/>
        </w:rPr>
        <w:t>.</w:t>
      </w:r>
      <w:r w:rsidRPr="00370DAD">
        <w:rPr>
          <w:rFonts w:ascii="TH SarabunPSK" w:hAnsi="TH SarabunPSK" w:cs="TH SarabunPSK"/>
          <w:spacing w:val="2"/>
          <w:sz w:val="32"/>
          <w:szCs w:val="32"/>
          <w:cs/>
        </w:rPr>
        <w:t>1</w:t>
      </w:r>
      <w:r w:rsidRPr="00370DAD">
        <w:rPr>
          <w:rFonts w:ascii="TH SarabunPSK" w:hAnsi="TH SarabunPSK" w:cs="TH SarabunPSK"/>
          <w:spacing w:val="2"/>
          <w:sz w:val="32"/>
          <w:szCs w:val="32"/>
        </w:rPr>
        <w:t>.</w:t>
      </w:r>
      <w:r w:rsidRPr="00370DAD">
        <w:rPr>
          <w:rFonts w:ascii="TH SarabunPSK" w:hAnsi="TH SarabunPSK" w:cs="TH SarabunPSK"/>
          <w:spacing w:val="2"/>
          <w:sz w:val="32"/>
          <w:szCs w:val="32"/>
          <w:cs/>
        </w:rPr>
        <w:t>4</w:t>
      </w:r>
      <w:r w:rsidRPr="00370DAD">
        <w:rPr>
          <w:rFonts w:ascii="TH SarabunPSK" w:hAnsi="TH SarabunPSK" w:cs="TH SarabunPSK"/>
          <w:spacing w:val="2"/>
          <w:sz w:val="32"/>
          <w:szCs w:val="32"/>
        </w:rPr>
        <w:tab/>
      </w:r>
      <w:r w:rsidRPr="00370DAD">
        <w:rPr>
          <w:rFonts w:ascii="TH SarabunPSK" w:hAnsi="TH SarabunPSK" w:cs="TH SarabunPSK"/>
          <w:spacing w:val="-10"/>
          <w:sz w:val="32"/>
          <w:szCs w:val="32"/>
          <w:cs/>
        </w:rPr>
        <w:t>เมื่อนักศึกษามีความจำเป็นส่วนตัวอาจยื่นคำร้องขอลาพักการเรียนได้</w:t>
      </w:r>
      <w:r w:rsidRPr="00370DAD">
        <w:rPr>
          <w:rFonts w:ascii="TH SarabunPSK" w:hAnsi="TH SarabunPSK" w:cs="TH SarabunPSK"/>
          <w:sz w:val="32"/>
          <w:szCs w:val="32"/>
          <w:cs/>
        </w:rPr>
        <w:t xml:space="preserve"> ถ้าได้ลงทะเบียนเรียนมาแล้วอย่างน้อย 1 ภาคการศึกษา</w:t>
      </w:r>
      <w:r w:rsidRPr="00370DAD">
        <w:rPr>
          <w:rFonts w:ascii="TH SarabunPSK" w:hAnsi="TH SarabunPSK" w:cs="TH SarabunPSK"/>
          <w:sz w:val="32"/>
          <w:szCs w:val="32"/>
        </w:rPr>
        <w:tab/>
      </w:r>
      <w:r w:rsidRPr="00370DAD">
        <w:rPr>
          <w:rFonts w:ascii="TH SarabunPSK" w:hAnsi="TH SarabunPSK" w:cs="TH SarabunPSK"/>
          <w:sz w:val="32"/>
          <w:szCs w:val="32"/>
        </w:rPr>
        <w:tab/>
      </w:r>
    </w:p>
    <w:p w:rsidR="00232ADD" w:rsidRPr="00370DAD" w:rsidRDefault="00232ADD" w:rsidP="00A76F73">
      <w:pPr>
        <w:tabs>
          <w:tab w:val="left" w:pos="993"/>
          <w:tab w:val="left" w:pos="1701"/>
          <w:tab w:val="left" w:pos="2268"/>
          <w:tab w:val="left" w:pos="2977"/>
        </w:tabs>
        <w:jc w:val="thaiDistribute"/>
        <w:rPr>
          <w:rFonts w:ascii="TH SarabunPSK" w:hAnsi="TH SarabunPSK" w:cs="TH SarabunPSK"/>
          <w:sz w:val="32"/>
          <w:szCs w:val="32"/>
        </w:rPr>
      </w:pP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pacing w:val="-2"/>
          <w:sz w:val="32"/>
          <w:szCs w:val="32"/>
          <w:cs/>
        </w:rPr>
        <w:t>28</w:t>
      </w:r>
      <w:r w:rsidRPr="00370DAD">
        <w:rPr>
          <w:rFonts w:ascii="TH SarabunPSK" w:hAnsi="TH SarabunPSK" w:cs="TH SarabunPSK"/>
          <w:spacing w:val="-2"/>
          <w:sz w:val="32"/>
          <w:szCs w:val="32"/>
        </w:rPr>
        <w:t>.</w:t>
      </w:r>
      <w:r w:rsidRPr="00370DAD">
        <w:rPr>
          <w:rFonts w:ascii="TH SarabunPSK" w:hAnsi="TH SarabunPSK" w:cs="TH SarabunPSK"/>
          <w:spacing w:val="-2"/>
          <w:sz w:val="32"/>
          <w:szCs w:val="32"/>
          <w:cs/>
        </w:rPr>
        <w:t>2</w:t>
      </w:r>
      <w:r w:rsidRPr="00370DAD">
        <w:rPr>
          <w:rFonts w:ascii="TH SarabunPSK" w:hAnsi="TH SarabunPSK" w:cs="TH SarabunPSK"/>
          <w:spacing w:val="-16"/>
          <w:sz w:val="32"/>
          <w:szCs w:val="32"/>
        </w:rPr>
        <w:tab/>
      </w:r>
      <w:r w:rsidRPr="00370DAD">
        <w:rPr>
          <w:rFonts w:ascii="TH SarabunPSK" w:hAnsi="TH SarabunPSK" w:cs="TH SarabunPSK"/>
          <w:sz w:val="32"/>
          <w:szCs w:val="32"/>
          <w:cs/>
        </w:rPr>
        <w:t>นักศึกษาที่ต้องการลาพักการเรียนให้ยื่นคำร้องภายในสัปดาห์ที่ 3 ของภาคการศึกษาที่ลาพักการเรียน</w:t>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r>
    </w:p>
    <w:p w:rsidR="00232ADD" w:rsidRPr="00370DAD" w:rsidRDefault="00232ADD" w:rsidP="00A76F73">
      <w:pPr>
        <w:tabs>
          <w:tab w:val="left" w:pos="993"/>
          <w:tab w:val="left" w:pos="1701"/>
          <w:tab w:val="left" w:pos="2268"/>
          <w:tab w:val="left" w:pos="2977"/>
        </w:tabs>
        <w:jc w:val="thaiDistribute"/>
        <w:rPr>
          <w:rFonts w:ascii="TH SarabunPSK" w:hAnsi="TH SarabunPSK" w:cs="TH SarabunPSK"/>
          <w:spacing w:val="-6"/>
          <w:sz w:val="32"/>
          <w:szCs w:val="32"/>
        </w:rPr>
      </w:pP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cs/>
        </w:rPr>
        <w:t xml:space="preserve">การอนุมัติให้นักศึกษาลาพักการเรียนให้เป็นอำนาจของคณบดี </w:t>
      </w:r>
    </w:p>
    <w:p w:rsidR="00232ADD" w:rsidRPr="00370DAD" w:rsidRDefault="00232ADD" w:rsidP="00A76F73">
      <w:pPr>
        <w:tabs>
          <w:tab w:val="left" w:pos="993"/>
          <w:tab w:val="left" w:pos="1701"/>
          <w:tab w:val="left" w:pos="2268"/>
          <w:tab w:val="left" w:pos="2977"/>
        </w:tabs>
        <w:jc w:val="thaiDistribute"/>
        <w:rPr>
          <w:rFonts w:ascii="TH SarabunPSK" w:hAnsi="TH SarabunPSK" w:cs="TH SarabunPSK"/>
          <w:sz w:val="32"/>
          <w:szCs w:val="32"/>
        </w:rPr>
      </w:pPr>
      <w:r w:rsidRPr="00370DAD">
        <w:rPr>
          <w:rFonts w:ascii="TH SarabunPSK" w:hAnsi="TH SarabunPSK" w:cs="TH SarabunPSK"/>
          <w:spacing w:val="-6"/>
          <w:sz w:val="32"/>
          <w:szCs w:val="32"/>
        </w:rPr>
        <w:tab/>
      </w:r>
      <w:r w:rsidRPr="00370DAD">
        <w:rPr>
          <w:rFonts w:ascii="TH SarabunPSK" w:hAnsi="TH SarabunPSK" w:cs="TH SarabunPSK"/>
          <w:spacing w:val="-6"/>
          <w:sz w:val="32"/>
          <w:szCs w:val="32"/>
        </w:rPr>
        <w:tab/>
      </w:r>
      <w:r w:rsidRPr="00370DAD">
        <w:rPr>
          <w:rFonts w:ascii="TH SarabunPSK" w:hAnsi="TH SarabunPSK" w:cs="TH SarabunPSK"/>
          <w:spacing w:val="-6"/>
          <w:sz w:val="32"/>
          <w:szCs w:val="32"/>
        </w:rPr>
        <w:tab/>
      </w:r>
      <w:r w:rsidRPr="00370DAD">
        <w:rPr>
          <w:rFonts w:ascii="TH SarabunPSK" w:hAnsi="TH SarabunPSK" w:cs="TH SarabunPSK"/>
          <w:sz w:val="32"/>
          <w:szCs w:val="32"/>
          <w:cs/>
        </w:rPr>
        <w:t xml:space="preserve">นักศึกษามีสิทธิ์ขอลาพักการเรียนโดยขออนุมัติต่อคณบดีได้ไม่เกิน </w:t>
      </w:r>
      <w:r w:rsidR="00CE35B9" w:rsidRPr="00370DAD">
        <w:rPr>
          <w:rFonts w:ascii="TH SarabunPSK" w:hAnsi="TH SarabunPSK" w:cs="TH SarabunPSK" w:hint="cs"/>
          <w:sz w:val="32"/>
          <w:szCs w:val="32"/>
          <w:cs/>
        </w:rPr>
        <w:br/>
      </w:r>
      <w:r w:rsidRPr="00370DAD">
        <w:rPr>
          <w:rFonts w:ascii="TH SarabunPSK" w:hAnsi="TH SarabunPSK" w:cs="TH SarabunPSK"/>
          <w:sz w:val="32"/>
          <w:szCs w:val="32"/>
          <w:cs/>
        </w:rPr>
        <w:t>1</w:t>
      </w:r>
      <w:r w:rsidR="00CB1E10" w:rsidRPr="00370DAD">
        <w:rPr>
          <w:rFonts w:ascii="TH SarabunPSK" w:hAnsi="TH SarabunPSK" w:cs="TH SarabunPSK" w:hint="cs"/>
          <w:sz w:val="32"/>
          <w:szCs w:val="32"/>
          <w:cs/>
        </w:rPr>
        <w:t xml:space="preserve"> </w:t>
      </w:r>
      <w:r w:rsidRPr="00370DAD">
        <w:rPr>
          <w:rFonts w:ascii="TH SarabunPSK" w:hAnsi="TH SarabunPSK" w:cs="TH SarabunPSK"/>
          <w:sz w:val="32"/>
          <w:szCs w:val="32"/>
          <w:cs/>
        </w:rPr>
        <w:t>ภาคศึกษา ถ้านักศึกษามีความจำเป็นที่จะต้องลาพักการเรียนมากกว่า 1 ภาคการศึกษา หรือเมื่อครบกำหนดพักการเรียนแล้วยังมีความจำเป็นที่จะต้องพักการเรียนต่อไปอีกให้ยื่นคำร้องขอลาพัก</w:t>
      </w:r>
      <w:r w:rsidR="00CB1E10" w:rsidRPr="00370DAD">
        <w:rPr>
          <w:rFonts w:ascii="TH SarabunPSK" w:hAnsi="TH SarabunPSK" w:cs="TH SarabunPSK" w:hint="cs"/>
          <w:sz w:val="32"/>
          <w:szCs w:val="32"/>
          <w:cs/>
        </w:rPr>
        <w:br/>
      </w:r>
      <w:r w:rsidRPr="00370DAD">
        <w:rPr>
          <w:rFonts w:ascii="TH SarabunPSK" w:hAnsi="TH SarabunPSK" w:cs="TH SarabunPSK"/>
          <w:sz w:val="32"/>
          <w:szCs w:val="32"/>
          <w:cs/>
        </w:rPr>
        <w:t>การเรียน</w:t>
      </w:r>
      <w:r w:rsidRPr="00370DAD">
        <w:rPr>
          <w:rFonts w:ascii="TH SarabunPSK" w:hAnsi="TH SarabunPSK" w:cs="TH SarabunPSK"/>
          <w:spacing w:val="-8"/>
          <w:sz w:val="32"/>
          <w:szCs w:val="32"/>
          <w:cs/>
        </w:rPr>
        <w:t>ใหม่</w:t>
      </w:r>
      <w:r w:rsidR="00CB1E10" w:rsidRPr="00370DAD">
        <w:rPr>
          <w:rFonts w:ascii="TH SarabunPSK" w:hAnsi="TH SarabunPSK" w:cs="TH SarabunPSK" w:hint="cs"/>
          <w:spacing w:val="-8"/>
          <w:sz w:val="32"/>
          <w:szCs w:val="32"/>
          <w:cs/>
        </w:rPr>
        <w:t xml:space="preserve"> </w:t>
      </w:r>
      <w:r w:rsidRPr="00370DAD">
        <w:rPr>
          <w:rFonts w:ascii="TH SarabunPSK" w:hAnsi="TH SarabunPSK" w:cs="TH SarabunPSK"/>
          <w:sz w:val="32"/>
          <w:szCs w:val="32"/>
          <w:cs/>
        </w:rPr>
        <w:t>และต้องได้รับอนุมัติจากมหาวิทยาลัย</w:t>
      </w:r>
      <w:r w:rsidRPr="00370DAD">
        <w:rPr>
          <w:rFonts w:ascii="TH SarabunPSK" w:hAnsi="TH SarabunPSK" w:cs="TH SarabunPSK"/>
          <w:sz w:val="32"/>
          <w:szCs w:val="32"/>
        </w:rPr>
        <w:tab/>
      </w:r>
      <w:r w:rsidRPr="00370DAD">
        <w:rPr>
          <w:rFonts w:ascii="TH SarabunPSK" w:hAnsi="TH SarabunPSK" w:cs="TH SarabunPSK"/>
          <w:sz w:val="32"/>
          <w:szCs w:val="32"/>
        </w:rPr>
        <w:tab/>
      </w:r>
    </w:p>
    <w:p w:rsidR="00232ADD" w:rsidRPr="00370DAD" w:rsidRDefault="00232ADD" w:rsidP="00A76F73">
      <w:pPr>
        <w:tabs>
          <w:tab w:val="left" w:pos="993"/>
          <w:tab w:val="left" w:pos="1701"/>
          <w:tab w:val="left" w:pos="2268"/>
          <w:tab w:val="left" w:pos="2977"/>
        </w:tabs>
        <w:jc w:val="thaiDistribute"/>
        <w:rPr>
          <w:rFonts w:ascii="TH SarabunPSK" w:hAnsi="TH SarabunPSK" w:cs="TH SarabunPSK"/>
          <w:sz w:val="32"/>
          <w:szCs w:val="32"/>
        </w:rPr>
      </w:pP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pacing w:val="-6"/>
          <w:sz w:val="32"/>
          <w:szCs w:val="32"/>
          <w:cs/>
        </w:rPr>
        <w:t>28.3</w:t>
      </w:r>
      <w:r w:rsidRPr="00370DAD">
        <w:rPr>
          <w:rFonts w:ascii="TH SarabunPSK" w:hAnsi="TH SarabunPSK" w:cs="TH SarabunPSK"/>
          <w:spacing w:val="-6"/>
          <w:sz w:val="32"/>
          <w:szCs w:val="32"/>
        </w:rPr>
        <w:tab/>
      </w:r>
      <w:r w:rsidRPr="00370DAD">
        <w:rPr>
          <w:rFonts w:ascii="TH SarabunPSK" w:hAnsi="TH SarabunPSK" w:cs="TH SarabunPSK"/>
          <w:sz w:val="32"/>
          <w:szCs w:val="32"/>
          <w:cs/>
        </w:rPr>
        <w:t>ในกรณีที่นักศึกษาได้รับอนุมัติให้ลาพักการเรียนให้นับระยะเวลาที่ลาพักการเรียนรวมเข้าในระยะเวลาการศึกษาด้วย</w:t>
      </w:r>
      <w:r w:rsidRPr="00370DAD">
        <w:rPr>
          <w:rFonts w:ascii="TH SarabunPSK" w:hAnsi="TH SarabunPSK" w:cs="TH SarabunPSK"/>
          <w:sz w:val="32"/>
          <w:szCs w:val="32"/>
        </w:rPr>
        <w:tab/>
      </w:r>
      <w:r w:rsidRPr="00370DAD">
        <w:rPr>
          <w:rFonts w:ascii="TH SarabunPSK" w:hAnsi="TH SarabunPSK" w:cs="TH SarabunPSK"/>
          <w:sz w:val="32"/>
          <w:szCs w:val="32"/>
        </w:rPr>
        <w:tab/>
      </w:r>
    </w:p>
    <w:p w:rsidR="00232ADD" w:rsidRPr="00370DAD" w:rsidRDefault="00232ADD" w:rsidP="00A76F73">
      <w:pPr>
        <w:tabs>
          <w:tab w:val="left" w:pos="993"/>
          <w:tab w:val="left" w:pos="1701"/>
          <w:tab w:val="left" w:pos="2268"/>
          <w:tab w:val="left" w:pos="2977"/>
        </w:tabs>
        <w:jc w:val="thaiDistribute"/>
        <w:rPr>
          <w:rFonts w:ascii="TH SarabunPSK" w:hAnsi="TH SarabunPSK" w:cs="TH SarabunPSK"/>
          <w:sz w:val="32"/>
          <w:szCs w:val="32"/>
        </w:rPr>
      </w:pP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cs/>
        </w:rPr>
        <w:t>28</w:t>
      </w:r>
      <w:r w:rsidRPr="00370DAD">
        <w:rPr>
          <w:rFonts w:ascii="TH SarabunPSK" w:hAnsi="TH SarabunPSK" w:cs="TH SarabunPSK"/>
          <w:sz w:val="32"/>
          <w:szCs w:val="32"/>
        </w:rPr>
        <w:t>.</w:t>
      </w:r>
      <w:r w:rsidRPr="00370DAD">
        <w:rPr>
          <w:rFonts w:ascii="TH SarabunPSK" w:hAnsi="TH SarabunPSK" w:cs="TH SarabunPSK"/>
          <w:sz w:val="32"/>
          <w:szCs w:val="32"/>
          <w:cs/>
        </w:rPr>
        <w:t>4</w:t>
      </w:r>
      <w:r w:rsidRPr="00370DAD">
        <w:rPr>
          <w:rFonts w:ascii="TH SarabunPSK" w:hAnsi="TH SarabunPSK" w:cs="TH SarabunPSK"/>
          <w:sz w:val="32"/>
          <w:szCs w:val="32"/>
        </w:rPr>
        <w:tab/>
      </w:r>
      <w:r w:rsidRPr="00370DAD">
        <w:rPr>
          <w:rFonts w:ascii="TH SarabunPSK" w:hAnsi="TH SarabunPSK" w:cs="TH SarabunPSK"/>
          <w:sz w:val="32"/>
          <w:szCs w:val="32"/>
          <w:cs/>
        </w:rPr>
        <w:t>นักศึกษาที่ได้รับอนุมัติให้ลาพักการเรียน เมื่อจะกลับเข้าเรียนจะต้องยื่นคำร้องขอกลับเข้าเรียนก่อนวันเปิดภาคเรียนไม่น้อยกว่า 2 สัปดาห์ และเมื่อได้รับความเห็นชอบจากคณบดีแล้วจึงจะกลับเข้าเรียนได้</w:t>
      </w:r>
      <w:r w:rsidRPr="00370DAD">
        <w:rPr>
          <w:rFonts w:ascii="TH SarabunPSK" w:hAnsi="TH SarabunPSK" w:cs="TH SarabunPSK"/>
          <w:sz w:val="32"/>
          <w:szCs w:val="32"/>
        </w:rPr>
        <w:tab/>
      </w:r>
    </w:p>
    <w:p w:rsidR="00232ADD" w:rsidRPr="00370DAD" w:rsidRDefault="00232ADD" w:rsidP="00A76F73">
      <w:pPr>
        <w:tabs>
          <w:tab w:val="left" w:pos="993"/>
          <w:tab w:val="left" w:pos="1701"/>
          <w:tab w:val="left" w:pos="2268"/>
          <w:tab w:val="left" w:pos="2977"/>
        </w:tabs>
        <w:jc w:val="thaiDistribute"/>
        <w:rPr>
          <w:rFonts w:ascii="TH SarabunPSK" w:hAnsi="TH SarabunPSK" w:cs="TH SarabunPSK"/>
          <w:sz w:val="32"/>
          <w:szCs w:val="32"/>
        </w:rPr>
      </w:pPr>
      <w:r w:rsidRPr="00370DAD">
        <w:rPr>
          <w:rFonts w:ascii="TH SarabunPSK" w:hAnsi="TH SarabunPSK" w:cs="TH SarabunPSK"/>
          <w:sz w:val="32"/>
          <w:szCs w:val="32"/>
        </w:rPr>
        <w:tab/>
      </w:r>
      <w:r w:rsidRPr="00370DAD">
        <w:rPr>
          <w:rFonts w:ascii="TH SarabunPSK" w:hAnsi="TH SarabunPSK" w:cs="TH SarabunPSK"/>
          <w:b/>
          <w:bCs/>
          <w:sz w:val="32"/>
          <w:szCs w:val="32"/>
          <w:cs/>
        </w:rPr>
        <w:t>ข้อ 29</w:t>
      </w:r>
      <w:r w:rsidRPr="00370DAD">
        <w:rPr>
          <w:rFonts w:ascii="TH SarabunPSK" w:hAnsi="TH SarabunPSK" w:cs="TH SarabunPSK"/>
          <w:sz w:val="32"/>
          <w:szCs w:val="32"/>
          <w:cs/>
        </w:rPr>
        <w:t xml:space="preserve"> </w:t>
      </w:r>
      <w:r w:rsidRPr="00370DAD">
        <w:rPr>
          <w:rFonts w:ascii="TH SarabunPSK" w:hAnsi="TH SarabunPSK" w:cs="TH SarabunPSK"/>
          <w:spacing w:val="-6"/>
          <w:sz w:val="32"/>
          <w:szCs w:val="32"/>
        </w:rPr>
        <w:tab/>
      </w:r>
      <w:r w:rsidRPr="00370DAD">
        <w:rPr>
          <w:rFonts w:ascii="TH SarabunPSK" w:hAnsi="TH SarabunPSK" w:cs="TH SarabunPSK"/>
          <w:sz w:val="32"/>
          <w:szCs w:val="32"/>
          <w:cs/>
        </w:rPr>
        <w:t>นักศึกษาที่ประสงค์ขอลาออกจากความเป็นนักศึกษาของมหาวิทยาลัย ให้ยื่นหนังสือขอลาออก และต้องได้รับอนุมัติจากมหาวิทยาลัยก่อนการลาออกจะสมบูรณ์</w:t>
      </w:r>
    </w:p>
    <w:p w:rsidR="00CB1E10" w:rsidRPr="00370DAD" w:rsidRDefault="00CB1E10" w:rsidP="00A76F73">
      <w:pPr>
        <w:tabs>
          <w:tab w:val="left" w:pos="993"/>
          <w:tab w:val="left" w:pos="1418"/>
          <w:tab w:val="left" w:pos="1985"/>
          <w:tab w:val="left" w:pos="2694"/>
        </w:tabs>
        <w:jc w:val="thaiDistribute"/>
        <w:rPr>
          <w:rFonts w:ascii="TH SarabunPSK" w:hAnsi="TH SarabunPSK" w:cs="TH SarabunPSK"/>
          <w:sz w:val="20"/>
          <w:szCs w:val="20"/>
        </w:rPr>
      </w:pPr>
    </w:p>
    <w:p w:rsidR="00232ADD" w:rsidRPr="00370DAD" w:rsidRDefault="00232ADD" w:rsidP="00A76F73">
      <w:pPr>
        <w:jc w:val="center"/>
        <w:rPr>
          <w:rFonts w:ascii="TH SarabunPSK" w:hAnsi="TH SarabunPSK" w:cs="TH SarabunPSK"/>
          <w:b/>
          <w:bCs/>
          <w:sz w:val="32"/>
          <w:szCs w:val="32"/>
        </w:rPr>
      </w:pPr>
      <w:r w:rsidRPr="00370DAD">
        <w:rPr>
          <w:rFonts w:ascii="TH SarabunPSK" w:hAnsi="TH SarabunPSK" w:cs="TH SarabunPSK"/>
          <w:b/>
          <w:bCs/>
          <w:sz w:val="32"/>
          <w:szCs w:val="32"/>
          <w:cs/>
        </w:rPr>
        <w:t>หมวด 5</w:t>
      </w:r>
    </w:p>
    <w:p w:rsidR="00232ADD" w:rsidRPr="00370DAD" w:rsidRDefault="00232ADD" w:rsidP="00A76F73">
      <w:pPr>
        <w:jc w:val="center"/>
        <w:rPr>
          <w:rFonts w:ascii="TH SarabunPSK" w:hAnsi="TH SarabunPSK" w:cs="TH SarabunPSK"/>
          <w:b/>
          <w:bCs/>
          <w:sz w:val="32"/>
          <w:szCs w:val="32"/>
        </w:rPr>
      </w:pPr>
      <w:r w:rsidRPr="00370DAD">
        <w:rPr>
          <w:rFonts w:ascii="TH SarabunPSK" w:hAnsi="TH SarabunPSK" w:cs="TH SarabunPSK"/>
          <w:b/>
          <w:bCs/>
          <w:sz w:val="32"/>
          <w:szCs w:val="32"/>
          <w:cs/>
        </w:rPr>
        <w:t>การวัด และประเมินผลการศึกษา</w:t>
      </w:r>
    </w:p>
    <w:p w:rsidR="00232ADD" w:rsidRPr="00370DAD" w:rsidRDefault="00232ADD" w:rsidP="00A76F73">
      <w:pPr>
        <w:jc w:val="thaiDistribute"/>
        <w:rPr>
          <w:rFonts w:ascii="TH SarabunPSK" w:hAnsi="TH SarabunPSK" w:cs="TH SarabunPSK"/>
          <w:b/>
          <w:bCs/>
          <w:sz w:val="20"/>
          <w:szCs w:val="20"/>
        </w:rPr>
      </w:pPr>
    </w:p>
    <w:p w:rsidR="00232ADD" w:rsidRPr="00370DAD" w:rsidRDefault="00232ADD" w:rsidP="00A76F73">
      <w:pPr>
        <w:tabs>
          <w:tab w:val="left" w:pos="993"/>
          <w:tab w:val="left" w:pos="1701"/>
        </w:tabs>
        <w:jc w:val="thaiDistribute"/>
        <w:rPr>
          <w:rFonts w:ascii="TH SarabunPSK" w:hAnsi="TH SarabunPSK" w:cs="TH SarabunPSK"/>
          <w:b/>
          <w:bCs/>
          <w:sz w:val="32"/>
          <w:szCs w:val="32"/>
        </w:rPr>
      </w:pPr>
      <w:r w:rsidRPr="00370DAD">
        <w:rPr>
          <w:rFonts w:ascii="TH SarabunPSK" w:hAnsi="TH SarabunPSK" w:cs="TH SarabunPSK"/>
          <w:b/>
          <w:bCs/>
          <w:sz w:val="32"/>
          <w:szCs w:val="32"/>
        </w:rPr>
        <w:tab/>
      </w:r>
      <w:r w:rsidRPr="00370DAD">
        <w:rPr>
          <w:rFonts w:ascii="TH SarabunPSK" w:hAnsi="TH SarabunPSK" w:cs="TH SarabunPSK"/>
          <w:b/>
          <w:bCs/>
          <w:sz w:val="32"/>
          <w:szCs w:val="32"/>
          <w:cs/>
        </w:rPr>
        <w:t>ข้อ 30</w:t>
      </w:r>
      <w:r w:rsidRPr="00370DAD">
        <w:rPr>
          <w:rFonts w:ascii="TH SarabunPSK" w:hAnsi="TH SarabunPSK" w:cs="TH SarabunPSK"/>
          <w:sz w:val="32"/>
          <w:szCs w:val="32"/>
        </w:rPr>
        <w:tab/>
      </w:r>
      <w:r w:rsidRPr="00370DAD">
        <w:rPr>
          <w:rFonts w:ascii="TH SarabunPSK" w:hAnsi="TH SarabunPSK" w:cs="TH SarabunPSK"/>
          <w:sz w:val="32"/>
          <w:szCs w:val="32"/>
          <w:cs/>
        </w:rPr>
        <w:t>นักศึกษาต้องมีเวลาเรียนในรายวิชาหนึ่งๆ ไม่น้อยกว่าร้อยละ 60 ของเวลาเรียนทั้งหมดของรายวิชานั้นจึงจะมีสิทธิ์เข้าสอบ แต่ทั้งนี้นักศึกษาที่มีเวลาเรียนในรายวิชาหนึ่งๆ ตั้งแต่</w:t>
      </w:r>
      <w:r w:rsidRPr="00370DAD">
        <w:rPr>
          <w:rFonts w:ascii="TH SarabunPSK" w:hAnsi="TH SarabunPSK" w:cs="TH SarabunPSK"/>
          <w:sz w:val="32"/>
          <w:szCs w:val="32"/>
        </w:rPr>
        <w:br/>
      </w:r>
      <w:r w:rsidRPr="00370DAD">
        <w:rPr>
          <w:rFonts w:ascii="TH SarabunPSK" w:hAnsi="TH SarabunPSK" w:cs="TH SarabunPSK"/>
          <w:sz w:val="32"/>
          <w:szCs w:val="32"/>
          <w:cs/>
        </w:rPr>
        <w:t>ร้อยละ 60 ขึ้นไป แต่ไม่ถึงร้อยละ 80 ของเวลาเรียนทั้งหมดของวิชานั้นจะมีสิทธิเข้าสอบได้ต่อเมื่อได้รับอนุมัติจากกรรมการระดับคณะก่อน</w:t>
      </w:r>
      <w:r w:rsidRPr="00370DAD">
        <w:rPr>
          <w:rFonts w:ascii="TH SarabunPSK" w:hAnsi="TH SarabunPSK" w:cs="TH SarabunPSK"/>
          <w:sz w:val="32"/>
          <w:szCs w:val="32"/>
        </w:rPr>
        <w:tab/>
      </w:r>
      <w:r w:rsidRPr="00370DAD">
        <w:rPr>
          <w:rFonts w:ascii="TH SarabunPSK" w:hAnsi="TH SarabunPSK" w:cs="TH SarabunPSK"/>
          <w:b/>
          <w:bCs/>
          <w:sz w:val="32"/>
          <w:szCs w:val="32"/>
        </w:rPr>
        <w:tab/>
      </w:r>
    </w:p>
    <w:p w:rsidR="00232ADD" w:rsidRPr="00370DAD" w:rsidRDefault="00232ADD" w:rsidP="00A76F73">
      <w:pPr>
        <w:tabs>
          <w:tab w:val="left" w:pos="993"/>
          <w:tab w:val="left" w:pos="1701"/>
        </w:tabs>
        <w:jc w:val="thaiDistribute"/>
        <w:rPr>
          <w:rFonts w:ascii="TH SarabunPSK" w:hAnsi="TH SarabunPSK" w:cs="TH SarabunPSK"/>
          <w:b/>
          <w:bCs/>
          <w:spacing w:val="4"/>
          <w:sz w:val="32"/>
          <w:szCs w:val="32"/>
        </w:rPr>
      </w:pPr>
      <w:r w:rsidRPr="00370DAD">
        <w:rPr>
          <w:rFonts w:ascii="TH SarabunPSK" w:hAnsi="TH SarabunPSK" w:cs="TH SarabunPSK"/>
          <w:b/>
          <w:bCs/>
          <w:sz w:val="32"/>
          <w:szCs w:val="32"/>
        </w:rPr>
        <w:tab/>
      </w:r>
      <w:r w:rsidRPr="00370DAD">
        <w:rPr>
          <w:rFonts w:ascii="TH SarabunPSK" w:hAnsi="TH SarabunPSK" w:cs="TH SarabunPSK"/>
          <w:b/>
          <w:bCs/>
          <w:sz w:val="32"/>
          <w:szCs w:val="32"/>
          <w:cs/>
        </w:rPr>
        <w:t>ข้อ 31</w:t>
      </w:r>
      <w:r w:rsidRPr="00370DAD">
        <w:rPr>
          <w:rFonts w:ascii="TH SarabunPSK" w:hAnsi="TH SarabunPSK" w:cs="TH SarabunPSK"/>
          <w:sz w:val="32"/>
          <w:szCs w:val="32"/>
        </w:rPr>
        <w:tab/>
      </w:r>
      <w:r w:rsidRPr="00370DAD">
        <w:rPr>
          <w:rFonts w:ascii="TH SarabunPSK" w:hAnsi="TH SarabunPSK" w:cs="TH SarabunPSK"/>
          <w:sz w:val="32"/>
          <w:szCs w:val="32"/>
          <w:cs/>
        </w:rPr>
        <w:t>ให้มีการวัดผลการเรียนเมื่อสิ้นสุดภาคการศึกษาและหรือมีการวัดผลระหว่าง</w:t>
      </w:r>
      <w:r w:rsidRPr="00370DAD">
        <w:rPr>
          <w:rFonts w:ascii="TH SarabunPSK" w:hAnsi="TH SarabunPSK" w:cs="TH SarabunPSK"/>
          <w:sz w:val="32"/>
          <w:szCs w:val="32"/>
        </w:rPr>
        <w:br/>
      </w:r>
      <w:r w:rsidRPr="00370DAD">
        <w:rPr>
          <w:rFonts w:ascii="TH SarabunPSK" w:hAnsi="TH SarabunPSK" w:cs="TH SarabunPSK"/>
          <w:sz w:val="32"/>
          <w:szCs w:val="32"/>
          <w:cs/>
        </w:rPr>
        <w:t>ภาคการศึกษา โดยให้เป็นไปตามหลักเกณฑ์ของการวัดผลและประเมินผลของแต่ละหลักสูตร</w:t>
      </w:r>
      <w:r w:rsidRPr="00370DAD">
        <w:rPr>
          <w:rFonts w:ascii="TH SarabunPSK" w:hAnsi="TH SarabunPSK" w:cs="TH SarabunPSK"/>
          <w:sz w:val="32"/>
          <w:szCs w:val="32"/>
        </w:rPr>
        <w:tab/>
      </w:r>
    </w:p>
    <w:p w:rsidR="00232ADD" w:rsidRPr="00370DAD" w:rsidRDefault="00232ADD" w:rsidP="00A76F73">
      <w:pPr>
        <w:tabs>
          <w:tab w:val="left" w:pos="993"/>
          <w:tab w:val="left" w:pos="1701"/>
        </w:tabs>
        <w:jc w:val="thaiDistribute"/>
        <w:rPr>
          <w:rFonts w:ascii="TH SarabunPSK" w:hAnsi="TH SarabunPSK" w:cs="TH SarabunPSK"/>
          <w:sz w:val="32"/>
          <w:szCs w:val="32"/>
        </w:rPr>
      </w:pPr>
      <w:r w:rsidRPr="00370DAD">
        <w:rPr>
          <w:rFonts w:ascii="TH SarabunPSK" w:hAnsi="TH SarabunPSK" w:cs="TH SarabunPSK"/>
          <w:b/>
          <w:bCs/>
          <w:spacing w:val="4"/>
          <w:sz w:val="32"/>
          <w:szCs w:val="32"/>
        </w:rPr>
        <w:tab/>
      </w:r>
      <w:r w:rsidRPr="00370DAD">
        <w:rPr>
          <w:rFonts w:ascii="TH SarabunPSK" w:hAnsi="TH SarabunPSK" w:cs="TH SarabunPSK"/>
          <w:b/>
          <w:bCs/>
          <w:spacing w:val="4"/>
          <w:sz w:val="32"/>
          <w:szCs w:val="32"/>
          <w:cs/>
        </w:rPr>
        <w:t>ข้อ 32</w:t>
      </w:r>
      <w:r w:rsidRPr="00370DAD">
        <w:rPr>
          <w:rFonts w:ascii="TH SarabunPSK" w:hAnsi="TH SarabunPSK" w:cs="TH SarabunPSK"/>
          <w:spacing w:val="4"/>
          <w:sz w:val="32"/>
          <w:szCs w:val="32"/>
          <w:cs/>
        </w:rPr>
        <w:t xml:space="preserve"> </w:t>
      </w:r>
      <w:r w:rsidRPr="00370DAD">
        <w:rPr>
          <w:rFonts w:ascii="TH SarabunPSK" w:hAnsi="TH SarabunPSK" w:cs="TH SarabunPSK"/>
          <w:spacing w:val="-16"/>
          <w:sz w:val="32"/>
          <w:szCs w:val="32"/>
        </w:rPr>
        <w:tab/>
      </w:r>
      <w:r w:rsidRPr="00370DAD">
        <w:rPr>
          <w:rFonts w:ascii="TH SarabunPSK" w:hAnsi="TH SarabunPSK" w:cs="TH SarabunPSK"/>
          <w:sz w:val="32"/>
          <w:szCs w:val="32"/>
          <w:cs/>
        </w:rPr>
        <w:t>การประเมินผลการศึกษา ให้ผู้สอนเป็นผู้ประเมินและโดยความเห็นชอบของคณะกรรมการระดับคณะ</w:t>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r>
    </w:p>
    <w:p w:rsidR="00232ADD" w:rsidRPr="00370DAD" w:rsidRDefault="00232ADD" w:rsidP="00A76F73">
      <w:pPr>
        <w:tabs>
          <w:tab w:val="left" w:pos="993"/>
          <w:tab w:val="left" w:pos="1701"/>
          <w:tab w:val="left" w:pos="2268"/>
        </w:tabs>
        <w:jc w:val="thaiDistribute"/>
        <w:rPr>
          <w:rFonts w:ascii="TH SarabunPSK" w:hAnsi="TH SarabunPSK" w:cs="TH SarabunPSK"/>
          <w:sz w:val="32"/>
          <w:szCs w:val="32"/>
        </w:rPr>
      </w:pP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cs/>
        </w:rPr>
        <w:t>32</w:t>
      </w:r>
      <w:r w:rsidRPr="00370DAD">
        <w:rPr>
          <w:rFonts w:ascii="TH SarabunPSK" w:hAnsi="TH SarabunPSK" w:cs="TH SarabunPSK"/>
          <w:sz w:val="32"/>
          <w:szCs w:val="32"/>
        </w:rPr>
        <w:t>.</w:t>
      </w:r>
      <w:r w:rsidRPr="00370DAD">
        <w:rPr>
          <w:rFonts w:ascii="TH SarabunPSK" w:hAnsi="TH SarabunPSK" w:cs="TH SarabunPSK"/>
          <w:sz w:val="32"/>
          <w:szCs w:val="32"/>
          <w:cs/>
        </w:rPr>
        <w:t>1</w:t>
      </w:r>
      <w:r w:rsidRPr="00370DAD">
        <w:rPr>
          <w:rFonts w:ascii="TH SarabunPSK" w:hAnsi="TH SarabunPSK" w:cs="TH SarabunPSK"/>
          <w:sz w:val="32"/>
          <w:szCs w:val="32"/>
        </w:rPr>
        <w:tab/>
      </w:r>
      <w:r w:rsidRPr="00370DAD">
        <w:rPr>
          <w:rFonts w:ascii="TH SarabunPSK" w:hAnsi="TH SarabunPSK" w:cs="TH SarabunPSK"/>
          <w:sz w:val="32"/>
          <w:szCs w:val="32"/>
          <w:cs/>
        </w:rPr>
        <w:t>เกณฑ์การประเมินผลการศึกษา แบ่งเป็น 8 ระดับ และมีค่าระดับ ดังนี้</w:t>
      </w:r>
    </w:p>
    <w:p w:rsidR="00232ADD" w:rsidRPr="00370DAD" w:rsidRDefault="00232ADD" w:rsidP="007324E7">
      <w:pPr>
        <w:tabs>
          <w:tab w:val="left" w:pos="993"/>
          <w:tab w:val="left" w:pos="1701"/>
          <w:tab w:val="left" w:pos="2268"/>
          <w:tab w:val="left" w:pos="4253"/>
          <w:tab w:val="left" w:pos="6840"/>
        </w:tabs>
        <w:jc w:val="thaiDistribute"/>
        <w:rPr>
          <w:rFonts w:ascii="TH SarabunPSK" w:hAnsi="TH SarabunPSK" w:cs="TH SarabunPSK"/>
          <w:sz w:val="32"/>
          <w:szCs w:val="32"/>
        </w:rPr>
      </w:pP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cs/>
        </w:rPr>
        <w:t>ระดับขั้นผลการเรียน</w:t>
      </w:r>
      <w:r w:rsidRPr="00370DAD">
        <w:rPr>
          <w:rFonts w:ascii="TH SarabunPSK" w:hAnsi="TH SarabunPSK" w:cs="TH SarabunPSK"/>
          <w:sz w:val="32"/>
          <w:szCs w:val="32"/>
        </w:rPr>
        <w:t xml:space="preserve">     </w:t>
      </w:r>
      <w:r w:rsidRPr="00370DAD">
        <w:rPr>
          <w:rFonts w:ascii="TH SarabunPSK" w:hAnsi="TH SarabunPSK" w:cs="TH SarabunPSK"/>
          <w:sz w:val="32"/>
          <w:szCs w:val="32"/>
          <w:cs/>
        </w:rPr>
        <w:t>ความหมาย</w:t>
      </w:r>
      <w:r w:rsidRPr="00370DAD">
        <w:rPr>
          <w:rFonts w:ascii="TH SarabunPSK" w:hAnsi="TH SarabunPSK" w:cs="TH SarabunPSK"/>
          <w:sz w:val="32"/>
          <w:szCs w:val="32"/>
        </w:rPr>
        <w:tab/>
      </w:r>
      <w:r w:rsidRPr="00370DAD">
        <w:rPr>
          <w:rFonts w:ascii="TH SarabunPSK" w:hAnsi="TH SarabunPSK" w:cs="TH SarabunPSK"/>
          <w:sz w:val="32"/>
          <w:szCs w:val="32"/>
          <w:cs/>
        </w:rPr>
        <w:t>ค่าระดับ</w:t>
      </w:r>
    </w:p>
    <w:p w:rsidR="00232ADD" w:rsidRPr="00370DAD" w:rsidRDefault="00232ADD" w:rsidP="00A76F73">
      <w:pPr>
        <w:tabs>
          <w:tab w:val="left" w:pos="993"/>
          <w:tab w:val="left" w:pos="1418"/>
          <w:tab w:val="left" w:pos="1985"/>
          <w:tab w:val="left" w:pos="2694"/>
          <w:tab w:val="left" w:pos="4395"/>
          <w:tab w:val="left" w:pos="6946"/>
        </w:tabs>
        <w:jc w:val="thaiDistribute"/>
        <w:rPr>
          <w:rFonts w:ascii="TH SarabunPSK" w:hAnsi="TH SarabunPSK" w:cs="TH SarabunPSK"/>
          <w:sz w:val="32"/>
          <w:szCs w:val="32"/>
        </w:rPr>
      </w:pP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t>A</w:t>
      </w:r>
      <w:r w:rsidRPr="00370DAD">
        <w:rPr>
          <w:rFonts w:ascii="TH SarabunPSK" w:hAnsi="TH SarabunPSK" w:cs="TH SarabunPSK"/>
          <w:sz w:val="32"/>
          <w:szCs w:val="32"/>
        </w:rPr>
        <w:tab/>
      </w:r>
      <w:r w:rsidRPr="00370DAD">
        <w:rPr>
          <w:rFonts w:ascii="TH SarabunPSK" w:hAnsi="TH SarabunPSK" w:cs="TH SarabunPSK"/>
          <w:sz w:val="32"/>
          <w:szCs w:val="32"/>
          <w:cs/>
        </w:rPr>
        <w:t xml:space="preserve">ดีเยี่ยม </w:t>
      </w:r>
      <w:r w:rsidRPr="00370DAD">
        <w:rPr>
          <w:rFonts w:ascii="TH SarabunPSK" w:hAnsi="TH SarabunPSK" w:cs="TH SarabunPSK"/>
          <w:sz w:val="32"/>
          <w:szCs w:val="32"/>
        </w:rPr>
        <w:t>(Excellent)</w:t>
      </w:r>
      <w:r w:rsidRPr="00370DAD">
        <w:rPr>
          <w:rFonts w:ascii="TH SarabunPSK" w:hAnsi="TH SarabunPSK" w:cs="TH SarabunPSK"/>
          <w:sz w:val="32"/>
          <w:szCs w:val="32"/>
        </w:rPr>
        <w:tab/>
      </w:r>
      <w:r w:rsidRPr="00370DAD">
        <w:rPr>
          <w:rFonts w:ascii="TH SarabunPSK" w:hAnsi="TH SarabunPSK" w:cs="TH SarabunPSK"/>
          <w:sz w:val="32"/>
          <w:szCs w:val="32"/>
          <w:cs/>
        </w:rPr>
        <w:t>4</w:t>
      </w:r>
      <w:r w:rsidRPr="00370DAD">
        <w:rPr>
          <w:rFonts w:ascii="TH SarabunPSK" w:hAnsi="TH SarabunPSK" w:cs="TH SarabunPSK"/>
          <w:sz w:val="32"/>
          <w:szCs w:val="32"/>
        </w:rPr>
        <w:t>.</w:t>
      </w:r>
      <w:r w:rsidRPr="00370DAD">
        <w:rPr>
          <w:rFonts w:ascii="TH SarabunPSK" w:hAnsi="TH SarabunPSK" w:cs="TH SarabunPSK"/>
          <w:sz w:val="32"/>
          <w:szCs w:val="32"/>
          <w:cs/>
        </w:rPr>
        <w:t>0</w:t>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t>B</w:t>
      </w:r>
      <w:r w:rsidRPr="00370DAD">
        <w:rPr>
          <w:rFonts w:ascii="TH SarabunPSK" w:hAnsi="TH SarabunPSK" w:cs="TH SarabunPSK"/>
          <w:sz w:val="32"/>
          <w:szCs w:val="32"/>
          <w:vertAlign w:val="superscript"/>
        </w:rPr>
        <w:t>+</w:t>
      </w:r>
      <w:r w:rsidRPr="00370DAD">
        <w:rPr>
          <w:rFonts w:ascii="TH SarabunPSK" w:hAnsi="TH SarabunPSK" w:cs="TH SarabunPSK"/>
          <w:sz w:val="32"/>
          <w:szCs w:val="32"/>
        </w:rPr>
        <w:tab/>
      </w:r>
      <w:r w:rsidRPr="00370DAD">
        <w:rPr>
          <w:rFonts w:ascii="TH SarabunPSK" w:hAnsi="TH SarabunPSK" w:cs="TH SarabunPSK"/>
          <w:sz w:val="32"/>
          <w:szCs w:val="32"/>
          <w:cs/>
        </w:rPr>
        <w:t xml:space="preserve">ดีมาก </w:t>
      </w:r>
      <w:r w:rsidRPr="00370DAD">
        <w:rPr>
          <w:rFonts w:ascii="TH SarabunPSK" w:hAnsi="TH SarabunPSK" w:cs="TH SarabunPSK"/>
          <w:sz w:val="32"/>
          <w:szCs w:val="32"/>
        </w:rPr>
        <w:t>(Very Good)</w:t>
      </w:r>
      <w:r w:rsidRPr="00370DAD">
        <w:rPr>
          <w:rFonts w:ascii="TH SarabunPSK" w:hAnsi="TH SarabunPSK" w:cs="TH SarabunPSK"/>
          <w:sz w:val="32"/>
          <w:szCs w:val="32"/>
        </w:rPr>
        <w:tab/>
      </w:r>
      <w:r w:rsidRPr="00370DAD">
        <w:rPr>
          <w:rFonts w:ascii="TH SarabunPSK" w:hAnsi="TH SarabunPSK" w:cs="TH SarabunPSK"/>
          <w:sz w:val="32"/>
          <w:szCs w:val="32"/>
          <w:cs/>
        </w:rPr>
        <w:t>3</w:t>
      </w:r>
      <w:r w:rsidRPr="00370DAD">
        <w:rPr>
          <w:rFonts w:ascii="TH SarabunPSK" w:hAnsi="TH SarabunPSK" w:cs="TH SarabunPSK"/>
          <w:sz w:val="32"/>
          <w:szCs w:val="32"/>
        </w:rPr>
        <w:t>.</w:t>
      </w:r>
      <w:r w:rsidRPr="00370DAD">
        <w:rPr>
          <w:rFonts w:ascii="TH SarabunPSK" w:hAnsi="TH SarabunPSK" w:cs="TH SarabunPSK"/>
          <w:sz w:val="32"/>
          <w:szCs w:val="32"/>
          <w:cs/>
        </w:rPr>
        <w:t>5</w:t>
      </w:r>
    </w:p>
    <w:p w:rsidR="00232ADD" w:rsidRPr="00370DAD" w:rsidRDefault="00232ADD" w:rsidP="00A76F73">
      <w:pPr>
        <w:tabs>
          <w:tab w:val="left" w:pos="993"/>
          <w:tab w:val="left" w:pos="1418"/>
          <w:tab w:val="left" w:pos="1985"/>
          <w:tab w:val="left" w:pos="2694"/>
          <w:tab w:val="left" w:pos="4395"/>
          <w:tab w:val="left" w:pos="6946"/>
        </w:tabs>
        <w:jc w:val="thaiDistribute"/>
        <w:rPr>
          <w:rFonts w:ascii="TH SarabunPSK" w:hAnsi="TH SarabunPSK" w:cs="TH SarabunPSK"/>
          <w:sz w:val="32"/>
          <w:szCs w:val="32"/>
        </w:rPr>
      </w:pP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t>B</w:t>
      </w:r>
      <w:r w:rsidRPr="00370DAD">
        <w:rPr>
          <w:rFonts w:ascii="TH SarabunPSK" w:hAnsi="TH SarabunPSK" w:cs="TH SarabunPSK"/>
          <w:sz w:val="32"/>
          <w:szCs w:val="32"/>
        </w:rPr>
        <w:tab/>
      </w:r>
      <w:r w:rsidRPr="00370DAD">
        <w:rPr>
          <w:rFonts w:ascii="TH SarabunPSK" w:hAnsi="TH SarabunPSK" w:cs="TH SarabunPSK"/>
          <w:sz w:val="32"/>
          <w:szCs w:val="32"/>
          <w:cs/>
        </w:rPr>
        <w:t xml:space="preserve">ดี </w:t>
      </w:r>
      <w:r w:rsidRPr="00370DAD">
        <w:rPr>
          <w:rFonts w:ascii="TH SarabunPSK" w:hAnsi="TH SarabunPSK" w:cs="TH SarabunPSK"/>
          <w:sz w:val="32"/>
          <w:szCs w:val="32"/>
        </w:rPr>
        <w:t>(Good)</w:t>
      </w:r>
      <w:r w:rsidRPr="00370DAD">
        <w:rPr>
          <w:rFonts w:ascii="TH SarabunPSK" w:hAnsi="TH SarabunPSK" w:cs="TH SarabunPSK"/>
          <w:sz w:val="32"/>
          <w:szCs w:val="32"/>
        </w:rPr>
        <w:tab/>
      </w:r>
      <w:r w:rsidRPr="00370DAD">
        <w:rPr>
          <w:rFonts w:ascii="TH SarabunPSK" w:hAnsi="TH SarabunPSK" w:cs="TH SarabunPSK"/>
          <w:sz w:val="32"/>
          <w:szCs w:val="32"/>
          <w:cs/>
        </w:rPr>
        <w:t>3</w:t>
      </w:r>
      <w:r w:rsidRPr="00370DAD">
        <w:rPr>
          <w:rFonts w:ascii="TH SarabunPSK" w:hAnsi="TH SarabunPSK" w:cs="TH SarabunPSK"/>
          <w:sz w:val="32"/>
          <w:szCs w:val="32"/>
        </w:rPr>
        <w:t>.</w:t>
      </w:r>
      <w:r w:rsidRPr="00370DAD">
        <w:rPr>
          <w:rFonts w:ascii="TH SarabunPSK" w:hAnsi="TH SarabunPSK" w:cs="TH SarabunPSK"/>
          <w:sz w:val="32"/>
          <w:szCs w:val="32"/>
          <w:cs/>
        </w:rPr>
        <w:t>0</w:t>
      </w:r>
    </w:p>
    <w:p w:rsidR="00232ADD" w:rsidRPr="00370DAD" w:rsidRDefault="00232ADD" w:rsidP="00A76F73">
      <w:pPr>
        <w:tabs>
          <w:tab w:val="left" w:pos="993"/>
          <w:tab w:val="left" w:pos="1418"/>
          <w:tab w:val="left" w:pos="1985"/>
          <w:tab w:val="left" w:pos="2694"/>
          <w:tab w:val="left" w:pos="4395"/>
          <w:tab w:val="left" w:pos="6946"/>
        </w:tabs>
        <w:jc w:val="thaiDistribute"/>
        <w:rPr>
          <w:rFonts w:ascii="TH SarabunPSK" w:hAnsi="TH SarabunPSK" w:cs="TH SarabunPSK"/>
          <w:sz w:val="32"/>
          <w:szCs w:val="32"/>
        </w:rPr>
      </w:pP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t>C</w:t>
      </w:r>
      <w:r w:rsidRPr="00370DAD">
        <w:rPr>
          <w:rFonts w:ascii="TH SarabunPSK" w:hAnsi="TH SarabunPSK" w:cs="TH SarabunPSK"/>
          <w:sz w:val="32"/>
          <w:szCs w:val="32"/>
          <w:vertAlign w:val="superscript"/>
        </w:rPr>
        <w:t>+</w:t>
      </w:r>
      <w:r w:rsidRPr="00370DAD">
        <w:rPr>
          <w:rFonts w:ascii="TH SarabunPSK" w:hAnsi="TH SarabunPSK" w:cs="TH SarabunPSK"/>
          <w:sz w:val="32"/>
          <w:szCs w:val="32"/>
        </w:rPr>
        <w:tab/>
      </w:r>
      <w:r w:rsidRPr="00370DAD">
        <w:rPr>
          <w:rFonts w:ascii="TH SarabunPSK" w:hAnsi="TH SarabunPSK" w:cs="TH SarabunPSK"/>
          <w:sz w:val="32"/>
          <w:szCs w:val="32"/>
          <w:cs/>
        </w:rPr>
        <w:t xml:space="preserve">ดีพอใช้ </w:t>
      </w:r>
      <w:r w:rsidRPr="00370DAD">
        <w:rPr>
          <w:rFonts w:ascii="TH SarabunPSK" w:hAnsi="TH SarabunPSK" w:cs="TH SarabunPSK"/>
          <w:sz w:val="32"/>
          <w:szCs w:val="32"/>
        </w:rPr>
        <w:t>(Fairly Good)</w:t>
      </w:r>
      <w:r w:rsidRPr="00370DAD">
        <w:rPr>
          <w:rFonts w:ascii="TH SarabunPSK" w:hAnsi="TH SarabunPSK" w:cs="TH SarabunPSK"/>
          <w:sz w:val="32"/>
          <w:szCs w:val="32"/>
        </w:rPr>
        <w:tab/>
      </w:r>
      <w:r w:rsidRPr="00370DAD">
        <w:rPr>
          <w:rFonts w:ascii="TH SarabunPSK" w:hAnsi="TH SarabunPSK" w:cs="TH SarabunPSK"/>
          <w:sz w:val="32"/>
          <w:szCs w:val="32"/>
          <w:cs/>
        </w:rPr>
        <w:t>2</w:t>
      </w:r>
      <w:r w:rsidRPr="00370DAD">
        <w:rPr>
          <w:rFonts w:ascii="TH SarabunPSK" w:hAnsi="TH SarabunPSK" w:cs="TH SarabunPSK"/>
          <w:sz w:val="32"/>
          <w:szCs w:val="32"/>
        </w:rPr>
        <w:t>.</w:t>
      </w:r>
      <w:r w:rsidRPr="00370DAD">
        <w:rPr>
          <w:rFonts w:ascii="TH SarabunPSK" w:hAnsi="TH SarabunPSK" w:cs="TH SarabunPSK"/>
          <w:sz w:val="32"/>
          <w:szCs w:val="32"/>
          <w:cs/>
        </w:rPr>
        <w:t>5</w:t>
      </w:r>
    </w:p>
    <w:p w:rsidR="00232ADD" w:rsidRPr="00370DAD" w:rsidRDefault="00232ADD" w:rsidP="00A76F73">
      <w:pPr>
        <w:tabs>
          <w:tab w:val="left" w:pos="993"/>
          <w:tab w:val="left" w:pos="1418"/>
          <w:tab w:val="left" w:pos="1985"/>
          <w:tab w:val="left" w:pos="2694"/>
          <w:tab w:val="left" w:pos="4395"/>
          <w:tab w:val="left" w:pos="6946"/>
        </w:tabs>
        <w:jc w:val="thaiDistribute"/>
        <w:rPr>
          <w:rFonts w:ascii="TH SarabunPSK" w:hAnsi="TH SarabunPSK" w:cs="TH SarabunPSK"/>
          <w:sz w:val="32"/>
          <w:szCs w:val="32"/>
        </w:rPr>
      </w:pP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t>C</w:t>
      </w:r>
      <w:r w:rsidRPr="00370DAD">
        <w:rPr>
          <w:rFonts w:ascii="TH SarabunPSK" w:hAnsi="TH SarabunPSK" w:cs="TH SarabunPSK"/>
          <w:sz w:val="32"/>
          <w:szCs w:val="32"/>
        </w:rPr>
        <w:tab/>
      </w:r>
      <w:r w:rsidRPr="00370DAD">
        <w:rPr>
          <w:rFonts w:ascii="TH SarabunPSK" w:hAnsi="TH SarabunPSK" w:cs="TH SarabunPSK"/>
          <w:sz w:val="32"/>
          <w:szCs w:val="32"/>
          <w:cs/>
        </w:rPr>
        <w:t xml:space="preserve">พอใช้ </w:t>
      </w:r>
      <w:r w:rsidRPr="00370DAD">
        <w:rPr>
          <w:rFonts w:ascii="TH SarabunPSK" w:hAnsi="TH SarabunPSK" w:cs="TH SarabunPSK"/>
          <w:sz w:val="32"/>
          <w:szCs w:val="32"/>
        </w:rPr>
        <w:t>(Fair)</w:t>
      </w:r>
      <w:r w:rsidRPr="00370DAD">
        <w:rPr>
          <w:rFonts w:ascii="TH SarabunPSK" w:hAnsi="TH SarabunPSK" w:cs="TH SarabunPSK"/>
          <w:sz w:val="32"/>
          <w:szCs w:val="32"/>
        </w:rPr>
        <w:tab/>
      </w:r>
      <w:r w:rsidRPr="00370DAD">
        <w:rPr>
          <w:rFonts w:ascii="TH SarabunPSK" w:hAnsi="TH SarabunPSK" w:cs="TH SarabunPSK"/>
          <w:sz w:val="32"/>
          <w:szCs w:val="32"/>
          <w:cs/>
        </w:rPr>
        <w:t>2</w:t>
      </w:r>
      <w:r w:rsidRPr="00370DAD">
        <w:rPr>
          <w:rFonts w:ascii="TH SarabunPSK" w:hAnsi="TH SarabunPSK" w:cs="TH SarabunPSK"/>
          <w:sz w:val="32"/>
          <w:szCs w:val="32"/>
        </w:rPr>
        <w:t>.</w:t>
      </w:r>
      <w:r w:rsidRPr="00370DAD">
        <w:rPr>
          <w:rFonts w:ascii="TH SarabunPSK" w:hAnsi="TH SarabunPSK" w:cs="TH SarabunPSK"/>
          <w:sz w:val="32"/>
          <w:szCs w:val="32"/>
          <w:cs/>
        </w:rPr>
        <w:t>0</w:t>
      </w:r>
    </w:p>
    <w:p w:rsidR="00232ADD" w:rsidRPr="00370DAD" w:rsidRDefault="00232ADD" w:rsidP="00A76F73">
      <w:pPr>
        <w:tabs>
          <w:tab w:val="left" w:pos="993"/>
          <w:tab w:val="left" w:pos="1418"/>
          <w:tab w:val="left" w:pos="1985"/>
          <w:tab w:val="left" w:pos="2694"/>
          <w:tab w:val="left" w:pos="4395"/>
          <w:tab w:val="left" w:pos="6946"/>
        </w:tabs>
        <w:jc w:val="thaiDistribute"/>
        <w:rPr>
          <w:rFonts w:ascii="TH SarabunPSK" w:hAnsi="TH SarabunPSK" w:cs="TH SarabunPSK"/>
          <w:sz w:val="32"/>
          <w:szCs w:val="32"/>
        </w:rPr>
      </w:pP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t>D</w:t>
      </w:r>
      <w:r w:rsidRPr="00370DAD">
        <w:rPr>
          <w:rFonts w:ascii="TH SarabunPSK" w:hAnsi="TH SarabunPSK" w:cs="TH SarabunPSK"/>
          <w:sz w:val="32"/>
          <w:szCs w:val="32"/>
          <w:vertAlign w:val="superscript"/>
        </w:rPr>
        <w:t>+</w:t>
      </w:r>
      <w:r w:rsidRPr="00370DAD">
        <w:rPr>
          <w:rFonts w:ascii="TH SarabunPSK" w:hAnsi="TH SarabunPSK" w:cs="TH SarabunPSK"/>
          <w:sz w:val="32"/>
          <w:szCs w:val="32"/>
        </w:rPr>
        <w:tab/>
      </w:r>
      <w:r w:rsidRPr="00370DAD">
        <w:rPr>
          <w:rFonts w:ascii="TH SarabunPSK" w:hAnsi="TH SarabunPSK" w:cs="TH SarabunPSK"/>
          <w:sz w:val="32"/>
          <w:szCs w:val="32"/>
          <w:cs/>
        </w:rPr>
        <w:t xml:space="preserve">อ่อน </w:t>
      </w:r>
      <w:r w:rsidRPr="00370DAD">
        <w:rPr>
          <w:rFonts w:ascii="TH SarabunPSK" w:hAnsi="TH SarabunPSK" w:cs="TH SarabunPSK"/>
          <w:sz w:val="32"/>
          <w:szCs w:val="32"/>
        </w:rPr>
        <w:t>(Poor)</w:t>
      </w:r>
      <w:r w:rsidRPr="00370DAD">
        <w:rPr>
          <w:rFonts w:ascii="TH SarabunPSK" w:hAnsi="TH SarabunPSK" w:cs="TH SarabunPSK"/>
          <w:sz w:val="32"/>
          <w:szCs w:val="32"/>
        </w:rPr>
        <w:tab/>
      </w:r>
      <w:r w:rsidRPr="00370DAD">
        <w:rPr>
          <w:rFonts w:ascii="TH SarabunPSK" w:hAnsi="TH SarabunPSK" w:cs="TH SarabunPSK"/>
          <w:sz w:val="32"/>
          <w:szCs w:val="32"/>
          <w:cs/>
        </w:rPr>
        <w:t>1</w:t>
      </w:r>
      <w:r w:rsidRPr="00370DAD">
        <w:rPr>
          <w:rFonts w:ascii="TH SarabunPSK" w:hAnsi="TH SarabunPSK" w:cs="TH SarabunPSK"/>
          <w:sz w:val="32"/>
          <w:szCs w:val="32"/>
        </w:rPr>
        <w:t>.</w:t>
      </w:r>
      <w:r w:rsidRPr="00370DAD">
        <w:rPr>
          <w:rFonts w:ascii="TH SarabunPSK" w:hAnsi="TH SarabunPSK" w:cs="TH SarabunPSK"/>
          <w:sz w:val="32"/>
          <w:szCs w:val="32"/>
          <w:cs/>
        </w:rPr>
        <w:t>5</w:t>
      </w:r>
    </w:p>
    <w:p w:rsidR="00232ADD" w:rsidRPr="00370DAD" w:rsidRDefault="00232ADD" w:rsidP="00A76F73">
      <w:pPr>
        <w:tabs>
          <w:tab w:val="left" w:pos="993"/>
          <w:tab w:val="left" w:pos="1418"/>
          <w:tab w:val="left" w:pos="1985"/>
          <w:tab w:val="left" w:pos="2694"/>
          <w:tab w:val="left" w:pos="4395"/>
          <w:tab w:val="left" w:pos="6946"/>
        </w:tabs>
        <w:jc w:val="thaiDistribute"/>
        <w:rPr>
          <w:rFonts w:ascii="TH SarabunPSK" w:hAnsi="TH SarabunPSK" w:cs="TH SarabunPSK"/>
          <w:sz w:val="32"/>
          <w:szCs w:val="32"/>
        </w:rPr>
      </w:pP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t>D</w:t>
      </w:r>
      <w:r w:rsidRPr="00370DAD">
        <w:rPr>
          <w:rFonts w:ascii="TH SarabunPSK" w:hAnsi="TH SarabunPSK" w:cs="TH SarabunPSK"/>
          <w:sz w:val="32"/>
          <w:szCs w:val="32"/>
        </w:rPr>
        <w:tab/>
      </w:r>
      <w:r w:rsidRPr="00370DAD">
        <w:rPr>
          <w:rFonts w:ascii="TH SarabunPSK" w:hAnsi="TH SarabunPSK" w:cs="TH SarabunPSK"/>
          <w:sz w:val="32"/>
          <w:szCs w:val="32"/>
          <w:cs/>
        </w:rPr>
        <w:t xml:space="preserve">อ่อนมาก </w:t>
      </w:r>
      <w:r w:rsidRPr="00370DAD">
        <w:rPr>
          <w:rFonts w:ascii="TH SarabunPSK" w:hAnsi="TH SarabunPSK" w:cs="TH SarabunPSK"/>
          <w:sz w:val="32"/>
          <w:szCs w:val="32"/>
        </w:rPr>
        <w:t xml:space="preserve">(Very Poor) </w:t>
      </w:r>
      <w:r w:rsidRPr="00370DAD">
        <w:rPr>
          <w:rFonts w:ascii="TH SarabunPSK" w:hAnsi="TH SarabunPSK" w:cs="TH SarabunPSK"/>
          <w:sz w:val="32"/>
          <w:szCs w:val="32"/>
        </w:rPr>
        <w:tab/>
      </w:r>
      <w:r w:rsidRPr="00370DAD">
        <w:rPr>
          <w:rFonts w:ascii="TH SarabunPSK" w:hAnsi="TH SarabunPSK" w:cs="TH SarabunPSK"/>
          <w:sz w:val="32"/>
          <w:szCs w:val="32"/>
          <w:cs/>
        </w:rPr>
        <w:t>1</w:t>
      </w:r>
      <w:r w:rsidRPr="00370DAD">
        <w:rPr>
          <w:rFonts w:ascii="TH SarabunPSK" w:hAnsi="TH SarabunPSK" w:cs="TH SarabunPSK"/>
          <w:sz w:val="32"/>
          <w:szCs w:val="32"/>
        </w:rPr>
        <w:t>.</w:t>
      </w:r>
      <w:r w:rsidRPr="00370DAD">
        <w:rPr>
          <w:rFonts w:ascii="TH SarabunPSK" w:hAnsi="TH SarabunPSK" w:cs="TH SarabunPSK"/>
          <w:sz w:val="32"/>
          <w:szCs w:val="32"/>
          <w:cs/>
        </w:rPr>
        <w:t>0</w:t>
      </w:r>
    </w:p>
    <w:p w:rsidR="00232ADD" w:rsidRPr="00370DAD" w:rsidRDefault="00232ADD" w:rsidP="00A76F73">
      <w:pPr>
        <w:tabs>
          <w:tab w:val="left" w:pos="993"/>
          <w:tab w:val="left" w:pos="1418"/>
          <w:tab w:val="left" w:pos="1985"/>
          <w:tab w:val="left" w:pos="2694"/>
          <w:tab w:val="left" w:pos="4395"/>
          <w:tab w:val="left" w:pos="6946"/>
        </w:tabs>
        <w:jc w:val="thaiDistribute"/>
        <w:rPr>
          <w:rFonts w:ascii="TH SarabunPSK" w:hAnsi="TH SarabunPSK" w:cs="TH SarabunPSK"/>
          <w:sz w:val="32"/>
          <w:szCs w:val="32"/>
        </w:rPr>
      </w:pP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t>F</w:t>
      </w:r>
      <w:r w:rsidRPr="00370DAD">
        <w:rPr>
          <w:rFonts w:ascii="TH SarabunPSK" w:hAnsi="TH SarabunPSK" w:cs="TH SarabunPSK"/>
          <w:sz w:val="32"/>
          <w:szCs w:val="32"/>
        </w:rPr>
        <w:tab/>
      </w:r>
      <w:r w:rsidRPr="00370DAD">
        <w:rPr>
          <w:rFonts w:ascii="TH SarabunPSK" w:hAnsi="TH SarabunPSK" w:cs="TH SarabunPSK"/>
          <w:sz w:val="32"/>
          <w:szCs w:val="32"/>
          <w:cs/>
        </w:rPr>
        <w:t xml:space="preserve">ตก </w:t>
      </w:r>
      <w:r w:rsidRPr="00370DAD">
        <w:rPr>
          <w:rFonts w:ascii="TH SarabunPSK" w:hAnsi="TH SarabunPSK" w:cs="TH SarabunPSK"/>
          <w:sz w:val="32"/>
          <w:szCs w:val="32"/>
        </w:rPr>
        <w:t xml:space="preserve">(Failed) </w:t>
      </w:r>
      <w:r w:rsidRPr="00370DAD">
        <w:rPr>
          <w:rFonts w:ascii="TH SarabunPSK" w:hAnsi="TH SarabunPSK" w:cs="TH SarabunPSK"/>
          <w:sz w:val="32"/>
          <w:szCs w:val="32"/>
        </w:rPr>
        <w:tab/>
      </w:r>
      <w:r w:rsidRPr="00370DAD">
        <w:rPr>
          <w:rFonts w:ascii="TH SarabunPSK" w:hAnsi="TH SarabunPSK" w:cs="TH SarabunPSK"/>
          <w:sz w:val="32"/>
          <w:szCs w:val="32"/>
          <w:cs/>
        </w:rPr>
        <w:t>0</w:t>
      </w:r>
      <w:r w:rsidRPr="00370DAD">
        <w:rPr>
          <w:rFonts w:ascii="TH SarabunPSK" w:hAnsi="TH SarabunPSK" w:cs="TH SarabunPSK"/>
          <w:sz w:val="32"/>
          <w:szCs w:val="32"/>
        </w:rPr>
        <w:t>.</w:t>
      </w:r>
      <w:r w:rsidRPr="00370DAD">
        <w:rPr>
          <w:rFonts w:ascii="TH SarabunPSK" w:hAnsi="TH SarabunPSK" w:cs="TH SarabunPSK"/>
          <w:sz w:val="32"/>
          <w:szCs w:val="32"/>
          <w:cs/>
        </w:rPr>
        <w:t>0</w:t>
      </w:r>
    </w:p>
    <w:p w:rsidR="00232ADD" w:rsidRPr="00370DAD" w:rsidRDefault="00232ADD" w:rsidP="00CB1E10">
      <w:pPr>
        <w:tabs>
          <w:tab w:val="left" w:pos="993"/>
          <w:tab w:val="left" w:pos="1701"/>
          <w:tab w:val="left" w:pos="2268"/>
          <w:tab w:val="left" w:pos="2694"/>
          <w:tab w:val="left" w:pos="3388"/>
          <w:tab w:val="left" w:pos="6946"/>
        </w:tabs>
        <w:jc w:val="thaiDistribute"/>
        <w:rPr>
          <w:rFonts w:ascii="TH SarabunPSK" w:hAnsi="TH SarabunPSK" w:cs="TH SarabunPSK"/>
          <w:sz w:val="32"/>
          <w:szCs w:val="32"/>
        </w:rPr>
      </w:pP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cs/>
        </w:rPr>
        <w:t>32</w:t>
      </w:r>
      <w:r w:rsidRPr="00370DAD">
        <w:rPr>
          <w:rFonts w:ascii="TH SarabunPSK" w:hAnsi="TH SarabunPSK" w:cs="TH SarabunPSK"/>
          <w:sz w:val="32"/>
          <w:szCs w:val="32"/>
        </w:rPr>
        <w:t>.</w:t>
      </w:r>
      <w:r w:rsidRPr="00370DAD">
        <w:rPr>
          <w:rFonts w:ascii="TH SarabunPSK" w:hAnsi="TH SarabunPSK" w:cs="TH SarabunPSK"/>
          <w:sz w:val="32"/>
          <w:szCs w:val="32"/>
          <w:cs/>
        </w:rPr>
        <w:t>2</w:t>
      </w:r>
      <w:r w:rsidRPr="00370DAD">
        <w:rPr>
          <w:rFonts w:ascii="TH SarabunPSK" w:hAnsi="TH SarabunPSK" w:cs="TH SarabunPSK"/>
          <w:sz w:val="32"/>
          <w:szCs w:val="32"/>
        </w:rPr>
        <w:tab/>
      </w:r>
      <w:r w:rsidRPr="00370DAD">
        <w:rPr>
          <w:rFonts w:ascii="TH SarabunPSK" w:hAnsi="TH SarabunPSK" w:cs="TH SarabunPSK"/>
          <w:spacing w:val="-6"/>
          <w:sz w:val="32"/>
          <w:szCs w:val="32"/>
          <w:cs/>
        </w:rPr>
        <w:t>ในกรณีทีไม่สามารถประเมินผลเป็นค่าระดับได้ให้ประเมิน โดยใช้สัญลักษณ์</w:t>
      </w:r>
      <w:r w:rsidRPr="00370DAD">
        <w:rPr>
          <w:rFonts w:ascii="TH SarabunPSK" w:hAnsi="TH SarabunPSK" w:cs="TH SarabunPSK"/>
          <w:sz w:val="32"/>
          <w:szCs w:val="32"/>
          <w:cs/>
        </w:rPr>
        <w:t xml:space="preserve"> ดังนี้</w:t>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cs/>
        </w:rPr>
        <w:tab/>
        <w:t>สัญลักษณ์</w:t>
      </w:r>
      <w:r w:rsidRPr="00370DAD">
        <w:rPr>
          <w:rFonts w:ascii="TH SarabunPSK" w:hAnsi="TH SarabunPSK" w:cs="TH SarabunPSK"/>
          <w:b/>
          <w:bCs/>
          <w:sz w:val="32"/>
          <w:szCs w:val="32"/>
        </w:rPr>
        <w:tab/>
      </w:r>
      <w:r w:rsidRPr="00370DAD">
        <w:rPr>
          <w:rFonts w:ascii="TH SarabunPSK" w:hAnsi="TH SarabunPSK" w:cs="TH SarabunPSK"/>
          <w:sz w:val="32"/>
          <w:szCs w:val="32"/>
          <w:cs/>
        </w:rPr>
        <w:t>ความหมาย</w:t>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r>
    </w:p>
    <w:p w:rsidR="00232ADD" w:rsidRPr="00370DAD" w:rsidRDefault="00232ADD" w:rsidP="00A76F73">
      <w:pPr>
        <w:tabs>
          <w:tab w:val="left" w:pos="993"/>
          <w:tab w:val="left" w:pos="1418"/>
          <w:tab w:val="left" w:pos="1985"/>
          <w:tab w:val="left" w:pos="2410"/>
          <w:tab w:val="left" w:pos="2694"/>
          <w:tab w:val="left" w:pos="3402"/>
          <w:tab w:val="left" w:pos="4395"/>
          <w:tab w:val="left" w:pos="6804"/>
        </w:tabs>
        <w:jc w:val="thaiDistribute"/>
        <w:rPr>
          <w:rFonts w:ascii="TH SarabunPSK" w:hAnsi="TH SarabunPSK" w:cs="TH SarabunPSK"/>
          <w:sz w:val="32"/>
          <w:szCs w:val="32"/>
        </w:rPr>
      </w:pP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t>P</w:t>
      </w:r>
      <w:r w:rsidRPr="00370DAD">
        <w:rPr>
          <w:rFonts w:ascii="TH SarabunPSK" w:hAnsi="TH SarabunPSK" w:cs="TH SarabunPSK"/>
          <w:sz w:val="32"/>
          <w:szCs w:val="32"/>
        </w:rPr>
        <w:tab/>
        <w:t xml:space="preserve">       </w:t>
      </w:r>
      <w:r w:rsidRPr="00370DAD">
        <w:rPr>
          <w:rFonts w:ascii="TH SarabunPSK" w:hAnsi="TH SarabunPSK" w:cs="TH SarabunPSK"/>
          <w:sz w:val="32"/>
          <w:szCs w:val="32"/>
          <w:cs/>
        </w:rPr>
        <w:tab/>
        <w:t xml:space="preserve">ผลการประเมินผ่านเกณฑ์ </w:t>
      </w:r>
      <w:r w:rsidRPr="00370DAD">
        <w:rPr>
          <w:rFonts w:ascii="TH SarabunPSK" w:hAnsi="TH SarabunPSK" w:cs="TH SarabunPSK"/>
          <w:sz w:val="32"/>
          <w:szCs w:val="32"/>
        </w:rPr>
        <w:t>(Pass)</w:t>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r>
    </w:p>
    <w:p w:rsidR="00232ADD" w:rsidRPr="00370DAD" w:rsidRDefault="00232ADD" w:rsidP="00A76F73">
      <w:pPr>
        <w:tabs>
          <w:tab w:val="left" w:pos="993"/>
          <w:tab w:val="left" w:pos="1418"/>
          <w:tab w:val="left" w:pos="1985"/>
          <w:tab w:val="left" w:pos="2410"/>
          <w:tab w:val="left" w:pos="2694"/>
          <w:tab w:val="left" w:pos="3402"/>
          <w:tab w:val="left" w:pos="4395"/>
          <w:tab w:val="left" w:pos="6804"/>
        </w:tabs>
        <w:jc w:val="thaiDistribute"/>
        <w:rPr>
          <w:rFonts w:ascii="TH SarabunPSK" w:hAnsi="TH SarabunPSK" w:cs="TH SarabunPSK"/>
          <w:sz w:val="32"/>
          <w:szCs w:val="32"/>
        </w:rPr>
      </w:pP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t>NP</w:t>
      </w:r>
      <w:r w:rsidRPr="00370DAD">
        <w:rPr>
          <w:rFonts w:ascii="TH SarabunPSK" w:hAnsi="TH SarabunPSK" w:cs="TH SarabunPSK"/>
          <w:sz w:val="32"/>
          <w:szCs w:val="32"/>
        </w:rPr>
        <w:tab/>
        <w:t xml:space="preserve">       </w:t>
      </w:r>
      <w:r w:rsidRPr="00370DAD">
        <w:rPr>
          <w:rFonts w:ascii="TH SarabunPSK" w:hAnsi="TH SarabunPSK" w:cs="TH SarabunPSK"/>
          <w:sz w:val="32"/>
          <w:szCs w:val="32"/>
          <w:cs/>
        </w:rPr>
        <w:tab/>
        <w:t xml:space="preserve">ผลการประเมินไม่ผ่านเกณฑ์  </w:t>
      </w:r>
      <w:r w:rsidRPr="00370DAD">
        <w:rPr>
          <w:rFonts w:ascii="TH SarabunPSK" w:hAnsi="TH SarabunPSK" w:cs="TH SarabunPSK"/>
          <w:sz w:val="32"/>
          <w:szCs w:val="32"/>
        </w:rPr>
        <w:t>(No Pass)</w:t>
      </w:r>
      <w:r w:rsidRPr="00370DAD">
        <w:rPr>
          <w:rFonts w:ascii="TH SarabunPSK" w:hAnsi="TH SarabunPSK" w:cs="TH SarabunPSK"/>
          <w:sz w:val="32"/>
          <w:szCs w:val="32"/>
        </w:rPr>
        <w:tab/>
      </w:r>
      <w:r w:rsidRPr="00370DAD">
        <w:rPr>
          <w:rFonts w:ascii="TH SarabunPSK" w:hAnsi="TH SarabunPSK" w:cs="TH SarabunPSK"/>
          <w:sz w:val="32"/>
          <w:szCs w:val="32"/>
        </w:rPr>
        <w:tab/>
      </w:r>
    </w:p>
    <w:p w:rsidR="00232ADD" w:rsidRPr="00370DAD" w:rsidRDefault="00232ADD" w:rsidP="00A76F73">
      <w:pPr>
        <w:tabs>
          <w:tab w:val="left" w:pos="993"/>
          <w:tab w:val="left" w:pos="1418"/>
          <w:tab w:val="left" w:pos="1985"/>
          <w:tab w:val="left" w:pos="2410"/>
          <w:tab w:val="left" w:pos="2694"/>
          <w:tab w:val="left" w:pos="3402"/>
          <w:tab w:val="left" w:pos="4395"/>
          <w:tab w:val="left" w:pos="6804"/>
        </w:tabs>
        <w:jc w:val="thaiDistribute"/>
        <w:rPr>
          <w:rFonts w:ascii="TH SarabunPSK" w:hAnsi="TH SarabunPSK" w:cs="TH SarabunPSK"/>
          <w:sz w:val="32"/>
          <w:szCs w:val="32"/>
        </w:rPr>
      </w:pP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t>I</w:t>
      </w:r>
      <w:r w:rsidRPr="00370DAD">
        <w:rPr>
          <w:rFonts w:ascii="TH SarabunPSK" w:hAnsi="TH SarabunPSK" w:cs="TH SarabunPSK"/>
          <w:sz w:val="32"/>
          <w:szCs w:val="32"/>
        </w:rPr>
        <w:tab/>
        <w:t xml:space="preserve">    </w:t>
      </w:r>
      <w:r w:rsidRPr="00370DAD">
        <w:rPr>
          <w:rFonts w:ascii="TH SarabunPSK" w:hAnsi="TH SarabunPSK" w:cs="TH SarabunPSK"/>
          <w:sz w:val="32"/>
          <w:szCs w:val="32"/>
          <w:cs/>
        </w:rPr>
        <w:t xml:space="preserve">  </w:t>
      </w:r>
      <w:r w:rsidRPr="00370DAD">
        <w:rPr>
          <w:rFonts w:ascii="TH SarabunPSK" w:hAnsi="TH SarabunPSK" w:cs="TH SarabunPSK"/>
          <w:sz w:val="32"/>
          <w:szCs w:val="32"/>
          <w:cs/>
        </w:rPr>
        <w:tab/>
        <w:t xml:space="preserve">ผลการประเมินยังไม่สมบูรณ์ </w:t>
      </w:r>
      <w:r w:rsidRPr="00370DAD">
        <w:rPr>
          <w:rFonts w:ascii="TH SarabunPSK" w:hAnsi="TH SarabunPSK" w:cs="TH SarabunPSK"/>
          <w:sz w:val="32"/>
          <w:szCs w:val="32"/>
        </w:rPr>
        <w:t>(Incomplete)</w:t>
      </w:r>
    </w:p>
    <w:p w:rsidR="00232ADD" w:rsidRPr="00370DAD" w:rsidRDefault="00232ADD" w:rsidP="00A76F73">
      <w:pPr>
        <w:tabs>
          <w:tab w:val="left" w:pos="993"/>
          <w:tab w:val="left" w:pos="1418"/>
          <w:tab w:val="left" w:pos="1985"/>
          <w:tab w:val="left" w:pos="2410"/>
          <w:tab w:val="left" w:pos="2694"/>
          <w:tab w:val="left" w:pos="3402"/>
          <w:tab w:val="left" w:pos="4395"/>
          <w:tab w:val="left" w:pos="6804"/>
        </w:tabs>
        <w:jc w:val="thaiDistribute"/>
        <w:rPr>
          <w:rFonts w:ascii="TH SarabunPSK" w:hAnsi="TH SarabunPSK" w:cs="TH SarabunPSK"/>
          <w:sz w:val="32"/>
          <w:szCs w:val="32"/>
        </w:rPr>
      </w:pP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t>W</w:t>
      </w:r>
      <w:r w:rsidRPr="00370DAD">
        <w:rPr>
          <w:rFonts w:ascii="TH SarabunPSK" w:hAnsi="TH SarabunPSK" w:cs="TH SarabunPSK"/>
          <w:sz w:val="32"/>
          <w:szCs w:val="32"/>
        </w:rPr>
        <w:tab/>
        <w:t xml:space="preserve">       </w:t>
      </w:r>
      <w:r w:rsidRPr="00370DAD">
        <w:rPr>
          <w:rFonts w:ascii="TH SarabunPSK" w:hAnsi="TH SarabunPSK" w:cs="TH SarabunPSK"/>
          <w:sz w:val="32"/>
          <w:szCs w:val="32"/>
          <w:cs/>
        </w:rPr>
        <w:tab/>
        <w:t xml:space="preserve">การยกเลิกการเรียนโดยได้รับอนุมัติ </w:t>
      </w:r>
      <w:r w:rsidRPr="00370DAD">
        <w:rPr>
          <w:rFonts w:ascii="TH SarabunPSK" w:hAnsi="TH SarabunPSK" w:cs="TH SarabunPSK"/>
          <w:sz w:val="32"/>
          <w:szCs w:val="32"/>
        </w:rPr>
        <w:t>(Withdrawn)</w:t>
      </w:r>
    </w:p>
    <w:p w:rsidR="00232ADD" w:rsidRPr="00370DAD" w:rsidRDefault="00232ADD" w:rsidP="00A76F73">
      <w:pPr>
        <w:tabs>
          <w:tab w:val="left" w:pos="993"/>
          <w:tab w:val="left" w:pos="1418"/>
          <w:tab w:val="left" w:pos="1985"/>
          <w:tab w:val="left" w:pos="2410"/>
          <w:tab w:val="left" w:pos="2694"/>
          <w:tab w:val="left" w:pos="3402"/>
          <w:tab w:val="left" w:pos="4395"/>
          <w:tab w:val="left" w:pos="6804"/>
        </w:tabs>
        <w:jc w:val="thaiDistribute"/>
        <w:rPr>
          <w:rFonts w:ascii="TH SarabunPSK" w:hAnsi="TH SarabunPSK" w:cs="TH SarabunPSK"/>
          <w:sz w:val="32"/>
          <w:szCs w:val="32"/>
        </w:rPr>
      </w:pP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t>Au</w:t>
      </w:r>
      <w:r w:rsidRPr="00370DAD">
        <w:rPr>
          <w:rFonts w:ascii="TH SarabunPSK" w:hAnsi="TH SarabunPSK" w:cs="TH SarabunPSK"/>
          <w:sz w:val="32"/>
          <w:szCs w:val="32"/>
        </w:rPr>
        <w:tab/>
        <w:t xml:space="preserve">       </w:t>
      </w:r>
      <w:r w:rsidRPr="00370DAD">
        <w:rPr>
          <w:rFonts w:ascii="TH SarabunPSK" w:hAnsi="TH SarabunPSK" w:cs="TH SarabunPSK"/>
          <w:sz w:val="32"/>
          <w:szCs w:val="32"/>
          <w:cs/>
        </w:rPr>
        <w:tab/>
      </w:r>
      <w:r w:rsidRPr="00370DAD">
        <w:rPr>
          <w:rFonts w:ascii="TH SarabunPSK" w:hAnsi="TH SarabunPSK" w:cs="TH SarabunPSK"/>
          <w:spacing w:val="-14"/>
          <w:sz w:val="32"/>
          <w:szCs w:val="32"/>
          <w:cs/>
        </w:rPr>
        <w:t xml:space="preserve">การลงทะเบียนเรียนรายวิชาเป็นพิเศษโดยไม่นับหน่วยกิต </w:t>
      </w:r>
      <w:r w:rsidRPr="00370DAD">
        <w:rPr>
          <w:rFonts w:ascii="TH SarabunPSK" w:hAnsi="TH SarabunPSK" w:cs="TH SarabunPSK"/>
          <w:spacing w:val="-14"/>
          <w:sz w:val="32"/>
          <w:szCs w:val="32"/>
        </w:rPr>
        <w:t>(Audit)</w:t>
      </w:r>
    </w:p>
    <w:p w:rsidR="00232ADD" w:rsidRPr="00370DAD" w:rsidRDefault="00232ADD" w:rsidP="00A76F73">
      <w:pPr>
        <w:tabs>
          <w:tab w:val="left" w:pos="993"/>
          <w:tab w:val="left" w:pos="1701"/>
          <w:tab w:val="left" w:pos="2268"/>
        </w:tabs>
        <w:jc w:val="thaiDistribute"/>
        <w:rPr>
          <w:rFonts w:ascii="TH SarabunPSK" w:hAnsi="TH SarabunPSK" w:cs="TH SarabunPSK"/>
          <w:sz w:val="32"/>
          <w:szCs w:val="32"/>
        </w:rPr>
      </w:pP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cs/>
        </w:rPr>
        <w:t>32</w:t>
      </w:r>
      <w:r w:rsidRPr="00370DAD">
        <w:rPr>
          <w:rFonts w:ascii="TH SarabunPSK" w:hAnsi="TH SarabunPSK" w:cs="TH SarabunPSK"/>
          <w:sz w:val="32"/>
          <w:szCs w:val="32"/>
        </w:rPr>
        <w:t>.</w:t>
      </w:r>
      <w:r w:rsidRPr="00370DAD">
        <w:rPr>
          <w:rFonts w:ascii="TH SarabunPSK" w:hAnsi="TH SarabunPSK" w:cs="TH SarabunPSK"/>
          <w:sz w:val="32"/>
          <w:szCs w:val="32"/>
          <w:cs/>
        </w:rPr>
        <w:t>3</w:t>
      </w:r>
      <w:r w:rsidRPr="00370DAD">
        <w:rPr>
          <w:rFonts w:ascii="TH SarabunPSK" w:hAnsi="TH SarabunPSK" w:cs="TH SarabunPSK"/>
          <w:sz w:val="32"/>
          <w:szCs w:val="32"/>
        </w:rPr>
        <w:t xml:space="preserve"> </w:t>
      </w:r>
      <w:r w:rsidRPr="00370DAD">
        <w:rPr>
          <w:rFonts w:ascii="TH SarabunPSK" w:hAnsi="TH SarabunPSK" w:cs="TH SarabunPSK"/>
          <w:sz w:val="32"/>
          <w:szCs w:val="32"/>
        </w:rPr>
        <w:tab/>
      </w:r>
      <w:r w:rsidRPr="00370DAD">
        <w:rPr>
          <w:rFonts w:ascii="TH SarabunPSK" w:hAnsi="TH SarabunPSK" w:cs="TH SarabunPSK"/>
          <w:sz w:val="32"/>
          <w:szCs w:val="32"/>
          <w:cs/>
        </w:rPr>
        <w:t xml:space="preserve">การให้  </w:t>
      </w:r>
      <w:r w:rsidRPr="00370DAD">
        <w:rPr>
          <w:rFonts w:ascii="TH SarabunPSK" w:hAnsi="TH SarabunPSK" w:cs="TH SarabunPSK"/>
          <w:sz w:val="32"/>
          <w:szCs w:val="32"/>
        </w:rPr>
        <w:t xml:space="preserve">F </w:t>
      </w:r>
      <w:r w:rsidRPr="00370DAD">
        <w:rPr>
          <w:rFonts w:ascii="TH SarabunPSK" w:hAnsi="TH SarabunPSK" w:cs="TH SarabunPSK"/>
          <w:sz w:val="32"/>
          <w:szCs w:val="32"/>
          <w:cs/>
        </w:rPr>
        <w:t>กระทำในกรณีต่อไปนี้</w:t>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r>
    </w:p>
    <w:p w:rsidR="00232ADD" w:rsidRPr="00370DAD" w:rsidRDefault="00232ADD" w:rsidP="00A76F73">
      <w:pPr>
        <w:tabs>
          <w:tab w:val="left" w:pos="993"/>
          <w:tab w:val="left" w:pos="1701"/>
          <w:tab w:val="left" w:pos="2268"/>
          <w:tab w:val="left" w:pos="2977"/>
        </w:tabs>
        <w:jc w:val="thaiDistribute"/>
        <w:rPr>
          <w:rFonts w:ascii="TH SarabunPSK" w:hAnsi="TH SarabunPSK" w:cs="TH SarabunPSK"/>
          <w:spacing w:val="-12"/>
          <w:sz w:val="32"/>
          <w:szCs w:val="32"/>
        </w:rPr>
      </w:pP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cs/>
        </w:rPr>
        <w:t>32</w:t>
      </w:r>
      <w:r w:rsidRPr="00370DAD">
        <w:rPr>
          <w:rFonts w:ascii="TH SarabunPSK" w:hAnsi="TH SarabunPSK" w:cs="TH SarabunPSK"/>
          <w:sz w:val="32"/>
          <w:szCs w:val="32"/>
        </w:rPr>
        <w:t>.</w:t>
      </w:r>
      <w:r w:rsidRPr="00370DAD">
        <w:rPr>
          <w:rFonts w:ascii="TH SarabunPSK" w:hAnsi="TH SarabunPSK" w:cs="TH SarabunPSK"/>
          <w:sz w:val="32"/>
          <w:szCs w:val="32"/>
          <w:cs/>
        </w:rPr>
        <w:t>3</w:t>
      </w:r>
      <w:r w:rsidRPr="00370DAD">
        <w:rPr>
          <w:rFonts w:ascii="TH SarabunPSK" w:hAnsi="TH SarabunPSK" w:cs="TH SarabunPSK"/>
          <w:sz w:val="32"/>
          <w:szCs w:val="32"/>
        </w:rPr>
        <w:t>.1</w:t>
      </w:r>
      <w:r w:rsidRPr="00370DAD">
        <w:rPr>
          <w:rFonts w:ascii="TH SarabunPSK" w:hAnsi="TH SarabunPSK" w:cs="TH SarabunPSK"/>
          <w:sz w:val="32"/>
          <w:szCs w:val="32"/>
        </w:rPr>
        <w:tab/>
      </w:r>
      <w:r w:rsidRPr="00370DAD">
        <w:rPr>
          <w:rFonts w:ascii="TH SarabunPSK" w:hAnsi="TH SarabunPSK" w:cs="TH SarabunPSK"/>
          <w:sz w:val="32"/>
          <w:szCs w:val="32"/>
          <w:cs/>
        </w:rPr>
        <w:t>นักศึกษาสอบตก</w:t>
      </w:r>
      <w:r w:rsidRPr="00370DAD">
        <w:rPr>
          <w:rFonts w:ascii="TH SarabunPSK" w:hAnsi="TH SarabunPSK" w:cs="TH SarabunPSK"/>
          <w:spacing w:val="-12"/>
          <w:sz w:val="32"/>
          <w:szCs w:val="32"/>
        </w:rPr>
        <w:tab/>
      </w:r>
      <w:r w:rsidRPr="00370DAD">
        <w:rPr>
          <w:rFonts w:ascii="TH SarabunPSK" w:hAnsi="TH SarabunPSK" w:cs="TH SarabunPSK"/>
          <w:spacing w:val="-12"/>
          <w:sz w:val="32"/>
          <w:szCs w:val="32"/>
        </w:rPr>
        <w:tab/>
      </w:r>
      <w:r w:rsidRPr="00370DAD">
        <w:rPr>
          <w:rFonts w:ascii="TH SarabunPSK" w:hAnsi="TH SarabunPSK" w:cs="TH SarabunPSK"/>
          <w:spacing w:val="-12"/>
          <w:sz w:val="32"/>
          <w:szCs w:val="32"/>
        </w:rPr>
        <w:tab/>
      </w:r>
    </w:p>
    <w:p w:rsidR="00232ADD" w:rsidRPr="00370DAD" w:rsidRDefault="00232ADD" w:rsidP="00A76F73">
      <w:pPr>
        <w:tabs>
          <w:tab w:val="left" w:pos="993"/>
          <w:tab w:val="left" w:pos="1701"/>
          <w:tab w:val="left" w:pos="2268"/>
          <w:tab w:val="left" w:pos="2977"/>
        </w:tabs>
        <w:jc w:val="thaiDistribute"/>
        <w:rPr>
          <w:rFonts w:ascii="TH SarabunPSK" w:hAnsi="TH SarabunPSK" w:cs="TH SarabunPSK"/>
          <w:sz w:val="32"/>
          <w:szCs w:val="32"/>
        </w:rPr>
      </w:pPr>
      <w:r w:rsidRPr="00370DAD">
        <w:rPr>
          <w:rFonts w:ascii="TH SarabunPSK" w:hAnsi="TH SarabunPSK" w:cs="TH SarabunPSK"/>
          <w:spacing w:val="-12"/>
          <w:sz w:val="32"/>
          <w:szCs w:val="32"/>
        </w:rPr>
        <w:tab/>
      </w:r>
      <w:r w:rsidRPr="00370DAD">
        <w:rPr>
          <w:rFonts w:ascii="TH SarabunPSK" w:hAnsi="TH SarabunPSK" w:cs="TH SarabunPSK"/>
          <w:spacing w:val="-12"/>
          <w:sz w:val="32"/>
          <w:szCs w:val="32"/>
        </w:rPr>
        <w:tab/>
      </w:r>
      <w:r w:rsidRPr="00370DAD">
        <w:rPr>
          <w:rFonts w:ascii="TH SarabunPSK" w:hAnsi="TH SarabunPSK" w:cs="TH SarabunPSK"/>
          <w:spacing w:val="-12"/>
          <w:sz w:val="32"/>
          <w:szCs w:val="32"/>
        </w:rPr>
        <w:tab/>
      </w:r>
      <w:r w:rsidRPr="00370DAD">
        <w:rPr>
          <w:rFonts w:ascii="TH SarabunPSK" w:hAnsi="TH SarabunPSK" w:cs="TH SarabunPSK"/>
          <w:sz w:val="32"/>
          <w:szCs w:val="32"/>
          <w:cs/>
        </w:rPr>
        <w:t>32</w:t>
      </w:r>
      <w:r w:rsidRPr="00370DAD">
        <w:rPr>
          <w:rFonts w:ascii="TH SarabunPSK" w:hAnsi="TH SarabunPSK" w:cs="TH SarabunPSK"/>
          <w:sz w:val="32"/>
          <w:szCs w:val="32"/>
        </w:rPr>
        <w:t>.</w:t>
      </w:r>
      <w:r w:rsidRPr="00370DAD">
        <w:rPr>
          <w:rFonts w:ascii="TH SarabunPSK" w:hAnsi="TH SarabunPSK" w:cs="TH SarabunPSK"/>
          <w:sz w:val="32"/>
          <w:szCs w:val="32"/>
          <w:cs/>
        </w:rPr>
        <w:t>3</w:t>
      </w:r>
      <w:r w:rsidRPr="00370DAD">
        <w:rPr>
          <w:rFonts w:ascii="TH SarabunPSK" w:hAnsi="TH SarabunPSK" w:cs="TH SarabunPSK"/>
          <w:sz w:val="32"/>
          <w:szCs w:val="32"/>
        </w:rPr>
        <w:t>.</w:t>
      </w:r>
      <w:r w:rsidRPr="00370DAD">
        <w:rPr>
          <w:rFonts w:ascii="TH SarabunPSK" w:hAnsi="TH SarabunPSK" w:cs="TH SarabunPSK"/>
          <w:sz w:val="32"/>
          <w:szCs w:val="32"/>
          <w:cs/>
        </w:rPr>
        <w:t>2</w:t>
      </w:r>
      <w:r w:rsidRPr="00370DAD">
        <w:rPr>
          <w:rFonts w:ascii="TH SarabunPSK" w:hAnsi="TH SarabunPSK" w:cs="TH SarabunPSK"/>
          <w:sz w:val="32"/>
          <w:szCs w:val="32"/>
        </w:rPr>
        <w:tab/>
      </w:r>
      <w:r w:rsidRPr="00370DAD">
        <w:rPr>
          <w:rFonts w:ascii="TH SarabunPSK" w:hAnsi="TH SarabunPSK" w:cs="TH SarabunPSK"/>
          <w:spacing w:val="-4"/>
          <w:sz w:val="32"/>
          <w:szCs w:val="32"/>
          <w:cs/>
        </w:rPr>
        <w:t>นักศึกษาขาดสอบปลายภาคโดยไม่ได้รับอนุมัติจากคณะกรรมการ</w:t>
      </w:r>
      <w:r w:rsidRPr="00370DAD">
        <w:rPr>
          <w:rFonts w:ascii="TH SarabunPSK" w:hAnsi="TH SarabunPSK" w:cs="TH SarabunPSK"/>
          <w:sz w:val="32"/>
          <w:szCs w:val="32"/>
          <w:cs/>
        </w:rPr>
        <w:t>ระดับคณะ</w:t>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r>
    </w:p>
    <w:p w:rsidR="00232ADD" w:rsidRPr="00370DAD" w:rsidRDefault="00232ADD" w:rsidP="00A76F73">
      <w:pPr>
        <w:tabs>
          <w:tab w:val="left" w:pos="993"/>
          <w:tab w:val="left" w:pos="1701"/>
          <w:tab w:val="left" w:pos="2268"/>
          <w:tab w:val="left" w:pos="2977"/>
        </w:tabs>
        <w:jc w:val="thaiDistribute"/>
        <w:rPr>
          <w:rFonts w:ascii="TH SarabunPSK" w:hAnsi="TH SarabunPSK" w:cs="TH SarabunPSK"/>
          <w:sz w:val="32"/>
          <w:szCs w:val="32"/>
        </w:rPr>
      </w:pP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cs/>
        </w:rPr>
        <w:t>32</w:t>
      </w:r>
      <w:r w:rsidRPr="00370DAD">
        <w:rPr>
          <w:rFonts w:ascii="TH SarabunPSK" w:hAnsi="TH SarabunPSK" w:cs="TH SarabunPSK"/>
          <w:sz w:val="32"/>
          <w:szCs w:val="32"/>
        </w:rPr>
        <w:t>.</w:t>
      </w:r>
      <w:r w:rsidRPr="00370DAD">
        <w:rPr>
          <w:rFonts w:ascii="TH SarabunPSK" w:hAnsi="TH SarabunPSK" w:cs="TH SarabunPSK"/>
          <w:sz w:val="32"/>
          <w:szCs w:val="32"/>
          <w:cs/>
        </w:rPr>
        <w:t>3</w:t>
      </w:r>
      <w:r w:rsidRPr="00370DAD">
        <w:rPr>
          <w:rFonts w:ascii="TH SarabunPSK" w:hAnsi="TH SarabunPSK" w:cs="TH SarabunPSK"/>
          <w:sz w:val="32"/>
          <w:szCs w:val="32"/>
        </w:rPr>
        <w:t>.</w:t>
      </w:r>
      <w:r w:rsidRPr="00370DAD">
        <w:rPr>
          <w:rFonts w:ascii="TH SarabunPSK" w:hAnsi="TH SarabunPSK" w:cs="TH SarabunPSK"/>
          <w:sz w:val="32"/>
          <w:szCs w:val="32"/>
          <w:cs/>
        </w:rPr>
        <w:t>3</w:t>
      </w:r>
      <w:r w:rsidRPr="00370DAD">
        <w:rPr>
          <w:rFonts w:ascii="TH SarabunPSK" w:hAnsi="TH SarabunPSK" w:cs="TH SarabunPSK"/>
          <w:sz w:val="32"/>
          <w:szCs w:val="32"/>
        </w:rPr>
        <w:tab/>
      </w:r>
      <w:r w:rsidRPr="00370DAD">
        <w:rPr>
          <w:rFonts w:ascii="TH SarabunPSK" w:hAnsi="TH SarabunPSK" w:cs="TH SarabunPSK"/>
          <w:sz w:val="32"/>
          <w:szCs w:val="32"/>
          <w:cs/>
        </w:rPr>
        <w:t>นักศึกษามีเวลาเรียนไม่เป็นไปตามเกณฑ์ในข้อ 30</w:t>
      </w:r>
    </w:p>
    <w:p w:rsidR="00232ADD" w:rsidRPr="00370DAD" w:rsidRDefault="00232ADD" w:rsidP="00A76F73">
      <w:pPr>
        <w:tabs>
          <w:tab w:val="left" w:pos="993"/>
          <w:tab w:val="left" w:pos="1701"/>
          <w:tab w:val="left" w:pos="2268"/>
          <w:tab w:val="left" w:pos="2977"/>
        </w:tabs>
        <w:jc w:val="thaiDistribute"/>
        <w:rPr>
          <w:rFonts w:ascii="TH SarabunPSK" w:hAnsi="TH SarabunPSK" w:cs="TH SarabunPSK"/>
          <w:sz w:val="32"/>
          <w:szCs w:val="32"/>
        </w:rPr>
      </w:pP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cs/>
        </w:rPr>
        <w:t>32</w:t>
      </w:r>
      <w:r w:rsidRPr="00370DAD">
        <w:rPr>
          <w:rFonts w:ascii="TH SarabunPSK" w:hAnsi="TH SarabunPSK" w:cs="TH SarabunPSK"/>
          <w:sz w:val="32"/>
          <w:szCs w:val="32"/>
        </w:rPr>
        <w:t>.</w:t>
      </w:r>
      <w:r w:rsidRPr="00370DAD">
        <w:rPr>
          <w:rFonts w:ascii="TH SarabunPSK" w:hAnsi="TH SarabunPSK" w:cs="TH SarabunPSK"/>
          <w:sz w:val="32"/>
          <w:szCs w:val="32"/>
          <w:cs/>
        </w:rPr>
        <w:t>3</w:t>
      </w:r>
      <w:r w:rsidRPr="00370DAD">
        <w:rPr>
          <w:rFonts w:ascii="TH SarabunPSK" w:hAnsi="TH SarabunPSK" w:cs="TH SarabunPSK"/>
          <w:sz w:val="32"/>
          <w:szCs w:val="32"/>
        </w:rPr>
        <w:t>.</w:t>
      </w:r>
      <w:r w:rsidRPr="00370DAD">
        <w:rPr>
          <w:rFonts w:ascii="TH SarabunPSK" w:hAnsi="TH SarabunPSK" w:cs="TH SarabunPSK"/>
          <w:sz w:val="32"/>
          <w:szCs w:val="32"/>
          <w:cs/>
        </w:rPr>
        <w:t>4</w:t>
      </w:r>
      <w:r w:rsidRPr="00370DAD">
        <w:rPr>
          <w:rFonts w:ascii="TH SarabunPSK" w:hAnsi="TH SarabunPSK" w:cs="TH SarabunPSK"/>
          <w:sz w:val="32"/>
          <w:szCs w:val="32"/>
        </w:rPr>
        <w:tab/>
      </w:r>
      <w:r w:rsidRPr="00370DAD">
        <w:rPr>
          <w:rFonts w:ascii="TH SarabunPSK" w:hAnsi="TH SarabunPSK" w:cs="TH SarabunPSK"/>
          <w:sz w:val="32"/>
          <w:szCs w:val="32"/>
          <w:cs/>
        </w:rPr>
        <w:t>นักศึกษาทุจริตในการสอบ</w:t>
      </w:r>
      <w:r w:rsidRPr="00370DAD">
        <w:rPr>
          <w:rFonts w:ascii="TH SarabunPSK" w:hAnsi="TH SarabunPSK" w:cs="TH SarabunPSK"/>
          <w:sz w:val="32"/>
          <w:szCs w:val="32"/>
        </w:rPr>
        <w:tab/>
      </w:r>
      <w:r w:rsidRPr="00370DAD">
        <w:rPr>
          <w:rFonts w:ascii="TH SarabunPSK" w:hAnsi="TH SarabunPSK" w:cs="TH SarabunPSK"/>
          <w:sz w:val="32"/>
          <w:szCs w:val="32"/>
        </w:rPr>
        <w:tab/>
      </w:r>
    </w:p>
    <w:p w:rsidR="00232ADD" w:rsidRPr="00370DAD" w:rsidRDefault="00232ADD" w:rsidP="00A76F73">
      <w:pPr>
        <w:tabs>
          <w:tab w:val="left" w:pos="993"/>
          <w:tab w:val="left" w:pos="1701"/>
          <w:tab w:val="left" w:pos="2268"/>
          <w:tab w:val="left" w:pos="2977"/>
        </w:tabs>
        <w:jc w:val="thaiDistribute"/>
        <w:rPr>
          <w:rFonts w:ascii="TH SarabunPSK" w:hAnsi="TH SarabunPSK" w:cs="TH SarabunPSK"/>
          <w:sz w:val="32"/>
          <w:szCs w:val="32"/>
        </w:rPr>
      </w:pP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cs/>
        </w:rPr>
        <w:t>32</w:t>
      </w:r>
      <w:r w:rsidRPr="00370DAD">
        <w:rPr>
          <w:rFonts w:ascii="TH SarabunPSK" w:hAnsi="TH SarabunPSK" w:cs="TH SarabunPSK"/>
          <w:sz w:val="32"/>
          <w:szCs w:val="32"/>
        </w:rPr>
        <w:t>.</w:t>
      </w:r>
      <w:r w:rsidRPr="00370DAD">
        <w:rPr>
          <w:rFonts w:ascii="TH SarabunPSK" w:hAnsi="TH SarabunPSK" w:cs="TH SarabunPSK"/>
          <w:sz w:val="32"/>
          <w:szCs w:val="32"/>
          <w:cs/>
        </w:rPr>
        <w:t>4</w:t>
      </w:r>
      <w:r w:rsidRPr="00370DAD">
        <w:rPr>
          <w:rFonts w:ascii="TH SarabunPSK" w:hAnsi="TH SarabunPSK" w:cs="TH SarabunPSK"/>
          <w:sz w:val="32"/>
          <w:szCs w:val="32"/>
        </w:rPr>
        <w:tab/>
      </w:r>
      <w:r w:rsidRPr="00370DAD">
        <w:rPr>
          <w:rFonts w:ascii="TH SarabunPSK" w:hAnsi="TH SarabunPSK" w:cs="TH SarabunPSK"/>
          <w:sz w:val="32"/>
          <w:szCs w:val="32"/>
          <w:cs/>
        </w:rPr>
        <w:t>การให้</w:t>
      </w:r>
      <w:r w:rsidRPr="00370DAD">
        <w:rPr>
          <w:rFonts w:ascii="TH SarabunPSK" w:hAnsi="TH SarabunPSK" w:cs="TH SarabunPSK"/>
          <w:sz w:val="32"/>
          <w:szCs w:val="32"/>
        </w:rPr>
        <w:t xml:space="preserve">  P </w:t>
      </w:r>
      <w:r w:rsidRPr="00370DAD">
        <w:rPr>
          <w:rFonts w:ascii="TH SarabunPSK" w:hAnsi="TH SarabunPSK" w:cs="TH SarabunPSK"/>
          <w:sz w:val="32"/>
          <w:szCs w:val="32"/>
          <w:cs/>
        </w:rPr>
        <w:t>กระทำได้ในการให้คะแนนรายวิชาเรียนที่ไม่นับหน่วยกิตหรือ</w:t>
      </w:r>
      <w:r w:rsidRPr="00370DAD">
        <w:rPr>
          <w:rFonts w:ascii="TH SarabunPSK" w:hAnsi="TH SarabunPSK" w:cs="TH SarabunPSK"/>
          <w:spacing w:val="-4"/>
          <w:sz w:val="32"/>
          <w:szCs w:val="32"/>
          <w:cs/>
        </w:rPr>
        <w:t>ในรายวิชาที่นักศึกษาลงทะเบียนเรียนเกินจากจำนวนหน่วยกิตที่กำหนดไว้และผลการเรียนในรายวิชานั้น</w:t>
      </w:r>
      <w:r w:rsidRPr="00370DAD">
        <w:rPr>
          <w:rFonts w:ascii="TH SarabunPSK" w:hAnsi="TH SarabunPSK" w:cs="TH SarabunPSK"/>
          <w:sz w:val="32"/>
          <w:szCs w:val="32"/>
          <w:cs/>
        </w:rPr>
        <w:t>ผ่านเกณฑ์การประเมิน</w:t>
      </w:r>
      <w:r w:rsidRPr="00370DAD">
        <w:rPr>
          <w:rFonts w:ascii="TH SarabunPSK" w:hAnsi="TH SarabunPSK" w:cs="TH SarabunPSK"/>
          <w:sz w:val="32"/>
          <w:szCs w:val="32"/>
        </w:rPr>
        <w:tab/>
      </w:r>
      <w:r w:rsidRPr="00370DAD">
        <w:rPr>
          <w:rFonts w:ascii="TH SarabunPSK" w:hAnsi="TH SarabunPSK" w:cs="TH SarabunPSK"/>
          <w:sz w:val="32"/>
          <w:szCs w:val="32"/>
        </w:rPr>
        <w:tab/>
      </w:r>
    </w:p>
    <w:p w:rsidR="00232ADD" w:rsidRPr="00370DAD" w:rsidRDefault="00232ADD" w:rsidP="00A76F73">
      <w:pPr>
        <w:tabs>
          <w:tab w:val="left" w:pos="993"/>
          <w:tab w:val="left" w:pos="1701"/>
          <w:tab w:val="left" w:pos="2268"/>
          <w:tab w:val="left" w:pos="2977"/>
        </w:tabs>
        <w:jc w:val="thaiDistribute"/>
        <w:rPr>
          <w:rFonts w:ascii="TH SarabunPSK" w:hAnsi="TH SarabunPSK" w:cs="TH SarabunPSK"/>
          <w:sz w:val="32"/>
          <w:szCs w:val="32"/>
        </w:rPr>
      </w:pP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cs/>
        </w:rPr>
        <w:t>32</w:t>
      </w:r>
      <w:r w:rsidRPr="00370DAD">
        <w:rPr>
          <w:rFonts w:ascii="TH SarabunPSK" w:hAnsi="TH SarabunPSK" w:cs="TH SarabunPSK"/>
          <w:sz w:val="32"/>
          <w:szCs w:val="32"/>
        </w:rPr>
        <w:t>.</w:t>
      </w:r>
      <w:r w:rsidRPr="00370DAD">
        <w:rPr>
          <w:rFonts w:ascii="TH SarabunPSK" w:hAnsi="TH SarabunPSK" w:cs="TH SarabunPSK"/>
          <w:sz w:val="32"/>
          <w:szCs w:val="32"/>
          <w:cs/>
        </w:rPr>
        <w:t>5</w:t>
      </w:r>
      <w:r w:rsidRPr="00370DAD">
        <w:rPr>
          <w:rFonts w:ascii="TH SarabunPSK" w:hAnsi="TH SarabunPSK" w:cs="TH SarabunPSK"/>
          <w:sz w:val="32"/>
          <w:szCs w:val="32"/>
        </w:rPr>
        <w:tab/>
      </w:r>
      <w:r w:rsidRPr="00370DAD">
        <w:rPr>
          <w:rFonts w:ascii="TH SarabunPSK" w:hAnsi="TH SarabunPSK" w:cs="TH SarabunPSK"/>
          <w:sz w:val="32"/>
          <w:szCs w:val="32"/>
          <w:cs/>
        </w:rPr>
        <w:t>การให้</w:t>
      </w:r>
      <w:r w:rsidRPr="00370DAD">
        <w:rPr>
          <w:rFonts w:ascii="TH SarabunPSK" w:hAnsi="TH SarabunPSK" w:cs="TH SarabunPSK"/>
          <w:sz w:val="32"/>
          <w:szCs w:val="32"/>
        </w:rPr>
        <w:t xml:space="preserve">  I  </w:t>
      </w:r>
      <w:r w:rsidRPr="00370DAD">
        <w:rPr>
          <w:rFonts w:ascii="TH SarabunPSK" w:hAnsi="TH SarabunPSK" w:cs="TH SarabunPSK"/>
          <w:sz w:val="32"/>
          <w:szCs w:val="32"/>
          <w:cs/>
        </w:rPr>
        <w:t>ในรายวิชาใดกระทำได้ในกรณีต่อไปนี้</w:t>
      </w:r>
      <w:r w:rsidRPr="00370DAD">
        <w:rPr>
          <w:rFonts w:ascii="TH SarabunPSK" w:hAnsi="TH SarabunPSK" w:cs="TH SarabunPSK"/>
          <w:sz w:val="32"/>
          <w:szCs w:val="32"/>
        </w:rPr>
        <w:tab/>
      </w:r>
      <w:r w:rsidRPr="00370DAD">
        <w:rPr>
          <w:rFonts w:ascii="TH SarabunPSK" w:hAnsi="TH SarabunPSK" w:cs="TH SarabunPSK"/>
          <w:sz w:val="32"/>
          <w:szCs w:val="32"/>
        </w:rPr>
        <w:tab/>
      </w:r>
    </w:p>
    <w:p w:rsidR="00232ADD" w:rsidRPr="00370DAD" w:rsidRDefault="00232ADD" w:rsidP="00A76F73">
      <w:pPr>
        <w:tabs>
          <w:tab w:val="left" w:pos="993"/>
          <w:tab w:val="left" w:pos="1701"/>
          <w:tab w:val="left" w:pos="2268"/>
          <w:tab w:val="left" w:pos="2977"/>
        </w:tabs>
        <w:jc w:val="thaiDistribute"/>
        <w:rPr>
          <w:rFonts w:ascii="TH SarabunPSK" w:hAnsi="TH SarabunPSK" w:cs="TH SarabunPSK"/>
          <w:spacing w:val="-6"/>
          <w:sz w:val="32"/>
          <w:szCs w:val="32"/>
        </w:rPr>
      </w:pP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cs/>
        </w:rPr>
        <w:t>32</w:t>
      </w:r>
      <w:r w:rsidRPr="00370DAD">
        <w:rPr>
          <w:rFonts w:ascii="TH SarabunPSK" w:hAnsi="TH SarabunPSK" w:cs="TH SarabunPSK"/>
          <w:sz w:val="32"/>
          <w:szCs w:val="32"/>
        </w:rPr>
        <w:t>.</w:t>
      </w:r>
      <w:r w:rsidRPr="00370DAD">
        <w:rPr>
          <w:rFonts w:ascii="TH SarabunPSK" w:hAnsi="TH SarabunPSK" w:cs="TH SarabunPSK"/>
          <w:sz w:val="32"/>
          <w:szCs w:val="32"/>
          <w:cs/>
        </w:rPr>
        <w:t>5</w:t>
      </w:r>
      <w:r w:rsidRPr="00370DAD">
        <w:rPr>
          <w:rFonts w:ascii="TH SarabunPSK" w:hAnsi="TH SarabunPSK" w:cs="TH SarabunPSK"/>
          <w:sz w:val="32"/>
          <w:szCs w:val="32"/>
        </w:rPr>
        <w:t>.</w:t>
      </w:r>
      <w:r w:rsidRPr="00370DAD">
        <w:rPr>
          <w:rFonts w:ascii="TH SarabunPSK" w:hAnsi="TH SarabunPSK" w:cs="TH SarabunPSK"/>
          <w:sz w:val="32"/>
          <w:szCs w:val="32"/>
          <w:cs/>
        </w:rPr>
        <w:t>1</w:t>
      </w:r>
      <w:r w:rsidRPr="00370DAD">
        <w:rPr>
          <w:rFonts w:ascii="TH SarabunPSK" w:hAnsi="TH SarabunPSK" w:cs="TH SarabunPSK"/>
          <w:sz w:val="32"/>
          <w:szCs w:val="32"/>
        </w:rPr>
        <w:tab/>
      </w:r>
      <w:r w:rsidRPr="00370DAD">
        <w:rPr>
          <w:rFonts w:ascii="TH SarabunPSK" w:hAnsi="TH SarabunPSK" w:cs="TH SarabunPSK"/>
          <w:sz w:val="32"/>
          <w:szCs w:val="32"/>
          <w:cs/>
        </w:rPr>
        <w:t>นักศึกษามีเวลาเรียนครบตามเกณฑ์ในข้อ 30 แต่ไม่ได้สอบ เพราะป่วยหรือเหตุสุดวิสัยและได้รับอนุมัติจากคณบดี</w:t>
      </w:r>
      <w:r w:rsidRPr="00370DAD">
        <w:rPr>
          <w:rFonts w:ascii="TH SarabunPSK" w:hAnsi="TH SarabunPSK" w:cs="TH SarabunPSK"/>
          <w:spacing w:val="-6"/>
          <w:sz w:val="32"/>
          <w:szCs w:val="32"/>
        </w:rPr>
        <w:tab/>
      </w:r>
      <w:r w:rsidRPr="00370DAD">
        <w:rPr>
          <w:rFonts w:ascii="TH SarabunPSK" w:hAnsi="TH SarabunPSK" w:cs="TH SarabunPSK"/>
          <w:spacing w:val="-6"/>
          <w:sz w:val="32"/>
          <w:szCs w:val="32"/>
        </w:rPr>
        <w:tab/>
      </w:r>
      <w:r w:rsidRPr="00370DAD">
        <w:rPr>
          <w:rFonts w:ascii="TH SarabunPSK" w:hAnsi="TH SarabunPSK" w:cs="TH SarabunPSK"/>
          <w:spacing w:val="-6"/>
          <w:sz w:val="32"/>
          <w:szCs w:val="32"/>
        </w:rPr>
        <w:tab/>
      </w:r>
    </w:p>
    <w:p w:rsidR="00232ADD" w:rsidRPr="00370DAD" w:rsidRDefault="00232ADD" w:rsidP="00A76F73">
      <w:pPr>
        <w:tabs>
          <w:tab w:val="left" w:pos="993"/>
          <w:tab w:val="left" w:pos="1701"/>
          <w:tab w:val="left" w:pos="2268"/>
          <w:tab w:val="left" w:pos="2977"/>
        </w:tabs>
        <w:jc w:val="thaiDistribute"/>
        <w:rPr>
          <w:rFonts w:ascii="TH SarabunPSK" w:hAnsi="TH SarabunPSK" w:cs="TH SarabunPSK"/>
          <w:sz w:val="32"/>
          <w:szCs w:val="32"/>
        </w:rPr>
      </w:pPr>
      <w:r w:rsidRPr="00370DAD">
        <w:rPr>
          <w:rFonts w:ascii="TH SarabunPSK" w:hAnsi="TH SarabunPSK" w:cs="TH SarabunPSK"/>
          <w:spacing w:val="-6"/>
          <w:sz w:val="32"/>
          <w:szCs w:val="32"/>
        </w:rPr>
        <w:tab/>
      </w:r>
      <w:r w:rsidRPr="00370DAD">
        <w:rPr>
          <w:rFonts w:ascii="TH SarabunPSK" w:hAnsi="TH SarabunPSK" w:cs="TH SarabunPSK"/>
          <w:spacing w:val="-6"/>
          <w:sz w:val="32"/>
          <w:szCs w:val="32"/>
        </w:rPr>
        <w:tab/>
      </w:r>
      <w:r w:rsidRPr="00370DAD">
        <w:rPr>
          <w:rFonts w:ascii="TH SarabunPSK" w:hAnsi="TH SarabunPSK" w:cs="TH SarabunPSK"/>
          <w:spacing w:val="-6"/>
          <w:sz w:val="32"/>
          <w:szCs w:val="32"/>
        </w:rPr>
        <w:tab/>
      </w:r>
      <w:r w:rsidRPr="00370DAD">
        <w:rPr>
          <w:rFonts w:ascii="TH SarabunPSK" w:hAnsi="TH SarabunPSK" w:cs="TH SarabunPSK"/>
          <w:spacing w:val="-6"/>
          <w:sz w:val="32"/>
          <w:szCs w:val="32"/>
          <w:cs/>
        </w:rPr>
        <w:t>32</w:t>
      </w:r>
      <w:r w:rsidRPr="00370DAD">
        <w:rPr>
          <w:rFonts w:ascii="TH SarabunPSK" w:hAnsi="TH SarabunPSK" w:cs="TH SarabunPSK"/>
          <w:spacing w:val="-6"/>
          <w:sz w:val="32"/>
          <w:szCs w:val="32"/>
        </w:rPr>
        <w:t>.</w:t>
      </w:r>
      <w:r w:rsidRPr="00370DAD">
        <w:rPr>
          <w:rFonts w:ascii="TH SarabunPSK" w:hAnsi="TH SarabunPSK" w:cs="TH SarabunPSK"/>
          <w:spacing w:val="-6"/>
          <w:sz w:val="32"/>
          <w:szCs w:val="32"/>
          <w:cs/>
        </w:rPr>
        <w:t>5</w:t>
      </w:r>
      <w:r w:rsidRPr="00370DAD">
        <w:rPr>
          <w:rFonts w:ascii="TH SarabunPSK" w:hAnsi="TH SarabunPSK" w:cs="TH SarabunPSK"/>
          <w:spacing w:val="-6"/>
          <w:sz w:val="32"/>
          <w:szCs w:val="32"/>
        </w:rPr>
        <w:t>.</w:t>
      </w:r>
      <w:r w:rsidRPr="00370DAD">
        <w:rPr>
          <w:rFonts w:ascii="TH SarabunPSK" w:hAnsi="TH SarabunPSK" w:cs="TH SarabunPSK"/>
          <w:spacing w:val="-6"/>
          <w:sz w:val="32"/>
          <w:szCs w:val="32"/>
          <w:cs/>
        </w:rPr>
        <w:t xml:space="preserve">2 </w:t>
      </w:r>
      <w:r w:rsidRPr="00370DAD">
        <w:rPr>
          <w:rFonts w:ascii="TH SarabunPSK" w:hAnsi="TH SarabunPSK" w:cs="TH SarabunPSK"/>
          <w:spacing w:val="-6"/>
          <w:sz w:val="32"/>
          <w:szCs w:val="32"/>
        </w:rPr>
        <w:tab/>
      </w:r>
      <w:r w:rsidRPr="00370DAD">
        <w:rPr>
          <w:rFonts w:ascii="TH SarabunPSK" w:hAnsi="TH SarabunPSK" w:cs="TH SarabunPSK"/>
          <w:sz w:val="32"/>
          <w:szCs w:val="32"/>
          <w:cs/>
        </w:rPr>
        <w:t>ผู้สอนและคณบดีเห็นสมควรให้รอผลการศึกษา เนื่องจากนักศึกษายังปฏิบัติงานซึ่งเป็นส่วนประกอบการศึกษารายวิชานั้นไม่สมบูรณ์</w:t>
      </w:r>
      <w:r w:rsidRPr="00370DAD">
        <w:rPr>
          <w:rFonts w:ascii="TH SarabunPSK" w:hAnsi="TH SarabunPSK" w:cs="TH SarabunPSK"/>
          <w:sz w:val="32"/>
          <w:szCs w:val="32"/>
        </w:rPr>
        <w:tab/>
      </w:r>
      <w:r w:rsidRPr="00370DAD">
        <w:rPr>
          <w:rFonts w:ascii="TH SarabunPSK" w:hAnsi="TH SarabunPSK" w:cs="TH SarabunPSK"/>
          <w:sz w:val="32"/>
          <w:szCs w:val="32"/>
        </w:rPr>
        <w:tab/>
      </w:r>
    </w:p>
    <w:p w:rsidR="00232ADD" w:rsidRPr="00370DAD" w:rsidRDefault="00232ADD" w:rsidP="00A76F73">
      <w:pPr>
        <w:tabs>
          <w:tab w:val="left" w:pos="993"/>
          <w:tab w:val="left" w:pos="1701"/>
          <w:tab w:val="left" w:pos="2268"/>
          <w:tab w:val="left" w:pos="2977"/>
        </w:tabs>
        <w:jc w:val="thaiDistribute"/>
        <w:rPr>
          <w:rFonts w:ascii="TH SarabunPSK" w:hAnsi="TH SarabunPSK" w:cs="TH SarabunPSK"/>
          <w:sz w:val="32"/>
          <w:szCs w:val="32"/>
        </w:rPr>
      </w:pP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cs/>
        </w:rPr>
        <w:t>นักศึกษาที่ได้</w:t>
      </w:r>
      <w:r w:rsidRPr="00370DAD">
        <w:rPr>
          <w:rFonts w:ascii="TH SarabunPSK" w:hAnsi="TH SarabunPSK" w:cs="TH SarabunPSK"/>
          <w:sz w:val="32"/>
          <w:szCs w:val="32"/>
        </w:rPr>
        <w:t xml:space="preserve"> I </w:t>
      </w:r>
      <w:r w:rsidRPr="00370DAD">
        <w:rPr>
          <w:rFonts w:ascii="TH SarabunPSK" w:hAnsi="TH SarabunPSK" w:cs="TH SarabunPSK"/>
          <w:sz w:val="32"/>
          <w:szCs w:val="32"/>
          <w:cs/>
        </w:rPr>
        <w:t>จะต้องดำเนินการขอรับการประเมินผล</w:t>
      </w:r>
      <w:r w:rsidRPr="00370DAD">
        <w:rPr>
          <w:rFonts w:ascii="TH SarabunPSK" w:hAnsi="TH SarabunPSK" w:cs="TH SarabunPSK"/>
          <w:sz w:val="32"/>
          <w:szCs w:val="32"/>
        </w:rPr>
        <w:br/>
      </w:r>
      <w:r w:rsidRPr="00370DAD">
        <w:rPr>
          <w:rFonts w:ascii="TH SarabunPSK" w:hAnsi="TH SarabunPSK" w:cs="TH SarabunPSK"/>
          <w:sz w:val="32"/>
          <w:szCs w:val="32"/>
          <w:cs/>
        </w:rPr>
        <w:t>เพื่อเปลี่ยน</w:t>
      </w:r>
      <w:r w:rsidRPr="00370DAD">
        <w:rPr>
          <w:rFonts w:ascii="TH SarabunPSK" w:hAnsi="TH SarabunPSK" w:cs="TH SarabunPSK"/>
          <w:sz w:val="32"/>
          <w:szCs w:val="32"/>
        </w:rPr>
        <w:t xml:space="preserve">  I  </w:t>
      </w:r>
      <w:r w:rsidRPr="00370DAD">
        <w:rPr>
          <w:rFonts w:ascii="TH SarabunPSK" w:hAnsi="TH SarabunPSK" w:cs="TH SarabunPSK"/>
          <w:sz w:val="32"/>
          <w:szCs w:val="32"/>
          <w:cs/>
        </w:rPr>
        <w:t>ให้เสร็จภายในภาคการศึกษาถัดไป หากพ้นกำหนดดังกล่าวให้ผู้สอนประเมินผลจากคะแนนที่มีอยู่และดำเนินการส่งผลการเรียนภายในสองสัปดาห์นับแต่สิ้นสุดภาคการศึกษานั้น</w:t>
      </w:r>
      <w:r w:rsidRPr="00370DAD">
        <w:rPr>
          <w:rFonts w:ascii="TH SarabunPSK" w:hAnsi="TH SarabunPSK" w:cs="TH SarabunPSK"/>
          <w:sz w:val="32"/>
          <w:szCs w:val="32"/>
        </w:rPr>
        <w:t xml:space="preserve"> </w:t>
      </w:r>
      <w:r w:rsidRPr="00370DAD">
        <w:rPr>
          <w:rFonts w:ascii="TH SarabunPSK" w:hAnsi="TH SarabunPSK" w:cs="TH SarabunPSK"/>
          <w:sz w:val="32"/>
          <w:szCs w:val="32"/>
        </w:rPr>
        <w:br/>
      </w:r>
      <w:r w:rsidRPr="00370DAD">
        <w:rPr>
          <w:rFonts w:ascii="TH SarabunPSK" w:hAnsi="TH SarabunPSK" w:cs="TH SarabunPSK"/>
          <w:sz w:val="32"/>
          <w:szCs w:val="32"/>
          <w:cs/>
        </w:rPr>
        <w:t>ในกรณีที่ผู้สอนไม่ดำเนินการภายในเวลาที่กำหนดและเป็นเหตุอันเนื่องมาจากความบกพร่องของนักศึกษา</w:t>
      </w:r>
      <w:r w:rsidRPr="00370DAD">
        <w:rPr>
          <w:rFonts w:ascii="TH SarabunPSK" w:hAnsi="TH SarabunPSK" w:cs="TH SarabunPSK"/>
          <w:sz w:val="32"/>
          <w:szCs w:val="32"/>
        </w:rPr>
        <w:t xml:space="preserve"> </w:t>
      </w:r>
      <w:r w:rsidRPr="00370DAD">
        <w:rPr>
          <w:rFonts w:ascii="TH SarabunPSK" w:hAnsi="TH SarabunPSK" w:cs="TH SarabunPSK"/>
          <w:sz w:val="32"/>
          <w:szCs w:val="32"/>
          <w:cs/>
        </w:rPr>
        <w:t>ให้มหาวิทยาลัยเปลี่ยน</w:t>
      </w:r>
      <w:r w:rsidRPr="00370DAD">
        <w:rPr>
          <w:rFonts w:ascii="TH SarabunPSK" w:hAnsi="TH SarabunPSK" w:cs="TH SarabunPSK"/>
          <w:sz w:val="32"/>
          <w:szCs w:val="32"/>
        </w:rPr>
        <w:t xml:space="preserve">  I  </w:t>
      </w:r>
      <w:r w:rsidRPr="00370DAD">
        <w:rPr>
          <w:rFonts w:ascii="TH SarabunPSK" w:hAnsi="TH SarabunPSK" w:cs="TH SarabunPSK"/>
          <w:sz w:val="32"/>
          <w:szCs w:val="32"/>
          <w:cs/>
        </w:rPr>
        <w:t>เป็น</w:t>
      </w:r>
      <w:r w:rsidRPr="00370DAD">
        <w:rPr>
          <w:rFonts w:ascii="TH SarabunPSK" w:hAnsi="TH SarabunPSK" w:cs="TH SarabunPSK"/>
          <w:sz w:val="32"/>
          <w:szCs w:val="32"/>
        </w:rPr>
        <w:t xml:space="preserve">  F  </w:t>
      </w:r>
      <w:r w:rsidRPr="00370DAD">
        <w:rPr>
          <w:rFonts w:ascii="TH SarabunPSK" w:hAnsi="TH SarabunPSK" w:cs="TH SarabunPSK"/>
          <w:sz w:val="32"/>
          <w:szCs w:val="32"/>
          <w:cs/>
        </w:rPr>
        <w:t>หรือไม่ผ่านเกณฑ์ตาม</w:t>
      </w:r>
      <w:r w:rsidRPr="00370DAD">
        <w:rPr>
          <w:rFonts w:ascii="TH SarabunPSK" w:hAnsi="TH SarabunPSK" w:cs="TH SarabunPSK"/>
          <w:sz w:val="32"/>
          <w:szCs w:val="32"/>
        </w:rPr>
        <w:t xml:space="preserve"> </w:t>
      </w:r>
      <w:r w:rsidRPr="00370DAD">
        <w:rPr>
          <w:rFonts w:ascii="TH SarabunPSK" w:hAnsi="TH SarabunPSK" w:cs="TH SarabunPSK"/>
          <w:sz w:val="32"/>
          <w:szCs w:val="32"/>
          <w:cs/>
        </w:rPr>
        <w:t>ที่หลักสูตรกำหนด ในกรณีที่ไม่ใช่ความบกพร่องของนักศึกษาอธิการบดีอาจอนุมัติให้ขยายเวลาต่อไปได้</w:t>
      </w:r>
      <w:r w:rsidRPr="00370DAD">
        <w:rPr>
          <w:rFonts w:ascii="TH SarabunPSK" w:hAnsi="TH SarabunPSK" w:cs="TH SarabunPSK"/>
          <w:sz w:val="32"/>
          <w:szCs w:val="32"/>
        </w:rPr>
        <w:tab/>
      </w:r>
      <w:r w:rsidRPr="00370DAD">
        <w:rPr>
          <w:rFonts w:ascii="TH SarabunPSK" w:hAnsi="TH SarabunPSK" w:cs="TH SarabunPSK"/>
          <w:sz w:val="32"/>
          <w:szCs w:val="32"/>
        </w:rPr>
        <w:tab/>
      </w:r>
    </w:p>
    <w:p w:rsidR="00232ADD" w:rsidRPr="00370DAD" w:rsidRDefault="00232ADD" w:rsidP="00A76F73">
      <w:pPr>
        <w:tabs>
          <w:tab w:val="left" w:pos="993"/>
          <w:tab w:val="left" w:pos="1701"/>
          <w:tab w:val="left" w:pos="2268"/>
          <w:tab w:val="left" w:pos="2977"/>
        </w:tabs>
        <w:jc w:val="thaiDistribute"/>
        <w:rPr>
          <w:rFonts w:ascii="TH SarabunPSK" w:hAnsi="TH SarabunPSK" w:cs="TH SarabunPSK"/>
          <w:sz w:val="32"/>
          <w:szCs w:val="32"/>
        </w:rPr>
      </w:pP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cs/>
        </w:rPr>
        <w:t>32</w:t>
      </w:r>
      <w:r w:rsidRPr="00370DAD">
        <w:rPr>
          <w:rFonts w:ascii="TH SarabunPSK" w:hAnsi="TH SarabunPSK" w:cs="TH SarabunPSK"/>
          <w:sz w:val="32"/>
          <w:szCs w:val="32"/>
        </w:rPr>
        <w:t>.</w:t>
      </w:r>
      <w:r w:rsidRPr="00370DAD">
        <w:rPr>
          <w:rFonts w:ascii="TH SarabunPSK" w:hAnsi="TH SarabunPSK" w:cs="TH SarabunPSK"/>
          <w:sz w:val="32"/>
          <w:szCs w:val="32"/>
          <w:cs/>
        </w:rPr>
        <w:t>6</w:t>
      </w:r>
      <w:r w:rsidRPr="00370DAD">
        <w:rPr>
          <w:rFonts w:ascii="TH SarabunPSK" w:hAnsi="TH SarabunPSK" w:cs="TH SarabunPSK"/>
          <w:sz w:val="32"/>
          <w:szCs w:val="32"/>
        </w:rPr>
        <w:tab/>
      </w:r>
      <w:r w:rsidRPr="00370DAD">
        <w:rPr>
          <w:rFonts w:ascii="TH SarabunPSK" w:hAnsi="TH SarabunPSK" w:cs="TH SarabunPSK"/>
          <w:sz w:val="32"/>
          <w:szCs w:val="32"/>
          <w:cs/>
        </w:rPr>
        <w:t xml:space="preserve">การให้  </w:t>
      </w:r>
      <w:r w:rsidRPr="00370DAD">
        <w:rPr>
          <w:rFonts w:ascii="TH SarabunPSK" w:hAnsi="TH SarabunPSK" w:cs="TH SarabunPSK"/>
          <w:sz w:val="32"/>
          <w:szCs w:val="32"/>
        </w:rPr>
        <w:t xml:space="preserve">W  </w:t>
      </w:r>
      <w:r w:rsidRPr="00370DAD">
        <w:rPr>
          <w:rFonts w:ascii="TH SarabunPSK" w:hAnsi="TH SarabunPSK" w:cs="TH SarabunPSK"/>
          <w:sz w:val="32"/>
          <w:szCs w:val="32"/>
          <w:cs/>
        </w:rPr>
        <w:t>ในรายวิชาใดจะกระทำได้ในกรณีต่อไปนี้</w:t>
      </w:r>
      <w:r w:rsidRPr="00370DAD">
        <w:rPr>
          <w:rFonts w:ascii="TH SarabunPSK" w:hAnsi="TH SarabunPSK" w:cs="TH SarabunPSK"/>
          <w:sz w:val="32"/>
          <w:szCs w:val="32"/>
        </w:rPr>
        <w:tab/>
      </w:r>
    </w:p>
    <w:p w:rsidR="00232ADD" w:rsidRPr="00370DAD" w:rsidRDefault="00232ADD" w:rsidP="00A76F73">
      <w:pPr>
        <w:tabs>
          <w:tab w:val="left" w:pos="993"/>
          <w:tab w:val="left" w:pos="1701"/>
          <w:tab w:val="left" w:pos="2268"/>
          <w:tab w:val="left" w:pos="2977"/>
        </w:tabs>
        <w:jc w:val="thaiDistribute"/>
        <w:rPr>
          <w:rFonts w:ascii="TH SarabunPSK" w:hAnsi="TH SarabunPSK" w:cs="TH SarabunPSK"/>
          <w:sz w:val="32"/>
          <w:szCs w:val="32"/>
        </w:rPr>
      </w:pP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cs/>
        </w:rPr>
        <w:t>32</w:t>
      </w:r>
      <w:r w:rsidRPr="00370DAD">
        <w:rPr>
          <w:rFonts w:ascii="TH SarabunPSK" w:hAnsi="TH SarabunPSK" w:cs="TH SarabunPSK"/>
          <w:sz w:val="32"/>
          <w:szCs w:val="32"/>
        </w:rPr>
        <w:t>.</w:t>
      </w:r>
      <w:r w:rsidRPr="00370DAD">
        <w:rPr>
          <w:rFonts w:ascii="TH SarabunPSK" w:hAnsi="TH SarabunPSK" w:cs="TH SarabunPSK"/>
          <w:sz w:val="32"/>
          <w:szCs w:val="32"/>
          <w:cs/>
        </w:rPr>
        <w:t>6</w:t>
      </w:r>
      <w:r w:rsidRPr="00370DAD">
        <w:rPr>
          <w:rFonts w:ascii="TH SarabunPSK" w:hAnsi="TH SarabunPSK" w:cs="TH SarabunPSK"/>
          <w:sz w:val="32"/>
          <w:szCs w:val="32"/>
        </w:rPr>
        <w:t>.</w:t>
      </w:r>
      <w:r w:rsidRPr="00370DAD">
        <w:rPr>
          <w:rFonts w:ascii="TH SarabunPSK" w:hAnsi="TH SarabunPSK" w:cs="TH SarabunPSK"/>
          <w:sz w:val="32"/>
          <w:szCs w:val="32"/>
          <w:cs/>
        </w:rPr>
        <w:t>1</w:t>
      </w:r>
      <w:r w:rsidRPr="00370DAD">
        <w:rPr>
          <w:rFonts w:ascii="TH SarabunPSK" w:hAnsi="TH SarabunPSK" w:cs="TH SarabunPSK"/>
          <w:sz w:val="32"/>
          <w:szCs w:val="32"/>
        </w:rPr>
        <w:tab/>
      </w:r>
      <w:r w:rsidRPr="00370DAD">
        <w:rPr>
          <w:rFonts w:ascii="TH SarabunPSK" w:hAnsi="TH SarabunPSK" w:cs="TH SarabunPSK"/>
          <w:sz w:val="32"/>
          <w:szCs w:val="32"/>
          <w:cs/>
        </w:rPr>
        <w:t>นักศึกษาได้รับอนุมัติให้ยกเลิกการเรียนวิชานั้น ตามข้อ 25</w:t>
      </w:r>
      <w:r w:rsidRPr="00370DAD">
        <w:rPr>
          <w:rFonts w:ascii="TH SarabunPSK" w:hAnsi="TH SarabunPSK" w:cs="TH SarabunPSK"/>
          <w:sz w:val="32"/>
          <w:szCs w:val="32"/>
        </w:rPr>
        <w:t>.</w:t>
      </w:r>
      <w:r w:rsidRPr="00370DAD">
        <w:rPr>
          <w:rFonts w:ascii="TH SarabunPSK" w:hAnsi="TH SarabunPSK" w:cs="TH SarabunPSK"/>
          <w:sz w:val="32"/>
          <w:szCs w:val="32"/>
          <w:cs/>
        </w:rPr>
        <w:t>3</w:t>
      </w:r>
    </w:p>
    <w:p w:rsidR="00232ADD" w:rsidRPr="00370DAD" w:rsidRDefault="00232ADD" w:rsidP="00A76F73">
      <w:pPr>
        <w:tabs>
          <w:tab w:val="left" w:pos="993"/>
          <w:tab w:val="left" w:pos="1701"/>
          <w:tab w:val="left" w:pos="2268"/>
          <w:tab w:val="left" w:pos="2977"/>
        </w:tabs>
        <w:jc w:val="thaiDistribute"/>
        <w:rPr>
          <w:rFonts w:ascii="TH SarabunPSK" w:hAnsi="TH SarabunPSK" w:cs="TH SarabunPSK"/>
          <w:sz w:val="32"/>
          <w:szCs w:val="32"/>
        </w:rPr>
      </w:pP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cs/>
        </w:rPr>
        <w:t>32</w:t>
      </w:r>
      <w:r w:rsidRPr="00370DAD">
        <w:rPr>
          <w:rFonts w:ascii="TH SarabunPSK" w:hAnsi="TH SarabunPSK" w:cs="TH SarabunPSK"/>
          <w:sz w:val="32"/>
          <w:szCs w:val="32"/>
        </w:rPr>
        <w:t>.</w:t>
      </w:r>
      <w:r w:rsidRPr="00370DAD">
        <w:rPr>
          <w:rFonts w:ascii="TH SarabunPSK" w:hAnsi="TH SarabunPSK" w:cs="TH SarabunPSK"/>
          <w:sz w:val="32"/>
          <w:szCs w:val="32"/>
          <w:cs/>
        </w:rPr>
        <w:t>6</w:t>
      </w:r>
      <w:r w:rsidRPr="00370DAD">
        <w:rPr>
          <w:rFonts w:ascii="TH SarabunPSK" w:hAnsi="TH SarabunPSK" w:cs="TH SarabunPSK"/>
          <w:sz w:val="32"/>
          <w:szCs w:val="32"/>
        </w:rPr>
        <w:t>.</w:t>
      </w:r>
      <w:r w:rsidRPr="00370DAD">
        <w:rPr>
          <w:rFonts w:ascii="TH SarabunPSK" w:hAnsi="TH SarabunPSK" w:cs="TH SarabunPSK"/>
          <w:sz w:val="32"/>
          <w:szCs w:val="32"/>
          <w:cs/>
        </w:rPr>
        <w:t>2</w:t>
      </w:r>
      <w:r w:rsidRPr="00370DAD">
        <w:rPr>
          <w:rFonts w:ascii="TH SarabunPSK" w:hAnsi="TH SarabunPSK" w:cs="TH SarabunPSK"/>
          <w:sz w:val="32"/>
          <w:szCs w:val="32"/>
        </w:rPr>
        <w:tab/>
      </w:r>
      <w:r w:rsidRPr="00370DAD">
        <w:rPr>
          <w:rFonts w:ascii="TH SarabunPSK" w:hAnsi="TH SarabunPSK" w:cs="TH SarabunPSK"/>
          <w:sz w:val="32"/>
          <w:szCs w:val="32"/>
          <w:cs/>
        </w:rPr>
        <w:t>นักศึกษาได้รับอนุมัติให้ลาพักการเรียนตามข้อ 28</w:t>
      </w:r>
    </w:p>
    <w:p w:rsidR="00232ADD" w:rsidRPr="00370DAD" w:rsidRDefault="00232ADD" w:rsidP="00A76F73">
      <w:pPr>
        <w:tabs>
          <w:tab w:val="left" w:pos="993"/>
          <w:tab w:val="left" w:pos="1701"/>
          <w:tab w:val="left" w:pos="2268"/>
          <w:tab w:val="left" w:pos="2977"/>
        </w:tabs>
        <w:jc w:val="thaiDistribute"/>
        <w:rPr>
          <w:rFonts w:ascii="TH SarabunPSK" w:hAnsi="TH SarabunPSK" w:cs="TH SarabunPSK"/>
          <w:sz w:val="32"/>
          <w:szCs w:val="32"/>
        </w:rPr>
      </w:pP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cs/>
        </w:rPr>
        <w:t>32</w:t>
      </w:r>
      <w:r w:rsidRPr="00370DAD">
        <w:rPr>
          <w:rFonts w:ascii="TH SarabunPSK" w:hAnsi="TH SarabunPSK" w:cs="TH SarabunPSK"/>
          <w:sz w:val="32"/>
          <w:szCs w:val="32"/>
        </w:rPr>
        <w:t>.</w:t>
      </w:r>
      <w:r w:rsidRPr="00370DAD">
        <w:rPr>
          <w:rFonts w:ascii="TH SarabunPSK" w:hAnsi="TH SarabunPSK" w:cs="TH SarabunPSK"/>
          <w:sz w:val="32"/>
          <w:szCs w:val="32"/>
          <w:cs/>
        </w:rPr>
        <w:t>6</w:t>
      </w:r>
      <w:r w:rsidRPr="00370DAD">
        <w:rPr>
          <w:rFonts w:ascii="TH SarabunPSK" w:hAnsi="TH SarabunPSK" w:cs="TH SarabunPSK"/>
          <w:sz w:val="32"/>
          <w:szCs w:val="32"/>
        </w:rPr>
        <w:t>.</w:t>
      </w:r>
      <w:r w:rsidRPr="00370DAD">
        <w:rPr>
          <w:rFonts w:ascii="TH SarabunPSK" w:hAnsi="TH SarabunPSK" w:cs="TH SarabunPSK"/>
          <w:sz w:val="32"/>
          <w:szCs w:val="32"/>
          <w:cs/>
        </w:rPr>
        <w:t>3</w:t>
      </w:r>
      <w:r w:rsidRPr="00370DAD">
        <w:rPr>
          <w:rFonts w:ascii="TH SarabunPSK" w:hAnsi="TH SarabunPSK" w:cs="TH SarabunPSK"/>
          <w:sz w:val="32"/>
          <w:szCs w:val="32"/>
        </w:rPr>
        <w:tab/>
      </w:r>
      <w:r w:rsidRPr="00370DAD">
        <w:rPr>
          <w:rFonts w:ascii="TH SarabunPSK" w:hAnsi="TH SarabunPSK" w:cs="TH SarabunPSK"/>
          <w:sz w:val="32"/>
          <w:szCs w:val="32"/>
          <w:cs/>
        </w:rPr>
        <w:t>นักศึกษาถูกสั่งพักการเรียนในภาคการศึกษานั้น</w:t>
      </w:r>
      <w:r w:rsidRPr="00370DAD">
        <w:rPr>
          <w:rFonts w:ascii="TH SarabunPSK" w:hAnsi="TH SarabunPSK" w:cs="TH SarabunPSK"/>
          <w:sz w:val="32"/>
          <w:szCs w:val="32"/>
        </w:rPr>
        <w:tab/>
      </w:r>
    </w:p>
    <w:p w:rsidR="00232ADD" w:rsidRPr="00370DAD" w:rsidRDefault="00232ADD" w:rsidP="00A76F73">
      <w:pPr>
        <w:tabs>
          <w:tab w:val="left" w:pos="993"/>
          <w:tab w:val="left" w:pos="1701"/>
          <w:tab w:val="left" w:pos="2268"/>
          <w:tab w:val="left" w:pos="2977"/>
        </w:tabs>
        <w:jc w:val="thaiDistribute"/>
        <w:rPr>
          <w:rFonts w:ascii="TH SarabunPSK" w:hAnsi="TH SarabunPSK" w:cs="TH SarabunPSK"/>
          <w:spacing w:val="4"/>
          <w:sz w:val="32"/>
          <w:szCs w:val="32"/>
        </w:rPr>
      </w:pP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cs/>
        </w:rPr>
        <w:t>32</w:t>
      </w:r>
      <w:r w:rsidRPr="00370DAD">
        <w:rPr>
          <w:rFonts w:ascii="TH SarabunPSK" w:hAnsi="TH SarabunPSK" w:cs="TH SarabunPSK"/>
          <w:sz w:val="32"/>
          <w:szCs w:val="32"/>
        </w:rPr>
        <w:t>.</w:t>
      </w:r>
      <w:r w:rsidRPr="00370DAD">
        <w:rPr>
          <w:rFonts w:ascii="TH SarabunPSK" w:hAnsi="TH SarabunPSK" w:cs="TH SarabunPSK"/>
          <w:sz w:val="32"/>
          <w:szCs w:val="32"/>
          <w:cs/>
        </w:rPr>
        <w:t>6</w:t>
      </w:r>
      <w:r w:rsidRPr="00370DAD">
        <w:rPr>
          <w:rFonts w:ascii="TH SarabunPSK" w:hAnsi="TH SarabunPSK" w:cs="TH SarabunPSK"/>
          <w:sz w:val="32"/>
          <w:szCs w:val="32"/>
        </w:rPr>
        <w:t>.</w:t>
      </w:r>
      <w:r w:rsidRPr="00370DAD">
        <w:rPr>
          <w:rFonts w:ascii="TH SarabunPSK" w:hAnsi="TH SarabunPSK" w:cs="TH SarabunPSK"/>
          <w:sz w:val="32"/>
          <w:szCs w:val="32"/>
          <w:cs/>
        </w:rPr>
        <w:t xml:space="preserve">4 </w:t>
      </w:r>
      <w:r w:rsidRPr="00370DAD">
        <w:rPr>
          <w:rFonts w:ascii="TH SarabunPSK" w:hAnsi="TH SarabunPSK" w:cs="TH SarabunPSK"/>
          <w:spacing w:val="-6"/>
          <w:sz w:val="32"/>
          <w:szCs w:val="32"/>
        </w:rPr>
        <w:tab/>
      </w:r>
      <w:r w:rsidRPr="00370DAD">
        <w:rPr>
          <w:rFonts w:ascii="TH SarabunPSK" w:hAnsi="TH SarabunPSK" w:cs="TH SarabunPSK"/>
          <w:spacing w:val="-4"/>
          <w:sz w:val="32"/>
          <w:szCs w:val="32"/>
          <w:cs/>
        </w:rPr>
        <w:t>นักศึกษาที่ได้ระดับผลการเรียน</w:t>
      </w:r>
      <w:r w:rsidRPr="00370DAD">
        <w:rPr>
          <w:rFonts w:ascii="TH SarabunPSK" w:hAnsi="TH SarabunPSK" w:cs="TH SarabunPSK"/>
          <w:spacing w:val="-4"/>
          <w:sz w:val="32"/>
          <w:szCs w:val="32"/>
        </w:rPr>
        <w:t xml:space="preserve"> </w:t>
      </w:r>
      <w:r w:rsidR="00CB1E10" w:rsidRPr="00370DAD">
        <w:rPr>
          <w:rFonts w:ascii="TH SarabunPSK" w:hAnsi="TH SarabunPSK" w:cs="TH SarabunPSK"/>
          <w:spacing w:val="-4"/>
          <w:sz w:val="32"/>
          <w:szCs w:val="32"/>
        </w:rPr>
        <w:t xml:space="preserve"> </w:t>
      </w:r>
      <w:r w:rsidRPr="00370DAD">
        <w:rPr>
          <w:rFonts w:ascii="TH SarabunPSK" w:hAnsi="TH SarabunPSK" w:cs="TH SarabunPSK"/>
          <w:spacing w:val="-4"/>
          <w:sz w:val="32"/>
          <w:szCs w:val="32"/>
        </w:rPr>
        <w:t xml:space="preserve">I </w:t>
      </w:r>
      <w:r w:rsidR="00CB1E10" w:rsidRPr="00370DAD">
        <w:rPr>
          <w:rFonts w:ascii="TH SarabunPSK" w:hAnsi="TH SarabunPSK" w:cs="TH SarabunPSK"/>
          <w:spacing w:val="-4"/>
          <w:sz w:val="32"/>
          <w:szCs w:val="32"/>
        </w:rPr>
        <w:t xml:space="preserve"> </w:t>
      </w:r>
      <w:r w:rsidRPr="00370DAD">
        <w:rPr>
          <w:rFonts w:ascii="TH SarabunPSK" w:hAnsi="TH SarabunPSK" w:cs="TH SarabunPSK"/>
          <w:spacing w:val="-4"/>
          <w:sz w:val="32"/>
          <w:szCs w:val="32"/>
          <w:cs/>
        </w:rPr>
        <w:t>เพราะเหตุตามข้อ 32</w:t>
      </w:r>
      <w:r w:rsidRPr="00370DAD">
        <w:rPr>
          <w:rFonts w:ascii="TH SarabunPSK" w:hAnsi="TH SarabunPSK" w:cs="TH SarabunPSK"/>
          <w:spacing w:val="-4"/>
          <w:sz w:val="32"/>
          <w:szCs w:val="32"/>
        </w:rPr>
        <w:t>.</w:t>
      </w:r>
      <w:r w:rsidRPr="00370DAD">
        <w:rPr>
          <w:rFonts w:ascii="TH SarabunPSK" w:hAnsi="TH SarabunPSK" w:cs="TH SarabunPSK"/>
          <w:spacing w:val="-4"/>
          <w:sz w:val="32"/>
          <w:szCs w:val="32"/>
          <w:cs/>
        </w:rPr>
        <w:t>5</w:t>
      </w:r>
      <w:r w:rsidRPr="00370DAD">
        <w:rPr>
          <w:rFonts w:ascii="TH SarabunPSK" w:hAnsi="TH SarabunPSK" w:cs="TH SarabunPSK"/>
          <w:spacing w:val="-4"/>
          <w:sz w:val="32"/>
          <w:szCs w:val="32"/>
        </w:rPr>
        <w:t>.</w:t>
      </w:r>
      <w:r w:rsidRPr="00370DAD">
        <w:rPr>
          <w:rFonts w:ascii="TH SarabunPSK" w:hAnsi="TH SarabunPSK" w:cs="TH SarabunPSK"/>
          <w:spacing w:val="-4"/>
          <w:sz w:val="32"/>
          <w:szCs w:val="32"/>
          <w:cs/>
        </w:rPr>
        <w:t>1</w:t>
      </w:r>
      <w:r w:rsidRPr="00370DAD">
        <w:rPr>
          <w:rFonts w:ascii="TH SarabunPSK" w:hAnsi="TH SarabunPSK" w:cs="TH SarabunPSK"/>
          <w:spacing w:val="-4"/>
          <w:sz w:val="32"/>
          <w:szCs w:val="32"/>
        </w:rPr>
        <w:t xml:space="preserve"> </w:t>
      </w:r>
      <w:r w:rsidRPr="00370DAD">
        <w:rPr>
          <w:rFonts w:ascii="TH SarabunPSK" w:hAnsi="TH SarabunPSK" w:cs="TH SarabunPSK"/>
          <w:spacing w:val="-4"/>
          <w:sz w:val="32"/>
          <w:szCs w:val="32"/>
          <w:cs/>
        </w:rPr>
        <w:t>และ</w:t>
      </w:r>
      <w:r w:rsidRPr="00370DAD">
        <w:rPr>
          <w:rFonts w:ascii="TH SarabunPSK" w:hAnsi="TH SarabunPSK" w:cs="TH SarabunPSK"/>
          <w:spacing w:val="-10"/>
          <w:sz w:val="32"/>
          <w:szCs w:val="32"/>
          <w:cs/>
        </w:rPr>
        <w:t>ได้รับอนุมัติจากคณบดีให้ทำการสอบ</w:t>
      </w:r>
      <w:r w:rsidRPr="00370DAD">
        <w:rPr>
          <w:rFonts w:ascii="TH SarabunPSK" w:hAnsi="TH SarabunPSK" w:cs="TH SarabunPSK"/>
          <w:spacing w:val="-10"/>
          <w:sz w:val="32"/>
          <w:szCs w:val="32"/>
        </w:rPr>
        <w:t xml:space="preserve"> </w:t>
      </w:r>
      <w:r w:rsidRPr="00370DAD">
        <w:rPr>
          <w:rFonts w:ascii="TH SarabunPSK" w:hAnsi="TH SarabunPSK" w:cs="TH SarabunPSK"/>
          <w:spacing w:val="-10"/>
          <w:sz w:val="32"/>
          <w:szCs w:val="32"/>
          <w:cs/>
        </w:rPr>
        <w:t>เพื่อประเมินผลการเรียน</w:t>
      </w:r>
      <w:r w:rsidRPr="00370DAD">
        <w:rPr>
          <w:rFonts w:ascii="TH SarabunPSK" w:hAnsi="TH SarabunPSK" w:cs="TH SarabunPSK"/>
          <w:spacing w:val="-10"/>
          <w:sz w:val="32"/>
          <w:szCs w:val="32"/>
        </w:rPr>
        <w:t xml:space="preserve"> </w:t>
      </w:r>
      <w:r w:rsidRPr="00370DAD">
        <w:rPr>
          <w:rFonts w:ascii="TH SarabunPSK" w:hAnsi="TH SarabunPSK" w:cs="TH SarabunPSK"/>
          <w:spacing w:val="-10"/>
          <w:sz w:val="32"/>
          <w:szCs w:val="32"/>
          <w:cs/>
        </w:rPr>
        <w:t>และครบกำหนดเวลาที่กำหนดให้สอบแล้ว</w:t>
      </w:r>
      <w:r w:rsidRPr="00370DAD">
        <w:rPr>
          <w:rFonts w:ascii="TH SarabunPSK" w:hAnsi="TH SarabunPSK" w:cs="TH SarabunPSK"/>
          <w:sz w:val="32"/>
          <w:szCs w:val="32"/>
        </w:rPr>
        <w:br/>
      </w:r>
      <w:r w:rsidRPr="00370DAD">
        <w:rPr>
          <w:rFonts w:ascii="TH SarabunPSK" w:hAnsi="TH SarabunPSK" w:cs="TH SarabunPSK"/>
          <w:sz w:val="32"/>
          <w:szCs w:val="32"/>
          <w:cs/>
        </w:rPr>
        <w:t>แต่เหตุตาม</w:t>
      </w:r>
      <w:r w:rsidRPr="00370DAD">
        <w:rPr>
          <w:rFonts w:ascii="TH SarabunPSK" w:hAnsi="TH SarabunPSK" w:cs="TH SarabunPSK"/>
          <w:sz w:val="32"/>
          <w:szCs w:val="32"/>
        </w:rPr>
        <w:t xml:space="preserve"> </w:t>
      </w:r>
      <w:r w:rsidRPr="00370DAD">
        <w:rPr>
          <w:rFonts w:ascii="TH SarabunPSK" w:hAnsi="TH SarabunPSK" w:cs="TH SarabunPSK"/>
          <w:sz w:val="32"/>
          <w:szCs w:val="32"/>
          <w:cs/>
        </w:rPr>
        <w:t>ข้อ 32</w:t>
      </w:r>
      <w:r w:rsidRPr="00370DAD">
        <w:rPr>
          <w:rFonts w:ascii="TH SarabunPSK" w:hAnsi="TH SarabunPSK" w:cs="TH SarabunPSK"/>
          <w:sz w:val="32"/>
          <w:szCs w:val="32"/>
        </w:rPr>
        <w:t>.</w:t>
      </w:r>
      <w:r w:rsidRPr="00370DAD">
        <w:rPr>
          <w:rFonts w:ascii="TH SarabunPSK" w:hAnsi="TH SarabunPSK" w:cs="TH SarabunPSK"/>
          <w:sz w:val="32"/>
          <w:szCs w:val="32"/>
          <w:cs/>
        </w:rPr>
        <w:t>5</w:t>
      </w:r>
      <w:r w:rsidRPr="00370DAD">
        <w:rPr>
          <w:rFonts w:ascii="TH SarabunPSK" w:hAnsi="TH SarabunPSK" w:cs="TH SarabunPSK"/>
          <w:sz w:val="32"/>
          <w:szCs w:val="32"/>
        </w:rPr>
        <w:t>.</w:t>
      </w:r>
      <w:r w:rsidRPr="00370DAD">
        <w:rPr>
          <w:rFonts w:ascii="TH SarabunPSK" w:hAnsi="TH SarabunPSK" w:cs="TH SarabunPSK"/>
          <w:sz w:val="32"/>
          <w:szCs w:val="32"/>
          <w:cs/>
        </w:rPr>
        <w:t>1 นั้น</w:t>
      </w:r>
      <w:r w:rsidRPr="00370DAD">
        <w:rPr>
          <w:rFonts w:ascii="TH SarabunPSK" w:hAnsi="TH SarabunPSK" w:cs="TH SarabunPSK"/>
          <w:sz w:val="32"/>
          <w:szCs w:val="32"/>
        </w:rPr>
        <w:t xml:space="preserve"> </w:t>
      </w:r>
      <w:r w:rsidRPr="00370DAD">
        <w:rPr>
          <w:rFonts w:ascii="TH SarabunPSK" w:hAnsi="TH SarabunPSK" w:cs="TH SarabunPSK"/>
          <w:sz w:val="32"/>
          <w:szCs w:val="32"/>
          <w:cs/>
        </w:rPr>
        <w:t>ยังไม่สิ้นสุด</w:t>
      </w:r>
      <w:r w:rsidRPr="00370DAD">
        <w:rPr>
          <w:rFonts w:ascii="TH SarabunPSK" w:hAnsi="TH SarabunPSK" w:cs="TH SarabunPSK"/>
          <w:spacing w:val="4"/>
          <w:sz w:val="32"/>
          <w:szCs w:val="32"/>
        </w:rPr>
        <w:tab/>
      </w:r>
      <w:r w:rsidRPr="00370DAD">
        <w:rPr>
          <w:rFonts w:ascii="TH SarabunPSK" w:hAnsi="TH SarabunPSK" w:cs="TH SarabunPSK"/>
          <w:spacing w:val="4"/>
          <w:sz w:val="32"/>
          <w:szCs w:val="32"/>
        </w:rPr>
        <w:tab/>
      </w:r>
    </w:p>
    <w:p w:rsidR="00232ADD" w:rsidRPr="00370DAD" w:rsidRDefault="00232ADD" w:rsidP="00A76F73">
      <w:pPr>
        <w:tabs>
          <w:tab w:val="left" w:pos="993"/>
          <w:tab w:val="left" w:pos="1701"/>
          <w:tab w:val="left" w:pos="2268"/>
          <w:tab w:val="left" w:pos="2977"/>
        </w:tabs>
        <w:jc w:val="thaiDistribute"/>
        <w:rPr>
          <w:rFonts w:ascii="TH SarabunPSK" w:hAnsi="TH SarabunPSK" w:cs="TH SarabunPSK"/>
          <w:spacing w:val="2"/>
          <w:sz w:val="32"/>
          <w:szCs w:val="32"/>
        </w:rPr>
      </w:pPr>
      <w:r w:rsidRPr="00370DAD">
        <w:rPr>
          <w:rFonts w:ascii="TH SarabunPSK" w:hAnsi="TH SarabunPSK" w:cs="TH SarabunPSK"/>
          <w:spacing w:val="4"/>
          <w:sz w:val="32"/>
          <w:szCs w:val="32"/>
        </w:rPr>
        <w:tab/>
      </w:r>
      <w:r w:rsidRPr="00370DAD">
        <w:rPr>
          <w:rFonts w:ascii="TH SarabunPSK" w:hAnsi="TH SarabunPSK" w:cs="TH SarabunPSK"/>
          <w:spacing w:val="4"/>
          <w:sz w:val="32"/>
          <w:szCs w:val="32"/>
        </w:rPr>
        <w:tab/>
      </w:r>
      <w:r w:rsidRPr="00370DAD">
        <w:rPr>
          <w:rFonts w:ascii="TH SarabunPSK" w:hAnsi="TH SarabunPSK" w:cs="TH SarabunPSK"/>
          <w:spacing w:val="4"/>
          <w:sz w:val="32"/>
          <w:szCs w:val="32"/>
          <w:cs/>
        </w:rPr>
        <w:t>32</w:t>
      </w:r>
      <w:r w:rsidRPr="00370DAD">
        <w:rPr>
          <w:rFonts w:ascii="TH SarabunPSK" w:hAnsi="TH SarabunPSK" w:cs="TH SarabunPSK"/>
          <w:spacing w:val="4"/>
          <w:sz w:val="32"/>
          <w:szCs w:val="32"/>
        </w:rPr>
        <w:t>.</w:t>
      </w:r>
      <w:r w:rsidRPr="00370DAD">
        <w:rPr>
          <w:rFonts w:ascii="TH SarabunPSK" w:hAnsi="TH SarabunPSK" w:cs="TH SarabunPSK"/>
          <w:spacing w:val="4"/>
          <w:sz w:val="32"/>
          <w:szCs w:val="32"/>
          <w:cs/>
        </w:rPr>
        <w:t>7</w:t>
      </w:r>
      <w:r w:rsidRPr="00370DAD">
        <w:rPr>
          <w:rFonts w:ascii="TH SarabunPSK" w:hAnsi="TH SarabunPSK" w:cs="TH SarabunPSK"/>
          <w:spacing w:val="4"/>
          <w:sz w:val="32"/>
          <w:szCs w:val="32"/>
        </w:rPr>
        <w:tab/>
      </w:r>
      <w:r w:rsidRPr="00370DAD">
        <w:rPr>
          <w:rFonts w:ascii="TH SarabunPSK" w:hAnsi="TH SarabunPSK" w:cs="TH SarabunPSK"/>
          <w:sz w:val="32"/>
          <w:szCs w:val="32"/>
          <w:cs/>
        </w:rPr>
        <w:t>การให้</w:t>
      </w:r>
      <w:r w:rsidR="00CB1E10" w:rsidRPr="00370DAD">
        <w:rPr>
          <w:rFonts w:ascii="TH SarabunPSK" w:hAnsi="TH SarabunPSK" w:cs="TH SarabunPSK" w:hint="cs"/>
          <w:sz w:val="32"/>
          <w:szCs w:val="32"/>
          <w:cs/>
        </w:rPr>
        <w:t xml:space="preserve"> </w:t>
      </w:r>
      <w:r w:rsidRPr="00370DAD">
        <w:rPr>
          <w:rFonts w:ascii="TH SarabunPSK" w:hAnsi="TH SarabunPSK" w:cs="TH SarabunPSK"/>
          <w:sz w:val="32"/>
          <w:szCs w:val="32"/>
          <w:cs/>
        </w:rPr>
        <w:t xml:space="preserve"> </w:t>
      </w:r>
      <w:r w:rsidRPr="00370DAD">
        <w:rPr>
          <w:rFonts w:ascii="TH SarabunPSK" w:hAnsi="TH SarabunPSK" w:cs="TH SarabunPSK"/>
          <w:sz w:val="32"/>
          <w:szCs w:val="32"/>
        </w:rPr>
        <w:t xml:space="preserve">Au </w:t>
      </w:r>
      <w:r w:rsidRPr="00370DAD">
        <w:rPr>
          <w:rFonts w:ascii="TH SarabunPSK" w:hAnsi="TH SarabunPSK" w:cs="TH SarabunPSK"/>
          <w:sz w:val="32"/>
          <w:szCs w:val="32"/>
          <w:cs/>
        </w:rPr>
        <w:t>ในรายวิชาใดจะกระทำได้ในกรณีที่นักศึกษาได้รับอนุมัติให้ลงทะเบียนเรียนเป็นพิเศษโดยไม่นับหน่วยกิต</w:t>
      </w:r>
      <w:r w:rsidR="000A2C72" w:rsidRPr="00370DAD">
        <w:rPr>
          <w:rFonts w:ascii="TH SarabunPSK" w:hAnsi="TH SarabunPSK" w:cs="TH SarabunPSK" w:hint="cs"/>
          <w:sz w:val="32"/>
          <w:szCs w:val="32"/>
          <w:cs/>
        </w:rPr>
        <w:t xml:space="preserve"> </w:t>
      </w:r>
      <w:r w:rsidRPr="00370DAD">
        <w:rPr>
          <w:rFonts w:ascii="TH SarabunPSK" w:hAnsi="TH SarabunPSK" w:cs="TH SarabunPSK"/>
          <w:sz w:val="32"/>
          <w:szCs w:val="32"/>
          <w:cs/>
        </w:rPr>
        <w:t>ตามข้อ 24</w:t>
      </w:r>
      <w:r w:rsidRPr="00370DAD">
        <w:rPr>
          <w:rFonts w:ascii="TH SarabunPSK" w:hAnsi="TH SarabunPSK" w:cs="TH SarabunPSK"/>
          <w:sz w:val="32"/>
          <w:szCs w:val="32"/>
        </w:rPr>
        <w:t xml:space="preserve">  </w:t>
      </w:r>
      <w:r w:rsidRPr="00370DAD">
        <w:rPr>
          <w:rFonts w:ascii="TH SarabunPSK" w:hAnsi="TH SarabunPSK" w:cs="TH SarabunPSK"/>
          <w:spacing w:val="2"/>
          <w:sz w:val="32"/>
          <w:szCs w:val="32"/>
        </w:rPr>
        <w:tab/>
      </w:r>
      <w:r w:rsidRPr="00370DAD">
        <w:rPr>
          <w:rFonts w:ascii="TH SarabunPSK" w:hAnsi="TH SarabunPSK" w:cs="TH SarabunPSK"/>
          <w:spacing w:val="2"/>
          <w:sz w:val="32"/>
          <w:szCs w:val="32"/>
        </w:rPr>
        <w:tab/>
      </w:r>
    </w:p>
    <w:p w:rsidR="00232ADD" w:rsidRPr="00370DAD" w:rsidRDefault="00232ADD" w:rsidP="00A76F73">
      <w:pPr>
        <w:tabs>
          <w:tab w:val="left" w:pos="993"/>
          <w:tab w:val="left" w:pos="1701"/>
          <w:tab w:val="left" w:pos="2268"/>
          <w:tab w:val="left" w:pos="2977"/>
        </w:tabs>
        <w:jc w:val="thaiDistribute"/>
        <w:rPr>
          <w:rFonts w:ascii="TH SarabunPSK" w:hAnsi="TH SarabunPSK" w:cs="TH SarabunPSK"/>
          <w:spacing w:val="2"/>
          <w:sz w:val="32"/>
          <w:szCs w:val="32"/>
        </w:rPr>
      </w:pPr>
      <w:r w:rsidRPr="00370DAD">
        <w:rPr>
          <w:rFonts w:ascii="TH SarabunPSK" w:hAnsi="TH SarabunPSK" w:cs="TH SarabunPSK"/>
          <w:spacing w:val="2"/>
          <w:sz w:val="32"/>
          <w:szCs w:val="32"/>
        </w:rPr>
        <w:tab/>
      </w:r>
      <w:r w:rsidRPr="00370DAD">
        <w:rPr>
          <w:rFonts w:ascii="TH SarabunPSK" w:hAnsi="TH SarabunPSK" w:cs="TH SarabunPSK"/>
          <w:spacing w:val="2"/>
          <w:sz w:val="32"/>
          <w:szCs w:val="32"/>
        </w:rPr>
        <w:tab/>
      </w:r>
      <w:r w:rsidRPr="00370DAD">
        <w:rPr>
          <w:rFonts w:ascii="TH SarabunPSK" w:hAnsi="TH SarabunPSK" w:cs="TH SarabunPSK"/>
          <w:spacing w:val="2"/>
          <w:sz w:val="32"/>
          <w:szCs w:val="32"/>
          <w:cs/>
        </w:rPr>
        <w:t>32</w:t>
      </w:r>
      <w:r w:rsidRPr="00370DAD">
        <w:rPr>
          <w:rFonts w:ascii="TH SarabunPSK" w:hAnsi="TH SarabunPSK" w:cs="TH SarabunPSK"/>
          <w:spacing w:val="2"/>
          <w:sz w:val="32"/>
          <w:szCs w:val="32"/>
        </w:rPr>
        <w:t>.</w:t>
      </w:r>
      <w:r w:rsidRPr="00370DAD">
        <w:rPr>
          <w:rFonts w:ascii="TH SarabunPSK" w:hAnsi="TH SarabunPSK" w:cs="TH SarabunPSK"/>
          <w:spacing w:val="2"/>
          <w:sz w:val="32"/>
          <w:szCs w:val="32"/>
          <w:cs/>
        </w:rPr>
        <w:t>8</w:t>
      </w:r>
      <w:r w:rsidRPr="00370DAD">
        <w:rPr>
          <w:rFonts w:ascii="TH SarabunPSK" w:hAnsi="TH SarabunPSK" w:cs="TH SarabunPSK"/>
          <w:spacing w:val="2"/>
          <w:sz w:val="32"/>
          <w:szCs w:val="32"/>
        </w:rPr>
        <w:tab/>
      </w:r>
      <w:r w:rsidRPr="00370DAD">
        <w:rPr>
          <w:rFonts w:ascii="TH SarabunPSK" w:hAnsi="TH SarabunPSK" w:cs="TH SarabunPSK"/>
          <w:spacing w:val="-6"/>
          <w:sz w:val="32"/>
          <w:szCs w:val="32"/>
          <w:cs/>
        </w:rPr>
        <w:t>ในกรณีที่นักศึกษาลงทะเบียนเรียนซ้ำเพื่อแก้ผลการเรียนที่ตกหรือเรียนแทน</w:t>
      </w:r>
      <w:r w:rsidRPr="00370DAD">
        <w:rPr>
          <w:rFonts w:ascii="TH SarabunPSK" w:hAnsi="TH SarabunPSK" w:cs="TH SarabunPSK"/>
          <w:sz w:val="32"/>
          <w:szCs w:val="32"/>
          <w:cs/>
        </w:rPr>
        <w:t>เพื่อเพิ่มผลการเรียนในรายวิชาใด  ให้นำจำนวนหน่วยกิตและค่าระดับที่ได้รับของทุกรายวิชาที่มีระบบการให้คะแนนเป็นค่าระดับมารวมคำนวณหาค่าระดับเฉลี่ยด้วย</w:t>
      </w:r>
      <w:r w:rsidRPr="00370DAD">
        <w:rPr>
          <w:rFonts w:ascii="TH SarabunPSK" w:hAnsi="TH SarabunPSK" w:cs="TH SarabunPSK"/>
          <w:sz w:val="32"/>
          <w:szCs w:val="32"/>
        </w:rPr>
        <w:tab/>
      </w:r>
      <w:r w:rsidRPr="00370DAD">
        <w:rPr>
          <w:rFonts w:ascii="TH SarabunPSK" w:hAnsi="TH SarabunPSK" w:cs="TH SarabunPSK"/>
          <w:spacing w:val="2"/>
          <w:sz w:val="32"/>
          <w:szCs w:val="32"/>
        </w:rPr>
        <w:tab/>
      </w:r>
      <w:r w:rsidRPr="00370DAD">
        <w:rPr>
          <w:rFonts w:ascii="TH SarabunPSK" w:hAnsi="TH SarabunPSK" w:cs="TH SarabunPSK"/>
          <w:spacing w:val="2"/>
          <w:sz w:val="32"/>
          <w:szCs w:val="32"/>
        </w:rPr>
        <w:tab/>
      </w:r>
    </w:p>
    <w:p w:rsidR="00232ADD" w:rsidRPr="00370DAD" w:rsidRDefault="00232ADD" w:rsidP="00A76F73">
      <w:pPr>
        <w:tabs>
          <w:tab w:val="left" w:pos="993"/>
          <w:tab w:val="left" w:pos="1701"/>
          <w:tab w:val="left" w:pos="2268"/>
          <w:tab w:val="left" w:pos="2977"/>
        </w:tabs>
        <w:jc w:val="thaiDistribute"/>
        <w:rPr>
          <w:rFonts w:ascii="TH SarabunPSK" w:hAnsi="TH SarabunPSK" w:cs="TH SarabunPSK"/>
          <w:spacing w:val="4"/>
          <w:sz w:val="32"/>
          <w:szCs w:val="32"/>
        </w:rPr>
      </w:pPr>
      <w:r w:rsidRPr="00370DAD">
        <w:rPr>
          <w:rFonts w:ascii="TH SarabunPSK" w:hAnsi="TH SarabunPSK" w:cs="TH SarabunPSK"/>
          <w:spacing w:val="2"/>
          <w:sz w:val="32"/>
          <w:szCs w:val="32"/>
        </w:rPr>
        <w:tab/>
      </w:r>
      <w:r w:rsidRPr="00370DAD">
        <w:rPr>
          <w:rFonts w:ascii="TH SarabunPSK" w:hAnsi="TH SarabunPSK" w:cs="TH SarabunPSK"/>
          <w:spacing w:val="2"/>
          <w:sz w:val="32"/>
          <w:szCs w:val="32"/>
        </w:rPr>
        <w:tab/>
      </w:r>
      <w:r w:rsidRPr="00370DAD">
        <w:rPr>
          <w:rFonts w:ascii="TH SarabunPSK" w:hAnsi="TH SarabunPSK" w:cs="TH SarabunPSK"/>
          <w:spacing w:val="8"/>
          <w:sz w:val="32"/>
          <w:szCs w:val="32"/>
          <w:cs/>
        </w:rPr>
        <w:t>32</w:t>
      </w:r>
      <w:r w:rsidRPr="00370DAD">
        <w:rPr>
          <w:rFonts w:ascii="TH SarabunPSK" w:hAnsi="TH SarabunPSK" w:cs="TH SarabunPSK"/>
          <w:spacing w:val="8"/>
          <w:sz w:val="32"/>
          <w:szCs w:val="32"/>
        </w:rPr>
        <w:t>.</w:t>
      </w:r>
      <w:r w:rsidRPr="00370DAD">
        <w:rPr>
          <w:rFonts w:ascii="TH SarabunPSK" w:hAnsi="TH SarabunPSK" w:cs="TH SarabunPSK"/>
          <w:spacing w:val="8"/>
          <w:sz w:val="32"/>
          <w:szCs w:val="32"/>
          <w:cs/>
        </w:rPr>
        <w:t>9</w:t>
      </w:r>
      <w:r w:rsidRPr="00370DAD">
        <w:rPr>
          <w:rFonts w:ascii="TH SarabunPSK" w:hAnsi="TH SarabunPSK" w:cs="TH SarabunPSK"/>
          <w:spacing w:val="-4"/>
          <w:sz w:val="32"/>
          <w:szCs w:val="32"/>
        </w:rPr>
        <w:tab/>
      </w:r>
      <w:r w:rsidRPr="00370DAD">
        <w:rPr>
          <w:rFonts w:ascii="TH SarabunPSK" w:hAnsi="TH SarabunPSK" w:cs="TH SarabunPSK"/>
          <w:sz w:val="32"/>
          <w:szCs w:val="32"/>
          <w:cs/>
        </w:rPr>
        <w:t>การนับจำนวนหน่วยกิตสะสมของนักศึกษาตามหลักสูตรให้นับเฉพาะหน่วยกิต</w:t>
      </w:r>
      <w:r w:rsidRPr="00370DAD">
        <w:rPr>
          <w:rFonts w:ascii="TH SarabunPSK" w:hAnsi="TH SarabunPSK" w:cs="TH SarabunPSK"/>
          <w:sz w:val="32"/>
          <w:szCs w:val="32"/>
        </w:rPr>
        <w:t xml:space="preserve"> </w:t>
      </w:r>
      <w:r w:rsidRPr="00370DAD">
        <w:rPr>
          <w:rFonts w:ascii="TH SarabunPSK" w:hAnsi="TH SarabunPSK" w:cs="TH SarabunPSK"/>
          <w:sz w:val="32"/>
          <w:szCs w:val="32"/>
          <w:cs/>
        </w:rPr>
        <w:t>ของรายวิชาที่สอบได้เท่านั้น</w:t>
      </w:r>
      <w:r w:rsidRPr="00370DAD">
        <w:rPr>
          <w:rFonts w:ascii="TH SarabunPSK" w:hAnsi="TH SarabunPSK" w:cs="TH SarabunPSK"/>
          <w:spacing w:val="4"/>
          <w:sz w:val="32"/>
          <w:szCs w:val="32"/>
        </w:rPr>
        <w:tab/>
      </w:r>
      <w:r w:rsidRPr="00370DAD">
        <w:rPr>
          <w:rFonts w:ascii="TH SarabunPSK" w:hAnsi="TH SarabunPSK" w:cs="TH SarabunPSK"/>
          <w:spacing w:val="4"/>
          <w:sz w:val="32"/>
          <w:szCs w:val="32"/>
        </w:rPr>
        <w:tab/>
      </w:r>
      <w:r w:rsidRPr="00370DAD">
        <w:rPr>
          <w:rFonts w:ascii="TH SarabunPSK" w:hAnsi="TH SarabunPSK" w:cs="TH SarabunPSK"/>
          <w:spacing w:val="4"/>
          <w:sz w:val="32"/>
          <w:szCs w:val="32"/>
        </w:rPr>
        <w:tab/>
      </w:r>
    </w:p>
    <w:p w:rsidR="00232ADD" w:rsidRPr="00370DAD" w:rsidRDefault="00232ADD" w:rsidP="00A76F73">
      <w:pPr>
        <w:tabs>
          <w:tab w:val="left" w:pos="993"/>
          <w:tab w:val="left" w:pos="1701"/>
          <w:tab w:val="left" w:pos="2324"/>
          <w:tab w:val="left" w:pos="2977"/>
        </w:tabs>
        <w:jc w:val="thaiDistribute"/>
        <w:rPr>
          <w:rFonts w:ascii="TH SarabunPSK" w:hAnsi="TH SarabunPSK" w:cs="TH SarabunPSK"/>
          <w:sz w:val="32"/>
          <w:szCs w:val="32"/>
        </w:rPr>
      </w:pPr>
      <w:r w:rsidRPr="00370DAD">
        <w:rPr>
          <w:rFonts w:ascii="TH SarabunPSK" w:hAnsi="TH SarabunPSK" w:cs="TH SarabunPSK"/>
          <w:spacing w:val="4"/>
          <w:sz w:val="32"/>
          <w:szCs w:val="32"/>
        </w:rPr>
        <w:tab/>
      </w:r>
      <w:r w:rsidRPr="00370DAD">
        <w:rPr>
          <w:rFonts w:ascii="TH SarabunPSK" w:hAnsi="TH SarabunPSK" w:cs="TH SarabunPSK"/>
          <w:spacing w:val="4"/>
          <w:sz w:val="32"/>
          <w:szCs w:val="32"/>
        </w:rPr>
        <w:tab/>
      </w:r>
      <w:r w:rsidRPr="00370DAD">
        <w:rPr>
          <w:rFonts w:ascii="TH SarabunPSK" w:hAnsi="TH SarabunPSK" w:cs="TH SarabunPSK"/>
          <w:sz w:val="32"/>
          <w:szCs w:val="32"/>
          <w:cs/>
        </w:rPr>
        <w:t>32</w:t>
      </w:r>
      <w:r w:rsidRPr="00370DAD">
        <w:rPr>
          <w:rFonts w:ascii="TH SarabunPSK" w:hAnsi="TH SarabunPSK" w:cs="TH SarabunPSK"/>
          <w:sz w:val="32"/>
          <w:szCs w:val="32"/>
        </w:rPr>
        <w:t>.</w:t>
      </w:r>
      <w:r w:rsidRPr="00370DAD">
        <w:rPr>
          <w:rFonts w:ascii="TH SarabunPSK" w:hAnsi="TH SarabunPSK" w:cs="TH SarabunPSK"/>
          <w:sz w:val="32"/>
          <w:szCs w:val="32"/>
          <w:cs/>
        </w:rPr>
        <w:t>10</w:t>
      </w:r>
      <w:r w:rsidRPr="00370DAD">
        <w:rPr>
          <w:rFonts w:ascii="TH SarabunPSK" w:hAnsi="TH SarabunPSK" w:cs="TH SarabunPSK"/>
          <w:spacing w:val="4"/>
          <w:sz w:val="32"/>
          <w:szCs w:val="32"/>
        </w:rPr>
        <w:tab/>
      </w:r>
      <w:r w:rsidRPr="00370DAD">
        <w:rPr>
          <w:rFonts w:ascii="TH SarabunPSK" w:hAnsi="TH SarabunPSK" w:cs="TH SarabunPSK"/>
          <w:sz w:val="32"/>
          <w:szCs w:val="32"/>
          <w:cs/>
        </w:rPr>
        <w:t>ค่าระดับเฉลี่ยเฉพาะรายภาคการศึกษาให้คำนวณจากผลการเรียนของนักศึกษาในภาคการศึกษานั้น โดยเอาผลรวมของผลคูณของจำนวนหน่วยกิตกับค่าระดับของแต่ละ</w:t>
      </w:r>
      <w:r w:rsidRPr="00370DAD">
        <w:rPr>
          <w:rFonts w:ascii="TH SarabunPSK" w:hAnsi="TH SarabunPSK" w:cs="TH SarabunPSK"/>
          <w:spacing w:val="-4"/>
          <w:sz w:val="32"/>
          <w:szCs w:val="32"/>
          <w:cs/>
        </w:rPr>
        <w:t>รายวิชาเป็นตัวตั้งและหารด้วยจำนวนหน่วยกิตรวมของภาคการศึกษานั้น</w:t>
      </w:r>
      <w:r w:rsidRPr="00370DAD">
        <w:rPr>
          <w:rFonts w:ascii="TH SarabunPSK" w:hAnsi="TH SarabunPSK" w:cs="TH SarabunPSK"/>
          <w:spacing w:val="-4"/>
          <w:sz w:val="32"/>
          <w:szCs w:val="32"/>
        </w:rPr>
        <w:t xml:space="preserve"> </w:t>
      </w:r>
      <w:r w:rsidRPr="00370DAD">
        <w:rPr>
          <w:rFonts w:ascii="TH SarabunPSK" w:hAnsi="TH SarabunPSK" w:cs="TH SarabunPSK"/>
          <w:spacing w:val="-4"/>
          <w:sz w:val="32"/>
          <w:szCs w:val="32"/>
          <w:cs/>
        </w:rPr>
        <w:t>การคำนวณดังกล่าวให้ตั้งหารถึงทศนิยม</w:t>
      </w:r>
      <w:r w:rsidRPr="00370DAD">
        <w:rPr>
          <w:rFonts w:ascii="TH SarabunPSK" w:hAnsi="TH SarabunPSK" w:cs="TH SarabunPSK"/>
          <w:spacing w:val="-4"/>
          <w:sz w:val="32"/>
          <w:szCs w:val="32"/>
        </w:rPr>
        <w:t xml:space="preserve"> </w:t>
      </w:r>
      <w:r w:rsidRPr="00370DAD">
        <w:rPr>
          <w:rFonts w:ascii="TH SarabunPSK" w:hAnsi="TH SarabunPSK" w:cs="TH SarabunPSK"/>
          <w:spacing w:val="-4"/>
          <w:sz w:val="32"/>
          <w:szCs w:val="32"/>
          <w:cs/>
        </w:rPr>
        <w:t>3</w:t>
      </w:r>
      <w:r w:rsidRPr="00370DAD">
        <w:rPr>
          <w:rFonts w:ascii="TH SarabunPSK" w:hAnsi="TH SarabunPSK" w:cs="TH SarabunPSK"/>
          <w:spacing w:val="-4"/>
          <w:sz w:val="32"/>
          <w:szCs w:val="32"/>
        </w:rPr>
        <w:t xml:space="preserve"> </w:t>
      </w:r>
      <w:r w:rsidRPr="00370DAD">
        <w:rPr>
          <w:rFonts w:ascii="TH SarabunPSK" w:hAnsi="TH SarabunPSK" w:cs="TH SarabunPSK"/>
          <w:spacing w:val="-4"/>
          <w:sz w:val="32"/>
          <w:szCs w:val="32"/>
          <w:cs/>
        </w:rPr>
        <w:t>ตำแหน่งและให้ปัดเศษเฉพาะทศนิยมที่มีค่าตั้งแต่</w:t>
      </w:r>
      <w:r w:rsidRPr="00370DAD">
        <w:rPr>
          <w:rFonts w:ascii="TH SarabunPSK" w:hAnsi="TH SarabunPSK" w:cs="TH SarabunPSK"/>
          <w:spacing w:val="-4"/>
          <w:sz w:val="32"/>
          <w:szCs w:val="32"/>
        </w:rPr>
        <w:t xml:space="preserve"> </w:t>
      </w:r>
      <w:r w:rsidRPr="00370DAD">
        <w:rPr>
          <w:rFonts w:ascii="TH SarabunPSK" w:hAnsi="TH SarabunPSK" w:cs="TH SarabunPSK"/>
          <w:spacing w:val="-4"/>
          <w:sz w:val="32"/>
          <w:szCs w:val="32"/>
          <w:cs/>
        </w:rPr>
        <w:t>5</w:t>
      </w:r>
      <w:r w:rsidRPr="00370DAD">
        <w:rPr>
          <w:rFonts w:ascii="TH SarabunPSK" w:hAnsi="TH SarabunPSK" w:cs="TH SarabunPSK"/>
          <w:spacing w:val="-4"/>
          <w:sz w:val="32"/>
          <w:szCs w:val="32"/>
        </w:rPr>
        <w:t xml:space="preserve"> </w:t>
      </w:r>
      <w:r w:rsidRPr="00370DAD">
        <w:rPr>
          <w:rFonts w:ascii="TH SarabunPSK" w:hAnsi="TH SarabunPSK" w:cs="TH SarabunPSK"/>
          <w:spacing w:val="-4"/>
          <w:sz w:val="32"/>
          <w:szCs w:val="32"/>
          <w:cs/>
        </w:rPr>
        <w:t>ขึ้นไปเฉพาะตำแหน่งที่</w:t>
      </w:r>
      <w:r w:rsidRPr="00370DAD">
        <w:rPr>
          <w:rFonts w:ascii="TH SarabunPSK" w:hAnsi="TH SarabunPSK" w:cs="TH SarabunPSK"/>
          <w:spacing w:val="-4"/>
          <w:sz w:val="32"/>
          <w:szCs w:val="32"/>
        </w:rPr>
        <w:t xml:space="preserve"> </w:t>
      </w:r>
      <w:r w:rsidRPr="00370DAD">
        <w:rPr>
          <w:rFonts w:ascii="TH SarabunPSK" w:hAnsi="TH SarabunPSK" w:cs="TH SarabunPSK"/>
          <w:spacing w:val="-4"/>
          <w:sz w:val="32"/>
          <w:szCs w:val="32"/>
          <w:cs/>
        </w:rPr>
        <w:t>3</w:t>
      </w:r>
      <w:r w:rsidRPr="00370DAD">
        <w:rPr>
          <w:rFonts w:ascii="TH SarabunPSK" w:hAnsi="TH SarabunPSK" w:cs="TH SarabunPSK"/>
          <w:spacing w:val="-4"/>
          <w:sz w:val="32"/>
          <w:szCs w:val="32"/>
        </w:rPr>
        <w:t xml:space="preserve"> </w:t>
      </w:r>
      <w:r w:rsidRPr="00370DAD">
        <w:rPr>
          <w:rFonts w:ascii="TH SarabunPSK" w:hAnsi="TH SarabunPSK" w:cs="TH SarabunPSK"/>
          <w:spacing w:val="-4"/>
          <w:sz w:val="32"/>
          <w:szCs w:val="32"/>
          <w:cs/>
        </w:rPr>
        <w:t>เพื่อให้เหลือ</w:t>
      </w:r>
      <w:r w:rsidRPr="00370DAD">
        <w:rPr>
          <w:rFonts w:ascii="TH SarabunPSK" w:hAnsi="TH SarabunPSK" w:cs="TH SarabunPSK"/>
          <w:sz w:val="32"/>
          <w:szCs w:val="32"/>
          <w:cs/>
        </w:rPr>
        <w:t>ทศนิยม</w:t>
      </w:r>
      <w:r w:rsidRPr="00370DAD">
        <w:rPr>
          <w:rFonts w:ascii="TH SarabunPSK" w:hAnsi="TH SarabunPSK" w:cs="TH SarabunPSK"/>
          <w:sz w:val="32"/>
          <w:szCs w:val="32"/>
        </w:rPr>
        <w:t xml:space="preserve"> </w:t>
      </w:r>
      <w:r w:rsidRPr="00370DAD">
        <w:rPr>
          <w:rFonts w:ascii="TH SarabunPSK" w:hAnsi="TH SarabunPSK" w:cs="TH SarabunPSK"/>
          <w:sz w:val="32"/>
          <w:szCs w:val="32"/>
          <w:cs/>
        </w:rPr>
        <w:t>2</w:t>
      </w:r>
      <w:r w:rsidRPr="00370DAD">
        <w:rPr>
          <w:rFonts w:ascii="TH SarabunPSK" w:hAnsi="TH SarabunPSK" w:cs="TH SarabunPSK"/>
          <w:sz w:val="32"/>
          <w:szCs w:val="32"/>
        </w:rPr>
        <w:t xml:space="preserve"> </w:t>
      </w:r>
      <w:r w:rsidRPr="00370DAD">
        <w:rPr>
          <w:rFonts w:ascii="TH SarabunPSK" w:hAnsi="TH SarabunPSK" w:cs="TH SarabunPSK"/>
          <w:sz w:val="32"/>
          <w:szCs w:val="32"/>
          <w:cs/>
        </w:rPr>
        <w:t>ตำแหน่ง</w:t>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r>
    </w:p>
    <w:p w:rsidR="00232ADD" w:rsidRPr="00370DAD" w:rsidRDefault="00232ADD" w:rsidP="00A76F73">
      <w:pPr>
        <w:tabs>
          <w:tab w:val="left" w:pos="993"/>
          <w:tab w:val="left" w:pos="1701"/>
          <w:tab w:val="left" w:pos="2324"/>
          <w:tab w:val="left" w:pos="2977"/>
        </w:tabs>
        <w:jc w:val="thaiDistribute"/>
        <w:rPr>
          <w:rFonts w:ascii="TH SarabunPSK" w:hAnsi="TH SarabunPSK" w:cs="TH SarabunPSK"/>
          <w:sz w:val="32"/>
          <w:szCs w:val="32"/>
        </w:rPr>
      </w:pP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cs/>
        </w:rPr>
        <w:t>32</w:t>
      </w:r>
      <w:r w:rsidRPr="00370DAD">
        <w:rPr>
          <w:rFonts w:ascii="TH SarabunPSK" w:hAnsi="TH SarabunPSK" w:cs="TH SarabunPSK"/>
          <w:sz w:val="32"/>
          <w:szCs w:val="32"/>
        </w:rPr>
        <w:t>.</w:t>
      </w:r>
      <w:r w:rsidRPr="00370DAD">
        <w:rPr>
          <w:rFonts w:ascii="TH SarabunPSK" w:hAnsi="TH SarabunPSK" w:cs="TH SarabunPSK"/>
          <w:sz w:val="32"/>
          <w:szCs w:val="32"/>
          <w:cs/>
        </w:rPr>
        <w:t>11</w:t>
      </w:r>
      <w:r w:rsidRPr="00370DAD">
        <w:rPr>
          <w:rFonts w:ascii="TH SarabunPSK" w:hAnsi="TH SarabunPSK" w:cs="TH SarabunPSK"/>
          <w:sz w:val="32"/>
          <w:szCs w:val="32"/>
        </w:rPr>
        <w:tab/>
      </w:r>
      <w:r w:rsidRPr="00370DAD">
        <w:rPr>
          <w:rFonts w:ascii="TH SarabunPSK" w:hAnsi="TH SarabunPSK" w:cs="TH SarabunPSK"/>
          <w:sz w:val="32"/>
          <w:szCs w:val="32"/>
          <w:cs/>
        </w:rPr>
        <w:t>ค่าระดับเฉลี่ยสะสมให้คำนวณจากผลการเรียนของนักศึกษาตั้งแต่เริ่ม</w:t>
      </w:r>
      <w:r w:rsidRPr="00370DAD">
        <w:rPr>
          <w:rFonts w:ascii="TH SarabunPSK" w:hAnsi="TH SarabunPSK" w:cs="TH SarabunPSK"/>
          <w:sz w:val="32"/>
          <w:szCs w:val="32"/>
        </w:rPr>
        <w:br/>
      </w:r>
      <w:r w:rsidRPr="00370DAD">
        <w:rPr>
          <w:rFonts w:ascii="TH SarabunPSK" w:hAnsi="TH SarabunPSK" w:cs="TH SarabunPSK"/>
          <w:sz w:val="32"/>
          <w:szCs w:val="32"/>
          <w:cs/>
        </w:rPr>
        <w:t>เข้าเรียนจนถึงภาคการศึกษาสุดท้าย โดยเอาผลรวมของผลคูณของจำนวนหน่วยกิตกับค่าระดับ</w:t>
      </w:r>
      <w:r w:rsidRPr="00370DAD">
        <w:rPr>
          <w:rFonts w:ascii="TH SarabunPSK" w:hAnsi="TH SarabunPSK" w:cs="TH SarabunPSK"/>
          <w:spacing w:val="-8"/>
          <w:sz w:val="32"/>
          <w:szCs w:val="32"/>
          <w:cs/>
        </w:rPr>
        <w:t>ของแต่ละรายวิชาที่เรียนทั้งหมดตามข้อ</w:t>
      </w:r>
      <w:r w:rsidRPr="00370DAD">
        <w:rPr>
          <w:rFonts w:ascii="TH SarabunPSK" w:hAnsi="TH SarabunPSK" w:cs="TH SarabunPSK"/>
          <w:spacing w:val="-8"/>
          <w:sz w:val="32"/>
          <w:szCs w:val="32"/>
        </w:rPr>
        <w:t xml:space="preserve"> </w:t>
      </w:r>
      <w:r w:rsidRPr="00370DAD">
        <w:rPr>
          <w:rFonts w:ascii="TH SarabunPSK" w:hAnsi="TH SarabunPSK" w:cs="TH SarabunPSK"/>
          <w:spacing w:val="-8"/>
          <w:sz w:val="32"/>
          <w:szCs w:val="32"/>
          <w:cs/>
        </w:rPr>
        <w:t>32</w:t>
      </w:r>
      <w:r w:rsidRPr="00370DAD">
        <w:rPr>
          <w:rFonts w:ascii="TH SarabunPSK" w:hAnsi="TH SarabunPSK" w:cs="TH SarabunPSK"/>
          <w:spacing w:val="-8"/>
          <w:sz w:val="32"/>
          <w:szCs w:val="32"/>
        </w:rPr>
        <w:t>.</w:t>
      </w:r>
      <w:r w:rsidRPr="00370DAD">
        <w:rPr>
          <w:rFonts w:ascii="TH SarabunPSK" w:hAnsi="TH SarabunPSK" w:cs="TH SarabunPSK"/>
          <w:spacing w:val="-8"/>
          <w:sz w:val="32"/>
          <w:szCs w:val="32"/>
          <w:cs/>
        </w:rPr>
        <w:t>8</w:t>
      </w:r>
      <w:r w:rsidRPr="00370DAD">
        <w:rPr>
          <w:rFonts w:ascii="TH SarabunPSK" w:hAnsi="TH SarabunPSK" w:cs="TH SarabunPSK"/>
          <w:spacing w:val="-8"/>
          <w:sz w:val="32"/>
          <w:szCs w:val="32"/>
        </w:rPr>
        <w:t xml:space="preserve"> </w:t>
      </w:r>
      <w:r w:rsidRPr="00370DAD">
        <w:rPr>
          <w:rFonts w:ascii="TH SarabunPSK" w:hAnsi="TH SarabunPSK" w:cs="TH SarabunPSK"/>
          <w:spacing w:val="-8"/>
          <w:sz w:val="32"/>
          <w:szCs w:val="32"/>
          <w:cs/>
        </w:rPr>
        <w:t>เป็นตัวตั้ง</w:t>
      </w:r>
      <w:r w:rsidRPr="00370DAD">
        <w:rPr>
          <w:rFonts w:ascii="TH SarabunPSK" w:hAnsi="TH SarabunPSK" w:cs="TH SarabunPSK"/>
          <w:spacing w:val="-8"/>
          <w:sz w:val="32"/>
          <w:szCs w:val="32"/>
        </w:rPr>
        <w:t xml:space="preserve"> </w:t>
      </w:r>
      <w:r w:rsidRPr="00370DAD">
        <w:rPr>
          <w:rFonts w:ascii="TH SarabunPSK" w:hAnsi="TH SarabunPSK" w:cs="TH SarabunPSK"/>
          <w:spacing w:val="-8"/>
          <w:sz w:val="32"/>
          <w:szCs w:val="32"/>
          <w:cs/>
        </w:rPr>
        <w:t>หารด้วยจำนวนหน่วยกิตรวมทั้งหมด การคำนวณ</w:t>
      </w:r>
      <w:r w:rsidRPr="00370DAD">
        <w:rPr>
          <w:rFonts w:ascii="TH SarabunPSK" w:hAnsi="TH SarabunPSK" w:cs="TH SarabunPSK"/>
          <w:sz w:val="32"/>
          <w:szCs w:val="32"/>
          <w:cs/>
        </w:rPr>
        <w:t>ดังกล่าวให้ตั้งหารถึงทศนิยม</w:t>
      </w:r>
      <w:r w:rsidRPr="00370DAD">
        <w:rPr>
          <w:rFonts w:ascii="TH SarabunPSK" w:hAnsi="TH SarabunPSK" w:cs="TH SarabunPSK"/>
          <w:sz w:val="32"/>
          <w:szCs w:val="32"/>
        </w:rPr>
        <w:t xml:space="preserve"> </w:t>
      </w:r>
      <w:r w:rsidRPr="00370DAD">
        <w:rPr>
          <w:rFonts w:ascii="TH SarabunPSK" w:hAnsi="TH SarabunPSK" w:cs="TH SarabunPSK"/>
          <w:sz w:val="32"/>
          <w:szCs w:val="32"/>
          <w:cs/>
        </w:rPr>
        <w:t>3</w:t>
      </w:r>
      <w:r w:rsidRPr="00370DAD">
        <w:rPr>
          <w:rFonts w:ascii="TH SarabunPSK" w:hAnsi="TH SarabunPSK" w:cs="TH SarabunPSK"/>
          <w:sz w:val="32"/>
          <w:szCs w:val="32"/>
        </w:rPr>
        <w:t xml:space="preserve"> </w:t>
      </w:r>
      <w:r w:rsidRPr="00370DAD">
        <w:rPr>
          <w:rFonts w:ascii="TH SarabunPSK" w:hAnsi="TH SarabunPSK" w:cs="TH SarabunPSK"/>
          <w:sz w:val="32"/>
          <w:szCs w:val="32"/>
          <w:cs/>
        </w:rPr>
        <w:t>ตำแหน่ง และให้ปัดเศษเฉพาะทศนิยมที่มีค่าตั้งแต่</w:t>
      </w:r>
      <w:r w:rsidRPr="00370DAD">
        <w:rPr>
          <w:rFonts w:ascii="TH SarabunPSK" w:hAnsi="TH SarabunPSK" w:cs="TH SarabunPSK"/>
          <w:sz w:val="32"/>
          <w:szCs w:val="32"/>
        </w:rPr>
        <w:t xml:space="preserve"> </w:t>
      </w:r>
      <w:r w:rsidRPr="00370DAD">
        <w:rPr>
          <w:rFonts w:ascii="TH SarabunPSK" w:hAnsi="TH SarabunPSK" w:cs="TH SarabunPSK"/>
          <w:sz w:val="32"/>
          <w:szCs w:val="32"/>
          <w:cs/>
        </w:rPr>
        <w:t>5</w:t>
      </w:r>
      <w:r w:rsidRPr="00370DAD">
        <w:rPr>
          <w:rFonts w:ascii="TH SarabunPSK" w:hAnsi="TH SarabunPSK" w:cs="TH SarabunPSK"/>
          <w:sz w:val="32"/>
          <w:szCs w:val="32"/>
        </w:rPr>
        <w:t xml:space="preserve"> </w:t>
      </w:r>
      <w:r w:rsidRPr="00370DAD">
        <w:rPr>
          <w:rFonts w:ascii="TH SarabunPSK" w:hAnsi="TH SarabunPSK" w:cs="TH SarabunPSK"/>
          <w:sz w:val="32"/>
          <w:szCs w:val="32"/>
          <w:cs/>
        </w:rPr>
        <w:t>ขึ้นไปเฉพาะตำแหน่งที่</w:t>
      </w:r>
      <w:r w:rsidRPr="00370DAD">
        <w:rPr>
          <w:rFonts w:ascii="TH SarabunPSK" w:hAnsi="TH SarabunPSK" w:cs="TH SarabunPSK"/>
          <w:sz w:val="32"/>
          <w:szCs w:val="32"/>
        </w:rPr>
        <w:t xml:space="preserve"> </w:t>
      </w:r>
      <w:r w:rsidRPr="00370DAD">
        <w:rPr>
          <w:rFonts w:ascii="TH SarabunPSK" w:hAnsi="TH SarabunPSK" w:cs="TH SarabunPSK"/>
          <w:sz w:val="32"/>
          <w:szCs w:val="32"/>
          <w:cs/>
        </w:rPr>
        <w:t>3</w:t>
      </w:r>
      <w:r w:rsidRPr="00370DAD">
        <w:rPr>
          <w:rFonts w:ascii="TH SarabunPSK" w:hAnsi="TH SarabunPSK" w:cs="TH SarabunPSK"/>
          <w:sz w:val="32"/>
          <w:szCs w:val="32"/>
        </w:rPr>
        <w:t xml:space="preserve"> </w:t>
      </w:r>
      <w:r w:rsidRPr="00370DAD">
        <w:rPr>
          <w:rFonts w:ascii="TH SarabunPSK" w:hAnsi="TH SarabunPSK" w:cs="TH SarabunPSK"/>
          <w:sz w:val="32"/>
          <w:szCs w:val="32"/>
          <w:cs/>
        </w:rPr>
        <w:t>เพื่อให้เหลือทศนิยม</w:t>
      </w:r>
      <w:r w:rsidRPr="00370DAD">
        <w:rPr>
          <w:rFonts w:ascii="TH SarabunPSK" w:hAnsi="TH SarabunPSK" w:cs="TH SarabunPSK"/>
          <w:sz w:val="32"/>
          <w:szCs w:val="32"/>
        </w:rPr>
        <w:t xml:space="preserve"> </w:t>
      </w:r>
      <w:r w:rsidRPr="00370DAD">
        <w:rPr>
          <w:rFonts w:ascii="TH SarabunPSK" w:hAnsi="TH SarabunPSK" w:cs="TH SarabunPSK"/>
          <w:sz w:val="32"/>
          <w:szCs w:val="32"/>
          <w:cs/>
        </w:rPr>
        <w:t>2</w:t>
      </w:r>
      <w:r w:rsidRPr="00370DAD">
        <w:rPr>
          <w:rFonts w:ascii="TH SarabunPSK" w:hAnsi="TH SarabunPSK" w:cs="TH SarabunPSK"/>
          <w:sz w:val="32"/>
          <w:szCs w:val="32"/>
        </w:rPr>
        <w:t xml:space="preserve"> </w:t>
      </w:r>
      <w:r w:rsidRPr="00370DAD">
        <w:rPr>
          <w:rFonts w:ascii="TH SarabunPSK" w:hAnsi="TH SarabunPSK" w:cs="TH SarabunPSK"/>
          <w:sz w:val="32"/>
          <w:szCs w:val="32"/>
          <w:cs/>
        </w:rPr>
        <w:t xml:space="preserve">ตำแหน่ง </w:t>
      </w:r>
      <w:r w:rsidRPr="00370DAD">
        <w:rPr>
          <w:rFonts w:ascii="TH SarabunPSK" w:hAnsi="TH SarabunPSK" w:cs="TH SarabunPSK"/>
          <w:sz w:val="32"/>
          <w:szCs w:val="32"/>
        </w:rPr>
        <w:tab/>
      </w:r>
      <w:r w:rsidRPr="00370DAD">
        <w:rPr>
          <w:rFonts w:ascii="TH SarabunPSK" w:hAnsi="TH SarabunPSK" w:cs="TH SarabunPSK"/>
          <w:sz w:val="32"/>
          <w:szCs w:val="32"/>
        </w:rPr>
        <w:tab/>
      </w:r>
    </w:p>
    <w:p w:rsidR="006E5F83" w:rsidRPr="00370DAD" w:rsidRDefault="00232ADD" w:rsidP="00A76F73">
      <w:pPr>
        <w:tabs>
          <w:tab w:val="left" w:pos="993"/>
          <w:tab w:val="left" w:pos="1701"/>
          <w:tab w:val="left" w:pos="2324"/>
          <w:tab w:val="left" w:pos="2977"/>
        </w:tabs>
        <w:jc w:val="thaiDistribute"/>
        <w:rPr>
          <w:rFonts w:ascii="TH SarabunPSK" w:hAnsi="TH SarabunPSK" w:cs="TH SarabunPSK"/>
          <w:sz w:val="32"/>
          <w:szCs w:val="32"/>
        </w:rPr>
      </w:pP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cs/>
        </w:rPr>
        <w:t>32</w:t>
      </w:r>
      <w:r w:rsidRPr="00370DAD">
        <w:rPr>
          <w:rFonts w:ascii="TH SarabunPSK" w:hAnsi="TH SarabunPSK" w:cs="TH SarabunPSK"/>
          <w:sz w:val="32"/>
          <w:szCs w:val="32"/>
        </w:rPr>
        <w:t>.</w:t>
      </w:r>
      <w:r w:rsidRPr="00370DAD">
        <w:rPr>
          <w:rFonts w:ascii="TH SarabunPSK" w:hAnsi="TH SarabunPSK" w:cs="TH SarabunPSK"/>
          <w:sz w:val="32"/>
          <w:szCs w:val="32"/>
          <w:cs/>
        </w:rPr>
        <w:t>12</w:t>
      </w:r>
      <w:r w:rsidRPr="00370DAD">
        <w:rPr>
          <w:rFonts w:ascii="TH SarabunPSK" w:hAnsi="TH SarabunPSK" w:cs="TH SarabunPSK"/>
          <w:sz w:val="32"/>
          <w:szCs w:val="32"/>
        </w:rPr>
        <w:tab/>
      </w:r>
      <w:r w:rsidRPr="00370DAD">
        <w:rPr>
          <w:rFonts w:ascii="TH SarabunPSK" w:hAnsi="TH SarabunPSK" w:cs="TH SarabunPSK"/>
          <w:spacing w:val="-8"/>
          <w:sz w:val="32"/>
          <w:szCs w:val="32"/>
          <w:cs/>
        </w:rPr>
        <w:t>ในภาคการศึกษาใดที่นักศึกษาได้</w:t>
      </w:r>
      <w:r w:rsidRPr="00370DAD">
        <w:rPr>
          <w:rFonts w:ascii="TH SarabunPSK" w:hAnsi="TH SarabunPSK" w:cs="TH SarabunPSK"/>
          <w:spacing w:val="-8"/>
          <w:sz w:val="32"/>
          <w:szCs w:val="32"/>
        </w:rPr>
        <w:t xml:space="preserve"> I </w:t>
      </w:r>
      <w:r w:rsidRPr="00370DAD">
        <w:rPr>
          <w:rFonts w:ascii="TH SarabunPSK" w:hAnsi="TH SarabunPSK" w:cs="TH SarabunPSK"/>
          <w:spacing w:val="-8"/>
          <w:sz w:val="32"/>
          <w:szCs w:val="32"/>
          <w:cs/>
        </w:rPr>
        <w:t>ให้คำนวณค่าระดับเฉลี่ยรายภาคการศึกษานั้น</w:t>
      </w:r>
      <w:r w:rsidRPr="00370DAD">
        <w:rPr>
          <w:rFonts w:ascii="TH SarabunPSK" w:hAnsi="TH SarabunPSK" w:cs="TH SarabunPSK"/>
          <w:sz w:val="32"/>
          <w:szCs w:val="32"/>
          <w:cs/>
        </w:rPr>
        <w:t>โดยนับเฉพาะรายวิชาที่ไม่ได้</w:t>
      </w:r>
      <w:r w:rsidRPr="00370DAD">
        <w:rPr>
          <w:rFonts w:ascii="TH SarabunPSK" w:hAnsi="TH SarabunPSK" w:cs="TH SarabunPSK"/>
          <w:sz w:val="32"/>
          <w:szCs w:val="32"/>
        </w:rPr>
        <w:t xml:space="preserve"> I </w:t>
      </w:r>
      <w:r w:rsidRPr="00370DAD">
        <w:rPr>
          <w:rFonts w:ascii="TH SarabunPSK" w:hAnsi="TH SarabunPSK" w:cs="TH SarabunPSK"/>
          <w:sz w:val="32"/>
          <w:szCs w:val="32"/>
          <w:cs/>
        </w:rPr>
        <w:t>เท่านั้น</w:t>
      </w:r>
    </w:p>
    <w:p w:rsidR="006E5F83" w:rsidRPr="00370DAD" w:rsidRDefault="006E5F83" w:rsidP="00A76F73">
      <w:pPr>
        <w:tabs>
          <w:tab w:val="left" w:pos="993"/>
          <w:tab w:val="left" w:pos="1701"/>
          <w:tab w:val="left" w:pos="2324"/>
          <w:tab w:val="left" w:pos="2977"/>
        </w:tabs>
        <w:jc w:val="thaiDistribute"/>
        <w:rPr>
          <w:rFonts w:ascii="TH SarabunPSK" w:hAnsi="TH SarabunPSK" w:cs="TH SarabunPSK"/>
          <w:sz w:val="32"/>
          <w:szCs w:val="32"/>
        </w:rPr>
      </w:pPr>
    </w:p>
    <w:p w:rsidR="00232ADD" w:rsidRPr="00370DAD" w:rsidRDefault="00232ADD" w:rsidP="00A76F73">
      <w:pPr>
        <w:tabs>
          <w:tab w:val="left" w:pos="993"/>
          <w:tab w:val="left" w:pos="1701"/>
          <w:tab w:val="left" w:pos="2324"/>
          <w:tab w:val="left" w:pos="2977"/>
        </w:tabs>
        <w:jc w:val="thaiDistribute"/>
        <w:rPr>
          <w:rFonts w:ascii="TH SarabunPSK" w:hAnsi="TH SarabunPSK" w:cs="TH SarabunPSK"/>
          <w:b/>
          <w:bCs/>
          <w:sz w:val="32"/>
          <w:szCs w:val="32"/>
        </w:rPr>
      </w:pPr>
      <w:r w:rsidRPr="00370DAD">
        <w:rPr>
          <w:rFonts w:ascii="TH SarabunPSK" w:hAnsi="TH SarabunPSK" w:cs="TH SarabunPSK"/>
          <w:sz w:val="32"/>
          <w:szCs w:val="32"/>
        </w:rPr>
        <w:tab/>
      </w:r>
      <w:r w:rsidRPr="00370DAD">
        <w:rPr>
          <w:rFonts w:ascii="TH SarabunPSK" w:hAnsi="TH SarabunPSK" w:cs="TH SarabunPSK"/>
          <w:b/>
          <w:bCs/>
          <w:sz w:val="32"/>
          <w:szCs w:val="32"/>
        </w:rPr>
        <w:tab/>
      </w:r>
    </w:p>
    <w:p w:rsidR="00232ADD" w:rsidRPr="00370DAD" w:rsidRDefault="00232ADD" w:rsidP="00A76F73">
      <w:pPr>
        <w:tabs>
          <w:tab w:val="left" w:pos="993"/>
          <w:tab w:val="left" w:pos="1701"/>
          <w:tab w:val="left" w:pos="2324"/>
          <w:tab w:val="left" w:pos="2977"/>
        </w:tabs>
        <w:jc w:val="thaiDistribute"/>
        <w:rPr>
          <w:rFonts w:ascii="TH SarabunPSK" w:hAnsi="TH SarabunPSK" w:cs="TH SarabunPSK"/>
          <w:sz w:val="32"/>
          <w:szCs w:val="32"/>
        </w:rPr>
      </w:pPr>
      <w:r w:rsidRPr="00370DAD">
        <w:rPr>
          <w:rFonts w:ascii="TH SarabunPSK" w:hAnsi="TH SarabunPSK" w:cs="TH SarabunPSK"/>
          <w:b/>
          <w:bCs/>
          <w:sz w:val="32"/>
          <w:szCs w:val="32"/>
        </w:rPr>
        <w:tab/>
      </w:r>
      <w:r w:rsidRPr="00370DAD">
        <w:rPr>
          <w:rFonts w:ascii="TH SarabunPSK" w:hAnsi="TH SarabunPSK" w:cs="TH SarabunPSK"/>
          <w:b/>
          <w:bCs/>
          <w:sz w:val="32"/>
          <w:szCs w:val="32"/>
          <w:cs/>
        </w:rPr>
        <w:t>ข้อ 33</w:t>
      </w:r>
      <w:r w:rsidRPr="00370DAD">
        <w:rPr>
          <w:rFonts w:ascii="TH SarabunPSK" w:hAnsi="TH SarabunPSK" w:cs="TH SarabunPSK"/>
          <w:b/>
          <w:bCs/>
          <w:sz w:val="32"/>
          <w:szCs w:val="32"/>
        </w:rPr>
        <w:tab/>
      </w:r>
      <w:r w:rsidRPr="00370DAD">
        <w:rPr>
          <w:rFonts w:ascii="TH SarabunPSK" w:hAnsi="TH SarabunPSK" w:cs="TH SarabunPSK"/>
          <w:sz w:val="32"/>
          <w:szCs w:val="32"/>
          <w:cs/>
        </w:rPr>
        <w:t>การเรียนซ้ำหรือเรียนแทน</w:t>
      </w:r>
      <w:r w:rsidRPr="00370DAD">
        <w:rPr>
          <w:rFonts w:ascii="TH SarabunPSK" w:hAnsi="TH SarabunPSK" w:cs="TH SarabunPSK"/>
          <w:sz w:val="32"/>
          <w:szCs w:val="32"/>
        </w:rPr>
        <w:tab/>
      </w:r>
      <w:r w:rsidRPr="00370DAD">
        <w:rPr>
          <w:rFonts w:ascii="TH SarabunPSK" w:hAnsi="TH SarabunPSK" w:cs="TH SarabunPSK"/>
          <w:sz w:val="32"/>
          <w:szCs w:val="32"/>
        </w:rPr>
        <w:tab/>
      </w:r>
    </w:p>
    <w:p w:rsidR="00232ADD" w:rsidRPr="00370DAD" w:rsidRDefault="00232ADD" w:rsidP="00A76F73">
      <w:pPr>
        <w:tabs>
          <w:tab w:val="left" w:pos="993"/>
          <w:tab w:val="left" w:pos="1701"/>
          <w:tab w:val="left" w:pos="2324"/>
          <w:tab w:val="left" w:pos="2977"/>
        </w:tabs>
        <w:jc w:val="thaiDistribute"/>
        <w:rPr>
          <w:rFonts w:ascii="TH SarabunPSK" w:hAnsi="TH SarabunPSK" w:cs="TH SarabunPSK"/>
          <w:sz w:val="32"/>
          <w:szCs w:val="32"/>
        </w:rPr>
      </w:pP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cs/>
        </w:rPr>
        <w:t>รายวิชาใดที่นักศึกษาได้</w:t>
      </w:r>
      <w:r w:rsidRPr="00370DAD">
        <w:rPr>
          <w:rFonts w:ascii="TH SarabunPSK" w:hAnsi="TH SarabunPSK" w:cs="TH SarabunPSK"/>
          <w:sz w:val="32"/>
          <w:szCs w:val="32"/>
        </w:rPr>
        <w:t xml:space="preserve"> </w:t>
      </w:r>
      <w:r w:rsidR="00B70E06" w:rsidRPr="00370DAD">
        <w:rPr>
          <w:rFonts w:ascii="TH SarabunPSK" w:hAnsi="TH SarabunPSK" w:cs="TH SarabunPSK"/>
          <w:sz w:val="32"/>
          <w:szCs w:val="32"/>
        </w:rPr>
        <w:t xml:space="preserve"> </w:t>
      </w:r>
      <w:r w:rsidRPr="00370DAD">
        <w:rPr>
          <w:rFonts w:ascii="TH SarabunPSK" w:hAnsi="TH SarabunPSK" w:cs="TH SarabunPSK"/>
          <w:sz w:val="32"/>
          <w:szCs w:val="32"/>
        </w:rPr>
        <w:t xml:space="preserve">F </w:t>
      </w:r>
      <w:r w:rsidRPr="00370DAD">
        <w:rPr>
          <w:rFonts w:ascii="TH SarabunPSK" w:hAnsi="TH SarabunPSK" w:cs="TH SarabunPSK"/>
          <w:sz w:val="32"/>
          <w:szCs w:val="32"/>
          <w:cs/>
        </w:rPr>
        <w:t xml:space="preserve">หรือไม่ผ่านเกณฑ์ตามที่หลักสูตรกำหนด ถ้าเป็นวิชาบังคับนักศึกษาจะต้องลงทะเบียนเรียนซ้ำหรือถ้าเป็นวิชาเลือกนักศึกษาอาจลงทะเบียนเรียนซ้ำหรือเลือกเรียนรายวิชาอื่นในกลุ่มเดียวกันแทนก็ได้  </w:t>
      </w:r>
    </w:p>
    <w:p w:rsidR="00232ADD" w:rsidRPr="00370DAD" w:rsidRDefault="00232ADD" w:rsidP="00A76F73">
      <w:pPr>
        <w:tabs>
          <w:tab w:val="left" w:pos="993"/>
          <w:tab w:val="left" w:pos="1701"/>
          <w:tab w:val="left" w:pos="2324"/>
          <w:tab w:val="left" w:pos="2977"/>
        </w:tabs>
        <w:jc w:val="thaiDistribute"/>
        <w:rPr>
          <w:rFonts w:ascii="TH SarabunPSK" w:hAnsi="TH SarabunPSK" w:cs="TH SarabunPSK"/>
          <w:sz w:val="20"/>
          <w:szCs w:val="20"/>
        </w:rPr>
      </w:pPr>
    </w:p>
    <w:p w:rsidR="00232ADD" w:rsidRPr="00370DAD" w:rsidRDefault="00232ADD" w:rsidP="00A76F73">
      <w:pPr>
        <w:jc w:val="center"/>
        <w:rPr>
          <w:rFonts w:ascii="TH SarabunPSK" w:hAnsi="TH SarabunPSK" w:cs="TH SarabunPSK"/>
          <w:b/>
          <w:bCs/>
          <w:sz w:val="32"/>
          <w:szCs w:val="32"/>
        </w:rPr>
      </w:pPr>
      <w:r w:rsidRPr="00370DAD">
        <w:rPr>
          <w:rFonts w:ascii="TH SarabunPSK" w:hAnsi="TH SarabunPSK" w:cs="TH SarabunPSK"/>
          <w:b/>
          <w:bCs/>
          <w:sz w:val="32"/>
          <w:szCs w:val="32"/>
          <w:cs/>
        </w:rPr>
        <w:t>หมวด 6</w:t>
      </w:r>
    </w:p>
    <w:p w:rsidR="00232ADD" w:rsidRPr="00370DAD" w:rsidRDefault="00232ADD" w:rsidP="00A76F73">
      <w:pPr>
        <w:jc w:val="center"/>
        <w:rPr>
          <w:rFonts w:ascii="TH SarabunPSK" w:hAnsi="TH SarabunPSK" w:cs="TH SarabunPSK"/>
          <w:b/>
          <w:bCs/>
          <w:sz w:val="32"/>
          <w:szCs w:val="32"/>
        </w:rPr>
      </w:pPr>
      <w:r w:rsidRPr="00370DAD">
        <w:rPr>
          <w:rFonts w:ascii="TH SarabunPSK" w:hAnsi="TH SarabunPSK" w:cs="TH SarabunPSK"/>
          <w:b/>
          <w:bCs/>
          <w:sz w:val="32"/>
          <w:szCs w:val="32"/>
          <w:cs/>
        </w:rPr>
        <w:t>การสำเร็จการศึกษา</w:t>
      </w:r>
    </w:p>
    <w:p w:rsidR="00232ADD" w:rsidRPr="00370DAD" w:rsidRDefault="00232ADD" w:rsidP="00A76F73">
      <w:pPr>
        <w:jc w:val="thaiDistribute"/>
        <w:rPr>
          <w:rFonts w:ascii="TH SarabunPSK" w:hAnsi="TH SarabunPSK" w:cs="TH SarabunPSK"/>
          <w:sz w:val="20"/>
          <w:szCs w:val="20"/>
        </w:rPr>
      </w:pPr>
    </w:p>
    <w:p w:rsidR="00232ADD" w:rsidRPr="00370DAD" w:rsidRDefault="00232ADD" w:rsidP="00A76F73">
      <w:pPr>
        <w:tabs>
          <w:tab w:val="left" w:pos="993"/>
          <w:tab w:val="left" w:pos="1701"/>
        </w:tabs>
        <w:jc w:val="thaiDistribute"/>
        <w:rPr>
          <w:rFonts w:ascii="TH SarabunPSK" w:hAnsi="TH SarabunPSK" w:cs="TH SarabunPSK"/>
          <w:sz w:val="32"/>
          <w:szCs w:val="32"/>
        </w:rPr>
      </w:pPr>
      <w:r w:rsidRPr="00370DAD">
        <w:rPr>
          <w:rFonts w:ascii="TH SarabunPSK" w:hAnsi="TH SarabunPSK" w:cs="TH SarabunPSK"/>
          <w:sz w:val="32"/>
          <w:szCs w:val="32"/>
        </w:rPr>
        <w:tab/>
      </w:r>
      <w:r w:rsidRPr="00370DAD">
        <w:rPr>
          <w:rFonts w:ascii="TH SarabunPSK" w:hAnsi="TH SarabunPSK" w:cs="TH SarabunPSK"/>
          <w:b/>
          <w:bCs/>
          <w:sz w:val="32"/>
          <w:szCs w:val="32"/>
          <w:cs/>
        </w:rPr>
        <w:t>ข้อ 34</w:t>
      </w:r>
      <w:r w:rsidRPr="00370DAD">
        <w:rPr>
          <w:rFonts w:ascii="TH SarabunPSK" w:hAnsi="TH SarabunPSK" w:cs="TH SarabunPSK"/>
          <w:b/>
          <w:bCs/>
          <w:sz w:val="32"/>
          <w:szCs w:val="32"/>
        </w:rPr>
        <w:tab/>
      </w:r>
      <w:r w:rsidRPr="00370DAD">
        <w:rPr>
          <w:rFonts w:ascii="TH SarabunPSK" w:hAnsi="TH SarabunPSK" w:cs="TH SarabunPSK"/>
          <w:sz w:val="32"/>
          <w:szCs w:val="32"/>
          <w:cs/>
        </w:rPr>
        <w:t>นักศึกษาที่ถือว่าสำเร็จการศึกษาตามหลักสูตร</w:t>
      </w:r>
      <w:r w:rsidRPr="00370DAD">
        <w:rPr>
          <w:rFonts w:ascii="TH SarabunPSK" w:hAnsi="TH SarabunPSK" w:cs="TH SarabunPSK"/>
          <w:sz w:val="32"/>
          <w:szCs w:val="32"/>
        </w:rPr>
        <w:t xml:space="preserve"> </w:t>
      </w:r>
      <w:r w:rsidRPr="00370DAD">
        <w:rPr>
          <w:rFonts w:ascii="TH SarabunPSK" w:hAnsi="TH SarabunPSK" w:cs="TH SarabunPSK"/>
          <w:sz w:val="32"/>
          <w:szCs w:val="32"/>
          <w:cs/>
        </w:rPr>
        <w:t>ต้องมีคุณสมบัติครบถ้วนดังนี้</w:t>
      </w:r>
    </w:p>
    <w:p w:rsidR="00232ADD" w:rsidRPr="00370DAD" w:rsidRDefault="00232ADD" w:rsidP="00B70E06">
      <w:pPr>
        <w:tabs>
          <w:tab w:val="left" w:pos="993"/>
          <w:tab w:val="left" w:pos="1701"/>
          <w:tab w:val="left" w:pos="2240"/>
        </w:tabs>
        <w:jc w:val="thaiDistribute"/>
        <w:rPr>
          <w:rFonts w:ascii="TH SarabunPSK" w:hAnsi="TH SarabunPSK" w:cs="TH SarabunPSK"/>
          <w:sz w:val="32"/>
          <w:szCs w:val="32"/>
        </w:rPr>
      </w:pP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cs/>
        </w:rPr>
        <w:t>34</w:t>
      </w:r>
      <w:r w:rsidRPr="00370DAD">
        <w:rPr>
          <w:rFonts w:ascii="TH SarabunPSK" w:hAnsi="TH SarabunPSK" w:cs="TH SarabunPSK"/>
          <w:sz w:val="32"/>
          <w:szCs w:val="32"/>
        </w:rPr>
        <w:t>.1</w:t>
      </w:r>
      <w:r w:rsidRPr="00370DAD">
        <w:rPr>
          <w:rFonts w:ascii="TH SarabunPSK" w:hAnsi="TH SarabunPSK" w:cs="TH SarabunPSK"/>
          <w:sz w:val="32"/>
          <w:szCs w:val="32"/>
        </w:rPr>
        <w:tab/>
      </w:r>
      <w:r w:rsidRPr="00370DAD">
        <w:rPr>
          <w:rFonts w:ascii="TH SarabunPSK" w:hAnsi="TH SarabunPSK" w:cs="TH SarabunPSK"/>
          <w:sz w:val="32"/>
          <w:szCs w:val="32"/>
          <w:cs/>
        </w:rPr>
        <w:t>มีความประพฤติดี มีคุณธรรม</w:t>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r>
    </w:p>
    <w:p w:rsidR="00232ADD" w:rsidRPr="00370DAD" w:rsidRDefault="00232ADD" w:rsidP="00B70E06">
      <w:pPr>
        <w:tabs>
          <w:tab w:val="left" w:pos="993"/>
          <w:tab w:val="left" w:pos="1701"/>
          <w:tab w:val="left" w:pos="2240"/>
        </w:tabs>
        <w:jc w:val="thaiDistribute"/>
        <w:rPr>
          <w:rFonts w:ascii="TH SarabunPSK" w:hAnsi="TH SarabunPSK" w:cs="TH SarabunPSK"/>
          <w:sz w:val="32"/>
          <w:szCs w:val="32"/>
        </w:rPr>
      </w:pP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cs/>
        </w:rPr>
        <w:t>34</w:t>
      </w:r>
      <w:r w:rsidRPr="00370DAD">
        <w:rPr>
          <w:rFonts w:ascii="TH SarabunPSK" w:hAnsi="TH SarabunPSK" w:cs="TH SarabunPSK"/>
          <w:sz w:val="32"/>
          <w:szCs w:val="32"/>
        </w:rPr>
        <w:t>.</w:t>
      </w:r>
      <w:r w:rsidRPr="00370DAD">
        <w:rPr>
          <w:rFonts w:ascii="TH SarabunPSK" w:hAnsi="TH SarabunPSK" w:cs="TH SarabunPSK"/>
          <w:sz w:val="32"/>
          <w:szCs w:val="32"/>
          <w:cs/>
        </w:rPr>
        <w:t>2</w:t>
      </w:r>
      <w:r w:rsidRPr="00370DAD">
        <w:rPr>
          <w:rFonts w:ascii="TH SarabunPSK" w:hAnsi="TH SarabunPSK" w:cs="TH SarabunPSK"/>
          <w:sz w:val="32"/>
          <w:szCs w:val="32"/>
        </w:rPr>
        <w:tab/>
      </w:r>
      <w:r w:rsidRPr="00370DAD">
        <w:rPr>
          <w:rFonts w:ascii="TH SarabunPSK" w:hAnsi="TH SarabunPSK" w:cs="TH SarabunPSK"/>
          <w:spacing w:val="-4"/>
          <w:sz w:val="32"/>
          <w:szCs w:val="32"/>
          <w:cs/>
        </w:rPr>
        <w:t>สอบได้รายวิชาครบตามหลักสูตร รวมทั้งรายวิชาที่สภามหาวิทยาลัยกำหนด</w:t>
      </w:r>
    </w:p>
    <w:p w:rsidR="00232ADD" w:rsidRPr="00370DAD" w:rsidRDefault="00232ADD" w:rsidP="00B70E06">
      <w:pPr>
        <w:tabs>
          <w:tab w:val="left" w:pos="993"/>
          <w:tab w:val="left" w:pos="1701"/>
          <w:tab w:val="left" w:pos="2240"/>
        </w:tabs>
        <w:jc w:val="thaiDistribute"/>
        <w:rPr>
          <w:rFonts w:ascii="TH SarabunPSK" w:hAnsi="TH SarabunPSK" w:cs="TH SarabunPSK"/>
          <w:sz w:val="32"/>
          <w:szCs w:val="32"/>
        </w:rPr>
      </w:pP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cs/>
        </w:rPr>
        <w:t>34</w:t>
      </w:r>
      <w:r w:rsidRPr="00370DAD">
        <w:rPr>
          <w:rFonts w:ascii="TH SarabunPSK" w:hAnsi="TH SarabunPSK" w:cs="TH SarabunPSK"/>
          <w:sz w:val="32"/>
          <w:szCs w:val="32"/>
        </w:rPr>
        <w:t>.</w:t>
      </w:r>
      <w:r w:rsidRPr="00370DAD">
        <w:rPr>
          <w:rFonts w:ascii="TH SarabunPSK" w:hAnsi="TH SarabunPSK" w:cs="TH SarabunPSK"/>
          <w:sz w:val="32"/>
          <w:szCs w:val="32"/>
          <w:cs/>
        </w:rPr>
        <w:t>3</w:t>
      </w:r>
      <w:r w:rsidRPr="00370DAD">
        <w:rPr>
          <w:rFonts w:ascii="TH SarabunPSK" w:hAnsi="TH SarabunPSK" w:cs="TH SarabunPSK"/>
          <w:sz w:val="32"/>
          <w:szCs w:val="32"/>
        </w:rPr>
        <w:tab/>
      </w:r>
      <w:r w:rsidRPr="00370DAD">
        <w:rPr>
          <w:rFonts w:ascii="TH SarabunPSK" w:hAnsi="TH SarabunPSK" w:cs="TH SarabunPSK"/>
          <w:sz w:val="32"/>
          <w:szCs w:val="32"/>
          <w:cs/>
        </w:rPr>
        <w:t>ได้ค่าระดับคะแนนเฉลี่ยสะสมไม่ต่ำกว่า 2</w:t>
      </w:r>
      <w:r w:rsidRPr="00370DAD">
        <w:rPr>
          <w:rFonts w:ascii="TH SarabunPSK" w:hAnsi="TH SarabunPSK" w:cs="TH SarabunPSK"/>
          <w:sz w:val="32"/>
          <w:szCs w:val="32"/>
        </w:rPr>
        <w:t>.</w:t>
      </w:r>
      <w:r w:rsidRPr="00370DAD">
        <w:rPr>
          <w:rFonts w:ascii="TH SarabunPSK" w:hAnsi="TH SarabunPSK" w:cs="TH SarabunPSK"/>
          <w:sz w:val="32"/>
          <w:szCs w:val="32"/>
          <w:cs/>
        </w:rPr>
        <w:t>00</w:t>
      </w:r>
      <w:r w:rsidRPr="00370DAD">
        <w:rPr>
          <w:rFonts w:ascii="TH SarabunPSK" w:hAnsi="TH SarabunPSK" w:cs="TH SarabunPSK"/>
          <w:sz w:val="32"/>
          <w:szCs w:val="32"/>
        </w:rPr>
        <w:tab/>
      </w:r>
      <w:r w:rsidRPr="00370DAD">
        <w:rPr>
          <w:rFonts w:ascii="TH SarabunPSK" w:hAnsi="TH SarabunPSK" w:cs="TH SarabunPSK"/>
          <w:sz w:val="32"/>
          <w:szCs w:val="32"/>
        </w:rPr>
        <w:tab/>
      </w:r>
    </w:p>
    <w:p w:rsidR="00232ADD" w:rsidRPr="00370DAD" w:rsidRDefault="00232ADD" w:rsidP="00A76F73">
      <w:pPr>
        <w:tabs>
          <w:tab w:val="left" w:pos="993"/>
          <w:tab w:val="left" w:pos="1701"/>
          <w:tab w:val="left" w:pos="2268"/>
        </w:tabs>
        <w:jc w:val="thaiDistribute"/>
        <w:rPr>
          <w:rFonts w:ascii="TH SarabunPSK" w:hAnsi="TH SarabunPSK" w:cs="TH SarabunPSK"/>
          <w:spacing w:val="2"/>
          <w:sz w:val="32"/>
          <w:szCs w:val="32"/>
        </w:rPr>
      </w:pP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cs/>
        </w:rPr>
        <w:t>34</w:t>
      </w:r>
      <w:r w:rsidRPr="00370DAD">
        <w:rPr>
          <w:rFonts w:ascii="TH SarabunPSK" w:hAnsi="TH SarabunPSK" w:cs="TH SarabunPSK"/>
          <w:sz w:val="32"/>
          <w:szCs w:val="32"/>
        </w:rPr>
        <w:t>.</w:t>
      </w:r>
      <w:r w:rsidRPr="00370DAD">
        <w:rPr>
          <w:rFonts w:ascii="TH SarabunPSK" w:hAnsi="TH SarabunPSK" w:cs="TH SarabunPSK"/>
          <w:sz w:val="32"/>
          <w:szCs w:val="32"/>
          <w:cs/>
        </w:rPr>
        <w:t>4</w:t>
      </w:r>
      <w:r w:rsidRPr="00370DAD">
        <w:rPr>
          <w:rFonts w:ascii="TH SarabunPSK" w:hAnsi="TH SarabunPSK" w:cs="TH SarabunPSK"/>
          <w:sz w:val="32"/>
          <w:szCs w:val="32"/>
        </w:rPr>
        <w:tab/>
      </w:r>
      <w:r w:rsidRPr="00370DAD">
        <w:rPr>
          <w:rFonts w:ascii="TH SarabunPSK" w:hAnsi="TH SarabunPSK" w:cs="TH SarabunPSK"/>
          <w:sz w:val="32"/>
          <w:szCs w:val="32"/>
          <w:cs/>
        </w:rPr>
        <w:t>มีเวลาเรียนเป็นไปตามข้อ 9</w:t>
      </w:r>
      <w:r w:rsidRPr="00370DAD">
        <w:rPr>
          <w:rFonts w:ascii="TH SarabunPSK" w:hAnsi="TH SarabunPSK" w:cs="TH SarabunPSK"/>
          <w:spacing w:val="2"/>
          <w:sz w:val="32"/>
          <w:szCs w:val="32"/>
        </w:rPr>
        <w:tab/>
      </w:r>
    </w:p>
    <w:p w:rsidR="00232ADD" w:rsidRPr="00370DAD" w:rsidRDefault="00232ADD" w:rsidP="006B55EE">
      <w:pPr>
        <w:tabs>
          <w:tab w:val="left" w:pos="993"/>
          <w:tab w:val="left" w:pos="1701"/>
          <w:tab w:val="left" w:pos="2268"/>
        </w:tabs>
        <w:rPr>
          <w:rFonts w:ascii="TH SarabunPSK" w:hAnsi="TH SarabunPSK" w:cs="TH SarabunPSK"/>
          <w:sz w:val="32"/>
          <w:szCs w:val="32"/>
        </w:rPr>
      </w:pPr>
      <w:r w:rsidRPr="00370DAD">
        <w:rPr>
          <w:rFonts w:ascii="TH SarabunPSK" w:hAnsi="TH SarabunPSK" w:cs="TH SarabunPSK"/>
          <w:spacing w:val="2"/>
          <w:sz w:val="32"/>
          <w:szCs w:val="32"/>
        </w:rPr>
        <w:tab/>
      </w:r>
      <w:r w:rsidRPr="00370DAD">
        <w:rPr>
          <w:rFonts w:ascii="TH SarabunPSK" w:hAnsi="TH SarabunPSK" w:cs="TH SarabunPSK"/>
          <w:b/>
          <w:bCs/>
          <w:spacing w:val="2"/>
          <w:sz w:val="32"/>
          <w:szCs w:val="32"/>
          <w:cs/>
        </w:rPr>
        <w:t>ข้อ 35</w:t>
      </w:r>
      <w:r w:rsidRPr="00370DAD">
        <w:rPr>
          <w:rFonts w:ascii="TH SarabunPSK" w:hAnsi="TH SarabunPSK" w:cs="TH SarabunPSK"/>
          <w:spacing w:val="2"/>
          <w:sz w:val="32"/>
          <w:szCs w:val="32"/>
        </w:rPr>
        <w:tab/>
      </w:r>
      <w:r w:rsidRPr="00370DAD">
        <w:rPr>
          <w:rFonts w:ascii="TH SarabunPSK" w:hAnsi="TH SarabunPSK" w:cs="TH SarabunPSK"/>
          <w:sz w:val="32"/>
          <w:szCs w:val="32"/>
          <w:cs/>
        </w:rPr>
        <w:t>กรณีนักศึกษาเรียนได้จำนวนหน่วยกิตครบตามที่กำหนดไว้ในหลักสูตรแล้ว และได้ค่าระดับคะแนนเฉลี่ยสะสมตั้งแต่</w:t>
      </w:r>
      <w:r w:rsidRPr="00370DAD">
        <w:rPr>
          <w:rFonts w:ascii="TH SarabunPSK" w:hAnsi="TH SarabunPSK" w:cs="TH SarabunPSK"/>
          <w:sz w:val="32"/>
          <w:szCs w:val="32"/>
        </w:rPr>
        <w:t xml:space="preserve"> </w:t>
      </w:r>
      <w:r w:rsidRPr="00370DAD">
        <w:rPr>
          <w:rFonts w:ascii="TH SarabunPSK" w:hAnsi="TH SarabunPSK" w:cs="TH SarabunPSK"/>
          <w:sz w:val="32"/>
          <w:szCs w:val="32"/>
          <w:cs/>
        </w:rPr>
        <w:t>1</w:t>
      </w:r>
      <w:r w:rsidRPr="00370DAD">
        <w:rPr>
          <w:rFonts w:ascii="TH SarabunPSK" w:hAnsi="TH SarabunPSK" w:cs="TH SarabunPSK"/>
          <w:sz w:val="32"/>
          <w:szCs w:val="32"/>
        </w:rPr>
        <w:t>.</w:t>
      </w:r>
      <w:r w:rsidRPr="00370DAD">
        <w:rPr>
          <w:rFonts w:ascii="TH SarabunPSK" w:hAnsi="TH SarabunPSK" w:cs="TH SarabunPSK"/>
          <w:sz w:val="32"/>
          <w:szCs w:val="32"/>
          <w:cs/>
        </w:rPr>
        <w:t>80 ขึ้นไปแต่ไม่ถึง 2</w:t>
      </w:r>
      <w:r w:rsidRPr="00370DAD">
        <w:rPr>
          <w:rFonts w:ascii="TH SarabunPSK" w:hAnsi="TH SarabunPSK" w:cs="TH SarabunPSK"/>
          <w:sz w:val="32"/>
          <w:szCs w:val="32"/>
        </w:rPr>
        <w:t>.</w:t>
      </w:r>
      <w:r w:rsidRPr="00370DAD">
        <w:rPr>
          <w:rFonts w:ascii="TH SarabunPSK" w:hAnsi="TH SarabunPSK" w:cs="TH SarabunPSK"/>
          <w:sz w:val="32"/>
          <w:szCs w:val="32"/>
          <w:cs/>
        </w:rPr>
        <w:t>00 ให้นักศึกษาเลือกเรียนรายวิชา</w:t>
      </w:r>
      <w:r w:rsidRPr="00370DAD">
        <w:rPr>
          <w:rFonts w:ascii="TH SarabunPSK" w:hAnsi="TH SarabunPSK" w:cs="TH SarabunPSK"/>
          <w:spacing w:val="-20"/>
          <w:sz w:val="32"/>
          <w:szCs w:val="32"/>
          <w:cs/>
        </w:rPr>
        <w:t>เพิ่มเติมเพื่อทำค่าระดับคะแนนเฉลี่ยสะสมให้ถึง 2</w:t>
      </w:r>
      <w:r w:rsidRPr="00370DAD">
        <w:rPr>
          <w:rFonts w:ascii="TH SarabunPSK" w:hAnsi="TH SarabunPSK" w:cs="TH SarabunPSK"/>
          <w:spacing w:val="-20"/>
          <w:sz w:val="32"/>
          <w:szCs w:val="32"/>
        </w:rPr>
        <w:t>.</w:t>
      </w:r>
      <w:r w:rsidRPr="00370DAD">
        <w:rPr>
          <w:rFonts w:ascii="TH SarabunPSK" w:hAnsi="TH SarabunPSK" w:cs="TH SarabunPSK"/>
          <w:spacing w:val="-20"/>
          <w:sz w:val="32"/>
          <w:szCs w:val="32"/>
          <w:cs/>
        </w:rPr>
        <w:t>00</w:t>
      </w:r>
      <w:r w:rsidRPr="00370DAD">
        <w:rPr>
          <w:rFonts w:ascii="TH SarabunPSK" w:hAnsi="TH SarabunPSK" w:cs="TH SarabunPSK"/>
          <w:spacing w:val="-20"/>
          <w:sz w:val="32"/>
          <w:szCs w:val="32"/>
        </w:rPr>
        <w:t xml:space="preserve"> </w:t>
      </w:r>
      <w:r w:rsidRPr="00370DAD">
        <w:rPr>
          <w:rFonts w:ascii="TH SarabunPSK" w:hAnsi="TH SarabunPSK" w:cs="TH SarabunPSK"/>
          <w:spacing w:val="-20"/>
          <w:sz w:val="32"/>
          <w:szCs w:val="32"/>
          <w:cs/>
        </w:rPr>
        <w:t>แต่ทั้งนี้ต้องอยู่ภายในระยะเวลาที่กำหนดตามข้อ 11</w:t>
      </w:r>
    </w:p>
    <w:p w:rsidR="00232ADD" w:rsidRPr="00370DAD" w:rsidRDefault="00232ADD" w:rsidP="00A76F73">
      <w:pPr>
        <w:tabs>
          <w:tab w:val="left" w:pos="993"/>
          <w:tab w:val="left" w:pos="1701"/>
          <w:tab w:val="left" w:pos="2268"/>
        </w:tabs>
        <w:jc w:val="thaiDistribute"/>
        <w:rPr>
          <w:rFonts w:ascii="TH SarabunPSK" w:hAnsi="TH SarabunPSK" w:cs="TH SarabunPSK"/>
          <w:spacing w:val="-2"/>
          <w:sz w:val="32"/>
          <w:szCs w:val="32"/>
        </w:rPr>
      </w:pPr>
      <w:r w:rsidRPr="00370DAD">
        <w:rPr>
          <w:rFonts w:ascii="TH SarabunPSK" w:hAnsi="TH SarabunPSK" w:cs="TH SarabunPSK"/>
          <w:b/>
          <w:bCs/>
          <w:sz w:val="32"/>
          <w:szCs w:val="32"/>
        </w:rPr>
        <w:tab/>
      </w:r>
      <w:r w:rsidRPr="00370DAD">
        <w:rPr>
          <w:rFonts w:ascii="TH SarabunPSK" w:hAnsi="TH SarabunPSK" w:cs="TH SarabunPSK"/>
          <w:b/>
          <w:bCs/>
          <w:sz w:val="32"/>
          <w:szCs w:val="32"/>
          <w:cs/>
        </w:rPr>
        <w:t>ข้อ 36</w:t>
      </w:r>
      <w:r w:rsidRPr="00370DAD">
        <w:rPr>
          <w:rFonts w:ascii="TH SarabunPSK" w:hAnsi="TH SarabunPSK" w:cs="TH SarabunPSK"/>
          <w:spacing w:val="-8"/>
          <w:sz w:val="32"/>
          <w:szCs w:val="32"/>
        </w:rPr>
        <w:tab/>
      </w:r>
      <w:r w:rsidRPr="00370DAD">
        <w:rPr>
          <w:rFonts w:ascii="TH SarabunPSK" w:hAnsi="TH SarabunPSK" w:cs="TH SarabunPSK"/>
          <w:spacing w:val="-8"/>
          <w:sz w:val="32"/>
          <w:szCs w:val="32"/>
          <w:cs/>
        </w:rPr>
        <w:t>นักศึกษาที่สำเร็จการศึกษาระดับปริญญาตรีและจะได้รับเกียรตินิยม</w:t>
      </w:r>
      <w:r w:rsidRPr="00370DAD">
        <w:rPr>
          <w:rFonts w:ascii="TH SarabunPSK" w:hAnsi="TH SarabunPSK" w:cs="TH SarabunPSK"/>
          <w:spacing w:val="-8"/>
          <w:sz w:val="32"/>
          <w:szCs w:val="32"/>
        </w:rPr>
        <w:t xml:space="preserve"> </w:t>
      </w:r>
      <w:r w:rsidRPr="00370DAD">
        <w:rPr>
          <w:rFonts w:ascii="TH SarabunPSK" w:hAnsi="TH SarabunPSK" w:cs="TH SarabunPSK"/>
          <w:spacing w:val="-8"/>
          <w:sz w:val="32"/>
          <w:szCs w:val="32"/>
          <w:cs/>
        </w:rPr>
        <w:t>ต้องมีคุณสมบัติ</w:t>
      </w:r>
      <w:r w:rsidRPr="00370DAD">
        <w:rPr>
          <w:rFonts w:ascii="TH SarabunPSK" w:hAnsi="TH SarabunPSK" w:cs="TH SarabunPSK"/>
          <w:sz w:val="32"/>
          <w:szCs w:val="32"/>
          <w:cs/>
        </w:rPr>
        <w:t>ดังนี้</w:t>
      </w:r>
      <w:r w:rsidRPr="00370DAD">
        <w:rPr>
          <w:rFonts w:ascii="TH SarabunPSK" w:hAnsi="TH SarabunPSK" w:cs="TH SarabunPSK"/>
          <w:sz w:val="32"/>
          <w:szCs w:val="32"/>
        </w:rPr>
        <w:tab/>
      </w:r>
      <w:r w:rsidRPr="00370DAD">
        <w:rPr>
          <w:rFonts w:ascii="TH SarabunPSK" w:hAnsi="TH SarabunPSK" w:cs="TH SarabunPSK"/>
          <w:spacing w:val="-2"/>
          <w:sz w:val="32"/>
          <w:szCs w:val="32"/>
        </w:rPr>
        <w:tab/>
      </w:r>
      <w:r w:rsidRPr="00370DAD">
        <w:rPr>
          <w:rFonts w:ascii="TH SarabunPSK" w:hAnsi="TH SarabunPSK" w:cs="TH SarabunPSK"/>
          <w:spacing w:val="-2"/>
          <w:sz w:val="32"/>
          <w:szCs w:val="32"/>
        </w:rPr>
        <w:tab/>
      </w:r>
    </w:p>
    <w:p w:rsidR="00232ADD" w:rsidRPr="00370DAD" w:rsidRDefault="00232ADD" w:rsidP="00B70E06">
      <w:pPr>
        <w:tabs>
          <w:tab w:val="left" w:pos="993"/>
          <w:tab w:val="left" w:pos="1701"/>
          <w:tab w:val="left" w:pos="2268"/>
        </w:tabs>
        <w:jc w:val="thaiDistribute"/>
        <w:rPr>
          <w:rFonts w:ascii="TH SarabunPSK" w:hAnsi="TH SarabunPSK" w:cs="TH SarabunPSK"/>
          <w:spacing w:val="-6"/>
          <w:sz w:val="32"/>
          <w:szCs w:val="32"/>
        </w:rPr>
      </w:pPr>
      <w:r w:rsidRPr="00370DAD">
        <w:rPr>
          <w:rFonts w:ascii="TH SarabunPSK" w:hAnsi="TH SarabunPSK" w:cs="TH SarabunPSK"/>
          <w:spacing w:val="-2"/>
          <w:sz w:val="32"/>
          <w:szCs w:val="32"/>
        </w:rPr>
        <w:tab/>
      </w:r>
      <w:r w:rsidRPr="00370DAD">
        <w:rPr>
          <w:rFonts w:ascii="TH SarabunPSK" w:hAnsi="TH SarabunPSK" w:cs="TH SarabunPSK"/>
          <w:spacing w:val="-2"/>
          <w:sz w:val="32"/>
          <w:szCs w:val="32"/>
        </w:rPr>
        <w:tab/>
      </w:r>
      <w:r w:rsidRPr="00370DAD">
        <w:rPr>
          <w:rFonts w:ascii="TH SarabunPSK" w:hAnsi="TH SarabunPSK" w:cs="TH SarabunPSK"/>
          <w:spacing w:val="-2"/>
          <w:sz w:val="32"/>
          <w:szCs w:val="32"/>
          <w:cs/>
        </w:rPr>
        <w:t xml:space="preserve">36.1 </w:t>
      </w:r>
      <w:r w:rsidRPr="00370DAD">
        <w:rPr>
          <w:rFonts w:ascii="TH SarabunPSK" w:hAnsi="TH SarabunPSK" w:cs="TH SarabunPSK"/>
          <w:spacing w:val="-2"/>
          <w:sz w:val="32"/>
          <w:szCs w:val="32"/>
        </w:rPr>
        <w:tab/>
      </w:r>
      <w:r w:rsidRPr="00370DAD">
        <w:rPr>
          <w:rFonts w:ascii="TH SarabunPSK" w:hAnsi="TH SarabunPSK" w:cs="TH SarabunPSK"/>
          <w:sz w:val="32"/>
          <w:szCs w:val="32"/>
          <w:cs/>
        </w:rPr>
        <w:t>หลักสูตรระดับปริญญาตรี (ต่อเนื่อง) ได้ค่าระดับคะแนนเฉลี่ยสะสมจากระดับอนุปริญญาหรือประกาศนียบัตรวิชาชีพชั้นสูงหรือประกาศนียบัตรอื่นใดที่เทียบเท่าไม่น้อยกว่า 3.60 และเรียนครบหลักสูตรได้ค่าระดับคะแนนเฉลี่ยสะสมจากการศึกษาในมหาวิทยาลัยไม่น้อยกว่า 3.60 จะได้รับเกียรตินิยมอันดับหนึ่ง และได้ค่าระดับคะแนนเฉลี่ยสะสมจากสถาบันเดิมและของมหาวิทยาลัยแต่ละแห่งไม่น้อยกว่า 3.25 แต่ไม่ถึง</w:t>
      </w:r>
      <w:r w:rsidRPr="00370DAD">
        <w:rPr>
          <w:rFonts w:ascii="TH SarabunPSK" w:hAnsi="TH SarabunPSK" w:cs="TH SarabunPSK"/>
          <w:sz w:val="32"/>
          <w:szCs w:val="32"/>
        </w:rPr>
        <w:t xml:space="preserve"> </w:t>
      </w:r>
      <w:r w:rsidRPr="00370DAD">
        <w:rPr>
          <w:rFonts w:ascii="TH SarabunPSK" w:hAnsi="TH SarabunPSK" w:cs="TH SarabunPSK"/>
          <w:sz w:val="32"/>
          <w:szCs w:val="32"/>
          <w:cs/>
        </w:rPr>
        <w:t>3.60 จะได้รับเกียรตินิยมอันดับสอง</w:t>
      </w:r>
      <w:r w:rsidRPr="00370DAD">
        <w:rPr>
          <w:rFonts w:ascii="TH SarabunPSK" w:hAnsi="TH SarabunPSK" w:cs="TH SarabunPSK"/>
          <w:sz w:val="32"/>
          <w:szCs w:val="32"/>
          <w:cs/>
        </w:rPr>
        <w:tab/>
      </w:r>
    </w:p>
    <w:p w:rsidR="00232ADD" w:rsidRPr="00370DAD" w:rsidRDefault="00232ADD" w:rsidP="00A76F73">
      <w:pPr>
        <w:tabs>
          <w:tab w:val="left" w:pos="993"/>
          <w:tab w:val="left" w:pos="1701"/>
          <w:tab w:val="left" w:pos="2268"/>
        </w:tabs>
        <w:jc w:val="thaiDistribute"/>
        <w:rPr>
          <w:rFonts w:ascii="TH SarabunPSK" w:hAnsi="TH SarabunPSK" w:cs="TH SarabunPSK"/>
          <w:spacing w:val="6"/>
          <w:sz w:val="32"/>
          <w:szCs w:val="32"/>
        </w:rPr>
      </w:pPr>
      <w:r w:rsidRPr="00370DAD">
        <w:rPr>
          <w:rFonts w:ascii="TH SarabunPSK" w:hAnsi="TH SarabunPSK" w:cs="TH SarabunPSK"/>
          <w:spacing w:val="-6"/>
          <w:sz w:val="32"/>
          <w:szCs w:val="32"/>
        </w:rPr>
        <w:tab/>
      </w:r>
      <w:r w:rsidRPr="00370DAD">
        <w:rPr>
          <w:rFonts w:ascii="TH SarabunPSK" w:hAnsi="TH SarabunPSK" w:cs="TH SarabunPSK"/>
          <w:spacing w:val="-6"/>
          <w:sz w:val="32"/>
          <w:szCs w:val="32"/>
        </w:rPr>
        <w:tab/>
      </w:r>
      <w:r w:rsidRPr="00370DAD">
        <w:rPr>
          <w:rFonts w:ascii="TH SarabunPSK" w:hAnsi="TH SarabunPSK" w:cs="TH SarabunPSK"/>
          <w:spacing w:val="-6"/>
          <w:sz w:val="32"/>
          <w:szCs w:val="32"/>
        </w:rPr>
        <w:tab/>
      </w:r>
      <w:r w:rsidRPr="00370DAD">
        <w:rPr>
          <w:rFonts w:ascii="TH SarabunPSK" w:hAnsi="TH SarabunPSK" w:cs="TH SarabunPSK"/>
          <w:spacing w:val="-8"/>
          <w:sz w:val="32"/>
          <w:szCs w:val="32"/>
          <w:cs/>
        </w:rPr>
        <w:t>หลักสูตรระดับปริญญาตรี</w:t>
      </w:r>
      <w:r w:rsidRPr="00370DAD">
        <w:rPr>
          <w:rFonts w:ascii="TH SarabunPSK" w:hAnsi="TH SarabunPSK" w:cs="TH SarabunPSK"/>
          <w:spacing w:val="-8"/>
          <w:sz w:val="32"/>
          <w:szCs w:val="32"/>
        </w:rPr>
        <w:t xml:space="preserve"> </w:t>
      </w:r>
      <w:r w:rsidRPr="00370DAD">
        <w:rPr>
          <w:rFonts w:ascii="TH SarabunPSK" w:hAnsi="TH SarabunPSK" w:cs="TH SarabunPSK"/>
          <w:spacing w:val="-8"/>
          <w:sz w:val="32"/>
          <w:szCs w:val="32"/>
          <w:cs/>
        </w:rPr>
        <w:t>4</w:t>
      </w:r>
      <w:r w:rsidRPr="00370DAD">
        <w:rPr>
          <w:rFonts w:ascii="TH SarabunPSK" w:hAnsi="TH SarabunPSK" w:cs="TH SarabunPSK"/>
          <w:spacing w:val="-8"/>
          <w:sz w:val="32"/>
          <w:szCs w:val="32"/>
        </w:rPr>
        <w:t xml:space="preserve"> </w:t>
      </w:r>
      <w:r w:rsidRPr="00370DAD">
        <w:rPr>
          <w:rFonts w:ascii="TH SarabunPSK" w:hAnsi="TH SarabunPSK" w:cs="TH SarabunPSK"/>
          <w:spacing w:val="-8"/>
          <w:sz w:val="32"/>
          <w:szCs w:val="32"/>
          <w:cs/>
        </w:rPr>
        <w:t>ปี สอบได้ค่าระดับคะแนนเฉลี่ยสะสมไม่น้อยกว่า</w:t>
      </w:r>
      <w:r w:rsidRPr="00370DAD">
        <w:rPr>
          <w:rFonts w:ascii="TH SarabunPSK" w:hAnsi="TH SarabunPSK" w:cs="TH SarabunPSK"/>
          <w:sz w:val="32"/>
          <w:szCs w:val="32"/>
          <w:cs/>
        </w:rPr>
        <w:t xml:space="preserve"> 3.60</w:t>
      </w:r>
      <w:r w:rsidRPr="00370DAD">
        <w:rPr>
          <w:rFonts w:ascii="TH SarabunPSK" w:hAnsi="TH SarabunPSK" w:cs="TH SarabunPSK"/>
          <w:sz w:val="32"/>
          <w:szCs w:val="32"/>
        </w:rPr>
        <w:t xml:space="preserve"> </w:t>
      </w:r>
      <w:r w:rsidRPr="00370DAD">
        <w:rPr>
          <w:rFonts w:ascii="TH SarabunPSK" w:hAnsi="TH SarabunPSK" w:cs="TH SarabunPSK"/>
          <w:sz w:val="32"/>
          <w:szCs w:val="32"/>
          <w:cs/>
        </w:rPr>
        <w:t>จะได้รับเกียรตินิยมอันดับหนึ่ง และได้ค่าระดับคะแนนเฉลี่ยสะสมไม่น้อยกว่า</w:t>
      </w:r>
      <w:r w:rsidRPr="00370DAD">
        <w:rPr>
          <w:rFonts w:ascii="TH SarabunPSK" w:hAnsi="TH SarabunPSK" w:cs="TH SarabunPSK"/>
          <w:sz w:val="32"/>
          <w:szCs w:val="32"/>
        </w:rPr>
        <w:t xml:space="preserve"> </w:t>
      </w:r>
      <w:r w:rsidRPr="00370DAD">
        <w:rPr>
          <w:rFonts w:ascii="TH SarabunPSK" w:hAnsi="TH SarabunPSK" w:cs="TH SarabunPSK"/>
          <w:sz w:val="32"/>
          <w:szCs w:val="32"/>
          <w:cs/>
        </w:rPr>
        <w:t>3.25</w:t>
      </w:r>
      <w:r w:rsidRPr="00370DAD">
        <w:rPr>
          <w:rFonts w:ascii="TH SarabunPSK" w:hAnsi="TH SarabunPSK" w:cs="TH SarabunPSK"/>
          <w:sz w:val="32"/>
          <w:szCs w:val="32"/>
        </w:rPr>
        <w:t xml:space="preserve"> </w:t>
      </w:r>
      <w:r w:rsidRPr="00370DAD">
        <w:rPr>
          <w:rFonts w:ascii="TH SarabunPSK" w:hAnsi="TH SarabunPSK" w:cs="TH SarabunPSK"/>
          <w:sz w:val="32"/>
          <w:szCs w:val="32"/>
          <w:cs/>
        </w:rPr>
        <w:t>แต่ไม่ถึง</w:t>
      </w:r>
      <w:r w:rsidRPr="00370DAD">
        <w:rPr>
          <w:rFonts w:ascii="TH SarabunPSK" w:hAnsi="TH SarabunPSK" w:cs="TH SarabunPSK"/>
          <w:sz w:val="32"/>
          <w:szCs w:val="32"/>
        </w:rPr>
        <w:t xml:space="preserve"> </w:t>
      </w:r>
      <w:r w:rsidRPr="00370DAD">
        <w:rPr>
          <w:rFonts w:ascii="TH SarabunPSK" w:hAnsi="TH SarabunPSK" w:cs="TH SarabunPSK"/>
          <w:sz w:val="32"/>
          <w:szCs w:val="32"/>
          <w:cs/>
        </w:rPr>
        <w:t>3.60</w:t>
      </w:r>
      <w:r w:rsidRPr="00370DAD">
        <w:rPr>
          <w:rFonts w:ascii="TH SarabunPSK" w:hAnsi="TH SarabunPSK" w:cs="TH SarabunPSK"/>
          <w:sz w:val="32"/>
          <w:szCs w:val="32"/>
        </w:rPr>
        <w:t xml:space="preserve"> </w:t>
      </w:r>
      <w:r w:rsidRPr="00370DAD">
        <w:rPr>
          <w:rFonts w:ascii="TH SarabunPSK" w:hAnsi="TH SarabunPSK" w:cs="TH SarabunPSK"/>
          <w:sz w:val="32"/>
          <w:szCs w:val="32"/>
          <w:cs/>
        </w:rPr>
        <w:t>จะได้รับเกียรตินิยมอันดับสอง</w:t>
      </w:r>
      <w:r w:rsidRPr="00370DAD">
        <w:rPr>
          <w:rFonts w:ascii="TH SarabunPSK" w:hAnsi="TH SarabunPSK" w:cs="TH SarabunPSK"/>
          <w:spacing w:val="6"/>
          <w:sz w:val="32"/>
          <w:szCs w:val="32"/>
        </w:rPr>
        <w:tab/>
      </w:r>
      <w:r w:rsidRPr="00370DAD">
        <w:rPr>
          <w:rFonts w:ascii="TH SarabunPSK" w:hAnsi="TH SarabunPSK" w:cs="TH SarabunPSK"/>
          <w:spacing w:val="6"/>
          <w:sz w:val="32"/>
          <w:szCs w:val="32"/>
        </w:rPr>
        <w:tab/>
      </w:r>
      <w:r w:rsidRPr="00370DAD">
        <w:rPr>
          <w:rFonts w:ascii="TH SarabunPSK" w:hAnsi="TH SarabunPSK" w:cs="TH SarabunPSK"/>
          <w:spacing w:val="6"/>
          <w:sz w:val="32"/>
          <w:szCs w:val="32"/>
        </w:rPr>
        <w:tab/>
      </w:r>
    </w:p>
    <w:p w:rsidR="00232ADD" w:rsidRPr="00370DAD" w:rsidRDefault="00232ADD" w:rsidP="00A76F73">
      <w:pPr>
        <w:tabs>
          <w:tab w:val="left" w:pos="993"/>
          <w:tab w:val="left" w:pos="1701"/>
          <w:tab w:val="left" w:pos="2268"/>
        </w:tabs>
        <w:jc w:val="thaiDistribute"/>
        <w:rPr>
          <w:rFonts w:ascii="TH SarabunPSK" w:hAnsi="TH SarabunPSK" w:cs="TH SarabunPSK"/>
          <w:sz w:val="32"/>
          <w:szCs w:val="32"/>
        </w:rPr>
      </w:pPr>
      <w:r w:rsidRPr="00370DAD">
        <w:rPr>
          <w:rFonts w:ascii="TH SarabunPSK" w:hAnsi="TH SarabunPSK" w:cs="TH SarabunPSK"/>
          <w:spacing w:val="6"/>
          <w:sz w:val="32"/>
          <w:szCs w:val="32"/>
        </w:rPr>
        <w:tab/>
      </w:r>
      <w:r w:rsidRPr="00370DAD">
        <w:rPr>
          <w:rFonts w:ascii="TH SarabunPSK" w:hAnsi="TH SarabunPSK" w:cs="TH SarabunPSK"/>
          <w:spacing w:val="6"/>
          <w:sz w:val="32"/>
          <w:szCs w:val="32"/>
        </w:rPr>
        <w:tab/>
      </w:r>
      <w:r w:rsidRPr="00370DAD">
        <w:rPr>
          <w:rFonts w:ascii="TH SarabunPSK" w:hAnsi="TH SarabunPSK" w:cs="TH SarabunPSK"/>
          <w:spacing w:val="6"/>
          <w:sz w:val="32"/>
          <w:szCs w:val="32"/>
        </w:rPr>
        <w:tab/>
      </w:r>
      <w:r w:rsidRPr="00370DAD">
        <w:rPr>
          <w:rFonts w:ascii="TH SarabunPSK" w:hAnsi="TH SarabunPSK" w:cs="TH SarabunPSK"/>
          <w:spacing w:val="-10"/>
          <w:sz w:val="32"/>
          <w:szCs w:val="32"/>
          <w:cs/>
        </w:rPr>
        <w:t>หลักสูตรระดับปริญญาตรี 5 ปี สอบได้ค่าระดับคะแนนเฉลี่ยสะสมไม่น้อยกว่า</w:t>
      </w:r>
      <w:r w:rsidRPr="00370DAD">
        <w:rPr>
          <w:rFonts w:ascii="TH SarabunPSK" w:hAnsi="TH SarabunPSK" w:cs="TH SarabunPSK"/>
          <w:spacing w:val="6"/>
          <w:sz w:val="32"/>
          <w:szCs w:val="32"/>
          <w:cs/>
        </w:rPr>
        <w:t xml:space="preserve"> </w:t>
      </w:r>
      <w:r w:rsidRPr="00370DAD">
        <w:rPr>
          <w:rFonts w:ascii="TH SarabunPSK" w:hAnsi="TH SarabunPSK" w:cs="TH SarabunPSK"/>
          <w:sz w:val="32"/>
          <w:szCs w:val="32"/>
          <w:cs/>
        </w:rPr>
        <w:t>3.60</w:t>
      </w:r>
      <w:r w:rsidRPr="00370DAD">
        <w:rPr>
          <w:rFonts w:ascii="TH SarabunPSK" w:hAnsi="TH SarabunPSK" w:cs="TH SarabunPSK"/>
          <w:sz w:val="32"/>
          <w:szCs w:val="32"/>
        </w:rPr>
        <w:t xml:space="preserve"> </w:t>
      </w:r>
      <w:r w:rsidRPr="00370DAD">
        <w:rPr>
          <w:rFonts w:ascii="TH SarabunPSK" w:hAnsi="TH SarabunPSK" w:cs="TH SarabunPSK"/>
          <w:sz w:val="32"/>
          <w:szCs w:val="32"/>
          <w:cs/>
        </w:rPr>
        <w:t>จะได้รับเกียรตินิยมอันดับหนึ่ง และได้ค่าระดับคะแนนเฉลี่ยสะสมไม่น้อยกว่า</w:t>
      </w:r>
      <w:r w:rsidRPr="00370DAD">
        <w:rPr>
          <w:rFonts w:ascii="TH SarabunPSK" w:hAnsi="TH SarabunPSK" w:cs="TH SarabunPSK"/>
          <w:sz w:val="32"/>
          <w:szCs w:val="32"/>
        </w:rPr>
        <w:t xml:space="preserve"> </w:t>
      </w:r>
      <w:r w:rsidRPr="00370DAD">
        <w:rPr>
          <w:rFonts w:ascii="TH SarabunPSK" w:hAnsi="TH SarabunPSK" w:cs="TH SarabunPSK"/>
          <w:sz w:val="32"/>
          <w:szCs w:val="32"/>
          <w:cs/>
        </w:rPr>
        <w:t>3.25</w:t>
      </w:r>
      <w:r w:rsidRPr="00370DAD">
        <w:rPr>
          <w:rFonts w:ascii="TH SarabunPSK" w:hAnsi="TH SarabunPSK" w:cs="TH SarabunPSK"/>
          <w:sz w:val="32"/>
          <w:szCs w:val="32"/>
        </w:rPr>
        <w:t xml:space="preserve"> </w:t>
      </w:r>
      <w:r w:rsidRPr="00370DAD">
        <w:rPr>
          <w:rFonts w:ascii="TH SarabunPSK" w:hAnsi="TH SarabunPSK" w:cs="TH SarabunPSK"/>
          <w:sz w:val="32"/>
          <w:szCs w:val="32"/>
          <w:cs/>
        </w:rPr>
        <w:t>แต่ไม่ถึง 3.60 จะได้รับเกียรตินิยมอันดับสอง</w:t>
      </w:r>
      <w:r w:rsidRPr="00370DAD">
        <w:rPr>
          <w:rFonts w:ascii="TH SarabunPSK" w:hAnsi="TH SarabunPSK" w:cs="TH SarabunPSK"/>
          <w:sz w:val="32"/>
          <w:szCs w:val="32"/>
        </w:rPr>
        <w:tab/>
      </w:r>
      <w:r w:rsidRPr="00370DAD">
        <w:rPr>
          <w:rFonts w:ascii="TH SarabunPSK" w:hAnsi="TH SarabunPSK" w:cs="TH SarabunPSK"/>
          <w:sz w:val="32"/>
          <w:szCs w:val="32"/>
        </w:rPr>
        <w:tab/>
      </w:r>
    </w:p>
    <w:p w:rsidR="00B70E06" w:rsidRPr="00370DAD" w:rsidRDefault="00232ADD" w:rsidP="00A76F73">
      <w:pPr>
        <w:tabs>
          <w:tab w:val="left" w:pos="993"/>
          <w:tab w:val="left" w:pos="1701"/>
          <w:tab w:val="left" w:pos="2268"/>
        </w:tabs>
        <w:jc w:val="thaiDistribute"/>
        <w:rPr>
          <w:rFonts w:ascii="TH SarabunPSK" w:hAnsi="TH SarabunPSK" w:cs="TH SarabunPSK"/>
          <w:sz w:val="32"/>
          <w:szCs w:val="32"/>
        </w:rPr>
      </w:pP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cs/>
        </w:rPr>
        <w:t>36</w:t>
      </w:r>
      <w:r w:rsidRPr="00370DAD">
        <w:rPr>
          <w:rFonts w:ascii="TH SarabunPSK" w:hAnsi="TH SarabunPSK" w:cs="TH SarabunPSK"/>
          <w:sz w:val="32"/>
          <w:szCs w:val="32"/>
        </w:rPr>
        <w:t>.</w:t>
      </w:r>
      <w:r w:rsidRPr="00370DAD">
        <w:rPr>
          <w:rFonts w:ascii="TH SarabunPSK" w:hAnsi="TH SarabunPSK" w:cs="TH SarabunPSK"/>
          <w:sz w:val="32"/>
          <w:szCs w:val="32"/>
          <w:cs/>
        </w:rPr>
        <w:t>2</w:t>
      </w:r>
      <w:r w:rsidRPr="00370DAD">
        <w:rPr>
          <w:rFonts w:ascii="TH SarabunPSK" w:hAnsi="TH SarabunPSK" w:cs="TH SarabunPSK"/>
          <w:sz w:val="32"/>
          <w:szCs w:val="32"/>
        </w:rPr>
        <w:tab/>
      </w:r>
      <w:r w:rsidRPr="00370DAD">
        <w:rPr>
          <w:rFonts w:ascii="TH SarabunPSK" w:hAnsi="TH SarabunPSK" w:cs="TH SarabunPSK"/>
          <w:sz w:val="32"/>
          <w:szCs w:val="32"/>
          <w:cs/>
        </w:rPr>
        <w:t>สอบได้ในรายวิชาใด</w:t>
      </w:r>
      <w:r w:rsidRPr="00370DAD">
        <w:rPr>
          <w:rFonts w:ascii="TH SarabunPSK" w:hAnsi="TH SarabunPSK" w:cs="TH SarabunPSK"/>
          <w:sz w:val="32"/>
          <w:szCs w:val="32"/>
        </w:rPr>
        <w:t xml:space="preserve"> </w:t>
      </w:r>
      <w:r w:rsidRPr="00370DAD">
        <w:rPr>
          <w:rFonts w:ascii="TH SarabunPSK" w:hAnsi="TH SarabunPSK" w:cs="TH SarabunPSK"/>
          <w:sz w:val="32"/>
          <w:szCs w:val="32"/>
          <w:cs/>
        </w:rPr>
        <w:t xml:space="preserve">ๆ ไม่ต่ำกว่า </w:t>
      </w:r>
      <w:r w:rsidRPr="00370DAD">
        <w:rPr>
          <w:rFonts w:ascii="TH SarabunPSK" w:hAnsi="TH SarabunPSK" w:cs="TH SarabunPSK"/>
          <w:sz w:val="32"/>
          <w:szCs w:val="32"/>
        </w:rPr>
        <w:t xml:space="preserve">C </w:t>
      </w:r>
      <w:r w:rsidRPr="00370DAD">
        <w:rPr>
          <w:rFonts w:ascii="TH SarabunPSK" w:hAnsi="TH SarabunPSK" w:cs="TH SarabunPSK"/>
          <w:sz w:val="32"/>
          <w:szCs w:val="32"/>
          <w:cs/>
        </w:rPr>
        <w:t>ตามระบบค่าระดับคะแนน หรือไม่ได้</w:t>
      </w:r>
      <w:r w:rsidRPr="00370DAD">
        <w:rPr>
          <w:rFonts w:ascii="TH SarabunPSK" w:hAnsi="TH SarabunPSK" w:cs="TH SarabunPSK"/>
          <w:sz w:val="32"/>
          <w:szCs w:val="32"/>
        </w:rPr>
        <w:t xml:space="preserve"> NP </w:t>
      </w:r>
      <w:r w:rsidRPr="00370DAD">
        <w:rPr>
          <w:rFonts w:ascii="TH SarabunPSK" w:hAnsi="TH SarabunPSK" w:cs="TH SarabunPSK"/>
          <w:sz w:val="32"/>
          <w:szCs w:val="32"/>
          <w:cs/>
        </w:rPr>
        <w:t>ตามระบบไม่มีค่าระดับคะแนน</w:t>
      </w:r>
      <w:r w:rsidRPr="00370DAD">
        <w:rPr>
          <w:rFonts w:ascii="TH SarabunPSK" w:hAnsi="TH SarabunPSK" w:cs="TH SarabunPSK"/>
          <w:sz w:val="32"/>
          <w:szCs w:val="32"/>
        </w:rPr>
        <w:tab/>
      </w:r>
    </w:p>
    <w:p w:rsidR="00232ADD" w:rsidRPr="00370DAD" w:rsidRDefault="00232ADD" w:rsidP="00A76F73">
      <w:pPr>
        <w:tabs>
          <w:tab w:val="left" w:pos="993"/>
          <w:tab w:val="left" w:pos="1701"/>
          <w:tab w:val="left" w:pos="2268"/>
        </w:tabs>
        <w:jc w:val="thaiDistribute"/>
        <w:rPr>
          <w:rFonts w:ascii="TH SarabunPSK" w:hAnsi="TH SarabunPSK" w:cs="TH SarabunPSK"/>
          <w:sz w:val="32"/>
          <w:szCs w:val="32"/>
        </w:rPr>
      </w:pP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cs/>
        </w:rPr>
        <w:t>36</w:t>
      </w:r>
      <w:r w:rsidRPr="00370DAD">
        <w:rPr>
          <w:rFonts w:ascii="TH SarabunPSK" w:hAnsi="TH SarabunPSK" w:cs="TH SarabunPSK"/>
          <w:sz w:val="32"/>
          <w:szCs w:val="32"/>
        </w:rPr>
        <w:t>.</w:t>
      </w:r>
      <w:r w:rsidRPr="00370DAD">
        <w:rPr>
          <w:rFonts w:ascii="TH SarabunPSK" w:hAnsi="TH SarabunPSK" w:cs="TH SarabunPSK"/>
          <w:sz w:val="32"/>
          <w:szCs w:val="32"/>
          <w:cs/>
        </w:rPr>
        <w:t>3</w:t>
      </w:r>
      <w:r w:rsidRPr="00370DAD">
        <w:rPr>
          <w:rFonts w:ascii="TH SarabunPSK" w:hAnsi="TH SarabunPSK" w:cs="TH SarabunPSK"/>
          <w:sz w:val="32"/>
          <w:szCs w:val="32"/>
        </w:rPr>
        <w:tab/>
      </w:r>
      <w:r w:rsidRPr="00370DAD">
        <w:rPr>
          <w:rFonts w:ascii="TH SarabunPSK" w:hAnsi="TH SarabunPSK" w:cs="TH SarabunPSK"/>
          <w:sz w:val="32"/>
          <w:szCs w:val="32"/>
          <w:cs/>
        </w:rPr>
        <w:t>มีระยะเวลาการศึกษา ดังนี้</w:t>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r>
    </w:p>
    <w:p w:rsidR="00232ADD" w:rsidRPr="00370DAD" w:rsidRDefault="00232ADD" w:rsidP="00A76F73">
      <w:pPr>
        <w:tabs>
          <w:tab w:val="left" w:pos="993"/>
          <w:tab w:val="left" w:pos="1701"/>
          <w:tab w:val="left" w:pos="2268"/>
          <w:tab w:val="left" w:pos="2977"/>
        </w:tabs>
        <w:jc w:val="thaiDistribute"/>
        <w:rPr>
          <w:rFonts w:ascii="TH SarabunPSK" w:hAnsi="TH SarabunPSK" w:cs="TH SarabunPSK"/>
          <w:spacing w:val="6"/>
          <w:sz w:val="32"/>
          <w:szCs w:val="32"/>
        </w:rPr>
      </w:pP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cs/>
        </w:rPr>
        <w:t>36.3.1</w:t>
      </w:r>
      <w:r w:rsidRPr="00370DAD">
        <w:rPr>
          <w:rFonts w:ascii="TH SarabunPSK" w:hAnsi="TH SarabunPSK" w:cs="TH SarabunPSK"/>
          <w:sz w:val="32"/>
          <w:szCs w:val="32"/>
        </w:rPr>
        <w:tab/>
      </w:r>
      <w:r w:rsidRPr="00370DAD">
        <w:rPr>
          <w:rFonts w:ascii="TH SarabunPSK" w:hAnsi="TH SarabunPSK" w:cs="TH SarabunPSK"/>
          <w:sz w:val="32"/>
          <w:szCs w:val="32"/>
          <w:cs/>
        </w:rPr>
        <w:t>หลักสูตรระดับปริญญาตรี (ต่อเนื่อง) สำหรับนักศึกษาภาคปกติ</w:t>
      </w:r>
      <w:r w:rsidRPr="00370DAD">
        <w:rPr>
          <w:rFonts w:ascii="TH SarabunPSK" w:hAnsi="TH SarabunPSK" w:cs="TH SarabunPSK"/>
          <w:sz w:val="32"/>
          <w:szCs w:val="32"/>
        </w:rPr>
        <w:br/>
      </w:r>
      <w:r w:rsidRPr="00370DAD">
        <w:rPr>
          <w:rFonts w:ascii="TH SarabunPSK" w:hAnsi="TH SarabunPSK" w:cs="TH SarabunPSK"/>
          <w:spacing w:val="-6"/>
          <w:sz w:val="32"/>
          <w:szCs w:val="32"/>
          <w:cs/>
        </w:rPr>
        <w:t>ใช้เวลาในการศึกษา 4 ภาคการศึกษาปกติ และสำหรับนักศึกษาภาคพิเศษใช้เวลาในการศึกษา 6</w:t>
      </w:r>
      <w:r w:rsidR="00884ED1" w:rsidRPr="00370DAD">
        <w:rPr>
          <w:rFonts w:ascii="TH SarabunPSK" w:hAnsi="TH SarabunPSK" w:cs="TH SarabunPSK"/>
          <w:spacing w:val="-6"/>
          <w:sz w:val="32"/>
          <w:szCs w:val="32"/>
        </w:rPr>
        <w:t xml:space="preserve"> </w:t>
      </w:r>
      <w:r w:rsidRPr="00370DAD">
        <w:rPr>
          <w:rFonts w:ascii="TH SarabunPSK" w:hAnsi="TH SarabunPSK" w:cs="TH SarabunPSK"/>
          <w:spacing w:val="-6"/>
          <w:sz w:val="32"/>
          <w:szCs w:val="32"/>
          <w:cs/>
        </w:rPr>
        <w:t>หรือ</w:t>
      </w:r>
      <w:r w:rsidRPr="00370DAD">
        <w:rPr>
          <w:rFonts w:ascii="TH SarabunPSK" w:hAnsi="TH SarabunPSK" w:cs="TH SarabunPSK"/>
          <w:sz w:val="32"/>
          <w:szCs w:val="32"/>
          <w:cs/>
        </w:rPr>
        <w:t xml:space="preserve"> </w:t>
      </w:r>
      <w:r w:rsidR="00884ED1" w:rsidRPr="00370DAD">
        <w:rPr>
          <w:rFonts w:ascii="TH SarabunPSK" w:hAnsi="TH SarabunPSK" w:cs="TH SarabunPSK"/>
          <w:sz w:val="32"/>
          <w:szCs w:val="32"/>
          <w:cs/>
        </w:rPr>
        <w:br/>
      </w:r>
      <w:r w:rsidRPr="00370DAD">
        <w:rPr>
          <w:rFonts w:ascii="TH SarabunPSK" w:hAnsi="TH SarabunPSK" w:cs="TH SarabunPSK"/>
          <w:sz w:val="32"/>
          <w:szCs w:val="32"/>
          <w:cs/>
        </w:rPr>
        <w:t>7</w:t>
      </w:r>
      <w:r w:rsidRPr="00370DAD">
        <w:rPr>
          <w:rFonts w:ascii="TH SarabunPSK" w:hAnsi="TH SarabunPSK" w:cs="TH SarabunPSK"/>
          <w:sz w:val="32"/>
          <w:szCs w:val="32"/>
        </w:rPr>
        <w:t xml:space="preserve"> </w:t>
      </w:r>
      <w:r w:rsidRPr="00370DAD">
        <w:rPr>
          <w:rFonts w:ascii="TH SarabunPSK" w:hAnsi="TH SarabunPSK" w:cs="TH SarabunPSK"/>
          <w:sz w:val="32"/>
          <w:szCs w:val="32"/>
          <w:cs/>
        </w:rPr>
        <w:t>ภาคการศึกษา ทั้งนี้ตามที่มหาวิทยาลัยกำหนด</w:t>
      </w:r>
      <w:r w:rsidRPr="00370DAD">
        <w:rPr>
          <w:rFonts w:ascii="TH SarabunPSK" w:hAnsi="TH SarabunPSK" w:cs="TH SarabunPSK"/>
          <w:spacing w:val="6"/>
          <w:sz w:val="32"/>
          <w:szCs w:val="32"/>
        </w:rPr>
        <w:tab/>
      </w:r>
      <w:r w:rsidRPr="00370DAD">
        <w:rPr>
          <w:rFonts w:ascii="TH SarabunPSK" w:hAnsi="TH SarabunPSK" w:cs="TH SarabunPSK"/>
          <w:spacing w:val="6"/>
          <w:sz w:val="32"/>
          <w:szCs w:val="32"/>
        </w:rPr>
        <w:tab/>
      </w:r>
      <w:r w:rsidRPr="00370DAD">
        <w:rPr>
          <w:rFonts w:ascii="TH SarabunPSK" w:hAnsi="TH SarabunPSK" w:cs="TH SarabunPSK"/>
          <w:spacing w:val="6"/>
          <w:sz w:val="32"/>
          <w:szCs w:val="32"/>
        </w:rPr>
        <w:tab/>
      </w:r>
    </w:p>
    <w:p w:rsidR="00232ADD" w:rsidRPr="00370DAD" w:rsidRDefault="00232ADD" w:rsidP="00A76F73">
      <w:pPr>
        <w:tabs>
          <w:tab w:val="left" w:pos="993"/>
          <w:tab w:val="left" w:pos="1701"/>
          <w:tab w:val="left" w:pos="2268"/>
          <w:tab w:val="left" w:pos="2977"/>
        </w:tabs>
        <w:jc w:val="thaiDistribute"/>
        <w:rPr>
          <w:rFonts w:ascii="TH SarabunPSK" w:hAnsi="TH SarabunPSK" w:cs="TH SarabunPSK"/>
          <w:spacing w:val="-4"/>
          <w:sz w:val="32"/>
          <w:szCs w:val="32"/>
        </w:rPr>
      </w:pPr>
      <w:r w:rsidRPr="00370DAD">
        <w:rPr>
          <w:rFonts w:ascii="TH SarabunPSK" w:hAnsi="TH SarabunPSK" w:cs="TH SarabunPSK"/>
          <w:spacing w:val="6"/>
          <w:sz w:val="32"/>
          <w:szCs w:val="32"/>
        </w:rPr>
        <w:tab/>
      </w:r>
      <w:r w:rsidRPr="00370DAD">
        <w:rPr>
          <w:rFonts w:ascii="TH SarabunPSK" w:hAnsi="TH SarabunPSK" w:cs="TH SarabunPSK"/>
          <w:spacing w:val="6"/>
          <w:sz w:val="32"/>
          <w:szCs w:val="32"/>
        </w:rPr>
        <w:tab/>
      </w:r>
      <w:r w:rsidRPr="00370DAD">
        <w:rPr>
          <w:rFonts w:ascii="TH SarabunPSK" w:hAnsi="TH SarabunPSK" w:cs="TH SarabunPSK"/>
          <w:spacing w:val="6"/>
          <w:sz w:val="32"/>
          <w:szCs w:val="32"/>
        </w:rPr>
        <w:tab/>
      </w:r>
      <w:r w:rsidRPr="00370DAD">
        <w:rPr>
          <w:rFonts w:ascii="TH SarabunPSK" w:hAnsi="TH SarabunPSK" w:cs="TH SarabunPSK"/>
          <w:spacing w:val="6"/>
          <w:sz w:val="32"/>
          <w:szCs w:val="32"/>
          <w:cs/>
        </w:rPr>
        <w:t>36.3.2</w:t>
      </w:r>
      <w:r w:rsidRPr="00370DAD">
        <w:rPr>
          <w:rFonts w:ascii="TH SarabunPSK" w:hAnsi="TH SarabunPSK" w:cs="TH SarabunPSK"/>
          <w:spacing w:val="6"/>
          <w:sz w:val="32"/>
          <w:szCs w:val="32"/>
        </w:rPr>
        <w:tab/>
      </w:r>
      <w:r w:rsidRPr="00370DAD">
        <w:rPr>
          <w:rFonts w:ascii="TH SarabunPSK" w:hAnsi="TH SarabunPSK" w:cs="TH SarabunPSK"/>
          <w:sz w:val="32"/>
          <w:szCs w:val="32"/>
          <w:cs/>
        </w:rPr>
        <w:t>หลักสูตรระดับปริญญาตรี 4 ปี สำหรับนักศึกษาภาคปกติใช้เวลาในการศึกษา 6 ถึง 8 ภาคการศึกษาปกติ และสำหรับนักศึกษาภาคพิเศษใช้เวลาในการศึกษา</w:t>
      </w:r>
      <w:r w:rsidRPr="00370DAD">
        <w:rPr>
          <w:rFonts w:ascii="TH SarabunPSK" w:hAnsi="TH SarabunPSK" w:cs="TH SarabunPSK"/>
          <w:sz w:val="32"/>
          <w:szCs w:val="32"/>
        </w:rPr>
        <w:t xml:space="preserve"> 1</w:t>
      </w:r>
      <w:r w:rsidRPr="00370DAD">
        <w:rPr>
          <w:rFonts w:ascii="TH SarabunPSK" w:hAnsi="TH SarabunPSK" w:cs="TH SarabunPSK"/>
          <w:sz w:val="32"/>
          <w:szCs w:val="32"/>
          <w:cs/>
        </w:rPr>
        <w:t>1 หรือ12 ภาคการศึกษา ทั้งนี้ตามที่มหาวิทยาลัยกำหนด</w:t>
      </w:r>
      <w:r w:rsidRPr="00370DAD">
        <w:rPr>
          <w:rFonts w:ascii="TH SarabunPSK" w:hAnsi="TH SarabunPSK" w:cs="TH SarabunPSK"/>
          <w:spacing w:val="-4"/>
          <w:sz w:val="32"/>
          <w:szCs w:val="32"/>
        </w:rPr>
        <w:tab/>
      </w:r>
      <w:r w:rsidRPr="00370DAD">
        <w:rPr>
          <w:rFonts w:ascii="TH SarabunPSK" w:hAnsi="TH SarabunPSK" w:cs="TH SarabunPSK"/>
          <w:spacing w:val="-4"/>
          <w:sz w:val="32"/>
          <w:szCs w:val="32"/>
        </w:rPr>
        <w:tab/>
      </w:r>
      <w:r w:rsidRPr="00370DAD">
        <w:rPr>
          <w:rFonts w:ascii="TH SarabunPSK" w:hAnsi="TH SarabunPSK" w:cs="TH SarabunPSK"/>
          <w:spacing w:val="-4"/>
          <w:sz w:val="32"/>
          <w:szCs w:val="32"/>
        </w:rPr>
        <w:tab/>
      </w:r>
    </w:p>
    <w:p w:rsidR="00232ADD" w:rsidRPr="00370DAD" w:rsidRDefault="00232ADD" w:rsidP="00A76F73">
      <w:pPr>
        <w:tabs>
          <w:tab w:val="left" w:pos="993"/>
          <w:tab w:val="left" w:pos="1701"/>
          <w:tab w:val="left" w:pos="2268"/>
          <w:tab w:val="left" w:pos="2977"/>
        </w:tabs>
        <w:jc w:val="thaiDistribute"/>
        <w:rPr>
          <w:rFonts w:ascii="TH SarabunPSK" w:hAnsi="TH SarabunPSK" w:cs="TH SarabunPSK"/>
          <w:b/>
          <w:bCs/>
          <w:sz w:val="32"/>
          <w:szCs w:val="32"/>
        </w:rPr>
      </w:pPr>
      <w:r w:rsidRPr="00370DAD">
        <w:rPr>
          <w:rFonts w:ascii="TH SarabunPSK" w:hAnsi="TH SarabunPSK" w:cs="TH SarabunPSK"/>
          <w:spacing w:val="-4"/>
          <w:sz w:val="32"/>
          <w:szCs w:val="32"/>
        </w:rPr>
        <w:tab/>
      </w:r>
      <w:r w:rsidRPr="00370DAD">
        <w:rPr>
          <w:rFonts w:ascii="TH SarabunPSK" w:hAnsi="TH SarabunPSK" w:cs="TH SarabunPSK"/>
          <w:spacing w:val="-4"/>
          <w:sz w:val="32"/>
          <w:szCs w:val="32"/>
        </w:rPr>
        <w:tab/>
      </w:r>
      <w:r w:rsidRPr="00370DAD">
        <w:rPr>
          <w:rFonts w:ascii="TH SarabunPSK" w:hAnsi="TH SarabunPSK" w:cs="TH SarabunPSK"/>
          <w:spacing w:val="-4"/>
          <w:sz w:val="32"/>
          <w:szCs w:val="32"/>
        </w:rPr>
        <w:tab/>
      </w:r>
      <w:r w:rsidRPr="00370DAD">
        <w:rPr>
          <w:rFonts w:ascii="TH SarabunPSK" w:hAnsi="TH SarabunPSK" w:cs="TH SarabunPSK"/>
          <w:spacing w:val="-4"/>
          <w:sz w:val="32"/>
          <w:szCs w:val="32"/>
          <w:cs/>
        </w:rPr>
        <w:t>36.3.3</w:t>
      </w:r>
      <w:r w:rsidRPr="00370DAD">
        <w:rPr>
          <w:rFonts w:ascii="TH SarabunPSK" w:hAnsi="TH SarabunPSK" w:cs="TH SarabunPSK"/>
          <w:spacing w:val="-4"/>
          <w:sz w:val="32"/>
          <w:szCs w:val="32"/>
        </w:rPr>
        <w:tab/>
      </w:r>
      <w:r w:rsidRPr="00370DAD">
        <w:rPr>
          <w:rFonts w:ascii="TH SarabunPSK" w:hAnsi="TH SarabunPSK" w:cs="TH SarabunPSK"/>
          <w:sz w:val="32"/>
          <w:szCs w:val="32"/>
          <w:cs/>
        </w:rPr>
        <w:t>หลักสูตรระดับปริญญาตรี 5 ปี สำหรับนักศึกษาภาคปกติใช้เวลา</w:t>
      </w:r>
      <w:r w:rsidRPr="00370DAD">
        <w:rPr>
          <w:rFonts w:ascii="TH SarabunPSK" w:hAnsi="TH SarabunPSK" w:cs="TH SarabunPSK"/>
          <w:spacing w:val="-6"/>
          <w:sz w:val="32"/>
          <w:szCs w:val="32"/>
          <w:cs/>
        </w:rPr>
        <w:t>ในการศึกษา</w:t>
      </w:r>
      <w:r w:rsidRPr="00370DAD">
        <w:rPr>
          <w:rFonts w:ascii="TH SarabunPSK" w:hAnsi="TH SarabunPSK" w:cs="TH SarabunPSK"/>
          <w:spacing w:val="-6"/>
          <w:sz w:val="32"/>
          <w:szCs w:val="32"/>
        </w:rPr>
        <w:t xml:space="preserve"> </w:t>
      </w:r>
      <w:r w:rsidRPr="00370DAD">
        <w:rPr>
          <w:rFonts w:ascii="TH SarabunPSK" w:hAnsi="TH SarabunPSK" w:cs="TH SarabunPSK"/>
          <w:spacing w:val="-6"/>
          <w:sz w:val="32"/>
          <w:szCs w:val="32"/>
          <w:cs/>
        </w:rPr>
        <w:t>9 หรือ 10 ภาคการศึกษาปกติ และสำหรับนักศึกษาภาคพิเศษใช้เวลาในการศึกษา</w:t>
      </w:r>
      <w:r w:rsidR="00884ED1" w:rsidRPr="00370DAD">
        <w:rPr>
          <w:rFonts w:ascii="TH SarabunPSK" w:hAnsi="TH SarabunPSK" w:cs="TH SarabunPSK" w:hint="cs"/>
          <w:spacing w:val="-6"/>
          <w:sz w:val="32"/>
          <w:szCs w:val="32"/>
          <w:cs/>
        </w:rPr>
        <w:t xml:space="preserve"> </w:t>
      </w:r>
      <w:r w:rsidRPr="00370DAD">
        <w:rPr>
          <w:rFonts w:ascii="TH SarabunPSK" w:hAnsi="TH SarabunPSK" w:cs="TH SarabunPSK"/>
          <w:spacing w:val="-6"/>
          <w:sz w:val="32"/>
          <w:szCs w:val="32"/>
          <w:cs/>
        </w:rPr>
        <w:t>14</w:t>
      </w:r>
      <w:r w:rsidR="00CE35B9" w:rsidRPr="00370DAD">
        <w:rPr>
          <w:rFonts w:ascii="TH SarabunPSK" w:hAnsi="TH SarabunPSK" w:cs="TH SarabunPSK" w:hint="cs"/>
          <w:spacing w:val="-6"/>
          <w:sz w:val="32"/>
          <w:szCs w:val="32"/>
          <w:cs/>
        </w:rPr>
        <w:t xml:space="preserve"> </w:t>
      </w:r>
      <w:r w:rsidRPr="00370DAD">
        <w:rPr>
          <w:rFonts w:ascii="TH SarabunPSK" w:hAnsi="TH SarabunPSK" w:cs="TH SarabunPSK"/>
          <w:spacing w:val="-6"/>
          <w:sz w:val="32"/>
          <w:szCs w:val="32"/>
          <w:cs/>
        </w:rPr>
        <w:t>หรือ</w:t>
      </w:r>
      <w:r w:rsidRPr="00370DAD">
        <w:rPr>
          <w:rFonts w:ascii="TH SarabunPSK" w:hAnsi="TH SarabunPSK" w:cs="TH SarabunPSK"/>
          <w:sz w:val="32"/>
          <w:szCs w:val="32"/>
          <w:cs/>
        </w:rPr>
        <w:t xml:space="preserve"> 15 ภาคการศึกษา ทั้งนี้ตามที่มหาวิทยาลัยกำหนด</w:t>
      </w:r>
      <w:r w:rsidRPr="00370DAD">
        <w:rPr>
          <w:rFonts w:ascii="TH SarabunPSK" w:hAnsi="TH SarabunPSK" w:cs="TH SarabunPSK"/>
          <w:b/>
          <w:bCs/>
          <w:sz w:val="32"/>
          <w:szCs w:val="32"/>
        </w:rPr>
        <w:tab/>
      </w:r>
    </w:p>
    <w:p w:rsidR="00232ADD" w:rsidRPr="00370DAD" w:rsidRDefault="00232ADD" w:rsidP="00A76F73">
      <w:pPr>
        <w:tabs>
          <w:tab w:val="left" w:pos="993"/>
          <w:tab w:val="left" w:pos="1701"/>
          <w:tab w:val="left" w:pos="2268"/>
          <w:tab w:val="left" w:pos="2977"/>
        </w:tabs>
        <w:jc w:val="thaiDistribute"/>
        <w:rPr>
          <w:rFonts w:ascii="TH SarabunPSK" w:hAnsi="TH SarabunPSK" w:cs="TH SarabunPSK"/>
          <w:b/>
          <w:bCs/>
          <w:spacing w:val="4"/>
          <w:sz w:val="32"/>
          <w:szCs w:val="32"/>
        </w:rPr>
      </w:pPr>
      <w:r w:rsidRPr="00370DAD">
        <w:rPr>
          <w:rFonts w:ascii="TH SarabunPSK" w:hAnsi="TH SarabunPSK" w:cs="TH SarabunPSK"/>
          <w:b/>
          <w:bCs/>
          <w:sz w:val="32"/>
          <w:szCs w:val="32"/>
        </w:rPr>
        <w:tab/>
      </w:r>
      <w:r w:rsidRPr="00370DAD">
        <w:rPr>
          <w:rFonts w:ascii="TH SarabunPSK" w:hAnsi="TH SarabunPSK" w:cs="TH SarabunPSK"/>
          <w:b/>
          <w:bCs/>
          <w:sz w:val="32"/>
          <w:szCs w:val="32"/>
          <w:cs/>
        </w:rPr>
        <w:t xml:space="preserve">ข้อ 37 </w:t>
      </w:r>
      <w:r w:rsidRPr="00370DAD">
        <w:rPr>
          <w:rFonts w:ascii="TH SarabunPSK" w:hAnsi="TH SarabunPSK" w:cs="TH SarabunPSK"/>
          <w:sz w:val="32"/>
          <w:szCs w:val="32"/>
        </w:rPr>
        <w:tab/>
      </w:r>
      <w:r w:rsidRPr="00370DAD">
        <w:rPr>
          <w:rFonts w:ascii="TH SarabunPSK" w:hAnsi="TH SarabunPSK" w:cs="TH SarabunPSK"/>
          <w:sz w:val="32"/>
          <w:szCs w:val="32"/>
          <w:cs/>
        </w:rPr>
        <w:t>นักศึกษาที่เทียบโอนหน่วยกิตและยกเว้นรายวิชาไม่มีสิทธิ์ได้รับเกียรตินิยม</w:t>
      </w:r>
      <w:r w:rsidRPr="00370DAD">
        <w:rPr>
          <w:rFonts w:ascii="TH SarabunPSK" w:hAnsi="TH SarabunPSK" w:cs="TH SarabunPSK"/>
          <w:b/>
          <w:bCs/>
          <w:spacing w:val="4"/>
          <w:sz w:val="32"/>
          <w:szCs w:val="32"/>
        </w:rPr>
        <w:tab/>
      </w:r>
    </w:p>
    <w:p w:rsidR="00232ADD" w:rsidRPr="00370DAD" w:rsidRDefault="00232ADD" w:rsidP="00A76F73">
      <w:pPr>
        <w:tabs>
          <w:tab w:val="left" w:pos="993"/>
          <w:tab w:val="left" w:pos="1701"/>
          <w:tab w:val="left" w:pos="2268"/>
          <w:tab w:val="left" w:pos="2977"/>
        </w:tabs>
        <w:jc w:val="thaiDistribute"/>
        <w:rPr>
          <w:rFonts w:ascii="TH SarabunPSK" w:hAnsi="TH SarabunPSK" w:cs="TH SarabunPSK"/>
          <w:b/>
          <w:bCs/>
          <w:spacing w:val="8"/>
          <w:sz w:val="32"/>
          <w:szCs w:val="32"/>
        </w:rPr>
      </w:pPr>
      <w:r w:rsidRPr="00370DAD">
        <w:rPr>
          <w:rFonts w:ascii="TH SarabunPSK" w:hAnsi="TH SarabunPSK" w:cs="TH SarabunPSK"/>
          <w:b/>
          <w:bCs/>
          <w:spacing w:val="4"/>
          <w:sz w:val="32"/>
          <w:szCs w:val="32"/>
        </w:rPr>
        <w:tab/>
      </w:r>
      <w:r w:rsidRPr="00370DAD">
        <w:rPr>
          <w:rFonts w:ascii="TH SarabunPSK" w:hAnsi="TH SarabunPSK" w:cs="TH SarabunPSK"/>
          <w:b/>
          <w:bCs/>
          <w:spacing w:val="4"/>
          <w:sz w:val="32"/>
          <w:szCs w:val="32"/>
          <w:cs/>
        </w:rPr>
        <w:t>ข้อ 38</w:t>
      </w:r>
      <w:r w:rsidRPr="00370DAD">
        <w:rPr>
          <w:rFonts w:ascii="TH SarabunPSK" w:hAnsi="TH SarabunPSK" w:cs="TH SarabunPSK"/>
          <w:spacing w:val="4"/>
          <w:sz w:val="32"/>
          <w:szCs w:val="32"/>
        </w:rPr>
        <w:t xml:space="preserve"> </w:t>
      </w:r>
      <w:r w:rsidRPr="00370DAD">
        <w:rPr>
          <w:rFonts w:ascii="TH SarabunPSK" w:hAnsi="TH SarabunPSK" w:cs="TH SarabunPSK"/>
          <w:spacing w:val="4"/>
          <w:sz w:val="32"/>
          <w:szCs w:val="32"/>
        </w:rPr>
        <w:tab/>
      </w:r>
      <w:r w:rsidRPr="00370DAD">
        <w:rPr>
          <w:rFonts w:ascii="TH SarabunPSK" w:hAnsi="TH SarabunPSK" w:cs="TH SarabunPSK"/>
          <w:spacing w:val="-10"/>
          <w:sz w:val="32"/>
          <w:szCs w:val="32"/>
          <w:cs/>
        </w:rPr>
        <w:t>ในภาคการศึกษาใดที่นักศึกษาคาดว่าจะสำเร็จการศึกษาให้ยื่นคำร้องขอรับอนุปริญญา</w:t>
      </w:r>
      <w:r w:rsidRPr="00370DAD">
        <w:rPr>
          <w:rFonts w:ascii="TH SarabunPSK" w:hAnsi="TH SarabunPSK" w:cs="TH SarabunPSK"/>
          <w:spacing w:val="4"/>
          <w:sz w:val="32"/>
          <w:szCs w:val="32"/>
          <w:cs/>
        </w:rPr>
        <w:t>หรือ</w:t>
      </w:r>
      <w:r w:rsidRPr="00370DAD">
        <w:rPr>
          <w:rFonts w:ascii="TH SarabunPSK" w:hAnsi="TH SarabunPSK" w:cs="TH SarabunPSK"/>
          <w:sz w:val="32"/>
          <w:szCs w:val="32"/>
          <w:cs/>
        </w:rPr>
        <w:t>ปริญญาต่อสำนักส่งเสริมวิชาการและงานทะเบียน</w:t>
      </w:r>
      <w:r w:rsidRPr="00370DAD">
        <w:rPr>
          <w:rFonts w:ascii="TH SarabunPSK" w:hAnsi="TH SarabunPSK" w:cs="TH SarabunPSK"/>
          <w:b/>
          <w:bCs/>
          <w:spacing w:val="8"/>
          <w:sz w:val="32"/>
          <w:szCs w:val="32"/>
        </w:rPr>
        <w:tab/>
      </w:r>
    </w:p>
    <w:p w:rsidR="00232ADD" w:rsidRPr="00370DAD" w:rsidRDefault="00232ADD" w:rsidP="00A76F73">
      <w:pPr>
        <w:tabs>
          <w:tab w:val="left" w:pos="993"/>
          <w:tab w:val="left" w:pos="1701"/>
          <w:tab w:val="left" w:pos="2268"/>
          <w:tab w:val="left" w:pos="2977"/>
        </w:tabs>
        <w:jc w:val="thaiDistribute"/>
        <w:rPr>
          <w:rFonts w:ascii="TH SarabunPSK" w:hAnsi="TH SarabunPSK" w:cs="TH SarabunPSK"/>
          <w:sz w:val="32"/>
          <w:szCs w:val="32"/>
        </w:rPr>
      </w:pPr>
      <w:r w:rsidRPr="00370DAD">
        <w:rPr>
          <w:rFonts w:ascii="TH SarabunPSK" w:hAnsi="TH SarabunPSK" w:cs="TH SarabunPSK"/>
          <w:b/>
          <w:bCs/>
          <w:spacing w:val="8"/>
          <w:sz w:val="32"/>
          <w:szCs w:val="32"/>
        </w:rPr>
        <w:tab/>
      </w:r>
      <w:r w:rsidRPr="00370DAD">
        <w:rPr>
          <w:rFonts w:ascii="TH SarabunPSK" w:hAnsi="TH SarabunPSK" w:cs="TH SarabunPSK"/>
          <w:b/>
          <w:bCs/>
          <w:sz w:val="32"/>
          <w:szCs w:val="32"/>
          <w:cs/>
        </w:rPr>
        <w:t>ข้อ 39</w:t>
      </w:r>
      <w:r w:rsidRPr="00370DAD">
        <w:rPr>
          <w:rFonts w:ascii="TH SarabunPSK" w:hAnsi="TH SarabunPSK" w:cs="TH SarabunPSK"/>
          <w:b/>
          <w:bCs/>
          <w:sz w:val="32"/>
          <w:szCs w:val="32"/>
        </w:rPr>
        <w:tab/>
      </w:r>
      <w:r w:rsidRPr="00370DAD">
        <w:rPr>
          <w:rFonts w:ascii="TH SarabunPSK" w:hAnsi="TH SarabunPSK" w:cs="TH SarabunPSK"/>
          <w:sz w:val="32"/>
          <w:szCs w:val="32"/>
          <w:cs/>
        </w:rPr>
        <w:t xml:space="preserve">มหาวิทยาลัยจะพิจารณานักศึกษาที่ยื่นความจำนงขอรับอนุปริญญาหรือปริญญาต่อสำนักส่งเสริมวิชาการและงานทะเบียนที่มีคุณสมบัติตาม ข้อ 34 เพื่อเสนอชื่อขออนุมัติอนุปริญญาหรือปริญญาต่อสภามหาวิทยาลัย </w:t>
      </w:r>
    </w:p>
    <w:p w:rsidR="00232ADD" w:rsidRPr="00370DAD" w:rsidRDefault="00232ADD" w:rsidP="00A76F73">
      <w:pPr>
        <w:jc w:val="thaiDistribute"/>
        <w:rPr>
          <w:rFonts w:ascii="TH SarabunPSK" w:hAnsi="TH SarabunPSK" w:cs="TH SarabunPSK"/>
          <w:sz w:val="32"/>
          <w:szCs w:val="32"/>
        </w:rPr>
      </w:pPr>
    </w:p>
    <w:p w:rsidR="00232ADD" w:rsidRPr="00370DAD" w:rsidRDefault="00232ADD" w:rsidP="00A76F73">
      <w:pPr>
        <w:tabs>
          <w:tab w:val="left" w:pos="1985"/>
        </w:tabs>
        <w:ind w:firstLine="1440"/>
        <w:jc w:val="thaiDistribute"/>
        <w:rPr>
          <w:rFonts w:ascii="TH SarabunPSK" w:hAnsi="TH SarabunPSK" w:cs="TH SarabunPSK"/>
          <w:sz w:val="32"/>
          <w:szCs w:val="32"/>
          <w:cs/>
        </w:rPr>
      </w:pPr>
      <w:r w:rsidRPr="00370DAD">
        <w:rPr>
          <w:rFonts w:ascii="TH SarabunPSK" w:hAnsi="TH SarabunPSK" w:cs="TH SarabunPSK"/>
          <w:sz w:val="32"/>
          <w:szCs w:val="32"/>
          <w:cs/>
        </w:rPr>
        <w:t xml:space="preserve">        ประกาศ  ณ  วันที่</w:t>
      </w:r>
      <w:r w:rsidRPr="00370DAD">
        <w:rPr>
          <w:rFonts w:ascii="TH SarabunPSK" w:hAnsi="TH SarabunPSK" w:cs="TH SarabunPSK"/>
          <w:sz w:val="32"/>
          <w:szCs w:val="32"/>
        </w:rPr>
        <w:t xml:space="preserve"> </w:t>
      </w:r>
      <w:r w:rsidR="00884ED1" w:rsidRPr="00370DAD">
        <w:rPr>
          <w:rFonts w:ascii="TH SarabunPSK" w:hAnsi="TH SarabunPSK" w:cs="TH SarabunPSK"/>
          <w:sz w:val="32"/>
          <w:szCs w:val="32"/>
        </w:rPr>
        <w:t xml:space="preserve"> </w:t>
      </w:r>
      <w:r w:rsidRPr="00370DAD">
        <w:rPr>
          <w:rFonts w:ascii="TH SarabunPSK" w:hAnsi="TH SarabunPSK" w:cs="TH SarabunPSK"/>
          <w:sz w:val="32"/>
          <w:szCs w:val="32"/>
        </w:rPr>
        <w:t xml:space="preserve">22 </w:t>
      </w:r>
      <w:r w:rsidRPr="00370DAD">
        <w:rPr>
          <w:rFonts w:ascii="TH SarabunPSK" w:hAnsi="TH SarabunPSK" w:cs="TH SarabunPSK"/>
          <w:sz w:val="32"/>
          <w:szCs w:val="32"/>
          <w:cs/>
        </w:rPr>
        <w:t>ธันวาคม 2551</w:t>
      </w:r>
    </w:p>
    <w:p w:rsidR="00232ADD" w:rsidRPr="00370DAD" w:rsidRDefault="00232ADD" w:rsidP="00A76F73">
      <w:pPr>
        <w:ind w:left="720" w:firstLine="720"/>
        <w:rPr>
          <w:rFonts w:ascii="TH SarabunPSK" w:hAnsi="TH SarabunPSK" w:cs="TH SarabunPSK"/>
          <w:sz w:val="32"/>
          <w:szCs w:val="32"/>
        </w:rPr>
      </w:pPr>
    </w:p>
    <w:p w:rsidR="00232ADD" w:rsidRPr="00370DAD" w:rsidRDefault="00231824" w:rsidP="00A76F73">
      <w:pPr>
        <w:ind w:left="720" w:firstLine="720"/>
        <w:rPr>
          <w:rFonts w:ascii="TH SarabunPSK" w:hAnsi="TH SarabunPSK" w:cs="TH SarabunPSK"/>
          <w:sz w:val="32"/>
          <w:szCs w:val="32"/>
        </w:rPr>
      </w:pPr>
      <w:r w:rsidRPr="00370DAD">
        <w:rPr>
          <w:rFonts w:ascii="TH SarabunPSK" w:hAnsi="TH SarabunPSK" w:cs="TH SarabunPSK"/>
          <w:noProof/>
          <w:sz w:val="32"/>
          <w:szCs w:val="32"/>
        </w:rPr>
        <w:drawing>
          <wp:anchor distT="0" distB="0" distL="114300" distR="114300" simplePos="0" relativeHeight="251623936" behindDoc="0" locked="0" layoutInCell="1" allowOverlap="1" wp14:anchorId="4428D5B8" wp14:editId="6D9BDE50">
            <wp:simplePos x="0" y="0"/>
            <wp:positionH relativeFrom="column">
              <wp:posOffset>3150235</wp:posOffset>
            </wp:positionH>
            <wp:positionV relativeFrom="paragraph">
              <wp:posOffset>58420</wp:posOffset>
            </wp:positionV>
            <wp:extent cx="1477010" cy="370205"/>
            <wp:effectExtent l="0" t="0" r="8890" b="0"/>
            <wp:wrapNone/>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77010" cy="370205"/>
                    </a:xfrm>
                    <a:prstGeom prst="rect">
                      <a:avLst/>
                    </a:prstGeom>
                    <a:noFill/>
                  </pic:spPr>
                </pic:pic>
              </a:graphicData>
            </a:graphic>
          </wp:anchor>
        </w:drawing>
      </w:r>
    </w:p>
    <w:p w:rsidR="00232ADD" w:rsidRPr="00370DAD" w:rsidRDefault="00232ADD" w:rsidP="00A76F73">
      <w:pPr>
        <w:rPr>
          <w:rFonts w:ascii="TH SarabunPSK" w:hAnsi="TH SarabunPSK" w:cs="TH SarabunPSK"/>
          <w:sz w:val="32"/>
          <w:szCs w:val="32"/>
        </w:rPr>
      </w:pPr>
    </w:p>
    <w:p w:rsidR="00232ADD" w:rsidRPr="00370DAD" w:rsidRDefault="00232ADD" w:rsidP="00A76F73">
      <w:pPr>
        <w:rPr>
          <w:rFonts w:ascii="TH SarabunPSK" w:hAnsi="TH SarabunPSK" w:cs="TH SarabunPSK"/>
          <w:sz w:val="32"/>
          <w:szCs w:val="32"/>
        </w:rPr>
      </w:pP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t xml:space="preserve">                        (</w:t>
      </w:r>
      <w:r w:rsidRPr="00370DAD">
        <w:rPr>
          <w:rFonts w:ascii="TH SarabunPSK" w:hAnsi="TH SarabunPSK" w:cs="TH SarabunPSK"/>
          <w:sz w:val="32"/>
          <w:szCs w:val="32"/>
          <w:cs/>
        </w:rPr>
        <w:t>นายมีชัย ฤชุพันธุ์</w:t>
      </w:r>
      <w:r w:rsidRPr="00370DAD">
        <w:rPr>
          <w:rFonts w:ascii="TH SarabunPSK" w:hAnsi="TH SarabunPSK" w:cs="TH SarabunPSK"/>
          <w:sz w:val="32"/>
          <w:szCs w:val="32"/>
        </w:rPr>
        <w:t>)</w:t>
      </w:r>
    </w:p>
    <w:p w:rsidR="00232ADD" w:rsidRPr="00370DAD" w:rsidRDefault="00232ADD" w:rsidP="00A76F73">
      <w:pPr>
        <w:ind w:left="1440"/>
        <w:rPr>
          <w:rFonts w:ascii="TH SarabunPSK" w:hAnsi="TH SarabunPSK" w:cs="TH SarabunPSK"/>
          <w:sz w:val="32"/>
          <w:szCs w:val="32"/>
        </w:rPr>
      </w:pPr>
      <w:r w:rsidRPr="00370DAD">
        <w:rPr>
          <w:rFonts w:ascii="TH SarabunPSK" w:hAnsi="TH SarabunPSK" w:cs="TH SarabunPSK"/>
          <w:sz w:val="32"/>
          <w:szCs w:val="32"/>
        </w:rPr>
        <w:t xml:space="preserve">                    </w:t>
      </w:r>
      <w:r w:rsidRPr="00370DAD">
        <w:rPr>
          <w:rFonts w:ascii="TH SarabunPSK" w:hAnsi="TH SarabunPSK" w:cs="TH SarabunPSK"/>
          <w:sz w:val="32"/>
          <w:szCs w:val="32"/>
        </w:rPr>
        <w:tab/>
        <w:t xml:space="preserve">                    </w:t>
      </w:r>
      <w:r w:rsidRPr="00370DAD">
        <w:rPr>
          <w:rFonts w:ascii="TH SarabunPSK" w:hAnsi="TH SarabunPSK" w:cs="TH SarabunPSK"/>
          <w:sz w:val="32"/>
          <w:szCs w:val="32"/>
          <w:cs/>
        </w:rPr>
        <w:t xml:space="preserve">นายกสภามหาวิทยาลัยราชภัฏวไลยอลงกรณ์ </w:t>
      </w:r>
    </w:p>
    <w:p w:rsidR="00232ADD" w:rsidRPr="00370DAD" w:rsidRDefault="00232ADD" w:rsidP="00A76F73">
      <w:pPr>
        <w:ind w:left="720" w:firstLine="720"/>
        <w:rPr>
          <w:rFonts w:ascii="TH SarabunPSK" w:hAnsi="TH SarabunPSK" w:cs="TH SarabunPSK"/>
          <w:b/>
          <w:bCs/>
          <w:sz w:val="32"/>
          <w:szCs w:val="32"/>
          <w:u w:val="single"/>
        </w:rPr>
      </w:pPr>
      <w:r w:rsidRPr="00370DAD">
        <w:rPr>
          <w:rFonts w:ascii="TH SarabunPSK" w:hAnsi="TH SarabunPSK" w:cs="TH SarabunPSK"/>
          <w:sz w:val="32"/>
          <w:szCs w:val="32"/>
        </w:rPr>
        <w:t xml:space="preserve">                                 </w:t>
      </w:r>
      <w:r w:rsidRPr="00370DAD">
        <w:rPr>
          <w:rFonts w:ascii="TH SarabunPSK" w:hAnsi="TH SarabunPSK" w:cs="TH SarabunPSK"/>
          <w:sz w:val="32"/>
          <w:szCs w:val="32"/>
          <w:cs/>
        </w:rPr>
        <w:t xml:space="preserve">  </w:t>
      </w:r>
      <w:r w:rsidRPr="00370DAD">
        <w:rPr>
          <w:rFonts w:ascii="TH SarabunPSK" w:hAnsi="TH SarabunPSK" w:cs="TH SarabunPSK"/>
          <w:sz w:val="32"/>
          <w:szCs w:val="32"/>
        </w:rPr>
        <w:t xml:space="preserve"> </w:t>
      </w:r>
      <w:r w:rsidRPr="00370DAD">
        <w:rPr>
          <w:rFonts w:ascii="TH SarabunPSK" w:hAnsi="TH SarabunPSK" w:cs="TH SarabunPSK"/>
          <w:sz w:val="32"/>
          <w:szCs w:val="32"/>
          <w:cs/>
        </w:rPr>
        <w:t xml:space="preserve">    </w:t>
      </w:r>
      <w:r w:rsidRPr="00370DAD">
        <w:rPr>
          <w:rFonts w:ascii="TH SarabunPSK" w:hAnsi="TH SarabunPSK" w:cs="TH SarabunPSK"/>
          <w:sz w:val="32"/>
          <w:szCs w:val="32"/>
        </w:rPr>
        <w:t xml:space="preserve"> </w:t>
      </w:r>
      <w:r w:rsidRPr="00370DAD">
        <w:rPr>
          <w:rFonts w:ascii="TH SarabunPSK" w:hAnsi="TH SarabunPSK" w:cs="TH SarabunPSK"/>
          <w:sz w:val="32"/>
          <w:szCs w:val="32"/>
          <w:cs/>
        </w:rPr>
        <w:t xml:space="preserve"> </w:t>
      </w:r>
      <w:r w:rsidR="00884ED1" w:rsidRPr="00370DAD">
        <w:rPr>
          <w:rFonts w:ascii="TH SarabunPSK" w:hAnsi="TH SarabunPSK" w:cs="TH SarabunPSK" w:hint="cs"/>
          <w:sz w:val="32"/>
          <w:szCs w:val="32"/>
          <w:cs/>
        </w:rPr>
        <w:t xml:space="preserve"> </w:t>
      </w:r>
      <w:r w:rsidRPr="00370DAD">
        <w:rPr>
          <w:rFonts w:ascii="TH SarabunPSK" w:hAnsi="TH SarabunPSK" w:cs="TH SarabunPSK"/>
          <w:sz w:val="32"/>
          <w:szCs w:val="32"/>
        </w:rPr>
        <w:t xml:space="preserve"> </w:t>
      </w:r>
      <w:r w:rsidRPr="00370DAD">
        <w:rPr>
          <w:rFonts w:ascii="TH SarabunPSK" w:hAnsi="TH SarabunPSK" w:cs="TH SarabunPSK"/>
          <w:sz w:val="32"/>
          <w:szCs w:val="32"/>
          <w:cs/>
        </w:rPr>
        <w:t>ในพระบรมราชูปถัมภ์ จังหวัดปทุมธานี</w:t>
      </w:r>
    </w:p>
    <w:p w:rsidR="00232ADD" w:rsidRPr="00370DAD" w:rsidRDefault="00232ADD" w:rsidP="00A76F73">
      <w:pPr>
        <w:ind w:left="720" w:firstLine="720"/>
        <w:rPr>
          <w:rFonts w:ascii="TH SarabunPSK" w:hAnsi="TH SarabunPSK" w:cs="TH SarabunPSK"/>
          <w:b/>
          <w:bCs/>
          <w:sz w:val="32"/>
          <w:szCs w:val="32"/>
          <w:u w:val="single"/>
        </w:rPr>
      </w:pPr>
    </w:p>
    <w:p w:rsidR="00232ADD" w:rsidRPr="00370DAD" w:rsidRDefault="00232ADD" w:rsidP="00A76F73">
      <w:pPr>
        <w:ind w:left="720" w:firstLine="720"/>
        <w:rPr>
          <w:rFonts w:ascii="TH SarabunPSK" w:hAnsi="TH SarabunPSK" w:cs="TH SarabunPSK"/>
          <w:b/>
          <w:bCs/>
          <w:sz w:val="32"/>
          <w:szCs w:val="32"/>
        </w:rPr>
      </w:pPr>
    </w:p>
    <w:p w:rsidR="00232ADD" w:rsidRPr="00370DAD" w:rsidRDefault="00232ADD" w:rsidP="00A76F73">
      <w:pPr>
        <w:ind w:left="720" w:firstLine="720"/>
        <w:rPr>
          <w:rFonts w:ascii="TH SarabunPSK" w:hAnsi="TH SarabunPSK" w:cs="TH SarabunPSK"/>
          <w:b/>
          <w:bCs/>
          <w:sz w:val="32"/>
          <w:szCs w:val="32"/>
        </w:rPr>
      </w:pPr>
    </w:p>
    <w:p w:rsidR="00232ADD" w:rsidRPr="00370DAD" w:rsidRDefault="00232ADD" w:rsidP="00A76F73">
      <w:pPr>
        <w:ind w:left="720" w:firstLine="720"/>
        <w:rPr>
          <w:rFonts w:ascii="TH SarabunPSK" w:hAnsi="TH SarabunPSK" w:cs="TH SarabunPSK"/>
          <w:b/>
          <w:bCs/>
          <w:sz w:val="32"/>
          <w:szCs w:val="32"/>
        </w:rPr>
      </w:pPr>
    </w:p>
    <w:p w:rsidR="00232ADD" w:rsidRPr="00370DAD" w:rsidRDefault="00232ADD" w:rsidP="00A76F73">
      <w:pPr>
        <w:ind w:left="720" w:firstLine="720"/>
        <w:rPr>
          <w:rFonts w:ascii="TH SarabunPSK" w:hAnsi="TH SarabunPSK" w:cs="TH SarabunPSK"/>
          <w:b/>
          <w:bCs/>
          <w:sz w:val="32"/>
          <w:szCs w:val="32"/>
        </w:rPr>
      </w:pPr>
    </w:p>
    <w:p w:rsidR="00232ADD" w:rsidRPr="00370DAD" w:rsidRDefault="00232ADD" w:rsidP="00A76F73">
      <w:pPr>
        <w:ind w:left="720" w:firstLine="720"/>
        <w:rPr>
          <w:rFonts w:ascii="TH SarabunPSK" w:hAnsi="TH SarabunPSK" w:cs="TH SarabunPSK"/>
          <w:b/>
          <w:bCs/>
          <w:sz w:val="32"/>
          <w:szCs w:val="32"/>
        </w:rPr>
      </w:pPr>
    </w:p>
    <w:p w:rsidR="00232ADD" w:rsidRPr="00370DAD" w:rsidRDefault="00232ADD" w:rsidP="00A76F73">
      <w:pPr>
        <w:ind w:left="720" w:firstLine="720"/>
        <w:rPr>
          <w:rFonts w:ascii="TH SarabunPSK" w:hAnsi="TH SarabunPSK" w:cs="TH SarabunPSK"/>
          <w:b/>
          <w:bCs/>
          <w:sz w:val="32"/>
          <w:szCs w:val="32"/>
        </w:rPr>
      </w:pPr>
    </w:p>
    <w:p w:rsidR="00232ADD" w:rsidRPr="00370DAD" w:rsidRDefault="00232ADD" w:rsidP="00A76F73">
      <w:pPr>
        <w:ind w:left="720" w:firstLine="720"/>
        <w:rPr>
          <w:rFonts w:ascii="TH SarabunPSK" w:hAnsi="TH SarabunPSK" w:cs="TH SarabunPSK"/>
          <w:b/>
          <w:bCs/>
          <w:sz w:val="32"/>
          <w:szCs w:val="32"/>
        </w:rPr>
      </w:pPr>
    </w:p>
    <w:p w:rsidR="00232ADD" w:rsidRPr="00370DAD" w:rsidRDefault="00141DD0" w:rsidP="00A76F73">
      <w:pPr>
        <w:jc w:val="thaiDistribute"/>
        <w:rPr>
          <w:rFonts w:ascii="TH SarabunPSK" w:hAnsi="TH SarabunPSK" w:cs="TH SarabunPSK"/>
          <w:sz w:val="32"/>
          <w:szCs w:val="32"/>
        </w:rPr>
      </w:pPr>
      <w:r w:rsidRPr="00370DAD">
        <w:rPr>
          <w:rFonts w:ascii="TH SarabunPSK" w:hAnsi="TH SarabunPSK" w:cs="TH SarabunPSK"/>
          <w:b/>
          <w:bCs/>
          <w:noProof/>
          <w:sz w:val="32"/>
          <w:szCs w:val="32"/>
        </w:rPr>
        <mc:AlternateContent>
          <mc:Choice Requires="wps">
            <w:drawing>
              <wp:anchor distT="0" distB="0" distL="114300" distR="114300" simplePos="0" relativeHeight="251624960" behindDoc="0" locked="0" layoutInCell="1" allowOverlap="1" wp14:anchorId="0FACA78A" wp14:editId="6DA41200">
                <wp:simplePos x="0" y="0"/>
                <wp:positionH relativeFrom="column">
                  <wp:posOffset>5105400</wp:posOffset>
                </wp:positionH>
                <wp:positionV relativeFrom="paragraph">
                  <wp:posOffset>-653415</wp:posOffset>
                </wp:positionV>
                <wp:extent cx="457200" cy="438150"/>
                <wp:effectExtent l="0" t="0" r="0" b="0"/>
                <wp:wrapNone/>
                <wp:docPr id="7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7CA3" w:rsidRDefault="00A47CA3" w:rsidP="00232A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A2621C" id="Text Box 8" o:spid="_x0000_s1030" type="#_x0000_t202" style="position:absolute;left:0;text-align:left;margin-left:402pt;margin-top:-51.45pt;width:36pt;height:34.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" stroked="f">
                <v:textbox>
                  <w:txbxContent>
                    <w:p w:rsidR="00A47CA3" w:rsidRDefault="00A47CA3" w:rsidP="00232ADD"/>
                  </w:txbxContent>
                </v:textbox>
              </v:shape>
            </w:pict>
          </mc:Fallback>
        </mc:AlternateContent>
      </w:r>
      <w:r w:rsidRPr="00370DAD">
        <w:rPr>
          <w:rFonts w:ascii="TH SarabunPSK" w:hAnsi="TH SarabunPSK" w:cs="TH SarabunPSK"/>
          <w:b/>
          <w:bCs/>
          <w:noProof/>
          <w:sz w:val="32"/>
          <w:szCs w:val="32"/>
        </w:rPr>
        <mc:AlternateContent>
          <mc:Choice Requires="wps">
            <w:drawing>
              <wp:anchor distT="0" distB="0" distL="114300" distR="114300" simplePos="0" relativeHeight="251625984" behindDoc="0" locked="0" layoutInCell="1" allowOverlap="1" wp14:anchorId="4A538508" wp14:editId="012367A4">
                <wp:simplePos x="0" y="0"/>
                <wp:positionH relativeFrom="column">
                  <wp:posOffset>5524500</wp:posOffset>
                </wp:positionH>
                <wp:positionV relativeFrom="paragraph">
                  <wp:posOffset>-417830</wp:posOffset>
                </wp:positionV>
                <wp:extent cx="457200" cy="228600"/>
                <wp:effectExtent l="0" t="0" r="0" b="0"/>
                <wp:wrapNone/>
                <wp:docPr id="7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EB56B0" id="Rectangle 9" o:spid="_x0000_s1026" style="position:absolute;margin-left:435pt;margin-top:-32.9pt;width:36pt;height:18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" stroked="f"/>
            </w:pict>
          </mc:Fallback>
        </mc:AlternateContent>
      </w:r>
    </w:p>
    <w:p w:rsidR="00743ECC" w:rsidRPr="00370DAD" w:rsidRDefault="00743ECC" w:rsidP="00A76F73">
      <w:pPr>
        <w:rPr>
          <w:rFonts w:ascii="TH SarabunPSK" w:hAnsi="TH SarabunPSK" w:cs="TH SarabunPSK"/>
          <w:b/>
          <w:bCs/>
          <w:sz w:val="32"/>
          <w:szCs w:val="32"/>
        </w:rPr>
      </w:pPr>
    </w:p>
    <w:p w:rsidR="00743ECC" w:rsidRPr="00370DAD" w:rsidRDefault="00743ECC" w:rsidP="00A76F73">
      <w:pPr>
        <w:rPr>
          <w:rFonts w:ascii="TH SarabunPSK" w:hAnsi="TH SarabunPSK" w:cs="TH SarabunPSK"/>
          <w:b/>
          <w:bCs/>
          <w:sz w:val="32"/>
          <w:szCs w:val="32"/>
        </w:rPr>
      </w:pPr>
    </w:p>
    <w:p w:rsidR="00743ECC" w:rsidRPr="00370DAD" w:rsidRDefault="00743ECC" w:rsidP="00A76F73">
      <w:pPr>
        <w:rPr>
          <w:rFonts w:ascii="TH SarabunPSK" w:hAnsi="TH SarabunPSK" w:cs="TH SarabunPSK"/>
          <w:b/>
          <w:bCs/>
          <w:sz w:val="32"/>
          <w:szCs w:val="32"/>
        </w:rPr>
      </w:pPr>
    </w:p>
    <w:p w:rsidR="00743ECC" w:rsidRPr="00370DAD" w:rsidRDefault="00743ECC" w:rsidP="00A76F73">
      <w:pPr>
        <w:rPr>
          <w:rFonts w:ascii="TH SarabunPSK" w:hAnsi="TH SarabunPSK" w:cs="TH SarabunPSK"/>
          <w:b/>
          <w:bCs/>
          <w:sz w:val="32"/>
          <w:szCs w:val="32"/>
        </w:rPr>
      </w:pPr>
    </w:p>
    <w:p w:rsidR="00743ECC" w:rsidRPr="00370DAD" w:rsidRDefault="00743ECC" w:rsidP="00A76F73">
      <w:pPr>
        <w:rPr>
          <w:rFonts w:ascii="TH SarabunPSK" w:hAnsi="TH SarabunPSK" w:cs="TH SarabunPSK"/>
          <w:b/>
          <w:bCs/>
          <w:sz w:val="32"/>
          <w:szCs w:val="32"/>
        </w:rPr>
      </w:pPr>
    </w:p>
    <w:p w:rsidR="00743ECC" w:rsidRPr="00370DAD" w:rsidRDefault="00743ECC" w:rsidP="00A76F73">
      <w:pPr>
        <w:rPr>
          <w:rFonts w:ascii="TH SarabunPSK" w:hAnsi="TH SarabunPSK" w:cs="TH SarabunPSK"/>
          <w:b/>
          <w:bCs/>
          <w:sz w:val="32"/>
          <w:szCs w:val="32"/>
        </w:rPr>
      </w:pPr>
    </w:p>
    <w:p w:rsidR="00743ECC" w:rsidRPr="00370DAD" w:rsidRDefault="00141DD0" w:rsidP="00A76F73">
      <w:pPr>
        <w:rPr>
          <w:rFonts w:ascii="TH SarabunPSK" w:hAnsi="TH SarabunPSK" w:cs="TH SarabunPSK"/>
          <w:b/>
          <w:bCs/>
          <w:sz w:val="32"/>
          <w:szCs w:val="32"/>
        </w:rPr>
      </w:pPr>
      <w:r w:rsidRPr="00370DAD">
        <w:rPr>
          <w:rFonts w:ascii="TH SarabunPSK" w:hAnsi="TH SarabunPSK" w:cs="TH SarabunPSK"/>
          <w:b/>
          <w:bCs/>
          <w:noProof/>
          <w:sz w:val="32"/>
          <w:szCs w:val="32"/>
        </w:rPr>
        <mc:AlternateContent>
          <mc:Choice Requires="wps">
            <w:drawing>
              <wp:anchor distT="0" distB="0" distL="114300" distR="114300" simplePos="0" relativeHeight="251634176" behindDoc="0" locked="0" layoutInCell="1" allowOverlap="1" wp14:anchorId="464BA8FD" wp14:editId="5F9EC468">
                <wp:simplePos x="0" y="0"/>
                <wp:positionH relativeFrom="column">
                  <wp:posOffset>4657725</wp:posOffset>
                </wp:positionH>
                <wp:positionV relativeFrom="paragraph">
                  <wp:posOffset>-657225</wp:posOffset>
                </wp:positionV>
                <wp:extent cx="828675" cy="342900"/>
                <wp:effectExtent l="0" t="0" r="9525" b="0"/>
                <wp:wrapNone/>
                <wp:docPr id="7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EF89D7" id="Rectangle 21" o:spid="_x0000_s1026" style="position:absolute;margin-left:366.75pt;margin-top:-51.75pt;width:65.25pt;height:27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" stroked="f"/>
            </w:pict>
          </mc:Fallback>
        </mc:AlternateContent>
      </w:r>
    </w:p>
    <w:p w:rsidR="00743ECC" w:rsidRPr="00370DAD" w:rsidRDefault="00141DD0" w:rsidP="00A76F73">
      <w:pPr>
        <w:rPr>
          <w:rFonts w:ascii="TH SarabunPSK" w:hAnsi="TH SarabunPSK" w:cs="TH SarabunPSK"/>
          <w:b/>
          <w:bCs/>
          <w:sz w:val="32"/>
          <w:szCs w:val="32"/>
        </w:rPr>
      </w:pPr>
      <w:r w:rsidRPr="00370DAD">
        <w:rPr>
          <w:rFonts w:ascii="TH SarabunPSK" w:hAnsi="TH SarabunPSK" w:cs="TH SarabunPSK"/>
          <w:b/>
          <w:bCs/>
          <w:noProof/>
          <w:sz w:val="32"/>
          <w:szCs w:val="32"/>
        </w:rPr>
        <mc:AlternateContent>
          <mc:Choice Requires="wps">
            <w:drawing>
              <wp:anchor distT="0" distB="0" distL="114300" distR="114300" simplePos="0" relativeHeight="251928064" behindDoc="0" locked="0" layoutInCell="1" allowOverlap="1" wp14:anchorId="68E1AE8F" wp14:editId="34F2898E">
                <wp:simplePos x="0" y="0"/>
                <wp:positionH relativeFrom="column">
                  <wp:posOffset>4992370</wp:posOffset>
                </wp:positionH>
                <wp:positionV relativeFrom="paragraph">
                  <wp:posOffset>-608330</wp:posOffset>
                </wp:positionV>
                <wp:extent cx="442595" cy="238760"/>
                <wp:effectExtent l="1270" t="1270" r="3810" b="0"/>
                <wp:wrapNone/>
                <wp:docPr id="62" name="Rectangl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595" cy="238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58B00E" id="Rectangle 212" o:spid="_x0000_s1026" style="position:absolute;margin-left:393.1pt;margin-top:-47.9pt;width:34.85pt;height:18.8pt;z-index:25192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" stroked="f"/>
            </w:pict>
          </mc:Fallback>
        </mc:AlternateContent>
      </w:r>
    </w:p>
    <w:p w:rsidR="00743ECC" w:rsidRPr="00370DAD" w:rsidRDefault="00743ECC" w:rsidP="00A76F73">
      <w:pPr>
        <w:rPr>
          <w:rFonts w:ascii="TH SarabunPSK" w:hAnsi="TH SarabunPSK" w:cs="TH SarabunPSK"/>
          <w:b/>
          <w:bCs/>
          <w:sz w:val="32"/>
          <w:szCs w:val="32"/>
        </w:rPr>
      </w:pPr>
    </w:p>
    <w:p w:rsidR="00743ECC" w:rsidRPr="00370DAD" w:rsidRDefault="00743ECC" w:rsidP="00A76F73">
      <w:pPr>
        <w:rPr>
          <w:rFonts w:ascii="TH SarabunPSK" w:hAnsi="TH SarabunPSK" w:cs="TH SarabunPSK"/>
          <w:b/>
          <w:bCs/>
          <w:sz w:val="32"/>
          <w:szCs w:val="32"/>
        </w:rPr>
      </w:pPr>
    </w:p>
    <w:p w:rsidR="00BE28D1" w:rsidRPr="00370DAD" w:rsidRDefault="00141DD0" w:rsidP="003348A8">
      <w:pPr>
        <w:rPr>
          <w:rFonts w:ascii="TH SarabunPSK" w:hAnsi="TH SarabunPSK" w:cs="TH SarabunPSK"/>
          <w:b/>
          <w:bCs/>
          <w:sz w:val="32"/>
          <w:szCs w:val="32"/>
        </w:rPr>
      </w:pPr>
      <w:r w:rsidRPr="00370DAD">
        <w:rPr>
          <w:rFonts w:ascii="TH SarabunPSK" w:hAnsi="TH SarabunPSK" w:cs="TH SarabunPSK"/>
          <w:b/>
          <w:bCs/>
          <w:noProof/>
          <w:sz w:val="32"/>
          <w:szCs w:val="32"/>
        </w:rPr>
        <mc:AlternateContent>
          <mc:Choice Requires="wps">
            <w:drawing>
              <wp:anchor distT="0" distB="0" distL="114300" distR="114300" simplePos="0" relativeHeight="251665920" behindDoc="0" locked="0" layoutInCell="1" allowOverlap="1" wp14:anchorId="5793CBC0" wp14:editId="5BFC634F">
                <wp:simplePos x="0" y="0"/>
                <wp:positionH relativeFrom="column">
                  <wp:posOffset>4992370</wp:posOffset>
                </wp:positionH>
                <wp:positionV relativeFrom="paragraph">
                  <wp:posOffset>-781050</wp:posOffset>
                </wp:positionV>
                <wp:extent cx="646430" cy="504190"/>
                <wp:effectExtent l="0" t="0" r="1270" b="0"/>
                <wp:wrapNone/>
                <wp:docPr id="73"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430" cy="504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14629F" id="Rectangle 64" o:spid="_x0000_s1026" style="position:absolute;margin-left:393.1pt;margin-top:-61.5pt;width:50.9pt;height:39.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" stroked="f"/>
            </w:pict>
          </mc:Fallback>
        </mc:AlternateContent>
      </w:r>
      <w:r w:rsidRPr="00370DAD">
        <w:rPr>
          <w:rFonts w:ascii="TH SarabunPSK" w:hAnsi="TH SarabunPSK" w:cs="TH SarabunPSK"/>
          <w:b/>
          <w:bCs/>
          <w:noProof/>
          <w:sz w:val="32"/>
          <w:szCs w:val="32"/>
        </w:rPr>
        <mc:AlternateContent>
          <mc:Choice Requires="wps">
            <w:drawing>
              <wp:anchor distT="0" distB="0" distL="114300" distR="114300" simplePos="0" relativeHeight="251648512" behindDoc="0" locked="0" layoutInCell="1" allowOverlap="1" wp14:anchorId="7C7AB060" wp14:editId="09CD5B8C">
                <wp:simplePos x="0" y="0"/>
                <wp:positionH relativeFrom="column">
                  <wp:posOffset>4976495</wp:posOffset>
                </wp:positionH>
                <wp:positionV relativeFrom="paragraph">
                  <wp:posOffset>-731520</wp:posOffset>
                </wp:positionV>
                <wp:extent cx="646430" cy="504190"/>
                <wp:effectExtent l="0" t="0" r="1270" b="0"/>
                <wp:wrapNone/>
                <wp:docPr id="72"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430" cy="504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A396F1" id="Rectangle 45" o:spid="_x0000_s1026" style="position:absolute;margin-left:391.85pt;margin-top:-57.6pt;width:50.9pt;height:39.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" stroked="f"/>
            </w:pict>
          </mc:Fallback>
        </mc:AlternateContent>
      </w:r>
      <w:r w:rsidRPr="00370DAD">
        <w:rPr>
          <w:rFonts w:ascii="TH SarabunPSK" w:hAnsi="TH SarabunPSK" w:cs="TH SarabunPSK"/>
          <w:b/>
          <w:bCs/>
          <w:noProof/>
          <w:sz w:val="32"/>
          <w:szCs w:val="32"/>
        </w:rPr>
        <mc:AlternateContent>
          <mc:Choice Requires="wps">
            <w:drawing>
              <wp:anchor distT="0" distB="0" distL="114300" distR="114300" simplePos="0" relativeHeight="251628032" behindDoc="0" locked="0" layoutInCell="1" allowOverlap="1" wp14:anchorId="263DC953" wp14:editId="2B614939">
                <wp:simplePos x="0" y="0"/>
                <wp:positionH relativeFrom="column">
                  <wp:posOffset>4743450</wp:posOffset>
                </wp:positionH>
                <wp:positionV relativeFrom="paragraph">
                  <wp:posOffset>-685800</wp:posOffset>
                </wp:positionV>
                <wp:extent cx="828675" cy="342900"/>
                <wp:effectExtent l="0" t="0" r="9525" b="0"/>
                <wp:wrapNone/>
                <wp:docPr id="7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B29CB2" id="Rectangle 12" o:spid="_x0000_s1026" style="position:absolute;margin-left:373.5pt;margin-top:-54pt;width:65.25pt;height:27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" stroked="f"/>
            </w:pict>
          </mc:Fallback>
        </mc:AlternateContent>
      </w:r>
    </w:p>
    <w:p w:rsidR="00884ED1" w:rsidRPr="00370DAD" w:rsidRDefault="00884ED1" w:rsidP="00A76F73">
      <w:pPr>
        <w:jc w:val="center"/>
        <w:rPr>
          <w:rFonts w:ascii="TH SarabunPSK" w:hAnsi="TH SarabunPSK" w:cs="TH SarabunPSK"/>
          <w:b/>
          <w:bCs/>
          <w:sz w:val="32"/>
          <w:szCs w:val="32"/>
        </w:rPr>
      </w:pPr>
    </w:p>
    <w:p w:rsidR="00AE73EA" w:rsidRPr="00370DAD" w:rsidRDefault="00AE73EA" w:rsidP="00A76F73">
      <w:pPr>
        <w:jc w:val="center"/>
        <w:rPr>
          <w:rFonts w:ascii="TH SarabunPSK" w:hAnsi="TH SarabunPSK" w:cs="TH SarabunPSK"/>
          <w:b/>
          <w:bCs/>
          <w:sz w:val="32"/>
          <w:szCs w:val="32"/>
        </w:rPr>
      </w:pPr>
    </w:p>
    <w:p w:rsidR="006B55EE" w:rsidRPr="00370DAD" w:rsidRDefault="006B55EE" w:rsidP="00A76F73">
      <w:pPr>
        <w:jc w:val="center"/>
        <w:rPr>
          <w:rFonts w:ascii="TH SarabunPSK" w:hAnsi="TH SarabunPSK" w:cs="TH SarabunPSK"/>
          <w:b/>
          <w:bCs/>
          <w:sz w:val="32"/>
          <w:szCs w:val="32"/>
        </w:rPr>
      </w:pPr>
    </w:p>
    <w:p w:rsidR="006B55EE" w:rsidRPr="00370DAD" w:rsidRDefault="006B55EE" w:rsidP="00A76F73">
      <w:pPr>
        <w:jc w:val="center"/>
        <w:rPr>
          <w:rFonts w:ascii="TH SarabunPSK" w:hAnsi="TH SarabunPSK" w:cs="TH SarabunPSK"/>
          <w:b/>
          <w:bCs/>
          <w:sz w:val="32"/>
          <w:szCs w:val="32"/>
        </w:rPr>
      </w:pPr>
    </w:p>
    <w:p w:rsidR="006B55EE" w:rsidRPr="00370DAD" w:rsidRDefault="006B55EE" w:rsidP="00A76F73">
      <w:pPr>
        <w:jc w:val="center"/>
        <w:rPr>
          <w:rFonts w:ascii="TH SarabunPSK" w:hAnsi="TH SarabunPSK" w:cs="TH SarabunPSK"/>
          <w:b/>
          <w:bCs/>
          <w:sz w:val="32"/>
          <w:szCs w:val="32"/>
        </w:rPr>
      </w:pPr>
    </w:p>
    <w:p w:rsidR="006B55EE" w:rsidRPr="00370DAD" w:rsidRDefault="006B55EE" w:rsidP="00A76F73">
      <w:pPr>
        <w:jc w:val="center"/>
        <w:rPr>
          <w:rFonts w:ascii="TH SarabunPSK" w:hAnsi="TH SarabunPSK" w:cs="TH SarabunPSK"/>
          <w:b/>
          <w:bCs/>
          <w:sz w:val="32"/>
          <w:szCs w:val="32"/>
        </w:rPr>
      </w:pPr>
    </w:p>
    <w:p w:rsidR="006B55EE" w:rsidRPr="00370DAD" w:rsidRDefault="006B55EE" w:rsidP="00A76F73">
      <w:pPr>
        <w:jc w:val="center"/>
        <w:rPr>
          <w:rFonts w:ascii="TH SarabunPSK" w:hAnsi="TH SarabunPSK" w:cs="TH SarabunPSK"/>
          <w:b/>
          <w:bCs/>
          <w:sz w:val="32"/>
          <w:szCs w:val="32"/>
        </w:rPr>
      </w:pPr>
    </w:p>
    <w:p w:rsidR="006B55EE" w:rsidRPr="00370DAD" w:rsidRDefault="006B55EE" w:rsidP="00A76F73">
      <w:pPr>
        <w:jc w:val="center"/>
        <w:rPr>
          <w:rFonts w:ascii="TH SarabunPSK" w:hAnsi="TH SarabunPSK" w:cs="TH SarabunPSK"/>
          <w:b/>
          <w:bCs/>
          <w:sz w:val="32"/>
          <w:szCs w:val="32"/>
        </w:rPr>
      </w:pPr>
    </w:p>
    <w:p w:rsidR="006B55EE" w:rsidRPr="00370DAD" w:rsidRDefault="006B55EE" w:rsidP="00A76F73">
      <w:pPr>
        <w:jc w:val="center"/>
        <w:rPr>
          <w:rFonts w:ascii="TH SarabunPSK" w:hAnsi="TH SarabunPSK" w:cs="TH SarabunPSK"/>
          <w:b/>
          <w:bCs/>
          <w:sz w:val="32"/>
          <w:szCs w:val="32"/>
        </w:rPr>
      </w:pPr>
    </w:p>
    <w:p w:rsidR="00743ECC" w:rsidRPr="00370DAD" w:rsidRDefault="00743ECC" w:rsidP="00A76F73">
      <w:pPr>
        <w:jc w:val="center"/>
        <w:rPr>
          <w:rFonts w:ascii="TH SarabunPSK" w:hAnsi="TH SarabunPSK" w:cs="TH SarabunPSK"/>
          <w:b/>
          <w:bCs/>
          <w:sz w:val="32"/>
          <w:szCs w:val="32"/>
          <w:cs/>
        </w:rPr>
      </w:pPr>
      <w:r w:rsidRPr="00370DAD">
        <w:rPr>
          <w:rFonts w:ascii="TH SarabunPSK" w:hAnsi="TH SarabunPSK" w:cs="TH SarabunPSK"/>
          <w:b/>
          <w:bCs/>
          <w:sz w:val="32"/>
          <w:szCs w:val="32"/>
          <w:cs/>
        </w:rPr>
        <w:t>ภาคผนวก</w:t>
      </w:r>
      <w:r w:rsidRPr="00370DAD">
        <w:rPr>
          <w:rFonts w:ascii="TH SarabunPSK" w:hAnsi="TH SarabunPSK" w:cs="TH SarabunPSK" w:hint="cs"/>
          <w:b/>
          <w:bCs/>
          <w:sz w:val="32"/>
          <w:szCs w:val="32"/>
          <w:cs/>
        </w:rPr>
        <w:t xml:space="preserve"> ข</w:t>
      </w:r>
    </w:p>
    <w:p w:rsidR="00884ED1" w:rsidRPr="00370DAD" w:rsidRDefault="00743ECC" w:rsidP="00A76F73">
      <w:pPr>
        <w:jc w:val="center"/>
        <w:rPr>
          <w:rFonts w:ascii="TH SarabunPSK" w:hAnsi="TH SarabunPSK" w:cs="TH SarabunPSK"/>
          <w:b/>
          <w:bCs/>
          <w:sz w:val="32"/>
          <w:szCs w:val="32"/>
        </w:rPr>
      </w:pPr>
      <w:r w:rsidRPr="00370DAD">
        <w:rPr>
          <w:rFonts w:ascii="TH SarabunPSK" w:hAnsi="TH SarabunPSK" w:cs="TH SarabunPSK" w:hint="cs"/>
          <w:b/>
          <w:bCs/>
          <w:sz w:val="32"/>
          <w:szCs w:val="32"/>
          <w:cs/>
        </w:rPr>
        <w:t>ระเบียบ</w:t>
      </w:r>
      <w:r w:rsidRPr="00370DAD">
        <w:rPr>
          <w:rFonts w:ascii="TH SarabunPSK" w:hAnsi="TH SarabunPSK" w:cs="TH SarabunPSK"/>
          <w:b/>
          <w:bCs/>
          <w:sz w:val="32"/>
          <w:szCs w:val="32"/>
          <w:cs/>
        </w:rPr>
        <w:t>มหาวิทยาลัย</w:t>
      </w:r>
      <w:r w:rsidRPr="00370DAD">
        <w:rPr>
          <w:rFonts w:ascii="TH SarabunPSK" w:hAnsi="TH SarabunPSK" w:cs="TH SarabunPSK" w:hint="cs"/>
          <w:b/>
          <w:bCs/>
          <w:sz w:val="32"/>
          <w:szCs w:val="32"/>
          <w:cs/>
        </w:rPr>
        <w:t xml:space="preserve">ราชภัฏวไลยอลงกรณ์ ในพระบรมราชูปถัมภ์ </w:t>
      </w:r>
      <w:r w:rsidR="00884ED1" w:rsidRPr="00370DAD">
        <w:rPr>
          <w:rFonts w:ascii="TH SarabunPSK" w:hAnsi="TH SarabunPSK" w:cs="TH SarabunPSK" w:hint="cs"/>
          <w:b/>
          <w:bCs/>
          <w:sz w:val="32"/>
          <w:szCs w:val="32"/>
          <w:cs/>
        </w:rPr>
        <w:t>จังหวัดปทุมธานี</w:t>
      </w:r>
    </w:p>
    <w:p w:rsidR="00884ED1" w:rsidRPr="00370DAD" w:rsidRDefault="003269FE" w:rsidP="00A76F73">
      <w:pPr>
        <w:jc w:val="center"/>
        <w:rPr>
          <w:rFonts w:ascii="TH SarabunPSK" w:hAnsi="TH SarabunPSK" w:cs="TH SarabunPSK"/>
          <w:b/>
          <w:bCs/>
          <w:sz w:val="32"/>
          <w:szCs w:val="32"/>
        </w:rPr>
      </w:pPr>
      <w:r w:rsidRPr="00370DAD">
        <w:rPr>
          <w:rFonts w:ascii="TH SarabunPSK" w:hAnsi="TH SarabunPSK" w:cs="TH SarabunPSK"/>
          <w:b/>
          <w:bCs/>
          <w:sz w:val="32"/>
          <w:szCs w:val="32"/>
          <w:cs/>
        </w:rPr>
        <w:t>ว่าด้วยการ</w:t>
      </w:r>
      <w:r w:rsidRPr="00370DAD">
        <w:rPr>
          <w:rFonts w:ascii="TH SarabunPSK" w:hAnsi="TH SarabunPSK" w:cs="TH SarabunPSK" w:hint="cs"/>
          <w:b/>
          <w:bCs/>
          <w:sz w:val="32"/>
          <w:szCs w:val="32"/>
          <w:cs/>
        </w:rPr>
        <w:t xml:space="preserve">เทียบโอนผลการเรียนและยกเว้นการเรียนรายวิชา </w:t>
      </w:r>
    </w:p>
    <w:p w:rsidR="00743ECC" w:rsidRPr="00370DAD" w:rsidRDefault="003269FE" w:rsidP="00A76F73">
      <w:pPr>
        <w:jc w:val="center"/>
        <w:rPr>
          <w:rFonts w:ascii="TH SarabunPSK" w:hAnsi="TH SarabunPSK" w:cs="TH SarabunPSK"/>
          <w:b/>
          <w:bCs/>
          <w:sz w:val="32"/>
          <w:szCs w:val="32"/>
        </w:rPr>
      </w:pPr>
      <w:r w:rsidRPr="00370DAD">
        <w:rPr>
          <w:rFonts w:ascii="TH SarabunPSK" w:hAnsi="TH SarabunPSK" w:cs="TH SarabunPSK" w:hint="cs"/>
          <w:b/>
          <w:bCs/>
          <w:sz w:val="32"/>
          <w:szCs w:val="32"/>
          <w:cs/>
        </w:rPr>
        <w:t>พ.ศ. 2549</w:t>
      </w:r>
    </w:p>
    <w:p w:rsidR="00743ECC" w:rsidRPr="00370DAD" w:rsidRDefault="00743ECC" w:rsidP="00A76F73">
      <w:pPr>
        <w:rPr>
          <w:rFonts w:ascii="TH SarabunPSK" w:hAnsi="TH SarabunPSK" w:cs="TH SarabunPSK"/>
          <w:b/>
          <w:bCs/>
          <w:sz w:val="32"/>
          <w:szCs w:val="32"/>
        </w:rPr>
      </w:pPr>
    </w:p>
    <w:p w:rsidR="008A3CB0" w:rsidRPr="00370DAD" w:rsidRDefault="008A3CB0" w:rsidP="00A76F73">
      <w:pPr>
        <w:rPr>
          <w:rFonts w:ascii="TH SarabunPSK" w:hAnsi="TH SarabunPSK" w:cs="TH SarabunPSK"/>
          <w:b/>
          <w:bCs/>
          <w:sz w:val="32"/>
          <w:szCs w:val="32"/>
        </w:rPr>
      </w:pPr>
    </w:p>
    <w:p w:rsidR="008A3CB0" w:rsidRPr="00370DAD" w:rsidRDefault="008A3CB0" w:rsidP="00A76F73">
      <w:pPr>
        <w:rPr>
          <w:rFonts w:ascii="TH SarabunPSK" w:hAnsi="TH SarabunPSK" w:cs="TH SarabunPSK"/>
          <w:b/>
          <w:bCs/>
          <w:sz w:val="32"/>
          <w:szCs w:val="32"/>
        </w:rPr>
      </w:pPr>
    </w:p>
    <w:p w:rsidR="008A3CB0" w:rsidRPr="00370DAD" w:rsidRDefault="008A3CB0" w:rsidP="00A76F73">
      <w:pPr>
        <w:rPr>
          <w:rFonts w:ascii="TH SarabunPSK" w:hAnsi="TH SarabunPSK" w:cs="TH SarabunPSK"/>
          <w:b/>
          <w:bCs/>
          <w:sz w:val="32"/>
          <w:szCs w:val="32"/>
        </w:rPr>
      </w:pPr>
    </w:p>
    <w:p w:rsidR="008A3CB0" w:rsidRPr="00370DAD" w:rsidRDefault="008A3CB0" w:rsidP="00A76F73">
      <w:pPr>
        <w:rPr>
          <w:rFonts w:ascii="TH SarabunPSK" w:hAnsi="TH SarabunPSK" w:cs="TH SarabunPSK"/>
          <w:b/>
          <w:bCs/>
          <w:sz w:val="32"/>
          <w:szCs w:val="32"/>
        </w:rPr>
      </w:pPr>
    </w:p>
    <w:p w:rsidR="008A3CB0" w:rsidRPr="00370DAD" w:rsidRDefault="008A3CB0" w:rsidP="00A76F73">
      <w:pPr>
        <w:rPr>
          <w:rFonts w:ascii="TH SarabunPSK" w:hAnsi="TH SarabunPSK" w:cs="TH SarabunPSK"/>
          <w:b/>
          <w:bCs/>
          <w:sz w:val="32"/>
          <w:szCs w:val="32"/>
        </w:rPr>
      </w:pPr>
    </w:p>
    <w:p w:rsidR="006B65FB" w:rsidRPr="00370DAD" w:rsidRDefault="006B65FB" w:rsidP="00A76F73">
      <w:pPr>
        <w:rPr>
          <w:rFonts w:ascii="TH SarabunPSK" w:hAnsi="TH SarabunPSK" w:cs="TH SarabunPSK"/>
          <w:b/>
          <w:bCs/>
          <w:sz w:val="32"/>
          <w:szCs w:val="32"/>
        </w:rPr>
      </w:pPr>
    </w:p>
    <w:p w:rsidR="006B65FB" w:rsidRPr="00370DAD" w:rsidRDefault="006B65FB" w:rsidP="00A76F73">
      <w:pPr>
        <w:rPr>
          <w:rFonts w:ascii="TH SarabunPSK" w:hAnsi="TH SarabunPSK" w:cs="TH SarabunPSK"/>
          <w:b/>
          <w:bCs/>
          <w:sz w:val="32"/>
          <w:szCs w:val="32"/>
        </w:rPr>
      </w:pPr>
    </w:p>
    <w:p w:rsidR="008A3CB0" w:rsidRPr="00370DAD" w:rsidRDefault="008A3CB0" w:rsidP="00A76F73">
      <w:pPr>
        <w:rPr>
          <w:rFonts w:ascii="TH SarabunPSK" w:hAnsi="TH SarabunPSK" w:cs="TH SarabunPSK"/>
          <w:b/>
          <w:bCs/>
          <w:sz w:val="32"/>
          <w:szCs w:val="32"/>
        </w:rPr>
      </w:pPr>
    </w:p>
    <w:p w:rsidR="001B2DB3" w:rsidRPr="00370DAD" w:rsidRDefault="001B2DB3" w:rsidP="00A76F73">
      <w:pPr>
        <w:rPr>
          <w:rFonts w:ascii="TH SarabunPSK" w:hAnsi="TH SarabunPSK" w:cs="TH SarabunPSK"/>
          <w:b/>
          <w:bCs/>
          <w:sz w:val="32"/>
          <w:szCs w:val="32"/>
        </w:rPr>
      </w:pPr>
    </w:p>
    <w:p w:rsidR="008A3CB0" w:rsidRPr="00370DAD" w:rsidRDefault="008A3CB0" w:rsidP="00A76F73">
      <w:pPr>
        <w:rPr>
          <w:rFonts w:ascii="TH SarabunPSK" w:hAnsi="TH SarabunPSK" w:cs="TH SarabunPSK"/>
          <w:b/>
          <w:bCs/>
          <w:sz w:val="32"/>
          <w:szCs w:val="32"/>
        </w:rPr>
      </w:pPr>
    </w:p>
    <w:p w:rsidR="00CD6D98" w:rsidRPr="00370DAD" w:rsidRDefault="00CD6D98" w:rsidP="00A76F73">
      <w:pPr>
        <w:rPr>
          <w:rFonts w:ascii="TH SarabunPSK" w:hAnsi="TH SarabunPSK" w:cs="TH SarabunPSK"/>
          <w:b/>
          <w:bCs/>
          <w:sz w:val="32"/>
          <w:szCs w:val="32"/>
        </w:rPr>
      </w:pPr>
    </w:p>
    <w:p w:rsidR="008A3CB0" w:rsidRPr="00370DAD" w:rsidRDefault="008A3CB0" w:rsidP="00A76F73">
      <w:pPr>
        <w:rPr>
          <w:rFonts w:ascii="TH SarabunPSK" w:hAnsi="TH SarabunPSK" w:cs="TH SarabunPSK"/>
          <w:b/>
          <w:bCs/>
          <w:sz w:val="32"/>
          <w:szCs w:val="32"/>
        </w:rPr>
      </w:pPr>
    </w:p>
    <w:p w:rsidR="00BE6A65" w:rsidRPr="00370DAD" w:rsidRDefault="00BE6A65" w:rsidP="00A76F73">
      <w:pPr>
        <w:rPr>
          <w:rFonts w:ascii="TH SarabunPSK" w:hAnsi="TH SarabunPSK" w:cs="TH SarabunPSK"/>
          <w:b/>
          <w:bCs/>
          <w:sz w:val="32"/>
          <w:szCs w:val="32"/>
        </w:rPr>
      </w:pPr>
    </w:p>
    <w:p w:rsidR="008A3CB0" w:rsidRPr="00370DAD" w:rsidRDefault="008A3CB0" w:rsidP="00A76F73">
      <w:pPr>
        <w:rPr>
          <w:rFonts w:ascii="TH SarabunPSK" w:hAnsi="TH SarabunPSK" w:cs="TH SarabunPSK"/>
          <w:b/>
          <w:bCs/>
          <w:sz w:val="32"/>
          <w:szCs w:val="32"/>
        </w:rPr>
      </w:pPr>
    </w:p>
    <w:p w:rsidR="001B2DB3" w:rsidRPr="00370DAD" w:rsidRDefault="001B2DB3" w:rsidP="00A76F73">
      <w:pPr>
        <w:rPr>
          <w:rFonts w:ascii="TH SarabunPSK" w:hAnsi="TH SarabunPSK" w:cs="TH SarabunPSK"/>
          <w:b/>
          <w:bCs/>
          <w:sz w:val="32"/>
          <w:szCs w:val="32"/>
        </w:rPr>
      </w:pPr>
    </w:p>
    <w:p w:rsidR="00884ED1" w:rsidRPr="00370DAD" w:rsidRDefault="00141DD0" w:rsidP="00A76F73">
      <w:pPr>
        <w:rPr>
          <w:rFonts w:ascii="TH SarabunPSK" w:hAnsi="TH SarabunPSK" w:cs="TH SarabunPSK"/>
          <w:b/>
          <w:bCs/>
          <w:sz w:val="32"/>
          <w:szCs w:val="32"/>
        </w:rPr>
      </w:pPr>
      <w:r w:rsidRPr="00370DAD">
        <w:rPr>
          <w:rFonts w:ascii="TH SarabunPSK" w:hAnsi="TH SarabunPSK" w:cs="TH SarabunPSK"/>
          <w:noProof/>
          <w:sz w:val="32"/>
          <w:szCs w:val="32"/>
        </w:rPr>
        <mc:AlternateContent>
          <mc:Choice Requires="wps">
            <w:drawing>
              <wp:anchor distT="0" distB="0" distL="114300" distR="114300" simplePos="0" relativeHeight="251649536" behindDoc="0" locked="0" layoutInCell="1" allowOverlap="1" wp14:anchorId="4E42E1E7" wp14:editId="76E13EB8">
                <wp:simplePos x="0" y="0"/>
                <wp:positionH relativeFrom="column">
                  <wp:posOffset>4982845</wp:posOffset>
                </wp:positionH>
                <wp:positionV relativeFrom="paragraph">
                  <wp:posOffset>-692150</wp:posOffset>
                </wp:positionV>
                <wp:extent cx="646430" cy="504190"/>
                <wp:effectExtent l="0" t="0" r="1270" b="0"/>
                <wp:wrapNone/>
                <wp:docPr id="69"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430" cy="504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AE624D" id="Rectangle 46" o:spid="_x0000_s1026" style="position:absolute;margin-left:392.35pt;margin-top:-54.5pt;width:50.9pt;height:39.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" stroked="f"/>
            </w:pict>
          </mc:Fallback>
        </mc:AlternateContent>
      </w:r>
    </w:p>
    <w:p w:rsidR="00683E72" w:rsidRPr="00370DAD" w:rsidRDefault="00683E72" w:rsidP="007324E7">
      <w:pPr>
        <w:rPr>
          <w:rFonts w:ascii="TH SarabunPSK" w:hAnsi="TH SarabunPSK" w:cs="TH SarabunPSK"/>
          <w:sz w:val="32"/>
          <w:szCs w:val="32"/>
        </w:rPr>
      </w:pPr>
      <w:r w:rsidRPr="00370DAD">
        <w:rPr>
          <w:rFonts w:ascii="TH SarabunPSK" w:hAnsi="TH SarabunPSK" w:cs="TH SarabunPSK"/>
          <w:b/>
          <w:bCs/>
          <w:noProof/>
          <w:sz w:val="32"/>
          <w:szCs w:val="32"/>
        </w:rPr>
        <mc:AlternateContent>
          <mc:Choice Requires="wps">
            <w:drawing>
              <wp:anchor distT="0" distB="0" distL="114300" distR="114300" simplePos="0" relativeHeight="251929088" behindDoc="0" locked="0" layoutInCell="1" allowOverlap="1" wp14:anchorId="3A3016F3" wp14:editId="61ED36BA">
                <wp:simplePos x="0" y="0"/>
                <wp:positionH relativeFrom="column">
                  <wp:posOffset>5029200</wp:posOffset>
                </wp:positionH>
                <wp:positionV relativeFrom="paragraph">
                  <wp:posOffset>-857250</wp:posOffset>
                </wp:positionV>
                <wp:extent cx="346710" cy="988060"/>
                <wp:effectExtent l="0" t="0" r="0" b="2540"/>
                <wp:wrapNone/>
                <wp:docPr id="50"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710" cy="988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CC5EE3" id="Rectangle 214" o:spid="_x0000_s1026" style="position:absolute;margin-left:396pt;margin-top:-67.5pt;width:27.3pt;height:77.8pt;z-index:25192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" stroked="f"/>
            </w:pict>
          </mc:Fallback>
        </mc:AlternateContent>
      </w:r>
    </w:p>
    <w:p w:rsidR="00683E72" w:rsidRPr="00370DAD" w:rsidRDefault="006B55EE" w:rsidP="007324E7">
      <w:pPr>
        <w:rPr>
          <w:rFonts w:ascii="TH SarabunPSK" w:hAnsi="TH SarabunPSK" w:cs="TH SarabunPSK"/>
          <w:sz w:val="32"/>
          <w:szCs w:val="32"/>
        </w:rPr>
      </w:pPr>
      <w:r w:rsidRPr="00370DAD">
        <w:rPr>
          <w:rFonts w:ascii="TH SarabunPSK" w:hAnsi="TH SarabunPSK" w:cs="TH SarabunPSK"/>
          <w:noProof/>
          <w:sz w:val="32"/>
          <w:szCs w:val="32"/>
        </w:rPr>
        <mc:AlternateContent>
          <mc:Choice Requires="wps">
            <w:drawing>
              <wp:anchor distT="0" distB="0" distL="114300" distR="114300" simplePos="0" relativeHeight="251997696" behindDoc="0" locked="0" layoutInCell="1" allowOverlap="1" wp14:anchorId="64595E3A" wp14:editId="5380BD0C">
                <wp:simplePos x="0" y="0"/>
                <wp:positionH relativeFrom="column">
                  <wp:posOffset>-171450</wp:posOffset>
                </wp:positionH>
                <wp:positionV relativeFrom="paragraph">
                  <wp:posOffset>212090</wp:posOffset>
                </wp:positionV>
                <wp:extent cx="5476875" cy="666750"/>
                <wp:effectExtent l="0" t="0" r="9525" b="0"/>
                <wp:wrapNone/>
                <wp:docPr id="12" name="สี่เหลี่ยมผืนผ้า 12"/>
                <wp:cNvGraphicFramePr/>
                <a:graphic xmlns:a="http://schemas.openxmlformats.org/drawingml/2006/main">
                  <a:graphicData uri="http://schemas.microsoft.com/office/word/2010/wordprocessingShape">
                    <wps:wsp>
                      <wps:cNvSpPr/>
                      <wps:spPr>
                        <a:xfrm>
                          <a:off x="0" y="0"/>
                          <a:ext cx="5476875" cy="66675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6513EB" id="สี่เหลี่ยมผืนผ้า 12" o:spid="_x0000_s1026" style="position:absolute;margin-left:-13.5pt;margin-top:16.7pt;width:431.25pt;height:52.5pt;z-index:25199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" fillcolor="white [3201]" stroked="f" strokeweight="2pt"/>
            </w:pict>
          </mc:Fallback>
        </mc:AlternateContent>
      </w:r>
    </w:p>
    <w:p w:rsidR="00274B25" w:rsidRPr="00370DAD" w:rsidRDefault="0019777A" w:rsidP="007324E7">
      <w:pPr>
        <w:rPr>
          <w:rFonts w:ascii="TH SarabunPSK" w:hAnsi="TH SarabunPSK" w:cs="TH SarabunPSK"/>
          <w:sz w:val="32"/>
          <w:szCs w:val="32"/>
        </w:rPr>
      </w:pPr>
      <w:r w:rsidRPr="00370DAD">
        <w:rPr>
          <w:rFonts w:ascii="TH SarabunPSK" w:hAnsi="TH SarabunPSK" w:cs="TH SarabunPSK"/>
          <w:b/>
          <w:bCs/>
          <w:noProof/>
          <w:sz w:val="32"/>
          <w:szCs w:val="32"/>
        </w:rPr>
        <w:drawing>
          <wp:anchor distT="0" distB="0" distL="114300" distR="114300" simplePos="0" relativeHeight="251632128" behindDoc="1" locked="0" layoutInCell="1" allowOverlap="1" wp14:anchorId="0CE1575E" wp14:editId="3BE17B1A">
            <wp:simplePos x="0" y="0"/>
            <wp:positionH relativeFrom="margin">
              <wp:posOffset>2105025</wp:posOffset>
            </wp:positionH>
            <wp:positionV relativeFrom="paragraph">
              <wp:posOffset>-457200</wp:posOffset>
            </wp:positionV>
            <wp:extent cx="1028700" cy="1114425"/>
            <wp:effectExtent l="19050" t="0" r="0" b="0"/>
            <wp:wrapTight wrapText="bothSides">
              <wp:wrapPolygon edited="0">
                <wp:start x="-400" y="0"/>
                <wp:lineTo x="-400" y="21415"/>
                <wp:lineTo x="21600" y="21415"/>
                <wp:lineTo x="21600" y="0"/>
                <wp:lineTo x="-400" y="0"/>
              </wp:wrapPolygon>
            </wp:wrapTight>
            <wp:docPr id="10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28700" cy="1114425"/>
                    </a:xfrm>
                    <a:prstGeom prst="rect">
                      <a:avLst/>
                    </a:prstGeom>
                    <a:noFill/>
                    <a:ln>
                      <a:noFill/>
                    </a:ln>
                  </pic:spPr>
                </pic:pic>
              </a:graphicData>
            </a:graphic>
          </wp:anchor>
        </w:drawing>
      </w:r>
      <w:r w:rsidR="00141DD0" w:rsidRPr="00370DAD">
        <w:rPr>
          <w:rFonts w:ascii="TH SarabunPSK" w:hAnsi="TH SarabunPSK" w:cs="TH SarabunPSK"/>
          <w:b/>
          <w:bCs/>
          <w:noProof/>
          <w:sz w:val="32"/>
          <w:szCs w:val="32"/>
        </w:rPr>
        <mc:AlternateContent>
          <mc:Choice Requires="wps">
            <w:drawing>
              <wp:anchor distT="0" distB="0" distL="114300" distR="114300" simplePos="0" relativeHeight="251630080" behindDoc="0" locked="0" layoutInCell="1" allowOverlap="1" wp14:anchorId="543C7900" wp14:editId="2EFAC5B3">
                <wp:simplePos x="0" y="0"/>
                <wp:positionH relativeFrom="column">
                  <wp:posOffset>5524500</wp:posOffset>
                </wp:positionH>
                <wp:positionV relativeFrom="paragraph">
                  <wp:posOffset>-417830</wp:posOffset>
                </wp:positionV>
                <wp:extent cx="457200" cy="228600"/>
                <wp:effectExtent l="0" t="0" r="0" b="0"/>
                <wp:wrapNone/>
                <wp:docPr id="6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91E15E" id="Rectangle 16" o:spid="_x0000_s1026" style="position:absolute;margin-left:435pt;margin-top:-32.9pt;width:36pt;height:18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" stroked="f"/>
            </w:pict>
          </mc:Fallback>
        </mc:AlternateContent>
      </w:r>
    </w:p>
    <w:p w:rsidR="00274B25" w:rsidRPr="00370DAD" w:rsidRDefault="00274B25" w:rsidP="00A76F73">
      <w:pPr>
        <w:jc w:val="center"/>
        <w:rPr>
          <w:rFonts w:ascii="TH SarabunPSK" w:hAnsi="TH SarabunPSK" w:cs="TH SarabunPSK"/>
          <w:sz w:val="32"/>
          <w:szCs w:val="32"/>
        </w:rPr>
      </w:pPr>
    </w:p>
    <w:p w:rsidR="007324E7" w:rsidRPr="00370DAD" w:rsidRDefault="007324E7" w:rsidP="00A76F73">
      <w:pPr>
        <w:jc w:val="center"/>
        <w:rPr>
          <w:rFonts w:ascii="TH SarabunPSK" w:hAnsi="TH SarabunPSK" w:cs="TH SarabunPSK"/>
          <w:sz w:val="32"/>
          <w:szCs w:val="32"/>
        </w:rPr>
      </w:pPr>
    </w:p>
    <w:p w:rsidR="00274B25" w:rsidRPr="00370DAD" w:rsidRDefault="00274B25" w:rsidP="00A76F73">
      <w:pPr>
        <w:jc w:val="center"/>
        <w:rPr>
          <w:rFonts w:ascii="TH SarabunPSK" w:hAnsi="TH SarabunPSK" w:cs="TH SarabunPSK"/>
          <w:sz w:val="24"/>
          <w:szCs w:val="24"/>
        </w:rPr>
      </w:pPr>
    </w:p>
    <w:p w:rsidR="006B55EE" w:rsidRPr="00370DAD" w:rsidRDefault="006B55EE" w:rsidP="00A76F73">
      <w:pPr>
        <w:jc w:val="center"/>
        <w:rPr>
          <w:rFonts w:ascii="TH SarabunPSK" w:hAnsi="TH SarabunPSK" w:cs="TH SarabunPSK"/>
          <w:b/>
          <w:bCs/>
          <w:sz w:val="32"/>
          <w:szCs w:val="32"/>
        </w:rPr>
      </w:pPr>
    </w:p>
    <w:p w:rsidR="006B55EE" w:rsidRPr="00370DAD" w:rsidRDefault="006B55EE" w:rsidP="00A76F73">
      <w:pPr>
        <w:jc w:val="center"/>
        <w:rPr>
          <w:rFonts w:ascii="TH SarabunPSK" w:hAnsi="TH SarabunPSK" w:cs="TH SarabunPSK"/>
          <w:b/>
          <w:bCs/>
          <w:sz w:val="12"/>
          <w:szCs w:val="12"/>
        </w:rPr>
      </w:pPr>
    </w:p>
    <w:p w:rsidR="00274B25" w:rsidRPr="00370DAD" w:rsidRDefault="00141DD0" w:rsidP="00A76F73">
      <w:pPr>
        <w:jc w:val="center"/>
        <w:rPr>
          <w:rFonts w:ascii="TH SarabunPSK" w:hAnsi="TH SarabunPSK" w:cs="TH SarabunPSK"/>
          <w:b/>
          <w:bCs/>
          <w:sz w:val="32"/>
          <w:szCs w:val="32"/>
        </w:rPr>
      </w:pPr>
      <w:r w:rsidRPr="00370DAD">
        <w:rPr>
          <w:rFonts w:ascii="TH SarabunPSK" w:hAnsi="TH SarabunPSK" w:cs="TH SarabunPSK"/>
          <w:noProof/>
          <w:sz w:val="32"/>
          <w:szCs w:val="32"/>
        </w:rPr>
        <mc:AlternateContent>
          <mc:Choice Requires="wps">
            <w:drawing>
              <wp:anchor distT="0" distB="0" distL="114300" distR="114300" simplePos="0" relativeHeight="251631104" behindDoc="0" locked="0" layoutInCell="1" allowOverlap="1" wp14:anchorId="657F2F8E" wp14:editId="5B503805">
                <wp:simplePos x="0" y="0"/>
                <wp:positionH relativeFrom="column">
                  <wp:posOffset>5524500</wp:posOffset>
                </wp:positionH>
                <wp:positionV relativeFrom="paragraph">
                  <wp:posOffset>-351155</wp:posOffset>
                </wp:positionV>
                <wp:extent cx="457200" cy="228600"/>
                <wp:effectExtent l="0" t="0" r="0" b="0"/>
                <wp:wrapNone/>
                <wp:docPr id="6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699153" id="Rectangle 17" o:spid="_x0000_s1026" style="position:absolute;margin-left:435pt;margin-top:-27.65pt;width:36pt;height:18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" stroked="f"/>
            </w:pict>
          </mc:Fallback>
        </mc:AlternateContent>
      </w:r>
      <w:r w:rsidR="00274B25" w:rsidRPr="00370DAD">
        <w:rPr>
          <w:rFonts w:ascii="TH SarabunPSK" w:hAnsi="TH SarabunPSK" w:cs="TH SarabunPSK"/>
          <w:b/>
          <w:bCs/>
          <w:sz w:val="32"/>
          <w:szCs w:val="32"/>
          <w:cs/>
        </w:rPr>
        <w:t>ระเบียบมหาวิทยาลัยราชภัฏวไลยอลงกรณ์ ในพระบรมราชูปถัมภ์ จังหวัดปทุมธานี</w:t>
      </w:r>
    </w:p>
    <w:p w:rsidR="00274B25" w:rsidRPr="00370DAD" w:rsidRDefault="00274B25" w:rsidP="00A76F73">
      <w:pPr>
        <w:jc w:val="center"/>
        <w:rPr>
          <w:rFonts w:ascii="TH SarabunPSK" w:hAnsi="TH SarabunPSK" w:cs="TH SarabunPSK"/>
          <w:b/>
          <w:bCs/>
          <w:sz w:val="32"/>
          <w:szCs w:val="32"/>
        </w:rPr>
      </w:pPr>
      <w:r w:rsidRPr="00370DAD">
        <w:rPr>
          <w:rFonts w:ascii="TH SarabunPSK" w:hAnsi="TH SarabunPSK" w:cs="TH SarabunPSK"/>
          <w:b/>
          <w:bCs/>
          <w:sz w:val="32"/>
          <w:szCs w:val="32"/>
          <w:cs/>
        </w:rPr>
        <w:t>ว่าด้วยการเทียบโอนผลการเรียนและยกเว้นการเรียนรายวิชา</w:t>
      </w:r>
    </w:p>
    <w:p w:rsidR="00274B25" w:rsidRPr="00370DAD" w:rsidRDefault="00274B25" w:rsidP="00A76F73">
      <w:pPr>
        <w:jc w:val="center"/>
        <w:rPr>
          <w:rFonts w:ascii="TH SarabunPSK" w:hAnsi="TH SarabunPSK" w:cs="TH SarabunPSK"/>
          <w:b/>
          <w:bCs/>
          <w:sz w:val="32"/>
          <w:szCs w:val="32"/>
        </w:rPr>
      </w:pPr>
      <w:r w:rsidRPr="00370DAD">
        <w:rPr>
          <w:rFonts w:ascii="TH SarabunPSK" w:hAnsi="TH SarabunPSK" w:cs="TH SarabunPSK"/>
          <w:b/>
          <w:bCs/>
          <w:sz w:val="32"/>
          <w:szCs w:val="32"/>
          <w:cs/>
        </w:rPr>
        <w:t>พ</w:t>
      </w:r>
      <w:r w:rsidRPr="00370DAD">
        <w:rPr>
          <w:rFonts w:ascii="TH SarabunPSK" w:hAnsi="TH SarabunPSK" w:cs="TH SarabunPSK"/>
          <w:b/>
          <w:bCs/>
          <w:sz w:val="32"/>
          <w:szCs w:val="32"/>
        </w:rPr>
        <w:t>.</w:t>
      </w:r>
      <w:r w:rsidRPr="00370DAD">
        <w:rPr>
          <w:rFonts w:ascii="TH SarabunPSK" w:hAnsi="TH SarabunPSK" w:cs="TH SarabunPSK"/>
          <w:b/>
          <w:bCs/>
          <w:sz w:val="32"/>
          <w:szCs w:val="32"/>
          <w:cs/>
        </w:rPr>
        <w:t>ศ</w:t>
      </w:r>
      <w:r w:rsidRPr="00370DAD">
        <w:rPr>
          <w:rFonts w:ascii="TH SarabunPSK" w:hAnsi="TH SarabunPSK" w:cs="TH SarabunPSK"/>
          <w:b/>
          <w:bCs/>
          <w:sz w:val="32"/>
          <w:szCs w:val="32"/>
        </w:rPr>
        <w:t xml:space="preserve">. </w:t>
      </w:r>
      <w:r w:rsidRPr="00370DAD">
        <w:rPr>
          <w:rFonts w:ascii="TH SarabunPSK" w:hAnsi="TH SarabunPSK" w:cs="TH SarabunPSK"/>
          <w:b/>
          <w:bCs/>
          <w:sz w:val="32"/>
          <w:szCs w:val="32"/>
          <w:cs/>
        </w:rPr>
        <w:t>2549</w:t>
      </w:r>
    </w:p>
    <w:p w:rsidR="00274B25" w:rsidRPr="00370DAD" w:rsidRDefault="00274B25" w:rsidP="00A76F73">
      <w:pPr>
        <w:jc w:val="center"/>
        <w:rPr>
          <w:rFonts w:ascii="TH SarabunPSK" w:hAnsi="TH SarabunPSK" w:cs="TH SarabunPSK"/>
          <w:sz w:val="32"/>
          <w:szCs w:val="32"/>
        </w:rPr>
      </w:pPr>
      <w:r w:rsidRPr="00370DAD">
        <w:rPr>
          <w:rFonts w:ascii="TH SarabunPSK" w:hAnsi="TH SarabunPSK" w:cs="TH SarabunPSK"/>
          <w:sz w:val="32"/>
          <w:szCs w:val="32"/>
        </w:rPr>
        <w:t>-----------------------------------------</w:t>
      </w:r>
    </w:p>
    <w:p w:rsidR="00274B25" w:rsidRPr="00370DAD" w:rsidRDefault="00274B25" w:rsidP="00A76F73">
      <w:pPr>
        <w:tabs>
          <w:tab w:val="left" w:pos="993"/>
        </w:tabs>
        <w:jc w:val="thaiDistribute"/>
        <w:rPr>
          <w:rFonts w:ascii="TH SarabunPSK" w:hAnsi="TH SarabunPSK" w:cs="TH SarabunPSK"/>
          <w:sz w:val="32"/>
          <w:szCs w:val="32"/>
        </w:rPr>
      </w:pPr>
      <w:r w:rsidRPr="00370DAD">
        <w:rPr>
          <w:rFonts w:ascii="TH SarabunPSK" w:hAnsi="TH SarabunPSK" w:cs="TH SarabunPSK"/>
          <w:sz w:val="32"/>
          <w:szCs w:val="32"/>
        </w:rPr>
        <w:tab/>
      </w:r>
      <w:r w:rsidRPr="00370DAD">
        <w:rPr>
          <w:rFonts w:ascii="TH SarabunPSK" w:hAnsi="TH SarabunPSK" w:cs="TH SarabunPSK"/>
          <w:spacing w:val="-6"/>
          <w:sz w:val="32"/>
          <w:szCs w:val="32"/>
          <w:cs/>
        </w:rPr>
        <w:t>เพื่อให้การจัดการศึกษาระดับอนุปริญญา</w:t>
      </w:r>
      <w:r w:rsidRPr="00370DAD">
        <w:rPr>
          <w:rFonts w:ascii="TH SarabunPSK" w:hAnsi="TH SarabunPSK" w:cs="TH SarabunPSK"/>
          <w:spacing w:val="-6"/>
          <w:sz w:val="32"/>
          <w:szCs w:val="32"/>
        </w:rPr>
        <w:t xml:space="preserve"> </w:t>
      </w:r>
      <w:r w:rsidRPr="00370DAD">
        <w:rPr>
          <w:rFonts w:ascii="TH SarabunPSK" w:hAnsi="TH SarabunPSK" w:cs="TH SarabunPSK"/>
          <w:spacing w:val="-6"/>
          <w:sz w:val="32"/>
          <w:szCs w:val="32"/>
          <w:cs/>
        </w:rPr>
        <w:t>ปริญญาตรี</w:t>
      </w:r>
      <w:r w:rsidRPr="00370DAD">
        <w:rPr>
          <w:rFonts w:ascii="TH SarabunPSK" w:hAnsi="TH SarabunPSK" w:cs="TH SarabunPSK"/>
          <w:spacing w:val="-6"/>
          <w:sz w:val="32"/>
          <w:szCs w:val="32"/>
        </w:rPr>
        <w:t xml:space="preserve"> </w:t>
      </w:r>
      <w:r w:rsidRPr="00370DAD">
        <w:rPr>
          <w:rFonts w:ascii="TH SarabunPSK" w:hAnsi="TH SarabunPSK" w:cs="TH SarabunPSK"/>
          <w:spacing w:val="-6"/>
          <w:sz w:val="32"/>
          <w:szCs w:val="32"/>
          <w:cs/>
        </w:rPr>
        <w:t>และบัณฑิตศึกษาเป็นไปอย่างมีระบบ</w:t>
      </w:r>
      <w:r w:rsidRPr="00370DAD">
        <w:rPr>
          <w:rFonts w:ascii="TH SarabunPSK" w:hAnsi="TH SarabunPSK" w:cs="TH SarabunPSK"/>
          <w:sz w:val="32"/>
          <w:szCs w:val="32"/>
          <w:cs/>
        </w:rPr>
        <w:t xml:space="preserve"> อาศัยอำนาจตามความในมาตรา 18</w:t>
      </w:r>
      <w:r w:rsidRPr="00370DAD">
        <w:rPr>
          <w:rFonts w:ascii="TH SarabunPSK" w:hAnsi="TH SarabunPSK" w:cs="TH SarabunPSK"/>
          <w:sz w:val="32"/>
          <w:szCs w:val="32"/>
        </w:rPr>
        <w:t>(</w:t>
      </w:r>
      <w:r w:rsidRPr="00370DAD">
        <w:rPr>
          <w:rFonts w:ascii="TH SarabunPSK" w:hAnsi="TH SarabunPSK" w:cs="TH SarabunPSK"/>
          <w:sz w:val="32"/>
          <w:szCs w:val="32"/>
          <w:cs/>
        </w:rPr>
        <w:t>2</w:t>
      </w:r>
      <w:r w:rsidRPr="00370DAD">
        <w:rPr>
          <w:rFonts w:ascii="TH SarabunPSK" w:hAnsi="TH SarabunPSK" w:cs="TH SarabunPSK"/>
          <w:sz w:val="32"/>
          <w:szCs w:val="32"/>
        </w:rPr>
        <w:t xml:space="preserve">) </w:t>
      </w:r>
      <w:r w:rsidRPr="00370DAD">
        <w:rPr>
          <w:rFonts w:ascii="TH SarabunPSK" w:hAnsi="TH SarabunPSK" w:cs="TH SarabunPSK"/>
          <w:sz w:val="32"/>
          <w:szCs w:val="32"/>
          <w:cs/>
        </w:rPr>
        <w:t>แห่งพระราชบัญญัติมหาวิทยาลัยราชภัฏ พ</w:t>
      </w:r>
      <w:r w:rsidRPr="00370DAD">
        <w:rPr>
          <w:rFonts w:ascii="TH SarabunPSK" w:hAnsi="TH SarabunPSK" w:cs="TH SarabunPSK"/>
          <w:sz w:val="32"/>
          <w:szCs w:val="32"/>
        </w:rPr>
        <w:t>.</w:t>
      </w:r>
      <w:r w:rsidRPr="00370DAD">
        <w:rPr>
          <w:rFonts w:ascii="TH SarabunPSK" w:hAnsi="TH SarabunPSK" w:cs="TH SarabunPSK"/>
          <w:sz w:val="32"/>
          <w:szCs w:val="32"/>
          <w:cs/>
        </w:rPr>
        <w:t>ศ</w:t>
      </w:r>
      <w:r w:rsidRPr="00370DAD">
        <w:rPr>
          <w:rFonts w:ascii="TH SarabunPSK" w:hAnsi="TH SarabunPSK" w:cs="TH SarabunPSK"/>
          <w:sz w:val="32"/>
          <w:szCs w:val="32"/>
        </w:rPr>
        <w:t xml:space="preserve">. </w:t>
      </w:r>
      <w:r w:rsidRPr="00370DAD">
        <w:rPr>
          <w:rFonts w:ascii="TH SarabunPSK" w:hAnsi="TH SarabunPSK" w:cs="TH SarabunPSK"/>
          <w:sz w:val="32"/>
          <w:szCs w:val="32"/>
          <w:cs/>
        </w:rPr>
        <w:t>2547</w:t>
      </w:r>
      <w:r w:rsidRPr="00370DAD">
        <w:rPr>
          <w:rFonts w:ascii="TH SarabunPSK" w:hAnsi="TH SarabunPSK" w:cs="TH SarabunPSK"/>
          <w:sz w:val="32"/>
          <w:szCs w:val="32"/>
        </w:rPr>
        <w:t xml:space="preserve"> </w:t>
      </w:r>
      <w:r w:rsidRPr="00370DAD">
        <w:rPr>
          <w:rFonts w:ascii="TH SarabunPSK" w:hAnsi="TH SarabunPSK" w:cs="TH SarabunPSK"/>
          <w:sz w:val="32"/>
          <w:szCs w:val="32"/>
          <w:cs/>
        </w:rPr>
        <w:t>และ</w:t>
      </w:r>
      <w:r w:rsidRPr="00370DAD">
        <w:rPr>
          <w:rFonts w:ascii="TH SarabunPSK" w:hAnsi="TH SarabunPSK" w:cs="TH SarabunPSK"/>
          <w:sz w:val="32"/>
          <w:szCs w:val="32"/>
        </w:rPr>
        <w:br/>
      </w:r>
      <w:r w:rsidRPr="00370DAD">
        <w:rPr>
          <w:rFonts w:ascii="TH SarabunPSK" w:hAnsi="TH SarabunPSK" w:cs="TH SarabunPSK"/>
          <w:sz w:val="32"/>
          <w:szCs w:val="32"/>
          <w:cs/>
        </w:rPr>
        <w:t>โดยมติสภามหาวิทยาลัย</w:t>
      </w:r>
      <w:r w:rsidRPr="00370DAD">
        <w:rPr>
          <w:rFonts w:ascii="TH SarabunPSK" w:hAnsi="TH SarabunPSK" w:cs="TH SarabunPSK"/>
          <w:sz w:val="32"/>
          <w:szCs w:val="32"/>
        </w:rPr>
        <w:t xml:space="preserve"> </w:t>
      </w:r>
      <w:r w:rsidRPr="00370DAD">
        <w:rPr>
          <w:rFonts w:ascii="TH SarabunPSK" w:hAnsi="TH SarabunPSK" w:cs="TH SarabunPSK"/>
          <w:sz w:val="32"/>
          <w:szCs w:val="32"/>
          <w:cs/>
        </w:rPr>
        <w:t>ในการประชุมครั้งที่</w:t>
      </w:r>
      <w:r w:rsidRPr="00370DAD">
        <w:rPr>
          <w:rFonts w:ascii="TH SarabunPSK" w:hAnsi="TH SarabunPSK" w:cs="TH SarabunPSK"/>
          <w:sz w:val="32"/>
          <w:szCs w:val="32"/>
        </w:rPr>
        <w:t xml:space="preserve"> </w:t>
      </w:r>
      <w:r w:rsidRPr="00370DAD">
        <w:rPr>
          <w:rFonts w:ascii="TH SarabunPSK" w:hAnsi="TH SarabunPSK" w:cs="TH SarabunPSK"/>
          <w:sz w:val="32"/>
          <w:szCs w:val="32"/>
          <w:cs/>
        </w:rPr>
        <w:t>3</w:t>
      </w:r>
      <w:r w:rsidRPr="00370DAD">
        <w:rPr>
          <w:rFonts w:ascii="TH SarabunPSK" w:hAnsi="TH SarabunPSK" w:cs="TH SarabunPSK"/>
          <w:sz w:val="32"/>
          <w:szCs w:val="32"/>
        </w:rPr>
        <w:t>/</w:t>
      </w:r>
      <w:r w:rsidRPr="00370DAD">
        <w:rPr>
          <w:rFonts w:ascii="TH SarabunPSK" w:hAnsi="TH SarabunPSK" w:cs="TH SarabunPSK"/>
          <w:sz w:val="32"/>
          <w:szCs w:val="32"/>
          <w:cs/>
        </w:rPr>
        <w:t>2549</w:t>
      </w:r>
      <w:r w:rsidRPr="00370DAD">
        <w:rPr>
          <w:rFonts w:ascii="TH SarabunPSK" w:hAnsi="TH SarabunPSK" w:cs="TH SarabunPSK"/>
          <w:sz w:val="32"/>
          <w:szCs w:val="32"/>
        </w:rPr>
        <w:t xml:space="preserve"> </w:t>
      </w:r>
      <w:r w:rsidRPr="00370DAD">
        <w:rPr>
          <w:rFonts w:ascii="TH SarabunPSK" w:hAnsi="TH SarabunPSK" w:cs="TH SarabunPSK"/>
          <w:sz w:val="32"/>
          <w:szCs w:val="32"/>
          <w:cs/>
        </w:rPr>
        <w:t>เมื่อวันที่</w:t>
      </w:r>
      <w:r w:rsidRPr="00370DAD">
        <w:rPr>
          <w:rFonts w:ascii="TH SarabunPSK" w:hAnsi="TH SarabunPSK" w:cs="TH SarabunPSK"/>
          <w:sz w:val="32"/>
          <w:szCs w:val="32"/>
        </w:rPr>
        <w:t xml:space="preserve"> </w:t>
      </w:r>
      <w:r w:rsidRPr="00370DAD">
        <w:rPr>
          <w:rFonts w:ascii="TH SarabunPSK" w:hAnsi="TH SarabunPSK" w:cs="TH SarabunPSK"/>
          <w:sz w:val="32"/>
          <w:szCs w:val="32"/>
          <w:cs/>
        </w:rPr>
        <w:t>17</w:t>
      </w:r>
      <w:r w:rsidRPr="00370DAD">
        <w:rPr>
          <w:rFonts w:ascii="TH SarabunPSK" w:hAnsi="TH SarabunPSK" w:cs="TH SarabunPSK"/>
          <w:sz w:val="32"/>
          <w:szCs w:val="32"/>
        </w:rPr>
        <w:t xml:space="preserve"> </w:t>
      </w:r>
      <w:r w:rsidRPr="00370DAD">
        <w:rPr>
          <w:rFonts w:ascii="TH SarabunPSK" w:hAnsi="TH SarabunPSK" w:cs="TH SarabunPSK"/>
          <w:sz w:val="32"/>
          <w:szCs w:val="32"/>
          <w:cs/>
        </w:rPr>
        <w:t>มีนาคม 2549</w:t>
      </w:r>
      <w:r w:rsidRPr="00370DAD">
        <w:rPr>
          <w:rFonts w:ascii="TH SarabunPSK" w:hAnsi="TH SarabunPSK" w:cs="TH SarabunPSK"/>
          <w:sz w:val="32"/>
          <w:szCs w:val="32"/>
        </w:rPr>
        <w:t xml:space="preserve"> </w:t>
      </w:r>
      <w:r w:rsidRPr="00370DAD">
        <w:rPr>
          <w:rFonts w:ascii="TH SarabunPSK" w:hAnsi="TH SarabunPSK" w:cs="TH SarabunPSK"/>
          <w:sz w:val="32"/>
          <w:szCs w:val="32"/>
          <w:cs/>
        </w:rPr>
        <w:t xml:space="preserve">จึงวางระเบียบไว้ดังต่อไปนี้ </w:t>
      </w:r>
    </w:p>
    <w:p w:rsidR="00274B25" w:rsidRPr="00370DAD" w:rsidRDefault="00274B25" w:rsidP="00A76F73">
      <w:pPr>
        <w:tabs>
          <w:tab w:val="left" w:pos="993"/>
          <w:tab w:val="left" w:pos="1560"/>
        </w:tabs>
        <w:jc w:val="thaiDistribute"/>
        <w:rPr>
          <w:rFonts w:ascii="TH SarabunPSK" w:hAnsi="TH SarabunPSK" w:cs="TH SarabunPSK"/>
          <w:b/>
          <w:bCs/>
          <w:sz w:val="32"/>
          <w:szCs w:val="32"/>
        </w:rPr>
      </w:pPr>
      <w:r w:rsidRPr="00370DAD">
        <w:rPr>
          <w:rFonts w:ascii="TH SarabunPSK" w:hAnsi="TH SarabunPSK" w:cs="TH SarabunPSK"/>
          <w:sz w:val="32"/>
          <w:szCs w:val="32"/>
        </w:rPr>
        <w:tab/>
      </w:r>
      <w:r w:rsidRPr="00370DAD">
        <w:rPr>
          <w:rFonts w:ascii="TH SarabunPSK" w:hAnsi="TH SarabunPSK" w:cs="TH SarabunPSK"/>
          <w:b/>
          <w:bCs/>
          <w:sz w:val="32"/>
          <w:szCs w:val="32"/>
          <w:cs/>
        </w:rPr>
        <w:t>ข้อ 1</w:t>
      </w:r>
      <w:r w:rsidRPr="00370DAD">
        <w:rPr>
          <w:rFonts w:ascii="TH SarabunPSK" w:hAnsi="TH SarabunPSK" w:cs="TH SarabunPSK"/>
          <w:sz w:val="32"/>
          <w:szCs w:val="32"/>
        </w:rPr>
        <w:tab/>
      </w:r>
      <w:r w:rsidRPr="00370DAD">
        <w:rPr>
          <w:rFonts w:ascii="TH SarabunPSK" w:hAnsi="TH SarabunPSK" w:cs="TH SarabunPSK"/>
          <w:spacing w:val="-6"/>
          <w:sz w:val="32"/>
          <w:szCs w:val="32"/>
          <w:cs/>
        </w:rPr>
        <w:t xml:space="preserve">ระเบียบนี้เรียกว่า </w:t>
      </w:r>
      <w:r w:rsidRPr="00370DAD">
        <w:rPr>
          <w:rFonts w:ascii="TH SarabunPSK" w:hAnsi="TH SarabunPSK" w:cs="TH SarabunPSK"/>
          <w:spacing w:val="-6"/>
          <w:sz w:val="32"/>
          <w:szCs w:val="32"/>
          <w:lang w:val="en-AU"/>
        </w:rPr>
        <w:t>“</w:t>
      </w:r>
      <w:r w:rsidRPr="00370DAD">
        <w:rPr>
          <w:rFonts w:ascii="TH SarabunPSK" w:hAnsi="TH SarabunPSK" w:cs="TH SarabunPSK"/>
          <w:spacing w:val="-6"/>
          <w:sz w:val="32"/>
          <w:szCs w:val="32"/>
          <w:cs/>
        </w:rPr>
        <w:t>ระเบียบมหาวิทยาลัยราชภัฏวไลยอลงกรณ์ ในพระบรมราชูปถัมภ์</w:t>
      </w:r>
      <w:r w:rsidRPr="00370DAD">
        <w:rPr>
          <w:rFonts w:ascii="TH SarabunPSK" w:hAnsi="TH SarabunPSK" w:cs="TH SarabunPSK"/>
          <w:sz w:val="32"/>
          <w:szCs w:val="32"/>
        </w:rPr>
        <w:t xml:space="preserve"> </w:t>
      </w:r>
      <w:r w:rsidRPr="00370DAD">
        <w:rPr>
          <w:rFonts w:ascii="TH SarabunPSK" w:hAnsi="TH SarabunPSK" w:cs="TH SarabunPSK"/>
          <w:sz w:val="32"/>
          <w:szCs w:val="32"/>
          <w:cs/>
        </w:rPr>
        <w:t>จังหวัดปทุมธานี ว่าด้วยการเทียบโอนผลการเรียนและยกเว้นการเรียนรายวิชา พ</w:t>
      </w:r>
      <w:r w:rsidRPr="00370DAD">
        <w:rPr>
          <w:rFonts w:ascii="TH SarabunPSK" w:hAnsi="TH SarabunPSK" w:cs="TH SarabunPSK"/>
          <w:sz w:val="32"/>
          <w:szCs w:val="32"/>
        </w:rPr>
        <w:t>.</w:t>
      </w:r>
      <w:r w:rsidRPr="00370DAD">
        <w:rPr>
          <w:rFonts w:ascii="TH SarabunPSK" w:hAnsi="TH SarabunPSK" w:cs="TH SarabunPSK"/>
          <w:sz w:val="32"/>
          <w:szCs w:val="32"/>
          <w:cs/>
        </w:rPr>
        <w:t>ศ</w:t>
      </w:r>
      <w:r w:rsidRPr="00370DAD">
        <w:rPr>
          <w:rFonts w:ascii="TH SarabunPSK" w:hAnsi="TH SarabunPSK" w:cs="TH SarabunPSK"/>
          <w:sz w:val="32"/>
          <w:szCs w:val="32"/>
        </w:rPr>
        <w:t xml:space="preserve">. </w:t>
      </w:r>
      <w:r w:rsidRPr="00370DAD">
        <w:rPr>
          <w:rFonts w:ascii="TH SarabunPSK" w:hAnsi="TH SarabunPSK" w:cs="TH SarabunPSK"/>
          <w:sz w:val="32"/>
          <w:szCs w:val="32"/>
          <w:cs/>
        </w:rPr>
        <w:t>2549</w:t>
      </w:r>
      <w:r w:rsidRPr="00370DAD">
        <w:rPr>
          <w:rFonts w:ascii="TH SarabunPSK" w:hAnsi="TH SarabunPSK" w:cs="TH SarabunPSK"/>
          <w:sz w:val="32"/>
          <w:szCs w:val="32"/>
          <w:lang w:val="en-AU"/>
        </w:rPr>
        <w:t>”</w:t>
      </w:r>
    </w:p>
    <w:p w:rsidR="00274B25" w:rsidRPr="00370DAD" w:rsidRDefault="00274B25" w:rsidP="00A76F73">
      <w:pPr>
        <w:tabs>
          <w:tab w:val="left" w:pos="993"/>
          <w:tab w:val="left" w:pos="1560"/>
        </w:tabs>
        <w:jc w:val="thaiDistribute"/>
        <w:rPr>
          <w:rFonts w:ascii="TH SarabunPSK" w:hAnsi="TH SarabunPSK" w:cs="TH SarabunPSK"/>
          <w:sz w:val="32"/>
          <w:szCs w:val="32"/>
        </w:rPr>
      </w:pPr>
      <w:r w:rsidRPr="00370DAD">
        <w:rPr>
          <w:rFonts w:ascii="TH SarabunPSK" w:hAnsi="TH SarabunPSK" w:cs="TH SarabunPSK"/>
          <w:b/>
          <w:bCs/>
          <w:sz w:val="32"/>
          <w:szCs w:val="32"/>
          <w:lang w:val="en-AU"/>
        </w:rPr>
        <w:tab/>
      </w:r>
      <w:r w:rsidRPr="00370DAD">
        <w:rPr>
          <w:rFonts w:ascii="TH SarabunPSK" w:hAnsi="TH SarabunPSK" w:cs="TH SarabunPSK"/>
          <w:b/>
          <w:bCs/>
          <w:sz w:val="32"/>
          <w:szCs w:val="32"/>
          <w:cs/>
        </w:rPr>
        <w:t>ข้อ 2</w:t>
      </w:r>
      <w:r w:rsidRPr="00370DAD">
        <w:rPr>
          <w:rFonts w:ascii="TH SarabunPSK" w:hAnsi="TH SarabunPSK" w:cs="TH SarabunPSK"/>
          <w:sz w:val="32"/>
          <w:szCs w:val="32"/>
        </w:rPr>
        <w:t xml:space="preserve"> </w:t>
      </w:r>
      <w:r w:rsidRPr="00370DAD">
        <w:rPr>
          <w:rFonts w:ascii="TH SarabunPSK" w:hAnsi="TH SarabunPSK" w:cs="TH SarabunPSK"/>
          <w:spacing w:val="-8"/>
          <w:sz w:val="32"/>
          <w:szCs w:val="32"/>
        </w:rPr>
        <w:tab/>
      </w:r>
      <w:r w:rsidRPr="00370DAD">
        <w:rPr>
          <w:rFonts w:ascii="TH SarabunPSK" w:hAnsi="TH SarabunPSK" w:cs="TH SarabunPSK"/>
          <w:spacing w:val="-8"/>
          <w:sz w:val="32"/>
          <w:szCs w:val="32"/>
          <w:cs/>
        </w:rPr>
        <w:t>บรรดาระเบียบ</w:t>
      </w:r>
      <w:r w:rsidRPr="00370DAD">
        <w:rPr>
          <w:rFonts w:ascii="TH SarabunPSK" w:hAnsi="TH SarabunPSK" w:cs="TH SarabunPSK"/>
          <w:spacing w:val="-8"/>
          <w:sz w:val="32"/>
          <w:szCs w:val="32"/>
        </w:rPr>
        <w:t xml:space="preserve"> </w:t>
      </w:r>
      <w:r w:rsidRPr="00370DAD">
        <w:rPr>
          <w:rFonts w:ascii="TH SarabunPSK" w:hAnsi="TH SarabunPSK" w:cs="TH SarabunPSK"/>
          <w:spacing w:val="-8"/>
          <w:sz w:val="32"/>
          <w:szCs w:val="32"/>
          <w:cs/>
        </w:rPr>
        <w:t>คำสั่ง</w:t>
      </w:r>
      <w:r w:rsidRPr="00370DAD">
        <w:rPr>
          <w:rFonts w:ascii="TH SarabunPSK" w:hAnsi="TH SarabunPSK" w:cs="TH SarabunPSK"/>
          <w:spacing w:val="-8"/>
          <w:sz w:val="32"/>
          <w:szCs w:val="32"/>
        </w:rPr>
        <w:t xml:space="preserve"> </w:t>
      </w:r>
      <w:r w:rsidRPr="00370DAD">
        <w:rPr>
          <w:rFonts w:ascii="TH SarabunPSK" w:hAnsi="TH SarabunPSK" w:cs="TH SarabunPSK"/>
          <w:spacing w:val="-8"/>
          <w:sz w:val="32"/>
          <w:szCs w:val="32"/>
          <w:cs/>
        </w:rPr>
        <w:t>ประกาศ</w:t>
      </w:r>
      <w:r w:rsidRPr="00370DAD">
        <w:rPr>
          <w:rFonts w:ascii="TH SarabunPSK" w:hAnsi="TH SarabunPSK" w:cs="TH SarabunPSK"/>
          <w:spacing w:val="-8"/>
          <w:sz w:val="32"/>
          <w:szCs w:val="32"/>
        </w:rPr>
        <w:t xml:space="preserve"> </w:t>
      </w:r>
      <w:r w:rsidRPr="00370DAD">
        <w:rPr>
          <w:rFonts w:ascii="TH SarabunPSK" w:hAnsi="TH SarabunPSK" w:cs="TH SarabunPSK"/>
          <w:spacing w:val="-8"/>
          <w:sz w:val="32"/>
          <w:szCs w:val="32"/>
          <w:cs/>
        </w:rPr>
        <w:t>หรือข้อบังคับอื่นใด ในส่วนที่กำหนดไว้แล้วในระเบียบนี้</w:t>
      </w:r>
      <w:r w:rsidRPr="00370DAD">
        <w:rPr>
          <w:rFonts w:ascii="TH SarabunPSK" w:hAnsi="TH SarabunPSK" w:cs="TH SarabunPSK"/>
          <w:sz w:val="32"/>
          <w:szCs w:val="32"/>
          <w:cs/>
        </w:rPr>
        <w:t>หรือซึ่งขัดหรือแย้งกับระเบียบนี้ ให้ใช้ระเบียบนี้แทน</w:t>
      </w:r>
    </w:p>
    <w:p w:rsidR="00274B25" w:rsidRPr="00370DAD" w:rsidRDefault="00274B25" w:rsidP="00A76F73">
      <w:pPr>
        <w:tabs>
          <w:tab w:val="left" w:pos="993"/>
          <w:tab w:val="left" w:pos="1560"/>
        </w:tabs>
        <w:jc w:val="thaiDistribute"/>
        <w:rPr>
          <w:rFonts w:ascii="TH SarabunPSK" w:hAnsi="TH SarabunPSK" w:cs="TH SarabunPSK"/>
          <w:sz w:val="32"/>
          <w:szCs w:val="32"/>
          <w:lang w:val="en-AU"/>
        </w:rPr>
      </w:pPr>
      <w:r w:rsidRPr="00370DAD">
        <w:rPr>
          <w:rFonts w:ascii="TH SarabunPSK" w:hAnsi="TH SarabunPSK" w:cs="TH SarabunPSK"/>
          <w:b/>
          <w:bCs/>
          <w:sz w:val="32"/>
          <w:szCs w:val="32"/>
        </w:rPr>
        <w:tab/>
      </w:r>
      <w:r w:rsidRPr="00370DAD">
        <w:rPr>
          <w:rFonts w:ascii="TH SarabunPSK" w:hAnsi="TH SarabunPSK" w:cs="TH SarabunPSK"/>
          <w:b/>
          <w:bCs/>
          <w:sz w:val="32"/>
          <w:szCs w:val="32"/>
          <w:cs/>
        </w:rPr>
        <w:t>ข้อ 3</w:t>
      </w:r>
      <w:r w:rsidRPr="00370DAD">
        <w:rPr>
          <w:rFonts w:ascii="TH SarabunPSK" w:hAnsi="TH SarabunPSK" w:cs="TH SarabunPSK"/>
          <w:sz w:val="32"/>
          <w:szCs w:val="32"/>
        </w:rPr>
        <w:tab/>
      </w:r>
      <w:r w:rsidRPr="00370DAD">
        <w:rPr>
          <w:rFonts w:ascii="TH SarabunPSK" w:hAnsi="TH SarabunPSK" w:cs="TH SarabunPSK"/>
          <w:sz w:val="32"/>
          <w:szCs w:val="32"/>
          <w:cs/>
        </w:rPr>
        <w:t>ในระเบียบนี้</w:t>
      </w:r>
      <w:r w:rsidRPr="00370DAD">
        <w:rPr>
          <w:rFonts w:ascii="TH SarabunPSK" w:hAnsi="TH SarabunPSK" w:cs="TH SarabunPSK"/>
          <w:sz w:val="32"/>
          <w:szCs w:val="32"/>
          <w:lang w:val="en-AU"/>
        </w:rPr>
        <w:tab/>
      </w:r>
      <w:r w:rsidRPr="00370DAD">
        <w:rPr>
          <w:rFonts w:ascii="TH SarabunPSK" w:hAnsi="TH SarabunPSK" w:cs="TH SarabunPSK"/>
          <w:sz w:val="32"/>
          <w:szCs w:val="32"/>
          <w:lang w:val="en-AU"/>
        </w:rPr>
        <w:tab/>
      </w:r>
    </w:p>
    <w:p w:rsidR="00274B25" w:rsidRPr="00370DAD" w:rsidRDefault="00274B25" w:rsidP="00A76F73">
      <w:pPr>
        <w:tabs>
          <w:tab w:val="left" w:pos="993"/>
          <w:tab w:val="left" w:pos="1560"/>
        </w:tabs>
        <w:jc w:val="thaiDistribute"/>
        <w:rPr>
          <w:rFonts w:ascii="TH SarabunPSK" w:hAnsi="TH SarabunPSK" w:cs="TH SarabunPSK"/>
          <w:spacing w:val="-20"/>
          <w:sz w:val="32"/>
          <w:szCs w:val="32"/>
          <w:lang w:val="en-AU"/>
        </w:rPr>
      </w:pPr>
      <w:r w:rsidRPr="00370DAD">
        <w:rPr>
          <w:rFonts w:ascii="TH SarabunPSK" w:hAnsi="TH SarabunPSK" w:cs="TH SarabunPSK"/>
          <w:sz w:val="32"/>
          <w:szCs w:val="32"/>
          <w:lang w:val="en-AU"/>
        </w:rPr>
        <w:tab/>
      </w:r>
      <w:r w:rsidRPr="00370DAD">
        <w:rPr>
          <w:rFonts w:ascii="TH SarabunPSK" w:hAnsi="TH SarabunPSK" w:cs="TH SarabunPSK"/>
          <w:sz w:val="32"/>
          <w:szCs w:val="32"/>
          <w:lang w:val="en-AU"/>
        </w:rPr>
        <w:tab/>
      </w:r>
      <w:r w:rsidRPr="00370DAD">
        <w:rPr>
          <w:rFonts w:ascii="TH SarabunPSK" w:hAnsi="TH SarabunPSK" w:cs="TH SarabunPSK"/>
          <w:spacing w:val="-14"/>
          <w:sz w:val="32"/>
          <w:szCs w:val="32"/>
          <w:lang w:val="en-AU"/>
        </w:rPr>
        <w:t>“</w:t>
      </w:r>
      <w:r w:rsidRPr="00370DAD">
        <w:rPr>
          <w:rFonts w:ascii="TH SarabunPSK" w:hAnsi="TH SarabunPSK" w:cs="TH SarabunPSK"/>
          <w:spacing w:val="-14"/>
          <w:sz w:val="32"/>
          <w:szCs w:val="32"/>
          <w:cs/>
        </w:rPr>
        <w:t>มหาวิทยาลัย</w:t>
      </w:r>
      <w:r w:rsidRPr="00370DAD">
        <w:rPr>
          <w:rFonts w:ascii="TH SarabunPSK" w:hAnsi="TH SarabunPSK" w:cs="TH SarabunPSK"/>
          <w:spacing w:val="-14"/>
          <w:sz w:val="32"/>
          <w:szCs w:val="32"/>
        </w:rPr>
        <w:t xml:space="preserve">” </w:t>
      </w:r>
      <w:r w:rsidRPr="00370DAD">
        <w:rPr>
          <w:rFonts w:ascii="TH SarabunPSK" w:hAnsi="TH SarabunPSK" w:cs="TH SarabunPSK"/>
          <w:spacing w:val="-14"/>
          <w:sz w:val="32"/>
          <w:szCs w:val="32"/>
          <w:cs/>
        </w:rPr>
        <w:t>หมายความว่า</w:t>
      </w:r>
      <w:r w:rsidRPr="00370DAD">
        <w:rPr>
          <w:rFonts w:ascii="TH SarabunPSK" w:hAnsi="TH SarabunPSK" w:cs="TH SarabunPSK"/>
          <w:spacing w:val="-14"/>
          <w:sz w:val="32"/>
          <w:szCs w:val="32"/>
        </w:rPr>
        <w:t xml:space="preserve">  </w:t>
      </w:r>
      <w:r w:rsidRPr="00370DAD">
        <w:rPr>
          <w:rFonts w:ascii="TH SarabunPSK" w:hAnsi="TH SarabunPSK" w:cs="TH SarabunPSK"/>
          <w:spacing w:val="-14"/>
          <w:sz w:val="32"/>
          <w:szCs w:val="32"/>
          <w:cs/>
        </w:rPr>
        <w:t>มหาวิทยาลัยราชภัฏวไลยอลงกรณ์</w:t>
      </w:r>
      <w:r w:rsidRPr="00370DAD">
        <w:rPr>
          <w:rFonts w:ascii="TH SarabunPSK" w:hAnsi="TH SarabunPSK" w:cs="TH SarabunPSK"/>
          <w:spacing w:val="-14"/>
          <w:sz w:val="32"/>
          <w:szCs w:val="32"/>
        </w:rPr>
        <w:t xml:space="preserve"> </w:t>
      </w:r>
      <w:r w:rsidRPr="00370DAD">
        <w:rPr>
          <w:rFonts w:ascii="TH SarabunPSK" w:hAnsi="TH SarabunPSK" w:cs="TH SarabunPSK"/>
          <w:spacing w:val="-14"/>
          <w:sz w:val="32"/>
          <w:szCs w:val="32"/>
          <w:cs/>
        </w:rPr>
        <w:t>ในพระบรมราชูปถัมภ์</w:t>
      </w:r>
      <w:r w:rsidRPr="00370DAD">
        <w:rPr>
          <w:rFonts w:ascii="TH SarabunPSK" w:hAnsi="TH SarabunPSK" w:cs="TH SarabunPSK"/>
          <w:sz w:val="32"/>
          <w:szCs w:val="32"/>
          <w:cs/>
        </w:rPr>
        <w:t xml:space="preserve"> จังหวัดปทุมธานี</w:t>
      </w:r>
      <w:r w:rsidRPr="00370DAD">
        <w:rPr>
          <w:rFonts w:ascii="TH SarabunPSK" w:hAnsi="TH SarabunPSK" w:cs="TH SarabunPSK"/>
          <w:sz w:val="32"/>
          <w:szCs w:val="32"/>
          <w:lang w:val="en-AU"/>
        </w:rPr>
        <w:tab/>
      </w:r>
      <w:r w:rsidRPr="00370DAD">
        <w:rPr>
          <w:rFonts w:ascii="TH SarabunPSK" w:hAnsi="TH SarabunPSK" w:cs="TH SarabunPSK"/>
          <w:sz w:val="32"/>
          <w:szCs w:val="32"/>
          <w:lang w:val="en-AU"/>
        </w:rPr>
        <w:tab/>
      </w:r>
    </w:p>
    <w:p w:rsidR="008362FA" w:rsidRPr="00370DAD" w:rsidRDefault="00274B25" w:rsidP="00A76F73">
      <w:pPr>
        <w:tabs>
          <w:tab w:val="left" w:pos="993"/>
          <w:tab w:val="left" w:pos="1560"/>
        </w:tabs>
        <w:jc w:val="thaiDistribute"/>
        <w:rPr>
          <w:rFonts w:ascii="TH SarabunPSK" w:hAnsi="TH SarabunPSK" w:cs="TH SarabunPSK"/>
          <w:spacing w:val="-4"/>
          <w:sz w:val="32"/>
          <w:szCs w:val="32"/>
          <w:lang w:val="en-AU"/>
        </w:rPr>
      </w:pPr>
      <w:r w:rsidRPr="00370DAD">
        <w:rPr>
          <w:rFonts w:ascii="TH SarabunPSK" w:hAnsi="TH SarabunPSK" w:cs="TH SarabunPSK"/>
          <w:spacing w:val="-20"/>
          <w:sz w:val="32"/>
          <w:szCs w:val="32"/>
          <w:lang w:val="en-AU"/>
        </w:rPr>
        <w:tab/>
      </w:r>
      <w:r w:rsidRPr="00370DAD">
        <w:rPr>
          <w:rFonts w:ascii="TH SarabunPSK" w:hAnsi="TH SarabunPSK" w:cs="TH SarabunPSK"/>
          <w:spacing w:val="-20"/>
          <w:sz w:val="32"/>
          <w:szCs w:val="32"/>
          <w:lang w:val="en-AU"/>
        </w:rPr>
        <w:tab/>
      </w:r>
      <w:r w:rsidRPr="00370DAD">
        <w:rPr>
          <w:rFonts w:ascii="TH SarabunPSK" w:hAnsi="TH SarabunPSK" w:cs="TH SarabunPSK"/>
          <w:spacing w:val="8"/>
          <w:sz w:val="32"/>
          <w:szCs w:val="32"/>
          <w:lang w:val="en-AU"/>
        </w:rPr>
        <w:t>“</w:t>
      </w:r>
      <w:r w:rsidRPr="00370DAD">
        <w:rPr>
          <w:rFonts w:ascii="TH SarabunPSK" w:hAnsi="TH SarabunPSK" w:cs="TH SarabunPSK"/>
          <w:spacing w:val="8"/>
          <w:sz w:val="32"/>
          <w:szCs w:val="32"/>
          <w:cs/>
        </w:rPr>
        <w:t>อธิการบดี</w:t>
      </w:r>
      <w:r w:rsidRPr="00370DAD">
        <w:rPr>
          <w:rFonts w:ascii="TH SarabunPSK" w:hAnsi="TH SarabunPSK" w:cs="TH SarabunPSK"/>
          <w:spacing w:val="8"/>
          <w:sz w:val="32"/>
          <w:szCs w:val="32"/>
          <w:lang w:val="en-AU"/>
        </w:rPr>
        <w:t>”</w:t>
      </w:r>
      <w:r w:rsidRPr="00370DAD">
        <w:rPr>
          <w:rFonts w:ascii="TH SarabunPSK" w:hAnsi="TH SarabunPSK" w:cs="TH SarabunPSK"/>
          <w:spacing w:val="8"/>
          <w:sz w:val="32"/>
          <w:szCs w:val="32"/>
        </w:rPr>
        <w:t xml:space="preserve"> </w:t>
      </w:r>
      <w:r w:rsidRPr="00370DAD">
        <w:rPr>
          <w:rFonts w:ascii="TH SarabunPSK" w:hAnsi="TH SarabunPSK" w:cs="TH SarabunPSK"/>
          <w:spacing w:val="8"/>
          <w:sz w:val="32"/>
          <w:szCs w:val="32"/>
          <w:cs/>
        </w:rPr>
        <w:t>หมายความว่า</w:t>
      </w:r>
      <w:r w:rsidRPr="00370DAD">
        <w:rPr>
          <w:rFonts w:ascii="TH SarabunPSK" w:hAnsi="TH SarabunPSK" w:cs="TH SarabunPSK"/>
          <w:spacing w:val="8"/>
          <w:sz w:val="32"/>
          <w:szCs w:val="32"/>
        </w:rPr>
        <w:t xml:space="preserve"> </w:t>
      </w:r>
      <w:r w:rsidRPr="00370DAD">
        <w:rPr>
          <w:rFonts w:ascii="TH SarabunPSK" w:hAnsi="TH SarabunPSK" w:cs="TH SarabunPSK"/>
          <w:spacing w:val="8"/>
          <w:sz w:val="32"/>
          <w:szCs w:val="32"/>
          <w:cs/>
        </w:rPr>
        <w:t>อธิการบดีมหาวิทยาลัยราชภัฏวไลยอลงกรณ์</w:t>
      </w:r>
      <w:r w:rsidRPr="00370DAD">
        <w:rPr>
          <w:rFonts w:ascii="TH SarabunPSK" w:hAnsi="TH SarabunPSK" w:cs="TH SarabunPSK"/>
          <w:spacing w:val="20"/>
          <w:sz w:val="32"/>
          <w:szCs w:val="32"/>
        </w:rPr>
        <w:t xml:space="preserve"> </w:t>
      </w:r>
      <w:r w:rsidRPr="00370DAD">
        <w:rPr>
          <w:rFonts w:ascii="TH SarabunPSK" w:hAnsi="TH SarabunPSK" w:cs="TH SarabunPSK"/>
          <w:spacing w:val="20"/>
          <w:sz w:val="32"/>
          <w:szCs w:val="32"/>
          <w:cs/>
        </w:rPr>
        <w:t>ในพระบรมราชูปถัมภ์ จังหวัดปทุมธานี</w:t>
      </w:r>
    </w:p>
    <w:p w:rsidR="00274B25" w:rsidRPr="00370DAD" w:rsidRDefault="00274B25" w:rsidP="00A76F73">
      <w:pPr>
        <w:tabs>
          <w:tab w:val="left" w:pos="993"/>
          <w:tab w:val="left" w:pos="1560"/>
        </w:tabs>
        <w:jc w:val="thaiDistribute"/>
        <w:rPr>
          <w:rFonts w:ascii="TH SarabunPSK" w:hAnsi="TH SarabunPSK" w:cs="TH SarabunPSK"/>
          <w:sz w:val="32"/>
          <w:szCs w:val="32"/>
          <w:cs/>
          <w:lang w:val="en-AU"/>
        </w:rPr>
      </w:pPr>
      <w:r w:rsidRPr="00370DAD">
        <w:rPr>
          <w:rFonts w:ascii="TH SarabunPSK" w:hAnsi="TH SarabunPSK" w:cs="TH SarabunPSK"/>
          <w:spacing w:val="-4"/>
          <w:sz w:val="32"/>
          <w:szCs w:val="32"/>
          <w:lang w:val="en-AU"/>
        </w:rPr>
        <w:tab/>
      </w:r>
      <w:r w:rsidRPr="00370DAD">
        <w:rPr>
          <w:rFonts w:ascii="TH SarabunPSK" w:hAnsi="TH SarabunPSK" w:cs="TH SarabunPSK"/>
          <w:spacing w:val="-4"/>
          <w:sz w:val="32"/>
          <w:szCs w:val="32"/>
          <w:lang w:val="en-AU"/>
        </w:rPr>
        <w:tab/>
      </w:r>
      <w:r w:rsidRPr="00370DAD">
        <w:rPr>
          <w:rFonts w:ascii="TH SarabunPSK" w:hAnsi="TH SarabunPSK" w:cs="TH SarabunPSK"/>
          <w:spacing w:val="8"/>
          <w:sz w:val="32"/>
          <w:szCs w:val="32"/>
          <w:lang w:val="en-AU"/>
        </w:rPr>
        <w:t>“</w:t>
      </w:r>
      <w:r w:rsidRPr="00370DAD">
        <w:rPr>
          <w:rFonts w:ascii="TH SarabunPSK" w:hAnsi="TH SarabunPSK" w:cs="TH SarabunPSK"/>
          <w:spacing w:val="8"/>
          <w:sz w:val="32"/>
          <w:szCs w:val="32"/>
          <w:cs/>
        </w:rPr>
        <w:t>นักศึกษา</w:t>
      </w:r>
      <w:r w:rsidRPr="00370DAD">
        <w:rPr>
          <w:rFonts w:ascii="TH SarabunPSK" w:hAnsi="TH SarabunPSK" w:cs="TH SarabunPSK"/>
          <w:spacing w:val="8"/>
          <w:sz w:val="32"/>
          <w:szCs w:val="32"/>
        </w:rPr>
        <w:t xml:space="preserve">” </w:t>
      </w:r>
      <w:r w:rsidRPr="00370DAD">
        <w:rPr>
          <w:rFonts w:ascii="TH SarabunPSK" w:hAnsi="TH SarabunPSK" w:cs="TH SarabunPSK"/>
          <w:spacing w:val="8"/>
          <w:sz w:val="32"/>
          <w:szCs w:val="32"/>
          <w:cs/>
        </w:rPr>
        <w:t>หมายความว่า</w:t>
      </w:r>
      <w:r w:rsidRPr="00370DAD">
        <w:rPr>
          <w:rFonts w:ascii="TH SarabunPSK" w:hAnsi="TH SarabunPSK" w:cs="TH SarabunPSK"/>
          <w:spacing w:val="8"/>
          <w:sz w:val="32"/>
          <w:szCs w:val="32"/>
        </w:rPr>
        <w:t xml:space="preserve"> </w:t>
      </w:r>
      <w:r w:rsidRPr="00370DAD">
        <w:rPr>
          <w:rFonts w:ascii="TH SarabunPSK" w:hAnsi="TH SarabunPSK" w:cs="TH SarabunPSK"/>
          <w:spacing w:val="8"/>
          <w:sz w:val="32"/>
          <w:szCs w:val="32"/>
          <w:cs/>
        </w:rPr>
        <w:t>นักศึกษาของมหาวิทยาลัยราชภัฏวไลยอลงกรณ์</w:t>
      </w:r>
      <w:r w:rsidRPr="00370DAD">
        <w:rPr>
          <w:rFonts w:ascii="TH SarabunPSK" w:hAnsi="TH SarabunPSK" w:cs="TH SarabunPSK"/>
          <w:sz w:val="32"/>
          <w:szCs w:val="32"/>
        </w:rPr>
        <w:t xml:space="preserve"> </w:t>
      </w:r>
      <w:r w:rsidRPr="00370DAD">
        <w:rPr>
          <w:rFonts w:ascii="TH SarabunPSK" w:hAnsi="TH SarabunPSK" w:cs="TH SarabunPSK"/>
          <w:sz w:val="32"/>
          <w:szCs w:val="32"/>
          <w:cs/>
        </w:rPr>
        <w:t>ในพระบรมราชูปถัมภ์ จังหวัดปทุมธานี</w:t>
      </w:r>
      <w:r w:rsidRPr="00370DAD">
        <w:rPr>
          <w:rFonts w:ascii="TH SarabunPSK" w:hAnsi="TH SarabunPSK" w:cs="TH SarabunPSK"/>
          <w:sz w:val="32"/>
          <w:szCs w:val="32"/>
          <w:lang w:val="en-AU"/>
        </w:rPr>
        <w:tab/>
      </w:r>
      <w:r w:rsidRPr="00370DAD">
        <w:rPr>
          <w:rFonts w:ascii="TH SarabunPSK" w:hAnsi="TH SarabunPSK" w:cs="TH SarabunPSK"/>
          <w:sz w:val="32"/>
          <w:szCs w:val="32"/>
          <w:lang w:val="en-AU"/>
        </w:rPr>
        <w:tab/>
      </w:r>
    </w:p>
    <w:p w:rsidR="00274B25" w:rsidRPr="00370DAD" w:rsidRDefault="00274B25" w:rsidP="00A76F73">
      <w:pPr>
        <w:tabs>
          <w:tab w:val="left" w:pos="993"/>
          <w:tab w:val="left" w:pos="1560"/>
        </w:tabs>
        <w:jc w:val="thaiDistribute"/>
        <w:rPr>
          <w:rFonts w:ascii="TH SarabunPSK" w:hAnsi="TH SarabunPSK" w:cs="TH SarabunPSK"/>
          <w:spacing w:val="-4"/>
          <w:sz w:val="32"/>
          <w:szCs w:val="32"/>
          <w:cs/>
          <w:lang w:val="en-AU"/>
        </w:rPr>
      </w:pPr>
      <w:r w:rsidRPr="00370DAD">
        <w:rPr>
          <w:rFonts w:ascii="TH SarabunPSK" w:hAnsi="TH SarabunPSK" w:cs="TH SarabunPSK"/>
          <w:sz w:val="32"/>
          <w:szCs w:val="32"/>
          <w:lang w:val="en-AU"/>
        </w:rPr>
        <w:tab/>
      </w:r>
      <w:r w:rsidRPr="00370DAD">
        <w:rPr>
          <w:rFonts w:ascii="TH SarabunPSK" w:hAnsi="TH SarabunPSK" w:cs="TH SarabunPSK"/>
          <w:sz w:val="32"/>
          <w:szCs w:val="32"/>
          <w:lang w:val="en-AU"/>
        </w:rPr>
        <w:tab/>
        <w:t>“</w:t>
      </w:r>
      <w:r w:rsidRPr="00370DAD">
        <w:rPr>
          <w:rFonts w:ascii="TH SarabunPSK" w:hAnsi="TH SarabunPSK" w:cs="TH SarabunPSK"/>
          <w:sz w:val="32"/>
          <w:szCs w:val="32"/>
          <w:cs/>
        </w:rPr>
        <w:t>รายวิชา</w:t>
      </w:r>
      <w:r w:rsidRPr="00370DAD">
        <w:rPr>
          <w:rFonts w:ascii="TH SarabunPSK" w:hAnsi="TH SarabunPSK" w:cs="TH SarabunPSK"/>
          <w:sz w:val="32"/>
          <w:szCs w:val="32"/>
          <w:lang w:val="en-AU"/>
        </w:rPr>
        <w:t>”</w:t>
      </w:r>
      <w:r w:rsidRPr="00370DAD">
        <w:rPr>
          <w:rFonts w:ascii="TH SarabunPSK" w:hAnsi="TH SarabunPSK" w:cs="TH SarabunPSK"/>
          <w:sz w:val="32"/>
          <w:szCs w:val="32"/>
        </w:rPr>
        <w:t xml:space="preserve"> </w:t>
      </w:r>
      <w:r w:rsidRPr="00370DAD">
        <w:rPr>
          <w:rFonts w:ascii="TH SarabunPSK" w:hAnsi="TH SarabunPSK" w:cs="TH SarabunPSK"/>
          <w:sz w:val="32"/>
          <w:szCs w:val="32"/>
          <w:cs/>
        </w:rPr>
        <w:t>หมายความว่า</w:t>
      </w:r>
      <w:r w:rsidRPr="00370DAD">
        <w:rPr>
          <w:rFonts w:ascii="TH SarabunPSK" w:hAnsi="TH SarabunPSK" w:cs="TH SarabunPSK"/>
          <w:sz w:val="32"/>
          <w:szCs w:val="32"/>
        </w:rPr>
        <w:t xml:space="preserve"> </w:t>
      </w:r>
      <w:r w:rsidRPr="00370DAD">
        <w:rPr>
          <w:rFonts w:ascii="TH SarabunPSK" w:hAnsi="TH SarabunPSK" w:cs="TH SarabunPSK"/>
          <w:sz w:val="32"/>
          <w:szCs w:val="32"/>
          <w:cs/>
        </w:rPr>
        <w:t>วิชาต่าง</w:t>
      </w:r>
      <w:r w:rsidRPr="00370DAD">
        <w:rPr>
          <w:rFonts w:ascii="TH SarabunPSK" w:hAnsi="TH SarabunPSK" w:cs="TH SarabunPSK"/>
          <w:sz w:val="32"/>
          <w:szCs w:val="32"/>
        </w:rPr>
        <w:t xml:space="preserve"> </w:t>
      </w:r>
      <w:r w:rsidRPr="00370DAD">
        <w:rPr>
          <w:rFonts w:ascii="TH SarabunPSK" w:hAnsi="TH SarabunPSK" w:cs="TH SarabunPSK"/>
          <w:sz w:val="32"/>
          <w:szCs w:val="32"/>
          <w:cs/>
        </w:rPr>
        <w:t>ๆ ที่เปิดสอนในระดับอนุปริญญา</w:t>
      </w:r>
      <w:r w:rsidRPr="00370DAD">
        <w:rPr>
          <w:rFonts w:ascii="TH SarabunPSK" w:hAnsi="TH SarabunPSK" w:cs="TH SarabunPSK"/>
          <w:sz w:val="32"/>
          <w:szCs w:val="32"/>
        </w:rPr>
        <w:t xml:space="preserve"> </w:t>
      </w:r>
      <w:r w:rsidRPr="00370DAD">
        <w:rPr>
          <w:rFonts w:ascii="TH SarabunPSK" w:hAnsi="TH SarabunPSK" w:cs="TH SarabunPSK"/>
          <w:sz w:val="32"/>
          <w:szCs w:val="32"/>
          <w:cs/>
        </w:rPr>
        <w:t>ปริญญาตรีและบัณฑิตศึกษา</w:t>
      </w:r>
      <w:r w:rsidRPr="00370DAD">
        <w:rPr>
          <w:rFonts w:ascii="TH SarabunPSK" w:hAnsi="TH SarabunPSK" w:cs="TH SarabunPSK"/>
          <w:sz w:val="32"/>
          <w:szCs w:val="32"/>
        </w:rPr>
        <w:t xml:space="preserve"> </w:t>
      </w:r>
      <w:r w:rsidRPr="00370DAD">
        <w:rPr>
          <w:rFonts w:ascii="TH SarabunPSK" w:hAnsi="TH SarabunPSK" w:cs="TH SarabunPSK"/>
          <w:sz w:val="32"/>
          <w:szCs w:val="32"/>
          <w:cs/>
        </w:rPr>
        <w:t>และเป็นไปตามหลักสูตรของคณะนั้น</w:t>
      </w:r>
      <w:r w:rsidRPr="00370DAD">
        <w:rPr>
          <w:rFonts w:ascii="TH SarabunPSK" w:hAnsi="TH SarabunPSK" w:cs="TH SarabunPSK"/>
          <w:spacing w:val="-4"/>
          <w:sz w:val="32"/>
          <w:szCs w:val="32"/>
          <w:lang w:val="en-AU"/>
        </w:rPr>
        <w:tab/>
      </w:r>
      <w:r w:rsidRPr="00370DAD">
        <w:rPr>
          <w:rFonts w:ascii="TH SarabunPSK" w:hAnsi="TH SarabunPSK" w:cs="TH SarabunPSK"/>
          <w:spacing w:val="-4"/>
          <w:sz w:val="32"/>
          <w:szCs w:val="32"/>
          <w:lang w:val="en-AU"/>
        </w:rPr>
        <w:tab/>
      </w:r>
    </w:p>
    <w:p w:rsidR="00274B25" w:rsidRPr="00370DAD" w:rsidRDefault="00274B25" w:rsidP="00A76F73">
      <w:pPr>
        <w:tabs>
          <w:tab w:val="left" w:pos="993"/>
          <w:tab w:val="left" w:pos="1560"/>
        </w:tabs>
        <w:jc w:val="thaiDistribute"/>
        <w:rPr>
          <w:rFonts w:ascii="TH SarabunPSK" w:hAnsi="TH SarabunPSK" w:cs="TH SarabunPSK"/>
          <w:b/>
          <w:bCs/>
          <w:sz w:val="32"/>
          <w:szCs w:val="32"/>
        </w:rPr>
      </w:pPr>
      <w:r w:rsidRPr="00370DAD">
        <w:rPr>
          <w:rFonts w:ascii="TH SarabunPSK" w:hAnsi="TH SarabunPSK" w:cs="TH SarabunPSK"/>
          <w:spacing w:val="-4"/>
          <w:sz w:val="32"/>
          <w:szCs w:val="32"/>
          <w:lang w:val="en-AU"/>
        </w:rPr>
        <w:tab/>
      </w:r>
      <w:r w:rsidRPr="00370DAD">
        <w:rPr>
          <w:rFonts w:ascii="TH SarabunPSK" w:hAnsi="TH SarabunPSK" w:cs="TH SarabunPSK"/>
          <w:spacing w:val="-4"/>
          <w:sz w:val="32"/>
          <w:szCs w:val="32"/>
          <w:lang w:val="en-AU"/>
        </w:rPr>
        <w:tab/>
      </w:r>
      <w:r w:rsidRPr="00370DAD">
        <w:rPr>
          <w:rFonts w:ascii="TH SarabunPSK" w:hAnsi="TH SarabunPSK" w:cs="TH SarabunPSK"/>
          <w:spacing w:val="-6"/>
          <w:sz w:val="32"/>
          <w:szCs w:val="32"/>
          <w:lang w:val="en-AU"/>
        </w:rPr>
        <w:t>“</w:t>
      </w:r>
      <w:r w:rsidRPr="00370DAD">
        <w:rPr>
          <w:rFonts w:ascii="TH SarabunPSK" w:hAnsi="TH SarabunPSK" w:cs="TH SarabunPSK"/>
          <w:spacing w:val="-6"/>
          <w:sz w:val="32"/>
          <w:szCs w:val="32"/>
          <w:cs/>
        </w:rPr>
        <w:t>สถาบันอุดมศึกษาอื่น</w:t>
      </w:r>
      <w:r w:rsidRPr="00370DAD">
        <w:rPr>
          <w:rFonts w:ascii="TH SarabunPSK" w:hAnsi="TH SarabunPSK" w:cs="TH SarabunPSK"/>
          <w:spacing w:val="-6"/>
          <w:sz w:val="32"/>
          <w:szCs w:val="32"/>
        </w:rPr>
        <w:t xml:space="preserve">” </w:t>
      </w:r>
      <w:r w:rsidRPr="00370DAD">
        <w:rPr>
          <w:rFonts w:ascii="TH SarabunPSK" w:hAnsi="TH SarabunPSK" w:cs="TH SarabunPSK"/>
          <w:spacing w:val="-6"/>
          <w:sz w:val="32"/>
          <w:szCs w:val="32"/>
          <w:cs/>
        </w:rPr>
        <w:t>หมายความว่า</w:t>
      </w:r>
      <w:r w:rsidRPr="00370DAD">
        <w:rPr>
          <w:rFonts w:ascii="TH SarabunPSK" w:hAnsi="TH SarabunPSK" w:cs="TH SarabunPSK"/>
          <w:spacing w:val="-6"/>
          <w:sz w:val="32"/>
          <w:szCs w:val="32"/>
        </w:rPr>
        <w:t xml:space="preserve"> </w:t>
      </w:r>
      <w:r w:rsidRPr="00370DAD">
        <w:rPr>
          <w:rFonts w:ascii="TH SarabunPSK" w:hAnsi="TH SarabunPSK" w:cs="TH SarabunPSK"/>
          <w:spacing w:val="-6"/>
          <w:sz w:val="32"/>
          <w:szCs w:val="32"/>
          <w:cs/>
        </w:rPr>
        <w:t>สถาบันการศึกษาที่มีการจัดการเรียนการสอน</w:t>
      </w:r>
      <w:r w:rsidRPr="00370DAD">
        <w:rPr>
          <w:rFonts w:ascii="TH SarabunPSK" w:hAnsi="TH SarabunPSK" w:cs="TH SarabunPSK"/>
          <w:sz w:val="32"/>
          <w:szCs w:val="32"/>
          <w:cs/>
        </w:rPr>
        <w:t>ในหลักสูตรไม่ต่ำกว่าระดับอนุปริญญาหรือเทียบเท่า</w:t>
      </w:r>
    </w:p>
    <w:p w:rsidR="00274B25" w:rsidRPr="00370DAD" w:rsidRDefault="00274B25" w:rsidP="00A76F73">
      <w:pPr>
        <w:tabs>
          <w:tab w:val="left" w:pos="993"/>
          <w:tab w:val="left" w:pos="1560"/>
        </w:tabs>
        <w:jc w:val="thaiDistribute"/>
        <w:rPr>
          <w:rFonts w:ascii="TH SarabunPSK" w:hAnsi="TH SarabunPSK" w:cs="TH SarabunPSK"/>
          <w:sz w:val="32"/>
          <w:szCs w:val="32"/>
        </w:rPr>
      </w:pPr>
      <w:r w:rsidRPr="00370DAD">
        <w:rPr>
          <w:rFonts w:ascii="TH SarabunPSK" w:hAnsi="TH SarabunPSK" w:cs="TH SarabunPSK"/>
          <w:b/>
          <w:bCs/>
          <w:sz w:val="32"/>
          <w:szCs w:val="32"/>
        </w:rPr>
        <w:tab/>
      </w:r>
      <w:r w:rsidRPr="00370DAD">
        <w:rPr>
          <w:rFonts w:ascii="TH SarabunPSK" w:hAnsi="TH SarabunPSK" w:cs="TH SarabunPSK"/>
          <w:b/>
          <w:bCs/>
          <w:sz w:val="32"/>
          <w:szCs w:val="32"/>
          <w:cs/>
        </w:rPr>
        <w:t>ข้อ 4</w:t>
      </w:r>
      <w:r w:rsidRPr="00370DAD">
        <w:rPr>
          <w:rFonts w:ascii="TH SarabunPSK" w:hAnsi="TH SarabunPSK" w:cs="TH SarabunPSK"/>
          <w:sz w:val="32"/>
          <w:szCs w:val="32"/>
        </w:rPr>
        <w:t xml:space="preserve"> </w:t>
      </w:r>
      <w:r w:rsidRPr="00370DAD">
        <w:rPr>
          <w:rFonts w:ascii="TH SarabunPSK" w:hAnsi="TH SarabunPSK" w:cs="TH SarabunPSK"/>
          <w:sz w:val="32"/>
          <w:szCs w:val="32"/>
        </w:rPr>
        <w:tab/>
      </w:r>
      <w:r w:rsidRPr="00370DAD">
        <w:rPr>
          <w:rFonts w:ascii="TH SarabunPSK" w:hAnsi="TH SarabunPSK" w:cs="TH SarabunPSK"/>
          <w:sz w:val="32"/>
          <w:szCs w:val="32"/>
          <w:cs/>
        </w:rPr>
        <w:t>ผู้มีสิทธิ์ขอเทียบโอนผลการเรียนและยกเว้นการเรียนรายวิชาต้องเป็นนักศึกษาของมหาวิทยาลัย</w:t>
      </w:r>
      <w:r w:rsidRPr="00370DAD">
        <w:rPr>
          <w:rFonts w:ascii="TH SarabunPSK" w:hAnsi="TH SarabunPSK" w:cs="TH SarabunPSK"/>
          <w:sz w:val="32"/>
          <w:szCs w:val="32"/>
        </w:rPr>
        <w:tab/>
      </w:r>
    </w:p>
    <w:p w:rsidR="00274B25" w:rsidRPr="00370DAD" w:rsidRDefault="00274B25" w:rsidP="00A76F73">
      <w:pPr>
        <w:tabs>
          <w:tab w:val="left" w:pos="993"/>
          <w:tab w:val="left" w:pos="1560"/>
        </w:tabs>
        <w:jc w:val="thaiDistribute"/>
        <w:rPr>
          <w:rFonts w:ascii="TH SarabunPSK" w:hAnsi="TH SarabunPSK" w:cs="TH SarabunPSK"/>
          <w:sz w:val="32"/>
          <w:szCs w:val="32"/>
        </w:rPr>
      </w:pPr>
      <w:r w:rsidRPr="00370DAD">
        <w:rPr>
          <w:rFonts w:ascii="TH SarabunPSK" w:hAnsi="TH SarabunPSK" w:cs="TH SarabunPSK"/>
          <w:sz w:val="32"/>
          <w:szCs w:val="32"/>
        </w:rPr>
        <w:tab/>
      </w:r>
      <w:r w:rsidRPr="00370DAD">
        <w:rPr>
          <w:rFonts w:ascii="TH SarabunPSK" w:hAnsi="TH SarabunPSK" w:cs="TH SarabunPSK"/>
          <w:b/>
          <w:bCs/>
          <w:sz w:val="32"/>
          <w:szCs w:val="32"/>
          <w:cs/>
        </w:rPr>
        <w:t>ข้อ 5</w:t>
      </w:r>
      <w:r w:rsidRPr="00370DAD">
        <w:rPr>
          <w:rFonts w:ascii="TH SarabunPSK" w:hAnsi="TH SarabunPSK" w:cs="TH SarabunPSK"/>
          <w:sz w:val="32"/>
          <w:szCs w:val="32"/>
        </w:rPr>
        <w:tab/>
      </w:r>
      <w:r w:rsidRPr="00370DAD">
        <w:rPr>
          <w:rFonts w:ascii="TH SarabunPSK" w:hAnsi="TH SarabunPSK" w:cs="TH SarabunPSK"/>
          <w:sz w:val="32"/>
          <w:szCs w:val="32"/>
          <w:cs/>
        </w:rPr>
        <w:t>การพิจารณาเทียบโอนผลการเรียนและยกเว้นการเรียนรายวิชา</w:t>
      </w:r>
      <w:r w:rsidRPr="00370DAD">
        <w:rPr>
          <w:rFonts w:ascii="TH SarabunPSK" w:hAnsi="TH SarabunPSK" w:cs="TH SarabunPSK"/>
          <w:sz w:val="32"/>
          <w:szCs w:val="32"/>
        </w:rPr>
        <w:t xml:space="preserve">   </w:t>
      </w:r>
    </w:p>
    <w:p w:rsidR="00274B25" w:rsidRPr="00370DAD" w:rsidRDefault="00274B25" w:rsidP="00A76F73">
      <w:pPr>
        <w:tabs>
          <w:tab w:val="left" w:pos="993"/>
          <w:tab w:val="left" w:pos="1560"/>
          <w:tab w:val="left" w:pos="1985"/>
        </w:tabs>
        <w:jc w:val="thaiDistribute"/>
        <w:rPr>
          <w:rFonts w:ascii="TH SarabunPSK" w:hAnsi="TH SarabunPSK" w:cs="TH SarabunPSK"/>
          <w:sz w:val="32"/>
          <w:szCs w:val="32"/>
        </w:rPr>
      </w:pP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cs/>
        </w:rPr>
        <w:t>5</w:t>
      </w:r>
      <w:r w:rsidRPr="00370DAD">
        <w:rPr>
          <w:rFonts w:ascii="TH SarabunPSK" w:hAnsi="TH SarabunPSK" w:cs="TH SarabunPSK"/>
          <w:sz w:val="32"/>
          <w:szCs w:val="32"/>
        </w:rPr>
        <w:t>.</w:t>
      </w:r>
      <w:r w:rsidRPr="00370DAD">
        <w:rPr>
          <w:rFonts w:ascii="TH SarabunPSK" w:hAnsi="TH SarabunPSK" w:cs="TH SarabunPSK"/>
          <w:sz w:val="32"/>
          <w:szCs w:val="32"/>
          <w:cs/>
        </w:rPr>
        <w:t>1</w:t>
      </w:r>
      <w:r w:rsidRPr="00370DAD">
        <w:rPr>
          <w:rFonts w:ascii="TH SarabunPSK" w:hAnsi="TH SarabunPSK" w:cs="TH SarabunPSK"/>
          <w:sz w:val="32"/>
          <w:szCs w:val="32"/>
        </w:rPr>
        <w:tab/>
      </w:r>
      <w:r w:rsidRPr="00370DAD">
        <w:rPr>
          <w:rFonts w:ascii="TH SarabunPSK" w:hAnsi="TH SarabunPSK" w:cs="TH SarabunPSK"/>
          <w:sz w:val="32"/>
          <w:szCs w:val="32"/>
          <w:cs/>
        </w:rPr>
        <w:t>การเรียนจากสถาบันการศึกษา</w:t>
      </w:r>
    </w:p>
    <w:p w:rsidR="00274B25" w:rsidRPr="00370DAD" w:rsidRDefault="00274B25" w:rsidP="00A76F73">
      <w:pPr>
        <w:tabs>
          <w:tab w:val="left" w:pos="993"/>
          <w:tab w:val="left" w:pos="1560"/>
          <w:tab w:val="left" w:pos="1985"/>
          <w:tab w:val="left" w:pos="2552"/>
        </w:tabs>
        <w:jc w:val="thaiDistribute"/>
        <w:rPr>
          <w:rFonts w:ascii="TH SarabunPSK" w:hAnsi="TH SarabunPSK" w:cs="TH SarabunPSK"/>
          <w:sz w:val="32"/>
          <w:szCs w:val="32"/>
        </w:rPr>
      </w:pP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cs/>
        </w:rPr>
        <w:t>5</w:t>
      </w:r>
      <w:r w:rsidRPr="00370DAD">
        <w:rPr>
          <w:rFonts w:ascii="TH SarabunPSK" w:hAnsi="TH SarabunPSK" w:cs="TH SarabunPSK"/>
          <w:sz w:val="32"/>
          <w:szCs w:val="32"/>
        </w:rPr>
        <w:t>.</w:t>
      </w:r>
      <w:r w:rsidRPr="00370DAD">
        <w:rPr>
          <w:rFonts w:ascii="TH SarabunPSK" w:hAnsi="TH SarabunPSK" w:cs="TH SarabunPSK"/>
          <w:sz w:val="32"/>
          <w:szCs w:val="32"/>
          <w:cs/>
        </w:rPr>
        <w:t>1</w:t>
      </w:r>
      <w:r w:rsidRPr="00370DAD">
        <w:rPr>
          <w:rFonts w:ascii="TH SarabunPSK" w:hAnsi="TH SarabunPSK" w:cs="TH SarabunPSK"/>
          <w:sz w:val="32"/>
          <w:szCs w:val="32"/>
        </w:rPr>
        <w:t>.</w:t>
      </w:r>
      <w:r w:rsidRPr="00370DAD">
        <w:rPr>
          <w:rFonts w:ascii="TH SarabunPSK" w:hAnsi="TH SarabunPSK" w:cs="TH SarabunPSK"/>
          <w:sz w:val="32"/>
          <w:szCs w:val="32"/>
          <w:cs/>
        </w:rPr>
        <w:t>1</w:t>
      </w:r>
      <w:r w:rsidRPr="00370DAD">
        <w:rPr>
          <w:rFonts w:ascii="TH SarabunPSK" w:hAnsi="TH SarabunPSK" w:cs="TH SarabunPSK"/>
          <w:sz w:val="32"/>
          <w:szCs w:val="32"/>
        </w:rPr>
        <w:tab/>
      </w:r>
      <w:r w:rsidRPr="00370DAD">
        <w:rPr>
          <w:rFonts w:ascii="TH SarabunPSK" w:hAnsi="TH SarabunPSK" w:cs="TH SarabunPSK"/>
          <w:sz w:val="32"/>
          <w:szCs w:val="32"/>
          <w:cs/>
        </w:rPr>
        <w:t>ระดับอนุปริญญาและปริญญาตรี</w:t>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r>
    </w:p>
    <w:p w:rsidR="00274B25" w:rsidRPr="00370DAD" w:rsidRDefault="00274B25" w:rsidP="00A76F73">
      <w:pPr>
        <w:tabs>
          <w:tab w:val="left" w:pos="993"/>
          <w:tab w:val="left" w:pos="1560"/>
          <w:tab w:val="left" w:pos="1985"/>
          <w:tab w:val="left" w:pos="2552"/>
          <w:tab w:val="left" w:pos="2835"/>
        </w:tabs>
        <w:jc w:val="thaiDistribute"/>
        <w:rPr>
          <w:rFonts w:ascii="TH SarabunPSK" w:hAnsi="TH SarabunPSK" w:cs="TH SarabunPSK"/>
          <w:spacing w:val="4"/>
          <w:sz w:val="32"/>
          <w:szCs w:val="32"/>
        </w:rPr>
      </w:pP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t>(</w:t>
      </w:r>
      <w:r w:rsidRPr="00370DAD">
        <w:rPr>
          <w:rFonts w:ascii="TH SarabunPSK" w:hAnsi="TH SarabunPSK" w:cs="TH SarabunPSK"/>
          <w:sz w:val="32"/>
          <w:szCs w:val="32"/>
          <w:cs/>
        </w:rPr>
        <w:t>1</w:t>
      </w:r>
      <w:r w:rsidRPr="00370DAD">
        <w:rPr>
          <w:rFonts w:ascii="TH SarabunPSK" w:hAnsi="TH SarabunPSK" w:cs="TH SarabunPSK"/>
          <w:sz w:val="32"/>
          <w:szCs w:val="32"/>
        </w:rPr>
        <w:t>)</w:t>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cs/>
        </w:rPr>
        <w:t>เป็นรายวิชาหรือกลุ่มรายวิชาในหลักสูตรระดับอุดมศึกษาหรือเทียบเท่าที่สำนักงานคณะกรรมการการอุดมศึกษาหรือหน่วยงานของรัฐที่มีอำนาจตามกฎหมายรับรอง</w:t>
      </w:r>
      <w:r w:rsidRPr="00370DAD">
        <w:rPr>
          <w:rFonts w:ascii="TH SarabunPSK" w:hAnsi="TH SarabunPSK" w:cs="TH SarabunPSK"/>
          <w:spacing w:val="4"/>
          <w:sz w:val="32"/>
          <w:szCs w:val="32"/>
        </w:rPr>
        <w:tab/>
      </w:r>
      <w:r w:rsidRPr="00370DAD">
        <w:rPr>
          <w:rFonts w:ascii="TH SarabunPSK" w:hAnsi="TH SarabunPSK" w:cs="TH SarabunPSK"/>
          <w:spacing w:val="4"/>
          <w:sz w:val="32"/>
          <w:szCs w:val="32"/>
        </w:rPr>
        <w:tab/>
      </w:r>
      <w:r w:rsidRPr="00370DAD">
        <w:rPr>
          <w:rFonts w:ascii="TH SarabunPSK" w:hAnsi="TH SarabunPSK" w:cs="TH SarabunPSK"/>
          <w:spacing w:val="4"/>
          <w:sz w:val="32"/>
          <w:szCs w:val="32"/>
        </w:rPr>
        <w:tab/>
      </w:r>
      <w:r w:rsidRPr="00370DAD">
        <w:rPr>
          <w:rFonts w:ascii="TH SarabunPSK" w:hAnsi="TH SarabunPSK" w:cs="TH SarabunPSK"/>
          <w:spacing w:val="4"/>
          <w:sz w:val="32"/>
          <w:szCs w:val="32"/>
        </w:rPr>
        <w:tab/>
      </w:r>
    </w:p>
    <w:p w:rsidR="00274B25" w:rsidRPr="00370DAD" w:rsidRDefault="00274B25" w:rsidP="00A76F73">
      <w:pPr>
        <w:tabs>
          <w:tab w:val="left" w:pos="993"/>
          <w:tab w:val="left" w:pos="1560"/>
          <w:tab w:val="left" w:pos="1985"/>
          <w:tab w:val="left" w:pos="2552"/>
          <w:tab w:val="left" w:pos="2835"/>
        </w:tabs>
        <w:jc w:val="thaiDistribute"/>
        <w:rPr>
          <w:rFonts w:ascii="TH SarabunPSK" w:hAnsi="TH SarabunPSK" w:cs="TH SarabunPSK"/>
          <w:sz w:val="32"/>
          <w:szCs w:val="32"/>
        </w:rPr>
      </w:pPr>
      <w:r w:rsidRPr="00370DAD">
        <w:rPr>
          <w:rFonts w:ascii="TH SarabunPSK" w:hAnsi="TH SarabunPSK" w:cs="TH SarabunPSK"/>
          <w:spacing w:val="4"/>
          <w:sz w:val="32"/>
          <w:szCs w:val="32"/>
        </w:rPr>
        <w:tab/>
      </w:r>
      <w:r w:rsidRPr="00370DAD">
        <w:rPr>
          <w:rFonts w:ascii="TH SarabunPSK" w:hAnsi="TH SarabunPSK" w:cs="TH SarabunPSK"/>
          <w:spacing w:val="4"/>
          <w:sz w:val="32"/>
          <w:szCs w:val="32"/>
        </w:rPr>
        <w:tab/>
      </w:r>
      <w:r w:rsidRPr="00370DAD">
        <w:rPr>
          <w:rFonts w:ascii="TH SarabunPSK" w:hAnsi="TH SarabunPSK" w:cs="TH SarabunPSK"/>
          <w:spacing w:val="4"/>
          <w:sz w:val="32"/>
          <w:szCs w:val="32"/>
        </w:rPr>
        <w:tab/>
      </w:r>
      <w:r w:rsidRPr="00370DAD">
        <w:rPr>
          <w:rFonts w:ascii="TH SarabunPSK" w:hAnsi="TH SarabunPSK" w:cs="TH SarabunPSK"/>
          <w:spacing w:val="4"/>
          <w:sz w:val="32"/>
          <w:szCs w:val="32"/>
        </w:rPr>
        <w:tab/>
        <w:t>(</w:t>
      </w:r>
      <w:r w:rsidRPr="00370DAD">
        <w:rPr>
          <w:rFonts w:ascii="TH SarabunPSK" w:hAnsi="TH SarabunPSK" w:cs="TH SarabunPSK"/>
          <w:spacing w:val="4"/>
          <w:sz w:val="32"/>
          <w:szCs w:val="32"/>
          <w:cs/>
        </w:rPr>
        <w:t>2</w:t>
      </w:r>
      <w:r w:rsidRPr="00370DAD">
        <w:rPr>
          <w:rFonts w:ascii="TH SarabunPSK" w:hAnsi="TH SarabunPSK" w:cs="TH SarabunPSK"/>
          <w:spacing w:val="4"/>
          <w:sz w:val="32"/>
          <w:szCs w:val="32"/>
        </w:rPr>
        <w:t xml:space="preserve">) </w:t>
      </w:r>
      <w:r w:rsidRPr="00370DAD">
        <w:rPr>
          <w:rFonts w:ascii="TH SarabunPSK" w:hAnsi="TH SarabunPSK" w:cs="TH SarabunPSK"/>
          <w:spacing w:val="4"/>
          <w:sz w:val="32"/>
          <w:szCs w:val="32"/>
        </w:rPr>
        <w:tab/>
      </w:r>
      <w:r w:rsidRPr="00370DAD">
        <w:rPr>
          <w:rFonts w:ascii="TH SarabunPSK" w:hAnsi="TH SarabunPSK" w:cs="TH SarabunPSK"/>
          <w:spacing w:val="-6"/>
          <w:sz w:val="32"/>
          <w:szCs w:val="32"/>
          <w:cs/>
        </w:rPr>
        <w:t>เป็นรายวิชาหรือกลุ่มรายวิชาที่มีเนื้อหาสาระครอบคลุมไม่น้อยกว่า</w:t>
      </w:r>
      <w:r w:rsidRPr="00370DAD">
        <w:rPr>
          <w:rFonts w:ascii="TH SarabunPSK" w:hAnsi="TH SarabunPSK" w:cs="TH SarabunPSK"/>
          <w:spacing w:val="4"/>
          <w:sz w:val="32"/>
          <w:szCs w:val="32"/>
          <w:cs/>
        </w:rPr>
        <w:t>สามในสี่</w:t>
      </w:r>
      <w:r w:rsidRPr="00370DAD">
        <w:rPr>
          <w:rFonts w:ascii="TH SarabunPSK" w:hAnsi="TH SarabunPSK" w:cs="TH SarabunPSK"/>
          <w:sz w:val="32"/>
          <w:szCs w:val="32"/>
          <w:cs/>
        </w:rPr>
        <w:t>ของรายวิชาหรือกลุ่มรายวิชาที่ขอเทียบโอน</w:t>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r>
    </w:p>
    <w:p w:rsidR="00274B25" w:rsidRPr="00370DAD" w:rsidRDefault="00274B25" w:rsidP="00A76F73">
      <w:pPr>
        <w:tabs>
          <w:tab w:val="left" w:pos="993"/>
          <w:tab w:val="left" w:pos="1560"/>
          <w:tab w:val="left" w:pos="1985"/>
          <w:tab w:val="left" w:pos="2552"/>
          <w:tab w:val="left" w:pos="2835"/>
        </w:tabs>
        <w:jc w:val="thaiDistribute"/>
        <w:rPr>
          <w:rFonts w:ascii="TH SarabunPSK" w:hAnsi="TH SarabunPSK" w:cs="TH SarabunPSK"/>
          <w:sz w:val="32"/>
          <w:szCs w:val="32"/>
        </w:rPr>
      </w:pP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t>(</w:t>
      </w:r>
      <w:r w:rsidRPr="00370DAD">
        <w:rPr>
          <w:rFonts w:ascii="TH SarabunPSK" w:hAnsi="TH SarabunPSK" w:cs="TH SarabunPSK"/>
          <w:sz w:val="32"/>
          <w:szCs w:val="32"/>
          <w:cs/>
        </w:rPr>
        <w:t>3</w:t>
      </w:r>
      <w:r w:rsidRPr="00370DAD">
        <w:rPr>
          <w:rFonts w:ascii="TH SarabunPSK" w:hAnsi="TH SarabunPSK" w:cs="TH SarabunPSK"/>
          <w:sz w:val="32"/>
          <w:szCs w:val="32"/>
        </w:rPr>
        <w:t>)</w:t>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cs/>
        </w:rPr>
        <w:t xml:space="preserve">เป็นรายวิชาหรือกลุ่มรายวิชาที่ได้ระดับคะแนนไม่ต่ำกว่า </w:t>
      </w:r>
      <w:r w:rsidRPr="00370DAD">
        <w:rPr>
          <w:rFonts w:ascii="TH SarabunPSK" w:hAnsi="TH SarabunPSK" w:cs="TH SarabunPSK"/>
          <w:sz w:val="32"/>
          <w:szCs w:val="32"/>
        </w:rPr>
        <w:t xml:space="preserve">C </w:t>
      </w:r>
      <w:r w:rsidRPr="00370DAD">
        <w:rPr>
          <w:rFonts w:ascii="TH SarabunPSK" w:hAnsi="TH SarabunPSK" w:cs="TH SarabunPSK"/>
          <w:sz w:val="32"/>
          <w:szCs w:val="32"/>
          <w:cs/>
        </w:rPr>
        <w:t>หรือเทียบเท่า</w:t>
      </w:r>
      <w:r w:rsidRPr="00370DAD">
        <w:rPr>
          <w:rFonts w:ascii="TH SarabunPSK" w:hAnsi="TH SarabunPSK" w:cs="TH SarabunPSK"/>
          <w:sz w:val="32"/>
          <w:szCs w:val="32"/>
        </w:rPr>
        <w:t xml:space="preserve"> </w:t>
      </w:r>
      <w:r w:rsidRPr="00370DAD">
        <w:rPr>
          <w:rFonts w:ascii="TH SarabunPSK" w:hAnsi="TH SarabunPSK" w:cs="TH SarabunPSK"/>
          <w:sz w:val="32"/>
          <w:szCs w:val="32"/>
          <w:cs/>
        </w:rPr>
        <w:t>ในรายวิชาที่มีการประเมินผลเป็นค่าระดับ และได้ระดับผลการประเมินผ่านในรายวิชา</w:t>
      </w:r>
      <w:r w:rsidRPr="00370DAD">
        <w:rPr>
          <w:rFonts w:ascii="TH SarabunPSK" w:hAnsi="TH SarabunPSK" w:cs="TH SarabunPSK"/>
          <w:sz w:val="32"/>
          <w:szCs w:val="32"/>
        </w:rPr>
        <w:br/>
      </w:r>
      <w:r w:rsidRPr="00370DAD">
        <w:rPr>
          <w:rFonts w:ascii="TH SarabunPSK" w:hAnsi="TH SarabunPSK" w:cs="TH SarabunPSK"/>
          <w:sz w:val="32"/>
          <w:szCs w:val="32"/>
          <w:cs/>
        </w:rPr>
        <w:t>ที่ไม่ประเมินผลเป็นค่าระดับ ทั้งนี้ต้องเป็นไปตามเงื่อนไขของหลักสูตรของสาขาวิชานั้นกำหนด</w:t>
      </w:r>
      <w:r w:rsidRPr="00370DAD">
        <w:rPr>
          <w:rFonts w:ascii="TH SarabunPSK" w:hAnsi="TH SarabunPSK" w:cs="TH SarabunPSK"/>
          <w:sz w:val="32"/>
          <w:szCs w:val="32"/>
        </w:rPr>
        <w:tab/>
      </w:r>
    </w:p>
    <w:p w:rsidR="00274B25" w:rsidRPr="00370DAD" w:rsidRDefault="00274B25" w:rsidP="00A76F73">
      <w:pPr>
        <w:tabs>
          <w:tab w:val="left" w:pos="993"/>
          <w:tab w:val="left" w:pos="1560"/>
          <w:tab w:val="left" w:pos="1985"/>
          <w:tab w:val="left" w:pos="2552"/>
          <w:tab w:val="left" w:pos="2835"/>
        </w:tabs>
        <w:jc w:val="thaiDistribute"/>
        <w:rPr>
          <w:rFonts w:ascii="TH SarabunPSK" w:hAnsi="TH SarabunPSK" w:cs="TH SarabunPSK"/>
          <w:spacing w:val="-4"/>
          <w:sz w:val="32"/>
          <w:szCs w:val="32"/>
        </w:rPr>
      </w:pP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t>(</w:t>
      </w:r>
      <w:r w:rsidRPr="00370DAD">
        <w:rPr>
          <w:rFonts w:ascii="TH SarabunPSK" w:hAnsi="TH SarabunPSK" w:cs="TH SarabunPSK"/>
          <w:sz w:val="32"/>
          <w:szCs w:val="32"/>
          <w:cs/>
        </w:rPr>
        <w:t>4</w:t>
      </w:r>
      <w:r w:rsidRPr="00370DAD">
        <w:rPr>
          <w:rFonts w:ascii="TH SarabunPSK" w:hAnsi="TH SarabunPSK" w:cs="TH SarabunPSK"/>
          <w:sz w:val="32"/>
          <w:szCs w:val="32"/>
        </w:rPr>
        <w:t xml:space="preserve">) </w:t>
      </w:r>
      <w:r w:rsidRPr="00370DAD">
        <w:rPr>
          <w:rFonts w:ascii="TH SarabunPSK" w:hAnsi="TH SarabunPSK" w:cs="TH SarabunPSK"/>
          <w:sz w:val="32"/>
          <w:szCs w:val="32"/>
        </w:rPr>
        <w:tab/>
      </w:r>
      <w:r w:rsidRPr="00370DAD">
        <w:rPr>
          <w:rFonts w:ascii="TH SarabunPSK" w:hAnsi="TH SarabunPSK" w:cs="TH SarabunPSK"/>
          <w:sz w:val="32"/>
          <w:szCs w:val="32"/>
          <w:cs/>
        </w:rPr>
        <w:t>นักศึกษาจะขอเทียบโอนรายวิชาเรียนและโอนหน่วยกิตได้ไม่เกินสามในสี่ของจำนวนหน่วยกิตรวมของหลักสูตรที่รับโอน</w:t>
      </w:r>
      <w:r w:rsidRPr="00370DAD">
        <w:rPr>
          <w:rFonts w:ascii="TH SarabunPSK" w:hAnsi="TH SarabunPSK" w:cs="TH SarabunPSK"/>
          <w:spacing w:val="-4"/>
          <w:sz w:val="32"/>
          <w:szCs w:val="32"/>
        </w:rPr>
        <w:tab/>
      </w:r>
      <w:r w:rsidRPr="00370DAD">
        <w:rPr>
          <w:rFonts w:ascii="TH SarabunPSK" w:hAnsi="TH SarabunPSK" w:cs="TH SarabunPSK"/>
          <w:spacing w:val="-4"/>
          <w:sz w:val="32"/>
          <w:szCs w:val="32"/>
        </w:rPr>
        <w:tab/>
      </w:r>
      <w:r w:rsidRPr="00370DAD">
        <w:rPr>
          <w:rFonts w:ascii="TH SarabunPSK" w:hAnsi="TH SarabunPSK" w:cs="TH SarabunPSK"/>
          <w:spacing w:val="-4"/>
          <w:sz w:val="32"/>
          <w:szCs w:val="32"/>
        </w:rPr>
        <w:tab/>
      </w:r>
      <w:r w:rsidRPr="00370DAD">
        <w:rPr>
          <w:rFonts w:ascii="TH SarabunPSK" w:hAnsi="TH SarabunPSK" w:cs="TH SarabunPSK"/>
          <w:spacing w:val="-4"/>
          <w:sz w:val="32"/>
          <w:szCs w:val="32"/>
        </w:rPr>
        <w:tab/>
      </w:r>
    </w:p>
    <w:p w:rsidR="00274B25" w:rsidRPr="00370DAD" w:rsidRDefault="00274B25" w:rsidP="00A76F73">
      <w:pPr>
        <w:tabs>
          <w:tab w:val="left" w:pos="993"/>
          <w:tab w:val="left" w:pos="1560"/>
          <w:tab w:val="left" w:pos="1985"/>
          <w:tab w:val="left" w:pos="2552"/>
          <w:tab w:val="left" w:pos="2835"/>
        </w:tabs>
        <w:jc w:val="thaiDistribute"/>
        <w:rPr>
          <w:rFonts w:ascii="TH SarabunPSK" w:hAnsi="TH SarabunPSK" w:cs="TH SarabunPSK"/>
          <w:sz w:val="32"/>
          <w:szCs w:val="32"/>
        </w:rPr>
      </w:pPr>
      <w:r w:rsidRPr="00370DAD">
        <w:rPr>
          <w:rFonts w:ascii="TH SarabunPSK" w:hAnsi="TH SarabunPSK" w:cs="TH SarabunPSK"/>
          <w:spacing w:val="-4"/>
          <w:sz w:val="32"/>
          <w:szCs w:val="32"/>
        </w:rPr>
        <w:tab/>
      </w:r>
      <w:r w:rsidRPr="00370DAD">
        <w:rPr>
          <w:rFonts w:ascii="TH SarabunPSK" w:hAnsi="TH SarabunPSK" w:cs="TH SarabunPSK"/>
          <w:spacing w:val="-4"/>
          <w:sz w:val="32"/>
          <w:szCs w:val="32"/>
        </w:rPr>
        <w:tab/>
      </w:r>
      <w:r w:rsidRPr="00370DAD">
        <w:rPr>
          <w:rFonts w:ascii="TH SarabunPSK" w:hAnsi="TH SarabunPSK" w:cs="TH SarabunPSK"/>
          <w:spacing w:val="-4"/>
          <w:sz w:val="32"/>
          <w:szCs w:val="32"/>
        </w:rPr>
        <w:tab/>
      </w:r>
      <w:r w:rsidRPr="00370DAD">
        <w:rPr>
          <w:rFonts w:ascii="TH SarabunPSK" w:hAnsi="TH SarabunPSK" w:cs="TH SarabunPSK"/>
          <w:spacing w:val="-4"/>
          <w:sz w:val="32"/>
          <w:szCs w:val="32"/>
        </w:rPr>
        <w:tab/>
      </w:r>
      <w:r w:rsidRPr="00370DAD">
        <w:rPr>
          <w:rFonts w:ascii="TH SarabunPSK" w:hAnsi="TH SarabunPSK" w:cs="TH SarabunPSK"/>
          <w:sz w:val="32"/>
          <w:szCs w:val="32"/>
        </w:rPr>
        <w:t>(</w:t>
      </w:r>
      <w:r w:rsidRPr="00370DAD">
        <w:rPr>
          <w:rFonts w:ascii="TH SarabunPSK" w:hAnsi="TH SarabunPSK" w:cs="TH SarabunPSK"/>
          <w:sz w:val="32"/>
          <w:szCs w:val="32"/>
          <w:cs/>
        </w:rPr>
        <w:t>5</w:t>
      </w:r>
      <w:r w:rsidRPr="00370DAD">
        <w:rPr>
          <w:rFonts w:ascii="TH SarabunPSK" w:hAnsi="TH SarabunPSK" w:cs="TH SarabunPSK"/>
          <w:sz w:val="32"/>
          <w:szCs w:val="32"/>
        </w:rPr>
        <w:t xml:space="preserve">) </w:t>
      </w:r>
      <w:r w:rsidRPr="00370DAD">
        <w:rPr>
          <w:rFonts w:ascii="TH SarabunPSK" w:hAnsi="TH SarabunPSK" w:cs="TH SarabunPSK"/>
          <w:sz w:val="32"/>
          <w:szCs w:val="32"/>
        </w:rPr>
        <w:tab/>
      </w:r>
      <w:r w:rsidRPr="00370DAD">
        <w:rPr>
          <w:rFonts w:ascii="TH SarabunPSK" w:hAnsi="TH SarabunPSK" w:cs="TH SarabunPSK"/>
          <w:sz w:val="32"/>
          <w:szCs w:val="32"/>
          <w:cs/>
        </w:rPr>
        <w:t>รายวิชาหรือกลุ่มรายวิชาที่ได้รับอนุมัติให้เทียบโอนได้จากต่างสถาบันอุดมศึกษา มหาวิทยาลัยจะไม่นำมาคำนวณแต้มระดับคะแนนเฉลี่ยสะสม</w:t>
      </w:r>
    </w:p>
    <w:p w:rsidR="00274B25" w:rsidRPr="00370DAD" w:rsidRDefault="00274B25" w:rsidP="006B55EE">
      <w:pPr>
        <w:tabs>
          <w:tab w:val="left" w:pos="993"/>
          <w:tab w:val="left" w:pos="1560"/>
          <w:tab w:val="left" w:pos="1985"/>
          <w:tab w:val="left" w:pos="2552"/>
          <w:tab w:val="left" w:pos="2835"/>
        </w:tabs>
        <w:rPr>
          <w:rFonts w:ascii="TH SarabunPSK" w:hAnsi="TH SarabunPSK" w:cs="TH SarabunPSK"/>
          <w:sz w:val="32"/>
          <w:szCs w:val="32"/>
        </w:rPr>
      </w:pP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t>(</w:t>
      </w:r>
      <w:r w:rsidRPr="00370DAD">
        <w:rPr>
          <w:rFonts w:ascii="TH SarabunPSK" w:hAnsi="TH SarabunPSK" w:cs="TH SarabunPSK"/>
          <w:sz w:val="32"/>
          <w:szCs w:val="32"/>
          <w:cs/>
        </w:rPr>
        <w:t>6</w:t>
      </w:r>
      <w:r w:rsidRPr="00370DAD">
        <w:rPr>
          <w:rFonts w:ascii="TH SarabunPSK" w:hAnsi="TH SarabunPSK" w:cs="TH SarabunPSK"/>
          <w:sz w:val="32"/>
          <w:szCs w:val="32"/>
        </w:rPr>
        <w:t>)</w:t>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cs/>
        </w:rPr>
        <w:t>กรณีการยกเว้นในระดับปริญญาตรี</w:t>
      </w:r>
      <w:r w:rsidRPr="00370DAD">
        <w:rPr>
          <w:rFonts w:ascii="TH SarabunPSK" w:hAnsi="TH SarabunPSK" w:cs="TH SarabunPSK"/>
          <w:sz w:val="32"/>
          <w:szCs w:val="32"/>
        </w:rPr>
        <w:t xml:space="preserve"> (</w:t>
      </w:r>
      <w:r w:rsidRPr="00370DAD">
        <w:rPr>
          <w:rFonts w:ascii="TH SarabunPSK" w:hAnsi="TH SarabunPSK" w:cs="TH SarabunPSK"/>
          <w:sz w:val="32"/>
          <w:szCs w:val="32"/>
          <w:cs/>
        </w:rPr>
        <w:t>ต่อเนื่อง</w:t>
      </w:r>
      <w:r w:rsidRPr="00370DAD">
        <w:rPr>
          <w:rFonts w:ascii="TH SarabunPSK" w:hAnsi="TH SarabunPSK" w:cs="TH SarabunPSK"/>
          <w:sz w:val="32"/>
          <w:szCs w:val="32"/>
        </w:rPr>
        <w:t xml:space="preserve">) </w:t>
      </w:r>
      <w:r w:rsidRPr="00370DAD">
        <w:rPr>
          <w:rFonts w:ascii="TH SarabunPSK" w:hAnsi="TH SarabunPSK" w:cs="TH SarabunPSK"/>
          <w:sz w:val="32"/>
          <w:szCs w:val="32"/>
          <w:cs/>
        </w:rPr>
        <w:t>รายวิชาที่ขอยกเว้นต้องไม่เป็นรายวิชาในระดับอนุปริญญาหรือเทียบเท่า</w:t>
      </w:r>
      <w:r w:rsidRPr="00370DAD">
        <w:rPr>
          <w:rFonts w:ascii="TH SarabunPSK" w:hAnsi="TH SarabunPSK" w:cs="TH SarabunPSK"/>
          <w:sz w:val="32"/>
          <w:szCs w:val="32"/>
        </w:rPr>
        <w:t xml:space="preserve"> </w:t>
      </w:r>
      <w:r w:rsidRPr="00370DAD">
        <w:rPr>
          <w:rFonts w:ascii="TH SarabunPSK" w:hAnsi="TH SarabunPSK" w:cs="TH SarabunPSK"/>
          <w:sz w:val="32"/>
          <w:szCs w:val="32"/>
          <w:cs/>
        </w:rPr>
        <w:t>หรือรายวิชาที่หลักสูตรกำหนดไว้ว่าควรจัดให้เรียน</w:t>
      </w:r>
      <w:r w:rsidRPr="00370DAD">
        <w:rPr>
          <w:rFonts w:ascii="TH SarabunPSK" w:hAnsi="TH SarabunPSK" w:cs="TH SarabunPSK"/>
          <w:sz w:val="32"/>
          <w:szCs w:val="32"/>
        </w:rPr>
        <w:t xml:space="preserve"> </w:t>
      </w:r>
      <w:r w:rsidRPr="00370DAD">
        <w:rPr>
          <w:rFonts w:ascii="TH SarabunPSK" w:hAnsi="TH SarabunPSK" w:cs="TH SarabunPSK"/>
          <w:sz w:val="32"/>
          <w:szCs w:val="32"/>
          <w:cs/>
        </w:rPr>
        <w:t>2 ปีแรก</w:t>
      </w:r>
      <w:r w:rsidRPr="00370DAD">
        <w:rPr>
          <w:rFonts w:ascii="TH SarabunPSK" w:hAnsi="TH SarabunPSK" w:cs="TH SarabunPSK"/>
          <w:sz w:val="32"/>
          <w:szCs w:val="32"/>
        </w:rPr>
        <w:t xml:space="preserve"> </w:t>
      </w:r>
      <w:r w:rsidRPr="00370DAD">
        <w:rPr>
          <w:rFonts w:ascii="TH SarabunPSK" w:hAnsi="TH SarabunPSK" w:cs="TH SarabunPSK"/>
          <w:sz w:val="32"/>
          <w:szCs w:val="32"/>
          <w:cs/>
        </w:rPr>
        <w:t>ในระดับปริญญาตรี เว้นแต่รายวิชานั้นหลักสูตรได้กำหนดไว้เป็นอย่างอื่น</w:t>
      </w:r>
      <w:r w:rsidRPr="00370DAD">
        <w:rPr>
          <w:rFonts w:ascii="TH SarabunPSK" w:hAnsi="TH SarabunPSK" w:cs="TH SarabunPSK"/>
          <w:sz w:val="32"/>
          <w:szCs w:val="32"/>
        </w:rPr>
        <w:tab/>
      </w:r>
    </w:p>
    <w:p w:rsidR="00274B25" w:rsidRPr="00370DAD" w:rsidRDefault="00274B25" w:rsidP="00A76F73">
      <w:pPr>
        <w:tabs>
          <w:tab w:val="left" w:pos="993"/>
          <w:tab w:val="left" w:pos="1560"/>
          <w:tab w:val="left" w:pos="1985"/>
          <w:tab w:val="left" w:pos="2552"/>
          <w:tab w:val="left" w:pos="2835"/>
        </w:tabs>
        <w:jc w:val="thaiDistribute"/>
        <w:rPr>
          <w:rFonts w:ascii="TH SarabunPSK" w:hAnsi="TH SarabunPSK" w:cs="TH SarabunPSK"/>
          <w:sz w:val="32"/>
          <w:szCs w:val="32"/>
        </w:rPr>
      </w:pP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t>(</w:t>
      </w:r>
      <w:r w:rsidRPr="00370DAD">
        <w:rPr>
          <w:rFonts w:ascii="TH SarabunPSK" w:hAnsi="TH SarabunPSK" w:cs="TH SarabunPSK"/>
          <w:sz w:val="32"/>
          <w:szCs w:val="32"/>
          <w:cs/>
        </w:rPr>
        <w:t>7</w:t>
      </w:r>
      <w:r w:rsidRPr="00370DAD">
        <w:rPr>
          <w:rFonts w:ascii="TH SarabunPSK" w:hAnsi="TH SarabunPSK" w:cs="TH SarabunPSK"/>
          <w:sz w:val="32"/>
          <w:szCs w:val="32"/>
        </w:rPr>
        <w:t>)</w:t>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cs/>
        </w:rPr>
        <w:t>รายวิชาที่ได้รับการยกเว้น ให้บันทึกในระเบียนการเรียนของนักศึกษา</w:t>
      </w:r>
      <w:r w:rsidR="00847D15" w:rsidRPr="00370DAD">
        <w:rPr>
          <w:rFonts w:ascii="TH SarabunPSK" w:hAnsi="TH SarabunPSK" w:cs="TH SarabunPSK" w:hint="cs"/>
          <w:sz w:val="32"/>
          <w:szCs w:val="32"/>
          <w:cs/>
        </w:rPr>
        <w:t xml:space="preserve"> </w:t>
      </w:r>
      <w:r w:rsidRPr="00370DAD">
        <w:rPr>
          <w:rFonts w:ascii="TH SarabunPSK" w:hAnsi="TH SarabunPSK" w:cs="TH SarabunPSK"/>
          <w:sz w:val="32"/>
          <w:szCs w:val="32"/>
          <w:cs/>
        </w:rPr>
        <w:t xml:space="preserve">โดยใช้อักษร </w:t>
      </w:r>
      <w:r w:rsidRPr="00370DAD">
        <w:rPr>
          <w:rFonts w:ascii="TH SarabunPSK" w:hAnsi="TH SarabunPSK" w:cs="TH SarabunPSK"/>
          <w:sz w:val="32"/>
          <w:szCs w:val="32"/>
        </w:rPr>
        <w:t xml:space="preserve">P </w:t>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r>
    </w:p>
    <w:p w:rsidR="00274B25" w:rsidRPr="00370DAD" w:rsidRDefault="00274B25" w:rsidP="00A76F73">
      <w:pPr>
        <w:tabs>
          <w:tab w:val="left" w:pos="993"/>
          <w:tab w:val="left" w:pos="1560"/>
          <w:tab w:val="left" w:pos="1985"/>
          <w:tab w:val="left" w:pos="2552"/>
          <w:tab w:val="left" w:pos="2835"/>
        </w:tabs>
        <w:jc w:val="thaiDistribute"/>
        <w:rPr>
          <w:rFonts w:ascii="TH SarabunPSK" w:hAnsi="TH SarabunPSK" w:cs="TH SarabunPSK"/>
          <w:sz w:val="32"/>
          <w:szCs w:val="32"/>
        </w:rPr>
      </w:pP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cs/>
        </w:rPr>
        <w:t>5</w:t>
      </w:r>
      <w:r w:rsidRPr="00370DAD">
        <w:rPr>
          <w:rFonts w:ascii="TH SarabunPSK" w:hAnsi="TH SarabunPSK" w:cs="TH SarabunPSK"/>
          <w:sz w:val="32"/>
          <w:szCs w:val="32"/>
        </w:rPr>
        <w:t>.</w:t>
      </w:r>
      <w:r w:rsidRPr="00370DAD">
        <w:rPr>
          <w:rFonts w:ascii="TH SarabunPSK" w:hAnsi="TH SarabunPSK" w:cs="TH SarabunPSK"/>
          <w:sz w:val="32"/>
          <w:szCs w:val="32"/>
          <w:cs/>
        </w:rPr>
        <w:t>1</w:t>
      </w:r>
      <w:r w:rsidRPr="00370DAD">
        <w:rPr>
          <w:rFonts w:ascii="TH SarabunPSK" w:hAnsi="TH SarabunPSK" w:cs="TH SarabunPSK"/>
          <w:sz w:val="32"/>
          <w:szCs w:val="32"/>
        </w:rPr>
        <w:t>.</w:t>
      </w:r>
      <w:r w:rsidRPr="00370DAD">
        <w:rPr>
          <w:rFonts w:ascii="TH SarabunPSK" w:hAnsi="TH SarabunPSK" w:cs="TH SarabunPSK"/>
          <w:sz w:val="32"/>
          <w:szCs w:val="32"/>
          <w:cs/>
        </w:rPr>
        <w:t>2</w:t>
      </w:r>
      <w:r w:rsidRPr="00370DAD">
        <w:rPr>
          <w:rFonts w:ascii="TH SarabunPSK" w:hAnsi="TH SarabunPSK" w:cs="TH SarabunPSK"/>
          <w:sz w:val="32"/>
          <w:szCs w:val="32"/>
        </w:rPr>
        <w:tab/>
      </w:r>
      <w:r w:rsidRPr="00370DAD">
        <w:rPr>
          <w:rFonts w:ascii="TH SarabunPSK" w:hAnsi="TH SarabunPSK" w:cs="TH SarabunPSK"/>
          <w:sz w:val="32"/>
          <w:szCs w:val="32"/>
          <w:cs/>
        </w:rPr>
        <w:t>ระดับบัณฑิตศึกษา</w:t>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r>
    </w:p>
    <w:p w:rsidR="00274B25" w:rsidRPr="00370DAD" w:rsidRDefault="00274B25" w:rsidP="00A76F73">
      <w:pPr>
        <w:tabs>
          <w:tab w:val="left" w:pos="993"/>
          <w:tab w:val="left" w:pos="1560"/>
          <w:tab w:val="left" w:pos="1985"/>
          <w:tab w:val="left" w:pos="2552"/>
          <w:tab w:val="left" w:pos="2977"/>
        </w:tabs>
        <w:jc w:val="thaiDistribute"/>
        <w:rPr>
          <w:rFonts w:ascii="TH SarabunPSK" w:hAnsi="TH SarabunPSK" w:cs="TH SarabunPSK"/>
          <w:spacing w:val="2"/>
          <w:sz w:val="32"/>
          <w:szCs w:val="32"/>
        </w:rPr>
      </w:pP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t>(</w:t>
      </w:r>
      <w:r w:rsidRPr="00370DAD">
        <w:rPr>
          <w:rFonts w:ascii="TH SarabunPSK" w:hAnsi="TH SarabunPSK" w:cs="TH SarabunPSK"/>
          <w:sz w:val="32"/>
          <w:szCs w:val="32"/>
          <w:cs/>
        </w:rPr>
        <w:t>1</w:t>
      </w:r>
      <w:r w:rsidRPr="00370DAD">
        <w:rPr>
          <w:rFonts w:ascii="TH SarabunPSK" w:hAnsi="TH SarabunPSK" w:cs="TH SarabunPSK"/>
          <w:sz w:val="32"/>
          <w:szCs w:val="32"/>
        </w:rPr>
        <w:t>)</w:t>
      </w:r>
      <w:r w:rsidRPr="00370DAD">
        <w:rPr>
          <w:rFonts w:ascii="TH SarabunPSK" w:hAnsi="TH SarabunPSK" w:cs="TH SarabunPSK"/>
          <w:sz w:val="32"/>
          <w:szCs w:val="32"/>
        </w:rPr>
        <w:tab/>
      </w:r>
      <w:r w:rsidRPr="00370DAD">
        <w:rPr>
          <w:rFonts w:ascii="TH SarabunPSK" w:hAnsi="TH SarabunPSK" w:cs="TH SarabunPSK"/>
          <w:sz w:val="32"/>
          <w:szCs w:val="32"/>
          <w:cs/>
        </w:rPr>
        <w:t>เป็นรายวิชาหรือกลุ่มรายวิชาในหลักสูตรระดับบัณฑิตศึกษาหรือเทียบเท่าที่สภามหาวิทยาลัยรับรอง</w:t>
      </w:r>
      <w:r w:rsidRPr="00370DAD">
        <w:rPr>
          <w:rFonts w:ascii="TH SarabunPSK" w:hAnsi="TH SarabunPSK" w:cs="TH SarabunPSK"/>
          <w:spacing w:val="2"/>
          <w:sz w:val="32"/>
          <w:szCs w:val="32"/>
        </w:rPr>
        <w:tab/>
      </w:r>
      <w:r w:rsidRPr="00370DAD">
        <w:rPr>
          <w:rFonts w:ascii="TH SarabunPSK" w:hAnsi="TH SarabunPSK" w:cs="TH SarabunPSK"/>
          <w:spacing w:val="2"/>
          <w:sz w:val="32"/>
          <w:szCs w:val="32"/>
        </w:rPr>
        <w:tab/>
      </w:r>
      <w:r w:rsidRPr="00370DAD">
        <w:rPr>
          <w:rFonts w:ascii="TH SarabunPSK" w:hAnsi="TH SarabunPSK" w:cs="TH SarabunPSK"/>
          <w:spacing w:val="2"/>
          <w:sz w:val="32"/>
          <w:szCs w:val="32"/>
        </w:rPr>
        <w:tab/>
      </w:r>
      <w:r w:rsidRPr="00370DAD">
        <w:rPr>
          <w:rFonts w:ascii="TH SarabunPSK" w:hAnsi="TH SarabunPSK" w:cs="TH SarabunPSK"/>
          <w:spacing w:val="2"/>
          <w:sz w:val="32"/>
          <w:szCs w:val="32"/>
        </w:rPr>
        <w:tab/>
      </w:r>
    </w:p>
    <w:p w:rsidR="00274B25" w:rsidRPr="00370DAD" w:rsidRDefault="00274B25" w:rsidP="00A76F73">
      <w:pPr>
        <w:tabs>
          <w:tab w:val="left" w:pos="993"/>
          <w:tab w:val="left" w:pos="1560"/>
          <w:tab w:val="left" w:pos="1985"/>
          <w:tab w:val="left" w:pos="2552"/>
          <w:tab w:val="left" w:pos="2977"/>
        </w:tabs>
        <w:jc w:val="thaiDistribute"/>
        <w:rPr>
          <w:rFonts w:ascii="TH SarabunPSK" w:hAnsi="TH SarabunPSK" w:cs="TH SarabunPSK"/>
          <w:spacing w:val="2"/>
          <w:sz w:val="32"/>
          <w:szCs w:val="32"/>
        </w:rPr>
      </w:pPr>
      <w:r w:rsidRPr="00370DAD">
        <w:rPr>
          <w:rFonts w:ascii="TH SarabunPSK" w:hAnsi="TH SarabunPSK" w:cs="TH SarabunPSK"/>
          <w:spacing w:val="2"/>
          <w:sz w:val="32"/>
          <w:szCs w:val="32"/>
        </w:rPr>
        <w:tab/>
      </w:r>
      <w:r w:rsidRPr="00370DAD">
        <w:rPr>
          <w:rFonts w:ascii="TH SarabunPSK" w:hAnsi="TH SarabunPSK" w:cs="TH SarabunPSK"/>
          <w:spacing w:val="2"/>
          <w:sz w:val="32"/>
          <w:szCs w:val="32"/>
        </w:rPr>
        <w:tab/>
      </w:r>
      <w:r w:rsidRPr="00370DAD">
        <w:rPr>
          <w:rFonts w:ascii="TH SarabunPSK" w:hAnsi="TH SarabunPSK" w:cs="TH SarabunPSK"/>
          <w:spacing w:val="2"/>
          <w:sz w:val="32"/>
          <w:szCs w:val="32"/>
        </w:rPr>
        <w:tab/>
      </w:r>
      <w:r w:rsidRPr="00370DAD">
        <w:rPr>
          <w:rFonts w:ascii="TH SarabunPSK" w:hAnsi="TH SarabunPSK" w:cs="TH SarabunPSK"/>
          <w:spacing w:val="2"/>
          <w:sz w:val="32"/>
          <w:szCs w:val="32"/>
        </w:rPr>
        <w:tab/>
        <w:t>(</w:t>
      </w:r>
      <w:r w:rsidRPr="00370DAD">
        <w:rPr>
          <w:rFonts w:ascii="TH SarabunPSK" w:hAnsi="TH SarabunPSK" w:cs="TH SarabunPSK"/>
          <w:spacing w:val="2"/>
          <w:sz w:val="32"/>
          <w:szCs w:val="32"/>
          <w:cs/>
        </w:rPr>
        <w:t>2</w:t>
      </w:r>
      <w:r w:rsidRPr="00370DAD">
        <w:rPr>
          <w:rFonts w:ascii="TH SarabunPSK" w:hAnsi="TH SarabunPSK" w:cs="TH SarabunPSK"/>
          <w:spacing w:val="2"/>
          <w:sz w:val="32"/>
          <w:szCs w:val="32"/>
        </w:rPr>
        <w:t>)</w:t>
      </w:r>
      <w:r w:rsidRPr="00370DAD">
        <w:rPr>
          <w:rFonts w:ascii="TH SarabunPSK" w:hAnsi="TH SarabunPSK" w:cs="TH SarabunPSK"/>
          <w:spacing w:val="2"/>
          <w:sz w:val="32"/>
          <w:szCs w:val="32"/>
        </w:rPr>
        <w:tab/>
      </w:r>
      <w:r w:rsidRPr="00370DAD">
        <w:rPr>
          <w:rFonts w:ascii="TH SarabunPSK" w:hAnsi="TH SarabunPSK" w:cs="TH SarabunPSK"/>
          <w:spacing w:val="-6"/>
          <w:sz w:val="32"/>
          <w:szCs w:val="32"/>
          <w:cs/>
        </w:rPr>
        <w:t>เป็นรายวิชาหรือกลุ่มรายวิชาที่มีเนื้อหาสาระครอบคลุมไม่น้อยกว่า</w:t>
      </w:r>
      <w:r w:rsidRPr="00370DAD">
        <w:rPr>
          <w:rFonts w:ascii="TH SarabunPSK" w:hAnsi="TH SarabunPSK" w:cs="TH SarabunPSK"/>
          <w:spacing w:val="2"/>
          <w:sz w:val="32"/>
          <w:szCs w:val="32"/>
          <w:cs/>
        </w:rPr>
        <w:t>สามในสี่</w:t>
      </w:r>
      <w:r w:rsidRPr="00370DAD">
        <w:rPr>
          <w:rFonts w:ascii="TH SarabunPSK" w:hAnsi="TH SarabunPSK" w:cs="TH SarabunPSK"/>
          <w:sz w:val="32"/>
          <w:szCs w:val="32"/>
          <w:cs/>
        </w:rPr>
        <w:t>ของรายวิชาหรือกลุ่มรายวิชาที่ขอเทียบ</w:t>
      </w:r>
      <w:r w:rsidRPr="00370DAD">
        <w:rPr>
          <w:rFonts w:ascii="TH SarabunPSK" w:hAnsi="TH SarabunPSK" w:cs="TH SarabunPSK"/>
          <w:spacing w:val="2"/>
          <w:sz w:val="32"/>
          <w:szCs w:val="32"/>
        </w:rPr>
        <w:tab/>
      </w:r>
      <w:r w:rsidRPr="00370DAD">
        <w:rPr>
          <w:rFonts w:ascii="TH SarabunPSK" w:hAnsi="TH SarabunPSK" w:cs="TH SarabunPSK"/>
          <w:spacing w:val="2"/>
          <w:sz w:val="32"/>
          <w:szCs w:val="32"/>
        </w:rPr>
        <w:tab/>
      </w:r>
      <w:r w:rsidRPr="00370DAD">
        <w:rPr>
          <w:rFonts w:ascii="TH SarabunPSK" w:hAnsi="TH SarabunPSK" w:cs="TH SarabunPSK"/>
          <w:spacing w:val="2"/>
          <w:sz w:val="32"/>
          <w:szCs w:val="32"/>
        </w:rPr>
        <w:tab/>
      </w:r>
      <w:r w:rsidRPr="00370DAD">
        <w:rPr>
          <w:rFonts w:ascii="TH SarabunPSK" w:hAnsi="TH SarabunPSK" w:cs="TH SarabunPSK"/>
          <w:spacing w:val="2"/>
          <w:sz w:val="32"/>
          <w:szCs w:val="32"/>
        </w:rPr>
        <w:tab/>
      </w:r>
    </w:p>
    <w:p w:rsidR="00274B25" w:rsidRPr="00370DAD" w:rsidRDefault="00274B25" w:rsidP="00A76F73">
      <w:pPr>
        <w:tabs>
          <w:tab w:val="left" w:pos="993"/>
          <w:tab w:val="left" w:pos="1560"/>
          <w:tab w:val="left" w:pos="1985"/>
          <w:tab w:val="left" w:pos="2552"/>
          <w:tab w:val="left" w:pos="2977"/>
        </w:tabs>
        <w:jc w:val="thaiDistribute"/>
        <w:rPr>
          <w:rFonts w:ascii="TH SarabunPSK" w:hAnsi="TH SarabunPSK" w:cs="TH SarabunPSK"/>
          <w:spacing w:val="4"/>
          <w:sz w:val="32"/>
          <w:szCs w:val="32"/>
        </w:rPr>
      </w:pPr>
      <w:r w:rsidRPr="00370DAD">
        <w:rPr>
          <w:rFonts w:ascii="TH SarabunPSK" w:hAnsi="TH SarabunPSK" w:cs="TH SarabunPSK"/>
          <w:spacing w:val="2"/>
          <w:sz w:val="32"/>
          <w:szCs w:val="32"/>
        </w:rPr>
        <w:tab/>
      </w:r>
      <w:r w:rsidRPr="00370DAD">
        <w:rPr>
          <w:rFonts w:ascii="TH SarabunPSK" w:hAnsi="TH SarabunPSK" w:cs="TH SarabunPSK"/>
          <w:spacing w:val="2"/>
          <w:sz w:val="32"/>
          <w:szCs w:val="32"/>
        </w:rPr>
        <w:tab/>
      </w:r>
      <w:r w:rsidRPr="00370DAD">
        <w:rPr>
          <w:rFonts w:ascii="TH SarabunPSK" w:hAnsi="TH SarabunPSK" w:cs="TH SarabunPSK"/>
          <w:spacing w:val="2"/>
          <w:sz w:val="32"/>
          <w:szCs w:val="32"/>
        </w:rPr>
        <w:tab/>
      </w:r>
      <w:r w:rsidRPr="00370DAD">
        <w:rPr>
          <w:rFonts w:ascii="TH SarabunPSK" w:hAnsi="TH SarabunPSK" w:cs="TH SarabunPSK"/>
          <w:spacing w:val="2"/>
          <w:sz w:val="32"/>
          <w:szCs w:val="32"/>
        </w:rPr>
        <w:tab/>
        <w:t>(</w:t>
      </w:r>
      <w:r w:rsidRPr="00370DAD">
        <w:rPr>
          <w:rFonts w:ascii="TH SarabunPSK" w:hAnsi="TH SarabunPSK" w:cs="TH SarabunPSK"/>
          <w:spacing w:val="2"/>
          <w:sz w:val="32"/>
          <w:szCs w:val="32"/>
          <w:cs/>
        </w:rPr>
        <w:t>3</w:t>
      </w:r>
      <w:r w:rsidRPr="00370DAD">
        <w:rPr>
          <w:rFonts w:ascii="TH SarabunPSK" w:hAnsi="TH SarabunPSK" w:cs="TH SarabunPSK"/>
          <w:spacing w:val="2"/>
          <w:sz w:val="32"/>
          <w:szCs w:val="32"/>
        </w:rPr>
        <w:t>)</w:t>
      </w:r>
      <w:r w:rsidRPr="00370DAD">
        <w:rPr>
          <w:rFonts w:ascii="TH SarabunPSK" w:hAnsi="TH SarabunPSK" w:cs="TH SarabunPSK"/>
          <w:spacing w:val="2"/>
          <w:sz w:val="32"/>
          <w:szCs w:val="32"/>
        </w:rPr>
        <w:tab/>
      </w:r>
      <w:r w:rsidRPr="00370DAD">
        <w:rPr>
          <w:rFonts w:ascii="TH SarabunPSK" w:hAnsi="TH SarabunPSK" w:cs="TH SarabunPSK"/>
          <w:sz w:val="32"/>
          <w:szCs w:val="32"/>
          <w:cs/>
        </w:rPr>
        <w:t xml:space="preserve">เป็นรายวิชาหรือกลุ่มรายวิชาที่ได้ระดับคะแนนไม่ต่ำกว่า </w:t>
      </w:r>
      <w:r w:rsidRPr="00370DAD">
        <w:rPr>
          <w:rFonts w:ascii="TH SarabunPSK" w:hAnsi="TH SarabunPSK" w:cs="TH SarabunPSK"/>
          <w:sz w:val="32"/>
          <w:szCs w:val="32"/>
        </w:rPr>
        <w:t xml:space="preserve">B </w:t>
      </w:r>
      <w:r w:rsidRPr="00370DAD">
        <w:rPr>
          <w:rFonts w:ascii="TH SarabunPSK" w:hAnsi="TH SarabunPSK" w:cs="TH SarabunPSK"/>
          <w:sz w:val="32"/>
          <w:szCs w:val="32"/>
          <w:cs/>
        </w:rPr>
        <w:t>หรือเทียบเท่า</w:t>
      </w:r>
      <w:r w:rsidRPr="00370DAD">
        <w:rPr>
          <w:rFonts w:ascii="TH SarabunPSK" w:hAnsi="TH SarabunPSK" w:cs="TH SarabunPSK"/>
          <w:sz w:val="32"/>
          <w:szCs w:val="32"/>
        </w:rPr>
        <w:t xml:space="preserve"> </w:t>
      </w:r>
      <w:r w:rsidRPr="00370DAD">
        <w:rPr>
          <w:rFonts w:ascii="TH SarabunPSK" w:hAnsi="TH SarabunPSK" w:cs="TH SarabunPSK"/>
          <w:sz w:val="32"/>
          <w:szCs w:val="32"/>
          <w:cs/>
        </w:rPr>
        <w:t xml:space="preserve">หรือระดับคะแนนตัวอักษร </w:t>
      </w:r>
      <w:r w:rsidRPr="00370DAD">
        <w:rPr>
          <w:rFonts w:ascii="TH SarabunPSK" w:hAnsi="TH SarabunPSK" w:cs="TH SarabunPSK"/>
          <w:sz w:val="32"/>
          <w:szCs w:val="32"/>
        </w:rPr>
        <w:t>S</w:t>
      </w:r>
      <w:r w:rsidRPr="00370DAD">
        <w:rPr>
          <w:rFonts w:ascii="TH SarabunPSK" w:hAnsi="TH SarabunPSK" w:cs="TH SarabunPSK"/>
          <w:spacing w:val="4"/>
          <w:sz w:val="32"/>
          <w:szCs w:val="32"/>
        </w:rPr>
        <w:tab/>
      </w:r>
      <w:r w:rsidRPr="00370DAD">
        <w:rPr>
          <w:rFonts w:ascii="TH SarabunPSK" w:hAnsi="TH SarabunPSK" w:cs="TH SarabunPSK"/>
          <w:spacing w:val="4"/>
          <w:sz w:val="32"/>
          <w:szCs w:val="32"/>
        </w:rPr>
        <w:tab/>
      </w:r>
      <w:r w:rsidRPr="00370DAD">
        <w:rPr>
          <w:rFonts w:ascii="TH SarabunPSK" w:hAnsi="TH SarabunPSK" w:cs="TH SarabunPSK"/>
          <w:spacing w:val="4"/>
          <w:sz w:val="32"/>
          <w:szCs w:val="32"/>
        </w:rPr>
        <w:tab/>
      </w:r>
      <w:r w:rsidRPr="00370DAD">
        <w:rPr>
          <w:rFonts w:ascii="TH SarabunPSK" w:hAnsi="TH SarabunPSK" w:cs="TH SarabunPSK"/>
          <w:spacing w:val="4"/>
          <w:sz w:val="32"/>
          <w:szCs w:val="32"/>
        </w:rPr>
        <w:tab/>
      </w:r>
    </w:p>
    <w:p w:rsidR="00274B25" w:rsidRPr="00370DAD" w:rsidRDefault="00274B25" w:rsidP="00A76F73">
      <w:pPr>
        <w:tabs>
          <w:tab w:val="left" w:pos="993"/>
          <w:tab w:val="left" w:pos="1560"/>
          <w:tab w:val="left" w:pos="1985"/>
          <w:tab w:val="left" w:pos="2552"/>
          <w:tab w:val="left" w:pos="2977"/>
        </w:tabs>
        <w:jc w:val="thaiDistribute"/>
        <w:rPr>
          <w:rFonts w:ascii="TH SarabunPSK" w:hAnsi="TH SarabunPSK" w:cs="TH SarabunPSK"/>
          <w:spacing w:val="6"/>
          <w:sz w:val="32"/>
          <w:szCs w:val="32"/>
        </w:rPr>
      </w:pPr>
      <w:r w:rsidRPr="00370DAD">
        <w:rPr>
          <w:rFonts w:ascii="TH SarabunPSK" w:hAnsi="TH SarabunPSK" w:cs="TH SarabunPSK"/>
          <w:spacing w:val="4"/>
          <w:sz w:val="32"/>
          <w:szCs w:val="32"/>
        </w:rPr>
        <w:tab/>
      </w:r>
      <w:r w:rsidRPr="00370DAD">
        <w:rPr>
          <w:rFonts w:ascii="TH SarabunPSK" w:hAnsi="TH SarabunPSK" w:cs="TH SarabunPSK"/>
          <w:spacing w:val="4"/>
          <w:sz w:val="32"/>
          <w:szCs w:val="32"/>
        </w:rPr>
        <w:tab/>
      </w:r>
      <w:r w:rsidRPr="00370DAD">
        <w:rPr>
          <w:rFonts w:ascii="TH SarabunPSK" w:hAnsi="TH SarabunPSK" w:cs="TH SarabunPSK"/>
          <w:spacing w:val="4"/>
          <w:sz w:val="32"/>
          <w:szCs w:val="32"/>
        </w:rPr>
        <w:tab/>
      </w:r>
      <w:r w:rsidRPr="00370DAD">
        <w:rPr>
          <w:rFonts w:ascii="TH SarabunPSK" w:hAnsi="TH SarabunPSK" w:cs="TH SarabunPSK"/>
          <w:spacing w:val="4"/>
          <w:sz w:val="32"/>
          <w:szCs w:val="32"/>
        </w:rPr>
        <w:tab/>
        <w:t>(</w:t>
      </w:r>
      <w:r w:rsidRPr="00370DAD">
        <w:rPr>
          <w:rFonts w:ascii="TH SarabunPSK" w:hAnsi="TH SarabunPSK" w:cs="TH SarabunPSK"/>
          <w:spacing w:val="4"/>
          <w:sz w:val="32"/>
          <w:szCs w:val="32"/>
          <w:cs/>
        </w:rPr>
        <w:t>4</w:t>
      </w:r>
      <w:r w:rsidRPr="00370DAD">
        <w:rPr>
          <w:rFonts w:ascii="TH SarabunPSK" w:hAnsi="TH SarabunPSK" w:cs="TH SarabunPSK"/>
          <w:spacing w:val="4"/>
          <w:sz w:val="32"/>
          <w:szCs w:val="32"/>
        </w:rPr>
        <w:t xml:space="preserve">) </w:t>
      </w:r>
      <w:r w:rsidRPr="00370DAD">
        <w:rPr>
          <w:rFonts w:ascii="TH SarabunPSK" w:hAnsi="TH SarabunPSK" w:cs="TH SarabunPSK"/>
          <w:spacing w:val="4"/>
          <w:sz w:val="32"/>
          <w:szCs w:val="32"/>
        </w:rPr>
        <w:tab/>
      </w:r>
      <w:r w:rsidRPr="00370DAD">
        <w:rPr>
          <w:rFonts w:ascii="TH SarabunPSK" w:hAnsi="TH SarabunPSK" w:cs="TH SarabunPSK"/>
          <w:spacing w:val="-8"/>
          <w:sz w:val="32"/>
          <w:szCs w:val="32"/>
          <w:cs/>
        </w:rPr>
        <w:t>นักศึกษาจะเทียบรายวิชาเรียนและโอนหน่วยกิตได้ไม่เกินหนึ่งในสาม</w:t>
      </w:r>
      <w:r w:rsidRPr="00370DAD">
        <w:rPr>
          <w:rFonts w:ascii="TH SarabunPSK" w:hAnsi="TH SarabunPSK" w:cs="TH SarabunPSK"/>
          <w:spacing w:val="4"/>
          <w:sz w:val="32"/>
          <w:szCs w:val="32"/>
          <w:cs/>
        </w:rPr>
        <w:t>ของ</w:t>
      </w:r>
      <w:r w:rsidRPr="00370DAD">
        <w:rPr>
          <w:rFonts w:ascii="TH SarabunPSK" w:hAnsi="TH SarabunPSK" w:cs="TH SarabunPSK"/>
          <w:sz w:val="32"/>
          <w:szCs w:val="32"/>
          <w:cs/>
        </w:rPr>
        <w:t>จำนวนหน่วยกิตรวมของหลักสูตรที่รับโอน</w:t>
      </w:r>
      <w:r w:rsidRPr="00370DAD">
        <w:rPr>
          <w:rFonts w:ascii="TH SarabunPSK" w:hAnsi="TH SarabunPSK" w:cs="TH SarabunPSK"/>
          <w:spacing w:val="6"/>
          <w:sz w:val="32"/>
          <w:szCs w:val="32"/>
        </w:rPr>
        <w:tab/>
      </w:r>
      <w:r w:rsidRPr="00370DAD">
        <w:rPr>
          <w:rFonts w:ascii="TH SarabunPSK" w:hAnsi="TH SarabunPSK" w:cs="TH SarabunPSK"/>
          <w:spacing w:val="6"/>
          <w:sz w:val="32"/>
          <w:szCs w:val="32"/>
        </w:rPr>
        <w:tab/>
      </w:r>
      <w:r w:rsidRPr="00370DAD">
        <w:rPr>
          <w:rFonts w:ascii="TH SarabunPSK" w:hAnsi="TH SarabunPSK" w:cs="TH SarabunPSK"/>
          <w:spacing w:val="6"/>
          <w:sz w:val="32"/>
          <w:szCs w:val="32"/>
        </w:rPr>
        <w:tab/>
      </w:r>
      <w:r w:rsidRPr="00370DAD">
        <w:rPr>
          <w:rFonts w:ascii="TH SarabunPSK" w:hAnsi="TH SarabunPSK" w:cs="TH SarabunPSK"/>
          <w:spacing w:val="6"/>
          <w:sz w:val="32"/>
          <w:szCs w:val="32"/>
        </w:rPr>
        <w:tab/>
      </w:r>
    </w:p>
    <w:p w:rsidR="00274B25" w:rsidRPr="00370DAD" w:rsidRDefault="00274B25" w:rsidP="00A76F73">
      <w:pPr>
        <w:tabs>
          <w:tab w:val="left" w:pos="993"/>
          <w:tab w:val="left" w:pos="1560"/>
          <w:tab w:val="left" w:pos="1985"/>
          <w:tab w:val="left" w:pos="2552"/>
          <w:tab w:val="left" w:pos="2977"/>
        </w:tabs>
        <w:jc w:val="thaiDistribute"/>
        <w:rPr>
          <w:rFonts w:ascii="TH SarabunPSK" w:hAnsi="TH SarabunPSK" w:cs="TH SarabunPSK"/>
          <w:spacing w:val="-2"/>
          <w:sz w:val="32"/>
          <w:szCs w:val="32"/>
        </w:rPr>
      </w:pPr>
      <w:r w:rsidRPr="00370DAD">
        <w:rPr>
          <w:rFonts w:ascii="TH SarabunPSK" w:hAnsi="TH SarabunPSK" w:cs="TH SarabunPSK"/>
          <w:spacing w:val="6"/>
          <w:sz w:val="32"/>
          <w:szCs w:val="32"/>
        </w:rPr>
        <w:tab/>
      </w:r>
      <w:r w:rsidRPr="00370DAD">
        <w:rPr>
          <w:rFonts w:ascii="TH SarabunPSK" w:hAnsi="TH SarabunPSK" w:cs="TH SarabunPSK"/>
          <w:spacing w:val="6"/>
          <w:sz w:val="32"/>
          <w:szCs w:val="32"/>
        </w:rPr>
        <w:tab/>
      </w:r>
      <w:r w:rsidRPr="00370DAD">
        <w:rPr>
          <w:rFonts w:ascii="TH SarabunPSK" w:hAnsi="TH SarabunPSK" w:cs="TH SarabunPSK"/>
          <w:spacing w:val="6"/>
          <w:sz w:val="32"/>
          <w:szCs w:val="32"/>
        </w:rPr>
        <w:tab/>
      </w:r>
      <w:r w:rsidRPr="00370DAD">
        <w:rPr>
          <w:rFonts w:ascii="TH SarabunPSK" w:hAnsi="TH SarabunPSK" w:cs="TH SarabunPSK"/>
          <w:spacing w:val="6"/>
          <w:sz w:val="32"/>
          <w:szCs w:val="32"/>
        </w:rPr>
        <w:tab/>
        <w:t>(</w:t>
      </w:r>
      <w:r w:rsidRPr="00370DAD">
        <w:rPr>
          <w:rFonts w:ascii="TH SarabunPSK" w:hAnsi="TH SarabunPSK" w:cs="TH SarabunPSK"/>
          <w:spacing w:val="6"/>
          <w:sz w:val="32"/>
          <w:szCs w:val="32"/>
          <w:cs/>
        </w:rPr>
        <w:t>5</w:t>
      </w:r>
      <w:r w:rsidRPr="00370DAD">
        <w:rPr>
          <w:rFonts w:ascii="TH SarabunPSK" w:hAnsi="TH SarabunPSK" w:cs="TH SarabunPSK"/>
          <w:spacing w:val="6"/>
          <w:sz w:val="32"/>
          <w:szCs w:val="32"/>
        </w:rPr>
        <w:t>)</w:t>
      </w:r>
      <w:r w:rsidRPr="00370DAD">
        <w:rPr>
          <w:rFonts w:ascii="TH SarabunPSK" w:hAnsi="TH SarabunPSK" w:cs="TH SarabunPSK"/>
          <w:spacing w:val="6"/>
          <w:sz w:val="32"/>
          <w:szCs w:val="32"/>
        </w:rPr>
        <w:tab/>
      </w:r>
      <w:r w:rsidRPr="00370DAD">
        <w:rPr>
          <w:rFonts w:ascii="TH SarabunPSK" w:hAnsi="TH SarabunPSK" w:cs="TH SarabunPSK"/>
          <w:sz w:val="32"/>
          <w:szCs w:val="32"/>
          <w:cs/>
        </w:rPr>
        <w:t>รายวิชาหรือกลุ่มรายวิชาที่เทียบโอนจากต่างสถาบันอุดมศึกษาจะไม่นำมาคำนวณแต้มระดับคะแนนเฉลี่ยสะสม</w:t>
      </w:r>
      <w:r w:rsidRPr="00370DAD">
        <w:rPr>
          <w:rFonts w:ascii="TH SarabunPSK" w:hAnsi="TH SarabunPSK" w:cs="TH SarabunPSK"/>
          <w:spacing w:val="-2"/>
          <w:sz w:val="32"/>
          <w:szCs w:val="32"/>
        </w:rPr>
        <w:tab/>
      </w:r>
      <w:r w:rsidRPr="00370DAD">
        <w:rPr>
          <w:rFonts w:ascii="TH SarabunPSK" w:hAnsi="TH SarabunPSK" w:cs="TH SarabunPSK"/>
          <w:spacing w:val="-2"/>
          <w:sz w:val="32"/>
          <w:szCs w:val="32"/>
        </w:rPr>
        <w:tab/>
      </w:r>
      <w:r w:rsidRPr="00370DAD">
        <w:rPr>
          <w:rFonts w:ascii="TH SarabunPSK" w:hAnsi="TH SarabunPSK" w:cs="TH SarabunPSK"/>
          <w:spacing w:val="-2"/>
          <w:sz w:val="32"/>
          <w:szCs w:val="32"/>
        </w:rPr>
        <w:tab/>
      </w:r>
      <w:r w:rsidRPr="00370DAD">
        <w:rPr>
          <w:rFonts w:ascii="TH SarabunPSK" w:hAnsi="TH SarabunPSK" w:cs="TH SarabunPSK"/>
          <w:spacing w:val="-2"/>
          <w:sz w:val="32"/>
          <w:szCs w:val="32"/>
        </w:rPr>
        <w:tab/>
      </w:r>
    </w:p>
    <w:p w:rsidR="00274B25" w:rsidRPr="00370DAD" w:rsidRDefault="00274B25" w:rsidP="00A76F73">
      <w:pPr>
        <w:tabs>
          <w:tab w:val="left" w:pos="993"/>
          <w:tab w:val="left" w:pos="1560"/>
          <w:tab w:val="left" w:pos="1985"/>
          <w:tab w:val="left" w:pos="2552"/>
          <w:tab w:val="left" w:pos="2977"/>
        </w:tabs>
        <w:jc w:val="thaiDistribute"/>
        <w:rPr>
          <w:rFonts w:ascii="TH SarabunPSK" w:hAnsi="TH SarabunPSK" w:cs="TH SarabunPSK"/>
          <w:sz w:val="32"/>
          <w:szCs w:val="32"/>
        </w:rPr>
      </w:pPr>
      <w:r w:rsidRPr="00370DAD">
        <w:rPr>
          <w:rFonts w:ascii="TH SarabunPSK" w:hAnsi="TH SarabunPSK" w:cs="TH SarabunPSK"/>
          <w:spacing w:val="-2"/>
          <w:sz w:val="32"/>
          <w:szCs w:val="32"/>
        </w:rPr>
        <w:tab/>
      </w:r>
      <w:r w:rsidRPr="00370DAD">
        <w:rPr>
          <w:rFonts w:ascii="TH SarabunPSK" w:hAnsi="TH SarabunPSK" w:cs="TH SarabunPSK"/>
          <w:spacing w:val="-2"/>
          <w:sz w:val="32"/>
          <w:szCs w:val="32"/>
        </w:rPr>
        <w:tab/>
      </w:r>
      <w:r w:rsidRPr="00370DAD">
        <w:rPr>
          <w:rFonts w:ascii="TH SarabunPSK" w:hAnsi="TH SarabunPSK" w:cs="TH SarabunPSK"/>
          <w:spacing w:val="-2"/>
          <w:sz w:val="32"/>
          <w:szCs w:val="32"/>
        </w:rPr>
        <w:tab/>
      </w:r>
      <w:r w:rsidRPr="00370DAD">
        <w:rPr>
          <w:rFonts w:ascii="TH SarabunPSK" w:hAnsi="TH SarabunPSK" w:cs="TH SarabunPSK"/>
          <w:spacing w:val="-2"/>
          <w:sz w:val="32"/>
          <w:szCs w:val="32"/>
        </w:rPr>
        <w:tab/>
        <w:t>(</w:t>
      </w:r>
      <w:r w:rsidRPr="00370DAD">
        <w:rPr>
          <w:rFonts w:ascii="TH SarabunPSK" w:hAnsi="TH SarabunPSK" w:cs="TH SarabunPSK"/>
          <w:spacing w:val="-2"/>
          <w:sz w:val="32"/>
          <w:szCs w:val="32"/>
          <w:cs/>
        </w:rPr>
        <w:t>6</w:t>
      </w:r>
      <w:r w:rsidRPr="00370DAD">
        <w:rPr>
          <w:rFonts w:ascii="TH SarabunPSK" w:hAnsi="TH SarabunPSK" w:cs="TH SarabunPSK"/>
          <w:spacing w:val="-2"/>
          <w:sz w:val="32"/>
          <w:szCs w:val="32"/>
        </w:rPr>
        <w:t>)</w:t>
      </w:r>
      <w:r w:rsidRPr="00370DAD">
        <w:rPr>
          <w:rFonts w:ascii="TH SarabunPSK" w:hAnsi="TH SarabunPSK" w:cs="TH SarabunPSK"/>
          <w:spacing w:val="-2"/>
          <w:sz w:val="32"/>
          <w:szCs w:val="32"/>
        </w:rPr>
        <w:tab/>
      </w:r>
      <w:r w:rsidRPr="00370DAD">
        <w:rPr>
          <w:rFonts w:ascii="TH SarabunPSK" w:hAnsi="TH SarabunPSK" w:cs="TH SarabunPSK"/>
          <w:sz w:val="32"/>
          <w:szCs w:val="32"/>
          <w:cs/>
        </w:rPr>
        <w:t>นักศึกษาจะต้องใช้เวลาศึกษาอยู่ในมหาวิทยาลัยอย่างน้อย</w:t>
      </w:r>
      <w:r w:rsidRPr="00370DAD">
        <w:rPr>
          <w:rFonts w:ascii="TH SarabunPSK" w:hAnsi="TH SarabunPSK" w:cs="TH SarabunPSK"/>
          <w:sz w:val="32"/>
          <w:szCs w:val="32"/>
        </w:rPr>
        <w:br/>
      </w:r>
      <w:r w:rsidRPr="00370DAD">
        <w:rPr>
          <w:rFonts w:ascii="TH SarabunPSK" w:hAnsi="TH SarabunPSK" w:cs="TH SarabunPSK"/>
          <w:sz w:val="32"/>
          <w:szCs w:val="32"/>
          <w:cs/>
        </w:rPr>
        <w:t>หนึ่งปีการศึกษา และลงทะเบียนเรียนรายวิชาหรือวิทยานิพนธ์ตามหลักสูตรที่เข้าศึกษาไม่น้อยกว่า 12 หน่วยกิต</w:t>
      </w:r>
      <w:r w:rsidRPr="00370DAD">
        <w:rPr>
          <w:rFonts w:ascii="TH SarabunPSK" w:hAnsi="TH SarabunPSK" w:cs="TH SarabunPSK"/>
          <w:sz w:val="32"/>
          <w:szCs w:val="32"/>
        </w:rPr>
        <w:tab/>
      </w:r>
      <w:r w:rsidRPr="00370DAD">
        <w:rPr>
          <w:rFonts w:ascii="TH SarabunPSK" w:hAnsi="TH SarabunPSK" w:cs="TH SarabunPSK"/>
          <w:sz w:val="32"/>
          <w:szCs w:val="32"/>
        </w:rPr>
        <w:tab/>
      </w:r>
    </w:p>
    <w:p w:rsidR="00274B25" w:rsidRPr="00370DAD" w:rsidRDefault="00274B25" w:rsidP="00A76F73">
      <w:pPr>
        <w:tabs>
          <w:tab w:val="left" w:pos="993"/>
          <w:tab w:val="left" w:pos="1560"/>
          <w:tab w:val="left" w:pos="1985"/>
          <w:tab w:val="left" w:pos="2552"/>
          <w:tab w:val="left" w:pos="2977"/>
        </w:tabs>
        <w:jc w:val="thaiDistribute"/>
        <w:rPr>
          <w:rFonts w:ascii="TH SarabunPSK" w:hAnsi="TH SarabunPSK" w:cs="TH SarabunPSK"/>
          <w:spacing w:val="-4"/>
          <w:sz w:val="32"/>
          <w:szCs w:val="32"/>
        </w:rPr>
      </w:pP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cs/>
        </w:rPr>
        <w:t>5</w:t>
      </w:r>
      <w:r w:rsidRPr="00370DAD">
        <w:rPr>
          <w:rFonts w:ascii="TH SarabunPSK" w:hAnsi="TH SarabunPSK" w:cs="TH SarabunPSK"/>
          <w:sz w:val="32"/>
          <w:szCs w:val="32"/>
        </w:rPr>
        <w:t>.</w:t>
      </w:r>
      <w:r w:rsidRPr="00370DAD">
        <w:rPr>
          <w:rFonts w:ascii="TH SarabunPSK" w:hAnsi="TH SarabunPSK" w:cs="TH SarabunPSK"/>
          <w:sz w:val="32"/>
          <w:szCs w:val="32"/>
          <w:cs/>
        </w:rPr>
        <w:t>2</w:t>
      </w:r>
      <w:r w:rsidRPr="00370DAD">
        <w:rPr>
          <w:rFonts w:ascii="TH SarabunPSK" w:hAnsi="TH SarabunPSK" w:cs="TH SarabunPSK"/>
          <w:sz w:val="32"/>
          <w:szCs w:val="32"/>
        </w:rPr>
        <w:tab/>
      </w:r>
      <w:r w:rsidRPr="00370DAD">
        <w:rPr>
          <w:rFonts w:ascii="TH SarabunPSK" w:hAnsi="TH SarabunPSK" w:cs="TH SarabunPSK"/>
          <w:sz w:val="32"/>
          <w:szCs w:val="32"/>
          <w:cs/>
        </w:rPr>
        <w:t>การเรียนรู้จากประสบการณ์</w:t>
      </w:r>
      <w:r w:rsidRPr="00370DAD">
        <w:rPr>
          <w:rFonts w:ascii="TH SarabunPSK" w:hAnsi="TH SarabunPSK" w:cs="TH SarabunPSK"/>
          <w:spacing w:val="-4"/>
          <w:sz w:val="32"/>
          <w:szCs w:val="32"/>
        </w:rPr>
        <w:tab/>
      </w:r>
      <w:r w:rsidRPr="00370DAD">
        <w:rPr>
          <w:rFonts w:ascii="TH SarabunPSK" w:hAnsi="TH SarabunPSK" w:cs="TH SarabunPSK"/>
          <w:spacing w:val="-4"/>
          <w:sz w:val="32"/>
          <w:szCs w:val="32"/>
        </w:rPr>
        <w:tab/>
      </w:r>
      <w:r w:rsidRPr="00370DAD">
        <w:rPr>
          <w:rFonts w:ascii="TH SarabunPSK" w:hAnsi="TH SarabunPSK" w:cs="TH SarabunPSK"/>
          <w:spacing w:val="-4"/>
          <w:sz w:val="32"/>
          <w:szCs w:val="32"/>
        </w:rPr>
        <w:tab/>
      </w:r>
    </w:p>
    <w:p w:rsidR="00274B25" w:rsidRPr="00370DAD" w:rsidRDefault="00274B25" w:rsidP="00A76F73">
      <w:pPr>
        <w:tabs>
          <w:tab w:val="left" w:pos="993"/>
          <w:tab w:val="left" w:pos="1560"/>
          <w:tab w:val="left" w:pos="1985"/>
          <w:tab w:val="left" w:pos="2552"/>
          <w:tab w:val="left" w:pos="2977"/>
        </w:tabs>
        <w:jc w:val="thaiDistribute"/>
        <w:rPr>
          <w:rFonts w:ascii="TH SarabunPSK" w:hAnsi="TH SarabunPSK" w:cs="TH SarabunPSK"/>
          <w:sz w:val="32"/>
          <w:szCs w:val="32"/>
        </w:rPr>
      </w:pPr>
      <w:r w:rsidRPr="00370DAD">
        <w:rPr>
          <w:rFonts w:ascii="TH SarabunPSK" w:hAnsi="TH SarabunPSK" w:cs="TH SarabunPSK"/>
          <w:spacing w:val="-4"/>
          <w:sz w:val="32"/>
          <w:szCs w:val="32"/>
        </w:rPr>
        <w:tab/>
      </w:r>
      <w:r w:rsidRPr="00370DAD">
        <w:rPr>
          <w:rFonts w:ascii="TH SarabunPSK" w:hAnsi="TH SarabunPSK" w:cs="TH SarabunPSK"/>
          <w:spacing w:val="-4"/>
          <w:sz w:val="32"/>
          <w:szCs w:val="32"/>
        </w:rPr>
        <w:tab/>
      </w:r>
      <w:r w:rsidRPr="00370DAD">
        <w:rPr>
          <w:rFonts w:ascii="TH SarabunPSK" w:hAnsi="TH SarabunPSK" w:cs="TH SarabunPSK"/>
          <w:spacing w:val="-4"/>
          <w:sz w:val="32"/>
          <w:szCs w:val="32"/>
        </w:rPr>
        <w:tab/>
      </w:r>
      <w:r w:rsidRPr="00370DAD">
        <w:rPr>
          <w:rFonts w:ascii="TH SarabunPSK" w:hAnsi="TH SarabunPSK" w:cs="TH SarabunPSK"/>
          <w:spacing w:val="-4"/>
          <w:sz w:val="32"/>
          <w:szCs w:val="32"/>
          <w:cs/>
        </w:rPr>
        <w:t>5</w:t>
      </w:r>
      <w:r w:rsidRPr="00370DAD">
        <w:rPr>
          <w:rFonts w:ascii="TH SarabunPSK" w:hAnsi="TH SarabunPSK" w:cs="TH SarabunPSK"/>
          <w:spacing w:val="-4"/>
          <w:sz w:val="32"/>
          <w:szCs w:val="32"/>
        </w:rPr>
        <w:t>.</w:t>
      </w:r>
      <w:r w:rsidRPr="00370DAD">
        <w:rPr>
          <w:rFonts w:ascii="TH SarabunPSK" w:hAnsi="TH SarabunPSK" w:cs="TH SarabunPSK"/>
          <w:spacing w:val="-4"/>
          <w:sz w:val="32"/>
          <w:szCs w:val="32"/>
          <w:cs/>
        </w:rPr>
        <w:t>2</w:t>
      </w:r>
      <w:r w:rsidRPr="00370DAD">
        <w:rPr>
          <w:rFonts w:ascii="TH SarabunPSK" w:hAnsi="TH SarabunPSK" w:cs="TH SarabunPSK"/>
          <w:spacing w:val="-4"/>
          <w:sz w:val="32"/>
          <w:szCs w:val="32"/>
        </w:rPr>
        <w:t>.</w:t>
      </w:r>
      <w:r w:rsidRPr="00370DAD">
        <w:rPr>
          <w:rFonts w:ascii="TH SarabunPSK" w:hAnsi="TH SarabunPSK" w:cs="TH SarabunPSK"/>
          <w:spacing w:val="-4"/>
          <w:sz w:val="32"/>
          <w:szCs w:val="32"/>
          <w:cs/>
        </w:rPr>
        <w:t>1</w:t>
      </w:r>
      <w:r w:rsidRPr="00370DAD">
        <w:rPr>
          <w:rFonts w:ascii="TH SarabunPSK" w:hAnsi="TH SarabunPSK" w:cs="TH SarabunPSK"/>
          <w:spacing w:val="-4"/>
          <w:sz w:val="32"/>
          <w:szCs w:val="32"/>
        </w:rPr>
        <w:tab/>
      </w:r>
      <w:r w:rsidRPr="00370DAD">
        <w:rPr>
          <w:rFonts w:ascii="TH SarabunPSK" w:hAnsi="TH SarabunPSK" w:cs="TH SarabunPSK"/>
          <w:spacing w:val="-4"/>
          <w:sz w:val="32"/>
          <w:szCs w:val="32"/>
          <w:cs/>
        </w:rPr>
        <w:t>การเทียบความรู้จากประสบการณ์จะเทียบเป็นรายวิชาหรือกลุ่มรายวิชา</w:t>
      </w:r>
      <w:r w:rsidRPr="00370DAD">
        <w:rPr>
          <w:rFonts w:ascii="TH SarabunPSK" w:hAnsi="TH SarabunPSK" w:cs="TH SarabunPSK"/>
          <w:sz w:val="32"/>
          <w:szCs w:val="32"/>
          <w:cs/>
        </w:rPr>
        <w:t>ตามหลักสูตรและระดับการศึกษาที่เปิดสอนในมหาวิทยาลัย</w:t>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r>
    </w:p>
    <w:p w:rsidR="00274B25" w:rsidRPr="00370DAD" w:rsidRDefault="00274B25" w:rsidP="00A76F73">
      <w:pPr>
        <w:tabs>
          <w:tab w:val="left" w:pos="993"/>
          <w:tab w:val="left" w:pos="1560"/>
          <w:tab w:val="left" w:pos="1985"/>
          <w:tab w:val="left" w:pos="2552"/>
          <w:tab w:val="left" w:pos="2977"/>
        </w:tabs>
        <w:jc w:val="thaiDistribute"/>
        <w:rPr>
          <w:rFonts w:ascii="TH SarabunPSK" w:hAnsi="TH SarabunPSK" w:cs="TH SarabunPSK"/>
          <w:sz w:val="32"/>
          <w:szCs w:val="32"/>
        </w:rPr>
      </w:pP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cs/>
        </w:rPr>
        <w:t>5</w:t>
      </w:r>
      <w:r w:rsidRPr="00370DAD">
        <w:rPr>
          <w:rFonts w:ascii="TH SarabunPSK" w:hAnsi="TH SarabunPSK" w:cs="TH SarabunPSK"/>
          <w:sz w:val="32"/>
          <w:szCs w:val="32"/>
        </w:rPr>
        <w:t>.</w:t>
      </w:r>
      <w:r w:rsidRPr="00370DAD">
        <w:rPr>
          <w:rFonts w:ascii="TH SarabunPSK" w:hAnsi="TH SarabunPSK" w:cs="TH SarabunPSK"/>
          <w:sz w:val="32"/>
          <w:szCs w:val="32"/>
          <w:cs/>
        </w:rPr>
        <w:t>2</w:t>
      </w:r>
      <w:r w:rsidRPr="00370DAD">
        <w:rPr>
          <w:rFonts w:ascii="TH SarabunPSK" w:hAnsi="TH SarabunPSK" w:cs="TH SarabunPSK"/>
          <w:sz w:val="32"/>
          <w:szCs w:val="32"/>
        </w:rPr>
        <w:t>.</w:t>
      </w:r>
      <w:r w:rsidRPr="00370DAD">
        <w:rPr>
          <w:rFonts w:ascii="TH SarabunPSK" w:hAnsi="TH SarabunPSK" w:cs="TH SarabunPSK"/>
          <w:sz w:val="32"/>
          <w:szCs w:val="32"/>
          <w:cs/>
        </w:rPr>
        <w:t>2</w:t>
      </w:r>
      <w:r w:rsidRPr="00370DAD">
        <w:rPr>
          <w:rFonts w:ascii="TH SarabunPSK" w:hAnsi="TH SarabunPSK" w:cs="TH SarabunPSK"/>
          <w:spacing w:val="-6"/>
          <w:sz w:val="32"/>
          <w:szCs w:val="32"/>
        </w:rPr>
        <w:tab/>
      </w:r>
      <w:r w:rsidRPr="00370DAD">
        <w:rPr>
          <w:rFonts w:ascii="TH SarabunPSK" w:hAnsi="TH SarabunPSK" w:cs="TH SarabunPSK"/>
          <w:sz w:val="32"/>
          <w:szCs w:val="32"/>
          <w:cs/>
        </w:rPr>
        <w:t>การประเมินเพื่อเทียบโอนความรู้ในแต่ละรายวิชา</w:t>
      </w:r>
      <w:r w:rsidRPr="00370DAD">
        <w:rPr>
          <w:rFonts w:ascii="TH SarabunPSK" w:hAnsi="TH SarabunPSK" w:cs="TH SarabunPSK"/>
          <w:sz w:val="32"/>
          <w:szCs w:val="32"/>
        </w:rPr>
        <w:t xml:space="preserve"> </w:t>
      </w:r>
      <w:r w:rsidRPr="00370DAD">
        <w:rPr>
          <w:rFonts w:ascii="TH SarabunPSK" w:hAnsi="TH SarabunPSK" w:cs="TH SarabunPSK"/>
          <w:sz w:val="32"/>
          <w:szCs w:val="32"/>
          <w:cs/>
        </w:rPr>
        <w:t>หรือกลุ่มรายวิชา</w:t>
      </w:r>
      <w:r w:rsidRPr="00370DAD">
        <w:rPr>
          <w:rFonts w:ascii="TH SarabunPSK" w:hAnsi="TH SarabunPSK" w:cs="TH SarabunPSK"/>
          <w:sz w:val="32"/>
          <w:szCs w:val="32"/>
        </w:rPr>
        <w:br/>
      </w:r>
      <w:r w:rsidRPr="00370DAD">
        <w:rPr>
          <w:rFonts w:ascii="TH SarabunPSK" w:hAnsi="TH SarabunPSK" w:cs="TH SarabunPSK"/>
          <w:sz w:val="32"/>
          <w:szCs w:val="32"/>
          <w:cs/>
        </w:rPr>
        <w:t>ทำได้โดยวิธีต่อไปนี้</w:t>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r>
    </w:p>
    <w:p w:rsidR="00274B25" w:rsidRPr="00370DAD" w:rsidRDefault="00274B25" w:rsidP="00A76F73">
      <w:pPr>
        <w:tabs>
          <w:tab w:val="left" w:pos="993"/>
          <w:tab w:val="left" w:pos="1560"/>
          <w:tab w:val="left" w:pos="1985"/>
          <w:tab w:val="left" w:pos="2552"/>
          <w:tab w:val="left" w:pos="2977"/>
        </w:tabs>
        <w:jc w:val="thaiDistribute"/>
        <w:rPr>
          <w:rFonts w:ascii="TH SarabunPSK" w:hAnsi="TH SarabunPSK" w:cs="TH SarabunPSK"/>
          <w:sz w:val="32"/>
          <w:szCs w:val="32"/>
        </w:rPr>
      </w:pP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t>(</w:t>
      </w:r>
      <w:r w:rsidRPr="00370DAD">
        <w:rPr>
          <w:rFonts w:ascii="TH SarabunPSK" w:hAnsi="TH SarabunPSK" w:cs="TH SarabunPSK"/>
          <w:sz w:val="32"/>
          <w:szCs w:val="32"/>
          <w:cs/>
        </w:rPr>
        <w:t>1</w:t>
      </w:r>
      <w:r w:rsidRPr="00370DAD">
        <w:rPr>
          <w:rFonts w:ascii="TH SarabunPSK" w:hAnsi="TH SarabunPSK" w:cs="TH SarabunPSK"/>
          <w:sz w:val="32"/>
          <w:szCs w:val="32"/>
        </w:rPr>
        <w:t>)</w:t>
      </w:r>
      <w:r w:rsidRPr="00370DAD">
        <w:rPr>
          <w:rFonts w:ascii="TH SarabunPSK" w:hAnsi="TH SarabunPSK" w:cs="TH SarabunPSK"/>
          <w:sz w:val="32"/>
          <w:szCs w:val="32"/>
        </w:rPr>
        <w:tab/>
      </w:r>
      <w:r w:rsidRPr="00370DAD">
        <w:rPr>
          <w:rFonts w:ascii="TH SarabunPSK" w:hAnsi="TH SarabunPSK" w:cs="TH SarabunPSK"/>
          <w:sz w:val="32"/>
          <w:szCs w:val="32"/>
          <w:cs/>
        </w:rPr>
        <w:t>เสนอเอกสารทางการศึกษาหรือผลงาน และทดสอบความรู้</w:t>
      </w:r>
    </w:p>
    <w:p w:rsidR="00847D15" w:rsidRPr="00370DAD" w:rsidRDefault="00274B25" w:rsidP="00A76F73">
      <w:pPr>
        <w:tabs>
          <w:tab w:val="left" w:pos="993"/>
          <w:tab w:val="left" w:pos="1560"/>
          <w:tab w:val="left" w:pos="1985"/>
          <w:tab w:val="left" w:pos="2552"/>
          <w:tab w:val="left" w:pos="2977"/>
        </w:tabs>
        <w:jc w:val="thaiDistribute"/>
        <w:rPr>
          <w:rFonts w:ascii="TH SarabunPSK" w:hAnsi="TH SarabunPSK" w:cs="TH SarabunPSK"/>
          <w:sz w:val="32"/>
          <w:szCs w:val="32"/>
        </w:rPr>
      </w:pP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t>(</w:t>
      </w:r>
      <w:r w:rsidRPr="00370DAD">
        <w:rPr>
          <w:rFonts w:ascii="TH SarabunPSK" w:hAnsi="TH SarabunPSK" w:cs="TH SarabunPSK"/>
          <w:sz w:val="32"/>
          <w:szCs w:val="32"/>
          <w:cs/>
        </w:rPr>
        <w:t>2</w:t>
      </w:r>
      <w:r w:rsidRPr="00370DAD">
        <w:rPr>
          <w:rFonts w:ascii="TH SarabunPSK" w:hAnsi="TH SarabunPSK" w:cs="TH SarabunPSK"/>
          <w:sz w:val="32"/>
          <w:szCs w:val="32"/>
        </w:rPr>
        <w:t>)</w:t>
      </w:r>
      <w:r w:rsidRPr="00370DAD">
        <w:rPr>
          <w:rFonts w:ascii="TH SarabunPSK" w:hAnsi="TH SarabunPSK" w:cs="TH SarabunPSK"/>
          <w:sz w:val="32"/>
          <w:szCs w:val="32"/>
        </w:rPr>
        <w:tab/>
      </w:r>
      <w:r w:rsidRPr="00370DAD">
        <w:rPr>
          <w:rFonts w:ascii="TH SarabunPSK" w:hAnsi="TH SarabunPSK" w:cs="TH SarabunPSK"/>
          <w:sz w:val="32"/>
          <w:szCs w:val="32"/>
          <w:cs/>
        </w:rPr>
        <w:t>อื่น</w:t>
      </w:r>
      <w:r w:rsidR="00847D15" w:rsidRPr="00370DAD">
        <w:rPr>
          <w:rFonts w:ascii="TH SarabunPSK" w:hAnsi="TH SarabunPSK" w:cs="TH SarabunPSK" w:hint="cs"/>
          <w:sz w:val="32"/>
          <w:szCs w:val="32"/>
          <w:cs/>
        </w:rPr>
        <w:t xml:space="preserve"> </w:t>
      </w:r>
      <w:r w:rsidRPr="00370DAD">
        <w:rPr>
          <w:rFonts w:ascii="TH SarabunPSK" w:hAnsi="TH SarabunPSK" w:cs="TH SarabunPSK"/>
          <w:sz w:val="32"/>
          <w:szCs w:val="32"/>
          <w:cs/>
        </w:rPr>
        <w:t>ๆ ตามที่คณะกรรมการเห็นสมควร</w:t>
      </w:r>
      <w:r w:rsidRPr="00370DAD">
        <w:rPr>
          <w:rFonts w:ascii="TH SarabunPSK" w:hAnsi="TH SarabunPSK" w:cs="TH SarabunPSK"/>
          <w:sz w:val="32"/>
          <w:szCs w:val="32"/>
        </w:rPr>
        <w:tab/>
      </w:r>
    </w:p>
    <w:p w:rsidR="00274B25" w:rsidRPr="00370DAD" w:rsidRDefault="00274B25" w:rsidP="00287E7A">
      <w:pPr>
        <w:tabs>
          <w:tab w:val="left" w:pos="993"/>
          <w:tab w:val="left" w:pos="1560"/>
          <w:tab w:val="left" w:pos="1985"/>
          <w:tab w:val="left" w:pos="2552"/>
          <w:tab w:val="left" w:pos="2977"/>
        </w:tabs>
        <w:jc w:val="thaiDistribute"/>
        <w:rPr>
          <w:rFonts w:ascii="TH SarabunPSK" w:hAnsi="TH SarabunPSK" w:cs="TH SarabunPSK"/>
          <w:spacing w:val="-20"/>
          <w:sz w:val="32"/>
          <w:szCs w:val="32"/>
        </w:rPr>
      </w:pPr>
      <w:r w:rsidRPr="00370DAD">
        <w:rPr>
          <w:rFonts w:ascii="TH SarabunPSK" w:hAnsi="TH SarabunPSK" w:cs="TH SarabunPSK"/>
          <w:sz w:val="32"/>
          <w:szCs w:val="32"/>
        </w:rPr>
        <w:tab/>
      </w:r>
      <w:r w:rsidR="008075A5" w:rsidRPr="00370DAD">
        <w:rPr>
          <w:rFonts w:ascii="TH SarabunPSK" w:hAnsi="TH SarabunPSK" w:cs="TH SarabunPSK" w:hint="cs"/>
          <w:b/>
          <w:bCs/>
          <w:sz w:val="32"/>
          <w:szCs w:val="32"/>
          <w:cs/>
        </w:rPr>
        <w:t>ข้</w:t>
      </w:r>
      <w:r w:rsidRPr="00370DAD">
        <w:rPr>
          <w:rFonts w:ascii="TH SarabunPSK" w:hAnsi="TH SarabunPSK" w:cs="TH SarabunPSK"/>
          <w:b/>
          <w:bCs/>
          <w:sz w:val="32"/>
          <w:szCs w:val="32"/>
          <w:cs/>
        </w:rPr>
        <w:t>อ 6</w:t>
      </w:r>
      <w:r w:rsidRPr="00370DAD">
        <w:rPr>
          <w:rFonts w:ascii="TH SarabunPSK" w:hAnsi="TH SarabunPSK" w:cs="TH SarabunPSK"/>
          <w:sz w:val="32"/>
          <w:szCs w:val="32"/>
        </w:rPr>
        <w:tab/>
      </w:r>
      <w:r w:rsidRPr="00370DAD">
        <w:rPr>
          <w:rFonts w:ascii="TH SarabunPSK" w:hAnsi="TH SarabunPSK" w:cs="TH SarabunPSK"/>
          <w:sz w:val="32"/>
          <w:szCs w:val="32"/>
          <w:cs/>
        </w:rPr>
        <w:t>กำหนดเวลาการเทียบโอนและยกเว้นการเรียนรายวิชา</w:t>
      </w:r>
      <w:r w:rsidRPr="00370DAD">
        <w:rPr>
          <w:rFonts w:ascii="TH SarabunPSK" w:hAnsi="TH SarabunPSK" w:cs="TH SarabunPSK"/>
          <w:sz w:val="32"/>
          <w:szCs w:val="32"/>
        </w:rPr>
        <w:tab/>
      </w:r>
      <w:r w:rsidRPr="00370DAD">
        <w:rPr>
          <w:rFonts w:ascii="TH SarabunPSK" w:hAnsi="TH SarabunPSK" w:cs="TH SarabunPSK"/>
          <w:sz w:val="32"/>
          <w:szCs w:val="32"/>
        </w:rPr>
        <w:tab/>
      </w:r>
    </w:p>
    <w:p w:rsidR="00274B25" w:rsidRPr="00370DAD" w:rsidRDefault="00274B25" w:rsidP="00A76F73">
      <w:pPr>
        <w:tabs>
          <w:tab w:val="left" w:pos="993"/>
          <w:tab w:val="left" w:pos="1560"/>
          <w:tab w:val="left" w:pos="1985"/>
          <w:tab w:val="left" w:pos="2552"/>
          <w:tab w:val="left" w:pos="2977"/>
        </w:tabs>
        <w:jc w:val="thaiDistribute"/>
        <w:rPr>
          <w:rFonts w:ascii="TH SarabunPSK" w:hAnsi="TH SarabunPSK" w:cs="TH SarabunPSK"/>
          <w:sz w:val="32"/>
          <w:szCs w:val="32"/>
        </w:rPr>
      </w:pPr>
      <w:r w:rsidRPr="00370DAD">
        <w:rPr>
          <w:rFonts w:ascii="TH SarabunPSK" w:hAnsi="TH SarabunPSK" w:cs="TH SarabunPSK"/>
          <w:spacing w:val="-20"/>
          <w:sz w:val="32"/>
          <w:szCs w:val="32"/>
        </w:rPr>
        <w:tab/>
      </w:r>
      <w:r w:rsidRPr="00370DAD">
        <w:rPr>
          <w:rFonts w:ascii="TH SarabunPSK" w:hAnsi="TH SarabunPSK" w:cs="TH SarabunPSK"/>
          <w:spacing w:val="-20"/>
          <w:sz w:val="32"/>
          <w:szCs w:val="32"/>
        </w:rPr>
        <w:tab/>
      </w:r>
      <w:r w:rsidRPr="00370DAD">
        <w:rPr>
          <w:rFonts w:ascii="TH SarabunPSK" w:hAnsi="TH SarabunPSK" w:cs="TH SarabunPSK"/>
          <w:sz w:val="32"/>
          <w:szCs w:val="32"/>
          <w:cs/>
        </w:rPr>
        <w:t>นักศึกษาที่ประสงค์จะเทียบโอนและยกเว้นการเรียนรายวิชาที่ได้เรียนจากสถาบันอุดมศึกษาอื่น จะต้องยื่นคำร้องขอเทียบโอนรายวิชาต่อมหาวิทยาลัยภายใน 6 สัปดาห์นับจาก</w:t>
      </w:r>
      <w:r w:rsidRPr="00370DAD">
        <w:rPr>
          <w:rFonts w:ascii="TH SarabunPSK" w:hAnsi="TH SarabunPSK" w:cs="TH SarabunPSK"/>
          <w:spacing w:val="-8"/>
          <w:sz w:val="32"/>
          <w:szCs w:val="32"/>
          <w:cs/>
        </w:rPr>
        <w:t>วันเปิดภาคการศึกษาแรกที่เข้าศึกษา เว้นแต่ได้รับอนุมัติจากอธิการบดี แต่ทั้งนี้ต้องไม่เกิน 2 ภาคการศึกษา</w:t>
      </w:r>
      <w:r w:rsidRPr="00370DAD">
        <w:rPr>
          <w:rFonts w:ascii="TH SarabunPSK" w:hAnsi="TH SarabunPSK" w:cs="TH SarabunPSK"/>
          <w:sz w:val="32"/>
          <w:szCs w:val="32"/>
          <w:cs/>
        </w:rPr>
        <w:t xml:space="preserve"> สำหรับการขอเทียบโอนจากประสบการณ์สามารถทำได้ในทุกภาคการศึกษา</w:t>
      </w:r>
      <w:r w:rsidRPr="00370DAD">
        <w:rPr>
          <w:rFonts w:ascii="TH SarabunPSK" w:hAnsi="TH SarabunPSK" w:cs="TH SarabunPSK"/>
          <w:sz w:val="32"/>
          <w:szCs w:val="32"/>
        </w:rPr>
        <w:tab/>
      </w:r>
      <w:r w:rsidRPr="00370DAD">
        <w:rPr>
          <w:rFonts w:ascii="TH SarabunPSK" w:hAnsi="TH SarabunPSK" w:cs="TH SarabunPSK"/>
          <w:sz w:val="32"/>
          <w:szCs w:val="32"/>
        </w:rPr>
        <w:tab/>
      </w:r>
    </w:p>
    <w:p w:rsidR="00274B25" w:rsidRPr="00370DAD" w:rsidRDefault="00274B25" w:rsidP="00A76F73">
      <w:pPr>
        <w:tabs>
          <w:tab w:val="left" w:pos="993"/>
          <w:tab w:val="left" w:pos="1560"/>
          <w:tab w:val="left" w:pos="1985"/>
          <w:tab w:val="left" w:pos="2552"/>
          <w:tab w:val="left" w:pos="2977"/>
        </w:tabs>
        <w:jc w:val="thaiDistribute"/>
        <w:rPr>
          <w:rFonts w:ascii="TH SarabunPSK" w:hAnsi="TH SarabunPSK" w:cs="TH SarabunPSK"/>
          <w:b/>
          <w:bCs/>
          <w:sz w:val="32"/>
          <w:szCs w:val="32"/>
        </w:rPr>
      </w:pP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cs/>
        </w:rPr>
        <w:t>นักศึกษามีสิทธิขอเทียบโอนและยกเว้นการเรียนรายวิชาได้เพียงครั้งเดียว</w:t>
      </w:r>
      <w:r w:rsidRPr="00370DAD">
        <w:rPr>
          <w:rFonts w:ascii="TH SarabunPSK" w:hAnsi="TH SarabunPSK" w:cs="TH SarabunPSK"/>
          <w:b/>
          <w:bCs/>
          <w:sz w:val="32"/>
          <w:szCs w:val="32"/>
        </w:rPr>
        <w:tab/>
      </w:r>
    </w:p>
    <w:p w:rsidR="00274B25" w:rsidRPr="00370DAD" w:rsidRDefault="00274B25" w:rsidP="00A76F73">
      <w:pPr>
        <w:tabs>
          <w:tab w:val="left" w:pos="993"/>
          <w:tab w:val="left" w:pos="1560"/>
          <w:tab w:val="left" w:pos="1985"/>
          <w:tab w:val="left" w:pos="2552"/>
          <w:tab w:val="left" w:pos="2977"/>
        </w:tabs>
        <w:jc w:val="thaiDistribute"/>
        <w:rPr>
          <w:rFonts w:ascii="TH SarabunPSK" w:hAnsi="TH SarabunPSK" w:cs="TH SarabunPSK"/>
          <w:sz w:val="32"/>
          <w:szCs w:val="32"/>
        </w:rPr>
      </w:pPr>
      <w:r w:rsidRPr="00370DAD">
        <w:rPr>
          <w:rFonts w:ascii="TH SarabunPSK" w:hAnsi="TH SarabunPSK" w:cs="TH SarabunPSK"/>
          <w:b/>
          <w:bCs/>
          <w:sz w:val="32"/>
          <w:szCs w:val="32"/>
        </w:rPr>
        <w:tab/>
      </w:r>
      <w:r w:rsidRPr="00370DAD">
        <w:rPr>
          <w:rFonts w:ascii="TH SarabunPSK" w:hAnsi="TH SarabunPSK" w:cs="TH SarabunPSK"/>
          <w:b/>
          <w:bCs/>
          <w:sz w:val="32"/>
          <w:szCs w:val="32"/>
          <w:cs/>
        </w:rPr>
        <w:t>ข้อ 7</w:t>
      </w:r>
      <w:r w:rsidRPr="00370DAD">
        <w:rPr>
          <w:rFonts w:ascii="TH SarabunPSK" w:hAnsi="TH SarabunPSK" w:cs="TH SarabunPSK"/>
          <w:sz w:val="32"/>
          <w:szCs w:val="32"/>
        </w:rPr>
        <w:t xml:space="preserve"> </w:t>
      </w:r>
      <w:r w:rsidRPr="00370DAD">
        <w:rPr>
          <w:rFonts w:ascii="TH SarabunPSK" w:hAnsi="TH SarabunPSK" w:cs="TH SarabunPSK"/>
          <w:sz w:val="32"/>
          <w:szCs w:val="32"/>
        </w:rPr>
        <w:tab/>
      </w:r>
      <w:r w:rsidRPr="00370DAD">
        <w:rPr>
          <w:rFonts w:ascii="TH SarabunPSK" w:hAnsi="TH SarabunPSK" w:cs="TH SarabunPSK"/>
          <w:sz w:val="32"/>
          <w:szCs w:val="32"/>
          <w:cs/>
        </w:rPr>
        <w:t>การจัดการศึกษาระดับอนุปริญญา</w:t>
      </w:r>
      <w:r w:rsidRPr="00370DAD">
        <w:rPr>
          <w:rFonts w:ascii="TH SarabunPSK" w:hAnsi="TH SarabunPSK" w:cs="TH SarabunPSK"/>
          <w:sz w:val="32"/>
          <w:szCs w:val="32"/>
        </w:rPr>
        <w:t xml:space="preserve"> </w:t>
      </w:r>
      <w:r w:rsidRPr="00370DAD">
        <w:rPr>
          <w:rFonts w:ascii="TH SarabunPSK" w:hAnsi="TH SarabunPSK" w:cs="TH SarabunPSK"/>
          <w:sz w:val="32"/>
          <w:szCs w:val="32"/>
          <w:cs/>
        </w:rPr>
        <w:t>ปริญญาตรีและบัณฑิตศึกษาการนับจำนวนภาคการศึกษา</w:t>
      </w:r>
      <w:r w:rsidRPr="00370DAD">
        <w:rPr>
          <w:rFonts w:ascii="TH SarabunPSK" w:hAnsi="TH SarabunPSK" w:cs="TH SarabunPSK"/>
          <w:sz w:val="32"/>
          <w:szCs w:val="32"/>
        </w:rPr>
        <w:t xml:space="preserve"> </w:t>
      </w:r>
      <w:r w:rsidRPr="00370DAD">
        <w:rPr>
          <w:rFonts w:ascii="TH SarabunPSK" w:hAnsi="TH SarabunPSK" w:cs="TH SarabunPSK"/>
          <w:sz w:val="32"/>
          <w:szCs w:val="32"/>
          <w:cs/>
        </w:rPr>
        <w:t>ของผู้ที่ได้รับการเทียบโอนผลการเรียนและการยกเว้นการเรียนรายวิชาให้ถือเกณฑ์ดังนี้</w:t>
      </w:r>
      <w:r w:rsidRPr="00370DAD">
        <w:rPr>
          <w:rFonts w:ascii="TH SarabunPSK" w:hAnsi="TH SarabunPSK" w:cs="TH SarabunPSK"/>
          <w:sz w:val="32"/>
          <w:szCs w:val="32"/>
        </w:rPr>
        <w:tab/>
      </w:r>
      <w:r w:rsidRPr="00370DAD">
        <w:rPr>
          <w:rFonts w:ascii="TH SarabunPSK" w:hAnsi="TH SarabunPSK" w:cs="TH SarabunPSK"/>
          <w:sz w:val="32"/>
          <w:szCs w:val="32"/>
        </w:rPr>
        <w:tab/>
      </w:r>
    </w:p>
    <w:p w:rsidR="00274B25" w:rsidRPr="00370DAD" w:rsidRDefault="00274B25" w:rsidP="00A76F73">
      <w:pPr>
        <w:tabs>
          <w:tab w:val="left" w:pos="993"/>
          <w:tab w:val="left" w:pos="1560"/>
          <w:tab w:val="left" w:pos="1985"/>
          <w:tab w:val="left" w:pos="2552"/>
          <w:tab w:val="left" w:pos="2977"/>
        </w:tabs>
        <w:jc w:val="thaiDistribute"/>
        <w:rPr>
          <w:rFonts w:ascii="TH SarabunPSK" w:hAnsi="TH SarabunPSK" w:cs="TH SarabunPSK"/>
          <w:sz w:val="32"/>
          <w:szCs w:val="32"/>
        </w:rPr>
      </w:pP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cs/>
        </w:rPr>
        <w:t>7</w:t>
      </w:r>
      <w:r w:rsidRPr="00370DAD">
        <w:rPr>
          <w:rFonts w:ascii="TH SarabunPSK" w:hAnsi="TH SarabunPSK" w:cs="TH SarabunPSK"/>
          <w:sz w:val="32"/>
          <w:szCs w:val="32"/>
        </w:rPr>
        <w:t>.</w:t>
      </w:r>
      <w:r w:rsidRPr="00370DAD">
        <w:rPr>
          <w:rFonts w:ascii="TH SarabunPSK" w:hAnsi="TH SarabunPSK" w:cs="TH SarabunPSK"/>
          <w:sz w:val="32"/>
          <w:szCs w:val="32"/>
          <w:cs/>
        </w:rPr>
        <w:t>1</w:t>
      </w:r>
      <w:r w:rsidRPr="00370DAD">
        <w:rPr>
          <w:rFonts w:ascii="TH SarabunPSK" w:hAnsi="TH SarabunPSK" w:cs="TH SarabunPSK"/>
          <w:sz w:val="32"/>
          <w:szCs w:val="32"/>
        </w:rPr>
        <w:tab/>
      </w:r>
      <w:r w:rsidRPr="00370DAD">
        <w:rPr>
          <w:rFonts w:ascii="TH SarabunPSK" w:hAnsi="TH SarabunPSK" w:cs="TH SarabunPSK"/>
          <w:sz w:val="32"/>
          <w:szCs w:val="32"/>
          <w:cs/>
        </w:rPr>
        <w:t>นักศึกษาอนุปริญญาตรีและปริญญาตรี ภาคปกติให้นับจำนวนหน่วยกิตได้</w:t>
      </w:r>
      <w:r w:rsidRPr="00370DAD">
        <w:rPr>
          <w:rFonts w:ascii="TH SarabunPSK" w:hAnsi="TH SarabunPSK" w:cs="TH SarabunPSK"/>
          <w:sz w:val="32"/>
          <w:szCs w:val="32"/>
        </w:rPr>
        <w:br/>
      </w:r>
      <w:r w:rsidRPr="00370DAD">
        <w:rPr>
          <w:rFonts w:ascii="TH SarabunPSK" w:hAnsi="TH SarabunPSK" w:cs="TH SarabunPSK"/>
          <w:sz w:val="32"/>
          <w:szCs w:val="32"/>
          <w:cs/>
        </w:rPr>
        <w:t>ไม่เกิน 22 หน่วยกิต เป็น 1 ภาคการศึกษา</w:t>
      </w:r>
      <w:r w:rsidRPr="00370DAD">
        <w:rPr>
          <w:rFonts w:ascii="TH SarabunPSK" w:hAnsi="TH SarabunPSK" w:cs="TH SarabunPSK"/>
          <w:sz w:val="32"/>
          <w:szCs w:val="32"/>
        </w:rPr>
        <w:tab/>
      </w:r>
      <w:r w:rsidRPr="00370DAD">
        <w:rPr>
          <w:rFonts w:ascii="TH SarabunPSK" w:hAnsi="TH SarabunPSK" w:cs="TH SarabunPSK"/>
          <w:sz w:val="32"/>
          <w:szCs w:val="32"/>
        </w:rPr>
        <w:tab/>
      </w:r>
    </w:p>
    <w:p w:rsidR="00274B25" w:rsidRPr="00370DAD" w:rsidRDefault="00274B25" w:rsidP="00A76F73">
      <w:pPr>
        <w:tabs>
          <w:tab w:val="left" w:pos="993"/>
          <w:tab w:val="left" w:pos="1560"/>
          <w:tab w:val="left" w:pos="1985"/>
          <w:tab w:val="left" w:pos="2552"/>
          <w:tab w:val="left" w:pos="2977"/>
        </w:tabs>
        <w:jc w:val="thaiDistribute"/>
        <w:rPr>
          <w:rFonts w:ascii="TH SarabunPSK" w:hAnsi="TH SarabunPSK" w:cs="TH SarabunPSK"/>
          <w:sz w:val="32"/>
          <w:szCs w:val="32"/>
        </w:rPr>
      </w:pP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cs/>
        </w:rPr>
        <w:t>7</w:t>
      </w:r>
      <w:r w:rsidRPr="00370DAD">
        <w:rPr>
          <w:rFonts w:ascii="TH SarabunPSK" w:hAnsi="TH SarabunPSK" w:cs="TH SarabunPSK"/>
          <w:sz w:val="32"/>
          <w:szCs w:val="32"/>
        </w:rPr>
        <w:t>.</w:t>
      </w:r>
      <w:r w:rsidRPr="00370DAD">
        <w:rPr>
          <w:rFonts w:ascii="TH SarabunPSK" w:hAnsi="TH SarabunPSK" w:cs="TH SarabunPSK"/>
          <w:sz w:val="32"/>
          <w:szCs w:val="32"/>
          <w:cs/>
        </w:rPr>
        <w:t>2</w:t>
      </w:r>
      <w:r w:rsidRPr="00370DAD">
        <w:rPr>
          <w:rFonts w:ascii="TH SarabunPSK" w:hAnsi="TH SarabunPSK" w:cs="TH SarabunPSK"/>
          <w:sz w:val="32"/>
          <w:szCs w:val="32"/>
        </w:rPr>
        <w:tab/>
      </w:r>
      <w:r w:rsidRPr="00370DAD">
        <w:rPr>
          <w:rFonts w:ascii="TH SarabunPSK" w:hAnsi="TH SarabunPSK" w:cs="TH SarabunPSK"/>
          <w:sz w:val="32"/>
          <w:szCs w:val="32"/>
          <w:cs/>
        </w:rPr>
        <w:t>นักศึกษาอนุปริญญาตรีและปริญญาตรี ภาคพิเศษให้นับจำนวนหน่วยกิต</w:t>
      </w:r>
      <w:r w:rsidRPr="00370DAD">
        <w:rPr>
          <w:rFonts w:ascii="TH SarabunPSK" w:hAnsi="TH SarabunPSK" w:cs="TH SarabunPSK"/>
          <w:sz w:val="32"/>
          <w:szCs w:val="32"/>
        </w:rPr>
        <w:br/>
      </w:r>
      <w:r w:rsidRPr="00370DAD">
        <w:rPr>
          <w:rFonts w:ascii="TH SarabunPSK" w:hAnsi="TH SarabunPSK" w:cs="TH SarabunPSK"/>
          <w:sz w:val="32"/>
          <w:szCs w:val="32"/>
          <w:cs/>
        </w:rPr>
        <w:t>ไม่เกิน 12 หน่วยกิต เป็น 1 ภาคการศึกษา</w:t>
      </w:r>
      <w:r w:rsidRPr="00370DAD">
        <w:rPr>
          <w:rFonts w:ascii="TH SarabunPSK" w:hAnsi="TH SarabunPSK" w:cs="TH SarabunPSK"/>
          <w:sz w:val="32"/>
          <w:szCs w:val="32"/>
        </w:rPr>
        <w:tab/>
      </w:r>
      <w:r w:rsidRPr="00370DAD">
        <w:rPr>
          <w:rFonts w:ascii="TH SarabunPSK" w:hAnsi="TH SarabunPSK" w:cs="TH SarabunPSK"/>
          <w:sz w:val="32"/>
          <w:szCs w:val="32"/>
        </w:rPr>
        <w:tab/>
      </w:r>
    </w:p>
    <w:p w:rsidR="00274B25" w:rsidRPr="00370DAD" w:rsidRDefault="00274B25" w:rsidP="00A76F73">
      <w:pPr>
        <w:tabs>
          <w:tab w:val="left" w:pos="993"/>
          <w:tab w:val="left" w:pos="1560"/>
          <w:tab w:val="left" w:pos="1985"/>
          <w:tab w:val="left" w:pos="2552"/>
          <w:tab w:val="left" w:pos="2977"/>
        </w:tabs>
        <w:jc w:val="thaiDistribute"/>
        <w:rPr>
          <w:rFonts w:ascii="TH SarabunPSK" w:hAnsi="TH SarabunPSK" w:cs="TH SarabunPSK"/>
          <w:b/>
          <w:bCs/>
          <w:sz w:val="32"/>
          <w:szCs w:val="32"/>
        </w:rPr>
      </w:pP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cs/>
        </w:rPr>
        <w:t>7</w:t>
      </w:r>
      <w:r w:rsidRPr="00370DAD">
        <w:rPr>
          <w:rFonts w:ascii="TH SarabunPSK" w:hAnsi="TH SarabunPSK" w:cs="TH SarabunPSK"/>
          <w:sz w:val="32"/>
          <w:szCs w:val="32"/>
        </w:rPr>
        <w:t>.</w:t>
      </w:r>
      <w:r w:rsidRPr="00370DAD">
        <w:rPr>
          <w:rFonts w:ascii="TH SarabunPSK" w:hAnsi="TH SarabunPSK" w:cs="TH SarabunPSK"/>
          <w:sz w:val="32"/>
          <w:szCs w:val="32"/>
          <w:cs/>
        </w:rPr>
        <w:t xml:space="preserve">3 </w:t>
      </w:r>
      <w:r w:rsidRPr="00370DAD">
        <w:rPr>
          <w:rFonts w:ascii="TH SarabunPSK" w:hAnsi="TH SarabunPSK" w:cs="TH SarabunPSK"/>
          <w:sz w:val="32"/>
          <w:szCs w:val="32"/>
        </w:rPr>
        <w:tab/>
      </w:r>
      <w:r w:rsidRPr="00370DAD">
        <w:rPr>
          <w:rFonts w:ascii="TH SarabunPSK" w:hAnsi="TH SarabunPSK" w:cs="TH SarabunPSK"/>
          <w:sz w:val="32"/>
          <w:szCs w:val="32"/>
          <w:cs/>
        </w:rPr>
        <w:t>นักศึกษาบัณฑิตศึกษาให้นับจำนวนหน่วยกิตได้ไม่เกิน 12 หน่วยกิต เป็น</w:t>
      </w:r>
      <w:r w:rsidR="00847D15" w:rsidRPr="00370DAD">
        <w:rPr>
          <w:rFonts w:ascii="TH SarabunPSK" w:hAnsi="TH SarabunPSK" w:cs="TH SarabunPSK" w:hint="cs"/>
          <w:sz w:val="32"/>
          <w:szCs w:val="32"/>
          <w:cs/>
        </w:rPr>
        <w:br/>
      </w:r>
      <w:r w:rsidRPr="00370DAD">
        <w:rPr>
          <w:rFonts w:ascii="TH SarabunPSK" w:hAnsi="TH SarabunPSK" w:cs="TH SarabunPSK"/>
          <w:sz w:val="32"/>
          <w:szCs w:val="32"/>
          <w:cs/>
        </w:rPr>
        <w:t>1 ภาคการศึกษา</w:t>
      </w:r>
    </w:p>
    <w:p w:rsidR="00274B25" w:rsidRPr="00370DAD" w:rsidRDefault="00274B25" w:rsidP="00A76F73">
      <w:pPr>
        <w:tabs>
          <w:tab w:val="left" w:pos="993"/>
          <w:tab w:val="left" w:pos="1560"/>
          <w:tab w:val="left" w:pos="1985"/>
          <w:tab w:val="left" w:pos="2552"/>
          <w:tab w:val="left" w:pos="2977"/>
        </w:tabs>
        <w:jc w:val="thaiDistribute"/>
        <w:rPr>
          <w:rFonts w:ascii="TH SarabunPSK" w:hAnsi="TH SarabunPSK" w:cs="TH SarabunPSK"/>
          <w:b/>
          <w:bCs/>
          <w:spacing w:val="4"/>
          <w:sz w:val="32"/>
          <w:szCs w:val="32"/>
        </w:rPr>
      </w:pPr>
      <w:r w:rsidRPr="00370DAD">
        <w:rPr>
          <w:rFonts w:ascii="TH SarabunPSK" w:hAnsi="TH SarabunPSK" w:cs="TH SarabunPSK"/>
          <w:b/>
          <w:bCs/>
          <w:sz w:val="32"/>
          <w:szCs w:val="32"/>
        </w:rPr>
        <w:tab/>
      </w:r>
      <w:r w:rsidRPr="00370DAD">
        <w:rPr>
          <w:rFonts w:ascii="TH SarabunPSK" w:hAnsi="TH SarabunPSK" w:cs="TH SarabunPSK"/>
          <w:b/>
          <w:bCs/>
          <w:sz w:val="32"/>
          <w:szCs w:val="32"/>
          <w:cs/>
        </w:rPr>
        <w:t>ข้อ 8</w:t>
      </w:r>
      <w:r w:rsidRPr="00370DAD">
        <w:rPr>
          <w:rFonts w:ascii="TH SarabunPSK" w:hAnsi="TH SarabunPSK" w:cs="TH SarabunPSK"/>
          <w:sz w:val="32"/>
          <w:szCs w:val="32"/>
        </w:rPr>
        <w:t xml:space="preserve"> </w:t>
      </w:r>
      <w:r w:rsidRPr="00370DAD">
        <w:rPr>
          <w:rFonts w:ascii="TH SarabunPSK" w:hAnsi="TH SarabunPSK" w:cs="TH SarabunPSK"/>
          <w:sz w:val="32"/>
          <w:szCs w:val="32"/>
        </w:rPr>
        <w:tab/>
      </w:r>
      <w:r w:rsidRPr="00370DAD">
        <w:rPr>
          <w:rFonts w:ascii="TH SarabunPSK" w:hAnsi="TH SarabunPSK" w:cs="TH SarabunPSK"/>
          <w:sz w:val="32"/>
          <w:szCs w:val="32"/>
          <w:cs/>
        </w:rPr>
        <w:t>การเทียบโอนผลการเรียนและการยกเว้นการเรียนรายวิชา ต้องชำระค่าธรรมเนียมตามระเบียบมหาวิทยาลัยที่ว่าด้วยการรับจ่ายเงินค่าบำรุงการศึกษา</w:t>
      </w:r>
      <w:r w:rsidRPr="00370DAD">
        <w:rPr>
          <w:rFonts w:ascii="TH SarabunPSK" w:hAnsi="TH SarabunPSK" w:cs="TH SarabunPSK"/>
          <w:spacing w:val="4"/>
          <w:sz w:val="32"/>
          <w:szCs w:val="32"/>
        </w:rPr>
        <w:tab/>
      </w:r>
      <w:r w:rsidRPr="00370DAD">
        <w:rPr>
          <w:rFonts w:ascii="TH SarabunPSK" w:hAnsi="TH SarabunPSK" w:cs="TH SarabunPSK"/>
          <w:b/>
          <w:bCs/>
          <w:spacing w:val="4"/>
          <w:sz w:val="32"/>
          <w:szCs w:val="32"/>
        </w:rPr>
        <w:tab/>
      </w:r>
    </w:p>
    <w:p w:rsidR="00274B25" w:rsidRPr="00370DAD" w:rsidRDefault="00274B25" w:rsidP="00A76F73">
      <w:pPr>
        <w:tabs>
          <w:tab w:val="left" w:pos="993"/>
          <w:tab w:val="left" w:pos="1560"/>
          <w:tab w:val="left" w:pos="1985"/>
          <w:tab w:val="left" w:pos="2552"/>
          <w:tab w:val="left" w:pos="2977"/>
        </w:tabs>
        <w:jc w:val="thaiDistribute"/>
        <w:rPr>
          <w:rFonts w:ascii="TH SarabunPSK" w:hAnsi="TH SarabunPSK" w:cs="TH SarabunPSK"/>
          <w:sz w:val="32"/>
          <w:szCs w:val="32"/>
        </w:rPr>
      </w:pPr>
      <w:r w:rsidRPr="00370DAD">
        <w:rPr>
          <w:rFonts w:ascii="TH SarabunPSK" w:hAnsi="TH SarabunPSK" w:cs="TH SarabunPSK"/>
          <w:b/>
          <w:bCs/>
          <w:spacing w:val="4"/>
          <w:sz w:val="32"/>
          <w:szCs w:val="32"/>
        </w:rPr>
        <w:tab/>
      </w:r>
      <w:r w:rsidRPr="00370DAD">
        <w:rPr>
          <w:rFonts w:ascii="TH SarabunPSK" w:hAnsi="TH SarabunPSK" w:cs="TH SarabunPSK"/>
          <w:b/>
          <w:bCs/>
          <w:spacing w:val="4"/>
          <w:sz w:val="32"/>
          <w:szCs w:val="32"/>
          <w:cs/>
        </w:rPr>
        <w:t>ข้อ 9</w:t>
      </w:r>
      <w:r w:rsidRPr="00370DAD">
        <w:rPr>
          <w:rFonts w:ascii="TH SarabunPSK" w:hAnsi="TH SarabunPSK" w:cs="TH SarabunPSK"/>
          <w:spacing w:val="4"/>
          <w:sz w:val="32"/>
          <w:szCs w:val="32"/>
        </w:rPr>
        <w:t xml:space="preserve"> </w:t>
      </w:r>
      <w:r w:rsidRPr="00370DAD">
        <w:rPr>
          <w:rFonts w:ascii="TH SarabunPSK" w:hAnsi="TH SarabunPSK" w:cs="TH SarabunPSK"/>
          <w:spacing w:val="4"/>
          <w:sz w:val="32"/>
          <w:szCs w:val="32"/>
        </w:rPr>
        <w:tab/>
      </w:r>
      <w:r w:rsidRPr="00370DAD">
        <w:rPr>
          <w:rFonts w:ascii="TH SarabunPSK" w:hAnsi="TH SarabunPSK" w:cs="TH SarabunPSK"/>
          <w:spacing w:val="-6"/>
          <w:sz w:val="32"/>
          <w:szCs w:val="32"/>
          <w:cs/>
        </w:rPr>
        <w:t>ให้คณะกรรมการที่มหาวิทยาลัยแต่งตั้งพิจารณามีความเห็นการเทียบโอนผลการเรียน</w:t>
      </w:r>
      <w:r w:rsidRPr="00370DAD">
        <w:rPr>
          <w:rFonts w:ascii="TH SarabunPSK" w:hAnsi="TH SarabunPSK" w:cs="TH SarabunPSK"/>
          <w:spacing w:val="4"/>
          <w:sz w:val="32"/>
          <w:szCs w:val="32"/>
          <w:cs/>
        </w:rPr>
        <w:t>และการ</w:t>
      </w:r>
      <w:r w:rsidRPr="00370DAD">
        <w:rPr>
          <w:rFonts w:ascii="TH SarabunPSK" w:hAnsi="TH SarabunPSK" w:cs="TH SarabunPSK"/>
          <w:sz w:val="32"/>
          <w:szCs w:val="32"/>
          <w:cs/>
        </w:rPr>
        <w:t>ยกเว้นรายวิชาแล้วเสนออธิการบดีเป็นผู้พิจารณาอนุมัติ</w:t>
      </w:r>
      <w:r w:rsidRPr="00370DAD">
        <w:rPr>
          <w:rFonts w:ascii="TH SarabunPSK" w:hAnsi="TH SarabunPSK" w:cs="TH SarabunPSK"/>
          <w:sz w:val="32"/>
          <w:szCs w:val="32"/>
        </w:rPr>
        <w:tab/>
      </w:r>
    </w:p>
    <w:p w:rsidR="00274B25" w:rsidRPr="00370DAD" w:rsidRDefault="00274B25" w:rsidP="00A76F73">
      <w:pPr>
        <w:tabs>
          <w:tab w:val="left" w:pos="993"/>
          <w:tab w:val="left" w:pos="1701"/>
          <w:tab w:val="left" w:pos="1985"/>
          <w:tab w:val="left" w:pos="2552"/>
          <w:tab w:val="left" w:pos="2977"/>
        </w:tabs>
        <w:jc w:val="thaiDistribute"/>
        <w:rPr>
          <w:rFonts w:ascii="TH SarabunPSK" w:hAnsi="TH SarabunPSK" w:cs="TH SarabunPSK"/>
          <w:b/>
          <w:bCs/>
          <w:sz w:val="32"/>
          <w:szCs w:val="32"/>
        </w:rPr>
      </w:pPr>
      <w:r w:rsidRPr="00370DAD">
        <w:rPr>
          <w:rFonts w:ascii="TH SarabunPSK" w:hAnsi="TH SarabunPSK" w:cs="TH SarabunPSK"/>
          <w:sz w:val="32"/>
          <w:szCs w:val="32"/>
        </w:rPr>
        <w:tab/>
      </w:r>
      <w:r w:rsidRPr="00370DAD">
        <w:rPr>
          <w:rFonts w:ascii="TH SarabunPSK" w:hAnsi="TH SarabunPSK" w:cs="TH SarabunPSK"/>
          <w:b/>
          <w:bCs/>
          <w:sz w:val="32"/>
          <w:szCs w:val="32"/>
          <w:cs/>
        </w:rPr>
        <w:t>ข้อ 10</w:t>
      </w:r>
      <w:r w:rsidRPr="00370DAD">
        <w:rPr>
          <w:rFonts w:ascii="TH SarabunPSK" w:hAnsi="TH SarabunPSK" w:cs="TH SarabunPSK"/>
          <w:sz w:val="32"/>
          <w:szCs w:val="32"/>
        </w:rPr>
        <w:tab/>
      </w:r>
      <w:r w:rsidRPr="00370DAD">
        <w:rPr>
          <w:rFonts w:ascii="TH SarabunPSK" w:hAnsi="TH SarabunPSK" w:cs="TH SarabunPSK"/>
          <w:sz w:val="32"/>
          <w:szCs w:val="32"/>
          <w:cs/>
        </w:rPr>
        <w:t>ให้ใช้ระเบียบนี้ กับนักศึกษาที่เข้าศึกษาตั้งแต่ปีการศึกษา</w:t>
      </w:r>
      <w:r w:rsidRPr="00370DAD">
        <w:rPr>
          <w:rFonts w:ascii="TH SarabunPSK" w:hAnsi="TH SarabunPSK" w:cs="TH SarabunPSK"/>
          <w:sz w:val="32"/>
          <w:szCs w:val="32"/>
        </w:rPr>
        <w:t xml:space="preserve"> </w:t>
      </w:r>
      <w:r w:rsidRPr="00370DAD">
        <w:rPr>
          <w:rFonts w:ascii="TH SarabunPSK" w:hAnsi="TH SarabunPSK" w:cs="TH SarabunPSK"/>
          <w:sz w:val="32"/>
          <w:szCs w:val="32"/>
          <w:cs/>
        </w:rPr>
        <w:t>2549</w:t>
      </w:r>
      <w:r w:rsidRPr="00370DAD">
        <w:rPr>
          <w:rFonts w:ascii="TH SarabunPSK" w:hAnsi="TH SarabunPSK" w:cs="TH SarabunPSK"/>
          <w:sz w:val="32"/>
          <w:szCs w:val="32"/>
        </w:rPr>
        <w:t xml:space="preserve"> </w:t>
      </w:r>
      <w:r w:rsidRPr="00370DAD">
        <w:rPr>
          <w:rFonts w:ascii="TH SarabunPSK" w:hAnsi="TH SarabunPSK" w:cs="TH SarabunPSK"/>
          <w:sz w:val="32"/>
          <w:szCs w:val="32"/>
          <w:cs/>
        </w:rPr>
        <w:t>เป็นต้นไป</w:t>
      </w:r>
      <w:r w:rsidRPr="00370DAD">
        <w:rPr>
          <w:rFonts w:ascii="TH SarabunPSK" w:hAnsi="TH SarabunPSK" w:cs="TH SarabunPSK"/>
          <w:sz w:val="32"/>
          <w:szCs w:val="32"/>
        </w:rPr>
        <w:tab/>
      </w:r>
    </w:p>
    <w:p w:rsidR="00274B25" w:rsidRPr="00370DAD" w:rsidRDefault="00274B25" w:rsidP="00A76F73">
      <w:pPr>
        <w:tabs>
          <w:tab w:val="left" w:pos="993"/>
          <w:tab w:val="left" w:pos="1701"/>
          <w:tab w:val="left" w:pos="1985"/>
          <w:tab w:val="left" w:pos="2552"/>
          <w:tab w:val="left" w:pos="2977"/>
        </w:tabs>
        <w:jc w:val="thaiDistribute"/>
        <w:rPr>
          <w:rFonts w:ascii="TH SarabunPSK" w:hAnsi="TH SarabunPSK" w:cs="TH SarabunPSK"/>
          <w:sz w:val="32"/>
          <w:szCs w:val="32"/>
        </w:rPr>
      </w:pPr>
      <w:r w:rsidRPr="00370DAD">
        <w:rPr>
          <w:rFonts w:ascii="TH SarabunPSK" w:hAnsi="TH SarabunPSK" w:cs="TH SarabunPSK"/>
          <w:b/>
          <w:bCs/>
          <w:sz w:val="32"/>
          <w:szCs w:val="32"/>
        </w:rPr>
        <w:tab/>
      </w:r>
      <w:r w:rsidRPr="00370DAD">
        <w:rPr>
          <w:rFonts w:ascii="TH SarabunPSK" w:hAnsi="TH SarabunPSK" w:cs="TH SarabunPSK"/>
          <w:b/>
          <w:bCs/>
          <w:sz w:val="32"/>
          <w:szCs w:val="32"/>
          <w:cs/>
        </w:rPr>
        <w:t>ข้อ</w:t>
      </w:r>
      <w:r w:rsidRPr="00370DAD">
        <w:rPr>
          <w:rFonts w:ascii="TH SarabunPSK" w:hAnsi="TH SarabunPSK" w:cs="TH SarabunPSK"/>
          <w:b/>
          <w:bCs/>
          <w:sz w:val="32"/>
          <w:szCs w:val="32"/>
        </w:rPr>
        <w:t xml:space="preserve"> </w:t>
      </w:r>
      <w:r w:rsidRPr="00370DAD">
        <w:rPr>
          <w:rFonts w:ascii="TH SarabunPSK" w:hAnsi="TH SarabunPSK" w:cs="TH SarabunPSK"/>
          <w:b/>
          <w:bCs/>
          <w:sz w:val="32"/>
          <w:szCs w:val="32"/>
          <w:cs/>
        </w:rPr>
        <w:t>11</w:t>
      </w:r>
      <w:r w:rsidRPr="00370DAD">
        <w:rPr>
          <w:rFonts w:ascii="TH SarabunPSK" w:hAnsi="TH SarabunPSK" w:cs="TH SarabunPSK"/>
          <w:sz w:val="32"/>
          <w:szCs w:val="32"/>
        </w:rPr>
        <w:tab/>
      </w:r>
      <w:r w:rsidRPr="00370DAD">
        <w:rPr>
          <w:rFonts w:ascii="TH SarabunPSK" w:hAnsi="TH SarabunPSK" w:cs="TH SarabunPSK"/>
          <w:spacing w:val="-6"/>
          <w:sz w:val="32"/>
          <w:szCs w:val="32"/>
          <w:cs/>
        </w:rPr>
        <w:t>ให้อธิการบดีรักษาการตามระเบียบนี้</w:t>
      </w:r>
      <w:r w:rsidRPr="00370DAD">
        <w:rPr>
          <w:rFonts w:ascii="TH SarabunPSK" w:hAnsi="TH SarabunPSK" w:cs="TH SarabunPSK"/>
          <w:spacing w:val="-6"/>
          <w:sz w:val="32"/>
          <w:szCs w:val="32"/>
        </w:rPr>
        <w:t xml:space="preserve"> </w:t>
      </w:r>
      <w:r w:rsidRPr="00370DAD">
        <w:rPr>
          <w:rFonts w:ascii="TH SarabunPSK" w:hAnsi="TH SarabunPSK" w:cs="TH SarabunPSK"/>
          <w:spacing w:val="-6"/>
          <w:sz w:val="32"/>
          <w:szCs w:val="32"/>
          <w:cs/>
        </w:rPr>
        <w:t>และมีอำนาจวินิจฉัยชี้ขาดในกรณีที่เกิดปัญหา</w:t>
      </w:r>
      <w:r w:rsidRPr="00370DAD">
        <w:rPr>
          <w:rFonts w:ascii="TH SarabunPSK" w:hAnsi="TH SarabunPSK" w:cs="TH SarabunPSK"/>
          <w:sz w:val="32"/>
          <w:szCs w:val="32"/>
          <w:cs/>
        </w:rPr>
        <w:t>จากการใช้ระเบียบนี้</w:t>
      </w:r>
    </w:p>
    <w:p w:rsidR="00274B25" w:rsidRPr="00370DAD" w:rsidRDefault="00274B25" w:rsidP="00A76F73">
      <w:pPr>
        <w:tabs>
          <w:tab w:val="left" w:pos="993"/>
          <w:tab w:val="left" w:pos="1418"/>
          <w:tab w:val="left" w:pos="1843"/>
          <w:tab w:val="left" w:pos="2410"/>
          <w:tab w:val="left" w:pos="2835"/>
        </w:tabs>
        <w:jc w:val="thaiDistribute"/>
        <w:rPr>
          <w:rFonts w:ascii="TH SarabunPSK" w:hAnsi="TH SarabunPSK" w:cs="TH SarabunPSK"/>
          <w:sz w:val="32"/>
          <w:szCs w:val="32"/>
        </w:rPr>
      </w:pPr>
    </w:p>
    <w:p w:rsidR="00274B25" w:rsidRPr="00370DAD" w:rsidRDefault="00274B25" w:rsidP="00A76F73">
      <w:pPr>
        <w:pStyle w:val="2"/>
        <w:spacing w:before="0" w:after="0"/>
        <w:ind w:firstLine="1701"/>
        <w:jc w:val="thaiDistribute"/>
        <w:rPr>
          <w:rFonts w:ascii="TH SarabunPSK" w:hAnsi="TH SarabunPSK" w:cs="TH SarabunPSK"/>
          <w:b w:val="0"/>
          <w:bCs w:val="0"/>
          <w:i w:val="0"/>
          <w:iCs w:val="0"/>
        </w:rPr>
      </w:pPr>
      <w:r w:rsidRPr="00370DAD">
        <w:rPr>
          <w:rFonts w:ascii="TH SarabunPSK" w:hAnsi="TH SarabunPSK" w:cs="TH SarabunPSK"/>
          <w:b w:val="0"/>
          <w:bCs w:val="0"/>
          <w:i w:val="0"/>
          <w:iCs w:val="0"/>
          <w:cs/>
        </w:rPr>
        <w:t>ประกาศ</w:t>
      </w:r>
      <w:r w:rsidRPr="00370DAD">
        <w:rPr>
          <w:rFonts w:ascii="TH SarabunPSK" w:hAnsi="TH SarabunPSK" w:cs="TH SarabunPSK"/>
          <w:b w:val="0"/>
          <w:bCs w:val="0"/>
          <w:i w:val="0"/>
          <w:iCs w:val="0"/>
        </w:rPr>
        <w:t xml:space="preserve"> </w:t>
      </w:r>
      <w:r w:rsidRPr="00370DAD">
        <w:rPr>
          <w:rFonts w:ascii="TH SarabunPSK" w:hAnsi="TH SarabunPSK" w:cs="TH SarabunPSK"/>
          <w:b w:val="0"/>
          <w:bCs w:val="0"/>
          <w:i w:val="0"/>
          <w:iCs w:val="0"/>
          <w:cs/>
        </w:rPr>
        <w:t xml:space="preserve"> ณ  วันที่</w:t>
      </w:r>
      <w:r w:rsidRPr="00370DAD">
        <w:rPr>
          <w:rFonts w:ascii="TH SarabunPSK" w:hAnsi="TH SarabunPSK" w:cs="TH SarabunPSK"/>
          <w:b w:val="0"/>
          <w:bCs w:val="0"/>
          <w:i w:val="0"/>
          <w:iCs w:val="0"/>
        </w:rPr>
        <w:t xml:space="preserve"> </w:t>
      </w:r>
      <w:r w:rsidR="00847D15" w:rsidRPr="00370DAD">
        <w:rPr>
          <w:rFonts w:ascii="TH SarabunPSK" w:hAnsi="TH SarabunPSK" w:cs="TH SarabunPSK"/>
          <w:b w:val="0"/>
          <w:bCs w:val="0"/>
          <w:i w:val="0"/>
          <w:iCs w:val="0"/>
        </w:rPr>
        <w:t xml:space="preserve"> </w:t>
      </w:r>
      <w:r w:rsidRPr="00370DAD">
        <w:rPr>
          <w:rFonts w:ascii="TH SarabunPSK" w:hAnsi="TH SarabunPSK" w:cs="TH SarabunPSK"/>
          <w:b w:val="0"/>
          <w:bCs w:val="0"/>
          <w:i w:val="0"/>
          <w:iCs w:val="0"/>
        </w:rPr>
        <w:t xml:space="preserve">18  </w:t>
      </w:r>
      <w:r w:rsidRPr="00370DAD">
        <w:rPr>
          <w:rFonts w:ascii="TH SarabunPSK" w:hAnsi="TH SarabunPSK" w:cs="TH SarabunPSK"/>
          <w:b w:val="0"/>
          <w:bCs w:val="0"/>
          <w:i w:val="0"/>
          <w:iCs w:val="0"/>
          <w:cs/>
        </w:rPr>
        <w:t xml:space="preserve">มีนาคม </w:t>
      </w:r>
      <w:r w:rsidR="00847D15" w:rsidRPr="00370DAD">
        <w:rPr>
          <w:rFonts w:ascii="TH SarabunPSK" w:hAnsi="TH SarabunPSK" w:cs="TH SarabunPSK" w:hint="cs"/>
          <w:b w:val="0"/>
          <w:bCs w:val="0"/>
          <w:i w:val="0"/>
          <w:iCs w:val="0"/>
          <w:cs/>
        </w:rPr>
        <w:t xml:space="preserve"> </w:t>
      </w:r>
      <w:r w:rsidRPr="00370DAD">
        <w:rPr>
          <w:rFonts w:ascii="TH SarabunPSK" w:hAnsi="TH SarabunPSK" w:cs="TH SarabunPSK"/>
          <w:b w:val="0"/>
          <w:bCs w:val="0"/>
          <w:i w:val="0"/>
          <w:iCs w:val="0"/>
          <w:cs/>
        </w:rPr>
        <w:t xml:space="preserve">2549                  </w:t>
      </w:r>
      <w:r w:rsidRPr="00370DAD">
        <w:rPr>
          <w:rFonts w:ascii="TH SarabunPSK" w:hAnsi="TH SarabunPSK" w:cs="TH SarabunPSK"/>
          <w:b w:val="0"/>
          <w:bCs w:val="0"/>
          <w:i w:val="0"/>
          <w:iCs w:val="0"/>
        </w:rPr>
        <w:t xml:space="preserve">                 </w:t>
      </w:r>
    </w:p>
    <w:p w:rsidR="00274B25" w:rsidRPr="00370DAD" w:rsidRDefault="00274B25" w:rsidP="00A76F73">
      <w:pPr>
        <w:rPr>
          <w:rFonts w:ascii="TH SarabunPSK" w:hAnsi="TH SarabunPSK" w:cs="TH SarabunPSK"/>
          <w:sz w:val="32"/>
          <w:szCs w:val="32"/>
        </w:rPr>
      </w:pPr>
    </w:p>
    <w:p w:rsidR="00274B25" w:rsidRPr="00370DAD" w:rsidRDefault="00231824" w:rsidP="00A76F73">
      <w:pPr>
        <w:rPr>
          <w:rFonts w:ascii="TH SarabunPSK" w:hAnsi="TH SarabunPSK" w:cs="TH SarabunPSK"/>
          <w:sz w:val="32"/>
          <w:szCs w:val="32"/>
        </w:rPr>
      </w:pPr>
      <w:r w:rsidRPr="00370DAD">
        <w:rPr>
          <w:rFonts w:ascii="TH SarabunPSK" w:hAnsi="TH SarabunPSK" w:cs="TH SarabunPSK"/>
          <w:noProof/>
          <w:sz w:val="32"/>
          <w:szCs w:val="32"/>
        </w:rPr>
        <w:drawing>
          <wp:anchor distT="0" distB="0" distL="114300" distR="114300" simplePos="0" relativeHeight="251629056" behindDoc="0" locked="0" layoutInCell="1" allowOverlap="1" wp14:anchorId="2F820510" wp14:editId="2A090A36">
            <wp:simplePos x="0" y="0"/>
            <wp:positionH relativeFrom="column">
              <wp:posOffset>2849245</wp:posOffset>
            </wp:positionH>
            <wp:positionV relativeFrom="paragraph">
              <wp:posOffset>150495</wp:posOffset>
            </wp:positionV>
            <wp:extent cx="1440180" cy="297180"/>
            <wp:effectExtent l="0" t="0" r="7620" b="7620"/>
            <wp:wrapNone/>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40180" cy="297180"/>
                    </a:xfrm>
                    <a:prstGeom prst="rect">
                      <a:avLst/>
                    </a:prstGeom>
                    <a:noFill/>
                  </pic:spPr>
                </pic:pic>
              </a:graphicData>
            </a:graphic>
          </wp:anchor>
        </w:drawing>
      </w:r>
    </w:p>
    <w:p w:rsidR="00274B25" w:rsidRPr="00370DAD" w:rsidRDefault="00274B25" w:rsidP="00A76F73">
      <w:pPr>
        <w:ind w:left="1134" w:firstLine="1134"/>
        <w:rPr>
          <w:rFonts w:ascii="TH SarabunPSK" w:hAnsi="TH SarabunPSK" w:cs="TH SarabunPSK"/>
          <w:sz w:val="32"/>
          <w:szCs w:val="32"/>
        </w:rPr>
      </w:pPr>
    </w:p>
    <w:p w:rsidR="00274B25" w:rsidRPr="00370DAD" w:rsidRDefault="00274B25" w:rsidP="00A76F73">
      <w:pPr>
        <w:rPr>
          <w:rFonts w:ascii="TH SarabunPSK" w:hAnsi="TH SarabunPSK" w:cs="TH SarabunPSK"/>
          <w:sz w:val="32"/>
          <w:szCs w:val="32"/>
        </w:rPr>
      </w:pPr>
      <w:r w:rsidRPr="00370DAD">
        <w:rPr>
          <w:rFonts w:ascii="TH SarabunPSK" w:hAnsi="TH SarabunPSK" w:cs="TH SarabunPSK"/>
          <w:sz w:val="32"/>
          <w:szCs w:val="32"/>
        </w:rPr>
        <w:t xml:space="preserve">                          </w:t>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t xml:space="preserve">      (</w:t>
      </w:r>
      <w:r w:rsidRPr="00370DAD">
        <w:rPr>
          <w:rFonts w:ascii="TH SarabunPSK" w:hAnsi="TH SarabunPSK" w:cs="TH SarabunPSK"/>
          <w:sz w:val="32"/>
          <w:szCs w:val="32"/>
          <w:cs/>
        </w:rPr>
        <w:t>นายมีชัย ฤชุพันธุ์</w:t>
      </w:r>
      <w:r w:rsidRPr="00370DAD">
        <w:rPr>
          <w:rFonts w:ascii="TH SarabunPSK" w:hAnsi="TH SarabunPSK" w:cs="TH SarabunPSK"/>
          <w:sz w:val="32"/>
          <w:szCs w:val="32"/>
        </w:rPr>
        <w:t>)</w:t>
      </w:r>
    </w:p>
    <w:p w:rsidR="00274B25" w:rsidRPr="00370DAD" w:rsidRDefault="00274B25" w:rsidP="00A76F73">
      <w:pPr>
        <w:rPr>
          <w:rFonts w:ascii="TH SarabunPSK" w:hAnsi="TH SarabunPSK" w:cs="TH SarabunPSK"/>
          <w:sz w:val="32"/>
          <w:szCs w:val="32"/>
        </w:rPr>
      </w:pPr>
      <w:r w:rsidRPr="00370DAD">
        <w:rPr>
          <w:rFonts w:ascii="TH SarabunPSK" w:hAnsi="TH SarabunPSK" w:cs="TH SarabunPSK"/>
          <w:sz w:val="32"/>
          <w:szCs w:val="32"/>
        </w:rPr>
        <w:t xml:space="preserve">                                                    </w:t>
      </w:r>
      <w:r w:rsidR="00847D15" w:rsidRPr="00370DAD">
        <w:rPr>
          <w:rFonts w:ascii="TH SarabunPSK" w:hAnsi="TH SarabunPSK" w:cs="TH SarabunPSK"/>
          <w:sz w:val="32"/>
          <w:szCs w:val="32"/>
        </w:rPr>
        <w:t xml:space="preserve"> </w:t>
      </w:r>
      <w:r w:rsidRPr="00370DAD">
        <w:rPr>
          <w:rFonts w:ascii="TH SarabunPSK" w:hAnsi="TH SarabunPSK" w:cs="TH SarabunPSK"/>
          <w:sz w:val="32"/>
          <w:szCs w:val="32"/>
        </w:rPr>
        <w:t xml:space="preserve">  </w:t>
      </w:r>
      <w:r w:rsidRPr="00370DAD">
        <w:rPr>
          <w:rFonts w:ascii="TH SarabunPSK" w:hAnsi="TH SarabunPSK" w:cs="TH SarabunPSK"/>
          <w:sz w:val="32"/>
          <w:szCs w:val="32"/>
          <w:cs/>
        </w:rPr>
        <w:t>นายกสภามหาวิทยาลัยราชภัฏวไลยอลงกรณ์</w:t>
      </w:r>
    </w:p>
    <w:p w:rsidR="00274B25" w:rsidRPr="00370DAD" w:rsidRDefault="00274B25" w:rsidP="00A76F73">
      <w:pPr>
        <w:rPr>
          <w:rFonts w:ascii="TH SarabunPSK" w:hAnsi="TH SarabunPSK" w:cs="TH SarabunPSK"/>
          <w:sz w:val="32"/>
          <w:szCs w:val="32"/>
        </w:rPr>
      </w:pPr>
      <w:r w:rsidRPr="00370DAD">
        <w:rPr>
          <w:rFonts w:ascii="TH SarabunPSK" w:hAnsi="TH SarabunPSK" w:cs="TH SarabunPSK"/>
          <w:sz w:val="32"/>
          <w:szCs w:val="32"/>
        </w:rPr>
        <w:t xml:space="preserve">                                                        </w:t>
      </w:r>
      <w:r w:rsidR="00847D15" w:rsidRPr="00370DAD">
        <w:rPr>
          <w:rFonts w:ascii="TH SarabunPSK" w:hAnsi="TH SarabunPSK" w:cs="TH SarabunPSK"/>
          <w:sz w:val="32"/>
          <w:szCs w:val="32"/>
        </w:rPr>
        <w:t xml:space="preserve"> </w:t>
      </w:r>
      <w:r w:rsidRPr="00370DAD">
        <w:rPr>
          <w:rFonts w:ascii="TH SarabunPSK" w:hAnsi="TH SarabunPSK" w:cs="TH SarabunPSK"/>
          <w:sz w:val="32"/>
          <w:szCs w:val="32"/>
        </w:rPr>
        <w:t xml:space="preserve"> </w:t>
      </w:r>
      <w:r w:rsidRPr="00370DAD">
        <w:rPr>
          <w:rFonts w:ascii="TH SarabunPSK" w:hAnsi="TH SarabunPSK" w:cs="TH SarabunPSK"/>
          <w:sz w:val="32"/>
          <w:szCs w:val="32"/>
          <w:cs/>
        </w:rPr>
        <w:t>ในพระบรมราชูปถัมภ์ จังหวัดปทุมธานี</w:t>
      </w:r>
    </w:p>
    <w:p w:rsidR="008A3CB0" w:rsidRPr="00370DAD" w:rsidRDefault="008A3CB0" w:rsidP="00A76F73">
      <w:pPr>
        <w:rPr>
          <w:rFonts w:ascii="TH SarabunPSK" w:hAnsi="TH SarabunPSK" w:cs="TH SarabunPSK"/>
          <w:b/>
          <w:bCs/>
          <w:sz w:val="32"/>
          <w:szCs w:val="32"/>
        </w:rPr>
      </w:pPr>
    </w:p>
    <w:p w:rsidR="008A3CB0" w:rsidRPr="00370DAD" w:rsidRDefault="008A3CB0" w:rsidP="00A76F73">
      <w:pPr>
        <w:rPr>
          <w:rFonts w:ascii="TH SarabunPSK" w:hAnsi="TH SarabunPSK" w:cs="TH SarabunPSK"/>
          <w:b/>
          <w:bCs/>
          <w:sz w:val="32"/>
          <w:szCs w:val="32"/>
        </w:rPr>
      </w:pPr>
    </w:p>
    <w:p w:rsidR="008A3CB0" w:rsidRPr="00370DAD" w:rsidRDefault="008A3CB0" w:rsidP="00A76F73">
      <w:pPr>
        <w:rPr>
          <w:rFonts w:ascii="TH SarabunPSK" w:hAnsi="TH SarabunPSK" w:cs="TH SarabunPSK"/>
          <w:b/>
          <w:bCs/>
          <w:sz w:val="32"/>
          <w:szCs w:val="32"/>
        </w:rPr>
      </w:pPr>
    </w:p>
    <w:p w:rsidR="008A3CB0" w:rsidRPr="00370DAD" w:rsidRDefault="008A3CB0" w:rsidP="00A76F73">
      <w:pPr>
        <w:rPr>
          <w:rFonts w:ascii="TH SarabunPSK" w:hAnsi="TH SarabunPSK" w:cs="TH SarabunPSK"/>
          <w:b/>
          <w:bCs/>
          <w:sz w:val="32"/>
          <w:szCs w:val="32"/>
        </w:rPr>
      </w:pPr>
    </w:p>
    <w:p w:rsidR="00D1396E" w:rsidRPr="00370DAD" w:rsidRDefault="00683E72" w:rsidP="00A76F73">
      <w:pPr>
        <w:rPr>
          <w:rFonts w:ascii="TH SarabunPSK" w:hAnsi="TH SarabunPSK" w:cs="TH SarabunPSK"/>
          <w:b/>
          <w:bCs/>
          <w:sz w:val="32"/>
          <w:szCs w:val="32"/>
        </w:rPr>
      </w:pPr>
      <w:r w:rsidRPr="00370DAD">
        <w:rPr>
          <w:rFonts w:ascii="TH SarabunPSK" w:hAnsi="TH SarabunPSK" w:cs="TH SarabunPSK"/>
          <w:noProof/>
          <w:sz w:val="32"/>
          <w:szCs w:val="32"/>
        </w:rPr>
        <mc:AlternateContent>
          <mc:Choice Requires="wps">
            <w:drawing>
              <wp:anchor distT="0" distB="0" distL="114300" distR="114300" simplePos="0" relativeHeight="251685376" behindDoc="0" locked="0" layoutInCell="1" allowOverlap="1" wp14:anchorId="37D97376" wp14:editId="2C2F5866">
                <wp:simplePos x="0" y="0"/>
                <wp:positionH relativeFrom="column">
                  <wp:posOffset>4933950</wp:posOffset>
                </wp:positionH>
                <wp:positionV relativeFrom="paragraph">
                  <wp:posOffset>-857250</wp:posOffset>
                </wp:positionV>
                <wp:extent cx="571500" cy="1209675"/>
                <wp:effectExtent l="0" t="0" r="0" b="9525"/>
                <wp:wrapNone/>
                <wp:docPr id="6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1209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7CA3" w:rsidRDefault="00A47CA3" w:rsidP="00194D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80505B" id="Text Box 15" o:spid="_x0000_s1031" type="#_x0000_t202" style="position:absolute;margin-left:388.5pt;margin-top:-67.5pt;width:45pt;height:95.2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" stroked="f">
                <v:textbox>
                  <w:txbxContent>
                    <w:p w:rsidR="00A47CA3" w:rsidRDefault="00A47CA3" w:rsidP="00194D00"/>
                  </w:txbxContent>
                </v:textbox>
              </v:shape>
            </w:pict>
          </mc:Fallback>
        </mc:AlternateContent>
      </w:r>
    </w:p>
    <w:p w:rsidR="00D1396E" w:rsidRPr="00370DAD" w:rsidRDefault="00D1396E" w:rsidP="00A76F73">
      <w:pPr>
        <w:rPr>
          <w:rFonts w:ascii="TH SarabunPSK" w:hAnsi="TH SarabunPSK" w:cs="TH SarabunPSK"/>
          <w:b/>
          <w:bCs/>
          <w:sz w:val="32"/>
          <w:szCs w:val="32"/>
        </w:rPr>
      </w:pPr>
    </w:p>
    <w:p w:rsidR="00D1396E" w:rsidRPr="00370DAD" w:rsidRDefault="00D1396E" w:rsidP="00A76F73">
      <w:pPr>
        <w:rPr>
          <w:rFonts w:ascii="TH SarabunPSK" w:hAnsi="TH SarabunPSK" w:cs="TH SarabunPSK"/>
          <w:b/>
          <w:bCs/>
          <w:sz w:val="32"/>
          <w:szCs w:val="32"/>
        </w:rPr>
      </w:pPr>
    </w:p>
    <w:p w:rsidR="008A3CB0" w:rsidRPr="00370DAD" w:rsidRDefault="008A3CB0" w:rsidP="00A76F73">
      <w:pPr>
        <w:rPr>
          <w:rFonts w:ascii="TH SarabunPSK" w:hAnsi="TH SarabunPSK" w:cs="TH SarabunPSK"/>
          <w:b/>
          <w:bCs/>
          <w:sz w:val="32"/>
          <w:szCs w:val="32"/>
        </w:rPr>
      </w:pPr>
    </w:p>
    <w:p w:rsidR="008A3CB0" w:rsidRPr="00370DAD" w:rsidRDefault="008A3CB0" w:rsidP="00A76F73">
      <w:pPr>
        <w:rPr>
          <w:rFonts w:ascii="TH SarabunPSK" w:hAnsi="TH SarabunPSK" w:cs="TH SarabunPSK"/>
          <w:b/>
          <w:bCs/>
          <w:sz w:val="32"/>
          <w:szCs w:val="32"/>
        </w:rPr>
      </w:pPr>
    </w:p>
    <w:p w:rsidR="008A3CB0" w:rsidRPr="00370DAD" w:rsidRDefault="00141DD0" w:rsidP="00A76F73">
      <w:pPr>
        <w:rPr>
          <w:rFonts w:ascii="TH SarabunPSK" w:hAnsi="TH SarabunPSK" w:cs="TH SarabunPSK"/>
          <w:b/>
          <w:bCs/>
          <w:sz w:val="32"/>
          <w:szCs w:val="32"/>
        </w:rPr>
      </w:pPr>
      <w:r w:rsidRPr="00370DAD">
        <w:rPr>
          <w:rFonts w:ascii="TH SarabunPSK" w:hAnsi="TH SarabunPSK" w:cs="TH SarabunPSK"/>
          <w:b/>
          <w:bCs/>
          <w:noProof/>
          <w:sz w:val="32"/>
          <w:szCs w:val="32"/>
        </w:rPr>
        <mc:AlternateContent>
          <mc:Choice Requires="wps">
            <w:drawing>
              <wp:anchor distT="0" distB="0" distL="114300" distR="114300" simplePos="0" relativeHeight="251666944" behindDoc="0" locked="0" layoutInCell="1" allowOverlap="1" wp14:anchorId="2F5F156D" wp14:editId="6DC5BE4D">
                <wp:simplePos x="0" y="0"/>
                <wp:positionH relativeFrom="column">
                  <wp:posOffset>4935220</wp:posOffset>
                </wp:positionH>
                <wp:positionV relativeFrom="paragraph">
                  <wp:posOffset>-800100</wp:posOffset>
                </wp:positionV>
                <wp:extent cx="646430" cy="504190"/>
                <wp:effectExtent l="0" t="0" r="1270" b="0"/>
                <wp:wrapNone/>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430" cy="504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FD1F3A" id="Rectangle 65" o:spid="_x0000_s1026" style="position:absolute;margin-left:388.6pt;margin-top:-63pt;width:50.9pt;height:39.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" stroked="f"/>
            </w:pict>
          </mc:Fallback>
        </mc:AlternateContent>
      </w:r>
    </w:p>
    <w:p w:rsidR="00274B25" w:rsidRPr="00370DAD" w:rsidRDefault="00274B25" w:rsidP="00A76F73">
      <w:pPr>
        <w:rPr>
          <w:rFonts w:ascii="TH SarabunPSK" w:hAnsi="TH SarabunPSK" w:cs="TH SarabunPSK"/>
          <w:b/>
          <w:bCs/>
          <w:sz w:val="32"/>
          <w:szCs w:val="32"/>
        </w:rPr>
      </w:pPr>
    </w:p>
    <w:p w:rsidR="006E7714" w:rsidRPr="00370DAD" w:rsidRDefault="006E7714" w:rsidP="00A76F73">
      <w:pPr>
        <w:rPr>
          <w:rFonts w:ascii="TH SarabunPSK" w:hAnsi="TH SarabunPSK" w:cs="TH SarabunPSK"/>
          <w:b/>
          <w:bCs/>
          <w:sz w:val="32"/>
          <w:szCs w:val="32"/>
        </w:rPr>
      </w:pPr>
    </w:p>
    <w:p w:rsidR="006E7714" w:rsidRPr="00370DAD" w:rsidRDefault="006E7714" w:rsidP="00A76F73">
      <w:pPr>
        <w:rPr>
          <w:rFonts w:ascii="TH SarabunPSK" w:hAnsi="TH SarabunPSK" w:cs="TH SarabunPSK"/>
          <w:b/>
          <w:bCs/>
          <w:sz w:val="32"/>
          <w:szCs w:val="32"/>
        </w:rPr>
      </w:pPr>
    </w:p>
    <w:p w:rsidR="006E7714" w:rsidRPr="00370DAD" w:rsidRDefault="006E7714" w:rsidP="00A76F73">
      <w:pPr>
        <w:rPr>
          <w:rFonts w:ascii="TH SarabunPSK" w:hAnsi="TH SarabunPSK" w:cs="TH SarabunPSK"/>
          <w:b/>
          <w:bCs/>
          <w:sz w:val="32"/>
          <w:szCs w:val="32"/>
        </w:rPr>
      </w:pPr>
    </w:p>
    <w:p w:rsidR="006E7714" w:rsidRPr="00370DAD" w:rsidRDefault="006E7714" w:rsidP="00A76F73">
      <w:pPr>
        <w:rPr>
          <w:rFonts w:ascii="TH SarabunPSK" w:hAnsi="TH SarabunPSK" w:cs="TH SarabunPSK"/>
          <w:b/>
          <w:bCs/>
          <w:sz w:val="32"/>
          <w:szCs w:val="32"/>
        </w:rPr>
      </w:pPr>
    </w:p>
    <w:p w:rsidR="006E7714" w:rsidRPr="00370DAD" w:rsidRDefault="006E7714" w:rsidP="00A76F73">
      <w:pPr>
        <w:rPr>
          <w:rFonts w:ascii="TH SarabunPSK" w:hAnsi="TH SarabunPSK" w:cs="TH SarabunPSK"/>
          <w:b/>
          <w:bCs/>
          <w:sz w:val="32"/>
          <w:szCs w:val="32"/>
        </w:rPr>
      </w:pPr>
    </w:p>
    <w:p w:rsidR="006E7714" w:rsidRPr="00370DAD" w:rsidRDefault="006E7714" w:rsidP="00A76F73">
      <w:pPr>
        <w:rPr>
          <w:rFonts w:ascii="TH SarabunPSK" w:hAnsi="TH SarabunPSK" w:cs="TH SarabunPSK"/>
          <w:b/>
          <w:bCs/>
          <w:sz w:val="32"/>
          <w:szCs w:val="32"/>
        </w:rPr>
      </w:pPr>
    </w:p>
    <w:p w:rsidR="00CD6D98" w:rsidRPr="00370DAD" w:rsidRDefault="00CD6D98" w:rsidP="00A76F73">
      <w:pPr>
        <w:rPr>
          <w:rFonts w:ascii="TH SarabunPSK" w:hAnsi="TH SarabunPSK" w:cs="TH SarabunPSK"/>
          <w:b/>
          <w:bCs/>
          <w:sz w:val="32"/>
          <w:szCs w:val="32"/>
        </w:rPr>
      </w:pPr>
    </w:p>
    <w:p w:rsidR="00CD6D98" w:rsidRPr="00370DAD" w:rsidRDefault="00CD6D98" w:rsidP="00A76F73">
      <w:pPr>
        <w:rPr>
          <w:rFonts w:ascii="TH SarabunPSK" w:hAnsi="TH SarabunPSK" w:cs="TH SarabunPSK"/>
          <w:b/>
          <w:bCs/>
          <w:sz w:val="32"/>
          <w:szCs w:val="32"/>
        </w:rPr>
      </w:pPr>
    </w:p>
    <w:p w:rsidR="006E7714" w:rsidRPr="00370DAD" w:rsidRDefault="00141DD0" w:rsidP="006E7714">
      <w:pPr>
        <w:jc w:val="center"/>
        <w:rPr>
          <w:rFonts w:ascii="TH SarabunPSK" w:hAnsi="TH SarabunPSK" w:cs="TH SarabunPSK"/>
          <w:b/>
          <w:bCs/>
          <w:sz w:val="32"/>
          <w:szCs w:val="32"/>
          <w:cs/>
        </w:rPr>
      </w:pPr>
      <w:r w:rsidRPr="00370DAD">
        <w:rPr>
          <w:rFonts w:ascii="TH SarabunPSK" w:hAnsi="TH SarabunPSK" w:cs="TH SarabunPSK"/>
          <w:b/>
          <w:bCs/>
          <w:noProof/>
          <w:sz w:val="32"/>
        </w:rPr>
        <mc:AlternateContent>
          <mc:Choice Requires="wps">
            <w:drawing>
              <wp:anchor distT="0" distB="0" distL="114300" distR="114300" simplePos="0" relativeHeight="251650560" behindDoc="0" locked="0" layoutInCell="1" allowOverlap="1" wp14:anchorId="562289A8" wp14:editId="0607CB46">
                <wp:simplePos x="0" y="0"/>
                <wp:positionH relativeFrom="column">
                  <wp:posOffset>4992370</wp:posOffset>
                </wp:positionH>
                <wp:positionV relativeFrom="paragraph">
                  <wp:posOffset>-842645</wp:posOffset>
                </wp:positionV>
                <wp:extent cx="646430" cy="504190"/>
                <wp:effectExtent l="0" t="0" r="1270" b="0"/>
                <wp:wrapNone/>
                <wp:docPr id="63"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430" cy="504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BB1D62" id="Rectangle 47" o:spid="_x0000_s1026" style="position:absolute;margin-left:393.1pt;margin-top:-66.35pt;width:50.9pt;height:39.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" stroked="f"/>
            </w:pict>
          </mc:Fallback>
        </mc:AlternateContent>
      </w:r>
      <w:r w:rsidR="006E7714" w:rsidRPr="00370DAD">
        <w:rPr>
          <w:rFonts w:ascii="TH SarabunPSK" w:hAnsi="TH SarabunPSK" w:cs="TH SarabunPSK" w:hint="cs"/>
          <w:b/>
          <w:bCs/>
          <w:sz w:val="32"/>
          <w:szCs w:val="32"/>
          <w:cs/>
        </w:rPr>
        <w:t>ภาคผนวก ค</w:t>
      </w:r>
    </w:p>
    <w:p w:rsidR="00E435CE" w:rsidRPr="00370DAD" w:rsidRDefault="00E435CE" w:rsidP="00E435CE">
      <w:pPr>
        <w:pStyle w:val="aff"/>
        <w:spacing w:line="276" w:lineRule="auto"/>
        <w:jc w:val="center"/>
        <w:rPr>
          <w:rFonts w:ascii="TH SarabunPSK" w:hAnsi="TH SarabunPSK" w:cs="TH SarabunPSK"/>
          <w:b/>
          <w:bCs/>
          <w:sz w:val="32"/>
        </w:rPr>
      </w:pPr>
      <w:r w:rsidRPr="00370DAD">
        <w:rPr>
          <w:rFonts w:ascii="TH SarabunPSK" w:hAnsi="TH SarabunPSK" w:cs="TH SarabunPSK"/>
          <w:b/>
          <w:bCs/>
          <w:sz w:val="32"/>
          <w:cs/>
          <w:lang w:bidi="th-TH"/>
        </w:rPr>
        <w:t>ระเบียบมหาวิทยาลัยราชภัฏวไลยอลงกรณ์</w:t>
      </w:r>
      <w:r w:rsidRPr="00370DAD">
        <w:rPr>
          <w:rFonts w:ascii="TH SarabunPSK" w:hAnsi="TH SarabunPSK" w:cs="TH SarabunPSK"/>
          <w:b/>
          <w:bCs/>
          <w:sz w:val="32"/>
          <w:cs/>
        </w:rPr>
        <w:t xml:space="preserve"> </w:t>
      </w:r>
      <w:r w:rsidRPr="00370DAD">
        <w:rPr>
          <w:rFonts w:ascii="TH SarabunPSK" w:hAnsi="TH SarabunPSK" w:cs="TH SarabunPSK"/>
          <w:b/>
          <w:bCs/>
          <w:sz w:val="32"/>
          <w:cs/>
          <w:lang w:bidi="th-TH"/>
        </w:rPr>
        <w:t>ในพระบรมราชูปถัมภ์</w:t>
      </w:r>
      <w:r w:rsidRPr="00370DAD">
        <w:rPr>
          <w:rFonts w:ascii="TH SarabunPSK" w:hAnsi="TH SarabunPSK" w:cs="TH SarabunPSK"/>
          <w:b/>
          <w:bCs/>
          <w:sz w:val="32"/>
          <w:cs/>
        </w:rPr>
        <w:t xml:space="preserve"> </w:t>
      </w:r>
      <w:r w:rsidRPr="00370DAD">
        <w:rPr>
          <w:rFonts w:ascii="TH SarabunPSK" w:hAnsi="TH SarabunPSK" w:cs="TH SarabunPSK"/>
          <w:b/>
          <w:bCs/>
          <w:sz w:val="32"/>
          <w:cs/>
          <w:lang w:bidi="th-TH"/>
        </w:rPr>
        <w:t>จังหวัดปทุมธานี</w:t>
      </w:r>
    </w:p>
    <w:p w:rsidR="00E435CE" w:rsidRPr="00370DAD" w:rsidRDefault="00E435CE" w:rsidP="00E435CE">
      <w:pPr>
        <w:pStyle w:val="aff"/>
        <w:spacing w:line="276" w:lineRule="auto"/>
        <w:jc w:val="center"/>
        <w:rPr>
          <w:rFonts w:ascii="TH SarabunPSK" w:hAnsi="TH SarabunPSK" w:cs="TH SarabunPSK"/>
          <w:b/>
          <w:bCs/>
          <w:sz w:val="32"/>
        </w:rPr>
      </w:pPr>
      <w:r w:rsidRPr="00370DAD">
        <w:rPr>
          <w:rFonts w:ascii="TH SarabunPSK" w:hAnsi="TH SarabunPSK" w:cs="TH SarabunPSK"/>
          <w:b/>
          <w:bCs/>
          <w:sz w:val="32"/>
          <w:cs/>
          <w:lang w:bidi="th-TH"/>
        </w:rPr>
        <w:t>ว่าด้วยการจัดการศึกษาในภาคฤดูร้อนสำหรับนักศึกษาระดับอนุปริญญา</w:t>
      </w:r>
      <w:r w:rsidRPr="00370DAD">
        <w:rPr>
          <w:rFonts w:ascii="TH SarabunPSK" w:hAnsi="TH SarabunPSK" w:cs="TH SarabunPSK"/>
          <w:b/>
          <w:bCs/>
          <w:sz w:val="32"/>
          <w:lang w:bidi="th-TH"/>
        </w:rPr>
        <w:t xml:space="preserve"> </w:t>
      </w:r>
      <w:r w:rsidRPr="00370DAD">
        <w:rPr>
          <w:rFonts w:ascii="TH SarabunPSK" w:hAnsi="TH SarabunPSK" w:cs="TH SarabunPSK"/>
          <w:b/>
          <w:bCs/>
          <w:sz w:val="32"/>
          <w:cs/>
          <w:lang w:bidi="th-TH"/>
        </w:rPr>
        <w:t>ปริญญาตรีภาคปกติ</w:t>
      </w:r>
    </w:p>
    <w:p w:rsidR="00E435CE" w:rsidRPr="00370DAD" w:rsidRDefault="00E435CE" w:rsidP="00E435CE">
      <w:pPr>
        <w:pStyle w:val="aff"/>
        <w:jc w:val="center"/>
        <w:rPr>
          <w:rFonts w:ascii="TH SarabunPSK" w:hAnsi="TH SarabunPSK" w:cs="TH SarabunPSK"/>
          <w:b/>
          <w:bCs/>
          <w:sz w:val="32"/>
        </w:rPr>
      </w:pPr>
      <w:r w:rsidRPr="00370DAD">
        <w:rPr>
          <w:rFonts w:ascii="TH SarabunPSK" w:hAnsi="TH SarabunPSK" w:cs="TH SarabunPSK"/>
          <w:b/>
          <w:bCs/>
          <w:sz w:val="32"/>
          <w:cs/>
          <w:lang w:bidi="th-TH"/>
        </w:rPr>
        <w:t>พ</w:t>
      </w:r>
      <w:r w:rsidRPr="00370DAD">
        <w:rPr>
          <w:rFonts w:ascii="TH SarabunPSK" w:hAnsi="TH SarabunPSK" w:cs="TH SarabunPSK"/>
          <w:b/>
          <w:bCs/>
          <w:sz w:val="32"/>
          <w:cs/>
        </w:rPr>
        <w:t>.</w:t>
      </w:r>
      <w:r w:rsidRPr="00370DAD">
        <w:rPr>
          <w:rFonts w:ascii="TH SarabunPSK" w:hAnsi="TH SarabunPSK" w:cs="TH SarabunPSK"/>
          <w:b/>
          <w:bCs/>
          <w:sz w:val="32"/>
          <w:cs/>
          <w:lang w:bidi="th-TH"/>
        </w:rPr>
        <w:t>ศ</w:t>
      </w:r>
      <w:r w:rsidRPr="00370DAD">
        <w:rPr>
          <w:rFonts w:ascii="TH SarabunPSK" w:hAnsi="TH SarabunPSK" w:cs="TH SarabunPSK"/>
          <w:b/>
          <w:bCs/>
          <w:sz w:val="32"/>
          <w:cs/>
        </w:rPr>
        <w:t>. 2549</w:t>
      </w:r>
    </w:p>
    <w:p w:rsidR="00274B25" w:rsidRPr="00370DAD" w:rsidRDefault="00274B25" w:rsidP="00A76F73">
      <w:pPr>
        <w:rPr>
          <w:rFonts w:ascii="TH SarabunPSK" w:hAnsi="TH SarabunPSK" w:cs="TH SarabunPSK"/>
          <w:b/>
          <w:bCs/>
          <w:sz w:val="32"/>
          <w:szCs w:val="32"/>
        </w:rPr>
      </w:pPr>
    </w:p>
    <w:p w:rsidR="008A3CB0" w:rsidRPr="00370DAD" w:rsidRDefault="008A3CB0" w:rsidP="00A76F73">
      <w:pPr>
        <w:rPr>
          <w:rFonts w:ascii="TH SarabunPSK" w:hAnsi="TH SarabunPSK" w:cs="TH SarabunPSK"/>
          <w:b/>
          <w:bCs/>
          <w:sz w:val="32"/>
          <w:szCs w:val="32"/>
        </w:rPr>
      </w:pPr>
    </w:p>
    <w:p w:rsidR="008A3CB0" w:rsidRPr="00370DAD" w:rsidRDefault="008A3CB0" w:rsidP="00A76F73">
      <w:pPr>
        <w:jc w:val="center"/>
        <w:rPr>
          <w:rFonts w:ascii="TH SarabunPSK" w:hAnsi="TH SarabunPSK" w:cs="TH SarabunPSK"/>
          <w:b/>
          <w:bCs/>
          <w:sz w:val="32"/>
          <w:szCs w:val="32"/>
        </w:rPr>
      </w:pPr>
    </w:p>
    <w:p w:rsidR="004159BF" w:rsidRPr="00370DAD" w:rsidRDefault="004159BF" w:rsidP="00A76F73">
      <w:pPr>
        <w:jc w:val="center"/>
        <w:rPr>
          <w:rFonts w:ascii="TH SarabunPSK" w:hAnsi="TH SarabunPSK" w:cs="TH SarabunPSK"/>
          <w:b/>
          <w:bCs/>
          <w:sz w:val="32"/>
          <w:szCs w:val="32"/>
        </w:rPr>
      </w:pPr>
    </w:p>
    <w:p w:rsidR="001B2DB3" w:rsidRPr="00370DAD" w:rsidRDefault="001B2DB3" w:rsidP="00A76F73">
      <w:pPr>
        <w:jc w:val="center"/>
        <w:rPr>
          <w:rFonts w:ascii="TH SarabunPSK" w:hAnsi="TH SarabunPSK" w:cs="TH SarabunPSK"/>
          <w:b/>
          <w:bCs/>
          <w:sz w:val="32"/>
          <w:szCs w:val="32"/>
        </w:rPr>
      </w:pPr>
    </w:p>
    <w:p w:rsidR="001B2DB3" w:rsidRPr="00370DAD" w:rsidRDefault="001B2DB3" w:rsidP="00A76F73">
      <w:pPr>
        <w:jc w:val="center"/>
        <w:rPr>
          <w:rFonts w:ascii="TH SarabunPSK" w:hAnsi="TH SarabunPSK" w:cs="TH SarabunPSK"/>
          <w:b/>
          <w:bCs/>
          <w:sz w:val="32"/>
          <w:szCs w:val="32"/>
        </w:rPr>
      </w:pPr>
    </w:p>
    <w:p w:rsidR="00FD2799" w:rsidRPr="00370DAD" w:rsidRDefault="00FD2799" w:rsidP="00A76F73">
      <w:pPr>
        <w:jc w:val="center"/>
        <w:rPr>
          <w:rFonts w:ascii="TH SarabunPSK" w:hAnsi="TH SarabunPSK" w:cs="TH SarabunPSK"/>
          <w:b/>
          <w:bCs/>
          <w:sz w:val="32"/>
          <w:szCs w:val="32"/>
        </w:rPr>
      </w:pPr>
    </w:p>
    <w:p w:rsidR="006C2854" w:rsidRPr="00370DAD" w:rsidRDefault="006C2854" w:rsidP="00A76F73">
      <w:pPr>
        <w:jc w:val="center"/>
        <w:rPr>
          <w:rFonts w:ascii="TH SarabunPSK" w:hAnsi="TH SarabunPSK" w:cs="TH SarabunPSK"/>
          <w:b/>
          <w:bCs/>
          <w:sz w:val="32"/>
          <w:szCs w:val="32"/>
        </w:rPr>
      </w:pPr>
    </w:p>
    <w:p w:rsidR="00FE17D1" w:rsidRPr="00370DAD" w:rsidRDefault="00FE17D1" w:rsidP="00A76F73">
      <w:pPr>
        <w:jc w:val="center"/>
        <w:rPr>
          <w:rFonts w:ascii="TH SarabunPSK" w:hAnsi="TH SarabunPSK" w:cs="TH SarabunPSK"/>
          <w:b/>
          <w:bCs/>
          <w:sz w:val="32"/>
          <w:szCs w:val="32"/>
        </w:rPr>
      </w:pPr>
    </w:p>
    <w:p w:rsidR="00FE17D1" w:rsidRPr="00370DAD" w:rsidRDefault="00FE17D1" w:rsidP="00A76F73">
      <w:pPr>
        <w:jc w:val="center"/>
        <w:rPr>
          <w:rFonts w:ascii="TH SarabunPSK" w:hAnsi="TH SarabunPSK" w:cs="TH SarabunPSK"/>
          <w:b/>
          <w:bCs/>
          <w:sz w:val="32"/>
          <w:szCs w:val="32"/>
        </w:rPr>
      </w:pPr>
    </w:p>
    <w:p w:rsidR="00FE17D1" w:rsidRPr="00370DAD" w:rsidRDefault="00FE17D1" w:rsidP="00A76F73">
      <w:pPr>
        <w:jc w:val="center"/>
        <w:rPr>
          <w:rFonts w:ascii="TH SarabunPSK" w:hAnsi="TH SarabunPSK" w:cs="TH SarabunPSK"/>
          <w:b/>
          <w:bCs/>
          <w:sz w:val="32"/>
          <w:szCs w:val="32"/>
        </w:rPr>
      </w:pPr>
    </w:p>
    <w:p w:rsidR="00287E7A" w:rsidRPr="00370DAD" w:rsidRDefault="00287E7A" w:rsidP="00A76F73">
      <w:pPr>
        <w:jc w:val="center"/>
        <w:rPr>
          <w:rFonts w:ascii="TH SarabunPSK" w:hAnsi="TH SarabunPSK" w:cs="TH SarabunPSK"/>
          <w:b/>
          <w:bCs/>
          <w:sz w:val="32"/>
          <w:szCs w:val="32"/>
        </w:rPr>
      </w:pPr>
    </w:p>
    <w:p w:rsidR="00287E7A" w:rsidRPr="00370DAD" w:rsidRDefault="00287E7A" w:rsidP="00A76F73">
      <w:pPr>
        <w:jc w:val="center"/>
        <w:rPr>
          <w:rFonts w:ascii="TH SarabunPSK" w:hAnsi="TH SarabunPSK" w:cs="TH SarabunPSK"/>
          <w:b/>
          <w:bCs/>
          <w:sz w:val="32"/>
          <w:szCs w:val="32"/>
        </w:rPr>
      </w:pPr>
    </w:p>
    <w:p w:rsidR="00287E7A" w:rsidRPr="00370DAD" w:rsidRDefault="00287E7A" w:rsidP="00A76F73">
      <w:pPr>
        <w:jc w:val="center"/>
        <w:rPr>
          <w:rFonts w:ascii="TH SarabunPSK" w:hAnsi="TH SarabunPSK" w:cs="TH SarabunPSK"/>
          <w:b/>
          <w:bCs/>
          <w:sz w:val="32"/>
          <w:szCs w:val="32"/>
        </w:rPr>
      </w:pPr>
    </w:p>
    <w:p w:rsidR="00287E7A" w:rsidRPr="00370DAD" w:rsidRDefault="00287E7A" w:rsidP="00A76F73">
      <w:pPr>
        <w:jc w:val="center"/>
        <w:rPr>
          <w:rFonts w:ascii="TH SarabunPSK" w:hAnsi="TH SarabunPSK" w:cs="TH SarabunPSK"/>
          <w:b/>
          <w:bCs/>
          <w:sz w:val="32"/>
          <w:szCs w:val="32"/>
        </w:rPr>
      </w:pPr>
    </w:p>
    <w:p w:rsidR="00287E7A" w:rsidRPr="00370DAD" w:rsidRDefault="00287E7A" w:rsidP="00A76F73">
      <w:pPr>
        <w:jc w:val="center"/>
        <w:rPr>
          <w:rFonts w:ascii="TH SarabunPSK" w:hAnsi="TH SarabunPSK" w:cs="TH SarabunPSK"/>
          <w:b/>
          <w:bCs/>
          <w:sz w:val="32"/>
          <w:szCs w:val="32"/>
        </w:rPr>
      </w:pPr>
    </w:p>
    <w:p w:rsidR="00287E7A" w:rsidRPr="00370DAD" w:rsidRDefault="006B55EE" w:rsidP="00A76F73">
      <w:pPr>
        <w:jc w:val="center"/>
        <w:rPr>
          <w:rFonts w:ascii="TH SarabunPSK" w:hAnsi="TH SarabunPSK" w:cs="TH SarabunPSK"/>
          <w:b/>
          <w:bCs/>
          <w:sz w:val="32"/>
          <w:szCs w:val="32"/>
        </w:rPr>
      </w:pPr>
      <w:r w:rsidRPr="00370DAD">
        <w:rPr>
          <w:rFonts w:ascii="TH SarabunPSK" w:hAnsi="TH SarabunPSK" w:cs="TH SarabunPSK"/>
          <w:b/>
          <w:bCs/>
          <w:noProof/>
          <w:sz w:val="32"/>
          <w:szCs w:val="32"/>
        </w:rPr>
        <mc:AlternateContent>
          <mc:Choice Requires="wps">
            <w:drawing>
              <wp:anchor distT="0" distB="0" distL="114300" distR="114300" simplePos="0" relativeHeight="251998720" behindDoc="0" locked="0" layoutInCell="1" allowOverlap="1" wp14:anchorId="740DFCB7" wp14:editId="57A4F2D6">
                <wp:simplePos x="0" y="0"/>
                <wp:positionH relativeFrom="column">
                  <wp:posOffset>-171450</wp:posOffset>
                </wp:positionH>
                <wp:positionV relativeFrom="paragraph">
                  <wp:posOffset>66675</wp:posOffset>
                </wp:positionV>
                <wp:extent cx="5562600" cy="714375"/>
                <wp:effectExtent l="0" t="0" r="0" b="9525"/>
                <wp:wrapNone/>
                <wp:docPr id="13" name="สี่เหลี่ยมผืนผ้า 13"/>
                <wp:cNvGraphicFramePr/>
                <a:graphic xmlns:a="http://schemas.openxmlformats.org/drawingml/2006/main">
                  <a:graphicData uri="http://schemas.microsoft.com/office/word/2010/wordprocessingShape">
                    <wps:wsp>
                      <wps:cNvSpPr/>
                      <wps:spPr>
                        <a:xfrm>
                          <a:off x="0" y="0"/>
                          <a:ext cx="5562600" cy="714375"/>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8CCDF9" id="สี่เหลี่ยมผืนผ้า 13" o:spid="_x0000_s1026" style="position:absolute;margin-left:-13.5pt;margin-top:5.25pt;width:438pt;height:56.25pt;z-index:25199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" fillcolor="white [3201]" stroked="f" strokeweight="2pt"/>
            </w:pict>
          </mc:Fallback>
        </mc:AlternateContent>
      </w:r>
    </w:p>
    <w:p w:rsidR="00BE6A65" w:rsidRPr="00370DAD" w:rsidRDefault="00683E72" w:rsidP="00A76F73">
      <w:pPr>
        <w:jc w:val="center"/>
        <w:rPr>
          <w:rFonts w:ascii="TH SarabunPSK" w:hAnsi="TH SarabunPSK" w:cs="TH SarabunPSK"/>
          <w:b/>
          <w:bCs/>
          <w:sz w:val="32"/>
          <w:szCs w:val="32"/>
        </w:rPr>
      </w:pPr>
      <w:r w:rsidRPr="00370DAD">
        <w:rPr>
          <w:rFonts w:ascii="TH SarabunPSK" w:hAnsi="TH SarabunPSK" w:cs="TH SarabunPSK"/>
          <w:b/>
          <w:bCs/>
          <w:noProof/>
          <w:sz w:val="20"/>
          <w:szCs w:val="20"/>
        </w:rPr>
        <mc:AlternateContent>
          <mc:Choice Requires="wps">
            <w:drawing>
              <wp:anchor distT="0" distB="0" distL="114300" distR="114300" simplePos="0" relativeHeight="251651584" behindDoc="0" locked="0" layoutInCell="1" allowOverlap="1" wp14:anchorId="6E04ED68" wp14:editId="4E149DAD">
                <wp:simplePos x="0" y="0"/>
                <wp:positionH relativeFrom="column">
                  <wp:posOffset>5043170</wp:posOffset>
                </wp:positionH>
                <wp:positionV relativeFrom="paragraph">
                  <wp:posOffset>-892175</wp:posOffset>
                </wp:positionV>
                <wp:extent cx="646430" cy="504190"/>
                <wp:effectExtent l="0" t="0" r="1270" b="0"/>
                <wp:wrapNone/>
                <wp:docPr id="61"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430" cy="504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8FB729" id="Rectangle 48" o:spid="_x0000_s1026" style="position:absolute;margin-left:397.1pt;margin-top:-70.25pt;width:50.9pt;height:39.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" stroked="f"/>
            </w:pict>
          </mc:Fallback>
        </mc:AlternateContent>
      </w:r>
    </w:p>
    <w:p w:rsidR="006C2854" w:rsidRPr="00370DAD" w:rsidRDefault="008B37A9" w:rsidP="00BE28D1">
      <w:pPr>
        <w:jc w:val="center"/>
        <w:rPr>
          <w:rFonts w:ascii="TH SarabunPSK" w:hAnsi="TH SarabunPSK" w:cs="TH SarabunPSK"/>
          <w:sz w:val="32"/>
        </w:rPr>
      </w:pPr>
      <w:r w:rsidRPr="00370DAD">
        <w:rPr>
          <w:rFonts w:ascii="TH SarabunPSK" w:hAnsi="TH SarabunPSK" w:cs="TH SarabunPSK"/>
          <w:b/>
          <w:bCs/>
          <w:noProof/>
          <w:sz w:val="20"/>
          <w:szCs w:val="20"/>
        </w:rPr>
        <w:drawing>
          <wp:anchor distT="0" distB="0" distL="114300" distR="114300" simplePos="0" relativeHeight="251640320" behindDoc="1" locked="0" layoutInCell="1" allowOverlap="1" wp14:anchorId="07F1C919" wp14:editId="61BC6FFD">
            <wp:simplePos x="0" y="0"/>
            <wp:positionH relativeFrom="margin">
              <wp:posOffset>2076450</wp:posOffset>
            </wp:positionH>
            <wp:positionV relativeFrom="paragraph">
              <wp:posOffset>-171450</wp:posOffset>
            </wp:positionV>
            <wp:extent cx="1039495" cy="1104900"/>
            <wp:effectExtent l="19050" t="0" r="8255" b="0"/>
            <wp:wrapTight wrapText="bothSides">
              <wp:wrapPolygon edited="0">
                <wp:start x="-396" y="0"/>
                <wp:lineTo x="-396" y="21228"/>
                <wp:lineTo x="21772" y="21228"/>
                <wp:lineTo x="21772" y="0"/>
                <wp:lineTo x="-396" y="0"/>
              </wp:wrapPolygon>
            </wp:wrapTight>
            <wp:docPr id="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39495" cy="1104900"/>
                    </a:xfrm>
                    <a:prstGeom prst="rect">
                      <a:avLst/>
                    </a:prstGeom>
                    <a:noFill/>
                    <a:ln>
                      <a:noFill/>
                    </a:ln>
                  </pic:spPr>
                </pic:pic>
              </a:graphicData>
            </a:graphic>
          </wp:anchor>
        </w:drawing>
      </w:r>
      <w:r w:rsidR="00141DD0" w:rsidRPr="00370DAD">
        <w:rPr>
          <w:rFonts w:ascii="TH SarabunPSK" w:hAnsi="TH SarabunPSK" w:cs="TH SarabunPSK"/>
          <w:noProof/>
          <w:sz w:val="32"/>
          <w:szCs w:val="32"/>
        </w:rPr>
        <mc:AlternateContent>
          <mc:Choice Requires="wps">
            <w:drawing>
              <wp:anchor distT="0" distB="0" distL="114300" distR="114300" simplePos="0" relativeHeight="251643392" behindDoc="0" locked="0" layoutInCell="1" allowOverlap="1" wp14:anchorId="152127B0" wp14:editId="33FC3832">
                <wp:simplePos x="0" y="0"/>
                <wp:positionH relativeFrom="column">
                  <wp:posOffset>5524500</wp:posOffset>
                </wp:positionH>
                <wp:positionV relativeFrom="paragraph">
                  <wp:posOffset>-389255</wp:posOffset>
                </wp:positionV>
                <wp:extent cx="457200" cy="228600"/>
                <wp:effectExtent l="0" t="0" r="0" b="0"/>
                <wp:wrapNone/>
                <wp:docPr id="60"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6A48DE" id="Rectangle 35" o:spid="_x0000_s1026" style="position:absolute;margin-left:435pt;margin-top:-30.65pt;width:36pt;height:1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" stroked="f"/>
            </w:pict>
          </mc:Fallback>
        </mc:AlternateContent>
      </w:r>
    </w:p>
    <w:p w:rsidR="006C2854" w:rsidRPr="00370DAD" w:rsidRDefault="006C2854" w:rsidP="00A535E6">
      <w:pPr>
        <w:pStyle w:val="aff"/>
        <w:jc w:val="center"/>
        <w:rPr>
          <w:rFonts w:ascii="TH SarabunPSK" w:hAnsi="TH SarabunPSK" w:cs="TH SarabunPSK"/>
          <w:b/>
          <w:bCs/>
          <w:sz w:val="32"/>
          <w:lang w:bidi="th-TH"/>
        </w:rPr>
      </w:pPr>
    </w:p>
    <w:p w:rsidR="006C2854" w:rsidRPr="00370DAD" w:rsidRDefault="006C2854" w:rsidP="00A535E6">
      <w:pPr>
        <w:pStyle w:val="aff"/>
        <w:jc w:val="center"/>
        <w:rPr>
          <w:rFonts w:ascii="TH SarabunPSK" w:hAnsi="TH SarabunPSK" w:cs="TH SarabunPSK"/>
          <w:b/>
          <w:bCs/>
          <w:sz w:val="32"/>
          <w:lang w:bidi="th-TH"/>
        </w:rPr>
      </w:pPr>
    </w:p>
    <w:p w:rsidR="006C2854" w:rsidRPr="00370DAD" w:rsidRDefault="006C2854" w:rsidP="00A535E6">
      <w:pPr>
        <w:pStyle w:val="aff"/>
        <w:jc w:val="center"/>
        <w:rPr>
          <w:rFonts w:ascii="TH SarabunPSK" w:hAnsi="TH SarabunPSK" w:cs="TH SarabunPSK"/>
          <w:b/>
          <w:bCs/>
          <w:sz w:val="20"/>
          <w:szCs w:val="20"/>
          <w:lang w:bidi="th-TH"/>
        </w:rPr>
      </w:pPr>
    </w:p>
    <w:p w:rsidR="00874190" w:rsidRPr="00370DAD" w:rsidRDefault="00874190" w:rsidP="006C2854">
      <w:pPr>
        <w:pStyle w:val="aff"/>
        <w:spacing w:line="276" w:lineRule="auto"/>
        <w:jc w:val="center"/>
        <w:rPr>
          <w:rFonts w:ascii="TH SarabunPSK" w:hAnsi="TH SarabunPSK" w:cs="TH SarabunPSK"/>
          <w:b/>
          <w:bCs/>
          <w:sz w:val="28"/>
          <w:szCs w:val="28"/>
          <w:lang w:bidi="th-TH"/>
        </w:rPr>
      </w:pPr>
    </w:p>
    <w:p w:rsidR="006C2854" w:rsidRPr="00370DAD" w:rsidRDefault="006C2854" w:rsidP="00A535E6">
      <w:pPr>
        <w:pStyle w:val="aff"/>
        <w:jc w:val="center"/>
        <w:rPr>
          <w:rFonts w:ascii="TH SarabunPSK" w:hAnsi="TH SarabunPSK" w:cs="TH SarabunPSK"/>
          <w:b/>
          <w:bCs/>
          <w:sz w:val="32"/>
        </w:rPr>
      </w:pPr>
      <w:r w:rsidRPr="00370DAD">
        <w:rPr>
          <w:rFonts w:ascii="TH SarabunPSK" w:hAnsi="TH SarabunPSK" w:cs="TH SarabunPSK"/>
          <w:b/>
          <w:bCs/>
          <w:sz w:val="32"/>
          <w:cs/>
          <w:lang w:bidi="th-TH"/>
        </w:rPr>
        <w:t>ระเบียบมหาวิทยาลัยราชภัฏวไลยอลงกรณ์</w:t>
      </w:r>
      <w:r w:rsidRPr="00370DAD">
        <w:rPr>
          <w:rFonts w:ascii="TH SarabunPSK" w:hAnsi="TH SarabunPSK" w:cs="TH SarabunPSK"/>
          <w:b/>
          <w:bCs/>
          <w:sz w:val="32"/>
          <w:cs/>
        </w:rPr>
        <w:t xml:space="preserve"> </w:t>
      </w:r>
      <w:r w:rsidRPr="00370DAD">
        <w:rPr>
          <w:rFonts w:ascii="TH SarabunPSK" w:hAnsi="TH SarabunPSK" w:cs="TH SarabunPSK"/>
          <w:b/>
          <w:bCs/>
          <w:sz w:val="32"/>
          <w:cs/>
          <w:lang w:bidi="th-TH"/>
        </w:rPr>
        <w:t>ในพระบรมราชูปถัมภ์</w:t>
      </w:r>
      <w:r w:rsidRPr="00370DAD">
        <w:rPr>
          <w:rFonts w:ascii="TH SarabunPSK" w:hAnsi="TH SarabunPSK" w:cs="TH SarabunPSK"/>
          <w:b/>
          <w:bCs/>
          <w:sz w:val="32"/>
          <w:cs/>
        </w:rPr>
        <w:t xml:space="preserve"> </w:t>
      </w:r>
      <w:r w:rsidRPr="00370DAD">
        <w:rPr>
          <w:rFonts w:ascii="TH SarabunPSK" w:hAnsi="TH SarabunPSK" w:cs="TH SarabunPSK"/>
          <w:b/>
          <w:bCs/>
          <w:sz w:val="32"/>
          <w:cs/>
          <w:lang w:bidi="th-TH"/>
        </w:rPr>
        <w:t>จังหวัดปทุมธานี</w:t>
      </w:r>
    </w:p>
    <w:p w:rsidR="006C2854" w:rsidRPr="00370DAD" w:rsidRDefault="006C2854" w:rsidP="00A535E6">
      <w:pPr>
        <w:pStyle w:val="aff"/>
        <w:jc w:val="center"/>
        <w:rPr>
          <w:rFonts w:ascii="TH SarabunPSK" w:hAnsi="TH SarabunPSK" w:cs="TH SarabunPSK"/>
          <w:b/>
          <w:bCs/>
          <w:sz w:val="32"/>
        </w:rPr>
      </w:pPr>
      <w:r w:rsidRPr="00370DAD">
        <w:rPr>
          <w:rFonts w:ascii="TH SarabunPSK" w:hAnsi="TH SarabunPSK" w:cs="TH SarabunPSK"/>
          <w:b/>
          <w:bCs/>
          <w:sz w:val="32"/>
          <w:cs/>
          <w:lang w:bidi="th-TH"/>
        </w:rPr>
        <w:t>ว่าด้วยการจัดการศึกษาในภาคฤดูร้อนสำหรับนักศึกษาระดับอนุปริญญา</w:t>
      </w:r>
      <w:r w:rsidRPr="00370DAD">
        <w:rPr>
          <w:rFonts w:ascii="TH SarabunPSK" w:hAnsi="TH SarabunPSK" w:cs="TH SarabunPSK"/>
          <w:b/>
          <w:bCs/>
          <w:sz w:val="32"/>
          <w:cs/>
        </w:rPr>
        <w:t xml:space="preserve"> </w:t>
      </w:r>
      <w:r w:rsidRPr="00370DAD">
        <w:rPr>
          <w:rFonts w:ascii="TH SarabunPSK" w:hAnsi="TH SarabunPSK" w:cs="TH SarabunPSK"/>
          <w:b/>
          <w:bCs/>
          <w:sz w:val="32"/>
          <w:cs/>
          <w:lang w:bidi="th-TH"/>
        </w:rPr>
        <w:t>ปริญญาตรีภาคปกติ</w:t>
      </w:r>
    </w:p>
    <w:p w:rsidR="006C2854" w:rsidRPr="00370DAD" w:rsidRDefault="006C2854" w:rsidP="00A535E6">
      <w:pPr>
        <w:pStyle w:val="aff"/>
        <w:jc w:val="center"/>
        <w:rPr>
          <w:rFonts w:ascii="TH SarabunPSK" w:hAnsi="TH SarabunPSK" w:cs="TH SarabunPSK"/>
          <w:b/>
          <w:bCs/>
          <w:sz w:val="32"/>
        </w:rPr>
      </w:pPr>
      <w:r w:rsidRPr="00370DAD">
        <w:rPr>
          <w:rFonts w:ascii="TH SarabunPSK" w:hAnsi="TH SarabunPSK" w:cs="TH SarabunPSK"/>
          <w:b/>
          <w:bCs/>
          <w:sz w:val="32"/>
          <w:cs/>
          <w:lang w:bidi="th-TH"/>
        </w:rPr>
        <w:t>พ</w:t>
      </w:r>
      <w:r w:rsidRPr="00370DAD">
        <w:rPr>
          <w:rFonts w:ascii="TH SarabunPSK" w:hAnsi="TH SarabunPSK" w:cs="TH SarabunPSK"/>
          <w:b/>
          <w:bCs/>
          <w:sz w:val="32"/>
          <w:cs/>
        </w:rPr>
        <w:t>.</w:t>
      </w:r>
      <w:r w:rsidRPr="00370DAD">
        <w:rPr>
          <w:rFonts w:ascii="TH SarabunPSK" w:hAnsi="TH SarabunPSK" w:cs="TH SarabunPSK"/>
          <w:b/>
          <w:bCs/>
          <w:sz w:val="32"/>
          <w:cs/>
          <w:lang w:bidi="th-TH"/>
        </w:rPr>
        <w:t>ศ</w:t>
      </w:r>
      <w:r w:rsidRPr="00370DAD">
        <w:rPr>
          <w:rFonts w:ascii="TH SarabunPSK" w:hAnsi="TH SarabunPSK" w:cs="TH SarabunPSK"/>
          <w:b/>
          <w:bCs/>
          <w:sz w:val="32"/>
          <w:cs/>
        </w:rPr>
        <w:t>. 2549</w:t>
      </w:r>
    </w:p>
    <w:p w:rsidR="006C2854" w:rsidRPr="00370DAD" w:rsidRDefault="006C2854" w:rsidP="00A535E6">
      <w:pPr>
        <w:pStyle w:val="aff"/>
        <w:jc w:val="center"/>
        <w:rPr>
          <w:rFonts w:ascii="TH SarabunPSK" w:hAnsi="TH SarabunPSK" w:cs="TH SarabunPSK"/>
          <w:sz w:val="32"/>
        </w:rPr>
      </w:pPr>
      <w:r w:rsidRPr="00370DAD">
        <w:rPr>
          <w:rFonts w:ascii="TH SarabunPSK" w:hAnsi="TH SarabunPSK" w:cs="TH SarabunPSK"/>
          <w:sz w:val="32"/>
          <w:cs/>
        </w:rPr>
        <w:t>--------------------------------------</w:t>
      </w:r>
    </w:p>
    <w:p w:rsidR="006C2854" w:rsidRPr="00370DAD" w:rsidRDefault="006C2854" w:rsidP="00A535E6">
      <w:pPr>
        <w:pStyle w:val="aff"/>
        <w:ind w:firstLine="993"/>
        <w:jc w:val="thaiDistribute"/>
        <w:rPr>
          <w:rFonts w:ascii="TH SarabunPSK" w:hAnsi="TH SarabunPSK" w:cs="TH SarabunPSK"/>
          <w:sz w:val="32"/>
        </w:rPr>
      </w:pPr>
      <w:r w:rsidRPr="00370DAD">
        <w:rPr>
          <w:rFonts w:ascii="TH SarabunPSK" w:hAnsi="TH SarabunPSK" w:cs="TH SarabunPSK"/>
          <w:spacing w:val="-6"/>
          <w:sz w:val="32"/>
          <w:cs/>
          <w:lang w:bidi="th-TH"/>
        </w:rPr>
        <w:t>เพื่อให้การจัดการศึกษาในภาคฤดูร้อนสำหรับนักศึกษาภาคปกติ</w:t>
      </w:r>
      <w:r w:rsidRPr="00370DAD">
        <w:rPr>
          <w:rFonts w:ascii="TH SarabunPSK" w:hAnsi="TH SarabunPSK" w:cs="TH SarabunPSK"/>
          <w:spacing w:val="-6"/>
          <w:sz w:val="32"/>
          <w:cs/>
        </w:rPr>
        <w:t xml:space="preserve"> </w:t>
      </w:r>
      <w:r w:rsidRPr="00370DAD">
        <w:rPr>
          <w:rFonts w:ascii="TH SarabunPSK" w:hAnsi="TH SarabunPSK" w:cs="TH SarabunPSK"/>
          <w:spacing w:val="-6"/>
          <w:sz w:val="32"/>
          <w:cs/>
          <w:lang w:bidi="th-TH"/>
        </w:rPr>
        <w:t>เป็นไปอย่างมีประสิทธิภาพ</w:t>
      </w:r>
      <w:r w:rsidRPr="00370DAD">
        <w:rPr>
          <w:rFonts w:ascii="TH SarabunPSK" w:hAnsi="TH SarabunPSK" w:cs="TH SarabunPSK"/>
          <w:sz w:val="32"/>
          <w:cs/>
        </w:rPr>
        <w:t xml:space="preserve"> </w:t>
      </w:r>
      <w:r w:rsidRPr="00370DAD">
        <w:rPr>
          <w:rFonts w:ascii="TH SarabunPSK" w:hAnsi="TH SarabunPSK" w:cs="TH SarabunPSK"/>
          <w:sz w:val="32"/>
          <w:cs/>
          <w:lang w:bidi="th-TH"/>
        </w:rPr>
        <w:t>อาศัยอำนาจตามความในมาตรา</w:t>
      </w:r>
      <w:r w:rsidRPr="00370DAD">
        <w:rPr>
          <w:rFonts w:ascii="TH SarabunPSK" w:hAnsi="TH SarabunPSK" w:cs="TH SarabunPSK"/>
          <w:sz w:val="32"/>
          <w:cs/>
        </w:rPr>
        <w:t xml:space="preserve"> 18</w:t>
      </w:r>
      <w:r w:rsidR="00D50775" w:rsidRPr="00370DAD">
        <w:rPr>
          <w:rFonts w:ascii="TH SarabunPSK" w:hAnsi="TH SarabunPSK" w:cs="TH SarabunPSK"/>
          <w:sz w:val="32"/>
        </w:rPr>
        <w:t xml:space="preserve"> </w:t>
      </w:r>
      <w:r w:rsidRPr="00370DAD">
        <w:rPr>
          <w:rFonts w:ascii="TH SarabunPSK" w:hAnsi="TH SarabunPSK" w:cs="TH SarabunPSK"/>
          <w:sz w:val="32"/>
          <w:cs/>
        </w:rPr>
        <w:t xml:space="preserve">(2) </w:t>
      </w:r>
      <w:r w:rsidRPr="00370DAD">
        <w:rPr>
          <w:rFonts w:ascii="TH SarabunPSK" w:hAnsi="TH SarabunPSK" w:cs="TH SarabunPSK"/>
          <w:sz w:val="32"/>
          <w:cs/>
          <w:lang w:bidi="th-TH"/>
        </w:rPr>
        <w:t>แห่งพระราชบัญญัติมหาวิทยาลัยราชภัฏ</w:t>
      </w:r>
      <w:r w:rsidRPr="00370DAD">
        <w:rPr>
          <w:rFonts w:ascii="TH SarabunPSK" w:hAnsi="TH SarabunPSK" w:cs="TH SarabunPSK"/>
          <w:sz w:val="32"/>
          <w:cs/>
        </w:rPr>
        <w:t xml:space="preserve"> </w:t>
      </w:r>
      <w:r w:rsidRPr="00370DAD">
        <w:rPr>
          <w:rFonts w:ascii="TH SarabunPSK" w:hAnsi="TH SarabunPSK" w:cs="TH SarabunPSK"/>
          <w:sz w:val="32"/>
          <w:cs/>
          <w:lang w:bidi="th-TH"/>
        </w:rPr>
        <w:t>พ</w:t>
      </w:r>
      <w:r w:rsidRPr="00370DAD">
        <w:rPr>
          <w:rFonts w:ascii="TH SarabunPSK" w:hAnsi="TH SarabunPSK" w:cs="TH SarabunPSK"/>
          <w:sz w:val="32"/>
          <w:cs/>
        </w:rPr>
        <w:t>.</w:t>
      </w:r>
      <w:r w:rsidRPr="00370DAD">
        <w:rPr>
          <w:rFonts w:ascii="TH SarabunPSK" w:hAnsi="TH SarabunPSK" w:cs="TH SarabunPSK"/>
          <w:sz w:val="32"/>
          <w:cs/>
          <w:lang w:bidi="th-TH"/>
        </w:rPr>
        <w:t>ศ</w:t>
      </w:r>
      <w:r w:rsidRPr="00370DAD">
        <w:rPr>
          <w:rFonts w:ascii="TH SarabunPSK" w:hAnsi="TH SarabunPSK" w:cs="TH SarabunPSK"/>
          <w:sz w:val="32"/>
          <w:cs/>
        </w:rPr>
        <w:t>.</w:t>
      </w:r>
      <w:r w:rsidRPr="00370DAD">
        <w:rPr>
          <w:rFonts w:ascii="TH SarabunPSK" w:hAnsi="TH SarabunPSK" w:cs="TH SarabunPSK"/>
          <w:sz w:val="32"/>
        </w:rPr>
        <w:t xml:space="preserve"> </w:t>
      </w:r>
      <w:r w:rsidRPr="00370DAD">
        <w:rPr>
          <w:rFonts w:ascii="TH SarabunPSK" w:hAnsi="TH SarabunPSK" w:cs="TH SarabunPSK"/>
          <w:sz w:val="32"/>
          <w:cs/>
        </w:rPr>
        <w:t>2547</w:t>
      </w:r>
      <w:r w:rsidRPr="00370DAD">
        <w:rPr>
          <w:rFonts w:ascii="TH SarabunPSK" w:hAnsi="TH SarabunPSK" w:cs="TH SarabunPSK"/>
          <w:sz w:val="32"/>
          <w:lang w:bidi="th-TH"/>
        </w:rPr>
        <w:t xml:space="preserve"> </w:t>
      </w:r>
      <w:r w:rsidRPr="00370DAD">
        <w:rPr>
          <w:rFonts w:ascii="TH SarabunPSK" w:hAnsi="TH SarabunPSK" w:cs="TH SarabunPSK"/>
          <w:sz w:val="32"/>
          <w:cs/>
          <w:lang w:bidi="th-TH"/>
        </w:rPr>
        <w:t>และโดยมติสภามหาวิทยาลัยในการประชุม</w:t>
      </w:r>
      <w:r w:rsidRPr="00370DAD">
        <w:rPr>
          <w:rFonts w:ascii="TH SarabunPSK" w:hAnsi="TH SarabunPSK" w:cs="TH SarabunPSK"/>
          <w:sz w:val="32"/>
          <w:cs/>
        </w:rPr>
        <w:t xml:space="preserve"> </w:t>
      </w:r>
      <w:r w:rsidRPr="00370DAD">
        <w:rPr>
          <w:rFonts w:ascii="TH SarabunPSK" w:hAnsi="TH SarabunPSK" w:cs="TH SarabunPSK"/>
          <w:sz w:val="32"/>
          <w:cs/>
          <w:lang w:bidi="th-TH"/>
        </w:rPr>
        <w:t>ครั้งที่</w:t>
      </w:r>
      <w:r w:rsidRPr="00370DAD">
        <w:rPr>
          <w:rFonts w:ascii="TH SarabunPSK" w:hAnsi="TH SarabunPSK" w:cs="TH SarabunPSK"/>
          <w:sz w:val="32"/>
          <w:cs/>
        </w:rPr>
        <w:t xml:space="preserve"> 3/2549 </w:t>
      </w:r>
      <w:r w:rsidRPr="00370DAD">
        <w:rPr>
          <w:rFonts w:ascii="TH SarabunPSK" w:hAnsi="TH SarabunPSK" w:cs="TH SarabunPSK"/>
          <w:sz w:val="32"/>
          <w:cs/>
          <w:lang w:bidi="th-TH"/>
        </w:rPr>
        <w:t>เมื่อวันที่</w:t>
      </w:r>
      <w:r w:rsidRPr="00370DAD">
        <w:rPr>
          <w:rFonts w:ascii="TH SarabunPSK" w:hAnsi="TH SarabunPSK" w:cs="TH SarabunPSK"/>
          <w:sz w:val="32"/>
          <w:cs/>
        </w:rPr>
        <w:t xml:space="preserve"> 17 </w:t>
      </w:r>
      <w:r w:rsidRPr="00370DAD">
        <w:rPr>
          <w:rFonts w:ascii="TH SarabunPSK" w:hAnsi="TH SarabunPSK" w:cs="TH SarabunPSK"/>
          <w:sz w:val="32"/>
          <w:cs/>
          <w:lang w:bidi="th-TH"/>
        </w:rPr>
        <w:t>มีนาคม</w:t>
      </w:r>
      <w:r w:rsidRPr="00370DAD">
        <w:rPr>
          <w:rFonts w:ascii="TH SarabunPSK" w:hAnsi="TH SarabunPSK" w:cs="TH SarabunPSK"/>
          <w:sz w:val="32"/>
          <w:cs/>
        </w:rPr>
        <w:t xml:space="preserve"> 2549 </w:t>
      </w:r>
      <w:r w:rsidRPr="00370DAD">
        <w:rPr>
          <w:rFonts w:ascii="TH SarabunPSK" w:hAnsi="TH SarabunPSK" w:cs="TH SarabunPSK"/>
          <w:sz w:val="32"/>
          <w:cs/>
          <w:lang w:bidi="th-TH"/>
        </w:rPr>
        <w:t>จึงวางระเบียบไว้ดังต่อไปนี้</w:t>
      </w:r>
    </w:p>
    <w:p w:rsidR="006C2854" w:rsidRPr="00370DAD" w:rsidRDefault="006C2854" w:rsidP="00D50775">
      <w:pPr>
        <w:pStyle w:val="aff"/>
        <w:tabs>
          <w:tab w:val="left" w:pos="993"/>
          <w:tab w:val="left" w:pos="1560"/>
        </w:tabs>
        <w:jc w:val="thaiDistribute"/>
        <w:rPr>
          <w:rFonts w:ascii="TH SarabunPSK" w:hAnsi="TH SarabunPSK" w:cs="TH SarabunPSK"/>
          <w:b/>
          <w:bCs/>
          <w:sz w:val="32"/>
          <w:lang w:bidi="th-TH"/>
        </w:rPr>
      </w:pPr>
      <w:r w:rsidRPr="00370DAD">
        <w:rPr>
          <w:rFonts w:ascii="TH SarabunPSK" w:hAnsi="TH SarabunPSK" w:cs="TH SarabunPSK"/>
          <w:sz w:val="32"/>
          <w:cs/>
        </w:rPr>
        <w:tab/>
      </w:r>
      <w:r w:rsidRPr="00370DAD">
        <w:rPr>
          <w:rFonts w:ascii="TH SarabunPSK" w:hAnsi="TH SarabunPSK" w:cs="TH SarabunPSK"/>
          <w:b/>
          <w:bCs/>
          <w:sz w:val="32"/>
          <w:cs/>
          <w:lang w:bidi="th-TH"/>
        </w:rPr>
        <w:t>ข้อ</w:t>
      </w:r>
      <w:r w:rsidRPr="00370DAD">
        <w:rPr>
          <w:rFonts w:ascii="TH SarabunPSK" w:hAnsi="TH SarabunPSK" w:cs="TH SarabunPSK"/>
          <w:b/>
          <w:bCs/>
          <w:sz w:val="32"/>
          <w:cs/>
        </w:rPr>
        <w:t xml:space="preserve"> 1</w:t>
      </w:r>
      <w:r w:rsidRPr="00370DAD">
        <w:rPr>
          <w:rFonts w:ascii="TH SarabunPSK" w:hAnsi="TH SarabunPSK" w:cs="TH SarabunPSK" w:hint="cs"/>
          <w:spacing w:val="-6"/>
          <w:sz w:val="32"/>
          <w:cs/>
          <w:lang w:bidi="th-TH"/>
        </w:rPr>
        <w:tab/>
      </w:r>
      <w:r w:rsidRPr="00370DAD">
        <w:rPr>
          <w:rFonts w:ascii="TH SarabunPSK" w:hAnsi="TH SarabunPSK" w:cs="TH SarabunPSK"/>
          <w:spacing w:val="-8"/>
          <w:sz w:val="32"/>
          <w:cs/>
          <w:lang w:bidi="th-TH"/>
        </w:rPr>
        <w:t>ระเบียบนี้เรียกว่า</w:t>
      </w:r>
      <w:r w:rsidRPr="00370DAD">
        <w:rPr>
          <w:rFonts w:ascii="TH SarabunPSK" w:hAnsi="TH SarabunPSK" w:cs="TH SarabunPSK"/>
          <w:spacing w:val="-8"/>
          <w:sz w:val="32"/>
          <w:cs/>
        </w:rPr>
        <w:t xml:space="preserve"> “</w:t>
      </w:r>
      <w:r w:rsidRPr="00370DAD">
        <w:rPr>
          <w:rFonts w:ascii="TH SarabunPSK" w:hAnsi="TH SarabunPSK" w:cs="TH SarabunPSK"/>
          <w:spacing w:val="-8"/>
          <w:sz w:val="32"/>
          <w:cs/>
          <w:lang w:bidi="th-TH"/>
        </w:rPr>
        <w:t>ระเบียบมหาวิทยาลัยราชภัฏวไลยอลงกรณ์</w:t>
      </w:r>
      <w:r w:rsidRPr="00370DAD">
        <w:rPr>
          <w:rFonts w:ascii="TH SarabunPSK" w:hAnsi="TH SarabunPSK" w:cs="TH SarabunPSK"/>
          <w:spacing w:val="-8"/>
          <w:sz w:val="32"/>
          <w:cs/>
        </w:rPr>
        <w:t xml:space="preserve"> </w:t>
      </w:r>
      <w:r w:rsidRPr="00370DAD">
        <w:rPr>
          <w:rFonts w:ascii="TH SarabunPSK" w:hAnsi="TH SarabunPSK" w:cs="TH SarabunPSK"/>
          <w:spacing w:val="-8"/>
          <w:sz w:val="32"/>
          <w:cs/>
          <w:lang w:bidi="th-TH"/>
        </w:rPr>
        <w:t>ในพระบรมราชูปถัมภ์</w:t>
      </w:r>
      <w:r w:rsidRPr="00370DAD">
        <w:rPr>
          <w:rFonts w:ascii="TH SarabunPSK" w:hAnsi="TH SarabunPSK" w:cs="TH SarabunPSK"/>
          <w:sz w:val="32"/>
          <w:cs/>
        </w:rPr>
        <w:t xml:space="preserve"> </w:t>
      </w:r>
      <w:r w:rsidRPr="00370DAD">
        <w:rPr>
          <w:rFonts w:ascii="TH SarabunPSK" w:hAnsi="TH SarabunPSK" w:cs="TH SarabunPSK"/>
          <w:sz w:val="32"/>
          <w:cs/>
          <w:lang w:bidi="th-TH"/>
        </w:rPr>
        <w:t>จังหวัดปทุมธานี</w:t>
      </w:r>
      <w:r w:rsidRPr="00370DAD">
        <w:rPr>
          <w:rFonts w:ascii="TH SarabunPSK" w:hAnsi="TH SarabunPSK" w:cs="TH SarabunPSK"/>
          <w:sz w:val="32"/>
          <w:cs/>
        </w:rPr>
        <w:t xml:space="preserve"> </w:t>
      </w:r>
      <w:r w:rsidRPr="00370DAD">
        <w:rPr>
          <w:rFonts w:ascii="TH SarabunPSK" w:hAnsi="TH SarabunPSK" w:cs="TH SarabunPSK"/>
          <w:sz w:val="32"/>
          <w:cs/>
          <w:lang w:bidi="th-TH"/>
        </w:rPr>
        <w:t>ว่าด้วยการจัดการศึกษาในภาคฤดูร้อนสำหรับนักศึกษาระดับอนุปริญญา</w:t>
      </w:r>
      <w:r w:rsidRPr="00370DAD">
        <w:rPr>
          <w:rFonts w:ascii="TH SarabunPSK" w:hAnsi="TH SarabunPSK" w:cs="TH SarabunPSK"/>
          <w:sz w:val="32"/>
          <w:cs/>
        </w:rPr>
        <w:t xml:space="preserve"> </w:t>
      </w:r>
      <w:r w:rsidRPr="00370DAD">
        <w:rPr>
          <w:rFonts w:ascii="TH SarabunPSK" w:hAnsi="TH SarabunPSK" w:cs="TH SarabunPSK"/>
          <w:sz w:val="32"/>
          <w:cs/>
          <w:lang w:bidi="th-TH"/>
        </w:rPr>
        <w:t>ปริญญาตรีภาคปกติ</w:t>
      </w:r>
      <w:r w:rsidRPr="00370DAD">
        <w:rPr>
          <w:rFonts w:ascii="TH SarabunPSK" w:hAnsi="TH SarabunPSK" w:cs="TH SarabunPSK"/>
          <w:sz w:val="32"/>
          <w:cs/>
        </w:rPr>
        <w:t xml:space="preserve"> </w:t>
      </w:r>
      <w:r w:rsidRPr="00370DAD">
        <w:rPr>
          <w:rFonts w:ascii="TH SarabunPSK" w:hAnsi="TH SarabunPSK" w:cs="TH SarabunPSK"/>
          <w:sz w:val="32"/>
          <w:cs/>
          <w:lang w:bidi="th-TH"/>
        </w:rPr>
        <w:t>พ</w:t>
      </w:r>
      <w:r w:rsidRPr="00370DAD">
        <w:rPr>
          <w:rFonts w:ascii="TH SarabunPSK" w:hAnsi="TH SarabunPSK" w:cs="TH SarabunPSK"/>
          <w:sz w:val="32"/>
          <w:cs/>
        </w:rPr>
        <w:t>.</w:t>
      </w:r>
      <w:r w:rsidRPr="00370DAD">
        <w:rPr>
          <w:rFonts w:ascii="TH SarabunPSK" w:hAnsi="TH SarabunPSK" w:cs="TH SarabunPSK"/>
          <w:sz w:val="32"/>
          <w:cs/>
          <w:lang w:bidi="th-TH"/>
        </w:rPr>
        <w:t>ศ</w:t>
      </w:r>
      <w:r w:rsidRPr="00370DAD">
        <w:rPr>
          <w:rFonts w:ascii="TH SarabunPSK" w:hAnsi="TH SarabunPSK" w:cs="TH SarabunPSK"/>
          <w:sz w:val="32"/>
          <w:cs/>
        </w:rPr>
        <w:t>.</w:t>
      </w:r>
      <w:r w:rsidRPr="00370DAD">
        <w:rPr>
          <w:rFonts w:ascii="TH SarabunPSK" w:hAnsi="TH SarabunPSK" w:cs="TH SarabunPSK"/>
          <w:sz w:val="32"/>
        </w:rPr>
        <w:t xml:space="preserve"> </w:t>
      </w:r>
      <w:r w:rsidRPr="00370DAD">
        <w:rPr>
          <w:rFonts w:ascii="TH SarabunPSK" w:hAnsi="TH SarabunPSK" w:cs="TH SarabunPSK"/>
          <w:sz w:val="32"/>
          <w:cs/>
        </w:rPr>
        <w:t>2549”</w:t>
      </w:r>
      <w:r w:rsidRPr="00370DAD">
        <w:rPr>
          <w:rFonts w:ascii="TH SarabunPSK" w:hAnsi="TH SarabunPSK" w:cs="TH SarabunPSK"/>
          <w:b/>
          <w:bCs/>
          <w:sz w:val="32"/>
          <w:cs/>
          <w:lang w:bidi="th-TH"/>
        </w:rPr>
        <w:tab/>
      </w:r>
    </w:p>
    <w:p w:rsidR="006C2854" w:rsidRPr="00370DAD" w:rsidRDefault="006C2854" w:rsidP="00A535E6">
      <w:pPr>
        <w:pStyle w:val="aff"/>
        <w:tabs>
          <w:tab w:val="left" w:pos="993"/>
          <w:tab w:val="left" w:pos="1560"/>
        </w:tabs>
        <w:jc w:val="thaiDistribute"/>
        <w:rPr>
          <w:rFonts w:ascii="TH SarabunPSK" w:hAnsi="TH SarabunPSK" w:cs="TH SarabunPSK"/>
          <w:sz w:val="32"/>
        </w:rPr>
      </w:pPr>
      <w:r w:rsidRPr="00370DAD">
        <w:rPr>
          <w:rFonts w:ascii="TH SarabunPSK" w:hAnsi="TH SarabunPSK" w:cs="TH SarabunPSK" w:hint="cs"/>
          <w:b/>
          <w:bCs/>
          <w:sz w:val="32"/>
          <w:cs/>
          <w:lang w:bidi="th-TH"/>
        </w:rPr>
        <w:tab/>
      </w:r>
      <w:r w:rsidRPr="00370DAD">
        <w:rPr>
          <w:rFonts w:ascii="TH SarabunPSK" w:hAnsi="TH SarabunPSK" w:cs="TH SarabunPSK"/>
          <w:b/>
          <w:bCs/>
          <w:sz w:val="32"/>
          <w:cs/>
          <w:lang w:bidi="th-TH"/>
        </w:rPr>
        <w:t>ข้อ</w:t>
      </w:r>
      <w:r w:rsidRPr="00370DAD">
        <w:rPr>
          <w:rFonts w:ascii="TH SarabunPSK" w:hAnsi="TH SarabunPSK" w:cs="TH SarabunPSK"/>
          <w:b/>
          <w:bCs/>
          <w:sz w:val="32"/>
          <w:cs/>
        </w:rPr>
        <w:t xml:space="preserve"> 2</w:t>
      </w:r>
      <w:r w:rsidRPr="00370DAD">
        <w:rPr>
          <w:rFonts w:ascii="TH SarabunPSK" w:hAnsi="TH SarabunPSK" w:cs="TH SarabunPSK"/>
          <w:sz w:val="32"/>
        </w:rPr>
        <w:t xml:space="preserve"> </w:t>
      </w:r>
      <w:r w:rsidRPr="00370DAD">
        <w:rPr>
          <w:rFonts w:ascii="TH SarabunPSK" w:hAnsi="TH SarabunPSK" w:cs="TH SarabunPSK" w:hint="cs"/>
          <w:sz w:val="32"/>
          <w:cs/>
          <w:lang w:bidi="th-TH"/>
        </w:rPr>
        <w:tab/>
      </w:r>
      <w:r w:rsidRPr="00370DAD">
        <w:rPr>
          <w:rFonts w:ascii="TH SarabunPSK" w:hAnsi="TH SarabunPSK" w:cs="TH SarabunPSK"/>
          <w:sz w:val="32"/>
          <w:cs/>
          <w:lang w:bidi="th-TH"/>
        </w:rPr>
        <w:t>ให้ใช้ระเบียบนี้ตั้งแต่ภาคฤดูร้อน</w:t>
      </w:r>
      <w:r w:rsidRPr="00370DAD">
        <w:rPr>
          <w:rFonts w:ascii="TH SarabunPSK" w:hAnsi="TH SarabunPSK" w:cs="TH SarabunPSK"/>
          <w:sz w:val="32"/>
          <w:cs/>
        </w:rPr>
        <w:t xml:space="preserve"> </w:t>
      </w:r>
      <w:r w:rsidRPr="00370DAD">
        <w:rPr>
          <w:rFonts w:ascii="TH SarabunPSK" w:hAnsi="TH SarabunPSK" w:cs="TH SarabunPSK"/>
          <w:sz w:val="32"/>
          <w:cs/>
          <w:lang w:bidi="th-TH"/>
        </w:rPr>
        <w:t>ปีการศึกษา</w:t>
      </w:r>
      <w:r w:rsidRPr="00370DAD">
        <w:rPr>
          <w:rFonts w:ascii="TH SarabunPSK" w:hAnsi="TH SarabunPSK" w:cs="TH SarabunPSK"/>
          <w:sz w:val="32"/>
          <w:cs/>
        </w:rPr>
        <w:t xml:space="preserve"> 2549 </w:t>
      </w:r>
      <w:r w:rsidRPr="00370DAD">
        <w:rPr>
          <w:rFonts w:ascii="TH SarabunPSK" w:hAnsi="TH SarabunPSK" w:cs="TH SarabunPSK"/>
          <w:sz w:val="32"/>
          <w:cs/>
          <w:lang w:bidi="th-TH"/>
        </w:rPr>
        <w:t>เป็นต้นไป</w:t>
      </w:r>
      <w:r w:rsidRPr="00370DAD">
        <w:rPr>
          <w:rFonts w:ascii="TH SarabunPSK" w:hAnsi="TH SarabunPSK" w:cs="TH SarabunPSK"/>
          <w:sz w:val="32"/>
        </w:rPr>
        <w:tab/>
      </w:r>
    </w:p>
    <w:p w:rsidR="006C2854" w:rsidRPr="00370DAD" w:rsidRDefault="006C2854" w:rsidP="00A535E6">
      <w:pPr>
        <w:pStyle w:val="aff"/>
        <w:tabs>
          <w:tab w:val="left" w:pos="993"/>
          <w:tab w:val="left" w:pos="1560"/>
        </w:tabs>
        <w:jc w:val="thaiDistribute"/>
        <w:rPr>
          <w:rFonts w:ascii="TH SarabunPSK" w:hAnsi="TH SarabunPSK" w:cs="TH SarabunPSK"/>
          <w:sz w:val="32"/>
        </w:rPr>
      </w:pPr>
      <w:r w:rsidRPr="00370DAD">
        <w:rPr>
          <w:rFonts w:ascii="TH SarabunPSK" w:hAnsi="TH SarabunPSK" w:cs="TH SarabunPSK"/>
          <w:sz w:val="32"/>
        </w:rPr>
        <w:tab/>
      </w:r>
      <w:r w:rsidRPr="00370DAD">
        <w:rPr>
          <w:rFonts w:ascii="TH SarabunPSK" w:hAnsi="TH SarabunPSK" w:cs="TH SarabunPSK"/>
          <w:b/>
          <w:bCs/>
          <w:sz w:val="32"/>
          <w:cs/>
          <w:lang w:bidi="th-TH"/>
        </w:rPr>
        <w:t>ข้อ</w:t>
      </w:r>
      <w:r w:rsidRPr="00370DAD">
        <w:rPr>
          <w:rFonts w:ascii="TH SarabunPSK" w:hAnsi="TH SarabunPSK" w:cs="TH SarabunPSK"/>
          <w:b/>
          <w:bCs/>
          <w:sz w:val="32"/>
          <w:cs/>
        </w:rPr>
        <w:t xml:space="preserve"> 3</w:t>
      </w:r>
      <w:r w:rsidRPr="00370DAD">
        <w:rPr>
          <w:rFonts w:ascii="TH SarabunPSK" w:hAnsi="TH SarabunPSK" w:cs="TH SarabunPSK"/>
          <w:spacing w:val="-10"/>
          <w:sz w:val="32"/>
          <w:lang w:bidi="th-TH"/>
        </w:rPr>
        <w:tab/>
      </w:r>
      <w:r w:rsidRPr="00370DAD">
        <w:rPr>
          <w:rFonts w:ascii="TH SarabunPSK" w:hAnsi="TH SarabunPSK" w:cs="TH SarabunPSK"/>
          <w:sz w:val="32"/>
          <w:cs/>
          <w:lang w:bidi="th-TH"/>
        </w:rPr>
        <w:t>บรรดาระเบียบ</w:t>
      </w:r>
      <w:r w:rsidRPr="00370DAD">
        <w:rPr>
          <w:rFonts w:ascii="TH SarabunPSK" w:hAnsi="TH SarabunPSK" w:cs="TH SarabunPSK"/>
          <w:sz w:val="32"/>
          <w:cs/>
        </w:rPr>
        <w:t xml:space="preserve"> </w:t>
      </w:r>
      <w:r w:rsidRPr="00370DAD">
        <w:rPr>
          <w:rFonts w:ascii="TH SarabunPSK" w:hAnsi="TH SarabunPSK" w:cs="TH SarabunPSK"/>
          <w:sz w:val="32"/>
          <w:cs/>
          <w:lang w:bidi="th-TH"/>
        </w:rPr>
        <w:t>คำสั่ง</w:t>
      </w:r>
      <w:r w:rsidRPr="00370DAD">
        <w:rPr>
          <w:rFonts w:ascii="TH SarabunPSK" w:hAnsi="TH SarabunPSK" w:cs="TH SarabunPSK"/>
          <w:sz w:val="32"/>
          <w:cs/>
        </w:rPr>
        <w:t xml:space="preserve"> </w:t>
      </w:r>
      <w:r w:rsidRPr="00370DAD">
        <w:rPr>
          <w:rFonts w:ascii="TH SarabunPSK" w:hAnsi="TH SarabunPSK" w:cs="TH SarabunPSK"/>
          <w:sz w:val="32"/>
          <w:cs/>
          <w:lang w:bidi="th-TH"/>
        </w:rPr>
        <w:t>ประกาศ</w:t>
      </w:r>
      <w:r w:rsidRPr="00370DAD">
        <w:rPr>
          <w:rFonts w:ascii="TH SarabunPSK" w:hAnsi="TH SarabunPSK" w:cs="TH SarabunPSK"/>
          <w:sz w:val="32"/>
          <w:cs/>
        </w:rPr>
        <w:t xml:space="preserve"> </w:t>
      </w:r>
      <w:r w:rsidRPr="00370DAD">
        <w:rPr>
          <w:rFonts w:ascii="TH SarabunPSK" w:hAnsi="TH SarabunPSK" w:cs="TH SarabunPSK"/>
          <w:sz w:val="32"/>
          <w:cs/>
          <w:lang w:bidi="th-TH"/>
        </w:rPr>
        <w:t>หรือข้อบังคับอื่นใด</w:t>
      </w:r>
      <w:r w:rsidRPr="00370DAD">
        <w:rPr>
          <w:rFonts w:ascii="TH SarabunPSK" w:hAnsi="TH SarabunPSK" w:cs="TH SarabunPSK"/>
          <w:sz w:val="32"/>
          <w:cs/>
        </w:rPr>
        <w:t xml:space="preserve"> </w:t>
      </w:r>
      <w:r w:rsidRPr="00370DAD">
        <w:rPr>
          <w:rFonts w:ascii="TH SarabunPSK" w:hAnsi="TH SarabunPSK" w:cs="TH SarabunPSK"/>
          <w:sz w:val="32"/>
          <w:cs/>
          <w:lang w:bidi="th-TH"/>
        </w:rPr>
        <w:t>ในส่วนที่กำหนดไว้แล้ว</w:t>
      </w:r>
      <w:r w:rsidRPr="00370DAD">
        <w:rPr>
          <w:rFonts w:ascii="TH SarabunPSK" w:hAnsi="TH SarabunPSK" w:cs="TH SarabunPSK"/>
          <w:sz w:val="32"/>
          <w:cs/>
          <w:lang w:bidi="th-TH"/>
        </w:rPr>
        <w:br/>
        <w:t>ในระเบียบนี้หรือซึ่งขัดหรือแย้งกับระเบียบนี้</w:t>
      </w:r>
      <w:r w:rsidRPr="00370DAD">
        <w:rPr>
          <w:rFonts w:ascii="TH SarabunPSK" w:hAnsi="TH SarabunPSK" w:cs="TH SarabunPSK"/>
          <w:sz w:val="32"/>
          <w:cs/>
        </w:rPr>
        <w:t xml:space="preserve"> </w:t>
      </w:r>
      <w:r w:rsidRPr="00370DAD">
        <w:rPr>
          <w:rFonts w:ascii="TH SarabunPSK" w:hAnsi="TH SarabunPSK" w:cs="TH SarabunPSK"/>
          <w:sz w:val="32"/>
          <w:cs/>
          <w:lang w:bidi="th-TH"/>
        </w:rPr>
        <w:t>ให้ใช้ระเบียบนี้แทน</w:t>
      </w:r>
      <w:r w:rsidRPr="00370DAD">
        <w:rPr>
          <w:rFonts w:ascii="TH SarabunPSK" w:hAnsi="TH SarabunPSK" w:cs="TH SarabunPSK"/>
          <w:sz w:val="32"/>
          <w:cs/>
        </w:rPr>
        <w:tab/>
      </w:r>
    </w:p>
    <w:p w:rsidR="006C2854" w:rsidRPr="00370DAD" w:rsidRDefault="006C2854" w:rsidP="00A535E6">
      <w:pPr>
        <w:pStyle w:val="aff"/>
        <w:tabs>
          <w:tab w:val="left" w:pos="993"/>
          <w:tab w:val="left" w:pos="1560"/>
        </w:tabs>
        <w:jc w:val="thaiDistribute"/>
        <w:rPr>
          <w:rFonts w:ascii="TH SarabunPSK" w:hAnsi="TH SarabunPSK" w:cs="TH SarabunPSK"/>
          <w:sz w:val="32"/>
        </w:rPr>
      </w:pPr>
      <w:r w:rsidRPr="00370DAD">
        <w:rPr>
          <w:rFonts w:ascii="TH SarabunPSK" w:hAnsi="TH SarabunPSK" w:cs="TH SarabunPSK"/>
          <w:sz w:val="32"/>
        </w:rPr>
        <w:tab/>
      </w:r>
      <w:r w:rsidRPr="00370DAD">
        <w:rPr>
          <w:rFonts w:ascii="TH SarabunPSK" w:hAnsi="TH SarabunPSK" w:cs="TH SarabunPSK"/>
          <w:b/>
          <w:bCs/>
          <w:sz w:val="32"/>
          <w:cs/>
          <w:lang w:bidi="th-TH"/>
        </w:rPr>
        <w:t>ข้อ</w:t>
      </w:r>
      <w:r w:rsidRPr="00370DAD">
        <w:rPr>
          <w:rFonts w:ascii="TH SarabunPSK" w:hAnsi="TH SarabunPSK" w:cs="TH SarabunPSK"/>
          <w:b/>
          <w:bCs/>
          <w:sz w:val="32"/>
          <w:cs/>
        </w:rPr>
        <w:t xml:space="preserve"> 4</w:t>
      </w:r>
      <w:r w:rsidRPr="00370DAD">
        <w:rPr>
          <w:rFonts w:ascii="TH SarabunPSK" w:hAnsi="TH SarabunPSK" w:cs="TH SarabunPSK"/>
          <w:sz w:val="32"/>
        </w:rPr>
        <w:tab/>
      </w:r>
      <w:r w:rsidRPr="00370DAD">
        <w:rPr>
          <w:rFonts w:ascii="TH SarabunPSK" w:hAnsi="TH SarabunPSK" w:cs="TH SarabunPSK"/>
          <w:sz w:val="32"/>
          <w:cs/>
          <w:lang w:bidi="th-TH"/>
        </w:rPr>
        <w:t>ในระเบียบนี้</w:t>
      </w:r>
      <w:r w:rsidRPr="00370DAD">
        <w:rPr>
          <w:rFonts w:ascii="TH SarabunPSK" w:hAnsi="TH SarabunPSK" w:cs="TH SarabunPSK"/>
          <w:sz w:val="32"/>
        </w:rPr>
        <w:tab/>
      </w:r>
      <w:r w:rsidRPr="00370DAD">
        <w:rPr>
          <w:rFonts w:ascii="TH SarabunPSK" w:hAnsi="TH SarabunPSK" w:cs="TH SarabunPSK"/>
          <w:sz w:val="32"/>
        </w:rPr>
        <w:tab/>
      </w:r>
    </w:p>
    <w:p w:rsidR="006C2854" w:rsidRPr="00370DAD" w:rsidRDefault="006C2854" w:rsidP="00A535E6">
      <w:pPr>
        <w:pStyle w:val="aff"/>
        <w:tabs>
          <w:tab w:val="left" w:pos="993"/>
          <w:tab w:val="left" w:pos="1560"/>
        </w:tabs>
        <w:jc w:val="thaiDistribute"/>
        <w:rPr>
          <w:rFonts w:ascii="TH SarabunPSK" w:hAnsi="TH SarabunPSK" w:cs="TH SarabunPSK"/>
          <w:sz w:val="32"/>
        </w:rPr>
      </w:pPr>
      <w:r w:rsidRPr="00370DAD">
        <w:rPr>
          <w:rFonts w:ascii="TH SarabunPSK" w:hAnsi="TH SarabunPSK" w:cs="TH SarabunPSK"/>
          <w:sz w:val="32"/>
        </w:rPr>
        <w:tab/>
      </w:r>
      <w:r w:rsidRPr="00370DAD">
        <w:rPr>
          <w:rFonts w:ascii="TH SarabunPSK" w:hAnsi="TH SarabunPSK" w:cs="TH SarabunPSK"/>
          <w:sz w:val="32"/>
        </w:rPr>
        <w:tab/>
      </w:r>
      <w:r w:rsidRPr="00370DAD">
        <w:rPr>
          <w:rFonts w:ascii="TH SarabunPSK" w:hAnsi="TH SarabunPSK" w:cs="TH SarabunPSK"/>
          <w:sz w:val="32"/>
          <w:cs/>
        </w:rPr>
        <w:t>“</w:t>
      </w:r>
      <w:r w:rsidRPr="00370DAD">
        <w:rPr>
          <w:rFonts w:ascii="TH SarabunPSK" w:hAnsi="TH SarabunPSK" w:cs="TH SarabunPSK"/>
          <w:sz w:val="32"/>
          <w:cs/>
          <w:lang w:bidi="th-TH"/>
        </w:rPr>
        <w:t>ภาคฤดูร้อน</w:t>
      </w:r>
      <w:r w:rsidRPr="00370DAD">
        <w:rPr>
          <w:rFonts w:ascii="TH SarabunPSK" w:hAnsi="TH SarabunPSK" w:cs="TH SarabunPSK"/>
          <w:sz w:val="32"/>
          <w:cs/>
        </w:rPr>
        <w:t>”</w:t>
      </w:r>
      <w:r w:rsidRPr="00370DAD">
        <w:rPr>
          <w:rFonts w:ascii="TH SarabunPSK" w:hAnsi="TH SarabunPSK" w:cs="TH SarabunPSK"/>
          <w:sz w:val="32"/>
          <w:lang w:bidi="th-TH"/>
        </w:rPr>
        <w:t xml:space="preserve"> </w:t>
      </w:r>
      <w:r w:rsidRPr="00370DAD">
        <w:rPr>
          <w:rFonts w:ascii="TH SarabunPSK" w:hAnsi="TH SarabunPSK" w:cs="TH SarabunPSK"/>
          <w:sz w:val="32"/>
          <w:cs/>
          <w:lang w:bidi="th-TH"/>
        </w:rPr>
        <w:t>หมายความว่า</w:t>
      </w:r>
      <w:r w:rsidRPr="00370DAD">
        <w:rPr>
          <w:rFonts w:ascii="TH SarabunPSK" w:hAnsi="TH SarabunPSK" w:cs="TH SarabunPSK"/>
          <w:sz w:val="32"/>
          <w:cs/>
        </w:rPr>
        <w:t xml:space="preserve"> </w:t>
      </w:r>
      <w:r w:rsidRPr="00370DAD">
        <w:rPr>
          <w:rFonts w:ascii="TH SarabunPSK" w:hAnsi="TH SarabunPSK" w:cs="TH SarabunPSK"/>
          <w:sz w:val="32"/>
          <w:cs/>
          <w:lang w:bidi="th-TH"/>
        </w:rPr>
        <w:t>ช่วงเวลาในการจัดการเรียนการสอนในระหว่างเวลา</w:t>
      </w:r>
      <w:r w:rsidRPr="00370DAD">
        <w:rPr>
          <w:rFonts w:ascii="TH SarabunPSK" w:hAnsi="TH SarabunPSK" w:cs="TH SarabunPSK"/>
          <w:spacing w:val="-4"/>
          <w:sz w:val="32"/>
          <w:cs/>
          <w:lang w:bidi="th-TH"/>
        </w:rPr>
        <w:t>หลังจากสิ้นสุดภาคการศึกษาที่</w:t>
      </w:r>
      <w:r w:rsidRPr="00370DAD">
        <w:rPr>
          <w:rFonts w:ascii="TH SarabunPSK" w:hAnsi="TH SarabunPSK" w:cs="TH SarabunPSK"/>
          <w:spacing w:val="-4"/>
          <w:sz w:val="32"/>
          <w:cs/>
        </w:rPr>
        <w:t xml:space="preserve"> 2 </w:t>
      </w:r>
      <w:r w:rsidRPr="00370DAD">
        <w:rPr>
          <w:rFonts w:ascii="TH SarabunPSK" w:hAnsi="TH SarabunPSK" w:cs="TH SarabunPSK"/>
          <w:spacing w:val="-4"/>
          <w:sz w:val="32"/>
          <w:cs/>
          <w:lang w:bidi="th-TH"/>
        </w:rPr>
        <w:t>ของปีการศึกษานั้นจนถึงเปิดภาคการศึกษาที่</w:t>
      </w:r>
      <w:r w:rsidRPr="00370DAD">
        <w:rPr>
          <w:rFonts w:ascii="TH SarabunPSK" w:hAnsi="TH SarabunPSK" w:cs="TH SarabunPSK"/>
          <w:spacing w:val="-4"/>
          <w:sz w:val="32"/>
          <w:cs/>
        </w:rPr>
        <w:t xml:space="preserve"> 1 </w:t>
      </w:r>
      <w:r w:rsidRPr="00370DAD">
        <w:rPr>
          <w:rFonts w:ascii="TH SarabunPSK" w:hAnsi="TH SarabunPSK" w:cs="TH SarabunPSK"/>
          <w:spacing w:val="-4"/>
          <w:sz w:val="32"/>
          <w:cs/>
          <w:lang w:bidi="th-TH"/>
        </w:rPr>
        <w:t>ของปีการศึกษาใหม่</w:t>
      </w:r>
    </w:p>
    <w:p w:rsidR="006C2854" w:rsidRPr="00370DAD" w:rsidRDefault="006C2854" w:rsidP="00A535E6">
      <w:pPr>
        <w:pStyle w:val="aff"/>
        <w:tabs>
          <w:tab w:val="left" w:pos="993"/>
          <w:tab w:val="left" w:pos="1560"/>
        </w:tabs>
        <w:jc w:val="thaiDistribute"/>
        <w:rPr>
          <w:rFonts w:ascii="TH SarabunPSK" w:hAnsi="TH SarabunPSK" w:cs="TH SarabunPSK"/>
          <w:sz w:val="32"/>
        </w:rPr>
      </w:pPr>
      <w:r w:rsidRPr="00370DAD">
        <w:rPr>
          <w:rFonts w:ascii="TH SarabunPSK" w:hAnsi="TH SarabunPSK" w:cs="TH SarabunPSK"/>
          <w:sz w:val="32"/>
        </w:rPr>
        <w:tab/>
      </w:r>
      <w:r w:rsidRPr="00370DAD">
        <w:rPr>
          <w:rFonts w:ascii="TH SarabunPSK" w:hAnsi="TH SarabunPSK" w:cs="TH SarabunPSK"/>
          <w:sz w:val="32"/>
        </w:rPr>
        <w:tab/>
      </w:r>
      <w:r w:rsidRPr="00370DAD">
        <w:rPr>
          <w:rFonts w:ascii="TH SarabunPSK" w:hAnsi="TH SarabunPSK" w:cs="TH SarabunPSK"/>
          <w:sz w:val="32"/>
          <w:cs/>
        </w:rPr>
        <w:t>“</w:t>
      </w:r>
      <w:r w:rsidRPr="00370DAD">
        <w:rPr>
          <w:rFonts w:ascii="TH SarabunPSK" w:hAnsi="TH SarabunPSK" w:cs="TH SarabunPSK"/>
          <w:sz w:val="32"/>
          <w:cs/>
          <w:lang w:bidi="th-TH"/>
        </w:rPr>
        <w:t>นักศึกษาภาคปกติ</w:t>
      </w:r>
      <w:r w:rsidRPr="00370DAD">
        <w:rPr>
          <w:rFonts w:ascii="TH SarabunPSK" w:hAnsi="TH SarabunPSK" w:cs="TH SarabunPSK"/>
          <w:sz w:val="32"/>
          <w:cs/>
        </w:rPr>
        <w:t xml:space="preserve">” </w:t>
      </w:r>
      <w:r w:rsidRPr="00370DAD">
        <w:rPr>
          <w:rFonts w:ascii="TH SarabunPSK" w:hAnsi="TH SarabunPSK" w:cs="TH SarabunPSK"/>
          <w:sz w:val="32"/>
          <w:cs/>
          <w:lang w:bidi="th-TH"/>
        </w:rPr>
        <w:t>หมายความว่า</w:t>
      </w:r>
      <w:r w:rsidRPr="00370DAD">
        <w:rPr>
          <w:rFonts w:ascii="TH SarabunPSK" w:hAnsi="TH SarabunPSK" w:cs="TH SarabunPSK"/>
          <w:sz w:val="32"/>
          <w:cs/>
        </w:rPr>
        <w:t xml:space="preserve"> </w:t>
      </w:r>
      <w:r w:rsidRPr="00370DAD">
        <w:rPr>
          <w:rFonts w:ascii="TH SarabunPSK" w:hAnsi="TH SarabunPSK" w:cs="TH SarabunPSK"/>
          <w:sz w:val="32"/>
          <w:cs/>
          <w:lang w:bidi="th-TH"/>
        </w:rPr>
        <w:t>นักศึกษาที่ศึกษาเต็มเวลาในวันทำการปกติของมหาวิทยาลัยเรียนในวันราชการตามปกติตั้งแต่วันจันทร์ถึงวันศุกร์</w:t>
      </w:r>
      <w:r w:rsidRPr="00370DAD">
        <w:rPr>
          <w:rFonts w:ascii="TH SarabunPSK" w:hAnsi="TH SarabunPSK" w:cs="TH SarabunPSK"/>
          <w:sz w:val="32"/>
          <w:cs/>
        </w:rPr>
        <w:t xml:space="preserve"> </w:t>
      </w:r>
      <w:r w:rsidRPr="00370DAD">
        <w:rPr>
          <w:rFonts w:ascii="TH SarabunPSK" w:hAnsi="TH SarabunPSK" w:cs="TH SarabunPSK"/>
          <w:sz w:val="32"/>
          <w:cs/>
          <w:lang w:bidi="th-TH"/>
        </w:rPr>
        <w:t>ในภาคการศึกษาที่</w:t>
      </w:r>
      <w:r w:rsidRPr="00370DAD">
        <w:rPr>
          <w:rFonts w:ascii="TH SarabunPSK" w:hAnsi="TH SarabunPSK" w:cs="TH SarabunPSK"/>
          <w:sz w:val="32"/>
        </w:rPr>
        <w:t xml:space="preserve"> </w:t>
      </w:r>
      <w:r w:rsidRPr="00370DAD">
        <w:rPr>
          <w:rFonts w:ascii="TH SarabunPSK" w:hAnsi="TH SarabunPSK" w:cs="TH SarabunPSK"/>
          <w:sz w:val="32"/>
          <w:cs/>
        </w:rPr>
        <w:t>1</w:t>
      </w:r>
      <w:r w:rsidR="00D50775" w:rsidRPr="00370DAD">
        <w:rPr>
          <w:rFonts w:ascii="TH SarabunPSK" w:hAnsi="TH SarabunPSK" w:cs="TH SarabunPSK"/>
          <w:sz w:val="32"/>
          <w:lang w:bidi="th-TH"/>
        </w:rPr>
        <w:t xml:space="preserve"> </w:t>
      </w:r>
      <w:r w:rsidRPr="00370DAD">
        <w:rPr>
          <w:rFonts w:ascii="TH SarabunPSK" w:hAnsi="TH SarabunPSK" w:cs="TH SarabunPSK"/>
          <w:sz w:val="32"/>
          <w:cs/>
          <w:lang w:bidi="th-TH"/>
        </w:rPr>
        <w:t>และ</w:t>
      </w:r>
      <w:r w:rsidRPr="00370DAD">
        <w:rPr>
          <w:rFonts w:ascii="TH SarabunPSK" w:hAnsi="TH SarabunPSK" w:cs="TH SarabunPSK" w:hint="cs"/>
          <w:sz w:val="32"/>
          <w:cs/>
          <w:lang w:bidi="th-TH"/>
        </w:rPr>
        <w:br/>
      </w:r>
      <w:r w:rsidRPr="00370DAD">
        <w:rPr>
          <w:rFonts w:ascii="TH SarabunPSK" w:hAnsi="TH SarabunPSK" w:cs="TH SarabunPSK"/>
          <w:sz w:val="32"/>
          <w:cs/>
          <w:lang w:bidi="th-TH"/>
        </w:rPr>
        <w:t>ภาคการศึกษาที่</w:t>
      </w:r>
      <w:r w:rsidRPr="00370DAD">
        <w:rPr>
          <w:rFonts w:ascii="TH SarabunPSK" w:hAnsi="TH SarabunPSK" w:cs="TH SarabunPSK"/>
          <w:sz w:val="32"/>
          <w:cs/>
        </w:rPr>
        <w:t xml:space="preserve"> 2 </w:t>
      </w:r>
      <w:r w:rsidRPr="00370DAD">
        <w:rPr>
          <w:rFonts w:ascii="TH SarabunPSK" w:hAnsi="TH SarabunPSK" w:cs="TH SarabunPSK"/>
          <w:sz w:val="32"/>
          <w:cs/>
          <w:lang w:bidi="th-TH"/>
        </w:rPr>
        <w:t>ของแต่ละปี</w:t>
      </w:r>
      <w:r w:rsidRPr="00370DAD">
        <w:rPr>
          <w:rFonts w:ascii="TH SarabunPSK" w:hAnsi="TH SarabunPSK" w:cs="TH SarabunPSK"/>
          <w:sz w:val="32"/>
          <w:cs/>
        </w:rPr>
        <w:tab/>
      </w:r>
      <w:r w:rsidRPr="00370DAD">
        <w:rPr>
          <w:rFonts w:ascii="TH SarabunPSK" w:hAnsi="TH SarabunPSK" w:cs="TH SarabunPSK"/>
          <w:sz w:val="32"/>
        </w:rPr>
        <w:tab/>
      </w:r>
      <w:r w:rsidRPr="00370DAD">
        <w:rPr>
          <w:rFonts w:ascii="TH SarabunPSK" w:hAnsi="TH SarabunPSK" w:cs="TH SarabunPSK"/>
          <w:sz w:val="32"/>
        </w:rPr>
        <w:tab/>
      </w:r>
    </w:p>
    <w:p w:rsidR="006C2854" w:rsidRPr="00370DAD" w:rsidRDefault="006C2854" w:rsidP="00A535E6">
      <w:pPr>
        <w:pStyle w:val="aff"/>
        <w:tabs>
          <w:tab w:val="left" w:pos="993"/>
          <w:tab w:val="left" w:pos="1560"/>
        </w:tabs>
        <w:jc w:val="thaiDistribute"/>
        <w:rPr>
          <w:rFonts w:ascii="TH SarabunPSK" w:hAnsi="TH SarabunPSK" w:cs="TH SarabunPSK"/>
          <w:sz w:val="32"/>
          <w:lang w:bidi="th-TH"/>
        </w:rPr>
      </w:pPr>
      <w:r w:rsidRPr="00370DAD">
        <w:rPr>
          <w:rFonts w:ascii="TH SarabunPSK" w:hAnsi="TH SarabunPSK" w:cs="TH SarabunPSK"/>
          <w:sz w:val="32"/>
        </w:rPr>
        <w:tab/>
      </w:r>
      <w:r w:rsidRPr="00370DAD">
        <w:rPr>
          <w:rFonts w:ascii="TH SarabunPSK" w:hAnsi="TH SarabunPSK" w:cs="TH SarabunPSK"/>
          <w:sz w:val="32"/>
        </w:rPr>
        <w:tab/>
      </w:r>
      <w:r w:rsidRPr="00370DAD">
        <w:rPr>
          <w:rFonts w:ascii="TH SarabunPSK" w:hAnsi="TH SarabunPSK" w:cs="TH SarabunPSK"/>
          <w:sz w:val="32"/>
          <w:cs/>
        </w:rPr>
        <w:t>“</w:t>
      </w:r>
      <w:r w:rsidRPr="00370DAD">
        <w:rPr>
          <w:rFonts w:ascii="TH SarabunPSK" w:hAnsi="TH SarabunPSK" w:cs="TH SarabunPSK"/>
          <w:sz w:val="32"/>
          <w:cs/>
          <w:lang w:bidi="th-TH"/>
        </w:rPr>
        <w:t>อาจารย์ที่ปรึกษา</w:t>
      </w:r>
      <w:r w:rsidRPr="00370DAD">
        <w:rPr>
          <w:rFonts w:ascii="TH SarabunPSK" w:hAnsi="TH SarabunPSK" w:cs="TH SarabunPSK"/>
          <w:sz w:val="32"/>
          <w:cs/>
        </w:rPr>
        <w:t xml:space="preserve">” </w:t>
      </w:r>
      <w:r w:rsidRPr="00370DAD">
        <w:rPr>
          <w:rFonts w:ascii="TH SarabunPSK" w:hAnsi="TH SarabunPSK" w:cs="TH SarabunPSK"/>
          <w:sz w:val="32"/>
          <w:cs/>
          <w:lang w:bidi="th-TH"/>
        </w:rPr>
        <w:t>หมายความว่า</w:t>
      </w:r>
      <w:r w:rsidRPr="00370DAD">
        <w:rPr>
          <w:rFonts w:ascii="TH SarabunPSK" w:hAnsi="TH SarabunPSK" w:cs="TH SarabunPSK"/>
          <w:sz w:val="32"/>
          <w:cs/>
        </w:rPr>
        <w:t xml:space="preserve"> </w:t>
      </w:r>
      <w:r w:rsidRPr="00370DAD">
        <w:rPr>
          <w:rFonts w:ascii="TH SarabunPSK" w:hAnsi="TH SarabunPSK" w:cs="TH SarabunPSK"/>
          <w:sz w:val="32"/>
          <w:cs/>
          <w:lang w:bidi="th-TH"/>
        </w:rPr>
        <w:t>บุคคลที่มหาวิทยาลัยแต่งตั้งให้ทำหน้าที่อาจารย์ที่ปรึกษา</w:t>
      </w:r>
      <w:r w:rsidRPr="00370DAD">
        <w:rPr>
          <w:rFonts w:ascii="TH SarabunPSK" w:hAnsi="TH SarabunPSK" w:cs="TH SarabunPSK"/>
          <w:sz w:val="32"/>
          <w:cs/>
        </w:rPr>
        <w:t xml:space="preserve"> </w:t>
      </w:r>
      <w:r w:rsidRPr="00370DAD">
        <w:rPr>
          <w:rFonts w:ascii="TH SarabunPSK" w:hAnsi="TH SarabunPSK" w:cs="TH SarabunPSK"/>
          <w:sz w:val="32"/>
          <w:cs/>
          <w:lang w:bidi="th-TH"/>
        </w:rPr>
        <w:t>ดูแลสนับสนุนทางด้านวิชาการ</w:t>
      </w:r>
      <w:r w:rsidRPr="00370DAD">
        <w:rPr>
          <w:rFonts w:ascii="TH SarabunPSK" w:hAnsi="TH SarabunPSK" w:cs="TH SarabunPSK"/>
          <w:sz w:val="32"/>
          <w:cs/>
        </w:rPr>
        <w:t xml:space="preserve"> </w:t>
      </w:r>
      <w:r w:rsidRPr="00370DAD">
        <w:rPr>
          <w:rFonts w:ascii="TH SarabunPSK" w:hAnsi="TH SarabunPSK" w:cs="TH SarabunPSK"/>
          <w:sz w:val="32"/>
          <w:cs/>
          <w:lang w:bidi="th-TH"/>
        </w:rPr>
        <w:t>วิธีการเรียน</w:t>
      </w:r>
      <w:r w:rsidRPr="00370DAD">
        <w:rPr>
          <w:rFonts w:ascii="TH SarabunPSK" w:hAnsi="TH SarabunPSK" w:cs="TH SarabunPSK"/>
          <w:sz w:val="32"/>
          <w:cs/>
        </w:rPr>
        <w:t xml:space="preserve"> </w:t>
      </w:r>
      <w:r w:rsidRPr="00370DAD">
        <w:rPr>
          <w:rFonts w:ascii="TH SarabunPSK" w:hAnsi="TH SarabunPSK" w:cs="TH SarabunPSK"/>
          <w:sz w:val="32"/>
          <w:cs/>
          <w:lang w:bidi="th-TH"/>
        </w:rPr>
        <w:t>ควบคุมการเรียนของนักศึกษาภาคปกติ</w:t>
      </w:r>
    </w:p>
    <w:p w:rsidR="006C2854" w:rsidRPr="00370DAD" w:rsidRDefault="006C2854" w:rsidP="00A535E6">
      <w:pPr>
        <w:pStyle w:val="aff"/>
        <w:tabs>
          <w:tab w:val="left" w:pos="993"/>
          <w:tab w:val="left" w:pos="1560"/>
        </w:tabs>
        <w:jc w:val="thaiDistribute"/>
        <w:rPr>
          <w:rFonts w:ascii="TH SarabunPSK" w:hAnsi="TH SarabunPSK" w:cs="TH SarabunPSK"/>
          <w:sz w:val="32"/>
        </w:rPr>
      </w:pPr>
      <w:r w:rsidRPr="00370DAD">
        <w:rPr>
          <w:rFonts w:ascii="TH SarabunPSK" w:hAnsi="TH SarabunPSK" w:cs="TH SarabunPSK"/>
          <w:b/>
          <w:bCs/>
          <w:sz w:val="32"/>
          <w:lang w:bidi="th-TH"/>
        </w:rPr>
        <w:tab/>
      </w:r>
      <w:r w:rsidRPr="00370DAD">
        <w:rPr>
          <w:rFonts w:ascii="TH SarabunPSK" w:hAnsi="TH SarabunPSK" w:cs="TH SarabunPSK"/>
          <w:b/>
          <w:bCs/>
          <w:sz w:val="32"/>
          <w:cs/>
          <w:lang w:bidi="th-TH"/>
        </w:rPr>
        <w:t>ข้อ</w:t>
      </w:r>
      <w:r w:rsidRPr="00370DAD">
        <w:rPr>
          <w:rFonts w:ascii="TH SarabunPSK" w:hAnsi="TH SarabunPSK" w:cs="TH SarabunPSK"/>
          <w:b/>
          <w:bCs/>
          <w:sz w:val="32"/>
          <w:cs/>
        </w:rPr>
        <w:t xml:space="preserve"> 5</w:t>
      </w:r>
      <w:r w:rsidRPr="00370DAD">
        <w:rPr>
          <w:rFonts w:ascii="TH SarabunPSK" w:hAnsi="TH SarabunPSK" w:cs="TH SarabunPSK"/>
          <w:sz w:val="32"/>
          <w:lang w:bidi="th-TH"/>
        </w:rPr>
        <w:tab/>
      </w:r>
      <w:r w:rsidRPr="00370DAD">
        <w:rPr>
          <w:rFonts w:ascii="TH SarabunPSK" w:hAnsi="TH SarabunPSK" w:cs="TH SarabunPSK"/>
          <w:sz w:val="32"/>
          <w:cs/>
          <w:lang w:bidi="th-TH"/>
        </w:rPr>
        <w:t>การลงทะเบียนเรียนในภาคฤดูร้อนของนักศึกษาภาคปกติ</w:t>
      </w:r>
      <w:r w:rsidRPr="00370DAD">
        <w:rPr>
          <w:rFonts w:ascii="TH SarabunPSK" w:hAnsi="TH SarabunPSK" w:cs="TH SarabunPSK"/>
          <w:sz w:val="32"/>
          <w:cs/>
        </w:rPr>
        <w:t xml:space="preserve"> </w:t>
      </w:r>
      <w:r w:rsidRPr="00370DAD">
        <w:rPr>
          <w:rFonts w:ascii="TH SarabunPSK" w:hAnsi="TH SarabunPSK" w:cs="TH SarabunPSK"/>
          <w:sz w:val="32"/>
          <w:cs/>
          <w:lang w:bidi="th-TH"/>
        </w:rPr>
        <w:t>ให้ลงทะเบียนเรียนได้</w:t>
      </w:r>
      <w:r w:rsidR="00D50775" w:rsidRPr="00370DAD">
        <w:rPr>
          <w:rFonts w:ascii="TH SarabunPSK" w:hAnsi="TH SarabunPSK" w:cs="TH SarabunPSK" w:hint="cs"/>
          <w:sz w:val="32"/>
          <w:cs/>
          <w:lang w:bidi="th-TH"/>
        </w:rPr>
        <w:br/>
      </w:r>
      <w:r w:rsidRPr="00370DAD">
        <w:rPr>
          <w:rFonts w:ascii="TH SarabunPSK" w:hAnsi="TH SarabunPSK" w:cs="TH SarabunPSK"/>
          <w:sz w:val="32"/>
          <w:cs/>
          <w:lang w:bidi="th-TH"/>
        </w:rPr>
        <w:t>ไม่เกิน</w:t>
      </w:r>
      <w:r w:rsidRPr="00370DAD">
        <w:rPr>
          <w:rFonts w:ascii="TH SarabunPSK" w:hAnsi="TH SarabunPSK" w:cs="TH SarabunPSK"/>
          <w:sz w:val="32"/>
          <w:cs/>
        </w:rPr>
        <w:t xml:space="preserve"> 9 </w:t>
      </w:r>
      <w:r w:rsidRPr="00370DAD">
        <w:rPr>
          <w:rFonts w:ascii="TH SarabunPSK" w:hAnsi="TH SarabunPSK" w:cs="TH SarabunPSK"/>
          <w:sz w:val="32"/>
          <w:cs/>
          <w:lang w:bidi="th-TH"/>
        </w:rPr>
        <w:t>หน่วยกิต</w:t>
      </w:r>
      <w:r w:rsidRPr="00370DAD">
        <w:rPr>
          <w:rFonts w:ascii="TH SarabunPSK" w:hAnsi="TH SarabunPSK" w:cs="TH SarabunPSK"/>
          <w:sz w:val="32"/>
          <w:cs/>
        </w:rPr>
        <w:t xml:space="preserve"> </w:t>
      </w:r>
      <w:r w:rsidRPr="00370DAD">
        <w:rPr>
          <w:rFonts w:ascii="TH SarabunPSK" w:hAnsi="TH SarabunPSK" w:cs="TH SarabunPSK"/>
          <w:sz w:val="32"/>
          <w:cs/>
          <w:lang w:bidi="th-TH"/>
        </w:rPr>
        <w:t>และไม่นับเป็นภาคการศึกษาปกติ</w:t>
      </w:r>
      <w:r w:rsidRPr="00370DAD">
        <w:rPr>
          <w:rFonts w:ascii="TH SarabunPSK" w:hAnsi="TH SarabunPSK" w:cs="TH SarabunPSK"/>
          <w:sz w:val="32"/>
          <w:cs/>
        </w:rPr>
        <w:tab/>
      </w:r>
    </w:p>
    <w:p w:rsidR="006C2854" w:rsidRPr="00370DAD" w:rsidRDefault="006C2854" w:rsidP="00A535E6">
      <w:pPr>
        <w:pStyle w:val="aff"/>
        <w:tabs>
          <w:tab w:val="left" w:pos="993"/>
          <w:tab w:val="left" w:pos="1560"/>
        </w:tabs>
        <w:jc w:val="thaiDistribute"/>
        <w:rPr>
          <w:rFonts w:ascii="TH SarabunPSK" w:hAnsi="TH SarabunPSK" w:cs="TH SarabunPSK"/>
          <w:sz w:val="32"/>
        </w:rPr>
      </w:pPr>
      <w:r w:rsidRPr="00370DAD">
        <w:rPr>
          <w:rFonts w:ascii="TH SarabunPSK" w:hAnsi="TH SarabunPSK" w:cs="TH SarabunPSK"/>
          <w:sz w:val="32"/>
        </w:rPr>
        <w:tab/>
      </w:r>
      <w:r w:rsidRPr="00370DAD">
        <w:rPr>
          <w:rFonts w:ascii="TH SarabunPSK" w:hAnsi="TH SarabunPSK" w:cs="TH SarabunPSK"/>
          <w:b/>
          <w:bCs/>
          <w:spacing w:val="-6"/>
          <w:sz w:val="32"/>
          <w:cs/>
          <w:lang w:bidi="th-TH"/>
        </w:rPr>
        <w:t>ข้อ</w:t>
      </w:r>
      <w:r w:rsidRPr="00370DAD">
        <w:rPr>
          <w:rFonts w:ascii="TH SarabunPSK" w:hAnsi="TH SarabunPSK" w:cs="TH SarabunPSK"/>
          <w:b/>
          <w:bCs/>
          <w:spacing w:val="-6"/>
          <w:sz w:val="32"/>
          <w:cs/>
        </w:rPr>
        <w:t xml:space="preserve"> 6</w:t>
      </w:r>
      <w:r w:rsidRPr="00370DAD">
        <w:rPr>
          <w:rFonts w:ascii="TH SarabunPSK" w:hAnsi="TH SarabunPSK" w:cs="TH SarabunPSK"/>
          <w:spacing w:val="-6"/>
          <w:sz w:val="32"/>
          <w:lang w:bidi="th-TH"/>
        </w:rPr>
        <w:tab/>
      </w:r>
      <w:r w:rsidRPr="00370DAD">
        <w:rPr>
          <w:rFonts w:ascii="TH SarabunPSK" w:hAnsi="TH SarabunPSK" w:cs="TH SarabunPSK"/>
          <w:spacing w:val="-4"/>
          <w:sz w:val="32"/>
          <w:cs/>
          <w:lang w:bidi="th-TH"/>
        </w:rPr>
        <w:t>เวลาการจัดการศึกษาให้จัดเวลาการเรียนการสอน</w:t>
      </w:r>
      <w:r w:rsidRPr="00370DAD">
        <w:rPr>
          <w:rFonts w:ascii="TH SarabunPSK" w:hAnsi="TH SarabunPSK" w:cs="TH SarabunPSK"/>
          <w:spacing w:val="-4"/>
          <w:sz w:val="32"/>
          <w:cs/>
        </w:rPr>
        <w:t xml:space="preserve"> 8 </w:t>
      </w:r>
      <w:r w:rsidRPr="00370DAD">
        <w:rPr>
          <w:rFonts w:ascii="TH SarabunPSK" w:hAnsi="TH SarabunPSK" w:cs="TH SarabunPSK"/>
          <w:spacing w:val="-4"/>
          <w:sz w:val="32"/>
          <w:cs/>
          <w:lang w:bidi="th-TH"/>
        </w:rPr>
        <w:t>สัปดาห์</w:t>
      </w:r>
      <w:r w:rsidRPr="00370DAD">
        <w:rPr>
          <w:rFonts w:ascii="TH SarabunPSK" w:hAnsi="TH SarabunPSK" w:cs="TH SarabunPSK"/>
          <w:spacing w:val="-4"/>
          <w:sz w:val="32"/>
          <w:cs/>
        </w:rPr>
        <w:t xml:space="preserve"> </w:t>
      </w:r>
      <w:r w:rsidRPr="00370DAD">
        <w:rPr>
          <w:rFonts w:ascii="TH SarabunPSK" w:hAnsi="TH SarabunPSK" w:cs="TH SarabunPSK"/>
          <w:spacing w:val="-4"/>
          <w:sz w:val="32"/>
          <w:cs/>
          <w:lang w:bidi="th-TH"/>
        </w:rPr>
        <w:t>ในกรณีมีความจำเป็น</w:t>
      </w:r>
      <w:r w:rsidRPr="00370DAD">
        <w:rPr>
          <w:rFonts w:ascii="TH SarabunPSK" w:hAnsi="TH SarabunPSK" w:cs="TH SarabunPSK" w:hint="cs"/>
          <w:sz w:val="32"/>
          <w:cs/>
          <w:lang w:bidi="th-TH"/>
        </w:rPr>
        <w:br/>
      </w:r>
      <w:r w:rsidRPr="00370DAD">
        <w:rPr>
          <w:rFonts w:ascii="TH SarabunPSK" w:hAnsi="TH SarabunPSK" w:cs="TH SarabunPSK"/>
          <w:sz w:val="32"/>
          <w:cs/>
          <w:lang w:bidi="th-TH"/>
        </w:rPr>
        <w:t>ให้จัด</w:t>
      </w:r>
      <w:r w:rsidRPr="00370DAD">
        <w:rPr>
          <w:rFonts w:ascii="TH SarabunPSK" w:hAnsi="TH SarabunPSK" w:cs="TH SarabunPSK"/>
          <w:sz w:val="32"/>
          <w:cs/>
        </w:rPr>
        <w:t xml:space="preserve"> 6 </w:t>
      </w:r>
      <w:r w:rsidRPr="00370DAD">
        <w:rPr>
          <w:rFonts w:ascii="TH SarabunPSK" w:hAnsi="TH SarabunPSK" w:cs="TH SarabunPSK"/>
          <w:sz w:val="32"/>
          <w:cs/>
          <w:lang w:bidi="th-TH"/>
        </w:rPr>
        <w:t>สัปดาห์</w:t>
      </w:r>
      <w:r w:rsidRPr="00370DAD">
        <w:rPr>
          <w:rFonts w:ascii="TH SarabunPSK" w:hAnsi="TH SarabunPSK" w:cs="TH SarabunPSK"/>
          <w:sz w:val="32"/>
          <w:cs/>
        </w:rPr>
        <w:t xml:space="preserve"> </w:t>
      </w:r>
      <w:r w:rsidRPr="00370DAD">
        <w:rPr>
          <w:rFonts w:ascii="TH SarabunPSK" w:hAnsi="TH SarabunPSK" w:cs="TH SarabunPSK"/>
          <w:sz w:val="32"/>
          <w:cs/>
          <w:lang w:bidi="th-TH"/>
        </w:rPr>
        <w:t>และต้องจัดให้มีชั่วโมงเรียนไม่ต่ำกว่า</w:t>
      </w:r>
      <w:r w:rsidRPr="00370DAD">
        <w:rPr>
          <w:rFonts w:ascii="TH SarabunPSK" w:hAnsi="TH SarabunPSK" w:cs="TH SarabunPSK"/>
          <w:sz w:val="32"/>
          <w:cs/>
        </w:rPr>
        <w:t xml:space="preserve"> 16 </w:t>
      </w:r>
      <w:r w:rsidRPr="00370DAD">
        <w:rPr>
          <w:rFonts w:ascii="TH SarabunPSK" w:hAnsi="TH SarabunPSK" w:cs="TH SarabunPSK"/>
          <w:sz w:val="32"/>
          <w:cs/>
          <w:lang w:bidi="th-TH"/>
        </w:rPr>
        <w:t>คาบ</w:t>
      </w:r>
      <w:r w:rsidRPr="00370DAD">
        <w:rPr>
          <w:rFonts w:ascii="TH SarabunPSK" w:hAnsi="TH SarabunPSK" w:cs="TH SarabunPSK"/>
          <w:sz w:val="32"/>
          <w:cs/>
        </w:rPr>
        <w:t xml:space="preserve"> </w:t>
      </w:r>
      <w:r w:rsidRPr="00370DAD">
        <w:rPr>
          <w:rFonts w:ascii="TH SarabunPSK" w:hAnsi="TH SarabunPSK" w:cs="TH SarabunPSK"/>
          <w:sz w:val="32"/>
          <w:cs/>
          <w:lang w:bidi="th-TH"/>
        </w:rPr>
        <w:t>ต่อหนึ่งหน่วยกิต</w:t>
      </w:r>
      <w:r w:rsidRPr="00370DAD">
        <w:rPr>
          <w:rFonts w:ascii="TH SarabunPSK" w:hAnsi="TH SarabunPSK" w:cs="TH SarabunPSK"/>
          <w:sz w:val="32"/>
        </w:rPr>
        <w:tab/>
      </w:r>
    </w:p>
    <w:p w:rsidR="006C2854" w:rsidRPr="00370DAD" w:rsidRDefault="006C2854" w:rsidP="00A535E6">
      <w:pPr>
        <w:pStyle w:val="aff"/>
        <w:tabs>
          <w:tab w:val="left" w:pos="993"/>
          <w:tab w:val="left" w:pos="1560"/>
        </w:tabs>
        <w:jc w:val="thaiDistribute"/>
        <w:rPr>
          <w:rFonts w:ascii="TH SarabunPSK" w:hAnsi="TH SarabunPSK" w:cs="TH SarabunPSK"/>
          <w:b/>
          <w:bCs/>
          <w:spacing w:val="-6"/>
          <w:sz w:val="32"/>
          <w:lang w:bidi="th-TH"/>
        </w:rPr>
      </w:pPr>
      <w:r w:rsidRPr="00370DAD">
        <w:rPr>
          <w:rFonts w:ascii="TH SarabunPSK" w:hAnsi="TH SarabunPSK" w:cs="TH SarabunPSK"/>
          <w:sz w:val="32"/>
        </w:rPr>
        <w:tab/>
      </w:r>
      <w:r w:rsidRPr="00370DAD">
        <w:rPr>
          <w:rFonts w:ascii="TH SarabunPSK" w:hAnsi="TH SarabunPSK" w:cs="TH SarabunPSK"/>
          <w:b/>
          <w:bCs/>
          <w:sz w:val="32"/>
          <w:cs/>
          <w:lang w:bidi="th-TH"/>
        </w:rPr>
        <w:t>ข้อ</w:t>
      </w:r>
      <w:r w:rsidRPr="00370DAD">
        <w:rPr>
          <w:rFonts w:ascii="TH SarabunPSK" w:hAnsi="TH SarabunPSK" w:cs="TH SarabunPSK"/>
          <w:b/>
          <w:bCs/>
          <w:sz w:val="32"/>
          <w:cs/>
        </w:rPr>
        <w:t xml:space="preserve"> 7</w:t>
      </w:r>
      <w:r w:rsidRPr="00370DAD">
        <w:rPr>
          <w:rFonts w:ascii="TH SarabunPSK" w:hAnsi="TH SarabunPSK" w:cs="TH SarabunPSK"/>
          <w:sz w:val="32"/>
          <w:lang w:bidi="th-TH"/>
        </w:rPr>
        <w:tab/>
      </w:r>
      <w:r w:rsidRPr="00370DAD">
        <w:rPr>
          <w:rFonts w:ascii="TH SarabunPSK" w:hAnsi="TH SarabunPSK" w:cs="TH SarabunPSK"/>
          <w:spacing w:val="-6"/>
          <w:sz w:val="32"/>
          <w:cs/>
          <w:lang w:bidi="th-TH"/>
        </w:rPr>
        <w:t>การเปิดสอนรายวิชาใดในภาคฤดูร้อน</w:t>
      </w:r>
      <w:r w:rsidRPr="00370DAD">
        <w:rPr>
          <w:rFonts w:ascii="TH SarabunPSK" w:hAnsi="TH SarabunPSK" w:cs="TH SarabunPSK"/>
          <w:spacing w:val="-6"/>
          <w:sz w:val="32"/>
          <w:cs/>
        </w:rPr>
        <w:t xml:space="preserve"> </w:t>
      </w:r>
      <w:r w:rsidRPr="00370DAD">
        <w:rPr>
          <w:rFonts w:ascii="TH SarabunPSK" w:hAnsi="TH SarabunPSK" w:cs="TH SarabunPSK"/>
          <w:spacing w:val="-6"/>
          <w:sz w:val="32"/>
          <w:cs/>
          <w:lang w:bidi="th-TH"/>
        </w:rPr>
        <w:t>ให้เป็นไปตามประกาศของมหาวิทยาลัยกำหนด</w:t>
      </w:r>
      <w:r w:rsidRPr="00370DAD">
        <w:rPr>
          <w:rFonts w:ascii="TH SarabunPSK" w:hAnsi="TH SarabunPSK" w:cs="TH SarabunPSK"/>
          <w:sz w:val="32"/>
          <w:cs/>
        </w:rPr>
        <w:t xml:space="preserve"> </w:t>
      </w:r>
    </w:p>
    <w:p w:rsidR="006C2854" w:rsidRPr="00370DAD" w:rsidRDefault="006C2854" w:rsidP="00A535E6">
      <w:pPr>
        <w:pStyle w:val="aff"/>
        <w:tabs>
          <w:tab w:val="left" w:pos="993"/>
          <w:tab w:val="left" w:pos="1560"/>
        </w:tabs>
        <w:jc w:val="thaiDistribute"/>
        <w:rPr>
          <w:rFonts w:ascii="TH SarabunPSK" w:hAnsi="TH SarabunPSK" w:cs="TH SarabunPSK"/>
          <w:sz w:val="32"/>
        </w:rPr>
      </w:pPr>
      <w:r w:rsidRPr="00370DAD">
        <w:rPr>
          <w:rFonts w:ascii="TH SarabunPSK" w:hAnsi="TH SarabunPSK" w:cs="TH SarabunPSK"/>
          <w:b/>
          <w:bCs/>
          <w:spacing w:val="-6"/>
          <w:sz w:val="32"/>
          <w:lang w:bidi="th-TH"/>
        </w:rPr>
        <w:tab/>
      </w:r>
      <w:r w:rsidRPr="00370DAD">
        <w:rPr>
          <w:rFonts w:ascii="TH SarabunPSK" w:hAnsi="TH SarabunPSK" w:cs="TH SarabunPSK"/>
          <w:b/>
          <w:bCs/>
          <w:spacing w:val="-6"/>
          <w:sz w:val="32"/>
          <w:cs/>
          <w:lang w:bidi="th-TH"/>
        </w:rPr>
        <w:t>ข้อ</w:t>
      </w:r>
      <w:r w:rsidRPr="00370DAD">
        <w:rPr>
          <w:rFonts w:ascii="TH SarabunPSK" w:hAnsi="TH SarabunPSK" w:cs="TH SarabunPSK"/>
          <w:b/>
          <w:bCs/>
          <w:spacing w:val="-6"/>
          <w:sz w:val="32"/>
        </w:rPr>
        <w:t xml:space="preserve"> 8</w:t>
      </w:r>
      <w:r w:rsidRPr="00370DAD">
        <w:rPr>
          <w:rFonts w:ascii="TH SarabunPSK" w:hAnsi="TH SarabunPSK" w:cs="TH SarabunPSK"/>
          <w:b/>
          <w:bCs/>
          <w:spacing w:val="-6"/>
          <w:sz w:val="32"/>
        </w:rPr>
        <w:tab/>
      </w:r>
      <w:r w:rsidRPr="00370DAD">
        <w:rPr>
          <w:rFonts w:ascii="TH SarabunPSK" w:hAnsi="TH SarabunPSK" w:cs="TH SarabunPSK"/>
          <w:spacing w:val="-4"/>
          <w:sz w:val="32"/>
          <w:cs/>
          <w:lang w:bidi="th-TH"/>
        </w:rPr>
        <w:t>นักศึกษาภาคปกติลงทะเบียนเรียนในภาคฤดูร้อนตามรายวิชาที่มหาวิทยาลัยกำหนด</w:t>
      </w:r>
      <w:r w:rsidRPr="00370DAD">
        <w:rPr>
          <w:rFonts w:ascii="TH SarabunPSK" w:hAnsi="TH SarabunPSK" w:cs="TH SarabunPSK"/>
          <w:sz w:val="32"/>
          <w:cs/>
        </w:rPr>
        <w:t xml:space="preserve"> </w:t>
      </w:r>
      <w:r w:rsidRPr="00370DAD">
        <w:rPr>
          <w:rFonts w:ascii="TH SarabunPSK" w:hAnsi="TH SarabunPSK" w:cs="TH SarabunPSK"/>
          <w:sz w:val="32"/>
          <w:cs/>
          <w:lang w:bidi="th-TH"/>
        </w:rPr>
        <w:t>หรือลงทะเบียนเรียนร่วมกับนักศึกษาภาคพิเศษก็ได้</w:t>
      </w:r>
      <w:r w:rsidRPr="00370DAD">
        <w:rPr>
          <w:rFonts w:ascii="TH SarabunPSK" w:hAnsi="TH SarabunPSK" w:cs="TH SarabunPSK"/>
          <w:sz w:val="32"/>
          <w:cs/>
        </w:rPr>
        <w:tab/>
      </w:r>
      <w:r w:rsidRPr="00370DAD">
        <w:rPr>
          <w:rFonts w:ascii="TH SarabunPSK" w:hAnsi="TH SarabunPSK" w:cs="TH SarabunPSK"/>
          <w:sz w:val="32"/>
        </w:rPr>
        <w:tab/>
      </w:r>
    </w:p>
    <w:p w:rsidR="006C2854" w:rsidRPr="00370DAD" w:rsidRDefault="006C2854" w:rsidP="00A535E6">
      <w:pPr>
        <w:pStyle w:val="aff"/>
        <w:tabs>
          <w:tab w:val="left" w:pos="993"/>
          <w:tab w:val="left" w:pos="1560"/>
        </w:tabs>
        <w:jc w:val="thaiDistribute"/>
        <w:rPr>
          <w:rFonts w:ascii="TH SarabunPSK" w:hAnsi="TH SarabunPSK" w:cs="TH SarabunPSK"/>
          <w:sz w:val="32"/>
          <w:lang w:bidi="th-TH"/>
        </w:rPr>
      </w:pPr>
      <w:r w:rsidRPr="00370DAD">
        <w:rPr>
          <w:rFonts w:ascii="TH SarabunPSK" w:hAnsi="TH SarabunPSK" w:cs="TH SarabunPSK"/>
          <w:sz w:val="32"/>
        </w:rPr>
        <w:tab/>
      </w:r>
      <w:r w:rsidRPr="00370DAD">
        <w:rPr>
          <w:rFonts w:ascii="TH SarabunPSK" w:hAnsi="TH SarabunPSK" w:cs="TH SarabunPSK"/>
          <w:sz w:val="32"/>
        </w:rPr>
        <w:tab/>
      </w:r>
      <w:r w:rsidRPr="00370DAD">
        <w:rPr>
          <w:rFonts w:ascii="TH SarabunPSK" w:hAnsi="TH SarabunPSK" w:cs="TH SarabunPSK"/>
          <w:sz w:val="32"/>
          <w:cs/>
          <w:lang w:bidi="th-TH"/>
        </w:rPr>
        <w:t>นักศึกษาอาจลงทะเบียนในภาคฤดูร้อนได้ในรายวิชา</w:t>
      </w:r>
      <w:r w:rsidRPr="00370DAD">
        <w:rPr>
          <w:rFonts w:ascii="TH SarabunPSK" w:hAnsi="TH SarabunPSK" w:cs="TH SarabunPSK"/>
          <w:sz w:val="32"/>
          <w:cs/>
        </w:rPr>
        <w:t xml:space="preserve"> </w:t>
      </w:r>
      <w:r w:rsidRPr="00370DAD">
        <w:rPr>
          <w:rFonts w:ascii="TH SarabunPSK" w:hAnsi="TH SarabunPSK" w:cs="TH SarabunPSK"/>
          <w:sz w:val="32"/>
          <w:cs/>
          <w:lang w:bidi="th-TH"/>
        </w:rPr>
        <w:t>ดังต่อไปนี้</w:t>
      </w:r>
    </w:p>
    <w:p w:rsidR="006C2854" w:rsidRPr="00370DAD" w:rsidRDefault="006C2854" w:rsidP="007D3CD9">
      <w:pPr>
        <w:pStyle w:val="aff"/>
        <w:numPr>
          <w:ilvl w:val="0"/>
          <w:numId w:val="6"/>
        </w:numPr>
        <w:tabs>
          <w:tab w:val="left" w:pos="993"/>
          <w:tab w:val="left" w:pos="1560"/>
          <w:tab w:val="left" w:pos="1960"/>
        </w:tabs>
        <w:ind w:left="1985" w:hanging="425"/>
        <w:jc w:val="thaiDistribute"/>
        <w:rPr>
          <w:rFonts w:ascii="TH SarabunPSK" w:hAnsi="TH SarabunPSK" w:cs="TH SarabunPSK"/>
          <w:sz w:val="32"/>
        </w:rPr>
      </w:pPr>
      <w:r w:rsidRPr="00370DAD">
        <w:rPr>
          <w:rFonts w:ascii="TH SarabunPSK" w:hAnsi="TH SarabunPSK" w:cs="TH SarabunPSK"/>
          <w:sz w:val="32"/>
          <w:cs/>
          <w:lang w:bidi="th-TH"/>
        </w:rPr>
        <w:t xml:space="preserve">วิชาปรับพื้นฐาน </w:t>
      </w:r>
      <w:r w:rsidRPr="00370DAD">
        <w:rPr>
          <w:rFonts w:ascii="TH SarabunPSK" w:hAnsi="TH SarabunPSK" w:cs="TH SarabunPSK"/>
          <w:sz w:val="32"/>
          <w:cs/>
        </w:rPr>
        <w:t>(</w:t>
      </w:r>
      <w:r w:rsidRPr="00370DAD">
        <w:rPr>
          <w:rFonts w:ascii="TH SarabunPSK" w:hAnsi="TH SarabunPSK" w:cs="TH SarabunPSK"/>
          <w:sz w:val="32"/>
        </w:rPr>
        <w:t>Prerequisite</w:t>
      </w:r>
      <w:r w:rsidRPr="00370DAD">
        <w:rPr>
          <w:rFonts w:ascii="TH SarabunPSK" w:hAnsi="TH SarabunPSK" w:cs="TH SarabunPSK"/>
          <w:sz w:val="32"/>
          <w:cs/>
        </w:rPr>
        <w:t>)</w:t>
      </w:r>
    </w:p>
    <w:p w:rsidR="006C2854" w:rsidRPr="00370DAD" w:rsidRDefault="006C2854" w:rsidP="007D3CD9">
      <w:pPr>
        <w:pStyle w:val="aff"/>
        <w:numPr>
          <w:ilvl w:val="0"/>
          <w:numId w:val="6"/>
        </w:numPr>
        <w:tabs>
          <w:tab w:val="left" w:pos="993"/>
          <w:tab w:val="left" w:pos="1560"/>
          <w:tab w:val="left" w:pos="1960"/>
        </w:tabs>
        <w:ind w:left="1985" w:hanging="425"/>
        <w:jc w:val="thaiDistribute"/>
        <w:rPr>
          <w:rFonts w:ascii="TH SarabunPSK" w:hAnsi="TH SarabunPSK" w:cs="TH SarabunPSK"/>
          <w:sz w:val="32"/>
        </w:rPr>
      </w:pPr>
      <w:r w:rsidRPr="00370DAD">
        <w:rPr>
          <w:rFonts w:ascii="TH SarabunPSK" w:hAnsi="TH SarabunPSK" w:cs="TH SarabunPSK"/>
          <w:sz w:val="32"/>
          <w:cs/>
          <w:lang w:bidi="th-TH"/>
        </w:rPr>
        <w:t>วิชาที่ผลการเรียนเป็น</w:t>
      </w:r>
      <w:r w:rsidRPr="00370DAD">
        <w:rPr>
          <w:rFonts w:ascii="TH SarabunPSK" w:hAnsi="TH SarabunPSK" w:cs="TH SarabunPSK"/>
          <w:sz w:val="32"/>
          <w:cs/>
        </w:rPr>
        <w:t xml:space="preserve"> </w:t>
      </w:r>
      <w:r w:rsidRPr="00370DAD">
        <w:rPr>
          <w:rFonts w:ascii="TH SarabunPSK" w:hAnsi="TH SarabunPSK" w:cs="TH SarabunPSK"/>
          <w:sz w:val="32"/>
        </w:rPr>
        <w:t xml:space="preserve">F </w:t>
      </w:r>
      <w:r w:rsidRPr="00370DAD">
        <w:rPr>
          <w:rFonts w:ascii="TH SarabunPSK" w:hAnsi="TH SarabunPSK" w:cs="TH SarabunPSK"/>
          <w:sz w:val="32"/>
          <w:cs/>
          <w:lang w:bidi="th-TH"/>
        </w:rPr>
        <w:t>หรือไม่ผ่าน</w:t>
      </w:r>
    </w:p>
    <w:p w:rsidR="006C2854" w:rsidRPr="00370DAD" w:rsidRDefault="006C2854" w:rsidP="007D3CD9">
      <w:pPr>
        <w:pStyle w:val="aff"/>
        <w:numPr>
          <w:ilvl w:val="0"/>
          <w:numId w:val="6"/>
        </w:numPr>
        <w:tabs>
          <w:tab w:val="left" w:pos="993"/>
          <w:tab w:val="left" w:pos="1560"/>
          <w:tab w:val="left" w:pos="1960"/>
        </w:tabs>
        <w:ind w:left="1985" w:hanging="425"/>
        <w:jc w:val="thaiDistribute"/>
        <w:rPr>
          <w:rFonts w:ascii="TH SarabunPSK" w:hAnsi="TH SarabunPSK" w:cs="TH SarabunPSK"/>
          <w:sz w:val="32"/>
        </w:rPr>
      </w:pPr>
      <w:r w:rsidRPr="00370DAD">
        <w:rPr>
          <w:rFonts w:ascii="TH SarabunPSK" w:hAnsi="TH SarabunPSK" w:cs="TH SarabunPSK"/>
          <w:sz w:val="32"/>
          <w:cs/>
          <w:lang w:bidi="th-TH"/>
        </w:rPr>
        <w:t>วิชาที่ต้องเรียนเป็นภาคเรียนสุดท้าย</w:t>
      </w:r>
      <w:r w:rsidRPr="00370DAD">
        <w:rPr>
          <w:rFonts w:ascii="TH SarabunPSK" w:hAnsi="TH SarabunPSK" w:cs="TH SarabunPSK"/>
          <w:sz w:val="32"/>
          <w:cs/>
        </w:rPr>
        <w:t xml:space="preserve"> </w:t>
      </w:r>
      <w:r w:rsidRPr="00370DAD">
        <w:rPr>
          <w:rFonts w:ascii="TH SarabunPSK" w:hAnsi="TH SarabunPSK" w:cs="TH SarabunPSK"/>
          <w:sz w:val="32"/>
          <w:cs/>
          <w:lang w:bidi="th-TH"/>
        </w:rPr>
        <w:t>เพื่อให้ครบตามโครงสร้างหลักสูตร</w:t>
      </w:r>
    </w:p>
    <w:p w:rsidR="006C2854" w:rsidRPr="00370DAD" w:rsidRDefault="006C2854" w:rsidP="007D3CD9">
      <w:pPr>
        <w:pStyle w:val="aff"/>
        <w:numPr>
          <w:ilvl w:val="0"/>
          <w:numId w:val="6"/>
        </w:numPr>
        <w:tabs>
          <w:tab w:val="left" w:pos="993"/>
          <w:tab w:val="left" w:pos="1560"/>
          <w:tab w:val="left" w:pos="1960"/>
        </w:tabs>
        <w:ind w:left="1985" w:hanging="425"/>
        <w:jc w:val="thaiDistribute"/>
        <w:rPr>
          <w:rFonts w:ascii="TH SarabunPSK" w:hAnsi="TH SarabunPSK" w:cs="TH SarabunPSK"/>
          <w:sz w:val="32"/>
        </w:rPr>
      </w:pPr>
      <w:r w:rsidRPr="00370DAD">
        <w:rPr>
          <w:rFonts w:ascii="TH SarabunPSK" w:hAnsi="TH SarabunPSK" w:cs="TH SarabunPSK"/>
          <w:sz w:val="32"/>
          <w:cs/>
          <w:lang w:bidi="th-TH"/>
        </w:rPr>
        <w:t>วิชาอื่นๆ ที่มหาวิทยาลัยกำหนด</w:t>
      </w:r>
    </w:p>
    <w:p w:rsidR="006C2854" w:rsidRPr="00370DAD" w:rsidRDefault="006C2854" w:rsidP="00A535E6">
      <w:pPr>
        <w:pStyle w:val="aff"/>
        <w:tabs>
          <w:tab w:val="left" w:pos="993"/>
          <w:tab w:val="left" w:pos="1560"/>
          <w:tab w:val="left" w:pos="1843"/>
        </w:tabs>
        <w:jc w:val="thaiDistribute"/>
        <w:rPr>
          <w:rFonts w:ascii="TH SarabunPSK" w:hAnsi="TH SarabunPSK" w:cs="TH SarabunPSK"/>
          <w:sz w:val="32"/>
        </w:rPr>
      </w:pPr>
      <w:r w:rsidRPr="00370DAD">
        <w:rPr>
          <w:rFonts w:ascii="TH SarabunPSK" w:hAnsi="TH SarabunPSK" w:cs="TH SarabunPSK"/>
          <w:b/>
          <w:bCs/>
          <w:sz w:val="32"/>
          <w:cs/>
          <w:lang w:bidi="th-TH"/>
        </w:rPr>
        <w:tab/>
        <w:t>ข้อ</w:t>
      </w:r>
      <w:r w:rsidRPr="00370DAD">
        <w:rPr>
          <w:rFonts w:ascii="TH SarabunPSK" w:hAnsi="TH SarabunPSK" w:cs="TH SarabunPSK"/>
          <w:b/>
          <w:bCs/>
          <w:sz w:val="32"/>
          <w:cs/>
        </w:rPr>
        <w:t xml:space="preserve"> 9</w:t>
      </w:r>
      <w:r w:rsidRPr="00370DAD">
        <w:rPr>
          <w:rFonts w:ascii="TH SarabunPSK" w:hAnsi="TH SarabunPSK" w:cs="TH SarabunPSK"/>
          <w:sz w:val="32"/>
          <w:lang w:bidi="th-TH"/>
        </w:rPr>
        <w:tab/>
      </w:r>
      <w:r w:rsidRPr="00370DAD">
        <w:rPr>
          <w:rFonts w:ascii="TH SarabunPSK" w:hAnsi="TH SarabunPSK" w:cs="TH SarabunPSK"/>
          <w:spacing w:val="-4"/>
          <w:sz w:val="32"/>
          <w:cs/>
          <w:lang w:bidi="th-TH"/>
        </w:rPr>
        <w:t>ให้อธิการบดีรักษาการตามระเบียบนี้</w:t>
      </w:r>
      <w:r w:rsidRPr="00370DAD">
        <w:rPr>
          <w:rFonts w:ascii="TH SarabunPSK" w:hAnsi="TH SarabunPSK" w:cs="TH SarabunPSK"/>
          <w:spacing w:val="-4"/>
          <w:sz w:val="32"/>
          <w:cs/>
        </w:rPr>
        <w:t xml:space="preserve"> </w:t>
      </w:r>
      <w:r w:rsidRPr="00370DAD">
        <w:rPr>
          <w:rFonts w:ascii="TH SarabunPSK" w:hAnsi="TH SarabunPSK" w:cs="TH SarabunPSK"/>
          <w:spacing w:val="-4"/>
          <w:sz w:val="32"/>
          <w:cs/>
          <w:lang w:bidi="th-TH"/>
        </w:rPr>
        <w:t>และมีอำนาจวินิจฉัยชี้ขาดในกรณีที่เกิดปัญหา</w:t>
      </w:r>
      <w:r w:rsidRPr="00370DAD">
        <w:rPr>
          <w:rFonts w:ascii="TH SarabunPSK" w:hAnsi="TH SarabunPSK" w:cs="TH SarabunPSK"/>
          <w:sz w:val="32"/>
          <w:cs/>
          <w:lang w:bidi="th-TH"/>
        </w:rPr>
        <w:t>จากการใช้ระเบียบนี้</w:t>
      </w:r>
    </w:p>
    <w:p w:rsidR="006C2854" w:rsidRPr="00370DAD" w:rsidRDefault="006C2854" w:rsidP="00A535E6">
      <w:pPr>
        <w:rPr>
          <w:rFonts w:ascii="TH SarabunPSK" w:hAnsi="TH SarabunPSK" w:cs="TH SarabunPSK"/>
          <w:sz w:val="32"/>
          <w:szCs w:val="32"/>
        </w:rPr>
      </w:pPr>
    </w:p>
    <w:p w:rsidR="006C2854" w:rsidRPr="00370DAD" w:rsidRDefault="006C2854" w:rsidP="00A535E6">
      <w:pPr>
        <w:ind w:firstLine="1701"/>
        <w:rPr>
          <w:rFonts w:ascii="TH SarabunPSK" w:hAnsi="TH SarabunPSK" w:cs="TH SarabunPSK"/>
          <w:sz w:val="32"/>
          <w:szCs w:val="32"/>
          <w:cs/>
        </w:rPr>
      </w:pPr>
      <w:r w:rsidRPr="00370DAD">
        <w:rPr>
          <w:rFonts w:ascii="TH SarabunPSK" w:hAnsi="TH SarabunPSK" w:cs="TH SarabunPSK"/>
          <w:sz w:val="32"/>
          <w:szCs w:val="32"/>
          <w:cs/>
        </w:rPr>
        <w:t>ประกาศ  ณ  วันที่</w:t>
      </w:r>
      <w:r w:rsidRPr="00370DAD">
        <w:rPr>
          <w:rFonts w:ascii="TH SarabunPSK" w:hAnsi="TH SarabunPSK" w:cs="TH SarabunPSK"/>
          <w:sz w:val="32"/>
          <w:szCs w:val="32"/>
        </w:rPr>
        <w:t xml:space="preserve"> </w:t>
      </w:r>
      <w:r w:rsidR="00D50775" w:rsidRPr="00370DAD">
        <w:rPr>
          <w:rFonts w:ascii="TH SarabunPSK" w:hAnsi="TH SarabunPSK" w:cs="TH SarabunPSK" w:hint="cs"/>
          <w:sz w:val="32"/>
          <w:szCs w:val="32"/>
          <w:cs/>
        </w:rPr>
        <w:t xml:space="preserve"> </w:t>
      </w:r>
      <w:r w:rsidRPr="00370DAD">
        <w:rPr>
          <w:rFonts w:ascii="TH SarabunPSK" w:hAnsi="TH SarabunPSK" w:cs="TH SarabunPSK"/>
          <w:sz w:val="32"/>
          <w:szCs w:val="32"/>
          <w:cs/>
        </w:rPr>
        <w:t>18  มีนาคม</w:t>
      </w:r>
      <w:r w:rsidR="00D50775" w:rsidRPr="00370DAD">
        <w:rPr>
          <w:rFonts w:ascii="TH SarabunPSK" w:hAnsi="TH SarabunPSK" w:cs="TH SarabunPSK" w:hint="cs"/>
          <w:sz w:val="32"/>
          <w:szCs w:val="32"/>
          <w:cs/>
        </w:rPr>
        <w:t xml:space="preserve"> </w:t>
      </w:r>
      <w:r w:rsidRPr="00370DAD">
        <w:rPr>
          <w:rFonts w:ascii="TH SarabunPSK" w:hAnsi="TH SarabunPSK" w:cs="TH SarabunPSK"/>
          <w:sz w:val="32"/>
          <w:szCs w:val="32"/>
          <w:cs/>
        </w:rPr>
        <w:t>2549</w:t>
      </w:r>
    </w:p>
    <w:p w:rsidR="006C2854" w:rsidRPr="00370DAD" w:rsidRDefault="006C2854" w:rsidP="00A535E6">
      <w:pPr>
        <w:ind w:left="720" w:firstLine="720"/>
        <w:rPr>
          <w:rFonts w:ascii="TH SarabunPSK" w:hAnsi="TH SarabunPSK" w:cs="TH SarabunPSK"/>
          <w:sz w:val="32"/>
          <w:szCs w:val="32"/>
        </w:rPr>
      </w:pPr>
    </w:p>
    <w:p w:rsidR="006C2854" w:rsidRPr="00370DAD" w:rsidRDefault="000F105B" w:rsidP="00A535E6">
      <w:pPr>
        <w:ind w:left="720" w:firstLine="720"/>
        <w:rPr>
          <w:rFonts w:ascii="TH SarabunPSK" w:hAnsi="TH SarabunPSK" w:cs="TH SarabunPSK"/>
          <w:sz w:val="32"/>
          <w:szCs w:val="32"/>
        </w:rPr>
      </w:pPr>
      <w:r w:rsidRPr="00370DAD">
        <w:rPr>
          <w:rFonts w:ascii="TH SarabunPSK" w:hAnsi="TH SarabunPSK" w:cs="TH SarabunPSK"/>
          <w:noProof/>
          <w:sz w:val="32"/>
          <w:szCs w:val="32"/>
        </w:rPr>
        <w:drawing>
          <wp:anchor distT="0" distB="0" distL="114300" distR="114300" simplePos="0" relativeHeight="251642368" behindDoc="0" locked="0" layoutInCell="1" allowOverlap="1" wp14:anchorId="6E04A4E9" wp14:editId="43377B2D">
            <wp:simplePos x="0" y="0"/>
            <wp:positionH relativeFrom="column">
              <wp:posOffset>2749550</wp:posOffset>
            </wp:positionH>
            <wp:positionV relativeFrom="paragraph">
              <wp:posOffset>61595</wp:posOffset>
            </wp:positionV>
            <wp:extent cx="1477010" cy="370205"/>
            <wp:effectExtent l="0" t="0" r="8890" b="0"/>
            <wp:wrapNone/>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77010" cy="370205"/>
                    </a:xfrm>
                    <a:prstGeom prst="rect">
                      <a:avLst/>
                    </a:prstGeom>
                    <a:noFill/>
                  </pic:spPr>
                </pic:pic>
              </a:graphicData>
            </a:graphic>
          </wp:anchor>
        </w:drawing>
      </w:r>
    </w:p>
    <w:p w:rsidR="006C2854" w:rsidRPr="00370DAD" w:rsidRDefault="006C2854" w:rsidP="00A535E6">
      <w:pPr>
        <w:rPr>
          <w:rFonts w:ascii="TH SarabunPSK" w:hAnsi="TH SarabunPSK" w:cs="TH SarabunPSK"/>
          <w:sz w:val="32"/>
          <w:szCs w:val="32"/>
        </w:rPr>
      </w:pPr>
    </w:p>
    <w:p w:rsidR="006C2854" w:rsidRPr="00370DAD" w:rsidRDefault="006C2854" w:rsidP="00A535E6">
      <w:pPr>
        <w:rPr>
          <w:rFonts w:ascii="TH SarabunPSK" w:hAnsi="TH SarabunPSK" w:cs="TH SarabunPSK"/>
          <w:sz w:val="32"/>
          <w:szCs w:val="32"/>
        </w:rPr>
      </w:pP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t xml:space="preserve">             </w:t>
      </w:r>
      <w:r w:rsidRPr="00370DAD">
        <w:rPr>
          <w:rFonts w:ascii="TH SarabunPSK" w:hAnsi="TH SarabunPSK" w:cs="TH SarabunPSK"/>
          <w:sz w:val="32"/>
          <w:szCs w:val="32"/>
          <w:cs/>
        </w:rPr>
        <w:t xml:space="preserve">  </w:t>
      </w:r>
      <w:r w:rsidRPr="00370DAD">
        <w:rPr>
          <w:rFonts w:ascii="TH SarabunPSK" w:hAnsi="TH SarabunPSK" w:cs="TH SarabunPSK"/>
          <w:sz w:val="32"/>
          <w:szCs w:val="32"/>
        </w:rPr>
        <w:t xml:space="preserve"> (</w:t>
      </w:r>
      <w:r w:rsidRPr="00370DAD">
        <w:rPr>
          <w:rFonts w:ascii="TH SarabunPSK" w:hAnsi="TH SarabunPSK" w:cs="TH SarabunPSK"/>
          <w:sz w:val="32"/>
          <w:szCs w:val="32"/>
          <w:cs/>
        </w:rPr>
        <w:t>นายมีชัย ฤชุพันธุ์</w:t>
      </w:r>
      <w:r w:rsidRPr="00370DAD">
        <w:rPr>
          <w:rFonts w:ascii="TH SarabunPSK" w:hAnsi="TH SarabunPSK" w:cs="TH SarabunPSK"/>
          <w:sz w:val="32"/>
          <w:szCs w:val="32"/>
        </w:rPr>
        <w:t>)</w:t>
      </w:r>
    </w:p>
    <w:p w:rsidR="006C2854" w:rsidRPr="00370DAD" w:rsidRDefault="006C2854" w:rsidP="00A535E6">
      <w:pPr>
        <w:ind w:left="1440"/>
        <w:rPr>
          <w:rFonts w:ascii="TH SarabunPSK" w:hAnsi="TH SarabunPSK" w:cs="TH SarabunPSK"/>
          <w:sz w:val="32"/>
          <w:szCs w:val="32"/>
        </w:rPr>
      </w:pPr>
      <w:r w:rsidRPr="00370DAD">
        <w:rPr>
          <w:rFonts w:ascii="TH SarabunPSK" w:hAnsi="TH SarabunPSK" w:cs="TH SarabunPSK"/>
          <w:sz w:val="32"/>
          <w:szCs w:val="32"/>
        </w:rPr>
        <w:t xml:space="preserve">                                </w:t>
      </w:r>
      <w:r w:rsidRPr="00370DAD">
        <w:rPr>
          <w:rFonts w:ascii="TH SarabunPSK" w:hAnsi="TH SarabunPSK" w:cs="TH SarabunPSK"/>
          <w:sz w:val="32"/>
          <w:szCs w:val="32"/>
          <w:cs/>
        </w:rPr>
        <w:t xml:space="preserve"> นายกสภามหาวิทยาลัยราชภัฏวไลยอลงกรณ์ </w:t>
      </w:r>
    </w:p>
    <w:p w:rsidR="006C2854" w:rsidRPr="00370DAD" w:rsidRDefault="006C2854" w:rsidP="00A535E6">
      <w:pPr>
        <w:ind w:left="720" w:firstLine="720"/>
        <w:rPr>
          <w:rFonts w:ascii="TH SarabunPSK" w:hAnsi="TH SarabunPSK" w:cs="TH SarabunPSK"/>
          <w:b/>
          <w:bCs/>
          <w:sz w:val="32"/>
          <w:szCs w:val="32"/>
          <w:u w:val="single"/>
        </w:rPr>
      </w:pPr>
      <w:r w:rsidRPr="00370DAD">
        <w:rPr>
          <w:rFonts w:ascii="TH SarabunPSK" w:hAnsi="TH SarabunPSK" w:cs="TH SarabunPSK"/>
          <w:sz w:val="32"/>
          <w:szCs w:val="32"/>
        </w:rPr>
        <w:t xml:space="preserve">                            </w:t>
      </w:r>
      <w:r w:rsidRPr="00370DAD">
        <w:rPr>
          <w:rFonts w:ascii="TH SarabunPSK" w:hAnsi="TH SarabunPSK" w:cs="TH SarabunPSK"/>
          <w:sz w:val="32"/>
          <w:szCs w:val="32"/>
          <w:cs/>
        </w:rPr>
        <w:t xml:space="preserve">        ในพระบรมราชูปถัมภ์ จังหวัดปทุมธานี</w:t>
      </w:r>
    </w:p>
    <w:p w:rsidR="006C2854" w:rsidRPr="00370DAD" w:rsidRDefault="006C2854" w:rsidP="00A535E6">
      <w:pPr>
        <w:pStyle w:val="aff"/>
        <w:ind w:left="720"/>
        <w:rPr>
          <w:rFonts w:ascii="TH SarabunPSK" w:hAnsi="TH SarabunPSK" w:cs="TH SarabunPSK"/>
          <w:sz w:val="32"/>
        </w:rPr>
      </w:pPr>
      <w:r w:rsidRPr="00370DAD">
        <w:rPr>
          <w:rFonts w:ascii="TH SarabunPSK" w:hAnsi="TH SarabunPSK" w:cs="TH SarabunPSK"/>
          <w:sz w:val="32"/>
          <w:cs/>
        </w:rPr>
        <w:t xml:space="preserve"> </w:t>
      </w:r>
    </w:p>
    <w:p w:rsidR="006C2854" w:rsidRPr="00370DAD" w:rsidRDefault="006C2854" w:rsidP="006C2854">
      <w:pPr>
        <w:spacing w:line="276" w:lineRule="auto"/>
        <w:jc w:val="thaiDistribute"/>
        <w:rPr>
          <w:rFonts w:ascii="TH SarabunPSK" w:hAnsi="TH SarabunPSK" w:cs="TH SarabunPSK"/>
          <w:b/>
          <w:bCs/>
          <w:sz w:val="32"/>
          <w:szCs w:val="32"/>
        </w:rPr>
      </w:pPr>
    </w:p>
    <w:p w:rsidR="006C2854" w:rsidRPr="00370DAD" w:rsidRDefault="006C2854" w:rsidP="006C2854">
      <w:pPr>
        <w:spacing w:line="276" w:lineRule="auto"/>
        <w:jc w:val="thaiDistribute"/>
        <w:rPr>
          <w:rFonts w:ascii="TH SarabunPSK" w:hAnsi="TH SarabunPSK" w:cs="TH SarabunPSK"/>
          <w:b/>
          <w:bCs/>
          <w:sz w:val="32"/>
          <w:szCs w:val="32"/>
        </w:rPr>
      </w:pPr>
    </w:p>
    <w:p w:rsidR="006C2854" w:rsidRPr="00370DAD" w:rsidRDefault="006C2854" w:rsidP="006C2854">
      <w:pPr>
        <w:spacing w:line="276" w:lineRule="auto"/>
        <w:jc w:val="thaiDistribute"/>
        <w:rPr>
          <w:rFonts w:ascii="TH SarabunPSK" w:hAnsi="TH SarabunPSK" w:cs="TH SarabunPSK"/>
          <w:b/>
          <w:bCs/>
          <w:sz w:val="32"/>
          <w:szCs w:val="32"/>
        </w:rPr>
      </w:pPr>
    </w:p>
    <w:p w:rsidR="006C2854" w:rsidRPr="00370DAD" w:rsidRDefault="006C2854" w:rsidP="006C2854">
      <w:pPr>
        <w:spacing w:line="276" w:lineRule="auto"/>
        <w:jc w:val="thaiDistribute"/>
        <w:rPr>
          <w:rFonts w:ascii="TH SarabunPSK" w:hAnsi="TH SarabunPSK" w:cs="TH SarabunPSK"/>
          <w:b/>
          <w:bCs/>
          <w:sz w:val="32"/>
          <w:szCs w:val="32"/>
        </w:rPr>
      </w:pPr>
    </w:p>
    <w:p w:rsidR="006C2854" w:rsidRPr="00370DAD" w:rsidRDefault="006C2854" w:rsidP="006C2854">
      <w:pPr>
        <w:spacing w:line="276" w:lineRule="auto"/>
        <w:jc w:val="thaiDistribute"/>
        <w:rPr>
          <w:rFonts w:ascii="TH SarabunPSK" w:hAnsi="TH SarabunPSK" w:cs="TH SarabunPSK"/>
          <w:b/>
          <w:bCs/>
          <w:sz w:val="32"/>
          <w:szCs w:val="32"/>
        </w:rPr>
      </w:pPr>
    </w:p>
    <w:p w:rsidR="001B2DB3" w:rsidRPr="00370DAD" w:rsidRDefault="001B2DB3" w:rsidP="006C2854">
      <w:pPr>
        <w:spacing w:line="276" w:lineRule="auto"/>
        <w:jc w:val="thaiDistribute"/>
        <w:rPr>
          <w:rFonts w:ascii="TH SarabunPSK" w:hAnsi="TH SarabunPSK" w:cs="TH SarabunPSK"/>
          <w:b/>
          <w:bCs/>
          <w:sz w:val="32"/>
          <w:szCs w:val="32"/>
        </w:rPr>
      </w:pPr>
    </w:p>
    <w:p w:rsidR="006C2854" w:rsidRPr="00370DAD" w:rsidRDefault="006C2854" w:rsidP="006C2854">
      <w:pPr>
        <w:spacing w:line="276" w:lineRule="auto"/>
        <w:jc w:val="thaiDistribute"/>
        <w:rPr>
          <w:rFonts w:ascii="TH SarabunPSK" w:hAnsi="TH SarabunPSK" w:cs="TH SarabunPSK"/>
          <w:b/>
          <w:bCs/>
          <w:sz w:val="32"/>
          <w:szCs w:val="32"/>
        </w:rPr>
      </w:pPr>
    </w:p>
    <w:p w:rsidR="006C2854" w:rsidRPr="00370DAD" w:rsidRDefault="006C2854" w:rsidP="006C2854">
      <w:pPr>
        <w:spacing w:line="276" w:lineRule="auto"/>
        <w:jc w:val="thaiDistribute"/>
        <w:rPr>
          <w:rFonts w:ascii="TH SarabunPSK" w:hAnsi="TH SarabunPSK" w:cs="TH SarabunPSK"/>
          <w:b/>
          <w:bCs/>
          <w:sz w:val="32"/>
          <w:szCs w:val="32"/>
        </w:rPr>
      </w:pPr>
    </w:p>
    <w:p w:rsidR="006C2854" w:rsidRPr="00370DAD" w:rsidRDefault="006C2854" w:rsidP="006C2854">
      <w:pPr>
        <w:spacing w:line="276" w:lineRule="auto"/>
        <w:jc w:val="thaiDistribute"/>
        <w:rPr>
          <w:rFonts w:ascii="TH SarabunPSK" w:hAnsi="TH SarabunPSK" w:cs="TH SarabunPSK"/>
          <w:b/>
          <w:bCs/>
          <w:sz w:val="32"/>
          <w:szCs w:val="32"/>
        </w:rPr>
      </w:pPr>
    </w:p>
    <w:p w:rsidR="006C2854" w:rsidRPr="00370DAD" w:rsidRDefault="00141DD0" w:rsidP="006C2854">
      <w:pPr>
        <w:spacing w:line="276" w:lineRule="auto"/>
        <w:jc w:val="thaiDistribute"/>
        <w:rPr>
          <w:rFonts w:ascii="TH SarabunPSK" w:hAnsi="TH SarabunPSK" w:cs="TH SarabunPSK"/>
          <w:b/>
          <w:bCs/>
          <w:sz w:val="32"/>
          <w:szCs w:val="32"/>
        </w:rPr>
      </w:pPr>
      <w:r w:rsidRPr="00370DAD">
        <w:rPr>
          <w:rFonts w:ascii="TH SarabunPSK" w:hAnsi="TH SarabunPSK" w:cs="TH SarabunPSK"/>
          <w:b/>
          <w:bCs/>
          <w:noProof/>
          <w:sz w:val="32"/>
          <w:szCs w:val="32"/>
        </w:rPr>
        <mc:AlternateContent>
          <mc:Choice Requires="wps">
            <w:drawing>
              <wp:anchor distT="0" distB="0" distL="114300" distR="114300" simplePos="0" relativeHeight="251641344" behindDoc="0" locked="0" layoutInCell="1" allowOverlap="1" wp14:anchorId="427D42FE" wp14:editId="5A7FD55A">
                <wp:simplePos x="0" y="0"/>
                <wp:positionH relativeFrom="column">
                  <wp:posOffset>5181600</wp:posOffset>
                </wp:positionH>
                <wp:positionV relativeFrom="paragraph">
                  <wp:posOffset>-662940</wp:posOffset>
                </wp:positionV>
                <wp:extent cx="457200" cy="438150"/>
                <wp:effectExtent l="0" t="0" r="0" b="0"/>
                <wp:wrapNone/>
                <wp:docPr id="5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7CA3" w:rsidRDefault="00A47CA3" w:rsidP="006C28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32825" id="Text Box 33" o:spid="_x0000_s1032" type="#_x0000_t202" style="position:absolute;left:0;text-align:left;margin-left:408pt;margin-top:-52.2pt;width:36pt;height:34.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" stroked="f">
                <v:textbox>
                  <w:txbxContent>
                    <w:p w:rsidR="00A47CA3" w:rsidRDefault="00A47CA3" w:rsidP="006C2854"/>
                  </w:txbxContent>
                </v:textbox>
              </v:shape>
            </w:pict>
          </mc:Fallback>
        </mc:AlternateContent>
      </w:r>
    </w:p>
    <w:p w:rsidR="006C2854" w:rsidRPr="00370DAD" w:rsidRDefault="006C2854" w:rsidP="006C2854">
      <w:pPr>
        <w:spacing w:line="276" w:lineRule="auto"/>
        <w:jc w:val="thaiDistribute"/>
        <w:rPr>
          <w:rFonts w:ascii="TH SarabunPSK" w:hAnsi="TH SarabunPSK" w:cs="TH SarabunPSK"/>
          <w:b/>
          <w:bCs/>
          <w:sz w:val="32"/>
          <w:szCs w:val="32"/>
        </w:rPr>
      </w:pPr>
    </w:p>
    <w:p w:rsidR="006C2854" w:rsidRPr="00370DAD" w:rsidRDefault="006C2854" w:rsidP="006C2854"/>
    <w:p w:rsidR="006C2854" w:rsidRPr="00370DAD" w:rsidRDefault="00141DD0" w:rsidP="00A76F73">
      <w:pPr>
        <w:jc w:val="center"/>
        <w:rPr>
          <w:rFonts w:ascii="TH SarabunPSK" w:hAnsi="TH SarabunPSK" w:cs="TH SarabunPSK"/>
          <w:b/>
          <w:bCs/>
          <w:sz w:val="32"/>
          <w:szCs w:val="32"/>
        </w:rPr>
      </w:pPr>
      <w:r w:rsidRPr="00370DAD">
        <w:rPr>
          <w:rFonts w:ascii="TH SarabunPSK" w:hAnsi="TH SarabunPSK" w:cs="TH SarabunPSK"/>
          <w:b/>
          <w:bCs/>
          <w:noProof/>
          <w:sz w:val="32"/>
          <w:szCs w:val="32"/>
        </w:rPr>
        <mc:AlternateContent>
          <mc:Choice Requires="wps">
            <w:drawing>
              <wp:anchor distT="0" distB="0" distL="114300" distR="114300" simplePos="0" relativeHeight="251652608" behindDoc="0" locked="0" layoutInCell="1" allowOverlap="1" wp14:anchorId="7528B7AE" wp14:editId="361B942F">
                <wp:simplePos x="0" y="0"/>
                <wp:positionH relativeFrom="column">
                  <wp:posOffset>4992370</wp:posOffset>
                </wp:positionH>
                <wp:positionV relativeFrom="paragraph">
                  <wp:posOffset>-699770</wp:posOffset>
                </wp:positionV>
                <wp:extent cx="646430" cy="504190"/>
                <wp:effectExtent l="0" t="0" r="1270" b="0"/>
                <wp:wrapNone/>
                <wp:docPr id="58"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430" cy="504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3C629C" id="Rectangle 49" o:spid="_x0000_s1026" style="position:absolute;margin-left:393.1pt;margin-top:-55.1pt;width:50.9pt;height:39.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" stroked="f"/>
            </w:pict>
          </mc:Fallback>
        </mc:AlternateContent>
      </w:r>
    </w:p>
    <w:p w:rsidR="006C2854" w:rsidRPr="00370DAD" w:rsidRDefault="00141DD0" w:rsidP="00A76F73">
      <w:pPr>
        <w:jc w:val="center"/>
        <w:rPr>
          <w:rFonts w:ascii="TH SarabunPSK" w:hAnsi="TH SarabunPSK" w:cs="TH SarabunPSK"/>
          <w:b/>
          <w:bCs/>
          <w:sz w:val="32"/>
          <w:szCs w:val="32"/>
        </w:rPr>
      </w:pPr>
      <w:r w:rsidRPr="00370DAD">
        <w:rPr>
          <w:rFonts w:ascii="TH SarabunPSK" w:hAnsi="TH SarabunPSK" w:cs="TH SarabunPSK"/>
          <w:b/>
          <w:bCs/>
          <w:noProof/>
          <w:sz w:val="32"/>
          <w:szCs w:val="32"/>
        </w:rPr>
        <mc:AlternateContent>
          <mc:Choice Requires="wps">
            <w:drawing>
              <wp:anchor distT="0" distB="0" distL="114300" distR="114300" simplePos="0" relativeHeight="251667968" behindDoc="0" locked="0" layoutInCell="1" allowOverlap="1" wp14:anchorId="5B10A038" wp14:editId="27DF79AF">
                <wp:simplePos x="0" y="0"/>
                <wp:positionH relativeFrom="column">
                  <wp:posOffset>4744720</wp:posOffset>
                </wp:positionH>
                <wp:positionV relativeFrom="paragraph">
                  <wp:posOffset>-800100</wp:posOffset>
                </wp:positionV>
                <wp:extent cx="646430" cy="504190"/>
                <wp:effectExtent l="0" t="0" r="1270" b="0"/>
                <wp:wrapNone/>
                <wp:docPr id="57"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430" cy="504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A7A395" id="Rectangle 66" o:spid="_x0000_s1026" style="position:absolute;margin-left:373.6pt;margin-top:-63pt;width:50.9pt;height:39.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" stroked="f"/>
            </w:pict>
          </mc:Fallback>
        </mc:AlternateContent>
      </w:r>
    </w:p>
    <w:p w:rsidR="006C2854" w:rsidRPr="00370DAD" w:rsidRDefault="00683E72" w:rsidP="00A76F73">
      <w:pPr>
        <w:jc w:val="center"/>
        <w:rPr>
          <w:rFonts w:ascii="TH SarabunPSK" w:hAnsi="TH SarabunPSK" w:cs="TH SarabunPSK"/>
          <w:b/>
          <w:bCs/>
          <w:sz w:val="32"/>
          <w:szCs w:val="32"/>
        </w:rPr>
      </w:pPr>
      <w:r w:rsidRPr="00370DAD">
        <w:rPr>
          <w:rFonts w:ascii="TH SarabunPSK" w:hAnsi="TH SarabunPSK" w:cs="TH SarabunPSK"/>
          <w:b/>
          <w:bCs/>
          <w:noProof/>
          <w:sz w:val="32"/>
          <w:szCs w:val="32"/>
        </w:rPr>
        <mc:AlternateContent>
          <mc:Choice Requires="wps">
            <w:drawing>
              <wp:anchor distT="0" distB="0" distL="114300" distR="114300" simplePos="0" relativeHeight="251686400" behindDoc="0" locked="0" layoutInCell="1" allowOverlap="1" wp14:anchorId="434BF349" wp14:editId="53C100A6">
                <wp:simplePos x="0" y="0"/>
                <wp:positionH relativeFrom="column">
                  <wp:posOffset>4972050</wp:posOffset>
                </wp:positionH>
                <wp:positionV relativeFrom="paragraph">
                  <wp:posOffset>-840105</wp:posOffset>
                </wp:positionV>
                <wp:extent cx="571500" cy="561975"/>
                <wp:effectExtent l="0" t="0" r="0" b="9525"/>
                <wp:wrapNone/>
                <wp:docPr id="6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61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7CA3" w:rsidRDefault="00A47CA3" w:rsidP="00A46A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9827AC" id="_x0000_s1033" type="#_x0000_t202" style="position:absolute;left:0;text-align:left;margin-left:391.5pt;margin-top:-66.15pt;width:45pt;height:44.2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" stroked="f">
                <v:textbox>
                  <w:txbxContent>
                    <w:p w:rsidR="00A47CA3" w:rsidRDefault="00A47CA3" w:rsidP="00A46ACC"/>
                  </w:txbxContent>
                </v:textbox>
              </v:shape>
            </w:pict>
          </mc:Fallback>
        </mc:AlternateContent>
      </w:r>
    </w:p>
    <w:p w:rsidR="006C2854" w:rsidRPr="00370DAD" w:rsidRDefault="006B55EE" w:rsidP="00A76F73">
      <w:pPr>
        <w:jc w:val="center"/>
        <w:rPr>
          <w:rFonts w:ascii="TH SarabunPSK" w:hAnsi="TH SarabunPSK" w:cs="TH SarabunPSK"/>
          <w:b/>
          <w:bCs/>
          <w:sz w:val="32"/>
          <w:szCs w:val="32"/>
        </w:rPr>
      </w:pPr>
      <w:r w:rsidRPr="00370DAD">
        <w:rPr>
          <w:rFonts w:ascii="TH SarabunPSK" w:hAnsi="TH SarabunPSK" w:cs="TH SarabunPSK"/>
          <w:b/>
          <w:bCs/>
          <w:noProof/>
          <w:sz w:val="32"/>
          <w:szCs w:val="32"/>
        </w:rPr>
        <mc:AlternateContent>
          <mc:Choice Requires="wps">
            <w:drawing>
              <wp:anchor distT="0" distB="0" distL="114300" distR="114300" simplePos="0" relativeHeight="252000768" behindDoc="0" locked="0" layoutInCell="1" allowOverlap="1" wp14:anchorId="2E42C4EF" wp14:editId="5289DC7D">
                <wp:simplePos x="0" y="0"/>
                <wp:positionH relativeFrom="margin">
                  <wp:align>center</wp:align>
                </wp:positionH>
                <wp:positionV relativeFrom="paragraph">
                  <wp:posOffset>419100</wp:posOffset>
                </wp:positionV>
                <wp:extent cx="5562600" cy="714375"/>
                <wp:effectExtent l="0" t="0" r="0" b="9525"/>
                <wp:wrapNone/>
                <wp:docPr id="14" name="สี่เหลี่ยมผืนผ้า 14"/>
                <wp:cNvGraphicFramePr/>
                <a:graphic xmlns:a="http://schemas.openxmlformats.org/drawingml/2006/main">
                  <a:graphicData uri="http://schemas.microsoft.com/office/word/2010/wordprocessingShape">
                    <wps:wsp>
                      <wps:cNvSpPr/>
                      <wps:spPr>
                        <a:xfrm>
                          <a:off x="0" y="0"/>
                          <a:ext cx="5562600" cy="71437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F51DC8" id="สี่เหลี่ยมผืนผ้า 14" o:spid="_x0000_s1026" style="position:absolute;margin-left:0;margin-top:33pt;width:438pt;height:56.25pt;z-index:25200076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" fillcolor="window" stroked="f" strokeweight="2pt">
                <w10:wrap anchorx="margin"/>
              </v:rect>
            </w:pict>
          </mc:Fallback>
        </mc:AlternateContent>
      </w:r>
    </w:p>
    <w:p w:rsidR="006C2854" w:rsidRPr="00370DAD" w:rsidRDefault="006C2854" w:rsidP="00A76F73">
      <w:pPr>
        <w:jc w:val="center"/>
        <w:rPr>
          <w:rFonts w:ascii="TH SarabunPSK" w:hAnsi="TH SarabunPSK" w:cs="TH SarabunPSK"/>
          <w:b/>
          <w:bCs/>
          <w:sz w:val="32"/>
          <w:szCs w:val="32"/>
        </w:rPr>
      </w:pPr>
    </w:p>
    <w:p w:rsidR="001B2DB3" w:rsidRPr="00370DAD" w:rsidRDefault="001B2DB3" w:rsidP="00A76F73">
      <w:pPr>
        <w:jc w:val="center"/>
        <w:rPr>
          <w:rFonts w:ascii="TH SarabunPSK" w:hAnsi="TH SarabunPSK" w:cs="TH SarabunPSK"/>
          <w:b/>
          <w:bCs/>
          <w:sz w:val="32"/>
          <w:szCs w:val="32"/>
        </w:rPr>
      </w:pPr>
    </w:p>
    <w:p w:rsidR="00CD6D98" w:rsidRPr="00370DAD" w:rsidRDefault="00CD6D98" w:rsidP="00A76F73">
      <w:pPr>
        <w:jc w:val="center"/>
        <w:rPr>
          <w:rFonts w:ascii="TH SarabunPSK" w:hAnsi="TH SarabunPSK" w:cs="TH SarabunPSK"/>
          <w:b/>
          <w:bCs/>
          <w:sz w:val="32"/>
          <w:szCs w:val="32"/>
        </w:rPr>
      </w:pPr>
    </w:p>
    <w:p w:rsidR="00F223F7" w:rsidRPr="00370DAD" w:rsidRDefault="00F223F7" w:rsidP="00A76F73">
      <w:pPr>
        <w:jc w:val="center"/>
        <w:rPr>
          <w:rFonts w:ascii="TH SarabunPSK" w:hAnsi="TH SarabunPSK" w:cs="TH SarabunPSK"/>
          <w:b/>
          <w:bCs/>
          <w:sz w:val="32"/>
          <w:szCs w:val="32"/>
        </w:rPr>
      </w:pPr>
    </w:p>
    <w:p w:rsidR="006B55EE" w:rsidRPr="00370DAD" w:rsidRDefault="006B55EE" w:rsidP="00A76F73">
      <w:pPr>
        <w:jc w:val="center"/>
        <w:rPr>
          <w:rFonts w:ascii="TH SarabunPSK" w:hAnsi="TH SarabunPSK" w:cs="TH SarabunPSK"/>
          <w:b/>
          <w:bCs/>
          <w:sz w:val="32"/>
          <w:szCs w:val="32"/>
        </w:rPr>
      </w:pPr>
    </w:p>
    <w:p w:rsidR="006B55EE" w:rsidRPr="00370DAD" w:rsidRDefault="006B55EE" w:rsidP="00A76F73">
      <w:pPr>
        <w:jc w:val="center"/>
        <w:rPr>
          <w:rFonts w:ascii="TH SarabunPSK" w:hAnsi="TH SarabunPSK" w:cs="TH SarabunPSK"/>
          <w:b/>
          <w:bCs/>
          <w:sz w:val="32"/>
          <w:szCs w:val="32"/>
        </w:rPr>
      </w:pPr>
    </w:p>
    <w:p w:rsidR="006B55EE" w:rsidRPr="00370DAD" w:rsidRDefault="006B55EE" w:rsidP="00A76F73">
      <w:pPr>
        <w:jc w:val="center"/>
        <w:rPr>
          <w:rFonts w:ascii="TH SarabunPSK" w:hAnsi="TH SarabunPSK" w:cs="TH SarabunPSK"/>
          <w:b/>
          <w:bCs/>
          <w:sz w:val="32"/>
          <w:szCs w:val="32"/>
        </w:rPr>
      </w:pPr>
    </w:p>
    <w:p w:rsidR="006B55EE" w:rsidRPr="00370DAD" w:rsidRDefault="006B55EE" w:rsidP="00A76F73">
      <w:pPr>
        <w:jc w:val="center"/>
        <w:rPr>
          <w:rFonts w:ascii="TH SarabunPSK" w:hAnsi="TH SarabunPSK" w:cs="TH SarabunPSK"/>
          <w:b/>
          <w:bCs/>
          <w:sz w:val="32"/>
          <w:szCs w:val="32"/>
        </w:rPr>
      </w:pPr>
    </w:p>
    <w:p w:rsidR="006B55EE" w:rsidRPr="00370DAD" w:rsidRDefault="006B55EE" w:rsidP="00A76F73">
      <w:pPr>
        <w:jc w:val="center"/>
        <w:rPr>
          <w:rFonts w:ascii="TH SarabunPSK" w:hAnsi="TH SarabunPSK" w:cs="TH SarabunPSK"/>
          <w:b/>
          <w:bCs/>
          <w:sz w:val="32"/>
          <w:szCs w:val="32"/>
        </w:rPr>
      </w:pPr>
    </w:p>
    <w:p w:rsidR="006B55EE" w:rsidRPr="00370DAD" w:rsidRDefault="006B55EE" w:rsidP="00A76F73">
      <w:pPr>
        <w:jc w:val="center"/>
        <w:rPr>
          <w:rFonts w:ascii="TH SarabunPSK" w:hAnsi="TH SarabunPSK" w:cs="TH SarabunPSK"/>
          <w:b/>
          <w:bCs/>
          <w:sz w:val="32"/>
          <w:szCs w:val="32"/>
        </w:rPr>
      </w:pPr>
    </w:p>
    <w:p w:rsidR="006B55EE" w:rsidRPr="00370DAD" w:rsidRDefault="006B55EE" w:rsidP="00A76F73">
      <w:pPr>
        <w:jc w:val="center"/>
        <w:rPr>
          <w:rFonts w:ascii="TH SarabunPSK" w:hAnsi="TH SarabunPSK" w:cs="TH SarabunPSK"/>
          <w:b/>
          <w:bCs/>
          <w:sz w:val="32"/>
          <w:szCs w:val="32"/>
        </w:rPr>
      </w:pPr>
    </w:p>
    <w:p w:rsidR="006B55EE" w:rsidRPr="00370DAD" w:rsidRDefault="006B55EE" w:rsidP="00A76F73">
      <w:pPr>
        <w:jc w:val="center"/>
        <w:rPr>
          <w:rFonts w:ascii="TH SarabunPSK" w:hAnsi="TH SarabunPSK" w:cs="TH SarabunPSK"/>
          <w:b/>
          <w:bCs/>
          <w:sz w:val="32"/>
          <w:szCs w:val="32"/>
        </w:rPr>
      </w:pPr>
    </w:p>
    <w:p w:rsidR="006B55EE" w:rsidRPr="00370DAD" w:rsidRDefault="006B55EE" w:rsidP="00A76F73">
      <w:pPr>
        <w:jc w:val="center"/>
        <w:rPr>
          <w:rFonts w:ascii="TH SarabunPSK" w:hAnsi="TH SarabunPSK" w:cs="TH SarabunPSK"/>
          <w:b/>
          <w:bCs/>
          <w:sz w:val="32"/>
          <w:szCs w:val="32"/>
        </w:rPr>
      </w:pPr>
    </w:p>
    <w:p w:rsidR="006B55EE" w:rsidRPr="00370DAD" w:rsidRDefault="006B55EE" w:rsidP="00A76F73">
      <w:pPr>
        <w:jc w:val="center"/>
        <w:rPr>
          <w:rFonts w:ascii="TH SarabunPSK" w:hAnsi="TH SarabunPSK" w:cs="TH SarabunPSK"/>
          <w:b/>
          <w:bCs/>
          <w:sz w:val="32"/>
          <w:szCs w:val="32"/>
        </w:rPr>
      </w:pPr>
    </w:p>
    <w:p w:rsidR="008A3CB0" w:rsidRPr="00370DAD" w:rsidRDefault="00141DD0" w:rsidP="00A76F73">
      <w:pPr>
        <w:jc w:val="center"/>
        <w:rPr>
          <w:rFonts w:ascii="TH SarabunPSK" w:hAnsi="TH SarabunPSK" w:cs="TH SarabunPSK"/>
          <w:b/>
          <w:bCs/>
          <w:sz w:val="32"/>
          <w:szCs w:val="32"/>
          <w:cs/>
        </w:rPr>
      </w:pPr>
      <w:r w:rsidRPr="00370DAD">
        <w:rPr>
          <w:rFonts w:ascii="TH SarabunPSK" w:hAnsi="TH SarabunPSK" w:cs="TH SarabunPSK"/>
          <w:b/>
          <w:bCs/>
          <w:noProof/>
          <w:sz w:val="32"/>
          <w:szCs w:val="32"/>
        </w:rPr>
        <mc:AlternateContent>
          <mc:Choice Requires="wps">
            <w:drawing>
              <wp:anchor distT="0" distB="0" distL="114300" distR="114300" simplePos="0" relativeHeight="251636224" behindDoc="0" locked="0" layoutInCell="1" allowOverlap="1" wp14:anchorId="0DDC952F" wp14:editId="6253E385">
                <wp:simplePos x="0" y="0"/>
                <wp:positionH relativeFrom="column">
                  <wp:posOffset>4733925</wp:posOffset>
                </wp:positionH>
                <wp:positionV relativeFrom="paragraph">
                  <wp:posOffset>-695325</wp:posOffset>
                </wp:positionV>
                <wp:extent cx="781050" cy="419100"/>
                <wp:effectExtent l="0" t="0" r="19050" b="19050"/>
                <wp:wrapNone/>
                <wp:docPr id="5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4191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A6B4BA" id="Rectangle 23" o:spid="_x0000_s1026" style="position:absolute;margin-left:372.75pt;margin-top:-54.75pt;width:61.5pt;height:33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" strokecolor="white"/>
            </w:pict>
          </mc:Fallback>
        </mc:AlternateContent>
      </w:r>
      <w:r w:rsidRPr="00370DAD">
        <w:rPr>
          <w:rFonts w:ascii="TH SarabunPSK" w:hAnsi="TH SarabunPSK" w:cs="TH SarabunPSK"/>
          <w:b/>
          <w:bCs/>
          <w:noProof/>
          <w:sz w:val="32"/>
          <w:szCs w:val="32"/>
        </w:rPr>
        <mc:AlternateContent>
          <mc:Choice Requires="wps">
            <w:drawing>
              <wp:anchor distT="0" distB="0" distL="114300" distR="114300" simplePos="0" relativeHeight="251635200" behindDoc="0" locked="0" layoutInCell="1" allowOverlap="1" wp14:anchorId="474C4F0A" wp14:editId="558117C9">
                <wp:simplePos x="0" y="0"/>
                <wp:positionH relativeFrom="column">
                  <wp:posOffset>4733925</wp:posOffset>
                </wp:positionH>
                <wp:positionV relativeFrom="paragraph">
                  <wp:posOffset>-676275</wp:posOffset>
                </wp:positionV>
                <wp:extent cx="828675" cy="342900"/>
                <wp:effectExtent l="0" t="0" r="9525" b="0"/>
                <wp:wrapNone/>
                <wp:docPr id="5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4EBB91" id="Rectangle 22" o:spid="_x0000_s1026" style="position:absolute;margin-left:372.75pt;margin-top:-53.25pt;width:65.25pt;height:27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" stroked="f"/>
            </w:pict>
          </mc:Fallback>
        </mc:AlternateContent>
      </w:r>
      <w:r w:rsidR="008A3CB0" w:rsidRPr="00370DAD">
        <w:rPr>
          <w:rFonts w:ascii="TH SarabunPSK" w:hAnsi="TH SarabunPSK" w:cs="TH SarabunPSK"/>
          <w:b/>
          <w:bCs/>
          <w:sz w:val="32"/>
          <w:szCs w:val="32"/>
          <w:cs/>
        </w:rPr>
        <w:t>ภาคผนวก</w:t>
      </w:r>
      <w:r w:rsidR="008A3CB0" w:rsidRPr="00370DAD">
        <w:rPr>
          <w:rFonts w:ascii="TH SarabunPSK" w:hAnsi="TH SarabunPSK" w:cs="TH SarabunPSK" w:hint="cs"/>
          <w:b/>
          <w:bCs/>
          <w:sz w:val="32"/>
          <w:szCs w:val="32"/>
          <w:cs/>
        </w:rPr>
        <w:t xml:space="preserve"> </w:t>
      </w:r>
      <w:r w:rsidR="00BF38D3" w:rsidRPr="00370DAD">
        <w:rPr>
          <w:rFonts w:ascii="TH SarabunPSK" w:hAnsi="TH SarabunPSK" w:cs="TH SarabunPSK" w:hint="cs"/>
          <w:b/>
          <w:bCs/>
          <w:sz w:val="32"/>
          <w:szCs w:val="32"/>
          <w:cs/>
        </w:rPr>
        <w:t>ง</w:t>
      </w:r>
    </w:p>
    <w:p w:rsidR="008A3CB0" w:rsidRPr="00370DAD" w:rsidRDefault="00A86A48" w:rsidP="00A76F73">
      <w:pPr>
        <w:jc w:val="center"/>
        <w:rPr>
          <w:rFonts w:ascii="TH SarabunPSK" w:hAnsi="TH SarabunPSK" w:cs="TH SarabunPSK"/>
          <w:b/>
          <w:bCs/>
          <w:sz w:val="32"/>
          <w:szCs w:val="32"/>
        </w:rPr>
      </w:pPr>
      <w:r w:rsidRPr="00370DAD">
        <w:rPr>
          <w:rFonts w:ascii="TH SarabunPSK" w:hAnsi="TH SarabunPSK" w:cs="TH SarabunPSK" w:hint="cs"/>
          <w:b/>
          <w:bCs/>
          <w:sz w:val="32"/>
          <w:szCs w:val="32"/>
          <w:cs/>
        </w:rPr>
        <w:t>หลักสูตรหมวด</w:t>
      </w:r>
      <w:r w:rsidR="002F2EB9" w:rsidRPr="00370DAD">
        <w:rPr>
          <w:rFonts w:ascii="TH SarabunPSK" w:hAnsi="TH SarabunPSK" w:cs="TH SarabunPSK" w:hint="cs"/>
          <w:b/>
          <w:bCs/>
          <w:sz w:val="32"/>
          <w:szCs w:val="32"/>
          <w:cs/>
        </w:rPr>
        <w:t>วิชา</w:t>
      </w:r>
      <w:r w:rsidRPr="00370DAD">
        <w:rPr>
          <w:rFonts w:ascii="TH SarabunPSK" w:hAnsi="TH SarabunPSK" w:cs="TH SarabunPSK" w:hint="cs"/>
          <w:b/>
          <w:bCs/>
          <w:sz w:val="32"/>
          <w:szCs w:val="32"/>
          <w:cs/>
        </w:rPr>
        <w:t>ศึกษาทั่วไป</w:t>
      </w:r>
    </w:p>
    <w:p w:rsidR="008A3CB0" w:rsidRPr="00370DAD" w:rsidRDefault="008A3CB0" w:rsidP="00A76F73">
      <w:pPr>
        <w:rPr>
          <w:rFonts w:ascii="TH SarabunPSK" w:hAnsi="TH SarabunPSK" w:cs="TH SarabunPSK"/>
          <w:b/>
          <w:bCs/>
          <w:sz w:val="32"/>
          <w:szCs w:val="32"/>
        </w:rPr>
      </w:pPr>
    </w:p>
    <w:p w:rsidR="008A3CB0" w:rsidRPr="00370DAD" w:rsidRDefault="008A3CB0" w:rsidP="00A76F73">
      <w:pPr>
        <w:rPr>
          <w:rFonts w:ascii="TH SarabunPSK" w:hAnsi="TH SarabunPSK" w:cs="TH SarabunPSK"/>
          <w:b/>
          <w:bCs/>
          <w:sz w:val="32"/>
          <w:szCs w:val="32"/>
        </w:rPr>
      </w:pPr>
    </w:p>
    <w:p w:rsidR="008A3CB0" w:rsidRPr="00370DAD" w:rsidRDefault="008A3CB0" w:rsidP="00A76F73">
      <w:pPr>
        <w:rPr>
          <w:rFonts w:ascii="TH SarabunPSK" w:hAnsi="TH SarabunPSK" w:cs="TH SarabunPSK"/>
          <w:b/>
          <w:bCs/>
          <w:sz w:val="32"/>
          <w:szCs w:val="32"/>
        </w:rPr>
      </w:pPr>
    </w:p>
    <w:p w:rsidR="008A3CB0" w:rsidRPr="00370DAD" w:rsidRDefault="008A3CB0" w:rsidP="00A76F73">
      <w:pPr>
        <w:rPr>
          <w:rFonts w:ascii="TH SarabunPSK" w:hAnsi="TH SarabunPSK" w:cs="TH SarabunPSK"/>
          <w:b/>
          <w:bCs/>
          <w:sz w:val="32"/>
          <w:szCs w:val="32"/>
        </w:rPr>
      </w:pPr>
    </w:p>
    <w:p w:rsidR="008A3CB0" w:rsidRPr="00370DAD" w:rsidRDefault="008A3CB0" w:rsidP="00A76F73">
      <w:pPr>
        <w:rPr>
          <w:rFonts w:ascii="TH SarabunPSK" w:hAnsi="TH SarabunPSK" w:cs="TH SarabunPSK"/>
          <w:b/>
          <w:bCs/>
          <w:sz w:val="32"/>
          <w:szCs w:val="32"/>
        </w:rPr>
      </w:pPr>
    </w:p>
    <w:p w:rsidR="008A3CB0" w:rsidRPr="00370DAD" w:rsidRDefault="008A3CB0" w:rsidP="00A76F73">
      <w:pPr>
        <w:rPr>
          <w:rFonts w:ascii="TH SarabunPSK" w:hAnsi="TH SarabunPSK" w:cs="TH SarabunPSK"/>
          <w:b/>
          <w:bCs/>
          <w:sz w:val="32"/>
          <w:szCs w:val="32"/>
        </w:rPr>
      </w:pPr>
    </w:p>
    <w:p w:rsidR="008A3CB0" w:rsidRPr="00370DAD" w:rsidRDefault="008A3CB0" w:rsidP="00A76F73">
      <w:pPr>
        <w:rPr>
          <w:rFonts w:ascii="TH SarabunPSK" w:hAnsi="TH SarabunPSK" w:cs="TH SarabunPSK"/>
          <w:b/>
          <w:bCs/>
          <w:sz w:val="32"/>
          <w:szCs w:val="32"/>
        </w:rPr>
      </w:pPr>
    </w:p>
    <w:p w:rsidR="008A3CB0" w:rsidRPr="00370DAD" w:rsidRDefault="008A3CB0" w:rsidP="00A76F73">
      <w:pPr>
        <w:rPr>
          <w:rFonts w:ascii="TH SarabunPSK" w:hAnsi="TH SarabunPSK" w:cs="TH SarabunPSK"/>
          <w:b/>
          <w:bCs/>
          <w:sz w:val="32"/>
          <w:szCs w:val="32"/>
        </w:rPr>
      </w:pPr>
    </w:p>
    <w:p w:rsidR="008A3CB0" w:rsidRPr="00370DAD" w:rsidRDefault="008A3CB0" w:rsidP="00A76F73">
      <w:pPr>
        <w:rPr>
          <w:rFonts w:ascii="TH SarabunPSK" w:hAnsi="TH SarabunPSK" w:cs="TH SarabunPSK"/>
          <w:b/>
          <w:bCs/>
          <w:sz w:val="32"/>
          <w:szCs w:val="32"/>
        </w:rPr>
      </w:pPr>
    </w:p>
    <w:p w:rsidR="003348A8" w:rsidRPr="00370DAD" w:rsidRDefault="003348A8" w:rsidP="00A76F73">
      <w:pPr>
        <w:rPr>
          <w:rFonts w:ascii="TH SarabunPSK" w:hAnsi="TH SarabunPSK" w:cs="TH SarabunPSK"/>
          <w:b/>
          <w:bCs/>
          <w:sz w:val="32"/>
          <w:szCs w:val="32"/>
        </w:rPr>
      </w:pPr>
    </w:p>
    <w:p w:rsidR="003348A8" w:rsidRPr="00370DAD" w:rsidRDefault="003348A8" w:rsidP="00A76F73">
      <w:pPr>
        <w:rPr>
          <w:rFonts w:ascii="TH SarabunPSK" w:hAnsi="TH SarabunPSK" w:cs="TH SarabunPSK"/>
          <w:b/>
          <w:bCs/>
          <w:sz w:val="32"/>
          <w:szCs w:val="32"/>
        </w:rPr>
      </w:pPr>
    </w:p>
    <w:p w:rsidR="003348A8" w:rsidRPr="00370DAD" w:rsidRDefault="003348A8" w:rsidP="00A76F73">
      <w:pPr>
        <w:rPr>
          <w:rFonts w:ascii="TH SarabunPSK" w:hAnsi="TH SarabunPSK" w:cs="TH SarabunPSK"/>
          <w:b/>
          <w:bCs/>
          <w:sz w:val="32"/>
          <w:szCs w:val="32"/>
        </w:rPr>
      </w:pPr>
    </w:p>
    <w:p w:rsidR="003348A8" w:rsidRPr="00370DAD" w:rsidRDefault="003348A8" w:rsidP="00A76F73">
      <w:pPr>
        <w:rPr>
          <w:rFonts w:ascii="TH SarabunPSK" w:hAnsi="TH SarabunPSK" w:cs="TH SarabunPSK"/>
          <w:b/>
          <w:bCs/>
          <w:sz w:val="32"/>
          <w:szCs w:val="32"/>
        </w:rPr>
      </w:pPr>
    </w:p>
    <w:p w:rsidR="003348A8" w:rsidRPr="00370DAD" w:rsidRDefault="003348A8" w:rsidP="00A76F73">
      <w:pPr>
        <w:rPr>
          <w:rFonts w:ascii="TH SarabunPSK" w:hAnsi="TH SarabunPSK" w:cs="TH SarabunPSK"/>
          <w:b/>
          <w:bCs/>
          <w:sz w:val="32"/>
          <w:szCs w:val="32"/>
        </w:rPr>
      </w:pPr>
    </w:p>
    <w:p w:rsidR="003348A8" w:rsidRPr="00370DAD" w:rsidRDefault="003348A8" w:rsidP="00A76F73">
      <w:pPr>
        <w:rPr>
          <w:rFonts w:ascii="TH SarabunPSK" w:hAnsi="TH SarabunPSK" w:cs="TH SarabunPSK"/>
          <w:b/>
          <w:bCs/>
          <w:sz w:val="32"/>
          <w:szCs w:val="32"/>
        </w:rPr>
      </w:pPr>
    </w:p>
    <w:p w:rsidR="003348A8" w:rsidRPr="00370DAD" w:rsidRDefault="003348A8" w:rsidP="00A76F73">
      <w:pPr>
        <w:rPr>
          <w:rFonts w:ascii="TH SarabunPSK" w:hAnsi="TH SarabunPSK" w:cs="TH SarabunPSK"/>
          <w:b/>
          <w:bCs/>
          <w:sz w:val="32"/>
          <w:szCs w:val="32"/>
        </w:rPr>
      </w:pPr>
    </w:p>
    <w:p w:rsidR="003348A8" w:rsidRPr="00370DAD" w:rsidRDefault="003348A8" w:rsidP="00A76F73">
      <w:pPr>
        <w:rPr>
          <w:rFonts w:ascii="TH SarabunPSK" w:hAnsi="TH SarabunPSK" w:cs="TH SarabunPSK"/>
          <w:b/>
          <w:bCs/>
          <w:sz w:val="32"/>
          <w:szCs w:val="32"/>
        </w:rPr>
      </w:pPr>
    </w:p>
    <w:p w:rsidR="003348A8" w:rsidRPr="00370DAD" w:rsidRDefault="003348A8" w:rsidP="00A76F73">
      <w:pPr>
        <w:rPr>
          <w:rFonts w:ascii="TH SarabunPSK" w:hAnsi="TH SarabunPSK" w:cs="TH SarabunPSK"/>
          <w:b/>
          <w:bCs/>
          <w:sz w:val="32"/>
          <w:szCs w:val="32"/>
        </w:rPr>
      </w:pPr>
    </w:p>
    <w:p w:rsidR="003348A8" w:rsidRPr="00370DAD" w:rsidRDefault="003348A8" w:rsidP="00A76F73">
      <w:pPr>
        <w:rPr>
          <w:rFonts w:ascii="TH SarabunPSK" w:hAnsi="TH SarabunPSK" w:cs="TH SarabunPSK"/>
          <w:b/>
          <w:bCs/>
          <w:sz w:val="32"/>
          <w:szCs w:val="32"/>
        </w:rPr>
      </w:pPr>
    </w:p>
    <w:p w:rsidR="003348A8" w:rsidRPr="00370DAD" w:rsidRDefault="006B55EE" w:rsidP="00A76F73">
      <w:pPr>
        <w:rPr>
          <w:rFonts w:ascii="TH SarabunPSK" w:hAnsi="TH SarabunPSK" w:cs="TH SarabunPSK"/>
          <w:b/>
          <w:bCs/>
          <w:sz w:val="32"/>
          <w:szCs w:val="32"/>
        </w:rPr>
      </w:pPr>
      <w:r w:rsidRPr="00370DAD">
        <w:rPr>
          <w:rFonts w:ascii="TH SarabunPSK" w:hAnsi="TH SarabunPSK" w:cs="TH SarabunPSK"/>
          <w:b/>
          <w:bCs/>
          <w:noProof/>
          <w:sz w:val="32"/>
          <w:szCs w:val="32"/>
        </w:rPr>
        <mc:AlternateContent>
          <mc:Choice Requires="wps">
            <w:drawing>
              <wp:anchor distT="0" distB="0" distL="114300" distR="114300" simplePos="0" relativeHeight="252002816" behindDoc="0" locked="0" layoutInCell="1" allowOverlap="1" wp14:anchorId="547A5C1A" wp14:editId="752C225D">
                <wp:simplePos x="0" y="0"/>
                <wp:positionH relativeFrom="margin">
                  <wp:align>left</wp:align>
                </wp:positionH>
                <wp:positionV relativeFrom="paragraph">
                  <wp:posOffset>352425</wp:posOffset>
                </wp:positionV>
                <wp:extent cx="5562600" cy="714375"/>
                <wp:effectExtent l="0" t="0" r="0" b="9525"/>
                <wp:wrapNone/>
                <wp:docPr id="15" name="สี่เหลี่ยมผืนผ้า 15"/>
                <wp:cNvGraphicFramePr/>
                <a:graphic xmlns:a="http://schemas.openxmlformats.org/drawingml/2006/main">
                  <a:graphicData uri="http://schemas.microsoft.com/office/word/2010/wordprocessingShape">
                    <wps:wsp>
                      <wps:cNvSpPr/>
                      <wps:spPr>
                        <a:xfrm>
                          <a:off x="0" y="0"/>
                          <a:ext cx="5562600" cy="71437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2778D6" id="สี่เหลี่ยมผืนผ้า 15" o:spid="_x0000_s1026" style="position:absolute;margin-left:0;margin-top:27.75pt;width:438pt;height:56.25pt;z-index:25200281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" fillcolor="window" stroked="f" strokeweight="2pt">
                <w10:wrap anchorx="margin"/>
              </v:rect>
            </w:pict>
          </mc:Fallback>
        </mc:AlternateContent>
      </w:r>
    </w:p>
    <w:p w:rsidR="00AD71B8" w:rsidRPr="00370DAD" w:rsidRDefault="00AD71B8" w:rsidP="00AD71B8">
      <w:pPr>
        <w:autoSpaceDE w:val="0"/>
        <w:autoSpaceDN w:val="0"/>
        <w:adjustRightInd w:val="0"/>
        <w:jc w:val="center"/>
        <w:rPr>
          <w:rFonts w:ascii="TH SarabunPSK" w:eastAsia="BrowalliaNew-Bold" w:hAnsi="TH SarabunPSK" w:cs="TH SarabunPSK"/>
          <w:b/>
          <w:bCs/>
          <w:sz w:val="36"/>
          <w:szCs w:val="36"/>
          <w:lang w:eastAsia="ko-KR"/>
        </w:rPr>
      </w:pPr>
      <w:r w:rsidRPr="00370DAD">
        <w:rPr>
          <w:noProof/>
        </w:rPr>
        <mc:AlternateContent>
          <mc:Choice Requires="wps">
            <w:drawing>
              <wp:anchor distT="0" distB="0" distL="114300" distR="114300" simplePos="0" relativeHeight="251969024" behindDoc="0" locked="0" layoutInCell="1" allowOverlap="1" wp14:anchorId="392F5095" wp14:editId="67333546">
                <wp:simplePos x="0" y="0"/>
                <wp:positionH relativeFrom="column">
                  <wp:posOffset>5095875</wp:posOffset>
                </wp:positionH>
                <wp:positionV relativeFrom="paragraph">
                  <wp:posOffset>-695325</wp:posOffset>
                </wp:positionV>
                <wp:extent cx="314325" cy="371475"/>
                <wp:effectExtent l="0" t="0" r="28575" b="28575"/>
                <wp:wrapNone/>
                <wp:docPr id="87" name="สี่เหลี่ยมผืนผ้า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371475"/>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2E76943" id="สี่เหลี่ยมผืนผ้า 87" o:spid="_x0000_s1026" style="position:absolute;margin-left:401.25pt;margin-top:-54.75pt;width:24.75pt;height:29.25pt;z-index:25196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" fillcolor="window" strokecolor="window" strokeweight="2pt">
                <v:path arrowok="t"/>
              </v:rect>
            </w:pict>
          </mc:Fallback>
        </mc:AlternateContent>
      </w:r>
      <w:r w:rsidRPr="00370DAD">
        <w:rPr>
          <w:rFonts w:ascii="TH SarabunPSK" w:eastAsia="BrowalliaNew-Bold" w:hAnsi="TH SarabunPSK" w:cs="TH SarabunPSK" w:hint="cs"/>
          <w:b/>
          <w:bCs/>
          <w:sz w:val="36"/>
          <w:szCs w:val="36"/>
          <w:cs/>
          <w:lang w:eastAsia="ko-KR"/>
        </w:rPr>
        <w:t>หมวดวิชาศึกษาทั่วไป</w:t>
      </w:r>
    </w:p>
    <w:p w:rsidR="00AD71B8" w:rsidRPr="00370DAD" w:rsidRDefault="00AD71B8" w:rsidP="00AD71B8">
      <w:pPr>
        <w:autoSpaceDE w:val="0"/>
        <w:autoSpaceDN w:val="0"/>
        <w:adjustRightInd w:val="0"/>
        <w:jc w:val="center"/>
        <w:rPr>
          <w:rFonts w:ascii="TH SarabunPSK" w:eastAsia="BrowalliaNew-Bold" w:hAnsi="TH SarabunPSK" w:cs="TH SarabunPSK"/>
          <w:b/>
          <w:bCs/>
          <w:sz w:val="36"/>
          <w:szCs w:val="36"/>
          <w:cs/>
          <w:lang w:eastAsia="ko-KR"/>
        </w:rPr>
      </w:pPr>
      <w:r w:rsidRPr="00370DAD">
        <w:rPr>
          <w:rFonts w:ascii="TH SarabunPSK" w:eastAsia="BrowalliaNew-Bold" w:hAnsi="TH SarabunPSK" w:cs="TH SarabunPSK"/>
          <w:b/>
          <w:bCs/>
          <w:sz w:val="36"/>
          <w:szCs w:val="36"/>
          <w:cs/>
          <w:lang w:eastAsia="ko-KR"/>
        </w:rPr>
        <w:t>มหาวิทยาลัยราชภัฏวไลยอลงกรณ์ ในพระบรมราชูปถัมภ์</w:t>
      </w:r>
      <w:r w:rsidRPr="00370DAD">
        <w:rPr>
          <w:rFonts w:ascii="TH SarabunPSK" w:eastAsia="BrowalliaNew-Bold" w:hAnsi="TH SarabunPSK" w:cs="TH SarabunPSK" w:hint="cs"/>
          <w:b/>
          <w:bCs/>
          <w:sz w:val="36"/>
          <w:szCs w:val="36"/>
          <w:cs/>
          <w:lang w:eastAsia="ko-KR"/>
        </w:rPr>
        <w:t xml:space="preserve"> จังหวัดปทุมธานี</w:t>
      </w:r>
    </w:p>
    <w:p w:rsidR="00AD71B8" w:rsidRPr="00370DAD" w:rsidRDefault="00AD71B8" w:rsidP="00AD71B8">
      <w:pPr>
        <w:jc w:val="center"/>
        <w:rPr>
          <w:rFonts w:ascii="TH SarabunPSK" w:hAnsi="TH SarabunPSK" w:cs="TH SarabunPSK"/>
          <w:b/>
          <w:bCs/>
          <w:sz w:val="36"/>
          <w:szCs w:val="36"/>
          <w:cs/>
        </w:rPr>
      </w:pPr>
      <w:r w:rsidRPr="00370DAD">
        <w:rPr>
          <w:rFonts w:ascii="TH SarabunPSK" w:hAnsi="TH SarabunPSK" w:cs="TH SarabunPSK" w:hint="cs"/>
          <w:b/>
          <w:bCs/>
          <w:sz w:val="36"/>
          <w:szCs w:val="36"/>
          <w:cs/>
        </w:rPr>
        <w:t>ปรับปรุง พ.ศ. 2557</w:t>
      </w:r>
    </w:p>
    <w:p w:rsidR="00AD71B8" w:rsidRPr="00370DAD" w:rsidRDefault="00AD71B8" w:rsidP="00AD71B8">
      <w:pPr>
        <w:autoSpaceDE w:val="0"/>
        <w:autoSpaceDN w:val="0"/>
        <w:adjustRightInd w:val="0"/>
        <w:jc w:val="center"/>
        <w:rPr>
          <w:rFonts w:ascii="TH SarabunPSK" w:eastAsia="BrowalliaNew-Bold" w:hAnsi="TH SarabunPSK" w:cs="TH SarabunPSK"/>
          <w:b/>
          <w:bCs/>
          <w:sz w:val="20"/>
          <w:szCs w:val="20"/>
          <w:lang w:eastAsia="ko-KR"/>
        </w:rPr>
      </w:pPr>
    </w:p>
    <w:p w:rsidR="00AD71B8" w:rsidRPr="00370DAD" w:rsidRDefault="00AD71B8" w:rsidP="00AD71B8">
      <w:pPr>
        <w:numPr>
          <w:ilvl w:val="0"/>
          <w:numId w:val="37"/>
        </w:numPr>
        <w:tabs>
          <w:tab w:val="left" w:pos="284"/>
        </w:tabs>
        <w:ind w:hanging="720"/>
        <w:jc w:val="thaiDistribute"/>
        <w:rPr>
          <w:rFonts w:ascii="TH SarabunPSK" w:hAnsi="TH SarabunPSK" w:cs="TH SarabunPSK"/>
          <w:b/>
          <w:bCs/>
          <w:sz w:val="32"/>
          <w:szCs w:val="32"/>
        </w:rPr>
      </w:pPr>
      <w:r w:rsidRPr="00370DAD">
        <w:rPr>
          <w:rFonts w:ascii="TH SarabunPSK" w:hAnsi="TH SarabunPSK" w:cs="TH SarabunPSK"/>
          <w:b/>
          <w:bCs/>
          <w:sz w:val="32"/>
          <w:szCs w:val="32"/>
          <w:cs/>
        </w:rPr>
        <w:t>ชื่อหลักสูตร</w:t>
      </w:r>
    </w:p>
    <w:p w:rsidR="00AD71B8" w:rsidRPr="00370DAD" w:rsidRDefault="00AD71B8" w:rsidP="00AD71B8">
      <w:pPr>
        <w:tabs>
          <w:tab w:val="left" w:pos="280"/>
        </w:tabs>
        <w:jc w:val="thaiDistribute"/>
        <w:rPr>
          <w:rFonts w:ascii="TH SarabunPSK" w:hAnsi="TH SarabunPSK" w:cs="TH SarabunPSK"/>
          <w:sz w:val="32"/>
          <w:szCs w:val="32"/>
        </w:rPr>
      </w:pPr>
      <w:r w:rsidRPr="00370DAD">
        <w:rPr>
          <w:rFonts w:ascii="TH SarabunPSK" w:hAnsi="TH SarabunPSK" w:cs="TH SarabunPSK" w:hint="cs"/>
          <w:sz w:val="32"/>
          <w:szCs w:val="32"/>
          <w:cs/>
        </w:rPr>
        <w:tab/>
      </w:r>
      <w:r w:rsidRPr="00370DAD">
        <w:rPr>
          <w:rFonts w:ascii="TH SarabunPSK" w:hAnsi="TH SarabunPSK" w:cs="TH SarabunPSK"/>
          <w:sz w:val="32"/>
          <w:szCs w:val="32"/>
          <w:cs/>
        </w:rPr>
        <w:t>ชื่อภาษาไทย</w:t>
      </w:r>
      <w:r w:rsidRPr="00370DAD">
        <w:rPr>
          <w:rFonts w:ascii="TH SarabunPSK" w:hAnsi="TH SarabunPSK" w:cs="TH SarabunPSK" w:hint="cs"/>
          <w:sz w:val="32"/>
          <w:szCs w:val="32"/>
          <w:cs/>
        </w:rPr>
        <w:tab/>
      </w:r>
      <w:r w:rsidRPr="00370DAD">
        <w:rPr>
          <w:rFonts w:ascii="TH SarabunPSK" w:hAnsi="TH SarabunPSK" w:cs="TH SarabunPSK"/>
          <w:spacing w:val="-8"/>
          <w:sz w:val="32"/>
          <w:szCs w:val="32"/>
        </w:rPr>
        <w:t xml:space="preserve">: </w:t>
      </w:r>
      <w:r w:rsidRPr="00370DAD">
        <w:rPr>
          <w:rFonts w:ascii="TH SarabunPSK" w:hAnsi="TH SarabunPSK" w:cs="TH SarabunPSK"/>
          <w:spacing w:val="-8"/>
          <w:sz w:val="32"/>
          <w:szCs w:val="32"/>
          <w:cs/>
        </w:rPr>
        <w:t xml:space="preserve">วิชาศึกษาทั่วไป </w:t>
      </w:r>
    </w:p>
    <w:p w:rsidR="00AD71B8" w:rsidRPr="00370DAD" w:rsidRDefault="00AD71B8" w:rsidP="00AD71B8">
      <w:pPr>
        <w:ind w:firstLine="284"/>
        <w:jc w:val="thaiDistribute"/>
        <w:rPr>
          <w:rFonts w:ascii="TH SarabunPSK" w:hAnsi="TH SarabunPSK" w:cs="TH SarabunPSK"/>
          <w:sz w:val="32"/>
          <w:szCs w:val="32"/>
        </w:rPr>
      </w:pPr>
      <w:r w:rsidRPr="00370DAD">
        <w:rPr>
          <w:rFonts w:ascii="TH SarabunPSK" w:hAnsi="TH SarabunPSK" w:cs="TH SarabunPSK"/>
          <w:sz w:val="32"/>
          <w:szCs w:val="32"/>
          <w:cs/>
        </w:rPr>
        <w:t>ภาษาอังกฤษ</w:t>
      </w:r>
      <w:r w:rsidRPr="00370DAD">
        <w:rPr>
          <w:rFonts w:ascii="TH SarabunPSK" w:hAnsi="TH SarabunPSK" w:cs="TH SarabunPSK" w:hint="cs"/>
          <w:sz w:val="32"/>
          <w:szCs w:val="32"/>
          <w:cs/>
        </w:rPr>
        <w:tab/>
      </w:r>
      <w:r w:rsidRPr="00370DAD">
        <w:rPr>
          <w:rFonts w:ascii="TH SarabunPSK" w:hAnsi="TH SarabunPSK" w:cs="TH SarabunPSK"/>
          <w:spacing w:val="-6"/>
          <w:sz w:val="32"/>
          <w:szCs w:val="32"/>
        </w:rPr>
        <w:t>: General Education</w:t>
      </w:r>
    </w:p>
    <w:p w:rsidR="00AD71B8" w:rsidRPr="00370DAD" w:rsidRDefault="00AD71B8" w:rsidP="00AD71B8">
      <w:pPr>
        <w:ind w:firstLine="284"/>
        <w:jc w:val="thaiDistribute"/>
        <w:rPr>
          <w:rFonts w:ascii="TH SarabunPSK" w:hAnsi="TH SarabunPSK" w:cs="TH SarabunPSK"/>
          <w:sz w:val="32"/>
          <w:szCs w:val="32"/>
        </w:rPr>
      </w:pPr>
    </w:p>
    <w:p w:rsidR="00AD71B8" w:rsidRPr="00370DAD" w:rsidRDefault="00AD71B8" w:rsidP="00AD71B8">
      <w:pPr>
        <w:numPr>
          <w:ilvl w:val="0"/>
          <w:numId w:val="37"/>
        </w:numPr>
        <w:tabs>
          <w:tab w:val="left" w:pos="284"/>
        </w:tabs>
        <w:ind w:hanging="720"/>
        <w:jc w:val="thaiDistribute"/>
        <w:rPr>
          <w:rFonts w:ascii="TH SarabunPSK" w:hAnsi="TH SarabunPSK" w:cs="TH SarabunPSK"/>
          <w:b/>
          <w:bCs/>
          <w:sz w:val="32"/>
          <w:szCs w:val="32"/>
          <w:cs/>
        </w:rPr>
      </w:pPr>
      <w:r w:rsidRPr="00370DAD">
        <w:rPr>
          <w:rFonts w:ascii="TH SarabunPSK" w:hAnsi="TH SarabunPSK" w:cs="TH SarabunPSK"/>
          <w:b/>
          <w:bCs/>
          <w:sz w:val="32"/>
          <w:szCs w:val="32"/>
          <w:cs/>
        </w:rPr>
        <w:t xml:space="preserve">หน่วยงานที่รับผิดชอบ </w:t>
      </w:r>
      <w:r w:rsidRPr="00370DAD">
        <w:rPr>
          <w:rFonts w:ascii="TH SarabunPSK" w:hAnsi="TH SarabunPSK" w:cs="TH SarabunPSK"/>
          <w:sz w:val="32"/>
          <w:szCs w:val="32"/>
          <w:cs/>
        </w:rPr>
        <w:t xml:space="preserve"> </w:t>
      </w:r>
    </w:p>
    <w:p w:rsidR="00AD71B8" w:rsidRPr="00370DAD" w:rsidRDefault="00AD71B8" w:rsidP="00AD71B8">
      <w:pPr>
        <w:ind w:firstLine="284"/>
        <w:jc w:val="thaiDistribute"/>
        <w:rPr>
          <w:rFonts w:ascii="TH SarabunPSK" w:hAnsi="TH SarabunPSK" w:cs="TH SarabunPSK"/>
          <w:sz w:val="32"/>
          <w:szCs w:val="32"/>
        </w:rPr>
      </w:pPr>
      <w:r w:rsidRPr="00370DAD">
        <w:rPr>
          <w:rFonts w:ascii="TH SarabunPSK" w:hAnsi="TH SarabunPSK" w:cs="TH SarabunPSK"/>
          <w:sz w:val="32"/>
          <w:szCs w:val="32"/>
          <w:cs/>
        </w:rPr>
        <w:t>งานวิชาศึกษาทั่วไป มหาวิทยาลัยราชภัฏวไลยอลงกรณ์ ในพระบรมราชูปถัมภ์ จังหวัดปทุมธานี</w:t>
      </w:r>
    </w:p>
    <w:p w:rsidR="00AD71B8" w:rsidRPr="00370DAD" w:rsidRDefault="00AD71B8" w:rsidP="00AD71B8">
      <w:pPr>
        <w:ind w:firstLine="284"/>
        <w:jc w:val="thaiDistribute"/>
        <w:rPr>
          <w:rFonts w:ascii="TH SarabunPSK" w:hAnsi="TH SarabunPSK" w:cs="TH SarabunPSK"/>
          <w:sz w:val="32"/>
          <w:szCs w:val="32"/>
          <w:cs/>
        </w:rPr>
      </w:pPr>
    </w:p>
    <w:p w:rsidR="00AD71B8" w:rsidRPr="00370DAD" w:rsidRDefault="00AD71B8" w:rsidP="00AD71B8">
      <w:pPr>
        <w:numPr>
          <w:ilvl w:val="0"/>
          <w:numId w:val="37"/>
        </w:numPr>
        <w:tabs>
          <w:tab w:val="left" w:pos="284"/>
        </w:tabs>
        <w:ind w:hanging="720"/>
        <w:jc w:val="thaiDistribute"/>
        <w:rPr>
          <w:rFonts w:ascii="TH SarabunPSK" w:hAnsi="TH SarabunPSK" w:cs="TH SarabunPSK"/>
          <w:b/>
          <w:bCs/>
          <w:sz w:val="32"/>
          <w:szCs w:val="32"/>
        </w:rPr>
      </w:pPr>
      <w:r w:rsidRPr="00370DAD">
        <w:rPr>
          <w:rFonts w:ascii="TH SarabunPSK" w:hAnsi="TH SarabunPSK" w:cs="TH SarabunPSK" w:hint="cs"/>
          <w:b/>
          <w:bCs/>
          <w:sz w:val="32"/>
          <w:szCs w:val="32"/>
          <w:cs/>
        </w:rPr>
        <w:t>ความเป็นมาของหมวดวิชาศึกษาทั่วไป ปรับปรุง พ.ศ.2557</w:t>
      </w:r>
    </w:p>
    <w:p w:rsidR="00AD71B8" w:rsidRPr="00370DAD" w:rsidRDefault="00AD71B8" w:rsidP="00AD71B8">
      <w:pPr>
        <w:tabs>
          <w:tab w:val="left" w:pos="284"/>
        </w:tabs>
        <w:jc w:val="thaiDistribute"/>
        <w:rPr>
          <w:rFonts w:ascii="TH SarabunPSK" w:hAnsi="TH SarabunPSK" w:cs="TH SarabunPSK"/>
          <w:sz w:val="32"/>
          <w:szCs w:val="32"/>
        </w:rPr>
      </w:pPr>
      <w:r w:rsidRPr="00370DAD">
        <w:rPr>
          <w:rFonts w:ascii="TH SarabunPSK" w:hAnsi="TH SarabunPSK" w:cs="TH SarabunPSK"/>
          <w:sz w:val="32"/>
          <w:szCs w:val="32"/>
          <w:cs/>
        </w:rPr>
        <w:tab/>
        <w:t xml:space="preserve">กระทรวงศึกษาธิการไดมีประกาศกระทรวงศึกษาธิการ เรื่อง เกณฑมาตรฐานหลักสูตรระดับปริญญาตรี พ.ศ. </w:t>
      </w:r>
      <w:r w:rsidRPr="00370DAD">
        <w:rPr>
          <w:rFonts w:ascii="TH SarabunPSK" w:hAnsi="TH SarabunPSK" w:cs="TH SarabunPSK"/>
          <w:sz w:val="32"/>
          <w:szCs w:val="32"/>
        </w:rPr>
        <w:t xml:space="preserve">2548 </w:t>
      </w:r>
      <w:r w:rsidRPr="00370DAD">
        <w:rPr>
          <w:rFonts w:ascii="TH SarabunPSK" w:hAnsi="TH SarabunPSK" w:cs="TH SarabunPSK"/>
          <w:sz w:val="32"/>
          <w:szCs w:val="32"/>
          <w:cs/>
        </w:rPr>
        <w:t xml:space="preserve">ซึ่งประกาศในราชกิจจานุเบกษา เลม </w:t>
      </w:r>
      <w:r w:rsidRPr="00370DAD">
        <w:rPr>
          <w:rFonts w:ascii="TH SarabunPSK" w:hAnsi="TH SarabunPSK" w:cs="TH SarabunPSK"/>
          <w:sz w:val="32"/>
          <w:szCs w:val="32"/>
        </w:rPr>
        <w:t xml:space="preserve">122 </w:t>
      </w:r>
      <w:r w:rsidRPr="00370DAD">
        <w:rPr>
          <w:rFonts w:ascii="TH SarabunPSK" w:hAnsi="TH SarabunPSK" w:cs="TH SarabunPSK"/>
          <w:sz w:val="32"/>
          <w:szCs w:val="32"/>
          <w:cs/>
        </w:rPr>
        <w:t xml:space="preserve">ตอนพิเศษ </w:t>
      </w:r>
      <w:r w:rsidRPr="00370DAD">
        <w:rPr>
          <w:rFonts w:ascii="TH SarabunPSK" w:hAnsi="TH SarabunPSK" w:cs="TH SarabunPSK"/>
          <w:sz w:val="32"/>
          <w:szCs w:val="32"/>
        </w:rPr>
        <w:t xml:space="preserve">39 </w:t>
      </w:r>
      <w:r w:rsidRPr="00370DAD">
        <w:rPr>
          <w:rFonts w:ascii="TH SarabunPSK" w:hAnsi="TH SarabunPSK" w:cs="TH SarabunPSK"/>
          <w:sz w:val="32"/>
          <w:szCs w:val="32"/>
          <w:cs/>
        </w:rPr>
        <w:t xml:space="preserve">ง วันที่ </w:t>
      </w:r>
      <w:r w:rsidRPr="00370DAD">
        <w:rPr>
          <w:rFonts w:ascii="TH SarabunPSK" w:hAnsi="TH SarabunPSK" w:cs="TH SarabunPSK"/>
          <w:sz w:val="32"/>
          <w:szCs w:val="32"/>
        </w:rPr>
        <w:t xml:space="preserve">25 </w:t>
      </w:r>
      <w:r w:rsidRPr="00370DAD">
        <w:rPr>
          <w:rFonts w:ascii="TH SarabunPSK" w:hAnsi="TH SarabunPSK" w:cs="TH SarabunPSK"/>
          <w:sz w:val="32"/>
          <w:szCs w:val="32"/>
          <w:cs/>
        </w:rPr>
        <w:t xml:space="preserve">พฤษภาคม </w:t>
      </w:r>
      <w:r w:rsidRPr="00370DAD">
        <w:rPr>
          <w:rFonts w:ascii="TH SarabunPSK" w:hAnsi="TH SarabunPSK" w:cs="TH SarabunPSK"/>
          <w:sz w:val="32"/>
          <w:szCs w:val="32"/>
        </w:rPr>
        <w:t xml:space="preserve">2548 </w:t>
      </w:r>
      <w:r w:rsidRPr="00370DAD">
        <w:rPr>
          <w:rFonts w:ascii="TH SarabunPSK" w:hAnsi="TH SarabunPSK" w:cs="TH SarabunPSK"/>
          <w:sz w:val="32"/>
          <w:szCs w:val="32"/>
          <w:cs/>
        </w:rPr>
        <w:t xml:space="preserve">โดยในขอ </w:t>
      </w:r>
      <w:r w:rsidRPr="00370DAD">
        <w:rPr>
          <w:rFonts w:ascii="TH SarabunPSK" w:hAnsi="TH SarabunPSK" w:cs="TH SarabunPSK"/>
          <w:sz w:val="32"/>
          <w:szCs w:val="32"/>
        </w:rPr>
        <w:t xml:space="preserve">8.1 </w:t>
      </w:r>
      <w:r w:rsidRPr="00370DAD">
        <w:rPr>
          <w:rFonts w:ascii="TH SarabunPSK" w:hAnsi="TH SarabunPSK" w:cs="TH SarabunPSK"/>
          <w:sz w:val="32"/>
          <w:szCs w:val="32"/>
          <w:cs/>
        </w:rPr>
        <w:t xml:space="preserve">ใหความหมายวิชาศึกษาทั่วไปไว้ว่า “วิชาศึกษาทั่วไป หมายถึงวิชาที่มุงพัฒนา ผูเรียนใหมีความรอบรูอยางกวางขวาง มีโลกทัศนที่กวางไกล มีความเขาใจธรรมชาติ ตนเอง ผู้อื่น และสังคม เปนผูใฝรู สามารถคิดอยางมีเหตุผล สามารถใชภาษาในการติดตอสื่อสารความหมายไดดี มีคุณธรรม ตระหนักในคุณคาของศิลปะและวัฒนธรรมทั้งของไทยและของประชาคมนานาชาติ สามารถนําความรูไปใชในการดําเนินชีวิตและดํารงตนอยูในสังคมไดเปนอยางดี” สำหรับวิชาศึกษาทั่วไปของมหาวิทยาลัยราชภัฏวไลยอลงกรณ์ในพระบรมราชูปถัมภ์ จังหวัดปทุมธานี เดิมมีการใช้หลักสูตรวิชาศึกษาทั่วไปหลักสูตรกลางของสถาบันราชภัฏ ในปี พ.ศ. </w:t>
      </w:r>
      <w:r w:rsidRPr="00370DAD">
        <w:rPr>
          <w:rFonts w:ascii="TH SarabunPSK" w:hAnsi="TH SarabunPSK" w:cs="TH SarabunPSK"/>
          <w:sz w:val="32"/>
          <w:szCs w:val="32"/>
        </w:rPr>
        <w:t xml:space="preserve">2549 </w:t>
      </w:r>
      <w:r w:rsidRPr="00370DAD">
        <w:rPr>
          <w:rFonts w:ascii="TH SarabunPSK" w:hAnsi="TH SarabunPSK" w:cs="TH SarabunPSK"/>
          <w:sz w:val="32"/>
          <w:szCs w:val="32"/>
          <w:cs/>
        </w:rPr>
        <w:t xml:space="preserve">ได้มีการพัฒนาวิชาศึกษาทั่วไปใช้ในมหาวิทยาลัย และในปี พ.ศ. </w:t>
      </w:r>
      <w:r w:rsidRPr="00370DAD">
        <w:rPr>
          <w:rFonts w:ascii="TH SarabunPSK" w:hAnsi="TH SarabunPSK" w:cs="TH SarabunPSK"/>
          <w:sz w:val="32"/>
          <w:szCs w:val="32"/>
        </w:rPr>
        <w:t xml:space="preserve">2556 </w:t>
      </w:r>
      <w:r w:rsidRPr="00370DAD">
        <w:rPr>
          <w:rFonts w:ascii="TH SarabunPSK" w:hAnsi="TH SarabunPSK" w:cs="TH SarabunPSK"/>
          <w:sz w:val="32"/>
          <w:szCs w:val="32"/>
          <w:cs/>
        </w:rPr>
        <w:t>ได้พัฒนาวิชาศึกษาทั่วไปขึ้นมาใหม่</w:t>
      </w:r>
      <w:r w:rsidRPr="00370DAD">
        <w:rPr>
          <w:rFonts w:ascii="TH SarabunPSK" w:hAnsi="TH SarabunPSK" w:cs="TH SarabunPSK" w:hint="cs"/>
          <w:sz w:val="32"/>
          <w:szCs w:val="32"/>
          <w:cs/>
        </w:rPr>
        <w:t xml:space="preserve"> เพื่อให้เข้าสู่กรอบมาตรฐานคุณวุฒิการศึกษา </w:t>
      </w:r>
      <w:r w:rsidRPr="00370DAD">
        <w:rPr>
          <w:rFonts w:ascii="TH SarabunPSK" w:hAnsi="TH SarabunPSK" w:cs="TH SarabunPSK"/>
          <w:sz w:val="32"/>
          <w:szCs w:val="32"/>
        </w:rPr>
        <w:t>TQF</w:t>
      </w:r>
      <w:r w:rsidRPr="00370DAD">
        <w:rPr>
          <w:rFonts w:ascii="TH SarabunPSK" w:hAnsi="TH SarabunPSK" w:cs="TH SarabunPSK" w:hint="cs"/>
          <w:sz w:val="32"/>
          <w:szCs w:val="32"/>
          <w:cs/>
        </w:rPr>
        <w:t xml:space="preserve"> </w:t>
      </w:r>
      <w:r w:rsidRPr="00370DAD">
        <w:rPr>
          <w:rFonts w:ascii="TH SarabunPSK" w:hAnsi="TH SarabunPSK" w:cs="TH SarabunPSK"/>
          <w:sz w:val="32"/>
          <w:szCs w:val="32"/>
          <w:cs/>
        </w:rPr>
        <w:t xml:space="preserve">โดยให้สอดคล้องกับกับเกณฑ์มาตรฐานหลักสูตรระดับปริญญาตรี พ.ศ. </w:t>
      </w:r>
      <w:r w:rsidRPr="00370DAD">
        <w:rPr>
          <w:rFonts w:ascii="TH SarabunPSK" w:hAnsi="TH SarabunPSK" w:cs="TH SarabunPSK"/>
          <w:sz w:val="32"/>
          <w:szCs w:val="32"/>
        </w:rPr>
        <w:t xml:space="preserve">2548 </w:t>
      </w:r>
    </w:p>
    <w:p w:rsidR="00AD71B8" w:rsidRPr="00370DAD" w:rsidRDefault="00AD71B8" w:rsidP="00AD71B8">
      <w:pPr>
        <w:tabs>
          <w:tab w:val="left" w:pos="284"/>
        </w:tabs>
        <w:jc w:val="thaiDistribute"/>
        <w:rPr>
          <w:rFonts w:ascii="TH SarabunPSK" w:eastAsia="Calibri" w:hAnsi="TH SarabunPSK" w:cs="TH SarabunPSK"/>
          <w:sz w:val="32"/>
          <w:szCs w:val="32"/>
        </w:rPr>
      </w:pPr>
      <w:r w:rsidRPr="00370DAD">
        <w:rPr>
          <w:rFonts w:ascii="TH SarabunPSK" w:eastAsia="Calibri" w:hAnsi="TH SarabunPSK" w:cs="TH SarabunPSK" w:hint="cs"/>
          <w:sz w:val="32"/>
          <w:szCs w:val="32"/>
          <w:cs/>
        </w:rPr>
        <w:tab/>
        <w:t>วิชาศึกษาทั่วไปที่ได้รับการพัฒนาขึ้นในปี พ.ศ.</w:t>
      </w:r>
      <w:r w:rsidRPr="00370DAD">
        <w:rPr>
          <w:rFonts w:ascii="TH SarabunPSK" w:eastAsia="Calibri" w:hAnsi="TH SarabunPSK" w:cs="TH SarabunPSK"/>
          <w:sz w:val="32"/>
          <w:szCs w:val="32"/>
        </w:rPr>
        <w:t xml:space="preserve"> 2556 </w:t>
      </w:r>
      <w:r w:rsidRPr="00370DAD">
        <w:rPr>
          <w:rFonts w:ascii="TH SarabunPSK" w:eastAsia="Calibri" w:hAnsi="TH SarabunPSK" w:cs="TH SarabunPSK" w:hint="cs"/>
          <w:sz w:val="32"/>
          <w:szCs w:val="32"/>
          <w:cs/>
        </w:rPr>
        <w:t>นั้น มีลักษณะบูรณาการศาสตร์เนื้อหาวิชาต่างๆ (</w:t>
      </w:r>
      <w:r w:rsidRPr="00370DAD">
        <w:rPr>
          <w:rFonts w:ascii="TH SarabunPSK" w:eastAsia="Calibri" w:hAnsi="TH SarabunPSK" w:cs="TH SarabunPSK"/>
          <w:sz w:val="32"/>
          <w:szCs w:val="32"/>
        </w:rPr>
        <w:t xml:space="preserve">Integrated) </w:t>
      </w:r>
      <w:r w:rsidRPr="00370DAD">
        <w:rPr>
          <w:rFonts w:ascii="TH SarabunPSK" w:eastAsia="Calibri" w:hAnsi="TH SarabunPSK" w:cs="TH SarabunPSK" w:hint="cs"/>
          <w:sz w:val="32"/>
          <w:szCs w:val="32"/>
          <w:cs/>
        </w:rPr>
        <w:t xml:space="preserve">อันได้แก่ กลุ่มวิชาภาษาและการสื่อสาร กลุ่มวิชามนุษยศาสตร์และสังคมศาสตร์ กลุ่มวิชาวิทยาศาสตร์และคณิตศาสตร์ รวม </w:t>
      </w:r>
      <w:r w:rsidRPr="00370DAD">
        <w:rPr>
          <w:rFonts w:ascii="TH SarabunPSK" w:eastAsia="Calibri" w:hAnsi="TH SarabunPSK" w:cs="TH SarabunPSK"/>
          <w:sz w:val="32"/>
          <w:szCs w:val="32"/>
        </w:rPr>
        <w:t xml:space="preserve">5 </w:t>
      </w:r>
      <w:r w:rsidRPr="00370DAD">
        <w:rPr>
          <w:rFonts w:ascii="TH SarabunPSK" w:eastAsia="Calibri" w:hAnsi="TH SarabunPSK" w:cs="TH SarabunPSK" w:hint="cs"/>
          <w:sz w:val="32"/>
          <w:szCs w:val="32"/>
          <w:cs/>
        </w:rPr>
        <w:t xml:space="preserve">รายวิชา รายวิชาละ </w:t>
      </w:r>
      <w:r w:rsidRPr="00370DAD">
        <w:rPr>
          <w:rFonts w:ascii="TH SarabunPSK" w:eastAsia="Calibri" w:hAnsi="TH SarabunPSK" w:cs="TH SarabunPSK"/>
          <w:sz w:val="32"/>
          <w:szCs w:val="32"/>
        </w:rPr>
        <w:t xml:space="preserve">6 </w:t>
      </w:r>
      <w:r w:rsidRPr="00370DAD">
        <w:rPr>
          <w:rFonts w:ascii="TH SarabunPSK" w:eastAsia="Calibri" w:hAnsi="TH SarabunPSK" w:cs="TH SarabunPSK" w:hint="cs"/>
          <w:sz w:val="32"/>
          <w:szCs w:val="32"/>
          <w:cs/>
        </w:rPr>
        <w:t xml:space="preserve">หน่วยกิต รวม </w:t>
      </w:r>
      <w:r w:rsidRPr="00370DAD">
        <w:rPr>
          <w:rFonts w:ascii="TH SarabunPSK" w:eastAsia="Calibri" w:hAnsi="TH SarabunPSK" w:cs="TH SarabunPSK"/>
          <w:sz w:val="32"/>
          <w:szCs w:val="32"/>
        </w:rPr>
        <w:t>30</w:t>
      </w:r>
      <w:r w:rsidRPr="00370DAD">
        <w:rPr>
          <w:rFonts w:ascii="TH SarabunPSK" w:eastAsia="Calibri" w:hAnsi="TH SarabunPSK" w:cs="TH SarabunPSK" w:hint="cs"/>
          <w:sz w:val="32"/>
          <w:szCs w:val="32"/>
          <w:cs/>
        </w:rPr>
        <w:t xml:space="preserve"> หน่วยกิต ตามเกณฑ์มาตรฐานหลักสูตรระดับปริญญาตรี พ.ศ.</w:t>
      </w:r>
      <w:r w:rsidRPr="00370DAD">
        <w:rPr>
          <w:rFonts w:ascii="TH SarabunPSK" w:eastAsia="Calibri" w:hAnsi="TH SarabunPSK" w:cs="TH SarabunPSK"/>
          <w:sz w:val="32"/>
          <w:szCs w:val="32"/>
        </w:rPr>
        <w:t xml:space="preserve"> 2548 </w:t>
      </w:r>
      <w:r w:rsidRPr="00370DAD">
        <w:rPr>
          <w:rFonts w:ascii="TH SarabunPSK" w:eastAsia="Calibri" w:hAnsi="TH SarabunPSK" w:cs="TH SarabunPSK" w:hint="cs"/>
          <w:sz w:val="32"/>
          <w:szCs w:val="32"/>
          <w:cs/>
        </w:rPr>
        <w:t xml:space="preserve">ที่ระบุไว้ว่า มหาวิทยาลัยอาจจัดวิชาศึกษาทั่วไปในลักษณะจำแนกเป็นรายวิชา หรือลักษณะบูรณาการใดๆ ก็ได้ โดยให้ครอบคลุมสาระของกลุ่มวิชามนุษยศาสตร์และสังคมศาสตร์ ภาษา วิทยาศาสตร์และคณิตศาสตร์ โดยมีหน่วยกิตไม่น้อยกว่า </w:t>
      </w:r>
      <w:r w:rsidRPr="00370DAD">
        <w:rPr>
          <w:rFonts w:ascii="TH SarabunPSK" w:eastAsia="Calibri" w:hAnsi="TH SarabunPSK" w:cs="TH SarabunPSK"/>
          <w:sz w:val="32"/>
          <w:szCs w:val="32"/>
        </w:rPr>
        <w:t>30</w:t>
      </w:r>
      <w:r w:rsidRPr="00370DAD">
        <w:rPr>
          <w:rFonts w:ascii="TH SarabunPSK" w:eastAsia="Calibri" w:hAnsi="TH SarabunPSK" w:cs="TH SarabunPSK" w:hint="cs"/>
          <w:sz w:val="32"/>
          <w:szCs w:val="32"/>
          <w:cs/>
        </w:rPr>
        <w:t xml:space="preserve"> หน่วยกิต</w:t>
      </w:r>
    </w:p>
    <w:p w:rsidR="00AD71B8" w:rsidRPr="00370DAD" w:rsidRDefault="00AD71B8" w:rsidP="00AD71B8">
      <w:pPr>
        <w:tabs>
          <w:tab w:val="left" w:pos="284"/>
        </w:tabs>
        <w:jc w:val="thaiDistribute"/>
        <w:rPr>
          <w:rFonts w:ascii="TH SarabunPSK" w:eastAsia="Calibri" w:hAnsi="TH SarabunPSK" w:cs="TH SarabunPSK"/>
          <w:sz w:val="32"/>
          <w:szCs w:val="32"/>
          <w:cs/>
        </w:rPr>
      </w:pPr>
      <w:r w:rsidRPr="00370DAD">
        <w:rPr>
          <w:rFonts w:ascii="TH SarabunPSK" w:eastAsia="Calibri" w:hAnsi="TH SarabunPSK" w:cs="TH SarabunPSK" w:hint="cs"/>
          <w:sz w:val="32"/>
          <w:szCs w:val="32"/>
          <w:cs/>
        </w:rPr>
        <w:tab/>
        <w:t>การจัดการเรียนรู้แต่ละรายวิชาได้จัดการเรียนรู้เป็นชุดวิชา (</w:t>
      </w:r>
      <w:r w:rsidRPr="00370DAD">
        <w:rPr>
          <w:rFonts w:ascii="TH SarabunPSK" w:eastAsia="Calibri" w:hAnsi="TH SarabunPSK" w:cs="TH SarabunPSK"/>
          <w:sz w:val="32"/>
          <w:szCs w:val="32"/>
        </w:rPr>
        <w:t xml:space="preserve">Module) </w:t>
      </w:r>
      <w:r w:rsidRPr="00370DAD">
        <w:rPr>
          <w:rFonts w:ascii="TH SarabunPSK" w:eastAsia="Calibri" w:hAnsi="TH SarabunPSK" w:cs="TH SarabunPSK" w:hint="cs"/>
          <w:sz w:val="32"/>
          <w:szCs w:val="32"/>
          <w:cs/>
        </w:rPr>
        <w:t xml:space="preserve">รวม </w:t>
      </w:r>
      <w:r w:rsidRPr="00370DAD">
        <w:rPr>
          <w:rFonts w:ascii="TH SarabunPSK" w:eastAsia="Calibri" w:hAnsi="TH SarabunPSK" w:cs="TH SarabunPSK"/>
          <w:sz w:val="32"/>
          <w:szCs w:val="32"/>
        </w:rPr>
        <w:t xml:space="preserve">5 </w:t>
      </w:r>
      <w:r w:rsidRPr="00370DAD">
        <w:rPr>
          <w:rFonts w:ascii="TH SarabunPSK" w:eastAsia="Calibri" w:hAnsi="TH SarabunPSK" w:cs="TH SarabunPSK" w:hint="cs"/>
          <w:sz w:val="32"/>
          <w:szCs w:val="32"/>
          <w:cs/>
        </w:rPr>
        <w:t>ชุดวิชา โดยจัดการเรียนการสอนแบบเน้นกิจกรรม (</w:t>
      </w:r>
      <w:r w:rsidRPr="00370DAD">
        <w:rPr>
          <w:rFonts w:ascii="TH SarabunPSK" w:eastAsia="Calibri" w:hAnsi="TH SarabunPSK" w:cs="TH SarabunPSK"/>
          <w:sz w:val="32"/>
          <w:szCs w:val="32"/>
        </w:rPr>
        <w:t xml:space="preserve">Active Learning) </w:t>
      </w:r>
      <w:r w:rsidRPr="00370DAD">
        <w:rPr>
          <w:rFonts w:ascii="TH SarabunPSK" w:eastAsia="Calibri" w:hAnsi="TH SarabunPSK" w:cs="TH SarabunPSK" w:hint="cs"/>
          <w:sz w:val="32"/>
          <w:szCs w:val="32"/>
          <w:cs/>
        </w:rPr>
        <w:t xml:space="preserve">ให้นักศึกษาได้มีทักษะการเรียนรู้ในศตวรรษที่ </w:t>
      </w:r>
      <w:r w:rsidRPr="00370DAD">
        <w:rPr>
          <w:rFonts w:ascii="TH SarabunPSK" w:eastAsia="Calibri" w:hAnsi="TH SarabunPSK" w:cs="TH SarabunPSK"/>
          <w:sz w:val="32"/>
          <w:szCs w:val="32"/>
        </w:rPr>
        <w:t>21 (21</w:t>
      </w:r>
      <w:r w:rsidRPr="00370DAD">
        <w:rPr>
          <w:rFonts w:ascii="TH SarabunPSK" w:eastAsia="Calibri" w:hAnsi="TH SarabunPSK" w:cs="TH SarabunPSK"/>
          <w:sz w:val="32"/>
          <w:szCs w:val="32"/>
          <w:vertAlign w:val="superscript"/>
        </w:rPr>
        <w:t>st</w:t>
      </w:r>
      <w:r w:rsidRPr="00370DAD">
        <w:rPr>
          <w:rFonts w:ascii="TH SarabunPSK" w:eastAsia="Calibri" w:hAnsi="TH SarabunPSK" w:cs="TH SarabunPSK"/>
          <w:sz w:val="32"/>
          <w:szCs w:val="32"/>
        </w:rPr>
        <w:t xml:space="preserve"> Century Learning Skills) </w:t>
      </w:r>
      <w:r w:rsidRPr="00370DAD">
        <w:rPr>
          <w:rFonts w:ascii="TH SarabunPSK" w:eastAsia="Calibri" w:hAnsi="TH SarabunPSK" w:cs="TH SarabunPSK" w:hint="cs"/>
          <w:sz w:val="32"/>
          <w:szCs w:val="32"/>
          <w:cs/>
        </w:rPr>
        <w:t>ให้นักศึกษาได้ปฏิบัติจริง เรียนรู้จากเหตุการณ์ สถานการณ์จริง    นำความรู้ที่ได้ไปใช้ในชีวิตประจำวัน มีจิตอาสา ให้นักศึกษาได้เรียนรู้จากกระบวนการวิจัย (</w:t>
      </w:r>
      <w:r w:rsidRPr="00370DAD">
        <w:rPr>
          <w:rFonts w:ascii="TH SarabunPSK" w:eastAsia="Calibri" w:hAnsi="TH SarabunPSK" w:cs="TH SarabunPSK"/>
          <w:sz w:val="32"/>
          <w:szCs w:val="32"/>
        </w:rPr>
        <w:t xml:space="preserve">Research-based) </w:t>
      </w:r>
      <w:r w:rsidRPr="00370DAD">
        <w:rPr>
          <w:rFonts w:ascii="TH SarabunPSK" w:eastAsia="Calibri" w:hAnsi="TH SarabunPSK" w:cs="TH SarabunPSK" w:hint="cs"/>
          <w:sz w:val="32"/>
          <w:szCs w:val="32"/>
          <w:cs/>
        </w:rPr>
        <w:t>และทำโครงการต่างๆ (</w:t>
      </w:r>
      <w:r w:rsidRPr="00370DAD">
        <w:rPr>
          <w:rFonts w:ascii="TH SarabunPSK" w:eastAsia="Calibri" w:hAnsi="TH SarabunPSK" w:cs="TH SarabunPSK"/>
          <w:sz w:val="32"/>
          <w:szCs w:val="32"/>
        </w:rPr>
        <w:t xml:space="preserve">Project-based) </w:t>
      </w:r>
      <w:r w:rsidRPr="00370DAD">
        <w:rPr>
          <w:rFonts w:ascii="TH SarabunPSK" w:eastAsia="Calibri" w:hAnsi="TH SarabunPSK" w:cs="TH SarabunPSK" w:hint="cs"/>
          <w:sz w:val="32"/>
          <w:szCs w:val="32"/>
          <w:cs/>
        </w:rPr>
        <w:t>ให้นักศึกษานำมาอภิปราย แลกเปลี่ยนเรียนรู้กัน (</w:t>
      </w:r>
      <w:r w:rsidRPr="00370DAD">
        <w:rPr>
          <w:rFonts w:ascii="TH SarabunPSK" w:eastAsia="Calibri" w:hAnsi="TH SarabunPSK" w:cs="TH SarabunPSK"/>
          <w:sz w:val="32"/>
          <w:szCs w:val="32"/>
        </w:rPr>
        <w:t xml:space="preserve">Discussions) </w:t>
      </w:r>
      <w:r w:rsidRPr="00370DAD">
        <w:rPr>
          <w:rFonts w:ascii="TH SarabunPSK" w:eastAsia="Calibri" w:hAnsi="TH SarabunPSK" w:cs="TH SarabunPSK" w:hint="cs"/>
          <w:sz w:val="32"/>
          <w:szCs w:val="32"/>
          <w:cs/>
        </w:rPr>
        <w:t>โดยให้อาจารย์สอนเป็นทีม (</w:t>
      </w:r>
      <w:r w:rsidRPr="00370DAD">
        <w:rPr>
          <w:rFonts w:ascii="TH SarabunPSK" w:eastAsia="Calibri" w:hAnsi="TH SarabunPSK" w:cs="TH SarabunPSK"/>
          <w:sz w:val="32"/>
          <w:szCs w:val="32"/>
        </w:rPr>
        <w:t xml:space="preserve">Team Teaching) </w:t>
      </w:r>
      <w:r w:rsidRPr="00370DAD">
        <w:rPr>
          <w:rFonts w:ascii="TH SarabunPSK" w:eastAsia="Calibri" w:hAnsi="TH SarabunPSK" w:cs="TH SarabunPSK" w:hint="cs"/>
          <w:sz w:val="32"/>
          <w:szCs w:val="32"/>
          <w:cs/>
        </w:rPr>
        <w:t xml:space="preserve">ลดการสอนแบบบรรยาย นอกจากนี้ให้นักศึกษาได้เรียนรู้จากเอกสารประกอบการสอน เว็บไซต์ บทเรียนออนไลน์ และ      การฝึกทักษะภาษาอังกฤษด้วยบทเรียนออนไลน์ โดยมุ่งเน้นการพัฒนาคุณลักษณะและความรู้     ของนักศึกษาให้มีทักษะการเรียนรู้ในศตวรรษที่ </w:t>
      </w:r>
      <w:r w:rsidRPr="00370DAD">
        <w:rPr>
          <w:rFonts w:ascii="TH SarabunPSK" w:eastAsia="Calibri" w:hAnsi="TH SarabunPSK" w:cs="TH SarabunPSK"/>
          <w:sz w:val="32"/>
          <w:szCs w:val="32"/>
        </w:rPr>
        <w:t xml:space="preserve">21 </w:t>
      </w:r>
      <w:r w:rsidRPr="00370DAD">
        <w:rPr>
          <w:rFonts w:ascii="TH SarabunPSK" w:eastAsia="Calibri" w:hAnsi="TH SarabunPSK" w:cs="TH SarabunPSK" w:hint="cs"/>
          <w:sz w:val="32"/>
          <w:szCs w:val="32"/>
          <w:cs/>
        </w:rPr>
        <w:t>เพื่อการดำเนินชีวิตและการประกอบอาชีพต่อไปในบริบทของสังคมไทยและสังคมโลกได้ โดยมีความตระหนักและสำนึกในความเป็นไทย สำหรับอาจารย์ผู้สอน มหาวิทยาลัยได้พิจารณาคัดเลือกอาจารย์ผู้สอนและจัดอบรมอาจารย์ผู้สอนให้มีความรู้ความเข้าใจในโครงสร้างหลักสูตร และกระบวนการจัดการเรียนรู้</w:t>
      </w:r>
    </w:p>
    <w:p w:rsidR="00AD71B8" w:rsidRPr="00370DAD" w:rsidRDefault="00AD71B8" w:rsidP="00AD71B8">
      <w:pPr>
        <w:tabs>
          <w:tab w:val="left" w:pos="284"/>
        </w:tabs>
        <w:jc w:val="thaiDistribute"/>
        <w:rPr>
          <w:rFonts w:ascii="TH SarabunPSK" w:hAnsi="TH SarabunPSK" w:cs="TH SarabunPSK"/>
          <w:sz w:val="32"/>
          <w:szCs w:val="32"/>
        </w:rPr>
      </w:pPr>
      <w:r w:rsidRPr="00370DAD">
        <w:rPr>
          <w:rFonts w:ascii="TH SarabunPSK" w:eastAsia="Calibri" w:hAnsi="TH SarabunPSK" w:cs="TH SarabunPSK" w:hint="cs"/>
          <w:sz w:val="32"/>
          <w:szCs w:val="32"/>
          <w:cs/>
        </w:rPr>
        <w:tab/>
        <w:t>จากความเป็นมาดังกล่าวนี้เอง มหาวิทยาลัยราชภัฏวไลยอลงกรณ์</w:t>
      </w:r>
      <w:r w:rsidRPr="00370DAD">
        <w:rPr>
          <w:rFonts w:ascii="TH SarabunPSK" w:eastAsia="Calibri" w:hAnsi="TH SarabunPSK" w:cs="TH SarabunPSK"/>
          <w:sz w:val="32"/>
          <w:szCs w:val="32"/>
        </w:rPr>
        <w:t xml:space="preserve"> </w:t>
      </w:r>
      <w:r w:rsidRPr="00370DAD">
        <w:rPr>
          <w:rFonts w:ascii="TH SarabunPSK" w:eastAsia="Calibri" w:hAnsi="TH SarabunPSK" w:cs="TH SarabunPSK" w:hint="cs"/>
          <w:sz w:val="32"/>
          <w:szCs w:val="32"/>
          <w:cs/>
        </w:rPr>
        <w:t>ในพระบรมราชูปถัมภ์ จังหวัดปทุมธานี จึงได้แต่งตั้งคณะกรรมการปรับปรุงหลักสูตรวิชาศึกษาทั่วไปขึ้น</w:t>
      </w:r>
      <w:r w:rsidRPr="00370DAD">
        <w:rPr>
          <w:rFonts w:ascii="TH SarabunPSK" w:eastAsia="Calibri" w:hAnsi="TH SarabunPSK" w:cs="TH SarabunPSK"/>
          <w:sz w:val="32"/>
          <w:szCs w:val="32"/>
        </w:rPr>
        <w:t xml:space="preserve"> </w:t>
      </w:r>
      <w:r w:rsidRPr="00370DAD">
        <w:rPr>
          <w:rFonts w:ascii="TH SarabunPSK" w:hAnsi="TH SarabunPSK" w:cs="TH SarabunPSK" w:hint="cs"/>
          <w:sz w:val="32"/>
          <w:szCs w:val="32"/>
          <w:cs/>
        </w:rPr>
        <w:t>โดยมีผู้ทรงคุณวุฒิเป็น     ที่ปรึกษาในการพัฒนาดังต่อไปนี้</w:t>
      </w:r>
    </w:p>
    <w:p w:rsidR="00AD71B8" w:rsidRPr="00370DAD" w:rsidRDefault="00AD71B8" w:rsidP="00AD71B8">
      <w:pPr>
        <w:tabs>
          <w:tab w:val="left" w:pos="284"/>
          <w:tab w:val="left" w:pos="851"/>
          <w:tab w:val="left" w:pos="1701"/>
        </w:tabs>
        <w:contextualSpacing/>
        <w:jc w:val="thaiDistribute"/>
        <w:rPr>
          <w:rFonts w:ascii="TH SarabunPSK" w:eastAsia="Calibri" w:hAnsi="TH SarabunPSK" w:cs="TH SarabunPSK"/>
          <w:sz w:val="32"/>
          <w:szCs w:val="32"/>
        </w:rPr>
      </w:pPr>
      <w:r w:rsidRPr="00370DAD">
        <w:rPr>
          <w:rFonts w:ascii="TH SarabunPSK" w:eastAsia="Calibri" w:hAnsi="TH SarabunPSK" w:cs="TH SarabunPSK" w:hint="cs"/>
          <w:sz w:val="32"/>
          <w:szCs w:val="32"/>
          <w:cs/>
        </w:rPr>
        <w:tab/>
      </w:r>
      <w:r w:rsidRPr="00370DAD">
        <w:rPr>
          <w:rFonts w:ascii="TH SarabunPSK" w:eastAsia="Calibri" w:hAnsi="TH SarabunPSK" w:cs="TH SarabunPSK"/>
          <w:sz w:val="32"/>
          <w:szCs w:val="32"/>
        </w:rPr>
        <w:t xml:space="preserve">1. </w:t>
      </w:r>
      <w:r w:rsidRPr="00370DAD">
        <w:rPr>
          <w:rFonts w:ascii="TH SarabunPSK" w:eastAsia="Calibri" w:hAnsi="TH SarabunPSK" w:cs="TH SarabunPSK" w:hint="cs"/>
          <w:sz w:val="32"/>
          <w:szCs w:val="32"/>
          <w:cs/>
        </w:rPr>
        <w:t>ศาสตราจารย์ ดร.ไพฑูรย์ สินลารัตน์ รองอธิการบดีฝ่ายวิจัย มหาวิทยาลัยธุรกิจบัณฑิตย์</w:t>
      </w:r>
      <w:r w:rsidRPr="00370DAD">
        <w:rPr>
          <w:rFonts w:ascii="TH SarabunPSK" w:eastAsia="Calibri" w:hAnsi="TH SarabunPSK" w:cs="TH SarabunPSK"/>
          <w:sz w:val="32"/>
          <w:szCs w:val="32"/>
        </w:rPr>
        <w:t xml:space="preserve"> </w:t>
      </w:r>
      <w:r w:rsidRPr="00370DAD">
        <w:rPr>
          <w:rFonts w:ascii="TH SarabunPSK" w:eastAsia="Calibri" w:hAnsi="TH SarabunPSK" w:cs="TH SarabunPSK" w:hint="cs"/>
          <w:sz w:val="32"/>
          <w:szCs w:val="32"/>
          <w:cs/>
        </w:rPr>
        <w:t>ประธานกรรมการคุรุสภา ผู้ทรงคุณวุฒิวิชาศึกษาทั่วไป</w:t>
      </w:r>
    </w:p>
    <w:p w:rsidR="00AD71B8" w:rsidRPr="00370DAD" w:rsidRDefault="00AD71B8" w:rsidP="00AD71B8">
      <w:pPr>
        <w:tabs>
          <w:tab w:val="left" w:pos="284"/>
          <w:tab w:val="left" w:pos="1701"/>
        </w:tabs>
        <w:contextualSpacing/>
        <w:jc w:val="thaiDistribute"/>
        <w:rPr>
          <w:rFonts w:ascii="TH SarabunPSK" w:eastAsia="Calibri" w:hAnsi="TH SarabunPSK" w:cs="TH SarabunPSK"/>
          <w:sz w:val="32"/>
          <w:szCs w:val="32"/>
        </w:rPr>
      </w:pPr>
      <w:r w:rsidRPr="00370DAD">
        <w:rPr>
          <w:rFonts w:ascii="TH SarabunPSK" w:eastAsia="Calibri" w:hAnsi="TH SarabunPSK" w:cs="TH SarabunPSK" w:hint="cs"/>
          <w:sz w:val="32"/>
          <w:szCs w:val="32"/>
          <w:cs/>
        </w:rPr>
        <w:tab/>
      </w:r>
      <w:r w:rsidRPr="00370DAD">
        <w:rPr>
          <w:rFonts w:ascii="TH SarabunPSK" w:eastAsia="Calibri" w:hAnsi="TH SarabunPSK" w:cs="TH SarabunPSK"/>
          <w:sz w:val="32"/>
          <w:szCs w:val="32"/>
        </w:rPr>
        <w:t xml:space="preserve">2. </w:t>
      </w:r>
      <w:r w:rsidRPr="00370DAD">
        <w:rPr>
          <w:rFonts w:ascii="TH SarabunPSK" w:eastAsia="Calibri" w:hAnsi="TH SarabunPSK" w:cs="TH SarabunPSK" w:hint="cs"/>
          <w:sz w:val="32"/>
          <w:szCs w:val="32"/>
          <w:cs/>
        </w:rPr>
        <w:t>ผู้ช่วยศาสตราจารย์ กิตติภูมิ มีประดิษฐ์ ผู้อำนวยการสำนักศึกษาทั่วไป มหาวิทยาลัยศรีปทุม ประธานกรรมการพัฒนาหมวดวิชาศึกษาทั่วไป สถาบันอุดมศึกษาเขตภาคกลาง ประธานเครือข่ายอุดมศึกษาเขตภาคกลาง เพื่อพัฒนาบัณฑิตอุดมคติไทย</w:t>
      </w:r>
    </w:p>
    <w:p w:rsidR="00AD71B8" w:rsidRPr="00370DAD" w:rsidRDefault="00AD71B8" w:rsidP="00AD71B8">
      <w:pPr>
        <w:tabs>
          <w:tab w:val="left" w:pos="284"/>
          <w:tab w:val="left" w:pos="851"/>
          <w:tab w:val="left" w:pos="1701"/>
        </w:tabs>
        <w:contextualSpacing/>
        <w:jc w:val="thaiDistribute"/>
        <w:rPr>
          <w:rFonts w:ascii="TH SarabunPSK" w:eastAsia="Calibri" w:hAnsi="TH SarabunPSK" w:cs="TH SarabunPSK"/>
          <w:sz w:val="32"/>
          <w:szCs w:val="32"/>
        </w:rPr>
      </w:pPr>
      <w:r w:rsidRPr="00370DAD">
        <w:rPr>
          <w:rFonts w:ascii="TH SarabunPSK" w:eastAsia="Calibri" w:hAnsi="TH SarabunPSK" w:cs="TH SarabunPSK"/>
          <w:sz w:val="32"/>
          <w:szCs w:val="32"/>
        </w:rPr>
        <w:tab/>
        <w:t xml:space="preserve">3. </w:t>
      </w:r>
      <w:r w:rsidRPr="00370DAD">
        <w:rPr>
          <w:rFonts w:ascii="TH SarabunPSK" w:eastAsia="Calibri" w:hAnsi="TH SarabunPSK" w:cs="TH SarabunPSK" w:hint="cs"/>
          <w:sz w:val="32"/>
          <w:szCs w:val="32"/>
          <w:cs/>
        </w:rPr>
        <w:t>ผู้ช่วยศาสตราจารย์ ดร.วีรพันธ์ รังสีวิจิตรประภา ผู้อำนวยการศูนย์ศึกษาทั่วไป จุฬาลงกรณ์มหาวิทยาลัย</w:t>
      </w:r>
      <w:r w:rsidRPr="00370DAD">
        <w:rPr>
          <w:rFonts w:ascii="TH SarabunPSK" w:eastAsia="Calibri" w:hAnsi="TH SarabunPSK" w:cs="TH SarabunPSK"/>
          <w:sz w:val="32"/>
          <w:szCs w:val="32"/>
        </w:rPr>
        <w:t xml:space="preserve"> </w:t>
      </w:r>
      <w:r w:rsidRPr="00370DAD">
        <w:rPr>
          <w:rFonts w:ascii="TH SarabunPSK" w:eastAsia="Calibri" w:hAnsi="TH SarabunPSK" w:cs="TH SarabunPSK" w:hint="cs"/>
          <w:sz w:val="32"/>
          <w:szCs w:val="32"/>
          <w:cs/>
        </w:rPr>
        <w:t xml:space="preserve">เลขานุการเครือข่ายการศึกษาทั่วไปแห่งประเทศไทย </w:t>
      </w:r>
    </w:p>
    <w:p w:rsidR="00AD71B8" w:rsidRPr="00370DAD" w:rsidRDefault="00AD71B8" w:rsidP="00AD71B8">
      <w:pPr>
        <w:tabs>
          <w:tab w:val="left" w:pos="284"/>
          <w:tab w:val="left" w:pos="851"/>
          <w:tab w:val="left" w:pos="1701"/>
        </w:tabs>
        <w:contextualSpacing/>
        <w:jc w:val="thaiDistribute"/>
        <w:rPr>
          <w:rFonts w:ascii="TH SarabunPSK" w:eastAsia="Calibri" w:hAnsi="TH SarabunPSK" w:cs="TH SarabunPSK"/>
          <w:sz w:val="32"/>
          <w:szCs w:val="32"/>
        </w:rPr>
      </w:pPr>
      <w:r w:rsidRPr="00370DAD">
        <w:rPr>
          <w:rFonts w:ascii="TH SarabunPSK" w:eastAsia="Calibri" w:hAnsi="TH SarabunPSK" w:cs="TH SarabunPSK" w:hint="cs"/>
          <w:sz w:val="32"/>
          <w:szCs w:val="32"/>
          <w:cs/>
        </w:rPr>
        <w:tab/>
      </w:r>
      <w:r w:rsidRPr="00370DAD">
        <w:rPr>
          <w:rFonts w:ascii="TH SarabunPSK" w:eastAsia="Calibri" w:hAnsi="TH SarabunPSK" w:cs="TH SarabunPSK"/>
          <w:sz w:val="32"/>
          <w:szCs w:val="32"/>
        </w:rPr>
        <w:t xml:space="preserve">4. </w:t>
      </w:r>
      <w:r w:rsidRPr="00370DAD">
        <w:rPr>
          <w:rFonts w:ascii="TH SarabunPSK" w:eastAsia="Calibri" w:hAnsi="TH SarabunPSK" w:cs="TH SarabunPSK" w:hint="cs"/>
          <w:sz w:val="32"/>
          <w:szCs w:val="32"/>
          <w:cs/>
        </w:rPr>
        <w:t>รองศาสตราจารย์สมใจ ศิริโภค ผู้อำนวยการสำนักนวัตกรรมการเรียนรู้ มหาวิทยาลัย          ศรีนครินทรวิโรฒ</w:t>
      </w:r>
    </w:p>
    <w:p w:rsidR="00AD71B8" w:rsidRPr="00370DAD" w:rsidRDefault="00AD71B8" w:rsidP="00AD71B8">
      <w:pPr>
        <w:tabs>
          <w:tab w:val="left" w:pos="284"/>
          <w:tab w:val="left" w:pos="851"/>
          <w:tab w:val="left" w:pos="1701"/>
        </w:tabs>
        <w:contextualSpacing/>
        <w:jc w:val="thaiDistribute"/>
        <w:rPr>
          <w:rFonts w:ascii="TH SarabunPSK" w:eastAsia="Calibri" w:hAnsi="TH SarabunPSK" w:cs="TH SarabunPSK"/>
          <w:sz w:val="32"/>
          <w:szCs w:val="32"/>
        </w:rPr>
      </w:pPr>
      <w:r w:rsidRPr="00370DAD">
        <w:rPr>
          <w:rFonts w:ascii="TH SarabunPSK" w:eastAsia="Calibri" w:hAnsi="TH SarabunPSK" w:cs="TH SarabunPSK" w:hint="cs"/>
          <w:sz w:val="32"/>
          <w:szCs w:val="32"/>
          <w:shd w:val="clear" w:color="auto" w:fill="FFFFFF"/>
          <w:cs/>
        </w:rPr>
        <w:tab/>
      </w:r>
      <w:r w:rsidRPr="00370DAD">
        <w:rPr>
          <w:rFonts w:ascii="TH SarabunPSK" w:eastAsia="Calibri" w:hAnsi="TH SarabunPSK" w:cs="TH SarabunPSK"/>
          <w:sz w:val="32"/>
          <w:szCs w:val="32"/>
          <w:shd w:val="clear" w:color="auto" w:fill="FFFFFF"/>
        </w:rPr>
        <w:t xml:space="preserve">5. </w:t>
      </w:r>
      <w:r w:rsidRPr="00370DAD">
        <w:rPr>
          <w:rFonts w:ascii="TH SarabunPSK" w:eastAsia="Calibri" w:hAnsi="TH SarabunPSK" w:cs="TH SarabunPSK"/>
          <w:sz w:val="32"/>
          <w:szCs w:val="32"/>
          <w:shd w:val="clear" w:color="auto" w:fill="FFFFFF"/>
          <w:cs/>
        </w:rPr>
        <w:t xml:space="preserve">ดร.จิตต์ภิญญา </w:t>
      </w:r>
      <w:r w:rsidRPr="00370DAD">
        <w:rPr>
          <w:rFonts w:ascii="TH SarabunPSK" w:eastAsia="Calibri" w:hAnsi="TH SarabunPSK" w:cs="TH SarabunPSK"/>
          <w:sz w:val="32"/>
          <w:szCs w:val="32"/>
          <w:cs/>
        </w:rPr>
        <w:t>ชุมสาย</w:t>
      </w:r>
      <w:r w:rsidRPr="00370DAD">
        <w:rPr>
          <w:rFonts w:ascii="TH SarabunPSK" w:eastAsia="Calibri" w:hAnsi="TH SarabunPSK" w:cs="TH SarabunPSK"/>
          <w:sz w:val="32"/>
          <w:szCs w:val="32"/>
          <w:shd w:val="clear" w:color="auto" w:fill="FFFFFF"/>
          <w:cs/>
        </w:rPr>
        <w:t xml:space="preserve"> ณ อยุธยา</w:t>
      </w:r>
      <w:r w:rsidRPr="00370DAD">
        <w:rPr>
          <w:rFonts w:ascii="TH SarabunPSK" w:eastAsia="Calibri" w:hAnsi="TH SarabunPSK" w:cs="TH SarabunPSK"/>
          <w:sz w:val="32"/>
          <w:szCs w:val="32"/>
        </w:rPr>
        <w:t xml:space="preserve"> </w:t>
      </w:r>
      <w:r w:rsidRPr="00370DAD">
        <w:rPr>
          <w:rFonts w:ascii="TH SarabunPSK" w:eastAsia="Calibri" w:hAnsi="TH SarabunPSK" w:cs="TH SarabunPSK" w:hint="cs"/>
          <w:sz w:val="32"/>
          <w:szCs w:val="32"/>
          <w:cs/>
        </w:rPr>
        <w:t>รองผู้อำนวยการ สำนักนวัตกรรมการเรียนรู้ มหาวิทยาลัยศรีนครินทรวิโรฒ</w:t>
      </w:r>
    </w:p>
    <w:p w:rsidR="00AD71B8" w:rsidRPr="00370DAD" w:rsidRDefault="00AD71B8" w:rsidP="00AD71B8">
      <w:pPr>
        <w:tabs>
          <w:tab w:val="left" w:pos="284"/>
          <w:tab w:val="left" w:pos="851"/>
          <w:tab w:val="left" w:pos="1701"/>
        </w:tabs>
        <w:contextualSpacing/>
        <w:jc w:val="thaiDistribute"/>
        <w:rPr>
          <w:rFonts w:ascii="TH SarabunPSK" w:eastAsia="Calibri" w:hAnsi="TH SarabunPSK" w:cs="TH SarabunPSK"/>
          <w:sz w:val="32"/>
          <w:szCs w:val="32"/>
        </w:rPr>
      </w:pPr>
      <w:r w:rsidRPr="00370DAD">
        <w:rPr>
          <w:rFonts w:ascii="TH SarabunPSK" w:eastAsia="Calibri" w:hAnsi="TH SarabunPSK" w:cs="TH SarabunPSK" w:hint="cs"/>
          <w:sz w:val="32"/>
          <w:szCs w:val="32"/>
          <w:cs/>
        </w:rPr>
        <w:tab/>
      </w:r>
      <w:r w:rsidRPr="00370DAD">
        <w:rPr>
          <w:rFonts w:ascii="TH SarabunPSK" w:eastAsia="Calibri" w:hAnsi="TH SarabunPSK" w:cs="TH SarabunPSK"/>
          <w:sz w:val="32"/>
          <w:szCs w:val="32"/>
        </w:rPr>
        <w:t xml:space="preserve">6. </w:t>
      </w:r>
      <w:r w:rsidRPr="00370DAD">
        <w:rPr>
          <w:rFonts w:ascii="TH SarabunPSK" w:eastAsia="Calibri" w:hAnsi="TH SarabunPSK" w:cs="TH SarabunPSK" w:hint="cs"/>
          <w:sz w:val="32"/>
          <w:szCs w:val="32"/>
          <w:cs/>
        </w:rPr>
        <w:t>นางศรีวิการ์ เมฆธวัชชัยกุล ประธานกรรมการส่งเสริมกิจการมหาวิทยาลัย อดีต               รองปลัดกระทรวงศึกษาธิการ</w:t>
      </w:r>
    </w:p>
    <w:p w:rsidR="00AD71B8" w:rsidRPr="00370DAD" w:rsidRDefault="00AD71B8" w:rsidP="00AD71B8">
      <w:pPr>
        <w:tabs>
          <w:tab w:val="left" w:pos="284"/>
          <w:tab w:val="left" w:pos="851"/>
        </w:tabs>
        <w:contextualSpacing/>
        <w:jc w:val="thaiDistribute"/>
        <w:rPr>
          <w:rFonts w:ascii="TH SarabunPSK" w:eastAsia="Calibri" w:hAnsi="TH SarabunPSK" w:cs="TH SarabunPSK"/>
          <w:sz w:val="32"/>
          <w:szCs w:val="32"/>
        </w:rPr>
      </w:pPr>
      <w:r w:rsidRPr="00370DAD">
        <w:rPr>
          <w:rFonts w:ascii="TH SarabunPSK" w:eastAsia="Calibri" w:hAnsi="TH SarabunPSK" w:cs="TH SarabunPSK"/>
          <w:sz w:val="32"/>
          <w:szCs w:val="32"/>
          <w:cs/>
        </w:rPr>
        <w:tab/>
      </w:r>
      <w:r w:rsidRPr="00370DAD">
        <w:rPr>
          <w:rFonts w:ascii="TH SarabunPSK" w:eastAsia="Calibri" w:hAnsi="TH SarabunPSK" w:cs="TH SarabunPSK" w:hint="cs"/>
          <w:sz w:val="32"/>
          <w:szCs w:val="32"/>
          <w:cs/>
        </w:rPr>
        <w:t xml:space="preserve">การพัฒนาหลักสูตรได้มีการวิพากษ์หลักสูตรสามครั้งและนำเสนอต่อสภามหาวิยาลัยสองครั้งในครั้งแรกนำเสนอต่อสภามหาวิทยาลัยเมื่อวันที่ 9 มกราคม พ.ศ. 2557 สภามหาวิทยาลัยมีมติเห็นชอบให้นำ (ร่าง) หลักสูตรวิชาศึกษาทั่วไปไปปรับปรุงแก้ไขตามที่คณะกรรมการเสนอแนะและให้นำมาเสนอต่อสภามหาวิทยาลัยอีกครั้ง  และคณะกรรมการพัฒนาหลักสูตรได้ทำการปรับปรุงหลักสูตรวิชาศึกษาทั่วไปและนำเสนอต่อสภามหาวิทยาลัยในคราวประชุมครั้งที่ 2/2557 วันพฤหัสบดีที่ 6 มีนาคม พ.ศ. 2557 และสภามีมติเห็นชอบและอนุมัติหลักสูตรวิชาศึกษาทั่วไป พ.ศ. 2557 </w:t>
      </w:r>
    </w:p>
    <w:p w:rsidR="00AD71B8" w:rsidRPr="00370DAD" w:rsidRDefault="00AD71B8" w:rsidP="00AD71B8">
      <w:pPr>
        <w:numPr>
          <w:ilvl w:val="0"/>
          <w:numId w:val="37"/>
        </w:numPr>
        <w:tabs>
          <w:tab w:val="left" w:pos="284"/>
        </w:tabs>
        <w:ind w:hanging="720"/>
        <w:jc w:val="thaiDistribute"/>
        <w:rPr>
          <w:rFonts w:ascii="TH SarabunPSK" w:hAnsi="TH SarabunPSK" w:cs="TH SarabunPSK"/>
          <w:sz w:val="32"/>
          <w:szCs w:val="32"/>
        </w:rPr>
      </w:pPr>
      <w:r w:rsidRPr="00370DAD">
        <w:rPr>
          <w:rFonts w:ascii="TH SarabunPSK" w:hAnsi="TH SarabunPSK" w:cs="TH SarabunPSK" w:hint="cs"/>
          <w:b/>
          <w:bCs/>
          <w:sz w:val="32"/>
          <w:szCs w:val="32"/>
          <w:cs/>
        </w:rPr>
        <w:t>ปรัชญา และวัตถุประสงค์ของหลักสูตร</w:t>
      </w:r>
    </w:p>
    <w:p w:rsidR="00AD71B8" w:rsidRPr="00370DAD" w:rsidRDefault="00AD71B8" w:rsidP="00AD71B8">
      <w:pPr>
        <w:numPr>
          <w:ilvl w:val="1"/>
          <w:numId w:val="37"/>
        </w:numPr>
        <w:tabs>
          <w:tab w:val="left" w:pos="284"/>
        </w:tabs>
        <w:jc w:val="thaiDistribute"/>
        <w:rPr>
          <w:rFonts w:ascii="TH SarabunPSK" w:hAnsi="TH SarabunPSK" w:cs="TH SarabunPSK"/>
          <w:sz w:val="32"/>
          <w:szCs w:val="32"/>
        </w:rPr>
      </w:pPr>
      <w:r w:rsidRPr="00370DAD">
        <w:rPr>
          <w:rFonts w:ascii="TH SarabunPSK" w:hAnsi="TH SarabunPSK" w:cs="TH SarabunPSK"/>
          <w:b/>
          <w:bCs/>
          <w:sz w:val="32"/>
          <w:szCs w:val="32"/>
          <w:cs/>
        </w:rPr>
        <w:t>ปรัชญา</w:t>
      </w:r>
    </w:p>
    <w:p w:rsidR="00AD71B8" w:rsidRPr="00370DAD" w:rsidRDefault="00AD71B8" w:rsidP="00AD71B8">
      <w:pPr>
        <w:tabs>
          <w:tab w:val="left" w:pos="720"/>
          <w:tab w:val="left" w:pos="993"/>
          <w:tab w:val="left" w:pos="1440"/>
        </w:tabs>
        <w:ind w:firstLine="284"/>
        <w:jc w:val="thaiDistribute"/>
        <w:rPr>
          <w:rFonts w:ascii="TH SarabunPSK" w:hAnsi="TH SarabunPSK" w:cs="TH SarabunPSK"/>
          <w:sz w:val="32"/>
          <w:szCs w:val="32"/>
        </w:rPr>
      </w:pPr>
      <w:r w:rsidRPr="00370DAD">
        <w:rPr>
          <w:rFonts w:ascii="TH SarabunPSK" w:hAnsi="TH SarabunPSK" w:cs="TH SarabunPSK"/>
          <w:sz w:val="32"/>
          <w:szCs w:val="32"/>
        </w:rPr>
        <w:tab/>
      </w:r>
      <w:r w:rsidRPr="00370DAD">
        <w:rPr>
          <w:rFonts w:ascii="TH SarabunPSK" w:hAnsi="TH SarabunPSK" w:cs="TH SarabunPSK"/>
          <w:sz w:val="32"/>
          <w:szCs w:val="32"/>
          <w:cs/>
        </w:rPr>
        <w:t>เสริมสร้างความเป็นมนุษย์ที่สมบูรณ์ รู้ เข้าใจ และเห็นคุณค่าของตนเอง ผู้อื่น สังคม ศิลปวัฒนธรรม และธรรมชาติ ใส่ใจต่อความเปลี่ยนแปลงของสรรพสิ่ง พัฒนาตนเองอย่างต่อเนื่อง ดำเนินชีวิตอย่างมีคุณธรรม มีความรักและความปรารถนาดี พร้อมให้ความช่วยเหลือเพื่อนมนุษย์ และเป็นพลเมืองที่มีคุณค่าของสังคมไทย</w:t>
      </w:r>
      <w:r w:rsidRPr="00370DAD">
        <w:rPr>
          <w:rFonts w:ascii="TH SarabunPSK" w:hAnsi="TH SarabunPSK" w:cs="TH SarabunPSK" w:hint="cs"/>
          <w:sz w:val="32"/>
          <w:szCs w:val="32"/>
          <w:cs/>
        </w:rPr>
        <w:t xml:space="preserve"> </w:t>
      </w:r>
      <w:r w:rsidRPr="00370DAD">
        <w:rPr>
          <w:rFonts w:ascii="TH SarabunPSK" w:hAnsi="TH SarabunPSK" w:cs="TH SarabunPSK"/>
          <w:sz w:val="32"/>
          <w:szCs w:val="32"/>
          <w:cs/>
        </w:rPr>
        <w:t>และสังคมโลก</w:t>
      </w:r>
    </w:p>
    <w:p w:rsidR="00AD71B8" w:rsidRPr="00370DAD" w:rsidRDefault="00AD71B8" w:rsidP="00AD71B8">
      <w:pPr>
        <w:numPr>
          <w:ilvl w:val="1"/>
          <w:numId w:val="37"/>
        </w:numPr>
        <w:tabs>
          <w:tab w:val="left" w:pos="284"/>
        </w:tabs>
        <w:jc w:val="thaiDistribute"/>
        <w:rPr>
          <w:rFonts w:ascii="TH SarabunPSK" w:hAnsi="TH SarabunPSK" w:cs="TH SarabunPSK"/>
          <w:b/>
          <w:bCs/>
          <w:sz w:val="32"/>
          <w:szCs w:val="32"/>
        </w:rPr>
      </w:pPr>
      <w:r w:rsidRPr="00370DAD">
        <w:rPr>
          <w:rFonts w:ascii="TH SarabunPSK" w:hAnsi="TH SarabunPSK" w:cs="TH SarabunPSK"/>
          <w:b/>
          <w:bCs/>
          <w:sz w:val="32"/>
          <w:szCs w:val="32"/>
          <w:cs/>
        </w:rPr>
        <w:t>วัตถุประสงค์</w:t>
      </w:r>
    </w:p>
    <w:p w:rsidR="00AD71B8" w:rsidRPr="00370DAD" w:rsidRDefault="00AD71B8" w:rsidP="00AD71B8">
      <w:pPr>
        <w:tabs>
          <w:tab w:val="left" w:pos="720"/>
          <w:tab w:val="left" w:pos="993"/>
          <w:tab w:val="left" w:pos="1440"/>
        </w:tabs>
        <w:ind w:left="720"/>
        <w:jc w:val="thaiDistribute"/>
        <w:rPr>
          <w:rFonts w:ascii="TH SarabunPSK" w:hAnsi="TH SarabunPSK" w:cs="TH SarabunPSK"/>
          <w:sz w:val="32"/>
          <w:szCs w:val="32"/>
        </w:rPr>
      </w:pPr>
      <w:r w:rsidRPr="00370DAD">
        <w:rPr>
          <w:rFonts w:ascii="TH SarabunPSK" w:hAnsi="TH SarabunPSK" w:cs="TH SarabunPSK" w:hint="cs"/>
          <w:sz w:val="32"/>
          <w:szCs w:val="32"/>
          <w:cs/>
        </w:rPr>
        <w:t>วิชาศึกษาทั่วไปมีวัตถุประสงค์ในการพัฒนานักศึกษาให้มีคุณลักษณะดังต่อไปนี้</w:t>
      </w:r>
    </w:p>
    <w:p w:rsidR="00AD71B8" w:rsidRPr="00370DAD" w:rsidRDefault="00AD71B8" w:rsidP="00AD71B8">
      <w:pPr>
        <w:tabs>
          <w:tab w:val="left" w:pos="1276"/>
        </w:tabs>
        <w:ind w:firstLine="709"/>
        <w:jc w:val="thaiDistribute"/>
        <w:rPr>
          <w:rFonts w:ascii="TH SarabunPSK" w:hAnsi="TH SarabunPSK" w:cs="TH SarabunPSK"/>
          <w:sz w:val="32"/>
          <w:szCs w:val="32"/>
        </w:rPr>
      </w:pPr>
      <w:r w:rsidRPr="00370DAD">
        <w:rPr>
          <w:rFonts w:ascii="TH SarabunPSK" w:hAnsi="TH SarabunPSK" w:cs="TH SarabunPSK" w:hint="cs"/>
          <w:sz w:val="32"/>
          <w:szCs w:val="32"/>
          <w:cs/>
        </w:rPr>
        <w:t>4.2.1 มีความรู้พื้นฐานการดำรงชีวิตในสังคมพหุวัฒนธรรม ได้แก่ การรู้จักตนเอง รู้จักท้องถิ่น รู้จักประชาคมอาเซียน และประชาคมโลก รู้เท่าทันเทคโนโลยี</w:t>
      </w:r>
      <w:r w:rsidRPr="00370DAD">
        <w:rPr>
          <w:rFonts w:ascii="TH SarabunPSK" w:hAnsi="TH SarabunPSK" w:cs="TH SarabunPSK"/>
          <w:sz w:val="32"/>
          <w:szCs w:val="32"/>
        </w:rPr>
        <w:t xml:space="preserve"> </w:t>
      </w:r>
    </w:p>
    <w:p w:rsidR="00AD71B8" w:rsidRPr="00370DAD" w:rsidRDefault="00AD71B8" w:rsidP="00AD71B8">
      <w:pPr>
        <w:tabs>
          <w:tab w:val="left" w:pos="1276"/>
        </w:tabs>
        <w:ind w:firstLine="709"/>
        <w:jc w:val="thaiDistribute"/>
        <w:rPr>
          <w:rFonts w:ascii="TH SarabunPSK" w:hAnsi="TH SarabunPSK" w:cs="TH SarabunPSK"/>
          <w:sz w:val="32"/>
          <w:szCs w:val="32"/>
        </w:rPr>
      </w:pPr>
      <w:r w:rsidRPr="00370DAD">
        <w:rPr>
          <w:rFonts w:ascii="TH SarabunPSK" w:hAnsi="TH SarabunPSK" w:cs="TH SarabunPSK" w:hint="cs"/>
          <w:sz w:val="32"/>
          <w:szCs w:val="32"/>
          <w:cs/>
        </w:rPr>
        <w:t>4.2.2 มีความสามารถคิดวิเคราะห์ อย่างมีวิจารณญาณ สามารถเชื่อมโยงความสัมพันธ์ระหว่างมนุษย์ สังคม และธรรมชาติ</w:t>
      </w:r>
      <w:r w:rsidRPr="00370DAD">
        <w:rPr>
          <w:rFonts w:ascii="TH SarabunPSK" w:hAnsi="TH SarabunPSK" w:cs="TH SarabunPSK"/>
          <w:sz w:val="32"/>
          <w:szCs w:val="32"/>
        </w:rPr>
        <w:t xml:space="preserve"> </w:t>
      </w:r>
    </w:p>
    <w:p w:rsidR="00AD71B8" w:rsidRPr="00370DAD" w:rsidRDefault="00AD71B8" w:rsidP="00AD71B8">
      <w:pPr>
        <w:tabs>
          <w:tab w:val="left" w:pos="1276"/>
        </w:tabs>
        <w:ind w:firstLine="709"/>
        <w:jc w:val="thaiDistribute"/>
        <w:rPr>
          <w:rFonts w:ascii="TH SarabunPSK" w:hAnsi="TH SarabunPSK" w:cs="TH SarabunPSK"/>
          <w:sz w:val="32"/>
          <w:szCs w:val="32"/>
        </w:rPr>
      </w:pPr>
      <w:r w:rsidRPr="00370DAD">
        <w:rPr>
          <w:rFonts w:ascii="TH SarabunPSK" w:hAnsi="TH SarabunPSK" w:cs="TH SarabunPSK" w:hint="cs"/>
          <w:sz w:val="32"/>
          <w:szCs w:val="32"/>
          <w:cs/>
        </w:rPr>
        <w:t xml:space="preserve">4.2.3 มีทักษะในการดำรงชีวิต การใช้ภาษา การติดต่อสื่อสาร การใช้เทคโนโลยีสารสนเทศ การนำเสนอ ทักษะการเรียนรู้ในศตวรรษที่ </w:t>
      </w:r>
      <w:r w:rsidRPr="00370DAD">
        <w:rPr>
          <w:rFonts w:ascii="TH SarabunPSK" w:hAnsi="TH SarabunPSK" w:cs="TH SarabunPSK"/>
          <w:sz w:val="32"/>
          <w:szCs w:val="32"/>
        </w:rPr>
        <w:t xml:space="preserve">21 </w:t>
      </w:r>
      <w:r w:rsidRPr="00370DAD">
        <w:rPr>
          <w:rFonts w:ascii="TH SarabunPSK" w:hAnsi="TH SarabunPSK" w:cs="TH SarabunPSK" w:hint="cs"/>
          <w:sz w:val="32"/>
          <w:szCs w:val="32"/>
          <w:cs/>
        </w:rPr>
        <w:t>และทักษะการแสวงหาความรู้ตลอดชีวิต</w:t>
      </w:r>
    </w:p>
    <w:p w:rsidR="00AD71B8" w:rsidRPr="00370DAD" w:rsidRDefault="00AD71B8" w:rsidP="00AD71B8">
      <w:pPr>
        <w:tabs>
          <w:tab w:val="left" w:pos="1276"/>
        </w:tabs>
        <w:ind w:firstLine="709"/>
        <w:jc w:val="thaiDistribute"/>
        <w:rPr>
          <w:rFonts w:ascii="TH SarabunPSK" w:hAnsi="TH SarabunPSK" w:cs="TH SarabunPSK"/>
          <w:sz w:val="32"/>
          <w:szCs w:val="32"/>
        </w:rPr>
      </w:pPr>
      <w:r w:rsidRPr="00370DAD">
        <w:rPr>
          <w:rFonts w:ascii="TH SarabunPSK" w:hAnsi="TH SarabunPSK" w:cs="TH SarabunPSK" w:hint="cs"/>
          <w:sz w:val="32"/>
          <w:szCs w:val="32"/>
          <w:cs/>
        </w:rPr>
        <w:t>4.2.4 ใช้คุณธรรมจริยธรรมในการดำเนินชีวิต น้อมนำแนวทางการดำเนินชีวิตตามปรัชญาของเศรษฐกิจพอเพียง และมีจิตอาสา มีส่วนร่วมในการแก้ปัญหาพัฒนาสังคม</w:t>
      </w:r>
    </w:p>
    <w:p w:rsidR="00AD71B8" w:rsidRPr="00370DAD" w:rsidRDefault="00AD71B8" w:rsidP="00AD71B8">
      <w:pPr>
        <w:tabs>
          <w:tab w:val="left" w:pos="720"/>
          <w:tab w:val="left" w:pos="993"/>
          <w:tab w:val="left" w:pos="1440"/>
        </w:tabs>
        <w:ind w:firstLine="284"/>
        <w:jc w:val="thaiDistribute"/>
        <w:rPr>
          <w:rFonts w:ascii="TH SarabunPSK" w:hAnsi="TH SarabunPSK" w:cs="TH SarabunPSK"/>
          <w:sz w:val="32"/>
          <w:szCs w:val="32"/>
          <w:cs/>
        </w:rPr>
      </w:pPr>
    </w:p>
    <w:p w:rsidR="00AD71B8" w:rsidRPr="00370DAD" w:rsidRDefault="00AD71B8" w:rsidP="00AD71B8">
      <w:pPr>
        <w:numPr>
          <w:ilvl w:val="0"/>
          <w:numId w:val="37"/>
        </w:numPr>
        <w:tabs>
          <w:tab w:val="left" w:pos="284"/>
        </w:tabs>
        <w:ind w:hanging="720"/>
        <w:jc w:val="thaiDistribute"/>
        <w:rPr>
          <w:rFonts w:ascii="TH SarabunPSK" w:hAnsi="TH SarabunPSK" w:cs="TH SarabunPSK"/>
          <w:sz w:val="32"/>
          <w:szCs w:val="32"/>
        </w:rPr>
      </w:pPr>
      <w:r w:rsidRPr="00370DAD">
        <w:rPr>
          <w:rFonts w:ascii="TH SarabunPSK" w:hAnsi="TH SarabunPSK" w:cs="TH SarabunPSK"/>
          <w:b/>
          <w:bCs/>
          <w:sz w:val="32"/>
          <w:szCs w:val="32"/>
          <w:cs/>
        </w:rPr>
        <w:t>กำหนดการเปิดสอน</w:t>
      </w:r>
    </w:p>
    <w:p w:rsidR="00AD71B8" w:rsidRPr="00370DAD" w:rsidRDefault="00AD71B8" w:rsidP="00AD71B8">
      <w:pPr>
        <w:tabs>
          <w:tab w:val="left" w:pos="284"/>
          <w:tab w:val="left" w:pos="720"/>
          <w:tab w:val="left" w:pos="993"/>
          <w:tab w:val="left" w:pos="1440"/>
        </w:tabs>
        <w:jc w:val="thaiDistribute"/>
        <w:rPr>
          <w:rFonts w:ascii="TH SarabunPSK" w:hAnsi="TH SarabunPSK" w:cs="TH SarabunPSK"/>
          <w:b/>
          <w:bCs/>
          <w:sz w:val="32"/>
          <w:szCs w:val="32"/>
        </w:rPr>
      </w:pPr>
      <w:r w:rsidRPr="00370DAD">
        <w:rPr>
          <w:rFonts w:ascii="TH SarabunPSK" w:hAnsi="TH SarabunPSK" w:cs="TH SarabunPSK"/>
          <w:sz w:val="32"/>
          <w:szCs w:val="32"/>
        </w:rPr>
        <w:tab/>
      </w:r>
      <w:r w:rsidRPr="00370DAD">
        <w:rPr>
          <w:rFonts w:ascii="TH SarabunPSK" w:hAnsi="TH SarabunPSK" w:cs="TH SarabunPSK"/>
          <w:spacing w:val="-8"/>
          <w:sz w:val="32"/>
          <w:szCs w:val="32"/>
          <w:cs/>
        </w:rPr>
        <w:t>เปิดสอน</w:t>
      </w:r>
      <w:r w:rsidRPr="00370DAD">
        <w:rPr>
          <w:rFonts w:ascii="TH SarabunPSK" w:hAnsi="TH SarabunPSK" w:cs="TH SarabunPSK" w:hint="cs"/>
          <w:spacing w:val="-8"/>
          <w:sz w:val="32"/>
          <w:szCs w:val="32"/>
          <w:cs/>
        </w:rPr>
        <w:t xml:space="preserve"> </w:t>
      </w:r>
      <w:r w:rsidRPr="00370DAD">
        <w:rPr>
          <w:rFonts w:ascii="TH SarabunPSK" w:hAnsi="TH SarabunPSK" w:cs="TH SarabunPSK"/>
          <w:spacing w:val="-8"/>
          <w:sz w:val="32"/>
          <w:szCs w:val="32"/>
          <w:cs/>
        </w:rPr>
        <w:t>หมวดวิชาศึกษาทั่วไป ปรับปรุง พ.ศ.</w:t>
      </w:r>
      <w:r w:rsidRPr="00370DAD">
        <w:rPr>
          <w:rFonts w:ascii="TH SarabunPSK" w:hAnsi="TH SarabunPSK" w:cs="TH SarabunPSK" w:hint="cs"/>
          <w:spacing w:val="-8"/>
          <w:sz w:val="32"/>
          <w:szCs w:val="32"/>
          <w:cs/>
        </w:rPr>
        <w:t xml:space="preserve"> </w:t>
      </w:r>
      <w:r w:rsidRPr="00370DAD">
        <w:rPr>
          <w:rFonts w:ascii="TH SarabunPSK" w:hAnsi="TH SarabunPSK" w:cs="TH SarabunPSK"/>
          <w:spacing w:val="-8"/>
          <w:sz w:val="32"/>
          <w:szCs w:val="32"/>
          <w:cs/>
        </w:rPr>
        <w:t>255</w:t>
      </w:r>
      <w:r w:rsidRPr="00370DAD">
        <w:rPr>
          <w:rFonts w:ascii="TH SarabunPSK" w:hAnsi="TH SarabunPSK" w:cs="TH SarabunPSK" w:hint="cs"/>
          <w:spacing w:val="-8"/>
          <w:sz w:val="32"/>
          <w:szCs w:val="32"/>
          <w:cs/>
        </w:rPr>
        <w:t>7</w:t>
      </w:r>
      <w:r w:rsidRPr="00370DAD">
        <w:rPr>
          <w:rFonts w:ascii="TH SarabunPSK" w:hAnsi="TH SarabunPSK" w:cs="TH SarabunPSK"/>
          <w:spacing w:val="-8"/>
          <w:sz w:val="32"/>
          <w:szCs w:val="32"/>
          <w:cs/>
        </w:rPr>
        <w:t xml:space="preserve"> ตั้งแต่</w:t>
      </w:r>
      <w:r w:rsidRPr="00370DAD">
        <w:rPr>
          <w:rFonts w:ascii="TH SarabunPSK" w:hAnsi="TH SarabunPSK" w:cs="TH SarabunPSK" w:hint="cs"/>
          <w:spacing w:val="-8"/>
          <w:sz w:val="32"/>
          <w:szCs w:val="32"/>
          <w:cs/>
        </w:rPr>
        <w:t xml:space="preserve"> </w:t>
      </w:r>
      <w:r w:rsidRPr="00370DAD">
        <w:rPr>
          <w:rFonts w:ascii="TH SarabunPSK" w:hAnsi="TH SarabunPSK" w:cs="TH SarabunPSK"/>
          <w:spacing w:val="-8"/>
          <w:sz w:val="32"/>
          <w:szCs w:val="32"/>
          <w:cs/>
        </w:rPr>
        <w:t>ภาคการศึกษาที่ 1 ปีการศึกษา</w:t>
      </w:r>
      <w:r w:rsidRPr="00370DAD">
        <w:rPr>
          <w:rFonts w:ascii="TH SarabunPSK" w:hAnsi="TH SarabunPSK" w:cs="TH SarabunPSK"/>
          <w:sz w:val="32"/>
          <w:szCs w:val="32"/>
          <w:cs/>
        </w:rPr>
        <w:t xml:space="preserve"> 255</w:t>
      </w:r>
      <w:r w:rsidRPr="00370DAD">
        <w:rPr>
          <w:rFonts w:ascii="TH SarabunPSK" w:hAnsi="TH SarabunPSK" w:cs="TH SarabunPSK" w:hint="cs"/>
          <w:sz w:val="32"/>
          <w:szCs w:val="32"/>
          <w:cs/>
        </w:rPr>
        <w:t>7</w:t>
      </w:r>
      <w:r w:rsidRPr="00370DAD">
        <w:rPr>
          <w:rFonts w:ascii="TH SarabunPSK" w:hAnsi="TH SarabunPSK" w:cs="TH SarabunPSK"/>
          <w:sz w:val="32"/>
          <w:szCs w:val="32"/>
          <w:cs/>
        </w:rPr>
        <w:t xml:space="preserve"> </w:t>
      </w:r>
      <w:r w:rsidRPr="00370DAD">
        <w:rPr>
          <w:rFonts w:ascii="TH SarabunPSK" w:hAnsi="TH SarabunPSK" w:cs="TH SarabunPSK" w:hint="cs"/>
          <w:sz w:val="32"/>
          <w:szCs w:val="32"/>
          <w:cs/>
        </w:rPr>
        <w:t xml:space="preserve">    </w:t>
      </w:r>
      <w:r w:rsidRPr="00370DAD">
        <w:rPr>
          <w:rFonts w:ascii="TH SarabunPSK" w:hAnsi="TH SarabunPSK" w:cs="TH SarabunPSK"/>
          <w:sz w:val="32"/>
          <w:szCs w:val="32"/>
          <w:cs/>
        </w:rPr>
        <w:t xml:space="preserve">เป็นต้นไป </w:t>
      </w:r>
    </w:p>
    <w:p w:rsidR="00AD71B8" w:rsidRPr="00370DAD" w:rsidRDefault="00AD71B8" w:rsidP="00AD71B8">
      <w:pPr>
        <w:tabs>
          <w:tab w:val="left" w:pos="284"/>
          <w:tab w:val="left" w:pos="720"/>
          <w:tab w:val="left" w:pos="993"/>
          <w:tab w:val="left" w:pos="1440"/>
        </w:tabs>
        <w:jc w:val="thaiDistribute"/>
        <w:rPr>
          <w:rFonts w:ascii="TH SarabunPSK" w:hAnsi="TH SarabunPSK" w:cs="TH SarabunPSK"/>
          <w:b/>
          <w:bCs/>
          <w:sz w:val="32"/>
          <w:szCs w:val="32"/>
        </w:rPr>
      </w:pPr>
    </w:p>
    <w:p w:rsidR="00AD71B8" w:rsidRPr="00370DAD" w:rsidRDefault="00AD71B8" w:rsidP="00AD71B8">
      <w:pPr>
        <w:numPr>
          <w:ilvl w:val="0"/>
          <w:numId w:val="37"/>
        </w:numPr>
        <w:tabs>
          <w:tab w:val="left" w:pos="284"/>
        </w:tabs>
        <w:ind w:hanging="720"/>
        <w:jc w:val="thaiDistribute"/>
        <w:rPr>
          <w:rFonts w:ascii="TH SarabunPSK" w:hAnsi="TH SarabunPSK" w:cs="TH SarabunPSK"/>
          <w:sz w:val="32"/>
          <w:szCs w:val="32"/>
        </w:rPr>
      </w:pPr>
      <w:r w:rsidRPr="00370DAD">
        <w:rPr>
          <w:rFonts w:ascii="TH SarabunPSK" w:hAnsi="TH SarabunPSK" w:cs="TH SarabunPSK"/>
          <w:b/>
          <w:bCs/>
          <w:sz w:val="32"/>
          <w:szCs w:val="32"/>
          <w:cs/>
        </w:rPr>
        <w:t>อาจารย์ผู้สอน</w:t>
      </w:r>
    </w:p>
    <w:p w:rsidR="00AD71B8" w:rsidRPr="00370DAD" w:rsidRDefault="00AD71B8" w:rsidP="00AD71B8">
      <w:pPr>
        <w:tabs>
          <w:tab w:val="left" w:pos="284"/>
          <w:tab w:val="left" w:pos="720"/>
          <w:tab w:val="left" w:pos="993"/>
          <w:tab w:val="left" w:pos="1440"/>
        </w:tabs>
        <w:jc w:val="thaiDistribute"/>
        <w:rPr>
          <w:rFonts w:ascii="TH SarabunPSK" w:hAnsi="TH SarabunPSK" w:cs="TH SarabunPSK"/>
          <w:b/>
          <w:bCs/>
          <w:sz w:val="32"/>
          <w:szCs w:val="32"/>
        </w:rPr>
      </w:pPr>
      <w:r w:rsidRPr="00370DAD">
        <w:rPr>
          <w:rFonts w:ascii="TH SarabunPSK" w:hAnsi="TH SarabunPSK" w:cs="TH SarabunPSK"/>
          <w:sz w:val="32"/>
          <w:szCs w:val="32"/>
          <w:cs/>
        </w:rPr>
        <w:tab/>
        <w:t>อาจารย์ผู้สอนมีทั้งอาจารย์ประจำจาก</w:t>
      </w:r>
      <w:r w:rsidRPr="00370DAD">
        <w:rPr>
          <w:rFonts w:ascii="TH SarabunPSK" w:hAnsi="TH SarabunPSK" w:cs="TH SarabunPSK" w:hint="cs"/>
          <w:sz w:val="32"/>
          <w:szCs w:val="32"/>
          <w:cs/>
        </w:rPr>
        <w:t>หมวดวิชาศึกษาทั่วไป คณาจารย์</w:t>
      </w:r>
      <w:r w:rsidRPr="00370DAD">
        <w:rPr>
          <w:rFonts w:ascii="TH SarabunPSK" w:hAnsi="TH SarabunPSK" w:cs="TH SarabunPSK"/>
          <w:sz w:val="32"/>
          <w:szCs w:val="32"/>
          <w:cs/>
        </w:rPr>
        <w:t>คณะต่างๆ ของมหาวิทยาลัยราชภัฏวไลยอลงกรณ์</w:t>
      </w:r>
      <w:r w:rsidRPr="00370DAD">
        <w:rPr>
          <w:rFonts w:ascii="TH SarabunPSK" w:hAnsi="TH SarabunPSK" w:cs="TH SarabunPSK" w:hint="cs"/>
          <w:sz w:val="32"/>
          <w:szCs w:val="32"/>
          <w:cs/>
        </w:rPr>
        <w:t xml:space="preserve"> </w:t>
      </w:r>
      <w:r w:rsidRPr="00370DAD">
        <w:rPr>
          <w:rFonts w:ascii="TH SarabunPSK" w:hAnsi="TH SarabunPSK" w:cs="TH SarabunPSK"/>
          <w:sz w:val="32"/>
          <w:szCs w:val="32"/>
          <w:cs/>
        </w:rPr>
        <w:t>ในพระบรมราชูปถัมภ์ จังหวัดปทุมธานี และอาจารย์พิเศษ</w:t>
      </w:r>
      <w:r w:rsidRPr="00370DAD">
        <w:rPr>
          <w:rFonts w:ascii="TH SarabunPSK" w:hAnsi="TH SarabunPSK" w:cs="TH SarabunPSK" w:hint="cs"/>
          <w:sz w:val="32"/>
          <w:szCs w:val="32"/>
          <w:cs/>
        </w:rPr>
        <w:t xml:space="preserve">        </w:t>
      </w:r>
      <w:r w:rsidRPr="00370DAD">
        <w:rPr>
          <w:rFonts w:ascii="TH SarabunPSK" w:hAnsi="TH SarabunPSK" w:cs="TH SarabunPSK"/>
          <w:sz w:val="32"/>
          <w:szCs w:val="32"/>
          <w:cs/>
        </w:rPr>
        <w:t xml:space="preserve">ที่มหาวิทยาลัยเชิญมา </w:t>
      </w:r>
      <w:r w:rsidRPr="00370DAD">
        <w:rPr>
          <w:rFonts w:ascii="TH SarabunPSK" w:hAnsi="TH SarabunPSK" w:cs="TH SarabunPSK" w:hint="cs"/>
          <w:sz w:val="32"/>
          <w:szCs w:val="32"/>
          <w:cs/>
        </w:rPr>
        <w:t>โดย</w:t>
      </w:r>
      <w:r w:rsidRPr="00370DAD">
        <w:rPr>
          <w:rFonts w:ascii="TH SarabunPSK" w:hAnsi="TH SarabunPSK" w:cs="TH SarabunPSK"/>
          <w:sz w:val="32"/>
          <w:szCs w:val="32"/>
          <w:cs/>
        </w:rPr>
        <w:t>อาจารย์ผู้สอนจะต้องเป็นผู้มีความสามารถในการจัดการเรียนการสอน</w:t>
      </w:r>
      <w:r w:rsidRPr="00370DAD">
        <w:rPr>
          <w:rFonts w:ascii="TH SarabunPSK" w:hAnsi="TH SarabunPSK" w:cs="TH SarabunPSK" w:hint="cs"/>
          <w:sz w:val="32"/>
          <w:szCs w:val="32"/>
          <w:cs/>
        </w:rPr>
        <w:t xml:space="preserve"> และเข้ารับการอบรมวิธีการจัดการเรียนการสอน แบบ </w:t>
      </w:r>
      <w:r w:rsidRPr="00370DAD">
        <w:rPr>
          <w:rFonts w:ascii="TH SarabunPSK" w:hAnsi="TH SarabunPSK" w:cs="TH SarabunPSK"/>
          <w:sz w:val="32"/>
          <w:szCs w:val="32"/>
        </w:rPr>
        <w:t>Active</w:t>
      </w:r>
      <w:r w:rsidRPr="00370DAD">
        <w:rPr>
          <w:rFonts w:ascii="TH SarabunPSK" w:hAnsi="TH SarabunPSK" w:cs="TH SarabunPSK" w:hint="cs"/>
          <w:sz w:val="32"/>
          <w:szCs w:val="32"/>
          <w:cs/>
        </w:rPr>
        <w:t xml:space="preserve"> </w:t>
      </w:r>
      <w:r w:rsidRPr="00370DAD">
        <w:rPr>
          <w:rFonts w:ascii="TH SarabunPSK" w:hAnsi="TH SarabunPSK" w:cs="TH SarabunPSK"/>
          <w:sz w:val="32"/>
          <w:szCs w:val="32"/>
        </w:rPr>
        <w:t xml:space="preserve">Learning </w:t>
      </w:r>
      <w:r w:rsidRPr="00370DAD">
        <w:rPr>
          <w:rFonts w:ascii="TH SarabunPSK" w:hAnsi="TH SarabunPSK" w:cs="TH SarabunPSK" w:hint="cs"/>
          <w:sz w:val="32"/>
          <w:szCs w:val="32"/>
          <w:cs/>
        </w:rPr>
        <w:t>และกิจกรรมเป็นฐาน (</w:t>
      </w:r>
      <w:r w:rsidRPr="00370DAD">
        <w:rPr>
          <w:rFonts w:ascii="TH SarabunPSK" w:hAnsi="TH SarabunPSK" w:cs="TH SarabunPSK"/>
          <w:sz w:val="32"/>
          <w:szCs w:val="32"/>
        </w:rPr>
        <w:t xml:space="preserve">Project Based Learning : PBL) </w:t>
      </w:r>
      <w:r w:rsidRPr="00370DAD">
        <w:rPr>
          <w:rFonts w:ascii="TH SarabunPSK" w:hAnsi="TH SarabunPSK" w:cs="TH SarabunPSK" w:hint="cs"/>
          <w:sz w:val="32"/>
          <w:szCs w:val="32"/>
          <w:cs/>
        </w:rPr>
        <w:t xml:space="preserve">ของหมวดวิชาศึกษาทั่วไป </w:t>
      </w:r>
      <w:r w:rsidRPr="00370DAD">
        <w:rPr>
          <w:rFonts w:ascii="TH SarabunPSK" w:hAnsi="TH SarabunPSK" w:cs="TH SarabunPSK"/>
          <w:sz w:val="32"/>
          <w:szCs w:val="32"/>
          <w:cs/>
        </w:rPr>
        <w:t>เพื่อให้นักศึกษาสำเร็จไปเป็นบัณฑิต</w:t>
      </w:r>
      <w:r w:rsidRPr="00370DAD">
        <w:rPr>
          <w:rFonts w:ascii="TH SarabunPSK" w:hAnsi="TH SarabunPSK" w:cs="TH SarabunPSK" w:hint="cs"/>
          <w:sz w:val="32"/>
          <w:szCs w:val="32"/>
          <w:cs/>
        </w:rPr>
        <w:t xml:space="preserve">   </w:t>
      </w:r>
      <w:r w:rsidRPr="00370DAD">
        <w:rPr>
          <w:rFonts w:ascii="TH SarabunPSK" w:hAnsi="TH SarabunPSK" w:cs="TH SarabunPSK"/>
          <w:sz w:val="32"/>
          <w:szCs w:val="32"/>
          <w:cs/>
        </w:rPr>
        <w:t>ที่</w:t>
      </w:r>
      <w:r w:rsidRPr="00370DAD">
        <w:rPr>
          <w:rFonts w:ascii="TH SarabunPSK" w:hAnsi="TH SarabunPSK" w:cs="TH SarabunPSK" w:hint="cs"/>
          <w:sz w:val="32"/>
          <w:szCs w:val="32"/>
          <w:cs/>
        </w:rPr>
        <w:t>มีคุณลักษณะตามวัตถุประสงค์</w:t>
      </w:r>
      <w:r w:rsidRPr="00370DAD">
        <w:rPr>
          <w:rFonts w:ascii="TH SarabunPSK" w:hAnsi="TH SarabunPSK" w:cs="TH SarabunPSK"/>
          <w:sz w:val="32"/>
          <w:szCs w:val="32"/>
          <w:cs/>
        </w:rPr>
        <w:t>ของหมวดวิชาศึกษาทั่วไป ทั้งนี้</w:t>
      </w:r>
      <w:r w:rsidRPr="00370DAD">
        <w:rPr>
          <w:rFonts w:ascii="TH SarabunPSK" w:hAnsi="TH SarabunPSK" w:cs="TH SarabunPSK" w:hint="cs"/>
          <w:sz w:val="32"/>
          <w:szCs w:val="32"/>
          <w:cs/>
        </w:rPr>
        <w:t xml:space="preserve"> </w:t>
      </w:r>
      <w:r w:rsidRPr="00370DAD">
        <w:rPr>
          <w:rFonts w:ascii="TH SarabunPSK" w:hAnsi="TH SarabunPSK" w:cs="TH SarabunPSK"/>
          <w:sz w:val="32"/>
          <w:szCs w:val="32"/>
          <w:cs/>
        </w:rPr>
        <w:t>อาจารย์ผู้สอน</w:t>
      </w:r>
      <w:r w:rsidRPr="00370DAD">
        <w:rPr>
          <w:rFonts w:ascii="TH SarabunPSK" w:hAnsi="TH SarabunPSK" w:cs="TH SarabunPSK" w:hint="cs"/>
          <w:sz w:val="32"/>
          <w:szCs w:val="32"/>
          <w:cs/>
        </w:rPr>
        <w:t>ราย</w:t>
      </w:r>
      <w:r w:rsidRPr="00370DAD">
        <w:rPr>
          <w:rFonts w:ascii="TH SarabunPSK" w:hAnsi="TH SarabunPSK" w:cs="TH SarabunPSK"/>
          <w:sz w:val="32"/>
          <w:szCs w:val="32"/>
          <w:cs/>
        </w:rPr>
        <w:t>วิชาเดียวกันจะต้องร่วมกันจัดทำรายละเอียดของ</w:t>
      </w:r>
      <w:r w:rsidRPr="00370DAD">
        <w:rPr>
          <w:rFonts w:ascii="TH SarabunPSK" w:hAnsi="TH SarabunPSK" w:cs="TH SarabunPSK" w:hint="cs"/>
          <w:sz w:val="32"/>
          <w:szCs w:val="32"/>
          <w:cs/>
        </w:rPr>
        <w:t>ราย</w:t>
      </w:r>
      <w:r w:rsidRPr="00370DAD">
        <w:rPr>
          <w:rFonts w:ascii="TH SarabunPSK" w:hAnsi="TH SarabunPSK" w:cs="TH SarabunPSK"/>
          <w:sz w:val="32"/>
          <w:szCs w:val="32"/>
          <w:cs/>
        </w:rPr>
        <w:t xml:space="preserve">วิชา </w:t>
      </w:r>
      <w:r w:rsidRPr="00370DAD">
        <w:rPr>
          <w:rFonts w:ascii="TH SarabunPSK" w:hAnsi="TH SarabunPSK" w:cs="TH SarabunPSK" w:hint="cs"/>
          <w:sz w:val="32"/>
          <w:szCs w:val="32"/>
          <w:cs/>
        </w:rPr>
        <w:t xml:space="preserve">(มคอ.3) </w:t>
      </w:r>
      <w:r w:rsidRPr="00370DAD">
        <w:rPr>
          <w:rFonts w:ascii="TH SarabunPSK" w:hAnsi="TH SarabunPSK" w:cs="TH SarabunPSK"/>
          <w:sz w:val="32"/>
          <w:szCs w:val="32"/>
          <w:cs/>
        </w:rPr>
        <w:t>เพื่อให้การสอนเป็นไปในแนว</w:t>
      </w:r>
      <w:r w:rsidRPr="00370DAD">
        <w:rPr>
          <w:rFonts w:ascii="TH SarabunPSK" w:hAnsi="TH SarabunPSK" w:cs="TH SarabunPSK" w:hint="cs"/>
          <w:sz w:val="32"/>
          <w:szCs w:val="32"/>
          <w:cs/>
        </w:rPr>
        <w:t>ทาง</w:t>
      </w:r>
      <w:r w:rsidRPr="00370DAD">
        <w:rPr>
          <w:rFonts w:ascii="TH SarabunPSK" w:hAnsi="TH SarabunPSK" w:cs="TH SarabunPSK"/>
          <w:sz w:val="32"/>
          <w:szCs w:val="32"/>
          <w:cs/>
        </w:rPr>
        <w:t>เดียวกัน</w:t>
      </w:r>
    </w:p>
    <w:p w:rsidR="00AD71B8" w:rsidRPr="00370DAD" w:rsidRDefault="00AD71B8" w:rsidP="00AD71B8">
      <w:pPr>
        <w:tabs>
          <w:tab w:val="left" w:pos="284"/>
          <w:tab w:val="left" w:pos="720"/>
          <w:tab w:val="left" w:pos="993"/>
          <w:tab w:val="left" w:pos="1440"/>
        </w:tabs>
        <w:jc w:val="thaiDistribute"/>
        <w:rPr>
          <w:rFonts w:ascii="TH SarabunPSK" w:hAnsi="TH SarabunPSK" w:cs="TH SarabunPSK"/>
          <w:b/>
          <w:bCs/>
          <w:sz w:val="32"/>
          <w:szCs w:val="32"/>
        </w:rPr>
      </w:pPr>
    </w:p>
    <w:p w:rsidR="00AD71B8" w:rsidRPr="00370DAD" w:rsidRDefault="00AD71B8" w:rsidP="00AD71B8">
      <w:pPr>
        <w:numPr>
          <w:ilvl w:val="0"/>
          <w:numId w:val="37"/>
        </w:numPr>
        <w:tabs>
          <w:tab w:val="left" w:pos="284"/>
        </w:tabs>
        <w:ind w:hanging="720"/>
        <w:jc w:val="thaiDistribute"/>
        <w:rPr>
          <w:rFonts w:ascii="TH SarabunPSK" w:hAnsi="TH SarabunPSK" w:cs="TH SarabunPSK"/>
          <w:spacing w:val="-6"/>
          <w:sz w:val="32"/>
          <w:szCs w:val="32"/>
        </w:rPr>
      </w:pPr>
      <w:r w:rsidRPr="00370DAD">
        <w:rPr>
          <w:rFonts w:ascii="TH SarabunPSK" w:hAnsi="TH SarabunPSK" w:cs="TH SarabunPSK"/>
          <w:b/>
          <w:bCs/>
          <w:sz w:val="32"/>
          <w:szCs w:val="32"/>
          <w:cs/>
        </w:rPr>
        <w:t>นักศึกษา</w:t>
      </w:r>
    </w:p>
    <w:p w:rsidR="00AD71B8" w:rsidRPr="00370DAD" w:rsidRDefault="00AD71B8" w:rsidP="00AD71B8">
      <w:pPr>
        <w:tabs>
          <w:tab w:val="left" w:pos="284"/>
          <w:tab w:val="left" w:pos="720"/>
          <w:tab w:val="left" w:pos="993"/>
          <w:tab w:val="left" w:pos="1440"/>
        </w:tabs>
        <w:jc w:val="thaiDistribute"/>
        <w:rPr>
          <w:rFonts w:ascii="TH SarabunPSK" w:eastAsia="BrowalliaNew-Bold" w:hAnsi="TH SarabunPSK" w:cs="TH SarabunPSK"/>
          <w:b/>
          <w:bCs/>
          <w:sz w:val="32"/>
          <w:szCs w:val="32"/>
          <w:cs/>
          <w:lang w:eastAsia="ko-KR"/>
        </w:rPr>
      </w:pPr>
      <w:r w:rsidRPr="00370DAD">
        <w:rPr>
          <w:rFonts w:ascii="TH SarabunPSK" w:hAnsi="TH SarabunPSK" w:cs="TH SarabunPSK"/>
          <w:spacing w:val="-6"/>
          <w:sz w:val="32"/>
          <w:szCs w:val="32"/>
          <w:cs/>
        </w:rPr>
        <w:tab/>
        <w:t>นักศึกษา</w:t>
      </w:r>
      <w:r w:rsidRPr="00370DAD">
        <w:rPr>
          <w:rFonts w:ascii="TH SarabunPSK" w:hAnsi="TH SarabunPSK" w:cs="TH SarabunPSK" w:hint="cs"/>
          <w:spacing w:val="-6"/>
          <w:sz w:val="32"/>
          <w:szCs w:val="32"/>
          <w:cs/>
        </w:rPr>
        <w:t>ทุกคน</w:t>
      </w:r>
      <w:r w:rsidRPr="00370DAD">
        <w:rPr>
          <w:rFonts w:ascii="TH SarabunPSK" w:hAnsi="TH SarabunPSK" w:cs="TH SarabunPSK"/>
          <w:spacing w:val="-6"/>
          <w:sz w:val="32"/>
          <w:szCs w:val="32"/>
          <w:cs/>
        </w:rPr>
        <w:t>ที่เข้าศึกษาในหลักสูตร</w:t>
      </w:r>
      <w:r w:rsidRPr="00370DAD">
        <w:rPr>
          <w:rFonts w:ascii="TH SarabunPSK" w:hAnsi="TH SarabunPSK" w:cs="TH SarabunPSK" w:hint="cs"/>
          <w:spacing w:val="-6"/>
          <w:sz w:val="32"/>
          <w:szCs w:val="32"/>
          <w:cs/>
        </w:rPr>
        <w:t>ระดับ</w:t>
      </w:r>
      <w:r w:rsidRPr="00370DAD">
        <w:rPr>
          <w:rFonts w:ascii="TH SarabunPSK" w:hAnsi="TH SarabunPSK" w:cs="TH SarabunPSK"/>
          <w:spacing w:val="-6"/>
          <w:sz w:val="32"/>
          <w:szCs w:val="32"/>
          <w:cs/>
        </w:rPr>
        <w:t>ปริญญาตรีของมหาวิทยาลัย</w:t>
      </w:r>
      <w:r w:rsidRPr="00370DAD">
        <w:rPr>
          <w:rFonts w:ascii="TH SarabunPSK" w:hAnsi="TH SarabunPSK" w:cs="TH SarabunPSK" w:hint="cs"/>
          <w:spacing w:val="-6"/>
          <w:sz w:val="32"/>
          <w:szCs w:val="32"/>
          <w:cs/>
        </w:rPr>
        <w:t xml:space="preserve"> จะต้องเรียน</w:t>
      </w:r>
      <w:r w:rsidRPr="00370DAD">
        <w:rPr>
          <w:rFonts w:ascii="TH SarabunPSK" w:hAnsi="TH SarabunPSK" w:cs="TH SarabunPSK"/>
          <w:spacing w:val="-6"/>
          <w:sz w:val="32"/>
          <w:szCs w:val="32"/>
          <w:cs/>
        </w:rPr>
        <w:t>รายวิชา</w:t>
      </w:r>
      <w:r w:rsidRPr="00370DAD">
        <w:rPr>
          <w:rFonts w:ascii="TH SarabunPSK" w:hAnsi="TH SarabunPSK" w:cs="TH SarabunPSK" w:hint="cs"/>
          <w:spacing w:val="-6"/>
          <w:sz w:val="32"/>
          <w:szCs w:val="32"/>
          <w:cs/>
        </w:rPr>
        <w:t xml:space="preserve">         ในหมวดวิชา</w:t>
      </w:r>
      <w:r w:rsidRPr="00370DAD">
        <w:rPr>
          <w:rFonts w:ascii="TH SarabunPSK" w:hAnsi="TH SarabunPSK" w:cs="TH SarabunPSK"/>
          <w:spacing w:val="-6"/>
          <w:sz w:val="32"/>
          <w:szCs w:val="32"/>
          <w:cs/>
        </w:rPr>
        <w:t>ศึกษาท</w:t>
      </w:r>
      <w:r w:rsidRPr="00370DAD">
        <w:rPr>
          <w:rFonts w:ascii="TH SarabunPSK" w:hAnsi="TH SarabunPSK" w:cs="TH SarabunPSK" w:hint="cs"/>
          <w:spacing w:val="-6"/>
          <w:sz w:val="32"/>
          <w:szCs w:val="32"/>
          <w:cs/>
        </w:rPr>
        <w:t>ั่</w:t>
      </w:r>
      <w:r w:rsidRPr="00370DAD">
        <w:rPr>
          <w:rFonts w:ascii="TH SarabunPSK" w:hAnsi="TH SarabunPSK" w:cs="TH SarabunPSK"/>
          <w:spacing w:val="-6"/>
          <w:sz w:val="32"/>
          <w:szCs w:val="32"/>
          <w:cs/>
        </w:rPr>
        <w:t>วไป</w:t>
      </w:r>
      <w:r w:rsidRPr="00370DAD">
        <w:rPr>
          <w:rFonts w:ascii="TH SarabunPSK" w:hAnsi="TH SarabunPSK" w:cs="TH SarabunPSK" w:hint="cs"/>
          <w:spacing w:val="-6"/>
          <w:sz w:val="32"/>
          <w:szCs w:val="32"/>
          <w:cs/>
        </w:rPr>
        <w:t>ให้ครบตามโครงสร้าง ซึ่งถูกบรรจุไว้ในหลักสูตรของสาขาวิชานั้น</w:t>
      </w:r>
    </w:p>
    <w:p w:rsidR="00AD71B8" w:rsidRPr="00370DAD" w:rsidRDefault="00AD71B8" w:rsidP="00AD71B8">
      <w:pPr>
        <w:tabs>
          <w:tab w:val="left" w:pos="284"/>
          <w:tab w:val="left" w:pos="993"/>
          <w:tab w:val="left" w:pos="1440"/>
        </w:tabs>
        <w:autoSpaceDE w:val="0"/>
        <w:autoSpaceDN w:val="0"/>
        <w:adjustRightInd w:val="0"/>
        <w:ind w:left="284"/>
        <w:jc w:val="thaiDistribute"/>
        <w:rPr>
          <w:rFonts w:ascii="TH SarabunPSK" w:eastAsia="BrowalliaNew" w:hAnsi="TH SarabunPSK" w:cs="TH SarabunPSK"/>
          <w:spacing w:val="-6"/>
          <w:sz w:val="32"/>
          <w:szCs w:val="32"/>
          <w:lang w:eastAsia="ko-KR"/>
        </w:rPr>
      </w:pPr>
    </w:p>
    <w:p w:rsidR="00AD71B8" w:rsidRPr="00370DAD" w:rsidRDefault="00AD71B8" w:rsidP="00AD71B8">
      <w:pPr>
        <w:numPr>
          <w:ilvl w:val="0"/>
          <w:numId w:val="37"/>
        </w:numPr>
        <w:tabs>
          <w:tab w:val="left" w:pos="284"/>
        </w:tabs>
        <w:ind w:hanging="720"/>
        <w:jc w:val="thaiDistribute"/>
        <w:rPr>
          <w:rFonts w:ascii="TH SarabunPSK" w:eastAsia="BrowalliaNew" w:hAnsi="TH SarabunPSK" w:cs="TH SarabunPSK"/>
          <w:spacing w:val="-6"/>
          <w:sz w:val="32"/>
          <w:szCs w:val="32"/>
          <w:lang w:eastAsia="ko-KR"/>
        </w:rPr>
      </w:pPr>
      <w:r w:rsidRPr="00370DAD">
        <w:rPr>
          <w:rFonts w:ascii="TH SarabunPSK" w:hAnsi="TH SarabunPSK" w:cs="TH SarabunPSK"/>
          <w:b/>
          <w:bCs/>
          <w:sz w:val="32"/>
          <w:szCs w:val="32"/>
          <w:cs/>
        </w:rPr>
        <w:t>หลักสูตร</w:t>
      </w:r>
      <w:r w:rsidRPr="00370DAD">
        <w:rPr>
          <w:rFonts w:ascii="TH SarabunPSK" w:hAnsi="TH SarabunPSK" w:cs="TH SarabunPSK" w:hint="cs"/>
          <w:b/>
          <w:bCs/>
          <w:sz w:val="32"/>
          <w:szCs w:val="32"/>
          <w:cs/>
        </w:rPr>
        <w:t>และคำอธิบายรายวิชา</w:t>
      </w:r>
    </w:p>
    <w:p w:rsidR="00AD71B8" w:rsidRPr="00370DAD" w:rsidRDefault="00AD71B8" w:rsidP="00AD71B8">
      <w:pPr>
        <w:tabs>
          <w:tab w:val="left" w:pos="284"/>
        </w:tabs>
        <w:jc w:val="thaiDistribute"/>
        <w:rPr>
          <w:rFonts w:ascii="TH SarabunPSK" w:eastAsia="BrowalliaNew" w:hAnsi="TH SarabunPSK" w:cs="TH SarabunPSK"/>
          <w:spacing w:val="-6"/>
          <w:sz w:val="32"/>
          <w:szCs w:val="32"/>
          <w:lang w:eastAsia="ko-KR"/>
        </w:rPr>
      </w:pPr>
      <w:r w:rsidRPr="00370DAD">
        <w:rPr>
          <w:rFonts w:ascii="TH SarabunPSK" w:eastAsia="BrowalliaNew" w:hAnsi="TH SarabunPSK" w:cs="TH SarabunPSK"/>
          <w:spacing w:val="-6"/>
          <w:sz w:val="32"/>
          <w:szCs w:val="32"/>
          <w:lang w:eastAsia="ko-KR"/>
        </w:rPr>
        <w:tab/>
      </w:r>
      <w:r w:rsidRPr="00370DAD">
        <w:rPr>
          <w:rFonts w:ascii="TH SarabunPSK" w:eastAsia="BrowalliaNew" w:hAnsi="TH SarabunPSK" w:cs="TH SarabunPSK"/>
          <w:spacing w:val="-6"/>
          <w:sz w:val="32"/>
          <w:szCs w:val="32"/>
          <w:cs/>
          <w:lang w:eastAsia="ko-KR"/>
        </w:rPr>
        <w:t>ประกาศกระทรวงศึกษาธิการ เรื่อง เกณฑมาตรฐานหลักสูตรระดับปริญญาตรี</w:t>
      </w:r>
      <w:r w:rsidRPr="00370DAD">
        <w:rPr>
          <w:rFonts w:ascii="TH SarabunPSK" w:eastAsia="BrowalliaNew" w:hAnsi="TH SarabunPSK" w:cs="TH SarabunPSK" w:hint="cs"/>
          <w:spacing w:val="-6"/>
          <w:sz w:val="32"/>
          <w:szCs w:val="32"/>
          <w:cs/>
          <w:lang w:eastAsia="ko-KR"/>
        </w:rPr>
        <w:t xml:space="preserve"> </w:t>
      </w:r>
      <w:r w:rsidRPr="00370DAD">
        <w:rPr>
          <w:rFonts w:ascii="TH SarabunPSK" w:eastAsia="BrowalliaNew" w:hAnsi="TH SarabunPSK" w:cs="TH SarabunPSK"/>
          <w:spacing w:val="-6"/>
          <w:sz w:val="32"/>
          <w:szCs w:val="32"/>
          <w:cs/>
          <w:lang w:eastAsia="ko-KR"/>
        </w:rPr>
        <w:t xml:space="preserve">พ.ศ. </w:t>
      </w:r>
      <w:r w:rsidRPr="00370DAD">
        <w:rPr>
          <w:rFonts w:ascii="TH SarabunPSK" w:eastAsia="BrowalliaNew" w:hAnsi="TH SarabunPSK" w:cs="TH SarabunPSK"/>
          <w:spacing w:val="-6"/>
          <w:sz w:val="32"/>
          <w:szCs w:val="32"/>
          <w:lang w:eastAsia="ko-KR"/>
        </w:rPr>
        <w:t xml:space="preserve">2548 </w:t>
      </w:r>
      <w:r w:rsidRPr="00370DAD">
        <w:rPr>
          <w:rFonts w:ascii="TH SarabunPSK" w:eastAsia="BrowalliaNew" w:hAnsi="TH SarabunPSK" w:cs="TH SarabunPSK"/>
          <w:spacing w:val="-6"/>
          <w:sz w:val="32"/>
          <w:szCs w:val="32"/>
          <w:cs/>
          <w:lang w:eastAsia="ko-KR"/>
        </w:rPr>
        <w:t xml:space="preserve">ซึ่งประกาศในราชกิจจานุเบกษา เลม </w:t>
      </w:r>
      <w:r w:rsidRPr="00370DAD">
        <w:rPr>
          <w:rFonts w:ascii="TH SarabunPSK" w:eastAsia="BrowalliaNew" w:hAnsi="TH SarabunPSK" w:cs="TH SarabunPSK"/>
          <w:spacing w:val="-6"/>
          <w:sz w:val="32"/>
          <w:szCs w:val="32"/>
          <w:lang w:eastAsia="ko-KR"/>
        </w:rPr>
        <w:t xml:space="preserve">122 </w:t>
      </w:r>
      <w:r w:rsidRPr="00370DAD">
        <w:rPr>
          <w:rFonts w:ascii="TH SarabunPSK" w:eastAsia="BrowalliaNew" w:hAnsi="TH SarabunPSK" w:cs="TH SarabunPSK"/>
          <w:spacing w:val="-6"/>
          <w:sz w:val="32"/>
          <w:szCs w:val="32"/>
          <w:cs/>
          <w:lang w:eastAsia="ko-KR"/>
        </w:rPr>
        <w:t xml:space="preserve">ตอนพิเศษ </w:t>
      </w:r>
      <w:r w:rsidRPr="00370DAD">
        <w:rPr>
          <w:rFonts w:ascii="TH SarabunPSK" w:eastAsia="BrowalliaNew" w:hAnsi="TH SarabunPSK" w:cs="TH SarabunPSK"/>
          <w:spacing w:val="-6"/>
          <w:sz w:val="32"/>
          <w:szCs w:val="32"/>
          <w:lang w:eastAsia="ko-KR"/>
        </w:rPr>
        <w:t xml:space="preserve">39 </w:t>
      </w:r>
      <w:r w:rsidRPr="00370DAD">
        <w:rPr>
          <w:rFonts w:ascii="TH SarabunPSK" w:eastAsia="BrowalliaNew" w:hAnsi="TH SarabunPSK" w:cs="TH SarabunPSK"/>
          <w:spacing w:val="-6"/>
          <w:sz w:val="32"/>
          <w:szCs w:val="32"/>
          <w:cs/>
          <w:lang w:eastAsia="ko-KR"/>
        </w:rPr>
        <w:t xml:space="preserve">ง วันที่ </w:t>
      </w:r>
      <w:r w:rsidRPr="00370DAD">
        <w:rPr>
          <w:rFonts w:ascii="TH SarabunPSK" w:eastAsia="BrowalliaNew" w:hAnsi="TH SarabunPSK" w:cs="TH SarabunPSK"/>
          <w:spacing w:val="-6"/>
          <w:sz w:val="32"/>
          <w:szCs w:val="32"/>
          <w:lang w:eastAsia="ko-KR"/>
        </w:rPr>
        <w:t xml:space="preserve">25 </w:t>
      </w:r>
      <w:r w:rsidRPr="00370DAD">
        <w:rPr>
          <w:rFonts w:ascii="TH SarabunPSK" w:eastAsia="BrowalliaNew" w:hAnsi="TH SarabunPSK" w:cs="TH SarabunPSK"/>
          <w:spacing w:val="-6"/>
          <w:sz w:val="32"/>
          <w:szCs w:val="32"/>
          <w:cs/>
          <w:lang w:eastAsia="ko-KR"/>
        </w:rPr>
        <w:t xml:space="preserve">พฤษภาคม </w:t>
      </w:r>
      <w:r w:rsidRPr="00370DAD">
        <w:rPr>
          <w:rFonts w:ascii="TH SarabunPSK" w:eastAsia="BrowalliaNew" w:hAnsi="TH SarabunPSK" w:cs="TH SarabunPSK"/>
          <w:spacing w:val="-6"/>
          <w:sz w:val="32"/>
          <w:szCs w:val="32"/>
          <w:lang w:eastAsia="ko-KR"/>
        </w:rPr>
        <w:t xml:space="preserve">2548 </w:t>
      </w:r>
      <w:r w:rsidRPr="00370DAD">
        <w:rPr>
          <w:rFonts w:ascii="TH SarabunPSK" w:eastAsia="BrowalliaNew" w:hAnsi="TH SarabunPSK" w:cs="TH SarabunPSK"/>
          <w:spacing w:val="-6"/>
          <w:sz w:val="32"/>
          <w:szCs w:val="32"/>
          <w:cs/>
          <w:lang w:eastAsia="ko-KR"/>
        </w:rPr>
        <w:t xml:space="preserve">โดยในขอ </w:t>
      </w:r>
      <w:r w:rsidRPr="00370DAD">
        <w:rPr>
          <w:rFonts w:ascii="TH SarabunPSK" w:eastAsia="BrowalliaNew" w:hAnsi="TH SarabunPSK" w:cs="TH SarabunPSK"/>
          <w:spacing w:val="-6"/>
          <w:sz w:val="32"/>
          <w:szCs w:val="32"/>
          <w:lang w:eastAsia="ko-KR"/>
        </w:rPr>
        <w:t>8.1</w:t>
      </w:r>
      <w:r w:rsidRPr="00370DAD">
        <w:rPr>
          <w:rFonts w:ascii="TH SarabunPSK" w:eastAsia="BrowalliaNew" w:hAnsi="TH SarabunPSK" w:cs="TH SarabunPSK" w:hint="cs"/>
          <w:spacing w:val="-6"/>
          <w:sz w:val="32"/>
          <w:szCs w:val="32"/>
          <w:cs/>
          <w:lang w:eastAsia="ko-KR"/>
        </w:rPr>
        <w:t xml:space="preserve">สถาบันอุดมศึกษาอาจจัดวิชาศึกษาทั่วไปในลักษณะเป็นรายวิชาหรือลักษณะบูรณาการใดๆ ก็ได้ โดยผสมผสานเนื้อหาวิชาครอบคลุมสาระของกลุ่มวิชาสังคมศาสตร์ มนุษยศาสตร์ ภาษา และกลุ่มวิทยาศาสตร์ กับคณิตศาสตร์ ในสัดส่วนที่เหมาะสม เพื่อให้บรรลุวัตถุประสงค์ของวิชาศึกษาทั่วไป โดยให้มีจำนวนหน่วยกิตรวมไม่น้อยกว่า 30 หน่วยกิต </w:t>
      </w:r>
    </w:p>
    <w:p w:rsidR="00AD71B8" w:rsidRPr="00370DAD" w:rsidRDefault="00AD71B8" w:rsidP="00AD71B8">
      <w:pPr>
        <w:tabs>
          <w:tab w:val="left" w:pos="284"/>
        </w:tabs>
        <w:jc w:val="thaiDistribute"/>
        <w:rPr>
          <w:rFonts w:ascii="TH SarabunPSK" w:eastAsia="BrowalliaNew" w:hAnsi="TH SarabunPSK" w:cs="TH SarabunPSK"/>
          <w:spacing w:val="-6"/>
          <w:sz w:val="32"/>
          <w:szCs w:val="32"/>
          <w:cs/>
          <w:lang w:eastAsia="ko-KR"/>
        </w:rPr>
      </w:pPr>
    </w:p>
    <w:p w:rsidR="00AD71B8" w:rsidRPr="00370DAD" w:rsidRDefault="00AD71B8" w:rsidP="00AD71B8">
      <w:pPr>
        <w:numPr>
          <w:ilvl w:val="1"/>
          <w:numId w:val="37"/>
        </w:numPr>
        <w:tabs>
          <w:tab w:val="left" w:pos="284"/>
        </w:tabs>
        <w:jc w:val="thaiDistribute"/>
        <w:rPr>
          <w:rFonts w:ascii="TH SarabunPSK" w:eastAsia="BrowalliaNew" w:hAnsi="TH SarabunPSK" w:cs="TH SarabunPSK"/>
          <w:spacing w:val="-6"/>
          <w:sz w:val="32"/>
          <w:szCs w:val="32"/>
          <w:lang w:eastAsia="ko-KR"/>
        </w:rPr>
      </w:pPr>
      <w:r w:rsidRPr="00370DAD">
        <w:rPr>
          <w:rFonts w:ascii="TH SarabunPSK" w:eastAsia="BrowalliaNew" w:hAnsi="TH SarabunPSK" w:cs="TH SarabunPSK" w:hint="cs"/>
          <w:b/>
          <w:bCs/>
          <w:sz w:val="32"/>
          <w:szCs w:val="32"/>
          <w:cs/>
          <w:lang w:eastAsia="ko-KR"/>
        </w:rPr>
        <w:t>จำนวนหน่วยกิต</w:t>
      </w:r>
      <w:r w:rsidRPr="00370DAD">
        <w:rPr>
          <w:rFonts w:ascii="TH SarabunPSK" w:eastAsia="BrowalliaNew" w:hAnsi="TH SarabunPSK" w:cs="TH SarabunPSK" w:hint="cs"/>
          <w:sz w:val="32"/>
          <w:szCs w:val="32"/>
          <w:cs/>
          <w:lang w:eastAsia="ko-KR"/>
        </w:rPr>
        <w:t xml:space="preserve"> รวมตลอดหลักสูตรไม่น้อยกว่า</w:t>
      </w:r>
      <w:r w:rsidRPr="00370DAD">
        <w:rPr>
          <w:rFonts w:ascii="TH SarabunPSK" w:eastAsia="BrowalliaNew" w:hAnsi="TH SarabunPSK" w:cs="TH SarabunPSK" w:hint="cs"/>
          <w:sz w:val="32"/>
          <w:szCs w:val="32"/>
          <w:cs/>
          <w:lang w:eastAsia="ko-KR"/>
        </w:rPr>
        <w:tab/>
      </w:r>
      <w:r w:rsidRPr="00370DAD">
        <w:rPr>
          <w:rFonts w:ascii="TH SarabunPSK" w:eastAsia="BrowalliaNew" w:hAnsi="TH SarabunPSK" w:cs="TH SarabunPSK" w:hint="cs"/>
          <w:sz w:val="32"/>
          <w:szCs w:val="32"/>
          <w:cs/>
          <w:lang w:eastAsia="ko-KR"/>
        </w:rPr>
        <w:tab/>
        <w:t xml:space="preserve"> </w:t>
      </w:r>
      <w:r w:rsidRPr="00370DAD">
        <w:rPr>
          <w:rFonts w:ascii="TH SarabunPSK" w:eastAsia="BrowalliaNew" w:hAnsi="TH SarabunPSK" w:cs="TH SarabunPSK"/>
          <w:sz w:val="32"/>
          <w:szCs w:val="32"/>
          <w:cs/>
          <w:lang w:eastAsia="ko-KR"/>
        </w:rPr>
        <w:tab/>
      </w:r>
      <w:r w:rsidRPr="00370DAD">
        <w:rPr>
          <w:rFonts w:ascii="TH SarabunPSK" w:eastAsia="BrowalliaNew" w:hAnsi="TH SarabunPSK" w:cs="TH SarabunPSK" w:hint="cs"/>
          <w:b/>
          <w:bCs/>
          <w:sz w:val="32"/>
          <w:szCs w:val="32"/>
          <w:cs/>
          <w:lang w:eastAsia="ko-KR"/>
        </w:rPr>
        <w:t>30</w:t>
      </w:r>
      <w:r w:rsidRPr="00370DAD">
        <w:rPr>
          <w:rFonts w:ascii="TH SarabunPSK" w:eastAsia="BrowalliaNew" w:hAnsi="TH SarabunPSK" w:cs="TH SarabunPSK" w:hint="cs"/>
          <w:b/>
          <w:bCs/>
          <w:sz w:val="32"/>
          <w:szCs w:val="32"/>
          <w:cs/>
          <w:lang w:eastAsia="ko-KR"/>
        </w:rPr>
        <w:tab/>
        <w:t>หน่วยกิต</w:t>
      </w:r>
    </w:p>
    <w:p w:rsidR="00AD71B8" w:rsidRPr="00370DAD" w:rsidRDefault="00AD71B8" w:rsidP="00AD71B8">
      <w:pPr>
        <w:numPr>
          <w:ilvl w:val="1"/>
          <w:numId w:val="37"/>
        </w:numPr>
        <w:tabs>
          <w:tab w:val="left" w:pos="284"/>
        </w:tabs>
        <w:jc w:val="thaiDistribute"/>
        <w:rPr>
          <w:rFonts w:ascii="TH SarabunPSK" w:eastAsia="BrowalliaNew" w:hAnsi="TH SarabunPSK" w:cs="TH SarabunPSK"/>
          <w:sz w:val="32"/>
          <w:szCs w:val="32"/>
          <w:lang w:eastAsia="ko-KR"/>
        </w:rPr>
      </w:pPr>
      <w:r w:rsidRPr="00370DAD">
        <w:rPr>
          <w:rFonts w:ascii="TH SarabunPSK" w:eastAsia="BrowalliaNew" w:hAnsi="TH SarabunPSK" w:cs="TH SarabunPSK" w:hint="cs"/>
          <w:b/>
          <w:bCs/>
          <w:sz w:val="32"/>
          <w:szCs w:val="32"/>
          <w:cs/>
          <w:lang w:eastAsia="ko-KR"/>
        </w:rPr>
        <w:t>โครงสร้างหลักสูตร</w:t>
      </w:r>
      <w:r w:rsidRPr="00370DAD">
        <w:rPr>
          <w:rFonts w:ascii="TH SarabunPSK" w:eastAsia="BrowalliaNew" w:hAnsi="TH SarabunPSK" w:cs="TH SarabunPSK" w:hint="cs"/>
          <w:sz w:val="32"/>
          <w:szCs w:val="32"/>
          <w:cs/>
          <w:lang w:eastAsia="ko-KR"/>
        </w:rPr>
        <w:t xml:space="preserve"> </w:t>
      </w:r>
      <w:r w:rsidRPr="00370DAD">
        <w:rPr>
          <w:rFonts w:ascii="TH SarabunPSK" w:eastAsia="BrowalliaNew" w:hAnsi="TH SarabunPSK" w:cs="TH SarabunPSK" w:hint="cs"/>
          <w:b/>
          <w:bCs/>
          <w:sz w:val="32"/>
          <w:szCs w:val="32"/>
          <w:cs/>
          <w:lang w:eastAsia="ko-KR"/>
        </w:rPr>
        <w:t>แบ่งเป็น</w:t>
      </w:r>
      <w:r w:rsidRPr="00370DAD">
        <w:rPr>
          <w:rFonts w:ascii="TH SarabunPSK" w:eastAsia="BrowalliaNew" w:hAnsi="TH SarabunPSK" w:cs="TH SarabunPSK" w:hint="cs"/>
          <w:sz w:val="32"/>
          <w:szCs w:val="32"/>
          <w:cs/>
          <w:lang w:eastAsia="ko-KR"/>
        </w:rPr>
        <w:t xml:space="preserve"> 5 ชุดการเรียน บังคับเรียนทั้ง 5 ชุดการเรียน ดังนี้</w:t>
      </w:r>
    </w:p>
    <w:p w:rsidR="00AD71B8" w:rsidRPr="00370DAD" w:rsidRDefault="00AD71B8" w:rsidP="00AD71B8">
      <w:pPr>
        <w:tabs>
          <w:tab w:val="left" w:pos="284"/>
        </w:tabs>
        <w:ind w:left="720"/>
        <w:jc w:val="thaiDistribute"/>
        <w:rPr>
          <w:rFonts w:ascii="TH SarabunPSK" w:eastAsia="BrowalliaNew" w:hAnsi="TH SarabunPSK" w:cs="TH SarabunPSK"/>
          <w:sz w:val="32"/>
          <w:szCs w:val="32"/>
          <w:cs/>
          <w:lang w:eastAsia="ko-KR"/>
        </w:rPr>
      </w:pPr>
      <w:r w:rsidRPr="00370DAD">
        <w:rPr>
          <w:rFonts w:ascii="TH SarabunPSK" w:eastAsia="BrowalliaNew" w:hAnsi="TH SarabunPSK" w:cs="TH SarabunPSK"/>
          <w:b/>
          <w:bCs/>
          <w:sz w:val="32"/>
          <w:szCs w:val="32"/>
          <w:lang w:eastAsia="ko-KR"/>
        </w:rPr>
        <w:t xml:space="preserve">8.2.1 </w:t>
      </w:r>
      <w:r w:rsidRPr="00370DAD">
        <w:rPr>
          <w:rFonts w:ascii="TH SarabunPSK" w:eastAsia="BrowalliaNew" w:hAnsi="TH SarabunPSK" w:cs="TH SarabunPSK" w:hint="cs"/>
          <w:b/>
          <w:bCs/>
          <w:sz w:val="32"/>
          <w:szCs w:val="32"/>
          <w:cs/>
          <w:lang w:eastAsia="ko-KR"/>
        </w:rPr>
        <w:t>กลุ่มวิชาภาษา</w:t>
      </w:r>
    </w:p>
    <w:p w:rsidR="00AD71B8" w:rsidRPr="00370DAD" w:rsidRDefault="00AD71B8" w:rsidP="00AD71B8">
      <w:pPr>
        <w:autoSpaceDE w:val="0"/>
        <w:autoSpaceDN w:val="0"/>
        <w:adjustRightInd w:val="0"/>
        <w:jc w:val="thaiDistribute"/>
        <w:rPr>
          <w:rFonts w:ascii="TH SarabunPSK" w:eastAsia="BrowalliaNew" w:hAnsi="TH SarabunPSK" w:cs="TH SarabunPSK"/>
          <w:sz w:val="32"/>
          <w:szCs w:val="32"/>
          <w:lang w:eastAsia="ko-KR"/>
        </w:rPr>
      </w:pPr>
      <w:r w:rsidRPr="00370DAD">
        <w:rPr>
          <w:rFonts w:ascii="TH SarabunPSK" w:eastAsia="BrowalliaNew" w:hAnsi="TH SarabunPSK" w:cs="TH SarabunPSK" w:hint="cs"/>
          <w:sz w:val="32"/>
          <w:szCs w:val="32"/>
          <w:cs/>
          <w:lang w:eastAsia="ko-KR"/>
        </w:rPr>
        <w:tab/>
      </w:r>
      <w:r w:rsidRPr="00370DAD">
        <w:rPr>
          <w:rFonts w:ascii="TH SarabunPSK" w:eastAsia="BrowalliaNew" w:hAnsi="TH SarabunPSK" w:cs="TH SarabunPSK"/>
          <w:sz w:val="32"/>
          <w:szCs w:val="32"/>
          <w:lang w:eastAsia="ko-KR"/>
        </w:rPr>
        <w:t>GE101</w:t>
      </w:r>
      <w:r w:rsidRPr="00370DAD">
        <w:rPr>
          <w:rFonts w:ascii="TH SarabunPSK" w:eastAsia="BrowalliaNew" w:hAnsi="TH SarabunPSK" w:cs="TH SarabunPSK"/>
          <w:sz w:val="32"/>
          <w:szCs w:val="32"/>
          <w:lang w:eastAsia="ko-KR"/>
        </w:rPr>
        <w:tab/>
      </w:r>
      <w:r w:rsidRPr="00370DAD">
        <w:rPr>
          <w:rFonts w:ascii="TH SarabunPSK" w:eastAsia="BrowalliaNew" w:hAnsi="TH SarabunPSK" w:cs="TH SarabunPSK" w:hint="cs"/>
          <w:sz w:val="32"/>
          <w:szCs w:val="32"/>
          <w:cs/>
          <w:lang w:eastAsia="ko-KR"/>
        </w:rPr>
        <w:t>ภาษา การสื่อสาร และเทคโนโลยีสารสนเทศ</w:t>
      </w:r>
      <w:r w:rsidRPr="00370DAD">
        <w:rPr>
          <w:rFonts w:ascii="TH SarabunPSK" w:eastAsia="BrowalliaNew" w:hAnsi="TH SarabunPSK" w:cs="TH SarabunPSK"/>
          <w:sz w:val="32"/>
          <w:szCs w:val="32"/>
          <w:lang w:eastAsia="ko-KR"/>
        </w:rPr>
        <w:tab/>
        <w:t xml:space="preserve">          </w:t>
      </w:r>
      <w:r w:rsidRPr="00370DAD">
        <w:rPr>
          <w:rFonts w:ascii="TH SarabunPSK" w:eastAsia="BrowalliaNew" w:hAnsi="TH SarabunPSK" w:cs="TH SarabunPSK" w:hint="cs"/>
          <w:sz w:val="32"/>
          <w:szCs w:val="32"/>
          <w:cs/>
          <w:lang w:eastAsia="ko-KR"/>
        </w:rPr>
        <w:tab/>
      </w:r>
      <w:r w:rsidRPr="00370DAD">
        <w:rPr>
          <w:rFonts w:ascii="TH SarabunPSK" w:eastAsia="BrowalliaNew" w:hAnsi="TH SarabunPSK" w:cs="TH SarabunPSK" w:hint="cs"/>
          <w:sz w:val="32"/>
          <w:szCs w:val="32"/>
          <w:cs/>
          <w:lang w:eastAsia="ko-KR"/>
        </w:rPr>
        <w:tab/>
      </w:r>
      <w:r w:rsidRPr="00370DAD">
        <w:rPr>
          <w:rFonts w:ascii="TH SarabunPSK" w:eastAsia="BrowalliaNew" w:hAnsi="TH SarabunPSK" w:cs="TH SarabunPSK"/>
          <w:sz w:val="32"/>
          <w:szCs w:val="32"/>
          <w:lang w:eastAsia="ko-KR"/>
        </w:rPr>
        <w:t>6(3-6-9)</w:t>
      </w:r>
    </w:p>
    <w:p w:rsidR="00AD71B8" w:rsidRPr="00370DAD" w:rsidRDefault="00AD71B8" w:rsidP="00AD71B8">
      <w:pPr>
        <w:autoSpaceDE w:val="0"/>
        <w:autoSpaceDN w:val="0"/>
        <w:adjustRightInd w:val="0"/>
        <w:jc w:val="thaiDistribute"/>
        <w:rPr>
          <w:rFonts w:ascii="TH SarabunPSK" w:eastAsia="BrowalliaNew" w:hAnsi="TH SarabunPSK" w:cs="TH SarabunPSK"/>
          <w:sz w:val="32"/>
          <w:szCs w:val="32"/>
          <w:lang w:eastAsia="ko-KR"/>
        </w:rPr>
      </w:pPr>
      <w:r w:rsidRPr="00370DAD">
        <w:rPr>
          <w:rFonts w:ascii="TH SarabunPSK" w:eastAsia="BrowalliaNew" w:hAnsi="TH SarabunPSK" w:cs="TH SarabunPSK" w:hint="cs"/>
          <w:sz w:val="32"/>
          <w:szCs w:val="32"/>
          <w:cs/>
          <w:lang w:eastAsia="ko-KR"/>
        </w:rPr>
        <w:tab/>
      </w:r>
      <w:r w:rsidRPr="00370DAD">
        <w:rPr>
          <w:rFonts w:ascii="TH SarabunPSK" w:eastAsia="BrowalliaNew" w:hAnsi="TH SarabunPSK" w:cs="TH SarabunPSK"/>
          <w:sz w:val="32"/>
          <w:szCs w:val="32"/>
          <w:lang w:eastAsia="ko-KR"/>
        </w:rPr>
        <w:tab/>
        <w:t xml:space="preserve">Language, Communication and Information Technology </w:t>
      </w:r>
    </w:p>
    <w:p w:rsidR="00AD71B8" w:rsidRPr="00370DAD" w:rsidRDefault="00AD71B8" w:rsidP="00AD71B8">
      <w:pPr>
        <w:tabs>
          <w:tab w:val="left" w:pos="284"/>
          <w:tab w:val="left" w:pos="720"/>
          <w:tab w:val="left" w:pos="1276"/>
          <w:tab w:val="left" w:pos="1440"/>
          <w:tab w:val="left" w:pos="1701"/>
        </w:tabs>
        <w:autoSpaceDE w:val="0"/>
        <w:autoSpaceDN w:val="0"/>
        <w:adjustRightInd w:val="0"/>
        <w:jc w:val="thaiDistribute"/>
        <w:rPr>
          <w:rFonts w:ascii="TH SarabunPSK" w:eastAsia="BrowalliaNew" w:hAnsi="TH SarabunPSK" w:cs="TH SarabunPSK"/>
          <w:b/>
          <w:bCs/>
          <w:sz w:val="32"/>
          <w:szCs w:val="32"/>
          <w:cs/>
          <w:lang w:eastAsia="ko-KR"/>
        </w:rPr>
      </w:pPr>
      <w:r w:rsidRPr="00370DAD">
        <w:rPr>
          <w:rFonts w:ascii="TH SarabunPSK" w:eastAsia="BrowalliaNew" w:hAnsi="TH SarabunPSK" w:cs="TH SarabunPSK" w:hint="cs"/>
          <w:sz w:val="32"/>
          <w:szCs w:val="32"/>
          <w:cs/>
          <w:lang w:eastAsia="ko-KR"/>
        </w:rPr>
        <w:tab/>
      </w:r>
      <w:r w:rsidRPr="00370DAD">
        <w:rPr>
          <w:rFonts w:ascii="TH SarabunPSK" w:eastAsia="BrowalliaNew" w:hAnsi="TH SarabunPSK" w:cs="TH SarabunPSK" w:hint="cs"/>
          <w:sz w:val="32"/>
          <w:szCs w:val="32"/>
          <w:cs/>
          <w:lang w:eastAsia="ko-KR"/>
        </w:rPr>
        <w:tab/>
      </w:r>
      <w:r w:rsidRPr="00370DAD">
        <w:rPr>
          <w:rFonts w:ascii="TH SarabunPSK" w:eastAsia="BrowalliaNew" w:hAnsi="TH SarabunPSK" w:cs="TH SarabunPSK"/>
          <w:b/>
          <w:bCs/>
          <w:sz w:val="32"/>
          <w:szCs w:val="32"/>
          <w:lang w:eastAsia="ko-KR"/>
        </w:rPr>
        <w:t>8.2.2</w:t>
      </w:r>
      <w:r w:rsidRPr="00370DAD">
        <w:rPr>
          <w:rFonts w:ascii="TH SarabunPSK" w:eastAsia="BrowalliaNew" w:hAnsi="TH SarabunPSK" w:cs="TH SarabunPSK"/>
          <w:sz w:val="32"/>
          <w:szCs w:val="32"/>
          <w:lang w:eastAsia="ko-KR"/>
        </w:rPr>
        <w:t xml:space="preserve"> </w:t>
      </w:r>
      <w:r w:rsidRPr="00370DAD">
        <w:rPr>
          <w:rFonts w:ascii="TH SarabunPSK" w:eastAsia="BrowalliaNew" w:hAnsi="TH SarabunPSK" w:cs="TH SarabunPSK" w:hint="cs"/>
          <w:b/>
          <w:bCs/>
          <w:sz w:val="32"/>
          <w:szCs w:val="32"/>
          <w:cs/>
          <w:lang w:eastAsia="ko-KR"/>
        </w:rPr>
        <w:t>กลุ่มวิชามนุษยศาสตร์และสังคมศาสตร์</w:t>
      </w:r>
    </w:p>
    <w:p w:rsidR="00AD71B8" w:rsidRPr="00370DAD" w:rsidRDefault="00AD71B8" w:rsidP="00AD71B8">
      <w:pPr>
        <w:autoSpaceDE w:val="0"/>
        <w:autoSpaceDN w:val="0"/>
        <w:adjustRightInd w:val="0"/>
        <w:ind w:firstLine="720"/>
        <w:jc w:val="thaiDistribute"/>
        <w:rPr>
          <w:rFonts w:ascii="TH SarabunPSK" w:eastAsia="BrowalliaNew" w:hAnsi="TH SarabunPSK" w:cs="TH SarabunPSK"/>
          <w:sz w:val="32"/>
          <w:szCs w:val="32"/>
          <w:lang w:eastAsia="ko-KR"/>
        </w:rPr>
      </w:pPr>
      <w:r w:rsidRPr="00370DAD">
        <w:rPr>
          <w:rFonts w:ascii="TH SarabunPSK" w:eastAsia="BrowalliaNew" w:hAnsi="TH SarabunPSK" w:cs="TH SarabunPSK"/>
          <w:sz w:val="32"/>
          <w:szCs w:val="32"/>
          <w:lang w:eastAsia="ko-KR"/>
        </w:rPr>
        <w:t>GE102</w:t>
      </w:r>
      <w:r w:rsidRPr="00370DAD">
        <w:rPr>
          <w:rFonts w:ascii="TH SarabunPSK" w:eastAsia="BrowalliaNew" w:hAnsi="TH SarabunPSK" w:cs="TH SarabunPSK" w:hint="cs"/>
          <w:sz w:val="32"/>
          <w:szCs w:val="32"/>
          <w:cs/>
          <w:lang w:eastAsia="ko-KR"/>
        </w:rPr>
        <w:tab/>
        <w:t>อัตลักษณ์บัณฑิตวไลยอลงกรณ์</w:t>
      </w:r>
      <w:r w:rsidRPr="00370DAD">
        <w:rPr>
          <w:rFonts w:ascii="TH SarabunPSK" w:eastAsia="BrowalliaNew" w:hAnsi="TH SarabunPSK" w:cs="TH SarabunPSK"/>
          <w:sz w:val="32"/>
          <w:szCs w:val="32"/>
          <w:cs/>
          <w:lang w:eastAsia="ko-KR"/>
        </w:rPr>
        <w:t xml:space="preserve">  </w:t>
      </w:r>
      <w:r w:rsidRPr="00370DAD">
        <w:rPr>
          <w:rFonts w:ascii="TH SarabunPSK" w:eastAsia="BrowalliaNew" w:hAnsi="TH SarabunPSK" w:cs="TH SarabunPSK" w:hint="cs"/>
          <w:sz w:val="32"/>
          <w:szCs w:val="32"/>
          <w:cs/>
          <w:lang w:eastAsia="ko-KR"/>
        </w:rPr>
        <w:tab/>
      </w:r>
      <w:r w:rsidRPr="00370DAD">
        <w:rPr>
          <w:rFonts w:ascii="TH SarabunPSK" w:eastAsia="BrowalliaNew" w:hAnsi="TH SarabunPSK" w:cs="TH SarabunPSK" w:hint="cs"/>
          <w:sz w:val="32"/>
          <w:szCs w:val="32"/>
          <w:cs/>
          <w:lang w:eastAsia="ko-KR"/>
        </w:rPr>
        <w:tab/>
      </w:r>
      <w:r w:rsidRPr="00370DAD">
        <w:rPr>
          <w:rFonts w:ascii="TH SarabunPSK" w:eastAsia="BrowalliaNew" w:hAnsi="TH SarabunPSK" w:cs="TH SarabunPSK"/>
          <w:sz w:val="32"/>
          <w:szCs w:val="32"/>
          <w:lang w:eastAsia="ko-KR"/>
        </w:rPr>
        <w:t xml:space="preserve">         </w:t>
      </w:r>
      <w:r w:rsidRPr="00370DAD">
        <w:rPr>
          <w:rFonts w:ascii="TH SarabunPSK" w:eastAsia="BrowalliaNew" w:hAnsi="TH SarabunPSK" w:cs="TH SarabunPSK"/>
          <w:sz w:val="32"/>
          <w:szCs w:val="32"/>
          <w:lang w:eastAsia="ko-KR"/>
        </w:rPr>
        <w:tab/>
      </w:r>
      <w:r w:rsidRPr="00370DAD">
        <w:rPr>
          <w:rFonts w:ascii="TH SarabunPSK" w:eastAsia="BrowalliaNew" w:hAnsi="TH SarabunPSK" w:cs="TH SarabunPSK"/>
          <w:sz w:val="32"/>
          <w:szCs w:val="32"/>
          <w:lang w:eastAsia="ko-KR"/>
        </w:rPr>
        <w:tab/>
      </w:r>
      <w:r w:rsidRPr="00370DAD">
        <w:rPr>
          <w:rFonts w:ascii="TH SarabunPSK" w:eastAsia="BrowalliaNew" w:hAnsi="TH SarabunPSK" w:cs="TH SarabunPSK" w:hint="cs"/>
          <w:sz w:val="32"/>
          <w:szCs w:val="32"/>
          <w:cs/>
          <w:lang w:eastAsia="ko-KR"/>
        </w:rPr>
        <w:tab/>
      </w:r>
      <w:r w:rsidRPr="00370DAD">
        <w:rPr>
          <w:rFonts w:ascii="TH SarabunPSK" w:eastAsia="BrowalliaNew" w:hAnsi="TH SarabunPSK" w:cs="TH SarabunPSK"/>
          <w:sz w:val="32"/>
          <w:szCs w:val="32"/>
          <w:lang w:eastAsia="ko-KR"/>
        </w:rPr>
        <w:t>6(3-6-9</w:t>
      </w:r>
      <w:r w:rsidRPr="00370DAD">
        <w:rPr>
          <w:rFonts w:ascii="TH SarabunPSK" w:eastAsia="BrowalliaNew" w:hAnsi="TH SarabunPSK" w:cs="TH SarabunPSK" w:hint="cs"/>
          <w:sz w:val="32"/>
          <w:szCs w:val="32"/>
          <w:cs/>
          <w:lang w:eastAsia="ko-KR"/>
        </w:rPr>
        <w:t>)</w:t>
      </w:r>
    </w:p>
    <w:p w:rsidR="00AD71B8" w:rsidRPr="00370DAD" w:rsidRDefault="00AD71B8" w:rsidP="00AD71B8">
      <w:pPr>
        <w:autoSpaceDE w:val="0"/>
        <w:autoSpaceDN w:val="0"/>
        <w:adjustRightInd w:val="0"/>
        <w:ind w:left="720" w:firstLine="720"/>
        <w:jc w:val="thaiDistribute"/>
        <w:rPr>
          <w:rFonts w:ascii="TH SarabunPSK" w:eastAsia="BrowalliaNew" w:hAnsi="TH SarabunPSK" w:cs="TH SarabunPSK"/>
          <w:sz w:val="32"/>
          <w:szCs w:val="32"/>
          <w:lang w:eastAsia="ko-KR"/>
        </w:rPr>
      </w:pPr>
      <w:r w:rsidRPr="00370DAD">
        <w:rPr>
          <w:rFonts w:ascii="TH SarabunPSK" w:eastAsia="BrowalliaNew" w:hAnsi="TH SarabunPSK" w:cs="TH SarabunPSK"/>
          <w:sz w:val="32"/>
          <w:szCs w:val="32"/>
          <w:lang w:eastAsia="ko-KR"/>
        </w:rPr>
        <w:t>VRU Identities</w:t>
      </w:r>
    </w:p>
    <w:p w:rsidR="00AD71B8" w:rsidRPr="00370DAD" w:rsidRDefault="00AD71B8" w:rsidP="00AD71B8">
      <w:pPr>
        <w:autoSpaceDE w:val="0"/>
        <w:autoSpaceDN w:val="0"/>
        <w:adjustRightInd w:val="0"/>
        <w:ind w:firstLine="720"/>
        <w:jc w:val="thaiDistribute"/>
        <w:rPr>
          <w:rFonts w:ascii="TH SarabunPSK" w:eastAsia="BrowalliaNew" w:hAnsi="TH SarabunPSK" w:cs="TH SarabunPSK"/>
          <w:sz w:val="32"/>
          <w:szCs w:val="32"/>
          <w:lang w:eastAsia="ko-KR"/>
        </w:rPr>
      </w:pPr>
      <w:r w:rsidRPr="00370DAD">
        <w:rPr>
          <w:rFonts w:ascii="TH SarabunPSK" w:eastAsia="BrowalliaNew" w:hAnsi="TH SarabunPSK" w:cs="TH SarabunPSK"/>
          <w:sz w:val="32"/>
          <w:szCs w:val="32"/>
          <w:lang w:eastAsia="ko-KR"/>
        </w:rPr>
        <w:t>GE104</w:t>
      </w:r>
      <w:r w:rsidRPr="00370DAD">
        <w:rPr>
          <w:rFonts w:ascii="TH SarabunPSK" w:eastAsia="BrowalliaNew" w:hAnsi="TH SarabunPSK" w:cs="TH SarabunPSK"/>
          <w:sz w:val="32"/>
          <w:szCs w:val="32"/>
          <w:lang w:eastAsia="ko-KR"/>
        </w:rPr>
        <w:tab/>
      </w:r>
      <w:r w:rsidRPr="00370DAD">
        <w:rPr>
          <w:rFonts w:ascii="TH SarabunPSK" w:eastAsia="BrowalliaNew" w:hAnsi="TH SarabunPSK" w:cs="TH SarabunPSK"/>
          <w:sz w:val="32"/>
          <w:szCs w:val="32"/>
          <w:cs/>
          <w:lang w:eastAsia="ko-KR"/>
        </w:rPr>
        <w:t>ความเป็นสากลเพื่อการดำเนินชีวิตในประชาคมอาเซียน</w:t>
      </w:r>
    </w:p>
    <w:p w:rsidR="00AD71B8" w:rsidRPr="00370DAD" w:rsidRDefault="00AD71B8" w:rsidP="00AD71B8">
      <w:pPr>
        <w:autoSpaceDE w:val="0"/>
        <w:autoSpaceDN w:val="0"/>
        <w:adjustRightInd w:val="0"/>
        <w:ind w:left="720" w:firstLine="720"/>
        <w:jc w:val="thaiDistribute"/>
        <w:rPr>
          <w:rFonts w:ascii="TH SarabunPSK" w:eastAsia="BrowalliaNew" w:hAnsi="TH SarabunPSK" w:cs="TH SarabunPSK"/>
          <w:sz w:val="32"/>
          <w:szCs w:val="32"/>
          <w:lang w:eastAsia="ko-KR"/>
        </w:rPr>
      </w:pPr>
      <w:r w:rsidRPr="00370DAD">
        <w:rPr>
          <w:rFonts w:ascii="TH SarabunPSK" w:eastAsia="BrowalliaNew" w:hAnsi="TH SarabunPSK" w:cs="TH SarabunPSK"/>
          <w:sz w:val="32"/>
          <w:szCs w:val="32"/>
          <w:cs/>
          <w:lang w:eastAsia="ko-KR"/>
        </w:rPr>
        <w:t>และประชาคมโลก</w:t>
      </w:r>
      <w:r w:rsidRPr="00370DAD">
        <w:rPr>
          <w:rFonts w:ascii="TH SarabunPSK" w:eastAsia="BrowalliaNew" w:hAnsi="TH SarabunPSK" w:cs="TH SarabunPSK"/>
          <w:sz w:val="32"/>
          <w:szCs w:val="32"/>
          <w:cs/>
          <w:lang w:eastAsia="ko-KR"/>
        </w:rPr>
        <w:tab/>
        <w:t xml:space="preserve">         </w:t>
      </w:r>
      <w:r w:rsidRPr="00370DAD">
        <w:rPr>
          <w:rFonts w:ascii="TH SarabunPSK" w:eastAsia="BrowalliaNew" w:hAnsi="TH SarabunPSK" w:cs="TH SarabunPSK"/>
          <w:sz w:val="32"/>
          <w:szCs w:val="32"/>
          <w:cs/>
          <w:lang w:eastAsia="ko-KR"/>
        </w:rPr>
        <w:tab/>
      </w:r>
      <w:r w:rsidRPr="00370DAD">
        <w:rPr>
          <w:rFonts w:ascii="TH SarabunPSK" w:eastAsia="BrowalliaNew" w:hAnsi="TH SarabunPSK" w:cs="TH SarabunPSK"/>
          <w:sz w:val="32"/>
          <w:szCs w:val="32"/>
          <w:cs/>
          <w:lang w:eastAsia="ko-KR"/>
        </w:rPr>
        <w:tab/>
      </w:r>
      <w:r w:rsidRPr="00370DAD">
        <w:rPr>
          <w:rFonts w:ascii="TH SarabunPSK" w:eastAsia="BrowalliaNew" w:hAnsi="TH SarabunPSK" w:cs="TH SarabunPSK"/>
          <w:sz w:val="32"/>
          <w:szCs w:val="32"/>
          <w:cs/>
          <w:lang w:eastAsia="ko-KR"/>
        </w:rPr>
        <w:tab/>
      </w:r>
      <w:r w:rsidRPr="00370DAD">
        <w:rPr>
          <w:rFonts w:ascii="TH SarabunPSK" w:eastAsia="BrowalliaNew" w:hAnsi="TH SarabunPSK" w:cs="TH SarabunPSK"/>
          <w:sz w:val="32"/>
          <w:szCs w:val="32"/>
          <w:cs/>
          <w:lang w:eastAsia="ko-KR"/>
        </w:rPr>
        <w:tab/>
      </w:r>
      <w:r w:rsidRPr="00370DAD">
        <w:rPr>
          <w:rFonts w:ascii="TH SarabunPSK" w:eastAsia="BrowalliaNew" w:hAnsi="TH SarabunPSK" w:cs="TH SarabunPSK"/>
          <w:sz w:val="32"/>
          <w:szCs w:val="32"/>
          <w:cs/>
          <w:lang w:eastAsia="ko-KR"/>
        </w:rPr>
        <w:tab/>
      </w:r>
      <w:r w:rsidRPr="00370DAD">
        <w:rPr>
          <w:rFonts w:ascii="TH SarabunPSK" w:eastAsia="BrowalliaNew" w:hAnsi="TH SarabunPSK" w:cs="TH SarabunPSK"/>
          <w:sz w:val="32"/>
          <w:szCs w:val="32"/>
          <w:lang w:eastAsia="ko-KR"/>
        </w:rPr>
        <w:t>6(3-6-9)</w:t>
      </w:r>
      <w:r w:rsidRPr="00370DAD">
        <w:rPr>
          <w:rFonts w:ascii="TH SarabunPSK" w:eastAsia="BrowalliaNew" w:hAnsi="TH SarabunPSK" w:cs="TH SarabunPSK"/>
          <w:sz w:val="32"/>
          <w:szCs w:val="32"/>
          <w:lang w:eastAsia="ko-KR"/>
        </w:rPr>
        <w:tab/>
        <w:t xml:space="preserve">Internationalization for Living in the ASEAN and </w:t>
      </w:r>
    </w:p>
    <w:p w:rsidR="00AD71B8" w:rsidRPr="00370DAD" w:rsidRDefault="00AD71B8" w:rsidP="00AD71B8">
      <w:pPr>
        <w:autoSpaceDE w:val="0"/>
        <w:autoSpaceDN w:val="0"/>
        <w:adjustRightInd w:val="0"/>
        <w:ind w:left="720" w:firstLine="720"/>
        <w:jc w:val="thaiDistribute"/>
        <w:rPr>
          <w:rFonts w:ascii="TH SarabunPSK" w:eastAsia="BrowalliaNew" w:hAnsi="TH SarabunPSK" w:cs="TH SarabunPSK"/>
          <w:sz w:val="32"/>
          <w:szCs w:val="32"/>
          <w:lang w:eastAsia="ko-KR"/>
        </w:rPr>
      </w:pPr>
      <w:r w:rsidRPr="00370DAD">
        <w:rPr>
          <w:rFonts w:ascii="TH SarabunPSK" w:eastAsia="BrowalliaNew" w:hAnsi="TH SarabunPSK" w:cs="TH SarabunPSK"/>
          <w:sz w:val="32"/>
          <w:szCs w:val="32"/>
          <w:lang w:eastAsia="ko-KR"/>
        </w:rPr>
        <w:t>Global Communities</w:t>
      </w:r>
    </w:p>
    <w:p w:rsidR="00AD71B8" w:rsidRPr="00370DAD" w:rsidRDefault="00AD71B8" w:rsidP="00AD71B8">
      <w:pPr>
        <w:tabs>
          <w:tab w:val="left" w:pos="284"/>
          <w:tab w:val="left" w:pos="720"/>
          <w:tab w:val="left" w:pos="1276"/>
          <w:tab w:val="left" w:pos="1440"/>
          <w:tab w:val="left" w:pos="1701"/>
        </w:tabs>
        <w:autoSpaceDE w:val="0"/>
        <w:autoSpaceDN w:val="0"/>
        <w:adjustRightInd w:val="0"/>
        <w:jc w:val="thaiDistribute"/>
        <w:rPr>
          <w:rFonts w:ascii="TH SarabunPSK" w:eastAsia="BrowalliaNew" w:hAnsi="TH SarabunPSK" w:cs="TH SarabunPSK"/>
          <w:b/>
          <w:bCs/>
          <w:sz w:val="32"/>
          <w:szCs w:val="32"/>
          <w:lang w:eastAsia="ko-KR"/>
        </w:rPr>
      </w:pPr>
      <w:r w:rsidRPr="00370DAD">
        <w:rPr>
          <w:rFonts w:ascii="TH SarabunPSK" w:eastAsia="Times New Roman" w:hAnsi="TH SarabunPSK" w:cs="TH SarabunPSK" w:hint="cs"/>
          <w:b/>
          <w:bCs/>
          <w:sz w:val="32"/>
          <w:szCs w:val="32"/>
          <w:cs/>
        </w:rPr>
        <w:tab/>
      </w:r>
      <w:r w:rsidRPr="00370DAD">
        <w:rPr>
          <w:rFonts w:ascii="TH SarabunPSK" w:eastAsia="Times New Roman" w:hAnsi="TH SarabunPSK" w:cs="TH SarabunPSK" w:hint="cs"/>
          <w:b/>
          <w:bCs/>
          <w:sz w:val="32"/>
          <w:szCs w:val="32"/>
          <w:cs/>
        </w:rPr>
        <w:tab/>
      </w:r>
      <w:r w:rsidRPr="00370DAD">
        <w:rPr>
          <w:rFonts w:ascii="TH SarabunPSK" w:eastAsia="Times New Roman" w:hAnsi="TH SarabunPSK" w:cs="TH SarabunPSK"/>
          <w:b/>
          <w:bCs/>
          <w:sz w:val="32"/>
          <w:szCs w:val="32"/>
        </w:rPr>
        <w:t xml:space="preserve">8.2.3 </w:t>
      </w:r>
      <w:r w:rsidRPr="00370DAD">
        <w:rPr>
          <w:rFonts w:ascii="TH SarabunPSK" w:eastAsia="Times New Roman" w:hAnsi="TH SarabunPSK" w:cs="TH SarabunPSK" w:hint="cs"/>
          <w:b/>
          <w:bCs/>
          <w:sz w:val="32"/>
          <w:szCs w:val="32"/>
          <w:cs/>
        </w:rPr>
        <w:t>กลุ่มวิชาวิทยาศาสตร์คณิตศาสตร์และเทคโนโลยี</w:t>
      </w:r>
    </w:p>
    <w:p w:rsidR="00AD71B8" w:rsidRPr="00370DAD" w:rsidRDefault="00AD71B8" w:rsidP="00AD71B8">
      <w:pPr>
        <w:autoSpaceDE w:val="0"/>
        <w:autoSpaceDN w:val="0"/>
        <w:adjustRightInd w:val="0"/>
        <w:ind w:firstLine="720"/>
        <w:jc w:val="thaiDistribute"/>
        <w:rPr>
          <w:rFonts w:ascii="TH SarabunPSK" w:eastAsia="BrowalliaNew" w:hAnsi="TH SarabunPSK" w:cs="TH SarabunPSK"/>
          <w:sz w:val="32"/>
          <w:szCs w:val="32"/>
          <w:lang w:eastAsia="ko-KR"/>
        </w:rPr>
      </w:pPr>
      <w:r w:rsidRPr="00370DAD">
        <w:rPr>
          <w:rFonts w:ascii="TH SarabunPSK" w:eastAsia="BrowalliaNew" w:hAnsi="TH SarabunPSK" w:cs="TH SarabunPSK"/>
          <w:sz w:val="32"/>
          <w:szCs w:val="32"/>
          <w:lang w:eastAsia="ko-KR"/>
        </w:rPr>
        <w:t>GE103</w:t>
      </w:r>
      <w:r w:rsidRPr="00370DAD">
        <w:rPr>
          <w:rFonts w:ascii="TH SarabunPSK" w:eastAsia="BrowalliaNew" w:hAnsi="TH SarabunPSK" w:cs="TH SarabunPSK"/>
          <w:sz w:val="32"/>
          <w:szCs w:val="32"/>
          <w:cs/>
          <w:lang w:eastAsia="ko-KR"/>
        </w:rPr>
        <w:tab/>
      </w:r>
      <w:r w:rsidRPr="00370DAD">
        <w:rPr>
          <w:rFonts w:ascii="TH SarabunPSK" w:eastAsia="BrowalliaNew" w:hAnsi="TH SarabunPSK" w:cs="TH SarabunPSK" w:hint="cs"/>
          <w:sz w:val="32"/>
          <w:szCs w:val="32"/>
          <w:cs/>
          <w:lang w:eastAsia="ko-KR"/>
        </w:rPr>
        <w:t>นวัตกรรมและการคิดทางวิทยาศาสตร์</w:t>
      </w:r>
      <w:r w:rsidRPr="00370DAD">
        <w:rPr>
          <w:rFonts w:ascii="TH SarabunPSK" w:eastAsia="BrowalliaNew" w:hAnsi="TH SarabunPSK" w:cs="TH SarabunPSK" w:hint="cs"/>
          <w:sz w:val="32"/>
          <w:szCs w:val="32"/>
          <w:cs/>
          <w:lang w:eastAsia="ko-KR"/>
        </w:rPr>
        <w:tab/>
        <w:t xml:space="preserve">         </w:t>
      </w:r>
      <w:r w:rsidRPr="00370DAD">
        <w:rPr>
          <w:rFonts w:ascii="TH SarabunPSK" w:eastAsia="BrowalliaNew" w:hAnsi="TH SarabunPSK" w:cs="TH SarabunPSK"/>
          <w:sz w:val="32"/>
          <w:szCs w:val="32"/>
          <w:cs/>
          <w:lang w:eastAsia="ko-KR"/>
        </w:rPr>
        <w:tab/>
      </w:r>
      <w:r w:rsidRPr="00370DAD">
        <w:rPr>
          <w:rFonts w:ascii="TH SarabunPSK" w:eastAsia="BrowalliaNew" w:hAnsi="TH SarabunPSK" w:cs="TH SarabunPSK"/>
          <w:sz w:val="32"/>
          <w:szCs w:val="32"/>
          <w:cs/>
          <w:lang w:eastAsia="ko-KR"/>
        </w:rPr>
        <w:tab/>
      </w:r>
      <w:r w:rsidRPr="00370DAD">
        <w:rPr>
          <w:rFonts w:ascii="TH SarabunPSK" w:eastAsia="BrowalliaNew" w:hAnsi="TH SarabunPSK" w:cs="TH SarabunPSK" w:hint="cs"/>
          <w:sz w:val="32"/>
          <w:szCs w:val="32"/>
          <w:cs/>
          <w:lang w:eastAsia="ko-KR"/>
        </w:rPr>
        <w:tab/>
        <w:t>6</w:t>
      </w:r>
      <w:r w:rsidRPr="00370DAD">
        <w:rPr>
          <w:rFonts w:ascii="TH SarabunPSK" w:eastAsia="BrowalliaNew" w:hAnsi="TH SarabunPSK" w:cs="TH SarabunPSK"/>
          <w:sz w:val="32"/>
          <w:szCs w:val="32"/>
          <w:lang w:eastAsia="ko-KR"/>
        </w:rPr>
        <w:t>(3-6-9)</w:t>
      </w:r>
      <w:r w:rsidRPr="00370DAD">
        <w:rPr>
          <w:rFonts w:ascii="TH SarabunPSK" w:eastAsia="BrowalliaNew" w:hAnsi="TH SarabunPSK" w:cs="TH SarabunPSK" w:hint="cs"/>
          <w:sz w:val="32"/>
          <w:szCs w:val="32"/>
          <w:cs/>
          <w:lang w:eastAsia="ko-KR"/>
        </w:rPr>
        <w:t xml:space="preserve"> </w:t>
      </w:r>
    </w:p>
    <w:p w:rsidR="00AD71B8" w:rsidRPr="00370DAD" w:rsidRDefault="00AD71B8" w:rsidP="00AD71B8">
      <w:pPr>
        <w:autoSpaceDE w:val="0"/>
        <w:autoSpaceDN w:val="0"/>
        <w:adjustRightInd w:val="0"/>
        <w:ind w:firstLine="720"/>
        <w:jc w:val="thaiDistribute"/>
        <w:rPr>
          <w:rFonts w:ascii="TH SarabunPSK" w:eastAsia="BrowalliaNew" w:hAnsi="TH SarabunPSK" w:cs="TH SarabunPSK"/>
          <w:sz w:val="32"/>
          <w:szCs w:val="32"/>
          <w:lang w:eastAsia="ko-KR"/>
        </w:rPr>
      </w:pPr>
      <w:r w:rsidRPr="00370DAD">
        <w:rPr>
          <w:rFonts w:ascii="TH SarabunPSK" w:eastAsia="BrowalliaNew" w:hAnsi="TH SarabunPSK" w:cs="TH SarabunPSK"/>
          <w:sz w:val="32"/>
          <w:szCs w:val="32"/>
          <w:lang w:eastAsia="ko-KR"/>
        </w:rPr>
        <w:tab/>
        <w:t xml:space="preserve">Innovation and Scientific Thinking </w:t>
      </w:r>
    </w:p>
    <w:p w:rsidR="00AD71B8" w:rsidRPr="00370DAD" w:rsidRDefault="00AD71B8" w:rsidP="00AD71B8">
      <w:pPr>
        <w:autoSpaceDE w:val="0"/>
        <w:autoSpaceDN w:val="0"/>
        <w:adjustRightInd w:val="0"/>
        <w:ind w:firstLine="720"/>
        <w:jc w:val="thaiDistribute"/>
        <w:rPr>
          <w:rFonts w:ascii="TH SarabunPSK" w:eastAsia="BrowalliaNew" w:hAnsi="TH SarabunPSK" w:cs="TH SarabunPSK"/>
          <w:sz w:val="32"/>
          <w:szCs w:val="32"/>
          <w:lang w:eastAsia="ko-KR"/>
        </w:rPr>
      </w:pPr>
      <w:r w:rsidRPr="00370DAD">
        <w:rPr>
          <w:rFonts w:ascii="TH SarabunPSK" w:eastAsia="BrowalliaNew" w:hAnsi="TH SarabunPSK" w:cs="TH SarabunPSK"/>
          <w:sz w:val="32"/>
          <w:szCs w:val="32"/>
          <w:lang w:eastAsia="ko-KR"/>
        </w:rPr>
        <w:t>GE10</w:t>
      </w:r>
      <w:r w:rsidRPr="00370DAD">
        <w:rPr>
          <w:rFonts w:ascii="TH SarabunPSK" w:eastAsia="BrowalliaNew" w:hAnsi="TH SarabunPSK" w:cs="TH SarabunPSK" w:hint="cs"/>
          <w:sz w:val="32"/>
          <w:szCs w:val="32"/>
          <w:cs/>
          <w:lang w:eastAsia="ko-KR"/>
        </w:rPr>
        <w:t>5</w:t>
      </w:r>
      <w:r w:rsidRPr="00370DAD">
        <w:rPr>
          <w:rFonts w:ascii="TH SarabunPSK" w:eastAsia="BrowalliaNew" w:hAnsi="TH SarabunPSK" w:cs="TH SarabunPSK" w:hint="cs"/>
          <w:sz w:val="32"/>
          <w:szCs w:val="32"/>
          <w:cs/>
          <w:lang w:eastAsia="ko-KR"/>
        </w:rPr>
        <w:tab/>
        <w:t>สุขภาพเพื่อคุณภาพชีวิต</w:t>
      </w:r>
      <w:r w:rsidRPr="00370DAD">
        <w:rPr>
          <w:rFonts w:ascii="TH SarabunPSK" w:eastAsia="BrowalliaNew" w:hAnsi="TH SarabunPSK" w:cs="TH SarabunPSK" w:hint="cs"/>
          <w:sz w:val="32"/>
          <w:szCs w:val="32"/>
          <w:cs/>
          <w:lang w:eastAsia="ko-KR"/>
        </w:rPr>
        <w:tab/>
      </w:r>
      <w:r w:rsidRPr="00370DAD">
        <w:rPr>
          <w:rFonts w:ascii="TH SarabunPSK" w:eastAsia="BrowalliaNew" w:hAnsi="TH SarabunPSK" w:cs="TH SarabunPSK"/>
          <w:sz w:val="32"/>
          <w:szCs w:val="32"/>
          <w:cs/>
          <w:lang w:eastAsia="ko-KR"/>
        </w:rPr>
        <w:tab/>
      </w:r>
      <w:r w:rsidRPr="00370DAD">
        <w:rPr>
          <w:rFonts w:ascii="TH SarabunPSK" w:eastAsia="BrowalliaNew" w:hAnsi="TH SarabunPSK" w:cs="TH SarabunPSK"/>
          <w:sz w:val="32"/>
          <w:szCs w:val="32"/>
          <w:cs/>
          <w:lang w:eastAsia="ko-KR"/>
        </w:rPr>
        <w:tab/>
      </w:r>
      <w:r w:rsidRPr="00370DAD">
        <w:rPr>
          <w:rFonts w:ascii="TH SarabunPSK" w:eastAsia="BrowalliaNew" w:hAnsi="TH SarabunPSK" w:cs="TH SarabunPSK" w:hint="cs"/>
          <w:sz w:val="32"/>
          <w:szCs w:val="32"/>
          <w:cs/>
          <w:lang w:eastAsia="ko-KR"/>
        </w:rPr>
        <w:t xml:space="preserve">         </w:t>
      </w:r>
      <w:r w:rsidRPr="00370DAD">
        <w:rPr>
          <w:rFonts w:ascii="TH SarabunPSK" w:eastAsia="BrowalliaNew" w:hAnsi="TH SarabunPSK" w:cs="TH SarabunPSK"/>
          <w:sz w:val="32"/>
          <w:szCs w:val="32"/>
          <w:cs/>
          <w:lang w:eastAsia="ko-KR"/>
        </w:rPr>
        <w:tab/>
      </w:r>
      <w:r w:rsidRPr="00370DAD">
        <w:rPr>
          <w:rFonts w:ascii="TH SarabunPSK" w:eastAsia="BrowalliaNew" w:hAnsi="TH SarabunPSK" w:cs="TH SarabunPSK"/>
          <w:sz w:val="32"/>
          <w:szCs w:val="32"/>
          <w:cs/>
          <w:lang w:eastAsia="ko-KR"/>
        </w:rPr>
        <w:tab/>
      </w:r>
      <w:r w:rsidRPr="00370DAD">
        <w:rPr>
          <w:rFonts w:ascii="TH SarabunPSK" w:eastAsia="BrowalliaNew" w:hAnsi="TH SarabunPSK" w:cs="TH SarabunPSK"/>
          <w:sz w:val="32"/>
          <w:szCs w:val="32"/>
          <w:lang w:eastAsia="ko-KR"/>
        </w:rPr>
        <w:tab/>
      </w:r>
      <w:r w:rsidRPr="00370DAD">
        <w:rPr>
          <w:rFonts w:ascii="TH SarabunPSK" w:eastAsia="BrowalliaNew" w:hAnsi="TH SarabunPSK" w:cs="TH SarabunPSK" w:hint="cs"/>
          <w:sz w:val="32"/>
          <w:szCs w:val="32"/>
          <w:cs/>
          <w:lang w:eastAsia="ko-KR"/>
        </w:rPr>
        <w:t>6</w:t>
      </w:r>
      <w:r w:rsidRPr="00370DAD">
        <w:rPr>
          <w:rFonts w:ascii="TH SarabunPSK" w:eastAsia="BrowalliaNew" w:hAnsi="TH SarabunPSK" w:cs="TH SarabunPSK"/>
          <w:sz w:val="32"/>
          <w:szCs w:val="32"/>
          <w:lang w:eastAsia="ko-KR"/>
        </w:rPr>
        <w:t>(3-6-9)</w:t>
      </w:r>
    </w:p>
    <w:p w:rsidR="00AD71B8" w:rsidRPr="00370DAD" w:rsidRDefault="00AD71B8" w:rsidP="00AD71B8">
      <w:pPr>
        <w:tabs>
          <w:tab w:val="left" w:pos="284"/>
        </w:tabs>
        <w:autoSpaceDE w:val="0"/>
        <w:autoSpaceDN w:val="0"/>
        <w:adjustRightInd w:val="0"/>
        <w:ind w:firstLine="720"/>
        <w:jc w:val="thaiDistribute"/>
        <w:rPr>
          <w:rFonts w:ascii="TH SarabunPSK" w:eastAsia="BrowalliaNew" w:hAnsi="TH SarabunPSK" w:cs="TH SarabunPSK"/>
          <w:sz w:val="32"/>
          <w:szCs w:val="32"/>
          <w:lang w:eastAsia="ko-KR"/>
        </w:rPr>
      </w:pPr>
      <w:r w:rsidRPr="00370DAD">
        <w:rPr>
          <w:rFonts w:ascii="TH SarabunPSK" w:eastAsia="BrowalliaNew" w:hAnsi="TH SarabunPSK" w:cs="TH SarabunPSK"/>
          <w:sz w:val="32"/>
          <w:szCs w:val="32"/>
          <w:cs/>
          <w:lang w:eastAsia="ko-KR"/>
        </w:rPr>
        <w:tab/>
      </w:r>
      <w:r w:rsidRPr="00370DAD">
        <w:rPr>
          <w:rFonts w:ascii="TH SarabunPSK" w:eastAsia="BrowalliaNew" w:hAnsi="TH SarabunPSK" w:cs="TH SarabunPSK"/>
          <w:sz w:val="32"/>
          <w:szCs w:val="32"/>
          <w:lang w:eastAsia="ko-KR"/>
        </w:rPr>
        <w:t>Health for Quality of Life</w:t>
      </w:r>
    </w:p>
    <w:p w:rsidR="00AD71B8" w:rsidRPr="00370DAD" w:rsidRDefault="00AD71B8" w:rsidP="00AD71B8">
      <w:pPr>
        <w:numPr>
          <w:ilvl w:val="1"/>
          <w:numId w:val="37"/>
        </w:numPr>
        <w:tabs>
          <w:tab w:val="left" w:pos="284"/>
        </w:tabs>
        <w:jc w:val="thaiDistribute"/>
        <w:rPr>
          <w:rFonts w:ascii="TH SarabunPSK" w:hAnsi="TH SarabunPSK" w:cs="TH SarabunPSK"/>
          <w:b/>
          <w:bCs/>
          <w:sz w:val="32"/>
          <w:szCs w:val="32"/>
        </w:rPr>
      </w:pPr>
      <w:r w:rsidRPr="00370DAD">
        <w:rPr>
          <w:rFonts w:ascii="TH SarabunPSK" w:hAnsi="TH SarabunPSK" w:cs="TH SarabunPSK"/>
          <w:b/>
          <w:bCs/>
          <w:sz w:val="32"/>
          <w:szCs w:val="32"/>
          <w:cs/>
        </w:rPr>
        <w:t>คำอธิบาย</w:t>
      </w:r>
      <w:r w:rsidRPr="00370DAD">
        <w:rPr>
          <w:rFonts w:ascii="TH SarabunPSK" w:eastAsia="BrowalliaNew" w:hAnsi="TH SarabunPSK" w:cs="TH SarabunPSK" w:hint="cs"/>
          <w:b/>
          <w:bCs/>
          <w:sz w:val="32"/>
          <w:szCs w:val="32"/>
          <w:cs/>
          <w:lang w:eastAsia="ko-KR"/>
        </w:rPr>
        <w:t>รายวิชา</w:t>
      </w:r>
    </w:p>
    <w:p w:rsidR="0073214D" w:rsidRPr="00370DAD" w:rsidRDefault="0073214D" w:rsidP="0073214D">
      <w:pPr>
        <w:tabs>
          <w:tab w:val="left" w:pos="284"/>
        </w:tabs>
        <w:ind w:left="720"/>
        <w:jc w:val="thaiDistribute"/>
        <w:rPr>
          <w:rFonts w:ascii="TH SarabunPSK" w:hAnsi="TH SarabunPSK" w:cs="TH SarabunPSK"/>
          <w:b/>
          <w:bCs/>
          <w:sz w:val="12"/>
          <w:szCs w:val="12"/>
          <w:cs/>
        </w:rPr>
      </w:pPr>
    </w:p>
    <w:p w:rsidR="00AD71B8" w:rsidRPr="00370DAD" w:rsidRDefault="00AD71B8" w:rsidP="00AD71B8">
      <w:pPr>
        <w:tabs>
          <w:tab w:val="left" w:pos="1418"/>
          <w:tab w:val="left" w:pos="2856"/>
          <w:tab w:val="left" w:pos="7230"/>
        </w:tabs>
        <w:ind w:right="-58"/>
        <w:rPr>
          <w:rFonts w:ascii="TH SarabunPSK" w:hAnsi="TH SarabunPSK" w:cs="TH SarabunPSK"/>
          <w:b/>
          <w:bCs/>
          <w:spacing w:val="-4"/>
          <w:sz w:val="32"/>
          <w:szCs w:val="32"/>
        </w:rPr>
      </w:pPr>
      <w:r w:rsidRPr="00370DAD">
        <w:rPr>
          <w:rFonts w:ascii="TH SarabunPSK" w:hAnsi="TH SarabunPSK" w:cs="TH SarabunPSK"/>
          <w:b/>
          <w:bCs/>
          <w:spacing w:val="-4"/>
          <w:sz w:val="32"/>
          <w:szCs w:val="32"/>
          <w:cs/>
        </w:rPr>
        <w:t>รหัส</w:t>
      </w:r>
      <w:r w:rsidRPr="00370DAD">
        <w:rPr>
          <w:rFonts w:ascii="TH SarabunPSK" w:hAnsi="TH SarabunPSK" w:cs="TH SarabunPSK" w:hint="cs"/>
          <w:b/>
          <w:bCs/>
          <w:spacing w:val="-4"/>
          <w:sz w:val="32"/>
          <w:szCs w:val="32"/>
          <w:cs/>
        </w:rPr>
        <w:t>วิชา</w:t>
      </w:r>
      <w:r w:rsidRPr="00370DAD">
        <w:rPr>
          <w:rFonts w:ascii="TH SarabunPSK" w:hAnsi="TH SarabunPSK" w:cs="TH SarabunPSK"/>
          <w:b/>
          <w:bCs/>
          <w:spacing w:val="-4"/>
          <w:sz w:val="32"/>
          <w:szCs w:val="32"/>
          <w:cs/>
        </w:rPr>
        <w:tab/>
        <w:t>ชื่อและคำอธิบาย</w:t>
      </w:r>
      <w:r w:rsidRPr="00370DAD">
        <w:rPr>
          <w:rFonts w:ascii="TH SarabunPSK" w:hAnsi="TH SarabunPSK" w:cs="TH SarabunPSK" w:hint="cs"/>
          <w:b/>
          <w:bCs/>
          <w:spacing w:val="-4"/>
          <w:sz w:val="32"/>
          <w:szCs w:val="32"/>
          <w:cs/>
        </w:rPr>
        <w:t>รายวิชา</w:t>
      </w:r>
      <w:r w:rsidRPr="00370DAD">
        <w:rPr>
          <w:rFonts w:ascii="TH SarabunPSK" w:hAnsi="TH SarabunPSK" w:cs="TH SarabunPSK"/>
          <w:b/>
          <w:bCs/>
          <w:spacing w:val="-4"/>
          <w:sz w:val="32"/>
          <w:szCs w:val="32"/>
        </w:rPr>
        <w:tab/>
      </w:r>
      <w:r w:rsidRPr="00370DAD">
        <w:rPr>
          <w:rFonts w:ascii="TH SarabunPSK" w:hAnsi="TH SarabunPSK" w:cs="TH SarabunPSK"/>
          <w:b/>
          <w:bCs/>
          <w:spacing w:val="-4"/>
          <w:sz w:val="32"/>
          <w:szCs w:val="32"/>
          <w:cs/>
        </w:rPr>
        <w:t>น(ท-ป-ศ)</w:t>
      </w:r>
    </w:p>
    <w:p w:rsidR="0073214D" w:rsidRPr="00370DAD" w:rsidRDefault="0073214D" w:rsidP="00AD71B8">
      <w:pPr>
        <w:tabs>
          <w:tab w:val="left" w:pos="1418"/>
          <w:tab w:val="left" w:pos="2856"/>
          <w:tab w:val="left" w:pos="7230"/>
        </w:tabs>
        <w:ind w:right="-58"/>
        <w:rPr>
          <w:rFonts w:ascii="TH SarabunPSK" w:hAnsi="TH SarabunPSK" w:cs="TH SarabunPSK"/>
          <w:b/>
          <w:bCs/>
          <w:spacing w:val="-4"/>
          <w:sz w:val="2"/>
          <w:szCs w:val="2"/>
        </w:rPr>
      </w:pPr>
    </w:p>
    <w:p w:rsidR="00AD71B8" w:rsidRPr="00370DAD" w:rsidRDefault="00AD71B8" w:rsidP="00AD71B8">
      <w:pPr>
        <w:tabs>
          <w:tab w:val="left" w:pos="1418"/>
          <w:tab w:val="left" w:pos="2856"/>
          <w:tab w:val="left" w:pos="7230"/>
        </w:tabs>
        <w:ind w:right="-58"/>
        <w:rPr>
          <w:rFonts w:ascii="TH SarabunPSK" w:eastAsia="BrowalliaNew" w:hAnsi="TH SarabunPSK" w:cs="TH SarabunPSK"/>
          <w:b/>
          <w:bCs/>
          <w:sz w:val="32"/>
          <w:szCs w:val="32"/>
          <w:lang w:eastAsia="ko-KR"/>
        </w:rPr>
      </w:pPr>
      <w:r w:rsidRPr="00370DAD">
        <w:rPr>
          <w:rFonts w:ascii="TH SarabunPSK" w:eastAsia="BrowalliaNew" w:hAnsi="TH SarabunPSK" w:cs="TH SarabunPSK"/>
          <w:b/>
          <w:bCs/>
          <w:sz w:val="32"/>
          <w:szCs w:val="32"/>
          <w:lang w:eastAsia="ko-KR"/>
        </w:rPr>
        <w:t>GE101</w:t>
      </w:r>
      <w:r w:rsidRPr="00370DAD">
        <w:rPr>
          <w:rFonts w:ascii="TH SarabunPSK" w:eastAsia="BrowalliaNew" w:hAnsi="TH SarabunPSK" w:cs="TH SarabunPSK"/>
          <w:b/>
          <w:bCs/>
          <w:sz w:val="32"/>
          <w:szCs w:val="32"/>
          <w:lang w:eastAsia="ko-KR"/>
        </w:rPr>
        <w:tab/>
      </w:r>
      <w:r w:rsidRPr="00370DAD">
        <w:rPr>
          <w:rFonts w:ascii="TH SarabunPSK" w:eastAsia="BrowalliaNew" w:hAnsi="TH SarabunPSK" w:cs="TH SarabunPSK" w:hint="cs"/>
          <w:b/>
          <w:bCs/>
          <w:sz w:val="32"/>
          <w:szCs w:val="32"/>
          <w:cs/>
          <w:lang w:eastAsia="ko-KR"/>
        </w:rPr>
        <w:t>ภาษา การสื่อสาร และเทคโนโลยีสารสนเทศ</w:t>
      </w:r>
      <w:r w:rsidRPr="00370DAD">
        <w:rPr>
          <w:rFonts w:ascii="TH SarabunPSK" w:eastAsia="BrowalliaNew" w:hAnsi="TH SarabunPSK" w:cs="TH SarabunPSK"/>
          <w:b/>
          <w:bCs/>
          <w:sz w:val="32"/>
          <w:szCs w:val="32"/>
          <w:cs/>
          <w:lang w:eastAsia="ko-KR"/>
        </w:rPr>
        <w:tab/>
      </w:r>
      <w:r w:rsidRPr="00370DAD">
        <w:rPr>
          <w:rFonts w:ascii="TH SarabunPSK" w:eastAsia="BrowalliaNew" w:hAnsi="TH SarabunPSK" w:cs="TH SarabunPSK"/>
          <w:b/>
          <w:bCs/>
          <w:sz w:val="32"/>
          <w:szCs w:val="32"/>
          <w:lang w:eastAsia="ko-KR"/>
        </w:rPr>
        <w:t>6(3-6-9)</w:t>
      </w:r>
    </w:p>
    <w:p w:rsidR="00AD71B8" w:rsidRPr="00370DAD" w:rsidRDefault="00AD71B8" w:rsidP="00AD71B8">
      <w:pPr>
        <w:tabs>
          <w:tab w:val="left" w:pos="1418"/>
          <w:tab w:val="left" w:pos="2856"/>
          <w:tab w:val="left" w:pos="7513"/>
        </w:tabs>
        <w:ind w:right="-58"/>
        <w:rPr>
          <w:rFonts w:ascii="TH SarabunPSK" w:eastAsia="BrowalliaNew" w:hAnsi="TH SarabunPSK" w:cs="TH SarabunPSK"/>
          <w:b/>
          <w:bCs/>
          <w:sz w:val="32"/>
          <w:szCs w:val="32"/>
          <w:lang w:eastAsia="ko-KR"/>
        </w:rPr>
      </w:pPr>
      <w:r w:rsidRPr="00370DAD">
        <w:rPr>
          <w:rFonts w:ascii="TH SarabunPSK" w:eastAsia="BrowalliaNew" w:hAnsi="TH SarabunPSK" w:cs="TH SarabunPSK"/>
          <w:b/>
          <w:bCs/>
          <w:sz w:val="32"/>
          <w:szCs w:val="32"/>
          <w:lang w:eastAsia="ko-KR"/>
        </w:rPr>
        <w:tab/>
        <w:t xml:space="preserve">Language, Communication and Information Technology </w:t>
      </w:r>
    </w:p>
    <w:p w:rsidR="00AD71B8" w:rsidRPr="00370DAD" w:rsidRDefault="00AD71B8" w:rsidP="00AD71B8">
      <w:pPr>
        <w:tabs>
          <w:tab w:val="left" w:pos="1418"/>
          <w:tab w:val="left" w:pos="2856"/>
          <w:tab w:val="left" w:pos="7513"/>
        </w:tabs>
        <w:ind w:right="-58"/>
        <w:jc w:val="thaiDistribute"/>
        <w:rPr>
          <w:rFonts w:ascii="TH SarabunPSK" w:eastAsia="BrowalliaNew" w:hAnsi="TH SarabunPSK" w:cs="TH SarabunPSK"/>
          <w:b/>
          <w:bCs/>
          <w:sz w:val="32"/>
          <w:szCs w:val="32"/>
          <w:lang w:eastAsia="ko-KR"/>
        </w:rPr>
      </w:pPr>
      <w:r w:rsidRPr="00370DAD">
        <w:rPr>
          <w:rFonts w:ascii="TH SarabunPSK" w:eastAsia="BrowalliaNew" w:hAnsi="TH SarabunPSK" w:cs="TH SarabunPSK"/>
          <w:b/>
          <w:bCs/>
          <w:sz w:val="32"/>
          <w:szCs w:val="32"/>
          <w:cs/>
          <w:lang w:eastAsia="ko-KR"/>
        </w:rPr>
        <w:tab/>
      </w:r>
      <w:r w:rsidRPr="00370DAD">
        <w:rPr>
          <w:rFonts w:cs="TH SarabunPSK" w:hint="cs"/>
          <w:szCs w:val="32"/>
          <w:cs/>
        </w:rPr>
        <w:t>ส่งเสริม และพัฒนาให้ผู้เรียนเกิดความรู้ความเข้าใจในการใช้ภาษาไทย และภาษาอังกฤษ ในทักษะ การฟัง การพูด การอ่าน การเขียน เพื่อการสื่อสารอย่างมีประสิทธิภาพ รู้จักประยุกต์ใช้เทคโนโลยีสารสนเทศเพื่อการค้นคว้าและนำเสนองานในรูปแบบต่างๆ มีทักษะการสื่อสาร การสื่อสารในสังคมพหุวัฒนธรรม ใช้เทคโนโลยีสารสนเทศและการสื่อสารอย่างรู้เท่าทัน ตระหนักถึงความเสี่ยงในสังคมออนไลน์ ตระหนักถึงคุณธรรมจริยธรรมในการใช้ภาษาและเทคโนโลยี</w:t>
      </w:r>
      <w:r w:rsidRPr="00370DAD">
        <w:rPr>
          <w:rFonts w:ascii="TH SarabunPSK" w:hAnsi="TH SarabunPSK" w:cs="TH SarabunPSK" w:hint="cs"/>
          <w:sz w:val="32"/>
          <w:szCs w:val="32"/>
          <w:cs/>
        </w:rPr>
        <w:t xml:space="preserve"> ตลอดจน    มีทักษะ</w:t>
      </w:r>
      <w:r w:rsidRPr="00370DAD">
        <w:rPr>
          <w:rFonts w:cs="TH SarabunPSK" w:hint="cs"/>
          <w:szCs w:val="32"/>
          <w:cs/>
        </w:rPr>
        <w:t>การรู้สารสนเทศเพื่อการเรียนรู้ในศตวรรษที่ 21 และมีทักษะในการแสวงหาความรู้ตลอดชีวิต</w:t>
      </w:r>
    </w:p>
    <w:p w:rsidR="00AD71B8" w:rsidRPr="00370DAD" w:rsidRDefault="00AD71B8" w:rsidP="00AD71B8">
      <w:pPr>
        <w:tabs>
          <w:tab w:val="left" w:pos="1418"/>
          <w:tab w:val="left" w:pos="2856"/>
          <w:tab w:val="left" w:pos="7513"/>
        </w:tabs>
        <w:ind w:right="-58"/>
        <w:jc w:val="thaiDistribute"/>
        <w:rPr>
          <w:rFonts w:ascii="TH SarabunPSK" w:eastAsia="Calibri" w:hAnsi="TH SarabunPSK" w:cs="TH SarabunPSK"/>
          <w:sz w:val="32"/>
          <w:szCs w:val="32"/>
        </w:rPr>
      </w:pPr>
      <w:r w:rsidRPr="00370DAD">
        <w:rPr>
          <w:rFonts w:ascii="TH SarabunPSK" w:eastAsia="Calibri" w:hAnsi="TH SarabunPSK" w:cs="TH SarabunPSK"/>
          <w:sz w:val="32"/>
          <w:szCs w:val="32"/>
        </w:rPr>
        <w:tab/>
        <w:t>The promotion and development of learners so as to be able to use Thai and English languages in terms of the four skills: listening, speaking, reading and writing in effective communication; knowledge in applying information technology in doing research work and presenting their work in various forms; communication skills; communication in multi-cultural society; the use of information technology and communication in a knowledgeable way; awareness of the risk in online society; awareness of the ethics and moral in using language and technology; the skills in using information knowledge for learning in the twenty-first century, and the skills in lifelong learning</w:t>
      </w:r>
    </w:p>
    <w:p w:rsidR="00AD71B8" w:rsidRPr="00370DAD" w:rsidRDefault="00AD71B8" w:rsidP="00AD71B8">
      <w:pPr>
        <w:tabs>
          <w:tab w:val="left" w:pos="1418"/>
          <w:tab w:val="left" w:pos="2856"/>
          <w:tab w:val="left" w:pos="7230"/>
        </w:tabs>
        <w:ind w:right="-58"/>
        <w:rPr>
          <w:rFonts w:ascii="TH SarabunPSK" w:hAnsi="TH SarabunPSK" w:cs="TH SarabunPSK"/>
          <w:b/>
          <w:bCs/>
          <w:spacing w:val="-4"/>
          <w:sz w:val="32"/>
          <w:szCs w:val="32"/>
        </w:rPr>
      </w:pPr>
      <w:r w:rsidRPr="00370DAD">
        <w:rPr>
          <w:rFonts w:ascii="TH SarabunPSK" w:hAnsi="TH SarabunPSK" w:cs="TH SarabunPSK"/>
          <w:b/>
          <w:bCs/>
          <w:spacing w:val="-4"/>
          <w:sz w:val="32"/>
          <w:szCs w:val="32"/>
          <w:cs/>
        </w:rPr>
        <w:t>รหัส</w:t>
      </w:r>
      <w:r w:rsidRPr="00370DAD">
        <w:rPr>
          <w:rFonts w:ascii="TH SarabunPSK" w:hAnsi="TH SarabunPSK" w:cs="TH SarabunPSK" w:hint="cs"/>
          <w:b/>
          <w:bCs/>
          <w:spacing w:val="-4"/>
          <w:sz w:val="32"/>
          <w:szCs w:val="32"/>
          <w:cs/>
        </w:rPr>
        <w:t>วิชา</w:t>
      </w:r>
      <w:r w:rsidRPr="00370DAD">
        <w:rPr>
          <w:rFonts w:ascii="TH SarabunPSK" w:hAnsi="TH SarabunPSK" w:cs="TH SarabunPSK"/>
          <w:b/>
          <w:bCs/>
          <w:spacing w:val="-4"/>
          <w:sz w:val="32"/>
          <w:szCs w:val="32"/>
          <w:cs/>
        </w:rPr>
        <w:tab/>
      </w:r>
      <w:r w:rsidRPr="00370DAD">
        <w:rPr>
          <w:rFonts w:ascii="TH SarabunPSK" w:eastAsia="Calibri" w:hAnsi="TH SarabunPSK" w:cs="TH SarabunPSK"/>
          <w:b/>
          <w:bCs/>
          <w:sz w:val="32"/>
          <w:szCs w:val="32"/>
          <w:cs/>
        </w:rPr>
        <w:t>ชื่อ</w:t>
      </w:r>
      <w:r w:rsidRPr="00370DAD">
        <w:rPr>
          <w:rFonts w:ascii="TH SarabunPSK" w:hAnsi="TH SarabunPSK" w:cs="TH SarabunPSK"/>
          <w:b/>
          <w:bCs/>
          <w:spacing w:val="-4"/>
          <w:sz w:val="32"/>
          <w:szCs w:val="32"/>
          <w:cs/>
        </w:rPr>
        <w:t>และคำอธิบาย</w:t>
      </w:r>
      <w:r w:rsidRPr="00370DAD">
        <w:rPr>
          <w:rFonts w:ascii="TH SarabunPSK" w:hAnsi="TH SarabunPSK" w:cs="TH SarabunPSK" w:hint="cs"/>
          <w:b/>
          <w:bCs/>
          <w:spacing w:val="-4"/>
          <w:sz w:val="32"/>
          <w:szCs w:val="32"/>
          <w:cs/>
        </w:rPr>
        <w:t>รายวิชา</w:t>
      </w:r>
      <w:r w:rsidRPr="00370DAD">
        <w:rPr>
          <w:rFonts w:ascii="TH SarabunPSK" w:hAnsi="TH SarabunPSK" w:cs="TH SarabunPSK"/>
          <w:b/>
          <w:bCs/>
          <w:spacing w:val="-4"/>
          <w:sz w:val="32"/>
          <w:szCs w:val="32"/>
        </w:rPr>
        <w:tab/>
      </w:r>
      <w:r w:rsidRPr="00370DAD">
        <w:rPr>
          <w:rFonts w:ascii="TH SarabunPSK" w:hAnsi="TH SarabunPSK" w:cs="TH SarabunPSK"/>
          <w:b/>
          <w:bCs/>
          <w:spacing w:val="-4"/>
          <w:sz w:val="32"/>
          <w:szCs w:val="32"/>
          <w:cs/>
        </w:rPr>
        <w:t>น(ท-ป-ศ)</w:t>
      </w:r>
    </w:p>
    <w:p w:rsidR="00AD71B8" w:rsidRPr="00370DAD" w:rsidRDefault="00AD71B8" w:rsidP="00AD71B8">
      <w:pPr>
        <w:tabs>
          <w:tab w:val="left" w:pos="1418"/>
          <w:tab w:val="left" w:pos="2856"/>
          <w:tab w:val="left" w:pos="7230"/>
        </w:tabs>
        <w:ind w:right="-58"/>
        <w:rPr>
          <w:rFonts w:ascii="TH SarabunPSK" w:eastAsia="Calibri" w:hAnsi="TH SarabunPSK" w:cs="TH SarabunPSK"/>
          <w:b/>
          <w:bCs/>
          <w:sz w:val="32"/>
          <w:szCs w:val="32"/>
        </w:rPr>
      </w:pPr>
      <w:r w:rsidRPr="00370DAD">
        <w:rPr>
          <w:rFonts w:ascii="TH SarabunPSK" w:eastAsia="Calibri" w:hAnsi="TH SarabunPSK" w:cs="TH SarabunPSK"/>
          <w:b/>
          <w:bCs/>
          <w:sz w:val="32"/>
          <w:szCs w:val="32"/>
        </w:rPr>
        <w:t>GE102</w:t>
      </w:r>
      <w:r w:rsidRPr="00370DAD">
        <w:rPr>
          <w:rFonts w:ascii="TH SarabunPSK" w:eastAsia="Calibri" w:hAnsi="TH SarabunPSK" w:cs="TH SarabunPSK" w:hint="cs"/>
          <w:b/>
          <w:bCs/>
          <w:sz w:val="32"/>
          <w:szCs w:val="32"/>
          <w:cs/>
        </w:rPr>
        <w:tab/>
      </w:r>
      <w:r w:rsidRPr="00370DAD">
        <w:rPr>
          <w:rFonts w:ascii="TH SarabunPSK" w:eastAsia="BrowalliaNew" w:hAnsi="TH SarabunPSK" w:cs="TH SarabunPSK" w:hint="cs"/>
          <w:b/>
          <w:bCs/>
          <w:sz w:val="32"/>
          <w:szCs w:val="32"/>
          <w:cs/>
          <w:lang w:eastAsia="ko-KR"/>
        </w:rPr>
        <w:t xml:space="preserve">อัตลักษณ์บัณฑิตวไลยอลงกรณ์ </w:t>
      </w:r>
      <w:r w:rsidRPr="00370DAD">
        <w:rPr>
          <w:rFonts w:ascii="TH SarabunPSK" w:eastAsia="Calibri" w:hAnsi="TH SarabunPSK" w:cs="TH SarabunPSK"/>
          <w:b/>
          <w:bCs/>
          <w:sz w:val="32"/>
          <w:szCs w:val="32"/>
        </w:rPr>
        <w:tab/>
        <w:t xml:space="preserve">6(3-6-9) </w:t>
      </w:r>
    </w:p>
    <w:p w:rsidR="00AD71B8" w:rsidRPr="00370DAD" w:rsidRDefault="00AD71B8" w:rsidP="00AD71B8">
      <w:pPr>
        <w:tabs>
          <w:tab w:val="left" w:pos="1418"/>
          <w:tab w:val="left" w:pos="2856"/>
          <w:tab w:val="left" w:pos="7513"/>
        </w:tabs>
        <w:ind w:right="-58"/>
        <w:rPr>
          <w:rFonts w:ascii="TH SarabunPSK" w:eastAsia="Calibri" w:hAnsi="TH SarabunPSK" w:cs="TH SarabunPSK"/>
          <w:b/>
          <w:bCs/>
          <w:sz w:val="32"/>
          <w:szCs w:val="32"/>
        </w:rPr>
      </w:pPr>
      <w:r w:rsidRPr="00370DAD">
        <w:rPr>
          <w:rFonts w:ascii="TH SarabunPSK" w:eastAsia="Calibri" w:hAnsi="TH SarabunPSK" w:cs="TH SarabunPSK"/>
          <w:b/>
          <w:bCs/>
          <w:sz w:val="32"/>
          <w:szCs w:val="32"/>
        </w:rPr>
        <w:tab/>
        <w:t xml:space="preserve">VRU </w:t>
      </w:r>
      <w:r w:rsidRPr="00370DAD">
        <w:rPr>
          <w:rFonts w:ascii="TH SarabunPSK" w:eastAsia="BrowalliaNew" w:hAnsi="TH SarabunPSK" w:cs="TH SarabunPSK"/>
          <w:b/>
          <w:bCs/>
          <w:sz w:val="32"/>
          <w:szCs w:val="32"/>
          <w:lang w:eastAsia="ko-KR"/>
        </w:rPr>
        <w:t>Identities</w:t>
      </w:r>
    </w:p>
    <w:p w:rsidR="00AD71B8" w:rsidRPr="00370DAD" w:rsidRDefault="00AD71B8" w:rsidP="00AD71B8">
      <w:pPr>
        <w:tabs>
          <w:tab w:val="left" w:pos="1418"/>
          <w:tab w:val="left" w:pos="2856"/>
          <w:tab w:val="left" w:pos="7513"/>
        </w:tabs>
        <w:ind w:right="-58"/>
        <w:jc w:val="thaiDistribute"/>
        <w:rPr>
          <w:rFonts w:ascii="TH SarabunPSK" w:eastAsia="Calibri" w:hAnsi="TH SarabunPSK" w:cs="TH SarabunPSK"/>
          <w:sz w:val="32"/>
          <w:szCs w:val="32"/>
        </w:rPr>
      </w:pPr>
      <w:r w:rsidRPr="00370DAD">
        <w:rPr>
          <w:rFonts w:ascii="TH SarabunPSK" w:eastAsia="Calibri" w:hAnsi="TH SarabunPSK" w:cs="TH SarabunPSK"/>
          <w:sz w:val="32"/>
          <w:szCs w:val="32"/>
          <w:cs/>
        </w:rPr>
        <w:tab/>
      </w:r>
      <w:r w:rsidRPr="00370DAD">
        <w:rPr>
          <w:rFonts w:ascii="TH SarabunPSK" w:eastAsia="Calibri" w:hAnsi="TH SarabunPSK" w:cs="TH SarabunPSK" w:hint="cs"/>
          <w:sz w:val="32"/>
          <w:szCs w:val="32"/>
          <w:cs/>
        </w:rPr>
        <w:t>ส่งเสริม และพัฒนาผู้เรียนให้มีความภาคภูมิใจในความเป็น “วไลยอลงกรณ์”     สร้างเสริมเอกลักษณ์การดำเนินชีวิตตามหลักปรัชญาของเศรษฐกิจพอเพียง อัตลักษณ์การมีจิตอาสา เพื่อให้เกิดบุคลิกภาพที่ดี เข้าใจตนเอง รู้จักประเมินตนเอง พัฒนาตนเอง รู้จัก</w:t>
      </w:r>
      <w:r w:rsidRPr="00370DAD">
        <w:rPr>
          <w:rFonts w:cs="TH SarabunPSK" w:hint="cs"/>
          <w:szCs w:val="32"/>
          <w:cs/>
        </w:rPr>
        <w:t>กาลเทศะ</w:t>
      </w:r>
      <w:r w:rsidRPr="00370DAD">
        <w:rPr>
          <w:rFonts w:ascii="TH SarabunPSK" w:eastAsia="Calibri" w:hAnsi="TH SarabunPSK" w:cs="TH SarabunPSK" w:hint="cs"/>
          <w:sz w:val="32"/>
          <w:szCs w:val="32"/>
          <w:cs/>
        </w:rPr>
        <w:t xml:space="preserve"> เคารพกฎระเบียบ มีความรับผิดชอบต่อตนเอง มหาวิทยาลัยและสังคม มีทักษะชีวิต ความเป็นมนุษย์        ที่สมบูรณ์ ความตระหนักและอนุรักษ์สิ่งแวดล้อม ความเป็นผู้นำ มีส่วนร่วมในการแก้ไขปัญหาพัฒนาสังคม และมีจริยธรรมในการดำเนินชีวิต</w:t>
      </w:r>
    </w:p>
    <w:p w:rsidR="00AD71B8" w:rsidRPr="00370DAD" w:rsidRDefault="00AD71B8" w:rsidP="00AD71B8">
      <w:pPr>
        <w:tabs>
          <w:tab w:val="left" w:pos="1418"/>
          <w:tab w:val="left" w:pos="2856"/>
          <w:tab w:val="left" w:pos="7513"/>
        </w:tabs>
        <w:ind w:right="-58"/>
        <w:jc w:val="thaiDistribute"/>
        <w:rPr>
          <w:rFonts w:ascii="TH SarabunPSK" w:eastAsia="Calibri" w:hAnsi="TH SarabunPSK" w:cs="TH SarabunPSK"/>
          <w:sz w:val="32"/>
          <w:szCs w:val="32"/>
        </w:rPr>
      </w:pPr>
      <w:r w:rsidRPr="00370DAD">
        <w:rPr>
          <w:rFonts w:ascii="TH SarabunPSK" w:eastAsia="Calibri" w:hAnsi="TH SarabunPSK" w:cs="TH SarabunPSK"/>
          <w:sz w:val="32"/>
          <w:szCs w:val="32"/>
        </w:rPr>
        <w:tab/>
        <w:t>The promotion and development of learners so as to be proud of being a part of VRU; the creation of identities in leading their lives in accordance with sufficiency economy; the development of service-minded personality so as to create good personality, self-realization, self-evaluation, self-development, awareness of suitability, awareness of rules and regulations, and awareness of responsibility toward themselves , the university and the society; the development of life skills and perfect human beings; awareness and conservation of environment; the development of leadership; participation in problem solving in order to develop society; possession of ethics in leading their lives</w:t>
      </w:r>
    </w:p>
    <w:p w:rsidR="00AD71B8" w:rsidRPr="00370DAD" w:rsidRDefault="00AD71B8" w:rsidP="00AD71B8">
      <w:pPr>
        <w:contextualSpacing/>
        <w:jc w:val="thaiDistribute"/>
        <w:rPr>
          <w:rFonts w:ascii="TH SarabunPSK" w:eastAsia="Calibri" w:hAnsi="TH SarabunPSK" w:cs="TH SarabunPSK"/>
          <w:sz w:val="16"/>
          <w:szCs w:val="16"/>
        </w:rPr>
      </w:pPr>
    </w:p>
    <w:p w:rsidR="00AD71B8" w:rsidRPr="00370DAD" w:rsidRDefault="00AD71B8" w:rsidP="00AD71B8">
      <w:pPr>
        <w:tabs>
          <w:tab w:val="left" w:pos="1418"/>
          <w:tab w:val="left" w:pos="2856"/>
          <w:tab w:val="left" w:pos="7230"/>
        </w:tabs>
        <w:ind w:right="-58"/>
        <w:rPr>
          <w:rFonts w:ascii="TH SarabunPSK" w:eastAsia="Calibri" w:hAnsi="TH SarabunPSK" w:cs="TH SarabunPSK"/>
          <w:b/>
          <w:bCs/>
          <w:sz w:val="32"/>
          <w:szCs w:val="32"/>
        </w:rPr>
      </w:pPr>
      <w:r w:rsidRPr="00370DAD">
        <w:rPr>
          <w:rFonts w:ascii="TH SarabunPSK" w:eastAsia="Calibri" w:hAnsi="TH SarabunPSK" w:cs="TH SarabunPSK"/>
          <w:b/>
          <w:bCs/>
          <w:sz w:val="32"/>
          <w:szCs w:val="32"/>
        </w:rPr>
        <w:t>GE103</w:t>
      </w:r>
      <w:r w:rsidRPr="00370DAD">
        <w:rPr>
          <w:rFonts w:ascii="TH SarabunPSK" w:eastAsia="Calibri" w:hAnsi="TH SarabunPSK" w:cs="TH SarabunPSK"/>
          <w:b/>
          <w:bCs/>
          <w:sz w:val="32"/>
          <w:szCs w:val="32"/>
        </w:rPr>
        <w:tab/>
      </w:r>
      <w:r w:rsidRPr="00370DAD">
        <w:rPr>
          <w:rFonts w:ascii="TH SarabunPSK" w:hAnsi="TH SarabunPSK" w:cs="TH SarabunPSK" w:hint="cs"/>
          <w:b/>
          <w:bCs/>
          <w:spacing w:val="-4"/>
          <w:sz w:val="32"/>
          <w:szCs w:val="32"/>
          <w:cs/>
        </w:rPr>
        <w:t>นวัตกรรม</w:t>
      </w:r>
      <w:r w:rsidRPr="00370DAD">
        <w:rPr>
          <w:rFonts w:ascii="TH SarabunPSK" w:eastAsia="Calibri" w:hAnsi="TH SarabunPSK" w:cs="TH SarabunPSK" w:hint="cs"/>
          <w:b/>
          <w:bCs/>
          <w:sz w:val="32"/>
          <w:szCs w:val="32"/>
          <w:cs/>
        </w:rPr>
        <w:t xml:space="preserve"> และการคิดทางวิทยาศาสตร์</w:t>
      </w:r>
      <w:r w:rsidRPr="00370DAD">
        <w:rPr>
          <w:rFonts w:ascii="TH SarabunPSK" w:eastAsia="Calibri" w:hAnsi="TH SarabunPSK" w:cs="TH SarabunPSK"/>
          <w:b/>
          <w:bCs/>
          <w:sz w:val="32"/>
          <w:szCs w:val="32"/>
        </w:rPr>
        <w:tab/>
        <w:t>6(3-6-9)</w:t>
      </w:r>
    </w:p>
    <w:p w:rsidR="00AD71B8" w:rsidRPr="00370DAD" w:rsidRDefault="00AD71B8" w:rsidP="00AD71B8">
      <w:pPr>
        <w:tabs>
          <w:tab w:val="left" w:pos="1418"/>
          <w:tab w:val="left" w:pos="2856"/>
          <w:tab w:val="left" w:pos="7513"/>
        </w:tabs>
        <w:ind w:right="-58"/>
        <w:rPr>
          <w:rFonts w:ascii="TH SarabunPSK" w:eastAsia="Calibri" w:hAnsi="TH SarabunPSK" w:cs="TH SarabunPSK"/>
          <w:b/>
          <w:bCs/>
          <w:sz w:val="32"/>
          <w:szCs w:val="32"/>
        </w:rPr>
      </w:pPr>
      <w:r w:rsidRPr="00370DAD">
        <w:rPr>
          <w:rFonts w:ascii="TH SarabunPSK" w:eastAsia="Calibri" w:hAnsi="TH SarabunPSK" w:cs="TH SarabunPSK"/>
          <w:b/>
          <w:bCs/>
          <w:sz w:val="32"/>
          <w:szCs w:val="32"/>
        </w:rPr>
        <w:tab/>
        <w:t xml:space="preserve">Innovation and Scientific Thinking </w:t>
      </w:r>
    </w:p>
    <w:p w:rsidR="00AD71B8" w:rsidRPr="00370DAD" w:rsidRDefault="00AD71B8" w:rsidP="00AD71B8">
      <w:pPr>
        <w:tabs>
          <w:tab w:val="left" w:pos="1418"/>
          <w:tab w:val="left" w:pos="2856"/>
          <w:tab w:val="left" w:pos="7513"/>
        </w:tabs>
        <w:ind w:right="-58"/>
        <w:jc w:val="thaiDistribute"/>
        <w:rPr>
          <w:rFonts w:ascii="TH SarabunPSK" w:eastAsia="Calibri" w:hAnsi="TH SarabunPSK" w:cs="TH SarabunPSK"/>
          <w:b/>
          <w:bCs/>
          <w:sz w:val="32"/>
          <w:szCs w:val="32"/>
          <w:cs/>
        </w:rPr>
      </w:pPr>
      <w:r w:rsidRPr="00370DAD">
        <w:rPr>
          <w:rFonts w:ascii="TH SarabunPSK" w:eastAsia="Calibri" w:hAnsi="TH SarabunPSK" w:cs="TH SarabunPSK"/>
          <w:b/>
          <w:bCs/>
          <w:sz w:val="32"/>
          <w:szCs w:val="32"/>
          <w:cs/>
        </w:rPr>
        <w:tab/>
      </w:r>
      <w:r w:rsidRPr="00370DAD">
        <w:rPr>
          <w:rFonts w:ascii="TH SarabunPSK" w:eastAsia="Calibri" w:hAnsi="TH SarabunPSK" w:cs="TH SarabunPSK" w:hint="cs"/>
          <w:sz w:val="32"/>
          <w:szCs w:val="32"/>
          <w:cs/>
        </w:rPr>
        <w:t>ส่งเสริม และพัฒนาผู้เรียนให้ผู้เรียนมีความรู้ ความเข้าใจเกี่ยวกับนวัตกรรม และเทคโนโลยีด้านต่างๆ ที่ใช้ในชีวิตประจำวันและใช้ในการประกอบอาชีพ เพื่อให้เกิดแนวคิดในการเลือกใช้ที่เหมาะสม รู้เท่าทัน พัฒนาผู้เรียนให้มีความคิดสร้างสรรค์ คิดอย่างมีวิจารณญาณ คิดแบบองค์รวม และคิดสร้างสรรค์ มีเหตุผล มีเจตคติทางวิทยาศาสตร์ มีทักษะกระบวนการทางวิทยาศาสตร์ และคณิตศาสตร์เพื่อการวิเคราะห์คำนวณ ศึกษาข้อมูลประกอบการตัดสินใจ การประเมินทางเลือกเพื่อนำไปสู่การแก้ปัญหาที่เหมาะสมประยุกต์ใช้ในชีวิตประจำวัน สามารถดำรงชีวิตในวัฒนธรรมทางวิทยาศาสตร์</w:t>
      </w:r>
    </w:p>
    <w:p w:rsidR="00AD71B8" w:rsidRPr="00370DAD" w:rsidRDefault="00AD71B8" w:rsidP="00AD71B8">
      <w:pPr>
        <w:tabs>
          <w:tab w:val="left" w:pos="1418"/>
          <w:tab w:val="left" w:pos="2856"/>
          <w:tab w:val="left" w:pos="7513"/>
        </w:tabs>
        <w:ind w:right="-58"/>
        <w:jc w:val="thaiDistribute"/>
        <w:rPr>
          <w:rFonts w:ascii="TH SarabunPSK" w:eastAsia="Calibri" w:hAnsi="TH SarabunPSK" w:cs="TH SarabunPSK"/>
          <w:b/>
          <w:bCs/>
          <w:sz w:val="32"/>
          <w:szCs w:val="32"/>
        </w:rPr>
      </w:pPr>
      <w:r w:rsidRPr="00370DAD">
        <w:rPr>
          <w:rFonts w:ascii="TH SarabunPSK" w:eastAsia="Calibri" w:hAnsi="TH SarabunPSK" w:cs="TH SarabunPSK"/>
          <w:b/>
          <w:bCs/>
          <w:sz w:val="32"/>
          <w:szCs w:val="32"/>
        </w:rPr>
        <w:tab/>
      </w:r>
      <w:r w:rsidRPr="00370DAD">
        <w:rPr>
          <w:rFonts w:ascii="TH SarabunPSK" w:eastAsia="Calibri" w:hAnsi="TH SarabunPSK" w:cs="TH SarabunPSK"/>
          <w:sz w:val="32"/>
          <w:szCs w:val="32"/>
        </w:rPr>
        <w:t>The promotion and development of learners so as to have knowledge and understanding in various fields of innovation and technology in everyday life and in career in order to be able to select useful and knowledgeable knowledge in their fields; the development of learners in order to have creative thinking, critical thinking, empirical thinking and reasonable scientific thinking; the development of skills in scientific and mathematical processes for analysis; the study of data for making decision; the evaluation of choices so as to lead to suitable problem solving; the application of the stated knowledge in everyday life in order to be able to live in the scientific culture</w:t>
      </w:r>
    </w:p>
    <w:p w:rsidR="00AD71B8" w:rsidRPr="00370DAD" w:rsidRDefault="00AD71B8" w:rsidP="00AD71B8">
      <w:pPr>
        <w:tabs>
          <w:tab w:val="left" w:pos="1418"/>
          <w:tab w:val="left" w:pos="1701"/>
          <w:tab w:val="left" w:pos="2856"/>
          <w:tab w:val="left" w:pos="7230"/>
        </w:tabs>
        <w:ind w:right="-58"/>
        <w:rPr>
          <w:rFonts w:ascii="TH SarabunPSK" w:hAnsi="TH SarabunPSK" w:cs="TH SarabunPSK"/>
          <w:b/>
          <w:bCs/>
          <w:spacing w:val="-4"/>
          <w:sz w:val="32"/>
          <w:szCs w:val="32"/>
          <w:cs/>
        </w:rPr>
      </w:pPr>
      <w:r w:rsidRPr="00370DAD">
        <w:rPr>
          <w:rFonts w:ascii="TH SarabunPSK" w:hAnsi="TH SarabunPSK" w:cs="TH SarabunPSK"/>
          <w:b/>
          <w:bCs/>
          <w:spacing w:val="-4"/>
          <w:sz w:val="32"/>
          <w:szCs w:val="32"/>
          <w:cs/>
        </w:rPr>
        <w:t>รหัส</w:t>
      </w:r>
      <w:r w:rsidRPr="00370DAD">
        <w:rPr>
          <w:rFonts w:ascii="TH SarabunPSK" w:hAnsi="TH SarabunPSK" w:cs="TH SarabunPSK" w:hint="cs"/>
          <w:b/>
          <w:bCs/>
          <w:spacing w:val="-4"/>
          <w:sz w:val="32"/>
          <w:szCs w:val="32"/>
          <w:cs/>
        </w:rPr>
        <w:t>วิชา</w:t>
      </w:r>
      <w:r w:rsidRPr="00370DAD">
        <w:rPr>
          <w:rFonts w:ascii="TH SarabunPSK" w:hAnsi="TH SarabunPSK" w:cs="TH SarabunPSK"/>
          <w:b/>
          <w:bCs/>
          <w:spacing w:val="-4"/>
          <w:sz w:val="32"/>
          <w:szCs w:val="32"/>
          <w:cs/>
        </w:rPr>
        <w:tab/>
      </w:r>
      <w:r w:rsidRPr="00370DAD">
        <w:rPr>
          <w:rFonts w:ascii="TH SarabunPSK" w:hAnsi="TH SarabunPSK" w:cs="TH SarabunPSK" w:hint="cs"/>
          <w:b/>
          <w:bCs/>
          <w:spacing w:val="-4"/>
          <w:sz w:val="32"/>
          <w:szCs w:val="32"/>
          <w:cs/>
        </w:rPr>
        <w:tab/>
      </w:r>
      <w:r w:rsidRPr="00370DAD">
        <w:rPr>
          <w:rFonts w:ascii="TH SarabunPSK" w:eastAsia="Calibri" w:hAnsi="TH SarabunPSK" w:cs="TH SarabunPSK"/>
          <w:b/>
          <w:bCs/>
          <w:sz w:val="32"/>
          <w:szCs w:val="32"/>
          <w:cs/>
        </w:rPr>
        <w:t>ชื่อ</w:t>
      </w:r>
      <w:r w:rsidRPr="00370DAD">
        <w:rPr>
          <w:rFonts w:ascii="TH SarabunPSK" w:hAnsi="TH SarabunPSK" w:cs="TH SarabunPSK"/>
          <w:b/>
          <w:bCs/>
          <w:spacing w:val="-4"/>
          <w:sz w:val="32"/>
          <w:szCs w:val="32"/>
          <w:cs/>
        </w:rPr>
        <w:t>และคำอธิบาย</w:t>
      </w:r>
      <w:r w:rsidRPr="00370DAD">
        <w:rPr>
          <w:rFonts w:ascii="TH SarabunPSK" w:hAnsi="TH SarabunPSK" w:cs="TH SarabunPSK" w:hint="cs"/>
          <w:b/>
          <w:bCs/>
          <w:spacing w:val="-4"/>
          <w:sz w:val="32"/>
          <w:szCs w:val="32"/>
          <w:cs/>
        </w:rPr>
        <w:t>รายวิชา</w:t>
      </w:r>
      <w:r w:rsidRPr="00370DAD">
        <w:rPr>
          <w:rFonts w:ascii="TH SarabunPSK" w:hAnsi="TH SarabunPSK" w:cs="TH SarabunPSK"/>
          <w:b/>
          <w:bCs/>
          <w:spacing w:val="-4"/>
          <w:sz w:val="32"/>
          <w:szCs w:val="32"/>
        </w:rPr>
        <w:tab/>
      </w:r>
      <w:r w:rsidRPr="00370DAD">
        <w:rPr>
          <w:rFonts w:ascii="TH SarabunPSK" w:hAnsi="TH SarabunPSK" w:cs="TH SarabunPSK"/>
          <w:b/>
          <w:bCs/>
          <w:spacing w:val="-4"/>
          <w:sz w:val="32"/>
          <w:szCs w:val="32"/>
          <w:cs/>
        </w:rPr>
        <w:t>น(ท-ป-ศ)</w:t>
      </w:r>
    </w:p>
    <w:p w:rsidR="00AD71B8" w:rsidRPr="00370DAD" w:rsidRDefault="00AD71B8" w:rsidP="00AD71B8">
      <w:pPr>
        <w:tabs>
          <w:tab w:val="left" w:pos="284"/>
          <w:tab w:val="left" w:pos="720"/>
          <w:tab w:val="left" w:pos="1701"/>
          <w:tab w:val="left" w:pos="7513"/>
        </w:tabs>
        <w:autoSpaceDE w:val="0"/>
        <w:autoSpaceDN w:val="0"/>
        <w:adjustRightInd w:val="0"/>
        <w:jc w:val="thaiDistribute"/>
        <w:rPr>
          <w:rFonts w:ascii="TH SarabunPSK" w:eastAsia="BrowalliaNew" w:hAnsi="TH SarabunPSK" w:cs="TH SarabunPSK"/>
          <w:b/>
          <w:bCs/>
          <w:sz w:val="32"/>
          <w:szCs w:val="32"/>
          <w:lang w:eastAsia="ko-KR"/>
        </w:rPr>
      </w:pPr>
      <w:r w:rsidRPr="00370DAD">
        <w:rPr>
          <w:rFonts w:ascii="TH SarabunPSK" w:eastAsia="Calibri" w:hAnsi="TH SarabunPSK" w:cs="TH SarabunPSK"/>
          <w:b/>
          <w:bCs/>
          <w:sz w:val="32"/>
          <w:szCs w:val="32"/>
        </w:rPr>
        <w:t>GE104</w:t>
      </w:r>
      <w:r w:rsidRPr="00370DAD">
        <w:rPr>
          <w:rFonts w:ascii="TH SarabunPSK" w:eastAsia="Calibri" w:hAnsi="TH SarabunPSK" w:cs="TH SarabunPSK"/>
          <w:b/>
          <w:bCs/>
          <w:sz w:val="32"/>
          <w:szCs w:val="32"/>
        </w:rPr>
        <w:tab/>
      </w:r>
      <w:r w:rsidRPr="00370DAD">
        <w:rPr>
          <w:rFonts w:ascii="TH SarabunPSK" w:eastAsia="Calibri" w:hAnsi="TH SarabunPSK" w:cs="TH SarabunPSK"/>
          <w:b/>
          <w:bCs/>
          <w:sz w:val="32"/>
          <w:szCs w:val="32"/>
        </w:rPr>
        <w:tab/>
      </w:r>
      <w:r w:rsidRPr="00370DAD">
        <w:rPr>
          <w:rFonts w:ascii="TH SarabunPSK" w:eastAsia="BrowalliaNew" w:hAnsi="TH SarabunPSK" w:cs="TH SarabunPSK" w:hint="cs"/>
          <w:b/>
          <w:bCs/>
          <w:sz w:val="32"/>
          <w:szCs w:val="32"/>
          <w:cs/>
          <w:lang w:eastAsia="ko-KR"/>
        </w:rPr>
        <w:t>ความเป็นสากลเพื่อการดำเนินชีวิตในประชาคมอาเซียน</w:t>
      </w:r>
    </w:p>
    <w:p w:rsidR="00AD71B8" w:rsidRPr="00370DAD" w:rsidRDefault="00AD71B8" w:rsidP="00AD71B8">
      <w:pPr>
        <w:tabs>
          <w:tab w:val="left" w:pos="284"/>
          <w:tab w:val="left" w:pos="720"/>
          <w:tab w:val="left" w:pos="1701"/>
          <w:tab w:val="left" w:pos="7230"/>
        </w:tabs>
        <w:autoSpaceDE w:val="0"/>
        <w:autoSpaceDN w:val="0"/>
        <w:adjustRightInd w:val="0"/>
        <w:jc w:val="thaiDistribute"/>
        <w:rPr>
          <w:rFonts w:ascii="TH SarabunPSK" w:eastAsia="BrowalliaNew" w:hAnsi="TH SarabunPSK" w:cs="TH SarabunPSK"/>
          <w:b/>
          <w:bCs/>
          <w:sz w:val="32"/>
          <w:szCs w:val="32"/>
          <w:lang w:eastAsia="ko-KR"/>
        </w:rPr>
      </w:pPr>
      <w:r w:rsidRPr="00370DAD">
        <w:rPr>
          <w:rFonts w:ascii="TH SarabunPSK" w:eastAsia="BrowalliaNew" w:hAnsi="TH SarabunPSK" w:cs="TH SarabunPSK"/>
          <w:b/>
          <w:bCs/>
          <w:sz w:val="32"/>
          <w:szCs w:val="32"/>
          <w:lang w:eastAsia="ko-KR"/>
        </w:rPr>
        <w:tab/>
      </w:r>
      <w:r w:rsidRPr="00370DAD">
        <w:rPr>
          <w:rFonts w:ascii="TH SarabunPSK" w:eastAsia="BrowalliaNew" w:hAnsi="TH SarabunPSK" w:cs="TH SarabunPSK"/>
          <w:b/>
          <w:bCs/>
          <w:sz w:val="32"/>
          <w:szCs w:val="32"/>
          <w:lang w:eastAsia="ko-KR"/>
        </w:rPr>
        <w:tab/>
      </w:r>
      <w:r w:rsidRPr="00370DAD">
        <w:rPr>
          <w:rFonts w:ascii="TH SarabunPSK" w:eastAsia="BrowalliaNew" w:hAnsi="TH SarabunPSK" w:cs="TH SarabunPSK"/>
          <w:b/>
          <w:bCs/>
          <w:sz w:val="32"/>
          <w:szCs w:val="32"/>
          <w:lang w:eastAsia="ko-KR"/>
        </w:rPr>
        <w:tab/>
      </w:r>
      <w:r w:rsidRPr="00370DAD">
        <w:rPr>
          <w:rFonts w:ascii="TH SarabunPSK" w:eastAsia="BrowalliaNew" w:hAnsi="TH SarabunPSK" w:cs="TH SarabunPSK" w:hint="cs"/>
          <w:b/>
          <w:bCs/>
          <w:sz w:val="32"/>
          <w:szCs w:val="32"/>
          <w:cs/>
          <w:lang w:eastAsia="ko-KR"/>
        </w:rPr>
        <w:t>และ</w:t>
      </w:r>
      <w:r w:rsidRPr="00370DAD">
        <w:rPr>
          <w:rFonts w:ascii="TH SarabunPSK" w:eastAsia="Calibri" w:hAnsi="TH SarabunPSK" w:cs="TH SarabunPSK" w:hint="cs"/>
          <w:b/>
          <w:bCs/>
          <w:sz w:val="32"/>
          <w:szCs w:val="32"/>
          <w:cs/>
        </w:rPr>
        <w:t>ประชาคม</w:t>
      </w:r>
      <w:r w:rsidRPr="00370DAD">
        <w:rPr>
          <w:rFonts w:ascii="TH SarabunPSK" w:eastAsia="BrowalliaNew" w:hAnsi="TH SarabunPSK" w:cs="TH SarabunPSK" w:hint="cs"/>
          <w:b/>
          <w:bCs/>
          <w:sz w:val="32"/>
          <w:szCs w:val="32"/>
          <w:cs/>
          <w:lang w:eastAsia="ko-KR"/>
        </w:rPr>
        <w:t>โลก</w:t>
      </w:r>
      <w:r w:rsidRPr="00370DAD">
        <w:rPr>
          <w:rFonts w:ascii="TH SarabunPSK" w:eastAsia="BrowalliaNew" w:hAnsi="TH SarabunPSK" w:cs="TH SarabunPSK" w:hint="cs"/>
          <w:b/>
          <w:bCs/>
          <w:sz w:val="32"/>
          <w:szCs w:val="32"/>
          <w:cs/>
          <w:lang w:eastAsia="ko-KR"/>
        </w:rPr>
        <w:tab/>
        <w:t>6(3-6-9)</w:t>
      </w:r>
    </w:p>
    <w:p w:rsidR="00AD71B8" w:rsidRPr="00370DAD" w:rsidRDefault="00AD71B8" w:rsidP="00AD71B8">
      <w:pPr>
        <w:tabs>
          <w:tab w:val="left" w:pos="284"/>
          <w:tab w:val="left" w:pos="720"/>
          <w:tab w:val="left" w:pos="1701"/>
        </w:tabs>
        <w:autoSpaceDE w:val="0"/>
        <w:autoSpaceDN w:val="0"/>
        <w:adjustRightInd w:val="0"/>
        <w:jc w:val="thaiDistribute"/>
        <w:rPr>
          <w:rFonts w:ascii="TH SarabunPSK" w:eastAsia="BrowalliaNew" w:hAnsi="TH SarabunPSK" w:cs="TH SarabunPSK"/>
          <w:b/>
          <w:bCs/>
          <w:sz w:val="32"/>
          <w:szCs w:val="32"/>
          <w:lang w:eastAsia="ko-KR"/>
        </w:rPr>
      </w:pPr>
      <w:r w:rsidRPr="00370DAD">
        <w:rPr>
          <w:rFonts w:ascii="TH SarabunPSK" w:eastAsia="Calibri" w:hAnsi="TH SarabunPSK" w:cs="TH SarabunPSK"/>
          <w:b/>
          <w:bCs/>
          <w:sz w:val="32"/>
          <w:szCs w:val="32"/>
        </w:rPr>
        <w:tab/>
      </w:r>
      <w:r w:rsidRPr="00370DAD">
        <w:rPr>
          <w:rFonts w:ascii="TH SarabunPSK" w:eastAsia="Calibri" w:hAnsi="TH SarabunPSK" w:cs="TH SarabunPSK"/>
          <w:b/>
          <w:bCs/>
          <w:sz w:val="32"/>
          <w:szCs w:val="32"/>
        </w:rPr>
        <w:tab/>
      </w:r>
      <w:r w:rsidRPr="00370DAD">
        <w:rPr>
          <w:rFonts w:ascii="TH SarabunPSK" w:eastAsia="Calibri" w:hAnsi="TH SarabunPSK" w:cs="TH SarabunPSK"/>
          <w:b/>
          <w:bCs/>
          <w:sz w:val="32"/>
          <w:szCs w:val="32"/>
        </w:rPr>
        <w:tab/>
        <w:t>Internationalization</w:t>
      </w:r>
      <w:r w:rsidRPr="00370DAD">
        <w:rPr>
          <w:rFonts w:ascii="TH SarabunPSK" w:eastAsia="BrowalliaNew" w:hAnsi="TH SarabunPSK" w:cs="TH SarabunPSK"/>
          <w:b/>
          <w:bCs/>
          <w:sz w:val="32"/>
          <w:szCs w:val="32"/>
          <w:lang w:eastAsia="ko-KR"/>
        </w:rPr>
        <w:t xml:space="preserve"> for Living in the ASEAN </w:t>
      </w:r>
    </w:p>
    <w:p w:rsidR="00AD71B8" w:rsidRPr="00370DAD" w:rsidRDefault="00AD71B8" w:rsidP="00AD71B8">
      <w:pPr>
        <w:tabs>
          <w:tab w:val="left" w:pos="284"/>
          <w:tab w:val="left" w:pos="720"/>
          <w:tab w:val="left" w:pos="1701"/>
        </w:tabs>
        <w:autoSpaceDE w:val="0"/>
        <w:autoSpaceDN w:val="0"/>
        <w:adjustRightInd w:val="0"/>
        <w:jc w:val="thaiDistribute"/>
        <w:rPr>
          <w:rFonts w:ascii="TH SarabunPSK" w:eastAsia="Calibri" w:hAnsi="TH SarabunPSK" w:cs="TH SarabunPSK"/>
          <w:b/>
          <w:bCs/>
          <w:sz w:val="32"/>
          <w:szCs w:val="32"/>
        </w:rPr>
      </w:pPr>
      <w:r w:rsidRPr="00370DAD">
        <w:rPr>
          <w:rFonts w:ascii="TH SarabunPSK" w:eastAsia="BrowalliaNew" w:hAnsi="TH SarabunPSK" w:cs="TH SarabunPSK"/>
          <w:b/>
          <w:bCs/>
          <w:sz w:val="32"/>
          <w:szCs w:val="32"/>
          <w:lang w:eastAsia="ko-KR"/>
        </w:rPr>
        <w:tab/>
      </w:r>
      <w:r w:rsidRPr="00370DAD">
        <w:rPr>
          <w:rFonts w:ascii="TH SarabunPSK" w:eastAsia="BrowalliaNew" w:hAnsi="TH SarabunPSK" w:cs="TH SarabunPSK"/>
          <w:b/>
          <w:bCs/>
          <w:sz w:val="32"/>
          <w:szCs w:val="32"/>
          <w:lang w:eastAsia="ko-KR"/>
        </w:rPr>
        <w:tab/>
      </w:r>
      <w:r w:rsidRPr="00370DAD">
        <w:rPr>
          <w:rFonts w:ascii="TH SarabunPSK" w:eastAsia="BrowalliaNew" w:hAnsi="TH SarabunPSK" w:cs="TH SarabunPSK"/>
          <w:b/>
          <w:bCs/>
          <w:sz w:val="32"/>
          <w:szCs w:val="32"/>
          <w:lang w:eastAsia="ko-KR"/>
        </w:rPr>
        <w:tab/>
        <w:t xml:space="preserve"> and Global Communities</w:t>
      </w:r>
    </w:p>
    <w:p w:rsidR="00AD71B8" w:rsidRPr="00370DAD" w:rsidRDefault="00AD71B8" w:rsidP="00AD71B8">
      <w:pPr>
        <w:tabs>
          <w:tab w:val="left" w:pos="1701"/>
          <w:tab w:val="left" w:pos="2856"/>
          <w:tab w:val="left" w:pos="7513"/>
        </w:tabs>
        <w:jc w:val="thaiDistribute"/>
        <w:rPr>
          <w:rFonts w:ascii="TH SarabunPSK" w:eastAsia="Calibri" w:hAnsi="TH SarabunPSK" w:cs="TH SarabunPSK"/>
          <w:sz w:val="32"/>
          <w:szCs w:val="32"/>
        </w:rPr>
      </w:pPr>
      <w:r w:rsidRPr="00370DAD">
        <w:rPr>
          <w:rFonts w:ascii="TH SarabunPSK" w:eastAsia="Calibri" w:hAnsi="TH SarabunPSK" w:cs="TH SarabunPSK"/>
          <w:sz w:val="32"/>
          <w:szCs w:val="32"/>
        </w:rPr>
        <w:tab/>
      </w:r>
      <w:r w:rsidRPr="00370DAD">
        <w:rPr>
          <w:rFonts w:ascii="TH SarabunPSK" w:eastAsia="Calibri" w:hAnsi="TH SarabunPSK" w:cs="TH SarabunPSK" w:hint="cs"/>
          <w:sz w:val="32"/>
          <w:szCs w:val="32"/>
          <w:cs/>
        </w:rPr>
        <w:t>ส่งเสริม และพัฒนาผู้เรียนให้มีความรู้ ความเข้าใจในความหลากหลายด้านวัฒนธรรม ศาสนา เชื้อชาติ เคารพกฎกติกาของสังคม ประชาคมอาเซียน และประชาคมโลก รู้และเข้าใจในอิทธิพลของโลกที่มีต่อความเปลี่ยนแปลงของสังคมไทย โดยเฉพาะบทบาทของสังคมตะวันตกที่มีผลกระทบต่อความเปลี่ยนแปลงของสังคมไทย เพื่อให้เข้าใจและยอมรับผลกระทบจากความเปลี่ยนแปลง ทั้งในด้านเศรษฐกิจ การเมือง สังคม สิ่งแวดล้อม เพื่อเตรียมความพร้อมด้านทัศนคติ การปรับตัว และมีทักษะการดำเนินชีวิตในสังคมพหุวัฒนธรรม</w:t>
      </w:r>
    </w:p>
    <w:p w:rsidR="00AD71B8" w:rsidRPr="00370DAD" w:rsidRDefault="00AD71B8" w:rsidP="00AD71B8">
      <w:pPr>
        <w:tabs>
          <w:tab w:val="left" w:pos="284"/>
          <w:tab w:val="left" w:pos="720"/>
          <w:tab w:val="left" w:pos="1701"/>
        </w:tabs>
        <w:autoSpaceDE w:val="0"/>
        <w:autoSpaceDN w:val="0"/>
        <w:adjustRightInd w:val="0"/>
        <w:jc w:val="both"/>
        <w:rPr>
          <w:rFonts w:ascii="TH SarabunPSK" w:eastAsia="Calibri" w:hAnsi="TH SarabunPSK" w:cs="TH SarabunPSK"/>
          <w:sz w:val="32"/>
          <w:szCs w:val="32"/>
        </w:rPr>
      </w:pPr>
      <w:r w:rsidRPr="00370DAD">
        <w:rPr>
          <w:rFonts w:ascii="TH SarabunPSK" w:eastAsia="Calibri" w:hAnsi="TH SarabunPSK" w:cs="TH SarabunPSK"/>
          <w:sz w:val="32"/>
          <w:szCs w:val="32"/>
        </w:rPr>
        <w:tab/>
      </w:r>
      <w:r w:rsidRPr="00370DAD">
        <w:rPr>
          <w:rFonts w:ascii="TH SarabunPSK" w:eastAsia="Calibri" w:hAnsi="TH SarabunPSK" w:cs="TH SarabunPSK"/>
          <w:sz w:val="32"/>
          <w:szCs w:val="32"/>
        </w:rPr>
        <w:tab/>
      </w:r>
      <w:r w:rsidRPr="00370DAD">
        <w:rPr>
          <w:rFonts w:ascii="TH SarabunPSK" w:eastAsia="Calibri" w:hAnsi="TH SarabunPSK" w:cs="TH SarabunPSK"/>
          <w:sz w:val="32"/>
          <w:szCs w:val="32"/>
        </w:rPr>
        <w:tab/>
        <w:t>The promotion and development of learners so as to have knowledge and understanding in a variety of culture, religions and races; the respect of rules and regulations of the society, ASEAN and global communities; knowledge and understanding in the influence of the world toward changes in the Thai society, especially the roles of western culture toward the changes in the Thai society so as to understand and accept the effects on the economic, political, social and environmental changes; preparation for changes in attitude, self-adjustment and life skills in multi-cultural society</w:t>
      </w:r>
    </w:p>
    <w:p w:rsidR="00AD71B8" w:rsidRPr="00370DAD" w:rsidRDefault="00AD71B8" w:rsidP="00AD71B8">
      <w:pPr>
        <w:rPr>
          <w:rFonts w:ascii="TH SarabunPSK" w:eastAsia="Calibri" w:hAnsi="TH SarabunPSK" w:cs="TH SarabunPSK"/>
          <w:sz w:val="32"/>
          <w:szCs w:val="32"/>
        </w:rPr>
      </w:pPr>
    </w:p>
    <w:p w:rsidR="00AD71B8" w:rsidRPr="00370DAD" w:rsidRDefault="00AD71B8" w:rsidP="00AD71B8">
      <w:pPr>
        <w:tabs>
          <w:tab w:val="left" w:pos="284"/>
          <w:tab w:val="left" w:pos="720"/>
          <w:tab w:val="left" w:pos="1701"/>
          <w:tab w:val="left" w:pos="7371"/>
        </w:tabs>
        <w:autoSpaceDE w:val="0"/>
        <w:autoSpaceDN w:val="0"/>
        <w:adjustRightInd w:val="0"/>
        <w:jc w:val="thaiDistribute"/>
        <w:rPr>
          <w:rFonts w:ascii="TH SarabunPSK" w:eastAsia="Calibri" w:hAnsi="TH SarabunPSK" w:cs="TH SarabunPSK"/>
          <w:b/>
          <w:bCs/>
          <w:sz w:val="32"/>
          <w:szCs w:val="32"/>
        </w:rPr>
      </w:pPr>
      <w:r w:rsidRPr="00370DAD">
        <w:rPr>
          <w:rFonts w:ascii="TH SarabunPSK" w:eastAsia="Calibri" w:hAnsi="TH SarabunPSK" w:cs="TH SarabunPSK"/>
          <w:b/>
          <w:bCs/>
          <w:sz w:val="32"/>
          <w:szCs w:val="32"/>
        </w:rPr>
        <w:t>GE105</w:t>
      </w:r>
      <w:r w:rsidRPr="00370DAD">
        <w:rPr>
          <w:rFonts w:ascii="TH SarabunPSK" w:eastAsia="Calibri" w:hAnsi="TH SarabunPSK" w:cs="TH SarabunPSK"/>
          <w:b/>
          <w:bCs/>
          <w:sz w:val="32"/>
          <w:szCs w:val="32"/>
        </w:rPr>
        <w:tab/>
      </w:r>
      <w:r w:rsidRPr="00370DAD">
        <w:rPr>
          <w:rFonts w:ascii="TH SarabunPSK" w:eastAsia="Calibri" w:hAnsi="TH SarabunPSK" w:cs="TH SarabunPSK"/>
          <w:b/>
          <w:bCs/>
          <w:sz w:val="32"/>
          <w:szCs w:val="32"/>
        </w:rPr>
        <w:tab/>
      </w:r>
      <w:r w:rsidRPr="00370DAD">
        <w:rPr>
          <w:rFonts w:ascii="TH SarabunPSK" w:eastAsia="Calibri" w:hAnsi="TH SarabunPSK" w:cs="TH SarabunPSK" w:hint="cs"/>
          <w:b/>
          <w:bCs/>
          <w:sz w:val="32"/>
          <w:szCs w:val="32"/>
          <w:cs/>
        </w:rPr>
        <w:t>สุขภาพเพื่อคุณภาพชีวิต</w:t>
      </w:r>
      <w:r w:rsidRPr="00370DAD">
        <w:rPr>
          <w:rFonts w:ascii="TH SarabunPSK" w:eastAsia="Calibri" w:hAnsi="TH SarabunPSK" w:cs="TH SarabunPSK"/>
          <w:b/>
          <w:bCs/>
          <w:sz w:val="32"/>
          <w:szCs w:val="32"/>
          <w:cs/>
        </w:rPr>
        <w:tab/>
      </w:r>
      <w:r w:rsidRPr="00370DAD">
        <w:rPr>
          <w:rFonts w:ascii="TH SarabunPSK" w:eastAsia="Calibri" w:hAnsi="TH SarabunPSK" w:cs="TH SarabunPSK"/>
          <w:b/>
          <w:bCs/>
          <w:sz w:val="32"/>
          <w:szCs w:val="32"/>
        </w:rPr>
        <w:t>6(3-6-9)</w:t>
      </w:r>
    </w:p>
    <w:p w:rsidR="00AD71B8" w:rsidRPr="00370DAD" w:rsidRDefault="00AD71B8" w:rsidP="00AD71B8">
      <w:pPr>
        <w:tabs>
          <w:tab w:val="left" w:pos="284"/>
          <w:tab w:val="left" w:pos="720"/>
          <w:tab w:val="left" w:pos="1701"/>
        </w:tabs>
        <w:autoSpaceDE w:val="0"/>
        <w:autoSpaceDN w:val="0"/>
        <w:adjustRightInd w:val="0"/>
        <w:jc w:val="thaiDistribute"/>
        <w:rPr>
          <w:rFonts w:ascii="TH SarabunPSK" w:eastAsia="Calibri" w:hAnsi="TH SarabunPSK" w:cs="TH SarabunPSK"/>
          <w:b/>
          <w:bCs/>
          <w:sz w:val="32"/>
          <w:szCs w:val="32"/>
        </w:rPr>
      </w:pPr>
      <w:r w:rsidRPr="00370DAD">
        <w:rPr>
          <w:rFonts w:ascii="TH SarabunPSK" w:eastAsia="BrowalliaNew" w:hAnsi="TH SarabunPSK" w:cs="TH SarabunPSK"/>
          <w:b/>
          <w:bCs/>
          <w:sz w:val="32"/>
          <w:szCs w:val="32"/>
          <w:lang w:eastAsia="ko-KR"/>
        </w:rPr>
        <w:tab/>
      </w:r>
      <w:r w:rsidRPr="00370DAD">
        <w:rPr>
          <w:rFonts w:ascii="TH SarabunPSK" w:eastAsia="BrowalliaNew" w:hAnsi="TH SarabunPSK" w:cs="TH SarabunPSK"/>
          <w:b/>
          <w:bCs/>
          <w:sz w:val="32"/>
          <w:szCs w:val="32"/>
          <w:lang w:eastAsia="ko-KR"/>
        </w:rPr>
        <w:tab/>
      </w:r>
      <w:r w:rsidRPr="00370DAD">
        <w:rPr>
          <w:rFonts w:ascii="TH SarabunPSK" w:eastAsia="BrowalliaNew" w:hAnsi="TH SarabunPSK" w:cs="TH SarabunPSK"/>
          <w:b/>
          <w:bCs/>
          <w:sz w:val="32"/>
          <w:szCs w:val="32"/>
          <w:lang w:eastAsia="ko-KR"/>
        </w:rPr>
        <w:tab/>
        <w:t>Health</w:t>
      </w:r>
      <w:r w:rsidRPr="00370DAD">
        <w:rPr>
          <w:rFonts w:ascii="TH SarabunPSK" w:eastAsia="Calibri" w:hAnsi="TH SarabunPSK" w:cs="TH SarabunPSK"/>
          <w:b/>
          <w:bCs/>
          <w:sz w:val="32"/>
          <w:szCs w:val="32"/>
        </w:rPr>
        <w:t xml:space="preserve"> for Quality of Life</w:t>
      </w:r>
    </w:p>
    <w:p w:rsidR="00AD71B8" w:rsidRPr="00370DAD" w:rsidRDefault="00AD71B8" w:rsidP="00AD71B8">
      <w:pPr>
        <w:tabs>
          <w:tab w:val="left" w:pos="284"/>
          <w:tab w:val="left" w:pos="720"/>
          <w:tab w:val="left" w:pos="1701"/>
        </w:tabs>
        <w:autoSpaceDE w:val="0"/>
        <w:autoSpaceDN w:val="0"/>
        <w:adjustRightInd w:val="0"/>
        <w:jc w:val="thaiDistribute"/>
        <w:rPr>
          <w:rFonts w:ascii="TH SarabunPSK" w:eastAsia="Calibri" w:hAnsi="TH SarabunPSK" w:cs="TH SarabunPSK"/>
          <w:sz w:val="32"/>
          <w:szCs w:val="32"/>
        </w:rPr>
      </w:pPr>
      <w:r w:rsidRPr="00370DAD">
        <w:rPr>
          <w:rFonts w:ascii="TH SarabunPSK" w:eastAsia="Calibri" w:hAnsi="TH SarabunPSK" w:cs="TH SarabunPSK"/>
          <w:sz w:val="32"/>
          <w:szCs w:val="32"/>
          <w:cs/>
        </w:rPr>
        <w:tab/>
      </w:r>
      <w:r w:rsidRPr="00370DAD">
        <w:rPr>
          <w:rFonts w:ascii="TH SarabunPSK" w:eastAsia="Calibri" w:hAnsi="TH SarabunPSK" w:cs="TH SarabunPSK"/>
          <w:sz w:val="32"/>
          <w:szCs w:val="32"/>
          <w:cs/>
        </w:rPr>
        <w:tab/>
      </w:r>
      <w:r w:rsidRPr="00370DAD">
        <w:rPr>
          <w:rFonts w:ascii="TH SarabunPSK" w:eastAsia="Calibri" w:hAnsi="TH SarabunPSK" w:cs="TH SarabunPSK"/>
          <w:sz w:val="32"/>
          <w:szCs w:val="32"/>
          <w:cs/>
        </w:rPr>
        <w:tab/>
      </w:r>
      <w:r w:rsidRPr="00370DAD">
        <w:rPr>
          <w:rFonts w:ascii="TH SarabunPSK" w:eastAsia="Calibri" w:hAnsi="TH SarabunPSK" w:cs="TH SarabunPSK" w:hint="cs"/>
          <w:sz w:val="32"/>
          <w:szCs w:val="32"/>
          <w:cs/>
        </w:rPr>
        <w:t>ส่งเสริม และพัฒนาผู้เรียนให้มีพฤติกรรมการสร้างสุขภาพกาย จิต และสังคม    มีทักษะชีวิต มีความรู้ ความเข้าใจเกี่ยวกับสุขภาพผู้บริโภค การใช้ยา การออกกำลังกายที่เหมาะสมกับเพศ และวัย ป้องกันอุบัติภัย และเตรียมความพร้อมในภาวะฉุกเฉิน การปฐมพยาบาลเบื้องต้น   วิธีคลายเครียดด้วยนันทนาการ และสุนทรียภาพ</w:t>
      </w:r>
    </w:p>
    <w:p w:rsidR="00AD71B8" w:rsidRPr="00370DAD" w:rsidRDefault="00AD71B8" w:rsidP="00AD71B8">
      <w:pPr>
        <w:tabs>
          <w:tab w:val="left" w:pos="284"/>
          <w:tab w:val="left" w:pos="720"/>
          <w:tab w:val="left" w:pos="1701"/>
        </w:tabs>
        <w:autoSpaceDE w:val="0"/>
        <w:autoSpaceDN w:val="0"/>
        <w:adjustRightInd w:val="0"/>
        <w:jc w:val="both"/>
        <w:rPr>
          <w:rFonts w:ascii="TH SarabunPSK" w:eastAsia="Calibri" w:hAnsi="TH SarabunPSK" w:cs="TH SarabunPSK"/>
          <w:sz w:val="32"/>
          <w:szCs w:val="32"/>
        </w:rPr>
      </w:pPr>
      <w:r w:rsidRPr="00370DAD">
        <w:rPr>
          <w:rFonts w:ascii="TH SarabunPSK" w:eastAsia="Calibri" w:hAnsi="TH SarabunPSK" w:cs="TH SarabunPSK"/>
          <w:sz w:val="32"/>
          <w:szCs w:val="32"/>
        </w:rPr>
        <w:tab/>
      </w:r>
      <w:r w:rsidRPr="00370DAD">
        <w:rPr>
          <w:rFonts w:ascii="TH SarabunPSK" w:eastAsia="Calibri" w:hAnsi="TH SarabunPSK" w:cs="TH SarabunPSK"/>
          <w:sz w:val="32"/>
          <w:szCs w:val="32"/>
        </w:rPr>
        <w:tab/>
      </w:r>
      <w:r w:rsidRPr="00370DAD">
        <w:rPr>
          <w:rFonts w:ascii="TH SarabunPSK" w:eastAsia="Calibri" w:hAnsi="TH SarabunPSK" w:cs="TH SarabunPSK"/>
          <w:sz w:val="32"/>
          <w:szCs w:val="32"/>
        </w:rPr>
        <w:tab/>
        <w:t>The promotion and development of learners so as to create good physical, mental and social health; the development of knowledge and understanding in health of the consumers in taking medicine; exercises suitable for people of various sexes and ages; prevention of disasters and preparation for emergency period; knowledge in first-aid methods; methods of relief from stress through recreation and aesthetics</w:t>
      </w:r>
    </w:p>
    <w:p w:rsidR="00AD71B8" w:rsidRPr="00370DAD" w:rsidRDefault="00AD71B8" w:rsidP="00AD71B8">
      <w:pPr>
        <w:tabs>
          <w:tab w:val="left" w:pos="284"/>
          <w:tab w:val="left" w:pos="720"/>
          <w:tab w:val="left" w:pos="1701"/>
        </w:tabs>
        <w:autoSpaceDE w:val="0"/>
        <w:autoSpaceDN w:val="0"/>
        <w:adjustRightInd w:val="0"/>
        <w:jc w:val="both"/>
        <w:rPr>
          <w:rFonts w:ascii="TH SarabunPSK" w:eastAsia="Calibri" w:hAnsi="TH SarabunPSK" w:cs="TH SarabunPSK"/>
          <w:sz w:val="32"/>
          <w:szCs w:val="32"/>
        </w:rPr>
      </w:pPr>
    </w:p>
    <w:p w:rsidR="00AD71B8" w:rsidRPr="00370DAD" w:rsidRDefault="00AD71B8" w:rsidP="00AD71B8">
      <w:pPr>
        <w:tabs>
          <w:tab w:val="left" w:pos="284"/>
          <w:tab w:val="left" w:pos="720"/>
          <w:tab w:val="left" w:pos="1701"/>
        </w:tabs>
        <w:autoSpaceDE w:val="0"/>
        <w:autoSpaceDN w:val="0"/>
        <w:adjustRightInd w:val="0"/>
        <w:jc w:val="both"/>
        <w:rPr>
          <w:rFonts w:ascii="TH SarabunPSK" w:eastAsia="Calibri" w:hAnsi="TH SarabunPSK" w:cs="TH SarabunPSK"/>
          <w:sz w:val="32"/>
          <w:szCs w:val="32"/>
        </w:rPr>
      </w:pPr>
    </w:p>
    <w:p w:rsidR="00AD71B8" w:rsidRPr="00370DAD" w:rsidRDefault="00AD71B8" w:rsidP="00AD71B8">
      <w:pPr>
        <w:tabs>
          <w:tab w:val="left" w:pos="284"/>
          <w:tab w:val="left" w:pos="720"/>
          <w:tab w:val="left" w:pos="1701"/>
        </w:tabs>
        <w:autoSpaceDE w:val="0"/>
        <w:autoSpaceDN w:val="0"/>
        <w:adjustRightInd w:val="0"/>
        <w:jc w:val="both"/>
        <w:rPr>
          <w:rFonts w:ascii="TH SarabunPSK" w:eastAsia="Calibri" w:hAnsi="TH SarabunPSK" w:cs="TH SarabunPSK"/>
          <w:sz w:val="32"/>
          <w:szCs w:val="32"/>
        </w:rPr>
      </w:pPr>
    </w:p>
    <w:p w:rsidR="00AD71B8" w:rsidRPr="00370DAD" w:rsidRDefault="00AD71B8" w:rsidP="00AD71B8">
      <w:pPr>
        <w:tabs>
          <w:tab w:val="left" w:pos="284"/>
          <w:tab w:val="left" w:pos="720"/>
          <w:tab w:val="left" w:pos="1701"/>
        </w:tabs>
        <w:autoSpaceDE w:val="0"/>
        <w:autoSpaceDN w:val="0"/>
        <w:adjustRightInd w:val="0"/>
        <w:jc w:val="both"/>
        <w:rPr>
          <w:rFonts w:ascii="TH SarabunPSK" w:hAnsi="TH SarabunPSK" w:cs="TH SarabunPSK"/>
          <w:b/>
          <w:bCs/>
          <w:sz w:val="32"/>
          <w:szCs w:val="32"/>
        </w:rPr>
      </w:pPr>
    </w:p>
    <w:p w:rsidR="00AD71B8" w:rsidRPr="00370DAD" w:rsidRDefault="00AD71B8" w:rsidP="00AD71B8">
      <w:pPr>
        <w:numPr>
          <w:ilvl w:val="0"/>
          <w:numId w:val="37"/>
        </w:numPr>
        <w:tabs>
          <w:tab w:val="left" w:pos="284"/>
        </w:tabs>
        <w:ind w:hanging="720"/>
        <w:jc w:val="thaiDistribute"/>
        <w:rPr>
          <w:rFonts w:ascii="TH SarabunPSK" w:hAnsi="TH SarabunPSK" w:cs="TH SarabunPSK"/>
          <w:b/>
          <w:bCs/>
          <w:spacing w:val="-6"/>
          <w:sz w:val="32"/>
          <w:szCs w:val="32"/>
        </w:rPr>
      </w:pPr>
      <w:r w:rsidRPr="00370DAD">
        <w:rPr>
          <w:rFonts w:ascii="TH SarabunPSK" w:hAnsi="TH SarabunPSK" w:cs="TH SarabunPSK" w:hint="cs"/>
          <w:b/>
          <w:bCs/>
          <w:spacing w:val="-6"/>
          <w:sz w:val="32"/>
          <w:szCs w:val="32"/>
          <w:cs/>
        </w:rPr>
        <w:t>การพัฒนาผลการเรียนรู้ในแต่ละด้าน</w:t>
      </w:r>
    </w:p>
    <w:p w:rsidR="00AD71B8" w:rsidRPr="00370DAD" w:rsidRDefault="00AD71B8" w:rsidP="00AD71B8">
      <w:pPr>
        <w:numPr>
          <w:ilvl w:val="1"/>
          <w:numId w:val="37"/>
        </w:numPr>
        <w:contextualSpacing/>
        <w:jc w:val="thaiDistribute"/>
        <w:rPr>
          <w:rFonts w:ascii="TH SarabunPSK" w:eastAsia="Calibri" w:hAnsi="TH SarabunPSK" w:cs="TH SarabunPSK"/>
          <w:b/>
          <w:bCs/>
          <w:spacing w:val="-6"/>
          <w:sz w:val="32"/>
          <w:szCs w:val="32"/>
        </w:rPr>
      </w:pPr>
      <w:r w:rsidRPr="00370DAD">
        <w:rPr>
          <w:rFonts w:ascii="TH SarabunPSK" w:eastAsia="Calibri" w:hAnsi="TH SarabunPSK" w:cs="TH SarabunPSK" w:hint="cs"/>
          <w:b/>
          <w:bCs/>
          <w:spacing w:val="-6"/>
          <w:sz w:val="32"/>
          <w:szCs w:val="32"/>
          <w:cs/>
        </w:rPr>
        <w:t>คุณธรรม จริยธรรม</w:t>
      </w:r>
    </w:p>
    <w:p w:rsidR="00AD71B8" w:rsidRPr="00370DAD" w:rsidRDefault="00AD71B8" w:rsidP="00AD71B8">
      <w:pPr>
        <w:numPr>
          <w:ilvl w:val="2"/>
          <w:numId w:val="37"/>
        </w:numPr>
        <w:ind w:left="1276" w:hanging="567"/>
        <w:contextualSpacing/>
        <w:jc w:val="thaiDistribute"/>
        <w:rPr>
          <w:rFonts w:ascii="TH SarabunPSK" w:eastAsia="Calibri" w:hAnsi="TH SarabunPSK" w:cs="TH SarabunPSK"/>
          <w:b/>
          <w:bCs/>
          <w:spacing w:val="-6"/>
          <w:sz w:val="32"/>
          <w:szCs w:val="32"/>
        </w:rPr>
      </w:pPr>
      <w:r w:rsidRPr="00370DAD">
        <w:rPr>
          <w:rFonts w:ascii="TH SarabunPSK" w:eastAsia="Calibri" w:hAnsi="TH SarabunPSK" w:cs="TH SarabunPSK" w:hint="cs"/>
          <w:b/>
          <w:bCs/>
          <w:spacing w:val="-6"/>
          <w:sz w:val="32"/>
          <w:szCs w:val="32"/>
          <w:cs/>
        </w:rPr>
        <w:t>การเรียนรู้ด้านคุณธรรม จริยธรรม</w:t>
      </w:r>
    </w:p>
    <w:p w:rsidR="00AD71B8" w:rsidRPr="00370DAD" w:rsidRDefault="00AD71B8" w:rsidP="00AD71B8">
      <w:pPr>
        <w:ind w:firstLine="1276"/>
        <w:jc w:val="thaiDistribute"/>
        <w:rPr>
          <w:rFonts w:ascii="TH SarabunPSK" w:hAnsi="TH SarabunPSK" w:cs="TH SarabunPSK"/>
          <w:b/>
          <w:bCs/>
          <w:spacing w:val="-6"/>
          <w:sz w:val="32"/>
          <w:szCs w:val="32"/>
          <w:cs/>
        </w:rPr>
      </w:pPr>
      <w:r w:rsidRPr="00370DAD">
        <w:rPr>
          <w:rFonts w:ascii="TH SarabunPSK" w:hAnsi="TH SarabunPSK" w:cs="TH SarabunPSK" w:hint="cs"/>
          <w:spacing w:val="-6"/>
          <w:sz w:val="32"/>
          <w:szCs w:val="32"/>
          <w:cs/>
        </w:rPr>
        <w:t>1) ใช้คุณธรรม จริยธรรมในการดำเนินชีวิต</w:t>
      </w:r>
    </w:p>
    <w:p w:rsidR="00AD71B8" w:rsidRPr="00370DAD" w:rsidRDefault="00AD71B8" w:rsidP="00AD71B8">
      <w:pPr>
        <w:ind w:firstLine="1276"/>
        <w:jc w:val="thaiDistribute"/>
        <w:rPr>
          <w:rFonts w:ascii="TH SarabunPSK" w:hAnsi="TH SarabunPSK" w:cs="TH SarabunPSK"/>
          <w:b/>
          <w:bCs/>
          <w:spacing w:val="-6"/>
          <w:sz w:val="32"/>
          <w:szCs w:val="32"/>
        </w:rPr>
      </w:pPr>
      <w:r w:rsidRPr="00370DAD">
        <w:rPr>
          <w:rFonts w:ascii="TH SarabunPSK" w:hAnsi="TH SarabunPSK" w:cs="TH SarabunPSK" w:hint="cs"/>
          <w:spacing w:val="-6"/>
          <w:sz w:val="32"/>
          <w:szCs w:val="32"/>
          <w:cs/>
        </w:rPr>
        <w:t>2) แสดงออกถึงพฤติกรรมทางด้านคุณธรรมและจริยธรรม เช่น ความมีวินัย            ความรับผิดชอบ ซื่อสัตย์สุจริต เสียสละ</w:t>
      </w:r>
    </w:p>
    <w:p w:rsidR="00AD71B8" w:rsidRPr="00370DAD" w:rsidRDefault="00AD71B8" w:rsidP="00AD71B8">
      <w:pPr>
        <w:ind w:firstLine="1276"/>
        <w:jc w:val="thaiDistribute"/>
        <w:rPr>
          <w:rFonts w:ascii="TH SarabunPSK" w:hAnsi="TH SarabunPSK" w:cs="TH SarabunPSK"/>
          <w:b/>
          <w:bCs/>
          <w:spacing w:val="-6"/>
          <w:sz w:val="32"/>
          <w:szCs w:val="32"/>
          <w:cs/>
        </w:rPr>
      </w:pPr>
      <w:r w:rsidRPr="00370DAD">
        <w:rPr>
          <w:rFonts w:ascii="TH SarabunPSK" w:hAnsi="TH SarabunPSK" w:cs="TH SarabunPSK" w:hint="cs"/>
          <w:spacing w:val="-6"/>
          <w:sz w:val="32"/>
          <w:szCs w:val="32"/>
          <w:cs/>
        </w:rPr>
        <w:t>3) ประพฤติตนเป็นแบบอย่างที่ดีต่อผู้อื่นทั้งกาย วาจาและใจ ปฏิบัติตามระเบียบและข้อบังคับขององค์กร และสังคม</w:t>
      </w:r>
    </w:p>
    <w:p w:rsidR="00AD71B8" w:rsidRPr="00370DAD" w:rsidRDefault="00AD71B8" w:rsidP="00AD71B8">
      <w:pPr>
        <w:numPr>
          <w:ilvl w:val="2"/>
          <w:numId w:val="37"/>
        </w:numPr>
        <w:ind w:left="1276" w:hanging="567"/>
        <w:contextualSpacing/>
        <w:jc w:val="thaiDistribute"/>
        <w:rPr>
          <w:rFonts w:ascii="TH SarabunPSK" w:eastAsia="Calibri" w:hAnsi="TH SarabunPSK" w:cs="TH SarabunPSK"/>
          <w:b/>
          <w:bCs/>
          <w:spacing w:val="-6"/>
          <w:sz w:val="32"/>
          <w:szCs w:val="32"/>
        </w:rPr>
      </w:pPr>
      <w:r w:rsidRPr="00370DAD">
        <w:rPr>
          <w:rFonts w:ascii="TH SarabunPSK" w:eastAsia="Calibri" w:hAnsi="TH SarabunPSK" w:cs="TH SarabunPSK" w:hint="cs"/>
          <w:b/>
          <w:bCs/>
          <w:spacing w:val="-6"/>
          <w:sz w:val="32"/>
          <w:szCs w:val="32"/>
          <w:cs/>
        </w:rPr>
        <w:t>กลยุทธ์การสอนที่ใช้พัฒนาการเรียนรู้ด้านคุณธรรม จริยธรรม</w:t>
      </w:r>
    </w:p>
    <w:p w:rsidR="00AD71B8" w:rsidRPr="00370DAD" w:rsidRDefault="00AD71B8" w:rsidP="00AD71B8">
      <w:pPr>
        <w:ind w:firstLine="1276"/>
        <w:jc w:val="thaiDistribute"/>
        <w:rPr>
          <w:rFonts w:ascii="TH SarabunPSK" w:hAnsi="TH SarabunPSK" w:cs="TH SarabunPSK"/>
          <w:spacing w:val="-6"/>
          <w:sz w:val="32"/>
          <w:szCs w:val="32"/>
        </w:rPr>
      </w:pPr>
      <w:r w:rsidRPr="00370DAD">
        <w:rPr>
          <w:rFonts w:ascii="TH SarabunPSK" w:hAnsi="TH SarabunPSK" w:cs="TH SarabunPSK" w:hint="cs"/>
          <w:spacing w:val="-6"/>
          <w:sz w:val="32"/>
          <w:szCs w:val="32"/>
          <w:cs/>
        </w:rPr>
        <w:t>1) จัดการเรียนรู้จากสถานการณ์จริง</w:t>
      </w:r>
    </w:p>
    <w:p w:rsidR="00AD71B8" w:rsidRPr="00370DAD" w:rsidRDefault="00AD71B8" w:rsidP="00AD71B8">
      <w:pPr>
        <w:ind w:firstLine="1276"/>
        <w:jc w:val="thaiDistribute"/>
        <w:rPr>
          <w:rFonts w:ascii="TH SarabunPSK" w:hAnsi="TH SarabunPSK" w:cs="TH SarabunPSK"/>
          <w:spacing w:val="-6"/>
          <w:sz w:val="32"/>
          <w:szCs w:val="32"/>
        </w:rPr>
      </w:pPr>
      <w:r w:rsidRPr="00370DAD">
        <w:rPr>
          <w:rFonts w:ascii="TH SarabunPSK" w:hAnsi="TH SarabunPSK" w:cs="TH SarabunPSK"/>
          <w:spacing w:val="-6"/>
          <w:sz w:val="32"/>
          <w:szCs w:val="32"/>
        </w:rPr>
        <w:t xml:space="preserve">2) </w:t>
      </w:r>
      <w:r w:rsidRPr="00370DAD">
        <w:rPr>
          <w:rFonts w:ascii="TH SarabunPSK" w:hAnsi="TH SarabunPSK" w:cs="TH SarabunPSK"/>
          <w:sz w:val="32"/>
          <w:szCs w:val="32"/>
          <w:cs/>
        </w:rPr>
        <w:t>การสอดแทรกในเนื้อหาวิชาเรียน</w:t>
      </w:r>
    </w:p>
    <w:p w:rsidR="00AD71B8" w:rsidRPr="00370DAD" w:rsidRDefault="00AD71B8" w:rsidP="00AD71B8">
      <w:pPr>
        <w:ind w:firstLine="1276"/>
        <w:jc w:val="thaiDistribute"/>
        <w:rPr>
          <w:rFonts w:ascii="TH SarabunPSK" w:hAnsi="TH SarabunPSK" w:cs="TH SarabunPSK"/>
          <w:spacing w:val="-6"/>
          <w:sz w:val="32"/>
          <w:szCs w:val="32"/>
          <w:cs/>
        </w:rPr>
      </w:pPr>
      <w:r w:rsidRPr="00370DAD">
        <w:rPr>
          <w:rFonts w:ascii="TH SarabunPSK" w:hAnsi="TH SarabunPSK" w:cs="TH SarabunPSK"/>
          <w:spacing w:val="-6"/>
          <w:sz w:val="32"/>
          <w:szCs w:val="32"/>
        </w:rPr>
        <w:t xml:space="preserve">3) </w:t>
      </w:r>
      <w:r w:rsidRPr="00370DAD">
        <w:rPr>
          <w:rFonts w:ascii="TH SarabunPSK" w:hAnsi="TH SarabunPSK" w:cs="TH SarabunPSK" w:hint="cs"/>
          <w:spacing w:val="-6"/>
          <w:sz w:val="32"/>
          <w:szCs w:val="32"/>
          <w:cs/>
        </w:rPr>
        <w:t>การสร้างข้อตกลงในห้องเรียน เช่น การเข้าชั้นเรียนให้ตรงเวลา การแต่งกายที่เป็นไปตามระเบียบของมหาวิทยาลัย</w:t>
      </w:r>
    </w:p>
    <w:p w:rsidR="00AD71B8" w:rsidRPr="00370DAD" w:rsidRDefault="00AD71B8" w:rsidP="00AD71B8">
      <w:pPr>
        <w:ind w:firstLine="1276"/>
        <w:jc w:val="thaiDistribute"/>
        <w:rPr>
          <w:rFonts w:ascii="TH SarabunPSK" w:hAnsi="TH SarabunPSK" w:cs="TH SarabunPSK"/>
          <w:spacing w:val="-6"/>
          <w:sz w:val="32"/>
          <w:szCs w:val="32"/>
        </w:rPr>
      </w:pPr>
      <w:r w:rsidRPr="00370DAD">
        <w:rPr>
          <w:rFonts w:ascii="TH SarabunPSK" w:hAnsi="TH SarabunPSK" w:cs="TH SarabunPSK"/>
          <w:spacing w:val="-6"/>
          <w:sz w:val="32"/>
          <w:szCs w:val="32"/>
        </w:rPr>
        <w:t xml:space="preserve">4) </w:t>
      </w:r>
      <w:r w:rsidRPr="00370DAD">
        <w:rPr>
          <w:rFonts w:ascii="TH SarabunPSK" w:hAnsi="TH SarabunPSK" w:cs="TH SarabunPSK" w:hint="cs"/>
          <w:spacing w:val="-6"/>
          <w:sz w:val="32"/>
          <w:szCs w:val="32"/>
          <w:cs/>
        </w:rPr>
        <w:t>ผู้สอนแสดงแบบอย่างที่ดี</w:t>
      </w:r>
    </w:p>
    <w:p w:rsidR="00AD71B8" w:rsidRPr="00370DAD" w:rsidRDefault="00AD71B8" w:rsidP="00AD71B8">
      <w:pPr>
        <w:ind w:firstLine="1276"/>
        <w:jc w:val="thaiDistribute"/>
        <w:rPr>
          <w:rFonts w:ascii="TH SarabunPSK" w:hAnsi="TH SarabunPSK" w:cs="TH SarabunPSK"/>
          <w:spacing w:val="-6"/>
          <w:sz w:val="32"/>
          <w:szCs w:val="32"/>
          <w:cs/>
        </w:rPr>
      </w:pPr>
      <w:r w:rsidRPr="00370DAD">
        <w:rPr>
          <w:rFonts w:ascii="TH SarabunPSK" w:hAnsi="TH SarabunPSK" w:cs="TH SarabunPSK"/>
          <w:spacing w:val="-6"/>
          <w:sz w:val="32"/>
          <w:szCs w:val="32"/>
        </w:rPr>
        <w:t>5</w:t>
      </w:r>
      <w:r w:rsidRPr="00370DAD">
        <w:rPr>
          <w:rFonts w:ascii="TH SarabunPSK" w:hAnsi="TH SarabunPSK" w:cs="TH SarabunPSK" w:hint="cs"/>
          <w:spacing w:val="-6"/>
          <w:sz w:val="32"/>
          <w:szCs w:val="32"/>
          <w:cs/>
        </w:rPr>
        <w:t>) จัดทำโครงการเพื่อเสริมสร้างคุณธรรม จริยธรรม ใน และนอกสถาบันการศึกษา</w:t>
      </w:r>
      <w:r w:rsidRPr="00370DAD">
        <w:rPr>
          <w:rFonts w:ascii="TH SarabunPSK" w:hAnsi="TH SarabunPSK" w:cs="TH SarabunPSK"/>
          <w:spacing w:val="-6"/>
          <w:sz w:val="32"/>
          <w:szCs w:val="32"/>
        </w:rPr>
        <w:t xml:space="preserve"> </w:t>
      </w:r>
      <w:r w:rsidRPr="00370DAD">
        <w:rPr>
          <w:rFonts w:ascii="TH SarabunPSK" w:hAnsi="TH SarabunPSK" w:cs="TH SarabunPSK" w:hint="cs"/>
          <w:spacing w:val="-6"/>
          <w:sz w:val="32"/>
          <w:szCs w:val="32"/>
          <w:cs/>
        </w:rPr>
        <w:t xml:space="preserve">    โดยให้นักศึกษามีโอกาสคิด ตัดสินใจดำเนินการด้วยตนเอง</w:t>
      </w:r>
    </w:p>
    <w:p w:rsidR="00AD71B8" w:rsidRPr="00370DAD" w:rsidRDefault="00AD71B8" w:rsidP="00AD71B8">
      <w:pPr>
        <w:ind w:firstLine="1276"/>
        <w:jc w:val="thaiDistribute"/>
        <w:rPr>
          <w:rFonts w:ascii="TH SarabunPSK" w:hAnsi="TH SarabunPSK" w:cs="TH SarabunPSK"/>
          <w:spacing w:val="-6"/>
          <w:sz w:val="32"/>
          <w:szCs w:val="32"/>
          <w:cs/>
        </w:rPr>
      </w:pPr>
      <w:r w:rsidRPr="00370DAD">
        <w:rPr>
          <w:rFonts w:ascii="TH SarabunPSK" w:hAnsi="TH SarabunPSK" w:cs="TH SarabunPSK"/>
          <w:spacing w:val="-6"/>
          <w:sz w:val="32"/>
          <w:szCs w:val="32"/>
        </w:rPr>
        <w:t>6</w:t>
      </w:r>
      <w:r w:rsidRPr="00370DAD">
        <w:rPr>
          <w:rFonts w:ascii="TH SarabunPSK" w:hAnsi="TH SarabunPSK" w:cs="TH SarabunPSK" w:hint="cs"/>
          <w:spacing w:val="-6"/>
          <w:sz w:val="32"/>
          <w:szCs w:val="32"/>
          <w:cs/>
        </w:rPr>
        <w:t>) สอดแทรกคุณธรรม จริยธรรม สอดแทรกในโครงงานที่นักศึกษาทำ โดยอาจารย์     เป็นผู้ชี้นำให้นักศึกษาสามารถคิดตาม</w:t>
      </w:r>
    </w:p>
    <w:p w:rsidR="00AD71B8" w:rsidRPr="00370DAD" w:rsidRDefault="00AD71B8" w:rsidP="00AD71B8">
      <w:pPr>
        <w:ind w:firstLine="1276"/>
        <w:jc w:val="thaiDistribute"/>
        <w:rPr>
          <w:rFonts w:ascii="TH SarabunPSK" w:hAnsi="TH SarabunPSK" w:cs="TH SarabunPSK"/>
          <w:spacing w:val="-6"/>
          <w:sz w:val="32"/>
          <w:szCs w:val="32"/>
        </w:rPr>
      </w:pPr>
      <w:r w:rsidRPr="00370DAD">
        <w:rPr>
          <w:rFonts w:ascii="TH SarabunPSK" w:hAnsi="TH SarabunPSK" w:cs="TH SarabunPSK"/>
          <w:spacing w:val="-6"/>
          <w:sz w:val="32"/>
          <w:szCs w:val="32"/>
        </w:rPr>
        <w:t>7</w:t>
      </w:r>
      <w:r w:rsidRPr="00370DAD">
        <w:rPr>
          <w:rFonts w:ascii="TH SarabunPSK" w:hAnsi="TH SarabunPSK" w:cs="TH SarabunPSK" w:hint="cs"/>
          <w:spacing w:val="-6"/>
          <w:sz w:val="32"/>
          <w:szCs w:val="32"/>
          <w:cs/>
        </w:rPr>
        <w:t xml:space="preserve">) บรรยายพิเศษโดยผู้มีประสบการณ์ หรือผู้นำในแต่ละศาสนา </w:t>
      </w:r>
    </w:p>
    <w:p w:rsidR="00AD71B8" w:rsidRPr="00370DAD" w:rsidRDefault="00AD71B8" w:rsidP="00AD71B8">
      <w:pPr>
        <w:numPr>
          <w:ilvl w:val="2"/>
          <w:numId w:val="37"/>
        </w:numPr>
        <w:ind w:left="1276" w:hanging="567"/>
        <w:contextualSpacing/>
        <w:jc w:val="thaiDistribute"/>
        <w:rPr>
          <w:rFonts w:ascii="TH SarabunPSK" w:eastAsia="Calibri" w:hAnsi="TH SarabunPSK" w:cs="TH SarabunPSK"/>
          <w:b/>
          <w:bCs/>
          <w:spacing w:val="-6"/>
          <w:sz w:val="32"/>
          <w:szCs w:val="32"/>
        </w:rPr>
      </w:pPr>
      <w:r w:rsidRPr="00370DAD">
        <w:rPr>
          <w:rFonts w:ascii="TH SarabunPSK" w:eastAsia="Calibri" w:hAnsi="TH SarabunPSK" w:cs="TH SarabunPSK" w:hint="cs"/>
          <w:b/>
          <w:bCs/>
          <w:spacing w:val="-6"/>
          <w:sz w:val="32"/>
          <w:szCs w:val="32"/>
          <w:cs/>
        </w:rPr>
        <w:t>กลยุทธ์การประเมินผลการเรียนรู้ด้านคุณธรรม จริยธรรม</w:t>
      </w:r>
    </w:p>
    <w:p w:rsidR="00AD71B8" w:rsidRPr="00370DAD" w:rsidRDefault="00AD71B8" w:rsidP="00AD71B8">
      <w:pPr>
        <w:ind w:firstLine="1276"/>
        <w:jc w:val="thaiDistribute"/>
        <w:rPr>
          <w:rFonts w:ascii="TH SarabunPSK" w:hAnsi="TH SarabunPSK" w:cs="TH SarabunPSK"/>
          <w:spacing w:val="-6"/>
          <w:sz w:val="32"/>
          <w:szCs w:val="32"/>
        </w:rPr>
      </w:pPr>
      <w:r w:rsidRPr="00370DAD">
        <w:rPr>
          <w:rFonts w:ascii="TH SarabunPSK" w:hAnsi="TH SarabunPSK" w:cs="TH SarabunPSK" w:hint="cs"/>
          <w:spacing w:val="-6"/>
          <w:sz w:val="32"/>
          <w:szCs w:val="32"/>
          <w:cs/>
        </w:rPr>
        <w:t>1) นักศึกษาประเมินผลการเรียนรู้ด้วยตนเอง ก่อนและหลังเรียน</w:t>
      </w:r>
    </w:p>
    <w:p w:rsidR="00AD71B8" w:rsidRPr="00370DAD" w:rsidRDefault="00AD71B8" w:rsidP="00AD71B8">
      <w:pPr>
        <w:ind w:firstLine="1276"/>
        <w:jc w:val="thaiDistribute"/>
        <w:rPr>
          <w:rFonts w:ascii="TH SarabunPSK" w:hAnsi="TH SarabunPSK" w:cs="TH SarabunPSK"/>
          <w:spacing w:val="-6"/>
          <w:sz w:val="32"/>
          <w:szCs w:val="32"/>
        </w:rPr>
      </w:pPr>
      <w:r w:rsidRPr="00370DAD">
        <w:rPr>
          <w:rFonts w:ascii="TH SarabunPSK" w:hAnsi="TH SarabunPSK" w:cs="TH SarabunPSK"/>
          <w:spacing w:val="-6"/>
          <w:sz w:val="32"/>
          <w:szCs w:val="32"/>
        </w:rPr>
        <w:t xml:space="preserve">2) </w:t>
      </w:r>
      <w:r w:rsidRPr="00370DAD">
        <w:rPr>
          <w:rFonts w:ascii="TH SarabunPSK" w:hAnsi="TH SarabunPSK" w:cs="TH SarabunPSK" w:hint="cs"/>
          <w:spacing w:val="-6"/>
          <w:sz w:val="32"/>
          <w:szCs w:val="32"/>
          <w:cs/>
        </w:rPr>
        <w:t>สังเกตพฤติกรรมการแสดงออกตามปกติของนักศึกษา</w:t>
      </w:r>
    </w:p>
    <w:p w:rsidR="00AD71B8" w:rsidRPr="00370DAD" w:rsidRDefault="00AD71B8" w:rsidP="00AD71B8">
      <w:pPr>
        <w:ind w:firstLine="1276"/>
        <w:jc w:val="thaiDistribute"/>
        <w:rPr>
          <w:rFonts w:ascii="TH SarabunPSK" w:hAnsi="TH SarabunPSK" w:cs="TH SarabunPSK"/>
          <w:spacing w:val="-6"/>
          <w:sz w:val="32"/>
          <w:szCs w:val="32"/>
        </w:rPr>
      </w:pPr>
      <w:r w:rsidRPr="00370DAD">
        <w:rPr>
          <w:rFonts w:ascii="TH SarabunPSK" w:hAnsi="TH SarabunPSK" w:cs="TH SarabunPSK"/>
          <w:spacing w:val="-6"/>
          <w:sz w:val="32"/>
          <w:szCs w:val="32"/>
        </w:rPr>
        <w:t xml:space="preserve">3) </w:t>
      </w:r>
      <w:r w:rsidRPr="00370DAD">
        <w:rPr>
          <w:rFonts w:ascii="TH SarabunPSK" w:hAnsi="TH SarabunPSK" w:cs="TH SarabunPSK" w:hint="cs"/>
          <w:spacing w:val="-6"/>
          <w:sz w:val="32"/>
          <w:szCs w:val="32"/>
          <w:cs/>
        </w:rPr>
        <w:t>ประเมินจากความรับผิดชอบในหน้าที่ที่ได้รับมอบหมาย</w:t>
      </w:r>
    </w:p>
    <w:p w:rsidR="00AD71B8" w:rsidRPr="00370DAD" w:rsidRDefault="00AD71B8" w:rsidP="00AD71B8">
      <w:pPr>
        <w:ind w:firstLine="1276"/>
        <w:jc w:val="thaiDistribute"/>
        <w:rPr>
          <w:rFonts w:ascii="TH SarabunPSK" w:hAnsi="TH SarabunPSK" w:cs="TH SarabunPSK"/>
          <w:spacing w:val="-6"/>
          <w:sz w:val="32"/>
          <w:szCs w:val="32"/>
        </w:rPr>
      </w:pPr>
      <w:r w:rsidRPr="00370DAD">
        <w:rPr>
          <w:rFonts w:ascii="TH SarabunPSK" w:hAnsi="TH SarabunPSK" w:cs="TH SarabunPSK"/>
          <w:spacing w:val="-6"/>
          <w:sz w:val="32"/>
          <w:szCs w:val="32"/>
        </w:rPr>
        <w:t xml:space="preserve">4) </w:t>
      </w:r>
      <w:r w:rsidRPr="00370DAD">
        <w:rPr>
          <w:rFonts w:ascii="TH SarabunPSK" w:hAnsi="TH SarabunPSK" w:cs="TH SarabunPSK" w:hint="cs"/>
          <w:spacing w:val="-6"/>
          <w:sz w:val="32"/>
          <w:szCs w:val="32"/>
          <w:cs/>
        </w:rPr>
        <w:t>สังเกตพฤติกรรมในชั้นเรียน และการจัดกิจกรรม</w:t>
      </w:r>
    </w:p>
    <w:p w:rsidR="00AD71B8" w:rsidRPr="00370DAD" w:rsidRDefault="00AD71B8" w:rsidP="00AD71B8">
      <w:pPr>
        <w:ind w:firstLine="1276"/>
        <w:jc w:val="thaiDistribute"/>
        <w:rPr>
          <w:rFonts w:ascii="TH SarabunPSK" w:hAnsi="TH SarabunPSK" w:cs="TH SarabunPSK"/>
          <w:spacing w:val="-6"/>
          <w:sz w:val="32"/>
          <w:szCs w:val="32"/>
          <w:cs/>
        </w:rPr>
      </w:pPr>
      <w:r w:rsidRPr="00370DAD">
        <w:rPr>
          <w:rFonts w:ascii="TH SarabunPSK" w:hAnsi="TH SarabunPSK" w:cs="TH SarabunPSK"/>
          <w:spacing w:val="-6"/>
          <w:sz w:val="32"/>
          <w:szCs w:val="32"/>
        </w:rPr>
        <w:t>5)</w:t>
      </w:r>
      <w:r w:rsidRPr="00370DAD">
        <w:rPr>
          <w:rFonts w:ascii="TH SarabunPSK" w:hAnsi="TH SarabunPSK" w:cs="TH SarabunPSK" w:hint="cs"/>
          <w:spacing w:val="-6"/>
          <w:sz w:val="32"/>
          <w:szCs w:val="32"/>
          <w:cs/>
        </w:rPr>
        <w:t xml:space="preserve"> ประเมินผลจากโครงการที่ทำ และการรายงานผลโครงการ</w:t>
      </w:r>
      <w:r w:rsidRPr="00370DAD">
        <w:rPr>
          <w:rFonts w:ascii="TH SarabunPSK" w:hAnsi="TH SarabunPSK" w:cs="TH SarabunPSK"/>
          <w:spacing w:val="-6"/>
          <w:sz w:val="32"/>
          <w:szCs w:val="32"/>
        </w:rPr>
        <w:t xml:space="preserve"> </w:t>
      </w:r>
      <w:r w:rsidRPr="00370DAD">
        <w:rPr>
          <w:rFonts w:ascii="TH SarabunPSK" w:hAnsi="TH SarabunPSK" w:cs="TH SarabunPSK" w:hint="cs"/>
          <w:spacing w:val="-6"/>
          <w:sz w:val="32"/>
          <w:szCs w:val="32"/>
          <w:cs/>
        </w:rPr>
        <w:t>รวมทั้งการอภิปราย</w:t>
      </w:r>
    </w:p>
    <w:p w:rsidR="00AD71B8" w:rsidRPr="00370DAD" w:rsidRDefault="00AD71B8" w:rsidP="00AD71B8">
      <w:pPr>
        <w:ind w:firstLine="1276"/>
        <w:jc w:val="thaiDistribute"/>
        <w:rPr>
          <w:rFonts w:ascii="TH SarabunPSK" w:hAnsi="TH SarabunPSK" w:cs="TH SarabunPSK"/>
          <w:spacing w:val="-6"/>
          <w:sz w:val="32"/>
          <w:szCs w:val="32"/>
        </w:rPr>
      </w:pPr>
      <w:r w:rsidRPr="00370DAD">
        <w:rPr>
          <w:rFonts w:ascii="TH SarabunPSK" w:hAnsi="TH SarabunPSK" w:cs="TH SarabunPSK"/>
          <w:spacing w:val="-6"/>
          <w:sz w:val="32"/>
          <w:szCs w:val="32"/>
        </w:rPr>
        <w:t>6</w:t>
      </w:r>
      <w:r w:rsidRPr="00370DAD">
        <w:rPr>
          <w:rFonts w:ascii="TH SarabunPSK" w:hAnsi="TH SarabunPSK" w:cs="TH SarabunPSK" w:hint="cs"/>
          <w:spacing w:val="-6"/>
          <w:sz w:val="32"/>
          <w:szCs w:val="32"/>
          <w:cs/>
        </w:rPr>
        <w:t>) เปิดโอกาสให้ผู้เรียนแสดงความคิดเห็นแลกเปลี่ยนเรียนรู้ซึ่งกันและกัน</w:t>
      </w:r>
    </w:p>
    <w:p w:rsidR="00AD71B8" w:rsidRPr="00370DAD" w:rsidRDefault="00AD71B8" w:rsidP="00AD71B8">
      <w:pPr>
        <w:numPr>
          <w:ilvl w:val="1"/>
          <w:numId w:val="37"/>
        </w:numPr>
        <w:contextualSpacing/>
        <w:jc w:val="thaiDistribute"/>
        <w:rPr>
          <w:rFonts w:ascii="TH SarabunPSK" w:eastAsia="Calibri" w:hAnsi="TH SarabunPSK" w:cs="TH SarabunPSK"/>
          <w:b/>
          <w:bCs/>
          <w:spacing w:val="-6"/>
          <w:sz w:val="32"/>
          <w:szCs w:val="32"/>
        </w:rPr>
      </w:pPr>
      <w:r w:rsidRPr="00370DAD">
        <w:rPr>
          <w:rFonts w:ascii="TH SarabunPSK" w:eastAsia="Calibri" w:hAnsi="TH SarabunPSK" w:cs="TH SarabunPSK" w:hint="cs"/>
          <w:b/>
          <w:bCs/>
          <w:spacing w:val="-6"/>
          <w:sz w:val="32"/>
          <w:szCs w:val="32"/>
          <w:cs/>
        </w:rPr>
        <w:t>ความรู้</w:t>
      </w:r>
    </w:p>
    <w:p w:rsidR="00AD71B8" w:rsidRPr="00370DAD" w:rsidRDefault="00AD71B8" w:rsidP="00AD71B8">
      <w:pPr>
        <w:numPr>
          <w:ilvl w:val="2"/>
          <w:numId w:val="37"/>
        </w:numPr>
        <w:ind w:left="1276" w:hanging="567"/>
        <w:contextualSpacing/>
        <w:jc w:val="thaiDistribute"/>
        <w:rPr>
          <w:rFonts w:ascii="TH SarabunPSK" w:eastAsia="Calibri" w:hAnsi="TH SarabunPSK" w:cs="TH SarabunPSK"/>
          <w:b/>
          <w:bCs/>
          <w:spacing w:val="-6"/>
          <w:sz w:val="32"/>
          <w:szCs w:val="32"/>
        </w:rPr>
      </w:pPr>
      <w:r w:rsidRPr="00370DAD">
        <w:rPr>
          <w:rFonts w:ascii="TH SarabunPSK" w:eastAsia="Calibri" w:hAnsi="TH SarabunPSK" w:cs="TH SarabunPSK" w:hint="cs"/>
          <w:b/>
          <w:bCs/>
          <w:spacing w:val="-6"/>
          <w:sz w:val="32"/>
          <w:szCs w:val="32"/>
          <w:cs/>
        </w:rPr>
        <w:t>การเรียนรู้ด้านความรู้</w:t>
      </w:r>
    </w:p>
    <w:p w:rsidR="00AD71B8" w:rsidRPr="00370DAD" w:rsidRDefault="00AD71B8" w:rsidP="00AD71B8">
      <w:pPr>
        <w:ind w:firstLine="1276"/>
        <w:jc w:val="thaiDistribute"/>
        <w:rPr>
          <w:rFonts w:ascii="TH SarabunPSK" w:hAnsi="TH SarabunPSK" w:cs="TH SarabunPSK"/>
          <w:spacing w:val="-6"/>
          <w:sz w:val="32"/>
          <w:szCs w:val="32"/>
        </w:rPr>
      </w:pPr>
      <w:r w:rsidRPr="00370DAD">
        <w:rPr>
          <w:rFonts w:ascii="TH SarabunPSK" w:hAnsi="TH SarabunPSK" w:cs="TH SarabunPSK" w:hint="cs"/>
          <w:spacing w:val="-6"/>
          <w:sz w:val="32"/>
          <w:szCs w:val="32"/>
          <w:cs/>
        </w:rPr>
        <w:t>1) ใฝ่เรียนรู้ ปฏิบัติได้จริง</w:t>
      </w:r>
    </w:p>
    <w:p w:rsidR="00AD71B8" w:rsidRPr="00370DAD" w:rsidRDefault="00AD71B8" w:rsidP="00AD71B8">
      <w:pPr>
        <w:ind w:firstLine="1276"/>
        <w:jc w:val="thaiDistribute"/>
        <w:rPr>
          <w:rFonts w:ascii="TH SarabunPSK" w:hAnsi="TH SarabunPSK" w:cs="TH SarabunPSK"/>
          <w:spacing w:val="-6"/>
          <w:sz w:val="32"/>
          <w:szCs w:val="32"/>
        </w:rPr>
      </w:pPr>
      <w:r w:rsidRPr="00370DAD">
        <w:rPr>
          <w:rFonts w:ascii="TH SarabunPSK" w:hAnsi="TH SarabunPSK" w:cs="TH SarabunPSK" w:hint="cs"/>
          <w:spacing w:val="-6"/>
          <w:sz w:val="32"/>
          <w:szCs w:val="32"/>
          <w:cs/>
        </w:rPr>
        <w:t>2) มีความรู้ความเข้าใจและปฏิบัติตนตามปรัชญาของเศรษฐกิจพอเพียง</w:t>
      </w:r>
    </w:p>
    <w:p w:rsidR="00AD71B8" w:rsidRPr="00370DAD" w:rsidRDefault="00AD71B8" w:rsidP="00AD71B8">
      <w:pPr>
        <w:ind w:firstLine="1276"/>
        <w:jc w:val="thaiDistribute"/>
        <w:rPr>
          <w:rFonts w:ascii="TH SarabunPSK" w:hAnsi="TH SarabunPSK" w:cs="TH SarabunPSK"/>
          <w:sz w:val="32"/>
          <w:szCs w:val="32"/>
        </w:rPr>
      </w:pPr>
      <w:r w:rsidRPr="00370DAD">
        <w:rPr>
          <w:rFonts w:ascii="TH SarabunPSK" w:hAnsi="TH SarabunPSK" w:cs="TH SarabunPSK"/>
          <w:spacing w:val="-6"/>
          <w:sz w:val="32"/>
          <w:szCs w:val="32"/>
        </w:rPr>
        <w:t xml:space="preserve">3) </w:t>
      </w:r>
      <w:r w:rsidRPr="00370DAD">
        <w:rPr>
          <w:rFonts w:ascii="TH SarabunPSK" w:hAnsi="TH SarabunPSK" w:cs="TH SarabunPSK"/>
          <w:sz w:val="32"/>
          <w:szCs w:val="32"/>
          <w:cs/>
        </w:rPr>
        <w:t>มีทักษะในการแสวงหาความรู้ตลอดชีวิต มีการจัดระบบความรู้ เพื่อการแก้ปัญหา</w:t>
      </w:r>
    </w:p>
    <w:p w:rsidR="00AD71B8" w:rsidRPr="00370DAD" w:rsidRDefault="00AD71B8" w:rsidP="00AD71B8">
      <w:pPr>
        <w:ind w:firstLine="1276"/>
        <w:jc w:val="thaiDistribute"/>
        <w:rPr>
          <w:rFonts w:ascii="TH SarabunPSK" w:hAnsi="TH SarabunPSK" w:cs="TH SarabunPSK"/>
          <w:spacing w:val="-6"/>
          <w:sz w:val="32"/>
          <w:szCs w:val="32"/>
        </w:rPr>
      </w:pPr>
      <w:r w:rsidRPr="00370DAD">
        <w:rPr>
          <w:rFonts w:ascii="TH SarabunPSK" w:hAnsi="TH SarabunPSK" w:cs="TH SarabunPSK"/>
          <w:sz w:val="32"/>
          <w:szCs w:val="32"/>
        </w:rPr>
        <w:t xml:space="preserve">4) </w:t>
      </w:r>
      <w:r w:rsidRPr="00370DAD">
        <w:rPr>
          <w:rFonts w:ascii="TH SarabunPSK" w:hAnsi="TH SarabunPSK" w:cs="TH SarabunPSK"/>
          <w:sz w:val="32"/>
          <w:szCs w:val="32"/>
          <w:cs/>
        </w:rPr>
        <w:t>มีความรู้พื้นฐานเพื่อการดำเนินชีวิตประจำวัน เข้าใจหลักในการดำรงชีวิต</w:t>
      </w:r>
    </w:p>
    <w:p w:rsidR="00AD71B8" w:rsidRPr="00370DAD" w:rsidRDefault="00AD71B8" w:rsidP="00AD71B8">
      <w:pPr>
        <w:numPr>
          <w:ilvl w:val="2"/>
          <w:numId w:val="37"/>
        </w:numPr>
        <w:ind w:left="1276" w:hanging="567"/>
        <w:contextualSpacing/>
        <w:jc w:val="thaiDistribute"/>
        <w:rPr>
          <w:rFonts w:ascii="TH SarabunPSK" w:eastAsia="Calibri" w:hAnsi="TH SarabunPSK" w:cs="TH SarabunPSK"/>
          <w:b/>
          <w:bCs/>
          <w:spacing w:val="-6"/>
          <w:sz w:val="32"/>
          <w:szCs w:val="32"/>
        </w:rPr>
      </w:pPr>
      <w:r w:rsidRPr="00370DAD">
        <w:rPr>
          <w:rFonts w:ascii="TH SarabunPSK" w:eastAsia="Calibri" w:hAnsi="TH SarabunPSK" w:cs="TH SarabunPSK" w:hint="cs"/>
          <w:b/>
          <w:bCs/>
          <w:spacing w:val="-6"/>
          <w:sz w:val="32"/>
          <w:szCs w:val="32"/>
          <w:cs/>
        </w:rPr>
        <w:t>กลยุทธ์การสอนที่ใช้พัฒนาการเรียนรู้ด้านความรู้</w:t>
      </w:r>
    </w:p>
    <w:p w:rsidR="00AD71B8" w:rsidRPr="00370DAD" w:rsidRDefault="00AD71B8" w:rsidP="00AD71B8">
      <w:pPr>
        <w:ind w:firstLine="1276"/>
        <w:jc w:val="thaiDistribute"/>
        <w:rPr>
          <w:rFonts w:ascii="TH SarabunPSK" w:hAnsi="TH SarabunPSK" w:cs="TH SarabunPSK"/>
          <w:spacing w:val="-6"/>
          <w:sz w:val="32"/>
          <w:szCs w:val="32"/>
        </w:rPr>
      </w:pPr>
      <w:r w:rsidRPr="00370DAD">
        <w:rPr>
          <w:rFonts w:ascii="TH SarabunPSK" w:hAnsi="TH SarabunPSK" w:cs="TH SarabunPSK" w:hint="cs"/>
          <w:spacing w:val="-6"/>
          <w:sz w:val="32"/>
          <w:szCs w:val="32"/>
          <w:cs/>
        </w:rPr>
        <w:t>1) บรรยายในชั้นเรียน และถามตอบ</w:t>
      </w:r>
      <w:r w:rsidRPr="00370DAD">
        <w:rPr>
          <w:rFonts w:ascii="TH SarabunPSK" w:hAnsi="TH SarabunPSK" w:cs="TH SarabunPSK"/>
          <w:spacing w:val="-6"/>
          <w:sz w:val="32"/>
          <w:szCs w:val="32"/>
        </w:rPr>
        <w:t xml:space="preserve"> </w:t>
      </w:r>
      <w:r w:rsidRPr="00370DAD">
        <w:rPr>
          <w:rFonts w:ascii="TH SarabunPSK" w:hAnsi="TH SarabunPSK" w:cs="TH SarabunPSK" w:hint="cs"/>
          <w:spacing w:val="-6"/>
          <w:sz w:val="32"/>
          <w:szCs w:val="32"/>
          <w:cs/>
        </w:rPr>
        <w:t>ในกรณีการเรียนภาคทฤษฏี</w:t>
      </w:r>
    </w:p>
    <w:p w:rsidR="00AD71B8" w:rsidRPr="00370DAD" w:rsidRDefault="00AD71B8" w:rsidP="00AD71B8">
      <w:pPr>
        <w:ind w:firstLine="1276"/>
        <w:jc w:val="thaiDistribute"/>
        <w:rPr>
          <w:rFonts w:ascii="TH SarabunPSK" w:hAnsi="TH SarabunPSK" w:cs="TH SarabunPSK"/>
          <w:spacing w:val="-6"/>
          <w:sz w:val="32"/>
          <w:szCs w:val="32"/>
          <w:cs/>
        </w:rPr>
      </w:pPr>
      <w:r w:rsidRPr="00370DAD">
        <w:rPr>
          <w:rFonts w:ascii="TH SarabunPSK" w:hAnsi="TH SarabunPSK" w:cs="TH SarabunPSK" w:hint="cs"/>
          <w:spacing w:val="-6"/>
          <w:sz w:val="32"/>
          <w:szCs w:val="32"/>
          <w:cs/>
        </w:rPr>
        <w:t>2) อภิปรายเป็นกลุ่มโดยให้ผู้สอนตั้งคำถามตามเนื้อหา โดยยึดผู้เรียนเป็นศูนย์กลาง</w:t>
      </w:r>
    </w:p>
    <w:p w:rsidR="00AD71B8" w:rsidRPr="00370DAD" w:rsidRDefault="00AD71B8" w:rsidP="00AD71B8">
      <w:pPr>
        <w:ind w:firstLine="1276"/>
        <w:jc w:val="thaiDistribute"/>
        <w:rPr>
          <w:rFonts w:ascii="TH SarabunPSK" w:hAnsi="TH SarabunPSK" w:cs="TH SarabunPSK"/>
          <w:spacing w:val="-6"/>
          <w:sz w:val="32"/>
          <w:szCs w:val="32"/>
        </w:rPr>
      </w:pPr>
      <w:r w:rsidRPr="00370DAD">
        <w:rPr>
          <w:rFonts w:ascii="TH SarabunPSK" w:hAnsi="TH SarabunPSK" w:cs="TH SarabunPSK" w:hint="cs"/>
          <w:spacing w:val="-6"/>
          <w:sz w:val="32"/>
          <w:szCs w:val="32"/>
          <w:cs/>
        </w:rPr>
        <w:t>3) ศึกษานอกสถานที่</w:t>
      </w:r>
      <w:r w:rsidRPr="00370DAD">
        <w:rPr>
          <w:rFonts w:ascii="TH SarabunPSK" w:hAnsi="TH SarabunPSK" w:cs="TH SarabunPSK"/>
          <w:spacing w:val="-6"/>
          <w:sz w:val="32"/>
          <w:szCs w:val="32"/>
        </w:rPr>
        <w:t xml:space="preserve"> </w:t>
      </w:r>
      <w:r w:rsidRPr="00370DAD">
        <w:rPr>
          <w:rFonts w:ascii="TH SarabunPSK" w:hAnsi="TH SarabunPSK" w:cs="TH SarabunPSK" w:hint="cs"/>
          <w:spacing w:val="-6"/>
          <w:sz w:val="32"/>
          <w:szCs w:val="32"/>
          <w:cs/>
        </w:rPr>
        <w:t>เช่น ศึกษาดูงาน เข้าร่วมโครงการกับหน่วยงานอื่น การทำโครงการร่วมกับชุมชน การศึกษาพื้นที่จริงก่อนทำโครงการ</w:t>
      </w:r>
    </w:p>
    <w:p w:rsidR="00AD71B8" w:rsidRPr="00370DAD" w:rsidRDefault="00AD71B8" w:rsidP="00AD71B8">
      <w:pPr>
        <w:ind w:firstLine="1276"/>
        <w:jc w:val="thaiDistribute"/>
        <w:rPr>
          <w:rFonts w:ascii="TH SarabunPSK" w:hAnsi="TH SarabunPSK" w:cs="TH SarabunPSK"/>
          <w:spacing w:val="-6"/>
          <w:sz w:val="32"/>
          <w:szCs w:val="32"/>
          <w:cs/>
        </w:rPr>
      </w:pPr>
      <w:r w:rsidRPr="00370DAD">
        <w:rPr>
          <w:rFonts w:ascii="TH SarabunPSK" w:hAnsi="TH SarabunPSK" w:cs="TH SarabunPSK" w:hint="cs"/>
          <w:spacing w:val="-6"/>
          <w:sz w:val="32"/>
          <w:szCs w:val="32"/>
          <w:cs/>
        </w:rPr>
        <w:t>4) จัดกิจกรรมส่งเสริมให้นักศึกษาค้นคว้าหาความรู้ โดยมีอาจารย์เป็นผู้แนะนำแนวทาง</w:t>
      </w:r>
    </w:p>
    <w:p w:rsidR="00AD71B8" w:rsidRPr="00370DAD" w:rsidRDefault="00AD71B8" w:rsidP="00AD71B8">
      <w:pPr>
        <w:numPr>
          <w:ilvl w:val="2"/>
          <w:numId w:val="37"/>
        </w:numPr>
        <w:ind w:left="1276" w:hanging="567"/>
        <w:contextualSpacing/>
        <w:jc w:val="thaiDistribute"/>
        <w:rPr>
          <w:rFonts w:ascii="TH SarabunPSK" w:eastAsia="Calibri" w:hAnsi="TH SarabunPSK" w:cs="TH SarabunPSK"/>
          <w:b/>
          <w:bCs/>
          <w:spacing w:val="-6"/>
          <w:sz w:val="32"/>
          <w:szCs w:val="32"/>
        </w:rPr>
      </w:pPr>
      <w:r w:rsidRPr="00370DAD">
        <w:rPr>
          <w:rFonts w:ascii="TH SarabunPSK" w:eastAsia="Calibri" w:hAnsi="TH SarabunPSK" w:cs="TH SarabunPSK" w:hint="cs"/>
          <w:b/>
          <w:bCs/>
          <w:spacing w:val="-6"/>
          <w:sz w:val="32"/>
          <w:szCs w:val="32"/>
          <w:cs/>
        </w:rPr>
        <w:t>กลยุทธ์การประเมินผลการเรียนรู้ด้านความรู้</w:t>
      </w:r>
    </w:p>
    <w:p w:rsidR="00AD71B8" w:rsidRPr="00370DAD" w:rsidRDefault="00AD71B8" w:rsidP="00AD71B8">
      <w:pPr>
        <w:ind w:firstLine="1276"/>
        <w:jc w:val="thaiDistribute"/>
        <w:rPr>
          <w:rFonts w:ascii="TH SarabunPSK" w:hAnsi="TH SarabunPSK" w:cs="TH SarabunPSK"/>
          <w:spacing w:val="-6"/>
          <w:sz w:val="32"/>
          <w:szCs w:val="32"/>
          <w:cs/>
        </w:rPr>
      </w:pPr>
      <w:r w:rsidRPr="00370DAD">
        <w:rPr>
          <w:rFonts w:ascii="TH SarabunPSK" w:hAnsi="TH SarabunPSK" w:cs="TH SarabunPSK" w:hint="cs"/>
          <w:spacing w:val="-6"/>
          <w:sz w:val="32"/>
          <w:szCs w:val="32"/>
          <w:cs/>
        </w:rPr>
        <w:t>1) นักศึกษาประเมินผลการเรียนรู้ด้วยตนเอง ก่อนและหลังการเรียน</w:t>
      </w:r>
    </w:p>
    <w:p w:rsidR="00AD71B8" w:rsidRPr="00370DAD" w:rsidRDefault="00AD71B8" w:rsidP="00AD71B8">
      <w:pPr>
        <w:ind w:firstLine="1276"/>
        <w:jc w:val="thaiDistribute"/>
        <w:rPr>
          <w:rFonts w:ascii="TH SarabunPSK" w:hAnsi="TH SarabunPSK" w:cs="TH SarabunPSK"/>
          <w:spacing w:val="-6"/>
          <w:sz w:val="32"/>
          <w:szCs w:val="32"/>
        </w:rPr>
      </w:pPr>
      <w:r w:rsidRPr="00370DAD">
        <w:rPr>
          <w:rFonts w:ascii="TH SarabunPSK" w:hAnsi="TH SarabunPSK" w:cs="TH SarabunPSK"/>
          <w:spacing w:val="-6"/>
          <w:sz w:val="32"/>
          <w:szCs w:val="32"/>
        </w:rPr>
        <w:t xml:space="preserve">2) </w:t>
      </w:r>
      <w:r w:rsidRPr="00370DAD">
        <w:rPr>
          <w:rFonts w:ascii="TH SarabunPSK" w:hAnsi="TH SarabunPSK" w:cs="TH SarabunPSK" w:hint="cs"/>
          <w:spacing w:val="-6"/>
          <w:sz w:val="32"/>
          <w:szCs w:val="32"/>
          <w:cs/>
        </w:rPr>
        <w:t>สังเกตพฤติกรรมการแสดงออกตามปกติของนักศึกษา</w:t>
      </w:r>
    </w:p>
    <w:p w:rsidR="00AD71B8" w:rsidRPr="00370DAD" w:rsidRDefault="00AD71B8" w:rsidP="00AD71B8">
      <w:pPr>
        <w:ind w:firstLine="1276"/>
        <w:jc w:val="thaiDistribute"/>
        <w:rPr>
          <w:rFonts w:ascii="TH SarabunPSK" w:hAnsi="TH SarabunPSK" w:cs="TH SarabunPSK"/>
          <w:spacing w:val="-6"/>
          <w:sz w:val="32"/>
          <w:szCs w:val="32"/>
        </w:rPr>
      </w:pPr>
      <w:r w:rsidRPr="00370DAD">
        <w:rPr>
          <w:rFonts w:ascii="TH SarabunPSK" w:hAnsi="TH SarabunPSK" w:cs="TH SarabunPSK"/>
          <w:spacing w:val="-6"/>
          <w:sz w:val="32"/>
          <w:szCs w:val="32"/>
        </w:rPr>
        <w:t>3</w:t>
      </w:r>
      <w:r w:rsidRPr="00370DAD">
        <w:rPr>
          <w:rFonts w:ascii="TH SarabunPSK" w:hAnsi="TH SarabunPSK" w:cs="TH SarabunPSK" w:hint="cs"/>
          <w:spacing w:val="-6"/>
          <w:sz w:val="32"/>
          <w:szCs w:val="32"/>
          <w:cs/>
        </w:rPr>
        <w:t>)</w:t>
      </w:r>
      <w:r w:rsidRPr="00370DAD">
        <w:rPr>
          <w:rFonts w:ascii="TH SarabunPSK" w:hAnsi="TH SarabunPSK" w:cs="TH SarabunPSK"/>
          <w:spacing w:val="-6"/>
          <w:sz w:val="32"/>
          <w:szCs w:val="32"/>
        </w:rPr>
        <w:t xml:space="preserve"> </w:t>
      </w:r>
      <w:r w:rsidRPr="00370DAD">
        <w:rPr>
          <w:rFonts w:ascii="TH SarabunPSK" w:hAnsi="TH SarabunPSK" w:cs="TH SarabunPSK" w:hint="cs"/>
          <w:spacing w:val="-6"/>
          <w:sz w:val="32"/>
          <w:szCs w:val="32"/>
          <w:cs/>
        </w:rPr>
        <w:t>ประเมินจากความรับผิดชอบในหน้าที่ที่ได้รับมอบหมาย</w:t>
      </w:r>
    </w:p>
    <w:p w:rsidR="00AD71B8" w:rsidRPr="00370DAD" w:rsidRDefault="00AD71B8" w:rsidP="00AD71B8">
      <w:pPr>
        <w:ind w:firstLine="1276"/>
        <w:jc w:val="thaiDistribute"/>
        <w:rPr>
          <w:rFonts w:ascii="TH SarabunPSK" w:hAnsi="TH SarabunPSK" w:cs="TH SarabunPSK"/>
          <w:spacing w:val="-6"/>
          <w:sz w:val="32"/>
          <w:szCs w:val="32"/>
          <w:cs/>
        </w:rPr>
      </w:pPr>
      <w:r w:rsidRPr="00370DAD">
        <w:rPr>
          <w:rFonts w:ascii="TH SarabunPSK" w:hAnsi="TH SarabunPSK" w:cs="TH SarabunPSK"/>
          <w:spacing w:val="-6"/>
          <w:sz w:val="32"/>
          <w:szCs w:val="32"/>
        </w:rPr>
        <w:t xml:space="preserve">4) </w:t>
      </w:r>
      <w:r w:rsidRPr="00370DAD">
        <w:rPr>
          <w:rFonts w:ascii="TH SarabunPSK" w:hAnsi="TH SarabunPSK" w:cs="TH SarabunPSK" w:hint="cs"/>
          <w:spacing w:val="-6"/>
          <w:sz w:val="32"/>
          <w:szCs w:val="32"/>
          <w:cs/>
        </w:rPr>
        <w:t>ประเมินจากการรวบรวมข้อมูลประกอบโครงการ</w:t>
      </w:r>
    </w:p>
    <w:p w:rsidR="00AD71B8" w:rsidRPr="00370DAD" w:rsidRDefault="00AD71B8" w:rsidP="00AD71B8">
      <w:pPr>
        <w:ind w:firstLine="1276"/>
        <w:jc w:val="thaiDistribute"/>
        <w:rPr>
          <w:rFonts w:ascii="TH SarabunPSK" w:hAnsi="TH SarabunPSK" w:cs="TH SarabunPSK"/>
          <w:spacing w:val="-6"/>
          <w:sz w:val="32"/>
          <w:szCs w:val="32"/>
        </w:rPr>
      </w:pPr>
      <w:r w:rsidRPr="00370DAD">
        <w:rPr>
          <w:rFonts w:ascii="TH SarabunPSK" w:hAnsi="TH SarabunPSK" w:cs="TH SarabunPSK"/>
          <w:spacing w:val="-6"/>
          <w:sz w:val="32"/>
          <w:szCs w:val="32"/>
        </w:rPr>
        <w:t xml:space="preserve">5) </w:t>
      </w:r>
      <w:r w:rsidRPr="00370DAD">
        <w:rPr>
          <w:rFonts w:ascii="TH SarabunPSK" w:hAnsi="TH SarabunPSK" w:cs="TH SarabunPSK" w:hint="cs"/>
          <w:spacing w:val="-6"/>
          <w:sz w:val="32"/>
          <w:szCs w:val="32"/>
          <w:cs/>
        </w:rPr>
        <w:t>การนำเสนอผลงานของนักศึกษา</w:t>
      </w:r>
    </w:p>
    <w:p w:rsidR="00AD71B8" w:rsidRPr="00370DAD" w:rsidRDefault="00AD71B8" w:rsidP="00AD71B8">
      <w:pPr>
        <w:ind w:firstLine="1276"/>
        <w:jc w:val="thaiDistribute"/>
        <w:rPr>
          <w:rFonts w:ascii="TH SarabunPSK" w:hAnsi="TH SarabunPSK" w:cs="TH SarabunPSK"/>
          <w:spacing w:val="-6"/>
          <w:sz w:val="32"/>
          <w:szCs w:val="32"/>
        </w:rPr>
      </w:pPr>
      <w:r w:rsidRPr="00370DAD">
        <w:rPr>
          <w:rFonts w:ascii="TH SarabunPSK" w:hAnsi="TH SarabunPSK" w:cs="TH SarabunPSK"/>
          <w:spacing w:val="-6"/>
          <w:sz w:val="32"/>
          <w:szCs w:val="32"/>
        </w:rPr>
        <w:t>6</w:t>
      </w:r>
      <w:r w:rsidRPr="00370DAD">
        <w:rPr>
          <w:rFonts w:ascii="TH SarabunPSK" w:hAnsi="TH SarabunPSK" w:cs="TH SarabunPSK" w:hint="cs"/>
          <w:spacing w:val="-6"/>
          <w:sz w:val="32"/>
          <w:szCs w:val="32"/>
          <w:cs/>
        </w:rPr>
        <w:t>) ผลการทดสอบของนักศึกษา</w:t>
      </w:r>
    </w:p>
    <w:p w:rsidR="00AD71B8" w:rsidRPr="00370DAD" w:rsidRDefault="00AD71B8" w:rsidP="00AD71B8">
      <w:pPr>
        <w:numPr>
          <w:ilvl w:val="1"/>
          <w:numId w:val="37"/>
        </w:numPr>
        <w:contextualSpacing/>
        <w:jc w:val="thaiDistribute"/>
        <w:rPr>
          <w:rFonts w:ascii="TH SarabunPSK" w:eastAsia="Calibri" w:hAnsi="TH SarabunPSK" w:cs="TH SarabunPSK"/>
          <w:b/>
          <w:bCs/>
          <w:spacing w:val="-6"/>
          <w:sz w:val="32"/>
          <w:szCs w:val="32"/>
        </w:rPr>
      </w:pPr>
      <w:r w:rsidRPr="00370DAD">
        <w:rPr>
          <w:rFonts w:ascii="TH SarabunPSK" w:eastAsia="Calibri" w:hAnsi="TH SarabunPSK" w:cs="TH SarabunPSK" w:hint="cs"/>
          <w:b/>
          <w:bCs/>
          <w:spacing w:val="-6"/>
          <w:sz w:val="32"/>
          <w:szCs w:val="32"/>
          <w:cs/>
        </w:rPr>
        <w:t>ทักษะทางปัญญา</w:t>
      </w:r>
    </w:p>
    <w:p w:rsidR="00AD71B8" w:rsidRPr="00370DAD" w:rsidRDefault="00AD71B8" w:rsidP="00AD71B8">
      <w:pPr>
        <w:numPr>
          <w:ilvl w:val="2"/>
          <w:numId w:val="37"/>
        </w:numPr>
        <w:ind w:left="1276" w:hanging="567"/>
        <w:contextualSpacing/>
        <w:jc w:val="thaiDistribute"/>
        <w:rPr>
          <w:rFonts w:ascii="TH SarabunPSK" w:eastAsia="Calibri" w:hAnsi="TH SarabunPSK" w:cs="TH SarabunPSK"/>
          <w:b/>
          <w:bCs/>
          <w:spacing w:val="-6"/>
          <w:sz w:val="32"/>
          <w:szCs w:val="32"/>
        </w:rPr>
      </w:pPr>
      <w:r w:rsidRPr="00370DAD">
        <w:rPr>
          <w:rFonts w:ascii="TH SarabunPSK" w:eastAsia="Calibri" w:hAnsi="TH SarabunPSK" w:cs="TH SarabunPSK" w:hint="cs"/>
          <w:b/>
          <w:bCs/>
          <w:spacing w:val="-6"/>
          <w:sz w:val="32"/>
          <w:szCs w:val="32"/>
          <w:cs/>
        </w:rPr>
        <w:t>การเรียนรู้ด้านทักษะทางปัญญา</w:t>
      </w:r>
    </w:p>
    <w:p w:rsidR="00AD71B8" w:rsidRPr="00370DAD" w:rsidRDefault="00AD71B8" w:rsidP="00AD71B8">
      <w:pPr>
        <w:ind w:firstLine="1276"/>
        <w:jc w:val="thaiDistribute"/>
        <w:rPr>
          <w:rFonts w:ascii="TH SarabunPSK" w:hAnsi="TH SarabunPSK" w:cs="TH SarabunPSK"/>
          <w:spacing w:val="-6"/>
          <w:sz w:val="32"/>
          <w:szCs w:val="32"/>
        </w:rPr>
      </w:pPr>
      <w:r w:rsidRPr="00370DAD">
        <w:rPr>
          <w:rFonts w:ascii="TH SarabunPSK" w:hAnsi="TH SarabunPSK" w:cs="TH SarabunPSK" w:hint="cs"/>
          <w:spacing w:val="-6"/>
          <w:sz w:val="32"/>
          <w:szCs w:val="32"/>
          <w:cs/>
        </w:rPr>
        <w:t>1) มีทักษะการคิดอย่างมีวิจารณญาณ คิดแบบองค์รวม และคิดสร้างสรรค์</w:t>
      </w:r>
    </w:p>
    <w:p w:rsidR="00AD71B8" w:rsidRPr="00370DAD" w:rsidRDefault="00AD71B8" w:rsidP="00AD71B8">
      <w:pPr>
        <w:ind w:firstLine="1276"/>
        <w:jc w:val="thaiDistribute"/>
        <w:rPr>
          <w:rFonts w:ascii="TH SarabunPSK" w:hAnsi="TH SarabunPSK" w:cs="TH SarabunPSK"/>
          <w:spacing w:val="-6"/>
          <w:sz w:val="32"/>
          <w:szCs w:val="32"/>
        </w:rPr>
      </w:pPr>
      <w:r w:rsidRPr="00370DAD">
        <w:rPr>
          <w:rFonts w:ascii="TH SarabunPSK" w:hAnsi="TH SarabunPSK" w:cs="TH SarabunPSK" w:hint="cs"/>
          <w:spacing w:val="-6"/>
          <w:sz w:val="32"/>
          <w:szCs w:val="32"/>
          <w:cs/>
        </w:rPr>
        <w:t>2) สามารถเชื่อมโยงความสัมพันธ์ระหว่างมนุษย์ สังคม และธรรมชาติ</w:t>
      </w:r>
    </w:p>
    <w:p w:rsidR="00AD71B8" w:rsidRPr="00370DAD" w:rsidRDefault="00AD71B8" w:rsidP="00AD71B8">
      <w:pPr>
        <w:ind w:firstLine="1276"/>
        <w:jc w:val="thaiDistribute"/>
        <w:rPr>
          <w:rFonts w:ascii="TH SarabunPSK" w:hAnsi="TH SarabunPSK" w:cs="TH SarabunPSK"/>
          <w:spacing w:val="-6"/>
          <w:sz w:val="32"/>
          <w:szCs w:val="32"/>
          <w:cs/>
        </w:rPr>
      </w:pPr>
      <w:r w:rsidRPr="00370DAD">
        <w:rPr>
          <w:rFonts w:ascii="TH SarabunPSK" w:hAnsi="TH SarabunPSK" w:cs="TH SarabunPSK"/>
          <w:spacing w:val="-6"/>
          <w:sz w:val="32"/>
          <w:szCs w:val="32"/>
        </w:rPr>
        <w:t xml:space="preserve">3) </w:t>
      </w:r>
      <w:r w:rsidRPr="00370DAD">
        <w:rPr>
          <w:rFonts w:ascii="TH SarabunPSK" w:hAnsi="TH SarabunPSK" w:cs="TH SarabunPSK" w:hint="cs"/>
          <w:spacing w:val="-6"/>
          <w:sz w:val="32"/>
          <w:szCs w:val="32"/>
          <w:cs/>
        </w:rPr>
        <w:t>มีทักษะการวิเคราะห์และประเมินตนเองเพื่อพัฒนาตนเองอย่างต่อเนื่อง</w:t>
      </w:r>
    </w:p>
    <w:p w:rsidR="00AD71B8" w:rsidRPr="00370DAD" w:rsidRDefault="00AD71B8" w:rsidP="00AD71B8">
      <w:pPr>
        <w:ind w:firstLine="1276"/>
        <w:jc w:val="thaiDistribute"/>
        <w:rPr>
          <w:rFonts w:ascii="TH SarabunPSK" w:hAnsi="TH SarabunPSK" w:cs="TH SarabunPSK"/>
          <w:spacing w:val="-6"/>
          <w:sz w:val="32"/>
          <w:szCs w:val="32"/>
          <w:cs/>
        </w:rPr>
      </w:pPr>
      <w:r w:rsidRPr="00370DAD">
        <w:rPr>
          <w:rFonts w:ascii="TH SarabunPSK" w:hAnsi="TH SarabunPSK" w:cs="TH SarabunPSK" w:hint="cs"/>
          <w:spacing w:val="-6"/>
          <w:sz w:val="32"/>
          <w:szCs w:val="32"/>
          <w:cs/>
        </w:rPr>
        <w:t>4) มีส่วนร่วมในการแก้ไขปัญหา พัฒนาสังคม เป็นที่ยอมรับในการเป็นกัลยาณมิตร</w:t>
      </w:r>
    </w:p>
    <w:p w:rsidR="00AD71B8" w:rsidRPr="00370DAD" w:rsidRDefault="00AD71B8" w:rsidP="00AD71B8">
      <w:pPr>
        <w:numPr>
          <w:ilvl w:val="2"/>
          <w:numId w:val="37"/>
        </w:numPr>
        <w:ind w:left="1276" w:hanging="567"/>
        <w:contextualSpacing/>
        <w:jc w:val="thaiDistribute"/>
        <w:rPr>
          <w:rFonts w:ascii="TH SarabunPSK" w:eastAsia="Calibri" w:hAnsi="TH SarabunPSK" w:cs="TH SarabunPSK"/>
          <w:b/>
          <w:bCs/>
          <w:spacing w:val="-6"/>
          <w:sz w:val="32"/>
          <w:szCs w:val="32"/>
        </w:rPr>
      </w:pPr>
      <w:r w:rsidRPr="00370DAD">
        <w:rPr>
          <w:rFonts w:ascii="TH SarabunPSK" w:eastAsia="Calibri" w:hAnsi="TH SarabunPSK" w:cs="TH SarabunPSK" w:hint="cs"/>
          <w:b/>
          <w:bCs/>
          <w:spacing w:val="-6"/>
          <w:sz w:val="32"/>
          <w:szCs w:val="32"/>
          <w:cs/>
        </w:rPr>
        <w:t>กลยุทธ์การสอนที่ใช้ในการพัฒนาการเรียนรู้ด้านทักษะทางปัญญา</w:t>
      </w:r>
    </w:p>
    <w:p w:rsidR="00AD71B8" w:rsidRPr="00370DAD" w:rsidRDefault="00AD71B8" w:rsidP="00AD71B8">
      <w:pPr>
        <w:ind w:firstLine="1276"/>
        <w:jc w:val="thaiDistribute"/>
        <w:rPr>
          <w:rFonts w:ascii="TH SarabunPSK" w:hAnsi="TH SarabunPSK" w:cs="TH SarabunPSK"/>
          <w:spacing w:val="-6"/>
          <w:sz w:val="32"/>
          <w:szCs w:val="32"/>
          <w:cs/>
        </w:rPr>
      </w:pPr>
      <w:r w:rsidRPr="00370DAD">
        <w:rPr>
          <w:rFonts w:ascii="TH SarabunPSK" w:hAnsi="TH SarabunPSK" w:cs="TH SarabunPSK"/>
          <w:spacing w:val="-6"/>
          <w:sz w:val="32"/>
          <w:szCs w:val="32"/>
        </w:rPr>
        <w:t>1</w:t>
      </w:r>
      <w:r w:rsidRPr="00370DAD">
        <w:rPr>
          <w:rFonts w:ascii="TH SarabunPSK" w:hAnsi="TH SarabunPSK" w:cs="TH SarabunPSK" w:hint="cs"/>
          <w:spacing w:val="-6"/>
          <w:sz w:val="32"/>
          <w:szCs w:val="32"/>
          <w:cs/>
        </w:rPr>
        <w:t>) บรรยายในชั้นเรียนและถามตอบ กรณีเนื้อหาภาคทฤษฎี โดยเน้นให้นักศึกษา         คิดวิเคราะห์จากสถานการณ์จริง</w:t>
      </w:r>
    </w:p>
    <w:p w:rsidR="00AD71B8" w:rsidRPr="00370DAD" w:rsidRDefault="00AD71B8" w:rsidP="00AD71B8">
      <w:pPr>
        <w:ind w:firstLine="1276"/>
        <w:jc w:val="thaiDistribute"/>
        <w:rPr>
          <w:rFonts w:ascii="TH SarabunPSK" w:hAnsi="TH SarabunPSK" w:cs="TH SarabunPSK"/>
          <w:spacing w:val="-6"/>
          <w:sz w:val="32"/>
          <w:szCs w:val="32"/>
        </w:rPr>
      </w:pPr>
      <w:r w:rsidRPr="00370DAD">
        <w:rPr>
          <w:rFonts w:ascii="TH SarabunPSK" w:hAnsi="TH SarabunPSK" w:cs="TH SarabunPSK"/>
          <w:spacing w:val="-6"/>
          <w:sz w:val="32"/>
          <w:szCs w:val="32"/>
        </w:rPr>
        <w:t xml:space="preserve">2) </w:t>
      </w:r>
      <w:r w:rsidRPr="00370DAD">
        <w:rPr>
          <w:rFonts w:ascii="TH SarabunPSK" w:hAnsi="TH SarabunPSK" w:cs="TH SarabunPSK" w:hint="cs"/>
          <w:spacing w:val="-6"/>
          <w:sz w:val="32"/>
          <w:szCs w:val="32"/>
          <w:cs/>
        </w:rPr>
        <w:t>ศึกษาโดยการใช้กรณีศึกษา</w:t>
      </w:r>
    </w:p>
    <w:p w:rsidR="00AD71B8" w:rsidRPr="00370DAD" w:rsidRDefault="00AD71B8" w:rsidP="00AD71B8">
      <w:pPr>
        <w:ind w:firstLine="1276"/>
        <w:jc w:val="thaiDistribute"/>
        <w:rPr>
          <w:rFonts w:ascii="TH SarabunPSK" w:hAnsi="TH SarabunPSK" w:cs="TH SarabunPSK"/>
          <w:spacing w:val="-6"/>
          <w:sz w:val="32"/>
          <w:szCs w:val="32"/>
        </w:rPr>
      </w:pPr>
      <w:r w:rsidRPr="00370DAD">
        <w:rPr>
          <w:rFonts w:ascii="TH SarabunPSK" w:hAnsi="TH SarabunPSK" w:cs="TH SarabunPSK"/>
          <w:spacing w:val="-6"/>
          <w:sz w:val="32"/>
          <w:szCs w:val="32"/>
        </w:rPr>
        <w:t>3</w:t>
      </w:r>
      <w:r w:rsidRPr="00370DAD">
        <w:rPr>
          <w:rFonts w:ascii="TH SarabunPSK" w:hAnsi="TH SarabunPSK" w:cs="TH SarabunPSK" w:hint="cs"/>
          <w:spacing w:val="-6"/>
          <w:sz w:val="32"/>
          <w:szCs w:val="32"/>
          <w:cs/>
        </w:rPr>
        <w:t>) จัดทำโครงการ โดยมีอาจารย์เป็นผู้ชี้นำ และควบคุมดูแล</w:t>
      </w:r>
    </w:p>
    <w:p w:rsidR="00AD71B8" w:rsidRPr="00370DAD" w:rsidRDefault="00AD71B8" w:rsidP="00AD71B8">
      <w:pPr>
        <w:ind w:firstLine="1276"/>
        <w:jc w:val="thaiDistribute"/>
        <w:rPr>
          <w:rFonts w:ascii="TH SarabunPSK" w:hAnsi="TH SarabunPSK" w:cs="TH SarabunPSK"/>
          <w:spacing w:val="-6"/>
          <w:sz w:val="32"/>
          <w:szCs w:val="32"/>
          <w:cs/>
        </w:rPr>
      </w:pPr>
      <w:r w:rsidRPr="00370DAD">
        <w:rPr>
          <w:rFonts w:ascii="TH SarabunPSK" w:hAnsi="TH SarabunPSK" w:cs="TH SarabunPSK"/>
          <w:spacing w:val="-6"/>
          <w:sz w:val="32"/>
          <w:szCs w:val="32"/>
        </w:rPr>
        <w:t>4</w:t>
      </w:r>
      <w:r w:rsidRPr="00370DAD">
        <w:rPr>
          <w:rFonts w:ascii="TH SarabunPSK" w:hAnsi="TH SarabunPSK" w:cs="TH SarabunPSK" w:hint="cs"/>
          <w:spacing w:val="-6"/>
          <w:sz w:val="32"/>
          <w:szCs w:val="32"/>
          <w:cs/>
        </w:rPr>
        <w:t>) อภิปรายเป็นกลุ่มเกี่ยวกับโครงการที่ได้ทำ</w:t>
      </w:r>
      <w:r w:rsidRPr="00370DAD">
        <w:rPr>
          <w:rFonts w:ascii="TH SarabunPSK" w:hAnsi="TH SarabunPSK" w:cs="TH SarabunPSK"/>
          <w:spacing w:val="-6"/>
          <w:sz w:val="32"/>
          <w:szCs w:val="32"/>
        </w:rPr>
        <w:t xml:space="preserve"> </w:t>
      </w:r>
      <w:r w:rsidRPr="00370DAD">
        <w:rPr>
          <w:rFonts w:ascii="TH SarabunPSK" w:hAnsi="TH SarabunPSK" w:cs="TH SarabunPSK" w:hint="cs"/>
          <w:spacing w:val="-6"/>
          <w:sz w:val="32"/>
          <w:szCs w:val="32"/>
          <w:cs/>
        </w:rPr>
        <w:t>เช่น วิธีแก้ปัญหา และผลกระทบ สิ่งที่ได้จากการจัดกิจกรรม การเชื่อมโยงกิจกรรมไปใช้ในชีวิตจริง</w:t>
      </w:r>
    </w:p>
    <w:p w:rsidR="00AD71B8" w:rsidRPr="00370DAD" w:rsidRDefault="00AD71B8" w:rsidP="00AD71B8">
      <w:pPr>
        <w:numPr>
          <w:ilvl w:val="2"/>
          <w:numId w:val="37"/>
        </w:numPr>
        <w:ind w:left="1276" w:hanging="567"/>
        <w:contextualSpacing/>
        <w:jc w:val="thaiDistribute"/>
        <w:rPr>
          <w:rFonts w:ascii="TH SarabunPSK" w:eastAsia="Calibri" w:hAnsi="TH SarabunPSK" w:cs="TH SarabunPSK"/>
          <w:b/>
          <w:bCs/>
          <w:spacing w:val="-6"/>
          <w:sz w:val="32"/>
          <w:szCs w:val="32"/>
        </w:rPr>
      </w:pPr>
      <w:r w:rsidRPr="00370DAD">
        <w:rPr>
          <w:rFonts w:ascii="TH SarabunPSK" w:eastAsia="Calibri" w:hAnsi="TH SarabunPSK" w:cs="TH SarabunPSK" w:hint="cs"/>
          <w:b/>
          <w:bCs/>
          <w:spacing w:val="-6"/>
          <w:sz w:val="32"/>
          <w:szCs w:val="32"/>
          <w:cs/>
        </w:rPr>
        <w:t>กลยุทธ์การประเมินผลการเรียนรู้ด้านทักษะทางปัญญา</w:t>
      </w:r>
    </w:p>
    <w:p w:rsidR="00AD71B8" w:rsidRPr="00370DAD" w:rsidRDefault="00AD71B8" w:rsidP="00AD71B8">
      <w:pPr>
        <w:ind w:firstLine="1276"/>
        <w:jc w:val="thaiDistribute"/>
        <w:rPr>
          <w:rFonts w:ascii="TH SarabunPSK" w:hAnsi="TH SarabunPSK" w:cs="TH SarabunPSK"/>
          <w:spacing w:val="-6"/>
          <w:sz w:val="32"/>
          <w:szCs w:val="32"/>
          <w:cs/>
        </w:rPr>
      </w:pPr>
      <w:r w:rsidRPr="00370DAD">
        <w:rPr>
          <w:rFonts w:ascii="TH SarabunPSK" w:hAnsi="TH SarabunPSK" w:cs="TH SarabunPSK" w:hint="cs"/>
          <w:spacing w:val="-6"/>
          <w:sz w:val="32"/>
          <w:szCs w:val="32"/>
          <w:cs/>
        </w:rPr>
        <w:t>1) นักศึกษาประเมินผลการเรียนรู้ด้วยตนเองก่อนและหลังการเรียน</w:t>
      </w:r>
    </w:p>
    <w:p w:rsidR="00AD71B8" w:rsidRPr="00370DAD" w:rsidRDefault="00AD71B8" w:rsidP="00AD71B8">
      <w:pPr>
        <w:ind w:firstLine="1276"/>
        <w:jc w:val="thaiDistribute"/>
        <w:rPr>
          <w:rFonts w:ascii="TH SarabunPSK" w:hAnsi="TH SarabunPSK" w:cs="TH SarabunPSK"/>
          <w:spacing w:val="-6"/>
          <w:sz w:val="32"/>
          <w:szCs w:val="32"/>
        </w:rPr>
      </w:pPr>
      <w:r w:rsidRPr="00370DAD">
        <w:rPr>
          <w:rFonts w:ascii="TH SarabunPSK" w:hAnsi="TH SarabunPSK" w:cs="TH SarabunPSK"/>
          <w:spacing w:val="-6"/>
          <w:sz w:val="32"/>
          <w:szCs w:val="32"/>
        </w:rPr>
        <w:t xml:space="preserve">2) </w:t>
      </w:r>
      <w:r w:rsidRPr="00370DAD">
        <w:rPr>
          <w:rFonts w:ascii="TH SarabunPSK" w:hAnsi="TH SarabunPSK" w:cs="TH SarabunPSK" w:hint="cs"/>
          <w:spacing w:val="-6"/>
          <w:sz w:val="32"/>
          <w:szCs w:val="32"/>
          <w:cs/>
        </w:rPr>
        <w:t>ประเมินผลจากการเขียนรายงานประกอบโครงการ และการนำเสนอโครงการ</w:t>
      </w:r>
    </w:p>
    <w:p w:rsidR="00AD71B8" w:rsidRPr="00370DAD" w:rsidRDefault="00AD71B8" w:rsidP="00AD71B8">
      <w:pPr>
        <w:ind w:firstLine="1276"/>
        <w:jc w:val="thaiDistribute"/>
        <w:rPr>
          <w:rFonts w:ascii="TH SarabunPSK" w:hAnsi="TH SarabunPSK" w:cs="TH SarabunPSK"/>
          <w:spacing w:val="-6"/>
          <w:sz w:val="32"/>
          <w:szCs w:val="32"/>
        </w:rPr>
      </w:pPr>
      <w:r w:rsidRPr="00370DAD">
        <w:rPr>
          <w:rFonts w:ascii="TH SarabunPSK" w:hAnsi="TH SarabunPSK" w:cs="TH SarabunPSK"/>
          <w:spacing w:val="-6"/>
          <w:sz w:val="32"/>
          <w:szCs w:val="32"/>
        </w:rPr>
        <w:t>3</w:t>
      </w:r>
      <w:r w:rsidRPr="00370DAD">
        <w:rPr>
          <w:rFonts w:ascii="TH SarabunPSK" w:hAnsi="TH SarabunPSK" w:cs="TH SarabunPSK" w:hint="cs"/>
          <w:spacing w:val="-6"/>
          <w:sz w:val="32"/>
          <w:szCs w:val="32"/>
          <w:cs/>
        </w:rPr>
        <w:t>) ประเมินจากผลงานโครงการที่ได้รับมอบหมาย</w:t>
      </w:r>
    </w:p>
    <w:p w:rsidR="00AD71B8" w:rsidRPr="00370DAD" w:rsidRDefault="00AD71B8" w:rsidP="00AD71B8">
      <w:pPr>
        <w:ind w:firstLine="1276"/>
        <w:jc w:val="thaiDistribute"/>
        <w:rPr>
          <w:rFonts w:ascii="TH SarabunPSK" w:hAnsi="TH SarabunPSK" w:cs="TH SarabunPSK"/>
          <w:spacing w:val="-6"/>
          <w:sz w:val="32"/>
          <w:szCs w:val="32"/>
        </w:rPr>
      </w:pPr>
      <w:r w:rsidRPr="00370DAD">
        <w:rPr>
          <w:rFonts w:ascii="TH SarabunPSK" w:hAnsi="TH SarabunPSK" w:cs="TH SarabunPSK"/>
          <w:spacing w:val="-6"/>
          <w:sz w:val="32"/>
          <w:szCs w:val="32"/>
        </w:rPr>
        <w:t>4</w:t>
      </w:r>
      <w:r w:rsidRPr="00370DAD">
        <w:rPr>
          <w:rFonts w:ascii="TH SarabunPSK" w:hAnsi="TH SarabunPSK" w:cs="TH SarabunPSK" w:hint="cs"/>
          <w:spacing w:val="-6"/>
          <w:sz w:val="32"/>
          <w:szCs w:val="32"/>
          <w:cs/>
        </w:rPr>
        <w:t>) ประเมินจากการอภิปราย และผลที่ได้จากการอภิปรายในแต่ละครั้ง</w:t>
      </w:r>
    </w:p>
    <w:p w:rsidR="00AD71B8" w:rsidRPr="00370DAD" w:rsidRDefault="00AD71B8" w:rsidP="00AD71B8">
      <w:pPr>
        <w:numPr>
          <w:ilvl w:val="1"/>
          <w:numId w:val="37"/>
        </w:numPr>
        <w:contextualSpacing/>
        <w:jc w:val="thaiDistribute"/>
        <w:rPr>
          <w:rFonts w:ascii="TH SarabunPSK" w:eastAsia="Calibri" w:hAnsi="TH SarabunPSK" w:cs="TH SarabunPSK"/>
          <w:b/>
          <w:bCs/>
          <w:spacing w:val="-6"/>
          <w:sz w:val="32"/>
          <w:szCs w:val="32"/>
        </w:rPr>
      </w:pPr>
      <w:r w:rsidRPr="00370DAD">
        <w:rPr>
          <w:rFonts w:ascii="TH SarabunPSK" w:eastAsia="Calibri" w:hAnsi="TH SarabunPSK" w:cs="TH SarabunPSK" w:hint="cs"/>
          <w:b/>
          <w:bCs/>
          <w:spacing w:val="-6"/>
          <w:sz w:val="32"/>
          <w:szCs w:val="32"/>
          <w:cs/>
        </w:rPr>
        <w:t>ทักษะความสัมพันธ์ระหว่างบุคคล และความรับผิดชอบ</w:t>
      </w:r>
    </w:p>
    <w:p w:rsidR="00AD71B8" w:rsidRPr="00370DAD" w:rsidRDefault="00AD71B8" w:rsidP="00AD71B8">
      <w:pPr>
        <w:tabs>
          <w:tab w:val="left" w:pos="709"/>
          <w:tab w:val="left" w:pos="1276"/>
        </w:tabs>
        <w:ind w:left="720"/>
        <w:contextualSpacing/>
        <w:jc w:val="thaiDistribute"/>
        <w:rPr>
          <w:rFonts w:ascii="TH SarabunPSK" w:eastAsia="Calibri" w:hAnsi="TH SarabunPSK" w:cs="TH SarabunPSK"/>
          <w:b/>
          <w:bCs/>
          <w:spacing w:val="-6"/>
          <w:sz w:val="32"/>
          <w:szCs w:val="32"/>
        </w:rPr>
      </w:pPr>
      <w:r w:rsidRPr="00370DAD">
        <w:rPr>
          <w:rFonts w:ascii="TH SarabunPSK" w:eastAsia="Calibri" w:hAnsi="TH SarabunPSK" w:cs="TH SarabunPSK"/>
          <w:b/>
          <w:bCs/>
          <w:spacing w:val="-6"/>
          <w:sz w:val="32"/>
          <w:szCs w:val="32"/>
        </w:rPr>
        <w:t xml:space="preserve">9.4.1 </w:t>
      </w:r>
      <w:r w:rsidRPr="00370DAD">
        <w:rPr>
          <w:rFonts w:ascii="TH SarabunPSK" w:eastAsia="Calibri" w:hAnsi="TH SarabunPSK" w:cs="TH SarabunPSK" w:hint="cs"/>
          <w:b/>
          <w:bCs/>
          <w:spacing w:val="-6"/>
          <w:sz w:val="32"/>
          <w:szCs w:val="32"/>
          <w:cs/>
        </w:rPr>
        <w:t xml:space="preserve">การเรียนรู้ด้านทักษะความสัมพันธ์ระหว่างบุคคล และความรับผิดชอบ </w:t>
      </w:r>
    </w:p>
    <w:p w:rsidR="00AD71B8" w:rsidRPr="00370DAD" w:rsidRDefault="00AD71B8" w:rsidP="00AD71B8">
      <w:pPr>
        <w:ind w:firstLine="1276"/>
        <w:jc w:val="thaiDistribute"/>
        <w:rPr>
          <w:rFonts w:ascii="TH SarabunPSK" w:hAnsi="TH SarabunPSK" w:cs="TH SarabunPSK"/>
          <w:spacing w:val="-6"/>
          <w:sz w:val="32"/>
          <w:szCs w:val="32"/>
          <w:cs/>
        </w:rPr>
      </w:pPr>
      <w:r w:rsidRPr="00370DAD">
        <w:rPr>
          <w:rFonts w:ascii="TH SarabunPSK" w:hAnsi="TH SarabunPSK" w:cs="TH SarabunPSK" w:hint="cs"/>
          <w:spacing w:val="-6"/>
          <w:sz w:val="32"/>
          <w:szCs w:val="32"/>
          <w:cs/>
        </w:rPr>
        <w:t>1) มีส่วนช่วยเอื้อต่อการแก้ปัญหาในกลุ่มได้อย่างสร้างสรรค์</w:t>
      </w:r>
    </w:p>
    <w:p w:rsidR="00AD71B8" w:rsidRPr="00370DAD" w:rsidRDefault="00AD71B8" w:rsidP="00AD71B8">
      <w:pPr>
        <w:ind w:firstLine="1276"/>
        <w:jc w:val="thaiDistribute"/>
        <w:rPr>
          <w:rFonts w:ascii="TH SarabunPSK" w:hAnsi="TH SarabunPSK" w:cs="TH SarabunPSK"/>
          <w:spacing w:val="-6"/>
          <w:sz w:val="32"/>
          <w:szCs w:val="32"/>
        </w:rPr>
      </w:pPr>
      <w:r w:rsidRPr="00370DAD">
        <w:rPr>
          <w:rFonts w:ascii="TH SarabunPSK" w:hAnsi="TH SarabunPSK" w:cs="TH SarabunPSK" w:hint="cs"/>
          <w:spacing w:val="-6"/>
          <w:sz w:val="32"/>
          <w:szCs w:val="32"/>
          <w:cs/>
        </w:rPr>
        <w:t>2) มีความคิดริเริ่มในการวิเคราะห์ปัญหาได้อย่างสร้างสรรค์และเหมาะสม บนพื้นฐานของตนเองและของกลุ่ม</w:t>
      </w:r>
    </w:p>
    <w:p w:rsidR="00AD71B8" w:rsidRPr="00370DAD" w:rsidRDefault="00AD71B8" w:rsidP="00AD71B8">
      <w:pPr>
        <w:tabs>
          <w:tab w:val="left" w:pos="709"/>
        </w:tabs>
        <w:ind w:firstLine="1276"/>
        <w:jc w:val="thaiDistribute"/>
        <w:rPr>
          <w:rFonts w:ascii="TH SarabunPSK" w:hAnsi="TH SarabunPSK" w:cs="TH SarabunPSK"/>
          <w:spacing w:val="-6"/>
          <w:sz w:val="32"/>
          <w:szCs w:val="32"/>
        </w:rPr>
      </w:pPr>
      <w:r w:rsidRPr="00370DAD">
        <w:rPr>
          <w:rFonts w:ascii="TH SarabunPSK" w:hAnsi="TH SarabunPSK" w:cs="TH SarabunPSK" w:hint="cs"/>
          <w:spacing w:val="-6"/>
          <w:sz w:val="32"/>
          <w:szCs w:val="32"/>
          <w:cs/>
        </w:rPr>
        <w:t>3) มีทักษะในการดำเนินชีวิตในสังคมพหุวัฒนธรรม</w:t>
      </w:r>
      <w:r w:rsidRPr="00370DAD">
        <w:rPr>
          <w:rFonts w:ascii="TH SarabunPSK" w:hAnsi="TH SarabunPSK" w:cs="TH SarabunPSK"/>
          <w:spacing w:val="-6"/>
          <w:sz w:val="32"/>
          <w:szCs w:val="32"/>
        </w:rPr>
        <w:t xml:space="preserve"> </w:t>
      </w:r>
      <w:r w:rsidRPr="00370DAD">
        <w:rPr>
          <w:rFonts w:ascii="TH SarabunPSK" w:hAnsi="TH SarabunPSK" w:cs="TH SarabunPSK" w:hint="cs"/>
          <w:spacing w:val="-6"/>
          <w:sz w:val="32"/>
          <w:szCs w:val="32"/>
          <w:cs/>
        </w:rPr>
        <w:t>ปรับตัวได้ดี พร้อมรับความเปลี่ยนแปลง</w:t>
      </w:r>
    </w:p>
    <w:p w:rsidR="00AD71B8" w:rsidRPr="00370DAD" w:rsidRDefault="00AD71B8" w:rsidP="00AD71B8">
      <w:pPr>
        <w:ind w:firstLine="1276"/>
        <w:jc w:val="thaiDistribute"/>
        <w:rPr>
          <w:rFonts w:ascii="TH SarabunPSK" w:hAnsi="TH SarabunPSK" w:cs="TH SarabunPSK"/>
          <w:spacing w:val="-6"/>
          <w:sz w:val="32"/>
          <w:szCs w:val="32"/>
          <w:cs/>
        </w:rPr>
      </w:pPr>
      <w:r w:rsidRPr="00370DAD">
        <w:rPr>
          <w:rFonts w:ascii="TH SarabunPSK" w:hAnsi="TH SarabunPSK" w:cs="TH SarabunPSK"/>
          <w:spacing w:val="-6"/>
          <w:sz w:val="32"/>
          <w:szCs w:val="32"/>
        </w:rPr>
        <w:t xml:space="preserve">4) </w:t>
      </w:r>
      <w:r w:rsidRPr="00370DAD">
        <w:rPr>
          <w:rFonts w:ascii="TH SarabunPSK" w:hAnsi="TH SarabunPSK" w:cs="TH SarabunPSK" w:hint="cs"/>
          <w:spacing w:val="-6"/>
          <w:sz w:val="32"/>
          <w:szCs w:val="32"/>
          <w:cs/>
        </w:rPr>
        <w:t>รักษาชื่อเสียงของมหาวิทยาลัย</w:t>
      </w:r>
    </w:p>
    <w:p w:rsidR="00AD71B8" w:rsidRPr="00370DAD" w:rsidRDefault="00AD71B8" w:rsidP="00AD71B8">
      <w:pPr>
        <w:pStyle w:val="afa"/>
        <w:numPr>
          <w:ilvl w:val="2"/>
          <w:numId w:val="44"/>
        </w:numPr>
        <w:tabs>
          <w:tab w:val="left" w:pos="709"/>
          <w:tab w:val="left" w:pos="1276"/>
        </w:tabs>
        <w:ind w:left="0" w:firstLine="704"/>
        <w:jc w:val="thaiDistribute"/>
        <w:rPr>
          <w:rFonts w:ascii="TH SarabunPSK" w:hAnsi="TH SarabunPSK" w:cs="TH SarabunPSK"/>
          <w:b/>
          <w:bCs/>
          <w:spacing w:val="-6"/>
          <w:sz w:val="32"/>
          <w:szCs w:val="32"/>
        </w:rPr>
      </w:pPr>
      <w:r w:rsidRPr="00370DAD">
        <w:rPr>
          <w:rFonts w:ascii="TH SarabunPSK" w:hAnsi="TH SarabunPSK" w:cs="TH SarabunPSK" w:hint="cs"/>
          <w:b/>
          <w:bCs/>
          <w:spacing w:val="-6"/>
          <w:sz w:val="32"/>
          <w:szCs w:val="32"/>
          <w:cs/>
        </w:rPr>
        <w:t>กลยุทธ์การสอนที่ใช้ในการพัฒนาการเรียนรู้ด้านทักษะความสัมพันธ์ระหว่างบุคคล และความรับผิดชอบ</w:t>
      </w:r>
    </w:p>
    <w:p w:rsidR="00AD71B8" w:rsidRPr="00370DAD" w:rsidRDefault="00AD71B8" w:rsidP="00AD71B8">
      <w:pPr>
        <w:ind w:firstLine="1276"/>
        <w:jc w:val="thaiDistribute"/>
        <w:rPr>
          <w:rFonts w:ascii="TH SarabunPSK" w:hAnsi="TH SarabunPSK" w:cs="TH SarabunPSK"/>
          <w:spacing w:val="-6"/>
          <w:sz w:val="32"/>
          <w:szCs w:val="32"/>
        </w:rPr>
      </w:pPr>
      <w:r w:rsidRPr="00370DAD">
        <w:rPr>
          <w:rFonts w:ascii="TH SarabunPSK" w:hAnsi="TH SarabunPSK" w:cs="TH SarabunPSK" w:hint="cs"/>
          <w:spacing w:val="-6"/>
          <w:sz w:val="32"/>
          <w:szCs w:val="32"/>
          <w:cs/>
        </w:rPr>
        <w:t>1) มอบหมายงานเป็นกลุ่มย่อยหรือโครงการ และแบ่งหน้าที่ความรับผิดชอบ</w:t>
      </w:r>
    </w:p>
    <w:p w:rsidR="00AD71B8" w:rsidRPr="00370DAD" w:rsidRDefault="00AD71B8" w:rsidP="00AD71B8">
      <w:pPr>
        <w:ind w:firstLine="1276"/>
        <w:jc w:val="thaiDistribute"/>
        <w:rPr>
          <w:rFonts w:ascii="TH SarabunPSK" w:hAnsi="TH SarabunPSK" w:cs="TH SarabunPSK"/>
          <w:spacing w:val="-6"/>
          <w:sz w:val="32"/>
          <w:szCs w:val="32"/>
          <w:cs/>
        </w:rPr>
      </w:pPr>
      <w:r w:rsidRPr="00370DAD">
        <w:rPr>
          <w:rFonts w:ascii="TH SarabunPSK" w:hAnsi="TH SarabunPSK" w:cs="TH SarabunPSK" w:hint="cs"/>
          <w:spacing w:val="-6"/>
          <w:sz w:val="32"/>
          <w:szCs w:val="32"/>
          <w:cs/>
        </w:rPr>
        <w:t>2) ศึกษาโดยใช้กรณีศึกษา</w:t>
      </w:r>
      <w:r w:rsidRPr="00370DAD">
        <w:rPr>
          <w:rFonts w:ascii="TH SarabunPSK" w:hAnsi="TH SarabunPSK" w:cs="TH SarabunPSK"/>
          <w:spacing w:val="-6"/>
          <w:sz w:val="32"/>
          <w:szCs w:val="32"/>
        </w:rPr>
        <w:t xml:space="preserve"> </w:t>
      </w:r>
      <w:r w:rsidRPr="00370DAD">
        <w:rPr>
          <w:rFonts w:ascii="TH SarabunPSK" w:hAnsi="TH SarabunPSK" w:cs="TH SarabunPSK" w:hint="cs"/>
          <w:spacing w:val="-6"/>
          <w:sz w:val="32"/>
          <w:szCs w:val="32"/>
          <w:cs/>
        </w:rPr>
        <w:t xml:space="preserve">อภิปรายร่วมกัน </w:t>
      </w:r>
    </w:p>
    <w:p w:rsidR="00AD71B8" w:rsidRPr="00370DAD" w:rsidRDefault="00AD71B8" w:rsidP="00AD71B8">
      <w:pPr>
        <w:tabs>
          <w:tab w:val="left" w:pos="709"/>
          <w:tab w:val="left" w:pos="1276"/>
        </w:tabs>
        <w:contextualSpacing/>
        <w:jc w:val="thaiDistribute"/>
        <w:rPr>
          <w:rFonts w:ascii="TH SarabunPSK" w:eastAsia="Calibri" w:hAnsi="TH SarabunPSK" w:cs="TH SarabunPSK"/>
          <w:b/>
          <w:bCs/>
          <w:spacing w:val="-6"/>
          <w:sz w:val="32"/>
          <w:szCs w:val="32"/>
        </w:rPr>
      </w:pPr>
      <w:r w:rsidRPr="00370DAD">
        <w:rPr>
          <w:rFonts w:ascii="TH SarabunPSK" w:eastAsia="Calibri" w:hAnsi="TH SarabunPSK" w:cs="TH SarabunPSK" w:hint="cs"/>
          <w:b/>
          <w:bCs/>
          <w:spacing w:val="-6"/>
          <w:sz w:val="32"/>
          <w:szCs w:val="32"/>
          <w:cs/>
        </w:rPr>
        <w:tab/>
      </w:r>
      <w:r w:rsidRPr="00370DAD">
        <w:rPr>
          <w:rFonts w:ascii="TH SarabunPSK" w:eastAsia="Calibri" w:hAnsi="TH SarabunPSK" w:cs="TH SarabunPSK"/>
          <w:b/>
          <w:bCs/>
          <w:spacing w:val="-6"/>
          <w:sz w:val="32"/>
          <w:szCs w:val="32"/>
        </w:rPr>
        <w:t xml:space="preserve">9.4.3 </w:t>
      </w:r>
      <w:r w:rsidRPr="00370DAD">
        <w:rPr>
          <w:rFonts w:ascii="TH SarabunPSK" w:eastAsia="Calibri" w:hAnsi="TH SarabunPSK" w:cs="TH SarabunPSK" w:hint="cs"/>
          <w:b/>
          <w:bCs/>
          <w:spacing w:val="-6"/>
          <w:sz w:val="32"/>
          <w:szCs w:val="32"/>
          <w:cs/>
        </w:rPr>
        <w:t>กลยุทธ์การประเมินผลการเรียนรู้ด้านทักษะความสัมพันธ์ระหว่างบุคคล และ         ความรับผิดชอบ</w:t>
      </w:r>
    </w:p>
    <w:p w:rsidR="00AD71B8" w:rsidRPr="00370DAD" w:rsidRDefault="00AD71B8" w:rsidP="00AD71B8">
      <w:pPr>
        <w:ind w:firstLine="1276"/>
        <w:jc w:val="thaiDistribute"/>
        <w:rPr>
          <w:rFonts w:ascii="TH SarabunPSK" w:hAnsi="TH SarabunPSK" w:cs="TH SarabunPSK"/>
          <w:spacing w:val="-6"/>
          <w:sz w:val="32"/>
          <w:szCs w:val="32"/>
        </w:rPr>
      </w:pPr>
      <w:r w:rsidRPr="00370DAD">
        <w:rPr>
          <w:rFonts w:ascii="TH SarabunPSK" w:hAnsi="TH SarabunPSK" w:cs="TH SarabunPSK" w:hint="cs"/>
          <w:spacing w:val="-6"/>
          <w:sz w:val="32"/>
          <w:szCs w:val="32"/>
          <w:cs/>
        </w:rPr>
        <w:t>1) ให้ผู้เรียนประเมินซึ่งกันและกัน และประเมินตนเอง</w:t>
      </w:r>
    </w:p>
    <w:p w:rsidR="00AD71B8" w:rsidRPr="00370DAD" w:rsidRDefault="00AD71B8" w:rsidP="00AD71B8">
      <w:pPr>
        <w:ind w:firstLine="1276"/>
        <w:jc w:val="thaiDistribute"/>
        <w:rPr>
          <w:rFonts w:ascii="TH SarabunPSK" w:hAnsi="TH SarabunPSK" w:cs="TH SarabunPSK"/>
          <w:spacing w:val="-6"/>
          <w:sz w:val="32"/>
          <w:szCs w:val="32"/>
          <w:cs/>
        </w:rPr>
      </w:pPr>
      <w:r w:rsidRPr="00370DAD">
        <w:rPr>
          <w:rFonts w:ascii="TH SarabunPSK" w:hAnsi="TH SarabunPSK" w:cs="TH SarabunPSK" w:hint="cs"/>
          <w:spacing w:val="-6"/>
          <w:sz w:val="32"/>
          <w:szCs w:val="32"/>
          <w:cs/>
        </w:rPr>
        <w:t>2) สังเกตพฤติกรรมในการเรียน</w:t>
      </w:r>
      <w:r w:rsidRPr="00370DAD">
        <w:rPr>
          <w:rFonts w:ascii="TH SarabunPSK" w:hAnsi="TH SarabunPSK" w:cs="TH SarabunPSK"/>
          <w:spacing w:val="-6"/>
          <w:sz w:val="32"/>
          <w:szCs w:val="32"/>
        </w:rPr>
        <w:t xml:space="preserve"> </w:t>
      </w:r>
      <w:r w:rsidRPr="00370DAD">
        <w:rPr>
          <w:rFonts w:ascii="TH SarabunPSK" w:hAnsi="TH SarabunPSK" w:cs="TH SarabunPSK" w:hint="cs"/>
          <w:spacing w:val="-6"/>
          <w:sz w:val="32"/>
          <w:szCs w:val="32"/>
          <w:cs/>
        </w:rPr>
        <w:t>และการปฏิบัติงานโครงการ</w:t>
      </w:r>
    </w:p>
    <w:p w:rsidR="00AD71B8" w:rsidRPr="00370DAD" w:rsidRDefault="00AD71B8" w:rsidP="00AD71B8">
      <w:pPr>
        <w:ind w:firstLine="1276"/>
        <w:jc w:val="thaiDistribute"/>
        <w:rPr>
          <w:rFonts w:ascii="TH SarabunPSK" w:hAnsi="TH SarabunPSK" w:cs="TH SarabunPSK"/>
          <w:spacing w:val="-6"/>
          <w:sz w:val="32"/>
          <w:szCs w:val="32"/>
        </w:rPr>
      </w:pPr>
      <w:r w:rsidRPr="00370DAD">
        <w:rPr>
          <w:rFonts w:ascii="TH SarabunPSK" w:hAnsi="TH SarabunPSK" w:cs="TH SarabunPSK" w:hint="cs"/>
          <w:spacing w:val="-6"/>
          <w:sz w:val="32"/>
          <w:szCs w:val="32"/>
          <w:cs/>
        </w:rPr>
        <w:t>3) ประเมินจากผลของงานที่ได้รับมอบหมาย</w:t>
      </w:r>
    </w:p>
    <w:p w:rsidR="00AD71B8" w:rsidRPr="00370DAD" w:rsidRDefault="00AD71B8" w:rsidP="00AD71B8">
      <w:pPr>
        <w:numPr>
          <w:ilvl w:val="1"/>
          <w:numId w:val="44"/>
        </w:numPr>
        <w:tabs>
          <w:tab w:val="left" w:pos="709"/>
        </w:tabs>
        <w:ind w:hanging="548"/>
        <w:contextualSpacing/>
        <w:jc w:val="thaiDistribute"/>
        <w:rPr>
          <w:rFonts w:ascii="TH SarabunPSK" w:eastAsia="Calibri" w:hAnsi="TH SarabunPSK" w:cs="TH SarabunPSK"/>
          <w:b/>
          <w:bCs/>
          <w:spacing w:val="-6"/>
          <w:sz w:val="32"/>
          <w:szCs w:val="32"/>
        </w:rPr>
      </w:pPr>
      <w:r w:rsidRPr="00370DAD">
        <w:rPr>
          <w:rFonts w:ascii="TH SarabunPSK" w:eastAsia="Calibri" w:hAnsi="TH SarabunPSK" w:cs="TH SarabunPSK" w:hint="cs"/>
          <w:b/>
          <w:bCs/>
          <w:spacing w:val="-6"/>
          <w:sz w:val="32"/>
          <w:szCs w:val="32"/>
          <w:cs/>
        </w:rPr>
        <w:t>ทักษะในการวิเคราะห์เชิงตัวเลข การสื่อสาร และการใช้เทคโนโลยีสารสนเทศ</w:t>
      </w:r>
    </w:p>
    <w:p w:rsidR="00AD71B8" w:rsidRPr="00370DAD" w:rsidRDefault="00AD71B8" w:rsidP="00AD71B8">
      <w:pPr>
        <w:tabs>
          <w:tab w:val="left" w:pos="709"/>
          <w:tab w:val="left" w:pos="1276"/>
        </w:tabs>
        <w:contextualSpacing/>
        <w:jc w:val="thaiDistribute"/>
        <w:rPr>
          <w:rFonts w:ascii="TH SarabunPSK" w:eastAsia="Calibri" w:hAnsi="TH SarabunPSK" w:cs="TH SarabunPSK"/>
          <w:b/>
          <w:bCs/>
          <w:spacing w:val="-6"/>
          <w:sz w:val="32"/>
          <w:szCs w:val="32"/>
        </w:rPr>
      </w:pPr>
      <w:r w:rsidRPr="00370DAD">
        <w:rPr>
          <w:rFonts w:ascii="TH SarabunPSK" w:eastAsia="Calibri" w:hAnsi="TH SarabunPSK" w:cs="TH SarabunPSK"/>
          <w:b/>
          <w:bCs/>
          <w:spacing w:val="-6"/>
          <w:sz w:val="32"/>
          <w:szCs w:val="32"/>
        </w:rPr>
        <w:tab/>
        <w:t xml:space="preserve">9.5.1 </w:t>
      </w:r>
      <w:r w:rsidRPr="00370DAD">
        <w:rPr>
          <w:rFonts w:ascii="TH SarabunPSK" w:eastAsia="Calibri" w:hAnsi="TH SarabunPSK" w:cs="TH SarabunPSK" w:hint="cs"/>
          <w:b/>
          <w:bCs/>
          <w:spacing w:val="-6"/>
          <w:sz w:val="32"/>
          <w:szCs w:val="32"/>
          <w:cs/>
        </w:rPr>
        <w:t>การเรียนรู้ด้านทักษะในการวิเคราะห์เชิงตัวเลข การสื่อสาร และการใช้เทคโนโลยีสารสนเทศ</w:t>
      </w:r>
    </w:p>
    <w:p w:rsidR="00AD71B8" w:rsidRPr="00370DAD" w:rsidRDefault="00AD71B8" w:rsidP="00AD71B8">
      <w:pPr>
        <w:ind w:firstLine="1276"/>
        <w:jc w:val="thaiDistribute"/>
        <w:rPr>
          <w:rFonts w:ascii="TH SarabunPSK" w:hAnsi="TH SarabunPSK" w:cs="TH SarabunPSK"/>
          <w:spacing w:val="-6"/>
          <w:sz w:val="32"/>
          <w:szCs w:val="32"/>
          <w:cs/>
        </w:rPr>
      </w:pPr>
      <w:r w:rsidRPr="00370DAD">
        <w:rPr>
          <w:rFonts w:ascii="TH SarabunPSK" w:hAnsi="TH SarabunPSK" w:cs="TH SarabunPSK" w:hint="cs"/>
          <w:spacing w:val="-6"/>
          <w:sz w:val="32"/>
          <w:szCs w:val="32"/>
          <w:cs/>
        </w:rPr>
        <w:t>1) มีทักษะการใช้ภาษาในการสื่อสารอย่างมีประสิทธิภาพทั้งภาษาไทย และภาษาต่างประเทศ ทั้งด้วยวาจา และการเขียน</w:t>
      </w:r>
    </w:p>
    <w:p w:rsidR="00AD71B8" w:rsidRPr="00370DAD" w:rsidRDefault="00AD71B8" w:rsidP="00AD71B8">
      <w:pPr>
        <w:ind w:firstLine="1276"/>
        <w:jc w:val="thaiDistribute"/>
        <w:rPr>
          <w:rFonts w:ascii="TH SarabunPSK" w:hAnsi="TH SarabunPSK" w:cs="TH SarabunPSK"/>
          <w:spacing w:val="-6"/>
          <w:sz w:val="32"/>
          <w:szCs w:val="32"/>
        </w:rPr>
      </w:pPr>
      <w:r w:rsidRPr="00370DAD">
        <w:rPr>
          <w:rFonts w:ascii="TH SarabunPSK" w:hAnsi="TH SarabunPSK" w:cs="TH SarabunPSK" w:hint="cs"/>
          <w:spacing w:val="-6"/>
          <w:sz w:val="32"/>
          <w:szCs w:val="32"/>
          <w:cs/>
        </w:rPr>
        <w:t>2) มีทักษะการใช้เทคโนโลยี และสื่อสารสนเทศอย่างรู้เท่าทัน</w:t>
      </w:r>
    </w:p>
    <w:p w:rsidR="00AD71B8" w:rsidRPr="00370DAD" w:rsidRDefault="00AD71B8" w:rsidP="00AD71B8">
      <w:pPr>
        <w:ind w:firstLine="1276"/>
        <w:jc w:val="thaiDistribute"/>
        <w:rPr>
          <w:rFonts w:ascii="TH SarabunPSK" w:hAnsi="TH SarabunPSK" w:cs="TH SarabunPSK"/>
          <w:spacing w:val="-6"/>
          <w:sz w:val="32"/>
          <w:szCs w:val="32"/>
          <w:cs/>
        </w:rPr>
      </w:pPr>
      <w:r w:rsidRPr="00370DAD">
        <w:rPr>
          <w:rFonts w:ascii="TH SarabunPSK" w:hAnsi="TH SarabunPSK" w:cs="TH SarabunPSK" w:hint="cs"/>
          <w:spacing w:val="-6"/>
          <w:sz w:val="32"/>
          <w:szCs w:val="32"/>
          <w:cs/>
        </w:rPr>
        <w:t>3) สามารถประยุกต์ความรู้ด้านคณิตศาสตร์ สถิติ และเทคโนโลยีให้เหมาะสมกับชีวิตประจำวัน</w:t>
      </w:r>
      <w:r w:rsidRPr="00370DAD">
        <w:rPr>
          <w:rFonts w:ascii="TH SarabunPSK" w:hAnsi="TH SarabunPSK" w:cs="TH SarabunPSK"/>
          <w:spacing w:val="-6"/>
          <w:sz w:val="32"/>
          <w:szCs w:val="32"/>
        </w:rPr>
        <w:t xml:space="preserve"> </w:t>
      </w:r>
      <w:r w:rsidRPr="00370DAD">
        <w:rPr>
          <w:rFonts w:ascii="TH SarabunPSK" w:hAnsi="TH SarabunPSK" w:cs="TH SarabunPSK" w:hint="cs"/>
          <w:spacing w:val="-6"/>
          <w:sz w:val="32"/>
          <w:szCs w:val="32"/>
          <w:cs/>
        </w:rPr>
        <w:t>รวมถึงการเลือกใช้รูปแบบการสื่อสารเพื่อการนำเสนอได้อย่างเหมาะสม</w:t>
      </w:r>
    </w:p>
    <w:p w:rsidR="00AD71B8" w:rsidRPr="00370DAD" w:rsidRDefault="00AD71B8" w:rsidP="00AD71B8">
      <w:pPr>
        <w:ind w:firstLine="1276"/>
        <w:jc w:val="thaiDistribute"/>
        <w:rPr>
          <w:rFonts w:ascii="TH SarabunPSK" w:hAnsi="TH SarabunPSK" w:cs="TH SarabunPSK"/>
          <w:spacing w:val="-6"/>
          <w:sz w:val="32"/>
          <w:szCs w:val="32"/>
          <w:cs/>
        </w:rPr>
      </w:pPr>
      <w:r w:rsidRPr="00370DAD">
        <w:rPr>
          <w:rFonts w:ascii="TH SarabunPSK" w:hAnsi="TH SarabunPSK" w:cs="TH SarabunPSK"/>
          <w:spacing w:val="-6"/>
          <w:sz w:val="32"/>
          <w:szCs w:val="32"/>
        </w:rPr>
        <w:t xml:space="preserve">4) </w:t>
      </w:r>
      <w:r w:rsidRPr="00370DAD">
        <w:rPr>
          <w:rFonts w:ascii="TH SarabunPSK" w:hAnsi="TH SarabunPSK" w:cs="TH SarabunPSK" w:hint="cs"/>
          <w:spacing w:val="-6"/>
          <w:sz w:val="32"/>
          <w:szCs w:val="32"/>
          <w:cs/>
        </w:rPr>
        <w:t>มีจริยธรรมในการใช้ภาษา และเทคโนโลยี</w:t>
      </w:r>
    </w:p>
    <w:p w:rsidR="00AD71B8" w:rsidRPr="00370DAD" w:rsidRDefault="00AD71B8" w:rsidP="00AD71B8">
      <w:pPr>
        <w:pStyle w:val="afa"/>
        <w:numPr>
          <w:ilvl w:val="2"/>
          <w:numId w:val="44"/>
        </w:numPr>
        <w:tabs>
          <w:tab w:val="left" w:pos="709"/>
          <w:tab w:val="left" w:pos="1276"/>
        </w:tabs>
        <w:ind w:left="0" w:firstLine="704"/>
        <w:jc w:val="thaiDistribute"/>
        <w:rPr>
          <w:rFonts w:ascii="TH SarabunPSK" w:hAnsi="TH SarabunPSK" w:cs="TH SarabunPSK"/>
          <w:b/>
          <w:bCs/>
          <w:spacing w:val="-6"/>
          <w:sz w:val="32"/>
          <w:szCs w:val="32"/>
        </w:rPr>
      </w:pPr>
      <w:r w:rsidRPr="00370DAD">
        <w:rPr>
          <w:rFonts w:ascii="TH SarabunPSK" w:hAnsi="TH SarabunPSK" w:cs="TH SarabunPSK" w:hint="cs"/>
          <w:b/>
          <w:bCs/>
          <w:spacing w:val="-6"/>
          <w:sz w:val="32"/>
          <w:szCs w:val="32"/>
          <w:cs/>
        </w:rPr>
        <w:t>กลยุทธ์การสอนที่ใช้ในการพัฒนาการเรียนรู้ด้านทักษะในการวิเคราะห์เชิงตัวเลข       การสื่อสาร และการใช้เทคโนโลยีสารสนเทศ</w:t>
      </w:r>
    </w:p>
    <w:p w:rsidR="00AD71B8" w:rsidRPr="00370DAD" w:rsidRDefault="00AD71B8" w:rsidP="00AD71B8">
      <w:pPr>
        <w:ind w:firstLine="1276"/>
        <w:jc w:val="thaiDistribute"/>
        <w:rPr>
          <w:rFonts w:ascii="TH SarabunPSK" w:hAnsi="TH SarabunPSK" w:cs="TH SarabunPSK"/>
          <w:sz w:val="32"/>
          <w:szCs w:val="32"/>
          <w:cs/>
        </w:rPr>
      </w:pPr>
      <w:r w:rsidRPr="00370DAD">
        <w:rPr>
          <w:rFonts w:ascii="TH SarabunPSK" w:hAnsi="TH SarabunPSK" w:cs="TH SarabunPSK" w:hint="cs"/>
          <w:spacing w:val="-6"/>
          <w:sz w:val="32"/>
          <w:szCs w:val="32"/>
          <w:cs/>
        </w:rPr>
        <w:t xml:space="preserve">1) </w:t>
      </w:r>
      <w:r w:rsidRPr="00370DAD">
        <w:rPr>
          <w:rFonts w:ascii="TH SarabunPSK" w:hAnsi="TH SarabunPSK" w:cs="TH SarabunPSK" w:hint="cs"/>
          <w:sz w:val="32"/>
          <w:szCs w:val="32"/>
          <w:cs/>
        </w:rPr>
        <w:t>บรรยายในชั้นเรียนและถามตอบ</w:t>
      </w:r>
      <w:r w:rsidRPr="00370DAD">
        <w:rPr>
          <w:rFonts w:ascii="TH SarabunPSK" w:hAnsi="TH SarabunPSK" w:cs="TH SarabunPSK"/>
          <w:sz w:val="32"/>
          <w:szCs w:val="32"/>
        </w:rPr>
        <w:t xml:space="preserve"> </w:t>
      </w:r>
      <w:r w:rsidRPr="00370DAD">
        <w:rPr>
          <w:rFonts w:ascii="TH SarabunPSK" w:hAnsi="TH SarabunPSK" w:cs="TH SarabunPSK" w:hint="cs"/>
          <w:sz w:val="32"/>
          <w:szCs w:val="32"/>
          <w:cs/>
        </w:rPr>
        <w:t>ในกรณีการเรียนภาคทฤษฏี</w:t>
      </w:r>
    </w:p>
    <w:p w:rsidR="00AD71B8" w:rsidRPr="00370DAD" w:rsidRDefault="00AD71B8" w:rsidP="00AD71B8">
      <w:pPr>
        <w:ind w:firstLine="1276"/>
        <w:jc w:val="thaiDistribute"/>
        <w:rPr>
          <w:rFonts w:ascii="TH SarabunPSK" w:hAnsi="TH SarabunPSK" w:cs="TH SarabunPSK"/>
          <w:spacing w:val="-6"/>
          <w:sz w:val="32"/>
          <w:szCs w:val="32"/>
        </w:rPr>
      </w:pPr>
      <w:r w:rsidRPr="00370DAD">
        <w:rPr>
          <w:rFonts w:ascii="TH SarabunPSK" w:hAnsi="TH SarabunPSK" w:cs="TH SarabunPSK" w:hint="cs"/>
          <w:spacing w:val="-6"/>
          <w:sz w:val="32"/>
          <w:szCs w:val="32"/>
          <w:cs/>
        </w:rPr>
        <w:t>2) บูรณาการ การใช้ภาษา และเทคโนโลยีสารสนเทศในรายวิชาที่เกี่ยวข้อง</w:t>
      </w:r>
    </w:p>
    <w:p w:rsidR="00AD71B8" w:rsidRPr="00370DAD" w:rsidRDefault="00AD71B8" w:rsidP="00AD71B8">
      <w:pPr>
        <w:ind w:firstLine="1276"/>
        <w:jc w:val="thaiDistribute"/>
        <w:rPr>
          <w:rFonts w:ascii="TH SarabunPSK" w:hAnsi="TH SarabunPSK" w:cs="TH SarabunPSK"/>
          <w:spacing w:val="-6"/>
          <w:sz w:val="32"/>
          <w:szCs w:val="32"/>
          <w:cs/>
        </w:rPr>
      </w:pPr>
      <w:r w:rsidRPr="00370DAD">
        <w:rPr>
          <w:rFonts w:ascii="TH SarabunPSK" w:hAnsi="TH SarabunPSK" w:cs="TH SarabunPSK"/>
          <w:spacing w:val="-6"/>
          <w:sz w:val="32"/>
          <w:szCs w:val="32"/>
        </w:rPr>
        <w:t xml:space="preserve">3) </w:t>
      </w:r>
      <w:r w:rsidRPr="00370DAD">
        <w:rPr>
          <w:rFonts w:ascii="TH SarabunPSK" w:hAnsi="TH SarabunPSK" w:cs="TH SarabunPSK" w:hint="cs"/>
          <w:spacing w:val="-6"/>
          <w:sz w:val="32"/>
          <w:szCs w:val="32"/>
          <w:cs/>
        </w:rPr>
        <w:t>ศึกษาโดยใช้กรณีศึกษา</w:t>
      </w:r>
    </w:p>
    <w:p w:rsidR="00AD71B8" w:rsidRPr="00370DAD" w:rsidRDefault="00AD71B8" w:rsidP="00AD71B8">
      <w:pPr>
        <w:ind w:firstLine="1276"/>
        <w:jc w:val="thaiDistribute"/>
        <w:rPr>
          <w:rFonts w:ascii="TH SarabunPSK" w:hAnsi="TH SarabunPSK" w:cs="TH SarabunPSK"/>
          <w:spacing w:val="-6"/>
          <w:sz w:val="32"/>
          <w:szCs w:val="32"/>
        </w:rPr>
      </w:pPr>
      <w:r w:rsidRPr="00370DAD">
        <w:rPr>
          <w:rFonts w:ascii="TH SarabunPSK" w:hAnsi="TH SarabunPSK" w:cs="TH SarabunPSK"/>
          <w:spacing w:val="-6"/>
          <w:sz w:val="32"/>
          <w:szCs w:val="32"/>
        </w:rPr>
        <w:t>4</w:t>
      </w:r>
      <w:r w:rsidRPr="00370DAD">
        <w:rPr>
          <w:rFonts w:ascii="TH SarabunPSK" w:hAnsi="TH SarabunPSK" w:cs="TH SarabunPSK" w:hint="cs"/>
          <w:spacing w:val="-6"/>
          <w:sz w:val="32"/>
          <w:szCs w:val="32"/>
          <w:cs/>
        </w:rPr>
        <w:t>) จัดทำโครงการโดยมีอาจารย์เป็นผู้ชี้นำและควบคุมดูแล</w:t>
      </w:r>
    </w:p>
    <w:p w:rsidR="00AD71B8" w:rsidRPr="00370DAD" w:rsidRDefault="00AD71B8" w:rsidP="00AD71B8">
      <w:pPr>
        <w:ind w:firstLine="1276"/>
        <w:jc w:val="thaiDistribute"/>
        <w:rPr>
          <w:rFonts w:ascii="TH SarabunPSK" w:hAnsi="TH SarabunPSK" w:cs="TH SarabunPSK"/>
          <w:spacing w:val="-6"/>
          <w:sz w:val="32"/>
          <w:szCs w:val="32"/>
          <w:cs/>
        </w:rPr>
      </w:pPr>
      <w:r w:rsidRPr="00370DAD">
        <w:rPr>
          <w:rFonts w:ascii="TH SarabunPSK" w:hAnsi="TH SarabunPSK" w:cs="TH SarabunPSK"/>
          <w:spacing w:val="-6"/>
          <w:sz w:val="32"/>
          <w:szCs w:val="32"/>
        </w:rPr>
        <w:t xml:space="preserve">5) </w:t>
      </w:r>
      <w:r w:rsidRPr="00370DAD">
        <w:rPr>
          <w:rFonts w:ascii="TH SarabunPSK" w:hAnsi="TH SarabunPSK" w:cs="TH SarabunPSK" w:hint="cs"/>
          <w:spacing w:val="-6"/>
          <w:sz w:val="32"/>
          <w:szCs w:val="32"/>
          <w:cs/>
        </w:rPr>
        <w:t>อภิปรายเป็นกลุ่มเกี่ยวกับโครงการที่ได้ทำ เช่น วิธีแก้ปัญหา ผลกระทบ สิ่งที่ได้จากการจัดกิจกรรม การเชื่อมโยงไปใช้ในชีวิตจริง</w:t>
      </w:r>
    </w:p>
    <w:p w:rsidR="00AD71B8" w:rsidRPr="00370DAD" w:rsidRDefault="00AD71B8" w:rsidP="00AD71B8">
      <w:pPr>
        <w:pStyle w:val="afa"/>
        <w:numPr>
          <w:ilvl w:val="2"/>
          <w:numId w:val="44"/>
        </w:numPr>
        <w:tabs>
          <w:tab w:val="left" w:pos="709"/>
          <w:tab w:val="left" w:pos="1276"/>
        </w:tabs>
        <w:ind w:left="0" w:firstLine="704"/>
        <w:jc w:val="thaiDistribute"/>
        <w:rPr>
          <w:rFonts w:ascii="TH SarabunPSK" w:hAnsi="TH SarabunPSK" w:cs="TH SarabunPSK"/>
          <w:b/>
          <w:bCs/>
          <w:spacing w:val="-6"/>
          <w:sz w:val="32"/>
          <w:szCs w:val="32"/>
        </w:rPr>
      </w:pPr>
      <w:r w:rsidRPr="00370DAD">
        <w:rPr>
          <w:rFonts w:ascii="TH SarabunPSK" w:hAnsi="TH SarabunPSK" w:cs="TH SarabunPSK" w:hint="cs"/>
          <w:b/>
          <w:bCs/>
          <w:spacing w:val="-6"/>
          <w:sz w:val="32"/>
          <w:szCs w:val="32"/>
          <w:cs/>
        </w:rPr>
        <w:t>กลยุทธ์การประเมินผลการเรียนรู้ด้านทักษะในการวิเคราะห์เชิงตัวเลข การสื่อสาร และการใช้เทคโนโลยีสารสนเทศ</w:t>
      </w:r>
    </w:p>
    <w:p w:rsidR="00AD71B8" w:rsidRPr="00370DAD" w:rsidRDefault="00AD71B8" w:rsidP="00AD71B8">
      <w:pPr>
        <w:ind w:firstLine="1276"/>
        <w:jc w:val="thaiDistribute"/>
        <w:rPr>
          <w:rFonts w:ascii="TH SarabunPSK" w:hAnsi="TH SarabunPSK" w:cs="TH SarabunPSK"/>
          <w:spacing w:val="-6"/>
          <w:sz w:val="32"/>
          <w:szCs w:val="32"/>
        </w:rPr>
      </w:pPr>
      <w:r w:rsidRPr="00370DAD">
        <w:rPr>
          <w:rFonts w:ascii="TH SarabunPSK" w:hAnsi="TH SarabunPSK" w:cs="TH SarabunPSK"/>
          <w:spacing w:val="-6"/>
          <w:sz w:val="32"/>
          <w:szCs w:val="32"/>
        </w:rPr>
        <w:t xml:space="preserve">1) </w:t>
      </w:r>
      <w:r w:rsidRPr="00370DAD">
        <w:rPr>
          <w:rFonts w:ascii="TH SarabunPSK" w:hAnsi="TH SarabunPSK" w:cs="TH SarabunPSK" w:hint="cs"/>
          <w:spacing w:val="-6"/>
          <w:sz w:val="32"/>
          <w:szCs w:val="32"/>
          <w:cs/>
        </w:rPr>
        <w:t>ประเมินผลจากการการใช้ทักษะวิเคราะห์เชิงตัวเลข การสื่อสารและเทคโนโลยีสารสนเทศในการดำเนินโครงการ</w:t>
      </w:r>
    </w:p>
    <w:p w:rsidR="00AD71B8" w:rsidRPr="00370DAD" w:rsidRDefault="00AD71B8" w:rsidP="00AD71B8">
      <w:pPr>
        <w:ind w:firstLine="1276"/>
        <w:jc w:val="thaiDistribute"/>
        <w:rPr>
          <w:rFonts w:ascii="TH SarabunPSK" w:hAnsi="TH SarabunPSK" w:cs="TH SarabunPSK"/>
          <w:spacing w:val="-6"/>
          <w:sz w:val="32"/>
          <w:szCs w:val="32"/>
        </w:rPr>
      </w:pPr>
      <w:r w:rsidRPr="00370DAD">
        <w:rPr>
          <w:rFonts w:ascii="TH SarabunPSK" w:hAnsi="TH SarabunPSK" w:cs="TH SarabunPSK"/>
          <w:spacing w:val="-6"/>
          <w:sz w:val="32"/>
          <w:szCs w:val="32"/>
        </w:rPr>
        <w:t xml:space="preserve">2) </w:t>
      </w:r>
      <w:r w:rsidRPr="00370DAD">
        <w:rPr>
          <w:rFonts w:ascii="TH SarabunPSK" w:hAnsi="TH SarabunPSK" w:cs="TH SarabunPSK" w:hint="cs"/>
          <w:spacing w:val="-6"/>
          <w:sz w:val="32"/>
          <w:szCs w:val="32"/>
          <w:cs/>
        </w:rPr>
        <w:t>ประเมินผลจากผลการดำเนินโครงการต่างๆ</w:t>
      </w:r>
    </w:p>
    <w:p w:rsidR="00AD71B8" w:rsidRPr="00370DAD" w:rsidRDefault="00AD71B8" w:rsidP="00AD71B8">
      <w:pPr>
        <w:ind w:firstLine="1276"/>
        <w:jc w:val="thaiDistribute"/>
        <w:rPr>
          <w:rFonts w:ascii="TH SarabunPSK" w:hAnsi="TH SarabunPSK" w:cs="TH SarabunPSK"/>
          <w:spacing w:val="-6"/>
          <w:sz w:val="32"/>
          <w:szCs w:val="32"/>
        </w:rPr>
      </w:pPr>
      <w:r w:rsidRPr="00370DAD">
        <w:rPr>
          <w:rFonts w:ascii="TH SarabunPSK" w:hAnsi="TH SarabunPSK" w:cs="TH SarabunPSK" w:hint="cs"/>
          <w:spacing w:val="-6"/>
          <w:sz w:val="32"/>
          <w:szCs w:val="32"/>
          <w:cs/>
        </w:rPr>
        <w:t xml:space="preserve">3) ผลงานการทำรายงาน และการนำเสนองาน </w:t>
      </w:r>
    </w:p>
    <w:p w:rsidR="00AD71B8" w:rsidRPr="00370DAD" w:rsidRDefault="00AD71B8" w:rsidP="00AD71B8">
      <w:pPr>
        <w:ind w:firstLine="1276"/>
        <w:jc w:val="thaiDistribute"/>
        <w:rPr>
          <w:rFonts w:ascii="TH SarabunPSK" w:hAnsi="TH SarabunPSK" w:cs="TH SarabunPSK"/>
          <w:spacing w:val="-6"/>
          <w:sz w:val="32"/>
          <w:szCs w:val="32"/>
          <w:cs/>
        </w:rPr>
      </w:pPr>
    </w:p>
    <w:p w:rsidR="00AD71B8" w:rsidRPr="00370DAD" w:rsidRDefault="00AD71B8" w:rsidP="00AD71B8">
      <w:pPr>
        <w:tabs>
          <w:tab w:val="left" w:pos="426"/>
        </w:tabs>
        <w:autoSpaceDE w:val="0"/>
        <w:autoSpaceDN w:val="0"/>
        <w:adjustRightInd w:val="0"/>
        <w:jc w:val="thaiDistribute"/>
        <w:rPr>
          <w:rFonts w:ascii="TH SarabunPSK" w:hAnsi="TH SarabunPSK" w:cs="TH SarabunPSK"/>
          <w:b/>
          <w:bCs/>
          <w:sz w:val="32"/>
          <w:szCs w:val="32"/>
        </w:rPr>
      </w:pPr>
      <w:r w:rsidRPr="00370DAD">
        <w:rPr>
          <w:rFonts w:ascii="TH SarabunPSK" w:hAnsi="TH SarabunPSK" w:cs="TH SarabunPSK"/>
          <w:b/>
          <w:bCs/>
          <w:spacing w:val="-6"/>
          <w:sz w:val="32"/>
          <w:szCs w:val="32"/>
        </w:rPr>
        <w:t xml:space="preserve">10. </w:t>
      </w:r>
      <w:r w:rsidRPr="00370DAD">
        <w:rPr>
          <w:rFonts w:ascii="TH SarabunPSK" w:hAnsi="TH SarabunPSK" w:cs="TH SarabunPSK" w:hint="cs"/>
          <w:b/>
          <w:bCs/>
          <w:spacing w:val="-6"/>
          <w:sz w:val="32"/>
          <w:szCs w:val="32"/>
          <w:cs/>
        </w:rPr>
        <w:t>แผนที่แสดงการกระจายความรับผิดชอบมาตรฐานผลการเรียนรู้จากหลักสูตรสู่รายวิชา</w:t>
      </w:r>
      <w:r w:rsidRPr="00370DAD">
        <w:rPr>
          <w:rFonts w:ascii="TH SarabunPSK" w:hAnsi="TH SarabunPSK" w:cs="TH SarabunPSK"/>
          <w:b/>
          <w:bCs/>
          <w:sz w:val="32"/>
          <w:szCs w:val="32"/>
          <w:cs/>
        </w:rPr>
        <w:t>(</w:t>
      </w:r>
      <w:r w:rsidRPr="00370DAD">
        <w:rPr>
          <w:rFonts w:ascii="TH SarabunPSK" w:hAnsi="TH SarabunPSK" w:cs="TH SarabunPSK"/>
          <w:b/>
          <w:bCs/>
          <w:sz w:val="32"/>
          <w:szCs w:val="32"/>
        </w:rPr>
        <w:t>Curriculum Mapping)</w:t>
      </w:r>
    </w:p>
    <w:p w:rsidR="00AD71B8" w:rsidRPr="00370DAD" w:rsidRDefault="00AD71B8" w:rsidP="00AD71B8">
      <w:pPr>
        <w:jc w:val="center"/>
        <w:rPr>
          <w:rFonts w:ascii="TH SarabunPSK" w:hAnsi="TH SarabunPSK" w:cs="TH SarabunPSK"/>
          <w:b/>
          <w:bCs/>
          <w:sz w:val="32"/>
          <w:szCs w:val="32"/>
        </w:rPr>
        <w:sectPr w:rsidR="00AD71B8" w:rsidRPr="00370DAD" w:rsidSect="00C439FD">
          <w:headerReference w:type="default" r:id="rId25"/>
          <w:footerReference w:type="default" r:id="rId26"/>
          <w:footerReference w:type="first" r:id="rId27"/>
          <w:pgSz w:w="11907" w:h="16840" w:code="9"/>
          <w:pgMar w:top="2160" w:right="1559" w:bottom="1440" w:left="2160" w:header="1134" w:footer="720" w:gutter="0"/>
          <w:pgNumType w:start="68"/>
          <w:cols w:space="708"/>
          <w:docGrid w:linePitch="381"/>
        </w:sectPr>
      </w:pPr>
    </w:p>
    <w:p w:rsidR="00AD71B8" w:rsidRPr="00370DAD" w:rsidRDefault="00AD71B8" w:rsidP="00AD71B8">
      <w:pPr>
        <w:jc w:val="center"/>
        <w:rPr>
          <w:rFonts w:ascii="TH SarabunPSK" w:hAnsi="TH SarabunPSK" w:cs="TH SarabunPSK"/>
          <w:cs/>
        </w:rPr>
      </w:pPr>
      <w:r w:rsidRPr="00370DAD">
        <w:rPr>
          <w:rFonts w:ascii="TH SarabunPSK" w:hAnsi="TH SarabunPSK" w:cs="TH SarabunPSK"/>
          <w:b/>
          <w:bCs/>
          <w:noProof/>
          <w:sz w:val="32"/>
          <w:szCs w:val="32"/>
        </w:rPr>
        <mc:AlternateContent>
          <mc:Choice Requires="wps">
            <w:drawing>
              <wp:anchor distT="0" distB="0" distL="114300" distR="114300" simplePos="0" relativeHeight="251970048" behindDoc="0" locked="0" layoutInCell="1" allowOverlap="1" wp14:anchorId="328FB3C5" wp14:editId="4DF05146">
                <wp:simplePos x="0" y="0"/>
                <wp:positionH relativeFrom="column">
                  <wp:posOffset>8129905</wp:posOffset>
                </wp:positionH>
                <wp:positionV relativeFrom="paragraph">
                  <wp:posOffset>-561340</wp:posOffset>
                </wp:positionV>
                <wp:extent cx="488950" cy="419100"/>
                <wp:effectExtent l="5080" t="6350" r="10795" b="12700"/>
                <wp:wrapNone/>
                <wp:docPr id="88" name="สี่เหลี่ยมผืนผ้า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950" cy="4191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819D8C" id="สี่เหลี่ยมผืนผ้า 88" o:spid="_x0000_s1026" style="position:absolute;margin-left:640.15pt;margin-top:-44.2pt;width:38.5pt;height:33pt;z-index:25197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" strokecolor="white"/>
            </w:pict>
          </mc:Fallback>
        </mc:AlternateContent>
      </w:r>
      <w:r w:rsidRPr="00370DAD">
        <w:rPr>
          <w:rFonts w:ascii="TH SarabunPSK" w:hAnsi="TH SarabunPSK" w:cs="TH SarabunPSK"/>
          <w:b/>
          <w:bCs/>
          <w:sz w:val="32"/>
          <w:szCs w:val="32"/>
          <w:cs/>
        </w:rPr>
        <w:t>แผนที่การกระจายความรับผิดชอบ</w:t>
      </w:r>
      <w:r w:rsidRPr="00370DAD">
        <w:rPr>
          <w:rFonts w:ascii="TH SarabunPSK" w:hAnsi="TH SarabunPSK" w:cs="TH SarabunPSK" w:hint="cs"/>
          <w:b/>
          <w:bCs/>
          <w:sz w:val="32"/>
          <w:szCs w:val="32"/>
          <w:cs/>
        </w:rPr>
        <w:t>มาตรฐาน</w:t>
      </w:r>
      <w:r w:rsidRPr="00370DAD">
        <w:rPr>
          <w:rFonts w:ascii="TH SarabunPSK" w:hAnsi="TH SarabunPSK" w:cs="TH SarabunPSK"/>
          <w:b/>
          <w:bCs/>
          <w:sz w:val="32"/>
          <w:szCs w:val="32"/>
          <w:cs/>
        </w:rPr>
        <w:t>ผลการเรียนรู้</w:t>
      </w:r>
      <w:r w:rsidRPr="00370DAD">
        <w:rPr>
          <w:rFonts w:ascii="TH SarabunPSK" w:hAnsi="TH SarabunPSK" w:cs="TH SarabunPSK" w:hint="cs"/>
          <w:b/>
          <w:bCs/>
          <w:sz w:val="32"/>
          <w:szCs w:val="32"/>
          <w:cs/>
        </w:rPr>
        <w:t>จากหลักสูตร</w:t>
      </w:r>
      <w:r w:rsidRPr="00370DAD">
        <w:rPr>
          <w:rFonts w:ascii="TH SarabunPSK" w:hAnsi="TH SarabunPSK" w:cs="TH SarabunPSK"/>
          <w:b/>
          <w:bCs/>
          <w:sz w:val="32"/>
          <w:szCs w:val="32"/>
          <w:cs/>
        </w:rPr>
        <w:t>สู่</w:t>
      </w:r>
      <w:r w:rsidRPr="00370DAD">
        <w:rPr>
          <w:rFonts w:ascii="TH SarabunPSK" w:hAnsi="TH SarabunPSK" w:cs="TH SarabunPSK" w:hint="cs"/>
          <w:b/>
          <w:bCs/>
          <w:sz w:val="32"/>
          <w:szCs w:val="32"/>
          <w:cs/>
        </w:rPr>
        <w:t>ราย</w:t>
      </w:r>
      <w:r w:rsidRPr="00370DAD">
        <w:rPr>
          <w:rFonts w:ascii="TH SarabunPSK" w:hAnsi="TH SarabunPSK" w:cs="TH SarabunPSK"/>
          <w:b/>
          <w:bCs/>
          <w:sz w:val="32"/>
          <w:szCs w:val="32"/>
          <w:cs/>
        </w:rPr>
        <w:t>วิชา (</w:t>
      </w:r>
      <w:r w:rsidRPr="00370DAD">
        <w:rPr>
          <w:rFonts w:ascii="TH SarabunPSK" w:hAnsi="TH SarabunPSK" w:cs="TH SarabunPSK"/>
          <w:b/>
          <w:bCs/>
          <w:sz w:val="32"/>
          <w:szCs w:val="32"/>
        </w:rPr>
        <w:t>Curriculum Mapping)</w:t>
      </w:r>
    </w:p>
    <w:p w:rsidR="00AD71B8" w:rsidRPr="00370DAD" w:rsidRDefault="00AD71B8" w:rsidP="00AD71B8">
      <w:pPr>
        <w:jc w:val="center"/>
        <w:rPr>
          <w:rFonts w:ascii="TH SarabunPSK" w:hAnsi="TH SarabunPSK" w:cs="TH SarabunPSK"/>
          <w:b/>
          <w:bCs/>
          <w:spacing w:val="-6"/>
          <w:sz w:val="32"/>
          <w:szCs w:val="32"/>
        </w:rPr>
      </w:pPr>
      <w:r w:rsidRPr="00370DAD">
        <w:rPr>
          <w:rFonts w:ascii="TH SarabunPSK" w:hAnsi="TH SarabunPSK" w:cs="TH SarabunPSK"/>
          <w:szCs w:val="22"/>
        </w:rPr>
        <w:sym w:font="Wingdings 2" w:char="F098"/>
      </w:r>
      <w:r w:rsidRPr="00370DAD">
        <w:rPr>
          <w:rFonts w:ascii="TH SarabunPSK" w:eastAsia="Calibri" w:hAnsi="TH SarabunPSK" w:cs="TH SarabunPSK"/>
          <w:b/>
          <w:bCs/>
          <w:sz w:val="32"/>
          <w:szCs w:val="32"/>
        </w:rPr>
        <w:t xml:space="preserve"> </w:t>
      </w:r>
      <w:r w:rsidRPr="00370DAD">
        <w:rPr>
          <w:rFonts w:ascii="TH SarabunPSK" w:eastAsia="Calibri" w:hAnsi="TH SarabunPSK" w:cs="TH SarabunPSK"/>
          <w:b/>
          <w:bCs/>
          <w:sz w:val="32"/>
          <w:szCs w:val="32"/>
          <w:cs/>
        </w:rPr>
        <w:t>ความรับผิดชอบหลัก</w:t>
      </w:r>
      <w:r w:rsidRPr="00370DAD">
        <w:rPr>
          <w:rFonts w:ascii="TH SarabunPSK" w:eastAsia="Calibri" w:hAnsi="TH SarabunPSK" w:cs="TH SarabunPSK"/>
          <w:b/>
          <w:bCs/>
          <w:sz w:val="32"/>
          <w:szCs w:val="32"/>
          <w:cs/>
        </w:rPr>
        <w:tab/>
      </w:r>
      <w:r w:rsidRPr="00370DAD">
        <w:rPr>
          <w:rFonts w:ascii="TH SarabunPSK" w:eastAsia="Calibri" w:hAnsi="TH SarabunPSK" w:cs="TH SarabunPSK"/>
          <w:b/>
          <w:bCs/>
          <w:sz w:val="32"/>
          <w:szCs w:val="32"/>
          <w:cs/>
        </w:rPr>
        <w:tab/>
      </w:r>
      <w:r w:rsidRPr="00370DAD">
        <w:rPr>
          <w:rFonts w:ascii="TH SarabunPSK" w:hAnsi="TH SarabunPSK" w:cs="TH SarabunPSK"/>
          <w:szCs w:val="22"/>
        </w:rPr>
        <w:sym w:font="Wingdings 2" w:char="F099"/>
      </w:r>
      <w:r w:rsidRPr="00370DAD">
        <w:rPr>
          <w:rFonts w:ascii="TH SarabunPSK" w:eastAsia="Calibri" w:hAnsi="TH SarabunPSK" w:cs="TH SarabunPSK"/>
          <w:b/>
          <w:bCs/>
          <w:sz w:val="32"/>
          <w:szCs w:val="32"/>
        </w:rPr>
        <w:t xml:space="preserve"> </w:t>
      </w:r>
      <w:r w:rsidRPr="00370DAD">
        <w:rPr>
          <w:rFonts w:ascii="TH SarabunPSK" w:eastAsia="Calibri" w:hAnsi="TH SarabunPSK" w:cs="TH SarabunPSK"/>
          <w:b/>
          <w:bCs/>
          <w:sz w:val="32"/>
          <w:szCs w:val="32"/>
          <w:cs/>
        </w:rPr>
        <w:t>ความรับผิดชอบรอง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2977"/>
        <w:gridCol w:w="523"/>
        <w:gridCol w:w="524"/>
        <w:gridCol w:w="524"/>
        <w:gridCol w:w="523"/>
        <w:gridCol w:w="523"/>
        <w:gridCol w:w="471"/>
        <w:gridCol w:w="471"/>
        <w:gridCol w:w="523"/>
        <w:gridCol w:w="523"/>
        <w:gridCol w:w="507"/>
        <w:gridCol w:w="523"/>
        <w:gridCol w:w="523"/>
        <w:gridCol w:w="523"/>
        <w:gridCol w:w="523"/>
        <w:gridCol w:w="486"/>
        <w:gridCol w:w="506"/>
        <w:gridCol w:w="506"/>
        <w:gridCol w:w="506"/>
        <w:gridCol w:w="507"/>
      </w:tblGrid>
      <w:tr w:rsidR="00370DAD" w:rsidRPr="00370DAD" w:rsidTr="00A708F9">
        <w:tc>
          <w:tcPr>
            <w:tcW w:w="555" w:type="dxa"/>
            <w:tcBorders>
              <w:bottom w:val="nil"/>
            </w:tcBorders>
            <w:shd w:val="clear" w:color="auto" w:fill="auto"/>
            <w:vAlign w:val="bottom"/>
          </w:tcPr>
          <w:p w:rsidR="00AD71B8" w:rsidRPr="00370DAD" w:rsidRDefault="00AD71B8" w:rsidP="00A708F9">
            <w:pPr>
              <w:jc w:val="center"/>
              <w:rPr>
                <w:rFonts w:ascii="TH SarabunPSK" w:eastAsia="Batang" w:hAnsi="TH SarabunPSK" w:cs="TH SarabunPSK"/>
                <w:b/>
                <w:bCs/>
                <w:sz w:val="24"/>
                <w:szCs w:val="24"/>
                <w:lang w:eastAsia="ko-KR"/>
              </w:rPr>
            </w:pPr>
            <w:r w:rsidRPr="00370DAD">
              <w:rPr>
                <w:rFonts w:ascii="TH SarabunPSK" w:eastAsia="Batang" w:hAnsi="TH SarabunPSK" w:cs="TH SarabunPSK" w:hint="cs"/>
                <w:b/>
                <w:bCs/>
                <w:cs/>
                <w:lang w:eastAsia="ko-KR"/>
              </w:rPr>
              <w:t>ที่</w:t>
            </w:r>
          </w:p>
        </w:tc>
        <w:tc>
          <w:tcPr>
            <w:tcW w:w="3122" w:type="dxa"/>
            <w:tcBorders>
              <w:bottom w:val="nil"/>
            </w:tcBorders>
            <w:shd w:val="clear" w:color="auto" w:fill="auto"/>
            <w:vAlign w:val="bottom"/>
          </w:tcPr>
          <w:p w:rsidR="00AD71B8" w:rsidRPr="00370DAD" w:rsidRDefault="00AD71B8" w:rsidP="00A708F9">
            <w:pPr>
              <w:jc w:val="center"/>
              <w:rPr>
                <w:rFonts w:ascii="TH SarabunPSK" w:eastAsia="Batang" w:hAnsi="TH SarabunPSK" w:cs="TH SarabunPSK"/>
                <w:b/>
                <w:bCs/>
                <w:sz w:val="24"/>
                <w:szCs w:val="24"/>
                <w:cs/>
                <w:lang w:eastAsia="ko-KR"/>
              </w:rPr>
            </w:pPr>
            <w:r w:rsidRPr="00370DAD">
              <w:rPr>
                <w:rFonts w:ascii="TH SarabunPSK" w:eastAsia="Batang" w:hAnsi="TH SarabunPSK" w:cs="TH SarabunPSK" w:hint="cs"/>
                <w:b/>
                <w:bCs/>
                <w:cs/>
                <w:lang w:eastAsia="ko-KR"/>
              </w:rPr>
              <w:t>รายวิชา</w:t>
            </w:r>
          </w:p>
        </w:tc>
        <w:tc>
          <w:tcPr>
            <w:tcW w:w="1586" w:type="dxa"/>
            <w:gridSpan w:val="3"/>
            <w:shd w:val="clear" w:color="auto" w:fill="auto"/>
            <w:vAlign w:val="center"/>
          </w:tcPr>
          <w:p w:rsidR="00AD71B8" w:rsidRPr="00370DAD" w:rsidRDefault="00AD71B8" w:rsidP="00A708F9">
            <w:pPr>
              <w:jc w:val="center"/>
              <w:rPr>
                <w:rFonts w:ascii="TH SarabunPSK" w:eastAsia="Batang" w:hAnsi="TH SarabunPSK" w:cs="TH SarabunPSK"/>
                <w:b/>
                <w:bCs/>
                <w:sz w:val="24"/>
                <w:szCs w:val="24"/>
                <w:lang w:eastAsia="ko-KR"/>
              </w:rPr>
            </w:pPr>
            <w:r w:rsidRPr="00370DAD">
              <w:rPr>
                <w:rFonts w:ascii="TH SarabunPSK" w:eastAsia="Batang" w:hAnsi="TH SarabunPSK" w:cs="TH SarabunPSK" w:hint="cs"/>
                <w:b/>
                <w:bCs/>
                <w:sz w:val="24"/>
                <w:szCs w:val="24"/>
                <w:cs/>
                <w:lang w:eastAsia="ko-KR"/>
              </w:rPr>
              <w:t>คุณธรรม</w:t>
            </w:r>
          </w:p>
          <w:p w:rsidR="00AD71B8" w:rsidRPr="00370DAD" w:rsidRDefault="00AD71B8" w:rsidP="00A708F9">
            <w:pPr>
              <w:jc w:val="center"/>
              <w:rPr>
                <w:rFonts w:ascii="TH SarabunPSK" w:eastAsia="Batang" w:hAnsi="TH SarabunPSK" w:cs="TH SarabunPSK"/>
                <w:b/>
                <w:bCs/>
                <w:sz w:val="24"/>
                <w:szCs w:val="24"/>
                <w:cs/>
                <w:lang w:eastAsia="ko-KR"/>
              </w:rPr>
            </w:pPr>
            <w:r w:rsidRPr="00370DAD">
              <w:rPr>
                <w:rFonts w:ascii="TH SarabunPSK" w:eastAsia="Batang" w:hAnsi="TH SarabunPSK" w:cs="TH SarabunPSK" w:hint="cs"/>
                <w:b/>
                <w:bCs/>
                <w:sz w:val="24"/>
                <w:szCs w:val="24"/>
                <w:cs/>
                <w:lang w:eastAsia="ko-KR"/>
              </w:rPr>
              <w:t>จริยธรรม</w:t>
            </w:r>
          </w:p>
        </w:tc>
        <w:tc>
          <w:tcPr>
            <w:tcW w:w="1996" w:type="dxa"/>
            <w:gridSpan w:val="4"/>
            <w:shd w:val="clear" w:color="auto" w:fill="auto"/>
            <w:vAlign w:val="center"/>
          </w:tcPr>
          <w:p w:rsidR="00AD71B8" w:rsidRPr="00370DAD" w:rsidRDefault="00AD71B8" w:rsidP="00A708F9">
            <w:pPr>
              <w:jc w:val="center"/>
              <w:rPr>
                <w:rFonts w:ascii="TH SarabunPSK" w:eastAsia="Batang" w:hAnsi="TH SarabunPSK" w:cs="TH SarabunPSK"/>
                <w:b/>
                <w:bCs/>
                <w:sz w:val="24"/>
                <w:szCs w:val="24"/>
                <w:cs/>
                <w:lang w:eastAsia="ko-KR"/>
              </w:rPr>
            </w:pPr>
            <w:r w:rsidRPr="00370DAD">
              <w:rPr>
                <w:rFonts w:ascii="TH SarabunPSK" w:eastAsia="Batang" w:hAnsi="TH SarabunPSK" w:cs="TH SarabunPSK" w:hint="cs"/>
                <w:b/>
                <w:bCs/>
                <w:sz w:val="24"/>
                <w:szCs w:val="24"/>
                <w:cs/>
                <w:lang w:eastAsia="ko-KR"/>
              </w:rPr>
              <w:t>ความรู้</w:t>
            </w:r>
          </w:p>
        </w:tc>
        <w:tc>
          <w:tcPr>
            <w:tcW w:w="2091" w:type="dxa"/>
            <w:gridSpan w:val="4"/>
            <w:vAlign w:val="center"/>
          </w:tcPr>
          <w:p w:rsidR="00AD71B8" w:rsidRPr="00370DAD" w:rsidRDefault="00AD71B8" w:rsidP="00A708F9">
            <w:pPr>
              <w:jc w:val="center"/>
              <w:rPr>
                <w:rFonts w:ascii="TH SarabunPSK" w:eastAsia="Batang" w:hAnsi="TH SarabunPSK" w:cs="TH SarabunPSK"/>
                <w:b/>
                <w:bCs/>
                <w:sz w:val="24"/>
                <w:szCs w:val="24"/>
                <w:lang w:eastAsia="ko-KR"/>
              </w:rPr>
            </w:pPr>
            <w:r w:rsidRPr="00370DAD">
              <w:rPr>
                <w:rFonts w:ascii="TH SarabunPSK" w:eastAsia="Batang" w:hAnsi="TH SarabunPSK" w:cs="TH SarabunPSK" w:hint="cs"/>
                <w:b/>
                <w:bCs/>
                <w:sz w:val="24"/>
                <w:szCs w:val="24"/>
                <w:cs/>
                <w:lang w:eastAsia="ko-KR"/>
              </w:rPr>
              <w:t>ทักษะ</w:t>
            </w:r>
          </w:p>
          <w:p w:rsidR="00AD71B8" w:rsidRPr="00370DAD" w:rsidRDefault="00AD71B8" w:rsidP="00A708F9">
            <w:pPr>
              <w:jc w:val="center"/>
              <w:rPr>
                <w:rFonts w:ascii="TH SarabunPSK" w:eastAsia="Batang" w:hAnsi="TH SarabunPSK" w:cs="TH SarabunPSK"/>
                <w:b/>
                <w:bCs/>
                <w:sz w:val="24"/>
                <w:szCs w:val="24"/>
                <w:lang w:eastAsia="ko-KR"/>
              </w:rPr>
            </w:pPr>
            <w:r w:rsidRPr="00370DAD">
              <w:rPr>
                <w:rFonts w:ascii="TH SarabunPSK" w:eastAsia="Batang" w:hAnsi="TH SarabunPSK" w:cs="TH SarabunPSK" w:hint="cs"/>
                <w:b/>
                <w:bCs/>
                <w:sz w:val="24"/>
                <w:szCs w:val="24"/>
                <w:cs/>
                <w:lang w:eastAsia="ko-KR"/>
              </w:rPr>
              <w:t>ทางปัญญา</w:t>
            </w:r>
          </w:p>
        </w:tc>
        <w:tc>
          <w:tcPr>
            <w:tcW w:w="2069" w:type="dxa"/>
            <w:gridSpan w:val="4"/>
            <w:shd w:val="clear" w:color="auto" w:fill="auto"/>
            <w:vAlign w:val="center"/>
          </w:tcPr>
          <w:p w:rsidR="00AD71B8" w:rsidRPr="00370DAD" w:rsidRDefault="00AD71B8" w:rsidP="00A708F9">
            <w:pPr>
              <w:jc w:val="center"/>
              <w:rPr>
                <w:rFonts w:ascii="TH SarabunPSK" w:eastAsia="Batang" w:hAnsi="TH SarabunPSK" w:cs="TH SarabunPSK"/>
                <w:b/>
                <w:bCs/>
                <w:sz w:val="24"/>
                <w:szCs w:val="24"/>
                <w:lang w:eastAsia="ko-KR"/>
              </w:rPr>
            </w:pPr>
            <w:r w:rsidRPr="00370DAD">
              <w:rPr>
                <w:rFonts w:ascii="TH SarabunPSK" w:eastAsia="Batang" w:hAnsi="TH SarabunPSK" w:cs="TH SarabunPSK" w:hint="cs"/>
                <w:b/>
                <w:bCs/>
                <w:sz w:val="24"/>
                <w:szCs w:val="24"/>
                <w:cs/>
                <w:lang w:eastAsia="ko-KR"/>
              </w:rPr>
              <w:t xml:space="preserve">ทักษะความสัมพันธ์ระหว่างบุคคล </w:t>
            </w:r>
          </w:p>
          <w:p w:rsidR="00AD71B8" w:rsidRPr="00370DAD" w:rsidRDefault="00AD71B8" w:rsidP="00A708F9">
            <w:pPr>
              <w:jc w:val="center"/>
              <w:rPr>
                <w:rFonts w:ascii="TH SarabunPSK" w:eastAsia="Batang" w:hAnsi="TH SarabunPSK" w:cs="TH SarabunPSK"/>
                <w:b/>
                <w:bCs/>
                <w:sz w:val="24"/>
                <w:szCs w:val="24"/>
                <w:cs/>
                <w:lang w:eastAsia="ko-KR"/>
              </w:rPr>
            </w:pPr>
            <w:r w:rsidRPr="00370DAD">
              <w:rPr>
                <w:rFonts w:ascii="TH SarabunPSK" w:eastAsia="Batang" w:hAnsi="TH SarabunPSK" w:cs="TH SarabunPSK" w:hint="cs"/>
                <w:b/>
                <w:bCs/>
                <w:sz w:val="24"/>
                <w:szCs w:val="24"/>
                <w:cs/>
                <w:lang w:eastAsia="ko-KR"/>
              </w:rPr>
              <w:t>และความรับผิดชอบ</w:t>
            </w:r>
          </w:p>
        </w:tc>
        <w:tc>
          <w:tcPr>
            <w:tcW w:w="2037" w:type="dxa"/>
            <w:gridSpan w:val="4"/>
            <w:shd w:val="clear" w:color="auto" w:fill="auto"/>
            <w:vAlign w:val="center"/>
          </w:tcPr>
          <w:p w:rsidR="00AD71B8" w:rsidRPr="00370DAD" w:rsidRDefault="00AD71B8" w:rsidP="00A708F9">
            <w:pPr>
              <w:jc w:val="center"/>
              <w:rPr>
                <w:rFonts w:ascii="TH SarabunPSK" w:eastAsia="Batang" w:hAnsi="TH SarabunPSK" w:cs="TH SarabunPSK"/>
                <w:b/>
                <w:bCs/>
                <w:sz w:val="24"/>
                <w:szCs w:val="24"/>
                <w:lang w:eastAsia="ko-KR"/>
              </w:rPr>
            </w:pPr>
            <w:r w:rsidRPr="00370DAD">
              <w:rPr>
                <w:rFonts w:ascii="TH SarabunPSK" w:eastAsia="Batang" w:hAnsi="TH SarabunPSK" w:cs="TH SarabunPSK" w:hint="cs"/>
                <w:b/>
                <w:bCs/>
                <w:sz w:val="24"/>
                <w:szCs w:val="24"/>
                <w:cs/>
                <w:lang w:eastAsia="ko-KR"/>
              </w:rPr>
              <w:t>ทักษะ</w:t>
            </w:r>
          </w:p>
          <w:p w:rsidR="00AD71B8" w:rsidRPr="00370DAD" w:rsidRDefault="00AD71B8" w:rsidP="00A708F9">
            <w:pPr>
              <w:jc w:val="center"/>
              <w:rPr>
                <w:rFonts w:ascii="TH SarabunPSK" w:eastAsia="Batang" w:hAnsi="TH SarabunPSK" w:cs="TH SarabunPSK"/>
                <w:b/>
                <w:bCs/>
                <w:sz w:val="24"/>
                <w:szCs w:val="24"/>
                <w:cs/>
                <w:lang w:eastAsia="ko-KR"/>
              </w:rPr>
            </w:pPr>
            <w:r w:rsidRPr="00370DAD">
              <w:rPr>
                <w:rFonts w:ascii="TH SarabunPSK" w:eastAsia="Batang" w:hAnsi="TH SarabunPSK" w:cs="TH SarabunPSK" w:hint="cs"/>
                <w:b/>
                <w:bCs/>
                <w:sz w:val="24"/>
                <w:szCs w:val="24"/>
                <w:cs/>
                <w:lang w:eastAsia="ko-KR"/>
              </w:rPr>
              <w:t>การวิเคราะห์เชิงตัวเลข การสื่อสาร และการใช้เทคโนโลยีสารสนเทศ</w:t>
            </w:r>
          </w:p>
        </w:tc>
      </w:tr>
      <w:tr w:rsidR="00370DAD" w:rsidRPr="00370DAD" w:rsidTr="00A708F9">
        <w:tc>
          <w:tcPr>
            <w:tcW w:w="555" w:type="dxa"/>
            <w:tcBorders>
              <w:top w:val="nil"/>
            </w:tcBorders>
            <w:shd w:val="clear" w:color="auto" w:fill="auto"/>
          </w:tcPr>
          <w:p w:rsidR="00AD71B8" w:rsidRPr="00370DAD" w:rsidRDefault="00AD71B8" w:rsidP="00A708F9">
            <w:pPr>
              <w:jc w:val="center"/>
              <w:rPr>
                <w:rFonts w:ascii="TH SarabunPSK" w:eastAsia="Times New Roman" w:hAnsi="TH SarabunPSK" w:cs="TH SarabunPSK"/>
                <w:b/>
                <w:bCs/>
                <w:spacing w:val="-6"/>
                <w:sz w:val="32"/>
                <w:szCs w:val="32"/>
              </w:rPr>
            </w:pPr>
          </w:p>
        </w:tc>
        <w:tc>
          <w:tcPr>
            <w:tcW w:w="3122" w:type="dxa"/>
            <w:tcBorders>
              <w:top w:val="nil"/>
            </w:tcBorders>
            <w:shd w:val="clear" w:color="auto" w:fill="auto"/>
          </w:tcPr>
          <w:p w:rsidR="00AD71B8" w:rsidRPr="00370DAD" w:rsidRDefault="00AD71B8" w:rsidP="00A708F9">
            <w:pPr>
              <w:jc w:val="center"/>
              <w:rPr>
                <w:rFonts w:ascii="TH SarabunPSK" w:eastAsia="Times New Roman" w:hAnsi="TH SarabunPSK" w:cs="TH SarabunPSK"/>
                <w:b/>
                <w:bCs/>
                <w:spacing w:val="-6"/>
                <w:sz w:val="32"/>
                <w:szCs w:val="32"/>
              </w:rPr>
            </w:pPr>
          </w:p>
        </w:tc>
        <w:tc>
          <w:tcPr>
            <w:tcW w:w="529" w:type="dxa"/>
            <w:shd w:val="clear" w:color="auto" w:fill="auto"/>
            <w:vAlign w:val="center"/>
          </w:tcPr>
          <w:p w:rsidR="00AD71B8" w:rsidRPr="00370DAD" w:rsidRDefault="00AD71B8" w:rsidP="00A708F9">
            <w:pPr>
              <w:jc w:val="center"/>
              <w:rPr>
                <w:rFonts w:ascii="TH SarabunPSK" w:eastAsia="Batang" w:hAnsi="TH SarabunPSK" w:cs="TH SarabunPSK"/>
                <w:b/>
                <w:bCs/>
                <w:lang w:eastAsia="ko-KR"/>
              </w:rPr>
            </w:pPr>
            <w:r w:rsidRPr="00370DAD">
              <w:rPr>
                <w:rFonts w:ascii="TH SarabunPSK" w:eastAsia="Batang" w:hAnsi="TH SarabunPSK" w:cs="TH SarabunPSK"/>
                <w:b/>
                <w:bCs/>
                <w:lang w:eastAsia="ko-KR"/>
              </w:rPr>
              <w:t>1</w:t>
            </w:r>
          </w:p>
        </w:tc>
        <w:tc>
          <w:tcPr>
            <w:tcW w:w="529" w:type="dxa"/>
            <w:shd w:val="clear" w:color="auto" w:fill="auto"/>
            <w:vAlign w:val="center"/>
          </w:tcPr>
          <w:p w:rsidR="00AD71B8" w:rsidRPr="00370DAD" w:rsidRDefault="00AD71B8" w:rsidP="00A708F9">
            <w:pPr>
              <w:jc w:val="center"/>
              <w:rPr>
                <w:rFonts w:ascii="TH SarabunPSK" w:eastAsia="Batang" w:hAnsi="TH SarabunPSK" w:cs="TH SarabunPSK"/>
                <w:b/>
                <w:bCs/>
                <w:lang w:eastAsia="ko-KR"/>
              </w:rPr>
            </w:pPr>
            <w:r w:rsidRPr="00370DAD">
              <w:rPr>
                <w:rFonts w:ascii="TH SarabunPSK" w:eastAsia="Batang" w:hAnsi="TH SarabunPSK" w:cs="TH SarabunPSK"/>
                <w:b/>
                <w:bCs/>
                <w:lang w:eastAsia="ko-KR"/>
              </w:rPr>
              <w:t>2</w:t>
            </w:r>
          </w:p>
        </w:tc>
        <w:tc>
          <w:tcPr>
            <w:tcW w:w="528" w:type="dxa"/>
            <w:shd w:val="clear" w:color="auto" w:fill="auto"/>
            <w:vAlign w:val="center"/>
          </w:tcPr>
          <w:p w:rsidR="00AD71B8" w:rsidRPr="00370DAD" w:rsidRDefault="00AD71B8" w:rsidP="00A708F9">
            <w:pPr>
              <w:jc w:val="center"/>
              <w:rPr>
                <w:rFonts w:ascii="TH SarabunPSK" w:eastAsia="Batang" w:hAnsi="TH SarabunPSK" w:cs="TH SarabunPSK"/>
                <w:b/>
                <w:bCs/>
                <w:lang w:eastAsia="ko-KR"/>
              </w:rPr>
            </w:pPr>
            <w:r w:rsidRPr="00370DAD">
              <w:rPr>
                <w:rFonts w:ascii="TH SarabunPSK" w:eastAsia="Batang" w:hAnsi="TH SarabunPSK" w:cs="TH SarabunPSK"/>
                <w:b/>
                <w:bCs/>
                <w:lang w:eastAsia="ko-KR"/>
              </w:rPr>
              <w:t>3</w:t>
            </w:r>
          </w:p>
        </w:tc>
        <w:tc>
          <w:tcPr>
            <w:tcW w:w="527" w:type="dxa"/>
            <w:shd w:val="clear" w:color="auto" w:fill="auto"/>
            <w:vAlign w:val="center"/>
          </w:tcPr>
          <w:p w:rsidR="00AD71B8" w:rsidRPr="00370DAD" w:rsidRDefault="00AD71B8" w:rsidP="00A708F9">
            <w:pPr>
              <w:jc w:val="center"/>
              <w:rPr>
                <w:rFonts w:ascii="TH SarabunPSK" w:eastAsia="Batang" w:hAnsi="TH SarabunPSK" w:cs="TH SarabunPSK"/>
                <w:b/>
                <w:bCs/>
                <w:lang w:eastAsia="ko-KR"/>
              </w:rPr>
            </w:pPr>
            <w:r w:rsidRPr="00370DAD">
              <w:rPr>
                <w:rFonts w:ascii="TH SarabunPSK" w:eastAsia="Batang" w:hAnsi="TH SarabunPSK" w:cs="TH SarabunPSK"/>
                <w:b/>
                <w:bCs/>
                <w:lang w:eastAsia="ko-KR"/>
              </w:rPr>
              <w:t>1</w:t>
            </w:r>
          </w:p>
        </w:tc>
        <w:tc>
          <w:tcPr>
            <w:tcW w:w="527" w:type="dxa"/>
            <w:shd w:val="clear" w:color="auto" w:fill="auto"/>
            <w:vAlign w:val="center"/>
          </w:tcPr>
          <w:p w:rsidR="00AD71B8" w:rsidRPr="00370DAD" w:rsidRDefault="00AD71B8" w:rsidP="00A708F9">
            <w:pPr>
              <w:jc w:val="center"/>
              <w:rPr>
                <w:rFonts w:ascii="TH SarabunPSK" w:eastAsia="Batang" w:hAnsi="TH SarabunPSK" w:cs="TH SarabunPSK"/>
                <w:b/>
                <w:bCs/>
                <w:lang w:eastAsia="ko-KR"/>
              </w:rPr>
            </w:pPr>
            <w:r w:rsidRPr="00370DAD">
              <w:rPr>
                <w:rFonts w:ascii="TH SarabunPSK" w:eastAsia="Batang" w:hAnsi="TH SarabunPSK" w:cs="TH SarabunPSK"/>
                <w:b/>
                <w:bCs/>
                <w:lang w:eastAsia="ko-KR"/>
              </w:rPr>
              <w:t>2</w:t>
            </w:r>
          </w:p>
        </w:tc>
        <w:tc>
          <w:tcPr>
            <w:tcW w:w="471" w:type="dxa"/>
          </w:tcPr>
          <w:p w:rsidR="00AD71B8" w:rsidRPr="00370DAD" w:rsidRDefault="00AD71B8" w:rsidP="00A708F9">
            <w:pPr>
              <w:jc w:val="center"/>
              <w:rPr>
                <w:rFonts w:ascii="TH SarabunPSK" w:eastAsia="Batang" w:hAnsi="TH SarabunPSK" w:cs="TH SarabunPSK"/>
                <w:b/>
                <w:bCs/>
                <w:lang w:eastAsia="ko-KR"/>
              </w:rPr>
            </w:pPr>
            <w:r w:rsidRPr="00370DAD">
              <w:rPr>
                <w:rFonts w:ascii="TH SarabunPSK" w:eastAsia="Batang" w:hAnsi="TH SarabunPSK" w:cs="TH SarabunPSK"/>
                <w:b/>
                <w:bCs/>
                <w:lang w:eastAsia="ko-KR"/>
              </w:rPr>
              <w:t>3</w:t>
            </w:r>
          </w:p>
        </w:tc>
        <w:tc>
          <w:tcPr>
            <w:tcW w:w="471" w:type="dxa"/>
          </w:tcPr>
          <w:p w:rsidR="00AD71B8" w:rsidRPr="00370DAD" w:rsidRDefault="00AD71B8" w:rsidP="00A708F9">
            <w:pPr>
              <w:jc w:val="center"/>
              <w:rPr>
                <w:rFonts w:ascii="TH SarabunPSK" w:eastAsia="Batang" w:hAnsi="TH SarabunPSK" w:cs="TH SarabunPSK"/>
                <w:b/>
                <w:bCs/>
                <w:lang w:eastAsia="ko-KR"/>
              </w:rPr>
            </w:pPr>
            <w:r w:rsidRPr="00370DAD">
              <w:rPr>
                <w:rFonts w:ascii="TH SarabunPSK" w:eastAsia="Batang" w:hAnsi="TH SarabunPSK" w:cs="TH SarabunPSK"/>
                <w:b/>
                <w:bCs/>
                <w:lang w:eastAsia="ko-KR"/>
              </w:rPr>
              <w:t>4</w:t>
            </w:r>
          </w:p>
        </w:tc>
        <w:tc>
          <w:tcPr>
            <w:tcW w:w="527" w:type="dxa"/>
            <w:shd w:val="clear" w:color="auto" w:fill="auto"/>
            <w:vAlign w:val="center"/>
          </w:tcPr>
          <w:p w:rsidR="00AD71B8" w:rsidRPr="00370DAD" w:rsidRDefault="00AD71B8" w:rsidP="00A708F9">
            <w:pPr>
              <w:jc w:val="center"/>
              <w:rPr>
                <w:rFonts w:ascii="TH SarabunPSK" w:eastAsia="Batang" w:hAnsi="TH SarabunPSK" w:cs="TH SarabunPSK"/>
                <w:b/>
                <w:bCs/>
                <w:lang w:eastAsia="ko-KR"/>
              </w:rPr>
            </w:pPr>
            <w:r w:rsidRPr="00370DAD">
              <w:rPr>
                <w:rFonts w:ascii="TH SarabunPSK" w:eastAsia="Batang" w:hAnsi="TH SarabunPSK" w:cs="TH SarabunPSK"/>
                <w:b/>
                <w:bCs/>
                <w:lang w:eastAsia="ko-KR"/>
              </w:rPr>
              <w:t>1</w:t>
            </w:r>
          </w:p>
        </w:tc>
        <w:tc>
          <w:tcPr>
            <w:tcW w:w="527" w:type="dxa"/>
            <w:shd w:val="clear" w:color="auto" w:fill="auto"/>
            <w:vAlign w:val="center"/>
          </w:tcPr>
          <w:p w:rsidR="00AD71B8" w:rsidRPr="00370DAD" w:rsidRDefault="00AD71B8" w:rsidP="00A708F9">
            <w:pPr>
              <w:jc w:val="center"/>
              <w:rPr>
                <w:rFonts w:ascii="TH SarabunPSK" w:eastAsia="Batang" w:hAnsi="TH SarabunPSK" w:cs="TH SarabunPSK"/>
                <w:b/>
                <w:bCs/>
                <w:lang w:eastAsia="ko-KR"/>
              </w:rPr>
            </w:pPr>
            <w:r w:rsidRPr="00370DAD">
              <w:rPr>
                <w:rFonts w:ascii="TH SarabunPSK" w:eastAsia="Batang" w:hAnsi="TH SarabunPSK" w:cs="TH SarabunPSK"/>
                <w:b/>
                <w:bCs/>
                <w:lang w:eastAsia="ko-KR"/>
              </w:rPr>
              <w:t>2</w:t>
            </w:r>
          </w:p>
        </w:tc>
        <w:tc>
          <w:tcPr>
            <w:tcW w:w="510" w:type="dxa"/>
          </w:tcPr>
          <w:p w:rsidR="00AD71B8" w:rsidRPr="00370DAD" w:rsidRDefault="00AD71B8" w:rsidP="00A708F9">
            <w:pPr>
              <w:jc w:val="center"/>
              <w:rPr>
                <w:rFonts w:ascii="TH SarabunPSK" w:eastAsia="Batang" w:hAnsi="TH SarabunPSK" w:cs="TH SarabunPSK"/>
                <w:b/>
                <w:bCs/>
                <w:lang w:eastAsia="ko-KR"/>
              </w:rPr>
            </w:pPr>
            <w:r w:rsidRPr="00370DAD">
              <w:rPr>
                <w:rFonts w:ascii="TH SarabunPSK" w:eastAsia="Batang" w:hAnsi="TH SarabunPSK" w:cs="TH SarabunPSK"/>
                <w:b/>
                <w:bCs/>
                <w:lang w:eastAsia="ko-KR"/>
              </w:rPr>
              <w:t>3</w:t>
            </w:r>
          </w:p>
        </w:tc>
        <w:tc>
          <w:tcPr>
            <w:tcW w:w="527" w:type="dxa"/>
            <w:shd w:val="clear" w:color="auto" w:fill="auto"/>
            <w:vAlign w:val="center"/>
          </w:tcPr>
          <w:p w:rsidR="00AD71B8" w:rsidRPr="00370DAD" w:rsidRDefault="00AD71B8" w:rsidP="00A708F9">
            <w:pPr>
              <w:jc w:val="center"/>
              <w:rPr>
                <w:rFonts w:ascii="TH SarabunPSK" w:eastAsia="Batang" w:hAnsi="TH SarabunPSK" w:cs="TH SarabunPSK"/>
                <w:b/>
                <w:bCs/>
                <w:lang w:eastAsia="ko-KR"/>
              </w:rPr>
            </w:pPr>
            <w:r w:rsidRPr="00370DAD">
              <w:rPr>
                <w:rFonts w:ascii="TH SarabunPSK" w:eastAsia="Batang" w:hAnsi="TH SarabunPSK" w:cs="TH SarabunPSK"/>
                <w:b/>
                <w:bCs/>
                <w:lang w:eastAsia="ko-KR"/>
              </w:rPr>
              <w:t>4</w:t>
            </w:r>
          </w:p>
        </w:tc>
        <w:tc>
          <w:tcPr>
            <w:tcW w:w="527" w:type="dxa"/>
            <w:shd w:val="clear" w:color="auto" w:fill="auto"/>
            <w:vAlign w:val="center"/>
          </w:tcPr>
          <w:p w:rsidR="00AD71B8" w:rsidRPr="00370DAD" w:rsidRDefault="00AD71B8" w:rsidP="00A708F9">
            <w:pPr>
              <w:jc w:val="center"/>
              <w:rPr>
                <w:rFonts w:ascii="TH SarabunPSK" w:eastAsia="Batang" w:hAnsi="TH SarabunPSK" w:cs="TH SarabunPSK"/>
                <w:b/>
                <w:bCs/>
                <w:lang w:eastAsia="ko-KR"/>
              </w:rPr>
            </w:pPr>
            <w:r w:rsidRPr="00370DAD">
              <w:rPr>
                <w:rFonts w:ascii="TH SarabunPSK" w:eastAsia="Batang" w:hAnsi="TH SarabunPSK" w:cs="TH SarabunPSK"/>
                <w:b/>
                <w:bCs/>
                <w:lang w:eastAsia="ko-KR"/>
              </w:rPr>
              <w:t>1</w:t>
            </w:r>
          </w:p>
        </w:tc>
        <w:tc>
          <w:tcPr>
            <w:tcW w:w="527" w:type="dxa"/>
            <w:shd w:val="clear" w:color="auto" w:fill="auto"/>
            <w:vAlign w:val="center"/>
          </w:tcPr>
          <w:p w:rsidR="00AD71B8" w:rsidRPr="00370DAD" w:rsidRDefault="00AD71B8" w:rsidP="00A708F9">
            <w:pPr>
              <w:jc w:val="center"/>
              <w:rPr>
                <w:rFonts w:ascii="TH SarabunPSK" w:eastAsia="Batang" w:hAnsi="TH SarabunPSK" w:cs="TH SarabunPSK"/>
                <w:b/>
                <w:bCs/>
                <w:lang w:eastAsia="ko-KR"/>
              </w:rPr>
            </w:pPr>
            <w:r w:rsidRPr="00370DAD">
              <w:rPr>
                <w:rFonts w:ascii="TH SarabunPSK" w:eastAsia="Batang" w:hAnsi="TH SarabunPSK" w:cs="TH SarabunPSK"/>
                <w:b/>
                <w:bCs/>
                <w:lang w:eastAsia="ko-KR"/>
              </w:rPr>
              <w:t>2</w:t>
            </w:r>
          </w:p>
        </w:tc>
        <w:tc>
          <w:tcPr>
            <w:tcW w:w="527" w:type="dxa"/>
            <w:shd w:val="clear" w:color="auto" w:fill="auto"/>
            <w:vAlign w:val="center"/>
          </w:tcPr>
          <w:p w:rsidR="00AD71B8" w:rsidRPr="00370DAD" w:rsidRDefault="00AD71B8" w:rsidP="00A708F9">
            <w:pPr>
              <w:jc w:val="center"/>
              <w:rPr>
                <w:rFonts w:ascii="TH SarabunPSK" w:eastAsia="Batang" w:hAnsi="TH SarabunPSK" w:cs="TH SarabunPSK"/>
                <w:b/>
                <w:bCs/>
                <w:lang w:eastAsia="ko-KR"/>
              </w:rPr>
            </w:pPr>
            <w:r w:rsidRPr="00370DAD">
              <w:rPr>
                <w:rFonts w:ascii="TH SarabunPSK" w:eastAsia="Batang" w:hAnsi="TH SarabunPSK" w:cs="TH SarabunPSK"/>
                <w:b/>
                <w:bCs/>
                <w:lang w:eastAsia="ko-KR"/>
              </w:rPr>
              <w:t>3</w:t>
            </w:r>
          </w:p>
        </w:tc>
        <w:tc>
          <w:tcPr>
            <w:tcW w:w="488" w:type="dxa"/>
          </w:tcPr>
          <w:p w:rsidR="00AD71B8" w:rsidRPr="00370DAD" w:rsidRDefault="00AD71B8" w:rsidP="00A708F9">
            <w:pPr>
              <w:jc w:val="center"/>
              <w:rPr>
                <w:rFonts w:ascii="TH SarabunPSK" w:eastAsia="Batang" w:hAnsi="TH SarabunPSK" w:cs="TH SarabunPSK"/>
                <w:b/>
                <w:bCs/>
                <w:lang w:eastAsia="ko-KR"/>
              </w:rPr>
            </w:pPr>
            <w:r w:rsidRPr="00370DAD">
              <w:rPr>
                <w:rFonts w:ascii="TH SarabunPSK" w:eastAsia="Batang" w:hAnsi="TH SarabunPSK" w:cs="TH SarabunPSK"/>
                <w:b/>
                <w:bCs/>
                <w:lang w:eastAsia="ko-KR"/>
              </w:rPr>
              <w:t>4</w:t>
            </w:r>
          </w:p>
        </w:tc>
        <w:tc>
          <w:tcPr>
            <w:tcW w:w="509" w:type="dxa"/>
            <w:shd w:val="clear" w:color="auto" w:fill="auto"/>
            <w:vAlign w:val="center"/>
          </w:tcPr>
          <w:p w:rsidR="00AD71B8" w:rsidRPr="00370DAD" w:rsidRDefault="00AD71B8" w:rsidP="00A708F9">
            <w:pPr>
              <w:jc w:val="center"/>
              <w:rPr>
                <w:rFonts w:ascii="TH SarabunPSK" w:eastAsia="Batang" w:hAnsi="TH SarabunPSK" w:cs="TH SarabunPSK"/>
                <w:b/>
                <w:bCs/>
                <w:lang w:eastAsia="ko-KR"/>
              </w:rPr>
            </w:pPr>
            <w:r w:rsidRPr="00370DAD">
              <w:rPr>
                <w:rFonts w:ascii="TH SarabunPSK" w:eastAsia="Batang" w:hAnsi="TH SarabunPSK" w:cs="TH SarabunPSK"/>
                <w:b/>
                <w:bCs/>
                <w:lang w:eastAsia="ko-KR"/>
              </w:rPr>
              <w:t>1</w:t>
            </w:r>
          </w:p>
        </w:tc>
        <w:tc>
          <w:tcPr>
            <w:tcW w:w="509" w:type="dxa"/>
            <w:shd w:val="clear" w:color="auto" w:fill="auto"/>
            <w:vAlign w:val="center"/>
          </w:tcPr>
          <w:p w:rsidR="00AD71B8" w:rsidRPr="00370DAD" w:rsidRDefault="00AD71B8" w:rsidP="00A708F9">
            <w:pPr>
              <w:jc w:val="center"/>
              <w:rPr>
                <w:rFonts w:ascii="TH SarabunPSK" w:eastAsia="Batang" w:hAnsi="TH SarabunPSK" w:cs="TH SarabunPSK"/>
                <w:b/>
                <w:bCs/>
                <w:lang w:eastAsia="ko-KR"/>
              </w:rPr>
            </w:pPr>
            <w:r w:rsidRPr="00370DAD">
              <w:rPr>
                <w:rFonts w:ascii="TH SarabunPSK" w:eastAsia="Batang" w:hAnsi="TH SarabunPSK" w:cs="TH SarabunPSK"/>
                <w:b/>
                <w:bCs/>
                <w:lang w:eastAsia="ko-KR"/>
              </w:rPr>
              <w:t>2</w:t>
            </w:r>
          </w:p>
        </w:tc>
        <w:tc>
          <w:tcPr>
            <w:tcW w:w="509" w:type="dxa"/>
            <w:shd w:val="clear" w:color="auto" w:fill="auto"/>
            <w:vAlign w:val="center"/>
          </w:tcPr>
          <w:p w:rsidR="00AD71B8" w:rsidRPr="00370DAD" w:rsidRDefault="00AD71B8" w:rsidP="00A708F9">
            <w:pPr>
              <w:jc w:val="center"/>
              <w:rPr>
                <w:rFonts w:ascii="TH SarabunPSK" w:eastAsia="Batang" w:hAnsi="TH SarabunPSK" w:cs="TH SarabunPSK"/>
                <w:b/>
                <w:bCs/>
                <w:lang w:eastAsia="ko-KR"/>
              </w:rPr>
            </w:pPr>
            <w:r w:rsidRPr="00370DAD">
              <w:rPr>
                <w:rFonts w:ascii="TH SarabunPSK" w:eastAsia="Batang" w:hAnsi="TH SarabunPSK" w:cs="TH SarabunPSK"/>
                <w:b/>
                <w:bCs/>
                <w:lang w:eastAsia="ko-KR"/>
              </w:rPr>
              <w:t>3</w:t>
            </w:r>
          </w:p>
        </w:tc>
        <w:tc>
          <w:tcPr>
            <w:tcW w:w="510" w:type="dxa"/>
          </w:tcPr>
          <w:p w:rsidR="00AD71B8" w:rsidRPr="00370DAD" w:rsidRDefault="00AD71B8" w:rsidP="00A708F9">
            <w:pPr>
              <w:jc w:val="center"/>
              <w:rPr>
                <w:rFonts w:ascii="TH SarabunPSK" w:eastAsia="Batang" w:hAnsi="TH SarabunPSK" w:cs="TH SarabunPSK"/>
                <w:b/>
                <w:bCs/>
                <w:lang w:eastAsia="ko-KR"/>
              </w:rPr>
            </w:pPr>
            <w:r w:rsidRPr="00370DAD">
              <w:rPr>
                <w:rFonts w:ascii="TH SarabunPSK" w:eastAsia="Batang" w:hAnsi="TH SarabunPSK" w:cs="TH SarabunPSK"/>
                <w:b/>
                <w:bCs/>
                <w:lang w:eastAsia="ko-KR"/>
              </w:rPr>
              <w:t>4</w:t>
            </w:r>
          </w:p>
        </w:tc>
      </w:tr>
      <w:tr w:rsidR="00370DAD" w:rsidRPr="00370DAD" w:rsidTr="00A708F9">
        <w:tc>
          <w:tcPr>
            <w:tcW w:w="555" w:type="dxa"/>
            <w:shd w:val="clear" w:color="auto" w:fill="auto"/>
          </w:tcPr>
          <w:p w:rsidR="00AD71B8" w:rsidRPr="00370DAD" w:rsidRDefault="00AD71B8" w:rsidP="00A708F9">
            <w:pPr>
              <w:jc w:val="center"/>
              <w:rPr>
                <w:rFonts w:ascii="TH SarabunPSK" w:eastAsia="Batang" w:hAnsi="TH SarabunPSK" w:cs="TH SarabunPSK"/>
                <w:lang w:eastAsia="ko-KR"/>
              </w:rPr>
            </w:pPr>
            <w:r w:rsidRPr="00370DAD">
              <w:rPr>
                <w:rFonts w:ascii="TH SarabunPSK" w:eastAsia="Batang" w:hAnsi="TH SarabunPSK" w:cs="TH SarabunPSK" w:hint="cs"/>
                <w:cs/>
                <w:lang w:eastAsia="ko-KR"/>
              </w:rPr>
              <w:t>1</w:t>
            </w:r>
          </w:p>
        </w:tc>
        <w:tc>
          <w:tcPr>
            <w:tcW w:w="3122" w:type="dxa"/>
            <w:shd w:val="clear" w:color="auto" w:fill="auto"/>
            <w:vAlign w:val="bottom"/>
          </w:tcPr>
          <w:p w:rsidR="00AD71B8" w:rsidRPr="00370DAD" w:rsidRDefault="00AD71B8" w:rsidP="00A708F9">
            <w:pPr>
              <w:rPr>
                <w:rFonts w:ascii="TH SarabunPSK" w:eastAsia="Batang" w:hAnsi="TH SarabunPSK" w:cs="TH SarabunPSK"/>
                <w:cs/>
                <w:lang w:eastAsia="ko-KR"/>
              </w:rPr>
            </w:pPr>
            <w:r w:rsidRPr="00370DAD">
              <w:rPr>
                <w:rFonts w:ascii="TH SarabunPSK" w:eastAsia="BrowalliaNew" w:hAnsi="TH SarabunPSK" w:cs="TH SarabunPSK"/>
                <w:lang w:eastAsia="ko-KR"/>
              </w:rPr>
              <w:t>GE101</w:t>
            </w:r>
            <w:r w:rsidRPr="00370DAD">
              <w:rPr>
                <w:rFonts w:ascii="TH SarabunPSK" w:eastAsia="BrowalliaNew" w:hAnsi="TH SarabunPSK" w:cs="TH SarabunPSK" w:hint="cs"/>
                <w:cs/>
                <w:lang w:eastAsia="ko-KR"/>
              </w:rPr>
              <w:t xml:space="preserve"> ภาษา การสื่อสาร และเทคโนโลยีสารสนเทศ</w:t>
            </w:r>
          </w:p>
        </w:tc>
        <w:tc>
          <w:tcPr>
            <w:tcW w:w="529" w:type="dxa"/>
            <w:shd w:val="clear" w:color="auto" w:fill="auto"/>
            <w:vAlign w:val="center"/>
          </w:tcPr>
          <w:p w:rsidR="00AD71B8" w:rsidRPr="00370DAD" w:rsidRDefault="00AD71B8" w:rsidP="00A708F9">
            <w:pPr>
              <w:jc w:val="center"/>
              <w:rPr>
                <w:rFonts w:ascii="Times New Roman" w:eastAsia="Times New Roman" w:hAnsi="Times New Roman"/>
              </w:rPr>
            </w:pPr>
            <w:r w:rsidRPr="00370DAD">
              <w:rPr>
                <w:rFonts w:ascii="TH SarabunPSK" w:eastAsia="Times New Roman" w:hAnsi="TH SarabunPSK" w:cs="TH SarabunPSK"/>
                <w:szCs w:val="22"/>
              </w:rPr>
              <w:sym w:font="Wingdings 2" w:char="F098"/>
            </w:r>
          </w:p>
        </w:tc>
        <w:tc>
          <w:tcPr>
            <w:tcW w:w="529" w:type="dxa"/>
            <w:shd w:val="clear" w:color="auto" w:fill="auto"/>
            <w:vAlign w:val="center"/>
          </w:tcPr>
          <w:p w:rsidR="00AD71B8" w:rsidRPr="00370DAD" w:rsidRDefault="00AD71B8" w:rsidP="00A708F9">
            <w:pPr>
              <w:jc w:val="center"/>
              <w:rPr>
                <w:rFonts w:ascii="Times New Roman" w:eastAsia="Times New Roman" w:hAnsi="Times New Roman"/>
              </w:rPr>
            </w:pPr>
            <w:r w:rsidRPr="00370DAD">
              <w:rPr>
                <w:rFonts w:ascii="TH SarabunPSK" w:eastAsia="Times New Roman" w:hAnsi="TH SarabunPSK" w:cs="TH SarabunPSK"/>
                <w:szCs w:val="22"/>
              </w:rPr>
              <w:sym w:font="Wingdings 2" w:char="F098"/>
            </w:r>
          </w:p>
        </w:tc>
        <w:tc>
          <w:tcPr>
            <w:tcW w:w="528" w:type="dxa"/>
            <w:shd w:val="clear" w:color="auto" w:fill="auto"/>
            <w:vAlign w:val="center"/>
          </w:tcPr>
          <w:p w:rsidR="00AD71B8" w:rsidRPr="00370DAD" w:rsidRDefault="00AD71B8" w:rsidP="00A708F9">
            <w:pPr>
              <w:jc w:val="center"/>
              <w:rPr>
                <w:rFonts w:ascii="TH SarabunPSK" w:eastAsia="Batang" w:hAnsi="TH SarabunPSK" w:cs="TH SarabunPSK"/>
                <w:lang w:eastAsia="ko-KR"/>
              </w:rPr>
            </w:pPr>
            <w:r w:rsidRPr="00370DAD">
              <w:rPr>
                <w:rFonts w:ascii="TH SarabunPSK" w:eastAsia="Times New Roman" w:hAnsi="TH SarabunPSK" w:cs="TH SarabunPSK"/>
                <w:szCs w:val="22"/>
              </w:rPr>
              <w:sym w:font="Wingdings 2" w:char="F098"/>
            </w:r>
          </w:p>
        </w:tc>
        <w:tc>
          <w:tcPr>
            <w:tcW w:w="527" w:type="dxa"/>
            <w:shd w:val="clear" w:color="auto" w:fill="auto"/>
            <w:vAlign w:val="center"/>
          </w:tcPr>
          <w:p w:rsidR="00AD71B8" w:rsidRPr="00370DAD" w:rsidRDefault="00AD71B8" w:rsidP="00A708F9">
            <w:pPr>
              <w:jc w:val="center"/>
              <w:rPr>
                <w:rFonts w:ascii="Times New Roman" w:eastAsia="Times New Roman" w:hAnsi="Times New Roman"/>
              </w:rPr>
            </w:pPr>
            <w:r w:rsidRPr="00370DAD">
              <w:rPr>
                <w:rFonts w:ascii="TH SarabunPSK" w:eastAsia="Times New Roman" w:hAnsi="TH SarabunPSK" w:cs="TH SarabunPSK"/>
                <w:szCs w:val="22"/>
              </w:rPr>
              <w:sym w:font="Wingdings 2" w:char="F098"/>
            </w:r>
          </w:p>
        </w:tc>
        <w:tc>
          <w:tcPr>
            <w:tcW w:w="527" w:type="dxa"/>
            <w:shd w:val="clear" w:color="auto" w:fill="auto"/>
            <w:vAlign w:val="center"/>
          </w:tcPr>
          <w:p w:rsidR="00AD71B8" w:rsidRPr="00370DAD" w:rsidRDefault="00AD71B8" w:rsidP="00A708F9">
            <w:pPr>
              <w:jc w:val="center"/>
              <w:rPr>
                <w:rFonts w:ascii="Times New Roman" w:eastAsia="Times New Roman" w:hAnsi="Times New Roman"/>
              </w:rPr>
            </w:pPr>
            <w:r w:rsidRPr="00370DAD">
              <w:rPr>
                <w:rFonts w:ascii="TH SarabunPSK" w:eastAsia="Times New Roman" w:hAnsi="TH SarabunPSK" w:cs="TH SarabunPSK"/>
                <w:szCs w:val="22"/>
              </w:rPr>
              <w:sym w:font="Wingdings 2" w:char="F099"/>
            </w:r>
          </w:p>
        </w:tc>
        <w:tc>
          <w:tcPr>
            <w:tcW w:w="471" w:type="dxa"/>
            <w:vAlign w:val="center"/>
          </w:tcPr>
          <w:p w:rsidR="00AD71B8" w:rsidRPr="00370DAD" w:rsidRDefault="00AD71B8" w:rsidP="00A708F9">
            <w:pPr>
              <w:jc w:val="center"/>
              <w:rPr>
                <w:rFonts w:ascii="TH SarabunPSK" w:eastAsia="Times New Roman" w:hAnsi="TH SarabunPSK" w:cs="TH SarabunPSK"/>
                <w:szCs w:val="22"/>
              </w:rPr>
            </w:pPr>
            <w:r w:rsidRPr="00370DAD">
              <w:rPr>
                <w:rFonts w:ascii="TH SarabunPSK" w:eastAsia="Times New Roman" w:hAnsi="TH SarabunPSK" w:cs="TH SarabunPSK"/>
                <w:szCs w:val="22"/>
              </w:rPr>
              <w:sym w:font="Wingdings 2" w:char="F098"/>
            </w:r>
          </w:p>
        </w:tc>
        <w:tc>
          <w:tcPr>
            <w:tcW w:w="471" w:type="dxa"/>
            <w:vAlign w:val="center"/>
          </w:tcPr>
          <w:p w:rsidR="00AD71B8" w:rsidRPr="00370DAD" w:rsidRDefault="00AD71B8" w:rsidP="00A708F9">
            <w:pPr>
              <w:jc w:val="center"/>
              <w:rPr>
                <w:rFonts w:ascii="TH SarabunPSK" w:eastAsia="Times New Roman" w:hAnsi="TH SarabunPSK" w:cs="TH SarabunPSK"/>
                <w:szCs w:val="22"/>
              </w:rPr>
            </w:pPr>
            <w:r w:rsidRPr="00370DAD">
              <w:rPr>
                <w:rFonts w:ascii="TH SarabunPSK" w:eastAsia="Times New Roman" w:hAnsi="TH SarabunPSK" w:cs="TH SarabunPSK"/>
                <w:szCs w:val="22"/>
              </w:rPr>
              <w:sym w:font="Wingdings 2" w:char="F098"/>
            </w:r>
          </w:p>
        </w:tc>
        <w:tc>
          <w:tcPr>
            <w:tcW w:w="527" w:type="dxa"/>
            <w:shd w:val="clear" w:color="auto" w:fill="auto"/>
            <w:vAlign w:val="center"/>
          </w:tcPr>
          <w:p w:rsidR="00AD71B8" w:rsidRPr="00370DAD" w:rsidRDefault="00AD71B8" w:rsidP="00A708F9">
            <w:pPr>
              <w:jc w:val="center"/>
              <w:rPr>
                <w:rFonts w:ascii="Times New Roman" w:eastAsia="Times New Roman" w:hAnsi="Times New Roman"/>
              </w:rPr>
            </w:pPr>
            <w:r w:rsidRPr="00370DAD">
              <w:rPr>
                <w:rFonts w:ascii="TH SarabunPSK" w:eastAsia="Times New Roman" w:hAnsi="TH SarabunPSK" w:cs="TH SarabunPSK"/>
                <w:szCs w:val="22"/>
              </w:rPr>
              <w:sym w:font="Wingdings 2" w:char="F098"/>
            </w:r>
          </w:p>
        </w:tc>
        <w:tc>
          <w:tcPr>
            <w:tcW w:w="527" w:type="dxa"/>
            <w:shd w:val="clear" w:color="auto" w:fill="auto"/>
            <w:vAlign w:val="center"/>
          </w:tcPr>
          <w:p w:rsidR="00AD71B8" w:rsidRPr="00370DAD" w:rsidRDefault="00AD71B8" w:rsidP="00A708F9">
            <w:pPr>
              <w:jc w:val="center"/>
              <w:rPr>
                <w:rFonts w:ascii="Times New Roman" w:eastAsia="Times New Roman" w:hAnsi="Times New Roman"/>
              </w:rPr>
            </w:pPr>
            <w:r w:rsidRPr="00370DAD">
              <w:rPr>
                <w:rFonts w:ascii="TH SarabunPSK" w:eastAsia="Times New Roman" w:hAnsi="TH SarabunPSK" w:cs="TH SarabunPSK"/>
                <w:szCs w:val="22"/>
              </w:rPr>
              <w:sym w:font="Wingdings 2" w:char="F099"/>
            </w:r>
          </w:p>
        </w:tc>
        <w:tc>
          <w:tcPr>
            <w:tcW w:w="510" w:type="dxa"/>
            <w:vAlign w:val="center"/>
          </w:tcPr>
          <w:p w:rsidR="00AD71B8" w:rsidRPr="00370DAD" w:rsidRDefault="00AD71B8" w:rsidP="00A708F9">
            <w:pPr>
              <w:jc w:val="center"/>
              <w:rPr>
                <w:rFonts w:ascii="Times New Roman" w:eastAsia="Times New Roman" w:hAnsi="Times New Roman"/>
              </w:rPr>
            </w:pPr>
            <w:r w:rsidRPr="00370DAD">
              <w:rPr>
                <w:rFonts w:ascii="TH SarabunPSK" w:eastAsia="Times New Roman" w:hAnsi="TH SarabunPSK" w:cs="TH SarabunPSK"/>
                <w:szCs w:val="22"/>
              </w:rPr>
              <w:sym w:font="Wingdings 2" w:char="F099"/>
            </w:r>
          </w:p>
        </w:tc>
        <w:tc>
          <w:tcPr>
            <w:tcW w:w="527" w:type="dxa"/>
            <w:shd w:val="clear" w:color="auto" w:fill="auto"/>
            <w:vAlign w:val="center"/>
          </w:tcPr>
          <w:p w:rsidR="00AD71B8" w:rsidRPr="00370DAD" w:rsidRDefault="00AD71B8" w:rsidP="00A708F9">
            <w:pPr>
              <w:jc w:val="center"/>
              <w:rPr>
                <w:rFonts w:ascii="Times New Roman" w:eastAsia="Times New Roman" w:hAnsi="Times New Roman"/>
              </w:rPr>
            </w:pPr>
            <w:r w:rsidRPr="00370DAD">
              <w:rPr>
                <w:rFonts w:ascii="TH SarabunPSK" w:eastAsia="Times New Roman" w:hAnsi="TH SarabunPSK" w:cs="TH SarabunPSK"/>
                <w:szCs w:val="22"/>
              </w:rPr>
              <w:sym w:font="Wingdings 2" w:char="F099"/>
            </w:r>
          </w:p>
        </w:tc>
        <w:tc>
          <w:tcPr>
            <w:tcW w:w="527" w:type="dxa"/>
            <w:shd w:val="clear" w:color="auto" w:fill="auto"/>
            <w:vAlign w:val="center"/>
          </w:tcPr>
          <w:p w:rsidR="00AD71B8" w:rsidRPr="00370DAD" w:rsidRDefault="00AD71B8" w:rsidP="00A708F9">
            <w:pPr>
              <w:jc w:val="center"/>
              <w:rPr>
                <w:rFonts w:ascii="Times New Roman" w:eastAsia="Times New Roman" w:hAnsi="Times New Roman"/>
              </w:rPr>
            </w:pPr>
            <w:r w:rsidRPr="00370DAD">
              <w:rPr>
                <w:rFonts w:ascii="TH SarabunPSK" w:eastAsia="Times New Roman" w:hAnsi="TH SarabunPSK" w:cs="TH SarabunPSK"/>
                <w:szCs w:val="22"/>
              </w:rPr>
              <w:sym w:font="Wingdings 2" w:char="F098"/>
            </w:r>
          </w:p>
        </w:tc>
        <w:tc>
          <w:tcPr>
            <w:tcW w:w="527" w:type="dxa"/>
            <w:shd w:val="clear" w:color="auto" w:fill="auto"/>
            <w:vAlign w:val="center"/>
          </w:tcPr>
          <w:p w:rsidR="00AD71B8" w:rsidRPr="00370DAD" w:rsidRDefault="00AD71B8" w:rsidP="00A708F9">
            <w:pPr>
              <w:jc w:val="center"/>
              <w:rPr>
                <w:rFonts w:ascii="TH SarabunPSK" w:eastAsia="Batang" w:hAnsi="TH SarabunPSK" w:cs="TH SarabunPSK"/>
                <w:lang w:eastAsia="ko-KR"/>
              </w:rPr>
            </w:pPr>
            <w:r w:rsidRPr="00370DAD">
              <w:rPr>
                <w:rFonts w:ascii="TH SarabunPSK" w:eastAsia="Times New Roman" w:hAnsi="TH SarabunPSK" w:cs="TH SarabunPSK"/>
                <w:szCs w:val="22"/>
              </w:rPr>
              <w:sym w:font="Wingdings 2" w:char="F098"/>
            </w:r>
          </w:p>
        </w:tc>
        <w:tc>
          <w:tcPr>
            <w:tcW w:w="527" w:type="dxa"/>
            <w:shd w:val="clear" w:color="auto" w:fill="auto"/>
            <w:vAlign w:val="center"/>
          </w:tcPr>
          <w:p w:rsidR="00AD71B8" w:rsidRPr="00370DAD" w:rsidRDefault="00AD71B8" w:rsidP="00A708F9">
            <w:pPr>
              <w:jc w:val="center"/>
              <w:rPr>
                <w:rFonts w:ascii="Times New Roman" w:eastAsia="Times New Roman" w:hAnsi="Times New Roman"/>
              </w:rPr>
            </w:pPr>
            <w:r w:rsidRPr="00370DAD">
              <w:rPr>
                <w:rFonts w:ascii="TH SarabunPSK" w:eastAsia="Times New Roman" w:hAnsi="TH SarabunPSK" w:cs="TH SarabunPSK"/>
                <w:szCs w:val="22"/>
              </w:rPr>
              <w:sym w:font="Wingdings 2" w:char="F098"/>
            </w:r>
          </w:p>
        </w:tc>
        <w:tc>
          <w:tcPr>
            <w:tcW w:w="488" w:type="dxa"/>
            <w:vAlign w:val="center"/>
          </w:tcPr>
          <w:p w:rsidR="00AD71B8" w:rsidRPr="00370DAD" w:rsidRDefault="00AD71B8" w:rsidP="00A708F9">
            <w:pPr>
              <w:jc w:val="center"/>
              <w:rPr>
                <w:rFonts w:ascii="TH SarabunPSK" w:eastAsia="Batang" w:hAnsi="TH SarabunPSK" w:cs="TH SarabunPSK"/>
                <w:lang w:eastAsia="ko-KR"/>
              </w:rPr>
            </w:pPr>
            <w:r w:rsidRPr="00370DAD">
              <w:rPr>
                <w:rFonts w:ascii="TH SarabunPSK" w:eastAsia="Times New Roman" w:hAnsi="TH SarabunPSK" w:cs="TH SarabunPSK"/>
                <w:szCs w:val="22"/>
              </w:rPr>
              <w:sym w:font="Wingdings 2" w:char="F098"/>
            </w:r>
          </w:p>
        </w:tc>
        <w:tc>
          <w:tcPr>
            <w:tcW w:w="509" w:type="dxa"/>
            <w:shd w:val="clear" w:color="auto" w:fill="auto"/>
            <w:vAlign w:val="center"/>
          </w:tcPr>
          <w:p w:rsidR="00AD71B8" w:rsidRPr="00370DAD" w:rsidRDefault="00AD71B8" w:rsidP="00A708F9">
            <w:pPr>
              <w:jc w:val="center"/>
              <w:rPr>
                <w:rFonts w:ascii="TH SarabunPSK" w:eastAsia="Batang" w:hAnsi="TH SarabunPSK" w:cs="TH SarabunPSK"/>
                <w:lang w:eastAsia="ko-KR"/>
              </w:rPr>
            </w:pPr>
            <w:r w:rsidRPr="00370DAD">
              <w:rPr>
                <w:rFonts w:ascii="TH SarabunPSK" w:eastAsia="Times New Roman" w:hAnsi="TH SarabunPSK" w:cs="TH SarabunPSK"/>
                <w:szCs w:val="22"/>
              </w:rPr>
              <w:sym w:font="Wingdings 2" w:char="F098"/>
            </w:r>
          </w:p>
        </w:tc>
        <w:tc>
          <w:tcPr>
            <w:tcW w:w="509" w:type="dxa"/>
            <w:shd w:val="clear" w:color="auto" w:fill="auto"/>
            <w:vAlign w:val="center"/>
          </w:tcPr>
          <w:p w:rsidR="00AD71B8" w:rsidRPr="00370DAD" w:rsidRDefault="00AD71B8" w:rsidP="00A708F9">
            <w:pPr>
              <w:jc w:val="center"/>
              <w:rPr>
                <w:rFonts w:ascii="Times New Roman" w:eastAsia="Times New Roman" w:hAnsi="Times New Roman"/>
              </w:rPr>
            </w:pPr>
            <w:r w:rsidRPr="00370DAD">
              <w:rPr>
                <w:rFonts w:ascii="TH SarabunPSK" w:eastAsia="Times New Roman" w:hAnsi="TH SarabunPSK" w:cs="TH SarabunPSK"/>
                <w:szCs w:val="22"/>
              </w:rPr>
              <w:sym w:font="Wingdings 2" w:char="F098"/>
            </w:r>
          </w:p>
        </w:tc>
        <w:tc>
          <w:tcPr>
            <w:tcW w:w="509" w:type="dxa"/>
            <w:shd w:val="clear" w:color="auto" w:fill="auto"/>
            <w:vAlign w:val="center"/>
          </w:tcPr>
          <w:p w:rsidR="00AD71B8" w:rsidRPr="00370DAD" w:rsidRDefault="00AD71B8" w:rsidP="00A708F9">
            <w:pPr>
              <w:jc w:val="center"/>
              <w:rPr>
                <w:rFonts w:ascii="Times New Roman" w:eastAsia="Times New Roman" w:hAnsi="Times New Roman"/>
              </w:rPr>
            </w:pPr>
            <w:r w:rsidRPr="00370DAD">
              <w:rPr>
                <w:rFonts w:ascii="TH SarabunPSK" w:eastAsia="Times New Roman" w:hAnsi="TH SarabunPSK" w:cs="TH SarabunPSK"/>
                <w:szCs w:val="22"/>
              </w:rPr>
              <w:sym w:font="Wingdings 2" w:char="F098"/>
            </w:r>
          </w:p>
        </w:tc>
        <w:tc>
          <w:tcPr>
            <w:tcW w:w="510" w:type="dxa"/>
            <w:vAlign w:val="center"/>
          </w:tcPr>
          <w:p w:rsidR="00AD71B8" w:rsidRPr="00370DAD" w:rsidRDefault="00AD71B8" w:rsidP="00A708F9">
            <w:pPr>
              <w:jc w:val="center"/>
              <w:rPr>
                <w:rFonts w:ascii="Times New Roman" w:eastAsia="Times New Roman" w:hAnsi="Times New Roman"/>
              </w:rPr>
            </w:pPr>
            <w:r w:rsidRPr="00370DAD">
              <w:rPr>
                <w:rFonts w:ascii="TH SarabunPSK" w:eastAsia="Times New Roman" w:hAnsi="TH SarabunPSK" w:cs="TH SarabunPSK"/>
                <w:szCs w:val="22"/>
              </w:rPr>
              <w:sym w:font="Wingdings 2" w:char="F098"/>
            </w:r>
          </w:p>
        </w:tc>
      </w:tr>
      <w:tr w:rsidR="00370DAD" w:rsidRPr="00370DAD" w:rsidTr="00A708F9">
        <w:tc>
          <w:tcPr>
            <w:tcW w:w="555" w:type="dxa"/>
            <w:shd w:val="clear" w:color="auto" w:fill="auto"/>
            <w:vAlign w:val="center"/>
          </w:tcPr>
          <w:p w:rsidR="00AD71B8" w:rsidRPr="00370DAD" w:rsidRDefault="00AD71B8" w:rsidP="00A708F9">
            <w:pPr>
              <w:jc w:val="center"/>
              <w:rPr>
                <w:rFonts w:ascii="TH SarabunPSK" w:eastAsia="Batang" w:hAnsi="TH SarabunPSK" w:cs="TH SarabunPSK"/>
                <w:lang w:eastAsia="ko-KR"/>
              </w:rPr>
            </w:pPr>
            <w:r w:rsidRPr="00370DAD">
              <w:rPr>
                <w:rFonts w:ascii="TH SarabunPSK" w:eastAsia="Batang" w:hAnsi="TH SarabunPSK" w:cs="TH SarabunPSK"/>
                <w:lang w:eastAsia="ko-KR"/>
              </w:rPr>
              <w:t>2</w:t>
            </w:r>
          </w:p>
        </w:tc>
        <w:tc>
          <w:tcPr>
            <w:tcW w:w="3122" w:type="dxa"/>
            <w:shd w:val="clear" w:color="auto" w:fill="auto"/>
            <w:vAlign w:val="bottom"/>
          </w:tcPr>
          <w:p w:rsidR="00AD71B8" w:rsidRPr="00370DAD" w:rsidRDefault="00AD71B8" w:rsidP="00A708F9">
            <w:pPr>
              <w:rPr>
                <w:rFonts w:ascii="TH SarabunPSK" w:eastAsia="Batang" w:hAnsi="TH SarabunPSK" w:cs="TH SarabunPSK"/>
                <w:lang w:eastAsia="ko-KR"/>
              </w:rPr>
            </w:pPr>
            <w:r w:rsidRPr="00370DAD">
              <w:rPr>
                <w:rFonts w:ascii="TH SarabunPSK" w:eastAsia="Calibri" w:hAnsi="TH SarabunPSK" w:cs="TH SarabunPSK"/>
              </w:rPr>
              <w:t>GE102</w:t>
            </w:r>
            <w:r w:rsidRPr="00370DAD">
              <w:rPr>
                <w:rFonts w:ascii="TH SarabunPSK" w:eastAsia="Calibri" w:hAnsi="TH SarabunPSK" w:cs="TH SarabunPSK" w:hint="cs"/>
                <w:cs/>
              </w:rPr>
              <w:t xml:space="preserve"> </w:t>
            </w:r>
            <w:r w:rsidRPr="00370DAD">
              <w:rPr>
                <w:rFonts w:ascii="TH SarabunPSK" w:eastAsia="BrowalliaNew" w:hAnsi="TH SarabunPSK" w:cs="TH SarabunPSK" w:hint="cs"/>
                <w:cs/>
                <w:lang w:eastAsia="ko-KR"/>
              </w:rPr>
              <w:t>อัตลักษณ์บัณฑิตวไลยอลงกรณ์</w:t>
            </w:r>
          </w:p>
        </w:tc>
        <w:tc>
          <w:tcPr>
            <w:tcW w:w="529" w:type="dxa"/>
            <w:shd w:val="clear" w:color="auto" w:fill="auto"/>
            <w:vAlign w:val="center"/>
          </w:tcPr>
          <w:p w:rsidR="00AD71B8" w:rsidRPr="00370DAD" w:rsidRDefault="00AD71B8" w:rsidP="00A708F9">
            <w:pPr>
              <w:jc w:val="center"/>
              <w:rPr>
                <w:rFonts w:ascii="Times New Roman" w:eastAsia="Times New Roman" w:hAnsi="Times New Roman"/>
              </w:rPr>
            </w:pPr>
            <w:r w:rsidRPr="00370DAD">
              <w:rPr>
                <w:rFonts w:ascii="TH SarabunPSK" w:eastAsia="Times New Roman" w:hAnsi="TH SarabunPSK" w:cs="TH SarabunPSK"/>
                <w:szCs w:val="22"/>
              </w:rPr>
              <w:sym w:font="Wingdings 2" w:char="F098"/>
            </w:r>
          </w:p>
        </w:tc>
        <w:tc>
          <w:tcPr>
            <w:tcW w:w="529" w:type="dxa"/>
            <w:shd w:val="clear" w:color="auto" w:fill="auto"/>
            <w:vAlign w:val="center"/>
          </w:tcPr>
          <w:p w:rsidR="00AD71B8" w:rsidRPr="00370DAD" w:rsidRDefault="00AD71B8" w:rsidP="00A708F9">
            <w:pPr>
              <w:jc w:val="center"/>
              <w:rPr>
                <w:rFonts w:ascii="Times New Roman" w:eastAsia="Times New Roman" w:hAnsi="Times New Roman"/>
              </w:rPr>
            </w:pPr>
            <w:r w:rsidRPr="00370DAD">
              <w:rPr>
                <w:rFonts w:ascii="TH SarabunPSK" w:eastAsia="Times New Roman" w:hAnsi="TH SarabunPSK" w:cs="TH SarabunPSK"/>
                <w:szCs w:val="22"/>
              </w:rPr>
              <w:sym w:font="Wingdings 2" w:char="F098"/>
            </w:r>
          </w:p>
        </w:tc>
        <w:tc>
          <w:tcPr>
            <w:tcW w:w="528" w:type="dxa"/>
            <w:shd w:val="clear" w:color="auto" w:fill="auto"/>
            <w:vAlign w:val="center"/>
          </w:tcPr>
          <w:p w:rsidR="00AD71B8" w:rsidRPr="00370DAD" w:rsidRDefault="00AD71B8" w:rsidP="00A708F9">
            <w:pPr>
              <w:jc w:val="center"/>
              <w:rPr>
                <w:rFonts w:ascii="Times New Roman" w:eastAsia="Times New Roman" w:hAnsi="Times New Roman"/>
              </w:rPr>
            </w:pPr>
            <w:r w:rsidRPr="00370DAD">
              <w:rPr>
                <w:rFonts w:ascii="TH SarabunPSK" w:eastAsia="Times New Roman" w:hAnsi="TH SarabunPSK" w:cs="TH SarabunPSK"/>
                <w:szCs w:val="22"/>
              </w:rPr>
              <w:sym w:font="Wingdings 2" w:char="F098"/>
            </w:r>
          </w:p>
        </w:tc>
        <w:tc>
          <w:tcPr>
            <w:tcW w:w="527" w:type="dxa"/>
            <w:shd w:val="clear" w:color="auto" w:fill="auto"/>
            <w:vAlign w:val="center"/>
          </w:tcPr>
          <w:p w:rsidR="00AD71B8" w:rsidRPr="00370DAD" w:rsidRDefault="00AD71B8" w:rsidP="00A708F9">
            <w:pPr>
              <w:jc w:val="center"/>
              <w:rPr>
                <w:rFonts w:ascii="Times New Roman" w:eastAsia="Times New Roman" w:hAnsi="Times New Roman"/>
              </w:rPr>
            </w:pPr>
            <w:r w:rsidRPr="00370DAD">
              <w:rPr>
                <w:rFonts w:ascii="TH SarabunPSK" w:eastAsia="Times New Roman" w:hAnsi="TH SarabunPSK" w:cs="TH SarabunPSK"/>
                <w:szCs w:val="22"/>
              </w:rPr>
              <w:sym w:font="Wingdings 2" w:char="F098"/>
            </w:r>
          </w:p>
        </w:tc>
        <w:tc>
          <w:tcPr>
            <w:tcW w:w="527" w:type="dxa"/>
            <w:shd w:val="clear" w:color="auto" w:fill="auto"/>
            <w:vAlign w:val="center"/>
          </w:tcPr>
          <w:p w:rsidR="00AD71B8" w:rsidRPr="00370DAD" w:rsidRDefault="00AD71B8" w:rsidP="00A708F9">
            <w:pPr>
              <w:jc w:val="center"/>
              <w:rPr>
                <w:rFonts w:ascii="Times New Roman" w:eastAsia="Times New Roman" w:hAnsi="Times New Roman"/>
              </w:rPr>
            </w:pPr>
            <w:r w:rsidRPr="00370DAD">
              <w:rPr>
                <w:rFonts w:ascii="TH SarabunPSK" w:eastAsia="Times New Roman" w:hAnsi="TH SarabunPSK" w:cs="TH SarabunPSK"/>
                <w:szCs w:val="22"/>
              </w:rPr>
              <w:sym w:font="Wingdings 2" w:char="F098"/>
            </w:r>
          </w:p>
        </w:tc>
        <w:tc>
          <w:tcPr>
            <w:tcW w:w="471" w:type="dxa"/>
          </w:tcPr>
          <w:p w:rsidR="00AD71B8" w:rsidRPr="00370DAD" w:rsidRDefault="00AD71B8" w:rsidP="00A708F9">
            <w:pPr>
              <w:jc w:val="center"/>
              <w:rPr>
                <w:rFonts w:ascii="TH SarabunPSK" w:eastAsia="Times New Roman" w:hAnsi="TH SarabunPSK" w:cs="TH SarabunPSK"/>
                <w:szCs w:val="22"/>
              </w:rPr>
            </w:pPr>
            <w:r w:rsidRPr="00370DAD">
              <w:rPr>
                <w:rFonts w:ascii="TH SarabunPSK" w:eastAsia="Times New Roman" w:hAnsi="TH SarabunPSK" w:cs="TH SarabunPSK"/>
                <w:szCs w:val="22"/>
              </w:rPr>
              <w:sym w:font="Wingdings 2" w:char="F098"/>
            </w:r>
          </w:p>
        </w:tc>
        <w:tc>
          <w:tcPr>
            <w:tcW w:w="471" w:type="dxa"/>
          </w:tcPr>
          <w:p w:rsidR="00AD71B8" w:rsidRPr="00370DAD" w:rsidRDefault="00AD71B8" w:rsidP="00A708F9">
            <w:pPr>
              <w:jc w:val="center"/>
              <w:rPr>
                <w:rFonts w:ascii="TH SarabunPSK" w:eastAsia="Times New Roman" w:hAnsi="TH SarabunPSK" w:cs="TH SarabunPSK"/>
                <w:szCs w:val="22"/>
              </w:rPr>
            </w:pPr>
            <w:r w:rsidRPr="00370DAD">
              <w:rPr>
                <w:rFonts w:ascii="TH SarabunPSK" w:eastAsia="Times New Roman" w:hAnsi="TH SarabunPSK" w:cs="TH SarabunPSK"/>
                <w:szCs w:val="22"/>
              </w:rPr>
              <w:sym w:font="Wingdings 2" w:char="F098"/>
            </w:r>
          </w:p>
        </w:tc>
        <w:tc>
          <w:tcPr>
            <w:tcW w:w="527" w:type="dxa"/>
            <w:shd w:val="clear" w:color="auto" w:fill="auto"/>
            <w:vAlign w:val="center"/>
          </w:tcPr>
          <w:p w:rsidR="00AD71B8" w:rsidRPr="00370DAD" w:rsidRDefault="00AD71B8" w:rsidP="00A708F9">
            <w:pPr>
              <w:jc w:val="center"/>
              <w:rPr>
                <w:rFonts w:ascii="Times New Roman" w:eastAsia="Times New Roman" w:hAnsi="Times New Roman"/>
              </w:rPr>
            </w:pPr>
            <w:r w:rsidRPr="00370DAD">
              <w:rPr>
                <w:rFonts w:ascii="TH SarabunPSK" w:eastAsia="Times New Roman" w:hAnsi="TH SarabunPSK" w:cs="TH SarabunPSK"/>
                <w:szCs w:val="22"/>
              </w:rPr>
              <w:sym w:font="Wingdings 2" w:char="F098"/>
            </w:r>
          </w:p>
        </w:tc>
        <w:tc>
          <w:tcPr>
            <w:tcW w:w="527" w:type="dxa"/>
            <w:shd w:val="clear" w:color="auto" w:fill="auto"/>
            <w:vAlign w:val="center"/>
          </w:tcPr>
          <w:p w:rsidR="00AD71B8" w:rsidRPr="00370DAD" w:rsidRDefault="00AD71B8" w:rsidP="00A708F9">
            <w:pPr>
              <w:jc w:val="center"/>
              <w:rPr>
                <w:rFonts w:ascii="Times New Roman" w:eastAsia="Times New Roman" w:hAnsi="Times New Roman"/>
              </w:rPr>
            </w:pPr>
            <w:r w:rsidRPr="00370DAD">
              <w:rPr>
                <w:rFonts w:ascii="TH SarabunPSK" w:eastAsia="Times New Roman" w:hAnsi="TH SarabunPSK" w:cs="TH SarabunPSK"/>
                <w:szCs w:val="22"/>
              </w:rPr>
              <w:sym w:font="Wingdings 2" w:char="F098"/>
            </w:r>
          </w:p>
        </w:tc>
        <w:tc>
          <w:tcPr>
            <w:tcW w:w="510" w:type="dxa"/>
            <w:vAlign w:val="center"/>
          </w:tcPr>
          <w:p w:rsidR="00AD71B8" w:rsidRPr="00370DAD" w:rsidRDefault="00AD71B8" w:rsidP="00A708F9">
            <w:pPr>
              <w:jc w:val="center"/>
              <w:rPr>
                <w:rFonts w:ascii="Times New Roman" w:eastAsia="Times New Roman" w:hAnsi="Times New Roman"/>
              </w:rPr>
            </w:pPr>
            <w:r w:rsidRPr="00370DAD">
              <w:rPr>
                <w:rFonts w:ascii="TH SarabunPSK" w:eastAsia="Times New Roman" w:hAnsi="TH SarabunPSK" w:cs="TH SarabunPSK"/>
                <w:szCs w:val="22"/>
              </w:rPr>
              <w:sym w:font="Wingdings 2" w:char="F098"/>
            </w:r>
          </w:p>
        </w:tc>
        <w:tc>
          <w:tcPr>
            <w:tcW w:w="527" w:type="dxa"/>
            <w:shd w:val="clear" w:color="auto" w:fill="auto"/>
            <w:vAlign w:val="center"/>
          </w:tcPr>
          <w:p w:rsidR="00AD71B8" w:rsidRPr="00370DAD" w:rsidRDefault="00AD71B8" w:rsidP="00A708F9">
            <w:pPr>
              <w:jc w:val="center"/>
              <w:rPr>
                <w:rFonts w:ascii="Times New Roman" w:eastAsia="Times New Roman" w:hAnsi="Times New Roman"/>
              </w:rPr>
            </w:pPr>
            <w:r w:rsidRPr="00370DAD">
              <w:rPr>
                <w:rFonts w:ascii="TH SarabunPSK" w:eastAsia="Times New Roman" w:hAnsi="TH SarabunPSK" w:cs="TH SarabunPSK"/>
                <w:szCs w:val="22"/>
              </w:rPr>
              <w:sym w:font="Wingdings 2" w:char="F098"/>
            </w:r>
          </w:p>
        </w:tc>
        <w:tc>
          <w:tcPr>
            <w:tcW w:w="527" w:type="dxa"/>
            <w:shd w:val="clear" w:color="auto" w:fill="auto"/>
            <w:vAlign w:val="center"/>
          </w:tcPr>
          <w:p w:rsidR="00AD71B8" w:rsidRPr="00370DAD" w:rsidRDefault="00AD71B8" w:rsidP="00A708F9">
            <w:pPr>
              <w:jc w:val="center"/>
              <w:rPr>
                <w:rFonts w:ascii="Times New Roman" w:eastAsia="Times New Roman" w:hAnsi="Times New Roman"/>
              </w:rPr>
            </w:pPr>
            <w:r w:rsidRPr="00370DAD">
              <w:rPr>
                <w:rFonts w:ascii="TH SarabunPSK" w:eastAsia="Times New Roman" w:hAnsi="TH SarabunPSK" w:cs="TH SarabunPSK"/>
                <w:szCs w:val="22"/>
              </w:rPr>
              <w:sym w:font="Wingdings 2" w:char="F098"/>
            </w:r>
          </w:p>
        </w:tc>
        <w:tc>
          <w:tcPr>
            <w:tcW w:w="527" w:type="dxa"/>
            <w:shd w:val="clear" w:color="auto" w:fill="auto"/>
            <w:vAlign w:val="center"/>
          </w:tcPr>
          <w:p w:rsidR="00AD71B8" w:rsidRPr="00370DAD" w:rsidRDefault="00AD71B8" w:rsidP="00A708F9">
            <w:pPr>
              <w:jc w:val="center"/>
              <w:rPr>
                <w:rFonts w:ascii="Times New Roman" w:eastAsia="Times New Roman" w:hAnsi="Times New Roman"/>
              </w:rPr>
            </w:pPr>
            <w:r w:rsidRPr="00370DAD">
              <w:rPr>
                <w:rFonts w:ascii="TH SarabunPSK" w:eastAsia="Times New Roman" w:hAnsi="TH SarabunPSK" w:cs="TH SarabunPSK"/>
                <w:szCs w:val="22"/>
              </w:rPr>
              <w:sym w:font="Wingdings 2" w:char="F098"/>
            </w:r>
          </w:p>
        </w:tc>
        <w:tc>
          <w:tcPr>
            <w:tcW w:w="527" w:type="dxa"/>
            <w:shd w:val="clear" w:color="auto" w:fill="auto"/>
            <w:vAlign w:val="center"/>
          </w:tcPr>
          <w:p w:rsidR="00AD71B8" w:rsidRPr="00370DAD" w:rsidRDefault="00AD71B8" w:rsidP="00A708F9">
            <w:pPr>
              <w:jc w:val="center"/>
              <w:rPr>
                <w:rFonts w:ascii="Times New Roman" w:eastAsia="Times New Roman" w:hAnsi="Times New Roman"/>
              </w:rPr>
            </w:pPr>
            <w:r w:rsidRPr="00370DAD">
              <w:rPr>
                <w:rFonts w:ascii="TH SarabunPSK" w:eastAsia="Times New Roman" w:hAnsi="TH SarabunPSK" w:cs="TH SarabunPSK"/>
                <w:szCs w:val="22"/>
              </w:rPr>
              <w:sym w:font="Wingdings 2" w:char="F098"/>
            </w:r>
          </w:p>
        </w:tc>
        <w:tc>
          <w:tcPr>
            <w:tcW w:w="488" w:type="dxa"/>
            <w:vAlign w:val="center"/>
          </w:tcPr>
          <w:p w:rsidR="00AD71B8" w:rsidRPr="00370DAD" w:rsidRDefault="00AD71B8" w:rsidP="00A708F9">
            <w:pPr>
              <w:jc w:val="center"/>
              <w:rPr>
                <w:rFonts w:ascii="Times New Roman" w:eastAsia="Times New Roman" w:hAnsi="Times New Roman"/>
              </w:rPr>
            </w:pPr>
            <w:r w:rsidRPr="00370DAD">
              <w:rPr>
                <w:rFonts w:ascii="TH SarabunPSK" w:eastAsia="Times New Roman" w:hAnsi="TH SarabunPSK" w:cs="TH SarabunPSK"/>
                <w:szCs w:val="22"/>
              </w:rPr>
              <w:sym w:font="Wingdings 2" w:char="F098"/>
            </w:r>
          </w:p>
        </w:tc>
        <w:tc>
          <w:tcPr>
            <w:tcW w:w="509" w:type="dxa"/>
            <w:shd w:val="clear" w:color="auto" w:fill="auto"/>
            <w:vAlign w:val="center"/>
          </w:tcPr>
          <w:p w:rsidR="00AD71B8" w:rsidRPr="00370DAD" w:rsidRDefault="00AD71B8" w:rsidP="00A708F9">
            <w:pPr>
              <w:jc w:val="center"/>
              <w:rPr>
                <w:rFonts w:ascii="Times New Roman" w:eastAsia="Times New Roman" w:hAnsi="Times New Roman"/>
              </w:rPr>
            </w:pPr>
            <w:r w:rsidRPr="00370DAD">
              <w:rPr>
                <w:rFonts w:ascii="TH SarabunPSK" w:eastAsia="Times New Roman" w:hAnsi="TH SarabunPSK" w:cs="TH SarabunPSK"/>
                <w:szCs w:val="22"/>
              </w:rPr>
              <w:sym w:font="Wingdings 2" w:char="F098"/>
            </w:r>
          </w:p>
        </w:tc>
        <w:tc>
          <w:tcPr>
            <w:tcW w:w="509" w:type="dxa"/>
            <w:shd w:val="clear" w:color="auto" w:fill="auto"/>
            <w:vAlign w:val="center"/>
          </w:tcPr>
          <w:p w:rsidR="00AD71B8" w:rsidRPr="00370DAD" w:rsidRDefault="00AD71B8" w:rsidP="00A708F9">
            <w:pPr>
              <w:jc w:val="center"/>
              <w:rPr>
                <w:rFonts w:ascii="Times New Roman" w:eastAsia="Times New Roman" w:hAnsi="Times New Roman"/>
              </w:rPr>
            </w:pPr>
            <w:r w:rsidRPr="00370DAD">
              <w:rPr>
                <w:rFonts w:ascii="TH SarabunPSK" w:eastAsia="Times New Roman" w:hAnsi="TH SarabunPSK" w:cs="TH SarabunPSK"/>
                <w:szCs w:val="22"/>
              </w:rPr>
              <w:sym w:font="Wingdings 2" w:char="F098"/>
            </w:r>
          </w:p>
        </w:tc>
        <w:tc>
          <w:tcPr>
            <w:tcW w:w="509" w:type="dxa"/>
            <w:shd w:val="clear" w:color="auto" w:fill="auto"/>
            <w:vAlign w:val="center"/>
          </w:tcPr>
          <w:p w:rsidR="00AD71B8" w:rsidRPr="00370DAD" w:rsidRDefault="00AD71B8" w:rsidP="00A708F9">
            <w:pPr>
              <w:jc w:val="center"/>
              <w:rPr>
                <w:rFonts w:ascii="Times New Roman" w:eastAsia="Times New Roman" w:hAnsi="Times New Roman"/>
              </w:rPr>
            </w:pPr>
            <w:r w:rsidRPr="00370DAD">
              <w:rPr>
                <w:rFonts w:ascii="TH SarabunPSK" w:eastAsia="Times New Roman" w:hAnsi="TH SarabunPSK" w:cs="TH SarabunPSK"/>
                <w:szCs w:val="22"/>
              </w:rPr>
              <w:sym w:font="Wingdings 2" w:char="F098"/>
            </w:r>
          </w:p>
        </w:tc>
        <w:tc>
          <w:tcPr>
            <w:tcW w:w="510" w:type="dxa"/>
          </w:tcPr>
          <w:p w:rsidR="00AD71B8" w:rsidRPr="00370DAD" w:rsidRDefault="00AD71B8" w:rsidP="00A708F9">
            <w:pPr>
              <w:jc w:val="center"/>
              <w:rPr>
                <w:rFonts w:ascii="Times New Roman" w:eastAsia="Times New Roman" w:hAnsi="Times New Roman"/>
              </w:rPr>
            </w:pPr>
            <w:r w:rsidRPr="00370DAD">
              <w:rPr>
                <w:rFonts w:ascii="TH SarabunPSK" w:eastAsia="Times New Roman" w:hAnsi="TH SarabunPSK" w:cs="TH SarabunPSK"/>
                <w:szCs w:val="22"/>
              </w:rPr>
              <w:sym w:font="Wingdings 2" w:char="F098"/>
            </w:r>
          </w:p>
        </w:tc>
      </w:tr>
      <w:tr w:rsidR="00370DAD" w:rsidRPr="00370DAD" w:rsidTr="00A708F9">
        <w:tc>
          <w:tcPr>
            <w:tcW w:w="555" w:type="dxa"/>
            <w:shd w:val="clear" w:color="auto" w:fill="auto"/>
          </w:tcPr>
          <w:p w:rsidR="00AD71B8" w:rsidRPr="00370DAD" w:rsidRDefault="00AD71B8" w:rsidP="00A708F9">
            <w:pPr>
              <w:jc w:val="center"/>
              <w:rPr>
                <w:rFonts w:ascii="TH SarabunPSK" w:eastAsia="Batang" w:hAnsi="TH SarabunPSK" w:cs="TH SarabunPSK"/>
                <w:lang w:eastAsia="ko-KR"/>
              </w:rPr>
            </w:pPr>
            <w:r w:rsidRPr="00370DAD">
              <w:rPr>
                <w:rFonts w:ascii="TH SarabunPSK" w:eastAsia="Batang" w:hAnsi="TH SarabunPSK" w:cs="TH SarabunPSK"/>
                <w:lang w:eastAsia="ko-KR"/>
              </w:rPr>
              <w:t>3</w:t>
            </w:r>
          </w:p>
        </w:tc>
        <w:tc>
          <w:tcPr>
            <w:tcW w:w="3122" w:type="dxa"/>
            <w:shd w:val="clear" w:color="auto" w:fill="auto"/>
            <w:vAlign w:val="bottom"/>
          </w:tcPr>
          <w:p w:rsidR="00AD71B8" w:rsidRPr="00370DAD" w:rsidRDefault="00AD71B8" w:rsidP="00A708F9">
            <w:pPr>
              <w:rPr>
                <w:rFonts w:ascii="TH SarabunPSK" w:eastAsia="Times New Roman" w:hAnsi="TH SarabunPSK" w:cs="TH SarabunPSK"/>
                <w:cs/>
              </w:rPr>
            </w:pPr>
            <w:r w:rsidRPr="00370DAD">
              <w:rPr>
                <w:rFonts w:ascii="TH SarabunPSK" w:eastAsia="Calibri" w:hAnsi="TH SarabunPSK" w:cs="TH SarabunPSK"/>
              </w:rPr>
              <w:t xml:space="preserve">GE103 </w:t>
            </w:r>
            <w:r w:rsidRPr="00370DAD">
              <w:rPr>
                <w:rFonts w:ascii="TH SarabunPSK" w:eastAsia="Calibri" w:hAnsi="TH SarabunPSK" w:cs="TH SarabunPSK" w:hint="cs"/>
                <w:cs/>
              </w:rPr>
              <w:t>นวัตกรรม และการคิดทางวิทยาศาสตร์</w:t>
            </w:r>
          </w:p>
        </w:tc>
        <w:tc>
          <w:tcPr>
            <w:tcW w:w="529" w:type="dxa"/>
            <w:shd w:val="clear" w:color="auto" w:fill="auto"/>
            <w:vAlign w:val="center"/>
          </w:tcPr>
          <w:p w:rsidR="00AD71B8" w:rsidRPr="00370DAD" w:rsidRDefault="00AD71B8" w:rsidP="00A708F9">
            <w:pPr>
              <w:jc w:val="center"/>
              <w:rPr>
                <w:rFonts w:ascii="TH SarabunPSK" w:eastAsia="Batang" w:hAnsi="TH SarabunPSK" w:cs="TH SarabunPSK"/>
                <w:lang w:eastAsia="ko-KR"/>
              </w:rPr>
            </w:pPr>
            <w:r w:rsidRPr="00370DAD">
              <w:rPr>
                <w:rFonts w:ascii="TH SarabunPSK" w:eastAsia="Times New Roman" w:hAnsi="TH SarabunPSK" w:cs="TH SarabunPSK"/>
                <w:szCs w:val="22"/>
              </w:rPr>
              <w:sym w:font="Wingdings 2" w:char="F098"/>
            </w:r>
          </w:p>
        </w:tc>
        <w:tc>
          <w:tcPr>
            <w:tcW w:w="529" w:type="dxa"/>
            <w:shd w:val="clear" w:color="auto" w:fill="auto"/>
            <w:vAlign w:val="center"/>
          </w:tcPr>
          <w:p w:rsidR="00AD71B8" w:rsidRPr="00370DAD" w:rsidRDefault="00AD71B8" w:rsidP="00A708F9">
            <w:pPr>
              <w:jc w:val="center"/>
              <w:rPr>
                <w:rFonts w:ascii="Times New Roman" w:eastAsia="Times New Roman" w:hAnsi="Times New Roman"/>
              </w:rPr>
            </w:pPr>
            <w:r w:rsidRPr="00370DAD">
              <w:rPr>
                <w:rFonts w:ascii="TH SarabunPSK" w:eastAsia="Times New Roman" w:hAnsi="TH SarabunPSK" w:cs="TH SarabunPSK"/>
                <w:szCs w:val="22"/>
              </w:rPr>
              <w:sym w:font="Wingdings 2" w:char="F098"/>
            </w:r>
          </w:p>
        </w:tc>
        <w:tc>
          <w:tcPr>
            <w:tcW w:w="528" w:type="dxa"/>
            <w:shd w:val="clear" w:color="auto" w:fill="auto"/>
            <w:vAlign w:val="center"/>
          </w:tcPr>
          <w:p w:rsidR="00AD71B8" w:rsidRPr="00370DAD" w:rsidRDefault="00AD71B8" w:rsidP="00A708F9">
            <w:pPr>
              <w:jc w:val="center"/>
              <w:rPr>
                <w:rFonts w:ascii="TH SarabunPSK" w:eastAsia="Batang" w:hAnsi="TH SarabunPSK" w:cs="TH SarabunPSK"/>
                <w:lang w:eastAsia="ko-KR"/>
              </w:rPr>
            </w:pPr>
            <w:r w:rsidRPr="00370DAD">
              <w:rPr>
                <w:rFonts w:ascii="TH SarabunPSK" w:eastAsia="Times New Roman" w:hAnsi="TH SarabunPSK" w:cs="TH SarabunPSK"/>
                <w:szCs w:val="22"/>
              </w:rPr>
              <w:sym w:font="Wingdings 2" w:char="F098"/>
            </w:r>
          </w:p>
        </w:tc>
        <w:tc>
          <w:tcPr>
            <w:tcW w:w="527" w:type="dxa"/>
            <w:shd w:val="clear" w:color="auto" w:fill="auto"/>
            <w:vAlign w:val="center"/>
          </w:tcPr>
          <w:p w:rsidR="00AD71B8" w:rsidRPr="00370DAD" w:rsidRDefault="00AD71B8" w:rsidP="00A708F9">
            <w:pPr>
              <w:jc w:val="center"/>
              <w:rPr>
                <w:rFonts w:ascii="Times New Roman" w:eastAsia="Times New Roman" w:hAnsi="Times New Roman"/>
              </w:rPr>
            </w:pPr>
            <w:r w:rsidRPr="00370DAD">
              <w:rPr>
                <w:rFonts w:ascii="TH SarabunPSK" w:eastAsia="Times New Roman" w:hAnsi="TH SarabunPSK" w:cs="TH SarabunPSK"/>
                <w:szCs w:val="22"/>
              </w:rPr>
              <w:sym w:font="Wingdings 2" w:char="F098"/>
            </w:r>
          </w:p>
        </w:tc>
        <w:tc>
          <w:tcPr>
            <w:tcW w:w="527" w:type="dxa"/>
            <w:shd w:val="clear" w:color="auto" w:fill="auto"/>
            <w:vAlign w:val="center"/>
          </w:tcPr>
          <w:p w:rsidR="00AD71B8" w:rsidRPr="00370DAD" w:rsidRDefault="00AD71B8" w:rsidP="00A708F9">
            <w:pPr>
              <w:jc w:val="center"/>
              <w:rPr>
                <w:rFonts w:ascii="Times New Roman" w:eastAsia="Times New Roman" w:hAnsi="Times New Roman"/>
              </w:rPr>
            </w:pPr>
            <w:r w:rsidRPr="00370DAD">
              <w:rPr>
                <w:rFonts w:ascii="TH SarabunPSK" w:eastAsia="Times New Roman" w:hAnsi="TH SarabunPSK" w:cs="TH SarabunPSK"/>
                <w:szCs w:val="22"/>
              </w:rPr>
              <w:sym w:font="Wingdings 2" w:char="F098"/>
            </w:r>
          </w:p>
        </w:tc>
        <w:tc>
          <w:tcPr>
            <w:tcW w:w="471" w:type="dxa"/>
            <w:vAlign w:val="center"/>
          </w:tcPr>
          <w:p w:rsidR="00AD71B8" w:rsidRPr="00370DAD" w:rsidRDefault="00AD71B8" w:rsidP="00A708F9">
            <w:pPr>
              <w:jc w:val="center"/>
              <w:rPr>
                <w:rFonts w:ascii="TH SarabunPSK" w:eastAsia="Times New Roman" w:hAnsi="TH SarabunPSK" w:cs="TH SarabunPSK"/>
                <w:szCs w:val="22"/>
              </w:rPr>
            </w:pPr>
            <w:r w:rsidRPr="00370DAD">
              <w:rPr>
                <w:rFonts w:ascii="TH SarabunPSK" w:eastAsia="Times New Roman" w:hAnsi="TH SarabunPSK" w:cs="TH SarabunPSK"/>
                <w:szCs w:val="22"/>
              </w:rPr>
              <w:sym w:font="Wingdings 2" w:char="F098"/>
            </w:r>
          </w:p>
        </w:tc>
        <w:tc>
          <w:tcPr>
            <w:tcW w:w="471" w:type="dxa"/>
            <w:vAlign w:val="center"/>
          </w:tcPr>
          <w:p w:rsidR="00AD71B8" w:rsidRPr="00370DAD" w:rsidRDefault="00AD71B8" w:rsidP="00A708F9">
            <w:pPr>
              <w:jc w:val="center"/>
              <w:rPr>
                <w:rFonts w:ascii="TH SarabunPSK" w:eastAsia="Times New Roman" w:hAnsi="TH SarabunPSK" w:cs="TH SarabunPSK"/>
                <w:szCs w:val="22"/>
              </w:rPr>
            </w:pPr>
            <w:r w:rsidRPr="00370DAD">
              <w:rPr>
                <w:rFonts w:ascii="TH SarabunPSK" w:eastAsia="Times New Roman" w:hAnsi="TH SarabunPSK" w:cs="TH SarabunPSK"/>
                <w:szCs w:val="22"/>
              </w:rPr>
              <w:sym w:font="Wingdings 2" w:char="F098"/>
            </w:r>
          </w:p>
        </w:tc>
        <w:tc>
          <w:tcPr>
            <w:tcW w:w="527" w:type="dxa"/>
            <w:shd w:val="clear" w:color="auto" w:fill="auto"/>
            <w:vAlign w:val="center"/>
          </w:tcPr>
          <w:p w:rsidR="00AD71B8" w:rsidRPr="00370DAD" w:rsidRDefault="00AD71B8" w:rsidP="00A708F9">
            <w:pPr>
              <w:jc w:val="center"/>
              <w:rPr>
                <w:rFonts w:ascii="Times New Roman" w:eastAsia="Times New Roman" w:hAnsi="Times New Roman"/>
              </w:rPr>
            </w:pPr>
            <w:r w:rsidRPr="00370DAD">
              <w:rPr>
                <w:rFonts w:ascii="TH SarabunPSK" w:eastAsia="Times New Roman" w:hAnsi="TH SarabunPSK" w:cs="TH SarabunPSK"/>
                <w:szCs w:val="22"/>
              </w:rPr>
              <w:sym w:font="Wingdings 2" w:char="F098"/>
            </w:r>
          </w:p>
        </w:tc>
        <w:tc>
          <w:tcPr>
            <w:tcW w:w="527" w:type="dxa"/>
            <w:shd w:val="clear" w:color="auto" w:fill="auto"/>
            <w:vAlign w:val="center"/>
          </w:tcPr>
          <w:p w:rsidR="00AD71B8" w:rsidRPr="00370DAD" w:rsidRDefault="00AD71B8" w:rsidP="00A708F9">
            <w:pPr>
              <w:jc w:val="center"/>
              <w:rPr>
                <w:rFonts w:ascii="Times New Roman" w:eastAsia="Times New Roman" w:hAnsi="Times New Roman"/>
              </w:rPr>
            </w:pPr>
            <w:r w:rsidRPr="00370DAD">
              <w:rPr>
                <w:rFonts w:ascii="TH SarabunPSK" w:eastAsia="Times New Roman" w:hAnsi="TH SarabunPSK" w:cs="TH SarabunPSK"/>
                <w:szCs w:val="22"/>
              </w:rPr>
              <w:sym w:font="Wingdings 2" w:char="F098"/>
            </w:r>
          </w:p>
        </w:tc>
        <w:tc>
          <w:tcPr>
            <w:tcW w:w="510" w:type="dxa"/>
            <w:vAlign w:val="center"/>
          </w:tcPr>
          <w:p w:rsidR="00AD71B8" w:rsidRPr="00370DAD" w:rsidRDefault="00AD71B8" w:rsidP="00A708F9">
            <w:pPr>
              <w:jc w:val="center"/>
              <w:rPr>
                <w:rFonts w:ascii="Times New Roman" w:eastAsia="Times New Roman" w:hAnsi="Times New Roman"/>
              </w:rPr>
            </w:pPr>
            <w:r w:rsidRPr="00370DAD">
              <w:rPr>
                <w:rFonts w:ascii="TH SarabunPSK" w:eastAsia="Times New Roman" w:hAnsi="TH SarabunPSK" w:cs="TH SarabunPSK"/>
                <w:szCs w:val="22"/>
              </w:rPr>
              <w:sym w:font="Wingdings 2" w:char="F098"/>
            </w:r>
          </w:p>
        </w:tc>
        <w:tc>
          <w:tcPr>
            <w:tcW w:w="527" w:type="dxa"/>
            <w:shd w:val="clear" w:color="auto" w:fill="auto"/>
            <w:vAlign w:val="center"/>
          </w:tcPr>
          <w:p w:rsidR="00AD71B8" w:rsidRPr="00370DAD" w:rsidRDefault="00AD71B8" w:rsidP="00A708F9">
            <w:pPr>
              <w:jc w:val="center"/>
              <w:rPr>
                <w:rFonts w:ascii="Times New Roman" w:eastAsia="Times New Roman" w:hAnsi="Times New Roman"/>
              </w:rPr>
            </w:pPr>
            <w:r w:rsidRPr="00370DAD">
              <w:rPr>
                <w:rFonts w:ascii="TH SarabunPSK" w:eastAsia="Times New Roman" w:hAnsi="TH SarabunPSK" w:cs="TH SarabunPSK"/>
                <w:szCs w:val="22"/>
              </w:rPr>
              <w:sym w:font="Wingdings 2" w:char="F098"/>
            </w:r>
          </w:p>
        </w:tc>
        <w:tc>
          <w:tcPr>
            <w:tcW w:w="527" w:type="dxa"/>
            <w:shd w:val="clear" w:color="auto" w:fill="auto"/>
            <w:vAlign w:val="center"/>
          </w:tcPr>
          <w:p w:rsidR="00AD71B8" w:rsidRPr="00370DAD" w:rsidRDefault="00AD71B8" w:rsidP="00A708F9">
            <w:pPr>
              <w:jc w:val="center"/>
              <w:rPr>
                <w:rFonts w:ascii="Times New Roman" w:eastAsia="Times New Roman" w:hAnsi="Times New Roman"/>
              </w:rPr>
            </w:pPr>
            <w:r w:rsidRPr="00370DAD">
              <w:rPr>
                <w:rFonts w:ascii="TH SarabunPSK" w:eastAsia="Times New Roman" w:hAnsi="TH SarabunPSK" w:cs="TH SarabunPSK"/>
                <w:szCs w:val="22"/>
              </w:rPr>
              <w:sym w:font="Wingdings 2" w:char="F098"/>
            </w:r>
          </w:p>
        </w:tc>
        <w:tc>
          <w:tcPr>
            <w:tcW w:w="527" w:type="dxa"/>
            <w:shd w:val="clear" w:color="auto" w:fill="auto"/>
            <w:vAlign w:val="center"/>
          </w:tcPr>
          <w:p w:rsidR="00AD71B8" w:rsidRPr="00370DAD" w:rsidRDefault="00AD71B8" w:rsidP="00A708F9">
            <w:pPr>
              <w:jc w:val="center"/>
              <w:rPr>
                <w:rFonts w:ascii="Times New Roman" w:eastAsia="Times New Roman" w:hAnsi="Times New Roman"/>
              </w:rPr>
            </w:pPr>
            <w:r w:rsidRPr="00370DAD">
              <w:rPr>
                <w:rFonts w:ascii="TH SarabunPSK" w:eastAsia="Times New Roman" w:hAnsi="TH SarabunPSK" w:cs="TH SarabunPSK"/>
                <w:szCs w:val="22"/>
              </w:rPr>
              <w:sym w:font="Wingdings 2" w:char="F098"/>
            </w:r>
          </w:p>
        </w:tc>
        <w:tc>
          <w:tcPr>
            <w:tcW w:w="527" w:type="dxa"/>
            <w:shd w:val="clear" w:color="auto" w:fill="auto"/>
            <w:vAlign w:val="center"/>
          </w:tcPr>
          <w:p w:rsidR="00AD71B8" w:rsidRPr="00370DAD" w:rsidRDefault="00AD71B8" w:rsidP="00A708F9">
            <w:pPr>
              <w:jc w:val="center"/>
              <w:rPr>
                <w:rFonts w:ascii="TH SarabunPSK" w:eastAsia="Batang" w:hAnsi="TH SarabunPSK" w:cs="TH SarabunPSK"/>
                <w:lang w:eastAsia="ko-KR"/>
              </w:rPr>
            </w:pPr>
            <w:r w:rsidRPr="00370DAD">
              <w:rPr>
                <w:rFonts w:ascii="TH SarabunPSK" w:eastAsia="Times New Roman" w:hAnsi="TH SarabunPSK" w:cs="TH SarabunPSK"/>
                <w:szCs w:val="22"/>
              </w:rPr>
              <w:sym w:font="Wingdings 2" w:char="F099"/>
            </w:r>
          </w:p>
        </w:tc>
        <w:tc>
          <w:tcPr>
            <w:tcW w:w="488" w:type="dxa"/>
            <w:vAlign w:val="center"/>
          </w:tcPr>
          <w:p w:rsidR="00AD71B8" w:rsidRPr="00370DAD" w:rsidRDefault="00AD71B8" w:rsidP="00A708F9">
            <w:pPr>
              <w:jc w:val="center"/>
              <w:rPr>
                <w:rFonts w:ascii="TH SarabunPSK" w:eastAsia="Batang" w:hAnsi="TH SarabunPSK" w:cs="TH SarabunPSK"/>
                <w:lang w:eastAsia="ko-KR"/>
              </w:rPr>
            </w:pPr>
            <w:r w:rsidRPr="00370DAD">
              <w:rPr>
                <w:rFonts w:ascii="TH SarabunPSK" w:eastAsia="Times New Roman" w:hAnsi="TH SarabunPSK" w:cs="TH SarabunPSK"/>
                <w:szCs w:val="22"/>
              </w:rPr>
              <w:sym w:font="Wingdings 2" w:char="F098"/>
            </w:r>
          </w:p>
        </w:tc>
        <w:tc>
          <w:tcPr>
            <w:tcW w:w="509" w:type="dxa"/>
            <w:shd w:val="clear" w:color="auto" w:fill="auto"/>
            <w:vAlign w:val="center"/>
          </w:tcPr>
          <w:p w:rsidR="00AD71B8" w:rsidRPr="00370DAD" w:rsidRDefault="00AD71B8" w:rsidP="00A708F9">
            <w:pPr>
              <w:jc w:val="center"/>
              <w:rPr>
                <w:rFonts w:ascii="TH SarabunPSK" w:eastAsia="Batang" w:hAnsi="TH SarabunPSK" w:cs="TH SarabunPSK"/>
                <w:lang w:eastAsia="ko-KR"/>
              </w:rPr>
            </w:pPr>
            <w:r w:rsidRPr="00370DAD">
              <w:rPr>
                <w:rFonts w:ascii="TH SarabunPSK" w:eastAsia="Times New Roman" w:hAnsi="TH SarabunPSK" w:cs="TH SarabunPSK"/>
                <w:szCs w:val="22"/>
              </w:rPr>
              <w:sym w:font="Wingdings 2" w:char="F098"/>
            </w:r>
          </w:p>
        </w:tc>
        <w:tc>
          <w:tcPr>
            <w:tcW w:w="509" w:type="dxa"/>
            <w:shd w:val="clear" w:color="auto" w:fill="auto"/>
            <w:vAlign w:val="center"/>
          </w:tcPr>
          <w:p w:rsidR="00AD71B8" w:rsidRPr="00370DAD" w:rsidRDefault="00AD71B8" w:rsidP="00A708F9">
            <w:pPr>
              <w:jc w:val="center"/>
              <w:rPr>
                <w:rFonts w:ascii="Times New Roman" w:eastAsia="Times New Roman" w:hAnsi="Times New Roman"/>
              </w:rPr>
            </w:pPr>
            <w:r w:rsidRPr="00370DAD">
              <w:rPr>
                <w:rFonts w:ascii="TH SarabunPSK" w:eastAsia="Times New Roman" w:hAnsi="TH SarabunPSK" w:cs="TH SarabunPSK"/>
                <w:szCs w:val="22"/>
              </w:rPr>
              <w:sym w:font="Wingdings 2" w:char="F098"/>
            </w:r>
          </w:p>
        </w:tc>
        <w:tc>
          <w:tcPr>
            <w:tcW w:w="509" w:type="dxa"/>
            <w:shd w:val="clear" w:color="auto" w:fill="auto"/>
            <w:vAlign w:val="center"/>
          </w:tcPr>
          <w:p w:rsidR="00AD71B8" w:rsidRPr="00370DAD" w:rsidRDefault="00AD71B8" w:rsidP="00A708F9">
            <w:pPr>
              <w:jc w:val="center"/>
              <w:rPr>
                <w:rFonts w:ascii="Times New Roman" w:eastAsia="Times New Roman" w:hAnsi="Times New Roman"/>
              </w:rPr>
            </w:pPr>
            <w:r w:rsidRPr="00370DAD">
              <w:rPr>
                <w:rFonts w:ascii="TH SarabunPSK" w:eastAsia="Times New Roman" w:hAnsi="TH SarabunPSK" w:cs="TH SarabunPSK"/>
                <w:szCs w:val="22"/>
              </w:rPr>
              <w:sym w:font="Wingdings 2" w:char="F098"/>
            </w:r>
          </w:p>
        </w:tc>
        <w:tc>
          <w:tcPr>
            <w:tcW w:w="510" w:type="dxa"/>
            <w:vAlign w:val="center"/>
          </w:tcPr>
          <w:p w:rsidR="00AD71B8" w:rsidRPr="00370DAD" w:rsidRDefault="00AD71B8" w:rsidP="00A708F9">
            <w:pPr>
              <w:jc w:val="center"/>
              <w:rPr>
                <w:rFonts w:ascii="Times New Roman" w:eastAsia="Times New Roman" w:hAnsi="Times New Roman"/>
              </w:rPr>
            </w:pPr>
            <w:r w:rsidRPr="00370DAD">
              <w:rPr>
                <w:rFonts w:ascii="TH SarabunPSK" w:eastAsia="Times New Roman" w:hAnsi="TH SarabunPSK" w:cs="TH SarabunPSK"/>
                <w:szCs w:val="22"/>
              </w:rPr>
              <w:sym w:font="Wingdings 2" w:char="F098"/>
            </w:r>
          </w:p>
        </w:tc>
      </w:tr>
      <w:tr w:rsidR="00370DAD" w:rsidRPr="00370DAD" w:rsidTr="00A708F9">
        <w:tc>
          <w:tcPr>
            <w:tcW w:w="555" w:type="dxa"/>
            <w:shd w:val="clear" w:color="auto" w:fill="auto"/>
          </w:tcPr>
          <w:p w:rsidR="00AD71B8" w:rsidRPr="00370DAD" w:rsidRDefault="00AD71B8" w:rsidP="00A708F9">
            <w:pPr>
              <w:jc w:val="center"/>
              <w:rPr>
                <w:rFonts w:ascii="TH SarabunPSK" w:eastAsia="Batang" w:hAnsi="TH SarabunPSK" w:cs="TH SarabunPSK"/>
                <w:lang w:eastAsia="ko-KR"/>
              </w:rPr>
            </w:pPr>
            <w:r w:rsidRPr="00370DAD">
              <w:rPr>
                <w:rFonts w:ascii="TH SarabunPSK" w:eastAsia="Batang" w:hAnsi="TH SarabunPSK" w:cs="TH SarabunPSK"/>
                <w:lang w:eastAsia="ko-KR"/>
              </w:rPr>
              <w:t>4</w:t>
            </w:r>
          </w:p>
        </w:tc>
        <w:tc>
          <w:tcPr>
            <w:tcW w:w="3122" w:type="dxa"/>
            <w:shd w:val="clear" w:color="auto" w:fill="auto"/>
            <w:vAlign w:val="bottom"/>
          </w:tcPr>
          <w:p w:rsidR="00AD71B8" w:rsidRPr="00370DAD" w:rsidRDefault="00AD71B8" w:rsidP="00A708F9">
            <w:pPr>
              <w:tabs>
                <w:tab w:val="left" w:pos="284"/>
                <w:tab w:val="left" w:pos="720"/>
                <w:tab w:val="left" w:pos="1701"/>
              </w:tabs>
              <w:autoSpaceDE w:val="0"/>
              <w:autoSpaceDN w:val="0"/>
              <w:adjustRightInd w:val="0"/>
              <w:jc w:val="thaiDistribute"/>
              <w:rPr>
                <w:rFonts w:ascii="TH SarabunPSK" w:eastAsia="Times New Roman" w:hAnsi="TH SarabunPSK" w:cs="TH SarabunPSK"/>
                <w:cs/>
              </w:rPr>
            </w:pPr>
            <w:r w:rsidRPr="00370DAD">
              <w:rPr>
                <w:rFonts w:ascii="TH SarabunPSK" w:eastAsia="Calibri" w:hAnsi="TH SarabunPSK" w:cs="TH SarabunPSK"/>
              </w:rPr>
              <w:t xml:space="preserve">GE104 </w:t>
            </w:r>
            <w:r w:rsidRPr="00370DAD">
              <w:rPr>
                <w:rFonts w:ascii="TH SarabunPSK" w:eastAsia="BrowalliaNew" w:hAnsi="TH SarabunPSK" w:cs="TH SarabunPSK" w:hint="cs"/>
                <w:cs/>
                <w:lang w:eastAsia="ko-KR"/>
              </w:rPr>
              <w:t>ความเป็นสากลเพื่อการดำเนินชีวิตในประชาคมอาเซียน และประชาคมโลก</w:t>
            </w:r>
            <w:r w:rsidRPr="00370DAD">
              <w:rPr>
                <w:rFonts w:ascii="TH SarabunPSK" w:eastAsia="BrowalliaNew" w:hAnsi="TH SarabunPSK" w:cs="TH SarabunPSK" w:hint="cs"/>
                <w:cs/>
                <w:lang w:eastAsia="ko-KR"/>
              </w:rPr>
              <w:tab/>
              <w:t xml:space="preserve">  </w:t>
            </w:r>
          </w:p>
        </w:tc>
        <w:tc>
          <w:tcPr>
            <w:tcW w:w="529" w:type="dxa"/>
            <w:shd w:val="clear" w:color="auto" w:fill="auto"/>
            <w:vAlign w:val="center"/>
          </w:tcPr>
          <w:p w:rsidR="00AD71B8" w:rsidRPr="00370DAD" w:rsidRDefault="00AD71B8" w:rsidP="00A708F9">
            <w:pPr>
              <w:jc w:val="center"/>
              <w:rPr>
                <w:rFonts w:ascii="TH SarabunPSK" w:eastAsia="Batang" w:hAnsi="TH SarabunPSK" w:cs="TH SarabunPSK"/>
                <w:lang w:eastAsia="ko-KR"/>
              </w:rPr>
            </w:pPr>
            <w:r w:rsidRPr="00370DAD">
              <w:rPr>
                <w:rFonts w:ascii="TH SarabunPSK" w:eastAsia="Times New Roman" w:hAnsi="TH SarabunPSK" w:cs="TH SarabunPSK"/>
                <w:szCs w:val="22"/>
              </w:rPr>
              <w:sym w:font="Wingdings 2" w:char="F098"/>
            </w:r>
          </w:p>
        </w:tc>
        <w:tc>
          <w:tcPr>
            <w:tcW w:w="529" w:type="dxa"/>
            <w:shd w:val="clear" w:color="auto" w:fill="auto"/>
            <w:vAlign w:val="center"/>
          </w:tcPr>
          <w:p w:rsidR="00AD71B8" w:rsidRPr="00370DAD" w:rsidRDefault="00AD71B8" w:rsidP="00A708F9">
            <w:pPr>
              <w:jc w:val="center"/>
              <w:rPr>
                <w:rFonts w:ascii="TH SarabunPSK" w:eastAsia="Batang" w:hAnsi="TH SarabunPSK" w:cs="TH SarabunPSK"/>
                <w:lang w:eastAsia="ko-KR"/>
              </w:rPr>
            </w:pPr>
            <w:r w:rsidRPr="00370DAD">
              <w:rPr>
                <w:rFonts w:ascii="TH SarabunPSK" w:eastAsia="Times New Roman" w:hAnsi="TH SarabunPSK" w:cs="TH SarabunPSK"/>
                <w:szCs w:val="22"/>
              </w:rPr>
              <w:sym w:font="Wingdings 2" w:char="F098"/>
            </w:r>
          </w:p>
        </w:tc>
        <w:tc>
          <w:tcPr>
            <w:tcW w:w="528" w:type="dxa"/>
            <w:shd w:val="clear" w:color="auto" w:fill="auto"/>
            <w:vAlign w:val="center"/>
          </w:tcPr>
          <w:p w:rsidR="00AD71B8" w:rsidRPr="00370DAD" w:rsidRDefault="00AD71B8" w:rsidP="00A708F9">
            <w:pPr>
              <w:jc w:val="center"/>
              <w:rPr>
                <w:rFonts w:ascii="Times New Roman" w:eastAsia="Times New Roman" w:hAnsi="Times New Roman"/>
              </w:rPr>
            </w:pPr>
            <w:r w:rsidRPr="00370DAD">
              <w:rPr>
                <w:rFonts w:ascii="TH SarabunPSK" w:eastAsia="Times New Roman" w:hAnsi="TH SarabunPSK" w:cs="TH SarabunPSK"/>
                <w:szCs w:val="22"/>
              </w:rPr>
              <w:sym w:font="Wingdings 2" w:char="F098"/>
            </w:r>
          </w:p>
        </w:tc>
        <w:tc>
          <w:tcPr>
            <w:tcW w:w="527" w:type="dxa"/>
            <w:shd w:val="clear" w:color="auto" w:fill="auto"/>
            <w:vAlign w:val="center"/>
          </w:tcPr>
          <w:p w:rsidR="00AD71B8" w:rsidRPr="00370DAD" w:rsidRDefault="00AD71B8" w:rsidP="00A708F9">
            <w:pPr>
              <w:jc w:val="center"/>
              <w:rPr>
                <w:rFonts w:ascii="Times New Roman" w:eastAsia="Times New Roman" w:hAnsi="Times New Roman"/>
              </w:rPr>
            </w:pPr>
            <w:r w:rsidRPr="00370DAD">
              <w:rPr>
                <w:rFonts w:ascii="TH SarabunPSK" w:eastAsia="Times New Roman" w:hAnsi="TH SarabunPSK" w:cs="TH SarabunPSK"/>
                <w:szCs w:val="22"/>
              </w:rPr>
              <w:sym w:font="Wingdings 2" w:char="F098"/>
            </w:r>
          </w:p>
        </w:tc>
        <w:tc>
          <w:tcPr>
            <w:tcW w:w="527" w:type="dxa"/>
            <w:shd w:val="clear" w:color="auto" w:fill="auto"/>
            <w:vAlign w:val="center"/>
          </w:tcPr>
          <w:p w:rsidR="00AD71B8" w:rsidRPr="00370DAD" w:rsidRDefault="00AD71B8" w:rsidP="00A708F9">
            <w:pPr>
              <w:jc w:val="center"/>
              <w:rPr>
                <w:rFonts w:ascii="Times New Roman" w:eastAsia="Times New Roman" w:hAnsi="Times New Roman"/>
              </w:rPr>
            </w:pPr>
            <w:r w:rsidRPr="00370DAD">
              <w:rPr>
                <w:rFonts w:ascii="TH SarabunPSK" w:eastAsia="Times New Roman" w:hAnsi="TH SarabunPSK" w:cs="TH SarabunPSK"/>
                <w:szCs w:val="22"/>
              </w:rPr>
              <w:sym w:font="Wingdings 2" w:char="F099"/>
            </w:r>
          </w:p>
        </w:tc>
        <w:tc>
          <w:tcPr>
            <w:tcW w:w="471" w:type="dxa"/>
            <w:vAlign w:val="center"/>
          </w:tcPr>
          <w:p w:rsidR="00AD71B8" w:rsidRPr="00370DAD" w:rsidRDefault="00AD71B8" w:rsidP="00A708F9">
            <w:pPr>
              <w:jc w:val="center"/>
            </w:pPr>
            <w:r w:rsidRPr="00370DAD">
              <w:rPr>
                <w:rFonts w:ascii="TH SarabunPSK" w:eastAsia="Times New Roman" w:hAnsi="TH SarabunPSK" w:cs="TH SarabunPSK"/>
                <w:szCs w:val="22"/>
              </w:rPr>
              <w:sym w:font="Wingdings 2" w:char="F098"/>
            </w:r>
          </w:p>
        </w:tc>
        <w:tc>
          <w:tcPr>
            <w:tcW w:w="471" w:type="dxa"/>
            <w:vAlign w:val="center"/>
          </w:tcPr>
          <w:p w:rsidR="00AD71B8" w:rsidRPr="00370DAD" w:rsidRDefault="00AD71B8" w:rsidP="00A708F9">
            <w:pPr>
              <w:jc w:val="center"/>
            </w:pPr>
            <w:r w:rsidRPr="00370DAD">
              <w:rPr>
                <w:rFonts w:ascii="TH SarabunPSK" w:eastAsia="Times New Roman" w:hAnsi="TH SarabunPSK" w:cs="TH SarabunPSK"/>
                <w:szCs w:val="22"/>
              </w:rPr>
              <w:sym w:font="Wingdings 2" w:char="F098"/>
            </w:r>
          </w:p>
        </w:tc>
        <w:tc>
          <w:tcPr>
            <w:tcW w:w="527" w:type="dxa"/>
            <w:shd w:val="clear" w:color="auto" w:fill="auto"/>
            <w:vAlign w:val="center"/>
          </w:tcPr>
          <w:p w:rsidR="00AD71B8" w:rsidRPr="00370DAD" w:rsidRDefault="00AD71B8" w:rsidP="00A708F9">
            <w:pPr>
              <w:jc w:val="center"/>
              <w:rPr>
                <w:rFonts w:ascii="Times New Roman" w:eastAsia="Times New Roman" w:hAnsi="Times New Roman"/>
              </w:rPr>
            </w:pPr>
            <w:r w:rsidRPr="00370DAD">
              <w:rPr>
                <w:rFonts w:ascii="TH SarabunPSK" w:eastAsia="Times New Roman" w:hAnsi="TH SarabunPSK" w:cs="TH SarabunPSK"/>
                <w:szCs w:val="22"/>
              </w:rPr>
              <w:sym w:font="Wingdings 2" w:char="F098"/>
            </w:r>
          </w:p>
        </w:tc>
        <w:tc>
          <w:tcPr>
            <w:tcW w:w="527" w:type="dxa"/>
            <w:shd w:val="clear" w:color="auto" w:fill="auto"/>
            <w:vAlign w:val="center"/>
          </w:tcPr>
          <w:p w:rsidR="00AD71B8" w:rsidRPr="00370DAD" w:rsidRDefault="00AD71B8" w:rsidP="00A708F9">
            <w:pPr>
              <w:jc w:val="center"/>
              <w:rPr>
                <w:rFonts w:ascii="Times New Roman" w:eastAsia="Times New Roman" w:hAnsi="Times New Roman"/>
              </w:rPr>
            </w:pPr>
            <w:r w:rsidRPr="00370DAD">
              <w:rPr>
                <w:rFonts w:ascii="TH SarabunPSK" w:eastAsia="Times New Roman" w:hAnsi="TH SarabunPSK" w:cs="TH SarabunPSK"/>
                <w:szCs w:val="22"/>
              </w:rPr>
              <w:sym w:font="Wingdings 2" w:char="F098"/>
            </w:r>
          </w:p>
        </w:tc>
        <w:tc>
          <w:tcPr>
            <w:tcW w:w="510" w:type="dxa"/>
            <w:vAlign w:val="center"/>
          </w:tcPr>
          <w:p w:rsidR="00AD71B8" w:rsidRPr="00370DAD" w:rsidRDefault="00AD71B8" w:rsidP="00A708F9">
            <w:pPr>
              <w:jc w:val="center"/>
              <w:rPr>
                <w:rFonts w:ascii="Times New Roman" w:eastAsia="Times New Roman" w:hAnsi="Times New Roman"/>
              </w:rPr>
            </w:pPr>
            <w:r w:rsidRPr="00370DAD">
              <w:rPr>
                <w:rFonts w:ascii="TH SarabunPSK" w:eastAsia="Times New Roman" w:hAnsi="TH SarabunPSK" w:cs="TH SarabunPSK"/>
                <w:szCs w:val="22"/>
              </w:rPr>
              <w:sym w:font="Wingdings 2" w:char="F098"/>
            </w:r>
          </w:p>
        </w:tc>
        <w:tc>
          <w:tcPr>
            <w:tcW w:w="527" w:type="dxa"/>
            <w:shd w:val="clear" w:color="auto" w:fill="auto"/>
            <w:vAlign w:val="center"/>
          </w:tcPr>
          <w:p w:rsidR="00AD71B8" w:rsidRPr="00370DAD" w:rsidRDefault="00AD71B8" w:rsidP="00A708F9">
            <w:pPr>
              <w:jc w:val="center"/>
              <w:rPr>
                <w:rFonts w:ascii="Times New Roman" w:eastAsia="Times New Roman" w:hAnsi="Times New Roman"/>
              </w:rPr>
            </w:pPr>
            <w:r w:rsidRPr="00370DAD">
              <w:rPr>
                <w:rFonts w:ascii="TH SarabunPSK" w:eastAsia="Times New Roman" w:hAnsi="TH SarabunPSK" w:cs="TH SarabunPSK"/>
                <w:szCs w:val="22"/>
              </w:rPr>
              <w:sym w:font="Wingdings 2" w:char="F099"/>
            </w:r>
          </w:p>
        </w:tc>
        <w:tc>
          <w:tcPr>
            <w:tcW w:w="527" w:type="dxa"/>
            <w:shd w:val="clear" w:color="auto" w:fill="auto"/>
            <w:vAlign w:val="center"/>
          </w:tcPr>
          <w:p w:rsidR="00AD71B8" w:rsidRPr="00370DAD" w:rsidRDefault="00AD71B8" w:rsidP="00A708F9">
            <w:pPr>
              <w:jc w:val="center"/>
              <w:rPr>
                <w:rFonts w:ascii="Times New Roman" w:eastAsia="Times New Roman" w:hAnsi="Times New Roman"/>
              </w:rPr>
            </w:pPr>
            <w:r w:rsidRPr="00370DAD">
              <w:rPr>
                <w:rFonts w:ascii="TH SarabunPSK" w:eastAsia="Times New Roman" w:hAnsi="TH SarabunPSK" w:cs="TH SarabunPSK"/>
                <w:szCs w:val="22"/>
              </w:rPr>
              <w:sym w:font="Wingdings 2" w:char="F098"/>
            </w:r>
          </w:p>
        </w:tc>
        <w:tc>
          <w:tcPr>
            <w:tcW w:w="527" w:type="dxa"/>
            <w:shd w:val="clear" w:color="auto" w:fill="auto"/>
            <w:vAlign w:val="center"/>
          </w:tcPr>
          <w:p w:rsidR="00AD71B8" w:rsidRPr="00370DAD" w:rsidRDefault="00AD71B8" w:rsidP="00A708F9">
            <w:pPr>
              <w:jc w:val="center"/>
              <w:rPr>
                <w:rFonts w:ascii="Times New Roman" w:eastAsia="Times New Roman" w:hAnsi="Times New Roman"/>
              </w:rPr>
            </w:pPr>
            <w:r w:rsidRPr="00370DAD">
              <w:rPr>
                <w:rFonts w:ascii="TH SarabunPSK" w:eastAsia="Times New Roman" w:hAnsi="TH SarabunPSK" w:cs="TH SarabunPSK"/>
                <w:szCs w:val="22"/>
              </w:rPr>
              <w:sym w:font="Wingdings 2" w:char="F098"/>
            </w:r>
          </w:p>
        </w:tc>
        <w:tc>
          <w:tcPr>
            <w:tcW w:w="527" w:type="dxa"/>
            <w:shd w:val="clear" w:color="auto" w:fill="auto"/>
            <w:vAlign w:val="center"/>
          </w:tcPr>
          <w:p w:rsidR="00AD71B8" w:rsidRPr="00370DAD" w:rsidRDefault="00AD71B8" w:rsidP="00A708F9">
            <w:pPr>
              <w:jc w:val="center"/>
              <w:rPr>
                <w:rFonts w:ascii="Times New Roman" w:eastAsia="Times New Roman" w:hAnsi="Times New Roman"/>
              </w:rPr>
            </w:pPr>
            <w:r w:rsidRPr="00370DAD">
              <w:rPr>
                <w:rFonts w:ascii="TH SarabunPSK" w:eastAsia="Times New Roman" w:hAnsi="TH SarabunPSK" w:cs="TH SarabunPSK"/>
                <w:szCs w:val="22"/>
              </w:rPr>
              <w:sym w:font="Wingdings 2" w:char="F098"/>
            </w:r>
          </w:p>
        </w:tc>
        <w:tc>
          <w:tcPr>
            <w:tcW w:w="488" w:type="dxa"/>
            <w:vAlign w:val="center"/>
          </w:tcPr>
          <w:p w:rsidR="00AD71B8" w:rsidRPr="00370DAD" w:rsidRDefault="00AD71B8" w:rsidP="00A708F9">
            <w:pPr>
              <w:jc w:val="center"/>
              <w:rPr>
                <w:rFonts w:ascii="TH SarabunPSK" w:eastAsia="Batang" w:hAnsi="TH SarabunPSK" w:cs="TH SarabunPSK"/>
                <w:lang w:eastAsia="ko-KR"/>
              </w:rPr>
            </w:pPr>
            <w:r w:rsidRPr="00370DAD">
              <w:rPr>
                <w:rFonts w:ascii="TH SarabunPSK" w:eastAsia="Times New Roman" w:hAnsi="TH SarabunPSK" w:cs="TH SarabunPSK"/>
                <w:szCs w:val="22"/>
              </w:rPr>
              <w:sym w:font="Wingdings 2" w:char="F098"/>
            </w:r>
          </w:p>
        </w:tc>
        <w:tc>
          <w:tcPr>
            <w:tcW w:w="509" w:type="dxa"/>
            <w:shd w:val="clear" w:color="auto" w:fill="auto"/>
            <w:vAlign w:val="center"/>
          </w:tcPr>
          <w:p w:rsidR="00AD71B8" w:rsidRPr="00370DAD" w:rsidRDefault="00AD71B8" w:rsidP="00A708F9">
            <w:pPr>
              <w:jc w:val="center"/>
              <w:rPr>
                <w:rFonts w:ascii="Times New Roman" w:eastAsia="Times New Roman" w:hAnsi="Times New Roman"/>
              </w:rPr>
            </w:pPr>
            <w:r w:rsidRPr="00370DAD">
              <w:rPr>
                <w:rFonts w:ascii="TH SarabunPSK" w:eastAsia="Times New Roman" w:hAnsi="TH SarabunPSK" w:cs="TH SarabunPSK"/>
                <w:szCs w:val="22"/>
              </w:rPr>
              <w:sym w:font="Wingdings 2" w:char="F098"/>
            </w:r>
          </w:p>
        </w:tc>
        <w:tc>
          <w:tcPr>
            <w:tcW w:w="509" w:type="dxa"/>
            <w:shd w:val="clear" w:color="auto" w:fill="auto"/>
            <w:vAlign w:val="center"/>
          </w:tcPr>
          <w:p w:rsidR="00AD71B8" w:rsidRPr="00370DAD" w:rsidRDefault="00AD71B8" w:rsidP="00A708F9">
            <w:pPr>
              <w:jc w:val="center"/>
              <w:rPr>
                <w:rFonts w:ascii="Times New Roman" w:eastAsia="Times New Roman" w:hAnsi="Times New Roman"/>
              </w:rPr>
            </w:pPr>
            <w:r w:rsidRPr="00370DAD">
              <w:rPr>
                <w:rFonts w:ascii="TH SarabunPSK" w:eastAsia="Times New Roman" w:hAnsi="TH SarabunPSK" w:cs="TH SarabunPSK"/>
                <w:szCs w:val="22"/>
              </w:rPr>
              <w:sym w:font="Wingdings 2" w:char="F099"/>
            </w:r>
          </w:p>
        </w:tc>
        <w:tc>
          <w:tcPr>
            <w:tcW w:w="509" w:type="dxa"/>
            <w:shd w:val="clear" w:color="auto" w:fill="auto"/>
            <w:vAlign w:val="center"/>
          </w:tcPr>
          <w:p w:rsidR="00AD71B8" w:rsidRPr="00370DAD" w:rsidRDefault="00AD71B8" w:rsidP="00A708F9">
            <w:pPr>
              <w:jc w:val="center"/>
            </w:pPr>
            <w:r w:rsidRPr="00370DAD">
              <w:rPr>
                <w:rFonts w:ascii="TH SarabunPSK" w:eastAsia="Times New Roman" w:hAnsi="TH SarabunPSK" w:cs="TH SarabunPSK"/>
                <w:szCs w:val="22"/>
              </w:rPr>
              <w:sym w:font="Wingdings 2" w:char="F098"/>
            </w:r>
          </w:p>
        </w:tc>
        <w:tc>
          <w:tcPr>
            <w:tcW w:w="510" w:type="dxa"/>
            <w:vAlign w:val="center"/>
          </w:tcPr>
          <w:p w:rsidR="00AD71B8" w:rsidRPr="00370DAD" w:rsidRDefault="00AD71B8" w:rsidP="00A708F9">
            <w:pPr>
              <w:jc w:val="center"/>
              <w:rPr>
                <w:rFonts w:ascii="Times New Roman" w:eastAsia="Times New Roman" w:hAnsi="Times New Roman"/>
              </w:rPr>
            </w:pPr>
            <w:r w:rsidRPr="00370DAD">
              <w:rPr>
                <w:rFonts w:ascii="TH SarabunPSK" w:eastAsia="Times New Roman" w:hAnsi="TH SarabunPSK" w:cs="TH SarabunPSK"/>
                <w:szCs w:val="22"/>
              </w:rPr>
              <w:sym w:font="Wingdings 2" w:char="F098"/>
            </w:r>
          </w:p>
        </w:tc>
      </w:tr>
      <w:tr w:rsidR="00AD71B8" w:rsidRPr="00370DAD" w:rsidTr="00A708F9">
        <w:tc>
          <w:tcPr>
            <w:tcW w:w="555" w:type="dxa"/>
            <w:shd w:val="clear" w:color="auto" w:fill="auto"/>
            <w:vAlign w:val="bottom"/>
          </w:tcPr>
          <w:p w:rsidR="00AD71B8" w:rsidRPr="00370DAD" w:rsidRDefault="00AD71B8" w:rsidP="00A708F9">
            <w:pPr>
              <w:jc w:val="center"/>
              <w:rPr>
                <w:rFonts w:ascii="TH SarabunPSK" w:eastAsia="Batang" w:hAnsi="TH SarabunPSK" w:cs="TH SarabunPSK"/>
                <w:lang w:eastAsia="ko-KR"/>
              </w:rPr>
            </w:pPr>
            <w:r w:rsidRPr="00370DAD">
              <w:rPr>
                <w:rFonts w:ascii="TH SarabunPSK" w:eastAsia="Batang" w:hAnsi="TH SarabunPSK" w:cs="TH SarabunPSK"/>
                <w:lang w:eastAsia="ko-KR"/>
              </w:rPr>
              <w:t>5</w:t>
            </w:r>
          </w:p>
        </w:tc>
        <w:tc>
          <w:tcPr>
            <w:tcW w:w="3122" w:type="dxa"/>
            <w:shd w:val="clear" w:color="auto" w:fill="auto"/>
            <w:vAlign w:val="bottom"/>
          </w:tcPr>
          <w:p w:rsidR="00AD71B8" w:rsidRPr="00370DAD" w:rsidRDefault="00AD71B8" w:rsidP="00A708F9">
            <w:pPr>
              <w:rPr>
                <w:rFonts w:ascii="TH SarabunPSK" w:eastAsia="Times New Roman" w:hAnsi="TH SarabunPSK" w:cs="TH SarabunPSK"/>
                <w:cs/>
              </w:rPr>
            </w:pPr>
            <w:r w:rsidRPr="00370DAD">
              <w:rPr>
                <w:rFonts w:ascii="TH SarabunPSK" w:eastAsia="Calibri" w:hAnsi="TH SarabunPSK" w:cs="TH SarabunPSK"/>
              </w:rPr>
              <w:t xml:space="preserve">GE105 </w:t>
            </w:r>
            <w:r w:rsidRPr="00370DAD">
              <w:rPr>
                <w:rFonts w:ascii="TH SarabunPSK" w:eastAsia="Calibri" w:hAnsi="TH SarabunPSK" w:cs="TH SarabunPSK" w:hint="cs"/>
                <w:cs/>
              </w:rPr>
              <w:t>สุขภาพเพื่อคุณภาพชีวิต</w:t>
            </w:r>
          </w:p>
        </w:tc>
        <w:tc>
          <w:tcPr>
            <w:tcW w:w="529" w:type="dxa"/>
            <w:shd w:val="clear" w:color="auto" w:fill="auto"/>
            <w:vAlign w:val="center"/>
          </w:tcPr>
          <w:p w:rsidR="00AD71B8" w:rsidRPr="00370DAD" w:rsidRDefault="00AD71B8" w:rsidP="00A708F9">
            <w:pPr>
              <w:jc w:val="center"/>
              <w:rPr>
                <w:rFonts w:ascii="Times New Roman" w:eastAsia="Times New Roman" w:hAnsi="Times New Roman"/>
              </w:rPr>
            </w:pPr>
            <w:r w:rsidRPr="00370DAD">
              <w:rPr>
                <w:rFonts w:ascii="TH SarabunPSK" w:eastAsia="Times New Roman" w:hAnsi="TH SarabunPSK" w:cs="TH SarabunPSK"/>
                <w:szCs w:val="22"/>
              </w:rPr>
              <w:sym w:font="Wingdings 2" w:char="F098"/>
            </w:r>
          </w:p>
        </w:tc>
        <w:tc>
          <w:tcPr>
            <w:tcW w:w="529" w:type="dxa"/>
            <w:shd w:val="clear" w:color="auto" w:fill="auto"/>
            <w:vAlign w:val="center"/>
          </w:tcPr>
          <w:p w:rsidR="00AD71B8" w:rsidRPr="00370DAD" w:rsidRDefault="00AD71B8" w:rsidP="00A708F9">
            <w:pPr>
              <w:jc w:val="center"/>
              <w:rPr>
                <w:rFonts w:ascii="Times New Roman" w:eastAsia="Times New Roman" w:hAnsi="Times New Roman"/>
              </w:rPr>
            </w:pPr>
            <w:r w:rsidRPr="00370DAD">
              <w:rPr>
                <w:rFonts w:ascii="TH SarabunPSK" w:eastAsia="Times New Roman" w:hAnsi="TH SarabunPSK" w:cs="TH SarabunPSK"/>
                <w:szCs w:val="22"/>
              </w:rPr>
              <w:sym w:font="Wingdings 2" w:char="F098"/>
            </w:r>
          </w:p>
        </w:tc>
        <w:tc>
          <w:tcPr>
            <w:tcW w:w="528" w:type="dxa"/>
            <w:shd w:val="clear" w:color="auto" w:fill="auto"/>
            <w:vAlign w:val="center"/>
          </w:tcPr>
          <w:p w:rsidR="00AD71B8" w:rsidRPr="00370DAD" w:rsidRDefault="00AD71B8" w:rsidP="00A708F9">
            <w:pPr>
              <w:jc w:val="center"/>
              <w:rPr>
                <w:rFonts w:ascii="TH SarabunPSK" w:eastAsia="Batang" w:hAnsi="TH SarabunPSK" w:cs="TH SarabunPSK"/>
                <w:lang w:eastAsia="ko-KR"/>
              </w:rPr>
            </w:pPr>
            <w:r w:rsidRPr="00370DAD">
              <w:rPr>
                <w:rFonts w:ascii="TH SarabunPSK" w:eastAsia="Times New Roman" w:hAnsi="TH SarabunPSK" w:cs="TH SarabunPSK"/>
                <w:szCs w:val="22"/>
              </w:rPr>
              <w:sym w:font="Wingdings 2" w:char="F098"/>
            </w:r>
          </w:p>
        </w:tc>
        <w:tc>
          <w:tcPr>
            <w:tcW w:w="527" w:type="dxa"/>
            <w:shd w:val="clear" w:color="auto" w:fill="auto"/>
            <w:vAlign w:val="center"/>
          </w:tcPr>
          <w:p w:rsidR="00AD71B8" w:rsidRPr="00370DAD" w:rsidRDefault="00AD71B8" w:rsidP="00A708F9">
            <w:pPr>
              <w:jc w:val="center"/>
              <w:rPr>
                <w:rFonts w:ascii="TH SarabunPSK" w:eastAsia="Batang" w:hAnsi="TH SarabunPSK" w:cs="TH SarabunPSK"/>
                <w:lang w:eastAsia="ko-KR"/>
              </w:rPr>
            </w:pPr>
            <w:r w:rsidRPr="00370DAD">
              <w:rPr>
                <w:rFonts w:ascii="TH SarabunPSK" w:eastAsia="Times New Roman" w:hAnsi="TH SarabunPSK" w:cs="TH SarabunPSK"/>
                <w:szCs w:val="22"/>
              </w:rPr>
              <w:sym w:font="Wingdings 2" w:char="F098"/>
            </w:r>
          </w:p>
        </w:tc>
        <w:tc>
          <w:tcPr>
            <w:tcW w:w="527" w:type="dxa"/>
            <w:shd w:val="clear" w:color="auto" w:fill="auto"/>
            <w:vAlign w:val="center"/>
          </w:tcPr>
          <w:p w:rsidR="00AD71B8" w:rsidRPr="00370DAD" w:rsidRDefault="00AD71B8" w:rsidP="00A708F9">
            <w:pPr>
              <w:jc w:val="center"/>
              <w:rPr>
                <w:rFonts w:ascii="Times New Roman" w:eastAsia="Times New Roman" w:hAnsi="Times New Roman"/>
              </w:rPr>
            </w:pPr>
            <w:r w:rsidRPr="00370DAD">
              <w:rPr>
                <w:rFonts w:ascii="TH SarabunPSK" w:eastAsia="Times New Roman" w:hAnsi="TH SarabunPSK" w:cs="TH SarabunPSK"/>
                <w:szCs w:val="22"/>
              </w:rPr>
              <w:sym w:font="Wingdings 2" w:char="F098"/>
            </w:r>
          </w:p>
        </w:tc>
        <w:tc>
          <w:tcPr>
            <w:tcW w:w="471" w:type="dxa"/>
            <w:vAlign w:val="center"/>
          </w:tcPr>
          <w:p w:rsidR="00AD71B8" w:rsidRPr="00370DAD" w:rsidRDefault="00AD71B8" w:rsidP="00A708F9">
            <w:pPr>
              <w:jc w:val="center"/>
              <w:rPr>
                <w:rFonts w:ascii="Times New Roman" w:eastAsia="Times New Roman" w:hAnsi="Times New Roman"/>
              </w:rPr>
            </w:pPr>
            <w:r w:rsidRPr="00370DAD">
              <w:rPr>
                <w:rFonts w:ascii="TH SarabunPSK" w:eastAsia="Times New Roman" w:hAnsi="TH SarabunPSK" w:cs="TH SarabunPSK"/>
                <w:szCs w:val="22"/>
              </w:rPr>
              <w:sym w:font="Wingdings 2" w:char="F099"/>
            </w:r>
          </w:p>
        </w:tc>
        <w:tc>
          <w:tcPr>
            <w:tcW w:w="471" w:type="dxa"/>
            <w:vAlign w:val="center"/>
          </w:tcPr>
          <w:p w:rsidR="00AD71B8" w:rsidRPr="00370DAD" w:rsidRDefault="00AD71B8" w:rsidP="00A708F9">
            <w:pPr>
              <w:jc w:val="center"/>
              <w:rPr>
                <w:rFonts w:ascii="TH SarabunPSK" w:eastAsia="Times New Roman" w:hAnsi="TH SarabunPSK" w:cs="TH SarabunPSK"/>
                <w:szCs w:val="22"/>
              </w:rPr>
            </w:pPr>
            <w:r w:rsidRPr="00370DAD">
              <w:rPr>
                <w:rFonts w:ascii="TH SarabunPSK" w:eastAsia="Times New Roman" w:hAnsi="TH SarabunPSK" w:cs="TH SarabunPSK"/>
                <w:szCs w:val="22"/>
              </w:rPr>
              <w:sym w:font="Wingdings 2" w:char="F098"/>
            </w:r>
          </w:p>
        </w:tc>
        <w:tc>
          <w:tcPr>
            <w:tcW w:w="527" w:type="dxa"/>
            <w:shd w:val="clear" w:color="auto" w:fill="auto"/>
            <w:vAlign w:val="center"/>
          </w:tcPr>
          <w:p w:rsidR="00AD71B8" w:rsidRPr="00370DAD" w:rsidRDefault="00AD71B8" w:rsidP="00A708F9">
            <w:pPr>
              <w:jc w:val="center"/>
              <w:rPr>
                <w:rFonts w:ascii="Times New Roman" w:eastAsia="Times New Roman" w:hAnsi="Times New Roman"/>
              </w:rPr>
            </w:pPr>
            <w:r w:rsidRPr="00370DAD">
              <w:rPr>
                <w:rFonts w:ascii="TH SarabunPSK" w:eastAsia="Times New Roman" w:hAnsi="TH SarabunPSK" w:cs="TH SarabunPSK"/>
                <w:szCs w:val="22"/>
              </w:rPr>
              <w:sym w:font="Wingdings 2" w:char="F098"/>
            </w:r>
          </w:p>
        </w:tc>
        <w:tc>
          <w:tcPr>
            <w:tcW w:w="527" w:type="dxa"/>
            <w:shd w:val="clear" w:color="auto" w:fill="auto"/>
            <w:vAlign w:val="center"/>
          </w:tcPr>
          <w:p w:rsidR="00AD71B8" w:rsidRPr="00370DAD" w:rsidRDefault="00AD71B8" w:rsidP="00A708F9">
            <w:pPr>
              <w:jc w:val="center"/>
              <w:rPr>
                <w:rFonts w:ascii="Times New Roman" w:eastAsia="Times New Roman" w:hAnsi="Times New Roman"/>
              </w:rPr>
            </w:pPr>
            <w:r w:rsidRPr="00370DAD">
              <w:rPr>
                <w:rFonts w:ascii="TH SarabunPSK" w:eastAsia="Times New Roman" w:hAnsi="TH SarabunPSK" w:cs="TH SarabunPSK"/>
                <w:szCs w:val="22"/>
              </w:rPr>
              <w:sym w:font="Wingdings 2" w:char="F099"/>
            </w:r>
          </w:p>
        </w:tc>
        <w:tc>
          <w:tcPr>
            <w:tcW w:w="510" w:type="dxa"/>
            <w:vAlign w:val="center"/>
          </w:tcPr>
          <w:p w:rsidR="00AD71B8" w:rsidRPr="00370DAD" w:rsidRDefault="00AD71B8" w:rsidP="00A708F9">
            <w:pPr>
              <w:jc w:val="center"/>
              <w:rPr>
                <w:rFonts w:ascii="Times New Roman" w:eastAsia="Times New Roman" w:hAnsi="Times New Roman"/>
              </w:rPr>
            </w:pPr>
            <w:r w:rsidRPr="00370DAD">
              <w:rPr>
                <w:rFonts w:ascii="TH SarabunPSK" w:eastAsia="Times New Roman" w:hAnsi="TH SarabunPSK" w:cs="TH SarabunPSK"/>
                <w:szCs w:val="22"/>
              </w:rPr>
              <w:sym w:font="Wingdings 2" w:char="F098"/>
            </w:r>
          </w:p>
        </w:tc>
        <w:tc>
          <w:tcPr>
            <w:tcW w:w="527" w:type="dxa"/>
            <w:shd w:val="clear" w:color="auto" w:fill="auto"/>
            <w:vAlign w:val="center"/>
          </w:tcPr>
          <w:p w:rsidR="00AD71B8" w:rsidRPr="00370DAD" w:rsidRDefault="00AD71B8" w:rsidP="00A708F9">
            <w:pPr>
              <w:jc w:val="center"/>
              <w:rPr>
                <w:rFonts w:ascii="TH SarabunPSK" w:eastAsia="Batang" w:hAnsi="TH SarabunPSK" w:cs="TH SarabunPSK"/>
                <w:noProof/>
                <w:sz w:val="32"/>
                <w:szCs w:val="32"/>
              </w:rPr>
            </w:pPr>
            <w:r w:rsidRPr="00370DAD">
              <w:rPr>
                <w:rFonts w:ascii="TH SarabunPSK" w:eastAsia="Times New Roman" w:hAnsi="TH SarabunPSK" w:cs="TH SarabunPSK"/>
                <w:szCs w:val="22"/>
              </w:rPr>
              <w:sym w:font="Wingdings 2" w:char="F098"/>
            </w:r>
          </w:p>
        </w:tc>
        <w:tc>
          <w:tcPr>
            <w:tcW w:w="527" w:type="dxa"/>
            <w:shd w:val="clear" w:color="auto" w:fill="auto"/>
            <w:vAlign w:val="center"/>
          </w:tcPr>
          <w:p w:rsidR="00AD71B8" w:rsidRPr="00370DAD" w:rsidRDefault="00AD71B8" w:rsidP="00A708F9">
            <w:pPr>
              <w:jc w:val="center"/>
              <w:rPr>
                <w:rFonts w:ascii="Times New Roman" w:eastAsia="Times New Roman" w:hAnsi="Times New Roman"/>
              </w:rPr>
            </w:pPr>
            <w:r w:rsidRPr="00370DAD">
              <w:rPr>
                <w:rFonts w:ascii="TH SarabunPSK" w:eastAsia="Times New Roman" w:hAnsi="TH SarabunPSK" w:cs="TH SarabunPSK"/>
                <w:szCs w:val="22"/>
              </w:rPr>
              <w:sym w:font="Wingdings 2" w:char="F098"/>
            </w:r>
          </w:p>
        </w:tc>
        <w:tc>
          <w:tcPr>
            <w:tcW w:w="527" w:type="dxa"/>
            <w:shd w:val="clear" w:color="auto" w:fill="auto"/>
            <w:vAlign w:val="center"/>
          </w:tcPr>
          <w:p w:rsidR="00AD71B8" w:rsidRPr="00370DAD" w:rsidRDefault="00AD71B8" w:rsidP="00A708F9">
            <w:pPr>
              <w:jc w:val="center"/>
              <w:rPr>
                <w:rFonts w:ascii="TH SarabunPSK" w:eastAsia="Batang" w:hAnsi="TH SarabunPSK" w:cs="TH SarabunPSK"/>
                <w:noProof/>
                <w:sz w:val="32"/>
                <w:szCs w:val="32"/>
              </w:rPr>
            </w:pPr>
            <w:r w:rsidRPr="00370DAD">
              <w:rPr>
                <w:rFonts w:ascii="TH SarabunPSK" w:eastAsia="Times New Roman" w:hAnsi="TH SarabunPSK" w:cs="TH SarabunPSK"/>
                <w:szCs w:val="22"/>
              </w:rPr>
              <w:sym w:font="Wingdings 2" w:char="F098"/>
            </w:r>
          </w:p>
        </w:tc>
        <w:tc>
          <w:tcPr>
            <w:tcW w:w="527" w:type="dxa"/>
            <w:shd w:val="clear" w:color="auto" w:fill="auto"/>
            <w:vAlign w:val="center"/>
          </w:tcPr>
          <w:p w:rsidR="00AD71B8" w:rsidRPr="00370DAD" w:rsidRDefault="00AD71B8" w:rsidP="00A708F9">
            <w:pPr>
              <w:jc w:val="center"/>
              <w:rPr>
                <w:rFonts w:ascii="TH SarabunPSK" w:eastAsia="Batang" w:hAnsi="TH SarabunPSK" w:cs="TH SarabunPSK"/>
                <w:lang w:eastAsia="ko-KR"/>
              </w:rPr>
            </w:pPr>
            <w:r w:rsidRPr="00370DAD">
              <w:rPr>
                <w:rFonts w:ascii="TH SarabunPSK" w:eastAsia="Times New Roman" w:hAnsi="TH SarabunPSK" w:cs="TH SarabunPSK"/>
                <w:szCs w:val="22"/>
              </w:rPr>
              <w:sym w:font="Wingdings 2" w:char="F099"/>
            </w:r>
          </w:p>
        </w:tc>
        <w:tc>
          <w:tcPr>
            <w:tcW w:w="488" w:type="dxa"/>
            <w:vAlign w:val="center"/>
          </w:tcPr>
          <w:p w:rsidR="00AD71B8" w:rsidRPr="00370DAD" w:rsidRDefault="00AD71B8" w:rsidP="00A708F9">
            <w:pPr>
              <w:jc w:val="center"/>
              <w:rPr>
                <w:rFonts w:ascii="TH SarabunPSK" w:eastAsia="Batang" w:hAnsi="TH SarabunPSK" w:cs="TH SarabunPSK"/>
                <w:lang w:eastAsia="ko-KR"/>
              </w:rPr>
            </w:pPr>
            <w:r w:rsidRPr="00370DAD">
              <w:rPr>
                <w:rFonts w:ascii="TH SarabunPSK" w:eastAsia="Times New Roman" w:hAnsi="TH SarabunPSK" w:cs="TH SarabunPSK"/>
                <w:szCs w:val="22"/>
              </w:rPr>
              <w:sym w:font="Wingdings 2" w:char="F098"/>
            </w:r>
          </w:p>
        </w:tc>
        <w:tc>
          <w:tcPr>
            <w:tcW w:w="509" w:type="dxa"/>
            <w:shd w:val="clear" w:color="auto" w:fill="auto"/>
            <w:vAlign w:val="center"/>
          </w:tcPr>
          <w:p w:rsidR="00AD71B8" w:rsidRPr="00370DAD" w:rsidRDefault="00AD71B8" w:rsidP="00A708F9">
            <w:pPr>
              <w:jc w:val="center"/>
              <w:rPr>
                <w:rFonts w:ascii="TH SarabunPSK" w:eastAsia="Batang" w:hAnsi="TH SarabunPSK" w:cs="TH SarabunPSK"/>
                <w:lang w:eastAsia="ko-KR"/>
              </w:rPr>
            </w:pPr>
            <w:r w:rsidRPr="00370DAD">
              <w:rPr>
                <w:rFonts w:ascii="TH SarabunPSK" w:eastAsia="Times New Roman" w:hAnsi="TH SarabunPSK" w:cs="TH SarabunPSK"/>
                <w:szCs w:val="22"/>
              </w:rPr>
              <w:sym w:font="Wingdings 2" w:char="F099"/>
            </w:r>
          </w:p>
        </w:tc>
        <w:tc>
          <w:tcPr>
            <w:tcW w:w="509" w:type="dxa"/>
            <w:shd w:val="clear" w:color="auto" w:fill="auto"/>
            <w:vAlign w:val="center"/>
          </w:tcPr>
          <w:p w:rsidR="00AD71B8" w:rsidRPr="00370DAD" w:rsidRDefault="00AD71B8" w:rsidP="00A708F9">
            <w:pPr>
              <w:jc w:val="center"/>
              <w:rPr>
                <w:rFonts w:ascii="Times New Roman" w:eastAsia="Times New Roman" w:hAnsi="Times New Roman"/>
              </w:rPr>
            </w:pPr>
            <w:r w:rsidRPr="00370DAD">
              <w:rPr>
                <w:rFonts w:ascii="TH SarabunPSK" w:eastAsia="Times New Roman" w:hAnsi="TH SarabunPSK" w:cs="TH SarabunPSK"/>
                <w:szCs w:val="22"/>
              </w:rPr>
              <w:sym w:font="Wingdings 2" w:char="F098"/>
            </w:r>
          </w:p>
        </w:tc>
        <w:tc>
          <w:tcPr>
            <w:tcW w:w="509" w:type="dxa"/>
            <w:shd w:val="clear" w:color="auto" w:fill="auto"/>
            <w:vAlign w:val="center"/>
          </w:tcPr>
          <w:p w:rsidR="00AD71B8" w:rsidRPr="00370DAD" w:rsidRDefault="00AD71B8" w:rsidP="00A708F9">
            <w:pPr>
              <w:jc w:val="center"/>
            </w:pPr>
            <w:r w:rsidRPr="00370DAD">
              <w:rPr>
                <w:rFonts w:ascii="TH SarabunPSK" w:eastAsia="Times New Roman" w:hAnsi="TH SarabunPSK" w:cs="TH SarabunPSK"/>
                <w:szCs w:val="22"/>
              </w:rPr>
              <w:sym w:font="Wingdings 2" w:char="F098"/>
            </w:r>
          </w:p>
        </w:tc>
        <w:tc>
          <w:tcPr>
            <w:tcW w:w="510" w:type="dxa"/>
            <w:vAlign w:val="center"/>
          </w:tcPr>
          <w:p w:rsidR="00AD71B8" w:rsidRPr="00370DAD" w:rsidRDefault="00AD71B8" w:rsidP="00A708F9">
            <w:pPr>
              <w:jc w:val="center"/>
              <w:rPr>
                <w:rFonts w:ascii="TH SarabunPSK" w:eastAsia="Batang" w:hAnsi="TH SarabunPSK" w:cs="TH SarabunPSK"/>
                <w:lang w:eastAsia="ko-KR"/>
              </w:rPr>
            </w:pPr>
            <w:r w:rsidRPr="00370DAD">
              <w:rPr>
                <w:rFonts w:ascii="TH SarabunPSK" w:eastAsia="Times New Roman" w:hAnsi="TH SarabunPSK" w:cs="TH SarabunPSK"/>
                <w:szCs w:val="22"/>
              </w:rPr>
              <w:sym w:font="Wingdings 2" w:char="F099"/>
            </w:r>
          </w:p>
        </w:tc>
      </w:tr>
    </w:tbl>
    <w:p w:rsidR="00AD71B8" w:rsidRPr="00370DAD" w:rsidRDefault="00AD71B8" w:rsidP="00AD71B8"/>
    <w:p w:rsidR="00AD71B8" w:rsidRPr="00370DAD" w:rsidRDefault="003E59DB" w:rsidP="00AD71B8">
      <w:pPr>
        <w:jc w:val="center"/>
        <w:rPr>
          <w:rFonts w:ascii="TH SarabunPSK" w:hAnsi="TH SarabunPSK" w:cs="TH SarabunPSK"/>
          <w:b/>
          <w:bCs/>
          <w:sz w:val="32"/>
          <w:szCs w:val="32"/>
        </w:rPr>
      </w:pPr>
      <w:r w:rsidRPr="00370DAD">
        <w:rPr>
          <w:rFonts w:ascii="TH SarabunPSK" w:hAnsi="TH SarabunPSK" w:cs="TH SarabunPSK"/>
          <w:b/>
          <w:bCs/>
          <w:noProof/>
          <w:sz w:val="32"/>
          <w:szCs w:val="32"/>
        </w:rPr>
        <mc:AlternateContent>
          <mc:Choice Requires="wps">
            <w:drawing>
              <wp:anchor distT="0" distB="0" distL="114300" distR="114300" simplePos="0" relativeHeight="252004864" behindDoc="0" locked="0" layoutInCell="1" allowOverlap="1" wp14:anchorId="176AD9ED" wp14:editId="7937175C">
                <wp:simplePos x="0" y="0"/>
                <wp:positionH relativeFrom="margin">
                  <wp:align>center</wp:align>
                </wp:positionH>
                <wp:positionV relativeFrom="paragraph">
                  <wp:posOffset>1743075</wp:posOffset>
                </wp:positionV>
                <wp:extent cx="5562600" cy="714375"/>
                <wp:effectExtent l="0" t="0" r="0" b="9525"/>
                <wp:wrapNone/>
                <wp:docPr id="31" name="สี่เหลี่ยมผืนผ้า 31"/>
                <wp:cNvGraphicFramePr/>
                <a:graphic xmlns:a="http://schemas.openxmlformats.org/drawingml/2006/main">
                  <a:graphicData uri="http://schemas.microsoft.com/office/word/2010/wordprocessingShape">
                    <wps:wsp>
                      <wps:cNvSpPr/>
                      <wps:spPr>
                        <a:xfrm>
                          <a:off x="0" y="0"/>
                          <a:ext cx="5562600" cy="71437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8BAF19" id="สี่เหลี่ยมผืนผ้า 31" o:spid="_x0000_s1026" style="position:absolute;margin-left:0;margin-top:137.25pt;width:438pt;height:56.25pt;z-index:25200486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" fillcolor="window" stroked="f" strokeweight="2pt">
                <w10:wrap anchorx="margin"/>
              </v:rect>
            </w:pict>
          </mc:Fallback>
        </mc:AlternateContent>
      </w:r>
    </w:p>
    <w:p w:rsidR="00AD71B8" w:rsidRPr="00370DAD" w:rsidRDefault="00AD71B8" w:rsidP="00AD71B8">
      <w:pPr>
        <w:jc w:val="center"/>
        <w:rPr>
          <w:rFonts w:ascii="TH SarabunPSK" w:hAnsi="TH SarabunPSK" w:cs="TH SarabunPSK"/>
          <w:b/>
          <w:bCs/>
          <w:sz w:val="32"/>
          <w:szCs w:val="32"/>
          <w:cs/>
        </w:rPr>
        <w:sectPr w:rsidR="00AD71B8" w:rsidRPr="00370DAD" w:rsidSect="00A708F9">
          <w:pgSz w:w="16840" w:h="11907" w:orient="landscape" w:code="9"/>
          <w:pgMar w:top="1440" w:right="1440" w:bottom="2160" w:left="2160" w:header="1134" w:footer="720" w:gutter="0"/>
          <w:cols w:space="708"/>
          <w:docGrid w:linePitch="381"/>
        </w:sectPr>
      </w:pPr>
    </w:p>
    <w:p w:rsidR="00AD71B8" w:rsidRPr="00370DAD" w:rsidRDefault="00AD71B8" w:rsidP="00AD71B8">
      <w:pPr>
        <w:tabs>
          <w:tab w:val="left" w:pos="426"/>
        </w:tabs>
        <w:autoSpaceDE w:val="0"/>
        <w:autoSpaceDN w:val="0"/>
        <w:adjustRightInd w:val="0"/>
        <w:jc w:val="thaiDistribute"/>
        <w:rPr>
          <w:rFonts w:ascii="TH SarabunPSK" w:hAnsi="TH SarabunPSK" w:cs="TH SarabunPSK"/>
          <w:b/>
          <w:bCs/>
          <w:sz w:val="32"/>
          <w:szCs w:val="32"/>
        </w:rPr>
      </w:pPr>
      <w:r w:rsidRPr="00370DAD">
        <w:rPr>
          <w:rFonts w:ascii="TH SarabunPSK" w:hAnsi="TH SarabunPSK" w:cs="TH SarabunPSK"/>
          <w:b/>
          <w:bCs/>
          <w:sz w:val="32"/>
          <w:szCs w:val="32"/>
        </w:rPr>
        <w:t xml:space="preserve">11. </w:t>
      </w:r>
      <w:r w:rsidRPr="00370DAD">
        <w:rPr>
          <w:rFonts w:ascii="TH SarabunPSK" w:hAnsi="TH SarabunPSK" w:cs="TH SarabunPSK" w:hint="cs"/>
          <w:b/>
          <w:bCs/>
          <w:sz w:val="32"/>
          <w:szCs w:val="32"/>
          <w:cs/>
        </w:rPr>
        <w:t>ยุทธศาสตร์</w:t>
      </w:r>
      <w:r w:rsidRPr="00370DAD">
        <w:rPr>
          <w:rFonts w:ascii="TH SarabunPSK" w:hAnsi="TH SarabunPSK" w:cs="TH SarabunPSK" w:hint="cs"/>
          <w:b/>
          <w:bCs/>
          <w:spacing w:val="-6"/>
          <w:sz w:val="32"/>
          <w:szCs w:val="32"/>
          <w:cs/>
        </w:rPr>
        <w:t>การ</w:t>
      </w:r>
      <w:r w:rsidRPr="00370DAD">
        <w:rPr>
          <w:rFonts w:ascii="TH SarabunPSK" w:hAnsi="TH SarabunPSK" w:cs="TH SarabunPSK" w:hint="cs"/>
          <w:b/>
          <w:bCs/>
          <w:sz w:val="32"/>
          <w:szCs w:val="32"/>
          <w:cs/>
        </w:rPr>
        <w:t>จัดการเรียนการสอน หมวดวิชาศึกษาทั่วไป</w:t>
      </w:r>
      <w:r w:rsidRPr="00370DAD">
        <w:rPr>
          <w:rFonts w:ascii="TH SarabunPSK" w:hAnsi="TH SarabunPSK" w:cs="TH SarabunPSK"/>
          <w:b/>
          <w:bCs/>
          <w:sz w:val="32"/>
          <w:szCs w:val="32"/>
          <w:cs/>
        </w:rPr>
        <w:tab/>
      </w:r>
      <w:r w:rsidRPr="00370DAD">
        <w:rPr>
          <w:rFonts w:ascii="TH SarabunPSK" w:hAnsi="TH SarabunPSK" w:cs="TH SarabunPSK"/>
          <w:b/>
          <w:bCs/>
          <w:sz w:val="32"/>
          <w:szCs w:val="32"/>
          <w:cs/>
        </w:rPr>
        <w:tab/>
      </w:r>
    </w:p>
    <w:p w:rsidR="00AD71B8" w:rsidRPr="00370DAD" w:rsidRDefault="00AD71B8" w:rsidP="00AD71B8">
      <w:pPr>
        <w:tabs>
          <w:tab w:val="left" w:pos="426"/>
          <w:tab w:val="left" w:pos="720"/>
          <w:tab w:val="left" w:pos="993"/>
          <w:tab w:val="left" w:pos="1440"/>
        </w:tabs>
        <w:jc w:val="thaiDistribute"/>
        <w:rPr>
          <w:rFonts w:ascii="TH SarabunPSK" w:hAnsi="TH SarabunPSK" w:cs="TH SarabunPSK"/>
          <w:sz w:val="32"/>
          <w:szCs w:val="32"/>
        </w:rPr>
      </w:pPr>
      <w:r w:rsidRPr="00370DAD">
        <w:rPr>
          <w:rFonts w:ascii="TH SarabunPSK" w:hAnsi="TH SarabunPSK" w:cs="TH SarabunPSK" w:hint="cs"/>
          <w:sz w:val="32"/>
          <w:szCs w:val="32"/>
          <w:cs/>
        </w:rPr>
        <w:tab/>
      </w:r>
      <w:r w:rsidRPr="00370DAD">
        <w:rPr>
          <w:rFonts w:ascii="TH SarabunPSK" w:hAnsi="TH SarabunPSK" w:cs="TH SarabunPSK"/>
          <w:sz w:val="32"/>
          <w:szCs w:val="32"/>
          <w:cs/>
        </w:rPr>
        <w:t>สภามหาวิทยาลัยราชภัฏวไลยอลงกรณ์มีมติอนุมัติ หมวดวิชาศึกษาทั่วไป พ.ศ.</w:t>
      </w:r>
      <w:r w:rsidRPr="00370DAD">
        <w:rPr>
          <w:rFonts w:ascii="TH SarabunPSK" w:hAnsi="TH SarabunPSK" w:cs="TH SarabunPSK" w:hint="cs"/>
          <w:sz w:val="32"/>
          <w:szCs w:val="32"/>
          <w:cs/>
        </w:rPr>
        <w:t xml:space="preserve"> 2557</w:t>
      </w:r>
      <w:r w:rsidRPr="00370DAD">
        <w:rPr>
          <w:rFonts w:ascii="TH SarabunPSK" w:hAnsi="TH SarabunPSK" w:cs="TH SarabunPSK"/>
          <w:sz w:val="32"/>
          <w:szCs w:val="32"/>
          <w:cs/>
        </w:rPr>
        <w:t xml:space="preserve"> ในการประชุมครั้งที่ </w:t>
      </w:r>
      <w:r w:rsidRPr="00370DAD">
        <w:rPr>
          <w:rFonts w:ascii="TH SarabunPSK" w:hAnsi="TH SarabunPSK" w:cs="TH SarabunPSK" w:hint="cs"/>
          <w:sz w:val="32"/>
          <w:szCs w:val="32"/>
          <w:cs/>
        </w:rPr>
        <w:t>3/2557</w:t>
      </w:r>
      <w:r w:rsidRPr="00370DAD">
        <w:rPr>
          <w:rFonts w:ascii="TH SarabunPSK" w:hAnsi="TH SarabunPSK" w:cs="TH SarabunPSK"/>
          <w:sz w:val="32"/>
          <w:szCs w:val="32"/>
          <w:cs/>
        </w:rPr>
        <w:t xml:space="preserve"> เมื่อวันพฤหัสบดีที่ </w:t>
      </w:r>
      <w:r w:rsidRPr="00370DAD">
        <w:rPr>
          <w:rFonts w:ascii="TH SarabunPSK" w:hAnsi="TH SarabunPSK" w:cs="TH SarabunPSK" w:hint="cs"/>
          <w:sz w:val="32"/>
          <w:szCs w:val="32"/>
          <w:cs/>
        </w:rPr>
        <w:t>6</w:t>
      </w:r>
      <w:r w:rsidRPr="00370DAD">
        <w:rPr>
          <w:rFonts w:ascii="TH SarabunPSK" w:hAnsi="TH SarabunPSK" w:cs="TH SarabunPSK"/>
          <w:sz w:val="32"/>
          <w:szCs w:val="32"/>
          <w:cs/>
        </w:rPr>
        <w:t xml:space="preserve"> มีนาคม พ.ศ. </w:t>
      </w:r>
      <w:r w:rsidRPr="00370DAD">
        <w:rPr>
          <w:rFonts w:ascii="TH SarabunPSK" w:hAnsi="TH SarabunPSK" w:cs="TH SarabunPSK" w:hint="cs"/>
          <w:sz w:val="32"/>
          <w:szCs w:val="32"/>
          <w:cs/>
        </w:rPr>
        <w:t>2557</w:t>
      </w:r>
      <w:r w:rsidRPr="00370DAD">
        <w:rPr>
          <w:rFonts w:ascii="TH SarabunPSK" w:hAnsi="TH SarabunPSK" w:cs="TH SarabunPSK"/>
          <w:sz w:val="32"/>
          <w:szCs w:val="32"/>
          <w:cs/>
        </w:rPr>
        <w:t xml:space="preserve"> </w:t>
      </w:r>
      <w:r w:rsidRPr="00370DAD">
        <w:rPr>
          <w:rFonts w:ascii="TH SarabunPSK" w:hAnsi="TH SarabunPSK" w:cs="TH SarabunPSK" w:hint="cs"/>
          <w:sz w:val="32"/>
          <w:szCs w:val="32"/>
          <w:cs/>
        </w:rPr>
        <w:t>หลังจากนั้น</w:t>
      </w:r>
      <w:r w:rsidRPr="00370DAD">
        <w:rPr>
          <w:rFonts w:ascii="TH SarabunPSK" w:hAnsi="TH SarabunPSK" w:cs="TH SarabunPSK"/>
          <w:sz w:val="32"/>
          <w:szCs w:val="32"/>
          <w:cs/>
        </w:rPr>
        <w:t>มหาวิทยาลัยได้เตรียมความพร้อมและพัฒนารูปแบบการจัดการเรียนรู้วิชาศึกษาทั่วไป  โดยมีขั้นตอนและกระบวนการดำเนินงานดังนี้</w:t>
      </w:r>
    </w:p>
    <w:p w:rsidR="00AD71B8" w:rsidRPr="00370DAD" w:rsidRDefault="00AD71B8" w:rsidP="00AD71B8">
      <w:pPr>
        <w:tabs>
          <w:tab w:val="left" w:pos="378"/>
          <w:tab w:val="left" w:pos="851"/>
          <w:tab w:val="left" w:pos="1276"/>
        </w:tabs>
        <w:contextualSpacing/>
        <w:jc w:val="thaiDistribute"/>
        <w:rPr>
          <w:rFonts w:ascii="TH SarabunPSK" w:eastAsia="Calibri" w:hAnsi="TH SarabunPSK" w:cs="TH SarabunPSK"/>
          <w:b/>
          <w:bCs/>
          <w:sz w:val="32"/>
          <w:szCs w:val="32"/>
        </w:rPr>
      </w:pPr>
      <w:r w:rsidRPr="00370DAD">
        <w:rPr>
          <w:rFonts w:ascii="TH SarabunPSK" w:eastAsia="Calibri" w:hAnsi="TH SarabunPSK" w:cs="TH SarabunPSK"/>
          <w:b/>
          <w:bCs/>
          <w:sz w:val="32"/>
          <w:szCs w:val="32"/>
          <w:cs/>
        </w:rPr>
        <w:tab/>
      </w:r>
      <w:r w:rsidRPr="00370DAD">
        <w:rPr>
          <w:rFonts w:ascii="TH SarabunPSK" w:eastAsia="Calibri" w:hAnsi="TH SarabunPSK" w:cs="TH SarabunPSK"/>
          <w:b/>
          <w:bCs/>
          <w:sz w:val="32"/>
          <w:szCs w:val="32"/>
        </w:rPr>
        <w:t xml:space="preserve">11.1 </w:t>
      </w:r>
      <w:r w:rsidRPr="00370DAD">
        <w:rPr>
          <w:rFonts w:ascii="TH SarabunPSK" w:eastAsia="Calibri" w:hAnsi="TH SarabunPSK" w:cs="TH SarabunPSK"/>
          <w:b/>
          <w:bCs/>
          <w:sz w:val="32"/>
          <w:szCs w:val="32"/>
          <w:cs/>
        </w:rPr>
        <w:t xml:space="preserve">แต่งตั้งคณะกรรมการ </w:t>
      </w:r>
    </w:p>
    <w:p w:rsidR="00AD71B8" w:rsidRPr="00370DAD" w:rsidRDefault="00AD71B8" w:rsidP="00AD71B8">
      <w:pPr>
        <w:tabs>
          <w:tab w:val="left" w:pos="378"/>
          <w:tab w:val="left" w:pos="851"/>
          <w:tab w:val="left" w:pos="1276"/>
        </w:tabs>
        <w:contextualSpacing/>
        <w:jc w:val="thaiDistribute"/>
        <w:rPr>
          <w:rFonts w:ascii="Calibri" w:eastAsia="Calibri" w:hAnsi="Calibri" w:cs="TH SarabunPSK"/>
          <w:szCs w:val="32"/>
        </w:rPr>
      </w:pPr>
      <w:r w:rsidRPr="00370DAD">
        <w:rPr>
          <w:rFonts w:ascii="Calibri" w:eastAsia="Calibri" w:hAnsi="Calibri" w:cs="TH SarabunPSK" w:hint="cs"/>
          <w:szCs w:val="32"/>
          <w:cs/>
        </w:rPr>
        <w:tab/>
      </w:r>
      <w:r w:rsidRPr="00370DAD">
        <w:rPr>
          <w:rFonts w:ascii="Calibri" w:eastAsia="Calibri" w:hAnsi="Calibri" w:cs="TH SarabunPSK" w:hint="cs"/>
          <w:szCs w:val="32"/>
          <w:cs/>
        </w:rPr>
        <w:tab/>
        <w:t>มหาวิทยาลัยได้ทำการแต่งตั้งคณะกรรมการ</w:t>
      </w:r>
      <w:r w:rsidRPr="00370DAD">
        <w:rPr>
          <w:rFonts w:ascii="Calibri" w:eastAsia="Calibri" w:hAnsi="Calibri" w:cs="TH SarabunPSK"/>
          <w:szCs w:val="32"/>
          <w:cs/>
        </w:rPr>
        <w:t xml:space="preserve">และมอบหมายให้งานศึกษาทั่วไป ทำการศึกษาข้อมูลเกี่ยวกับทฤษฎี หลักการแนวคิด กระบวนการและวิธีการต่างๆ ที่เกี่ยวกับการพัฒนาทักษะการเรียนรู้หมวดวิชาศึกษาทั่วไป และกำหนดกรอบแนวคิดเชิงมโนทัศน์สำหรับทักษะแห่งศตวรรษที่ 21   </w:t>
      </w:r>
    </w:p>
    <w:p w:rsidR="00AD71B8" w:rsidRPr="00370DAD" w:rsidRDefault="00AD71B8" w:rsidP="00AD71B8">
      <w:pPr>
        <w:tabs>
          <w:tab w:val="left" w:pos="378"/>
          <w:tab w:val="left" w:pos="851"/>
          <w:tab w:val="left" w:pos="1276"/>
        </w:tabs>
        <w:contextualSpacing/>
        <w:jc w:val="thaiDistribute"/>
        <w:rPr>
          <w:rFonts w:ascii="TH SarabunPSK" w:eastAsia="Calibri" w:hAnsi="TH SarabunPSK" w:cs="TH SarabunPSK"/>
          <w:b/>
          <w:bCs/>
          <w:sz w:val="32"/>
          <w:szCs w:val="32"/>
        </w:rPr>
      </w:pPr>
      <w:r w:rsidRPr="00370DAD">
        <w:rPr>
          <w:rFonts w:ascii="TH SarabunPSK" w:eastAsia="Calibri" w:hAnsi="TH SarabunPSK" w:cs="TH SarabunPSK"/>
          <w:b/>
          <w:bCs/>
          <w:sz w:val="32"/>
          <w:szCs w:val="32"/>
          <w:cs/>
        </w:rPr>
        <w:tab/>
      </w:r>
      <w:r w:rsidRPr="00370DAD">
        <w:rPr>
          <w:rFonts w:ascii="TH SarabunPSK" w:eastAsia="Calibri" w:hAnsi="TH SarabunPSK" w:cs="TH SarabunPSK"/>
          <w:b/>
          <w:bCs/>
          <w:sz w:val="32"/>
          <w:szCs w:val="32"/>
        </w:rPr>
        <w:t xml:space="preserve">11.2 </w:t>
      </w:r>
      <w:r w:rsidRPr="00370DAD">
        <w:rPr>
          <w:rFonts w:ascii="TH SarabunPSK" w:eastAsia="Calibri" w:hAnsi="TH SarabunPSK" w:cs="TH SarabunPSK"/>
          <w:b/>
          <w:bCs/>
          <w:sz w:val="32"/>
          <w:szCs w:val="32"/>
          <w:cs/>
        </w:rPr>
        <w:t xml:space="preserve">กำหนดยุทธศาสตร์การจัดการเรียนการสอน </w:t>
      </w:r>
    </w:p>
    <w:p w:rsidR="00AD71B8" w:rsidRPr="00370DAD" w:rsidRDefault="00AD71B8" w:rsidP="00AD71B8">
      <w:pPr>
        <w:tabs>
          <w:tab w:val="left" w:pos="378"/>
          <w:tab w:val="left" w:pos="851"/>
          <w:tab w:val="left" w:pos="1276"/>
        </w:tabs>
        <w:contextualSpacing/>
        <w:jc w:val="thaiDistribute"/>
        <w:rPr>
          <w:rFonts w:ascii="Calibri" w:eastAsia="Calibri" w:hAnsi="Calibri" w:cs="Cordia New"/>
          <w:szCs w:val="32"/>
        </w:rPr>
      </w:pPr>
      <w:r w:rsidRPr="00370DAD">
        <w:rPr>
          <w:rFonts w:ascii="Calibri" w:eastAsia="Calibri" w:hAnsi="Calibri" w:cs="TH SarabunPSK" w:hint="cs"/>
          <w:szCs w:val="32"/>
          <w:cs/>
        </w:rPr>
        <w:tab/>
      </w:r>
      <w:r w:rsidRPr="00370DAD">
        <w:rPr>
          <w:rFonts w:ascii="Calibri" w:eastAsia="Calibri" w:hAnsi="Calibri" w:cs="TH SarabunPSK" w:hint="cs"/>
          <w:szCs w:val="32"/>
          <w:cs/>
        </w:rPr>
        <w:tab/>
        <w:t>กำหนดยุทธศาสตร์การจัดการเรียนการสอนให้</w:t>
      </w:r>
      <w:r w:rsidRPr="00370DAD">
        <w:rPr>
          <w:rFonts w:ascii="Calibri" w:eastAsia="Calibri" w:hAnsi="Calibri" w:cs="TH SarabunPSK"/>
          <w:szCs w:val="32"/>
          <w:cs/>
        </w:rPr>
        <w:t>หมวดวิชาศึกษาทั่วไป ปรับปรุง พ.ศ.</w:t>
      </w:r>
      <w:r w:rsidRPr="00370DAD">
        <w:rPr>
          <w:rFonts w:ascii="Calibri" w:eastAsia="Calibri" w:hAnsi="Calibri" w:cs="TH SarabunPSK" w:hint="cs"/>
          <w:szCs w:val="32"/>
          <w:cs/>
        </w:rPr>
        <w:t xml:space="preserve"> </w:t>
      </w:r>
      <w:r w:rsidRPr="00370DAD">
        <w:rPr>
          <w:rFonts w:ascii="Calibri" w:eastAsia="Calibri" w:hAnsi="Calibri" w:cs="TH SarabunPSK"/>
          <w:szCs w:val="32"/>
          <w:cs/>
        </w:rPr>
        <w:t xml:space="preserve">2557 </w:t>
      </w:r>
      <w:r w:rsidRPr="00370DAD">
        <w:rPr>
          <w:rFonts w:ascii="Calibri" w:eastAsia="Calibri" w:hAnsi="Calibri" w:cs="TH SarabunPSK" w:hint="cs"/>
          <w:szCs w:val="32"/>
          <w:cs/>
        </w:rPr>
        <w:t xml:space="preserve">         </w:t>
      </w:r>
      <w:r w:rsidRPr="00370DAD">
        <w:rPr>
          <w:rFonts w:ascii="Calibri" w:eastAsia="Calibri" w:hAnsi="Calibri" w:cs="TH SarabunPSK"/>
          <w:szCs w:val="32"/>
          <w:cs/>
        </w:rPr>
        <w:t>มุ่งพัฒนานักศึกษาให้เกิดทักษะการเรียนรู้ในศตวรรษที่</w:t>
      </w:r>
      <w:r w:rsidRPr="00370DAD">
        <w:rPr>
          <w:rFonts w:ascii="Calibri" w:eastAsia="Calibri" w:hAnsi="Calibri" w:cs="TH SarabunPSK" w:hint="cs"/>
          <w:szCs w:val="32"/>
          <w:cs/>
        </w:rPr>
        <w:t xml:space="preserve"> </w:t>
      </w:r>
      <w:r w:rsidRPr="00370DAD">
        <w:rPr>
          <w:rFonts w:ascii="Calibri" w:eastAsia="Calibri" w:hAnsi="Calibri" w:cs="TH SarabunPSK"/>
          <w:szCs w:val="32"/>
          <w:cs/>
        </w:rPr>
        <w:t>21</w:t>
      </w:r>
      <w:r w:rsidRPr="00370DAD">
        <w:rPr>
          <w:rFonts w:ascii="Calibri" w:eastAsia="Calibri" w:hAnsi="Calibri" w:cs="TH SarabunPSK" w:hint="cs"/>
          <w:szCs w:val="32"/>
          <w:cs/>
        </w:rPr>
        <w:t xml:space="preserve"> </w:t>
      </w:r>
      <w:r w:rsidRPr="00370DAD">
        <w:rPr>
          <w:rFonts w:ascii="TH SarabunPSK" w:eastAsia="Calibri" w:hAnsi="TH SarabunPSK" w:cs="TH SarabunPSK"/>
          <w:sz w:val="32"/>
          <w:szCs w:val="32"/>
          <w:cs/>
        </w:rPr>
        <w:t>(21</w:t>
      </w:r>
      <w:r w:rsidRPr="00370DAD">
        <w:rPr>
          <w:rFonts w:ascii="TH SarabunPSK" w:eastAsia="Calibri" w:hAnsi="TH SarabunPSK" w:cs="TH SarabunPSK"/>
          <w:sz w:val="32"/>
          <w:szCs w:val="32"/>
          <w:vertAlign w:val="superscript"/>
        </w:rPr>
        <w:t>th</w:t>
      </w:r>
      <w:r w:rsidRPr="00370DAD">
        <w:rPr>
          <w:rFonts w:ascii="TH SarabunPSK" w:eastAsia="Calibri" w:hAnsi="TH SarabunPSK" w:cs="TH SarabunPSK"/>
          <w:sz w:val="32"/>
          <w:szCs w:val="32"/>
        </w:rPr>
        <w:t xml:space="preserve"> Century Skills)</w:t>
      </w:r>
      <w:r w:rsidRPr="00370DAD">
        <w:rPr>
          <w:rFonts w:ascii="Calibri" w:eastAsia="Calibri" w:hAnsi="Calibri" w:cs="Cordia New"/>
          <w:szCs w:val="32"/>
        </w:rPr>
        <w:t xml:space="preserve"> </w:t>
      </w:r>
      <w:r w:rsidRPr="00370DAD">
        <w:rPr>
          <w:rFonts w:ascii="Calibri" w:eastAsia="Calibri" w:hAnsi="Calibri" w:cs="TH SarabunPSK"/>
          <w:szCs w:val="32"/>
          <w:cs/>
        </w:rPr>
        <w:t>โดยทั้ง 5 รายวิชาใช้หลักการสอนดังต่อไปนี้</w:t>
      </w:r>
      <w:r w:rsidRPr="00370DAD">
        <w:rPr>
          <w:rFonts w:ascii="Calibri" w:eastAsia="Calibri" w:hAnsi="Calibri" w:cs="Cordia New"/>
          <w:szCs w:val="32"/>
        </w:rPr>
        <w:t xml:space="preserve"> </w:t>
      </w:r>
    </w:p>
    <w:p w:rsidR="00AD71B8" w:rsidRPr="00370DAD" w:rsidRDefault="00AD71B8" w:rsidP="00AD71B8">
      <w:pPr>
        <w:tabs>
          <w:tab w:val="left" w:pos="378"/>
          <w:tab w:val="left" w:pos="851"/>
          <w:tab w:val="left" w:pos="1985"/>
        </w:tabs>
        <w:contextualSpacing/>
        <w:jc w:val="thaiDistribute"/>
        <w:rPr>
          <w:rFonts w:ascii="Calibri" w:eastAsia="Calibri" w:hAnsi="Calibri" w:cs="Cordia New"/>
          <w:szCs w:val="32"/>
        </w:rPr>
      </w:pPr>
      <w:r w:rsidRPr="00370DAD">
        <w:rPr>
          <w:rFonts w:ascii="TH SarabunPSK" w:eastAsia="Calibri" w:hAnsi="TH SarabunPSK" w:cs="TH SarabunPSK"/>
          <w:b/>
          <w:bCs/>
          <w:sz w:val="32"/>
          <w:szCs w:val="32"/>
        </w:rPr>
        <w:tab/>
      </w:r>
      <w:r w:rsidRPr="00370DAD">
        <w:rPr>
          <w:rFonts w:ascii="TH SarabunPSK" w:eastAsia="Calibri" w:hAnsi="TH SarabunPSK" w:cs="TH SarabunPSK"/>
          <w:b/>
          <w:bCs/>
          <w:sz w:val="32"/>
          <w:szCs w:val="32"/>
        </w:rPr>
        <w:tab/>
        <w:t>11.2.1 Active Learning</w:t>
      </w:r>
      <w:r w:rsidRPr="00370DAD">
        <w:rPr>
          <w:rFonts w:ascii="TH SarabunPSK" w:eastAsia="Calibri" w:hAnsi="TH SarabunPSK" w:cs="TH SarabunPSK"/>
          <w:sz w:val="32"/>
          <w:szCs w:val="32"/>
        </w:rPr>
        <w:t xml:space="preserve"> </w:t>
      </w:r>
      <w:r w:rsidRPr="00370DAD">
        <w:rPr>
          <w:rFonts w:ascii="TH SarabunPSK" w:eastAsia="Calibri" w:hAnsi="TH SarabunPSK" w:cs="TH SarabunPSK" w:hint="cs"/>
          <w:sz w:val="32"/>
          <w:szCs w:val="32"/>
          <w:cs/>
        </w:rPr>
        <w:t>มุ่งให้ผู้เรียนได้ลงมือทำกิจกรรม มีการคิดวิเคราะห์ สังเคราะห์ อภิปรายในชั้นเรียน ผู้เรียนมีร่วมร่วมในการสร้างความรู้ และเชื่อมโยงความรู้ไปสู่การปฏิบัติจริงในชีวิตประจำวัน</w:t>
      </w:r>
    </w:p>
    <w:p w:rsidR="00AD71B8" w:rsidRPr="00370DAD" w:rsidRDefault="00AD71B8" w:rsidP="00AD71B8">
      <w:pPr>
        <w:tabs>
          <w:tab w:val="left" w:pos="378"/>
          <w:tab w:val="left" w:pos="851"/>
          <w:tab w:val="left" w:pos="1985"/>
        </w:tabs>
        <w:contextualSpacing/>
        <w:jc w:val="thaiDistribute"/>
        <w:rPr>
          <w:rFonts w:ascii="Calibri" w:eastAsia="Calibri" w:hAnsi="Calibri" w:cs="Cordia New"/>
          <w:szCs w:val="32"/>
        </w:rPr>
      </w:pPr>
      <w:r w:rsidRPr="00370DAD">
        <w:rPr>
          <w:rFonts w:ascii="TH SarabunPSK" w:eastAsia="Calibri" w:hAnsi="TH SarabunPSK" w:cs="TH SarabunPSK"/>
          <w:b/>
          <w:bCs/>
          <w:sz w:val="32"/>
          <w:szCs w:val="32"/>
        </w:rPr>
        <w:tab/>
      </w:r>
      <w:r w:rsidRPr="00370DAD">
        <w:rPr>
          <w:rFonts w:ascii="TH SarabunPSK" w:eastAsia="Calibri" w:hAnsi="TH SarabunPSK" w:cs="TH SarabunPSK"/>
          <w:b/>
          <w:bCs/>
          <w:sz w:val="32"/>
          <w:szCs w:val="32"/>
        </w:rPr>
        <w:tab/>
        <w:t>11.2.2 Project Based Learning</w:t>
      </w:r>
      <w:r w:rsidRPr="00370DAD">
        <w:rPr>
          <w:rFonts w:ascii="TH SarabunPSK" w:eastAsia="Calibri" w:hAnsi="TH SarabunPSK" w:cs="TH SarabunPSK"/>
          <w:sz w:val="32"/>
          <w:szCs w:val="32"/>
        </w:rPr>
        <w:t xml:space="preserve"> </w:t>
      </w:r>
      <w:r w:rsidRPr="00370DAD">
        <w:rPr>
          <w:rFonts w:ascii="TH SarabunPSK" w:eastAsia="Calibri" w:hAnsi="TH SarabunPSK" w:cs="TH SarabunPSK" w:hint="cs"/>
          <w:sz w:val="32"/>
          <w:szCs w:val="32"/>
          <w:cs/>
        </w:rPr>
        <w:t>มุ่งให้ผู้เรียนนำความรู้ที่ได้ไปประยุกต์ใช้ในการทำโครงการ เพื่อให้เกิดแนวคิดและทักษะในสิ่งที่เรียน เกิดการเรียนรู้ด้วยตนเอง สามารถทำงานร่วมกับผู้อื่นได้</w:t>
      </w:r>
    </w:p>
    <w:p w:rsidR="00AD71B8" w:rsidRPr="00370DAD" w:rsidRDefault="00AD71B8" w:rsidP="00AD71B8">
      <w:pPr>
        <w:tabs>
          <w:tab w:val="left" w:pos="378"/>
          <w:tab w:val="left" w:pos="851"/>
          <w:tab w:val="left" w:pos="1985"/>
        </w:tabs>
        <w:contextualSpacing/>
        <w:jc w:val="thaiDistribute"/>
        <w:rPr>
          <w:rFonts w:ascii="Calibri" w:eastAsia="Calibri" w:hAnsi="Calibri" w:cs="Cordia New"/>
          <w:szCs w:val="32"/>
        </w:rPr>
      </w:pPr>
      <w:r w:rsidRPr="00370DAD">
        <w:rPr>
          <w:rFonts w:ascii="TH SarabunPSK" w:eastAsia="Calibri" w:hAnsi="TH SarabunPSK" w:cs="TH SarabunPSK"/>
          <w:b/>
          <w:bCs/>
          <w:sz w:val="32"/>
          <w:szCs w:val="32"/>
        </w:rPr>
        <w:tab/>
      </w:r>
      <w:r w:rsidRPr="00370DAD">
        <w:rPr>
          <w:rFonts w:ascii="TH SarabunPSK" w:eastAsia="Calibri" w:hAnsi="TH SarabunPSK" w:cs="TH SarabunPSK"/>
          <w:b/>
          <w:bCs/>
          <w:sz w:val="32"/>
          <w:szCs w:val="32"/>
        </w:rPr>
        <w:tab/>
        <w:t>11.2.3 Research Based Learning</w:t>
      </w:r>
      <w:r w:rsidRPr="00370DAD">
        <w:rPr>
          <w:rFonts w:ascii="TH SarabunPSK" w:eastAsia="Calibri" w:hAnsi="TH SarabunPSK" w:cs="TH SarabunPSK"/>
          <w:sz w:val="32"/>
          <w:szCs w:val="32"/>
        </w:rPr>
        <w:t xml:space="preserve"> </w:t>
      </w:r>
      <w:r w:rsidRPr="00370DAD">
        <w:rPr>
          <w:rFonts w:ascii="TH SarabunPSK" w:eastAsia="Calibri" w:hAnsi="TH SarabunPSK" w:cs="TH SarabunPSK" w:hint="cs"/>
          <w:sz w:val="32"/>
          <w:szCs w:val="32"/>
          <w:cs/>
        </w:rPr>
        <w:t>มุ่งเน้นกระบวนการแสวงหาความรู้ด้วยตนเอง รู้จักตั้งสมมุติฐาน เก็บรวบรวมข้อมูล วิเคราะห์ข้อมูล สรุปผลการค้นคว้าและรู้จักการบูรณาการความรู้ที่ได้ ไปใช้ในชีวิตประจำวัน</w:t>
      </w:r>
    </w:p>
    <w:p w:rsidR="00AD71B8" w:rsidRPr="00370DAD" w:rsidRDefault="00AD71B8" w:rsidP="00AD71B8">
      <w:pPr>
        <w:tabs>
          <w:tab w:val="left" w:pos="378"/>
          <w:tab w:val="left" w:pos="851"/>
          <w:tab w:val="left" w:pos="1985"/>
        </w:tabs>
        <w:contextualSpacing/>
        <w:jc w:val="thaiDistribute"/>
        <w:rPr>
          <w:rFonts w:ascii="Calibri" w:eastAsia="Calibri" w:hAnsi="Calibri" w:cs="Cordia New"/>
          <w:szCs w:val="32"/>
        </w:rPr>
      </w:pPr>
      <w:r w:rsidRPr="00370DAD">
        <w:rPr>
          <w:rFonts w:ascii="TH SarabunPSK" w:eastAsia="Calibri" w:hAnsi="TH SarabunPSK" w:cs="TH SarabunPSK"/>
          <w:b/>
          <w:bCs/>
          <w:sz w:val="32"/>
          <w:szCs w:val="32"/>
        </w:rPr>
        <w:tab/>
      </w:r>
      <w:r w:rsidRPr="00370DAD">
        <w:rPr>
          <w:rFonts w:ascii="TH SarabunPSK" w:eastAsia="Calibri" w:hAnsi="TH SarabunPSK" w:cs="TH SarabunPSK"/>
          <w:b/>
          <w:bCs/>
          <w:sz w:val="32"/>
          <w:szCs w:val="32"/>
        </w:rPr>
        <w:tab/>
        <w:t>11.2.3 Critical Thinking</w:t>
      </w:r>
      <w:r w:rsidRPr="00370DAD">
        <w:rPr>
          <w:rFonts w:ascii="TH SarabunPSK" w:eastAsia="Calibri" w:hAnsi="TH SarabunPSK" w:cs="TH SarabunPSK"/>
          <w:sz w:val="32"/>
          <w:szCs w:val="32"/>
        </w:rPr>
        <w:t xml:space="preserve"> </w:t>
      </w:r>
      <w:r w:rsidRPr="00370DAD">
        <w:rPr>
          <w:rFonts w:ascii="TH SarabunPSK" w:eastAsia="Calibri" w:hAnsi="TH SarabunPSK" w:cs="TH SarabunPSK" w:hint="cs"/>
          <w:sz w:val="32"/>
          <w:szCs w:val="32"/>
          <w:cs/>
        </w:rPr>
        <w:t>มุ่งเน้นให้เกิดการคิดแบบมีวิจารณญาณ คิดอย่างเป็นระบบ จากการวิเคราะห์กรณีศึกษาและการปฏิบัติตามโครงการของนักศึกษา</w:t>
      </w:r>
      <w:r w:rsidRPr="00370DAD">
        <w:rPr>
          <w:rFonts w:ascii="TH SarabunPSK" w:eastAsia="Calibri" w:hAnsi="TH SarabunPSK" w:cs="TH SarabunPSK"/>
          <w:sz w:val="32"/>
          <w:szCs w:val="32"/>
        </w:rPr>
        <w:t xml:space="preserve"> </w:t>
      </w:r>
      <w:r w:rsidRPr="00370DAD">
        <w:rPr>
          <w:rFonts w:ascii="TH SarabunPSK" w:eastAsia="Calibri" w:hAnsi="TH SarabunPSK" w:cs="TH SarabunPSK" w:hint="cs"/>
          <w:sz w:val="32"/>
          <w:szCs w:val="32"/>
          <w:cs/>
        </w:rPr>
        <w:t>โดยผู้สอนมีหน้าที่จัดสถานการณ์การเรียนรู้เพื่อกระตุ้นให้เกิดการคิด</w:t>
      </w:r>
    </w:p>
    <w:p w:rsidR="00AD71B8" w:rsidRPr="00370DAD" w:rsidRDefault="00AD71B8" w:rsidP="00AD71B8">
      <w:pPr>
        <w:tabs>
          <w:tab w:val="left" w:pos="378"/>
          <w:tab w:val="left" w:pos="851"/>
          <w:tab w:val="left" w:pos="1985"/>
        </w:tabs>
        <w:contextualSpacing/>
        <w:jc w:val="thaiDistribute"/>
        <w:rPr>
          <w:rFonts w:ascii="Calibri" w:eastAsia="Calibri" w:hAnsi="Calibri" w:cs="Cordia New"/>
          <w:szCs w:val="32"/>
        </w:rPr>
      </w:pPr>
      <w:r w:rsidRPr="00370DAD">
        <w:rPr>
          <w:rFonts w:ascii="TH SarabunPSK" w:eastAsia="Calibri" w:hAnsi="TH SarabunPSK" w:cs="TH SarabunPSK"/>
          <w:b/>
          <w:bCs/>
          <w:sz w:val="32"/>
          <w:szCs w:val="32"/>
        </w:rPr>
        <w:tab/>
      </w:r>
      <w:r w:rsidRPr="00370DAD">
        <w:rPr>
          <w:rFonts w:ascii="TH SarabunPSK" w:eastAsia="Calibri" w:hAnsi="TH SarabunPSK" w:cs="TH SarabunPSK"/>
          <w:b/>
          <w:bCs/>
          <w:sz w:val="32"/>
          <w:szCs w:val="32"/>
        </w:rPr>
        <w:tab/>
        <w:t>11.2.4 Discussion</w:t>
      </w:r>
      <w:r w:rsidRPr="00370DAD">
        <w:rPr>
          <w:rFonts w:ascii="TH SarabunPSK" w:eastAsia="Calibri" w:hAnsi="TH SarabunPSK" w:cs="TH SarabunPSK"/>
          <w:sz w:val="32"/>
          <w:szCs w:val="32"/>
        </w:rPr>
        <w:t xml:space="preserve"> </w:t>
      </w:r>
      <w:r w:rsidRPr="00370DAD">
        <w:rPr>
          <w:rFonts w:ascii="TH SarabunPSK" w:eastAsia="Calibri" w:hAnsi="TH SarabunPSK" w:cs="TH SarabunPSK" w:hint="cs"/>
          <w:sz w:val="32"/>
          <w:szCs w:val="32"/>
          <w:cs/>
        </w:rPr>
        <w:t>มุ่งเน้นให้นักศึกษาอภิปราย แลกเปลี่ยนเรียนรู้ซึ่งกันและกัน รู้จักการรับฟังความคิดเห็นของผู้อื่น รวมถึงการกล้าแสดงความคิดเห็นบนหลักวิชาการมีหลักฐานและทฤษฎีอ้างอิง อาจารย์ทำหน้าที่เป็น พี่เลี้ยงและที่ปรึกษา เพื่อให้งานอยู่ในขอบเขตที่กำหนด</w:t>
      </w:r>
    </w:p>
    <w:p w:rsidR="00AD71B8" w:rsidRPr="00370DAD" w:rsidRDefault="00AD71B8" w:rsidP="00AD71B8">
      <w:pPr>
        <w:tabs>
          <w:tab w:val="left" w:pos="378"/>
          <w:tab w:val="left" w:pos="851"/>
          <w:tab w:val="left" w:pos="1985"/>
        </w:tabs>
        <w:contextualSpacing/>
        <w:jc w:val="thaiDistribute"/>
        <w:rPr>
          <w:rFonts w:ascii="Calibri" w:eastAsia="Calibri" w:hAnsi="Calibri" w:cs="Cordia New"/>
          <w:szCs w:val="32"/>
        </w:rPr>
      </w:pPr>
      <w:r w:rsidRPr="00370DAD">
        <w:rPr>
          <w:rFonts w:ascii="TH SarabunPSK" w:eastAsia="Calibri" w:hAnsi="TH SarabunPSK" w:cs="TH SarabunPSK"/>
          <w:b/>
          <w:bCs/>
          <w:sz w:val="32"/>
          <w:szCs w:val="32"/>
        </w:rPr>
        <w:tab/>
      </w:r>
      <w:r w:rsidRPr="00370DAD">
        <w:rPr>
          <w:rFonts w:ascii="TH SarabunPSK" w:eastAsia="Calibri" w:hAnsi="TH SarabunPSK" w:cs="TH SarabunPSK"/>
          <w:b/>
          <w:bCs/>
          <w:sz w:val="32"/>
          <w:szCs w:val="32"/>
        </w:rPr>
        <w:tab/>
        <w:t>11.2.5 Team Teaching</w:t>
      </w:r>
      <w:r w:rsidRPr="00370DAD">
        <w:rPr>
          <w:rFonts w:ascii="TH SarabunPSK" w:eastAsia="Calibri" w:hAnsi="TH SarabunPSK" w:cs="TH SarabunPSK"/>
          <w:sz w:val="32"/>
          <w:szCs w:val="32"/>
        </w:rPr>
        <w:t xml:space="preserve"> </w:t>
      </w:r>
      <w:r w:rsidRPr="00370DAD">
        <w:rPr>
          <w:rFonts w:ascii="TH SarabunPSK" w:eastAsia="Calibri" w:hAnsi="TH SarabunPSK" w:cs="TH SarabunPSK" w:hint="cs"/>
          <w:sz w:val="32"/>
          <w:szCs w:val="32"/>
          <w:cs/>
        </w:rPr>
        <w:t xml:space="preserve">มีผู้สอน </w:t>
      </w:r>
      <w:r w:rsidRPr="00370DAD">
        <w:rPr>
          <w:rFonts w:ascii="TH SarabunPSK" w:eastAsia="Calibri" w:hAnsi="TH SarabunPSK" w:cs="TH SarabunPSK"/>
          <w:sz w:val="32"/>
          <w:szCs w:val="32"/>
        </w:rPr>
        <w:t xml:space="preserve">Section </w:t>
      </w:r>
      <w:r w:rsidRPr="00370DAD">
        <w:rPr>
          <w:rFonts w:ascii="TH SarabunPSK" w:eastAsia="Calibri" w:hAnsi="TH SarabunPSK" w:cs="TH SarabunPSK" w:hint="cs"/>
          <w:sz w:val="32"/>
          <w:szCs w:val="32"/>
          <w:cs/>
        </w:rPr>
        <w:t>ละ 3 คน จากต่างสาขาวิชาที่เกี่ยวข้องกับรายวิชาที่สอน แต่ละคนจะรับผิดชอบเนื้อหาและกิจกรรมที่เน้นการบูรณาการ นำมาจัดกระบวนการเรียนรู้ เพื่อกระตุ้นให้ผู้เรียนได้ใช้ทักษะการเรียนรู้ในศตวรรษที่ 21 ในการวิเคราะห์ รวบรวมข้อมูล แก้ปัญหาและรายงานผล</w:t>
      </w:r>
    </w:p>
    <w:p w:rsidR="00AD71B8" w:rsidRPr="00370DAD" w:rsidRDefault="00AD71B8" w:rsidP="00AD71B8">
      <w:pPr>
        <w:tabs>
          <w:tab w:val="left" w:pos="378"/>
          <w:tab w:val="left" w:pos="851"/>
          <w:tab w:val="left" w:pos="1985"/>
        </w:tabs>
        <w:contextualSpacing/>
        <w:jc w:val="thaiDistribute"/>
        <w:rPr>
          <w:rFonts w:ascii="Calibri" w:eastAsia="Calibri" w:hAnsi="Calibri" w:cs="Cordia New"/>
          <w:szCs w:val="32"/>
        </w:rPr>
      </w:pPr>
    </w:p>
    <w:p w:rsidR="00AD71B8" w:rsidRPr="00370DAD" w:rsidRDefault="00AD71B8" w:rsidP="00AD71B8">
      <w:pPr>
        <w:tabs>
          <w:tab w:val="left" w:pos="378"/>
          <w:tab w:val="left" w:pos="851"/>
          <w:tab w:val="left" w:pos="1985"/>
        </w:tabs>
        <w:contextualSpacing/>
        <w:jc w:val="thaiDistribute"/>
        <w:rPr>
          <w:rFonts w:ascii="Calibri" w:eastAsia="Calibri" w:hAnsi="Calibri" w:cs="Cordia New"/>
          <w:szCs w:val="32"/>
        </w:rPr>
      </w:pPr>
    </w:p>
    <w:p w:rsidR="00AD71B8" w:rsidRPr="00370DAD" w:rsidRDefault="00AD71B8" w:rsidP="00AD71B8">
      <w:pPr>
        <w:tabs>
          <w:tab w:val="left" w:pos="378"/>
          <w:tab w:val="left" w:pos="851"/>
          <w:tab w:val="left" w:pos="1985"/>
        </w:tabs>
        <w:contextualSpacing/>
        <w:jc w:val="thaiDistribute"/>
        <w:rPr>
          <w:rFonts w:ascii="Calibri" w:eastAsia="Calibri" w:hAnsi="Calibri" w:cs="Cordia New"/>
          <w:szCs w:val="32"/>
        </w:rPr>
      </w:pPr>
    </w:p>
    <w:p w:rsidR="00AD71B8" w:rsidRPr="00370DAD" w:rsidRDefault="00AD71B8" w:rsidP="00AD71B8">
      <w:pPr>
        <w:tabs>
          <w:tab w:val="left" w:pos="378"/>
          <w:tab w:val="left" w:pos="851"/>
          <w:tab w:val="left" w:pos="1985"/>
        </w:tabs>
        <w:contextualSpacing/>
        <w:jc w:val="thaiDistribute"/>
        <w:rPr>
          <w:rFonts w:ascii="Calibri" w:eastAsia="Calibri" w:hAnsi="Calibri" w:cs="Cordia New"/>
          <w:szCs w:val="32"/>
        </w:rPr>
      </w:pPr>
    </w:p>
    <w:p w:rsidR="00AD71B8" w:rsidRPr="00370DAD" w:rsidRDefault="00AD71B8" w:rsidP="00AD71B8">
      <w:pPr>
        <w:tabs>
          <w:tab w:val="left" w:pos="378"/>
          <w:tab w:val="left" w:pos="851"/>
          <w:tab w:val="left" w:pos="1985"/>
        </w:tabs>
        <w:contextualSpacing/>
        <w:jc w:val="thaiDistribute"/>
        <w:rPr>
          <w:rFonts w:ascii="Calibri" w:eastAsia="Calibri" w:hAnsi="Calibri" w:cs="Cordia New"/>
          <w:szCs w:val="32"/>
        </w:rPr>
      </w:pPr>
    </w:p>
    <w:p w:rsidR="00AD71B8" w:rsidRPr="00370DAD" w:rsidRDefault="00AD71B8" w:rsidP="00AD71B8">
      <w:pPr>
        <w:tabs>
          <w:tab w:val="left" w:pos="1985"/>
        </w:tabs>
        <w:ind w:left="720" w:firstLine="446"/>
        <w:contextualSpacing/>
        <w:jc w:val="thaiDistribute"/>
        <w:rPr>
          <w:rFonts w:ascii="Calibri" w:eastAsia="Calibri" w:hAnsi="Calibri" w:cs="Cordia New"/>
          <w:szCs w:val="32"/>
        </w:rPr>
      </w:pPr>
    </w:p>
    <w:p w:rsidR="00AD71B8" w:rsidRPr="00370DAD" w:rsidRDefault="00AD71B8" w:rsidP="00AD71B8">
      <w:pPr>
        <w:tabs>
          <w:tab w:val="left" w:pos="426"/>
        </w:tabs>
        <w:autoSpaceDE w:val="0"/>
        <w:autoSpaceDN w:val="0"/>
        <w:adjustRightInd w:val="0"/>
        <w:jc w:val="thaiDistribute"/>
        <w:rPr>
          <w:rFonts w:ascii="TH SarabunPSK" w:hAnsi="TH SarabunPSK" w:cs="TH SarabunPSK"/>
          <w:b/>
          <w:bCs/>
          <w:sz w:val="32"/>
          <w:szCs w:val="32"/>
        </w:rPr>
      </w:pPr>
      <w:r w:rsidRPr="00370DAD">
        <w:rPr>
          <w:rFonts w:ascii="TH SarabunPSK" w:hAnsi="TH SarabunPSK" w:cs="TH SarabunPSK"/>
          <w:b/>
          <w:bCs/>
          <w:sz w:val="32"/>
          <w:szCs w:val="32"/>
        </w:rPr>
        <w:t xml:space="preserve">12. </w:t>
      </w:r>
      <w:r w:rsidRPr="00370DAD">
        <w:rPr>
          <w:rFonts w:ascii="TH SarabunPSK" w:hAnsi="TH SarabunPSK" w:cs="TH SarabunPSK" w:hint="cs"/>
          <w:b/>
          <w:bCs/>
          <w:sz w:val="32"/>
          <w:szCs w:val="32"/>
          <w:cs/>
        </w:rPr>
        <w:t>ความสัมพันธ์ระหว่างรายวิชา</w:t>
      </w:r>
    </w:p>
    <w:p w:rsidR="00AD71B8" w:rsidRPr="00370DAD" w:rsidRDefault="00AD71B8" w:rsidP="00AD71B8">
      <w:pPr>
        <w:tabs>
          <w:tab w:val="left" w:pos="426"/>
        </w:tabs>
        <w:jc w:val="thaiDistribute"/>
        <w:rPr>
          <w:rFonts w:ascii="TH SarabunPSK" w:eastAsia="BrowalliaNew" w:hAnsi="TH SarabunPSK" w:cs="TH SarabunPSK"/>
          <w:sz w:val="32"/>
          <w:szCs w:val="32"/>
          <w:lang w:eastAsia="ko-KR"/>
        </w:rPr>
      </w:pPr>
      <w:r w:rsidRPr="00370DAD">
        <w:rPr>
          <w:rFonts w:ascii="TH SarabunPSK" w:eastAsia="BrowalliaNew" w:hAnsi="TH SarabunPSK" w:cs="TH SarabunPSK" w:hint="cs"/>
          <w:sz w:val="32"/>
          <w:szCs w:val="32"/>
          <w:cs/>
          <w:lang w:eastAsia="ko-KR"/>
        </w:rPr>
        <w:tab/>
        <w:t>หมวดวิชาศึกษาทั่วไปในหลักสูตรปรับปรุง พ.ศ.2557 เป็นรายวิชาที่เน้นการบูรณาการศาสตร์ต่างๆ เข้าด้วยกัน เพื่อสร้างประสบการณ์เรียนรู้ในสถานการณ์จริงให้กับนักศึกษา สามารถแสดงความสัมพันธ์ระหว่างรายวิชาต่างๆ กับผลลัพธ์ที่ต้องการของหลักสูตรได้ดังภาพ</w:t>
      </w:r>
    </w:p>
    <w:p w:rsidR="00AD71B8" w:rsidRPr="00370DAD" w:rsidRDefault="00AD71B8" w:rsidP="00AD71B8">
      <w:pPr>
        <w:tabs>
          <w:tab w:val="left" w:pos="426"/>
        </w:tabs>
        <w:jc w:val="thaiDistribute"/>
        <w:rPr>
          <w:rFonts w:ascii="TH SarabunPSK" w:eastAsia="BrowalliaNew" w:hAnsi="TH SarabunPSK" w:cs="TH SarabunPSK"/>
          <w:sz w:val="32"/>
          <w:szCs w:val="32"/>
          <w:cs/>
          <w:lang w:eastAsia="ko-KR"/>
        </w:rPr>
      </w:pPr>
    </w:p>
    <w:p w:rsidR="00AD71B8" w:rsidRPr="00370DAD" w:rsidRDefault="00AD71B8" w:rsidP="00AD71B8">
      <w:pPr>
        <w:tabs>
          <w:tab w:val="left" w:pos="284"/>
          <w:tab w:val="left" w:pos="720"/>
          <w:tab w:val="left" w:pos="1276"/>
          <w:tab w:val="left" w:pos="1440"/>
        </w:tabs>
        <w:autoSpaceDE w:val="0"/>
        <w:autoSpaceDN w:val="0"/>
        <w:adjustRightInd w:val="0"/>
        <w:jc w:val="thaiDistribute"/>
        <w:rPr>
          <w:rFonts w:ascii="TH SarabunPSK" w:eastAsia="BrowalliaNew" w:hAnsi="TH SarabunPSK" w:cs="TH SarabunPSK"/>
          <w:sz w:val="32"/>
          <w:szCs w:val="32"/>
          <w:lang w:eastAsia="ko-KR"/>
        </w:rPr>
      </w:pPr>
      <w:r w:rsidRPr="00370DAD">
        <w:rPr>
          <w:noProof/>
        </w:rPr>
        <mc:AlternateContent>
          <mc:Choice Requires="wps">
            <w:drawing>
              <wp:anchor distT="0" distB="0" distL="114300" distR="114300" simplePos="0" relativeHeight="251971072" behindDoc="0" locked="0" layoutInCell="1" allowOverlap="1" wp14:anchorId="51882273" wp14:editId="6E9E83B2">
                <wp:simplePos x="0" y="0"/>
                <wp:positionH relativeFrom="column">
                  <wp:posOffset>471805</wp:posOffset>
                </wp:positionH>
                <wp:positionV relativeFrom="paragraph">
                  <wp:posOffset>107315</wp:posOffset>
                </wp:positionV>
                <wp:extent cx="4616450" cy="641350"/>
                <wp:effectExtent l="0" t="0" r="12700" b="25400"/>
                <wp:wrapNone/>
                <wp:docPr id="8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16450" cy="641350"/>
                        </a:xfrm>
                        <a:prstGeom prst="rect">
                          <a:avLst/>
                        </a:prstGeom>
                        <a:solidFill>
                          <a:sysClr val="window" lastClr="FFFFFF"/>
                        </a:solidFill>
                        <a:ln w="6350">
                          <a:solidFill>
                            <a:prstClr val="black"/>
                          </a:solidFill>
                        </a:ln>
                        <a:effectLst/>
                      </wps:spPr>
                      <wps:txbx>
                        <w:txbxContent>
                          <w:p w:rsidR="00A47CA3" w:rsidRDefault="00A47CA3" w:rsidP="00AD71B8">
                            <w:pPr>
                              <w:jc w:val="center"/>
                              <w:rPr>
                                <w:rFonts w:ascii="TH SarabunPSK" w:hAnsi="TH SarabunPSK" w:cs="TH SarabunPSK"/>
                                <w:sz w:val="32"/>
                                <w:szCs w:val="32"/>
                              </w:rPr>
                            </w:pPr>
                            <w:r w:rsidRPr="00214EF2">
                              <w:rPr>
                                <w:rFonts w:ascii="TH SarabunPSK" w:hAnsi="TH SarabunPSK" w:cs="TH SarabunPSK"/>
                                <w:sz w:val="32"/>
                                <w:szCs w:val="32"/>
                              </w:rPr>
                              <w:t>GE101</w:t>
                            </w:r>
                            <w:r>
                              <w:rPr>
                                <w:rFonts w:ascii="TH SarabunPSK" w:hAnsi="TH SarabunPSK" w:cs="TH SarabunPSK"/>
                                <w:sz w:val="32"/>
                                <w:szCs w:val="32"/>
                              </w:rPr>
                              <w:t xml:space="preserve"> </w:t>
                            </w:r>
                            <w:r>
                              <w:rPr>
                                <w:rFonts w:ascii="TH SarabunPSK" w:hAnsi="TH SarabunPSK" w:cs="TH SarabunPSK" w:hint="cs"/>
                                <w:sz w:val="32"/>
                                <w:szCs w:val="32"/>
                                <w:cs/>
                              </w:rPr>
                              <w:t>ภาษา การสื่อสารและเทคโนโลยีสารสนเทศ</w:t>
                            </w:r>
                          </w:p>
                          <w:p w:rsidR="00A47CA3" w:rsidRPr="00214EF2" w:rsidRDefault="00A47CA3" w:rsidP="00AD71B8">
                            <w:pPr>
                              <w:jc w:val="center"/>
                              <w:rPr>
                                <w:rFonts w:ascii="TH SarabunPSK" w:hAnsi="TH SarabunPSK" w:cs="TH SarabunPSK"/>
                                <w:sz w:val="32"/>
                                <w:szCs w:val="32"/>
                                <w:cs/>
                              </w:rPr>
                            </w:pPr>
                            <w:r>
                              <w:rPr>
                                <w:rFonts w:ascii="TH SarabunPSK" w:hAnsi="TH SarabunPSK" w:cs="TH SarabunPSK" w:hint="cs"/>
                                <w:sz w:val="32"/>
                                <w:szCs w:val="32"/>
                                <w:cs/>
                              </w:rPr>
                              <w:t>เป็นเครื่องมือของ 4 รายวิชา</w:t>
                            </w:r>
                          </w:p>
                          <w:p w:rsidR="00A47CA3" w:rsidRDefault="00A47CA3" w:rsidP="00AD71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686F01" id="Text Box 89" o:spid="_x0000_s1034" type="#_x0000_t202" style="position:absolute;left:0;text-align:left;margin-left:37.15pt;margin-top:8.45pt;width:363.5pt;height:50.5pt;z-index:25197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" fillcolor="window" strokeweight=".5pt">
                <v:path arrowok="t"/>
                <v:textbox>
                  <w:txbxContent>
                    <w:p w:rsidR="00A47CA3" w:rsidRDefault="00A47CA3" w:rsidP="00AD71B8">
                      <w:pPr>
                        <w:jc w:val="center"/>
                        <w:rPr>
                          <w:rFonts w:ascii="TH SarabunPSK" w:hAnsi="TH SarabunPSK" w:cs="TH SarabunPSK"/>
                          <w:sz w:val="32"/>
                          <w:szCs w:val="32"/>
                        </w:rPr>
                      </w:pPr>
                      <w:r w:rsidRPr="00214EF2">
                        <w:rPr>
                          <w:rFonts w:ascii="TH SarabunPSK" w:hAnsi="TH SarabunPSK" w:cs="TH SarabunPSK"/>
                          <w:sz w:val="32"/>
                          <w:szCs w:val="32"/>
                        </w:rPr>
                        <w:t>GE101</w:t>
                      </w:r>
                      <w:r>
                        <w:rPr>
                          <w:rFonts w:ascii="TH SarabunPSK" w:hAnsi="TH SarabunPSK" w:cs="TH SarabunPSK"/>
                          <w:sz w:val="32"/>
                          <w:szCs w:val="32"/>
                        </w:rPr>
                        <w:t xml:space="preserve"> </w:t>
                      </w:r>
                      <w:r>
                        <w:rPr>
                          <w:rFonts w:ascii="TH SarabunPSK" w:hAnsi="TH SarabunPSK" w:cs="TH SarabunPSK" w:hint="cs"/>
                          <w:sz w:val="32"/>
                          <w:szCs w:val="32"/>
                          <w:cs/>
                        </w:rPr>
                        <w:t>ภาษา การสื่อสารและเทคโนโลยีสารสนเทศ</w:t>
                      </w:r>
                    </w:p>
                    <w:p w:rsidR="00A47CA3" w:rsidRPr="00214EF2" w:rsidRDefault="00A47CA3" w:rsidP="00AD71B8">
                      <w:pPr>
                        <w:jc w:val="center"/>
                        <w:rPr>
                          <w:rFonts w:ascii="TH SarabunPSK" w:hAnsi="TH SarabunPSK" w:cs="TH SarabunPSK"/>
                          <w:sz w:val="32"/>
                          <w:szCs w:val="32"/>
                          <w:cs/>
                        </w:rPr>
                      </w:pPr>
                      <w:r>
                        <w:rPr>
                          <w:rFonts w:ascii="TH SarabunPSK" w:hAnsi="TH SarabunPSK" w:cs="TH SarabunPSK" w:hint="cs"/>
                          <w:sz w:val="32"/>
                          <w:szCs w:val="32"/>
                          <w:cs/>
                        </w:rPr>
                        <w:t>เป็นเครื่องมือของ 4 รายวิชา</w:t>
                      </w:r>
                    </w:p>
                    <w:p w:rsidR="00A47CA3" w:rsidRDefault="00A47CA3" w:rsidP="00AD71B8"/>
                  </w:txbxContent>
                </v:textbox>
              </v:shape>
            </w:pict>
          </mc:Fallback>
        </mc:AlternateContent>
      </w:r>
    </w:p>
    <w:p w:rsidR="00AD71B8" w:rsidRPr="00370DAD" w:rsidRDefault="00AD71B8" w:rsidP="00AD71B8">
      <w:pPr>
        <w:tabs>
          <w:tab w:val="left" w:pos="284"/>
          <w:tab w:val="left" w:pos="720"/>
          <w:tab w:val="left" w:pos="1276"/>
          <w:tab w:val="left" w:pos="1440"/>
        </w:tabs>
        <w:autoSpaceDE w:val="0"/>
        <w:autoSpaceDN w:val="0"/>
        <w:adjustRightInd w:val="0"/>
        <w:jc w:val="thaiDistribute"/>
        <w:rPr>
          <w:rFonts w:ascii="TH SarabunPSK" w:eastAsia="BrowalliaNew" w:hAnsi="TH SarabunPSK" w:cs="TH SarabunPSK"/>
          <w:sz w:val="32"/>
          <w:szCs w:val="32"/>
          <w:lang w:eastAsia="ko-KR"/>
        </w:rPr>
      </w:pPr>
    </w:p>
    <w:p w:rsidR="00AD71B8" w:rsidRPr="00370DAD" w:rsidRDefault="00AD71B8" w:rsidP="00AD71B8">
      <w:pPr>
        <w:tabs>
          <w:tab w:val="left" w:pos="284"/>
          <w:tab w:val="left" w:pos="720"/>
          <w:tab w:val="left" w:pos="1276"/>
          <w:tab w:val="left" w:pos="1440"/>
        </w:tabs>
        <w:autoSpaceDE w:val="0"/>
        <w:autoSpaceDN w:val="0"/>
        <w:adjustRightInd w:val="0"/>
        <w:jc w:val="thaiDistribute"/>
        <w:rPr>
          <w:rFonts w:ascii="TH SarabunPSK" w:eastAsia="BrowalliaNew" w:hAnsi="TH SarabunPSK" w:cs="TH SarabunPSK"/>
          <w:sz w:val="32"/>
          <w:szCs w:val="32"/>
          <w:lang w:eastAsia="ko-KR"/>
        </w:rPr>
      </w:pPr>
    </w:p>
    <w:p w:rsidR="00AD71B8" w:rsidRPr="00370DAD" w:rsidRDefault="00AD71B8" w:rsidP="00AD71B8">
      <w:pPr>
        <w:tabs>
          <w:tab w:val="left" w:pos="284"/>
          <w:tab w:val="left" w:pos="720"/>
          <w:tab w:val="left" w:pos="1276"/>
          <w:tab w:val="left" w:pos="1440"/>
        </w:tabs>
        <w:autoSpaceDE w:val="0"/>
        <w:autoSpaceDN w:val="0"/>
        <w:adjustRightInd w:val="0"/>
        <w:jc w:val="thaiDistribute"/>
        <w:rPr>
          <w:rFonts w:ascii="TH SarabunPSK" w:eastAsia="BrowalliaNew" w:hAnsi="TH SarabunPSK" w:cs="TH SarabunPSK"/>
          <w:sz w:val="32"/>
          <w:szCs w:val="32"/>
          <w:lang w:eastAsia="ko-KR"/>
        </w:rPr>
      </w:pPr>
      <w:r w:rsidRPr="00370DAD">
        <w:rPr>
          <w:noProof/>
        </w:rPr>
        <mc:AlternateContent>
          <mc:Choice Requires="wps">
            <w:drawing>
              <wp:anchor distT="0" distB="0" distL="114300" distR="114300" simplePos="0" relativeHeight="251979264" behindDoc="0" locked="0" layoutInCell="1" allowOverlap="1" wp14:anchorId="522F2F69" wp14:editId="773AB0C6">
                <wp:simplePos x="0" y="0"/>
                <wp:positionH relativeFrom="column">
                  <wp:posOffset>4400550</wp:posOffset>
                </wp:positionH>
                <wp:positionV relativeFrom="paragraph">
                  <wp:posOffset>69215</wp:posOffset>
                </wp:positionV>
                <wp:extent cx="298450" cy="298450"/>
                <wp:effectExtent l="19050" t="0" r="25400" b="44450"/>
                <wp:wrapNone/>
                <wp:docPr id="90" name="ลูกศรลง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8450" cy="298450"/>
                        </a:xfrm>
                        <a:prstGeom prst="down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105777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ลูกศรลง 90" o:spid="_x0000_s1026" type="#_x0000_t67" style="position:absolute;margin-left:346.5pt;margin-top:5.45pt;width:23.5pt;height:23.5pt;z-index:25197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" adj="10800" fillcolor="window" strokecolor="windowText" strokeweight="2pt">
                <v:path arrowok="t"/>
              </v:shape>
            </w:pict>
          </mc:Fallback>
        </mc:AlternateContent>
      </w:r>
      <w:r w:rsidRPr="00370DAD">
        <w:rPr>
          <w:noProof/>
        </w:rPr>
        <mc:AlternateContent>
          <mc:Choice Requires="wps">
            <w:drawing>
              <wp:anchor distT="0" distB="0" distL="114300" distR="114300" simplePos="0" relativeHeight="251978240" behindDoc="0" locked="0" layoutInCell="1" allowOverlap="1" wp14:anchorId="219C8FC5" wp14:editId="0E444B84">
                <wp:simplePos x="0" y="0"/>
                <wp:positionH relativeFrom="column">
                  <wp:posOffset>3225800</wp:posOffset>
                </wp:positionH>
                <wp:positionV relativeFrom="paragraph">
                  <wp:posOffset>67310</wp:posOffset>
                </wp:positionV>
                <wp:extent cx="298450" cy="298450"/>
                <wp:effectExtent l="19050" t="0" r="25400" b="44450"/>
                <wp:wrapNone/>
                <wp:docPr id="93" name="ลูกศรลง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8450" cy="298450"/>
                        </a:xfrm>
                        <a:prstGeom prst="down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9C12A0D" id="ลูกศรลง 93" o:spid="_x0000_s1026" type="#_x0000_t67" style="position:absolute;margin-left:254pt;margin-top:5.3pt;width:23.5pt;height:23.5pt;z-index:25197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" adj="10800" fillcolor="window" strokecolor="windowText" strokeweight="2pt">
                <v:path arrowok="t"/>
              </v:shape>
            </w:pict>
          </mc:Fallback>
        </mc:AlternateContent>
      </w:r>
      <w:r w:rsidRPr="00370DAD">
        <w:rPr>
          <w:noProof/>
        </w:rPr>
        <mc:AlternateContent>
          <mc:Choice Requires="wps">
            <w:drawing>
              <wp:anchor distT="0" distB="0" distL="114300" distR="114300" simplePos="0" relativeHeight="251977216" behindDoc="0" locked="0" layoutInCell="1" allowOverlap="1" wp14:anchorId="6D11BD59" wp14:editId="5C99FA96">
                <wp:simplePos x="0" y="0"/>
                <wp:positionH relativeFrom="column">
                  <wp:posOffset>2084705</wp:posOffset>
                </wp:positionH>
                <wp:positionV relativeFrom="paragraph">
                  <wp:posOffset>61595</wp:posOffset>
                </wp:positionV>
                <wp:extent cx="298450" cy="298450"/>
                <wp:effectExtent l="19050" t="0" r="25400" b="44450"/>
                <wp:wrapNone/>
                <wp:docPr id="94" name="ลูกศรลง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8450" cy="298450"/>
                        </a:xfrm>
                        <a:prstGeom prst="down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1E368A0" id="ลูกศรลง 94" o:spid="_x0000_s1026" type="#_x0000_t67" style="position:absolute;margin-left:164.15pt;margin-top:4.85pt;width:23.5pt;height:23.5pt;z-index:25197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" adj="10800" fillcolor="window" strokecolor="windowText" strokeweight="2pt">
                <v:path arrowok="t"/>
              </v:shape>
            </w:pict>
          </mc:Fallback>
        </mc:AlternateContent>
      </w:r>
      <w:r w:rsidRPr="00370DAD">
        <w:rPr>
          <w:noProof/>
        </w:rPr>
        <mc:AlternateContent>
          <mc:Choice Requires="wps">
            <w:drawing>
              <wp:anchor distT="0" distB="0" distL="114300" distR="114300" simplePos="0" relativeHeight="251976192" behindDoc="0" locked="0" layoutInCell="1" allowOverlap="1" wp14:anchorId="1A2F450E" wp14:editId="2278E787">
                <wp:simplePos x="0" y="0"/>
                <wp:positionH relativeFrom="column">
                  <wp:posOffset>890905</wp:posOffset>
                </wp:positionH>
                <wp:positionV relativeFrom="paragraph">
                  <wp:posOffset>61595</wp:posOffset>
                </wp:positionV>
                <wp:extent cx="298450" cy="298450"/>
                <wp:effectExtent l="19050" t="0" r="25400" b="44450"/>
                <wp:wrapNone/>
                <wp:docPr id="102" name="ลูกศรลง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8450" cy="298450"/>
                        </a:xfrm>
                        <a:prstGeom prst="down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EA4F835" id="ลูกศรลง 102" o:spid="_x0000_s1026" type="#_x0000_t67" style="position:absolute;margin-left:70.15pt;margin-top:4.85pt;width:23.5pt;height:23.5pt;z-index:25197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" adj="10800" fillcolor="window" strokecolor="windowText" strokeweight="2pt">
                <v:path arrowok="t"/>
              </v:shape>
            </w:pict>
          </mc:Fallback>
        </mc:AlternateContent>
      </w:r>
    </w:p>
    <w:p w:rsidR="00AD71B8" w:rsidRPr="00370DAD" w:rsidRDefault="00AD71B8" w:rsidP="00AD71B8">
      <w:pPr>
        <w:tabs>
          <w:tab w:val="left" w:pos="284"/>
          <w:tab w:val="left" w:pos="720"/>
          <w:tab w:val="left" w:pos="1276"/>
          <w:tab w:val="left" w:pos="1440"/>
        </w:tabs>
        <w:autoSpaceDE w:val="0"/>
        <w:autoSpaceDN w:val="0"/>
        <w:adjustRightInd w:val="0"/>
        <w:jc w:val="thaiDistribute"/>
        <w:rPr>
          <w:rFonts w:ascii="TH SarabunPSK" w:eastAsia="BrowalliaNew" w:hAnsi="TH SarabunPSK" w:cs="TH SarabunPSK"/>
          <w:sz w:val="32"/>
          <w:szCs w:val="32"/>
          <w:lang w:eastAsia="ko-KR"/>
        </w:rPr>
      </w:pPr>
      <w:r w:rsidRPr="00370DAD">
        <w:rPr>
          <w:noProof/>
        </w:rPr>
        <mc:AlternateContent>
          <mc:Choice Requires="wps">
            <w:drawing>
              <wp:anchor distT="0" distB="0" distL="114300" distR="114300" simplePos="0" relativeHeight="251974144" behindDoc="0" locked="0" layoutInCell="1" allowOverlap="1" wp14:anchorId="1356FDC9" wp14:editId="0B52D666">
                <wp:simplePos x="0" y="0"/>
                <wp:positionH relativeFrom="column">
                  <wp:posOffset>2857500</wp:posOffset>
                </wp:positionH>
                <wp:positionV relativeFrom="paragraph">
                  <wp:posOffset>127635</wp:posOffset>
                </wp:positionV>
                <wp:extent cx="1060450" cy="323850"/>
                <wp:effectExtent l="0" t="0" r="25400" b="19050"/>
                <wp:wrapNone/>
                <wp:docPr id="10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60450" cy="323850"/>
                        </a:xfrm>
                        <a:prstGeom prst="rect">
                          <a:avLst/>
                        </a:prstGeom>
                        <a:solidFill>
                          <a:sysClr val="window" lastClr="FFFFFF"/>
                        </a:solidFill>
                        <a:ln w="6350">
                          <a:solidFill>
                            <a:prstClr val="black"/>
                          </a:solidFill>
                        </a:ln>
                        <a:effectLst/>
                      </wps:spPr>
                      <wps:txbx>
                        <w:txbxContent>
                          <w:p w:rsidR="00A47CA3" w:rsidRPr="00214EF2" w:rsidRDefault="00A47CA3" w:rsidP="00AD71B8">
                            <w:pPr>
                              <w:jc w:val="center"/>
                              <w:rPr>
                                <w:rFonts w:ascii="TH SarabunPSK" w:hAnsi="TH SarabunPSK" w:cs="TH SarabunPSK"/>
                                <w:sz w:val="32"/>
                                <w:szCs w:val="32"/>
                                <w:cs/>
                              </w:rPr>
                            </w:pPr>
                            <w:r>
                              <w:rPr>
                                <w:rFonts w:ascii="TH SarabunPSK" w:hAnsi="TH SarabunPSK" w:cs="TH SarabunPSK"/>
                                <w:sz w:val="32"/>
                                <w:szCs w:val="32"/>
                              </w:rPr>
                              <w:t>GE104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406014" id="Text Box 104" o:spid="_x0000_s1035" type="#_x0000_t202" style="position:absolute;left:0;text-align:left;margin-left:225pt;margin-top:10.05pt;width:83.5pt;height:25.5pt;z-index:25197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" fillcolor="window" strokeweight=".5pt">
                <v:path arrowok="t"/>
                <v:textbox>
                  <w:txbxContent>
                    <w:p w:rsidR="00A47CA3" w:rsidRPr="00214EF2" w:rsidRDefault="00A47CA3" w:rsidP="00AD71B8">
                      <w:pPr>
                        <w:jc w:val="center"/>
                        <w:rPr>
                          <w:rFonts w:ascii="TH SarabunPSK" w:hAnsi="TH SarabunPSK" w:cs="TH SarabunPSK"/>
                          <w:sz w:val="32"/>
                          <w:szCs w:val="32"/>
                          <w:cs/>
                        </w:rPr>
                      </w:pPr>
                      <w:r>
                        <w:rPr>
                          <w:rFonts w:ascii="TH SarabunPSK" w:hAnsi="TH SarabunPSK" w:cs="TH SarabunPSK"/>
                          <w:sz w:val="32"/>
                          <w:szCs w:val="32"/>
                        </w:rPr>
                        <w:t>GE104</w:t>
                      </w:r>
                    </w:p>
                  </w:txbxContent>
                </v:textbox>
              </v:shape>
            </w:pict>
          </mc:Fallback>
        </mc:AlternateContent>
      </w:r>
      <w:r w:rsidRPr="00370DAD">
        <w:rPr>
          <w:noProof/>
        </w:rPr>
        <mc:AlternateContent>
          <mc:Choice Requires="wps">
            <w:drawing>
              <wp:anchor distT="0" distB="0" distL="114300" distR="114300" simplePos="0" relativeHeight="251975168" behindDoc="0" locked="0" layoutInCell="1" allowOverlap="1" wp14:anchorId="03F7BA62" wp14:editId="51B60556">
                <wp:simplePos x="0" y="0"/>
                <wp:positionH relativeFrom="column">
                  <wp:posOffset>4013200</wp:posOffset>
                </wp:positionH>
                <wp:positionV relativeFrom="paragraph">
                  <wp:posOffset>133985</wp:posOffset>
                </wp:positionV>
                <wp:extent cx="1060450" cy="323850"/>
                <wp:effectExtent l="0" t="0" r="25400" b="19050"/>
                <wp:wrapNone/>
                <wp:docPr id="10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60450" cy="323850"/>
                        </a:xfrm>
                        <a:prstGeom prst="rect">
                          <a:avLst/>
                        </a:prstGeom>
                        <a:solidFill>
                          <a:sysClr val="window" lastClr="FFFFFF"/>
                        </a:solidFill>
                        <a:ln w="6350">
                          <a:solidFill>
                            <a:prstClr val="black"/>
                          </a:solidFill>
                        </a:ln>
                        <a:effectLst/>
                      </wps:spPr>
                      <wps:txbx>
                        <w:txbxContent>
                          <w:p w:rsidR="00A47CA3" w:rsidRPr="00214EF2" w:rsidRDefault="00A47CA3" w:rsidP="00AD71B8">
                            <w:pPr>
                              <w:jc w:val="center"/>
                              <w:rPr>
                                <w:rFonts w:ascii="TH SarabunPSK" w:hAnsi="TH SarabunPSK" w:cs="TH SarabunPSK"/>
                                <w:sz w:val="32"/>
                                <w:szCs w:val="32"/>
                                <w:cs/>
                              </w:rPr>
                            </w:pPr>
                            <w:r>
                              <w:rPr>
                                <w:rFonts w:ascii="TH SarabunPSK" w:hAnsi="TH SarabunPSK" w:cs="TH SarabunPSK"/>
                                <w:sz w:val="32"/>
                                <w:szCs w:val="32"/>
                              </w:rPr>
                              <w:t>GE105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69C391" id="Text Box 105" o:spid="_x0000_s1036" type="#_x0000_t202" style="position:absolute;left:0;text-align:left;margin-left:316pt;margin-top:10.55pt;width:83.5pt;height:25.5pt;z-index:25197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" fillcolor="window" strokeweight=".5pt">
                <v:path arrowok="t"/>
                <v:textbox>
                  <w:txbxContent>
                    <w:p w:rsidR="00A47CA3" w:rsidRPr="00214EF2" w:rsidRDefault="00A47CA3" w:rsidP="00AD71B8">
                      <w:pPr>
                        <w:jc w:val="center"/>
                        <w:rPr>
                          <w:rFonts w:ascii="TH SarabunPSK" w:hAnsi="TH SarabunPSK" w:cs="TH SarabunPSK"/>
                          <w:sz w:val="32"/>
                          <w:szCs w:val="32"/>
                          <w:cs/>
                        </w:rPr>
                      </w:pPr>
                      <w:r>
                        <w:rPr>
                          <w:rFonts w:ascii="TH SarabunPSK" w:hAnsi="TH SarabunPSK" w:cs="TH SarabunPSK"/>
                          <w:sz w:val="32"/>
                          <w:szCs w:val="32"/>
                        </w:rPr>
                        <w:t>GE105</w:t>
                      </w:r>
                    </w:p>
                  </w:txbxContent>
                </v:textbox>
              </v:shape>
            </w:pict>
          </mc:Fallback>
        </mc:AlternateContent>
      </w:r>
      <w:r w:rsidRPr="00370DAD">
        <w:rPr>
          <w:noProof/>
        </w:rPr>
        <mc:AlternateContent>
          <mc:Choice Requires="wps">
            <w:drawing>
              <wp:anchor distT="0" distB="0" distL="114300" distR="114300" simplePos="0" relativeHeight="251972096" behindDoc="0" locked="0" layoutInCell="1" allowOverlap="1" wp14:anchorId="4EF795E0" wp14:editId="0B3D7FDB">
                <wp:simplePos x="0" y="0"/>
                <wp:positionH relativeFrom="column">
                  <wp:posOffset>503555</wp:posOffset>
                </wp:positionH>
                <wp:positionV relativeFrom="paragraph">
                  <wp:posOffset>117475</wp:posOffset>
                </wp:positionV>
                <wp:extent cx="1060450" cy="323850"/>
                <wp:effectExtent l="0" t="0" r="25400" b="19050"/>
                <wp:wrapNone/>
                <wp:docPr id="108"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60450" cy="323850"/>
                        </a:xfrm>
                        <a:prstGeom prst="rect">
                          <a:avLst/>
                        </a:prstGeom>
                        <a:solidFill>
                          <a:sysClr val="window" lastClr="FFFFFF"/>
                        </a:solidFill>
                        <a:ln w="6350">
                          <a:solidFill>
                            <a:prstClr val="black"/>
                          </a:solidFill>
                        </a:ln>
                        <a:effectLst/>
                      </wps:spPr>
                      <wps:txbx>
                        <w:txbxContent>
                          <w:p w:rsidR="00A47CA3" w:rsidRPr="00214EF2" w:rsidRDefault="00A47CA3" w:rsidP="00AD71B8">
                            <w:pPr>
                              <w:jc w:val="center"/>
                              <w:rPr>
                                <w:rFonts w:ascii="TH SarabunPSK" w:hAnsi="TH SarabunPSK" w:cs="TH SarabunPSK"/>
                                <w:sz w:val="32"/>
                                <w:szCs w:val="32"/>
                                <w:cs/>
                              </w:rPr>
                            </w:pPr>
                            <w:r>
                              <w:rPr>
                                <w:rFonts w:ascii="TH SarabunPSK" w:hAnsi="TH SarabunPSK" w:cs="TH SarabunPSK"/>
                                <w:sz w:val="32"/>
                                <w:szCs w:val="32"/>
                              </w:rPr>
                              <w:t>GE102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59BE1A" id="Text Box 108" o:spid="_x0000_s1037" type="#_x0000_t202" style="position:absolute;left:0;text-align:left;margin-left:39.65pt;margin-top:9.25pt;width:83.5pt;height:25.5pt;z-index:25197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" fillcolor="window" strokeweight=".5pt">
                <v:path arrowok="t"/>
                <v:textbox>
                  <w:txbxContent>
                    <w:p w:rsidR="00A47CA3" w:rsidRPr="00214EF2" w:rsidRDefault="00A47CA3" w:rsidP="00AD71B8">
                      <w:pPr>
                        <w:jc w:val="center"/>
                        <w:rPr>
                          <w:rFonts w:ascii="TH SarabunPSK" w:hAnsi="TH SarabunPSK" w:cs="TH SarabunPSK"/>
                          <w:sz w:val="32"/>
                          <w:szCs w:val="32"/>
                          <w:cs/>
                        </w:rPr>
                      </w:pPr>
                      <w:r>
                        <w:rPr>
                          <w:rFonts w:ascii="TH SarabunPSK" w:hAnsi="TH SarabunPSK" w:cs="TH SarabunPSK"/>
                          <w:sz w:val="32"/>
                          <w:szCs w:val="32"/>
                        </w:rPr>
                        <w:t>GE102</w:t>
                      </w:r>
                    </w:p>
                  </w:txbxContent>
                </v:textbox>
              </v:shape>
            </w:pict>
          </mc:Fallback>
        </mc:AlternateContent>
      </w:r>
      <w:r w:rsidRPr="00370DAD">
        <w:rPr>
          <w:noProof/>
        </w:rPr>
        <mc:AlternateContent>
          <mc:Choice Requires="wps">
            <w:drawing>
              <wp:anchor distT="0" distB="0" distL="114300" distR="114300" simplePos="0" relativeHeight="251973120" behindDoc="0" locked="0" layoutInCell="1" allowOverlap="1" wp14:anchorId="515EA0FE" wp14:editId="3652FF19">
                <wp:simplePos x="0" y="0"/>
                <wp:positionH relativeFrom="column">
                  <wp:posOffset>1697355</wp:posOffset>
                </wp:positionH>
                <wp:positionV relativeFrom="paragraph">
                  <wp:posOffset>123825</wp:posOffset>
                </wp:positionV>
                <wp:extent cx="1060450" cy="323850"/>
                <wp:effectExtent l="0" t="0" r="25400" b="19050"/>
                <wp:wrapNone/>
                <wp:docPr id="10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60450" cy="323850"/>
                        </a:xfrm>
                        <a:prstGeom prst="rect">
                          <a:avLst/>
                        </a:prstGeom>
                        <a:solidFill>
                          <a:sysClr val="window" lastClr="FFFFFF"/>
                        </a:solidFill>
                        <a:ln w="6350">
                          <a:solidFill>
                            <a:prstClr val="black"/>
                          </a:solidFill>
                        </a:ln>
                        <a:effectLst/>
                      </wps:spPr>
                      <wps:txbx>
                        <w:txbxContent>
                          <w:p w:rsidR="00A47CA3" w:rsidRPr="00214EF2" w:rsidRDefault="00A47CA3" w:rsidP="00AD71B8">
                            <w:pPr>
                              <w:jc w:val="center"/>
                              <w:rPr>
                                <w:rFonts w:ascii="TH SarabunPSK" w:hAnsi="TH SarabunPSK" w:cs="TH SarabunPSK"/>
                                <w:sz w:val="32"/>
                                <w:szCs w:val="32"/>
                                <w:cs/>
                              </w:rPr>
                            </w:pPr>
                            <w:r>
                              <w:rPr>
                                <w:rFonts w:ascii="TH SarabunPSK" w:hAnsi="TH SarabunPSK" w:cs="TH SarabunPSK"/>
                                <w:sz w:val="32"/>
                                <w:szCs w:val="32"/>
                              </w:rPr>
                              <w:t>GE103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C42AD7" id="Text Box 109" o:spid="_x0000_s1038" type="#_x0000_t202" style="position:absolute;left:0;text-align:left;margin-left:133.65pt;margin-top:9.75pt;width:83.5pt;height:25.5pt;z-index:25197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" fillcolor="window" strokeweight=".5pt">
                <v:path arrowok="t"/>
                <v:textbox>
                  <w:txbxContent>
                    <w:p w:rsidR="00A47CA3" w:rsidRPr="00214EF2" w:rsidRDefault="00A47CA3" w:rsidP="00AD71B8">
                      <w:pPr>
                        <w:jc w:val="center"/>
                        <w:rPr>
                          <w:rFonts w:ascii="TH SarabunPSK" w:hAnsi="TH SarabunPSK" w:cs="TH SarabunPSK"/>
                          <w:sz w:val="32"/>
                          <w:szCs w:val="32"/>
                          <w:cs/>
                        </w:rPr>
                      </w:pPr>
                      <w:r>
                        <w:rPr>
                          <w:rFonts w:ascii="TH SarabunPSK" w:hAnsi="TH SarabunPSK" w:cs="TH SarabunPSK"/>
                          <w:sz w:val="32"/>
                          <w:szCs w:val="32"/>
                        </w:rPr>
                        <w:t>GE103</w:t>
                      </w:r>
                    </w:p>
                  </w:txbxContent>
                </v:textbox>
              </v:shape>
            </w:pict>
          </mc:Fallback>
        </mc:AlternateContent>
      </w:r>
    </w:p>
    <w:p w:rsidR="00AD71B8" w:rsidRPr="00370DAD" w:rsidRDefault="00AD71B8" w:rsidP="00AD71B8">
      <w:pPr>
        <w:tabs>
          <w:tab w:val="left" w:pos="284"/>
          <w:tab w:val="left" w:pos="720"/>
          <w:tab w:val="left" w:pos="1276"/>
          <w:tab w:val="left" w:pos="1440"/>
        </w:tabs>
        <w:autoSpaceDE w:val="0"/>
        <w:autoSpaceDN w:val="0"/>
        <w:adjustRightInd w:val="0"/>
        <w:jc w:val="thaiDistribute"/>
        <w:rPr>
          <w:rFonts w:ascii="TH SarabunPSK" w:eastAsia="BrowalliaNew" w:hAnsi="TH SarabunPSK" w:cs="TH SarabunPSK"/>
          <w:sz w:val="32"/>
          <w:szCs w:val="32"/>
          <w:lang w:eastAsia="ko-KR"/>
        </w:rPr>
      </w:pPr>
      <w:r w:rsidRPr="00370DAD">
        <w:rPr>
          <w:noProof/>
        </w:rPr>
        <mc:AlternateContent>
          <mc:Choice Requires="wps">
            <w:drawing>
              <wp:anchor distT="0" distB="0" distL="114300" distR="114300" simplePos="0" relativeHeight="251984384" behindDoc="0" locked="0" layoutInCell="1" allowOverlap="1" wp14:anchorId="29113F38" wp14:editId="15B318B8">
                <wp:simplePos x="0" y="0"/>
                <wp:positionH relativeFrom="column">
                  <wp:posOffset>4417695</wp:posOffset>
                </wp:positionH>
                <wp:positionV relativeFrom="paragraph">
                  <wp:posOffset>231775</wp:posOffset>
                </wp:positionV>
                <wp:extent cx="298450" cy="298450"/>
                <wp:effectExtent l="19050" t="0" r="25400" b="44450"/>
                <wp:wrapNone/>
                <wp:docPr id="110" name="ลูกศรลง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8450" cy="298450"/>
                        </a:xfrm>
                        <a:prstGeom prst="down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1E46B6E" id="ลูกศรลง 110" o:spid="_x0000_s1026" type="#_x0000_t67" style="position:absolute;margin-left:347.85pt;margin-top:18.25pt;width:23.5pt;height:23.5pt;z-index:25198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" adj="10800" fillcolor="window" strokecolor="windowText" strokeweight="2pt">
                <v:path arrowok="t"/>
              </v:shape>
            </w:pict>
          </mc:Fallback>
        </mc:AlternateContent>
      </w:r>
      <w:r w:rsidRPr="00370DAD">
        <w:rPr>
          <w:noProof/>
        </w:rPr>
        <mc:AlternateContent>
          <mc:Choice Requires="wps">
            <w:drawing>
              <wp:anchor distT="0" distB="0" distL="114300" distR="114300" simplePos="0" relativeHeight="251983360" behindDoc="0" locked="0" layoutInCell="1" allowOverlap="1" wp14:anchorId="12C8085D" wp14:editId="1EF59022">
                <wp:simplePos x="0" y="0"/>
                <wp:positionH relativeFrom="column">
                  <wp:posOffset>3242945</wp:posOffset>
                </wp:positionH>
                <wp:positionV relativeFrom="paragraph">
                  <wp:posOffset>229870</wp:posOffset>
                </wp:positionV>
                <wp:extent cx="298450" cy="298450"/>
                <wp:effectExtent l="19050" t="0" r="25400" b="44450"/>
                <wp:wrapNone/>
                <wp:docPr id="111" name="ลูกศรลง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8450" cy="298450"/>
                        </a:xfrm>
                        <a:prstGeom prst="down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2E9FA88" id="ลูกศรลง 111" o:spid="_x0000_s1026" type="#_x0000_t67" style="position:absolute;margin-left:255.35pt;margin-top:18.1pt;width:23.5pt;height:23.5pt;z-index:25198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" adj="10800" fillcolor="window" strokecolor="windowText" strokeweight="2pt">
                <v:path arrowok="t"/>
              </v:shape>
            </w:pict>
          </mc:Fallback>
        </mc:AlternateContent>
      </w:r>
      <w:r w:rsidRPr="00370DAD">
        <w:rPr>
          <w:noProof/>
        </w:rPr>
        <mc:AlternateContent>
          <mc:Choice Requires="wps">
            <w:drawing>
              <wp:anchor distT="0" distB="0" distL="114300" distR="114300" simplePos="0" relativeHeight="251982336" behindDoc="0" locked="0" layoutInCell="1" allowOverlap="1" wp14:anchorId="4DA7329B" wp14:editId="224D3E60">
                <wp:simplePos x="0" y="0"/>
                <wp:positionH relativeFrom="column">
                  <wp:posOffset>2101850</wp:posOffset>
                </wp:positionH>
                <wp:positionV relativeFrom="paragraph">
                  <wp:posOffset>224155</wp:posOffset>
                </wp:positionV>
                <wp:extent cx="298450" cy="298450"/>
                <wp:effectExtent l="19050" t="0" r="25400" b="44450"/>
                <wp:wrapNone/>
                <wp:docPr id="112" name="ลูกศรลง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8450" cy="298450"/>
                        </a:xfrm>
                        <a:prstGeom prst="down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7463B2A" id="ลูกศรลง 112" o:spid="_x0000_s1026" type="#_x0000_t67" style="position:absolute;margin-left:165.5pt;margin-top:17.65pt;width:23.5pt;height:23.5pt;z-index:25198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" adj="10800" fillcolor="window" strokecolor="windowText" strokeweight="2pt">
                <v:path arrowok="t"/>
              </v:shape>
            </w:pict>
          </mc:Fallback>
        </mc:AlternateContent>
      </w:r>
      <w:r w:rsidRPr="00370DAD">
        <w:rPr>
          <w:noProof/>
        </w:rPr>
        <mc:AlternateContent>
          <mc:Choice Requires="wps">
            <w:drawing>
              <wp:anchor distT="0" distB="0" distL="114300" distR="114300" simplePos="0" relativeHeight="251981312" behindDoc="0" locked="0" layoutInCell="1" allowOverlap="1" wp14:anchorId="085EA918" wp14:editId="3289A462">
                <wp:simplePos x="0" y="0"/>
                <wp:positionH relativeFrom="column">
                  <wp:posOffset>908050</wp:posOffset>
                </wp:positionH>
                <wp:positionV relativeFrom="paragraph">
                  <wp:posOffset>224155</wp:posOffset>
                </wp:positionV>
                <wp:extent cx="298450" cy="298450"/>
                <wp:effectExtent l="19050" t="0" r="25400" b="44450"/>
                <wp:wrapNone/>
                <wp:docPr id="113" name="ลูกศรลง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8450" cy="298450"/>
                        </a:xfrm>
                        <a:prstGeom prst="down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9D89C2F" id="ลูกศรลง 113" o:spid="_x0000_s1026" type="#_x0000_t67" style="position:absolute;margin-left:71.5pt;margin-top:17.65pt;width:23.5pt;height:23.5pt;z-index:25198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" adj="10800" fillcolor="window" strokecolor="windowText" strokeweight="2pt">
                <v:path arrowok="t"/>
              </v:shape>
            </w:pict>
          </mc:Fallback>
        </mc:AlternateContent>
      </w:r>
    </w:p>
    <w:p w:rsidR="00AD71B8" w:rsidRPr="00370DAD" w:rsidRDefault="00AD71B8" w:rsidP="00AD71B8">
      <w:pPr>
        <w:tabs>
          <w:tab w:val="left" w:pos="284"/>
          <w:tab w:val="left" w:pos="720"/>
          <w:tab w:val="left" w:pos="1276"/>
          <w:tab w:val="left" w:pos="1440"/>
        </w:tabs>
        <w:autoSpaceDE w:val="0"/>
        <w:autoSpaceDN w:val="0"/>
        <w:adjustRightInd w:val="0"/>
        <w:jc w:val="thaiDistribute"/>
        <w:rPr>
          <w:rFonts w:ascii="TH SarabunPSK" w:eastAsia="BrowalliaNew" w:hAnsi="TH SarabunPSK" w:cs="TH SarabunPSK"/>
          <w:sz w:val="32"/>
          <w:szCs w:val="32"/>
          <w:lang w:eastAsia="ko-KR"/>
        </w:rPr>
      </w:pPr>
    </w:p>
    <w:p w:rsidR="00AD71B8" w:rsidRPr="00370DAD" w:rsidRDefault="00AD71B8" w:rsidP="00AD71B8">
      <w:pPr>
        <w:tabs>
          <w:tab w:val="left" w:pos="284"/>
          <w:tab w:val="left" w:pos="720"/>
          <w:tab w:val="left" w:pos="1276"/>
          <w:tab w:val="left" w:pos="1440"/>
        </w:tabs>
        <w:autoSpaceDE w:val="0"/>
        <w:autoSpaceDN w:val="0"/>
        <w:adjustRightInd w:val="0"/>
        <w:jc w:val="thaiDistribute"/>
        <w:rPr>
          <w:rFonts w:ascii="TH SarabunPSK" w:eastAsia="BrowalliaNew" w:hAnsi="TH SarabunPSK" w:cs="TH SarabunPSK"/>
          <w:sz w:val="32"/>
          <w:szCs w:val="32"/>
          <w:lang w:eastAsia="ko-KR"/>
        </w:rPr>
      </w:pPr>
      <w:r w:rsidRPr="00370DAD">
        <w:rPr>
          <w:noProof/>
        </w:rPr>
        <mc:AlternateContent>
          <mc:Choice Requires="wps">
            <w:drawing>
              <wp:anchor distT="0" distB="0" distL="114300" distR="114300" simplePos="0" relativeHeight="251980288" behindDoc="0" locked="0" layoutInCell="1" allowOverlap="1" wp14:anchorId="657412F3" wp14:editId="3107DBD4">
                <wp:simplePos x="0" y="0"/>
                <wp:positionH relativeFrom="column">
                  <wp:posOffset>488950</wp:posOffset>
                </wp:positionH>
                <wp:positionV relativeFrom="paragraph">
                  <wp:posOffset>76200</wp:posOffset>
                </wp:positionV>
                <wp:extent cx="4616450" cy="323850"/>
                <wp:effectExtent l="0" t="0" r="12700" b="19050"/>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16450" cy="323850"/>
                        </a:xfrm>
                        <a:prstGeom prst="rect">
                          <a:avLst/>
                        </a:prstGeom>
                        <a:solidFill>
                          <a:sysClr val="window" lastClr="FFFFFF"/>
                        </a:solidFill>
                        <a:ln w="6350">
                          <a:solidFill>
                            <a:prstClr val="black"/>
                          </a:solidFill>
                        </a:ln>
                        <a:effectLst/>
                      </wps:spPr>
                      <wps:txbx>
                        <w:txbxContent>
                          <w:p w:rsidR="00A47CA3" w:rsidRPr="006B433D" w:rsidRDefault="00A47CA3" w:rsidP="00AD71B8">
                            <w:pPr>
                              <w:jc w:val="center"/>
                              <w:rPr>
                                <w:rFonts w:ascii="TH SarabunPSK" w:hAnsi="TH SarabunPSK" w:cs="TH SarabunPSK"/>
                                <w:sz w:val="32"/>
                                <w:szCs w:val="32"/>
                                <w:cs/>
                              </w:rPr>
                            </w:pPr>
                            <w:r>
                              <w:rPr>
                                <w:rFonts w:ascii="TH SarabunPSK" w:hAnsi="TH SarabunPSK" w:cs="TH SarabunPSK"/>
                                <w:sz w:val="32"/>
                                <w:szCs w:val="32"/>
                              </w:rPr>
                              <w:t>21</w:t>
                            </w:r>
                            <w:r>
                              <w:rPr>
                                <w:rFonts w:ascii="TH SarabunPSK" w:hAnsi="TH SarabunPSK" w:cs="TH SarabunPSK"/>
                                <w:sz w:val="32"/>
                                <w:szCs w:val="32"/>
                                <w:vertAlign w:val="superscript"/>
                              </w:rPr>
                              <w:t>st</w:t>
                            </w:r>
                            <w:r>
                              <w:rPr>
                                <w:rFonts w:ascii="TH SarabunPSK" w:hAnsi="TH SarabunPSK" w:cs="TH SarabunPSK"/>
                                <w:sz w:val="32"/>
                                <w:szCs w:val="32"/>
                              </w:rPr>
                              <w:t xml:space="preserve"> Century Skills, </w:t>
                            </w:r>
                            <w:r>
                              <w:rPr>
                                <w:rFonts w:ascii="TH SarabunPSK" w:hAnsi="TH SarabunPSK" w:cs="TH SarabunPSK" w:hint="cs"/>
                                <w:sz w:val="32"/>
                                <w:szCs w:val="32"/>
                                <w:cs/>
                              </w:rPr>
                              <w:t>เอกลักษณ์และอัตลักษณ์ของมหาวิทยาลัย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2532B1" id="Text Box 114" o:spid="_x0000_s1039" type="#_x0000_t202" style="position:absolute;left:0;text-align:left;margin-left:38.5pt;margin-top:6pt;width:363.5pt;height:25.5pt;z-index:25198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" fillcolor="window" strokeweight=".5pt">
                <v:path arrowok="t"/>
                <v:textbox>
                  <w:txbxContent>
                    <w:p w:rsidR="00A47CA3" w:rsidRPr="006B433D" w:rsidRDefault="00A47CA3" w:rsidP="00AD71B8">
                      <w:pPr>
                        <w:jc w:val="center"/>
                        <w:rPr>
                          <w:rFonts w:ascii="TH SarabunPSK" w:hAnsi="TH SarabunPSK" w:cs="TH SarabunPSK"/>
                          <w:sz w:val="32"/>
                          <w:szCs w:val="32"/>
                          <w:cs/>
                        </w:rPr>
                      </w:pPr>
                      <w:r>
                        <w:rPr>
                          <w:rFonts w:ascii="TH SarabunPSK" w:hAnsi="TH SarabunPSK" w:cs="TH SarabunPSK"/>
                          <w:sz w:val="32"/>
                          <w:szCs w:val="32"/>
                        </w:rPr>
                        <w:t>21</w:t>
                      </w:r>
                      <w:r>
                        <w:rPr>
                          <w:rFonts w:ascii="TH SarabunPSK" w:hAnsi="TH SarabunPSK" w:cs="TH SarabunPSK"/>
                          <w:sz w:val="32"/>
                          <w:szCs w:val="32"/>
                          <w:vertAlign w:val="superscript"/>
                        </w:rPr>
                        <w:t>st</w:t>
                      </w:r>
                      <w:r>
                        <w:rPr>
                          <w:rFonts w:ascii="TH SarabunPSK" w:hAnsi="TH SarabunPSK" w:cs="TH SarabunPSK"/>
                          <w:sz w:val="32"/>
                          <w:szCs w:val="32"/>
                        </w:rPr>
                        <w:t xml:space="preserve"> Century Skills, </w:t>
                      </w:r>
                      <w:r>
                        <w:rPr>
                          <w:rFonts w:ascii="TH SarabunPSK" w:hAnsi="TH SarabunPSK" w:cs="TH SarabunPSK" w:hint="cs"/>
                          <w:sz w:val="32"/>
                          <w:szCs w:val="32"/>
                          <w:cs/>
                        </w:rPr>
                        <w:t>เอกลักษณ์</w:t>
                      </w:r>
                      <w:proofErr w:type="spellStart"/>
                      <w:r>
                        <w:rPr>
                          <w:rFonts w:ascii="TH SarabunPSK" w:hAnsi="TH SarabunPSK" w:cs="TH SarabunPSK" w:hint="cs"/>
                          <w:sz w:val="32"/>
                          <w:szCs w:val="32"/>
                          <w:cs/>
                        </w:rPr>
                        <w:t>และอัต</w:t>
                      </w:r>
                      <w:proofErr w:type="spellEnd"/>
                      <w:r>
                        <w:rPr>
                          <w:rFonts w:ascii="TH SarabunPSK" w:hAnsi="TH SarabunPSK" w:cs="TH SarabunPSK" w:hint="cs"/>
                          <w:sz w:val="32"/>
                          <w:szCs w:val="32"/>
                          <w:cs/>
                        </w:rPr>
                        <w:t>ลักษณ์ของมหาวิทยาลัย</w:t>
                      </w:r>
                    </w:p>
                  </w:txbxContent>
                </v:textbox>
              </v:shape>
            </w:pict>
          </mc:Fallback>
        </mc:AlternateContent>
      </w:r>
    </w:p>
    <w:p w:rsidR="00AD71B8" w:rsidRPr="00370DAD" w:rsidRDefault="00AD71B8" w:rsidP="00AD71B8">
      <w:pPr>
        <w:tabs>
          <w:tab w:val="left" w:pos="284"/>
          <w:tab w:val="left" w:pos="720"/>
          <w:tab w:val="left" w:pos="1276"/>
          <w:tab w:val="left" w:pos="1440"/>
        </w:tabs>
        <w:autoSpaceDE w:val="0"/>
        <w:autoSpaceDN w:val="0"/>
        <w:adjustRightInd w:val="0"/>
        <w:jc w:val="thaiDistribute"/>
        <w:rPr>
          <w:rFonts w:ascii="TH SarabunPSK" w:eastAsia="BrowalliaNew" w:hAnsi="TH SarabunPSK" w:cs="TH SarabunPSK"/>
          <w:sz w:val="32"/>
          <w:szCs w:val="32"/>
          <w:lang w:eastAsia="ko-KR"/>
        </w:rPr>
      </w:pPr>
    </w:p>
    <w:p w:rsidR="00AD71B8" w:rsidRPr="00370DAD" w:rsidRDefault="00AD71B8" w:rsidP="00AD71B8">
      <w:pPr>
        <w:tabs>
          <w:tab w:val="left" w:pos="284"/>
          <w:tab w:val="left" w:pos="720"/>
          <w:tab w:val="left" w:pos="1276"/>
          <w:tab w:val="left" w:pos="1440"/>
        </w:tabs>
        <w:autoSpaceDE w:val="0"/>
        <w:autoSpaceDN w:val="0"/>
        <w:adjustRightInd w:val="0"/>
        <w:jc w:val="thaiDistribute"/>
        <w:rPr>
          <w:rFonts w:ascii="TH SarabunPSK" w:eastAsia="BrowalliaNew" w:hAnsi="TH SarabunPSK" w:cs="TH SarabunPSK"/>
          <w:b/>
          <w:bCs/>
          <w:sz w:val="32"/>
          <w:szCs w:val="32"/>
          <w:lang w:eastAsia="ko-KR"/>
        </w:rPr>
      </w:pPr>
    </w:p>
    <w:p w:rsidR="00AD71B8" w:rsidRPr="00370DAD" w:rsidRDefault="00AD71B8" w:rsidP="00AD71B8">
      <w:pPr>
        <w:tabs>
          <w:tab w:val="left" w:pos="284"/>
          <w:tab w:val="left" w:pos="720"/>
          <w:tab w:val="left" w:pos="1276"/>
          <w:tab w:val="left" w:pos="1440"/>
        </w:tabs>
        <w:autoSpaceDE w:val="0"/>
        <w:autoSpaceDN w:val="0"/>
        <w:adjustRightInd w:val="0"/>
        <w:jc w:val="thaiDistribute"/>
        <w:rPr>
          <w:rFonts w:ascii="TH SarabunPSK" w:eastAsia="BrowalliaNew" w:hAnsi="TH SarabunPSK" w:cs="TH SarabunPSK"/>
          <w:sz w:val="32"/>
          <w:szCs w:val="32"/>
          <w:lang w:eastAsia="ko-KR"/>
        </w:rPr>
      </w:pPr>
      <w:r w:rsidRPr="00370DAD">
        <w:rPr>
          <w:rFonts w:ascii="TH SarabunPSK" w:eastAsia="BrowalliaNew" w:hAnsi="TH SarabunPSK" w:cs="TH SarabunPSK" w:hint="cs"/>
          <w:b/>
          <w:bCs/>
          <w:sz w:val="32"/>
          <w:szCs w:val="32"/>
          <w:cs/>
          <w:lang w:eastAsia="ko-KR"/>
        </w:rPr>
        <w:t xml:space="preserve">ภาพที่ 1 </w:t>
      </w:r>
      <w:r w:rsidRPr="00370DAD">
        <w:rPr>
          <w:rFonts w:ascii="TH SarabunPSK" w:eastAsia="BrowalliaNew" w:hAnsi="TH SarabunPSK" w:cs="TH SarabunPSK" w:hint="cs"/>
          <w:sz w:val="32"/>
          <w:szCs w:val="32"/>
          <w:cs/>
          <w:lang w:eastAsia="ko-KR"/>
        </w:rPr>
        <w:t>ความสัมพันธ์ระหว่างรายวิชาต่างๆ และผลลัพธ์ที่ต้องการ</w:t>
      </w:r>
    </w:p>
    <w:p w:rsidR="00AD71B8" w:rsidRPr="00370DAD" w:rsidRDefault="00AD71B8" w:rsidP="00AD71B8">
      <w:pPr>
        <w:jc w:val="thaiDistribute"/>
        <w:rPr>
          <w:rFonts w:ascii="TH SarabunPSK" w:eastAsia="BrowalliaNew" w:hAnsi="TH SarabunPSK" w:cs="TH SarabunPSK"/>
          <w:sz w:val="32"/>
          <w:szCs w:val="32"/>
          <w:lang w:eastAsia="ko-KR"/>
        </w:rPr>
      </w:pPr>
    </w:p>
    <w:p w:rsidR="00AD71B8" w:rsidRPr="00370DAD" w:rsidRDefault="00AD71B8" w:rsidP="00AD71B8">
      <w:pPr>
        <w:jc w:val="thaiDistribute"/>
        <w:rPr>
          <w:rFonts w:ascii="TH SarabunPSK" w:eastAsia="BrowalliaNew" w:hAnsi="TH SarabunPSK" w:cs="TH SarabunPSK"/>
          <w:sz w:val="32"/>
          <w:szCs w:val="32"/>
          <w:cs/>
          <w:lang w:eastAsia="ko-KR"/>
        </w:rPr>
      </w:pPr>
      <w:r w:rsidRPr="00370DAD">
        <w:rPr>
          <w:rFonts w:ascii="TH SarabunPSK" w:eastAsia="BrowalliaNew" w:hAnsi="TH SarabunPSK" w:cs="TH SarabunPSK" w:hint="cs"/>
          <w:sz w:val="32"/>
          <w:szCs w:val="32"/>
          <w:cs/>
          <w:lang w:eastAsia="ko-KR"/>
        </w:rPr>
        <w:tab/>
        <w:t xml:space="preserve">จากภาพจะเห็นได้ว่ารายวิชา </w:t>
      </w:r>
      <w:r w:rsidRPr="00370DAD">
        <w:rPr>
          <w:rFonts w:ascii="TH SarabunPSK" w:eastAsia="BrowalliaNew" w:hAnsi="TH SarabunPSK" w:cs="TH SarabunPSK"/>
          <w:sz w:val="32"/>
          <w:szCs w:val="32"/>
          <w:lang w:eastAsia="ko-KR"/>
        </w:rPr>
        <w:t>GE101</w:t>
      </w:r>
      <w:r w:rsidRPr="00370DAD">
        <w:rPr>
          <w:rFonts w:ascii="TH SarabunPSK" w:eastAsia="BrowalliaNew" w:hAnsi="TH SarabunPSK" w:cs="TH SarabunPSK" w:hint="cs"/>
          <w:sz w:val="32"/>
          <w:szCs w:val="32"/>
          <w:cs/>
          <w:lang w:eastAsia="ko-KR"/>
        </w:rPr>
        <w:t xml:space="preserve"> ภาษา การสื่อสารและเทคโนโลยีสารสนเทศ            ซึ่ง</w:t>
      </w:r>
      <w:r w:rsidRPr="00370DAD">
        <w:rPr>
          <w:rFonts w:ascii="TH SarabunPSK" w:eastAsia="Calibri" w:hAnsi="TH SarabunPSK" w:cs="TH SarabunPSK" w:hint="cs"/>
          <w:sz w:val="32"/>
          <w:szCs w:val="32"/>
          <w:cs/>
        </w:rPr>
        <w:t xml:space="preserve">ประกอบไปด้วยวิชาภาษาไทย ภาษาอังกฤษ และเทคโนโลยีสารสนเทศนั้น </w:t>
      </w:r>
      <w:r w:rsidRPr="00370DAD">
        <w:rPr>
          <w:rFonts w:ascii="TH SarabunPSK" w:eastAsia="BrowalliaNew" w:hAnsi="TH SarabunPSK" w:cs="TH SarabunPSK" w:hint="cs"/>
          <w:sz w:val="32"/>
          <w:szCs w:val="32"/>
          <w:cs/>
          <w:lang w:eastAsia="ko-KR"/>
        </w:rPr>
        <w:t>นอกจากจะต้องเรียนรู้เนื้อหาในรายวิชาแล้ว ยังทำหน้าที่เป็นเครื่องมือ ในการเรียนรู้ และค้นคว้าข้อมูลให้แก่รายวิชาอื่นอีก 4 รายวิชา จึงต้องสอดแทรกในรายวิชาอื่น เพื่อให้ผู้เรียนมีผลลัพธ์คือ มีทักษะการเรียนรู้ในศตวรรษที่ 21 ความประพฤติตามเอกลักษณ์ และอัตลักษณ์ของมหาวิทยาลัย</w:t>
      </w:r>
    </w:p>
    <w:p w:rsidR="00AD71B8" w:rsidRPr="00370DAD" w:rsidRDefault="00AD71B8" w:rsidP="00AD71B8">
      <w:pPr>
        <w:tabs>
          <w:tab w:val="left" w:pos="284"/>
          <w:tab w:val="left" w:pos="720"/>
          <w:tab w:val="left" w:pos="1276"/>
          <w:tab w:val="left" w:pos="1440"/>
        </w:tabs>
        <w:autoSpaceDE w:val="0"/>
        <w:autoSpaceDN w:val="0"/>
        <w:adjustRightInd w:val="0"/>
        <w:jc w:val="thaiDistribute"/>
        <w:rPr>
          <w:rFonts w:ascii="TH SarabunPSK" w:eastAsia="BrowalliaNew" w:hAnsi="TH SarabunPSK" w:cs="TH SarabunPSK"/>
          <w:sz w:val="32"/>
          <w:szCs w:val="32"/>
          <w:lang w:eastAsia="ko-KR"/>
        </w:rPr>
      </w:pPr>
    </w:p>
    <w:p w:rsidR="00AD71B8" w:rsidRPr="00370DAD" w:rsidRDefault="00AD71B8" w:rsidP="00AD71B8">
      <w:pPr>
        <w:tabs>
          <w:tab w:val="left" w:pos="426"/>
        </w:tabs>
        <w:autoSpaceDE w:val="0"/>
        <w:autoSpaceDN w:val="0"/>
        <w:adjustRightInd w:val="0"/>
        <w:jc w:val="thaiDistribute"/>
        <w:rPr>
          <w:rFonts w:ascii="TH SarabunPSK" w:hAnsi="TH SarabunPSK" w:cs="TH SarabunPSK"/>
          <w:b/>
          <w:bCs/>
          <w:sz w:val="32"/>
          <w:szCs w:val="32"/>
        </w:rPr>
      </w:pPr>
      <w:r w:rsidRPr="00370DAD">
        <w:rPr>
          <w:rFonts w:ascii="TH SarabunPSK" w:hAnsi="TH SarabunPSK" w:cs="TH SarabunPSK"/>
          <w:b/>
          <w:bCs/>
          <w:sz w:val="32"/>
          <w:szCs w:val="32"/>
        </w:rPr>
        <w:t xml:space="preserve">13. </w:t>
      </w:r>
      <w:r w:rsidRPr="00370DAD">
        <w:rPr>
          <w:rFonts w:ascii="TH SarabunPSK" w:hAnsi="TH SarabunPSK" w:cs="TH SarabunPSK" w:hint="cs"/>
          <w:b/>
          <w:bCs/>
          <w:sz w:val="32"/>
          <w:szCs w:val="32"/>
          <w:cs/>
        </w:rPr>
        <w:t>แนวทางจัดการเรียนรู้</w:t>
      </w:r>
      <w:r w:rsidRPr="00370DAD">
        <w:rPr>
          <w:rFonts w:ascii="TH SarabunPSK" w:hAnsi="TH SarabunPSK" w:cs="TH SarabunPSK"/>
          <w:b/>
          <w:bCs/>
          <w:sz w:val="32"/>
          <w:szCs w:val="32"/>
        </w:rPr>
        <w:tab/>
      </w:r>
      <w:r w:rsidRPr="00370DAD">
        <w:rPr>
          <w:rFonts w:ascii="TH SarabunPSK" w:hAnsi="TH SarabunPSK" w:cs="TH SarabunPSK"/>
          <w:b/>
          <w:bCs/>
          <w:sz w:val="32"/>
          <w:szCs w:val="32"/>
        </w:rPr>
        <w:tab/>
      </w:r>
      <w:r w:rsidRPr="00370DAD">
        <w:rPr>
          <w:rFonts w:ascii="TH SarabunPSK" w:hAnsi="TH SarabunPSK" w:cs="TH SarabunPSK"/>
          <w:b/>
          <w:bCs/>
          <w:sz w:val="32"/>
          <w:szCs w:val="32"/>
        </w:rPr>
        <w:tab/>
      </w:r>
    </w:p>
    <w:p w:rsidR="00AD71B8" w:rsidRPr="00370DAD" w:rsidRDefault="00AD71B8" w:rsidP="00AD71B8">
      <w:pPr>
        <w:tabs>
          <w:tab w:val="left" w:pos="284"/>
        </w:tabs>
        <w:contextualSpacing/>
        <w:jc w:val="thaiDistribute"/>
        <w:rPr>
          <w:rFonts w:ascii="TH SarabunPSK" w:eastAsia="Calibri" w:hAnsi="TH SarabunPSK" w:cs="TH SarabunPSK"/>
          <w:sz w:val="32"/>
          <w:szCs w:val="32"/>
        </w:rPr>
      </w:pPr>
      <w:r w:rsidRPr="00370DAD">
        <w:rPr>
          <w:rFonts w:ascii="TH SarabunPSK" w:eastAsia="Calibri" w:hAnsi="TH SarabunPSK" w:cs="TH SarabunPSK" w:hint="cs"/>
          <w:sz w:val="32"/>
          <w:szCs w:val="32"/>
          <w:cs/>
        </w:rPr>
        <w:tab/>
        <w:t>หมวดวิชาศึกษาทั่วไปทั้ง 5 รายวิชามีแนวทางจัดการเรียนรู้ดังภาพ</w:t>
      </w:r>
    </w:p>
    <w:p w:rsidR="00AD71B8" w:rsidRPr="00370DAD" w:rsidRDefault="00AD71B8" w:rsidP="00AD71B8">
      <w:pPr>
        <w:ind w:firstLine="720"/>
        <w:contextualSpacing/>
        <w:jc w:val="thaiDistribute"/>
        <w:rPr>
          <w:rFonts w:ascii="TH SarabunPSK" w:eastAsia="Calibri" w:hAnsi="TH SarabunPSK" w:cs="TH SarabunPSK"/>
          <w:sz w:val="32"/>
          <w:szCs w:val="32"/>
        </w:rPr>
      </w:pPr>
    </w:p>
    <w:p w:rsidR="00AD71B8" w:rsidRPr="00370DAD" w:rsidRDefault="00AD71B8" w:rsidP="00AD71B8">
      <w:pPr>
        <w:ind w:firstLine="720"/>
        <w:contextualSpacing/>
        <w:jc w:val="thaiDistribute"/>
        <w:rPr>
          <w:rFonts w:ascii="TH SarabunPSK" w:eastAsia="Calibri" w:hAnsi="TH SarabunPSK" w:cs="TH SarabunPSK"/>
          <w:b/>
          <w:bCs/>
          <w:sz w:val="32"/>
          <w:szCs w:val="32"/>
          <w:cs/>
        </w:rPr>
      </w:pPr>
      <w:r w:rsidRPr="00370DAD">
        <w:rPr>
          <w:rFonts w:ascii="TH SarabunPSK" w:eastAsia="Calibri" w:hAnsi="TH SarabunPSK" w:cs="TH SarabunPSK" w:hint="cs"/>
          <w:b/>
          <w:bCs/>
          <w:sz w:val="32"/>
          <w:szCs w:val="32"/>
          <w:cs/>
        </w:rPr>
        <w:tab/>
      </w:r>
      <w:r w:rsidRPr="00370DAD">
        <w:rPr>
          <w:rFonts w:ascii="TH SarabunPSK" w:eastAsia="Calibri" w:hAnsi="TH SarabunPSK" w:cs="TH SarabunPSK" w:hint="cs"/>
          <w:b/>
          <w:bCs/>
          <w:sz w:val="32"/>
          <w:szCs w:val="32"/>
          <w:cs/>
        </w:rPr>
        <w:tab/>
        <w:t>แนวทางจัดการเรียนรู้</w:t>
      </w:r>
      <w:r w:rsidRPr="00370DAD">
        <w:rPr>
          <w:rFonts w:ascii="TH SarabunPSK" w:eastAsia="Calibri" w:hAnsi="TH SarabunPSK" w:cs="TH SarabunPSK"/>
          <w:b/>
          <w:bCs/>
          <w:sz w:val="32"/>
          <w:szCs w:val="32"/>
        </w:rPr>
        <w:tab/>
      </w:r>
    </w:p>
    <w:p w:rsidR="00AD71B8" w:rsidRPr="00370DAD" w:rsidRDefault="00AD71B8" w:rsidP="00AD71B8">
      <w:pPr>
        <w:tabs>
          <w:tab w:val="left" w:pos="1418"/>
          <w:tab w:val="left" w:pos="7920"/>
          <w:tab w:val="left" w:pos="8100"/>
        </w:tabs>
        <w:jc w:val="center"/>
        <w:rPr>
          <w:rFonts w:ascii="TH SarabunPSK" w:hAnsi="TH SarabunPSK" w:cs="TH SarabunPSK"/>
          <w:sz w:val="32"/>
          <w:szCs w:val="32"/>
        </w:rPr>
      </w:pPr>
      <w:r w:rsidRPr="00370DAD">
        <w:rPr>
          <w:noProof/>
        </w:rPr>
        <mc:AlternateContent>
          <mc:Choice Requires="wpg">
            <w:drawing>
              <wp:anchor distT="0" distB="0" distL="114300" distR="114300" simplePos="0" relativeHeight="251987456" behindDoc="0" locked="0" layoutInCell="1" allowOverlap="1" wp14:anchorId="15892EE8" wp14:editId="4AD93A6B">
                <wp:simplePos x="0" y="0"/>
                <wp:positionH relativeFrom="column">
                  <wp:posOffset>941070</wp:posOffset>
                </wp:positionH>
                <wp:positionV relativeFrom="paragraph">
                  <wp:posOffset>120650</wp:posOffset>
                </wp:positionV>
                <wp:extent cx="4635500" cy="1503045"/>
                <wp:effectExtent l="17145" t="17145" r="14605" b="32385"/>
                <wp:wrapNone/>
                <wp:docPr id="115" name="กลุ่ม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35500" cy="1503045"/>
                          <a:chOff x="0" y="0"/>
                          <a:chExt cx="4635500" cy="1502797"/>
                        </a:xfrm>
                      </wpg:grpSpPr>
                      <wps:wsp>
                        <wps:cNvPr id="116" name="คำบรรยายภาพแบบลูกศรลง 4"/>
                        <wps:cNvSpPr>
                          <a:spLocks noChangeArrowheads="1"/>
                        </wps:cNvSpPr>
                        <wps:spPr bwMode="auto">
                          <a:xfrm>
                            <a:off x="0" y="1"/>
                            <a:ext cx="2560320" cy="1502796"/>
                          </a:xfrm>
                          <a:prstGeom prst="downArrowCallout">
                            <a:avLst>
                              <a:gd name="adj1" fmla="val 17700"/>
                              <a:gd name="adj2" fmla="val 19466"/>
                              <a:gd name="adj3" fmla="val 15000"/>
                              <a:gd name="adj4" fmla="val 74699"/>
                            </a:avLst>
                          </a:prstGeom>
                          <a:noFill/>
                          <a:ln w="254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17" name="Text Box 11"/>
                        <wps:cNvSpPr txBox="1">
                          <a:spLocks noChangeArrowheads="1"/>
                        </wps:cNvSpPr>
                        <wps:spPr bwMode="auto">
                          <a:xfrm>
                            <a:off x="0" y="0"/>
                            <a:ext cx="2560320" cy="1104900"/>
                          </a:xfrm>
                          <a:prstGeom prst="rect">
                            <a:avLst/>
                          </a:prstGeom>
                          <a:noFill/>
                          <a:ln w="635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A47CA3" w:rsidRDefault="00A47CA3" w:rsidP="00AD71B8">
                              <w:pPr>
                                <w:pStyle w:val="afa"/>
                                <w:numPr>
                                  <w:ilvl w:val="0"/>
                                  <w:numId w:val="38"/>
                                </w:numPr>
                                <w:tabs>
                                  <w:tab w:val="left" w:pos="7920"/>
                                  <w:tab w:val="left" w:pos="8100"/>
                                </w:tabs>
                                <w:ind w:left="284" w:hanging="284"/>
                                <w:rPr>
                                  <w:rFonts w:ascii="TH SarabunPSK" w:hAnsi="TH SarabunPSK" w:cs="TH SarabunPSK"/>
                                </w:rPr>
                              </w:pPr>
                              <w:r w:rsidRPr="00600E28">
                                <w:rPr>
                                  <w:rFonts w:ascii="TH SarabunPSK" w:hAnsi="TH SarabunPSK" w:cs="TH SarabunPSK" w:hint="cs"/>
                                  <w:cs/>
                                </w:rPr>
                                <w:t>แนะนำรายวิชา</w:t>
                              </w:r>
                              <w:r w:rsidRPr="006044CE">
                                <w:rPr>
                                  <w:rFonts w:ascii="TH SarabunPSK" w:hAnsi="TH SarabunPSK" w:cs="TH SarabunPSK"/>
                                </w:rPr>
                                <w:t xml:space="preserve"> </w:t>
                              </w:r>
                              <w:r w:rsidRPr="006044CE">
                                <w:rPr>
                                  <w:rFonts w:ascii="TH SarabunPSK" w:hAnsi="TH SarabunPSK" w:cs="TH SarabunPSK" w:hint="cs"/>
                                  <w:cs/>
                                </w:rPr>
                                <w:t>วิธีการจัดการเรียนการสอน</w:t>
                              </w:r>
                            </w:p>
                            <w:p w:rsidR="00A47CA3" w:rsidRDefault="00A47CA3" w:rsidP="00AD71B8">
                              <w:pPr>
                                <w:pStyle w:val="afa"/>
                                <w:numPr>
                                  <w:ilvl w:val="0"/>
                                  <w:numId w:val="38"/>
                                </w:numPr>
                                <w:tabs>
                                  <w:tab w:val="left" w:pos="7920"/>
                                  <w:tab w:val="left" w:pos="8100"/>
                                </w:tabs>
                                <w:ind w:left="284" w:hanging="284"/>
                                <w:rPr>
                                  <w:rFonts w:ascii="TH SarabunPSK" w:hAnsi="TH SarabunPSK" w:cs="TH SarabunPSK"/>
                                </w:rPr>
                              </w:pPr>
                              <w:r w:rsidRPr="006044CE">
                                <w:rPr>
                                  <w:rFonts w:ascii="TH SarabunPSK" w:hAnsi="TH SarabunPSK" w:cs="TH SarabunPSK" w:hint="cs"/>
                                  <w:cs/>
                                </w:rPr>
                                <w:t>เตรียมความพร้อมของผู้เรียน</w:t>
                              </w:r>
                              <w:r>
                                <w:rPr>
                                  <w:rFonts w:ascii="TH SarabunPSK" w:hAnsi="TH SarabunPSK" w:cs="TH SarabunPSK" w:hint="cs"/>
                                  <w:cs/>
                                </w:rPr>
                                <w:t>ด้วยการทำให้ตระหนักถึงความสำคัญของรายวิชา</w:t>
                              </w:r>
                            </w:p>
                            <w:p w:rsidR="00A47CA3" w:rsidRDefault="00A47CA3" w:rsidP="00AD71B8">
                              <w:pPr>
                                <w:pStyle w:val="afa"/>
                                <w:numPr>
                                  <w:ilvl w:val="0"/>
                                  <w:numId w:val="38"/>
                                </w:numPr>
                                <w:tabs>
                                  <w:tab w:val="left" w:pos="7920"/>
                                  <w:tab w:val="left" w:pos="8100"/>
                                </w:tabs>
                                <w:ind w:left="284" w:hanging="284"/>
                                <w:rPr>
                                  <w:rFonts w:ascii="TH SarabunPSK" w:hAnsi="TH SarabunPSK" w:cs="TH SarabunPSK"/>
                                </w:rPr>
                              </w:pPr>
                              <w:r>
                                <w:rPr>
                                  <w:rFonts w:ascii="TH SarabunPSK" w:hAnsi="TH SarabunPSK" w:cs="TH SarabunPSK" w:hint="cs"/>
                                  <w:cs/>
                                </w:rPr>
                                <w:t>นักศึกษาแสดงความคิดเห็นร่วมกัน</w:t>
                              </w:r>
                              <w:r>
                                <w:rPr>
                                  <w:rFonts w:ascii="TH SarabunPSK" w:hAnsi="TH SarabunPSK" w:cs="TH SarabunPSK"/>
                                </w:rPr>
                                <w:t xml:space="preserve"> </w:t>
                              </w:r>
                            </w:p>
                            <w:p w:rsidR="00A47CA3" w:rsidRDefault="00A47CA3" w:rsidP="00AD71B8">
                              <w:pPr>
                                <w:pStyle w:val="afa"/>
                                <w:numPr>
                                  <w:ilvl w:val="0"/>
                                  <w:numId w:val="38"/>
                                </w:numPr>
                                <w:tabs>
                                  <w:tab w:val="left" w:pos="7920"/>
                                  <w:tab w:val="left" w:pos="8100"/>
                                </w:tabs>
                                <w:ind w:left="284" w:hanging="284"/>
                                <w:rPr>
                                  <w:rFonts w:ascii="TH SarabunPSK" w:hAnsi="TH SarabunPSK" w:cs="TH SarabunPSK"/>
                                </w:rPr>
                              </w:pPr>
                              <w:r>
                                <w:rPr>
                                  <w:rFonts w:ascii="TH SarabunPSK" w:hAnsi="TH SarabunPSK" w:cs="TH SarabunPSK" w:hint="cs"/>
                                  <w:cs/>
                                </w:rPr>
                                <w:t>ค้นหาประเด็นที่นักศึกษาสนใจ</w:t>
                              </w:r>
                            </w:p>
                            <w:p w:rsidR="00A47CA3" w:rsidRPr="003E0F7C" w:rsidRDefault="00A47CA3" w:rsidP="00AD71B8">
                              <w:pPr>
                                <w:tabs>
                                  <w:tab w:val="left" w:pos="7920"/>
                                  <w:tab w:val="left" w:pos="8100"/>
                                </w:tabs>
                                <w:rPr>
                                  <w:rFonts w:ascii="TH SarabunPSK" w:hAnsi="TH SarabunPSK" w:cs="TH SarabunPSK"/>
                                  <w:cs/>
                                </w:rPr>
                              </w:pPr>
                            </w:p>
                            <w:p w:rsidR="00A47CA3" w:rsidRPr="00452424" w:rsidRDefault="00A47CA3" w:rsidP="00AD71B8">
                              <w:pPr>
                                <w:tabs>
                                  <w:tab w:val="left" w:pos="1418"/>
                                  <w:tab w:val="left" w:pos="7920"/>
                                  <w:tab w:val="left" w:pos="8100"/>
                                </w:tabs>
                                <w:rPr>
                                  <w:rFonts w:ascii="TH SarabunPSK" w:hAnsi="TH SarabunPSK" w:cs="TH SarabunPSK"/>
                                  <w:cs/>
                                </w:rPr>
                              </w:pPr>
                            </w:p>
                            <w:p w:rsidR="00A47CA3" w:rsidRDefault="00A47CA3" w:rsidP="00AD71B8"/>
                          </w:txbxContent>
                        </wps:txbx>
                        <wps:bodyPr rot="0" vert="horz" wrap="square" lIns="91440" tIns="45720" rIns="91440" bIns="45720" anchor="t" anchorCtr="0" upright="1">
                          <a:noAutofit/>
                        </wps:bodyPr>
                      </wps:wsp>
                      <wps:wsp>
                        <wps:cNvPr id="118" name="คำบรรยายภาพแบบลูกศรซ้าย 12"/>
                        <wps:cNvSpPr>
                          <a:spLocks noChangeArrowheads="1"/>
                        </wps:cNvSpPr>
                        <wps:spPr bwMode="auto">
                          <a:xfrm>
                            <a:off x="2560320" y="0"/>
                            <a:ext cx="2075180" cy="1144905"/>
                          </a:xfrm>
                          <a:prstGeom prst="leftArrowCallout">
                            <a:avLst>
                              <a:gd name="adj1" fmla="val 18083"/>
                              <a:gd name="adj2" fmla="val 25000"/>
                              <a:gd name="adj3" fmla="val 18041"/>
                              <a:gd name="adj4" fmla="val 76088"/>
                            </a:avLst>
                          </a:prstGeom>
                          <a:noFill/>
                          <a:ln w="254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19" name="Text Box 13"/>
                        <wps:cNvSpPr txBox="1">
                          <a:spLocks noChangeArrowheads="1"/>
                        </wps:cNvSpPr>
                        <wps:spPr bwMode="auto">
                          <a:xfrm>
                            <a:off x="3045349" y="0"/>
                            <a:ext cx="1478805" cy="1049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47CA3" w:rsidRDefault="00A47CA3" w:rsidP="00AD71B8">
                              <w:pPr>
                                <w:rPr>
                                  <w:rFonts w:ascii="TH SarabunPSK" w:hAnsi="TH SarabunPSK" w:cs="TH SarabunPSK"/>
                                </w:rPr>
                              </w:pPr>
                              <w:r>
                                <w:rPr>
                                  <w:rFonts w:ascii="TH SarabunPSK" w:hAnsi="TH SarabunPSK" w:cs="TH SarabunPSK" w:hint="cs"/>
                                  <w:cs/>
                                </w:rPr>
                                <w:t>บรรยาย</w:t>
                              </w:r>
                            </w:p>
                            <w:p w:rsidR="00A47CA3" w:rsidRDefault="00A47CA3" w:rsidP="00AD71B8">
                              <w:pPr>
                                <w:rPr>
                                  <w:rFonts w:ascii="TH SarabunPSK" w:hAnsi="TH SarabunPSK" w:cs="TH SarabunPSK"/>
                                </w:rPr>
                              </w:pPr>
                              <w:r w:rsidRPr="003E0F7C">
                                <w:rPr>
                                  <w:rFonts w:ascii="TH SarabunPSK" w:hAnsi="TH SarabunPSK" w:cs="TH SarabunPSK"/>
                                  <w:cs/>
                                </w:rPr>
                                <w:t>สถานการณ์</w:t>
                              </w:r>
                              <w:r>
                                <w:rPr>
                                  <w:rFonts w:ascii="TH SarabunPSK" w:hAnsi="TH SarabunPSK" w:cs="TH SarabunPSK" w:hint="cs"/>
                                  <w:cs/>
                                </w:rPr>
                                <w:t>ปัจจุบัน</w:t>
                              </w:r>
                            </w:p>
                            <w:p w:rsidR="00A47CA3" w:rsidRDefault="00A47CA3" w:rsidP="00AD71B8">
                              <w:pPr>
                                <w:rPr>
                                  <w:rFonts w:ascii="TH SarabunPSK" w:hAnsi="TH SarabunPSK" w:cs="TH SarabunPSK"/>
                                </w:rPr>
                              </w:pPr>
                              <w:r>
                                <w:rPr>
                                  <w:rFonts w:ascii="TH SarabunPSK" w:hAnsi="TH SarabunPSK" w:cs="TH SarabunPSK" w:hint="cs"/>
                                  <w:cs/>
                                </w:rPr>
                                <w:t>ข่าว</w:t>
                              </w:r>
                            </w:p>
                            <w:p w:rsidR="00A47CA3" w:rsidRPr="003E0F7C" w:rsidRDefault="00A47CA3" w:rsidP="00AD71B8">
                              <w:pPr>
                                <w:rPr>
                                  <w:rFonts w:ascii="TH SarabunPSK" w:hAnsi="TH SarabunPSK" w:cs="TH SarabunPSK"/>
                                  <w:cs/>
                                </w:rPr>
                              </w:pPr>
                              <w:r>
                                <w:rPr>
                                  <w:rFonts w:ascii="TH SarabunPSK" w:hAnsi="TH SarabunPSK" w:cs="TH SarabunPSK" w:hint="cs"/>
                                  <w:cs/>
                                </w:rPr>
                                <w:t>คลิปวิดีโอ</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5F49831C" id="กลุ่ม 115" o:spid="_x0000_s1040" style="position:absolute;left:0;text-align:left;margin-left:74.1pt;margin-top:9.5pt;width:365pt;height:118.35pt;z-index:251987456;mso-height-relative:margin" coordsize="46355,15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">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คำบรรยายภาพแบบลูกศรลง 4" o:spid="_x0000_s1041" type="#_x0000_t80" style="position:absolute;width:25603;height:150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fV/MEA&#10;AADcAAAADwAAAGRycy9kb3ducmV2LnhtbERPS4vCMBC+C/6HMMJeZE30INI1LSooHvbgowePQzO2&#10;xWZSmlS7/34jLOxtPr7nrLPBNuJJna8da5jPFAjiwpmaSw35df+5AuEDssHGMWn4IQ9ZOh6tMTHu&#10;xWd6XkIpYgj7BDVUIbSJlL6oyKKfuZY4cnfXWQwRdqU0Hb5iuG3kQqmltFhzbKiwpV1FxePSWw2r&#10;4bQ99KS4z4/KTveb6Q2/SeuPybD5AhFoCP/iP/fRxPnzJbyfiRfI9B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X1fzBAAAA3AAAAA8AAAAAAAAAAAAAAAAAmAIAAGRycy9kb3du&#10;cmV2LnhtbFBLBQYAAAAABAAEAPUAAACGAwAAAAA=&#10;" adj="16135,8332,18360,9678" filled="f" strokeweight="2pt"/>
                <v:shape id="Text Box 11" o:spid="_x0000_s1042" type="#_x0000_t202" style="position:absolute;width:25603;height:11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GUY8MA&#10;AADcAAAADwAAAGRycy9kb3ducmV2LnhtbERPS2rDMBDdF3IHMYHsGtldJMWNYkpMms+mNOkBBmli&#10;m1ojx1Jst6ePCoXu5vG+s8pH24ieOl87VpDOExDE2pmaSwWf5+3jMwgfkA02jknBN3nI15OHFWbG&#10;DfxB/SmUIoawz1BBFUKbSel1RRb93LXEkbu4zmKIsCul6XCI4baRT0mykBZrjg0VtrSpSH+dblaB&#10;X56vh+J9cawvP9vdW1FqTA9aqdl0fH0BEWgM/+I/997E+ekSfp+JF8j1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kGUY8MAAADcAAAADwAAAAAAAAAAAAAAAACYAgAAZHJzL2Rv&#10;d25yZXYueG1sUEsFBgAAAAAEAAQA9QAAAIgDAAAAAA==&#10;" filled="f" strokecolor="white" strokeweight=".5pt">
                  <v:textbox>
                    <w:txbxContent>
                      <w:p w:rsidR="00A47CA3" w:rsidRDefault="00A47CA3" w:rsidP="00AD71B8">
                        <w:pPr>
                          <w:pStyle w:val="afa"/>
                          <w:numPr>
                            <w:ilvl w:val="0"/>
                            <w:numId w:val="38"/>
                          </w:numPr>
                          <w:tabs>
                            <w:tab w:val="left" w:pos="7920"/>
                            <w:tab w:val="left" w:pos="8100"/>
                          </w:tabs>
                          <w:ind w:left="284" w:hanging="284"/>
                          <w:rPr>
                            <w:rFonts w:ascii="TH SarabunPSK" w:hAnsi="TH SarabunPSK" w:cs="TH SarabunPSK"/>
                          </w:rPr>
                        </w:pPr>
                        <w:r w:rsidRPr="00600E28">
                          <w:rPr>
                            <w:rFonts w:ascii="TH SarabunPSK" w:hAnsi="TH SarabunPSK" w:cs="TH SarabunPSK" w:hint="cs"/>
                            <w:cs/>
                          </w:rPr>
                          <w:t>แนะนำรายวิชา</w:t>
                        </w:r>
                        <w:r w:rsidRPr="006044CE">
                          <w:rPr>
                            <w:rFonts w:ascii="TH SarabunPSK" w:hAnsi="TH SarabunPSK" w:cs="TH SarabunPSK"/>
                          </w:rPr>
                          <w:t xml:space="preserve"> </w:t>
                        </w:r>
                        <w:r w:rsidRPr="006044CE">
                          <w:rPr>
                            <w:rFonts w:ascii="TH SarabunPSK" w:hAnsi="TH SarabunPSK" w:cs="TH SarabunPSK" w:hint="cs"/>
                            <w:cs/>
                          </w:rPr>
                          <w:t>วิธีการจัดการเรียนการสอน</w:t>
                        </w:r>
                      </w:p>
                      <w:p w:rsidR="00A47CA3" w:rsidRDefault="00A47CA3" w:rsidP="00AD71B8">
                        <w:pPr>
                          <w:pStyle w:val="afa"/>
                          <w:numPr>
                            <w:ilvl w:val="0"/>
                            <w:numId w:val="38"/>
                          </w:numPr>
                          <w:tabs>
                            <w:tab w:val="left" w:pos="7920"/>
                            <w:tab w:val="left" w:pos="8100"/>
                          </w:tabs>
                          <w:ind w:left="284" w:hanging="284"/>
                          <w:rPr>
                            <w:rFonts w:ascii="TH SarabunPSK" w:hAnsi="TH SarabunPSK" w:cs="TH SarabunPSK"/>
                          </w:rPr>
                        </w:pPr>
                        <w:r w:rsidRPr="006044CE">
                          <w:rPr>
                            <w:rFonts w:ascii="TH SarabunPSK" w:hAnsi="TH SarabunPSK" w:cs="TH SarabunPSK" w:hint="cs"/>
                            <w:cs/>
                          </w:rPr>
                          <w:t>เตรียมความพร้อมของผู้เรียน</w:t>
                        </w:r>
                        <w:r>
                          <w:rPr>
                            <w:rFonts w:ascii="TH SarabunPSK" w:hAnsi="TH SarabunPSK" w:cs="TH SarabunPSK" w:hint="cs"/>
                            <w:cs/>
                          </w:rPr>
                          <w:t>ด้วยการทำให้ตระหนักถึงความสำคัญของรายวิชา</w:t>
                        </w:r>
                      </w:p>
                      <w:p w:rsidR="00A47CA3" w:rsidRDefault="00A47CA3" w:rsidP="00AD71B8">
                        <w:pPr>
                          <w:pStyle w:val="afa"/>
                          <w:numPr>
                            <w:ilvl w:val="0"/>
                            <w:numId w:val="38"/>
                          </w:numPr>
                          <w:tabs>
                            <w:tab w:val="left" w:pos="7920"/>
                            <w:tab w:val="left" w:pos="8100"/>
                          </w:tabs>
                          <w:ind w:left="284" w:hanging="284"/>
                          <w:rPr>
                            <w:rFonts w:ascii="TH SarabunPSK" w:hAnsi="TH SarabunPSK" w:cs="TH SarabunPSK"/>
                          </w:rPr>
                        </w:pPr>
                        <w:r>
                          <w:rPr>
                            <w:rFonts w:ascii="TH SarabunPSK" w:hAnsi="TH SarabunPSK" w:cs="TH SarabunPSK" w:hint="cs"/>
                            <w:cs/>
                          </w:rPr>
                          <w:t>นักศึกษาแสดงความคิดเห็นร่วมกัน</w:t>
                        </w:r>
                        <w:r>
                          <w:rPr>
                            <w:rFonts w:ascii="TH SarabunPSK" w:hAnsi="TH SarabunPSK" w:cs="TH SarabunPSK"/>
                          </w:rPr>
                          <w:t xml:space="preserve"> </w:t>
                        </w:r>
                      </w:p>
                      <w:p w:rsidR="00A47CA3" w:rsidRDefault="00A47CA3" w:rsidP="00AD71B8">
                        <w:pPr>
                          <w:pStyle w:val="afa"/>
                          <w:numPr>
                            <w:ilvl w:val="0"/>
                            <w:numId w:val="38"/>
                          </w:numPr>
                          <w:tabs>
                            <w:tab w:val="left" w:pos="7920"/>
                            <w:tab w:val="left" w:pos="8100"/>
                          </w:tabs>
                          <w:ind w:left="284" w:hanging="284"/>
                          <w:rPr>
                            <w:rFonts w:ascii="TH SarabunPSK" w:hAnsi="TH SarabunPSK" w:cs="TH SarabunPSK"/>
                          </w:rPr>
                        </w:pPr>
                        <w:r>
                          <w:rPr>
                            <w:rFonts w:ascii="TH SarabunPSK" w:hAnsi="TH SarabunPSK" w:cs="TH SarabunPSK" w:hint="cs"/>
                            <w:cs/>
                          </w:rPr>
                          <w:t>ค้นหาประเด็นที่นักศึกษาสนใจ</w:t>
                        </w:r>
                      </w:p>
                      <w:p w:rsidR="00A47CA3" w:rsidRPr="003E0F7C" w:rsidRDefault="00A47CA3" w:rsidP="00AD71B8">
                        <w:pPr>
                          <w:tabs>
                            <w:tab w:val="left" w:pos="7920"/>
                            <w:tab w:val="left" w:pos="8100"/>
                          </w:tabs>
                          <w:rPr>
                            <w:rFonts w:ascii="TH SarabunPSK" w:hAnsi="TH SarabunPSK" w:cs="TH SarabunPSK"/>
                            <w:cs/>
                          </w:rPr>
                        </w:pPr>
                      </w:p>
                      <w:p w:rsidR="00A47CA3" w:rsidRPr="00452424" w:rsidRDefault="00A47CA3" w:rsidP="00AD71B8">
                        <w:pPr>
                          <w:tabs>
                            <w:tab w:val="left" w:pos="1418"/>
                            <w:tab w:val="left" w:pos="7920"/>
                            <w:tab w:val="left" w:pos="8100"/>
                          </w:tabs>
                          <w:rPr>
                            <w:rFonts w:ascii="TH SarabunPSK" w:hAnsi="TH SarabunPSK" w:cs="TH SarabunPSK"/>
                            <w:cs/>
                          </w:rPr>
                        </w:pPr>
                      </w:p>
                      <w:p w:rsidR="00A47CA3" w:rsidRDefault="00A47CA3" w:rsidP="00AD71B8"/>
                    </w:txbxContent>
                  </v:textbox>
                </v:shape>
                <v:shapetype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คำบรรยายภาพแบบลูกศรซ้าย 12" o:spid="_x0000_s1043" type="#_x0000_t77" style="position:absolute;left:25603;width:20752;height:114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UzbMUA&#10;AADcAAAADwAAAGRycy9kb3ducmV2LnhtbESPQW/CMAyF75P2HyJP4jZSOCDUEVC1aYjbRAFx9Rqv&#10;6dY4pcmg/Ht8QOJm6z2/93mxGnyrztTHJrCByTgDRVwF23BtYL/7fJ2DignZYhuYDFwpwmr5/LTA&#10;3IYLb+lcplpJCMccDbiUulzrWDnyGMehIxbtJ/Qek6x9rW2PFwn3rZ5m2Ux7bFgaHHb07qj6K/+9&#10;gYPbHMvf0/xrW7hs9z37mBan9dqY0ctQvIFKNKSH+X69sYI/EVp5Rib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lTNsxQAAANwAAAAPAAAAAAAAAAAAAAAAAJgCAABkcnMv&#10;ZG93bnJldi54bWxQSwUGAAAAAAQABAD1AAAAigMAAAAA&#10;" adj="5165,,2150,8847" filled="f" strokeweight="2pt"/>
                <v:shape id="Text Box 13" o:spid="_x0000_s1044" type="#_x0000_t202" style="position:absolute;left:30453;width:14788;height:104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c1Q8MA&#10;AADcAAAADwAAAGRycy9kb3ducmV2LnhtbERPTYvCMBC9C/6HMMLeNFXYRbtGkYK4LHpQe/E224xt&#10;sZnUJmrdX28Ewds83udM562pxJUaV1pWMBxEIIgzq0vOFaT7ZX8MwnlkjZVlUnAnB/NZtzPFWNsb&#10;b+m687kIIexiVFB4X8dSuqwgg25ga+LAHW1j0AfY5FI3eAvhppKjKPqSBksODQXWlBSUnXYXo+A3&#10;WW5w+zcy4/8qWa2Pi/qcHj6V+ui1i28Qnlr/Fr/cPzrMH07g+Uy4QM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c1Q8MAAADcAAAADwAAAAAAAAAAAAAAAACYAgAAZHJzL2Rv&#10;d25yZXYueG1sUEsFBgAAAAAEAAQA9QAAAIgDAAAAAA==&#10;" filled="f" stroked="f" strokeweight=".5pt">
                  <v:textbox>
                    <w:txbxContent>
                      <w:p w:rsidR="00A47CA3" w:rsidRDefault="00A47CA3" w:rsidP="00AD71B8">
                        <w:pPr>
                          <w:rPr>
                            <w:rFonts w:ascii="TH SarabunPSK" w:hAnsi="TH SarabunPSK" w:cs="TH SarabunPSK"/>
                          </w:rPr>
                        </w:pPr>
                        <w:r>
                          <w:rPr>
                            <w:rFonts w:ascii="TH SarabunPSK" w:hAnsi="TH SarabunPSK" w:cs="TH SarabunPSK" w:hint="cs"/>
                            <w:cs/>
                          </w:rPr>
                          <w:t>บรรยาย</w:t>
                        </w:r>
                      </w:p>
                      <w:p w:rsidR="00A47CA3" w:rsidRDefault="00A47CA3" w:rsidP="00AD71B8">
                        <w:pPr>
                          <w:rPr>
                            <w:rFonts w:ascii="TH SarabunPSK" w:hAnsi="TH SarabunPSK" w:cs="TH SarabunPSK"/>
                          </w:rPr>
                        </w:pPr>
                        <w:r w:rsidRPr="003E0F7C">
                          <w:rPr>
                            <w:rFonts w:ascii="TH SarabunPSK" w:hAnsi="TH SarabunPSK" w:cs="TH SarabunPSK"/>
                            <w:cs/>
                          </w:rPr>
                          <w:t>สถานการณ์</w:t>
                        </w:r>
                        <w:r>
                          <w:rPr>
                            <w:rFonts w:ascii="TH SarabunPSK" w:hAnsi="TH SarabunPSK" w:cs="TH SarabunPSK" w:hint="cs"/>
                            <w:cs/>
                          </w:rPr>
                          <w:t>ปัจจุบัน</w:t>
                        </w:r>
                      </w:p>
                      <w:p w:rsidR="00A47CA3" w:rsidRDefault="00A47CA3" w:rsidP="00AD71B8">
                        <w:pPr>
                          <w:rPr>
                            <w:rFonts w:ascii="TH SarabunPSK" w:hAnsi="TH SarabunPSK" w:cs="TH SarabunPSK"/>
                          </w:rPr>
                        </w:pPr>
                        <w:r>
                          <w:rPr>
                            <w:rFonts w:ascii="TH SarabunPSK" w:hAnsi="TH SarabunPSK" w:cs="TH SarabunPSK" w:hint="cs"/>
                            <w:cs/>
                          </w:rPr>
                          <w:t>ข่าว</w:t>
                        </w:r>
                      </w:p>
                      <w:p w:rsidR="00A47CA3" w:rsidRPr="003E0F7C" w:rsidRDefault="00A47CA3" w:rsidP="00AD71B8">
                        <w:pPr>
                          <w:rPr>
                            <w:rFonts w:ascii="TH SarabunPSK" w:hAnsi="TH SarabunPSK" w:cs="TH SarabunPSK"/>
                            <w:cs/>
                          </w:rPr>
                        </w:pPr>
                        <w:r>
                          <w:rPr>
                            <w:rFonts w:ascii="TH SarabunPSK" w:hAnsi="TH SarabunPSK" w:cs="TH SarabunPSK" w:hint="cs"/>
                            <w:cs/>
                          </w:rPr>
                          <w:t>คลิปวิดีโอ</w:t>
                        </w:r>
                      </w:p>
                    </w:txbxContent>
                  </v:textbox>
                </v:shape>
              </v:group>
            </w:pict>
          </mc:Fallback>
        </mc:AlternateContent>
      </w:r>
    </w:p>
    <w:p w:rsidR="00AD71B8" w:rsidRPr="00370DAD" w:rsidRDefault="00AD71B8" w:rsidP="00AD71B8">
      <w:pPr>
        <w:tabs>
          <w:tab w:val="left" w:pos="1418"/>
          <w:tab w:val="left" w:pos="7920"/>
          <w:tab w:val="left" w:pos="8100"/>
        </w:tabs>
        <w:rPr>
          <w:rFonts w:ascii="TH SarabunPSK" w:hAnsi="TH SarabunPSK" w:cs="TH SarabunPSK"/>
          <w:b/>
          <w:bCs/>
          <w:sz w:val="32"/>
          <w:szCs w:val="32"/>
        </w:rPr>
      </w:pPr>
      <w:r w:rsidRPr="00370DAD">
        <w:rPr>
          <w:rFonts w:ascii="TH SarabunPSK" w:hAnsi="TH SarabunPSK" w:cs="TH SarabunPSK" w:hint="cs"/>
          <w:b/>
          <w:bCs/>
          <w:sz w:val="32"/>
          <w:szCs w:val="32"/>
          <w:cs/>
        </w:rPr>
        <w:t>สัปดาห์ที่ 1</w:t>
      </w:r>
    </w:p>
    <w:p w:rsidR="00AD71B8" w:rsidRPr="00370DAD" w:rsidRDefault="00AD71B8" w:rsidP="00AD71B8">
      <w:pPr>
        <w:tabs>
          <w:tab w:val="left" w:pos="1418"/>
          <w:tab w:val="left" w:pos="7920"/>
          <w:tab w:val="left" w:pos="8100"/>
        </w:tabs>
        <w:rPr>
          <w:rFonts w:ascii="TH SarabunPSK" w:hAnsi="TH SarabunPSK" w:cs="TH SarabunPSK"/>
          <w:sz w:val="32"/>
          <w:szCs w:val="32"/>
        </w:rPr>
      </w:pPr>
      <w:r w:rsidRPr="00370DAD">
        <w:rPr>
          <w:rFonts w:ascii="TH SarabunPSK" w:hAnsi="TH SarabunPSK" w:cs="TH SarabunPSK"/>
          <w:sz w:val="32"/>
          <w:szCs w:val="32"/>
          <w:cs/>
        </w:rPr>
        <w:tab/>
      </w:r>
    </w:p>
    <w:p w:rsidR="00AD71B8" w:rsidRPr="00370DAD" w:rsidRDefault="00AD71B8" w:rsidP="00AD71B8">
      <w:pPr>
        <w:tabs>
          <w:tab w:val="left" w:pos="1418"/>
          <w:tab w:val="left" w:pos="7920"/>
          <w:tab w:val="left" w:pos="8100"/>
        </w:tabs>
        <w:rPr>
          <w:rFonts w:ascii="TH SarabunPSK" w:hAnsi="TH SarabunPSK" w:cs="TH SarabunPSK"/>
          <w:sz w:val="32"/>
          <w:szCs w:val="32"/>
        </w:rPr>
      </w:pPr>
    </w:p>
    <w:p w:rsidR="00AD71B8" w:rsidRPr="00370DAD" w:rsidRDefault="00AD71B8" w:rsidP="00AD71B8">
      <w:pPr>
        <w:autoSpaceDE w:val="0"/>
        <w:autoSpaceDN w:val="0"/>
        <w:adjustRightInd w:val="0"/>
        <w:jc w:val="thaiDistribute"/>
        <w:rPr>
          <w:rFonts w:ascii="TH SarabunPSK" w:eastAsia="BrowalliaNew-Bold" w:hAnsi="TH SarabunPSK" w:cs="TH SarabunPSK"/>
          <w:b/>
          <w:bCs/>
          <w:sz w:val="20"/>
          <w:szCs w:val="20"/>
          <w:lang w:eastAsia="ko-KR"/>
        </w:rPr>
      </w:pPr>
    </w:p>
    <w:p w:rsidR="00AD71B8" w:rsidRPr="00370DAD" w:rsidRDefault="00AD71B8" w:rsidP="00AD71B8">
      <w:pPr>
        <w:rPr>
          <w:rFonts w:ascii="TH SarabunPSK" w:hAnsi="TH SarabunPSK" w:cs="TH SarabunPSK"/>
          <w:sz w:val="32"/>
          <w:szCs w:val="32"/>
        </w:rPr>
      </w:pPr>
    </w:p>
    <w:p w:rsidR="00AD71B8" w:rsidRPr="00370DAD" w:rsidRDefault="00AD71B8" w:rsidP="00AD71B8">
      <w:pPr>
        <w:rPr>
          <w:rFonts w:ascii="TH SarabunPSK" w:hAnsi="TH SarabunPSK" w:cs="TH SarabunPSK"/>
          <w:sz w:val="32"/>
          <w:szCs w:val="32"/>
        </w:rPr>
      </w:pPr>
    </w:p>
    <w:p w:rsidR="00AD71B8" w:rsidRPr="00370DAD" w:rsidRDefault="00AD71B8" w:rsidP="00AD71B8">
      <w:pPr>
        <w:rPr>
          <w:rFonts w:ascii="TH SarabunPSK" w:hAnsi="TH SarabunPSK" w:cs="TH SarabunPSK"/>
          <w:sz w:val="32"/>
          <w:szCs w:val="32"/>
        </w:rPr>
      </w:pPr>
    </w:p>
    <w:p w:rsidR="00AD71B8" w:rsidRPr="00370DAD" w:rsidRDefault="00AD71B8" w:rsidP="00AD71B8">
      <w:pPr>
        <w:ind w:firstLine="720"/>
        <w:contextualSpacing/>
        <w:jc w:val="thaiDistribute"/>
        <w:rPr>
          <w:rFonts w:ascii="TH SarabunPSK" w:eastAsia="Calibri" w:hAnsi="TH SarabunPSK" w:cs="TH SarabunPSK"/>
          <w:b/>
          <w:bCs/>
          <w:sz w:val="32"/>
          <w:szCs w:val="32"/>
          <w:cs/>
        </w:rPr>
      </w:pPr>
      <w:r w:rsidRPr="00370DAD">
        <w:rPr>
          <w:rFonts w:ascii="TH SarabunPSK" w:eastAsia="Calibri" w:hAnsi="TH SarabunPSK" w:cs="TH SarabunPSK" w:hint="cs"/>
          <w:b/>
          <w:bCs/>
          <w:sz w:val="32"/>
          <w:szCs w:val="32"/>
          <w:cs/>
        </w:rPr>
        <w:tab/>
      </w:r>
      <w:r w:rsidRPr="00370DAD">
        <w:rPr>
          <w:rFonts w:ascii="TH SarabunPSK" w:eastAsia="Calibri" w:hAnsi="TH SarabunPSK" w:cs="TH SarabunPSK" w:hint="cs"/>
          <w:b/>
          <w:bCs/>
          <w:sz w:val="32"/>
          <w:szCs w:val="32"/>
          <w:cs/>
        </w:rPr>
        <w:tab/>
        <w:t>แนวทางจัดการเรียนรู้</w:t>
      </w:r>
      <w:r w:rsidRPr="00370DAD">
        <w:rPr>
          <w:rFonts w:ascii="TH SarabunPSK" w:eastAsia="Calibri" w:hAnsi="TH SarabunPSK" w:cs="TH SarabunPSK"/>
          <w:b/>
          <w:bCs/>
          <w:sz w:val="32"/>
          <w:szCs w:val="32"/>
        </w:rPr>
        <w:tab/>
      </w:r>
    </w:p>
    <w:p w:rsidR="00AD71B8" w:rsidRPr="00370DAD" w:rsidRDefault="00AD71B8" w:rsidP="00AD71B8">
      <w:pPr>
        <w:rPr>
          <w:rFonts w:ascii="TH SarabunPSK" w:hAnsi="TH SarabunPSK" w:cs="TH SarabunPSK"/>
          <w:sz w:val="32"/>
          <w:szCs w:val="32"/>
        </w:rPr>
      </w:pPr>
    </w:p>
    <w:p w:rsidR="00AD71B8" w:rsidRPr="00370DAD" w:rsidRDefault="00AD71B8" w:rsidP="00AD71B8">
      <w:pPr>
        <w:rPr>
          <w:rFonts w:ascii="TH SarabunPSK" w:hAnsi="TH SarabunPSK" w:cs="TH SarabunPSK"/>
          <w:sz w:val="32"/>
          <w:szCs w:val="32"/>
        </w:rPr>
      </w:pPr>
      <w:r w:rsidRPr="00370DAD">
        <w:rPr>
          <w:noProof/>
        </w:rPr>
        <mc:AlternateContent>
          <mc:Choice Requires="wpg">
            <w:drawing>
              <wp:anchor distT="0" distB="0" distL="114300" distR="114300" simplePos="0" relativeHeight="251988480" behindDoc="0" locked="0" layoutInCell="1" allowOverlap="1" wp14:anchorId="0AA3074C" wp14:editId="2B5B9BB8">
                <wp:simplePos x="0" y="0"/>
                <wp:positionH relativeFrom="column">
                  <wp:posOffset>932180</wp:posOffset>
                </wp:positionH>
                <wp:positionV relativeFrom="paragraph">
                  <wp:posOffset>154940</wp:posOffset>
                </wp:positionV>
                <wp:extent cx="4635500" cy="1136650"/>
                <wp:effectExtent l="17780" t="21590" r="13970" b="13335"/>
                <wp:wrapNone/>
                <wp:docPr id="120" name="กลุ่ม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35500" cy="1136650"/>
                          <a:chOff x="0" y="0"/>
                          <a:chExt cx="4635500" cy="1137037"/>
                        </a:xfrm>
                      </wpg:grpSpPr>
                      <wps:wsp>
                        <wps:cNvPr id="121" name="คำบรรยายภาพแบบลูกศรลง 16"/>
                        <wps:cNvSpPr>
                          <a:spLocks noChangeArrowheads="1"/>
                        </wps:cNvSpPr>
                        <wps:spPr bwMode="auto">
                          <a:xfrm>
                            <a:off x="0" y="0"/>
                            <a:ext cx="2560320" cy="1137037"/>
                          </a:xfrm>
                          <a:prstGeom prst="downArrowCallout">
                            <a:avLst>
                              <a:gd name="adj1" fmla="val 23685"/>
                              <a:gd name="adj2" fmla="val 23685"/>
                              <a:gd name="adj3" fmla="val 23694"/>
                              <a:gd name="adj4" fmla="val 63532"/>
                            </a:avLst>
                          </a:prstGeom>
                          <a:noFill/>
                          <a:ln w="254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22" name="Text Box 17"/>
                        <wps:cNvSpPr txBox="1">
                          <a:spLocks noChangeArrowheads="1"/>
                        </wps:cNvSpPr>
                        <wps:spPr bwMode="auto">
                          <a:xfrm>
                            <a:off x="0" y="0"/>
                            <a:ext cx="2560320" cy="906145"/>
                          </a:xfrm>
                          <a:prstGeom prst="rect">
                            <a:avLst/>
                          </a:prstGeom>
                          <a:noFill/>
                          <a:ln w="635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A47CA3" w:rsidRDefault="00A47CA3" w:rsidP="00AD71B8">
                              <w:pPr>
                                <w:pStyle w:val="afa"/>
                                <w:tabs>
                                  <w:tab w:val="left" w:pos="7920"/>
                                  <w:tab w:val="left" w:pos="8100"/>
                                </w:tabs>
                                <w:ind w:left="142" w:firstLine="0"/>
                                <w:jc w:val="thaiDistribute"/>
                                <w:rPr>
                                  <w:rFonts w:ascii="TH SarabunPSK" w:hAnsi="TH SarabunPSK" w:cs="TH SarabunPSK"/>
                                </w:rPr>
                              </w:pPr>
                              <w:r>
                                <w:rPr>
                                  <w:rFonts w:ascii="TH SarabunPSK" w:hAnsi="TH SarabunPSK" w:cs="TH SarabunPSK" w:hint="cs"/>
                                  <w:sz w:val="28"/>
                                  <w:cs/>
                                </w:rPr>
                                <w:t>เนื้อหาทฤษฏีที่ผู้เรียนจำเป็นต้องทราบ โดยแบ่งเนื้อหาเป็นส่วนๆ อาจารย์ผู้รับผิดขอบในโมดูลนั้น เป็นผู้นำในการจัดกระบวนการเรียนการสอน</w:t>
                              </w:r>
                            </w:p>
                            <w:p w:rsidR="00A47CA3" w:rsidRPr="003E0F7C" w:rsidRDefault="00A47CA3" w:rsidP="00AD71B8">
                              <w:pPr>
                                <w:tabs>
                                  <w:tab w:val="left" w:pos="7920"/>
                                  <w:tab w:val="left" w:pos="8100"/>
                                </w:tabs>
                                <w:rPr>
                                  <w:rFonts w:ascii="TH SarabunPSK" w:hAnsi="TH SarabunPSK" w:cs="TH SarabunPSK"/>
                                  <w:cs/>
                                </w:rPr>
                              </w:pPr>
                            </w:p>
                            <w:p w:rsidR="00A47CA3" w:rsidRPr="00452424" w:rsidRDefault="00A47CA3" w:rsidP="00AD71B8">
                              <w:pPr>
                                <w:tabs>
                                  <w:tab w:val="left" w:pos="1418"/>
                                  <w:tab w:val="left" w:pos="7920"/>
                                  <w:tab w:val="left" w:pos="8100"/>
                                </w:tabs>
                                <w:rPr>
                                  <w:rFonts w:ascii="TH SarabunPSK" w:hAnsi="TH SarabunPSK" w:cs="TH SarabunPSK"/>
                                  <w:cs/>
                                </w:rPr>
                              </w:pPr>
                            </w:p>
                            <w:p w:rsidR="00A47CA3" w:rsidRDefault="00A47CA3" w:rsidP="00AD71B8"/>
                          </w:txbxContent>
                        </wps:txbx>
                        <wps:bodyPr rot="0" vert="horz" wrap="square" lIns="91440" tIns="45720" rIns="91440" bIns="45720" anchor="t" anchorCtr="0" upright="1">
                          <a:noAutofit/>
                        </wps:bodyPr>
                      </wps:wsp>
                      <wps:wsp>
                        <wps:cNvPr id="123" name="คำบรรยายภาพแบบลูกศรซ้าย 18"/>
                        <wps:cNvSpPr>
                          <a:spLocks noChangeArrowheads="1"/>
                        </wps:cNvSpPr>
                        <wps:spPr bwMode="auto">
                          <a:xfrm>
                            <a:off x="2560320" y="0"/>
                            <a:ext cx="2075180" cy="795020"/>
                          </a:xfrm>
                          <a:prstGeom prst="leftArrowCallout">
                            <a:avLst>
                              <a:gd name="adj1" fmla="val 25000"/>
                              <a:gd name="adj2" fmla="val 25000"/>
                              <a:gd name="adj3" fmla="val 25003"/>
                              <a:gd name="adj4" fmla="val 76088"/>
                            </a:avLst>
                          </a:prstGeom>
                          <a:noFill/>
                          <a:ln w="254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24" name="Text Box 19"/>
                        <wps:cNvSpPr txBox="1">
                          <a:spLocks noChangeArrowheads="1"/>
                        </wps:cNvSpPr>
                        <wps:spPr bwMode="auto">
                          <a:xfrm>
                            <a:off x="3053301" y="0"/>
                            <a:ext cx="1470853" cy="723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47CA3" w:rsidRDefault="00A47CA3" w:rsidP="00AD71B8">
                              <w:pPr>
                                <w:rPr>
                                  <w:rFonts w:ascii="TH SarabunPSK" w:hAnsi="TH SarabunPSK" w:cs="TH SarabunPSK"/>
                                </w:rPr>
                              </w:pPr>
                              <w:r>
                                <w:rPr>
                                  <w:rFonts w:ascii="TH SarabunPSK" w:hAnsi="TH SarabunPSK" w:cs="TH SarabunPSK" w:hint="cs"/>
                                  <w:cs/>
                                </w:rPr>
                                <w:t>บรรยาย</w:t>
                              </w:r>
                            </w:p>
                            <w:p w:rsidR="00A47CA3" w:rsidRDefault="00A47CA3" w:rsidP="00AD71B8">
                              <w:pPr>
                                <w:rPr>
                                  <w:rFonts w:ascii="TH SarabunPSK" w:hAnsi="TH SarabunPSK" w:cs="TH SarabunPSK"/>
                                </w:rPr>
                              </w:pPr>
                              <w:r>
                                <w:rPr>
                                  <w:rFonts w:ascii="TH SarabunPSK" w:hAnsi="TH SarabunPSK" w:cs="TH SarabunPSK" w:hint="cs"/>
                                  <w:cs/>
                                </w:rPr>
                                <w:t>นักศึกษาค้นคว้าเพิ่มเติม</w:t>
                              </w:r>
                            </w:p>
                            <w:p w:rsidR="00A47CA3" w:rsidRPr="003E0F7C" w:rsidRDefault="00A47CA3" w:rsidP="00AD71B8">
                              <w:pPr>
                                <w:pStyle w:val="afa"/>
                                <w:tabs>
                                  <w:tab w:val="left" w:pos="7920"/>
                                  <w:tab w:val="left" w:pos="8100"/>
                                </w:tabs>
                                <w:ind w:left="0" w:firstLine="0"/>
                                <w:rPr>
                                  <w:rFonts w:ascii="TH SarabunPSK" w:hAnsi="TH SarabunPSK" w:cs="TH SarabunPSK"/>
                                  <w:cs/>
                                </w:rPr>
                              </w:pPr>
                              <w:r>
                                <w:rPr>
                                  <w:rFonts w:ascii="TH SarabunPSK" w:hAnsi="TH SarabunPSK" w:cs="TH SarabunPSK" w:hint="cs"/>
                                  <w:cs/>
                                </w:rPr>
                                <w:t>อภิปราย</w:t>
                              </w:r>
                              <w:r w:rsidRPr="00600E28">
                                <w:rPr>
                                  <w:rFonts w:ascii="TH SarabunPSK" w:hAnsi="TH SarabunPSK" w:cs="TH SarabunPSK" w:hint="cs"/>
                                  <w:sz w:val="28"/>
                                  <w:cs/>
                                </w:rPr>
                                <w:t>ร่วมกัน</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4FD0C995" id="กลุ่ม 120" o:spid="_x0000_s1045" style="position:absolute;margin-left:73.4pt;margin-top:12.2pt;width:365pt;height:89.5pt;z-index:251988480;mso-height-relative:margin" coordsize="46355,11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">
                <v:shape id="คำบรรยายภาพแบบลูกศรลง 16" o:spid="_x0000_s1046" type="#_x0000_t80" style="position:absolute;width:25603;height:113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WzqcEA&#10;AADcAAAADwAAAGRycy9kb3ducmV2LnhtbERPTYvCMBC9C/6HMMLeNK0HlWosS2FZ97jVS29DM9sW&#10;m0lpYlv99RtB8DaP9zmHdDKtGKh3jWUF8SoCQVxa3XCl4HL+Wu5AOI+ssbVMCu7kID3OZwdMtB35&#10;l4bcVyKEsEtQQe19l0jpypoMupXtiAP3Z3uDPsC+krrHMYSbVq6jaCMNNhwaauwoq6m85jejIM94&#10;vBXb75+is5tHNvj7dTc0Sn0sps89CE+Tf4tf7pMO89cxPJ8JF8jj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4Vs6nBAAAA3AAAAA8AAAAAAAAAAAAAAAAAmAIAAGRycy9kb3du&#10;cmV2LnhtbFBLBQYAAAAABAAEAPUAAACGAwAAAAA=&#10;" adj="13723,8528,16482,9664" filled="f" strokeweight="2pt"/>
                <v:shape id="Text Box 17" o:spid="_x0000_s1047" type="#_x0000_t202" style="position:absolute;width:25603;height:90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r9RsMA&#10;AADcAAAADwAAAGRycy9kb3ducmV2LnhtbERPzWrCQBC+F/oOyxS81U1yiCV1DVKxai+l2gcYdsck&#10;mJ1Ns9sYffquIPQ2H9/vzMvRtmKg3jeOFaTTBASxdqbhSsH3Yf38AsIHZIOtY1JwIQ/l4vFhjoVx&#10;Z/6iYR8qEUPYF6igDqErpPS6Jot+6jriyB1dbzFE2FfS9HiO4baVWZLk0mLDsaHGjt5q0qf9r1Xg&#10;Z4ef3eoz/2iO1/XmfVVpTHdaqcnTuHwFEWgM/+K7e2vi/CyD2zPxAr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Fr9RsMAAADcAAAADwAAAAAAAAAAAAAAAACYAgAAZHJzL2Rv&#10;d25yZXYueG1sUEsFBgAAAAAEAAQA9QAAAIgDAAAAAA==&#10;" filled="f" strokecolor="white" strokeweight=".5pt">
                  <v:textbox>
                    <w:txbxContent>
                      <w:p w:rsidR="00A47CA3" w:rsidRDefault="00A47CA3" w:rsidP="00AD71B8">
                        <w:pPr>
                          <w:pStyle w:val="afa"/>
                          <w:tabs>
                            <w:tab w:val="left" w:pos="7920"/>
                            <w:tab w:val="left" w:pos="8100"/>
                          </w:tabs>
                          <w:ind w:left="142" w:firstLine="0"/>
                          <w:jc w:val="thaiDistribute"/>
                          <w:rPr>
                            <w:rFonts w:ascii="TH SarabunPSK" w:hAnsi="TH SarabunPSK" w:cs="TH SarabunPSK"/>
                          </w:rPr>
                        </w:pPr>
                        <w:r>
                          <w:rPr>
                            <w:rFonts w:ascii="TH SarabunPSK" w:hAnsi="TH SarabunPSK" w:cs="TH SarabunPSK" w:hint="cs"/>
                            <w:sz w:val="28"/>
                            <w:cs/>
                          </w:rPr>
                          <w:t>เนื้อหาทฤษฏีที่ผู้เรียนจำเป็นต้องทราบ โดยแบ่งเนื้อหาเป็นส่วนๆ อาจารย์ผู้รับผิดขอบในโมดูลนั้น เป็นผู้นำในการจัดกระบวนการเรียนการสอน</w:t>
                        </w:r>
                      </w:p>
                      <w:p w:rsidR="00A47CA3" w:rsidRPr="003E0F7C" w:rsidRDefault="00A47CA3" w:rsidP="00AD71B8">
                        <w:pPr>
                          <w:tabs>
                            <w:tab w:val="left" w:pos="7920"/>
                            <w:tab w:val="left" w:pos="8100"/>
                          </w:tabs>
                          <w:rPr>
                            <w:rFonts w:ascii="TH SarabunPSK" w:hAnsi="TH SarabunPSK" w:cs="TH SarabunPSK"/>
                            <w:cs/>
                          </w:rPr>
                        </w:pPr>
                      </w:p>
                      <w:p w:rsidR="00A47CA3" w:rsidRPr="00452424" w:rsidRDefault="00A47CA3" w:rsidP="00AD71B8">
                        <w:pPr>
                          <w:tabs>
                            <w:tab w:val="left" w:pos="1418"/>
                            <w:tab w:val="left" w:pos="7920"/>
                            <w:tab w:val="left" w:pos="8100"/>
                          </w:tabs>
                          <w:rPr>
                            <w:rFonts w:ascii="TH SarabunPSK" w:hAnsi="TH SarabunPSK" w:cs="TH SarabunPSK"/>
                            <w:cs/>
                          </w:rPr>
                        </w:pPr>
                      </w:p>
                      <w:p w:rsidR="00A47CA3" w:rsidRDefault="00A47CA3" w:rsidP="00AD71B8"/>
                    </w:txbxContent>
                  </v:textbox>
                </v:shape>
                <v:shape id="คำบรรยายภาพแบบลูกศรซ้าย 18" o:spid="_x0000_s1048" type="#_x0000_t77" style="position:absolute;left:25603;width:20752;height:79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Om7MMA&#10;AADcAAAADwAAAGRycy9kb3ducmV2LnhtbESPQWvCQBCF7wX/wzIFb7pbBbHRVUS0epGq1fuQHZNg&#10;djZkt0n8965Q6G2G9943b+bLzpaiodoXjjV8DBUI4tSZgjMNl5/tYArCB2SDpWPS8CAPy0XvbY6J&#10;cS2fqDmHTEQI+wQ15CFUiZQ+zcmiH7qKOGo3V1sMca0zaWpsI9yWcqTURFosOF7IsaJ1Tun9/Gsj&#10;pfre7FBdT+rYpu22WR++Ph9G6/57t5qBCNSFf/Nfem9i/dEYXs/ECeTi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5Om7MMAAADcAAAADwAAAAAAAAAAAAAAAACYAgAAZHJzL2Rv&#10;d25yZXYueG1sUEsFBgAAAAAEAAQA9QAAAIgDAAAAAA==&#10;" adj="5165,,2069" filled="f" strokeweight="2pt"/>
                <v:shape id="Text Box 19" o:spid="_x0000_s1049" type="#_x0000_t202" style="position:absolute;left:30533;width:14708;height:7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pQYMMA&#10;AADcAAAADwAAAGRycy9kb3ducmV2LnhtbERPS4vCMBC+L+x/CLPgbU0tKtI1ihRkRfTg4+Jtthnb&#10;YjPpNlGrv94Igrf5+J4znramEhdqXGlZQa8bgSDOrC45V7Dfzb9HIJxH1lhZJgU3cjCdfH6MMdH2&#10;yhu6bH0uQgi7BBUU3teJlC4ryKDr2po4cEfbGPQBNrnUDV5DuKlkHEVDabDk0FBgTWlB2Wl7NgqW&#10;6XyNm7/YjO5V+rs6zur//WGgVOernf2A8NT6t/jlXugwP+7D85lwgZ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pQYMMAAADcAAAADwAAAAAAAAAAAAAAAACYAgAAZHJzL2Rv&#10;d25yZXYueG1sUEsFBgAAAAAEAAQA9QAAAIgDAAAAAA==&#10;" filled="f" stroked="f" strokeweight=".5pt">
                  <v:textbox>
                    <w:txbxContent>
                      <w:p w:rsidR="00A47CA3" w:rsidRDefault="00A47CA3" w:rsidP="00AD71B8">
                        <w:pPr>
                          <w:rPr>
                            <w:rFonts w:ascii="TH SarabunPSK" w:hAnsi="TH SarabunPSK" w:cs="TH SarabunPSK"/>
                          </w:rPr>
                        </w:pPr>
                        <w:r>
                          <w:rPr>
                            <w:rFonts w:ascii="TH SarabunPSK" w:hAnsi="TH SarabunPSK" w:cs="TH SarabunPSK" w:hint="cs"/>
                            <w:cs/>
                          </w:rPr>
                          <w:t>บรรยาย</w:t>
                        </w:r>
                      </w:p>
                      <w:p w:rsidR="00A47CA3" w:rsidRDefault="00A47CA3" w:rsidP="00AD71B8">
                        <w:pPr>
                          <w:rPr>
                            <w:rFonts w:ascii="TH SarabunPSK" w:hAnsi="TH SarabunPSK" w:cs="TH SarabunPSK"/>
                          </w:rPr>
                        </w:pPr>
                        <w:r>
                          <w:rPr>
                            <w:rFonts w:ascii="TH SarabunPSK" w:hAnsi="TH SarabunPSK" w:cs="TH SarabunPSK" w:hint="cs"/>
                            <w:cs/>
                          </w:rPr>
                          <w:t>นักศึกษาค้นคว้าเพิ่มเติม</w:t>
                        </w:r>
                      </w:p>
                      <w:p w:rsidR="00A47CA3" w:rsidRPr="003E0F7C" w:rsidRDefault="00A47CA3" w:rsidP="00AD71B8">
                        <w:pPr>
                          <w:pStyle w:val="afa"/>
                          <w:tabs>
                            <w:tab w:val="left" w:pos="7920"/>
                            <w:tab w:val="left" w:pos="8100"/>
                          </w:tabs>
                          <w:ind w:left="0" w:firstLine="0"/>
                          <w:rPr>
                            <w:rFonts w:ascii="TH SarabunPSK" w:hAnsi="TH SarabunPSK" w:cs="TH SarabunPSK"/>
                            <w:cs/>
                          </w:rPr>
                        </w:pPr>
                        <w:r>
                          <w:rPr>
                            <w:rFonts w:ascii="TH SarabunPSK" w:hAnsi="TH SarabunPSK" w:cs="TH SarabunPSK" w:hint="cs"/>
                            <w:cs/>
                          </w:rPr>
                          <w:t>อภิปราย</w:t>
                        </w:r>
                        <w:r w:rsidRPr="00600E28">
                          <w:rPr>
                            <w:rFonts w:ascii="TH SarabunPSK" w:hAnsi="TH SarabunPSK" w:cs="TH SarabunPSK" w:hint="cs"/>
                            <w:sz w:val="28"/>
                            <w:cs/>
                          </w:rPr>
                          <w:t>ร่วมกัน</w:t>
                        </w:r>
                      </w:p>
                    </w:txbxContent>
                  </v:textbox>
                </v:shape>
              </v:group>
            </w:pict>
          </mc:Fallback>
        </mc:AlternateContent>
      </w:r>
    </w:p>
    <w:p w:rsidR="00AD71B8" w:rsidRPr="00370DAD" w:rsidRDefault="00AD71B8" w:rsidP="00AD71B8">
      <w:pPr>
        <w:rPr>
          <w:rFonts w:ascii="TH SarabunPSK" w:hAnsi="TH SarabunPSK" w:cs="TH SarabunPSK"/>
          <w:b/>
          <w:bCs/>
          <w:sz w:val="32"/>
          <w:szCs w:val="32"/>
        </w:rPr>
      </w:pPr>
    </w:p>
    <w:p w:rsidR="00AD71B8" w:rsidRPr="00370DAD" w:rsidRDefault="00AD71B8" w:rsidP="00AD71B8">
      <w:pPr>
        <w:rPr>
          <w:rFonts w:ascii="TH SarabunPSK" w:hAnsi="TH SarabunPSK" w:cs="TH SarabunPSK"/>
          <w:b/>
          <w:bCs/>
          <w:sz w:val="32"/>
          <w:szCs w:val="32"/>
        </w:rPr>
      </w:pPr>
      <w:r w:rsidRPr="00370DAD">
        <w:rPr>
          <w:rFonts w:ascii="TH SarabunPSK" w:hAnsi="TH SarabunPSK" w:cs="TH SarabunPSK" w:hint="cs"/>
          <w:b/>
          <w:bCs/>
          <w:sz w:val="32"/>
          <w:szCs w:val="32"/>
          <w:cs/>
        </w:rPr>
        <w:t>สัปดาห์ที่ 2</w:t>
      </w:r>
      <w:r w:rsidRPr="00370DAD">
        <w:rPr>
          <w:rFonts w:ascii="TH SarabunPSK" w:hAnsi="TH SarabunPSK" w:cs="TH SarabunPSK"/>
          <w:b/>
          <w:bCs/>
          <w:sz w:val="32"/>
          <w:szCs w:val="32"/>
        </w:rPr>
        <w:t>-5</w:t>
      </w:r>
    </w:p>
    <w:p w:rsidR="00AD71B8" w:rsidRPr="00370DAD" w:rsidRDefault="00AD71B8" w:rsidP="00AD71B8">
      <w:pPr>
        <w:rPr>
          <w:rFonts w:ascii="TH SarabunPSK" w:hAnsi="TH SarabunPSK" w:cs="TH SarabunPSK"/>
          <w:sz w:val="32"/>
          <w:szCs w:val="32"/>
        </w:rPr>
      </w:pPr>
    </w:p>
    <w:p w:rsidR="00AD71B8" w:rsidRPr="00370DAD" w:rsidRDefault="00AD71B8" w:rsidP="00AD71B8">
      <w:pPr>
        <w:rPr>
          <w:rFonts w:ascii="TH SarabunPSK" w:hAnsi="TH SarabunPSK" w:cs="TH SarabunPSK"/>
          <w:sz w:val="32"/>
          <w:szCs w:val="32"/>
        </w:rPr>
      </w:pPr>
    </w:p>
    <w:p w:rsidR="00AD71B8" w:rsidRPr="00370DAD" w:rsidRDefault="00AD71B8" w:rsidP="00AD71B8">
      <w:pPr>
        <w:rPr>
          <w:rFonts w:ascii="TH SarabunPSK" w:hAnsi="TH SarabunPSK" w:cs="TH SarabunPSK"/>
          <w:sz w:val="32"/>
          <w:szCs w:val="32"/>
        </w:rPr>
      </w:pPr>
      <w:r w:rsidRPr="00370DAD">
        <w:rPr>
          <w:noProof/>
        </w:rPr>
        <mc:AlternateContent>
          <mc:Choice Requires="wpg">
            <w:drawing>
              <wp:anchor distT="0" distB="0" distL="114300" distR="114300" simplePos="0" relativeHeight="251986432" behindDoc="0" locked="0" layoutInCell="1" allowOverlap="1" wp14:anchorId="7471A2A7" wp14:editId="4679E571">
                <wp:simplePos x="0" y="0"/>
                <wp:positionH relativeFrom="column">
                  <wp:posOffset>949960</wp:posOffset>
                </wp:positionH>
                <wp:positionV relativeFrom="paragraph">
                  <wp:posOffset>202565</wp:posOffset>
                </wp:positionV>
                <wp:extent cx="4635500" cy="1510665"/>
                <wp:effectExtent l="16510" t="17145" r="15240" b="34290"/>
                <wp:wrapNone/>
                <wp:docPr id="125" name="กลุ่ม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35500" cy="1510665"/>
                          <a:chOff x="0" y="-1"/>
                          <a:chExt cx="4635500" cy="1511192"/>
                        </a:xfrm>
                      </wpg:grpSpPr>
                      <wps:wsp>
                        <wps:cNvPr id="126" name="คำบรรยายภาพแบบลูกศรลง 27"/>
                        <wps:cNvSpPr>
                          <a:spLocks noChangeArrowheads="1"/>
                        </wps:cNvSpPr>
                        <wps:spPr bwMode="auto">
                          <a:xfrm>
                            <a:off x="0" y="1"/>
                            <a:ext cx="2560320" cy="1511190"/>
                          </a:xfrm>
                          <a:prstGeom prst="downArrowCallout">
                            <a:avLst>
                              <a:gd name="adj1" fmla="val 16393"/>
                              <a:gd name="adj2" fmla="val 22872"/>
                              <a:gd name="adj3" fmla="val 18250"/>
                              <a:gd name="adj4" fmla="val 76009"/>
                            </a:avLst>
                          </a:prstGeom>
                          <a:noFill/>
                          <a:ln w="254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28" name="Text Box 28"/>
                        <wps:cNvSpPr txBox="1">
                          <a:spLocks noChangeArrowheads="1"/>
                        </wps:cNvSpPr>
                        <wps:spPr bwMode="auto">
                          <a:xfrm>
                            <a:off x="0" y="0"/>
                            <a:ext cx="2560320" cy="1104812"/>
                          </a:xfrm>
                          <a:prstGeom prst="rect">
                            <a:avLst/>
                          </a:prstGeom>
                          <a:noFill/>
                          <a:ln w="635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A47CA3" w:rsidRDefault="00A47CA3" w:rsidP="00AD71B8">
                              <w:pPr>
                                <w:pStyle w:val="afa"/>
                                <w:numPr>
                                  <w:ilvl w:val="0"/>
                                  <w:numId w:val="39"/>
                                </w:numPr>
                                <w:tabs>
                                  <w:tab w:val="left" w:pos="7920"/>
                                  <w:tab w:val="left" w:pos="8100"/>
                                </w:tabs>
                                <w:ind w:left="284" w:hanging="284"/>
                                <w:rPr>
                                  <w:rFonts w:ascii="TH SarabunPSK" w:hAnsi="TH SarabunPSK" w:cs="TH SarabunPSK"/>
                                  <w:sz w:val="28"/>
                                </w:rPr>
                              </w:pPr>
                              <w:r>
                                <w:rPr>
                                  <w:rFonts w:ascii="TH SarabunPSK" w:hAnsi="TH SarabunPSK" w:cs="TH SarabunPSK" w:hint="cs"/>
                                  <w:sz w:val="28"/>
                                  <w:cs/>
                                </w:rPr>
                                <w:t>ตั้งสมมุติฐานและการวางแผนเก็บรวบรวมข้อมูล</w:t>
                              </w:r>
                            </w:p>
                            <w:p w:rsidR="00A47CA3" w:rsidRDefault="00A47CA3" w:rsidP="00AD71B8">
                              <w:pPr>
                                <w:pStyle w:val="afa"/>
                                <w:numPr>
                                  <w:ilvl w:val="0"/>
                                  <w:numId w:val="39"/>
                                </w:numPr>
                                <w:tabs>
                                  <w:tab w:val="left" w:pos="7920"/>
                                  <w:tab w:val="left" w:pos="8100"/>
                                </w:tabs>
                                <w:ind w:left="284" w:hanging="284"/>
                                <w:rPr>
                                  <w:rFonts w:ascii="TH SarabunPSK" w:hAnsi="TH SarabunPSK" w:cs="TH SarabunPSK"/>
                                </w:rPr>
                              </w:pPr>
                              <w:r>
                                <w:rPr>
                                  <w:rFonts w:ascii="TH SarabunPSK" w:hAnsi="TH SarabunPSK" w:cs="TH SarabunPSK"/>
                                  <w:sz w:val="28"/>
                                  <w:cs/>
                                </w:rPr>
                                <w:t>เครื่องมือ และวิธีการค้นหาความรู้</w:t>
                              </w:r>
                            </w:p>
                            <w:p w:rsidR="00A47CA3" w:rsidRPr="00600E28" w:rsidRDefault="00A47CA3" w:rsidP="00AD71B8">
                              <w:pPr>
                                <w:pStyle w:val="afa"/>
                                <w:numPr>
                                  <w:ilvl w:val="0"/>
                                  <w:numId w:val="39"/>
                                </w:numPr>
                                <w:tabs>
                                  <w:tab w:val="left" w:pos="7920"/>
                                  <w:tab w:val="left" w:pos="8100"/>
                                </w:tabs>
                                <w:ind w:left="284" w:hanging="284"/>
                                <w:rPr>
                                  <w:rFonts w:ascii="TH SarabunPSK" w:hAnsi="TH SarabunPSK" w:cs="TH SarabunPSK"/>
                                </w:rPr>
                              </w:pPr>
                              <w:r w:rsidRPr="00600E28">
                                <w:rPr>
                                  <w:rFonts w:ascii="TH SarabunPSK" w:hAnsi="TH SarabunPSK" w:cs="TH SarabunPSK" w:hint="cs"/>
                                  <w:sz w:val="28"/>
                                  <w:cs/>
                                </w:rPr>
                                <w:t>วิ</w:t>
                              </w:r>
                              <w:r w:rsidRPr="00600E28">
                                <w:rPr>
                                  <w:rFonts w:ascii="TH SarabunPSK" w:hAnsi="TH SarabunPSK" w:cs="TH SarabunPSK"/>
                                  <w:sz w:val="28"/>
                                  <w:cs/>
                                </w:rPr>
                                <w:t>ธีเก็บรวบรวมข้อมูล</w:t>
                              </w:r>
                              <w:r w:rsidRPr="00600E28">
                                <w:rPr>
                                  <w:rFonts w:ascii="TH SarabunPSK" w:hAnsi="TH SarabunPSK" w:cs="TH SarabunPSK"/>
                                  <w:cs/>
                                </w:rPr>
                                <w:t xml:space="preserve"> เช่น </w:t>
                              </w:r>
                              <w:r w:rsidRPr="00600E28">
                                <w:rPr>
                                  <w:rFonts w:ascii="TH SarabunPSK" w:hAnsi="TH SarabunPSK" w:cs="TH SarabunPSK" w:hint="cs"/>
                                  <w:sz w:val="28"/>
                                  <w:cs/>
                                </w:rPr>
                                <w:t>เทคนิค</w:t>
                              </w:r>
                              <w:r w:rsidRPr="00600E28">
                                <w:rPr>
                                  <w:rFonts w:ascii="TH SarabunPSK" w:hAnsi="TH SarabunPSK" w:cs="TH SarabunPSK"/>
                                  <w:cs/>
                                </w:rPr>
                                <w:t>การตั้งคำถาม</w:t>
                              </w:r>
                              <w:r w:rsidRPr="00600E28">
                                <w:rPr>
                                  <w:rFonts w:ascii="TH SarabunPSK" w:hAnsi="TH SarabunPSK" w:cs="TH SarabunPSK"/>
                                </w:rPr>
                                <w:t xml:space="preserve"> </w:t>
                              </w:r>
                              <w:r w:rsidRPr="00600E28">
                                <w:rPr>
                                  <w:rFonts w:ascii="TH SarabunPSK" w:hAnsi="TH SarabunPSK" w:cs="TH SarabunPSK" w:hint="cs"/>
                                  <w:cs/>
                                </w:rPr>
                                <w:t>การสังเกต</w:t>
                              </w:r>
                              <w:r w:rsidRPr="00600E28">
                                <w:rPr>
                                  <w:rFonts w:ascii="TH SarabunPSK" w:hAnsi="TH SarabunPSK" w:cs="TH SarabunPSK" w:hint="cs"/>
                                  <w:sz w:val="28"/>
                                  <w:cs/>
                                </w:rPr>
                                <w:t>วิ</w:t>
                              </w:r>
                              <w:r w:rsidRPr="00600E28">
                                <w:rPr>
                                  <w:rFonts w:ascii="TH SarabunPSK" w:hAnsi="TH SarabunPSK" w:cs="TH SarabunPSK"/>
                                  <w:sz w:val="28"/>
                                  <w:cs/>
                                </w:rPr>
                                <w:t>ธีการคัดกรองและเรียบเรียงข้อมูล</w:t>
                              </w:r>
                            </w:p>
                            <w:p w:rsidR="00A47CA3" w:rsidRPr="003E0F7C" w:rsidRDefault="00A47CA3" w:rsidP="00AD71B8">
                              <w:pPr>
                                <w:tabs>
                                  <w:tab w:val="left" w:pos="7920"/>
                                  <w:tab w:val="left" w:pos="8100"/>
                                </w:tabs>
                                <w:rPr>
                                  <w:rFonts w:ascii="TH SarabunPSK" w:hAnsi="TH SarabunPSK" w:cs="TH SarabunPSK"/>
                                  <w:cs/>
                                </w:rPr>
                              </w:pPr>
                            </w:p>
                            <w:p w:rsidR="00A47CA3" w:rsidRPr="00452424" w:rsidRDefault="00A47CA3" w:rsidP="00AD71B8">
                              <w:pPr>
                                <w:tabs>
                                  <w:tab w:val="left" w:pos="1418"/>
                                  <w:tab w:val="left" w:pos="7920"/>
                                  <w:tab w:val="left" w:pos="8100"/>
                                </w:tabs>
                                <w:rPr>
                                  <w:rFonts w:ascii="TH SarabunPSK" w:hAnsi="TH SarabunPSK" w:cs="TH SarabunPSK"/>
                                  <w:cs/>
                                </w:rPr>
                              </w:pPr>
                            </w:p>
                            <w:p w:rsidR="00A47CA3" w:rsidRDefault="00A47CA3" w:rsidP="00AD71B8"/>
                          </w:txbxContent>
                        </wps:txbx>
                        <wps:bodyPr rot="0" vert="horz" wrap="square" lIns="91440" tIns="45720" rIns="91440" bIns="45720" anchor="t" anchorCtr="0" upright="1">
                          <a:noAutofit/>
                        </wps:bodyPr>
                      </wps:wsp>
                      <wps:wsp>
                        <wps:cNvPr id="129" name="คำบรรยายภาพแบบลูกศรซ้าย 29"/>
                        <wps:cNvSpPr>
                          <a:spLocks noChangeArrowheads="1"/>
                        </wps:cNvSpPr>
                        <wps:spPr bwMode="auto">
                          <a:xfrm>
                            <a:off x="2560320" y="-1"/>
                            <a:ext cx="2075180" cy="1104751"/>
                          </a:xfrm>
                          <a:prstGeom prst="leftArrowCallout">
                            <a:avLst>
                              <a:gd name="adj1" fmla="val 25000"/>
                              <a:gd name="adj2" fmla="val 25000"/>
                              <a:gd name="adj3" fmla="val 25002"/>
                              <a:gd name="adj4" fmla="val 76088"/>
                            </a:avLst>
                          </a:prstGeom>
                          <a:noFill/>
                          <a:ln w="254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30" name="Text Box 30"/>
                        <wps:cNvSpPr txBox="1">
                          <a:spLocks noChangeArrowheads="1"/>
                        </wps:cNvSpPr>
                        <wps:spPr bwMode="auto">
                          <a:xfrm>
                            <a:off x="3045349" y="0"/>
                            <a:ext cx="1581233" cy="1048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47CA3" w:rsidRDefault="00A47CA3" w:rsidP="00AD71B8">
                              <w:pPr>
                                <w:rPr>
                                  <w:rFonts w:ascii="TH SarabunPSK" w:hAnsi="TH SarabunPSK" w:cs="TH SarabunPSK"/>
                                </w:rPr>
                              </w:pPr>
                              <w:r>
                                <w:rPr>
                                  <w:rFonts w:ascii="TH SarabunPSK" w:hAnsi="TH SarabunPSK" w:cs="TH SarabunPSK" w:hint="cs"/>
                                  <w:cs/>
                                </w:rPr>
                                <w:t>บรรยาย</w:t>
                              </w:r>
                            </w:p>
                            <w:p w:rsidR="00A47CA3" w:rsidRDefault="00A47CA3" w:rsidP="00AD71B8">
                              <w:pPr>
                                <w:rPr>
                                  <w:rFonts w:ascii="TH SarabunPSK" w:hAnsi="TH SarabunPSK" w:cs="TH SarabunPSK"/>
                                </w:rPr>
                              </w:pPr>
                              <w:r>
                                <w:rPr>
                                  <w:rFonts w:ascii="TH SarabunPSK" w:hAnsi="TH SarabunPSK" w:cs="TH SarabunPSK" w:hint="cs"/>
                                  <w:cs/>
                                </w:rPr>
                                <w:t>ตัวอย่างแบบสอบถาม</w:t>
                              </w:r>
                            </w:p>
                            <w:p w:rsidR="00A47CA3" w:rsidRPr="003E0F7C" w:rsidRDefault="00A47CA3" w:rsidP="00AD71B8">
                              <w:pPr>
                                <w:rPr>
                                  <w:rFonts w:ascii="TH SarabunPSK" w:hAnsi="TH SarabunPSK" w:cs="TH SarabunPSK"/>
                                  <w:cs/>
                                </w:rPr>
                              </w:pPr>
                              <w:r w:rsidRPr="00600E28">
                                <w:rPr>
                                  <w:rFonts w:ascii="TH SarabunPSK" w:eastAsia="Calibri" w:hAnsi="TH SarabunPSK" w:cs="TH SarabunPSK" w:hint="cs"/>
                                  <w:cs/>
                                </w:rPr>
                                <w:t>สถานการณ์จำลองโดย</w:t>
                              </w:r>
                              <w:r>
                                <w:rPr>
                                  <w:rFonts w:ascii="TH SarabunPSK" w:hAnsi="TH SarabunPSK" w:cs="TH SarabunPSK" w:hint="cs"/>
                                  <w:cs/>
                                </w:rPr>
                                <w:t xml:space="preserve"> ทดลองปฏิบัติกับเพื่อนในห้อง</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77C05154" id="กลุ่ม 125" o:spid="_x0000_s1050" style="position:absolute;margin-left:74.8pt;margin-top:15.95pt;width:365pt;height:118.95pt;z-index:251986432;mso-height-relative:margin" coordorigin="" coordsize="46355,15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">
                <v:shape id="คำบรรยายภาพแบบลูกศรลง 27" o:spid="_x0000_s1051" type="#_x0000_t80" style="position:absolute;width:25603;height:151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jmcMA&#10;AADcAAAADwAAAGRycy9kb3ducmV2LnhtbERPPW/CMBDdK/U/WFeJrThkCFXAIFS1KpAJCgPbKT6S&#10;0Phs2S6Ef19XqtTtnt7nzZeD6cWVfOgsK5iMMxDEtdUdNwoOn+/PLyBCRNbYWyYFdwqwXDw+zLHU&#10;9sY7uu5jI1IIhxIVtDG6UspQt2QwjK0jTtzZeoMxQd9I7fGWwk0v8ywrpMGOU0OLjl5bqr/230bB&#10;5WNXTY/h6E6bt0lebNfVxlVeqdHTsJqBiDTEf/Gfe63T/LyA32fSBXL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O+jmcMAAADcAAAADwAAAAAAAAAAAAAAAACYAgAAZHJzL2Rv&#10;d25yZXYueG1sUEsFBgAAAAAEAAQA9QAAAIgDAAAAAA==&#10;" adj="16418,7884,17658,9755" filled="f" strokeweight="2pt"/>
                <v:shape id="Text Box 28" o:spid="_x0000_s1052" type="#_x0000_t202" style="position:absolute;width:25603;height:11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LKrMUA&#10;AADcAAAADwAAAGRycy9kb3ducmV2LnhtbESPzW4CMQyE75V4h8hI3EoWDlBtCagCUX4uFdAHsBKz&#10;u+rGWTYpLDw9PlTqzdaMZz7PFp2v1ZXaWAU2MBpmoIhtcBUXBr5P69c3UDEhO6wDk4E7RVjMey8z&#10;zF248YGux1QoCeGYo4EypSbXOtqSPMZhaIhFO4fWY5K1LbRr8SbhvtbjLJtojxVLQ4kNLUuyP8df&#10;byBOT5fd6muyr86P9eZzVVgc7awxg3738Q4qUZf+zX/XWyf4Y6GVZ2QCPX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ssqsxQAAANwAAAAPAAAAAAAAAAAAAAAAAJgCAABkcnMv&#10;ZG93bnJldi54bWxQSwUGAAAAAAQABAD1AAAAigMAAAAA&#10;" filled="f" strokecolor="white" strokeweight=".5pt">
                  <v:textbox>
                    <w:txbxContent>
                      <w:p w:rsidR="00A47CA3" w:rsidRDefault="00A47CA3" w:rsidP="00AD71B8">
                        <w:pPr>
                          <w:pStyle w:val="afa"/>
                          <w:numPr>
                            <w:ilvl w:val="0"/>
                            <w:numId w:val="39"/>
                          </w:numPr>
                          <w:tabs>
                            <w:tab w:val="left" w:pos="7920"/>
                            <w:tab w:val="left" w:pos="8100"/>
                          </w:tabs>
                          <w:ind w:left="284" w:hanging="284"/>
                          <w:rPr>
                            <w:rFonts w:ascii="TH SarabunPSK" w:hAnsi="TH SarabunPSK" w:cs="TH SarabunPSK"/>
                            <w:sz w:val="28"/>
                          </w:rPr>
                        </w:pPr>
                        <w:r>
                          <w:rPr>
                            <w:rFonts w:ascii="TH SarabunPSK" w:hAnsi="TH SarabunPSK" w:cs="TH SarabunPSK" w:hint="cs"/>
                            <w:sz w:val="28"/>
                            <w:cs/>
                          </w:rPr>
                          <w:t>ตั้งสมมุติฐานและการวางแผนเก็บรวบรวมข้อมูล</w:t>
                        </w:r>
                      </w:p>
                      <w:p w:rsidR="00A47CA3" w:rsidRDefault="00A47CA3" w:rsidP="00AD71B8">
                        <w:pPr>
                          <w:pStyle w:val="afa"/>
                          <w:numPr>
                            <w:ilvl w:val="0"/>
                            <w:numId w:val="39"/>
                          </w:numPr>
                          <w:tabs>
                            <w:tab w:val="left" w:pos="7920"/>
                            <w:tab w:val="left" w:pos="8100"/>
                          </w:tabs>
                          <w:ind w:left="284" w:hanging="284"/>
                          <w:rPr>
                            <w:rFonts w:ascii="TH SarabunPSK" w:hAnsi="TH SarabunPSK" w:cs="TH SarabunPSK"/>
                          </w:rPr>
                        </w:pPr>
                        <w:r>
                          <w:rPr>
                            <w:rFonts w:ascii="TH SarabunPSK" w:hAnsi="TH SarabunPSK" w:cs="TH SarabunPSK"/>
                            <w:sz w:val="28"/>
                            <w:cs/>
                          </w:rPr>
                          <w:t>เครื่องมือ และวิธีการค้นหาความรู้</w:t>
                        </w:r>
                      </w:p>
                      <w:p w:rsidR="00A47CA3" w:rsidRPr="00600E28" w:rsidRDefault="00A47CA3" w:rsidP="00AD71B8">
                        <w:pPr>
                          <w:pStyle w:val="afa"/>
                          <w:numPr>
                            <w:ilvl w:val="0"/>
                            <w:numId w:val="39"/>
                          </w:numPr>
                          <w:tabs>
                            <w:tab w:val="left" w:pos="7920"/>
                            <w:tab w:val="left" w:pos="8100"/>
                          </w:tabs>
                          <w:ind w:left="284" w:hanging="284"/>
                          <w:rPr>
                            <w:rFonts w:ascii="TH SarabunPSK" w:hAnsi="TH SarabunPSK" w:cs="TH SarabunPSK"/>
                          </w:rPr>
                        </w:pPr>
                        <w:r w:rsidRPr="00600E28">
                          <w:rPr>
                            <w:rFonts w:ascii="TH SarabunPSK" w:hAnsi="TH SarabunPSK" w:cs="TH SarabunPSK" w:hint="cs"/>
                            <w:sz w:val="28"/>
                            <w:cs/>
                          </w:rPr>
                          <w:t>วิ</w:t>
                        </w:r>
                        <w:r w:rsidRPr="00600E28">
                          <w:rPr>
                            <w:rFonts w:ascii="TH SarabunPSK" w:hAnsi="TH SarabunPSK" w:cs="TH SarabunPSK"/>
                            <w:sz w:val="28"/>
                            <w:cs/>
                          </w:rPr>
                          <w:t>ธีเก็บรวบรวมข้อมูล</w:t>
                        </w:r>
                        <w:r w:rsidRPr="00600E28">
                          <w:rPr>
                            <w:rFonts w:ascii="TH SarabunPSK" w:hAnsi="TH SarabunPSK" w:cs="TH SarabunPSK"/>
                            <w:cs/>
                          </w:rPr>
                          <w:t xml:space="preserve"> เช่น </w:t>
                        </w:r>
                        <w:r w:rsidRPr="00600E28">
                          <w:rPr>
                            <w:rFonts w:ascii="TH SarabunPSK" w:hAnsi="TH SarabunPSK" w:cs="TH SarabunPSK" w:hint="cs"/>
                            <w:sz w:val="28"/>
                            <w:cs/>
                          </w:rPr>
                          <w:t>เทคนิค</w:t>
                        </w:r>
                        <w:r w:rsidRPr="00600E28">
                          <w:rPr>
                            <w:rFonts w:ascii="TH SarabunPSK" w:hAnsi="TH SarabunPSK" w:cs="TH SarabunPSK"/>
                            <w:cs/>
                          </w:rPr>
                          <w:t>การตั้งคำถาม</w:t>
                        </w:r>
                        <w:r w:rsidRPr="00600E28">
                          <w:rPr>
                            <w:rFonts w:ascii="TH SarabunPSK" w:hAnsi="TH SarabunPSK" w:cs="TH SarabunPSK"/>
                          </w:rPr>
                          <w:t xml:space="preserve"> </w:t>
                        </w:r>
                        <w:r w:rsidRPr="00600E28">
                          <w:rPr>
                            <w:rFonts w:ascii="TH SarabunPSK" w:hAnsi="TH SarabunPSK" w:cs="TH SarabunPSK" w:hint="cs"/>
                            <w:cs/>
                          </w:rPr>
                          <w:t>การสังเกต</w:t>
                        </w:r>
                        <w:r w:rsidRPr="00600E28">
                          <w:rPr>
                            <w:rFonts w:ascii="TH SarabunPSK" w:hAnsi="TH SarabunPSK" w:cs="TH SarabunPSK" w:hint="cs"/>
                            <w:sz w:val="28"/>
                            <w:cs/>
                          </w:rPr>
                          <w:t>วิ</w:t>
                        </w:r>
                        <w:r w:rsidRPr="00600E28">
                          <w:rPr>
                            <w:rFonts w:ascii="TH SarabunPSK" w:hAnsi="TH SarabunPSK" w:cs="TH SarabunPSK"/>
                            <w:sz w:val="28"/>
                            <w:cs/>
                          </w:rPr>
                          <w:t>ธีการคัดกรองและเรียบเรียงข้อมูล</w:t>
                        </w:r>
                      </w:p>
                      <w:p w:rsidR="00A47CA3" w:rsidRPr="003E0F7C" w:rsidRDefault="00A47CA3" w:rsidP="00AD71B8">
                        <w:pPr>
                          <w:tabs>
                            <w:tab w:val="left" w:pos="7920"/>
                            <w:tab w:val="left" w:pos="8100"/>
                          </w:tabs>
                          <w:rPr>
                            <w:rFonts w:ascii="TH SarabunPSK" w:hAnsi="TH SarabunPSK" w:cs="TH SarabunPSK"/>
                            <w:cs/>
                          </w:rPr>
                        </w:pPr>
                      </w:p>
                      <w:p w:rsidR="00A47CA3" w:rsidRPr="00452424" w:rsidRDefault="00A47CA3" w:rsidP="00AD71B8">
                        <w:pPr>
                          <w:tabs>
                            <w:tab w:val="left" w:pos="1418"/>
                            <w:tab w:val="left" w:pos="7920"/>
                            <w:tab w:val="left" w:pos="8100"/>
                          </w:tabs>
                          <w:rPr>
                            <w:rFonts w:ascii="TH SarabunPSK" w:hAnsi="TH SarabunPSK" w:cs="TH SarabunPSK"/>
                            <w:cs/>
                          </w:rPr>
                        </w:pPr>
                      </w:p>
                      <w:p w:rsidR="00A47CA3" w:rsidRDefault="00A47CA3" w:rsidP="00AD71B8"/>
                    </w:txbxContent>
                  </v:textbox>
                </v:shape>
                <v:shape id="คำบรรยายภาพแบบลูกศรซ้าย 29" o:spid="_x0000_s1053" type="#_x0000_t77" style="position:absolute;left:25603;width:20752;height:110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w3gcMA&#10;AADcAAAADwAAAGRycy9kb3ducmV2LnhtbERPTWsCMRC9F/ofwgi91cQ9iN0aRStCqSdtKXgbNuNm&#10;dTNZN6m7+utNodDbPN7nTOe9q8WF2lB51jAaKhDEhTcVlxq+PtfPExAhIhusPZOGKwWYzx4fppgb&#10;3/GWLrtYihTCIUcNNsYmlzIUlhyGoW+IE3fwrcOYYFtK02KXwl0tM6XG0mHFqcFiQ2+WitPux2lY&#10;L+NRZefmtu8W/Uat3Me33Y+1fhr0i1cQkfr4L/5zv5s0P3uB32fSBXJ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ww3gcMAAADcAAAADwAAAAAAAAAAAAAAAACYAgAAZHJzL2Rv&#10;d25yZXYueG1sUEsFBgAAAAAEAAQA9QAAAIgDAAAAAA==&#10;" adj="5165,,2875" filled="f" strokeweight="2pt"/>
                <v:shape id="Text Box 30" o:spid="_x0000_s1054" type="#_x0000_t202" style="position:absolute;left:30453;width:15812;height:10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AvsYA&#10;AADcAAAADwAAAGRycy9kb3ducmV2LnhtbESPQWvCQBCF7wX/wzKCt7pRsUh0FQlIRdqD1ou3MTsm&#10;wexszG419dd3DoXeZnhv3vtmsepcre7UhsqzgdEwAUWce1txYeD4tXmdgQoR2WLtmQz8UIDVsvey&#10;wNT6B+/pfoiFkhAOKRooY2xSrUNeksMw9A2xaBffOoyytoW2LT4k3NV6nCRv2mHF0lBiQ1lJ+fXw&#10;7Qzsss0n7s9jN3vW2fvHZd3cjqepMYN+t56DitTFf/Pf9dYK/kTw5RmZ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AvsYAAADcAAAADwAAAAAAAAAAAAAAAACYAgAAZHJz&#10;L2Rvd25yZXYueG1sUEsFBgAAAAAEAAQA9QAAAIsDAAAAAA==&#10;" filled="f" stroked="f" strokeweight=".5pt">
                  <v:textbox>
                    <w:txbxContent>
                      <w:p w:rsidR="00A47CA3" w:rsidRDefault="00A47CA3" w:rsidP="00AD71B8">
                        <w:pPr>
                          <w:rPr>
                            <w:rFonts w:ascii="TH SarabunPSK" w:hAnsi="TH SarabunPSK" w:cs="TH SarabunPSK"/>
                          </w:rPr>
                        </w:pPr>
                        <w:r>
                          <w:rPr>
                            <w:rFonts w:ascii="TH SarabunPSK" w:hAnsi="TH SarabunPSK" w:cs="TH SarabunPSK" w:hint="cs"/>
                            <w:cs/>
                          </w:rPr>
                          <w:t>บรรยาย</w:t>
                        </w:r>
                      </w:p>
                      <w:p w:rsidR="00A47CA3" w:rsidRDefault="00A47CA3" w:rsidP="00AD71B8">
                        <w:pPr>
                          <w:rPr>
                            <w:rFonts w:ascii="TH SarabunPSK" w:hAnsi="TH SarabunPSK" w:cs="TH SarabunPSK"/>
                          </w:rPr>
                        </w:pPr>
                        <w:r>
                          <w:rPr>
                            <w:rFonts w:ascii="TH SarabunPSK" w:hAnsi="TH SarabunPSK" w:cs="TH SarabunPSK" w:hint="cs"/>
                            <w:cs/>
                          </w:rPr>
                          <w:t>ตัวอย่างแบบสอบถาม</w:t>
                        </w:r>
                      </w:p>
                      <w:p w:rsidR="00A47CA3" w:rsidRPr="003E0F7C" w:rsidRDefault="00A47CA3" w:rsidP="00AD71B8">
                        <w:pPr>
                          <w:rPr>
                            <w:rFonts w:ascii="TH SarabunPSK" w:hAnsi="TH SarabunPSK" w:cs="TH SarabunPSK"/>
                            <w:cs/>
                          </w:rPr>
                        </w:pPr>
                        <w:r w:rsidRPr="00600E28">
                          <w:rPr>
                            <w:rFonts w:ascii="TH SarabunPSK" w:eastAsia="Calibri" w:hAnsi="TH SarabunPSK" w:cs="TH SarabunPSK" w:hint="cs"/>
                            <w:cs/>
                          </w:rPr>
                          <w:t>สถานการณ์จำลองโดย</w:t>
                        </w:r>
                        <w:r>
                          <w:rPr>
                            <w:rFonts w:ascii="TH SarabunPSK" w:hAnsi="TH SarabunPSK" w:cs="TH SarabunPSK" w:hint="cs"/>
                            <w:cs/>
                          </w:rPr>
                          <w:t xml:space="preserve"> ทดลองปฏิบัติกับเพื่อนในห้อง</w:t>
                        </w:r>
                      </w:p>
                    </w:txbxContent>
                  </v:textbox>
                </v:shape>
              </v:group>
            </w:pict>
          </mc:Fallback>
        </mc:AlternateContent>
      </w:r>
    </w:p>
    <w:p w:rsidR="00AD71B8" w:rsidRPr="00370DAD" w:rsidRDefault="00AD71B8" w:rsidP="00AD71B8">
      <w:pPr>
        <w:tabs>
          <w:tab w:val="left" w:pos="1418"/>
          <w:tab w:val="left" w:pos="7920"/>
          <w:tab w:val="left" w:pos="8100"/>
        </w:tabs>
        <w:rPr>
          <w:rFonts w:ascii="TH SarabunPSK" w:hAnsi="TH SarabunPSK" w:cs="TH SarabunPSK"/>
          <w:b/>
          <w:bCs/>
          <w:sz w:val="32"/>
          <w:szCs w:val="32"/>
        </w:rPr>
      </w:pPr>
    </w:p>
    <w:p w:rsidR="00AD71B8" w:rsidRPr="00370DAD" w:rsidRDefault="00AD71B8" w:rsidP="00AD71B8">
      <w:pPr>
        <w:tabs>
          <w:tab w:val="left" w:pos="1418"/>
          <w:tab w:val="left" w:pos="7920"/>
          <w:tab w:val="left" w:pos="8100"/>
        </w:tabs>
        <w:rPr>
          <w:rFonts w:ascii="TH SarabunPSK" w:hAnsi="TH SarabunPSK" w:cs="TH SarabunPSK"/>
          <w:b/>
          <w:bCs/>
          <w:sz w:val="32"/>
          <w:szCs w:val="32"/>
        </w:rPr>
      </w:pPr>
      <w:r w:rsidRPr="00370DAD">
        <w:rPr>
          <w:rFonts w:ascii="TH SarabunPSK" w:hAnsi="TH SarabunPSK" w:cs="TH SarabunPSK"/>
          <w:b/>
          <w:bCs/>
          <w:sz w:val="32"/>
          <w:szCs w:val="32"/>
          <w:cs/>
        </w:rPr>
        <w:t xml:space="preserve">สัปดาห์ที่ </w:t>
      </w:r>
      <w:r w:rsidRPr="00370DAD">
        <w:rPr>
          <w:rFonts w:ascii="TH SarabunPSK" w:hAnsi="TH SarabunPSK" w:cs="TH SarabunPSK" w:hint="cs"/>
          <w:b/>
          <w:bCs/>
          <w:sz w:val="32"/>
          <w:szCs w:val="32"/>
          <w:cs/>
        </w:rPr>
        <w:t>6-7</w:t>
      </w:r>
      <w:r w:rsidRPr="00370DAD">
        <w:rPr>
          <w:rFonts w:ascii="TH SarabunPSK" w:hAnsi="TH SarabunPSK" w:cs="TH SarabunPSK"/>
          <w:b/>
          <w:bCs/>
          <w:sz w:val="32"/>
          <w:szCs w:val="32"/>
        </w:rPr>
        <w:t xml:space="preserve"> </w:t>
      </w:r>
    </w:p>
    <w:p w:rsidR="00AD71B8" w:rsidRPr="00370DAD" w:rsidRDefault="00AD71B8" w:rsidP="00AD71B8">
      <w:pPr>
        <w:tabs>
          <w:tab w:val="left" w:pos="1418"/>
          <w:tab w:val="left" w:pos="7920"/>
          <w:tab w:val="left" w:pos="8100"/>
        </w:tabs>
        <w:rPr>
          <w:rFonts w:ascii="TH SarabunPSK" w:hAnsi="TH SarabunPSK" w:cs="TH SarabunPSK"/>
          <w:b/>
          <w:bCs/>
          <w:sz w:val="32"/>
          <w:szCs w:val="32"/>
        </w:rPr>
      </w:pPr>
    </w:p>
    <w:p w:rsidR="00AD71B8" w:rsidRPr="00370DAD" w:rsidRDefault="00AD71B8" w:rsidP="00AD71B8">
      <w:pPr>
        <w:tabs>
          <w:tab w:val="left" w:pos="1418"/>
          <w:tab w:val="left" w:pos="7920"/>
          <w:tab w:val="left" w:pos="8100"/>
        </w:tabs>
        <w:rPr>
          <w:rFonts w:ascii="TH SarabunPSK" w:hAnsi="TH SarabunPSK" w:cs="TH SarabunPSK"/>
          <w:b/>
          <w:bCs/>
          <w:sz w:val="32"/>
          <w:szCs w:val="32"/>
        </w:rPr>
      </w:pPr>
    </w:p>
    <w:p w:rsidR="00AD71B8" w:rsidRPr="00370DAD" w:rsidRDefault="00AD71B8" w:rsidP="00AD71B8">
      <w:pPr>
        <w:rPr>
          <w:rFonts w:ascii="TH SarabunPSK" w:hAnsi="TH SarabunPSK" w:cs="TH SarabunPSK"/>
          <w:sz w:val="32"/>
          <w:szCs w:val="32"/>
        </w:rPr>
      </w:pPr>
    </w:p>
    <w:p w:rsidR="00AD71B8" w:rsidRPr="00370DAD" w:rsidRDefault="00AD71B8" w:rsidP="00AD71B8">
      <w:pPr>
        <w:rPr>
          <w:rFonts w:ascii="TH SarabunPSK" w:hAnsi="TH SarabunPSK" w:cs="TH SarabunPSK"/>
          <w:b/>
          <w:bCs/>
          <w:sz w:val="32"/>
          <w:szCs w:val="32"/>
        </w:rPr>
      </w:pPr>
      <w:r w:rsidRPr="00370DAD">
        <w:rPr>
          <w:rFonts w:ascii="TH SarabunPSK" w:hAnsi="TH SarabunPSK" w:cs="TH SarabunPSK" w:hint="cs"/>
          <w:b/>
          <w:bCs/>
          <w:sz w:val="32"/>
          <w:szCs w:val="32"/>
          <w:cs/>
        </w:rPr>
        <w:tab/>
      </w:r>
      <w:r w:rsidRPr="00370DAD">
        <w:rPr>
          <w:rFonts w:ascii="TH SarabunPSK" w:hAnsi="TH SarabunPSK" w:cs="TH SarabunPSK" w:hint="cs"/>
          <w:b/>
          <w:bCs/>
          <w:sz w:val="32"/>
          <w:szCs w:val="32"/>
          <w:cs/>
        </w:rPr>
        <w:tab/>
      </w:r>
      <w:r w:rsidRPr="00370DAD">
        <w:rPr>
          <w:rFonts w:ascii="TH SarabunPSK" w:hAnsi="TH SarabunPSK" w:cs="TH SarabunPSK" w:hint="cs"/>
          <w:b/>
          <w:bCs/>
          <w:sz w:val="32"/>
          <w:szCs w:val="32"/>
          <w:cs/>
        </w:rPr>
        <w:tab/>
      </w:r>
    </w:p>
    <w:p w:rsidR="00AD71B8" w:rsidRPr="00370DAD" w:rsidRDefault="00AD71B8" w:rsidP="00AD71B8">
      <w:pPr>
        <w:rPr>
          <w:rFonts w:ascii="TH SarabunPSK" w:hAnsi="TH SarabunPSK" w:cs="TH SarabunPSK"/>
          <w:sz w:val="32"/>
          <w:szCs w:val="32"/>
        </w:rPr>
      </w:pPr>
      <w:r w:rsidRPr="00370DAD">
        <w:rPr>
          <w:noProof/>
        </w:rPr>
        <mc:AlternateContent>
          <mc:Choice Requires="wpg">
            <w:drawing>
              <wp:anchor distT="0" distB="0" distL="114300" distR="114300" simplePos="0" relativeHeight="251989504" behindDoc="0" locked="0" layoutInCell="1" allowOverlap="1" wp14:anchorId="4D63F4CB" wp14:editId="0EB2FA4C">
                <wp:simplePos x="0" y="0"/>
                <wp:positionH relativeFrom="column">
                  <wp:posOffset>949960</wp:posOffset>
                </wp:positionH>
                <wp:positionV relativeFrom="paragraph">
                  <wp:posOffset>193675</wp:posOffset>
                </wp:positionV>
                <wp:extent cx="4635500" cy="1343660"/>
                <wp:effectExtent l="16510" t="15240" r="15240" b="31750"/>
                <wp:wrapNone/>
                <wp:docPr id="131" name="กลุ่ม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35500" cy="1343660"/>
                          <a:chOff x="0" y="-1"/>
                          <a:chExt cx="4635500" cy="1344437"/>
                        </a:xfrm>
                      </wpg:grpSpPr>
                      <wps:wsp>
                        <wps:cNvPr id="132" name="คำบรรยายภาพแบบลูกศรลง 35"/>
                        <wps:cNvSpPr>
                          <a:spLocks noChangeArrowheads="1"/>
                        </wps:cNvSpPr>
                        <wps:spPr bwMode="auto">
                          <a:xfrm>
                            <a:off x="0" y="0"/>
                            <a:ext cx="2560320" cy="1344436"/>
                          </a:xfrm>
                          <a:prstGeom prst="downArrowCallout">
                            <a:avLst>
                              <a:gd name="adj1" fmla="val 16399"/>
                              <a:gd name="adj2" fmla="val 22870"/>
                              <a:gd name="adj3" fmla="val 18250"/>
                              <a:gd name="adj4" fmla="val 69704"/>
                            </a:avLst>
                          </a:prstGeom>
                          <a:noFill/>
                          <a:ln w="254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33" name="Text Box 36"/>
                        <wps:cNvSpPr txBox="1">
                          <a:spLocks noChangeArrowheads="1"/>
                        </wps:cNvSpPr>
                        <wps:spPr bwMode="auto">
                          <a:xfrm>
                            <a:off x="0" y="-1"/>
                            <a:ext cx="2560320" cy="986450"/>
                          </a:xfrm>
                          <a:prstGeom prst="rect">
                            <a:avLst/>
                          </a:prstGeom>
                          <a:noFill/>
                          <a:ln w="635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A47CA3" w:rsidRDefault="00A47CA3" w:rsidP="00AD71B8">
                              <w:pPr>
                                <w:pStyle w:val="afa"/>
                                <w:numPr>
                                  <w:ilvl w:val="0"/>
                                  <w:numId w:val="40"/>
                                </w:numPr>
                                <w:tabs>
                                  <w:tab w:val="left" w:pos="7920"/>
                                  <w:tab w:val="left" w:pos="8100"/>
                                </w:tabs>
                                <w:ind w:left="284" w:hanging="284"/>
                                <w:rPr>
                                  <w:rFonts w:ascii="TH SarabunPSK" w:hAnsi="TH SarabunPSK" w:cs="TH SarabunPSK"/>
                                </w:rPr>
                              </w:pPr>
                              <w:r>
                                <w:rPr>
                                  <w:rFonts w:ascii="TH SarabunPSK" w:hAnsi="TH SarabunPSK" w:cs="TH SarabunPSK" w:hint="cs"/>
                                  <w:sz w:val="28"/>
                                  <w:cs/>
                                </w:rPr>
                                <w:t>เก็บรวบรวมข้อมูล</w:t>
                              </w:r>
                            </w:p>
                            <w:p w:rsidR="00A47CA3" w:rsidRDefault="00A47CA3" w:rsidP="00AD71B8">
                              <w:pPr>
                                <w:pStyle w:val="afa"/>
                                <w:numPr>
                                  <w:ilvl w:val="0"/>
                                  <w:numId w:val="40"/>
                                </w:numPr>
                                <w:tabs>
                                  <w:tab w:val="left" w:pos="7920"/>
                                  <w:tab w:val="left" w:pos="8100"/>
                                </w:tabs>
                                <w:ind w:left="284" w:hanging="284"/>
                                <w:rPr>
                                  <w:rFonts w:ascii="TH SarabunPSK" w:hAnsi="TH SarabunPSK" w:cs="TH SarabunPSK"/>
                                </w:rPr>
                              </w:pPr>
                              <w:r>
                                <w:rPr>
                                  <w:rFonts w:ascii="TH SarabunPSK" w:hAnsi="TH SarabunPSK" w:cs="TH SarabunPSK" w:hint="cs"/>
                                  <w:sz w:val="28"/>
                                  <w:cs/>
                                </w:rPr>
                                <w:t>ค้นคว้าข้อมูลเพิ่มเติมเพื่อสนับสนุนข้อมูลที่ได้</w:t>
                              </w:r>
                            </w:p>
                            <w:p w:rsidR="00A47CA3" w:rsidRDefault="00A47CA3" w:rsidP="00AD71B8">
                              <w:pPr>
                                <w:pStyle w:val="afa"/>
                                <w:numPr>
                                  <w:ilvl w:val="0"/>
                                  <w:numId w:val="40"/>
                                </w:numPr>
                                <w:tabs>
                                  <w:tab w:val="left" w:pos="7920"/>
                                  <w:tab w:val="left" w:pos="8100"/>
                                </w:tabs>
                                <w:ind w:left="284" w:hanging="284"/>
                                <w:rPr>
                                  <w:rFonts w:ascii="TH SarabunPSK" w:hAnsi="TH SarabunPSK" w:cs="TH SarabunPSK"/>
                                </w:rPr>
                              </w:pPr>
                              <w:r>
                                <w:rPr>
                                  <w:rFonts w:ascii="TH SarabunPSK" w:hAnsi="TH SarabunPSK" w:cs="TH SarabunPSK" w:hint="cs"/>
                                  <w:sz w:val="28"/>
                                  <w:cs/>
                                </w:rPr>
                                <w:t>เชื่อมโยงข้อมูลกับทฤษฎีที่ได้เรียนรู้</w:t>
                              </w:r>
                            </w:p>
                            <w:p w:rsidR="00A47CA3" w:rsidRDefault="00A47CA3" w:rsidP="00AD71B8">
                              <w:pPr>
                                <w:pStyle w:val="afa"/>
                                <w:numPr>
                                  <w:ilvl w:val="0"/>
                                  <w:numId w:val="40"/>
                                </w:numPr>
                                <w:tabs>
                                  <w:tab w:val="left" w:pos="7920"/>
                                  <w:tab w:val="left" w:pos="8100"/>
                                </w:tabs>
                                <w:ind w:left="284" w:hanging="284"/>
                                <w:rPr>
                                  <w:rFonts w:ascii="TH SarabunPSK" w:hAnsi="TH SarabunPSK" w:cs="TH SarabunPSK"/>
                                </w:rPr>
                              </w:pPr>
                              <w:r>
                                <w:rPr>
                                  <w:rFonts w:ascii="TH SarabunPSK" w:hAnsi="TH SarabunPSK" w:cs="TH SarabunPSK" w:hint="cs"/>
                                  <w:cs/>
                                </w:rPr>
                                <w:t>แลกเปลี่ยนเรียนรู้ข้อมูลที่ได้</w:t>
                              </w:r>
                            </w:p>
                            <w:p w:rsidR="00A47CA3" w:rsidRPr="003E0F7C" w:rsidRDefault="00A47CA3" w:rsidP="00AD71B8">
                              <w:pPr>
                                <w:tabs>
                                  <w:tab w:val="left" w:pos="7920"/>
                                  <w:tab w:val="left" w:pos="8100"/>
                                </w:tabs>
                                <w:rPr>
                                  <w:rFonts w:ascii="TH SarabunPSK" w:hAnsi="TH SarabunPSK" w:cs="TH SarabunPSK"/>
                                  <w:cs/>
                                </w:rPr>
                              </w:pPr>
                            </w:p>
                            <w:p w:rsidR="00A47CA3" w:rsidRPr="00452424" w:rsidRDefault="00A47CA3" w:rsidP="00AD71B8">
                              <w:pPr>
                                <w:tabs>
                                  <w:tab w:val="left" w:pos="1418"/>
                                  <w:tab w:val="left" w:pos="7920"/>
                                  <w:tab w:val="left" w:pos="8100"/>
                                </w:tabs>
                                <w:rPr>
                                  <w:rFonts w:ascii="TH SarabunPSK" w:hAnsi="TH SarabunPSK" w:cs="TH SarabunPSK"/>
                                  <w:cs/>
                                </w:rPr>
                              </w:pPr>
                            </w:p>
                            <w:p w:rsidR="00A47CA3" w:rsidRDefault="00A47CA3" w:rsidP="00AD71B8"/>
                          </w:txbxContent>
                        </wps:txbx>
                        <wps:bodyPr rot="0" vert="horz" wrap="square" lIns="91440" tIns="45720" rIns="91440" bIns="45720" anchor="t" anchorCtr="0" upright="1">
                          <a:noAutofit/>
                        </wps:bodyPr>
                      </wps:wsp>
                      <wps:wsp>
                        <wps:cNvPr id="134" name="คำบรรยายภาพแบบลูกศรซ้าย 37"/>
                        <wps:cNvSpPr>
                          <a:spLocks noChangeArrowheads="1"/>
                        </wps:cNvSpPr>
                        <wps:spPr bwMode="auto">
                          <a:xfrm>
                            <a:off x="2560320" y="0"/>
                            <a:ext cx="2075180" cy="922434"/>
                          </a:xfrm>
                          <a:prstGeom prst="leftArrowCallout">
                            <a:avLst>
                              <a:gd name="adj1" fmla="val 25000"/>
                              <a:gd name="adj2" fmla="val 25000"/>
                              <a:gd name="adj3" fmla="val 24996"/>
                              <a:gd name="adj4" fmla="val 76088"/>
                            </a:avLst>
                          </a:prstGeom>
                          <a:noFill/>
                          <a:ln w="254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35" name="Text Box 38"/>
                        <wps:cNvSpPr txBox="1">
                          <a:spLocks noChangeArrowheads="1"/>
                        </wps:cNvSpPr>
                        <wps:spPr bwMode="auto">
                          <a:xfrm>
                            <a:off x="3045349" y="-1"/>
                            <a:ext cx="1581233" cy="9226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47CA3" w:rsidRDefault="00A47CA3" w:rsidP="00AD71B8">
                              <w:pPr>
                                <w:rPr>
                                  <w:rFonts w:ascii="TH SarabunPSK" w:hAnsi="TH SarabunPSK" w:cs="TH SarabunPSK"/>
                                </w:rPr>
                              </w:pPr>
                              <w:r>
                                <w:rPr>
                                  <w:rFonts w:ascii="TH SarabunPSK" w:hAnsi="TH SarabunPSK" w:cs="TH SarabunPSK" w:hint="cs"/>
                                  <w:cs/>
                                </w:rPr>
                                <w:t xml:space="preserve">สถานการณ์จริง </w:t>
                              </w:r>
                            </w:p>
                            <w:p w:rsidR="00A47CA3" w:rsidRDefault="00A47CA3" w:rsidP="00AD71B8">
                              <w:pPr>
                                <w:rPr>
                                  <w:rFonts w:ascii="TH SarabunPSK" w:hAnsi="TH SarabunPSK" w:cs="TH SarabunPSK"/>
                                </w:rPr>
                              </w:pPr>
                              <w:r>
                                <w:rPr>
                                  <w:rFonts w:ascii="TH SarabunPSK" w:hAnsi="TH SarabunPSK" w:cs="TH SarabunPSK" w:hint="cs"/>
                                  <w:cs/>
                                </w:rPr>
                                <w:t xml:space="preserve">โดยเก็บข้อมูลภาคสนาม </w:t>
                              </w:r>
                            </w:p>
                            <w:p w:rsidR="00A47CA3" w:rsidRDefault="00A47CA3" w:rsidP="00AD71B8">
                              <w:pPr>
                                <w:rPr>
                                  <w:rFonts w:ascii="TH SarabunPSK" w:hAnsi="TH SarabunPSK" w:cs="TH SarabunPSK"/>
                                </w:rPr>
                              </w:pPr>
                              <w:r>
                                <w:rPr>
                                  <w:rFonts w:ascii="TH SarabunPSK" w:hAnsi="TH SarabunPSK" w:cs="TH SarabunPSK" w:hint="cs"/>
                                  <w:cs/>
                                </w:rPr>
                                <w:t>อาจารย์เป็นที่ปรึกษา</w:t>
                              </w:r>
                            </w:p>
                            <w:p w:rsidR="00A47CA3" w:rsidRPr="003E0F7C" w:rsidRDefault="00A47CA3" w:rsidP="00AD71B8">
                              <w:pPr>
                                <w:rPr>
                                  <w:rFonts w:ascii="TH SarabunPSK" w:hAnsi="TH SarabunPSK" w:cs="TH SarabunPSK"/>
                                  <w:cs/>
                                </w:rPr>
                              </w:pPr>
                              <w:r>
                                <w:rPr>
                                  <w:rFonts w:ascii="TH SarabunPSK" w:hAnsi="TH SarabunPSK" w:cs="TH SarabunPSK" w:hint="cs"/>
                                  <w:cs/>
                                </w:rPr>
                                <w:t>เชื่อมโยงข้อมูลกับทฤษฎี</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309B7A8F" id="กลุ่ม 131" o:spid="_x0000_s1055" style="position:absolute;margin-left:74.8pt;margin-top:15.25pt;width:365pt;height:105.8pt;z-index:251989504;mso-height-relative:margin" coordorigin="" coordsize="46355,13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">
                <v:shape id="คำบรรยายภาพแบบลูกศรลง 35" o:spid="_x0000_s1056" type="#_x0000_t80" style="position:absolute;width:25603;height:134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I+trwA&#10;AADcAAAADwAAAGRycy9kb3ducmV2LnhtbERPSwrCMBDdC94hjODOpiqIVKOoILj1s3A5NGNTbSa1&#10;iVpvbwTB3Tzed+bL1lbiSY0vHSsYJikI4tzpkgsFp+N2MAXhA7LGyjEpeJOH5aLbmWOm3Yv39DyE&#10;QsQQ9hkqMCHUmZQ+N2TRJ64mjtzFNRZDhE0hdYOvGG4rOUrTibRYcmwwWNPGUH47PKyCG+7fk839&#10;VF/P2h2HaPC8Xd+V6vfa1QxEoDb8xT/3Tsf54xF8n4kXyMU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nwj62vAAAANwAAAAPAAAAAAAAAAAAAAAAAJgCAABkcnMvZG93bnJldi54&#10;bWxQSwUGAAAAAAQABAD1AAAAgQMAAAAA&#10;" adj="15056,8206,17658,9870" filled="f" strokeweight="2pt"/>
                <v:shape id="Text Box 36" o:spid="_x0000_s1057" type="#_x0000_t202" style="position:absolute;width:25603;height:9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OAMMA&#10;AADcAAAADwAAAGRycy9kb3ducmV2LnhtbERPzWrCQBC+F3yHZYTedGMDaYmuIhXb2otUfYBhd0yC&#10;2dk0u03SPr0rCL3Nx/c7i9Vga9FR6yvHCmbTBASxdqbiQsHpuJ28gPAB2WDtmBT8kofVcvSwwNy4&#10;nr+oO4RCxBD2OSooQ2hyKb0uyaKfuoY4cmfXWgwRtoU0LfYx3NbyKUkyabHi2FBiQ68l6cvhxyrw&#10;z8fv3WaffVbnv+3726bQONtppR7Hw3oOItAQ/sV394eJ89MUbs/EC+Ty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s/OAMMAAADcAAAADwAAAAAAAAAAAAAAAACYAgAAZHJzL2Rv&#10;d25yZXYueG1sUEsFBgAAAAAEAAQA9QAAAIgDAAAAAA==&#10;" filled="f" strokecolor="white" strokeweight=".5pt">
                  <v:textbox>
                    <w:txbxContent>
                      <w:p w:rsidR="00A47CA3" w:rsidRDefault="00A47CA3" w:rsidP="00AD71B8">
                        <w:pPr>
                          <w:pStyle w:val="afa"/>
                          <w:numPr>
                            <w:ilvl w:val="0"/>
                            <w:numId w:val="40"/>
                          </w:numPr>
                          <w:tabs>
                            <w:tab w:val="left" w:pos="7920"/>
                            <w:tab w:val="left" w:pos="8100"/>
                          </w:tabs>
                          <w:ind w:left="284" w:hanging="284"/>
                          <w:rPr>
                            <w:rFonts w:ascii="TH SarabunPSK" w:hAnsi="TH SarabunPSK" w:cs="TH SarabunPSK"/>
                          </w:rPr>
                        </w:pPr>
                        <w:r>
                          <w:rPr>
                            <w:rFonts w:ascii="TH SarabunPSK" w:hAnsi="TH SarabunPSK" w:cs="TH SarabunPSK" w:hint="cs"/>
                            <w:sz w:val="28"/>
                            <w:cs/>
                          </w:rPr>
                          <w:t>เก็บรวบรวมข้อมูล</w:t>
                        </w:r>
                      </w:p>
                      <w:p w:rsidR="00A47CA3" w:rsidRDefault="00A47CA3" w:rsidP="00AD71B8">
                        <w:pPr>
                          <w:pStyle w:val="afa"/>
                          <w:numPr>
                            <w:ilvl w:val="0"/>
                            <w:numId w:val="40"/>
                          </w:numPr>
                          <w:tabs>
                            <w:tab w:val="left" w:pos="7920"/>
                            <w:tab w:val="left" w:pos="8100"/>
                          </w:tabs>
                          <w:ind w:left="284" w:hanging="284"/>
                          <w:rPr>
                            <w:rFonts w:ascii="TH SarabunPSK" w:hAnsi="TH SarabunPSK" w:cs="TH SarabunPSK"/>
                          </w:rPr>
                        </w:pPr>
                        <w:r>
                          <w:rPr>
                            <w:rFonts w:ascii="TH SarabunPSK" w:hAnsi="TH SarabunPSK" w:cs="TH SarabunPSK" w:hint="cs"/>
                            <w:sz w:val="28"/>
                            <w:cs/>
                          </w:rPr>
                          <w:t>ค้นคว้าข้อมูลเพิ่มเติมเพื่อสนับสนุนข้อมูลที่ได้</w:t>
                        </w:r>
                      </w:p>
                      <w:p w:rsidR="00A47CA3" w:rsidRDefault="00A47CA3" w:rsidP="00AD71B8">
                        <w:pPr>
                          <w:pStyle w:val="afa"/>
                          <w:numPr>
                            <w:ilvl w:val="0"/>
                            <w:numId w:val="40"/>
                          </w:numPr>
                          <w:tabs>
                            <w:tab w:val="left" w:pos="7920"/>
                            <w:tab w:val="left" w:pos="8100"/>
                          </w:tabs>
                          <w:ind w:left="284" w:hanging="284"/>
                          <w:rPr>
                            <w:rFonts w:ascii="TH SarabunPSK" w:hAnsi="TH SarabunPSK" w:cs="TH SarabunPSK"/>
                          </w:rPr>
                        </w:pPr>
                        <w:r>
                          <w:rPr>
                            <w:rFonts w:ascii="TH SarabunPSK" w:hAnsi="TH SarabunPSK" w:cs="TH SarabunPSK" w:hint="cs"/>
                            <w:sz w:val="28"/>
                            <w:cs/>
                          </w:rPr>
                          <w:t>เชื่อมโยงข้อมูลกับทฤษฎีที่ได้เรียนรู้</w:t>
                        </w:r>
                      </w:p>
                      <w:p w:rsidR="00A47CA3" w:rsidRDefault="00A47CA3" w:rsidP="00AD71B8">
                        <w:pPr>
                          <w:pStyle w:val="afa"/>
                          <w:numPr>
                            <w:ilvl w:val="0"/>
                            <w:numId w:val="40"/>
                          </w:numPr>
                          <w:tabs>
                            <w:tab w:val="left" w:pos="7920"/>
                            <w:tab w:val="left" w:pos="8100"/>
                          </w:tabs>
                          <w:ind w:left="284" w:hanging="284"/>
                          <w:rPr>
                            <w:rFonts w:ascii="TH SarabunPSK" w:hAnsi="TH SarabunPSK" w:cs="TH SarabunPSK"/>
                          </w:rPr>
                        </w:pPr>
                        <w:r>
                          <w:rPr>
                            <w:rFonts w:ascii="TH SarabunPSK" w:hAnsi="TH SarabunPSK" w:cs="TH SarabunPSK" w:hint="cs"/>
                            <w:cs/>
                          </w:rPr>
                          <w:t>แลกเปลี่ยนเรียนรู้ข้อมูลที่ได้</w:t>
                        </w:r>
                      </w:p>
                      <w:p w:rsidR="00A47CA3" w:rsidRPr="003E0F7C" w:rsidRDefault="00A47CA3" w:rsidP="00AD71B8">
                        <w:pPr>
                          <w:tabs>
                            <w:tab w:val="left" w:pos="7920"/>
                            <w:tab w:val="left" w:pos="8100"/>
                          </w:tabs>
                          <w:rPr>
                            <w:rFonts w:ascii="TH SarabunPSK" w:hAnsi="TH SarabunPSK" w:cs="TH SarabunPSK"/>
                            <w:cs/>
                          </w:rPr>
                        </w:pPr>
                      </w:p>
                      <w:p w:rsidR="00A47CA3" w:rsidRPr="00452424" w:rsidRDefault="00A47CA3" w:rsidP="00AD71B8">
                        <w:pPr>
                          <w:tabs>
                            <w:tab w:val="left" w:pos="1418"/>
                            <w:tab w:val="left" w:pos="7920"/>
                            <w:tab w:val="left" w:pos="8100"/>
                          </w:tabs>
                          <w:rPr>
                            <w:rFonts w:ascii="TH SarabunPSK" w:hAnsi="TH SarabunPSK" w:cs="TH SarabunPSK"/>
                            <w:cs/>
                          </w:rPr>
                        </w:pPr>
                      </w:p>
                      <w:p w:rsidR="00A47CA3" w:rsidRDefault="00A47CA3" w:rsidP="00AD71B8"/>
                    </w:txbxContent>
                  </v:textbox>
                </v:shape>
                <v:shape id="คำบรรยายภาพแบบลูกศรซ้าย 37" o:spid="_x0000_s1058" type="#_x0000_t77" style="position:absolute;left:25603;width:20752;height:92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pUF8MA&#10;AADcAAAADwAAAGRycy9kb3ducmV2LnhtbERPTWsCMRC9F/ofwhS8aVYttmyNUgVFiiytiudhM91d&#10;upksSdTUX98IQm/zeJ8znUfTijM531hWMBxkIIhLqxuuFBz2q/4rCB+QNbaWScEveZjPHh+mmGt7&#10;4S8670IlUgj7HBXUIXS5lL6syaAf2I44cd/WGQwJukpqh5cUblo5yrKJNNhwaqixo2VN5c/uZBSs&#10;w8txWwxjWxQfLrPXz2tcbPZK9Z7i+xuIQDH8i+/ujU7zx89weyZdIG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BpUF8MAAADcAAAADwAAAAAAAAAAAAAAAACYAgAAZHJzL2Rv&#10;d25yZXYueG1sUEsFBgAAAAAEAAQA9QAAAIgDAAAAAA==&#10;" adj="5165,,2400" filled="f" strokeweight="2pt"/>
                <v:shape id="Text Box 38" o:spid="_x0000_s1059" type="#_x0000_t202" style="position:absolute;left:30453;width:15812;height:9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9jJsMA&#10;AADcAAAADwAAAGRycy9kb3ducmV2LnhtbERPS4vCMBC+C/6HMII3TVVcStcoUhBF1oOPi7exGduy&#10;zaQ2Ubv76zfCgrf5+J4zW7SmEg9qXGlZwWgYgSDOrC45V3A6rgYxCOeRNVaWScEPOVjMu50ZJto+&#10;eU+Pg89FCGGXoILC+zqR0mUFGXRDWxMH7mobgz7AJpe6wWcIN5UcR9GHNFhyaCiwprSg7PtwNwq2&#10;6WqH+8vYxL9Vuv66Luvb6TxVqt9rl58gPLX+Lf53b3SYP5nC65lwgZ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49jJsMAAADcAAAADwAAAAAAAAAAAAAAAACYAgAAZHJzL2Rv&#10;d25yZXYueG1sUEsFBgAAAAAEAAQA9QAAAIgDAAAAAA==&#10;" filled="f" stroked="f" strokeweight=".5pt">
                  <v:textbox>
                    <w:txbxContent>
                      <w:p w:rsidR="00A47CA3" w:rsidRDefault="00A47CA3" w:rsidP="00AD71B8">
                        <w:pPr>
                          <w:rPr>
                            <w:rFonts w:ascii="TH SarabunPSK" w:hAnsi="TH SarabunPSK" w:cs="TH SarabunPSK"/>
                          </w:rPr>
                        </w:pPr>
                        <w:r>
                          <w:rPr>
                            <w:rFonts w:ascii="TH SarabunPSK" w:hAnsi="TH SarabunPSK" w:cs="TH SarabunPSK" w:hint="cs"/>
                            <w:cs/>
                          </w:rPr>
                          <w:t xml:space="preserve">สถานการณ์จริง </w:t>
                        </w:r>
                      </w:p>
                      <w:p w:rsidR="00A47CA3" w:rsidRDefault="00A47CA3" w:rsidP="00AD71B8">
                        <w:pPr>
                          <w:rPr>
                            <w:rFonts w:ascii="TH SarabunPSK" w:hAnsi="TH SarabunPSK" w:cs="TH SarabunPSK"/>
                          </w:rPr>
                        </w:pPr>
                        <w:r>
                          <w:rPr>
                            <w:rFonts w:ascii="TH SarabunPSK" w:hAnsi="TH SarabunPSK" w:cs="TH SarabunPSK" w:hint="cs"/>
                            <w:cs/>
                          </w:rPr>
                          <w:t xml:space="preserve">โดยเก็บข้อมูลภาคสนาม </w:t>
                        </w:r>
                      </w:p>
                      <w:p w:rsidR="00A47CA3" w:rsidRDefault="00A47CA3" w:rsidP="00AD71B8">
                        <w:pPr>
                          <w:rPr>
                            <w:rFonts w:ascii="TH SarabunPSK" w:hAnsi="TH SarabunPSK" w:cs="TH SarabunPSK"/>
                          </w:rPr>
                        </w:pPr>
                        <w:r>
                          <w:rPr>
                            <w:rFonts w:ascii="TH SarabunPSK" w:hAnsi="TH SarabunPSK" w:cs="TH SarabunPSK" w:hint="cs"/>
                            <w:cs/>
                          </w:rPr>
                          <w:t>อาจารย์เป็นที่ปรึกษา</w:t>
                        </w:r>
                      </w:p>
                      <w:p w:rsidR="00A47CA3" w:rsidRPr="003E0F7C" w:rsidRDefault="00A47CA3" w:rsidP="00AD71B8">
                        <w:pPr>
                          <w:rPr>
                            <w:rFonts w:ascii="TH SarabunPSK" w:hAnsi="TH SarabunPSK" w:cs="TH SarabunPSK"/>
                            <w:cs/>
                          </w:rPr>
                        </w:pPr>
                        <w:r>
                          <w:rPr>
                            <w:rFonts w:ascii="TH SarabunPSK" w:hAnsi="TH SarabunPSK" w:cs="TH SarabunPSK" w:hint="cs"/>
                            <w:cs/>
                          </w:rPr>
                          <w:t>เชื่อมโยงข้อมูลกับทฤษฎี</w:t>
                        </w:r>
                      </w:p>
                    </w:txbxContent>
                  </v:textbox>
                </v:shape>
              </v:group>
            </w:pict>
          </mc:Fallback>
        </mc:AlternateContent>
      </w:r>
    </w:p>
    <w:p w:rsidR="00AD71B8" w:rsidRPr="00370DAD" w:rsidRDefault="00AD71B8" w:rsidP="00AD71B8">
      <w:pPr>
        <w:rPr>
          <w:rFonts w:ascii="TH SarabunPSK" w:hAnsi="TH SarabunPSK" w:cs="TH SarabunPSK"/>
          <w:sz w:val="32"/>
          <w:szCs w:val="32"/>
        </w:rPr>
      </w:pPr>
    </w:p>
    <w:p w:rsidR="00AD71B8" w:rsidRPr="00370DAD" w:rsidRDefault="00AD71B8" w:rsidP="00AD71B8">
      <w:pPr>
        <w:rPr>
          <w:rFonts w:ascii="TH SarabunPSK" w:hAnsi="TH SarabunPSK" w:cs="TH SarabunPSK"/>
          <w:b/>
          <w:bCs/>
          <w:sz w:val="32"/>
          <w:szCs w:val="32"/>
          <w:cs/>
        </w:rPr>
      </w:pPr>
      <w:r w:rsidRPr="00370DAD">
        <w:rPr>
          <w:rFonts w:ascii="TH SarabunPSK" w:hAnsi="TH SarabunPSK" w:cs="TH SarabunPSK" w:hint="cs"/>
          <w:b/>
          <w:bCs/>
          <w:sz w:val="32"/>
          <w:szCs w:val="32"/>
          <w:cs/>
        </w:rPr>
        <w:t>สัปดาห์ที่ 8-9</w:t>
      </w:r>
    </w:p>
    <w:p w:rsidR="00AD71B8" w:rsidRPr="00370DAD" w:rsidRDefault="00AD71B8" w:rsidP="00AD71B8">
      <w:pPr>
        <w:rPr>
          <w:rFonts w:ascii="TH SarabunPSK" w:hAnsi="TH SarabunPSK" w:cs="TH SarabunPSK"/>
          <w:sz w:val="32"/>
          <w:szCs w:val="32"/>
        </w:rPr>
      </w:pPr>
    </w:p>
    <w:p w:rsidR="00AD71B8" w:rsidRPr="00370DAD" w:rsidRDefault="00AD71B8" w:rsidP="00AD71B8">
      <w:pPr>
        <w:rPr>
          <w:rFonts w:ascii="TH SarabunPSK" w:hAnsi="TH SarabunPSK" w:cs="TH SarabunPSK"/>
          <w:sz w:val="32"/>
          <w:szCs w:val="32"/>
        </w:rPr>
      </w:pPr>
    </w:p>
    <w:p w:rsidR="00AD71B8" w:rsidRPr="00370DAD" w:rsidRDefault="00AD71B8" w:rsidP="00AD71B8">
      <w:pPr>
        <w:rPr>
          <w:rFonts w:ascii="TH SarabunPSK" w:hAnsi="TH SarabunPSK" w:cs="TH SarabunPSK"/>
          <w:sz w:val="32"/>
          <w:szCs w:val="32"/>
        </w:rPr>
      </w:pPr>
    </w:p>
    <w:p w:rsidR="00AD71B8" w:rsidRPr="00370DAD" w:rsidRDefault="00AD71B8" w:rsidP="00AD71B8">
      <w:pPr>
        <w:rPr>
          <w:rFonts w:ascii="TH SarabunPSK" w:hAnsi="TH SarabunPSK" w:cs="TH SarabunPSK"/>
          <w:sz w:val="32"/>
          <w:szCs w:val="32"/>
        </w:rPr>
      </w:pPr>
      <w:r w:rsidRPr="00370DAD">
        <w:rPr>
          <w:noProof/>
        </w:rPr>
        <mc:AlternateContent>
          <mc:Choice Requires="wpg">
            <w:drawing>
              <wp:anchor distT="0" distB="0" distL="114300" distR="114300" simplePos="0" relativeHeight="251990528" behindDoc="0" locked="0" layoutInCell="1" allowOverlap="1" wp14:anchorId="0338F454" wp14:editId="3B01EF44">
                <wp:simplePos x="0" y="0"/>
                <wp:positionH relativeFrom="column">
                  <wp:posOffset>934085</wp:posOffset>
                </wp:positionH>
                <wp:positionV relativeFrom="paragraph">
                  <wp:posOffset>147320</wp:posOffset>
                </wp:positionV>
                <wp:extent cx="4699000" cy="1597660"/>
                <wp:effectExtent l="19685" t="13335" r="0" b="36830"/>
                <wp:wrapNone/>
                <wp:docPr id="136" name="กลุ่ม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9000" cy="1597660"/>
                          <a:chOff x="0" y="-26912"/>
                          <a:chExt cx="4699221" cy="1352529"/>
                        </a:xfrm>
                      </wpg:grpSpPr>
                      <wps:wsp>
                        <wps:cNvPr id="137" name="คำบรรยายภาพแบบลูกศรลง 40"/>
                        <wps:cNvSpPr>
                          <a:spLocks noChangeArrowheads="1"/>
                        </wps:cNvSpPr>
                        <wps:spPr bwMode="auto">
                          <a:xfrm>
                            <a:off x="0" y="1"/>
                            <a:ext cx="2560320" cy="1325616"/>
                          </a:xfrm>
                          <a:prstGeom prst="downArrowCallout">
                            <a:avLst>
                              <a:gd name="adj1" fmla="val 17490"/>
                              <a:gd name="adj2" fmla="val 19582"/>
                              <a:gd name="adj3" fmla="val 18250"/>
                              <a:gd name="adj4" fmla="val 73532"/>
                            </a:avLst>
                          </a:prstGeom>
                          <a:noFill/>
                          <a:ln w="254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38" name="Text Box 41"/>
                        <wps:cNvSpPr txBox="1">
                          <a:spLocks noChangeArrowheads="1"/>
                        </wps:cNvSpPr>
                        <wps:spPr bwMode="auto">
                          <a:xfrm>
                            <a:off x="0" y="-26912"/>
                            <a:ext cx="2560320" cy="1104812"/>
                          </a:xfrm>
                          <a:prstGeom prst="rect">
                            <a:avLst/>
                          </a:prstGeom>
                          <a:noFill/>
                          <a:ln w="635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A47CA3" w:rsidRDefault="00A47CA3" w:rsidP="00AD71B8">
                              <w:pPr>
                                <w:tabs>
                                  <w:tab w:val="left" w:pos="7920"/>
                                  <w:tab w:val="left" w:pos="8100"/>
                                </w:tabs>
                                <w:rPr>
                                  <w:rFonts w:ascii="TH SarabunPSK" w:hAnsi="TH SarabunPSK" w:cs="TH SarabunPSK"/>
                                </w:rPr>
                              </w:pPr>
                              <w:r>
                                <w:rPr>
                                  <w:rFonts w:ascii="TH SarabunPSK" w:hAnsi="TH SarabunPSK" w:cs="TH SarabunPSK" w:hint="cs"/>
                                  <w:cs/>
                                </w:rPr>
                                <w:t>นำเสนอโครงการเน้นการประยุกต์ทฤษฎีที่ได้เรียนรู้ในขอบเขตต่อไปนี้</w:t>
                              </w:r>
                            </w:p>
                            <w:p w:rsidR="00A47CA3" w:rsidRDefault="00A47CA3" w:rsidP="00AD71B8">
                              <w:pPr>
                                <w:pStyle w:val="afa"/>
                                <w:numPr>
                                  <w:ilvl w:val="0"/>
                                  <w:numId w:val="42"/>
                                </w:numPr>
                                <w:tabs>
                                  <w:tab w:val="left" w:pos="7920"/>
                                  <w:tab w:val="left" w:pos="8100"/>
                                </w:tabs>
                                <w:ind w:left="284" w:hanging="284"/>
                                <w:rPr>
                                  <w:rFonts w:ascii="TH SarabunPSK" w:hAnsi="TH SarabunPSK" w:cs="TH SarabunPSK"/>
                                </w:rPr>
                              </w:pPr>
                              <w:r>
                                <w:rPr>
                                  <w:rFonts w:ascii="TH SarabunPSK" w:hAnsi="TH SarabunPSK" w:cs="TH SarabunPSK" w:hint="cs"/>
                                  <w:cs/>
                                </w:rPr>
                                <w:t>พัฒนาตนเอง</w:t>
                              </w:r>
                            </w:p>
                            <w:p w:rsidR="00A47CA3" w:rsidRDefault="00A47CA3" w:rsidP="00AD71B8">
                              <w:pPr>
                                <w:pStyle w:val="afa"/>
                                <w:numPr>
                                  <w:ilvl w:val="0"/>
                                  <w:numId w:val="42"/>
                                </w:numPr>
                                <w:tabs>
                                  <w:tab w:val="left" w:pos="7920"/>
                                  <w:tab w:val="left" w:pos="8100"/>
                                </w:tabs>
                                <w:ind w:left="284" w:hanging="284"/>
                                <w:rPr>
                                  <w:rFonts w:ascii="TH SarabunPSK" w:hAnsi="TH SarabunPSK" w:cs="TH SarabunPSK"/>
                                </w:rPr>
                              </w:pPr>
                              <w:r>
                                <w:rPr>
                                  <w:rFonts w:ascii="TH SarabunPSK" w:hAnsi="TH SarabunPSK" w:cs="TH SarabunPSK" w:hint="cs"/>
                                  <w:cs/>
                                </w:rPr>
                                <w:t>ให้ความรู้</w:t>
                              </w:r>
                              <w:r>
                                <w:rPr>
                                  <w:rFonts w:ascii="TH SarabunPSK" w:hAnsi="TH SarabunPSK" w:cs="TH SarabunPSK"/>
                                </w:rPr>
                                <w:t xml:space="preserve"> </w:t>
                              </w:r>
                              <w:r>
                                <w:rPr>
                                  <w:rFonts w:ascii="TH SarabunPSK" w:hAnsi="TH SarabunPSK" w:cs="TH SarabunPSK" w:hint="cs"/>
                                  <w:cs/>
                                </w:rPr>
                                <w:t>บริการสังคม</w:t>
                              </w:r>
                            </w:p>
                            <w:p w:rsidR="00A47CA3" w:rsidRDefault="00A47CA3" w:rsidP="00AD71B8">
                              <w:pPr>
                                <w:pStyle w:val="afa"/>
                                <w:numPr>
                                  <w:ilvl w:val="0"/>
                                  <w:numId w:val="42"/>
                                </w:numPr>
                                <w:tabs>
                                  <w:tab w:val="left" w:pos="7920"/>
                                  <w:tab w:val="left" w:pos="8100"/>
                                </w:tabs>
                                <w:ind w:left="284" w:hanging="284"/>
                                <w:rPr>
                                  <w:rFonts w:ascii="TH SarabunPSK" w:hAnsi="TH SarabunPSK" w:cs="TH SarabunPSK"/>
                                </w:rPr>
                              </w:pPr>
                              <w:r>
                                <w:rPr>
                                  <w:rFonts w:ascii="TH SarabunPSK" w:hAnsi="TH SarabunPSK" w:cs="TH SarabunPSK" w:hint="cs"/>
                                  <w:cs/>
                                </w:rPr>
                                <w:t>แก้ปัญหาภายใน หรือภายนอกมหาวิทยาลัย</w:t>
                              </w:r>
                            </w:p>
                            <w:p w:rsidR="00A47CA3" w:rsidRPr="00B045E3" w:rsidRDefault="00A47CA3" w:rsidP="00AD71B8">
                              <w:pPr>
                                <w:pStyle w:val="afa"/>
                                <w:tabs>
                                  <w:tab w:val="left" w:pos="7920"/>
                                  <w:tab w:val="left" w:pos="8100"/>
                                </w:tabs>
                                <w:ind w:left="284" w:firstLine="0"/>
                                <w:rPr>
                                  <w:rFonts w:ascii="TH SarabunPSK" w:hAnsi="TH SarabunPSK" w:cs="TH SarabunPSK"/>
                                  <w:cs/>
                                </w:rPr>
                              </w:pPr>
                            </w:p>
                            <w:p w:rsidR="00A47CA3" w:rsidRPr="00452424" w:rsidRDefault="00A47CA3" w:rsidP="00AD71B8">
                              <w:pPr>
                                <w:tabs>
                                  <w:tab w:val="left" w:pos="1418"/>
                                  <w:tab w:val="left" w:pos="7920"/>
                                  <w:tab w:val="left" w:pos="8100"/>
                                </w:tabs>
                                <w:rPr>
                                  <w:rFonts w:ascii="TH SarabunPSK" w:hAnsi="TH SarabunPSK" w:cs="TH SarabunPSK"/>
                                  <w:cs/>
                                </w:rPr>
                              </w:pPr>
                            </w:p>
                            <w:p w:rsidR="00A47CA3" w:rsidRDefault="00A47CA3" w:rsidP="00AD71B8"/>
                          </w:txbxContent>
                        </wps:txbx>
                        <wps:bodyPr rot="0" vert="horz" wrap="square" lIns="91440" tIns="45720" rIns="91440" bIns="45720" anchor="t" anchorCtr="0" upright="1">
                          <a:noAutofit/>
                        </wps:bodyPr>
                      </wps:wsp>
                      <wps:wsp>
                        <wps:cNvPr id="139" name="คำบรรยายภาพแบบลูกศรซ้าย 42"/>
                        <wps:cNvSpPr>
                          <a:spLocks noChangeArrowheads="1"/>
                        </wps:cNvSpPr>
                        <wps:spPr bwMode="auto">
                          <a:xfrm>
                            <a:off x="2560320" y="0"/>
                            <a:ext cx="2075180" cy="953770"/>
                          </a:xfrm>
                          <a:prstGeom prst="leftArrowCallout">
                            <a:avLst>
                              <a:gd name="adj1" fmla="val 25000"/>
                              <a:gd name="adj2" fmla="val 25000"/>
                              <a:gd name="adj3" fmla="val 25001"/>
                              <a:gd name="adj4" fmla="val 76088"/>
                            </a:avLst>
                          </a:prstGeom>
                          <a:noFill/>
                          <a:ln w="254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0" name="Text Box 43"/>
                        <wps:cNvSpPr txBox="1">
                          <a:spLocks noChangeArrowheads="1"/>
                        </wps:cNvSpPr>
                        <wps:spPr bwMode="auto">
                          <a:xfrm>
                            <a:off x="3045349" y="0"/>
                            <a:ext cx="1653872" cy="9537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47CA3" w:rsidRDefault="00A47CA3" w:rsidP="00AD71B8">
                              <w:pPr>
                                <w:rPr>
                                  <w:rFonts w:ascii="TH SarabunPSK" w:hAnsi="TH SarabunPSK" w:cs="TH SarabunPSK"/>
                                </w:rPr>
                              </w:pPr>
                              <w:r>
                                <w:rPr>
                                  <w:rFonts w:ascii="TH SarabunPSK" w:hAnsi="TH SarabunPSK" w:cs="TH SarabunPSK" w:hint="cs"/>
                                  <w:cs/>
                                </w:rPr>
                                <w:t>รูปแบบรายงานที่ถูกต้อง</w:t>
                              </w:r>
                            </w:p>
                            <w:p w:rsidR="00A47CA3" w:rsidRDefault="00A47CA3" w:rsidP="00AD71B8">
                              <w:pPr>
                                <w:rPr>
                                  <w:rFonts w:ascii="TH SarabunPSK" w:hAnsi="TH SarabunPSK" w:cs="TH SarabunPSK"/>
                                </w:rPr>
                              </w:pPr>
                              <w:r>
                                <w:rPr>
                                  <w:rFonts w:ascii="TH SarabunPSK" w:hAnsi="TH SarabunPSK" w:cs="TH SarabunPSK" w:hint="cs"/>
                                  <w:cs/>
                                </w:rPr>
                                <w:t>เทคโนโลยีในการนำเสนอข้อมูล</w:t>
                              </w:r>
                            </w:p>
                            <w:p w:rsidR="00A47CA3" w:rsidRPr="003E0F7C" w:rsidRDefault="00A47CA3" w:rsidP="00AD71B8">
                              <w:pPr>
                                <w:rPr>
                                  <w:rFonts w:ascii="TH SarabunPSK" w:hAnsi="TH SarabunPSK" w:cs="TH SarabunPSK"/>
                                  <w:cs/>
                                </w:rPr>
                              </w:pPr>
                              <w:r>
                                <w:rPr>
                                  <w:rFonts w:ascii="TH SarabunPSK" w:hAnsi="TH SarabunPSK" w:cs="TH SarabunPSK" w:hint="cs"/>
                                  <w:cs/>
                                </w:rPr>
                                <w:t>อภิปรายเพื่อปรับแก้โครงการให้เหมาะสมกับสภาพสังคมหรือสถานการณ์จริง</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256F9B6" id="กลุ่ม 136" o:spid="_x0000_s1060" style="position:absolute;margin-left:73.55pt;margin-top:11.6pt;width:370pt;height:125.8pt;z-index:251990528;mso-width-relative:margin;mso-height-relative:margin" coordorigin=",-269" coordsize="46992,13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">
                <v:shape id="คำบรรยายภาพแบบลูกศรลง 40" o:spid="_x0000_s1061" type="#_x0000_t80" style="position:absolute;width:25603;height:132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fPlMAA&#10;AADcAAAADwAAAGRycy9kb3ducmV2LnhtbERPTWsCMRC9C/6HMII3zapQZWuUIgg9qtWDt+lm3F27&#10;mSxJalZ/vSkUvM3jfc5y3ZlG3Mj52rKCyTgDQVxYXXOp4Pi1HS1A+ICssbFMCu7kYb3q95aYaxt5&#10;T7dDKEUKYZ+jgiqENpfSFxUZ9GPbEifuYp3BkKArpXYYU7hp5DTL3qTBmlNDhS1tKip+Dr9GAeE9&#10;PmJ9PbeTUDan752LZjNXajjoPt5BBOrCS/zv/tRp/mwOf8+kC+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EfPlMAAAADcAAAADwAAAAAAAAAAAAAAAACYAgAAZHJzL2Rvd25y&#10;ZXYueG1sUEsFBgAAAAAEAAQA9QAAAIUDAAAAAA==&#10;" adj="15883,8610,17658,9822" filled="f" strokeweight="2pt"/>
                <v:shape id="Text Box 41" o:spid="_x0000_s1062" type="#_x0000_t202" style="position:absolute;top:-269;width:25603;height:11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tcccYA&#10;AADcAAAADwAAAGRycy9kb3ducmV2LnhtbESPzW4CMQyE75X6DpEr9VayUImihYBQES1wQfw8gJWY&#10;3RUbZ7sJsPTp6wNSb7ZmPPN5Mut8ra7UxiqwgX4vA0Vsg6u4MHA8LN9GoGJCdlgHJgN3ijCbPj9N&#10;MHfhxju67lOhJIRjjgbKlJpc62hL8hh7oSEW7RRaj0nWttCuxZuE+1oPsmyoPVYsDSU29FmSPe8v&#10;3kD8OPysF9vhpjr9Lr+/FoXF/toa8/rSzcegEnXp3/y4XjnBfxdaeUYm0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GtcccYAAADcAAAADwAAAAAAAAAAAAAAAACYAgAAZHJz&#10;L2Rvd25yZXYueG1sUEsFBgAAAAAEAAQA9QAAAIsDAAAAAA==&#10;" filled="f" strokecolor="white" strokeweight=".5pt">
                  <v:textbox>
                    <w:txbxContent>
                      <w:p w:rsidR="00A47CA3" w:rsidRDefault="00A47CA3" w:rsidP="00AD71B8">
                        <w:pPr>
                          <w:tabs>
                            <w:tab w:val="left" w:pos="7920"/>
                            <w:tab w:val="left" w:pos="8100"/>
                          </w:tabs>
                          <w:rPr>
                            <w:rFonts w:ascii="TH SarabunPSK" w:hAnsi="TH SarabunPSK" w:cs="TH SarabunPSK"/>
                          </w:rPr>
                        </w:pPr>
                        <w:r>
                          <w:rPr>
                            <w:rFonts w:ascii="TH SarabunPSK" w:hAnsi="TH SarabunPSK" w:cs="TH SarabunPSK" w:hint="cs"/>
                            <w:cs/>
                          </w:rPr>
                          <w:t>นำเสนอโครงการเน้นการประยุกต์ทฤษฎีที่ได้เรียนรู้ในขอบเขตต่อไปนี้</w:t>
                        </w:r>
                      </w:p>
                      <w:p w:rsidR="00A47CA3" w:rsidRDefault="00A47CA3" w:rsidP="00AD71B8">
                        <w:pPr>
                          <w:pStyle w:val="afa"/>
                          <w:numPr>
                            <w:ilvl w:val="0"/>
                            <w:numId w:val="42"/>
                          </w:numPr>
                          <w:tabs>
                            <w:tab w:val="left" w:pos="7920"/>
                            <w:tab w:val="left" w:pos="8100"/>
                          </w:tabs>
                          <w:ind w:left="284" w:hanging="284"/>
                          <w:rPr>
                            <w:rFonts w:ascii="TH SarabunPSK" w:hAnsi="TH SarabunPSK" w:cs="TH SarabunPSK"/>
                          </w:rPr>
                        </w:pPr>
                        <w:r>
                          <w:rPr>
                            <w:rFonts w:ascii="TH SarabunPSK" w:hAnsi="TH SarabunPSK" w:cs="TH SarabunPSK" w:hint="cs"/>
                            <w:cs/>
                          </w:rPr>
                          <w:t>พัฒนาตนเอง</w:t>
                        </w:r>
                      </w:p>
                      <w:p w:rsidR="00A47CA3" w:rsidRDefault="00A47CA3" w:rsidP="00AD71B8">
                        <w:pPr>
                          <w:pStyle w:val="afa"/>
                          <w:numPr>
                            <w:ilvl w:val="0"/>
                            <w:numId w:val="42"/>
                          </w:numPr>
                          <w:tabs>
                            <w:tab w:val="left" w:pos="7920"/>
                            <w:tab w:val="left" w:pos="8100"/>
                          </w:tabs>
                          <w:ind w:left="284" w:hanging="284"/>
                          <w:rPr>
                            <w:rFonts w:ascii="TH SarabunPSK" w:hAnsi="TH SarabunPSK" w:cs="TH SarabunPSK"/>
                          </w:rPr>
                        </w:pPr>
                        <w:r>
                          <w:rPr>
                            <w:rFonts w:ascii="TH SarabunPSK" w:hAnsi="TH SarabunPSK" w:cs="TH SarabunPSK" w:hint="cs"/>
                            <w:cs/>
                          </w:rPr>
                          <w:t>ให้ความรู้</w:t>
                        </w:r>
                        <w:r>
                          <w:rPr>
                            <w:rFonts w:ascii="TH SarabunPSK" w:hAnsi="TH SarabunPSK" w:cs="TH SarabunPSK"/>
                          </w:rPr>
                          <w:t xml:space="preserve"> </w:t>
                        </w:r>
                        <w:r>
                          <w:rPr>
                            <w:rFonts w:ascii="TH SarabunPSK" w:hAnsi="TH SarabunPSK" w:cs="TH SarabunPSK" w:hint="cs"/>
                            <w:cs/>
                          </w:rPr>
                          <w:t>บริการสังคม</w:t>
                        </w:r>
                      </w:p>
                      <w:p w:rsidR="00A47CA3" w:rsidRDefault="00A47CA3" w:rsidP="00AD71B8">
                        <w:pPr>
                          <w:pStyle w:val="afa"/>
                          <w:numPr>
                            <w:ilvl w:val="0"/>
                            <w:numId w:val="42"/>
                          </w:numPr>
                          <w:tabs>
                            <w:tab w:val="left" w:pos="7920"/>
                            <w:tab w:val="left" w:pos="8100"/>
                          </w:tabs>
                          <w:ind w:left="284" w:hanging="284"/>
                          <w:rPr>
                            <w:rFonts w:ascii="TH SarabunPSK" w:hAnsi="TH SarabunPSK" w:cs="TH SarabunPSK"/>
                          </w:rPr>
                        </w:pPr>
                        <w:r>
                          <w:rPr>
                            <w:rFonts w:ascii="TH SarabunPSK" w:hAnsi="TH SarabunPSK" w:cs="TH SarabunPSK" w:hint="cs"/>
                            <w:cs/>
                          </w:rPr>
                          <w:t>แก้ปัญหาภายใน หรือภายนอกมหาวิทยาลัย</w:t>
                        </w:r>
                      </w:p>
                      <w:p w:rsidR="00A47CA3" w:rsidRPr="00B045E3" w:rsidRDefault="00A47CA3" w:rsidP="00AD71B8">
                        <w:pPr>
                          <w:pStyle w:val="afa"/>
                          <w:tabs>
                            <w:tab w:val="left" w:pos="7920"/>
                            <w:tab w:val="left" w:pos="8100"/>
                          </w:tabs>
                          <w:ind w:left="284" w:firstLine="0"/>
                          <w:rPr>
                            <w:rFonts w:ascii="TH SarabunPSK" w:hAnsi="TH SarabunPSK" w:cs="TH SarabunPSK"/>
                            <w:cs/>
                          </w:rPr>
                        </w:pPr>
                      </w:p>
                      <w:p w:rsidR="00A47CA3" w:rsidRPr="00452424" w:rsidRDefault="00A47CA3" w:rsidP="00AD71B8">
                        <w:pPr>
                          <w:tabs>
                            <w:tab w:val="left" w:pos="1418"/>
                            <w:tab w:val="left" w:pos="7920"/>
                            <w:tab w:val="left" w:pos="8100"/>
                          </w:tabs>
                          <w:rPr>
                            <w:rFonts w:ascii="TH SarabunPSK" w:hAnsi="TH SarabunPSK" w:cs="TH SarabunPSK"/>
                            <w:cs/>
                          </w:rPr>
                        </w:pPr>
                      </w:p>
                      <w:p w:rsidR="00A47CA3" w:rsidRDefault="00A47CA3" w:rsidP="00AD71B8"/>
                    </w:txbxContent>
                  </v:textbox>
                </v:shape>
                <v:shape id="คำบรรยายภาพแบบลูกศรซ้าย 42" o:spid="_x0000_s1063" type="#_x0000_t77" style="position:absolute;left:25603;width:20752;height:95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eRFsQA&#10;AADcAAAADwAAAGRycy9kb3ducmV2LnhtbERPS2sCMRC+F/ofwgjeatZHpa5GkVLBevJRocdpMu5u&#10;3UyWTVy3/fWNUPA2H99zZovWlqKh2heOFfR7CQhi7UzBmYKPw+rpBYQPyAZLx6Tghzws5o8PM0yN&#10;u/KOmn3IRAxhn6KCPIQqldLrnCz6nquII3dytcUQYZ1JU+M1httSDpJkLC0WHBtyrOg1J33eX6yC&#10;L6t/t8fJ2/fzu96ch81qhMnxU6lup11OQQRqw138716bOH84gdsz8QI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kRbEAAAA3AAAAA8AAAAAAAAAAAAAAAAAmAIAAGRycy9k&#10;b3ducmV2LnhtbFBLBQYAAAAABAAEAPUAAACJAwAAAAA=&#10;" adj="5165,,2482" filled="f" strokeweight="2pt"/>
                <v:shape id="Text Box 43" o:spid="_x0000_s1064" type="#_x0000_t202" style="position:absolute;left:30453;width:16539;height:95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w8YA&#10;AADcAAAADwAAAGRycy9kb3ducmV2LnhtbESPQWvCQBCF7wX/wzKCt7pRtEh0FQlIRdqD1ou3MTsm&#10;wexszG419dd3DoXeZnhv3vtmsepcre7UhsqzgdEwAUWce1txYeD4tXmdgQoR2WLtmQz8UIDVsvey&#10;wNT6B+/pfoiFkhAOKRooY2xSrUNeksMw9A2xaBffOoyytoW2LT4k3NV6nCRv2mHF0lBiQ1lJ+fXw&#10;7Qzsss0n7s9jN3vW2fvHZd3cjqepMYN+t56DitTFf/Pf9dYK/kTw5RmZ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zw8YAAADcAAAADwAAAAAAAAAAAAAAAACYAgAAZHJz&#10;L2Rvd25yZXYueG1sUEsFBgAAAAAEAAQA9QAAAIsDAAAAAA==&#10;" filled="f" stroked="f" strokeweight=".5pt">
                  <v:textbox>
                    <w:txbxContent>
                      <w:p w:rsidR="00A47CA3" w:rsidRDefault="00A47CA3" w:rsidP="00AD71B8">
                        <w:pPr>
                          <w:rPr>
                            <w:rFonts w:ascii="TH SarabunPSK" w:hAnsi="TH SarabunPSK" w:cs="TH SarabunPSK"/>
                          </w:rPr>
                        </w:pPr>
                        <w:r>
                          <w:rPr>
                            <w:rFonts w:ascii="TH SarabunPSK" w:hAnsi="TH SarabunPSK" w:cs="TH SarabunPSK" w:hint="cs"/>
                            <w:cs/>
                          </w:rPr>
                          <w:t>รูปแบบรายงานที่ถูกต้อง</w:t>
                        </w:r>
                      </w:p>
                      <w:p w:rsidR="00A47CA3" w:rsidRDefault="00A47CA3" w:rsidP="00AD71B8">
                        <w:pPr>
                          <w:rPr>
                            <w:rFonts w:ascii="TH SarabunPSK" w:hAnsi="TH SarabunPSK" w:cs="TH SarabunPSK"/>
                          </w:rPr>
                        </w:pPr>
                        <w:r>
                          <w:rPr>
                            <w:rFonts w:ascii="TH SarabunPSK" w:hAnsi="TH SarabunPSK" w:cs="TH SarabunPSK" w:hint="cs"/>
                            <w:cs/>
                          </w:rPr>
                          <w:t>เทคโนโลยีในการนำเสนอข้อมูล</w:t>
                        </w:r>
                      </w:p>
                      <w:p w:rsidR="00A47CA3" w:rsidRPr="003E0F7C" w:rsidRDefault="00A47CA3" w:rsidP="00AD71B8">
                        <w:pPr>
                          <w:rPr>
                            <w:rFonts w:ascii="TH SarabunPSK" w:hAnsi="TH SarabunPSK" w:cs="TH SarabunPSK"/>
                            <w:cs/>
                          </w:rPr>
                        </w:pPr>
                        <w:r>
                          <w:rPr>
                            <w:rFonts w:ascii="TH SarabunPSK" w:hAnsi="TH SarabunPSK" w:cs="TH SarabunPSK" w:hint="cs"/>
                            <w:cs/>
                          </w:rPr>
                          <w:t>อภิปรายเพื่อปรับแก้โครงการให้เหมาะสมกับสภาพสังคมหรือสถานการณ์จริง</w:t>
                        </w:r>
                      </w:p>
                    </w:txbxContent>
                  </v:textbox>
                </v:shape>
              </v:group>
            </w:pict>
          </mc:Fallback>
        </mc:AlternateContent>
      </w:r>
    </w:p>
    <w:p w:rsidR="00AD71B8" w:rsidRPr="00370DAD" w:rsidRDefault="00AD71B8" w:rsidP="00AD71B8">
      <w:pPr>
        <w:rPr>
          <w:rFonts w:ascii="TH SarabunPSK" w:hAnsi="TH SarabunPSK" w:cs="TH SarabunPSK"/>
          <w:sz w:val="32"/>
          <w:szCs w:val="32"/>
        </w:rPr>
      </w:pPr>
    </w:p>
    <w:p w:rsidR="00AD71B8" w:rsidRPr="00370DAD" w:rsidRDefault="00AD71B8" w:rsidP="00AD71B8">
      <w:pPr>
        <w:rPr>
          <w:rFonts w:ascii="TH SarabunPSK" w:hAnsi="TH SarabunPSK" w:cs="TH SarabunPSK"/>
          <w:b/>
          <w:bCs/>
          <w:sz w:val="32"/>
          <w:szCs w:val="32"/>
        </w:rPr>
      </w:pPr>
      <w:r w:rsidRPr="00370DAD">
        <w:rPr>
          <w:rFonts w:ascii="TH SarabunPSK" w:hAnsi="TH SarabunPSK" w:cs="TH SarabunPSK" w:hint="cs"/>
          <w:b/>
          <w:bCs/>
          <w:sz w:val="32"/>
          <w:szCs w:val="32"/>
          <w:cs/>
        </w:rPr>
        <w:t>สัปดาห์ที่ 10</w:t>
      </w:r>
    </w:p>
    <w:p w:rsidR="00AD71B8" w:rsidRPr="00370DAD" w:rsidRDefault="00AD71B8" w:rsidP="00AD71B8">
      <w:pPr>
        <w:rPr>
          <w:rFonts w:ascii="TH SarabunPSK" w:hAnsi="TH SarabunPSK" w:cs="TH SarabunPSK"/>
          <w:b/>
          <w:bCs/>
          <w:sz w:val="32"/>
          <w:szCs w:val="32"/>
        </w:rPr>
      </w:pPr>
    </w:p>
    <w:p w:rsidR="00AD71B8" w:rsidRPr="00370DAD" w:rsidRDefault="00AD71B8" w:rsidP="00AD71B8">
      <w:pPr>
        <w:rPr>
          <w:rFonts w:ascii="TH SarabunPSK" w:hAnsi="TH SarabunPSK" w:cs="TH SarabunPSK"/>
          <w:b/>
          <w:bCs/>
          <w:sz w:val="32"/>
          <w:szCs w:val="32"/>
        </w:rPr>
      </w:pPr>
    </w:p>
    <w:p w:rsidR="00AD71B8" w:rsidRPr="00370DAD" w:rsidRDefault="00AD71B8" w:rsidP="00AD71B8">
      <w:pPr>
        <w:rPr>
          <w:rFonts w:ascii="TH SarabunPSK" w:hAnsi="TH SarabunPSK" w:cs="TH SarabunPSK"/>
          <w:b/>
          <w:bCs/>
          <w:sz w:val="32"/>
          <w:szCs w:val="32"/>
        </w:rPr>
      </w:pPr>
    </w:p>
    <w:p w:rsidR="00AD71B8" w:rsidRPr="00370DAD" w:rsidRDefault="00AD71B8" w:rsidP="00AD71B8">
      <w:pPr>
        <w:rPr>
          <w:rFonts w:ascii="TH SarabunPSK" w:hAnsi="TH SarabunPSK" w:cs="TH SarabunPSK"/>
          <w:b/>
          <w:bCs/>
          <w:sz w:val="32"/>
          <w:szCs w:val="32"/>
        </w:rPr>
      </w:pPr>
    </w:p>
    <w:p w:rsidR="00AD71B8" w:rsidRPr="00370DAD" w:rsidRDefault="00AD71B8" w:rsidP="00AD71B8">
      <w:pPr>
        <w:rPr>
          <w:rFonts w:ascii="TH SarabunPSK" w:hAnsi="TH SarabunPSK" w:cs="TH SarabunPSK"/>
          <w:b/>
          <w:bCs/>
          <w:sz w:val="32"/>
          <w:szCs w:val="32"/>
        </w:rPr>
      </w:pPr>
      <w:r w:rsidRPr="00370DAD">
        <w:rPr>
          <w:noProof/>
        </w:rPr>
        <mc:AlternateContent>
          <mc:Choice Requires="wpg">
            <w:drawing>
              <wp:anchor distT="0" distB="0" distL="114300" distR="114300" simplePos="0" relativeHeight="251985408" behindDoc="0" locked="0" layoutInCell="1" allowOverlap="1" wp14:anchorId="5444D8C0" wp14:editId="703C0E72">
                <wp:simplePos x="0" y="0"/>
                <wp:positionH relativeFrom="column">
                  <wp:posOffset>994410</wp:posOffset>
                </wp:positionH>
                <wp:positionV relativeFrom="paragraph">
                  <wp:posOffset>160020</wp:posOffset>
                </wp:positionV>
                <wp:extent cx="4635500" cy="1048385"/>
                <wp:effectExtent l="13335" t="13970" r="18415" b="33020"/>
                <wp:wrapNone/>
                <wp:docPr id="141" name="กลุ่ม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35500" cy="1048385"/>
                          <a:chOff x="0" y="0"/>
                          <a:chExt cx="4635500" cy="1319917"/>
                        </a:xfrm>
                      </wpg:grpSpPr>
                      <wps:wsp>
                        <wps:cNvPr id="142" name="คำบรรยายภาพแบบลูกศรลง 45"/>
                        <wps:cNvSpPr>
                          <a:spLocks noChangeArrowheads="1"/>
                        </wps:cNvSpPr>
                        <wps:spPr bwMode="auto">
                          <a:xfrm>
                            <a:off x="0" y="1"/>
                            <a:ext cx="2560320" cy="1319916"/>
                          </a:xfrm>
                          <a:prstGeom prst="downArrowCallout">
                            <a:avLst>
                              <a:gd name="adj1" fmla="val 16398"/>
                              <a:gd name="adj2" fmla="val 22873"/>
                              <a:gd name="adj3" fmla="val 18250"/>
                              <a:gd name="adj4" fmla="val 69176"/>
                            </a:avLst>
                          </a:prstGeom>
                          <a:noFill/>
                          <a:ln w="254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3" name="Text Box 28"/>
                        <wps:cNvSpPr txBox="1">
                          <a:spLocks noChangeArrowheads="1"/>
                        </wps:cNvSpPr>
                        <wps:spPr bwMode="auto">
                          <a:xfrm>
                            <a:off x="0" y="1"/>
                            <a:ext cx="2560320" cy="1104812"/>
                          </a:xfrm>
                          <a:prstGeom prst="rect">
                            <a:avLst/>
                          </a:prstGeom>
                          <a:noFill/>
                          <a:ln w="635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A47CA3" w:rsidRDefault="00A47CA3" w:rsidP="00AD71B8">
                              <w:pPr>
                                <w:tabs>
                                  <w:tab w:val="left" w:pos="7920"/>
                                  <w:tab w:val="left" w:pos="8100"/>
                                </w:tabs>
                                <w:rPr>
                                  <w:rFonts w:ascii="TH SarabunPSK" w:hAnsi="TH SarabunPSK" w:cs="TH SarabunPSK"/>
                                  <w:cs/>
                                </w:rPr>
                              </w:pPr>
                              <w:r>
                                <w:rPr>
                                  <w:rFonts w:ascii="TH SarabunPSK" w:hAnsi="TH SarabunPSK" w:cs="TH SarabunPSK" w:hint="cs"/>
                                  <w:cs/>
                                </w:rPr>
                                <w:t>ปฏิบัติตามโครงงาน</w:t>
                              </w:r>
                              <w:r>
                                <w:rPr>
                                  <w:rFonts w:ascii="TH SarabunPSK" w:hAnsi="TH SarabunPSK" w:cs="TH SarabunPSK"/>
                                </w:rPr>
                                <w:t xml:space="preserve"> </w:t>
                              </w:r>
                              <w:r>
                                <w:rPr>
                                  <w:rFonts w:ascii="TH SarabunPSK" w:hAnsi="TH SarabunPSK" w:cs="TH SarabunPSK" w:hint="cs"/>
                                  <w:cs/>
                                </w:rPr>
                                <w:t>โดยเน้นให้นักศึกษานำทฤษฎีที่ได้เรียนรู้จากในห้องเรียนไปประยุกต์ใช้</w:t>
                              </w:r>
                            </w:p>
                            <w:p w:rsidR="00A47CA3" w:rsidRDefault="00A47CA3" w:rsidP="00AD71B8">
                              <w:pPr>
                                <w:tabs>
                                  <w:tab w:val="left" w:pos="7920"/>
                                  <w:tab w:val="left" w:pos="8100"/>
                                </w:tabs>
                                <w:rPr>
                                  <w:rFonts w:ascii="TH SarabunPSK" w:hAnsi="TH SarabunPSK" w:cs="TH SarabunPSK"/>
                                  <w:cs/>
                                </w:rPr>
                              </w:pPr>
                              <w:r>
                                <w:rPr>
                                  <w:rFonts w:ascii="TH SarabunPSK" w:hAnsi="TH SarabunPSK" w:cs="TH SarabunPSK" w:hint="cs"/>
                                  <w:cs/>
                                </w:rPr>
                                <w:t>อาจารย์เป็นที่ปรึกษา ช่วยแก้ปัญหา</w:t>
                              </w:r>
                            </w:p>
                            <w:p w:rsidR="00A47CA3" w:rsidRDefault="00A47CA3" w:rsidP="00AD71B8">
                              <w:pPr>
                                <w:rPr>
                                  <w:cs/>
                                </w:rPr>
                              </w:pPr>
                            </w:p>
                          </w:txbxContent>
                        </wps:txbx>
                        <wps:bodyPr rot="0" vert="horz" wrap="square" lIns="91440" tIns="45720" rIns="91440" bIns="45720" anchor="t" anchorCtr="0" upright="1">
                          <a:noAutofit/>
                        </wps:bodyPr>
                      </wps:wsp>
                      <wps:wsp>
                        <wps:cNvPr id="144" name="คำบรรยายภาพแบบลูกศรซ้าย 47"/>
                        <wps:cNvSpPr>
                          <a:spLocks noChangeArrowheads="1"/>
                        </wps:cNvSpPr>
                        <wps:spPr bwMode="auto">
                          <a:xfrm>
                            <a:off x="2560320" y="0"/>
                            <a:ext cx="2075180" cy="953770"/>
                          </a:xfrm>
                          <a:prstGeom prst="leftArrowCallout">
                            <a:avLst>
                              <a:gd name="adj1" fmla="val 25000"/>
                              <a:gd name="adj2" fmla="val 25000"/>
                              <a:gd name="adj3" fmla="val 25001"/>
                              <a:gd name="adj4" fmla="val 76088"/>
                            </a:avLst>
                          </a:prstGeom>
                          <a:noFill/>
                          <a:ln w="254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5" name="Text Box 30"/>
                        <wps:cNvSpPr txBox="1">
                          <a:spLocks noChangeArrowheads="1"/>
                        </wps:cNvSpPr>
                        <wps:spPr bwMode="auto">
                          <a:xfrm>
                            <a:off x="3045349" y="0"/>
                            <a:ext cx="1581233" cy="1048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47CA3" w:rsidRDefault="00A47CA3" w:rsidP="00AD71B8">
                              <w:pPr>
                                <w:rPr>
                                  <w:rFonts w:ascii="TH SarabunPSK" w:hAnsi="TH SarabunPSK" w:cs="TH SarabunPSK"/>
                                </w:rPr>
                              </w:pPr>
                              <w:r>
                                <w:rPr>
                                  <w:rFonts w:ascii="TH SarabunPSK" w:hAnsi="TH SarabunPSK" w:cs="TH SarabunPSK" w:hint="cs"/>
                                  <w:cs/>
                                </w:rPr>
                                <w:t>ลงพื้นที่ปฏิบัติจริง</w:t>
                              </w:r>
                            </w:p>
                            <w:p w:rsidR="00A47CA3" w:rsidRDefault="00A47CA3" w:rsidP="00AD71B8">
                              <w:pPr>
                                <w:rPr>
                                  <w:rFonts w:ascii="TH SarabunPSK" w:hAnsi="TH SarabunPSK" w:cs="TH SarabunPSK"/>
                                  <w:cs/>
                                </w:rPr>
                              </w:pPr>
                              <w:r>
                                <w:rPr>
                                  <w:rFonts w:ascii="TH SarabunPSK" w:hAnsi="TH SarabunPSK" w:cs="TH SarabunPSK" w:hint="cs"/>
                                  <w:cs/>
                                </w:rPr>
                                <w:t>โดยอาจารย์เป็นผู้แนะนำ</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3A3674F9" id="กลุ่ม 141" o:spid="_x0000_s1065" style="position:absolute;margin-left:78.3pt;margin-top:12.6pt;width:365pt;height:82.55pt;z-index:251985408;mso-height-relative:margin" coordsize="46355,13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">
                <v:shape id="คำบรรยายภาพแบบลูกศรลง 45" o:spid="_x0000_s1066" type="#_x0000_t80" style="position:absolute;width:25603;height:131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8hP8QA&#10;AADcAAAADwAAAGRycy9kb3ducmV2LnhtbERPS2sCMRC+F/wPYYTearZSqqxGsQXFlqK47cXbsJl9&#10;0M1k2cTstr++KQje5uN7znI9mEYE6lxtWcHjJAFBnFtdc6ng63P7MAfhPLLGxjIp+CEH69Xobomp&#10;tj2fKGS+FDGEXYoKKu/bVEqXV2TQTWxLHLnCdgZ9hF0pdYd9DDeNnCbJszRYc2yosKXXivLv7GIU&#10;vOhi5w4hhOP5t2je5h99NnvfKHU/HjYLEJ4GfxNf3Xsd5z9N4f+ZeIF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IT/EAAAA3AAAAA8AAAAAAAAAAAAAAAAAmAIAAGRycy9k&#10;b3ducmV2LnhtbFBLBQYAAAAABAAEAPUAAACJAwAAAAA=&#10;" adj="14942,8253,17658,9887" filled="f" strokeweight="2pt"/>
                <v:shape id="Text Box 28" o:spid="_x0000_s1067" type="#_x0000_t202" style="position:absolute;width:25603;height:11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m9fcIA&#10;AADcAAAADwAAAGRycy9kb3ducmV2LnhtbERP22oCMRB9F/yHMELfata2qKxGkYrXF/HyAUMy7i5u&#10;JttNqlu/3ggF3+ZwrjOeNrYUV6p94VhBr5uAINbOFJwpOB0X70MQPiAbLB2Tgj/yMJ20W2NMjbvx&#10;nq6HkIkYwj5FBXkIVSql1zlZ9F1XEUfu7GqLIcI6k6bGWwy3pfxIkr60WHBsyLGi75z05fBrFfjB&#10;8Wcz3/W3xfm+WC3nmcbeRiv11mlmIxCBmvAS/7vXJs7/+oTnM/ECO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yb19wgAAANwAAAAPAAAAAAAAAAAAAAAAAJgCAABkcnMvZG93&#10;bnJldi54bWxQSwUGAAAAAAQABAD1AAAAhwMAAAAA&#10;" filled="f" strokecolor="white" strokeweight=".5pt">
                  <v:textbox>
                    <w:txbxContent>
                      <w:p w:rsidR="00A47CA3" w:rsidRDefault="00A47CA3" w:rsidP="00AD71B8">
                        <w:pPr>
                          <w:tabs>
                            <w:tab w:val="left" w:pos="7920"/>
                            <w:tab w:val="left" w:pos="8100"/>
                          </w:tabs>
                          <w:rPr>
                            <w:rFonts w:ascii="TH SarabunPSK" w:hAnsi="TH SarabunPSK" w:cs="TH SarabunPSK"/>
                            <w:cs/>
                          </w:rPr>
                        </w:pPr>
                        <w:r>
                          <w:rPr>
                            <w:rFonts w:ascii="TH SarabunPSK" w:hAnsi="TH SarabunPSK" w:cs="TH SarabunPSK" w:hint="cs"/>
                            <w:cs/>
                          </w:rPr>
                          <w:t>ปฏิบัติตามโครงงาน</w:t>
                        </w:r>
                        <w:r>
                          <w:rPr>
                            <w:rFonts w:ascii="TH SarabunPSK" w:hAnsi="TH SarabunPSK" w:cs="TH SarabunPSK"/>
                          </w:rPr>
                          <w:t xml:space="preserve"> </w:t>
                        </w:r>
                        <w:r>
                          <w:rPr>
                            <w:rFonts w:ascii="TH SarabunPSK" w:hAnsi="TH SarabunPSK" w:cs="TH SarabunPSK" w:hint="cs"/>
                            <w:cs/>
                          </w:rPr>
                          <w:t>โดยเน้นให้นักศึกษานำทฤษฎีที่ได้เรียนรู้จากในห้องเรียนไปประยุกต์ใช้</w:t>
                        </w:r>
                      </w:p>
                      <w:p w:rsidR="00A47CA3" w:rsidRDefault="00A47CA3" w:rsidP="00AD71B8">
                        <w:pPr>
                          <w:tabs>
                            <w:tab w:val="left" w:pos="7920"/>
                            <w:tab w:val="left" w:pos="8100"/>
                          </w:tabs>
                          <w:rPr>
                            <w:rFonts w:ascii="TH SarabunPSK" w:hAnsi="TH SarabunPSK" w:cs="TH SarabunPSK"/>
                            <w:cs/>
                          </w:rPr>
                        </w:pPr>
                        <w:r>
                          <w:rPr>
                            <w:rFonts w:ascii="TH SarabunPSK" w:hAnsi="TH SarabunPSK" w:cs="TH SarabunPSK" w:hint="cs"/>
                            <w:cs/>
                          </w:rPr>
                          <w:t>อาจารย์เป็นที่ปรึกษา ช่วยแก้ปัญหา</w:t>
                        </w:r>
                      </w:p>
                      <w:p w:rsidR="00A47CA3" w:rsidRDefault="00A47CA3" w:rsidP="00AD71B8">
                        <w:pPr>
                          <w:rPr>
                            <w:cs/>
                          </w:rPr>
                        </w:pPr>
                      </w:p>
                    </w:txbxContent>
                  </v:textbox>
                </v:shape>
                <v:shape id="คำบรรยายภาพแบบลูกศรซ้าย 47" o:spid="_x0000_s1068" type="#_x0000_t77" style="position:absolute;left:25603;width:20752;height:95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BN9cQA&#10;AADcAAAADwAAAGRycy9kb3ducmV2LnhtbERP30vDMBB+H/g/hBN8W1NnFa3LxhAL0yedDnw8k7Ot&#10;bS4lybrqX28Ewbf7+H7ecj3ZXozkQ+tYwXmWgyDWzrRcK3h9qebXIEJENtg7JgVfFGC9OpktsTTu&#10;yM807mItUgiHEhU0MQ6llEE3ZDFkbiBO3IfzFmOCvpbG4zGF214u8vxKWmw5NTQ40F1DutsdrIJ3&#10;q7+f9jf3n5cP+rG7GKsC8/2bUmen0+YWRKQp/ov/3FuT5hcF/D6TLp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ATfXEAAAA3AAAAA8AAAAAAAAAAAAAAAAAmAIAAGRycy9k&#10;b3ducmV2LnhtbFBLBQYAAAAABAAEAPUAAACJAwAAAAA=&#10;" adj="5165,,2482" filled="f" strokeweight="2pt"/>
                <v:shape id="Text Box 30" o:spid="_x0000_s1069" type="#_x0000_t202" style="position:absolute;left:30453;width:15812;height:10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kQW8MA&#10;AADcAAAADwAAAGRycy9kb3ducmV2LnhtbERPS4vCMBC+C/6HMII3TRVdStcoUhBF1oOPi7exGduy&#10;zaQ2Ubv76zfCgrf5+J4zW7SmEg9qXGlZwWgYgSDOrC45V3A6rgYxCOeRNVaWScEPOVjMu50ZJto+&#10;eU+Pg89FCGGXoILC+zqR0mUFGXRDWxMH7mobgz7AJpe6wWcIN5UcR9GHNFhyaCiwprSg7PtwNwq2&#10;6WqH+8vYxL9Vuv66Luvb6TxVqt9rl58gPLX+Lf53b3SYP5nC65lwgZ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4kQW8MAAADcAAAADwAAAAAAAAAAAAAAAACYAgAAZHJzL2Rv&#10;d25yZXYueG1sUEsFBgAAAAAEAAQA9QAAAIgDAAAAAA==&#10;" filled="f" stroked="f" strokeweight=".5pt">
                  <v:textbox>
                    <w:txbxContent>
                      <w:p w:rsidR="00A47CA3" w:rsidRDefault="00A47CA3" w:rsidP="00AD71B8">
                        <w:pPr>
                          <w:rPr>
                            <w:rFonts w:ascii="TH SarabunPSK" w:hAnsi="TH SarabunPSK" w:cs="TH SarabunPSK"/>
                          </w:rPr>
                        </w:pPr>
                        <w:r>
                          <w:rPr>
                            <w:rFonts w:ascii="TH SarabunPSK" w:hAnsi="TH SarabunPSK" w:cs="TH SarabunPSK" w:hint="cs"/>
                            <w:cs/>
                          </w:rPr>
                          <w:t>ลงพื้นที่ปฏิบัติจริง</w:t>
                        </w:r>
                      </w:p>
                      <w:p w:rsidR="00A47CA3" w:rsidRDefault="00A47CA3" w:rsidP="00AD71B8">
                        <w:pPr>
                          <w:rPr>
                            <w:rFonts w:ascii="TH SarabunPSK" w:hAnsi="TH SarabunPSK" w:cs="TH SarabunPSK"/>
                            <w:cs/>
                          </w:rPr>
                        </w:pPr>
                        <w:r>
                          <w:rPr>
                            <w:rFonts w:ascii="TH SarabunPSK" w:hAnsi="TH SarabunPSK" w:cs="TH SarabunPSK" w:hint="cs"/>
                            <w:cs/>
                          </w:rPr>
                          <w:t>โดยอาจารย์เป็นผู้แนะนำ</w:t>
                        </w:r>
                      </w:p>
                    </w:txbxContent>
                  </v:textbox>
                </v:shape>
              </v:group>
            </w:pict>
          </mc:Fallback>
        </mc:AlternateContent>
      </w:r>
    </w:p>
    <w:p w:rsidR="00AD71B8" w:rsidRPr="00370DAD" w:rsidRDefault="00AD71B8" w:rsidP="00AD71B8">
      <w:pPr>
        <w:tabs>
          <w:tab w:val="left" w:pos="1418"/>
          <w:tab w:val="left" w:pos="7920"/>
          <w:tab w:val="left" w:pos="8100"/>
        </w:tabs>
        <w:rPr>
          <w:rFonts w:ascii="TH SarabunPSK" w:hAnsi="TH SarabunPSK" w:cs="TH SarabunPSK"/>
          <w:b/>
          <w:bCs/>
          <w:sz w:val="32"/>
          <w:szCs w:val="32"/>
        </w:rPr>
      </w:pPr>
      <w:r w:rsidRPr="00370DAD">
        <w:rPr>
          <w:rFonts w:ascii="TH SarabunPSK" w:hAnsi="TH SarabunPSK" w:cs="TH SarabunPSK"/>
          <w:b/>
          <w:bCs/>
          <w:sz w:val="32"/>
          <w:szCs w:val="32"/>
          <w:cs/>
        </w:rPr>
        <w:t xml:space="preserve">สัปดาห์ที่ </w:t>
      </w:r>
      <w:r w:rsidRPr="00370DAD">
        <w:rPr>
          <w:rFonts w:ascii="TH SarabunPSK" w:hAnsi="TH SarabunPSK" w:cs="TH SarabunPSK" w:hint="cs"/>
          <w:b/>
          <w:bCs/>
          <w:sz w:val="32"/>
          <w:szCs w:val="32"/>
          <w:cs/>
        </w:rPr>
        <w:t>11-14</w:t>
      </w:r>
    </w:p>
    <w:p w:rsidR="00AD71B8" w:rsidRPr="00370DAD" w:rsidRDefault="00AD71B8" w:rsidP="00AD71B8">
      <w:pPr>
        <w:rPr>
          <w:rFonts w:ascii="TH SarabunPSK" w:hAnsi="TH SarabunPSK" w:cs="TH SarabunPSK"/>
          <w:b/>
          <w:bCs/>
          <w:sz w:val="32"/>
          <w:szCs w:val="32"/>
        </w:rPr>
      </w:pPr>
    </w:p>
    <w:p w:rsidR="00AD71B8" w:rsidRPr="00370DAD" w:rsidRDefault="00AD71B8" w:rsidP="00AD71B8">
      <w:pPr>
        <w:rPr>
          <w:rFonts w:ascii="TH SarabunPSK" w:hAnsi="TH SarabunPSK" w:cs="TH SarabunPSK"/>
          <w:b/>
          <w:bCs/>
          <w:sz w:val="32"/>
          <w:szCs w:val="32"/>
        </w:rPr>
      </w:pPr>
    </w:p>
    <w:p w:rsidR="00AD71B8" w:rsidRPr="00370DAD" w:rsidRDefault="00AD71B8" w:rsidP="00AD71B8">
      <w:pPr>
        <w:rPr>
          <w:rFonts w:ascii="TH SarabunPSK" w:hAnsi="TH SarabunPSK" w:cs="TH SarabunPSK"/>
          <w:b/>
          <w:bCs/>
          <w:sz w:val="32"/>
          <w:szCs w:val="32"/>
        </w:rPr>
      </w:pPr>
    </w:p>
    <w:p w:rsidR="00AD71B8" w:rsidRPr="00370DAD" w:rsidRDefault="00AD71B8" w:rsidP="00AD71B8">
      <w:pPr>
        <w:rPr>
          <w:rFonts w:ascii="TH SarabunPSK" w:hAnsi="TH SarabunPSK" w:cs="TH SarabunPSK"/>
          <w:b/>
          <w:bCs/>
          <w:sz w:val="32"/>
          <w:szCs w:val="32"/>
        </w:rPr>
      </w:pPr>
    </w:p>
    <w:p w:rsidR="00AD71B8" w:rsidRPr="00370DAD" w:rsidRDefault="00AD71B8" w:rsidP="00AD71B8">
      <w:pPr>
        <w:rPr>
          <w:rFonts w:ascii="TH SarabunPSK" w:hAnsi="TH SarabunPSK" w:cs="TH SarabunPSK"/>
          <w:b/>
          <w:bCs/>
          <w:sz w:val="32"/>
          <w:szCs w:val="32"/>
        </w:rPr>
      </w:pPr>
    </w:p>
    <w:p w:rsidR="00AD71B8" w:rsidRPr="00370DAD" w:rsidRDefault="00AD71B8" w:rsidP="00AD71B8">
      <w:pPr>
        <w:rPr>
          <w:rFonts w:ascii="TH SarabunPSK" w:hAnsi="TH SarabunPSK" w:cs="TH SarabunPSK"/>
          <w:b/>
          <w:bCs/>
          <w:sz w:val="32"/>
          <w:szCs w:val="32"/>
        </w:rPr>
      </w:pPr>
    </w:p>
    <w:p w:rsidR="003E59DB" w:rsidRPr="00370DAD" w:rsidRDefault="003E59DB" w:rsidP="00AD71B8">
      <w:pPr>
        <w:rPr>
          <w:rFonts w:ascii="TH SarabunPSK" w:hAnsi="TH SarabunPSK" w:cs="TH SarabunPSK"/>
          <w:b/>
          <w:bCs/>
          <w:sz w:val="32"/>
          <w:szCs w:val="32"/>
        </w:rPr>
      </w:pPr>
    </w:p>
    <w:p w:rsidR="00AD71B8" w:rsidRPr="00370DAD" w:rsidRDefault="00AD71B8" w:rsidP="003E59DB">
      <w:pPr>
        <w:ind w:firstLine="720"/>
        <w:contextualSpacing/>
        <w:jc w:val="thaiDistribute"/>
        <w:rPr>
          <w:rFonts w:ascii="TH SarabunPSK" w:hAnsi="TH SarabunPSK" w:cs="TH SarabunPSK"/>
          <w:b/>
          <w:bCs/>
          <w:sz w:val="32"/>
          <w:szCs w:val="32"/>
        </w:rPr>
      </w:pPr>
      <w:r w:rsidRPr="00370DAD">
        <w:rPr>
          <w:rFonts w:ascii="TH SarabunPSK" w:eastAsia="Calibri" w:hAnsi="TH SarabunPSK" w:cs="TH SarabunPSK"/>
          <w:b/>
          <w:bCs/>
          <w:sz w:val="32"/>
          <w:szCs w:val="32"/>
          <w:cs/>
        </w:rPr>
        <w:tab/>
      </w:r>
      <w:r w:rsidRPr="00370DAD">
        <w:rPr>
          <w:rFonts w:ascii="TH SarabunPSK" w:eastAsia="Calibri" w:hAnsi="TH SarabunPSK" w:cs="TH SarabunPSK"/>
          <w:b/>
          <w:bCs/>
          <w:sz w:val="32"/>
          <w:szCs w:val="32"/>
          <w:cs/>
        </w:rPr>
        <w:tab/>
        <w:t>แนวทางจัดการเรียนรู้</w:t>
      </w:r>
      <w:r w:rsidRPr="00370DAD">
        <w:rPr>
          <w:rFonts w:ascii="TH SarabunPSK" w:eastAsia="Calibri" w:hAnsi="TH SarabunPSK" w:cs="TH SarabunPSK"/>
          <w:b/>
          <w:bCs/>
          <w:sz w:val="32"/>
          <w:szCs w:val="32"/>
        </w:rPr>
        <w:tab/>
      </w:r>
    </w:p>
    <w:p w:rsidR="00AD71B8" w:rsidRPr="00370DAD" w:rsidRDefault="00AD71B8" w:rsidP="00AD71B8">
      <w:pPr>
        <w:rPr>
          <w:rFonts w:ascii="TH SarabunPSK" w:hAnsi="TH SarabunPSK" w:cs="TH SarabunPSK"/>
          <w:b/>
          <w:bCs/>
          <w:sz w:val="32"/>
          <w:szCs w:val="32"/>
        </w:rPr>
      </w:pPr>
      <w:r w:rsidRPr="00370DAD">
        <w:rPr>
          <w:noProof/>
        </w:rPr>
        <mc:AlternateContent>
          <mc:Choice Requires="wpg">
            <w:drawing>
              <wp:anchor distT="0" distB="0" distL="114300" distR="114300" simplePos="0" relativeHeight="251991552" behindDoc="0" locked="0" layoutInCell="1" allowOverlap="1" wp14:anchorId="4B031D4E" wp14:editId="518816C5">
                <wp:simplePos x="0" y="0"/>
                <wp:positionH relativeFrom="column">
                  <wp:posOffset>997585</wp:posOffset>
                </wp:positionH>
                <wp:positionV relativeFrom="paragraph">
                  <wp:posOffset>168275</wp:posOffset>
                </wp:positionV>
                <wp:extent cx="4675505" cy="1383665"/>
                <wp:effectExtent l="16510" t="17145" r="3810" b="18415"/>
                <wp:wrapNone/>
                <wp:docPr id="146" name="กลุ่ม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75505" cy="1383665"/>
                          <a:chOff x="-1" y="0"/>
                          <a:chExt cx="4675368" cy="1319917"/>
                        </a:xfrm>
                      </wpg:grpSpPr>
                      <wps:wsp>
                        <wps:cNvPr id="147" name="คำบรรยายภาพแบบลูกศรลง 50"/>
                        <wps:cNvSpPr>
                          <a:spLocks noChangeArrowheads="1"/>
                        </wps:cNvSpPr>
                        <wps:spPr bwMode="auto">
                          <a:xfrm>
                            <a:off x="0" y="1"/>
                            <a:ext cx="2560320" cy="1319916"/>
                          </a:xfrm>
                          <a:prstGeom prst="downArrowCallout">
                            <a:avLst>
                              <a:gd name="adj1" fmla="val 16398"/>
                              <a:gd name="adj2" fmla="val 22873"/>
                              <a:gd name="adj3" fmla="val 18250"/>
                              <a:gd name="adj4" fmla="val 69176"/>
                            </a:avLst>
                          </a:prstGeom>
                          <a:noFill/>
                          <a:ln w="254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8" name="Text Box 28"/>
                        <wps:cNvSpPr txBox="1">
                          <a:spLocks noChangeArrowheads="1"/>
                        </wps:cNvSpPr>
                        <wps:spPr bwMode="auto">
                          <a:xfrm>
                            <a:off x="-1" y="1"/>
                            <a:ext cx="2679589" cy="1104812"/>
                          </a:xfrm>
                          <a:prstGeom prst="rect">
                            <a:avLst/>
                          </a:prstGeom>
                          <a:noFill/>
                          <a:ln w="635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A47CA3" w:rsidRDefault="00A47CA3" w:rsidP="00AD71B8">
                              <w:pPr>
                                <w:pStyle w:val="afa"/>
                                <w:numPr>
                                  <w:ilvl w:val="0"/>
                                  <w:numId w:val="43"/>
                                </w:numPr>
                                <w:tabs>
                                  <w:tab w:val="left" w:pos="7920"/>
                                  <w:tab w:val="left" w:pos="8100"/>
                                </w:tabs>
                                <w:ind w:left="284" w:hanging="284"/>
                                <w:rPr>
                                  <w:rFonts w:ascii="TH SarabunPSK" w:hAnsi="TH SarabunPSK" w:cs="TH SarabunPSK"/>
                                </w:rPr>
                              </w:pPr>
                              <w:r>
                                <w:rPr>
                                  <w:rFonts w:ascii="TH SarabunPSK" w:hAnsi="TH SarabunPSK" w:cs="TH SarabunPSK" w:hint="cs"/>
                                  <w:cs/>
                                </w:rPr>
                                <w:t xml:space="preserve">เสนอผลงานในชั้นเรียน </w:t>
                              </w:r>
                            </w:p>
                            <w:p w:rsidR="00A47CA3" w:rsidRDefault="00A47CA3" w:rsidP="00AD71B8">
                              <w:pPr>
                                <w:pStyle w:val="afa"/>
                                <w:numPr>
                                  <w:ilvl w:val="0"/>
                                  <w:numId w:val="43"/>
                                </w:numPr>
                                <w:tabs>
                                  <w:tab w:val="left" w:pos="7920"/>
                                  <w:tab w:val="left" w:pos="8100"/>
                                </w:tabs>
                                <w:ind w:left="284" w:hanging="284"/>
                                <w:rPr>
                                  <w:rFonts w:ascii="TH SarabunPSK" w:hAnsi="TH SarabunPSK" w:cs="TH SarabunPSK"/>
                                </w:rPr>
                              </w:pPr>
                              <w:r w:rsidRPr="00AE3A60">
                                <w:rPr>
                                  <w:rFonts w:ascii="TH SarabunPSK" w:hAnsi="TH SarabunPSK" w:cs="TH SarabunPSK" w:hint="cs"/>
                                  <w:cs/>
                                </w:rPr>
                                <w:t>อาจารย์เป็นผู้นำในการเชื่อมโยงกับทฤษฎีที่ได้เรียนรู้</w:t>
                              </w:r>
                            </w:p>
                            <w:p w:rsidR="00A47CA3" w:rsidRPr="00AE3A60" w:rsidRDefault="00A47CA3" w:rsidP="00AD71B8">
                              <w:pPr>
                                <w:pStyle w:val="afa"/>
                                <w:numPr>
                                  <w:ilvl w:val="0"/>
                                  <w:numId w:val="43"/>
                                </w:numPr>
                                <w:tabs>
                                  <w:tab w:val="left" w:pos="7920"/>
                                  <w:tab w:val="left" w:pos="8100"/>
                                </w:tabs>
                                <w:ind w:left="284" w:hanging="284"/>
                                <w:rPr>
                                  <w:rFonts w:ascii="TH SarabunPSK" w:hAnsi="TH SarabunPSK" w:cs="TH SarabunPSK"/>
                                  <w:cs/>
                                </w:rPr>
                              </w:pPr>
                              <w:r>
                                <w:rPr>
                                  <w:rFonts w:ascii="TH SarabunPSK" w:hAnsi="TH SarabunPSK" w:cs="TH SarabunPSK" w:hint="cs"/>
                                  <w:cs/>
                                </w:rPr>
                                <w:t>แลกเปลี่ยนเรียนรู้ในชั้นเรียน</w:t>
                              </w:r>
                            </w:p>
                          </w:txbxContent>
                        </wps:txbx>
                        <wps:bodyPr rot="0" vert="horz" wrap="square" lIns="91440" tIns="45720" rIns="91440" bIns="45720" anchor="t" anchorCtr="0" upright="1">
                          <a:noAutofit/>
                        </wps:bodyPr>
                      </wps:wsp>
                      <wps:wsp>
                        <wps:cNvPr id="149" name="คำบรรยายภาพแบบลูกศรซ้าย 52"/>
                        <wps:cNvSpPr>
                          <a:spLocks noChangeArrowheads="1"/>
                        </wps:cNvSpPr>
                        <wps:spPr bwMode="auto">
                          <a:xfrm>
                            <a:off x="2560320" y="0"/>
                            <a:ext cx="2075180" cy="953770"/>
                          </a:xfrm>
                          <a:prstGeom prst="leftArrowCallout">
                            <a:avLst>
                              <a:gd name="adj1" fmla="val 25000"/>
                              <a:gd name="adj2" fmla="val 25000"/>
                              <a:gd name="adj3" fmla="val 25001"/>
                              <a:gd name="adj4" fmla="val 76088"/>
                            </a:avLst>
                          </a:prstGeom>
                          <a:noFill/>
                          <a:ln w="254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50" name="Text Box 30"/>
                        <wps:cNvSpPr txBox="1">
                          <a:spLocks noChangeArrowheads="1"/>
                        </wps:cNvSpPr>
                        <wps:spPr bwMode="auto">
                          <a:xfrm>
                            <a:off x="3045349" y="0"/>
                            <a:ext cx="1630018" cy="1048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47CA3" w:rsidRDefault="00A47CA3" w:rsidP="00AD71B8">
                              <w:pPr>
                                <w:rPr>
                                  <w:rFonts w:ascii="TH SarabunPSK" w:hAnsi="TH SarabunPSK" w:cs="TH SarabunPSK"/>
                                </w:rPr>
                              </w:pPr>
                              <w:r>
                                <w:rPr>
                                  <w:rFonts w:ascii="TH SarabunPSK" w:hAnsi="TH SarabunPSK" w:cs="TH SarabunPSK" w:hint="cs"/>
                                  <w:cs/>
                                </w:rPr>
                                <w:t>รูปแบบรายงานที่ถูกต้อง</w:t>
                              </w:r>
                            </w:p>
                            <w:p w:rsidR="00A47CA3" w:rsidRDefault="00A47CA3" w:rsidP="00AD71B8">
                              <w:pPr>
                                <w:rPr>
                                  <w:rFonts w:ascii="TH SarabunPSK" w:hAnsi="TH SarabunPSK" w:cs="TH SarabunPSK"/>
                                </w:rPr>
                              </w:pPr>
                              <w:r>
                                <w:rPr>
                                  <w:rFonts w:ascii="TH SarabunPSK" w:hAnsi="TH SarabunPSK" w:cs="TH SarabunPSK" w:hint="cs"/>
                                  <w:cs/>
                                </w:rPr>
                                <w:t>เทคโนโลยีในการนำเสนอข้อมูล</w:t>
                              </w:r>
                            </w:p>
                            <w:p w:rsidR="00A47CA3" w:rsidRPr="003E0F7C" w:rsidRDefault="00A47CA3" w:rsidP="00AD71B8">
                              <w:pPr>
                                <w:rPr>
                                  <w:rFonts w:ascii="TH SarabunPSK" w:hAnsi="TH SarabunPSK" w:cs="TH SarabunPSK"/>
                                  <w:cs/>
                                </w:rPr>
                              </w:pPr>
                              <w:r>
                                <w:rPr>
                                  <w:rFonts w:ascii="TH SarabunPSK" w:hAnsi="TH SarabunPSK" w:cs="TH SarabunPSK" w:hint="cs"/>
                                  <w:cs/>
                                </w:rPr>
                                <w:t>อภิปรายร่วมกัน</w:t>
                              </w:r>
                            </w:p>
                            <w:p w:rsidR="00A47CA3" w:rsidRDefault="00A47CA3" w:rsidP="00AD71B8">
                              <w:pPr>
                                <w:rPr>
                                  <w:rFonts w:ascii="TH SarabunPSK" w:hAnsi="TH SarabunPSK" w:cs="TH SarabunPSK"/>
                                  <w:cs/>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60DBE356" id="กลุ่ม 146" o:spid="_x0000_s1070" style="position:absolute;margin-left:78.55pt;margin-top:13.25pt;width:368.15pt;height:108.95pt;z-index:251991552;mso-height-relative:margin" coordorigin="" coordsize="46753,13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">
                <v:shape id="คำบรรยายภาพแบบลูกศรลง 50" o:spid="_x0000_s1071" type="#_x0000_t80" style="position:absolute;width:25603;height:131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iCp8QA&#10;AADcAAAADwAAAGRycy9kb3ducmV2LnhtbERPS2sCMRC+F/wPYQRvNVspKqtRbMHSSqm47cXbsJl9&#10;0M1k2cTs6q9vCoXe5uN7zno7mEYE6lxtWcHDNAFBnFtdc6ng63N/vwThPLLGxjIpuJKD7WZ0t8ZU&#10;255PFDJfihjCLkUFlfdtKqXLKzLoprYljlxhO4M+wq6UusM+hptGzpJkLg3WHBsqbOm5ovw7uxgF&#10;T7p4cR8hhOP5VjRvy/c+Wxx2Sk3Gw24FwtPg/8V/7lcd5z8u4PeZeIH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IgqfEAAAA3AAAAA8AAAAAAAAAAAAAAAAAmAIAAGRycy9k&#10;b3ducmV2LnhtbFBLBQYAAAAABAAEAPUAAACJAwAAAAA=&#10;" adj="14942,8253,17658,9887" filled="f" strokeweight="2pt"/>
                <v:shape id="Text Box 28" o:spid="_x0000_s1072" type="#_x0000_t202" style="position:absolute;width:26795;height:11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0vDMYA&#10;AADcAAAADwAAAGRycy9kb3ducmV2LnhtbESPzW4CMQyE75X6DpEr9VayoIqihYBQES1wQfw8gJWY&#10;3RUbZ7sJsPTp6wNSb7ZmPPN5Mut8ra7UxiqwgX4vA0Vsg6u4MHA8LN9GoGJCdlgHJgN3ijCbPj9N&#10;MHfhxju67lOhJIRjjgbKlJpc62hL8hh7oSEW7RRaj0nWttCuxZuE+1oPsmyoPVYsDSU29FmSPe8v&#10;3kD8OPysF9vhpjr9Lr+/FoXF/toa8/rSzcegEnXp3/y4XjnBfxdaeUYm0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G0vDMYAAADcAAAADwAAAAAAAAAAAAAAAACYAgAAZHJz&#10;L2Rvd25yZXYueG1sUEsFBgAAAAAEAAQA9QAAAIsDAAAAAA==&#10;" filled="f" strokecolor="white" strokeweight=".5pt">
                  <v:textbox>
                    <w:txbxContent>
                      <w:p w:rsidR="00A47CA3" w:rsidRDefault="00A47CA3" w:rsidP="00AD71B8">
                        <w:pPr>
                          <w:pStyle w:val="afa"/>
                          <w:numPr>
                            <w:ilvl w:val="0"/>
                            <w:numId w:val="43"/>
                          </w:numPr>
                          <w:tabs>
                            <w:tab w:val="left" w:pos="7920"/>
                            <w:tab w:val="left" w:pos="8100"/>
                          </w:tabs>
                          <w:ind w:left="284" w:hanging="284"/>
                          <w:rPr>
                            <w:rFonts w:ascii="TH SarabunPSK" w:hAnsi="TH SarabunPSK" w:cs="TH SarabunPSK"/>
                          </w:rPr>
                        </w:pPr>
                        <w:r>
                          <w:rPr>
                            <w:rFonts w:ascii="TH SarabunPSK" w:hAnsi="TH SarabunPSK" w:cs="TH SarabunPSK" w:hint="cs"/>
                            <w:cs/>
                          </w:rPr>
                          <w:t xml:space="preserve">เสนอผลงานในชั้นเรียน </w:t>
                        </w:r>
                      </w:p>
                      <w:p w:rsidR="00A47CA3" w:rsidRDefault="00A47CA3" w:rsidP="00AD71B8">
                        <w:pPr>
                          <w:pStyle w:val="afa"/>
                          <w:numPr>
                            <w:ilvl w:val="0"/>
                            <w:numId w:val="43"/>
                          </w:numPr>
                          <w:tabs>
                            <w:tab w:val="left" w:pos="7920"/>
                            <w:tab w:val="left" w:pos="8100"/>
                          </w:tabs>
                          <w:ind w:left="284" w:hanging="284"/>
                          <w:rPr>
                            <w:rFonts w:ascii="TH SarabunPSK" w:hAnsi="TH SarabunPSK" w:cs="TH SarabunPSK"/>
                          </w:rPr>
                        </w:pPr>
                        <w:r w:rsidRPr="00AE3A60">
                          <w:rPr>
                            <w:rFonts w:ascii="TH SarabunPSK" w:hAnsi="TH SarabunPSK" w:cs="TH SarabunPSK" w:hint="cs"/>
                            <w:cs/>
                          </w:rPr>
                          <w:t>อาจารย์เป็นผู้นำในการเชื่อมโยงกับทฤษฎีที่ได้เรียนรู้</w:t>
                        </w:r>
                      </w:p>
                      <w:p w:rsidR="00A47CA3" w:rsidRPr="00AE3A60" w:rsidRDefault="00A47CA3" w:rsidP="00AD71B8">
                        <w:pPr>
                          <w:pStyle w:val="afa"/>
                          <w:numPr>
                            <w:ilvl w:val="0"/>
                            <w:numId w:val="43"/>
                          </w:numPr>
                          <w:tabs>
                            <w:tab w:val="left" w:pos="7920"/>
                            <w:tab w:val="left" w:pos="8100"/>
                          </w:tabs>
                          <w:ind w:left="284" w:hanging="284"/>
                          <w:rPr>
                            <w:rFonts w:ascii="TH SarabunPSK" w:hAnsi="TH SarabunPSK" w:cs="TH SarabunPSK"/>
                            <w:cs/>
                          </w:rPr>
                        </w:pPr>
                        <w:r>
                          <w:rPr>
                            <w:rFonts w:ascii="TH SarabunPSK" w:hAnsi="TH SarabunPSK" w:cs="TH SarabunPSK" w:hint="cs"/>
                            <w:cs/>
                          </w:rPr>
                          <w:t>แลกเปลี่ยนเรียนรู้ในชั้นเรียน</w:t>
                        </w:r>
                      </w:p>
                    </w:txbxContent>
                  </v:textbox>
                </v:shape>
                <v:shape id="คำบรรยายภาพแบบลูกศรซ้าย 52" o:spid="_x0000_s1073" type="#_x0000_t77" style="position:absolute;left:25603;width:20752;height:95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Hia8QA&#10;AADcAAAADwAAAGRycy9kb3ducmV2LnhtbERPTWsCMRC9C/6HMEJvmtVaqatRpFSwntRW6HGajLur&#10;m8myieu2v74RCr3N433OfNnaUjRU+8KxguEgAUGsnSk4U/Dxvu4/g/AB2WDpmBR8k4flotuZY2rc&#10;jffUHEImYgj7FBXkIVSplF7nZNEPXEUcuZOrLYYI60yaGm8x3JZylCQTabHg2JBjRS856cvhahV8&#10;Wf2zO05fz09vent5bNZjTI6fSj302tUMRKA2/Iv/3BsT54+ncH8mXi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B4mvEAAAA3AAAAA8AAAAAAAAAAAAAAAAAmAIAAGRycy9k&#10;b3ducmV2LnhtbFBLBQYAAAAABAAEAPUAAACJAwAAAAA=&#10;" adj="5165,,2482" filled="f" strokeweight="2pt"/>
                <v:shape id="Text Box 30" o:spid="_x0000_s1074" type="#_x0000_t202" style="position:absolute;left:30453;width:16300;height:10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clHscA&#10;AADcAAAADwAAAGRycy9kb3ducmV2LnhtbESPT2vCQBDF7wW/wzJCb3WjYJHUjUhALKU9qLl4m2Yn&#10;fzA7G7NbTfvpO4dCbzO8N+/9Zr0ZXaduNITWs4H5LAFFXHrbcm2gOO2eVqBCRLbYeSYD3xRgk00e&#10;1phaf+cD3Y6xVhLCIUUDTYx9qnUoG3IYZr4nFq3yg8Mo61BrO+Bdwl2nF0nyrB22LA0N9pQ3VF6O&#10;X87AW777wMPnwq1+unz/Xm37a3FeGvM4HbcvoCKN8d/8d/1qBX8p+PKMTKC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onJR7HAAAA3AAAAA8AAAAAAAAAAAAAAAAAmAIAAGRy&#10;cy9kb3ducmV2LnhtbFBLBQYAAAAABAAEAPUAAACMAwAAAAA=&#10;" filled="f" stroked="f" strokeweight=".5pt">
                  <v:textbox>
                    <w:txbxContent>
                      <w:p w:rsidR="00A47CA3" w:rsidRDefault="00A47CA3" w:rsidP="00AD71B8">
                        <w:pPr>
                          <w:rPr>
                            <w:rFonts w:ascii="TH SarabunPSK" w:hAnsi="TH SarabunPSK" w:cs="TH SarabunPSK"/>
                          </w:rPr>
                        </w:pPr>
                        <w:r>
                          <w:rPr>
                            <w:rFonts w:ascii="TH SarabunPSK" w:hAnsi="TH SarabunPSK" w:cs="TH SarabunPSK" w:hint="cs"/>
                            <w:cs/>
                          </w:rPr>
                          <w:t>รูปแบบรายงานที่ถูกต้อง</w:t>
                        </w:r>
                      </w:p>
                      <w:p w:rsidR="00A47CA3" w:rsidRDefault="00A47CA3" w:rsidP="00AD71B8">
                        <w:pPr>
                          <w:rPr>
                            <w:rFonts w:ascii="TH SarabunPSK" w:hAnsi="TH SarabunPSK" w:cs="TH SarabunPSK"/>
                          </w:rPr>
                        </w:pPr>
                        <w:r>
                          <w:rPr>
                            <w:rFonts w:ascii="TH SarabunPSK" w:hAnsi="TH SarabunPSK" w:cs="TH SarabunPSK" w:hint="cs"/>
                            <w:cs/>
                          </w:rPr>
                          <w:t>เทคโนโลยีในการนำเสนอข้อมูล</w:t>
                        </w:r>
                      </w:p>
                      <w:p w:rsidR="00A47CA3" w:rsidRPr="003E0F7C" w:rsidRDefault="00A47CA3" w:rsidP="00AD71B8">
                        <w:pPr>
                          <w:rPr>
                            <w:rFonts w:ascii="TH SarabunPSK" w:hAnsi="TH SarabunPSK" w:cs="TH SarabunPSK"/>
                            <w:cs/>
                          </w:rPr>
                        </w:pPr>
                        <w:r>
                          <w:rPr>
                            <w:rFonts w:ascii="TH SarabunPSK" w:hAnsi="TH SarabunPSK" w:cs="TH SarabunPSK" w:hint="cs"/>
                            <w:cs/>
                          </w:rPr>
                          <w:t>อภิปรายร่วมกัน</w:t>
                        </w:r>
                      </w:p>
                      <w:p w:rsidR="00A47CA3" w:rsidRDefault="00A47CA3" w:rsidP="00AD71B8">
                        <w:pPr>
                          <w:rPr>
                            <w:rFonts w:ascii="TH SarabunPSK" w:hAnsi="TH SarabunPSK" w:cs="TH SarabunPSK"/>
                            <w:cs/>
                          </w:rPr>
                        </w:pPr>
                      </w:p>
                    </w:txbxContent>
                  </v:textbox>
                </v:shape>
              </v:group>
            </w:pict>
          </mc:Fallback>
        </mc:AlternateContent>
      </w:r>
    </w:p>
    <w:p w:rsidR="00AD71B8" w:rsidRPr="00370DAD" w:rsidRDefault="00AD71B8" w:rsidP="00AD71B8">
      <w:pPr>
        <w:tabs>
          <w:tab w:val="left" w:pos="1418"/>
          <w:tab w:val="left" w:pos="7920"/>
          <w:tab w:val="left" w:pos="8100"/>
        </w:tabs>
        <w:rPr>
          <w:rFonts w:ascii="TH SarabunPSK" w:hAnsi="TH SarabunPSK" w:cs="TH SarabunPSK"/>
          <w:b/>
          <w:bCs/>
          <w:sz w:val="32"/>
          <w:szCs w:val="32"/>
        </w:rPr>
      </w:pPr>
      <w:r w:rsidRPr="00370DAD">
        <w:rPr>
          <w:rFonts w:ascii="TH SarabunPSK" w:hAnsi="TH SarabunPSK" w:cs="TH SarabunPSK"/>
          <w:b/>
          <w:bCs/>
          <w:sz w:val="32"/>
          <w:szCs w:val="32"/>
          <w:cs/>
        </w:rPr>
        <w:t xml:space="preserve">สัปดาห์ที่ </w:t>
      </w:r>
      <w:r w:rsidRPr="00370DAD">
        <w:rPr>
          <w:rFonts w:ascii="TH SarabunPSK" w:hAnsi="TH SarabunPSK" w:cs="TH SarabunPSK" w:hint="cs"/>
          <w:b/>
          <w:bCs/>
          <w:sz w:val="32"/>
          <w:szCs w:val="32"/>
          <w:cs/>
        </w:rPr>
        <w:t>15</w:t>
      </w:r>
    </w:p>
    <w:p w:rsidR="00AD71B8" w:rsidRPr="00370DAD" w:rsidRDefault="00AD71B8" w:rsidP="00AD71B8">
      <w:pPr>
        <w:rPr>
          <w:rFonts w:ascii="TH SarabunPSK" w:hAnsi="TH SarabunPSK" w:cs="TH SarabunPSK"/>
          <w:b/>
          <w:bCs/>
          <w:sz w:val="32"/>
          <w:szCs w:val="32"/>
        </w:rPr>
      </w:pPr>
    </w:p>
    <w:p w:rsidR="00AD71B8" w:rsidRPr="00370DAD" w:rsidRDefault="00AD71B8" w:rsidP="00AD71B8">
      <w:pPr>
        <w:rPr>
          <w:rFonts w:ascii="TH SarabunPSK" w:hAnsi="TH SarabunPSK" w:cs="TH SarabunPSK"/>
          <w:b/>
          <w:bCs/>
          <w:sz w:val="32"/>
          <w:szCs w:val="32"/>
        </w:rPr>
      </w:pPr>
    </w:p>
    <w:p w:rsidR="00AD71B8" w:rsidRPr="00370DAD" w:rsidRDefault="00AD71B8" w:rsidP="00AD71B8">
      <w:pPr>
        <w:rPr>
          <w:rFonts w:ascii="TH SarabunPSK" w:hAnsi="TH SarabunPSK" w:cs="TH SarabunPSK"/>
          <w:b/>
          <w:bCs/>
          <w:sz w:val="32"/>
          <w:szCs w:val="32"/>
        </w:rPr>
      </w:pPr>
    </w:p>
    <w:p w:rsidR="00AD71B8" w:rsidRPr="00370DAD" w:rsidRDefault="00AD71B8" w:rsidP="00AD71B8">
      <w:pPr>
        <w:rPr>
          <w:rFonts w:ascii="TH SarabunPSK" w:hAnsi="TH SarabunPSK" w:cs="TH SarabunPSK"/>
          <w:b/>
          <w:bCs/>
          <w:sz w:val="32"/>
          <w:szCs w:val="32"/>
        </w:rPr>
      </w:pPr>
    </w:p>
    <w:p w:rsidR="00AD71B8" w:rsidRPr="00370DAD" w:rsidRDefault="00AD71B8" w:rsidP="00AD71B8">
      <w:pPr>
        <w:rPr>
          <w:rFonts w:ascii="TH SarabunPSK" w:hAnsi="TH SarabunPSK" w:cs="TH SarabunPSK"/>
          <w:b/>
          <w:bCs/>
          <w:sz w:val="32"/>
          <w:szCs w:val="32"/>
        </w:rPr>
      </w:pPr>
    </w:p>
    <w:p w:rsidR="00AD71B8" w:rsidRPr="00370DAD" w:rsidRDefault="00AD71B8" w:rsidP="00AD71B8">
      <w:pPr>
        <w:rPr>
          <w:rFonts w:ascii="TH SarabunPSK" w:hAnsi="TH SarabunPSK" w:cs="TH SarabunPSK"/>
          <w:b/>
          <w:bCs/>
          <w:sz w:val="32"/>
          <w:szCs w:val="32"/>
        </w:rPr>
      </w:pPr>
      <w:r w:rsidRPr="00370DAD">
        <w:rPr>
          <w:noProof/>
        </w:rPr>
        <mc:AlternateContent>
          <mc:Choice Requires="wps">
            <w:drawing>
              <wp:anchor distT="0" distB="0" distL="114300" distR="114300" simplePos="0" relativeHeight="251992576" behindDoc="0" locked="0" layoutInCell="1" allowOverlap="1" wp14:anchorId="6CDE70CF" wp14:editId="2C9AAEF6">
                <wp:simplePos x="0" y="0"/>
                <wp:positionH relativeFrom="column">
                  <wp:posOffset>965835</wp:posOffset>
                </wp:positionH>
                <wp:positionV relativeFrom="paragraph">
                  <wp:posOffset>8255</wp:posOffset>
                </wp:positionV>
                <wp:extent cx="2560320" cy="1320165"/>
                <wp:effectExtent l="0" t="0" r="11430" b="13335"/>
                <wp:wrapNone/>
                <wp:docPr id="151" name="คำบรรยายภาพแบบลูกศรลง 1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60320" cy="1320165"/>
                        </a:xfrm>
                        <a:prstGeom prst="downArrowCallout">
                          <a:avLst>
                            <a:gd name="adj1" fmla="val 16400"/>
                            <a:gd name="adj2" fmla="val 22869"/>
                            <a:gd name="adj3" fmla="val 18252"/>
                            <a:gd name="adj4" fmla="val 69175"/>
                          </a:avLst>
                        </a:prstGeom>
                        <a:noFill/>
                        <a:ln w="254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5563C88" id="คำบรรยายภาพแบบลูกศรลง 151" o:spid="_x0000_s1026" type="#_x0000_t80" style="position:absolute;margin-left:76.05pt;margin-top:.65pt;width:201.6pt;height:103.95pt;z-index:25199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" adj="14942,8253,17658,9887" filled="f" strokecolor="windowText" strokeweight="2pt">
                <v:path arrowok="t"/>
              </v:shape>
            </w:pict>
          </mc:Fallback>
        </mc:AlternateContent>
      </w:r>
      <w:r w:rsidRPr="00370DAD">
        <w:rPr>
          <w:noProof/>
        </w:rPr>
        <mc:AlternateContent>
          <mc:Choice Requires="wps">
            <w:drawing>
              <wp:anchor distT="0" distB="0" distL="114300" distR="114300" simplePos="0" relativeHeight="251993600" behindDoc="0" locked="0" layoutInCell="1" allowOverlap="1" wp14:anchorId="4536CD49" wp14:editId="626E5304">
                <wp:simplePos x="0" y="0"/>
                <wp:positionH relativeFrom="column">
                  <wp:posOffset>965835</wp:posOffset>
                </wp:positionH>
                <wp:positionV relativeFrom="paragraph">
                  <wp:posOffset>8255</wp:posOffset>
                </wp:positionV>
                <wp:extent cx="2560320" cy="1104900"/>
                <wp:effectExtent l="0" t="0" r="11430" b="19050"/>
                <wp:wrapNone/>
                <wp:docPr id="152"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60320" cy="1104900"/>
                        </a:xfrm>
                        <a:prstGeom prst="rect">
                          <a:avLst/>
                        </a:prstGeom>
                        <a:noFill/>
                        <a:ln w="6350">
                          <a:solidFill>
                            <a:sysClr val="window" lastClr="FFFFFF"/>
                          </a:solidFill>
                        </a:ln>
                        <a:effectLst/>
                      </wps:spPr>
                      <wps:txbx>
                        <w:txbxContent>
                          <w:p w:rsidR="00A47CA3" w:rsidRDefault="00A47CA3" w:rsidP="00AD71B8">
                            <w:pPr>
                              <w:pStyle w:val="afa"/>
                              <w:numPr>
                                <w:ilvl w:val="0"/>
                                <w:numId w:val="41"/>
                              </w:numPr>
                              <w:tabs>
                                <w:tab w:val="left" w:pos="7920"/>
                                <w:tab w:val="left" w:pos="8100"/>
                              </w:tabs>
                              <w:ind w:left="284" w:hanging="284"/>
                              <w:rPr>
                                <w:rFonts w:ascii="TH SarabunPSK" w:hAnsi="TH SarabunPSK" w:cs="TH SarabunPSK"/>
                              </w:rPr>
                            </w:pPr>
                            <w:r>
                              <w:rPr>
                                <w:rFonts w:ascii="TH SarabunPSK" w:hAnsi="TH SarabunPSK" w:cs="TH SarabunPSK" w:hint="cs"/>
                                <w:sz w:val="28"/>
                                <w:cs/>
                              </w:rPr>
                              <w:t>จัด</w:t>
                            </w:r>
                            <w:r w:rsidRPr="00600E28">
                              <w:rPr>
                                <w:rFonts w:ascii="TH SarabunPSK" w:hAnsi="TH SarabunPSK" w:cs="TH SarabunPSK" w:hint="cs"/>
                                <w:cs/>
                              </w:rPr>
                              <w:t>นิทรรศการ</w:t>
                            </w:r>
                            <w:r>
                              <w:rPr>
                                <w:rFonts w:ascii="TH SarabunPSK" w:hAnsi="TH SarabunPSK" w:cs="TH SarabunPSK" w:hint="cs"/>
                                <w:sz w:val="28"/>
                                <w:cs/>
                              </w:rPr>
                              <w:t>เพื่อนำเสนอผลงาน</w:t>
                            </w:r>
                          </w:p>
                          <w:p w:rsidR="00A47CA3" w:rsidRDefault="00A47CA3" w:rsidP="00AD71B8">
                            <w:pPr>
                              <w:pStyle w:val="afa"/>
                              <w:numPr>
                                <w:ilvl w:val="0"/>
                                <w:numId w:val="41"/>
                              </w:numPr>
                              <w:tabs>
                                <w:tab w:val="left" w:pos="7920"/>
                                <w:tab w:val="left" w:pos="8100"/>
                              </w:tabs>
                              <w:ind w:left="284" w:hanging="284"/>
                              <w:rPr>
                                <w:rFonts w:ascii="TH SarabunPSK" w:hAnsi="TH SarabunPSK" w:cs="TH SarabunPSK"/>
                              </w:rPr>
                            </w:pPr>
                            <w:r>
                              <w:rPr>
                                <w:rFonts w:ascii="TH SarabunPSK" w:hAnsi="TH SarabunPSK" w:cs="TH SarabunPSK" w:hint="cs"/>
                                <w:sz w:val="28"/>
                                <w:cs/>
                              </w:rPr>
                              <w:t>จัดเวทีแลกเปลี่ยนเรียนรู้ระหว่าง</w:t>
                            </w:r>
                            <w:r>
                              <w:rPr>
                                <w:rFonts w:ascii="TH SarabunPSK" w:hAnsi="TH SarabunPSK" w:cs="TH SarabunPSK" w:hint="cs"/>
                                <w:cs/>
                              </w:rPr>
                              <w:t>ผู้เรียนในรายวิชาเดียวกัน</w:t>
                            </w:r>
                          </w:p>
                          <w:p w:rsidR="00A47CA3" w:rsidRDefault="00A47CA3" w:rsidP="00AD71B8">
                            <w:pPr>
                              <w:pStyle w:val="afa"/>
                              <w:numPr>
                                <w:ilvl w:val="0"/>
                                <w:numId w:val="41"/>
                              </w:numPr>
                              <w:tabs>
                                <w:tab w:val="left" w:pos="7920"/>
                                <w:tab w:val="left" w:pos="8100"/>
                              </w:tabs>
                              <w:ind w:left="284" w:hanging="284"/>
                              <w:rPr>
                                <w:rFonts w:ascii="TH SarabunPSK" w:hAnsi="TH SarabunPSK" w:cs="TH SarabunPSK"/>
                              </w:rPr>
                            </w:pPr>
                            <w:r>
                              <w:rPr>
                                <w:rFonts w:ascii="TH SarabunPSK" w:hAnsi="TH SarabunPSK" w:cs="TH SarabunPSK" w:hint="cs"/>
                                <w:cs/>
                              </w:rPr>
                              <w:t>อาจารย์และนักศึกษาร่วมกันสรุปประเด็นสำคัญ</w:t>
                            </w:r>
                          </w:p>
                          <w:p w:rsidR="00A47CA3" w:rsidRDefault="00A47CA3" w:rsidP="00AD71B8">
                            <w:pPr>
                              <w:tabs>
                                <w:tab w:val="left" w:pos="7920"/>
                                <w:tab w:val="left" w:pos="8100"/>
                              </w:tabs>
                              <w:rPr>
                                <w:rFonts w:ascii="TH SarabunPSK" w:hAnsi="TH SarabunPSK" w:cs="TH SarabunPSK"/>
                              </w:rPr>
                            </w:pPr>
                          </w:p>
                          <w:p w:rsidR="00A47CA3" w:rsidRDefault="00A47CA3" w:rsidP="00AD71B8">
                            <w:pPr>
                              <w:tabs>
                                <w:tab w:val="left" w:pos="1418"/>
                                <w:tab w:val="left" w:pos="7920"/>
                                <w:tab w:val="left" w:pos="8100"/>
                              </w:tabs>
                              <w:rPr>
                                <w:rFonts w:ascii="TH SarabunPSK" w:hAnsi="TH SarabunPSK" w:cs="TH SarabunPSK"/>
                                <w:cs/>
                              </w:rPr>
                            </w:pPr>
                          </w:p>
                          <w:p w:rsidR="00A47CA3" w:rsidRDefault="00A47CA3" w:rsidP="00AD71B8">
                            <w:pPr>
                              <w:rPr>
                                <w:cs/>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4CF6483" id="Text Box 152" o:spid="_x0000_s1075" type="#_x0000_t202" style="position:absolute;margin-left:76.05pt;margin-top:.65pt;width:201.6pt;height:87pt;z-index:25199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" filled="f" strokecolor="window" strokeweight=".5pt">
                <v:path arrowok="t"/>
                <v:textbox>
                  <w:txbxContent>
                    <w:p w:rsidR="00A47CA3" w:rsidRDefault="00A47CA3" w:rsidP="00AD71B8">
                      <w:pPr>
                        <w:pStyle w:val="afa"/>
                        <w:numPr>
                          <w:ilvl w:val="0"/>
                          <w:numId w:val="41"/>
                        </w:numPr>
                        <w:tabs>
                          <w:tab w:val="left" w:pos="7920"/>
                          <w:tab w:val="left" w:pos="8100"/>
                        </w:tabs>
                        <w:ind w:left="284" w:hanging="284"/>
                        <w:rPr>
                          <w:rFonts w:ascii="TH SarabunPSK" w:hAnsi="TH SarabunPSK" w:cs="TH SarabunPSK"/>
                        </w:rPr>
                      </w:pPr>
                      <w:r>
                        <w:rPr>
                          <w:rFonts w:ascii="TH SarabunPSK" w:hAnsi="TH SarabunPSK" w:cs="TH SarabunPSK" w:hint="cs"/>
                          <w:sz w:val="28"/>
                          <w:cs/>
                        </w:rPr>
                        <w:t>จัด</w:t>
                      </w:r>
                      <w:r w:rsidRPr="00600E28">
                        <w:rPr>
                          <w:rFonts w:ascii="TH SarabunPSK" w:hAnsi="TH SarabunPSK" w:cs="TH SarabunPSK" w:hint="cs"/>
                          <w:cs/>
                        </w:rPr>
                        <w:t>นิทรรศการ</w:t>
                      </w:r>
                      <w:r>
                        <w:rPr>
                          <w:rFonts w:ascii="TH SarabunPSK" w:hAnsi="TH SarabunPSK" w:cs="TH SarabunPSK" w:hint="cs"/>
                          <w:sz w:val="28"/>
                          <w:cs/>
                        </w:rPr>
                        <w:t>เพื่อนำเสนอผลงาน</w:t>
                      </w:r>
                    </w:p>
                    <w:p w:rsidR="00A47CA3" w:rsidRDefault="00A47CA3" w:rsidP="00AD71B8">
                      <w:pPr>
                        <w:pStyle w:val="afa"/>
                        <w:numPr>
                          <w:ilvl w:val="0"/>
                          <w:numId w:val="41"/>
                        </w:numPr>
                        <w:tabs>
                          <w:tab w:val="left" w:pos="7920"/>
                          <w:tab w:val="left" w:pos="8100"/>
                        </w:tabs>
                        <w:ind w:left="284" w:hanging="284"/>
                        <w:rPr>
                          <w:rFonts w:ascii="TH SarabunPSK" w:hAnsi="TH SarabunPSK" w:cs="TH SarabunPSK"/>
                        </w:rPr>
                      </w:pPr>
                      <w:r>
                        <w:rPr>
                          <w:rFonts w:ascii="TH SarabunPSK" w:hAnsi="TH SarabunPSK" w:cs="TH SarabunPSK" w:hint="cs"/>
                          <w:sz w:val="28"/>
                          <w:cs/>
                        </w:rPr>
                        <w:t>จัดเวทีแลกเปลี่ยนเรียนรู้ระหว่าง</w:t>
                      </w:r>
                      <w:r>
                        <w:rPr>
                          <w:rFonts w:ascii="TH SarabunPSK" w:hAnsi="TH SarabunPSK" w:cs="TH SarabunPSK" w:hint="cs"/>
                          <w:cs/>
                        </w:rPr>
                        <w:t>ผู้เรียนในรายวิชาเดียวกัน</w:t>
                      </w:r>
                    </w:p>
                    <w:p w:rsidR="00A47CA3" w:rsidRDefault="00A47CA3" w:rsidP="00AD71B8">
                      <w:pPr>
                        <w:pStyle w:val="afa"/>
                        <w:numPr>
                          <w:ilvl w:val="0"/>
                          <w:numId w:val="41"/>
                        </w:numPr>
                        <w:tabs>
                          <w:tab w:val="left" w:pos="7920"/>
                          <w:tab w:val="left" w:pos="8100"/>
                        </w:tabs>
                        <w:ind w:left="284" w:hanging="284"/>
                        <w:rPr>
                          <w:rFonts w:ascii="TH SarabunPSK" w:hAnsi="TH SarabunPSK" w:cs="TH SarabunPSK"/>
                        </w:rPr>
                      </w:pPr>
                      <w:r>
                        <w:rPr>
                          <w:rFonts w:ascii="TH SarabunPSK" w:hAnsi="TH SarabunPSK" w:cs="TH SarabunPSK" w:hint="cs"/>
                          <w:cs/>
                        </w:rPr>
                        <w:t>อาจารย์และนักศึกษาร่วมกันสรุปประเด็นสำคัญ</w:t>
                      </w:r>
                    </w:p>
                    <w:p w:rsidR="00A47CA3" w:rsidRDefault="00A47CA3" w:rsidP="00AD71B8">
                      <w:pPr>
                        <w:tabs>
                          <w:tab w:val="left" w:pos="7920"/>
                          <w:tab w:val="left" w:pos="8100"/>
                        </w:tabs>
                        <w:rPr>
                          <w:rFonts w:ascii="TH SarabunPSK" w:hAnsi="TH SarabunPSK" w:cs="TH SarabunPSK"/>
                        </w:rPr>
                      </w:pPr>
                    </w:p>
                    <w:p w:rsidR="00A47CA3" w:rsidRDefault="00A47CA3" w:rsidP="00AD71B8">
                      <w:pPr>
                        <w:tabs>
                          <w:tab w:val="left" w:pos="1418"/>
                          <w:tab w:val="left" w:pos="7920"/>
                          <w:tab w:val="left" w:pos="8100"/>
                        </w:tabs>
                        <w:rPr>
                          <w:rFonts w:ascii="TH SarabunPSK" w:hAnsi="TH SarabunPSK" w:cs="TH SarabunPSK"/>
                          <w:cs/>
                        </w:rPr>
                      </w:pPr>
                    </w:p>
                    <w:p w:rsidR="00A47CA3" w:rsidRDefault="00A47CA3" w:rsidP="00AD71B8">
                      <w:pPr>
                        <w:rPr>
                          <w:cs/>
                        </w:rPr>
                      </w:pPr>
                    </w:p>
                  </w:txbxContent>
                </v:textbox>
              </v:shape>
            </w:pict>
          </mc:Fallback>
        </mc:AlternateContent>
      </w:r>
      <w:r w:rsidRPr="00370DAD">
        <w:rPr>
          <w:noProof/>
        </w:rPr>
        <mc:AlternateContent>
          <mc:Choice Requires="wps">
            <w:drawing>
              <wp:anchor distT="0" distB="0" distL="114300" distR="114300" simplePos="0" relativeHeight="251994624" behindDoc="0" locked="0" layoutInCell="1" allowOverlap="1" wp14:anchorId="3D73B711" wp14:editId="1B42CF42">
                <wp:simplePos x="0" y="0"/>
                <wp:positionH relativeFrom="column">
                  <wp:posOffset>3526155</wp:posOffset>
                </wp:positionH>
                <wp:positionV relativeFrom="paragraph">
                  <wp:posOffset>8255</wp:posOffset>
                </wp:positionV>
                <wp:extent cx="2075180" cy="953770"/>
                <wp:effectExtent l="19050" t="0" r="20320" b="17780"/>
                <wp:wrapNone/>
                <wp:docPr id="153" name="คำบรรยายภาพแบบลูกศรซ้าย 1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75180" cy="953770"/>
                        </a:xfrm>
                        <a:prstGeom prst="leftArrowCallout">
                          <a:avLst>
                            <a:gd name="adj1" fmla="val 25000"/>
                            <a:gd name="adj2" fmla="val 25000"/>
                            <a:gd name="adj3" fmla="val 25000"/>
                            <a:gd name="adj4" fmla="val 76089"/>
                          </a:avLst>
                        </a:prstGeom>
                        <a:noFill/>
                        <a:ln w="254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7F8FEDD" id="คำบรรยายภาพแบบลูกศรซ้าย 153" o:spid="_x0000_s1026" type="#_x0000_t77" style="position:absolute;margin-left:277.65pt;margin-top:.65pt;width:163.4pt;height:75.1pt;z-index:25199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" adj="5165,,2482" filled="f" strokecolor="windowText" strokeweight="2pt">
                <v:path arrowok="t"/>
              </v:shape>
            </w:pict>
          </mc:Fallback>
        </mc:AlternateContent>
      </w:r>
      <w:r w:rsidRPr="00370DAD">
        <w:rPr>
          <w:noProof/>
        </w:rPr>
        <mc:AlternateContent>
          <mc:Choice Requires="wps">
            <w:drawing>
              <wp:anchor distT="0" distB="0" distL="114300" distR="114300" simplePos="0" relativeHeight="251995648" behindDoc="0" locked="0" layoutInCell="1" allowOverlap="1" wp14:anchorId="6D15E6C6" wp14:editId="7C4324ED">
                <wp:simplePos x="0" y="0"/>
                <wp:positionH relativeFrom="column">
                  <wp:posOffset>4011295</wp:posOffset>
                </wp:positionH>
                <wp:positionV relativeFrom="paragraph">
                  <wp:posOffset>8255</wp:posOffset>
                </wp:positionV>
                <wp:extent cx="1581150" cy="1048385"/>
                <wp:effectExtent l="0" t="0" r="0" b="0"/>
                <wp:wrapNone/>
                <wp:docPr id="154"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81150" cy="1048385"/>
                        </a:xfrm>
                        <a:prstGeom prst="rect">
                          <a:avLst/>
                        </a:prstGeom>
                        <a:noFill/>
                        <a:ln w="6350">
                          <a:noFill/>
                        </a:ln>
                        <a:effectLst/>
                      </wps:spPr>
                      <wps:txbx>
                        <w:txbxContent>
                          <w:p w:rsidR="00A47CA3" w:rsidRDefault="00A47CA3" w:rsidP="00AD71B8">
                            <w:pPr>
                              <w:rPr>
                                <w:rFonts w:ascii="TH SarabunPSK" w:hAnsi="TH SarabunPSK" w:cs="TH SarabunPSK"/>
                              </w:rPr>
                            </w:pPr>
                            <w:r>
                              <w:rPr>
                                <w:rFonts w:ascii="TH SarabunPSK" w:hAnsi="TH SarabunPSK" w:cs="TH SarabunPSK" w:hint="cs"/>
                                <w:cs/>
                              </w:rPr>
                              <w:t>เวทีแลกเปลี่ยนเรียนรู้</w:t>
                            </w:r>
                          </w:p>
                          <w:p w:rsidR="00A47CA3" w:rsidRDefault="00A47CA3" w:rsidP="00AD71B8">
                            <w:pPr>
                              <w:rPr>
                                <w:rFonts w:ascii="TH SarabunPSK" w:hAnsi="TH SarabunPSK" w:cs="TH SarabunPSK"/>
                                <w:cs/>
                              </w:rPr>
                            </w:pPr>
                            <w:r>
                              <w:rPr>
                                <w:rFonts w:ascii="TH SarabunPSK" w:hAnsi="TH SarabunPSK" w:cs="TH SarabunPSK" w:hint="cs"/>
                                <w:cs/>
                              </w:rPr>
                              <w:t xml:space="preserve">โปสเตอร์ บอร์ดนิทรรศการ คลิปวิดีโอ </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F224594" id="Text Box 154" o:spid="_x0000_s1076" type="#_x0000_t202" style="position:absolute;margin-left:315.85pt;margin-top:.65pt;width:124.5pt;height:82.55pt;z-index:25199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" filled="f" stroked="f" strokeweight=".5pt">
                <v:path arrowok="t"/>
                <v:textbox>
                  <w:txbxContent>
                    <w:p w:rsidR="00A47CA3" w:rsidRDefault="00A47CA3" w:rsidP="00AD71B8">
                      <w:pPr>
                        <w:rPr>
                          <w:rFonts w:ascii="TH SarabunPSK" w:hAnsi="TH SarabunPSK" w:cs="TH SarabunPSK"/>
                        </w:rPr>
                      </w:pPr>
                      <w:r>
                        <w:rPr>
                          <w:rFonts w:ascii="TH SarabunPSK" w:hAnsi="TH SarabunPSK" w:cs="TH SarabunPSK" w:hint="cs"/>
                          <w:cs/>
                        </w:rPr>
                        <w:t>เวทีแลกเปลี่ยนเรียนรู้</w:t>
                      </w:r>
                    </w:p>
                    <w:p w:rsidR="00A47CA3" w:rsidRDefault="00A47CA3" w:rsidP="00AD71B8">
                      <w:pPr>
                        <w:rPr>
                          <w:rFonts w:ascii="TH SarabunPSK" w:hAnsi="TH SarabunPSK" w:cs="TH SarabunPSK"/>
                          <w:cs/>
                        </w:rPr>
                      </w:pPr>
                      <w:r>
                        <w:rPr>
                          <w:rFonts w:ascii="TH SarabunPSK" w:hAnsi="TH SarabunPSK" w:cs="TH SarabunPSK" w:hint="cs"/>
                          <w:cs/>
                        </w:rPr>
                        <w:t xml:space="preserve">โปสเตอร์ บอร์ดนิทรรศการ คลิปวิดีโอ </w:t>
                      </w:r>
                    </w:p>
                  </w:txbxContent>
                </v:textbox>
              </v:shape>
            </w:pict>
          </mc:Fallback>
        </mc:AlternateContent>
      </w:r>
    </w:p>
    <w:p w:rsidR="00AD71B8" w:rsidRPr="00370DAD" w:rsidRDefault="00AD71B8" w:rsidP="00AD71B8">
      <w:pPr>
        <w:tabs>
          <w:tab w:val="left" w:pos="1418"/>
          <w:tab w:val="left" w:pos="7920"/>
          <w:tab w:val="left" w:pos="8100"/>
        </w:tabs>
        <w:rPr>
          <w:rFonts w:ascii="TH SarabunPSK" w:hAnsi="TH SarabunPSK" w:cs="TH SarabunPSK"/>
          <w:b/>
          <w:bCs/>
          <w:sz w:val="32"/>
          <w:szCs w:val="32"/>
        </w:rPr>
      </w:pPr>
      <w:r w:rsidRPr="00370DAD">
        <w:rPr>
          <w:rFonts w:ascii="TH SarabunPSK" w:hAnsi="TH SarabunPSK" w:cs="TH SarabunPSK"/>
          <w:b/>
          <w:bCs/>
          <w:sz w:val="32"/>
          <w:szCs w:val="32"/>
          <w:cs/>
        </w:rPr>
        <w:t xml:space="preserve">สัปดาห์ที่ </w:t>
      </w:r>
      <w:r w:rsidRPr="00370DAD">
        <w:rPr>
          <w:rFonts w:ascii="TH SarabunPSK" w:hAnsi="TH SarabunPSK" w:cs="TH SarabunPSK" w:hint="cs"/>
          <w:b/>
          <w:bCs/>
          <w:sz w:val="32"/>
          <w:szCs w:val="32"/>
          <w:cs/>
        </w:rPr>
        <w:t>16</w:t>
      </w:r>
    </w:p>
    <w:p w:rsidR="00AD71B8" w:rsidRPr="00370DAD" w:rsidRDefault="00AD71B8" w:rsidP="00AD71B8">
      <w:pPr>
        <w:rPr>
          <w:rFonts w:ascii="TH SarabunPSK" w:hAnsi="TH SarabunPSK" w:cs="TH SarabunPSK"/>
          <w:b/>
          <w:bCs/>
          <w:sz w:val="32"/>
          <w:szCs w:val="32"/>
        </w:rPr>
      </w:pPr>
    </w:p>
    <w:p w:rsidR="00AD71B8" w:rsidRPr="00370DAD" w:rsidRDefault="00AD71B8" w:rsidP="00AD71B8">
      <w:pPr>
        <w:rPr>
          <w:rFonts w:ascii="TH SarabunPSK" w:hAnsi="TH SarabunPSK" w:cs="TH SarabunPSK"/>
          <w:b/>
          <w:bCs/>
          <w:sz w:val="32"/>
          <w:szCs w:val="32"/>
        </w:rPr>
      </w:pPr>
    </w:p>
    <w:p w:rsidR="00AD71B8" w:rsidRPr="00370DAD" w:rsidRDefault="00AD71B8" w:rsidP="00AD71B8">
      <w:pPr>
        <w:rPr>
          <w:rFonts w:ascii="TH SarabunPSK" w:hAnsi="TH SarabunPSK" w:cs="TH SarabunPSK"/>
          <w:b/>
          <w:bCs/>
          <w:sz w:val="32"/>
          <w:szCs w:val="32"/>
        </w:rPr>
      </w:pPr>
    </w:p>
    <w:p w:rsidR="00AD71B8" w:rsidRPr="00370DAD" w:rsidRDefault="00AD71B8" w:rsidP="00AD71B8">
      <w:pPr>
        <w:rPr>
          <w:rFonts w:ascii="TH SarabunPSK" w:hAnsi="TH SarabunPSK" w:cs="TH SarabunPSK"/>
          <w:b/>
          <w:bCs/>
          <w:sz w:val="32"/>
          <w:szCs w:val="32"/>
        </w:rPr>
      </w:pPr>
    </w:p>
    <w:p w:rsidR="00AD71B8" w:rsidRPr="00370DAD" w:rsidRDefault="00AD71B8" w:rsidP="00AD71B8">
      <w:pPr>
        <w:rPr>
          <w:rFonts w:ascii="TH SarabunPSK" w:hAnsi="TH SarabunPSK" w:cs="TH SarabunPSK"/>
          <w:b/>
          <w:bCs/>
          <w:sz w:val="32"/>
          <w:szCs w:val="32"/>
        </w:rPr>
      </w:pPr>
      <w:r w:rsidRPr="00370DAD">
        <w:rPr>
          <w:noProof/>
        </w:rPr>
        <mc:AlternateContent>
          <mc:Choice Requires="wps">
            <w:drawing>
              <wp:anchor distT="0" distB="0" distL="114300" distR="114300" simplePos="0" relativeHeight="251996672" behindDoc="0" locked="0" layoutInCell="1" allowOverlap="1" wp14:anchorId="36EC80A0" wp14:editId="2A0F3C97">
                <wp:simplePos x="0" y="0"/>
                <wp:positionH relativeFrom="column">
                  <wp:posOffset>1204595</wp:posOffset>
                </wp:positionH>
                <wp:positionV relativeFrom="paragraph">
                  <wp:posOffset>5080</wp:posOffset>
                </wp:positionV>
                <wp:extent cx="2091055" cy="707390"/>
                <wp:effectExtent l="0" t="0" r="23495" b="16510"/>
                <wp:wrapNone/>
                <wp:docPr id="155"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91055" cy="707390"/>
                        </a:xfrm>
                        <a:prstGeom prst="rect">
                          <a:avLst/>
                        </a:prstGeom>
                        <a:solidFill>
                          <a:sysClr val="window" lastClr="FFFFFF"/>
                        </a:solidFill>
                        <a:ln w="12700">
                          <a:solidFill>
                            <a:sysClr val="windowText" lastClr="000000"/>
                          </a:solidFill>
                        </a:ln>
                        <a:effectLst/>
                      </wps:spPr>
                      <wps:txbx>
                        <w:txbxContent>
                          <w:p w:rsidR="00A47CA3" w:rsidRDefault="00A47CA3" w:rsidP="00AD71B8">
                            <w:pPr>
                              <w:contextualSpacing/>
                              <w:jc w:val="center"/>
                              <w:rPr>
                                <w:rFonts w:ascii="TH SarabunPSK" w:hAnsi="TH SarabunPSK" w:cs="TH SarabunPSK"/>
                              </w:rPr>
                            </w:pPr>
                            <w:r w:rsidRPr="00F34B0D">
                              <w:rPr>
                                <w:rFonts w:ascii="TH SarabunPSK" w:hAnsi="TH SarabunPSK" w:cs="TH SarabunPSK"/>
                                <w:cs/>
                              </w:rPr>
                              <w:t>สอบ</w:t>
                            </w:r>
                            <w:r>
                              <w:rPr>
                                <w:rFonts w:ascii="TH SarabunPSK" w:hAnsi="TH SarabunPSK" w:cs="TH SarabunPSK" w:hint="cs"/>
                                <w:cs/>
                              </w:rPr>
                              <w:t>ปลายภาคโดยใช้เนื้อหาภาคทฤษฏี</w:t>
                            </w:r>
                          </w:p>
                          <w:p w:rsidR="00A47CA3" w:rsidRDefault="00A47CA3" w:rsidP="00AD71B8">
                            <w:pPr>
                              <w:contextualSpacing/>
                              <w:jc w:val="center"/>
                              <w:rPr>
                                <w:rFonts w:ascii="TH SarabunPSK" w:hAnsi="TH SarabunPSK" w:cs="TH SarabunPSK"/>
                              </w:rPr>
                            </w:pPr>
                            <w:r>
                              <w:rPr>
                                <w:rFonts w:ascii="TH SarabunPSK" w:hAnsi="TH SarabunPSK" w:cs="TH SarabunPSK" w:hint="cs"/>
                                <w:cs/>
                              </w:rPr>
                              <w:t>และการบรรยายเชื่อมโยงกิจกรรม</w:t>
                            </w:r>
                          </w:p>
                          <w:p w:rsidR="00A47CA3" w:rsidRPr="00F34B0D" w:rsidRDefault="00A47CA3" w:rsidP="00AD71B8">
                            <w:pPr>
                              <w:contextualSpacing/>
                              <w:jc w:val="center"/>
                              <w:rPr>
                                <w:rFonts w:ascii="TH SarabunPSK" w:hAnsi="TH SarabunPSK" w:cs="TH SarabunPSK"/>
                                <w:cs/>
                              </w:rPr>
                            </w:pPr>
                            <w:r>
                              <w:rPr>
                                <w:rFonts w:ascii="TH SarabunPSK" w:hAnsi="TH SarabunPSK" w:cs="TH SarabunPSK" w:hint="cs"/>
                                <w:cs/>
                              </w:rPr>
                              <w:t>กับทฤษฎี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7352FB" id="Text Box 155" o:spid="_x0000_s1077" type="#_x0000_t202" style="position:absolute;margin-left:94.85pt;margin-top:.4pt;width:164.65pt;height:55.7pt;z-index:25199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" fillcolor="window" strokecolor="windowText" strokeweight="1pt">
                <v:path arrowok="t"/>
                <v:textbox>
                  <w:txbxContent>
                    <w:p w:rsidR="00A47CA3" w:rsidRDefault="00A47CA3" w:rsidP="00AD71B8">
                      <w:pPr>
                        <w:contextualSpacing/>
                        <w:jc w:val="center"/>
                        <w:rPr>
                          <w:rFonts w:ascii="TH SarabunPSK" w:hAnsi="TH SarabunPSK" w:cs="TH SarabunPSK"/>
                        </w:rPr>
                      </w:pPr>
                      <w:r w:rsidRPr="00F34B0D">
                        <w:rPr>
                          <w:rFonts w:ascii="TH SarabunPSK" w:hAnsi="TH SarabunPSK" w:cs="TH SarabunPSK"/>
                          <w:cs/>
                        </w:rPr>
                        <w:t>สอบ</w:t>
                      </w:r>
                      <w:r>
                        <w:rPr>
                          <w:rFonts w:ascii="TH SarabunPSK" w:hAnsi="TH SarabunPSK" w:cs="TH SarabunPSK" w:hint="cs"/>
                          <w:cs/>
                        </w:rPr>
                        <w:t>ปลายภาคโดยใช้เนื้อหาภาคทฤษฏี</w:t>
                      </w:r>
                    </w:p>
                    <w:p w:rsidR="00A47CA3" w:rsidRDefault="00A47CA3" w:rsidP="00AD71B8">
                      <w:pPr>
                        <w:contextualSpacing/>
                        <w:jc w:val="center"/>
                        <w:rPr>
                          <w:rFonts w:ascii="TH SarabunPSK" w:hAnsi="TH SarabunPSK" w:cs="TH SarabunPSK"/>
                        </w:rPr>
                      </w:pPr>
                      <w:r>
                        <w:rPr>
                          <w:rFonts w:ascii="TH SarabunPSK" w:hAnsi="TH SarabunPSK" w:cs="TH SarabunPSK" w:hint="cs"/>
                          <w:cs/>
                        </w:rPr>
                        <w:t>และการบรรยายเชื่อมโยงกิจกรรม</w:t>
                      </w:r>
                    </w:p>
                    <w:p w:rsidR="00A47CA3" w:rsidRPr="00F34B0D" w:rsidRDefault="00A47CA3" w:rsidP="00AD71B8">
                      <w:pPr>
                        <w:contextualSpacing/>
                        <w:jc w:val="center"/>
                        <w:rPr>
                          <w:rFonts w:ascii="TH SarabunPSK" w:hAnsi="TH SarabunPSK" w:cs="TH SarabunPSK"/>
                          <w:cs/>
                        </w:rPr>
                      </w:pPr>
                      <w:r>
                        <w:rPr>
                          <w:rFonts w:ascii="TH SarabunPSK" w:hAnsi="TH SarabunPSK" w:cs="TH SarabunPSK" w:hint="cs"/>
                          <w:cs/>
                        </w:rPr>
                        <w:t>กับทฤษฎี</w:t>
                      </w:r>
                    </w:p>
                  </w:txbxContent>
                </v:textbox>
              </v:shape>
            </w:pict>
          </mc:Fallback>
        </mc:AlternateContent>
      </w:r>
    </w:p>
    <w:p w:rsidR="00AD71B8" w:rsidRPr="00370DAD" w:rsidRDefault="00AD71B8" w:rsidP="00AD71B8">
      <w:pPr>
        <w:rPr>
          <w:rFonts w:ascii="TH SarabunPSK" w:hAnsi="TH SarabunPSK" w:cs="TH SarabunPSK"/>
          <w:b/>
          <w:bCs/>
          <w:sz w:val="32"/>
          <w:szCs w:val="32"/>
        </w:rPr>
      </w:pPr>
    </w:p>
    <w:p w:rsidR="00AD71B8" w:rsidRPr="00370DAD" w:rsidRDefault="00AD71B8" w:rsidP="00AD71B8">
      <w:pPr>
        <w:rPr>
          <w:rFonts w:ascii="TH SarabunPSK" w:hAnsi="TH SarabunPSK" w:cs="TH SarabunPSK"/>
          <w:b/>
          <w:bCs/>
          <w:sz w:val="32"/>
          <w:szCs w:val="32"/>
        </w:rPr>
      </w:pPr>
    </w:p>
    <w:p w:rsidR="00AD71B8" w:rsidRPr="00370DAD" w:rsidRDefault="00AD71B8" w:rsidP="00AD71B8">
      <w:pPr>
        <w:ind w:firstLine="720"/>
        <w:contextualSpacing/>
        <w:jc w:val="thaiDistribute"/>
        <w:rPr>
          <w:rFonts w:ascii="TH SarabunPSK" w:eastAsia="Calibri" w:hAnsi="TH SarabunPSK" w:cs="TH SarabunPSK"/>
          <w:sz w:val="32"/>
          <w:szCs w:val="32"/>
        </w:rPr>
      </w:pPr>
    </w:p>
    <w:p w:rsidR="00AD71B8" w:rsidRPr="00370DAD" w:rsidRDefault="00AD71B8" w:rsidP="00AD71B8">
      <w:pPr>
        <w:rPr>
          <w:rFonts w:ascii="TH SarabunPSK" w:hAnsi="TH SarabunPSK" w:cs="TH SarabunPSK"/>
          <w:sz w:val="32"/>
          <w:szCs w:val="32"/>
        </w:rPr>
      </w:pPr>
      <w:r w:rsidRPr="00370DAD">
        <w:rPr>
          <w:rFonts w:ascii="TH SarabunPSK" w:hAnsi="TH SarabunPSK" w:cs="TH SarabunPSK" w:hint="cs"/>
          <w:b/>
          <w:bCs/>
          <w:sz w:val="32"/>
          <w:szCs w:val="32"/>
          <w:cs/>
        </w:rPr>
        <w:t>ภาพที่ 2</w:t>
      </w:r>
      <w:r w:rsidRPr="00370DAD">
        <w:rPr>
          <w:rFonts w:ascii="TH SarabunPSK" w:hAnsi="TH SarabunPSK" w:cs="TH SarabunPSK" w:hint="cs"/>
          <w:sz w:val="32"/>
          <w:szCs w:val="32"/>
          <w:cs/>
        </w:rPr>
        <w:t xml:space="preserve"> แนวทางจัดการเรียนรู้ หมวดวิชาศึกษาทั่วไป</w:t>
      </w:r>
    </w:p>
    <w:p w:rsidR="00AD71B8" w:rsidRPr="00370DAD" w:rsidRDefault="00AD71B8" w:rsidP="00AD71B8">
      <w:pPr>
        <w:rPr>
          <w:rFonts w:ascii="TH SarabunPSK" w:hAnsi="TH SarabunPSK" w:cs="TH SarabunPSK"/>
          <w:sz w:val="32"/>
          <w:szCs w:val="32"/>
        </w:rPr>
      </w:pPr>
    </w:p>
    <w:p w:rsidR="00AD71B8" w:rsidRPr="00370DAD" w:rsidRDefault="00AD71B8" w:rsidP="00AD71B8">
      <w:pPr>
        <w:jc w:val="thaiDistribute"/>
        <w:rPr>
          <w:rFonts w:ascii="TH SarabunPSK" w:hAnsi="TH SarabunPSK" w:cs="TH SarabunPSK"/>
          <w:sz w:val="32"/>
          <w:szCs w:val="32"/>
          <w:cs/>
        </w:rPr>
      </w:pPr>
      <w:r w:rsidRPr="00370DAD">
        <w:rPr>
          <w:rFonts w:ascii="TH SarabunPSK" w:hAnsi="TH SarabunPSK" w:cs="TH SarabunPSK" w:hint="cs"/>
          <w:sz w:val="32"/>
          <w:szCs w:val="32"/>
          <w:cs/>
        </w:rPr>
        <w:tab/>
        <w:t>จากภาพการจัดการเรียนรู้หมวดวิชาศึกษาทั่วไปเริ่มต้นจากการเตรียมความพร้อมของผู้เรียนให้ตระหนักถึงความสำคัญของรายวิชา โดยเปิดโอกาสให้นักศึกษาค้นหาประเด็นที่สนใจ โดยอาจารย์มีหน้าที่จัดกระบวนการเรียนการสอนให้นักศึกษารับทราบถึงทฤษฎีที่เกี่ยวข้องและการนำไปใช้ จากนั้นนักศึกษาจะตั้งสมมุติฐาน วางแผนเก็บรวบรวมข้อมูล เพื่อนำมาสนับสนุนสมมุติฐาน เมื่อได้ข้อมูลที่เพียงพอแล้วจะรวบรวมข้อมูลที่ได้ในรูปของโครงการนำเสนอในห้องเรียนเพื่ออนุมัติร่วมกัน โดยโครงการจะต้องมีการประยุกต์ใช้ทฤษฎีที่ได้เรียนรู้ หลังจากนำเสนอโครงการแล้ว นักศึกษาจะปฏิบัติตามโครงการ เก็บรวบรวมข้อมูล ประมวลผลและนำเสนอข้อมูลในรูปแบบต่างๆ ตามความเหมาะสม โดยเพื่อนในห้องสามารถแสดงความคิดเห็น และซักถามได้ภายในกรอบเวลาที่กำหนด</w:t>
      </w:r>
    </w:p>
    <w:p w:rsidR="00AD71B8" w:rsidRPr="00370DAD" w:rsidRDefault="00AD71B8" w:rsidP="00AD71B8">
      <w:pPr>
        <w:tabs>
          <w:tab w:val="left" w:pos="426"/>
        </w:tabs>
        <w:autoSpaceDE w:val="0"/>
        <w:autoSpaceDN w:val="0"/>
        <w:adjustRightInd w:val="0"/>
        <w:jc w:val="thaiDistribute"/>
        <w:rPr>
          <w:rFonts w:ascii="TH SarabunPSK" w:hAnsi="TH SarabunPSK" w:cs="TH SarabunPSK"/>
          <w:b/>
          <w:bCs/>
          <w:sz w:val="32"/>
          <w:szCs w:val="32"/>
        </w:rPr>
      </w:pPr>
    </w:p>
    <w:p w:rsidR="00AD71B8" w:rsidRPr="00370DAD" w:rsidRDefault="00AD71B8" w:rsidP="00AD71B8">
      <w:pPr>
        <w:tabs>
          <w:tab w:val="left" w:pos="426"/>
        </w:tabs>
        <w:autoSpaceDE w:val="0"/>
        <w:autoSpaceDN w:val="0"/>
        <w:adjustRightInd w:val="0"/>
        <w:jc w:val="thaiDistribute"/>
        <w:rPr>
          <w:rFonts w:ascii="TH SarabunPSK" w:hAnsi="TH SarabunPSK" w:cs="TH SarabunPSK"/>
          <w:b/>
          <w:bCs/>
          <w:sz w:val="32"/>
          <w:szCs w:val="32"/>
        </w:rPr>
      </w:pPr>
      <w:r w:rsidRPr="00370DAD">
        <w:rPr>
          <w:rFonts w:ascii="TH SarabunPSK" w:hAnsi="TH SarabunPSK" w:cs="TH SarabunPSK"/>
          <w:b/>
          <w:bCs/>
          <w:sz w:val="32"/>
          <w:szCs w:val="32"/>
        </w:rPr>
        <w:t xml:space="preserve">14. </w:t>
      </w:r>
      <w:r w:rsidRPr="00370DAD">
        <w:rPr>
          <w:rFonts w:ascii="TH SarabunPSK" w:hAnsi="TH SarabunPSK" w:cs="TH SarabunPSK"/>
          <w:b/>
          <w:bCs/>
          <w:sz w:val="32"/>
          <w:szCs w:val="32"/>
          <w:cs/>
        </w:rPr>
        <w:t>การประเมิน</w:t>
      </w:r>
      <w:r w:rsidRPr="00370DAD">
        <w:rPr>
          <w:rFonts w:ascii="TH SarabunPSK" w:hAnsi="TH SarabunPSK" w:cs="TH SarabunPSK"/>
          <w:b/>
          <w:bCs/>
          <w:sz w:val="32"/>
          <w:szCs w:val="32"/>
          <w:rtl/>
          <w:cs/>
        </w:rPr>
        <w:t xml:space="preserve"> </w:t>
      </w:r>
      <w:r w:rsidRPr="00370DAD">
        <w:rPr>
          <w:rFonts w:ascii="TH SarabunPSK" w:hAnsi="TH SarabunPSK" w:cs="TH SarabunPSK"/>
          <w:b/>
          <w:bCs/>
          <w:sz w:val="32"/>
          <w:szCs w:val="32"/>
          <w:cs/>
        </w:rPr>
        <w:t>และปรับปรุงการดำเนินการของหลักสูตร</w:t>
      </w:r>
    </w:p>
    <w:p w:rsidR="00AD71B8" w:rsidRPr="00370DAD" w:rsidRDefault="00AD71B8" w:rsidP="00AD71B8">
      <w:pPr>
        <w:tabs>
          <w:tab w:val="left" w:pos="426"/>
          <w:tab w:val="left" w:pos="851"/>
          <w:tab w:val="left" w:pos="1418"/>
        </w:tabs>
        <w:autoSpaceDE w:val="0"/>
        <w:autoSpaceDN w:val="0"/>
        <w:adjustRightInd w:val="0"/>
        <w:ind w:left="352"/>
        <w:jc w:val="thaiDistribute"/>
        <w:rPr>
          <w:rFonts w:ascii="TH SarabunPSK" w:hAnsi="TH SarabunPSK" w:cs="TH SarabunPSK"/>
          <w:b/>
          <w:bCs/>
          <w:sz w:val="32"/>
          <w:szCs w:val="32"/>
        </w:rPr>
      </w:pPr>
      <w:r w:rsidRPr="00370DAD">
        <w:rPr>
          <w:rFonts w:ascii="TH SarabunPSK" w:hAnsi="TH SarabunPSK" w:cs="TH SarabunPSK"/>
          <w:b/>
          <w:bCs/>
          <w:sz w:val="32"/>
          <w:szCs w:val="32"/>
        </w:rPr>
        <w:t>14.1</w:t>
      </w:r>
      <w:r w:rsidRPr="00370DAD">
        <w:rPr>
          <w:rFonts w:ascii="TH SarabunPSK" w:hAnsi="TH SarabunPSK" w:cs="TH SarabunPSK" w:hint="cs"/>
          <w:b/>
          <w:bCs/>
          <w:sz w:val="32"/>
          <w:szCs w:val="32"/>
          <w:cs/>
        </w:rPr>
        <w:t xml:space="preserve"> </w:t>
      </w:r>
      <w:r w:rsidRPr="00370DAD">
        <w:rPr>
          <w:rFonts w:ascii="TH SarabunPSK" w:hAnsi="TH SarabunPSK" w:cs="TH SarabunPSK"/>
          <w:b/>
          <w:bCs/>
          <w:sz w:val="32"/>
          <w:szCs w:val="32"/>
          <w:cs/>
        </w:rPr>
        <w:t>การประเมินประสิทธิผลของการสอน</w:t>
      </w:r>
    </w:p>
    <w:p w:rsidR="00AD71B8" w:rsidRPr="00370DAD" w:rsidRDefault="00AD71B8" w:rsidP="00AD71B8">
      <w:pPr>
        <w:tabs>
          <w:tab w:val="left" w:pos="426"/>
          <w:tab w:val="left" w:pos="851"/>
          <w:tab w:val="left" w:pos="1418"/>
          <w:tab w:val="left" w:pos="1560"/>
        </w:tabs>
        <w:autoSpaceDE w:val="0"/>
        <w:autoSpaceDN w:val="0"/>
        <w:adjustRightInd w:val="0"/>
        <w:jc w:val="thaiDistribute"/>
        <w:rPr>
          <w:rFonts w:ascii="TH SarabunPSK" w:hAnsi="TH SarabunPSK" w:cs="TH SarabunPSK"/>
          <w:b/>
          <w:bCs/>
          <w:sz w:val="32"/>
          <w:szCs w:val="32"/>
        </w:rPr>
      </w:pPr>
      <w:r w:rsidRPr="00370DAD">
        <w:rPr>
          <w:rFonts w:ascii="TH SarabunPSK" w:hAnsi="TH SarabunPSK" w:cs="TH SarabunPSK" w:hint="cs"/>
          <w:b/>
          <w:bCs/>
          <w:sz w:val="32"/>
          <w:szCs w:val="32"/>
          <w:cs/>
        </w:rPr>
        <w:tab/>
      </w:r>
      <w:r w:rsidRPr="00370DAD">
        <w:rPr>
          <w:rFonts w:ascii="TH SarabunPSK" w:hAnsi="TH SarabunPSK" w:cs="TH SarabunPSK" w:hint="cs"/>
          <w:b/>
          <w:bCs/>
          <w:sz w:val="32"/>
          <w:szCs w:val="32"/>
          <w:cs/>
        </w:rPr>
        <w:tab/>
      </w:r>
      <w:r w:rsidRPr="00370DAD">
        <w:rPr>
          <w:rFonts w:ascii="TH SarabunPSK" w:hAnsi="TH SarabunPSK" w:cs="TH SarabunPSK"/>
          <w:b/>
          <w:bCs/>
          <w:sz w:val="32"/>
          <w:szCs w:val="32"/>
        </w:rPr>
        <w:t xml:space="preserve">14.1.1 </w:t>
      </w:r>
      <w:r w:rsidRPr="00370DAD">
        <w:rPr>
          <w:rFonts w:ascii="TH SarabunPSK" w:hAnsi="TH SarabunPSK" w:cs="TH SarabunPSK"/>
          <w:b/>
          <w:bCs/>
          <w:sz w:val="32"/>
          <w:szCs w:val="32"/>
          <w:cs/>
        </w:rPr>
        <w:t>การประเมินกลยุทธ์การสอน</w:t>
      </w:r>
    </w:p>
    <w:p w:rsidR="00AD71B8" w:rsidRPr="00370DAD" w:rsidRDefault="00AD71B8" w:rsidP="00AD71B8">
      <w:pPr>
        <w:tabs>
          <w:tab w:val="left" w:pos="426"/>
          <w:tab w:val="left" w:pos="851"/>
          <w:tab w:val="left" w:pos="1560"/>
        </w:tabs>
        <w:contextualSpacing/>
        <w:jc w:val="thaiDistribute"/>
        <w:rPr>
          <w:rFonts w:ascii="TH SarabunPSK" w:eastAsia="Calibri" w:hAnsi="TH SarabunPSK" w:cs="TH SarabunPSK"/>
          <w:sz w:val="32"/>
          <w:szCs w:val="32"/>
        </w:rPr>
      </w:pPr>
      <w:r w:rsidRPr="00370DAD">
        <w:rPr>
          <w:rFonts w:ascii="TH SarabunPSK" w:eastAsia="Calibri" w:hAnsi="TH SarabunPSK" w:cs="TH SarabunPSK" w:hint="cs"/>
          <w:sz w:val="32"/>
          <w:szCs w:val="32"/>
          <w:cs/>
        </w:rPr>
        <w:tab/>
      </w:r>
      <w:r w:rsidRPr="00370DAD">
        <w:rPr>
          <w:rFonts w:ascii="TH SarabunPSK" w:eastAsia="Calibri" w:hAnsi="TH SarabunPSK" w:cs="TH SarabunPSK" w:hint="cs"/>
          <w:sz w:val="32"/>
          <w:szCs w:val="32"/>
          <w:cs/>
        </w:rPr>
        <w:tab/>
      </w:r>
      <w:r w:rsidRPr="00370DAD">
        <w:rPr>
          <w:rFonts w:ascii="TH SarabunPSK" w:eastAsia="Calibri" w:hAnsi="TH SarabunPSK" w:cs="TH SarabunPSK" w:hint="cs"/>
          <w:sz w:val="32"/>
          <w:szCs w:val="32"/>
          <w:cs/>
        </w:rPr>
        <w:tab/>
      </w:r>
      <w:r w:rsidRPr="00370DAD">
        <w:rPr>
          <w:rFonts w:ascii="TH SarabunPSK" w:eastAsia="Calibri" w:hAnsi="TH SarabunPSK" w:cs="TH SarabunPSK"/>
          <w:sz w:val="32"/>
          <w:szCs w:val="32"/>
        </w:rPr>
        <w:t>1</w:t>
      </w:r>
      <w:r w:rsidRPr="00370DAD">
        <w:rPr>
          <w:rFonts w:ascii="TH SarabunPSK" w:eastAsia="Calibri" w:hAnsi="TH SarabunPSK" w:cs="TH SarabunPSK" w:hint="cs"/>
          <w:sz w:val="32"/>
          <w:szCs w:val="32"/>
          <w:cs/>
        </w:rPr>
        <w:t xml:space="preserve">) </w:t>
      </w:r>
      <w:r w:rsidRPr="00370DAD">
        <w:rPr>
          <w:rFonts w:ascii="TH SarabunPSK" w:eastAsia="Calibri" w:hAnsi="TH SarabunPSK" w:cs="TH SarabunPSK"/>
          <w:sz w:val="32"/>
          <w:szCs w:val="32"/>
          <w:cs/>
        </w:rPr>
        <w:t xml:space="preserve">ช่วงก่อนสอน </w:t>
      </w:r>
      <w:r w:rsidRPr="00370DAD">
        <w:rPr>
          <w:rFonts w:ascii="TH SarabunPSK" w:eastAsia="Calibri" w:hAnsi="TH SarabunPSK" w:cs="TH SarabunPSK" w:hint="cs"/>
          <w:sz w:val="32"/>
          <w:szCs w:val="32"/>
          <w:cs/>
        </w:rPr>
        <w:t>หมวดวิชาศึกษาทั่วไปจัดให้มีการอบรมวิธีการจัดการเรียนการสอนแบบกิจกรรมเป็นฐาน (</w:t>
      </w:r>
      <w:r w:rsidRPr="00370DAD">
        <w:rPr>
          <w:rFonts w:ascii="TH SarabunPSK" w:eastAsia="Calibri" w:hAnsi="TH SarabunPSK" w:cs="TH SarabunPSK"/>
          <w:sz w:val="32"/>
          <w:szCs w:val="32"/>
        </w:rPr>
        <w:t>Project Based Learning)</w:t>
      </w:r>
      <w:r w:rsidRPr="00370DAD">
        <w:rPr>
          <w:rFonts w:ascii="TH SarabunPSK" w:eastAsia="Calibri" w:hAnsi="TH SarabunPSK" w:cs="TH SarabunPSK"/>
          <w:sz w:val="32"/>
          <w:szCs w:val="32"/>
          <w:cs/>
        </w:rPr>
        <w:t xml:space="preserve"> สำหรับอาจารย์</w:t>
      </w:r>
      <w:r w:rsidRPr="00370DAD">
        <w:rPr>
          <w:rFonts w:ascii="TH SarabunPSK" w:eastAsia="Calibri" w:hAnsi="TH SarabunPSK" w:cs="TH SarabunPSK" w:hint="cs"/>
          <w:sz w:val="32"/>
          <w:szCs w:val="32"/>
          <w:cs/>
        </w:rPr>
        <w:t>ทุกท่านที่มีความประสงค์จะสอนรายวิชาหมวดศึกษาทั่วไป หากไม่ผ่านการอบรมนี้จะไม่สามารถสอนรายวิชาในหมวดวิชาศึกษาทั่วไปได้</w:t>
      </w:r>
    </w:p>
    <w:p w:rsidR="00AD71B8" w:rsidRPr="00370DAD" w:rsidRDefault="00AD71B8" w:rsidP="00AD71B8">
      <w:pPr>
        <w:tabs>
          <w:tab w:val="left" w:pos="426"/>
          <w:tab w:val="left" w:pos="851"/>
          <w:tab w:val="left" w:pos="1560"/>
        </w:tabs>
        <w:contextualSpacing/>
        <w:jc w:val="thaiDistribute"/>
        <w:rPr>
          <w:rFonts w:ascii="TH SarabunPSK" w:eastAsia="Calibri" w:hAnsi="TH SarabunPSK" w:cs="TH SarabunPSK"/>
          <w:sz w:val="32"/>
          <w:szCs w:val="32"/>
        </w:rPr>
      </w:pPr>
      <w:r w:rsidRPr="00370DAD">
        <w:rPr>
          <w:rFonts w:ascii="TH SarabunPSK" w:eastAsia="Calibri" w:hAnsi="TH SarabunPSK" w:cs="TH SarabunPSK" w:hint="cs"/>
          <w:sz w:val="32"/>
          <w:szCs w:val="32"/>
          <w:cs/>
        </w:rPr>
        <w:tab/>
      </w:r>
      <w:r w:rsidRPr="00370DAD">
        <w:rPr>
          <w:rFonts w:ascii="TH SarabunPSK" w:eastAsia="Calibri" w:hAnsi="TH SarabunPSK" w:cs="TH SarabunPSK" w:hint="cs"/>
          <w:sz w:val="32"/>
          <w:szCs w:val="32"/>
          <w:cs/>
        </w:rPr>
        <w:tab/>
      </w:r>
      <w:r w:rsidRPr="00370DAD">
        <w:rPr>
          <w:rFonts w:ascii="TH SarabunPSK" w:eastAsia="Calibri" w:hAnsi="TH SarabunPSK" w:cs="TH SarabunPSK" w:hint="cs"/>
          <w:sz w:val="32"/>
          <w:szCs w:val="32"/>
          <w:cs/>
        </w:rPr>
        <w:tab/>
      </w:r>
      <w:r w:rsidRPr="00370DAD">
        <w:rPr>
          <w:rFonts w:ascii="TH SarabunPSK" w:eastAsia="Calibri" w:hAnsi="TH SarabunPSK" w:cs="TH SarabunPSK"/>
          <w:sz w:val="32"/>
          <w:szCs w:val="32"/>
        </w:rPr>
        <w:t xml:space="preserve">2) </w:t>
      </w:r>
      <w:r w:rsidRPr="00370DAD">
        <w:rPr>
          <w:rFonts w:ascii="TH SarabunPSK" w:eastAsia="Calibri" w:hAnsi="TH SarabunPSK" w:cs="TH SarabunPSK"/>
          <w:sz w:val="32"/>
          <w:szCs w:val="32"/>
          <w:cs/>
        </w:rPr>
        <w:t>สำหรับอาจารย์ที่มีประสบการณ์สอน มีการประชุมปรึกษาหารือแลกเปลี่ยนประสบการณ์ การประเมินการสอน ระหว่างอาจารย์ เพื่อรับทราบปัญหาและแนะนำแนวทางในการแก้ปัญหาซึ่งกันและกัน</w:t>
      </w:r>
    </w:p>
    <w:p w:rsidR="00AD71B8" w:rsidRPr="00370DAD" w:rsidRDefault="00AD71B8" w:rsidP="00AD71B8">
      <w:pPr>
        <w:pStyle w:val="afa"/>
        <w:numPr>
          <w:ilvl w:val="0"/>
          <w:numId w:val="45"/>
        </w:numPr>
        <w:tabs>
          <w:tab w:val="left" w:pos="426"/>
          <w:tab w:val="left" w:pos="851"/>
          <w:tab w:val="left" w:pos="1560"/>
          <w:tab w:val="left" w:pos="1843"/>
        </w:tabs>
        <w:ind w:left="0" w:firstLine="1560"/>
        <w:jc w:val="thaiDistribute"/>
        <w:rPr>
          <w:rFonts w:ascii="TH SarabunPSK" w:hAnsi="TH SarabunPSK" w:cs="TH SarabunPSK"/>
          <w:sz w:val="32"/>
          <w:szCs w:val="32"/>
        </w:rPr>
      </w:pPr>
      <w:r w:rsidRPr="00370DAD">
        <w:rPr>
          <w:rFonts w:ascii="TH SarabunPSK" w:hAnsi="TH SarabunPSK" w:cs="TH SarabunPSK"/>
          <w:sz w:val="32"/>
          <w:szCs w:val="32"/>
          <w:cs/>
        </w:rPr>
        <w:t xml:space="preserve">คณะจัดให้มีการประเมินการสอนโดยนักศึกษาทุกรายวิชา โดยการประเมินนี้ครอบคลุมถึงกลยุทธ์การสอน </w:t>
      </w:r>
    </w:p>
    <w:p w:rsidR="00AD71B8" w:rsidRPr="00370DAD" w:rsidRDefault="00AD71B8" w:rsidP="00AD71B8">
      <w:pPr>
        <w:tabs>
          <w:tab w:val="left" w:pos="426"/>
          <w:tab w:val="left" w:pos="851"/>
          <w:tab w:val="left" w:pos="1560"/>
        </w:tabs>
        <w:contextualSpacing/>
        <w:jc w:val="thaiDistribute"/>
        <w:rPr>
          <w:rFonts w:ascii="TH SarabunPSK" w:eastAsia="Calibri" w:hAnsi="TH SarabunPSK" w:cs="TH SarabunPSK"/>
          <w:sz w:val="32"/>
          <w:szCs w:val="32"/>
        </w:rPr>
      </w:pPr>
      <w:r w:rsidRPr="00370DAD">
        <w:rPr>
          <w:rFonts w:ascii="TH SarabunPSK" w:eastAsia="Calibri" w:hAnsi="TH SarabunPSK" w:cs="TH SarabunPSK" w:hint="cs"/>
          <w:sz w:val="32"/>
          <w:szCs w:val="32"/>
          <w:cs/>
        </w:rPr>
        <w:tab/>
      </w:r>
      <w:r w:rsidRPr="00370DAD">
        <w:rPr>
          <w:rFonts w:ascii="TH SarabunPSK" w:eastAsia="Calibri" w:hAnsi="TH SarabunPSK" w:cs="TH SarabunPSK" w:hint="cs"/>
          <w:sz w:val="32"/>
          <w:szCs w:val="32"/>
          <w:cs/>
        </w:rPr>
        <w:tab/>
      </w:r>
      <w:r w:rsidRPr="00370DAD">
        <w:rPr>
          <w:rFonts w:ascii="TH SarabunPSK" w:eastAsia="Calibri" w:hAnsi="TH SarabunPSK" w:cs="TH SarabunPSK" w:hint="cs"/>
          <w:sz w:val="32"/>
          <w:szCs w:val="32"/>
          <w:cs/>
        </w:rPr>
        <w:tab/>
      </w:r>
      <w:r w:rsidRPr="00370DAD">
        <w:rPr>
          <w:rFonts w:ascii="TH SarabunPSK" w:eastAsia="Calibri" w:hAnsi="TH SarabunPSK" w:cs="TH SarabunPSK"/>
          <w:sz w:val="32"/>
          <w:szCs w:val="32"/>
        </w:rPr>
        <w:t xml:space="preserve">4) </w:t>
      </w:r>
      <w:r w:rsidRPr="00370DAD">
        <w:rPr>
          <w:rFonts w:ascii="TH SarabunPSK" w:eastAsia="Calibri" w:hAnsi="TH SarabunPSK" w:cs="TH SarabunPSK"/>
          <w:sz w:val="32"/>
          <w:szCs w:val="32"/>
          <w:cs/>
        </w:rPr>
        <w:t>จัดทำ มคอ.5 เพื่อประเมินการเรียนการสอน และวิเคราะห์ปัญหา เพื่อนำไปปรับปรุงในภาคการศึกษาต่อไป</w:t>
      </w:r>
    </w:p>
    <w:p w:rsidR="00AD71B8" w:rsidRPr="00370DAD" w:rsidRDefault="00AD71B8" w:rsidP="00AD71B8">
      <w:pPr>
        <w:pStyle w:val="afa"/>
        <w:numPr>
          <w:ilvl w:val="2"/>
          <w:numId w:val="46"/>
        </w:numPr>
        <w:tabs>
          <w:tab w:val="left" w:pos="426"/>
          <w:tab w:val="left" w:pos="851"/>
          <w:tab w:val="left" w:pos="1560"/>
        </w:tabs>
        <w:autoSpaceDE w:val="0"/>
        <w:autoSpaceDN w:val="0"/>
        <w:adjustRightInd w:val="0"/>
        <w:jc w:val="thaiDistribute"/>
        <w:rPr>
          <w:rFonts w:ascii="TH SarabunPSK" w:eastAsia="Cordia New" w:hAnsi="TH SarabunPSK" w:cs="TH SarabunPSK"/>
          <w:b/>
          <w:bCs/>
          <w:sz w:val="32"/>
          <w:szCs w:val="32"/>
        </w:rPr>
      </w:pPr>
      <w:r w:rsidRPr="00370DAD">
        <w:rPr>
          <w:rFonts w:ascii="TH SarabunPSK" w:eastAsia="Cordia New" w:hAnsi="TH SarabunPSK" w:cs="TH SarabunPSK"/>
          <w:b/>
          <w:bCs/>
          <w:sz w:val="32"/>
          <w:szCs w:val="32"/>
          <w:cs/>
        </w:rPr>
        <w:t>การประเมินทักษะของอาจารย์ในการใช้แผนกลยุทธ์การสอน</w:t>
      </w:r>
    </w:p>
    <w:p w:rsidR="00AD71B8" w:rsidRPr="00370DAD" w:rsidRDefault="00AD71B8" w:rsidP="00AD71B8">
      <w:pPr>
        <w:tabs>
          <w:tab w:val="left" w:pos="426"/>
          <w:tab w:val="left" w:pos="851"/>
          <w:tab w:val="left" w:pos="1560"/>
        </w:tabs>
        <w:autoSpaceDE w:val="0"/>
        <w:autoSpaceDN w:val="0"/>
        <w:adjustRightInd w:val="0"/>
        <w:ind w:left="1574"/>
        <w:jc w:val="thaiDistribute"/>
        <w:rPr>
          <w:rFonts w:ascii="TH SarabunPSK" w:eastAsia="Calibri" w:hAnsi="TH SarabunPSK" w:cs="TH SarabunPSK"/>
          <w:sz w:val="32"/>
          <w:szCs w:val="32"/>
        </w:rPr>
      </w:pPr>
      <w:r w:rsidRPr="00370DAD">
        <w:rPr>
          <w:rFonts w:ascii="TH SarabunPSK" w:hAnsi="TH SarabunPSK" w:cs="TH SarabunPSK"/>
          <w:sz w:val="32"/>
          <w:szCs w:val="32"/>
        </w:rPr>
        <w:t xml:space="preserve">1) </w:t>
      </w:r>
      <w:r w:rsidRPr="00370DAD">
        <w:rPr>
          <w:rFonts w:ascii="TH SarabunPSK" w:hAnsi="TH SarabunPSK" w:cs="TH SarabunPSK"/>
          <w:sz w:val="32"/>
          <w:szCs w:val="32"/>
          <w:cs/>
        </w:rPr>
        <w:t>จัดให้มีการประเมินการสอนโดยนักศึกษาทุกรายวิชา</w:t>
      </w:r>
    </w:p>
    <w:p w:rsidR="00AD71B8" w:rsidRPr="00370DAD" w:rsidRDefault="00AD71B8" w:rsidP="00AD71B8">
      <w:pPr>
        <w:tabs>
          <w:tab w:val="left" w:pos="426"/>
          <w:tab w:val="left" w:pos="851"/>
        </w:tabs>
        <w:autoSpaceDE w:val="0"/>
        <w:autoSpaceDN w:val="0"/>
        <w:adjustRightInd w:val="0"/>
        <w:ind w:firstLine="1574"/>
        <w:jc w:val="thaiDistribute"/>
        <w:rPr>
          <w:rFonts w:ascii="TH SarabunPSK" w:eastAsia="Calibri" w:hAnsi="TH SarabunPSK" w:cs="TH SarabunPSK"/>
          <w:sz w:val="32"/>
          <w:szCs w:val="32"/>
        </w:rPr>
      </w:pPr>
      <w:r w:rsidRPr="00370DAD">
        <w:rPr>
          <w:rFonts w:ascii="TH SarabunPSK" w:eastAsia="Calibri" w:hAnsi="TH SarabunPSK" w:cs="TH SarabunPSK"/>
          <w:sz w:val="32"/>
          <w:szCs w:val="32"/>
        </w:rPr>
        <w:t xml:space="preserve">2) </w:t>
      </w:r>
      <w:r w:rsidRPr="00370DAD">
        <w:rPr>
          <w:rFonts w:ascii="TH SarabunPSK" w:eastAsia="Calibri" w:hAnsi="TH SarabunPSK" w:cs="TH SarabunPSK"/>
          <w:sz w:val="32"/>
          <w:szCs w:val="32"/>
          <w:cs/>
        </w:rPr>
        <w:t>การสังเกตการสอนของผู้</w:t>
      </w:r>
      <w:r w:rsidRPr="00370DAD">
        <w:rPr>
          <w:rFonts w:ascii="TH SarabunPSK" w:eastAsia="Calibri" w:hAnsi="TH SarabunPSK" w:cs="TH SarabunPSK" w:hint="cs"/>
          <w:sz w:val="32"/>
          <w:szCs w:val="32"/>
          <w:cs/>
        </w:rPr>
        <w:t>ประสานงานรายวิชา และคณะกรรมการ</w:t>
      </w:r>
      <w:r w:rsidRPr="00370DAD">
        <w:rPr>
          <w:rFonts w:ascii="TH SarabunPSK" w:eastAsia="Calibri" w:hAnsi="TH SarabunPSK" w:cs="TH SarabunPSK"/>
          <w:sz w:val="32"/>
          <w:szCs w:val="32"/>
          <w:cs/>
        </w:rPr>
        <w:t>บริหารห</w:t>
      </w:r>
      <w:r w:rsidRPr="00370DAD">
        <w:rPr>
          <w:rFonts w:ascii="TH SarabunPSK" w:eastAsia="Calibri" w:hAnsi="TH SarabunPSK" w:cs="TH SarabunPSK" w:hint="cs"/>
          <w:sz w:val="32"/>
          <w:szCs w:val="32"/>
          <w:cs/>
        </w:rPr>
        <w:t>มวดวิชาศึกษาทั่วไป</w:t>
      </w:r>
    </w:p>
    <w:p w:rsidR="00AD71B8" w:rsidRPr="00370DAD" w:rsidRDefault="00AD71B8" w:rsidP="00AD71B8">
      <w:pPr>
        <w:pStyle w:val="afa"/>
        <w:numPr>
          <w:ilvl w:val="0"/>
          <w:numId w:val="47"/>
        </w:numPr>
        <w:tabs>
          <w:tab w:val="left" w:pos="426"/>
          <w:tab w:val="left" w:pos="851"/>
          <w:tab w:val="left" w:pos="1560"/>
        </w:tabs>
        <w:ind w:left="1843" w:hanging="283"/>
        <w:jc w:val="thaiDistribute"/>
        <w:rPr>
          <w:rFonts w:ascii="TH SarabunPSK" w:hAnsi="TH SarabunPSK" w:cs="TH SarabunPSK"/>
          <w:sz w:val="32"/>
          <w:szCs w:val="32"/>
        </w:rPr>
      </w:pPr>
      <w:r w:rsidRPr="00370DAD">
        <w:rPr>
          <w:rFonts w:ascii="TH SarabunPSK" w:hAnsi="TH SarabunPSK" w:cs="TH SarabunPSK" w:hint="cs"/>
          <w:sz w:val="32"/>
          <w:szCs w:val="32"/>
          <w:cs/>
        </w:rPr>
        <w:t>ผลสัมฤทธิ์ของ</w:t>
      </w:r>
      <w:r w:rsidRPr="00370DAD">
        <w:rPr>
          <w:rFonts w:ascii="TH SarabunPSK" w:hAnsi="TH SarabunPSK" w:cs="TH SarabunPSK"/>
          <w:sz w:val="32"/>
          <w:szCs w:val="32"/>
          <w:cs/>
        </w:rPr>
        <w:t>หลักสูตรโดย</w:t>
      </w:r>
      <w:r w:rsidRPr="00370DAD">
        <w:rPr>
          <w:rFonts w:ascii="TH SarabunPSK" w:hAnsi="TH SarabunPSK" w:cs="TH SarabunPSK" w:hint="cs"/>
          <w:sz w:val="32"/>
          <w:szCs w:val="32"/>
          <w:cs/>
        </w:rPr>
        <w:t>ประเมินจากพฤติกรรมของนักศึกษา</w:t>
      </w:r>
    </w:p>
    <w:p w:rsidR="00AD71B8" w:rsidRPr="00370DAD" w:rsidRDefault="00AD71B8" w:rsidP="00AD71B8">
      <w:pPr>
        <w:numPr>
          <w:ilvl w:val="1"/>
          <w:numId w:val="46"/>
        </w:numPr>
        <w:tabs>
          <w:tab w:val="left" w:pos="426"/>
          <w:tab w:val="left" w:pos="851"/>
          <w:tab w:val="left" w:pos="1560"/>
        </w:tabs>
        <w:autoSpaceDE w:val="0"/>
        <w:autoSpaceDN w:val="0"/>
        <w:adjustRightInd w:val="0"/>
        <w:ind w:left="0" w:firstLine="352"/>
        <w:jc w:val="thaiDistribute"/>
        <w:rPr>
          <w:rFonts w:ascii="TH SarabunPSK" w:hAnsi="TH SarabunPSK" w:cs="TH SarabunPSK"/>
          <w:b/>
          <w:bCs/>
          <w:sz w:val="32"/>
          <w:szCs w:val="32"/>
        </w:rPr>
      </w:pPr>
      <w:r w:rsidRPr="00370DAD">
        <w:rPr>
          <w:rFonts w:ascii="TH SarabunPSK" w:hAnsi="TH SarabunPSK" w:cs="TH SarabunPSK"/>
          <w:b/>
          <w:bCs/>
          <w:sz w:val="32"/>
          <w:szCs w:val="32"/>
          <w:cs/>
        </w:rPr>
        <w:t>การประเมินหลักสูตรในภาพรวม</w:t>
      </w:r>
    </w:p>
    <w:p w:rsidR="00AD71B8" w:rsidRPr="00370DAD" w:rsidRDefault="00AD71B8" w:rsidP="00AD71B8">
      <w:pPr>
        <w:tabs>
          <w:tab w:val="left" w:pos="426"/>
          <w:tab w:val="left" w:pos="851"/>
          <w:tab w:val="left" w:pos="1560"/>
        </w:tabs>
        <w:autoSpaceDE w:val="0"/>
        <w:autoSpaceDN w:val="0"/>
        <w:adjustRightInd w:val="0"/>
        <w:ind w:firstLine="352"/>
        <w:jc w:val="thaiDistribute"/>
        <w:rPr>
          <w:rFonts w:ascii="TH SarabunPSK" w:hAnsi="TH SarabunPSK" w:cs="TH SarabunPSK"/>
          <w:b/>
          <w:bCs/>
          <w:sz w:val="32"/>
          <w:szCs w:val="32"/>
        </w:rPr>
      </w:pPr>
      <w:r w:rsidRPr="00370DAD">
        <w:rPr>
          <w:rFonts w:ascii="TH SarabunPSK" w:hAnsi="TH SarabunPSK" w:cs="TH SarabunPSK" w:hint="cs"/>
          <w:szCs w:val="32"/>
          <w:cs/>
        </w:rPr>
        <w:tab/>
      </w:r>
      <w:r w:rsidRPr="00370DAD">
        <w:rPr>
          <w:rFonts w:ascii="TH SarabunPSK" w:hAnsi="TH SarabunPSK" w:cs="TH SarabunPSK" w:hint="cs"/>
          <w:szCs w:val="32"/>
          <w:cs/>
        </w:rPr>
        <w:tab/>
      </w:r>
      <w:r w:rsidRPr="00370DAD">
        <w:rPr>
          <w:rFonts w:ascii="TH SarabunPSK" w:hAnsi="TH SarabunPSK" w:cs="TH SarabunPSK"/>
          <w:szCs w:val="32"/>
          <w:cs/>
        </w:rPr>
        <w:t>ให้นักศึกษาที่กำลังศึกษามีส่วนร่วมเป็นคณะกรรมการประกันคุณภาพ เพื่อแสดงความคิดเห็นเกี่ยวกับ</w:t>
      </w:r>
      <w:r w:rsidRPr="00370DAD">
        <w:rPr>
          <w:rFonts w:ascii="TH SarabunPSK" w:hAnsi="TH SarabunPSK" w:cs="TH SarabunPSK" w:hint="cs"/>
          <w:szCs w:val="32"/>
          <w:cs/>
        </w:rPr>
        <w:t>รายวิชา กิจกรรม ผู้สอน</w:t>
      </w:r>
      <w:r w:rsidRPr="00370DAD">
        <w:rPr>
          <w:rFonts w:ascii="TH SarabunPSK" w:hAnsi="TH SarabunPSK" w:cs="TH SarabunPSK"/>
          <w:szCs w:val="32"/>
          <w:cs/>
        </w:rPr>
        <w:t xml:space="preserve"> เป็นการประเมินหลักสูตรในทัศนะของนักศึกษา</w:t>
      </w:r>
    </w:p>
    <w:p w:rsidR="00AD71B8" w:rsidRPr="00370DAD" w:rsidRDefault="00AD71B8" w:rsidP="00AD71B8">
      <w:pPr>
        <w:numPr>
          <w:ilvl w:val="1"/>
          <w:numId w:val="46"/>
        </w:numPr>
        <w:tabs>
          <w:tab w:val="left" w:pos="426"/>
          <w:tab w:val="left" w:pos="851"/>
          <w:tab w:val="left" w:pos="1560"/>
        </w:tabs>
        <w:autoSpaceDE w:val="0"/>
        <w:autoSpaceDN w:val="0"/>
        <w:adjustRightInd w:val="0"/>
        <w:ind w:left="0" w:firstLine="352"/>
        <w:jc w:val="thaiDistribute"/>
        <w:rPr>
          <w:rFonts w:ascii="TH SarabunPSK" w:hAnsi="TH SarabunPSK" w:cs="TH SarabunPSK"/>
          <w:b/>
          <w:bCs/>
          <w:sz w:val="32"/>
          <w:szCs w:val="32"/>
        </w:rPr>
      </w:pPr>
      <w:r w:rsidRPr="00370DAD">
        <w:rPr>
          <w:rFonts w:ascii="TH SarabunPSK" w:hAnsi="TH SarabunPSK" w:cs="TH SarabunPSK"/>
          <w:b/>
          <w:bCs/>
          <w:sz w:val="32"/>
          <w:szCs w:val="32"/>
          <w:cs/>
        </w:rPr>
        <w:t>การประเมินผลการดำเนินงานตามรายละเอียดหลักสูตร</w:t>
      </w:r>
    </w:p>
    <w:p w:rsidR="00AD71B8" w:rsidRPr="00370DAD" w:rsidRDefault="00AD71B8" w:rsidP="00AD71B8">
      <w:pPr>
        <w:tabs>
          <w:tab w:val="left" w:pos="426"/>
          <w:tab w:val="left" w:pos="851"/>
          <w:tab w:val="left" w:pos="1560"/>
        </w:tabs>
        <w:autoSpaceDE w:val="0"/>
        <w:autoSpaceDN w:val="0"/>
        <w:adjustRightInd w:val="0"/>
        <w:ind w:firstLine="352"/>
        <w:jc w:val="thaiDistribute"/>
        <w:rPr>
          <w:rFonts w:ascii="TH SarabunPSK" w:hAnsi="TH SarabunPSK" w:cs="TH SarabunPSK"/>
          <w:sz w:val="32"/>
          <w:szCs w:val="32"/>
        </w:rPr>
      </w:pPr>
      <w:r w:rsidRPr="00370DAD">
        <w:rPr>
          <w:rFonts w:ascii="TH SarabunPSK" w:hAnsi="TH SarabunPSK" w:cs="TH SarabunPSK" w:hint="cs"/>
          <w:sz w:val="32"/>
          <w:szCs w:val="32"/>
          <w:cs/>
        </w:rPr>
        <w:tab/>
      </w:r>
      <w:r w:rsidRPr="00370DAD">
        <w:rPr>
          <w:rFonts w:ascii="TH SarabunPSK" w:hAnsi="TH SarabunPSK" w:cs="TH SarabunPSK" w:hint="cs"/>
          <w:sz w:val="32"/>
          <w:szCs w:val="32"/>
          <w:cs/>
        </w:rPr>
        <w:tab/>
        <w:t xml:space="preserve">ประเมินคุณภาพการศึกษาประจำปี โดยคณะกรรมการประเมินอย่างน้อย 3 คน </w:t>
      </w:r>
      <w:r w:rsidRPr="00370DAD">
        <w:rPr>
          <w:rFonts w:ascii="TH SarabunPSK" w:hAnsi="TH SarabunPSK" w:cs="TH SarabunPSK" w:hint="cs"/>
          <w:szCs w:val="32"/>
          <w:cs/>
        </w:rPr>
        <w:t>ประกอบด้วย</w:t>
      </w:r>
      <w:r w:rsidRPr="00370DAD">
        <w:rPr>
          <w:rFonts w:ascii="TH SarabunPSK" w:hAnsi="TH SarabunPSK" w:cs="TH SarabunPSK" w:hint="cs"/>
          <w:sz w:val="32"/>
          <w:szCs w:val="32"/>
          <w:cs/>
        </w:rPr>
        <w:t>ผู้ทรงคุณวุฒิอย่างน้อย 1 คน ที่ได้รับการแต่งตั้งจากมหาวิทยาลัย</w:t>
      </w:r>
    </w:p>
    <w:p w:rsidR="00AD71B8" w:rsidRPr="00370DAD" w:rsidRDefault="00AD71B8" w:rsidP="00AD71B8">
      <w:pPr>
        <w:numPr>
          <w:ilvl w:val="1"/>
          <w:numId w:val="46"/>
        </w:numPr>
        <w:tabs>
          <w:tab w:val="left" w:pos="426"/>
          <w:tab w:val="left" w:pos="851"/>
          <w:tab w:val="left" w:pos="1560"/>
        </w:tabs>
        <w:autoSpaceDE w:val="0"/>
        <w:autoSpaceDN w:val="0"/>
        <w:adjustRightInd w:val="0"/>
        <w:ind w:left="0" w:firstLine="352"/>
        <w:jc w:val="thaiDistribute"/>
        <w:rPr>
          <w:rFonts w:ascii="TH SarabunPSK" w:hAnsi="TH SarabunPSK" w:cs="TH SarabunPSK"/>
          <w:b/>
          <w:bCs/>
          <w:sz w:val="32"/>
          <w:szCs w:val="32"/>
        </w:rPr>
      </w:pPr>
      <w:r w:rsidRPr="00370DAD">
        <w:rPr>
          <w:rFonts w:ascii="TH SarabunPSK" w:hAnsi="TH SarabunPSK" w:cs="TH SarabunPSK"/>
          <w:b/>
          <w:bCs/>
          <w:sz w:val="32"/>
          <w:szCs w:val="32"/>
          <w:cs/>
        </w:rPr>
        <w:t>การทบทวนผลการประเมินและวางแผนปรับปรุง</w:t>
      </w:r>
    </w:p>
    <w:p w:rsidR="00AD71B8" w:rsidRPr="00370DAD" w:rsidRDefault="00AD71B8" w:rsidP="00AD71B8">
      <w:pPr>
        <w:tabs>
          <w:tab w:val="left" w:pos="426"/>
          <w:tab w:val="left" w:pos="851"/>
          <w:tab w:val="left" w:pos="1560"/>
        </w:tabs>
        <w:autoSpaceDE w:val="0"/>
        <w:autoSpaceDN w:val="0"/>
        <w:adjustRightInd w:val="0"/>
        <w:ind w:firstLine="352"/>
        <w:jc w:val="thaiDistribute"/>
        <w:rPr>
          <w:rFonts w:ascii="TH SarabunPSK" w:hAnsi="TH SarabunPSK" w:cs="TH SarabunPSK"/>
          <w:b/>
          <w:bCs/>
          <w:sz w:val="32"/>
          <w:szCs w:val="32"/>
        </w:rPr>
      </w:pPr>
      <w:r w:rsidRPr="00370DAD">
        <w:rPr>
          <w:rFonts w:ascii="TH SarabunPSK" w:hAnsi="TH SarabunPSK" w:cs="TH SarabunPSK" w:hint="cs"/>
          <w:szCs w:val="32"/>
          <w:cs/>
        </w:rPr>
        <w:tab/>
      </w:r>
      <w:r w:rsidRPr="00370DAD">
        <w:rPr>
          <w:rFonts w:ascii="TH SarabunPSK" w:hAnsi="TH SarabunPSK" w:cs="TH SarabunPSK" w:hint="cs"/>
          <w:szCs w:val="32"/>
          <w:cs/>
        </w:rPr>
        <w:tab/>
        <w:t>14.4.1 ผู้ประสานงานรายวิชาและ</w:t>
      </w:r>
      <w:r w:rsidRPr="00370DAD">
        <w:rPr>
          <w:rFonts w:ascii="TH SarabunPSK" w:hAnsi="TH SarabunPSK" w:cs="TH SarabunPSK"/>
          <w:szCs w:val="32"/>
          <w:cs/>
        </w:rPr>
        <w:t>คณะกรรมการบริหาร</w:t>
      </w:r>
      <w:r w:rsidRPr="00370DAD">
        <w:rPr>
          <w:rFonts w:ascii="TH SarabunPSK" w:hAnsi="TH SarabunPSK" w:cs="TH SarabunPSK" w:hint="cs"/>
          <w:szCs w:val="32"/>
          <w:cs/>
        </w:rPr>
        <w:t>หมวดวิชาศึกษาทั่วไป</w:t>
      </w:r>
      <w:r w:rsidRPr="00370DAD">
        <w:rPr>
          <w:rFonts w:ascii="TH SarabunPSK" w:hAnsi="TH SarabunPSK" w:cs="TH SarabunPSK"/>
          <w:szCs w:val="32"/>
          <w:cs/>
        </w:rPr>
        <w:t xml:space="preserve"> จัดประชุม</w:t>
      </w:r>
      <w:r w:rsidRPr="00370DAD">
        <w:rPr>
          <w:rFonts w:ascii="TH SarabunPSK" w:hAnsi="TH SarabunPSK" w:cs="TH SarabunPSK" w:hint="cs"/>
          <w:szCs w:val="32"/>
          <w:cs/>
        </w:rPr>
        <w:t xml:space="preserve">เพื่อประเมินผลการดำเนินงาน ปัญหา และแนวทางแก้ไข </w:t>
      </w:r>
      <w:r w:rsidRPr="00370DAD">
        <w:rPr>
          <w:rFonts w:ascii="TH SarabunPSK" w:hAnsi="TH SarabunPSK" w:cs="TH SarabunPSK"/>
          <w:szCs w:val="32"/>
          <w:cs/>
        </w:rPr>
        <w:t>อย่างน้อยภาคการศึกษาละ 1 ครั้ง</w:t>
      </w:r>
    </w:p>
    <w:p w:rsidR="00AD71B8" w:rsidRPr="00370DAD" w:rsidRDefault="00AD71B8" w:rsidP="00AD71B8">
      <w:pPr>
        <w:tabs>
          <w:tab w:val="left" w:pos="426"/>
          <w:tab w:val="left" w:pos="851"/>
          <w:tab w:val="left" w:pos="1560"/>
        </w:tabs>
        <w:autoSpaceDE w:val="0"/>
        <w:autoSpaceDN w:val="0"/>
        <w:adjustRightInd w:val="0"/>
        <w:ind w:firstLine="352"/>
        <w:jc w:val="thaiDistribute"/>
        <w:rPr>
          <w:rFonts w:ascii="TH SarabunPSK" w:hAnsi="TH SarabunPSK" w:cs="TH SarabunPSK"/>
          <w:b/>
          <w:bCs/>
          <w:sz w:val="32"/>
          <w:szCs w:val="32"/>
        </w:rPr>
      </w:pPr>
      <w:r w:rsidRPr="00370DAD">
        <w:rPr>
          <w:rFonts w:ascii="TH SarabunPSK" w:hAnsi="TH SarabunPSK" w:cs="TH SarabunPSK" w:hint="cs"/>
          <w:szCs w:val="32"/>
          <w:cs/>
        </w:rPr>
        <w:tab/>
      </w:r>
      <w:r w:rsidRPr="00370DAD">
        <w:rPr>
          <w:rFonts w:ascii="TH SarabunPSK" w:hAnsi="TH SarabunPSK" w:cs="TH SarabunPSK" w:hint="cs"/>
          <w:szCs w:val="32"/>
          <w:cs/>
        </w:rPr>
        <w:tab/>
        <w:t xml:space="preserve">14.4.2 </w:t>
      </w:r>
      <w:r w:rsidRPr="00370DAD">
        <w:rPr>
          <w:rFonts w:ascii="TH SarabunPSK" w:hAnsi="TH SarabunPSK" w:cs="TH SarabunPSK"/>
          <w:szCs w:val="32"/>
          <w:cs/>
        </w:rPr>
        <w:t>วิเคราะห์ปัญหาและร่วมกันหาทางแก้ไข ปรับปรุงหน่วยย่อย</w:t>
      </w:r>
      <w:r w:rsidRPr="00370DAD">
        <w:rPr>
          <w:rFonts w:ascii="TH SarabunPSK" w:hAnsi="TH SarabunPSK" w:cs="TH SarabunPSK" w:hint="cs"/>
          <w:szCs w:val="32"/>
          <w:cs/>
        </w:rPr>
        <w:t>เพื่อให้เหมาะสมกับเหตุการณ์ปัจจุบัน</w:t>
      </w:r>
      <w:r w:rsidRPr="00370DAD">
        <w:rPr>
          <w:rFonts w:ascii="TH SarabunPSK" w:hAnsi="TH SarabunPSK" w:cs="TH SarabunPSK"/>
          <w:szCs w:val="32"/>
          <w:cs/>
        </w:rPr>
        <w:t xml:space="preserve"> เช่น </w:t>
      </w:r>
      <w:r w:rsidRPr="00370DAD">
        <w:rPr>
          <w:rFonts w:ascii="TH SarabunPSK" w:hAnsi="TH SarabunPSK" w:cs="TH SarabunPSK" w:hint="cs"/>
          <w:szCs w:val="32"/>
          <w:cs/>
        </w:rPr>
        <w:t>มคอ.3</w:t>
      </w:r>
      <w:r w:rsidRPr="00370DAD">
        <w:rPr>
          <w:rFonts w:ascii="TH SarabunPSK" w:hAnsi="TH SarabunPSK" w:cs="TH SarabunPSK"/>
          <w:szCs w:val="32"/>
          <w:cs/>
        </w:rPr>
        <w:t xml:space="preserve"> กิจกรรมเสริมหลักสูตร ฯลฯ</w:t>
      </w:r>
    </w:p>
    <w:p w:rsidR="00AD71B8" w:rsidRPr="00370DAD" w:rsidRDefault="00AD71B8" w:rsidP="00AD71B8">
      <w:pPr>
        <w:tabs>
          <w:tab w:val="left" w:pos="426"/>
          <w:tab w:val="left" w:pos="851"/>
          <w:tab w:val="left" w:pos="1560"/>
        </w:tabs>
        <w:autoSpaceDE w:val="0"/>
        <w:autoSpaceDN w:val="0"/>
        <w:adjustRightInd w:val="0"/>
        <w:ind w:firstLine="352"/>
        <w:jc w:val="thaiDistribute"/>
        <w:rPr>
          <w:rFonts w:ascii="TH SarabunPSK" w:hAnsi="TH SarabunPSK" w:cs="TH SarabunPSK"/>
          <w:b/>
          <w:bCs/>
          <w:sz w:val="32"/>
          <w:szCs w:val="32"/>
          <w:cs/>
        </w:rPr>
      </w:pPr>
      <w:r w:rsidRPr="00370DAD">
        <w:rPr>
          <w:rFonts w:ascii="TH SarabunPSK" w:hAnsi="TH SarabunPSK" w:cs="TH SarabunPSK" w:hint="cs"/>
          <w:szCs w:val="32"/>
          <w:cs/>
        </w:rPr>
        <w:tab/>
      </w:r>
      <w:r w:rsidRPr="00370DAD">
        <w:rPr>
          <w:rFonts w:ascii="TH SarabunPSK" w:hAnsi="TH SarabunPSK" w:cs="TH SarabunPSK" w:hint="cs"/>
          <w:szCs w:val="32"/>
          <w:cs/>
        </w:rPr>
        <w:tab/>
        <w:t xml:space="preserve">14.4.3 </w:t>
      </w:r>
      <w:r w:rsidRPr="00370DAD">
        <w:rPr>
          <w:rFonts w:ascii="TH SarabunPSK" w:hAnsi="TH SarabunPSK" w:cs="TH SarabunPSK"/>
          <w:szCs w:val="32"/>
          <w:cs/>
        </w:rPr>
        <w:t>ปรับปรุงหลักสูตร ตามเกณฑ์มาตรฐานของ สกอ. ทุก 5 ปี</w:t>
      </w:r>
    </w:p>
    <w:p w:rsidR="00AD71B8" w:rsidRPr="00370DAD" w:rsidRDefault="00AD71B8" w:rsidP="00AD71B8">
      <w:pPr>
        <w:tabs>
          <w:tab w:val="left" w:pos="426"/>
          <w:tab w:val="left" w:pos="851"/>
          <w:tab w:val="left" w:pos="1418"/>
        </w:tabs>
        <w:ind w:firstLine="352"/>
        <w:jc w:val="center"/>
        <w:rPr>
          <w:cs/>
        </w:rPr>
      </w:pPr>
    </w:p>
    <w:p w:rsidR="00AD6EA7" w:rsidRPr="00370DAD" w:rsidRDefault="00993CB0" w:rsidP="00AD71B8">
      <w:pPr>
        <w:jc w:val="center"/>
        <w:rPr>
          <w:rFonts w:ascii="TH SarabunPSK" w:hAnsi="TH SarabunPSK" w:cs="TH SarabunPSK"/>
          <w:b/>
          <w:bCs/>
          <w:sz w:val="32"/>
          <w:szCs w:val="32"/>
        </w:rPr>
      </w:pPr>
      <w:r w:rsidRPr="00370DAD">
        <w:rPr>
          <w:rFonts w:ascii="TH SarabunPSK" w:hAnsi="TH SarabunPSK" w:cs="TH SarabunPSK"/>
          <w:b/>
          <w:bCs/>
          <w:noProof/>
          <w:sz w:val="48"/>
          <w:szCs w:val="48"/>
        </w:rPr>
        <mc:AlternateContent>
          <mc:Choice Requires="wps">
            <w:drawing>
              <wp:anchor distT="0" distB="0" distL="114300" distR="114300" simplePos="0" relativeHeight="251955712" behindDoc="0" locked="0" layoutInCell="1" allowOverlap="1" wp14:anchorId="259424C1" wp14:editId="3F52C6EC">
                <wp:simplePos x="0" y="0"/>
                <wp:positionH relativeFrom="column">
                  <wp:posOffset>5029200</wp:posOffset>
                </wp:positionH>
                <wp:positionV relativeFrom="paragraph">
                  <wp:posOffset>-647700</wp:posOffset>
                </wp:positionV>
                <wp:extent cx="390525" cy="295275"/>
                <wp:effectExtent l="0" t="0" r="0" b="0"/>
                <wp:wrapNone/>
                <wp:docPr id="7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AB1729" id="Rectangle 14" o:spid="_x0000_s1026" style="position:absolute;margin-left:396pt;margin-top:-51pt;width:30.75pt;height:23.25pt;z-index:25195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" stroked="f"/>
            </w:pict>
          </mc:Fallback>
        </mc:AlternateContent>
      </w:r>
      <w:r w:rsidRPr="00370DAD">
        <w:rPr>
          <w:rFonts w:ascii="TH SarabunPSK" w:hAnsi="TH SarabunPSK" w:cs="TH SarabunPSK"/>
          <w:b/>
          <w:bCs/>
          <w:noProof/>
          <w:sz w:val="44"/>
          <w:szCs w:val="44"/>
        </w:rPr>
        <mc:AlternateContent>
          <mc:Choice Requires="wps">
            <w:drawing>
              <wp:anchor distT="0" distB="0" distL="114300" distR="114300" simplePos="0" relativeHeight="251954688" behindDoc="0" locked="0" layoutInCell="1" allowOverlap="1" wp14:anchorId="65A61829" wp14:editId="2FF9C13A">
                <wp:simplePos x="0" y="0"/>
                <wp:positionH relativeFrom="column">
                  <wp:posOffset>-565150</wp:posOffset>
                </wp:positionH>
                <wp:positionV relativeFrom="paragraph">
                  <wp:posOffset>157480</wp:posOffset>
                </wp:positionV>
                <wp:extent cx="276860" cy="3285490"/>
                <wp:effectExtent l="6350" t="5080" r="12065" b="5080"/>
                <wp:wrapNone/>
                <wp:docPr id="5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860" cy="328549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CFE78E" id="Rectangle 13" o:spid="_x0000_s1026" style="position:absolute;margin-left:-44.5pt;margin-top:12.4pt;width:21.8pt;height:258.7pt;z-index:25195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" strokecolor="white"/>
            </w:pict>
          </mc:Fallback>
        </mc:AlternateContent>
      </w:r>
      <w:r w:rsidRPr="00370DAD">
        <w:rPr>
          <w:rFonts w:ascii="TH SarabunPSK" w:hAnsi="TH SarabunPSK" w:cs="TH SarabunPSK"/>
          <w:b/>
          <w:bCs/>
          <w:noProof/>
          <w:sz w:val="40"/>
          <w:szCs w:val="40"/>
        </w:rPr>
        <mc:AlternateContent>
          <mc:Choice Requires="wps">
            <w:drawing>
              <wp:anchor distT="0" distB="0" distL="114300" distR="114300" simplePos="0" relativeHeight="251956736" behindDoc="0" locked="0" layoutInCell="1" allowOverlap="1" wp14:anchorId="1B7689DE" wp14:editId="2D93BB2D">
                <wp:simplePos x="0" y="0"/>
                <wp:positionH relativeFrom="column">
                  <wp:posOffset>5067300</wp:posOffset>
                </wp:positionH>
                <wp:positionV relativeFrom="paragraph">
                  <wp:posOffset>-676275</wp:posOffset>
                </wp:positionV>
                <wp:extent cx="466725" cy="323850"/>
                <wp:effectExtent l="0" t="0" r="0" b="0"/>
                <wp:wrapNone/>
                <wp:docPr id="5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CB4AEC" id="Rectangle 15" o:spid="_x0000_s1026" style="position:absolute;margin-left:399pt;margin-top:-53.25pt;width:36.75pt;height:25.5pt;z-index:25195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" stroked="f"/>
            </w:pict>
          </mc:Fallback>
        </mc:AlternateContent>
      </w:r>
      <w:r w:rsidRPr="00370DAD">
        <w:rPr>
          <w:rFonts w:ascii="TH SarabunPSK" w:eastAsia="BrowalliaNew-Bold" w:hAnsi="TH SarabunPSK" w:cs="TH SarabunPSK"/>
          <w:b/>
          <w:bCs/>
          <w:noProof/>
          <w:sz w:val="36"/>
          <w:szCs w:val="36"/>
        </w:rPr>
        <mc:AlternateContent>
          <mc:Choice Requires="wps">
            <w:drawing>
              <wp:anchor distT="0" distB="0" distL="114300" distR="114300" simplePos="0" relativeHeight="251957760" behindDoc="0" locked="0" layoutInCell="1" allowOverlap="1" wp14:anchorId="178089A9" wp14:editId="392DE9D8">
                <wp:simplePos x="0" y="0"/>
                <wp:positionH relativeFrom="column">
                  <wp:posOffset>5038725</wp:posOffset>
                </wp:positionH>
                <wp:positionV relativeFrom="paragraph">
                  <wp:posOffset>-599440</wp:posOffset>
                </wp:positionV>
                <wp:extent cx="457200" cy="361950"/>
                <wp:effectExtent l="0" t="635" r="0" b="0"/>
                <wp:wrapNone/>
                <wp:docPr id="5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7B0128" id="Rectangle 16" o:spid="_x0000_s1026" style="position:absolute;margin-left:396.75pt;margin-top:-47.2pt;width:36pt;height:28.5pt;z-index:25195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" stroked="f"/>
            </w:pict>
          </mc:Fallback>
        </mc:AlternateContent>
      </w:r>
      <w:r w:rsidRPr="00370DAD">
        <w:rPr>
          <w:rFonts w:ascii="TH SarabunPSK" w:hAnsi="TH SarabunPSK" w:cs="TH SarabunPSK"/>
          <w:b/>
          <w:bCs/>
          <w:noProof/>
        </w:rPr>
        <mc:AlternateContent>
          <mc:Choice Requires="wps">
            <w:drawing>
              <wp:anchor distT="0" distB="0" distL="114300" distR="114300" simplePos="0" relativeHeight="251953664" behindDoc="0" locked="0" layoutInCell="1" allowOverlap="1" wp14:anchorId="3170C7F4" wp14:editId="4EB3B63A">
                <wp:simplePos x="0" y="0"/>
                <wp:positionH relativeFrom="column">
                  <wp:posOffset>8862060</wp:posOffset>
                </wp:positionH>
                <wp:positionV relativeFrom="paragraph">
                  <wp:posOffset>3124835</wp:posOffset>
                </wp:positionV>
                <wp:extent cx="264160" cy="243205"/>
                <wp:effectExtent l="13335" t="10160" r="8255" b="13335"/>
                <wp:wrapNone/>
                <wp:docPr id="4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 cy="24320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86CC26" id="Rectangle 12" o:spid="_x0000_s1026" style="position:absolute;margin-left:697.8pt;margin-top:246.05pt;width:20.8pt;height:19.15pt;z-index:25195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" strokecolor="white"/>
            </w:pict>
          </mc:Fallback>
        </mc:AlternateContent>
      </w:r>
      <w:r w:rsidR="00AD6EA7" w:rsidRPr="00370DAD">
        <w:rPr>
          <w:rFonts w:ascii="TH SarabunPSK" w:hAnsi="TH SarabunPSK" w:cs="TH SarabunPSK" w:hint="cs"/>
          <w:spacing w:val="-6"/>
          <w:sz w:val="32"/>
          <w:szCs w:val="32"/>
          <w:cs/>
        </w:rPr>
        <w:t xml:space="preserve"> </w:t>
      </w:r>
    </w:p>
    <w:p w:rsidR="00777831" w:rsidRPr="00370DAD" w:rsidRDefault="00993CB0" w:rsidP="00777831">
      <w:pPr>
        <w:ind w:left="360"/>
        <w:jc w:val="thaiDistribute"/>
        <w:rPr>
          <w:rFonts w:ascii="TH SarabunPSK" w:hAnsi="TH SarabunPSK" w:cs="TH SarabunPSK"/>
          <w:b/>
          <w:bCs/>
          <w:sz w:val="32"/>
          <w:szCs w:val="32"/>
        </w:rPr>
      </w:pPr>
      <w:r w:rsidRPr="00370DAD">
        <w:rPr>
          <w:rFonts w:ascii="TH SarabunPSK" w:hAnsi="TH SarabunPSK" w:cs="TH SarabunPSK"/>
          <w:b/>
          <w:bCs/>
          <w:noProof/>
          <w:sz w:val="32"/>
          <w:szCs w:val="32"/>
        </w:rPr>
        <mc:AlternateContent>
          <mc:Choice Requires="wps">
            <w:drawing>
              <wp:anchor distT="0" distB="0" distL="114300" distR="114300" simplePos="0" relativeHeight="251958784" behindDoc="0" locked="0" layoutInCell="1" allowOverlap="1" wp14:anchorId="5F62C010" wp14:editId="6A6EFC5A">
                <wp:simplePos x="0" y="0"/>
                <wp:positionH relativeFrom="column">
                  <wp:posOffset>8210550</wp:posOffset>
                </wp:positionH>
                <wp:positionV relativeFrom="paragraph">
                  <wp:posOffset>-508635</wp:posOffset>
                </wp:positionV>
                <wp:extent cx="485775" cy="219075"/>
                <wp:effectExtent l="0" t="0" r="0" b="3810"/>
                <wp:wrapNone/>
                <wp:docPr id="4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50AD64" id="Rectangle 17" o:spid="_x0000_s1026" style="position:absolute;margin-left:646.5pt;margin-top:-40.05pt;width:38.25pt;height:17.25pt;z-index:25195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" stroked="f"/>
            </w:pict>
          </mc:Fallback>
        </mc:AlternateContent>
      </w:r>
    </w:p>
    <w:p w:rsidR="00777831" w:rsidRPr="00370DAD" w:rsidRDefault="00777831" w:rsidP="00777831">
      <w:pPr>
        <w:ind w:left="360"/>
        <w:jc w:val="thaiDistribute"/>
        <w:rPr>
          <w:rFonts w:ascii="TH SarabunPSK" w:hAnsi="TH SarabunPSK" w:cs="TH SarabunPSK"/>
          <w:b/>
          <w:bCs/>
          <w:sz w:val="32"/>
          <w:szCs w:val="32"/>
        </w:rPr>
      </w:pPr>
    </w:p>
    <w:p w:rsidR="00777831" w:rsidRPr="00370DAD" w:rsidRDefault="00777831" w:rsidP="00777831">
      <w:pPr>
        <w:ind w:left="360"/>
        <w:jc w:val="thaiDistribute"/>
        <w:rPr>
          <w:rFonts w:ascii="TH SarabunPSK" w:hAnsi="TH SarabunPSK" w:cs="TH SarabunPSK"/>
          <w:b/>
          <w:bCs/>
          <w:sz w:val="32"/>
          <w:szCs w:val="32"/>
        </w:rPr>
      </w:pPr>
    </w:p>
    <w:p w:rsidR="00777831" w:rsidRPr="00370DAD" w:rsidRDefault="00777831" w:rsidP="00777831">
      <w:pPr>
        <w:ind w:left="360"/>
        <w:jc w:val="thaiDistribute"/>
        <w:rPr>
          <w:rFonts w:ascii="TH SarabunPSK" w:hAnsi="TH SarabunPSK" w:cs="TH SarabunPSK"/>
          <w:b/>
          <w:bCs/>
          <w:sz w:val="32"/>
          <w:szCs w:val="32"/>
        </w:rPr>
      </w:pPr>
    </w:p>
    <w:p w:rsidR="00777831" w:rsidRPr="00370DAD" w:rsidRDefault="00777831" w:rsidP="00777831">
      <w:pPr>
        <w:ind w:left="360"/>
        <w:jc w:val="thaiDistribute"/>
        <w:rPr>
          <w:rFonts w:ascii="TH SarabunPSK" w:hAnsi="TH SarabunPSK" w:cs="TH SarabunPSK"/>
          <w:b/>
          <w:bCs/>
          <w:sz w:val="32"/>
          <w:szCs w:val="32"/>
        </w:rPr>
      </w:pPr>
    </w:p>
    <w:p w:rsidR="00777831" w:rsidRPr="00370DAD" w:rsidRDefault="00777831" w:rsidP="00777831">
      <w:pPr>
        <w:ind w:left="360"/>
        <w:jc w:val="thaiDistribute"/>
        <w:rPr>
          <w:rFonts w:ascii="TH SarabunPSK" w:hAnsi="TH SarabunPSK" w:cs="TH SarabunPSK"/>
          <w:b/>
          <w:bCs/>
          <w:sz w:val="32"/>
          <w:szCs w:val="32"/>
        </w:rPr>
      </w:pPr>
    </w:p>
    <w:p w:rsidR="00777831" w:rsidRPr="00370DAD" w:rsidRDefault="00777831" w:rsidP="00777831">
      <w:pPr>
        <w:ind w:left="360"/>
        <w:jc w:val="thaiDistribute"/>
        <w:rPr>
          <w:rFonts w:ascii="TH SarabunPSK" w:hAnsi="TH SarabunPSK" w:cs="TH SarabunPSK"/>
          <w:b/>
          <w:bCs/>
          <w:sz w:val="32"/>
          <w:szCs w:val="32"/>
        </w:rPr>
      </w:pPr>
    </w:p>
    <w:p w:rsidR="00777831" w:rsidRPr="00370DAD" w:rsidRDefault="00777831" w:rsidP="00777831">
      <w:pPr>
        <w:ind w:left="360"/>
        <w:jc w:val="thaiDistribute"/>
        <w:rPr>
          <w:rFonts w:ascii="TH SarabunPSK" w:hAnsi="TH SarabunPSK" w:cs="TH SarabunPSK"/>
          <w:b/>
          <w:bCs/>
          <w:sz w:val="32"/>
          <w:szCs w:val="32"/>
        </w:rPr>
      </w:pPr>
    </w:p>
    <w:p w:rsidR="00777831" w:rsidRPr="00370DAD" w:rsidRDefault="00777831" w:rsidP="00777831">
      <w:pPr>
        <w:ind w:left="360"/>
        <w:jc w:val="thaiDistribute"/>
        <w:rPr>
          <w:rFonts w:ascii="TH SarabunPSK" w:hAnsi="TH SarabunPSK" w:cs="TH SarabunPSK"/>
          <w:b/>
          <w:bCs/>
          <w:sz w:val="32"/>
          <w:szCs w:val="32"/>
        </w:rPr>
      </w:pPr>
    </w:p>
    <w:p w:rsidR="00777831" w:rsidRPr="00370DAD" w:rsidRDefault="00777831" w:rsidP="00777831">
      <w:pPr>
        <w:ind w:left="360"/>
        <w:jc w:val="thaiDistribute"/>
        <w:rPr>
          <w:rFonts w:ascii="TH SarabunPSK" w:hAnsi="TH SarabunPSK" w:cs="TH SarabunPSK"/>
          <w:b/>
          <w:bCs/>
          <w:sz w:val="32"/>
          <w:szCs w:val="32"/>
        </w:rPr>
      </w:pPr>
    </w:p>
    <w:p w:rsidR="00777831" w:rsidRPr="00370DAD" w:rsidRDefault="00777831" w:rsidP="00777831">
      <w:pPr>
        <w:ind w:left="360"/>
        <w:jc w:val="thaiDistribute"/>
        <w:rPr>
          <w:rFonts w:ascii="TH SarabunPSK" w:hAnsi="TH SarabunPSK" w:cs="TH SarabunPSK"/>
          <w:b/>
          <w:bCs/>
          <w:sz w:val="32"/>
          <w:szCs w:val="32"/>
          <w:cs/>
        </w:rPr>
        <w:sectPr w:rsidR="00777831" w:rsidRPr="00370DAD" w:rsidSect="003E59DB">
          <w:headerReference w:type="first" r:id="rId28"/>
          <w:footerReference w:type="first" r:id="rId29"/>
          <w:pgSz w:w="11909" w:h="16834" w:code="9"/>
          <w:pgMar w:top="2160" w:right="1440" w:bottom="1440" w:left="2160" w:header="1134" w:footer="720" w:gutter="0"/>
          <w:pgNumType w:start="100"/>
          <w:cols w:space="708"/>
          <w:docGrid w:linePitch="381"/>
        </w:sectPr>
      </w:pPr>
    </w:p>
    <w:p w:rsidR="00F149DB" w:rsidRPr="00370DAD" w:rsidRDefault="00141DD0" w:rsidP="00E41974">
      <w:pPr>
        <w:jc w:val="center"/>
        <w:rPr>
          <w:rFonts w:ascii="TH SarabunPSK" w:hAnsi="TH SarabunPSK" w:cs="TH SarabunPSK"/>
          <w:b/>
          <w:bCs/>
          <w:sz w:val="32"/>
          <w:szCs w:val="32"/>
        </w:rPr>
      </w:pPr>
      <w:r w:rsidRPr="00370DAD">
        <w:rPr>
          <w:rFonts w:ascii="TH SarabunPSK" w:hAnsi="TH SarabunPSK" w:cs="TH SarabunPSK"/>
          <w:b/>
          <w:bCs/>
          <w:noProof/>
          <w:sz w:val="32"/>
          <w:szCs w:val="32"/>
        </w:rPr>
        <mc:AlternateContent>
          <mc:Choice Requires="wps">
            <w:drawing>
              <wp:anchor distT="0" distB="0" distL="114300" distR="114300" simplePos="0" relativeHeight="251654656" behindDoc="0" locked="0" layoutInCell="1" allowOverlap="1" wp14:anchorId="3ED40108" wp14:editId="66385ECE">
                <wp:simplePos x="0" y="0"/>
                <wp:positionH relativeFrom="column">
                  <wp:posOffset>4905375</wp:posOffset>
                </wp:positionH>
                <wp:positionV relativeFrom="paragraph">
                  <wp:posOffset>-825500</wp:posOffset>
                </wp:positionV>
                <wp:extent cx="646430" cy="504190"/>
                <wp:effectExtent l="0" t="0" r="1270" b="0"/>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430" cy="504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6E4B75" id="Rectangle 51" o:spid="_x0000_s1026" style="position:absolute;margin-left:386.25pt;margin-top:-65pt;width:50.9pt;height:39.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" stroked="f"/>
            </w:pict>
          </mc:Fallback>
        </mc:AlternateContent>
      </w:r>
    </w:p>
    <w:p w:rsidR="00F149DB" w:rsidRPr="00370DAD" w:rsidRDefault="00F149DB" w:rsidP="00E41974">
      <w:pPr>
        <w:jc w:val="center"/>
        <w:rPr>
          <w:rFonts w:ascii="TH SarabunPSK" w:hAnsi="TH SarabunPSK" w:cs="TH SarabunPSK"/>
          <w:b/>
          <w:bCs/>
          <w:sz w:val="32"/>
          <w:szCs w:val="32"/>
        </w:rPr>
      </w:pPr>
    </w:p>
    <w:p w:rsidR="00F149DB" w:rsidRPr="00370DAD" w:rsidRDefault="00F149DB" w:rsidP="00E41974">
      <w:pPr>
        <w:jc w:val="center"/>
        <w:rPr>
          <w:rFonts w:ascii="TH SarabunPSK" w:hAnsi="TH SarabunPSK" w:cs="TH SarabunPSK"/>
          <w:b/>
          <w:bCs/>
          <w:sz w:val="32"/>
          <w:szCs w:val="32"/>
        </w:rPr>
      </w:pPr>
    </w:p>
    <w:p w:rsidR="00F149DB" w:rsidRPr="00370DAD" w:rsidRDefault="00F149DB" w:rsidP="00E41974">
      <w:pPr>
        <w:jc w:val="center"/>
        <w:rPr>
          <w:rFonts w:ascii="TH SarabunPSK" w:hAnsi="TH SarabunPSK" w:cs="TH SarabunPSK"/>
          <w:b/>
          <w:bCs/>
          <w:sz w:val="32"/>
          <w:szCs w:val="32"/>
        </w:rPr>
      </w:pPr>
    </w:p>
    <w:p w:rsidR="00F149DB" w:rsidRPr="00370DAD" w:rsidRDefault="00F149DB" w:rsidP="00E41974">
      <w:pPr>
        <w:jc w:val="center"/>
        <w:rPr>
          <w:rFonts w:ascii="TH SarabunPSK" w:hAnsi="TH SarabunPSK" w:cs="TH SarabunPSK"/>
          <w:b/>
          <w:bCs/>
          <w:sz w:val="32"/>
          <w:szCs w:val="32"/>
        </w:rPr>
      </w:pPr>
    </w:p>
    <w:p w:rsidR="00DF25EF" w:rsidRPr="00370DAD" w:rsidRDefault="00DF25EF" w:rsidP="00E41974">
      <w:pPr>
        <w:jc w:val="center"/>
        <w:rPr>
          <w:rFonts w:ascii="TH SarabunPSK" w:hAnsi="TH SarabunPSK" w:cs="TH SarabunPSK"/>
          <w:b/>
          <w:bCs/>
          <w:sz w:val="32"/>
          <w:szCs w:val="32"/>
        </w:rPr>
      </w:pPr>
    </w:p>
    <w:p w:rsidR="00F149DB" w:rsidRPr="00370DAD" w:rsidRDefault="00F149DB" w:rsidP="00E41974">
      <w:pPr>
        <w:jc w:val="center"/>
        <w:rPr>
          <w:rFonts w:ascii="TH SarabunPSK" w:hAnsi="TH SarabunPSK" w:cs="TH SarabunPSK"/>
          <w:b/>
          <w:bCs/>
          <w:sz w:val="32"/>
          <w:szCs w:val="32"/>
        </w:rPr>
      </w:pPr>
    </w:p>
    <w:p w:rsidR="00F149DB" w:rsidRPr="00370DAD" w:rsidRDefault="00F149DB" w:rsidP="00E41974">
      <w:pPr>
        <w:jc w:val="center"/>
        <w:rPr>
          <w:rFonts w:ascii="TH SarabunPSK" w:hAnsi="TH SarabunPSK" w:cs="TH SarabunPSK"/>
          <w:b/>
          <w:bCs/>
          <w:sz w:val="32"/>
          <w:szCs w:val="32"/>
        </w:rPr>
      </w:pPr>
    </w:p>
    <w:p w:rsidR="00F149DB" w:rsidRPr="00370DAD" w:rsidRDefault="00F149DB" w:rsidP="00E41974">
      <w:pPr>
        <w:jc w:val="center"/>
        <w:rPr>
          <w:rFonts w:ascii="TH SarabunPSK" w:hAnsi="TH SarabunPSK" w:cs="TH SarabunPSK"/>
          <w:b/>
          <w:bCs/>
          <w:sz w:val="32"/>
          <w:szCs w:val="32"/>
        </w:rPr>
      </w:pPr>
    </w:p>
    <w:p w:rsidR="00F149DB" w:rsidRPr="00370DAD" w:rsidRDefault="00F149DB" w:rsidP="00E41974">
      <w:pPr>
        <w:jc w:val="center"/>
        <w:rPr>
          <w:rFonts w:ascii="TH SarabunPSK" w:hAnsi="TH SarabunPSK" w:cs="TH SarabunPSK"/>
          <w:b/>
          <w:bCs/>
          <w:sz w:val="32"/>
          <w:szCs w:val="32"/>
        </w:rPr>
      </w:pPr>
    </w:p>
    <w:p w:rsidR="00F149DB" w:rsidRPr="00370DAD" w:rsidRDefault="00F149DB" w:rsidP="00E41974">
      <w:pPr>
        <w:jc w:val="center"/>
        <w:rPr>
          <w:rFonts w:ascii="TH SarabunPSK" w:hAnsi="TH SarabunPSK" w:cs="TH SarabunPSK"/>
          <w:b/>
          <w:bCs/>
          <w:sz w:val="32"/>
          <w:szCs w:val="32"/>
        </w:rPr>
      </w:pPr>
    </w:p>
    <w:p w:rsidR="00F149DB" w:rsidRPr="00370DAD" w:rsidRDefault="00F149DB" w:rsidP="00E41974">
      <w:pPr>
        <w:jc w:val="center"/>
        <w:rPr>
          <w:rFonts w:ascii="TH SarabunPSK" w:hAnsi="TH SarabunPSK" w:cs="TH SarabunPSK"/>
          <w:b/>
          <w:bCs/>
          <w:sz w:val="32"/>
          <w:szCs w:val="32"/>
        </w:rPr>
      </w:pPr>
    </w:p>
    <w:p w:rsidR="00E41974" w:rsidRPr="00370DAD" w:rsidRDefault="00E41974" w:rsidP="00E41974">
      <w:pPr>
        <w:jc w:val="center"/>
        <w:rPr>
          <w:rFonts w:ascii="TH SarabunPSK" w:hAnsi="TH SarabunPSK" w:cs="TH SarabunPSK"/>
          <w:b/>
          <w:bCs/>
          <w:sz w:val="32"/>
          <w:szCs w:val="32"/>
          <w:cs/>
        </w:rPr>
      </w:pPr>
      <w:r w:rsidRPr="00370DAD">
        <w:rPr>
          <w:rFonts w:ascii="TH SarabunPSK" w:hAnsi="TH SarabunPSK" w:cs="TH SarabunPSK"/>
          <w:b/>
          <w:bCs/>
          <w:sz w:val="32"/>
          <w:szCs w:val="32"/>
          <w:cs/>
        </w:rPr>
        <w:t>ภาคผนวก</w:t>
      </w:r>
      <w:r w:rsidRPr="00370DAD">
        <w:rPr>
          <w:rFonts w:ascii="TH SarabunPSK" w:hAnsi="TH SarabunPSK" w:cs="TH SarabunPSK" w:hint="cs"/>
          <w:b/>
          <w:bCs/>
          <w:sz w:val="32"/>
          <w:szCs w:val="32"/>
          <w:cs/>
        </w:rPr>
        <w:t xml:space="preserve"> จ</w:t>
      </w:r>
    </w:p>
    <w:p w:rsidR="00E41974" w:rsidRPr="00370DAD" w:rsidRDefault="00E41974" w:rsidP="00E41974">
      <w:pPr>
        <w:jc w:val="center"/>
        <w:rPr>
          <w:rFonts w:ascii="TH SarabunPSK" w:hAnsi="TH SarabunPSK" w:cs="TH SarabunPSK"/>
          <w:b/>
          <w:bCs/>
          <w:sz w:val="32"/>
          <w:szCs w:val="32"/>
        </w:rPr>
      </w:pPr>
      <w:r w:rsidRPr="00370DAD">
        <w:rPr>
          <w:rFonts w:ascii="TH SarabunPSK" w:hAnsi="TH SarabunPSK" w:cs="TH SarabunPSK" w:hint="cs"/>
          <w:b/>
          <w:bCs/>
          <w:sz w:val="32"/>
          <w:szCs w:val="32"/>
          <w:cs/>
        </w:rPr>
        <w:t>คำสั่ง</w:t>
      </w:r>
      <w:r w:rsidR="00ED5A9B" w:rsidRPr="00370DAD">
        <w:rPr>
          <w:rFonts w:ascii="TH SarabunPSK" w:hAnsi="TH SarabunPSK" w:cs="TH SarabunPSK" w:hint="cs"/>
          <w:b/>
          <w:bCs/>
          <w:sz w:val="32"/>
          <w:szCs w:val="32"/>
          <w:cs/>
        </w:rPr>
        <w:t>คณะครุศาสตร์</w:t>
      </w:r>
    </w:p>
    <w:p w:rsidR="00E41974" w:rsidRPr="00370DAD" w:rsidRDefault="00E41974" w:rsidP="00E41974">
      <w:pPr>
        <w:jc w:val="center"/>
        <w:rPr>
          <w:rFonts w:ascii="TH SarabunPSK" w:hAnsi="TH SarabunPSK" w:cs="TH SarabunPSK"/>
          <w:b/>
          <w:bCs/>
          <w:sz w:val="32"/>
          <w:szCs w:val="32"/>
        </w:rPr>
      </w:pPr>
      <w:r w:rsidRPr="00370DAD">
        <w:rPr>
          <w:rFonts w:ascii="TH SarabunPSK" w:hAnsi="TH SarabunPSK" w:cs="TH SarabunPSK" w:hint="cs"/>
          <w:b/>
          <w:bCs/>
          <w:sz w:val="32"/>
          <w:szCs w:val="32"/>
          <w:cs/>
        </w:rPr>
        <w:t>ที่</w:t>
      </w:r>
      <w:r w:rsidR="008075A5" w:rsidRPr="00370DAD">
        <w:rPr>
          <w:rFonts w:ascii="TH SarabunPSK" w:hAnsi="TH SarabunPSK" w:cs="TH SarabunPSK" w:hint="cs"/>
          <w:b/>
          <w:bCs/>
          <w:sz w:val="32"/>
          <w:szCs w:val="32"/>
          <w:cs/>
        </w:rPr>
        <w:t xml:space="preserve"> </w:t>
      </w:r>
      <w:r w:rsidR="00ED5A9B" w:rsidRPr="00370DAD">
        <w:rPr>
          <w:rFonts w:ascii="TH SarabunPSK" w:hAnsi="TH SarabunPSK" w:cs="TH SarabunPSK" w:hint="cs"/>
          <w:b/>
          <w:bCs/>
          <w:sz w:val="32"/>
          <w:szCs w:val="32"/>
          <w:cs/>
        </w:rPr>
        <w:t>235</w:t>
      </w:r>
      <w:r w:rsidR="00675EF1" w:rsidRPr="00370DAD">
        <w:rPr>
          <w:rFonts w:ascii="TH SarabunPSK" w:hAnsi="TH SarabunPSK" w:cs="TH SarabunPSK" w:hint="cs"/>
          <w:b/>
          <w:bCs/>
          <w:sz w:val="32"/>
          <w:szCs w:val="32"/>
          <w:cs/>
        </w:rPr>
        <w:t>/25</w:t>
      </w:r>
      <w:r w:rsidR="00ED5A9B" w:rsidRPr="00370DAD">
        <w:rPr>
          <w:rFonts w:ascii="TH SarabunPSK" w:hAnsi="TH SarabunPSK" w:cs="TH SarabunPSK" w:hint="cs"/>
          <w:b/>
          <w:bCs/>
          <w:sz w:val="32"/>
          <w:szCs w:val="32"/>
          <w:cs/>
        </w:rPr>
        <w:t>56</w:t>
      </w:r>
      <w:r w:rsidR="00E61CB6" w:rsidRPr="00370DAD">
        <w:rPr>
          <w:rFonts w:ascii="TH SarabunPSK" w:hAnsi="TH SarabunPSK" w:cs="TH SarabunPSK" w:hint="cs"/>
          <w:b/>
          <w:bCs/>
          <w:sz w:val="32"/>
          <w:szCs w:val="32"/>
          <w:cs/>
        </w:rPr>
        <w:t xml:space="preserve">   </w:t>
      </w:r>
    </w:p>
    <w:p w:rsidR="00E41974" w:rsidRPr="00370DAD" w:rsidRDefault="00E41974" w:rsidP="00E41974">
      <w:pPr>
        <w:jc w:val="center"/>
        <w:rPr>
          <w:rFonts w:ascii="TH SarabunPSK" w:hAnsi="TH SarabunPSK" w:cs="TH SarabunPSK"/>
          <w:b/>
          <w:bCs/>
          <w:sz w:val="32"/>
          <w:szCs w:val="32"/>
          <w:cs/>
        </w:rPr>
      </w:pPr>
      <w:r w:rsidRPr="00370DAD">
        <w:rPr>
          <w:rFonts w:ascii="TH SarabunPSK" w:hAnsi="TH SarabunPSK" w:cs="TH SarabunPSK" w:hint="cs"/>
          <w:b/>
          <w:bCs/>
          <w:sz w:val="32"/>
          <w:szCs w:val="32"/>
          <w:cs/>
        </w:rPr>
        <w:t>เรื่อง แต่งตั้งคณะกรรมการ</w:t>
      </w:r>
      <w:r w:rsidR="00BE6A65" w:rsidRPr="00370DAD">
        <w:rPr>
          <w:rFonts w:ascii="TH SarabunPSK" w:hAnsi="TH SarabunPSK" w:cs="TH SarabunPSK" w:hint="cs"/>
          <w:b/>
          <w:bCs/>
          <w:sz w:val="32"/>
          <w:szCs w:val="32"/>
          <w:cs/>
        </w:rPr>
        <w:t>พัฒนา</w:t>
      </w:r>
      <w:r w:rsidRPr="00370DAD">
        <w:rPr>
          <w:rFonts w:ascii="TH SarabunPSK" w:hAnsi="TH SarabunPSK" w:cs="TH SarabunPSK" w:hint="cs"/>
          <w:b/>
          <w:bCs/>
          <w:sz w:val="32"/>
          <w:szCs w:val="32"/>
          <w:cs/>
        </w:rPr>
        <w:t>หลักสูตรครุศาสตรบัณฑิต</w:t>
      </w:r>
      <w:r w:rsidRPr="00370DAD">
        <w:rPr>
          <w:rFonts w:ascii="TH SarabunPSK" w:hAnsi="TH SarabunPSK" w:cs="TH SarabunPSK"/>
          <w:sz w:val="32"/>
          <w:szCs w:val="32"/>
        </w:rPr>
        <w:t xml:space="preserve"> </w:t>
      </w:r>
      <w:r w:rsidRPr="00370DAD">
        <w:rPr>
          <w:rFonts w:ascii="TH SarabunPSK" w:hAnsi="TH SarabunPSK" w:cs="TH SarabunPSK" w:hint="cs"/>
          <w:b/>
          <w:bCs/>
          <w:sz w:val="32"/>
          <w:szCs w:val="32"/>
          <w:cs/>
        </w:rPr>
        <w:t>สาขาวิชาภาษา</w:t>
      </w:r>
      <w:r w:rsidR="00E61CB6" w:rsidRPr="00370DAD">
        <w:rPr>
          <w:rFonts w:ascii="TH SarabunPSK" w:hAnsi="TH SarabunPSK" w:cs="TH SarabunPSK" w:hint="cs"/>
          <w:b/>
          <w:bCs/>
          <w:sz w:val="32"/>
          <w:szCs w:val="32"/>
          <w:cs/>
        </w:rPr>
        <w:t>ไทย</w:t>
      </w:r>
      <w:r w:rsidR="00512B9A" w:rsidRPr="00370DAD">
        <w:rPr>
          <w:rFonts w:ascii="TH SarabunPSK" w:hAnsi="TH SarabunPSK" w:cs="TH SarabunPSK" w:hint="cs"/>
          <w:b/>
          <w:bCs/>
          <w:sz w:val="32"/>
          <w:szCs w:val="32"/>
          <w:cs/>
        </w:rPr>
        <w:t xml:space="preserve"> (</w:t>
      </w:r>
      <w:r w:rsidR="00512B9A" w:rsidRPr="00370DAD">
        <w:rPr>
          <w:rFonts w:ascii="TH SarabunPSK" w:hAnsi="TH SarabunPSK" w:cs="TH SarabunPSK"/>
          <w:b/>
          <w:bCs/>
          <w:sz w:val="32"/>
          <w:szCs w:val="32"/>
        </w:rPr>
        <w:t>5</w:t>
      </w:r>
      <w:r w:rsidR="00512B9A" w:rsidRPr="00370DAD">
        <w:rPr>
          <w:rFonts w:ascii="TH SarabunPSK" w:hAnsi="TH SarabunPSK" w:cs="TH SarabunPSK" w:hint="cs"/>
          <w:b/>
          <w:bCs/>
          <w:sz w:val="32"/>
          <w:szCs w:val="32"/>
          <w:cs/>
        </w:rPr>
        <w:t xml:space="preserve"> ปี)</w:t>
      </w:r>
    </w:p>
    <w:p w:rsidR="00C46542" w:rsidRPr="00370DAD" w:rsidRDefault="00C46542" w:rsidP="00A76F73">
      <w:pPr>
        <w:rPr>
          <w:rFonts w:ascii="TH SarabunPSK" w:hAnsi="TH SarabunPSK" w:cs="TH SarabunPSK"/>
          <w:b/>
          <w:bCs/>
          <w:sz w:val="32"/>
          <w:szCs w:val="32"/>
        </w:rPr>
      </w:pPr>
    </w:p>
    <w:p w:rsidR="00C46542" w:rsidRPr="00370DAD" w:rsidRDefault="00C46542" w:rsidP="00A76F73">
      <w:pPr>
        <w:rPr>
          <w:rFonts w:ascii="TH SarabunPSK" w:hAnsi="TH SarabunPSK" w:cs="TH SarabunPSK"/>
          <w:b/>
          <w:bCs/>
          <w:sz w:val="32"/>
          <w:szCs w:val="32"/>
        </w:rPr>
      </w:pPr>
    </w:p>
    <w:p w:rsidR="00C46542" w:rsidRPr="00370DAD" w:rsidRDefault="00C46542" w:rsidP="00A76F73">
      <w:pPr>
        <w:rPr>
          <w:rFonts w:ascii="TH SarabunPSK" w:hAnsi="TH SarabunPSK" w:cs="TH SarabunPSK"/>
          <w:b/>
          <w:bCs/>
          <w:sz w:val="32"/>
          <w:szCs w:val="32"/>
        </w:rPr>
      </w:pPr>
    </w:p>
    <w:p w:rsidR="00C46542" w:rsidRPr="00370DAD" w:rsidRDefault="00C46542" w:rsidP="00A76F73">
      <w:pPr>
        <w:rPr>
          <w:rFonts w:ascii="TH SarabunPSK" w:hAnsi="TH SarabunPSK" w:cs="TH SarabunPSK"/>
          <w:b/>
          <w:bCs/>
          <w:sz w:val="32"/>
          <w:szCs w:val="32"/>
        </w:rPr>
      </w:pPr>
    </w:p>
    <w:p w:rsidR="00DF25EF" w:rsidRPr="00370DAD" w:rsidRDefault="00DF25EF" w:rsidP="00A76F73">
      <w:pPr>
        <w:rPr>
          <w:rFonts w:ascii="TH SarabunPSK" w:hAnsi="TH SarabunPSK" w:cs="TH SarabunPSK"/>
          <w:b/>
          <w:bCs/>
          <w:sz w:val="32"/>
          <w:szCs w:val="32"/>
        </w:rPr>
      </w:pPr>
    </w:p>
    <w:p w:rsidR="00DF25EF" w:rsidRPr="00370DAD" w:rsidRDefault="00DF25EF" w:rsidP="00DF25EF">
      <w:pPr>
        <w:jc w:val="right"/>
        <w:rPr>
          <w:rFonts w:ascii="TH SarabunPSK" w:hAnsi="TH SarabunPSK" w:cs="TH SarabunPSK"/>
          <w:b/>
          <w:bCs/>
          <w:sz w:val="32"/>
          <w:szCs w:val="32"/>
        </w:rPr>
      </w:pPr>
    </w:p>
    <w:p w:rsidR="00DF25EF" w:rsidRPr="00370DAD" w:rsidRDefault="00DF25EF" w:rsidP="00A76F73">
      <w:pPr>
        <w:rPr>
          <w:rFonts w:ascii="TH SarabunPSK" w:hAnsi="TH SarabunPSK" w:cs="TH SarabunPSK"/>
          <w:b/>
          <w:bCs/>
          <w:sz w:val="32"/>
          <w:szCs w:val="32"/>
        </w:rPr>
      </w:pPr>
    </w:p>
    <w:p w:rsidR="00DF25EF" w:rsidRPr="00370DAD" w:rsidRDefault="00DF25EF" w:rsidP="00A76F73">
      <w:pPr>
        <w:rPr>
          <w:rFonts w:ascii="TH SarabunPSK" w:hAnsi="TH SarabunPSK" w:cs="TH SarabunPSK"/>
          <w:b/>
          <w:bCs/>
          <w:sz w:val="32"/>
          <w:szCs w:val="32"/>
        </w:rPr>
      </w:pPr>
    </w:p>
    <w:p w:rsidR="00DF25EF" w:rsidRPr="00370DAD" w:rsidRDefault="00DF25EF" w:rsidP="00A76F73">
      <w:pPr>
        <w:rPr>
          <w:rFonts w:ascii="TH SarabunPSK" w:hAnsi="TH SarabunPSK" w:cs="TH SarabunPSK"/>
          <w:b/>
          <w:bCs/>
          <w:sz w:val="32"/>
          <w:szCs w:val="32"/>
        </w:rPr>
      </w:pPr>
    </w:p>
    <w:p w:rsidR="00DF25EF" w:rsidRPr="00370DAD" w:rsidRDefault="00DF25EF" w:rsidP="00A76F73">
      <w:pPr>
        <w:rPr>
          <w:rFonts w:ascii="TH SarabunPSK" w:hAnsi="TH SarabunPSK" w:cs="TH SarabunPSK"/>
          <w:b/>
          <w:bCs/>
          <w:sz w:val="32"/>
          <w:szCs w:val="32"/>
        </w:rPr>
      </w:pPr>
    </w:p>
    <w:p w:rsidR="00DF25EF" w:rsidRPr="00370DAD" w:rsidRDefault="00DF25EF" w:rsidP="00A76F73">
      <w:pPr>
        <w:rPr>
          <w:rFonts w:ascii="TH SarabunPSK" w:hAnsi="TH SarabunPSK" w:cs="TH SarabunPSK"/>
          <w:b/>
          <w:bCs/>
          <w:sz w:val="32"/>
          <w:szCs w:val="32"/>
        </w:rPr>
      </w:pPr>
    </w:p>
    <w:p w:rsidR="00C46542" w:rsidRPr="00370DAD" w:rsidRDefault="00C46542" w:rsidP="00A76F73">
      <w:pPr>
        <w:rPr>
          <w:rFonts w:ascii="TH SarabunPSK" w:hAnsi="TH SarabunPSK" w:cs="TH SarabunPSK"/>
          <w:b/>
          <w:bCs/>
          <w:sz w:val="32"/>
          <w:szCs w:val="32"/>
        </w:rPr>
      </w:pPr>
    </w:p>
    <w:p w:rsidR="00C46542" w:rsidRPr="00370DAD" w:rsidRDefault="00C46542" w:rsidP="00A76F73">
      <w:pPr>
        <w:rPr>
          <w:rFonts w:ascii="TH SarabunPSK" w:hAnsi="TH SarabunPSK" w:cs="TH SarabunPSK"/>
          <w:b/>
          <w:bCs/>
          <w:sz w:val="32"/>
          <w:szCs w:val="32"/>
        </w:rPr>
      </w:pPr>
    </w:p>
    <w:p w:rsidR="0075011D" w:rsidRPr="00370DAD" w:rsidRDefault="0075011D" w:rsidP="00A76F73">
      <w:pPr>
        <w:rPr>
          <w:rFonts w:ascii="TH SarabunPSK" w:hAnsi="TH SarabunPSK" w:cs="TH SarabunPSK"/>
          <w:b/>
          <w:bCs/>
          <w:sz w:val="32"/>
          <w:szCs w:val="32"/>
        </w:rPr>
      </w:pPr>
    </w:p>
    <w:p w:rsidR="00C46542" w:rsidRPr="00370DAD" w:rsidRDefault="00C46542" w:rsidP="00A76F73">
      <w:pPr>
        <w:rPr>
          <w:rFonts w:ascii="TH SarabunPSK" w:hAnsi="TH SarabunPSK" w:cs="TH SarabunPSK"/>
          <w:b/>
          <w:bCs/>
          <w:sz w:val="32"/>
          <w:szCs w:val="32"/>
        </w:rPr>
      </w:pPr>
    </w:p>
    <w:p w:rsidR="00C46542" w:rsidRPr="00370DAD" w:rsidRDefault="00C46542" w:rsidP="00A76F73">
      <w:pPr>
        <w:rPr>
          <w:rFonts w:ascii="TH SarabunPSK" w:hAnsi="TH SarabunPSK" w:cs="TH SarabunPSK"/>
          <w:b/>
          <w:bCs/>
          <w:sz w:val="32"/>
          <w:szCs w:val="32"/>
        </w:rPr>
      </w:pPr>
    </w:p>
    <w:p w:rsidR="00C46542" w:rsidRPr="00370DAD" w:rsidRDefault="00C46542" w:rsidP="00A76F73">
      <w:pPr>
        <w:rPr>
          <w:rFonts w:ascii="TH SarabunPSK" w:hAnsi="TH SarabunPSK" w:cs="TH SarabunPSK"/>
          <w:b/>
          <w:bCs/>
          <w:sz w:val="32"/>
          <w:szCs w:val="32"/>
        </w:rPr>
      </w:pPr>
    </w:p>
    <w:p w:rsidR="00C46542" w:rsidRPr="00370DAD" w:rsidRDefault="003E59DB" w:rsidP="00A76F73">
      <w:pPr>
        <w:rPr>
          <w:rFonts w:ascii="TH SarabunPSK" w:hAnsi="TH SarabunPSK" w:cs="TH SarabunPSK"/>
          <w:b/>
          <w:bCs/>
          <w:sz w:val="32"/>
          <w:szCs w:val="32"/>
        </w:rPr>
      </w:pPr>
      <w:r w:rsidRPr="00370DAD">
        <w:rPr>
          <w:rFonts w:ascii="TH SarabunPSK" w:hAnsi="TH SarabunPSK" w:cs="TH SarabunPSK"/>
          <w:b/>
          <w:bCs/>
          <w:noProof/>
          <w:sz w:val="32"/>
          <w:szCs w:val="32"/>
        </w:rPr>
        <mc:AlternateContent>
          <mc:Choice Requires="wps">
            <w:drawing>
              <wp:anchor distT="0" distB="0" distL="114300" distR="114300" simplePos="0" relativeHeight="252005888" behindDoc="0" locked="0" layoutInCell="1" allowOverlap="1" wp14:anchorId="1B99E8F1" wp14:editId="7A8A32CC">
                <wp:simplePos x="0" y="0"/>
                <wp:positionH relativeFrom="column">
                  <wp:posOffset>-66675</wp:posOffset>
                </wp:positionH>
                <wp:positionV relativeFrom="paragraph">
                  <wp:posOffset>680720</wp:posOffset>
                </wp:positionV>
                <wp:extent cx="5476875" cy="800100"/>
                <wp:effectExtent l="0" t="0" r="28575" b="19050"/>
                <wp:wrapNone/>
                <wp:docPr id="95" name="สี่เหลี่ยมผืนผ้า 95"/>
                <wp:cNvGraphicFramePr/>
                <a:graphic xmlns:a="http://schemas.openxmlformats.org/drawingml/2006/main">
                  <a:graphicData uri="http://schemas.microsoft.com/office/word/2010/wordprocessingShape">
                    <wps:wsp>
                      <wps:cNvSpPr/>
                      <wps:spPr>
                        <a:xfrm>
                          <a:off x="0" y="0"/>
                          <a:ext cx="5476875" cy="8001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B2EC04" id="สี่เหลี่ยมผืนผ้า 95" o:spid="_x0000_s1026" style="position:absolute;margin-left:-5.25pt;margin-top:53.6pt;width:431.25pt;height:63pt;z-index:25200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" fillcolor="white [3201]" strokecolor="white [3212]" strokeweight="2pt"/>
            </w:pict>
          </mc:Fallback>
        </mc:AlternateContent>
      </w:r>
    </w:p>
    <w:p w:rsidR="00FD2799" w:rsidRPr="00370DAD" w:rsidRDefault="00FC6342" w:rsidP="003E59DB">
      <w:pPr>
        <w:tabs>
          <w:tab w:val="left" w:pos="4320"/>
        </w:tabs>
        <w:rPr>
          <w:rFonts w:ascii="TH SarabunPSK" w:hAnsi="TH SarabunPSK" w:cs="TH SarabunPSK"/>
          <w:b/>
          <w:bCs/>
          <w:sz w:val="32"/>
          <w:szCs w:val="32"/>
        </w:rPr>
      </w:pPr>
      <w:r w:rsidRPr="00370DAD">
        <w:rPr>
          <w:rFonts w:ascii="TH SarabunPSK" w:hAnsi="TH SarabunPSK" w:cs="TH SarabunPSK"/>
          <w:b/>
          <w:bCs/>
          <w:noProof/>
          <w:sz w:val="32"/>
          <w:szCs w:val="32"/>
        </w:rPr>
        <w:drawing>
          <wp:anchor distT="0" distB="0" distL="114300" distR="114300" simplePos="0" relativeHeight="251962880" behindDoc="1" locked="0" layoutInCell="1" allowOverlap="1" wp14:anchorId="22CBC6BB" wp14:editId="7E93A8E8">
            <wp:simplePos x="0" y="0"/>
            <wp:positionH relativeFrom="margin">
              <wp:posOffset>2200275</wp:posOffset>
            </wp:positionH>
            <wp:positionV relativeFrom="paragraph">
              <wp:posOffset>0</wp:posOffset>
            </wp:positionV>
            <wp:extent cx="1028700" cy="1114425"/>
            <wp:effectExtent l="0" t="0" r="0" b="9525"/>
            <wp:wrapTight wrapText="bothSides">
              <wp:wrapPolygon edited="0">
                <wp:start x="0" y="0"/>
                <wp:lineTo x="0" y="21415"/>
                <wp:lineTo x="21200" y="21415"/>
                <wp:lineTo x="21200" y="0"/>
                <wp:lineTo x="0" y="0"/>
              </wp:wrapPolygon>
            </wp:wrapTight>
            <wp:docPr id="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28700" cy="1114425"/>
                    </a:xfrm>
                    <a:prstGeom prst="rect">
                      <a:avLst/>
                    </a:prstGeom>
                    <a:noFill/>
                    <a:ln>
                      <a:noFill/>
                    </a:ln>
                  </pic:spPr>
                </pic:pic>
              </a:graphicData>
            </a:graphic>
            <wp14:sizeRelV relativeFrom="margin">
              <wp14:pctHeight>0</wp14:pctHeight>
            </wp14:sizeRelV>
          </wp:anchor>
        </w:drawing>
      </w:r>
      <w:r w:rsidR="00141DD0" w:rsidRPr="00370DAD">
        <w:rPr>
          <w:rFonts w:ascii="TH SarabunPSK" w:hAnsi="TH SarabunPSK" w:cs="TH SarabunPSK"/>
          <w:b/>
          <w:bCs/>
          <w:noProof/>
          <w:sz w:val="32"/>
          <w:szCs w:val="32"/>
        </w:rPr>
        <mc:AlternateContent>
          <mc:Choice Requires="wps">
            <w:drawing>
              <wp:anchor distT="0" distB="0" distL="114300" distR="114300" simplePos="0" relativeHeight="251655680" behindDoc="0" locked="0" layoutInCell="1" allowOverlap="1" wp14:anchorId="01C3B63C" wp14:editId="4C32C947">
                <wp:simplePos x="0" y="0"/>
                <wp:positionH relativeFrom="column">
                  <wp:posOffset>5008245</wp:posOffset>
                </wp:positionH>
                <wp:positionV relativeFrom="paragraph">
                  <wp:posOffset>-842645</wp:posOffset>
                </wp:positionV>
                <wp:extent cx="646430" cy="504190"/>
                <wp:effectExtent l="0" t="0" r="1270" b="0"/>
                <wp:wrapNone/>
                <wp:docPr id="46"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430" cy="504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E62325" id="Rectangle 52" o:spid="_x0000_s1026" style="position:absolute;margin-left:394.35pt;margin-top:-66.35pt;width:50.9pt;height:39.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" stroked="f"/>
            </w:pict>
          </mc:Fallback>
        </mc:AlternateContent>
      </w:r>
      <w:r w:rsidR="00141DD0" w:rsidRPr="00370DAD">
        <w:rPr>
          <w:rFonts w:ascii="TH SarabunPSK" w:hAnsi="TH SarabunPSK" w:cs="TH SarabunPSK"/>
          <w:b/>
          <w:bCs/>
          <w:noProof/>
          <w:sz w:val="32"/>
          <w:szCs w:val="32"/>
        </w:rPr>
        <mc:AlternateContent>
          <mc:Choice Requires="wps">
            <w:drawing>
              <wp:anchor distT="0" distB="0" distL="114300" distR="114300" simplePos="0" relativeHeight="251668992" behindDoc="0" locked="0" layoutInCell="1" allowOverlap="1" wp14:anchorId="53608C73" wp14:editId="39F8F896">
                <wp:simplePos x="0" y="0"/>
                <wp:positionH relativeFrom="column">
                  <wp:posOffset>4830445</wp:posOffset>
                </wp:positionH>
                <wp:positionV relativeFrom="paragraph">
                  <wp:posOffset>-648335</wp:posOffset>
                </wp:positionV>
                <wp:extent cx="646430" cy="504190"/>
                <wp:effectExtent l="0" t="0" r="1270" b="0"/>
                <wp:wrapNone/>
                <wp:docPr id="45"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430" cy="504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E62562" id="Rectangle 67" o:spid="_x0000_s1026" style="position:absolute;margin-left:380.35pt;margin-top:-51.05pt;width:50.9pt;height:39.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" stroked="f"/>
            </w:pict>
          </mc:Fallback>
        </mc:AlternateContent>
      </w:r>
      <w:r w:rsidR="00141DD0" w:rsidRPr="00370DAD">
        <w:rPr>
          <w:rFonts w:ascii="TH SarabunPSK" w:hAnsi="TH SarabunPSK" w:cs="TH SarabunPSK"/>
          <w:b/>
          <w:bCs/>
          <w:noProof/>
          <w:sz w:val="32"/>
          <w:szCs w:val="32"/>
        </w:rPr>
        <mc:AlternateContent>
          <mc:Choice Requires="wps">
            <w:drawing>
              <wp:anchor distT="0" distB="0" distL="114300" distR="114300" simplePos="0" relativeHeight="251689472" behindDoc="0" locked="0" layoutInCell="1" allowOverlap="1" wp14:anchorId="1F65600C" wp14:editId="0F225FC3">
                <wp:simplePos x="0" y="0"/>
                <wp:positionH relativeFrom="column">
                  <wp:posOffset>4925695</wp:posOffset>
                </wp:positionH>
                <wp:positionV relativeFrom="paragraph">
                  <wp:posOffset>-662940</wp:posOffset>
                </wp:positionV>
                <wp:extent cx="646430" cy="504190"/>
                <wp:effectExtent l="0" t="0" r="1270" b="0"/>
                <wp:wrapNone/>
                <wp:docPr id="48"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430" cy="504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34B26B" id="Rectangle 52" o:spid="_x0000_s1026" style="position:absolute;margin-left:387.85pt;margin-top:-52.2pt;width:50.9pt;height:39.7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" stroked="f"/>
            </w:pict>
          </mc:Fallback>
        </mc:AlternateContent>
      </w:r>
    </w:p>
    <w:p w:rsidR="00FD2799" w:rsidRPr="00370DAD" w:rsidRDefault="00FD2799" w:rsidP="00A76F73">
      <w:pPr>
        <w:rPr>
          <w:rFonts w:ascii="TH SarabunPSK" w:hAnsi="TH SarabunPSK" w:cs="TH SarabunPSK"/>
          <w:b/>
          <w:bCs/>
          <w:sz w:val="32"/>
          <w:szCs w:val="32"/>
        </w:rPr>
      </w:pPr>
    </w:p>
    <w:p w:rsidR="00FD2799" w:rsidRPr="00370DAD" w:rsidRDefault="00FD2799" w:rsidP="00A76F73">
      <w:pPr>
        <w:rPr>
          <w:rFonts w:ascii="TH SarabunPSK" w:hAnsi="TH SarabunPSK" w:cs="TH SarabunPSK"/>
          <w:b/>
          <w:bCs/>
          <w:sz w:val="32"/>
          <w:szCs w:val="32"/>
        </w:rPr>
      </w:pPr>
    </w:p>
    <w:p w:rsidR="005C0E68" w:rsidRPr="00370DAD" w:rsidRDefault="005C0E68" w:rsidP="005C0E68">
      <w:pPr>
        <w:jc w:val="center"/>
        <w:rPr>
          <w:rFonts w:ascii="TH SarabunPSK" w:hAnsi="TH SarabunPSK" w:cs="TH SarabunPSK"/>
          <w:b/>
          <w:bCs/>
          <w:sz w:val="32"/>
          <w:szCs w:val="32"/>
        </w:rPr>
      </w:pPr>
    </w:p>
    <w:p w:rsidR="003E59DB" w:rsidRPr="00370DAD" w:rsidRDefault="003E59DB" w:rsidP="005C0E68">
      <w:pPr>
        <w:jc w:val="center"/>
        <w:rPr>
          <w:rFonts w:ascii="TH SarabunPSK" w:hAnsi="TH SarabunPSK" w:cs="TH SarabunPSK"/>
          <w:b/>
          <w:bCs/>
          <w:sz w:val="30"/>
          <w:szCs w:val="30"/>
        </w:rPr>
      </w:pPr>
    </w:p>
    <w:p w:rsidR="00FC6342" w:rsidRPr="00370DAD" w:rsidRDefault="00FC6342" w:rsidP="005C0E68">
      <w:pPr>
        <w:jc w:val="center"/>
        <w:rPr>
          <w:rFonts w:ascii="TH SarabunPSK" w:hAnsi="TH SarabunPSK" w:cs="TH SarabunPSK"/>
          <w:b/>
          <w:bCs/>
          <w:sz w:val="30"/>
          <w:szCs w:val="30"/>
        </w:rPr>
      </w:pPr>
      <w:r w:rsidRPr="00370DAD">
        <w:rPr>
          <w:rFonts w:ascii="TH SarabunPSK" w:hAnsi="TH SarabunPSK" w:cs="TH SarabunPSK" w:hint="cs"/>
          <w:b/>
          <w:bCs/>
          <w:sz w:val="30"/>
          <w:szCs w:val="30"/>
          <w:cs/>
        </w:rPr>
        <w:t>คำสั่งคณะครุศาสตร์</w:t>
      </w:r>
    </w:p>
    <w:p w:rsidR="00FC6342" w:rsidRPr="00370DAD" w:rsidRDefault="00FC6342" w:rsidP="005C0E68">
      <w:pPr>
        <w:jc w:val="center"/>
        <w:rPr>
          <w:rFonts w:ascii="TH SarabunPSK" w:hAnsi="TH SarabunPSK" w:cs="TH SarabunPSK"/>
          <w:b/>
          <w:bCs/>
          <w:sz w:val="30"/>
          <w:szCs w:val="30"/>
        </w:rPr>
      </w:pPr>
      <w:r w:rsidRPr="00370DAD">
        <w:rPr>
          <w:rFonts w:ascii="TH SarabunPSK" w:hAnsi="TH SarabunPSK" w:cs="TH SarabunPSK" w:hint="cs"/>
          <w:b/>
          <w:bCs/>
          <w:sz w:val="30"/>
          <w:szCs w:val="30"/>
          <w:cs/>
        </w:rPr>
        <w:t>ที่ 235/2556</w:t>
      </w:r>
    </w:p>
    <w:p w:rsidR="00FC6342" w:rsidRPr="00370DAD" w:rsidRDefault="00FC6342" w:rsidP="005C0E68">
      <w:pPr>
        <w:jc w:val="center"/>
        <w:rPr>
          <w:rFonts w:ascii="TH SarabunPSK" w:hAnsi="TH SarabunPSK" w:cs="TH SarabunPSK"/>
          <w:b/>
          <w:bCs/>
          <w:sz w:val="30"/>
          <w:szCs w:val="30"/>
        </w:rPr>
      </w:pPr>
      <w:r w:rsidRPr="00370DAD">
        <w:rPr>
          <w:rFonts w:ascii="TH SarabunPSK" w:hAnsi="TH SarabunPSK" w:cs="TH SarabunPSK" w:hint="cs"/>
          <w:b/>
          <w:bCs/>
          <w:sz w:val="30"/>
          <w:szCs w:val="30"/>
          <w:cs/>
        </w:rPr>
        <w:t>เรื่อง แต่งตั้งคณะกรรมการปรับปรุงหลักสูตรครุศาสตรบัณฑิต  สาขาวิชาภาษาไทย (5 ปี)</w:t>
      </w:r>
    </w:p>
    <w:p w:rsidR="00FC6342" w:rsidRPr="00370DAD" w:rsidRDefault="00FC6342" w:rsidP="005C0E68">
      <w:pPr>
        <w:jc w:val="center"/>
        <w:rPr>
          <w:rFonts w:ascii="TH SarabunPSK" w:hAnsi="TH SarabunPSK" w:cs="TH SarabunPSK"/>
          <w:b/>
          <w:bCs/>
          <w:sz w:val="30"/>
          <w:szCs w:val="30"/>
        </w:rPr>
      </w:pPr>
      <w:r w:rsidRPr="00370DAD">
        <w:rPr>
          <w:rFonts w:ascii="TH SarabunPSK" w:hAnsi="TH SarabunPSK" w:cs="TH SarabunPSK"/>
          <w:b/>
          <w:bCs/>
          <w:sz w:val="30"/>
          <w:szCs w:val="30"/>
        </w:rPr>
        <w:t>……………………………………..</w:t>
      </w:r>
    </w:p>
    <w:p w:rsidR="00FC6342" w:rsidRPr="00370DAD" w:rsidRDefault="00FC6342" w:rsidP="00FC6342">
      <w:pPr>
        <w:tabs>
          <w:tab w:val="left" w:pos="720"/>
          <w:tab w:val="left" w:pos="1440"/>
        </w:tabs>
        <w:jc w:val="thaiDistribute"/>
        <w:rPr>
          <w:rFonts w:ascii="TH SarabunPSK" w:hAnsi="TH SarabunPSK" w:cs="TH SarabunPSK"/>
          <w:sz w:val="30"/>
          <w:szCs w:val="30"/>
        </w:rPr>
      </w:pPr>
      <w:r w:rsidRPr="00370DAD">
        <w:rPr>
          <w:rFonts w:ascii="TH SarabunPSK" w:hAnsi="TH SarabunPSK" w:cs="TH SarabunPSK"/>
          <w:sz w:val="30"/>
          <w:szCs w:val="30"/>
        </w:rPr>
        <w:tab/>
      </w:r>
      <w:r w:rsidRPr="00370DAD">
        <w:rPr>
          <w:rFonts w:ascii="TH SarabunPSK" w:hAnsi="TH SarabunPSK" w:cs="TH SarabunPSK"/>
          <w:sz w:val="30"/>
          <w:szCs w:val="30"/>
        </w:rPr>
        <w:tab/>
      </w:r>
      <w:r w:rsidRPr="00370DAD">
        <w:rPr>
          <w:rFonts w:ascii="TH SarabunPSK" w:hAnsi="TH SarabunPSK" w:cs="TH SarabunPSK" w:hint="cs"/>
          <w:sz w:val="30"/>
          <w:szCs w:val="30"/>
          <w:cs/>
        </w:rPr>
        <w:t>ด้วยคณะครุศาสตร์ จะดำเนินการปรับปรุงหลักสูตรครุศาสตรบัณฑิต สาขาวิชาภาษาไทย เพื่อให้หลักสูตรมีเนื้อหาสาระ ความรู้ และสมรรถนะครอบคลุม เป็นไปตามเกณฑ์มาตรฐานหลักสูตร</w:t>
      </w:r>
      <w:r w:rsidR="009073C2" w:rsidRPr="00370DAD">
        <w:rPr>
          <w:rFonts w:ascii="TH SarabunPSK" w:hAnsi="TH SarabunPSK" w:cs="TH SarabunPSK" w:hint="cs"/>
          <w:sz w:val="30"/>
          <w:szCs w:val="30"/>
          <w:cs/>
        </w:rPr>
        <w:t xml:space="preserve">       </w:t>
      </w:r>
      <w:r w:rsidRPr="00370DAD">
        <w:rPr>
          <w:rFonts w:ascii="TH SarabunPSK" w:hAnsi="TH SarabunPSK" w:cs="TH SarabunPSK" w:hint="cs"/>
          <w:sz w:val="30"/>
          <w:szCs w:val="30"/>
          <w:cs/>
        </w:rPr>
        <w:t>ของสำนักงานคณะกรรมการการอุดมศึกษา และประกาศ</w:t>
      </w:r>
      <w:r w:rsidRPr="00370DAD">
        <w:rPr>
          <w:rFonts w:ascii="TH SarabunPSK" w:hAnsi="TH SarabunPSK" w:cs="TH SarabunPSK" w:hint="cs"/>
          <w:spacing w:val="-8"/>
          <w:sz w:val="30"/>
          <w:szCs w:val="30"/>
          <w:cs/>
        </w:rPr>
        <w:t>กระทรวงศึกษาธิการ คณะครุศาสตร์ จึงแต่งตั้งคณะกรรมการปรับปรุงหลักสูตร หลักสูตรครุศาสตรบัณฑิต</w:t>
      </w:r>
      <w:r w:rsidRPr="00370DAD">
        <w:rPr>
          <w:rFonts w:ascii="TH SarabunPSK" w:hAnsi="TH SarabunPSK" w:cs="TH SarabunPSK" w:hint="cs"/>
          <w:sz w:val="30"/>
          <w:szCs w:val="30"/>
          <w:cs/>
        </w:rPr>
        <w:t xml:space="preserve"> สาขาวิชาภาษาไทย ดังนี้</w:t>
      </w:r>
    </w:p>
    <w:p w:rsidR="00FC6342" w:rsidRPr="00370DAD" w:rsidRDefault="00FC6342" w:rsidP="00FC6342">
      <w:pPr>
        <w:pStyle w:val="afa"/>
        <w:numPr>
          <w:ilvl w:val="0"/>
          <w:numId w:val="35"/>
        </w:numPr>
        <w:tabs>
          <w:tab w:val="left" w:pos="720"/>
          <w:tab w:val="left" w:pos="1440"/>
        </w:tabs>
        <w:jc w:val="thaiDistribute"/>
        <w:rPr>
          <w:rFonts w:ascii="TH SarabunPSK" w:hAnsi="TH SarabunPSK" w:cs="TH SarabunPSK"/>
          <w:sz w:val="30"/>
          <w:szCs w:val="30"/>
        </w:rPr>
      </w:pPr>
      <w:r w:rsidRPr="00370DAD">
        <w:rPr>
          <w:rFonts w:ascii="TH SarabunPSK" w:hAnsi="TH SarabunPSK" w:cs="TH SarabunPSK" w:hint="cs"/>
          <w:sz w:val="30"/>
          <w:szCs w:val="30"/>
          <w:cs/>
        </w:rPr>
        <w:t>รองศาสตราจารย์ ดร.สมบัติ  คชสิทธิ์</w:t>
      </w:r>
      <w:r w:rsidRPr="00370DAD">
        <w:rPr>
          <w:rFonts w:ascii="TH SarabunPSK" w:hAnsi="TH SarabunPSK" w:cs="TH SarabunPSK"/>
          <w:sz w:val="30"/>
          <w:szCs w:val="30"/>
          <w:cs/>
        </w:rPr>
        <w:tab/>
      </w:r>
      <w:r w:rsidRPr="00370DAD">
        <w:rPr>
          <w:rFonts w:ascii="TH SarabunPSK" w:hAnsi="TH SarabunPSK" w:cs="TH SarabunPSK"/>
          <w:sz w:val="30"/>
          <w:szCs w:val="30"/>
          <w:cs/>
        </w:rPr>
        <w:tab/>
      </w:r>
      <w:r w:rsidRPr="00370DAD">
        <w:rPr>
          <w:rFonts w:ascii="TH SarabunPSK" w:hAnsi="TH SarabunPSK" w:cs="TH SarabunPSK" w:hint="cs"/>
          <w:sz w:val="30"/>
          <w:szCs w:val="30"/>
          <w:cs/>
        </w:rPr>
        <w:t>ที่ปรึกษา</w:t>
      </w:r>
    </w:p>
    <w:p w:rsidR="00FC6342" w:rsidRPr="00370DAD" w:rsidRDefault="00FC6342" w:rsidP="00FC6342">
      <w:pPr>
        <w:pStyle w:val="afa"/>
        <w:numPr>
          <w:ilvl w:val="0"/>
          <w:numId w:val="35"/>
        </w:numPr>
        <w:tabs>
          <w:tab w:val="left" w:pos="720"/>
          <w:tab w:val="left" w:pos="1440"/>
        </w:tabs>
        <w:jc w:val="thaiDistribute"/>
        <w:rPr>
          <w:rFonts w:ascii="TH SarabunPSK" w:hAnsi="TH SarabunPSK" w:cs="TH SarabunPSK"/>
          <w:sz w:val="30"/>
          <w:szCs w:val="30"/>
        </w:rPr>
      </w:pPr>
      <w:r w:rsidRPr="00370DAD">
        <w:rPr>
          <w:rFonts w:ascii="TH SarabunPSK" w:hAnsi="TH SarabunPSK" w:cs="TH SarabunPSK" w:hint="cs"/>
          <w:sz w:val="30"/>
          <w:szCs w:val="30"/>
          <w:cs/>
        </w:rPr>
        <w:t>รองศาสตราจารย์ศศินันท์  เศรษฐวัฒน์บดี</w:t>
      </w:r>
      <w:r w:rsidR="009073C2" w:rsidRPr="00370DAD">
        <w:rPr>
          <w:rFonts w:ascii="TH SarabunPSK" w:hAnsi="TH SarabunPSK" w:cs="TH SarabunPSK"/>
          <w:sz w:val="30"/>
          <w:szCs w:val="30"/>
          <w:cs/>
        </w:rPr>
        <w:tab/>
      </w:r>
      <w:r w:rsidRPr="00370DAD">
        <w:rPr>
          <w:rFonts w:ascii="TH SarabunPSK" w:hAnsi="TH SarabunPSK" w:cs="TH SarabunPSK" w:hint="cs"/>
          <w:sz w:val="30"/>
          <w:szCs w:val="30"/>
          <w:cs/>
        </w:rPr>
        <w:tab/>
        <w:t>ที่ปรึกษา</w:t>
      </w:r>
    </w:p>
    <w:p w:rsidR="00FC6342" w:rsidRPr="00370DAD" w:rsidRDefault="00FC6342" w:rsidP="00FC6342">
      <w:pPr>
        <w:pStyle w:val="afa"/>
        <w:numPr>
          <w:ilvl w:val="0"/>
          <w:numId w:val="35"/>
        </w:numPr>
        <w:tabs>
          <w:tab w:val="left" w:pos="720"/>
          <w:tab w:val="left" w:pos="1440"/>
        </w:tabs>
        <w:jc w:val="thaiDistribute"/>
        <w:rPr>
          <w:rFonts w:ascii="TH SarabunPSK" w:hAnsi="TH SarabunPSK" w:cs="TH SarabunPSK"/>
          <w:sz w:val="30"/>
          <w:szCs w:val="30"/>
        </w:rPr>
      </w:pPr>
      <w:r w:rsidRPr="00370DAD">
        <w:rPr>
          <w:rFonts w:ascii="TH SarabunPSK" w:hAnsi="TH SarabunPSK" w:cs="TH SarabunPSK" w:hint="cs"/>
          <w:sz w:val="30"/>
          <w:szCs w:val="30"/>
          <w:cs/>
        </w:rPr>
        <w:t>ผู้ช่วยศาสตราจารย์ ดร.อุษา  คงทอง</w:t>
      </w:r>
      <w:r w:rsidRPr="00370DAD">
        <w:rPr>
          <w:rFonts w:ascii="TH SarabunPSK" w:hAnsi="TH SarabunPSK" w:cs="TH SarabunPSK" w:hint="cs"/>
          <w:sz w:val="30"/>
          <w:szCs w:val="30"/>
          <w:cs/>
        </w:rPr>
        <w:tab/>
      </w:r>
      <w:r w:rsidRPr="00370DAD">
        <w:rPr>
          <w:rFonts w:ascii="TH SarabunPSK" w:hAnsi="TH SarabunPSK" w:cs="TH SarabunPSK"/>
          <w:sz w:val="30"/>
          <w:szCs w:val="30"/>
          <w:cs/>
        </w:rPr>
        <w:tab/>
      </w:r>
      <w:r w:rsidRPr="00370DAD">
        <w:rPr>
          <w:rFonts w:ascii="TH SarabunPSK" w:hAnsi="TH SarabunPSK" w:cs="TH SarabunPSK" w:hint="cs"/>
          <w:sz w:val="30"/>
          <w:szCs w:val="30"/>
          <w:cs/>
        </w:rPr>
        <w:t>ที่ปรึกษา</w:t>
      </w:r>
    </w:p>
    <w:p w:rsidR="00FC6342" w:rsidRPr="00370DAD" w:rsidRDefault="00FC6342" w:rsidP="00FC6342">
      <w:pPr>
        <w:pStyle w:val="afa"/>
        <w:numPr>
          <w:ilvl w:val="0"/>
          <w:numId w:val="35"/>
        </w:numPr>
        <w:tabs>
          <w:tab w:val="left" w:pos="720"/>
          <w:tab w:val="left" w:pos="1440"/>
        </w:tabs>
        <w:jc w:val="thaiDistribute"/>
        <w:rPr>
          <w:rFonts w:ascii="TH SarabunPSK" w:hAnsi="TH SarabunPSK" w:cs="TH SarabunPSK"/>
          <w:sz w:val="30"/>
          <w:szCs w:val="30"/>
        </w:rPr>
      </w:pPr>
      <w:r w:rsidRPr="00370DAD">
        <w:rPr>
          <w:rFonts w:ascii="TH SarabunPSK" w:hAnsi="TH SarabunPSK" w:cs="TH SarabunPSK" w:hint="cs"/>
          <w:sz w:val="30"/>
          <w:szCs w:val="30"/>
          <w:cs/>
        </w:rPr>
        <w:t>อาจารย์ ดร.อังคนา  กรัณยาธิกุล</w:t>
      </w:r>
      <w:r w:rsidRPr="00370DAD">
        <w:rPr>
          <w:rFonts w:ascii="TH SarabunPSK" w:hAnsi="TH SarabunPSK" w:cs="TH SarabunPSK" w:hint="cs"/>
          <w:sz w:val="30"/>
          <w:szCs w:val="30"/>
          <w:cs/>
        </w:rPr>
        <w:tab/>
      </w:r>
      <w:r w:rsidRPr="00370DAD">
        <w:rPr>
          <w:rFonts w:ascii="TH SarabunPSK" w:hAnsi="TH SarabunPSK" w:cs="TH SarabunPSK"/>
          <w:sz w:val="30"/>
          <w:szCs w:val="30"/>
          <w:cs/>
        </w:rPr>
        <w:tab/>
      </w:r>
      <w:r w:rsidRPr="00370DAD">
        <w:rPr>
          <w:rFonts w:ascii="TH SarabunPSK" w:hAnsi="TH SarabunPSK" w:cs="TH SarabunPSK" w:hint="cs"/>
          <w:sz w:val="30"/>
          <w:szCs w:val="30"/>
          <w:cs/>
        </w:rPr>
        <w:t>ที่ปรึกษา</w:t>
      </w:r>
    </w:p>
    <w:p w:rsidR="00FC6342" w:rsidRPr="00370DAD" w:rsidRDefault="00FC6342" w:rsidP="00FC6342">
      <w:pPr>
        <w:pStyle w:val="afa"/>
        <w:numPr>
          <w:ilvl w:val="0"/>
          <w:numId w:val="35"/>
        </w:numPr>
        <w:tabs>
          <w:tab w:val="left" w:pos="720"/>
          <w:tab w:val="left" w:pos="1440"/>
        </w:tabs>
        <w:jc w:val="thaiDistribute"/>
        <w:rPr>
          <w:rFonts w:ascii="TH SarabunPSK" w:hAnsi="TH SarabunPSK" w:cs="TH SarabunPSK"/>
          <w:sz w:val="30"/>
          <w:szCs w:val="30"/>
        </w:rPr>
      </w:pPr>
      <w:r w:rsidRPr="00370DAD">
        <w:rPr>
          <w:rFonts w:ascii="TH SarabunPSK" w:hAnsi="TH SarabunPSK" w:cs="TH SarabunPSK" w:hint="cs"/>
          <w:sz w:val="30"/>
          <w:szCs w:val="30"/>
          <w:cs/>
        </w:rPr>
        <w:t>ผู้ช่วยศาสตราจารย์ชาตรี  พนเจริญสวัสดิ์</w:t>
      </w:r>
      <w:r w:rsidRPr="00370DAD">
        <w:rPr>
          <w:rFonts w:ascii="TH SarabunPSK" w:hAnsi="TH SarabunPSK" w:cs="TH SarabunPSK" w:hint="cs"/>
          <w:sz w:val="30"/>
          <w:szCs w:val="30"/>
          <w:cs/>
        </w:rPr>
        <w:tab/>
      </w:r>
      <w:r w:rsidR="009073C2" w:rsidRPr="00370DAD">
        <w:rPr>
          <w:rFonts w:ascii="TH SarabunPSK" w:hAnsi="TH SarabunPSK" w:cs="TH SarabunPSK"/>
          <w:sz w:val="30"/>
          <w:szCs w:val="30"/>
          <w:cs/>
        </w:rPr>
        <w:tab/>
      </w:r>
      <w:r w:rsidRPr="00370DAD">
        <w:rPr>
          <w:rFonts w:ascii="TH SarabunPSK" w:hAnsi="TH SarabunPSK" w:cs="TH SarabunPSK" w:hint="cs"/>
          <w:sz w:val="30"/>
          <w:szCs w:val="30"/>
          <w:cs/>
        </w:rPr>
        <w:t>ประธานกรรมการ</w:t>
      </w:r>
    </w:p>
    <w:p w:rsidR="005C0E68" w:rsidRPr="00370DAD" w:rsidRDefault="005C0E68" w:rsidP="00FC6342">
      <w:pPr>
        <w:pStyle w:val="afa"/>
        <w:numPr>
          <w:ilvl w:val="0"/>
          <w:numId w:val="35"/>
        </w:numPr>
        <w:tabs>
          <w:tab w:val="left" w:pos="720"/>
          <w:tab w:val="left" w:pos="1440"/>
        </w:tabs>
        <w:jc w:val="thaiDistribute"/>
        <w:rPr>
          <w:rFonts w:ascii="TH SarabunPSK" w:hAnsi="TH SarabunPSK" w:cs="TH SarabunPSK"/>
          <w:sz w:val="30"/>
          <w:szCs w:val="30"/>
        </w:rPr>
      </w:pPr>
      <w:r w:rsidRPr="00370DAD">
        <w:rPr>
          <w:rFonts w:ascii="TH SarabunPSK" w:hAnsi="TH SarabunPSK" w:cs="TH SarabunPSK" w:hint="cs"/>
          <w:sz w:val="30"/>
          <w:szCs w:val="30"/>
          <w:cs/>
        </w:rPr>
        <w:t>รองศาสตราจารย์ ดร.ตรีศิลป์  บุญขจร</w:t>
      </w:r>
      <w:r w:rsidRPr="00370DAD">
        <w:rPr>
          <w:rFonts w:ascii="TH SarabunPSK" w:hAnsi="TH SarabunPSK" w:cs="TH SarabunPSK" w:hint="cs"/>
          <w:sz w:val="30"/>
          <w:szCs w:val="30"/>
          <w:cs/>
        </w:rPr>
        <w:tab/>
      </w:r>
      <w:r w:rsidRPr="00370DAD">
        <w:rPr>
          <w:rFonts w:ascii="TH SarabunPSK" w:hAnsi="TH SarabunPSK" w:cs="TH SarabunPSK"/>
          <w:sz w:val="30"/>
          <w:szCs w:val="30"/>
          <w:cs/>
        </w:rPr>
        <w:tab/>
      </w:r>
      <w:r w:rsidRPr="00370DAD">
        <w:rPr>
          <w:rFonts w:ascii="TH SarabunPSK" w:hAnsi="TH SarabunPSK" w:cs="TH SarabunPSK" w:hint="cs"/>
          <w:sz w:val="30"/>
          <w:szCs w:val="30"/>
          <w:cs/>
        </w:rPr>
        <w:t>กรรมการผู้ทรงคุณวุฒิ</w:t>
      </w:r>
    </w:p>
    <w:p w:rsidR="005C0E68" w:rsidRPr="00370DAD" w:rsidRDefault="005C0E68" w:rsidP="00FC6342">
      <w:pPr>
        <w:pStyle w:val="afa"/>
        <w:numPr>
          <w:ilvl w:val="0"/>
          <w:numId w:val="35"/>
        </w:numPr>
        <w:tabs>
          <w:tab w:val="left" w:pos="720"/>
          <w:tab w:val="left" w:pos="1440"/>
        </w:tabs>
        <w:jc w:val="thaiDistribute"/>
        <w:rPr>
          <w:rFonts w:ascii="TH SarabunPSK" w:hAnsi="TH SarabunPSK" w:cs="TH SarabunPSK"/>
          <w:sz w:val="30"/>
          <w:szCs w:val="30"/>
        </w:rPr>
      </w:pPr>
      <w:r w:rsidRPr="00370DAD">
        <w:rPr>
          <w:rFonts w:ascii="TH SarabunPSK" w:hAnsi="TH SarabunPSK" w:cs="TH SarabunPSK" w:hint="cs"/>
          <w:sz w:val="30"/>
          <w:szCs w:val="30"/>
          <w:cs/>
        </w:rPr>
        <w:t>ผู้ช่วยศาสตราจารย์ ดร.ภาณุพงศ์  อุดมศิลป์</w:t>
      </w:r>
      <w:r w:rsidRPr="00370DAD">
        <w:rPr>
          <w:rFonts w:ascii="TH SarabunPSK" w:hAnsi="TH SarabunPSK" w:cs="TH SarabunPSK" w:hint="cs"/>
          <w:sz w:val="30"/>
          <w:szCs w:val="30"/>
          <w:cs/>
        </w:rPr>
        <w:tab/>
        <w:t>กรรมการผู้ทรงคุณวุฒิ</w:t>
      </w:r>
    </w:p>
    <w:p w:rsidR="005C0E68" w:rsidRPr="00370DAD" w:rsidRDefault="005C0E68" w:rsidP="00FC6342">
      <w:pPr>
        <w:pStyle w:val="afa"/>
        <w:numPr>
          <w:ilvl w:val="0"/>
          <w:numId w:val="35"/>
        </w:numPr>
        <w:tabs>
          <w:tab w:val="left" w:pos="720"/>
          <w:tab w:val="left" w:pos="1440"/>
        </w:tabs>
        <w:jc w:val="thaiDistribute"/>
        <w:rPr>
          <w:rFonts w:ascii="TH SarabunPSK" w:hAnsi="TH SarabunPSK" w:cs="TH SarabunPSK"/>
          <w:sz w:val="30"/>
          <w:szCs w:val="30"/>
        </w:rPr>
      </w:pPr>
      <w:r w:rsidRPr="00370DAD">
        <w:rPr>
          <w:rFonts w:ascii="TH SarabunPSK" w:hAnsi="TH SarabunPSK" w:cs="TH SarabunPSK" w:hint="cs"/>
          <w:sz w:val="30"/>
          <w:szCs w:val="30"/>
          <w:cs/>
        </w:rPr>
        <w:t>อาจารย์ไพศาล  แสงจันทร์</w:t>
      </w:r>
      <w:r w:rsidRPr="00370DAD">
        <w:rPr>
          <w:rFonts w:ascii="TH SarabunPSK" w:hAnsi="TH SarabunPSK" w:cs="TH SarabunPSK" w:hint="cs"/>
          <w:sz w:val="30"/>
          <w:szCs w:val="30"/>
          <w:cs/>
        </w:rPr>
        <w:tab/>
      </w:r>
      <w:r w:rsidRPr="00370DAD">
        <w:rPr>
          <w:rFonts w:ascii="TH SarabunPSK" w:hAnsi="TH SarabunPSK" w:cs="TH SarabunPSK" w:hint="cs"/>
          <w:sz w:val="30"/>
          <w:szCs w:val="30"/>
          <w:cs/>
        </w:rPr>
        <w:tab/>
      </w:r>
      <w:r w:rsidRPr="00370DAD">
        <w:rPr>
          <w:rFonts w:ascii="TH SarabunPSK" w:hAnsi="TH SarabunPSK" w:cs="TH SarabunPSK" w:hint="cs"/>
          <w:sz w:val="30"/>
          <w:szCs w:val="30"/>
          <w:cs/>
        </w:rPr>
        <w:tab/>
        <w:t>กรรมการผู้ทรงคุณวุฒิ</w:t>
      </w:r>
    </w:p>
    <w:p w:rsidR="005C0E68" w:rsidRPr="00370DAD" w:rsidRDefault="005C0E68" w:rsidP="00FC6342">
      <w:pPr>
        <w:pStyle w:val="afa"/>
        <w:numPr>
          <w:ilvl w:val="0"/>
          <w:numId w:val="35"/>
        </w:numPr>
        <w:tabs>
          <w:tab w:val="left" w:pos="720"/>
          <w:tab w:val="left" w:pos="1440"/>
        </w:tabs>
        <w:jc w:val="thaiDistribute"/>
        <w:rPr>
          <w:rFonts w:ascii="TH SarabunPSK" w:hAnsi="TH SarabunPSK" w:cs="TH SarabunPSK"/>
          <w:sz w:val="30"/>
          <w:szCs w:val="30"/>
        </w:rPr>
      </w:pPr>
      <w:r w:rsidRPr="00370DAD">
        <w:rPr>
          <w:rFonts w:ascii="TH SarabunPSK" w:hAnsi="TH SarabunPSK" w:cs="TH SarabunPSK" w:hint="cs"/>
          <w:sz w:val="30"/>
          <w:szCs w:val="30"/>
          <w:cs/>
        </w:rPr>
        <w:t>อาจารย์นวพร  จิตติชัย</w:t>
      </w:r>
      <w:r w:rsidRPr="00370DAD">
        <w:rPr>
          <w:rFonts w:ascii="TH SarabunPSK" w:hAnsi="TH SarabunPSK" w:cs="TH SarabunPSK" w:hint="cs"/>
          <w:sz w:val="30"/>
          <w:szCs w:val="30"/>
          <w:cs/>
        </w:rPr>
        <w:tab/>
      </w:r>
      <w:r w:rsidRPr="00370DAD">
        <w:rPr>
          <w:rFonts w:ascii="TH SarabunPSK" w:hAnsi="TH SarabunPSK" w:cs="TH SarabunPSK"/>
          <w:sz w:val="30"/>
          <w:szCs w:val="30"/>
          <w:cs/>
        </w:rPr>
        <w:tab/>
      </w:r>
      <w:r w:rsidRPr="00370DAD">
        <w:rPr>
          <w:rFonts w:ascii="TH SarabunPSK" w:hAnsi="TH SarabunPSK" w:cs="TH SarabunPSK"/>
          <w:sz w:val="30"/>
          <w:szCs w:val="30"/>
          <w:cs/>
        </w:rPr>
        <w:tab/>
      </w:r>
      <w:r w:rsidR="009073C2" w:rsidRPr="00370DAD">
        <w:rPr>
          <w:rFonts w:ascii="TH SarabunPSK" w:hAnsi="TH SarabunPSK" w:cs="TH SarabunPSK"/>
          <w:sz w:val="30"/>
          <w:szCs w:val="30"/>
          <w:cs/>
        </w:rPr>
        <w:tab/>
      </w:r>
      <w:r w:rsidRPr="00370DAD">
        <w:rPr>
          <w:rFonts w:ascii="TH SarabunPSK" w:hAnsi="TH SarabunPSK" w:cs="TH SarabunPSK" w:hint="cs"/>
          <w:sz w:val="30"/>
          <w:szCs w:val="30"/>
          <w:cs/>
        </w:rPr>
        <w:t>กรรมการผู้ทรงคุณวุฒิ</w:t>
      </w:r>
    </w:p>
    <w:p w:rsidR="005C0E68" w:rsidRPr="00370DAD" w:rsidRDefault="005C0E68" w:rsidP="00FC6342">
      <w:pPr>
        <w:pStyle w:val="afa"/>
        <w:numPr>
          <w:ilvl w:val="0"/>
          <w:numId w:val="35"/>
        </w:numPr>
        <w:tabs>
          <w:tab w:val="left" w:pos="720"/>
          <w:tab w:val="left" w:pos="1440"/>
        </w:tabs>
        <w:jc w:val="thaiDistribute"/>
        <w:rPr>
          <w:rFonts w:ascii="TH SarabunPSK" w:hAnsi="TH SarabunPSK" w:cs="TH SarabunPSK"/>
          <w:sz w:val="30"/>
          <w:szCs w:val="30"/>
        </w:rPr>
      </w:pPr>
      <w:r w:rsidRPr="00370DAD">
        <w:rPr>
          <w:rFonts w:ascii="TH SarabunPSK" w:hAnsi="TH SarabunPSK" w:cs="TH SarabunPSK" w:hint="cs"/>
          <w:sz w:val="30"/>
          <w:szCs w:val="30"/>
          <w:cs/>
        </w:rPr>
        <w:t>อาจารย์เสริม  พงษ์ทอง</w:t>
      </w:r>
      <w:r w:rsidRPr="00370DAD">
        <w:rPr>
          <w:rFonts w:ascii="TH SarabunPSK" w:hAnsi="TH SarabunPSK" w:cs="TH SarabunPSK" w:hint="cs"/>
          <w:sz w:val="30"/>
          <w:szCs w:val="30"/>
          <w:cs/>
        </w:rPr>
        <w:tab/>
      </w:r>
      <w:r w:rsidRPr="00370DAD">
        <w:rPr>
          <w:rFonts w:ascii="TH SarabunPSK" w:hAnsi="TH SarabunPSK" w:cs="TH SarabunPSK" w:hint="cs"/>
          <w:sz w:val="30"/>
          <w:szCs w:val="30"/>
          <w:cs/>
        </w:rPr>
        <w:tab/>
      </w:r>
      <w:r w:rsidRPr="00370DAD">
        <w:rPr>
          <w:rFonts w:ascii="TH SarabunPSK" w:hAnsi="TH SarabunPSK" w:cs="TH SarabunPSK" w:hint="cs"/>
          <w:sz w:val="30"/>
          <w:szCs w:val="30"/>
          <w:cs/>
        </w:rPr>
        <w:tab/>
        <w:t>กรรมการ</w:t>
      </w:r>
    </w:p>
    <w:p w:rsidR="005C0E68" w:rsidRPr="00370DAD" w:rsidRDefault="005C0E68" w:rsidP="00FC6342">
      <w:pPr>
        <w:pStyle w:val="afa"/>
        <w:numPr>
          <w:ilvl w:val="0"/>
          <w:numId w:val="35"/>
        </w:numPr>
        <w:tabs>
          <w:tab w:val="left" w:pos="720"/>
          <w:tab w:val="left" w:pos="1440"/>
        </w:tabs>
        <w:jc w:val="thaiDistribute"/>
        <w:rPr>
          <w:rFonts w:ascii="TH SarabunPSK" w:hAnsi="TH SarabunPSK" w:cs="TH SarabunPSK"/>
          <w:sz w:val="30"/>
          <w:szCs w:val="30"/>
        </w:rPr>
      </w:pPr>
      <w:r w:rsidRPr="00370DAD">
        <w:rPr>
          <w:rFonts w:ascii="TH SarabunPSK" w:hAnsi="TH SarabunPSK" w:cs="TH SarabunPSK" w:hint="cs"/>
          <w:sz w:val="30"/>
          <w:szCs w:val="30"/>
          <w:cs/>
        </w:rPr>
        <w:t>อาจารย์ดำรง  ญาณจันทร์</w:t>
      </w:r>
      <w:r w:rsidRPr="00370DAD">
        <w:rPr>
          <w:rFonts w:ascii="TH SarabunPSK" w:hAnsi="TH SarabunPSK" w:cs="TH SarabunPSK" w:hint="cs"/>
          <w:sz w:val="30"/>
          <w:szCs w:val="30"/>
          <w:cs/>
        </w:rPr>
        <w:tab/>
      </w:r>
      <w:r w:rsidRPr="00370DAD">
        <w:rPr>
          <w:rFonts w:ascii="TH SarabunPSK" w:hAnsi="TH SarabunPSK" w:cs="TH SarabunPSK"/>
          <w:sz w:val="30"/>
          <w:szCs w:val="30"/>
          <w:cs/>
        </w:rPr>
        <w:tab/>
      </w:r>
      <w:r w:rsidRPr="00370DAD">
        <w:rPr>
          <w:rFonts w:ascii="TH SarabunPSK" w:hAnsi="TH SarabunPSK" w:cs="TH SarabunPSK"/>
          <w:sz w:val="30"/>
          <w:szCs w:val="30"/>
          <w:cs/>
        </w:rPr>
        <w:tab/>
      </w:r>
      <w:r w:rsidRPr="00370DAD">
        <w:rPr>
          <w:rFonts w:ascii="TH SarabunPSK" w:hAnsi="TH SarabunPSK" w:cs="TH SarabunPSK" w:hint="cs"/>
          <w:sz w:val="30"/>
          <w:szCs w:val="30"/>
          <w:cs/>
        </w:rPr>
        <w:t>กรรมการ</w:t>
      </w:r>
    </w:p>
    <w:p w:rsidR="00FC6342" w:rsidRPr="00370DAD" w:rsidRDefault="005C0E68" w:rsidP="00FC6342">
      <w:pPr>
        <w:pStyle w:val="afa"/>
        <w:numPr>
          <w:ilvl w:val="0"/>
          <w:numId w:val="35"/>
        </w:numPr>
        <w:tabs>
          <w:tab w:val="left" w:pos="720"/>
          <w:tab w:val="left" w:pos="1440"/>
        </w:tabs>
        <w:jc w:val="thaiDistribute"/>
        <w:rPr>
          <w:rFonts w:ascii="TH SarabunPSK" w:hAnsi="TH SarabunPSK" w:cs="TH SarabunPSK"/>
          <w:sz w:val="30"/>
          <w:szCs w:val="30"/>
        </w:rPr>
      </w:pPr>
      <w:r w:rsidRPr="00370DAD">
        <w:rPr>
          <w:rFonts w:ascii="TH SarabunPSK" w:hAnsi="TH SarabunPSK" w:cs="TH SarabunPSK" w:hint="cs"/>
          <w:sz w:val="30"/>
          <w:szCs w:val="30"/>
          <w:cs/>
        </w:rPr>
        <w:t>อาจารย์สุรชัย  ใจสูงเนิน</w:t>
      </w:r>
      <w:r w:rsidRPr="00370DAD">
        <w:rPr>
          <w:rFonts w:ascii="TH SarabunPSK" w:hAnsi="TH SarabunPSK" w:cs="TH SarabunPSK" w:hint="cs"/>
          <w:sz w:val="30"/>
          <w:szCs w:val="30"/>
          <w:cs/>
        </w:rPr>
        <w:tab/>
      </w:r>
      <w:r w:rsidRPr="00370DAD">
        <w:rPr>
          <w:rFonts w:ascii="TH SarabunPSK" w:hAnsi="TH SarabunPSK" w:cs="TH SarabunPSK"/>
          <w:sz w:val="30"/>
          <w:szCs w:val="30"/>
          <w:cs/>
        </w:rPr>
        <w:tab/>
      </w:r>
      <w:r w:rsidRPr="00370DAD">
        <w:rPr>
          <w:rFonts w:ascii="TH SarabunPSK" w:hAnsi="TH SarabunPSK" w:cs="TH SarabunPSK"/>
          <w:sz w:val="30"/>
          <w:szCs w:val="30"/>
          <w:cs/>
        </w:rPr>
        <w:tab/>
      </w:r>
      <w:r w:rsidRPr="00370DAD">
        <w:rPr>
          <w:rFonts w:ascii="TH SarabunPSK" w:hAnsi="TH SarabunPSK" w:cs="TH SarabunPSK" w:hint="cs"/>
          <w:sz w:val="30"/>
          <w:szCs w:val="30"/>
          <w:cs/>
        </w:rPr>
        <w:t xml:space="preserve">กรรมการและเลขานุการ  </w:t>
      </w:r>
    </w:p>
    <w:p w:rsidR="005C0E68" w:rsidRPr="00370DAD" w:rsidRDefault="005C0E68" w:rsidP="005C0E68">
      <w:pPr>
        <w:tabs>
          <w:tab w:val="left" w:pos="720"/>
          <w:tab w:val="left" w:pos="1440"/>
        </w:tabs>
        <w:jc w:val="thaiDistribute"/>
        <w:rPr>
          <w:rFonts w:ascii="TH SarabunPSK" w:hAnsi="TH SarabunPSK" w:cs="TH SarabunPSK"/>
          <w:sz w:val="30"/>
          <w:szCs w:val="30"/>
          <w:u w:val="single"/>
        </w:rPr>
      </w:pPr>
      <w:r w:rsidRPr="00370DAD">
        <w:rPr>
          <w:rFonts w:ascii="TH SarabunPSK" w:hAnsi="TH SarabunPSK" w:cs="TH SarabunPSK" w:hint="cs"/>
          <w:sz w:val="30"/>
          <w:szCs w:val="30"/>
          <w:u w:val="single"/>
          <w:cs/>
        </w:rPr>
        <w:t>หน้าที่</w:t>
      </w:r>
    </w:p>
    <w:p w:rsidR="005C0E68" w:rsidRPr="00370DAD" w:rsidRDefault="005C0E68" w:rsidP="005C0E68">
      <w:pPr>
        <w:pStyle w:val="afa"/>
        <w:numPr>
          <w:ilvl w:val="0"/>
          <w:numId w:val="36"/>
        </w:numPr>
        <w:tabs>
          <w:tab w:val="left" w:pos="720"/>
          <w:tab w:val="left" w:pos="1440"/>
          <w:tab w:val="left" w:pos="1800"/>
        </w:tabs>
        <w:ind w:left="0" w:firstLine="1440"/>
        <w:jc w:val="thaiDistribute"/>
        <w:rPr>
          <w:rFonts w:ascii="TH SarabunPSK" w:hAnsi="TH SarabunPSK" w:cs="TH SarabunPSK"/>
          <w:sz w:val="30"/>
          <w:szCs w:val="30"/>
        </w:rPr>
      </w:pPr>
      <w:r w:rsidRPr="00370DAD">
        <w:rPr>
          <w:rFonts w:ascii="TH SarabunPSK" w:hAnsi="TH SarabunPSK" w:cs="TH SarabunPSK" w:hint="cs"/>
          <w:sz w:val="30"/>
          <w:szCs w:val="30"/>
          <w:cs/>
        </w:rPr>
        <w:t>ดำเนินการประชุมสัมมนาเพื่อปรับปรุงหลักสูตรครุศาสตรบัณฑิต สาขาวิชาภาษาไทยคณะครุศาสตร์</w:t>
      </w:r>
    </w:p>
    <w:p w:rsidR="005C0E68" w:rsidRPr="00370DAD" w:rsidRDefault="009073C2" w:rsidP="005C0E68">
      <w:pPr>
        <w:pStyle w:val="afa"/>
        <w:numPr>
          <w:ilvl w:val="0"/>
          <w:numId w:val="36"/>
        </w:numPr>
        <w:tabs>
          <w:tab w:val="left" w:pos="720"/>
          <w:tab w:val="left" w:pos="1440"/>
          <w:tab w:val="left" w:pos="1800"/>
        </w:tabs>
        <w:ind w:left="0" w:firstLine="1440"/>
        <w:jc w:val="thaiDistribute"/>
        <w:rPr>
          <w:rFonts w:ascii="TH SarabunPSK" w:hAnsi="TH SarabunPSK" w:cs="TH SarabunPSK"/>
          <w:sz w:val="30"/>
          <w:szCs w:val="30"/>
        </w:rPr>
      </w:pPr>
      <w:r w:rsidRPr="00370DAD">
        <w:rPr>
          <w:rFonts w:ascii="TH SarabunPSK" w:hAnsi="TH SarabunPSK" w:cs="TH SarabunPSK" w:hint="cs"/>
          <w:sz w:val="30"/>
          <w:szCs w:val="30"/>
          <w:cs/>
        </w:rPr>
        <w:t>นำเสนอร่</w:t>
      </w:r>
      <w:r w:rsidR="005C0E68" w:rsidRPr="00370DAD">
        <w:rPr>
          <w:rFonts w:ascii="TH SarabunPSK" w:hAnsi="TH SarabunPSK" w:cs="TH SarabunPSK" w:hint="cs"/>
          <w:sz w:val="30"/>
          <w:szCs w:val="30"/>
          <w:cs/>
        </w:rPr>
        <w:t>างหลักสูตรที่จัดทำเรียบร้อยแล้ว ให้ผู้ทรงคุณวุฒิ และคณะกรรมการพิจารณาตามขั้นตอนที่มหาวิทยาลัยกำหนด</w:t>
      </w:r>
    </w:p>
    <w:p w:rsidR="005C0E68" w:rsidRPr="00370DAD" w:rsidRDefault="005C0E68" w:rsidP="005C0E68">
      <w:pPr>
        <w:pStyle w:val="afa"/>
        <w:numPr>
          <w:ilvl w:val="0"/>
          <w:numId w:val="36"/>
        </w:numPr>
        <w:tabs>
          <w:tab w:val="left" w:pos="720"/>
          <w:tab w:val="left" w:pos="1440"/>
          <w:tab w:val="left" w:pos="1800"/>
        </w:tabs>
        <w:ind w:left="0" w:firstLine="1440"/>
        <w:jc w:val="thaiDistribute"/>
        <w:rPr>
          <w:rFonts w:ascii="TH SarabunPSK" w:hAnsi="TH SarabunPSK" w:cs="TH SarabunPSK"/>
          <w:sz w:val="30"/>
          <w:szCs w:val="30"/>
        </w:rPr>
      </w:pPr>
      <w:r w:rsidRPr="00370DAD">
        <w:rPr>
          <w:rFonts w:ascii="TH SarabunPSK" w:hAnsi="TH SarabunPSK" w:cs="TH SarabunPSK" w:hint="cs"/>
          <w:sz w:val="30"/>
          <w:szCs w:val="30"/>
          <w:cs/>
        </w:rPr>
        <w:t xml:space="preserve">พิจารณาและตรวจสอบแก้ไข ร่างหลักสูตรตามข้อเสนอแนะของผู้ทรงคุณวุฒิ </w:t>
      </w:r>
      <w:r w:rsidR="009073C2" w:rsidRPr="00370DAD">
        <w:rPr>
          <w:rFonts w:ascii="TH SarabunPSK" w:hAnsi="TH SarabunPSK" w:cs="TH SarabunPSK" w:hint="cs"/>
          <w:sz w:val="30"/>
          <w:szCs w:val="30"/>
          <w:cs/>
        </w:rPr>
        <w:t xml:space="preserve">       </w:t>
      </w:r>
      <w:r w:rsidRPr="00370DAD">
        <w:rPr>
          <w:rFonts w:ascii="TH SarabunPSK" w:hAnsi="TH SarabunPSK" w:cs="TH SarabunPSK" w:hint="cs"/>
          <w:sz w:val="30"/>
          <w:szCs w:val="30"/>
          <w:cs/>
        </w:rPr>
        <w:t>และกรรมการ เพื่อเสนอสภามหาวิทยาลัยต่อไป</w:t>
      </w:r>
    </w:p>
    <w:p w:rsidR="005C0E68" w:rsidRPr="00370DAD" w:rsidRDefault="005C0E68" w:rsidP="005C0E68">
      <w:pPr>
        <w:pStyle w:val="afa"/>
        <w:tabs>
          <w:tab w:val="left" w:pos="720"/>
          <w:tab w:val="left" w:pos="1440"/>
          <w:tab w:val="left" w:pos="1800"/>
        </w:tabs>
        <w:ind w:left="1440" w:firstLine="0"/>
        <w:jc w:val="thaiDistribute"/>
        <w:rPr>
          <w:rFonts w:ascii="TH SarabunPSK" w:hAnsi="TH SarabunPSK" w:cs="TH SarabunPSK"/>
          <w:sz w:val="16"/>
          <w:szCs w:val="16"/>
        </w:rPr>
      </w:pPr>
    </w:p>
    <w:p w:rsidR="005C0E68" w:rsidRPr="00370DAD" w:rsidRDefault="001C7C48" w:rsidP="005C0E68">
      <w:pPr>
        <w:pStyle w:val="afa"/>
        <w:tabs>
          <w:tab w:val="left" w:pos="720"/>
          <w:tab w:val="left" w:pos="1440"/>
          <w:tab w:val="left" w:pos="1800"/>
        </w:tabs>
        <w:ind w:left="1440" w:firstLine="0"/>
        <w:jc w:val="thaiDistribute"/>
        <w:rPr>
          <w:rFonts w:ascii="TH SarabunPSK" w:hAnsi="TH SarabunPSK" w:cs="TH SarabunPSK"/>
          <w:sz w:val="30"/>
          <w:szCs w:val="30"/>
        </w:rPr>
      </w:pPr>
      <w:r w:rsidRPr="00370DAD">
        <w:rPr>
          <w:rFonts w:ascii="TH SarabunPSK" w:hAnsi="TH SarabunPSK" w:cs="TH SarabunPSK"/>
          <w:noProof/>
          <w:sz w:val="32"/>
          <w:szCs w:val="32"/>
        </w:rPr>
        <w:drawing>
          <wp:anchor distT="0" distB="0" distL="114300" distR="114300" simplePos="0" relativeHeight="251966976" behindDoc="1" locked="0" layoutInCell="1" allowOverlap="1" wp14:anchorId="34C0868B" wp14:editId="58F66001">
            <wp:simplePos x="0" y="0"/>
            <wp:positionH relativeFrom="column">
              <wp:posOffset>2552700</wp:posOffset>
            </wp:positionH>
            <wp:positionV relativeFrom="paragraph">
              <wp:posOffset>107315</wp:posOffset>
            </wp:positionV>
            <wp:extent cx="1526540" cy="579120"/>
            <wp:effectExtent l="0" t="0" r="0" b="0"/>
            <wp:wrapNone/>
            <wp:docPr id="103" name="รูปภาพ 103" descr="ลายเซ็นคณบ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ลายเซ็นคณบดี"/>
                    <pic:cNvPicPr>
                      <a:picLocks noChangeAspect="1" noChangeArrowheads="1"/>
                    </pic:cNvPicPr>
                  </pic:nvPicPr>
                  <pic:blipFill>
                    <a:blip r:embed="rId30" cstate="print">
                      <a:lum contrast="20000"/>
                      <a:extLst>
                        <a:ext uri="{28A0092B-C50C-407E-A947-70E740481C1C}">
                          <a14:useLocalDpi xmlns:a14="http://schemas.microsoft.com/office/drawing/2010/main" val="0"/>
                        </a:ext>
                      </a:extLst>
                    </a:blip>
                    <a:srcRect/>
                    <a:stretch>
                      <a:fillRect/>
                    </a:stretch>
                  </pic:blipFill>
                  <pic:spPr bwMode="auto">
                    <a:xfrm>
                      <a:off x="0" y="0"/>
                      <a:ext cx="1526540" cy="579120"/>
                    </a:xfrm>
                    <a:prstGeom prst="rect">
                      <a:avLst/>
                    </a:prstGeom>
                    <a:noFill/>
                    <a:ln>
                      <a:noFill/>
                    </a:ln>
                  </pic:spPr>
                </pic:pic>
              </a:graphicData>
            </a:graphic>
            <wp14:sizeRelH relativeFrom="page">
              <wp14:pctWidth>0</wp14:pctWidth>
            </wp14:sizeRelH>
            <wp14:sizeRelV relativeFrom="page">
              <wp14:pctHeight>0</wp14:pctHeight>
            </wp14:sizeRelV>
          </wp:anchor>
        </w:drawing>
      </w:r>
      <w:r w:rsidR="005C0E68" w:rsidRPr="00370DAD">
        <w:rPr>
          <w:rFonts w:ascii="TH SarabunPSK" w:hAnsi="TH SarabunPSK" w:cs="TH SarabunPSK" w:hint="cs"/>
          <w:sz w:val="30"/>
          <w:szCs w:val="30"/>
          <w:cs/>
        </w:rPr>
        <w:t>สั่ง ณ วันที่ 25 ตุลาคม 2556</w:t>
      </w:r>
    </w:p>
    <w:p w:rsidR="009073C2" w:rsidRPr="00370DAD" w:rsidRDefault="001C7C48" w:rsidP="005C0E68">
      <w:pPr>
        <w:pStyle w:val="afa"/>
        <w:tabs>
          <w:tab w:val="left" w:pos="720"/>
          <w:tab w:val="left" w:pos="1440"/>
          <w:tab w:val="left" w:pos="1800"/>
        </w:tabs>
        <w:ind w:left="1440" w:firstLine="0"/>
        <w:jc w:val="thaiDistribute"/>
        <w:rPr>
          <w:rFonts w:ascii="TH SarabunPSK" w:hAnsi="TH SarabunPSK" w:cs="TH SarabunPSK"/>
          <w:sz w:val="30"/>
          <w:szCs w:val="30"/>
        </w:rPr>
      </w:pPr>
      <w:r w:rsidRPr="00370DAD">
        <w:rPr>
          <w:rFonts w:ascii="TH SarabunPSK" w:hAnsi="TH SarabunPSK" w:cs="TH SarabunPSK" w:hint="cs"/>
          <w:noProof/>
          <w:sz w:val="30"/>
          <w:szCs w:val="30"/>
        </w:rPr>
        <w:drawing>
          <wp:anchor distT="0" distB="0" distL="114300" distR="114300" simplePos="0" relativeHeight="251963904" behindDoc="1" locked="0" layoutInCell="1" allowOverlap="1" wp14:anchorId="7ECDFA93" wp14:editId="3F12CF0A">
            <wp:simplePos x="0" y="0"/>
            <wp:positionH relativeFrom="column">
              <wp:posOffset>4100830</wp:posOffset>
            </wp:positionH>
            <wp:positionV relativeFrom="paragraph">
              <wp:posOffset>8493760</wp:posOffset>
            </wp:positionV>
            <wp:extent cx="1526540" cy="579120"/>
            <wp:effectExtent l="0" t="0" r="0" b="0"/>
            <wp:wrapNone/>
            <wp:docPr id="98" name="รูปภาพ 98" descr="ลายเซ็นคณบ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ลายเซ็นคณบดี"/>
                    <pic:cNvPicPr>
                      <a:picLocks noChangeAspect="1" noChangeArrowheads="1"/>
                    </pic:cNvPicPr>
                  </pic:nvPicPr>
                  <pic:blipFill>
                    <a:blip r:embed="rId30" cstate="print">
                      <a:lum contrast="20000"/>
                      <a:extLst>
                        <a:ext uri="{28A0092B-C50C-407E-A947-70E740481C1C}">
                          <a14:useLocalDpi xmlns:a14="http://schemas.microsoft.com/office/drawing/2010/main" val="0"/>
                        </a:ext>
                      </a:extLst>
                    </a:blip>
                    <a:srcRect/>
                    <a:stretch>
                      <a:fillRect/>
                    </a:stretch>
                  </pic:blipFill>
                  <pic:spPr bwMode="auto">
                    <a:xfrm>
                      <a:off x="0" y="0"/>
                      <a:ext cx="1526540" cy="579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0E68" w:rsidRPr="00370DAD" w:rsidRDefault="005C0E68" w:rsidP="005C0E68">
      <w:pPr>
        <w:pStyle w:val="afa"/>
        <w:tabs>
          <w:tab w:val="left" w:pos="720"/>
          <w:tab w:val="left" w:pos="1440"/>
          <w:tab w:val="left" w:pos="1800"/>
        </w:tabs>
        <w:ind w:left="1440" w:firstLine="0"/>
        <w:jc w:val="thaiDistribute"/>
        <w:rPr>
          <w:rFonts w:ascii="TH SarabunPSK" w:hAnsi="TH SarabunPSK" w:cs="TH SarabunPSK"/>
          <w:sz w:val="30"/>
          <w:szCs w:val="30"/>
        </w:rPr>
      </w:pPr>
    </w:p>
    <w:p w:rsidR="005C0E68" w:rsidRPr="00370DAD" w:rsidRDefault="005C0E68" w:rsidP="005C0E68">
      <w:pPr>
        <w:pStyle w:val="afa"/>
        <w:tabs>
          <w:tab w:val="left" w:pos="720"/>
          <w:tab w:val="left" w:pos="1440"/>
          <w:tab w:val="left" w:pos="1800"/>
        </w:tabs>
        <w:ind w:left="1440" w:firstLine="0"/>
        <w:jc w:val="thaiDistribute"/>
        <w:rPr>
          <w:rFonts w:ascii="TH SarabunPSK" w:hAnsi="TH SarabunPSK" w:cs="TH SarabunPSK"/>
          <w:sz w:val="30"/>
          <w:szCs w:val="30"/>
        </w:rPr>
      </w:pPr>
      <w:r w:rsidRPr="00370DAD">
        <w:rPr>
          <w:rFonts w:ascii="TH SarabunPSK" w:hAnsi="TH SarabunPSK" w:cs="TH SarabunPSK" w:hint="cs"/>
          <w:sz w:val="30"/>
          <w:szCs w:val="30"/>
          <w:cs/>
        </w:rPr>
        <w:t xml:space="preserve">                                     (ผู้ช่วยศาสตราจารย์ ดร.อุษา  คงทอง)</w:t>
      </w:r>
    </w:p>
    <w:p w:rsidR="005C0E68" w:rsidRPr="00370DAD" w:rsidRDefault="005C0E68" w:rsidP="005C0E68">
      <w:pPr>
        <w:pStyle w:val="afa"/>
        <w:tabs>
          <w:tab w:val="left" w:pos="720"/>
          <w:tab w:val="left" w:pos="1440"/>
          <w:tab w:val="left" w:pos="1800"/>
        </w:tabs>
        <w:ind w:left="1440" w:firstLine="0"/>
        <w:jc w:val="thaiDistribute"/>
        <w:rPr>
          <w:rFonts w:ascii="TH SarabunPSK" w:hAnsi="TH SarabunPSK" w:cs="TH SarabunPSK"/>
          <w:sz w:val="30"/>
          <w:szCs w:val="30"/>
        </w:rPr>
      </w:pPr>
      <w:r w:rsidRPr="00370DAD">
        <w:rPr>
          <w:rFonts w:ascii="TH SarabunPSK" w:hAnsi="TH SarabunPSK" w:cs="TH SarabunPSK" w:hint="cs"/>
          <w:sz w:val="30"/>
          <w:szCs w:val="30"/>
          <w:cs/>
        </w:rPr>
        <w:t xml:space="preserve">                                               คณบดีคณะครุศาสตร์</w:t>
      </w:r>
    </w:p>
    <w:p w:rsidR="005C0E68" w:rsidRPr="00370DAD" w:rsidRDefault="005C0E68" w:rsidP="005C0E68">
      <w:pPr>
        <w:pStyle w:val="afa"/>
        <w:tabs>
          <w:tab w:val="left" w:pos="720"/>
          <w:tab w:val="left" w:pos="1440"/>
          <w:tab w:val="left" w:pos="1800"/>
        </w:tabs>
        <w:ind w:left="1440" w:firstLine="0"/>
        <w:jc w:val="thaiDistribute"/>
        <w:rPr>
          <w:rFonts w:ascii="TH SarabunPSK" w:hAnsi="TH SarabunPSK" w:cs="TH SarabunPSK"/>
          <w:sz w:val="30"/>
          <w:szCs w:val="30"/>
          <w:cs/>
        </w:rPr>
      </w:pPr>
      <w:r w:rsidRPr="00370DAD">
        <w:rPr>
          <w:rFonts w:ascii="TH SarabunPSK" w:hAnsi="TH SarabunPSK" w:cs="TH SarabunPSK" w:hint="cs"/>
          <w:sz w:val="30"/>
          <w:szCs w:val="30"/>
          <w:cs/>
        </w:rPr>
        <w:t xml:space="preserve">               มหาวิทยาลัยราชภัฏวไลยอลงกรณ์ ในพระบรมราชูปถัมภ์ จังหวัดปทุมธานี</w:t>
      </w:r>
    </w:p>
    <w:p w:rsidR="00135C23" w:rsidRPr="00370DAD" w:rsidRDefault="00141DD0" w:rsidP="001C7C48">
      <w:pPr>
        <w:rPr>
          <w:rFonts w:ascii="TH SarabunPSK" w:hAnsi="TH SarabunPSK" w:cs="TH SarabunPSK"/>
          <w:b/>
          <w:bCs/>
          <w:sz w:val="32"/>
          <w:szCs w:val="32"/>
        </w:rPr>
      </w:pPr>
      <w:r w:rsidRPr="00370DAD">
        <w:rPr>
          <w:rFonts w:ascii="TH SarabunPSK" w:hAnsi="TH SarabunPSK" w:cs="TH SarabunPSK"/>
          <w:b/>
          <w:bCs/>
          <w:noProof/>
          <w:sz w:val="32"/>
          <w:szCs w:val="32"/>
        </w:rPr>
        <mc:AlternateContent>
          <mc:Choice Requires="wps">
            <w:drawing>
              <wp:anchor distT="0" distB="0" distL="114300" distR="114300" simplePos="0" relativeHeight="251637248" behindDoc="0" locked="0" layoutInCell="1" allowOverlap="1" wp14:anchorId="4F9D935D" wp14:editId="6B2B43BB">
                <wp:simplePos x="0" y="0"/>
                <wp:positionH relativeFrom="column">
                  <wp:posOffset>4791075</wp:posOffset>
                </wp:positionH>
                <wp:positionV relativeFrom="paragraph">
                  <wp:posOffset>-704850</wp:posOffset>
                </wp:positionV>
                <wp:extent cx="781050" cy="419100"/>
                <wp:effectExtent l="0" t="0" r="19050" b="19050"/>
                <wp:wrapNone/>
                <wp:docPr id="4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4191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5BE59E" id="Rectangle 26" o:spid="_x0000_s1026" style="position:absolute;margin-left:377.25pt;margin-top:-55.5pt;width:61.5pt;height:33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" strokecolor="white"/>
            </w:pict>
          </mc:Fallback>
        </mc:AlternateContent>
      </w:r>
      <w:r w:rsidRPr="00370DAD">
        <w:rPr>
          <w:rFonts w:ascii="TH SarabunPSK" w:hAnsi="TH SarabunPSK" w:cs="TH SarabunPSK"/>
          <w:b/>
          <w:bCs/>
          <w:noProof/>
          <w:sz w:val="32"/>
          <w:szCs w:val="32"/>
        </w:rPr>
        <mc:AlternateContent>
          <mc:Choice Requires="wps">
            <w:drawing>
              <wp:anchor distT="0" distB="0" distL="114300" distR="114300" simplePos="0" relativeHeight="251939328" behindDoc="0" locked="0" layoutInCell="1" allowOverlap="1" wp14:anchorId="75D23AD1" wp14:editId="1D2754B2">
                <wp:simplePos x="0" y="0"/>
                <wp:positionH relativeFrom="column">
                  <wp:posOffset>4951730</wp:posOffset>
                </wp:positionH>
                <wp:positionV relativeFrom="paragraph">
                  <wp:posOffset>-751840</wp:posOffset>
                </wp:positionV>
                <wp:extent cx="433705" cy="387350"/>
                <wp:effectExtent l="0" t="635" r="0" b="2540"/>
                <wp:wrapNone/>
                <wp:docPr id="43" name="Rectangle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705" cy="387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A328D2" id="Rectangle 254" o:spid="_x0000_s1026" style="position:absolute;margin-left:389.9pt;margin-top:-59.2pt;width:34.15pt;height:30.5pt;z-index:25193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" stroked="f"/>
            </w:pict>
          </mc:Fallback>
        </mc:AlternateContent>
      </w:r>
      <w:r w:rsidRPr="00370DAD">
        <w:rPr>
          <w:rFonts w:ascii="TH SarabunPSK" w:hAnsi="TH SarabunPSK" w:cs="TH SarabunPSK"/>
          <w:b/>
          <w:bCs/>
          <w:noProof/>
          <w:sz w:val="32"/>
          <w:szCs w:val="32"/>
        </w:rPr>
        <mc:AlternateContent>
          <mc:Choice Requires="wps">
            <w:drawing>
              <wp:anchor distT="0" distB="0" distL="114300" distR="114300" simplePos="0" relativeHeight="251946496" behindDoc="0" locked="0" layoutInCell="1" allowOverlap="1" wp14:anchorId="08E8F261" wp14:editId="6BA7322D">
                <wp:simplePos x="0" y="0"/>
                <wp:positionH relativeFrom="column">
                  <wp:posOffset>4941570</wp:posOffset>
                </wp:positionH>
                <wp:positionV relativeFrom="paragraph">
                  <wp:posOffset>-680720</wp:posOffset>
                </wp:positionV>
                <wp:extent cx="389255" cy="320675"/>
                <wp:effectExtent l="0" t="0" r="3175" b="0"/>
                <wp:wrapNone/>
                <wp:docPr id="42" name="Rectangle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255" cy="320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ADE132" id="Rectangle 271" o:spid="_x0000_s1026" style="position:absolute;margin-left:389.1pt;margin-top:-53.6pt;width:30.65pt;height:25.25pt;z-index:25194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" stroked="f"/>
            </w:pict>
          </mc:Fallback>
        </mc:AlternateContent>
      </w:r>
    </w:p>
    <w:p w:rsidR="001C7C48" w:rsidRPr="00370DAD" w:rsidRDefault="001C7C48" w:rsidP="001C7C48">
      <w:pPr>
        <w:rPr>
          <w:rFonts w:ascii="TH SarabunPSK" w:hAnsi="TH SarabunPSK" w:cs="TH SarabunPSK"/>
          <w:b/>
          <w:bCs/>
          <w:sz w:val="32"/>
          <w:szCs w:val="32"/>
        </w:rPr>
      </w:pPr>
    </w:p>
    <w:p w:rsidR="00135C23" w:rsidRPr="00370DAD" w:rsidRDefault="00135C23" w:rsidP="00667798">
      <w:pPr>
        <w:jc w:val="center"/>
        <w:rPr>
          <w:rFonts w:ascii="TH SarabunPSK" w:hAnsi="TH SarabunPSK" w:cs="TH SarabunPSK"/>
          <w:b/>
          <w:bCs/>
          <w:sz w:val="32"/>
          <w:szCs w:val="32"/>
        </w:rPr>
      </w:pPr>
    </w:p>
    <w:p w:rsidR="00135C23" w:rsidRPr="00370DAD" w:rsidRDefault="00135C23" w:rsidP="00667798">
      <w:pPr>
        <w:jc w:val="center"/>
        <w:rPr>
          <w:rFonts w:ascii="TH SarabunPSK" w:hAnsi="TH SarabunPSK" w:cs="TH SarabunPSK"/>
          <w:b/>
          <w:bCs/>
          <w:sz w:val="32"/>
          <w:szCs w:val="32"/>
        </w:rPr>
      </w:pPr>
    </w:p>
    <w:p w:rsidR="00135C23" w:rsidRPr="00370DAD" w:rsidRDefault="00135C23" w:rsidP="00667798">
      <w:pPr>
        <w:jc w:val="center"/>
        <w:rPr>
          <w:rFonts w:ascii="TH SarabunPSK" w:hAnsi="TH SarabunPSK" w:cs="TH SarabunPSK"/>
          <w:b/>
          <w:bCs/>
          <w:sz w:val="32"/>
          <w:szCs w:val="32"/>
        </w:rPr>
      </w:pPr>
    </w:p>
    <w:p w:rsidR="00135C23" w:rsidRPr="00370DAD" w:rsidRDefault="00135C23" w:rsidP="00667798">
      <w:pPr>
        <w:jc w:val="center"/>
        <w:rPr>
          <w:rFonts w:ascii="TH SarabunPSK" w:hAnsi="TH SarabunPSK" w:cs="TH SarabunPSK"/>
          <w:b/>
          <w:bCs/>
          <w:sz w:val="32"/>
          <w:szCs w:val="32"/>
        </w:rPr>
      </w:pPr>
    </w:p>
    <w:p w:rsidR="00135C23" w:rsidRPr="00370DAD" w:rsidRDefault="00135C23" w:rsidP="00667798">
      <w:pPr>
        <w:jc w:val="center"/>
        <w:rPr>
          <w:rFonts w:ascii="TH SarabunPSK" w:hAnsi="TH SarabunPSK" w:cs="TH SarabunPSK"/>
          <w:b/>
          <w:bCs/>
          <w:sz w:val="32"/>
          <w:szCs w:val="32"/>
        </w:rPr>
      </w:pPr>
    </w:p>
    <w:p w:rsidR="00F149DB" w:rsidRPr="00370DAD" w:rsidRDefault="00F149DB" w:rsidP="00667798">
      <w:pPr>
        <w:jc w:val="center"/>
        <w:rPr>
          <w:rFonts w:ascii="TH SarabunPSK" w:hAnsi="TH SarabunPSK" w:cs="TH SarabunPSK"/>
          <w:b/>
          <w:bCs/>
          <w:sz w:val="32"/>
          <w:szCs w:val="32"/>
        </w:rPr>
      </w:pPr>
    </w:p>
    <w:p w:rsidR="00F149DB" w:rsidRPr="00370DAD" w:rsidRDefault="00F149DB" w:rsidP="00667798">
      <w:pPr>
        <w:jc w:val="center"/>
        <w:rPr>
          <w:rFonts w:ascii="TH SarabunPSK" w:hAnsi="TH SarabunPSK" w:cs="TH SarabunPSK"/>
          <w:b/>
          <w:bCs/>
          <w:sz w:val="32"/>
          <w:szCs w:val="32"/>
        </w:rPr>
      </w:pPr>
    </w:p>
    <w:p w:rsidR="00F149DB" w:rsidRPr="00370DAD" w:rsidRDefault="00F149DB" w:rsidP="00667798">
      <w:pPr>
        <w:jc w:val="center"/>
        <w:rPr>
          <w:rFonts w:ascii="TH SarabunPSK" w:hAnsi="TH SarabunPSK" w:cs="TH SarabunPSK"/>
          <w:b/>
          <w:bCs/>
          <w:sz w:val="32"/>
          <w:szCs w:val="32"/>
        </w:rPr>
      </w:pPr>
    </w:p>
    <w:p w:rsidR="00F149DB" w:rsidRPr="00370DAD" w:rsidRDefault="00F149DB" w:rsidP="00667798">
      <w:pPr>
        <w:jc w:val="center"/>
        <w:rPr>
          <w:rFonts w:ascii="TH SarabunPSK" w:hAnsi="TH SarabunPSK" w:cs="TH SarabunPSK"/>
          <w:b/>
          <w:bCs/>
          <w:sz w:val="32"/>
          <w:szCs w:val="32"/>
        </w:rPr>
      </w:pPr>
    </w:p>
    <w:p w:rsidR="00F149DB" w:rsidRPr="00370DAD" w:rsidRDefault="00F149DB" w:rsidP="00667798">
      <w:pPr>
        <w:jc w:val="center"/>
        <w:rPr>
          <w:rFonts w:ascii="TH SarabunPSK" w:hAnsi="TH SarabunPSK" w:cs="TH SarabunPSK"/>
          <w:b/>
          <w:bCs/>
          <w:sz w:val="32"/>
          <w:szCs w:val="32"/>
        </w:rPr>
      </w:pPr>
    </w:p>
    <w:p w:rsidR="00FC6342" w:rsidRPr="00370DAD" w:rsidRDefault="00FC6342" w:rsidP="00667798">
      <w:pPr>
        <w:jc w:val="center"/>
        <w:rPr>
          <w:rFonts w:ascii="TH SarabunPSK" w:hAnsi="TH SarabunPSK" w:cs="TH SarabunPSK"/>
          <w:b/>
          <w:bCs/>
          <w:sz w:val="32"/>
          <w:szCs w:val="32"/>
        </w:rPr>
      </w:pPr>
    </w:p>
    <w:p w:rsidR="00FC6342" w:rsidRPr="00370DAD" w:rsidRDefault="00FC6342" w:rsidP="00667798">
      <w:pPr>
        <w:jc w:val="center"/>
        <w:rPr>
          <w:rFonts w:ascii="TH SarabunPSK" w:hAnsi="TH SarabunPSK" w:cs="TH SarabunPSK"/>
          <w:b/>
          <w:bCs/>
          <w:sz w:val="32"/>
          <w:szCs w:val="32"/>
        </w:rPr>
      </w:pPr>
    </w:p>
    <w:p w:rsidR="00FC6342" w:rsidRPr="00370DAD" w:rsidRDefault="00FC6342" w:rsidP="00667798">
      <w:pPr>
        <w:jc w:val="center"/>
        <w:rPr>
          <w:rFonts w:ascii="TH SarabunPSK" w:hAnsi="TH SarabunPSK" w:cs="TH SarabunPSK"/>
          <w:b/>
          <w:bCs/>
          <w:sz w:val="32"/>
          <w:szCs w:val="32"/>
        </w:rPr>
      </w:pPr>
    </w:p>
    <w:p w:rsidR="00667798" w:rsidRPr="00370DAD" w:rsidRDefault="00667798" w:rsidP="00667798">
      <w:pPr>
        <w:jc w:val="center"/>
        <w:rPr>
          <w:rFonts w:ascii="TH SarabunPSK" w:hAnsi="TH SarabunPSK" w:cs="TH SarabunPSK"/>
          <w:b/>
          <w:bCs/>
          <w:sz w:val="32"/>
          <w:szCs w:val="32"/>
          <w:cs/>
        </w:rPr>
      </w:pPr>
      <w:r w:rsidRPr="00370DAD">
        <w:rPr>
          <w:rFonts w:ascii="TH SarabunPSK" w:hAnsi="TH SarabunPSK" w:cs="TH SarabunPSK"/>
          <w:b/>
          <w:bCs/>
          <w:sz w:val="32"/>
          <w:szCs w:val="32"/>
          <w:cs/>
        </w:rPr>
        <w:t>ภาคผนวก</w:t>
      </w:r>
      <w:r w:rsidRPr="00370DAD">
        <w:rPr>
          <w:rFonts w:ascii="TH SarabunPSK" w:hAnsi="TH SarabunPSK" w:cs="TH SarabunPSK" w:hint="cs"/>
          <w:b/>
          <w:bCs/>
          <w:sz w:val="32"/>
          <w:szCs w:val="32"/>
          <w:cs/>
        </w:rPr>
        <w:t xml:space="preserve"> ฉ</w:t>
      </w:r>
    </w:p>
    <w:p w:rsidR="00667798" w:rsidRPr="00370DAD" w:rsidRDefault="00667798" w:rsidP="00667798">
      <w:pPr>
        <w:jc w:val="center"/>
        <w:rPr>
          <w:rFonts w:ascii="TH SarabunPSK" w:hAnsi="TH SarabunPSK" w:cs="TH SarabunPSK"/>
          <w:b/>
          <w:bCs/>
          <w:sz w:val="32"/>
          <w:szCs w:val="32"/>
        </w:rPr>
      </w:pPr>
      <w:r w:rsidRPr="00370DAD">
        <w:rPr>
          <w:rFonts w:ascii="TH SarabunPSK" w:hAnsi="TH SarabunPSK" w:cs="TH SarabunPSK" w:hint="cs"/>
          <w:b/>
          <w:bCs/>
          <w:sz w:val="32"/>
          <w:szCs w:val="32"/>
          <w:cs/>
        </w:rPr>
        <w:t>รายงานการประชุม</w:t>
      </w:r>
      <w:r w:rsidRPr="00370DAD">
        <w:rPr>
          <w:rFonts w:ascii="TH SarabunPSK" w:hAnsi="TH SarabunPSK" w:cs="TH SarabunPSK"/>
          <w:b/>
          <w:bCs/>
          <w:sz w:val="32"/>
          <w:szCs w:val="32"/>
          <w:cs/>
        </w:rPr>
        <w:t>คณะกรรมการ</w:t>
      </w:r>
      <w:r w:rsidR="00BE6A65" w:rsidRPr="00370DAD">
        <w:rPr>
          <w:rFonts w:ascii="TH SarabunPSK" w:hAnsi="TH SarabunPSK" w:cs="TH SarabunPSK" w:hint="cs"/>
          <w:b/>
          <w:bCs/>
          <w:sz w:val="32"/>
          <w:szCs w:val="32"/>
          <w:cs/>
        </w:rPr>
        <w:t>พัฒนา</w:t>
      </w:r>
      <w:r w:rsidRPr="00370DAD">
        <w:rPr>
          <w:rFonts w:ascii="TH SarabunPSK" w:hAnsi="TH SarabunPSK" w:cs="TH SarabunPSK"/>
          <w:b/>
          <w:bCs/>
          <w:sz w:val="32"/>
          <w:szCs w:val="32"/>
          <w:cs/>
        </w:rPr>
        <w:t>หลักสูตร</w:t>
      </w:r>
      <w:r w:rsidRPr="00370DAD">
        <w:rPr>
          <w:rFonts w:ascii="TH SarabunPSK" w:hAnsi="TH SarabunPSK" w:cs="TH SarabunPSK" w:hint="cs"/>
          <w:b/>
          <w:bCs/>
          <w:sz w:val="32"/>
          <w:szCs w:val="32"/>
          <w:cs/>
        </w:rPr>
        <w:t>ครุศาสตรบัณฑิต</w:t>
      </w:r>
      <w:r w:rsidRPr="00370DAD">
        <w:rPr>
          <w:rFonts w:ascii="TH SarabunPSK" w:hAnsi="TH SarabunPSK" w:cs="TH SarabunPSK"/>
          <w:b/>
          <w:bCs/>
          <w:sz w:val="32"/>
          <w:szCs w:val="32"/>
        </w:rPr>
        <w:t xml:space="preserve"> </w:t>
      </w:r>
    </w:p>
    <w:p w:rsidR="00F80F01" w:rsidRPr="00370DAD" w:rsidRDefault="00667798" w:rsidP="00667798">
      <w:pPr>
        <w:jc w:val="center"/>
        <w:rPr>
          <w:rFonts w:ascii="TH SarabunPSK" w:hAnsi="TH SarabunPSK" w:cs="TH SarabunPSK"/>
          <w:b/>
          <w:bCs/>
          <w:sz w:val="32"/>
          <w:szCs w:val="32"/>
          <w:cs/>
        </w:rPr>
      </w:pPr>
      <w:r w:rsidRPr="00370DAD">
        <w:rPr>
          <w:rFonts w:ascii="TH SarabunPSK" w:hAnsi="TH SarabunPSK" w:cs="TH SarabunPSK" w:hint="cs"/>
          <w:b/>
          <w:bCs/>
          <w:sz w:val="32"/>
          <w:szCs w:val="32"/>
          <w:cs/>
        </w:rPr>
        <w:t>สาขาวิชาภาษา</w:t>
      </w:r>
      <w:r w:rsidR="00A05342" w:rsidRPr="00370DAD">
        <w:rPr>
          <w:rFonts w:ascii="TH SarabunPSK" w:hAnsi="TH SarabunPSK" w:cs="TH SarabunPSK" w:hint="cs"/>
          <w:b/>
          <w:bCs/>
          <w:sz w:val="32"/>
          <w:szCs w:val="32"/>
          <w:cs/>
        </w:rPr>
        <w:t>ไทย</w:t>
      </w:r>
    </w:p>
    <w:p w:rsidR="00F80F01" w:rsidRPr="00370DAD" w:rsidRDefault="00F80F01" w:rsidP="00A76F73">
      <w:pPr>
        <w:rPr>
          <w:rFonts w:ascii="TH SarabunPSK" w:hAnsi="TH SarabunPSK" w:cs="TH SarabunPSK"/>
          <w:b/>
          <w:bCs/>
          <w:sz w:val="32"/>
          <w:szCs w:val="32"/>
        </w:rPr>
      </w:pPr>
    </w:p>
    <w:p w:rsidR="00F80F01" w:rsidRPr="00370DAD" w:rsidRDefault="00F80F01" w:rsidP="00A76F73">
      <w:pPr>
        <w:rPr>
          <w:rFonts w:ascii="TH SarabunPSK" w:hAnsi="TH SarabunPSK" w:cs="TH SarabunPSK"/>
          <w:b/>
          <w:bCs/>
          <w:sz w:val="32"/>
          <w:szCs w:val="32"/>
        </w:rPr>
      </w:pPr>
    </w:p>
    <w:p w:rsidR="00F80F01" w:rsidRPr="00370DAD" w:rsidRDefault="00F80F01" w:rsidP="00A76F73">
      <w:pPr>
        <w:rPr>
          <w:rFonts w:ascii="TH SarabunPSK" w:hAnsi="TH SarabunPSK" w:cs="TH SarabunPSK"/>
          <w:b/>
          <w:bCs/>
          <w:sz w:val="32"/>
          <w:szCs w:val="32"/>
        </w:rPr>
      </w:pPr>
    </w:p>
    <w:p w:rsidR="00F80F01" w:rsidRPr="00370DAD" w:rsidRDefault="00F80F01" w:rsidP="00A76F73">
      <w:pPr>
        <w:rPr>
          <w:rFonts w:ascii="TH SarabunPSK" w:hAnsi="TH SarabunPSK" w:cs="TH SarabunPSK"/>
          <w:b/>
          <w:bCs/>
          <w:sz w:val="32"/>
          <w:szCs w:val="32"/>
        </w:rPr>
      </w:pPr>
    </w:p>
    <w:p w:rsidR="00F80F01" w:rsidRPr="00370DAD" w:rsidRDefault="00F80F01" w:rsidP="00A76F73">
      <w:pPr>
        <w:rPr>
          <w:rFonts w:ascii="TH SarabunPSK" w:hAnsi="TH SarabunPSK" w:cs="TH SarabunPSK"/>
          <w:b/>
          <w:bCs/>
          <w:sz w:val="32"/>
          <w:szCs w:val="32"/>
        </w:rPr>
      </w:pPr>
    </w:p>
    <w:p w:rsidR="00F80F01" w:rsidRPr="00370DAD" w:rsidRDefault="00F80F01" w:rsidP="00A76F73">
      <w:pPr>
        <w:rPr>
          <w:rFonts w:ascii="TH SarabunPSK" w:hAnsi="TH SarabunPSK" w:cs="TH SarabunPSK"/>
          <w:b/>
          <w:bCs/>
          <w:sz w:val="32"/>
          <w:szCs w:val="32"/>
        </w:rPr>
      </w:pPr>
    </w:p>
    <w:p w:rsidR="00F80F01" w:rsidRPr="00370DAD" w:rsidRDefault="00F80F01" w:rsidP="00A76F73">
      <w:pPr>
        <w:rPr>
          <w:rFonts w:ascii="TH SarabunPSK" w:hAnsi="TH SarabunPSK" w:cs="TH SarabunPSK"/>
          <w:b/>
          <w:bCs/>
          <w:sz w:val="32"/>
          <w:szCs w:val="32"/>
        </w:rPr>
      </w:pPr>
    </w:p>
    <w:p w:rsidR="00F80F01" w:rsidRPr="00370DAD" w:rsidRDefault="00F80F01" w:rsidP="00A76F73">
      <w:pPr>
        <w:rPr>
          <w:rFonts w:ascii="TH SarabunPSK" w:hAnsi="TH SarabunPSK" w:cs="TH SarabunPSK"/>
          <w:b/>
          <w:bCs/>
          <w:sz w:val="32"/>
          <w:szCs w:val="32"/>
        </w:rPr>
      </w:pPr>
    </w:p>
    <w:p w:rsidR="001B2DB3" w:rsidRPr="00370DAD" w:rsidRDefault="001B2DB3" w:rsidP="00A76F73">
      <w:pPr>
        <w:rPr>
          <w:rFonts w:ascii="TH SarabunPSK" w:hAnsi="TH SarabunPSK" w:cs="TH SarabunPSK"/>
          <w:b/>
          <w:bCs/>
          <w:sz w:val="32"/>
          <w:szCs w:val="32"/>
        </w:rPr>
      </w:pPr>
    </w:p>
    <w:p w:rsidR="001B2DB3" w:rsidRPr="00370DAD" w:rsidRDefault="001B2DB3" w:rsidP="00A76F73">
      <w:pPr>
        <w:rPr>
          <w:rFonts w:ascii="TH SarabunPSK" w:hAnsi="TH SarabunPSK" w:cs="TH SarabunPSK"/>
          <w:b/>
          <w:bCs/>
          <w:sz w:val="32"/>
          <w:szCs w:val="32"/>
        </w:rPr>
      </w:pPr>
    </w:p>
    <w:p w:rsidR="001B2DB3" w:rsidRPr="00370DAD" w:rsidRDefault="001B2DB3" w:rsidP="00A76F73">
      <w:pPr>
        <w:rPr>
          <w:rFonts w:ascii="TH SarabunPSK" w:hAnsi="TH SarabunPSK" w:cs="TH SarabunPSK"/>
          <w:b/>
          <w:bCs/>
          <w:sz w:val="32"/>
          <w:szCs w:val="32"/>
        </w:rPr>
      </w:pPr>
    </w:p>
    <w:p w:rsidR="00F80F01" w:rsidRPr="00370DAD" w:rsidRDefault="00F80F01" w:rsidP="00A76F73">
      <w:pPr>
        <w:rPr>
          <w:rFonts w:ascii="TH SarabunPSK" w:hAnsi="TH SarabunPSK" w:cs="TH SarabunPSK"/>
          <w:b/>
          <w:bCs/>
          <w:sz w:val="32"/>
          <w:szCs w:val="32"/>
        </w:rPr>
      </w:pPr>
    </w:p>
    <w:p w:rsidR="00F80F01" w:rsidRPr="00370DAD" w:rsidRDefault="00F80F01" w:rsidP="00A76F73">
      <w:pPr>
        <w:rPr>
          <w:rFonts w:ascii="TH SarabunPSK" w:hAnsi="TH SarabunPSK" w:cs="TH SarabunPSK"/>
          <w:b/>
          <w:bCs/>
          <w:sz w:val="32"/>
          <w:szCs w:val="32"/>
        </w:rPr>
      </w:pPr>
    </w:p>
    <w:p w:rsidR="00E4085D" w:rsidRPr="00370DAD" w:rsidRDefault="00E4085D" w:rsidP="00A76F73">
      <w:pPr>
        <w:rPr>
          <w:rFonts w:ascii="TH SarabunPSK" w:hAnsi="TH SarabunPSK" w:cs="TH SarabunPSK"/>
          <w:b/>
          <w:bCs/>
          <w:sz w:val="32"/>
          <w:szCs w:val="32"/>
        </w:rPr>
      </w:pPr>
    </w:p>
    <w:p w:rsidR="00F80F01" w:rsidRPr="00370DAD" w:rsidRDefault="00F80F01" w:rsidP="00A76F73">
      <w:pPr>
        <w:rPr>
          <w:rFonts w:ascii="TH SarabunPSK" w:hAnsi="TH SarabunPSK" w:cs="TH SarabunPSK"/>
          <w:b/>
          <w:bCs/>
          <w:sz w:val="32"/>
          <w:szCs w:val="32"/>
        </w:rPr>
      </w:pPr>
    </w:p>
    <w:p w:rsidR="0037092D" w:rsidRPr="00370DAD" w:rsidRDefault="0037092D" w:rsidP="00A76F73">
      <w:pPr>
        <w:rPr>
          <w:rFonts w:ascii="TH SarabunPSK" w:hAnsi="TH SarabunPSK" w:cs="TH SarabunPSK"/>
          <w:b/>
          <w:bCs/>
          <w:sz w:val="32"/>
          <w:szCs w:val="32"/>
        </w:rPr>
      </w:pPr>
    </w:p>
    <w:p w:rsidR="00F80F01" w:rsidRPr="00370DAD" w:rsidRDefault="00141DD0" w:rsidP="00A76F73">
      <w:pPr>
        <w:rPr>
          <w:rFonts w:ascii="TH SarabunPSK" w:hAnsi="TH SarabunPSK" w:cs="TH SarabunPSK"/>
          <w:b/>
          <w:bCs/>
          <w:sz w:val="32"/>
          <w:szCs w:val="32"/>
        </w:rPr>
      </w:pPr>
      <w:r w:rsidRPr="00370DAD">
        <w:rPr>
          <w:rFonts w:ascii="TH SarabunPSK" w:hAnsi="TH SarabunPSK" w:cs="TH SarabunPSK"/>
          <w:b/>
          <w:bCs/>
          <w:noProof/>
          <w:sz w:val="32"/>
          <w:szCs w:val="32"/>
        </w:rPr>
        <mc:AlternateContent>
          <mc:Choice Requires="wps">
            <w:drawing>
              <wp:anchor distT="0" distB="0" distL="114300" distR="114300" simplePos="0" relativeHeight="251924992" behindDoc="0" locked="0" layoutInCell="1" allowOverlap="1" wp14:anchorId="083CD85F" wp14:editId="214556E8">
                <wp:simplePos x="0" y="0"/>
                <wp:positionH relativeFrom="column">
                  <wp:posOffset>5008245</wp:posOffset>
                </wp:positionH>
                <wp:positionV relativeFrom="paragraph">
                  <wp:posOffset>-621030</wp:posOffset>
                </wp:positionV>
                <wp:extent cx="354330" cy="300355"/>
                <wp:effectExtent l="0" t="0" r="0" b="0"/>
                <wp:wrapNone/>
                <wp:docPr id="41"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0198AE" id="Rectangle 208" o:spid="_x0000_s1026" style="position:absolute;margin-left:394.35pt;margin-top:-48.9pt;width:27.9pt;height:23.65pt;z-index:25192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" stroked="f"/>
            </w:pict>
          </mc:Fallback>
        </mc:AlternateContent>
      </w:r>
    </w:p>
    <w:p w:rsidR="0081684B" w:rsidRPr="00370DAD" w:rsidRDefault="003E59DB" w:rsidP="00E61CB6">
      <w:pPr>
        <w:ind w:right="-328"/>
        <w:jc w:val="center"/>
        <w:rPr>
          <w:rFonts w:ascii="TH SarabunPSK" w:hAnsi="TH SarabunPSK" w:cs="TH SarabunPSK"/>
          <w:sz w:val="32"/>
          <w:szCs w:val="32"/>
        </w:rPr>
      </w:pPr>
      <w:r w:rsidRPr="00370DAD">
        <w:rPr>
          <w:rFonts w:ascii="TH SarabunPSK" w:hAnsi="TH SarabunPSK" w:cs="TH SarabunPSK"/>
          <w:b/>
          <w:bCs/>
          <w:noProof/>
          <w:sz w:val="32"/>
          <w:szCs w:val="32"/>
        </w:rPr>
        <mc:AlternateContent>
          <mc:Choice Requires="wps">
            <w:drawing>
              <wp:anchor distT="0" distB="0" distL="114300" distR="114300" simplePos="0" relativeHeight="252007936" behindDoc="0" locked="0" layoutInCell="1" allowOverlap="1" wp14:anchorId="7C23C411" wp14:editId="0325AC74">
                <wp:simplePos x="0" y="0"/>
                <wp:positionH relativeFrom="column">
                  <wp:posOffset>0</wp:posOffset>
                </wp:positionH>
                <wp:positionV relativeFrom="paragraph">
                  <wp:posOffset>0</wp:posOffset>
                </wp:positionV>
                <wp:extent cx="5476875" cy="800100"/>
                <wp:effectExtent l="0" t="0" r="28575" b="19050"/>
                <wp:wrapNone/>
                <wp:docPr id="160" name="สี่เหลี่ยมผืนผ้า 160"/>
                <wp:cNvGraphicFramePr/>
                <a:graphic xmlns:a="http://schemas.openxmlformats.org/drawingml/2006/main">
                  <a:graphicData uri="http://schemas.microsoft.com/office/word/2010/wordprocessingShape">
                    <wps:wsp>
                      <wps:cNvSpPr/>
                      <wps:spPr>
                        <a:xfrm>
                          <a:off x="0" y="0"/>
                          <a:ext cx="5476875" cy="800100"/>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D355D5" id="สี่เหลี่ยมผืนผ้า 160" o:spid="_x0000_s1026" style="position:absolute;margin-left:0;margin-top:0;width:431.25pt;height:63pt;z-index:25200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" fillcolor="window" strokecolor="window" strokeweight="2pt"/>
            </w:pict>
          </mc:Fallback>
        </mc:AlternateContent>
      </w:r>
      <w:r w:rsidR="00E61CB6" w:rsidRPr="00370DAD">
        <w:rPr>
          <w:rFonts w:ascii="TH SarabunPSK" w:hAnsi="TH SarabunPSK" w:cs="TH SarabunPSK"/>
          <w:sz w:val="32"/>
          <w:szCs w:val="32"/>
        </w:rPr>
        <w:t xml:space="preserve"> </w:t>
      </w:r>
    </w:p>
    <w:p w:rsidR="0093589A" w:rsidRPr="00370DAD" w:rsidRDefault="0093589A" w:rsidP="0093589A">
      <w:pPr>
        <w:pStyle w:val="afa"/>
        <w:ind w:left="0" w:firstLine="0"/>
        <w:jc w:val="center"/>
        <w:rPr>
          <w:rFonts w:ascii="TH SarabunPSK" w:hAnsi="TH SarabunPSK" w:cs="TH SarabunPSK"/>
          <w:b/>
          <w:bCs/>
          <w:sz w:val="32"/>
          <w:szCs w:val="32"/>
        </w:rPr>
      </w:pPr>
      <w:r w:rsidRPr="00370DAD">
        <w:rPr>
          <w:rFonts w:ascii="TH SarabunPSK" w:hAnsi="TH SarabunPSK" w:cs="TH SarabunPSK"/>
          <w:b/>
          <w:bCs/>
          <w:sz w:val="32"/>
          <w:szCs w:val="32"/>
          <w:cs/>
        </w:rPr>
        <w:t>รายงานการประชุมคณะกรรมการพัฒนาหลักสูตรครุศาสตรบัณฑิต</w:t>
      </w:r>
    </w:p>
    <w:p w:rsidR="0093589A" w:rsidRPr="00370DAD" w:rsidRDefault="0093589A" w:rsidP="0093589A">
      <w:pPr>
        <w:pStyle w:val="afa"/>
        <w:ind w:left="0" w:firstLine="0"/>
        <w:jc w:val="center"/>
        <w:rPr>
          <w:rFonts w:ascii="TH SarabunPSK" w:hAnsi="TH SarabunPSK" w:cs="TH SarabunPSK"/>
          <w:b/>
          <w:bCs/>
          <w:sz w:val="32"/>
          <w:szCs w:val="32"/>
        </w:rPr>
      </w:pPr>
      <w:r w:rsidRPr="00370DAD">
        <w:rPr>
          <w:rFonts w:ascii="TH SarabunPSK" w:hAnsi="TH SarabunPSK" w:cs="TH SarabunPSK"/>
          <w:b/>
          <w:bCs/>
          <w:sz w:val="32"/>
          <w:szCs w:val="32"/>
          <w:cs/>
        </w:rPr>
        <w:t>สาขาวิชาการสอนภาษาไทย</w:t>
      </w:r>
    </w:p>
    <w:p w:rsidR="0093589A" w:rsidRPr="00370DAD" w:rsidRDefault="0093589A" w:rsidP="0093589A">
      <w:pPr>
        <w:pStyle w:val="afa"/>
        <w:ind w:left="0" w:firstLine="0"/>
        <w:jc w:val="center"/>
        <w:rPr>
          <w:rFonts w:ascii="TH SarabunPSK" w:hAnsi="TH SarabunPSK" w:cs="TH SarabunPSK"/>
          <w:b/>
          <w:bCs/>
          <w:sz w:val="32"/>
          <w:szCs w:val="32"/>
        </w:rPr>
      </w:pPr>
      <w:r w:rsidRPr="00370DAD">
        <w:rPr>
          <w:rFonts w:ascii="TH SarabunPSK" w:hAnsi="TH SarabunPSK" w:cs="TH SarabunPSK"/>
          <w:b/>
          <w:bCs/>
          <w:sz w:val="32"/>
          <w:szCs w:val="32"/>
          <w:cs/>
        </w:rPr>
        <w:t xml:space="preserve">ครั้งที่ </w:t>
      </w:r>
      <w:r w:rsidRPr="00370DAD">
        <w:rPr>
          <w:rFonts w:ascii="TH SarabunPSK" w:hAnsi="TH SarabunPSK" w:cs="TH SarabunPSK"/>
          <w:b/>
          <w:bCs/>
          <w:sz w:val="32"/>
          <w:szCs w:val="32"/>
        </w:rPr>
        <w:t>1</w:t>
      </w:r>
      <w:r w:rsidRPr="00370DAD">
        <w:rPr>
          <w:rFonts w:ascii="TH SarabunPSK" w:hAnsi="TH SarabunPSK" w:cs="TH SarabunPSK"/>
          <w:b/>
          <w:bCs/>
          <w:sz w:val="32"/>
          <w:szCs w:val="32"/>
          <w:cs/>
        </w:rPr>
        <w:t>/</w:t>
      </w:r>
      <w:r w:rsidRPr="00370DAD">
        <w:rPr>
          <w:rFonts w:ascii="TH SarabunPSK" w:hAnsi="TH SarabunPSK" w:cs="TH SarabunPSK"/>
          <w:b/>
          <w:bCs/>
          <w:sz w:val="32"/>
          <w:szCs w:val="32"/>
        </w:rPr>
        <w:t>2556</w:t>
      </w:r>
    </w:p>
    <w:p w:rsidR="0093589A" w:rsidRPr="00370DAD" w:rsidRDefault="0093589A" w:rsidP="0093589A">
      <w:pPr>
        <w:pStyle w:val="afa"/>
        <w:ind w:left="0" w:firstLine="0"/>
        <w:jc w:val="center"/>
        <w:rPr>
          <w:rFonts w:ascii="TH SarabunPSK" w:hAnsi="TH SarabunPSK" w:cs="TH SarabunPSK"/>
          <w:b/>
          <w:bCs/>
          <w:sz w:val="32"/>
          <w:szCs w:val="32"/>
        </w:rPr>
      </w:pPr>
      <w:r w:rsidRPr="00370DAD">
        <w:rPr>
          <w:rFonts w:ascii="TH SarabunPSK" w:hAnsi="TH SarabunPSK" w:cs="TH SarabunPSK"/>
          <w:b/>
          <w:bCs/>
          <w:sz w:val="32"/>
          <w:szCs w:val="32"/>
          <w:cs/>
        </w:rPr>
        <w:t xml:space="preserve">เมื่อวันพุธที่ </w:t>
      </w:r>
      <w:r w:rsidRPr="00370DAD">
        <w:rPr>
          <w:rFonts w:ascii="TH SarabunPSK" w:hAnsi="TH SarabunPSK" w:cs="TH SarabunPSK"/>
          <w:b/>
          <w:bCs/>
          <w:sz w:val="32"/>
          <w:szCs w:val="32"/>
        </w:rPr>
        <w:t xml:space="preserve">5 </w:t>
      </w:r>
      <w:r w:rsidRPr="00370DAD">
        <w:rPr>
          <w:rFonts w:ascii="TH SarabunPSK" w:hAnsi="TH SarabunPSK" w:cs="TH SarabunPSK"/>
          <w:b/>
          <w:bCs/>
          <w:sz w:val="32"/>
          <w:szCs w:val="32"/>
          <w:cs/>
        </w:rPr>
        <w:t xml:space="preserve">มิถุนายน พ.ศ. </w:t>
      </w:r>
      <w:r w:rsidRPr="00370DAD">
        <w:rPr>
          <w:rFonts w:ascii="TH SarabunPSK" w:hAnsi="TH SarabunPSK" w:cs="TH SarabunPSK"/>
          <w:b/>
          <w:bCs/>
          <w:sz w:val="32"/>
          <w:szCs w:val="32"/>
        </w:rPr>
        <w:t>2556</w:t>
      </w:r>
    </w:p>
    <w:p w:rsidR="0093589A" w:rsidRPr="00370DAD" w:rsidRDefault="0093589A" w:rsidP="0093589A">
      <w:pPr>
        <w:pStyle w:val="afa"/>
        <w:ind w:left="0" w:firstLine="0"/>
        <w:jc w:val="center"/>
        <w:rPr>
          <w:rFonts w:ascii="TH SarabunPSK" w:hAnsi="TH SarabunPSK" w:cs="TH SarabunPSK"/>
          <w:sz w:val="32"/>
          <w:szCs w:val="32"/>
        </w:rPr>
      </w:pPr>
      <w:r w:rsidRPr="00370DAD">
        <w:rPr>
          <w:rFonts w:ascii="TH SarabunPSK" w:hAnsi="TH SarabunPSK" w:cs="TH SarabunPSK"/>
          <w:b/>
          <w:bCs/>
          <w:sz w:val="32"/>
          <w:szCs w:val="32"/>
          <w:cs/>
        </w:rPr>
        <w:t xml:space="preserve">ณ ห้อง </w:t>
      </w:r>
      <w:r w:rsidRPr="00370DAD">
        <w:rPr>
          <w:rFonts w:ascii="TH SarabunPSK" w:hAnsi="TH SarabunPSK" w:cs="TH SarabunPSK"/>
          <w:b/>
          <w:bCs/>
          <w:sz w:val="32"/>
          <w:szCs w:val="32"/>
        </w:rPr>
        <w:t xml:space="preserve">15-1002 </w:t>
      </w:r>
      <w:r w:rsidRPr="00370DAD">
        <w:rPr>
          <w:rFonts w:ascii="TH SarabunPSK" w:hAnsi="TH SarabunPSK" w:cs="TH SarabunPSK"/>
          <w:b/>
          <w:bCs/>
          <w:sz w:val="32"/>
          <w:szCs w:val="32"/>
          <w:cs/>
        </w:rPr>
        <w:t xml:space="preserve">อาคาร </w:t>
      </w:r>
      <w:r w:rsidRPr="00370DAD">
        <w:rPr>
          <w:rFonts w:ascii="TH SarabunPSK" w:hAnsi="TH SarabunPSK" w:cs="TH SarabunPSK"/>
          <w:b/>
          <w:bCs/>
          <w:sz w:val="32"/>
          <w:szCs w:val="32"/>
        </w:rPr>
        <w:t>100</w:t>
      </w:r>
      <w:r w:rsidRPr="00370DAD">
        <w:rPr>
          <w:rFonts w:ascii="TH SarabunPSK" w:hAnsi="TH SarabunPSK" w:cs="TH SarabunPSK"/>
          <w:b/>
          <w:bCs/>
          <w:sz w:val="32"/>
          <w:szCs w:val="32"/>
          <w:cs/>
        </w:rPr>
        <w:t xml:space="preserve"> ปี สมเด็จพระศรีนครินทร์</w:t>
      </w:r>
    </w:p>
    <w:p w:rsidR="00E71118" w:rsidRPr="00370DAD" w:rsidRDefault="0093589A" w:rsidP="0093589A">
      <w:pPr>
        <w:pStyle w:val="afa"/>
        <w:ind w:left="0" w:firstLine="0"/>
        <w:jc w:val="center"/>
        <w:rPr>
          <w:rFonts w:ascii="TH SarabunPSK" w:hAnsi="TH SarabunPSK" w:cs="TH SarabunPSK"/>
          <w:sz w:val="32"/>
          <w:szCs w:val="32"/>
        </w:rPr>
      </w:pPr>
      <w:r w:rsidRPr="00370DAD">
        <w:rPr>
          <w:rFonts w:ascii="TH SarabunPSK" w:hAnsi="TH SarabunPSK" w:cs="TH SarabunPSK"/>
          <w:sz w:val="32"/>
          <w:szCs w:val="32"/>
          <w:cs/>
        </w:rPr>
        <w:t>....................................................</w:t>
      </w:r>
    </w:p>
    <w:p w:rsidR="0093589A" w:rsidRPr="00370DAD" w:rsidRDefault="0093589A" w:rsidP="0093589A">
      <w:pPr>
        <w:rPr>
          <w:rFonts w:ascii="TH SarabunPSK" w:hAnsi="TH SarabunPSK" w:cs="TH SarabunPSK"/>
          <w:b/>
          <w:bCs/>
          <w:sz w:val="32"/>
          <w:szCs w:val="32"/>
        </w:rPr>
      </w:pPr>
      <w:r w:rsidRPr="00370DAD">
        <w:rPr>
          <w:rFonts w:ascii="TH SarabunPSK" w:hAnsi="TH SarabunPSK" w:cs="TH SarabunPSK"/>
          <w:b/>
          <w:bCs/>
          <w:sz w:val="32"/>
          <w:szCs w:val="32"/>
          <w:cs/>
        </w:rPr>
        <w:t>กรรมการผู้มาประชุม</w:t>
      </w:r>
    </w:p>
    <w:p w:rsidR="0093589A" w:rsidRPr="00370DAD" w:rsidRDefault="00DA41D2" w:rsidP="0093589A">
      <w:pPr>
        <w:pStyle w:val="afa"/>
        <w:numPr>
          <w:ilvl w:val="0"/>
          <w:numId w:val="29"/>
        </w:numPr>
        <w:rPr>
          <w:rFonts w:ascii="TH SarabunPSK" w:hAnsi="TH SarabunPSK" w:cs="TH SarabunPSK"/>
          <w:sz w:val="32"/>
          <w:szCs w:val="32"/>
        </w:rPr>
      </w:pPr>
      <w:r w:rsidRPr="00370DAD">
        <w:rPr>
          <w:rFonts w:ascii="TH SarabunPSK" w:hAnsi="TH SarabunPSK" w:cs="TH SarabunPSK"/>
          <w:sz w:val="32"/>
          <w:szCs w:val="32"/>
          <w:cs/>
        </w:rPr>
        <w:t>ผู้ช่วยศาสตราจารย์ชาตรี พนเจ</w:t>
      </w:r>
      <w:r w:rsidR="0093589A" w:rsidRPr="00370DAD">
        <w:rPr>
          <w:rFonts w:ascii="TH SarabunPSK" w:hAnsi="TH SarabunPSK" w:cs="TH SarabunPSK"/>
          <w:sz w:val="32"/>
          <w:szCs w:val="32"/>
          <w:cs/>
        </w:rPr>
        <w:t>ร</w:t>
      </w:r>
      <w:r w:rsidRPr="00370DAD">
        <w:rPr>
          <w:rFonts w:ascii="TH SarabunPSK" w:hAnsi="TH SarabunPSK" w:cs="TH SarabunPSK" w:hint="cs"/>
          <w:sz w:val="32"/>
          <w:szCs w:val="32"/>
          <w:cs/>
        </w:rPr>
        <w:t>ิ</w:t>
      </w:r>
      <w:r w:rsidR="0093589A" w:rsidRPr="00370DAD">
        <w:rPr>
          <w:rFonts w:ascii="TH SarabunPSK" w:hAnsi="TH SarabunPSK" w:cs="TH SarabunPSK"/>
          <w:sz w:val="32"/>
          <w:szCs w:val="32"/>
          <w:cs/>
        </w:rPr>
        <w:t>ญสวัสดิ์</w:t>
      </w:r>
      <w:r w:rsidR="0093589A" w:rsidRPr="00370DAD">
        <w:rPr>
          <w:rFonts w:ascii="TH SarabunPSK" w:hAnsi="TH SarabunPSK" w:cs="TH SarabunPSK"/>
          <w:sz w:val="32"/>
          <w:szCs w:val="32"/>
        </w:rPr>
        <w:t xml:space="preserve">     </w:t>
      </w:r>
      <w:r w:rsidR="0093589A" w:rsidRPr="00370DAD">
        <w:rPr>
          <w:rFonts w:ascii="TH SarabunPSK" w:hAnsi="TH SarabunPSK" w:cs="TH SarabunPSK"/>
          <w:sz w:val="32"/>
          <w:szCs w:val="32"/>
        </w:rPr>
        <w:tab/>
      </w:r>
      <w:r w:rsidR="0093589A" w:rsidRPr="00370DAD">
        <w:rPr>
          <w:rFonts w:ascii="TH SarabunPSK" w:hAnsi="TH SarabunPSK" w:cs="TH SarabunPSK"/>
          <w:sz w:val="32"/>
          <w:szCs w:val="32"/>
          <w:cs/>
        </w:rPr>
        <w:t>ประธานหลักสูตร</w:t>
      </w:r>
    </w:p>
    <w:p w:rsidR="0093589A" w:rsidRPr="00370DAD" w:rsidRDefault="0093589A" w:rsidP="0093589A">
      <w:pPr>
        <w:pStyle w:val="afa"/>
        <w:numPr>
          <w:ilvl w:val="0"/>
          <w:numId w:val="29"/>
        </w:numPr>
        <w:rPr>
          <w:rFonts w:ascii="TH SarabunPSK" w:hAnsi="TH SarabunPSK" w:cs="TH SarabunPSK"/>
          <w:sz w:val="32"/>
          <w:szCs w:val="32"/>
        </w:rPr>
      </w:pPr>
      <w:r w:rsidRPr="00370DAD">
        <w:rPr>
          <w:rFonts w:ascii="TH SarabunPSK" w:hAnsi="TH SarabunPSK" w:cs="TH SarabunPSK"/>
          <w:sz w:val="32"/>
          <w:szCs w:val="32"/>
          <w:cs/>
        </w:rPr>
        <w:t>ผู้ช่วยศาสตราจารย์ยุพิน เพชรดี</w:t>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cs/>
        </w:rPr>
        <w:t>กรรมการ</w:t>
      </w:r>
    </w:p>
    <w:p w:rsidR="0093589A" w:rsidRPr="00370DAD" w:rsidRDefault="0093589A" w:rsidP="0093589A">
      <w:pPr>
        <w:pStyle w:val="afa"/>
        <w:numPr>
          <w:ilvl w:val="0"/>
          <w:numId w:val="29"/>
        </w:numPr>
        <w:rPr>
          <w:rFonts w:ascii="TH SarabunPSK" w:hAnsi="TH SarabunPSK" w:cs="TH SarabunPSK"/>
          <w:sz w:val="32"/>
          <w:szCs w:val="32"/>
        </w:rPr>
      </w:pPr>
      <w:r w:rsidRPr="00370DAD">
        <w:rPr>
          <w:rFonts w:ascii="TH SarabunPSK" w:hAnsi="TH SarabunPSK" w:cs="TH SarabunPSK"/>
          <w:sz w:val="32"/>
          <w:szCs w:val="32"/>
          <w:cs/>
        </w:rPr>
        <w:t>อ.ดำรง ญาณจันทร์</w:t>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cs/>
        </w:rPr>
        <w:t>กรรมการ</w:t>
      </w:r>
    </w:p>
    <w:p w:rsidR="0093589A" w:rsidRPr="00370DAD" w:rsidRDefault="0093589A" w:rsidP="0093589A">
      <w:pPr>
        <w:pStyle w:val="afa"/>
        <w:numPr>
          <w:ilvl w:val="0"/>
          <w:numId w:val="29"/>
        </w:numPr>
        <w:rPr>
          <w:rFonts w:ascii="TH SarabunPSK" w:hAnsi="TH SarabunPSK" w:cs="TH SarabunPSK"/>
          <w:sz w:val="32"/>
          <w:szCs w:val="32"/>
        </w:rPr>
      </w:pPr>
      <w:r w:rsidRPr="00370DAD">
        <w:rPr>
          <w:rFonts w:ascii="TH SarabunPSK" w:hAnsi="TH SarabunPSK" w:cs="TH SarabunPSK"/>
          <w:sz w:val="32"/>
          <w:szCs w:val="32"/>
          <w:cs/>
        </w:rPr>
        <w:t>อ.เสริม พง</w:t>
      </w:r>
      <w:r w:rsidR="00DA41D2" w:rsidRPr="00370DAD">
        <w:rPr>
          <w:rFonts w:ascii="TH SarabunPSK" w:hAnsi="TH SarabunPSK" w:cs="TH SarabunPSK" w:hint="cs"/>
          <w:sz w:val="32"/>
          <w:szCs w:val="32"/>
          <w:cs/>
        </w:rPr>
        <w:t>ศ์</w:t>
      </w:r>
      <w:r w:rsidRPr="00370DAD">
        <w:rPr>
          <w:rFonts w:ascii="TH SarabunPSK" w:hAnsi="TH SarabunPSK" w:cs="TH SarabunPSK"/>
          <w:sz w:val="32"/>
          <w:szCs w:val="32"/>
          <w:cs/>
        </w:rPr>
        <w:t>ทอง</w:t>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cs/>
        </w:rPr>
        <w:t>กรรมการ</w:t>
      </w:r>
    </w:p>
    <w:p w:rsidR="0093589A" w:rsidRPr="00370DAD" w:rsidRDefault="0093589A" w:rsidP="0093589A">
      <w:pPr>
        <w:pStyle w:val="afa"/>
        <w:numPr>
          <w:ilvl w:val="0"/>
          <w:numId w:val="29"/>
        </w:numPr>
        <w:rPr>
          <w:rFonts w:ascii="TH SarabunPSK" w:hAnsi="TH SarabunPSK" w:cs="TH SarabunPSK"/>
          <w:sz w:val="32"/>
          <w:szCs w:val="32"/>
        </w:rPr>
      </w:pPr>
      <w:r w:rsidRPr="00370DAD">
        <w:rPr>
          <w:rFonts w:ascii="TH SarabunPSK" w:hAnsi="TH SarabunPSK" w:cs="TH SarabunPSK"/>
          <w:sz w:val="32"/>
          <w:szCs w:val="32"/>
          <w:cs/>
        </w:rPr>
        <w:t>อ.สุรชัย ใจสูงเนิน</w:t>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cs/>
        </w:rPr>
        <w:t>กรรมการและเลขานุการ</w:t>
      </w:r>
    </w:p>
    <w:p w:rsidR="0093589A" w:rsidRPr="00370DAD" w:rsidRDefault="0093589A" w:rsidP="0093589A">
      <w:pPr>
        <w:pStyle w:val="afa"/>
        <w:ind w:left="1080"/>
        <w:rPr>
          <w:rFonts w:ascii="TH SarabunPSK" w:hAnsi="TH SarabunPSK" w:cs="TH SarabunPSK"/>
          <w:sz w:val="32"/>
          <w:szCs w:val="32"/>
        </w:rPr>
      </w:pPr>
    </w:p>
    <w:p w:rsidR="0093589A" w:rsidRPr="00370DAD" w:rsidRDefault="0093589A" w:rsidP="0093589A">
      <w:pPr>
        <w:rPr>
          <w:rFonts w:ascii="TH SarabunPSK" w:hAnsi="TH SarabunPSK" w:cs="TH SarabunPSK"/>
          <w:sz w:val="32"/>
          <w:szCs w:val="32"/>
        </w:rPr>
      </w:pPr>
      <w:r w:rsidRPr="00370DAD">
        <w:rPr>
          <w:rFonts w:ascii="TH SarabunPSK" w:hAnsi="TH SarabunPSK" w:cs="TH SarabunPSK"/>
          <w:b/>
          <w:bCs/>
          <w:sz w:val="32"/>
          <w:szCs w:val="32"/>
          <w:cs/>
        </w:rPr>
        <w:t>เริ่มประชุม</w:t>
      </w:r>
      <w:r w:rsidRPr="00370DAD">
        <w:rPr>
          <w:rFonts w:ascii="TH SarabunPSK" w:hAnsi="TH SarabunPSK" w:cs="TH SarabunPSK"/>
          <w:sz w:val="32"/>
          <w:szCs w:val="32"/>
          <w:cs/>
        </w:rPr>
        <w:t xml:space="preserve">  เวลา </w:t>
      </w:r>
      <w:r w:rsidRPr="00370DAD">
        <w:rPr>
          <w:rFonts w:ascii="TH SarabunPSK" w:hAnsi="TH SarabunPSK" w:cs="TH SarabunPSK"/>
          <w:sz w:val="32"/>
          <w:szCs w:val="32"/>
        </w:rPr>
        <w:t xml:space="preserve">13.00 </w:t>
      </w:r>
      <w:r w:rsidRPr="00370DAD">
        <w:rPr>
          <w:rFonts w:ascii="TH SarabunPSK" w:hAnsi="TH SarabunPSK" w:cs="TH SarabunPSK"/>
          <w:sz w:val="32"/>
          <w:szCs w:val="32"/>
          <w:cs/>
        </w:rPr>
        <w:t>น.</w:t>
      </w:r>
    </w:p>
    <w:p w:rsidR="00E71118" w:rsidRPr="00370DAD" w:rsidRDefault="00E71118" w:rsidP="0093589A">
      <w:pPr>
        <w:rPr>
          <w:rFonts w:ascii="TH SarabunPSK" w:hAnsi="TH SarabunPSK" w:cs="TH SarabunPSK"/>
          <w:sz w:val="32"/>
          <w:szCs w:val="32"/>
        </w:rPr>
      </w:pPr>
    </w:p>
    <w:p w:rsidR="0093589A" w:rsidRPr="00370DAD" w:rsidRDefault="0093589A" w:rsidP="0093589A">
      <w:pPr>
        <w:rPr>
          <w:rFonts w:ascii="TH SarabunPSK" w:hAnsi="TH SarabunPSK" w:cs="TH SarabunPSK"/>
          <w:sz w:val="32"/>
          <w:szCs w:val="32"/>
        </w:rPr>
      </w:pPr>
      <w:r w:rsidRPr="00370DAD">
        <w:rPr>
          <w:rFonts w:ascii="TH SarabunPSK" w:hAnsi="TH SarabunPSK" w:cs="TH SarabunPSK"/>
          <w:b/>
          <w:bCs/>
          <w:sz w:val="32"/>
          <w:szCs w:val="32"/>
          <w:cs/>
        </w:rPr>
        <w:t xml:space="preserve">ระเบียบวาระที่ </w:t>
      </w:r>
      <w:r w:rsidRPr="00370DAD">
        <w:rPr>
          <w:rFonts w:ascii="TH SarabunPSK" w:hAnsi="TH SarabunPSK" w:cs="TH SarabunPSK"/>
          <w:b/>
          <w:bCs/>
          <w:sz w:val="32"/>
          <w:szCs w:val="32"/>
        </w:rPr>
        <w:t xml:space="preserve">1 </w:t>
      </w:r>
      <w:r w:rsidRPr="00370DAD">
        <w:rPr>
          <w:rFonts w:ascii="TH SarabunPSK" w:hAnsi="TH SarabunPSK" w:cs="TH SarabunPSK"/>
          <w:sz w:val="32"/>
          <w:szCs w:val="32"/>
          <w:cs/>
        </w:rPr>
        <w:t>เรื่องที่ประธานแจ้งให้ที่ประชุมทราบ</w:t>
      </w:r>
    </w:p>
    <w:p w:rsidR="00E71118" w:rsidRPr="00370DAD" w:rsidRDefault="0093589A" w:rsidP="0093589A">
      <w:pPr>
        <w:ind w:firstLine="720"/>
        <w:rPr>
          <w:rFonts w:ascii="TH SarabunPSK" w:hAnsi="TH SarabunPSK" w:cs="TH SarabunPSK"/>
          <w:sz w:val="32"/>
          <w:szCs w:val="32"/>
        </w:rPr>
      </w:pPr>
      <w:r w:rsidRPr="00370DAD">
        <w:rPr>
          <w:rFonts w:ascii="TH SarabunPSK" w:hAnsi="TH SarabunPSK" w:cs="TH SarabunPSK"/>
          <w:sz w:val="32"/>
          <w:szCs w:val="32"/>
          <w:cs/>
        </w:rPr>
        <w:t>ไม่มี</w:t>
      </w:r>
    </w:p>
    <w:p w:rsidR="0093589A" w:rsidRPr="00370DAD" w:rsidRDefault="0093589A" w:rsidP="0093589A">
      <w:pPr>
        <w:rPr>
          <w:rFonts w:ascii="TH SarabunPSK" w:hAnsi="TH SarabunPSK" w:cs="TH SarabunPSK"/>
          <w:sz w:val="32"/>
          <w:szCs w:val="32"/>
        </w:rPr>
      </w:pPr>
      <w:r w:rsidRPr="00370DAD">
        <w:rPr>
          <w:rFonts w:ascii="TH SarabunPSK" w:hAnsi="TH SarabunPSK" w:cs="TH SarabunPSK"/>
          <w:b/>
          <w:bCs/>
          <w:sz w:val="32"/>
          <w:szCs w:val="32"/>
          <w:cs/>
        </w:rPr>
        <w:t xml:space="preserve">ระเบียบวาระที่ </w:t>
      </w:r>
      <w:r w:rsidRPr="00370DAD">
        <w:rPr>
          <w:rFonts w:ascii="TH SarabunPSK" w:hAnsi="TH SarabunPSK" w:cs="TH SarabunPSK"/>
          <w:b/>
          <w:bCs/>
          <w:sz w:val="32"/>
          <w:szCs w:val="32"/>
        </w:rPr>
        <w:t>2</w:t>
      </w:r>
      <w:r w:rsidRPr="00370DAD">
        <w:rPr>
          <w:rFonts w:ascii="TH SarabunPSK" w:hAnsi="TH SarabunPSK" w:cs="TH SarabunPSK"/>
          <w:sz w:val="32"/>
          <w:szCs w:val="32"/>
        </w:rPr>
        <w:t xml:space="preserve"> </w:t>
      </w:r>
      <w:r w:rsidRPr="00370DAD">
        <w:rPr>
          <w:rFonts w:ascii="TH SarabunPSK" w:hAnsi="TH SarabunPSK" w:cs="TH SarabunPSK"/>
          <w:sz w:val="32"/>
          <w:szCs w:val="32"/>
          <w:cs/>
        </w:rPr>
        <w:t>เรื่องรับรองรายงานการประชุม</w:t>
      </w:r>
    </w:p>
    <w:p w:rsidR="0093589A" w:rsidRPr="00370DAD" w:rsidRDefault="0093589A" w:rsidP="0093589A">
      <w:pPr>
        <w:ind w:firstLine="720"/>
        <w:rPr>
          <w:rFonts w:ascii="TH SarabunPSK" w:hAnsi="TH SarabunPSK" w:cs="TH SarabunPSK"/>
          <w:sz w:val="32"/>
          <w:szCs w:val="32"/>
          <w:cs/>
        </w:rPr>
      </w:pPr>
      <w:r w:rsidRPr="00370DAD">
        <w:rPr>
          <w:rFonts w:ascii="TH SarabunPSK" w:hAnsi="TH SarabunPSK" w:cs="TH SarabunPSK"/>
          <w:sz w:val="32"/>
          <w:szCs w:val="32"/>
          <w:cs/>
        </w:rPr>
        <w:t>ไม่มี</w:t>
      </w:r>
    </w:p>
    <w:p w:rsidR="0093589A" w:rsidRPr="00370DAD" w:rsidRDefault="0093589A" w:rsidP="0093589A">
      <w:pPr>
        <w:rPr>
          <w:rFonts w:ascii="TH SarabunPSK" w:hAnsi="TH SarabunPSK" w:cs="TH SarabunPSK"/>
          <w:sz w:val="32"/>
          <w:szCs w:val="32"/>
        </w:rPr>
      </w:pPr>
      <w:r w:rsidRPr="00370DAD">
        <w:rPr>
          <w:rFonts w:ascii="TH SarabunPSK" w:hAnsi="TH SarabunPSK" w:cs="TH SarabunPSK"/>
          <w:b/>
          <w:bCs/>
          <w:sz w:val="32"/>
          <w:szCs w:val="32"/>
          <w:cs/>
        </w:rPr>
        <w:t xml:space="preserve">ระเบียบวาระที่ </w:t>
      </w:r>
      <w:r w:rsidRPr="00370DAD">
        <w:rPr>
          <w:rFonts w:ascii="TH SarabunPSK" w:hAnsi="TH SarabunPSK" w:cs="TH SarabunPSK"/>
          <w:b/>
          <w:bCs/>
          <w:sz w:val="32"/>
          <w:szCs w:val="32"/>
        </w:rPr>
        <w:t>3</w:t>
      </w:r>
      <w:r w:rsidRPr="00370DAD">
        <w:rPr>
          <w:rFonts w:ascii="TH SarabunPSK" w:hAnsi="TH SarabunPSK" w:cs="TH SarabunPSK"/>
          <w:sz w:val="32"/>
          <w:szCs w:val="32"/>
        </w:rPr>
        <w:t xml:space="preserve"> </w:t>
      </w:r>
      <w:r w:rsidRPr="00370DAD">
        <w:rPr>
          <w:rFonts w:ascii="TH SarabunPSK" w:hAnsi="TH SarabunPSK" w:cs="TH SarabunPSK"/>
          <w:sz w:val="32"/>
          <w:szCs w:val="32"/>
          <w:cs/>
        </w:rPr>
        <w:t xml:space="preserve"> เรื่องสืบเนื่อง</w:t>
      </w:r>
    </w:p>
    <w:p w:rsidR="0093589A" w:rsidRPr="00370DAD" w:rsidRDefault="0093589A" w:rsidP="0093589A">
      <w:pPr>
        <w:ind w:firstLine="720"/>
        <w:rPr>
          <w:rFonts w:ascii="TH SarabunPSK" w:hAnsi="TH SarabunPSK" w:cs="TH SarabunPSK"/>
          <w:sz w:val="32"/>
          <w:szCs w:val="32"/>
        </w:rPr>
      </w:pPr>
      <w:r w:rsidRPr="00370DAD">
        <w:rPr>
          <w:rFonts w:ascii="TH SarabunPSK" w:hAnsi="TH SarabunPSK" w:cs="TH SarabunPSK"/>
          <w:sz w:val="32"/>
          <w:szCs w:val="32"/>
          <w:cs/>
        </w:rPr>
        <w:t>ไม่มี</w:t>
      </w:r>
    </w:p>
    <w:p w:rsidR="0093589A" w:rsidRPr="00370DAD" w:rsidRDefault="0093589A" w:rsidP="0093589A">
      <w:pPr>
        <w:rPr>
          <w:rFonts w:ascii="TH SarabunPSK" w:hAnsi="TH SarabunPSK" w:cs="TH SarabunPSK"/>
          <w:sz w:val="32"/>
          <w:szCs w:val="32"/>
        </w:rPr>
      </w:pPr>
      <w:r w:rsidRPr="00370DAD">
        <w:rPr>
          <w:rFonts w:ascii="TH SarabunPSK" w:hAnsi="TH SarabunPSK" w:cs="TH SarabunPSK"/>
          <w:b/>
          <w:bCs/>
          <w:sz w:val="32"/>
          <w:szCs w:val="32"/>
          <w:cs/>
        </w:rPr>
        <w:t xml:space="preserve">ระเบียบวาระที่ </w:t>
      </w:r>
      <w:r w:rsidRPr="00370DAD">
        <w:rPr>
          <w:rFonts w:ascii="TH SarabunPSK" w:hAnsi="TH SarabunPSK" w:cs="TH SarabunPSK"/>
          <w:b/>
          <w:bCs/>
          <w:sz w:val="32"/>
          <w:szCs w:val="32"/>
        </w:rPr>
        <w:t>4</w:t>
      </w:r>
      <w:r w:rsidRPr="00370DAD">
        <w:rPr>
          <w:rFonts w:ascii="TH SarabunPSK" w:hAnsi="TH SarabunPSK" w:cs="TH SarabunPSK"/>
          <w:sz w:val="32"/>
          <w:szCs w:val="32"/>
        </w:rPr>
        <w:t xml:space="preserve"> </w:t>
      </w:r>
      <w:r w:rsidRPr="00370DAD">
        <w:rPr>
          <w:rFonts w:ascii="TH SarabunPSK" w:hAnsi="TH SarabunPSK" w:cs="TH SarabunPSK"/>
          <w:sz w:val="32"/>
          <w:szCs w:val="32"/>
          <w:cs/>
        </w:rPr>
        <w:t>เรื่องเสนอเพื่อพิจารณา</w:t>
      </w:r>
    </w:p>
    <w:p w:rsidR="0093589A" w:rsidRPr="00370DAD" w:rsidRDefault="0093589A" w:rsidP="0093589A">
      <w:pPr>
        <w:jc w:val="thaiDistribute"/>
        <w:rPr>
          <w:rFonts w:ascii="TH SarabunPSK" w:hAnsi="TH SarabunPSK" w:cs="TH SarabunPSK"/>
          <w:sz w:val="32"/>
          <w:szCs w:val="32"/>
        </w:rPr>
      </w:pPr>
      <w:r w:rsidRPr="00370DAD">
        <w:rPr>
          <w:rFonts w:ascii="TH SarabunPSK" w:hAnsi="TH SarabunPSK" w:cs="TH SarabunPSK"/>
          <w:sz w:val="32"/>
          <w:szCs w:val="32"/>
          <w:cs/>
        </w:rPr>
        <w:tab/>
      </w:r>
      <w:r w:rsidRPr="00370DAD">
        <w:rPr>
          <w:rFonts w:ascii="TH SarabunPSK" w:hAnsi="TH SarabunPSK" w:cs="TH SarabunPSK"/>
          <w:sz w:val="32"/>
          <w:szCs w:val="32"/>
        </w:rPr>
        <w:tab/>
        <w:t xml:space="preserve">4.1 </w:t>
      </w:r>
      <w:r w:rsidRPr="00370DAD">
        <w:rPr>
          <w:rFonts w:ascii="TH SarabunPSK" w:hAnsi="TH SarabunPSK" w:cs="TH SarabunPSK"/>
          <w:sz w:val="32"/>
          <w:szCs w:val="32"/>
          <w:cs/>
        </w:rPr>
        <w:t>เรื่องการพัฒนาหลักสูตรครุศาสต</w:t>
      </w:r>
      <w:r w:rsidR="00DA41D2" w:rsidRPr="00370DAD">
        <w:rPr>
          <w:rFonts w:ascii="TH SarabunPSK" w:hAnsi="TH SarabunPSK" w:cs="TH SarabunPSK"/>
          <w:sz w:val="32"/>
          <w:szCs w:val="32"/>
          <w:cs/>
        </w:rPr>
        <w:t>ร</w:t>
      </w:r>
      <w:r w:rsidRPr="00370DAD">
        <w:rPr>
          <w:rFonts w:ascii="TH SarabunPSK" w:hAnsi="TH SarabunPSK" w:cs="TH SarabunPSK"/>
          <w:sz w:val="32"/>
          <w:szCs w:val="32"/>
          <w:cs/>
        </w:rPr>
        <w:t xml:space="preserve">บัณฑิต สาขาวิชาการสอนภาษาไทย </w:t>
      </w:r>
      <w:r w:rsidRPr="00370DAD">
        <w:rPr>
          <w:rFonts w:ascii="TH SarabunPSK" w:hAnsi="TH SarabunPSK" w:cs="TH SarabunPSK" w:hint="cs"/>
          <w:sz w:val="32"/>
          <w:szCs w:val="32"/>
          <w:cs/>
        </w:rPr>
        <w:t xml:space="preserve">          </w:t>
      </w:r>
      <w:r w:rsidRPr="00370DAD">
        <w:rPr>
          <w:rFonts w:ascii="TH SarabunPSK" w:hAnsi="TH SarabunPSK" w:cs="TH SarabunPSK"/>
          <w:sz w:val="32"/>
          <w:szCs w:val="32"/>
          <w:cs/>
        </w:rPr>
        <w:t>ที่ประชุมเห็นควรให้ดำเนินการดังนี้</w:t>
      </w:r>
    </w:p>
    <w:p w:rsidR="0093589A" w:rsidRPr="00370DAD" w:rsidRDefault="0093589A" w:rsidP="0093589A">
      <w:pPr>
        <w:tabs>
          <w:tab w:val="left" w:pos="1800"/>
        </w:tabs>
        <w:jc w:val="thaiDistribute"/>
        <w:rPr>
          <w:rFonts w:ascii="TH SarabunPSK" w:hAnsi="TH SarabunPSK" w:cs="TH SarabunPSK"/>
          <w:sz w:val="32"/>
          <w:szCs w:val="32"/>
        </w:rPr>
      </w:pPr>
      <w:r w:rsidRPr="00370DAD">
        <w:rPr>
          <w:rFonts w:ascii="TH SarabunPSK" w:hAnsi="TH SarabunPSK" w:cs="TH SarabunPSK"/>
          <w:sz w:val="32"/>
          <w:szCs w:val="32"/>
        </w:rPr>
        <w:tab/>
        <w:t xml:space="preserve">1) </w:t>
      </w:r>
      <w:r w:rsidRPr="00370DAD">
        <w:rPr>
          <w:rFonts w:ascii="TH SarabunPSK" w:hAnsi="TH SarabunPSK" w:cs="TH SarabunPSK"/>
          <w:sz w:val="32"/>
          <w:szCs w:val="32"/>
          <w:cs/>
        </w:rPr>
        <w:t xml:space="preserve">จัดทำ (ร่าง) </w:t>
      </w:r>
      <w:r w:rsidR="00DA41D2" w:rsidRPr="00370DAD">
        <w:rPr>
          <w:rFonts w:ascii="TH SarabunPSK" w:hAnsi="TH SarabunPSK" w:cs="TH SarabunPSK"/>
          <w:sz w:val="32"/>
          <w:szCs w:val="32"/>
          <w:cs/>
        </w:rPr>
        <w:t>หลักสูตร ให้แล้วเสร็จในเดือนกรกฎ</w:t>
      </w:r>
      <w:r w:rsidRPr="00370DAD">
        <w:rPr>
          <w:rFonts w:ascii="TH SarabunPSK" w:hAnsi="TH SarabunPSK" w:cs="TH SarabunPSK"/>
          <w:sz w:val="32"/>
          <w:szCs w:val="32"/>
          <w:cs/>
        </w:rPr>
        <w:t>าคม</w:t>
      </w:r>
    </w:p>
    <w:p w:rsidR="0093589A" w:rsidRPr="00370DAD" w:rsidRDefault="0093589A" w:rsidP="0093589A">
      <w:pPr>
        <w:tabs>
          <w:tab w:val="left" w:pos="1809"/>
        </w:tabs>
        <w:jc w:val="thaiDistribute"/>
        <w:rPr>
          <w:rFonts w:ascii="TH SarabunPSK" w:hAnsi="TH SarabunPSK" w:cs="TH SarabunPSK"/>
          <w:sz w:val="32"/>
          <w:szCs w:val="32"/>
        </w:rPr>
      </w:pPr>
      <w:r w:rsidRPr="00370DAD">
        <w:rPr>
          <w:rFonts w:ascii="TH SarabunPSK" w:hAnsi="TH SarabunPSK" w:cs="TH SarabunPSK"/>
          <w:sz w:val="32"/>
          <w:szCs w:val="32"/>
          <w:cs/>
        </w:rPr>
        <w:tab/>
      </w:r>
      <w:r w:rsidRPr="00370DAD">
        <w:rPr>
          <w:rFonts w:ascii="TH SarabunPSK" w:hAnsi="TH SarabunPSK" w:cs="TH SarabunPSK"/>
          <w:sz w:val="32"/>
          <w:szCs w:val="32"/>
        </w:rPr>
        <w:t>2)</w:t>
      </w:r>
      <w:r w:rsidRPr="00370DAD">
        <w:rPr>
          <w:rFonts w:ascii="TH SarabunPSK" w:hAnsi="TH SarabunPSK" w:cs="TH SarabunPSK"/>
          <w:sz w:val="32"/>
          <w:szCs w:val="32"/>
          <w:cs/>
        </w:rPr>
        <w:t xml:space="preserve"> ทำการสำรวจความต้องการของผู้เรียนในสาขาวิชาการสอนภาษาไทย</w:t>
      </w:r>
    </w:p>
    <w:p w:rsidR="0093589A" w:rsidRPr="00370DAD" w:rsidRDefault="0093589A" w:rsidP="0093589A">
      <w:pPr>
        <w:tabs>
          <w:tab w:val="left" w:pos="1782"/>
        </w:tabs>
        <w:jc w:val="thaiDistribute"/>
        <w:rPr>
          <w:rFonts w:ascii="TH SarabunPSK" w:hAnsi="TH SarabunPSK" w:cs="TH SarabunPSK"/>
          <w:sz w:val="32"/>
          <w:szCs w:val="32"/>
        </w:rPr>
      </w:pPr>
      <w:r w:rsidRPr="00370DAD">
        <w:rPr>
          <w:rFonts w:ascii="TH SarabunPSK" w:hAnsi="TH SarabunPSK" w:cs="TH SarabunPSK"/>
          <w:sz w:val="32"/>
          <w:szCs w:val="32"/>
          <w:cs/>
        </w:rPr>
        <w:tab/>
      </w:r>
      <w:r w:rsidRPr="00370DAD">
        <w:rPr>
          <w:rFonts w:ascii="TH SarabunPSK" w:hAnsi="TH SarabunPSK" w:cs="TH SarabunPSK"/>
          <w:sz w:val="32"/>
          <w:szCs w:val="32"/>
        </w:rPr>
        <w:t xml:space="preserve">3) </w:t>
      </w:r>
      <w:r w:rsidRPr="00370DAD">
        <w:rPr>
          <w:rFonts w:ascii="TH SarabunPSK" w:hAnsi="TH SarabunPSK" w:cs="TH SarabunPSK"/>
          <w:sz w:val="32"/>
          <w:szCs w:val="32"/>
          <w:cs/>
        </w:rPr>
        <w:t xml:space="preserve">ที่ประชุมได้พิจารณาเสนอชื่อผู้วิพากษ์หลักสูตร จำนวน </w:t>
      </w:r>
      <w:r w:rsidRPr="00370DAD">
        <w:rPr>
          <w:rFonts w:ascii="TH SarabunPSK" w:hAnsi="TH SarabunPSK" w:cs="TH SarabunPSK"/>
          <w:sz w:val="32"/>
          <w:szCs w:val="32"/>
        </w:rPr>
        <w:t xml:space="preserve">4 </w:t>
      </w:r>
      <w:r w:rsidRPr="00370DAD">
        <w:rPr>
          <w:rFonts w:ascii="TH SarabunPSK" w:hAnsi="TH SarabunPSK" w:cs="TH SarabunPSK"/>
          <w:sz w:val="32"/>
          <w:szCs w:val="32"/>
          <w:cs/>
        </w:rPr>
        <w:t xml:space="preserve"> ท่าน</w:t>
      </w:r>
      <w:r w:rsidRPr="00370DAD">
        <w:rPr>
          <w:rFonts w:ascii="TH SarabunPSK" w:hAnsi="TH SarabunPSK" w:cs="TH SarabunPSK"/>
          <w:sz w:val="32"/>
          <w:szCs w:val="32"/>
        </w:rPr>
        <w:t xml:space="preserve"> </w:t>
      </w:r>
      <w:r w:rsidRPr="00370DAD">
        <w:rPr>
          <w:rFonts w:ascii="TH SarabunPSK" w:hAnsi="TH SarabunPSK" w:cs="TH SarabunPSK"/>
          <w:sz w:val="32"/>
          <w:szCs w:val="32"/>
          <w:cs/>
        </w:rPr>
        <w:t xml:space="preserve"> ได้แก่ </w:t>
      </w:r>
      <w:r w:rsidRPr="00370DAD">
        <w:rPr>
          <w:rFonts w:ascii="TH SarabunPSK" w:hAnsi="TH SarabunPSK" w:cs="TH SarabunPSK" w:hint="cs"/>
          <w:sz w:val="32"/>
          <w:szCs w:val="32"/>
          <w:cs/>
        </w:rPr>
        <w:t xml:space="preserve">     </w:t>
      </w:r>
      <w:r w:rsidRPr="00370DAD">
        <w:rPr>
          <w:rFonts w:ascii="TH SarabunPSK" w:hAnsi="TH SarabunPSK" w:cs="TH SarabunPSK"/>
          <w:spacing w:val="-12"/>
          <w:sz w:val="32"/>
          <w:szCs w:val="32"/>
          <w:cs/>
        </w:rPr>
        <w:t>รองศาสตราจารย์ ดร.ตรีศิลป์ บุญขจร  ผู้ช่วยศาสตราจารย์ ดร. ภานุพงศ์ อุดมศิลป์  อาจารย์นวพร จิตติชัย</w:t>
      </w:r>
      <w:r w:rsidRPr="00370DAD">
        <w:rPr>
          <w:rFonts w:ascii="TH SarabunPSK" w:hAnsi="TH SarabunPSK" w:cs="TH SarabunPSK"/>
          <w:sz w:val="32"/>
          <w:szCs w:val="32"/>
          <w:cs/>
        </w:rPr>
        <w:t xml:space="preserve"> และอาจารย์ไพศาล แสงจันทร์ ซึ่งจะทำการวิพากษ์ในเนื้อหาวิชาเอกภาษาไทย ส่วนรายวิชาที่เป็นกลุ่มวิชาชีพครูใช้หลักสูตรกลางของมหาวิทยาลัย</w:t>
      </w:r>
    </w:p>
    <w:p w:rsidR="0093589A" w:rsidRPr="00370DAD" w:rsidRDefault="0093589A" w:rsidP="0093589A">
      <w:pPr>
        <w:tabs>
          <w:tab w:val="left" w:pos="1782"/>
        </w:tabs>
        <w:jc w:val="thaiDistribute"/>
        <w:rPr>
          <w:rFonts w:ascii="TH SarabunPSK" w:hAnsi="TH SarabunPSK" w:cs="TH SarabunPSK"/>
          <w:sz w:val="32"/>
          <w:szCs w:val="32"/>
        </w:rPr>
      </w:pPr>
      <w:r w:rsidRPr="00370DAD">
        <w:rPr>
          <w:rFonts w:ascii="TH SarabunPSK" w:hAnsi="TH SarabunPSK" w:cs="TH SarabunPSK"/>
          <w:sz w:val="32"/>
          <w:szCs w:val="32"/>
        </w:rPr>
        <w:tab/>
        <w:t xml:space="preserve">4) </w:t>
      </w:r>
      <w:r w:rsidRPr="00370DAD">
        <w:rPr>
          <w:rFonts w:ascii="TH SarabunPSK" w:hAnsi="TH SarabunPSK" w:cs="TH SarabunPSK"/>
          <w:sz w:val="32"/>
          <w:szCs w:val="32"/>
          <w:cs/>
        </w:rPr>
        <w:t>วางแผนการวิพากษ์หลักสูตร ควรดำเนิ</w:t>
      </w:r>
      <w:r w:rsidR="00DA41D2" w:rsidRPr="00370DAD">
        <w:rPr>
          <w:rFonts w:ascii="TH SarabunPSK" w:hAnsi="TH SarabunPSK" w:cs="TH SarabunPSK" w:hint="cs"/>
          <w:sz w:val="32"/>
          <w:szCs w:val="32"/>
          <w:cs/>
        </w:rPr>
        <w:t>น</w:t>
      </w:r>
      <w:r w:rsidRPr="00370DAD">
        <w:rPr>
          <w:rFonts w:ascii="TH SarabunPSK" w:hAnsi="TH SarabunPSK" w:cs="TH SarabunPSK"/>
          <w:sz w:val="32"/>
          <w:szCs w:val="32"/>
          <w:cs/>
        </w:rPr>
        <w:t xml:space="preserve">การในเดือนกันยายน และเดือนตุลาคม </w:t>
      </w:r>
      <w:r w:rsidRPr="00370DAD">
        <w:rPr>
          <w:rFonts w:ascii="TH SarabunPSK" w:hAnsi="TH SarabunPSK" w:cs="TH SarabunPSK"/>
          <w:sz w:val="32"/>
          <w:szCs w:val="32"/>
        </w:rPr>
        <w:t>2556</w:t>
      </w:r>
    </w:p>
    <w:p w:rsidR="0093589A" w:rsidRPr="00370DAD" w:rsidRDefault="0093589A" w:rsidP="0093589A">
      <w:pPr>
        <w:tabs>
          <w:tab w:val="left" w:pos="1782"/>
        </w:tabs>
        <w:jc w:val="thaiDistribute"/>
        <w:rPr>
          <w:rFonts w:ascii="TH SarabunPSK" w:hAnsi="TH SarabunPSK" w:cs="TH SarabunPSK"/>
          <w:sz w:val="32"/>
          <w:szCs w:val="32"/>
        </w:rPr>
      </w:pPr>
      <w:r w:rsidRPr="00370DAD">
        <w:rPr>
          <w:rFonts w:ascii="TH SarabunPSK" w:hAnsi="TH SarabunPSK" w:cs="TH SarabunPSK"/>
          <w:b/>
          <w:bCs/>
          <w:sz w:val="32"/>
          <w:szCs w:val="32"/>
          <w:cs/>
        </w:rPr>
        <w:t>มติที่ประชุม</w:t>
      </w:r>
      <w:r w:rsidRPr="00370DAD">
        <w:rPr>
          <w:rFonts w:ascii="TH SarabunPSK" w:hAnsi="TH SarabunPSK" w:cs="TH SarabunPSK"/>
          <w:sz w:val="32"/>
          <w:szCs w:val="32"/>
          <w:cs/>
        </w:rPr>
        <w:t xml:space="preserve"> ที่ประชุมรับทราบและเห็นควรให้ดำเนินการดังกล่าวข้างต้น</w:t>
      </w:r>
    </w:p>
    <w:p w:rsidR="00E71118" w:rsidRPr="00370DAD" w:rsidRDefault="00E71118" w:rsidP="0093589A">
      <w:pPr>
        <w:tabs>
          <w:tab w:val="left" w:pos="1782"/>
        </w:tabs>
        <w:jc w:val="thaiDistribute"/>
        <w:rPr>
          <w:rFonts w:ascii="TH SarabunPSK" w:hAnsi="TH SarabunPSK" w:cs="TH SarabunPSK"/>
          <w:sz w:val="32"/>
          <w:szCs w:val="32"/>
        </w:rPr>
      </w:pPr>
    </w:p>
    <w:p w:rsidR="0093589A" w:rsidRPr="00370DAD" w:rsidRDefault="0093589A" w:rsidP="0093589A">
      <w:pPr>
        <w:tabs>
          <w:tab w:val="left" w:pos="1782"/>
        </w:tabs>
        <w:jc w:val="thaiDistribute"/>
        <w:rPr>
          <w:rFonts w:ascii="TH SarabunPSK" w:hAnsi="TH SarabunPSK" w:cs="TH SarabunPSK"/>
          <w:sz w:val="32"/>
          <w:szCs w:val="32"/>
        </w:rPr>
      </w:pPr>
      <w:r w:rsidRPr="00370DAD">
        <w:rPr>
          <w:rFonts w:ascii="TH SarabunPSK" w:hAnsi="TH SarabunPSK" w:cs="TH SarabunPSK"/>
          <w:b/>
          <w:bCs/>
          <w:sz w:val="32"/>
          <w:szCs w:val="32"/>
          <w:cs/>
        </w:rPr>
        <w:t xml:space="preserve">ระเบียบวาระที่ </w:t>
      </w:r>
      <w:r w:rsidRPr="00370DAD">
        <w:rPr>
          <w:rFonts w:ascii="TH SarabunPSK" w:hAnsi="TH SarabunPSK" w:cs="TH SarabunPSK"/>
          <w:b/>
          <w:bCs/>
          <w:sz w:val="32"/>
          <w:szCs w:val="32"/>
        </w:rPr>
        <w:t>5</w:t>
      </w:r>
      <w:r w:rsidRPr="00370DAD">
        <w:rPr>
          <w:rFonts w:ascii="TH SarabunPSK" w:hAnsi="TH SarabunPSK" w:cs="TH SarabunPSK"/>
          <w:sz w:val="32"/>
          <w:szCs w:val="32"/>
          <w:cs/>
        </w:rPr>
        <w:t xml:space="preserve"> เรื่องเสนอเพื่อทราบ</w:t>
      </w:r>
    </w:p>
    <w:p w:rsidR="0093589A" w:rsidRPr="00370DAD" w:rsidRDefault="0093589A" w:rsidP="0093589A">
      <w:pPr>
        <w:rPr>
          <w:rFonts w:ascii="TH SarabunPSK" w:hAnsi="TH SarabunPSK" w:cs="TH SarabunPSK"/>
          <w:sz w:val="32"/>
          <w:szCs w:val="32"/>
        </w:rPr>
      </w:pPr>
      <w:r w:rsidRPr="00370DAD">
        <w:rPr>
          <w:rFonts w:ascii="TH SarabunPSK" w:hAnsi="TH SarabunPSK" w:cs="TH SarabunPSK"/>
          <w:sz w:val="32"/>
          <w:szCs w:val="32"/>
          <w:cs/>
        </w:rPr>
        <w:tab/>
        <w:t>ไม่มี</w:t>
      </w:r>
    </w:p>
    <w:p w:rsidR="0093589A" w:rsidRPr="00370DAD" w:rsidRDefault="0093589A" w:rsidP="0093589A">
      <w:pPr>
        <w:rPr>
          <w:rFonts w:ascii="TH SarabunPSK" w:hAnsi="TH SarabunPSK" w:cs="TH SarabunPSK"/>
          <w:sz w:val="32"/>
          <w:szCs w:val="32"/>
        </w:rPr>
      </w:pPr>
      <w:r w:rsidRPr="00370DAD">
        <w:rPr>
          <w:rFonts w:ascii="TH SarabunPSK" w:hAnsi="TH SarabunPSK" w:cs="TH SarabunPSK"/>
          <w:b/>
          <w:bCs/>
          <w:sz w:val="32"/>
          <w:szCs w:val="32"/>
          <w:cs/>
        </w:rPr>
        <w:t xml:space="preserve">ระเบียบวาระที่ </w:t>
      </w:r>
      <w:r w:rsidRPr="00370DAD">
        <w:rPr>
          <w:rFonts w:ascii="TH SarabunPSK" w:hAnsi="TH SarabunPSK" w:cs="TH SarabunPSK"/>
          <w:b/>
          <w:bCs/>
          <w:sz w:val="32"/>
          <w:szCs w:val="32"/>
        </w:rPr>
        <w:t>6</w:t>
      </w:r>
      <w:r w:rsidRPr="00370DAD">
        <w:rPr>
          <w:rFonts w:ascii="TH SarabunPSK" w:hAnsi="TH SarabunPSK" w:cs="TH SarabunPSK"/>
          <w:sz w:val="32"/>
          <w:szCs w:val="32"/>
          <w:cs/>
        </w:rPr>
        <w:t xml:space="preserve"> เรื่องอื่นๆ</w:t>
      </w:r>
    </w:p>
    <w:p w:rsidR="0093589A" w:rsidRPr="00370DAD" w:rsidRDefault="0093589A" w:rsidP="0093589A">
      <w:pPr>
        <w:rPr>
          <w:rFonts w:ascii="TH SarabunPSK" w:hAnsi="TH SarabunPSK" w:cs="TH SarabunPSK"/>
          <w:sz w:val="32"/>
          <w:szCs w:val="32"/>
        </w:rPr>
      </w:pPr>
      <w:r w:rsidRPr="00370DAD">
        <w:rPr>
          <w:rFonts w:ascii="TH SarabunPSK" w:hAnsi="TH SarabunPSK" w:cs="TH SarabunPSK"/>
          <w:sz w:val="32"/>
          <w:szCs w:val="32"/>
          <w:cs/>
        </w:rPr>
        <w:tab/>
      </w:r>
      <w:r w:rsidR="00E71118" w:rsidRPr="00370DAD">
        <w:rPr>
          <w:rFonts w:ascii="TH SarabunPSK" w:hAnsi="TH SarabunPSK" w:cs="TH SarabunPSK"/>
          <w:sz w:val="32"/>
          <w:szCs w:val="32"/>
          <w:cs/>
        </w:rPr>
        <w:tab/>
      </w:r>
      <w:r w:rsidRPr="00370DAD">
        <w:rPr>
          <w:rFonts w:ascii="TH SarabunPSK" w:hAnsi="TH SarabunPSK" w:cs="TH SarabunPSK"/>
          <w:sz w:val="32"/>
          <w:szCs w:val="32"/>
          <w:cs/>
        </w:rPr>
        <w:t>กำห</w:t>
      </w:r>
      <w:r w:rsidR="00DA41D2" w:rsidRPr="00370DAD">
        <w:rPr>
          <w:rFonts w:ascii="TH SarabunPSK" w:hAnsi="TH SarabunPSK" w:cs="TH SarabunPSK"/>
          <w:sz w:val="32"/>
          <w:szCs w:val="32"/>
          <w:cs/>
        </w:rPr>
        <w:t>นดการประชุมครั้งต่อไปในเดือนกรกฎ</w:t>
      </w:r>
      <w:r w:rsidRPr="00370DAD">
        <w:rPr>
          <w:rFonts w:ascii="TH SarabunPSK" w:hAnsi="TH SarabunPSK" w:cs="TH SarabunPSK"/>
          <w:sz w:val="32"/>
          <w:szCs w:val="32"/>
          <w:cs/>
        </w:rPr>
        <w:t xml:space="preserve">าคม </w:t>
      </w:r>
      <w:r w:rsidRPr="00370DAD">
        <w:rPr>
          <w:rFonts w:ascii="TH SarabunPSK" w:hAnsi="TH SarabunPSK" w:cs="TH SarabunPSK"/>
          <w:sz w:val="32"/>
          <w:szCs w:val="32"/>
        </w:rPr>
        <w:t>2556</w:t>
      </w:r>
    </w:p>
    <w:p w:rsidR="0093589A" w:rsidRPr="00370DAD" w:rsidRDefault="0093589A" w:rsidP="0093589A">
      <w:pPr>
        <w:rPr>
          <w:rFonts w:ascii="TH SarabunPSK" w:hAnsi="TH SarabunPSK" w:cs="TH SarabunPSK"/>
          <w:sz w:val="32"/>
          <w:szCs w:val="32"/>
        </w:rPr>
      </w:pPr>
      <w:r w:rsidRPr="00370DAD">
        <w:rPr>
          <w:rFonts w:ascii="TH SarabunPSK" w:hAnsi="TH SarabunPSK" w:cs="TH SarabunPSK"/>
          <w:b/>
          <w:bCs/>
          <w:sz w:val="32"/>
          <w:szCs w:val="32"/>
          <w:cs/>
        </w:rPr>
        <w:t>ปิดประชุม</w:t>
      </w:r>
      <w:r w:rsidRPr="00370DAD">
        <w:rPr>
          <w:rFonts w:ascii="TH SarabunPSK" w:hAnsi="TH SarabunPSK" w:cs="TH SarabunPSK"/>
          <w:sz w:val="32"/>
          <w:szCs w:val="32"/>
          <w:cs/>
        </w:rPr>
        <w:t xml:space="preserve"> เวลา </w:t>
      </w:r>
      <w:r w:rsidRPr="00370DAD">
        <w:rPr>
          <w:rFonts w:ascii="TH SarabunPSK" w:hAnsi="TH SarabunPSK" w:cs="TH SarabunPSK"/>
          <w:sz w:val="32"/>
          <w:szCs w:val="32"/>
        </w:rPr>
        <w:t xml:space="preserve">15.40 </w:t>
      </w:r>
      <w:r w:rsidRPr="00370DAD">
        <w:rPr>
          <w:rFonts w:ascii="TH SarabunPSK" w:hAnsi="TH SarabunPSK" w:cs="TH SarabunPSK"/>
          <w:sz w:val="32"/>
          <w:szCs w:val="32"/>
          <w:cs/>
        </w:rPr>
        <w:t>น.</w:t>
      </w:r>
    </w:p>
    <w:p w:rsidR="00E71118" w:rsidRPr="00370DAD" w:rsidRDefault="00E71118" w:rsidP="0093589A">
      <w:pPr>
        <w:rPr>
          <w:rFonts w:ascii="TH SarabunPSK" w:hAnsi="TH SarabunPSK" w:cs="TH SarabunPSK"/>
          <w:sz w:val="32"/>
          <w:szCs w:val="32"/>
        </w:rPr>
      </w:pPr>
    </w:p>
    <w:p w:rsidR="00E71118" w:rsidRPr="00370DAD" w:rsidRDefault="00E71118" w:rsidP="0093589A">
      <w:pPr>
        <w:rPr>
          <w:rFonts w:ascii="TH SarabunPSK" w:hAnsi="TH SarabunPSK" w:cs="TH SarabunPSK"/>
          <w:sz w:val="32"/>
          <w:szCs w:val="32"/>
        </w:rPr>
      </w:pPr>
    </w:p>
    <w:p w:rsidR="00E71118" w:rsidRPr="00370DAD" w:rsidRDefault="00E71118" w:rsidP="0093589A">
      <w:pPr>
        <w:rPr>
          <w:rFonts w:ascii="TH SarabunPSK" w:hAnsi="TH SarabunPSK" w:cs="TH SarabunPSK"/>
          <w:sz w:val="32"/>
          <w:szCs w:val="32"/>
        </w:rPr>
      </w:pPr>
    </w:p>
    <w:p w:rsidR="0093589A" w:rsidRPr="00370DAD" w:rsidRDefault="0093589A" w:rsidP="0093589A">
      <w:pPr>
        <w:rPr>
          <w:rFonts w:ascii="TH SarabunPSK" w:hAnsi="TH SarabunPSK" w:cs="TH SarabunPSK"/>
          <w:sz w:val="32"/>
          <w:szCs w:val="32"/>
        </w:rPr>
      </w:pPr>
      <w:r w:rsidRPr="00370DAD">
        <w:rPr>
          <w:rFonts w:ascii="TH SarabunPSK" w:hAnsi="TH SarabunPSK" w:cs="TH SarabunPSK"/>
          <w:sz w:val="32"/>
          <w:szCs w:val="32"/>
          <w:cs/>
        </w:rPr>
        <w:tab/>
      </w:r>
      <w:r w:rsidRPr="00370DAD">
        <w:rPr>
          <w:rFonts w:ascii="TH SarabunPSK" w:hAnsi="TH SarabunPSK" w:cs="TH SarabunPSK"/>
          <w:sz w:val="32"/>
          <w:szCs w:val="32"/>
          <w:cs/>
        </w:rPr>
        <w:tab/>
      </w:r>
      <w:r w:rsidRPr="00370DAD">
        <w:rPr>
          <w:rFonts w:ascii="TH SarabunPSK" w:hAnsi="TH SarabunPSK" w:cs="TH SarabunPSK"/>
          <w:sz w:val="32"/>
          <w:szCs w:val="32"/>
          <w:cs/>
        </w:rPr>
        <w:tab/>
      </w:r>
      <w:r w:rsidRPr="00370DAD">
        <w:rPr>
          <w:rFonts w:ascii="TH SarabunPSK" w:hAnsi="TH SarabunPSK" w:cs="TH SarabunPSK"/>
          <w:sz w:val="32"/>
          <w:szCs w:val="32"/>
          <w:cs/>
        </w:rPr>
        <w:tab/>
      </w:r>
      <w:r w:rsidRPr="00370DAD">
        <w:rPr>
          <w:rFonts w:ascii="TH SarabunPSK" w:hAnsi="TH SarabunPSK" w:cs="TH SarabunPSK"/>
          <w:sz w:val="32"/>
          <w:szCs w:val="32"/>
          <w:cs/>
        </w:rPr>
        <w:tab/>
      </w:r>
      <w:r w:rsidRPr="00370DAD">
        <w:rPr>
          <w:rFonts w:ascii="TH SarabunPSK" w:hAnsi="TH SarabunPSK" w:cs="TH SarabunPSK"/>
          <w:sz w:val="32"/>
          <w:szCs w:val="32"/>
          <w:cs/>
        </w:rPr>
        <w:tab/>
        <w:t xml:space="preserve">    </w:t>
      </w:r>
      <w:r w:rsidR="00E71118" w:rsidRPr="00370DAD">
        <w:rPr>
          <w:rFonts w:ascii="TH SarabunPSK" w:hAnsi="TH SarabunPSK" w:cs="TH SarabunPSK" w:hint="cs"/>
          <w:sz w:val="32"/>
          <w:szCs w:val="32"/>
          <w:cs/>
        </w:rPr>
        <w:t xml:space="preserve"> </w:t>
      </w:r>
      <w:r w:rsidRPr="00370DAD">
        <w:rPr>
          <w:rFonts w:ascii="TH SarabunPSK" w:hAnsi="TH SarabunPSK" w:cs="TH SarabunPSK"/>
          <w:sz w:val="32"/>
          <w:szCs w:val="32"/>
          <w:cs/>
        </w:rPr>
        <w:t xml:space="preserve">อ.สุรชัย ใจสูงเนิน                            </w:t>
      </w:r>
    </w:p>
    <w:p w:rsidR="0093589A" w:rsidRPr="00370DAD" w:rsidRDefault="0093589A" w:rsidP="0093589A">
      <w:pPr>
        <w:ind w:left="3600" w:firstLine="720"/>
        <w:rPr>
          <w:rFonts w:ascii="TH SarabunPSK" w:hAnsi="TH SarabunPSK" w:cs="TH SarabunPSK"/>
          <w:sz w:val="32"/>
          <w:szCs w:val="32"/>
        </w:rPr>
      </w:pPr>
      <w:r w:rsidRPr="00370DAD">
        <w:rPr>
          <w:rFonts w:ascii="TH SarabunPSK" w:hAnsi="TH SarabunPSK" w:cs="TH SarabunPSK"/>
          <w:sz w:val="32"/>
          <w:szCs w:val="32"/>
          <w:cs/>
        </w:rPr>
        <w:t>ผู้บันทึกรายงานการประชุม</w:t>
      </w:r>
    </w:p>
    <w:p w:rsidR="0093589A" w:rsidRPr="00370DAD" w:rsidRDefault="0093589A" w:rsidP="0093589A">
      <w:pPr>
        <w:ind w:left="3600" w:firstLine="720"/>
        <w:rPr>
          <w:rFonts w:ascii="TH SarabunPSK" w:hAnsi="TH SarabunPSK" w:cs="TH SarabunPSK"/>
          <w:sz w:val="32"/>
          <w:szCs w:val="32"/>
        </w:rPr>
      </w:pPr>
    </w:p>
    <w:p w:rsidR="00E71118" w:rsidRPr="00370DAD" w:rsidRDefault="00E71118" w:rsidP="0093589A">
      <w:pPr>
        <w:ind w:left="3600" w:firstLine="720"/>
        <w:rPr>
          <w:rFonts w:ascii="TH SarabunPSK" w:hAnsi="TH SarabunPSK" w:cs="TH SarabunPSK"/>
          <w:sz w:val="32"/>
          <w:szCs w:val="32"/>
        </w:rPr>
      </w:pPr>
    </w:p>
    <w:p w:rsidR="0093589A" w:rsidRPr="00370DAD" w:rsidRDefault="00E71118" w:rsidP="00E71118">
      <w:pPr>
        <w:rPr>
          <w:rFonts w:ascii="TH SarabunPSK" w:hAnsi="TH SarabunPSK" w:cs="TH SarabunPSK"/>
          <w:sz w:val="32"/>
          <w:szCs w:val="32"/>
        </w:rPr>
      </w:pPr>
      <w:r w:rsidRPr="00370DAD">
        <w:rPr>
          <w:rFonts w:ascii="TH SarabunPSK" w:hAnsi="TH SarabunPSK" w:cs="TH SarabunPSK" w:hint="cs"/>
          <w:sz w:val="32"/>
          <w:szCs w:val="32"/>
          <w:cs/>
        </w:rPr>
        <w:t xml:space="preserve">                                                     </w:t>
      </w:r>
      <w:r w:rsidR="00DA41D2" w:rsidRPr="00370DAD">
        <w:rPr>
          <w:rFonts w:ascii="TH SarabunPSK" w:hAnsi="TH SarabunPSK" w:cs="TH SarabunPSK"/>
          <w:sz w:val="32"/>
          <w:szCs w:val="32"/>
          <w:cs/>
        </w:rPr>
        <w:t>ผู้ช่วยศาสตราจารย์ชาตรี พนเจ</w:t>
      </w:r>
      <w:r w:rsidR="0093589A" w:rsidRPr="00370DAD">
        <w:rPr>
          <w:rFonts w:ascii="TH SarabunPSK" w:hAnsi="TH SarabunPSK" w:cs="TH SarabunPSK"/>
          <w:sz w:val="32"/>
          <w:szCs w:val="32"/>
          <w:cs/>
        </w:rPr>
        <w:t>ร</w:t>
      </w:r>
      <w:r w:rsidR="00DA41D2" w:rsidRPr="00370DAD">
        <w:rPr>
          <w:rFonts w:ascii="TH SarabunPSK" w:hAnsi="TH SarabunPSK" w:cs="TH SarabunPSK" w:hint="cs"/>
          <w:sz w:val="32"/>
          <w:szCs w:val="32"/>
          <w:cs/>
        </w:rPr>
        <w:t>ิ</w:t>
      </w:r>
      <w:r w:rsidR="0093589A" w:rsidRPr="00370DAD">
        <w:rPr>
          <w:rFonts w:ascii="TH SarabunPSK" w:hAnsi="TH SarabunPSK" w:cs="TH SarabunPSK"/>
          <w:sz w:val="32"/>
          <w:szCs w:val="32"/>
          <w:cs/>
        </w:rPr>
        <w:t>ญสวัสดิ์</w:t>
      </w:r>
    </w:p>
    <w:p w:rsidR="0093589A" w:rsidRPr="00370DAD" w:rsidRDefault="0093589A" w:rsidP="0093589A">
      <w:pPr>
        <w:ind w:left="3600" w:firstLine="720"/>
        <w:rPr>
          <w:rFonts w:ascii="TH SarabunPSK" w:hAnsi="TH SarabunPSK" w:cs="TH SarabunPSK"/>
          <w:sz w:val="32"/>
          <w:szCs w:val="32"/>
          <w:cs/>
        </w:rPr>
      </w:pPr>
      <w:r w:rsidRPr="00370DAD">
        <w:rPr>
          <w:rFonts w:ascii="TH SarabunPSK" w:hAnsi="TH SarabunPSK" w:cs="TH SarabunPSK"/>
          <w:sz w:val="32"/>
          <w:szCs w:val="32"/>
          <w:cs/>
        </w:rPr>
        <w:t>ผู้ตรวจรายงานการประชุม</w:t>
      </w:r>
    </w:p>
    <w:p w:rsidR="0093589A" w:rsidRPr="00370DAD" w:rsidRDefault="0093589A" w:rsidP="0093589A">
      <w:pPr>
        <w:rPr>
          <w:rFonts w:ascii="TH SarabunPSK" w:hAnsi="TH SarabunPSK" w:cs="TH SarabunPSK"/>
          <w:sz w:val="32"/>
          <w:szCs w:val="32"/>
          <w:cs/>
        </w:rPr>
      </w:pPr>
      <w:r w:rsidRPr="00370DAD">
        <w:rPr>
          <w:rFonts w:ascii="TH SarabunPSK" w:hAnsi="TH SarabunPSK" w:cs="TH SarabunPSK"/>
          <w:sz w:val="32"/>
          <w:szCs w:val="32"/>
          <w:cs/>
        </w:rPr>
        <w:tab/>
      </w:r>
    </w:p>
    <w:p w:rsidR="0093589A" w:rsidRPr="00370DAD" w:rsidRDefault="0093589A" w:rsidP="0093589A">
      <w:pPr>
        <w:pStyle w:val="afa"/>
        <w:ind w:left="1080"/>
        <w:rPr>
          <w:rFonts w:ascii="TH SarabunPSK" w:hAnsi="TH SarabunPSK" w:cs="TH SarabunPSK"/>
          <w:sz w:val="32"/>
          <w:szCs w:val="32"/>
        </w:rPr>
      </w:pPr>
    </w:p>
    <w:p w:rsidR="0093589A" w:rsidRPr="00370DAD" w:rsidRDefault="0093589A" w:rsidP="0093589A">
      <w:pPr>
        <w:pStyle w:val="afa"/>
        <w:ind w:left="1080"/>
        <w:rPr>
          <w:rFonts w:ascii="TH SarabunPSK" w:hAnsi="TH SarabunPSK" w:cs="TH SarabunPSK"/>
          <w:sz w:val="32"/>
          <w:szCs w:val="32"/>
        </w:rPr>
      </w:pPr>
    </w:p>
    <w:p w:rsidR="0093589A" w:rsidRPr="00370DAD" w:rsidRDefault="0093589A" w:rsidP="0093589A">
      <w:pPr>
        <w:pStyle w:val="afa"/>
        <w:ind w:left="1080"/>
        <w:rPr>
          <w:rFonts w:ascii="TH SarabunPSK" w:hAnsi="TH SarabunPSK" w:cs="TH SarabunPSK"/>
          <w:sz w:val="32"/>
          <w:szCs w:val="32"/>
        </w:rPr>
      </w:pPr>
    </w:p>
    <w:p w:rsidR="0093589A" w:rsidRPr="00370DAD" w:rsidRDefault="0093589A" w:rsidP="0093589A">
      <w:pPr>
        <w:pStyle w:val="afa"/>
        <w:ind w:left="1080"/>
        <w:rPr>
          <w:rFonts w:ascii="TH SarabunPSK" w:hAnsi="TH SarabunPSK" w:cs="TH SarabunPSK"/>
          <w:sz w:val="32"/>
          <w:szCs w:val="32"/>
        </w:rPr>
      </w:pPr>
    </w:p>
    <w:p w:rsidR="0093589A" w:rsidRPr="00370DAD" w:rsidRDefault="0093589A" w:rsidP="0093589A">
      <w:pPr>
        <w:pStyle w:val="afa"/>
        <w:ind w:left="1080"/>
        <w:rPr>
          <w:rFonts w:ascii="TH SarabunPSK" w:hAnsi="TH SarabunPSK" w:cs="TH SarabunPSK"/>
          <w:sz w:val="32"/>
          <w:szCs w:val="32"/>
        </w:rPr>
      </w:pPr>
    </w:p>
    <w:p w:rsidR="0093589A" w:rsidRPr="00370DAD" w:rsidRDefault="0093589A" w:rsidP="0093589A">
      <w:pPr>
        <w:pStyle w:val="afa"/>
        <w:ind w:left="1080"/>
        <w:rPr>
          <w:rFonts w:ascii="TH SarabunPSK" w:hAnsi="TH SarabunPSK" w:cs="TH SarabunPSK"/>
          <w:sz w:val="32"/>
          <w:szCs w:val="32"/>
        </w:rPr>
      </w:pPr>
    </w:p>
    <w:p w:rsidR="0093589A" w:rsidRPr="00370DAD" w:rsidRDefault="0093589A" w:rsidP="0093589A">
      <w:pPr>
        <w:pStyle w:val="afa"/>
        <w:ind w:left="1080"/>
        <w:rPr>
          <w:rFonts w:ascii="TH SarabunPSK" w:hAnsi="TH SarabunPSK" w:cs="TH SarabunPSK"/>
          <w:sz w:val="32"/>
          <w:szCs w:val="32"/>
        </w:rPr>
      </w:pPr>
    </w:p>
    <w:p w:rsidR="0093589A" w:rsidRPr="00370DAD" w:rsidRDefault="0093589A" w:rsidP="0093589A">
      <w:pPr>
        <w:pStyle w:val="afa"/>
        <w:ind w:left="1080"/>
        <w:rPr>
          <w:rFonts w:ascii="TH SarabunPSK" w:hAnsi="TH SarabunPSK" w:cs="TH SarabunPSK"/>
          <w:sz w:val="32"/>
          <w:szCs w:val="32"/>
        </w:rPr>
      </w:pPr>
    </w:p>
    <w:p w:rsidR="00E71118" w:rsidRPr="00370DAD" w:rsidRDefault="00E71118" w:rsidP="0093589A">
      <w:pPr>
        <w:pStyle w:val="afa"/>
        <w:ind w:left="1080"/>
        <w:rPr>
          <w:rFonts w:ascii="TH SarabunPSK" w:hAnsi="TH SarabunPSK" w:cs="TH SarabunPSK"/>
          <w:sz w:val="32"/>
          <w:szCs w:val="32"/>
        </w:rPr>
      </w:pPr>
    </w:p>
    <w:p w:rsidR="00E71118" w:rsidRPr="00370DAD" w:rsidRDefault="00E71118" w:rsidP="0093589A">
      <w:pPr>
        <w:pStyle w:val="afa"/>
        <w:ind w:left="1080"/>
        <w:rPr>
          <w:rFonts w:ascii="TH SarabunPSK" w:hAnsi="TH SarabunPSK" w:cs="TH SarabunPSK"/>
          <w:sz w:val="32"/>
          <w:szCs w:val="32"/>
        </w:rPr>
      </w:pPr>
    </w:p>
    <w:p w:rsidR="00E71118" w:rsidRPr="00370DAD" w:rsidRDefault="00E71118" w:rsidP="0093589A">
      <w:pPr>
        <w:pStyle w:val="afa"/>
        <w:ind w:left="1080"/>
        <w:rPr>
          <w:rFonts w:ascii="TH SarabunPSK" w:hAnsi="TH SarabunPSK" w:cs="TH SarabunPSK"/>
          <w:sz w:val="32"/>
          <w:szCs w:val="32"/>
        </w:rPr>
      </w:pPr>
    </w:p>
    <w:p w:rsidR="00E71118" w:rsidRPr="00370DAD" w:rsidRDefault="00E71118" w:rsidP="0093589A">
      <w:pPr>
        <w:pStyle w:val="afa"/>
        <w:ind w:left="1080"/>
        <w:rPr>
          <w:rFonts w:ascii="TH SarabunPSK" w:hAnsi="TH SarabunPSK" w:cs="TH SarabunPSK"/>
          <w:sz w:val="32"/>
          <w:szCs w:val="32"/>
        </w:rPr>
      </w:pPr>
    </w:p>
    <w:p w:rsidR="00E71118" w:rsidRPr="00370DAD" w:rsidRDefault="00E71118" w:rsidP="0093589A">
      <w:pPr>
        <w:pStyle w:val="afa"/>
        <w:ind w:left="1080"/>
        <w:rPr>
          <w:rFonts w:ascii="TH SarabunPSK" w:hAnsi="TH SarabunPSK" w:cs="TH SarabunPSK"/>
          <w:sz w:val="32"/>
          <w:szCs w:val="32"/>
        </w:rPr>
      </w:pPr>
    </w:p>
    <w:p w:rsidR="00E71118" w:rsidRPr="00370DAD" w:rsidRDefault="00E71118" w:rsidP="0093589A">
      <w:pPr>
        <w:pStyle w:val="afa"/>
        <w:ind w:left="1080"/>
        <w:rPr>
          <w:rFonts w:ascii="TH SarabunPSK" w:hAnsi="TH SarabunPSK" w:cs="TH SarabunPSK"/>
          <w:sz w:val="32"/>
          <w:szCs w:val="32"/>
        </w:rPr>
      </w:pPr>
    </w:p>
    <w:p w:rsidR="00E71118" w:rsidRPr="00370DAD" w:rsidRDefault="00E71118" w:rsidP="0093589A">
      <w:pPr>
        <w:pStyle w:val="afa"/>
        <w:ind w:left="1080"/>
        <w:rPr>
          <w:rFonts w:ascii="TH SarabunPSK" w:hAnsi="TH SarabunPSK" w:cs="TH SarabunPSK"/>
          <w:sz w:val="32"/>
          <w:szCs w:val="32"/>
        </w:rPr>
      </w:pPr>
    </w:p>
    <w:p w:rsidR="00E71118" w:rsidRPr="00370DAD" w:rsidRDefault="00E71118" w:rsidP="0093589A">
      <w:pPr>
        <w:pStyle w:val="afa"/>
        <w:ind w:left="1080"/>
        <w:rPr>
          <w:rFonts w:ascii="TH SarabunPSK" w:hAnsi="TH SarabunPSK" w:cs="TH SarabunPSK"/>
          <w:sz w:val="32"/>
          <w:szCs w:val="32"/>
        </w:rPr>
      </w:pPr>
    </w:p>
    <w:p w:rsidR="00E71118" w:rsidRPr="00370DAD" w:rsidRDefault="00E71118" w:rsidP="0093589A">
      <w:pPr>
        <w:pStyle w:val="afa"/>
        <w:ind w:left="1080"/>
        <w:rPr>
          <w:rFonts w:ascii="TH SarabunPSK" w:hAnsi="TH SarabunPSK" w:cs="TH SarabunPSK"/>
          <w:sz w:val="32"/>
          <w:szCs w:val="32"/>
        </w:rPr>
      </w:pPr>
    </w:p>
    <w:p w:rsidR="00E71118" w:rsidRPr="00370DAD" w:rsidRDefault="00E71118" w:rsidP="0093589A">
      <w:pPr>
        <w:pStyle w:val="afa"/>
        <w:ind w:left="1080"/>
        <w:rPr>
          <w:rFonts w:ascii="TH SarabunPSK" w:hAnsi="TH SarabunPSK" w:cs="TH SarabunPSK"/>
          <w:sz w:val="32"/>
          <w:szCs w:val="32"/>
        </w:rPr>
      </w:pPr>
    </w:p>
    <w:p w:rsidR="00E71118" w:rsidRPr="00370DAD" w:rsidRDefault="00E71118" w:rsidP="0093589A">
      <w:pPr>
        <w:pStyle w:val="afa"/>
        <w:ind w:left="1080"/>
        <w:rPr>
          <w:rFonts w:ascii="TH SarabunPSK" w:hAnsi="TH SarabunPSK" w:cs="TH SarabunPSK"/>
          <w:sz w:val="32"/>
          <w:szCs w:val="32"/>
        </w:rPr>
      </w:pPr>
    </w:p>
    <w:p w:rsidR="00E71118" w:rsidRPr="00370DAD" w:rsidRDefault="00E71118" w:rsidP="0093589A">
      <w:pPr>
        <w:pStyle w:val="afa"/>
        <w:ind w:left="1080"/>
        <w:rPr>
          <w:rFonts w:ascii="TH SarabunPSK" w:hAnsi="TH SarabunPSK" w:cs="TH SarabunPSK"/>
          <w:sz w:val="32"/>
          <w:szCs w:val="32"/>
        </w:rPr>
      </w:pPr>
    </w:p>
    <w:p w:rsidR="00E71118" w:rsidRPr="00370DAD" w:rsidRDefault="00E71118" w:rsidP="0093589A">
      <w:pPr>
        <w:pStyle w:val="afa"/>
        <w:ind w:left="1080"/>
        <w:rPr>
          <w:rFonts w:ascii="TH SarabunPSK" w:hAnsi="TH SarabunPSK" w:cs="TH SarabunPSK"/>
          <w:sz w:val="32"/>
          <w:szCs w:val="32"/>
        </w:rPr>
      </w:pPr>
    </w:p>
    <w:p w:rsidR="00E71118" w:rsidRPr="00370DAD" w:rsidRDefault="00E71118" w:rsidP="0093589A">
      <w:pPr>
        <w:pStyle w:val="afa"/>
        <w:ind w:left="1080"/>
        <w:rPr>
          <w:rFonts w:ascii="TH SarabunPSK" w:hAnsi="TH SarabunPSK" w:cs="TH SarabunPSK"/>
          <w:sz w:val="32"/>
          <w:szCs w:val="32"/>
        </w:rPr>
      </w:pPr>
    </w:p>
    <w:p w:rsidR="00ED5A9B" w:rsidRPr="00370DAD" w:rsidRDefault="00F6316C" w:rsidP="00E71118">
      <w:pPr>
        <w:pStyle w:val="afa"/>
        <w:ind w:left="0" w:firstLine="0"/>
        <w:jc w:val="center"/>
        <w:rPr>
          <w:rFonts w:ascii="TH SarabunPSK" w:hAnsi="TH SarabunPSK" w:cs="TH SarabunPSK"/>
          <w:b/>
          <w:bCs/>
          <w:sz w:val="32"/>
          <w:szCs w:val="32"/>
        </w:rPr>
      </w:pPr>
      <w:r w:rsidRPr="00370DAD">
        <w:rPr>
          <w:rFonts w:ascii="TH SarabunPSK" w:hAnsi="TH SarabunPSK" w:cs="TH SarabunPSK"/>
          <w:b/>
          <w:bCs/>
          <w:noProof/>
          <w:sz w:val="32"/>
          <w:szCs w:val="32"/>
        </w:rPr>
        <mc:AlternateContent>
          <mc:Choice Requires="wps">
            <w:drawing>
              <wp:anchor distT="0" distB="0" distL="114300" distR="114300" simplePos="0" relativeHeight="252009984" behindDoc="0" locked="0" layoutInCell="1" allowOverlap="1" wp14:anchorId="57557D62" wp14:editId="05B80EFF">
                <wp:simplePos x="0" y="0"/>
                <wp:positionH relativeFrom="margin">
                  <wp:align>left</wp:align>
                </wp:positionH>
                <wp:positionV relativeFrom="paragraph">
                  <wp:posOffset>189230</wp:posOffset>
                </wp:positionV>
                <wp:extent cx="5476875" cy="800100"/>
                <wp:effectExtent l="0" t="0" r="28575" b="19050"/>
                <wp:wrapNone/>
                <wp:docPr id="162" name="สี่เหลี่ยมผืนผ้า 162"/>
                <wp:cNvGraphicFramePr/>
                <a:graphic xmlns:a="http://schemas.openxmlformats.org/drawingml/2006/main">
                  <a:graphicData uri="http://schemas.microsoft.com/office/word/2010/wordprocessingShape">
                    <wps:wsp>
                      <wps:cNvSpPr/>
                      <wps:spPr>
                        <a:xfrm>
                          <a:off x="0" y="0"/>
                          <a:ext cx="5476875" cy="800100"/>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06544F" id="สี่เหลี่ยมผืนผ้า 162" o:spid="_x0000_s1026" style="position:absolute;margin-left:0;margin-top:14.9pt;width:431.25pt;height:63pt;z-index:25200998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" fillcolor="window" strokecolor="window" strokeweight="2pt">
                <w10:wrap anchorx="margin"/>
              </v:rect>
            </w:pict>
          </mc:Fallback>
        </mc:AlternateContent>
      </w:r>
    </w:p>
    <w:p w:rsidR="0093589A" w:rsidRPr="00370DAD" w:rsidRDefault="0093589A" w:rsidP="00E71118">
      <w:pPr>
        <w:pStyle w:val="afa"/>
        <w:ind w:left="0" w:firstLine="0"/>
        <w:jc w:val="center"/>
        <w:rPr>
          <w:rFonts w:ascii="TH SarabunPSK" w:hAnsi="TH SarabunPSK" w:cs="TH SarabunPSK"/>
          <w:b/>
          <w:bCs/>
          <w:sz w:val="32"/>
          <w:szCs w:val="32"/>
        </w:rPr>
      </w:pPr>
      <w:r w:rsidRPr="00370DAD">
        <w:rPr>
          <w:rFonts w:ascii="TH SarabunPSK" w:hAnsi="TH SarabunPSK" w:cs="TH SarabunPSK"/>
          <w:b/>
          <w:bCs/>
          <w:sz w:val="32"/>
          <w:szCs w:val="32"/>
          <w:cs/>
        </w:rPr>
        <w:t>รายงานการประชุมคณะกรรมการพัฒนาหลักสูตรครุศาสตรบัณฑิต</w:t>
      </w:r>
    </w:p>
    <w:p w:rsidR="0093589A" w:rsidRPr="00370DAD" w:rsidRDefault="0093589A" w:rsidP="00E71118">
      <w:pPr>
        <w:pStyle w:val="afa"/>
        <w:ind w:left="0" w:firstLine="0"/>
        <w:jc w:val="center"/>
        <w:rPr>
          <w:rFonts w:ascii="TH SarabunPSK" w:hAnsi="TH SarabunPSK" w:cs="TH SarabunPSK"/>
          <w:b/>
          <w:bCs/>
          <w:sz w:val="32"/>
          <w:szCs w:val="32"/>
        </w:rPr>
      </w:pPr>
      <w:r w:rsidRPr="00370DAD">
        <w:rPr>
          <w:rFonts w:ascii="TH SarabunPSK" w:hAnsi="TH SarabunPSK" w:cs="TH SarabunPSK"/>
          <w:b/>
          <w:bCs/>
          <w:sz w:val="32"/>
          <w:szCs w:val="32"/>
          <w:cs/>
        </w:rPr>
        <w:t>สาขาวิชาการสอนภาษาไทย</w:t>
      </w:r>
    </w:p>
    <w:p w:rsidR="0093589A" w:rsidRPr="00370DAD" w:rsidRDefault="0093589A" w:rsidP="00E71118">
      <w:pPr>
        <w:pStyle w:val="afa"/>
        <w:ind w:left="0" w:firstLine="0"/>
        <w:jc w:val="center"/>
        <w:rPr>
          <w:rFonts w:ascii="TH SarabunPSK" w:hAnsi="TH SarabunPSK" w:cs="TH SarabunPSK"/>
          <w:b/>
          <w:bCs/>
          <w:sz w:val="32"/>
          <w:szCs w:val="32"/>
        </w:rPr>
      </w:pPr>
      <w:r w:rsidRPr="00370DAD">
        <w:rPr>
          <w:rFonts w:ascii="TH SarabunPSK" w:hAnsi="TH SarabunPSK" w:cs="TH SarabunPSK"/>
          <w:b/>
          <w:bCs/>
          <w:sz w:val="32"/>
          <w:szCs w:val="32"/>
          <w:cs/>
        </w:rPr>
        <w:t xml:space="preserve">ครั้งที่ </w:t>
      </w:r>
      <w:r w:rsidRPr="00370DAD">
        <w:rPr>
          <w:rFonts w:ascii="TH SarabunPSK" w:hAnsi="TH SarabunPSK" w:cs="TH SarabunPSK"/>
          <w:b/>
          <w:bCs/>
          <w:sz w:val="32"/>
          <w:szCs w:val="32"/>
        </w:rPr>
        <w:t>2</w:t>
      </w:r>
      <w:r w:rsidRPr="00370DAD">
        <w:rPr>
          <w:rFonts w:ascii="TH SarabunPSK" w:hAnsi="TH SarabunPSK" w:cs="TH SarabunPSK"/>
          <w:b/>
          <w:bCs/>
          <w:sz w:val="32"/>
          <w:szCs w:val="32"/>
          <w:cs/>
        </w:rPr>
        <w:t>/</w:t>
      </w:r>
      <w:r w:rsidRPr="00370DAD">
        <w:rPr>
          <w:rFonts w:ascii="TH SarabunPSK" w:hAnsi="TH SarabunPSK" w:cs="TH SarabunPSK"/>
          <w:b/>
          <w:bCs/>
          <w:sz w:val="32"/>
          <w:szCs w:val="32"/>
        </w:rPr>
        <w:t>2556</w:t>
      </w:r>
    </w:p>
    <w:p w:rsidR="0093589A" w:rsidRPr="00370DAD" w:rsidRDefault="0093589A" w:rsidP="00E71118">
      <w:pPr>
        <w:pStyle w:val="afa"/>
        <w:ind w:left="0" w:firstLine="0"/>
        <w:jc w:val="center"/>
        <w:rPr>
          <w:rFonts w:ascii="TH SarabunPSK" w:hAnsi="TH SarabunPSK" w:cs="TH SarabunPSK"/>
          <w:b/>
          <w:bCs/>
          <w:sz w:val="32"/>
          <w:szCs w:val="32"/>
        </w:rPr>
      </w:pPr>
      <w:r w:rsidRPr="00370DAD">
        <w:rPr>
          <w:rFonts w:ascii="TH SarabunPSK" w:hAnsi="TH SarabunPSK" w:cs="TH SarabunPSK"/>
          <w:b/>
          <w:bCs/>
          <w:sz w:val="32"/>
          <w:szCs w:val="32"/>
          <w:cs/>
        </w:rPr>
        <w:t xml:space="preserve">เมื่อวันพุธที่ </w:t>
      </w:r>
      <w:r w:rsidRPr="00370DAD">
        <w:rPr>
          <w:rFonts w:ascii="TH SarabunPSK" w:hAnsi="TH SarabunPSK" w:cs="TH SarabunPSK"/>
          <w:b/>
          <w:bCs/>
          <w:sz w:val="32"/>
          <w:szCs w:val="32"/>
        </w:rPr>
        <w:t>10</w:t>
      </w:r>
      <w:r w:rsidRPr="00370DAD">
        <w:rPr>
          <w:rFonts w:ascii="TH SarabunPSK" w:hAnsi="TH SarabunPSK" w:cs="TH SarabunPSK"/>
          <w:b/>
          <w:bCs/>
          <w:sz w:val="32"/>
          <w:szCs w:val="32"/>
          <w:cs/>
        </w:rPr>
        <w:t xml:space="preserve"> กรกฎาคม พ.ศ. </w:t>
      </w:r>
      <w:r w:rsidRPr="00370DAD">
        <w:rPr>
          <w:rFonts w:ascii="TH SarabunPSK" w:hAnsi="TH SarabunPSK" w:cs="TH SarabunPSK"/>
          <w:b/>
          <w:bCs/>
          <w:sz w:val="32"/>
          <w:szCs w:val="32"/>
        </w:rPr>
        <w:t>2556</w:t>
      </w:r>
    </w:p>
    <w:p w:rsidR="0093589A" w:rsidRPr="00370DAD" w:rsidRDefault="0093589A" w:rsidP="00E71118">
      <w:pPr>
        <w:pStyle w:val="afa"/>
        <w:ind w:left="0" w:firstLine="0"/>
        <w:jc w:val="center"/>
        <w:rPr>
          <w:rFonts w:ascii="TH SarabunPSK" w:hAnsi="TH SarabunPSK" w:cs="TH SarabunPSK"/>
          <w:sz w:val="32"/>
          <w:szCs w:val="32"/>
        </w:rPr>
      </w:pPr>
      <w:r w:rsidRPr="00370DAD">
        <w:rPr>
          <w:rFonts w:ascii="TH SarabunPSK" w:hAnsi="TH SarabunPSK" w:cs="TH SarabunPSK"/>
          <w:b/>
          <w:bCs/>
          <w:sz w:val="32"/>
          <w:szCs w:val="32"/>
          <w:cs/>
        </w:rPr>
        <w:t xml:space="preserve">ณ ห้อง </w:t>
      </w:r>
      <w:r w:rsidRPr="00370DAD">
        <w:rPr>
          <w:rFonts w:ascii="TH SarabunPSK" w:hAnsi="TH SarabunPSK" w:cs="TH SarabunPSK"/>
          <w:b/>
          <w:bCs/>
          <w:sz w:val="32"/>
          <w:szCs w:val="32"/>
        </w:rPr>
        <w:t xml:space="preserve">15-1002 </w:t>
      </w:r>
      <w:r w:rsidRPr="00370DAD">
        <w:rPr>
          <w:rFonts w:ascii="TH SarabunPSK" w:hAnsi="TH SarabunPSK" w:cs="TH SarabunPSK"/>
          <w:b/>
          <w:bCs/>
          <w:sz w:val="32"/>
          <w:szCs w:val="32"/>
          <w:cs/>
        </w:rPr>
        <w:t xml:space="preserve">อาคาร </w:t>
      </w:r>
      <w:r w:rsidRPr="00370DAD">
        <w:rPr>
          <w:rFonts w:ascii="TH SarabunPSK" w:hAnsi="TH SarabunPSK" w:cs="TH SarabunPSK"/>
          <w:b/>
          <w:bCs/>
          <w:sz w:val="32"/>
          <w:szCs w:val="32"/>
        </w:rPr>
        <w:t>100</w:t>
      </w:r>
      <w:r w:rsidRPr="00370DAD">
        <w:rPr>
          <w:rFonts w:ascii="TH SarabunPSK" w:hAnsi="TH SarabunPSK" w:cs="TH SarabunPSK"/>
          <w:b/>
          <w:bCs/>
          <w:sz w:val="32"/>
          <w:szCs w:val="32"/>
          <w:cs/>
        </w:rPr>
        <w:t xml:space="preserve"> ปี สมเด็จพระศรีนครินทร์</w:t>
      </w:r>
    </w:p>
    <w:p w:rsidR="0093589A" w:rsidRPr="00370DAD" w:rsidRDefault="0093589A" w:rsidP="00E71118">
      <w:pPr>
        <w:pStyle w:val="afa"/>
        <w:ind w:left="0" w:firstLine="0"/>
        <w:jc w:val="center"/>
        <w:rPr>
          <w:rFonts w:ascii="TH SarabunPSK" w:hAnsi="TH SarabunPSK" w:cs="TH SarabunPSK"/>
          <w:sz w:val="32"/>
          <w:szCs w:val="32"/>
        </w:rPr>
      </w:pPr>
      <w:r w:rsidRPr="00370DAD">
        <w:rPr>
          <w:rFonts w:ascii="TH SarabunPSK" w:hAnsi="TH SarabunPSK" w:cs="TH SarabunPSK"/>
          <w:sz w:val="32"/>
          <w:szCs w:val="32"/>
          <w:cs/>
        </w:rPr>
        <w:t>....................................................</w:t>
      </w:r>
    </w:p>
    <w:p w:rsidR="0093589A" w:rsidRPr="00370DAD" w:rsidRDefault="0093589A" w:rsidP="0093589A">
      <w:pPr>
        <w:rPr>
          <w:rFonts w:ascii="TH SarabunPSK" w:hAnsi="TH SarabunPSK" w:cs="TH SarabunPSK"/>
          <w:b/>
          <w:bCs/>
          <w:sz w:val="32"/>
          <w:szCs w:val="32"/>
        </w:rPr>
      </w:pPr>
      <w:r w:rsidRPr="00370DAD">
        <w:rPr>
          <w:rFonts w:ascii="TH SarabunPSK" w:hAnsi="TH SarabunPSK" w:cs="TH SarabunPSK"/>
          <w:b/>
          <w:bCs/>
          <w:sz w:val="32"/>
          <w:szCs w:val="32"/>
          <w:cs/>
        </w:rPr>
        <w:t>กรรมการผู้มาประชุม</w:t>
      </w:r>
    </w:p>
    <w:p w:rsidR="0093589A" w:rsidRPr="00370DAD" w:rsidRDefault="0093589A" w:rsidP="0093589A">
      <w:pPr>
        <w:pStyle w:val="afa"/>
        <w:numPr>
          <w:ilvl w:val="0"/>
          <w:numId w:val="30"/>
        </w:numPr>
        <w:rPr>
          <w:rFonts w:ascii="TH SarabunPSK" w:hAnsi="TH SarabunPSK" w:cs="TH SarabunPSK"/>
          <w:sz w:val="32"/>
          <w:szCs w:val="32"/>
        </w:rPr>
      </w:pPr>
      <w:r w:rsidRPr="00370DAD">
        <w:rPr>
          <w:rFonts w:ascii="TH SarabunPSK" w:hAnsi="TH SarabunPSK" w:cs="TH SarabunPSK"/>
          <w:sz w:val="32"/>
          <w:szCs w:val="32"/>
          <w:cs/>
        </w:rPr>
        <w:t>ผู้ช่วยศาสตราจารย์ชาตรี พน</w:t>
      </w:r>
      <w:r w:rsidR="00DA41D2" w:rsidRPr="00370DAD">
        <w:rPr>
          <w:rFonts w:ascii="TH SarabunPSK" w:hAnsi="TH SarabunPSK" w:cs="TH SarabunPSK"/>
          <w:sz w:val="32"/>
          <w:szCs w:val="32"/>
          <w:cs/>
        </w:rPr>
        <w:t>เจร</w:t>
      </w:r>
      <w:r w:rsidR="00DA41D2" w:rsidRPr="00370DAD">
        <w:rPr>
          <w:rFonts w:ascii="TH SarabunPSK" w:hAnsi="TH SarabunPSK" w:cs="TH SarabunPSK" w:hint="cs"/>
          <w:sz w:val="32"/>
          <w:szCs w:val="32"/>
          <w:cs/>
        </w:rPr>
        <w:t>ิ</w:t>
      </w:r>
      <w:r w:rsidR="00DA41D2" w:rsidRPr="00370DAD">
        <w:rPr>
          <w:rFonts w:ascii="TH SarabunPSK" w:hAnsi="TH SarabunPSK" w:cs="TH SarabunPSK"/>
          <w:sz w:val="32"/>
          <w:szCs w:val="32"/>
          <w:cs/>
        </w:rPr>
        <w:t>ญ</w:t>
      </w:r>
      <w:r w:rsidRPr="00370DAD">
        <w:rPr>
          <w:rFonts w:ascii="TH SarabunPSK" w:hAnsi="TH SarabunPSK" w:cs="TH SarabunPSK"/>
          <w:sz w:val="32"/>
          <w:szCs w:val="32"/>
          <w:cs/>
        </w:rPr>
        <w:t>สวัสดิ์</w:t>
      </w:r>
      <w:r w:rsidRPr="00370DAD">
        <w:rPr>
          <w:rFonts w:ascii="TH SarabunPSK" w:hAnsi="TH SarabunPSK" w:cs="TH SarabunPSK"/>
          <w:sz w:val="32"/>
          <w:szCs w:val="32"/>
        </w:rPr>
        <w:t xml:space="preserve">     </w:t>
      </w:r>
      <w:r w:rsidRPr="00370DAD">
        <w:rPr>
          <w:rFonts w:ascii="TH SarabunPSK" w:hAnsi="TH SarabunPSK" w:cs="TH SarabunPSK"/>
          <w:sz w:val="32"/>
          <w:szCs w:val="32"/>
        </w:rPr>
        <w:tab/>
      </w:r>
      <w:r w:rsidRPr="00370DAD">
        <w:rPr>
          <w:rFonts w:ascii="TH SarabunPSK" w:hAnsi="TH SarabunPSK" w:cs="TH SarabunPSK"/>
          <w:sz w:val="32"/>
          <w:szCs w:val="32"/>
          <w:cs/>
        </w:rPr>
        <w:t>ประธานหลักสูตร</w:t>
      </w:r>
    </w:p>
    <w:p w:rsidR="0093589A" w:rsidRPr="00370DAD" w:rsidRDefault="0093589A" w:rsidP="0093589A">
      <w:pPr>
        <w:pStyle w:val="afa"/>
        <w:numPr>
          <w:ilvl w:val="0"/>
          <w:numId w:val="30"/>
        </w:numPr>
        <w:rPr>
          <w:rFonts w:ascii="TH SarabunPSK" w:hAnsi="TH SarabunPSK" w:cs="TH SarabunPSK"/>
          <w:sz w:val="32"/>
          <w:szCs w:val="32"/>
        </w:rPr>
      </w:pPr>
      <w:r w:rsidRPr="00370DAD">
        <w:rPr>
          <w:rFonts w:ascii="TH SarabunPSK" w:hAnsi="TH SarabunPSK" w:cs="TH SarabunPSK"/>
          <w:sz w:val="32"/>
          <w:szCs w:val="32"/>
          <w:cs/>
        </w:rPr>
        <w:t>ผู้ช่วยศาสตราจารย์ยุพิน เพชรดี</w:t>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cs/>
        </w:rPr>
        <w:t>กรรมการ</w:t>
      </w:r>
    </w:p>
    <w:p w:rsidR="0093589A" w:rsidRPr="00370DAD" w:rsidRDefault="0093589A" w:rsidP="0093589A">
      <w:pPr>
        <w:pStyle w:val="afa"/>
        <w:numPr>
          <w:ilvl w:val="0"/>
          <w:numId w:val="30"/>
        </w:numPr>
        <w:rPr>
          <w:rFonts w:ascii="TH SarabunPSK" w:hAnsi="TH SarabunPSK" w:cs="TH SarabunPSK"/>
          <w:sz w:val="32"/>
          <w:szCs w:val="32"/>
        </w:rPr>
      </w:pPr>
      <w:r w:rsidRPr="00370DAD">
        <w:rPr>
          <w:rFonts w:ascii="TH SarabunPSK" w:hAnsi="TH SarabunPSK" w:cs="TH SarabunPSK"/>
          <w:sz w:val="32"/>
          <w:szCs w:val="32"/>
          <w:cs/>
        </w:rPr>
        <w:t>อ.ดำรง ญาณจันทร์</w:t>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cs/>
        </w:rPr>
        <w:t>กรรมการ</w:t>
      </w:r>
    </w:p>
    <w:p w:rsidR="0093589A" w:rsidRPr="00370DAD" w:rsidRDefault="00DA41D2" w:rsidP="0093589A">
      <w:pPr>
        <w:pStyle w:val="afa"/>
        <w:numPr>
          <w:ilvl w:val="0"/>
          <w:numId w:val="30"/>
        </w:numPr>
        <w:rPr>
          <w:rFonts w:ascii="TH SarabunPSK" w:hAnsi="TH SarabunPSK" w:cs="TH SarabunPSK"/>
          <w:sz w:val="32"/>
          <w:szCs w:val="32"/>
        </w:rPr>
      </w:pPr>
      <w:r w:rsidRPr="00370DAD">
        <w:rPr>
          <w:rFonts w:ascii="TH SarabunPSK" w:hAnsi="TH SarabunPSK" w:cs="TH SarabunPSK"/>
          <w:sz w:val="32"/>
          <w:szCs w:val="32"/>
          <w:cs/>
        </w:rPr>
        <w:t>อ.เสริม พงศ์</w:t>
      </w:r>
      <w:r w:rsidR="0093589A" w:rsidRPr="00370DAD">
        <w:rPr>
          <w:rFonts w:ascii="TH SarabunPSK" w:hAnsi="TH SarabunPSK" w:cs="TH SarabunPSK"/>
          <w:sz w:val="32"/>
          <w:szCs w:val="32"/>
          <w:cs/>
        </w:rPr>
        <w:t>ทอง</w:t>
      </w:r>
      <w:r w:rsidR="0093589A" w:rsidRPr="00370DAD">
        <w:rPr>
          <w:rFonts w:ascii="TH SarabunPSK" w:hAnsi="TH SarabunPSK" w:cs="TH SarabunPSK"/>
          <w:sz w:val="32"/>
          <w:szCs w:val="32"/>
        </w:rPr>
        <w:tab/>
      </w:r>
      <w:r w:rsidR="0093589A" w:rsidRPr="00370DAD">
        <w:rPr>
          <w:rFonts w:ascii="TH SarabunPSK" w:hAnsi="TH SarabunPSK" w:cs="TH SarabunPSK"/>
          <w:sz w:val="32"/>
          <w:szCs w:val="32"/>
        </w:rPr>
        <w:tab/>
      </w:r>
      <w:r w:rsidR="0093589A" w:rsidRPr="00370DAD">
        <w:rPr>
          <w:rFonts w:ascii="TH SarabunPSK" w:hAnsi="TH SarabunPSK" w:cs="TH SarabunPSK"/>
          <w:sz w:val="32"/>
          <w:szCs w:val="32"/>
        </w:rPr>
        <w:tab/>
      </w:r>
      <w:r w:rsidR="0093589A" w:rsidRPr="00370DAD">
        <w:rPr>
          <w:rFonts w:ascii="TH SarabunPSK" w:hAnsi="TH SarabunPSK" w:cs="TH SarabunPSK"/>
          <w:sz w:val="32"/>
          <w:szCs w:val="32"/>
        </w:rPr>
        <w:tab/>
      </w:r>
      <w:r w:rsidR="0093589A" w:rsidRPr="00370DAD">
        <w:rPr>
          <w:rFonts w:ascii="TH SarabunPSK" w:hAnsi="TH SarabunPSK" w:cs="TH SarabunPSK"/>
          <w:sz w:val="32"/>
          <w:szCs w:val="32"/>
          <w:cs/>
        </w:rPr>
        <w:t>กรรมการ</w:t>
      </w:r>
    </w:p>
    <w:p w:rsidR="0093589A" w:rsidRPr="00370DAD" w:rsidRDefault="0093589A" w:rsidP="0093589A">
      <w:pPr>
        <w:pStyle w:val="afa"/>
        <w:numPr>
          <w:ilvl w:val="0"/>
          <w:numId w:val="30"/>
        </w:numPr>
        <w:rPr>
          <w:rFonts w:ascii="TH SarabunPSK" w:hAnsi="TH SarabunPSK" w:cs="TH SarabunPSK"/>
          <w:sz w:val="32"/>
          <w:szCs w:val="32"/>
        </w:rPr>
      </w:pPr>
      <w:r w:rsidRPr="00370DAD">
        <w:rPr>
          <w:rFonts w:ascii="TH SarabunPSK" w:hAnsi="TH SarabunPSK" w:cs="TH SarabunPSK"/>
          <w:sz w:val="32"/>
          <w:szCs w:val="32"/>
          <w:cs/>
        </w:rPr>
        <w:t>อ.สุรชัย ใจสูงเนิน</w:t>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cs/>
        </w:rPr>
        <w:t>กรรมการและเลขานุการ</w:t>
      </w:r>
    </w:p>
    <w:p w:rsidR="0093589A" w:rsidRPr="00370DAD" w:rsidRDefault="0093589A" w:rsidP="0093589A">
      <w:pPr>
        <w:pStyle w:val="afa"/>
        <w:ind w:left="1080"/>
        <w:rPr>
          <w:rFonts w:ascii="TH SarabunPSK" w:hAnsi="TH SarabunPSK" w:cs="TH SarabunPSK"/>
          <w:sz w:val="32"/>
          <w:szCs w:val="32"/>
        </w:rPr>
      </w:pPr>
    </w:p>
    <w:p w:rsidR="0093589A" w:rsidRPr="00370DAD" w:rsidRDefault="0093589A" w:rsidP="0093589A">
      <w:pPr>
        <w:rPr>
          <w:rFonts w:ascii="TH SarabunPSK" w:hAnsi="TH SarabunPSK" w:cs="TH SarabunPSK"/>
          <w:sz w:val="32"/>
          <w:szCs w:val="32"/>
        </w:rPr>
      </w:pPr>
      <w:r w:rsidRPr="00370DAD">
        <w:rPr>
          <w:rFonts w:ascii="TH SarabunPSK" w:hAnsi="TH SarabunPSK" w:cs="TH SarabunPSK"/>
          <w:b/>
          <w:bCs/>
          <w:sz w:val="32"/>
          <w:szCs w:val="32"/>
          <w:cs/>
        </w:rPr>
        <w:t>เริ่มประชุม</w:t>
      </w:r>
      <w:r w:rsidRPr="00370DAD">
        <w:rPr>
          <w:rFonts w:ascii="TH SarabunPSK" w:hAnsi="TH SarabunPSK" w:cs="TH SarabunPSK"/>
          <w:sz w:val="32"/>
          <w:szCs w:val="32"/>
          <w:cs/>
        </w:rPr>
        <w:t xml:space="preserve">  เวลา </w:t>
      </w:r>
      <w:r w:rsidRPr="00370DAD">
        <w:rPr>
          <w:rFonts w:ascii="TH SarabunPSK" w:hAnsi="TH SarabunPSK" w:cs="TH SarabunPSK"/>
          <w:sz w:val="32"/>
          <w:szCs w:val="32"/>
        </w:rPr>
        <w:t xml:space="preserve">13.00 </w:t>
      </w:r>
      <w:r w:rsidRPr="00370DAD">
        <w:rPr>
          <w:rFonts w:ascii="TH SarabunPSK" w:hAnsi="TH SarabunPSK" w:cs="TH SarabunPSK"/>
          <w:sz w:val="32"/>
          <w:szCs w:val="32"/>
          <w:cs/>
        </w:rPr>
        <w:t>น.</w:t>
      </w:r>
    </w:p>
    <w:p w:rsidR="0093589A" w:rsidRPr="00370DAD" w:rsidRDefault="0093589A" w:rsidP="0093589A">
      <w:pPr>
        <w:rPr>
          <w:rFonts w:ascii="TH SarabunPSK" w:hAnsi="TH SarabunPSK" w:cs="TH SarabunPSK"/>
          <w:sz w:val="32"/>
          <w:szCs w:val="32"/>
        </w:rPr>
      </w:pPr>
    </w:p>
    <w:p w:rsidR="0093589A" w:rsidRPr="00370DAD" w:rsidRDefault="0093589A" w:rsidP="0093589A">
      <w:pPr>
        <w:rPr>
          <w:rFonts w:ascii="TH SarabunPSK" w:hAnsi="TH SarabunPSK" w:cs="TH SarabunPSK"/>
          <w:sz w:val="32"/>
          <w:szCs w:val="32"/>
        </w:rPr>
      </w:pPr>
      <w:r w:rsidRPr="00370DAD">
        <w:rPr>
          <w:rFonts w:ascii="TH SarabunPSK" w:hAnsi="TH SarabunPSK" w:cs="TH SarabunPSK"/>
          <w:b/>
          <w:bCs/>
          <w:sz w:val="32"/>
          <w:szCs w:val="32"/>
          <w:cs/>
        </w:rPr>
        <w:t xml:space="preserve">ระเบียบวาระที่ </w:t>
      </w:r>
      <w:r w:rsidRPr="00370DAD">
        <w:rPr>
          <w:rFonts w:ascii="TH SarabunPSK" w:hAnsi="TH SarabunPSK" w:cs="TH SarabunPSK"/>
          <w:b/>
          <w:bCs/>
          <w:sz w:val="32"/>
          <w:szCs w:val="32"/>
        </w:rPr>
        <w:t xml:space="preserve">1 </w:t>
      </w:r>
      <w:r w:rsidRPr="00370DAD">
        <w:rPr>
          <w:rFonts w:ascii="TH SarabunPSK" w:hAnsi="TH SarabunPSK" w:cs="TH SarabunPSK"/>
          <w:sz w:val="32"/>
          <w:szCs w:val="32"/>
          <w:cs/>
        </w:rPr>
        <w:t>เรื่องที่ประธานแจ้งให้ที่ประชุมทราบ</w:t>
      </w:r>
    </w:p>
    <w:p w:rsidR="0093589A" w:rsidRPr="00370DAD" w:rsidRDefault="0093589A" w:rsidP="0093589A">
      <w:pPr>
        <w:ind w:firstLine="720"/>
        <w:rPr>
          <w:rFonts w:ascii="TH SarabunPSK" w:hAnsi="TH SarabunPSK" w:cs="TH SarabunPSK"/>
          <w:sz w:val="32"/>
          <w:szCs w:val="32"/>
        </w:rPr>
      </w:pPr>
      <w:r w:rsidRPr="00370DAD">
        <w:rPr>
          <w:rFonts w:ascii="TH SarabunPSK" w:hAnsi="TH SarabunPSK" w:cs="TH SarabunPSK"/>
          <w:sz w:val="32"/>
          <w:szCs w:val="32"/>
          <w:cs/>
        </w:rPr>
        <w:t>ไม่มี</w:t>
      </w:r>
    </w:p>
    <w:p w:rsidR="0093589A" w:rsidRPr="00370DAD" w:rsidRDefault="0093589A" w:rsidP="0093589A">
      <w:pPr>
        <w:rPr>
          <w:rFonts w:ascii="TH SarabunPSK" w:hAnsi="TH SarabunPSK" w:cs="TH SarabunPSK"/>
          <w:sz w:val="32"/>
          <w:szCs w:val="32"/>
        </w:rPr>
      </w:pPr>
      <w:r w:rsidRPr="00370DAD">
        <w:rPr>
          <w:rFonts w:ascii="TH SarabunPSK" w:hAnsi="TH SarabunPSK" w:cs="TH SarabunPSK"/>
          <w:b/>
          <w:bCs/>
          <w:sz w:val="32"/>
          <w:szCs w:val="32"/>
          <w:cs/>
        </w:rPr>
        <w:t xml:space="preserve">ระเบียบวาระที่ </w:t>
      </w:r>
      <w:r w:rsidRPr="00370DAD">
        <w:rPr>
          <w:rFonts w:ascii="TH SarabunPSK" w:hAnsi="TH SarabunPSK" w:cs="TH SarabunPSK"/>
          <w:b/>
          <w:bCs/>
          <w:sz w:val="32"/>
          <w:szCs w:val="32"/>
        </w:rPr>
        <w:t>2</w:t>
      </w:r>
      <w:r w:rsidRPr="00370DAD">
        <w:rPr>
          <w:rFonts w:ascii="TH SarabunPSK" w:hAnsi="TH SarabunPSK" w:cs="TH SarabunPSK"/>
          <w:sz w:val="32"/>
          <w:szCs w:val="32"/>
        </w:rPr>
        <w:t xml:space="preserve"> </w:t>
      </w:r>
      <w:r w:rsidRPr="00370DAD">
        <w:rPr>
          <w:rFonts w:ascii="TH SarabunPSK" w:hAnsi="TH SarabunPSK" w:cs="TH SarabunPSK"/>
          <w:sz w:val="32"/>
          <w:szCs w:val="32"/>
          <w:cs/>
        </w:rPr>
        <w:t>เรื่องรับรองรายงานการประชุม</w:t>
      </w:r>
      <w:r w:rsidRPr="00370DAD">
        <w:rPr>
          <w:rFonts w:ascii="TH SarabunPSK" w:hAnsi="TH SarabunPSK" w:cs="TH SarabunPSK"/>
          <w:sz w:val="32"/>
          <w:szCs w:val="32"/>
        </w:rPr>
        <w:t xml:space="preserve"> </w:t>
      </w:r>
      <w:r w:rsidRPr="00370DAD">
        <w:rPr>
          <w:rFonts w:ascii="TH SarabunPSK" w:hAnsi="TH SarabunPSK" w:cs="TH SarabunPSK"/>
          <w:sz w:val="32"/>
          <w:szCs w:val="32"/>
          <w:cs/>
        </w:rPr>
        <w:t xml:space="preserve">ครั้งที่ </w:t>
      </w:r>
      <w:r w:rsidRPr="00370DAD">
        <w:rPr>
          <w:rFonts w:ascii="TH SarabunPSK" w:hAnsi="TH SarabunPSK" w:cs="TH SarabunPSK"/>
          <w:sz w:val="32"/>
          <w:szCs w:val="32"/>
        </w:rPr>
        <w:t>1</w:t>
      </w:r>
      <w:r w:rsidRPr="00370DAD">
        <w:rPr>
          <w:rFonts w:ascii="TH SarabunPSK" w:hAnsi="TH SarabunPSK" w:cs="TH SarabunPSK"/>
          <w:sz w:val="32"/>
          <w:szCs w:val="32"/>
          <w:cs/>
        </w:rPr>
        <w:t>/</w:t>
      </w:r>
      <w:r w:rsidRPr="00370DAD">
        <w:rPr>
          <w:rFonts w:ascii="TH SarabunPSK" w:hAnsi="TH SarabunPSK" w:cs="TH SarabunPSK"/>
          <w:sz w:val="32"/>
          <w:szCs w:val="32"/>
        </w:rPr>
        <w:t>2556</w:t>
      </w:r>
    </w:p>
    <w:p w:rsidR="0093589A" w:rsidRPr="00370DAD" w:rsidRDefault="0093589A" w:rsidP="00E71118">
      <w:pPr>
        <w:jc w:val="thaiDistribute"/>
        <w:rPr>
          <w:rFonts w:ascii="TH SarabunPSK" w:hAnsi="TH SarabunPSK" w:cs="TH SarabunPSK"/>
          <w:sz w:val="32"/>
          <w:szCs w:val="32"/>
        </w:rPr>
      </w:pPr>
      <w:r w:rsidRPr="00370DAD">
        <w:rPr>
          <w:rFonts w:ascii="TH SarabunPSK" w:hAnsi="TH SarabunPSK" w:cs="TH SarabunPSK"/>
          <w:sz w:val="32"/>
          <w:szCs w:val="32"/>
        </w:rPr>
        <w:tab/>
      </w:r>
      <w:r w:rsidRPr="00370DAD">
        <w:rPr>
          <w:rFonts w:ascii="TH SarabunPSK" w:hAnsi="TH SarabunPSK" w:cs="TH SarabunPSK"/>
          <w:sz w:val="32"/>
          <w:szCs w:val="32"/>
          <w:cs/>
        </w:rPr>
        <w:t>ประธานที่ประชุมเสนอรายงานการประชุมคณะกรรมการพัฒนาหลักสูตรครุศาสตรบัณฑิต</w:t>
      </w:r>
    </w:p>
    <w:p w:rsidR="0093589A" w:rsidRPr="00370DAD" w:rsidRDefault="0093589A" w:rsidP="00E71118">
      <w:pPr>
        <w:jc w:val="thaiDistribute"/>
        <w:rPr>
          <w:rFonts w:ascii="TH SarabunPSK" w:hAnsi="TH SarabunPSK" w:cs="TH SarabunPSK"/>
          <w:sz w:val="32"/>
          <w:szCs w:val="32"/>
          <w:cs/>
        </w:rPr>
      </w:pPr>
      <w:r w:rsidRPr="00370DAD">
        <w:rPr>
          <w:rFonts w:ascii="TH SarabunPSK" w:hAnsi="TH SarabunPSK" w:cs="TH SarabunPSK"/>
          <w:sz w:val="32"/>
          <w:szCs w:val="32"/>
          <w:cs/>
        </w:rPr>
        <w:t xml:space="preserve">สาขาวิชาการสอนภาษาไทย ครั้งที่ </w:t>
      </w:r>
      <w:r w:rsidRPr="00370DAD">
        <w:rPr>
          <w:rFonts w:ascii="TH SarabunPSK" w:hAnsi="TH SarabunPSK" w:cs="TH SarabunPSK"/>
          <w:sz w:val="32"/>
          <w:szCs w:val="32"/>
        </w:rPr>
        <w:t xml:space="preserve">1/2556 </w:t>
      </w:r>
      <w:r w:rsidRPr="00370DAD">
        <w:rPr>
          <w:rFonts w:ascii="TH SarabunPSK" w:hAnsi="TH SarabunPSK" w:cs="TH SarabunPSK"/>
          <w:sz w:val="32"/>
          <w:szCs w:val="32"/>
          <w:cs/>
        </w:rPr>
        <w:t xml:space="preserve"> เมื่อวันที่ 5 มิถุนายน พ.ศ. 2556 </w:t>
      </w:r>
    </w:p>
    <w:p w:rsidR="0093589A" w:rsidRPr="00370DAD" w:rsidRDefault="0093589A" w:rsidP="0093589A">
      <w:pPr>
        <w:ind w:firstLine="720"/>
        <w:rPr>
          <w:rFonts w:ascii="TH SarabunPSK" w:hAnsi="TH SarabunPSK" w:cs="TH SarabunPSK"/>
          <w:sz w:val="32"/>
          <w:szCs w:val="32"/>
          <w:cs/>
        </w:rPr>
      </w:pPr>
      <w:r w:rsidRPr="00370DAD">
        <w:rPr>
          <w:rFonts w:ascii="TH SarabunPSK" w:hAnsi="TH SarabunPSK" w:cs="TH SarabunPSK"/>
          <w:b/>
          <w:bCs/>
          <w:sz w:val="32"/>
          <w:szCs w:val="32"/>
          <w:cs/>
        </w:rPr>
        <w:t>มติที่ประชุ</w:t>
      </w:r>
      <w:r w:rsidRPr="00370DAD">
        <w:rPr>
          <w:rFonts w:ascii="TH SarabunPSK" w:hAnsi="TH SarabunPSK" w:cs="TH SarabunPSK"/>
          <w:sz w:val="32"/>
          <w:szCs w:val="32"/>
          <w:cs/>
        </w:rPr>
        <w:t>ม</w:t>
      </w:r>
      <w:r w:rsidRPr="00370DAD">
        <w:rPr>
          <w:rFonts w:ascii="TH SarabunPSK" w:hAnsi="TH SarabunPSK" w:cs="TH SarabunPSK"/>
          <w:sz w:val="32"/>
          <w:szCs w:val="32"/>
        </w:rPr>
        <w:t xml:space="preserve">:  </w:t>
      </w:r>
      <w:r w:rsidRPr="00370DAD">
        <w:rPr>
          <w:rFonts w:ascii="TH SarabunPSK" w:hAnsi="TH SarabunPSK" w:cs="TH SarabunPSK"/>
          <w:sz w:val="32"/>
          <w:szCs w:val="32"/>
          <w:cs/>
        </w:rPr>
        <w:t>รับรองรายงานการประชุม</w:t>
      </w:r>
    </w:p>
    <w:p w:rsidR="0093589A" w:rsidRPr="00370DAD" w:rsidRDefault="0093589A" w:rsidP="0093589A">
      <w:pPr>
        <w:rPr>
          <w:rFonts w:ascii="TH SarabunPSK" w:hAnsi="TH SarabunPSK" w:cs="TH SarabunPSK"/>
          <w:sz w:val="32"/>
          <w:szCs w:val="32"/>
        </w:rPr>
      </w:pPr>
      <w:r w:rsidRPr="00370DAD">
        <w:rPr>
          <w:rFonts w:ascii="TH SarabunPSK" w:hAnsi="TH SarabunPSK" w:cs="TH SarabunPSK"/>
          <w:b/>
          <w:bCs/>
          <w:sz w:val="32"/>
          <w:szCs w:val="32"/>
          <w:cs/>
        </w:rPr>
        <w:t xml:space="preserve">ระเบียบวาระที่ </w:t>
      </w:r>
      <w:r w:rsidRPr="00370DAD">
        <w:rPr>
          <w:rFonts w:ascii="TH SarabunPSK" w:hAnsi="TH SarabunPSK" w:cs="TH SarabunPSK"/>
          <w:b/>
          <w:bCs/>
          <w:sz w:val="32"/>
          <w:szCs w:val="32"/>
        </w:rPr>
        <w:t>3</w:t>
      </w:r>
      <w:r w:rsidRPr="00370DAD">
        <w:rPr>
          <w:rFonts w:ascii="TH SarabunPSK" w:hAnsi="TH SarabunPSK" w:cs="TH SarabunPSK"/>
          <w:sz w:val="32"/>
          <w:szCs w:val="32"/>
        </w:rPr>
        <w:t xml:space="preserve"> </w:t>
      </w:r>
      <w:r w:rsidRPr="00370DAD">
        <w:rPr>
          <w:rFonts w:ascii="TH SarabunPSK" w:hAnsi="TH SarabunPSK" w:cs="TH SarabunPSK"/>
          <w:sz w:val="32"/>
          <w:szCs w:val="32"/>
          <w:cs/>
        </w:rPr>
        <w:t xml:space="preserve"> เรื่องสืบเนื่อง</w:t>
      </w:r>
    </w:p>
    <w:p w:rsidR="0093589A" w:rsidRPr="00370DAD" w:rsidRDefault="0093589A" w:rsidP="0093589A">
      <w:pPr>
        <w:ind w:firstLine="720"/>
        <w:rPr>
          <w:rFonts w:ascii="TH SarabunPSK" w:hAnsi="TH SarabunPSK" w:cs="TH SarabunPSK"/>
          <w:sz w:val="32"/>
          <w:szCs w:val="32"/>
        </w:rPr>
      </w:pPr>
      <w:r w:rsidRPr="00370DAD">
        <w:rPr>
          <w:rFonts w:ascii="TH SarabunPSK" w:hAnsi="TH SarabunPSK" w:cs="TH SarabunPSK"/>
          <w:sz w:val="32"/>
          <w:szCs w:val="32"/>
          <w:cs/>
        </w:rPr>
        <w:t>ไม่มี</w:t>
      </w:r>
    </w:p>
    <w:p w:rsidR="0093589A" w:rsidRPr="00370DAD" w:rsidRDefault="0093589A" w:rsidP="0093589A">
      <w:pPr>
        <w:rPr>
          <w:rFonts w:ascii="TH SarabunPSK" w:hAnsi="TH SarabunPSK" w:cs="TH SarabunPSK"/>
          <w:sz w:val="32"/>
          <w:szCs w:val="32"/>
        </w:rPr>
      </w:pPr>
      <w:r w:rsidRPr="00370DAD">
        <w:rPr>
          <w:rFonts w:ascii="TH SarabunPSK" w:hAnsi="TH SarabunPSK" w:cs="TH SarabunPSK"/>
          <w:b/>
          <w:bCs/>
          <w:sz w:val="32"/>
          <w:szCs w:val="32"/>
          <w:cs/>
        </w:rPr>
        <w:t xml:space="preserve">ระเบียบวาระที่ </w:t>
      </w:r>
      <w:r w:rsidRPr="00370DAD">
        <w:rPr>
          <w:rFonts w:ascii="TH SarabunPSK" w:hAnsi="TH SarabunPSK" w:cs="TH SarabunPSK"/>
          <w:b/>
          <w:bCs/>
          <w:sz w:val="32"/>
          <w:szCs w:val="32"/>
        </w:rPr>
        <w:t>4</w:t>
      </w:r>
      <w:r w:rsidRPr="00370DAD">
        <w:rPr>
          <w:rFonts w:ascii="TH SarabunPSK" w:hAnsi="TH SarabunPSK" w:cs="TH SarabunPSK"/>
          <w:sz w:val="32"/>
          <w:szCs w:val="32"/>
        </w:rPr>
        <w:t xml:space="preserve"> </w:t>
      </w:r>
      <w:r w:rsidRPr="00370DAD">
        <w:rPr>
          <w:rFonts w:ascii="TH SarabunPSK" w:hAnsi="TH SarabunPSK" w:cs="TH SarabunPSK"/>
          <w:sz w:val="32"/>
          <w:szCs w:val="32"/>
          <w:cs/>
        </w:rPr>
        <w:t>เรื่องเสนอเพื่อพิจารณา</w:t>
      </w:r>
    </w:p>
    <w:p w:rsidR="0093589A" w:rsidRPr="00370DAD" w:rsidRDefault="0093589A" w:rsidP="00E71118">
      <w:pPr>
        <w:jc w:val="thaiDistribute"/>
        <w:rPr>
          <w:rFonts w:ascii="TH SarabunPSK" w:hAnsi="TH SarabunPSK" w:cs="TH SarabunPSK"/>
          <w:sz w:val="32"/>
          <w:szCs w:val="32"/>
        </w:rPr>
      </w:pPr>
      <w:r w:rsidRPr="00370DAD">
        <w:rPr>
          <w:rFonts w:ascii="TH SarabunPSK" w:hAnsi="TH SarabunPSK" w:cs="TH SarabunPSK"/>
          <w:sz w:val="32"/>
          <w:szCs w:val="32"/>
          <w:cs/>
        </w:rPr>
        <w:tab/>
      </w:r>
      <w:r w:rsidR="00E71118" w:rsidRPr="00370DAD">
        <w:rPr>
          <w:rFonts w:ascii="TH SarabunPSK" w:hAnsi="TH SarabunPSK" w:cs="TH SarabunPSK"/>
          <w:sz w:val="32"/>
          <w:szCs w:val="32"/>
        </w:rPr>
        <w:tab/>
      </w:r>
      <w:r w:rsidRPr="00370DAD">
        <w:rPr>
          <w:rFonts w:ascii="TH SarabunPSK" w:hAnsi="TH SarabunPSK" w:cs="TH SarabunPSK"/>
          <w:sz w:val="32"/>
          <w:szCs w:val="32"/>
        </w:rPr>
        <w:t xml:space="preserve">4.1 </w:t>
      </w:r>
      <w:r w:rsidRPr="00370DAD">
        <w:rPr>
          <w:rFonts w:ascii="TH SarabunPSK" w:hAnsi="TH SarabunPSK" w:cs="TH SarabunPSK"/>
          <w:sz w:val="32"/>
          <w:szCs w:val="32"/>
          <w:cs/>
        </w:rPr>
        <w:t>เรื่องพิจารณาร่างหลักสูตรสาขาวิชาการสอนภาษาไทย</w:t>
      </w:r>
      <w:r w:rsidR="00E71118" w:rsidRPr="00370DAD">
        <w:rPr>
          <w:rFonts w:ascii="TH SarabunPSK" w:hAnsi="TH SarabunPSK" w:cs="TH SarabunPSK" w:hint="cs"/>
          <w:sz w:val="32"/>
          <w:szCs w:val="32"/>
          <w:cs/>
        </w:rPr>
        <w:t xml:space="preserve"> </w:t>
      </w:r>
      <w:r w:rsidRPr="00370DAD">
        <w:rPr>
          <w:rFonts w:ascii="TH SarabunPSK" w:hAnsi="TH SarabunPSK" w:cs="TH SarabunPSK"/>
          <w:sz w:val="32"/>
          <w:szCs w:val="32"/>
          <w:cs/>
        </w:rPr>
        <w:t xml:space="preserve">ที่ประชุมได้พิจารณาร่างหลักสูตร ตั้งแต่ ปรัชญา วิสัยทัศน์ ของหลักสูตร จำนวนหน่วยกิตทั้งหมดของหลักสูตร รายวิชาต่างๆ ซึ่งผลการพิจารณาพบว่า ชื่อรายวิชา และคำอธิบายรายวิชายาวเกินไป และบางรายวิชาสั้นเกินไป </w:t>
      </w:r>
    </w:p>
    <w:p w:rsidR="0093589A" w:rsidRPr="00370DAD" w:rsidRDefault="0093589A" w:rsidP="00E71118">
      <w:pPr>
        <w:jc w:val="thaiDistribute"/>
        <w:rPr>
          <w:rFonts w:ascii="TH SarabunPSK" w:hAnsi="TH SarabunPSK" w:cs="TH SarabunPSK"/>
          <w:sz w:val="32"/>
          <w:szCs w:val="32"/>
        </w:rPr>
      </w:pPr>
      <w:r w:rsidRPr="00370DAD">
        <w:rPr>
          <w:rFonts w:ascii="TH SarabunPSK" w:hAnsi="TH SarabunPSK" w:cs="TH SarabunPSK"/>
          <w:sz w:val="32"/>
          <w:szCs w:val="32"/>
          <w:cs/>
        </w:rPr>
        <w:tab/>
      </w:r>
      <w:r w:rsidRPr="00370DAD">
        <w:rPr>
          <w:rFonts w:ascii="TH SarabunPSK" w:hAnsi="TH SarabunPSK" w:cs="TH SarabunPSK"/>
          <w:b/>
          <w:bCs/>
          <w:sz w:val="32"/>
          <w:szCs w:val="32"/>
          <w:cs/>
        </w:rPr>
        <w:t>มติที่ประชุม</w:t>
      </w:r>
      <w:r w:rsidR="00E71118" w:rsidRPr="00370DAD">
        <w:rPr>
          <w:rFonts w:ascii="TH SarabunPSK" w:hAnsi="TH SarabunPSK" w:cs="TH SarabunPSK"/>
          <w:sz w:val="32"/>
          <w:szCs w:val="32"/>
        </w:rPr>
        <w:t xml:space="preserve">: </w:t>
      </w:r>
      <w:r w:rsidRPr="00370DAD">
        <w:rPr>
          <w:rFonts w:ascii="TH SarabunPSK" w:hAnsi="TH SarabunPSK" w:cs="TH SarabunPSK"/>
          <w:sz w:val="32"/>
          <w:szCs w:val="32"/>
          <w:cs/>
        </w:rPr>
        <w:t>เห็นชอบกับร่างหลักสูตร และให้ปรับปรุงคำอธิบายรายวิชาบางรายวิชาใหม่</w:t>
      </w:r>
    </w:p>
    <w:p w:rsidR="0093589A" w:rsidRPr="00370DAD" w:rsidRDefault="0093589A" w:rsidP="00E71118">
      <w:pPr>
        <w:jc w:val="thaiDistribute"/>
        <w:rPr>
          <w:rFonts w:ascii="TH SarabunPSK" w:hAnsi="TH SarabunPSK" w:cs="TH SarabunPSK"/>
          <w:sz w:val="32"/>
          <w:szCs w:val="32"/>
        </w:rPr>
      </w:pPr>
      <w:r w:rsidRPr="00370DAD">
        <w:rPr>
          <w:rFonts w:ascii="TH SarabunPSK" w:hAnsi="TH SarabunPSK" w:cs="TH SarabunPSK"/>
          <w:b/>
          <w:bCs/>
          <w:sz w:val="32"/>
          <w:szCs w:val="32"/>
          <w:cs/>
        </w:rPr>
        <w:t xml:space="preserve">ระเบียบวาระที่ </w:t>
      </w:r>
      <w:r w:rsidRPr="00370DAD">
        <w:rPr>
          <w:rFonts w:ascii="TH SarabunPSK" w:hAnsi="TH SarabunPSK" w:cs="TH SarabunPSK"/>
          <w:b/>
          <w:bCs/>
          <w:sz w:val="32"/>
          <w:szCs w:val="32"/>
        </w:rPr>
        <w:t>5</w:t>
      </w:r>
      <w:r w:rsidRPr="00370DAD">
        <w:rPr>
          <w:rFonts w:ascii="TH SarabunPSK" w:hAnsi="TH SarabunPSK" w:cs="TH SarabunPSK"/>
          <w:sz w:val="32"/>
          <w:szCs w:val="32"/>
          <w:cs/>
        </w:rPr>
        <w:t xml:space="preserve"> เรื่องเสนอเพื่อทราบ</w:t>
      </w:r>
    </w:p>
    <w:p w:rsidR="0093589A" w:rsidRPr="00370DAD" w:rsidRDefault="0093589A" w:rsidP="00E71118">
      <w:pPr>
        <w:jc w:val="thaiDistribute"/>
        <w:rPr>
          <w:rFonts w:ascii="TH SarabunPSK" w:hAnsi="TH SarabunPSK" w:cs="TH SarabunPSK"/>
          <w:sz w:val="32"/>
          <w:szCs w:val="32"/>
        </w:rPr>
      </w:pPr>
      <w:r w:rsidRPr="00370DAD">
        <w:rPr>
          <w:rFonts w:ascii="TH SarabunPSK" w:hAnsi="TH SarabunPSK" w:cs="TH SarabunPSK"/>
          <w:sz w:val="32"/>
          <w:szCs w:val="32"/>
          <w:cs/>
        </w:rPr>
        <w:tab/>
      </w:r>
      <w:r w:rsidR="00E71118" w:rsidRPr="00370DAD">
        <w:rPr>
          <w:rFonts w:ascii="TH SarabunPSK" w:hAnsi="TH SarabunPSK" w:cs="TH SarabunPSK"/>
          <w:sz w:val="32"/>
          <w:szCs w:val="32"/>
        </w:rPr>
        <w:tab/>
      </w:r>
      <w:r w:rsidRPr="00370DAD">
        <w:rPr>
          <w:rFonts w:ascii="TH SarabunPSK" w:hAnsi="TH SarabunPSK" w:cs="TH SarabunPSK"/>
          <w:sz w:val="32"/>
          <w:szCs w:val="32"/>
        </w:rPr>
        <w:t xml:space="preserve">5.1 </w:t>
      </w:r>
      <w:r w:rsidRPr="00370DAD">
        <w:rPr>
          <w:rFonts w:ascii="TH SarabunPSK" w:hAnsi="TH SarabunPSK" w:cs="TH SarabunPSK"/>
          <w:sz w:val="32"/>
          <w:szCs w:val="32"/>
          <w:cs/>
        </w:rPr>
        <w:t xml:space="preserve"> เรื่องผลการสำรวจความต้องการเรียนในหลักสูตรการสอนวิชาภาษาไทย</w:t>
      </w:r>
      <w:r w:rsidR="00E71118" w:rsidRPr="00370DAD">
        <w:rPr>
          <w:rFonts w:ascii="TH SarabunPSK" w:hAnsi="TH SarabunPSK" w:cs="TH SarabunPSK" w:hint="cs"/>
          <w:sz w:val="32"/>
          <w:szCs w:val="32"/>
          <w:cs/>
        </w:rPr>
        <w:t xml:space="preserve">       </w:t>
      </w:r>
      <w:r w:rsidRPr="00370DAD">
        <w:rPr>
          <w:rFonts w:ascii="TH SarabunPSK" w:hAnsi="TH SarabunPSK" w:cs="TH SarabunPSK"/>
          <w:sz w:val="32"/>
          <w:szCs w:val="32"/>
          <w:cs/>
        </w:rPr>
        <w:t>ผลการสำรวจพบว่า มีนักเรียนสนใจที่จะ</w:t>
      </w:r>
      <w:r w:rsidR="00DA41D2" w:rsidRPr="00370DAD">
        <w:rPr>
          <w:rFonts w:ascii="TH SarabunPSK" w:hAnsi="TH SarabunPSK" w:cs="TH SarabunPSK" w:hint="cs"/>
          <w:sz w:val="32"/>
          <w:szCs w:val="32"/>
          <w:cs/>
        </w:rPr>
        <w:t>เ</w:t>
      </w:r>
      <w:r w:rsidRPr="00370DAD">
        <w:rPr>
          <w:rFonts w:ascii="TH SarabunPSK" w:hAnsi="TH SarabunPSK" w:cs="TH SarabunPSK"/>
          <w:sz w:val="32"/>
          <w:szCs w:val="32"/>
          <w:cs/>
        </w:rPr>
        <w:t xml:space="preserve">รียนในหลักสูตรนี้ ประมาณ </w:t>
      </w:r>
      <w:r w:rsidRPr="00370DAD">
        <w:rPr>
          <w:rFonts w:ascii="TH SarabunPSK" w:hAnsi="TH SarabunPSK" w:cs="TH SarabunPSK"/>
          <w:sz w:val="32"/>
          <w:szCs w:val="32"/>
        </w:rPr>
        <w:t>80%</w:t>
      </w:r>
    </w:p>
    <w:p w:rsidR="0093589A" w:rsidRPr="00370DAD" w:rsidRDefault="0093589A" w:rsidP="00E71118">
      <w:pPr>
        <w:jc w:val="thaiDistribute"/>
        <w:rPr>
          <w:rFonts w:ascii="TH SarabunPSK" w:hAnsi="TH SarabunPSK" w:cs="TH SarabunPSK"/>
          <w:sz w:val="32"/>
          <w:szCs w:val="32"/>
        </w:rPr>
      </w:pPr>
      <w:r w:rsidRPr="00370DAD">
        <w:rPr>
          <w:rFonts w:ascii="TH SarabunPSK" w:hAnsi="TH SarabunPSK" w:cs="TH SarabunPSK"/>
          <w:sz w:val="32"/>
          <w:szCs w:val="32"/>
        </w:rPr>
        <w:tab/>
      </w:r>
      <w:r w:rsidRPr="00370DAD">
        <w:rPr>
          <w:rFonts w:ascii="TH SarabunPSK" w:hAnsi="TH SarabunPSK" w:cs="TH SarabunPSK"/>
          <w:b/>
          <w:bCs/>
          <w:sz w:val="32"/>
          <w:szCs w:val="32"/>
          <w:cs/>
        </w:rPr>
        <w:t>มติที่ประชุม</w:t>
      </w:r>
      <w:r w:rsidR="00E71118" w:rsidRPr="00370DAD">
        <w:rPr>
          <w:rFonts w:ascii="TH SarabunPSK" w:hAnsi="TH SarabunPSK" w:cs="TH SarabunPSK"/>
          <w:b/>
          <w:bCs/>
          <w:sz w:val="32"/>
          <w:szCs w:val="32"/>
        </w:rPr>
        <w:t>:</w:t>
      </w:r>
      <w:r w:rsidRPr="00370DAD">
        <w:rPr>
          <w:rFonts w:ascii="TH SarabunPSK" w:hAnsi="TH SarabunPSK" w:cs="TH SarabunPSK"/>
          <w:b/>
          <w:bCs/>
          <w:sz w:val="32"/>
          <w:szCs w:val="32"/>
          <w:cs/>
        </w:rPr>
        <w:t xml:space="preserve"> </w:t>
      </w:r>
      <w:r w:rsidRPr="00370DAD">
        <w:rPr>
          <w:rFonts w:ascii="TH SarabunPSK" w:hAnsi="TH SarabunPSK" w:cs="TH SarabunPSK"/>
          <w:sz w:val="32"/>
          <w:szCs w:val="32"/>
          <w:cs/>
        </w:rPr>
        <w:t xml:space="preserve"> รับทราบ</w:t>
      </w:r>
    </w:p>
    <w:p w:rsidR="009931E6" w:rsidRPr="00370DAD" w:rsidRDefault="009931E6" w:rsidP="00E71118">
      <w:pPr>
        <w:jc w:val="thaiDistribute"/>
        <w:rPr>
          <w:rFonts w:ascii="TH SarabunPSK" w:hAnsi="TH SarabunPSK" w:cs="TH SarabunPSK"/>
          <w:sz w:val="32"/>
          <w:szCs w:val="32"/>
        </w:rPr>
      </w:pPr>
    </w:p>
    <w:p w:rsidR="009931E6" w:rsidRPr="00370DAD" w:rsidRDefault="009931E6" w:rsidP="00E71118">
      <w:pPr>
        <w:jc w:val="thaiDistribute"/>
        <w:rPr>
          <w:rFonts w:ascii="TH SarabunPSK" w:hAnsi="TH SarabunPSK" w:cs="TH SarabunPSK"/>
          <w:sz w:val="32"/>
          <w:szCs w:val="32"/>
        </w:rPr>
      </w:pPr>
    </w:p>
    <w:p w:rsidR="009931E6" w:rsidRPr="00370DAD" w:rsidRDefault="009931E6" w:rsidP="00E71118">
      <w:pPr>
        <w:jc w:val="thaiDistribute"/>
        <w:rPr>
          <w:rFonts w:ascii="TH SarabunPSK" w:hAnsi="TH SarabunPSK" w:cs="TH SarabunPSK"/>
          <w:sz w:val="32"/>
          <w:szCs w:val="32"/>
        </w:rPr>
      </w:pPr>
    </w:p>
    <w:p w:rsidR="009931E6" w:rsidRPr="00370DAD" w:rsidRDefault="009931E6" w:rsidP="00E71118">
      <w:pPr>
        <w:jc w:val="thaiDistribute"/>
        <w:rPr>
          <w:rFonts w:ascii="TH SarabunPSK" w:hAnsi="TH SarabunPSK" w:cs="TH SarabunPSK"/>
          <w:sz w:val="32"/>
          <w:szCs w:val="32"/>
        </w:rPr>
      </w:pPr>
    </w:p>
    <w:p w:rsidR="0093589A" w:rsidRPr="00370DAD" w:rsidRDefault="0093589A" w:rsidP="00E71118">
      <w:pPr>
        <w:jc w:val="thaiDistribute"/>
        <w:rPr>
          <w:rFonts w:ascii="TH SarabunPSK" w:hAnsi="TH SarabunPSK" w:cs="TH SarabunPSK"/>
          <w:sz w:val="32"/>
          <w:szCs w:val="32"/>
        </w:rPr>
      </w:pPr>
      <w:r w:rsidRPr="00370DAD">
        <w:rPr>
          <w:rFonts w:ascii="TH SarabunPSK" w:hAnsi="TH SarabunPSK" w:cs="TH SarabunPSK"/>
          <w:b/>
          <w:bCs/>
          <w:sz w:val="32"/>
          <w:szCs w:val="32"/>
          <w:cs/>
        </w:rPr>
        <w:t xml:space="preserve">ระเบียบวาระที่ </w:t>
      </w:r>
      <w:r w:rsidRPr="00370DAD">
        <w:rPr>
          <w:rFonts w:ascii="TH SarabunPSK" w:hAnsi="TH SarabunPSK" w:cs="TH SarabunPSK"/>
          <w:b/>
          <w:bCs/>
          <w:sz w:val="32"/>
          <w:szCs w:val="32"/>
        </w:rPr>
        <w:t>6</w:t>
      </w:r>
      <w:r w:rsidRPr="00370DAD">
        <w:rPr>
          <w:rFonts w:ascii="TH SarabunPSK" w:hAnsi="TH SarabunPSK" w:cs="TH SarabunPSK"/>
          <w:sz w:val="32"/>
          <w:szCs w:val="32"/>
          <w:cs/>
        </w:rPr>
        <w:t xml:space="preserve"> เรื่องอื่นๆ</w:t>
      </w:r>
    </w:p>
    <w:p w:rsidR="0093589A" w:rsidRPr="00370DAD" w:rsidRDefault="0093589A" w:rsidP="00E71118">
      <w:pPr>
        <w:jc w:val="thaiDistribute"/>
        <w:rPr>
          <w:rFonts w:ascii="TH SarabunPSK" w:hAnsi="TH SarabunPSK" w:cs="TH SarabunPSK"/>
          <w:sz w:val="32"/>
          <w:szCs w:val="32"/>
        </w:rPr>
      </w:pPr>
      <w:r w:rsidRPr="00370DAD">
        <w:rPr>
          <w:rFonts w:ascii="TH SarabunPSK" w:hAnsi="TH SarabunPSK" w:cs="TH SarabunPSK"/>
          <w:sz w:val="32"/>
          <w:szCs w:val="32"/>
          <w:cs/>
        </w:rPr>
        <w:tab/>
      </w:r>
      <w:r w:rsidR="00E71118" w:rsidRPr="00370DAD">
        <w:rPr>
          <w:rFonts w:ascii="TH SarabunPSK" w:hAnsi="TH SarabunPSK" w:cs="TH SarabunPSK"/>
          <w:sz w:val="32"/>
          <w:szCs w:val="32"/>
          <w:cs/>
        </w:rPr>
        <w:tab/>
      </w:r>
      <w:r w:rsidRPr="00370DAD">
        <w:rPr>
          <w:rFonts w:ascii="TH SarabunPSK" w:hAnsi="TH SarabunPSK" w:cs="TH SarabunPSK"/>
          <w:sz w:val="32"/>
          <w:szCs w:val="32"/>
          <w:cs/>
        </w:rPr>
        <w:t xml:space="preserve">กำหนดการประชุมครั้งต่อไปในเดือนสิงหาคม </w:t>
      </w:r>
      <w:r w:rsidRPr="00370DAD">
        <w:rPr>
          <w:rFonts w:ascii="TH SarabunPSK" w:hAnsi="TH SarabunPSK" w:cs="TH SarabunPSK"/>
          <w:sz w:val="32"/>
          <w:szCs w:val="32"/>
        </w:rPr>
        <w:t>2556</w:t>
      </w:r>
    </w:p>
    <w:p w:rsidR="0093589A" w:rsidRPr="00370DAD" w:rsidRDefault="0093589A" w:rsidP="00E71118">
      <w:pPr>
        <w:jc w:val="thaiDistribute"/>
        <w:rPr>
          <w:rFonts w:ascii="TH SarabunPSK" w:hAnsi="TH SarabunPSK" w:cs="TH SarabunPSK"/>
          <w:sz w:val="32"/>
          <w:szCs w:val="32"/>
        </w:rPr>
      </w:pPr>
      <w:r w:rsidRPr="00370DAD">
        <w:rPr>
          <w:rFonts w:ascii="TH SarabunPSK" w:hAnsi="TH SarabunPSK" w:cs="TH SarabunPSK"/>
          <w:b/>
          <w:bCs/>
          <w:sz w:val="32"/>
          <w:szCs w:val="32"/>
          <w:cs/>
        </w:rPr>
        <w:t>ปิดประชุม</w:t>
      </w:r>
      <w:r w:rsidRPr="00370DAD">
        <w:rPr>
          <w:rFonts w:ascii="TH SarabunPSK" w:hAnsi="TH SarabunPSK" w:cs="TH SarabunPSK"/>
          <w:sz w:val="32"/>
          <w:szCs w:val="32"/>
          <w:cs/>
        </w:rPr>
        <w:t xml:space="preserve"> เวลา </w:t>
      </w:r>
      <w:r w:rsidRPr="00370DAD">
        <w:rPr>
          <w:rFonts w:ascii="TH SarabunPSK" w:hAnsi="TH SarabunPSK" w:cs="TH SarabunPSK"/>
          <w:sz w:val="32"/>
          <w:szCs w:val="32"/>
        </w:rPr>
        <w:t xml:space="preserve">16.30 </w:t>
      </w:r>
      <w:r w:rsidRPr="00370DAD">
        <w:rPr>
          <w:rFonts w:ascii="TH SarabunPSK" w:hAnsi="TH SarabunPSK" w:cs="TH SarabunPSK"/>
          <w:sz w:val="32"/>
          <w:szCs w:val="32"/>
          <w:cs/>
        </w:rPr>
        <w:t>น.</w:t>
      </w:r>
    </w:p>
    <w:p w:rsidR="00E71118" w:rsidRPr="00370DAD" w:rsidRDefault="00E71118" w:rsidP="00E71118">
      <w:pPr>
        <w:jc w:val="thaiDistribute"/>
        <w:rPr>
          <w:rFonts w:ascii="TH SarabunPSK" w:hAnsi="TH SarabunPSK" w:cs="TH SarabunPSK"/>
          <w:sz w:val="32"/>
          <w:szCs w:val="32"/>
        </w:rPr>
      </w:pPr>
    </w:p>
    <w:p w:rsidR="00E71118" w:rsidRPr="00370DAD" w:rsidRDefault="00E71118" w:rsidP="00E71118">
      <w:pPr>
        <w:jc w:val="thaiDistribute"/>
        <w:rPr>
          <w:rFonts w:ascii="TH SarabunPSK" w:hAnsi="TH SarabunPSK" w:cs="TH SarabunPSK"/>
          <w:sz w:val="32"/>
          <w:szCs w:val="32"/>
        </w:rPr>
      </w:pPr>
    </w:p>
    <w:p w:rsidR="009931E6" w:rsidRPr="00370DAD" w:rsidRDefault="009931E6" w:rsidP="00E71118">
      <w:pPr>
        <w:jc w:val="thaiDistribute"/>
        <w:rPr>
          <w:rFonts w:ascii="TH SarabunPSK" w:hAnsi="TH SarabunPSK" w:cs="TH SarabunPSK"/>
          <w:sz w:val="32"/>
          <w:szCs w:val="32"/>
        </w:rPr>
      </w:pPr>
    </w:p>
    <w:p w:rsidR="00E71118" w:rsidRPr="00370DAD" w:rsidRDefault="00E71118" w:rsidP="00E71118">
      <w:pPr>
        <w:jc w:val="thaiDistribute"/>
        <w:rPr>
          <w:rFonts w:ascii="TH SarabunPSK" w:hAnsi="TH SarabunPSK" w:cs="TH SarabunPSK"/>
          <w:sz w:val="32"/>
          <w:szCs w:val="32"/>
        </w:rPr>
      </w:pPr>
    </w:p>
    <w:p w:rsidR="0093589A" w:rsidRPr="00370DAD" w:rsidRDefault="00E71118" w:rsidP="0093589A">
      <w:pPr>
        <w:rPr>
          <w:rFonts w:ascii="TH SarabunPSK" w:hAnsi="TH SarabunPSK" w:cs="TH SarabunPSK"/>
          <w:sz w:val="32"/>
          <w:szCs w:val="32"/>
        </w:rPr>
      </w:pPr>
      <w:r w:rsidRPr="00370DAD">
        <w:rPr>
          <w:rFonts w:ascii="TH SarabunPSK" w:hAnsi="TH SarabunPSK" w:cs="TH SarabunPSK"/>
          <w:sz w:val="32"/>
          <w:szCs w:val="32"/>
          <w:cs/>
        </w:rPr>
        <w:tab/>
      </w:r>
      <w:r w:rsidRPr="00370DAD">
        <w:rPr>
          <w:rFonts w:ascii="TH SarabunPSK" w:hAnsi="TH SarabunPSK" w:cs="TH SarabunPSK"/>
          <w:sz w:val="32"/>
          <w:szCs w:val="32"/>
          <w:cs/>
        </w:rPr>
        <w:tab/>
      </w:r>
      <w:r w:rsidRPr="00370DAD">
        <w:rPr>
          <w:rFonts w:ascii="TH SarabunPSK" w:hAnsi="TH SarabunPSK" w:cs="TH SarabunPSK"/>
          <w:sz w:val="32"/>
          <w:szCs w:val="32"/>
          <w:cs/>
        </w:rPr>
        <w:tab/>
      </w:r>
      <w:r w:rsidRPr="00370DAD">
        <w:rPr>
          <w:rFonts w:ascii="TH SarabunPSK" w:hAnsi="TH SarabunPSK" w:cs="TH SarabunPSK"/>
          <w:sz w:val="32"/>
          <w:szCs w:val="32"/>
          <w:cs/>
        </w:rPr>
        <w:tab/>
      </w:r>
      <w:r w:rsidRPr="00370DAD">
        <w:rPr>
          <w:rFonts w:ascii="TH SarabunPSK" w:hAnsi="TH SarabunPSK" w:cs="TH SarabunPSK"/>
          <w:sz w:val="32"/>
          <w:szCs w:val="32"/>
          <w:cs/>
        </w:rPr>
        <w:tab/>
      </w:r>
      <w:r w:rsidRPr="00370DAD">
        <w:rPr>
          <w:rFonts w:ascii="TH SarabunPSK" w:hAnsi="TH SarabunPSK" w:cs="TH SarabunPSK"/>
          <w:sz w:val="32"/>
          <w:szCs w:val="32"/>
          <w:cs/>
        </w:rPr>
        <w:tab/>
        <w:t xml:space="preserve"> </w:t>
      </w:r>
      <w:r w:rsidR="0093589A" w:rsidRPr="00370DAD">
        <w:rPr>
          <w:rFonts w:ascii="TH SarabunPSK" w:hAnsi="TH SarabunPSK" w:cs="TH SarabunPSK"/>
          <w:sz w:val="32"/>
          <w:szCs w:val="32"/>
          <w:cs/>
        </w:rPr>
        <w:t xml:space="preserve"> (อาจารย์สุรชัย ใจสูงเนิน)                            </w:t>
      </w:r>
    </w:p>
    <w:p w:rsidR="0093589A" w:rsidRPr="00370DAD" w:rsidRDefault="00E71118" w:rsidP="0093589A">
      <w:pPr>
        <w:ind w:left="3600" w:firstLine="720"/>
        <w:rPr>
          <w:rFonts w:ascii="TH SarabunPSK" w:hAnsi="TH SarabunPSK" w:cs="TH SarabunPSK"/>
          <w:sz w:val="32"/>
          <w:szCs w:val="32"/>
        </w:rPr>
      </w:pPr>
      <w:r w:rsidRPr="00370DAD">
        <w:rPr>
          <w:rFonts w:ascii="TH SarabunPSK" w:hAnsi="TH SarabunPSK" w:cs="TH SarabunPSK" w:hint="cs"/>
          <w:sz w:val="32"/>
          <w:szCs w:val="32"/>
          <w:cs/>
        </w:rPr>
        <w:t xml:space="preserve"> </w:t>
      </w:r>
      <w:r w:rsidR="0093589A" w:rsidRPr="00370DAD">
        <w:rPr>
          <w:rFonts w:ascii="TH SarabunPSK" w:hAnsi="TH SarabunPSK" w:cs="TH SarabunPSK"/>
          <w:sz w:val="32"/>
          <w:szCs w:val="32"/>
          <w:cs/>
        </w:rPr>
        <w:t>ผู้บันทึกรายงานการประชุม</w:t>
      </w:r>
    </w:p>
    <w:p w:rsidR="00E71118" w:rsidRPr="00370DAD" w:rsidRDefault="00E71118" w:rsidP="0093589A">
      <w:pPr>
        <w:ind w:left="3600" w:firstLine="720"/>
        <w:rPr>
          <w:rFonts w:ascii="TH SarabunPSK" w:hAnsi="TH SarabunPSK" w:cs="TH SarabunPSK"/>
          <w:sz w:val="32"/>
          <w:szCs w:val="32"/>
        </w:rPr>
      </w:pPr>
    </w:p>
    <w:p w:rsidR="00E71118" w:rsidRPr="00370DAD" w:rsidRDefault="00E71118" w:rsidP="0093589A">
      <w:pPr>
        <w:ind w:left="3600" w:firstLine="720"/>
        <w:rPr>
          <w:rFonts w:ascii="TH SarabunPSK" w:hAnsi="TH SarabunPSK" w:cs="TH SarabunPSK"/>
          <w:sz w:val="32"/>
          <w:szCs w:val="32"/>
        </w:rPr>
      </w:pPr>
    </w:p>
    <w:p w:rsidR="00E71118" w:rsidRPr="00370DAD" w:rsidRDefault="00E71118" w:rsidP="0093589A">
      <w:pPr>
        <w:ind w:left="3600" w:firstLine="720"/>
        <w:rPr>
          <w:rFonts w:ascii="TH SarabunPSK" w:hAnsi="TH SarabunPSK" w:cs="TH SarabunPSK"/>
          <w:sz w:val="32"/>
          <w:szCs w:val="32"/>
        </w:rPr>
      </w:pPr>
    </w:p>
    <w:p w:rsidR="0093589A" w:rsidRPr="00370DAD" w:rsidRDefault="00E71118" w:rsidP="00E71118">
      <w:pPr>
        <w:rPr>
          <w:rFonts w:ascii="TH SarabunPSK" w:hAnsi="TH SarabunPSK" w:cs="TH SarabunPSK"/>
          <w:sz w:val="32"/>
          <w:szCs w:val="32"/>
        </w:rPr>
      </w:pPr>
      <w:r w:rsidRPr="00370DAD">
        <w:rPr>
          <w:rFonts w:ascii="TH SarabunPSK" w:hAnsi="TH SarabunPSK" w:cs="TH SarabunPSK" w:hint="cs"/>
          <w:sz w:val="32"/>
          <w:szCs w:val="32"/>
          <w:cs/>
        </w:rPr>
        <w:t xml:space="preserve">                                                       </w:t>
      </w:r>
      <w:r w:rsidR="0093589A" w:rsidRPr="00370DAD">
        <w:rPr>
          <w:rFonts w:ascii="TH SarabunPSK" w:hAnsi="TH SarabunPSK" w:cs="TH SarabunPSK"/>
          <w:sz w:val="32"/>
          <w:szCs w:val="32"/>
          <w:cs/>
        </w:rPr>
        <w:t>(ผู้ช่วยศาสตราจารย์ชาตรี พน</w:t>
      </w:r>
      <w:r w:rsidR="00DA41D2" w:rsidRPr="00370DAD">
        <w:rPr>
          <w:rFonts w:ascii="TH SarabunPSK" w:hAnsi="TH SarabunPSK" w:cs="TH SarabunPSK"/>
          <w:sz w:val="32"/>
          <w:szCs w:val="32"/>
          <w:cs/>
        </w:rPr>
        <w:t>เจร</w:t>
      </w:r>
      <w:r w:rsidR="00DA41D2" w:rsidRPr="00370DAD">
        <w:rPr>
          <w:rFonts w:ascii="TH SarabunPSK" w:hAnsi="TH SarabunPSK" w:cs="TH SarabunPSK" w:hint="cs"/>
          <w:sz w:val="32"/>
          <w:szCs w:val="32"/>
          <w:cs/>
        </w:rPr>
        <w:t>ิ</w:t>
      </w:r>
      <w:r w:rsidR="00DA41D2" w:rsidRPr="00370DAD">
        <w:rPr>
          <w:rFonts w:ascii="TH SarabunPSK" w:hAnsi="TH SarabunPSK" w:cs="TH SarabunPSK"/>
          <w:sz w:val="32"/>
          <w:szCs w:val="32"/>
          <w:cs/>
        </w:rPr>
        <w:t>ญ</w:t>
      </w:r>
      <w:r w:rsidR="0093589A" w:rsidRPr="00370DAD">
        <w:rPr>
          <w:rFonts w:ascii="TH SarabunPSK" w:hAnsi="TH SarabunPSK" w:cs="TH SarabunPSK"/>
          <w:sz w:val="32"/>
          <w:szCs w:val="32"/>
          <w:cs/>
        </w:rPr>
        <w:t>สวัสดิ์</w:t>
      </w:r>
      <w:r w:rsidR="0093589A" w:rsidRPr="00370DAD">
        <w:rPr>
          <w:rFonts w:ascii="TH SarabunPSK" w:hAnsi="TH SarabunPSK" w:cs="TH SarabunPSK"/>
          <w:sz w:val="32"/>
          <w:szCs w:val="32"/>
        </w:rPr>
        <w:t>)</w:t>
      </w:r>
    </w:p>
    <w:p w:rsidR="0093589A" w:rsidRPr="00370DAD" w:rsidRDefault="0093589A" w:rsidP="0093589A">
      <w:pPr>
        <w:ind w:left="3600" w:firstLine="720"/>
        <w:rPr>
          <w:rFonts w:ascii="TH SarabunPSK" w:hAnsi="TH SarabunPSK" w:cs="TH SarabunPSK"/>
          <w:sz w:val="32"/>
          <w:szCs w:val="32"/>
        </w:rPr>
      </w:pPr>
      <w:r w:rsidRPr="00370DAD">
        <w:rPr>
          <w:rFonts w:ascii="TH SarabunPSK" w:hAnsi="TH SarabunPSK" w:cs="TH SarabunPSK"/>
          <w:sz w:val="32"/>
          <w:szCs w:val="32"/>
          <w:cs/>
        </w:rPr>
        <w:t xml:space="preserve"> ผู้ตรวจรายงานการประชุม</w:t>
      </w:r>
    </w:p>
    <w:p w:rsidR="0093589A" w:rsidRPr="00370DAD" w:rsidRDefault="0093589A" w:rsidP="0093589A">
      <w:pPr>
        <w:ind w:left="3600" w:firstLine="720"/>
        <w:rPr>
          <w:rFonts w:ascii="TH SarabunPSK" w:hAnsi="TH SarabunPSK" w:cs="TH SarabunPSK"/>
          <w:sz w:val="32"/>
          <w:szCs w:val="32"/>
        </w:rPr>
      </w:pPr>
    </w:p>
    <w:p w:rsidR="0093589A" w:rsidRPr="00370DAD" w:rsidRDefault="0093589A" w:rsidP="0093589A">
      <w:pPr>
        <w:ind w:left="3600" w:firstLine="720"/>
        <w:rPr>
          <w:rFonts w:ascii="TH SarabunPSK" w:hAnsi="TH SarabunPSK" w:cs="TH SarabunPSK"/>
          <w:sz w:val="32"/>
          <w:szCs w:val="32"/>
        </w:rPr>
      </w:pPr>
    </w:p>
    <w:p w:rsidR="0093589A" w:rsidRPr="00370DAD" w:rsidRDefault="0093589A" w:rsidP="0093589A">
      <w:pPr>
        <w:ind w:left="3600" w:firstLine="720"/>
        <w:rPr>
          <w:rFonts w:ascii="TH SarabunPSK" w:hAnsi="TH SarabunPSK" w:cs="TH SarabunPSK"/>
          <w:sz w:val="32"/>
          <w:szCs w:val="32"/>
        </w:rPr>
      </w:pPr>
    </w:p>
    <w:p w:rsidR="0093589A" w:rsidRPr="00370DAD" w:rsidRDefault="0093589A" w:rsidP="0093589A">
      <w:pPr>
        <w:ind w:left="3600" w:firstLine="720"/>
        <w:rPr>
          <w:rFonts w:ascii="TH SarabunPSK" w:hAnsi="TH SarabunPSK" w:cs="TH SarabunPSK"/>
          <w:sz w:val="32"/>
          <w:szCs w:val="32"/>
        </w:rPr>
      </w:pPr>
    </w:p>
    <w:p w:rsidR="0093589A" w:rsidRPr="00370DAD" w:rsidRDefault="0093589A" w:rsidP="0093589A">
      <w:pPr>
        <w:ind w:left="3600" w:firstLine="720"/>
        <w:rPr>
          <w:rFonts w:ascii="TH SarabunPSK" w:hAnsi="TH SarabunPSK" w:cs="TH SarabunPSK"/>
          <w:sz w:val="32"/>
          <w:szCs w:val="32"/>
        </w:rPr>
      </w:pPr>
    </w:p>
    <w:p w:rsidR="00E71118" w:rsidRPr="00370DAD" w:rsidRDefault="00E71118" w:rsidP="0093589A">
      <w:pPr>
        <w:ind w:left="3600" w:firstLine="720"/>
        <w:rPr>
          <w:rFonts w:ascii="TH SarabunPSK" w:hAnsi="TH SarabunPSK" w:cs="TH SarabunPSK"/>
          <w:sz w:val="32"/>
          <w:szCs w:val="32"/>
        </w:rPr>
      </w:pPr>
    </w:p>
    <w:p w:rsidR="00E71118" w:rsidRPr="00370DAD" w:rsidRDefault="00E71118" w:rsidP="0093589A">
      <w:pPr>
        <w:ind w:left="3600" w:firstLine="720"/>
        <w:rPr>
          <w:rFonts w:ascii="TH SarabunPSK" w:hAnsi="TH SarabunPSK" w:cs="TH SarabunPSK"/>
          <w:sz w:val="32"/>
          <w:szCs w:val="32"/>
        </w:rPr>
      </w:pPr>
    </w:p>
    <w:p w:rsidR="00E71118" w:rsidRPr="00370DAD" w:rsidRDefault="00E71118" w:rsidP="0093589A">
      <w:pPr>
        <w:ind w:left="3600" w:firstLine="720"/>
        <w:rPr>
          <w:rFonts w:ascii="TH SarabunPSK" w:hAnsi="TH SarabunPSK" w:cs="TH SarabunPSK"/>
          <w:sz w:val="32"/>
          <w:szCs w:val="32"/>
        </w:rPr>
      </w:pPr>
    </w:p>
    <w:p w:rsidR="00E71118" w:rsidRPr="00370DAD" w:rsidRDefault="00E71118" w:rsidP="0093589A">
      <w:pPr>
        <w:ind w:left="3600" w:firstLine="720"/>
        <w:rPr>
          <w:rFonts w:ascii="TH SarabunPSK" w:hAnsi="TH SarabunPSK" w:cs="TH SarabunPSK"/>
          <w:sz w:val="32"/>
          <w:szCs w:val="32"/>
        </w:rPr>
      </w:pPr>
    </w:p>
    <w:p w:rsidR="00E71118" w:rsidRPr="00370DAD" w:rsidRDefault="00E71118" w:rsidP="0093589A">
      <w:pPr>
        <w:ind w:left="3600" w:firstLine="720"/>
        <w:rPr>
          <w:rFonts w:ascii="TH SarabunPSK" w:hAnsi="TH SarabunPSK" w:cs="TH SarabunPSK"/>
          <w:sz w:val="32"/>
          <w:szCs w:val="32"/>
        </w:rPr>
      </w:pPr>
    </w:p>
    <w:p w:rsidR="00E71118" w:rsidRPr="00370DAD" w:rsidRDefault="00E71118" w:rsidP="0093589A">
      <w:pPr>
        <w:ind w:left="3600" w:firstLine="720"/>
        <w:rPr>
          <w:rFonts w:ascii="TH SarabunPSK" w:hAnsi="TH SarabunPSK" w:cs="TH SarabunPSK"/>
          <w:sz w:val="32"/>
          <w:szCs w:val="32"/>
        </w:rPr>
      </w:pPr>
    </w:p>
    <w:p w:rsidR="00E71118" w:rsidRPr="00370DAD" w:rsidRDefault="00E71118" w:rsidP="0093589A">
      <w:pPr>
        <w:ind w:left="3600" w:firstLine="720"/>
        <w:rPr>
          <w:rFonts w:ascii="TH SarabunPSK" w:hAnsi="TH SarabunPSK" w:cs="TH SarabunPSK"/>
          <w:sz w:val="32"/>
          <w:szCs w:val="32"/>
        </w:rPr>
      </w:pPr>
    </w:p>
    <w:p w:rsidR="00E71118" w:rsidRPr="00370DAD" w:rsidRDefault="00E71118" w:rsidP="0093589A">
      <w:pPr>
        <w:ind w:left="3600" w:firstLine="720"/>
        <w:rPr>
          <w:rFonts w:ascii="TH SarabunPSK" w:hAnsi="TH SarabunPSK" w:cs="TH SarabunPSK"/>
          <w:sz w:val="32"/>
          <w:szCs w:val="32"/>
        </w:rPr>
      </w:pPr>
    </w:p>
    <w:p w:rsidR="00E71118" w:rsidRPr="00370DAD" w:rsidRDefault="00E71118" w:rsidP="0093589A">
      <w:pPr>
        <w:ind w:left="3600" w:firstLine="720"/>
        <w:rPr>
          <w:rFonts w:ascii="TH SarabunPSK" w:hAnsi="TH SarabunPSK" w:cs="TH SarabunPSK"/>
          <w:sz w:val="32"/>
          <w:szCs w:val="32"/>
        </w:rPr>
      </w:pPr>
    </w:p>
    <w:p w:rsidR="00E71118" w:rsidRPr="00370DAD" w:rsidRDefault="00E71118" w:rsidP="0093589A">
      <w:pPr>
        <w:ind w:left="3600" w:firstLine="720"/>
        <w:rPr>
          <w:rFonts w:ascii="TH SarabunPSK" w:hAnsi="TH SarabunPSK" w:cs="TH SarabunPSK"/>
          <w:sz w:val="32"/>
          <w:szCs w:val="32"/>
        </w:rPr>
      </w:pPr>
    </w:p>
    <w:p w:rsidR="00E71118" w:rsidRPr="00370DAD" w:rsidRDefault="00E71118" w:rsidP="0093589A">
      <w:pPr>
        <w:ind w:left="3600" w:firstLine="720"/>
        <w:rPr>
          <w:rFonts w:ascii="TH SarabunPSK" w:hAnsi="TH SarabunPSK" w:cs="TH SarabunPSK"/>
          <w:sz w:val="32"/>
          <w:szCs w:val="32"/>
        </w:rPr>
      </w:pPr>
    </w:p>
    <w:p w:rsidR="00E71118" w:rsidRPr="00370DAD" w:rsidRDefault="00E71118" w:rsidP="0093589A">
      <w:pPr>
        <w:ind w:left="3600" w:firstLine="720"/>
        <w:rPr>
          <w:rFonts w:ascii="TH SarabunPSK" w:hAnsi="TH SarabunPSK" w:cs="TH SarabunPSK"/>
          <w:sz w:val="32"/>
          <w:szCs w:val="32"/>
        </w:rPr>
      </w:pPr>
    </w:p>
    <w:p w:rsidR="00E71118" w:rsidRPr="00370DAD" w:rsidRDefault="00E71118" w:rsidP="0093589A">
      <w:pPr>
        <w:ind w:left="3600" w:firstLine="720"/>
        <w:rPr>
          <w:rFonts w:ascii="TH SarabunPSK" w:hAnsi="TH SarabunPSK" w:cs="TH SarabunPSK"/>
          <w:sz w:val="32"/>
          <w:szCs w:val="32"/>
        </w:rPr>
      </w:pPr>
    </w:p>
    <w:p w:rsidR="00E71118" w:rsidRPr="00370DAD" w:rsidRDefault="00E71118" w:rsidP="0093589A">
      <w:pPr>
        <w:ind w:left="3600" w:firstLine="720"/>
        <w:rPr>
          <w:rFonts w:ascii="TH SarabunPSK" w:hAnsi="TH SarabunPSK" w:cs="TH SarabunPSK"/>
          <w:sz w:val="32"/>
          <w:szCs w:val="32"/>
        </w:rPr>
      </w:pPr>
    </w:p>
    <w:p w:rsidR="0093589A" w:rsidRPr="00370DAD" w:rsidRDefault="0093589A" w:rsidP="0093589A">
      <w:pPr>
        <w:ind w:left="3600" w:firstLine="720"/>
        <w:rPr>
          <w:rFonts w:ascii="TH SarabunPSK" w:hAnsi="TH SarabunPSK" w:cs="TH SarabunPSK"/>
          <w:sz w:val="32"/>
          <w:szCs w:val="32"/>
        </w:rPr>
      </w:pPr>
    </w:p>
    <w:p w:rsidR="00052624" w:rsidRPr="00370DAD" w:rsidRDefault="00052624" w:rsidP="0093589A">
      <w:pPr>
        <w:ind w:left="3600" w:firstLine="720"/>
        <w:rPr>
          <w:rFonts w:ascii="TH SarabunPSK" w:hAnsi="TH SarabunPSK" w:cs="TH SarabunPSK"/>
          <w:sz w:val="32"/>
          <w:szCs w:val="32"/>
        </w:rPr>
      </w:pPr>
    </w:p>
    <w:p w:rsidR="00052624" w:rsidRPr="00370DAD" w:rsidRDefault="00F6316C" w:rsidP="0093589A">
      <w:pPr>
        <w:ind w:left="3600" w:firstLine="720"/>
        <w:rPr>
          <w:rFonts w:ascii="TH SarabunPSK" w:hAnsi="TH SarabunPSK" w:cs="TH SarabunPSK"/>
          <w:sz w:val="32"/>
          <w:szCs w:val="32"/>
        </w:rPr>
      </w:pPr>
      <w:r w:rsidRPr="00370DAD">
        <w:rPr>
          <w:rFonts w:ascii="TH SarabunPSK" w:hAnsi="TH SarabunPSK" w:cs="TH SarabunPSK"/>
          <w:b/>
          <w:bCs/>
          <w:noProof/>
          <w:sz w:val="32"/>
          <w:szCs w:val="32"/>
        </w:rPr>
        <mc:AlternateContent>
          <mc:Choice Requires="wps">
            <w:drawing>
              <wp:anchor distT="0" distB="0" distL="114300" distR="114300" simplePos="0" relativeHeight="252012032" behindDoc="0" locked="0" layoutInCell="1" allowOverlap="1" wp14:anchorId="0123F075" wp14:editId="5ACC653C">
                <wp:simplePos x="0" y="0"/>
                <wp:positionH relativeFrom="column">
                  <wp:posOffset>0</wp:posOffset>
                </wp:positionH>
                <wp:positionV relativeFrom="paragraph">
                  <wp:posOffset>0</wp:posOffset>
                </wp:positionV>
                <wp:extent cx="5476875" cy="800100"/>
                <wp:effectExtent l="0" t="0" r="28575" b="19050"/>
                <wp:wrapNone/>
                <wp:docPr id="163" name="สี่เหลี่ยมผืนผ้า 163"/>
                <wp:cNvGraphicFramePr/>
                <a:graphic xmlns:a="http://schemas.openxmlformats.org/drawingml/2006/main">
                  <a:graphicData uri="http://schemas.microsoft.com/office/word/2010/wordprocessingShape">
                    <wps:wsp>
                      <wps:cNvSpPr/>
                      <wps:spPr>
                        <a:xfrm>
                          <a:off x="0" y="0"/>
                          <a:ext cx="5476875" cy="800100"/>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59EC79" id="สี่เหลี่ยมผืนผ้า 163" o:spid="_x0000_s1026" style="position:absolute;margin-left:0;margin-top:0;width:431.25pt;height:63pt;z-index:25201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" fillcolor="window" strokecolor="window" strokeweight="2pt"/>
            </w:pict>
          </mc:Fallback>
        </mc:AlternateContent>
      </w:r>
    </w:p>
    <w:p w:rsidR="0093589A" w:rsidRPr="00370DAD" w:rsidRDefault="0093589A" w:rsidP="00E71118">
      <w:pPr>
        <w:pStyle w:val="afa"/>
        <w:ind w:left="0" w:firstLine="0"/>
        <w:jc w:val="center"/>
        <w:rPr>
          <w:rFonts w:ascii="TH SarabunPSK" w:hAnsi="TH SarabunPSK" w:cs="TH SarabunPSK"/>
          <w:b/>
          <w:bCs/>
          <w:sz w:val="32"/>
          <w:szCs w:val="32"/>
        </w:rPr>
      </w:pPr>
      <w:r w:rsidRPr="00370DAD">
        <w:rPr>
          <w:rFonts w:ascii="TH SarabunPSK" w:hAnsi="TH SarabunPSK" w:cs="TH SarabunPSK"/>
          <w:b/>
          <w:bCs/>
          <w:sz w:val="32"/>
          <w:szCs w:val="32"/>
          <w:cs/>
        </w:rPr>
        <w:t>รายงานการประชุมคณะกรรมการพัฒนาหลักสูตรครุศาสตรบัณฑิต</w:t>
      </w:r>
    </w:p>
    <w:p w:rsidR="0093589A" w:rsidRPr="00370DAD" w:rsidRDefault="0093589A" w:rsidP="00E71118">
      <w:pPr>
        <w:pStyle w:val="afa"/>
        <w:ind w:left="0" w:firstLine="0"/>
        <w:jc w:val="center"/>
        <w:rPr>
          <w:rFonts w:ascii="TH SarabunPSK" w:hAnsi="TH SarabunPSK" w:cs="TH SarabunPSK"/>
          <w:b/>
          <w:bCs/>
          <w:sz w:val="32"/>
          <w:szCs w:val="32"/>
        </w:rPr>
      </w:pPr>
      <w:r w:rsidRPr="00370DAD">
        <w:rPr>
          <w:rFonts w:ascii="TH SarabunPSK" w:hAnsi="TH SarabunPSK" w:cs="TH SarabunPSK"/>
          <w:b/>
          <w:bCs/>
          <w:sz w:val="32"/>
          <w:szCs w:val="32"/>
          <w:cs/>
        </w:rPr>
        <w:t>สาขาวิชาการสอนภาษาไทย</w:t>
      </w:r>
    </w:p>
    <w:p w:rsidR="0093589A" w:rsidRPr="00370DAD" w:rsidRDefault="0093589A" w:rsidP="00E71118">
      <w:pPr>
        <w:pStyle w:val="afa"/>
        <w:ind w:left="0" w:firstLine="0"/>
        <w:jc w:val="center"/>
        <w:rPr>
          <w:rFonts w:ascii="TH SarabunPSK" w:hAnsi="TH SarabunPSK" w:cs="TH SarabunPSK"/>
          <w:b/>
          <w:bCs/>
          <w:sz w:val="32"/>
          <w:szCs w:val="32"/>
        </w:rPr>
      </w:pPr>
      <w:r w:rsidRPr="00370DAD">
        <w:rPr>
          <w:rFonts w:ascii="TH SarabunPSK" w:hAnsi="TH SarabunPSK" w:cs="TH SarabunPSK"/>
          <w:b/>
          <w:bCs/>
          <w:sz w:val="32"/>
          <w:szCs w:val="32"/>
          <w:cs/>
        </w:rPr>
        <w:t xml:space="preserve">ครั้งที่ </w:t>
      </w:r>
      <w:r w:rsidRPr="00370DAD">
        <w:rPr>
          <w:rFonts w:ascii="TH SarabunPSK" w:hAnsi="TH SarabunPSK" w:cs="TH SarabunPSK"/>
          <w:b/>
          <w:bCs/>
          <w:sz w:val="32"/>
          <w:szCs w:val="32"/>
        </w:rPr>
        <w:t>3</w:t>
      </w:r>
      <w:r w:rsidRPr="00370DAD">
        <w:rPr>
          <w:rFonts w:ascii="TH SarabunPSK" w:hAnsi="TH SarabunPSK" w:cs="TH SarabunPSK"/>
          <w:b/>
          <w:bCs/>
          <w:sz w:val="32"/>
          <w:szCs w:val="32"/>
          <w:cs/>
        </w:rPr>
        <w:t>/</w:t>
      </w:r>
      <w:r w:rsidRPr="00370DAD">
        <w:rPr>
          <w:rFonts w:ascii="TH SarabunPSK" w:hAnsi="TH SarabunPSK" w:cs="TH SarabunPSK"/>
          <w:b/>
          <w:bCs/>
          <w:sz w:val="32"/>
          <w:szCs w:val="32"/>
        </w:rPr>
        <w:t>2556</w:t>
      </w:r>
    </w:p>
    <w:p w:rsidR="0093589A" w:rsidRPr="00370DAD" w:rsidRDefault="0093589A" w:rsidP="00E71118">
      <w:pPr>
        <w:pStyle w:val="afa"/>
        <w:ind w:left="0" w:firstLine="0"/>
        <w:jc w:val="center"/>
        <w:rPr>
          <w:rFonts w:ascii="TH SarabunPSK" w:hAnsi="TH SarabunPSK" w:cs="TH SarabunPSK"/>
          <w:b/>
          <w:bCs/>
          <w:sz w:val="32"/>
          <w:szCs w:val="32"/>
        </w:rPr>
      </w:pPr>
      <w:r w:rsidRPr="00370DAD">
        <w:rPr>
          <w:rFonts w:ascii="TH SarabunPSK" w:hAnsi="TH SarabunPSK" w:cs="TH SarabunPSK"/>
          <w:b/>
          <w:bCs/>
          <w:sz w:val="32"/>
          <w:szCs w:val="32"/>
          <w:cs/>
        </w:rPr>
        <w:t xml:space="preserve">เมื่อวันพุธที่ </w:t>
      </w:r>
      <w:r w:rsidRPr="00370DAD">
        <w:rPr>
          <w:rFonts w:ascii="TH SarabunPSK" w:hAnsi="TH SarabunPSK" w:cs="TH SarabunPSK"/>
          <w:b/>
          <w:bCs/>
          <w:sz w:val="32"/>
          <w:szCs w:val="32"/>
        </w:rPr>
        <w:t>7</w:t>
      </w:r>
      <w:r w:rsidRPr="00370DAD">
        <w:rPr>
          <w:rFonts w:ascii="TH SarabunPSK" w:hAnsi="TH SarabunPSK" w:cs="TH SarabunPSK"/>
          <w:b/>
          <w:bCs/>
          <w:sz w:val="32"/>
          <w:szCs w:val="32"/>
          <w:cs/>
        </w:rPr>
        <w:t xml:space="preserve"> สิงหาคม พ.ศ. </w:t>
      </w:r>
      <w:r w:rsidRPr="00370DAD">
        <w:rPr>
          <w:rFonts w:ascii="TH SarabunPSK" w:hAnsi="TH SarabunPSK" w:cs="TH SarabunPSK"/>
          <w:b/>
          <w:bCs/>
          <w:sz w:val="32"/>
          <w:szCs w:val="32"/>
        </w:rPr>
        <w:t>2556</w:t>
      </w:r>
    </w:p>
    <w:p w:rsidR="0093589A" w:rsidRPr="00370DAD" w:rsidRDefault="0093589A" w:rsidP="00E71118">
      <w:pPr>
        <w:pStyle w:val="afa"/>
        <w:ind w:left="0" w:firstLine="0"/>
        <w:jc w:val="center"/>
        <w:rPr>
          <w:rFonts w:ascii="TH SarabunPSK" w:hAnsi="TH SarabunPSK" w:cs="TH SarabunPSK"/>
          <w:sz w:val="32"/>
          <w:szCs w:val="32"/>
        </w:rPr>
      </w:pPr>
      <w:r w:rsidRPr="00370DAD">
        <w:rPr>
          <w:rFonts w:ascii="TH SarabunPSK" w:hAnsi="TH SarabunPSK" w:cs="TH SarabunPSK"/>
          <w:b/>
          <w:bCs/>
          <w:sz w:val="32"/>
          <w:szCs w:val="32"/>
          <w:cs/>
        </w:rPr>
        <w:t xml:space="preserve">ณ ห้อง </w:t>
      </w:r>
      <w:r w:rsidRPr="00370DAD">
        <w:rPr>
          <w:rFonts w:ascii="TH SarabunPSK" w:hAnsi="TH SarabunPSK" w:cs="TH SarabunPSK"/>
          <w:b/>
          <w:bCs/>
          <w:sz w:val="32"/>
          <w:szCs w:val="32"/>
        </w:rPr>
        <w:t xml:space="preserve">15-1002 </w:t>
      </w:r>
      <w:r w:rsidRPr="00370DAD">
        <w:rPr>
          <w:rFonts w:ascii="TH SarabunPSK" w:hAnsi="TH SarabunPSK" w:cs="TH SarabunPSK"/>
          <w:b/>
          <w:bCs/>
          <w:sz w:val="32"/>
          <w:szCs w:val="32"/>
          <w:cs/>
        </w:rPr>
        <w:t xml:space="preserve">อาคาร </w:t>
      </w:r>
      <w:r w:rsidRPr="00370DAD">
        <w:rPr>
          <w:rFonts w:ascii="TH SarabunPSK" w:hAnsi="TH SarabunPSK" w:cs="TH SarabunPSK"/>
          <w:b/>
          <w:bCs/>
          <w:sz w:val="32"/>
          <w:szCs w:val="32"/>
        </w:rPr>
        <w:t>100</w:t>
      </w:r>
      <w:r w:rsidRPr="00370DAD">
        <w:rPr>
          <w:rFonts w:ascii="TH SarabunPSK" w:hAnsi="TH SarabunPSK" w:cs="TH SarabunPSK"/>
          <w:b/>
          <w:bCs/>
          <w:sz w:val="32"/>
          <w:szCs w:val="32"/>
          <w:cs/>
        </w:rPr>
        <w:t xml:space="preserve"> ปี สมเด็จพระศรีนครินทร์</w:t>
      </w:r>
    </w:p>
    <w:p w:rsidR="0093589A" w:rsidRPr="00370DAD" w:rsidRDefault="0093589A" w:rsidP="00E71118">
      <w:pPr>
        <w:pStyle w:val="afa"/>
        <w:ind w:left="0" w:firstLine="0"/>
        <w:jc w:val="center"/>
        <w:rPr>
          <w:rFonts w:ascii="TH SarabunPSK" w:hAnsi="TH SarabunPSK" w:cs="TH SarabunPSK"/>
          <w:sz w:val="32"/>
          <w:szCs w:val="32"/>
        </w:rPr>
      </w:pPr>
      <w:r w:rsidRPr="00370DAD">
        <w:rPr>
          <w:rFonts w:ascii="TH SarabunPSK" w:hAnsi="TH SarabunPSK" w:cs="TH SarabunPSK"/>
          <w:sz w:val="32"/>
          <w:szCs w:val="32"/>
          <w:cs/>
        </w:rPr>
        <w:t>....................................................</w:t>
      </w:r>
    </w:p>
    <w:p w:rsidR="0093589A" w:rsidRPr="00370DAD" w:rsidRDefault="0093589A" w:rsidP="0093589A">
      <w:pPr>
        <w:rPr>
          <w:rFonts w:ascii="TH SarabunPSK" w:hAnsi="TH SarabunPSK" w:cs="TH SarabunPSK"/>
          <w:b/>
          <w:bCs/>
          <w:sz w:val="32"/>
          <w:szCs w:val="32"/>
        </w:rPr>
      </w:pPr>
      <w:r w:rsidRPr="00370DAD">
        <w:rPr>
          <w:rFonts w:ascii="TH SarabunPSK" w:hAnsi="TH SarabunPSK" w:cs="TH SarabunPSK"/>
          <w:b/>
          <w:bCs/>
          <w:sz w:val="32"/>
          <w:szCs w:val="32"/>
          <w:cs/>
        </w:rPr>
        <w:t>กรรมการผู้มาประชุม</w:t>
      </w:r>
    </w:p>
    <w:p w:rsidR="0093589A" w:rsidRPr="00370DAD" w:rsidRDefault="0093589A" w:rsidP="00E71118">
      <w:pPr>
        <w:pStyle w:val="afa"/>
        <w:numPr>
          <w:ilvl w:val="0"/>
          <w:numId w:val="32"/>
        </w:numPr>
        <w:rPr>
          <w:rFonts w:ascii="TH SarabunPSK" w:hAnsi="TH SarabunPSK" w:cs="TH SarabunPSK"/>
          <w:sz w:val="32"/>
          <w:szCs w:val="32"/>
        </w:rPr>
      </w:pPr>
      <w:r w:rsidRPr="00370DAD">
        <w:rPr>
          <w:rFonts w:ascii="TH SarabunPSK" w:hAnsi="TH SarabunPSK" w:cs="TH SarabunPSK"/>
          <w:sz w:val="32"/>
          <w:szCs w:val="32"/>
          <w:cs/>
        </w:rPr>
        <w:t>ผู้ช่วยศาสตราจารย์ชาตรี พน</w:t>
      </w:r>
      <w:r w:rsidR="00DA41D2" w:rsidRPr="00370DAD">
        <w:rPr>
          <w:rFonts w:ascii="TH SarabunPSK" w:hAnsi="TH SarabunPSK" w:cs="TH SarabunPSK"/>
          <w:sz w:val="32"/>
          <w:szCs w:val="32"/>
          <w:cs/>
        </w:rPr>
        <w:t>เจร</w:t>
      </w:r>
      <w:r w:rsidR="00DA41D2" w:rsidRPr="00370DAD">
        <w:rPr>
          <w:rFonts w:ascii="TH SarabunPSK" w:hAnsi="TH SarabunPSK" w:cs="TH SarabunPSK" w:hint="cs"/>
          <w:sz w:val="32"/>
          <w:szCs w:val="32"/>
          <w:cs/>
        </w:rPr>
        <w:t>ิ</w:t>
      </w:r>
      <w:r w:rsidR="00DA41D2" w:rsidRPr="00370DAD">
        <w:rPr>
          <w:rFonts w:ascii="TH SarabunPSK" w:hAnsi="TH SarabunPSK" w:cs="TH SarabunPSK"/>
          <w:sz w:val="32"/>
          <w:szCs w:val="32"/>
          <w:cs/>
        </w:rPr>
        <w:t>ญ</w:t>
      </w:r>
      <w:r w:rsidRPr="00370DAD">
        <w:rPr>
          <w:rFonts w:ascii="TH SarabunPSK" w:hAnsi="TH SarabunPSK" w:cs="TH SarabunPSK"/>
          <w:sz w:val="32"/>
          <w:szCs w:val="32"/>
          <w:cs/>
        </w:rPr>
        <w:t>สวัสดิ์</w:t>
      </w:r>
      <w:r w:rsidRPr="00370DAD">
        <w:rPr>
          <w:rFonts w:ascii="TH SarabunPSK" w:hAnsi="TH SarabunPSK" w:cs="TH SarabunPSK"/>
          <w:sz w:val="32"/>
          <w:szCs w:val="32"/>
        </w:rPr>
        <w:t xml:space="preserve">     </w:t>
      </w:r>
      <w:r w:rsidRPr="00370DAD">
        <w:rPr>
          <w:rFonts w:ascii="TH SarabunPSK" w:hAnsi="TH SarabunPSK" w:cs="TH SarabunPSK"/>
          <w:sz w:val="32"/>
          <w:szCs w:val="32"/>
        </w:rPr>
        <w:tab/>
      </w:r>
      <w:r w:rsidRPr="00370DAD">
        <w:rPr>
          <w:rFonts w:ascii="TH SarabunPSK" w:hAnsi="TH SarabunPSK" w:cs="TH SarabunPSK"/>
          <w:sz w:val="32"/>
          <w:szCs w:val="32"/>
          <w:cs/>
        </w:rPr>
        <w:t>ประธานหลักสูตร</w:t>
      </w:r>
    </w:p>
    <w:p w:rsidR="0093589A" w:rsidRPr="00370DAD" w:rsidRDefault="0093589A" w:rsidP="00E71118">
      <w:pPr>
        <w:pStyle w:val="afa"/>
        <w:numPr>
          <w:ilvl w:val="0"/>
          <w:numId w:val="32"/>
        </w:numPr>
        <w:rPr>
          <w:rFonts w:ascii="TH SarabunPSK" w:hAnsi="TH SarabunPSK" w:cs="TH SarabunPSK"/>
          <w:sz w:val="32"/>
          <w:szCs w:val="32"/>
        </w:rPr>
      </w:pPr>
      <w:r w:rsidRPr="00370DAD">
        <w:rPr>
          <w:rFonts w:ascii="TH SarabunPSK" w:hAnsi="TH SarabunPSK" w:cs="TH SarabunPSK"/>
          <w:sz w:val="32"/>
          <w:szCs w:val="32"/>
          <w:cs/>
        </w:rPr>
        <w:t>ผู้ช่วยศาสตราจารย์ยุพิน เพชรดี</w:t>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cs/>
        </w:rPr>
        <w:t>กรรมการ</w:t>
      </w:r>
    </w:p>
    <w:p w:rsidR="0093589A" w:rsidRPr="00370DAD" w:rsidRDefault="0093589A" w:rsidP="00E71118">
      <w:pPr>
        <w:pStyle w:val="afa"/>
        <w:numPr>
          <w:ilvl w:val="0"/>
          <w:numId w:val="32"/>
        </w:numPr>
        <w:rPr>
          <w:rFonts w:ascii="TH SarabunPSK" w:hAnsi="TH SarabunPSK" w:cs="TH SarabunPSK"/>
          <w:sz w:val="32"/>
          <w:szCs w:val="32"/>
        </w:rPr>
      </w:pPr>
      <w:r w:rsidRPr="00370DAD">
        <w:rPr>
          <w:rFonts w:ascii="TH SarabunPSK" w:hAnsi="TH SarabunPSK" w:cs="TH SarabunPSK"/>
          <w:sz w:val="32"/>
          <w:szCs w:val="32"/>
          <w:cs/>
        </w:rPr>
        <w:t>อ.ดำรง ญาณจันทร์</w:t>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cs/>
        </w:rPr>
        <w:t>กรรมการ</w:t>
      </w:r>
    </w:p>
    <w:p w:rsidR="0093589A" w:rsidRPr="00370DAD" w:rsidRDefault="0093589A" w:rsidP="00E71118">
      <w:pPr>
        <w:pStyle w:val="afa"/>
        <w:numPr>
          <w:ilvl w:val="0"/>
          <w:numId w:val="32"/>
        </w:numPr>
        <w:rPr>
          <w:rFonts w:ascii="TH SarabunPSK" w:hAnsi="TH SarabunPSK" w:cs="TH SarabunPSK"/>
          <w:sz w:val="32"/>
          <w:szCs w:val="32"/>
        </w:rPr>
      </w:pPr>
      <w:r w:rsidRPr="00370DAD">
        <w:rPr>
          <w:rFonts w:ascii="TH SarabunPSK" w:hAnsi="TH SarabunPSK" w:cs="TH SarabunPSK"/>
          <w:sz w:val="32"/>
          <w:szCs w:val="32"/>
          <w:cs/>
        </w:rPr>
        <w:t>อ.เสริม พง</w:t>
      </w:r>
      <w:r w:rsidR="00DA41D2" w:rsidRPr="00370DAD">
        <w:rPr>
          <w:rFonts w:ascii="TH SarabunPSK" w:hAnsi="TH SarabunPSK" w:cs="TH SarabunPSK" w:hint="cs"/>
          <w:sz w:val="32"/>
          <w:szCs w:val="32"/>
          <w:cs/>
        </w:rPr>
        <w:t>ศ์</w:t>
      </w:r>
      <w:r w:rsidRPr="00370DAD">
        <w:rPr>
          <w:rFonts w:ascii="TH SarabunPSK" w:hAnsi="TH SarabunPSK" w:cs="TH SarabunPSK"/>
          <w:sz w:val="32"/>
          <w:szCs w:val="32"/>
          <w:cs/>
        </w:rPr>
        <w:t>ทอง</w:t>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cs/>
        </w:rPr>
        <w:t>กรรมการ</w:t>
      </w:r>
    </w:p>
    <w:p w:rsidR="0093589A" w:rsidRPr="00370DAD" w:rsidRDefault="0093589A" w:rsidP="00E71118">
      <w:pPr>
        <w:pStyle w:val="afa"/>
        <w:numPr>
          <w:ilvl w:val="0"/>
          <w:numId w:val="32"/>
        </w:numPr>
        <w:rPr>
          <w:rFonts w:ascii="TH SarabunPSK" w:hAnsi="TH SarabunPSK" w:cs="TH SarabunPSK"/>
          <w:sz w:val="32"/>
          <w:szCs w:val="32"/>
        </w:rPr>
      </w:pPr>
      <w:r w:rsidRPr="00370DAD">
        <w:rPr>
          <w:rFonts w:ascii="TH SarabunPSK" w:hAnsi="TH SarabunPSK" w:cs="TH SarabunPSK"/>
          <w:sz w:val="32"/>
          <w:szCs w:val="32"/>
          <w:cs/>
        </w:rPr>
        <w:t>อ.สุรชัย ใจสูงเนิน</w:t>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cs/>
        </w:rPr>
        <w:t>กรรมการและเลขานุการ</w:t>
      </w:r>
    </w:p>
    <w:p w:rsidR="0093589A" w:rsidRPr="00370DAD" w:rsidRDefault="0093589A" w:rsidP="0093589A">
      <w:pPr>
        <w:pStyle w:val="afa"/>
        <w:ind w:left="1080"/>
        <w:rPr>
          <w:rFonts w:ascii="TH SarabunPSK" w:hAnsi="TH SarabunPSK" w:cs="TH SarabunPSK"/>
          <w:sz w:val="32"/>
          <w:szCs w:val="32"/>
        </w:rPr>
      </w:pPr>
    </w:p>
    <w:p w:rsidR="0093589A" w:rsidRPr="00370DAD" w:rsidRDefault="0093589A" w:rsidP="0093589A">
      <w:pPr>
        <w:rPr>
          <w:rFonts w:ascii="TH SarabunPSK" w:hAnsi="TH SarabunPSK" w:cs="TH SarabunPSK"/>
          <w:sz w:val="32"/>
          <w:szCs w:val="32"/>
        </w:rPr>
      </w:pPr>
      <w:r w:rsidRPr="00370DAD">
        <w:rPr>
          <w:rFonts w:ascii="TH SarabunPSK" w:hAnsi="TH SarabunPSK" w:cs="TH SarabunPSK"/>
          <w:b/>
          <w:bCs/>
          <w:sz w:val="32"/>
          <w:szCs w:val="32"/>
          <w:cs/>
        </w:rPr>
        <w:t>เริ่มประชุม</w:t>
      </w:r>
      <w:r w:rsidRPr="00370DAD">
        <w:rPr>
          <w:rFonts w:ascii="TH SarabunPSK" w:hAnsi="TH SarabunPSK" w:cs="TH SarabunPSK"/>
          <w:sz w:val="32"/>
          <w:szCs w:val="32"/>
          <w:cs/>
        </w:rPr>
        <w:t xml:space="preserve">  เวลา </w:t>
      </w:r>
      <w:r w:rsidRPr="00370DAD">
        <w:rPr>
          <w:rFonts w:ascii="TH SarabunPSK" w:hAnsi="TH SarabunPSK" w:cs="TH SarabunPSK"/>
          <w:sz w:val="32"/>
          <w:szCs w:val="32"/>
        </w:rPr>
        <w:t xml:space="preserve">13.00 </w:t>
      </w:r>
      <w:r w:rsidRPr="00370DAD">
        <w:rPr>
          <w:rFonts w:ascii="TH SarabunPSK" w:hAnsi="TH SarabunPSK" w:cs="TH SarabunPSK"/>
          <w:sz w:val="32"/>
          <w:szCs w:val="32"/>
          <w:cs/>
        </w:rPr>
        <w:t>น.</w:t>
      </w:r>
    </w:p>
    <w:p w:rsidR="0093589A" w:rsidRPr="00370DAD" w:rsidRDefault="0093589A" w:rsidP="0093589A">
      <w:pPr>
        <w:rPr>
          <w:rFonts w:ascii="TH SarabunPSK" w:hAnsi="TH SarabunPSK" w:cs="TH SarabunPSK"/>
          <w:sz w:val="32"/>
          <w:szCs w:val="32"/>
        </w:rPr>
      </w:pPr>
    </w:p>
    <w:p w:rsidR="0093589A" w:rsidRPr="00370DAD" w:rsidRDefault="0093589A" w:rsidP="0093589A">
      <w:pPr>
        <w:rPr>
          <w:rFonts w:ascii="TH SarabunPSK" w:hAnsi="TH SarabunPSK" w:cs="TH SarabunPSK"/>
          <w:sz w:val="32"/>
          <w:szCs w:val="32"/>
        </w:rPr>
      </w:pPr>
      <w:r w:rsidRPr="00370DAD">
        <w:rPr>
          <w:rFonts w:ascii="TH SarabunPSK" w:hAnsi="TH SarabunPSK" w:cs="TH SarabunPSK"/>
          <w:b/>
          <w:bCs/>
          <w:sz w:val="32"/>
          <w:szCs w:val="32"/>
          <w:cs/>
        </w:rPr>
        <w:t xml:space="preserve">ระเบียบวาระที่ </w:t>
      </w:r>
      <w:r w:rsidRPr="00370DAD">
        <w:rPr>
          <w:rFonts w:ascii="TH SarabunPSK" w:hAnsi="TH SarabunPSK" w:cs="TH SarabunPSK"/>
          <w:b/>
          <w:bCs/>
          <w:sz w:val="32"/>
          <w:szCs w:val="32"/>
        </w:rPr>
        <w:t>1</w:t>
      </w:r>
      <w:r w:rsidRPr="00370DAD">
        <w:rPr>
          <w:rFonts w:ascii="TH SarabunPSK" w:hAnsi="TH SarabunPSK" w:cs="TH SarabunPSK"/>
          <w:sz w:val="32"/>
          <w:szCs w:val="32"/>
        </w:rPr>
        <w:t xml:space="preserve"> </w:t>
      </w:r>
      <w:r w:rsidRPr="00370DAD">
        <w:rPr>
          <w:rFonts w:ascii="TH SarabunPSK" w:hAnsi="TH SarabunPSK" w:cs="TH SarabunPSK"/>
          <w:sz w:val="32"/>
          <w:szCs w:val="32"/>
          <w:cs/>
        </w:rPr>
        <w:t>เรื่องที่ประธานแจ้งให้ที่ประชุมทราบ</w:t>
      </w:r>
    </w:p>
    <w:p w:rsidR="0093589A" w:rsidRPr="00370DAD" w:rsidRDefault="0093589A" w:rsidP="0093589A">
      <w:pPr>
        <w:ind w:firstLine="720"/>
        <w:rPr>
          <w:rFonts w:ascii="TH SarabunPSK" w:hAnsi="TH SarabunPSK" w:cs="TH SarabunPSK"/>
          <w:sz w:val="32"/>
          <w:szCs w:val="32"/>
        </w:rPr>
      </w:pPr>
      <w:r w:rsidRPr="00370DAD">
        <w:rPr>
          <w:rFonts w:ascii="TH SarabunPSK" w:hAnsi="TH SarabunPSK" w:cs="TH SarabunPSK"/>
          <w:sz w:val="32"/>
          <w:szCs w:val="32"/>
          <w:cs/>
        </w:rPr>
        <w:t>ไม่มี</w:t>
      </w:r>
    </w:p>
    <w:p w:rsidR="0093589A" w:rsidRPr="00370DAD" w:rsidRDefault="0093589A" w:rsidP="0093589A">
      <w:pPr>
        <w:rPr>
          <w:rFonts w:ascii="TH SarabunPSK" w:hAnsi="TH SarabunPSK" w:cs="TH SarabunPSK"/>
          <w:sz w:val="32"/>
          <w:szCs w:val="32"/>
        </w:rPr>
      </w:pPr>
      <w:r w:rsidRPr="00370DAD">
        <w:rPr>
          <w:rFonts w:ascii="TH SarabunPSK" w:hAnsi="TH SarabunPSK" w:cs="TH SarabunPSK"/>
          <w:b/>
          <w:bCs/>
          <w:sz w:val="32"/>
          <w:szCs w:val="32"/>
          <w:cs/>
        </w:rPr>
        <w:t xml:space="preserve">ระเบียบวาระที่ </w:t>
      </w:r>
      <w:r w:rsidRPr="00370DAD">
        <w:rPr>
          <w:rFonts w:ascii="TH SarabunPSK" w:hAnsi="TH SarabunPSK" w:cs="TH SarabunPSK"/>
          <w:b/>
          <w:bCs/>
          <w:sz w:val="32"/>
          <w:szCs w:val="32"/>
        </w:rPr>
        <w:t>2</w:t>
      </w:r>
      <w:r w:rsidRPr="00370DAD">
        <w:rPr>
          <w:rFonts w:ascii="TH SarabunPSK" w:hAnsi="TH SarabunPSK" w:cs="TH SarabunPSK"/>
          <w:sz w:val="32"/>
          <w:szCs w:val="32"/>
        </w:rPr>
        <w:t xml:space="preserve"> </w:t>
      </w:r>
      <w:r w:rsidRPr="00370DAD">
        <w:rPr>
          <w:rFonts w:ascii="TH SarabunPSK" w:hAnsi="TH SarabunPSK" w:cs="TH SarabunPSK"/>
          <w:sz w:val="32"/>
          <w:szCs w:val="32"/>
          <w:cs/>
        </w:rPr>
        <w:t>เรื่องรับรองรายงานการประชุม</w:t>
      </w:r>
      <w:r w:rsidRPr="00370DAD">
        <w:rPr>
          <w:rFonts w:ascii="TH SarabunPSK" w:hAnsi="TH SarabunPSK" w:cs="TH SarabunPSK"/>
          <w:sz w:val="32"/>
          <w:szCs w:val="32"/>
        </w:rPr>
        <w:t xml:space="preserve"> </w:t>
      </w:r>
      <w:r w:rsidRPr="00370DAD">
        <w:rPr>
          <w:rFonts w:ascii="TH SarabunPSK" w:hAnsi="TH SarabunPSK" w:cs="TH SarabunPSK"/>
          <w:sz w:val="32"/>
          <w:szCs w:val="32"/>
          <w:cs/>
        </w:rPr>
        <w:t xml:space="preserve">ครั้งที่ </w:t>
      </w:r>
      <w:r w:rsidRPr="00370DAD">
        <w:rPr>
          <w:rFonts w:ascii="TH SarabunPSK" w:hAnsi="TH SarabunPSK" w:cs="TH SarabunPSK"/>
          <w:sz w:val="32"/>
          <w:szCs w:val="32"/>
        </w:rPr>
        <w:t>2</w:t>
      </w:r>
      <w:r w:rsidRPr="00370DAD">
        <w:rPr>
          <w:rFonts w:ascii="TH SarabunPSK" w:hAnsi="TH SarabunPSK" w:cs="TH SarabunPSK"/>
          <w:sz w:val="32"/>
          <w:szCs w:val="32"/>
          <w:cs/>
        </w:rPr>
        <w:t>/</w:t>
      </w:r>
      <w:r w:rsidRPr="00370DAD">
        <w:rPr>
          <w:rFonts w:ascii="TH SarabunPSK" w:hAnsi="TH SarabunPSK" w:cs="TH SarabunPSK"/>
          <w:sz w:val="32"/>
          <w:szCs w:val="32"/>
        </w:rPr>
        <w:t>2556</w:t>
      </w:r>
    </w:p>
    <w:p w:rsidR="0093589A" w:rsidRPr="00370DAD" w:rsidRDefault="0093589A" w:rsidP="0093589A">
      <w:pPr>
        <w:rPr>
          <w:rFonts w:ascii="TH SarabunPSK" w:hAnsi="TH SarabunPSK" w:cs="TH SarabunPSK"/>
          <w:sz w:val="32"/>
          <w:szCs w:val="32"/>
          <w:cs/>
        </w:rPr>
      </w:pPr>
      <w:r w:rsidRPr="00370DAD">
        <w:rPr>
          <w:rFonts w:ascii="TH SarabunPSK" w:hAnsi="TH SarabunPSK" w:cs="TH SarabunPSK"/>
          <w:sz w:val="32"/>
          <w:szCs w:val="32"/>
        </w:rPr>
        <w:tab/>
      </w:r>
      <w:r w:rsidR="00E71118" w:rsidRPr="00370DAD">
        <w:rPr>
          <w:rFonts w:ascii="TH SarabunPSK" w:hAnsi="TH SarabunPSK" w:cs="TH SarabunPSK"/>
          <w:sz w:val="32"/>
          <w:szCs w:val="32"/>
          <w:cs/>
        </w:rPr>
        <w:tab/>
      </w:r>
      <w:r w:rsidRPr="00370DAD">
        <w:rPr>
          <w:rFonts w:ascii="TH SarabunPSK" w:hAnsi="TH SarabunPSK" w:cs="TH SarabunPSK"/>
          <w:sz w:val="32"/>
          <w:szCs w:val="32"/>
          <w:cs/>
        </w:rPr>
        <w:t xml:space="preserve">ประธานที่ประชุมเสนอรายงานการประชุมคณะกรรมการพัฒนาหลักสูตรครุศาสตรบัณฑิตสาขาวิชาการสอนภาษาไทย ครั้งที่ </w:t>
      </w:r>
      <w:r w:rsidRPr="00370DAD">
        <w:rPr>
          <w:rFonts w:ascii="TH SarabunPSK" w:hAnsi="TH SarabunPSK" w:cs="TH SarabunPSK"/>
          <w:sz w:val="32"/>
          <w:szCs w:val="32"/>
        </w:rPr>
        <w:t xml:space="preserve">2/2556 </w:t>
      </w:r>
      <w:r w:rsidRPr="00370DAD">
        <w:rPr>
          <w:rFonts w:ascii="TH SarabunPSK" w:hAnsi="TH SarabunPSK" w:cs="TH SarabunPSK"/>
          <w:sz w:val="32"/>
          <w:szCs w:val="32"/>
          <w:cs/>
        </w:rPr>
        <w:t xml:space="preserve"> เมื่อวันที่ </w:t>
      </w:r>
      <w:r w:rsidRPr="00370DAD">
        <w:rPr>
          <w:rFonts w:ascii="TH SarabunPSK" w:hAnsi="TH SarabunPSK" w:cs="TH SarabunPSK"/>
          <w:sz w:val="32"/>
          <w:szCs w:val="32"/>
        </w:rPr>
        <w:t xml:space="preserve">10 </w:t>
      </w:r>
      <w:r w:rsidRPr="00370DAD">
        <w:rPr>
          <w:rFonts w:ascii="TH SarabunPSK" w:hAnsi="TH SarabunPSK" w:cs="TH SarabunPSK"/>
          <w:sz w:val="32"/>
          <w:szCs w:val="32"/>
          <w:cs/>
        </w:rPr>
        <w:t xml:space="preserve">กรกฎาคม พ.ศ. 2556 </w:t>
      </w:r>
    </w:p>
    <w:p w:rsidR="0093589A" w:rsidRPr="00370DAD" w:rsidRDefault="0093589A" w:rsidP="0093589A">
      <w:pPr>
        <w:ind w:firstLine="720"/>
        <w:rPr>
          <w:rFonts w:ascii="TH SarabunPSK" w:hAnsi="TH SarabunPSK" w:cs="TH SarabunPSK"/>
          <w:sz w:val="32"/>
          <w:szCs w:val="32"/>
          <w:cs/>
        </w:rPr>
      </w:pPr>
      <w:r w:rsidRPr="00370DAD">
        <w:rPr>
          <w:rFonts w:ascii="TH SarabunPSK" w:hAnsi="TH SarabunPSK" w:cs="TH SarabunPSK"/>
          <w:b/>
          <w:bCs/>
          <w:sz w:val="32"/>
          <w:szCs w:val="32"/>
          <w:cs/>
        </w:rPr>
        <w:t>มติที่ประชุม</w:t>
      </w:r>
      <w:r w:rsidRPr="00370DAD">
        <w:rPr>
          <w:rFonts w:ascii="TH SarabunPSK" w:hAnsi="TH SarabunPSK" w:cs="TH SarabunPSK"/>
          <w:b/>
          <w:bCs/>
          <w:sz w:val="32"/>
          <w:szCs w:val="32"/>
        </w:rPr>
        <w:t>:</w:t>
      </w:r>
      <w:r w:rsidRPr="00370DAD">
        <w:rPr>
          <w:rFonts w:ascii="TH SarabunPSK" w:hAnsi="TH SarabunPSK" w:cs="TH SarabunPSK"/>
          <w:sz w:val="32"/>
          <w:szCs w:val="32"/>
        </w:rPr>
        <w:t xml:space="preserve">  </w:t>
      </w:r>
      <w:r w:rsidRPr="00370DAD">
        <w:rPr>
          <w:rFonts w:ascii="TH SarabunPSK" w:hAnsi="TH SarabunPSK" w:cs="TH SarabunPSK"/>
          <w:sz w:val="32"/>
          <w:szCs w:val="32"/>
          <w:cs/>
        </w:rPr>
        <w:t>รับรองรายงานการประชุม</w:t>
      </w:r>
    </w:p>
    <w:p w:rsidR="0093589A" w:rsidRPr="00370DAD" w:rsidRDefault="0093589A" w:rsidP="0093589A">
      <w:pPr>
        <w:rPr>
          <w:rFonts w:ascii="TH SarabunPSK" w:hAnsi="TH SarabunPSK" w:cs="TH SarabunPSK"/>
          <w:sz w:val="32"/>
          <w:szCs w:val="32"/>
        </w:rPr>
      </w:pPr>
      <w:r w:rsidRPr="00370DAD">
        <w:rPr>
          <w:rFonts w:ascii="TH SarabunPSK" w:hAnsi="TH SarabunPSK" w:cs="TH SarabunPSK"/>
          <w:b/>
          <w:bCs/>
          <w:sz w:val="32"/>
          <w:szCs w:val="32"/>
          <w:cs/>
        </w:rPr>
        <w:t xml:space="preserve">ระเบียบวาระที่ </w:t>
      </w:r>
      <w:r w:rsidRPr="00370DAD">
        <w:rPr>
          <w:rFonts w:ascii="TH SarabunPSK" w:hAnsi="TH SarabunPSK" w:cs="TH SarabunPSK"/>
          <w:b/>
          <w:bCs/>
          <w:sz w:val="32"/>
          <w:szCs w:val="32"/>
        </w:rPr>
        <w:t>3</w:t>
      </w:r>
      <w:r w:rsidRPr="00370DAD">
        <w:rPr>
          <w:rFonts w:ascii="TH SarabunPSK" w:hAnsi="TH SarabunPSK" w:cs="TH SarabunPSK"/>
          <w:sz w:val="32"/>
          <w:szCs w:val="32"/>
        </w:rPr>
        <w:t xml:space="preserve"> </w:t>
      </w:r>
      <w:r w:rsidRPr="00370DAD">
        <w:rPr>
          <w:rFonts w:ascii="TH SarabunPSK" w:hAnsi="TH SarabunPSK" w:cs="TH SarabunPSK"/>
          <w:sz w:val="32"/>
          <w:szCs w:val="32"/>
          <w:cs/>
        </w:rPr>
        <w:t xml:space="preserve"> เรื่องสืบเนื่อง</w:t>
      </w:r>
    </w:p>
    <w:p w:rsidR="0093589A" w:rsidRPr="00370DAD" w:rsidRDefault="0093589A" w:rsidP="0093589A">
      <w:pPr>
        <w:ind w:firstLine="720"/>
        <w:rPr>
          <w:rFonts w:ascii="TH SarabunPSK" w:hAnsi="TH SarabunPSK" w:cs="TH SarabunPSK"/>
          <w:sz w:val="32"/>
          <w:szCs w:val="32"/>
        </w:rPr>
      </w:pPr>
      <w:r w:rsidRPr="00370DAD">
        <w:rPr>
          <w:rFonts w:ascii="TH SarabunPSK" w:hAnsi="TH SarabunPSK" w:cs="TH SarabunPSK"/>
          <w:sz w:val="32"/>
          <w:szCs w:val="32"/>
          <w:cs/>
        </w:rPr>
        <w:t>ไม่มี</w:t>
      </w:r>
    </w:p>
    <w:p w:rsidR="0093589A" w:rsidRPr="00370DAD" w:rsidRDefault="0093589A" w:rsidP="0093589A">
      <w:pPr>
        <w:rPr>
          <w:rFonts w:ascii="TH SarabunPSK" w:hAnsi="TH SarabunPSK" w:cs="TH SarabunPSK"/>
          <w:sz w:val="32"/>
          <w:szCs w:val="32"/>
        </w:rPr>
      </w:pPr>
      <w:r w:rsidRPr="00370DAD">
        <w:rPr>
          <w:rFonts w:ascii="TH SarabunPSK" w:hAnsi="TH SarabunPSK" w:cs="TH SarabunPSK"/>
          <w:b/>
          <w:bCs/>
          <w:sz w:val="32"/>
          <w:szCs w:val="32"/>
          <w:cs/>
        </w:rPr>
        <w:t xml:space="preserve">ระเบียบวาระที่ </w:t>
      </w:r>
      <w:r w:rsidRPr="00370DAD">
        <w:rPr>
          <w:rFonts w:ascii="TH SarabunPSK" w:hAnsi="TH SarabunPSK" w:cs="TH SarabunPSK"/>
          <w:b/>
          <w:bCs/>
          <w:sz w:val="32"/>
          <w:szCs w:val="32"/>
        </w:rPr>
        <w:t>4</w:t>
      </w:r>
      <w:r w:rsidRPr="00370DAD">
        <w:rPr>
          <w:rFonts w:ascii="TH SarabunPSK" w:hAnsi="TH SarabunPSK" w:cs="TH SarabunPSK"/>
          <w:sz w:val="32"/>
          <w:szCs w:val="32"/>
        </w:rPr>
        <w:t xml:space="preserve"> </w:t>
      </w:r>
      <w:r w:rsidRPr="00370DAD">
        <w:rPr>
          <w:rFonts w:ascii="TH SarabunPSK" w:hAnsi="TH SarabunPSK" w:cs="TH SarabunPSK"/>
          <w:sz w:val="32"/>
          <w:szCs w:val="32"/>
          <w:cs/>
        </w:rPr>
        <w:t>เรื่องเสนอเพื่อพิจารณา</w:t>
      </w:r>
    </w:p>
    <w:p w:rsidR="0093589A" w:rsidRPr="00370DAD" w:rsidRDefault="0093589A" w:rsidP="00E71118">
      <w:pPr>
        <w:jc w:val="thaiDistribute"/>
        <w:rPr>
          <w:rFonts w:ascii="TH SarabunPSK" w:hAnsi="TH SarabunPSK" w:cs="TH SarabunPSK"/>
          <w:sz w:val="32"/>
          <w:szCs w:val="32"/>
        </w:rPr>
      </w:pPr>
      <w:r w:rsidRPr="00370DAD">
        <w:rPr>
          <w:rFonts w:ascii="TH SarabunPSK" w:hAnsi="TH SarabunPSK" w:cs="TH SarabunPSK"/>
          <w:sz w:val="32"/>
          <w:szCs w:val="32"/>
          <w:cs/>
        </w:rPr>
        <w:tab/>
      </w:r>
      <w:r w:rsidR="00E71118" w:rsidRPr="00370DAD">
        <w:rPr>
          <w:rFonts w:ascii="TH SarabunPSK" w:hAnsi="TH SarabunPSK" w:cs="TH SarabunPSK"/>
          <w:sz w:val="32"/>
          <w:szCs w:val="32"/>
        </w:rPr>
        <w:tab/>
      </w:r>
      <w:r w:rsidRPr="00370DAD">
        <w:rPr>
          <w:rFonts w:ascii="TH SarabunPSK" w:hAnsi="TH SarabunPSK" w:cs="TH SarabunPSK"/>
          <w:sz w:val="32"/>
          <w:szCs w:val="32"/>
        </w:rPr>
        <w:t xml:space="preserve">4.1 </w:t>
      </w:r>
      <w:r w:rsidRPr="00370DAD">
        <w:rPr>
          <w:rFonts w:ascii="TH SarabunPSK" w:hAnsi="TH SarabunPSK" w:cs="TH SarabunPSK"/>
          <w:sz w:val="32"/>
          <w:szCs w:val="32"/>
          <w:cs/>
        </w:rPr>
        <w:t>เรื่องพิจารณาร่างหลักสูตรสาขาวิชาการสอนภาษาไทย</w:t>
      </w:r>
      <w:r w:rsidR="00E71118" w:rsidRPr="00370DAD">
        <w:rPr>
          <w:rFonts w:ascii="TH SarabunPSK" w:hAnsi="TH SarabunPSK" w:cs="TH SarabunPSK" w:hint="cs"/>
          <w:sz w:val="32"/>
          <w:szCs w:val="32"/>
          <w:cs/>
        </w:rPr>
        <w:t xml:space="preserve">  </w:t>
      </w:r>
      <w:r w:rsidRPr="00370DAD">
        <w:rPr>
          <w:rFonts w:ascii="TH SarabunPSK" w:hAnsi="TH SarabunPSK" w:cs="TH SarabunPSK"/>
          <w:sz w:val="32"/>
          <w:szCs w:val="32"/>
          <w:cs/>
        </w:rPr>
        <w:t>ที่ประชุมได้พิจารณาร่างหลักสูตร ตั้งแต่ ปรัชญา วิสัยทัศน์ ของหลักสูตร จำนวนหน่วยกิตทั้งหมดของหลักสูตร รายวิชาต่างๆ ซึ่งคณะกรรมการได้เสนอแนะให้ตรวจสอบรายวิชาต่างๆ กับกรอบมาตรฐานคุณวุฒิแห่งชาติ ของสาขาวิชาภาษาไทย  ว่ามีครบตามกรอบมาตรฐานคุณวุฒิหรือไม่</w:t>
      </w:r>
    </w:p>
    <w:p w:rsidR="0093589A" w:rsidRPr="00370DAD" w:rsidRDefault="0093589A" w:rsidP="00E71118">
      <w:pPr>
        <w:jc w:val="thaiDistribute"/>
        <w:rPr>
          <w:rFonts w:ascii="TH SarabunPSK" w:hAnsi="TH SarabunPSK" w:cs="TH SarabunPSK"/>
          <w:sz w:val="32"/>
          <w:szCs w:val="32"/>
        </w:rPr>
      </w:pPr>
      <w:r w:rsidRPr="00370DAD">
        <w:rPr>
          <w:rFonts w:ascii="TH SarabunPSK" w:hAnsi="TH SarabunPSK" w:cs="TH SarabunPSK"/>
          <w:sz w:val="32"/>
          <w:szCs w:val="32"/>
          <w:cs/>
        </w:rPr>
        <w:tab/>
      </w:r>
      <w:r w:rsidR="00E71118" w:rsidRPr="00370DAD">
        <w:rPr>
          <w:rFonts w:ascii="TH SarabunPSK" w:hAnsi="TH SarabunPSK" w:cs="TH SarabunPSK"/>
          <w:b/>
          <w:bCs/>
          <w:sz w:val="32"/>
          <w:szCs w:val="32"/>
          <w:cs/>
        </w:rPr>
        <w:t>มติที่ประชุม</w:t>
      </w:r>
      <w:r w:rsidR="00E71118" w:rsidRPr="00370DAD">
        <w:rPr>
          <w:rFonts w:ascii="TH SarabunPSK" w:hAnsi="TH SarabunPSK" w:cs="TH SarabunPSK"/>
          <w:b/>
          <w:bCs/>
          <w:sz w:val="32"/>
          <w:szCs w:val="32"/>
        </w:rPr>
        <w:t>:</w:t>
      </w:r>
      <w:r w:rsidR="00E71118" w:rsidRPr="00370DAD">
        <w:rPr>
          <w:rFonts w:ascii="TH SarabunPSK" w:hAnsi="TH SarabunPSK" w:cs="TH SarabunPSK"/>
          <w:sz w:val="32"/>
          <w:szCs w:val="32"/>
        </w:rPr>
        <w:t xml:space="preserve">  </w:t>
      </w:r>
      <w:r w:rsidRPr="00370DAD">
        <w:rPr>
          <w:rFonts w:ascii="TH SarabunPSK" w:hAnsi="TH SarabunPSK" w:cs="TH SarabunPSK"/>
          <w:sz w:val="32"/>
          <w:szCs w:val="32"/>
          <w:cs/>
        </w:rPr>
        <w:t>เห็นชอบกับร่างหลักสูตร และให้ตรวจสอบรายวิชากับกรอบมาตรฐานคุณวุฒิแห่งชาติของสาขาวิชาภาษาไทย</w:t>
      </w:r>
      <w:r w:rsidRPr="00370DAD">
        <w:rPr>
          <w:rFonts w:ascii="TH SarabunPSK" w:hAnsi="TH SarabunPSK" w:cs="TH SarabunPSK"/>
          <w:sz w:val="32"/>
          <w:szCs w:val="32"/>
        </w:rPr>
        <w:t xml:space="preserve"> </w:t>
      </w:r>
      <w:r w:rsidRPr="00370DAD">
        <w:rPr>
          <w:rFonts w:ascii="TH SarabunPSK" w:hAnsi="TH SarabunPSK" w:cs="TH SarabunPSK"/>
          <w:sz w:val="32"/>
          <w:szCs w:val="32"/>
          <w:cs/>
        </w:rPr>
        <w:t xml:space="preserve">และเห็นควรให้นัดคณะกรรมการต่างๆ เพื่อทำการวิพากษ์หลักสูตรครั้งที่ </w:t>
      </w:r>
      <w:r w:rsidRPr="00370DAD">
        <w:rPr>
          <w:rFonts w:ascii="TH SarabunPSK" w:hAnsi="TH SarabunPSK" w:cs="TH SarabunPSK"/>
          <w:sz w:val="32"/>
          <w:szCs w:val="32"/>
        </w:rPr>
        <w:t xml:space="preserve">1 </w:t>
      </w:r>
      <w:r w:rsidRPr="00370DAD">
        <w:rPr>
          <w:rFonts w:ascii="TH SarabunPSK" w:hAnsi="TH SarabunPSK" w:cs="TH SarabunPSK"/>
          <w:sz w:val="32"/>
          <w:szCs w:val="32"/>
          <w:cs/>
        </w:rPr>
        <w:t xml:space="preserve">ในเดือน กันยายน </w:t>
      </w:r>
      <w:r w:rsidRPr="00370DAD">
        <w:rPr>
          <w:rFonts w:ascii="TH SarabunPSK" w:hAnsi="TH SarabunPSK" w:cs="TH SarabunPSK"/>
          <w:sz w:val="32"/>
          <w:szCs w:val="32"/>
        </w:rPr>
        <w:t>2556</w:t>
      </w:r>
    </w:p>
    <w:p w:rsidR="0093589A" w:rsidRPr="00370DAD" w:rsidRDefault="0093589A" w:rsidP="00E71118">
      <w:pPr>
        <w:jc w:val="thaiDistribute"/>
        <w:rPr>
          <w:rFonts w:ascii="TH SarabunPSK" w:hAnsi="TH SarabunPSK" w:cs="TH SarabunPSK"/>
          <w:sz w:val="32"/>
          <w:szCs w:val="32"/>
        </w:rPr>
      </w:pPr>
      <w:r w:rsidRPr="00370DAD">
        <w:rPr>
          <w:rFonts w:ascii="TH SarabunPSK" w:hAnsi="TH SarabunPSK" w:cs="TH SarabunPSK"/>
          <w:b/>
          <w:bCs/>
          <w:sz w:val="32"/>
          <w:szCs w:val="32"/>
          <w:cs/>
        </w:rPr>
        <w:t xml:space="preserve">ระเบียบวาระที่ </w:t>
      </w:r>
      <w:r w:rsidRPr="00370DAD">
        <w:rPr>
          <w:rFonts w:ascii="TH SarabunPSK" w:hAnsi="TH SarabunPSK" w:cs="TH SarabunPSK"/>
          <w:b/>
          <w:bCs/>
          <w:sz w:val="32"/>
          <w:szCs w:val="32"/>
        </w:rPr>
        <w:t>5</w:t>
      </w:r>
      <w:r w:rsidRPr="00370DAD">
        <w:rPr>
          <w:rFonts w:ascii="TH SarabunPSK" w:hAnsi="TH SarabunPSK" w:cs="TH SarabunPSK"/>
          <w:sz w:val="32"/>
          <w:szCs w:val="32"/>
          <w:cs/>
        </w:rPr>
        <w:t xml:space="preserve"> เรื่องเสนอเพื่อทราบ</w:t>
      </w:r>
    </w:p>
    <w:p w:rsidR="0093589A" w:rsidRPr="00370DAD" w:rsidRDefault="0093589A" w:rsidP="00E71118">
      <w:pPr>
        <w:jc w:val="thaiDistribute"/>
        <w:rPr>
          <w:rFonts w:ascii="TH SarabunPSK" w:hAnsi="TH SarabunPSK" w:cs="TH SarabunPSK"/>
          <w:sz w:val="32"/>
          <w:szCs w:val="32"/>
        </w:rPr>
      </w:pPr>
      <w:r w:rsidRPr="00370DAD">
        <w:rPr>
          <w:rFonts w:ascii="TH SarabunPSK" w:hAnsi="TH SarabunPSK" w:cs="TH SarabunPSK"/>
          <w:sz w:val="32"/>
          <w:szCs w:val="32"/>
          <w:cs/>
        </w:rPr>
        <w:tab/>
        <w:t>ไม่มี</w:t>
      </w:r>
    </w:p>
    <w:p w:rsidR="00052624" w:rsidRPr="00370DAD" w:rsidRDefault="00052624" w:rsidP="00E71118">
      <w:pPr>
        <w:jc w:val="thaiDistribute"/>
        <w:rPr>
          <w:rFonts w:ascii="TH SarabunPSK" w:hAnsi="TH SarabunPSK" w:cs="TH SarabunPSK"/>
          <w:sz w:val="32"/>
          <w:szCs w:val="32"/>
        </w:rPr>
      </w:pPr>
    </w:p>
    <w:p w:rsidR="00052624" w:rsidRPr="00370DAD" w:rsidRDefault="00052624" w:rsidP="00E71118">
      <w:pPr>
        <w:jc w:val="thaiDistribute"/>
        <w:rPr>
          <w:rFonts w:ascii="TH SarabunPSK" w:hAnsi="TH SarabunPSK" w:cs="TH SarabunPSK"/>
          <w:sz w:val="32"/>
          <w:szCs w:val="32"/>
        </w:rPr>
      </w:pPr>
    </w:p>
    <w:p w:rsidR="00052624" w:rsidRPr="00370DAD" w:rsidRDefault="00F6316C" w:rsidP="00E71118">
      <w:pPr>
        <w:jc w:val="thaiDistribute"/>
        <w:rPr>
          <w:rFonts w:ascii="TH SarabunPSK" w:hAnsi="TH SarabunPSK" w:cs="TH SarabunPSK"/>
          <w:sz w:val="32"/>
          <w:szCs w:val="32"/>
        </w:rPr>
      </w:pPr>
      <w:r w:rsidRPr="00370DAD">
        <w:rPr>
          <w:rFonts w:ascii="TH SarabunPSK" w:hAnsi="TH SarabunPSK" w:cs="TH SarabunPSK"/>
          <w:b/>
          <w:bCs/>
          <w:noProof/>
          <w:sz w:val="32"/>
          <w:szCs w:val="32"/>
        </w:rPr>
        <mc:AlternateContent>
          <mc:Choice Requires="wps">
            <w:drawing>
              <wp:anchor distT="0" distB="0" distL="114300" distR="114300" simplePos="0" relativeHeight="252014080" behindDoc="0" locked="0" layoutInCell="1" allowOverlap="1" wp14:anchorId="6E54997E" wp14:editId="3E917541">
                <wp:simplePos x="0" y="0"/>
                <wp:positionH relativeFrom="column">
                  <wp:posOffset>0</wp:posOffset>
                </wp:positionH>
                <wp:positionV relativeFrom="paragraph">
                  <wp:posOffset>0</wp:posOffset>
                </wp:positionV>
                <wp:extent cx="5476875" cy="800100"/>
                <wp:effectExtent l="0" t="0" r="28575" b="19050"/>
                <wp:wrapNone/>
                <wp:docPr id="164" name="สี่เหลี่ยมผืนผ้า 164"/>
                <wp:cNvGraphicFramePr/>
                <a:graphic xmlns:a="http://schemas.openxmlformats.org/drawingml/2006/main">
                  <a:graphicData uri="http://schemas.microsoft.com/office/word/2010/wordprocessingShape">
                    <wps:wsp>
                      <wps:cNvSpPr/>
                      <wps:spPr>
                        <a:xfrm>
                          <a:off x="0" y="0"/>
                          <a:ext cx="5476875" cy="800100"/>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984A49" id="สี่เหลี่ยมผืนผ้า 164" o:spid="_x0000_s1026" style="position:absolute;margin-left:0;margin-top:0;width:431.25pt;height:63pt;z-index:25201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" fillcolor="window" strokecolor="window" strokeweight="2pt"/>
            </w:pict>
          </mc:Fallback>
        </mc:AlternateContent>
      </w:r>
    </w:p>
    <w:p w:rsidR="0093589A" w:rsidRPr="00370DAD" w:rsidRDefault="0093589A" w:rsidP="00E71118">
      <w:pPr>
        <w:jc w:val="thaiDistribute"/>
        <w:rPr>
          <w:rFonts w:ascii="TH SarabunPSK" w:hAnsi="TH SarabunPSK" w:cs="TH SarabunPSK"/>
          <w:sz w:val="32"/>
          <w:szCs w:val="32"/>
        </w:rPr>
      </w:pPr>
      <w:r w:rsidRPr="00370DAD">
        <w:rPr>
          <w:rFonts w:ascii="TH SarabunPSK" w:hAnsi="TH SarabunPSK" w:cs="TH SarabunPSK"/>
          <w:b/>
          <w:bCs/>
          <w:sz w:val="32"/>
          <w:szCs w:val="32"/>
          <w:cs/>
        </w:rPr>
        <w:t xml:space="preserve">ระเบียบวาระที่ </w:t>
      </w:r>
      <w:r w:rsidRPr="00370DAD">
        <w:rPr>
          <w:rFonts w:ascii="TH SarabunPSK" w:hAnsi="TH SarabunPSK" w:cs="TH SarabunPSK"/>
          <w:b/>
          <w:bCs/>
          <w:sz w:val="32"/>
          <w:szCs w:val="32"/>
        </w:rPr>
        <w:t>6</w:t>
      </w:r>
      <w:r w:rsidRPr="00370DAD">
        <w:rPr>
          <w:rFonts w:ascii="TH SarabunPSK" w:hAnsi="TH SarabunPSK" w:cs="TH SarabunPSK"/>
          <w:sz w:val="32"/>
          <w:szCs w:val="32"/>
          <w:cs/>
        </w:rPr>
        <w:t xml:space="preserve"> เรื่องอื่นๆ</w:t>
      </w:r>
    </w:p>
    <w:p w:rsidR="0093589A" w:rsidRPr="00370DAD" w:rsidRDefault="0093589A" w:rsidP="00E71118">
      <w:pPr>
        <w:jc w:val="thaiDistribute"/>
        <w:rPr>
          <w:rFonts w:ascii="TH SarabunPSK" w:hAnsi="TH SarabunPSK" w:cs="TH SarabunPSK"/>
          <w:sz w:val="32"/>
          <w:szCs w:val="32"/>
        </w:rPr>
      </w:pPr>
      <w:r w:rsidRPr="00370DAD">
        <w:rPr>
          <w:rFonts w:ascii="TH SarabunPSK" w:hAnsi="TH SarabunPSK" w:cs="TH SarabunPSK"/>
          <w:sz w:val="32"/>
          <w:szCs w:val="32"/>
          <w:cs/>
        </w:rPr>
        <w:tab/>
        <w:t xml:space="preserve">กำหนดการประชุมครั้งต่อไปในเดือนกันยายน </w:t>
      </w:r>
      <w:r w:rsidRPr="00370DAD">
        <w:rPr>
          <w:rFonts w:ascii="TH SarabunPSK" w:hAnsi="TH SarabunPSK" w:cs="TH SarabunPSK"/>
          <w:sz w:val="32"/>
          <w:szCs w:val="32"/>
        </w:rPr>
        <w:t>2556</w:t>
      </w:r>
    </w:p>
    <w:p w:rsidR="0093589A" w:rsidRPr="00370DAD" w:rsidRDefault="0093589A" w:rsidP="00E71118">
      <w:pPr>
        <w:jc w:val="thaiDistribute"/>
        <w:rPr>
          <w:rFonts w:ascii="TH SarabunPSK" w:hAnsi="TH SarabunPSK" w:cs="TH SarabunPSK"/>
          <w:sz w:val="32"/>
          <w:szCs w:val="32"/>
        </w:rPr>
      </w:pPr>
      <w:r w:rsidRPr="00370DAD">
        <w:rPr>
          <w:rFonts w:ascii="TH SarabunPSK" w:hAnsi="TH SarabunPSK" w:cs="TH SarabunPSK"/>
          <w:sz w:val="32"/>
          <w:szCs w:val="32"/>
          <w:cs/>
        </w:rPr>
        <w:t xml:space="preserve">ปิดประชุม เวลา </w:t>
      </w:r>
      <w:r w:rsidRPr="00370DAD">
        <w:rPr>
          <w:rFonts w:ascii="TH SarabunPSK" w:hAnsi="TH SarabunPSK" w:cs="TH SarabunPSK"/>
          <w:sz w:val="32"/>
          <w:szCs w:val="32"/>
        </w:rPr>
        <w:t xml:space="preserve">16.30 </w:t>
      </w:r>
      <w:r w:rsidRPr="00370DAD">
        <w:rPr>
          <w:rFonts w:ascii="TH SarabunPSK" w:hAnsi="TH SarabunPSK" w:cs="TH SarabunPSK"/>
          <w:sz w:val="32"/>
          <w:szCs w:val="32"/>
          <w:cs/>
        </w:rPr>
        <w:t>น.</w:t>
      </w:r>
    </w:p>
    <w:p w:rsidR="00052624" w:rsidRPr="00370DAD" w:rsidRDefault="00052624" w:rsidP="00E71118">
      <w:pPr>
        <w:jc w:val="thaiDistribute"/>
        <w:rPr>
          <w:rFonts w:ascii="TH SarabunPSK" w:hAnsi="TH SarabunPSK" w:cs="TH SarabunPSK"/>
          <w:sz w:val="32"/>
          <w:szCs w:val="32"/>
        </w:rPr>
      </w:pPr>
    </w:p>
    <w:p w:rsidR="00052624" w:rsidRPr="00370DAD" w:rsidRDefault="00052624" w:rsidP="00E71118">
      <w:pPr>
        <w:jc w:val="thaiDistribute"/>
        <w:rPr>
          <w:rFonts w:ascii="TH SarabunPSK" w:hAnsi="TH SarabunPSK" w:cs="TH SarabunPSK"/>
          <w:sz w:val="32"/>
          <w:szCs w:val="32"/>
        </w:rPr>
      </w:pPr>
    </w:p>
    <w:p w:rsidR="00052624" w:rsidRPr="00370DAD" w:rsidRDefault="00052624" w:rsidP="00E71118">
      <w:pPr>
        <w:jc w:val="thaiDistribute"/>
        <w:rPr>
          <w:rFonts w:ascii="TH SarabunPSK" w:hAnsi="TH SarabunPSK" w:cs="TH SarabunPSK"/>
          <w:sz w:val="32"/>
          <w:szCs w:val="32"/>
        </w:rPr>
      </w:pPr>
    </w:p>
    <w:p w:rsidR="00052624" w:rsidRPr="00370DAD" w:rsidRDefault="00052624" w:rsidP="00E71118">
      <w:pPr>
        <w:jc w:val="thaiDistribute"/>
        <w:rPr>
          <w:rFonts w:ascii="TH SarabunPSK" w:hAnsi="TH SarabunPSK" w:cs="TH SarabunPSK"/>
          <w:sz w:val="32"/>
          <w:szCs w:val="32"/>
        </w:rPr>
      </w:pPr>
    </w:p>
    <w:p w:rsidR="0093589A" w:rsidRPr="00370DAD" w:rsidRDefault="0093589A" w:rsidP="0093589A">
      <w:pPr>
        <w:rPr>
          <w:rFonts w:ascii="TH SarabunPSK" w:hAnsi="TH SarabunPSK" w:cs="TH SarabunPSK"/>
          <w:sz w:val="32"/>
          <w:szCs w:val="32"/>
        </w:rPr>
      </w:pPr>
      <w:r w:rsidRPr="00370DAD">
        <w:rPr>
          <w:rFonts w:ascii="TH SarabunPSK" w:hAnsi="TH SarabunPSK" w:cs="TH SarabunPSK"/>
          <w:sz w:val="32"/>
          <w:szCs w:val="32"/>
          <w:cs/>
        </w:rPr>
        <w:tab/>
      </w:r>
      <w:r w:rsidRPr="00370DAD">
        <w:rPr>
          <w:rFonts w:ascii="TH SarabunPSK" w:hAnsi="TH SarabunPSK" w:cs="TH SarabunPSK"/>
          <w:sz w:val="32"/>
          <w:szCs w:val="32"/>
          <w:cs/>
        </w:rPr>
        <w:tab/>
      </w:r>
      <w:r w:rsidRPr="00370DAD">
        <w:rPr>
          <w:rFonts w:ascii="TH SarabunPSK" w:hAnsi="TH SarabunPSK" w:cs="TH SarabunPSK"/>
          <w:sz w:val="32"/>
          <w:szCs w:val="32"/>
          <w:cs/>
        </w:rPr>
        <w:tab/>
      </w:r>
      <w:r w:rsidRPr="00370DAD">
        <w:rPr>
          <w:rFonts w:ascii="TH SarabunPSK" w:hAnsi="TH SarabunPSK" w:cs="TH SarabunPSK"/>
          <w:sz w:val="32"/>
          <w:szCs w:val="32"/>
          <w:cs/>
        </w:rPr>
        <w:tab/>
      </w:r>
      <w:r w:rsidRPr="00370DAD">
        <w:rPr>
          <w:rFonts w:ascii="TH SarabunPSK" w:hAnsi="TH SarabunPSK" w:cs="TH SarabunPSK"/>
          <w:sz w:val="32"/>
          <w:szCs w:val="32"/>
          <w:cs/>
        </w:rPr>
        <w:tab/>
      </w:r>
      <w:r w:rsidRPr="00370DAD">
        <w:rPr>
          <w:rFonts w:ascii="TH SarabunPSK" w:hAnsi="TH SarabunPSK" w:cs="TH SarabunPSK"/>
          <w:sz w:val="32"/>
          <w:szCs w:val="32"/>
          <w:cs/>
        </w:rPr>
        <w:tab/>
        <w:t xml:space="preserve">    (อาจารย์สุรชัย ใจสูงเนิน)                            </w:t>
      </w:r>
    </w:p>
    <w:p w:rsidR="0093589A" w:rsidRPr="00370DAD" w:rsidRDefault="0093589A" w:rsidP="0093589A">
      <w:pPr>
        <w:ind w:left="3600" w:firstLine="720"/>
        <w:rPr>
          <w:rFonts w:ascii="TH SarabunPSK" w:hAnsi="TH SarabunPSK" w:cs="TH SarabunPSK"/>
          <w:sz w:val="32"/>
          <w:szCs w:val="32"/>
        </w:rPr>
      </w:pPr>
      <w:r w:rsidRPr="00370DAD">
        <w:rPr>
          <w:rFonts w:ascii="TH SarabunPSK" w:hAnsi="TH SarabunPSK" w:cs="TH SarabunPSK"/>
          <w:sz w:val="32"/>
          <w:szCs w:val="32"/>
          <w:cs/>
        </w:rPr>
        <w:t xml:space="preserve">   ผู้บันทึกรายงานการประชุม</w:t>
      </w:r>
    </w:p>
    <w:p w:rsidR="0093589A" w:rsidRPr="00370DAD" w:rsidRDefault="0093589A" w:rsidP="0093589A">
      <w:pPr>
        <w:ind w:left="3600" w:firstLine="720"/>
        <w:rPr>
          <w:rFonts w:ascii="TH SarabunPSK" w:hAnsi="TH SarabunPSK" w:cs="TH SarabunPSK"/>
          <w:sz w:val="32"/>
          <w:szCs w:val="32"/>
        </w:rPr>
      </w:pPr>
    </w:p>
    <w:p w:rsidR="00052624" w:rsidRPr="00370DAD" w:rsidRDefault="00052624" w:rsidP="0093589A">
      <w:pPr>
        <w:ind w:left="3600" w:firstLine="720"/>
        <w:rPr>
          <w:rFonts w:ascii="TH SarabunPSK" w:hAnsi="TH SarabunPSK" w:cs="TH SarabunPSK"/>
          <w:sz w:val="32"/>
          <w:szCs w:val="32"/>
        </w:rPr>
      </w:pPr>
    </w:p>
    <w:p w:rsidR="00052624" w:rsidRPr="00370DAD" w:rsidRDefault="00052624" w:rsidP="0093589A">
      <w:pPr>
        <w:ind w:left="3600" w:firstLine="720"/>
        <w:rPr>
          <w:rFonts w:ascii="TH SarabunPSK" w:hAnsi="TH SarabunPSK" w:cs="TH SarabunPSK"/>
          <w:sz w:val="32"/>
          <w:szCs w:val="32"/>
        </w:rPr>
      </w:pPr>
    </w:p>
    <w:p w:rsidR="0093589A" w:rsidRPr="00370DAD" w:rsidRDefault="00052624" w:rsidP="00052624">
      <w:pPr>
        <w:rPr>
          <w:rFonts w:ascii="TH SarabunPSK" w:hAnsi="TH SarabunPSK" w:cs="TH SarabunPSK"/>
          <w:sz w:val="32"/>
          <w:szCs w:val="32"/>
        </w:rPr>
      </w:pPr>
      <w:r w:rsidRPr="00370DAD">
        <w:rPr>
          <w:rFonts w:ascii="TH SarabunPSK" w:hAnsi="TH SarabunPSK" w:cs="TH SarabunPSK"/>
          <w:sz w:val="32"/>
          <w:szCs w:val="32"/>
        </w:rPr>
        <w:t xml:space="preserve">                                                         </w:t>
      </w:r>
      <w:r w:rsidR="0093589A" w:rsidRPr="00370DAD">
        <w:rPr>
          <w:rFonts w:ascii="TH SarabunPSK" w:hAnsi="TH SarabunPSK" w:cs="TH SarabunPSK"/>
          <w:sz w:val="32"/>
          <w:szCs w:val="32"/>
          <w:cs/>
        </w:rPr>
        <w:t>(ผู้ช่วยศาสตราจารย์ชาตรี พน</w:t>
      </w:r>
      <w:r w:rsidR="00DA41D2" w:rsidRPr="00370DAD">
        <w:rPr>
          <w:rFonts w:ascii="TH SarabunPSK" w:hAnsi="TH SarabunPSK" w:cs="TH SarabunPSK"/>
          <w:sz w:val="32"/>
          <w:szCs w:val="32"/>
          <w:cs/>
        </w:rPr>
        <w:t>เจร</w:t>
      </w:r>
      <w:r w:rsidR="00DA41D2" w:rsidRPr="00370DAD">
        <w:rPr>
          <w:rFonts w:ascii="TH SarabunPSK" w:hAnsi="TH SarabunPSK" w:cs="TH SarabunPSK" w:hint="cs"/>
          <w:sz w:val="32"/>
          <w:szCs w:val="32"/>
          <w:cs/>
        </w:rPr>
        <w:t>ิ</w:t>
      </w:r>
      <w:r w:rsidR="00DA41D2" w:rsidRPr="00370DAD">
        <w:rPr>
          <w:rFonts w:ascii="TH SarabunPSK" w:hAnsi="TH SarabunPSK" w:cs="TH SarabunPSK"/>
          <w:sz w:val="32"/>
          <w:szCs w:val="32"/>
          <w:cs/>
        </w:rPr>
        <w:t>ญ</w:t>
      </w:r>
      <w:r w:rsidR="0093589A" w:rsidRPr="00370DAD">
        <w:rPr>
          <w:rFonts w:ascii="TH SarabunPSK" w:hAnsi="TH SarabunPSK" w:cs="TH SarabunPSK"/>
          <w:sz w:val="32"/>
          <w:szCs w:val="32"/>
          <w:cs/>
        </w:rPr>
        <w:t>สวัสดิ์</w:t>
      </w:r>
      <w:r w:rsidR="0093589A" w:rsidRPr="00370DAD">
        <w:rPr>
          <w:rFonts w:ascii="TH SarabunPSK" w:hAnsi="TH SarabunPSK" w:cs="TH SarabunPSK"/>
          <w:sz w:val="32"/>
          <w:szCs w:val="32"/>
        </w:rPr>
        <w:t>)</w:t>
      </w:r>
    </w:p>
    <w:p w:rsidR="0093589A" w:rsidRPr="00370DAD" w:rsidRDefault="0093589A" w:rsidP="0093589A">
      <w:pPr>
        <w:ind w:left="3600" w:firstLine="720"/>
        <w:rPr>
          <w:rFonts w:ascii="TH SarabunPSK" w:hAnsi="TH SarabunPSK" w:cs="TH SarabunPSK"/>
          <w:sz w:val="32"/>
          <w:szCs w:val="32"/>
          <w:cs/>
        </w:rPr>
      </w:pPr>
      <w:r w:rsidRPr="00370DAD">
        <w:rPr>
          <w:rFonts w:ascii="TH SarabunPSK" w:hAnsi="TH SarabunPSK" w:cs="TH SarabunPSK"/>
          <w:sz w:val="32"/>
          <w:szCs w:val="32"/>
          <w:cs/>
        </w:rPr>
        <w:t xml:space="preserve">      ผู้ตรวจรายงานการประชุม</w:t>
      </w:r>
    </w:p>
    <w:p w:rsidR="0093589A" w:rsidRPr="00370DAD" w:rsidRDefault="0093589A" w:rsidP="0093589A">
      <w:pPr>
        <w:rPr>
          <w:rFonts w:ascii="TH SarabunPSK" w:hAnsi="TH SarabunPSK" w:cs="TH SarabunPSK"/>
          <w:sz w:val="32"/>
          <w:szCs w:val="32"/>
        </w:rPr>
      </w:pPr>
    </w:p>
    <w:p w:rsidR="00052624" w:rsidRPr="00370DAD" w:rsidRDefault="00052624" w:rsidP="0093589A">
      <w:pPr>
        <w:rPr>
          <w:rFonts w:ascii="TH SarabunPSK" w:hAnsi="TH SarabunPSK" w:cs="TH SarabunPSK"/>
          <w:sz w:val="32"/>
          <w:szCs w:val="32"/>
        </w:rPr>
      </w:pPr>
    </w:p>
    <w:p w:rsidR="00052624" w:rsidRPr="00370DAD" w:rsidRDefault="00052624" w:rsidP="0093589A">
      <w:pPr>
        <w:rPr>
          <w:rFonts w:ascii="TH SarabunPSK" w:hAnsi="TH SarabunPSK" w:cs="TH SarabunPSK"/>
          <w:sz w:val="32"/>
          <w:szCs w:val="32"/>
        </w:rPr>
      </w:pPr>
    </w:p>
    <w:p w:rsidR="00052624" w:rsidRPr="00370DAD" w:rsidRDefault="00052624" w:rsidP="0093589A">
      <w:pPr>
        <w:rPr>
          <w:rFonts w:ascii="TH SarabunPSK" w:hAnsi="TH SarabunPSK" w:cs="TH SarabunPSK"/>
          <w:sz w:val="32"/>
          <w:szCs w:val="32"/>
        </w:rPr>
      </w:pPr>
    </w:p>
    <w:p w:rsidR="00052624" w:rsidRPr="00370DAD" w:rsidRDefault="00052624" w:rsidP="0093589A">
      <w:pPr>
        <w:rPr>
          <w:rFonts w:ascii="TH SarabunPSK" w:hAnsi="TH SarabunPSK" w:cs="TH SarabunPSK"/>
          <w:sz w:val="32"/>
          <w:szCs w:val="32"/>
        </w:rPr>
      </w:pPr>
    </w:p>
    <w:p w:rsidR="00052624" w:rsidRPr="00370DAD" w:rsidRDefault="00052624" w:rsidP="0093589A">
      <w:pPr>
        <w:rPr>
          <w:rFonts w:ascii="TH SarabunPSK" w:hAnsi="TH SarabunPSK" w:cs="TH SarabunPSK"/>
          <w:sz w:val="32"/>
          <w:szCs w:val="32"/>
        </w:rPr>
      </w:pPr>
    </w:p>
    <w:p w:rsidR="00052624" w:rsidRPr="00370DAD" w:rsidRDefault="00052624" w:rsidP="0093589A">
      <w:pPr>
        <w:rPr>
          <w:rFonts w:ascii="TH SarabunPSK" w:hAnsi="TH SarabunPSK" w:cs="TH SarabunPSK"/>
          <w:sz w:val="32"/>
          <w:szCs w:val="32"/>
        </w:rPr>
      </w:pPr>
    </w:p>
    <w:p w:rsidR="00052624" w:rsidRPr="00370DAD" w:rsidRDefault="00052624" w:rsidP="0093589A">
      <w:pPr>
        <w:rPr>
          <w:rFonts w:ascii="TH SarabunPSK" w:hAnsi="TH SarabunPSK" w:cs="TH SarabunPSK"/>
          <w:sz w:val="32"/>
          <w:szCs w:val="32"/>
        </w:rPr>
      </w:pPr>
    </w:p>
    <w:p w:rsidR="00052624" w:rsidRPr="00370DAD" w:rsidRDefault="00052624" w:rsidP="0093589A">
      <w:pPr>
        <w:rPr>
          <w:rFonts w:ascii="TH SarabunPSK" w:hAnsi="TH SarabunPSK" w:cs="TH SarabunPSK"/>
          <w:sz w:val="32"/>
          <w:szCs w:val="32"/>
        </w:rPr>
      </w:pPr>
    </w:p>
    <w:p w:rsidR="00052624" w:rsidRPr="00370DAD" w:rsidRDefault="00052624" w:rsidP="0093589A">
      <w:pPr>
        <w:rPr>
          <w:rFonts w:ascii="TH SarabunPSK" w:hAnsi="TH SarabunPSK" w:cs="TH SarabunPSK"/>
          <w:sz w:val="32"/>
          <w:szCs w:val="32"/>
        </w:rPr>
      </w:pPr>
    </w:p>
    <w:p w:rsidR="00052624" w:rsidRPr="00370DAD" w:rsidRDefault="00052624" w:rsidP="0093589A">
      <w:pPr>
        <w:rPr>
          <w:rFonts w:ascii="TH SarabunPSK" w:hAnsi="TH SarabunPSK" w:cs="TH SarabunPSK"/>
          <w:sz w:val="32"/>
          <w:szCs w:val="32"/>
        </w:rPr>
      </w:pPr>
    </w:p>
    <w:p w:rsidR="00052624" w:rsidRPr="00370DAD" w:rsidRDefault="00052624" w:rsidP="0093589A">
      <w:pPr>
        <w:rPr>
          <w:rFonts w:ascii="TH SarabunPSK" w:hAnsi="TH SarabunPSK" w:cs="TH SarabunPSK"/>
          <w:sz w:val="32"/>
          <w:szCs w:val="32"/>
        </w:rPr>
      </w:pPr>
    </w:p>
    <w:p w:rsidR="00052624" w:rsidRPr="00370DAD" w:rsidRDefault="00052624" w:rsidP="0093589A">
      <w:pPr>
        <w:rPr>
          <w:rFonts w:ascii="TH SarabunPSK" w:hAnsi="TH SarabunPSK" w:cs="TH SarabunPSK"/>
          <w:sz w:val="32"/>
          <w:szCs w:val="32"/>
        </w:rPr>
      </w:pPr>
    </w:p>
    <w:p w:rsidR="00052624" w:rsidRPr="00370DAD" w:rsidRDefault="00052624" w:rsidP="0093589A">
      <w:pPr>
        <w:rPr>
          <w:rFonts w:ascii="TH SarabunPSK" w:hAnsi="TH SarabunPSK" w:cs="TH SarabunPSK"/>
          <w:sz w:val="32"/>
          <w:szCs w:val="32"/>
        </w:rPr>
      </w:pPr>
    </w:p>
    <w:p w:rsidR="00052624" w:rsidRPr="00370DAD" w:rsidRDefault="00052624" w:rsidP="0093589A">
      <w:pPr>
        <w:rPr>
          <w:rFonts w:ascii="TH SarabunPSK" w:hAnsi="TH SarabunPSK" w:cs="TH SarabunPSK"/>
          <w:sz w:val="32"/>
          <w:szCs w:val="32"/>
        </w:rPr>
      </w:pPr>
    </w:p>
    <w:p w:rsidR="00052624" w:rsidRPr="00370DAD" w:rsidRDefault="00052624" w:rsidP="0093589A">
      <w:pPr>
        <w:rPr>
          <w:rFonts w:ascii="TH SarabunPSK" w:hAnsi="TH SarabunPSK" w:cs="TH SarabunPSK"/>
          <w:sz w:val="32"/>
          <w:szCs w:val="32"/>
        </w:rPr>
      </w:pPr>
    </w:p>
    <w:p w:rsidR="00052624" w:rsidRPr="00370DAD" w:rsidRDefault="00052624" w:rsidP="0093589A">
      <w:pPr>
        <w:rPr>
          <w:rFonts w:ascii="TH SarabunPSK" w:hAnsi="TH SarabunPSK" w:cs="TH SarabunPSK"/>
          <w:sz w:val="32"/>
          <w:szCs w:val="32"/>
        </w:rPr>
      </w:pPr>
    </w:p>
    <w:p w:rsidR="00052624" w:rsidRPr="00370DAD" w:rsidRDefault="00052624" w:rsidP="0093589A">
      <w:pPr>
        <w:rPr>
          <w:rFonts w:ascii="TH SarabunPSK" w:hAnsi="TH SarabunPSK" w:cs="TH SarabunPSK"/>
          <w:sz w:val="32"/>
          <w:szCs w:val="32"/>
        </w:rPr>
      </w:pPr>
    </w:p>
    <w:p w:rsidR="00052624" w:rsidRPr="00370DAD" w:rsidRDefault="00052624" w:rsidP="0093589A">
      <w:pPr>
        <w:rPr>
          <w:rFonts w:ascii="TH SarabunPSK" w:hAnsi="TH SarabunPSK" w:cs="TH SarabunPSK"/>
          <w:sz w:val="32"/>
          <w:szCs w:val="32"/>
        </w:rPr>
      </w:pPr>
    </w:p>
    <w:p w:rsidR="00052624" w:rsidRPr="00370DAD" w:rsidRDefault="00052624" w:rsidP="0093589A">
      <w:pPr>
        <w:rPr>
          <w:rFonts w:ascii="TH SarabunPSK" w:hAnsi="TH SarabunPSK" w:cs="TH SarabunPSK"/>
          <w:sz w:val="32"/>
          <w:szCs w:val="32"/>
        </w:rPr>
      </w:pPr>
    </w:p>
    <w:p w:rsidR="00052624" w:rsidRPr="00370DAD" w:rsidRDefault="00052624" w:rsidP="0093589A">
      <w:pPr>
        <w:rPr>
          <w:rFonts w:ascii="TH SarabunPSK" w:hAnsi="TH SarabunPSK" w:cs="TH SarabunPSK"/>
          <w:sz w:val="32"/>
          <w:szCs w:val="32"/>
        </w:rPr>
      </w:pPr>
    </w:p>
    <w:p w:rsidR="00052624" w:rsidRPr="00370DAD" w:rsidRDefault="00F6316C" w:rsidP="0093589A">
      <w:pPr>
        <w:rPr>
          <w:rFonts w:ascii="TH SarabunPSK" w:hAnsi="TH SarabunPSK" w:cs="TH SarabunPSK"/>
          <w:sz w:val="32"/>
          <w:szCs w:val="32"/>
        </w:rPr>
      </w:pPr>
      <w:r w:rsidRPr="00370DAD">
        <w:rPr>
          <w:rFonts w:ascii="TH SarabunPSK" w:hAnsi="TH SarabunPSK" w:cs="TH SarabunPSK"/>
          <w:b/>
          <w:bCs/>
          <w:noProof/>
          <w:sz w:val="32"/>
          <w:szCs w:val="32"/>
        </w:rPr>
        <mc:AlternateContent>
          <mc:Choice Requires="wps">
            <w:drawing>
              <wp:anchor distT="0" distB="0" distL="114300" distR="114300" simplePos="0" relativeHeight="252016128" behindDoc="0" locked="0" layoutInCell="1" allowOverlap="1" wp14:anchorId="6D4C0977" wp14:editId="191405AE">
                <wp:simplePos x="0" y="0"/>
                <wp:positionH relativeFrom="margin">
                  <wp:align>left</wp:align>
                </wp:positionH>
                <wp:positionV relativeFrom="paragraph">
                  <wp:posOffset>227330</wp:posOffset>
                </wp:positionV>
                <wp:extent cx="5476875" cy="800100"/>
                <wp:effectExtent l="0" t="0" r="28575" b="19050"/>
                <wp:wrapNone/>
                <wp:docPr id="165" name="สี่เหลี่ยมผืนผ้า 165"/>
                <wp:cNvGraphicFramePr/>
                <a:graphic xmlns:a="http://schemas.openxmlformats.org/drawingml/2006/main">
                  <a:graphicData uri="http://schemas.microsoft.com/office/word/2010/wordprocessingShape">
                    <wps:wsp>
                      <wps:cNvSpPr/>
                      <wps:spPr>
                        <a:xfrm>
                          <a:off x="0" y="0"/>
                          <a:ext cx="5476875" cy="800100"/>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0C12CF" id="สี่เหลี่ยมผืนผ้า 165" o:spid="_x0000_s1026" style="position:absolute;margin-left:0;margin-top:17.9pt;width:431.25pt;height:63pt;z-index:25201612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" fillcolor="window" strokecolor="window" strokeweight="2pt">
                <w10:wrap anchorx="margin"/>
              </v:rect>
            </w:pict>
          </mc:Fallback>
        </mc:AlternateContent>
      </w:r>
    </w:p>
    <w:p w:rsidR="00287E7A" w:rsidRPr="00370DAD" w:rsidRDefault="00141DD0" w:rsidP="00052624">
      <w:pPr>
        <w:pStyle w:val="afa"/>
        <w:ind w:left="0" w:firstLine="0"/>
        <w:jc w:val="center"/>
        <w:rPr>
          <w:rFonts w:ascii="TH SarabunPSK" w:hAnsi="TH SarabunPSK" w:cs="TH SarabunPSK"/>
          <w:b/>
          <w:bCs/>
          <w:sz w:val="32"/>
          <w:szCs w:val="32"/>
        </w:rPr>
      </w:pPr>
      <w:r w:rsidRPr="00370DAD">
        <w:rPr>
          <w:rFonts w:ascii="TH SarabunPSK" w:hAnsi="TH SarabunPSK" w:cs="TH SarabunPSK"/>
          <w:b/>
          <w:bCs/>
          <w:noProof/>
          <w:sz w:val="32"/>
          <w:szCs w:val="32"/>
        </w:rPr>
        <mc:AlternateContent>
          <mc:Choice Requires="wps">
            <w:drawing>
              <wp:anchor distT="0" distB="0" distL="114300" distR="114300" simplePos="0" relativeHeight="251932160" behindDoc="0" locked="0" layoutInCell="1" allowOverlap="1" wp14:anchorId="302AA9F8" wp14:editId="6FC76D0D">
                <wp:simplePos x="0" y="0"/>
                <wp:positionH relativeFrom="column">
                  <wp:posOffset>4988560</wp:posOffset>
                </wp:positionH>
                <wp:positionV relativeFrom="paragraph">
                  <wp:posOffset>-618490</wp:posOffset>
                </wp:positionV>
                <wp:extent cx="282575" cy="268605"/>
                <wp:effectExtent l="0" t="635" r="0" b="0"/>
                <wp:wrapNone/>
                <wp:docPr id="40" name="Rectangl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575" cy="268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857D05" id="Rectangle 228" o:spid="_x0000_s1026" style="position:absolute;margin-left:392.8pt;margin-top:-48.7pt;width:22.25pt;height:21.15pt;z-index:25193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" stroked="f"/>
            </w:pict>
          </mc:Fallback>
        </mc:AlternateContent>
      </w:r>
    </w:p>
    <w:p w:rsidR="00287E7A" w:rsidRPr="00370DAD" w:rsidRDefault="00287E7A" w:rsidP="00052624">
      <w:pPr>
        <w:pStyle w:val="afa"/>
        <w:ind w:left="0" w:firstLine="0"/>
        <w:jc w:val="center"/>
        <w:rPr>
          <w:rFonts w:ascii="TH SarabunPSK" w:hAnsi="TH SarabunPSK" w:cs="TH SarabunPSK"/>
          <w:b/>
          <w:bCs/>
          <w:sz w:val="32"/>
          <w:szCs w:val="32"/>
        </w:rPr>
      </w:pPr>
    </w:p>
    <w:p w:rsidR="00287E7A" w:rsidRPr="00370DAD" w:rsidRDefault="00287E7A" w:rsidP="00052624">
      <w:pPr>
        <w:pStyle w:val="afa"/>
        <w:ind w:left="0" w:firstLine="0"/>
        <w:jc w:val="center"/>
        <w:rPr>
          <w:rFonts w:ascii="TH SarabunPSK" w:hAnsi="TH SarabunPSK" w:cs="TH SarabunPSK"/>
          <w:b/>
          <w:bCs/>
          <w:sz w:val="32"/>
          <w:szCs w:val="32"/>
        </w:rPr>
      </w:pPr>
    </w:p>
    <w:p w:rsidR="00287E7A" w:rsidRPr="00370DAD" w:rsidRDefault="00287E7A" w:rsidP="00052624">
      <w:pPr>
        <w:pStyle w:val="afa"/>
        <w:ind w:left="0" w:firstLine="0"/>
        <w:jc w:val="center"/>
        <w:rPr>
          <w:rFonts w:ascii="TH SarabunPSK" w:hAnsi="TH SarabunPSK" w:cs="TH SarabunPSK"/>
          <w:b/>
          <w:bCs/>
          <w:sz w:val="32"/>
          <w:szCs w:val="32"/>
        </w:rPr>
      </w:pPr>
    </w:p>
    <w:p w:rsidR="00287E7A" w:rsidRPr="00370DAD" w:rsidRDefault="00287E7A" w:rsidP="00052624">
      <w:pPr>
        <w:pStyle w:val="afa"/>
        <w:ind w:left="0" w:firstLine="0"/>
        <w:jc w:val="center"/>
        <w:rPr>
          <w:rFonts w:ascii="TH SarabunPSK" w:hAnsi="TH SarabunPSK" w:cs="TH SarabunPSK"/>
          <w:b/>
          <w:bCs/>
          <w:sz w:val="32"/>
          <w:szCs w:val="32"/>
        </w:rPr>
      </w:pPr>
    </w:p>
    <w:p w:rsidR="00287E7A" w:rsidRPr="00370DAD" w:rsidRDefault="00287E7A" w:rsidP="00052624">
      <w:pPr>
        <w:pStyle w:val="afa"/>
        <w:ind w:left="0" w:firstLine="0"/>
        <w:jc w:val="center"/>
        <w:rPr>
          <w:rFonts w:ascii="TH SarabunPSK" w:hAnsi="TH SarabunPSK" w:cs="TH SarabunPSK"/>
          <w:b/>
          <w:bCs/>
          <w:sz w:val="32"/>
          <w:szCs w:val="32"/>
        </w:rPr>
      </w:pPr>
    </w:p>
    <w:p w:rsidR="00287E7A" w:rsidRPr="00370DAD" w:rsidRDefault="00287E7A" w:rsidP="00052624">
      <w:pPr>
        <w:pStyle w:val="afa"/>
        <w:ind w:left="0" w:firstLine="0"/>
        <w:jc w:val="center"/>
        <w:rPr>
          <w:rFonts w:ascii="TH SarabunPSK" w:hAnsi="TH SarabunPSK" w:cs="TH SarabunPSK"/>
          <w:b/>
          <w:bCs/>
          <w:sz w:val="32"/>
          <w:szCs w:val="32"/>
        </w:rPr>
      </w:pPr>
    </w:p>
    <w:p w:rsidR="00287E7A" w:rsidRPr="00370DAD" w:rsidRDefault="00287E7A" w:rsidP="00052624">
      <w:pPr>
        <w:pStyle w:val="afa"/>
        <w:ind w:left="0" w:firstLine="0"/>
        <w:jc w:val="center"/>
        <w:rPr>
          <w:rFonts w:ascii="TH SarabunPSK" w:hAnsi="TH SarabunPSK" w:cs="TH SarabunPSK"/>
          <w:b/>
          <w:bCs/>
          <w:sz w:val="32"/>
          <w:szCs w:val="32"/>
        </w:rPr>
      </w:pPr>
    </w:p>
    <w:p w:rsidR="00287E7A" w:rsidRPr="00370DAD" w:rsidRDefault="00287E7A" w:rsidP="00052624">
      <w:pPr>
        <w:pStyle w:val="afa"/>
        <w:ind w:left="0" w:firstLine="0"/>
        <w:jc w:val="center"/>
        <w:rPr>
          <w:rFonts w:ascii="TH SarabunPSK" w:hAnsi="TH SarabunPSK" w:cs="TH SarabunPSK"/>
          <w:b/>
          <w:bCs/>
          <w:sz w:val="32"/>
          <w:szCs w:val="32"/>
        </w:rPr>
      </w:pPr>
    </w:p>
    <w:p w:rsidR="00287E7A" w:rsidRPr="00370DAD" w:rsidRDefault="00287E7A" w:rsidP="00052624">
      <w:pPr>
        <w:pStyle w:val="afa"/>
        <w:ind w:left="0" w:firstLine="0"/>
        <w:jc w:val="center"/>
        <w:rPr>
          <w:rFonts w:ascii="TH SarabunPSK" w:hAnsi="TH SarabunPSK" w:cs="TH SarabunPSK"/>
          <w:b/>
          <w:bCs/>
          <w:sz w:val="32"/>
          <w:szCs w:val="32"/>
        </w:rPr>
      </w:pPr>
    </w:p>
    <w:p w:rsidR="00287E7A" w:rsidRPr="00370DAD" w:rsidRDefault="00287E7A" w:rsidP="00052624">
      <w:pPr>
        <w:pStyle w:val="afa"/>
        <w:ind w:left="0" w:firstLine="0"/>
        <w:jc w:val="center"/>
        <w:rPr>
          <w:rFonts w:ascii="TH SarabunPSK" w:hAnsi="TH SarabunPSK" w:cs="TH SarabunPSK"/>
          <w:b/>
          <w:bCs/>
          <w:sz w:val="32"/>
          <w:szCs w:val="32"/>
        </w:rPr>
      </w:pPr>
    </w:p>
    <w:p w:rsidR="00287E7A" w:rsidRPr="00370DAD" w:rsidRDefault="00287E7A" w:rsidP="00052624">
      <w:pPr>
        <w:pStyle w:val="afa"/>
        <w:ind w:left="0" w:firstLine="0"/>
        <w:jc w:val="center"/>
        <w:rPr>
          <w:rFonts w:ascii="TH SarabunPSK" w:hAnsi="TH SarabunPSK" w:cs="TH SarabunPSK"/>
          <w:b/>
          <w:bCs/>
          <w:sz w:val="32"/>
          <w:szCs w:val="32"/>
        </w:rPr>
      </w:pPr>
    </w:p>
    <w:p w:rsidR="00287E7A" w:rsidRPr="00370DAD" w:rsidRDefault="00287E7A" w:rsidP="00052624">
      <w:pPr>
        <w:pStyle w:val="afa"/>
        <w:ind w:left="0" w:firstLine="0"/>
        <w:jc w:val="center"/>
        <w:rPr>
          <w:rFonts w:ascii="TH SarabunPSK" w:hAnsi="TH SarabunPSK" w:cs="TH SarabunPSK"/>
          <w:b/>
          <w:bCs/>
          <w:sz w:val="32"/>
          <w:szCs w:val="32"/>
        </w:rPr>
      </w:pPr>
    </w:p>
    <w:p w:rsidR="00287E7A" w:rsidRPr="00370DAD" w:rsidRDefault="00287E7A" w:rsidP="00052624">
      <w:pPr>
        <w:pStyle w:val="afa"/>
        <w:ind w:left="0" w:firstLine="0"/>
        <w:jc w:val="center"/>
        <w:rPr>
          <w:rFonts w:ascii="TH SarabunPSK" w:hAnsi="TH SarabunPSK" w:cs="TH SarabunPSK"/>
          <w:b/>
          <w:bCs/>
          <w:sz w:val="32"/>
          <w:szCs w:val="32"/>
        </w:rPr>
      </w:pPr>
    </w:p>
    <w:p w:rsidR="00287E7A" w:rsidRPr="00370DAD" w:rsidRDefault="00287E7A" w:rsidP="00287E7A">
      <w:pPr>
        <w:jc w:val="center"/>
        <w:rPr>
          <w:rFonts w:ascii="TH SarabunPSK" w:hAnsi="TH SarabunPSK" w:cs="TH SarabunPSK"/>
          <w:b/>
          <w:bCs/>
          <w:sz w:val="32"/>
          <w:szCs w:val="32"/>
          <w:cs/>
        </w:rPr>
      </w:pPr>
      <w:r w:rsidRPr="00370DAD">
        <w:rPr>
          <w:rFonts w:ascii="TH SarabunPSK" w:hAnsi="TH SarabunPSK" w:cs="TH SarabunPSK"/>
          <w:b/>
          <w:bCs/>
          <w:sz w:val="32"/>
          <w:szCs w:val="32"/>
          <w:cs/>
        </w:rPr>
        <w:t>ภาคผนวก</w:t>
      </w:r>
      <w:r w:rsidRPr="00370DAD">
        <w:rPr>
          <w:rFonts w:ascii="TH SarabunPSK" w:hAnsi="TH SarabunPSK" w:cs="TH SarabunPSK" w:hint="cs"/>
          <w:b/>
          <w:bCs/>
          <w:sz w:val="32"/>
          <w:szCs w:val="32"/>
          <w:cs/>
        </w:rPr>
        <w:t xml:space="preserve"> ช</w:t>
      </w:r>
    </w:p>
    <w:p w:rsidR="00287E7A" w:rsidRPr="00370DAD" w:rsidRDefault="00287E7A" w:rsidP="00287E7A">
      <w:pPr>
        <w:jc w:val="center"/>
        <w:rPr>
          <w:rFonts w:ascii="TH SarabunPSK" w:hAnsi="TH SarabunPSK" w:cs="TH SarabunPSK"/>
          <w:b/>
          <w:bCs/>
          <w:sz w:val="32"/>
          <w:szCs w:val="32"/>
        </w:rPr>
      </w:pPr>
      <w:r w:rsidRPr="00370DAD">
        <w:rPr>
          <w:rFonts w:ascii="TH SarabunPSK" w:hAnsi="TH SarabunPSK" w:cs="TH SarabunPSK" w:hint="cs"/>
          <w:b/>
          <w:bCs/>
          <w:sz w:val="32"/>
          <w:szCs w:val="32"/>
          <w:cs/>
        </w:rPr>
        <w:t>รายงานการประชุมวิพากษ์</w:t>
      </w:r>
      <w:r w:rsidRPr="00370DAD">
        <w:rPr>
          <w:rFonts w:ascii="TH SarabunPSK" w:hAnsi="TH SarabunPSK" w:cs="TH SarabunPSK"/>
          <w:b/>
          <w:bCs/>
          <w:sz w:val="32"/>
          <w:szCs w:val="32"/>
          <w:cs/>
        </w:rPr>
        <w:t>หลักสูตร</w:t>
      </w:r>
      <w:r w:rsidRPr="00370DAD">
        <w:rPr>
          <w:rFonts w:ascii="TH SarabunPSK" w:hAnsi="TH SarabunPSK" w:cs="TH SarabunPSK" w:hint="cs"/>
          <w:b/>
          <w:bCs/>
          <w:sz w:val="32"/>
          <w:szCs w:val="32"/>
          <w:cs/>
        </w:rPr>
        <w:t>ครุศาสตรบัณฑิต</w:t>
      </w:r>
      <w:r w:rsidRPr="00370DAD">
        <w:rPr>
          <w:rFonts w:ascii="TH SarabunPSK" w:hAnsi="TH SarabunPSK" w:cs="TH SarabunPSK"/>
          <w:b/>
          <w:bCs/>
          <w:sz w:val="32"/>
          <w:szCs w:val="32"/>
        </w:rPr>
        <w:t xml:space="preserve"> </w:t>
      </w:r>
    </w:p>
    <w:p w:rsidR="00287E7A" w:rsidRPr="00370DAD" w:rsidRDefault="00287E7A" w:rsidP="00287E7A">
      <w:pPr>
        <w:pStyle w:val="afa"/>
        <w:ind w:left="0" w:firstLine="0"/>
        <w:jc w:val="center"/>
        <w:rPr>
          <w:rFonts w:ascii="TH SarabunPSK" w:hAnsi="TH SarabunPSK" w:cs="TH SarabunPSK"/>
          <w:b/>
          <w:bCs/>
          <w:sz w:val="32"/>
          <w:szCs w:val="32"/>
        </w:rPr>
      </w:pPr>
      <w:r w:rsidRPr="00370DAD">
        <w:rPr>
          <w:rFonts w:ascii="TH SarabunPSK" w:hAnsi="TH SarabunPSK" w:cs="TH SarabunPSK" w:hint="cs"/>
          <w:b/>
          <w:bCs/>
          <w:sz w:val="32"/>
          <w:szCs w:val="32"/>
          <w:cs/>
        </w:rPr>
        <w:t>สาขาวิชาภาษาไทย</w:t>
      </w:r>
    </w:p>
    <w:p w:rsidR="00287E7A" w:rsidRPr="00370DAD" w:rsidRDefault="00287E7A" w:rsidP="00287E7A">
      <w:pPr>
        <w:pStyle w:val="afa"/>
        <w:ind w:left="0" w:firstLine="0"/>
        <w:jc w:val="center"/>
        <w:rPr>
          <w:rFonts w:ascii="TH SarabunPSK" w:hAnsi="TH SarabunPSK" w:cs="TH SarabunPSK"/>
          <w:b/>
          <w:bCs/>
          <w:sz w:val="32"/>
          <w:szCs w:val="32"/>
        </w:rPr>
      </w:pPr>
    </w:p>
    <w:p w:rsidR="00287E7A" w:rsidRPr="00370DAD" w:rsidRDefault="00287E7A" w:rsidP="00287E7A">
      <w:pPr>
        <w:pStyle w:val="afa"/>
        <w:ind w:left="0" w:firstLine="0"/>
        <w:jc w:val="center"/>
        <w:rPr>
          <w:rFonts w:ascii="TH SarabunPSK" w:hAnsi="TH SarabunPSK" w:cs="TH SarabunPSK"/>
          <w:b/>
          <w:bCs/>
          <w:sz w:val="32"/>
          <w:szCs w:val="32"/>
        </w:rPr>
      </w:pPr>
    </w:p>
    <w:p w:rsidR="00287E7A" w:rsidRPr="00370DAD" w:rsidRDefault="00287E7A" w:rsidP="00287E7A">
      <w:pPr>
        <w:pStyle w:val="afa"/>
        <w:ind w:left="0" w:firstLine="0"/>
        <w:jc w:val="center"/>
        <w:rPr>
          <w:rFonts w:ascii="TH SarabunPSK" w:hAnsi="TH SarabunPSK" w:cs="TH SarabunPSK"/>
          <w:b/>
          <w:bCs/>
          <w:sz w:val="32"/>
          <w:szCs w:val="32"/>
        </w:rPr>
      </w:pPr>
    </w:p>
    <w:p w:rsidR="00287E7A" w:rsidRPr="00370DAD" w:rsidRDefault="00287E7A" w:rsidP="00287E7A">
      <w:pPr>
        <w:pStyle w:val="afa"/>
        <w:ind w:left="0" w:firstLine="0"/>
        <w:jc w:val="center"/>
        <w:rPr>
          <w:rFonts w:ascii="TH SarabunPSK" w:hAnsi="TH SarabunPSK" w:cs="TH SarabunPSK"/>
          <w:b/>
          <w:bCs/>
          <w:sz w:val="32"/>
          <w:szCs w:val="32"/>
        </w:rPr>
      </w:pPr>
    </w:p>
    <w:p w:rsidR="00287E7A" w:rsidRPr="00370DAD" w:rsidRDefault="00287E7A" w:rsidP="00287E7A">
      <w:pPr>
        <w:pStyle w:val="afa"/>
        <w:ind w:left="0" w:firstLine="0"/>
        <w:jc w:val="center"/>
        <w:rPr>
          <w:rFonts w:ascii="TH SarabunPSK" w:hAnsi="TH SarabunPSK" w:cs="TH SarabunPSK"/>
          <w:b/>
          <w:bCs/>
          <w:sz w:val="32"/>
          <w:szCs w:val="32"/>
        </w:rPr>
      </w:pPr>
    </w:p>
    <w:p w:rsidR="00287E7A" w:rsidRPr="00370DAD" w:rsidRDefault="00287E7A" w:rsidP="00287E7A">
      <w:pPr>
        <w:pStyle w:val="afa"/>
        <w:ind w:left="0" w:firstLine="0"/>
        <w:jc w:val="center"/>
        <w:rPr>
          <w:rFonts w:ascii="TH SarabunPSK" w:hAnsi="TH SarabunPSK" w:cs="TH SarabunPSK"/>
          <w:b/>
          <w:bCs/>
          <w:sz w:val="32"/>
          <w:szCs w:val="32"/>
        </w:rPr>
      </w:pPr>
    </w:p>
    <w:p w:rsidR="00287E7A" w:rsidRPr="00370DAD" w:rsidRDefault="00287E7A" w:rsidP="00287E7A">
      <w:pPr>
        <w:pStyle w:val="afa"/>
        <w:ind w:left="0" w:firstLine="0"/>
        <w:jc w:val="center"/>
        <w:rPr>
          <w:rFonts w:ascii="TH SarabunPSK" w:hAnsi="TH SarabunPSK" w:cs="TH SarabunPSK"/>
          <w:b/>
          <w:bCs/>
          <w:sz w:val="32"/>
          <w:szCs w:val="32"/>
        </w:rPr>
      </w:pPr>
    </w:p>
    <w:p w:rsidR="00287E7A" w:rsidRPr="00370DAD" w:rsidRDefault="00287E7A" w:rsidP="00287E7A">
      <w:pPr>
        <w:pStyle w:val="afa"/>
        <w:ind w:left="0" w:firstLine="0"/>
        <w:jc w:val="center"/>
        <w:rPr>
          <w:rFonts w:ascii="TH SarabunPSK" w:hAnsi="TH SarabunPSK" w:cs="TH SarabunPSK"/>
          <w:b/>
          <w:bCs/>
          <w:sz w:val="32"/>
          <w:szCs w:val="32"/>
        </w:rPr>
      </w:pPr>
    </w:p>
    <w:p w:rsidR="00287E7A" w:rsidRPr="00370DAD" w:rsidRDefault="00287E7A" w:rsidP="00287E7A">
      <w:pPr>
        <w:pStyle w:val="afa"/>
        <w:ind w:left="0" w:firstLine="0"/>
        <w:jc w:val="center"/>
        <w:rPr>
          <w:rFonts w:ascii="TH SarabunPSK" w:hAnsi="TH SarabunPSK" w:cs="TH SarabunPSK"/>
          <w:b/>
          <w:bCs/>
          <w:sz w:val="32"/>
          <w:szCs w:val="32"/>
        </w:rPr>
      </w:pPr>
    </w:p>
    <w:p w:rsidR="00287E7A" w:rsidRPr="00370DAD" w:rsidRDefault="00287E7A" w:rsidP="00287E7A">
      <w:pPr>
        <w:pStyle w:val="afa"/>
        <w:ind w:left="0" w:firstLine="0"/>
        <w:jc w:val="center"/>
        <w:rPr>
          <w:rFonts w:ascii="TH SarabunPSK" w:hAnsi="TH SarabunPSK" w:cs="TH SarabunPSK"/>
          <w:b/>
          <w:bCs/>
          <w:sz w:val="32"/>
          <w:szCs w:val="32"/>
        </w:rPr>
      </w:pPr>
    </w:p>
    <w:p w:rsidR="00287E7A" w:rsidRPr="00370DAD" w:rsidRDefault="00287E7A" w:rsidP="00287E7A">
      <w:pPr>
        <w:pStyle w:val="afa"/>
        <w:ind w:left="0" w:firstLine="0"/>
        <w:jc w:val="center"/>
        <w:rPr>
          <w:rFonts w:ascii="TH SarabunPSK" w:hAnsi="TH SarabunPSK" w:cs="TH SarabunPSK"/>
          <w:b/>
          <w:bCs/>
          <w:sz w:val="32"/>
          <w:szCs w:val="32"/>
        </w:rPr>
      </w:pPr>
    </w:p>
    <w:p w:rsidR="00287E7A" w:rsidRPr="00370DAD" w:rsidRDefault="00287E7A" w:rsidP="00287E7A">
      <w:pPr>
        <w:pStyle w:val="afa"/>
        <w:ind w:left="0" w:firstLine="0"/>
        <w:jc w:val="center"/>
        <w:rPr>
          <w:rFonts w:ascii="TH SarabunPSK" w:hAnsi="TH SarabunPSK" w:cs="TH SarabunPSK"/>
          <w:b/>
          <w:bCs/>
          <w:sz w:val="32"/>
          <w:szCs w:val="32"/>
        </w:rPr>
      </w:pPr>
    </w:p>
    <w:p w:rsidR="00287E7A" w:rsidRPr="00370DAD" w:rsidRDefault="00287E7A" w:rsidP="00287E7A">
      <w:pPr>
        <w:pStyle w:val="afa"/>
        <w:ind w:left="0" w:firstLine="0"/>
        <w:jc w:val="center"/>
        <w:rPr>
          <w:rFonts w:ascii="TH SarabunPSK" w:hAnsi="TH SarabunPSK" w:cs="TH SarabunPSK"/>
          <w:b/>
          <w:bCs/>
          <w:sz w:val="32"/>
          <w:szCs w:val="32"/>
        </w:rPr>
      </w:pPr>
    </w:p>
    <w:p w:rsidR="00287E7A" w:rsidRPr="00370DAD" w:rsidRDefault="00287E7A" w:rsidP="00287E7A">
      <w:pPr>
        <w:pStyle w:val="afa"/>
        <w:ind w:left="0" w:firstLine="0"/>
        <w:jc w:val="center"/>
        <w:rPr>
          <w:rFonts w:ascii="TH SarabunPSK" w:hAnsi="TH SarabunPSK" w:cs="TH SarabunPSK"/>
          <w:b/>
          <w:bCs/>
          <w:sz w:val="32"/>
          <w:szCs w:val="32"/>
        </w:rPr>
      </w:pPr>
    </w:p>
    <w:p w:rsidR="00287E7A" w:rsidRPr="00370DAD" w:rsidRDefault="00287E7A" w:rsidP="00287E7A">
      <w:pPr>
        <w:pStyle w:val="afa"/>
        <w:ind w:left="0" w:firstLine="0"/>
        <w:jc w:val="center"/>
        <w:rPr>
          <w:rFonts w:ascii="TH SarabunPSK" w:hAnsi="TH SarabunPSK" w:cs="TH SarabunPSK"/>
          <w:b/>
          <w:bCs/>
          <w:sz w:val="32"/>
          <w:szCs w:val="32"/>
        </w:rPr>
      </w:pPr>
    </w:p>
    <w:p w:rsidR="00287E7A" w:rsidRPr="00370DAD" w:rsidRDefault="00287E7A" w:rsidP="00287E7A">
      <w:pPr>
        <w:pStyle w:val="afa"/>
        <w:ind w:left="0" w:firstLine="0"/>
        <w:jc w:val="center"/>
        <w:rPr>
          <w:rFonts w:ascii="TH SarabunPSK" w:hAnsi="TH SarabunPSK" w:cs="TH SarabunPSK"/>
          <w:b/>
          <w:bCs/>
          <w:sz w:val="32"/>
          <w:szCs w:val="32"/>
        </w:rPr>
      </w:pPr>
    </w:p>
    <w:p w:rsidR="00287E7A" w:rsidRPr="00370DAD" w:rsidRDefault="00287E7A" w:rsidP="00052624">
      <w:pPr>
        <w:pStyle w:val="afa"/>
        <w:ind w:left="0" w:firstLine="0"/>
        <w:jc w:val="center"/>
        <w:rPr>
          <w:rFonts w:ascii="TH SarabunPSK" w:hAnsi="TH SarabunPSK" w:cs="TH SarabunPSK"/>
          <w:b/>
          <w:bCs/>
          <w:sz w:val="32"/>
          <w:szCs w:val="32"/>
        </w:rPr>
      </w:pPr>
    </w:p>
    <w:p w:rsidR="00135C23" w:rsidRPr="00370DAD" w:rsidRDefault="00135C23" w:rsidP="00052624">
      <w:pPr>
        <w:pStyle w:val="afa"/>
        <w:ind w:left="0" w:firstLine="0"/>
        <w:jc w:val="center"/>
        <w:rPr>
          <w:rFonts w:ascii="TH SarabunPSK" w:hAnsi="TH SarabunPSK" w:cs="TH SarabunPSK"/>
          <w:b/>
          <w:bCs/>
          <w:sz w:val="32"/>
          <w:szCs w:val="32"/>
        </w:rPr>
      </w:pPr>
    </w:p>
    <w:p w:rsidR="00F161F3" w:rsidRPr="00370DAD" w:rsidRDefault="00F6316C" w:rsidP="00052624">
      <w:pPr>
        <w:pStyle w:val="afa"/>
        <w:ind w:left="0" w:firstLine="0"/>
        <w:jc w:val="center"/>
        <w:rPr>
          <w:rFonts w:ascii="TH SarabunPSK" w:hAnsi="TH SarabunPSK" w:cs="TH SarabunPSK"/>
          <w:b/>
          <w:bCs/>
          <w:sz w:val="32"/>
          <w:szCs w:val="32"/>
        </w:rPr>
      </w:pPr>
      <w:r w:rsidRPr="00370DAD">
        <w:rPr>
          <w:rFonts w:ascii="TH SarabunPSK" w:hAnsi="TH SarabunPSK" w:cs="TH SarabunPSK"/>
          <w:b/>
          <w:bCs/>
          <w:noProof/>
          <w:sz w:val="32"/>
          <w:szCs w:val="32"/>
        </w:rPr>
        <mc:AlternateContent>
          <mc:Choice Requires="wps">
            <w:drawing>
              <wp:anchor distT="0" distB="0" distL="114300" distR="114300" simplePos="0" relativeHeight="252018176" behindDoc="0" locked="0" layoutInCell="1" allowOverlap="1" wp14:anchorId="50AF8362" wp14:editId="78502396">
                <wp:simplePos x="0" y="0"/>
                <wp:positionH relativeFrom="column">
                  <wp:posOffset>0</wp:posOffset>
                </wp:positionH>
                <wp:positionV relativeFrom="paragraph">
                  <wp:posOffset>0</wp:posOffset>
                </wp:positionV>
                <wp:extent cx="5476875" cy="800100"/>
                <wp:effectExtent l="0" t="0" r="28575" b="19050"/>
                <wp:wrapNone/>
                <wp:docPr id="166" name="สี่เหลี่ยมผืนผ้า 166"/>
                <wp:cNvGraphicFramePr/>
                <a:graphic xmlns:a="http://schemas.openxmlformats.org/drawingml/2006/main">
                  <a:graphicData uri="http://schemas.microsoft.com/office/word/2010/wordprocessingShape">
                    <wps:wsp>
                      <wps:cNvSpPr/>
                      <wps:spPr>
                        <a:xfrm>
                          <a:off x="0" y="0"/>
                          <a:ext cx="5476875" cy="800100"/>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BCEF78" id="สี่เหลี่ยมผืนผ้า 166" o:spid="_x0000_s1026" style="position:absolute;margin-left:0;margin-top:0;width:431.25pt;height:63pt;z-index:25201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" fillcolor="window" strokecolor="window" strokeweight="2pt"/>
            </w:pict>
          </mc:Fallback>
        </mc:AlternateContent>
      </w:r>
    </w:p>
    <w:p w:rsidR="0093589A" w:rsidRPr="00370DAD" w:rsidRDefault="0093589A" w:rsidP="00052624">
      <w:pPr>
        <w:pStyle w:val="afa"/>
        <w:ind w:left="0" w:firstLine="0"/>
        <w:jc w:val="center"/>
        <w:rPr>
          <w:rFonts w:ascii="TH SarabunPSK" w:hAnsi="TH SarabunPSK" w:cs="TH SarabunPSK"/>
          <w:b/>
          <w:bCs/>
          <w:sz w:val="32"/>
          <w:szCs w:val="32"/>
        </w:rPr>
      </w:pPr>
      <w:r w:rsidRPr="00370DAD">
        <w:rPr>
          <w:rFonts w:ascii="TH SarabunPSK" w:hAnsi="TH SarabunPSK" w:cs="TH SarabunPSK"/>
          <w:b/>
          <w:bCs/>
          <w:sz w:val="32"/>
          <w:szCs w:val="32"/>
          <w:cs/>
        </w:rPr>
        <w:t>รายงานการประชุมวิพากษ์หลักสูตรครุศาสตรบัณฑิต</w:t>
      </w:r>
    </w:p>
    <w:p w:rsidR="0093589A" w:rsidRPr="00370DAD" w:rsidRDefault="0093589A" w:rsidP="00052624">
      <w:pPr>
        <w:pStyle w:val="afa"/>
        <w:ind w:left="0" w:firstLine="0"/>
        <w:jc w:val="center"/>
        <w:rPr>
          <w:rFonts w:ascii="TH SarabunPSK" w:hAnsi="TH SarabunPSK" w:cs="TH SarabunPSK"/>
          <w:b/>
          <w:bCs/>
          <w:sz w:val="32"/>
          <w:szCs w:val="32"/>
        </w:rPr>
      </w:pPr>
      <w:r w:rsidRPr="00370DAD">
        <w:rPr>
          <w:rFonts w:ascii="TH SarabunPSK" w:hAnsi="TH SarabunPSK" w:cs="TH SarabunPSK"/>
          <w:b/>
          <w:bCs/>
          <w:sz w:val="32"/>
          <w:szCs w:val="32"/>
          <w:cs/>
        </w:rPr>
        <w:t>สาขาวิชาการสอนภาษาไทย</w:t>
      </w:r>
    </w:p>
    <w:p w:rsidR="0093589A" w:rsidRPr="00370DAD" w:rsidRDefault="0093589A" w:rsidP="00052624">
      <w:pPr>
        <w:pStyle w:val="afa"/>
        <w:ind w:left="0" w:firstLine="0"/>
        <w:jc w:val="center"/>
        <w:rPr>
          <w:rFonts w:ascii="TH SarabunPSK" w:hAnsi="TH SarabunPSK" w:cs="TH SarabunPSK"/>
          <w:b/>
          <w:bCs/>
          <w:sz w:val="32"/>
          <w:szCs w:val="32"/>
        </w:rPr>
      </w:pPr>
      <w:r w:rsidRPr="00370DAD">
        <w:rPr>
          <w:rFonts w:ascii="TH SarabunPSK" w:hAnsi="TH SarabunPSK" w:cs="TH SarabunPSK"/>
          <w:b/>
          <w:bCs/>
          <w:sz w:val="32"/>
          <w:szCs w:val="32"/>
          <w:cs/>
        </w:rPr>
        <w:t xml:space="preserve">ครั้งที่ </w:t>
      </w:r>
      <w:r w:rsidRPr="00370DAD">
        <w:rPr>
          <w:rFonts w:ascii="TH SarabunPSK" w:hAnsi="TH SarabunPSK" w:cs="TH SarabunPSK"/>
          <w:b/>
          <w:bCs/>
          <w:sz w:val="32"/>
          <w:szCs w:val="32"/>
        </w:rPr>
        <w:t>1</w:t>
      </w:r>
      <w:r w:rsidRPr="00370DAD">
        <w:rPr>
          <w:rFonts w:ascii="TH SarabunPSK" w:hAnsi="TH SarabunPSK" w:cs="TH SarabunPSK"/>
          <w:b/>
          <w:bCs/>
          <w:sz w:val="32"/>
          <w:szCs w:val="32"/>
          <w:cs/>
        </w:rPr>
        <w:t>/</w:t>
      </w:r>
      <w:r w:rsidRPr="00370DAD">
        <w:rPr>
          <w:rFonts w:ascii="TH SarabunPSK" w:hAnsi="TH SarabunPSK" w:cs="TH SarabunPSK"/>
          <w:b/>
          <w:bCs/>
          <w:sz w:val="32"/>
          <w:szCs w:val="32"/>
        </w:rPr>
        <w:t>2556</w:t>
      </w:r>
    </w:p>
    <w:p w:rsidR="0093589A" w:rsidRPr="00370DAD" w:rsidRDefault="0093589A" w:rsidP="00052624">
      <w:pPr>
        <w:pStyle w:val="afa"/>
        <w:ind w:left="0" w:firstLine="0"/>
        <w:jc w:val="center"/>
        <w:rPr>
          <w:rFonts w:ascii="TH SarabunPSK" w:hAnsi="TH SarabunPSK" w:cs="TH SarabunPSK"/>
          <w:b/>
          <w:bCs/>
          <w:sz w:val="32"/>
          <w:szCs w:val="32"/>
        </w:rPr>
      </w:pPr>
      <w:r w:rsidRPr="00370DAD">
        <w:rPr>
          <w:rFonts w:ascii="TH SarabunPSK" w:hAnsi="TH SarabunPSK" w:cs="TH SarabunPSK"/>
          <w:b/>
          <w:bCs/>
          <w:sz w:val="32"/>
          <w:szCs w:val="32"/>
          <w:cs/>
        </w:rPr>
        <w:t xml:space="preserve">เมื่อวันเสาร์ที่   </w:t>
      </w:r>
      <w:r w:rsidRPr="00370DAD">
        <w:rPr>
          <w:rFonts w:ascii="TH SarabunPSK" w:hAnsi="TH SarabunPSK" w:cs="TH SarabunPSK"/>
          <w:b/>
          <w:bCs/>
          <w:sz w:val="32"/>
          <w:szCs w:val="32"/>
        </w:rPr>
        <w:t xml:space="preserve">9 </w:t>
      </w:r>
      <w:r w:rsidRPr="00370DAD">
        <w:rPr>
          <w:rFonts w:ascii="TH SarabunPSK" w:hAnsi="TH SarabunPSK" w:cs="TH SarabunPSK"/>
          <w:b/>
          <w:bCs/>
          <w:sz w:val="32"/>
          <w:szCs w:val="32"/>
          <w:cs/>
        </w:rPr>
        <w:t xml:space="preserve">พฤศจิกายน   พ.ศ. </w:t>
      </w:r>
      <w:r w:rsidRPr="00370DAD">
        <w:rPr>
          <w:rFonts w:ascii="TH SarabunPSK" w:hAnsi="TH SarabunPSK" w:cs="TH SarabunPSK"/>
          <w:b/>
          <w:bCs/>
          <w:sz w:val="32"/>
          <w:szCs w:val="32"/>
        </w:rPr>
        <w:t>2556</w:t>
      </w:r>
    </w:p>
    <w:p w:rsidR="0093589A" w:rsidRPr="00370DAD" w:rsidRDefault="0093589A" w:rsidP="00052624">
      <w:pPr>
        <w:pStyle w:val="afa"/>
        <w:ind w:left="0" w:firstLine="0"/>
        <w:jc w:val="center"/>
        <w:rPr>
          <w:rFonts w:ascii="TH SarabunPSK" w:hAnsi="TH SarabunPSK" w:cs="TH SarabunPSK"/>
          <w:sz w:val="32"/>
          <w:szCs w:val="32"/>
        </w:rPr>
      </w:pPr>
      <w:r w:rsidRPr="00370DAD">
        <w:rPr>
          <w:rFonts w:ascii="TH SarabunPSK" w:hAnsi="TH SarabunPSK" w:cs="TH SarabunPSK"/>
          <w:b/>
          <w:bCs/>
          <w:sz w:val="32"/>
          <w:szCs w:val="32"/>
          <w:cs/>
        </w:rPr>
        <w:t>ณ ห้อง ประกันคุณภาพ</w:t>
      </w:r>
      <w:r w:rsidRPr="00370DAD">
        <w:rPr>
          <w:rFonts w:ascii="TH SarabunPSK" w:hAnsi="TH SarabunPSK" w:cs="TH SarabunPSK"/>
          <w:b/>
          <w:bCs/>
          <w:sz w:val="32"/>
          <w:szCs w:val="32"/>
        </w:rPr>
        <w:t xml:space="preserve"> </w:t>
      </w:r>
      <w:r w:rsidRPr="00370DAD">
        <w:rPr>
          <w:rFonts w:ascii="TH SarabunPSK" w:hAnsi="TH SarabunPSK" w:cs="TH SarabunPSK"/>
          <w:b/>
          <w:bCs/>
          <w:sz w:val="32"/>
          <w:szCs w:val="32"/>
          <w:cs/>
        </w:rPr>
        <w:t xml:space="preserve">อาคาร </w:t>
      </w:r>
      <w:r w:rsidRPr="00370DAD">
        <w:rPr>
          <w:rFonts w:ascii="TH SarabunPSK" w:hAnsi="TH SarabunPSK" w:cs="TH SarabunPSK"/>
          <w:b/>
          <w:bCs/>
          <w:sz w:val="32"/>
          <w:szCs w:val="32"/>
        </w:rPr>
        <w:t>6</w:t>
      </w:r>
      <w:r w:rsidRPr="00370DAD">
        <w:rPr>
          <w:rFonts w:ascii="TH SarabunPSK" w:hAnsi="TH SarabunPSK" w:cs="TH SarabunPSK"/>
          <w:b/>
          <w:bCs/>
          <w:sz w:val="32"/>
          <w:szCs w:val="32"/>
          <w:cs/>
        </w:rPr>
        <w:t xml:space="preserve"> คณะครุศาสตร์</w:t>
      </w:r>
    </w:p>
    <w:p w:rsidR="0093589A" w:rsidRPr="00370DAD" w:rsidRDefault="0093589A" w:rsidP="00052624">
      <w:pPr>
        <w:pStyle w:val="afa"/>
        <w:ind w:left="0" w:firstLine="0"/>
        <w:jc w:val="center"/>
        <w:rPr>
          <w:rFonts w:ascii="TH SarabunPSK" w:hAnsi="TH SarabunPSK" w:cs="TH SarabunPSK"/>
          <w:sz w:val="32"/>
          <w:szCs w:val="32"/>
        </w:rPr>
      </w:pPr>
      <w:r w:rsidRPr="00370DAD">
        <w:rPr>
          <w:rFonts w:ascii="TH SarabunPSK" w:hAnsi="TH SarabunPSK" w:cs="TH SarabunPSK"/>
          <w:sz w:val="32"/>
          <w:szCs w:val="32"/>
          <w:cs/>
        </w:rPr>
        <w:t>....................................................</w:t>
      </w:r>
    </w:p>
    <w:p w:rsidR="0093589A" w:rsidRPr="00370DAD" w:rsidRDefault="0093589A" w:rsidP="00052624">
      <w:pPr>
        <w:rPr>
          <w:rFonts w:ascii="TH SarabunPSK" w:hAnsi="TH SarabunPSK" w:cs="TH SarabunPSK"/>
          <w:b/>
          <w:bCs/>
          <w:sz w:val="32"/>
          <w:szCs w:val="32"/>
        </w:rPr>
      </w:pPr>
      <w:r w:rsidRPr="00370DAD">
        <w:rPr>
          <w:rFonts w:ascii="TH SarabunPSK" w:hAnsi="TH SarabunPSK" w:cs="TH SarabunPSK"/>
          <w:b/>
          <w:bCs/>
          <w:sz w:val="32"/>
          <w:szCs w:val="32"/>
          <w:cs/>
        </w:rPr>
        <w:t>ผู้เข้าร่วมประชุม</w:t>
      </w:r>
    </w:p>
    <w:p w:rsidR="0093589A" w:rsidRPr="00370DAD" w:rsidRDefault="00052624" w:rsidP="0093589A">
      <w:pPr>
        <w:rPr>
          <w:rFonts w:ascii="TH SarabunPSK" w:hAnsi="TH SarabunPSK" w:cs="TH SarabunPSK"/>
          <w:sz w:val="32"/>
          <w:szCs w:val="32"/>
        </w:rPr>
      </w:pPr>
      <w:r w:rsidRPr="00370DAD">
        <w:rPr>
          <w:rFonts w:ascii="TH SarabunPSK" w:hAnsi="TH SarabunPSK" w:cs="TH SarabunPSK"/>
          <w:sz w:val="32"/>
          <w:szCs w:val="32"/>
          <w:cs/>
        </w:rPr>
        <w:tab/>
        <w:t xml:space="preserve">1. </w:t>
      </w:r>
      <w:r w:rsidR="0093589A" w:rsidRPr="00370DAD">
        <w:rPr>
          <w:rFonts w:ascii="TH SarabunPSK" w:hAnsi="TH SarabunPSK" w:cs="TH SarabunPSK"/>
          <w:sz w:val="32"/>
          <w:szCs w:val="32"/>
          <w:cs/>
        </w:rPr>
        <w:t xml:space="preserve">รองศาสตราจารย์ ดร.ตรีศิลป์ </w:t>
      </w:r>
      <w:r w:rsidR="0093589A" w:rsidRPr="00370DAD">
        <w:rPr>
          <w:rFonts w:ascii="TH SarabunPSK" w:hAnsi="TH SarabunPSK" w:cs="TH SarabunPSK"/>
          <w:sz w:val="32"/>
          <w:szCs w:val="32"/>
        </w:rPr>
        <w:t xml:space="preserve"> </w:t>
      </w:r>
      <w:r w:rsidR="0093589A" w:rsidRPr="00370DAD">
        <w:rPr>
          <w:rFonts w:ascii="TH SarabunPSK" w:hAnsi="TH SarabunPSK" w:cs="TH SarabunPSK"/>
          <w:sz w:val="32"/>
          <w:szCs w:val="32"/>
          <w:cs/>
        </w:rPr>
        <w:t>บุญขจร</w:t>
      </w:r>
      <w:r w:rsidR="0093589A" w:rsidRPr="00370DAD">
        <w:rPr>
          <w:rFonts w:ascii="TH SarabunPSK" w:hAnsi="TH SarabunPSK" w:cs="TH SarabunPSK"/>
          <w:sz w:val="32"/>
          <w:szCs w:val="32"/>
          <w:cs/>
        </w:rPr>
        <w:tab/>
      </w:r>
      <w:r w:rsidR="0093589A" w:rsidRPr="00370DAD">
        <w:rPr>
          <w:rFonts w:ascii="TH SarabunPSK" w:hAnsi="TH SarabunPSK" w:cs="TH SarabunPSK"/>
          <w:sz w:val="32"/>
          <w:szCs w:val="32"/>
          <w:cs/>
        </w:rPr>
        <w:tab/>
        <w:t>ผู้ทรงคุณวุฒิ</w:t>
      </w:r>
    </w:p>
    <w:p w:rsidR="0093589A" w:rsidRPr="00370DAD" w:rsidRDefault="0093589A" w:rsidP="0093589A">
      <w:pPr>
        <w:rPr>
          <w:rFonts w:ascii="TH SarabunPSK" w:hAnsi="TH SarabunPSK" w:cs="TH SarabunPSK"/>
          <w:sz w:val="32"/>
          <w:szCs w:val="32"/>
        </w:rPr>
      </w:pPr>
      <w:r w:rsidRPr="00370DAD">
        <w:rPr>
          <w:rFonts w:ascii="TH SarabunPSK" w:hAnsi="TH SarabunPSK" w:cs="TH SarabunPSK"/>
          <w:sz w:val="32"/>
          <w:szCs w:val="32"/>
          <w:cs/>
        </w:rPr>
        <w:tab/>
      </w:r>
      <w:r w:rsidRPr="00370DAD">
        <w:rPr>
          <w:rFonts w:ascii="TH SarabunPSK" w:hAnsi="TH SarabunPSK" w:cs="TH SarabunPSK"/>
          <w:sz w:val="32"/>
          <w:szCs w:val="32"/>
        </w:rPr>
        <w:t xml:space="preserve">2. </w:t>
      </w:r>
      <w:r w:rsidRPr="00370DAD">
        <w:rPr>
          <w:rFonts w:ascii="TH SarabunPSK" w:hAnsi="TH SarabunPSK" w:cs="TH SarabunPSK"/>
          <w:sz w:val="32"/>
          <w:szCs w:val="32"/>
          <w:cs/>
        </w:rPr>
        <w:t>ผู้ช่วยศาสตราจารย์ ดร. ภานุพงศ์ อุดมศิลป์</w:t>
      </w:r>
      <w:r w:rsidRPr="00370DAD">
        <w:rPr>
          <w:rFonts w:ascii="TH SarabunPSK" w:hAnsi="TH SarabunPSK" w:cs="TH SarabunPSK"/>
          <w:sz w:val="32"/>
          <w:szCs w:val="32"/>
          <w:cs/>
        </w:rPr>
        <w:tab/>
        <w:t>ผู้ทรงคุณวุฒิ</w:t>
      </w:r>
    </w:p>
    <w:p w:rsidR="0093589A" w:rsidRPr="00370DAD" w:rsidRDefault="0093589A" w:rsidP="0093589A">
      <w:pPr>
        <w:rPr>
          <w:rFonts w:ascii="TH SarabunPSK" w:hAnsi="TH SarabunPSK" w:cs="TH SarabunPSK"/>
          <w:sz w:val="32"/>
          <w:szCs w:val="32"/>
        </w:rPr>
      </w:pPr>
      <w:r w:rsidRPr="00370DAD">
        <w:rPr>
          <w:rFonts w:ascii="TH SarabunPSK" w:hAnsi="TH SarabunPSK" w:cs="TH SarabunPSK"/>
          <w:sz w:val="32"/>
          <w:szCs w:val="32"/>
          <w:cs/>
        </w:rPr>
        <w:tab/>
      </w:r>
      <w:r w:rsidRPr="00370DAD">
        <w:rPr>
          <w:rFonts w:ascii="TH SarabunPSK" w:hAnsi="TH SarabunPSK" w:cs="TH SarabunPSK"/>
          <w:sz w:val="32"/>
          <w:szCs w:val="32"/>
        </w:rPr>
        <w:t xml:space="preserve">3. </w:t>
      </w:r>
      <w:r w:rsidRPr="00370DAD">
        <w:rPr>
          <w:rFonts w:ascii="TH SarabunPSK" w:hAnsi="TH SarabunPSK" w:cs="TH SarabunPSK"/>
          <w:sz w:val="32"/>
          <w:szCs w:val="32"/>
          <w:cs/>
        </w:rPr>
        <w:t>อาจารย์นวพร จิตติชัย</w:t>
      </w:r>
      <w:r w:rsidRPr="00370DAD">
        <w:rPr>
          <w:rFonts w:ascii="TH SarabunPSK" w:hAnsi="TH SarabunPSK" w:cs="TH SarabunPSK"/>
          <w:sz w:val="32"/>
          <w:szCs w:val="32"/>
          <w:cs/>
        </w:rPr>
        <w:tab/>
      </w:r>
      <w:r w:rsidRPr="00370DAD">
        <w:rPr>
          <w:rFonts w:ascii="TH SarabunPSK" w:hAnsi="TH SarabunPSK" w:cs="TH SarabunPSK"/>
          <w:sz w:val="32"/>
          <w:szCs w:val="32"/>
          <w:cs/>
        </w:rPr>
        <w:tab/>
      </w:r>
      <w:r w:rsidRPr="00370DAD">
        <w:rPr>
          <w:rFonts w:ascii="TH SarabunPSK" w:hAnsi="TH SarabunPSK" w:cs="TH SarabunPSK"/>
          <w:sz w:val="32"/>
          <w:szCs w:val="32"/>
          <w:cs/>
        </w:rPr>
        <w:tab/>
      </w:r>
      <w:r w:rsidRPr="00370DAD">
        <w:rPr>
          <w:rFonts w:ascii="TH SarabunPSK" w:hAnsi="TH SarabunPSK" w:cs="TH SarabunPSK"/>
          <w:sz w:val="32"/>
          <w:szCs w:val="32"/>
          <w:cs/>
        </w:rPr>
        <w:tab/>
        <w:t>ผู้ใช้บัณฑิต</w:t>
      </w:r>
    </w:p>
    <w:p w:rsidR="0093589A" w:rsidRPr="00370DAD" w:rsidRDefault="0093589A" w:rsidP="0093589A">
      <w:pPr>
        <w:rPr>
          <w:rFonts w:ascii="TH SarabunPSK" w:hAnsi="TH SarabunPSK" w:cs="TH SarabunPSK"/>
          <w:sz w:val="32"/>
          <w:szCs w:val="32"/>
        </w:rPr>
      </w:pPr>
      <w:r w:rsidRPr="00370DAD">
        <w:rPr>
          <w:rFonts w:ascii="TH SarabunPSK" w:hAnsi="TH SarabunPSK" w:cs="TH SarabunPSK"/>
          <w:sz w:val="32"/>
          <w:szCs w:val="32"/>
          <w:cs/>
        </w:rPr>
        <w:tab/>
      </w:r>
      <w:r w:rsidRPr="00370DAD">
        <w:rPr>
          <w:rFonts w:ascii="TH SarabunPSK" w:hAnsi="TH SarabunPSK" w:cs="TH SarabunPSK"/>
          <w:sz w:val="32"/>
          <w:szCs w:val="32"/>
        </w:rPr>
        <w:t xml:space="preserve">4. </w:t>
      </w:r>
      <w:r w:rsidRPr="00370DAD">
        <w:rPr>
          <w:rFonts w:ascii="TH SarabunPSK" w:hAnsi="TH SarabunPSK" w:cs="TH SarabunPSK"/>
          <w:sz w:val="32"/>
          <w:szCs w:val="32"/>
          <w:cs/>
        </w:rPr>
        <w:t>อาจารย์ไพศาล แสงจันทร์</w:t>
      </w:r>
      <w:r w:rsidRPr="00370DAD">
        <w:rPr>
          <w:rFonts w:ascii="TH SarabunPSK" w:hAnsi="TH SarabunPSK" w:cs="TH SarabunPSK"/>
          <w:sz w:val="32"/>
          <w:szCs w:val="32"/>
          <w:cs/>
        </w:rPr>
        <w:tab/>
      </w:r>
      <w:r w:rsidRPr="00370DAD">
        <w:rPr>
          <w:rFonts w:ascii="TH SarabunPSK" w:hAnsi="TH SarabunPSK" w:cs="TH SarabunPSK"/>
          <w:sz w:val="32"/>
          <w:szCs w:val="32"/>
          <w:cs/>
        </w:rPr>
        <w:tab/>
      </w:r>
      <w:r w:rsidRPr="00370DAD">
        <w:rPr>
          <w:rFonts w:ascii="TH SarabunPSK" w:hAnsi="TH SarabunPSK" w:cs="TH SarabunPSK"/>
          <w:sz w:val="32"/>
          <w:szCs w:val="32"/>
          <w:cs/>
        </w:rPr>
        <w:tab/>
        <w:t>ผู้ใช้บัณฑิต</w:t>
      </w:r>
    </w:p>
    <w:p w:rsidR="0093589A" w:rsidRPr="00370DAD" w:rsidRDefault="0093589A" w:rsidP="0093589A">
      <w:pPr>
        <w:rPr>
          <w:rFonts w:ascii="TH SarabunPSK" w:hAnsi="TH SarabunPSK" w:cs="TH SarabunPSK"/>
          <w:sz w:val="32"/>
          <w:szCs w:val="32"/>
        </w:rPr>
      </w:pPr>
      <w:r w:rsidRPr="00370DAD">
        <w:rPr>
          <w:rFonts w:ascii="TH SarabunPSK" w:hAnsi="TH SarabunPSK" w:cs="TH SarabunPSK"/>
          <w:sz w:val="32"/>
          <w:szCs w:val="32"/>
          <w:cs/>
        </w:rPr>
        <w:tab/>
      </w:r>
      <w:r w:rsidRPr="00370DAD">
        <w:rPr>
          <w:rFonts w:ascii="TH SarabunPSK" w:hAnsi="TH SarabunPSK" w:cs="TH SarabunPSK"/>
          <w:sz w:val="32"/>
          <w:szCs w:val="32"/>
        </w:rPr>
        <w:t xml:space="preserve">5. </w:t>
      </w:r>
      <w:r w:rsidRPr="00370DAD">
        <w:rPr>
          <w:rFonts w:ascii="TH SarabunPSK" w:hAnsi="TH SarabunPSK" w:cs="TH SarabunPSK"/>
          <w:sz w:val="32"/>
          <w:szCs w:val="32"/>
          <w:cs/>
        </w:rPr>
        <w:t>ผู้ช่วยศาสตราจารย์ชาตรี พน</w:t>
      </w:r>
      <w:r w:rsidR="00DA41D2" w:rsidRPr="00370DAD">
        <w:rPr>
          <w:rFonts w:ascii="TH SarabunPSK" w:hAnsi="TH SarabunPSK" w:cs="TH SarabunPSK"/>
          <w:sz w:val="32"/>
          <w:szCs w:val="32"/>
          <w:cs/>
        </w:rPr>
        <w:t>เจร</w:t>
      </w:r>
      <w:r w:rsidR="00DA41D2" w:rsidRPr="00370DAD">
        <w:rPr>
          <w:rFonts w:ascii="TH SarabunPSK" w:hAnsi="TH SarabunPSK" w:cs="TH SarabunPSK" w:hint="cs"/>
          <w:sz w:val="32"/>
          <w:szCs w:val="32"/>
          <w:cs/>
        </w:rPr>
        <w:t>ิ</w:t>
      </w:r>
      <w:r w:rsidR="00DA41D2" w:rsidRPr="00370DAD">
        <w:rPr>
          <w:rFonts w:ascii="TH SarabunPSK" w:hAnsi="TH SarabunPSK" w:cs="TH SarabunPSK"/>
          <w:sz w:val="32"/>
          <w:szCs w:val="32"/>
          <w:cs/>
        </w:rPr>
        <w:t>ญ</w:t>
      </w:r>
      <w:r w:rsidRPr="00370DAD">
        <w:rPr>
          <w:rFonts w:ascii="TH SarabunPSK" w:hAnsi="TH SarabunPSK" w:cs="TH SarabunPSK"/>
          <w:sz w:val="32"/>
          <w:szCs w:val="32"/>
          <w:cs/>
        </w:rPr>
        <w:t>สวัสดิ์</w:t>
      </w:r>
      <w:r w:rsidRPr="00370DAD">
        <w:rPr>
          <w:rFonts w:ascii="TH SarabunPSK" w:hAnsi="TH SarabunPSK" w:cs="TH SarabunPSK"/>
          <w:sz w:val="32"/>
          <w:szCs w:val="32"/>
        </w:rPr>
        <w:t xml:space="preserve">     </w:t>
      </w:r>
      <w:r w:rsidRPr="00370DAD">
        <w:rPr>
          <w:rFonts w:ascii="TH SarabunPSK" w:hAnsi="TH SarabunPSK" w:cs="TH SarabunPSK"/>
          <w:sz w:val="32"/>
          <w:szCs w:val="32"/>
        </w:rPr>
        <w:tab/>
      </w:r>
      <w:r w:rsidRPr="00370DAD">
        <w:rPr>
          <w:rFonts w:ascii="TH SarabunPSK" w:hAnsi="TH SarabunPSK" w:cs="TH SarabunPSK"/>
          <w:sz w:val="32"/>
          <w:szCs w:val="32"/>
          <w:cs/>
        </w:rPr>
        <w:t>ประธานหลักสูตร</w:t>
      </w:r>
    </w:p>
    <w:p w:rsidR="0093589A" w:rsidRPr="00370DAD" w:rsidRDefault="0093589A" w:rsidP="00052624">
      <w:pPr>
        <w:pStyle w:val="afa"/>
        <w:numPr>
          <w:ilvl w:val="0"/>
          <w:numId w:val="29"/>
        </w:numPr>
        <w:rPr>
          <w:rFonts w:ascii="TH SarabunPSK" w:hAnsi="TH SarabunPSK" w:cs="TH SarabunPSK"/>
          <w:sz w:val="32"/>
          <w:szCs w:val="32"/>
        </w:rPr>
      </w:pPr>
      <w:r w:rsidRPr="00370DAD">
        <w:rPr>
          <w:rFonts w:ascii="TH SarabunPSK" w:hAnsi="TH SarabunPSK" w:cs="TH SarabunPSK"/>
          <w:sz w:val="32"/>
          <w:szCs w:val="32"/>
          <w:cs/>
        </w:rPr>
        <w:t>ผู้ช่วยศาสตราจารย์ยุพิน เพชรดี</w:t>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cs/>
        </w:rPr>
        <w:t>กรรมการ</w:t>
      </w:r>
    </w:p>
    <w:p w:rsidR="0093589A" w:rsidRPr="00370DAD" w:rsidRDefault="0093589A" w:rsidP="0093589A">
      <w:pPr>
        <w:pStyle w:val="afa"/>
        <w:numPr>
          <w:ilvl w:val="0"/>
          <w:numId w:val="29"/>
        </w:numPr>
        <w:rPr>
          <w:rFonts w:ascii="TH SarabunPSK" w:hAnsi="TH SarabunPSK" w:cs="TH SarabunPSK"/>
          <w:sz w:val="32"/>
          <w:szCs w:val="32"/>
        </w:rPr>
      </w:pPr>
      <w:r w:rsidRPr="00370DAD">
        <w:rPr>
          <w:rFonts w:ascii="TH SarabunPSK" w:hAnsi="TH SarabunPSK" w:cs="TH SarabunPSK"/>
          <w:sz w:val="32"/>
          <w:szCs w:val="32"/>
          <w:cs/>
        </w:rPr>
        <w:t>อ.ดำรง ญาณจันทร์</w:t>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cs/>
        </w:rPr>
        <w:t>กรรมการ</w:t>
      </w:r>
    </w:p>
    <w:p w:rsidR="0093589A" w:rsidRPr="00370DAD" w:rsidRDefault="0093589A" w:rsidP="0093589A">
      <w:pPr>
        <w:pStyle w:val="afa"/>
        <w:numPr>
          <w:ilvl w:val="0"/>
          <w:numId w:val="29"/>
        </w:numPr>
        <w:rPr>
          <w:rFonts w:ascii="TH SarabunPSK" w:hAnsi="TH SarabunPSK" w:cs="TH SarabunPSK"/>
          <w:sz w:val="32"/>
          <w:szCs w:val="32"/>
        </w:rPr>
      </w:pPr>
      <w:r w:rsidRPr="00370DAD">
        <w:rPr>
          <w:rFonts w:ascii="TH SarabunPSK" w:hAnsi="TH SarabunPSK" w:cs="TH SarabunPSK"/>
          <w:sz w:val="32"/>
          <w:szCs w:val="32"/>
          <w:cs/>
        </w:rPr>
        <w:t>อ.เสริม พง</w:t>
      </w:r>
      <w:r w:rsidR="00DA41D2" w:rsidRPr="00370DAD">
        <w:rPr>
          <w:rFonts w:ascii="TH SarabunPSK" w:hAnsi="TH SarabunPSK" w:cs="TH SarabunPSK" w:hint="cs"/>
          <w:sz w:val="32"/>
          <w:szCs w:val="32"/>
          <w:cs/>
        </w:rPr>
        <w:t>ศ์</w:t>
      </w:r>
      <w:r w:rsidRPr="00370DAD">
        <w:rPr>
          <w:rFonts w:ascii="TH SarabunPSK" w:hAnsi="TH SarabunPSK" w:cs="TH SarabunPSK"/>
          <w:sz w:val="32"/>
          <w:szCs w:val="32"/>
          <w:cs/>
        </w:rPr>
        <w:t>ทอง</w:t>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cs/>
        </w:rPr>
        <w:t>กรรมการ</w:t>
      </w:r>
    </w:p>
    <w:p w:rsidR="0093589A" w:rsidRPr="00370DAD" w:rsidRDefault="0093589A" w:rsidP="0093589A">
      <w:pPr>
        <w:pStyle w:val="afa"/>
        <w:numPr>
          <w:ilvl w:val="0"/>
          <w:numId w:val="29"/>
        </w:numPr>
        <w:rPr>
          <w:rFonts w:ascii="TH SarabunPSK" w:hAnsi="TH SarabunPSK" w:cs="TH SarabunPSK"/>
          <w:sz w:val="32"/>
          <w:szCs w:val="32"/>
        </w:rPr>
      </w:pPr>
      <w:r w:rsidRPr="00370DAD">
        <w:rPr>
          <w:rFonts w:ascii="TH SarabunPSK" w:hAnsi="TH SarabunPSK" w:cs="TH SarabunPSK"/>
          <w:sz w:val="32"/>
          <w:szCs w:val="32"/>
          <w:cs/>
        </w:rPr>
        <w:t>อ.สุรชัย ใจสูงเนิน</w:t>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cs/>
        </w:rPr>
        <w:t>กรรมการและเลขานุการ</w:t>
      </w:r>
    </w:p>
    <w:p w:rsidR="0093589A" w:rsidRPr="00370DAD" w:rsidRDefault="0093589A" w:rsidP="0093589A">
      <w:pPr>
        <w:rPr>
          <w:rFonts w:ascii="TH SarabunPSK" w:hAnsi="TH SarabunPSK" w:cs="TH SarabunPSK"/>
          <w:b/>
          <w:bCs/>
          <w:sz w:val="32"/>
          <w:szCs w:val="32"/>
        </w:rPr>
      </w:pPr>
      <w:r w:rsidRPr="00370DAD">
        <w:rPr>
          <w:rFonts w:ascii="TH SarabunPSK" w:hAnsi="TH SarabunPSK" w:cs="TH SarabunPSK"/>
          <w:b/>
          <w:bCs/>
          <w:sz w:val="32"/>
          <w:szCs w:val="32"/>
          <w:cs/>
        </w:rPr>
        <w:t>ผู้เข้าร่วมประชุม</w:t>
      </w:r>
    </w:p>
    <w:p w:rsidR="0093589A" w:rsidRPr="00370DAD" w:rsidRDefault="0093589A" w:rsidP="0093589A">
      <w:pPr>
        <w:pStyle w:val="afa"/>
        <w:numPr>
          <w:ilvl w:val="0"/>
          <w:numId w:val="31"/>
        </w:numPr>
        <w:rPr>
          <w:rFonts w:ascii="TH SarabunPSK" w:hAnsi="TH SarabunPSK" w:cs="TH SarabunPSK"/>
          <w:sz w:val="32"/>
          <w:szCs w:val="32"/>
        </w:rPr>
      </w:pPr>
      <w:r w:rsidRPr="00370DAD">
        <w:rPr>
          <w:rFonts w:ascii="TH SarabunPSK" w:hAnsi="TH SarabunPSK" w:cs="TH SarabunPSK"/>
          <w:sz w:val="32"/>
          <w:szCs w:val="32"/>
          <w:cs/>
        </w:rPr>
        <w:t>รองศาสตราจารย์ศศินันท์ เศรษฐวัฒน์บดี รองอธิการบดีฝ่ายวิชาการ</w:t>
      </w:r>
    </w:p>
    <w:p w:rsidR="0093589A" w:rsidRPr="00370DAD" w:rsidRDefault="0093589A" w:rsidP="0093589A">
      <w:pPr>
        <w:pStyle w:val="afa"/>
        <w:ind w:left="1080"/>
        <w:rPr>
          <w:rFonts w:ascii="TH SarabunPSK" w:hAnsi="TH SarabunPSK" w:cs="TH SarabunPSK"/>
          <w:sz w:val="32"/>
          <w:szCs w:val="32"/>
        </w:rPr>
      </w:pPr>
    </w:p>
    <w:p w:rsidR="0093589A" w:rsidRPr="00370DAD" w:rsidRDefault="0093589A" w:rsidP="0093589A">
      <w:pPr>
        <w:rPr>
          <w:rFonts w:ascii="TH SarabunPSK" w:hAnsi="TH SarabunPSK" w:cs="TH SarabunPSK"/>
          <w:sz w:val="32"/>
          <w:szCs w:val="32"/>
        </w:rPr>
      </w:pPr>
      <w:r w:rsidRPr="00370DAD">
        <w:rPr>
          <w:rFonts w:ascii="TH SarabunPSK" w:hAnsi="TH SarabunPSK" w:cs="TH SarabunPSK"/>
          <w:b/>
          <w:bCs/>
          <w:sz w:val="32"/>
          <w:szCs w:val="32"/>
          <w:cs/>
        </w:rPr>
        <w:t>เริ่มประชุม</w:t>
      </w:r>
      <w:r w:rsidRPr="00370DAD">
        <w:rPr>
          <w:rFonts w:ascii="TH SarabunPSK" w:hAnsi="TH SarabunPSK" w:cs="TH SarabunPSK"/>
          <w:sz w:val="32"/>
          <w:szCs w:val="32"/>
          <w:cs/>
        </w:rPr>
        <w:t xml:space="preserve">  เวลา </w:t>
      </w:r>
      <w:r w:rsidRPr="00370DAD">
        <w:rPr>
          <w:rFonts w:ascii="TH SarabunPSK" w:hAnsi="TH SarabunPSK" w:cs="TH SarabunPSK"/>
          <w:sz w:val="32"/>
          <w:szCs w:val="32"/>
        </w:rPr>
        <w:t xml:space="preserve">09.00 </w:t>
      </w:r>
      <w:r w:rsidRPr="00370DAD">
        <w:rPr>
          <w:rFonts w:ascii="TH SarabunPSK" w:hAnsi="TH SarabunPSK" w:cs="TH SarabunPSK"/>
          <w:sz w:val="32"/>
          <w:szCs w:val="32"/>
          <w:cs/>
        </w:rPr>
        <w:t>น.</w:t>
      </w:r>
    </w:p>
    <w:p w:rsidR="0093589A" w:rsidRPr="00370DAD" w:rsidRDefault="0093589A" w:rsidP="0093589A">
      <w:pPr>
        <w:rPr>
          <w:rFonts w:ascii="TH SarabunPSK" w:hAnsi="TH SarabunPSK" w:cs="TH SarabunPSK"/>
          <w:sz w:val="32"/>
          <w:szCs w:val="32"/>
        </w:rPr>
      </w:pPr>
      <w:r w:rsidRPr="00370DAD">
        <w:rPr>
          <w:rFonts w:ascii="TH SarabunPSK" w:hAnsi="TH SarabunPSK" w:cs="TH SarabunPSK"/>
          <w:b/>
          <w:bCs/>
          <w:sz w:val="32"/>
          <w:szCs w:val="32"/>
          <w:cs/>
        </w:rPr>
        <w:t xml:space="preserve">ระเบียบวาระที่ </w:t>
      </w:r>
      <w:r w:rsidRPr="00370DAD">
        <w:rPr>
          <w:rFonts w:ascii="TH SarabunPSK" w:hAnsi="TH SarabunPSK" w:cs="TH SarabunPSK"/>
          <w:b/>
          <w:bCs/>
          <w:sz w:val="32"/>
          <w:szCs w:val="32"/>
        </w:rPr>
        <w:t>1</w:t>
      </w:r>
      <w:r w:rsidRPr="00370DAD">
        <w:rPr>
          <w:rFonts w:ascii="TH SarabunPSK" w:hAnsi="TH SarabunPSK" w:cs="TH SarabunPSK"/>
          <w:sz w:val="32"/>
          <w:szCs w:val="32"/>
        </w:rPr>
        <w:t xml:space="preserve"> </w:t>
      </w:r>
      <w:r w:rsidRPr="00370DAD">
        <w:rPr>
          <w:rFonts w:ascii="TH SarabunPSK" w:hAnsi="TH SarabunPSK" w:cs="TH SarabunPSK"/>
          <w:sz w:val="32"/>
          <w:szCs w:val="32"/>
          <w:cs/>
        </w:rPr>
        <w:t>เรื่องที่ประธานแจ้งให้ที่ประชุมทราบ</w:t>
      </w:r>
    </w:p>
    <w:p w:rsidR="0093589A" w:rsidRPr="00370DAD" w:rsidRDefault="0093589A" w:rsidP="0093589A">
      <w:pPr>
        <w:ind w:firstLine="720"/>
        <w:rPr>
          <w:rFonts w:ascii="TH SarabunPSK" w:hAnsi="TH SarabunPSK" w:cs="TH SarabunPSK"/>
          <w:sz w:val="32"/>
          <w:szCs w:val="32"/>
        </w:rPr>
      </w:pPr>
      <w:r w:rsidRPr="00370DAD">
        <w:rPr>
          <w:rFonts w:ascii="TH SarabunPSK" w:hAnsi="TH SarabunPSK" w:cs="TH SarabunPSK"/>
          <w:sz w:val="32"/>
          <w:szCs w:val="32"/>
          <w:cs/>
        </w:rPr>
        <w:t>ไม่มี</w:t>
      </w:r>
    </w:p>
    <w:p w:rsidR="0093589A" w:rsidRPr="00370DAD" w:rsidRDefault="0093589A" w:rsidP="0093589A">
      <w:pPr>
        <w:rPr>
          <w:rFonts w:ascii="TH SarabunPSK" w:hAnsi="TH SarabunPSK" w:cs="TH SarabunPSK"/>
          <w:sz w:val="32"/>
          <w:szCs w:val="32"/>
        </w:rPr>
      </w:pPr>
      <w:r w:rsidRPr="00370DAD">
        <w:rPr>
          <w:rFonts w:ascii="TH SarabunPSK" w:hAnsi="TH SarabunPSK" w:cs="TH SarabunPSK"/>
          <w:b/>
          <w:bCs/>
          <w:sz w:val="32"/>
          <w:szCs w:val="32"/>
          <w:cs/>
        </w:rPr>
        <w:t xml:space="preserve">ระเบียบวาระที่ </w:t>
      </w:r>
      <w:r w:rsidRPr="00370DAD">
        <w:rPr>
          <w:rFonts w:ascii="TH SarabunPSK" w:hAnsi="TH SarabunPSK" w:cs="TH SarabunPSK"/>
          <w:b/>
          <w:bCs/>
          <w:sz w:val="32"/>
          <w:szCs w:val="32"/>
        </w:rPr>
        <w:t>2</w:t>
      </w:r>
      <w:r w:rsidRPr="00370DAD">
        <w:rPr>
          <w:rFonts w:ascii="TH SarabunPSK" w:hAnsi="TH SarabunPSK" w:cs="TH SarabunPSK"/>
          <w:sz w:val="32"/>
          <w:szCs w:val="32"/>
        </w:rPr>
        <w:t xml:space="preserve"> </w:t>
      </w:r>
      <w:r w:rsidRPr="00370DAD">
        <w:rPr>
          <w:rFonts w:ascii="TH SarabunPSK" w:hAnsi="TH SarabunPSK" w:cs="TH SarabunPSK"/>
          <w:sz w:val="32"/>
          <w:szCs w:val="32"/>
          <w:cs/>
        </w:rPr>
        <w:t>เรื่องรับรองรายงานการประชุม</w:t>
      </w:r>
      <w:r w:rsidRPr="00370DAD">
        <w:rPr>
          <w:rFonts w:ascii="TH SarabunPSK" w:hAnsi="TH SarabunPSK" w:cs="TH SarabunPSK"/>
          <w:sz w:val="32"/>
          <w:szCs w:val="32"/>
        </w:rPr>
        <w:t xml:space="preserve">  </w:t>
      </w:r>
    </w:p>
    <w:p w:rsidR="0093589A" w:rsidRPr="00370DAD" w:rsidRDefault="0093589A" w:rsidP="0093589A">
      <w:pPr>
        <w:rPr>
          <w:rFonts w:ascii="TH SarabunPSK" w:hAnsi="TH SarabunPSK" w:cs="TH SarabunPSK"/>
          <w:sz w:val="32"/>
          <w:szCs w:val="32"/>
          <w:cs/>
        </w:rPr>
      </w:pPr>
      <w:r w:rsidRPr="00370DAD">
        <w:rPr>
          <w:rFonts w:ascii="TH SarabunPSK" w:hAnsi="TH SarabunPSK" w:cs="TH SarabunPSK"/>
          <w:sz w:val="32"/>
          <w:szCs w:val="32"/>
        </w:rPr>
        <w:tab/>
      </w:r>
      <w:r w:rsidRPr="00370DAD">
        <w:rPr>
          <w:rFonts w:ascii="TH SarabunPSK" w:hAnsi="TH SarabunPSK" w:cs="TH SarabunPSK"/>
          <w:sz w:val="32"/>
          <w:szCs w:val="32"/>
          <w:cs/>
        </w:rPr>
        <w:t>ไม่มี</w:t>
      </w:r>
    </w:p>
    <w:p w:rsidR="0093589A" w:rsidRPr="00370DAD" w:rsidRDefault="0093589A" w:rsidP="0093589A">
      <w:pPr>
        <w:rPr>
          <w:rFonts w:ascii="TH SarabunPSK" w:hAnsi="TH SarabunPSK" w:cs="TH SarabunPSK"/>
          <w:sz w:val="32"/>
          <w:szCs w:val="32"/>
        </w:rPr>
      </w:pPr>
      <w:r w:rsidRPr="00370DAD">
        <w:rPr>
          <w:rFonts w:ascii="TH SarabunPSK" w:hAnsi="TH SarabunPSK" w:cs="TH SarabunPSK"/>
          <w:b/>
          <w:bCs/>
          <w:sz w:val="32"/>
          <w:szCs w:val="32"/>
          <w:cs/>
        </w:rPr>
        <w:t xml:space="preserve">ระเบียบวาระที่ </w:t>
      </w:r>
      <w:r w:rsidRPr="00370DAD">
        <w:rPr>
          <w:rFonts w:ascii="TH SarabunPSK" w:hAnsi="TH SarabunPSK" w:cs="TH SarabunPSK"/>
          <w:b/>
          <w:bCs/>
          <w:sz w:val="32"/>
          <w:szCs w:val="32"/>
        </w:rPr>
        <w:t>3</w:t>
      </w:r>
      <w:r w:rsidRPr="00370DAD">
        <w:rPr>
          <w:rFonts w:ascii="TH SarabunPSK" w:hAnsi="TH SarabunPSK" w:cs="TH SarabunPSK"/>
          <w:sz w:val="32"/>
          <w:szCs w:val="32"/>
        </w:rPr>
        <w:t xml:space="preserve"> </w:t>
      </w:r>
      <w:r w:rsidRPr="00370DAD">
        <w:rPr>
          <w:rFonts w:ascii="TH SarabunPSK" w:hAnsi="TH SarabunPSK" w:cs="TH SarabunPSK"/>
          <w:sz w:val="32"/>
          <w:szCs w:val="32"/>
          <w:cs/>
        </w:rPr>
        <w:t xml:space="preserve"> เรื่องสืบเนื่อง</w:t>
      </w:r>
    </w:p>
    <w:p w:rsidR="0093589A" w:rsidRPr="00370DAD" w:rsidRDefault="0093589A" w:rsidP="0093589A">
      <w:pPr>
        <w:ind w:firstLine="720"/>
        <w:rPr>
          <w:rFonts w:ascii="TH SarabunPSK" w:hAnsi="TH SarabunPSK" w:cs="TH SarabunPSK"/>
          <w:sz w:val="32"/>
          <w:szCs w:val="32"/>
        </w:rPr>
      </w:pPr>
      <w:r w:rsidRPr="00370DAD">
        <w:rPr>
          <w:rFonts w:ascii="TH SarabunPSK" w:hAnsi="TH SarabunPSK" w:cs="TH SarabunPSK"/>
          <w:sz w:val="32"/>
          <w:szCs w:val="32"/>
          <w:cs/>
        </w:rPr>
        <w:t>ไม่มี</w:t>
      </w:r>
    </w:p>
    <w:p w:rsidR="0093589A" w:rsidRPr="00370DAD" w:rsidRDefault="0093589A" w:rsidP="0093589A">
      <w:pPr>
        <w:rPr>
          <w:rFonts w:ascii="TH SarabunPSK" w:hAnsi="TH SarabunPSK" w:cs="TH SarabunPSK"/>
          <w:sz w:val="32"/>
          <w:szCs w:val="32"/>
        </w:rPr>
      </w:pPr>
      <w:r w:rsidRPr="00370DAD">
        <w:rPr>
          <w:rFonts w:ascii="TH SarabunPSK" w:hAnsi="TH SarabunPSK" w:cs="TH SarabunPSK"/>
          <w:b/>
          <w:bCs/>
          <w:sz w:val="32"/>
          <w:szCs w:val="32"/>
          <w:cs/>
        </w:rPr>
        <w:t xml:space="preserve">ระเบียบวาระที่ </w:t>
      </w:r>
      <w:r w:rsidRPr="00370DAD">
        <w:rPr>
          <w:rFonts w:ascii="TH SarabunPSK" w:hAnsi="TH SarabunPSK" w:cs="TH SarabunPSK"/>
          <w:b/>
          <w:bCs/>
          <w:sz w:val="32"/>
          <w:szCs w:val="32"/>
        </w:rPr>
        <w:t>4</w:t>
      </w:r>
      <w:r w:rsidRPr="00370DAD">
        <w:rPr>
          <w:rFonts w:ascii="TH SarabunPSK" w:hAnsi="TH SarabunPSK" w:cs="TH SarabunPSK"/>
          <w:sz w:val="32"/>
          <w:szCs w:val="32"/>
        </w:rPr>
        <w:t xml:space="preserve"> </w:t>
      </w:r>
      <w:r w:rsidRPr="00370DAD">
        <w:rPr>
          <w:rFonts w:ascii="TH SarabunPSK" w:hAnsi="TH SarabunPSK" w:cs="TH SarabunPSK"/>
          <w:sz w:val="32"/>
          <w:szCs w:val="32"/>
          <w:cs/>
        </w:rPr>
        <w:t>เรื่องเสนอเพื่อพิจารณา</w:t>
      </w:r>
    </w:p>
    <w:p w:rsidR="0093589A" w:rsidRPr="00370DAD" w:rsidRDefault="0093589A" w:rsidP="00052624">
      <w:pPr>
        <w:jc w:val="thaiDistribute"/>
        <w:rPr>
          <w:rFonts w:ascii="TH SarabunPSK" w:hAnsi="TH SarabunPSK" w:cs="TH SarabunPSK"/>
          <w:sz w:val="32"/>
          <w:szCs w:val="32"/>
        </w:rPr>
      </w:pPr>
      <w:r w:rsidRPr="00370DAD">
        <w:rPr>
          <w:rFonts w:ascii="TH SarabunPSK" w:hAnsi="TH SarabunPSK" w:cs="TH SarabunPSK"/>
          <w:sz w:val="32"/>
          <w:szCs w:val="32"/>
          <w:cs/>
        </w:rPr>
        <w:tab/>
      </w:r>
      <w:r w:rsidR="00052624" w:rsidRPr="00370DAD">
        <w:rPr>
          <w:rFonts w:ascii="TH SarabunPSK" w:hAnsi="TH SarabunPSK" w:cs="TH SarabunPSK"/>
          <w:sz w:val="32"/>
          <w:szCs w:val="32"/>
        </w:rPr>
        <w:tab/>
      </w:r>
      <w:r w:rsidRPr="00370DAD">
        <w:rPr>
          <w:rFonts w:ascii="TH SarabunPSK" w:hAnsi="TH SarabunPSK" w:cs="TH SarabunPSK"/>
          <w:sz w:val="32"/>
          <w:szCs w:val="32"/>
        </w:rPr>
        <w:t xml:space="preserve">4.1 </w:t>
      </w:r>
      <w:r w:rsidRPr="00370DAD">
        <w:rPr>
          <w:rFonts w:ascii="TH SarabunPSK" w:hAnsi="TH SarabunPSK" w:cs="TH SarabunPSK"/>
          <w:sz w:val="32"/>
          <w:szCs w:val="32"/>
          <w:cs/>
        </w:rPr>
        <w:t>เรื่องพิจารณาร่างหลักสูตรสาขาวิชาการสอนภาษาไทย</w:t>
      </w:r>
      <w:r w:rsidR="00052624" w:rsidRPr="00370DAD">
        <w:rPr>
          <w:rFonts w:ascii="TH SarabunPSK" w:hAnsi="TH SarabunPSK" w:cs="TH SarabunPSK" w:hint="cs"/>
          <w:sz w:val="32"/>
          <w:szCs w:val="32"/>
          <w:cs/>
        </w:rPr>
        <w:t xml:space="preserve"> </w:t>
      </w:r>
      <w:r w:rsidRPr="00370DAD">
        <w:rPr>
          <w:rFonts w:ascii="TH SarabunPSK" w:hAnsi="TH SarabunPSK" w:cs="TH SarabunPSK"/>
          <w:sz w:val="32"/>
          <w:szCs w:val="32"/>
          <w:cs/>
        </w:rPr>
        <w:t xml:space="preserve">อ.สุรชัย ใจสูงเนิน กรรมการและเลขานุการ ได้นำเสนอร่างหลักสูตรต่อที่ประชุมเพื่อพิจารณา ผู้ทรงคุณวุฒิทั้งสองท่าน และผู้ใช้บัณฑิตทั้งสองท่าน ได้ให้ข้อเสนอแนะแนวทางพัฒนาหลักสูตรดังนี้ </w:t>
      </w:r>
    </w:p>
    <w:p w:rsidR="0093589A" w:rsidRPr="00370DAD" w:rsidRDefault="0093589A" w:rsidP="00052624">
      <w:pPr>
        <w:ind w:left="1440" w:firstLine="378"/>
        <w:jc w:val="thaiDistribute"/>
        <w:rPr>
          <w:rFonts w:ascii="TH SarabunPSK" w:hAnsi="TH SarabunPSK" w:cs="TH SarabunPSK"/>
          <w:sz w:val="32"/>
          <w:szCs w:val="32"/>
        </w:rPr>
      </w:pPr>
      <w:r w:rsidRPr="00370DAD">
        <w:rPr>
          <w:rFonts w:ascii="TH SarabunPSK" w:hAnsi="TH SarabunPSK" w:cs="TH SarabunPSK"/>
          <w:sz w:val="32"/>
          <w:szCs w:val="32"/>
        </w:rPr>
        <w:t xml:space="preserve">1. </w:t>
      </w:r>
      <w:r w:rsidRPr="00370DAD">
        <w:rPr>
          <w:rFonts w:ascii="TH SarabunPSK" w:hAnsi="TH SarabunPSK" w:cs="TH SarabunPSK"/>
          <w:sz w:val="32"/>
          <w:szCs w:val="32"/>
          <w:cs/>
        </w:rPr>
        <w:t>ปรัชญาหลักสูตรเขียนยาวเกินไปควรเขียนให้ชัดเจน</w:t>
      </w:r>
    </w:p>
    <w:p w:rsidR="0093589A" w:rsidRPr="00370DAD" w:rsidRDefault="0093589A" w:rsidP="00052624">
      <w:pPr>
        <w:ind w:firstLine="1800"/>
        <w:jc w:val="thaiDistribute"/>
        <w:rPr>
          <w:rFonts w:ascii="TH SarabunPSK" w:hAnsi="TH SarabunPSK" w:cs="TH SarabunPSK"/>
          <w:sz w:val="32"/>
          <w:szCs w:val="32"/>
        </w:rPr>
      </w:pPr>
      <w:r w:rsidRPr="00370DAD">
        <w:rPr>
          <w:rFonts w:ascii="TH SarabunPSK" w:hAnsi="TH SarabunPSK" w:cs="TH SarabunPSK"/>
          <w:sz w:val="32"/>
          <w:szCs w:val="32"/>
        </w:rPr>
        <w:t xml:space="preserve">2. </w:t>
      </w:r>
      <w:r w:rsidRPr="00370DAD">
        <w:rPr>
          <w:rFonts w:ascii="TH SarabunPSK" w:hAnsi="TH SarabunPSK" w:cs="TH SarabunPSK"/>
          <w:sz w:val="32"/>
          <w:szCs w:val="32"/>
          <w:cs/>
        </w:rPr>
        <w:t>จำนวนหน่วยกิตตลอดหลักสูตรมีความเหมาะสม</w:t>
      </w:r>
    </w:p>
    <w:p w:rsidR="0093589A" w:rsidRPr="00370DAD" w:rsidRDefault="0093589A" w:rsidP="00052624">
      <w:pPr>
        <w:ind w:left="27" w:firstLine="1773"/>
        <w:jc w:val="thaiDistribute"/>
        <w:rPr>
          <w:rFonts w:ascii="TH SarabunPSK" w:hAnsi="TH SarabunPSK" w:cs="TH SarabunPSK"/>
          <w:sz w:val="32"/>
          <w:szCs w:val="32"/>
        </w:rPr>
      </w:pPr>
      <w:r w:rsidRPr="00370DAD">
        <w:rPr>
          <w:rFonts w:ascii="TH SarabunPSK" w:hAnsi="TH SarabunPSK" w:cs="TH SarabunPSK"/>
          <w:sz w:val="32"/>
          <w:szCs w:val="32"/>
        </w:rPr>
        <w:t xml:space="preserve">3. </w:t>
      </w:r>
      <w:r w:rsidRPr="00370DAD">
        <w:rPr>
          <w:rFonts w:ascii="TH SarabunPSK" w:hAnsi="TH SarabunPSK" w:cs="TH SarabunPSK"/>
          <w:sz w:val="32"/>
          <w:szCs w:val="32"/>
          <w:cs/>
        </w:rPr>
        <w:t xml:space="preserve">โครงสร้างหลักสูตรวิชาเอกบังคับมีความเหมาะสม แต่ในกลุ่มวิชาเลือกจะมีวิชาในกลุ่มวรรณคดีมากเกินไป ควรจัดส่วนให้มีความเหมาะสม </w:t>
      </w:r>
    </w:p>
    <w:p w:rsidR="0093589A" w:rsidRPr="00370DAD" w:rsidRDefault="0093589A" w:rsidP="00052624">
      <w:pPr>
        <w:ind w:firstLine="1809"/>
        <w:jc w:val="thaiDistribute"/>
        <w:rPr>
          <w:rFonts w:ascii="TH SarabunPSK" w:hAnsi="TH SarabunPSK" w:cs="TH SarabunPSK"/>
          <w:sz w:val="32"/>
          <w:szCs w:val="32"/>
        </w:rPr>
      </w:pPr>
      <w:r w:rsidRPr="00370DAD">
        <w:rPr>
          <w:rFonts w:ascii="TH SarabunPSK" w:hAnsi="TH SarabunPSK" w:cs="TH SarabunPSK"/>
          <w:sz w:val="32"/>
          <w:szCs w:val="32"/>
        </w:rPr>
        <w:t xml:space="preserve">4. </w:t>
      </w:r>
      <w:r w:rsidRPr="00370DAD">
        <w:rPr>
          <w:rFonts w:ascii="TH SarabunPSK" w:hAnsi="TH SarabunPSK" w:cs="TH SarabunPSK"/>
          <w:sz w:val="32"/>
          <w:szCs w:val="32"/>
          <w:cs/>
        </w:rPr>
        <w:t xml:space="preserve">คำอธิบายรายวิชา ไม่เท่ากันบางรายวิชามีคำอธิบายรายวิชามาก </w:t>
      </w:r>
      <w:r w:rsidR="00E34F5E" w:rsidRPr="00370DAD">
        <w:rPr>
          <w:rFonts w:ascii="TH SarabunPSK" w:hAnsi="TH SarabunPSK" w:cs="TH SarabunPSK" w:hint="cs"/>
          <w:sz w:val="32"/>
          <w:szCs w:val="32"/>
          <w:cs/>
        </w:rPr>
        <w:t xml:space="preserve">            </w:t>
      </w:r>
      <w:r w:rsidRPr="00370DAD">
        <w:rPr>
          <w:rFonts w:ascii="TH SarabunPSK" w:hAnsi="TH SarabunPSK" w:cs="TH SarabunPSK"/>
          <w:sz w:val="32"/>
          <w:szCs w:val="32"/>
          <w:cs/>
        </w:rPr>
        <w:t>บางรายวิชามีคำอธิบายรายวิชาเพียงบรรทัดเดียว ควรปรับปรุงให้เหมาะสม และชัดเจน</w:t>
      </w:r>
    </w:p>
    <w:p w:rsidR="0093589A" w:rsidRPr="00370DAD" w:rsidRDefault="0093589A" w:rsidP="00052624">
      <w:pPr>
        <w:ind w:firstLine="720"/>
        <w:jc w:val="thaiDistribute"/>
        <w:rPr>
          <w:rFonts w:ascii="TH SarabunPSK" w:hAnsi="TH SarabunPSK" w:cs="TH SarabunPSK"/>
          <w:sz w:val="32"/>
          <w:szCs w:val="32"/>
        </w:rPr>
      </w:pPr>
      <w:r w:rsidRPr="00370DAD">
        <w:rPr>
          <w:rFonts w:ascii="TH SarabunPSK" w:hAnsi="TH SarabunPSK" w:cs="TH SarabunPSK"/>
          <w:sz w:val="32"/>
          <w:szCs w:val="32"/>
          <w:cs/>
        </w:rPr>
        <w:tab/>
      </w:r>
      <w:r w:rsidR="00052624" w:rsidRPr="00370DAD">
        <w:rPr>
          <w:rFonts w:ascii="TH SarabunPSK" w:hAnsi="TH SarabunPSK" w:cs="TH SarabunPSK"/>
          <w:b/>
          <w:bCs/>
          <w:sz w:val="32"/>
          <w:szCs w:val="32"/>
          <w:cs/>
        </w:rPr>
        <w:t>มติที่ประชุม</w:t>
      </w:r>
      <w:r w:rsidR="00052624" w:rsidRPr="00370DAD">
        <w:rPr>
          <w:rFonts w:ascii="TH SarabunPSK" w:hAnsi="TH SarabunPSK" w:cs="TH SarabunPSK"/>
          <w:b/>
          <w:bCs/>
          <w:sz w:val="32"/>
          <w:szCs w:val="32"/>
        </w:rPr>
        <w:t>:</w:t>
      </w:r>
      <w:r w:rsidR="00052624" w:rsidRPr="00370DAD">
        <w:rPr>
          <w:rFonts w:ascii="TH SarabunPSK" w:hAnsi="TH SarabunPSK" w:cs="TH SarabunPSK"/>
          <w:sz w:val="32"/>
          <w:szCs w:val="32"/>
        </w:rPr>
        <w:t xml:space="preserve">  </w:t>
      </w:r>
      <w:r w:rsidRPr="00370DAD">
        <w:rPr>
          <w:rFonts w:ascii="TH SarabunPSK" w:hAnsi="TH SarabunPSK" w:cs="TH SarabunPSK"/>
          <w:sz w:val="32"/>
          <w:szCs w:val="32"/>
          <w:cs/>
        </w:rPr>
        <w:t>เห็นชอบกับร่างหลักสูตร และให้คณะกรรมการไปปรับแก้ตามที่ผู้ทรงคุณวุฒิเสนอ</w:t>
      </w:r>
    </w:p>
    <w:p w:rsidR="0093589A" w:rsidRPr="00370DAD" w:rsidRDefault="0093589A" w:rsidP="0093589A">
      <w:pPr>
        <w:rPr>
          <w:rFonts w:ascii="TH SarabunPSK" w:hAnsi="TH SarabunPSK" w:cs="TH SarabunPSK"/>
          <w:sz w:val="32"/>
          <w:szCs w:val="32"/>
        </w:rPr>
      </w:pPr>
      <w:r w:rsidRPr="00370DAD">
        <w:rPr>
          <w:rFonts w:ascii="TH SarabunPSK" w:hAnsi="TH SarabunPSK" w:cs="TH SarabunPSK"/>
          <w:b/>
          <w:bCs/>
          <w:sz w:val="32"/>
          <w:szCs w:val="32"/>
          <w:cs/>
        </w:rPr>
        <w:t xml:space="preserve">ระเบียบวาระที่ </w:t>
      </w:r>
      <w:r w:rsidRPr="00370DAD">
        <w:rPr>
          <w:rFonts w:ascii="TH SarabunPSK" w:hAnsi="TH SarabunPSK" w:cs="TH SarabunPSK"/>
          <w:b/>
          <w:bCs/>
          <w:sz w:val="32"/>
          <w:szCs w:val="32"/>
        </w:rPr>
        <w:t>5</w:t>
      </w:r>
      <w:r w:rsidRPr="00370DAD">
        <w:rPr>
          <w:rFonts w:ascii="TH SarabunPSK" w:hAnsi="TH SarabunPSK" w:cs="TH SarabunPSK"/>
          <w:sz w:val="32"/>
          <w:szCs w:val="32"/>
          <w:cs/>
        </w:rPr>
        <w:t xml:space="preserve"> เรื่องเสนอเพื่อทราบ</w:t>
      </w:r>
    </w:p>
    <w:p w:rsidR="0093589A" w:rsidRPr="00370DAD" w:rsidRDefault="0093589A" w:rsidP="0093589A">
      <w:pPr>
        <w:rPr>
          <w:rFonts w:ascii="TH SarabunPSK" w:hAnsi="TH SarabunPSK" w:cs="TH SarabunPSK"/>
          <w:sz w:val="32"/>
          <w:szCs w:val="32"/>
        </w:rPr>
      </w:pPr>
      <w:r w:rsidRPr="00370DAD">
        <w:rPr>
          <w:rFonts w:ascii="TH SarabunPSK" w:hAnsi="TH SarabunPSK" w:cs="TH SarabunPSK"/>
          <w:sz w:val="32"/>
          <w:szCs w:val="32"/>
          <w:cs/>
        </w:rPr>
        <w:tab/>
        <w:t>ไม่มี</w:t>
      </w:r>
    </w:p>
    <w:p w:rsidR="0093589A" w:rsidRPr="00370DAD" w:rsidRDefault="0093589A" w:rsidP="0093589A">
      <w:pPr>
        <w:rPr>
          <w:rFonts w:ascii="TH SarabunPSK" w:hAnsi="TH SarabunPSK" w:cs="TH SarabunPSK"/>
          <w:sz w:val="32"/>
          <w:szCs w:val="32"/>
        </w:rPr>
      </w:pPr>
      <w:r w:rsidRPr="00370DAD">
        <w:rPr>
          <w:rFonts w:ascii="TH SarabunPSK" w:hAnsi="TH SarabunPSK" w:cs="TH SarabunPSK"/>
          <w:b/>
          <w:bCs/>
          <w:sz w:val="32"/>
          <w:szCs w:val="32"/>
          <w:cs/>
        </w:rPr>
        <w:t xml:space="preserve">ระเบียบวาระที่ </w:t>
      </w:r>
      <w:r w:rsidRPr="00370DAD">
        <w:rPr>
          <w:rFonts w:ascii="TH SarabunPSK" w:hAnsi="TH SarabunPSK" w:cs="TH SarabunPSK"/>
          <w:b/>
          <w:bCs/>
          <w:sz w:val="32"/>
          <w:szCs w:val="32"/>
        </w:rPr>
        <w:t>6</w:t>
      </w:r>
      <w:r w:rsidRPr="00370DAD">
        <w:rPr>
          <w:rFonts w:ascii="TH SarabunPSK" w:hAnsi="TH SarabunPSK" w:cs="TH SarabunPSK"/>
          <w:sz w:val="32"/>
          <w:szCs w:val="32"/>
          <w:cs/>
        </w:rPr>
        <w:t xml:space="preserve"> เรื่องอื่นๆ</w:t>
      </w:r>
    </w:p>
    <w:p w:rsidR="0093589A" w:rsidRPr="00370DAD" w:rsidRDefault="0093589A" w:rsidP="0093589A">
      <w:pPr>
        <w:rPr>
          <w:rFonts w:ascii="TH SarabunPSK" w:hAnsi="TH SarabunPSK" w:cs="TH SarabunPSK"/>
          <w:sz w:val="32"/>
          <w:szCs w:val="32"/>
        </w:rPr>
      </w:pPr>
      <w:r w:rsidRPr="00370DAD">
        <w:rPr>
          <w:rFonts w:ascii="TH SarabunPSK" w:hAnsi="TH SarabunPSK" w:cs="TH SarabunPSK"/>
          <w:sz w:val="32"/>
          <w:szCs w:val="32"/>
          <w:cs/>
        </w:rPr>
        <w:tab/>
      </w:r>
      <w:r w:rsidR="00052624" w:rsidRPr="00370DAD">
        <w:rPr>
          <w:rFonts w:ascii="TH SarabunPSK" w:hAnsi="TH SarabunPSK" w:cs="TH SarabunPSK"/>
          <w:sz w:val="32"/>
          <w:szCs w:val="32"/>
          <w:cs/>
        </w:rPr>
        <w:tab/>
      </w:r>
      <w:r w:rsidRPr="00370DAD">
        <w:rPr>
          <w:rFonts w:ascii="TH SarabunPSK" w:hAnsi="TH SarabunPSK" w:cs="TH SarabunPSK"/>
          <w:sz w:val="32"/>
          <w:szCs w:val="32"/>
          <w:cs/>
        </w:rPr>
        <w:t xml:space="preserve">กำหนดการประชุมครั้งต่อไป </w:t>
      </w:r>
      <w:r w:rsidRPr="00370DAD">
        <w:rPr>
          <w:rFonts w:ascii="TH SarabunPSK" w:hAnsi="TH SarabunPSK" w:cs="TH SarabunPSK"/>
          <w:sz w:val="32"/>
          <w:szCs w:val="32"/>
        </w:rPr>
        <w:t xml:space="preserve">23 </w:t>
      </w:r>
      <w:r w:rsidRPr="00370DAD">
        <w:rPr>
          <w:rFonts w:ascii="TH SarabunPSK" w:hAnsi="TH SarabunPSK" w:cs="TH SarabunPSK"/>
          <w:sz w:val="32"/>
          <w:szCs w:val="32"/>
          <w:cs/>
        </w:rPr>
        <w:t xml:space="preserve">พฤศจิกายน พ.ศ. </w:t>
      </w:r>
      <w:r w:rsidRPr="00370DAD">
        <w:rPr>
          <w:rFonts w:ascii="TH SarabunPSK" w:hAnsi="TH SarabunPSK" w:cs="TH SarabunPSK"/>
          <w:sz w:val="32"/>
          <w:szCs w:val="32"/>
        </w:rPr>
        <w:t>2556</w:t>
      </w:r>
    </w:p>
    <w:p w:rsidR="0093589A" w:rsidRPr="00370DAD" w:rsidRDefault="0093589A" w:rsidP="0093589A">
      <w:pPr>
        <w:rPr>
          <w:rFonts w:ascii="TH SarabunPSK" w:hAnsi="TH SarabunPSK" w:cs="TH SarabunPSK"/>
          <w:sz w:val="32"/>
          <w:szCs w:val="32"/>
        </w:rPr>
      </w:pPr>
      <w:r w:rsidRPr="00370DAD">
        <w:rPr>
          <w:rFonts w:ascii="TH SarabunPSK" w:hAnsi="TH SarabunPSK" w:cs="TH SarabunPSK"/>
          <w:b/>
          <w:bCs/>
          <w:sz w:val="32"/>
          <w:szCs w:val="32"/>
          <w:cs/>
        </w:rPr>
        <w:t>ปิดประชุม</w:t>
      </w:r>
      <w:r w:rsidRPr="00370DAD">
        <w:rPr>
          <w:rFonts w:ascii="TH SarabunPSK" w:hAnsi="TH SarabunPSK" w:cs="TH SarabunPSK"/>
          <w:sz w:val="32"/>
          <w:szCs w:val="32"/>
          <w:cs/>
        </w:rPr>
        <w:t xml:space="preserve"> เวลา </w:t>
      </w:r>
      <w:r w:rsidRPr="00370DAD">
        <w:rPr>
          <w:rFonts w:ascii="TH SarabunPSK" w:hAnsi="TH SarabunPSK" w:cs="TH SarabunPSK"/>
          <w:sz w:val="32"/>
          <w:szCs w:val="32"/>
        </w:rPr>
        <w:t xml:space="preserve">12.00 </w:t>
      </w:r>
      <w:r w:rsidRPr="00370DAD">
        <w:rPr>
          <w:rFonts w:ascii="TH SarabunPSK" w:hAnsi="TH SarabunPSK" w:cs="TH SarabunPSK"/>
          <w:sz w:val="32"/>
          <w:szCs w:val="32"/>
          <w:cs/>
        </w:rPr>
        <w:t>น.</w:t>
      </w:r>
    </w:p>
    <w:p w:rsidR="00135C23" w:rsidRPr="00370DAD" w:rsidRDefault="00135C23" w:rsidP="0093589A">
      <w:pPr>
        <w:rPr>
          <w:rFonts w:ascii="TH SarabunPSK" w:hAnsi="TH SarabunPSK" w:cs="TH SarabunPSK"/>
          <w:sz w:val="32"/>
          <w:szCs w:val="32"/>
        </w:rPr>
      </w:pPr>
    </w:p>
    <w:p w:rsidR="00135C23" w:rsidRPr="00370DAD" w:rsidRDefault="00135C23" w:rsidP="0093589A">
      <w:pPr>
        <w:rPr>
          <w:rFonts w:ascii="TH SarabunPSK" w:hAnsi="TH SarabunPSK" w:cs="TH SarabunPSK"/>
          <w:sz w:val="32"/>
          <w:szCs w:val="32"/>
        </w:rPr>
      </w:pPr>
    </w:p>
    <w:p w:rsidR="00135C23" w:rsidRPr="00370DAD" w:rsidRDefault="00135C23" w:rsidP="0093589A">
      <w:pPr>
        <w:rPr>
          <w:rFonts w:ascii="TH SarabunPSK" w:hAnsi="TH SarabunPSK" w:cs="TH SarabunPSK"/>
          <w:sz w:val="32"/>
          <w:szCs w:val="32"/>
        </w:rPr>
      </w:pPr>
    </w:p>
    <w:p w:rsidR="0093589A" w:rsidRPr="00370DAD" w:rsidRDefault="0093589A" w:rsidP="0093589A">
      <w:pPr>
        <w:rPr>
          <w:rFonts w:ascii="TH SarabunPSK" w:hAnsi="TH SarabunPSK" w:cs="TH SarabunPSK"/>
          <w:sz w:val="32"/>
          <w:szCs w:val="32"/>
        </w:rPr>
      </w:pPr>
      <w:r w:rsidRPr="00370DAD">
        <w:rPr>
          <w:rFonts w:ascii="TH SarabunPSK" w:hAnsi="TH SarabunPSK" w:cs="TH SarabunPSK"/>
          <w:sz w:val="32"/>
          <w:szCs w:val="32"/>
          <w:cs/>
        </w:rPr>
        <w:tab/>
      </w:r>
      <w:r w:rsidRPr="00370DAD">
        <w:rPr>
          <w:rFonts w:ascii="TH SarabunPSK" w:hAnsi="TH SarabunPSK" w:cs="TH SarabunPSK"/>
          <w:sz w:val="32"/>
          <w:szCs w:val="32"/>
          <w:cs/>
        </w:rPr>
        <w:tab/>
      </w:r>
      <w:r w:rsidRPr="00370DAD">
        <w:rPr>
          <w:rFonts w:ascii="TH SarabunPSK" w:hAnsi="TH SarabunPSK" w:cs="TH SarabunPSK"/>
          <w:sz w:val="32"/>
          <w:szCs w:val="32"/>
          <w:cs/>
        </w:rPr>
        <w:tab/>
      </w:r>
      <w:r w:rsidRPr="00370DAD">
        <w:rPr>
          <w:rFonts w:ascii="TH SarabunPSK" w:hAnsi="TH SarabunPSK" w:cs="TH SarabunPSK"/>
          <w:sz w:val="32"/>
          <w:szCs w:val="32"/>
          <w:cs/>
        </w:rPr>
        <w:tab/>
      </w:r>
      <w:r w:rsidRPr="00370DAD">
        <w:rPr>
          <w:rFonts w:ascii="TH SarabunPSK" w:hAnsi="TH SarabunPSK" w:cs="TH SarabunPSK"/>
          <w:sz w:val="32"/>
          <w:szCs w:val="32"/>
          <w:cs/>
        </w:rPr>
        <w:tab/>
      </w:r>
      <w:r w:rsidRPr="00370DAD">
        <w:rPr>
          <w:rFonts w:ascii="TH SarabunPSK" w:hAnsi="TH SarabunPSK" w:cs="TH SarabunPSK"/>
          <w:sz w:val="32"/>
          <w:szCs w:val="32"/>
          <w:cs/>
        </w:rPr>
        <w:tab/>
        <w:t xml:space="preserve">  </w:t>
      </w:r>
      <w:r w:rsidR="00135C23" w:rsidRPr="00370DAD">
        <w:rPr>
          <w:rFonts w:ascii="TH SarabunPSK" w:hAnsi="TH SarabunPSK" w:cs="TH SarabunPSK" w:hint="cs"/>
          <w:sz w:val="32"/>
          <w:szCs w:val="32"/>
          <w:cs/>
        </w:rPr>
        <w:t xml:space="preserve">   </w:t>
      </w:r>
      <w:r w:rsidRPr="00370DAD">
        <w:rPr>
          <w:rFonts w:ascii="TH SarabunPSK" w:hAnsi="TH SarabunPSK" w:cs="TH SarabunPSK"/>
          <w:sz w:val="32"/>
          <w:szCs w:val="32"/>
          <w:cs/>
        </w:rPr>
        <w:t xml:space="preserve"> (อาจารย์สุรชัย ใจสูงเนิน)                            </w:t>
      </w:r>
    </w:p>
    <w:p w:rsidR="0093589A" w:rsidRPr="00370DAD" w:rsidRDefault="0093589A" w:rsidP="0093589A">
      <w:pPr>
        <w:ind w:left="3600" w:firstLine="720"/>
        <w:rPr>
          <w:rFonts w:ascii="TH SarabunPSK" w:hAnsi="TH SarabunPSK" w:cs="TH SarabunPSK"/>
          <w:sz w:val="32"/>
          <w:szCs w:val="32"/>
        </w:rPr>
      </w:pPr>
      <w:r w:rsidRPr="00370DAD">
        <w:rPr>
          <w:rFonts w:ascii="TH SarabunPSK" w:hAnsi="TH SarabunPSK" w:cs="TH SarabunPSK"/>
          <w:sz w:val="32"/>
          <w:szCs w:val="32"/>
          <w:cs/>
        </w:rPr>
        <w:t xml:space="preserve"> </w:t>
      </w:r>
      <w:r w:rsidR="00135C23" w:rsidRPr="00370DAD">
        <w:rPr>
          <w:rFonts w:ascii="TH SarabunPSK" w:hAnsi="TH SarabunPSK" w:cs="TH SarabunPSK" w:hint="cs"/>
          <w:sz w:val="32"/>
          <w:szCs w:val="32"/>
          <w:cs/>
        </w:rPr>
        <w:t xml:space="preserve">  </w:t>
      </w:r>
      <w:r w:rsidRPr="00370DAD">
        <w:rPr>
          <w:rFonts w:ascii="TH SarabunPSK" w:hAnsi="TH SarabunPSK" w:cs="TH SarabunPSK"/>
          <w:sz w:val="32"/>
          <w:szCs w:val="32"/>
          <w:cs/>
        </w:rPr>
        <w:t xml:space="preserve">  ผู้บันทึกรายงานการประชุม</w:t>
      </w:r>
    </w:p>
    <w:p w:rsidR="0093589A" w:rsidRPr="00370DAD" w:rsidRDefault="0093589A" w:rsidP="0093589A">
      <w:pPr>
        <w:ind w:left="3600" w:firstLine="720"/>
        <w:rPr>
          <w:rFonts w:ascii="TH SarabunPSK" w:hAnsi="TH SarabunPSK" w:cs="TH SarabunPSK"/>
          <w:sz w:val="32"/>
          <w:szCs w:val="32"/>
        </w:rPr>
      </w:pPr>
    </w:p>
    <w:p w:rsidR="00135C23" w:rsidRPr="00370DAD" w:rsidRDefault="00135C23" w:rsidP="0093589A">
      <w:pPr>
        <w:ind w:left="3600" w:firstLine="720"/>
        <w:rPr>
          <w:rFonts w:ascii="TH SarabunPSK" w:hAnsi="TH SarabunPSK" w:cs="TH SarabunPSK"/>
          <w:sz w:val="32"/>
          <w:szCs w:val="32"/>
        </w:rPr>
      </w:pPr>
    </w:p>
    <w:p w:rsidR="00135C23" w:rsidRPr="00370DAD" w:rsidRDefault="00135C23" w:rsidP="0093589A">
      <w:pPr>
        <w:ind w:left="3600" w:firstLine="720"/>
        <w:rPr>
          <w:rFonts w:ascii="TH SarabunPSK" w:hAnsi="TH SarabunPSK" w:cs="TH SarabunPSK"/>
          <w:sz w:val="32"/>
          <w:szCs w:val="32"/>
        </w:rPr>
      </w:pPr>
    </w:p>
    <w:p w:rsidR="0093589A" w:rsidRPr="00370DAD" w:rsidRDefault="0093589A" w:rsidP="0093589A">
      <w:pPr>
        <w:ind w:left="3600" w:firstLine="720"/>
        <w:rPr>
          <w:rFonts w:ascii="TH SarabunPSK" w:hAnsi="TH SarabunPSK" w:cs="TH SarabunPSK"/>
          <w:sz w:val="32"/>
          <w:szCs w:val="32"/>
        </w:rPr>
      </w:pPr>
      <w:r w:rsidRPr="00370DAD">
        <w:rPr>
          <w:rFonts w:ascii="TH SarabunPSK" w:hAnsi="TH SarabunPSK" w:cs="TH SarabunPSK"/>
          <w:sz w:val="32"/>
          <w:szCs w:val="32"/>
          <w:cs/>
        </w:rPr>
        <w:t>(ผู้ช่วยศาสตราจารย์ชาตรี พน</w:t>
      </w:r>
      <w:r w:rsidR="00DA41D2" w:rsidRPr="00370DAD">
        <w:rPr>
          <w:rFonts w:ascii="TH SarabunPSK" w:hAnsi="TH SarabunPSK" w:cs="TH SarabunPSK"/>
          <w:sz w:val="32"/>
          <w:szCs w:val="32"/>
          <w:cs/>
        </w:rPr>
        <w:t>เจร</w:t>
      </w:r>
      <w:r w:rsidR="00DA41D2" w:rsidRPr="00370DAD">
        <w:rPr>
          <w:rFonts w:ascii="TH SarabunPSK" w:hAnsi="TH SarabunPSK" w:cs="TH SarabunPSK" w:hint="cs"/>
          <w:sz w:val="32"/>
          <w:szCs w:val="32"/>
          <w:cs/>
        </w:rPr>
        <w:t>ิ</w:t>
      </w:r>
      <w:r w:rsidR="00DA41D2" w:rsidRPr="00370DAD">
        <w:rPr>
          <w:rFonts w:ascii="TH SarabunPSK" w:hAnsi="TH SarabunPSK" w:cs="TH SarabunPSK"/>
          <w:sz w:val="32"/>
          <w:szCs w:val="32"/>
          <w:cs/>
        </w:rPr>
        <w:t>ญ</w:t>
      </w:r>
      <w:r w:rsidRPr="00370DAD">
        <w:rPr>
          <w:rFonts w:ascii="TH SarabunPSK" w:hAnsi="TH SarabunPSK" w:cs="TH SarabunPSK"/>
          <w:sz w:val="32"/>
          <w:szCs w:val="32"/>
          <w:cs/>
        </w:rPr>
        <w:t>สวัสดิ์</w:t>
      </w:r>
      <w:r w:rsidRPr="00370DAD">
        <w:rPr>
          <w:rFonts w:ascii="TH SarabunPSK" w:hAnsi="TH SarabunPSK" w:cs="TH SarabunPSK"/>
          <w:sz w:val="32"/>
          <w:szCs w:val="32"/>
        </w:rPr>
        <w:t>)</w:t>
      </w:r>
    </w:p>
    <w:p w:rsidR="0093589A" w:rsidRPr="00370DAD" w:rsidRDefault="0093589A" w:rsidP="0093589A">
      <w:pPr>
        <w:ind w:left="3600" w:firstLine="720"/>
        <w:rPr>
          <w:rFonts w:ascii="TH SarabunPSK" w:hAnsi="TH SarabunPSK" w:cs="TH SarabunPSK"/>
          <w:sz w:val="32"/>
          <w:szCs w:val="32"/>
          <w:cs/>
        </w:rPr>
      </w:pPr>
      <w:r w:rsidRPr="00370DAD">
        <w:rPr>
          <w:rFonts w:ascii="TH SarabunPSK" w:hAnsi="TH SarabunPSK" w:cs="TH SarabunPSK"/>
          <w:sz w:val="32"/>
          <w:szCs w:val="32"/>
          <w:cs/>
        </w:rPr>
        <w:t xml:space="preserve">     </w:t>
      </w:r>
      <w:r w:rsidR="00135C23" w:rsidRPr="00370DAD">
        <w:rPr>
          <w:rFonts w:ascii="TH SarabunPSK" w:hAnsi="TH SarabunPSK" w:cs="TH SarabunPSK" w:hint="cs"/>
          <w:sz w:val="32"/>
          <w:szCs w:val="32"/>
          <w:cs/>
        </w:rPr>
        <w:t xml:space="preserve">  </w:t>
      </w:r>
      <w:r w:rsidRPr="00370DAD">
        <w:rPr>
          <w:rFonts w:ascii="TH SarabunPSK" w:hAnsi="TH SarabunPSK" w:cs="TH SarabunPSK"/>
          <w:sz w:val="32"/>
          <w:szCs w:val="32"/>
          <w:cs/>
        </w:rPr>
        <w:t xml:space="preserve"> ผู้ตรวจรายงานการประชุม</w:t>
      </w:r>
    </w:p>
    <w:p w:rsidR="0093589A" w:rsidRPr="00370DAD" w:rsidRDefault="0093589A" w:rsidP="0093589A">
      <w:pPr>
        <w:ind w:left="3600" w:firstLine="720"/>
        <w:rPr>
          <w:rFonts w:ascii="TH SarabunPSK" w:hAnsi="TH SarabunPSK" w:cs="TH SarabunPSK"/>
          <w:sz w:val="32"/>
          <w:szCs w:val="32"/>
        </w:rPr>
      </w:pPr>
    </w:p>
    <w:p w:rsidR="0093589A" w:rsidRPr="00370DAD" w:rsidRDefault="0093589A" w:rsidP="0093589A">
      <w:pPr>
        <w:ind w:left="3600" w:firstLine="720"/>
        <w:rPr>
          <w:rFonts w:ascii="TH SarabunPSK" w:hAnsi="TH SarabunPSK" w:cs="TH SarabunPSK"/>
          <w:sz w:val="32"/>
          <w:szCs w:val="32"/>
        </w:rPr>
      </w:pPr>
    </w:p>
    <w:p w:rsidR="0093589A" w:rsidRPr="00370DAD" w:rsidRDefault="0093589A" w:rsidP="0093589A">
      <w:pPr>
        <w:ind w:left="3600" w:firstLine="720"/>
        <w:rPr>
          <w:rFonts w:ascii="TH SarabunPSK" w:hAnsi="TH SarabunPSK" w:cs="TH SarabunPSK"/>
          <w:sz w:val="32"/>
          <w:szCs w:val="32"/>
        </w:rPr>
      </w:pPr>
    </w:p>
    <w:p w:rsidR="0093589A" w:rsidRPr="00370DAD" w:rsidRDefault="0093589A" w:rsidP="0093589A">
      <w:pPr>
        <w:ind w:left="3600" w:firstLine="720"/>
        <w:rPr>
          <w:rFonts w:ascii="TH SarabunPSK" w:hAnsi="TH SarabunPSK" w:cs="TH SarabunPSK"/>
          <w:sz w:val="32"/>
          <w:szCs w:val="32"/>
        </w:rPr>
      </w:pPr>
    </w:p>
    <w:p w:rsidR="0093589A" w:rsidRPr="00370DAD" w:rsidRDefault="0093589A" w:rsidP="0093589A">
      <w:pPr>
        <w:ind w:left="3600" w:firstLine="720"/>
        <w:rPr>
          <w:rFonts w:ascii="TH SarabunPSK" w:hAnsi="TH SarabunPSK" w:cs="TH SarabunPSK"/>
          <w:sz w:val="32"/>
          <w:szCs w:val="32"/>
        </w:rPr>
      </w:pPr>
    </w:p>
    <w:p w:rsidR="0093589A" w:rsidRPr="00370DAD" w:rsidRDefault="0093589A" w:rsidP="0093589A">
      <w:pPr>
        <w:ind w:left="3600" w:firstLine="720"/>
        <w:rPr>
          <w:rFonts w:ascii="TH SarabunPSK" w:hAnsi="TH SarabunPSK" w:cs="TH SarabunPSK"/>
          <w:sz w:val="32"/>
          <w:szCs w:val="32"/>
        </w:rPr>
      </w:pPr>
    </w:p>
    <w:p w:rsidR="0093589A" w:rsidRPr="00370DAD" w:rsidRDefault="0093589A" w:rsidP="0093589A">
      <w:pPr>
        <w:ind w:left="3600" w:firstLine="720"/>
        <w:rPr>
          <w:rFonts w:ascii="TH SarabunPSK" w:hAnsi="TH SarabunPSK" w:cs="TH SarabunPSK"/>
          <w:sz w:val="32"/>
          <w:szCs w:val="32"/>
        </w:rPr>
      </w:pPr>
    </w:p>
    <w:p w:rsidR="0093589A" w:rsidRPr="00370DAD" w:rsidRDefault="0093589A" w:rsidP="0093589A">
      <w:pPr>
        <w:ind w:left="3600" w:firstLine="720"/>
        <w:rPr>
          <w:rFonts w:ascii="TH SarabunPSK" w:hAnsi="TH SarabunPSK" w:cs="TH SarabunPSK"/>
          <w:sz w:val="32"/>
          <w:szCs w:val="32"/>
        </w:rPr>
      </w:pPr>
    </w:p>
    <w:p w:rsidR="0093589A" w:rsidRPr="00370DAD" w:rsidRDefault="0093589A" w:rsidP="0093589A">
      <w:pPr>
        <w:ind w:left="3600" w:firstLine="720"/>
        <w:rPr>
          <w:rFonts w:ascii="TH SarabunPSK" w:hAnsi="TH SarabunPSK" w:cs="TH SarabunPSK"/>
          <w:sz w:val="32"/>
          <w:szCs w:val="32"/>
        </w:rPr>
      </w:pPr>
    </w:p>
    <w:p w:rsidR="00287E7A" w:rsidRPr="00370DAD" w:rsidRDefault="00287E7A" w:rsidP="0093589A">
      <w:pPr>
        <w:ind w:left="3600" w:firstLine="720"/>
        <w:rPr>
          <w:rFonts w:ascii="TH SarabunPSK" w:hAnsi="TH SarabunPSK" w:cs="TH SarabunPSK"/>
          <w:sz w:val="32"/>
          <w:szCs w:val="32"/>
        </w:rPr>
      </w:pPr>
    </w:p>
    <w:p w:rsidR="00287E7A" w:rsidRPr="00370DAD" w:rsidRDefault="00287E7A" w:rsidP="0093589A">
      <w:pPr>
        <w:ind w:left="3600" w:firstLine="720"/>
        <w:rPr>
          <w:rFonts w:ascii="TH SarabunPSK" w:hAnsi="TH SarabunPSK" w:cs="TH SarabunPSK"/>
          <w:sz w:val="32"/>
          <w:szCs w:val="32"/>
        </w:rPr>
      </w:pPr>
    </w:p>
    <w:p w:rsidR="00287E7A" w:rsidRPr="00370DAD" w:rsidRDefault="00287E7A" w:rsidP="0093589A">
      <w:pPr>
        <w:ind w:left="3600" w:firstLine="720"/>
        <w:rPr>
          <w:rFonts w:ascii="TH SarabunPSK" w:hAnsi="TH SarabunPSK" w:cs="TH SarabunPSK"/>
          <w:sz w:val="32"/>
          <w:szCs w:val="32"/>
        </w:rPr>
      </w:pPr>
    </w:p>
    <w:p w:rsidR="00287E7A" w:rsidRPr="00370DAD" w:rsidRDefault="00287E7A" w:rsidP="0093589A">
      <w:pPr>
        <w:ind w:left="3600" w:firstLine="720"/>
        <w:rPr>
          <w:rFonts w:ascii="TH SarabunPSK" w:hAnsi="TH SarabunPSK" w:cs="TH SarabunPSK"/>
          <w:sz w:val="32"/>
          <w:szCs w:val="32"/>
        </w:rPr>
      </w:pPr>
    </w:p>
    <w:p w:rsidR="00287E7A" w:rsidRPr="00370DAD" w:rsidRDefault="00287E7A" w:rsidP="0093589A">
      <w:pPr>
        <w:ind w:left="3600" w:firstLine="720"/>
        <w:rPr>
          <w:rFonts w:ascii="TH SarabunPSK" w:hAnsi="TH SarabunPSK" w:cs="TH SarabunPSK"/>
          <w:sz w:val="32"/>
          <w:szCs w:val="32"/>
        </w:rPr>
      </w:pPr>
    </w:p>
    <w:p w:rsidR="00287E7A" w:rsidRPr="00370DAD" w:rsidRDefault="00287E7A" w:rsidP="0093589A">
      <w:pPr>
        <w:ind w:left="3600" w:firstLine="720"/>
        <w:rPr>
          <w:rFonts w:ascii="TH SarabunPSK" w:hAnsi="TH SarabunPSK" w:cs="TH SarabunPSK"/>
          <w:sz w:val="32"/>
          <w:szCs w:val="32"/>
        </w:rPr>
      </w:pPr>
    </w:p>
    <w:p w:rsidR="00287E7A" w:rsidRPr="00370DAD" w:rsidRDefault="00287E7A" w:rsidP="0093589A">
      <w:pPr>
        <w:ind w:left="3600" w:firstLine="720"/>
        <w:rPr>
          <w:rFonts w:ascii="TH SarabunPSK" w:hAnsi="TH SarabunPSK" w:cs="TH SarabunPSK"/>
          <w:sz w:val="32"/>
          <w:szCs w:val="32"/>
        </w:rPr>
      </w:pPr>
    </w:p>
    <w:p w:rsidR="00287E7A" w:rsidRPr="00370DAD" w:rsidRDefault="00287E7A" w:rsidP="0093589A">
      <w:pPr>
        <w:ind w:left="3600" w:firstLine="720"/>
        <w:rPr>
          <w:rFonts w:ascii="TH SarabunPSK" w:hAnsi="TH SarabunPSK" w:cs="TH SarabunPSK"/>
          <w:sz w:val="32"/>
          <w:szCs w:val="32"/>
        </w:rPr>
      </w:pPr>
    </w:p>
    <w:p w:rsidR="00287E7A" w:rsidRPr="00370DAD" w:rsidRDefault="00287E7A" w:rsidP="0093589A">
      <w:pPr>
        <w:ind w:left="3600" w:firstLine="720"/>
        <w:rPr>
          <w:rFonts w:ascii="TH SarabunPSK" w:hAnsi="TH SarabunPSK" w:cs="TH SarabunPSK"/>
          <w:sz w:val="32"/>
          <w:szCs w:val="32"/>
        </w:rPr>
      </w:pPr>
    </w:p>
    <w:p w:rsidR="00287E7A" w:rsidRPr="00370DAD" w:rsidRDefault="00F6316C" w:rsidP="0093589A">
      <w:pPr>
        <w:ind w:left="3600" w:firstLine="720"/>
        <w:rPr>
          <w:rFonts w:ascii="TH SarabunPSK" w:hAnsi="TH SarabunPSK" w:cs="TH SarabunPSK"/>
          <w:sz w:val="32"/>
          <w:szCs w:val="32"/>
        </w:rPr>
      </w:pPr>
      <w:r w:rsidRPr="00370DAD">
        <w:rPr>
          <w:rFonts w:ascii="TH SarabunPSK" w:hAnsi="TH SarabunPSK" w:cs="TH SarabunPSK"/>
          <w:b/>
          <w:bCs/>
          <w:noProof/>
          <w:sz w:val="32"/>
          <w:szCs w:val="32"/>
        </w:rPr>
        <mc:AlternateContent>
          <mc:Choice Requires="wps">
            <w:drawing>
              <wp:anchor distT="0" distB="0" distL="114300" distR="114300" simplePos="0" relativeHeight="252020224" behindDoc="0" locked="0" layoutInCell="1" allowOverlap="1" wp14:anchorId="35721B4B" wp14:editId="758DD200">
                <wp:simplePos x="0" y="0"/>
                <wp:positionH relativeFrom="column">
                  <wp:posOffset>0</wp:posOffset>
                </wp:positionH>
                <wp:positionV relativeFrom="paragraph">
                  <wp:posOffset>0</wp:posOffset>
                </wp:positionV>
                <wp:extent cx="5476875" cy="800100"/>
                <wp:effectExtent l="0" t="0" r="28575" b="19050"/>
                <wp:wrapNone/>
                <wp:docPr id="167" name="สี่เหลี่ยมผืนผ้า 167"/>
                <wp:cNvGraphicFramePr/>
                <a:graphic xmlns:a="http://schemas.openxmlformats.org/drawingml/2006/main">
                  <a:graphicData uri="http://schemas.microsoft.com/office/word/2010/wordprocessingShape">
                    <wps:wsp>
                      <wps:cNvSpPr/>
                      <wps:spPr>
                        <a:xfrm>
                          <a:off x="0" y="0"/>
                          <a:ext cx="5476875" cy="800100"/>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426DA0" id="สี่เหลี่ยมผืนผ้า 167" o:spid="_x0000_s1026" style="position:absolute;margin-left:0;margin-top:0;width:431.25pt;height:63pt;z-index:25202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" fillcolor="window" strokecolor="window" strokeweight="2pt"/>
            </w:pict>
          </mc:Fallback>
        </mc:AlternateContent>
      </w:r>
    </w:p>
    <w:p w:rsidR="0093589A" w:rsidRPr="00370DAD" w:rsidRDefault="0093589A" w:rsidP="00287E7A">
      <w:pPr>
        <w:pStyle w:val="afa"/>
        <w:ind w:left="0" w:firstLine="0"/>
        <w:jc w:val="center"/>
        <w:rPr>
          <w:rFonts w:ascii="TH SarabunPSK" w:hAnsi="TH SarabunPSK" w:cs="TH SarabunPSK"/>
          <w:b/>
          <w:bCs/>
          <w:sz w:val="32"/>
          <w:szCs w:val="32"/>
        </w:rPr>
      </w:pPr>
      <w:r w:rsidRPr="00370DAD">
        <w:rPr>
          <w:rFonts w:ascii="TH SarabunPSK" w:hAnsi="TH SarabunPSK" w:cs="TH SarabunPSK"/>
          <w:b/>
          <w:bCs/>
          <w:sz w:val="32"/>
          <w:szCs w:val="32"/>
          <w:cs/>
        </w:rPr>
        <w:t>รายงานการประชุมวิพากษ์หลักสูตรครุศาสตรบัณฑิต</w:t>
      </w:r>
    </w:p>
    <w:p w:rsidR="0093589A" w:rsidRPr="00370DAD" w:rsidRDefault="0093589A" w:rsidP="00287E7A">
      <w:pPr>
        <w:pStyle w:val="afa"/>
        <w:ind w:left="0" w:firstLine="0"/>
        <w:jc w:val="center"/>
        <w:rPr>
          <w:rFonts w:ascii="TH SarabunPSK" w:hAnsi="TH SarabunPSK" w:cs="TH SarabunPSK"/>
          <w:b/>
          <w:bCs/>
          <w:sz w:val="32"/>
          <w:szCs w:val="32"/>
        </w:rPr>
      </w:pPr>
      <w:r w:rsidRPr="00370DAD">
        <w:rPr>
          <w:rFonts w:ascii="TH SarabunPSK" w:hAnsi="TH SarabunPSK" w:cs="TH SarabunPSK"/>
          <w:b/>
          <w:bCs/>
          <w:sz w:val="32"/>
          <w:szCs w:val="32"/>
          <w:cs/>
        </w:rPr>
        <w:t>สาขาวิชาการสอนภาษาไทย</w:t>
      </w:r>
    </w:p>
    <w:p w:rsidR="0093589A" w:rsidRPr="00370DAD" w:rsidRDefault="0093589A" w:rsidP="00287E7A">
      <w:pPr>
        <w:pStyle w:val="afa"/>
        <w:ind w:left="0" w:firstLine="0"/>
        <w:jc w:val="center"/>
        <w:rPr>
          <w:rFonts w:ascii="TH SarabunPSK" w:hAnsi="TH SarabunPSK" w:cs="TH SarabunPSK"/>
          <w:b/>
          <w:bCs/>
          <w:sz w:val="32"/>
          <w:szCs w:val="32"/>
        </w:rPr>
      </w:pPr>
      <w:r w:rsidRPr="00370DAD">
        <w:rPr>
          <w:rFonts w:ascii="TH SarabunPSK" w:hAnsi="TH SarabunPSK" w:cs="TH SarabunPSK"/>
          <w:b/>
          <w:bCs/>
          <w:sz w:val="32"/>
          <w:szCs w:val="32"/>
          <w:cs/>
        </w:rPr>
        <w:t xml:space="preserve">ครั้งที่ </w:t>
      </w:r>
      <w:r w:rsidRPr="00370DAD">
        <w:rPr>
          <w:rFonts w:ascii="TH SarabunPSK" w:hAnsi="TH SarabunPSK" w:cs="TH SarabunPSK"/>
          <w:b/>
          <w:bCs/>
          <w:sz w:val="32"/>
          <w:szCs w:val="32"/>
        </w:rPr>
        <w:t>2</w:t>
      </w:r>
      <w:r w:rsidRPr="00370DAD">
        <w:rPr>
          <w:rFonts w:ascii="TH SarabunPSK" w:hAnsi="TH SarabunPSK" w:cs="TH SarabunPSK"/>
          <w:b/>
          <w:bCs/>
          <w:sz w:val="32"/>
          <w:szCs w:val="32"/>
          <w:cs/>
        </w:rPr>
        <w:t>/</w:t>
      </w:r>
      <w:r w:rsidRPr="00370DAD">
        <w:rPr>
          <w:rFonts w:ascii="TH SarabunPSK" w:hAnsi="TH SarabunPSK" w:cs="TH SarabunPSK"/>
          <w:b/>
          <w:bCs/>
          <w:sz w:val="32"/>
          <w:szCs w:val="32"/>
        </w:rPr>
        <w:t>2556</w:t>
      </w:r>
    </w:p>
    <w:p w:rsidR="0093589A" w:rsidRPr="00370DAD" w:rsidRDefault="0093589A" w:rsidP="00287E7A">
      <w:pPr>
        <w:pStyle w:val="afa"/>
        <w:ind w:left="0" w:firstLine="0"/>
        <w:jc w:val="center"/>
        <w:rPr>
          <w:rFonts w:ascii="TH SarabunPSK" w:hAnsi="TH SarabunPSK" w:cs="TH SarabunPSK"/>
          <w:b/>
          <w:bCs/>
          <w:sz w:val="32"/>
          <w:szCs w:val="32"/>
        </w:rPr>
      </w:pPr>
      <w:r w:rsidRPr="00370DAD">
        <w:rPr>
          <w:rFonts w:ascii="TH SarabunPSK" w:hAnsi="TH SarabunPSK" w:cs="TH SarabunPSK"/>
          <w:b/>
          <w:bCs/>
          <w:sz w:val="32"/>
          <w:szCs w:val="32"/>
          <w:cs/>
        </w:rPr>
        <w:t xml:space="preserve">เมื่อวันเสาร์ที่ </w:t>
      </w:r>
      <w:r w:rsidRPr="00370DAD">
        <w:rPr>
          <w:rFonts w:ascii="TH SarabunPSK" w:hAnsi="TH SarabunPSK" w:cs="TH SarabunPSK"/>
          <w:b/>
          <w:bCs/>
          <w:sz w:val="32"/>
          <w:szCs w:val="32"/>
        </w:rPr>
        <w:t xml:space="preserve">23 </w:t>
      </w:r>
      <w:r w:rsidRPr="00370DAD">
        <w:rPr>
          <w:rFonts w:ascii="TH SarabunPSK" w:hAnsi="TH SarabunPSK" w:cs="TH SarabunPSK"/>
          <w:b/>
          <w:bCs/>
          <w:sz w:val="32"/>
          <w:szCs w:val="32"/>
          <w:cs/>
        </w:rPr>
        <w:t xml:space="preserve">พฤศจิกายน พ.ศ. </w:t>
      </w:r>
      <w:r w:rsidRPr="00370DAD">
        <w:rPr>
          <w:rFonts w:ascii="TH SarabunPSK" w:hAnsi="TH SarabunPSK" w:cs="TH SarabunPSK"/>
          <w:b/>
          <w:bCs/>
          <w:sz w:val="32"/>
          <w:szCs w:val="32"/>
        </w:rPr>
        <w:t>2556</w:t>
      </w:r>
    </w:p>
    <w:p w:rsidR="0093589A" w:rsidRPr="00370DAD" w:rsidRDefault="0093589A" w:rsidP="00287E7A">
      <w:pPr>
        <w:pStyle w:val="afa"/>
        <w:ind w:left="0" w:firstLine="0"/>
        <w:jc w:val="center"/>
        <w:rPr>
          <w:rFonts w:ascii="TH SarabunPSK" w:hAnsi="TH SarabunPSK" w:cs="TH SarabunPSK"/>
          <w:sz w:val="32"/>
          <w:szCs w:val="32"/>
        </w:rPr>
      </w:pPr>
      <w:r w:rsidRPr="00370DAD">
        <w:rPr>
          <w:rFonts w:ascii="TH SarabunPSK" w:hAnsi="TH SarabunPSK" w:cs="TH SarabunPSK"/>
          <w:b/>
          <w:bCs/>
          <w:sz w:val="32"/>
          <w:szCs w:val="32"/>
          <w:cs/>
        </w:rPr>
        <w:t>ณ ห้อง ประกันคุณภาพ</w:t>
      </w:r>
      <w:r w:rsidRPr="00370DAD">
        <w:rPr>
          <w:rFonts w:ascii="TH SarabunPSK" w:hAnsi="TH SarabunPSK" w:cs="TH SarabunPSK"/>
          <w:b/>
          <w:bCs/>
          <w:sz w:val="32"/>
          <w:szCs w:val="32"/>
        </w:rPr>
        <w:t xml:space="preserve"> </w:t>
      </w:r>
      <w:r w:rsidRPr="00370DAD">
        <w:rPr>
          <w:rFonts w:ascii="TH SarabunPSK" w:hAnsi="TH SarabunPSK" w:cs="TH SarabunPSK"/>
          <w:b/>
          <w:bCs/>
          <w:sz w:val="32"/>
          <w:szCs w:val="32"/>
          <w:cs/>
        </w:rPr>
        <w:t xml:space="preserve">อาคาร </w:t>
      </w:r>
      <w:r w:rsidRPr="00370DAD">
        <w:rPr>
          <w:rFonts w:ascii="TH SarabunPSK" w:hAnsi="TH SarabunPSK" w:cs="TH SarabunPSK"/>
          <w:b/>
          <w:bCs/>
          <w:sz w:val="32"/>
          <w:szCs w:val="32"/>
        </w:rPr>
        <w:t>6</w:t>
      </w:r>
      <w:r w:rsidRPr="00370DAD">
        <w:rPr>
          <w:rFonts w:ascii="TH SarabunPSK" w:hAnsi="TH SarabunPSK" w:cs="TH SarabunPSK"/>
          <w:b/>
          <w:bCs/>
          <w:sz w:val="32"/>
          <w:szCs w:val="32"/>
          <w:cs/>
        </w:rPr>
        <w:t xml:space="preserve"> คณะครุศาสตร์</w:t>
      </w:r>
    </w:p>
    <w:p w:rsidR="0093589A" w:rsidRPr="00370DAD" w:rsidRDefault="0093589A" w:rsidP="00287E7A">
      <w:pPr>
        <w:pStyle w:val="afa"/>
        <w:ind w:left="0" w:firstLine="0"/>
        <w:jc w:val="center"/>
        <w:rPr>
          <w:rFonts w:ascii="TH SarabunPSK" w:hAnsi="TH SarabunPSK" w:cs="TH SarabunPSK"/>
          <w:sz w:val="32"/>
          <w:szCs w:val="32"/>
        </w:rPr>
      </w:pPr>
      <w:r w:rsidRPr="00370DAD">
        <w:rPr>
          <w:rFonts w:ascii="TH SarabunPSK" w:hAnsi="TH SarabunPSK" w:cs="TH SarabunPSK"/>
          <w:sz w:val="32"/>
          <w:szCs w:val="32"/>
          <w:cs/>
        </w:rPr>
        <w:t>....................................................</w:t>
      </w:r>
    </w:p>
    <w:p w:rsidR="0093589A" w:rsidRPr="00370DAD" w:rsidRDefault="0093589A" w:rsidP="0093589A">
      <w:pPr>
        <w:rPr>
          <w:rFonts w:ascii="TH SarabunPSK" w:hAnsi="TH SarabunPSK" w:cs="TH SarabunPSK"/>
          <w:b/>
          <w:bCs/>
          <w:sz w:val="32"/>
          <w:szCs w:val="32"/>
        </w:rPr>
      </w:pPr>
      <w:r w:rsidRPr="00370DAD">
        <w:rPr>
          <w:rFonts w:ascii="TH SarabunPSK" w:hAnsi="TH SarabunPSK" w:cs="TH SarabunPSK"/>
          <w:b/>
          <w:bCs/>
          <w:sz w:val="32"/>
          <w:szCs w:val="32"/>
          <w:cs/>
        </w:rPr>
        <w:t>ผู้เข้าร่วมประชุม</w:t>
      </w:r>
    </w:p>
    <w:p w:rsidR="0093589A" w:rsidRPr="00370DAD" w:rsidRDefault="0093589A" w:rsidP="0093589A">
      <w:pPr>
        <w:rPr>
          <w:rFonts w:ascii="TH SarabunPSK" w:hAnsi="TH SarabunPSK" w:cs="TH SarabunPSK"/>
          <w:sz w:val="32"/>
          <w:szCs w:val="32"/>
        </w:rPr>
      </w:pPr>
      <w:r w:rsidRPr="00370DAD">
        <w:rPr>
          <w:rFonts w:ascii="TH SarabunPSK" w:hAnsi="TH SarabunPSK" w:cs="TH SarabunPSK"/>
          <w:sz w:val="32"/>
          <w:szCs w:val="32"/>
          <w:cs/>
        </w:rPr>
        <w:tab/>
        <w:t xml:space="preserve">1. รองศาสตราจารย์ ดร.ตรีศิลป์ </w:t>
      </w:r>
      <w:r w:rsidRPr="00370DAD">
        <w:rPr>
          <w:rFonts w:ascii="TH SarabunPSK" w:hAnsi="TH SarabunPSK" w:cs="TH SarabunPSK"/>
          <w:sz w:val="32"/>
          <w:szCs w:val="32"/>
        </w:rPr>
        <w:t xml:space="preserve"> </w:t>
      </w:r>
      <w:r w:rsidRPr="00370DAD">
        <w:rPr>
          <w:rFonts w:ascii="TH SarabunPSK" w:hAnsi="TH SarabunPSK" w:cs="TH SarabunPSK"/>
          <w:sz w:val="32"/>
          <w:szCs w:val="32"/>
          <w:cs/>
        </w:rPr>
        <w:t>บุญขจร</w:t>
      </w:r>
      <w:r w:rsidRPr="00370DAD">
        <w:rPr>
          <w:rFonts w:ascii="TH SarabunPSK" w:hAnsi="TH SarabunPSK" w:cs="TH SarabunPSK"/>
          <w:sz w:val="32"/>
          <w:szCs w:val="32"/>
          <w:cs/>
        </w:rPr>
        <w:tab/>
      </w:r>
      <w:r w:rsidRPr="00370DAD">
        <w:rPr>
          <w:rFonts w:ascii="TH SarabunPSK" w:hAnsi="TH SarabunPSK" w:cs="TH SarabunPSK"/>
          <w:sz w:val="32"/>
          <w:szCs w:val="32"/>
          <w:cs/>
        </w:rPr>
        <w:tab/>
        <w:t>ผู้ทรงคุณวุฒิ</w:t>
      </w:r>
    </w:p>
    <w:p w:rsidR="0093589A" w:rsidRPr="00370DAD" w:rsidRDefault="0093589A" w:rsidP="0093589A">
      <w:pPr>
        <w:rPr>
          <w:rFonts w:ascii="TH SarabunPSK" w:hAnsi="TH SarabunPSK" w:cs="TH SarabunPSK"/>
          <w:sz w:val="32"/>
          <w:szCs w:val="32"/>
        </w:rPr>
      </w:pPr>
      <w:r w:rsidRPr="00370DAD">
        <w:rPr>
          <w:rFonts w:ascii="TH SarabunPSK" w:hAnsi="TH SarabunPSK" w:cs="TH SarabunPSK"/>
          <w:sz w:val="32"/>
          <w:szCs w:val="32"/>
          <w:cs/>
        </w:rPr>
        <w:tab/>
      </w:r>
      <w:r w:rsidRPr="00370DAD">
        <w:rPr>
          <w:rFonts w:ascii="TH SarabunPSK" w:hAnsi="TH SarabunPSK" w:cs="TH SarabunPSK"/>
          <w:sz w:val="32"/>
          <w:szCs w:val="32"/>
        </w:rPr>
        <w:t xml:space="preserve">2. </w:t>
      </w:r>
      <w:r w:rsidRPr="00370DAD">
        <w:rPr>
          <w:rFonts w:ascii="TH SarabunPSK" w:hAnsi="TH SarabunPSK" w:cs="TH SarabunPSK"/>
          <w:sz w:val="32"/>
          <w:szCs w:val="32"/>
          <w:cs/>
        </w:rPr>
        <w:t>ผู้ช่วยศาสตราจารย์ ดร. ภานุพงศ์ อุดมศิลป์</w:t>
      </w:r>
      <w:r w:rsidRPr="00370DAD">
        <w:rPr>
          <w:rFonts w:ascii="TH SarabunPSK" w:hAnsi="TH SarabunPSK" w:cs="TH SarabunPSK"/>
          <w:sz w:val="32"/>
          <w:szCs w:val="32"/>
          <w:cs/>
        </w:rPr>
        <w:tab/>
        <w:t>ผู้ทรงคุณวุฒิ</w:t>
      </w:r>
    </w:p>
    <w:p w:rsidR="0093589A" w:rsidRPr="00370DAD" w:rsidRDefault="0093589A" w:rsidP="0093589A">
      <w:pPr>
        <w:rPr>
          <w:rFonts w:ascii="TH SarabunPSK" w:hAnsi="TH SarabunPSK" w:cs="TH SarabunPSK"/>
          <w:sz w:val="32"/>
          <w:szCs w:val="32"/>
        </w:rPr>
      </w:pPr>
      <w:r w:rsidRPr="00370DAD">
        <w:rPr>
          <w:rFonts w:ascii="TH SarabunPSK" w:hAnsi="TH SarabunPSK" w:cs="TH SarabunPSK"/>
          <w:sz w:val="32"/>
          <w:szCs w:val="32"/>
          <w:cs/>
        </w:rPr>
        <w:tab/>
      </w:r>
      <w:r w:rsidRPr="00370DAD">
        <w:rPr>
          <w:rFonts w:ascii="TH SarabunPSK" w:hAnsi="TH SarabunPSK" w:cs="TH SarabunPSK"/>
          <w:sz w:val="32"/>
          <w:szCs w:val="32"/>
        </w:rPr>
        <w:t xml:space="preserve">3. </w:t>
      </w:r>
      <w:r w:rsidRPr="00370DAD">
        <w:rPr>
          <w:rFonts w:ascii="TH SarabunPSK" w:hAnsi="TH SarabunPSK" w:cs="TH SarabunPSK"/>
          <w:sz w:val="32"/>
          <w:szCs w:val="32"/>
          <w:cs/>
        </w:rPr>
        <w:t>อาจารย์นวพร จิตติชัย</w:t>
      </w:r>
      <w:r w:rsidRPr="00370DAD">
        <w:rPr>
          <w:rFonts w:ascii="TH SarabunPSK" w:hAnsi="TH SarabunPSK" w:cs="TH SarabunPSK"/>
          <w:sz w:val="32"/>
          <w:szCs w:val="32"/>
          <w:cs/>
        </w:rPr>
        <w:tab/>
      </w:r>
      <w:r w:rsidRPr="00370DAD">
        <w:rPr>
          <w:rFonts w:ascii="TH SarabunPSK" w:hAnsi="TH SarabunPSK" w:cs="TH SarabunPSK"/>
          <w:sz w:val="32"/>
          <w:szCs w:val="32"/>
          <w:cs/>
        </w:rPr>
        <w:tab/>
      </w:r>
      <w:r w:rsidRPr="00370DAD">
        <w:rPr>
          <w:rFonts w:ascii="TH SarabunPSK" w:hAnsi="TH SarabunPSK" w:cs="TH SarabunPSK"/>
          <w:sz w:val="32"/>
          <w:szCs w:val="32"/>
          <w:cs/>
        </w:rPr>
        <w:tab/>
      </w:r>
      <w:r w:rsidRPr="00370DAD">
        <w:rPr>
          <w:rFonts w:ascii="TH SarabunPSK" w:hAnsi="TH SarabunPSK" w:cs="TH SarabunPSK"/>
          <w:sz w:val="32"/>
          <w:szCs w:val="32"/>
          <w:cs/>
        </w:rPr>
        <w:tab/>
        <w:t>ผู้ใช้บัณฑิต</w:t>
      </w:r>
    </w:p>
    <w:p w:rsidR="0093589A" w:rsidRPr="00370DAD" w:rsidRDefault="0093589A" w:rsidP="0093589A">
      <w:pPr>
        <w:rPr>
          <w:rFonts w:ascii="TH SarabunPSK" w:hAnsi="TH SarabunPSK" w:cs="TH SarabunPSK"/>
          <w:sz w:val="32"/>
          <w:szCs w:val="32"/>
        </w:rPr>
      </w:pPr>
      <w:r w:rsidRPr="00370DAD">
        <w:rPr>
          <w:rFonts w:ascii="TH SarabunPSK" w:hAnsi="TH SarabunPSK" w:cs="TH SarabunPSK"/>
          <w:sz w:val="32"/>
          <w:szCs w:val="32"/>
          <w:cs/>
        </w:rPr>
        <w:tab/>
      </w:r>
      <w:r w:rsidRPr="00370DAD">
        <w:rPr>
          <w:rFonts w:ascii="TH SarabunPSK" w:hAnsi="TH SarabunPSK" w:cs="TH SarabunPSK"/>
          <w:sz w:val="32"/>
          <w:szCs w:val="32"/>
        </w:rPr>
        <w:t xml:space="preserve">4. </w:t>
      </w:r>
      <w:r w:rsidRPr="00370DAD">
        <w:rPr>
          <w:rFonts w:ascii="TH SarabunPSK" w:hAnsi="TH SarabunPSK" w:cs="TH SarabunPSK"/>
          <w:sz w:val="32"/>
          <w:szCs w:val="32"/>
          <w:cs/>
        </w:rPr>
        <w:t>อาจารย์ไพศาล แสงจันทร์</w:t>
      </w:r>
      <w:r w:rsidRPr="00370DAD">
        <w:rPr>
          <w:rFonts w:ascii="TH SarabunPSK" w:hAnsi="TH SarabunPSK" w:cs="TH SarabunPSK"/>
          <w:sz w:val="32"/>
          <w:szCs w:val="32"/>
          <w:cs/>
        </w:rPr>
        <w:tab/>
      </w:r>
      <w:r w:rsidRPr="00370DAD">
        <w:rPr>
          <w:rFonts w:ascii="TH SarabunPSK" w:hAnsi="TH SarabunPSK" w:cs="TH SarabunPSK"/>
          <w:sz w:val="32"/>
          <w:szCs w:val="32"/>
          <w:cs/>
        </w:rPr>
        <w:tab/>
      </w:r>
      <w:r w:rsidRPr="00370DAD">
        <w:rPr>
          <w:rFonts w:ascii="TH SarabunPSK" w:hAnsi="TH SarabunPSK" w:cs="TH SarabunPSK"/>
          <w:sz w:val="32"/>
          <w:szCs w:val="32"/>
          <w:cs/>
        </w:rPr>
        <w:tab/>
        <w:t>ผู้ใช้บัณฑิต</w:t>
      </w:r>
    </w:p>
    <w:p w:rsidR="0093589A" w:rsidRPr="00370DAD" w:rsidRDefault="0093589A" w:rsidP="0093589A">
      <w:pPr>
        <w:rPr>
          <w:rFonts w:ascii="TH SarabunPSK" w:hAnsi="TH SarabunPSK" w:cs="TH SarabunPSK"/>
          <w:sz w:val="32"/>
          <w:szCs w:val="32"/>
        </w:rPr>
      </w:pPr>
      <w:r w:rsidRPr="00370DAD">
        <w:rPr>
          <w:rFonts w:ascii="TH SarabunPSK" w:hAnsi="TH SarabunPSK" w:cs="TH SarabunPSK"/>
          <w:sz w:val="32"/>
          <w:szCs w:val="32"/>
          <w:cs/>
        </w:rPr>
        <w:tab/>
      </w:r>
      <w:r w:rsidRPr="00370DAD">
        <w:rPr>
          <w:rFonts w:ascii="TH SarabunPSK" w:hAnsi="TH SarabunPSK" w:cs="TH SarabunPSK"/>
          <w:sz w:val="32"/>
          <w:szCs w:val="32"/>
        </w:rPr>
        <w:t xml:space="preserve">5. </w:t>
      </w:r>
      <w:r w:rsidRPr="00370DAD">
        <w:rPr>
          <w:rFonts w:ascii="TH SarabunPSK" w:hAnsi="TH SarabunPSK" w:cs="TH SarabunPSK"/>
          <w:sz w:val="32"/>
          <w:szCs w:val="32"/>
          <w:cs/>
        </w:rPr>
        <w:t>ผู้ช่วยศาสตราจารย์ชาตรี พน</w:t>
      </w:r>
      <w:r w:rsidR="00DA41D2" w:rsidRPr="00370DAD">
        <w:rPr>
          <w:rFonts w:ascii="TH SarabunPSK" w:hAnsi="TH SarabunPSK" w:cs="TH SarabunPSK"/>
          <w:sz w:val="32"/>
          <w:szCs w:val="32"/>
          <w:cs/>
        </w:rPr>
        <w:t>เจร</w:t>
      </w:r>
      <w:r w:rsidR="00DA41D2" w:rsidRPr="00370DAD">
        <w:rPr>
          <w:rFonts w:ascii="TH SarabunPSK" w:hAnsi="TH SarabunPSK" w:cs="TH SarabunPSK" w:hint="cs"/>
          <w:sz w:val="32"/>
          <w:szCs w:val="32"/>
          <w:cs/>
        </w:rPr>
        <w:t>ิ</w:t>
      </w:r>
      <w:r w:rsidR="00DA41D2" w:rsidRPr="00370DAD">
        <w:rPr>
          <w:rFonts w:ascii="TH SarabunPSK" w:hAnsi="TH SarabunPSK" w:cs="TH SarabunPSK"/>
          <w:sz w:val="32"/>
          <w:szCs w:val="32"/>
          <w:cs/>
        </w:rPr>
        <w:t>ญ</w:t>
      </w:r>
      <w:r w:rsidRPr="00370DAD">
        <w:rPr>
          <w:rFonts w:ascii="TH SarabunPSK" w:hAnsi="TH SarabunPSK" w:cs="TH SarabunPSK"/>
          <w:sz w:val="32"/>
          <w:szCs w:val="32"/>
          <w:cs/>
        </w:rPr>
        <w:t>สวัสดิ์</w:t>
      </w:r>
      <w:r w:rsidRPr="00370DAD">
        <w:rPr>
          <w:rFonts w:ascii="TH SarabunPSK" w:hAnsi="TH SarabunPSK" w:cs="TH SarabunPSK"/>
          <w:sz w:val="32"/>
          <w:szCs w:val="32"/>
        </w:rPr>
        <w:t xml:space="preserve">     </w:t>
      </w:r>
      <w:r w:rsidRPr="00370DAD">
        <w:rPr>
          <w:rFonts w:ascii="TH SarabunPSK" w:hAnsi="TH SarabunPSK" w:cs="TH SarabunPSK"/>
          <w:sz w:val="32"/>
          <w:szCs w:val="32"/>
        </w:rPr>
        <w:tab/>
      </w:r>
      <w:r w:rsidRPr="00370DAD">
        <w:rPr>
          <w:rFonts w:ascii="TH SarabunPSK" w:hAnsi="TH SarabunPSK" w:cs="TH SarabunPSK"/>
          <w:sz w:val="32"/>
          <w:szCs w:val="32"/>
          <w:cs/>
        </w:rPr>
        <w:t>ประธานหลักสูตร</w:t>
      </w:r>
    </w:p>
    <w:p w:rsidR="0093589A" w:rsidRPr="00370DAD" w:rsidRDefault="0093589A" w:rsidP="00287E7A">
      <w:pPr>
        <w:pStyle w:val="afa"/>
        <w:numPr>
          <w:ilvl w:val="0"/>
          <w:numId w:val="32"/>
        </w:numPr>
        <w:rPr>
          <w:rFonts w:ascii="TH SarabunPSK" w:hAnsi="TH SarabunPSK" w:cs="TH SarabunPSK"/>
          <w:sz w:val="32"/>
          <w:szCs w:val="32"/>
        </w:rPr>
      </w:pPr>
      <w:r w:rsidRPr="00370DAD">
        <w:rPr>
          <w:rFonts w:ascii="TH SarabunPSK" w:hAnsi="TH SarabunPSK" w:cs="TH SarabunPSK"/>
          <w:sz w:val="32"/>
          <w:szCs w:val="32"/>
          <w:cs/>
        </w:rPr>
        <w:t>ผู้ช่วยศาสตราจารย์ยุพิน เพชรดี</w:t>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cs/>
        </w:rPr>
        <w:t>กรรมการ</w:t>
      </w:r>
    </w:p>
    <w:p w:rsidR="0093589A" w:rsidRPr="00370DAD" w:rsidRDefault="0093589A" w:rsidP="00287E7A">
      <w:pPr>
        <w:pStyle w:val="afa"/>
        <w:numPr>
          <w:ilvl w:val="0"/>
          <w:numId w:val="32"/>
        </w:numPr>
        <w:rPr>
          <w:rFonts w:ascii="TH SarabunPSK" w:hAnsi="TH SarabunPSK" w:cs="TH SarabunPSK"/>
          <w:sz w:val="32"/>
          <w:szCs w:val="32"/>
        </w:rPr>
      </w:pPr>
      <w:r w:rsidRPr="00370DAD">
        <w:rPr>
          <w:rFonts w:ascii="TH SarabunPSK" w:hAnsi="TH SarabunPSK" w:cs="TH SarabunPSK"/>
          <w:sz w:val="32"/>
          <w:szCs w:val="32"/>
          <w:cs/>
        </w:rPr>
        <w:t>อ.ดำรง ญาณจันทร์</w:t>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cs/>
        </w:rPr>
        <w:t>กรรมการ</w:t>
      </w:r>
    </w:p>
    <w:p w:rsidR="0093589A" w:rsidRPr="00370DAD" w:rsidRDefault="0093589A" w:rsidP="00287E7A">
      <w:pPr>
        <w:pStyle w:val="afa"/>
        <w:numPr>
          <w:ilvl w:val="0"/>
          <w:numId w:val="32"/>
        </w:numPr>
        <w:rPr>
          <w:rFonts w:ascii="TH SarabunPSK" w:hAnsi="TH SarabunPSK" w:cs="TH SarabunPSK"/>
          <w:sz w:val="32"/>
          <w:szCs w:val="32"/>
        </w:rPr>
      </w:pPr>
      <w:r w:rsidRPr="00370DAD">
        <w:rPr>
          <w:rFonts w:ascii="TH SarabunPSK" w:hAnsi="TH SarabunPSK" w:cs="TH SarabunPSK"/>
          <w:sz w:val="32"/>
          <w:szCs w:val="32"/>
          <w:cs/>
        </w:rPr>
        <w:t>อ.เสริม พง</w:t>
      </w:r>
      <w:r w:rsidR="00DA41D2" w:rsidRPr="00370DAD">
        <w:rPr>
          <w:rFonts w:ascii="TH SarabunPSK" w:hAnsi="TH SarabunPSK" w:cs="TH SarabunPSK" w:hint="cs"/>
          <w:sz w:val="32"/>
          <w:szCs w:val="32"/>
          <w:cs/>
        </w:rPr>
        <w:t>ศ์</w:t>
      </w:r>
      <w:r w:rsidRPr="00370DAD">
        <w:rPr>
          <w:rFonts w:ascii="TH SarabunPSK" w:hAnsi="TH SarabunPSK" w:cs="TH SarabunPSK"/>
          <w:sz w:val="32"/>
          <w:szCs w:val="32"/>
          <w:cs/>
        </w:rPr>
        <w:t>ทอง</w:t>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cs/>
        </w:rPr>
        <w:t>กรรมการ</w:t>
      </w:r>
    </w:p>
    <w:p w:rsidR="0093589A" w:rsidRPr="00370DAD" w:rsidRDefault="0093589A" w:rsidP="00287E7A">
      <w:pPr>
        <w:pStyle w:val="afa"/>
        <w:numPr>
          <w:ilvl w:val="0"/>
          <w:numId w:val="32"/>
        </w:numPr>
        <w:rPr>
          <w:rFonts w:ascii="TH SarabunPSK" w:hAnsi="TH SarabunPSK" w:cs="TH SarabunPSK"/>
          <w:sz w:val="32"/>
          <w:szCs w:val="32"/>
        </w:rPr>
      </w:pPr>
      <w:r w:rsidRPr="00370DAD">
        <w:rPr>
          <w:rFonts w:ascii="TH SarabunPSK" w:hAnsi="TH SarabunPSK" w:cs="TH SarabunPSK"/>
          <w:sz w:val="32"/>
          <w:szCs w:val="32"/>
          <w:cs/>
        </w:rPr>
        <w:t>อ.สุรชัย ใจสูงเนิน</w:t>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rPr>
        <w:tab/>
      </w:r>
      <w:r w:rsidRPr="00370DAD">
        <w:rPr>
          <w:rFonts w:ascii="TH SarabunPSK" w:hAnsi="TH SarabunPSK" w:cs="TH SarabunPSK"/>
          <w:sz w:val="32"/>
          <w:szCs w:val="32"/>
          <w:cs/>
        </w:rPr>
        <w:t>กรรมการและเลขานุการ</w:t>
      </w:r>
    </w:p>
    <w:p w:rsidR="0093589A" w:rsidRPr="00370DAD" w:rsidRDefault="0093589A" w:rsidP="0093589A">
      <w:pPr>
        <w:rPr>
          <w:rFonts w:ascii="TH SarabunPSK" w:hAnsi="TH SarabunPSK" w:cs="TH SarabunPSK"/>
          <w:b/>
          <w:bCs/>
          <w:sz w:val="32"/>
          <w:szCs w:val="32"/>
        </w:rPr>
      </w:pPr>
      <w:r w:rsidRPr="00370DAD">
        <w:rPr>
          <w:rFonts w:ascii="TH SarabunPSK" w:hAnsi="TH SarabunPSK" w:cs="TH SarabunPSK"/>
          <w:b/>
          <w:bCs/>
          <w:sz w:val="32"/>
          <w:szCs w:val="32"/>
          <w:cs/>
        </w:rPr>
        <w:t>ผู้เข้าร่วมประชุม</w:t>
      </w:r>
    </w:p>
    <w:p w:rsidR="0093589A" w:rsidRPr="00370DAD" w:rsidRDefault="0093589A" w:rsidP="0093589A">
      <w:pPr>
        <w:pStyle w:val="afa"/>
        <w:numPr>
          <w:ilvl w:val="0"/>
          <w:numId w:val="31"/>
        </w:numPr>
        <w:rPr>
          <w:rFonts w:ascii="TH SarabunPSK" w:hAnsi="TH SarabunPSK" w:cs="TH SarabunPSK"/>
          <w:sz w:val="32"/>
          <w:szCs w:val="32"/>
        </w:rPr>
      </w:pPr>
      <w:r w:rsidRPr="00370DAD">
        <w:rPr>
          <w:rFonts w:ascii="TH SarabunPSK" w:hAnsi="TH SarabunPSK" w:cs="TH SarabunPSK"/>
          <w:sz w:val="32"/>
          <w:szCs w:val="32"/>
          <w:cs/>
        </w:rPr>
        <w:t>รองศาสตราจารย์ศศินันท์ เศรษฐวัฒน์บดี รองอธิการบดีฝ่ายวิชาการ</w:t>
      </w:r>
    </w:p>
    <w:p w:rsidR="0093589A" w:rsidRPr="00370DAD" w:rsidRDefault="0093589A" w:rsidP="0093589A">
      <w:pPr>
        <w:pStyle w:val="afa"/>
        <w:ind w:left="1080"/>
        <w:rPr>
          <w:rFonts w:ascii="TH SarabunPSK" w:hAnsi="TH SarabunPSK" w:cs="TH SarabunPSK"/>
          <w:sz w:val="32"/>
          <w:szCs w:val="32"/>
        </w:rPr>
      </w:pPr>
    </w:p>
    <w:p w:rsidR="0093589A" w:rsidRPr="00370DAD" w:rsidRDefault="0093589A" w:rsidP="0093589A">
      <w:pPr>
        <w:rPr>
          <w:rFonts w:ascii="TH SarabunPSK" w:hAnsi="TH SarabunPSK" w:cs="TH SarabunPSK"/>
          <w:sz w:val="32"/>
          <w:szCs w:val="32"/>
        </w:rPr>
      </w:pPr>
      <w:r w:rsidRPr="00370DAD">
        <w:rPr>
          <w:rFonts w:ascii="TH SarabunPSK" w:hAnsi="TH SarabunPSK" w:cs="TH SarabunPSK"/>
          <w:b/>
          <w:bCs/>
          <w:sz w:val="32"/>
          <w:szCs w:val="32"/>
          <w:cs/>
        </w:rPr>
        <w:t>เริ่มประชุม</w:t>
      </w:r>
      <w:r w:rsidRPr="00370DAD">
        <w:rPr>
          <w:rFonts w:ascii="TH SarabunPSK" w:hAnsi="TH SarabunPSK" w:cs="TH SarabunPSK"/>
          <w:sz w:val="32"/>
          <w:szCs w:val="32"/>
          <w:cs/>
        </w:rPr>
        <w:t xml:space="preserve">  เวลา </w:t>
      </w:r>
      <w:r w:rsidRPr="00370DAD">
        <w:rPr>
          <w:rFonts w:ascii="TH SarabunPSK" w:hAnsi="TH SarabunPSK" w:cs="TH SarabunPSK"/>
          <w:sz w:val="32"/>
          <w:szCs w:val="32"/>
        </w:rPr>
        <w:t xml:space="preserve">09.00 </w:t>
      </w:r>
      <w:r w:rsidRPr="00370DAD">
        <w:rPr>
          <w:rFonts w:ascii="TH SarabunPSK" w:hAnsi="TH SarabunPSK" w:cs="TH SarabunPSK"/>
          <w:sz w:val="32"/>
          <w:szCs w:val="32"/>
          <w:cs/>
        </w:rPr>
        <w:t>น.</w:t>
      </w:r>
    </w:p>
    <w:p w:rsidR="0093589A" w:rsidRPr="00370DAD" w:rsidRDefault="0093589A" w:rsidP="0093589A">
      <w:pPr>
        <w:rPr>
          <w:rFonts w:ascii="TH SarabunPSK" w:hAnsi="TH SarabunPSK" w:cs="TH SarabunPSK"/>
          <w:sz w:val="32"/>
          <w:szCs w:val="32"/>
        </w:rPr>
      </w:pPr>
      <w:r w:rsidRPr="00370DAD">
        <w:rPr>
          <w:rFonts w:ascii="TH SarabunPSK" w:hAnsi="TH SarabunPSK" w:cs="TH SarabunPSK"/>
          <w:b/>
          <w:bCs/>
          <w:sz w:val="32"/>
          <w:szCs w:val="32"/>
          <w:cs/>
        </w:rPr>
        <w:t xml:space="preserve">ระเบียบวาระที่ </w:t>
      </w:r>
      <w:r w:rsidRPr="00370DAD">
        <w:rPr>
          <w:rFonts w:ascii="TH SarabunPSK" w:hAnsi="TH SarabunPSK" w:cs="TH SarabunPSK"/>
          <w:b/>
          <w:bCs/>
          <w:sz w:val="32"/>
          <w:szCs w:val="32"/>
        </w:rPr>
        <w:t>1</w:t>
      </w:r>
      <w:r w:rsidRPr="00370DAD">
        <w:rPr>
          <w:rFonts w:ascii="TH SarabunPSK" w:hAnsi="TH SarabunPSK" w:cs="TH SarabunPSK"/>
          <w:sz w:val="32"/>
          <w:szCs w:val="32"/>
        </w:rPr>
        <w:t xml:space="preserve"> </w:t>
      </w:r>
      <w:r w:rsidRPr="00370DAD">
        <w:rPr>
          <w:rFonts w:ascii="TH SarabunPSK" w:hAnsi="TH SarabunPSK" w:cs="TH SarabunPSK"/>
          <w:sz w:val="32"/>
          <w:szCs w:val="32"/>
          <w:cs/>
        </w:rPr>
        <w:t>เรื่องที่ประธานแจ้งให้ที่ประชุมทราบ</w:t>
      </w:r>
    </w:p>
    <w:p w:rsidR="0093589A" w:rsidRPr="00370DAD" w:rsidRDefault="0093589A" w:rsidP="0093589A">
      <w:pPr>
        <w:ind w:firstLine="720"/>
        <w:rPr>
          <w:rFonts w:ascii="TH SarabunPSK" w:hAnsi="TH SarabunPSK" w:cs="TH SarabunPSK"/>
          <w:sz w:val="32"/>
          <w:szCs w:val="32"/>
        </w:rPr>
      </w:pPr>
      <w:r w:rsidRPr="00370DAD">
        <w:rPr>
          <w:rFonts w:ascii="TH SarabunPSK" w:hAnsi="TH SarabunPSK" w:cs="TH SarabunPSK"/>
          <w:sz w:val="32"/>
          <w:szCs w:val="32"/>
          <w:cs/>
        </w:rPr>
        <w:t>ไม่มี</w:t>
      </w:r>
    </w:p>
    <w:p w:rsidR="0093589A" w:rsidRPr="00370DAD" w:rsidRDefault="0093589A" w:rsidP="0093589A">
      <w:pPr>
        <w:rPr>
          <w:rFonts w:ascii="TH SarabunPSK" w:hAnsi="TH SarabunPSK" w:cs="TH SarabunPSK"/>
          <w:sz w:val="32"/>
          <w:szCs w:val="32"/>
        </w:rPr>
      </w:pPr>
      <w:r w:rsidRPr="00370DAD">
        <w:rPr>
          <w:rFonts w:ascii="TH SarabunPSK" w:hAnsi="TH SarabunPSK" w:cs="TH SarabunPSK"/>
          <w:b/>
          <w:bCs/>
          <w:sz w:val="32"/>
          <w:szCs w:val="32"/>
          <w:cs/>
        </w:rPr>
        <w:t xml:space="preserve">ระเบียบวาระที่ </w:t>
      </w:r>
      <w:r w:rsidRPr="00370DAD">
        <w:rPr>
          <w:rFonts w:ascii="TH SarabunPSK" w:hAnsi="TH SarabunPSK" w:cs="TH SarabunPSK"/>
          <w:b/>
          <w:bCs/>
          <w:sz w:val="32"/>
          <w:szCs w:val="32"/>
        </w:rPr>
        <w:t>2</w:t>
      </w:r>
      <w:r w:rsidRPr="00370DAD">
        <w:rPr>
          <w:rFonts w:ascii="TH SarabunPSK" w:hAnsi="TH SarabunPSK" w:cs="TH SarabunPSK"/>
          <w:sz w:val="32"/>
          <w:szCs w:val="32"/>
        </w:rPr>
        <w:t xml:space="preserve"> </w:t>
      </w:r>
      <w:r w:rsidRPr="00370DAD">
        <w:rPr>
          <w:rFonts w:ascii="TH SarabunPSK" w:hAnsi="TH SarabunPSK" w:cs="TH SarabunPSK"/>
          <w:sz w:val="32"/>
          <w:szCs w:val="32"/>
          <w:cs/>
        </w:rPr>
        <w:t>เรื่องรับรองรายงานการประชุม</w:t>
      </w:r>
      <w:r w:rsidRPr="00370DAD">
        <w:rPr>
          <w:rFonts w:ascii="TH SarabunPSK" w:hAnsi="TH SarabunPSK" w:cs="TH SarabunPSK"/>
          <w:sz w:val="32"/>
          <w:szCs w:val="32"/>
        </w:rPr>
        <w:t xml:space="preserve">  </w:t>
      </w:r>
    </w:p>
    <w:p w:rsidR="0093589A" w:rsidRPr="00370DAD" w:rsidRDefault="0093589A" w:rsidP="0093589A">
      <w:pPr>
        <w:rPr>
          <w:rFonts w:ascii="TH SarabunPSK" w:hAnsi="TH SarabunPSK" w:cs="TH SarabunPSK"/>
          <w:sz w:val="32"/>
          <w:szCs w:val="32"/>
          <w:cs/>
        </w:rPr>
      </w:pPr>
      <w:r w:rsidRPr="00370DAD">
        <w:rPr>
          <w:rFonts w:ascii="TH SarabunPSK" w:hAnsi="TH SarabunPSK" w:cs="TH SarabunPSK"/>
          <w:sz w:val="32"/>
          <w:szCs w:val="32"/>
        </w:rPr>
        <w:tab/>
      </w:r>
      <w:r w:rsidRPr="00370DAD">
        <w:rPr>
          <w:rFonts w:ascii="TH SarabunPSK" w:hAnsi="TH SarabunPSK" w:cs="TH SarabunPSK"/>
          <w:sz w:val="32"/>
          <w:szCs w:val="32"/>
          <w:cs/>
        </w:rPr>
        <w:t>ไม่มี</w:t>
      </w:r>
    </w:p>
    <w:p w:rsidR="0093589A" w:rsidRPr="00370DAD" w:rsidRDefault="0093589A" w:rsidP="0093589A">
      <w:pPr>
        <w:rPr>
          <w:rFonts w:ascii="TH SarabunPSK" w:hAnsi="TH SarabunPSK" w:cs="TH SarabunPSK"/>
          <w:sz w:val="32"/>
          <w:szCs w:val="32"/>
        </w:rPr>
      </w:pPr>
      <w:r w:rsidRPr="00370DAD">
        <w:rPr>
          <w:rFonts w:ascii="TH SarabunPSK" w:hAnsi="TH SarabunPSK" w:cs="TH SarabunPSK"/>
          <w:b/>
          <w:bCs/>
          <w:sz w:val="32"/>
          <w:szCs w:val="32"/>
          <w:cs/>
        </w:rPr>
        <w:t xml:space="preserve">ระเบียบวาระที่ </w:t>
      </w:r>
      <w:r w:rsidRPr="00370DAD">
        <w:rPr>
          <w:rFonts w:ascii="TH SarabunPSK" w:hAnsi="TH SarabunPSK" w:cs="TH SarabunPSK"/>
          <w:b/>
          <w:bCs/>
          <w:sz w:val="32"/>
          <w:szCs w:val="32"/>
        </w:rPr>
        <w:t>3</w:t>
      </w:r>
      <w:r w:rsidRPr="00370DAD">
        <w:rPr>
          <w:rFonts w:ascii="TH SarabunPSK" w:hAnsi="TH SarabunPSK" w:cs="TH SarabunPSK"/>
          <w:sz w:val="32"/>
          <w:szCs w:val="32"/>
        </w:rPr>
        <w:t xml:space="preserve"> </w:t>
      </w:r>
      <w:r w:rsidRPr="00370DAD">
        <w:rPr>
          <w:rFonts w:ascii="TH SarabunPSK" w:hAnsi="TH SarabunPSK" w:cs="TH SarabunPSK"/>
          <w:sz w:val="32"/>
          <w:szCs w:val="32"/>
          <w:cs/>
        </w:rPr>
        <w:t xml:space="preserve"> เรื่องสืบเนื่อง</w:t>
      </w:r>
    </w:p>
    <w:p w:rsidR="0093589A" w:rsidRPr="00370DAD" w:rsidRDefault="0093589A" w:rsidP="00F161F3">
      <w:pPr>
        <w:ind w:firstLine="1440"/>
        <w:rPr>
          <w:rFonts w:ascii="TH SarabunPSK" w:hAnsi="TH SarabunPSK" w:cs="TH SarabunPSK"/>
          <w:sz w:val="32"/>
          <w:szCs w:val="32"/>
        </w:rPr>
      </w:pPr>
      <w:r w:rsidRPr="00370DAD">
        <w:rPr>
          <w:rFonts w:ascii="TH SarabunPSK" w:hAnsi="TH SarabunPSK" w:cs="TH SarabunPSK"/>
          <w:sz w:val="32"/>
          <w:szCs w:val="32"/>
          <w:cs/>
        </w:rPr>
        <w:t xml:space="preserve">ปรับปรุงหลักสูตรตามที่ผู้ทรงคุณวุฒิได้เสนอแนะไว้เมื่อวันที่ </w:t>
      </w:r>
      <w:r w:rsidRPr="00370DAD">
        <w:rPr>
          <w:rFonts w:ascii="TH SarabunPSK" w:hAnsi="TH SarabunPSK" w:cs="TH SarabunPSK"/>
          <w:sz w:val="32"/>
          <w:szCs w:val="32"/>
        </w:rPr>
        <w:t xml:space="preserve">9 </w:t>
      </w:r>
      <w:r w:rsidRPr="00370DAD">
        <w:rPr>
          <w:rFonts w:ascii="TH SarabunPSK" w:hAnsi="TH SarabunPSK" w:cs="TH SarabunPSK"/>
          <w:sz w:val="32"/>
          <w:szCs w:val="32"/>
          <w:cs/>
        </w:rPr>
        <w:t>พฤศจิกายน พ.ศ.</w:t>
      </w:r>
      <w:r w:rsidRPr="00370DAD">
        <w:rPr>
          <w:rFonts w:ascii="TH SarabunPSK" w:hAnsi="TH SarabunPSK" w:cs="TH SarabunPSK"/>
          <w:sz w:val="32"/>
          <w:szCs w:val="32"/>
        </w:rPr>
        <w:t>2556</w:t>
      </w:r>
    </w:p>
    <w:p w:rsidR="0093589A" w:rsidRPr="00370DAD" w:rsidRDefault="0093589A" w:rsidP="0093589A">
      <w:pPr>
        <w:rPr>
          <w:rFonts w:ascii="TH SarabunPSK" w:hAnsi="TH SarabunPSK" w:cs="TH SarabunPSK"/>
          <w:sz w:val="32"/>
          <w:szCs w:val="32"/>
        </w:rPr>
      </w:pPr>
      <w:r w:rsidRPr="00370DAD">
        <w:rPr>
          <w:rFonts w:ascii="TH SarabunPSK" w:hAnsi="TH SarabunPSK" w:cs="TH SarabunPSK"/>
          <w:b/>
          <w:bCs/>
          <w:sz w:val="32"/>
          <w:szCs w:val="32"/>
          <w:cs/>
        </w:rPr>
        <w:t xml:space="preserve">ระเบียบวาระที่ </w:t>
      </w:r>
      <w:r w:rsidRPr="00370DAD">
        <w:rPr>
          <w:rFonts w:ascii="TH SarabunPSK" w:hAnsi="TH SarabunPSK" w:cs="TH SarabunPSK"/>
          <w:b/>
          <w:bCs/>
          <w:sz w:val="32"/>
          <w:szCs w:val="32"/>
        </w:rPr>
        <w:t>4</w:t>
      </w:r>
      <w:r w:rsidRPr="00370DAD">
        <w:rPr>
          <w:rFonts w:ascii="TH SarabunPSK" w:hAnsi="TH SarabunPSK" w:cs="TH SarabunPSK"/>
          <w:sz w:val="32"/>
          <w:szCs w:val="32"/>
        </w:rPr>
        <w:t xml:space="preserve"> </w:t>
      </w:r>
      <w:r w:rsidRPr="00370DAD">
        <w:rPr>
          <w:rFonts w:ascii="TH SarabunPSK" w:hAnsi="TH SarabunPSK" w:cs="TH SarabunPSK"/>
          <w:sz w:val="32"/>
          <w:szCs w:val="32"/>
          <w:cs/>
        </w:rPr>
        <w:t>เรื่องเสนอเพื่อพิจารณา</w:t>
      </w:r>
    </w:p>
    <w:p w:rsidR="0093589A" w:rsidRPr="00370DAD" w:rsidRDefault="0093589A" w:rsidP="00F161F3">
      <w:pPr>
        <w:jc w:val="thaiDistribute"/>
        <w:rPr>
          <w:rFonts w:ascii="TH SarabunPSK" w:hAnsi="TH SarabunPSK" w:cs="TH SarabunPSK"/>
          <w:sz w:val="32"/>
          <w:szCs w:val="32"/>
        </w:rPr>
      </w:pPr>
      <w:r w:rsidRPr="00370DAD">
        <w:rPr>
          <w:rFonts w:ascii="TH SarabunPSK" w:hAnsi="TH SarabunPSK" w:cs="TH SarabunPSK"/>
          <w:sz w:val="32"/>
          <w:szCs w:val="32"/>
          <w:cs/>
        </w:rPr>
        <w:tab/>
      </w:r>
      <w:r w:rsidR="00F161F3" w:rsidRPr="00370DAD">
        <w:rPr>
          <w:rFonts w:ascii="TH SarabunPSK" w:hAnsi="TH SarabunPSK" w:cs="TH SarabunPSK"/>
          <w:sz w:val="32"/>
          <w:szCs w:val="32"/>
          <w:cs/>
        </w:rPr>
        <w:tab/>
      </w:r>
      <w:r w:rsidRPr="00370DAD">
        <w:rPr>
          <w:rFonts w:ascii="TH SarabunPSK" w:hAnsi="TH SarabunPSK" w:cs="TH SarabunPSK"/>
          <w:sz w:val="32"/>
          <w:szCs w:val="32"/>
        </w:rPr>
        <w:t xml:space="preserve">4.1 </w:t>
      </w:r>
      <w:r w:rsidRPr="00370DAD">
        <w:rPr>
          <w:rFonts w:ascii="TH SarabunPSK" w:hAnsi="TH SarabunPSK" w:cs="TH SarabunPSK"/>
          <w:sz w:val="32"/>
          <w:szCs w:val="32"/>
          <w:cs/>
        </w:rPr>
        <w:t>เรื่องพิจารณาร่างหลักสูตรสาขาวิชาการสอนภาษาไทย</w:t>
      </w:r>
      <w:r w:rsidR="00F161F3" w:rsidRPr="00370DAD">
        <w:rPr>
          <w:rFonts w:ascii="TH SarabunPSK" w:hAnsi="TH SarabunPSK" w:cs="TH SarabunPSK" w:hint="cs"/>
          <w:sz w:val="32"/>
          <w:szCs w:val="32"/>
          <w:cs/>
        </w:rPr>
        <w:t xml:space="preserve"> </w:t>
      </w:r>
      <w:r w:rsidRPr="00370DAD">
        <w:rPr>
          <w:rFonts w:ascii="TH SarabunPSK" w:hAnsi="TH SarabunPSK" w:cs="TH SarabunPSK"/>
          <w:sz w:val="32"/>
          <w:szCs w:val="32"/>
          <w:cs/>
        </w:rPr>
        <w:t xml:space="preserve">อ.สุรชัย ใจสูงเนิน กรรมการและเลขานุการ ได้นำเสนอร่างหลักสูตรที่ปรับปรุงต่อที่ประชุมเพื่อพิจารณา ผู้ทรงคุณวุฒิทั้งสองท่าน และผู้ใช้บัณฑิตทั้งสองท่าน ได้ให้ข้อเสนอแนะแนวทางพัฒนาหลักสูตรดังนี้ </w:t>
      </w:r>
    </w:p>
    <w:p w:rsidR="0093589A" w:rsidRPr="00370DAD" w:rsidRDefault="0093589A" w:rsidP="00F161F3">
      <w:pPr>
        <w:ind w:left="1080" w:firstLine="720"/>
        <w:jc w:val="thaiDistribute"/>
        <w:rPr>
          <w:rFonts w:ascii="TH SarabunPSK" w:hAnsi="TH SarabunPSK" w:cs="TH SarabunPSK"/>
          <w:sz w:val="32"/>
          <w:szCs w:val="32"/>
        </w:rPr>
      </w:pPr>
      <w:r w:rsidRPr="00370DAD">
        <w:rPr>
          <w:rFonts w:ascii="TH SarabunPSK" w:hAnsi="TH SarabunPSK" w:cs="TH SarabunPSK"/>
          <w:sz w:val="32"/>
          <w:szCs w:val="32"/>
        </w:rPr>
        <w:t xml:space="preserve">1. </w:t>
      </w:r>
      <w:r w:rsidRPr="00370DAD">
        <w:rPr>
          <w:rFonts w:ascii="TH SarabunPSK" w:hAnsi="TH SarabunPSK" w:cs="TH SarabunPSK"/>
          <w:sz w:val="32"/>
          <w:szCs w:val="32"/>
          <w:cs/>
        </w:rPr>
        <w:t>ปรัชญาหลักสูตรมีความเหมาะสม</w:t>
      </w:r>
    </w:p>
    <w:p w:rsidR="0093589A" w:rsidRPr="00370DAD" w:rsidRDefault="0093589A" w:rsidP="00F161F3">
      <w:pPr>
        <w:ind w:left="1080" w:firstLine="720"/>
        <w:jc w:val="thaiDistribute"/>
        <w:rPr>
          <w:rFonts w:ascii="TH SarabunPSK" w:hAnsi="TH SarabunPSK" w:cs="TH SarabunPSK"/>
          <w:sz w:val="32"/>
          <w:szCs w:val="32"/>
        </w:rPr>
      </w:pPr>
      <w:r w:rsidRPr="00370DAD">
        <w:rPr>
          <w:rFonts w:ascii="TH SarabunPSK" w:hAnsi="TH SarabunPSK" w:cs="TH SarabunPSK"/>
          <w:sz w:val="32"/>
          <w:szCs w:val="32"/>
        </w:rPr>
        <w:t xml:space="preserve">2. </w:t>
      </w:r>
      <w:r w:rsidRPr="00370DAD">
        <w:rPr>
          <w:rFonts w:ascii="TH SarabunPSK" w:hAnsi="TH SarabunPSK" w:cs="TH SarabunPSK"/>
          <w:sz w:val="32"/>
          <w:szCs w:val="32"/>
          <w:cs/>
        </w:rPr>
        <w:t>จำนวนหน่วยกิตตลอดหลักสูตรมีความเหมาะสม</w:t>
      </w:r>
    </w:p>
    <w:p w:rsidR="0093589A" w:rsidRPr="00370DAD" w:rsidRDefault="0093589A" w:rsidP="00F161F3">
      <w:pPr>
        <w:ind w:firstLine="1800"/>
        <w:jc w:val="thaiDistribute"/>
        <w:rPr>
          <w:rFonts w:ascii="TH SarabunPSK" w:hAnsi="TH SarabunPSK" w:cs="TH SarabunPSK"/>
          <w:sz w:val="32"/>
          <w:szCs w:val="32"/>
        </w:rPr>
      </w:pPr>
      <w:r w:rsidRPr="00370DAD">
        <w:rPr>
          <w:rFonts w:ascii="TH SarabunPSK" w:hAnsi="TH SarabunPSK" w:cs="TH SarabunPSK"/>
          <w:sz w:val="32"/>
          <w:szCs w:val="32"/>
        </w:rPr>
        <w:t xml:space="preserve">3. </w:t>
      </w:r>
      <w:r w:rsidRPr="00370DAD">
        <w:rPr>
          <w:rFonts w:ascii="TH SarabunPSK" w:hAnsi="TH SarabunPSK" w:cs="TH SarabunPSK"/>
          <w:sz w:val="32"/>
          <w:szCs w:val="32"/>
          <w:cs/>
        </w:rPr>
        <w:t xml:space="preserve">โครงสร้างหลักสูตรวิชาเอกบังคับมีความเหมาะสม กลุ่มวิชาเลือกมีความเหมาะสม </w:t>
      </w:r>
    </w:p>
    <w:p w:rsidR="0093589A" w:rsidRPr="00370DAD" w:rsidRDefault="00F6316C" w:rsidP="00F161F3">
      <w:pPr>
        <w:ind w:left="1080" w:firstLine="720"/>
        <w:jc w:val="thaiDistribute"/>
        <w:rPr>
          <w:rFonts w:ascii="TH SarabunPSK" w:hAnsi="TH SarabunPSK" w:cs="TH SarabunPSK"/>
          <w:sz w:val="32"/>
          <w:szCs w:val="32"/>
        </w:rPr>
      </w:pPr>
      <w:r w:rsidRPr="00370DAD">
        <w:rPr>
          <w:rFonts w:ascii="TH SarabunPSK" w:hAnsi="TH SarabunPSK" w:cs="TH SarabunPSK"/>
          <w:b/>
          <w:bCs/>
          <w:noProof/>
          <w:sz w:val="32"/>
          <w:szCs w:val="32"/>
        </w:rPr>
        <mc:AlternateContent>
          <mc:Choice Requires="wps">
            <w:drawing>
              <wp:anchor distT="0" distB="0" distL="114300" distR="114300" simplePos="0" relativeHeight="252022272" behindDoc="0" locked="0" layoutInCell="1" allowOverlap="1" wp14:anchorId="5CBE4E52" wp14:editId="0BCF979A">
                <wp:simplePos x="0" y="0"/>
                <wp:positionH relativeFrom="margin">
                  <wp:align>left</wp:align>
                </wp:positionH>
                <wp:positionV relativeFrom="paragraph">
                  <wp:posOffset>352425</wp:posOffset>
                </wp:positionV>
                <wp:extent cx="5476875" cy="800100"/>
                <wp:effectExtent l="0" t="0" r="28575" b="19050"/>
                <wp:wrapNone/>
                <wp:docPr id="168" name="สี่เหลี่ยมผืนผ้า 168"/>
                <wp:cNvGraphicFramePr/>
                <a:graphic xmlns:a="http://schemas.openxmlformats.org/drawingml/2006/main">
                  <a:graphicData uri="http://schemas.microsoft.com/office/word/2010/wordprocessingShape">
                    <wps:wsp>
                      <wps:cNvSpPr/>
                      <wps:spPr>
                        <a:xfrm>
                          <a:off x="0" y="0"/>
                          <a:ext cx="5476875" cy="800100"/>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17447E" id="สี่เหลี่ยมผืนผ้า 168" o:spid="_x0000_s1026" style="position:absolute;margin-left:0;margin-top:27.75pt;width:431.25pt;height:63pt;z-index:25202227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" fillcolor="window" strokecolor="window" strokeweight="2pt">
                <w10:wrap anchorx="margin"/>
              </v:rect>
            </w:pict>
          </mc:Fallback>
        </mc:AlternateContent>
      </w:r>
      <w:r w:rsidR="0093589A" w:rsidRPr="00370DAD">
        <w:rPr>
          <w:rFonts w:ascii="TH SarabunPSK" w:hAnsi="TH SarabunPSK" w:cs="TH SarabunPSK"/>
          <w:sz w:val="32"/>
          <w:szCs w:val="32"/>
        </w:rPr>
        <w:t xml:space="preserve">4. </w:t>
      </w:r>
      <w:r w:rsidR="0093589A" w:rsidRPr="00370DAD">
        <w:rPr>
          <w:rFonts w:ascii="TH SarabunPSK" w:hAnsi="TH SarabunPSK" w:cs="TH SarabunPSK"/>
          <w:sz w:val="32"/>
          <w:szCs w:val="32"/>
          <w:cs/>
        </w:rPr>
        <w:t>คำอธิบายรายวิชา เหมาะสม และชัดเจน</w:t>
      </w:r>
    </w:p>
    <w:p w:rsidR="0093589A" w:rsidRPr="00370DAD" w:rsidRDefault="0093589A" w:rsidP="0093589A">
      <w:pPr>
        <w:ind w:firstLine="720"/>
        <w:rPr>
          <w:rFonts w:ascii="TH SarabunPSK" w:hAnsi="TH SarabunPSK" w:cs="TH SarabunPSK"/>
          <w:sz w:val="32"/>
          <w:szCs w:val="32"/>
        </w:rPr>
      </w:pPr>
      <w:r w:rsidRPr="00370DAD">
        <w:rPr>
          <w:rFonts w:ascii="TH SarabunPSK" w:hAnsi="TH SarabunPSK" w:cs="TH SarabunPSK"/>
          <w:sz w:val="32"/>
          <w:szCs w:val="32"/>
          <w:cs/>
        </w:rPr>
        <w:tab/>
        <w:t>มติที่ประชุม   เห็นชอบกับร่างหลักสูตร และให้คณะกรรมการไปปรับแก้ตามที่ผู้ทรงคุณวุฒิเสนอ</w:t>
      </w:r>
    </w:p>
    <w:p w:rsidR="0093589A" w:rsidRPr="00370DAD" w:rsidRDefault="0093589A" w:rsidP="0093589A">
      <w:pPr>
        <w:rPr>
          <w:rFonts w:ascii="TH SarabunPSK" w:hAnsi="TH SarabunPSK" w:cs="TH SarabunPSK"/>
          <w:sz w:val="32"/>
          <w:szCs w:val="32"/>
        </w:rPr>
      </w:pPr>
      <w:r w:rsidRPr="00370DAD">
        <w:rPr>
          <w:rFonts w:ascii="TH SarabunPSK" w:hAnsi="TH SarabunPSK" w:cs="TH SarabunPSK"/>
          <w:b/>
          <w:bCs/>
          <w:sz w:val="32"/>
          <w:szCs w:val="32"/>
          <w:cs/>
        </w:rPr>
        <w:t xml:space="preserve">ระเบียบวาระที่ </w:t>
      </w:r>
      <w:r w:rsidRPr="00370DAD">
        <w:rPr>
          <w:rFonts w:ascii="TH SarabunPSK" w:hAnsi="TH SarabunPSK" w:cs="TH SarabunPSK"/>
          <w:b/>
          <w:bCs/>
          <w:sz w:val="32"/>
          <w:szCs w:val="32"/>
        </w:rPr>
        <w:t>5</w:t>
      </w:r>
      <w:r w:rsidRPr="00370DAD">
        <w:rPr>
          <w:rFonts w:ascii="TH SarabunPSK" w:hAnsi="TH SarabunPSK" w:cs="TH SarabunPSK"/>
          <w:sz w:val="32"/>
          <w:szCs w:val="32"/>
          <w:cs/>
        </w:rPr>
        <w:t xml:space="preserve"> เรื่องเสนอเพื่อทราบ</w:t>
      </w:r>
    </w:p>
    <w:p w:rsidR="0093589A" w:rsidRPr="00370DAD" w:rsidRDefault="0093589A" w:rsidP="0093589A">
      <w:pPr>
        <w:rPr>
          <w:rFonts w:ascii="TH SarabunPSK" w:hAnsi="TH SarabunPSK" w:cs="TH SarabunPSK"/>
          <w:sz w:val="32"/>
          <w:szCs w:val="32"/>
        </w:rPr>
      </w:pPr>
      <w:r w:rsidRPr="00370DAD">
        <w:rPr>
          <w:rFonts w:ascii="TH SarabunPSK" w:hAnsi="TH SarabunPSK" w:cs="TH SarabunPSK"/>
          <w:sz w:val="32"/>
          <w:szCs w:val="32"/>
          <w:cs/>
        </w:rPr>
        <w:tab/>
        <w:t>ไม่มี</w:t>
      </w:r>
    </w:p>
    <w:p w:rsidR="0093589A" w:rsidRPr="00370DAD" w:rsidRDefault="0093589A" w:rsidP="0093589A">
      <w:pPr>
        <w:rPr>
          <w:rFonts w:ascii="TH SarabunPSK" w:hAnsi="TH SarabunPSK" w:cs="TH SarabunPSK"/>
          <w:sz w:val="32"/>
          <w:szCs w:val="32"/>
        </w:rPr>
      </w:pPr>
      <w:r w:rsidRPr="00370DAD">
        <w:rPr>
          <w:rFonts w:ascii="TH SarabunPSK" w:hAnsi="TH SarabunPSK" w:cs="TH SarabunPSK"/>
          <w:b/>
          <w:bCs/>
          <w:sz w:val="32"/>
          <w:szCs w:val="32"/>
          <w:cs/>
        </w:rPr>
        <w:t xml:space="preserve">ระเบียบวาระที่ </w:t>
      </w:r>
      <w:r w:rsidRPr="00370DAD">
        <w:rPr>
          <w:rFonts w:ascii="TH SarabunPSK" w:hAnsi="TH SarabunPSK" w:cs="TH SarabunPSK"/>
          <w:b/>
          <w:bCs/>
          <w:sz w:val="32"/>
          <w:szCs w:val="32"/>
        </w:rPr>
        <w:t>6</w:t>
      </w:r>
      <w:r w:rsidRPr="00370DAD">
        <w:rPr>
          <w:rFonts w:ascii="TH SarabunPSK" w:hAnsi="TH SarabunPSK" w:cs="TH SarabunPSK"/>
          <w:sz w:val="32"/>
          <w:szCs w:val="32"/>
          <w:cs/>
        </w:rPr>
        <w:t xml:space="preserve"> เรื่องอื่นๆ</w:t>
      </w:r>
    </w:p>
    <w:p w:rsidR="0093589A" w:rsidRPr="00370DAD" w:rsidRDefault="0093589A" w:rsidP="0093589A">
      <w:pPr>
        <w:rPr>
          <w:rFonts w:ascii="TH SarabunPSK" w:hAnsi="TH SarabunPSK" w:cs="TH SarabunPSK"/>
          <w:sz w:val="32"/>
          <w:szCs w:val="32"/>
        </w:rPr>
      </w:pPr>
      <w:r w:rsidRPr="00370DAD">
        <w:rPr>
          <w:rFonts w:ascii="TH SarabunPSK" w:hAnsi="TH SarabunPSK" w:cs="TH SarabunPSK"/>
          <w:sz w:val="32"/>
          <w:szCs w:val="32"/>
          <w:cs/>
        </w:rPr>
        <w:tab/>
        <w:t>ไม่มี</w:t>
      </w:r>
    </w:p>
    <w:p w:rsidR="0093589A" w:rsidRPr="00370DAD" w:rsidRDefault="0093589A" w:rsidP="0093589A">
      <w:pPr>
        <w:rPr>
          <w:rFonts w:ascii="TH SarabunPSK" w:hAnsi="TH SarabunPSK" w:cs="TH SarabunPSK"/>
          <w:sz w:val="32"/>
          <w:szCs w:val="32"/>
        </w:rPr>
      </w:pPr>
      <w:r w:rsidRPr="00370DAD">
        <w:rPr>
          <w:rFonts w:ascii="TH SarabunPSK" w:hAnsi="TH SarabunPSK" w:cs="TH SarabunPSK"/>
          <w:b/>
          <w:bCs/>
          <w:sz w:val="32"/>
          <w:szCs w:val="32"/>
          <w:cs/>
        </w:rPr>
        <w:t>ปิดประชุม</w:t>
      </w:r>
      <w:r w:rsidRPr="00370DAD">
        <w:rPr>
          <w:rFonts w:ascii="TH SarabunPSK" w:hAnsi="TH SarabunPSK" w:cs="TH SarabunPSK"/>
          <w:sz w:val="32"/>
          <w:szCs w:val="32"/>
          <w:cs/>
        </w:rPr>
        <w:t xml:space="preserve"> เวลา </w:t>
      </w:r>
      <w:r w:rsidRPr="00370DAD">
        <w:rPr>
          <w:rFonts w:ascii="TH SarabunPSK" w:hAnsi="TH SarabunPSK" w:cs="TH SarabunPSK"/>
          <w:sz w:val="32"/>
          <w:szCs w:val="32"/>
        </w:rPr>
        <w:t xml:space="preserve">12.00 </w:t>
      </w:r>
      <w:r w:rsidRPr="00370DAD">
        <w:rPr>
          <w:rFonts w:ascii="TH SarabunPSK" w:hAnsi="TH SarabunPSK" w:cs="TH SarabunPSK"/>
          <w:sz w:val="32"/>
          <w:szCs w:val="32"/>
          <w:cs/>
        </w:rPr>
        <w:t>น.</w:t>
      </w:r>
    </w:p>
    <w:p w:rsidR="00135C23" w:rsidRPr="00370DAD" w:rsidRDefault="00135C23" w:rsidP="0093589A">
      <w:pPr>
        <w:rPr>
          <w:rFonts w:ascii="TH SarabunPSK" w:hAnsi="TH SarabunPSK" w:cs="TH SarabunPSK"/>
          <w:sz w:val="32"/>
          <w:szCs w:val="32"/>
        </w:rPr>
      </w:pPr>
    </w:p>
    <w:p w:rsidR="00135C23" w:rsidRPr="00370DAD" w:rsidRDefault="00135C23" w:rsidP="0093589A">
      <w:pPr>
        <w:rPr>
          <w:rFonts w:ascii="TH SarabunPSK" w:hAnsi="TH SarabunPSK" w:cs="TH SarabunPSK"/>
          <w:sz w:val="32"/>
          <w:szCs w:val="32"/>
        </w:rPr>
      </w:pPr>
    </w:p>
    <w:p w:rsidR="00135C23" w:rsidRPr="00370DAD" w:rsidRDefault="00135C23" w:rsidP="0093589A">
      <w:pPr>
        <w:rPr>
          <w:rFonts w:ascii="TH SarabunPSK" w:hAnsi="TH SarabunPSK" w:cs="TH SarabunPSK"/>
          <w:sz w:val="32"/>
          <w:szCs w:val="32"/>
        </w:rPr>
      </w:pPr>
    </w:p>
    <w:p w:rsidR="00135C23" w:rsidRPr="00370DAD" w:rsidRDefault="00135C23" w:rsidP="0093589A">
      <w:pPr>
        <w:rPr>
          <w:rFonts w:ascii="TH SarabunPSK" w:hAnsi="TH SarabunPSK" w:cs="TH SarabunPSK"/>
          <w:sz w:val="32"/>
          <w:szCs w:val="32"/>
        </w:rPr>
      </w:pPr>
    </w:p>
    <w:p w:rsidR="0093589A" w:rsidRPr="00370DAD" w:rsidRDefault="0093589A" w:rsidP="0093589A">
      <w:pPr>
        <w:rPr>
          <w:rFonts w:ascii="TH SarabunPSK" w:hAnsi="TH SarabunPSK" w:cs="TH SarabunPSK"/>
          <w:sz w:val="32"/>
          <w:szCs w:val="32"/>
        </w:rPr>
      </w:pPr>
      <w:r w:rsidRPr="00370DAD">
        <w:rPr>
          <w:rFonts w:ascii="TH SarabunPSK" w:hAnsi="TH SarabunPSK" w:cs="TH SarabunPSK"/>
          <w:sz w:val="32"/>
          <w:szCs w:val="32"/>
          <w:cs/>
        </w:rPr>
        <w:tab/>
      </w:r>
      <w:r w:rsidRPr="00370DAD">
        <w:rPr>
          <w:rFonts w:ascii="TH SarabunPSK" w:hAnsi="TH SarabunPSK" w:cs="TH SarabunPSK"/>
          <w:sz w:val="32"/>
          <w:szCs w:val="32"/>
          <w:cs/>
        </w:rPr>
        <w:tab/>
      </w:r>
      <w:r w:rsidRPr="00370DAD">
        <w:rPr>
          <w:rFonts w:ascii="TH SarabunPSK" w:hAnsi="TH SarabunPSK" w:cs="TH SarabunPSK"/>
          <w:sz w:val="32"/>
          <w:szCs w:val="32"/>
          <w:cs/>
        </w:rPr>
        <w:tab/>
      </w:r>
      <w:r w:rsidRPr="00370DAD">
        <w:rPr>
          <w:rFonts w:ascii="TH SarabunPSK" w:hAnsi="TH SarabunPSK" w:cs="TH SarabunPSK"/>
          <w:sz w:val="32"/>
          <w:szCs w:val="32"/>
          <w:cs/>
        </w:rPr>
        <w:tab/>
      </w:r>
      <w:r w:rsidRPr="00370DAD">
        <w:rPr>
          <w:rFonts w:ascii="TH SarabunPSK" w:hAnsi="TH SarabunPSK" w:cs="TH SarabunPSK"/>
          <w:sz w:val="32"/>
          <w:szCs w:val="32"/>
          <w:cs/>
        </w:rPr>
        <w:tab/>
      </w:r>
      <w:r w:rsidRPr="00370DAD">
        <w:rPr>
          <w:rFonts w:ascii="TH SarabunPSK" w:hAnsi="TH SarabunPSK" w:cs="TH SarabunPSK"/>
          <w:sz w:val="32"/>
          <w:szCs w:val="32"/>
          <w:cs/>
        </w:rPr>
        <w:tab/>
        <w:t xml:space="preserve">    (อาจารย์สุรชัย ใจสูงเนิน)                            </w:t>
      </w:r>
    </w:p>
    <w:p w:rsidR="0093589A" w:rsidRPr="00370DAD" w:rsidRDefault="0093589A" w:rsidP="0093589A">
      <w:pPr>
        <w:ind w:left="3600" w:firstLine="720"/>
        <w:rPr>
          <w:rFonts w:ascii="TH SarabunPSK" w:hAnsi="TH SarabunPSK" w:cs="TH SarabunPSK"/>
          <w:sz w:val="32"/>
          <w:szCs w:val="32"/>
        </w:rPr>
      </w:pPr>
      <w:r w:rsidRPr="00370DAD">
        <w:rPr>
          <w:rFonts w:ascii="TH SarabunPSK" w:hAnsi="TH SarabunPSK" w:cs="TH SarabunPSK"/>
          <w:sz w:val="32"/>
          <w:szCs w:val="32"/>
          <w:cs/>
        </w:rPr>
        <w:t xml:space="preserve">   ผู้บันทึกรายงานการประชุม</w:t>
      </w:r>
    </w:p>
    <w:p w:rsidR="0093589A" w:rsidRPr="00370DAD" w:rsidRDefault="0093589A" w:rsidP="0093589A">
      <w:pPr>
        <w:ind w:left="3600" w:firstLine="720"/>
        <w:rPr>
          <w:rFonts w:ascii="TH SarabunPSK" w:hAnsi="TH SarabunPSK" w:cs="TH SarabunPSK"/>
          <w:sz w:val="32"/>
          <w:szCs w:val="32"/>
        </w:rPr>
      </w:pPr>
    </w:p>
    <w:p w:rsidR="0093589A" w:rsidRPr="00370DAD" w:rsidRDefault="0093589A" w:rsidP="0093589A">
      <w:pPr>
        <w:ind w:left="3600" w:firstLine="720"/>
        <w:rPr>
          <w:rFonts w:ascii="TH SarabunPSK" w:hAnsi="TH SarabunPSK" w:cs="TH SarabunPSK"/>
          <w:sz w:val="32"/>
          <w:szCs w:val="32"/>
        </w:rPr>
      </w:pPr>
    </w:p>
    <w:p w:rsidR="00ED5A9B" w:rsidRPr="00370DAD" w:rsidRDefault="00ED5A9B" w:rsidP="0093589A">
      <w:pPr>
        <w:ind w:left="3600" w:firstLine="720"/>
        <w:rPr>
          <w:rFonts w:ascii="TH SarabunPSK" w:hAnsi="TH SarabunPSK" w:cs="TH SarabunPSK"/>
          <w:sz w:val="32"/>
          <w:szCs w:val="32"/>
        </w:rPr>
      </w:pPr>
    </w:p>
    <w:p w:rsidR="0093589A" w:rsidRPr="00370DAD" w:rsidRDefault="0093589A" w:rsidP="00194EF9">
      <w:pPr>
        <w:ind w:left="3600" w:firstLine="540"/>
        <w:rPr>
          <w:rFonts w:ascii="TH SarabunPSK" w:hAnsi="TH SarabunPSK" w:cs="TH SarabunPSK"/>
          <w:sz w:val="32"/>
          <w:szCs w:val="32"/>
        </w:rPr>
      </w:pPr>
      <w:r w:rsidRPr="00370DAD">
        <w:rPr>
          <w:rFonts w:ascii="TH SarabunPSK" w:hAnsi="TH SarabunPSK" w:cs="TH SarabunPSK"/>
          <w:sz w:val="32"/>
          <w:szCs w:val="32"/>
          <w:cs/>
        </w:rPr>
        <w:t>(ผู้ช่วยศาสตราจารย์ชาตรี พน</w:t>
      </w:r>
      <w:r w:rsidR="00DA41D2" w:rsidRPr="00370DAD">
        <w:rPr>
          <w:rFonts w:ascii="TH SarabunPSK" w:hAnsi="TH SarabunPSK" w:cs="TH SarabunPSK"/>
          <w:sz w:val="32"/>
          <w:szCs w:val="32"/>
          <w:cs/>
        </w:rPr>
        <w:t>เจร</w:t>
      </w:r>
      <w:r w:rsidR="00DA41D2" w:rsidRPr="00370DAD">
        <w:rPr>
          <w:rFonts w:ascii="TH SarabunPSK" w:hAnsi="TH SarabunPSK" w:cs="TH SarabunPSK" w:hint="cs"/>
          <w:sz w:val="32"/>
          <w:szCs w:val="32"/>
          <w:cs/>
        </w:rPr>
        <w:t>ิ</w:t>
      </w:r>
      <w:r w:rsidR="00DA41D2" w:rsidRPr="00370DAD">
        <w:rPr>
          <w:rFonts w:ascii="TH SarabunPSK" w:hAnsi="TH SarabunPSK" w:cs="TH SarabunPSK"/>
          <w:sz w:val="32"/>
          <w:szCs w:val="32"/>
          <w:cs/>
        </w:rPr>
        <w:t>ญ</w:t>
      </w:r>
      <w:r w:rsidRPr="00370DAD">
        <w:rPr>
          <w:rFonts w:ascii="TH SarabunPSK" w:hAnsi="TH SarabunPSK" w:cs="TH SarabunPSK"/>
          <w:sz w:val="32"/>
          <w:szCs w:val="32"/>
          <w:cs/>
        </w:rPr>
        <w:t>สวัสดิ์</w:t>
      </w:r>
      <w:r w:rsidRPr="00370DAD">
        <w:rPr>
          <w:rFonts w:ascii="TH SarabunPSK" w:hAnsi="TH SarabunPSK" w:cs="TH SarabunPSK"/>
          <w:sz w:val="32"/>
          <w:szCs w:val="32"/>
        </w:rPr>
        <w:t>)</w:t>
      </w:r>
    </w:p>
    <w:p w:rsidR="0093589A" w:rsidRPr="00370DAD" w:rsidRDefault="0093589A" w:rsidP="0093589A">
      <w:pPr>
        <w:ind w:left="3600" w:firstLine="720"/>
        <w:rPr>
          <w:rFonts w:ascii="TH SarabunPSK" w:hAnsi="TH SarabunPSK" w:cs="TH SarabunPSK"/>
          <w:sz w:val="32"/>
          <w:szCs w:val="32"/>
          <w:cs/>
        </w:rPr>
      </w:pPr>
      <w:r w:rsidRPr="00370DAD">
        <w:rPr>
          <w:rFonts w:ascii="TH SarabunPSK" w:hAnsi="TH SarabunPSK" w:cs="TH SarabunPSK"/>
          <w:sz w:val="32"/>
          <w:szCs w:val="32"/>
          <w:cs/>
        </w:rPr>
        <w:t xml:space="preserve">      ผู้ตรวจรายงานการประชุม</w:t>
      </w:r>
    </w:p>
    <w:p w:rsidR="0093589A" w:rsidRPr="00370DAD" w:rsidRDefault="0093589A" w:rsidP="0093589A">
      <w:pPr>
        <w:ind w:left="3600" w:firstLine="720"/>
        <w:rPr>
          <w:rFonts w:ascii="TH SarabunPSK" w:hAnsi="TH SarabunPSK" w:cs="TH SarabunPSK"/>
          <w:sz w:val="32"/>
          <w:szCs w:val="32"/>
        </w:rPr>
      </w:pPr>
    </w:p>
    <w:p w:rsidR="0093589A" w:rsidRPr="00370DAD" w:rsidRDefault="0093589A" w:rsidP="0093589A">
      <w:pPr>
        <w:rPr>
          <w:rFonts w:ascii="TH SarabunPSK" w:hAnsi="TH SarabunPSK" w:cs="TH SarabunPSK"/>
          <w:sz w:val="32"/>
          <w:szCs w:val="32"/>
        </w:rPr>
      </w:pPr>
    </w:p>
    <w:p w:rsidR="0081684B" w:rsidRPr="00370DAD" w:rsidRDefault="00141DD0" w:rsidP="0093589A">
      <w:pPr>
        <w:ind w:firstLine="2340"/>
        <w:rPr>
          <w:rFonts w:ascii="TH SarabunPSK" w:hAnsi="TH SarabunPSK" w:cs="TH SarabunPSK"/>
          <w:sz w:val="32"/>
          <w:szCs w:val="32"/>
        </w:rPr>
      </w:pPr>
      <w:r w:rsidRPr="00370DAD">
        <w:rPr>
          <w:rFonts w:ascii="TH SarabunPSK" w:hAnsi="TH SarabunPSK" w:cs="TH SarabunPSK"/>
          <w:noProof/>
          <w:sz w:val="32"/>
          <w:szCs w:val="32"/>
        </w:rPr>
        <mc:AlternateContent>
          <mc:Choice Requires="wps">
            <w:drawing>
              <wp:anchor distT="0" distB="0" distL="114300" distR="114300" simplePos="0" relativeHeight="251660800" behindDoc="0" locked="0" layoutInCell="1" allowOverlap="1" wp14:anchorId="35F7B36E" wp14:editId="7AAB5D8C">
                <wp:simplePos x="0" y="0"/>
                <wp:positionH relativeFrom="column">
                  <wp:posOffset>5008245</wp:posOffset>
                </wp:positionH>
                <wp:positionV relativeFrom="paragraph">
                  <wp:posOffset>-906145</wp:posOffset>
                </wp:positionV>
                <wp:extent cx="646430" cy="504190"/>
                <wp:effectExtent l="0" t="0" r="1270" b="0"/>
                <wp:wrapNone/>
                <wp:docPr id="39"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430" cy="504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0BD363" id="Rectangle 57" o:spid="_x0000_s1026" style="position:absolute;margin-left:394.35pt;margin-top:-71.35pt;width:50.9pt;height:39.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" stroked="f"/>
            </w:pict>
          </mc:Fallback>
        </mc:AlternateContent>
      </w:r>
    </w:p>
    <w:p w:rsidR="0081684B" w:rsidRPr="00370DAD" w:rsidRDefault="0081684B" w:rsidP="00224BA6">
      <w:pPr>
        <w:ind w:firstLine="2340"/>
        <w:rPr>
          <w:rFonts w:ascii="TH SarabunPSK" w:hAnsi="TH SarabunPSK" w:cs="TH SarabunPSK"/>
          <w:sz w:val="32"/>
          <w:szCs w:val="32"/>
        </w:rPr>
      </w:pPr>
    </w:p>
    <w:p w:rsidR="0081684B" w:rsidRPr="00370DAD" w:rsidRDefault="0081684B" w:rsidP="00224BA6">
      <w:pPr>
        <w:ind w:firstLine="2340"/>
        <w:rPr>
          <w:rFonts w:ascii="TH SarabunPSK" w:hAnsi="TH SarabunPSK" w:cs="TH SarabunPSK"/>
          <w:sz w:val="32"/>
          <w:szCs w:val="32"/>
        </w:rPr>
      </w:pPr>
    </w:p>
    <w:p w:rsidR="005D54C6" w:rsidRPr="00370DAD" w:rsidRDefault="00141DD0" w:rsidP="00224BA6">
      <w:pPr>
        <w:ind w:firstLine="2340"/>
        <w:rPr>
          <w:rFonts w:ascii="TH SarabunPSK" w:hAnsi="TH SarabunPSK" w:cs="TH SarabunPSK"/>
          <w:sz w:val="32"/>
          <w:szCs w:val="32"/>
        </w:rPr>
      </w:pPr>
      <w:r w:rsidRPr="00370DAD">
        <w:rPr>
          <w:rFonts w:ascii="TH SarabunPSK" w:hAnsi="TH SarabunPSK" w:cs="TH SarabunPSK"/>
          <w:b/>
          <w:bCs/>
          <w:noProof/>
          <w:sz w:val="32"/>
          <w:szCs w:val="32"/>
        </w:rPr>
        <mc:AlternateContent>
          <mc:Choice Requires="wps">
            <w:drawing>
              <wp:anchor distT="0" distB="0" distL="114300" distR="114300" simplePos="0" relativeHeight="251895296" behindDoc="0" locked="0" layoutInCell="1" allowOverlap="1" wp14:anchorId="1B30B4DB" wp14:editId="3696E5BD">
                <wp:simplePos x="0" y="0"/>
                <wp:positionH relativeFrom="column">
                  <wp:posOffset>4975225</wp:posOffset>
                </wp:positionH>
                <wp:positionV relativeFrom="paragraph">
                  <wp:posOffset>-656590</wp:posOffset>
                </wp:positionV>
                <wp:extent cx="444500" cy="304800"/>
                <wp:effectExtent l="0" t="0" r="0" b="0"/>
                <wp:wrapNone/>
                <wp:docPr id="6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304800"/>
                        </a:xfrm>
                        <a:prstGeom prst="rect">
                          <a:avLst/>
                        </a:prstGeom>
                        <a:solidFill>
                          <a:srgbClr val="FFFFFF"/>
                        </a:solidFill>
                        <a:ln w="9525">
                          <a:noFill/>
                          <a:miter lim="800000"/>
                          <a:headEnd/>
                          <a:tailEnd/>
                        </a:ln>
                      </wps:spPr>
                      <wps:txbx>
                        <w:txbxContent>
                          <w:p w:rsidR="00A47CA3" w:rsidRPr="004E7A6B" w:rsidRDefault="00A47CA3" w:rsidP="005372DE">
                            <w:pPr>
                              <w:shd w:val="clear" w:color="auto" w:fill="FFFFFF" w:themeFill="background1"/>
                              <w:rPr>
                                <w:rFonts w:ascii="TH SarabunPSK" w:hAnsi="TH SarabunPSK" w:cs="TH SarabunPSK"/>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F7204F" id="Text Box 2" o:spid="_x0000_s1078" type="#_x0000_t202" style="position:absolute;left:0;text-align:left;margin-left:391.75pt;margin-top:-51.7pt;width:35pt;height:24pt;z-index:25189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" stroked="f">
                <v:textbox>
                  <w:txbxContent>
                    <w:p w:rsidR="00A47CA3" w:rsidRPr="004E7A6B" w:rsidRDefault="00A47CA3" w:rsidP="005372DE">
                      <w:pPr>
                        <w:shd w:val="clear" w:color="auto" w:fill="FFFFFF" w:themeFill="background1"/>
                        <w:rPr>
                          <w:rFonts w:ascii="TH SarabunPSK" w:hAnsi="TH SarabunPSK" w:cs="TH SarabunPSK"/>
                          <w:sz w:val="32"/>
                          <w:szCs w:val="32"/>
                        </w:rPr>
                      </w:pPr>
                    </w:p>
                  </w:txbxContent>
                </v:textbox>
              </v:shape>
            </w:pict>
          </mc:Fallback>
        </mc:AlternateContent>
      </w:r>
    </w:p>
    <w:p w:rsidR="00692ACF" w:rsidRPr="00370DAD" w:rsidRDefault="00692ACF" w:rsidP="00BF38D3">
      <w:pPr>
        <w:jc w:val="center"/>
        <w:rPr>
          <w:rFonts w:ascii="TH SarabunPSK" w:hAnsi="TH SarabunPSK" w:cs="TH SarabunPSK"/>
          <w:b/>
          <w:bCs/>
          <w:sz w:val="32"/>
          <w:szCs w:val="32"/>
        </w:rPr>
      </w:pPr>
    </w:p>
    <w:p w:rsidR="00692ACF" w:rsidRPr="00370DAD" w:rsidRDefault="00141DD0" w:rsidP="00BF38D3">
      <w:pPr>
        <w:jc w:val="center"/>
        <w:rPr>
          <w:rFonts w:ascii="TH SarabunPSK" w:hAnsi="TH SarabunPSK" w:cs="TH SarabunPSK"/>
          <w:b/>
          <w:bCs/>
          <w:sz w:val="32"/>
          <w:szCs w:val="32"/>
        </w:rPr>
      </w:pPr>
      <w:r w:rsidRPr="00370DAD">
        <w:rPr>
          <w:rFonts w:ascii="TH SarabunPSK" w:hAnsi="TH SarabunPSK" w:cs="TH SarabunPSK"/>
          <w:b/>
          <w:bCs/>
          <w:noProof/>
          <w:sz w:val="32"/>
          <w:szCs w:val="32"/>
        </w:rPr>
        <mc:AlternateContent>
          <mc:Choice Requires="wps">
            <w:drawing>
              <wp:anchor distT="0" distB="0" distL="114300" distR="114300" simplePos="0" relativeHeight="251907584" behindDoc="0" locked="0" layoutInCell="1" allowOverlap="1" wp14:anchorId="55F855A1" wp14:editId="32F9F6C1">
                <wp:simplePos x="0" y="0"/>
                <wp:positionH relativeFrom="column">
                  <wp:posOffset>4918075</wp:posOffset>
                </wp:positionH>
                <wp:positionV relativeFrom="paragraph">
                  <wp:posOffset>-701040</wp:posOffset>
                </wp:positionV>
                <wp:extent cx="444500" cy="304800"/>
                <wp:effectExtent l="0" t="0" r="0" b="0"/>
                <wp:wrapNone/>
                <wp:docPr id="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304800"/>
                        </a:xfrm>
                        <a:prstGeom prst="rect">
                          <a:avLst/>
                        </a:prstGeom>
                        <a:solidFill>
                          <a:srgbClr val="FFFFFF"/>
                        </a:solidFill>
                        <a:ln w="9525">
                          <a:noFill/>
                          <a:miter lim="800000"/>
                          <a:headEnd/>
                          <a:tailEnd/>
                        </a:ln>
                      </wps:spPr>
                      <wps:txbx>
                        <w:txbxContent>
                          <w:p w:rsidR="00A47CA3" w:rsidRPr="004E7A6B" w:rsidRDefault="00A47CA3" w:rsidP="00185F13">
                            <w:pPr>
                              <w:shd w:val="clear" w:color="auto" w:fill="FFFFFF" w:themeFill="background1"/>
                              <w:rPr>
                                <w:rFonts w:ascii="TH SarabunPSK" w:hAnsi="TH SarabunPSK" w:cs="TH SarabunPSK"/>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417098" id="_x0000_s1079" type="#_x0000_t202" style="position:absolute;left:0;text-align:left;margin-left:387.25pt;margin-top:-55.2pt;width:35pt;height:24pt;z-index:25190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" stroked="f">
                <v:textbox>
                  <w:txbxContent>
                    <w:p w:rsidR="00A47CA3" w:rsidRPr="004E7A6B" w:rsidRDefault="00A47CA3" w:rsidP="00185F13">
                      <w:pPr>
                        <w:shd w:val="clear" w:color="auto" w:fill="FFFFFF" w:themeFill="background1"/>
                        <w:rPr>
                          <w:rFonts w:ascii="TH SarabunPSK" w:hAnsi="TH SarabunPSK" w:cs="TH SarabunPSK"/>
                          <w:sz w:val="32"/>
                          <w:szCs w:val="32"/>
                        </w:rPr>
                      </w:pPr>
                    </w:p>
                  </w:txbxContent>
                </v:textbox>
              </v:shape>
            </w:pict>
          </mc:Fallback>
        </mc:AlternateContent>
      </w:r>
    </w:p>
    <w:p w:rsidR="00692ACF" w:rsidRPr="00370DAD" w:rsidRDefault="00692ACF" w:rsidP="00BF38D3">
      <w:pPr>
        <w:jc w:val="center"/>
        <w:rPr>
          <w:rFonts w:ascii="TH SarabunPSK" w:hAnsi="TH SarabunPSK" w:cs="TH SarabunPSK"/>
          <w:b/>
          <w:bCs/>
          <w:sz w:val="32"/>
          <w:szCs w:val="32"/>
        </w:rPr>
      </w:pPr>
    </w:p>
    <w:p w:rsidR="00692ACF" w:rsidRPr="00370DAD" w:rsidRDefault="00692ACF" w:rsidP="00BF38D3">
      <w:pPr>
        <w:jc w:val="center"/>
        <w:rPr>
          <w:rFonts w:ascii="TH SarabunPSK" w:hAnsi="TH SarabunPSK" w:cs="TH SarabunPSK"/>
          <w:b/>
          <w:bCs/>
          <w:sz w:val="32"/>
          <w:szCs w:val="32"/>
        </w:rPr>
      </w:pPr>
    </w:p>
    <w:p w:rsidR="00692ACF" w:rsidRPr="00370DAD" w:rsidRDefault="00692ACF" w:rsidP="00BF38D3">
      <w:pPr>
        <w:jc w:val="center"/>
        <w:rPr>
          <w:rFonts w:ascii="TH SarabunPSK" w:hAnsi="TH SarabunPSK" w:cs="TH SarabunPSK"/>
          <w:b/>
          <w:bCs/>
          <w:sz w:val="32"/>
          <w:szCs w:val="32"/>
        </w:rPr>
      </w:pPr>
    </w:p>
    <w:p w:rsidR="00692ACF" w:rsidRPr="00370DAD" w:rsidRDefault="00692ACF" w:rsidP="00BF38D3">
      <w:pPr>
        <w:jc w:val="center"/>
        <w:rPr>
          <w:rFonts w:ascii="TH SarabunPSK" w:hAnsi="TH SarabunPSK" w:cs="TH SarabunPSK"/>
          <w:b/>
          <w:bCs/>
          <w:sz w:val="32"/>
          <w:szCs w:val="32"/>
        </w:rPr>
      </w:pPr>
    </w:p>
    <w:p w:rsidR="00692ACF" w:rsidRPr="00370DAD" w:rsidRDefault="00692ACF" w:rsidP="00BF38D3">
      <w:pPr>
        <w:jc w:val="center"/>
        <w:rPr>
          <w:rFonts w:ascii="TH SarabunPSK" w:hAnsi="TH SarabunPSK" w:cs="TH SarabunPSK"/>
          <w:b/>
          <w:bCs/>
          <w:sz w:val="32"/>
          <w:szCs w:val="32"/>
        </w:rPr>
      </w:pPr>
    </w:p>
    <w:p w:rsidR="00692ACF" w:rsidRPr="00370DAD" w:rsidRDefault="00692ACF" w:rsidP="00BF38D3">
      <w:pPr>
        <w:jc w:val="center"/>
        <w:rPr>
          <w:rFonts w:ascii="TH SarabunPSK" w:hAnsi="TH SarabunPSK" w:cs="TH SarabunPSK"/>
          <w:b/>
          <w:bCs/>
          <w:sz w:val="32"/>
          <w:szCs w:val="32"/>
        </w:rPr>
      </w:pPr>
    </w:p>
    <w:p w:rsidR="00692ACF" w:rsidRPr="00370DAD" w:rsidRDefault="00692ACF" w:rsidP="00BF38D3">
      <w:pPr>
        <w:jc w:val="center"/>
        <w:rPr>
          <w:rFonts w:ascii="TH SarabunPSK" w:hAnsi="TH SarabunPSK" w:cs="TH SarabunPSK"/>
          <w:b/>
          <w:bCs/>
          <w:sz w:val="32"/>
          <w:szCs w:val="32"/>
        </w:rPr>
      </w:pPr>
    </w:p>
    <w:p w:rsidR="00692ACF" w:rsidRPr="00370DAD" w:rsidRDefault="00692ACF" w:rsidP="00BF38D3">
      <w:pPr>
        <w:jc w:val="center"/>
        <w:rPr>
          <w:rFonts w:ascii="TH SarabunPSK" w:hAnsi="TH SarabunPSK" w:cs="TH SarabunPSK"/>
          <w:b/>
          <w:bCs/>
          <w:sz w:val="32"/>
          <w:szCs w:val="32"/>
        </w:rPr>
      </w:pPr>
    </w:p>
    <w:p w:rsidR="00E61CB6" w:rsidRPr="00370DAD" w:rsidRDefault="00E61CB6" w:rsidP="00185F13">
      <w:pPr>
        <w:jc w:val="center"/>
        <w:rPr>
          <w:rFonts w:ascii="TH SarabunPSK" w:hAnsi="TH SarabunPSK" w:cs="TH SarabunPSK"/>
          <w:b/>
          <w:bCs/>
          <w:sz w:val="32"/>
          <w:szCs w:val="32"/>
        </w:rPr>
      </w:pPr>
    </w:p>
    <w:p w:rsidR="00F161F3" w:rsidRPr="00370DAD" w:rsidRDefault="00F6316C" w:rsidP="00185F13">
      <w:pPr>
        <w:jc w:val="center"/>
        <w:rPr>
          <w:rFonts w:ascii="TH SarabunPSK" w:hAnsi="TH SarabunPSK" w:cs="TH SarabunPSK"/>
          <w:b/>
          <w:bCs/>
          <w:sz w:val="32"/>
          <w:szCs w:val="32"/>
        </w:rPr>
      </w:pPr>
      <w:r w:rsidRPr="00370DAD">
        <w:rPr>
          <w:rFonts w:ascii="TH SarabunPSK" w:hAnsi="TH SarabunPSK" w:cs="TH SarabunPSK"/>
          <w:b/>
          <w:bCs/>
          <w:noProof/>
          <w:sz w:val="32"/>
          <w:szCs w:val="32"/>
        </w:rPr>
        <mc:AlternateContent>
          <mc:Choice Requires="wps">
            <w:drawing>
              <wp:anchor distT="0" distB="0" distL="114300" distR="114300" simplePos="0" relativeHeight="252024320" behindDoc="0" locked="0" layoutInCell="1" allowOverlap="1" wp14:anchorId="3A7C07DB" wp14:editId="434629CF">
                <wp:simplePos x="0" y="0"/>
                <wp:positionH relativeFrom="column">
                  <wp:posOffset>0</wp:posOffset>
                </wp:positionH>
                <wp:positionV relativeFrom="paragraph">
                  <wp:posOffset>0</wp:posOffset>
                </wp:positionV>
                <wp:extent cx="5476875" cy="800100"/>
                <wp:effectExtent l="0" t="0" r="28575" b="19050"/>
                <wp:wrapNone/>
                <wp:docPr id="169" name="สี่เหลี่ยมผืนผ้า 169"/>
                <wp:cNvGraphicFramePr/>
                <a:graphic xmlns:a="http://schemas.openxmlformats.org/drawingml/2006/main">
                  <a:graphicData uri="http://schemas.microsoft.com/office/word/2010/wordprocessingShape">
                    <wps:wsp>
                      <wps:cNvSpPr/>
                      <wps:spPr>
                        <a:xfrm>
                          <a:off x="0" y="0"/>
                          <a:ext cx="5476875" cy="800100"/>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4904D0" id="สี่เหลี่ยมผืนผ้า 169" o:spid="_x0000_s1026" style="position:absolute;margin-left:0;margin-top:0;width:431.25pt;height:63pt;z-index:25202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" fillcolor="window" strokecolor="window" strokeweight="2pt"/>
            </w:pict>
          </mc:Fallback>
        </mc:AlternateContent>
      </w:r>
    </w:p>
    <w:p w:rsidR="00F161F3" w:rsidRPr="00370DAD" w:rsidRDefault="00141DD0" w:rsidP="00185F13">
      <w:pPr>
        <w:jc w:val="center"/>
        <w:rPr>
          <w:rFonts w:ascii="TH SarabunPSK" w:hAnsi="TH SarabunPSK" w:cs="TH SarabunPSK"/>
          <w:b/>
          <w:bCs/>
          <w:sz w:val="32"/>
          <w:szCs w:val="32"/>
        </w:rPr>
      </w:pPr>
      <w:r w:rsidRPr="00370DAD">
        <w:rPr>
          <w:rFonts w:ascii="TH SarabunPSK" w:hAnsi="TH SarabunPSK" w:cs="TH SarabunPSK"/>
          <w:b/>
          <w:bCs/>
          <w:noProof/>
          <w:sz w:val="32"/>
          <w:szCs w:val="32"/>
        </w:rPr>
        <mc:AlternateContent>
          <mc:Choice Requires="wps">
            <w:drawing>
              <wp:anchor distT="0" distB="0" distL="114300" distR="114300" simplePos="0" relativeHeight="251947520" behindDoc="0" locked="0" layoutInCell="1" allowOverlap="1" wp14:anchorId="75BECE73" wp14:editId="34031354">
                <wp:simplePos x="0" y="0"/>
                <wp:positionH relativeFrom="column">
                  <wp:posOffset>4864100</wp:posOffset>
                </wp:positionH>
                <wp:positionV relativeFrom="paragraph">
                  <wp:posOffset>-720090</wp:posOffset>
                </wp:positionV>
                <wp:extent cx="408305" cy="379730"/>
                <wp:effectExtent l="0" t="3810" r="4445" b="0"/>
                <wp:wrapNone/>
                <wp:docPr id="38" name="Rectangle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305" cy="379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DE3B99" id="Rectangle 272" o:spid="_x0000_s1026" style="position:absolute;margin-left:383pt;margin-top:-56.7pt;width:32.15pt;height:29.9pt;z-index:25194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" stroked="f"/>
            </w:pict>
          </mc:Fallback>
        </mc:AlternateContent>
      </w:r>
    </w:p>
    <w:p w:rsidR="00F161F3" w:rsidRPr="00370DAD" w:rsidRDefault="00141DD0" w:rsidP="00185F13">
      <w:pPr>
        <w:jc w:val="center"/>
        <w:rPr>
          <w:rFonts w:ascii="TH SarabunPSK" w:hAnsi="TH SarabunPSK" w:cs="TH SarabunPSK"/>
          <w:b/>
          <w:bCs/>
          <w:sz w:val="32"/>
          <w:szCs w:val="32"/>
        </w:rPr>
      </w:pPr>
      <w:r w:rsidRPr="00370DAD">
        <w:rPr>
          <w:rFonts w:ascii="TH SarabunPSK" w:hAnsi="TH SarabunPSK" w:cs="TH SarabunPSK"/>
          <w:b/>
          <w:bCs/>
          <w:noProof/>
          <w:sz w:val="32"/>
          <w:szCs w:val="32"/>
        </w:rPr>
        <mc:AlternateContent>
          <mc:Choice Requires="wps">
            <w:drawing>
              <wp:anchor distT="0" distB="0" distL="114300" distR="114300" simplePos="0" relativeHeight="251933184" behindDoc="0" locked="0" layoutInCell="1" allowOverlap="1" wp14:anchorId="75095999" wp14:editId="02BF4BDB">
                <wp:simplePos x="0" y="0"/>
                <wp:positionH relativeFrom="column">
                  <wp:posOffset>4907915</wp:posOffset>
                </wp:positionH>
                <wp:positionV relativeFrom="paragraph">
                  <wp:posOffset>-655955</wp:posOffset>
                </wp:positionV>
                <wp:extent cx="511175" cy="390525"/>
                <wp:effectExtent l="2540" t="1270" r="635" b="0"/>
                <wp:wrapNone/>
                <wp:docPr id="37" name="Rectangl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175"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BC2DC4" id="Rectangle 229" o:spid="_x0000_s1026" style="position:absolute;margin-left:386.45pt;margin-top:-51.65pt;width:40.25pt;height:30.75pt;z-index:25193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" stroked="f"/>
            </w:pict>
          </mc:Fallback>
        </mc:AlternateContent>
      </w:r>
    </w:p>
    <w:p w:rsidR="00F161F3" w:rsidRPr="00370DAD" w:rsidRDefault="00F161F3" w:rsidP="00185F13">
      <w:pPr>
        <w:jc w:val="center"/>
        <w:rPr>
          <w:rFonts w:ascii="TH SarabunPSK" w:hAnsi="TH SarabunPSK" w:cs="TH SarabunPSK"/>
          <w:b/>
          <w:bCs/>
          <w:sz w:val="32"/>
          <w:szCs w:val="32"/>
        </w:rPr>
      </w:pPr>
    </w:p>
    <w:p w:rsidR="00F161F3" w:rsidRPr="00370DAD" w:rsidRDefault="00F161F3" w:rsidP="00185F13">
      <w:pPr>
        <w:jc w:val="center"/>
        <w:rPr>
          <w:rFonts w:ascii="TH SarabunPSK" w:hAnsi="TH SarabunPSK" w:cs="TH SarabunPSK"/>
          <w:b/>
          <w:bCs/>
          <w:sz w:val="32"/>
          <w:szCs w:val="32"/>
        </w:rPr>
      </w:pPr>
    </w:p>
    <w:p w:rsidR="00F161F3" w:rsidRPr="00370DAD" w:rsidRDefault="00F161F3" w:rsidP="00185F13">
      <w:pPr>
        <w:jc w:val="center"/>
        <w:rPr>
          <w:rFonts w:ascii="TH SarabunPSK" w:hAnsi="TH SarabunPSK" w:cs="TH SarabunPSK"/>
          <w:b/>
          <w:bCs/>
          <w:sz w:val="32"/>
          <w:szCs w:val="32"/>
        </w:rPr>
      </w:pPr>
    </w:p>
    <w:p w:rsidR="00F161F3" w:rsidRPr="00370DAD" w:rsidRDefault="00F161F3" w:rsidP="00185F13">
      <w:pPr>
        <w:jc w:val="center"/>
        <w:rPr>
          <w:rFonts w:ascii="TH SarabunPSK" w:hAnsi="TH SarabunPSK" w:cs="TH SarabunPSK"/>
          <w:b/>
          <w:bCs/>
          <w:sz w:val="32"/>
          <w:szCs w:val="32"/>
        </w:rPr>
      </w:pPr>
    </w:p>
    <w:p w:rsidR="00F161F3" w:rsidRPr="00370DAD" w:rsidRDefault="00F161F3" w:rsidP="00185F13">
      <w:pPr>
        <w:jc w:val="center"/>
        <w:rPr>
          <w:rFonts w:ascii="TH SarabunPSK" w:hAnsi="TH SarabunPSK" w:cs="TH SarabunPSK"/>
          <w:b/>
          <w:bCs/>
          <w:sz w:val="32"/>
          <w:szCs w:val="32"/>
        </w:rPr>
      </w:pPr>
    </w:p>
    <w:p w:rsidR="00F161F3" w:rsidRPr="00370DAD" w:rsidRDefault="00F161F3" w:rsidP="00185F13">
      <w:pPr>
        <w:jc w:val="center"/>
        <w:rPr>
          <w:rFonts w:ascii="TH SarabunPSK" w:hAnsi="TH SarabunPSK" w:cs="TH SarabunPSK"/>
          <w:b/>
          <w:bCs/>
          <w:sz w:val="32"/>
          <w:szCs w:val="32"/>
        </w:rPr>
      </w:pPr>
    </w:p>
    <w:p w:rsidR="00ED5A9B" w:rsidRPr="00370DAD" w:rsidRDefault="00ED5A9B" w:rsidP="00185F13">
      <w:pPr>
        <w:jc w:val="center"/>
        <w:rPr>
          <w:rFonts w:ascii="TH SarabunPSK" w:hAnsi="TH SarabunPSK" w:cs="TH SarabunPSK"/>
          <w:b/>
          <w:bCs/>
          <w:sz w:val="32"/>
          <w:szCs w:val="32"/>
        </w:rPr>
      </w:pPr>
    </w:p>
    <w:p w:rsidR="00F161F3" w:rsidRPr="00370DAD" w:rsidRDefault="00F161F3" w:rsidP="00185F13">
      <w:pPr>
        <w:jc w:val="center"/>
        <w:rPr>
          <w:rFonts w:ascii="TH SarabunPSK" w:hAnsi="TH SarabunPSK" w:cs="TH SarabunPSK"/>
          <w:b/>
          <w:bCs/>
          <w:sz w:val="32"/>
          <w:szCs w:val="32"/>
        </w:rPr>
      </w:pPr>
    </w:p>
    <w:p w:rsidR="00F161F3" w:rsidRPr="00370DAD" w:rsidRDefault="00F161F3" w:rsidP="00185F13">
      <w:pPr>
        <w:jc w:val="center"/>
        <w:rPr>
          <w:rFonts w:ascii="TH SarabunPSK" w:hAnsi="TH SarabunPSK" w:cs="TH SarabunPSK"/>
          <w:b/>
          <w:bCs/>
          <w:sz w:val="32"/>
          <w:szCs w:val="32"/>
        </w:rPr>
      </w:pPr>
    </w:p>
    <w:p w:rsidR="00F161F3" w:rsidRPr="00370DAD" w:rsidRDefault="00F161F3" w:rsidP="00185F13">
      <w:pPr>
        <w:jc w:val="center"/>
        <w:rPr>
          <w:rFonts w:ascii="TH SarabunPSK" w:hAnsi="TH SarabunPSK" w:cs="TH SarabunPSK"/>
          <w:b/>
          <w:bCs/>
          <w:sz w:val="32"/>
          <w:szCs w:val="32"/>
        </w:rPr>
      </w:pPr>
    </w:p>
    <w:p w:rsidR="00F161F3" w:rsidRPr="00370DAD" w:rsidRDefault="00F161F3" w:rsidP="00185F13">
      <w:pPr>
        <w:jc w:val="center"/>
        <w:rPr>
          <w:rFonts w:ascii="TH SarabunPSK" w:hAnsi="TH SarabunPSK" w:cs="TH SarabunPSK"/>
          <w:b/>
          <w:bCs/>
          <w:sz w:val="32"/>
          <w:szCs w:val="32"/>
        </w:rPr>
      </w:pPr>
    </w:p>
    <w:p w:rsidR="00F161F3" w:rsidRPr="00370DAD" w:rsidRDefault="00F161F3" w:rsidP="00185F13">
      <w:pPr>
        <w:jc w:val="center"/>
        <w:rPr>
          <w:rFonts w:ascii="TH SarabunPSK" w:hAnsi="TH SarabunPSK" w:cs="TH SarabunPSK"/>
          <w:b/>
          <w:bCs/>
          <w:sz w:val="32"/>
          <w:szCs w:val="32"/>
        </w:rPr>
      </w:pPr>
    </w:p>
    <w:p w:rsidR="00F161F3" w:rsidRPr="00370DAD" w:rsidRDefault="00F161F3" w:rsidP="00185F13">
      <w:pPr>
        <w:jc w:val="center"/>
        <w:rPr>
          <w:rFonts w:ascii="TH SarabunPSK" w:hAnsi="TH SarabunPSK" w:cs="TH SarabunPSK"/>
          <w:b/>
          <w:bCs/>
          <w:sz w:val="32"/>
          <w:szCs w:val="32"/>
        </w:rPr>
      </w:pPr>
    </w:p>
    <w:p w:rsidR="00F161F3" w:rsidRPr="00370DAD" w:rsidRDefault="00F161F3" w:rsidP="00185F13">
      <w:pPr>
        <w:jc w:val="center"/>
        <w:rPr>
          <w:rFonts w:ascii="TH SarabunPSK" w:hAnsi="TH SarabunPSK" w:cs="TH SarabunPSK"/>
          <w:b/>
          <w:bCs/>
          <w:sz w:val="32"/>
          <w:szCs w:val="32"/>
        </w:rPr>
      </w:pPr>
    </w:p>
    <w:p w:rsidR="00185F13" w:rsidRPr="00370DAD" w:rsidRDefault="00185F13" w:rsidP="00185F13">
      <w:pPr>
        <w:jc w:val="center"/>
        <w:rPr>
          <w:rFonts w:ascii="TH SarabunPSK" w:hAnsi="TH SarabunPSK" w:cs="TH SarabunPSK"/>
          <w:b/>
          <w:bCs/>
          <w:sz w:val="32"/>
          <w:szCs w:val="32"/>
          <w:cs/>
        </w:rPr>
      </w:pPr>
      <w:r w:rsidRPr="00370DAD">
        <w:rPr>
          <w:rFonts w:ascii="TH SarabunPSK" w:hAnsi="TH SarabunPSK" w:cs="TH SarabunPSK"/>
          <w:b/>
          <w:bCs/>
          <w:sz w:val="32"/>
          <w:szCs w:val="32"/>
          <w:cs/>
        </w:rPr>
        <w:t>ภาคผนวก</w:t>
      </w:r>
      <w:r w:rsidR="00426A4D" w:rsidRPr="00370DAD">
        <w:rPr>
          <w:rFonts w:ascii="TH SarabunPSK" w:hAnsi="TH SarabunPSK" w:cs="TH SarabunPSK" w:hint="cs"/>
          <w:b/>
          <w:bCs/>
          <w:sz w:val="32"/>
          <w:szCs w:val="32"/>
          <w:cs/>
        </w:rPr>
        <w:t xml:space="preserve"> </w:t>
      </w:r>
      <w:r w:rsidR="00704681" w:rsidRPr="00370DAD">
        <w:rPr>
          <w:rFonts w:ascii="TH SarabunPSK" w:hAnsi="TH SarabunPSK" w:cs="TH SarabunPSK" w:hint="cs"/>
          <w:b/>
          <w:bCs/>
          <w:sz w:val="32"/>
          <w:szCs w:val="32"/>
          <w:cs/>
        </w:rPr>
        <w:t>ซ</w:t>
      </w:r>
    </w:p>
    <w:p w:rsidR="00185F13" w:rsidRPr="00370DAD" w:rsidRDefault="00185F13" w:rsidP="00185F13">
      <w:pPr>
        <w:jc w:val="center"/>
        <w:rPr>
          <w:rFonts w:ascii="TH SarabunPSK" w:hAnsi="TH SarabunPSK" w:cs="TH SarabunPSK"/>
          <w:b/>
          <w:bCs/>
          <w:sz w:val="32"/>
          <w:szCs w:val="32"/>
        </w:rPr>
      </w:pPr>
      <w:r w:rsidRPr="00370DAD">
        <w:rPr>
          <w:rFonts w:ascii="TH SarabunPSK" w:hAnsi="TH SarabunPSK" w:cs="TH SarabunPSK" w:hint="cs"/>
          <w:b/>
          <w:bCs/>
          <w:sz w:val="32"/>
          <w:szCs w:val="32"/>
          <w:cs/>
        </w:rPr>
        <w:t>ผลงานทางวิชาการของอาจารย์ประจำหลักสูตร</w:t>
      </w:r>
    </w:p>
    <w:p w:rsidR="00692ACF" w:rsidRPr="00370DAD" w:rsidRDefault="00692ACF" w:rsidP="00BF38D3">
      <w:pPr>
        <w:jc w:val="center"/>
        <w:rPr>
          <w:rFonts w:ascii="TH SarabunPSK" w:hAnsi="TH SarabunPSK" w:cs="TH SarabunPSK"/>
          <w:b/>
          <w:bCs/>
          <w:sz w:val="32"/>
          <w:szCs w:val="32"/>
        </w:rPr>
      </w:pPr>
    </w:p>
    <w:p w:rsidR="00692ACF" w:rsidRPr="00370DAD" w:rsidRDefault="00692ACF" w:rsidP="00BF38D3">
      <w:pPr>
        <w:jc w:val="center"/>
        <w:rPr>
          <w:rFonts w:ascii="TH SarabunPSK" w:hAnsi="TH SarabunPSK" w:cs="TH SarabunPSK"/>
          <w:b/>
          <w:bCs/>
          <w:sz w:val="32"/>
          <w:szCs w:val="32"/>
        </w:rPr>
      </w:pPr>
    </w:p>
    <w:p w:rsidR="00692ACF" w:rsidRPr="00370DAD" w:rsidRDefault="00692ACF" w:rsidP="00BF38D3">
      <w:pPr>
        <w:jc w:val="center"/>
        <w:rPr>
          <w:rFonts w:ascii="TH SarabunPSK" w:hAnsi="TH SarabunPSK" w:cs="TH SarabunPSK"/>
          <w:b/>
          <w:bCs/>
          <w:sz w:val="32"/>
          <w:szCs w:val="32"/>
        </w:rPr>
      </w:pPr>
    </w:p>
    <w:p w:rsidR="00692ACF" w:rsidRPr="00370DAD" w:rsidRDefault="00692ACF" w:rsidP="00BF38D3">
      <w:pPr>
        <w:jc w:val="center"/>
        <w:rPr>
          <w:rFonts w:ascii="TH SarabunPSK" w:hAnsi="TH SarabunPSK" w:cs="TH SarabunPSK"/>
          <w:b/>
          <w:bCs/>
          <w:sz w:val="32"/>
          <w:szCs w:val="32"/>
        </w:rPr>
      </w:pPr>
    </w:p>
    <w:p w:rsidR="00692ACF" w:rsidRPr="00370DAD" w:rsidRDefault="00692ACF" w:rsidP="00BF38D3">
      <w:pPr>
        <w:jc w:val="center"/>
        <w:rPr>
          <w:rFonts w:ascii="TH SarabunPSK" w:hAnsi="TH SarabunPSK" w:cs="TH SarabunPSK"/>
          <w:b/>
          <w:bCs/>
          <w:sz w:val="32"/>
          <w:szCs w:val="32"/>
        </w:rPr>
      </w:pPr>
    </w:p>
    <w:p w:rsidR="00692ACF" w:rsidRPr="00370DAD" w:rsidRDefault="00692ACF" w:rsidP="00BF38D3">
      <w:pPr>
        <w:jc w:val="center"/>
        <w:rPr>
          <w:rFonts w:ascii="TH SarabunPSK" w:hAnsi="TH SarabunPSK" w:cs="TH SarabunPSK"/>
          <w:b/>
          <w:bCs/>
          <w:sz w:val="32"/>
          <w:szCs w:val="32"/>
        </w:rPr>
      </w:pPr>
    </w:p>
    <w:p w:rsidR="00692ACF" w:rsidRPr="00370DAD" w:rsidRDefault="00692ACF" w:rsidP="00BF38D3">
      <w:pPr>
        <w:jc w:val="center"/>
        <w:rPr>
          <w:rFonts w:ascii="TH SarabunPSK" w:hAnsi="TH SarabunPSK" w:cs="TH SarabunPSK"/>
          <w:b/>
          <w:bCs/>
          <w:sz w:val="32"/>
          <w:szCs w:val="32"/>
        </w:rPr>
      </w:pPr>
    </w:p>
    <w:p w:rsidR="00692ACF" w:rsidRPr="00370DAD" w:rsidRDefault="00692ACF" w:rsidP="00BF38D3">
      <w:pPr>
        <w:jc w:val="center"/>
        <w:rPr>
          <w:rFonts w:ascii="TH SarabunPSK" w:hAnsi="TH SarabunPSK" w:cs="TH SarabunPSK"/>
          <w:b/>
          <w:bCs/>
          <w:sz w:val="32"/>
          <w:szCs w:val="32"/>
        </w:rPr>
      </w:pPr>
    </w:p>
    <w:p w:rsidR="00692ACF" w:rsidRPr="00370DAD" w:rsidRDefault="00692ACF" w:rsidP="00BF38D3">
      <w:pPr>
        <w:jc w:val="center"/>
        <w:rPr>
          <w:rFonts w:ascii="TH SarabunPSK" w:hAnsi="TH SarabunPSK" w:cs="TH SarabunPSK"/>
          <w:b/>
          <w:bCs/>
          <w:sz w:val="32"/>
          <w:szCs w:val="32"/>
        </w:rPr>
      </w:pPr>
    </w:p>
    <w:p w:rsidR="00692ACF" w:rsidRPr="00370DAD" w:rsidRDefault="00692ACF" w:rsidP="00BF38D3">
      <w:pPr>
        <w:jc w:val="center"/>
        <w:rPr>
          <w:rFonts w:ascii="TH SarabunPSK" w:hAnsi="TH SarabunPSK" w:cs="TH SarabunPSK"/>
          <w:b/>
          <w:bCs/>
          <w:sz w:val="32"/>
          <w:szCs w:val="32"/>
        </w:rPr>
      </w:pPr>
    </w:p>
    <w:p w:rsidR="00692ACF" w:rsidRPr="00370DAD" w:rsidRDefault="00692ACF" w:rsidP="00BF38D3">
      <w:pPr>
        <w:jc w:val="center"/>
        <w:rPr>
          <w:rFonts w:ascii="TH SarabunPSK" w:hAnsi="TH SarabunPSK" w:cs="TH SarabunPSK"/>
          <w:b/>
          <w:bCs/>
          <w:sz w:val="32"/>
          <w:szCs w:val="32"/>
        </w:rPr>
      </w:pPr>
    </w:p>
    <w:p w:rsidR="00ED5A9B" w:rsidRPr="00370DAD" w:rsidRDefault="00ED5A9B" w:rsidP="00BF38D3">
      <w:pPr>
        <w:jc w:val="center"/>
        <w:rPr>
          <w:rFonts w:ascii="TH SarabunPSK" w:hAnsi="TH SarabunPSK" w:cs="TH SarabunPSK"/>
          <w:b/>
          <w:bCs/>
          <w:sz w:val="32"/>
          <w:szCs w:val="32"/>
        </w:rPr>
      </w:pPr>
    </w:p>
    <w:p w:rsidR="00ED5A9B" w:rsidRPr="00370DAD" w:rsidRDefault="00ED5A9B" w:rsidP="00BF38D3">
      <w:pPr>
        <w:jc w:val="center"/>
        <w:rPr>
          <w:rFonts w:ascii="TH SarabunPSK" w:hAnsi="TH SarabunPSK" w:cs="TH SarabunPSK"/>
          <w:b/>
          <w:bCs/>
          <w:sz w:val="32"/>
          <w:szCs w:val="32"/>
        </w:rPr>
      </w:pPr>
    </w:p>
    <w:p w:rsidR="00ED5A9B" w:rsidRPr="00370DAD" w:rsidRDefault="00ED5A9B" w:rsidP="00BF38D3">
      <w:pPr>
        <w:jc w:val="center"/>
        <w:rPr>
          <w:rFonts w:ascii="TH SarabunPSK" w:hAnsi="TH SarabunPSK" w:cs="TH SarabunPSK"/>
          <w:b/>
          <w:bCs/>
          <w:sz w:val="32"/>
          <w:szCs w:val="32"/>
        </w:rPr>
      </w:pPr>
    </w:p>
    <w:p w:rsidR="00692ACF" w:rsidRPr="00370DAD" w:rsidRDefault="00692ACF" w:rsidP="00BF38D3">
      <w:pPr>
        <w:jc w:val="center"/>
        <w:rPr>
          <w:rFonts w:ascii="TH SarabunPSK" w:hAnsi="TH SarabunPSK" w:cs="TH SarabunPSK"/>
          <w:b/>
          <w:bCs/>
          <w:sz w:val="32"/>
          <w:szCs w:val="32"/>
        </w:rPr>
      </w:pPr>
    </w:p>
    <w:p w:rsidR="00692ACF" w:rsidRPr="00370DAD" w:rsidRDefault="00692ACF" w:rsidP="00BF38D3">
      <w:pPr>
        <w:jc w:val="center"/>
        <w:rPr>
          <w:rFonts w:ascii="TH SarabunPSK" w:hAnsi="TH SarabunPSK" w:cs="TH SarabunPSK"/>
          <w:b/>
          <w:bCs/>
          <w:sz w:val="32"/>
          <w:szCs w:val="32"/>
        </w:rPr>
      </w:pPr>
    </w:p>
    <w:p w:rsidR="00692ACF" w:rsidRPr="00370DAD" w:rsidRDefault="00692ACF" w:rsidP="00BF38D3">
      <w:pPr>
        <w:jc w:val="center"/>
        <w:rPr>
          <w:rFonts w:ascii="TH SarabunPSK" w:hAnsi="TH SarabunPSK" w:cs="TH SarabunPSK"/>
          <w:b/>
          <w:bCs/>
          <w:sz w:val="32"/>
          <w:szCs w:val="32"/>
        </w:rPr>
      </w:pPr>
    </w:p>
    <w:p w:rsidR="00692ACF" w:rsidRPr="00370DAD" w:rsidRDefault="00F6316C" w:rsidP="00BF38D3">
      <w:pPr>
        <w:jc w:val="center"/>
        <w:rPr>
          <w:rFonts w:ascii="TH SarabunPSK" w:hAnsi="TH SarabunPSK" w:cs="TH SarabunPSK"/>
          <w:b/>
          <w:bCs/>
          <w:sz w:val="32"/>
          <w:szCs w:val="32"/>
        </w:rPr>
      </w:pPr>
      <w:r w:rsidRPr="00370DAD">
        <w:rPr>
          <w:rFonts w:ascii="TH SarabunPSK" w:hAnsi="TH SarabunPSK" w:cs="TH SarabunPSK"/>
          <w:b/>
          <w:bCs/>
          <w:noProof/>
          <w:sz w:val="32"/>
          <w:szCs w:val="32"/>
        </w:rPr>
        <mc:AlternateContent>
          <mc:Choice Requires="wps">
            <w:drawing>
              <wp:anchor distT="0" distB="0" distL="114300" distR="114300" simplePos="0" relativeHeight="252026368" behindDoc="0" locked="0" layoutInCell="1" allowOverlap="1" wp14:anchorId="7FCDBB0A" wp14:editId="128D6E77">
                <wp:simplePos x="0" y="0"/>
                <wp:positionH relativeFrom="column">
                  <wp:posOffset>-47625</wp:posOffset>
                </wp:positionH>
                <wp:positionV relativeFrom="paragraph">
                  <wp:posOffset>111760</wp:posOffset>
                </wp:positionV>
                <wp:extent cx="5476875" cy="800100"/>
                <wp:effectExtent l="0" t="0" r="28575" b="19050"/>
                <wp:wrapNone/>
                <wp:docPr id="170" name="สี่เหลี่ยมผืนผ้า 170"/>
                <wp:cNvGraphicFramePr/>
                <a:graphic xmlns:a="http://schemas.openxmlformats.org/drawingml/2006/main">
                  <a:graphicData uri="http://schemas.microsoft.com/office/word/2010/wordprocessingShape">
                    <wps:wsp>
                      <wps:cNvSpPr/>
                      <wps:spPr>
                        <a:xfrm>
                          <a:off x="0" y="0"/>
                          <a:ext cx="5476875" cy="800100"/>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373357" id="สี่เหลี่ยมผืนผ้า 170" o:spid="_x0000_s1026" style="position:absolute;margin-left:-3.75pt;margin-top:8.8pt;width:431.25pt;height:63pt;z-index:25202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" fillcolor="window" strokecolor="window" strokeweight="2pt"/>
            </w:pict>
          </mc:Fallback>
        </mc:AlternateContent>
      </w:r>
    </w:p>
    <w:p w:rsidR="00185F13" w:rsidRPr="00370DAD" w:rsidRDefault="00185F13" w:rsidP="001B4F72">
      <w:pPr>
        <w:rPr>
          <w:rFonts w:ascii="TH SarabunPSK" w:hAnsi="TH SarabunPSK" w:cs="TH SarabunPSK"/>
          <w:b/>
          <w:bCs/>
          <w:sz w:val="32"/>
          <w:szCs w:val="32"/>
        </w:rPr>
      </w:pPr>
      <w:r w:rsidRPr="00370DAD">
        <w:rPr>
          <w:rFonts w:ascii="TH SarabunPSK" w:hAnsi="TH SarabunPSK" w:cs="TH SarabunPSK"/>
          <w:b/>
          <w:bCs/>
          <w:sz w:val="32"/>
          <w:szCs w:val="32"/>
          <w:cs/>
        </w:rPr>
        <w:t>ผลงานทางวิชาการของอาจารย์ประจำหลักสูตร</w:t>
      </w:r>
      <w:r w:rsidRPr="00370DAD">
        <w:rPr>
          <w:rFonts w:ascii="TH SarabunPSK" w:hAnsi="TH SarabunPSK" w:cs="TH SarabunPSK"/>
          <w:b/>
          <w:bCs/>
          <w:sz w:val="32"/>
          <w:szCs w:val="32"/>
        </w:rPr>
        <w:t xml:space="preserve"> </w:t>
      </w:r>
    </w:p>
    <w:p w:rsidR="00E36E49" w:rsidRPr="00370DAD" w:rsidRDefault="00E36E49" w:rsidP="001B4F72">
      <w:pPr>
        <w:rPr>
          <w:rFonts w:ascii="TH SarabunPSK" w:hAnsi="TH SarabunPSK" w:cs="TH SarabunPSK"/>
          <w:b/>
          <w:bCs/>
          <w:sz w:val="32"/>
          <w:szCs w:val="32"/>
          <w:u w:val="single"/>
        </w:rPr>
      </w:pPr>
    </w:p>
    <w:p w:rsidR="001B4F72" w:rsidRPr="00370DAD" w:rsidRDefault="001B4F72" w:rsidP="001B4F72">
      <w:pPr>
        <w:rPr>
          <w:rFonts w:ascii="TH SarabunPSK" w:hAnsi="TH SarabunPSK" w:cs="TH SarabunPSK"/>
          <w:szCs w:val="32"/>
        </w:rPr>
      </w:pPr>
      <w:r w:rsidRPr="00370DAD">
        <w:rPr>
          <w:rFonts w:ascii="TH SarabunPSK" w:hAnsi="TH SarabunPSK" w:cs="TH SarabunPSK" w:hint="cs"/>
          <w:b/>
          <w:bCs/>
          <w:szCs w:val="32"/>
          <w:cs/>
        </w:rPr>
        <w:t xml:space="preserve">1. </w:t>
      </w:r>
      <w:r w:rsidRPr="00370DAD">
        <w:rPr>
          <w:rFonts w:ascii="TH SarabunPSK" w:hAnsi="TH SarabunPSK" w:cs="TH SarabunPSK"/>
          <w:b/>
          <w:bCs/>
          <w:szCs w:val="32"/>
          <w:cs/>
        </w:rPr>
        <w:t xml:space="preserve">ชื่อ </w:t>
      </w:r>
      <w:r w:rsidRPr="00370DAD">
        <w:rPr>
          <w:rFonts w:ascii="TH SarabunPSK" w:hAnsi="TH SarabunPSK" w:cs="TH SarabunPSK"/>
          <w:szCs w:val="32"/>
          <w:cs/>
        </w:rPr>
        <w:t xml:space="preserve">นางยุพิน    </w:t>
      </w:r>
      <w:r w:rsidRPr="00370DAD">
        <w:rPr>
          <w:rFonts w:ascii="TH SarabunPSK" w:hAnsi="TH SarabunPSK" w:cs="TH SarabunPSK"/>
          <w:b/>
          <w:bCs/>
          <w:szCs w:val="32"/>
          <w:cs/>
        </w:rPr>
        <w:t>นามสกุล</w:t>
      </w:r>
      <w:r w:rsidRPr="00370DAD">
        <w:rPr>
          <w:rFonts w:ascii="TH SarabunPSK" w:hAnsi="TH SarabunPSK" w:cs="TH SarabunPSK"/>
          <w:szCs w:val="32"/>
          <w:cs/>
        </w:rPr>
        <w:t xml:space="preserve"> เพชรดี</w:t>
      </w:r>
    </w:p>
    <w:p w:rsidR="001B4F72" w:rsidRPr="00370DAD" w:rsidRDefault="001B4F72" w:rsidP="00AD518D">
      <w:pPr>
        <w:pStyle w:val="afa"/>
        <w:numPr>
          <w:ilvl w:val="1"/>
          <w:numId w:val="25"/>
        </w:numPr>
        <w:ind w:left="765" w:hanging="495"/>
        <w:rPr>
          <w:rFonts w:ascii="TH SarabunPSK" w:hAnsi="TH SarabunPSK" w:cs="TH SarabunPSK"/>
          <w:szCs w:val="32"/>
        </w:rPr>
      </w:pPr>
      <w:r w:rsidRPr="00370DAD">
        <w:rPr>
          <w:rFonts w:ascii="TH SarabunPSK" w:hAnsi="TH SarabunPSK" w:cs="TH SarabunPSK"/>
          <w:b/>
          <w:bCs/>
          <w:szCs w:val="32"/>
          <w:cs/>
        </w:rPr>
        <w:t>ตำแหน่งทางวิชาการ</w:t>
      </w:r>
      <w:r w:rsidRPr="00370DAD">
        <w:rPr>
          <w:rFonts w:ascii="TH SarabunPSK" w:hAnsi="TH SarabunPSK" w:cs="TH SarabunPSK"/>
          <w:szCs w:val="32"/>
          <w:cs/>
        </w:rPr>
        <w:t xml:space="preserve">  ผู้ช่วยศาสตราจารย์</w:t>
      </w:r>
    </w:p>
    <w:p w:rsidR="001B4F72" w:rsidRPr="00370DAD" w:rsidRDefault="001B4F72" w:rsidP="00AD518D">
      <w:pPr>
        <w:pStyle w:val="afa"/>
        <w:numPr>
          <w:ilvl w:val="1"/>
          <w:numId w:val="25"/>
        </w:numPr>
        <w:ind w:left="783" w:hanging="513"/>
        <w:rPr>
          <w:rFonts w:ascii="TH SarabunPSK" w:hAnsi="TH SarabunPSK" w:cs="TH SarabunPSK"/>
          <w:b/>
          <w:bCs/>
          <w:szCs w:val="32"/>
        </w:rPr>
      </w:pPr>
      <w:r w:rsidRPr="00370DAD">
        <w:rPr>
          <w:rFonts w:ascii="TH SarabunPSK" w:hAnsi="TH SarabunPSK" w:cs="TH SarabunPSK"/>
          <w:b/>
          <w:bCs/>
          <w:szCs w:val="32"/>
          <w:cs/>
        </w:rPr>
        <w:t>ประวัติการศึกษา</w:t>
      </w:r>
    </w:p>
    <w:tbl>
      <w:tblPr>
        <w:tblStyle w:val="a9"/>
        <w:tblW w:w="0" w:type="auto"/>
        <w:tblInd w:w="90" w:type="dxa"/>
        <w:tblLook w:val="04A0" w:firstRow="1" w:lastRow="0" w:firstColumn="1" w:lastColumn="0" w:noHBand="0" w:noVBand="1"/>
      </w:tblPr>
      <w:tblGrid>
        <w:gridCol w:w="1588"/>
        <w:gridCol w:w="2612"/>
        <w:gridCol w:w="2830"/>
        <w:gridCol w:w="1179"/>
      </w:tblGrid>
      <w:tr w:rsidR="00370DAD" w:rsidRPr="00370DAD" w:rsidTr="00AD518D">
        <w:tc>
          <w:tcPr>
            <w:tcW w:w="1638" w:type="dxa"/>
          </w:tcPr>
          <w:p w:rsidR="001B4F72" w:rsidRPr="00370DAD" w:rsidRDefault="001B4F72" w:rsidP="00AD518D">
            <w:pPr>
              <w:jc w:val="center"/>
              <w:rPr>
                <w:rFonts w:ascii="TH SarabunPSK" w:hAnsi="TH SarabunPSK" w:cs="TH SarabunPSK"/>
                <w:b/>
                <w:bCs/>
                <w:sz w:val="32"/>
                <w:szCs w:val="32"/>
              </w:rPr>
            </w:pPr>
            <w:r w:rsidRPr="00370DAD">
              <w:rPr>
                <w:rFonts w:ascii="TH SarabunPSK" w:hAnsi="TH SarabunPSK" w:cs="TH SarabunPSK"/>
                <w:b/>
                <w:bCs/>
                <w:sz w:val="32"/>
                <w:szCs w:val="32"/>
                <w:cs/>
              </w:rPr>
              <w:t>ระดับ</w:t>
            </w:r>
          </w:p>
        </w:tc>
        <w:tc>
          <w:tcPr>
            <w:tcW w:w="2719" w:type="dxa"/>
          </w:tcPr>
          <w:p w:rsidR="001B4F72" w:rsidRPr="00370DAD" w:rsidRDefault="001B4F72" w:rsidP="00AD518D">
            <w:pPr>
              <w:jc w:val="center"/>
              <w:rPr>
                <w:rFonts w:ascii="TH SarabunPSK" w:hAnsi="TH SarabunPSK" w:cs="TH SarabunPSK"/>
                <w:b/>
                <w:bCs/>
                <w:sz w:val="32"/>
                <w:szCs w:val="32"/>
              </w:rPr>
            </w:pPr>
            <w:r w:rsidRPr="00370DAD">
              <w:rPr>
                <w:rFonts w:ascii="TH SarabunPSK" w:hAnsi="TH SarabunPSK" w:cs="TH SarabunPSK"/>
                <w:b/>
                <w:bCs/>
                <w:sz w:val="32"/>
                <w:szCs w:val="32"/>
                <w:cs/>
              </w:rPr>
              <w:t>ชื่อปริญญา (สาขาวิชา)</w:t>
            </w:r>
          </w:p>
        </w:tc>
        <w:tc>
          <w:tcPr>
            <w:tcW w:w="2861" w:type="dxa"/>
          </w:tcPr>
          <w:p w:rsidR="001B4F72" w:rsidRPr="00370DAD" w:rsidRDefault="001B4F72" w:rsidP="00AD518D">
            <w:pPr>
              <w:jc w:val="center"/>
              <w:rPr>
                <w:rFonts w:ascii="TH SarabunPSK" w:hAnsi="TH SarabunPSK" w:cs="TH SarabunPSK"/>
                <w:b/>
                <w:bCs/>
                <w:sz w:val="32"/>
                <w:szCs w:val="32"/>
              </w:rPr>
            </w:pPr>
            <w:r w:rsidRPr="00370DAD">
              <w:rPr>
                <w:rFonts w:ascii="TH SarabunPSK" w:hAnsi="TH SarabunPSK" w:cs="TH SarabunPSK"/>
                <w:b/>
                <w:bCs/>
                <w:sz w:val="32"/>
                <w:szCs w:val="32"/>
                <w:cs/>
              </w:rPr>
              <w:t>สถาบันการศึกษา</w:t>
            </w:r>
          </w:p>
        </w:tc>
        <w:tc>
          <w:tcPr>
            <w:tcW w:w="1217" w:type="dxa"/>
          </w:tcPr>
          <w:p w:rsidR="001B4F72" w:rsidRPr="00370DAD" w:rsidRDefault="001B4F72" w:rsidP="00AD518D">
            <w:pPr>
              <w:jc w:val="center"/>
              <w:rPr>
                <w:rFonts w:ascii="TH SarabunPSK" w:hAnsi="TH SarabunPSK" w:cs="TH SarabunPSK"/>
                <w:b/>
                <w:bCs/>
                <w:sz w:val="32"/>
                <w:szCs w:val="32"/>
              </w:rPr>
            </w:pPr>
            <w:r w:rsidRPr="00370DAD">
              <w:rPr>
                <w:rFonts w:ascii="TH SarabunPSK" w:hAnsi="TH SarabunPSK" w:cs="TH SarabunPSK"/>
                <w:b/>
                <w:bCs/>
                <w:sz w:val="32"/>
                <w:szCs w:val="32"/>
                <w:cs/>
              </w:rPr>
              <w:t>ปีที่จบ</w:t>
            </w:r>
          </w:p>
        </w:tc>
      </w:tr>
      <w:tr w:rsidR="00370DAD" w:rsidRPr="00370DAD" w:rsidTr="00AD518D">
        <w:tc>
          <w:tcPr>
            <w:tcW w:w="1638" w:type="dxa"/>
          </w:tcPr>
          <w:p w:rsidR="00E1193E" w:rsidRPr="00370DAD" w:rsidRDefault="00E1193E" w:rsidP="00E1193E">
            <w:pPr>
              <w:rPr>
                <w:rFonts w:ascii="TH SarabunPSK" w:hAnsi="TH SarabunPSK" w:cs="TH SarabunPSK"/>
                <w:b/>
                <w:bCs/>
                <w:sz w:val="32"/>
                <w:szCs w:val="32"/>
                <w:cs/>
              </w:rPr>
            </w:pPr>
            <w:r w:rsidRPr="00370DAD">
              <w:rPr>
                <w:rFonts w:ascii="TH SarabunPSK" w:hAnsi="TH SarabunPSK" w:cs="TH SarabunPSK"/>
                <w:b/>
                <w:bCs/>
                <w:sz w:val="32"/>
                <w:szCs w:val="32"/>
                <w:cs/>
              </w:rPr>
              <w:t>ปริญญาโท</w:t>
            </w:r>
          </w:p>
        </w:tc>
        <w:tc>
          <w:tcPr>
            <w:tcW w:w="2719" w:type="dxa"/>
          </w:tcPr>
          <w:p w:rsidR="00E1193E" w:rsidRPr="00370DAD" w:rsidRDefault="00E1193E" w:rsidP="008075A5">
            <w:pPr>
              <w:rPr>
                <w:rFonts w:ascii="TH SarabunPSK" w:hAnsi="TH SarabunPSK" w:cs="TH SarabunPSK"/>
                <w:sz w:val="32"/>
                <w:szCs w:val="32"/>
                <w:cs/>
              </w:rPr>
            </w:pPr>
            <w:r w:rsidRPr="00370DAD">
              <w:rPr>
                <w:rFonts w:ascii="TH SarabunPSK" w:hAnsi="TH SarabunPSK" w:cs="TH SarabunPSK"/>
                <w:sz w:val="32"/>
                <w:szCs w:val="32"/>
                <w:cs/>
              </w:rPr>
              <w:t>กศ.ม.(</w:t>
            </w:r>
            <w:r w:rsidR="008075A5" w:rsidRPr="00370DAD">
              <w:rPr>
                <w:rFonts w:ascii="TH SarabunPSK" w:hAnsi="TH SarabunPSK" w:cs="TH SarabunPSK" w:hint="cs"/>
                <w:sz w:val="32"/>
                <w:szCs w:val="32"/>
                <w:cs/>
              </w:rPr>
              <w:t>วิธี</w:t>
            </w:r>
            <w:r w:rsidRPr="00370DAD">
              <w:rPr>
                <w:rFonts w:ascii="TH SarabunPSK" w:hAnsi="TH SarabunPSK" w:cs="TH SarabunPSK"/>
                <w:sz w:val="32"/>
                <w:szCs w:val="32"/>
                <w:cs/>
              </w:rPr>
              <w:t>สอนภาษาไทย)</w:t>
            </w:r>
          </w:p>
        </w:tc>
        <w:tc>
          <w:tcPr>
            <w:tcW w:w="2861" w:type="dxa"/>
          </w:tcPr>
          <w:p w:rsidR="00E1193E" w:rsidRPr="00370DAD" w:rsidRDefault="00E1193E" w:rsidP="00E1193E">
            <w:pPr>
              <w:rPr>
                <w:rFonts w:ascii="TH SarabunPSK" w:hAnsi="TH SarabunPSK" w:cs="TH SarabunPSK"/>
                <w:sz w:val="32"/>
                <w:szCs w:val="32"/>
                <w:cs/>
              </w:rPr>
            </w:pPr>
            <w:r w:rsidRPr="00370DAD">
              <w:rPr>
                <w:rFonts w:ascii="TH SarabunPSK" w:hAnsi="TH SarabunPSK" w:cs="TH SarabunPSK"/>
                <w:sz w:val="32"/>
                <w:szCs w:val="32"/>
                <w:cs/>
              </w:rPr>
              <w:t>มหาวิทยาลัยเกษตรศาสตร์</w:t>
            </w:r>
          </w:p>
        </w:tc>
        <w:tc>
          <w:tcPr>
            <w:tcW w:w="1217" w:type="dxa"/>
          </w:tcPr>
          <w:p w:rsidR="00E1193E" w:rsidRPr="00370DAD" w:rsidRDefault="00E1193E" w:rsidP="008075A5">
            <w:pPr>
              <w:jc w:val="center"/>
              <w:rPr>
                <w:rFonts w:ascii="TH SarabunPSK" w:hAnsi="TH SarabunPSK" w:cs="TH SarabunPSK"/>
                <w:sz w:val="32"/>
                <w:szCs w:val="32"/>
                <w:cs/>
              </w:rPr>
            </w:pPr>
            <w:r w:rsidRPr="00370DAD">
              <w:rPr>
                <w:rFonts w:ascii="TH SarabunPSK" w:hAnsi="TH SarabunPSK" w:cs="TH SarabunPSK"/>
                <w:sz w:val="32"/>
                <w:szCs w:val="32"/>
              </w:rPr>
              <w:t>25</w:t>
            </w:r>
            <w:r w:rsidR="008075A5" w:rsidRPr="00370DAD">
              <w:rPr>
                <w:rFonts w:ascii="TH SarabunPSK" w:hAnsi="TH SarabunPSK" w:cs="TH SarabunPSK" w:hint="cs"/>
                <w:sz w:val="32"/>
                <w:szCs w:val="32"/>
                <w:cs/>
              </w:rPr>
              <w:t>27</w:t>
            </w:r>
          </w:p>
        </w:tc>
      </w:tr>
      <w:tr w:rsidR="00370DAD" w:rsidRPr="00370DAD" w:rsidTr="00AD518D">
        <w:tc>
          <w:tcPr>
            <w:tcW w:w="1638" w:type="dxa"/>
          </w:tcPr>
          <w:p w:rsidR="00E1193E" w:rsidRPr="00370DAD" w:rsidRDefault="00E1193E" w:rsidP="00E1193E">
            <w:pPr>
              <w:rPr>
                <w:rFonts w:ascii="TH SarabunPSK" w:hAnsi="TH SarabunPSK" w:cs="TH SarabunPSK"/>
                <w:b/>
                <w:bCs/>
                <w:sz w:val="32"/>
                <w:szCs w:val="32"/>
                <w:cs/>
              </w:rPr>
            </w:pPr>
            <w:r w:rsidRPr="00370DAD">
              <w:rPr>
                <w:rFonts w:ascii="TH SarabunPSK" w:hAnsi="TH SarabunPSK" w:cs="TH SarabunPSK"/>
                <w:b/>
                <w:bCs/>
                <w:sz w:val="32"/>
                <w:szCs w:val="32"/>
                <w:cs/>
              </w:rPr>
              <w:t>ปริญญาตรี</w:t>
            </w:r>
          </w:p>
        </w:tc>
        <w:tc>
          <w:tcPr>
            <w:tcW w:w="2719" w:type="dxa"/>
          </w:tcPr>
          <w:p w:rsidR="00E1193E" w:rsidRPr="00370DAD" w:rsidRDefault="00E1193E" w:rsidP="00E1193E">
            <w:pPr>
              <w:rPr>
                <w:rFonts w:ascii="TH SarabunPSK" w:hAnsi="TH SarabunPSK" w:cs="TH SarabunPSK"/>
                <w:sz w:val="32"/>
                <w:szCs w:val="32"/>
                <w:cs/>
              </w:rPr>
            </w:pPr>
            <w:r w:rsidRPr="00370DAD">
              <w:rPr>
                <w:rFonts w:ascii="TH SarabunPSK" w:hAnsi="TH SarabunPSK" w:cs="TH SarabunPSK"/>
                <w:sz w:val="32"/>
                <w:szCs w:val="32"/>
                <w:cs/>
              </w:rPr>
              <w:t>กศ.บ.(ภาษาไทย)</w:t>
            </w:r>
          </w:p>
        </w:tc>
        <w:tc>
          <w:tcPr>
            <w:tcW w:w="2861" w:type="dxa"/>
          </w:tcPr>
          <w:p w:rsidR="00E1193E" w:rsidRPr="00370DAD" w:rsidRDefault="00E1193E" w:rsidP="00E1193E">
            <w:pPr>
              <w:rPr>
                <w:rFonts w:ascii="TH SarabunPSK" w:hAnsi="TH SarabunPSK" w:cs="TH SarabunPSK"/>
                <w:sz w:val="32"/>
                <w:szCs w:val="32"/>
              </w:rPr>
            </w:pPr>
            <w:r w:rsidRPr="00370DAD">
              <w:rPr>
                <w:rFonts w:ascii="TH SarabunPSK" w:hAnsi="TH SarabunPSK" w:cs="TH SarabunPSK"/>
                <w:sz w:val="32"/>
                <w:szCs w:val="32"/>
                <w:cs/>
              </w:rPr>
              <w:t xml:space="preserve">วิทยาลัยการศึกษา </w:t>
            </w:r>
          </w:p>
          <w:p w:rsidR="00E1193E" w:rsidRPr="00370DAD" w:rsidRDefault="00E1193E" w:rsidP="00E1193E">
            <w:pPr>
              <w:rPr>
                <w:rFonts w:ascii="TH SarabunPSK" w:hAnsi="TH SarabunPSK" w:cs="TH SarabunPSK"/>
                <w:sz w:val="32"/>
                <w:szCs w:val="32"/>
                <w:cs/>
              </w:rPr>
            </w:pPr>
            <w:r w:rsidRPr="00370DAD">
              <w:rPr>
                <w:rFonts w:ascii="TH SarabunPSK" w:hAnsi="TH SarabunPSK" w:cs="TH SarabunPSK"/>
                <w:sz w:val="32"/>
                <w:szCs w:val="32"/>
                <w:cs/>
              </w:rPr>
              <w:t>ประสานมิตร</w:t>
            </w:r>
          </w:p>
        </w:tc>
        <w:tc>
          <w:tcPr>
            <w:tcW w:w="1217" w:type="dxa"/>
          </w:tcPr>
          <w:p w:rsidR="00E1193E" w:rsidRPr="00370DAD" w:rsidRDefault="00E1193E" w:rsidP="008075A5">
            <w:pPr>
              <w:jc w:val="center"/>
              <w:rPr>
                <w:rFonts w:ascii="TH SarabunPSK" w:hAnsi="TH SarabunPSK" w:cs="TH SarabunPSK"/>
                <w:sz w:val="32"/>
                <w:szCs w:val="32"/>
                <w:cs/>
              </w:rPr>
            </w:pPr>
            <w:r w:rsidRPr="00370DAD">
              <w:rPr>
                <w:rFonts w:ascii="TH SarabunPSK" w:hAnsi="TH SarabunPSK" w:cs="TH SarabunPSK"/>
                <w:sz w:val="32"/>
                <w:szCs w:val="32"/>
              </w:rPr>
              <w:t>25</w:t>
            </w:r>
            <w:r w:rsidR="008075A5" w:rsidRPr="00370DAD">
              <w:rPr>
                <w:rFonts w:ascii="TH SarabunPSK" w:hAnsi="TH SarabunPSK" w:cs="TH SarabunPSK" w:hint="cs"/>
                <w:sz w:val="32"/>
                <w:szCs w:val="32"/>
                <w:cs/>
              </w:rPr>
              <w:t>16</w:t>
            </w:r>
          </w:p>
        </w:tc>
      </w:tr>
    </w:tbl>
    <w:p w:rsidR="001B4F72" w:rsidRPr="00370DAD" w:rsidRDefault="001B4F72" w:rsidP="00AD518D">
      <w:pPr>
        <w:pStyle w:val="afa"/>
        <w:numPr>
          <w:ilvl w:val="1"/>
          <w:numId w:val="25"/>
        </w:numPr>
        <w:ind w:left="765" w:hanging="468"/>
        <w:rPr>
          <w:rFonts w:ascii="TH SarabunPSK" w:hAnsi="TH SarabunPSK" w:cs="TH SarabunPSK"/>
          <w:b/>
          <w:bCs/>
          <w:szCs w:val="32"/>
        </w:rPr>
      </w:pPr>
      <w:r w:rsidRPr="00370DAD">
        <w:rPr>
          <w:rFonts w:ascii="TH SarabunPSK" w:hAnsi="TH SarabunPSK" w:cs="TH SarabunPSK"/>
          <w:b/>
          <w:bCs/>
          <w:szCs w:val="32"/>
          <w:cs/>
        </w:rPr>
        <w:t>ผลงานทางวิชาการ</w:t>
      </w:r>
    </w:p>
    <w:p w:rsidR="00AD518D" w:rsidRPr="00370DAD" w:rsidRDefault="001B4F72" w:rsidP="00AD518D">
      <w:pPr>
        <w:pStyle w:val="afa"/>
        <w:numPr>
          <w:ilvl w:val="2"/>
          <w:numId w:val="25"/>
        </w:numPr>
        <w:ind w:left="1350" w:hanging="567"/>
        <w:rPr>
          <w:rFonts w:ascii="TH SarabunPSK" w:hAnsi="TH SarabunPSK" w:cs="TH SarabunPSK"/>
          <w:b/>
          <w:bCs/>
          <w:szCs w:val="32"/>
        </w:rPr>
      </w:pPr>
      <w:r w:rsidRPr="00370DAD">
        <w:rPr>
          <w:rFonts w:ascii="TH SarabunPSK" w:hAnsi="TH SarabunPSK" w:cs="TH SarabunPSK"/>
          <w:b/>
          <w:bCs/>
          <w:szCs w:val="32"/>
          <w:cs/>
        </w:rPr>
        <w:t>หนังสือ</w:t>
      </w:r>
      <w:r w:rsidR="00AD518D" w:rsidRPr="00370DAD">
        <w:rPr>
          <w:rFonts w:ascii="TH SarabunPSK" w:hAnsi="TH SarabunPSK" w:cs="TH SarabunPSK" w:hint="cs"/>
          <w:b/>
          <w:bCs/>
          <w:szCs w:val="32"/>
          <w:cs/>
        </w:rPr>
        <w:t xml:space="preserve"> </w:t>
      </w:r>
      <w:r w:rsidRPr="00370DAD">
        <w:rPr>
          <w:rFonts w:ascii="TH SarabunPSK" w:hAnsi="TH SarabunPSK" w:cs="TH SarabunPSK"/>
          <w:b/>
          <w:bCs/>
          <w:szCs w:val="32"/>
          <w:cs/>
        </w:rPr>
        <w:t>ตำรา</w:t>
      </w:r>
      <w:r w:rsidR="00AD518D" w:rsidRPr="00370DAD">
        <w:rPr>
          <w:rFonts w:ascii="TH SarabunPSK" w:hAnsi="TH SarabunPSK" w:cs="TH SarabunPSK" w:hint="cs"/>
          <w:b/>
          <w:bCs/>
          <w:szCs w:val="32"/>
          <w:cs/>
        </w:rPr>
        <w:t xml:space="preserve"> </w:t>
      </w:r>
      <w:r w:rsidRPr="00370DAD">
        <w:rPr>
          <w:rFonts w:ascii="TH SarabunPSK" w:hAnsi="TH SarabunPSK" w:cs="TH SarabunPSK"/>
          <w:b/>
          <w:bCs/>
          <w:szCs w:val="32"/>
          <w:cs/>
        </w:rPr>
        <w:t>เอกสารประกอบการสอน</w:t>
      </w:r>
    </w:p>
    <w:p w:rsidR="001B4F72" w:rsidRPr="00370DAD" w:rsidRDefault="001B4F72" w:rsidP="00AD518D">
      <w:pPr>
        <w:ind w:left="810" w:hanging="810"/>
        <w:rPr>
          <w:rFonts w:ascii="TH SarabunPSK" w:hAnsi="TH SarabunPSK" w:cs="TH SarabunPSK"/>
          <w:sz w:val="32"/>
          <w:szCs w:val="32"/>
          <w:cs/>
        </w:rPr>
      </w:pPr>
      <w:r w:rsidRPr="00370DAD">
        <w:rPr>
          <w:rFonts w:ascii="TH SarabunPSK" w:hAnsi="TH SarabunPSK" w:cs="TH SarabunPSK"/>
          <w:sz w:val="32"/>
          <w:szCs w:val="32"/>
          <w:cs/>
        </w:rPr>
        <w:t>ยุพิน เพชรดี.  (</w:t>
      </w:r>
      <w:r w:rsidRPr="00370DAD">
        <w:rPr>
          <w:rFonts w:ascii="TH SarabunPSK" w:hAnsi="TH SarabunPSK" w:cs="TH SarabunPSK"/>
          <w:sz w:val="32"/>
          <w:szCs w:val="32"/>
        </w:rPr>
        <w:t xml:space="preserve">2543).  </w:t>
      </w:r>
      <w:r w:rsidRPr="00370DAD">
        <w:rPr>
          <w:rFonts w:ascii="TH SarabunPSK" w:hAnsi="TH SarabunPSK" w:cs="TH SarabunPSK"/>
          <w:b/>
          <w:bCs/>
          <w:sz w:val="32"/>
          <w:szCs w:val="32"/>
          <w:cs/>
        </w:rPr>
        <w:t>ภาษาไทยเพื่อการสื่อสาร.</w:t>
      </w:r>
      <w:r w:rsidRPr="00370DAD">
        <w:rPr>
          <w:rFonts w:ascii="TH SarabunPSK" w:hAnsi="TH SarabunPSK" w:cs="TH SarabunPSK"/>
          <w:sz w:val="32"/>
          <w:szCs w:val="32"/>
          <w:cs/>
        </w:rPr>
        <w:t xml:space="preserve">  ปทุมธานี </w:t>
      </w:r>
      <w:r w:rsidRPr="00370DAD">
        <w:rPr>
          <w:rFonts w:ascii="TH SarabunPSK" w:hAnsi="TH SarabunPSK" w:cs="TH SarabunPSK"/>
          <w:sz w:val="32"/>
          <w:szCs w:val="32"/>
        </w:rPr>
        <w:t xml:space="preserve">: </w:t>
      </w:r>
      <w:r w:rsidRPr="00370DAD">
        <w:rPr>
          <w:rFonts w:ascii="TH SarabunPSK" w:hAnsi="TH SarabunPSK" w:cs="TH SarabunPSK"/>
          <w:sz w:val="32"/>
          <w:szCs w:val="32"/>
          <w:cs/>
        </w:rPr>
        <w:t>สถาบันราชภัฏเพชรบุรีวิทยาลงกรณ์</w:t>
      </w:r>
      <w:r w:rsidR="00AD518D" w:rsidRPr="00370DAD">
        <w:rPr>
          <w:rFonts w:ascii="TH SarabunPSK" w:hAnsi="TH SarabunPSK" w:cs="TH SarabunPSK" w:hint="cs"/>
          <w:sz w:val="32"/>
          <w:szCs w:val="32"/>
          <w:cs/>
        </w:rPr>
        <w:t xml:space="preserve">                 </w:t>
      </w:r>
      <w:r w:rsidRPr="00370DAD">
        <w:rPr>
          <w:rFonts w:ascii="TH SarabunPSK" w:hAnsi="TH SarabunPSK" w:cs="TH SarabunPSK"/>
          <w:sz w:val="32"/>
          <w:szCs w:val="32"/>
          <w:cs/>
        </w:rPr>
        <w:t xml:space="preserve"> ในพระบรมราชูปถัมภ์</w:t>
      </w:r>
      <w:r w:rsidR="00AD518D" w:rsidRPr="00370DAD">
        <w:rPr>
          <w:rFonts w:ascii="TH SarabunPSK" w:hAnsi="TH SarabunPSK" w:cs="TH SarabunPSK" w:hint="cs"/>
          <w:sz w:val="32"/>
          <w:szCs w:val="32"/>
          <w:cs/>
        </w:rPr>
        <w:t xml:space="preserve"> จังหวัดปทุมธานี</w:t>
      </w:r>
      <w:r w:rsidRPr="00370DAD">
        <w:rPr>
          <w:rFonts w:ascii="TH SarabunPSK" w:hAnsi="TH SarabunPSK" w:cs="TH SarabunPSK"/>
          <w:sz w:val="32"/>
          <w:szCs w:val="32"/>
          <w:cs/>
        </w:rPr>
        <w:t>.</w:t>
      </w:r>
    </w:p>
    <w:p w:rsidR="00AD518D" w:rsidRPr="00370DAD" w:rsidRDefault="001B4F72" w:rsidP="001B4F72">
      <w:pPr>
        <w:pStyle w:val="afa"/>
        <w:numPr>
          <w:ilvl w:val="2"/>
          <w:numId w:val="25"/>
        </w:numPr>
        <w:ind w:left="1350" w:hanging="567"/>
        <w:rPr>
          <w:rFonts w:ascii="TH SarabunPSK" w:hAnsi="TH SarabunPSK" w:cs="TH SarabunPSK"/>
          <w:b/>
          <w:bCs/>
          <w:sz w:val="32"/>
          <w:szCs w:val="32"/>
        </w:rPr>
      </w:pPr>
      <w:r w:rsidRPr="00370DAD">
        <w:rPr>
          <w:rFonts w:ascii="TH SarabunPSK" w:hAnsi="TH SarabunPSK" w:cs="TH SarabunPSK"/>
          <w:b/>
          <w:bCs/>
          <w:sz w:val="32"/>
          <w:szCs w:val="32"/>
          <w:cs/>
        </w:rPr>
        <w:t>งานวิจัย</w:t>
      </w:r>
    </w:p>
    <w:p w:rsidR="001B4F72" w:rsidRPr="00370DAD" w:rsidRDefault="001B4F72" w:rsidP="00AD518D">
      <w:pPr>
        <w:ind w:left="810" w:hanging="810"/>
        <w:rPr>
          <w:rFonts w:ascii="TH SarabunPSK" w:hAnsi="TH SarabunPSK" w:cs="TH SarabunPSK"/>
          <w:sz w:val="32"/>
          <w:szCs w:val="32"/>
          <w:cs/>
        </w:rPr>
      </w:pPr>
      <w:r w:rsidRPr="00370DAD">
        <w:rPr>
          <w:rFonts w:ascii="TH SarabunPSK" w:hAnsi="TH SarabunPSK" w:cs="TH SarabunPSK"/>
          <w:sz w:val="32"/>
          <w:szCs w:val="32"/>
          <w:cs/>
        </w:rPr>
        <w:t>ยุพิน เพชรดี.  (</w:t>
      </w:r>
      <w:r w:rsidRPr="00370DAD">
        <w:rPr>
          <w:rFonts w:ascii="TH SarabunPSK" w:hAnsi="TH SarabunPSK" w:cs="TH SarabunPSK"/>
          <w:sz w:val="32"/>
          <w:szCs w:val="32"/>
        </w:rPr>
        <w:t xml:space="preserve">2524). </w:t>
      </w:r>
      <w:r w:rsidRPr="00370DAD">
        <w:rPr>
          <w:rFonts w:ascii="TH SarabunPSK" w:hAnsi="TH SarabunPSK" w:cs="TH SarabunPSK"/>
          <w:b/>
          <w:bCs/>
          <w:sz w:val="32"/>
          <w:szCs w:val="32"/>
          <w:cs/>
        </w:rPr>
        <w:t xml:space="preserve">การศึกษาเปรียบเทียบผลสัมฤทธิ์การอ่านเร็วของนักเรียนชั้นประถมศึกษาปีที่ </w:t>
      </w:r>
      <w:r w:rsidRPr="00370DAD">
        <w:rPr>
          <w:rFonts w:ascii="TH SarabunPSK" w:hAnsi="TH SarabunPSK" w:cs="TH SarabunPSK"/>
          <w:b/>
          <w:bCs/>
          <w:sz w:val="32"/>
          <w:szCs w:val="32"/>
        </w:rPr>
        <w:t xml:space="preserve">4 </w:t>
      </w:r>
      <w:r w:rsidRPr="00370DAD">
        <w:rPr>
          <w:rFonts w:ascii="TH SarabunPSK" w:hAnsi="TH SarabunPSK" w:cs="TH SarabunPSK"/>
          <w:b/>
          <w:bCs/>
          <w:sz w:val="32"/>
          <w:szCs w:val="32"/>
          <w:cs/>
        </w:rPr>
        <w:t>โรงเรียนชุมชนวัดบางขัน จังหวัดปทุมธานี</w:t>
      </w:r>
      <w:r w:rsidRPr="00370DAD">
        <w:rPr>
          <w:rFonts w:ascii="TH SarabunPSK" w:hAnsi="TH SarabunPSK" w:cs="TH SarabunPSK"/>
          <w:sz w:val="32"/>
          <w:szCs w:val="32"/>
        </w:rPr>
        <w:t xml:space="preserve"> </w:t>
      </w:r>
      <w:r w:rsidRPr="00370DAD">
        <w:rPr>
          <w:rFonts w:ascii="TH SarabunPSK" w:hAnsi="TH SarabunPSK" w:cs="TH SarabunPSK"/>
          <w:sz w:val="32"/>
          <w:szCs w:val="32"/>
          <w:cs/>
        </w:rPr>
        <w:t>ปทุมธานี</w:t>
      </w:r>
      <w:r w:rsidRPr="00370DAD">
        <w:rPr>
          <w:rFonts w:ascii="TH SarabunPSK" w:hAnsi="TH SarabunPSK" w:cs="TH SarabunPSK"/>
          <w:sz w:val="32"/>
          <w:szCs w:val="32"/>
        </w:rPr>
        <w:t xml:space="preserve">: </w:t>
      </w:r>
      <w:r w:rsidRPr="00370DAD">
        <w:rPr>
          <w:rFonts w:ascii="TH SarabunPSK" w:hAnsi="TH SarabunPSK" w:cs="TH SarabunPSK"/>
          <w:sz w:val="32"/>
          <w:szCs w:val="32"/>
          <w:cs/>
        </w:rPr>
        <w:t>วิทยาลัยครูเพชรบุรีวิทยาลง</w:t>
      </w:r>
      <w:r w:rsidR="00403F11" w:rsidRPr="00370DAD">
        <w:rPr>
          <w:rFonts w:ascii="TH SarabunPSK" w:hAnsi="TH SarabunPSK" w:cs="TH SarabunPSK" w:hint="cs"/>
          <w:sz w:val="32"/>
          <w:szCs w:val="32"/>
          <w:cs/>
        </w:rPr>
        <w:t>-</w:t>
      </w:r>
      <w:r w:rsidRPr="00370DAD">
        <w:rPr>
          <w:rFonts w:ascii="TH SarabunPSK" w:hAnsi="TH SarabunPSK" w:cs="TH SarabunPSK"/>
          <w:sz w:val="32"/>
          <w:szCs w:val="32"/>
          <w:cs/>
        </w:rPr>
        <w:t>กรณ์.</w:t>
      </w:r>
    </w:p>
    <w:p w:rsidR="00AD518D" w:rsidRPr="00370DAD" w:rsidRDefault="001B4F72" w:rsidP="001B4F72">
      <w:pPr>
        <w:pStyle w:val="afa"/>
        <w:numPr>
          <w:ilvl w:val="2"/>
          <w:numId w:val="25"/>
        </w:numPr>
        <w:ind w:left="1332" w:hanging="540"/>
        <w:rPr>
          <w:rFonts w:ascii="TH SarabunPSK" w:hAnsi="TH SarabunPSK" w:cs="TH SarabunPSK"/>
          <w:b/>
          <w:bCs/>
          <w:sz w:val="32"/>
          <w:szCs w:val="32"/>
        </w:rPr>
      </w:pPr>
      <w:r w:rsidRPr="00370DAD">
        <w:rPr>
          <w:rFonts w:ascii="TH SarabunPSK" w:hAnsi="TH SarabunPSK" w:cs="TH SarabunPSK"/>
          <w:b/>
          <w:bCs/>
          <w:sz w:val="32"/>
          <w:szCs w:val="32"/>
          <w:cs/>
        </w:rPr>
        <w:t>บทความทางวิชาการ</w:t>
      </w:r>
    </w:p>
    <w:p w:rsidR="001B4F72" w:rsidRPr="00370DAD" w:rsidRDefault="001B4F72" w:rsidP="00AD518D">
      <w:pPr>
        <w:rPr>
          <w:rFonts w:ascii="TH SarabunPSK" w:hAnsi="TH SarabunPSK" w:cs="TH SarabunPSK"/>
          <w:b/>
          <w:bCs/>
          <w:sz w:val="32"/>
          <w:szCs w:val="32"/>
        </w:rPr>
      </w:pPr>
      <w:r w:rsidRPr="00370DAD">
        <w:rPr>
          <w:rFonts w:ascii="TH SarabunPSK" w:hAnsi="TH SarabunPSK" w:cs="TH SarabunPSK"/>
          <w:sz w:val="32"/>
          <w:szCs w:val="32"/>
          <w:cs/>
        </w:rPr>
        <w:t>ยุพิน เพชรดี. (</w:t>
      </w:r>
      <w:r w:rsidRPr="00370DAD">
        <w:rPr>
          <w:rFonts w:ascii="TH SarabunPSK" w:hAnsi="TH SarabunPSK" w:cs="TH SarabunPSK"/>
          <w:sz w:val="32"/>
          <w:szCs w:val="32"/>
        </w:rPr>
        <w:t xml:space="preserve">2543).  </w:t>
      </w:r>
      <w:r w:rsidRPr="00370DAD">
        <w:rPr>
          <w:rFonts w:ascii="TH SarabunPSK" w:hAnsi="TH SarabunPSK" w:cs="TH SarabunPSK"/>
          <w:sz w:val="32"/>
          <w:szCs w:val="32"/>
          <w:cs/>
        </w:rPr>
        <w:t xml:space="preserve">โลกวรรณคดี.  </w:t>
      </w:r>
      <w:r w:rsidRPr="00370DAD">
        <w:rPr>
          <w:rFonts w:ascii="TH SarabunPSK" w:hAnsi="TH SarabunPSK" w:cs="TH SarabunPSK"/>
          <w:b/>
          <w:bCs/>
          <w:sz w:val="32"/>
          <w:szCs w:val="32"/>
          <w:cs/>
        </w:rPr>
        <w:t>มนุษย์สังคมวิชาการสาร</w:t>
      </w:r>
      <w:r w:rsidRPr="00370DAD">
        <w:rPr>
          <w:rFonts w:ascii="TH SarabunPSK" w:hAnsi="TH SarabunPSK" w:cs="TH SarabunPSK"/>
          <w:sz w:val="32"/>
          <w:szCs w:val="32"/>
          <w:cs/>
        </w:rPr>
        <w:t xml:space="preserve">.  </w:t>
      </w:r>
      <w:r w:rsidRPr="00370DAD">
        <w:rPr>
          <w:rFonts w:ascii="TH SarabunPSK" w:hAnsi="TH SarabunPSK" w:cs="TH SarabunPSK"/>
          <w:sz w:val="32"/>
          <w:szCs w:val="32"/>
        </w:rPr>
        <w:t>2(1),</w:t>
      </w:r>
      <w:r w:rsidRPr="00370DAD">
        <w:rPr>
          <w:rFonts w:ascii="TH SarabunPSK" w:hAnsi="TH SarabunPSK" w:cs="TH SarabunPSK"/>
          <w:sz w:val="32"/>
          <w:szCs w:val="32"/>
          <w:cs/>
        </w:rPr>
        <w:t xml:space="preserve"> </w:t>
      </w:r>
      <w:r w:rsidRPr="00370DAD">
        <w:rPr>
          <w:rFonts w:ascii="TH SarabunPSK" w:hAnsi="TH SarabunPSK" w:cs="TH SarabunPSK"/>
          <w:sz w:val="32"/>
          <w:szCs w:val="32"/>
        </w:rPr>
        <w:t xml:space="preserve">8-12.  </w:t>
      </w:r>
    </w:p>
    <w:p w:rsidR="001B4F72" w:rsidRPr="00370DAD" w:rsidRDefault="001B4F72" w:rsidP="001B4F72">
      <w:pPr>
        <w:rPr>
          <w:rFonts w:ascii="TH SarabunPSK" w:hAnsi="TH SarabunPSK" w:cs="TH SarabunPSK"/>
          <w:sz w:val="32"/>
          <w:szCs w:val="32"/>
        </w:rPr>
      </w:pPr>
      <w:r w:rsidRPr="00370DAD">
        <w:rPr>
          <w:rFonts w:ascii="TH SarabunPSK" w:hAnsi="TH SarabunPSK" w:cs="TH SarabunPSK"/>
          <w:sz w:val="32"/>
          <w:szCs w:val="32"/>
          <w:u w:val="single"/>
          <w:cs/>
        </w:rPr>
        <w:t xml:space="preserve">               </w:t>
      </w:r>
      <w:r w:rsidRPr="00370DAD">
        <w:rPr>
          <w:rFonts w:ascii="TH SarabunPSK" w:hAnsi="TH SarabunPSK" w:cs="TH SarabunPSK"/>
          <w:sz w:val="32"/>
          <w:szCs w:val="32"/>
          <w:cs/>
        </w:rPr>
        <w:t>.</w:t>
      </w:r>
      <w:r w:rsidR="00FA6836" w:rsidRPr="00370DAD">
        <w:rPr>
          <w:rFonts w:ascii="TH SarabunPSK" w:hAnsi="TH SarabunPSK" w:cs="TH SarabunPSK" w:hint="cs"/>
          <w:sz w:val="32"/>
          <w:szCs w:val="32"/>
          <w:cs/>
        </w:rPr>
        <w:t xml:space="preserve"> </w:t>
      </w:r>
      <w:r w:rsidRPr="00370DAD">
        <w:rPr>
          <w:rFonts w:ascii="TH SarabunPSK" w:hAnsi="TH SarabunPSK" w:cs="TH SarabunPSK"/>
          <w:sz w:val="32"/>
          <w:szCs w:val="32"/>
          <w:cs/>
        </w:rPr>
        <w:t>(</w:t>
      </w:r>
      <w:r w:rsidRPr="00370DAD">
        <w:rPr>
          <w:rFonts w:ascii="TH SarabunPSK" w:hAnsi="TH SarabunPSK" w:cs="TH SarabunPSK"/>
          <w:sz w:val="32"/>
          <w:szCs w:val="32"/>
        </w:rPr>
        <w:t xml:space="preserve">2543).  </w:t>
      </w:r>
      <w:r w:rsidRPr="00370DAD">
        <w:rPr>
          <w:rFonts w:ascii="TH SarabunPSK" w:hAnsi="TH SarabunPSK" w:cs="TH SarabunPSK"/>
          <w:sz w:val="32"/>
          <w:szCs w:val="32"/>
          <w:cs/>
        </w:rPr>
        <w:t xml:space="preserve">ไหว้ครู.  </w:t>
      </w:r>
      <w:r w:rsidRPr="00370DAD">
        <w:rPr>
          <w:rFonts w:ascii="TH SarabunPSK" w:hAnsi="TH SarabunPSK" w:cs="TH SarabunPSK"/>
          <w:b/>
          <w:bCs/>
          <w:sz w:val="32"/>
          <w:szCs w:val="32"/>
          <w:cs/>
        </w:rPr>
        <w:t>เพชรสารวิชาการ</w:t>
      </w:r>
      <w:r w:rsidRPr="00370DAD">
        <w:rPr>
          <w:rFonts w:ascii="TH SarabunPSK" w:hAnsi="TH SarabunPSK" w:cs="TH SarabunPSK"/>
          <w:sz w:val="32"/>
          <w:szCs w:val="32"/>
        </w:rPr>
        <w:t xml:space="preserve">.  </w:t>
      </w:r>
      <w:r w:rsidRPr="00370DAD">
        <w:rPr>
          <w:rFonts w:ascii="TH SarabunPSK" w:hAnsi="TH SarabunPSK" w:cs="TH SarabunPSK"/>
          <w:sz w:val="32"/>
          <w:szCs w:val="32"/>
          <w:cs/>
        </w:rPr>
        <w:t xml:space="preserve">(ฉบับปฐมฤกษ์), </w:t>
      </w:r>
      <w:r w:rsidRPr="00370DAD">
        <w:rPr>
          <w:rFonts w:ascii="TH SarabunPSK" w:hAnsi="TH SarabunPSK" w:cs="TH SarabunPSK"/>
          <w:sz w:val="32"/>
          <w:szCs w:val="32"/>
        </w:rPr>
        <w:t>1-3.</w:t>
      </w:r>
    </w:p>
    <w:p w:rsidR="001B4F72" w:rsidRPr="00370DAD" w:rsidRDefault="001B4F72" w:rsidP="001B4F72">
      <w:pPr>
        <w:pStyle w:val="afa"/>
        <w:numPr>
          <w:ilvl w:val="1"/>
          <w:numId w:val="25"/>
        </w:numPr>
        <w:rPr>
          <w:rFonts w:ascii="TH SarabunPSK" w:hAnsi="TH SarabunPSK" w:cs="TH SarabunPSK"/>
          <w:b/>
          <w:bCs/>
          <w:szCs w:val="32"/>
        </w:rPr>
      </w:pPr>
      <w:r w:rsidRPr="00370DAD">
        <w:rPr>
          <w:rFonts w:ascii="TH SarabunPSK" w:hAnsi="TH SarabunPSK" w:cs="TH SarabunPSK"/>
          <w:b/>
          <w:bCs/>
          <w:szCs w:val="32"/>
          <w:cs/>
        </w:rPr>
        <w:t>ประสบการณ์สอน</w:t>
      </w:r>
    </w:p>
    <w:p w:rsidR="001B4F72" w:rsidRPr="00370DAD" w:rsidRDefault="001B4F72" w:rsidP="00FA6836">
      <w:pPr>
        <w:pStyle w:val="afa"/>
        <w:ind w:firstLine="0"/>
        <w:rPr>
          <w:rFonts w:ascii="TH SarabunPSK" w:hAnsi="TH SarabunPSK" w:cs="TH SarabunPSK"/>
          <w:sz w:val="32"/>
          <w:szCs w:val="32"/>
          <w:cs/>
        </w:rPr>
      </w:pPr>
      <w:r w:rsidRPr="00370DAD">
        <w:rPr>
          <w:rFonts w:ascii="TH SarabunPSK" w:hAnsi="TH SarabunPSK" w:cs="TH SarabunPSK"/>
          <w:sz w:val="32"/>
          <w:szCs w:val="32"/>
        </w:rPr>
        <w:t xml:space="preserve">40  </w:t>
      </w:r>
      <w:r w:rsidRPr="00370DAD">
        <w:rPr>
          <w:rFonts w:ascii="TH SarabunPSK" w:hAnsi="TH SarabunPSK" w:cs="TH SarabunPSK"/>
          <w:sz w:val="32"/>
          <w:szCs w:val="32"/>
          <w:cs/>
        </w:rPr>
        <w:t>ปี</w:t>
      </w:r>
    </w:p>
    <w:p w:rsidR="001B4F72" w:rsidRPr="00370DAD" w:rsidRDefault="001B4F72" w:rsidP="001B4F72">
      <w:pPr>
        <w:pStyle w:val="afa"/>
        <w:numPr>
          <w:ilvl w:val="1"/>
          <w:numId w:val="25"/>
        </w:numPr>
        <w:rPr>
          <w:rFonts w:ascii="TH SarabunPSK" w:hAnsi="TH SarabunPSK" w:cs="TH SarabunPSK"/>
          <w:b/>
          <w:bCs/>
          <w:szCs w:val="32"/>
        </w:rPr>
      </w:pPr>
      <w:r w:rsidRPr="00370DAD">
        <w:rPr>
          <w:rFonts w:ascii="TH SarabunPSK" w:hAnsi="TH SarabunPSK" w:cs="TH SarabunPSK"/>
          <w:b/>
          <w:bCs/>
          <w:szCs w:val="32"/>
          <w:cs/>
        </w:rPr>
        <w:t>ภาระงานสอน</w:t>
      </w:r>
    </w:p>
    <w:p w:rsidR="001B4F72" w:rsidRPr="00370DAD" w:rsidRDefault="001B4F72" w:rsidP="00FA6836">
      <w:pPr>
        <w:ind w:firstLine="720"/>
        <w:rPr>
          <w:rFonts w:ascii="TH SarabunPSK" w:hAnsi="TH SarabunPSK" w:cs="TH SarabunPSK"/>
          <w:sz w:val="32"/>
          <w:szCs w:val="32"/>
        </w:rPr>
      </w:pPr>
      <w:r w:rsidRPr="00370DAD">
        <w:rPr>
          <w:rFonts w:ascii="TH SarabunPSK" w:hAnsi="TH SarabunPSK" w:cs="TH SarabunPSK"/>
          <w:sz w:val="32"/>
          <w:szCs w:val="32"/>
        </w:rPr>
        <w:t xml:space="preserve">1.5.1 </w:t>
      </w:r>
      <w:r w:rsidRPr="00370DAD">
        <w:rPr>
          <w:rFonts w:ascii="TH SarabunPSK" w:hAnsi="TH SarabunPSK" w:cs="TH SarabunPSK"/>
          <w:sz w:val="32"/>
          <w:szCs w:val="32"/>
          <w:cs/>
        </w:rPr>
        <w:t>วิชาภาษาไทยสำหรับครู</w:t>
      </w:r>
    </w:p>
    <w:p w:rsidR="001B4F72" w:rsidRPr="00370DAD" w:rsidRDefault="001B4F72" w:rsidP="00FA6836">
      <w:pPr>
        <w:ind w:firstLine="720"/>
        <w:rPr>
          <w:rFonts w:ascii="TH SarabunPSK" w:hAnsi="TH SarabunPSK" w:cs="TH SarabunPSK"/>
          <w:sz w:val="32"/>
          <w:szCs w:val="32"/>
        </w:rPr>
      </w:pPr>
      <w:r w:rsidRPr="00370DAD">
        <w:rPr>
          <w:rFonts w:ascii="TH SarabunPSK" w:hAnsi="TH SarabunPSK" w:cs="TH SarabunPSK"/>
          <w:sz w:val="32"/>
          <w:szCs w:val="32"/>
        </w:rPr>
        <w:t xml:space="preserve">1.5.2 </w:t>
      </w:r>
      <w:r w:rsidRPr="00370DAD">
        <w:rPr>
          <w:rFonts w:ascii="TH SarabunPSK" w:hAnsi="TH SarabunPSK" w:cs="TH SarabunPSK"/>
          <w:sz w:val="32"/>
          <w:szCs w:val="32"/>
          <w:cs/>
        </w:rPr>
        <w:t>วิชาวรรณคดีไทย</w:t>
      </w:r>
    </w:p>
    <w:p w:rsidR="001B4F72" w:rsidRPr="00370DAD" w:rsidRDefault="001B4F72" w:rsidP="00FA6836">
      <w:pPr>
        <w:ind w:firstLine="720"/>
        <w:rPr>
          <w:rFonts w:ascii="TH SarabunPSK" w:hAnsi="TH SarabunPSK" w:cs="TH SarabunPSK"/>
          <w:sz w:val="32"/>
          <w:szCs w:val="32"/>
        </w:rPr>
      </w:pPr>
      <w:r w:rsidRPr="00370DAD">
        <w:rPr>
          <w:rFonts w:ascii="TH SarabunPSK" w:hAnsi="TH SarabunPSK" w:cs="TH SarabunPSK"/>
          <w:sz w:val="32"/>
          <w:szCs w:val="32"/>
        </w:rPr>
        <w:t xml:space="preserve">1.5.3 </w:t>
      </w:r>
      <w:r w:rsidRPr="00370DAD">
        <w:rPr>
          <w:rFonts w:ascii="TH SarabunPSK" w:hAnsi="TH SarabunPSK" w:cs="TH SarabunPSK"/>
          <w:sz w:val="32"/>
          <w:szCs w:val="32"/>
          <w:cs/>
        </w:rPr>
        <w:t>วิชาหลักภาษาไทย</w:t>
      </w:r>
    </w:p>
    <w:p w:rsidR="001B4F72" w:rsidRPr="00370DAD" w:rsidRDefault="001B4F72" w:rsidP="00FA6836">
      <w:pPr>
        <w:ind w:firstLine="720"/>
        <w:rPr>
          <w:rFonts w:ascii="TH SarabunPSK" w:hAnsi="TH SarabunPSK" w:cs="TH SarabunPSK"/>
          <w:sz w:val="32"/>
          <w:szCs w:val="32"/>
        </w:rPr>
      </w:pPr>
      <w:r w:rsidRPr="00370DAD">
        <w:rPr>
          <w:rFonts w:ascii="TH SarabunPSK" w:hAnsi="TH SarabunPSK" w:cs="TH SarabunPSK"/>
          <w:sz w:val="32"/>
          <w:szCs w:val="32"/>
        </w:rPr>
        <w:t xml:space="preserve">1.5.4 </w:t>
      </w:r>
      <w:r w:rsidRPr="00370DAD">
        <w:rPr>
          <w:rFonts w:ascii="TH SarabunPSK" w:hAnsi="TH SarabunPSK" w:cs="TH SarabunPSK"/>
          <w:sz w:val="32"/>
          <w:szCs w:val="32"/>
          <w:cs/>
        </w:rPr>
        <w:t>วิชาภาษาไทยเพื่อการสื่อสาร</w:t>
      </w:r>
    </w:p>
    <w:p w:rsidR="001B4F72" w:rsidRPr="00370DAD" w:rsidRDefault="001B4F72" w:rsidP="00FA6836">
      <w:pPr>
        <w:ind w:firstLine="720"/>
        <w:rPr>
          <w:rFonts w:ascii="TH SarabunPSK" w:hAnsi="TH SarabunPSK" w:cs="TH SarabunPSK"/>
          <w:sz w:val="32"/>
          <w:szCs w:val="32"/>
        </w:rPr>
      </w:pPr>
      <w:r w:rsidRPr="00370DAD">
        <w:rPr>
          <w:rFonts w:ascii="TH SarabunPSK" w:hAnsi="TH SarabunPSK" w:cs="TH SarabunPSK"/>
          <w:sz w:val="32"/>
          <w:szCs w:val="32"/>
        </w:rPr>
        <w:t xml:space="preserve">1.5.5 </w:t>
      </w:r>
      <w:r w:rsidRPr="00370DAD">
        <w:rPr>
          <w:rFonts w:ascii="TH SarabunPSK" w:hAnsi="TH SarabunPSK" w:cs="TH SarabunPSK"/>
          <w:sz w:val="32"/>
          <w:szCs w:val="32"/>
          <w:cs/>
        </w:rPr>
        <w:t>วิชาการพูดในที่ชุมชน</w:t>
      </w:r>
    </w:p>
    <w:p w:rsidR="001B4F72" w:rsidRPr="00370DAD" w:rsidRDefault="001B4F72" w:rsidP="00FA6836">
      <w:pPr>
        <w:ind w:firstLine="720"/>
        <w:rPr>
          <w:rFonts w:ascii="TH SarabunPSK" w:hAnsi="TH SarabunPSK" w:cs="TH SarabunPSK"/>
          <w:sz w:val="32"/>
          <w:szCs w:val="32"/>
        </w:rPr>
      </w:pPr>
      <w:r w:rsidRPr="00370DAD">
        <w:rPr>
          <w:rFonts w:ascii="TH SarabunPSK" w:hAnsi="TH SarabunPSK" w:cs="TH SarabunPSK"/>
          <w:sz w:val="32"/>
          <w:szCs w:val="32"/>
        </w:rPr>
        <w:t xml:space="preserve">1.5.6 </w:t>
      </w:r>
      <w:r w:rsidRPr="00370DAD">
        <w:rPr>
          <w:rFonts w:ascii="TH SarabunPSK" w:hAnsi="TH SarabunPSK" w:cs="TH SarabunPSK"/>
          <w:sz w:val="32"/>
          <w:szCs w:val="32"/>
          <w:cs/>
        </w:rPr>
        <w:t>วรรณกรรมไทย</w:t>
      </w:r>
    </w:p>
    <w:p w:rsidR="00FA6836" w:rsidRPr="00370DAD" w:rsidRDefault="00FA6836" w:rsidP="00FA6836">
      <w:pPr>
        <w:ind w:firstLine="720"/>
        <w:rPr>
          <w:rFonts w:ascii="TH SarabunPSK" w:hAnsi="TH SarabunPSK" w:cs="TH SarabunPSK"/>
          <w:sz w:val="32"/>
          <w:szCs w:val="32"/>
        </w:rPr>
      </w:pPr>
    </w:p>
    <w:p w:rsidR="00FA6836" w:rsidRPr="00370DAD" w:rsidRDefault="00FA6836" w:rsidP="00FA6836">
      <w:pPr>
        <w:ind w:firstLine="720"/>
        <w:rPr>
          <w:rFonts w:ascii="TH SarabunPSK" w:hAnsi="TH SarabunPSK" w:cs="TH SarabunPSK"/>
          <w:sz w:val="32"/>
          <w:szCs w:val="32"/>
        </w:rPr>
      </w:pPr>
    </w:p>
    <w:p w:rsidR="00FA6836" w:rsidRPr="00370DAD" w:rsidRDefault="00FA6836" w:rsidP="00FA6836">
      <w:pPr>
        <w:ind w:firstLine="720"/>
        <w:rPr>
          <w:rFonts w:ascii="TH SarabunPSK" w:hAnsi="TH SarabunPSK" w:cs="TH SarabunPSK"/>
          <w:sz w:val="32"/>
          <w:szCs w:val="32"/>
        </w:rPr>
      </w:pPr>
    </w:p>
    <w:p w:rsidR="00FA6836" w:rsidRPr="00370DAD" w:rsidRDefault="00FA6836" w:rsidP="00FA6836">
      <w:pPr>
        <w:ind w:firstLine="720"/>
        <w:rPr>
          <w:rFonts w:ascii="TH SarabunPSK" w:hAnsi="TH SarabunPSK" w:cs="TH SarabunPSK"/>
          <w:sz w:val="32"/>
          <w:szCs w:val="32"/>
        </w:rPr>
      </w:pPr>
    </w:p>
    <w:p w:rsidR="00FA6836" w:rsidRPr="00370DAD" w:rsidRDefault="00FA6836" w:rsidP="00FA6836">
      <w:pPr>
        <w:ind w:firstLine="720"/>
        <w:rPr>
          <w:rFonts w:ascii="TH SarabunPSK" w:hAnsi="TH SarabunPSK" w:cs="TH SarabunPSK"/>
          <w:sz w:val="32"/>
          <w:szCs w:val="32"/>
        </w:rPr>
      </w:pPr>
    </w:p>
    <w:p w:rsidR="00FA6836" w:rsidRPr="00370DAD" w:rsidRDefault="00FA6836" w:rsidP="00FA6836">
      <w:pPr>
        <w:ind w:firstLine="720"/>
        <w:rPr>
          <w:rFonts w:ascii="TH SarabunPSK" w:hAnsi="TH SarabunPSK" w:cs="TH SarabunPSK"/>
          <w:sz w:val="32"/>
          <w:szCs w:val="32"/>
        </w:rPr>
      </w:pPr>
    </w:p>
    <w:p w:rsidR="00FA6836" w:rsidRPr="00370DAD" w:rsidRDefault="00F6316C" w:rsidP="00FA6836">
      <w:pPr>
        <w:ind w:firstLine="720"/>
        <w:rPr>
          <w:rFonts w:ascii="TH SarabunPSK" w:hAnsi="TH SarabunPSK" w:cs="TH SarabunPSK"/>
          <w:sz w:val="32"/>
          <w:szCs w:val="32"/>
        </w:rPr>
      </w:pPr>
      <w:r w:rsidRPr="00370DAD">
        <w:rPr>
          <w:rFonts w:ascii="TH SarabunPSK" w:hAnsi="TH SarabunPSK" w:cs="TH SarabunPSK"/>
          <w:b/>
          <w:bCs/>
          <w:noProof/>
          <w:sz w:val="32"/>
          <w:szCs w:val="32"/>
        </w:rPr>
        <mc:AlternateContent>
          <mc:Choice Requires="wps">
            <w:drawing>
              <wp:anchor distT="0" distB="0" distL="114300" distR="114300" simplePos="0" relativeHeight="252028416" behindDoc="0" locked="0" layoutInCell="1" allowOverlap="1" wp14:anchorId="56D39123" wp14:editId="0D73D79D">
                <wp:simplePos x="0" y="0"/>
                <wp:positionH relativeFrom="column">
                  <wp:posOffset>0</wp:posOffset>
                </wp:positionH>
                <wp:positionV relativeFrom="paragraph">
                  <wp:posOffset>0</wp:posOffset>
                </wp:positionV>
                <wp:extent cx="5476875" cy="800100"/>
                <wp:effectExtent l="0" t="0" r="28575" b="19050"/>
                <wp:wrapNone/>
                <wp:docPr id="171" name="สี่เหลี่ยมผืนผ้า 171"/>
                <wp:cNvGraphicFramePr/>
                <a:graphic xmlns:a="http://schemas.openxmlformats.org/drawingml/2006/main">
                  <a:graphicData uri="http://schemas.microsoft.com/office/word/2010/wordprocessingShape">
                    <wps:wsp>
                      <wps:cNvSpPr/>
                      <wps:spPr>
                        <a:xfrm>
                          <a:off x="0" y="0"/>
                          <a:ext cx="5476875" cy="800100"/>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320E16" id="สี่เหลี่ยมผืนผ้า 171" o:spid="_x0000_s1026" style="position:absolute;margin-left:0;margin-top:0;width:431.25pt;height:63pt;z-index:25202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" fillcolor="window" strokecolor="window" strokeweight="2pt"/>
            </w:pict>
          </mc:Fallback>
        </mc:AlternateContent>
      </w:r>
    </w:p>
    <w:p w:rsidR="00E1193E" w:rsidRPr="00370DAD" w:rsidRDefault="00E1193E" w:rsidP="00E1193E">
      <w:pPr>
        <w:tabs>
          <w:tab w:val="left" w:pos="360"/>
          <w:tab w:val="left" w:pos="792"/>
        </w:tabs>
        <w:ind w:left="-90" w:firstLine="90"/>
        <w:rPr>
          <w:rFonts w:ascii="TH SarabunPSK" w:hAnsi="TH SarabunPSK" w:cs="TH SarabunPSK"/>
          <w:szCs w:val="32"/>
        </w:rPr>
      </w:pPr>
      <w:r w:rsidRPr="00370DAD">
        <w:rPr>
          <w:rFonts w:ascii="TH SarabunPSK" w:hAnsi="TH SarabunPSK" w:cs="TH SarabunPSK" w:hint="cs"/>
          <w:b/>
          <w:bCs/>
          <w:szCs w:val="32"/>
          <w:cs/>
        </w:rPr>
        <w:t>2</w:t>
      </w:r>
      <w:r w:rsidRPr="00370DAD">
        <w:rPr>
          <w:rFonts w:ascii="TH SarabunPSK" w:hAnsi="TH SarabunPSK" w:cs="TH SarabunPSK"/>
          <w:b/>
          <w:bCs/>
          <w:szCs w:val="32"/>
          <w:cs/>
        </w:rPr>
        <w:t>.</w:t>
      </w:r>
      <w:r w:rsidRPr="00370DAD">
        <w:rPr>
          <w:rFonts w:ascii="TH SarabunPSK" w:hAnsi="TH SarabunPSK" w:cs="TH SarabunPSK" w:hint="cs"/>
          <w:b/>
          <w:bCs/>
          <w:szCs w:val="32"/>
          <w:cs/>
        </w:rPr>
        <w:t xml:space="preserve"> </w:t>
      </w:r>
      <w:r w:rsidRPr="00370DAD">
        <w:rPr>
          <w:rFonts w:ascii="TH SarabunPSK" w:hAnsi="TH SarabunPSK" w:cs="TH SarabunPSK"/>
          <w:b/>
          <w:bCs/>
          <w:szCs w:val="32"/>
          <w:cs/>
        </w:rPr>
        <w:tab/>
        <w:t>ชื่อ</w:t>
      </w:r>
      <w:r w:rsidRPr="00370DAD">
        <w:rPr>
          <w:rFonts w:ascii="TH SarabunPSK" w:hAnsi="TH SarabunPSK" w:cs="TH SarabunPSK"/>
          <w:szCs w:val="32"/>
          <w:cs/>
        </w:rPr>
        <w:t xml:space="preserve"> นายชาตรี    </w:t>
      </w:r>
      <w:r w:rsidRPr="00370DAD">
        <w:rPr>
          <w:rFonts w:ascii="TH SarabunPSK" w:hAnsi="TH SarabunPSK" w:cs="TH SarabunPSK"/>
          <w:b/>
          <w:bCs/>
          <w:szCs w:val="32"/>
          <w:cs/>
        </w:rPr>
        <w:t>นามสกุล</w:t>
      </w:r>
      <w:r w:rsidRPr="00370DAD">
        <w:rPr>
          <w:rFonts w:ascii="TH SarabunPSK" w:hAnsi="TH SarabunPSK" w:cs="TH SarabunPSK"/>
          <w:szCs w:val="32"/>
          <w:cs/>
        </w:rPr>
        <w:t xml:space="preserve"> พนเจริญสวัสดิ์</w:t>
      </w:r>
    </w:p>
    <w:p w:rsidR="00E1193E" w:rsidRPr="00370DAD" w:rsidRDefault="00270588" w:rsidP="00E1193E">
      <w:pPr>
        <w:tabs>
          <w:tab w:val="left" w:pos="360"/>
          <w:tab w:val="left" w:pos="792"/>
        </w:tabs>
        <w:ind w:firstLine="360"/>
        <w:rPr>
          <w:rFonts w:ascii="TH SarabunPSK" w:hAnsi="TH SarabunPSK" w:cs="TH SarabunPSK"/>
          <w:szCs w:val="32"/>
        </w:rPr>
      </w:pPr>
      <w:r w:rsidRPr="00370DAD">
        <w:rPr>
          <w:rFonts w:ascii="TH SarabunPSK" w:hAnsi="TH SarabunPSK" w:cs="TH SarabunPSK" w:hint="cs"/>
          <w:b/>
          <w:bCs/>
          <w:szCs w:val="32"/>
          <w:cs/>
        </w:rPr>
        <w:t>2</w:t>
      </w:r>
      <w:r w:rsidR="00E1193E" w:rsidRPr="00370DAD">
        <w:rPr>
          <w:rFonts w:ascii="TH SarabunPSK" w:hAnsi="TH SarabunPSK" w:cs="TH SarabunPSK"/>
          <w:b/>
          <w:bCs/>
          <w:szCs w:val="32"/>
          <w:cs/>
        </w:rPr>
        <w:t>.1</w:t>
      </w:r>
      <w:r w:rsidR="00E1193E" w:rsidRPr="00370DAD">
        <w:rPr>
          <w:rFonts w:ascii="TH SarabunPSK" w:hAnsi="TH SarabunPSK" w:cs="TH SarabunPSK"/>
          <w:b/>
          <w:bCs/>
          <w:szCs w:val="32"/>
          <w:cs/>
        </w:rPr>
        <w:tab/>
        <w:t>ตำแหน่งทางวิชาการ</w:t>
      </w:r>
      <w:r w:rsidR="00E1193E" w:rsidRPr="00370DAD">
        <w:rPr>
          <w:rFonts w:ascii="TH SarabunPSK" w:hAnsi="TH SarabunPSK" w:cs="TH SarabunPSK"/>
          <w:szCs w:val="32"/>
          <w:cs/>
        </w:rPr>
        <w:t xml:space="preserve">  ผู้ช่วยศาสตราจารย์</w:t>
      </w:r>
    </w:p>
    <w:p w:rsidR="00E1193E" w:rsidRPr="00370DAD" w:rsidRDefault="00E1193E" w:rsidP="00E1193E">
      <w:pPr>
        <w:tabs>
          <w:tab w:val="left" w:pos="360"/>
          <w:tab w:val="left" w:pos="792"/>
        </w:tabs>
        <w:rPr>
          <w:rFonts w:ascii="TH SarabunPSK" w:hAnsi="TH SarabunPSK" w:cs="TH SarabunPSK"/>
          <w:b/>
          <w:bCs/>
          <w:szCs w:val="32"/>
        </w:rPr>
      </w:pPr>
      <w:r w:rsidRPr="00370DAD">
        <w:rPr>
          <w:rFonts w:ascii="TH SarabunPSK" w:hAnsi="TH SarabunPSK" w:cs="TH SarabunPSK"/>
          <w:szCs w:val="32"/>
          <w:cs/>
        </w:rPr>
        <w:tab/>
      </w:r>
      <w:r w:rsidR="00270588" w:rsidRPr="00370DAD">
        <w:rPr>
          <w:rFonts w:ascii="TH SarabunPSK" w:hAnsi="TH SarabunPSK" w:cs="TH SarabunPSK" w:hint="cs"/>
          <w:b/>
          <w:bCs/>
          <w:szCs w:val="32"/>
          <w:cs/>
        </w:rPr>
        <w:t>2</w:t>
      </w:r>
      <w:r w:rsidRPr="00370DAD">
        <w:rPr>
          <w:rFonts w:ascii="TH SarabunPSK" w:hAnsi="TH SarabunPSK" w:cs="TH SarabunPSK"/>
          <w:b/>
          <w:bCs/>
          <w:szCs w:val="32"/>
          <w:cs/>
        </w:rPr>
        <w:t>.2</w:t>
      </w:r>
      <w:r w:rsidRPr="00370DAD">
        <w:rPr>
          <w:rFonts w:ascii="TH SarabunPSK" w:hAnsi="TH SarabunPSK" w:cs="TH SarabunPSK"/>
          <w:b/>
          <w:bCs/>
          <w:szCs w:val="32"/>
          <w:cs/>
        </w:rPr>
        <w:tab/>
        <w:t>ประวัติการศึกษา</w:t>
      </w:r>
    </w:p>
    <w:tbl>
      <w:tblPr>
        <w:tblStyle w:val="a9"/>
        <w:tblW w:w="0" w:type="auto"/>
        <w:tblInd w:w="126" w:type="dxa"/>
        <w:tblLook w:val="04A0" w:firstRow="1" w:lastRow="0" w:firstColumn="1" w:lastColumn="0" w:noHBand="0" w:noVBand="1"/>
      </w:tblPr>
      <w:tblGrid>
        <w:gridCol w:w="1309"/>
        <w:gridCol w:w="3037"/>
        <w:gridCol w:w="2574"/>
        <w:gridCol w:w="1253"/>
      </w:tblGrid>
      <w:tr w:rsidR="00370DAD" w:rsidRPr="00370DAD" w:rsidTr="00E1193E">
        <w:tc>
          <w:tcPr>
            <w:tcW w:w="1332" w:type="dxa"/>
          </w:tcPr>
          <w:p w:rsidR="00E1193E" w:rsidRPr="00370DAD" w:rsidRDefault="00E1193E" w:rsidP="00E1193E">
            <w:pPr>
              <w:tabs>
                <w:tab w:val="left" w:pos="360"/>
                <w:tab w:val="left" w:pos="792"/>
              </w:tabs>
              <w:jc w:val="center"/>
              <w:rPr>
                <w:rFonts w:ascii="TH SarabunPSK" w:hAnsi="TH SarabunPSK" w:cs="TH SarabunPSK"/>
                <w:b/>
                <w:bCs/>
                <w:sz w:val="32"/>
                <w:szCs w:val="32"/>
              </w:rPr>
            </w:pPr>
            <w:r w:rsidRPr="00370DAD">
              <w:rPr>
                <w:rFonts w:ascii="TH SarabunPSK" w:hAnsi="TH SarabunPSK" w:cs="TH SarabunPSK"/>
                <w:b/>
                <w:bCs/>
                <w:sz w:val="32"/>
                <w:szCs w:val="32"/>
                <w:cs/>
              </w:rPr>
              <w:t>ระดับ</w:t>
            </w:r>
          </w:p>
        </w:tc>
        <w:tc>
          <w:tcPr>
            <w:tcW w:w="3150" w:type="dxa"/>
          </w:tcPr>
          <w:p w:rsidR="00E1193E" w:rsidRPr="00370DAD" w:rsidRDefault="00E1193E" w:rsidP="00E1193E">
            <w:pPr>
              <w:tabs>
                <w:tab w:val="left" w:pos="360"/>
                <w:tab w:val="left" w:pos="792"/>
              </w:tabs>
              <w:jc w:val="center"/>
              <w:rPr>
                <w:rFonts w:ascii="TH SarabunPSK" w:hAnsi="TH SarabunPSK" w:cs="TH SarabunPSK"/>
                <w:b/>
                <w:bCs/>
                <w:sz w:val="32"/>
                <w:szCs w:val="32"/>
              </w:rPr>
            </w:pPr>
            <w:r w:rsidRPr="00370DAD">
              <w:rPr>
                <w:rFonts w:ascii="TH SarabunPSK" w:hAnsi="TH SarabunPSK" w:cs="TH SarabunPSK"/>
                <w:b/>
                <w:bCs/>
                <w:sz w:val="32"/>
                <w:szCs w:val="32"/>
                <w:cs/>
              </w:rPr>
              <w:t>ชื่อปริญญา (สาขาวิชา)</w:t>
            </w:r>
          </w:p>
        </w:tc>
        <w:tc>
          <w:tcPr>
            <w:tcW w:w="2628" w:type="dxa"/>
          </w:tcPr>
          <w:p w:rsidR="00E1193E" w:rsidRPr="00370DAD" w:rsidRDefault="00E1193E" w:rsidP="00E1193E">
            <w:pPr>
              <w:tabs>
                <w:tab w:val="left" w:pos="360"/>
                <w:tab w:val="left" w:pos="792"/>
              </w:tabs>
              <w:jc w:val="center"/>
              <w:rPr>
                <w:rFonts w:ascii="TH SarabunPSK" w:hAnsi="TH SarabunPSK" w:cs="TH SarabunPSK"/>
                <w:b/>
                <w:bCs/>
                <w:sz w:val="32"/>
                <w:szCs w:val="32"/>
              </w:rPr>
            </w:pPr>
            <w:r w:rsidRPr="00370DAD">
              <w:rPr>
                <w:rFonts w:ascii="TH SarabunPSK" w:hAnsi="TH SarabunPSK" w:cs="TH SarabunPSK"/>
                <w:b/>
                <w:bCs/>
                <w:sz w:val="32"/>
                <w:szCs w:val="32"/>
                <w:cs/>
              </w:rPr>
              <w:t>สถาบันการศึกษา</w:t>
            </w:r>
          </w:p>
        </w:tc>
        <w:tc>
          <w:tcPr>
            <w:tcW w:w="1289" w:type="dxa"/>
          </w:tcPr>
          <w:p w:rsidR="00E1193E" w:rsidRPr="00370DAD" w:rsidRDefault="00E1193E" w:rsidP="00E1193E">
            <w:pPr>
              <w:tabs>
                <w:tab w:val="left" w:pos="360"/>
                <w:tab w:val="left" w:pos="792"/>
              </w:tabs>
              <w:jc w:val="center"/>
              <w:rPr>
                <w:rFonts w:ascii="TH SarabunPSK" w:hAnsi="TH SarabunPSK" w:cs="TH SarabunPSK"/>
                <w:b/>
                <w:bCs/>
                <w:sz w:val="32"/>
                <w:szCs w:val="32"/>
              </w:rPr>
            </w:pPr>
            <w:r w:rsidRPr="00370DAD">
              <w:rPr>
                <w:rFonts w:ascii="TH SarabunPSK" w:hAnsi="TH SarabunPSK" w:cs="TH SarabunPSK"/>
                <w:b/>
                <w:bCs/>
                <w:sz w:val="32"/>
                <w:szCs w:val="32"/>
                <w:cs/>
              </w:rPr>
              <w:t>ปีที่จบ</w:t>
            </w:r>
          </w:p>
        </w:tc>
      </w:tr>
      <w:tr w:rsidR="00370DAD" w:rsidRPr="00370DAD" w:rsidTr="00E1193E">
        <w:tc>
          <w:tcPr>
            <w:tcW w:w="1332" w:type="dxa"/>
          </w:tcPr>
          <w:p w:rsidR="00E1193E" w:rsidRPr="00370DAD" w:rsidRDefault="00E1193E" w:rsidP="00E1193E">
            <w:pPr>
              <w:tabs>
                <w:tab w:val="left" w:pos="360"/>
                <w:tab w:val="left" w:pos="792"/>
              </w:tabs>
              <w:rPr>
                <w:rFonts w:ascii="TH SarabunPSK" w:hAnsi="TH SarabunPSK" w:cs="TH SarabunPSK"/>
                <w:b/>
                <w:bCs/>
                <w:sz w:val="32"/>
                <w:szCs w:val="32"/>
                <w:cs/>
              </w:rPr>
            </w:pPr>
            <w:r w:rsidRPr="00370DAD">
              <w:rPr>
                <w:rFonts w:ascii="TH SarabunPSK" w:hAnsi="TH SarabunPSK" w:cs="TH SarabunPSK"/>
                <w:b/>
                <w:bCs/>
                <w:sz w:val="32"/>
                <w:szCs w:val="32"/>
                <w:cs/>
              </w:rPr>
              <w:t>ปริญญาโท</w:t>
            </w:r>
          </w:p>
        </w:tc>
        <w:tc>
          <w:tcPr>
            <w:tcW w:w="3150" w:type="dxa"/>
          </w:tcPr>
          <w:p w:rsidR="00E1193E" w:rsidRPr="00370DAD" w:rsidRDefault="00E1193E" w:rsidP="00E1193E">
            <w:pPr>
              <w:tabs>
                <w:tab w:val="left" w:pos="360"/>
                <w:tab w:val="left" w:pos="792"/>
              </w:tabs>
              <w:rPr>
                <w:rFonts w:ascii="TH SarabunPSK" w:hAnsi="TH SarabunPSK" w:cs="TH SarabunPSK"/>
                <w:sz w:val="32"/>
                <w:szCs w:val="32"/>
                <w:cs/>
              </w:rPr>
            </w:pPr>
            <w:r w:rsidRPr="00370DAD">
              <w:rPr>
                <w:rFonts w:ascii="TH SarabunPSK" w:hAnsi="TH SarabunPSK" w:cs="TH SarabunPSK"/>
                <w:sz w:val="32"/>
                <w:szCs w:val="32"/>
                <w:cs/>
              </w:rPr>
              <w:t>กศ.ม.</w:t>
            </w:r>
            <w:r w:rsidRPr="00370DAD">
              <w:rPr>
                <w:rFonts w:ascii="TH SarabunPSK" w:hAnsi="TH SarabunPSK" w:cs="TH SarabunPSK" w:hint="cs"/>
                <w:sz w:val="32"/>
                <w:szCs w:val="32"/>
                <w:cs/>
              </w:rPr>
              <w:t xml:space="preserve"> </w:t>
            </w:r>
            <w:r w:rsidRPr="00370DAD">
              <w:rPr>
                <w:rFonts w:ascii="TH SarabunPSK" w:hAnsi="TH SarabunPSK" w:cs="TH SarabunPSK"/>
                <w:sz w:val="32"/>
                <w:szCs w:val="32"/>
                <w:cs/>
              </w:rPr>
              <w:t>(ภาษาและวรรณคดีไทย)</w:t>
            </w:r>
          </w:p>
        </w:tc>
        <w:tc>
          <w:tcPr>
            <w:tcW w:w="2628" w:type="dxa"/>
          </w:tcPr>
          <w:p w:rsidR="00E1193E" w:rsidRPr="00370DAD" w:rsidRDefault="00E1193E" w:rsidP="00E1193E">
            <w:pPr>
              <w:tabs>
                <w:tab w:val="left" w:pos="360"/>
                <w:tab w:val="left" w:pos="792"/>
              </w:tabs>
              <w:rPr>
                <w:rFonts w:ascii="TH SarabunPSK" w:hAnsi="TH SarabunPSK" w:cs="TH SarabunPSK"/>
                <w:sz w:val="32"/>
                <w:szCs w:val="32"/>
              </w:rPr>
            </w:pPr>
            <w:r w:rsidRPr="00370DAD">
              <w:rPr>
                <w:rFonts w:ascii="TH SarabunPSK" w:hAnsi="TH SarabunPSK" w:cs="TH SarabunPSK"/>
                <w:sz w:val="32"/>
                <w:szCs w:val="32"/>
                <w:cs/>
              </w:rPr>
              <w:t>มหาวิทยาลัยศรีนครินทร</w:t>
            </w:r>
          </w:p>
          <w:p w:rsidR="00E1193E" w:rsidRPr="00370DAD" w:rsidRDefault="00E1193E" w:rsidP="00E1193E">
            <w:pPr>
              <w:tabs>
                <w:tab w:val="left" w:pos="360"/>
                <w:tab w:val="left" w:pos="792"/>
              </w:tabs>
              <w:rPr>
                <w:rFonts w:ascii="TH SarabunPSK" w:hAnsi="TH SarabunPSK" w:cs="TH SarabunPSK"/>
                <w:sz w:val="32"/>
                <w:szCs w:val="32"/>
                <w:cs/>
              </w:rPr>
            </w:pPr>
            <w:r w:rsidRPr="00370DAD">
              <w:rPr>
                <w:rFonts w:ascii="TH SarabunPSK" w:hAnsi="TH SarabunPSK" w:cs="TH SarabunPSK"/>
                <w:sz w:val="32"/>
                <w:szCs w:val="32"/>
                <w:cs/>
              </w:rPr>
              <w:t>วิโรฒ</w:t>
            </w:r>
            <w:r w:rsidRPr="00370DAD">
              <w:rPr>
                <w:rFonts w:ascii="TH SarabunPSK" w:hAnsi="TH SarabunPSK" w:cs="TH SarabunPSK" w:hint="cs"/>
                <w:sz w:val="32"/>
                <w:szCs w:val="32"/>
                <w:cs/>
              </w:rPr>
              <w:t xml:space="preserve"> </w:t>
            </w:r>
            <w:r w:rsidRPr="00370DAD">
              <w:rPr>
                <w:rFonts w:ascii="TH SarabunPSK" w:hAnsi="TH SarabunPSK" w:cs="TH SarabunPSK"/>
                <w:sz w:val="32"/>
                <w:szCs w:val="32"/>
                <w:cs/>
              </w:rPr>
              <w:t>ประสานมิตร</w:t>
            </w:r>
          </w:p>
        </w:tc>
        <w:tc>
          <w:tcPr>
            <w:tcW w:w="1289" w:type="dxa"/>
          </w:tcPr>
          <w:p w:rsidR="00E1193E" w:rsidRPr="00370DAD" w:rsidRDefault="00E1193E" w:rsidP="00E1193E">
            <w:pPr>
              <w:tabs>
                <w:tab w:val="left" w:pos="360"/>
                <w:tab w:val="left" w:pos="792"/>
              </w:tabs>
              <w:jc w:val="center"/>
              <w:rPr>
                <w:rFonts w:ascii="TH SarabunPSK" w:hAnsi="TH SarabunPSK" w:cs="TH SarabunPSK"/>
                <w:sz w:val="32"/>
                <w:szCs w:val="32"/>
                <w:cs/>
              </w:rPr>
            </w:pPr>
            <w:r w:rsidRPr="00370DAD">
              <w:rPr>
                <w:rFonts w:ascii="TH SarabunPSK" w:hAnsi="TH SarabunPSK" w:cs="TH SarabunPSK" w:hint="cs"/>
                <w:sz w:val="32"/>
                <w:szCs w:val="32"/>
                <w:cs/>
              </w:rPr>
              <w:t>2529</w:t>
            </w:r>
          </w:p>
        </w:tc>
      </w:tr>
      <w:tr w:rsidR="00370DAD" w:rsidRPr="00370DAD" w:rsidTr="00E1193E">
        <w:tc>
          <w:tcPr>
            <w:tcW w:w="1332" w:type="dxa"/>
          </w:tcPr>
          <w:p w:rsidR="00E1193E" w:rsidRPr="00370DAD" w:rsidRDefault="00E1193E" w:rsidP="00E1193E">
            <w:pPr>
              <w:tabs>
                <w:tab w:val="left" w:pos="360"/>
                <w:tab w:val="left" w:pos="792"/>
              </w:tabs>
              <w:rPr>
                <w:rFonts w:ascii="TH SarabunPSK" w:hAnsi="TH SarabunPSK" w:cs="TH SarabunPSK"/>
                <w:b/>
                <w:bCs/>
                <w:sz w:val="32"/>
                <w:szCs w:val="32"/>
                <w:cs/>
              </w:rPr>
            </w:pPr>
            <w:r w:rsidRPr="00370DAD">
              <w:rPr>
                <w:rFonts w:ascii="TH SarabunPSK" w:hAnsi="TH SarabunPSK" w:cs="TH SarabunPSK"/>
                <w:b/>
                <w:bCs/>
                <w:sz w:val="32"/>
                <w:szCs w:val="32"/>
                <w:cs/>
              </w:rPr>
              <w:t>ปริญญาตรี</w:t>
            </w:r>
          </w:p>
        </w:tc>
        <w:tc>
          <w:tcPr>
            <w:tcW w:w="3150" w:type="dxa"/>
          </w:tcPr>
          <w:p w:rsidR="00E1193E" w:rsidRPr="00370DAD" w:rsidRDefault="00E1193E" w:rsidP="00E1193E">
            <w:pPr>
              <w:tabs>
                <w:tab w:val="left" w:pos="360"/>
                <w:tab w:val="left" w:pos="792"/>
              </w:tabs>
              <w:rPr>
                <w:rFonts w:ascii="TH SarabunPSK" w:hAnsi="TH SarabunPSK" w:cs="TH SarabunPSK"/>
                <w:sz w:val="32"/>
                <w:szCs w:val="32"/>
                <w:cs/>
              </w:rPr>
            </w:pPr>
            <w:r w:rsidRPr="00370DAD">
              <w:rPr>
                <w:rFonts w:ascii="TH SarabunPSK" w:hAnsi="TH SarabunPSK" w:cs="TH SarabunPSK"/>
                <w:sz w:val="32"/>
                <w:szCs w:val="32"/>
                <w:cs/>
              </w:rPr>
              <w:t>กศ.บ.</w:t>
            </w:r>
            <w:r w:rsidRPr="00370DAD">
              <w:rPr>
                <w:rFonts w:ascii="TH SarabunPSK" w:hAnsi="TH SarabunPSK" w:cs="TH SarabunPSK" w:hint="cs"/>
                <w:sz w:val="32"/>
                <w:szCs w:val="32"/>
                <w:cs/>
              </w:rPr>
              <w:t xml:space="preserve"> </w:t>
            </w:r>
            <w:r w:rsidRPr="00370DAD">
              <w:rPr>
                <w:rFonts w:ascii="TH SarabunPSK" w:hAnsi="TH SarabunPSK" w:cs="TH SarabunPSK"/>
                <w:sz w:val="32"/>
                <w:szCs w:val="32"/>
                <w:cs/>
              </w:rPr>
              <w:t>(ภาษาและวรรณคดีไทย)</w:t>
            </w:r>
          </w:p>
        </w:tc>
        <w:tc>
          <w:tcPr>
            <w:tcW w:w="2628" w:type="dxa"/>
          </w:tcPr>
          <w:p w:rsidR="00E1193E" w:rsidRPr="00370DAD" w:rsidRDefault="00E1193E" w:rsidP="00E1193E">
            <w:pPr>
              <w:tabs>
                <w:tab w:val="left" w:pos="360"/>
                <w:tab w:val="left" w:pos="792"/>
              </w:tabs>
              <w:rPr>
                <w:rFonts w:ascii="TH SarabunPSK" w:hAnsi="TH SarabunPSK" w:cs="TH SarabunPSK"/>
                <w:sz w:val="32"/>
                <w:szCs w:val="32"/>
              </w:rPr>
            </w:pPr>
            <w:r w:rsidRPr="00370DAD">
              <w:rPr>
                <w:rFonts w:ascii="TH SarabunPSK" w:hAnsi="TH SarabunPSK" w:cs="TH SarabunPSK"/>
                <w:sz w:val="32"/>
                <w:szCs w:val="32"/>
                <w:cs/>
              </w:rPr>
              <w:t>มหาวิทยาลัยศรีนครินทร</w:t>
            </w:r>
          </w:p>
          <w:p w:rsidR="00E1193E" w:rsidRPr="00370DAD" w:rsidRDefault="00E1193E" w:rsidP="00E1193E">
            <w:pPr>
              <w:tabs>
                <w:tab w:val="left" w:pos="360"/>
                <w:tab w:val="left" w:pos="792"/>
              </w:tabs>
              <w:rPr>
                <w:rFonts w:ascii="TH SarabunPSK" w:hAnsi="TH SarabunPSK" w:cs="TH SarabunPSK"/>
                <w:sz w:val="32"/>
                <w:szCs w:val="32"/>
                <w:cs/>
              </w:rPr>
            </w:pPr>
            <w:r w:rsidRPr="00370DAD">
              <w:rPr>
                <w:rFonts w:ascii="TH SarabunPSK" w:hAnsi="TH SarabunPSK" w:cs="TH SarabunPSK"/>
                <w:sz w:val="32"/>
                <w:szCs w:val="32"/>
                <w:cs/>
              </w:rPr>
              <w:t>วิโรฒ</w:t>
            </w:r>
            <w:r w:rsidRPr="00370DAD">
              <w:rPr>
                <w:rFonts w:ascii="TH SarabunPSK" w:hAnsi="TH SarabunPSK" w:cs="TH SarabunPSK" w:hint="cs"/>
                <w:sz w:val="32"/>
                <w:szCs w:val="32"/>
                <w:cs/>
              </w:rPr>
              <w:t xml:space="preserve"> </w:t>
            </w:r>
            <w:r w:rsidRPr="00370DAD">
              <w:rPr>
                <w:rFonts w:ascii="TH SarabunPSK" w:hAnsi="TH SarabunPSK" w:cs="TH SarabunPSK"/>
                <w:sz w:val="32"/>
                <w:szCs w:val="32"/>
                <w:cs/>
              </w:rPr>
              <w:t>ประสานมิตร</w:t>
            </w:r>
          </w:p>
        </w:tc>
        <w:tc>
          <w:tcPr>
            <w:tcW w:w="1289" w:type="dxa"/>
          </w:tcPr>
          <w:p w:rsidR="00E1193E" w:rsidRPr="00370DAD" w:rsidRDefault="00E1193E" w:rsidP="00E1193E">
            <w:pPr>
              <w:tabs>
                <w:tab w:val="left" w:pos="360"/>
                <w:tab w:val="left" w:pos="792"/>
              </w:tabs>
              <w:jc w:val="center"/>
              <w:rPr>
                <w:rFonts w:ascii="TH SarabunPSK" w:hAnsi="TH SarabunPSK" w:cs="TH SarabunPSK"/>
                <w:sz w:val="32"/>
                <w:szCs w:val="32"/>
                <w:cs/>
              </w:rPr>
            </w:pPr>
            <w:r w:rsidRPr="00370DAD">
              <w:rPr>
                <w:rFonts w:ascii="TH SarabunPSK" w:hAnsi="TH SarabunPSK" w:cs="TH SarabunPSK" w:hint="cs"/>
                <w:sz w:val="32"/>
                <w:szCs w:val="32"/>
                <w:cs/>
              </w:rPr>
              <w:t>2518</w:t>
            </w:r>
          </w:p>
        </w:tc>
      </w:tr>
    </w:tbl>
    <w:p w:rsidR="00E1193E" w:rsidRPr="00370DAD" w:rsidRDefault="00270588" w:rsidP="00E1193E">
      <w:pPr>
        <w:tabs>
          <w:tab w:val="left" w:pos="360"/>
          <w:tab w:val="left" w:pos="792"/>
        </w:tabs>
        <w:ind w:firstLine="360"/>
        <w:rPr>
          <w:rFonts w:ascii="TH SarabunPSK" w:hAnsi="TH SarabunPSK" w:cs="TH SarabunPSK"/>
          <w:b/>
          <w:bCs/>
          <w:szCs w:val="32"/>
        </w:rPr>
      </w:pPr>
      <w:r w:rsidRPr="00370DAD">
        <w:rPr>
          <w:rFonts w:ascii="TH SarabunPSK" w:hAnsi="TH SarabunPSK" w:cs="TH SarabunPSK" w:hint="cs"/>
          <w:b/>
          <w:bCs/>
          <w:szCs w:val="32"/>
          <w:cs/>
        </w:rPr>
        <w:t>2</w:t>
      </w:r>
      <w:r w:rsidR="00E1193E" w:rsidRPr="00370DAD">
        <w:rPr>
          <w:rFonts w:ascii="TH SarabunPSK" w:hAnsi="TH SarabunPSK" w:cs="TH SarabunPSK"/>
          <w:b/>
          <w:bCs/>
          <w:szCs w:val="32"/>
          <w:cs/>
        </w:rPr>
        <w:t>.3</w:t>
      </w:r>
      <w:r w:rsidR="00E1193E" w:rsidRPr="00370DAD">
        <w:rPr>
          <w:rFonts w:ascii="TH SarabunPSK" w:hAnsi="TH SarabunPSK" w:cs="TH SarabunPSK"/>
          <w:b/>
          <w:bCs/>
          <w:szCs w:val="32"/>
          <w:cs/>
        </w:rPr>
        <w:tab/>
        <w:t>ผลงานทางวิชาการ</w:t>
      </w:r>
    </w:p>
    <w:p w:rsidR="00E1193E" w:rsidRPr="00370DAD" w:rsidRDefault="00E1193E" w:rsidP="00E1193E">
      <w:pPr>
        <w:tabs>
          <w:tab w:val="left" w:pos="360"/>
          <w:tab w:val="left" w:pos="792"/>
        </w:tabs>
        <w:ind w:firstLine="360"/>
        <w:rPr>
          <w:rFonts w:ascii="TH SarabunPSK" w:hAnsi="TH SarabunPSK" w:cs="TH SarabunPSK"/>
          <w:b/>
          <w:bCs/>
          <w:szCs w:val="32"/>
        </w:rPr>
      </w:pPr>
      <w:r w:rsidRPr="00370DAD">
        <w:rPr>
          <w:rFonts w:ascii="TH SarabunPSK" w:hAnsi="TH SarabunPSK" w:cs="TH SarabunPSK"/>
          <w:szCs w:val="32"/>
          <w:cs/>
        </w:rPr>
        <w:tab/>
      </w:r>
      <w:r w:rsidR="00270588" w:rsidRPr="00370DAD">
        <w:rPr>
          <w:rFonts w:ascii="TH SarabunPSK" w:hAnsi="TH SarabunPSK" w:cs="TH SarabunPSK" w:hint="cs"/>
          <w:b/>
          <w:bCs/>
          <w:szCs w:val="32"/>
          <w:cs/>
        </w:rPr>
        <w:t>2</w:t>
      </w:r>
      <w:r w:rsidRPr="00370DAD">
        <w:rPr>
          <w:rFonts w:ascii="TH SarabunPSK" w:hAnsi="TH SarabunPSK" w:cs="TH SarabunPSK"/>
          <w:b/>
          <w:bCs/>
          <w:szCs w:val="32"/>
          <w:cs/>
        </w:rPr>
        <w:t>.3.1</w:t>
      </w:r>
      <w:r w:rsidRPr="00370DAD">
        <w:rPr>
          <w:rFonts w:ascii="TH SarabunPSK" w:hAnsi="TH SarabunPSK" w:cs="TH SarabunPSK"/>
          <w:b/>
          <w:bCs/>
          <w:szCs w:val="32"/>
          <w:cs/>
        </w:rPr>
        <w:tab/>
        <w:t>หนังสือ</w:t>
      </w:r>
      <w:r w:rsidRPr="00370DAD">
        <w:rPr>
          <w:rFonts w:ascii="TH SarabunPSK" w:hAnsi="TH SarabunPSK" w:cs="TH SarabunPSK" w:hint="cs"/>
          <w:b/>
          <w:bCs/>
          <w:szCs w:val="32"/>
          <w:cs/>
        </w:rPr>
        <w:t xml:space="preserve"> </w:t>
      </w:r>
      <w:r w:rsidRPr="00370DAD">
        <w:rPr>
          <w:rFonts w:ascii="TH SarabunPSK" w:hAnsi="TH SarabunPSK" w:cs="TH SarabunPSK"/>
          <w:b/>
          <w:bCs/>
          <w:szCs w:val="32"/>
          <w:cs/>
        </w:rPr>
        <w:t>ตำรา</w:t>
      </w:r>
      <w:r w:rsidRPr="00370DAD">
        <w:rPr>
          <w:rFonts w:ascii="TH SarabunPSK" w:hAnsi="TH SarabunPSK" w:cs="TH SarabunPSK" w:hint="cs"/>
          <w:b/>
          <w:bCs/>
          <w:szCs w:val="32"/>
          <w:cs/>
        </w:rPr>
        <w:t xml:space="preserve"> </w:t>
      </w:r>
      <w:r w:rsidRPr="00370DAD">
        <w:rPr>
          <w:rFonts w:ascii="TH SarabunPSK" w:hAnsi="TH SarabunPSK" w:cs="TH SarabunPSK"/>
          <w:b/>
          <w:bCs/>
          <w:szCs w:val="32"/>
          <w:cs/>
        </w:rPr>
        <w:t>เอกสารประกอบการสอน</w:t>
      </w:r>
    </w:p>
    <w:p w:rsidR="00E1193E" w:rsidRPr="00370DAD" w:rsidRDefault="00E1193E" w:rsidP="00E1193E">
      <w:pPr>
        <w:tabs>
          <w:tab w:val="left" w:pos="360"/>
          <w:tab w:val="left" w:pos="792"/>
        </w:tabs>
        <w:ind w:firstLine="360"/>
        <w:rPr>
          <w:rFonts w:ascii="TH SarabunPSK" w:hAnsi="TH SarabunPSK" w:cs="TH SarabunPSK"/>
          <w:szCs w:val="32"/>
          <w:cs/>
        </w:rPr>
      </w:pPr>
      <w:r w:rsidRPr="00370DAD">
        <w:rPr>
          <w:rFonts w:ascii="TH SarabunPSK" w:hAnsi="TH SarabunPSK" w:cs="TH SarabunPSK"/>
          <w:b/>
          <w:bCs/>
          <w:szCs w:val="32"/>
        </w:rPr>
        <w:tab/>
      </w:r>
      <w:r w:rsidRPr="00370DAD">
        <w:rPr>
          <w:rFonts w:ascii="TH SarabunPSK" w:hAnsi="TH SarabunPSK" w:cs="TH SarabunPSK"/>
          <w:b/>
          <w:bCs/>
          <w:szCs w:val="32"/>
        </w:rPr>
        <w:tab/>
      </w:r>
      <w:r w:rsidRPr="00370DAD">
        <w:rPr>
          <w:rFonts w:ascii="TH SarabunPSK" w:hAnsi="TH SarabunPSK" w:cs="TH SarabunPSK" w:hint="cs"/>
          <w:szCs w:val="32"/>
          <w:cs/>
        </w:rPr>
        <w:t>ไม่มี</w:t>
      </w:r>
    </w:p>
    <w:p w:rsidR="00E1193E" w:rsidRPr="00370DAD" w:rsidRDefault="00E1193E" w:rsidP="00E1193E">
      <w:pPr>
        <w:tabs>
          <w:tab w:val="left" w:pos="360"/>
          <w:tab w:val="left" w:pos="792"/>
        </w:tabs>
        <w:ind w:firstLine="360"/>
        <w:rPr>
          <w:rFonts w:ascii="TH SarabunPSK" w:hAnsi="TH SarabunPSK" w:cs="TH SarabunPSK"/>
          <w:b/>
          <w:bCs/>
          <w:szCs w:val="32"/>
        </w:rPr>
      </w:pPr>
      <w:r w:rsidRPr="00370DAD">
        <w:rPr>
          <w:rFonts w:ascii="TH SarabunPSK" w:hAnsi="TH SarabunPSK" w:cs="TH SarabunPSK"/>
          <w:szCs w:val="32"/>
          <w:cs/>
        </w:rPr>
        <w:tab/>
      </w:r>
      <w:r w:rsidR="00270588" w:rsidRPr="00370DAD">
        <w:rPr>
          <w:rFonts w:ascii="TH SarabunPSK" w:hAnsi="TH SarabunPSK" w:cs="TH SarabunPSK" w:hint="cs"/>
          <w:b/>
          <w:bCs/>
          <w:szCs w:val="32"/>
          <w:cs/>
        </w:rPr>
        <w:t>2</w:t>
      </w:r>
      <w:r w:rsidRPr="00370DAD">
        <w:rPr>
          <w:rFonts w:ascii="TH SarabunPSK" w:hAnsi="TH SarabunPSK" w:cs="TH SarabunPSK"/>
          <w:b/>
          <w:bCs/>
          <w:szCs w:val="32"/>
          <w:cs/>
        </w:rPr>
        <w:t>.3.2</w:t>
      </w:r>
      <w:r w:rsidRPr="00370DAD">
        <w:rPr>
          <w:rFonts w:ascii="TH SarabunPSK" w:hAnsi="TH SarabunPSK" w:cs="TH SarabunPSK"/>
          <w:b/>
          <w:bCs/>
          <w:szCs w:val="32"/>
          <w:cs/>
        </w:rPr>
        <w:tab/>
        <w:t>งานวิจัย</w:t>
      </w:r>
    </w:p>
    <w:p w:rsidR="00E1193E" w:rsidRPr="00370DAD" w:rsidRDefault="00E1193E" w:rsidP="00E1193E">
      <w:pPr>
        <w:tabs>
          <w:tab w:val="left" w:pos="360"/>
          <w:tab w:val="left" w:pos="792"/>
        </w:tabs>
        <w:ind w:firstLine="360"/>
        <w:rPr>
          <w:rFonts w:ascii="TH SarabunPSK" w:hAnsi="TH SarabunPSK" w:cs="TH SarabunPSK"/>
          <w:szCs w:val="32"/>
          <w:cs/>
        </w:rPr>
      </w:pPr>
      <w:r w:rsidRPr="00370DAD">
        <w:rPr>
          <w:rFonts w:ascii="TH SarabunPSK" w:hAnsi="TH SarabunPSK" w:cs="TH SarabunPSK"/>
          <w:b/>
          <w:bCs/>
          <w:szCs w:val="32"/>
        </w:rPr>
        <w:tab/>
      </w:r>
      <w:r w:rsidRPr="00370DAD">
        <w:rPr>
          <w:rFonts w:ascii="TH SarabunPSK" w:hAnsi="TH SarabunPSK" w:cs="TH SarabunPSK"/>
          <w:b/>
          <w:bCs/>
          <w:szCs w:val="32"/>
        </w:rPr>
        <w:tab/>
      </w:r>
      <w:r w:rsidRPr="00370DAD">
        <w:rPr>
          <w:rFonts w:ascii="TH SarabunPSK" w:hAnsi="TH SarabunPSK" w:cs="TH SarabunPSK" w:hint="cs"/>
          <w:szCs w:val="32"/>
          <w:cs/>
        </w:rPr>
        <w:t>ไม่มี</w:t>
      </w:r>
    </w:p>
    <w:p w:rsidR="00E1193E" w:rsidRPr="00370DAD" w:rsidRDefault="00E1193E" w:rsidP="00E1193E">
      <w:pPr>
        <w:tabs>
          <w:tab w:val="left" w:pos="360"/>
          <w:tab w:val="left" w:pos="792"/>
        </w:tabs>
        <w:ind w:firstLine="360"/>
        <w:rPr>
          <w:rFonts w:ascii="TH SarabunPSK" w:hAnsi="TH SarabunPSK" w:cs="TH SarabunPSK"/>
          <w:b/>
          <w:bCs/>
          <w:szCs w:val="32"/>
        </w:rPr>
      </w:pPr>
      <w:r w:rsidRPr="00370DAD">
        <w:rPr>
          <w:rFonts w:ascii="TH SarabunPSK" w:hAnsi="TH SarabunPSK" w:cs="TH SarabunPSK"/>
          <w:szCs w:val="32"/>
          <w:cs/>
        </w:rPr>
        <w:tab/>
      </w:r>
      <w:r w:rsidR="00270588" w:rsidRPr="00370DAD">
        <w:rPr>
          <w:rFonts w:ascii="TH SarabunPSK" w:hAnsi="TH SarabunPSK" w:cs="TH SarabunPSK" w:hint="cs"/>
          <w:b/>
          <w:bCs/>
          <w:szCs w:val="32"/>
          <w:cs/>
        </w:rPr>
        <w:t>2</w:t>
      </w:r>
      <w:r w:rsidRPr="00370DAD">
        <w:rPr>
          <w:rFonts w:ascii="TH SarabunPSK" w:hAnsi="TH SarabunPSK" w:cs="TH SarabunPSK"/>
          <w:b/>
          <w:bCs/>
          <w:szCs w:val="32"/>
          <w:cs/>
        </w:rPr>
        <w:t>.3.3</w:t>
      </w:r>
      <w:r w:rsidRPr="00370DAD">
        <w:rPr>
          <w:rFonts w:ascii="TH SarabunPSK" w:hAnsi="TH SarabunPSK" w:cs="TH SarabunPSK"/>
          <w:b/>
          <w:bCs/>
          <w:szCs w:val="32"/>
          <w:cs/>
        </w:rPr>
        <w:tab/>
        <w:t>บทความทางวิชาการ</w:t>
      </w:r>
    </w:p>
    <w:p w:rsidR="00270588" w:rsidRPr="00370DAD" w:rsidRDefault="00270588" w:rsidP="00E1193E">
      <w:pPr>
        <w:tabs>
          <w:tab w:val="left" w:pos="360"/>
          <w:tab w:val="left" w:pos="792"/>
        </w:tabs>
        <w:ind w:firstLine="360"/>
        <w:rPr>
          <w:rFonts w:ascii="TH SarabunPSK" w:hAnsi="TH SarabunPSK" w:cs="TH SarabunPSK"/>
          <w:szCs w:val="32"/>
          <w:cs/>
        </w:rPr>
      </w:pPr>
      <w:r w:rsidRPr="00370DAD">
        <w:rPr>
          <w:rFonts w:ascii="TH SarabunPSK" w:hAnsi="TH SarabunPSK" w:cs="TH SarabunPSK"/>
          <w:b/>
          <w:bCs/>
          <w:szCs w:val="32"/>
          <w:cs/>
        </w:rPr>
        <w:tab/>
      </w:r>
      <w:r w:rsidRPr="00370DAD">
        <w:rPr>
          <w:rFonts w:ascii="TH SarabunPSK" w:hAnsi="TH SarabunPSK" w:cs="TH SarabunPSK"/>
          <w:b/>
          <w:bCs/>
          <w:szCs w:val="32"/>
          <w:cs/>
        </w:rPr>
        <w:tab/>
      </w:r>
      <w:r w:rsidRPr="00370DAD">
        <w:rPr>
          <w:rFonts w:ascii="TH SarabunPSK" w:hAnsi="TH SarabunPSK" w:cs="TH SarabunPSK" w:hint="cs"/>
          <w:szCs w:val="32"/>
          <w:cs/>
        </w:rPr>
        <w:t>ไม่มี</w:t>
      </w:r>
    </w:p>
    <w:p w:rsidR="00E1193E" w:rsidRPr="00370DAD" w:rsidRDefault="00270588" w:rsidP="00E1193E">
      <w:pPr>
        <w:tabs>
          <w:tab w:val="left" w:pos="360"/>
          <w:tab w:val="left" w:pos="792"/>
        </w:tabs>
        <w:ind w:firstLine="360"/>
        <w:rPr>
          <w:rFonts w:ascii="TH SarabunPSK" w:hAnsi="TH SarabunPSK" w:cs="TH SarabunPSK"/>
          <w:b/>
          <w:bCs/>
          <w:szCs w:val="32"/>
        </w:rPr>
      </w:pPr>
      <w:r w:rsidRPr="00370DAD">
        <w:rPr>
          <w:rFonts w:ascii="TH SarabunPSK" w:hAnsi="TH SarabunPSK" w:cs="TH SarabunPSK" w:hint="cs"/>
          <w:b/>
          <w:bCs/>
          <w:szCs w:val="32"/>
          <w:cs/>
        </w:rPr>
        <w:t>2</w:t>
      </w:r>
      <w:r w:rsidR="00E1193E" w:rsidRPr="00370DAD">
        <w:rPr>
          <w:rFonts w:ascii="TH SarabunPSK" w:hAnsi="TH SarabunPSK" w:cs="TH SarabunPSK"/>
          <w:b/>
          <w:bCs/>
          <w:szCs w:val="32"/>
          <w:cs/>
        </w:rPr>
        <w:t>.4</w:t>
      </w:r>
      <w:r w:rsidR="00E1193E" w:rsidRPr="00370DAD">
        <w:rPr>
          <w:rFonts w:ascii="TH SarabunPSK" w:hAnsi="TH SarabunPSK" w:cs="TH SarabunPSK"/>
          <w:b/>
          <w:bCs/>
          <w:szCs w:val="32"/>
          <w:cs/>
        </w:rPr>
        <w:tab/>
        <w:t>ประสบการณ์สอน</w:t>
      </w:r>
    </w:p>
    <w:p w:rsidR="00270588" w:rsidRPr="00370DAD" w:rsidRDefault="00270588" w:rsidP="00E1193E">
      <w:pPr>
        <w:tabs>
          <w:tab w:val="left" w:pos="360"/>
          <w:tab w:val="left" w:pos="792"/>
        </w:tabs>
        <w:ind w:firstLine="360"/>
        <w:rPr>
          <w:rFonts w:ascii="TH SarabunPSK" w:hAnsi="TH SarabunPSK" w:cs="TH SarabunPSK"/>
          <w:sz w:val="32"/>
          <w:szCs w:val="32"/>
          <w:cs/>
        </w:rPr>
      </w:pPr>
      <w:r w:rsidRPr="00370DAD">
        <w:rPr>
          <w:rFonts w:ascii="TH SarabunPSK" w:hAnsi="TH SarabunPSK" w:cs="TH SarabunPSK"/>
          <w:sz w:val="32"/>
          <w:szCs w:val="32"/>
        </w:rPr>
        <w:tab/>
        <w:t xml:space="preserve">40 </w:t>
      </w:r>
      <w:r w:rsidRPr="00370DAD">
        <w:rPr>
          <w:rFonts w:ascii="TH SarabunPSK" w:hAnsi="TH SarabunPSK" w:cs="TH SarabunPSK" w:hint="cs"/>
          <w:sz w:val="32"/>
          <w:szCs w:val="32"/>
          <w:cs/>
        </w:rPr>
        <w:t>ปี</w:t>
      </w:r>
    </w:p>
    <w:p w:rsidR="00E1193E" w:rsidRPr="00370DAD" w:rsidRDefault="00270588" w:rsidP="00E1193E">
      <w:pPr>
        <w:tabs>
          <w:tab w:val="left" w:pos="360"/>
          <w:tab w:val="left" w:pos="792"/>
        </w:tabs>
        <w:ind w:firstLine="360"/>
        <w:rPr>
          <w:rFonts w:ascii="TH SarabunPSK" w:hAnsi="TH SarabunPSK" w:cs="TH SarabunPSK"/>
          <w:b/>
          <w:bCs/>
          <w:szCs w:val="32"/>
        </w:rPr>
      </w:pPr>
      <w:r w:rsidRPr="00370DAD">
        <w:rPr>
          <w:rFonts w:ascii="TH SarabunPSK" w:hAnsi="TH SarabunPSK" w:cs="TH SarabunPSK" w:hint="cs"/>
          <w:b/>
          <w:bCs/>
          <w:szCs w:val="32"/>
          <w:cs/>
        </w:rPr>
        <w:t>2</w:t>
      </w:r>
      <w:r w:rsidR="00E1193E" w:rsidRPr="00370DAD">
        <w:rPr>
          <w:rFonts w:ascii="TH SarabunPSK" w:hAnsi="TH SarabunPSK" w:cs="TH SarabunPSK"/>
          <w:b/>
          <w:bCs/>
          <w:szCs w:val="32"/>
          <w:cs/>
        </w:rPr>
        <w:t>.5</w:t>
      </w:r>
      <w:r w:rsidR="00E1193E" w:rsidRPr="00370DAD">
        <w:rPr>
          <w:rFonts w:ascii="TH SarabunPSK" w:hAnsi="TH SarabunPSK" w:cs="TH SarabunPSK"/>
          <w:b/>
          <w:bCs/>
          <w:szCs w:val="32"/>
          <w:cs/>
        </w:rPr>
        <w:tab/>
        <w:t>ภาระงานสอน</w:t>
      </w:r>
    </w:p>
    <w:p w:rsidR="00270588" w:rsidRPr="00370DAD" w:rsidRDefault="00270588" w:rsidP="00E1193E">
      <w:pPr>
        <w:tabs>
          <w:tab w:val="left" w:pos="360"/>
          <w:tab w:val="left" w:pos="792"/>
        </w:tabs>
        <w:ind w:firstLine="360"/>
        <w:rPr>
          <w:rFonts w:ascii="TH SarabunPSK" w:hAnsi="TH SarabunPSK" w:cs="TH SarabunPSK"/>
          <w:szCs w:val="32"/>
        </w:rPr>
      </w:pPr>
      <w:r w:rsidRPr="00370DAD">
        <w:rPr>
          <w:rFonts w:ascii="TH SarabunPSK" w:hAnsi="TH SarabunPSK" w:cs="TH SarabunPSK"/>
          <w:b/>
          <w:bCs/>
          <w:szCs w:val="32"/>
        </w:rPr>
        <w:tab/>
      </w:r>
      <w:r w:rsidRPr="00370DAD">
        <w:rPr>
          <w:rFonts w:ascii="TH SarabunPSK" w:hAnsi="TH SarabunPSK" w:cs="TH SarabunPSK"/>
          <w:szCs w:val="32"/>
        </w:rPr>
        <w:t>-</w:t>
      </w:r>
    </w:p>
    <w:p w:rsidR="00270588" w:rsidRPr="00370DAD" w:rsidRDefault="00270588" w:rsidP="00E1193E">
      <w:pPr>
        <w:tabs>
          <w:tab w:val="left" w:pos="360"/>
          <w:tab w:val="left" w:pos="792"/>
        </w:tabs>
        <w:ind w:firstLine="360"/>
        <w:rPr>
          <w:rFonts w:ascii="TH SarabunPSK" w:hAnsi="TH SarabunPSK" w:cs="TH SarabunPSK"/>
          <w:b/>
          <w:bCs/>
          <w:szCs w:val="32"/>
        </w:rPr>
      </w:pPr>
    </w:p>
    <w:p w:rsidR="00270588" w:rsidRPr="00370DAD" w:rsidRDefault="00270588" w:rsidP="00E1193E">
      <w:pPr>
        <w:tabs>
          <w:tab w:val="left" w:pos="360"/>
          <w:tab w:val="left" w:pos="792"/>
        </w:tabs>
        <w:ind w:firstLine="360"/>
        <w:rPr>
          <w:rFonts w:ascii="TH SarabunPSK" w:hAnsi="TH SarabunPSK" w:cs="TH SarabunPSK"/>
          <w:b/>
          <w:bCs/>
          <w:szCs w:val="32"/>
        </w:rPr>
      </w:pPr>
    </w:p>
    <w:p w:rsidR="00270588" w:rsidRPr="00370DAD" w:rsidRDefault="00270588" w:rsidP="00E1193E">
      <w:pPr>
        <w:tabs>
          <w:tab w:val="left" w:pos="360"/>
          <w:tab w:val="left" w:pos="792"/>
        </w:tabs>
        <w:ind w:firstLine="360"/>
        <w:rPr>
          <w:rFonts w:ascii="TH SarabunPSK" w:hAnsi="TH SarabunPSK" w:cs="TH SarabunPSK"/>
          <w:b/>
          <w:bCs/>
          <w:szCs w:val="32"/>
        </w:rPr>
      </w:pPr>
    </w:p>
    <w:p w:rsidR="00270588" w:rsidRPr="00370DAD" w:rsidRDefault="00270588" w:rsidP="00E1193E">
      <w:pPr>
        <w:tabs>
          <w:tab w:val="left" w:pos="360"/>
          <w:tab w:val="left" w:pos="792"/>
        </w:tabs>
        <w:ind w:firstLine="360"/>
        <w:rPr>
          <w:rFonts w:ascii="TH SarabunPSK" w:hAnsi="TH SarabunPSK" w:cs="TH SarabunPSK"/>
          <w:b/>
          <w:bCs/>
          <w:szCs w:val="32"/>
        </w:rPr>
      </w:pPr>
    </w:p>
    <w:p w:rsidR="00270588" w:rsidRPr="00370DAD" w:rsidRDefault="00270588" w:rsidP="00E1193E">
      <w:pPr>
        <w:tabs>
          <w:tab w:val="left" w:pos="360"/>
          <w:tab w:val="left" w:pos="792"/>
        </w:tabs>
        <w:ind w:firstLine="360"/>
        <w:rPr>
          <w:rFonts w:ascii="TH SarabunPSK" w:hAnsi="TH SarabunPSK" w:cs="TH SarabunPSK"/>
          <w:b/>
          <w:bCs/>
          <w:szCs w:val="32"/>
        </w:rPr>
      </w:pPr>
    </w:p>
    <w:p w:rsidR="00270588" w:rsidRPr="00370DAD" w:rsidRDefault="00270588" w:rsidP="00E1193E">
      <w:pPr>
        <w:tabs>
          <w:tab w:val="left" w:pos="360"/>
          <w:tab w:val="left" w:pos="792"/>
        </w:tabs>
        <w:ind w:firstLine="360"/>
        <w:rPr>
          <w:rFonts w:ascii="TH SarabunPSK" w:hAnsi="TH SarabunPSK" w:cs="TH SarabunPSK"/>
          <w:b/>
          <w:bCs/>
          <w:szCs w:val="32"/>
        </w:rPr>
      </w:pPr>
    </w:p>
    <w:p w:rsidR="00270588" w:rsidRPr="00370DAD" w:rsidRDefault="00270588" w:rsidP="00E1193E">
      <w:pPr>
        <w:tabs>
          <w:tab w:val="left" w:pos="360"/>
          <w:tab w:val="left" w:pos="792"/>
        </w:tabs>
        <w:ind w:firstLine="360"/>
        <w:rPr>
          <w:rFonts w:ascii="TH SarabunPSK" w:hAnsi="TH SarabunPSK" w:cs="TH SarabunPSK"/>
          <w:b/>
          <w:bCs/>
          <w:szCs w:val="32"/>
        </w:rPr>
      </w:pPr>
    </w:p>
    <w:p w:rsidR="00270588" w:rsidRPr="00370DAD" w:rsidRDefault="00270588" w:rsidP="00E1193E">
      <w:pPr>
        <w:tabs>
          <w:tab w:val="left" w:pos="360"/>
          <w:tab w:val="left" w:pos="792"/>
        </w:tabs>
        <w:ind w:firstLine="360"/>
        <w:rPr>
          <w:rFonts w:ascii="TH SarabunPSK" w:hAnsi="TH SarabunPSK" w:cs="TH SarabunPSK"/>
          <w:b/>
          <w:bCs/>
          <w:szCs w:val="32"/>
        </w:rPr>
      </w:pPr>
    </w:p>
    <w:p w:rsidR="00270588" w:rsidRPr="00370DAD" w:rsidRDefault="00270588" w:rsidP="00E1193E">
      <w:pPr>
        <w:tabs>
          <w:tab w:val="left" w:pos="360"/>
          <w:tab w:val="left" w:pos="792"/>
        </w:tabs>
        <w:ind w:firstLine="360"/>
        <w:rPr>
          <w:rFonts w:ascii="TH SarabunPSK" w:hAnsi="TH SarabunPSK" w:cs="TH SarabunPSK"/>
          <w:b/>
          <w:bCs/>
          <w:szCs w:val="32"/>
        </w:rPr>
      </w:pPr>
    </w:p>
    <w:p w:rsidR="00270588" w:rsidRPr="00370DAD" w:rsidRDefault="00270588" w:rsidP="00E1193E">
      <w:pPr>
        <w:tabs>
          <w:tab w:val="left" w:pos="360"/>
          <w:tab w:val="left" w:pos="792"/>
        </w:tabs>
        <w:ind w:firstLine="360"/>
        <w:rPr>
          <w:rFonts w:ascii="TH SarabunPSK" w:hAnsi="TH SarabunPSK" w:cs="TH SarabunPSK"/>
          <w:b/>
          <w:bCs/>
          <w:szCs w:val="32"/>
        </w:rPr>
      </w:pPr>
    </w:p>
    <w:p w:rsidR="00270588" w:rsidRPr="00370DAD" w:rsidRDefault="00270588" w:rsidP="00E1193E">
      <w:pPr>
        <w:tabs>
          <w:tab w:val="left" w:pos="360"/>
          <w:tab w:val="left" w:pos="792"/>
        </w:tabs>
        <w:ind w:firstLine="360"/>
        <w:rPr>
          <w:rFonts w:ascii="TH SarabunPSK" w:hAnsi="TH SarabunPSK" w:cs="TH SarabunPSK"/>
          <w:b/>
          <w:bCs/>
          <w:szCs w:val="32"/>
        </w:rPr>
      </w:pPr>
    </w:p>
    <w:p w:rsidR="00270588" w:rsidRPr="00370DAD" w:rsidRDefault="00270588" w:rsidP="00E1193E">
      <w:pPr>
        <w:tabs>
          <w:tab w:val="left" w:pos="360"/>
          <w:tab w:val="left" w:pos="792"/>
        </w:tabs>
        <w:ind w:firstLine="360"/>
        <w:rPr>
          <w:rFonts w:ascii="TH SarabunPSK" w:hAnsi="TH SarabunPSK" w:cs="TH SarabunPSK"/>
          <w:b/>
          <w:bCs/>
          <w:szCs w:val="32"/>
        </w:rPr>
      </w:pPr>
    </w:p>
    <w:p w:rsidR="00270588" w:rsidRPr="00370DAD" w:rsidRDefault="00270588" w:rsidP="00E1193E">
      <w:pPr>
        <w:tabs>
          <w:tab w:val="left" w:pos="360"/>
          <w:tab w:val="left" w:pos="792"/>
        </w:tabs>
        <w:ind w:firstLine="360"/>
        <w:rPr>
          <w:rFonts w:ascii="TH SarabunPSK" w:hAnsi="TH SarabunPSK" w:cs="TH SarabunPSK"/>
          <w:b/>
          <w:bCs/>
          <w:szCs w:val="32"/>
        </w:rPr>
      </w:pPr>
    </w:p>
    <w:p w:rsidR="00270588" w:rsidRPr="00370DAD" w:rsidRDefault="00270588" w:rsidP="00E1193E">
      <w:pPr>
        <w:tabs>
          <w:tab w:val="left" w:pos="360"/>
          <w:tab w:val="left" w:pos="792"/>
        </w:tabs>
        <w:ind w:firstLine="360"/>
        <w:rPr>
          <w:rFonts w:ascii="TH SarabunPSK" w:hAnsi="TH SarabunPSK" w:cs="TH SarabunPSK"/>
          <w:b/>
          <w:bCs/>
          <w:szCs w:val="32"/>
        </w:rPr>
      </w:pPr>
    </w:p>
    <w:p w:rsidR="00270588" w:rsidRPr="00370DAD" w:rsidRDefault="00270588" w:rsidP="00E1193E">
      <w:pPr>
        <w:tabs>
          <w:tab w:val="left" w:pos="360"/>
          <w:tab w:val="left" w:pos="792"/>
        </w:tabs>
        <w:ind w:firstLine="360"/>
        <w:rPr>
          <w:rFonts w:ascii="TH SarabunPSK" w:hAnsi="TH SarabunPSK" w:cs="TH SarabunPSK"/>
          <w:b/>
          <w:bCs/>
          <w:szCs w:val="32"/>
        </w:rPr>
      </w:pPr>
    </w:p>
    <w:p w:rsidR="00270588" w:rsidRPr="00370DAD" w:rsidRDefault="00270588" w:rsidP="00E1193E">
      <w:pPr>
        <w:tabs>
          <w:tab w:val="left" w:pos="360"/>
          <w:tab w:val="left" w:pos="792"/>
        </w:tabs>
        <w:ind w:firstLine="360"/>
        <w:rPr>
          <w:rFonts w:ascii="TH SarabunPSK" w:hAnsi="TH SarabunPSK" w:cs="TH SarabunPSK"/>
          <w:b/>
          <w:bCs/>
          <w:szCs w:val="32"/>
        </w:rPr>
      </w:pPr>
    </w:p>
    <w:p w:rsidR="00270588" w:rsidRPr="00370DAD" w:rsidRDefault="00270588" w:rsidP="00E1193E">
      <w:pPr>
        <w:tabs>
          <w:tab w:val="left" w:pos="360"/>
          <w:tab w:val="left" w:pos="792"/>
        </w:tabs>
        <w:ind w:firstLine="360"/>
        <w:rPr>
          <w:rFonts w:ascii="TH SarabunPSK" w:hAnsi="TH SarabunPSK" w:cs="TH SarabunPSK"/>
          <w:b/>
          <w:bCs/>
          <w:szCs w:val="32"/>
        </w:rPr>
      </w:pPr>
    </w:p>
    <w:p w:rsidR="00270588" w:rsidRPr="00370DAD" w:rsidRDefault="00270588" w:rsidP="00E1193E">
      <w:pPr>
        <w:tabs>
          <w:tab w:val="left" w:pos="360"/>
          <w:tab w:val="left" w:pos="792"/>
        </w:tabs>
        <w:ind w:firstLine="360"/>
        <w:rPr>
          <w:rFonts w:ascii="TH SarabunPSK" w:hAnsi="TH SarabunPSK" w:cs="TH SarabunPSK"/>
          <w:b/>
          <w:bCs/>
          <w:szCs w:val="32"/>
        </w:rPr>
      </w:pPr>
    </w:p>
    <w:p w:rsidR="00270588" w:rsidRPr="00370DAD" w:rsidRDefault="00270588" w:rsidP="00E1193E">
      <w:pPr>
        <w:tabs>
          <w:tab w:val="left" w:pos="360"/>
          <w:tab w:val="left" w:pos="792"/>
        </w:tabs>
        <w:ind w:firstLine="360"/>
        <w:rPr>
          <w:rFonts w:ascii="TH SarabunPSK" w:hAnsi="TH SarabunPSK" w:cs="TH SarabunPSK"/>
          <w:b/>
          <w:bCs/>
          <w:szCs w:val="32"/>
        </w:rPr>
      </w:pPr>
    </w:p>
    <w:p w:rsidR="00270588" w:rsidRPr="00370DAD" w:rsidRDefault="00F6316C" w:rsidP="00E1193E">
      <w:pPr>
        <w:tabs>
          <w:tab w:val="left" w:pos="360"/>
          <w:tab w:val="left" w:pos="792"/>
        </w:tabs>
        <w:ind w:firstLine="360"/>
        <w:rPr>
          <w:rFonts w:ascii="TH SarabunPSK" w:hAnsi="TH SarabunPSK" w:cs="TH SarabunPSK"/>
          <w:b/>
          <w:bCs/>
          <w:szCs w:val="32"/>
        </w:rPr>
      </w:pPr>
      <w:r w:rsidRPr="00370DAD">
        <w:rPr>
          <w:rFonts w:ascii="TH SarabunPSK" w:hAnsi="TH SarabunPSK" w:cs="TH SarabunPSK"/>
          <w:b/>
          <w:bCs/>
          <w:noProof/>
          <w:sz w:val="32"/>
          <w:szCs w:val="32"/>
        </w:rPr>
        <mc:AlternateContent>
          <mc:Choice Requires="wps">
            <w:drawing>
              <wp:anchor distT="0" distB="0" distL="114300" distR="114300" simplePos="0" relativeHeight="252030464" behindDoc="0" locked="0" layoutInCell="1" allowOverlap="1" wp14:anchorId="30236B17" wp14:editId="59D02F04">
                <wp:simplePos x="0" y="0"/>
                <wp:positionH relativeFrom="column">
                  <wp:posOffset>0</wp:posOffset>
                </wp:positionH>
                <wp:positionV relativeFrom="paragraph">
                  <wp:posOffset>-635</wp:posOffset>
                </wp:positionV>
                <wp:extent cx="5476875" cy="800100"/>
                <wp:effectExtent l="0" t="0" r="28575" b="19050"/>
                <wp:wrapNone/>
                <wp:docPr id="172" name="สี่เหลี่ยมผืนผ้า 172"/>
                <wp:cNvGraphicFramePr/>
                <a:graphic xmlns:a="http://schemas.openxmlformats.org/drawingml/2006/main">
                  <a:graphicData uri="http://schemas.microsoft.com/office/word/2010/wordprocessingShape">
                    <wps:wsp>
                      <wps:cNvSpPr/>
                      <wps:spPr>
                        <a:xfrm>
                          <a:off x="0" y="0"/>
                          <a:ext cx="5476875" cy="800100"/>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ECB62B" id="สี่เหลี่ยมผืนผ้า 172" o:spid="_x0000_s1026" style="position:absolute;margin-left:0;margin-top:-.05pt;width:431.25pt;height:63pt;z-index:25203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" fillcolor="window" strokecolor="window" strokeweight="2pt"/>
            </w:pict>
          </mc:Fallback>
        </mc:AlternateContent>
      </w:r>
    </w:p>
    <w:p w:rsidR="00270588" w:rsidRPr="00370DAD" w:rsidRDefault="00270588" w:rsidP="00270588">
      <w:pPr>
        <w:tabs>
          <w:tab w:val="left" w:pos="360"/>
          <w:tab w:val="left" w:pos="810"/>
          <w:tab w:val="left" w:pos="1440"/>
        </w:tabs>
        <w:rPr>
          <w:rFonts w:ascii="TH SarabunPSK" w:hAnsi="TH SarabunPSK" w:cs="TH SarabunPSK"/>
          <w:szCs w:val="32"/>
        </w:rPr>
      </w:pPr>
      <w:r w:rsidRPr="00370DAD">
        <w:rPr>
          <w:rFonts w:ascii="TH SarabunPSK" w:hAnsi="TH SarabunPSK" w:cs="TH SarabunPSK" w:hint="cs"/>
          <w:b/>
          <w:bCs/>
          <w:szCs w:val="32"/>
          <w:cs/>
        </w:rPr>
        <w:t>3</w:t>
      </w:r>
      <w:r w:rsidRPr="00370DAD">
        <w:rPr>
          <w:rFonts w:ascii="TH SarabunPSK" w:hAnsi="TH SarabunPSK" w:cs="TH SarabunPSK"/>
          <w:b/>
          <w:bCs/>
          <w:szCs w:val="32"/>
          <w:cs/>
        </w:rPr>
        <w:t>.</w:t>
      </w:r>
      <w:r w:rsidRPr="00370DAD">
        <w:rPr>
          <w:rFonts w:ascii="TH SarabunPSK" w:hAnsi="TH SarabunPSK" w:cs="TH SarabunPSK"/>
          <w:b/>
          <w:bCs/>
          <w:szCs w:val="32"/>
          <w:cs/>
        </w:rPr>
        <w:tab/>
        <w:t>ชื่อ</w:t>
      </w:r>
      <w:r w:rsidRPr="00370DAD">
        <w:rPr>
          <w:rFonts w:ascii="TH SarabunPSK" w:hAnsi="TH SarabunPSK" w:cs="TH SarabunPSK"/>
          <w:szCs w:val="32"/>
          <w:cs/>
        </w:rPr>
        <w:tab/>
        <w:t xml:space="preserve">นายเสริม    </w:t>
      </w:r>
      <w:r w:rsidRPr="00370DAD">
        <w:rPr>
          <w:rFonts w:ascii="TH SarabunPSK" w:hAnsi="TH SarabunPSK" w:cs="TH SarabunPSK"/>
          <w:b/>
          <w:bCs/>
          <w:szCs w:val="32"/>
          <w:cs/>
        </w:rPr>
        <w:t>นามสกุล</w:t>
      </w:r>
      <w:r w:rsidRPr="00370DAD">
        <w:rPr>
          <w:rFonts w:ascii="TH SarabunPSK" w:hAnsi="TH SarabunPSK" w:cs="TH SarabunPSK"/>
          <w:szCs w:val="32"/>
          <w:cs/>
        </w:rPr>
        <w:t xml:space="preserve"> พง</w:t>
      </w:r>
      <w:r w:rsidR="008075A5" w:rsidRPr="00370DAD">
        <w:rPr>
          <w:rFonts w:ascii="TH SarabunPSK" w:hAnsi="TH SarabunPSK" w:cs="TH SarabunPSK" w:hint="cs"/>
          <w:szCs w:val="32"/>
          <w:cs/>
        </w:rPr>
        <w:t>ศ์</w:t>
      </w:r>
      <w:r w:rsidRPr="00370DAD">
        <w:rPr>
          <w:rFonts w:ascii="TH SarabunPSK" w:hAnsi="TH SarabunPSK" w:cs="TH SarabunPSK"/>
          <w:szCs w:val="32"/>
          <w:cs/>
        </w:rPr>
        <w:t>ทอง</w:t>
      </w:r>
    </w:p>
    <w:p w:rsidR="00270588" w:rsidRPr="00370DAD" w:rsidRDefault="00270588" w:rsidP="00270588">
      <w:pPr>
        <w:tabs>
          <w:tab w:val="left" w:pos="360"/>
          <w:tab w:val="left" w:pos="810"/>
          <w:tab w:val="left" w:pos="1440"/>
        </w:tabs>
        <w:rPr>
          <w:rFonts w:ascii="TH SarabunPSK" w:hAnsi="TH SarabunPSK" w:cs="TH SarabunPSK"/>
          <w:szCs w:val="32"/>
        </w:rPr>
      </w:pPr>
      <w:r w:rsidRPr="00370DAD">
        <w:rPr>
          <w:rFonts w:ascii="TH SarabunPSK" w:hAnsi="TH SarabunPSK" w:cs="TH SarabunPSK"/>
          <w:szCs w:val="32"/>
          <w:cs/>
        </w:rPr>
        <w:tab/>
      </w:r>
      <w:r w:rsidR="00EC1BCF" w:rsidRPr="00370DAD">
        <w:rPr>
          <w:rFonts w:ascii="TH SarabunPSK" w:hAnsi="TH SarabunPSK" w:cs="TH SarabunPSK" w:hint="cs"/>
          <w:b/>
          <w:bCs/>
          <w:szCs w:val="32"/>
          <w:cs/>
        </w:rPr>
        <w:t>3</w:t>
      </w:r>
      <w:r w:rsidRPr="00370DAD">
        <w:rPr>
          <w:rFonts w:ascii="TH SarabunPSK" w:hAnsi="TH SarabunPSK" w:cs="TH SarabunPSK"/>
          <w:b/>
          <w:bCs/>
          <w:szCs w:val="32"/>
          <w:cs/>
        </w:rPr>
        <w:t>.1</w:t>
      </w:r>
      <w:r w:rsidRPr="00370DAD">
        <w:rPr>
          <w:rFonts w:ascii="TH SarabunPSK" w:hAnsi="TH SarabunPSK" w:cs="TH SarabunPSK"/>
          <w:b/>
          <w:bCs/>
          <w:szCs w:val="32"/>
          <w:cs/>
        </w:rPr>
        <w:tab/>
        <w:t xml:space="preserve">ตำแหน่งทางวิชาการ  </w:t>
      </w:r>
      <w:r w:rsidRPr="00370DAD">
        <w:rPr>
          <w:rFonts w:ascii="TH SarabunPSK" w:hAnsi="TH SarabunPSK" w:cs="TH SarabunPSK"/>
          <w:szCs w:val="32"/>
          <w:cs/>
        </w:rPr>
        <w:t>อาจารย์</w:t>
      </w:r>
    </w:p>
    <w:p w:rsidR="00270588" w:rsidRPr="00370DAD" w:rsidRDefault="00270588" w:rsidP="00270588">
      <w:pPr>
        <w:tabs>
          <w:tab w:val="left" w:pos="360"/>
          <w:tab w:val="left" w:pos="810"/>
          <w:tab w:val="left" w:pos="1440"/>
        </w:tabs>
        <w:rPr>
          <w:rFonts w:ascii="TH SarabunPSK" w:hAnsi="TH SarabunPSK" w:cs="TH SarabunPSK"/>
          <w:b/>
          <w:bCs/>
          <w:szCs w:val="32"/>
        </w:rPr>
      </w:pPr>
      <w:r w:rsidRPr="00370DAD">
        <w:rPr>
          <w:rFonts w:ascii="TH SarabunPSK" w:hAnsi="TH SarabunPSK" w:cs="TH SarabunPSK"/>
          <w:szCs w:val="32"/>
          <w:cs/>
        </w:rPr>
        <w:tab/>
      </w:r>
      <w:r w:rsidR="00EC1BCF" w:rsidRPr="00370DAD">
        <w:rPr>
          <w:rFonts w:ascii="TH SarabunPSK" w:hAnsi="TH SarabunPSK" w:cs="TH SarabunPSK" w:hint="cs"/>
          <w:b/>
          <w:bCs/>
          <w:szCs w:val="32"/>
          <w:cs/>
        </w:rPr>
        <w:t>3</w:t>
      </w:r>
      <w:r w:rsidRPr="00370DAD">
        <w:rPr>
          <w:rFonts w:ascii="TH SarabunPSK" w:hAnsi="TH SarabunPSK" w:cs="TH SarabunPSK"/>
          <w:b/>
          <w:bCs/>
          <w:szCs w:val="32"/>
          <w:cs/>
        </w:rPr>
        <w:t>.2</w:t>
      </w:r>
      <w:r w:rsidRPr="00370DAD">
        <w:rPr>
          <w:rFonts w:ascii="TH SarabunPSK" w:hAnsi="TH SarabunPSK" w:cs="TH SarabunPSK"/>
          <w:b/>
          <w:bCs/>
          <w:szCs w:val="32"/>
          <w:cs/>
        </w:rPr>
        <w:tab/>
        <w:t>ประวัติการศึกษา</w:t>
      </w:r>
    </w:p>
    <w:tbl>
      <w:tblPr>
        <w:tblStyle w:val="a9"/>
        <w:tblW w:w="0" w:type="auto"/>
        <w:tblInd w:w="108" w:type="dxa"/>
        <w:tblLook w:val="04A0" w:firstRow="1" w:lastRow="0" w:firstColumn="1" w:lastColumn="0" w:noHBand="0" w:noVBand="1"/>
      </w:tblPr>
      <w:tblGrid>
        <w:gridCol w:w="1404"/>
        <w:gridCol w:w="2928"/>
        <w:gridCol w:w="2680"/>
        <w:gridCol w:w="1179"/>
      </w:tblGrid>
      <w:tr w:rsidR="00370DAD" w:rsidRPr="00370DAD" w:rsidTr="00270588">
        <w:tc>
          <w:tcPr>
            <w:tcW w:w="1440" w:type="dxa"/>
          </w:tcPr>
          <w:p w:rsidR="00270588" w:rsidRPr="00370DAD" w:rsidRDefault="00270588" w:rsidP="00270588">
            <w:pPr>
              <w:tabs>
                <w:tab w:val="left" w:pos="360"/>
                <w:tab w:val="left" w:pos="810"/>
                <w:tab w:val="left" w:pos="1440"/>
              </w:tabs>
              <w:jc w:val="center"/>
              <w:rPr>
                <w:rFonts w:ascii="TH SarabunPSK" w:hAnsi="TH SarabunPSK" w:cs="TH SarabunPSK"/>
                <w:b/>
                <w:bCs/>
                <w:sz w:val="32"/>
                <w:szCs w:val="32"/>
              </w:rPr>
            </w:pPr>
            <w:r w:rsidRPr="00370DAD">
              <w:rPr>
                <w:rFonts w:ascii="TH SarabunPSK" w:hAnsi="TH SarabunPSK" w:cs="TH SarabunPSK"/>
                <w:b/>
                <w:bCs/>
                <w:sz w:val="32"/>
                <w:szCs w:val="32"/>
                <w:cs/>
              </w:rPr>
              <w:t>ระดับ</w:t>
            </w:r>
          </w:p>
        </w:tc>
        <w:tc>
          <w:tcPr>
            <w:tcW w:w="3060" w:type="dxa"/>
          </w:tcPr>
          <w:p w:rsidR="00270588" w:rsidRPr="00370DAD" w:rsidRDefault="00270588" w:rsidP="00270588">
            <w:pPr>
              <w:tabs>
                <w:tab w:val="left" w:pos="360"/>
                <w:tab w:val="left" w:pos="810"/>
                <w:tab w:val="left" w:pos="1440"/>
              </w:tabs>
              <w:jc w:val="center"/>
              <w:rPr>
                <w:rFonts w:ascii="TH SarabunPSK" w:hAnsi="TH SarabunPSK" w:cs="TH SarabunPSK"/>
                <w:b/>
                <w:bCs/>
                <w:sz w:val="32"/>
                <w:szCs w:val="32"/>
              </w:rPr>
            </w:pPr>
            <w:r w:rsidRPr="00370DAD">
              <w:rPr>
                <w:rFonts w:ascii="TH SarabunPSK" w:hAnsi="TH SarabunPSK" w:cs="TH SarabunPSK"/>
                <w:b/>
                <w:bCs/>
                <w:sz w:val="32"/>
                <w:szCs w:val="32"/>
                <w:cs/>
              </w:rPr>
              <w:t>ชื่อปริญญา (สาขาวิชา)</w:t>
            </w:r>
          </w:p>
        </w:tc>
        <w:tc>
          <w:tcPr>
            <w:tcW w:w="2700" w:type="dxa"/>
          </w:tcPr>
          <w:p w:rsidR="00270588" w:rsidRPr="00370DAD" w:rsidRDefault="00270588" w:rsidP="00270588">
            <w:pPr>
              <w:tabs>
                <w:tab w:val="left" w:pos="360"/>
                <w:tab w:val="left" w:pos="810"/>
                <w:tab w:val="left" w:pos="1440"/>
              </w:tabs>
              <w:jc w:val="center"/>
              <w:rPr>
                <w:rFonts w:ascii="TH SarabunPSK" w:hAnsi="TH SarabunPSK" w:cs="TH SarabunPSK"/>
                <w:b/>
                <w:bCs/>
                <w:sz w:val="32"/>
                <w:szCs w:val="32"/>
              </w:rPr>
            </w:pPr>
            <w:r w:rsidRPr="00370DAD">
              <w:rPr>
                <w:rFonts w:ascii="TH SarabunPSK" w:hAnsi="TH SarabunPSK" w:cs="TH SarabunPSK"/>
                <w:b/>
                <w:bCs/>
                <w:sz w:val="32"/>
                <w:szCs w:val="32"/>
                <w:cs/>
              </w:rPr>
              <w:t>สถาบันการศึกษา</w:t>
            </w:r>
          </w:p>
        </w:tc>
        <w:tc>
          <w:tcPr>
            <w:tcW w:w="1217" w:type="dxa"/>
          </w:tcPr>
          <w:p w:rsidR="00270588" w:rsidRPr="00370DAD" w:rsidRDefault="00270588" w:rsidP="00270588">
            <w:pPr>
              <w:tabs>
                <w:tab w:val="left" w:pos="360"/>
                <w:tab w:val="left" w:pos="810"/>
                <w:tab w:val="left" w:pos="1440"/>
              </w:tabs>
              <w:jc w:val="center"/>
              <w:rPr>
                <w:rFonts w:ascii="TH SarabunPSK" w:hAnsi="TH SarabunPSK" w:cs="TH SarabunPSK"/>
                <w:b/>
                <w:bCs/>
                <w:sz w:val="32"/>
                <w:szCs w:val="32"/>
              </w:rPr>
            </w:pPr>
            <w:r w:rsidRPr="00370DAD">
              <w:rPr>
                <w:rFonts w:ascii="TH SarabunPSK" w:hAnsi="TH SarabunPSK" w:cs="TH SarabunPSK"/>
                <w:b/>
                <w:bCs/>
                <w:sz w:val="32"/>
                <w:szCs w:val="32"/>
                <w:cs/>
              </w:rPr>
              <w:t>ปีที่จบ</w:t>
            </w:r>
          </w:p>
        </w:tc>
      </w:tr>
      <w:tr w:rsidR="00370DAD" w:rsidRPr="00370DAD" w:rsidTr="00270588">
        <w:tc>
          <w:tcPr>
            <w:tcW w:w="1440" w:type="dxa"/>
          </w:tcPr>
          <w:p w:rsidR="00270588" w:rsidRPr="00370DAD" w:rsidRDefault="00270588" w:rsidP="00270588">
            <w:pPr>
              <w:tabs>
                <w:tab w:val="left" w:pos="360"/>
                <w:tab w:val="left" w:pos="810"/>
                <w:tab w:val="left" w:pos="1440"/>
              </w:tabs>
              <w:rPr>
                <w:rFonts w:ascii="TH SarabunPSK" w:hAnsi="TH SarabunPSK" w:cs="TH SarabunPSK"/>
                <w:b/>
                <w:bCs/>
                <w:sz w:val="32"/>
                <w:szCs w:val="32"/>
                <w:cs/>
              </w:rPr>
            </w:pPr>
            <w:r w:rsidRPr="00370DAD">
              <w:rPr>
                <w:rFonts w:ascii="TH SarabunPSK" w:hAnsi="TH SarabunPSK" w:cs="TH SarabunPSK"/>
                <w:b/>
                <w:bCs/>
                <w:sz w:val="32"/>
                <w:szCs w:val="32"/>
                <w:cs/>
              </w:rPr>
              <w:t>ปริญญาโท</w:t>
            </w:r>
          </w:p>
        </w:tc>
        <w:tc>
          <w:tcPr>
            <w:tcW w:w="3060" w:type="dxa"/>
          </w:tcPr>
          <w:p w:rsidR="00270588" w:rsidRPr="00370DAD" w:rsidRDefault="00270588" w:rsidP="00270588">
            <w:pPr>
              <w:tabs>
                <w:tab w:val="left" w:pos="360"/>
                <w:tab w:val="left" w:pos="810"/>
                <w:tab w:val="left" w:pos="1440"/>
              </w:tabs>
              <w:rPr>
                <w:rFonts w:ascii="TH SarabunPSK" w:hAnsi="TH SarabunPSK" w:cs="TH SarabunPSK"/>
                <w:sz w:val="32"/>
                <w:szCs w:val="32"/>
                <w:cs/>
              </w:rPr>
            </w:pPr>
            <w:r w:rsidRPr="00370DAD">
              <w:rPr>
                <w:rFonts w:ascii="TH SarabunPSK" w:hAnsi="TH SarabunPSK" w:cs="TH SarabunPSK"/>
                <w:sz w:val="32"/>
                <w:szCs w:val="32"/>
                <w:cs/>
              </w:rPr>
              <w:t>ศศ.ม.(การสอนภาษาไทย)</w:t>
            </w:r>
          </w:p>
        </w:tc>
        <w:tc>
          <w:tcPr>
            <w:tcW w:w="2700" w:type="dxa"/>
          </w:tcPr>
          <w:p w:rsidR="00270588" w:rsidRPr="00370DAD" w:rsidRDefault="00270588" w:rsidP="00270588">
            <w:pPr>
              <w:tabs>
                <w:tab w:val="left" w:pos="360"/>
                <w:tab w:val="left" w:pos="810"/>
                <w:tab w:val="left" w:pos="1440"/>
              </w:tabs>
              <w:rPr>
                <w:rFonts w:ascii="TH SarabunPSK" w:hAnsi="TH SarabunPSK" w:cs="TH SarabunPSK"/>
                <w:sz w:val="32"/>
                <w:szCs w:val="32"/>
                <w:cs/>
              </w:rPr>
            </w:pPr>
            <w:r w:rsidRPr="00370DAD">
              <w:rPr>
                <w:rFonts w:ascii="TH SarabunPSK" w:hAnsi="TH SarabunPSK" w:cs="TH SarabunPSK"/>
                <w:sz w:val="32"/>
                <w:szCs w:val="32"/>
                <w:cs/>
              </w:rPr>
              <w:t>มหาวิทยาลัย</w:t>
            </w:r>
            <w:r w:rsidRPr="00370DAD">
              <w:rPr>
                <w:rFonts w:ascii="TH SarabunPSK" w:hAnsi="TH SarabunPSK" w:cs="TH SarabunPSK" w:hint="cs"/>
                <w:sz w:val="32"/>
                <w:szCs w:val="32"/>
                <w:cs/>
              </w:rPr>
              <w:t>เกษตรศาสตร์</w:t>
            </w:r>
          </w:p>
        </w:tc>
        <w:tc>
          <w:tcPr>
            <w:tcW w:w="1217" w:type="dxa"/>
          </w:tcPr>
          <w:p w:rsidR="00270588" w:rsidRPr="00370DAD" w:rsidRDefault="00270588" w:rsidP="00270588">
            <w:pPr>
              <w:tabs>
                <w:tab w:val="left" w:pos="360"/>
                <w:tab w:val="left" w:pos="810"/>
                <w:tab w:val="left" w:pos="1440"/>
              </w:tabs>
              <w:jc w:val="center"/>
              <w:rPr>
                <w:rFonts w:ascii="TH SarabunPSK" w:hAnsi="TH SarabunPSK" w:cs="TH SarabunPSK"/>
                <w:sz w:val="32"/>
                <w:szCs w:val="32"/>
                <w:cs/>
              </w:rPr>
            </w:pPr>
            <w:r w:rsidRPr="00370DAD">
              <w:rPr>
                <w:rFonts w:ascii="TH SarabunPSK" w:hAnsi="TH SarabunPSK" w:cs="TH SarabunPSK" w:hint="cs"/>
                <w:sz w:val="32"/>
                <w:szCs w:val="32"/>
                <w:cs/>
              </w:rPr>
              <w:t>2522</w:t>
            </w:r>
          </w:p>
        </w:tc>
      </w:tr>
      <w:tr w:rsidR="00370DAD" w:rsidRPr="00370DAD" w:rsidTr="00270588">
        <w:tc>
          <w:tcPr>
            <w:tcW w:w="1440" w:type="dxa"/>
          </w:tcPr>
          <w:p w:rsidR="00270588" w:rsidRPr="00370DAD" w:rsidRDefault="00270588" w:rsidP="00270588">
            <w:pPr>
              <w:tabs>
                <w:tab w:val="left" w:pos="360"/>
                <w:tab w:val="left" w:pos="810"/>
                <w:tab w:val="left" w:pos="1440"/>
              </w:tabs>
              <w:rPr>
                <w:rFonts w:ascii="TH SarabunPSK" w:hAnsi="TH SarabunPSK" w:cs="TH SarabunPSK"/>
                <w:b/>
                <w:bCs/>
                <w:sz w:val="32"/>
                <w:szCs w:val="32"/>
                <w:cs/>
              </w:rPr>
            </w:pPr>
            <w:r w:rsidRPr="00370DAD">
              <w:rPr>
                <w:rFonts w:ascii="TH SarabunPSK" w:hAnsi="TH SarabunPSK" w:cs="TH SarabunPSK"/>
                <w:b/>
                <w:bCs/>
                <w:sz w:val="32"/>
                <w:szCs w:val="32"/>
                <w:cs/>
              </w:rPr>
              <w:t>ปริญญาตรี</w:t>
            </w:r>
          </w:p>
        </w:tc>
        <w:tc>
          <w:tcPr>
            <w:tcW w:w="3060" w:type="dxa"/>
          </w:tcPr>
          <w:p w:rsidR="00270588" w:rsidRPr="00370DAD" w:rsidRDefault="00270588" w:rsidP="008075A5">
            <w:pPr>
              <w:tabs>
                <w:tab w:val="left" w:pos="360"/>
                <w:tab w:val="left" w:pos="810"/>
                <w:tab w:val="left" w:pos="1440"/>
              </w:tabs>
              <w:rPr>
                <w:rFonts w:ascii="TH SarabunPSK" w:hAnsi="TH SarabunPSK" w:cs="TH SarabunPSK"/>
                <w:sz w:val="32"/>
                <w:szCs w:val="32"/>
                <w:cs/>
              </w:rPr>
            </w:pPr>
            <w:r w:rsidRPr="00370DAD">
              <w:rPr>
                <w:rFonts w:ascii="TH SarabunPSK" w:hAnsi="TH SarabunPSK" w:cs="TH SarabunPSK"/>
                <w:sz w:val="32"/>
                <w:szCs w:val="32"/>
                <w:cs/>
              </w:rPr>
              <w:t>กศ.บ.(ภาษาไทย)</w:t>
            </w:r>
          </w:p>
        </w:tc>
        <w:tc>
          <w:tcPr>
            <w:tcW w:w="2700" w:type="dxa"/>
          </w:tcPr>
          <w:p w:rsidR="00270588" w:rsidRPr="00370DAD" w:rsidRDefault="008075A5" w:rsidP="00270588">
            <w:pPr>
              <w:tabs>
                <w:tab w:val="left" w:pos="360"/>
                <w:tab w:val="left" w:pos="810"/>
                <w:tab w:val="left" w:pos="1440"/>
              </w:tabs>
              <w:rPr>
                <w:rFonts w:ascii="TH SarabunPSK" w:hAnsi="TH SarabunPSK" w:cs="TH SarabunPSK"/>
                <w:sz w:val="32"/>
                <w:szCs w:val="32"/>
                <w:cs/>
              </w:rPr>
            </w:pPr>
            <w:r w:rsidRPr="00370DAD">
              <w:rPr>
                <w:rFonts w:ascii="TH SarabunPSK" w:hAnsi="TH SarabunPSK" w:cs="TH SarabunPSK" w:hint="cs"/>
                <w:sz w:val="32"/>
                <w:szCs w:val="32"/>
                <w:cs/>
              </w:rPr>
              <w:t>วิทยาลัยการศึกษาพระนคร</w:t>
            </w:r>
          </w:p>
        </w:tc>
        <w:tc>
          <w:tcPr>
            <w:tcW w:w="1217" w:type="dxa"/>
          </w:tcPr>
          <w:p w:rsidR="00270588" w:rsidRPr="00370DAD" w:rsidRDefault="00270588" w:rsidP="008075A5">
            <w:pPr>
              <w:tabs>
                <w:tab w:val="left" w:pos="360"/>
                <w:tab w:val="left" w:pos="810"/>
                <w:tab w:val="left" w:pos="1440"/>
              </w:tabs>
              <w:jc w:val="center"/>
              <w:rPr>
                <w:rFonts w:ascii="TH SarabunPSK" w:hAnsi="TH SarabunPSK" w:cs="TH SarabunPSK"/>
                <w:sz w:val="32"/>
                <w:szCs w:val="32"/>
                <w:cs/>
              </w:rPr>
            </w:pPr>
            <w:r w:rsidRPr="00370DAD">
              <w:rPr>
                <w:rFonts w:ascii="TH SarabunPSK" w:hAnsi="TH SarabunPSK" w:cs="TH SarabunPSK" w:hint="cs"/>
                <w:sz w:val="32"/>
                <w:szCs w:val="32"/>
                <w:cs/>
              </w:rPr>
              <w:t>25</w:t>
            </w:r>
            <w:r w:rsidR="008075A5" w:rsidRPr="00370DAD">
              <w:rPr>
                <w:rFonts w:ascii="TH SarabunPSK" w:hAnsi="TH SarabunPSK" w:cs="TH SarabunPSK" w:hint="cs"/>
                <w:sz w:val="32"/>
                <w:szCs w:val="32"/>
                <w:cs/>
              </w:rPr>
              <w:t>17</w:t>
            </w:r>
          </w:p>
        </w:tc>
      </w:tr>
    </w:tbl>
    <w:p w:rsidR="00270588" w:rsidRPr="00370DAD" w:rsidRDefault="00270588" w:rsidP="00270588">
      <w:pPr>
        <w:tabs>
          <w:tab w:val="left" w:pos="360"/>
          <w:tab w:val="left" w:pos="810"/>
          <w:tab w:val="left" w:pos="1440"/>
        </w:tabs>
        <w:rPr>
          <w:rFonts w:ascii="TH SarabunPSK" w:hAnsi="TH SarabunPSK" w:cs="TH SarabunPSK"/>
          <w:b/>
          <w:bCs/>
          <w:szCs w:val="32"/>
        </w:rPr>
      </w:pPr>
      <w:r w:rsidRPr="00370DAD">
        <w:rPr>
          <w:rFonts w:ascii="TH SarabunPSK" w:hAnsi="TH SarabunPSK" w:cs="TH SarabunPSK"/>
          <w:szCs w:val="32"/>
          <w:cs/>
        </w:rPr>
        <w:tab/>
      </w:r>
      <w:r w:rsidR="00EC1BCF" w:rsidRPr="00370DAD">
        <w:rPr>
          <w:rFonts w:ascii="TH SarabunPSK" w:hAnsi="TH SarabunPSK" w:cs="TH SarabunPSK" w:hint="cs"/>
          <w:b/>
          <w:bCs/>
          <w:szCs w:val="32"/>
          <w:cs/>
        </w:rPr>
        <w:t>3</w:t>
      </w:r>
      <w:r w:rsidRPr="00370DAD">
        <w:rPr>
          <w:rFonts w:ascii="TH SarabunPSK" w:hAnsi="TH SarabunPSK" w:cs="TH SarabunPSK"/>
          <w:b/>
          <w:bCs/>
          <w:szCs w:val="32"/>
          <w:cs/>
        </w:rPr>
        <w:t>.3</w:t>
      </w:r>
      <w:r w:rsidRPr="00370DAD">
        <w:rPr>
          <w:rFonts w:ascii="TH SarabunPSK" w:hAnsi="TH SarabunPSK" w:cs="TH SarabunPSK"/>
          <w:b/>
          <w:bCs/>
          <w:szCs w:val="32"/>
          <w:cs/>
        </w:rPr>
        <w:tab/>
        <w:t>ผลงานทางวิชาการ</w:t>
      </w:r>
    </w:p>
    <w:p w:rsidR="00270588" w:rsidRPr="00370DAD" w:rsidRDefault="00270588" w:rsidP="00270588">
      <w:pPr>
        <w:tabs>
          <w:tab w:val="left" w:pos="360"/>
          <w:tab w:val="left" w:pos="810"/>
          <w:tab w:val="left" w:pos="1440"/>
        </w:tabs>
        <w:rPr>
          <w:rFonts w:ascii="TH SarabunPSK" w:hAnsi="TH SarabunPSK" w:cs="TH SarabunPSK"/>
          <w:b/>
          <w:bCs/>
          <w:szCs w:val="32"/>
        </w:rPr>
      </w:pPr>
      <w:r w:rsidRPr="00370DAD">
        <w:rPr>
          <w:rFonts w:ascii="TH SarabunPSK" w:hAnsi="TH SarabunPSK" w:cs="TH SarabunPSK"/>
          <w:szCs w:val="32"/>
          <w:cs/>
        </w:rPr>
        <w:tab/>
      </w:r>
      <w:r w:rsidRPr="00370DAD">
        <w:rPr>
          <w:rFonts w:ascii="TH SarabunPSK" w:hAnsi="TH SarabunPSK" w:cs="TH SarabunPSK"/>
          <w:szCs w:val="32"/>
          <w:cs/>
        </w:rPr>
        <w:tab/>
      </w:r>
      <w:r w:rsidR="00EC1BCF" w:rsidRPr="00370DAD">
        <w:rPr>
          <w:rFonts w:ascii="TH SarabunPSK" w:hAnsi="TH SarabunPSK" w:cs="TH SarabunPSK" w:hint="cs"/>
          <w:b/>
          <w:bCs/>
          <w:szCs w:val="32"/>
          <w:cs/>
        </w:rPr>
        <w:t>3</w:t>
      </w:r>
      <w:r w:rsidRPr="00370DAD">
        <w:rPr>
          <w:rFonts w:ascii="TH SarabunPSK" w:hAnsi="TH SarabunPSK" w:cs="TH SarabunPSK"/>
          <w:b/>
          <w:bCs/>
          <w:szCs w:val="32"/>
          <w:cs/>
        </w:rPr>
        <w:t>.3.1</w:t>
      </w:r>
      <w:r w:rsidRPr="00370DAD">
        <w:rPr>
          <w:rFonts w:ascii="TH SarabunPSK" w:hAnsi="TH SarabunPSK" w:cs="TH SarabunPSK"/>
          <w:b/>
          <w:bCs/>
          <w:szCs w:val="32"/>
          <w:cs/>
        </w:rPr>
        <w:tab/>
        <w:t>หนังสือ</w:t>
      </w:r>
      <w:r w:rsidRPr="00370DAD">
        <w:rPr>
          <w:rFonts w:ascii="TH SarabunPSK" w:hAnsi="TH SarabunPSK" w:cs="TH SarabunPSK" w:hint="cs"/>
          <w:b/>
          <w:bCs/>
          <w:szCs w:val="32"/>
          <w:cs/>
        </w:rPr>
        <w:t xml:space="preserve"> </w:t>
      </w:r>
      <w:r w:rsidRPr="00370DAD">
        <w:rPr>
          <w:rFonts w:ascii="TH SarabunPSK" w:hAnsi="TH SarabunPSK" w:cs="TH SarabunPSK"/>
          <w:b/>
          <w:bCs/>
          <w:szCs w:val="32"/>
          <w:cs/>
        </w:rPr>
        <w:t>ตำรา</w:t>
      </w:r>
      <w:r w:rsidRPr="00370DAD">
        <w:rPr>
          <w:rFonts w:ascii="TH SarabunPSK" w:hAnsi="TH SarabunPSK" w:cs="TH SarabunPSK" w:hint="cs"/>
          <w:b/>
          <w:bCs/>
          <w:szCs w:val="32"/>
          <w:cs/>
        </w:rPr>
        <w:t xml:space="preserve"> </w:t>
      </w:r>
      <w:r w:rsidRPr="00370DAD">
        <w:rPr>
          <w:rFonts w:ascii="TH SarabunPSK" w:hAnsi="TH SarabunPSK" w:cs="TH SarabunPSK"/>
          <w:b/>
          <w:bCs/>
          <w:szCs w:val="32"/>
          <w:cs/>
        </w:rPr>
        <w:t>เอกสารประกอบการสอน</w:t>
      </w:r>
    </w:p>
    <w:p w:rsidR="00270588" w:rsidRPr="00370DAD" w:rsidRDefault="00270588" w:rsidP="00270588">
      <w:pPr>
        <w:tabs>
          <w:tab w:val="left" w:pos="360"/>
          <w:tab w:val="left" w:pos="810"/>
          <w:tab w:val="left" w:pos="1440"/>
        </w:tabs>
        <w:rPr>
          <w:rFonts w:ascii="TH SarabunPSK" w:hAnsi="TH SarabunPSK" w:cs="TH SarabunPSK"/>
          <w:szCs w:val="32"/>
          <w:cs/>
        </w:rPr>
      </w:pPr>
      <w:r w:rsidRPr="00370DAD">
        <w:rPr>
          <w:rFonts w:ascii="TH SarabunPSK" w:hAnsi="TH SarabunPSK" w:cs="TH SarabunPSK"/>
          <w:szCs w:val="32"/>
        </w:rPr>
        <w:tab/>
      </w:r>
      <w:r w:rsidRPr="00370DAD">
        <w:rPr>
          <w:rFonts w:ascii="TH SarabunPSK" w:hAnsi="TH SarabunPSK" w:cs="TH SarabunPSK"/>
          <w:szCs w:val="32"/>
        </w:rPr>
        <w:tab/>
      </w:r>
      <w:r w:rsidRPr="00370DAD">
        <w:rPr>
          <w:rFonts w:ascii="TH SarabunPSK" w:hAnsi="TH SarabunPSK" w:cs="TH SarabunPSK"/>
          <w:szCs w:val="32"/>
        </w:rPr>
        <w:tab/>
      </w:r>
      <w:r w:rsidRPr="00370DAD">
        <w:rPr>
          <w:rFonts w:ascii="TH SarabunPSK" w:hAnsi="TH SarabunPSK" w:cs="TH SarabunPSK" w:hint="cs"/>
          <w:szCs w:val="32"/>
          <w:cs/>
        </w:rPr>
        <w:t>ไม่มี</w:t>
      </w:r>
    </w:p>
    <w:p w:rsidR="00270588" w:rsidRPr="00370DAD" w:rsidRDefault="00270588" w:rsidP="00270588">
      <w:pPr>
        <w:tabs>
          <w:tab w:val="left" w:pos="360"/>
          <w:tab w:val="left" w:pos="810"/>
          <w:tab w:val="left" w:pos="1440"/>
        </w:tabs>
        <w:rPr>
          <w:rFonts w:ascii="TH SarabunPSK" w:hAnsi="TH SarabunPSK" w:cs="TH SarabunPSK"/>
          <w:b/>
          <w:bCs/>
          <w:szCs w:val="32"/>
        </w:rPr>
      </w:pPr>
      <w:r w:rsidRPr="00370DAD">
        <w:rPr>
          <w:rFonts w:ascii="TH SarabunPSK" w:hAnsi="TH SarabunPSK" w:cs="TH SarabunPSK"/>
          <w:szCs w:val="32"/>
          <w:cs/>
        </w:rPr>
        <w:tab/>
      </w:r>
      <w:r w:rsidRPr="00370DAD">
        <w:rPr>
          <w:rFonts w:ascii="TH SarabunPSK" w:hAnsi="TH SarabunPSK" w:cs="TH SarabunPSK"/>
          <w:szCs w:val="32"/>
          <w:cs/>
        </w:rPr>
        <w:tab/>
      </w:r>
      <w:r w:rsidR="00EC1BCF" w:rsidRPr="00370DAD">
        <w:rPr>
          <w:rFonts w:ascii="TH SarabunPSK" w:hAnsi="TH SarabunPSK" w:cs="TH SarabunPSK" w:hint="cs"/>
          <w:b/>
          <w:bCs/>
          <w:szCs w:val="32"/>
          <w:cs/>
        </w:rPr>
        <w:t>3</w:t>
      </w:r>
      <w:r w:rsidRPr="00370DAD">
        <w:rPr>
          <w:rFonts w:ascii="TH SarabunPSK" w:hAnsi="TH SarabunPSK" w:cs="TH SarabunPSK"/>
          <w:b/>
          <w:bCs/>
          <w:szCs w:val="32"/>
          <w:cs/>
        </w:rPr>
        <w:t>.3.2</w:t>
      </w:r>
      <w:r w:rsidRPr="00370DAD">
        <w:rPr>
          <w:rFonts w:ascii="TH SarabunPSK" w:hAnsi="TH SarabunPSK" w:cs="TH SarabunPSK"/>
          <w:b/>
          <w:bCs/>
          <w:szCs w:val="32"/>
          <w:cs/>
        </w:rPr>
        <w:tab/>
        <w:t>งานวิจัย</w:t>
      </w:r>
    </w:p>
    <w:p w:rsidR="00270588" w:rsidRPr="00370DAD" w:rsidRDefault="00270588" w:rsidP="00270588">
      <w:pPr>
        <w:tabs>
          <w:tab w:val="left" w:pos="360"/>
          <w:tab w:val="left" w:pos="810"/>
          <w:tab w:val="left" w:pos="1440"/>
        </w:tabs>
        <w:rPr>
          <w:rFonts w:ascii="TH SarabunPSK" w:hAnsi="TH SarabunPSK" w:cs="TH SarabunPSK"/>
          <w:szCs w:val="32"/>
          <w:cs/>
        </w:rPr>
      </w:pPr>
      <w:r w:rsidRPr="00370DAD">
        <w:rPr>
          <w:rFonts w:ascii="TH SarabunPSK" w:hAnsi="TH SarabunPSK" w:cs="TH SarabunPSK"/>
          <w:szCs w:val="32"/>
        </w:rPr>
        <w:tab/>
      </w:r>
      <w:r w:rsidRPr="00370DAD">
        <w:rPr>
          <w:rFonts w:ascii="TH SarabunPSK" w:hAnsi="TH SarabunPSK" w:cs="TH SarabunPSK"/>
          <w:szCs w:val="32"/>
        </w:rPr>
        <w:tab/>
      </w:r>
      <w:r w:rsidRPr="00370DAD">
        <w:rPr>
          <w:rFonts w:ascii="TH SarabunPSK" w:hAnsi="TH SarabunPSK" w:cs="TH SarabunPSK"/>
          <w:szCs w:val="32"/>
        </w:rPr>
        <w:tab/>
      </w:r>
      <w:r w:rsidRPr="00370DAD">
        <w:rPr>
          <w:rFonts w:ascii="TH SarabunPSK" w:hAnsi="TH SarabunPSK" w:cs="TH SarabunPSK" w:hint="cs"/>
          <w:szCs w:val="32"/>
          <w:cs/>
        </w:rPr>
        <w:t>ไม่มี</w:t>
      </w:r>
    </w:p>
    <w:p w:rsidR="00270588" w:rsidRPr="00370DAD" w:rsidRDefault="00270588" w:rsidP="00270588">
      <w:pPr>
        <w:tabs>
          <w:tab w:val="left" w:pos="360"/>
          <w:tab w:val="left" w:pos="810"/>
          <w:tab w:val="left" w:pos="1440"/>
        </w:tabs>
        <w:rPr>
          <w:rFonts w:ascii="TH SarabunPSK" w:hAnsi="TH SarabunPSK" w:cs="TH SarabunPSK"/>
          <w:b/>
          <w:bCs/>
          <w:szCs w:val="32"/>
        </w:rPr>
      </w:pPr>
      <w:r w:rsidRPr="00370DAD">
        <w:rPr>
          <w:rFonts w:ascii="TH SarabunPSK" w:hAnsi="TH SarabunPSK" w:cs="TH SarabunPSK"/>
          <w:szCs w:val="32"/>
          <w:cs/>
        </w:rPr>
        <w:tab/>
      </w:r>
      <w:r w:rsidRPr="00370DAD">
        <w:rPr>
          <w:rFonts w:ascii="TH SarabunPSK" w:hAnsi="TH SarabunPSK" w:cs="TH SarabunPSK"/>
          <w:szCs w:val="32"/>
          <w:cs/>
        </w:rPr>
        <w:tab/>
      </w:r>
      <w:r w:rsidR="00EC1BCF" w:rsidRPr="00370DAD">
        <w:rPr>
          <w:rFonts w:ascii="TH SarabunPSK" w:hAnsi="TH SarabunPSK" w:cs="TH SarabunPSK" w:hint="cs"/>
          <w:b/>
          <w:bCs/>
          <w:szCs w:val="32"/>
          <w:cs/>
        </w:rPr>
        <w:t>3</w:t>
      </w:r>
      <w:r w:rsidRPr="00370DAD">
        <w:rPr>
          <w:rFonts w:ascii="TH SarabunPSK" w:hAnsi="TH SarabunPSK" w:cs="TH SarabunPSK"/>
          <w:b/>
          <w:bCs/>
          <w:szCs w:val="32"/>
          <w:cs/>
        </w:rPr>
        <w:t>.3.3</w:t>
      </w:r>
      <w:r w:rsidRPr="00370DAD">
        <w:rPr>
          <w:rFonts w:ascii="TH SarabunPSK" w:hAnsi="TH SarabunPSK" w:cs="TH SarabunPSK"/>
          <w:b/>
          <w:bCs/>
          <w:szCs w:val="32"/>
          <w:cs/>
        </w:rPr>
        <w:tab/>
        <w:t>บทความทางวิชาการ</w:t>
      </w:r>
    </w:p>
    <w:p w:rsidR="00270588" w:rsidRPr="00370DAD" w:rsidRDefault="00270588" w:rsidP="00270588">
      <w:pPr>
        <w:tabs>
          <w:tab w:val="left" w:pos="360"/>
          <w:tab w:val="left" w:pos="810"/>
          <w:tab w:val="left" w:pos="1440"/>
        </w:tabs>
        <w:rPr>
          <w:rFonts w:ascii="TH SarabunPSK" w:hAnsi="TH SarabunPSK" w:cs="TH SarabunPSK"/>
          <w:szCs w:val="32"/>
          <w:cs/>
        </w:rPr>
      </w:pPr>
      <w:r w:rsidRPr="00370DAD">
        <w:rPr>
          <w:rFonts w:ascii="TH SarabunPSK" w:hAnsi="TH SarabunPSK" w:cs="TH SarabunPSK"/>
          <w:szCs w:val="32"/>
          <w:cs/>
        </w:rPr>
        <w:tab/>
      </w:r>
      <w:r w:rsidRPr="00370DAD">
        <w:rPr>
          <w:rFonts w:ascii="TH SarabunPSK" w:hAnsi="TH SarabunPSK" w:cs="TH SarabunPSK"/>
          <w:szCs w:val="32"/>
          <w:cs/>
        </w:rPr>
        <w:tab/>
      </w:r>
      <w:r w:rsidRPr="00370DAD">
        <w:rPr>
          <w:rFonts w:ascii="TH SarabunPSK" w:hAnsi="TH SarabunPSK" w:cs="TH SarabunPSK"/>
          <w:szCs w:val="32"/>
          <w:cs/>
        </w:rPr>
        <w:tab/>
      </w:r>
      <w:r w:rsidRPr="00370DAD">
        <w:rPr>
          <w:rFonts w:ascii="TH SarabunPSK" w:hAnsi="TH SarabunPSK" w:cs="TH SarabunPSK" w:hint="cs"/>
          <w:szCs w:val="32"/>
          <w:cs/>
        </w:rPr>
        <w:t>ไม่มี</w:t>
      </w:r>
    </w:p>
    <w:p w:rsidR="00270588" w:rsidRPr="00370DAD" w:rsidRDefault="00270588" w:rsidP="00270588">
      <w:pPr>
        <w:tabs>
          <w:tab w:val="left" w:pos="360"/>
          <w:tab w:val="left" w:pos="810"/>
          <w:tab w:val="left" w:pos="1440"/>
        </w:tabs>
        <w:rPr>
          <w:rFonts w:ascii="TH SarabunPSK" w:hAnsi="TH SarabunPSK" w:cs="TH SarabunPSK"/>
          <w:b/>
          <w:bCs/>
          <w:szCs w:val="32"/>
        </w:rPr>
      </w:pPr>
      <w:r w:rsidRPr="00370DAD">
        <w:rPr>
          <w:rFonts w:ascii="TH SarabunPSK" w:hAnsi="TH SarabunPSK" w:cs="TH SarabunPSK"/>
          <w:szCs w:val="32"/>
          <w:cs/>
        </w:rPr>
        <w:tab/>
      </w:r>
      <w:r w:rsidR="00EC1BCF" w:rsidRPr="00370DAD">
        <w:rPr>
          <w:rFonts w:ascii="TH SarabunPSK" w:hAnsi="TH SarabunPSK" w:cs="TH SarabunPSK" w:hint="cs"/>
          <w:b/>
          <w:bCs/>
          <w:szCs w:val="32"/>
          <w:cs/>
        </w:rPr>
        <w:t>3</w:t>
      </w:r>
      <w:r w:rsidRPr="00370DAD">
        <w:rPr>
          <w:rFonts w:ascii="TH SarabunPSK" w:hAnsi="TH SarabunPSK" w:cs="TH SarabunPSK"/>
          <w:b/>
          <w:bCs/>
          <w:szCs w:val="32"/>
          <w:cs/>
        </w:rPr>
        <w:t>.4</w:t>
      </w:r>
      <w:r w:rsidRPr="00370DAD">
        <w:rPr>
          <w:rFonts w:ascii="TH SarabunPSK" w:hAnsi="TH SarabunPSK" w:cs="TH SarabunPSK"/>
          <w:b/>
          <w:bCs/>
          <w:szCs w:val="32"/>
          <w:cs/>
        </w:rPr>
        <w:tab/>
        <w:t>ประสบการณ์สอน</w:t>
      </w:r>
    </w:p>
    <w:p w:rsidR="00270588" w:rsidRPr="00370DAD" w:rsidRDefault="00270588" w:rsidP="00270588">
      <w:pPr>
        <w:tabs>
          <w:tab w:val="left" w:pos="360"/>
          <w:tab w:val="left" w:pos="810"/>
          <w:tab w:val="left" w:pos="1440"/>
        </w:tabs>
        <w:rPr>
          <w:rFonts w:ascii="TH SarabunPSK" w:hAnsi="TH SarabunPSK" w:cs="TH SarabunPSK"/>
          <w:szCs w:val="32"/>
        </w:rPr>
      </w:pPr>
      <w:r w:rsidRPr="00370DAD">
        <w:rPr>
          <w:rFonts w:ascii="TH SarabunPSK" w:hAnsi="TH SarabunPSK" w:cs="TH SarabunPSK"/>
          <w:szCs w:val="32"/>
          <w:cs/>
        </w:rPr>
        <w:tab/>
      </w:r>
      <w:r w:rsidRPr="00370DAD">
        <w:rPr>
          <w:rFonts w:ascii="TH SarabunPSK" w:hAnsi="TH SarabunPSK" w:cs="TH SarabunPSK"/>
          <w:szCs w:val="32"/>
          <w:cs/>
        </w:rPr>
        <w:tab/>
      </w:r>
      <w:r w:rsidRPr="00370DAD">
        <w:rPr>
          <w:rFonts w:ascii="TH SarabunPSK" w:hAnsi="TH SarabunPSK" w:cs="TH SarabunPSK" w:hint="cs"/>
          <w:szCs w:val="32"/>
          <w:cs/>
        </w:rPr>
        <w:t>-</w:t>
      </w:r>
    </w:p>
    <w:p w:rsidR="00270588" w:rsidRPr="00370DAD" w:rsidRDefault="00270588" w:rsidP="00270588">
      <w:pPr>
        <w:tabs>
          <w:tab w:val="left" w:pos="360"/>
          <w:tab w:val="left" w:pos="810"/>
          <w:tab w:val="left" w:pos="1440"/>
        </w:tabs>
        <w:rPr>
          <w:rFonts w:ascii="TH SarabunPSK" w:hAnsi="TH SarabunPSK" w:cs="TH SarabunPSK"/>
          <w:b/>
          <w:bCs/>
          <w:szCs w:val="32"/>
        </w:rPr>
      </w:pPr>
      <w:r w:rsidRPr="00370DAD">
        <w:rPr>
          <w:rFonts w:ascii="TH SarabunPSK" w:hAnsi="TH SarabunPSK" w:cs="TH SarabunPSK"/>
          <w:szCs w:val="32"/>
          <w:cs/>
        </w:rPr>
        <w:tab/>
      </w:r>
      <w:r w:rsidR="00EC1BCF" w:rsidRPr="00370DAD">
        <w:rPr>
          <w:rFonts w:ascii="TH SarabunPSK" w:hAnsi="TH SarabunPSK" w:cs="TH SarabunPSK" w:hint="cs"/>
          <w:b/>
          <w:bCs/>
          <w:szCs w:val="32"/>
          <w:cs/>
        </w:rPr>
        <w:t>3</w:t>
      </w:r>
      <w:r w:rsidRPr="00370DAD">
        <w:rPr>
          <w:rFonts w:ascii="TH SarabunPSK" w:hAnsi="TH SarabunPSK" w:cs="TH SarabunPSK"/>
          <w:b/>
          <w:bCs/>
          <w:szCs w:val="32"/>
          <w:cs/>
        </w:rPr>
        <w:t>.5</w:t>
      </w:r>
      <w:r w:rsidRPr="00370DAD">
        <w:rPr>
          <w:rFonts w:ascii="TH SarabunPSK" w:hAnsi="TH SarabunPSK" w:cs="TH SarabunPSK"/>
          <w:b/>
          <w:bCs/>
          <w:szCs w:val="32"/>
          <w:cs/>
        </w:rPr>
        <w:tab/>
        <w:t>ภาระงานสอน</w:t>
      </w:r>
    </w:p>
    <w:p w:rsidR="00270588" w:rsidRPr="00370DAD" w:rsidRDefault="00270588" w:rsidP="00270588">
      <w:pPr>
        <w:tabs>
          <w:tab w:val="left" w:pos="360"/>
          <w:tab w:val="left" w:pos="810"/>
          <w:tab w:val="left" w:pos="1440"/>
        </w:tabs>
        <w:ind w:firstLine="360"/>
        <w:rPr>
          <w:rFonts w:ascii="TH SarabunPSK" w:hAnsi="TH SarabunPSK" w:cs="TH SarabunPSK"/>
          <w:b/>
          <w:bCs/>
          <w:szCs w:val="32"/>
        </w:rPr>
      </w:pPr>
      <w:r w:rsidRPr="00370DAD">
        <w:rPr>
          <w:rFonts w:ascii="TH SarabunPSK" w:hAnsi="TH SarabunPSK" w:cs="TH SarabunPSK"/>
          <w:b/>
          <w:bCs/>
          <w:szCs w:val="32"/>
          <w:cs/>
        </w:rPr>
        <w:tab/>
      </w:r>
      <w:r w:rsidRPr="00370DAD">
        <w:rPr>
          <w:rFonts w:ascii="TH SarabunPSK" w:hAnsi="TH SarabunPSK" w:cs="TH SarabunPSK" w:hint="cs"/>
          <w:b/>
          <w:bCs/>
          <w:szCs w:val="32"/>
          <w:cs/>
        </w:rPr>
        <w:t>-</w:t>
      </w:r>
    </w:p>
    <w:p w:rsidR="00270588" w:rsidRPr="00370DAD" w:rsidRDefault="00270588" w:rsidP="00270588">
      <w:pPr>
        <w:tabs>
          <w:tab w:val="left" w:pos="360"/>
          <w:tab w:val="left" w:pos="810"/>
          <w:tab w:val="left" w:pos="1440"/>
        </w:tabs>
        <w:ind w:firstLine="360"/>
        <w:rPr>
          <w:rFonts w:ascii="TH SarabunPSK" w:hAnsi="TH SarabunPSK" w:cs="TH SarabunPSK"/>
          <w:b/>
          <w:bCs/>
          <w:szCs w:val="32"/>
        </w:rPr>
      </w:pPr>
    </w:p>
    <w:p w:rsidR="00270588" w:rsidRPr="00370DAD" w:rsidRDefault="00270588" w:rsidP="00270588">
      <w:pPr>
        <w:tabs>
          <w:tab w:val="left" w:pos="360"/>
          <w:tab w:val="left" w:pos="810"/>
          <w:tab w:val="left" w:pos="1440"/>
        </w:tabs>
        <w:ind w:firstLine="360"/>
        <w:rPr>
          <w:rFonts w:ascii="TH SarabunPSK" w:hAnsi="TH SarabunPSK" w:cs="TH SarabunPSK"/>
          <w:b/>
          <w:bCs/>
          <w:szCs w:val="32"/>
        </w:rPr>
      </w:pPr>
    </w:p>
    <w:p w:rsidR="00EC1BCF" w:rsidRPr="00370DAD" w:rsidRDefault="00EC1BCF" w:rsidP="00270588">
      <w:pPr>
        <w:tabs>
          <w:tab w:val="left" w:pos="360"/>
          <w:tab w:val="left" w:pos="810"/>
          <w:tab w:val="left" w:pos="1440"/>
        </w:tabs>
        <w:ind w:firstLine="360"/>
        <w:rPr>
          <w:rFonts w:ascii="TH SarabunPSK" w:hAnsi="TH SarabunPSK" w:cs="TH SarabunPSK"/>
          <w:b/>
          <w:bCs/>
          <w:szCs w:val="32"/>
        </w:rPr>
      </w:pPr>
    </w:p>
    <w:p w:rsidR="00EC1BCF" w:rsidRPr="00370DAD" w:rsidRDefault="00EC1BCF" w:rsidP="00270588">
      <w:pPr>
        <w:tabs>
          <w:tab w:val="left" w:pos="360"/>
          <w:tab w:val="left" w:pos="810"/>
          <w:tab w:val="left" w:pos="1440"/>
        </w:tabs>
        <w:ind w:firstLine="360"/>
        <w:rPr>
          <w:rFonts w:ascii="TH SarabunPSK" w:hAnsi="TH SarabunPSK" w:cs="TH SarabunPSK"/>
          <w:b/>
          <w:bCs/>
          <w:szCs w:val="32"/>
        </w:rPr>
      </w:pPr>
    </w:p>
    <w:p w:rsidR="00EC1BCF" w:rsidRPr="00370DAD" w:rsidRDefault="00EC1BCF" w:rsidP="00270588">
      <w:pPr>
        <w:tabs>
          <w:tab w:val="left" w:pos="360"/>
          <w:tab w:val="left" w:pos="810"/>
          <w:tab w:val="left" w:pos="1440"/>
        </w:tabs>
        <w:ind w:firstLine="360"/>
        <w:rPr>
          <w:rFonts w:ascii="TH SarabunPSK" w:hAnsi="TH SarabunPSK" w:cs="TH SarabunPSK"/>
          <w:b/>
          <w:bCs/>
          <w:szCs w:val="32"/>
        </w:rPr>
      </w:pPr>
    </w:p>
    <w:p w:rsidR="00EC1BCF" w:rsidRPr="00370DAD" w:rsidRDefault="00EC1BCF" w:rsidP="00270588">
      <w:pPr>
        <w:tabs>
          <w:tab w:val="left" w:pos="360"/>
          <w:tab w:val="left" w:pos="810"/>
          <w:tab w:val="left" w:pos="1440"/>
        </w:tabs>
        <w:ind w:firstLine="360"/>
        <w:rPr>
          <w:rFonts w:ascii="TH SarabunPSK" w:hAnsi="TH SarabunPSK" w:cs="TH SarabunPSK"/>
          <w:b/>
          <w:bCs/>
          <w:szCs w:val="32"/>
        </w:rPr>
      </w:pPr>
    </w:p>
    <w:p w:rsidR="00EC1BCF" w:rsidRPr="00370DAD" w:rsidRDefault="00EC1BCF" w:rsidP="00270588">
      <w:pPr>
        <w:tabs>
          <w:tab w:val="left" w:pos="360"/>
          <w:tab w:val="left" w:pos="810"/>
          <w:tab w:val="left" w:pos="1440"/>
        </w:tabs>
        <w:ind w:firstLine="360"/>
        <w:rPr>
          <w:rFonts w:ascii="TH SarabunPSK" w:hAnsi="TH SarabunPSK" w:cs="TH SarabunPSK"/>
          <w:b/>
          <w:bCs/>
          <w:szCs w:val="32"/>
        </w:rPr>
      </w:pPr>
    </w:p>
    <w:p w:rsidR="00EC1BCF" w:rsidRPr="00370DAD" w:rsidRDefault="00EC1BCF" w:rsidP="00270588">
      <w:pPr>
        <w:tabs>
          <w:tab w:val="left" w:pos="360"/>
          <w:tab w:val="left" w:pos="810"/>
          <w:tab w:val="left" w:pos="1440"/>
        </w:tabs>
        <w:ind w:firstLine="360"/>
        <w:rPr>
          <w:rFonts w:ascii="TH SarabunPSK" w:hAnsi="TH SarabunPSK" w:cs="TH SarabunPSK"/>
          <w:b/>
          <w:bCs/>
          <w:szCs w:val="32"/>
        </w:rPr>
      </w:pPr>
    </w:p>
    <w:p w:rsidR="00EC1BCF" w:rsidRPr="00370DAD" w:rsidRDefault="00EC1BCF" w:rsidP="00270588">
      <w:pPr>
        <w:tabs>
          <w:tab w:val="left" w:pos="360"/>
          <w:tab w:val="left" w:pos="810"/>
          <w:tab w:val="left" w:pos="1440"/>
        </w:tabs>
        <w:ind w:firstLine="360"/>
        <w:rPr>
          <w:rFonts w:ascii="TH SarabunPSK" w:hAnsi="TH SarabunPSK" w:cs="TH SarabunPSK"/>
          <w:b/>
          <w:bCs/>
          <w:szCs w:val="32"/>
        </w:rPr>
      </w:pPr>
    </w:p>
    <w:p w:rsidR="00EC1BCF" w:rsidRPr="00370DAD" w:rsidRDefault="00EC1BCF" w:rsidP="00270588">
      <w:pPr>
        <w:tabs>
          <w:tab w:val="left" w:pos="360"/>
          <w:tab w:val="left" w:pos="810"/>
          <w:tab w:val="left" w:pos="1440"/>
        </w:tabs>
        <w:ind w:firstLine="360"/>
        <w:rPr>
          <w:rFonts w:ascii="TH SarabunPSK" w:hAnsi="TH SarabunPSK" w:cs="TH SarabunPSK"/>
          <w:b/>
          <w:bCs/>
          <w:szCs w:val="32"/>
        </w:rPr>
      </w:pPr>
    </w:p>
    <w:p w:rsidR="00EC1BCF" w:rsidRPr="00370DAD" w:rsidRDefault="00EC1BCF" w:rsidP="00270588">
      <w:pPr>
        <w:tabs>
          <w:tab w:val="left" w:pos="360"/>
          <w:tab w:val="left" w:pos="810"/>
          <w:tab w:val="left" w:pos="1440"/>
        </w:tabs>
        <w:ind w:firstLine="360"/>
        <w:rPr>
          <w:rFonts w:ascii="TH SarabunPSK" w:hAnsi="TH SarabunPSK" w:cs="TH SarabunPSK"/>
          <w:b/>
          <w:bCs/>
          <w:szCs w:val="32"/>
        </w:rPr>
      </w:pPr>
    </w:p>
    <w:p w:rsidR="00EC1BCF" w:rsidRPr="00370DAD" w:rsidRDefault="00EC1BCF" w:rsidP="00270588">
      <w:pPr>
        <w:tabs>
          <w:tab w:val="left" w:pos="360"/>
          <w:tab w:val="left" w:pos="810"/>
          <w:tab w:val="left" w:pos="1440"/>
        </w:tabs>
        <w:ind w:firstLine="360"/>
        <w:rPr>
          <w:rFonts w:ascii="TH SarabunPSK" w:hAnsi="TH SarabunPSK" w:cs="TH SarabunPSK"/>
          <w:b/>
          <w:bCs/>
          <w:szCs w:val="32"/>
        </w:rPr>
      </w:pPr>
    </w:p>
    <w:p w:rsidR="00EC1BCF" w:rsidRPr="00370DAD" w:rsidRDefault="00EC1BCF" w:rsidP="00270588">
      <w:pPr>
        <w:tabs>
          <w:tab w:val="left" w:pos="360"/>
          <w:tab w:val="left" w:pos="810"/>
          <w:tab w:val="left" w:pos="1440"/>
        </w:tabs>
        <w:ind w:firstLine="360"/>
        <w:rPr>
          <w:rFonts w:ascii="TH SarabunPSK" w:hAnsi="TH SarabunPSK" w:cs="TH SarabunPSK"/>
          <w:b/>
          <w:bCs/>
          <w:szCs w:val="32"/>
        </w:rPr>
      </w:pPr>
    </w:p>
    <w:p w:rsidR="00EC1BCF" w:rsidRPr="00370DAD" w:rsidRDefault="00EC1BCF" w:rsidP="00270588">
      <w:pPr>
        <w:tabs>
          <w:tab w:val="left" w:pos="360"/>
          <w:tab w:val="left" w:pos="810"/>
          <w:tab w:val="left" w:pos="1440"/>
        </w:tabs>
        <w:ind w:firstLine="360"/>
        <w:rPr>
          <w:rFonts w:ascii="TH SarabunPSK" w:hAnsi="TH SarabunPSK" w:cs="TH SarabunPSK"/>
          <w:b/>
          <w:bCs/>
          <w:szCs w:val="32"/>
        </w:rPr>
      </w:pPr>
    </w:p>
    <w:p w:rsidR="00EC1BCF" w:rsidRPr="00370DAD" w:rsidRDefault="00EC1BCF" w:rsidP="00270588">
      <w:pPr>
        <w:tabs>
          <w:tab w:val="left" w:pos="360"/>
          <w:tab w:val="left" w:pos="810"/>
          <w:tab w:val="left" w:pos="1440"/>
        </w:tabs>
        <w:ind w:firstLine="360"/>
        <w:rPr>
          <w:rFonts w:ascii="TH SarabunPSK" w:hAnsi="TH SarabunPSK" w:cs="TH SarabunPSK"/>
          <w:b/>
          <w:bCs/>
          <w:szCs w:val="32"/>
        </w:rPr>
      </w:pPr>
    </w:p>
    <w:p w:rsidR="00EC1BCF" w:rsidRPr="00370DAD" w:rsidRDefault="00EC1BCF" w:rsidP="00270588">
      <w:pPr>
        <w:tabs>
          <w:tab w:val="left" w:pos="360"/>
          <w:tab w:val="left" w:pos="810"/>
          <w:tab w:val="left" w:pos="1440"/>
        </w:tabs>
        <w:ind w:firstLine="360"/>
        <w:rPr>
          <w:rFonts w:ascii="TH SarabunPSK" w:hAnsi="TH SarabunPSK" w:cs="TH SarabunPSK"/>
          <w:b/>
          <w:bCs/>
          <w:szCs w:val="32"/>
        </w:rPr>
      </w:pPr>
    </w:p>
    <w:p w:rsidR="00270588" w:rsidRPr="00370DAD" w:rsidRDefault="00270588" w:rsidP="00270588">
      <w:pPr>
        <w:tabs>
          <w:tab w:val="left" w:pos="360"/>
          <w:tab w:val="left" w:pos="810"/>
          <w:tab w:val="left" w:pos="1440"/>
        </w:tabs>
        <w:ind w:firstLine="360"/>
        <w:rPr>
          <w:rFonts w:ascii="TH SarabunPSK" w:hAnsi="TH SarabunPSK" w:cs="TH SarabunPSK"/>
          <w:b/>
          <w:bCs/>
          <w:szCs w:val="32"/>
        </w:rPr>
      </w:pPr>
    </w:p>
    <w:p w:rsidR="00270588" w:rsidRPr="00370DAD" w:rsidRDefault="00270588" w:rsidP="00270588">
      <w:pPr>
        <w:tabs>
          <w:tab w:val="left" w:pos="360"/>
          <w:tab w:val="left" w:pos="810"/>
          <w:tab w:val="left" w:pos="1440"/>
        </w:tabs>
        <w:ind w:firstLine="360"/>
        <w:rPr>
          <w:rFonts w:ascii="TH SarabunPSK" w:hAnsi="TH SarabunPSK" w:cs="TH SarabunPSK"/>
          <w:b/>
          <w:bCs/>
          <w:szCs w:val="32"/>
        </w:rPr>
      </w:pPr>
    </w:p>
    <w:p w:rsidR="00270588" w:rsidRPr="00370DAD" w:rsidRDefault="00270588" w:rsidP="00270588">
      <w:pPr>
        <w:tabs>
          <w:tab w:val="left" w:pos="360"/>
          <w:tab w:val="left" w:pos="810"/>
          <w:tab w:val="left" w:pos="1440"/>
        </w:tabs>
        <w:ind w:firstLine="360"/>
        <w:rPr>
          <w:rFonts w:ascii="TH SarabunPSK" w:hAnsi="TH SarabunPSK" w:cs="TH SarabunPSK"/>
          <w:b/>
          <w:bCs/>
          <w:szCs w:val="32"/>
        </w:rPr>
      </w:pPr>
    </w:p>
    <w:p w:rsidR="00270588" w:rsidRPr="00370DAD" w:rsidRDefault="00270588" w:rsidP="00270588">
      <w:pPr>
        <w:tabs>
          <w:tab w:val="left" w:pos="360"/>
          <w:tab w:val="left" w:pos="810"/>
          <w:tab w:val="left" w:pos="1440"/>
        </w:tabs>
        <w:ind w:firstLine="360"/>
        <w:rPr>
          <w:rFonts w:ascii="TH SarabunPSK" w:hAnsi="TH SarabunPSK" w:cs="TH SarabunPSK"/>
          <w:b/>
          <w:bCs/>
          <w:szCs w:val="32"/>
        </w:rPr>
      </w:pPr>
    </w:p>
    <w:p w:rsidR="008075A5" w:rsidRPr="00370DAD" w:rsidRDefault="00F6316C" w:rsidP="00270588">
      <w:pPr>
        <w:tabs>
          <w:tab w:val="left" w:pos="360"/>
          <w:tab w:val="left" w:pos="810"/>
          <w:tab w:val="left" w:pos="1440"/>
        </w:tabs>
        <w:rPr>
          <w:rFonts w:ascii="TH SarabunPSK" w:hAnsi="TH SarabunPSK" w:cs="TH SarabunPSK"/>
          <w:b/>
          <w:bCs/>
          <w:sz w:val="32"/>
          <w:szCs w:val="32"/>
        </w:rPr>
      </w:pPr>
      <w:r w:rsidRPr="00370DAD">
        <w:rPr>
          <w:rFonts w:ascii="TH SarabunPSK" w:hAnsi="TH SarabunPSK" w:cs="TH SarabunPSK"/>
          <w:b/>
          <w:bCs/>
          <w:noProof/>
          <w:sz w:val="32"/>
          <w:szCs w:val="32"/>
        </w:rPr>
        <mc:AlternateContent>
          <mc:Choice Requires="wps">
            <w:drawing>
              <wp:anchor distT="0" distB="0" distL="114300" distR="114300" simplePos="0" relativeHeight="252032512" behindDoc="0" locked="0" layoutInCell="1" allowOverlap="1" wp14:anchorId="22A8883E" wp14:editId="367F798E">
                <wp:simplePos x="0" y="0"/>
                <wp:positionH relativeFrom="margin">
                  <wp:align>left</wp:align>
                </wp:positionH>
                <wp:positionV relativeFrom="paragraph">
                  <wp:posOffset>419100</wp:posOffset>
                </wp:positionV>
                <wp:extent cx="5476875" cy="800100"/>
                <wp:effectExtent l="0" t="0" r="28575" b="19050"/>
                <wp:wrapNone/>
                <wp:docPr id="173" name="สี่เหลี่ยมผืนผ้า 173"/>
                <wp:cNvGraphicFramePr/>
                <a:graphic xmlns:a="http://schemas.openxmlformats.org/drawingml/2006/main">
                  <a:graphicData uri="http://schemas.microsoft.com/office/word/2010/wordprocessingShape">
                    <wps:wsp>
                      <wps:cNvSpPr/>
                      <wps:spPr>
                        <a:xfrm>
                          <a:off x="0" y="0"/>
                          <a:ext cx="5476875" cy="800100"/>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8A4944" id="สี่เหลี่ยมผืนผ้า 173" o:spid="_x0000_s1026" style="position:absolute;margin-left:0;margin-top:33pt;width:431.25pt;height:63pt;z-index:25203251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" fillcolor="window" strokecolor="window" strokeweight="2pt">
                <w10:wrap anchorx="margin"/>
              </v:rect>
            </w:pict>
          </mc:Fallback>
        </mc:AlternateContent>
      </w:r>
    </w:p>
    <w:p w:rsidR="001B4F72" w:rsidRPr="00370DAD" w:rsidRDefault="00EC1BCF" w:rsidP="00270588">
      <w:pPr>
        <w:tabs>
          <w:tab w:val="left" w:pos="360"/>
          <w:tab w:val="left" w:pos="810"/>
          <w:tab w:val="left" w:pos="1440"/>
        </w:tabs>
        <w:rPr>
          <w:rFonts w:ascii="TH SarabunPSK" w:hAnsi="TH SarabunPSK" w:cs="TH SarabunPSK"/>
          <w:sz w:val="32"/>
          <w:szCs w:val="32"/>
        </w:rPr>
      </w:pPr>
      <w:r w:rsidRPr="00370DAD">
        <w:rPr>
          <w:rFonts w:ascii="TH SarabunPSK" w:hAnsi="TH SarabunPSK" w:cs="TH SarabunPSK" w:hint="cs"/>
          <w:b/>
          <w:bCs/>
          <w:sz w:val="32"/>
          <w:szCs w:val="32"/>
          <w:cs/>
        </w:rPr>
        <w:t>4</w:t>
      </w:r>
      <w:r w:rsidR="001B4F72" w:rsidRPr="00370DAD">
        <w:rPr>
          <w:rFonts w:ascii="TH SarabunPSK" w:hAnsi="TH SarabunPSK" w:cs="TH SarabunPSK"/>
          <w:b/>
          <w:bCs/>
          <w:sz w:val="32"/>
          <w:szCs w:val="32"/>
          <w:cs/>
        </w:rPr>
        <w:t>.</w:t>
      </w:r>
      <w:r w:rsidRPr="00370DAD">
        <w:rPr>
          <w:rFonts w:ascii="TH SarabunPSK" w:hAnsi="TH SarabunPSK" w:cs="TH SarabunPSK"/>
          <w:b/>
          <w:bCs/>
          <w:sz w:val="32"/>
          <w:szCs w:val="32"/>
          <w:cs/>
        </w:rPr>
        <w:tab/>
      </w:r>
      <w:r w:rsidR="001B4F72" w:rsidRPr="00370DAD">
        <w:rPr>
          <w:rFonts w:ascii="TH SarabunPSK" w:hAnsi="TH SarabunPSK" w:cs="TH SarabunPSK"/>
          <w:b/>
          <w:bCs/>
          <w:sz w:val="32"/>
          <w:szCs w:val="32"/>
          <w:cs/>
        </w:rPr>
        <w:t>ชื่อ</w:t>
      </w:r>
      <w:r w:rsidR="001B4F72" w:rsidRPr="00370DAD">
        <w:rPr>
          <w:rFonts w:ascii="TH SarabunPSK" w:hAnsi="TH SarabunPSK" w:cs="TH SarabunPSK"/>
          <w:sz w:val="32"/>
          <w:szCs w:val="32"/>
          <w:cs/>
        </w:rPr>
        <w:t xml:space="preserve"> นายดำรง  </w:t>
      </w:r>
      <w:r w:rsidRPr="00370DAD">
        <w:rPr>
          <w:rFonts w:ascii="TH SarabunPSK" w:hAnsi="TH SarabunPSK" w:cs="TH SarabunPSK" w:hint="cs"/>
          <w:b/>
          <w:bCs/>
          <w:sz w:val="32"/>
          <w:szCs w:val="32"/>
          <w:cs/>
        </w:rPr>
        <w:t>นามสกุล</w:t>
      </w:r>
      <w:r w:rsidRPr="00370DAD">
        <w:rPr>
          <w:rFonts w:ascii="TH SarabunPSK" w:hAnsi="TH SarabunPSK" w:cs="TH SarabunPSK" w:hint="cs"/>
          <w:sz w:val="32"/>
          <w:szCs w:val="32"/>
          <w:cs/>
        </w:rPr>
        <w:t xml:space="preserve"> </w:t>
      </w:r>
      <w:r w:rsidR="001B4F72" w:rsidRPr="00370DAD">
        <w:rPr>
          <w:rFonts w:ascii="TH SarabunPSK" w:hAnsi="TH SarabunPSK" w:cs="TH SarabunPSK"/>
          <w:sz w:val="32"/>
          <w:szCs w:val="32"/>
          <w:cs/>
        </w:rPr>
        <w:t xml:space="preserve">ญาณจันทร์      </w:t>
      </w:r>
    </w:p>
    <w:p w:rsidR="001B4F72" w:rsidRPr="00370DAD" w:rsidRDefault="001B4F72" w:rsidP="00EC1BCF">
      <w:pPr>
        <w:pStyle w:val="afa"/>
        <w:numPr>
          <w:ilvl w:val="1"/>
          <w:numId w:val="28"/>
        </w:numPr>
        <w:tabs>
          <w:tab w:val="left" w:pos="360"/>
          <w:tab w:val="left" w:pos="810"/>
          <w:tab w:val="left" w:pos="1440"/>
        </w:tabs>
        <w:rPr>
          <w:rFonts w:ascii="TH SarabunPSK" w:hAnsi="TH SarabunPSK" w:cs="TH SarabunPSK"/>
          <w:b/>
          <w:bCs/>
          <w:szCs w:val="32"/>
        </w:rPr>
      </w:pPr>
      <w:r w:rsidRPr="00370DAD">
        <w:rPr>
          <w:rFonts w:ascii="TH SarabunPSK" w:hAnsi="TH SarabunPSK" w:cs="TH SarabunPSK"/>
          <w:b/>
          <w:bCs/>
          <w:szCs w:val="32"/>
          <w:cs/>
        </w:rPr>
        <w:t xml:space="preserve">ตำแหน่งทางวิชาการ  </w:t>
      </w:r>
      <w:r w:rsidRPr="00370DAD">
        <w:rPr>
          <w:rFonts w:ascii="TH SarabunPSK" w:hAnsi="TH SarabunPSK" w:cs="TH SarabunPSK"/>
          <w:szCs w:val="32"/>
          <w:cs/>
        </w:rPr>
        <w:t>อาจารย์</w:t>
      </w:r>
    </w:p>
    <w:p w:rsidR="001B4F72" w:rsidRPr="00370DAD" w:rsidRDefault="001B4F72" w:rsidP="00EC1BCF">
      <w:pPr>
        <w:pStyle w:val="afa"/>
        <w:numPr>
          <w:ilvl w:val="1"/>
          <w:numId w:val="28"/>
        </w:numPr>
        <w:tabs>
          <w:tab w:val="left" w:pos="360"/>
          <w:tab w:val="left" w:pos="810"/>
          <w:tab w:val="left" w:pos="1440"/>
        </w:tabs>
        <w:rPr>
          <w:rFonts w:ascii="TH SarabunPSK" w:hAnsi="TH SarabunPSK" w:cs="TH SarabunPSK"/>
          <w:b/>
          <w:bCs/>
          <w:szCs w:val="32"/>
        </w:rPr>
      </w:pPr>
      <w:r w:rsidRPr="00370DAD">
        <w:rPr>
          <w:rFonts w:ascii="TH SarabunPSK" w:hAnsi="TH SarabunPSK" w:cs="TH SarabunPSK"/>
          <w:b/>
          <w:bCs/>
          <w:szCs w:val="32"/>
          <w:cs/>
        </w:rPr>
        <w:t>ประวัติการศึกษา</w:t>
      </w:r>
    </w:p>
    <w:tbl>
      <w:tblPr>
        <w:tblStyle w:val="a9"/>
        <w:tblW w:w="0" w:type="auto"/>
        <w:tblInd w:w="108" w:type="dxa"/>
        <w:tblLook w:val="04A0" w:firstRow="1" w:lastRow="0" w:firstColumn="1" w:lastColumn="0" w:noHBand="0" w:noVBand="1"/>
      </w:tblPr>
      <w:tblGrid>
        <w:gridCol w:w="1423"/>
        <w:gridCol w:w="2522"/>
        <w:gridCol w:w="2842"/>
        <w:gridCol w:w="1404"/>
      </w:tblGrid>
      <w:tr w:rsidR="00370DAD" w:rsidRPr="00370DAD" w:rsidTr="00EC1BCF">
        <w:tc>
          <w:tcPr>
            <w:tcW w:w="1530" w:type="dxa"/>
          </w:tcPr>
          <w:p w:rsidR="001B4F72" w:rsidRPr="00370DAD" w:rsidRDefault="001B4F72" w:rsidP="00EC1BCF">
            <w:pPr>
              <w:tabs>
                <w:tab w:val="left" w:pos="360"/>
                <w:tab w:val="left" w:pos="810"/>
                <w:tab w:val="left" w:pos="1440"/>
              </w:tabs>
              <w:jc w:val="center"/>
              <w:rPr>
                <w:rFonts w:ascii="TH SarabunPSK" w:hAnsi="TH SarabunPSK" w:cs="TH SarabunPSK"/>
                <w:b/>
                <w:bCs/>
                <w:sz w:val="32"/>
                <w:szCs w:val="32"/>
              </w:rPr>
            </w:pPr>
            <w:r w:rsidRPr="00370DAD">
              <w:rPr>
                <w:rFonts w:ascii="TH SarabunPSK" w:hAnsi="TH SarabunPSK" w:cs="TH SarabunPSK"/>
                <w:b/>
                <w:bCs/>
                <w:sz w:val="32"/>
                <w:szCs w:val="32"/>
                <w:cs/>
              </w:rPr>
              <w:t>ระดับ</w:t>
            </w:r>
          </w:p>
        </w:tc>
        <w:tc>
          <w:tcPr>
            <w:tcW w:w="2810" w:type="dxa"/>
          </w:tcPr>
          <w:p w:rsidR="001B4F72" w:rsidRPr="00370DAD" w:rsidRDefault="001B4F72" w:rsidP="00EC1BCF">
            <w:pPr>
              <w:tabs>
                <w:tab w:val="left" w:pos="360"/>
                <w:tab w:val="left" w:pos="810"/>
                <w:tab w:val="left" w:pos="1440"/>
              </w:tabs>
              <w:jc w:val="center"/>
              <w:rPr>
                <w:rFonts w:ascii="TH SarabunPSK" w:hAnsi="TH SarabunPSK" w:cs="TH SarabunPSK"/>
                <w:b/>
                <w:bCs/>
                <w:sz w:val="32"/>
                <w:szCs w:val="32"/>
              </w:rPr>
            </w:pPr>
            <w:r w:rsidRPr="00370DAD">
              <w:rPr>
                <w:rFonts w:ascii="TH SarabunPSK" w:hAnsi="TH SarabunPSK" w:cs="TH SarabunPSK"/>
                <w:b/>
                <w:bCs/>
                <w:sz w:val="32"/>
                <w:szCs w:val="32"/>
                <w:cs/>
              </w:rPr>
              <w:t>ชื่อปริญญา (สาขาวิชา)</w:t>
            </w:r>
          </w:p>
        </w:tc>
        <w:tc>
          <w:tcPr>
            <w:tcW w:w="2514" w:type="dxa"/>
          </w:tcPr>
          <w:p w:rsidR="001B4F72" w:rsidRPr="00370DAD" w:rsidRDefault="001B4F72" w:rsidP="00EC1BCF">
            <w:pPr>
              <w:tabs>
                <w:tab w:val="left" w:pos="360"/>
                <w:tab w:val="left" w:pos="810"/>
                <w:tab w:val="left" w:pos="1440"/>
              </w:tabs>
              <w:jc w:val="center"/>
              <w:rPr>
                <w:rFonts w:ascii="TH SarabunPSK" w:hAnsi="TH SarabunPSK" w:cs="TH SarabunPSK"/>
                <w:b/>
                <w:bCs/>
                <w:sz w:val="32"/>
                <w:szCs w:val="32"/>
              </w:rPr>
            </w:pPr>
            <w:r w:rsidRPr="00370DAD">
              <w:rPr>
                <w:rFonts w:ascii="TH SarabunPSK" w:hAnsi="TH SarabunPSK" w:cs="TH SarabunPSK"/>
                <w:b/>
                <w:bCs/>
                <w:sz w:val="32"/>
                <w:szCs w:val="32"/>
                <w:cs/>
              </w:rPr>
              <w:t>สถาบันการศึกษา</w:t>
            </w:r>
          </w:p>
        </w:tc>
        <w:tc>
          <w:tcPr>
            <w:tcW w:w="1563" w:type="dxa"/>
          </w:tcPr>
          <w:p w:rsidR="001B4F72" w:rsidRPr="00370DAD" w:rsidRDefault="001B4F72" w:rsidP="00EC1BCF">
            <w:pPr>
              <w:tabs>
                <w:tab w:val="left" w:pos="360"/>
                <w:tab w:val="left" w:pos="810"/>
                <w:tab w:val="left" w:pos="1440"/>
              </w:tabs>
              <w:jc w:val="center"/>
              <w:rPr>
                <w:rFonts w:ascii="TH SarabunPSK" w:hAnsi="TH SarabunPSK" w:cs="TH SarabunPSK"/>
                <w:b/>
                <w:bCs/>
                <w:sz w:val="32"/>
                <w:szCs w:val="32"/>
              </w:rPr>
            </w:pPr>
            <w:r w:rsidRPr="00370DAD">
              <w:rPr>
                <w:rFonts w:ascii="TH SarabunPSK" w:hAnsi="TH SarabunPSK" w:cs="TH SarabunPSK"/>
                <w:b/>
                <w:bCs/>
                <w:sz w:val="32"/>
                <w:szCs w:val="32"/>
                <w:cs/>
              </w:rPr>
              <w:t>ปีที่จบ</w:t>
            </w:r>
          </w:p>
        </w:tc>
      </w:tr>
      <w:tr w:rsidR="00370DAD" w:rsidRPr="00370DAD" w:rsidTr="00EC1BCF">
        <w:tc>
          <w:tcPr>
            <w:tcW w:w="1530" w:type="dxa"/>
          </w:tcPr>
          <w:p w:rsidR="00EC1BCF" w:rsidRPr="00370DAD" w:rsidRDefault="00EC1BCF" w:rsidP="00EC1BCF">
            <w:pPr>
              <w:tabs>
                <w:tab w:val="left" w:pos="360"/>
                <w:tab w:val="left" w:pos="810"/>
                <w:tab w:val="left" w:pos="1440"/>
              </w:tabs>
              <w:rPr>
                <w:rFonts w:ascii="TH SarabunPSK" w:hAnsi="TH SarabunPSK" w:cs="TH SarabunPSK"/>
                <w:b/>
                <w:bCs/>
                <w:sz w:val="32"/>
                <w:szCs w:val="32"/>
                <w:cs/>
              </w:rPr>
            </w:pPr>
            <w:r w:rsidRPr="00370DAD">
              <w:rPr>
                <w:rFonts w:ascii="TH SarabunPSK" w:hAnsi="TH SarabunPSK" w:cs="TH SarabunPSK"/>
                <w:b/>
                <w:bCs/>
                <w:sz w:val="32"/>
                <w:szCs w:val="32"/>
                <w:cs/>
              </w:rPr>
              <w:t>ปริญญาโท</w:t>
            </w:r>
          </w:p>
        </w:tc>
        <w:tc>
          <w:tcPr>
            <w:tcW w:w="2810" w:type="dxa"/>
          </w:tcPr>
          <w:p w:rsidR="00EC1BCF" w:rsidRPr="00370DAD" w:rsidRDefault="00EC1BCF" w:rsidP="008075A5">
            <w:pPr>
              <w:tabs>
                <w:tab w:val="left" w:pos="360"/>
                <w:tab w:val="left" w:pos="810"/>
                <w:tab w:val="left" w:pos="1440"/>
              </w:tabs>
              <w:rPr>
                <w:rFonts w:ascii="TH SarabunPSK" w:hAnsi="TH SarabunPSK" w:cs="TH SarabunPSK"/>
                <w:sz w:val="32"/>
                <w:szCs w:val="32"/>
                <w:cs/>
              </w:rPr>
            </w:pPr>
            <w:r w:rsidRPr="00370DAD">
              <w:rPr>
                <w:rFonts w:ascii="TH SarabunPSK" w:hAnsi="TH SarabunPSK" w:cs="TH SarabunPSK"/>
                <w:sz w:val="32"/>
                <w:szCs w:val="32"/>
                <w:cs/>
              </w:rPr>
              <w:t>ศ</w:t>
            </w:r>
            <w:r w:rsidR="008075A5" w:rsidRPr="00370DAD">
              <w:rPr>
                <w:rFonts w:ascii="TH SarabunPSK" w:hAnsi="TH SarabunPSK" w:cs="TH SarabunPSK" w:hint="cs"/>
                <w:sz w:val="32"/>
                <w:szCs w:val="32"/>
                <w:cs/>
              </w:rPr>
              <w:t>ษ</w:t>
            </w:r>
            <w:r w:rsidRPr="00370DAD">
              <w:rPr>
                <w:rFonts w:ascii="TH SarabunPSK" w:hAnsi="TH SarabunPSK" w:cs="TH SarabunPSK"/>
                <w:sz w:val="32"/>
                <w:szCs w:val="32"/>
                <w:cs/>
              </w:rPr>
              <w:t>.ม</w:t>
            </w:r>
            <w:r w:rsidRPr="00370DAD">
              <w:rPr>
                <w:rFonts w:ascii="TH SarabunPSK" w:hAnsi="TH SarabunPSK" w:cs="TH SarabunPSK" w:hint="cs"/>
                <w:sz w:val="32"/>
                <w:szCs w:val="32"/>
                <w:cs/>
              </w:rPr>
              <w:t xml:space="preserve"> </w:t>
            </w:r>
            <w:r w:rsidRPr="00370DAD">
              <w:rPr>
                <w:rFonts w:ascii="TH SarabunPSK" w:hAnsi="TH SarabunPSK" w:cs="TH SarabunPSK"/>
                <w:sz w:val="32"/>
                <w:szCs w:val="32"/>
                <w:cs/>
              </w:rPr>
              <w:t xml:space="preserve">(หลักสูตรและการสอน </w:t>
            </w:r>
            <w:r w:rsidRPr="00370DAD">
              <w:rPr>
                <w:rFonts w:ascii="TH SarabunPSK" w:hAnsi="TH SarabunPSK" w:cs="TH SarabunPSK"/>
                <w:sz w:val="32"/>
                <w:szCs w:val="32"/>
              </w:rPr>
              <w:t xml:space="preserve">– </w:t>
            </w:r>
            <w:r w:rsidRPr="00370DAD">
              <w:rPr>
                <w:rFonts w:ascii="TH SarabunPSK" w:hAnsi="TH SarabunPSK" w:cs="TH SarabunPSK"/>
                <w:sz w:val="32"/>
                <w:szCs w:val="32"/>
                <w:cs/>
              </w:rPr>
              <w:t>ภาษาไทย)</w:t>
            </w:r>
          </w:p>
        </w:tc>
        <w:tc>
          <w:tcPr>
            <w:tcW w:w="2514" w:type="dxa"/>
          </w:tcPr>
          <w:p w:rsidR="00EC1BCF" w:rsidRPr="00370DAD" w:rsidRDefault="00EC1BCF" w:rsidP="00EC1BCF">
            <w:pPr>
              <w:tabs>
                <w:tab w:val="left" w:pos="360"/>
                <w:tab w:val="left" w:pos="810"/>
                <w:tab w:val="left" w:pos="1440"/>
              </w:tabs>
              <w:rPr>
                <w:rFonts w:ascii="TH SarabunPSK" w:hAnsi="TH SarabunPSK" w:cs="TH SarabunPSK"/>
                <w:sz w:val="32"/>
                <w:szCs w:val="32"/>
                <w:cs/>
              </w:rPr>
            </w:pPr>
            <w:r w:rsidRPr="00370DAD">
              <w:rPr>
                <w:rFonts w:ascii="TH SarabunPSK" w:hAnsi="TH SarabunPSK" w:cs="TH SarabunPSK"/>
                <w:sz w:val="32"/>
                <w:szCs w:val="32"/>
                <w:cs/>
              </w:rPr>
              <w:t>มหาวิทยาลัยสุโขทัยธรรมาธิราช</w:t>
            </w:r>
          </w:p>
        </w:tc>
        <w:tc>
          <w:tcPr>
            <w:tcW w:w="1563" w:type="dxa"/>
          </w:tcPr>
          <w:p w:rsidR="00EC1BCF" w:rsidRPr="00370DAD" w:rsidRDefault="00EC1BCF" w:rsidP="008075A5">
            <w:pPr>
              <w:tabs>
                <w:tab w:val="left" w:pos="360"/>
                <w:tab w:val="left" w:pos="810"/>
                <w:tab w:val="left" w:pos="1440"/>
              </w:tabs>
              <w:jc w:val="center"/>
              <w:rPr>
                <w:rFonts w:ascii="TH SarabunPSK" w:hAnsi="TH SarabunPSK" w:cs="TH SarabunPSK"/>
                <w:sz w:val="32"/>
                <w:szCs w:val="32"/>
                <w:cs/>
              </w:rPr>
            </w:pPr>
            <w:r w:rsidRPr="00370DAD">
              <w:rPr>
                <w:rFonts w:ascii="TH SarabunPSK" w:hAnsi="TH SarabunPSK" w:cs="TH SarabunPSK" w:hint="cs"/>
                <w:sz w:val="32"/>
                <w:szCs w:val="32"/>
                <w:cs/>
              </w:rPr>
              <w:t>253</w:t>
            </w:r>
            <w:r w:rsidR="008075A5" w:rsidRPr="00370DAD">
              <w:rPr>
                <w:rFonts w:ascii="TH SarabunPSK" w:hAnsi="TH SarabunPSK" w:cs="TH SarabunPSK" w:hint="cs"/>
                <w:sz w:val="32"/>
                <w:szCs w:val="32"/>
                <w:cs/>
              </w:rPr>
              <w:t>8</w:t>
            </w:r>
          </w:p>
        </w:tc>
      </w:tr>
      <w:tr w:rsidR="00370DAD" w:rsidRPr="00370DAD" w:rsidTr="00EC1BCF">
        <w:tc>
          <w:tcPr>
            <w:tcW w:w="1530" w:type="dxa"/>
          </w:tcPr>
          <w:p w:rsidR="00EC1BCF" w:rsidRPr="00370DAD" w:rsidRDefault="00EC1BCF" w:rsidP="00EC1BCF">
            <w:pPr>
              <w:tabs>
                <w:tab w:val="left" w:pos="360"/>
                <w:tab w:val="left" w:pos="810"/>
                <w:tab w:val="left" w:pos="1440"/>
              </w:tabs>
              <w:rPr>
                <w:rFonts w:ascii="TH SarabunPSK" w:hAnsi="TH SarabunPSK" w:cs="TH SarabunPSK"/>
                <w:b/>
                <w:bCs/>
                <w:sz w:val="32"/>
                <w:szCs w:val="32"/>
                <w:cs/>
              </w:rPr>
            </w:pPr>
            <w:r w:rsidRPr="00370DAD">
              <w:rPr>
                <w:rFonts w:ascii="TH SarabunPSK" w:hAnsi="TH SarabunPSK" w:cs="TH SarabunPSK"/>
                <w:b/>
                <w:bCs/>
                <w:sz w:val="32"/>
                <w:szCs w:val="32"/>
                <w:cs/>
              </w:rPr>
              <w:t>ปริญญาตรี</w:t>
            </w:r>
          </w:p>
        </w:tc>
        <w:tc>
          <w:tcPr>
            <w:tcW w:w="2810" w:type="dxa"/>
          </w:tcPr>
          <w:p w:rsidR="00EC1BCF" w:rsidRPr="00370DAD" w:rsidRDefault="00EC1BCF" w:rsidP="00EC1BCF">
            <w:pPr>
              <w:tabs>
                <w:tab w:val="left" w:pos="360"/>
                <w:tab w:val="left" w:pos="810"/>
                <w:tab w:val="left" w:pos="1440"/>
              </w:tabs>
              <w:rPr>
                <w:rFonts w:ascii="TH SarabunPSK" w:hAnsi="TH SarabunPSK" w:cs="TH SarabunPSK"/>
                <w:sz w:val="32"/>
                <w:szCs w:val="32"/>
                <w:cs/>
              </w:rPr>
            </w:pPr>
            <w:r w:rsidRPr="00370DAD">
              <w:rPr>
                <w:rFonts w:ascii="TH SarabunPSK" w:hAnsi="TH SarabunPSK" w:cs="TH SarabunPSK"/>
                <w:sz w:val="32"/>
                <w:szCs w:val="32"/>
                <w:cs/>
              </w:rPr>
              <w:t>กศ.บ.</w:t>
            </w:r>
            <w:r w:rsidRPr="00370DAD">
              <w:rPr>
                <w:rFonts w:ascii="TH SarabunPSK" w:hAnsi="TH SarabunPSK" w:cs="TH SarabunPSK" w:hint="cs"/>
                <w:sz w:val="32"/>
                <w:szCs w:val="32"/>
                <w:cs/>
              </w:rPr>
              <w:t xml:space="preserve"> </w:t>
            </w:r>
            <w:r w:rsidR="008075A5" w:rsidRPr="00370DAD">
              <w:rPr>
                <w:rFonts w:ascii="TH SarabunPSK" w:hAnsi="TH SarabunPSK" w:cs="TH SarabunPSK"/>
                <w:sz w:val="32"/>
                <w:szCs w:val="32"/>
                <w:cs/>
              </w:rPr>
              <w:t>(ภาษาไทย</w:t>
            </w:r>
            <w:r w:rsidRPr="00370DAD">
              <w:rPr>
                <w:rFonts w:ascii="TH SarabunPSK" w:hAnsi="TH SarabunPSK" w:cs="TH SarabunPSK"/>
                <w:sz w:val="32"/>
                <w:szCs w:val="32"/>
                <w:cs/>
              </w:rPr>
              <w:t>)</w:t>
            </w:r>
          </w:p>
          <w:p w:rsidR="00EC1BCF" w:rsidRPr="00370DAD" w:rsidRDefault="00EC1BCF" w:rsidP="00EC1BCF">
            <w:pPr>
              <w:tabs>
                <w:tab w:val="left" w:pos="360"/>
                <w:tab w:val="left" w:pos="810"/>
                <w:tab w:val="left" w:pos="1440"/>
              </w:tabs>
              <w:rPr>
                <w:rFonts w:ascii="TH SarabunPSK" w:hAnsi="TH SarabunPSK" w:cs="TH SarabunPSK"/>
                <w:sz w:val="32"/>
                <w:szCs w:val="32"/>
                <w:cs/>
              </w:rPr>
            </w:pPr>
          </w:p>
        </w:tc>
        <w:tc>
          <w:tcPr>
            <w:tcW w:w="2514" w:type="dxa"/>
          </w:tcPr>
          <w:p w:rsidR="00EC1BCF" w:rsidRPr="00370DAD" w:rsidRDefault="00EC1BCF" w:rsidP="008075A5">
            <w:pPr>
              <w:tabs>
                <w:tab w:val="left" w:pos="360"/>
                <w:tab w:val="left" w:pos="810"/>
                <w:tab w:val="left" w:pos="1440"/>
              </w:tabs>
              <w:rPr>
                <w:rFonts w:ascii="TH SarabunPSK" w:hAnsi="TH SarabunPSK" w:cs="TH SarabunPSK"/>
                <w:sz w:val="32"/>
                <w:szCs w:val="32"/>
                <w:cs/>
              </w:rPr>
            </w:pPr>
            <w:r w:rsidRPr="00370DAD">
              <w:rPr>
                <w:rFonts w:ascii="TH SarabunPSK" w:hAnsi="TH SarabunPSK" w:cs="TH SarabunPSK"/>
                <w:sz w:val="32"/>
                <w:szCs w:val="32"/>
                <w:cs/>
              </w:rPr>
              <w:t>มหาวิทยาลัยศรีนครินทรวิโรฒ บาง</w:t>
            </w:r>
            <w:r w:rsidR="008075A5" w:rsidRPr="00370DAD">
              <w:rPr>
                <w:rFonts w:ascii="TH SarabunPSK" w:hAnsi="TH SarabunPSK" w:cs="TH SarabunPSK"/>
                <w:sz w:val="32"/>
                <w:szCs w:val="32"/>
                <w:cs/>
              </w:rPr>
              <w:t>เขน</w:t>
            </w:r>
          </w:p>
        </w:tc>
        <w:tc>
          <w:tcPr>
            <w:tcW w:w="1563" w:type="dxa"/>
          </w:tcPr>
          <w:p w:rsidR="00EC1BCF" w:rsidRPr="00370DAD" w:rsidRDefault="00EC1BCF" w:rsidP="008075A5">
            <w:pPr>
              <w:tabs>
                <w:tab w:val="left" w:pos="360"/>
                <w:tab w:val="left" w:pos="810"/>
                <w:tab w:val="left" w:pos="1440"/>
              </w:tabs>
              <w:jc w:val="center"/>
              <w:rPr>
                <w:rFonts w:ascii="TH SarabunPSK" w:hAnsi="TH SarabunPSK" w:cs="TH SarabunPSK"/>
                <w:sz w:val="32"/>
                <w:szCs w:val="32"/>
                <w:cs/>
              </w:rPr>
            </w:pPr>
            <w:r w:rsidRPr="00370DAD">
              <w:rPr>
                <w:rFonts w:ascii="TH SarabunPSK" w:hAnsi="TH SarabunPSK" w:cs="TH SarabunPSK" w:hint="cs"/>
                <w:sz w:val="32"/>
                <w:szCs w:val="32"/>
                <w:cs/>
              </w:rPr>
              <w:t>25</w:t>
            </w:r>
            <w:r w:rsidR="008075A5" w:rsidRPr="00370DAD">
              <w:rPr>
                <w:rFonts w:ascii="TH SarabunPSK" w:hAnsi="TH SarabunPSK" w:cs="TH SarabunPSK" w:hint="cs"/>
                <w:sz w:val="32"/>
                <w:szCs w:val="32"/>
                <w:cs/>
              </w:rPr>
              <w:t>20</w:t>
            </w:r>
          </w:p>
        </w:tc>
      </w:tr>
    </w:tbl>
    <w:p w:rsidR="001B4F72" w:rsidRPr="00370DAD" w:rsidRDefault="001B4F72" w:rsidP="00EC1BCF">
      <w:pPr>
        <w:pStyle w:val="afa"/>
        <w:numPr>
          <w:ilvl w:val="1"/>
          <w:numId w:val="28"/>
        </w:numPr>
        <w:tabs>
          <w:tab w:val="left" w:pos="360"/>
          <w:tab w:val="left" w:pos="810"/>
          <w:tab w:val="left" w:pos="1440"/>
        </w:tabs>
        <w:rPr>
          <w:rFonts w:ascii="TH SarabunPSK" w:hAnsi="TH SarabunPSK" w:cs="TH SarabunPSK"/>
          <w:b/>
          <w:bCs/>
          <w:szCs w:val="32"/>
        </w:rPr>
      </w:pPr>
      <w:r w:rsidRPr="00370DAD">
        <w:rPr>
          <w:rFonts w:ascii="TH SarabunPSK" w:hAnsi="TH SarabunPSK" w:cs="TH SarabunPSK"/>
          <w:b/>
          <w:bCs/>
          <w:szCs w:val="32"/>
          <w:cs/>
        </w:rPr>
        <w:t>ผลงานทางวิชาการ</w:t>
      </w:r>
    </w:p>
    <w:p w:rsidR="00EC1BCF" w:rsidRPr="00370DAD" w:rsidRDefault="001B4F72" w:rsidP="00EC1BCF">
      <w:pPr>
        <w:pStyle w:val="afa"/>
        <w:numPr>
          <w:ilvl w:val="2"/>
          <w:numId w:val="28"/>
        </w:numPr>
        <w:tabs>
          <w:tab w:val="left" w:pos="360"/>
          <w:tab w:val="left" w:pos="810"/>
          <w:tab w:val="left" w:pos="1440"/>
        </w:tabs>
        <w:rPr>
          <w:rFonts w:ascii="TH SarabunPSK" w:hAnsi="TH SarabunPSK" w:cs="TH SarabunPSK"/>
          <w:b/>
          <w:bCs/>
          <w:szCs w:val="32"/>
        </w:rPr>
      </w:pPr>
      <w:r w:rsidRPr="00370DAD">
        <w:rPr>
          <w:rFonts w:ascii="TH SarabunPSK" w:hAnsi="TH SarabunPSK" w:cs="TH SarabunPSK"/>
          <w:b/>
          <w:bCs/>
          <w:szCs w:val="32"/>
          <w:cs/>
        </w:rPr>
        <w:t>หนังสือ</w:t>
      </w:r>
      <w:r w:rsidR="00EC1BCF" w:rsidRPr="00370DAD">
        <w:rPr>
          <w:rFonts w:ascii="TH SarabunPSK" w:hAnsi="TH SarabunPSK" w:cs="TH SarabunPSK" w:hint="cs"/>
          <w:b/>
          <w:bCs/>
          <w:szCs w:val="32"/>
          <w:cs/>
        </w:rPr>
        <w:t xml:space="preserve"> </w:t>
      </w:r>
      <w:r w:rsidRPr="00370DAD">
        <w:rPr>
          <w:rFonts w:ascii="TH SarabunPSK" w:hAnsi="TH SarabunPSK" w:cs="TH SarabunPSK"/>
          <w:b/>
          <w:bCs/>
          <w:szCs w:val="32"/>
          <w:cs/>
        </w:rPr>
        <w:t>ตำรา</w:t>
      </w:r>
      <w:r w:rsidR="00EC1BCF" w:rsidRPr="00370DAD">
        <w:rPr>
          <w:rFonts w:ascii="TH SarabunPSK" w:hAnsi="TH SarabunPSK" w:cs="TH SarabunPSK" w:hint="cs"/>
          <w:b/>
          <w:bCs/>
          <w:szCs w:val="32"/>
          <w:cs/>
        </w:rPr>
        <w:t xml:space="preserve"> </w:t>
      </w:r>
      <w:r w:rsidRPr="00370DAD">
        <w:rPr>
          <w:rFonts w:ascii="TH SarabunPSK" w:hAnsi="TH SarabunPSK" w:cs="TH SarabunPSK"/>
          <w:b/>
          <w:bCs/>
          <w:szCs w:val="32"/>
          <w:cs/>
        </w:rPr>
        <w:t>เอกสารประกอบการสอน</w:t>
      </w:r>
    </w:p>
    <w:p w:rsidR="00EC1BCF" w:rsidRPr="00370DAD" w:rsidRDefault="00EC1BCF" w:rsidP="00270588">
      <w:pPr>
        <w:tabs>
          <w:tab w:val="left" w:pos="360"/>
          <w:tab w:val="left" w:pos="810"/>
          <w:tab w:val="left" w:pos="1440"/>
        </w:tabs>
        <w:rPr>
          <w:rFonts w:ascii="TH SarabunPSK" w:hAnsi="TH SarabunPSK" w:cs="TH SarabunPSK"/>
          <w:szCs w:val="32"/>
        </w:rPr>
      </w:pPr>
      <w:r w:rsidRPr="00370DAD">
        <w:rPr>
          <w:rFonts w:ascii="TH SarabunPSK" w:hAnsi="TH SarabunPSK" w:cs="TH SarabunPSK" w:hint="cs"/>
          <w:szCs w:val="32"/>
          <w:cs/>
        </w:rPr>
        <w:t>ดำรง ญาณจันทร์. (25</w:t>
      </w:r>
      <w:r w:rsidR="00953916" w:rsidRPr="00370DAD">
        <w:rPr>
          <w:rFonts w:ascii="TH SarabunPSK" w:hAnsi="TH SarabunPSK" w:cs="TH SarabunPSK" w:hint="cs"/>
          <w:szCs w:val="32"/>
          <w:cs/>
        </w:rPr>
        <w:t>56</w:t>
      </w:r>
      <w:r w:rsidRPr="00370DAD">
        <w:rPr>
          <w:rFonts w:ascii="TH SarabunPSK" w:hAnsi="TH SarabunPSK" w:cs="TH SarabunPSK" w:hint="cs"/>
          <w:szCs w:val="32"/>
          <w:cs/>
        </w:rPr>
        <w:t xml:space="preserve">) </w:t>
      </w:r>
      <w:r w:rsidR="001B4F72" w:rsidRPr="00370DAD">
        <w:rPr>
          <w:rFonts w:ascii="TH SarabunPSK" w:hAnsi="TH SarabunPSK" w:cs="TH SarabunPSK"/>
          <w:b/>
          <w:bCs/>
          <w:szCs w:val="32"/>
          <w:cs/>
        </w:rPr>
        <w:t>หนังสือส่งเสริมการอ่าน เรื่อง จดหมายจากใคคำ</w:t>
      </w:r>
      <w:r w:rsidRPr="00370DAD">
        <w:rPr>
          <w:rFonts w:ascii="TH SarabunPSK" w:hAnsi="TH SarabunPSK" w:cs="TH SarabunPSK"/>
          <w:b/>
          <w:bCs/>
          <w:szCs w:val="32"/>
        </w:rPr>
        <w:t>.</w:t>
      </w:r>
    </w:p>
    <w:p w:rsidR="001B4F72" w:rsidRPr="00370DAD" w:rsidRDefault="00EC1BCF" w:rsidP="00EC1BCF">
      <w:pPr>
        <w:tabs>
          <w:tab w:val="left" w:pos="360"/>
          <w:tab w:val="left" w:pos="810"/>
          <w:tab w:val="left" w:pos="1440"/>
        </w:tabs>
        <w:rPr>
          <w:rFonts w:ascii="TH SarabunPSK" w:hAnsi="TH SarabunPSK" w:cs="TH SarabunPSK"/>
          <w:b/>
          <w:bCs/>
          <w:szCs w:val="32"/>
        </w:rPr>
      </w:pPr>
      <w:r w:rsidRPr="00370DAD">
        <w:rPr>
          <w:rFonts w:ascii="TH SarabunPSK" w:hAnsi="TH SarabunPSK" w:cs="TH SarabunPSK" w:hint="cs"/>
          <w:szCs w:val="32"/>
          <w:cs/>
        </w:rPr>
        <w:t>ดำรง ญาณจันทร์. (25</w:t>
      </w:r>
      <w:r w:rsidR="00953916" w:rsidRPr="00370DAD">
        <w:rPr>
          <w:rFonts w:ascii="TH SarabunPSK" w:hAnsi="TH SarabunPSK" w:cs="TH SarabunPSK" w:hint="cs"/>
          <w:szCs w:val="32"/>
          <w:cs/>
        </w:rPr>
        <w:t>48</w:t>
      </w:r>
      <w:r w:rsidRPr="00370DAD">
        <w:rPr>
          <w:rFonts w:ascii="TH SarabunPSK" w:hAnsi="TH SarabunPSK" w:cs="TH SarabunPSK" w:hint="cs"/>
          <w:szCs w:val="32"/>
          <w:cs/>
        </w:rPr>
        <w:t xml:space="preserve">) </w:t>
      </w:r>
      <w:r w:rsidR="001B4F72" w:rsidRPr="00370DAD">
        <w:rPr>
          <w:rFonts w:ascii="TH SarabunPSK" w:hAnsi="TH SarabunPSK" w:cs="TH SarabunPSK"/>
          <w:b/>
          <w:bCs/>
          <w:szCs w:val="32"/>
          <w:cs/>
        </w:rPr>
        <w:t>หนังสืออ่านกวีนิพนธ์</w:t>
      </w:r>
      <w:r w:rsidRPr="00370DAD">
        <w:rPr>
          <w:rFonts w:ascii="TH SarabunPSK" w:hAnsi="TH SarabunPSK" w:cs="TH SarabunPSK" w:hint="cs"/>
          <w:b/>
          <w:bCs/>
          <w:szCs w:val="32"/>
          <w:cs/>
        </w:rPr>
        <w:t xml:space="preserve"> </w:t>
      </w:r>
      <w:r w:rsidR="001B4F72" w:rsidRPr="00370DAD">
        <w:rPr>
          <w:rFonts w:ascii="TH SarabunPSK" w:hAnsi="TH SarabunPSK" w:cs="TH SarabunPSK"/>
          <w:b/>
          <w:bCs/>
          <w:szCs w:val="32"/>
          <w:cs/>
        </w:rPr>
        <w:t>ร้อยถ้อยทายคำ</w:t>
      </w:r>
      <w:r w:rsidRPr="00370DAD">
        <w:rPr>
          <w:rFonts w:ascii="TH SarabunPSK" w:hAnsi="TH SarabunPSK" w:cs="TH SarabunPSK" w:hint="cs"/>
          <w:b/>
          <w:bCs/>
          <w:szCs w:val="32"/>
          <w:cs/>
        </w:rPr>
        <w:t xml:space="preserve"> </w:t>
      </w:r>
      <w:r w:rsidR="001B4F72" w:rsidRPr="00370DAD">
        <w:rPr>
          <w:rFonts w:ascii="TH SarabunPSK" w:hAnsi="TH SarabunPSK" w:cs="TH SarabunPSK"/>
          <w:b/>
          <w:bCs/>
          <w:szCs w:val="32"/>
          <w:cs/>
        </w:rPr>
        <w:t>เล่ม</w:t>
      </w:r>
      <w:r w:rsidRPr="00370DAD">
        <w:rPr>
          <w:rFonts w:ascii="TH SarabunPSK" w:hAnsi="TH SarabunPSK" w:cs="TH SarabunPSK" w:hint="cs"/>
          <w:b/>
          <w:bCs/>
          <w:szCs w:val="32"/>
          <w:cs/>
        </w:rPr>
        <w:t xml:space="preserve"> 1 </w:t>
      </w:r>
      <w:r w:rsidR="001B4F72" w:rsidRPr="00370DAD">
        <w:rPr>
          <w:rFonts w:ascii="TH SarabunPSK" w:hAnsi="TH SarabunPSK" w:cs="TH SarabunPSK"/>
          <w:b/>
          <w:bCs/>
          <w:szCs w:val="32"/>
          <w:cs/>
        </w:rPr>
        <w:t>ก ไก่กังขา</w:t>
      </w:r>
      <w:r w:rsidRPr="00370DAD">
        <w:rPr>
          <w:rFonts w:ascii="TH SarabunPSK" w:hAnsi="TH SarabunPSK" w:cs="TH SarabunPSK" w:hint="cs"/>
          <w:b/>
          <w:bCs/>
          <w:szCs w:val="32"/>
          <w:cs/>
        </w:rPr>
        <w:t>.</w:t>
      </w:r>
    </w:p>
    <w:p w:rsidR="00EC1BCF" w:rsidRPr="00370DAD" w:rsidRDefault="001B4F72" w:rsidP="00270588">
      <w:pPr>
        <w:pStyle w:val="afa"/>
        <w:numPr>
          <w:ilvl w:val="2"/>
          <w:numId w:val="28"/>
        </w:numPr>
        <w:tabs>
          <w:tab w:val="left" w:pos="360"/>
          <w:tab w:val="left" w:pos="810"/>
          <w:tab w:val="left" w:pos="1440"/>
        </w:tabs>
        <w:rPr>
          <w:rFonts w:ascii="TH SarabunPSK" w:hAnsi="TH SarabunPSK" w:cs="TH SarabunPSK"/>
          <w:b/>
          <w:bCs/>
          <w:szCs w:val="32"/>
        </w:rPr>
      </w:pPr>
      <w:r w:rsidRPr="00370DAD">
        <w:rPr>
          <w:rFonts w:ascii="TH SarabunPSK" w:hAnsi="TH SarabunPSK" w:cs="TH SarabunPSK"/>
          <w:b/>
          <w:bCs/>
          <w:szCs w:val="32"/>
          <w:cs/>
        </w:rPr>
        <w:t>งานวิจัย</w:t>
      </w:r>
    </w:p>
    <w:p w:rsidR="001B4F72" w:rsidRPr="00370DAD" w:rsidRDefault="00EC1BCF" w:rsidP="00EC1BCF">
      <w:pPr>
        <w:tabs>
          <w:tab w:val="left" w:pos="360"/>
          <w:tab w:val="left" w:pos="810"/>
          <w:tab w:val="left" w:pos="1440"/>
        </w:tabs>
        <w:rPr>
          <w:rFonts w:ascii="TH SarabunPSK" w:hAnsi="TH SarabunPSK" w:cs="TH SarabunPSK"/>
          <w:szCs w:val="32"/>
        </w:rPr>
      </w:pPr>
      <w:r w:rsidRPr="00370DAD">
        <w:rPr>
          <w:rFonts w:ascii="TH SarabunPSK" w:hAnsi="TH SarabunPSK" w:cs="TH SarabunPSK" w:hint="cs"/>
          <w:szCs w:val="32"/>
          <w:cs/>
        </w:rPr>
        <w:t>ดำรง ญาณจันทร์. (25</w:t>
      </w:r>
      <w:r w:rsidR="00953916" w:rsidRPr="00370DAD">
        <w:rPr>
          <w:rFonts w:ascii="TH SarabunPSK" w:hAnsi="TH SarabunPSK" w:cs="TH SarabunPSK" w:hint="cs"/>
          <w:szCs w:val="32"/>
          <w:cs/>
        </w:rPr>
        <w:t>48</w:t>
      </w:r>
      <w:r w:rsidRPr="00370DAD">
        <w:rPr>
          <w:rFonts w:ascii="TH SarabunPSK" w:hAnsi="TH SarabunPSK" w:cs="TH SarabunPSK" w:hint="cs"/>
          <w:szCs w:val="32"/>
          <w:cs/>
        </w:rPr>
        <w:t xml:space="preserve">) </w:t>
      </w:r>
      <w:r w:rsidR="001B4F72" w:rsidRPr="00370DAD">
        <w:rPr>
          <w:rFonts w:ascii="TH SarabunPSK" w:hAnsi="TH SarabunPSK" w:cs="TH SarabunPSK"/>
          <w:szCs w:val="32"/>
          <w:cs/>
        </w:rPr>
        <w:t>ความสัมพันธ์ของการอ่านวินิจสารร้อยกรองรูปแบบใหม่กับการเขียนเชิงสร้างสรรค์</w:t>
      </w:r>
      <w:r w:rsidRPr="00370DAD">
        <w:rPr>
          <w:rFonts w:ascii="TH SarabunPSK" w:hAnsi="TH SarabunPSK" w:cs="TH SarabunPSK" w:hint="cs"/>
          <w:szCs w:val="32"/>
          <w:cs/>
        </w:rPr>
        <w:t>.</w:t>
      </w:r>
    </w:p>
    <w:p w:rsidR="00EC1BCF" w:rsidRPr="00370DAD" w:rsidRDefault="00EC1BCF" w:rsidP="00EC1BCF">
      <w:pPr>
        <w:pStyle w:val="afa"/>
        <w:numPr>
          <w:ilvl w:val="2"/>
          <w:numId w:val="28"/>
        </w:numPr>
        <w:tabs>
          <w:tab w:val="left" w:pos="360"/>
          <w:tab w:val="left" w:pos="810"/>
          <w:tab w:val="left" w:pos="1440"/>
        </w:tabs>
        <w:rPr>
          <w:rFonts w:ascii="TH SarabunPSK" w:hAnsi="TH SarabunPSK" w:cs="TH SarabunPSK"/>
          <w:b/>
          <w:bCs/>
          <w:sz w:val="32"/>
          <w:szCs w:val="32"/>
        </w:rPr>
      </w:pPr>
      <w:r w:rsidRPr="00370DAD">
        <w:rPr>
          <w:rFonts w:ascii="TH SarabunPSK" w:hAnsi="TH SarabunPSK" w:cs="TH SarabunPSK" w:hint="cs"/>
          <w:b/>
          <w:bCs/>
          <w:sz w:val="32"/>
          <w:szCs w:val="32"/>
          <w:cs/>
        </w:rPr>
        <w:t>บทความวิชาการ</w:t>
      </w:r>
    </w:p>
    <w:p w:rsidR="00EC1BCF" w:rsidRPr="00370DAD" w:rsidRDefault="00EC1BCF" w:rsidP="00EC1BCF">
      <w:pPr>
        <w:pStyle w:val="afa"/>
        <w:tabs>
          <w:tab w:val="left" w:pos="360"/>
          <w:tab w:val="left" w:pos="810"/>
          <w:tab w:val="left" w:pos="1440"/>
        </w:tabs>
        <w:ind w:left="1440" w:firstLine="0"/>
        <w:rPr>
          <w:rFonts w:ascii="TH SarabunPSK" w:hAnsi="TH SarabunPSK" w:cs="TH SarabunPSK"/>
          <w:sz w:val="32"/>
          <w:szCs w:val="32"/>
          <w:cs/>
        </w:rPr>
      </w:pPr>
      <w:r w:rsidRPr="00370DAD">
        <w:rPr>
          <w:rFonts w:ascii="TH SarabunPSK" w:hAnsi="TH SarabunPSK" w:cs="TH SarabunPSK" w:hint="cs"/>
          <w:sz w:val="32"/>
          <w:szCs w:val="32"/>
          <w:cs/>
        </w:rPr>
        <w:t>ไม่มี</w:t>
      </w:r>
    </w:p>
    <w:p w:rsidR="001B4F72" w:rsidRPr="00370DAD" w:rsidRDefault="001B4F72" w:rsidP="00EC1BCF">
      <w:pPr>
        <w:pStyle w:val="afa"/>
        <w:numPr>
          <w:ilvl w:val="1"/>
          <w:numId w:val="28"/>
        </w:numPr>
        <w:tabs>
          <w:tab w:val="left" w:pos="360"/>
          <w:tab w:val="left" w:pos="810"/>
          <w:tab w:val="left" w:pos="1440"/>
        </w:tabs>
        <w:rPr>
          <w:rFonts w:ascii="TH SarabunPSK" w:hAnsi="TH SarabunPSK" w:cs="TH SarabunPSK"/>
          <w:b/>
          <w:bCs/>
          <w:szCs w:val="32"/>
        </w:rPr>
      </w:pPr>
      <w:r w:rsidRPr="00370DAD">
        <w:rPr>
          <w:rFonts w:ascii="TH SarabunPSK" w:hAnsi="TH SarabunPSK" w:cs="TH SarabunPSK"/>
          <w:b/>
          <w:bCs/>
          <w:szCs w:val="32"/>
          <w:cs/>
        </w:rPr>
        <w:t>ประสบการณ์สอน</w:t>
      </w:r>
    </w:p>
    <w:p w:rsidR="001B4F72" w:rsidRPr="00370DAD" w:rsidRDefault="00EC1BCF" w:rsidP="00EC1BCF">
      <w:pPr>
        <w:tabs>
          <w:tab w:val="left" w:pos="360"/>
          <w:tab w:val="left" w:pos="720"/>
          <w:tab w:val="left" w:pos="1440"/>
        </w:tabs>
        <w:rPr>
          <w:rFonts w:ascii="TH SarabunPSK" w:hAnsi="TH SarabunPSK" w:cs="TH SarabunPSK"/>
          <w:sz w:val="32"/>
          <w:szCs w:val="32"/>
          <w:cs/>
        </w:rPr>
      </w:pPr>
      <w:r w:rsidRPr="00370DAD">
        <w:rPr>
          <w:rFonts w:ascii="TH SarabunPSK" w:hAnsi="TH SarabunPSK" w:cs="TH SarabunPSK"/>
          <w:szCs w:val="32"/>
        </w:rPr>
        <w:tab/>
      </w:r>
      <w:r w:rsidRPr="00370DAD">
        <w:rPr>
          <w:rFonts w:ascii="TH SarabunPSK" w:hAnsi="TH SarabunPSK" w:cs="TH SarabunPSK"/>
          <w:sz w:val="32"/>
          <w:szCs w:val="32"/>
        </w:rPr>
        <w:tab/>
      </w:r>
      <w:r w:rsidR="001B4F72" w:rsidRPr="00370DAD">
        <w:rPr>
          <w:rFonts w:ascii="TH SarabunPSK" w:hAnsi="TH SarabunPSK" w:cs="TH SarabunPSK"/>
          <w:sz w:val="32"/>
          <w:szCs w:val="32"/>
        </w:rPr>
        <w:t xml:space="preserve">25  </w:t>
      </w:r>
      <w:r w:rsidR="001B4F72" w:rsidRPr="00370DAD">
        <w:rPr>
          <w:rFonts w:ascii="TH SarabunPSK" w:hAnsi="TH SarabunPSK" w:cs="TH SarabunPSK"/>
          <w:sz w:val="32"/>
          <w:szCs w:val="32"/>
          <w:cs/>
        </w:rPr>
        <w:t>ปี</w:t>
      </w:r>
    </w:p>
    <w:p w:rsidR="0022153F" w:rsidRPr="00370DAD" w:rsidRDefault="001B4F72" w:rsidP="0093589A">
      <w:pPr>
        <w:pStyle w:val="afa"/>
        <w:numPr>
          <w:ilvl w:val="1"/>
          <w:numId w:val="28"/>
        </w:numPr>
        <w:tabs>
          <w:tab w:val="left" w:pos="360"/>
          <w:tab w:val="left" w:pos="810"/>
          <w:tab w:val="left" w:pos="1440"/>
        </w:tabs>
        <w:rPr>
          <w:rFonts w:ascii="TH SarabunPSK" w:hAnsi="TH SarabunPSK" w:cs="TH SarabunPSK"/>
          <w:b/>
          <w:bCs/>
          <w:szCs w:val="32"/>
        </w:rPr>
      </w:pPr>
      <w:r w:rsidRPr="00370DAD">
        <w:rPr>
          <w:rFonts w:ascii="TH SarabunPSK" w:hAnsi="TH SarabunPSK" w:cs="TH SarabunPSK"/>
          <w:b/>
          <w:bCs/>
          <w:szCs w:val="32"/>
          <w:cs/>
        </w:rPr>
        <w:t>ภาระงานสอน</w:t>
      </w:r>
    </w:p>
    <w:p w:rsidR="00EC1BCF" w:rsidRPr="00370DAD" w:rsidRDefault="0022153F" w:rsidP="0022153F">
      <w:pPr>
        <w:pStyle w:val="afa"/>
        <w:tabs>
          <w:tab w:val="left" w:pos="360"/>
          <w:tab w:val="left" w:pos="810"/>
          <w:tab w:val="left" w:pos="1440"/>
        </w:tabs>
        <w:ind w:firstLine="0"/>
        <w:rPr>
          <w:rFonts w:ascii="TH SarabunPSK" w:hAnsi="TH SarabunPSK" w:cs="TH SarabunPSK"/>
          <w:sz w:val="32"/>
          <w:szCs w:val="32"/>
        </w:rPr>
      </w:pPr>
      <w:r w:rsidRPr="00370DAD">
        <w:rPr>
          <w:rFonts w:ascii="TH SarabunPSK" w:hAnsi="TH SarabunPSK" w:cs="TH SarabunPSK"/>
          <w:sz w:val="32"/>
          <w:szCs w:val="32"/>
          <w:cs/>
        </w:rPr>
        <w:tab/>
      </w:r>
      <w:r w:rsidRPr="00370DAD">
        <w:rPr>
          <w:rFonts w:ascii="TH SarabunPSK" w:hAnsi="TH SarabunPSK" w:cs="TH SarabunPSK" w:hint="cs"/>
          <w:sz w:val="32"/>
          <w:szCs w:val="32"/>
          <w:cs/>
        </w:rPr>
        <w:t xml:space="preserve">4.5.1 </w:t>
      </w:r>
      <w:r w:rsidR="001B4F72" w:rsidRPr="00370DAD">
        <w:rPr>
          <w:rFonts w:ascii="TH SarabunPSK" w:hAnsi="TH SarabunPSK" w:cs="TH SarabunPSK"/>
          <w:sz w:val="32"/>
          <w:szCs w:val="32"/>
          <w:cs/>
        </w:rPr>
        <w:t>ภาษาไทยกับการสื่อสาร</w:t>
      </w:r>
    </w:p>
    <w:p w:rsidR="0022153F" w:rsidRPr="00370DAD" w:rsidRDefault="0022153F" w:rsidP="0022153F">
      <w:pPr>
        <w:tabs>
          <w:tab w:val="left" w:pos="360"/>
          <w:tab w:val="left" w:pos="810"/>
          <w:tab w:val="left" w:pos="1440"/>
        </w:tabs>
        <w:rPr>
          <w:rFonts w:ascii="TH SarabunPSK" w:hAnsi="TH SarabunPSK" w:cs="TH SarabunPSK"/>
          <w:sz w:val="32"/>
          <w:szCs w:val="32"/>
        </w:rPr>
      </w:pPr>
      <w:r w:rsidRPr="00370DAD">
        <w:rPr>
          <w:rFonts w:ascii="TH SarabunPSK" w:hAnsi="TH SarabunPSK" w:cs="TH SarabunPSK"/>
          <w:sz w:val="32"/>
          <w:szCs w:val="32"/>
          <w:cs/>
        </w:rPr>
        <w:tab/>
      </w:r>
      <w:r w:rsidRPr="00370DAD">
        <w:rPr>
          <w:rFonts w:ascii="TH SarabunPSK" w:hAnsi="TH SarabunPSK" w:cs="TH SarabunPSK"/>
          <w:sz w:val="32"/>
          <w:szCs w:val="32"/>
          <w:cs/>
        </w:rPr>
        <w:tab/>
      </w:r>
      <w:r w:rsidRPr="00370DAD">
        <w:rPr>
          <w:rFonts w:ascii="TH SarabunPSK" w:hAnsi="TH SarabunPSK" w:cs="TH SarabunPSK" w:hint="cs"/>
          <w:sz w:val="32"/>
          <w:szCs w:val="32"/>
          <w:cs/>
        </w:rPr>
        <w:t xml:space="preserve">4.5.2 </w:t>
      </w:r>
      <w:r w:rsidR="001B4F72" w:rsidRPr="00370DAD">
        <w:rPr>
          <w:rFonts w:ascii="TH SarabunPSK" w:hAnsi="TH SarabunPSK" w:cs="TH SarabunPSK"/>
          <w:sz w:val="32"/>
          <w:szCs w:val="32"/>
          <w:cs/>
        </w:rPr>
        <w:t>การอ่าน การเขียน  การแต่งคำประพันธ์</w:t>
      </w:r>
    </w:p>
    <w:p w:rsidR="001B4F72" w:rsidRPr="00370DAD" w:rsidRDefault="0022153F" w:rsidP="0022153F">
      <w:pPr>
        <w:tabs>
          <w:tab w:val="left" w:pos="360"/>
          <w:tab w:val="left" w:pos="810"/>
          <w:tab w:val="left" w:pos="1440"/>
        </w:tabs>
        <w:rPr>
          <w:rFonts w:ascii="TH SarabunPSK" w:hAnsi="TH SarabunPSK" w:cs="TH SarabunPSK"/>
          <w:sz w:val="32"/>
          <w:szCs w:val="32"/>
        </w:rPr>
      </w:pPr>
      <w:r w:rsidRPr="00370DAD">
        <w:rPr>
          <w:rFonts w:ascii="TH SarabunPSK" w:hAnsi="TH SarabunPSK" w:cs="TH SarabunPSK"/>
          <w:sz w:val="32"/>
          <w:szCs w:val="32"/>
          <w:cs/>
        </w:rPr>
        <w:tab/>
      </w:r>
      <w:r w:rsidRPr="00370DAD">
        <w:rPr>
          <w:rFonts w:ascii="TH SarabunPSK" w:hAnsi="TH SarabunPSK" w:cs="TH SarabunPSK"/>
          <w:sz w:val="32"/>
          <w:szCs w:val="32"/>
          <w:cs/>
        </w:rPr>
        <w:tab/>
      </w:r>
      <w:r w:rsidRPr="00370DAD">
        <w:rPr>
          <w:rFonts w:ascii="TH SarabunPSK" w:hAnsi="TH SarabunPSK" w:cs="TH SarabunPSK" w:hint="cs"/>
          <w:sz w:val="32"/>
          <w:szCs w:val="32"/>
          <w:cs/>
        </w:rPr>
        <w:t xml:space="preserve">4.5.3 </w:t>
      </w:r>
      <w:r w:rsidR="001B4F72" w:rsidRPr="00370DAD">
        <w:rPr>
          <w:rFonts w:ascii="TH SarabunPSK" w:hAnsi="TH SarabunPSK" w:cs="TH SarabunPSK"/>
          <w:sz w:val="32"/>
          <w:szCs w:val="32"/>
          <w:cs/>
        </w:rPr>
        <w:t>วรรณคดีไทย</w:t>
      </w:r>
    </w:p>
    <w:p w:rsidR="001B4F72" w:rsidRPr="00370DAD" w:rsidRDefault="001B4F72" w:rsidP="00270588">
      <w:pPr>
        <w:pStyle w:val="afa"/>
        <w:tabs>
          <w:tab w:val="left" w:pos="360"/>
          <w:tab w:val="left" w:pos="810"/>
          <w:tab w:val="left" w:pos="1440"/>
        </w:tabs>
        <w:ind w:left="1080"/>
        <w:rPr>
          <w:rFonts w:ascii="TH SarabunPSK" w:hAnsi="TH SarabunPSK" w:cs="TH SarabunPSK"/>
          <w:sz w:val="32"/>
          <w:szCs w:val="32"/>
        </w:rPr>
      </w:pPr>
    </w:p>
    <w:p w:rsidR="0022153F" w:rsidRPr="00370DAD" w:rsidRDefault="0022153F" w:rsidP="00270588">
      <w:pPr>
        <w:pStyle w:val="afa"/>
        <w:tabs>
          <w:tab w:val="left" w:pos="360"/>
          <w:tab w:val="left" w:pos="810"/>
          <w:tab w:val="left" w:pos="1440"/>
        </w:tabs>
        <w:ind w:left="1080"/>
        <w:rPr>
          <w:rFonts w:ascii="TH SarabunPSK" w:hAnsi="TH SarabunPSK" w:cs="TH SarabunPSK"/>
          <w:sz w:val="32"/>
          <w:szCs w:val="32"/>
        </w:rPr>
      </w:pPr>
    </w:p>
    <w:p w:rsidR="0022153F" w:rsidRPr="00370DAD" w:rsidRDefault="0022153F" w:rsidP="00270588">
      <w:pPr>
        <w:pStyle w:val="afa"/>
        <w:tabs>
          <w:tab w:val="left" w:pos="360"/>
          <w:tab w:val="left" w:pos="810"/>
          <w:tab w:val="left" w:pos="1440"/>
        </w:tabs>
        <w:ind w:left="1080"/>
        <w:rPr>
          <w:rFonts w:ascii="TH SarabunPSK" w:hAnsi="TH SarabunPSK" w:cs="TH SarabunPSK"/>
          <w:sz w:val="32"/>
          <w:szCs w:val="32"/>
        </w:rPr>
      </w:pPr>
    </w:p>
    <w:p w:rsidR="0022153F" w:rsidRPr="00370DAD" w:rsidRDefault="0022153F" w:rsidP="00270588">
      <w:pPr>
        <w:pStyle w:val="afa"/>
        <w:tabs>
          <w:tab w:val="left" w:pos="360"/>
          <w:tab w:val="left" w:pos="810"/>
          <w:tab w:val="left" w:pos="1440"/>
        </w:tabs>
        <w:ind w:left="1080"/>
        <w:rPr>
          <w:rFonts w:ascii="TH SarabunPSK" w:hAnsi="TH SarabunPSK" w:cs="TH SarabunPSK"/>
          <w:sz w:val="32"/>
          <w:szCs w:val="32"/>
        </w:rPr>
      </w:pPr>
    </w:p>
    <w:p w:rsidR="0022153F" w:rsidRPr="00370DAD" w:rsidRDefault="0022153F" w:rsidP="00270588">
      <w:pPr>
        <w:pStyle w:val="afa"/>
        <w:tabs>
          <w:tab w:val="left" w:pos="360"/>
          <w:tab w:val="left" w:pos="810"/>
          <w:tab w:val="left" w:pos="1440"/>
        </w:tabs>
        <w:ind w:left="1080"/>
        <w:rPr>
          <w:rFonts w:ascii="TH SarabunPSK" w:hAnsi="TH SarabunPSK" w:cs="TH SarabunPSK"/>
          <w:sz w:val="32"/>
          <w:szCs w:val="32"/>
        </w:rPr>
      </w:pPr>
    </w:p>
    <w:p w:rsidR="0022153F" w:rsidRPr="00370DAD" w:rsidRDefault="0022153F" w:rsidP="00270588">
      <w:pPr>
        <w:pStyle w:val="afa"/>
        <w:tabs>
          <w:tab w:val="left" w:pos="360"/>
          <w:tab w:val="left" w:pos="810"/>
          <w:tab w:val="left" w:pos="1440"/>
        </w:tabs>
        <w:ind w:left="1080"/>
        <w:rPr>
          <w:rFonts w:ascii="TH SarabunPSK" w:hAnsi="TH SarabunPSK" w:cs="TH SarabunPSK"/>
          <w:sz w:val="32"/>
          <w:szCs w:val="32"/>
        </w:rPr>
      </w:pPr>
    </w:p>
    <w:p w:rsidR="0022153F" w:rsidRPr="00370DAD" w:rsidRDefault="0022153F" w:rsidP="00270588">
      <w:pPr>
        <w:pStyle w:val="afa"/>
        <w:tabs>
          <w:tab w:val="left" w:pos="360"/>
          <w:tab w:val="left" w:pos="810"/>
          <w:tab w:val="left" w:pos="1440"/>
        </w:tabs>
        <w:ind w:left="1080"/>
        <w:rPr>
          <w:rFonts w:ascii="TH SarabunPSK" w:hAnsi="TH SarabunPSK" w:cs="TH SarabunPSK"/>
          <w:sz w:val="32"/>
          <w:szCs w:val="32"/>
        </w:rPr>
      </w:pPr>
    </w:p>
    <w:p w:rsidR="0022153F" w:rsidRPr="00370DAD" w:rsidRDefault="0022153F" w:rsidP="00270588">
      <w:pPr>
        <w:pStyle w:val="afa"/>
        <w:tabs>
          <w:tab w:val="left" w:pos="360"/>
          <w:tab w:val="left" w:pos="810"/>
          <w:tab w:val="left" w:pos="1440"/>
        </w:tabs>
        <w:ind w:left="1080"/>
        <w:rPr>
          <w:rFonts w:ascii="TH SarabunPSK" w:hAnsi="TH SarabunPSK" w:cs="TH SarabunPSK"/>
          <w:sz w:val="32"/>
          <w:szCs w:val="32"/>
        </w:rPr>
      </w:pPr>
    </w:p>
    <w:p w:rsidR="0022153F" w:rsidRPr="00370DAD" w:rsidRDefault="0022153F" w:rsidP="00270588">
      <w:pPr>
        <w:pStyle w:val="afa"/>
        <w:tabs>
          <w:tab w:val="left" w:pos="360"/>
          <w:tab w:val="left" w:pos="810"/>
          <w:tab w:val="left" w:pos="1440"/>
        </w:tabs>
        <w:ind w:left="1080"/>
        <w:rPr>
          <w:rFonts w:ascii="TH SarabunPSK" w:hAnsi="TH SarabunPSK" w:cs="TH SarabunPSK"/>
          <w:sz w:val="32"/>
          <w:szCs w:val="32"/>
        </w:rPr>
      </w:pPr>
    </w:p>
    <w:p w:rsidR="0022153F" w:rsidRPr="00370DAD" w:rsidRDefault="0022153F" w:rsidP="00270588">
      <w:pPr>
        <w:pStyle w:val="afa"/>
        <w:tabs>
          <w:tab w:val="left" w:pos="360"/>
          <w:tab w:val="left" w:pos="810"/>
          <w:tab w:val="left" w:pos="1440"/>
        </w:tabs>
        <w:ind w:left="1080"/>
        <w:rPr>
          <w:rFonts w:ascii="TH SarabunPSK" w:hAnsi="TH SarabunPSK" w:cs="TH SarabunPSK"/>
          <w:sz w:val="32"/>
          <w:szCs w:val="32"/>
        </w:rPr>
      </w:pPr>
    </w:p>
    <w:p w:rsidR="0022153F" w:rsidRPr="00370DAD" w:rsidRDefault="0022153F" w:rsidP="00270588">
      <w:pPr>
        <w:pStyle w:val="afa"/>
        <w:tabs>
          <w:tab w:val="left" w:pos="360"/>
          <w:tab w:val="left" w:pos="810"/>
          <w:tab w:val="left" w:pos="1440"/>
        </w:tabs>
        <w:ind w:left="1080"/>
        <w:rPr>
          <w:rFonts w:ascii="TH SarabunPSK" w:hAnsi="TH SarabunPSK" w:cs="TH SarabunPSK"/>
          <w:sz w:val="32"/>
          <w:szCs w:val="32"/>
        </w:rPr>
      </w:pPr>
    </w:p>
    <w:p w:rsidR="0022153F" w:rsidRPr="00370DAD" w:rsidRDefault="0022153F" w:rsidP="00270588">
      <w:pPr>
        <w:pStyle w:val="afa"/>
        <w:tabs>
          <w:tab w:val="left" w:pos="360"/>
          <w:tab w:val="left" w:pos="810"/>
          <w:tab w:val="left" w:pos="1440"/>
        </w:tabs>
        <w:ind w:left="1080"/>
        <w:rPr>
          <w:rFonts w:ascii="TH SarabunPSK" w:hAnsi="TH SarabunPSK" w:cs="TH SarabunPSK"/>
          <w:sz w:val="32"/>
          <w:szCs w:val="32"/>
        </w:rPr>
      </w:pPr>
    </w:p>
    <w:p w:rsidR="008075A5" w:rsidRPr="00370DAD" w:rsidRDefault="00F6316C" w:rsidP="00270588">
      <w:pPr>
        <w:tabs>
          <w:tab w:val="left" w:pos="360"/>
          <w:tab w:val="left" w:pos="810"/>
          <w:tab w:val="left" w:pos="1440"/>
        </w:tabs>
        <w:rPr>
          <w:rFonts w:ascii="TH SarabunPSK" w:hAnsi="TH SarabunPSK" w:cs="TH SarabunPSK"/>
          <w:b/>
          <w:bCs/>
          <w:szCs w:val="32"/>
        </w:rPr>
      </w:pPr>
      <w:r w:rsidRPr="00370DAD">
        <w:rPr>
          <w:rFonts w:ascii="TH SarabunPSK" w:hAnsi="TH SarabunPSK" w:cs="TH SarabunPSK"/>
          <w:b/>
          <w:bCs/>
          <w:noProof/>
          <w:sz w:val="32"/>
          <w:szCs w:val="32"/>
        </w:rPr>
        <mc:AlternateContent>
          <mc:Choice Requires="wps">
            <w:drawing>
              <wp:anchor distT="0" distB="0" distL="114300" distR="114300" simplePos="0" relativeHeight="252034560" behindDoc="0" locked="0" layoutInCell="1" allowOverlap="1" wp14:anchorId="53671DEB" wp14:editId="35F39856">
                <wp:simplePos x="0" y="0"/>
                <wp:positionH relativeFrom="column">
                  <wp:posOffset>0</wp:posOffset>
                </wp:positionH>
                <wp:positionV relativeFrom="paragraph">
                  <wp:posOffset>0</wp:posOffset>
                </wp:positionV>
                <wp:extent cx="5476875" cy="800100"/>
                <wp:effectExtent l="0" t="0" r="28575" b="19050"/>
                <wp:wrapNone/>
                <wp:docPr id="174" name="สี่เหลี่ยมผืนผ้า 174"/>
                <wp:cNvGraphicFramePr/>
                <a:graphic xmlns:a="http://schemas.openxmlformats.org/drawingml/2006/main">
                  <a:graphicData uri="http://schemas.microsoft.com/office/word/2010/wordprocessingShape">
                    <wps:wsp>
                      <wps:cNvSpPr/>
                      <wps:spPr>
                        <a:xfrm>
                          <a:off x="0" y="0"/>
                          <a:ext cx="5476875" cy="800100"/>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476B4C" id="สี่เหลี่ยมผืนผ้า 174" o:spid="_x0000_s1026" style="position:absolute;margin-left:0;margin-top:0;width:431.25pt;height:63pt;z-index:25203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" fillcolor="window" strokecolor="window" strokeweight="2pt"/>
            </w:pict>
          </mc:Fallback>
        </mc:AlternateContent>
      </w:r>
    </w:p>
    <w:p w:rsidR="001B4F72" w:rsidRPr="00370DAD" w:rsidRDefault="001B4F72" w:rsidP="00270588">
      <w:pPr>
        <w:tabs>
          <w:tab w:val="left" w:pos="360"/>
          <w:tab w:val="left" w:pos="810"/>
          <w:tab w:val="left" w:pos="1440"/>
        </w:tabs>
        <w:rPr>
          <w:rFonts w:ascii="TH SarabunPSK" w:hAnsi="TH SarabunPSK" w:cs="TH SarabunPSK"/>
          <w:szCs w:val="32"/>
        </w:rPr>
      </w:pPr>
      <w:r w:rsidRPr="00370DAD">
        <w:rPr>
          <w:rFonts w:ascii="TH SarabunPSK" w:hAnsi="TH SarabunPSK" w:cs="TH SarabunPSK"/>
          <w:b/>
          <w:bCs/>
          <w:szCs w:val="32"/>
          <w:cs/>
        </w:rPr>
        <w:t>5.</w:t>
      </w:r>
      <w:r w:rsidR="0022153F" w:rsidRPr="00370DAD">
        <w:rPr>
          <w:rFonts w:ascii="TH SarabunPSK" w:hAnsi="TH SarabunPSK" w:cs="TH SarabunPSK"/>
          <w:b/>
          <w:bCs/>
          <w:szCs w:val="32"/>
          <w:cs/>
        </w:rPr>
        <w:tab/>
      </w:r>
      <w:r w:rsidRPr="00370DAD">
        <w:rPr>
          <w:rFonts w:ascii="TH SarabunPSK" w:hAnsi="TH SarabunPSK" w:cs="TH SarabunPSK"/>
          <w:b/>
          <w:bCs/>
          <w:szCs w:val="32"/>
          <w:cs/>
        </w:rPr>
        <w:t>ชื่อ</w:t>
      </w:r>
      <w:r w:rsidRPr="00370DAD">
        <w:rPr>
          <w:rFonts w:ascii="TH SarabunPSK" w:hAnsi="TH SarabunPSK" w:cs="TH SarabunPSK"/>
          <w:szCs w:val="32"/>
          <w:cs/>
        </w:rPr>
        <w:t xml:space="preserve"> นายชยพล    </w:t>
      </w:r>
      <w:r w:rsidRPr="00370DAD">
        <w:rPr>
          <w:rFonts w:ascii="TH SarabunPSK" w:hAnsi="TH SarabunPSK" w:cs="TH SarabunPSK"/>
          <w:b/>
          <w:bCs/>
          <w:szCs w:val="32"/>
          <w:cs/>
        </w:rPr>
        <w:t>นามสกุล</w:t>
      </w:r>
      <w:r w:rsidRPr="00370DAD">
        <w:rPr>
          <w:rFonts w:ascii="TH SarabunPSK" w:hAnsi="TH SarabunPSK" w:cs="TH SarabunPSK"/>
          <w:szCs w:val="32"/>
          <w:cs/>
        </w:rPr>
        <w:t xml:space="preserve"> ใจสูงเนิน</w:t>
      </w:r>
    </w:p>
    <w:p w:rsidR="001B4F72" w:rsidRPr="00370DAD" w:rsidRDefault="0022153F" w:rsidP="00270588">
      <w:pPr>
        <w:tabs>
          <w:tab w:val="left" w:pos="360"/>
          <w:tab w:val="left" w:pos="810"/>
          <w:tab w:val="left" w:pos="1440"/>
        </w:tabs>
        <w:rPr>
          <w:rFonts w:ascii="TH SarabunPSK" w:hAnsi="TH SarabunPSK" w:cs="TH SarabunPSK"/>
          <w:szCs w:val="32"/>
        </w:rPr>
      </w:pPr>
      <w:r w:rsidRPr="00370DAD">
        <w:rPr>
          <w:rFonts w:ascii="TH SarabunPSK" w:hAnsi="TH SarabunPSK" w:cs="TH SarabunPSK"/>
          <w:szCs w:val="32"/>
          <w:cs/>
        </w:rPr>
        <w:tab/>
      </w:r>
      <w:r w:rsidRPr="00370DAD">
        <w:rPr>
          <w:rFonts w:ascii="TH SarabunPSK" w:hAnsi="TH SarabunPSK" w:cs="TH SarabunPSK" w:hint="cs"/>
          <w:b/>
          <w:bCs/>
          <w:szCs w:val="32"/>
          <w:cs/>
        </w:rPr>
        <w:t>5.1</w:t>
      </w:r>
      <w:r w:rsidRPr="00370DAD">
        <w:rPr>
          <w:rFonts w:ascii="TH SarabunPSK" w:hAnsi="TH SarabunPSK" w:cs="TH SarabunPSK"/>
          <w:b/>
          <w:bCs/>
          <w:szCs w:val="32"/>
          <w:cs/>
        </w:rPr>
        <w:tab/>
      </w:r>
      <w:r w:rsidR="001B4F72" w:rsidRPr="00370DAD">
        <w:rPr>
          <w:rFonts w:ascii="TH SarabunPSK" w:hAnsi="TH SarabunPSK" w:cs="TH SarabunPSK"/>
          <w:b/>
          <w:bCs/>
          <w:szCs w:val="32"/>
          <w:cs/>
        </w:rPr>
        <w:t>ตำแหน่งทางวิชาการ</w:t>
      </w:r>
      <w:r w:rsidR="001B4F72" w:rsidRPr="00370DAD">
        <w:rPr>
          <w:rFonts w:ascii="TH SarabunPSK" w:hAnsi="TH SarabunPSK" w:cs="TH SarabunPSK"/>
          <w:szCs w:val="32"/>
          <w:cs/>
        </w:rPr>
        <w:t xml:space="preserve">  อาจารย์</w:t>
      </w:r>
    </w:p>
    <w:p w:rsidR="001B4F72" w:rsidRPr="00370DAD" w:rsidRDefault="0022153F" w:rsidP="00270588">
      <w:pPr>
        <w:tabs>
          <w:tab w:val="left" w:pos="360"/>
          <w:tab w:val="left" w:pos="810"/>
          <w:tab w:val="left" w:pos="1440"/>
        </w:tabs>
        <w:rPr>
          <w:rFonts w:ascii="TH SarabunPSK" w:hAnsi="TH SarabunPSK" w:cs="TH SarabunPSK"/>
          <w:b/>
          <w:bCs/>
          <w:szCs w:val="32"/>
        </w:rPr>
      </w:pPr>
      <w:r w:rsidRPr="00370DAD">
        <w:rPr>
          <w:rFonts w:ascii="TH SarabunPSK" w:hAnsi="TH SarabunPSK" w:cs="TH SarabunPSK"/>
          <w:szCs w:val="32"/>
          <w:cs/>
        </w:rPr>
        <w:tab/>
      </w:r>
      <w:r w:rsidRPr="00370DAD">
        <w:rPr>
          <w:rFonts w:ascii="TH SarabunPSK" w:hAnsi="TH SarabunPSK" w:cs="TH SarabunPSK" w:hint="cs"/>
          <w:b/>
          <w:bCs/>
          <w:szCs w:val="32"/>
          <w:cs/>
        </w:rPr>
        <w:t>5.2</w:t>
      </w:r>
      <w:r w:rsidRPr="00370DAD">
        <w:rPr>
          <w:rFonts w:ascii="TH SarabunPSK" w:hAnsi="TH SarabunPSK" w:cs="TH SarabunPSK" w:hint="cs"/>
          <w:b/>
          <w:bCs/>
          <w:szCs w:val="32"/>
          <w:cs/>
        </w:rPr>
        <w:tab/>
      </w:r>
      <w:r w:rsidR="001B4F72" w:rsidRPr="00370DAD">
        <w:rPr>
          <w:rFonts w:ascii="TH SarabunPSK" w:hAnsi="TH SarabunPSK" w:cs="TH SarabunPSK"/>
          <w:b/>
          <w:bCs/>
          <w:szCs w:val="32"/>
          <w:cs/>
        </w:rPr>
        <w:t>ประวัติการศึกษา</w:t>
      </w:r>
    </w:p>
    <w:tbl>
      <w:tblPr>
        <w:tblStyle w:val="a9"/>
        <w:tblW w:w="0" w:type="auto"/>
        <w:tblInd w:w="108" w:type="dxa"/>
        <w:tblLook w:val="04A0" w:firstRow="1" w:lastRow="0" w:firstColumn="1" w:lastColumn="0" w:noHBand="0" w:noVBand="1"/>
      </w:tblPr>
      <w:tblGrid>
        <w:gridCol w:w="1425"/>
        <w:gridCol w:w="2832"/>
        <w:gridCol w:w="2604"/>
        <w:gridCol w:w="1330"/>
      </w:tblGrid>
      <w:tr w:rsidR="00370DAD" w:rsidRPr="00370DAD" w:rsidTr="0022153F">
        <w:tc>
          <w:tcPr>
            <w:tcW w:w="1440" w:type="dxa"/>
          </w:tcPr>
          <w:p w:rsidR="001B4F72" w:rsidRPr="00370DAD" w:rsidRDefault="001B4F72" w:rsidP="0022153F">
            <w:pPr>
              <w:tabs>
                <w:tab w:val="left" w:pos="360"/>
                <w:tab w:val="left" w:pos="810"/>
                <w:tab w:val="left" w:pos="1440"/>
              </w:tabs>
              <w:jc w:val="center"/>
              <w:rPr>
                <w:rFonts w:ascii="TH SarabunPSK" w:hAnsi="TH SarabunPSK" w:cs="TH SarabunPSK"/>
                <w:b/>
                <w:bCs/>
                <w:sz w:val="32"/>
                <w:szCs w:val="32"/>
              </w:rPr>
            </w:pPr>
            <w:r w:rsidRPr="00370DAD">
              <w:rPr>
                <w:rFonts w:ascii="TH SarabunPSK" w:hAnsi="TH SarabunPSK" w:cs="TH SarabunPSK"/>
                <w:b/>
                <w:bCs/>
                <w:sz w:val="32"/>
                <w:szCs w:val="32"/>
                <w:cs/>
              </w:rPr>
              <w:t>ระดับ</w:t>
            </w:r>
          </w:p>
        </w:tc>
        <w:tc>
          <w:tcPr>
            <w:tcW w:w="2880" w:type="dxa"/>
          </w:tcPr>
          <w:p w:rsidR="001B4F72" w:rsidRPr="00370DAD" w:rsidRDefault="001B4F72" w:rsidP="0022153F">
            <w:pPr>
              <w:tabs>
                <w:tab w:val="left" w:pos="360"/>
                <w:tab w:val="left" w:pos="810"/>
                <w:tab w:val="left" w:pos="1440"/>
              </w:tabs>
              <w:jc w:val="center"/>
              <w:rPr>
                <w:rFonts w:ascii="TH SarabunPSK" w:hAnsi="TH SarabunPSK" w:cs="TH SarabunPSK"/>
                <w:b/>
                <w:bCs/>
                <w:sz w:val="32"/>
                <w:szCs w:val="32"/>
              </w:rPr>
            </w:pPr>
            <w:r w:rsidRPr="00370DAD">
              <w:rPr>
                <w:rFonts w:ascii="TH SarabunPSK" w:hAnsi="TH SarabunPSK" w:cs="TH SarabunPSK"/>
                <w:b/>
                <w:bCs/>
                <w:sz w:val="32"/>
                <w:szCs w:val="32"/>
                <w:cs/>
              </w:rPr>
              <w:t>ชื่อปริญญา (สาขาวิชา)</w:t>
            </w:r>
          </w:p>
        </w:tc>
        <w:tc>
          <w:tcPr>
            <w:tcW w:w="2610" w:type="dxa"/>
          </w:tcPr>
          <w:p w:rsidR="001B4F72" w:rsidRPr="00370DAD" w:rsidRDefault="001B4F72" w:rsidP="0022153F">
            <w:pPr>
              <w:tabs>
                <w:tab w:val="left" w:pos="360"/>
                <w:tab w:val="left" w:pos="810"/>
                <w:tab w:val="left" w:pos="1440"/>
              </w:tabs>
              <w:jc w:val="center"/>
              <w:rPr>
                <w:rFonts w:ascii="TH SarabunPSK" w:hAnsi="TH SarabunPSK" w:cs="TH SarabunPSK"/>
                <w:b/>
                <w:bCs/>
                <w:sz w:val="32"/>
                <w:szCs w:val="32"/>
              </w:rPr>
            </w:pPr>
            <w:r w:rsidRPr="00370DAD">
              <w:rPr>
                <w:rFonts w:ascii="TH SarabunPSK" w:hAnsi="TH SarabunPSK" w:cs="TH SarabunPSK"/>
                <w:b/>
                <w:bCs/>
                <w:sz w:val="32"/>
                <w:szCs w:val="32"/>
                <w:cs/>
              </w:rPr>
              <w:t>สถาบันการศึกษา</w:t>
            </w:r>
          </w:p>
        </w:tc>
        <w:tc>
          <w:tcPr>
            <w:tcW w:w="1350" w:type="dxa"/>
          </w:tcPr>
          <w:p w:rsidR="001B4F72" w:rsidRPr="00370DAD" w:rsidRDefault="001B4F72" w:rsidP="0022153F">
            <w:pPr>
              <w:tabs>
                <w:tab w:val="left" w:pos="360"/>
                <w:tab w:val="left" w:pos="810"/>
                <w:tab w:val="left" w:pos="1440"/>
              </w:tabs>
              <w:jc w:val="center"/>
              <w:rPr>
                <w:rFonts w:ascii="TH SarabunPSK" w:hAnsi="TH SarabunPSK" w:cs="TH SarabunPSK"/>
                <w:b/>
                <w:bCs/>
                <w:sz w:val="32"/>
                <w:szCs w:val="32"/>
              </w:rPr>
            </w:pPr>
            <w:r w:rsidRPr="00370DAD">
              <w:rPr>
                <w:rFonts w:ascii="TH SarabunPSK" w:hAnsi="TH SarabunPSK" w:cs="TH SarabunPSK"/>
                <w:b/>
                <w:bCs/>
                <w:sz w:val="32"/>
                <w:szCs w:val="32"/>
                <w:cs/>
              </w:rPr>
              <w:t>ปีที่จบ</w:t>
            </w:r>
          </w:p>
        </w:tc>
      </w:tr>
      <w:tr w:rsidR="00370DAD" w:rsidRPr="00370DAD" w:rsidTr="0022153F">
        <w:tc>
          <w:tcPr>
            <w:tcW w:w="1440" w:type="dxa"/>
          </w:tcPr>
          <w:p w:rsidR="0022153F" w:rsidRPr="00370DAD" w:rsidRDefault="0022153F" w:rsidP="0022153F">
            <w:pPr>
              <w:tabs>
                <w:tab w:val="left" w:pos="360"/>
                <w:tab w:val="left" w:pos="810"/>
                <w:tab w:val="left" w:pos="1440"/>
              </w:tabs>
              <w:rPr>
                <w:rFonts w:ascii="TH SarabunPSK" w:hAnsi="TH SarabunPSK" w:cs="TH SarabunPSK"/>
                <w:b/>
                <w:bCs/>
                <w:sz w:val="32"/>
                <w:szCs w:val="32"/>
                <w:cs/>
              </w:rPr>
            </w:pPr>
            <w:r w:rsidRPr="00370DAD">
              <w:rPr>
                <w:rFonts w:ascii="TH SarabunPSK" w:hAnsi="TH SarabunPSK" w:cs="TH SarabunPSK"/>
                <w:b/>
                <w:bCs/>
                <w:sz w:val="32"/>
                <w:szCs w:val="32"/>
                <w:cs/>
              </w:rPr>
              <w:t>ปริญญาโท</w:t>
            </w:r>
          </w:p>
        </w:tc>
        <w:tc>
          <w:tcPr>
            <w:tcW w:w="2880" w:type="dxa"/>
          </w:tcPr>
          <w:p w:rsidR="0022153F" w:rsidRPr="00370DAD" w:rsidRDefault="0022153F" w:rsidP="0022153F">
            <w:pPr>
              <w:tabs>
                <w:tab w:val="left" w:pos="360"/>
                <w:tab w:val="left" w:pos="810"/>
                <w:tab w:val="left" w:pos="1440"/>
              </w:tabs>
              <w:rPr>
                <w:rFonts w:ascii="TH SarabunPSK" w:hAnsi="TH SarabunPSK" w:cs="TH SarabunPSK"/>
                <w:sz w:val="32"/>
                <w:szCs w:val="32"/>
                <w:cs/>
              </w:rPr>
            </w:pPr>
            <w:r w:rsidRPr="00370DAD">
              <w:rPr>
                <w:rFonts w:ascii="TH SarabunPSK" w:hAnsi="TH SarabunPSK" w:cs="TH SarabunPSK"/>
                <w:sz w:val="32"/>
                <w:szCs w:val="32"/>
                <w:cs/>
              </w:rPr>
              <w:t>อ.ม.</w:t>
            </w:r>
            <w:r w:rsidRPr="00370DAD">
              <w:rPr>
                <w:rFonts w:ascii="TH SarabunPSK" w:hAnsi="TH SarabunPSK" w:cs="TH SarabunPSK" w:hint="cs"/>
                <w:sz w:val="32"/>
                <w:szCs w:val="32"/>
                <w:cs/>
              </w:rPr>
              <w:t xml:space="preserve"> </w:t>
            </w:r>
            <w:r w:rsidRPr="00370DAD">
              <w:rPr>
                <w:rFonts w:ascii="TH SarabunPSK" w:hAnsi="TH SarabunPSK" w:cs="TH SarabunPSK"/>
                <w:sz w:val="32"/>
                <w:szCs w:val="32"/>
                <w:cs/>
              </w:rPr>
              <w:t>(วรรณคดีเปรียบเทียบ)</w:t>
            </w:r>
          </w:p>
        </w:tc>
        <w:tc>
          <w:tcPr>
            <w:tcW w:w="2610" w:type="dxa"/>
          </w:tcPr>
          <w:p w:rsidR="0022153F" w:rsidRPr="00370DAD" w:rsidRDefault="0022153F" w:rsidP="0022153F">
            <w:pPr>
              <w:tabs>
                <w:tab w:val="left" w:pos="360"/>
                <w:tab w:val="left" w:pos="810"/>
                <w:tab w:val="left" w:pos="1440"/>
              </w:tabs>
              <w:rPr>
                <w:rFonts w:ascii="TH SarabunPSK" w:hAnsi="TH SarabunPSK" w:cs="TH SarabunPSK"/>
                <w:sz w:val="32"/>
                <w:szCs w:val="32"/>
                <w:cs/>
              </w:rPr>
            </w:pPr>
            <w:r w:rsidRPr="00370DAD">
              <w:rPr>
                <w:rFonts w:ascii="TH SarabunPSK" w:hAnsi="TH SarabunPSK" w:cs="TH SarabunPSK"/>
                <w:sz w:val="32"/>
                <w:szCs w:val="32"/>
                <w:cs/>
              </w:rPr>
              <w:t>จุฬาลงกรณ์มหาวิทยาลัย</w:t>
            </w:r>
          </w:p>
        </w:tc>
        <w:tc>
          <w:tcPr>
            <w:tcW w:w="1350" w:type="dxa"/>
          </w:tcPr>
          <w:p w:rsidR="0022153F" w:rsidRPr="00370DAD" w:rsidRDefault="0022153F" w:rsidP="0022153F">
            <w:pPr>
              <w:tabs>
                <w:tab w:val="left" w:pos="360"/>
                <w:tab w:val="left" w:pos="810"/>
                <w:tab w:val="left" w:pos="1440"/>
              </w:tabs>
              <w:jc w:val="center"/>
              <w:rPr>
                <w:rFonts w:ascii="TH SarabunPSK" w:hAnsi="TH SarabunPSK" w:cs="TH SarabunPSK"/>
                <w:sz w:val="32"/>
                <w:szCs w:val="32"/>
                <w:cs/>
              </w:rPr>
            </w:pPr>
            <w:r w:rsidRPr="00370DAD">
              <w:rPr>
                <w:rFonts w:ascii="TH SarabunPSK" w:hAnsi="TH SarabunPSK" w:cs="TH SarabunPSK" w:hint="cs"/>
                <w:sz w:val="32"/>
                <w:szCs w:val="32"/>
                <w:cs/>
              </w:rPr>
              <w:t>2549</w:t>
            </w:r>
          </w:p>
        </w:tc>
      </w:tr>
      <w:tr w:rsidR="00370DAD" w:rsidRPr="00370DAD" w:rsidTr="0022153F">
        <w:tc>
          <w:tcPr>
            <w:tcW w:w="1440" w:type="dxa"/>
          </w:tcPr>
          <w:p w:rsidR="0022153F" w:rsidRPr="00370DAD" w:rsidRDefault="0022153F" w:rsidP="0022153F">
            <w:pPr>
              <w:tabs>
                <w:tab w:val="left" w:pos="360"/>
                <w:tab w:val="left" w:pos="810"/>
                <w:tab w:val="left" w:pos="1440"/>
              </w:tabs>
              <w:rPr>
                <w:rFonts w:ascii="TH SarabunPSK" w:hAnsi="TH SarabunPSK" w:cs="TH SarabunPSK"/>
                <w:b/>
                <w:bCs/>
                <w:sz w:val="32"/>
                <w:szCs w:val="32"/>
                <w:cs/>
              </w:rPr>
            </w:pPr>
            <w:r w:rsidRPr="00370DAD">
              <w:rPr>
                <w:rFonts w:ascii="TH SarabunPSK" w:hAnsi="TH SarabunPSK" w:cs="TH SarabunPSK"/>
                <w:b/>
                <w:bCs/>
                <w:sz w:val="32"/>
                <w:szCs w:val="32"/>
                <w:cs/>
              </w:rPr>
              <w:t>ปริญญาตรี</w:t>
            </w:r>
          </w:p>
        </w:tc>
        <w:tc>
          <w:tcPr>
            <w:tcW w:w="2880" w:type="dxa"/>
          </w:tcPr>
          <w:p w:rsidR="0022153F" w:rsidRPr="00370DAD" w:rsidRDefault="0022153F" w:rsidP="0022153F">
            <w:pPr>
              <w:tabs>
                <w:tab w:val="left" w:pos="360"/>
                <w:tab w:val="left" w:pos="810"/>
                <w:tab w:val="left" w:pos="1440"/>
              </w:tabs>
              <w:rPr>
                <w:rFonts w:ascii="TH SarabunPSK" w:hAnsi="TH SarabunPSK" w:cs="TH SarabunPSK"/>
                <w:sz w:val="32"/>
                <w:szCs w:val="32"/>
                <w:cs/>
              </w:rPr>
            </w:pPr>
            <w:r w:rsidRPr="00370DAD">
              <w:rPr>
                <w:rFonts w:ascii="TH SarabunPSK" w:hAnsi="TH SarabunPSK" w:cs="TH SarabunPSK"/>
                <w:sz w:val="32"/>
                <w:szCs w:val="32"/>
                <w:cs/>
              </w:rPr>
              <w:t>วศ.บ.</w:t>
            </w:r>
            <w:r w:rsidRPr="00370DAD">
              <w:rPr>
                <w:rFonts w:ascii="TH SarabunPSK" w:hAnsi="TH SarabunPSK" w:cs="TH SarabunPSK" w:hint="cs"/>
                <w:sz w:val="32"/>
                <w:szCs w:val="32"/>
                <w:cs/>
              </w:rPr>
              <w:t xml:space="preserve"> </w:t>
            </w:r>
            <w:r w:rsidRPr="00370DAD">
              <w:rPr>
                <w:rFonts w:ascii="TH SarabunPSK" w:hAnsi="TH SarabunPSK" w:cs="TH SarabunPSK"/>
                <w:sz w:val="32"/>
                <w:szCs w:val="32"/>
                <w:cs/>
              </w:rPr>
              <w:t>(อุตสาหการ)</w:t>
            </w:r>
          </w:p>
        </w:tc>
        <w:tc>
          <w:tcPr>
            <w:tcW w:w="2610" w:type="dxa"/>
          </w:tcPr>
          <w:p w:rsidR="0022153F" w:rsidRPr="00370DAD" w:rsidRDefault="0022153F" w:rsidP="0022153F">
            <w:pPr>
              <w:tabs>
                <w:tab w:val="left" w:pos="360"/>
                <w:tab w:val="left" w:pos="810"/>
                <w:tab w:val="left" w:pos="1440"/>
              </w:tabs>
              <w:rPr>
                <w:rFonts w:ascii="TH SarabunPSK" w:hAnsi="TH SarabunPSK" w:cs="TH SarabunPSK"/>
                <w:sz w:val="32"/>
                <w:szCs w:val="32"/>
                <w:cs/>
              </w:rPr>
            </w:pPr>
            <w:r w:rsidRPr="00370DAD">
              <w:rPr>
                <w:rFonts w:ascii="TH SarabunPSK" w:hAnsi="TH SarabunPSK" w:cs="TH SarabunPSK"/>
                <w:sz w:val="32"/>
                <w:szCs w:val="32"/>
                <w:cs/>
              </w:rPr>
              <w:t>มหาวิทยาลัยเกษตรศาสตร์</w:t>
            </w:r>
          </w:p>
        </w:tc>
        <w:tc>
          <w:tcPr>
            <w:tcW w:w="1350" w:type="dxa"/>
          </w:tcPr>
          <w:p w:rsidR="0022153F" w:rsidRPr="00370DAD" w:rsidRDefault="0022153F" w:rsidP="0022153F">
            <w:pPr>
              <w:tabs>
                <w:tab w:val="left" w:pos="360"/>
                <w:tab w:val="left" w:pos="810"/>
                <w:tab w:val="left" w:pos="1440"/>
              </w:tabs>
              <w:jc w:val="center"/>
              <w:rPr>
                <w:rFonts w:ascii="TH SarabunPSK" w:hAnsi="TH SarabunPSK" w:cs="TH SarabunPSK"/>
                <w:sz w:val="32"/>
                <w:szCs w:val="32"/>
                <w:cs/>
              </w:rPr>
            </w:pPr>
            <w:r w:rsidRPr="00370DAD">
              <w:rPr>
                <w:rFonts w:ascii="TH SarabunPSK" w:hAnsi="TH SarabunPSK" w:cs="TH SarabunPSK" w:hint="cs"/>
                <w:sz w:val="32"/>
                <w:szCs w:val="32"/>
                <w:cs/>
              </w:rPr>
              <w:t>2543</w:t>
            </w:r>
          </w:p>
        </w:tc>
      </w:tr>
    </w:tbl>
    <w:p w:rsidR="001B4F72" w:rsidRPr="00370DAD" w:rsidRDefault="0022153F" w:rsidP="00270588">
      <w:pPr>
        <w:tabs>
          <w:tab w:val="left" w:pos="360"/>
          <w:tab w:val="left" w:pos="810"/>
          <w:tab w:val="left" w:pos="1440"/>
        </w:tabs>
        <w:rPr>
          <w:rFonts w:ascii="TH SarabunPSK" w:hAnsi="TH SarabunPSK" w:cs="TH SarabunPSK"/>
          <w:b/>
          <w:bCs/>
          <w:szCs w:val="32"/>
        </w:rPr>
      </w:pPr>
      <w:r w:rsidRPr="00370DAD">
        <w:rPr>
          <w:rFonts w:ascii="TH SarabunPSK" w:hAnsi="TH SarabunPSK" w:cs="TH SarabunPSK"/>
          <w:szCs w:val="32"/>
          <w:cs/>
        </w:rPr>
        <w:tab/>
      </w:r>
      <w:r w:rsidRPr="00370DAD">
        <w:rPr>
          <w:rFonts w:ascii="TH SarabunPSK" w:hAnsi="TH SarabunPSK" w:cs="TH SarabunPSK" w:hint="cs"/>
          <w:b/>
          <w:bCs/>
          <w:szCs w:val="32"/>
          <w:cs/>
        </w:rPr>
        <w:t>5.3</w:t>
      </w:r>
      <w:r w:rsidRPr="00370DAD">
        <w:rPr>
          <w:rFonts w:ascii="TH SarabunPSK" w:hAnsi="TH SarabunPSK" w:cs="TH SarabunPSK"/>
          <w:b/>
          <w:bCs/>
          <w:szCs w:val="32"/>
          <w:cs/>
        </w:rPr>
        <w:tab/>
      </w:r>
      <w:r w:rsidR="001B4F72" w:rsidRPr="00370DAD">
        <w:rPr>
          <w:rFonts w:ascii="TH SarabunPSK" w:hAnsi="TH SarabunPSK" w:cs="TH SarabunPSK"/>
          <w:b/>
          <w:bCs/>
          <w:szCs w:val="32"/>
          <w:cs/>
        </w:rPr>
        <w:t>ผลงานทางวิชาการ</w:t>
      </w:r>
    </w:p>
    <w:p w:rsidR="001B4F72" w:rsidRPr="00370DAD" w:rsidRDefault="0022153F" w:rsidP="00270588">
      <w:pPr>
        <w:tabs>
          <w:tab w:val="left" w:pos="360"/>
          <w:tab w:val="left" w:pos="810"/>
          <w:tab w:val="left" w:pos="1440"/>
        </w:tabs>
        <w:rPr>
          <w:rFonts w:ascii="TH SarabunPSK" w:hAnsi="TH SarabunPSK" w:cs="TH SarabunPSK"/>
          <w:b/>
          <w:bCs/>
          <w:szCs w:val="32"/>
        </w:rPr>
      </w:pPr>
      <w:r w:rsidRPr="00370DAD">
        <w:rPr>
          <w:rFonts w:ascii="TH SarabunPSK" w:hAnsi="TH SarabunPSK" w:cs="TH SarabunPSK"/>
          <w:szCs w:val="32"/>
          <w:cs/>
        </w:rPr>
        <w:tab/>
      </w:r>
      <w:r w:rsidRPr="00370DAD">
        <w:rPr>
          <w:rFonts w:ascii="TH SarabunPSK" w:hAnsi="TH SarabunPSK" w:cs="TH SarabunPSK"/>
          <w:szCs w:val="32"/>
          <w:cs/>
        </w:rPr>
        <w:tab/>
      </w:r>
      <w:r w:rsidRPr="00370DAD">
        <w:rPr>
          <w:rFonts w:ascii="TH SarabunPSK" w:hAnsi="TH SarabunPSK" w:cs="TH SarabunPSK" w:hint="cs"/>
          <w:b/>
          <w:bCs/>
          <w:szCs w:val="32"/>
          <w:cs/>
        </w:rPr>
        <w:t>5</w:t>
      </w:r>
      <w:r w:rsidR="001B4F72" w:rsidRPr="00370DAD">
        <w:rPr>
          <w:rFonts w:ascii="TH SarabunPSK" w:hAnsi="TH SarabunPSK" w:cs="TH SarabunPSK"/>
          <w:b/>
          <w:bCs/>
          <w:szCs w:val="32"/>
          <w:cs/>
        </w:rPr>
        <w:t>.3.1</w:t>
      </w:r>
      <w:r w:rsidRPr="00370DAD">
        <w:rPr>
          <w:rFonts w:ascii="TH SarabunPSK" w:hAnsi="TH SarabunPSK" w:cs="TH SarabunPSK"/>
          <w:b/>
          <w:bCs/>
          <w:szCs w:val="32"/>
          <w:cs/>
        </w:rPr>
        <w:tab/>
      </w:r>
      <w:r w:rsidR="001B4F72" w:rsidRPr="00370DAD">
        <w:rPr>
          <w:rFonts w:ascii="TH SarabunPSK" w:hAnsi="TH SarabunPSK" w:cs="TH SarabunPSK"/>
          <w:b/>
          <w:bCs/>
          <w:szCs w:val="32"/>
          <w:cs/>
        </w:rPr>
        <w:t>หนังสือ</w:t>
      </w:r>
      <w:r w:rsidRPr="00370DAD">
        <w:rPr>
          <w:rFonts w:ascii="TH SarabunPSK" w:hAnsi="TH SarabunPSK" w:cs="TH SarabunPSK" w:hint="cs"/>
          <w:b/>
          <w:bCs/>
          <w:szCs w:val="32"/>
          <w:cs/>
        </w:rPr>
        <w:t xml:space="preserve"> </w:t>
      </w:r>
      <w:r w:rsidR="001B4F72" w:rsidRPr="00370DAD">
        <w:rPr>
          <w:rFonts w:ascii="TH SarabunPSK" w:hAnsi="TH SarabunPSK" w:cs="TH SarabunPSK"/>
          <w:b/>
          <w:bCs/>
          <w:szCs w:val="32"/>
          <w:cs/>
        </w:rPr>
        <w:t>ตำรา</w:t>
      </w:r>
      <w:r w:rsidRPr="00370DAD">
        <w:rPr>
          <w:rFonts w:ascii="TH SarabunPSK" w:hAnsi="TH SarabunPSK" w:cs="TH SarabunPSK" w:hint="cs"/>
          <w:b/>
          <w:bCs/>
          <w:szCs w:val="32"/>
          <w:cs/>
        </w:rPr>
        <w:t xml:space="preserve"> </w:t>
      </w:r>
      <w:r w:rsidR="001B4F72" w:rsidRPr="00370DAD">
        <w:rPr>
          <w:rFonts w:ascii="TH SarabunPSK" w:hAnsi="TH SarabunPSK" w:cs="TH SarabunPSK"/>
          <w:b/>
          <w:bCs/>
          <w:szCs w:val="32"/>
          <w:cs/>
        </w:rPr>
        <w:t>เอกสารประกอบการสอน</w:t>
      </w:r>
    </w:p>
    <w:p w:rsidR="001B4F72" w:rsidRPr="00370DAD" w:rsidRDefault="0022153F" w:rsidP="00403F11">
      <w:pPr>
        <w:tabs>
          <w:tab w:val="left" w:pos="810"/>
          <w:tab w:val="left" w:pos="1440"/>
        </w:tabs>
        <w:ind w:left="720" w:hanging="720"/>
        <w:rPr>
          <w:rFonts w:ascii="TH SarabunPSK" w:hAnsi="TH SarabunPSK" w:cs="TH SarabunPSK"/>
          <w:szCs w:val="32"/>
          <w:cs/>
        </w:rPr>
      </w:pPr>
      <w:r w:rsidRPr="00370DAD">
        <w:rPr>
          <w:rFonts w:ascii="TH SarabunPSK" w:hAnsi="TH SarabunPSK" w:cs="TH SarabunPSK" w:hint="cs"/>
          <w:szCs w:val="32"/>
          <w:cs/>
        </w:rPr>
        <w:t>สุรชัย  ใจสูงเนิน. (25</w:t>
      </w:r>
      <w:r w:rsidR="00953916" w:rsidRPr="00370DAD">
        <w:rPr>
          <w:rFonts w:ascii="TH SarabunPSK" w:hAnsi="TH SarabunPSK" w:cs="TH SarabunPSK" w:hint="cs"/>
          <w:szCs w:val="32"/>
          <w:cs/>
        </w:rPr>
        <w:t>56</w:t>
      </w:r>
      <w:r w:rsidRPr="00370DAD">
        <w:rPr>
          <w:rFonts w:ascii="TH SarabunPSK" w:hAnsi="TH SarabunPSK" w:cs="TH SarabunPSK" w:hint="cs"/>
          <w:szCs w:val="32"/>
          <w:cs/>
        </w:rPr>
        <w:t xml:space="preserve">) </w:t>
      </w:r>
      <w:r w:rsidR="001B4F72" w:rsidRPr="00370DAD">
        <w:rPr>
          <w:rFonts w:ascii="TH SarabunPSK" w:hAnsi="TH SarabunPSK" w:cs="TH SarabunPSK"/>
          <w:b/>
          <w:bCs/>
          <w:szCs w:val="32"/>
          <w:cs/>
        </w:rPr>
        <w:t>เอกสารประกอบการสอนวิชาภาษาไทยเพื่อการสื่อสาร</w:t>
      </w:r>
      <w:r w:rsidRPr="00370DAD">
        <w:rPr>
          <w:rFonts w:ascii="TH SarabunPSK" w:hAnsi="TH SarabunPSK" w:cs="TH SarabunPSK" w:hint="cs"/>
          <w:b/>
          <w:bCs/>
          <w:szCs w:val="32"/>
          <w:cs/>
        </w:rPr>
        <w:t xml:space="preserve">. </w:t>
      </w:r>
      <w:r w:rsidRPr="00370DAD">
        <w:rPr>
          <w:rFonts w:ascii="TH SarabunPSK" w:hAnsi="TH SarabunPSK" w:cs="TH SarabunPSK" w:hint="cs"/>
          <w:szCs w:val="32"/>
          <w:cs/>
        </w:rPr>
        <w:t>มหาวิทยาลัย</w:t>
      </w:r>
      <w:r w:rsidR="00403F11" w:rsidRPr="00370DAD">
        <w:rPr>
          <w:rFonts w:ascii="TH SarabunPSK" w:hAnsi="TH SarabunPSK" w:cs="TH SarabunPSK" w:hint="cs"/>
          <w:szCs w:val="32"/>
          <w:cs/>
        </w:rPr>
        <w:t xml:space="preserve">      </w:t>
      </w:r>
      <w:r w:rsidRPr="00370DAD">
        <w:rPr>
          <w:rFonts w:ascii="TH SarabunPSK" w:hAnsi="TH SarabunPSK" w:cs="TH SarabunPSK" w:hint="cs"/>
          <w:szCs w:val="32"/>
          <w:cs/>
        </w:rPr>
        <w:t>ราชภัฏวไลยอลงกรณ์ ในพระบรมราชูปถัมภ์ จังหวัดปทุมธานี.</w:t>
      </w:r>
    </w:p>
    <w:p w:rsidR="001B4F72" w:rsidRPr="00370DAD" w:rsidRDefault="0022153F" w:rsidP="00270588">
      <w:pPr>
        <w:tabs>
          <w:tab w:val="left" w:pos="360"/>
          <w:tab w:val="left" w:pos="810"/>
          <w:tab w:val="left" w:pos="1440"/>
        </w:tabs>
        <w:rPr>
          <w:rFonts w:ascii="TH SarabunPSK" w:hAnsi="TH SarabunPSK" w:cs="TH SarabunPSK"/>
          <w:b/>
          <w:bCs/>
          <w:szCs w:val="32"/>
        </w:rPr>
      </w:pPr>
      <w:r w:rsidRPr="00370DAD">
        <w:rPr>
          <w:rFonts w:ascii="TH SarabunPSK" w:hAnsi="TH SarabunPSK" w:cs="TH SarabunPSK"/>
          <w:szCs w:val="32"/>
          <w:cs/>
        </w:rPr>
        <w:tab/>
      </w:r>
      <w:r w:rsidRPr="00370DAD">
        <w:rPr>
          <w:rFonts w:ascii="TH SarabunPSK" w:hAnsi="TH SarabunPSK" w:cs="TH SarabunPSK"/>
          <w:szCs w:val="32"/>
          <w:cs/>
        </w:rPr>
        <w:tab/>
      </w:r>
      <w:r w:rsidRPr="00370DAD">
        <w:rPr>
          <w:rFonts w:ascii="TH SarabunPSK" w:hAnsi="TH SarabunPSK" w:cs="TH SarabunPSK" w:hint="cs"/>
          <w:b/>
          <w:bCs/>
          <w:szCs w:val="32"/>
          <w:cs/>
        </w:rPr>
        <w:t>5</w:t>
      </w:r>
      <w:r w:rsidR="001B4F72" w:rsidRPr="00370DAD">
        <w:rPr>
          <w:rFonts w:ascii="TH SarabunPSK" w:hAnsi="TH SarabunPSK" w:cs="TH SarabunPSK"/>
          <w:b/>
          <w:bCs/>
          <w:szCs w:val="32"/>
          <w:cs/>
        </w:rPr>
        <w:t>.3.2</w:t>
      </w:r>
      <w:r w:rsidRPr="00370DAD">
        <w:rPr>
          <w:rFonts w:ascii="TH SarabunPSK" w:hAnsi="TH SarabunPSK" w:cs="TH SarabunPSK"/>
          <w:b/>
          <w:bCs/>
          <w:szCs w:val="32"/>
          <w:cs/>
        </w:rPr>
        <w:tab/>
      </w:r>
      <w:r w:rsidR="001B4F72" w:rsidRPr="00370DAD">
        <w:rPr>
          <w:rFonts w:ascii="TH SarabunPSK" w:hAnsi="TH SarabunPSK" w:cs="TH SarabunPSK"/>
          <w:b/>
          <w:bCs/>
          <w:szCs w:val="32"/>
          <w:cs/>
        </w:rPr>
        <w:t>งานวิจัย</w:t>
      </w:r>
    </w:p>
    <w:p w:rsidR="0022153F" w:rsidRPr="00370DAD" w:rsidRDefault="0022153F" w:rsidP="00270588">
      <w:pPr>
        <w:tabs>
          <w:tab w:val="left" w:pos="360"/>
          <w:tab w:val="left" w:pos="810"/>
          <w:tab w:val="left" w:pos="1440"/>
        </w:tabs>
        <w:rPr>
          <w:rFonts w:ascii="TH SarabunPSK" w:hAnsi="TH SarabunPSK" w:cs="TH SarabunPSK"/>
          <w:szCs w:val="32"/>
          <w:cs/>
        </w:rPr>
      </w:pPr>
      <w:r w:rsidRPr="00370DAD">
        <w:rPr>
          <w:rFonts w:ascii="TH SarabunPSK" w:hAnsi="TH SarabunPSK" w:cs="TH SarabunPSK"/>
          <w:szCs w:val="32"/>
        </w:rPr>
        <w:tab/>
      </w:r>
      <w:r w:rsidRPr="00370DAD">
        <w:rPr>
          <w:rFonts w:ascii="TH SarabunPSK" w:hAnsi="TH SarabunPSK" w:cs="TH SarabunPSK"/>
          <w:szCs w:val="32"/>
        </w:rPr>
        <w:tab/>
      </w:r>
      <w:r w:rsidRPr="00370DAD">
        <w:rPr>
          <w:rFonts w:ascii="TH SarabunPSK" w:hAnsi="TH SarabunPSK" w:cs="TH SarabunPSK"/>
          <w:szCs w:val="32"/>
        </w:rPr>
        <w:tab/>
      </w:r>
      <w:r w:rsidRPr="00370DAD">
        <w:rPr>
          <w:rFonts w:ascii="TH SarabunPSK" w:hAnsi="TH SarabunPSK" w:cs="TH SarabunPSK" w:hint="cs"/>
          <w:szCs w:val="32"/>
          <w:cs/>
        </w:rPr>
        <w:t>ไม่มี</w:t>
      </w:r>
    </w:p>
    <w:p w:rsidR="001B4F72" w:rsidRPr="00370DAD" w:rsidRDefault="0022153F" w:rsidP="00270588">
      <w:pPr>
        <w:tabs>
          <w:tab w:val="left" w:pos="360"/>
          <w:tab w:val="left" w:pos="810"/>
          <w:tab w:val="left" w:pos="1440"/>
        </w:tabs>
        <w:rPr>
          <w:rFonts w:ascii="TH SarabunPSK" w:hAnsi="TH SarabunPSK" w:cs="TH SarabunPSK"/>
          <w:b/>
          <w:bCs/>
          <w:szCs w:val="32"/>
        </w:rPr>
      </w:pPr>
      <w:r w:rsidRPr="00370DAD">
        <w:rPr>
          <w:rFonts w:ascii="TH SarabunPSK" w:hAnsi="TH SarabunPSK" w:cs="TH SarabunPSK"/>
          <w:szCs w:val="32"/>
          <w:cs/>
        </w:rPr>
        <w:tab/>
      </w:r>
      <w:r w:rsidRPr="00370DAD">
        <w:rPr>
          <w:rFonts w:ascii="TH SarabunPSK" w:hAnsi="TH SarabunPSK" w:cs="TH SarabunPSK"/>
          <w:szCs w:val="32"/>
          <w:cs/>
        </w:rPr>
        <w:tab/>
      </w:r>
      <w:r w:rsidRPr="00370DAD">
        <w:rPr>
          <w:rFonts w:ascii="TH SarabunPSK" w:hAnsi="TH SarabunPSK" w:cs="TH SarabunPSK" w:hint="cs"/>
          <w:b/>
          <w:bCs/>
          <w:szCs w:val="32"/>
          <w:cs/>
        </w:rPr>
        <w:t>5</w:t>
      </w:r>
      <w:r w:rsidR="001B4F72" w:rsidRPr="00370DAD">
        <w:rPr>
          <w:rFonts w:ascii="TH SarabunPSK" w:hAnsi="TH SarabunPSK" w:cs="TH SarabunPSK"/>
          <w:b/>
          <w:bCs/>
          <w:szCs w:val="32"/>
          <w:cs/>
        </w:rPr>
        <w:t>.3.3</w:t>
      </w:r>
      <w:r w:rsidRPr="00370DAD">
        <w:rPr>
          <w:rFonts w:ascii="TH SarabunPSK" w:hAnsi="TH SarabunPSK" w:cs="TH SarabunPSK"/>
          <w:b/>
          <w:bCs/>
          <w:szCs w:val="32"/>
          <w:cs/>
        </w:rPr>
        <w:tab/>
      </w:r>
      <w:r w:rsidR="001B4F72" w:rsidRPr="00370DAD">
        <w:rPr>
          <w:rFonts w:ascii="TH SarabunPSK" w:hAnsi="TH SarabunPSK" w:cs="TH SarabunPSK"/>
          <w:b/>
          <w:bCs/>
          <w:szCs w:val="32"/>
          <w:cs/>
        </w:rPr>
        <w:t>บทความทางวิชาการ</w:t>
      </w:r>
    </w:p>
    <w:p w:rsidR="0022153F" w:rsidRPr="00370DAD" w:rsidRDefault="0022153F" w:rsidP="00270588">
      <w:pPr>
        <w:tabs>
          <w:tab w:val="left" w:pos="360"/>
          <w:tab w:val="left" w:pos="810"/>
          <w:tab w:val="left" w:pos="1440"/>
        </w:tabs>
        <w:rPr>
          <w:rFonts w:ascii="TH SarabunPSK" w:hAnsi="TH SarabunPSK" w:cs="TH SarabunPSK"/>
          <w:szCs w:val="32"/>
          <w:cs/>
        </w:rPr>
      </w:pPr>
      <w:r w:rsidRPr="00370DAD">
        <w:rPr>
          <w:rFonts w:ascii="TH SarabunPSK" w:hAnsi="TH SarabunPSK" w:cs="TH SarabunPSK"/>
          <w:szCs w:val="32"/>
          <w:cs/>
        </w:rPr>
        <w:tab/>
      </w:r>
      <w:r w:rsidRPr="00370DAD">
        <w:rPr>
          <w:rFonts w:ascii="TH SarabunPSK" w:hAnsi="TH SarabunPSK" w:cs="TH SarabunPSK"/>
          <w:szCs w:val="32"/>
          <w:cs/>
        </w:rPr>
        <w:tab/>
      </w:r>
      <w:r w:rsidRPr="00370DAD">
        <w:rPr>
          <w:rFonts w:ascii="TH SarabunPSK" w:hAnsi="TH SarabunPSK" w:cs="TH SarabunPSK"/>
          <w:szCs w:val="32"/>
          <w:cs/>
        </w:rPr>
        <w:tab/>
      </w:r>
      <w:r w:rsidRPr="00370DAD">
        <w:rPr>
          <w:rFonts w:ascii="TH SarabunPSK" w:hAnsi="TH SarabunPSK" w:cs="TH SarabunPSK" w:hint="cs"/>
          <w:szCs w:val="32"/>
          <w:cs/>
        </w:rPr>
        <w:t>ไม่มี</w:t>
      </w:r>
    </w:p>
    <w:p w:rsidR="001B4F72" w:rsidRPr="00370DAD" w:rsidRDefault="0022153F" w:rsidP="00270588">
      <w:pPr>
        <w:tabs>
          <w:tab w:val="left" w:pos="360"/>
          <w:tab w:val="left" w:pos="810"/>
          <w:tab w:val="left" w:pos="1440"/>
        </w:tabs>
        <w:rPr>
          <w:rFonts w:ascii="TH SarabunPSK" w:hAnsi="TH SarabunPSK" w:cs="TH SarabunPSK"/>
          <w:b/>
          <w:bCs/>
          <w:szCs w:val="32"/>
        </w:rPr>
      </w:pPr>
      <w:r w:rsidRPr="00370DAD">
        <w:rPr>
          <w:rFonts w:ascii="TH SarabunPSK" w:hAnsi="TH SarabunPSK" w:cs="TH SarabunPSK"/>
          <w:szCs w:val="32"/>
          <w:cs/>
        </w:rPr>
        <w:tab/>
      </w:r>
      <w:r w:rsidRPr="00370DAD">
        <w:rPr>
          <w:rFonts w:ascii="TH SarabunPSK" w:hAnsi="TH SarabunPSK" w:cs="TH SarabunPSK" w:hint="cs"/>
          <w:b/>
          <w:bCs/>
          <w:szCs w:val="32"/>
          <w:cs/>
        </w:rPr>
        <w:t>5</w:t>
      </w:r>
      <w:r w:rsidR="001B4F72" w:rsidRPr="00370DAD">
        <w:rPr>
          <w:rFonts w:ascii="TH SarabunPSK" w:hAnsi="TH SarabunPSK" w:cs="TH SarabunPSK"/>
          <w:b/>
          <w:bCs/>
          <w:szCs w:val="32"/>
          <w:cs/>
        </w:rPr>
        <w:t>.4</w:t>
      </w:r>
      <w:r w:rsidRPr="00370DAD">
        <w:rPr>
          <w:rFonts w:ascii="TH SarabunPSK" w:hAnsi="TH SarabunPSK" w:cs="TH SarabunPSK"/>
          <w:b/>
          <w:bCs/>
          <w:szCs w:val="32"/>
          <w:cs/>
        </w:rPr>
        <w:tab/>
      </w:r>
      <w:r w:rsidR="001B4F72" w:rsidRPr="00370DAD">
        <w:rPr>
          <w:rFonts w:ascii="TH SarabunPSK" w:hAnsi="TH SarabunPSK" w:cs="TH SarabunPSK"/>
          <w:b/>
          <w:bCs/>
          <w:szCs w:val="32"/>
          <w:cs/>
        </w:rPr>
        <w:t>ประสบการณ์สอน</w:t>
      </w:r>
    </w:p>
    <w:p w:rsidR="001B4F72" w:rsidRPr="00370DAD" w:rsidRDefault="0022153F" w:rsidP="00270588">
      <w:pPr>
        <w:tabs>
          <w:tab w:val="left" w:pos="360"/>
          <w:tab w:val="left" w:pos="810"/>
          <w:tab w:val="left" w:pos="1440"/>
        </w:tabs>
        <w:rPr>
          <w:rFonts w:ascii="TH SarabunPSK" w:hAnsi="TH SarabunPSK" w:cs="TH SarabunPSK"/>
          <w:szCs w:val="32"/>
          <w:cs/>
        </w:rPr>
      </w:pPr>
      <w:r w:rsidRPr="00370DAD">
        <w:rPr>
          <w:rFonts w:ascii="TH SarabunPSK" w:hAnsi="TH SarabunPSK" w:cs="TH SarabunPSK"/>
          <w:szCs w:val="32"/>
          <w:cs/>
        </w:rPr>
        <w:tab/>
      </w:r>
      <w:r w:rsidRPr="00370DAD">
        <w:rPr>
          <w:rFonts w:ascii="TH SarabunPSK" w:hAnsi="TH SarabunPSK" w:cs="TH SarabunPSK"/>
          <w:szCs w:val="32"/>
          <w:cs/>
        </w:rPr>
        <w:tab/>
      </w:r>
      <w:r w:rsidR="001B4F72" w:rsidRPr="00370DAD">
        <w:rPr>
          <w:rFonts w:ascii="TH SarabunPSK" w:hAnsi="TH SarabunPSK" w:cs="TH SarabunPSK"/>
          <w:szCs w:val="32"/>
          <w:cs/>
        </w:rPr>
        <w:t>5 ปี</w:t>
      </w:r>
    </w:p>
    <w:p w:rsidR="001B4F72" w:rsidRPr="00370DAD" w:rsidRDefault="0022153F" w:rsidP="00270588">
      <w:pPr>
        <w:tabs>
          <w:tab w:val="left" w:pos="360"/>
          <w:tab w:val="left" w:pos="810"/>
          <w:tab w:val="left" w:pos="1440"/>
        </w:tabs>
        <w:rPr>
          <w:rFonts w:ascii="TH SarabunPSK" w:hAnsi="TH SarabunPSK" w:cs="TH SarabunPSK"/>
          <w:b/>
          <w:bCs/>
          <w:szCs w:val="32"/>
        </w:rPr>
      </w:pPr>
      <w:r w:rsidRPr="00370DAD">
        <w:rPr>
          <w:rFonts w:ascii="TH SarabunPSK" w:hAnsi="TH SarabunPSK" w:cs="TH SarabunPSK"/>
          <w:szCs w:val="32"/>
          <w:cs/>
        </w:rPr>
        <w:tab/>
      </w:r>
      <w:r w:rsidRPr="00370DAD">
        <w:rPr>
          <w:rFonts w:ascii="TH SarabunPSK" w:hAnsi="TH SarabunPSK" w:cs="TH SarabunPSK" w:hint="cs"/>
          <w:b/>
          <w:bCs/>
          <w:szCs w:val="32"/>
          <w:cs/>
        </w:rPr>
        <w:t>5</w:t>
      </w:r>
      <w:r w:rsidR="001B4F72" w:rsidRPr="00370DAD">
        <w:rPr>
          <w:rFonts w:ascii="TH SarabunPSK" w:hAnsi="TH SarabunPSK" w:cs="TH SarabunPSK"/>
          <w:b/>
          <w:bCs/>
          <w:szCs w:val="32"/>
          <w:cs/>
        </w:rPr>
        <w:t>.5</w:t>
      </w:r>
      <w:r w:rsidRPr="00370DAD">
        <w:rPr>
          <w:rFonts w:ascii="TH SarabunPSK" w:hAnsi="TH SarabunPSK" w:cs="TH SarabunPSK"/>
          <w:b/>
          <w:bCs/>
          <w:szCs w:val="32"/>
          <w:cs/>
        </w:rPr>
        <w:tab/>
      </w:r>
      <w:r w:rsidR="001B4F72" w:rsidRPr="00370DAD">
        <w:rPr>
          <w:rFonts w:ascii="TH SarabunPSK" w:hAnsi="TH SarabunPSK" w:cs="TH SarabunPSK"/>
          <w:b/>
          <w:bCs/>
          <w:szCs w:val="32"/>
          <w:cs/>
        </w:rPr>
        <w:t>ภาระงานสอน</w:t>
      </w:r>
    </w:p>
    <w:p w:rsidR="001B4F72" w:rsidRPr="00370DAD" w:rsidRDefault="0022153F" w:rsidP="00270588">
      <w:pPr>
        <w:tabs>
          <w:tab w:val="left" w:pos="360"/>
          <w:tab w:val="left" w:pos="810"/>
          <w:tab w:val="left" w:pos="1440"/>
        </w:tabs>
        <w:rPr>
          <w:rFonts w:ascii="TH SarabunPSK" w:hAnsi="TH SarabunPSK" w:cs="TH SarabunPSK"/>
          <w:szCs w:val="32"/>
        </w:rPr>
      </w:pPr>
      <w:r w:rsidRPr="00370DAD">
        <w:rPr>
          <w:rFonts w:ascii="TH SarabunPSK" w:hAnsi="TH SarabunPSK" w:cs="TH SarabunPSK"/>
          <w:szCs w:val="32"/>
          <w:cs/>
        </w:rPr>
        <w:tab/>
      </w:r>
      <w:r w:rsidRPr="00370DAD">
        <w:rPr>
          <w:rFonts w:ascii="TH SarabunPSK" w:hAnsi="TH SarabunPSK" w:cs="TH SarabunPSK"/>
          <w:szCs w:val="32"/>
          <w:cs/>
        </w:rPr>
        <w:tab/>
      </w:r>
      <w:r w:rsidRPr="00370DAD">
        <w:rPr>
          <w:rFonts w:ascii="TH SarabunPSK" w:hAnsi="TH SarabunPSK" w:cs="TH SarabunPSK" w:hint="cs"/>
          <w:szCs w:val="32"/>
          <w:cs/>
        </w:rPr>
        <w:t>5.5.</w:t>
      </w:r>
      <w:r w:rsidR="001B4F72" w:rsidRPr="00370DAD">
        <w:rPr>
          <w:rFonts w:ascii="TH SarabunPSK" w:hAnsi="TH SarabunPSK" w:cs="TH SarabunPSK"/>
          <w:szCs w:val="32"/>
          <w:cs/>
        </w:rPr>
        <w:t>1</w:t>
      </w:r>
      <w:r w:rsidRPr="00370DAD">
        <w:rPr>
          <w:rFonts w:ascii="TH SarabunPSK" w:hAnsi="TH SarabunPSK" w:cs="TH SarabunPSK"/>
          <w:szCs w:val="32"/>
          <w:cs/>
        </w:rPr>
        <w:tab/>
      </w:r>
      <w:r w:rsidR="001B4F72" w:rsidRPr="00370DAD">
        <w:rPr>
          <w:rFonts w:ascii="TH SarabunPSK" w:hAnsi="TH SarabunPSK" w:cs="TH SarabunPSK"/>
          <w:szCs w:val="32"/>
          <w:cs/>
        </w:rPr>
        <w:t>วรรณกรรมพระบาทสมเด็จพระเจ้าอยู่หัวภูมิพลอดุลยเดชมหาราช</w:t>
      </w:r>
    </w:p>
    <w:p w:rsidR="001B4F72" w:rsidRPr="00370DAD" w:rsidRDefault="0022153F" w:rsidP="00270588">
      <w:pPr>
        <w:tabs>
          <w:tab w:val="left" w:pos="360"/>
          <w:tab w:val="left" w:pos="810"/>
          <w:tab w:val="left" w:pos="1440"/>
        </w:tabs>
        <w:rPr>
          <w:rFonts w:ascii="TH SarabunPSK" w:hAnsi="TH SarabunPSK" w:cs="TH SarabunPSK"/>
          <w:szCs w:val="32"/>
        </w:rPr>
      </w:pPr>
      <w:r w:rsidRPr="00370DAD">
        <w:rPr>
          <w:rFonts w:ascii="TH SarabunPSK" w:hAnsi="TH SarabunPSK" w:cs="TH SarabunPSK"/>
          <w:szCs w:val="32"/>
          <w:cs/>
        </w:rPr>
        <w:tab/>
      </w:r>
      <w:r w:rsidRPr="00370DAD">
        <w:rPr>
          <w:rFonts w:ascii="TH SarabunPSK" w:hAnsi="TH SarabunPSK" w:cs="TH SarabunPSK"/>
          <w:szCs w:val="32"/>
          <w:cs/>
        </w:rPr>
        <w:tab/>
      </w:r>
      <w:r w:rsidRPr="00370DAD">
        <w:rPr>
          <w:rFonts w:ascii="TH SarabunPSK" w:hAnsi="TH SarabunPSK" w:cs="TH SarabunPSK" w:hint="cs"/>
          <w:szCs w:val="32"/>
          <w:cs/>
        </w:rPr>
        <w:t>5.5.2</w:t>
      </w:r>
      <w:r w:rsidRPr="00370DAD">
        <w:rPr>
          <w:rFonts w:ascii="TH SarabunPSK" w:hAnsi="TH SarabunPSK" w:cs="TH SarabunPSK"/>
          <w:szCs w:val="32"/>
          <w:cs/>
        </w:rPr>
        <w:tab/>
      </w:r>
      <w:r w:rsidR="001B4F72" w:rsidRPr="00370DAD">
        <w:rPr>
          <w:rFonts w:ascii="TH SarabunPSK" w:hAnsi="TH SarabunPSK" w:cs="TH SarabunPSK"/>
          <w:szCs w:val="32"/>
          <w:cs/>
        </w:rPr>
        <w:t>วรรณกรรมการแสดง</w:t>
      </w:r>
    </w:p>
    <w:p w:rsidR="001B4F72" w:rsidRPr="00370DAD" w:rsidRDefault="0022153F" w:rsidP="00270588">
      <w:pPr>
        <w:tabs>
          <w:tab w:val="left" w:pos="360"/>
          <w:tab w:val="left" w:pos="810"/>
          <w:tab w:val="left" w:pos="1440"/>
        </w:tabs>
        <w:rPr>
          <w:rFonts w:ascii="TH SarabunPSK" w:hAnsi="TH SarabunPSK" w:cs="TH SarabunPSK"/>
          <w:szCs w:val="32"/>
          <w:cs/>
        </w:rPr>
      </w:pPr>
      <w:r w:rsidRPr="00370DAD">
        <w:rPr>
          <w:rFonts w:ascii="TH SarabunPSK" w:hAnsi="TH SarabunPSK" w:cs="TH SarabunPSK"/>
          <w:szCs w:val="32"/>
          <w:cs/>
        </w:rPr>
        <w:tab/>
      </w:r>
      <w:r w:rsidRPr="00370DAD">
        <w:rPr>
          <w:rFonts w:ascii="TH SarabunPSK" w:hAnsi="TH SarabunPSK" w:cs="TH SarabunPSK"/>
          <w:szCs w:val="32"/>
          <w:cs/>
        </w:rPr>
        <w:tab/>
      </w:r>
      <w:r w:rsidRPr="00370DAD">
        <w:rPr>
          <w:rFonts w:ascii="TH SarabunPSK" w:hAnsi="TH SarabunPSK" w:cs="TH SarabunPSK" w:hint="cs"/>
          <w:szCs w:val="32"/>
          <w:cs/>
        </w:rPr>
        <w:t>5.5.3</w:t>
      </w:r>
      <w:r w:rsidRPr="00370DAD">
        <w:rPr>
          <w:rFonts w:ascii="TH SarabunPSK" w:hAnsi="TH SarabunPSK" w:cs="TH SarabunPSK"/>
          <w:szCs w:val="32"/>
          <w:cs/>
        </w:rPr>
        <w:tab/>
      </w:r>
      <w:r w:rsidR="001B4F72" w:rsidRPr="00370DAD">
        <w:rPr>
          <w:rFonts w:ascii="TH SarabunPSK" w:hAnsi="TH SarabunPSK" w:cs="TH SarabunPSK"/>
          <w:szCs w:val="32"/>
          <w:cs/>
        </w:rPr>
        <w:t>วรรณคดีเปรียบเทียบ</w:t>
      </w:r>
    </w:p>
    <w:p w:rsidR="001B4F72" w:rsidRPr="00370DAD" w:rsidRDefault="001B4F72" w:rsidP="00270588">
      <w:pPr>
        <w:tabs>
          <w:tab w:val="left" w:pos="360"/>
          <w:tab w:val="left" w:pos="810"/>
          <w:tab w:val="left" w:pos="1440"/>
        </w:tabs>
        <w:rPr>
          <w:rFonts w:ascii="TH SarabunPSK" w:hAnsi="TH SarabunPSK" w:cs="TH SarabunPSK"/>
          <w:cs/>
        </w:rPr>
      </w:pPr>
    </w:p>
    <w:p w:rsidR="002435E9" w:rsidRPr="00370DAD" w:rsidRDefault="002435E9" w:rsidP="00270588">
      <w:pPr>
        <w:tabs>
          <w:tab w:val="left" w:pos="360"/>
          <w:tab w:val="left" w:pos="810"/>
          <w:tab w:val="left" w:pos="1440"/>
        </w:tabs>
        <w:ind w:firstLine="720"/>
        <w:jc w:val="both"/>
        <w:rPr>
          <w:rFonts w:ascii="TH SarabunPSK" w:hAnsi="TH SarabunPSK" w:cs="TH SarabunPSK"/>
          <w:sz w:val="32"/>
          <w:szCs w:val="32"/>
        </w:rPr>
      </w:pPr>
    </w:p>
    <w:p w:rsidR="002C2BB7" w:rsidRPr="00370DAD" w:rsidRDefault="002C2BB7" w:rsidP="001B4F72">
      <w:pPr>
        <w:ind w:firstLine="720"/>
        <w:jc w:val="both"/>
        <w:rPr>
          <w:rFonts w:ascii="TH SarabunPSK" w:hAnsi="TH SarabunPSK" w:cs="TH SarabunPSK"/>
          <w:sz w:val="32"/>
          <w:szCs w:val="32"/>
        </w:rPr>
      </w:pPr>
    </w:p>
    <w:p w:rsidR="002C2BB7" w:rsidRPr="00370DAD" w:rsidRDefault="002C2BB7" w:rsidP="001B4F72">
      <w:pPr>
        <w:ind w:firstLine="720"/>
        <w:jc w:val="both"/>
        <w:rPr>
          <w:rFonts w:ascii="TH SarabunPSK" w:hAnsi="TH SarabunPSK" w:cs="TH SarabunPSK"/>
          <w:sz w:val="32"/>
          <w:szCs w:val="32"/>
        </w:rPr>
      </w:pPr>
    </w:p>
    <w:p w:rsidR="002C2BB7" w:rsidRPr="00370DAD" w:rsidRDefault="002C2BB7" w:rsidP="001B4F72">
      <w:pPr>
        <w:ind w:firstLine="720"/>
        <w:jc w:val="both"/>
        <w:rPr>
          <w:rFonts w:ascii="TH SarabunPSK" w:hAnsi="TH SarabunPSK" w:cs="TH SarabunPSK"/>
          <w:sz w:val="32"/>
          <w:szCs w:val="32"/>
        </w:rPr>
      </w:pPr>
    </w:p>
    <w:p w:rsidR="002C2BB7" w:rsidRPr="00370DAD" w:rsidRDefault="002C2BB7" w:rsidP="001B4F72">
      <w:pPr>
        <w:ind w:firstLine="720"/>
        <w:jc w:val="both"/>
        <w:rPr>
          <w:rFonts w:ascii="TH SarabunPSK" w:eastAsia="Times New Roman" w:hAnsi="TH SarabunPSK" w:cs="TH SarabunPSK"/>
        </w:rPr>
      </w:pPr>
    </w:p>
    <w:p w:rsidR="002435E9" w:rsidRPr="00370DAD" w:rsidRDefault="002435E9" w:rsidP="001B4F72">
      <w:pPr>
        <w:ind w:firstLine="720"/>
        <w:jc w:val="both"/>
        <w:rPr>
          <w:rFonts w:ascii="TH SarabunPSK" w:eastAsia="Times New Roman" w:hAnsi="TH SarabunPSK" w:cs="TH SarabunPSK"/>
        </w:rPr>
      </w:pPr>
    </w:p>
    <w:p w:rsidR="002435E9" w:rsidRPr="00370DAD" w:rsidRDefault="002435E9" w:rsidP="001B4F72">
      <w:pPr>
        <w:ind w:firstLine="720"/>
        <w:jc w:val="both"/>
        <w:rPr>
          <w:rFonts w:ascii="TH SarabunPSK" w:eastAsia="Times New Roman" w:hAnsi="TH SarabunPSK" w:cs="TH SarabunPSK"/>
        </w:rPr>
      </w:pPr>
    </w:p>
    <w:p w:rsidR="002435E9" w:rsidRPr="00370DAD" w:rsidRDefault="002435E9" w:rsidP="001B4F72">
      <w:pPr>
        <w:ind w:firstLine="720"/>
        <w:jc w:val="both"/>
        <w:rPr>
          <w:rFonts w:ascii="TH SarabunPSK" w:eastAsia="Times New Roman" w:hAnsi="TH SarabunPSK" w:cs="TH SarabunPSK"/>
        </w:rPr>
      </w:pPr>
    </w:p>
    <w:p w:rsidR="002435E9" w:rsidRPr="00370DAD" w:rsidRDefault="002435E9" w:rsidP="001B4F72">
      <w:pPr>
        <w:ind w:firstLine="720"/>
        <w:jc w:val="both"/>
        <w:rPr>
          <w:rFonts w:ascii="TH SarabunPSK" w:eastAsia="Times New Roman" w:hAnsi="TH SarabunPSK" w:cs="TH SarabunPSK"/>
        </w:rPr>
      </w:pPr>
    </w:p>
    <w:p w:rsidR="00185F13" w:rsidRPr="00370DAD" w:rsidRDefault="00185F13" w:rsidP="001B4F72">
      <w:pPr>
        <w:jc w:val="center"/>
        <w:rPr>
          <w:rFonts w:ascii="TH SarabunPSK" w:hAnsi="TH SarabunPSK" w:cs="TH SarabunPSK"/>
          <w:b/>
          <w:bCs/>
          <w:sz w:val="32"/>
          <w:szCs w:val="32"/>
        </w:rPr>
      </w:pPr>
    </w:p>
    <w:p w:rsidR="00185F13" w:rsidRPr="00370DAD" w:rsidRDefault="00185F13" w:rsidP="001B4F72">
      <w:pPr>
        <w:jc w:val="center"/>
        <w:rPr>
          <w:rFonts w:ascii="TH SarabunPSK" w:hAnsi="TH SarabunPSK" w:cs="TH SarabunPSK"/>
          <w:b/>
          <w:bCs/>
          <w:sz w:val="32"/>
          <w:szCs w:val="32"/>
        </w:rPr>
      </w:pPr>
    </w:p>
    <w:p w:rsidR="00185F13" w:rsidRPr="00370DAD" w:rsidRDefault="00185F13" w:rsidP="001B4F72">
      <w:pPr>
        <w:jc w:val="center"/>
        <w:rPr>
          <w:rFonts w:ascii="TH SarabunPSK" w:hAnsi="TH SarabunPSK" w:cs="TH SarabunPSK"/>
          <w:b/>
          <w:bCs/>
          <w:sz w:val="32"/>
          <w:szCs w:val="32"/>
        </w:rPr>
      </w:pPr>
    </w:p>
    <w:p w:rsidR="00185F13" w:rsidRPr="00370DAD" w:rsidRDefault="00185F13" w:rsidP="001B4F72">
      <w:pPr>
        <w:jc w:val="center"/>
        <w:rPr>
          <w:rFonts w:ascii="TH SarabunPSK" w:hAnsi="TH SarabunPSK" w:cs="TH SarabunPSK"/>
          <w:b/>
          <w:bCs/>
          <w:sz w:val="32"/>
          <w:szCs w:val="32"/>
        </w:rPr>
      </w:pPr>
    </w:p>
    <w:p w:rsidR="00185F13" w:rsidRPr="00370DAD" w:rsidRDefault="00141DD0" w:rsidP="001B4F72">
      <w:pPr>
        <w:jc w:val="center"/>
        <w:rPr>
          <w:rFonts w:ascii="TH SarabunPSK" w:hAnsi="TH SarabunPSK" w:cs="TH SarabunPSK"/>
          <w:b/>
          <w:bCs/>
          <w:sz w:val="32"/>
          <w:szCs w:val="32"/>
        </w:rPr>
      </w:pPr>
      <w:r w:rsidRPr="00370DAD">
        <w:rPr>
          <w:rFonts w:ascii="TH SarabunPSK" w:hAnsi="TH SarabunPSK" w:cs="TH SarabunPSK"/>
          <w:b/>
          <w:bCs/>
          <w:noProof/>
          <w:sz w:val="32"/>
          <w:szCs w:val="32"/>
        </w:rPr>
        <mc:AlternateContent>
          <mc:Choice Requires="wps">
            <w:drawing>
              <wp:anchor distT="0" distB="0" distL="114300" distR="114300" simplePos="0" relativeHeight="251927040" behindDoc="0" locked="0" layoutInCell="1" allowOverlap="1" wp14:anchorId="5D27FE85" wp14:editId="625C2801">
                <wp:simplePos x="0" y="0"/>
                <wp:positionH relativeFrom="column">
                  <wp:posOffset>4975225</wp:posOffset>
                </wp:positionH>
                <wp:positionV relativeFrom="paragraph">
                  <wp:posOffset>-634365</wp:posOffset>
                </wp:positionV>
                <wp:extent cx="473710" cy="313690"/>
                <wp:effectExtent l="3175" t="3810" r="0" b="0"/>
                <wp:wrapNone/>
                <wp:docPr id="36" name="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710" cy="313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6DE09D" id="Rectangle 210" o:spid="_x0000_s1026" style="position:absolute;margin-left:391.75pt;margin-top:-49.95pt;width:37.3pt;height:24.7pt;z-index:25192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" stroked="f"/>
            </w:pict>
          </mc:Fallback>
        </mc:AlternateContent>
      </w:r>
    </w:p>
    <w:p w:rsidR="005D54C6" w:rsidRPr="00370DAD" w:rsidRDefault="00141DD0" w:rsidP="001B4F72">
      <w:pPr>
        <w:rPr>
          <w:rFonts w:ascii="TH SarabunPSK" w:hAnsi="TH SarabunPSK" w:cs="TH SarabunPSK"/>
          <w:b/>
          <w:bCs/>
          <w:sz w:val="32"/>
          <w:szCs w:val="32"/>
        </w:rPr>
      </w:pPr>
      <w:r w:rsidRPr="00370DAD">
        <w:rPr>
          <w:rFonts w:ascii="TH SarabunPSK" w:hAnsi="TH SarabunPSK" w:cs="TH SarabunPSK"/>
          <w:b/>
          <w:bCs/>
          <w:noProof/>
          <w:sz w:val="32"/>
          <w:szCs w:val="32"/>
        </w:rPr>
        <mc:AlternateContent>
          <mc:Choice Requires="wps">
            <w:drawing>
              <wp:anchor distT="0" distB="0" distL="114300" distR="114300" simplePos="0" relativeHeight="251896320" behindDoc="0" locked="0" layoutInCell="1" allowOverlap="1" wp14:anchorId="04779997" wp14:editId="7B4BE68E">
                <wp:simplePos x="0" y="0"/>
                <wp:positionH relativeFrom="column">
                  <wp:posOffset>4975225</wp:posOffset>
                </wp:positionH>
                <wp:positionV relativeFrom="paragraph">
                  <wp:posOffset>-667385</wp:posOffset>
                </wp:positionV>
                <wp:extent cx="444500" cy="304800"/>
                <wp:effectExtent l="0" t="0" r="0" b="0"/>
                <wp:wrapNone/>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304800"/>
                        </a:xfrm>
                        <a:prstGeom prst="rect">
                          <a:avLst/>
                        </a:prstGeom>
                        <a:solidFill>
                          <a:srgbClr val="FFFFFF"/>
                        </a:solidFill>
                        <a:ln w="9525">
                          <a:noFill/>
                          <a:miter lim="800000"/>
                          <a:headEnd/>
                          <a:tailEnd/>
                        </a:ln>
                      </wps:spPr>
                      <wps:txbx>
                        <w:txbxContent>
                          <w:p w:rsidR="00A47CA3" w:rsidRPr="004E7A6B" w:rsidRDefault="00A47CA3" w:rsidP="00E91B4D">
                            <w:pPr>
                              <w:shd w:val="clear" w:color="auto" w:fill="FFFFFF" w:themeFill="background1"/>
                              <w:rPr>
                                <w:rFonts w:ascii="TH SarabunPSK" w:hAnsi="TH SarabunPSK" w:cs="TH SarabunPSK"/>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5DADF1" id="_x0000_s1080" type="#_x0000_t202" style="position:absolute;margin-left:391.75pt;margin-top:-52.55pt;width:35pt;height:24pt;z-index:25189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" stroked="f">
                <v:textbox>
                  <w:txbxContent>
                    <w:p w:rsidR="00A47CA3" w:rsidRPr="004E7A6B" w:rsidRDefault="00A47CA3" w:rsidP="00E91B4D">
                      <w:pPr>
                        <w:shd w:val="clear" w:color="auto" w:fill="FFFFFF" w:themeFill="background1"/>
                        <w:rPr>
                          <w:rFonts w:ascii="TH SarabunPSK" w:hAnsi="TH SarabunPSK" w:cs="TH SarabunPSK"/>
                          <w:sz w:val="32"/>
                          <w:szCs w:val="32"/>
                        </w:rPr>
                      </w:pPr>
                    </w:p>
                  </w:txbxContent>
                </v:textbox>
              </v:shape>
            </w:pict>
          </mc:Fallback>
        </mc:AlternateContent>
      </w:r>
    </w:p>
    <w:p w:rsidR="007B0FAD" w:rsidRPr="00370DAD" w:rsidRDefault="00F6316C" w:rsidP="001B4F72">
      <w:pPr>
        <w:jc w:val="center"/>
        <w:rPr>
          <w:rFonts w:ascii="TH SarabunPSK" w:hAnsi="TH SarabunPSK" w:cs="TH SarabunPSK"/>
          <w:b/>
          <w:bCs/>
          <w:sz w:val="32"/>
          <w:szCs w:val="32"/>
        </w:rPr>
      </w:pPr>
      <w:r w:rsidRPr="00370DAD">
        <w:rPr>
          <w:rFonts w:ascii="TH SarabunPSK" w:hAnsi="TH SarabunPSK" w:cs="TH SarabunPSK"/>
          <w:b/>
          <w:bCs/>
          <w:noProof/>
          <w:sz w:val="32"/>
          <w:szCs w:val="32"/>
        </w:rPr>
        <mc:AlternateContent>
          <mc:Choice Requires="wps">
            <w:drawing>
              <wp:anchor distT="0" distB="0" distL="114300" distR="114300" simplePos="0" relativeHeight="252036608" behindDoc="0" locked="0" layoutInCell="1" allowOverlap="1" wp14:anchorId="29D8D856" wp14:editId="7EF033BB">
                <wp:simplePos x="0" y="0"/>
                <wp:positionH relativeFrom="margin">
                  <wp:align>left</wp:align>
                </wp:positionH>
                <wp:positionV relativeFrom="paragraph">
                  <wp:posOffset>7620</wp:posOffset>
                </wp:positionV>
                <wp:extent cx="5476875" cy="800100"/>
                <wp:effectExtent l="0" t="0" r="28575" b="19050"/>
                <wp:wrapNone/>
                <wp:docPr id="175" name="สี่เหลี่ยมผืนผ้า 175"/>
                <wp:cNvGraphicFramePr/>
                <a:graphic xmlns:a="http://schemas.openxmlformats.org/drawingml/2006/main">
                  <a:graphicData uri="http://schemas.microsoft.com/office/word/2010/wordprocessingShape">
                    <wps:wsp>
                      <wps:cNvSpPr/>
                      <wps:spPr>
                        <a:xfrm>
                          <a:off x="0" y="0"/>
                          <a:ext cx="5476875" cy="800100"/>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1C3B32" id="สี่เหลี่ยมผืนผ้า 175" o:spid="_x0000_s1026" style="position:absolute;margin-left:0;margin-top:.6pt;width:431.25pt;height:63pt;z-index:25203660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" fillcolor="window" strokecolor="window" strokeweight="2pt">
                <w10:wrap anchorx="margin"/>
              </v:rect>
            </w:pict>
          </mc:Fallback>
        </mc:AlternateContent>
      </w:r>
      <w:r w:rsidR="00141DD0" w:rsidRPr="00370DAD">
        <w:rPr>
          <w:rFonts w:ascii="TH SarabunPSK" w:hAnsi="TH SarabunPSK" w:cs="TH SarabunPSK"/>
          <w:b/>
          <w:bCs/>
          <w:noProof/>
          <w:sz w:val="32"/>
          <w:szCs w:val="32"/>
        </w:rPr>
        <mc:AlternateContent>
          <mc:Choice Requires="wps">
            <w:drawing>
              <wp:anchor distT="0" distB="0" distL="114300" distR="114300" simplePos="0" relativeHeight="251900416" behindDoc="0" locked="0" layoutInCell="1" allowOverlap="1" wp14:anchorId="5FFD7AA1" wp14:editId="1A564955">
                <wp:simplePos x="0" y="0"/>
                <wp:positionH relativeFrom="column">
                  <wp:posOffset>5031105</wp:posOffset>
                </wp:positionH>
                <wp:positionV relativeFrom="paragraph">
                  <wp:posOffset>-633095</wp:posOffset>
                </wp:positionV>
                <wp:extent cx="444500" cy="304800"/>
                <wp:effectExtent l="0" t="0" r="0" b="0"/>
                <wp:wrapNone/>
                <wp:docPr id="1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304800"/>
                        </a:xfrm>
                        <a:prstGeom prst="rect">
                          <a:avLst/>
                        </a:prstGeom>
                        <a:solidFill>
                          <a:srgbClr val="FFFFFF"/>
                        </a:solidFill>
                        <a:ln w="9525">
                          <a:noFill/>
                          <a:miter lim="800000"/>
                          <a:headEnd/>
                          <a:tailEnd/>
                        </a:ln>
                      </wps:spPr>
                      <wps:txbx>
                        <w:txbxContent>
                          <w:p w:rsidR="00A47CA3" w:rsidRPr="004E7A6B" w:rsidRDefault="00A47CA3" w:rsidP="00BD10EA">
                            <w:pPr>
                              <w:shd w:val="clear" w:color="auto" w:fill="FFFFFF" w:themeFill="background1"/>
                              <w:rPr>
                                <w:rFonts w:ascii="TH SarabunPSK" w:hAnsi="TH SarabunPSK" w:cs="TH SarabunPSK"/>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A5E414" id="_x0000_s1081" type="#_x0000_t202" style="position:absolute;left:0;text-align:left;margin-left:396.15pt;margin-top:-49.85pt;width:35pt;height:24pt;z-index:25190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" stroked="f">
                <v:textbox>
                  <w:txbxContent>
                    <w:p w:rsidR="00A47CA3" w:rsidRPr="004E7A6B" w:rsidRDefault="00A47CA3" w:rsidP="00BD10EA">
                      <w:pPr>
                        <w:shd w:val="clear" w:color="auto" w:fill="FFFFFF" w:themeFill="background1"/>
                        <w:rPr>
                          <w:rFonts w:ascii="TH SarabunPSK" w:hAnsi="TH SarabunPSK" w:cs="TH SarabunPSK"/>
                          <w:sz w:val="32"/>
                          <w:szCs w:val="32"/>
                        </w:rPr>
                      </w:pPr>
                    </w:p>
                  </w:txbxContent>
                </v:textbox>
              </v:shape>
            </w:pict>
          </mc:Fallback>
        </mc:AlternateContent>
      </w:r>
    </w:p>
    <w:p w:rsidR="007B0FAD" w:rsidRPr="00370DAD" w:rsidRDefault="00141DD0" w:rsidP="001B4F72">
      <w:pPr>
        <w:jc w:val="center"/>
        <w:rPr>
          <w:rFonts w:ascii="TH SarabunPSK" w:hAnsi="TH SarabunPSK" w:cs="TH SarabunPSK"/>
          <w:b/>
          <w:bCs/>
          <w:sz w:val="32"/>
          <w:szCs w:val="32"/>
        </w:rPr>
      </w:pPr>
      <w:r w:rsidRPr="00370DAD">
        <w:rPr>
          <w:rFonts w:ascii="TH SarabunPSK" w:hAnsi="TH SarabunPSK" w:cs="TH SarabunPSK"/>
          <w:b/>
          <w:bCs/>
          <w:noProof/>
          <w:sz w:val="32"/>
          <w:szCs w:val="32"/>
        </w:rPr>
        <mc:AlternateContent>
          <mc:Choice Requires="wps">
            <w:drawing>
              <wp:anchor distT="0" distB="0" distL="114300" distR="114300" simplePos="0" relativeHeight="251799040" behindDoc="0" locked="0" layoutInCell="1" allowOverlap="1" wp14:anchorId="7B48095B" wp14:editId="159BF334">
                <wp:simplePos x="0" y="0"/>
                <wp:positionH relativeFrom="column">
                  <wp:posOffset>4935855</wp:posOffset>
                </wp:positionH>
                <wp:positionV relativeFrom="paragraph">
                  <wp:posOffset>-648335</wp:posOffset>
                </wp:positionV>
                <wp:extent cx="444500" cy="304800"/>
                <wp:effectExtent l="0" t="0" r="0" b="0"/>
                <wp:wrapNone/>
                <wp:docPr id="1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304800"/>
                        </a:xfrm>
                        <a:prstGeom prst="rect">
                          <a:avLst/>
                        </a:prstGeom>
                        <a:solidFill>
                          <a:srgbClr val="FFFFFF"/>
                        </a:solidFill>
                        <a:ln w="9525">
                          <a:noFill/>
                          <a:miter lim="800000"/>
                          <a:headEnd/>
                          <a:tailEnd/>
                        </a:ln>
                      </wps:spPr>
                      <wps:txbx>
                        <w:txbxContent>
                          <w:p w:rsidR="00A47CA3" w:rsidRPr="004E7A6B" w:rsidRDefault="00A47CA3" w:rsidP="0069766E">
                            <w:pPr>
                              <w:shd w:val="clear" w:color="auto" w:fill="FFFFFF" w:themeFill="background1"/>
                              <w:rPr>
                                <w:rFonts w:ascii="TH SarabunPSK" w:hAnsi="TH SarabunPSK" w:cs="TH SarabunPSK"/>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234DE0" id="_x0000_s1082" type="#_x0000_t202" style="position:absolute;left:0;text-align:left;margin-left:388.65pt;margin-top:-51.05pt;width:35pt;height:24pt;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" stroked="f">
                <v:textbox>
                  <w:txbxContent>
                    <w:p w:rsidR="00A47CA3" w:rsidRPr="004E7A6B" w:rsidRDefault="00A47CA3" w:rsidP="0069766E">
                      <w:pPr>
                        <w:shd w:val="clear" w:color="auto" w:fill="FFFFFF" w:themeFill="background1"/>
                        <w:rPr>
                          <w:rFonts w:ascii="TH SarabunPSK" w:hAnsi="TH SarabunPSK" w:cs="TH SarabunPSK"/>
                          <w:sz w:val="32"/>
                          <w:szCs w:val="32"/>
                        </w:rPr>
                      </w:pPr>
                    </w:p>
                  </w:txbxContent>
                </v:textbox>
              </v:shape>
            </w:pict>
          </mc:Fallback>
        </mc:AlternateContent>
      </w:r>
    </w:p>
    <w:p w:rsidR="0081684B" w:rsidRPr="00370DAD" w:rsidRDefault="0081684B" w:rsidP="001B4F72">
      <w:pPr>
        <w:jc w:val="center"/>
        <w:rPr>
          <w:rFonts w:ascii="TH SarabunPSK" w:hAnsi="TH SarabunPSK" w:cs="TH SarabunPSK"/>
          <w:b/>
          <w:bCs/>
          <w:sz w:val="32"/>
          <w:szCs w:val="32"/>
        </w:rPr>
      </w:pPr>
    </w:p>
    <w:p w:rsidR="0081684B" w:rsidRPr="00370DAD" w:rsidRDefault="0081684B" w:rsidP="001B4F72">
      <w:pPr>
        <w:jc w:val="center"/>
        <w:rPr>
          <w:rFonts w:ascii="TH SarabunPSK" w:hAnsi="TH SarabunPSK" w:cs="TH SarabunPSK"/>
          <w:b/>
          <w:bCs/>
          <w:sz w:val="32"/>
          <w:szCs w:val="32"/>
        </w:rPr>
      </w:pPr>
    </w:p>
    <w:p w:rsidR="00ED38FB" w:rsidRPr="00370DAD" w:rsidRDefault="00ED38FB" w:rsidP="001B4F72">
      <w:pPr>
        <w:jc w:val="center"/>
        <w:rPr>
          <w:rFonts w:ascii="TH SarabunPSK" w:hAnsi="TH SarabunPSK" w:cs="TH SarabunPSK"/>
          <w:b/>
          <w:bCs/>
          <w:sz w:val="32"/>
          <w:szCs w:val="32"/>
        </w:rPr>
      </w:pPr>
    </w:p>
    <w:p w:rsidR="00A46397" w:rsidRPr="00370DAD" w:rsidRDefault="00A46397" w:rsidP="001B4F72">
      <w:pPr>
        <w:jc w:val="center"/>
        <w:rPr>
          <w:rFonts w:ascii="TH SarabunPSK" w:hAnsi="TH SarabunPSK" w:cs="TH SarabunPSK"/>
          <w:b/>
          <w:bCs/>
          <w:sz w:val="32"/>
          <w:szCs w:val="32"/>
        </w:rPr>
      </w:pPr>
    </w:p>
    <w:p w:rsidR="00A46397" w:rsidRPr="00370DAD" w:rsidRDefault="00A46397" w:rsidP="001B4F72">
      <w:pPr>
        <w:jc w:val="center"/>
        <w:rPr>
          <w:rFonts w:ascii="TH SarabunPSK" w:hAnsi="TH SarabunPSK" w:cs="TH SarabunPSK"/>
          <w:b/>
          <w:bCs/>
          <w:sz w:val="32"/>
          <w:szCs w:val="32"/>
        </w:rPr>
      </w:pPr>
    </w:p>
    <w:p w:rsidR="0081684B" w:rsidRPr="00370DAD" w:rsidRDefault="0081684B" w:rsidP="001B4F72">
      <w:pPr>
        <w:jc w:val="center"/>
        <w:rPr>
          <w:rFonts w:ascii="TH SarabunPSK" w:hAnsi="TH SarabunPSK" w:cs="TH SarabunPSK"/>
          <w:b/>
          <w:bCs/>
          <w:sz w:val="32"/>
          <w:szCs w:val="32"/>
        </w:rPr>
      </w:pPr>
    </w:p>
    <w:p w:rsidR="004C62A6" w:rsidRPr="00370DAD" w:rsidRDefault="004C62A6" w:rsidP="001B4F72">
      <w:pPr>
        <w:jc w:val="center"/>
        <w:rPr>
          <w:rFonts w:ascii="TH SarabunPSK" w:hAnsi="TH SarabunPSK" w:cs="TH SarabunPSK"/>
          <w:b/>
          <w:bCs/>
          <w:sz w:val="32"/>
          <w:szCs w:val="32"/>
        </w:rPr>
      </w:pPr>
    </w:p>
    <w:p w:rsidR="0081684B" w:rsidRPr="00370DAD" w:rsidRDefault="0081684B" w:rsidP="001B4F72">
      <w:pPr>
        <w:jc w:val="center"/>
        <w:rPr>
          <w:rFonts w:ascii="TH SarabunPSK" w:hAnsi="TH SarabunPSK" w:cs="TH SarabunPSK"/>
          <w:b/>
          <w:bCs/>
          <w:sz w:val="32"/>
          <w:szCs w:val="32"/>
        </w:rPr>
      </w:pPr>
    </w:p>
    <w:p w:rsidR="00856964" w:rsidRPr="00370DAD" w:rsidRDefault="00856964" w:rsidP="001B4F72">
      <w:pPr>
        <w:jc w:val="center"/>
        <w:rPr>
          <w:rFonts w:ascii="TH SarabunPSK" w:hAnsi="TH SarabunPSK" w:cs="TH SarabunPSK"/>
          <w:b/>
          <w:bCs/>
          <w:sz w:val="32"/>
          <w:szCs w:val="32"/>
        </w:rPr>
      </w:pPr>
    </w:p>
    <w:p w:rsidR="00856964" w:rsidRPr="00370DAD" w:rsidRDefault="00856964" w:rsidP="001B4F72">
      <w:pPr>
        <w:jc w:val="center"/>
        <w:rPr>
          <w:rFonts w:ascii="TH SarabunPSK" w:hAnsi="TH SarabunPSK" w:cs="TH SarabunPSK"/>
          <w:b/>
          <w:bCs/>
          <w:sz w:val="32"/>
          <w:szCs w:val="32"/>
        </w:rPr>
      </w:pPr>
    </w:p>
    <w:p w:rsidR="00856964" w:rsidRPr="00370DAD" w:rsidRDefault="00856964" w:rsidP="001B4F72">
      <w:pPr>
        <w:jc w:val="center"/>
        <w:rPr>
          <w:rFonts w:ascii="TH SarabunPSK" w:hAnsi="TH SarabunPSK" w:cs="TH SarabunPSK"/>
          <w:b/>
          <w:bCs/>
          <w:sz w:val="32"/>
          <w:szCs w:val="32"/>
        </w:rPr>
      </w:pPr>
    </w:p>
    <w:p w:rsidR="00856964" w:rsidRPr="00370DAD" w:rsidRDefault="00856964" w:rsidP="001B4F72">
      <w:pPr>
        <w:jc w:val="center"/>
        <w:rPr>
          <w:rFonts w:ascii="TH SarabunPSK" w:hAnsi="TH SarabunPSK" w:cs="TH SarabunPSK"/>
          <w:b/>
          <w:bCs/>
          <w:sz w:val="32"/>
          <w:szCs w:val="32"/>
        </w:rPr>
      </w:pPr>
    </w:p>
    <w:p w:rsidR="00856964" w:rsidRPr="00370DAD" w:rsidRDefault="00856964" w:rsidP="001B4F72">
      <w:pPr>
        <w:jc w:val="center"/>
        <w:rPr>
          <w:rFonts w:ascii="TH SarabunPSK" w:hAnsi="TH SarabunPSK" w:cs="TH SarabunPSK"/>
          <w:b/>
          <w:bCs/>
          <w:sz w:val="32"/>
          <w:szCs w:val="32"/>
        </w:rPr>
      </w:pPr>
    </w:p>
    <w:p w:rsidR="00F80F01" w:rsidRPr="00370DAD" w:rsidRDefault="00F80F01" w:rsidP="001B4F72">
      <w:pPr>
        <w:jc w:val="center"/>
        <w:rPr>
          <w:rFonts w:ascii="TH SarabunPSK" w:hAnsi="TH SarabunPSK" w:cs="TH SarabunPSK"/>
          <w:b/>
          <w:bCs/>
          <w:sz w:val="32"/>
          <w:szCs w:val="32"/>
          <w:cs/>
        </w:rPr>
      </w:pPr>
      <w:r w:rsidRPr="00370DAD">
        <w:rPr>
          <w:rFonts w:ascii="TH SarabunPSK" w:hAnsi="TH SarabunPSK" w:cs="TH SarabunPSK"/>
          <w:b/>
          <w:bCs/>
          <w:sz w:val="32"/>
          <w:szCs w:val="32"/>
          <w:cs/>
        </w:rPr>
        <w:t xml:space="preserve">ภาคผนวก </w:t>
      </w:r>
      <w:r w:rsidR="00704681" w:rsidRPr="00370DAD">
        <w:rPr>
          <w:rFonts w:ascii="TH SarabunPSK" w:hAnsi="TH SarabunPSK" w:cs="TH SarabunPSK" w:hint="cs"/>
          <w:b/>
          <w:bCs/>
          <w:sz w:val="32"/>
          <w:szCs w:val="32"/>
          <w:cs/>
        </w:rPr>
        <w:t>ฌ</w:t>
      </w:r>
    </w:p>
    <w:p w:rsidR="001B4F72" w:rsidRPr="00370DAD" w:rsidRDefault="00FA182F" w:rsidP="001B4F72">
      <w:pPr>
        <w:jc w:val="center"/>
        <w:rPr>
          <w:rFonts w:ascii="TH SarabunPSK" w:hAnsi="TH SarabunPSK" w:cs="TH SarabunPSK"/>
          <w:b/>
          <w:bCs/>
          <w:sz w:val="32"/>
          <w:szCs w:val="32"/>
        </w:rPr>
      </w:pPr>
      <w:r w:rsidRPr="00370DAD">
        <w:rPr>
          <w:rFonts w:ascii="TH SarabunPSK" w:hAnsi="TH SarabunPSK" w:cs="TH SarabunPSK"/>
          <w:b/>
          <w:bCs/>
          <w:sz w:val="32"/>
          <w:szCs w:val="32"/>
          <w:cs/>
        </w:rPr>
        <w:t>ผลวิจัยการประเมิน</w:t>
      </w:r>
      <w:r w:rsidR="00667798" w:rsidRPr="00370DAD">
        <w:rPr>
          <w:rFonts w:ascii="TH SarabunPSK" w:hAnsi="TH SarabunPSK" w:cs="TH SarabunPSK"/>
          <w:b/>
          <w:bCs/>
          <w:sz w:val="32"/>
          <w:szCs w:val="32"/>
          <w:cs/>
        </w:rPr>
        <w:t>หลักสูตร</w:t>
      </w:r>
      <w:r w:rsidRPr="00370DAD">
        <w:rPr>
          <w:rFonts w:ascii="TH SarabunPSK" w:hAnsi="TH SarabunPSK" w:cs="TH SarabunPSK"/>
          <w:b/>
          <w:bCs/>
          <w:sz w:val="32"/>
          <w:szCs w:val="32"/>
          <w:cs/>
        </w:rPr>
        <w:t>ครุศาสตรบัณฑิต สาขา</w:t>
      </w:r>
      <w:r w:rsidR="005E363D" w:rsidRPr="00370DAD">
        <w:rPr>
          <w:rFonts w:ascii="TH SarabunPSK" w:hAnsi="TH SarabunPSK" w:cs="TH SarabunPSK"/>
          <w:b/>
          <w:bCs/>
          <w:sz w:val="32"/>
          <w:szCs w:val="32"/>
          <w:cs/>
        </w:rPr>
        <w:t>วิชา</w:t>
      </w:r>
      <w:r w:rsidRPr="00370DAD">
        <w:rPr>
          <w:rFonts w:ascii="TH SarabunPSK" w:hAnsi="TH SarabunPSK" w:cs="TH SarabunPSK"/>
          <w:b/>
          <w:bCs/>
          <w:sz w:val="32"/>
          <w:szCs w:val="32"/>
          <w:cs/>
        </w:rPr>
        <w:t>ภาษา</w:t>
      </w:r>
      <w:r w:rsidR="00141DD0" w:rsidRPr="00370DAD">
        <w:rPr>
          <w:rFonts w:ascii="TH SarabunPSK" w:hAnsi="TH SarabunPSK" w:cs="TH SarabunPSK"/>
          <w:b/>
          <w:bCs/>
          <w:noProof/>
          <w:sz w:val="32"/>
          <w:szCs w:val="32"/>
        </w:rPr>
        <mc:AlternateContent>
          <mc:Choice Requires="wps">
            <w:drawing>
              <wp:anchor distT="0" distB="0" distL="114300" distR="114300" simplePos="0" relativeHeight="251837952" behindDoc="0" locked="0" layoutInCell="1" allowOverlap="1" wp14:anchorId="1ACDD135" wp14:editId="64DFA463">
                <wp:simplePos x="0" y="0"/>
                <wp:positionH relativeFrom="column">
                  <wp:posOffset>5004435</wp:posOffset>
                </wp:positionH>
                <wp:positionV relativeFrom="paragraph">
                  <wp:posOffset>-741045</wp:posOffset>
                </wp:positionV>
                <wp:extent cx="444500" cy="304800"/>
                <wp:effectExtent l="0" t="0" r="0" b="0"/>
                <wp:wrapNone/>
                <wp:docPr id="1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304800"/>
                        </a:xfrm>
                        <a:prstGeom prst="rect">
                          <a:avLst/>
                        </a:prstGeom>
                        <a:solidFill>
                          <a:srgbClr val="FFFFFF"/>
                        </a:solidFill>
                        <a:ln w="9525">
                          <a:noFill/>
                          <a:miter lim="800000"/>
                          <a:headEnd/>
                          <a:tailEnd/>
                        </a:ln>
                      </wps:spPr>
                      <wps:txbx>
                        <w:txbxContent>
                          <w:p w:rsidR="00A47CA3" w:rsidRPr="004E7A6B" w:rsidRDefault="00A47CA3" w:rsidP="0072511F">
                            <w:pPr>
                              <w:shd w:val="clear" w:color="auto" w:fill="FFFFFF" w:themeFill="background1"/>
                              <w:rPr>
                                <w:rFonts w:ascii="TH SarabunPSK" w:hAnsi="TH SarabunPSK" w:cs="TH SarabunPSK"/>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2014CC" id="_x0000_s1083" type="#_x0000_t202" style="position:absolute;left:0;text-align:left;margin-left:394.05pt;margin-top:-58.35pt;width:35pt;height:24pt;z-index:25183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" stroked="f">
                <v:textbox>
                  <w:txbxContent>
                    <w:p w:rsidR="00A47CA3" w:rsidRPr="004E7A6B" w:rsidRDefault="00A47CA3" w:rsidP="0072511F">
                      <w:pPr>
                        <w:shd w:val="clear" w:color="auto" w:fill="FFFFFF" w:themeFill="background1"/>
                        <w:rPr>
                          <w:rFonts w:ascii="TH SarabunPSK" w:hAnsi="TH SarabunPSK" w:cs="TH SarabunPSK"/>
                          <w:sz w:val="32"/>
                          <w:szCs w:val="32"/>
                        </w:rPr>
                      </w:pPr>
                    </w:p>
                  </w:txbxContent>
                </v:textbox>
              </v:shape>
            </w:pict>
          </mc:Fallback>
        </mc:AlternateContent>
      </w:r>
      <w:r w:rsidR="00141DD0" w:rsidRPr="00370DAD">
        <w:rPr>
          <w:rFonts w:ascii="TH SarabunPSK" w:hAnsi="TH SarabunPSK" w:cs="TH SarabunPSK"/>
          <w:noProof/>
          <w:sz w:val="32"/>
          <w:szCs w:val="32"/>
        </w:rPr>
        <mc:AlternateContent>
          <mc:Choice Requires="wps">
            <w:drawing>
              <wp:anchor distT="0" distB="0" distL="114300" distR="114300" simplePos="0" relativeHeight="251688448" behindDoc="0" locked="0" layoutInCell="1" allowOverlap="1" wp14:anchorId="72B24467" wp14:editId="3BF70679">
                <wp:simplePos x="0" y="0"/>
                <wp:positionH relativeFrom="column">
                  <wp:posOffset>4791710</wp:posOffset>
                </wp:positionH>
                <wp:positionV relativeFrom="paragraph">
                  <wp:posOffset>-753745</wp:posOffset>
                </wp:positionV>
                <wp:extent cx="646430" cy="504190"/>
                <wp:effectExtent l="0" t="0" r="1270" b="0"/>
                <wp:wrapNone/>
                <wp:docPr id="35"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430" cy="504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6DD0DC" id="Rectangle 57" o:spid="_x0000_s1026" style="position:absolute;margin-left:377.3pt;margin-top:-59.35pt;width:50.9pt;height:39.7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" stroked="f"/>
            </w:pict>
          </mc:Fallback>
        </mc:AlternateContent>
      </w:r>
      <w:r w:rsidR="00A05342" w:rsidRPr="00370DAD">
        <w:rPr>
          <w:rFonts w:ascii="TH SarabunPSK" w:hAnsi="TH SarabunPSK" w:cs="TH SarabunPSK"/>
          <w:b/>
          <w:bCs/>
          <w:sz w:val="32"/>
          <w:szCs w:val="32"/>
          <w:cs/>
        </w:rPr>
        <w:t>ไทย</w:t>
      </w:r>
    </w:p>
    <w:p w:rsidR="001B4F72" w:rsidRPr="00370DAD" w:rsidRDefault="001B4F72" w:rsidP="001B4F72">
      <w:pPr>
        <w:jc w:val="center"/>
        <w:rPr>
          <w:rFonts w:ascii="TH SarabunPSK" w:hAnsi="TH SarabunPSK" w:cs="TH SarabunPSK"/>
          <w:b/>
          <w:bCs/>
          <w:sz w:val="32"/>
          <w:szCs w:val="32"/>
        </w:rPr>
      </w:pPr>
    </w:p>
    <w:p w:rsidR="001B4F72" w:rsidRPr="00370DAD" w:rsidRDefault="001B4F72" w:rsidP="001B4F72">
      <w:pPr>
        <w:jc w:val="center"/>
        <w:rPr>
          <w:rFonts w:ascii="TH SarabunPSK" w:hAnsi="TH SarabunPSK" w:cs="TH SarabunPSK"/>
          <w:b/>
          <w:bCs/>
          <w:sz w:val="32"/>
          <w:szCs w:val="32"/>
        </w:rPr>
      </w:pPr>
    </w:p>
    <w:p w:rsidR="001B4F72" w:rsidRPr="00370DAD" w:rsidRDefault="001B4F72" w:rsidP="001B4F72">
      <w:pPr>
        <w:jc w:val="center"/>
        <w:rPr>
          <w:rFonts w:ascii="TH SarabunPSK" w:hAnsi="TH SarabunPSK" w:cs="TH SarabunPSK"/>
          <w:b/>
          <w:bCs/>
          <w:sz w:val="32"/>
          <w:szCs w:val="32"/>
        </w:rPr>
      </w:pPr>
    </w:p>
    <w:p w:rsidR="001B4F72" w:rsidRPr="00370DAD" w:rsidRDefault="001B4F72" w:rsidP="001B4F72">
      <w:pPr>
        <w:jc w:val="center"/>
        <w:rPr>
          <w:rFonts w:ascii="TH SarabunPSK" w:hAnsi="TH SarabunPSK" w:cs="TH SarabunPSK"/>
          <w:b/>
          <w:bCs/>
          <w:sz w:val="32"/>
          <w:szCs w:val="32"/>
        </w:rPr>
      </w:pPr>
    </w:p>
    <w:p w:rsidR="001B4F72" w:rsidRPr="00370DAD" w:rsidRDefault="001B4F72" w:rsidP="001B4F72">
      <w:pPr>
        <w:jc w:val="center"/>
        <w:rPr>
          <w:rFonts w:ascii="TH SarabunPSK" w:hAnsi="TH SarabunPSK" w:cs="TH SarabunPSK"/>
          <w:b/>
          <w:bCs/>
          <w:sz w:val="32"/>
          <w:szCs w:val="32"/>
        </w:rPr>
      </w:pPr>
    </w:p>
    <w:p w:rsidR="001B4F72" w:rsidRPr="00370DAD" w:rsidRDefault="001B4F72" w:rsidP="001B4F72">
      <w:pPr>
        <w:jc w:val="center"/>
        <w:rPr>
          <w:rFonts w:ascii="TH SarabunPSK" w:hAnsi="TH SarabunPSK" w:cs="TH SarabunPSK"/>
          <w:b/>
          <w:bCs/>
          <w:sz w:val="32"/>
          <w:szCs w:val="32"/>
        </w:rPr>
      </w:pPr>
    </w:p>
    <w:p w:rsidR="001B4F72" w:rsidRPr="00370DAD" w:rsidRDefault="001B4F72" w:rsidP="001B4F72">
      <w:pPr>
        <w:jc w:val="center"/>
        <w:rPr>
          <w:rFonts w:ascii="TH SarabunPSK" w:hAnsi="TH SarabunPSK" w:cs="TH SarabunPSK"/>
          <w:b/>
          <w:bCs/>
          <w:sz w:val="32"/>
          <w:szCs w:val="32"/>
        </w:rPr>
      </w:pPr>
    </w:p>
    <w:p w:rsidR="001B4F72" w:rsidRPr="00370DAD" w:rsidRDefault="001B4F72" w:rsidP="001B4F72">
      <w:pPr>
        <w:jc w:val="center"/>
        <w:rPr>
          <w:rFonts w:ascii="TH SarabunPSK" w:hAnsi="TH SarabunPSK" w:cs="TH SarabunPSK"/>
          <w:b/>
          <w:bCs/>
          <w:sz w:val="32"/>
          <w:szCs w:val="32"/>
        </w:rPr>
      </w:pPr>
    </w:p>
    <w:p w:rsidR="001B4F72" w:rsidRPr="00370DAD" w:rsidRDefault="001B4F72" w:rsidP="001B4F72">
      <w:pPr>
        <w:jc w:val="center"/>
        <w:rPr>
          <w:rFonts w:ascii="TH SarabunPSK" w:hAnsi="TH SarabunPSK" w:cs="TH SarabunPSK"/>
          <w:b/>
          <w:bCs/>
          <w:sz w:val="32"/>
          <w:szCs w:val="32"/>
        </w:rPr>
      </w:pPr>
    </w:p>
    <w:p w:rsidR="001B4F72" w:rsidRPr="00370DAD" w:rsidRDefault="001B4F72" w:rsidP="001B4F72">
      <w:pPr>
        <w:jc w:val="center"/>
        <w:rPr>
          <w:rFonts w:ascii="TH SarabunPSK" w:hAnsi="TH SarabunPSK" w:cs="TH SarabunPSK"/>
          <w:b/>
          <w:bCs/>
          <w:sz w:val="32"/>
          <w:szCs w:val="32"/>
        </w:rPr>
      </w:pPr>
    </w:p>
    <w:p w:rsidR="001B4F72" w:rsidRPr="00370DAD" w:rsidRDefault="001B4F72" w:rsidP="001B4F72">
      <w:pPr>
        <w:jc w:val="center"/>
        <w:rPr>
          <w:rFonts w:ascii="TH SarabunPSK" w:hAnsi="TH SarabunPSK" w:cs="TH SarabunPSK"/>
          <w:b/>
          <w:bCs/>
          <w:sz w:val="32"/>
          <w:szCs w:val="32"/>
        </w:rPr>
      </w:pPr>
    </w:p>
    <w:p w:rsidR="001B4F72" w:rsidRPr="00370DAD" w:rsidRDefault="001B4F72" w:rsidP="001B4F72">
      <w:pPr>
        <w:jc w:val="center"/>
        <w:rPr>
          <w:rFonts w:ascii="TH SarabunPSK" w:hAnsi="TH SarabunPSK" w:cs="TH SarabunPSK"/>
          <w:b/>
          <w:bCs/>
          <w:sz w:val="32"/>
          <w:szCs w:val="32"/>
        </w:rPr>
      </w:pPr>
    </w:p>
    <w:p w:rsidR="001B4F72" w:rsidRPr="00370DAD" w:rsidRDefault="001B4F72" w:rsidP="001B4F72">
      <w:pPr>
        <w:jc w:val="center"/>
        <w:rPr>
          <w:rFonts w:ascii="TH SarabunPSK" w:hAnsi="TH SarabunPSK" w:cs="TH SarabunPSK"/>
          <w:b/>
          <w:bCs/>
          <w:sz w:val="32"/>
          <w:szCs w:val="32"/>
        </w:rPr>
      </w:pPr>
    </w:p>
    <w:p w:rsidR="001B4F72" w:rsidRPr="00370DAD" w:rsidRDefault="001B4F72" w:rsidP="001B4F72">
      <w:pPr>
        <w:jc w:val="center"/>
        <w:rPr>
          <w:rFonts w:ascii="TH SarabunPSK" w:hAnsi="TH SarabunPSK" w:cs="TH SarabunPSK"/>
          <w:b/>
          <w:bCs/>
          <w:sz w:val="32"/>
          <w:szCs w:val="32"/>
        </w:rPr>
      </w:pPr>
    </w:p>
    <w:p w:rsidR="001B4F72" w:rsidRPr="00370DAD" w:rsidRDefault="001B4F72" w:rsidP="001B4F72">
      <w:pPr>
        <w:jc w:val="center"/>
        <w:rPr>
          <w:rFonts w:ascii="TH SarabunPSK" w:hAnsi="TH SarabunPSK" w:cs="TH SarabunPSK"/>
          <w:b/>
          <w:bCs/>
          <w:sz w:val="32"/>
          <w:szCs w:val="32"/>
        </w:rPr>
      </w:pPr>
    </w:p>
    <w:p w:rsidR="001B4F72" w:rsidRPr="00370DAD" w:rsidRDefault="001B4F72" w:rsidP="001B4F72">
      <w:pPr>
        <w:jc w:val="center"/>
        <w:rPr>
          <w:rFonts w:ascii="TH SarabunPSK" w:hAnsi="TH SarabunPSK" w:cs="TH SarabunPSK"/>
          <w:b/>
          <w:bCs/>
          <w:sz w:val="32"/>
          <w:szCs w:val="32"/>
        </w:rPr>
      </w:pPr>
    </w:p>
    <w:p w:rsidR="001B4F72" w:rsidRPr="00370DAD" w:rsidRDefault="001B4F72" w:rsidP="001B4F72">
      <w:pPr>
        <w:jc w:val="center"/>
        <w:rPr>
          <w:rFonts w:ascii="TH SarabunPSK" w:hAnsi="TH SarabunPSK" w:cs="TH SarabunPSK"/>
          <w:b/>
          <w:bCs/>
          <w:sz w:val="32"/>
          <w:szCs w:val="32"/>
        </w:rPr>
      </w:pPr>
    </w:p>
    <w:p w:rsidR="001B4F72" w:rsidRPr="00370DAD" w:rsidRDefault="001B4F72" w:rsidP="001B4F72">
      <w:pPr>
        <w:jc w:val="center"/>
        <w:rPr>
          <w:rFonts w:ascii="TH SarabunPSK" w:hAnsi="TH SarabunPSK" w:cs="TH SarabunPSK"/>
          <w:b/>
          <w:bCs/>
          <w:sz w:val="32"/>
          <w:szCs w:val="32"/>
        </w:rPr>
      </w:pPr>
    </w:p>
    <w:p w:rsidR="001B4F72" w:rsidRPr="00370DAD" w:rsidRDefault="001B4F72" w:rsidP="001B4F72">
      <w:pPr>
        <w:jc w:val="center"/>
        <w:rPr>
          <w:rFonts w:ascii="TH SarabunPSK" w:hAnsi="TH SarabunPSK" w:cs="TH SarabunPSK"/>
          <w:b/>
          <w:bCs/>
          <w:sz w:val="32"/>
          <w:szCs w:val="32"/>
        </w:rPr>
      </w:pPr>
    </w:p>
    <w:p w:rsidR="001B4F72" w:rsidRPr="00370DAD" w:rsidRDefault="00F6316C" w:rsidP="001B4F72">
      <w:pPr>
        <w:jc w:val="center"/>
        <w:rPr>
          <w:rFonts w:ascii="TH SarabunPSK" w:hAnsi="TH SarabunPSK" w:cs="TH SarabunPSK"/>
          <w:b/>
          <w:bCs/>
          <w:sz w:val="32"/>
          <w:szCs w:val="32"/>
        </w:rPr>
      </w:pPr>
      <w:r w:rsidRPr="00370DAD">
        <w:rPr>
          <w:rFonts w:ascii="TH SarabunPSK" w:hAnsi="TH SarabunPSK" w:cs="TH SarabunPSK"/>
          <w:b/>
          <w:bCs/>
          <w:noProof/>
          <w:sz w:val="32"/>
          <w:szCs w:val="32"/>
        </w:rPr>
        <mc:AlternateContent>
          <mc:Choice Requires="wps">
            <w:drawing>
              <wp:anchor distT="0" distB="0" distL="114300" distR="114300" simplePos="0" relativeHeight="252038656" behindDoc="0" locked="0" layoutInCell="1" allowOverlap="1" wp14:anchorId="0EC02EE5" wp14:editId="7DD3BFFC">
                <wp:simplePos x="0" y="0"/>
                <wp:positionH relativeFrom="column">
                  <wp:posOffset>0</wp:posOffset>
                </wp:positionH>
                <wp:positionV relativeFrom="paragraph">
                  <wp:posOffset>0</wp:posOffset>
                </wp:positionV>
                <wp:extent cx="5476875" cy="800100"/>
                <wp:effectExtent l="0" t="0" r="28575" b="19050"/>
                <wp:wrapNone/>
                <wp:docPr id="176" name="สี่เหลี่ยมผืนผ้า 176"/>
                <wp:cNvGraphicFramePr/>
                <a:graphic xmlns:a="http://schemas.openxmlformats.org/drawingml/2006/main">
                  <a:graphicData uri="http://schemas.microsoft.com/office/word/2010/wordprocessingShape">
                    <wps:wsp>
                      <wps:cNvSpPr/>
                      <wps:spPr>
                        <a:xfrm>
                          <a:off x="0" y="0"/>
                          <a:ext cx="5476875" cy="800100"/>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EC9104" id="สี่เหลี่ยมผืนผ้า 176" o:spid="_x0000_s1026" style="position:absolute;margin-left:0;margin-top:0;width:431.25pt;height:63pt;z-index:25203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" fillcolor="window" strokecolor="window" strokeweight="2pt"/>
            </w:pict>
          </mc:Fallback>
        </mc:AlternateContent>
      </w:r>
    </w:p>
    <w:p w:rsidR="001B4F72" w:rsidRPr="00370DAD" w:rsidRDefault="001B4F72" w:rsidP="001B4F72">
      <w:pPr>
        <w:jc w:val="center"/>
        <w:rPr>
          <w:rFonts w:ascii="TH SarabunPSK" w:eastAsiaTheme="minorHAnsi" w:hAnsi="TH SarabunPSK" w:cs="TH SarabunPSK"/>
          <w:b/>
          <w:bCs/>
          <w:sz w:val="32"/>
          <w:szCs w:val="32"/>
        </w:rPr>
      </w:pPr>
      <w:r w:rsidRPr="00370DAD">
        <w:rPr>
          <w:rFonts w:ascii="TH SarabunPSK" w:eastAsiaTheme="minorHAnsi" w:hAnsi="TH SarabunPSK" w:cs="TH SarabunPSK"/>
          <w:b/>
          <w:bCs/>
          <w:sz w:val="32"/>
          <w:szCs w:val="32"/>
          <w:cs/>
        </w:rPr>
        <w:t>รายงานสรุปความต้องการศึกษาต่อหลักสูตรครุศาสตรบัณฑิต สาขาวิชาภาษาไทย</w:t>
      </w:r>
    </w:p>
    <w:p w:rsidR="001B4F72" w:rsidRPr="00370DAD" w:rsidRDefault="001B4F72" w:rsidP="001B4F72">
      <w:pPr>
        <w:jc w:val="center"/>
        <w:rPr>
          <w:rFonts w:ascii="TH SarabunPSK" w:eastAsiaTheme="minorHAnsi" w:hAnsi="TH SarabunPSK" w:cs="TH SarabunPSK"/>
          <w:b/>
          <w:bCs/>
          <w:sz w:val="32"/>
          <w:szCs w:val="32"/>
          <w:cs/>
        </w:rPr>
      </w:pPr>
      <w:r w:rsidRPr="00370DAD">
        <w:rPr>
          <w:rFonts w:ascii="TH SarabunPSK" w:eastAsiaTheme="minorHAnsi" w:hAnsi="TH SarabunPSK" w:cs="TH SarabunPSK"/>
          <w:b/>
          <w:bCs/>
          <w:sz w:val="32"/>
          <w:szCs w:val="32"/>
          <w:cs/>
        </w:rPr>
        <w:t>คณะครุศาสตร์ มหาวิทยาลัยราชภัฏวไลยอลงกรณ์</w:t>
      </w:r>
      <w:r w:rsidR="00A46397" w:rsidRPr="00370DAD">
        <w:rPr>
          <w:rFonts w:ascii="TH SarabunPSK" w:eastAsiaTheme="minorHAnsi" w:hAnsi="TH SarabunPSK" w:cs="TH SarabunPSK" w:hint="cs"/>
          <w:b/>
          <w:bCs/>
          <w:sz w:val="32"/>
          <w:szCs w:val="32"/>
          <w:cs/>
        </w:rPr>
        <w:t xml:space="preserve"> มหาวิทยาลัยราชภัฏวไลยอลงกรณ์ </w:t>
      </w:r>
      <w:r w:rsidR="00100DE0" w:rsidRPr="00370DAD">
        <w:rPr>
          <w:rFonts w:ascii="TH SarabunPSK" w:eastAsiaTheme="minorHAnsi" w:hAnsi="TH SarabunPSK" w:cs="TH SarabunPSK" w:hint="cs"/>
          <w:b/>
          <w:bCs/>
          <w:sz w:val="32"/>
          <w:szCs w:val="32"/>
          <w:cs/>
        </w:rPr>
        <w:t xml:space="preserve">           </w:t>
      </w:r>
      <w:r w:rsidR="00A46397" w:rsidRPr="00370DAD">
        <w:rPr>
          <w:rFonts w:ascii="TH SarabunPSK" w:eastAsiaTheme="minorHAnsi" w:hAnsi="TH SarabunPSK" w:cs="TH SarabunPSK" w:hint="cs"/>
          <w:b/>
          <w:bCs/>
          <w:sz w:val="32"/>
          <w:szCs w:val="32"/>
          <w:cs/>
        </w:rPr>
        <w:t>ในพระบรมราชูปถัมภ์ จังหวัดปทุมธานี</w:t>
      </w:r>
    </w:p>
    <w:p w:rsidR="00A46397" w:rsidRPr="00370DAD" w:rsidRDefault="00A46397" w:rsidP="001B4F72">
      <w:pPr>
        <w:jc w:val="center"/>
        <w:rPr>
          <w:rFonts w:ascii="TH SarabunPSK" w:eastAsiaTheme="minorHAnsi" w:hAnsi="TH SarabunPSK" w:cs="TH SarabunPSK"/>
          <w:b/>
          <w:bCs/>
          <w:sz w:val="36"/>
          <w:szCs w:val="36"/>
        </w:rPr>
      </w:pPr>
    </w:p>
    <w:p w:rsidR="001B4F72" w:rsidRPr="00370DAD" w:rsidRDefault="001B4F72" w:rsidP="00A46397">
      <w:pPr>
        <w:tabs>
          <w:tab w:val="left" w:pos="900"/>
        </w:tabs>
        <w:jc w:val="thaiDistribute"/>
        <w:rPr>
          <w:rFonts w:ascii="TH SarabunPSK" w:eastAsiaTheme="minorHAnsi" w:hAnsi="TH SarabunPSK" w:cs="TH SarabunPSK"/>
          <w:sz w:val="32"/>
          <w:szCs w:val="32"/>
        </w:rPr>
      </w:pPr>
      <w:r w:rsidRPr="00370DAD">
        <w:rPr>
          <w:rFonts w:ascii="TH SarabunPSK" w:eastAsiaTheme="minorHAnsi" w:hAnsi="TH SarabunPSK" w:cs="TH SarabunPSK"/>
          <w:sz w:val="32"/>
          <w:szCs w:val="32"/>
        </w:rPr>
        <w:tab/>
      </w:r>
      <w:r w:rsidRPr="00370DAD">
        <w:rPr>
          <w:rFonts w:ascii="TH SarabunPSK" w:eastAsiaTheme="minorHAnsi" w:hAnsi="TH SarabunPSK" w:cs="TH SarabunPSK"/>
          <w:sz w:val="32"/>
          <w:szCs w:val="32"/>
          <w:cs/>
        </w:rPr>
        <w:t>การสำรวจความต้องการศึกษาต่อหลักสูตรครุศาสตรบัณฑิต สาขาวิชาภาษาไทย ได้ทำการสำรวจความคิดเห็นของนักเรียนระดับชั้นมัธยมศึกษาตอนปลาย ของจังหวัดปทุมธานี ประจำ</w:t>
      </w:r>
      <w:r w:rsidR="00A46397" w:rsidRPr="00370DAD">
        <w:rPr>
          <w:rFonts w:ascii="TH SarabunPSK" w:eastAsiaTheme="minorHAnsi" w:hAnsi="TH SarabunPSK" w:cs="TH SarabunPSK" w:hint="cs"/>
          <w:sz w:val="32"/>
          <w:szCs w:val="32"/>
          <w:cs/>
        </w:rPr>
        <w:t xml:space="preserve">          </w:t>
      </w:r>
      <w:r w:rsidRPr="00370DAD">
        <w:rPr>
          <w:rFonts w:ascii="TH SarabunPSK" w:eastAsiaTheme="minorHAnsi" w:hAnsi="TH SarabunPSK" w:cs="TH SarabunPSK"/>
          <w:sz w:val="32"/>
          <w:szCs w:val="32"/>
          <w:cs/>
        </w:rPr>
        <w:t xml:space="preserve">ปีการศึกษา </w:t>
      </w:r>
      <w:r w:rsidRPr="00370DAD">
        <w:rPr>
          <w:rFonts w:ascii="TH SarabunPSK" w:eastAsiaTheme="minorHAnsi" w:hAnsi="TH SarabunPSK" w:cs="TH SarabunPSK"/>
          <w:sz w:val="32"/>
          <w:szCs w:val="32"/>
        </w:rPr>
        <w:t>2556</w:t>
      </w:r>
      <w:r w:rsidRPr="00370DAD">
        <w:rPr>
          <w:rFonts w:ascii="TH SarabunPSK" w:eastAsiaTheme="minorHAnsi" w:hAnsi="TH SarabunPSK" w:cs="TH SarabunPSK"/>
          <w:sz w:val="32"/>
          <w:szCs w:val="32"/>
          <w:cs/>
        </w:rPr>
        <w:t xml:space="preserve"> จำนวน</w:t>
      </w:r>
      <w:r w:rsidRPr="00370DAD">
        <w:rPr>
          <w:rFonts w:ascii="TH SarabunPSK" w:eastAsiaTheme="minorHAnsi" w:hAnsi="TH SarabunPSK" w:cs="TH SarabunPSK"/>
          <w:sz w:val="32"/>
          <w:szCs w:val="32"/>
        </w:rPr>
        <w:t xml:space="preserve"> 15,233 </w:t>
      </w:r>
      <w:r w:rsidRPr="00370DAD">
        <w:rPr>
          <w:rFonts w:ascii="TH SarabunPSK" w:eastAsiaTheme="minorHAnsi" w:hAnsi="TH SarabunPSK" w:cs="TH SarabunPSK"/>
          <w:sz w:val="32"/>
          <w:szCs w:val="32"/>
          <w:cs/>
        </w:rPr>
        <w:t>คน กลุ่มตัวอย่างที่ใช้ในสำรวจเป็นนักเรียนชั้นมัธยมศึกษา</w:t>
      </w:r>
      <w:r w:rsidR="00A46397" w:rsidRPr="00370DAD">
        <w:rPr>
          <w:rFonts w:ascii="TH SarabunPSK" w:eastAsiaTheme="minorHAnsi" w:hAnsi="TH SarabunPSK" w:cs="TH SarabunPSK" w:hint="cs"/>
          <w:sz w:val="32"/>
          <w:szCs w:val="32"/>
          <w:cs/>
        </w:rPr>
        <w:t xml:space="preserve">      </w:t>
      </w:r>
      <w:r w:rsidRPr="00370DAD">
        <w:rPr>
          <w:rFonts w:ascii="TH SarabunPSK" w:eastAsiaTheme="minorHAnsi" w:hAnsi="TH SarabunPSK" w:cs="TH SarabunPSK"/>
          <w:sz w:val="32"/>
          <w:szCs w:val="32"/>
          <w:cs/>
        </w:rPr>
        <w:t xml:space="preserve">ตอนปลาย ของจังหวัดปทุมธานี จำนวน </w:t>
      </w:r>
      <w:r w:rsidRPr="00370DAD">
        <w:rPr>
          <w:rFonts w:ascii="TH SarabunPSK" w:eastAsiaTheme="minorHAnsi" w:hAnsi="TH SarabunPSK" w:cs="TH SarabunPSK"/>
          <w:sz w:val="32"/>
          <w:szCs w:val="32"/>
        </w:rPr>
        <w:t xml:space="preserve">400 </w:t>
      </w:r>
      <w:r w:rsidRPr="00370DAD">
        <w:rPr>
          <w:rFonts w:ascii="TH SarabunPSK" w:eastAsiaTheme="minorHAnsi" w:hAnsi="TH SarabunPSK" w:cs="TH SarabunPSK"/>
          <w:sz w:val="32"/>
          <w:szCs w:val="32"/>
          <w:cs/>
        </w:rPr>
        <w:t>คน ซึ่งใช้วิธีการสุ่ม</w:t>
      </w:r>
      <w:r w:rsidR="00135C23" w:rsidRPr="00370DAD">
        <w:rPr>
          <w:rFonts w:ascii="TH SarabunPSK" w:eastAsiaTheme="minorHAnsi" w:hAnsi="TH SarabunPSK" w:cs="TH SarabunPSK" w:hint="cs"/>
          <w:sz w:val="32"/>
          <w:szCs w:val="32"/>
          <w:cs/>
        </w:rPr>
        <w:t>หลายขั้นตอน</w:t>
      </w:r>
    </w:p>
    <w:p w:rsidR="00A46397" w:rsidRPr="00370DAD" w:rsidRDefault="00A46397" w:rsidP="00A46397">
      <w:pPr>
        <w:tabs>
          <w:tab w:val="left" w:pos="900"/>
        </w:tabs>
        <w:jc w:val="thaiDistribute"/>
        <w:rPr>
          <w:rFonts w:ascii="TH SarabunPSK" w:eastAsiaTheme="minorHAnsi" w:hAnsi="TH SarabunPSK" w:cs="TH SarabunPSK"/>
          <w:sz w:val="32"/>
          <w:szCs w:val="32"/>
        </w:rPr>
      </w:pPr>
    </w:p>
    <w:p w:rsidR="001B4F72" w:rsidRPr="00370DAD" w:rsidRDefault="001B4F72" w:rsidP="00A46397">
      <w:pPr>
        <w:keepNext/>
        <w:keepLines/>
        <w:jc w:val="thaiDistribute"/>
        <w:outlineLvl w:val="0"/>
        <w:rPr>
          <w:rFonts w:ascii="TH SarabunPSK" w:eastAsiaTheme="majorEastAsia" w:hAnsi="TH SarabunPSK" w:cs="TH SarabunPSK"/>
          <w:b/>
          <w:bCs/>
          <w:sz w:val="32"/>
          <w:szCs w:val="32"/>
          <w:cs/>
        </w:rPr>
      </w:pPr>
      <w:r w:rsidRPr="00370DAD">
        <w:rPr>
          <w:rFonts w:ascii="TH SarabunPSK" w:eastAsiaTheme="majorEastAsia" w:hAnsi="TH SarabunPSK" w:cs="TH SarabunPSK"/>
          <w:b/>
          <w:bCs/>
          <w:sz w:val="32"/>
          <w:szCs w:val="32"/>
          <w:cs/>
        </w:rPr>
        <w:t>เครื่องมือที่ใช้ในการเก็บรวบรวมข้อมูล</w:t>
      </w:r>
    </w:p>
    <w:p w:rsidR="001B4F72" w:rsidRPr="00370DAD" w:rsidRDefault="00A46397" w:rsidP="00A46397">
      <w:pPr>
        <w:tabs>
          <w:tab w:val="left" w:pos="900"/>
        </w:tabs>
        <w:ind w:firstLine="720"/>
        <w:jc w:val="thaiDistribute"/>
        <w:rPr>
          <w:rFonts w:ascii="TH SarabunPSK" w:eastAsiaTheme="minorHAnsi" w:hAnsi="TH SarabunPSK" w:cs="TH SarabunPSK"/>
          <w:sz w:val="32"/>
          <w:szCs w:val="32"/>
          <w:cs/>
        </w:rPr>
      </w:pPr>
      <w:r w:rsidRPr="00370DAD">
        <w:rPr>
          <w:rFonts w:ascii="TH SarabunPSK" w:eastAsiaTheme="minorHAnsi" w:hAnsi="TH SarabunPSK" w:cs="TH SarabunPSK"/>
          <w:sz w:val="32"/>
          <w:szCs w:val="32"/>
          <w:cs/>
        </w:rPr>
        <w:tab/>
      </w:r>
      <w:r w:rsidR="001B4F72" w:rsidRPr="00370DAD">
        <w:rPr>
          <w:rFonts w:ascii="TH SarabunPSK" w:eastAsiaTheme="minorHAnsi" w:hAnsi="TH SarabunPSK" w:cs="TH SarabunPSK"/>
          <w:sz w:val="32"/>
          <w:szCs w:val="32"/>
          <w:cs/>
        </w:rPr>
        <w:t xml:space="preserve">เครื่องมือที่ใช้ในการสำรวจความต้องการศึกษาต่อหลักสูตรครุศาสตรบัณฑิต สาขาวิชาภาษาไทย เป็นแบบสอบถามที่สร้างขึ้นโดยอาศัยจากแนวคิดทฤษฎีที่เกี่ยวข้อง และประยุกต์จากเครื่องมือการวิจัยที่ท่านอื่นๆ ได้ทำไว้ในเรื่องที่เกี่ยวข้อง โดยจัดทำแบบสอบถามออกเป็น </w:t>
      </w:r>
      <w:r w:rsidR="001B4F72" w:rsidRPr="00370DAD">
        <w:rPr>
          <w:rFonts w:ascii="TH SarabunPSK" w:eastAsiaTheme="minorHAnsi" w:hAnsi="TH SarabunPSK" w:cs="TH SarabunPSK"/>
          <w:sz w:val="32"/>
          <w:szCs w:val="32"/>
        </w:rPr>
        <w:t xml:space="preserve">3 </w:t>
      </w:r>
      <w:r w:rsidR="001B4F72" w:rsidRPr="00370DAD">
        <w:rPr>
          <w:rFonts w:ascii="TH SarabunPSK" w:eastAsiaTheme="minorHAnsi" w:hAnsi="TH SarabunPSK" w:cs="TH SarabunPSK"/>
          <w:sz w:val="32"/>
          <w:szCs w:val="32"/>
          <w:cs/>
        </w:rPr>
        <w:t>ส่วน ดังนี้</w:t>
      </w:r>
    </w:p>
    <w:p w:rsidR="001B4F72" w:rsidRPr="00370DAD" w:rsidRDefault="001B4F72" w:rsidP="00A46397">
      <w:pPr>
        <w:tabs>
          <w:tab w:val="left" w:pos="900"/>
        </w:tabs>
        <w:jc w:val="thaiDistribute"/>
        <w:rPr>
          <w:rFonts w:ascii="TH SarabunPSK" w:eastAsiaTheme="minorHAnsi" w:hAnsi="TH SarabunPSK" w:cs="TH SarabunPSK"/>
          <w:sz w:val="32"/>
          <w:szCs w:val="32"/>
        </w:rPr>
      </w:pPr>
      <w:r w:rsidRPr="00370DAD">
        <w:rPr>
          <w:rFonts w:ascii="TH SarabunPSK" w:eastAsiaTheme="minorHAnsi" w:hAnsi="TH SarabunPSK" w:cs="TH SarabunPSK"/>
          <w:sz w:val="32"/>
          <w:szCs w:val="32"/>
          <w:cs/>
        </w:rPr>
        <w:t xml:space="preserve"> </w:t>
      </w:r>
      <w:r w:rsidRPr="00370DAD">
        <w:rPr>
          <w:rFonts w:ascii="TH SarabunPSK" w:eastAsiaTheme="minorHAnsi" w:hAnsi="TH SarabunPSK" w:cs="TH SarabunPSK"/>
          <w:sz w:val="32"/>
          <w:szCs w:val="32"/>
        </w:rPr>
        <w:tab/>
      </w:r>
      <w:r w:rsidRPr="00370DAD">
        <w:rPr>
          <w:rFonts w:ascii="TH SarabunPSK" w:eastAsiaTheme="minorHAnsi" w:hAnsi="TH SarabunPSK" w:cs="TH SarabunPSK"/>
          <w:sz w:val="32"/>
          <w:szCs w:val="32"/>
          <w:cs/>
        </w:rPr>
        <w:t>ส่วนที่ 1 เป็นแบบสอบถามแบบส</w:t>
      </w:r>
      <w:r w:rsidR="00A46397" w:rsidRPr="00370DAD">
        <w:rPr>
          <w:rFonts w:ascii="TH SarabunPSK" w:eastAsiaTheme="minorHAnsi" w:hAnsi="TH SarabunPSK" w:cs="TH SarabunPSK" w:hint="cs"/>
          <w:sz w:val="32"/>
          <w:szCs w:val="32"/>
          <w:cs/>
        </w:rPr>
        <w:t>ำ</w:t>
      </w:r>
      <w:r w:rsidRPr="00370DAD">
        <w:rPr>
          <w:rFonts w:ascii="TH SarabunPSK" w:eastAsiaTheme="minorHAnsi" w:hAnsi="TH SarabunPSK" w:cs="TH SarabunPSK"/>
          <w:sz w:val="32"/>
          <w:szCs w:val="32"/>
          <w:cs/>
        </w:rPr>
        <w:t>รวจรายการ  (</w:t>
      </w:r>
      <w:r w:rsidRPr="00370DAD">
        <w:rPr>
          <w:rFonts w:ascii="TH SarabunPSK" w:eastAsiaTheme="minorHAnsi" w:hAnsi="TH SarabunPSK" w:cs="TH SarabunPSK"/>
          <w:sz w:val="32"/>
          <w:szCs w:val="32"/>
        </w:rPr>
        <w:t xml:space="preserve">Check List) </w:t>
      </w:r>
      <w:r w:rsidRPr="00370DAD">
        <w:rPr>
          <w:rFonts w:ascii="TH SarabunPSK" w:eastAsiaTheme="minorHAnsi" w:hAnsi="TH SarabunPSK" w:cs="TH SarabunPSK"/>
          <w:sz w:val="32"/>
          <w:szCs w:val="32"/>
          <w:cs/>
        </w:rPr>
        <w:t>ใช้สำหรับรวบรวมข้อมูลด้านสถานภาพของผู้ตอบแบบสอบถาม</w:t>
      </w:r>
    </w:p>
    <w:p w:rsidR="001B4F72" w:rsidRPr="00370DAD" w:rsidRDefault="001B4F72" w:rsidP="00A46397">
      <w:pPr>
        <w:tabs>
          <w:tab w:val="left" w:pos="900"/>
        </w:tabs>
        <w:jc w:val="thaiDistribute"/>
        <w:rPr>
          <w:rFonts w:ascii="TH SarabunPSK" w:eastAsiaTheme="minorHAnsi" w:hAnsi="TH SarabunPSK" w:cs="TH SarabunPSK"/>
          <w:sz w:val="32"/>
          <w:szCs w:val="32"/>
        </w:rPr>
      </w:pPr>
      <w:r w:rsidRPr="00370DAD">
        <w:rPr>
          <w:rFonts w:ascii="TH SarabunPSK" w:eastAsiaTheme="minorHAnsi" w:hAnsi="TH SarabunPSK" w:cs="TH SarabunPSK"/>
          <w:sz w:val="32"/>
          <w:szCs w:val="32"/>
          <w:cs/>
        </w:rPr>
        <w:tab/>
        <w:t>ส่วนที่ 2 เป็นแบบสอบถามแบบมาตราส่วนประมาณค่า (</w:t>
      </w:r>
      <w:r w:rsidRPr="00370DAD">
        <w:rPr>
          <w:rFonts w:ascii="TH SarabunPSK" w:eastAsiaTheme="minorHAnsi" w:hAnsi="TH SarabunPSK" w:cs="TH SarabunPSK"/>
          <w:sz w:val="32"/>
          <w:szCs w:val="32"/>
        </w:rPr>
        <w:t xml:space="preserve">Rating Scale) </w:t>
      </w:r>
      <w:r w:rsidRPr="00370DAD">
        <w:rPr>
          <w:rFonts w:ascii="TH SarabunPSK" w:eastAsiaTheme="minorHAnsi" w:hAnsi="TH SarabunPSK" w:cs="TH SarabunPSK"/>
          <w:sz w:val="32"/>
          <w:szCs w:val="32"/>
          <w:cs/>
        </w:rPr>
        <w:t>ใช้สำหรับสอบถามความคิดเห็นของนักเรียนเกี่ยวกับปัจจัยในการตัดสินใจเข้าศึกษาต่อ ตามแบบของลิเคอร์ท (</w:t>
      </w:r>
      <w:r w:rsidRPr="00370DAD">
        <w:rPr>
          <w:rFonts w:ascii="TH SarabunPSK" w:eastAsiaTheme="minorHAnsi" w:hAnsi="TH SarabunPSK" w:cs="TH SarabunPSK"/>
          <w:sz w:val="32"/>
          <w:szCs w:val="32"/>
        </w:rPr>
        <w:t xml:space="preserve">Likert. 1980) </w:t>
      </w:r>
      <w:r w:rsidRPr="00370DAD">
        <w:rPr>
          <w:rFonts w:ascii="TH SarabunPSK" w:eastAsiaTheme="minorHAnsi" w:hAnsi="TH SarabunPSK" w:cs="TH SarabunPSK"/>
          <w:sz w:val="32"/>
          <w:szCs w:val="32"/>
          <w:cs/>
        </w:rPr>
        <w:t xml:space="preserve">มี </w:t>
      </w:r>
      <w:r w:rsidRPr="00370DAD">
        <w:rPr>
          <w:rFonts w:ascii="TH SarabunPSK" w:eastAsiaTheme="minorHAnsi" w:hAnsi="TH SarabunPSK" w:cs="TH SarabunPSK"/>
          <w:sz w:val="32"/>
          <w:szCs w:val="32"/>
        </w:rPr>
        <w:t xml:space="preserve">5 </w:t>
      </w:r>
      <w:r w:rsidRPr="00370DAD">
        <w:rPr>
          <w:rFonts w:ascii="TH SarabunPSK" w:eastAsiaTheme="minorHAnsi" w:hAnsi="TH SarabunPSK" w:cs="TH SarabunPSK"/>
          <w:sz w:val="32"/>
          <w:szCs w:val="32"/>
          <w:cs/>
        </w:rPr>
        <w:t xml:space="preserve">ระดับ ได้แก่ มากที่สุด มาก ปานกลาง น้อย และน้อยที่สุด </w:t>
      </w:r>
    </w:p>
    <w:p w:rsidR="001B4F72" w:rsidRPr="00370DAD" w:rsidRDefault="00A46397" w:rsidP="00A46397">
      <w:pPr>
        <w:tabs>
          <w:tab w:val="left" w:pos="900"/>
        </w:tabs>
        <w:ind w:firstLine="720"/>
        <w:jc w:val="thaiDistribute"/>
        <w:rPr>
          <w:rFonts w:ascii="TH SarabunPSK" w:eastAsiaTheme="minorHAnsi" w:hAnsi="TH SarabunPSK" w:cs="TH SarabunPSK"/>
          <w:sz w:val="32"/>
          <w:szCs w:val="32"/>
        </w:rPr>
      </w:pPr>
      <w:r w:rsidRPr="00370DAD">
        <w:rPr>
          <w:rFonts w:ascii="TH SarabunPSK" w:eastAsiaTheme="minorHAnsi" w:hAnsi="TH SarabunPSK" w:cs="TH SarabunPSK"/>
          <w:sz w:val="32"/>
          <w:szCs w:val="32"/>
          <w:cs/>
        </w:rPr>
        <w:tab/>
      </w:r>
      <w:r w:rsidR="001B4F72" w:rsidRPr="00370DAD">
        <w:rPr>
          <w:rFonts w:ascii="TH SarabunPSK" w:eastAsiaTheme="minorHAnsi" w:hAnsi="TH SarabunPSK" w:cs="TH SarabunPSK"/>
          <w:sz w:val="32"/>
          <w:szCs w:val="32"/>
          <w:cs/>
        </w:rPr>
        <w:t xml:space="preserve">ส่วนที่ </w:t>
      </w:r>
      <w:r w:rsidR="001B4F72" w:rsidRPr="00370DAD">
        <w:rPr>
          <w:rFonts w:ascii="TH SarabunPSK" w:eastAsiaTheme="minorHAnsi" w:hAnsi="TH SarabunPSK" w:cs="TH SarabunPSK"/>
          <w:sz w:val="32"/>
          <w:szCs w:val="32"/>
        </w:rPr>
        <w:t>3</w:t>
      </w:r>
      <w:r w:rsidR="001B4F72" w:rsidRPr="00370DAD">
        <w:rPr>
          <w:rFonts w:ascii="TH SarabunPSK" w:eastAsiaTheme="minorHAnsi" w:hAnsi="TH SarabunPSK" w:cs="TH SarabunPSK"/>
          <w:sz w:val="32"/>
          <w:szCs w:val="32"/>
          <w:cs/>
        </w:rPr>
        <w:t xml:space="preserve"> เป็นแบบสอบถามแบบปลายเปิดเพื่อให้ผู้ตอบแบบสอบถามแสดงความคิดเห็น และข้อเสนอแนะเกี่ยวกับการตัดสินใจเลือกศึกษาต่อ</w:t>
      </w:r>
    </w:p>
    <w:p w:rsidR="00A46397" w:rsidRPr="00370DAD" w:rsidRDefault="00A46397" w:rsidP="00A46397">
      <w:pPr>
        <w:tabs>
          <w:tab w:val="left" w:pos="900"/>
        </w:tabs>
        <w:ind w:firstLine="720"/>
        <w:jc w:val="thaiDistribute"/>
        <w:rPr>
          <w:rFonts w:ascii="TH SarabunPSK" w:eastAsiaTheme="minorHAnsi" w:hAnsi="TH SarabunPSK" w:cs="TH SarabunPSK"/>
          <w:sz w:val="32"/>
          <w:szCs w:val="32"/>
        </w:rPr>
      </w:pPr>
    </w:p>
    <w:p w:rsidR="001B4F72" w:rsidRPr="00370DAD" w:rsidRDefault="001B4F72" w:rsidP="00A46397">
      <w:pPr>
        <w:keepNext/>
        <w:keepLines/>
        <w:jc w:val="thaiDistribute"/>
        <w:outlineLvl w:val="0"/>
        <w:rPr>
          <w:rFonts w:ascii="TH SarabunPSK" w:eastAsiaTheme="majorEastAsia" w:hAnsi="TH SarabunPSK" w:cs="TH SarabunPSK"/>
          <w:b/>
          <w:bCs/>
          <w:sz w:val="32"/>
          <w:szCs w:val="32"/>
        </w:rPr>
      </w:pPr>
      <w:r w:rsidRPr="00370DAD">
        <w:rPr>
          <w:rFonts w:ascii="TH SarabunPSK" w:eastAsiaTheme="majorEastAsia" w:hAnsi="TH SarabunPSK" w:cs="TH SarabunPSK"/>
          <w:b/>
          <w:bCs/>
          <w:sz w:val="32"/>
          <w:szCs w:val="32"/>
          <w:cs/>
        </w:rPr>
        <w:t>วิธีการเก็บรวบรวมข้อมูล</w:t>
      </w:r>
    </w:p>
    <w:p w:rsidR="00A46397" w:rsidRPr="00370DAD" w:rsidRDefault="001B4F72" w:rsidP="00A46397">
      <w:pPr>
        <w:tabs>
          <w:tab w:val="left" w:pos="900"/>
        </w:tabs>
        <w:jc w:val="thaiDistribute"/>
        <w:rPr>
          <w:rFonts w:ascii="TH SarabunPSK" w:eastAsiaTheme="minorHAnsi" w:hAnsi="TH SarabunPSK" w:cs="TH SarabunPSK"/>
          <w:sz w:val="32"/>
          <w:szCs w:val="32"/>
        </w:rPr>
      </w:pPr>
      <w:r w:rsidRPr="00370DAD">
        <w:rPr>
          <w:rFonts w:ascii="TH SarabunPSK" w:eastAsiaTheme="minorHAnsi" w:hAnsi="TH SarabunPSK" w:cs="TH SarabunPSK"/>
          <w:sz w:val="32"/>
          <w:szCs w:val="32"/>
          <w:cs/>
        </w:rPr>
        <w:tab/>
        <w:t xml:space="preserve">การเก็บรวบรวมข้อมูล ทางหลักสูตรได้ติดต่อไปยังครูแนะแนว เพื่อแจกแบบสอบถามให้นักเรียน โดยแจกแบบสอบถามไปทั้งหมด </w:t>
      </w:r>
      <w:r w:rsidRPr="00370DAD">
        <w:rPr>
          <w:rFonts w:ascii="TH SarabunPSK" w:eastAsiaTheme="minorHAnsi" w:hAnsi="TH SarabunPSK" w:cs="TH SarabunPSK"/>
          <w:sz w:val="32"/>
          <w:szCs w:val="32"/>
        </w:rPr>
        <w:t>400</w:t>
      </w:r>
      <w:r w:rsidRPr="00370DAD">
        <w:rPr>
          <w:rFonts w:ascii="TH SarabunPSK" w:eastAsiaTheme="minorHAnsi" w:hAnsi="TH SarabunPSK" w:cs="TH SarabunPSK"/>
          <w:sz w:val="32"/>
          <w:szCs w:val="32"/>
          <w:cs/>
        </w:rPr>
        <w:t xml:space="preserve"> ชุด ได้รับแบบสอบถามกลับคืนจำนวน </w:t>
      </w:r>
      <w:r w:rsidRPr="00370DAD">
        <w:rPr>
          <w:rFonts w:ascii="TH SarabunPSK" w:eastAsiaTheme="minorHAnsi" w:hAnsi="TH SarabunPSK" w:cs="TH SarabunPSK"/>
          <w:sz w:val="32"/>
          <w:szCs w:val="32"/>
        </w:rPr>
        <w:t xml:space="preserve">387 </w:t>
      </w:r>
      <w:r w:rsidRPr="00370DAD">
        <w:rPr>
          <w:rFonts w:ascii="TH SarabunPSK" w:eastAsiaTheme="minorHAnsi" w:hAnsi="TH SarabunPSK" w:cs="TH SarabunPSK"/>
          <w:sz w:val="32"/>
          <w:szCs w:val="32"/>
          <w:cs/>
        </w:rPr>
        <w:t xml:space="preserve">ชุด และทำการคัดแบบสอบถามที่มีความสมบูรณ์เชื่อถือได้ เพื่อทำการวิเคราะห์ข้อมูลได้จำนวน </w:t>
      </w:r>
      <w:r w:rsidRPr="00370DAD">
        <w:rPr>
          <w:rFonts w:ascii="TH SarabunPSK" w:eastAsiaTheme="minorHAnsi" w:hAnsi="TH SarabunPSK" w:cs="TH SarabunPSK"/>
          <w:sz w:val="32"/>
          <w:szCs w:val="32"/>
        </w:rPr>
        <w:t xml:space="preserve">362 </w:t>
      </w:r>
      <w:r w:rsidRPr="00370DAD">
        <w:rPr>
          <w:rFonts w:ascii="TH SarabunPSK" w:eastAsiaTheme="minorHAnsi" w:hAnsi="TH SarabunPSK" w:cs="TH SarabunPSK"/>
          <w:sz w:val="32"/>
          <w:szCs w:val="32"/>
          <w:cs/>
        </w:rPr>
        <w:t xml:space="preserve">ชุด </w:t>
      </w:r>
      <w:r w:rsidR="00A46397" w:rsidRPr="00370DAD">
        <w:rPr>
          <w:rFonts w:ascii="TH SarabunPSK" w:eastAsiaTheme="minorHAnsi" w:hAnsi="TH SarabunPSK" w:cs="TH SarabunPSK" w:hint="cs"/>
          <w:sz w:val="32"/>
          <w:szCs w:val="32"/>
          <w:cs/>
        </w:rPr>
        <w:t xml:space="preserve">    </w:t>
      </w:r>
      <w:r w:rsidRPr="00370DAD">
        <w:rPr>
          <w:rFonts w:ascii="TH SarabunPSK" w:eastAsiaTheme="minorHAnsi" w:hAnsi="TH SarabunPSK" w:cs="TH SarabunPSK"/>
          <w:sz w:val="32"/>
          <w:szCs w:val="32"/>
          <w:cs/>
        </w:rPr>
        <w:t xml:space="preserve">คิดเป็นร้อยละ </w:t>
      </w:r>
      <w:r w:rsidRPr="00370DAD">
        <w:rPr>
          <w:rFonts w:ascii="TH SarabunPSK" w:eastAsiaTheme="minorHAnsi" w:hAnsi="TH SarabunPSK" w:cs="TH SarabunPSK"/>
          <w:sz w:val="32"/>
          <w:szCs w:val="32"/>
        </w:rPr>
        <w:t xml:space="preserve">90.5 </w:t>
      </w:r>
    </w:p>
    <w:p w:rsidR="001B4F72" w:rsidRPr="00370DAD" w:rsidRDefault="001B4F72" w:rsidP="00A46397">
      <w:pPr>
        <w:tabs>
          <w:tab w:val="left" w:pos="900"/>
        </w:tabs>
        <w:jc w:val="thaiDistribute"/>
        <w:rPr>
          <w:rFonts w:ascii="TH SarabunPSK" w:eastAsiaTheme="minorHAnsi" w:hAnsi="TH SarabunPSK" w:cs="TH SarabunPSK"/>
          <w:sz w:val="32"/>
          <w:szCs w:val="32"/>
        </w:rPr>
      </w:pPr>
      <w:r w:rsidRPr="00370DAD">
        <w:rPr>
          <w:rFonts w:ascii="TH SarabunPSK" w:eastAsiaTheme="minorHAnsi" w:hAnsi="TH SarabunPSK" w:cs="TH SarabunPSK"/>
          <w:sz w:val="32"/>
          <w:szCs w:val="32"/>
          <w:cs/>
        </w:rPr>
        <w:t xml:space="preserve"> </w:t>
      </w:r>
    </w:p>
    <w:p w:rsidR="001B4F72" w:rsidRPr="00370DAD" w:rsidRDefault="001B4F72" w:rsidP="001B4F72">
      <w:pPr>
        <w:keepNext/>
        <w:keepLines/>
        <w:outlineLvl w:val="0"/>
        <w:rPr>
          <w:rFonts w:ascii="TH SarabunPSK" w:eastAsiaTheme="majorEastAsia" w:hAnsi="TH SarabunPSK" w:cs="TH SarabunPSK"/>
          <w:b/>
          <w:bCs/>
          <w:sz w:val="32"/>
          <w:szCs w:val="32"/>
        </w:rPr>
      </w:pPr>
      <w:r w:rsidRPr="00370DAD">
        <w:rPr>
          <w:rFonts w:ascii="TH SarabunPSK" w:eastAsiaTheme="majorEastAsia" w:hAnsi="TH SarabunPSK" w:cs="TH SarabunPSK"/>
          <w:b/>
          <w:bCs/>
          <w:sz w:val="32"/>
          <w:szCs w:val="32"/>
          <w:cs/>
        </w:rPr>
        <w:t>วิธีการวิเคราะห์ข้อมูล</w:t>
      </w:r>
    </w:p>
    <w:p w:rsidR="001B4F72" w:rsidRPr="00370DAD" w:rsidRDefault="001B4F72" w:rsidP="00FD3AD3">
      <w:pPr>
        <w:tabs>
          <w:tab w:val="left" w:pos="900"/>
        </w:tabs>
        <w:jc w:val="thaiDistribute"/>
        <w:rPr>
          <w:rFonts w:ascii="TH SarabunPSK" w:eastAsiaTheme="minorHAnsi" w:hAnsi="TH SarabunPSK" w:cs="TH SarabunPSK"/>
          <w:sz w:val="32"/>
          <w:szCs w:val="32"/>
        </w:rPr>
      </w:pPr>
      <w:r w:rsidRPr="00370DAD">
        <w:rPr>
          <w:rFonts w:ascii="TH SarabunPSK" w:eastAsiaTheme="minorHAnsi" w:hAnsi="TH SarabunPSK" w:cs="TH SarabunPSK"/>
          <w:sz w:val="32"/>
          <w:szCs w:val="32"/>
          <w:cs/>
        </w:rPr>
        <w:t xml:space="preserve"> </w:t>
      </w:r>
      <w:r w:rsidRPr="00370DAD">
        <w:rPr>
          <w:rFonts w:ascii="TH SarabunPSK" w:eastAsiaTheme="minorHAnsi" w:hAnsi="TH SarabunPSK" w:cs="TH SarabunPSK"/>
          <w:sz w:val="32"/>
          <w:szCs w:val="32"/>
          <w:cs/>
        </w:rPr>
        <w:tab/>
        <w:t>การวิเคราะห์ข้อมูลความต้องการศึกษาต่อหลักสูตรครุศาสตรบัณฑิต สาขาวิชาภาษาไทย โดยการตรวจสอบความสมบูรณ์ของแบบสอบถามที่ได้รับกลับคืนมาทั้งหมดและคัดเลือกเฉพาะแบบสอบถามที่มีความสมบูรณ์ เพื่อทำการวิเคราะห์ข้อมูล เพื่อหาค่าร้อยละ  ค่าเฉลี่ย และค่าความเบี่ยงเบนมาตรฐาน โดยใช้โปรแกรมคอมพิวเตอร์ช่วยในการวิเคราะห์ข้อมูล และการแปลความหมายโดยการเทียบเกณฑ์</w:t>
      </w:r>
      <w:r w:rsidR="00FD3AD3" w:rsidRPr="00370DAD">
        <w:rPr>
          <w:rFonts w:ascii="TH SarabunPSK" w:eastAsiaTheme="minorHAnsi" w:hAnsi="TH SarabunPSK" w:cs="TH SarabunPSK" w:hint="cs"/>
          <w:sz w:val="32"/>
          <w:szCs w:val="32"/>
          <w:cs/>
        </w:rPr>
        <w:t xml:space="preserve"> </w:t>
      </w:r>
      <w:r w:rsidRPr="00370DAD">
        <w:rPr>
          <w:rFonts w:ascii="TH SarabunPSK" w:eastAsiaTheme="minorHAnsi" w:hAnsi="TH SarabunPSK" w:cs="TH SarabunPSK"/>
          <w:sz w:val="32"/>
          <w:szCs w:val="32"/>
          <w:cs/>
        </w:rPr>
        <w:t xml:space="preserve">การแปลความหมายของค่าเฉลี่ย ในแต่ละข้อคำถาม ดังนี้ (บุญชม ศรีสะอาด, </w:t>
      </w:r>
      <w:r w:rsidRPr="00370DAD">
        <w:rPr>
          <w:rFonts w:ascii="TH SarabunPSK" w:eastAsiaTheme="minorHAnsi" w:hAnsi="TH SarabunPSK" w:cs="TH SarabunPSK"/>
          <w:sz w:val="32"/>
          <w:szCs w:val="32"/>
        </w:rPr>
        <w:t>2545, 103)</w:t>
      </w:r>
    </w:p>
    <w:p w:rsidR="00940FA0" w:rsidRPr="00370DAD" w:rsidRDefault="00940FA0" w:rsidP="00FD3AD3">
      <w:pPr>
        <w:tabs>
          <w:tab w:val="left" w:pos="900"/>
        </w:tabs>
        <w:jc w:val="thaiDistribute"/>
        <w:rPr>
          <w:rFonts w:ascii="TH SarabunPSK" w:eastAsiaTheme="minorHAnsi" w:hAnsi="TH SarabunPSK" w:cs="TH SarabunPSK"/>
          <w:sz w:val="32"/>
          <w:szCs w:val="32"/>
        </w:rPr>
      </w:pPr>
    </w:p>
    <w:p w:rsidR="00FD3AD3" w:rsidRPr="00370DAD" w:rsidRDefault="00FD3AD3" w:rsidP="00FD3AD3">
      <w:pPr>
        <w:tabs>
          <w:tab w:val="left" w:pos="900"/>
        </w:tabs>
        <w:jc w:val="thaiDistribute"/>
        <w:rPr>
          <w:rFonts w:ascii="TH SarabunPSK" w:eastAsiaTheme="minorHAnsi" w:hAnsi="TH SarabunPSK" w:cs="TH SarabunPSK"/>
          <w:sz w:val="32"/>
          <w:szCs w:val="32"/>
        </w:rPr>
      </w:pPr>
    </w:p>
    <w:p w:rsidR="001B4F72" w:rsidRPr="00370DAD" w:rsidRDefault="001B4F72" w:rsidP="00FD3AD3">
      <w:pPr>
        <w:tabs>
          <w:tab w:val="left" w:pos="900"/>
        </w:tabs>
        <w:rPr>
          <w:rFonts w:ascii="TH SarabunPSK" w:eastAsiaTheme="minorHAnsi" w:hAnsi="TH SarabunPSK" w:cs="TH SarabunPSK"/>
          <w:sz w:val="32"/>
          <w:szCs w:val="32"/>
        </w:rPr>
      </w:pPr>
      <w:r w:rsidRPr="00370DAD">
        <w:rPr>
          <w:rFonts w:ascii="TH SarabunPSK" w:eastAsiaTheme="minorHAnsi" w:hAnsi="TH SarabunPSK" w:cs="TH SarabunPSK"/>
          <w:sz w:val="32"/>
          <w:szCs w:val="32"/>
        </w:rPr>
        <w:tab/>
      </w:r>
      <w:r w:rsidRPr="00370DAD">
        <w:rPr>
          <w:rFonts w:ascii="TH SarabunPSK" w:eastAsiaTheme="minorHAnsi" w:hAnsi="TH SarabunPSK" w:cs="TH SarabunPSK"/>
          <w:sz w:val="32"/>
          <w:szCs w:val="32"/>
          <w:cs/>
        </w:rPr>
        <w:t xml:space="preserve">คะแนนเฉลี่ย </w:t>
      </w:r>
      <w:r w:rsidRPr="00370DAD">
        <w:rPr>
          <w:rFonts w:ascii="TH SarabunPSK" w:eastAsiaTheme="minorHAnsi" w:hAnsi="TH SarabunPSK" w:cs="TH SarabunPSK"/>
          <w:sz w:val="32"/>
          <w:szCs w:val="32"/>
        </w:rPr>
        <w:t>4.50-5.00</w:t>
      </w:r>
      <w:r w:rsidRPr="00370DAD">
        <w:rPr>
          <w:rFonts w:ascii="TH SarabunPSK" w:eastAsiaTheme="minorHAnsi" w:hAnsi="TH SarabunPSK" w:cs="TH SarabunPSK"/>
          <w:sz w:val="32"/>
          <w:szCs w:val="32"/>
          <w:cs/>
        </w:rPr>
        <w:t xml:space="preserve"> หมายถึง ระดับความสนใจ หรือความพึงพอใจ ระดับมากที่สุด</w:t>
      </w:r>
    </w:p>
    <w:p w:rsidR="001B4F72" w:rsidRPr="00370DAD" w:rsidRDefault="00FD3AD3" w:rsidP="00FD3AD3">
      <w:pPr>
        <w:tabs>
          <w:tab w:val="left" w:pos="900"/>
        </w:tabs>
        <w:ind w:firstLine="720"/>
        <w:rPr>
          <w:rFonts w:ascii="TH SarabunPSK" w:eastAsiaTheme="minorHAnsi" w:hAnsi="TH SarabunPSK" w:cs="TH SarabunPSK"/>
          <w:sz w:val="32"/>
          <w:szCs w:val="32"/>
        </w:rPr>
      </w:pPr>
      <w:r w:rsidRPr="00370DAD">
        <w:rPr>
          <w:rFonts w:ascii="TH SarabunPSK" w:eastAsiaTheme="minorHAnsi" w:hAnsi="TH SarabunPSK" w:cs="TH SarabunPSK"/>
          <w:sz w:val="32"/>
          <w:szCs w:val="32"/>
          <w:cs/>
        </w:rPr>
        <w:tab/>
      </w:r>
      <w:r w:rsidR="001B4F72" w:rsidRPr="00370DAD">
        <w:rPr>
          <w:rFonts w:ascii="TH SarabunPSK" w:eastAsiaTheme="minorHAnsi" w:hAnsi="TH SarabunPSK" w:cs="TH SarabunPSK"/>
          <w:sz w:val="32"/>
          <w:szCs w:val="32"/>
          <w:cs/>
        </w:rPr>
        <w:t xml:space="preserve">คะแนนเฉลี่ย </w:t>
      </w:r>
      <w:r w:rsidR="001B4F72" w:rsidRPr="00370DAD">
        <w:rPr>
          <w:rFonts w:ascii="TH SarabunPSK" w:eastAsiaTheme="minorHAnsi" w:hAnsi="TH SarabunPSK" w:cs="TH SarabunPSK"/>
          <w:sz w:val="32"/>
          <w:szCs w:val="32"/>
        </w:rPr>
        <w:t>3.50-4.49</w:t>
      </w:r>
      <w:r w:rsidR="001B4F72" w:rsidRPr="00370DAD">
        <w:rPr>
          <w:rFonts w:ascii="TH SarabunPSK" w:eastAsiaTheme="minorHAnsi" w:hAnsi="TH SarabunPSK" w:cs="TH SarabunPSK"/>
          <w:sz w:val="32"/>
          <w:szCs w:val="32"/>
          <w:cs/>
        </w:rPr>
        <w:t xml:space="preserve"> หมายถึง ระดับความสนใจ หรือความพึงพอใจ ระดับมาก</w:t>
      </w:r>
    </w:p>
    <w:p w:rsidR="001B4F72" w:rsidRPr="00370DAD" w:rsidRDefault="00FD3AD3" w:rsidP="00FD3AD3">
      <w:pPr>
        <w:tabs>
          <w:tab w:val="left" w:pos="900"/>
        </w:tabs>
        <w:ind w:firstLine="720"/>
        <w:rPr>
          <w:rFonts w:ascii="TH SarabunPSK" w:eastAsiaTheme="minorHAnsi" w:hAnsi="TH SarabunPSK" w:cs="TH SarabunPSK"/>
          <w:sz w:val="32"/>
          <w:szCs w:val="32"/>
        </w:rPr>
      </w:pPr>
      <w:r w:rsidRPr="00370DAD">
        <w:rPr>
          <w:rFonts w:ascii="TH SarabunPSK" w:eastAsiaTheme="minorHAnsi" w:hAnsi="TH SarabunPSK" w:cs="TH SarabunPSK"/>
          <w:sz w:val="32"/>
          <w:szCs w:val="32"/>
          <w:cs/>
        </w:rPr>
        <w:tab/>
      </w:r>
      <w:r w:rsidR="001B4F72" w:rsidRPr="00370DAD">
        <w:rPr>
          <w:rFonts w:ascii="TH SarabunPSK" w:eastAsiaTheme="minorHAnsi" w:hAnsi="TH SarabunPSK" w:cs="TH SarabunPSK"/>
          <w:sz w:val="32"/>
          <w:szCs w:val="32"/>
          <w:cs/>
        </w:rPr>
        <w:t xml:space="preserve">คะแนนเฉลี่ย </w:t>
      </w:r>
      <w:r w:rsidR="001B4F72" w:rsidRPr="00370DAD">
        <w:rPr>
          <w:rFonts w:ascii="TH SarabunPSK" w:eastAsiaTheme="minorHAnsi" w:hAnsi="TH SarabunPSK" w:cs="TH SarabunPSK"/>
          <w:sz w:val="32"/>
          <w:szCs w:val="32"/>
        </w:rPr>
        <w:t>2.50-3.49</w:t>
      </w:r>
      <w:r w:rsidR="001B4F72" w:rsidRPr="00370DAD">
        <w:rPr>
          <w:rFonts w:ascii="TH SarabunPSK" w:eastAsiaTheme="minorHAnsi" w:hAnsi="TH SarabunPSK" w:cs="TH SarabunPSK"/>
          <w:sz w:val="32"/>
          <w:szCs w:val="32"/>
          <w:cs/>
        </w:rPr>
        <w:t xml:space="preserve"> หมายถึง ระดับความสนใจ หรือความพึงพอใจ ระดับปานกลาง </w:t>
      </w:r>
    </w:p>
    <w:p w:rsidR="001B4F72" w:rsidRPr="00370DAD" w:rsidRDefault="00FD3AD3" w:rsidP="00FD3AD3">
      <w:pPr>
        <w:tabs>
          <w:tab w:val="left" w:pos="900"/>
        </w:tabs>
        <w:ind w:firstLine="720"/>
        <w:rPr>
          <w:rFonts w:ascii="TH SarabunPSK" w:eastAsiaTheme="minorHAnsi" w:hAnsi="TH SarabunPSK" w:cs="TH SarabunPSK"/>
          <w:sz w:val="32"/>
          <w:szCs w:val="32"/>
        </w:rPr>
      </w:pPr>
      <w:r w:rsidRPr="00370DAD">
        <w:rPr>
          <w:rFonts w:ascii="TH SarabunPSK" w:eastAsiaTheme="minorHAnsi" w:hAnsi="TH SarabunPSK" w:cs="TH SarabunPSK"/>
          <w:sz w:val="32"/>
          <w:szCs w:val="32"/>
          <w:cs/>
        </w:rPr>
        <w:tab/>
      </w:r>
      <w:r w:rsidR="001B4F72" w:rsidRPr="00370DAD">
        <w:rPr>
          <w:rFonts w:ascii="TH SarabunPSK" w:eastAsiaTheme="minorHAnsi" w:hAnsi="TH SarabunPSK" w:cs="TH SarabunPSK"/>
          <w:sz w:val="32"/>
          <w:szCs w:val="32"/>
          <w:cs/>
        </w:rPr>
        <w:t xml:space="preserve">คะแนนเฉลี่ย </w:t>
      </w:r>
      <w:r w:rsidR="001B4F72" w:rsidRPr="00370DAD">
        <w:rPr>
          <w:rFonts w:ascii="TH SarabunPSK" w:eastAsiaTheme="minorHAnsi" w:hAnsi="TH SarabunPSK" w:cs="TH SarabunPSK"/>
          <w:sz w:val="32"/>
          <w:szCs w:val="32"/>
        </w:rPr>
        <w:t>1.50-2.49</w:t>
      </w:r>
      <w:r w:rsidR="001B4F72" w:rsidRPr="00370DAD">
        <w:rPr>
          <w:rFonts w:ascii="TH SarabunPSK" w:eastAsiaTheme="minorHAnsi" w:hAnsi="TH SarabunPSK" w:cs="TH SarabunPSK"/>
          <w:sz w:val="32"/>
          <w:szCs w:val="32"/>
          <w:cs/>
        </w:rPr>
        <w:t xml:space="preserve"> หมายถึง ระดับความสนใจ หรือความพึงพอใจ ระดับน้อย</w:t>
      </w:r>
    </w:p>
    <w:p w:rsidR="001B4F72" w:rsidRPr="00370DAD" w:rsidRDefault="00FD3AD3" w:rsidP="00FD3AD3">
      <w:pPr>
        <w:tabs>
          <w:tab w:val="left" w:pos="900"/>
        </w:tabs>
        <w:ind w:firstLine="720"/>
        <w:rPr>
          <w:rFonts w:ascii="TH SarabunPSK" w:eastAsiaTheme="minorHAnsi" w:hAnsi="TH SarabunPSK" w:cs="TH SarabunPSK"/>
          <w:sz w:val="32"/>
          <w:szCs w:val="32"/>
        </w:rPr>
      </w:pPr>
      <w:r w:rsidRPr="00370DAD">
        <w:rPr>
          <w:rFonts w:ascii="TH SarabunPSK" w:eastAsiaTheme="minorHAnsi" w:hAnsi="TH SarabunPSK" w:cs="TH SarabunPSK"/>
          <w:sz w:val="32"/>
          <w:szCs w:val="32"/>
          <w:cs/>
        </w:rPr>
        <w:tab/>
      </w:r>
      <w:r w:rsidR="001B4F72" w:rsidRPr="00370DAD">
        <w:rPr>
          <w:rFonts w:ascii="TH SarabunPSK" w:eastAsiaTheme="minorHAnsi" w:hAnsi="TH SarabunPSK" w:cs="TH SarabunPSK"/>
          <w:sz w:val="32"/>
          <w:szCs w:val="32"/>
          <w:cs/>
        </w:rPr>
        <w:t xml:space="preserve">คะแนนเฉลี่ย </w:t>
      </w:r>
      <w:r w:rsidR="001B4F72" w:rsidRPr="00370DAD">
        <w:rPr>
          <w:rFonts w:ascii="TH SarabunPSK" w:eastAsiaTheme="minorHAnsi" w:hAnsi="TH SarabunPSK" w:cs="TH SarabunPSK"/>
          <w:sz w:val="32"/>
          <w:szCs w:val="32"/>
        </w:rPr>
        <w:t>1.00-1.49</w:t>
      </w:r>
      <w:r w:rsidR="001B4F72" w:rsidRPr="00370DAD">
        <w:rPr>
          <w:rFonts w:ascii="TH SarabunPSK" w:eastAsiaTheme="minorHAnsi" w:hAnsi="TH SarabunPSK" w:cs="TH SarabunPSK"/>
          <w:sz w:val="32"/>
          <w:szCs w:val="32"/>
          <w:cs/>
        </w:rPr>
        <w:t xml:space="preserve"> หมายถึง ระดับความสนใจ หรือความพึงพอใจ ระดับน้อยที่สุด</w:t>
      </w:r>
    </w:p>
    <w:p w:rsidR="00FD3AD3" w:rsidRPr="00370DAD" w:rsidRDefault="00FD3AD3" w:rsidP="00FD3AD3">
      <w:pPr>
        <w:tabs>
          <w:tab w:val="left" w:pos="900"/>
        </w:tabs>
        <w:ind w:firstLine="720"/>
        <w:rPr>
          <w:rFonts w:ascii="TH SarabunPSK" w:eastAsiaTheme="minorHAnsi" w:hAnsi="TH SarabunPSK" w:cs="TH SarabunPSK"/>
          <w:sz w:val="32"/>
          <w:szCs w:val="32"/>
        </w:rPr>
      </w:pPr>
    </w:p>
    <w:p w:rsidR="001B4F72" w:rsidRPr="00370DAD" w:rsidRDefault="001B4F72" w:rsidP="001B4F72">
      <w:pPr>
        <w:keepNext/>
        <w:keepLines/>
        <w:outlineLvl w:val="0"/>
        <w:rPr>
          <w:rFonts w:ascii="TH SarabunPSK" w:eastAsiaTheme="majorEastAsia" w:hAnsi="TH SarabunPSK" w:cs="TH SarabunPSK"/>
          <w:b/>
          <w:bCs/>
          <w:sz w:val="32"/>
          <w:szCs w:val="32"/>
          <w:cs/>
        </w:rPr>
      </w:pPr>
      <w:r w:rsidRPr="00370DAD">
        <w:rPr>
          <w:rFonts w:ascii="TH SarabunPSK" w:eastAsiaTheme="majorEastAsia" w:hAnsi="TH SarabunPSK" w:cs="TH SarabunPSK"/>
          <w:b/>
          <w:bCs/>
          <w:sz w:val="32"/>
          <w:szCs w:val="32"/>
          <w:cs/>
        </w:rPr>
        <w:t>ตอนที่</w:t>
      </w:r>
      <w:r w:rsidR="00FD3AD3" w:rsidRPr="00370DAD">
        <w:rPr>
          <w:rFonts w:ascii="TH SarabunPSK" w:eastAsiaTheme="majorEastAsia" w:hAnsi="TH SarabunPSK" w:cs="TH SarabunPSK" w:hint="cs"/>
          <w:b/>
          <w:bCs/>
          <w:sz w:val="32"/>
          <w:szCs w:val="32"/>
          <w:cs/>
        </w:rPr>
        <w:t xml:space="preserve"> </w:t>
      </w:r>
      <w:r w:rsidRPr="00370DAD">
        <w:rPr>
          <w:rFonts w:ascii="TH SarabunPSK" w:eastAsiaTheme="majorEastAsia" w:hAnsi="TH SarabunPSK" w:cs="TH SarabunPSK"/>
          <w:b/>
          <w:bCs/>
          <w:sz w:val="32"/>
          <w:szCs w:val="32"/>
        </w:rPr>
        <w:t>1</w:t>
      </w:r>
      <w:r w:rsidR="00FD3AD3" w:rsidRPr="00370DAD">
        <w:rPr>
          <w:rFonts w:ascii="TH SarabunPSK" w:eastAsiaTheme="majorEastAsia" w:hAnsi="TH SarabunPSK" w:cs="TH SarabunPSK"/>
          <w:b/>
          <w:bCs/>
          <w:sz w:val="32"/>
          <w:szCs w:val="32"/>
        </w:rPr>
        <w:t xml:space="preserve"> </w:t>
      </w:r>
      <w:r w:rsidRPr="00370DAD">
        <w:rPr>
          <w:rFonts w:ascii="TH SarabunPSK" w:eastAsiaTheme="majorEastAsia" w:hAnsi="TH SarabunPSK" w:cs="TH SarabunPSK"/>
          <w:b/>
          <w:bCs/>
          <w:sz w:val="32"/>
          <w:szCs w:val="32"/>
          <w:cs/>
        </w:rPr>
        <w:t>สถานภาพของผู้ตอบแบบสอบถาม</w:t>
      </w:r>
    </w:p>
    <w:p w:rsidR="001B4F72" w:rsidRPr="00370DAD" w:rsidRDefault="001B4F72" w:rsidP="001B4F72">
      <w:pPr>
        <w:rPr>
          <w:rFonts w:ascii="TH SarabunPSK" w:eastAsiaTheme="minorHAnsi" w:hAnsi="TH SarabunPSK" w:cs="TH SarabunPSK"/>
          <w:sz w:val="32"/>
          <w:szCs w:val="32"/>
          <w:cs/>
        </w:rPr>
      </w:pPr>
      <w:r w:rsidRPr="00370DAD">
        <w:rPr>
          <w:rFonts w:ascii="TH SarabunPSK" w:eastAsiaTheme="minorHAnsi" w:hAnsi="TH SarabunPSK" w:cs="TH SarabunPSK"/>
          <w:sz w:val="32"/>
          <w:szCs w:val="32"/>
          <w:cs/>
        </w:rPr>
        <w:t xml:space="preserve">ตารางที่ </w:t>
      </w:r>
      <w:r w:rsidRPr="00370DAD">
        <w:rPr>
          <w:rFonts w:ascii="TH SarabunPSK" w:eastAsiaTheme="minorHAnsi" w:hAnsi="TH SarabunPSK" w:cs="TH SarabunPSK"/>
          <w:sz w:val="32"/>
          <w:szCs w:val="32"/>
        </w:rPr>
        <w:t xml:space="preserve">1 </w:t>
      </w:r>
      <w:r w:rsidRPr="00370DAD">
        <w:rPr>
          <w:rFonts w:ascii="TH SarabunPSK" w:eastAsiaTheme="minorHAnsi" w:hAnsi="TH SarabunPSK" w:cs="TH SarabunPSK"/>
          <w:sz w:val="32"/>
          <w:szCs w:val="32"/>
          <w:cs/>
        </w:rPr>
        <w:t>สถานภาพของผู้ตอบแบบสอบถามจำแนกตามเพศ</w:t>
      </w:r>
    </w:p>
    <w:tbl>
      <w:tblPr>
        <w:tblStyle w:val="1a"/>
        <w:tblW w:w="0" w:type="auto"/>
        <w:tblInd w:w="-5" w:type="dxa"/>
        <w:tblLook w:val="04A0" w:firstRow="1" w:lastRow="0" w:firstColumn="1" w:lastColumn="0" w:noHBand="0" w:noVBand="1"/>
      </w:tblPr>
      <w:tblGrid>
        <w:gridCol w:w="5837"/>
        <w:gridCol w:w="1234"/>
        <w:gridCol w:w="1233"/>
      </w:tblGrid>
      <w:tr w:rsidR="00370DAD" w:rsidRPr="00370DAD" w:rsidTr="00FA1530">
        <w:tc>
          <w:tcPr>
            <w:tcW w:w="5837" w:type="dxa"/>
          </w:tcPr>
          <w:p w:rsidR="001B4F72" w:rsidRPr="00370DAD" w:rsidRDefault="001B4F72" w:rsidP="001B4F72">
            <w:pPr>
              <w:jc w:val="center"/>
              <w:rPr>
                <w:b/>
                <w:bCs/>
                <w:sz w:val="32"/>
                <w:szCs w:val="32"/>
              </w:rPr>
            </w:pPr>
            <w:r w:rsidRPr="00370DAD">
              <w:rPr>
                <w:b/>
                <w:bCs/>
                <w:sz w:val="32"/>
                <w:szCs w:val="32"/>
                <w:cs/>
              </w:rPr>
              <w:t>เพศ</w:t>
            </w:r>
          </w:p>
        </w:tc>
        <w:tc>
          <w:tcPr>
            <w:tcW w:w="1234" w:type="dxa"/>
          </w:tcPr>
          <w:p w:rsidR="001B4F72" w:rsidRPr="00370DAD" w:rsidRDefault="001B4F72" w:rsidP="001B4F72">
            <w:pPr>
              <w:jc w:val="center"/>
              <w:rPr>
                <w:b/>
                <w:bCs/>
                <w:sz w:val="32"/>
                <w:szCs w:val="32"/>
              </w:rPr>
            </w:pPr>
            <w:r w:rsidRPr="00370DAD">
              <w:rPr>
                <w:b/>
                <w:bCs/>
                <w:sz w:val="32"/>
                <w:szCs w:val="32"/>
                <w:cs/>
              </w:rPr>
              <w:t>จำนวน</w:t>
            </w:r>
          </w:p>
        </w:tc>
        <w:tc>
          <w:tcPr>
            <w:tcW w:w="1233" w:type="dxa"/>
          </w:tcPr>
          <w:p w:rsidR="001B4F72" w:rsidRPr="00370DAD" w:rsidRDefault="001B4F72" w:rsidP="001B4F72">
            <w:pPr>
              <w:jc w:val="center"/>
              <w:rPr>
                <w:b/>
                <w:bCs/>
                <w:sz w:val="32"/>
                <w:szCs w:val="32"/>
              </w:rPr>
            </w:pPr>
            <w:r w:rsidRPr="00370DAD">
              <w:rPr>
                <w:b/>
                <w:bCs/>
                <w:sz w:val="32"/>
                <w:szCs w:val="32"/>
                <w:cs/>
              </w:rPr>
              <w:t>ร้อยละ</w:t>
            </w:r>
          </w:p>
        </w:tc>
      </w:tr>
      <w:tr w:rsidR="00370DAD" w:rsidRPr="00370DAD" w:rsidTr="00FA1530">
        <w:tc>
          <w:tcPr>
            <w:tcW w:w="5837" w:type="dxa"/>
          </w:tcPr>
          <w:p w:rsidR="001B4F72" w:rsidRPr="00370DAD" w:rsidRDefault="001B4F72" w:rsidP="00FD3AD3">
            <w:pPr>
              <w:ind w:left="720"/>
              <w:rPr>
                <w:sz w:val="32"/>
                <w:szCs w:val="32"/>
              </w:rPr>
            </w:pPr>
            <w:r w:rsidRPr="00370DAD">
              <w:rPr>
                <w:sz w:val="32"/>
                <w:szCs w:val="32"/>
                <w:cs/>
              </w:rPr>
              <w:t>เพศชาย</w:t>
            </w:r>
          </w:p>
          <w:p w:rsidR="001B4F72" w:rsidRPr="00370DAD" w:rsidRDefault="001B4F72" w:rsidP="00FD3AD3">
            <w:pPr>
              <w:ind w:left="720"/>
              <w:rPr>
                <w:sz w:val="32"/>
                <w:szCs w:val="32"/>
                <w:cs/>
              </w:rPr>
            </w:pPr>
            <w:r w:rsidRPr="00370DAD">
              <w:rPr>
                <w:sz w:val="32"/>
                <w:szCs w:val="32"/>
                <w:cs/>
              </w:rPr>
              <w:t>เพศหญิง</w:t>
            </w:r>
          </w:p>
        </w:tc>
        <w:tc>
          <w:tcPr>
            <w:tcW w:w="1234" w:type="dxa"/>
          </w:tcPr>
          <w:p w:rsidR="001B4F72" w:rsidRPr="00370DAD" w:rsidRDefault="001B4F72" w:rsidP="001B4F72">
            <w:pPr>
              <w:jc w:val="center"/>
              <w:rPr>
                <w:sz w:val="32"/>
                <w:szCs w:val="32"/>
              </w:rPr>
            </w:pPr>
            <w:r w:rsidRPr="00370DAD">
              <w:rPr>
                <w:sz w:val="32"/>
                <w:szCs w:val="32"/>
              </w:rPr>
              <w:t>178</w:t>
            </w:r>
          </w:p>
          <w:p w:rsidR="001B4F72" w:rsidRPr="00370DAD" w:rsidRDefault="001B4F72" w:rsidP="001B4F72">
            <w:pPr>
              <w:jc w:val="center"/>
              <w:rPr>
                <w:sz w:val="32"/>
                <w:szCs w:val="32"/>
                <w:cs/>
              </w:rPr>
            </w:pPr>
            <w:r w:rsidRPr="00370DAD">
              <w:rPr>
                <w:sz w:val="32"/>
                <w:szCs w:val="32"/>
              </w:rPr>
              <w:t>184</w:t>
            </w:r>
          </w:p>
        </w:tc>
        <w:tc>
          <w:tcPr>
            <w:tcW w:w="1233" w:type="dxa"/>
          </w:tcPr>
          <w:p w:rsidR="001B4F72" w:rsidRPr="00370DAD" w:rsidRDefault="001B4F72" w:rsidP="001B4F72">
            <w:pPr>
              <w:jc w:val="center"/>
              <w:rPr>
                <w:sz w:val="32"/>
                <w:szCs w:val="32"/>
              </w:rPr>
            </w:pPr>
            <w:r w:rsidRPr="00370DAD">
              <w:rPr>
                <w:sz w:val="32"/>
                <w:szCs w:val="32"/>
              </w:rPr>
              <w:t>49.20</w:t>
            </w:r>
          </w:p>
          <w:p w:rsidR="001B4F72" w:rsidRPr="00370DAD" w:rsidRDefault="001B4F72" w:rsidP="001B4F72">
            <w:pPr>
              <w:jc w:val="center"/>
              <w:rPr>
                <w:sz w:val="32"/>
                <w:szCs w:val="32"/>
                <w:cs/>
              </w:rPr>
            </w:pPr>
            <w:r w:rsidRPr="00370DAD">
              <w:rPr>
                <w:sz w:val="32"/>
                <w:szCs w:val="32"/>
              </w:rPr>
              <w:t>50.80</w:t>
            </w:r>
          </w:p>
        </w:tc>
      </w:tr>
      <w:tr w:rsidR="00370DAD" w:rsidRPr="00370DAD" w:rsidTr="00FA1530">
        <w:tc>
          <w:tcPr>
            <w:tcW w:w="5837" w:type="dxa"/>
          </w:tcPr>
          <w:p w:rsidR="001B4F72" w:rsidRPr="00370DAD" w:rsidRDefault="001B4F72" w:rsidP="00FD3AD3">
            <w:pPr>
              <w:ind w:left="720"/>
              <w:rPr>
                <w:b/>
                <w:bCs/>
                <w:sz w:val="32"/>
                <w:szCs w:val="32"/>
              </w:rPr>
            </w:pPr>
            <w:r w:rsidRPr="00370DAD">
              <w:rPr>
                <w:b/>
                <w:bCs/>
                <w:sz w:val="32"/>
                <w:szCs w:val="32"/>
                <w:cs/>
              </w:rPr>
              <w:t>รวม</w:t>
            </w:r>
          </w:p>
        </w:tc>
        <w:tc>
          <w:tcPr>
            <w:tcW w:w="1234" w:type="dxa"/>
          </w:tcPr>
          <w:p w:rsidR="001B4F72" w:rsidRPr="00370DAD" w:rsidRDefault="001B4F72" w:rsidP="001B4F72">
            <w:pPr>
              <w:jc w:val="center"/>
              <w:rPr>
                <w:b/>
                <w:bCs/>
                <w:sz w:val="32"/>
                <w:szCs w:val="32"/>
              </w:rPr>
            </w:pPr>
            <w:r w:rsidRPr="00370DAD">
              <w:rPr>
                <w:b/>
                <w:bCs/>
                <w:sz w:val="32"/>
                <w:szCs w:val="32"/>
              </w:rPr>
              <w:t>362</w:t>
            </w:r>
          </w:p>
        </w:tc>
        <w:tc>
          <w:tcPr>
            <w:tcW w:w="1233" w:type="dxa"/>
          </w:tcPr>
          <w:p w:rsidR="001B4F72" w:rsidRPr="00370DAD" w:rsidRDefault="001B4F72" w:rsidP="001B4F72">
            <w:pPr>
              <w:jc w:val="center"/>
              <w:rPr>
                <w:b/>
                <w:bCs/>
                <w:sz w:val="32"/>
                <w:szCs w:val="32"/>
              </w:rPr>
            </w:pPr>
            <w:r w:rsidRPr="00370DAD">
              <w:rPr>
                <w:b/>
                <w:bCs/>
                <w:sz w:val="32"/>
                <w:szCs w:val="32"/>
              </w:rPr>
              <w:t>100</w:t>
            </w:r>
          </w:p>
        </w:tc>
      </w:tr>
    </w:tbl>
    <w:p w:rsidR="001B4F72" w:rsidRPr="00370DAD" w:rsidRDefault="001B4F72" w:rsidP="001B4F72">
      <w:pPr>
        <w:rPr>
          <w:rFonts w:ascii="TH SarabunPSK" w:eastAsiaTheme="minorHAnsi" w:hAnsi="TH SarabunPSK" w:cs="TH SarabunPSK"/>
          <w:sz w:val="32"/>
          <w:szCs w:val="32"/>
        </w:rPr>
      </w:pPr>
      <w:r w:rsidRPr="00370DAD">
        <w:rPr>
          <w:rFonts w:ascii="TH SarabunPSK" w:eastAsiaTheme="minorHAnsi" w:hAnsi="TH SarabunPSK" w:cs="TH SarabunPSK"/>
          <w:sz w:val="32"/>
          <w:szCs w:val="32"/>
          <w:cs/>
        </w:rPr>
        <w:tab/>
      </w:r>
    </w:p>
    <w:p w:rsidR="001B4F72" w:rsidRPr="00370DAD" w:rsidRDefault="00FD3AD3" w:rsidP="00FD3AD3">
      <w:pPr>
        <w:tabs>
          <w:tab w:val="left" w:pos="900"/>
        </w:tabs>
        <w:ind w:firstLine="720"/>
        <w:jc w:val="thaiDistribute"/>
        <w:rPr>
          <w:rFonts w:ascii="TH SarabunPSK" w:eastAsiaTheme="minorHAnsi" w:hAnsi="TH SarabunPSK" w:cs="TH SarabunPSK"/>
          <w:sz w:val="32"/>
          <w:szCs w:val="32"/>
        </w:rPr>
      </w:pPr>
      <w:r w:rsidRPr="00370DAD">
        <w:rPr>
          <w:rFonts w:ascii="TH SarabunPSK" w:eastAsiaTheme="minorHAnsi" w:hAnsi="TH SarabunPSK" w:cs="TH SarabunPSK"/>
          <w:sz w:val="32"/>
          <w:szCs w:val="32"/>
          <w:cs/>
        </w:rPr>
        <w:tab/>
      </w:r>
      <w:r w:rsidR="001B4F72" w:rsidRPr="00370DAD">
        <w:rPr>
          <w:rFonts w:ascii="TH SarabunPSK" w:eastAsiaTheme="minorHAnsi" w:hAnsi="TH SarabunPSK" w:cs="TH SarabunPSK"/>
          <w:sz w:val="32"/>
          <w:szCs w:val="32"/>
          <w:cs/>
        </w:rPr>
        <w:t xml:space="preserve">จากตารางที่ </w:t>
      </w:r>
      <w:r w:rsidR="001B4F72" w:rsidRPr="00370DAD">
        <w:rPr>
          <w:rFonts w:ascii="TH SarabunPSK" w:eastAsiaTheme="minorHAnsi" w:hAnsi="TH SarabunPSK" w:cs="TH SarabunPSK"/>
          <w:sz w:val="32"/>
          <w:szCs w:val="32"/>
        </w:rPr>
        <w:t xml:space="preserve">1 </w:t>
      </w:r>
      <w:r w:rsidR="001B4F72" w:rsidRPr="00370DAD">
        <w:rPr>
          <w:rFonts w:ascii="TH SarabunPSK" w:eastAsiaTheme="minorHAnsi" w:hAnsi="TH SarabunPSK" w:cs="TH SarabunPSK"/>
          <w:sz w:val="32"/>
          <w:szCs w:val="32"/>
          <w:cs/>
        </w:rPr>
        <w:t xml:space="preserve">พบว่านักเรียนที่เป็นกลุ่มตัวอย่างที่ตอบแบบสอบถาม เพศหญิงตอบแบบสอบถามมากกว่าเพศชาย โดยเพศหญิงตอบแบบสอบถามร้อยละ </w:t>
      </w:r>
      <w:r w:rsidR="001B4F72" w:rsidRPr="00370DAD">
        <w:rPr>
          <w:rFonts w:ascii="TH SarabunPSK" w:eastAsiaTheme="minorHAnsi" w:hAnsi="TH SarabunPSK" w:cs="TH SarabunPSK"/>
          <w:sz w:val="32"/>
          <w:szCs w:val="32"/>
        </w:rPr>
        <w:t>50.8</w:t>
      </w:r>
      <w:r w:rsidR="001B4F72" w:rsidRPr="00370DAD">
        <w:rPr>
          <w:rFonts w:ascii="TH SarabunPSK" w:eastAsiaTheme="minorHAnsi" w:hAnsi="TH SarabunPSK" w:cs="TH SarabunPSK"/>
          <w:sz w:val="32"/>
          <w:szCs w:val="32"/>
          <w:cs/>
        </w:rPr>
        <w:t xml:space="preserve"> และเพศชาย ร้อยละ </w:t>
      </w:r>
      <w:r w:rsidR="001B4F72" w:rsidRPr="00370DAD">
        <w:rPr>
          <w:rFonts w:ascii="TH SarabunPSK" w:eastAsiaTheme="minorHAnsi" w:hAnsi="TH SarabunPSK" w:cs="TH SarabunPSK"/>
          <w:sz w:val="32"/>
          <w:szCs w:val="32"/>
        </w:rPr>
        <w:t>49.20</w:t>
      </w:r>
    </w:p>
    <w:p w:rsidR="001B4F72" w:rsidRPr="00370DAD" w:rsidRDefault="001B4F72" w:rsidP="001B4F72">
      <w:pPr>
        <w:rPr>
          <w:rFonts w:ascii="TH SarabunPSK" w:eastAsiaTheme="minorHAnsi" w:hAnsi="TH SarabunPSK" w:cs="TH SarabunPSK"/>
          <w:sz w:val="32"/>
          <w:szCs w:val="32"/>
        </w:rPr>
      </w:pPr>
      <w:r w:rsidRPr="00370DAD">
        <w:rPr>
          <w:rFonts w:ascii="TH SarabunPSK" w:eastAsiaTheme="minorHAnsi" w:hAnsi="TH SarabunPSK" w:cs="TH SarabunPSK"/>
          <w:sz w:val="32"/>
          <w:szCs w:val="32"/>
          <w:cs/>
        </w:rPr>
        <w:t xml:space="preserve">ตารางที่ </w:t>
      </w:r>
      <w:r w:rsidRPr="00370DAD">
        <w:rPr>
          <w:rFonts w:ascii="TH SarabunPSK" w:eastAsiaTheme="minorHAnsi" w:hAnsi="TH SarabunPSK" w:cs="TH SarabunPSK"/>
          <w:sz w:val="32"/>
          <w:szCs w:val="32"/>
        </w:rPr>
        <w:t xml:space="preserve">2 </w:t>
      </w:r>
      <w:r w:rsidRPr="00370DAD">
        <w:rPr>
          <w:rFonts w:ascii="TH SarabunPSK" w:eastAsiaTheme="minorHAnsi" w:hAnsi="TH SarabunPSK" w:cs="TH SarabunPSK"/>
          <w:sz w:val="32"/>
          <w:szCs w:val="32"/>
          <w:cs/>
        </w:rPr>
        <w:t>สถานภาพของผู้ตอบแบบสอบถามจำแนกตามแผนการเรียน</w:t>
      </w:r>
    </w:p>
    <w:tbl>
      <w:tblPr>
        <w:tblStyle w:val="1a"/>
        <w:tblW w:w="0" w:type="auto"/>
        <w:tblInd w:w="-5" w:type="dxa"/>
        <w:tblLook w:val="04A0" w:firstRow="1" w:lastRow="0" w:firstColumn="1" w:lastColumn="0" w:noHBand="0" w:noVBand="1"/>
      </w:tblPr>
      <w:tblGrid>
        <w:gridCol w:w="5853"/>
        <w:gridCol w:w="1226"/>
        <w:gridCol w:w="1225"/>
      </w:tblGrid>
      <w:tr w:rsidR="00370DAD" w:rsidRPr="00370DAD" w:rsidTr="00FA1530">
        <w:tc>
          <w:tcPr>
            <w:tcW w:w="5853" w:type="dxa"/>
          </w:tcPr>
          <w:p w:rsidR="001B4F72" w:rsidRPr="00370DAD" w:rsidRDefault="001B4F72" w:rsidP="001B4F72">
            <w:pPr>
              <w:jc w:val="center"/>
              <w:rPr>
                <w:b/>
                <w:bCs/>
                <w:sz w:val="32"/>
                <w:szCs w:val="32"/>
              </w:rPr>
            </w:pPr>
            <w:r w:rsidRPr="00370DAD">
              <w:rPr>
                <w:b/>
                <w:bCs/>
                <w:sz w:val="32"/>
                <w:szCs w:val="32"/>
                <w:cs/>
              </w:rPr>
              <w:t xml:space="preserve">แผนการเรียน </w:t>
            </w:r>
          </w:p>
        </w:tc>
        <w:tc>
          <w:tcPr>
            <w:tcW w:w="1226" w:type="dxa"/>
          </w:tcPr>
          <w:p w:rsidR="001B4F72" w:rsidRPr="00370DAD" w:rsidRDefault="001B4F72" w:rsidP="001B4F72">
            <w:pPr>
              <w:jc w:val="center"/>
              <w:rPr>
                <w:b/>
                <w:bCs/>
                <w:sz w:val="32"/>
                <w:szCs w:val="32"/>
              </w:rPr>
            </w:pPr>
            <w:r w:rsidRPr="00370DAD">
              <w:rPr>
                <w:b/>
                <w:bCs/>
                <w:sz w:val="32"/>
                <w:szCs w:val="32"/>
                <w:cs/>
              </w:rPr>
              <w:t>จำนวน</w:t>
            </w:r>
          </w:p>
        </w:tc>
        <w:tc>
          <w:tcPr>
            <w:tcW w:w="1225" w:type="dxa"/>
          </w:tcPr>
          <w:p w:rsidR="001B4F72" w:rsidRPr="00370DAD" w:rsidRDefault="001B4F72" w:rsidP="001B4F72">
            <w:pPr>
              <w:jc w:val="center"/>
              <w:rPr>
                <w:b/>
                <w:bCs/>
                <w:sz w:val="32"/>
                <w:szCs w:val="32"/>
              </w:rPr>
            </w:pPr>
            <w:r w:rsidRPr="00370DAD">
              <w:rPr>
                <w:b/>
                <w:bCs/>
                <w:sz w:val="32"/>
                <w:szCs w:val="32"/>
                <w:cs/>
              </w:rPr>
              <w:t>ร้อยละ</w:t>
            </w:r>
          </w:p>
        </w:tc>
      </w:tr>
      <w:tr w:rsidR="00370DAD" w:rsidRPr="00370DAD" w:rsidTr="00FA1530">
        <w:tc>
          <w:tcPr>
            <w:tcW w:w="5853" w:type="dxa"/>
          </w:tcPr>
          <w:p w:rsidR="001B4F72" w:rsidRPr="00370DAD" w:rsidRDefault="001B4F72" w:rsidP="00C337E7">
            <w:pPr>
              <w:ind w:left="1080" w:hanging="378"/>
              <w:contextualSpacing/>
              <w:jc w:val="both"/>
              <w:rPr>
                <w:sz w:val="32"/>
                <w:szCs w:val="32"/>
              </w:rPr>
            </w:pPr>
            <w:r w:rsidRPr="00370DAD">
              <w:rPr>
                <w:sz w:val="32"/>
                <w:szCs w:val="32"/>
                <w:cs/>
              </w:rPr>
              <w:t>วิทย์</w:t>
            </w:r>
            <w:r w:rsidRPr="00370DAD">
              <w:rPr>
                <w:sz w:val="32"/>
                <w:szCs w:val="32"/>
              </w:rPr>
              <w:t>-</w:t>
            </w:r>
            <w:r w:rsidRPr="00370DAD">
              <w:rPr>
                <w:sz w:val="32"/>
                <w:szCs w:val="32"/>
                <w:cs/>
              </w:rPr>
              <w:t>คณิต</w:t>
            </w:r>
          </w:p>
          <w:p w:rsidR="001B4F72" w:rsidRPr="00370DAD" w:rsidRDefault="001B4F72" w:rsidP="00C337E7">
            <w:pPr>
              <w:ind w:left="1080" w:hanging="378"/>
              <w:contextualSpacing/>
              <w:jc w:val="both"/>
              <w:rPr>
                <w:sz w:val="32"/>
                <w:szCs w:val="32"/>
              </w:rPr>
            </w:pPr>
            <w:r w:rsidRPr="00370DAD">
              <w:rPr>
                <w:sz w:val="32"/>
                <w:szCs w:val="32"/>
                <w:cs/>
              </w:rPr>
              <w:t>ศิลป์คำนวณ</w:t>
            </w:r>
          </w:p>
          <w:p w:rsidR="001B4F72" w:rsidRPr="00370DAD" w:rsidRDefault="001B4F72" w:rsidP="00C337E7">
            <w:pPr>
              <w:ind w:left="1080" w:hanging="378"/>
              <w:contextualSpacing/>
              <w:jc w:val="both"/>
              <w:rPr>
                <w:sz w:val="32"/>
                <w:szCs w:val="32"/>
                <w:cs/>
              </w:rPr>
            </w:pPr>
            <w:r w:rsidRPr="00370DAD">
              <w:rPr>
                <w:sz w:val="32"/>
                <w:szCs w:val="32"/>
                <w:cs/>
              </w:rPr>
              <w:t>ศิลป์ภาษา</w:t>
            </w:r>
          </w:p>
        </w:tc>
        <w:tc>
          <w:tcPr>
            <w:tcW w:w="1226" w:type="dxa"/>
          </w:tcPr>
          <w:p w:rsidR="001B4F72" w:rsidRPr="00370DAD" w:rsidRDefault="001B4F72" w:rsidP="001B4F72">
            <w:pPr>
              <w:jc w:val="center"/>
              <w:rPr>
                <w:sz w:val="32"/>
                <w:szCs w:val="32"/>
              </w:rPr>
            </w:pPr>
            <w:r w:rsidRPr="00370DAD">
              <w:rPr>
                <w:sz w:val="32"/>
                <w:szCs w:val="32"/>
              </w:rPr>
              <w:t>85</w:t>
            </w:r>
          </w:p>
          <w:p w:rsidR="001B4F72" w:rsidRPr="00370DAD" w:rsidRDefault="001B4F72" w:rsidP="001B4F72">
            <w:pPr>
              <w:jc w:val="center"/>
              <w:rPr>
                <w:sz w:val="32"/>
                <w:szCs w:val="32"/>
              </w:rPr>
            </w:pPr>
            <w:r w:rsidRPr="00370DAD">
              <w:rPr>
                <w:sz w:val="32"/>
                <w:szCs w:val="32"/>
              </w:rPr>
              <w:t>205</w:t>
            </w:r>
          </w:p>
          <w:p w:rsidR="001B4F72" w:rsidRPr="00370DAD" w:rsidRDefault="001B4F72" w:rsidP="001B4F72">
            <w:pPr>
              <w:jc w:val="center"/>
              <w:rPr>
                <w:sz w:val="32"/>
                <w:szCs w:val="32"/>
                <w:cs/>
              </w:rPr>
            </w:pPr>
            <w:r w:rsidRPr="00370DAD">
              <w:rPr>
                <w:sz w:val="32"/>
                <w:szCs w:val="32"/>
              </w:rPr>
              <w:t>72</w:t>
            </w:r>
          </w:p>
        </w:tc>
        <w:tc>
          <w:tcPr>
            <w:tcW w:w="1225" w:type="dxa"/>
          </w:tcPr>
          <w:p w:rsidR="001B4F72" w:rsidRPr="00370DAD" w:rsidRDefault="001B4F72" w:rsidP="001B4F72">
            <w:pPr>
              <w:jc w:val="center"/>
              <w:rPr>
                <w:sz w:val="32"/>
                <w:szCs w:val="32"/>
              </w:rPr>
            </w:pPr>
            <w:r w:rsidRPr="00370DAD">
              <w:rPr>
                <w:sz w:val="32"/>
                <w:szCs w:val="32"/>
              </w:rPr>
              <w:t>23.50</w:t>
            </w:r>
          </w:p>
          <w:p w:rsidR="001B4F72" w:rsidRPr="00370DAD" w:rsidRDefault="001B4F72" w:rsidP="001B4F72">
            <w:pPr>
              <w:jc w:val="center"/>
              <w:rPr>
                <w:sz w:val="32"/>
                <w:szCs w:val="32"/>
              </w:rPr>
            </w:pPr>
            <w:r w:rsidRPr="00370DAD">
              <w:rPr>
                <w:sz w:val="32"/>
                <w:szCs w:val="32"/>
              </w:rPr>
              <w:t>56.60</w:t>
            </w:r>
          </w:p>
          <w:p w:rsidR="001B4F72" w:rsidRPr="00370DAD" w:rsidRDefault="001B4F72" w:rsidP="001B4F72">
            <w:pPr>
              <w:jc w:val="center"/>
              <w:rPr>
                <w:sz w:val="32"/>
                <w:szCs w:val="32"/>
              </w:rPr>
            </w:pPr>
            <w:r w:rsidRPr="00370DAD">
              <w:rPr>
                <w:sz w:val="32"/>
                <w:szCs w:val="32"/>
              </w:rPr>
              <w:t>19.90</w:t>
            </w:r>
          </w:p>
        </w:tc>
      </w:tr>
      <w:tr w:rsidR="00370DAD" w:rsidRPr="00370DAD" w:rsidTr="00FA1530">
        <w:tc>
          <w:tcPr>
            <w:tcW w:w="5853" w:type="dxa"/>
          </w:tcPr>
          <w:p w:rsidR="001B4F72" w:rsidRPr="00370DAD" w:rsidRDefault="001B4F72" w:rsidP="00C337E7">
            <w:pPr>
              <w:ind w:left="720" w:hanging="18"/>
              <w:jc w:val="both"/>
              <w:rPr>
                <w:b/>
                <w:bCs/>
                <w:sz w:val="32"/>
                <w:szCs w:val="32"/>
                <w:cs/>
              </w:rPr>
            </w:pPr>
            <w:r w:rsidRPr="00370DAD">
              <w:rPr>
                <w:b/>
                <w:bCs/>
                <w:sz w:val="32"/>
                <w:szCs w:val="32"/>
                <w:cs/>
              </w:rPr>
              <w:t>รวม</w:t>
            </w:r>
          </w:p>
        </w:tc>
        <w:tc>
          <w:tcPr>
            <w:tcW w:w="1226" w:type="dxa"/>
          </w:tcPr>
          <w:p w:rsidR="001B4F72" w:rsidRPr="00370DAD" w:rsidRDefault="001B4F72" w:rsidP="001B4F72">
            <w:pPr>
              <w:jc w:val="center"/>
              <w:rPr>
                <w:b/>
                <w:bCs/>
                <w:sz w:val="32"/>
                <w:szCs w:val="32"/>
              </w:rPr>
            </w:pPr>
            <w:r w:rsidRPr="00370DAD">
              <w:rPr>
                <w:b/>
                <w:bCs/>
                <w:sz w:val="32"/>
                <w:szCs w:val="32"/>
              </w:rPr>
              <w:t>362</w:t>
            </w:r>
          </w:p>
        </w:tc>
        <w:tc>
          <w:tcPr>
            <w:tcW w:w="1225" w:type="dxa"/>
          </w:tcPr>
          <w:p w:rsidR="001B4F72" w:rsidRPr="00370DAD" w:rsidRDefault="001B4F72" w:rsidP="001B4F72">
            <w:pPr>
              <w:jc w:val="center"/>
              <w:rPr>
                <w:b/>
                <w:bCs/>
                <w:sz w:val="32"/>
                <w:szCs w:val="32"/>
              </w:rPr>
            </w:pPr>
            <w:r w:rsidRPr="00370DAD">
              <w:rPr>
                <w:b/>
                <w:bCs/>
                <w:sz w:val="32"/>
                <w:szCs w:val="32"/>
              </w:rPr>
              <w:t>100</w:t>
            </w:r>
          </w:p>
        </w:tc>
      </w:tr>
    </w:tbl>
    <w:p w:rsidR="001B4F72" w:rsidRPr="00370DAD" w:rsidRDefault="001B4F72" w:rsidP="001B4F72">
      <w:pPr>
        <w:rPr>
          <w:rFonts w:ascii="TH SarabunPSK" w:eastAsiaTheme="minorHAnsi" w:hAnsi="TH SarabunPSK" w:cs="TH SarabunPSK"/>
          <w:sz w:val="32"/>
          <w:szCs w:val="32"/>
        </w:rPr>
      </w:pPr>
      <w:r w:rsidRPr="00370DAD">
        <w:rPr>
          <w:rFonts w:ascii="TH SarabunPSK" w:eastAsiaTheme="minorHAnsi" w:hAnsi="TH SarabunPSK" w:cs="TH SarabunPSK"/>
          <w:sz w:val="32"/>
          <w:szCs w:val="32"/>
        </w:rPr>
        <w:tab/>
      </w:r>
    </w:p>
    <w:p w:rsidR="001B4F72" w:rsidRPr="00370DAD" w:rsidRDefault="00C337E7" w:rsidP="00C337E7">
      <w:pPr>
        <w:tabs>
          <w:tab w:val="left" w:pos="900"/>
        </w:tabs>
        <w:jc w:val="thaiDistribute"/>
        <w:rPr>
          <w:rFonts w:ascii="TH SarabunPSK" w:eastAsiaTheme="minorHAnsi" w:hAnsi="TH SarabunPSK" w:cs="TH SarabunPSK"/>
          <w:sz w:val="32"/>
          <w:szCs w:val="32"/>
        </w:rPr>
      </w:pPr>
      <w:r w:rsidRPr="00370DAD">
        <w:rPr>
          <w:rFonts w:ascii="TH SarabunPSK" w:eastAsiaTheme="minorHAnsi" w:hAnsi="TH SarabunPSK" w:cs="TH SarabunPSK"/>
          <w:sz w:val="32"/>
          <w:szCs w:val="32"/>
          <w:cs/>
        </w:rPr>
        <w:tab/>
      </w:r>
      <w:r w:rsidR="001B4F72" w:rsidRPr="00370DAD">
        <w:rPr>
          <w:rFonts w:ascii="TH SarabunPSK" w:eastAsiaTheme="minorHAnsi" w:hAnsi="TH SarabunPSK" w:cs="TH SarabunPSK"/>
          <w:sz w:val="32"/>
          <w:szCs w:val="32"/>
          <w:cs/>
        </w:rPr>
        <w:t xml:space="preserve">จากตารางที่ </w:t>
      </w:r>
      <w:r w:rsidR="001B4F72" w:rsidRPr="00370DAD">
        <w:rPr>
          <w:rFonts w:ascii="TH SarabunPSK" w:eastAsiaTheme="minorHAnsi" w:hAnsi="TH SarabunPSK" w:cs="TH SarabunPSK"/>
          <w:sz w:val="32"/>
          <w:szCs w:val="32"/>
        </w:rPr>
        <w:t xml:space="preserve">2 </w:t>
      </w:r>
      <w:r w:rsidR="001B4F72" w:rsidRPr="00370DAD">
        <w:rPr>
          <w:rFonts w:ascii="TH SarabunPSK" w:eastAsiaTheme="minorHAnsi" w:hAnsi="TH SarabunPSK" w:cs="TH SarabunPSK"/>
          <w:sz w:val="32"/>
          <w:szCs w:val="32"/>
          <w:cs/>
        </w:rPr>
        <w:t>พบว่านักเรียนที่เป็นกลุ่มตัวอย่างที่ตอบแบบสอบถามเป็นนักเรียนแผน</w:t>
      </w:r>
      <w:r w:rsidRPr="00370DAD">
        <w:rPr>
          <w:rFonts w:ascii="TH SarabunPSK" w:eastAsiaTheme="minorHAnsi" w:hAnsi="TH SarabunPSK" w:cs="TH SarabunPSK" w:hint="cs"/>
          <w:sz w:val="32"/>
          <w:szCs w:val="32"/>
          <w:cs/>
        </w:rPr>
        <w:t xml:space="preserve">   </w:t>
      </w:r>
      <w:r w:rsidR="001B4F72" w:rsidRPr="00370DAD">
        <w:rPr>
          <w:rFonts w:ascii="TH SarabunPSK" w:eastAsiaTheme="minorHAnsi" w:hAnsi="TH SarabunPSK" w:cs="TH SarabunPSK"/>
          <w:sz w:val="32"/>
          <w:szCs w:val="32"/>
          <w:cs/>
        </w:rPr>
        <w:t xml:space="preserve">การเรียนศิลป์คำนวณ มากที่สุดคิดเป็นร้อยละ </w:t>
      </w:r>
      <w:r w:rsidR="001B4F72" w:rsidRPr="00370DAD">
        <w:rPr>
          <w:rFonts w:ascii="TH SarabunPSK" w:eastAsiaTheme="minorHAnsi" w:hAnsi="TH SarabunPSK" w:cs="TH SarabunPSK"/>
          <w:sz w:val="32"/>
          <w:szCs w:val="32"/>
        </w:rPr>
        <w:t xml:space="preserve">56.60 </w:t>
      </w:r>
      <w:r w:rsidR="001B4F72" w:rsidRPr="00370DAD">
        <w:rPr>
          <w:rFonts w:ascii="TH SarabunPSK" w:eastAsiaTheme="minorHAnsi" w:hAnsi="TH SarabunPSK" w:cs="TH SarabunPSK"/>
          <w:sz w:val="32"/>
          <w:szCs w:val="32"/>
          <w:cs/>
        </w:rPr>
        <w:t>รองลงมาเป็นนักเรียนแผนการเรียนวิทย์</w:t>
      </w:r>
      <w:r w:rsidR="001B4F72" w:rsidRPr="00370DAD">
        <w:rPr>
          <w:rFonts w:ascii="TH SarabunPSK" w:eastAsiaTheme="minorHAnsi" w:hAnsi="TH SarabunPSK" w:cs="TH SarabunPSK"/>
          <w:sz w:val="32"/>
          <w:szCs w:val="32"/>
        </w:rPr>
        <w:t>-</w:t>
      </w:r>
      <w:r w:rsidR="001B4F72" w:rsidRPr="00370DAD">
        <w:rPr>
          <w:rFonts w:ascii="TH SarabunPSK" w:eastAsiaTheme="minorHAnsi" w:hAnsi="TH SarabunPSK" w:cs="TH SarabunPSK"/>
          <w:sz w:val="32"/>
          <w:szCs w:val="32"/>
          <w:cs/>
        </w:rPr>
        <w:t>คณิต ร้อยละ</w:t>
      </w:r>
      <w:r w:rsidRPr="00370DAD">
        <w:rPr>
          <w:rFonts w:ascii="TH SarabunPSK" w:eastAsiaTheme="minorHAnsi" w:hAnsi="TH SarabunPSK" w:cs="TH SarabunPSK"/>
          <w:sz w:val="32"/>
          <w:szCs w:val="32"/>
        </w:rPr>
        <w:t xml:space="preserve"> </w:t>
      </w:r>
      <w:r w:rsidR="001B4F72" w:rsidRPr="00370DAD">
        <w:rPr>
          <w:rFonts w:ascii="TH SarabunPSK" w:eastAsiaTheme="minorHAnsi" w:hAnsi="TH SarabunPSK" w:cs="TH SarabunPSK"/>
          <w:sz w:val="32"/>
          <w:szCs w:val="32"/>
        </w:rPr>
        <w:t>23.50</w:t>
      </w:r>
      <w:r w:rsidR="001B4F72" w:rsidRPr="00370DAD">
        <w:rPr>
          <w:rFonts w:ascii="TH SarabunPSK" w:eastAsiaTheme="minorHAnsi" w:hAnsi="TH SarabunPSK" w:cs="TH SarabunPSK"/>
          <w:sz w:val="32"/>
          <w:szCs w:val="32"/>
          <w:cs/>
        </w:rPr>
        <w:t xml:space="preserve"> และนักเรียนแผนการเรียนศิลป์ภาษา ร้อยละ </w:t>
      </w:r>
      <w:r w:rsidR="001B4F72" w:rsidRPr="00370DAD">
        <w:rPr>
          <w:rFonts w:ascii="TH SarabunPSK" w:eastAsiaTheme="minorHAnsi" w:hAnsi="TH SarabunPSK" w:cs="TH SarabunPSK"/>
          <w:sz w:val="32"/>
          <w:szCs w:val="32"/>
        </w:rPr>
        <w:t xml:space="preserve">19.90 </w:t>
      </w:r>
      <w:r w:rsidR="001B4F72" w:rsidRPr="00370DAD">
        <w:rPr>
          <w:rFonts w:ascii="TH SarabunPSK" w:eastAsiaTheme="minorHAnsi" w:hAnsi="TH SarabunPSK" w:cs="TH SarabunPSK"/>
          <w:sz w:val="32"/>
          <w:szCs w:val="32"/>
          <w:cs/>
        </w:rPr>
        <w:t>ตามลำดับ</w:t>
      </w:r>
    </w:p>
    <w:p w:rsidR="001B4F72" w:rsidRPr="00370DAD" w:rsidRDefault="001B4F72" w:rsidP="001B4F72">
      <w:pPr>
        <w:rPr>
          <w:rFonts w:ascii="TH SarabunPSK" w:eastAsiaTheme="minorHAnsi" w:hAnsi="TH SarabunPSK" w:cs="TH SarabunPSK"/>
          <w:sz w:val="32"/>
          <w:szCs w:val="32"/>
        </w:rPr>
      </w:pPr>
      <w:r w:rsidRPr="00370DAD">
        <w:rPr>
          <w:rFonts w:ascii="TH SarabunPSK" w:eastAsiaTheme="minorHAnsi" w:hAnsi="TH SarabunPSK" w:cs="TH SarabunPSK"/>
          <w:sz w:val="32"/>
          <w:szCs w:val="32"/>
          <w:cs/>
        </w:rPr>
        <w:t xml:space="preserve">ตารางที่ </w:t>
      </w:r>
      <w:r w:rsidRPr="00370DAD">
        <w:rPr>
          <w:rFonts w:ascii="TH SarabunPSK" w:eastAsiaTheme="minorHAnsi" w:hAnsi="TH SarabunPSK" w:cs="TH SarabunPSK"/>
          <w:sz w:val="32"/>
          <w:szCs w:val="32"/>
        </w:rPr>
        <w:t xml:space="preserve">3 </w:t>
      </w:r>
      <w:r w:rsidRPr="00370DAD">
        <w:rPr>
          <w:rFonts w:ascii="TH SarabunPSK" w:eastAsiaTheme="minorHAnsi" w:hAnsi="TH SarabunPSK" w:cs="TH SarabunPSK"/>
          <w:sz w:val="32"/>
          <w:szCs w:val="32"/>
          <w:cs/>
        </w:rPr>
        <w:t>สถานภาพของผู้ตอบแบบสอบถามจำแนกตามระดับชั้นการศึกษา</w:t>
      </w:r>
    </w:p>
    <w:tbl>
      <w:tblPr>
        <w:tblStyle w:val="1a"/>
        <w:tblW w:w="0" w:type="auto"/>
        <w:tblInd w:w="-5" w:type="dxa"/>
        <w:tblLook w:val="04A0" w:firstRow="1" w:lastRow="0" w:firstColumn="1" w:lastColumn="0" w:noHBand="0" w:noVBand="1"/>
      </w:tblPr>
      <w:tblGrid>
        <w:gridCol w:w="5855"/>
        <w:gridCol w:w="1225"/>
        <w:gridCol w:w="1224"/>
      </w:tblGrid>
      <w:tr w:rsidR="00370DAD" w:rsidRPr="00370DAD" w:rsidTr="00FA1530">
        <w:tc>
          <w:tcPr>
            <w:tcW w:w="5855" w:type="dxa"/>
          </w:tcPr>
          <w:p w:rsidR="001B4F72" w:rsidRPr="00370DAD" w:rsidRDefault="001B4F72" w:rsidP="001B4F72">
            <w:pPr>
              <w:jc w:val="center"/>
              <w:rPr>
                <w:b/>
                <w:bCs/>
                <w:sz w:val="32"/>
                <w:szCs w:val="32"/>
              </w:rPr>
            </w:pPr>
            <w:r w:rsidRPr="00370DAD">
              <w:rPr>
                <w:b/>
                <w:bCs/>
                <w:sz w:val="32"/>
                <w:szCs w:val="32"/>
                <w:cs/>
              </w:rPr>
              <w:t>ระดับชั้นการศึกษา</w:t>
            </w:r>
          </w:p>
        </w:tc>
        <w:tc>
          <w:tcPr>
            <w:tcW w:w="1225" w:type="dxa"/>
          </w:tcPr>
          <w:p w:rsidR="001B4F72" w:rsidRPr="00370DAD" w:rsidRDefault="001B4F72" w:rsidP="001B4F72">
            <w:pPr>
              <w:jc w:val="center"/>
              <w:rPr>
                <w:b/>
                <w:bCs/>
                <w:sz w:val="32"/>
                <w:szCs w:val="32"/>
              </w:rPr>
            </w:pPr>
            <w:r w:rsidRPr="00370DAD">
              <w:rPr>
                <w:b/>
                <w:bCs/>
                <w:sz w:val="32"/>
                <w:szCs w:val="32"/>
                <w:cs/>
              </w:rPr>
              <w:t>จำนวน</w:t>
            </w:r>
          </w:p>
        </w:tc>
        <w:tc>
          <w:tcPr>
            <w:tcW w:w="1224" w:type="dxa"/>
          </w:tcPr>
          <w:p w:rsidR="001B4F72" w:rsidRPr="00370DAD" w:rsidRDefault="001B4F72" w:rsidP="001B4F72">
            <w:pPr>
              <w:jc w:val="center"/>
              <w:rPr>
                <w:b/>
                <w:bCs/>
                <w:sz w:val="32"/>
                <w:szCs w:val="32"/>
              </w:rPr>
            </w:pPr>
            <w:r w:rsidRPr="00370DAD">
              <w:rPr>
                <w:b/>
                <w:bCs/>
                <w:sz w:val="32"/>
                <w:szCs w:val="32"/>
                <w:cs/>
              </w:rPr>
              <w:t>ร้อยละ</w:t>
            </w:r>
          </w:p>
        </w:tc>
      </w:tr>
      <w:tr w:rsidR="00370DAD" w:rsidRPr="00370DAD" w:rsidTr="00FA1530">
        <w:tc>
          <w:tcPr>
            <w:tcW w:w="5855" w:type="dxa"/>
          </w:tcPr>
          <w:p w:rsidR="001B4F72" w:rsidRPr="00370DAD" w:rsidRDefault="001B4F72" w:rsidP="00C337E7">
            <w:pPr>
              <w:ind w:left="1080" w:hanging="306"/>
              <w:contextualSpacing/>
              <w:rPr>
                <w:sz w:val="32"/>
                <w:szCs w:val="32"/>
              </w:rPr>
            </w:pPr>
            <w:r w:rsidRPr="00370DAD">
              <w:rPr>
                <w:sz w:val="32"/>
                <w:szCs w:val="32"/>
                <w:cs/>
              </w:rPr>
              <w:t xml:space="preserve">มัธยมศึกษาชั้นปีที </w:t>
            </w:r>
            <w:r w:rsidRPr="00370DAD">
              <w:rPr>
                <w:sz w:val="32"/>
                <w:szCs w:val="32"/>
              </w:rPr>
              <w:t>4</w:t>
            </w:r>
          </w:p>
          <w:p w:rsidR="001B4F72" w:rsidRPr="00370DAD" w:rsidRDefault="001B4F72" w:rsidP="00C337E7">
            <w:pPr>
              <w:ind w:left="1080" w:hanging="306"/>
              <w:contextualSpacing/>
              <w:rPr>
                <w:sz w:val="32"/>
                <w:szCs w:val="32"/>
              </w:rPr>
            </w:pPr>
            <w:r w:rsidRPr="00370DAD">
              <w:rPr>
                <w:sz w:val="32"/>
                <w:szCs w:val="32"/>
                <w:cs/>
              </w:rPr>
              <w:t>มัธยมศึกษาชั้นปีที่</w:t>
            </w:r>
            <w:r w:rsidRPr="00370DAD">
              <w:rPr>
                <w:sz w:val="32"/>
                <w:szCs w:val="32"/>
              </w:rPr>
              <w:t xml:space="preserve"> 5</w:t>
            </w:r>
          </w:p>
          <w:p w:rsidR="001B4F72" w:rsidRPr="00370DAD" w:rsidRDefault="001B4F72" w:rsidP="00C337E7">
            <w:pPr>
              <w:ind w:left="1080" w:hanging="306"/>
              <w:contextualSpacing/>
              <w:rPr>
                <w:sz w:val="32"/>
                <w:szCs w:val="32"/>
                <w:cs/>
              </w:rPr>
            </w:pPr>
            <w:r w:rsidRPr="00370DAD">
              <w:rPr>
                <w:sz w:val="32"/>
                <w:szCs w:val="32"/>
                <w:cs/>
              </w:rPr>
              <w:t xml:space="preserve">มัธยมศึกษาชั้นปีที่ </w:t>
            </w:r>
            <w:r w:rsidRPr="00370DAD">
              <w:rPr>
                <w:sz w:val="32"/>
                <w:szCs w:val="32"/>
              </w:rPr>
              <w:t>6</w:t>
            </w:r>
          </w:p>
        </w:tc>
        <w:tc>
          <w:tcPr>
            <w:tcW w:w="1225" w:type="dxa"/>
          </w:tcPr>
          <w:p w:rsidR="001B4F72" w:rsidRPr="00370DAD" w:rsidRDefault="001B4F72" w:rsidP="001B4F72">
            <w:pPr>
              <w:jc w:val="center"/>
              <w:rPr>
                <w:sz w:val="32"/>
                <w:szCs w:val="32"/>
              </w:rPr>
            </w:pPr>
            <w:r w:rsidRPr="00370DAD">
              <w:rPr>
                <w:sz w:val="32"/>
                <w:szCs w:val="32"/>
              </w:rPr>
              <w:t>52</w:t>
            </w:r>
          </w:p>
          <w:p w:rsidR="001B4F72" w:rsidRPr="00370DAD" w:rsidRDefault="001B4F72" w:rsidP="001B4F72">
            <w:pPr>
              <w:jc w:val="center"/>
              <w:rPr>
                <w:sz w:val="32"/>
                <w:szCs w:val="32"/>
              </w:rPr>
            </w:pPr>
            <w:r w:rsidRPr="00370DAD">
              <w:rPr>
                <w:sz w:val="32"/>
                <w:szCs w:val="32"/>
              </w:rPr>
              <w:t>106</w:t>
            </w:r>
          </w:p>
          <w:p w:rsidR="001B4F72" w:rsidRPr="00370DAD" w:rsidRDefault="001B4F72" w:rsidP="001B4F72">
            <w:pPr>
              <w:jc w:val="center"/>
              <w:rPr>
                <w:sz w:val="32"/>
                <w:szCs w:val="32"/>
                <w:cs/>
              </w:rPr>
            </w:pPr>
            <w:r w:rsidRPr="00370DAD">
              <w:rPr>
                <w:sz w:val="32"/>
                <w:szCs w:val="32"/>
              </w:rPr>
              <w:t>204</w:t>
            </w:r>
          </w:p>
        </w:tc>
        <w:tc>
          <w:tcPr>
            <w:tcW w:w="1224" w:type="dxa"/>
          </w:tcPr>
          <w:p w:rsidR="001B4F72" w:rsidRPr="00370DAD" w:rsidRDefault="001B4F72" w:rsidP="001B4F72">
            <w:pPr>
              <w:jc w:val="center"/>
              <w:rPr>
                <w:sz w:val="32"/>
                <w:szCs w:val="32"/>
              </w:rPr>
            </w:pPr>
            <w:r w:rsidRPr="00370DAD">
              <w:rPr>
                <w:sz w:val="32"/>
                <w:szCs w:val="32"/>
              </w:rPr>
              <w:t>14.40</w:t>
            </w:r>
          </w:p>
          <w:p w:rsidR="001B4F72" w:rsidRPr="00370DAD" w:rsidRDefault="001B4F72" w:rsidP="001B4F72">
            <w:pPr>
              <w:jc w:val="center"/>
              <w:rPr>
                <w:sz w:val="32"/>
                <w:szCs w:val="32"/>
              </w:rPr>
            </w:pPr>
            <w:r w:rsidRPr="00370DAD">
              <w:rPr>
                <w:sz w:val="32"/>
                <w:szCs w:val="32"/>
              </w:rPr>
              <w:t>29.30</w:t>
            </w:r>
          </w:p>
          <w:p w:rsidR="001B4F72" w:rsidRPr="00370DAD" w:rsidRDefault="001B4F72" w:rsidP="001B4F72">
            <w:pPr>
              <w:jc w:val="center"/>
              <w:rPr>
                <w:sz w:val="32"/>
                <w:szCs w:val="32"/>
              </w:rPr>
            </w:pPr>
            <w:r w:rsidRPr="00370DAD">
              <w:rPr>
                <w:sz w:val="32"/>
                <w:szCs w:val="32"/>
              </w:rPr>
              <w:t>56.30</w:t>
            </w:r>
          </w:p>
        </w:tc>
      </w:tr>
      <w:tr w:rsidR="00370DAD" w:rsidRPr="00370DAD" w:rsidTr="00FA1530">
        <w:tc>
          <w:tcPr>
            <w:tcW w:w="5855" w:type="dxa"/>
          </w:tcPr>
          <w:p w:rsidR="001B4F72" w:rsidRPr="00370DAD" w:rsidRDefault="001B4F72" w:rsidP="00C337E7">
            <w:pPr>
              <w:ind w:left="1080" w:hanging="306"/>
              <w:contextualSpacing/>
              <w:rPr>
                <w:sz w:val="32"/>
                <w:szCs w:val="32"/>
                <w:cs/>
              </w:rPr>
            </w:pPr>
            <w:r w:rsidRPr="00370DAD">
              <w:rPr>
                <w:b/>
                <w:bCs/>
                <w:sz w:val="32"/>
                <w:szCs w:val="32"/>
                <w:cs/>
              </w:rPr>
              <w:t>รวม</w:t>
            </w:r>
          </w:p>
        </w:tc>
        <w:tc>
          <w:tcPr>
            <w:tcW w:w="1225" w:type="dxa"/>
          </w:tcPr>
          <w:p w:rsidR="001B4F72" w:rsidRPr="00370DAD" w:rsidRDefault="001B4F72" w:rsidP="001B4F72">
            <w:pPr>
              <w:jc w:val="center"/>
              <w:rPr>
                <w:sz w:val="32"/>
                <w:szCs w:val="32"/>
              </w:rPr>
            </w:pPr>
            <w:r w:rsidRPr="00370DAD">
              <w:rPr>
                <w:b/>
                <w:bCs/>
                <w:sz w:val="32"/>
                <w:szCs w:val="32"/>
              </w:rPr>
              <w:t>362</w:t>
            </w:r>
          </w:p>
        </w:tc>
        <w:tc>
          <w:tcPr>
            <w:tcW w:w="1224" w:type="dxa"/>
          </w:tcPr>
          <w:p w:rsidR="001B4F72" w:rsidRPr="00370DAD" w:rsidRDefault="001B4F72" w:rsidP="001B4F72">
            <w:pPr>
              <w:jc w:val="center"/>
              <w:rPr>
                <w:b/>
                <w:bCs/>
                <w:sz w:val="32"/>
                <w:szCs w:val="32"/>
              </w:rPr>
            </w:pPr>
            <w:r w:rsidRPr="00370DAD">
              <w:rPr>
                <w:b/>
                <w:bCs/>
                <w:sz w:val="32"/>
                <w:szCs w:val="32"/>
              </w:rPr>
              <w:t>100</w:t>
            </w:r>
          </w:p>
        </w:tc>
      </w:tr>
    </w:tbl>
    <w:p w:rsidR="001B4F72" w:rsidRPr="00370DAD" w:rsidRDefault="001B4F72" w:rsidP="001B4F72">
      <w:pPr>
        <w:ind w:firstLine="720"/>
        <w:rPr>
          <w:rFonts w:ascii="TH SarabunPSK" w:eastAsiaTheme="minorHAnsi" w:hAnsi="TH SarabunPSK" w:cs="TH SarabunPSK"/>
          <w:sz w:val="32"/>
          <w:szCs w:val="32"/>
        </w:rPr>
      </w:pPr>
    </w:p>
    <w:p w:rsidR="001B4F72" w:rsidRPr="00370DAD" w:rsidRDefault="00C337E7" w:rsidP="00C337E7">
      <w:pPr>
        <w:tabs>
          <w:tab w:val="left" w:pos="900"/>
        </w:tabs>
        <w:ind w:firstLine="720"/>
        <w:jc w:val="thaiDistribute"/>
        <w:rPr>
          <w:rFonts w:ascii="TH SarabunPSK" w:eastAsiaTheme="minorHAnsi" w:hAnsi="TH SarabunPSK" w:cs="TH SarabunPSK"/>
          <w:sz w:val="32"/>
          <w:szCs w:val="32"/>
        </w:rPr>
      </w:pPr>
      <w:r w:rsidRPr="00370DAD">
        <w:rPr>
          <w:rFonts w:ascii="TH SarabunPSK" w:eastAsiaTheme="minorHAnsi" w:hAnsi="TH SarabunPSK" w:cs="TH SarabunPSK"/>
          <w:sz w:val="32"/>
          <w:szCs w:val="32"/>
          <w:cs/>
        </w:rPr>
        <w:tab/>
      </w:r>
      <w:r w:rsidR="001B4F72" w:rsidRPr="00370DAD">
        <w:rPr>
          <w:rFonts w:ascii="TH SarabunPSK" w:eastAsiaTheme="minorHAnsi" w:hAnsi="TH SarabunPSK" w:cs="TH SarabunPSK"/>
          <w:sz w:val="32"/>
          <w:szCs w:val="32"/>
          <w:cs/>
        </w:rPr>
        <w:t xml:space="preserve">จากตารางที่ </w:t>
      </w:r>
      <w:r w:rsidR="001B4F72" w:rsidRPr="00370DAD">
        <w:rPr>
          <w:rFonts w:ascii="TH SarabunPSK" w:eastAsiaTheme="minorHAnsi" w:hAnsi="TH SarabunPSK" w:cs="TH SarabunPSK"/>
          <w:sz w:val="32"/>
          <w:szCs w:val="32"/>
        </w:rPr>
        <w:t xml:space="preserve">3 </w:t>
      </w:r>
      <w:r w:rsidR="001B4F72" w:rsidRPr="00370DAD">
        <w:rPr>
          <w:rFonts w:ascii="TH SarabunPSK" w:eastAsiaTheme="minorHAnsi" w:hAnsi="TH SarabunPSK" w:cs="TH SarabunPSK"/>
          <w:sz w:val="32"/>
          <w:szCs w:val="32"/>
          <w:cs/>
        </w:rPr>
        <w:t>พบว่านักเรียนที่เป็นกลุ่มตัวอย่างที่ตอบแบบสอบถามเป็นนักเรียน</w:t>
      </w:r>
      <w:r w:rsidRPr="00370DAD">
        <w:rPr>
          <w:rFonts w:ascii="TH SarabunPSK" w:eastAsiaTheme="minorHAnsi" w:hAnsi="TH SarabunPSK" w:cs="TH SarabunPSK" w:hint="cs"/>
          <w:sz w:val="32"/>
          <w:szCs w:val="32"/>
          <w:cs/>
        </w:rPr>
        <w:t xml:space="preserve">         </w:t>
      </w:r>
      <w:r w:rsidR="001B4F72" w:rsidRPr="00370DAD">
        <w:rPr>
          <w:rFonts w:ascii="TH SarabunPSK" w:eastAsiaTheme="minorHAnsi" w:hAnsi="TH SarabunPSK" w:cs="TH SarabunPSK"/>
          <w:sz w:val="32"/>
          <w:szCs w:val="32"/>
          <w:cs/>
        </w:rPr>
        <w:t xml:space="preserve">ชั้นมัธยมศึกษาชั้นปีที่ </w:t>
      </w:r>
      <w:r w:rsidR="001B4F72" w:rsidRPr="00370DAD">
        <w:rPr>
          <w:rFonts w:ascii="TH SarabunPSK" w:eastAsiaTheme="minorHAnsi" w:hAnsi="TH SarabunPSK" w:cs="TH SarabunPSK"/>
          <w:sz w:val="32"/>
          <w:szCs w:val="32"/>
        </w:rPr>
        <w:t xml:space="preserve">6 </w:t>
      </w:r>
      <w:r w:rsidR="001B4F72" w:rsidRPr="00370DAD">
        <w:rPr>
          <w:rFonts w:ascii="TH SarabunPSK" w:eastAsiaTheme="minorHAnsi" w:hAnsi="TH SarabunPSK" w:cs="TH SarabunPSK"/>
          <w:sz w:val="32"/>
          <w:szCs w:val="32"/>
          <w:cs/>
        </w:rPr>
        <w:t xml:space="preserve">มากที่สุดคิดเป็นร้อยละ </w:t>
      </w:r>
      <w:r w:rsidR="001B4F72" w:rsidRPr="00370DAD">
        <w:rPr>
          <w:rFonts w:ascii="TH SarabunPSK" w:eastAsiaTheme="minorHAnsi" w:hAnsi="TH SarabunPSK" w:cs="TH SarabunPSK"/>
          <w:sz w:val="32"/>
          <w:szCs w:val="32"/>
        </w:rPr>
        <w:t xml:space="preserve">56.30 </w:t>
      </w:r>
      <w:r w:rsidR="001B4F72" w:rsidRPr="00370DAD">
        <w:rPr>
          <w:rFonts w:ascii="TH SarabunPSK" w:eastAsiaTheme="minorHAnsi" w:hAnsi="TH SarabunPSK" w:cs="TH SarabunPSK"/>
          <w:sz w:val="32"/>
          <w:szCs w:val="32"/>
          <w:cs/>
        </w:rPr>
        <w:t xml:space="preserve">รองลงมาเป็นนักเรียนชั้นมัธยมศึกษาปีที่ </w:t>
      </w:r>
      <w:r w:rsidR="001B4F72" w:rsidRPr="00370DAD">
        <w:rPr>
          <w:rFonts w:ascii="TH SarabunPSK" w:eastAsiaTheme="minorHAnsi" w:hAnsi="TH SarabunPSK" w:cs="TH SarabunPSK"/>
          <w:sz w:val="32"/>
          <w:szCs w:val="32"/>
        </w:rPr>
        <w:t xml:space="preserve">5 </w:t>
      </w:r>
      <w:r w:rsidR="001B4F72" w:rsidRPr="00370DAD">
        <w:rPr>
          <w:rFonts w:ascii="TH SarabunPSK" w:eastAsiaTheme="minorHAnsi" w:hAnsi="TH SarabunPSK" w:cs="TH SarabunPSK"/>
          <w:sz w:val="32"/>
          <w:szCs w:val="32"/>
          <w:cs/>
        </w:rPr>
        <w:t xml:space="preserve">ร้อยละ </w:t>
      </w:r>
      <w:r w:rsidR="001B4F72" w:rsidRPr="00370DAD">
        <w:rPr>
          <w:rFonts w:ascii="TH SarabunPSK" w:eastAsiaTheme="minorHAnsi" w:hAnsi="TH SarabunPSK" w:cs="TH SarabunPSK"/>
          <w:sz w:val="32"/>
          <w:szCs w:val="32"/>
        </w:rPr>
        <w:t>29.30</w:t>
      </w:r>
      <w:r w:rsidR="001B4F72" w:rsidRPr="00370DAD">
        <w:rPr>
          <w:rFonts w:ascii="TH SarabunPSK" w:eastAsiaTheme="minorHAnsi" w:hAnsi="TH SarabunPSK" w:cs="TH SarabunPSK"/>
          <w:sz w:val="32"/>
          <w:szCs w:val="32"/>
          <w:cs/>
        </w:rPr>
        <w:t xml:space="preserve"> และนักเรียนชั้นมัธยมศึกษาชั้นปีที่ </w:t>
      </w:r>
      <w:r w:rsidR="001B4F72" w:rsidRPr="00370DAD">
        <w:rPr>
          <w:rFonts w:ascii="TH SarabunPSK" w:eastAsiaTheme="minorHAnsi" w:hAnsi="TH SarabunPSK" w:cs="TH SarabunPSK"/>
          <w:sz w:val="32"/>
          <w:szCs w:val="32"/>
        </w:rPr>
        <w:t xml:space="preserve">4 </w:t>
      </w:r>
      <w:r w:rsidR="001B4F72" w:rsidRPr="00370DAD">
        <w:rPr>
          <w:rFonts w:ascii="TH SarabunPSK" w:eastAsiaTheme="minorHAnsi" w:hAnsi="TH SarabunPSK" w:cs="TH SarabunPSK"/>
          <w:sz w:val="32"/>
          <w:szCs w:val="32"/>
          <w:cs/>
        </w:rPr>
        <w:t xml:space="preserve">ร้อยละ </w:t>
      </w:r>
      <w:r w:rsidR="001B4F72" w:rsidRPr="00370DAD">
        <w:rPr>
          <w:rFonts w:ascii="TH SarabunPSK" w:eastAsiaTheme="minorHAnsi" w:hAnsi="TH SarabunPSK" w:cs="TH SarabunPSK"/>
          <w:sz w:val="32"/>
          <w:szCs w:val="32"/>
        </w:rPr>
        <w:t>14.40</w:t>
      </w:r>
    </w:p>
    <w:p w:rsidR="001B4F72" w:rsidRPr="00370DAD" w:rsidRDefault="001B4F72" w:rsidP="001B4F72">
      <w:pPr>
        <w:rPr>
          <w:rFonts w:ascii="TH SarabunPSK" w:eastAsiaTheme="minorHAnsi" w:hAnsi="TH SarabunPSK" w:cs="TH SarabunPSK"/>
          <w:sz w:val="32"/>
          <w:szCs w:val="32"/>
        </w:rPr>
      </w:pPr>
      <w:r w:rsidRPr="00370DAD">
        <w:rPr>
          <w:rFonts w:ascii="TH SarabunPSK" w:eastAsiaTheme="minorHAnsi" w:hAnsi="TH SarabunPSK" w:cs="TH SarabunPSK"/>
          <w:sz w:val="32"/>
          <w:szCs w:val="32"/>
          <w:cs/>
        </w:rPr>
        <w:t xml:space="preserve">ตารางที่ </w:t>
      </w:r>
      <w:r w:rsidRPr="00370DAD">
        <w:rPr>
          <w:rFonts w:ascii="TH SarabunPSK" w:eastAsiaTheme="minorHAnsi" w:hAnsi="TH SarabunPSK" w:cs="TH SarabunPSK"/>
          <w:sz w:val="32"/>
          <w:szCs w:val="32"/>
        </w:rPr>
        <w:t xml:space="preserve">4 </w:t>
      </w:r>
      <w:r w:rsidRPr="00370DAD">
        <w:rPr>
          <w:rFonts w:ascii="TH SarabunPSK" w:eastAsiaTheme="minorHAnsi" w:hAnsi="TH SarabunPSK" w:cs="TH SarabunPSK"/>
          <w:sz w:val="32"/>
          <w:szCs w:val="32"/>
          <w:cs/>
        </w:rPr>
        <w:t>สถานภาพของผู้ตอบแบบสอบถามจำแนกตามเกรดเฉลี่ย</w:t>
      </w:r>
    </w:p>
    <w:tbl>
      <w:tblPr>
        <w:tblStyle w:val="1a"/>
        <w:tblW w:w="0" w:type="auto"/>
        <w:tblInd w:w="4" w:type="dxa"/>
        <w:tblLook w:val="04A0" w:firstRow="1" w:lastRow="0" w:firstColumn="1" w:lastColumn="0" w:noHBand="0" w:noVBand="1"/>
      </w:tblPr>
      <w:tblGrid>
        <w:gridCol w:w="5837"/>
        <w:gridCol w:w="1230"/>
        <w:gridCol w:w="1228"/>
      </w:tblGrid>
      <w:tr w:rsidR="00370DAD" w:rsidRPr="00370DAD" w:rsidTr="00FA1530">
        <w:tc>
          <w:tcPr>
            <w:tcW w:w="5837" w:type="dxa"/>
          </w:tcPr>
          <w:p w:rsidR="001B4F72" w:rsidRPr="00370DAD" w:rsidRDefault="001B4F72" w:rsidP="001B4F72">
            <w:pPr>
              <w:jc w:val="center"/>
              <w:rPr>
                <w:b/>
                <w:bCs/>
                <w:sz w:val="32"/>
                <w:szCs w:val="32"/>
              </w:rPr>
            </w:pPr>
            <w:r w:rsidRPr="00370DAD">
              <w:rPr>
                <w:b/>
                <w:bCs/>
                <w:sz w:val="32"/>
                <w:szCs w:val="32"/>
                <w:cs/>
              </w:rPr>
              <w:t>เกรดเฉลี่ย</w:t>
            </w:r>
          </w:p>
        </w:tc>
        <w:tc>
          <w:tcPr>
            <w:tcW w:w="1230" w:type="dxa"/>
          </w:tcPr>
          <w:p w:rsidR="001B4F72" w:rsidRPr="00370DAD" w:rsidRDefault="001B4F72" w:rsidP="001B4F72">
            <w:pPr>
              <w:jc w:val="center"/>
              <w:rPr>
                <w:b/>
                <w:bCs/>
                <w:sz w:val="32"/>
                <w:szCs w:val="32"/>
              </w:rPr>
            </w:pPr>
            <w:r w:rsidRPr="00370DAD">
              <w:rPr>
                <w:b/>
                <w:bCs/>
                <w:sz w:val="32"/>
                <w:szCs w:val="32"/>
                <w:cs/>
              </w:rPr>
              <w:t>จำนวน</w:t>
            </w:r>
          </w:p>
        </w:tc>
        <w:tc>
          <w:tcPr>
            <w:tcW w:w="1228" w:type="dxa"/>
          </w:tcPr>
          <w:p w:rsidR="001B4F72" w:rsidRPr="00370DAD" w:rsidRDefault="001B4F72" w:rsidP="001B4F72">
            <w:pPr>
              <w:jc w:val="center"/>
              <w:rPr>
                <w:b/>
                <w:bCs/>
                <w:sz w:val="32"/>
                <w:szCs w:val="32"/>
              </w:rPr>
            </w:pPr>
            <w:r w:rsidRPr="00370DAD">
              <w:rPr>
                <w:b/>
                <w:bCs/>
                <w:sz w:val="32"/>
                <w:szCs w:val="32"/>
                <w:cs/>
              </w:rPr>
              <w:t>ร้อยละ</w:t>
            </w:r>
          </w:p>
        </w:tc>
      </w:tr>
      <w:tr w:rsidR="00370DAD" w:rsidRPr="00370DAD" w:rsidTr="00FA1530">
        <w:tc>
          <w:tcPr>
            <w:tcW w:w="5837" w:type="dxa"/>
          </w:tcPr>
          <w:p w:rsidR="001B4F72" w:rsidRPr="00370DAD" w:rsidRDefault="001B4F72" w:rsidP="000B330C">
            <w:pPr>
              <w:ind w:left="1004" w:hanging="302"/>
              <w:contextualSpacing/>
              <w:rPr>
                <w:sz w:val="32"/>
                <w:szCs w:val="32"/>
              </w:rPr>
            </w:pPr>
            <w:r w:rsidRPr="00370DAD">
              <w:rPr>
                <w:sz w:val="32"/>
                <w:szCs w:val="32"/>
                <w:cs/>
              </w:rPr>
              <w:t xml:space="preserve">น้อยกว่า </w:t>
            </w:r>
            <w:r w:rsidRPr="00370DAD">
              <w:rPr>
                <w:sz w:val="32"/>
                <w:szCs w:val="32"/>
              </w:rPr>
              <w:t>2.00</w:t>
            </w:r>
          </w:p>
          <w:p w:rsidR="001B4F72" w:rsidRPr="00370DAD" w:rsidRDefault="001B4F72" w:rsidP="000B330C">
            <w:pPr>
              <w:ind w:left="1004" w:hanging="302"/>
              <w:contextualSpacing/>
              <w:rPr>
                <w:sz w:val="32"/>
                <w:szCs w:val="32"/>
              </w:rPr>
            </w:pPr>
            <w:r w:rsidRPr="00370DAD">
              <w:rPr>
                <w:sz w:val="32"/>
                <w:szCs w:val="32"/>
              </w:rPr>
              <w:t>2.01-2.50</w:t>
            </w:r>
          </w:p>
          <w:p w:rsidR="001B4F72" w:rsidRPr="00370DAD" w:rsidRDefault="001B4F72" w:rsidP="000B330C">
            <w:pPr>
              <w:ind w:left="1004" w:hanging="302"/>
              <w:contextualSpacing/>
              <w:rPr>
                <w:sz w:val="32"/>
                <w:szCs w:val="32"/>
              </w:rPr>
            </w:pPr>
            <w:r w:rsidRPr="00370DAD">
              <w:rPr>
                <w:sz w:val="32"/>
                <w:szCs w:val="32"/>
              </w:rPr>
              <w:t>2.51-3.00</w:t>
            </w:r>
          </w:p>
          <w:p w:rsidR="001B4F72" w:rsidRPr="00370DAD" w:rsidRDefault="001B4F72" w:rsidP="000B330C">
            <w:pPr>
              <w:ind w:left="1004" w:hanging="302"/>
              <w:contextualSpacing/>
              <w:rPr>
                <w:sz w:val="32"/>
                <w:szCs w:val="32"/>
              </w:rPr>
            </w:pPr>
            <w:r w:rsidRPr="00370DAD">
              <w:rPr>
                <w:sz w:val="32"/>
                <w:szCs w:val="32"/>
              </w:rPr>
              <w:t>3.01-3.50</w:t>
            </w:r>
          </w:p>
          <w:p w:rsidR="001B4F72" w:rsidRPr="00370DAD" w:rsidRDefault="001B4F72" w:rsidP="000B330C">
            <w:pPr>
              <w:ind w:left="1004" w:hanging="302"/>
              <w:contextualSpacing/>
              <w:rPr>
                <w:sz w:val="32"/>
                <w:szCs w:val="32"/>
                <w:cs/>
              </w:rPr>
            </w:pPr>
            <w:r w:rsidRPr="00370DAD">
              <w:rPr>
                <w:sz w:val="32"/>
                <w:szCs w:val="32"/>
              </w:rPr>
              <w:t>3.51-4.00</w:t>
            </w:r>
          </w:p>
        </w:tc>
        <w:tc>
          <w:tcPr>
            <w:tcW w:w="1230" w:type="dxa"/>
          </w:tcPr>
          <w:p w:rsidR="001B4F72" w:rsidRPr="00370DAD" w:rsidRDefault="001B4F72" w:rsidP="001B4F72">
            <w:pPr>
              <w:jc w:val="center"/>
              <w:rPr>
                <w:sz w:val="32"/>
                <w:szCs w:val="32"/>
              </w:rPr>
            </w:pPr>
            <w:r w:rsidRPr="00370DAD">
              <w:rPr>
                <w:sz w:val="32"/>
                <w:szCs w:val="32"/>
              </w:rPr>
              <w:t>0</w:t>
            </w:r>
          </w:p>
          <w:p w:rsidR="001B4F72" w:rsidRPr="00370DAD" w:rsidRDefault="001B4F72" w:rsidP="001B4F72">
            <w:pPr>
              <w:jc w:val="center"/>
              <w:rPr>
                <w:sz w:val="32"/>
                <w:szCs w:val="32"/>
              </w:rPr>
            </w:pPr>
            <w:r w:rsidRPr="00370DAD">
              <w:rPr>
                <w:sz w:val="32"/>
                <w:szCs w:val="32"/>
              </w:rPr>
              <w:t>12</w:t>
            </w:r>
          </w:p>
          <w:p w:rsidR="001B4F72" w:rsidRPr="00370DAD" w:rsidRDefault="001B4F72" w:rsidP="001B4F72">
            <w:pPr>
              <w:jc w:val="center"/>
              <w:rPr>
                <w:sz w:val="32"/>
                <w:szCs w:val="32"/>
              </w:rPr>
            </w:pPr>
            <w:r w:rsidRPr="00370DAD">
              <w:rPr>
                <w:sz w:val="32"/>
                <w:szCs w:val="32"/>
              </w:rPr>
              <w:t>80</w:t>
            </w:r>
          </w:p>
          <w:p w:rsidR="001B4F72" w:rsidRPr="00370DAD" w:rsidRDefault="001B4F72" w:rsidP="001B4F72">
            <w:pPr>
              <w:jc w:val="center"/>
              <w:rPr>
                <w:sz w:val="32"/>
                <w:szCs w:val="32"/>
              </w:rPr>
            </w:pPr>
            <w:r w:rsidRPr="00370DAD">
              <w:rPr>
                <w:sz w:val="32"/>
                <w:szCs w:val="32"/>
              </w:rPr>
              <w:t>190</w:t>
            </w:r>
          </w:p>
          <w:p w:rsidR="001B4F72" w:rsidRPr="00370DAD" w:rsidRDefault="001B4F72" w:rsidP="001B4F72">
            <w:pPr>
              <w:jc w:val="center"/>
              <w:rPr>
                <w:sz w:val="32"/>
                <w:szCs w:val="32"/>
                <w:cs/>
              </w:rPr>
            </w:pPr>
            <w:r w:rsidRPr="00370DAD">
              <w:rPr>
                <w:sz w:val="32"/>
                <w:szCs w:val="32"/>
              </w:rPr>
              <w:t>80</w:t>
            </w:r>
          </w:p>
        </w:tc>
        <w:tc>
          <w:tcPr>
            <w:tcW w:w="1228" w:type="dxa"/>
          </w:tcPr>
          <w:p w:rsidR="001B4F72" w:rsidRPr="00370DAD" w:rsidRDefault="001B4F72" w:rsidP="001B4F72">
            <w:pPr>
              <w:jc w:val="center"/>
              <w:rPr>
                <w:sz w:val="32"/>
                <w:szCs w:val="32"/>
              </w:rPr>
            </w:pPr>
            <w:r w:rsidRPr="00370DAD">
              <w:rPr>
                <w:sz w:val="32"/>
                <w:szCs w:val="32"/>
              </w:rPr>
              <w:t>0</w:t>
            </w:r>
          </w:p>
          <w:p w:rsidR="001B4F72" w:rsidRPr="00370DAD" w:rsidRDefault="001B4F72" w:rsidP="001B4F72">
            <w:pPr>
              <w:jc w:val="center"/>
              <w:rPr>
                <w:sz w:val="32"/>
                <w:szCs w:val="32"/>
              </w:rPr>
            </w:pPr>
            <w:r w:rsidRPr="00370DAD">
              <w:rPr>
                <w:sz w:val="32"/>
                <w:szCs w:val="32"/>
              </w:rPr>
              <w:t>3.32</w:t>
            </w:r>
          </w:p>
          <w:p w:rsidR="001B4F72" w:rsidRPr="00370DAD" w:rsidRDefault="001B4F72" w:rsidP="001B4F72">
            <w:pPr>
              <w:jc w:val="center"/>
              <w:rPr>
                <w:sz w:val="32"/>
                <w:szCs w:val="32"/>
              </w:rPr>
            </w:pPr>
            <w:r w:rsidRPr="00370DAD">
              <w:rPr>
                <w:sz w:val="32"/>
                <w:szCs w:val="32"/>
              </w:rPr>
              <w:t>22.10</w:t>
            </w:r>
          </w:p>
          <w:p w:rsidR="001B4F72" w:rsidRPr="00370DAD" w:rsidRDefault="001B4F72" w:rsidP="001B4F72">
            <w:pPr>
              <w:jc w:val="center"/>
              <w:rPr>
                <w:sz w:val="32"/>
                <w:szCs w:val="32"/>
              </w:rPr>
            </w:pPr>
            <w:r w:rsidRPr="00370DAD">
              <w:rPr>
                <w:sz w:val="32"/>
                <w:szCs w:val="32"/>
              </w:rPr>
              <w:t>52.48</w:t>
            </w:r>
          </w:p>
          <w:p w:rsidR="001B4F72" w:rsidRPr="00370DAD" w:rsidRDefault="001B4F72" w:rsidP="001B4F72">
            <w:pPr>
              <w:jc w:val="center"/>
              <w:rPr>
                <w:sz w:val="32"/>
                <w:szCs w:val="32"/>
              </w:rPr>
            </w:pPr>
            <w:r w:rsidRPr="00370DAD">
              <w:rPr>
                <w:sz w:val="32"/>
                <w:szCs w:val="32"/>
              </w:rPr>
              <w:t>22.10</w:t>
            </w:r>
          </w:p>
        </w:tc>
      </w:tr>
      <w:tr w:rsidR="001B4F72" w:rsidRPr="00370DAD" w:rsidTr="00FA1530">
        <w:tc>
          <w:tcPr>
            <w:tcW w:w="5837" w:type="dxa"/>
          </w:tcPr>
          <w:p w:rsidR="001B4F72" w:rsidRPr="00370DAD" w:rsidRDefault="001B4F72" w:rsidP="000B330C">
            <w:pPr>
              <w:ind w:left="720" w:hanging="18"/>
              <w:rPr>
                <w:b/>
                <w:bCs/>
                <w:sz w:val="32"/>
                <w:szCs w:val="32"/>
                <w:cs/>
              </w:rPr>
            </w:pPr>
            <w:r w:rsidRPr="00370DAD">
              <w:rPr>
                <w:b/>
                <w:bCs/>
                <w:sz w:val="32"/>
                <w:szCs w:val="32"/>
                <w:cs/>
              </w:rPr>
              <w:t>รวม</w:t>
            </w:r>
          </w:p>
        </w:tc>
        <w:tc>
          <w:tcPr>
            <w:tcW w:w="1230" w:type="dxa"/>
          </w:tcPr>
          <w:p w:rsidR="001B4F72" w:rsidRPr="00370DAD" w:rsidRDefault="001B4F72" w:rsidP="001B4F72">
            <w:pPr>
              <w:jc w:val="center"/>
              <w:rPr>
                <w:b/>
                <w:bCs/>
                <w:sz w:val="32"/>
                <w:szCs w:val="32"/>
              </w:rPr>
            </w:pPr>
            <w:r w:rsidRPr="00370DAD">
              <w:rPr>
                <w:b/>
                <w:bCs/>
                <w:sz w:val="32"/>
                <w:szCs w:val="32"/>
              </w:rPr>
              <w:t>362</w:t>
            </w:r>
          </w:p>
        </w:tc>
        <w:tc>
          <w:tcPr>
            <w:tcW w:w="1228" w:type="dxa"/>
          </w:tcPr>
          <w:p w:rsidR="001B4F72" w:rsidRPr="00370DAD" w:rsidRDefault="001B4F72" w:rsidP="001B4F72">
            <w:pPr>
              <w:jc w:val="center"/>
              <w:rPr>
                <w:b/>
                <w:bCs/>
                <w:sz w:val="32"/>
                <w:szCs w:val="32"/>
              </w:rPr>
            </w:pPr>
            <w:r w:rsidRPr="00370DAD">
              <w:rPr>
                <w:b/>
                <w:bCs/>
                <w:sz w:val="32"/>
                <w:szCs w:val="32"/>
              </w:rPr>
              <w:t>100</w:t>
            </w:r>
          </w:p>
        </w:tc>
      </w:tr>
    </w:tbl>
    <w:p w:rsidR="001B4F72" w:rsidRPr="00370DAD" w:rsidRDefault="001B4F72" w:rsidP="001B4F72">
      <w:pPr>
        <w:ind w:firstLine="720"/>
        <w:rPr>
          <w:rFonts w:ascii="TH SarabunPSK" w:eastAsiaTheme="minorHAnsi" w:hAnsi="TH SarabunPSK" w:cs="TH SarabunPSK"/>
          <w:sz w:val="32"/>
          <w:szCs w:val="32"/>
        </w:rPr>
      </w:pPr>
    </w:p>
    <w:p w:rsidR="001B4F72" w:rsidRPr="00370DAD" w:rsidRDefault="000B330C" w:rsidP="000B330C">
      <w:pPr>
        <w:tabs>
          <w:tab w:val="left" w:pos="900"/>
        </w:tabs>
        <w:ind w:firstLine="720"/>
        <w:jc w:val="thaiDistribute"/>
        <w:rPr>
          <w:rFonts w:ascii="TH SarabunPSK" w:eastAsiaTheme="minorHAnsi" w:hAnsi="TH SarabunPSK" w:cs="TH SarabunPSK"/>
          <w:sz w:val="32"/>
          <w:szCs w:val="32"/>
        </w:rPr>
      </w:pPr>
      <w:r w:rsidRPr="00370DAD">
        <w:rPr>
          <w:rFonts w:ascii="TH SarabunPSK" w:eastAsiaTheme="minorHAnsi" w:hAnsi="TH SarabunPSK" w:cs="TH SarabunPSK"/>
          <w:sz w:val="32"/>
          <w:szCs w:val="32"/>
          <w:cs/>
        </w:rPr>
        <w:tab/>
      </w:r>
      <w:r w:rsidR="001B4F72" w:rsidRPr="00370DAD">
        <w:rPr>
          <w:rFonts w:ascii="TH SarabunPSK" w:eastAsiaTheme="minorHAnsi" w:hAnsi="TH SarabunPSK" w:cs="TH SarabunPSK"/>
          <w:sz w:val="32"/>
          <w:szCs w:val="32"/>
          <w:cs/>
        </w:rPr>
        <w:t xml:space="preserve">จากตารางที่ </w:t>
      </w:r>
      <w:r w:rsidR="001B4F72" w:rsidRPr="00370DAD">
        <w:rPr>
          <w:rFonts w:ascii="TH SarabunPSK" w:eastAsiaTheme="minorHAnsi" w:hAnsi="TH SarabunPSK" w:cs="TH SarabunPSK"/>
          <w:sz w:val="32"/>
          <w:szCs w:val="32"/>
        </w:rPr>
        <w:t xml:space="preserve">4 </w:t>
      </w:r>
      <w:r w:rsidR="001B4F72" w:rsidRPr="00370DAD">
        <w:rPr>
          <w:rFonts w:ascii="TH SarabunPSK" w:eastAsiaTheme="minorHAnsi" w:hAnsi="TH SarabunPSK" w:cs="TH SarabunPSK"/>
          <w:sz w:val="32"/>
          <w:szCs w:val="32"/>
          <w:cs/>
        </w:rPr>
        <w:t xml:space="preserve">พบว่านักเรียนที่เป็นกลุ่มตัวอย่างที่ตอบแบบสอบถามมีเกรดเฉลี่ยมากที่สุดคือ เกรดเฉลี่ย ระหว่าง </w:t>
      </w:r>
      <w:r w:rsidR="001B4F72" w:rsidRPr="00370DAD">
        <w:rPr>
          <w:rFonts w:ascii="TH SarabunPSK" w:eastAsiaTheme="minorHAnsi" w:hAnsi="TH SarabunPSK" w:cs="TH SarabunPSK"/>
          <w:sz w:val="32"/>
          <w:szCs w:val="32"/>
        </w:rPr>
        <w:t xml:space="preserve">3.01-3.50 </w:t>
      </w:r>
      <w:r w:rsidR="001B4F72" w:rsidRPr="00370DAD">
        <w:rPr>
          <w:rFonts w:ascii="TH SarabunPSK" w:eastAsiaTheme="minorHAnsi" w:hAnsi="TH SarabunPSK" w:cs="TH SarabunPSK"/>
          <w:sz w:val="32"/>
          <w:szCs w:val="32"/>
          <w:cs/>
        </w:rPr>
        <w:t xml:space="preserve">คิดเป็นร้อยละ </w:t>
      </w:r>
      <w:r w:rsidR="001B4F72" w:rsidRPr="00370DAD">
        <w:rPr>
          <w:rFonts w:ascii="TH SarabunPSK" w:eastAsiaTheme="minorHAnsi" w:hAnsi="TH SarabunPSK" w:cs="TH SarabunPSK"/>
          <w:sz w:val="32"/>
          <w:szCs w:val="32"/>
        </w:rPr>
        <w:t xml:space="preserve">52.48 </w:t>
      </w:r>
      <w:r w:rsidR="001B4F72" w:rsidRPr="00370DAD">
        <w:rPr>
          <w:rFonts w:ascii="TH SarabunPSK" w:eastAsiaTheme="minorHAnsi" w:hAnsi="TH SarabunPSK" w:cs="TH SarabunPSK"/>
          <w:sz w:val="32"/>
          <w:szCs w:val="32"/>
          <w:cs/>
        </w:rPr>
        <w:t>รองลงมา</w:t>
      </w:r>
      <w:r w:rsidR="001B4F72" w:rsidRPr="00370DAD">
        <w:rPr>
          <w:rFonts w:ascii="TH SarabunPSK" w:eastAsiaTheme="minorHAnsi" w:hAnsi="TH SarabunPSK" w:cs="TH SarabunPSK"/>
          <w:sz w:val="32"/>
          <w:szCs w:val="32"/>
        </w:rPr>
        <w:t xml:space="preserve"> </w:t>
      </w:r>
      <w:r w:rsidR="001B4F72" w:rsidRPr="00370DAD">
        <w:rPr>
          <w:rFonts w:ascii="TH SarabunPSK" w:eastAsiaTheme="minorHAnsi" w:hAnsi="TH SarabunPSK" w:cs="TH SarabunPSK"/>
          <w:sz w:val="32"/>
          <w:szCs w:val="32"/>
          <w:cs/>
        </w:rPr>
        <w:t xml:space="preserve">เกรดเฉลี่ยเท่ากัน คือ เกรดเฉลี่ยระเหว่าง </w:t>
      </w:r>
      <w:r w:rsidR="001B4F72" w:rsidRPr="00370DAD">
        <w:rPr>
          <w:rFonts w:ascii="TH SarabunPSK" w:eastAsiaTheme="minorHAnsi" w:hAnsi="TH SarabunPSK" w:cs="TH SarabunPSK"/>
          <w:sz w:val="32"/>
          <w:szCs w:val="32"/>
        </w:rPr>
        <w:t xml:space="preserve">2.51-3.00 </w:t>
      </w:r>
      <w:r w:rsidR="001B4F72" w:rsidRPr="00370DAD">
        <w:rPr>
          <w:rFonts w:ascii="TH SarabunPSK" w:eastAsiaTheme="minorHAnsi" w:hAnsi="TH SarabunPSK" w:cs="TH SarabunPSK"/>
          <w:sz w:val="32"/>
          <w:szCs w:val="32"/>
          <w:cs/>
        </w:rPr>
        <w:t xml:space="preserve">และ </w:t>
      </w:r>
      <w:r w:rsidR="001B4F72" w:rsidRPr="00370DAD">
        <w:rPr>
          <w:rFonts w:ascii="TH SarabunPSK" w:eastAsiaTheme="minorHAnsi" w:hAnsi="TH SarabunPSK" w:cs="TH SarabunPSK"/>
          <w:sz w:val="32"/>
          <w:szCs w:val="32"/>
        </w:rPr>
        <w:t>3.51-4.00</w:t>
      </w:r>
      <w:r w:rsidR="001B4F72" w:rsidRPr="00370DAD">
        <w:rPr>
          <w:rFonts w:ascii="TH SarabunPSK" w:eastAsiaTheme="minorHAnsi" w:hAnsi="TH SarabunPSK" w:cs="TH SarabunPSK"/>
          <w:sz w:val="32"/>
          <w:szCs w:val="32"/>
          <w:cs/>
        </w:rPr>
        <w:t xml:space="preserve"> </w:t>
      </w:r>
      <w:r w:rsidR="001B4F72" w:rsidRPr="00370DAD">
        <w:rPr>
          <w:rFonts w:ascii="TH SarabunPSK" w:eastAsiaTheme="minorHAnsi" w:hAnsi="TH SarabunPSK" w:cs="TH SarabunPSK"/>
          <w:sz w:val="32"/>
          <w:szCs w:val="32"/>
        </w:rPr>
        <w:t xml:space="preserve"> </w:t>
      </w:r>
      <w:r w:rsidR="001B4F72" w:rsidRPr="00370DAD">
        <w:rPr>
          <w:rFonts w:ascii="TH SarabunPSK" w:eastAsiaTheme="minorHAnsi" w:hAnsi="TH SarabunPSK" w:cs="TH SarabunPSK"/>
          <w:sz w:val="32"/>
          <w:szCs w:val="32"/>
          <w:cs/>
        </w:rPr>
        <w:t xml:space="preserve">ร้อยละ </w:t>
      </w:r>
      <w:r w:rsidR="001B4F72" w:rsidRPr="00370DAD">
        <w:rPr>
          <w:rFonts w:ascii="TH SarabunPSK" w:eastAsiaTheme="minorHAnsi" w:hAnsi="TH SarabunPSK" w:cs="TH SarabunPSK"/>
          <w:sz w:val="32"/>
          <w:szCs w:val="32"/>
        </w:rPr>
        <w:t xml:space="preserve">22.10 </w:t>
      </w:r>
      <w:r w:rsidR="001B4F72" w:rsidRPr="00370DAD">
        <w:rPr>
          <w:rFonts w:ascii="TH SarabunPSK" w:eastAsiaTheme="minorHAnsi" w:hAnsi="TH SarabunPSK" w:cs="TH SarabunPSK"/>
          <w:sz w:val="32"/>
          <w:szCs w:val="32"/>
          <w:cs/>
        </w:rPr>
        <w:t xml:space="preserve"> เกรดเฉลี่ยระหว่าง </w:t>
      </w:r>
      <w:r w:rsidR="001B4F72" w:rsidRPr="00370DAD">
        <w:rPr>
          <w:rFonts w:ascii="TH SarabunPSK" w:eastAsiaTheme="minorHAnsi" w:hAnsi="TH SarabunPSK" w:cs="TH SarabunPSK"/>
          <w:sz w:val="32"/>
          <w:szCs w:val="32"/>
        </w:rPr>
        <w:t xml:space="preserve">2.01-2.50 </w:t>
      </w:r>
      <w:r w:rsidR="001B4F72" w:rsidRPr="00370DAD">
        <w:rPr>
          <w:rFonts w:ascii="TH SarabunPSK" w:eastAsiaTheme="minorHAnsi" w:hAnsi="TH SarabunPSK" w:cs="TH SarabunPSK"/>
          <w:sz w:val="32"/>
          <w:szCs w:val="32"/>
          <w:cs/>
        </w:rPr>
        <w:t xml:space="preserve">ร้อยละ </w:t>
      </w:r>
      <w:r w:rsidR="001B4F72" w:rsidRPr="00370DAD">
        <w:rPr>
          <w:rFonts w:ascii="TH SarabunPSK" w:eastAsiaTheme="minorHAnsi" w:hAnsi="TH SarabunPSK" w:cs="TH SarabunPSK"/>
          <w:sz w:val="32"/>
          <w:szCs w:val="32"/>
        </w:rPr>
        <w:t xml:space="preserve">3.32 </w:t>
      </w:r>
      <w:r w:rsidRPr="00370DAD">
        <w:rPr>
          <w:rFonts w:ascii="TH SarabunPSK" w:eastAsiaTheme="minorHAnsi" w:hAnsi="TH SarabunPSK" w:cs="TH SarabunPSK"/>
          <w:sz w:val="32"/>
          <w:szCs w:val="32"/>
        </w:rPr>
        <w:t xml:space="preserve">   </w:t>
      </w:r>
      <w:r w:rsidR="001B4F72" w:rsidRPr="00370DAD">
        <w:rPr>
          <w:rFonts w:ascii="TH SarabunPSK" w:eastAsiaTheme="minorHAnsi" w:hAnsi="TH SarabunPSK" w:cs="TH SarabunPSK"/>
          <w:sz w:val="32"/>
          <w:szCs w:val="32"/>
          <w:cs/>
        </w:rPr>
        <w:t xml:space="preserve">ไม่มีนักเรียนที่มีเกรดเฉลี่ยน้อยกว่า </w:t>
      </w:r>
      <w:r w:rsidR="001B4F72" w:rsidRPr="00370DAD">
        <w:rPr>
          <w:rFonts w:ascii="TH SarabunPSK" w:eastAsiaTheme="minorHAnsi" w:hAnsi="TH SarabunPSK" w:cs="TH SarabunPSK"/>
          <w:sz w:val="32"/>
          <w:szCs w:val="32"/>
        </w:rPr>
        <w:t xml:space="preserve">2.00 </w:t>
      </w:r>
      <w:r w:rsidR="001B4F72" w:rsidRPr="00370DAD">
        <w:rPr>
          <w:rFonts w:ascii="TH SarabunPSK" w:eastAsiaTheme="minorHAnsi" w:hAnsi="TH SarabunPSK" w:cs="TH SarabunPSK"/>
          <w:sz w:val="32"/>
          <w:szCs w:val="32"/>
          <w:cs/>
        </w:rPr>
        <w:t>ตอบแบบสอบถาม</w:t>
      </w:r>
    </w:p>
    <w:p w:rsidR="001B4F72" w:rsidRPr="00370DAD" w:rsidRDefault="001B4F72" w:rsidP="001B4F72">
      <w:pPr>
        <w:rPr>
          <w:rFonts w:ascii="TH SarabunPSK" w:eastAsiaTheme="minorHAnsi" w:hAnsi="TH SarabunPSK" w:cs="TH SarabunPSK"/>
          <w:sz w:val="32"/>
          <w:szCs w:val="32"/>
        </w:rPr>
      </w:pPr>
      <w:r w:rsidRPr="00370DAD">
        <w:rPr>
          <w:rFonts w:ascii="TH SarabunPSK" w:eastAsiaTheme="minorHAnsi" w:hAnsi="TH SarabunPSK" w:cs="TH SarabunPSK"/>
          <w:sz w:val="32"/>
          <w:szCs w:val="32"/>
          <w:cs/>
        </w:rPr>
        <w:t xml:space="preserve">ตารางที่ </w:t>
      </w:r>
      <w:r w:rsidRPr="00370DAD">
        <w:rPr>
          <w:rFonts w:ascii="TH SarabunPSK" w:eastAsiaTheme="minorHAnsi" w:hAnsi="TH SarabunPSK" w:cs="TH SarabunPSK"/>
          <w:sz w:val="32"/>
          <w:szCs w:val="32"/>
        </w:rPr>
        <w:t xml:space="preserve">5 </w:t>
      </w:r>
      <w:r w:rsidRPr="00370DAD">
        <w:rPr>
          <w:rFonts w:ascii="TH SarabunPSK" w:eastAsiaTheme="minorHAnsi" w:hAnsi="TH SarabunPSK" w:cs="TH SarabunPSK"/>
          <w:sz w:val="32"/>
          <w:szCs w:val="32"/>
          <w:cs/>
        </w:rPr>
        <w:t>สถานภาพของผู้ตอบแบบสอบถามจำแนกตามอาชีพของบิดามารดา หรือ ผู้ปกครอง</w:t>
      </w:r>
    </w:p>
    <w:tbl>
      <w:tblPr>
        <w:tblStyle w:val="1a"/>
        <w:tblW w:w="0" w:type="auto"/>
        <w:tblInd w:w="31" w:type="dxa"/>
        <w:tblLook w:val="04A0" w:firstRow="1" w:lastRow="0" w:firstColumn="1" w:lastColumn="0" w:noHBand="0" w:noVBand="1"/>
      </w:tblPr>
      <w:tblGrid>
        <w:gridCol w:w="5838"/>
        <w:gridCol w:w="1216"/>
        <w:gridCol w:w="1214"/>
      </w:tblGrid>
      <w:tr w:rsidR="00370DAD" w:rsidRPr="00370DAD" w:rsidTr="00FA1530">
        <w:tc>
          <w:tcPr>
            <w:tcW w:w="5838" w:type="dxa"/>
          </w:tcPr>
          <w:p w:rsidR="001B4F72" w:rsidRPr="00370DAD" w:rsidRDefault="001B4F72" w:rsidP="001B4F72">
            <w:pPr>
              <w:jc w:val="center"/>
              <w:rPr>
                <w:b/>
                <w:bCs/>
                <w:sz w:val="32"/>
                <w:szCs w:val="40"/>
              </w:rPr>
            </w:pPr>
            <w:r w:rsidRPr="00370DAD">
              <w:rPr>
                <w:b/>
                <w:bCs/>
                <w:sz w:val="32"/>
                <w:szCs w:val="32"/>
                <w:cs/>
              </w:rPr>
              <w:t>อาชีพของบิดามารดา หรือ ผู้ปกครอง</w:t>
            </w:r>
          </w:p>
        </w:tc>
        <w:tc>
          <w:tcPr>
            <w:tcW w:w="1216" w:type="dxa"/>
          </w:tcPr>
          <w:p w:rsidR="001B4F72" w:rsidRPr="00370DAD" w:rsidRDefault="001B4F72" w:rsidP="001B4F72">
            <w:pPr>
              <w:jc w:val="center"/>
              <w:rPr>
                <w:b/>
                <w:bCs/>
                <w:sz w:val="32"/>
                <w:szCs w:val="32"/>
              </w:rPr>
            </w:pPr>
            <w:r w:rsidRPr="00370DAD">
              <w:rPr>
                <w:b/>
                <w:bCs/>
                <w:sz w:val="32"/>
                <w:szCs w:val="32"/>
                <w:cs/>
              </w:rPr>
              <w:t>จำนวน</w:t>
            </w:r>
          </w:p>
        </w:tc>
        <w:tc>
          <w:tcPr>
            <w:tcW w:w="1214" w:type="dxa"/>
          </w:tcPr>
          <w:p w:rsidR="001B4F72" w:rsidRPr="00370DAD" w:rsidRDefault="001B4F72" w:rsidP="001B4F72">
            <w:pPr>
              <w:jc w:val="center"/>
              <w:rPr>
                <w:b/>
                <w:bCs/>
                <w:sz w:val="32"/>
                <w:szCs w:val="32"/>
              </w:rPr>
            </w:pPr>
            <w:r w:rsidRPr="00370DAD">
              <w:rPr>
                <w:b/>
                <w:bCs/>
                <w:sz w:val="32"/>
                <w:szCs w:val="32"/>
                <w:cs/>
              </w:rPr>
              <w:t>ร้อยละ</w:t>
            </w:r>
          </w:p>
        </w:tc>
      </w:tr>
      <w:tr w:rsidR="00370DAD" w:rsidRPr="00370DAD" w:rsidTr="00FA1530">
        <w:tc>
          <w:tcPr>
            <w:tcW w:w="5838" w:type="dxa"/>
          </w:tcPr>
          <w:p w:rsidR="001B4F72" w:rsidRPr="00370DAD" w:rsidRDefault="001B4F72" w:rsidP="000B330C">
            <w:pPr>
              <w:ind w:left="1004" w:hanging="329"/>
              <w:contextualSpacing/>
              <w:rPr>
                <w:sz w:val="32"/>
                <w:szCs w:val="32"/>
              </w:rPr>
            </w:pPr>
            <w:r w:rsidRPr="00370DAD">
              <w:rPr>
                <w:sz w:val="32"/>
                <w:szCs w:val="32"/>
                <w:cs/>
              </w:rPr>
              <w:t>ค้าขาย</w:t>
            </w:r>
          </w:p>
          <w:p w:rsidR="001B4F72" w:rsidRPr="00370DAD" w:rsidRDefault="001B4F72" w:rsidP="000B330C">
            <w:pPr>
              <w:ind w:left="1004" w:hanging="329"/>
              <w:contextualSpacing/>
              <w:rPr>
                <w:sz w:val="32"/>
                <w:szCs w:val="32"/>
              </w:rPr>
            </w:pPr>
            <w:r w:rsidRPr="00370DAD">
              <w:rPr>
                <w:sz w:val="32"/>
                <w:szCs w:val="32"/>
                <w:cs/>
              </w:rPr>
              <w:t>ข้าราชการ</w:t>
            </w:r>
          </w:p>
          <w:p w:rsidR="001B4F72" w:rsidRPr="00370DAD" w:rsidRDefault="001B4F72" w:rsidP="000B330C">
            <w:pPr>
              <w:ind w:left="1004" w:hanging="329"/>
              <w:contextualSpacing/>
              <w:rPr>
                <w:sz w:val="32"/>
                <w:szCs w:val="32"/>
              </w:rPr>
            </w:pPr>
            <w:r w:rsidRPr="00370DAD">
              <w:rPr>
                <w:sz w:val="32"/>
                <w:szCs w:val="32"/>
                <w:cs/>
              </w:rPr>
              <w:t>พนักงานรัฐวิสาหกิจ</w:t>
            </w:r>
          </w:p>
          <w:p w:rsidR="001B4F72" w:rsidRPr="00370DAD" w:rsidRDefault="001B4F72" w:rsidP="000B330C">
            <w:pPr>
              <w:ind w:left="1004" w:hanging="329"/>
              <w:contextualSpacing/>
              <w:rPr>
                <w:sz w:val="32"/>
                <w:szCs w:val="32"/>
              </w:rPr>
            </w:pPr>
            <w:r w:rsidRPr="00370DAD">
              <w:rPr>
                <w:sz w:val="32"/>
                <w:szCs w:val="32"/>
                <w:cs/>
              </w:rPr>
              <w:t>เกษตร</w:t>
            </w:r>
          </w:p>
          <w:p w:rsidR="001B4F72" w:rsidRPr="00370DAD" w:rsidRDefault="001B4F72" w:rsidP="000B330C">
            <w:pPr>
              <w:ind w:left="1004" w:hanging="329"/>
              <w:contextualSpacing/>
              <w:rPr>
                <w:sz w:val="32"/>
                <w:szCs w:val="32"/>
              </w:rPr>
            </w:pPr>
            <w:r w:rsidRPr="00370DAD">
              <w:rPr>
                <w:sz w:val="32"/>
                <w:szCs w:val="32"/>
                <w:cs/>
              </w:rPr>
              <w:t>ลูกจ้าง</w:t>
            </w:r>
          </w:p>
          <w:p w:rsidR="001B4F72" w:rsidRPr="00370DAD" w:rsidRDefault="001B4F72" w:rsidP="000B330C">
            <w:pPr>
              <w:ind w:left="1004" w:hanging="329"/>
              <w:contextualSpacing/>
              <w:rPr>
                <w:sz w:val="32"/>
                <w:szCs w:val="32"/>
              </w:rPr>
            </w:pPr>
            <w:r w:rsidRPr="00370DAD">
              <w:rPr>
                <w:sz w:val="32"/>
                <w:szCs w:val="32"/>
                <w:cs/>
              </w:rPr>
              <w:t>ธุรกิจส่วนตัว</w:t>
            </w:r>
          </w:p>
          <w:p w:rsidR="001B4F72" w:rsidRPr="00370DAD" w:rsidRDefault="001B4F72" w:rsidP="000B330C">
            <w:pPr>
              <w:ind w:left="1004" w:hanging="329"/>
              <w:contextualSpacing/>
              <w:rPr>
                <w:sz w:val="32"/>
                <w:szCs w:val="32"/>
                <w:cs/>
              </w:rPr>
            </w:pPr>
            <w:r w:rsidRPr="00370DAD">
              <w:rPr>
                <w:sz w:val="32"/>
                <w:szCs w:val="32"/>
                <w:cs/>
              </w:rPr>
              <w:t>อื่นๆ</w:t>
            </w:r>
          </w:p>
        </w:tc>
        <w:tc>
          <w:tcPr>
            <w:tcW w:w="1216" w:type="dxa"/>
          </w:tcPr>
          <w:p w:rsidR="001B4F72" w:rsidRPr="00370DAD" w:rsidRDefault="001B4F72" w:rsidP="001B4F72">
            <w:pPr>
              <w:jc w:val="center"/>
              <w:rPr>
                <w:sz w:val="32"/>
                <w:szCs w:val="32"/>
              </w:rPr>
            </w:pPr>
            <w:r w:rsidRPr="00370DAD">
              <w:rPr>
                <w:sz w:val="32"/>
                <w:szCs w:val="32"/>
              </w:rPr>
              <w:t>54</w:t>
            </w:r>
          </w:p>
          <w:p w:rsidR="001B4F72" w:rsidRPr="00370DAD" w:rsidRDefault="001B4F72" w:rsidP="001B4F72">
            <w:pPr>
              <w:jc w:val="center"/>
              <w:rPr>
                <w:sz w:val="32"/>
                <w:szCs w:val="32"/>
              </w:rPr>
            </w:pPr>
            <w:r w:rsidRPr="00370DAD">
              <w:rPr>
                <w:sz w:val="32"/>
                <w:szCs w:val="32"/>
              </w:rPr>
              <w:t>88</w:t>
            </w:r>
          </w:p>
          <w:p w:rsidR="001B4F72" w:rsidRPr="00370DAD" w:rsidRDefault="001B4F72" w:rsidP="001B4F72">
            <w:pPr>
              <w:jc w:val="center"/>
              <w:rPr>
                <w:sz w:val="32"/>
                <w:szCs w:val="32"/>
              </w:rPr>
            </w:pPr>
            <w:r w:rsidRPr="00370DAD">
              <w:rPr>
                <w:sz w:val="32"/>
                <w:szCs w:val="32"/>
              </w:rPr>
              <w:t>86</w:t>
            </w:r>
          </w:p>
          <w:p w:rsidR="001B4F72" w:rsidRPr="00370DAD" w:rsidRDefault="001B4F72" w:rsidP="001B4F72">
            <w:pPr>
              <w:jc w:val="center"/>
              <w:rPr>
                <w:sz w:val="32"/>
                <w:szCs w:val="32"/>
              </w:rPr>
            </w:pPr>
            <w:r w:rsidRPr="00370DAD">
              <w:rPr>
                <w:sz w:val="32"/>
                <w:szCs w:val="32"/>
              </w:rPr>
              <w:t>46</w:t>
            </w:r>
          </w:p>
          <w:p w:rsidR="001B4F72" w:rsidRPr="00370DAD" w:rsidRDefault="001B4F72" w:rsidP="001B4F72">
            <w:pPr>
              <w:jc w:val="center"/>
              <w:rPr>
                <w:sz w:val="32"/>
                <w:szCs w:val="32"/>
              </w:rPr>
            </w:pPr>
            <w:r w:rsidRPr="00370DAD">
              <w:rPr>
                <w:sz w:val="32"/>
                <w:szCs w:val="32"/>
              </w:rPr>
              <w:t>30</w:t>
            </w:r>
          </w:p>
          <w:p w:rsidR="001B4F72" w:rsidRPr="00370DAD" w:rsidRDefault="001B4F72" w:rsidP="001B4F72">
            <w:pPr>
              <w:jc w:val="center"/>
              <w:rPr>
                <w:sz w:val="32"/>
                <w:szCs w:val="32"/>
              </w:rPr>
            </w:pPr>
            <w:r w:rsidRPr="00370DAD">
              <w:rPr>
                <w:sz w:val="32"/>
                <w:szCs w:val="32"/>
              </w:rPr>
              <w:t>56</w:t>
            </w:r>
          </w:p>
          <w:p w:rsidR="001B4F72" w:rsidRPr="00370DAD" w:rsidRDefault="001B4F72" w:rsidP="001B4F72">
            <w:pPr>
              <w:jc w:val="center"/>
              <w:rPr>
                <w:sz w:val="32"/>
                <w:szCs w:val="32"/>
                <w:cs/>
              </w:rPr>
            </w:pPr>
            <w:r w:rsidRPr="00370DAD">
              <w:rPr>
                <w:sz w:val="32"/>
                <w:szCs w:val="32"/>
              </w:rPr>
              <w:t>2</w:t>
            </w:r>
          </w:p>
        </w:tc>
        <w:tc>
          <w:tcPr>
            <w:tcW w:w="1214" w:type="dxa"/>
          </w:tcPr>
          <w:p w:rsidR="001B4F72" w:rsidRPr="00370DAD" w:rsidRDefault="001B4F72" w:rsidP="001B4F72">
            <w:pPr>
              <w:jc w:val="center"/>
              <w:rPr>
                <w:sz w:val="32"/>
                <w:szCs w:val="32"/>
              </w:rPr>
            </w:pPr>
            <w:r w:rsidRPr="00370DAD">
              <w:rPr>
                <w:sz w:val="32"/>
                <w:szCs w:val="32"/>
              </w:rPr>
              <w:t>14.90</w:t>
            </w:r>
          </w:p>
          <w:p w:rsidR="001B4F72" w:rsidRPr="00370DAD" w:rsidRDefault="001B4F72" w:rsidP="001B4F72">
            <w:pPr>
              <w:jc w:val="center"/>
              <w:rPr>
                <w:sz w:val="32"/>
                <w:szCs w:val="32"/>
              </w:rPr>
            </w:pPr>
            <w:r w:rsidRPr="00370DAD">
              <w:rPr>
                <w:sz w:val="32"/>
                <w:szCs w:val="32"/>
              </w:rPr>
              <w:t>24.30</w:t>
            </w:r>
          </w:p>
          <w:p w:rsidR="001B4F72" w:rsidRPr="00370DAD" w:rsidRDefault="001B4F72" w:rsidP="001B4F72">
            <w:pPr>
              <w:jc w:val="center"/>
              <w:rPr>
                <w:sz w:val="32"/>
                <w:szCs w:val="32"/>
              </w:rPr>
            </w:pPr>
            <w:r w:rsidRPr="00370DAD">
              <w:rPr>
                <w:sz w:val="32"/>
                <w:szCs w:val="32"/>
              </w:rPr>
              <w:t>23.80</w:t>
            </w:r>
          </w:p>
          <w:p w:rsidR="001B4F72" w:rsidRPr="00370DAD" w:rsidRDefault="001B4F72" w:rsidP="001B4F72">
            <w:pPr>
              <w:jc w:val="center"/>
              <w:rPr>
                <w:sz w:val="32"/>
                <w:szCs w:val="32"/>
              </w:rPr>
            </w:pPr>
            <w:r w:rsidRPr="00370DAD">
              <w:rPr>
                <w:sz w:val="32"/>
                <w:szCs w:val="32"/>
              </w:rPr>
              <w:t>12.70</w:t>
            </w:r>
          </w:p>
          <w:p w:rsidR="001B4F72" w:rsidRPr="00370DAD" w:rsidRDefault="001B4F72" w:rsidP="001B4F72">
            <w:pPr>
              <w:jc w:val="center"/>
              <w:rPr>
                <w:sz w:val="32"/>
                <w:szCs w:val="32"/>
              </w:rPr>
            </w:pPr>
            <w:r w:rsidRPr="00370DAD">
              <w:rPr>
                <w:sz w:val="32"/>
                <w:szCs w:val="32"/>
              </w:rPr>
              <w:t>8.30</w:t>
            </w:r>
          </w:p>
          <w:p w:rsidR="001B4F72" w:rsidRPr="00370DAD" w:rsidRDefault="001B4F72" w:rsidP="001B4F72">
            <w:pPr>
              <w:jc w:val="center"/>
              <w:rPr>
                <w:sz w:val="32"/>
                <w:szCs w:val="32"/>
              </w:rPr>
            </w:pPr>
            <w:r w:rsidRPr="00370DAD">
              <w:rPr>
                <w:sz w:val="32"/>
                <w:szCs w:val="32"/>
              </w:rPr>
              <w:t>15.40</w:t>
            </w:r>
          </w:p>
          <w:p w:rsidR="001B4F72" w:rsidRPr="00370DAD" w:rsidRDefault="001B4F72" w:rsidP="001B4F72">
            <w:pPr>
              <w:jc w:val="center"/>
              <w:rPr>
                <w:sz w:val="32"/>
                <w:szCs w:val="32"/>
              </w:rPr>
            </w:pPr>
            <w:r w:rsidRPr="00370DAD">
              <w:rPr>
                <w:sz w:val="32"/>
                <w:szCs w:val="32"/>
              </w:rPr>
              <w:t>.60</w:t>
            </w:r>
          </w:p>
        </w:tc>
      </w:tr>
      <w:tr w:rsidR="001B4F72" w:rsidRPr="00370DAD" w:rsidTr="00FA1530">
        <w:tc>
          <w:tcPr>
            <w:tcW w:w="5838" w:type="dxa"/>
          </w:tcPr>
          <w:p w:rsidR="001B4F72" w:rsidRPr="00370DAD" w:rsidRDefault="001B4F72" w:rsidP="000B330C">
            <w:pPr>
              <w:ind w:left="720" w:hanging="45"/>
              <w:rPr>
                <w:b/>
                <w:bCs/>
                <w:sz w:val="32"/>
                <w:szCs w:val="32"/>
                <w:cs/>
              </w:rPr>
            </w:pPr>
            <w:r w:rsidRPr="00370DAD">
              <w:rPr>
                <w:b/>
                <w:bCs/>
                <w:sz w:val="32"/>
                <w:szCs w:val="32"/>
                <w:cs/>
              </w:rPr>
              <w:t>รวม</w:t>
            </w:r>
          </w:p>
        </w:tc>
        <w:tc>
          <w:tcPr>
            <w:tcW w:w="1216" w:type="dxa"/>
          </w:tcPr>
          <w:p w:rsidR="001B4F72" w:rsidRPr="00370DAD" w:rsidRDefault="001B4F72" w:rsidP="001B4F72">
            <w:pPr>
              <w:jc w:val="center"/>
              <w:rPr>
                <w:b/>
                <w:bCs/>
                <w:sz w:val="32"/>
                <w:szCs w:val="32"/>
              </w:rPr>
            </w:pPr>
            <w:r w:rsidRPr="00370DAD">
              <w:rPr>
                <w:b/>
                <w:bCs/>
                <w:sz w:val="32"/>
                <w:szCs w:val="32"/>
              </w:rPr>
              <w:t>362</w:t>
            </w:r>
          </w:p>
        </w:tc>
        <w:tc>
          <w:tcPr>
            <w:tcW w:w="1214" w:type="dxa"/>
          </w:tcPr>
          <w:p w:rsidR="001B4F72" w:rsidRPr="00370DAD" w:rsidRDefault="001B4F72" w:rsidP="001B4F72">
            <w:pPr>
              <w:jc w:val="center"/>
              <w:rPr>
                <w:b/>
                <w:bCs/>
                <w:sz w:val="32"/>
                <w:szCs w:val="32"/>
              </w:rPr>
            </w:pPr>
            <w:r w:rsidRPr="00370DAD">
              <w:rPr>
                <w:b/>
                <w:bCs/>
                <w:sz w:val="32"/>
                <w:szCs w:val="32"/>
              </w:rPr>
              <w:t>100</w:t>
            </w:r>
          </w:p>
        </w:tc>
      </w:tr>
    </w:tbl>
    <w:p w:rsidR="001B4F72" w:rsidRPr="00370DAD" w:rsidRDefault="001B4F72" w:rsidP="001B4F72">
      <w:pPr>
        <w:ind w:firstLine="720"/>
        <w:rPr>
          <w:rFonts w:ascii="TH SarabunPSK" w:eastAsiaTheme="minorHAnsi" w:hAnsi="TH SarabunPSK" w:cs="TH SarabunPSK"/>
          <w:sz w:val="32"/>
          <w:szCs w:val="32"/>
        </w:rPr>
      </w:pPr>
    </w:p>
    <w:p w:rsidR="001B4F72" w:rsidRPr="00370DAD" w:rsidRDefault="000B330C" w:rsidP="000B330C">
      <w:pPr>
        <w:tabs>
          <w:tab w:val="left" w:pos="900"/>
        </w:tabs>
        <w:ind w:firstLine="720"/>
        <w:jc w:val="thaiDistribute"/>
        <w:rPr>
          <w:rFonts w:ascii="TH SarabunPSK" w:eastAsiaTheme="minorHAnsi" w:hAnsi="TH SarabunPSK" w:cs="TH SarabunPSK"/>
          <w:sz w:val="32"/>
          <w:szCs w:val="32"/>
        </w:rPr>
      </w:pPr>
      <w:r w:rsidRPr="00370DAD">
        <w:rPr>
          <w:rFonts w:ascii="TH SarabunPSK" w:eastAsiaTheme="minorHAnsi" w:hAnsi="TH SarabunPSK" w:cs="TH SarabunPSK"/>
          <w:sz w:val="32"/>
          <w:szCs w:val="32"/>
          <w:cs/>
        </w:rPr>
        <w:tab/>
      </w:r>
      <w:r w:rsidR="001B4F72" w:rsidRPr="00370DAD">
        <w:rPr>
          <w:rFonts w:ascii="TH SarabunPSK" w:eastAsiaTheme="minorHAnsi" w:hAnsi="TH SarabunPSK" w:cs="TH SarabunPSK"/>
          <w:sz w:val="32"/>
          <w:szCs w:val="32"/>
          <w:cs/>
        </w:rPr>
        <w:t xml:space="preserve">จากตารางที่ </w:t>
      </w:r>
      <w:r w:rsidR="001B4F72" w:rsidRPr="00370DAD">
        <w:rPr>
          <w:rFonts w:ascii="TH SarabunPSK" w:eastAsiaTheme="minorHAnsi" w:hAnsi="TH SarabunPSK" w:cs="TH SarabunPSK"/>
          <w:sz w:val="32"/>
          <w:szCs w:val="32"/>
        </w:rPr>
        <w:t xml:space="preserve">5 </w:t>
      </w:r>
      <w:r w:rsidR="001B4F72" w:rsidRPr="00370DAD">
        <w:rPr>
          <w:rFonts w:ascii="TH SarabunPSK" w:eastAsiaTheme="minorHAnsi" w:hAnsi="TH SarabunPSK" w:cs="TH SarabunPSK"/>
          <w:sz w:val="32"/>
          <w:szCs w:val="32"/>
          <w:cs/>
        </w:rPr>
        <w:t xml:space="preserve">พบว่านักเรียนที่เป็นกลุ่มตัวอย่างที่ตอบแบบสอบถามมีผู้ปกครองประกอบอาชีพมากที่สุดสามอันดับแรกคือ ข้าราชการ ร้อยละ </w:t>
      </w:r>
      <w:r w:rsidR="001B4F72" w:rsidRPr="00370DAD">
        <w:rPr>
          <w:rFonts w:ascii="TH SarabunPSK" w:eastAsiaTheme="minorHAnsi" w:hAnsi="TH SarabunPSK" w:cs="TH SarabunPSK"/>
          <w:sz w:val="32"/>
          <w:szCs w:val="32"/>
        </w:rPr>
        <w:t xml:space="preserve">24.30 </w:t>
      </w:r>
      <w:r w:rsidR="001B4F72" w:rsidRPr="00370DAD">
        <w:rPr>
          <w:rFonts w:ascii="TH SarabunPSK" w:eastAsiaTheme="minorHAnsi" w:hAnsi="TH SarabunPSK" w:cs="TH SarabunPSK"/>
          <w:sz w:val="32"/>
          <w:szCs w:val="32"/>
          <w:cs/>
        </w:rPr>
        <w:t xml:space="preserve"> รองลงมาเป็นพนักงานรัฐวิสาหกิจ</w:t>
      </w:r>
      <w:r w:rsidRPr="00370DAD">
        <w:rPr>
          <w:rFonts w:ascii="TH SarabunPSK" w:eastAsiaTheme="minorHAnsi" w:hAnsi="TH SarabunPSK" w:cs="TH SarabunPSK" w:hint="cs"/>
          <w:sz w:val="32"/>
          <w:szCs w:val="32"/>
          <w:cs/>
        </w:rPr>
        <w:t xml:space="preserve">    </w:t>
      </w:r>
      <w:r w:rsidR="001B4F72" w:rsidRPr="00370DAD">
        <w:rPr>
          <w:rFonts w:ascii="TH SarabunPSK" w:eastAsiaTheme="minorHAnsi" w:hAnsi="TH SarabunPSK" w:cs="TH SarabunPSK"/>
          <w:sz w:val="32"/>
          <w:szCs w:val="32"/>
          <w:cs/>
        </w:rPr>
        <w:t xml:space="preserve">ร้อยละ </w:t>
      </w:r>
      <w:r w:rsidR="001B4F72" w:rsidRPr="00370DAD">
        <w:rPr>
          <w:rFonts w:ascii="TH SarabunPSK" w:eastAsiaTheme="minorHAnsi" w:hAnsi="TH SarabunPSK" w:cs="TH SarabunPSK"/>
          <w:sz w:val="32"/>
          <w:szCs w:val="32"/>
        </w:rPr>
        <w:t xml:space="preserve">23.80 </w:t>
      </w:r>
      <w:r w:rsidR="001B4F72" w:rsidRPr="00370DAD">
        <w:rPr>
          <w:rFonts w:ascii="TH SarabunPSK" w:eastAsiaTheme="minorHAnsi" w:hAnsi="TH SarabunPSK" w:cs="TH SarabunPSK"/>
          <w:sz w:val="32"/>
          <w:szCs w:val="32"/>
          <w:cs/>
        </w:rPr>
        <w:t xml:space="preserve">และ ธุรกิจส่วนตัว ร้อยละ </w:t>
      </w:r>
      <w:r w:rsidR="001B4F72" w:rsidRPr="00370DAD">
        <w:rPr>
          <w:rFonts w:ascii="TH SarabunPSK" w:eastAsiaTheme="minorHAnsi" w:hAnsi="TH SarabunPSK" w:cs="TH SarabunPSK"/>
          <w:sz w:val="32"/>
          <w:szCs w:val="32"/>
        </w:rPr>
        <w:t>15.40</w:t>
      </w:r>
    </w:p>
    <w:p w:rsidR="001B4F72" w:rsidRPr="00370DAD" w:rsidRDefault="001B4F72" w:rsidP="000E1AC9">
      <w:pPr>
        <w:ind w:left="990" w:hanging="990"/>
        <w:jc w:val="thaiDistribute"/>
        <w:rPr>
          <w:rFonts w:ascii="TH SarabunPSK" w:eastAsiaTheme="minorHAnsi" w:hAnsi="TH SarabunPSK" w:cs="TH SarabunPSK"/>
          <w:sz w:val="32"/>
          <w:szCs w:val="32"/>
          <w:cs/>
        </w:rPr>
      </w:pPr>
      <w:r w:rsidRPr="00370DAD">
        <w:rPr>
          <w:rFonts w:ascii="TH SarabunPSK" w:eastAsiaTheme="minorHAnsi" w:hAnsi="TH SarabunPSK" w:cs="TH SarabunPSK"/>
          <w:sz w:val="32"/>
          <w:szCs w:val="32"/>
          <w:cs/>
        </w:rPr>
        <w:t xml:space="preserve">ตารางที่ </w:t>
      </w:r>
      <w:r w:rsidRPr="00370DAD">
        <w:rPr>
          <w:rFonts w:ascii="TH SarabunPSK" w:eastAsiaTheme="minorHAnsi" w:hAnsi="TH SarabunPSK" w:cs="TH SarabunPSK"/>
          <w:sz w:val="32"/>
          <w:szCs w:val="32"/>
        </w:rPr>
        <w:t xml:space="preserve">6 </w:t>
      </w:r>
      <w:r w:rsidRPr="00370DAD">
        <w:rPr>
          <w:rFonts w:ascii="TH SarabunPSK" w:eastAsiaTheme="minorHAnsi" w:hAnsi="TH SarabunPSK" w:cs="TH SarabunPSK"/>
          <w:sz w:val="32"/>
          <w:szCs w:val="32"/>
          <w:cs/>
        </w:rPr>
        <w:t xml:space="preserve">แสดงร้อยละความสนใจในการเรียนหลักสูตรครุศาสตรบัณฑิต สาขาวิชาภาษาไทย </w:t>
      </w:r>
      <w:r w:rsidR="000E1AC9" w:rsidRPr="00370DAD">
        <w:rPr>
          <w:rFonts w:ascii="TH SarabunPSK" w:eastAsiaTheme="minorHAnsi" w:hAnsi="TH SarabunPSK" w:cs="TH SarabunPSK" w:hint="cs"/>
          <w:sz w:val="32"/>
          <w:szCs w:val="32"/>
          <w:cs/>
        </w:rPr>
        <w:t xml:space="preserve">      </w:t>
      </w:r>
      <w:r w:rsidRPr="00370DAD">
        <w:rPr>
          <w:rFonts w:ascii="TH SarabunPSK" w:eastAsiaTheme="minorHAnsi" w:hAnsi="TH SarabunPSK" w:cs="TH SarabunPSK"/>
          <w:sz w:val="32"/>
          <w:szCs w:val="32"/>
          <w:cs/>
        </w:rPr>
        <w:t xml:space="preserve">ของมหาวิทยาลัยราชภัฏวไลยอลงกรณ์ </w:t>
      </w:r>
    </w:p>
    <w:tbl>
      <w:tblPr>
        <w:tblStyle w:val="1a"/>
        <w:tblW w:w="0" w:type="auto"/>
        <w:tblInd w:w="4" w:type="dxa"/>
        <w:tblLook w:val="04A0" w:firstRow="1" w:lastRow="0" w:firstColumn="1" w:lastColumn="0" w:noHBand="0" w:noVBand="1"/>
      </w:tblPr>
      <w:tblGrid>
        <w:gridCol w:w="5843"/>
        <w:gridCol w:w="1227"/>
        <w:gridCol w:w="1225"/>
      </w:tblGrid>
      <w:tr w:rsidR="00370DAD" w:rsidRPr="00370DAD" w:rsidTr="00FA1530">
        <w:tc>
          <w:tcPr>
            <w:tcW w:w="5843" w:type="dxa"/>
          </w:tcPr>
          <w:p w:rsidR="001B4F72" w:rsidRPr="00370DAD" w:rsidRDefault="001B4F72" w:rsidP="001B4F72">
            <w:pPr>
              <w:jc w:val="center"/>
              <w:rPr>
                <w:b/>
                <w:bCs/>
                <w:sz w:val="32"/>
                <w:szCs w:val="40"/>
              </w:rPr>
            </w:pPr>
            <w:r w:rsidRPr="00370DAD">
              <w:rPr>
                <w:b/>
                <w:bCs/>
                <w:sz w:val="32"/>
                <w:szCs w:val="32"/>
                <w:cs/>
              </w:rPr>
              <w:t>ความสนใจเรียน</w:t>
            </w:r>
          </w:p>
        </w:tc>
        <w:tc>
          <w:tcPr>
            <w:tcW w:w="1227" w:type="dxa"/>
          </w:tcPr>
          <w:p w:rsidR="001B4F72" w:rsidRPr="00370DAD" w:rsidRDefault="001B4F72" w:rsidP="001B4F72">
            <w:pPr>
              <w:jc w:val="center"/>
              <w:rPr>
                <w:b/>
                <w:bCs/>
                <w:sz w:val="32"/>
                <w:szCs w:val="32"/>
              </w:rPr>
            </w:pPr>
            <w:r w:rsidRPr="00370DAD">
              <w:rPr>
                <w:b/>
                <w:bCs/>
                <w:sz w:val="32"/>
                <w:szCs w:val="32"/>
                <w:cs/>
              </w:rPr>
              <w:t>จำนวน</w:t>
            </w:r>
          </w:p>
        </w:tc>
        <w:tc>
          <w:tcPr>
            <w:tcW w:w="1225" w:type="dxa"/>
          </w:tcPr>
          <w:p w:rsidR="001B4F72" w:rsidRPr="00370DAD" w:rsidRDefault="001B4F72" w:rsidP="001B4F72">
            <w:pPr>
              <w:jc w:val="center"/>
              <w:rPr>
                <w:b/>
                <w:bCs/>
                <w:sz w:val="32"/>
                <w:szCs w:val="32"/>
              </w:rPr>
            </w:pPr>
            <w:r w:rsidRPr="00370DAD">
              <w:rPr>
                <w:b/>
                <w:bCs/>
                <w:sz w:val="32"/>
                <w:szCs w:val="32"/>
                <w:cs/>
              </w:rPr>
              <w:t>ร้อยละ</w:t>
            </w:r>
          </w:p>
        </w:tc>
      </w:tr>
      <w:tr w:rsidR="00370DAD" w:rsidRPr="00370DAD" w:rsidTr="00FA1530">
        <w:tc>
          <w:tcPr>
            <w:tcW w:w="5843" w:type="dxa"/>
          </w:tcPr>
          <w:p w:rsidR="001B4F72" w:rsidRPr="00370DAD" w:rsidRDefault="001B4F72" w:rsidP="000E1AC9">
            <w:pPr>
              <w:ind w:left="1004" w:hanging="302"/>
              <w:contextualSpacing/>
              <w:rPr>
                <w:sz w:val="32"/>
                <w:szCs w:val="32"/>
              </w:rPr>
            </w:pPr>
            <w:r w:rsidRPr="00370DAD">
              <w:rPr>
                <w:sz w:val="32"/>
                <w:szCs w:val="32"/>
                <w:cs/>
              </w:rPr>
              <w:t>มาสมัครเรียน</w:t>
            </w:r>
          </w:p>
          <w:p w:rsidR="001B4F72" w:rsidRPr="00370DAD" w:rsidRDefault="001B4F72" w:rsidP="000E1AC9">
            <w:pPr>
              <w:ind w:left="1004" w:hanging="302"/>
              <w:contextualSpacing/>
              <w:rPr>
                <w:sz w:val="32"/>
                <w:szCs w:val="32"/>
              </w:rPr>
            </w:pPr>
            <w:r w:rsidRPr="00370DAD">
              <w:rPr>
                <w:sz w:val="32"/>
                <w:szCs w:val="32"/>
                <w:cs/>
              </w:rPr>
              <w:t>ไม่มาสมัครเรียน</w:t>
            </w:r>
          </w:p>
          <w:p w:rsidR="001B4F72" w:rsidRPr="00370DAD" w:rsidRDefault="001B4F72" w:rsidP="000E1AC9">
            <w:pPr>
              <w:ind w:left="1004" w:hanging="302"/>
              <w:contextualSpacing/>
              <w:rPr>
                <w:sz w:val="32"/>
                <w:szCs w:val="32"/>
                <w:cs/>
              </w:rPr>
            </w:pPr>
            <w:r w:rsidRPr="00370DAD">
              <w:rPr>
                <w:sz w:val="32"/>
                <w:szCs w:val="32"/>
                <w:cs/>
              </w:rPr>
              <w:t>ยังไม่ตัดสินใจ</w:t>
            </w:r>
          </w:p>
        </w:tc>
        <w:tc>
          <w:tcPr>
            <w:tcW w:w="1227" w:type="dxa"/>
          </w:tcPr>
          <w:p w:rsidR="001B4F72" w:rsidRPr="00370DAD" w:rsidRDefault="001B4F72" w:rsidP="001B4F72">
            <w:pPr>
              <w:jc w:val="center"/>
              <w:rPr>
                <w:sz w:val="32"/>
                <w:szCs w:val="32"/>
              </w:rPr>
            </w:pPr>
            <w:r w:rsidRPr="00370DAD">
              <w:rPr>
                <w:sz w:val="32"/>
                <w:szCs w:val="32"/>
              </w:rPr>
              <w:t>291</w:t>
            </w:r>
          </w:p>
          <w:p w:rsidR="001B4F72" w:rsidRPr="00370DAD" w:rsidRDefault="001B4F72" w:rsidP="001B4F72">
            <w:pPr>
              <w:jc w:val="center"/>
              <w:rPr>
                <w:sz w:val="32"/>
                <w:szCs w:val="32"/>
              </w:rPr>
            </w:pPr>
            <w:r w:rsidRPr="00370DAD">
              <w:rPr>
                <w:sz w:val="32"/>
                <w:szCs w:val="32"/>
              </w:rPr>
              <w:t>7</w:t>
            </w:r>
          </w:p>
          <w:p w:rsidR="001B4F72" w:rsidRPr="00370DAD" w:rsidRDefault="001B4F72" w:rsidP="001B4F72">
            <w:pPr>
              <w:jc w:val="center"/>
              <w:rPr>
                <w:sz w:val="32"/>
                <w:szCs w:val="32"/>
                <w:cs/>
              </w:rPr>
            </w:pPr>
            <w:r w:rsidRPr="00370DAD">
              <w:rPr>
                <w:sz w:val="32"/>
                <w:szCs w:val="32"/>
              </w:rPr>
              <w:t>64</w:t>
            </w:r>
            <w:r w:rsidRPr="00370DAD">
              <w:rPr>
                <w:sz w:val="32"/>
                <w:szCs w:val="32"/>
                <w:cs/>
              </w:rPr>
              <w:t xml:space="preserve"> </w:t>
            </w:r>
          </w:p>
        </w:tc>
        <w:tc>
          <w:tcPr>
            <w:tcW w:w="1225" w:type="dxa"/>
          </w:tcPr>
          <w:p w:rsidR="001B4F72" w:rsidRPr="00370DAD" w:rsidRDefault="001B4F72" w:rsidP="001B4F72">
            <w:pPr>
              <w:jc w:val="center"/>
              <w:rPr>
                <w:sz w:val="32"/>
                <w:szCs w:val="32"/>
              </w:rPr>
            </w:pPr>
            <w:r w:rsidRPr="00370DAD">
              <w:rPr>
                <w:sz w:val="32"/>
                <w:szCs w:val="32"/>
                <w:cs/>
              </w:rPr>
              <w:t xml:space="preserve"> </w:t>
            </w:r>
            <w:r w:rsidRPr="00370DAD">
              <w:rPr>
                <w:sz w:val="32"/>
                <w:szCs w:val="32"/>
              </w:rPr>
              <w:t>80.39</w:t>
            </w:r>
          </w:p>
          <w:p w:rsidR="001B4F72" w:rsidRPr="00370DAD" w:rsidRDefault="001B4F72" w:rsidP="001B4F72">
            <w:pPr>
              <w:jc w:val="center"/>
              <w:rPr>
                <w:sz w:val="32"/>
                <w:szCs w:val="32"/>
              </w:rPr>
            </w:pPr>
            <w:r w:rsidRPr="00370DAD">
              <w:rPr>
                <w:sz w:val="32"/>
                <w:szCs w:val="32"/>
              </w:rPr>
              <w:t>1.93</w:t>
            </w:r>
          </w:p>
          <w:p w:rsidR="001B4F72" w:rsidRPr="00370DAD" w:rsidRDefault="001B4F72" w:rsidP="001B4F72">
            <w:pPr>
              <w:jc w:val="center"/>
              <w:rPr>
                <w:sz w:val="32"/>
                <w:szCs w:val="32"/>
              </w:rPr>
            </w:pPr>
            <w:r w:rsidRPr="00370DAD">
              <w:rPr>
                <w:sz w:val="32"/>
                <w:szCs w:val="32"/>
              </w:rPr>
              <w:t>17.68</w:t>
            </w:r>
          </w:p>
        </w:tc>
      </w:tr>
      <w:tr w:rsidR="001B4F72" w:rsidRPr="00370DAD" w:rsidTr="00FA1530">
        <w:tc>
          <w:tcPr>
            <w:tcW w:w="5843" w:type="dxa"/>
          </w:tcPr>
          <w:p w:rsidR="001B4F72" w:rsidRPr="00370DAD" w:rsidRDefault="001B4F72" w:rsidP="000E1AC9">
            <w:pPr>
              <w:ind w:left="720" w:hanging="18"/>
              <w:rPr>
                <w:b/>
                <w:bCs/>
                <w:sz w:val="32"/>
                <w:szCs w:val="32"/>
                <w:cs/>
              </w:rPr>
            </w:pPr>
            <w:r w:rsidRPr="00370DAD">
              <w:rPr>
                <w:b/>
                <w:bCs/>
                <w:sz w:val="32"/>
                <w:szCs w:val="32"/>
                <w:cs/>
              </w:rPr>
              <w:t>รวม</w:t>
            </w:r>
          </w:p>
        </w:tc>
        <w:tc>
          <w:tcPr>
            <w:tcW w:w="1227" w:type="dxa"/>
          </w:tcPr>
          <w:p w:rsidR="001B4F72" w:rsidRPr="00370DAD" w:rsidRDefault="001B4F72" w:rsidP="001B4F72">
            <w:pPr>
              <w:jc w:val="center"/>
              <w:rPr>
                <w:b/>
                <w:bCs/>
                <w:sz w:val="32"/>
                <w:szCs w:val="32"/>
              </w:rPr>
            </w:pPr>
            <w:r w:rsidRPr="00370DAD">
              <w:rPr>
                <w:b/>
                <w:bCs/>
                <w:sz w:val="32"/>
                <w:szCs w:val="32"/>
              </w:rPr>
              <w:t>362</w:t>
            </w:r>
          </w:p>
        </w:tc>
        <w:tc>
          <w:tcPr>
            <w:tcW w:w="1225" w:type="dxa"/>
          </w:tcPr>
          <w:p w:rsidR="001B4F72" w:rsidRPr="00370DAD" w:rsidRDefault="001B4F72" w:rsidP="001B4F72">
            <w:pPr>
              <w:jc w:val="center"/>
              <w:rPr>
                <w:b/>
                <w:bCs/>
                <w:sz w:val="32"/>
                <w:szCs w:val="32"/>
              </w:rPr>
            </w:pPr>
            <w:r w:rsidRPr="00370DAD">
              <w:rPr>
                <w:b/>
                <w:bCs/>
                <w:sz w:val="32"/>
                <w:szCs w:val="32"/>
              </w:rPr>
              <w:t>100</w:t>
            </w:r>
          </w:p>
        </w:tc>
      </w:tr>
    </w:tbl>
    <w:p w:rsidR="001B4F72" w:rsidRPr="00370DAD" w:rsidRDefault="001B4F72" w:rsidP="001B4F72">
      <w:pPr>
        <w:ind w:firstLine="720"/>
        <w:rPr>
          <w:rFonts w:ascii="TH SarabunPSK" w:eastAsiaTheme="minorHAnsi" w:hAnsi="TH SarabunPSK" w:cs="TH SarabunPSK"/>
          <w:sz w:val="32"/>
          <w:szCs w:val="32"/>
        </w:rPr>
      </w:pPr>
    </w:p>
    <w:p w:rsidR="001B4F72" w:rsidRPr="00370DAD" w:rsidRDefault="001B4F72" w:rsidP="000E1AC9">
      <w:pPr>
        <w:ind w:firstLine="720"/>
        <w:jc w:val="thaiDistribute"/>
        <w:rPr>
          <w:rFonts w:ascii="TH SarabunPSK" w:eastAsiaTheme="minorHAnsi" w:hAnsi="TH SarabunPSK" w:cs="TH SarabunPSK"/>
          <w:sz w:val="32"/>
          <w:szCs w:val="32"/>
        </w:rPr>
      </w:pPr>
      <w:r w:rsidRPr="00370DAD">
        <w:rPr>
          <w:rFonts w:ascii="TH SarabunPSK" w:eastAsiaTheme="minorHAnsi" w:hAnsi="TH SarabunPSK" w:cs="TH SarabunPSK"/>
          <w:sz w:val="32"/>
          <w:szCs w:val="32"/>
          <w:cs/>
        </w:rPr>
        <w:t xml:space="preserve">จากตารางที่ </w:t>
      </w:r>
      <w:r w:rsidRPr="00370DAD">
        <w:rPr>
          <w:rFonts w:ascii="TH SarabunPSK" w:eastAsiaTheme="minorHAnsi" w:hAnsi="TH SarabunPSK" w:cs="TH SarabunPSK"/>
          <w:sz w:val="32"/>
          <w:szCs w:val="32"/>
        </w:rPr>
        <w:t xml:space="preserve">6 </w:t>
      </w:r>
      <w:r w:rsidRPr="00370DAD">
        <w:rPr>
          <w:rFonts w:ascii="TH SarabunPSK" w:eastAsiaTheme="minorHAnsi" w:hAnsi="TH SarabunPSK" w:cs="TH SarabunPSK"/>
          <w:sz w:val="32"/>
          <w:szCs w:val="32"/>
          <w:cs/>
        </w:rPr>
        <w:t xml:space="preserve">พบว่านักเรียนที่เป็นกลุ่มตัวอย่างที่ตอบแบบสอบถามมีสนใจที่จะสมัครเรียนในหลักสูตรครุศาสตรบัณฑิต สาขาวิชาภาษาไทย ร้อยละ </w:t>
      </w:r>
      <w:r w:rsidRPr="00370DAD">
        <w:rPr>
          <w:rFonts w:ascii="TH SarabunPSK" w:eastAsiaTheme="minorHAnsi" w:hAnsi="TH SarabunPSK" w:cs="TH SarabunPSK"/>
          <w:sz w:val="32"/>
          <w:szCs w:val="32"/>
        </w:rPr>
        <w:t xml:space="preserve">80.39 </w:t>
      </w:r>
      <w:r w:rsidRPr="00370DAD">
        <w:rPr>
          <w:rFonts w:ascii="TH SarabunPSK" w:eastAsiaTheme="minorHAnsi" w:hAnsi="TH SarabunPSK" w:cs="TH SarabunPSK"/>
          <w:sz w:val="32"/>
          <w:szCs w:val="32"/>
          <w:cs/>
        </w:rPr>
        <w:t xml:space="preserve">ยังไม่ตัดสินใจเรียนร้อยละ </w:t>
      </w:r>
      <w:r w:rsidRPr="00370DAD">
        <w:rPr>
          <w:rFonts w:ascii="TH SarabunPSK" w:eastAsiaTheme="minorHAnsi" w:hAnsi="TH SarabunPSK" w:cs="TH SarabunPSK"/>
          <w:sz w:val="32"/>
          <w:szCs w:val="32"/>
        </w:rPr>
        <w:t>17.68</w:t>
      </w:r>
      <w:r w:rsidRPr="00370DAD">
        <w:rPr>
          <w:rFonts w:ascii="TH SarabunPSK" w:eastAsiaTheme="minorHAnsi" w:hAnsi="TH SarabunPSK" w:cs="TH SarabunPSK"/>
          <w:sz w:val="32"/>
          <w:szCs w:val="32"/>
          <w:cs/>
        </w:rPr>
        <w:t xml:space="preserve"> และไม่มาสมัครเรียน ร้อยละ </w:t>
      </w:r>
      <w:r w:rsidRPr="00370DAD">
        <w:rPr>
          <w:rFonts w:ascii="TH SarabunPSK" w:eastAsiaTheme="minorHAnsi" w:hAnsi="TH SarabunPSK" w:cs="TH SarabunPSK"/>
          <w:sz w:val="32"/>
          <w:szCs w:val="32"/>
        </w:rPr>
        <w:t>1.93</w:t>
      </w:r>
    </w:p>
    <w:p w:rsidR="001B4F72" w:rsidRPr="00370DAD" w:rsidRDefault="001B4F72" w:rsidP="001B4F72">
      <w:pPr>
        <w:ind w:firstLine="720"/>
        <w:rPr>
          <w:rFonts w:ascii="TH SarabunPSK" w:eastAsiaTheme="minorHAnsi" w:hAnsi="TH SarabunPSK" w:cs="TH SarabunPSK"/>
          <w:sz w:val="32"/>
          <w:szCs w:val="32"/>
        </w:rPr>
      </w:pPr>
    </w:p>
    <w:p w:rsidR="001B4F72" w:rsidRPr="00370DAD" w:rsidRDefault="001B4F72" w:rsidP="000E1AC9">
      <w:pPr>
        <w:ind w:left="810" w:hanging="810"/>
        <w:rPr>
          <w:rFonts w:ascii="TH SarabunPSK" w:eastAsiaTheme="minorHAnsi" w:hAnsi="TH SarabunPSK" w:cs="TH SarabunPSK"/>
          <w:b/>
          <w:bCs/>
          <w:sz w:val="32"/>
          <w:szCs w:val="32"/>
        </w:rPr>
      </w:pPr>
      <w:r w:rsidRPr="00370DAD">
        <w:rPr>
          <w:rFonts w:ascii="TH SarabunPSK" w:eastAsiaTheme="minorHAnsi" w:hAnsi="TH SarabunPSK" w:cs="TH SarabunPSK"/>
          <w:b/>
          <w:bCs/>
          <w:sz w:val="32"/>
          <w:szCs w:val="32"/>
          <w:cs/>
        </w:rPr>
        <w:t>ตอนที่ 2 ปัจจัยที่ทำให้นักเรียนตัดสินใจเลือกเรียนหลักสูตรครุศาสตรบัณฑิต สาขาวิชาภาษาไทย ที่มหาวิทยาลัยราชภัฏวไลยอลงกรณ์</w:t>
      </w:r>
      <w:r w:rsidR="000E1AC9" w:rsidRPr="00370DAD">
        <w:rPr>
          <w:rFonts w:ascii="TH SarabunPSK" w:eastAsiaTheme="minorHAnsi" w:hAnsi="TH SarabunPSK" w:cs="TH SarabunPSK" w:hint="cs"/>
          <w:b/>
          <w:bCs/>
          <w:sz w:val="32"/>
          <w:szCs w:val="32"/>
          <w:cs/>
        </w:rPr>
        <w:t xml:space="preserve"> ในพระบรมราชูปถัมภ์ จังหวัดปทุมธานี</w:t>
      </w:r>
    </w:p>
    <w:p w:rsidR="001B4F72" w:rsidRPr="00370DAD" w:rsidRDefault="001B4F72" w:rsidP="000E1AC9">
      <w:pPr>
        <w:ind w:left="900" w:hanging="900"/>
        <w:rPr>
          <w:rFonts w:ascii="TH SarabunPSK" w:eastAsiaTheme="minorHAnsi" w:hAnsi="TH SarabunPSK" w:cs="TH SarabunPSK"/>
          <w:sz w:val="32"/>
          <w:szCs w:val="32"/>
          <w:cs/>
        </w:rPr>
      </w:pPr>
      <w:r w:rsidRPr="00370DAD">
        <w:rPr>
          <w:rFonts w:ascii="TH SarabunPSK" w:eastAsiaTheme="minorHAnsi" w:hAnsi="TH SarabunPSK" w:cs="TH SarabunPSK"/>
          <w:sz w:val="32"/>
          <w:szCs w:val="32"/>
          <w:cs/>
        </w:rPr>
        <w:t xml:space="preserve">ตารางที่ </w:t>
      </w:r>
      <w:r w:rsidRPr="00370DAD">
        <w:rPr>
          <w:rFonts w:ascii="TH SarabunPSK" w:eastAsiaTheme="minorHAnsi" w:hAnsi="TH SarabunPSK" w:cs="TH SarabunPSK"/>
          <w:sz w:val="32"/>
          <w:szCs w:val="32"/>
        </w:rPr>
        <w:t xml:space="preserve">7 </w:t>
      </w:r>
      <w:r w:rsidRPr="00370DAD">
        <w:rPr>
          <w:rFonts w:ascii="TH SarabunPSK" w:eastAsiaTheme="minorHAnsi" w:hAnsi="TH SarabunPSK" w:cs="TH SarabunPSK"/>
          <w:sz w:val="32"/>
          <w:szCs w:val="32"/>
          <w:cs/>
        </w:rPr>
        <w:t>ค่าคะแนนเฉลี่ยและค่าเบี่ยงเบนมาตรฐาน ของปัจจัยที</w:t>
      </w:r>
      <w:r w:rsidR="000E1AC9" w:rsidRPr="00370DAD">
        <w:rPr>
          <w:rFonts w:ascii="TH SarabunPSK" w:eastAsiaTheme="minorHAnsi" w:hAnsi="TH SarabunPSK" w:cs="TH SarabunPSK"/>
          <w:sz w:val="32"/>
          <w:szCs w:val="32"/>
          <w:cs/>
        </w:rPr>
        <w:t>่ทำให้นักเรียนตัดสินใจเลือกเรีย</w:t>
      </w:r>
      <w:r w:rsidR="000E1AC9" w:rsidRPr="00370DAD">
        <w:rPr>
          <w:rFonts w:ascii="TH SarabunPSK" w:eastAsiaTheme="minorHAnsi" w:hAnsi="TH SarabunPSK" w:cs="TH SarabunPSK" w:hint="cs"/>
          <w:sz w:val="32"/>
          <w:szCs w:val="32"/>
          <w:cs/>
        </w:rPr>
        <w:t>น</w:t>
      </w:r>
      <w:r w:rsidRPr="00370DAD">
        <w:rPr>
          <w:rFonts w:ascii="TH SarabunPSK" w:eastAsiaTheme="minorHAnsi" w:hAnsi="TH SarabunPSK" w:cs="TH SarabunPSK"/>
          <w:sz w:val="32"/>
          <w:szCs w:val="32"/>
          <w:cs/>
        </w:rPr>
        <w:t>หลักสูตรครุศาสตรบัณฑิต สาขาวิชาภาษาไทย ที่มหาวิทยาลัยราชภัฏวไลยอลงกรณ์</w:t>
      </w:r>
      <w:r w:rsidR="000E1AC9" w:rsidRPr="00370DAD">
        <w:rPr>
          <w:rFonts w:ascii="TH SarabunPSK" w:eastAsiaTheme="minorHAnsi" w:hAnsi="TH SarabunPSK" w:cs="TH SarabunPSK" w:hint="cs"/>
          <w:sz w:val="32"/>
          <w:szCs w:val="32"/>
          <w:cs/>
        </w:rPr>
        <w:t>ฯ</w:t>
      </w:r>
    </w:p>
    <w:tbl>
      <w:tblPr>
        <w:tblStyle w:val="1a"/>
        <w:tblW w:w="0" w:type="auto"/>
        <w:tblInd w:w="22" w:type="dxa"/>
        <w:tblLook w:val="04A0" w:firstRow="1" w:lastRow="0" w:firstColumn="1" w:lastColumn="0" w:noHBand="0" w:noVBand="1"/>
      </w:tblPr>
      <w:tblGrid>
        <w:gridCol w:w="4876"/>
        <w:gridCol w:w="1130"/>
        <w:gridCol w:w="1128"/>
        <w:gridCol w:w="1143"/>
      </w:tblGrid>
      <w:tr w:rsidR="00370DAD" w:rsidRPr="00370DAD" w:rsidTr="00FA1530">
        <w:tc>
          <w:tcPr>
            <w:tcW w:w="4876" w:type="dxa"/>
          </w:tcPr>
          <w:p w:rsidR="001B4F72" w:rsidRPr="00370DAD" w:rsidRDefault="001B4F72" w:rsidP="000E1AC9">
            <w:pPr>
              <w:jc w:val="center"/>
              <w:rPr>
                <w:b/>
                <w:bCs/>
                <w:sz w:val="32"/>
                <w:szCs w:val="32"/>
              </w:rPr>
            </w:pPr>
            <w:r w:rsidRPr="00370DAD">
              <w:rPr>
                <w:b/>
                <w:bCs/>
                <w:sz w:val="32"/>
                <w:szCs w:val="32"/>
                <w:cs/>
              </w:rPr>
              <w:t>ปัจจัยที่ทำให้นักเรียนตัดสินใจเลือกเรียน</w:t>
            </w:r>
          </w:p>
        </w:tc>
        <w:tc>
          <w:tcPr>
            <w:tcW w:w="1130" w:type="dxa"/>
          </w:tcPr>
          <w:p w:rsidR="001B4F72" w:rsidRPr="00370DAD" w:rsidRDefault="001B4F72" w:rsidP="000E1AC9">
            <w:pPr>
              <w:jc w:val="center"/>
              <w:rPr>
                <w:b/>
                <w:bCs/>
                <w:sz w:val="32"/>
                <w:szCs w:val="32"/>
              </w:rPr>
            </w:pPr>
            <w:r w:rsidRPr="00370DAD">
              <w:rPr>
                <w:rFonts w:ascii="Cordia New" w:eastAsia="Cordia New" w:hAnsi="Cordia New" w:cs="Angsana New"/>
                <w:b/>
                <w:bCs/>
                <w:position w:val="-4"/>
                <w:sz w:val="32"/>
                <w:szCs w:val="32"/>
                <w:cs/>
              </w:rPr>
              <w:object w:dxaOrig="279"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5.75pt" o:ole="">
                  <v:imagedata r:id="rId31" o:title=""/>
                </v:shape>
                <o:OLEObject Type="Embed" ProgID="Equation.3" ShapeID="_x0000_i1025" DrawAspect="Content" ObjectID="_1486196442" r:id="rId32"/>
              </w:object>
            </w:r>
          </w:p>
        </w:tc>
        <w:tc>
          <w:tcPr>
            <w:tcW w:w="1128" w:type="dxa"/>
          </w:tcPr>
          <w:p w:rsidR="001B4F72" w:rsidRPr="00370DAD" w:rsidRDefault="001B4F72" w:rsidP="000E1AC9">
            <w:pPr>
              <w:jc w:val="center"/>
              <w:rPr>
                <w:b/>
                <w:bCs/>
                <w:sz w:val="32"/>
                <w:szCs w:val="32"/>
              </w:rPr>
            </w:pPr>
            <w:r w:rsidRPr="00370DAD">
              <w:rPr>
                <w:b/>
                <w:bCs/>
                <w:sz w:val="32"/>
                <w:szCs w:val="32"/>
              </w:rPr>
              <w:t>S.D.</w:t>
            </w:r>
          </w:p>
        </w:tc>
        <w:tc>
          <w:tcPr>
            <w:tcW w:w="1143" w:type="dxa"/>
          </w:tcPr>
          <w:p w:rsidR="001B4F72" w:rsidRPr="00370DAD" w:rsidRDefault="001B4F72" w:rsidP="000E1AC9">
            <w:pPr>
              <w:jc w:val="center"/>
              <w:rPr>
                <w:b/>
                <w:bCs/>
                <w:sz w:val="32"/>
                <w:szCs w:val="32"/>
              </w:rPr>
            </w:pPr>
            <w:r w:rsidRPr="00370DAD">
              <w:rPr>
                <w:b/>
                <w:bCs/>
                <w:sz w:val="32"/>
                <w:szCs w:val="32"/>
                <w:cs/>
              </w:rPr>
              <w:t>ระดับการตัดสินใจ</w:t>
            </w:r>
          </w:p>
        </w:tc>
      </w:tr>
      <w:tr w:rsidR="00370DAD" w:rsidRPr="00370DAD" w:rsidTr="00FA1530">
        <w:tc>
          <w:tcPr>
            <w:tcW w:w="4876" w:type="dxa"/>
          </w:tcPr>
          <w:p w:rsidR="001B4F72" w:rsidRPr="00370DAD" w:rsidRDefault="001B4F72" w:rsidP="001B4F72">
            <w:pPr>
              <w:numPr>
                <w:ilvl w:val="0"/>
                <w:numId w:val="22"/>
              </w:numPr>
              <w:contextualSpacing/>
              <w:rPr>
                <w:sz w:val="32"/>
                <w:szCs w:val="32"/>
              </w:rPr>
            </w:pPr>
            <w:r w:rsidRPr="00370DAD">
              <w:rPr>
                <w:sz w:val="32"/>
                <w:szCs w:val="32"/>
                <w:cs/>
              </w:rPr>
              <w:t>ความมีชื่อเสียงของมหาวิทยาลัย</w:t>
            </w:r>
          </w:p>
        </w:tc>
        <w:tc>
          <w:tcPr>
            <w:tcW w:w="1130" w:type="dxa"/>
          </w:tcPr>
          <w:p w:rsidR="001B4F72" w:rsidRPr="00370DAD" w:rsidRDefault="001B4F72" w:rsidP="000E1AC9">
            <w:pPr>
              <w:jc w:val="center"/>
              <w:rPr>
                <w:position w:val="-4"/>
                <w:sz w:val="32"/>
                <w:szCs w:val="32"/>
              </w:rPr>
            </w:pPr>
            <w:r w:rsidRPr="00370DAD">
              <w:rPr>
                <w:position w:val="-4"/>
                <w:sz w:val="32"/>
                <w:szCs w:val="32"/>
              </w:rPr>
              <w:t>3.60</w:t>
            </w:r>
          </w:p>
        </w:tc>
        <w:tc>
          <w:tcPr>
            <w:tcW w:w="1128" w:type="dxa"/>
          </w:tcPr>
          <w:p w:rsidR="001B4F72" w:rsidRPr="00370DAD" w:rsidRDefault="001B4F72" w:rsidP="000E1AC9">
            <w:pPr>
              <w:jc w:val="center"/>
              <w:rPr>
                <w:sz w:val="32"/>
                <w:szCs w:val="32"/>
              </w:rPr>
            </w:pPr>
            <w:r w:rsidRPr="00370DAD">
              <w:rPr>
                <w:sz w:val="32"/>
                <w:szCs w:val="32"/>
              </w:rPr>
              <w:t>.72</w:t>
            </w:r>
          </w:p>
        </w:tc>
        <w:tc>
          <w:tcPr>
            <w:tcW w:w="1143" w:type="dxa"/>
          </w:tcPr>
          <w:p w:rsidR="001B4F72" w:rsidRPr="00370DAD" w:rsidRDefault="001B4F72" w:rsidP="000E1AC9">
            <w:pPr>
              <w:jc w:val="center"/>
              <w:rPr>
                <w:sz w:val="32"/>
                <w:szCs w:val="32"/>
                <w:cs/>
              </w:rPr>
            </w:pPr>
            <w:r w:rsidRPr="00370DAD">
              <w:rPr>
                <w:sz w:val="32"/>
                <w:szCs w:val="32"/>
                <w:cs/>
              </w:rPr>
              <w:t>มาก</w:t>
            </w:r>
          </w:p>
        </w:tc>
      </w:tr>
      <w:tr w:rsidR="00370DAD" w:rsidRPr="00370DAD" w:rsidTr="00FA1530">
        <w:tc>
          <w:tcPr>
            <w:tcW w:w="4876" w:type="dxa"/>
          </w:tcPr>
          <w:p w:rsidR="001B4F72" w:rsidRPr="00370DAD" w:rsidRDefault="001B4F72" w:rsidP="001B4F72">
            <w:pPr>
              <w:numPr>
                <w:ilvl w:val="0"/>
                <w:numId w:val="22"/>
              </w:numPr>
              <w:contextualSpacing/>
              <w:rPr>
                <w:sz w:val="32"/>
                <w:szCs w:val="32"/>
                <w:cs/>
              </w:rPr>
            </w:pPr>
            <w:r w:rsidRPr="00370DAD">
              <w:rPr>
                <w:sz w:val="32"/>
                <w:szCs w:val="32"/>
                <w:cs/>
              </w:rPr>
              <w:t>ชอบสถานที่ของมหาวิทยาลัย</w:t>
            </w:r>
          </w:p>
        </w:tc>
        <w:tc>
          <w:tcPr>
            <w:tcW w:w="1130" w:type="dxa"/>
          </w:tcPr>
          <w:p w:rsidR="001B4F72" w:rsidRPr="00370DAD" w:rsidRDefault="001B4F72" w:rsidP="000E1AC9">
            <w:pPr>
              <w:jc w:val="center"/>
              <w:rPr>
                <w:position w:val="-4"/>
                <w:sz w:val="32"/>
                <w:szCs w:val="32"/>
                <w:cs/>
              </w:rPr>
            </w:pPr>
            <w:r w:rsidRPr="00370DAD">
              <w:rPr>
                <w:position w:val="-4"/>
                <w:sz w:val="32"/>
                <w:szCs w:val="32"/>
              </w:rPr>
              <w:t>3.60</w:t>
            </w:r>
          </w:p>
        </w:tc>
        <w:tc>
          <w:tcPr>
            <w:tcW w:w="1128" w:type="dxa"/>
          </w:tcPr>
          <w:p w:rsidR="001B4F72" w:rsidRPr="00370DAD" w:rsidRDefault="001B4F72" w:rsidP="000E1AC9">
            <w:pPr>
              <w:jc w:val="center"/>
              <w:rPr>
                <w:sz w:val="32"/>
                <w:szCs w:val="32"/>
              </w:rPr>
            </w:pPr>
            <w:r w:rsidRPr="00370DAD">
              <w:rPr>
                <w:sz w:val="32"/>
                <w:szCs w:val="32"/>
              </w:rPr>
              <w:t>.73</w:t>
            </w:r>
          </w:p>
        </w:tc>
        <w:tc>
          <w:tcPr>
            <w:tcW w:w="1143" w:type="dxa"/>
          </w:tcPr>
          <w:p w:rsidR="001B4F72" w:rsidRPr="00370DAD" w:rsidRDefault="001B4F72" w:rsidP="000E1AC9">
            <w:pPr>
              <w:jc w:val="center"/>
              <w:rPr>
                <w:sz w:val="32"/>
                <w:szCs w:val="32"/>
                <w:cs/>
              </w:rPr>
            </w:pPr>
            <w:r w:rsidRPr="00370DAD">
              <w:rPr>
                <w:sz w:val="32"/>
                <w:szCs w:val="32"/>
                <w:cs/>
              </w:rPr>
              <w:t>มาก</w:t>
            </w:r>
          </w:p>
        </w:tc>
      </w:tr>
      <w:tr w:rsidR="00370DAD" w:rsidRPr="00370DAD" w:rsidTr="00FA1530">
        <w:tc>
          <w:tcPr>
            <w:tcW w:w="4876" w:type="dxa"/>
          </w:tcPr>
          <w:p w:rsidR="001B4F72" w:rsidRPr="00370DAD" w:rsidRDefault="001B4F72" w:rsidP="001B4F72">
            <w:pPr>
              <w:numPr>
                <w:ilvl w:val="0"/>
                <w:numId w:val="22"/>
              </w:numPr>
              <w:contextualSpacing/>
              <w:rPr>
                <w:sz w:val="32"/>
                <w:szCs w:val="32"/>
                <w:cs/>
              </w:rPr>
            </w:pPr>
            <w:r w:rsidRPr="00370DAD">
              <w:rPr>
                <w:sz w:val="32"/>
                <w:szCs w:val="32"/>
                <w:cs/>
              </w:rPr>
              <w:t>ชอบคณะและหลักสูตร</w:t>
            </w:r>
          </w:p>
        </w:tc>
        <w:tc>
          <w:tcPr>
            <w:tcW w:w="1130" w:type="dxa"/>
          </w:tcPr>
          <w:p w:rsidR="001B4F72" w:rsidRPr="00370DAD" w:rsidRDefault="001B4F72" w:rsidP="000E1AC9">
            <w:pPr>
              <w:jc w:val="center"/>
              <w:rPr>
                <w:position w:val="-4"/>
                <w:sz w:val="32"/>
                <w:szCs w:val="32"/>
                <w:cs/>
              </w:rPr>
            </w:pPr>
            <w:r w:rsidRPr="00370DAD">
              <w:rPr>
                <w:position w:val="-4"/>
                <w:sz w:val="32"/>
                <w:szCs w:val="32"/>
              </w:rPr>
              <w:t>3.95</w:t>
            </w:r>
          </w:p>
        </w:tc>
        <w:tc>
          <w:tcPr>
            <w:tcW w:w="1128" w:type="dxa"/>
          </w:tcPr>
          <w:p w:rsidR="001B4F72" w:rsidRPr="00370DAD" w:rsidRDefault="001B4F72" w:rsidP="000E1AC9">
            <w:pPr>
              <w:jc w:val="center"/>
              <w:rPr>
                <w:sz w:val="32"/>
                <w:szCs w:val="32"/>
              </w:rPr>
            </w:pPr>
            <w:r w:rsidRPr="00370DAD">
              <w:rPr>
                <w:sz w:val="32"/>
                <w:szCs w:val="32"/>
              </w:rPr>
              <w:t>.82</w:t>
            </w:r>
          </w:p>
        </w:tc>
        <w:tc>
          <w:tcPr>
            <w:tcW w:w="1143" w:type="dxa"/>
          </w:tcPr>
          <w:p w:rsidR="001B4F72" w:rsidRPr="00370DAD" w:rsidRDefault="001B4F72" w:rsidP="000E1AC9">
            <w:pPr>
              <w:jc w:val="center"/>
              <w:rPr>
                <w:sz w:val="32"/>
                <w:szCs w:val="32"/>
                <w:cs/>
              </w:rPr>
            </w:pPr>
            <w:r w:rsidRPr="00370DAD">
              <w:rPr>
                <w:sz w:val="32"/>
                <w:szCs w:val="32"/>
                <w:cs/>
              </w:rPr>
              <w:t>มาก</w:t>
            </w:r>
          </w:p>
        </w:tc>
      </w:tr>
      <w:tr w:rsidR="00370DAD" w:rsidRPr="00370DAD" w:rsidTr="00FA1530">
        <w:tc>
          <w:tcPr>
            <w:tcW w:w="4876" w:type="dxa"/>
          </w:tcPr>
          <w:p w:rsidR="001B4F72" w:rsidRPr="00370DAD" w:rsidRDefault="001B4F72" w:rsidP="001B4F72">
            <w:pPr>
              <w:numPr>
                <w:ilvl w:val="0"/>
                <w:numId w:val="22"/>
              </w:numPr>
              <w:contextualSpacing/>
              <w:rPr>
                <w:sz w:val="32"/>
                <w:szCs w:val="32"/>
                <w:cs/>
              </w:rPr>
            </w:pPr>
            <w:r w:rsidRPr="00370DAD">
              <w:rPr>
                <w:sz w:val="32"/>
                <w:szCs w:val="32"/>
                <w:cs/>
              </w:rPr>
              <w:t>สาขาวิชาที่ศึกษามีตลาดแรงงานรองรับในอนาคต</w:t>
            </w:r>
          </w:p>
        </w:tc>
        <w:tc>
          <w:tcPr>
            <w:tcW w:w="1130" w:type="dxa"/>
          </w:tcPr>
          <w:p w:rsidR="001B4F72" w:rsidRPr="00370DAD" w:rsidRDefault="001B4F72" w:rsidP="000E1AC9">
            <w:pPr>
              <w:jc w:val="center"/>
              <w:rPr>
                <w:position w:val="-4"/>
                <w:sz w:val="32"/>
                <w:szCs w:val="32"/>
                <w:cs/>
              </w:rPr>
            </w:pPr>
            <w:r w:rsidRPr="00370DAD">
              <w:rPr>
                <w:position w:val="-4"/>
                <w:sz w:val="32"/>
                <w:szCs w:val="32"/>
              </w:rPr>
              <w:t>3.76</w:t>
            </w:r>
          </w:p>
        </w:tc>
        <w:tc>
          <w:tcPr>
            <w:tcW w:w="1128" w:type="dxa"/>
          </w:tcPr>
          <w:p w:rsidR="001B4F72" w:rsidRPr="00370DAD" w:rsidRDefault="001B4F72" w:rsidP="000E1AC9">
            <w:pPr>
              <w:jc w:val="center"/>
              <w:rPr>
                <w:sz w:val="32"/>
                <w:szCs w:val="32"/>
              </w:rPr>
            </w:pPr>
            <w:r w:rsidRPr="00370DAD">
              <w:rPr>
                <w:sz w:val="32"/>
                <w:szCs w:val="32"/>
              </w:rPr>
              <w:t>.79</w:t>
            </w:r>
          </w:p>
        </w:tc>
        <w:tc>
          <w:tcPr>
            <w:tcW w:w="1143" w:type="dxa"/>
          </w:tcPr>
          <w:p w:rsidR="001B4F72" w:rsidRPr="00370DAD" w:rsidRDefault="001B4F72" w:rsidP="000E1AC9">
            <w:pPr>
              <w:jc w:val="center"/>
              <w:rPr>
                <w:sz w:val="32"/>
                <w:szCs w:val="32"/>
                <w:cs/>
              </w:rPr>
            </w:pPr>
            <w:r w:rsidRPr="00370DAD">
              <w:rPr>
                <w:sz w:val="32"/>
                <w:szCs w:val="32"/>
                <w:cs/>
              </w:rPr>
              <w:t>มาก</w:t>
            </w:r>
          </w:p>
        </w:tc>
      </w:tr>
      <w:tr w:rsidR="00370DAD" w:rsidRPr="00370DAD" w:rsidTr="00FA1530">
        <w:tc>
          <w:tcPr>
            <w:tcW w:w="4876" w:type="dxa"/>
          </w:tcPr>
          <w:p w:rsidR="001B4F72" w:rsidRPr="00370DAD" w:rsidRDefault="001B4F72" w:rsidP="001B4F72">
            <w:pPr>
              <w:numPr>
                <w:ilvl w:val="0"/>
                <w:numId w:val="22"/>
              </w:numPr>
              <w:contextualSpacing/>
              <w:rPr>
                <w:sz w:val="32"/>
                <w:szCs w:val="32"/>
                <w:cs/>
              </w:rPr>
            </w:pPr>
            <w:r w:rsidRPr="00370DAD">
              <w:rPr>
                <w:sz w:val="32"/>
                <w:szCs w:val="32"/>
                <w:cs/>
              </w:rPr>
              <w:t>ค่าใช้จ่ายเหมาะสมเนื่องจากเป็นมหาวิทยาลัยของรัฐ</w:t>
            </w:r>
          </w:p>
        </w:tc>
        <w:tc>
          <w:tcPr>
            <w:tcW w:w="1130" w:type="dxa"/>
          </w:tcPr>
          <w:p w:rsidR="001B4F72" w:rsidRPr="00370DAD" w:rsidRDefault="001B4F72" w:rsidP="000E1AC9">
            <w:pPr>
              <w:jc w:val="center"/>
              <w:rPr>
                <w:position w:val="-4"/>
                <w:sz w:val="32"/>
                <w:szCs w:val="32"/>
                <w:cs/>
              </w:rPr>
            </w:pPr>
            <w:r w:rsidRPr="00370DAD">
              <w:rPr>
                <w:position w:val="-4"/>
                <w:sz w:val="32"/>
                <w:szCs w:val="32"/>
              </w:rPr>
              <w:t>3.77</w:t>
            </w:r>
          </w:p>
        </w:tc>
        <w:tc>
          <w:tcPr>
            <w:tcW w:w="1128" w:type="dxa"/>
          </w:tcPr>
          <w:p w:rsidR="001B4F72" w:rsidRPr="00370DAD" w:rsidRDefault="001B4F72" w:rsidP="000E1AC9">
            <w:pPr>
              <w:jc w:val="center"/>
              <w:rPr>
                <w:sz w:val="32"/>
                <w:szCs w:val="32"/>
              </w:rPr>
            </w:pPr>
            <w:r w:rsidRPr="00370DAD">
              <w:rPr>
                <w:sz w:val="32"/>
                <w:szCs w:val="32"/>
              </w:rPr>
              <w:t>.76</w:t>
            </w:r>
          </w:p>
        </w:tc>
        <w:tc>
          <w:tcPr>
            <w:tcW w:w="1143" w:type="dxa"/>
          </w:tcPr>
          <w:p w:rsidR="001B4F72" w:rsidRPr="00370DAD" w:rsidRDefault="001B4F72" w:rsidP="000E1AC9">
            <w:pPr>
              <w:jc w:val="center"/>
              <w:rPr>
                <w:sz w:val="32"/>
                <w:szCs w:val="32"/>
                <w:cs/>
              </w:rPr>
            </w:pPr>
            <w:r w:rsidRPr="00370DAD">
              <w:rPr>
                <w:sz w:val="32"/>
                <w:szCs w:val="32"/>
                <w:cs/>
              </w:rPr>
              <w:t>มาก</w:t>
            </w:r>
          </w:p>
        </w:tc>
      </w:tr>
      <w:tr w:rsidR="00370DAD" w:rsidRPr="00370DAD" w:rsidTr="00FA1530">
        <w:tc>
          <w:tcPr>
            <w:tcW w:w="4876" w:type="dxa"/>
          </w:tcPr>
          <w:p w:rsidR="001B4F72" w:rsidRPr="00370DAD" w:rsidRDefault="001B4F72" w:rsidP="001B4F72">
            <w:pPr>
              <w:numPr>
                <w:ilvl w:val="0"/>
                <w:numId w:val="22"/>
              </w:numPr>
              <w:contextualSpacing/>
              <w:rPr>
                <w:sz w:val="32"/>
                <w:szCs w:val="32"/>
                <w:cs/>
              </w:rPr>
            </w:pPr>
            <w:r w:rsidRPr="00370DAD">
              <w:rPr>
                <w:sz w:val="32"/>
                <w:szCs w:val="32"/>
                <w:cs/>
              </w:rPr>
              <w:t>มีเพื่อน หรือญาติ หรือรุ่นพี่ที่เรียนอยู่ในมหาวิทยาลัย</w:t>
            </w:r>
          </w:p>
        </w:tc>
        <w:tc>
          <w:tcPr>
            <w:tcW w:w="1130" w:type="dxa"/>
          </w:tcPr>
          <w:p w:rsidR="001B4F72" w:rsidRPr="00370DAD" w:rsidRDefault="001B4F72" w:rsidP="000E1AC9">
            <w:pPr>
              <w:jc w:val="center"/>
              <w:rPr>
                <w:position w:val="-4"/>
                <w:sz w:val="32"/>
                <w:szCs w:val="32"/>
                <w:cs/>
              </w:rPr>
            </w:pPr>
            <w:r w:rsidRPr="00370DAD">
              <w:rPr>
                <w:position w:val="-4"/>
                <w:sz w:val="32"/>
                <w:szCs w:val="32"/>
              </w:rPr>
              <w:t>3.69</w:t>
            </w:r>
          </w:p>
        </w:tc>
        <w:tc>
          <w:tcPr>
            <w:tcW w:w="1128" w:type="dxa"/>
          </w:tcPr>
          <w:p w:rsidR="001B4F72" w:rsidRPr="00370DAD" w:rsidRDefault="001B4F72" w:rsidP="000E1AC9">
            <w:pPr>
              <w:jc w:val="center"/>
              <w:rPr>
                <w:sz w:val="32"/>
                <w:szCs w:val="32"/>
              </w:rPr>
            </w:pPr>
            <w:r w:rsidRPr="00370DAD">
              <w:rPr>
                <w:sz w:val="32"/>
                <w:szCs w:val="32"/>
              </w:rPr>
              <w:t>.79</w:t>
            </w:r>
          </w:p>
        </w:tc>
        <w:tc>
          <w:tcPr>
            <w:tcW w:w="1143" w:type="dxa"/>
          </w:tcPr>
          <w:p w:rsidR="001B4F72" w:rsidRPr="00370DAD" w:rsidRDefault="001B4F72" w:rsidP="000E1AC9">
            <w:pPr>
              <w:jc w:val="center"/>
              <w:rPr>
                <w:sz w:val="32"/>
                <w:szCs w:val="32"/>
                <w:cs/>
              </w:rPr>
            </w:pPr>
            <w:r w:rsidRPr="00370DAD">
              <w:rPr>
                <w:sz w:val="32"/>
                <w:szCs w:val="32"/>
                <w:cs/>
              </w:rPr>
              <w:t>มาก</w:t>
            </w:r>
          </w:p>
        </w:tc>
      </w:tr>
      <w:tr w:rsidR="00370DAD" w:rsidRPr="00370DAD" w:rsidTr="00FA1530">
        <w:tc>
          <w:tcPr>
            <w:tcW w:w="4876" w:type="dxa"/>
          </w:tcPr>
          <w:p w:rsidR="001B4F72" w:rsidRPr="00370DAD" w:rsidRDefault="001B4F72" w:rsidP="001B4F72">
            <w:pPr>
              <w:numPr>
                <w:ilvl w:val="0"/>
                <w:numId w:val="22"/>
              </w:numPr>
              <w:contextualSpacing/>
              <w:rPr>
                <w:sz w:val="32"/>
                <w:szCs w:val="32"/>
                <w:cs/>
              </w:rPr>
            </w:pPr>
            <w:r w:rsidRPr="00370DAD">
              <w:rPr>
                <w:sz w:val="32"/>
                <w:szCs w:val="32"/>
                <w:cs/>
              </w:rPr>
              <w:t>อาจารย์และบุคลากรมีความรู้และศักยภาพ</w:t>
            </w:r>
          </w:p>
        </w:tc>
        <w:tc>
          <w:tcPr>
            <w:tcW w:w="1130" w:type="dxa"/>
          </w:tcPr>
          <w:p w:rsidR="001B4F72" w:rsidRPr="00370DAD" w:rsidRDefault="001B4F72" w:rsidP="000E1AC9">
            <w:pPr>
              <w:jc w:val="center"/>
              <w:rPr>
                <w:position w:val="-4"/>
                <w:sz w:val="32"/>
                <w:szCs w:val="32"/>
                <w:cs/>
              </w:rPr>
            </w:pPr>
            <w:r w:rsidRPr="00370DAD">
              <w:rPr>
                <w:position w:val="-4"/>
                <w:sz w:val="32"/>
                <w:szCs w:val="32"/>
              </w:rPr>
              <w:t>3.68</w:t>
            </w:r>
          </w:p>
        </w:tc>
        <w:tc>
          <w:tcPr>
            <w:tcW w:w="1128" w:type="dxa"/>
          </w:tcPr>
          <w:p w:rsidR="001B4F72" w:rsidRPr="00370DAD" w:rsidRDefault="001B4F72" w:rsidP="000E1AC9">
            <w:pPr>
              <w:jc w:val="center"/>
              <w:rPr>
                <w:sz w:val="32"/>
                <w:szCs w:val="32"/>
              </w:rPr>
            </w:pPr>
            <w:r w:rsidRPr="00370DAD">
              <w:rPr>
                <w:sz w:val="32"/>
                <w:szCs w:val="32"/>
              </w:rPr>
              <w:t>.81</w:t>
            </w:r>
          </w:p>
        </w:tc>
        <w:tc>
          <w:tcPr>
            <w:tcW w:w="1143" w:type="dxa"/>
          </w:tcPr>
          <w:p w:rsidR="001B4F72" w:rsidRPr="00370DAD" w:rsidRDefault="001B4F72" w:rsidP="000E1AC9">
            <w:pPr>
              <w:jc w:val="center"/>
              <w:rPr>
                <w:sz w:val="32"/>
                <w:szCs w:val="32"/>
                <w:cs/>
              </w:rPr>
            </w:pPr>
            <w:r w:rsidRPr="00370DAD">
              <w:rPr>
                <w:sz w:val="32"/>
                <w:szCs w:val="32"/>
                <w:cs/>
              </w:rPr>
              <w:t>มาก</w:t>
            </w:r>
          </w:p>
        </w:tc>
      </w:tr>
      <w:tr w:rsidR="00370DAD" w:rsidRPr="00370DAD" w:rsidTr="00FA1530">
        <w:tc>
          <w:tcPr>
            <w:tcW w:w="4876" w:type="dxa"/>
          </w:tcPr>
          <w:p w:rsidR="001B4F72" w:rsidRPr="00370DAD" w:rsidRDefault="001B4F72" w:rsidP="001B4F72">
            <w:pPr>
              <w:numPr>
                <w:ilvl w:val="0"/>
                <w:numId w:val="22"/>
              </w:numPr>
              <w:contextualSpacing/>
              <w:rPr>
                <w:sz w:val="32"/>
                <w:szCs w:val="32"/>
                <w:cs/>
              </w:rPr>
            </w:pPr>
            <w:r w:rsidRPr="00370DAD">
              <w:rPr>
                <w:sz w:val="32"/>
                <w:szCs w:val="32"/>
                <w:cs/>
              </w:rPr>
              <w:t>การเดินทางสะดวกใกล้บ้าน</w:t>
            </w:r>
          </w:p>
        </w:tc>
        <w:tc>
          <w:tcPr>
            <w:tcW w:w="1130" w:type="dxa"/>
          </w:tcPr>
          <w:p w:rsidR="001B4F72" w:rsidRPr="00370DAD" w:rsidRDefault="001B4F72" w:rsidP="000E1AC9">
            <w:pPr>
              <w:jc w:val="center"/>
              <w:rPr>
                <w:position w:val="-4"/>
                <w:sz w:val="32"/>
                <w:szCs w:val="32"/>
                <w:cs/>
              </w:rPr>
            </w:pPr>
            <w:r w:rsidRPr="00370DAD">
              <w:rPr>
                <w:position w:val="-4"/>
                <w:sz w:val="32"/>
                <w:szCs w:val="32"/>
              </w:rPr>
              <w:t>3.81</w:t>
            </w:r>
          </w:p>
        </w:tc>
        <w:tc>
          <w:tcPr>
            <w:tcW w:w="1128" w:type="dxa"/>
          </w:tcPr>
          <w:p w:rsidR="001B4F72" w:rsidRPr="00370DAD" w:rsidRDefault="001B4F72" w:rsidP="000E1AC9">
            <w:pPr>
              <w:jc w:val="center"/>
              <w:rPr>
                <w:sz w:val="32"/>
                <w:szCs w:val="32"/>
              </w:rPr>
            </w:pPr>
            <w:r w:rsidRPr="00370DAD">
              <w:rPr>
                <w:sz w:val="32"/>
                <w:szCs w:val="32"/>
              </w:rPr>
              <w:t>.81</w:t>
            </w:r>
          </w:p>
        </w:tc>
        <w:tc>
          <w:tcPr>
            <w:tcW w:w="1143" w:type="dxa"/>
          </w:tcPr>
          <w:p w:rsidR="001B4F72" w:rsidRPr="00370DAD" w:rsidRDefault="001B4F72" w:rsidP="000E1AC9">
            <w:pPr>
              <w:jc w:val="center"/>
              <w:rPr>
                <w:sz w:val="32"/>
                <w:szCs w:val="32"/>
                <w:cs/>
              </w:rPr>
            </w:pPr>
            <w:r w:rsidRPr="00370DAD">
              <w:rPr>
                <w:sz w:val="32"/>
                <w:szCs w:val="32"/>
                <w:cs/>
              </w:rPr>
              <w:t>มาก</w:t>
            </w:r>
          </w:p>
        </w:tc>
      </w:tr>
      <w:tr w:rsidR="00370DAD" w:rsidRPr="00370DAD" w:rsidTr="00FA1530">
        <w:tc>
          <w:tcPr>
            <w:tcW w:w="4876" w:type="dxa"/>
          </w:tcPr>
          <w:p w:rsidR="001B4F72" w:rsidRPr="00370DAD" w:rsidRDefault="001B4F72" w:rsidP="001B4F72">
            <w:pPr>
              <w:ind w:left="720"/>
              <w:contextualSpacing/>
              <w:rPr>
                <w:b/>
                <w:bCs/>
                <w:sz w:val="32"/>
                <w:szCs w:val="32"/>
                <w:cs/>
              </w:rPr>
            </w:pPr>
            <w:r w:rsidRPr="00370DAD">
              <w:rPr>
                <w:b/>
                <w:bCs/>
                <w:sz w:val="32"/>
                <w:szCs w:val="32"/>
                <w:cs/>
              </w:rPr>
              <w:t>รวม</w:t>
            </w:r>
          </w:p>
        </w:tc>
        <w:tc>
          <w:tcPr>
            <w:tcW w:w="1130" w:type="dxa"/>
          </w:tcPr>
          <w:p w:rsidR="001B4F72" w:rsidRPr="00370DAD" w:rsidRDefault="001B4F72" w:rsidP="000E1AC9">
            <w:pPr>
              <w:jc w:val="center"/>
              <w:rPr>
                <w:b/>
                <w:bCs/>
                <w:position w:val="-4"/>
                <w:sz w:val="32"/>
                <w:szCs w:val="32"/>
              </w:rPr>
            </w:pPr>
            <w:r w:rsidRPr="00370DAD">
              <w:rPr>
                <w:b/>
                <w:bCs/>
                <w:position w:val="-4"/>
                <w:sz w:val="32"/>
                <w:szCs w:val="32"/>
              </w:rPr>
              <w:t>3.73</w:t>
            </w:r>
          </w:p>
        </w:tc>
        <w:tc>
          <w:tcPr>
            <w:tcW w:w="1128" w:type="dxa"/>
          </w:tcPr>
          <w:p w:rsidR="001B4F72" w:rsidRPr="00370DAD" w:rsidRDefault="001B4F72" w:rsidP="000E1AC9">
            <w:pPr>
              <w:jc w:val="center"/>
              <w:rPr>
                <w:b/>
                <w:bCs/>
                <w:sz w:val="32"/>
                <w:szCs w:val="32"/>
              </w:rPr>
            </w:pPr>
            <w:r w:rsidRPr="00370DAD">
              <w:rPr>
                <w:b/>
                <w:bCs/>
                <w:sz w:val="32"/>
                <w:szCs w:val="32"/>
              </w:rPr>
              <w:t>.62</w:t>
            </w:r>
          </w:p>
        </w:tc>
        <w:tc>
          <w:tcPr>
            <w:tcW w:w="1143" w:type="dxa"/>
          </w:tcPr>
          <w:p w:rsidR="001B4F72" w:rsidRPr="00370DAD" w:rsidRDefault="001B4F72" w:rsidP="000E1AC9">
            <w:pPr>
              <w:jc w:val="center"/>
              <w:rPr>
                <w:b/>
                <w:bCs/>
                <w:sz w:val="32"/>
                <w:szCs w:val="32"/>
                <w:cs/>
              </w:rPr>
            </w:pPr>
            <w:r w:rsidRPr="00370DAD">
              <w:rPr>
                <w:b/>
                <w:bCs/>
                <w:sz w:val="32"/>
                <w:szCs w:val="32"/>
                <w:cs/>
              </w:rPr>
              <w:t>มาก</w:t>
            </w:r>
          </w:p>
        </w:tc>
      </w:tr>
    </w:tbl>
    <w:p w:rsidR="001B4F72" w:rsidRPr="00370DAD" w:rsidRDefault="001B4F72" w:rsidP="001B4F72">
      <w:pPr>
        <w:tabs>
          <w:tab w:val="center" w:pos="3830"/>
        </w:tabs>
        <w:autoSpaceDE w:val="0"/>
        <w:autoSpaceDN w:val="0"/>
        <w:adjustRightInd w:val="0"/>
        <w:rPr>
          <w:rFonts w:ascii="TH SarabunPSK" w:eastAsiaTheme="minorHAnsi" w:hAnsi="TH SarabunPSK" w:cs="TH SarabunPSK"/>
          <w:b/>
          <w:bCs/>
          <w:sz w:val="18"/>
          <w:szCs w:val="18"/>
        </w:rPr>
      </w:pPr>
      <w:r w:rsidRPr="00370DAD">
        <w:rPr>
          <w:rFonts w:ascii="TH SarabunPSK" w:eastAsiaTheme="minorHAnsi" w:hAnsi="TH SarabunPSK" w:cs="TH SarabunPSK"/>
          <w:sz w:val="32"/>
          <w:szCs w:val="32"/>
          <w:cs/>
        </w:rPr>
        <w:tab/>
        <w:t xml:space="preserve"> </w:t>
      </w:r>
      <w:r w:rsidRPr="00370DAD">
        <w:rPr>
          <w:rFonts w:ascii="TH SarabunPSK" w:eastAsiaTheme="minorHAnsi" w:hAnsi="TH SarabunPSK" w:cs="TH SarabunPSK"/>
          <w:b/>
          <w:bCs/>
          <w:sz w:val="18"/>
          <w:szCs w:val="18"/>
        </w:rPr>
        <w:tab/>
      </w:r>
    </w:p>
    <w:p w:rsidR="001B4F72" w:rsidRPr="00370DAD" w:rsidRDefault="001B4F72" w:rsidP="00886D8E">
      <w:pPr>
        <w:tabs>
          <w:tab w:val="left" w:pos="900"/>
        </w:tabs>
        <w:jc w:val="thaiDistribute"/>
        <w:rPr>
          <w:rFonts w:ascii="TH SarabunPSK" w:eastAsiaTheme="minorHAnsi" w:hAnsi="TH SarabunPSK" w:cs="TH SarabunPSK"/>
          <w:sz w:val="32"/>
          <w:szCs w:val="32"/>
        </w:rPr>
      </w:pPr>
      <w:r w:rsidRPr="00370DAD">
        <w:rPr>
          <w:rFonts w:ascii="TH SarabunPSK" w:eastAsiaTheme="minorHAnsi" w:hAnsi="TH SarabunPSK" w:cs="TH SarabunPSK"/>
          <w:sz w:val="32"/>
          <w:szCs w:val="32"/>
          <w:cs/>
        </w:rPr>
        <w:tab/>
        <w:t xml:space="preserve">จากตารางที่ </w:t>
      </w:r>
      <w:r w:rsidRPr="00370DAD">
        <w:rPr>
          <w:rFonts w:ascii="TH SarabunPSK" w:eastAsiaTheme="minorHAnsi" w:hAnsi="TH SarabunPSK" w:cs="TH SarabunPSK"/>
          <w:sz w:val="32"/>
          <w:szCs w:val="32"/>
        </w:rPr>
        <w:t>7</w:t>
      </w:r>
      <w:r w:rsidRPr="00370DAD">
        <w:rPr>
          <w:rFonts w:ascii="TH SarabunPSK" w:eastAsiaTheme="minorHAnsi" w:hAnsi="TH SarabunPSK" w:cs="TH SarabunPSK"/>
          <w:sz w:val="32"/>
          <w:szCs w:val="32"/>
          <w:cs/>
        </w:rPr>
        <w:t xml:space="preserve"> พบว่า ปัจจัยที่ทำให้นักเรียนตัดสินใจเลือกเรียนหลักสูตรครุศาสตรบัณฑิต สาขา</w:t>
      </w:r>
      <w:r w:rsidR="000E1AC9" w:rsidRPr="00370DAD">
        <w:rPr>
          <w:rFonts w:ascii="TH SarabunPSK" w:eastAsiaTheme="minorHAnsi" w:hAnsi="TH SarabunPSK" w:cs="TH SarabunPSK" w:hint="cs"/>
          <w:sz w:val="32"/>
          <w:szCs w:val="32"/>
          <w:cs/>
        </w:rPr>
        <w:t>วิชา</w:t>
      </w:r>
      <w:r w:rsidRPr="00370DAD">
        <w:rPr>
          <w:rFonts w:ascii="TH SarabunPSK" w:eastAsiaTheme="minorHAnsi" w:hAnsi="TH SarabunPSK" w:cs="TH SarabunPSK"/>
          <w:sz w:val="32"/>
          <w:szCs w:val="32"/>
          <w:cs/>
        </w:rPr>
        <w:t>ภาษาไทยที่มหาวิทยาลัยราชภัฏวไลยอลงกรณ์</w:t>
      </w:r>
      <w:r w:rsidR="000E1AC9" w:rsidRPr="00370DAD">
        <w:rPr>
          <w:rFonts w:ascii="TH SarabunPSK" w:eastAsiaTheme="minorHAnsi" w:hAnsi="TH SarabunPSK" w:cs="TH SarabunPSK" w:hint="cs"/>
          <w:sz w:val="32"/>
          <w:szCs w:val="32"/>
          <w:cs/>
        </w:rPr>
        <w:t xml:space="preserve"> ในพระบรมราชูปถัมภ์ จังหวัดปทุมธานี     </w:t>
      </w:r>
      <w:r w:rsidRPr="00370DAD">
        <w:rPr>
          <w:rFonts w:ascii="TH SarabunPSK" w:eastAsiaTheme="minorHAnsi" w:hAnsi="TH SarabunPSK" w:cs="TH SarabunPSK"/>
          <w:sz w:val="32"/>
          <w:szCs w:val="32"/>
          <w:cs/>
        </w:rPr>
        <w:t>โดยภาพรวม อยู่ในระดับมาก (</w:t>
      </w:r>
      <w:r w:rsidRPr="00370DAD">
        <w:rPr>
          <w:rFonts w:ascii="TH SarabunPSK" w:eastAsiaTheme="minorHAnsi" w:hAnsi="TH SarabunPSK" w:cs="TH SarabunPSK"/>
          <w:position w:val="-4"/>
          <w:sz w:val="32"/>
          <w:szCs w:val="32"/>
          <w:cs/>
        </w:rPr>
        <w:object w:dxaOrig="279" w:dyaOrig="320">
          <v:shape id="_x0000_i1026" type="#_x0000_t75" style="width:15pt;height:15.75pt" o:ole="">
            <v:imagedata r:id="rId31" o:title=""/>
          </v:shape>
          <o:OLEObject Type="Embed" ProgID="Equation.3" ShapeID="_x0000_i1026" DrawAspect="Content" ObjectID="_1486196443" r:id="rId33"/>
        </w:object>
      </w:r>
      <w:r w:rsidRPr="00370DAD">
        <w:rPr>
          <w:rFonts w:ascii="TH SarabunPSK" w:eastAsiaTheme="minorHAnsi" w:hAnsi="TH SarabunPSK" w:cs="TH SarabunPSK"/>
          <w:sz w:val="32"/>
          <w:szCs w:val="32"/>
        </w:rPr>
        <w:t>=</w:t>
      </w:r>
      <w:r w:rsidR="000E1AC9" w:rsidRPr="00370DAD">
        <w:rPr>
          <w:rFonts w:ascii="TH SarabunPSK" w:eastAsiaTheme="minorHAnsi" w:hAnsi="TH SarabunPSK" w:cs="TH SarabunPSK"/>
          <w:sz w:val="32"/>
          <w:szCs w:val="32"/>
        </w:rPr>
        <w:t xml:space="preserve"> </w:t>
      </w:r>
      <w:r w:rsidRPr="00370DAD">
        <w:rPr>
          <w:rFonts w:ascii="TH SarabunPSK" w:eastAsiaTheme="minorHAnsi" w:hAnsi="TH SarabunPSK" w:cs="TH SarabunPSK"/>
          <w:sz w:val="32"/>
          <w:szCs w:val="32"/>
        </w:rPr>
        <w:t>3.73 S.D.=.62)</w:t>
      </w:r>
      <w:r w:rsidRPr="00370DAD">
        <w:rPr>
          <w:rFonts w:ascii="TH SarabunPSK" w:eastAsiaTheme="minorHAnsi" w:hAnsi="TH SarabunPSK" w:cs="TH SarabunPSK"/>
          <w:sz w:val="32"/>
          <w:szCs w:val="32"/>
          <w:cs/>
        </w:rPr>
        <w:t xml:space="preserve"> เมื่อพิจารณาเป็นรายข้อพบว่าอยู่ในระดับมากทุกข้อ และข้อที่มีค่าคะแนนเฉลี</w:t>
      </w:r>
      <w:r w:rsidR="000E1AC9" w:rsidRPr="00370DAD">
        <w:rPr>
          <w:rFonts w:ascii="TH SarabunPSK" w:eastAsiaTheme="minorHAnsi" w:hAnsi="TH SarabunPSK" w:cs="TH SarabunPSK" w:hint="cs"/>
          <w:sz w:val="32"/>
          <w:szCs w:val="32"/>
          <w:cs/>
        </w:rPr>
        <w:t>่</w:t>
      </w:r>
      <w:r w:rsidRPr="00370DAD">
        <w:rPr>
          <w:rFonts w:ascii="TH SarabunPSK" w:eastAsiaTheme="minorHAnsi" w:hAnsi="TH SarabunPSK" w:cs="TH SarabunPSK"/>
          <w:sz w:val="32"/>
          <w:szCs w:val="32"/>
          <w:cs/>
        </w:rPr>
        <w:t>ยสูงสุดสามอันดับแรกคือ ชอบคณะและหลักสูตร (</w:t>
      </w:r>
      <w:r w:rsidRPr="00370DAD">
        <w:rPr>
          <w:rFonts w:ascii="TH SarabunPSK" w:eastAsiaTheme="minorHAnsi" w:hAnsi="TH SarabunPSK" w:cs="TH SarabunPSK"/>
          <w:position w:val="-4"/>
          <w:sz w:val="32"/>
          <w:szCs w:val="32"/>
          <w:cs/>
        </w:rPr>
        <w:object w:dxaOrig="279" w:dyaOrig="320">
          <v:shape id="_x0000_i1027" type="#_x0000_t75" style="width:15pt;height:15.75pt" o:ole="">
            <v:imagedata r:id="rId31" o:title=""/>
          </v:shape>
          <o:OLEObject Type="Embed" ProgID="Equation.3" ShapeID="_x0000_i1027" DrawAspect="Content" ObjectID="_1486196444" r:id="rId34"/>
        </w:object>
      </w:r>
      <w:r w:rsidRPr="00370DAD">
        <w:rPr>
          <w:rFonts w:ascii="TH SarabunPSK" w:eastAsiaTheme="minorHAnsi" w:hAnsi="TH SarabunPSK" w:cs="TH SarabunPSK"/>
          <w:sz w:val="32"/>
          <w:szCs w:val="32"/>
        </w:rPr>
        <w:t>=</w:t>
      </w:r>
      <w:r w:rsidR="000E1AC9" w:rsidRPr="00370DAD">
        <w:rPr>
          <w:rFonts w:ascii="TH SarabunPSK" w:eastAsiaTheme="minorHAnsi" w:hAnsi="TH SarabunPSK" w:cs="TH SarabunPSK"/>
          <w:sz w:val="32"/>
          <w:szCs w:val="32"/>
        </w:rPr>
        <w:t xml:space="preserve"> </w:t>
      </w:r>
      <w:r w:rsidRPr="00370DAD">
        <w:rPr>
          <w:rFonts w:ascii="TH SarabunPSK" w:eastAsiaTheme="minorHAnsi" w:hAnsi="TH SarabunPSK" w:cs="TH SarabunPSK"/>
          <w:sz w:val="32"/>
          <w:szCs w:val="32"/>
        </w:rPr>
        <w:t>3.95 S.D.=</w:t>
      </w:r>
      <w:r w:rsidR="000E1AC9" w:rsidRPr="00370DAD">
        <w:rPr>
          <w:rFonts w:ascii="TH SarabunPSK" w:eastAsiaTheme="minorHAnsi" w:hAnsi="TH SarabunPSK" w:cs="TH SarabunPSK"/>
          <w:sz w:val="32"/>
          <w:szCs w:val="32"/>
        </w:rPr>
        <w:t xml:space="preserve"> </w:t>
      </w:r>
      <w:r w:rsidRPr="00370DAD">
        <w:rPr>
          <w:rFonts w:ascii="TH SarabunPSK" w:eastAsiaTheme="minorHAnsi" w:hAnsi="TH SarabunPSK" w:cs="TH SarabunPSK"/>
          <w:sz w:val="32"/>
          <w:szCs w:val="32"/>
        </w:rPr>
        <w:t>.82)</w:t>
      </w:r>
      <w:r w:rsidRPr="00370DAD">
        <w:rPr>
          <w:rFonts w:ascii="TH SarabunPSK" w:eastAsiaTheme="minorHAnsi" w:hAnsi="TH SarabunPSK" w:cs="TH SarabunPSK"/>
          <w:sz w:val="32"/>
          <w:szCs w:val="32"/>
          <w:cs/>
        </w:rPr>
        <w:t xml:space="preserve"> ลองลงมาได้แก่ การเดินทางสะดวกใกล้บ้าน (</w:t>
      </w:r>
      <w:r w:rsidRPr="00370DAD">
        <w:rPr>
          <w:rFonts w:ascii="TH SarabunPSK" w:eastAsiaTheme="minorHAnsi" w:hAnsi="TH SarabunPSK" w:cs="TH SarabunPSK"/>
          <w:position w:val="-4"/>
          <w:sz w:val="32"/>
          <w:szCs w:val="32"/>
          <w:cs/>
        </w:rPr>
        <w:object w:dxaOrig="279" w:dyaOrig="320">
          <v:shape id="_x0000_i1028" type="#_x0000_t75" style="width:15pt;height:15.75pt" o:ole="">
            <v:imagedata r:id="rId31" o:title=""/>
          </v:shape>
          <o:OLEObject Type="Embed" ProgID="Equation.3" ShapeID="_x0000_i1028" DrawAspect="Content" ObjectID="_1486196445" r:id="rId35"/>
        </w:object>
      </w:r>
      <w:r w:rsidRPr="00370DAD">
        <w:rPr>
          <w:rFonts w:ascii="TH SarabunPSK" w:eastAsiaTheme="minorHAnsi" w:hAnsi="TH SarabunPSK" w:cs="TH SarabunPSK"/>
          <w:sz w:val="32"/>
          <w:szCs w:val="32"/>
        </w:rPr>
        <w:t>=</w:t>
      </w:r>
      <w:r w:rsidR="000E1AC9" w:rsidRPr="00370DAD">
        <w:rPr>
          <w:rFonts w:ascii="TH SarabunPSK" w:eastAsiaTheme="minorHAnsi" w:hAnsi="TH SarabunPSK" w:cs="TH SarabunPSK"/>
          <w:sz w:val="32"/>
          <w:szCs w:val="32"/>
        </w:rPr>
        <w:t xml:space="preserve"> </w:t>
      </w:r>
      <w:r w:rsidRPr="00370DAD">
        <w:rPr>
          <w:rFonts w:ascii="TH SarabunPSK" w:eastAsiaTheme="minorHAnsi" w:hAnsi="TH SarabunPSK" w:cs="TH SarabunPSK"/>
          <w:sz w:val="32"/>
          <w:szCs w:val="32"/>
        </w:rPr>
        <w:t>3.81 S.D.=</w:t>
      </w:r>
      <w:r w:rsidR="000E1AC9" w:rsidRPr="00370DAD">
        <w:rPr>
          <w:rFonts w:ascii="TH SarabunPSK" w:eastAsiaTheme="minorHAnsi" w:hAnsi="TH SarabunPSK" w:cs="TH SarabunPSK"/>
          <w:sz w:val="32"/>
          <w:szCs w:val="32"/>
        </w:rPr>
        <w:t xml:space="preserve"> </w:t>
      </w:r>
      <w:r w:rsidRPr="00370DAD">
        <w:rPr>
          <w:rFonts w:ascii="TH SarabunPSK" w:eastAsiaTheme="minorHAnsi" w:hAnsi="TH SarabunPSK" w:cs="TH SarabunPSK"/>
          <w:sz w:val="32"/>
          <w:szCs w:val="32"/>
        </w:rPr>
        <w:t>.81)</w:t>
      </w:r>
      <w:r w:rsidRPr="00370DAD">
        <w:rPr>
          <w:rFonts w:ascii="TH SarabunPSK" w:eastAsiaTheme="minorHAnsi" w:hAnsi="TH SarabunPSK" w:cs="TH SarabunPSK"/>
          <w:sz w:val="32"/>
          <w:szCs w:val="32"/>
          <w:cs/>
        </w:rPr>
        <w:t xml:space="preserve"> และค่าใช้จ่ายเหมาะสมเนื่องจากเป็นมหาวิทยาลัยของรัฐ (</w:t>
      </w:r>
      <w:r w:rsidRPr="00370DAD">
        <w:rPr>
          <w:rFonts w:ascii="TH SarabunPSK" w:eastAsiaTheme="minorHAnsi" w:hAnsi="TH SarabunPSK" w:cs="TH SarabunPSK"/>
          <w:position w:val="-4"/>
          <w:sz w:val="32"/>
          <w:szCs w:val="32"/>
          <w:cs/>
        </w:rPr>
        <w:object w:dxaOrig="279" w:dyaOrig="320">
          <v:shape id="_x0000_i1029" type="#_x0000_t75" style="width:15pt;height:15.75pt" o:ole="">
            <v:imagedata r:id="rId31" o:title=""/>
          </v:shape>
          <o:OLEObject Type="Embed" ProgID="Equation.3" ShapeID="_x0000_i1029" DrawAspect="Content" ObjectID="_1486196446" r:id="rId36"/>
        </w:object>
      </w:r>
      <w:r w:rsidRPr="00370DAD">
        <w:rPr>
          <w:rFonts w:ascii="TH SarabunPSK" w:eastAsiaTheme="minorHAnsi" w:hAnsi="TH SarabunPSK" w:cs="TH SarabunPSK"/>
          <w:sz w:val="32"/>
          <w:szCs w:val="32"/>
        </w:rPr>
        <w:t>=</w:t>
      </w:r>
      <w:r w:rsidR="000E1AC9" w:rsidRPr="00370DAD">
        <w:rPr>
          <w:rFonts w:ascii="TH SarabunPSK" w:eastAsiaTheme="minorHAnsi" w:hAnsi="TH SarabunPSK" w:cs="TH SarabunPSK"/>
          <w:sz w:val="32"/>
          <w:szCs w:val="32"/>
        </w:rPr>
        <w:t xml:space="preserve"> </w:t>
      </w:r>
      <w:r w:rsidRPr="00370DAD">
        <w:rPr>
          <w:rFonts w:ascii="TH SarabunPSK" w:eastAsiaTheme="minorHAnsi" w:hAnsi="TH SarabunPSK" w:cs="TH SarabunPSK"/>
          <w:sz w:val="32"/>
          <w:szCs w:val="32"/>
        </w:rPr>
        <w:t>3.77 S.D.=</w:t>
      </w:r>
      <w:r w:rsidR="000E1AC9" w:rsidRPr="00370DAD">
        <w:rPr>
          <w:rFonts w:ascii="TH SarabunPSK" w:eastAsiaTheme="minorHAnsi" w:hAnsi="TH SarabunPSK" w:cs="TH SarabunPSK"/>
          <w:sz w:val="32"/>
          <w:szCs w:val="32"/>
        </w:rPr>
        <w:t xml:space="preserve"> </w:t>
      </w:r>
      <w:r w:rsidRPr="00370DAD">
        <w:rPr>
          <w:rFonts w:ascii="TH SarabunPSK" w:eastAsiaTheme="minorHAnsi" w:hAnsi="TH SarabunPSK" w:cs="TH SarabunPSK"/>
          <w:sz w:val="32"/>
          <w:szCs w:val="32"/>
        </w:rPr>
        <w:t>.76)</w:t>
      </w:r>
    </w:p>
    <w:p w:rsidR="000E1AC9" w:rsidRPr="00370DAD" w:rsidRDefault="000E1AC9" w:rsidP="001B4F72">
      <w:pPr>
        <w:jc w:val="thaiDistribute"/>
        <w:rPr>
          <w:rFonts w:ascii="TH SarabunPSK" w:eastAsiaTheme="minorHAnsi" w:hAnsi="TH SarabunPSK" w:cs="TH SarabunPSK"/>
          <w:sz w:val="32"/>
          <w:szCs w:val="32"/>
          <w:cs/>
        </w:rPr>
      </w:pPr>
    </w:p>
    <w:p w:rsidR="001B4F72" w:rsidRPr="00370DAD" w:rsidRDefault="001B4F72" w:rsidP="001B4F72">
      <w:pPr>
        <w:rPr>
          <w:rFonts w:ascii="TH SarabunPSK" w:eastAsiaTheme="minorHAnsi" w:hAnsi="TH SarabunPSK" w:cs="TH SarabunPSK"/>
          <w:b/>
          <w:bCs/>
          <w:sz w:val="32"/>
          <w:szCs w:val="32"/>
        </w:rPr>
      </w:pPr>
      <w:r w:rsidRPr="00370DAD">
        <w:rPr>
          <w:rFonts w:ascii="TH SarabunPSK" w:eastAsiaTheme="minorHAnsi" w:hAnsi="TH SarabunPSK" w:cs="TH SarabunPSK"/>
          <w:b/>
          <w:bCs/>
          <w:sz w:val="32"/>
          <w:szCs w:val="32"/>
          <w:cs/>
        </w:rPr>
        <w:t xml:space="preserve">ตอนที่ </w:t>
      </w:r>
      <w:r w:rsidRPr="00370DAD">
        <w:rPr>
          <w:rFonts w:ascii="TH SarabunPSK" w:eastAsiaTheme="minorHAnsi" w:hAnsi="TH SarabunPSK" w:cs="TH SarabunPSK"/>
          <w:b/>
          <w:bCs/>
          <w:sz w:val="32"/>
          <w:szCs w:val="32"/>
        </w:rPr>
        <w:t xml:space="preserve">3 </w:t>
      </w:r>
      <w:r w:rsidRPr="00370DAD">
        <w:rPr>
          <w:rFonts w:ascii="TH SarabunPSK" w:eastAsiaTheme="minorHAnsi" w:hAnsi="TH SarabunPSK" w:cs="TH SarabunPSK"/>
          <w:b/>
          <w:bCs/>
          <w:sz w:val="32"/>
          <w:szCs w:val="32"/>
          <w:cs/>
        </w:rPr>
        <w:t>ข้อเสนอแนะอื่นๆ ที่ได้จากแบบสอบถามปลายเปิด</w:t>
      </w:r>
    </w:p>
    <w:p w:rsidR="001B4F72" w:rsidRPr="00370DAD" w:rsidRDefault="00886D8E" w:rsidP="00886D8E">
      <w:pPr>
        <w:numPr>
          <w:ilvl w:val="0"/>
          <w:numId w:val="23"/>
        </w:numPr>
        <w:ind w:hanging="180"/>
        <w:contextualSpacing/>
        <w:jc w:val="thaiDistribute"/>
        <w:rPr>
          <w:rFonts w:ascii="TH SarabunPSK" w:eastAsiaTheme="minorHAnsi" w:hAnsi="TH SarabunPSK" w:cs="TH SarabunPSK"/>
          <w:sz w:val="32"/>
          <w:szCs w:val="32"/>
        </w:rPr>
      </w:pPr>
      <w:r w:rsidRPr="00370DAD">
        <w:rPr>
          <w:rFonts w:ascii="TH SarabunPSK" w:eastAsiaTheme="minorHAnsi" w:hAnsi="TH SarabunPSK" w:cs="TH SarabunPSK" w:hint="cs"/>
          <w:sz w:val="32"/>
          <w:szCs w:val="32"/>
          <w:cs/>
        </w:rPr>
        <w:t xml:space="preserve"> </w:t>
      </w:r>
      <w:r w:rsidR="001B4F72" w:rsidRPr="00370DAD">
        <w:rPr>
          <w:rFonts w:ascii="TH SarabunPSK" w:eastAsiaTheme="minorHAnsi" w:hAnsi="TH SarabunPSK" w:cs="TH SarabunPSK"/>
          <w:sz w:val="32"/>
          <w:szCs w:val="32"/>
          <w:cs/>
        </w:rPr>
        <w:t>มหาวิทยาลัยควรมีทุนการศึกษาให้นักเรียน</w:t>
      </w:r>
      <w:r w:rsidR="001B4F72" w:rsidRPr="00370DAD">
        <w:rPr>
          <w:rFonts w:ascii="TH SarabunPSK" w:eastAsiaTheme="minorHAnsi" w:hAnsi="TH SarabunPSK" w:cs="TH SarabunPSK"/>
          <w:sz w:val="32"/>
          <w:szCs w:val="32"/>
        </w:rPr>
        <w:t xml:space="preserve"> </w:t>
      </w:r>
      <w:r w:rsidR="001B4F72" w:rsidRPr="00370DAD">
        <w:rPr>
          <w:rFonts w:ascii="TH SarabunPSK" w:eastAsiaTheme="minorHAnsi" w:hAnsi="TH SarabunPSK" w:cs="TH SarabunPSK"/>
          <w:sz w:val="32"/>
          <w:szCs w:val="32"/>
          <w:cs/>
        </w:rPr>
        <w:t xml:space="preserve">จำนวน </w:t>
      </w:r>
      <w:r w:rsidR="001B4F72" w:rsidRPr="00370DAD">
        <w:rPr>
          <w:rFonts w:ascii="TH SarabunPSK" w:eastAsiaTheme="minorHAnsi" w:hAnsi="TH SarabunPSK" w:cs="TH SarabunPSK"/>
          <w:sz w:val="32"/>
          <w:szCs w:val="32"/>
        </w:rPr>
        <w:t>3</w:t>
      </w:r>
      <w:r w:rsidR="001B4F72" w:rsidRPr="00370DAD">
        <w:rPr>
          <w:rFonts w:ascii="TH SarabunPSK" w:eastAsiaTheme="minorHAnsi" w:hAnsi="TH SarabunPSK" w:cs="TH SarabunPSK"/>
          <w:sz w:val="32"/>
          <w:szCs w:val="32"/>
          <w:cs/>
        </w:rPr>
        <w:t xml:space="preserve"> คน คิดเป็นร้อยละ </w:t>
      </w:r>
      <w:r w:rsidR="001B4F72" w:rsidRPr="00370DAD">
        <w:rPr>
          <w:rFonts w:ascii="TH SarabunPSK" w:eastAsiaTheme="minorHAnsi" w:hAnsi="TH SarabunPSK" w:cs="TH SarabunPSK"/>
          <w:sz w:val="32"/>
          <w:szCs w:val="32"/>
        </w:rPr>
        <w:t>0.82</w:t>
      </w:r>
    </w:p>
    <w:p w:rsidR="001B4F72" w:rsidRPr="00370DAD" w:rsidRDefault="00886D8E" w:rsidP="00886D8E">
      <w:pPr>
        <w:numPr>
          <w:ilvl w:val="0"/>
          <w:numId w:val="23"/>
        </w:numPr>
        <w:tabs>
          <w:tab w:val="left" w:pos="1080"/>
        </w:tabs>
        <w:ind w:left="0" w:firstLine="900"/>
        <w:contextualSpacing/>
        <w:jc w:val="thaiDistribute"/>
        <w:rPr>
          <w:rFonts w:ascii="TH SarabunPSK" w:eastAsiaTheme="minorHAnsi" w:hAnsi="TH SarabunPSK" w:cs="TH SarabunPSK"/>
          <w:sz w:val="32"/>
          <w:szCs w:val="32"/>
        </w:rPr>
      </w:pPr>
      <w:r w:rsidRPr="00370DAD">
        <w:rPr>
          <w:rFonts w:ascii="TH SarabunPSK" w:eastAsiaTheme="minorHAnsi" w:hAnsi="TH SarabunPSK" w:cs="TH SarabunPSK" w:hint="cs"/>
          <w:sz w:val="32"/>
          <w:szCs w:val="32"/>
          <w:cs/>
        </w:rPr>
        <w:t xml:space="preserve"> </w:t>
      </w:r>
      <w:r w:rsidR="001B4F72" w:rsidRPr="00370DAD">
        <w:rPr>
          <w:rFonts w:ascii="TH SarabunPSK" w:eastAsiaTheme="minorHAnsi" w:hAnsi="TH SarabunPSK" w:cs="TH SarabunPSK"/>
          <w:sz w:val="32"/>
          <w:szCs w:val="32"/>
          <w:cs/>
        </w:rPr>
        <w:t>มหาวิทยาลัยควรรับประกันการมีงานทำเมื่อสำเร็จการศึกษา</w:t>
      </w:r>
      <w:r w:rsidR="001B4F72" w:rsidRPr="00370DAD">
        <w:rPr>
          <w:rFonts w:ascii="TH SarabunPSK" w:eastAsiaTheme="minorHAnsi" w:hAnsi="TH SarabunPSK" w:cs="TH SarabunPSK"/>
          <w:sz w:val="32"/>
          <w:szCs w:val="32"/>
        </w:rPr>
        <w:t xml:space="preserve"> </w:t>
      </w:r>
      <w:r w:rsidR="001B4F72" w:rsidRPr="00370DAD">
        <w:rPr>
          <w:rFonts w:ascii="TH SarabunPSK" w:eastAsiaTheme="minorHAnsi" w:hAnsi="TH SarabunPSK" w:cs="TH SarabunPSK"/>
          <w:sz w:val="32"/>
          <w:szCs w:val="32"/>
          <w:cs/>
        </w:rPr>
        <w:t xml:space="preserve">จำนวน </w:t>
      </w:r>
      <w:r w:rsidR="001B4F72" w:rsidRPr="00370DAD">
        <w:rPr>
          <w:rFonts w:ascii="TH SarabunPSK" w:eastAsiaTheme="minorHAnsi" w:hAnsi="TH SarabunPSK" w:cs="TH SarabunPSK"/>
          <w:sz w:val="32"/>
          <w:szCs w:val="32"/>
        </w:rPr>
        <w:t>28</w:t>
      </w:r>
      <w:r w:rsidR="001B4F72" w:rsidRPr="00370DAD">
        <w:rPr>
          <w:rFonts w:ascii="TH SarabunPSK" w:eastAsiaTheme="minorHAnsi" w:hAnsi="TH SarabunPSK" w:cs="TH SarabunPSK"/>
          <w:sz w:val="32"/>
          <w:szCs w:val="32"/>
          <w:cs/>
        </w:rPr>
        <w:t xml:space="preserve"> คน คิดเป็นร้อยละ </w:t>
      </w:r>
      <w:r w:rsidR="001B4F72" w:rsidRPr="00370DAD">
        <w:rPr>
          <w:rFonts w:ascii="TH SarabunPSK" w:eastAsiaTheme="minorHAnsi" w:hAnsi="TH SarabunPSK" w:cs="TH SarabunPSK"/>
          <w:sz w:val="32"/>
          <w:szCs w:val="32"/>
        </w:rPr>
        <w:t>0.55</w:t>
      </w:r>
    </w:p>
    <w:p w:rsidR="001B4F72" w:rsidRPr="00370DAD" w:rsidRDefault="001B4F72" w:rsidP="00886D8E">
      <w:pPr>
        <w:numPr>
          <w:ilvl w:val="0"/>
          <w:numId w:val="23"/>
        </w:numPr>
        <w:tabs>
          <w:tab w:val="left" w:pos="1170"/>
        </w:tabs>
        <w:ind w:left="0" w:firstLine="900"/>
        <w:contextualSpacing/>
        <w:jc w:val="thaiDistribute"/>
        <w:rPr>
          <w:rFonts w:ascii="TH SarabunPSK" w:eastAsiaTheme="minorHAnsi" w:hAnsi="TH SarabunPSK" w:cs="TH SarabunPSK"/>
          <w:sz w:val="32"/>
          <w:szCs w:val="32"/>
        </w:rPr>
      </w:pPr>
      <w:r w:rsidRPr="00370DAD">
        <w:rPr>
          <w:rFonts w:ascii="TH SarabunPSK" w:eastAsiaTheme="minorHAnsi" w:hAnsi="TH SarabunPSK" w:cs="TH SarabunPSK"/>
          <w:sz w:val="32"/>
          <w:szCs w:val="32"/>
          <w:cs/>
        </w:rPr>
        <w:t>มหาวิทยาลัยควรแจกคอมพิวเตอร์ให้นักศึกษาเพื่อใช้สำหรับเรียนในมหาวิทยาลัย</w:t>
      </w:r>
      <w:r w:rsidRPr="00370DAD">
        <w:rPr>
          <w:rFonts w:ascii="TH SarabunPSK" w:eastAsiaTheme="minorHAnsi" w:hAnsi="TH SarabunPSK" w:cs="TH SarabunPSK"/>
          <w:sz w:val="32"/>
          <w:szCs w:val="32"/>
        </w:rPr>
        <w:t xml:space="preserve"> </w:t>
      </w:r>
      <w:r w:rsidRPr="00370DAD">
        <w:rPr>
          <w:rFonts w:ascii="TH SarabunPSK" w:eastAsiaTheme="minorHAnsi" w:hAnsi="TH SarabunPSK" w:cs="TH SarabunPSK"/>
          <w:sz w:val="32"/>
          <w:szCs w:val="32"/>
          <w:cs/>
        </w:rPr>
        <w:t xml:space="preserve">จำนวน </w:t>
      </w:r>
      <w:r w:rsidRPr="00370DAD">
        <w:rPr>
          <w:rFonts w:ascii="TH SarabunPSK" w:eastAsiaTheme="minorHAnsi" w:hAnsi="TH SarabunPSK" w:cs="TH SarabunPSK"/>
          <w:sz w:val="32"/>
          <w:szCs w:val="32"/>
        </w:rPr>
        <w:t>11</w:t>
      </w:r>
      <w:r w:rsidRPr="00370DAD">
        <w:rPr>
          <w:rFonts w:ascii="TH SarabunPSK" w:eastAsiaTheme="minorHAnsi" w:hAnsi="TH SarabunPSK" w:cs="TH SarabunPSK"/>
          <w:sz w:val="32"/>
          <w:szCs w:val="32"/>
          <w:cs/>
        </w:rPr>
        <w:t xml:space="preserve"> คน คิดเป็นร้อยละ </w:t>
      </w:r>
      <w:r w:rsidRPr="00370DAD">
        <w:rPr>
          <w:rFonts w:ascii="TH SarabunPSK" w:eastAsiaTheme="minorHAnsi" w:hAnsi="TH SarabunPSK" w:cs="TH SarabunPSK"/>
          <w:sz w:val="32"/>
          <w:szCs w:val="32"/>
        </w:rPr>
        <w:t>3.03</w:t>
      </w:r>
    </w:p>
    <w:p w:rsidR="001B4F72" w:rsidRPr="00370DAD" w:rsidRDefault="001B4F72" w:rsidP="00886D8E">
      <w:pPr>
        <w:contextualSpacing/>
        <w:jc w:val="center"/>
        <w:rPr>
          <w:rFonts w:ascii="TH SarabunPSK" w:eastAsiaTheme="minorHAnsi" w:hAnsi="TH SarabunPSK" w:cs="TH SarabunPSK"/>
          <w:b/>
          <w:bCs/>
          <w:sz w:val="32"/>
          <w:szCs w:val="32"/>
        </w:rPr>
      </w:pPr>
      <w:r w:rsidRPr="00370DAD">
        <w:rPr>
          <w:rFonts w:ascii="TH SarabunPSK" w:eastAsiaTheme="minorHAnsi" w:hAnsi="TH SarabunPSK" w:cs="TH SarabunPSK"/>
          <w:b/>
          <w:bCs/>
          <w:sz w:val="32"/>
          <w:szCs w:val="32"/>
          <w:cs/>
        </w:rPr>
        <w:t>สรุปผลการสำรวจความต้องการศึกษาต่อ</w:t>
      </w:r>
    </w:p>
    <w:p w:rsidR="001B4F72" w:rsidRPr="00370DAD" w:rsidRDefault="001B4F72" w:rsidP="00886D8E">
      <w:pPr>
        <w:contextualSpacing/>
        <w:jc w:val="center"/>
        <w:rPr>
          <w:rFonts w:ascii="TH SarabunPSK" w:eastAsiaTheme="minorHAnsi" w:hAnsi="TH SarabunPSK" w:cs="TH SarabunPSK"/>
          <w:b/>
          <w:bCs/>
          <w:sz w:val="32"/>
          <w:szCs w:val="32"/>
        </w:rPr>
      </w:pPr>
      <w:r w:rsidRPr="00370DAD">
        <w:rPr>
          <w:rFonts w:ascii="TH SarabunPSK" w:eastAsiaTheme="minorHAnsi" w:hAnsi="TH SarabunPSK" w:cs="TH SarabunPSK"/>
          <w:b/>
          <w:bCs/>
          <w:sz w:val="32"/>
          <w:szCs w:val="32"/>
          <w:cs/>
        </w:rPr>
        <w:t>หลักสูตรครุศาสตรบัณฑิต สาขาวิชาภาษาไทย</w:t>
      </w:r>
      <w:r w:rsidRPr="00370DAD">
        <w:rPr>
          <w:rFonts w:ascii="TH SarabunPSK" w:eastAsiaTheme="minorHAnsi" w:hAnsi="TH SarabunPSK" w:cs="TH SarabunPSK"/>
          <w:b/>
          <w:bCs/>
          <w:sz w:val="32"/>
          <w:szCs w:val="32"/>
        </w:rPr>
        <w:t xml:space="preserve"> </w:t>
      </w:r>
      <w:r w:rsidRPr="00370DAD">
        <w:rPr>
          <w:rFonts w:ascii="TH SarabunPSK" w:eastAsiaTheme="minorHAnsi" w:hAnsi="TH SarabunPSK" w:cs="TH SarabunPSK"/>
          <w:b/>
          <w:bCs/>
          <w:sz w:val="32"/>
          <w:szCs w:val="32"/>
          <w:cs/>
        </w:rPr>
        <w:t>คณะครุศาสตร์</w:t>
      </w:r>
    </w:p>
    <w:p w:rsidR="001B4F72" w:rsidRPr="00370DAD" w:rsidRDefault="001B4F72" w:rsidP="00886D8E">
      <w:pPr>
        <w:contextualSpacing/>
        <w:jc w:val="center"/>
        <w:rPr>
          <w:rFonts w:ascii="TH SarabunPSK" w:eastAsiaTheme="minorHAnsi" w:hAnsi="TH SarabunPSK" w:cs="TH SarabunPSK"/>
          <w:b/>
          <w:bCs/>
          <w:sz w:val="32"/>
          <w:szCs w:val="32"/>
          <w:cs/>
        </w:rPr>
      </w:pPr>
      <w:r w:rsidRPr="00370DAD">
        <w:rPr>
          <w:rFonts w:ascii="TH SarabunPSK" w:eastAsiaTheme="minorHAnsi" w:hAnsi="TH SarabunPSK" w:cs="TH SarabunPSK"/>
          <w:b/>
          <w:bCs/>
          <w:sz w:val="32"/>
          <w:szCs w:val="32"/>
          <w:cs/>
        </w:rPr>
        <w:t>มหาวิทยาลัยราชภัฏวไลยอลงกรณ์ ในพระบรมราชูปถัมภ์</w:t>
      </w:r>
      <w:r w:rsidR="00886D8E" w:rsidRPr="00370DAD">
        <w:rPr>
          <w:rFonts w:ascii="TH SarabunPSK" w:eastAsiaTheme="minorHAnsi" w:hAnsi="TH SarabunPSK" w:cs="TH SarabunPSK" w:hint="cs"/>
          <w:b/>
          <w:bCs/>
          <w:sz w:val="32"/>
          <w:szCs w:val="32"/>
          <w:cs/>
        </w:rPr>
        <w:t xml:space="preserve"> จังหวัดปทุมธานี</w:t>
      </w:r>
    </w:p>
    <w:p w:rsidR="001B4F72" w:rsidRPr="00370DAD" w:rsidRDefault="001B4F72" w:rsidP="00886D8E">
      <w:pPr>
        <w:jc w:val="center"/>
        <w:rPr>
          <w:rFonts w:ascii="TH SarabunPSK" w:eastAsiaTheme="minorHAnsi" w:hAnsi="TH SarabunPSK" w:cs="TH SarabunPSK"/>
          <w:sz w:val="36"/>
          <w:szCs w:val="36"/>
        </w:rPr>
      </w:pPr>
    </w:p>
    <w:p w:rsidR="001B4F72" w:rsidRPr="00370DAD" w:rsidRDefault="001B4F72" w:rsidP="00886D8E">
      <w:pPr>
        <w:ind w:firstLine="900"/>
        <w:jc w:val="thaiDistribute"/>
        <w:rPr>
          <w:rFonts w:ascii="TH SarabunPSK" w:eastAsiaTheme="minorHAnsi" w:hAnsi="TH SarabunPSK" w:cs="TH SarabunPSK"/>
          <w:sz w:val="32"/>
          <w:szCs w:val="32"/>
          <w:cs/>
        </w:rPr>
      </w:pPr>
      <w:r w:rsidRPr="00370DAD">
        <w:rPr>
          <w:rFonts w:ascii="TH SarabunPSK" w:eastAsiaTheme="minorHAnsi" w:hAnsi="TH SarabunPSK" w:cs="TH SarabunPSK"/>
          <w:sz w:val="32"/>
          <w:szCs w:val="32"/>
          <w:cs/>
        </w:rPr>
        <w:t>การสำรวจความต้องการศึกษาต่อหลักสูตรครุศาสตรบัณฑิต สาขาวิชาภาษาไทย ได้ทำการสำรวจความคิดเห็นของนักเรียนระดับชั้นมัธยมศึกษาตอนปลาย ของจังหวัดปทุมธานี ประจำ</w:t>
      </w:r>
      <w:r w:rsidR="007E79E1" w:rsidRPr="00370DAD">
        <w:rPr>
          <w:rFonts w:ascii="TH SarabunPSK" w:eastAsiaTheme="minorHAnsi" w:hAnsi="TH SarabunPSK" w:cs="TH SarabunPSK" w:hint="cs"/>
          <w:sz w:val="32"/>
          <w:szCs w:val="32"/>
          <w:cs/>
        </w:rPr>
        <w:t xml:space="preserve">          </w:t>
      </w:r>
      <w:r w:rsidRPr="00370DAD">
        <w:rPr>
          <w:rFonts w:ascii="TH SarabunPSK" w:eastAsiaTheme="minorHAnsi" w:hAnsi="TH SarabunPSK" w:cs="TH SarabunPSK"/>
          <w:sz w:val="32"/>
          <w:szCs w:val="32"/>
          <w:cs/>
        </w:rPr>
        <w:t xml:space="preserve">ปีการศึกษา </w:t>
      </w:r>
      <w:r w:rsidRPr="00370DAD">
        <w:rPr>
          <w:rFonts w:ascii="TH SarabunPSK" w:eastAsiaTheme="minorHAnsi" w:hAnsi="TH SarabunPSK" w:cs="TH SarabunPSK"/>
          <w:sz w:val="32"/>
          <w:szCs w:val="32"/>
        </w:rPr>
        <w:t xml:space="preserve">2556 </w:t>
      </w:r>
      <w:r w:rsidRPr="00370DAD">
        <w:rPr>
          <w:rFonts w:ascii="TH SarabunPSK" w:eastAsiaTheme="minorHAnsi" w:hAnsi="TH SarabunPSK" w:cs="TH SarabunPSK"/>
          <w:sz w:val="32"/>
          <w:szCs w:val="32"/>
          <w:cs/>
        </w:rPr>
        <w:t xml:space="preserve">จำนวน </w:t>
      </w:r>
      <w:r w:rsidRPr="00370DAD">
        <w:rPr>
          <w:rFonts w:ascii="TH SarabunPSK" w:eastAsiaTheme="minorHAnsi" w:hAnsi="TH SarabunPSK" w:cs="TH SarabunPSK"/>
          <w:sz w:val="32"/>
          <w:szCs w:val="32"/>
        </w:rPr>
        <w:t xml:space="preserve">15,233 </w:t>
      </w:r>
      <w:r w:rsidRPr="00370DAD">
        <w:rPr>
          <w:rFonts w:ascii="TH SarabunPSK" w:eastAsiaTheme="minorHAnsi" w:hAnsi="TH SarabunPSK" w:cs="TH SarabunPSK"/>
          <w:sz w:val="32"/>
          <w:szCs w:val="32"/>
          <w:cs/>
        </w:rPr>
        <w:t>คน กลุ่มตัวอย่างที่ใช้ในสำรวจเป็นนักเรียนชั้นมัธยมศึกษา</w:t>
      </w:r>
      <w:r w:rsidR="007E79E1" w:rsidRPr="00370DAD">
        <w:rPr>
          <w:rFonts w:ascii="TH SarabunPSK" w:eastAsiaTheme="minorHAnsi" w:hAnsi="TH SarabunPSK" w:cs="TH SarabunPSK" w:hint="cs"/>
          <w:sz w:val="32"/>
          <w:szCs w:val="32"/>
          <w:cs/>
        </w:rPr>
        <w:t xml:space="preserve">      </w:t>
      </w:r>
      <w:r w:rsidRPr="00370DAD">
        <w:rPr>
          <w:rFonts w:ascii="TH SarabunPSK" w:eastAsiaTheme="minorHAnsi" w:hAnsi="TH SarabunPSK" w:cs="TH SarabunPSK"/>
          <w:sz w:val="32"/>
          <w:szCs w:val="32"/>
          <w:cs/>
        </w:rPr>
        <w:t xml:space="preserve">ตอนปลาย ของจังหวัดปทุมธานี จำนวน </w:t>
      </w:r>
      <w:r w:rsidRPr="00370DAD">
        <w:rPr>
          <w:rFonts w:ascii="TH SarabunPSK" w:eastAsiaTheme="minorHAnsi" w:hAnsi="TH SarabunPSK" w:cs="TH SarabunPSK"/>
          <w:sz w:val="32"/>
          <w:szCs w:val="32"/>
        </w:rPr>
        <w:t xml:space="preserve">400 </w:t>
      </w:r>
      <w:r w:rsidRPr="00370DAD">
        <w:rPr>
          <w:rFonts w:ascii="TH SarabunPSK" w:eastAsiaTheme="minorHAnsi" w:hAnsi="TH SarabunPSK" w:cs="TH SarabunPSK"/>
          <w:sz w:val="32"/>
          <w:szCs w:val="32"/>
          <w:cs/>
        </w:rPr>
        <w:t>คน ซึ่งใช้วิธีการสุ่ม</w:t>
      </w:r>
      <w:r w:rsidR="00135C23" w:rsidRPr="00370DAD">
        <w:rPr>
          <w:rFonts w:ascii="TH SarabunPSK" w:eastAsiaTheme="minorHAnsi" w:hAnsi="TH SarabunPSK" w:cs="TH SarabunPSK" w:hint="cs"/>
          <w:sz w:val="32"/>
          <w:szCs w:val="32"/>
          <w:cs/>
        </w:rPr>
        <w:t>หลายขั้นตอน</w:t>
      </w:r>
    </w:p>
    <w:p w:rsidR="001B4F72" w:rsidRPr="00370DAD" w:rsidRDefault="007E79E1" w:rsidP="007E79E1">
      <w:pPr>
        <w:tabs>
          <w:tab w:val="left" w:pos="900"/>
        </w:tabs>
        <w:ind w:firstLine="720"/>
        <w:jc w:val="thaiDistribute"/>
        <w:rPr>
          <w:rFonts w:ascii="TH SarabunPSK" w:eastAsiaTheme="minorHAnsi" w:hAnsi="TH SarabunPSK" w:cs="TH SarabunPSK"/>
          <w:sz w:val="32"/>
          <w:szCs w:val="32"/>
        </w:rPr>
      </w:pPr>
      <w:r w:rsidRPr="00370DAD">
        <w:rPr>
          <w:rFonts w:ascii="TH SarabunPSK" w:eastAsiaTheme="minorHAnsi" w:hAnsi="TH SarabunPSK" w:cs="TH SarabunPSK"/>
          <w:sz w:val="32"/>
          <w:szCs w:val="32"/>
          <w:cs/>
        </w:rPr>
        <w:tab/>
      </w:r>
      <w:r w:rsidR="001B4F72" w:rsidRPr="00370DAD">
        <w:rPr>
          <w:rFonts w:ascii="TH SarabunPSK" w:eastAsiaTheme="minorHAnsi" w:hAnsi="TH SarabunPSK" w:cs="TH SarabunPSK"/>
          <w:sz w:val="32"/>
          <w:szCs w:val="32"/>
          <w:cs/>
        </w:rPr>
        <w:t>เครื่องมือที่ใช้ในการสำรวจความต้องการศึกษาต่อหลักสูตรครุศาสตรบัณฑิต สาขาวิชาภาษาไทย เป็นแบบสอบถามที่สร้างขึ้นโดยอาศัยจากแนวคิดทฤษฎีที่เกี่ยวข้อง และประยุกต์จากเครื่องมือการวิจัยที่ท่านอื่นๆ ได้ทำไว้ในเรื่องที่เกี่ยวข้อง โดยจัดทำแบบสอบถามออกเป็น 3 ส่วน ดังนี้</w:t>
      </w:r>
    </w:p>
    <w:p w:rsidR="001B4F72" w:rsidRPr="00370DAD" w:rsidRDefault="001B4F72" w:rsidP="007E79E1">
      <w:pPr>
        <w:tabs>
          <w:tab w:val="left" w:pos="900"/>
        </w:tabs>
        <w:jc w:val="thaiDistribute"/>
        <w:rPr>
          <w:rFonts w:ascii="TH SarabunPSK" w:eastAsiaTheme="minorHAnsi" w:hAnsi="TH SarabunPSK" w:cs="TH SarabunPSK"/>
          <w:sz w:val="32"/>
          <w:szCs w:val="32"/>
        </w:rPr>
      </w:pPr>
      <w:r w:rsidRPr="00370DAD">
        <w:rPr>
          <w:rFonts w:ascii="TH SarabunPSK" w:eastAsiaTheme="minorHAnsi" w:hAnsi="TH SarabunPSK" w:cs="TH SarabunPSK"/>
          <w:sz w:val="32"/>
          <w:szCs w:val="32"/>
          <w:cs/>
        </w:rPr>
        <w:t xml:space="preserve"> </w:t>
      </w:r>
      <w:r w:rsidRPr="00370DAD">
        <w:rPr>
          <w:rFonts w:ascii="TH SarabunPSK" w:eastAsiaTheme="minorHAnsi" w:hAnsi="TH SarabunPSK" w:cs="TH SarabunPSK"/>
          <w:sz w:val="32"/>
          <w:szCs w:val="32"/>
          <w:cs/>
        </w:rPr>
        <w:tab/>
        <w:t>ส่วนที่ 1 เป็นแบบสอบถามแบบส</w:t>
      </w:r>
      <w:r w:rsidR="00DA41D2" w:rsidRPr="00370DAD">
        <w:rPr>
          <w:rFonts w:ascii="TH SarabunPSK" w:eastAsiaTheme="minorHAnsi" w:hAnsi="TH SarabunPSK" w:cs="TH SarabunPSK" w:hint="cs"/>
          <w:sz w:val="32"/>
          <w:szCs w:val="32"/>
          <w:cs/>
        </w:rPr>
        <w:t>ำ</w:t>
      </w:r>
      <w:r w:rsidRPr="00370DAD">
        <w:rPr>
          <w:rFonts w:ascii="TH SarabunPSK" w:eastAsiaTheme="minorHAnsi" w:hAnsi="TH SarabunPSK" w:cs="TH SarabunPSK"/>
          <w:sz w:val="32"/>
          <w:szCs w:val="32"/>
          <w:cs/>
        </w:rPr>
        <w:t>รวจรายการ  (</w:t>
      </w:r>
      <w:r w:rsidRPr="00370DAD">
        <w:rPr>
          <w:rFonts w:ascii="TH SarabunPSK" w:eastAsiaTheme="minorHAnsi" w:hAnsi="TH SarabunPSK" w:cs="TH SarabunPSK"/>
          <w:sz w:val="32"/>
          <w:szCs w:val="32"/>
        </w:rPr>
        <w:t xml:space="preserve">Check List) </w:t>
      </w:r>
      <w:r w:rsidRPr="00370DAD">
        <w:rPr>
          <w:rFonts w:ascii="TH SarabunPSK" w:eastAsiaTheme="minorHAnsi" w:hAnsi="TH SarabunPSK" w:cs="TH SarabunPSK"/>
          <w:sz w:val="32"/>
          <w:szCs w:val="32"/>
          <w:cs/>
        </w:rPr>
        <w:t>ใช้สำหรับรวบรวมข้อมูลด้านสถานภาพของผู้ตอบแบบสอบถาม</w:t>
      </w:r>
    </w:p>
    <w:p w:rsidR="001B4F72" w:rsidRPr="00370DAD" w:rsidRDefault="001B4F72" w:rsidP="007E79E1">
      <w:pPr>
        <w:tabs>
          <w:tab w:val="left" w:pos="900"/>
        </w:tabs>
        <w:jc w:val="thaiDistribute"/>
        <w:rPr>
          <w:rFonts w:ascii="TH SarabunPSK" w:eastAsiaTheme="minorHAnsi" w:hAnsi="TH SarabunPSK" w:cs="TH SarabunPSK"/>
          <w:sz w:val="32"/>
          <w:szCs w:val="32"/>
        </w:rPr>
      </w:pPr>
      <w:r w:rsidRPr="00370DAD">
        <w:rPr>
          <w:rFonts w:ascii="TH SarabunPSK" w:eastAsiaTheme="minorHAnsi" w:hAnsi="TH SarabunPSK" w:cs="TH SarabunPSK"/>
          <w:sz w:val="32"/>
          <w:szCs w:val="32"/>
          <w:cs/>
        </w:rPr>
        <w:tab/>
        <w:t>ส่วนที่ 2 เป็นแบบสอบถามแบบมาตราส่วนประมาณค่า (</w:t>
      </w:r>
      <w:r w:rsidRPr="00370DAD">
        <w:rPr>
          <w:rFonts w:ascii="TH SarabunPSK" w:eastAsiaTheme="minorHAnsi" w:hAnsi="TH SarabunPSK" w:cs="TH SarabunPSK"/>
          <w:sz w:val="32"/>
          <w:szCs w:val="32"/>
        </w:rPr>
        <w:t xml:space="preserve">Rating Scale) </w:t>
      </w:r>
      <w:r w:rsidRPr="00370DAD">
        <w:rPr>
          <w:rFonts w:ascii="TH SarabunPSK" w:eastAsiaTheme="minorHAnsi" w:hAnsi="TH SarabunPSK" w:cs="TH SarabunPSK"/>
          <w:sz w:val="32"/>
          <w:szCs w:val="32"/>
          <w:cs/>
        </w:rPr>
        <w:t>ใช้สำหรับสอบถามความคิดเห็นของนักเรียนเกี่ยวกับปัจจัยในการตัดสินใจเข้าศึกษาต่อ ตามแบบของลิเคอร์ท (</w:t>
      </w:r>
      <w:r w:rsidRPr="00370DAD">
        <w:rPr>
          <w:rFonts w:ascii="TH SarabunPSK" w:eastAsiaTheme="minorHAnsi" w:hAnsi="TH SarabunPSK" w:cs="TH SarabunPSK"/>
          <w:sz w:val="32"/>
          <w:szCs w:val="32"/>
        </w:rPr>
        <w:t xml:space="preserve">Likert. </w:t>
      </w:r>
      <w:r w:rsidRPr="00370DAD">
        <w:rPr>
          <w:rFonts w:ascii="TH SarabunPSK" w:eastAsiaTheme="minorHAnsi" w:hAnsi="TH SarabunPSK" w:cs="TH SarabunPSK"/>
          <w:sz w:val="32"/>
          <w:szCs w:val="32"/>
          <w:cs/>
        </w:rPr>
        <w:t xml:space="preserve">1980) มี 5 ระดับ ได้แก่ มากที่สุด มาก ปานกลาง น้อย และน้อยที่สุด </w:t>
      </w:r>
    </w:p>
    <w:p w:rsidR="001B4F72" w:rsidRPr="00370DAD" w:rsidRDefault="007E79E1" w:rsidP="007E79E1">
      <w:pPr>
        <w:tabs>
          <w:tab w:val="left" w:pos="900"/>
        </w:tabs>
        <w:ind w:firstLine="720"/>
        <w:jc w:val="thaiDistribute"/>
        <w:rPr>
          <w:rFonts w:ascii="TH SarabunPSK" w:eastAsiaTheme="minorHAnsi" w:hAnsi="TH SarabunPSK" w:cs="TH SarabunPSK"/>
          <w:sz w:val="32"/>
          <w:szCs w:val="32"/>
        </w:rPr>
      </w:pPr>
      <w:r w:rsidRPr="00370DAD">
        <w:rPr>
          <w:rFonts w:ascii="TH SarabunPSK" w:eastAsiaTheme="minorHAnsi" w:hAnsi="TH SarabunPSK" w:cs="TH SarabunPSK"/>
          <w:sz w:val="32"/>
          <w:szCs w:val="32"/>
          <w:cs/>
        </w:rPr>
        <w:tab/>
      </w:r>
      <w:r w:rsidR="001B4F72" w:rsidRPr="00370DAD">
        <w:rPr>
          <w:rFonts w:ascii="TH SarabunPSK" w:eastAsiaTheme="minorHAnsi" w:hAnsi="TH SarabunPSK" w:cs="TH SarabunPSK"/>
          <w:sz w:val="32"/>
          <w:szCs w:val="32"/>
          <w:cs/>
        </w:rPr>
        <w:t>ส่วนที่ 3 เป็นแบบสอบถามแบบปลายเปิดเพื่อให้ผู้ตอบแบบสอบถามแสดงความคิดเห็น และข้อเสนอแนะเกี่ยวกับการตัดสินใจเลือกศึกษาต่อ</w:t>
      </w:r>
    </w:p>
    <w:p w:rsidR="001B4F72" w:rsidRPr="00370DAD" w:rsidRDefault="007E79E1" w:rsidP="007E79E1">
      <w:pPr>
        <w:tabs>
          <w:tab w:val="left" w:pos="900"/>
        </w:tabs>
        <w:ind w:firstLine="720"/>
        <w:jc w:val="thaiDistribute"/>
        <w:rPr>
          <w:rFonts w:ascii="TH SarabunPSK" w:eastAsiaTheme="minorHAnsi" w:hAnsi="TH SarabunPSK" w:cs="TH SarabunPSK"/>
          <w:sz w:val="32"/>
          <w:szCs w:val="32"/>
        </w:rPr>
      </w:pPr>
      <w:r w:rsidRPr="00370DAD">
        <w:rPr>
          <w:rFonts w:ascii="TH SarabunPSK" w:eastAsiaTheme="minorHAnsi" w:hAnsi="TH SarabunPSK" w:cs="TH SarabunPSK"/>
          <w:sz w:val="32"/>
          <w:szCs w:val="32"/>
          <w:cs/>
        </w:rPr>
        <w:tab/>
      </w:r>
      <w:r w:rsidR="001B4F72" w:rsidRPr="00370DAD">
        <w:rPr>
          <w:rFonts w:ascii="TH SarabunPSK" w:eastAsiaTheme="minorHAnsi" w:hAnsi="TH SarabunPSK" w:cs="TH SarabunPSK"/>
          <w:sz w:val="32"/>
          <w:szCs w:val="32"/>
          <w:cs/>
        </w:rPr>
        <w:t xml:space="preserve">การเก็บรวบรวมข้อมูล ผู้วิจัยได้ติดต่อไปยังครูแนะแนว เพื่อแจกแบบสอบถามให้นักเรียน โดยแจกแบบสอบถามไปทั้งหมด </w:t>
      </w:r>
      <w:r w:rsidR="001B4F72" w:rsidRPr="00370DAD">
        <w:rPr>
          <w:rFonts w:ascii="TH SarabunPSK" w:eastAsiaTheme="minorHAnsi" w:hAnsi="TH SarabunPSK" w:cs="TH SarabunPSK"/>
          <w:sz w:val="32"/>
          <w:szCs w:val="32"/>
        </w:rPr>
        <w:t xml:space="preserve">400 </w:t>
      </w:r>
      <w:r w:rsidR="001B4F72" w:rsidRPr="00370DAD">
        <w:rPr>
          <w:rFonts w:ascii="TH SarabunPSK" w:eastAsiaTheme="minorHAnsi" w:hAnsi="TH SarabunPSK" w:cs="TH SarabunPSK"/>
          <w:sz w:val="32"/>
          <w:szCs w:val="32"/>
          <w:cs/>
        </w:rPr>
        <w:t xml:space="preserve">ชุด ได้รับแบบสอบถามกลับคืนจำนวน </w:t>
      </w:r>
      <w:r w:rsidR="001B4F72" w:rsidRPr="00370DAD">
        <w:rPr>
          <w:rFonts w:ascii="TH SarabunPSK" w:eastAsiaTheme="minorHAnsi" w:hAnsi="TH SarabunPSK" w:cs="TH SarabunPSK"/>
          <w:sz w:val="32"/>
          <w:szCs w:val="32"/>
        </w:rPr>
        <w:t xml:space="preserve">387 </w:t>
      </w:r>
      <w:r w:rsidR="001B4F72" w:rsidRPr="00370DAD">
        <w:rPr>
          <w:rFonts w:ascii="TH SarabunPSK" w:eastAsiaTheme="minorHAnsi" w:hAnsi="TH SarabunPSK" w:cs="TH SarabunPSK"/>
          <w:sz w:val="32"/>
          <w:szCs w:val="32"/>
          <w:cs/>
        </w:rPr>
        <w:t>ชุด และทำการคัด</w:t>
      </w:r>
      <w:r w:rsidR="001B4F72" w:rsidRPr="00370DAD">
        <w:rPr>
          <w:rFonts w:ascii="TH SarabunPSK" w:eastAsiaTheme="minorHAnsi" w:hAnsi="TH SarabunPSK" w:cs="TH SarabunPSK"/>
          <w:spacing w:val="-16"/>
          <w:sz w:val="32"/>
          <w:szCs w:val="32"/>
          <w:cs/>
        </w:rPr>
        <w:t xml:space="preserve">แบบสอบถามที่มีความสมบูรณ์เชื่อถือได้ เพื่อทำการวิเคราะห์ข้อมูลได้จำนวน </w:t>
      </w:r>
      <w:r w:rsidR="001B4F72" w:rsidRPr="00370DAD">
        <w:rPr>
          <w:rFonts w:ascii="TH SarabunPSK" w:eastAsiaTheme="minorHAnsi" w:hAnsi="TH SarabunPSK" w:cs="TH SarabunPSK"/>
          <w:spacing w:val="-16"/>
          <w:sz w:val="32"/>
          <w:szCs w:val="32"/>
        </w:rPr>
        <w:t xml:space="preserve">362 </w:t>
      </w:r>
      <w:r w:rsidR="001B4F72" w:rsidRPr="00370DAD">
        <w:rPr>
          <w:rFonts w:ascii="TH SarabunPSK" w:eastAsiaTheme="minorHAnsi" w:hAnsi="TH SarabunPSK" w:cs="TH SarabunPSK"/>
          <w:spacing w:val="-16"/>
          <w:sz w:val="32"/>
          <w:szCs w:val="32"/>
          <w:cs/>
        </w:rPr>
        <w:t xml:space="preserve">ชุด คิดเป็นร้อยละ </w:t>
      </w:r>
      <w:r w:rsidR="001B4F72" w:rsidRPr="00370DAD">
        <w:rPr>
          <w:rFonts w:ascii="TH SarabunPSK" w:eastAsiaTheme="minorHAnsi" w:hAnsi="TH SarabunPSK" w:cs="TH SarabunPSK"/>
          <w:spacing w:val="-16"/>
          <w:sz w:val="32"/>
          <w:szCs w:val="32"/>
        </w:rPr>
        <w:t>90.5</w:t>
      </w:r>
      <w:r w:rsidR="001B4F72" w:rsidRPr="00370DAD">
        <w:rPr>
          <w:rFonts w:ascii="TH SarabunPSK" w:eastAsiaTheme="minorHAnsi" w:hAnsi="TH SarabunPSK" w:cs="TH SarabunPSK"/>
          <w:sz w:val="32"/>
          <w:szCs w:val="32"/>
        </w:rPr>
        <w:t xml:space="preserve"> </w:t>
      </w:r>
    </w:p>
    <w:p w:rsidR="007E79E1" w:rsidRPr="00370DAD" w:rsidRDefault="007E79E1" w:rsidP="001B4F72">
      <w:pPr>
        <w:jc w:val="thaiDistribute"/>
        <w:rPr>
          <w:rFonts w:ascii="TH SarabunPSK" w:eastAsiaTheme="minorHAnsi" w:hAnsi="TH SarabunPSK" w:cs="TH SarabunPSK"/>
          <w:b/>
          <w:bCs/>
          <w:sz w:val="36"/>
          <w:szCs w:val="36"/>
        </w:rPr>
      </w:pPr>
    </w:p>
    <w:p w:rsidR="001B4F72" w:rsidRPr="00370DAD" w:rsidRDefault="001B4F72" w:rsidP="001B4F72">
      <w:pPr>
        <w:jc w:val="thaiDistribute"/>
        <w:rPr>
          <w:rFonts w:ascii="TH SarabunPSK" w:eastAsiaTheme="minorHAnsi" w:hAnsi="TH SarabunPSK" w:cs="TH SarabunPSK"/>
          <w:b/>
          <w:bCs/>
          <w:sz w:val="32"/>
          <w:szCs w:val="32"/>
        </w:rPr>
      </w:pPr>
      <w:r w:rsidRPr="00370DAD">
        <w:rPr>
          <w:rFonts w:ascii="TH SarabunPSK" w:eastAsiaTheme="minorHAnsi" w:hAnsi="TH SarabunPSK" w:cs="TH SarabunPSK"/>
          <w:b/>
          <w:bCs/>
          <w:sz w:val="32"/>
          <w:szCs w:val="32"/>
          <w:cs/>
        </w:rPr>
        <w:t>ผลการสำรวจความต้องการ</w:t>
      </w:r>
    </w:p>
    <w:p w:rsidR="001B4F72" w:rsidRPr="00370DAD" w:rsidRDefault="007E79E1" w:rsidP="007E79E1">
      <w:pPr>
        <w:tabs>
          <w:tab w:val="left" w:pos="900"/>
        </w:tabs>
        <w:ind w:firstLine="720"/>
        <w:jc w:val="thaiDistribute"/>
        <w:rPr>
          <w:rFonts w:ascii="TH SarabunPSK" w:eastAsiaTheme="minorHAnsi" w:hAnsi="TH SarabunPSK" w:cs="TH SarabunPSK"/>
          <w:sz w:val="32"/>
          <w:szCs w:val="32"/>
        </w:rPr>
      </w:pPr>
      <w:r w:rsidRPr="00370DAD">
        <w:rPr>
          <w:rFonts w:ascii="TH SarabunPSK" w:eastAsiaTheme="minorHAnsi" w:hAnsi="TH SarabunPSK" w:cs="TH SarabunPSK"/>
          <w:sz w:val="32"/>
          <w:szCs w:val="32"/>
          <w:cs/>
        </w:rPr>
        <w:tab/>
      </w:r>
      <w:r w:rsidR="001B4F72" w:rsidRPr="00370DAD">
        <w:rPr>
          <w:rFonts w:ascii="TH SarabunPSK" w:eastAsiaTheme="minorHAnsi" w:hAnsi="TH SarabunPSK" w:cs="TH SarabunPSK"/>
          <w:sz w:val="32"/>
          <w:szCs w:val="32"/>
          <w:cs/>
        </w:rPr>
        <w:t>ผลการสำรวจความต้องการปรากฏดังนี้</w:t>
      </w:r>
    </w:p>
    <w:p w:rsidR="001B4F72" w:rsidRPr="00370DAD" w:rsidRDefault="001B4F72" w:rsidP="007E79E1">
      <w:pPr>
        <w:numPr>
          <w:ilvl w:val="0"/>
          <w:numId w:val="24"/>
        </w:numPr>
        <w:tabs>
          <w:tab w:val="left" w:pos="993"/>
          <w:tab w:val="left" w:pos="1170"/>
        </w:tabs>
        <w:ind w:left="0" w:firstLine="900"/>
        <w:contextualSpacing/>
        <w:jc w:val="thaiDistribute"/>
        <w:rPr>
          <w:rFonts w:ascii="TH SarabunPSK" w:eastAsiaTheme="minorHAnsi" w:hAnsi="TH SarabunPSK" w:cs="TH SarabunPSK"/>
          <w:sz w:val="32"/>
          <w:szCs w:val="32"/>
        </w:rPr>
      </w:pPr>
      <w:r w:rsidRPr="00370DAD">
        <w:rPr>
          <w:rFonts w:ascii="TH SarabunPSK" w:eastAsiaTheme="minorHAnsi" w:hAnsi="TH SarabunPSK" w:cs="TH SarabunPSK"/>
          <w:sz w:val="32"/>
          <w:szCs w:val="32"/>
          <w:cs/>
        </w:rPr>
        <w:t>สถานภาพของผู้ตอบแบบสอบถาม</w:t>
      </w:r>
      <w:r w:rsidR="007E79E1" w:rsidRPr="00370DAD">
        <w:rPr>
          <w:rFonts w:ascii="TH SarabunPSK" w:eastAsiaTheme="minorHAnsi" w:hAnsi="TH SarabunPSK" w:cs="TH SarabunPSK" w:hint="cs"/>
          <w:sz w:val="32"/>
          <w:szCs w:val="32"/>
          <w:cs/>
        </w:rPr>
        <w:t xml:space="preserve"> </w:t>
      </w:r>
      <w:r w:rsidRPr="00370DAD">
        <w:rPr>
          <w:rFonts w:ascii="TH SarabunPSK" w:eastAsiaTheme="minorHAnsi" w:hAnsi="TH SarabunPSK" w:cs="TH SarabunPSK"/>
          <w:sz w:val="32"/>
          <w:szCs w:val="32"/>
          <w:cs/>
        </w:rPr>
        <w:t xml:space="preserve">พบว่านักเรียนที่เป็นกลุ่มตัวอย่างที่ตอบแบบสอบถาม เพศหญิงตอบแบบสอบถามมากกว่าเพศชาย โดยเพศหญิงตอบแบบสอบถามร้อยละ </w:t>
      </w:r>
      <w:r w:rsidRPr="00370DAD">
        <w:rPr>
          <w:rFonts w:ascii="TH SarabunPSK" w:eastAsiaTheme="minorHAnsi" w:hAnsi="TH SarabunPSK" w:cs="TH SarabunPSK"/>
          <w:sz w:val="32"/>
          <w:szCs w:val="32"/>
        </w:rPr>
        <w:t xml:space="preserve">50.8 </w:t>
      </w:r>
      <w:r w:rsidRPr="00370DAD">
        <w:rPr>
          <w:rFonts w:ascii="TH SarabunPSK" w:eastAsiaTheme="minorHAnsi" w:hAnsi="TH SarabunPSK" w:cs="TH SarabunPSK"/>
          <w:sz w:val="32"/>
          <w:szCs w:val="32"/>
          <w:cs/>
        </w:rPr>
        <w:t xml:space="preserve">และเพศชาย ร้อยละ </w:t>
      </w:r>
      <w:r w:rsidRPr="00370DAD">
        <w:rPr>
          <w:rFonts w:ascii="TH SarabunPSK" w:eastAsiaTheme="minorHAnsi" w:hAnsi="TH SarabunPSK" w:cs="TH SarabunPSK"/>
          <w:sz w:val="32"/>
          <w:szCs w:val="32"/>
        </w:rPr>
        <w:t xml:space="preserve">49.20 </w:t>
      </w:r>
      <w:r w:rsidRPr="00370DAD">
        <w:rPr>
          <w:rFonts w:ascii="TH SarabunPSK" w:eastAsiaTheme="minorHAnsi" w:hAnsi="TH SarabunPSK" w:cs="TH SarabunPSK"/>
          <w:sz w:val="32"/>
          <w:szCs w:val="32"/>
          <w:cs/>
        </w:rPr>
        <w:t xml:space="preserve">เป็นนักเรียนแผนการเรียนศิลป์คำนวณ มากที่สุดคิดเป็นร้อยละ </w:t>
      </w:r>
      <w:r w:rsidRPr="00370DAD">
        <w:rPr>
          <w:rFonts w:ascii="TH SarabunPSK" w:eastAsiaTheme="minorHAnsi" w:hAnsi="TH SarabunPSK" w:cs="TH SarabunPSK"/>
          <w:sz w:val="32"/>
          <w:szCs w:val="32"/>
        </w:rPr>
        <w:t xml:space="preserve">56.60 </w:t>
      </w:r>
      <w:r w:rsidRPr="00370DAD">
        <w:rPr>
          <w:rFonts w:ascii="TH SarabunPSK" w:eastAsiaTheme="minorHAnsi" w:hAnsi="TH SarabunPSK" w:cs="TH SarabunPSK"/>
          <w:sz w:val="32"/>
          <w:szCs w:val="32"/>
          <w:cs/>
        </w:rPr>
        <w:t>รองลงมาเป็นนักเรียนแผนการเรียนวิทย์</w:t>
      </w:r>
      <w:r w:rsidRPr="00370DAD">
        <w:rPr>
          <w:rFonts w:ascii="TH SarabunPSK" w:eastAsiaTheme="minorHAnsi" w:hAnsi="TH SarabunPSK" w:cs="TH SarabunPSK"/>
          <w:sz w:val="32"/>
          <w:szCs w:val="32"/>
        </w:rPr>
        <w:t>-</w:t>
      </w:r>
      <w:r w:rsidRPr="00370DAD">
        <w:rPr>
          <w:rFonts w:ascii="TH SarabunPSK" w:eastAsiaTheme="minorHAnsi" w:hAnsi="TH SarabunPSK" w:cs="TH SarabunPSK"/>
          <w:sz w:val="32"/>
          <w:szCs w:val="32"/>
          <w:cs/>
        </w:rPr>
        <w:t>คณิต ร้อยละ</w:t>
      </w:r>
      <w:r w:rsidRPr="00370DAD">
        <w:rPr>
          <w:rFonts w:ascii="TH SarabunPSK" w:eastAsiaTheme="minorHAnsi" w:hAnsi="TH SarabunPSK" w:cs="TH SarabunPSK"/>
          <w:sz w:val="32"/>
          <w:szCs w:val="32"/>
        </w:rPr>
        <w:t>23.50</w:t>
      </w:r>
      <w:r w:rsidRPr="00370DAD">
        <w:rPr>
          <w:rFonts w:ascii="TH SarabunPSK" w:eastAsiaTheme="minorHAnsi" w:hAnsi="TH SarabunPSK" w:cs="TH SarabunPSK"/>
          <w:sz w:val="32"/>
          <w:szCs w:val="32"/>
          <w:cs/>
        </w:rPr>
        <w:t xml:space="preserve"> และนักเรียนแผนการเรียนศิลป์ภาษา ร้อยละ </w:t>
      </w:r>
      <w:r w:rsidRPr="00370DAD">
        <w:rPr>
          <w:rFonts w:ascii="TH SarabunPSK" w:eastAsiaTheme="minorHAnsi" w:hAnsi="TH SarabunPSK" w:cs="TH SarabunPSK"/>
          <w:sz w:val="32"/>
          <w:szCs w:val="32"/>
        </w:rPr>
        <w:t xml:space="preserve">19.90 </w:t>
      </w:r>
      <w:r w:rsidRPr="00370DAD">
        <w:rPr>
          <w:rFonts w:ascii="TH SarabunPSK" w:eastAsiaTheme="minorHAnsi" w:hAnsi="TH SarabunPSK" w:cs="TH SarabunPSK"/>
          <w:sz w:val="32"/>
          <w:szCs w:val="32"/>
          <w:cs/>
        </w:rPr>
        <w:t xml:space="preserve">ตามลำดับ </w:t>
      </w:r>
      <w:r w:rsidRPr="00370DAD">
        <w:rPr>
          <w:rFonts w:ascii="TH SarabunPSK" w:eastAsiaTheme="minorHAnsi" w:hAnsi="TH SarabunPSK" w:cs="TH SarabunPSK"/>
          <w:sz w:val="32"/>
          <w:szCs w:val="40"/>
        </w:rPr>
        <w:t xml:space="preserve"> </w:t>
      </w:r>
      <w:r w:rsidRPr="00370DAD">
        <w:rPr>
          <w:rFonts w:ascii="TH SarabunPSK" w:eastAsiaTheme="minorHAnsi" w:hAnsi="TH SarabunPSK" w:cs="TH SarabunPSK"/>
          <w:sz w:val="32"/>
          <w:szCs w:val="32"/>
          <w:cs/>
        </w:rPr>
        <w:t xml:space="preserve">ผู้ตอบแบบสอบถามเป็นนักเรียนชั้นมัธยมศึกษาชั้นปีที่ </w:t>
      </w:r>
      <w:r w:rsidRPr="00370DAD">
        <w:rPr>
          <w:rFonts w:ascii="TH SarabunPSK" w:eastAsiaTheme="minorHAnsi" w:hAnsi="TH SarabunPSK" w:cs="TH SarabunPSK"/>
          <w:sz w:val="32"/>
          <w:szCs w:val="32"/>
        </w:rPr>
        <w:t xml:space="preserve">6 </w:t>
      </w:r>
      <w:r w:rsidRPr="00370DAD">
        <w:rPr>
          <w:rFonts w:ascii="TH SarabunPSK" w:eastAsiaTheme="minorHAnsi" w:hAnsi="TH SarabunPSK" w:cs="TH SarabunPSK"/>
          <w:sz w:val="32"/>
          <w:szCs w:val="32"/>
          <w:cs/>
        </w:rPr>
        <w:t xml:space="preserve">มากที่สุดคิดเป็นร้อยละ </w:t>
      </w:r>
      <w:r w:rsidRPr="00370DAD">
        <w:rPr>
          <w:rFonts w:ascii="TH SarabunPSK" w:eastAsiaTheme="minorHAnsi" w:hAnsi="TH SarabunPSK" w:cs="TH SarabunPSK"/>
          <w:sz w:val="32"/>
          <w:szCs w:val="32"/>
        </w:rPr>
        <w:t xml:space="preserve">56.30 </w:t>
      </w:r>
      <w:r w:rsidRPr="00370DAD">
        <w:rPr>
          <w:rFonts w:ascii="TH SarabunPSK" w:eastAsiaTheme="minorHAnsi" w:hAnsi="TH SarabunPSK" w:cs="TH SarabunPSK"/>
          <w:sz w:val="32"/>
          <w:szCs w:val="32"/>
          <w:cs/>
        </w:rPr>
        <w:t xml:space="preserve">รองลงมาเป็นนักเรียนชั้นมัธยมศึกษาปีที่ </w:t>
      </w:r>
      <w:r w:rsidRPr="00370DAD">
        <w:rPr>
          <w:rFonts w:ascii="TH SarabunPSK" w:eastAsiaTheme="minorHAnsi" w:hAnsi="TH SarabunPSK" w:cs="TH SarabunPSK"/>
          <w:sz w:val="32"/>
          <w:szCs w:val="32"/>
        </w:rPr>
        <w:t xml:space="preserve">5 </w:t>
      </w:r>
      <w:r w:rsidRPr="00370DAD">
        <w:rPr>
          <w:rFonts w:ascii="TH SarabunPSK" w:eastAsiaTheme="minorHAnsi" w:hAnsi="TH SarabunPSK" w:cs="TH SarabunPSK"/>
          <w:sz w:val="32"/>
          <w:szCs w:val="32"/>
          <w:cs/>
        </w:rPr>
        <w:t xml:space="preserve">ร้อยละ </w:t>
      </w:r>
      <w:r w:rsidRPr="00370DAD">
        <w:rPr>
          <w:rFonts w:ascii="TH SarabunPSK" w:eastAsiaTheme="minorHAnsi" w:hAnsi="TH SarabunPSK" w:cs="TH SarabunPSK"/>
          <w:sz w:val="32"/>
          <w:szCs w:val="32"/>
        </w:rPr>
        <w:t>29.30</w:t>
      </w:r>
      <w:r w:rsidRPr="00370DAD">
        <w:rPr>
          <w:rFonts w:ascii="TH SarabunPSK" w:eastAsiaTheme="minorHAnsi" w:hAnsi="TH SarabunPSK" w:cs="TH SarabunPSK"/>
          <w:sz w:val="32"/>
          <w:szCs w:val="32"/>
          <w:cs/>
        </w:rPr>
        <w:t xml:space="preserve"> และนักเรียนชั้นมัธยมศึกษาชั้นปีที่ </w:t>
      </w:r>
      <w:r w:rsidRPr="00370DAD">
        <w:rPr>
          <w:rFonts w:ascii="TH SarabunPSK" w:eastAsiaTheme="minorHAnsi" w:hAnsi="TH SarabunPSK" w:cs="TH SarabunPSK"/>
          <w:sz w:val="32"/>
          <w:szCs w:val="32"/>
        </w:rPr>
        <w:t xml:space="preserve">4 </w:t>
      </w:r>
      <w:r w:rsidRPr="00370DAD">
        <w:rPr>
          <w:rFonts w:ascii="TH SarabunPSK" w:eastAsiaTheme="minorHAnsi" w:hAnsi="TH SarabunPSK" w:cs="TH SarabunPSK"/>
          <w:sz w:val="32"/>
          <w:szCs w:val="32"/>
          <w:cs/>
        </w:rPr>
        <w:t xml:space="preserve">ร้อยละ </w:t>
      </w:r>
      <w:r w:rsidRPr="00370DAD">
        <w:rPr>
          <w:rFonts w:ascii="TH SarabunPSK" w:eastAsiaTheme="minorHAnsi" w:hAnsi="TH SarabunPSK" w:cs="TH SarabunPSK"/>
          <w:sz w:val="32"/>
          <w:szCs w:val="32"/>
        </w:rPr>
        <w:t xml:space="preserve">14.40 </w:t>
      </w:r>
      <w:r w:rsidRPr="00370DAD">
        <w:rPr>
          <w:rFonts w:ascii="TH SarabunPSK" w:eastAsiaTheme="minorHAnsi" w:hAnsi="TH SarabunPSK" w:cs="TH SarabunPSK"/>
          <w:sz w:val="32"/>
          <w:szCs w:val="32"/>
          <w:cs/>
        </w:rPr>
        <w:t>และเมื่อพิจารณาเกรดเฉลี่ยของนักเรียนจะ</w:t>
      </w:r>
      <w:r w:rsidRPr="00370DAD">
        <w:rPr>
          <w:rFonts w:ascii="TH SarabunPSK" w:eastAsiaTheme="minorHAnsi" w:hAnsi="TH SarabunPSK" w:cs="TH SarabunPSK"/>
          <w:sz w:val="32"/>
          <w:szCs w:val="40"/>
        </w:rPr>
        <w:t xml:space="preserve"> </w:t>
      </w:r>
      <w:r w:rsidRPr="00370DAD">
        <w:rPr>
          <w:rFonts w:ascii="TH SarabunPSK" w:eastAsiaTheme="minorHAnsi" w:hAnsi="TH SarabunPSK" w:cs="TH SarabunPSK"/>
          <w:sz w:val="32"/>
          <w:szCs w:val="32"/>
          <w:cs/>
        </w:rPr>
        <w:t xml:space="preserve">พบว่านักเรียนที่เป็นกลุ่มตัวอย่างที่ตอบแบบสอบถามมีเกรดเฉลี่ยมากที่สุดคือ เกรดเฉลี่ย ระหว่าง </w:t>
      </w:r>
      <w:r w:rsidRPr="00370DAD">
        <w:rPr>
          <w:rFonts w:ascii="TH SarabunPSK" w:eastAsiaTheme="minorHAnsi" w:hAnsi="TH SarabunPSK" w:cs="TH SarabunPSK"/>
          <w:sz w:val="32"/>
          <w:szCs w:val="32"/>
        </w:rPr>
        <w:t xml:space="preserve">3.01-3.50 </w:t>
      </w:r>
      <w:r w:rsidRPr="00370DAD">
        <w:rPr>
          <w:rFonts w:ascii="TH SarabunPSK" w:eastAsiaTheme="minorHAnsi" w:hAnsi="TH SarabunPSK" w:cs="TH SarabunPSK"/>
          <w:sz w:val="32"/>
          <w:szCs w:val="32"/>
          <w:cs/>
        </w:rPr>
        <w:t xml:space="preserve">คิดเป็นร้อยละ </w:t>
      </w:r>
      <w:r w:rsidRPr="00370DAD">
        <w:rPr>
          <w:rFonts w:ascii="TH SarabunPSK" w:eastAsiaTheme="minorHAnsi" w:hAnsi="TH SarabunPSK" w:cs="TH SarabunPSK"/>
          <w:sz w:val="32"/>
          <w:szCs w:val="32"/>
        </w:rPr>
        <w:t xml:space="preserve">52.48 </w:t>
      </w:r>
      <w:r w:rsidRPr="00370DAD">
        <w:rPr>
          <w:rFonts w:ascii="TH SarabunPSK" w:eastAsiaTheme="minorHAnsi" w:hAnsi="TH SarabunPSK" w:cs="TH SarabunPSK"/>
          <w:sz w:val="32"/>
          <w:szCs w:val="32"/>
          <w:cs/>
        </w:rPr>
        <w:t>รองลงมา</w:t>
      </w:r>
      <w:r w:rsidRPr="00370DAD">
        <w:rPr>
          <w:rFonts w:ascii="TH SarabunPSK" w:eastAsiaTheme="minorHAnsi" w:hAnsi="TH SarabunPSK" w:cs="TH SarabunPSK"/>
          <w:sz w:val="32"/>
          <w:szCs w:val="32"/>
        </w:rPr>
        <w:t xml:space="preserve"> </w:t>
      </w:r>
      <w:r w:rsidRPr="00370DAD">
        <w:rPr>
          <w:rFonts w:ascii="TH SarabunPSK" w:eastAsiaTheme="minorHAnsi" w:hAnsi="TH SarabunPSK" w:cs="TH SarabunPSK"/>
          <w:sz w:val="32"/>
          <w:szCs w:val="32"/>
          <w:cs/>
        </w:rPr>
        <w:t xml:space="preserve">เกรดเฉลี่ยเท่ากัน คือ เกรดเฉลี่ยระเหว่าง </w:t>
      </w:r>
      <w:r w:rsidRPr="00370DAD">
        <w:rPr>
          <w:rFonts w:ascii="TH SarabunPSK" w:eastAsiaTheme="minorHAnsi" w:hAnsi="TH SarabunPSK" w:cs="TH SarabunPSK"/>
          <w:sz w:val="32"/>
          <w:szCs w:val="32"/>
        </w:rPr>
        <w:t xml:space="preserve">2.51-3.00 </w:t>
      </w:r>
      <w:r w:rsidRPr="00370DAD">
        <w:rPr>
          <w:rFonts w:ascii="TH SarabunPSK" w:eastAsiaTheme="minorHAnsi" w:hAnsi="TH SarabunPSK" w:cs="TH SarabunPSK"/>
          <w:sz w:val="32"/>
          <w:szCs w:val="32"/>
          <w:cs/>
        </w:rPr>
        <w:t xml:space="preserve">และ </w:t>
      </w:r>
      <w:r w:rsidRPr="00370DAD">
        <w:rPr>
          <w:rFonts w:ascii="TH SarabunPSK" w:eastAsiaTheme="minorHAnsi" w:hAnsi="TH SarabunPSK" w:cs="TH SarabunPSK"/>
          <w:sz w:val="32"/>
          <w:szCs w:val="32"/>
        </w:rPr>
        <w:t>3.51-4.00</w:t>
      </w:r>
      <w:r w:rsidRPr="00370DAD">
        <w:rPr>
          <w:rFonts w:ascii="TH SarabunPSK" w:eastAsiaTheme="minorHAnsi" w:hAnsi="TH SarabunPSK" w:cs="TH SarabunPSK"/>
          <w:sz w:val="32"/>
          <w:szCs w:val="32"/>
          <w:cs/>
        </w:rPr>
        <w:t xml:space="preserve"> </w:t>
      </w:r>
      <w:r w:rsidRPr="00370DAD">
        <w:rPr>
          <w:rFonts w:ascii="TH SarabunPSK" w:eastAsiaTheme="minorHAnsi" w:hAnsi="TH SarabunPSK" w:cs="TH SarabunPSK"/>
          <w:sz w:val="32"/>
          <w:szCs w:val="32"/>
        </w:rPr>
        <w:t xml:space="preserve"> </w:t>
      </w:r>
      <w:r w:rsidRPr="00370DAD">
        <w:rPr>
          <w:rFonts w:ascii="TH SarabunPSK" w:eastAsiaTheme="minorHAnsi" w:hAnsi="TH SarabunPSK" w:cs="TH SarabunPSK"/>
          <w:sz w:val="32"/>
          <w:szCs w:val="32"/>
          <w:cs/>
        </w:rPr>
        <w:t xml:space="preserve">ร้อยละ </w:t>
      </w:r>
      <w:r w:rsidRPr="00370DAD">
        <w:rPr>
          <w:rFonts w:ascii="TH SarabunPSK" w:eastAsiaTheme="minorHAnsi" w:hAnsi="TH SarabunPSK" w:cs="TH SarabunPSK"/>
          <w:sz w:val="32"/>
          <w:szCs w:val="32"/>
        </w:rPr>
        <w:t xml:space="preserve">22.10 </w:t>
      </w:r>
      <w:r w:rsidRPr="00370DAD">
        <w:rPr>
          <w:rFonts w:ascii="TH SarabunPSK" w:eastAsiaTheme="minorHAnsi" w:hAnsi="TH SarabunPSK" w:cs="TH SarabunPSK"/>
          <w:sz w:val="32"/>
          <w:szCs w:val="32"/>
          <w:cs/>
        </w:rPr>
        <w:t xml:space="preserve"> เกรดเฉลี่ยระหว่าง </w:t>
      </w:r>
      <w:r w:rsidRPr="00370DAD">
        <w:rPr>
          <w:rFonts w:ascii="TH SarabunPSK" w:eastAsiaTheme="minorHAnsi" w:hAnsi="TH SarabunPSK" w:cs="TH SarabunPSK"/>
          <w:sz w:val="32"/>
          <w:szCs w:val="32"/>
        </w:rPr>
        <w:t xml:space="preserve">2.01-2.50 </w:t>
      </w:r>
      <w:r w:rsidRPr="00370DAD">
        <w:rPr>
          <w:rFonts w:ascii="TH SarabunPSK" w:eastAsiaTheme="minorHAnsi" w:hAnsi="TH SarabunPSK" w:cs="TH SarabunPSK"/>
          <w:sz w:val="32"/>
          <w:szCs w:val="32"/>
          <w:cs/>
        </w:rPr>
        <w:t xml:space="preserve">ร้อยละ </w:t>
      </w:r>
      <w:r w:rsidRPr="00370DAD">
        <w:rPr>
          <w:rFonts w:ascii="TH SarabunPSK" w:eastAsiaTheme="minorHAnsi" w:hAnsi="TH SarabunPSK" w:cs="TH SarabunPSK"/>
          <w:sz w:val="32"/>
          <w:szCs w:val="32"/>
        </w:rPr>
        <w:t xml:space="preserve">3.32 </w:t>
      </w:r>
      <w:r w:rsidRPr="00370DAD">
        <w:rPr>
          <w:rFonts w:ascii="TH SarabunPSK" w:eastAsiaTheme="minorHAnsi" w:hAnsi="TH SarabunPSK" w:cs="TH SarabunPSK"/>
          <w:sz w:val="32"/>
          <w:szCs w:val="32"/>
          <w:cs/>
        </w:rPr>
        <w:t xml:space="preserve">ไม่มีนักเรียนที่มีเกรดเฉลี่ยน้อยกว่า </w:t>
      </w:r>
      <w:r w:rsidRPr="00370DAD">
        <w:rPr>
          <w:rFonts w:ascii="TH SarabunPSK" w:eastAsiaTheme="minorHAnsi" w:hAnsi="TH SarabunPSK" w:cs="TH SarabunPSK"/>
          <w:sz w:val="32"/>
          <w:szCs w:val="32"/>
        </w:rPr>
        <w:t xml:space="preserve">2.00 </w:t>
      </w:r>
      <w:r w:rsidRPr="00370DAD">
        <w:rPr>
          <w:rFonts w:ascii="TH SarabunPSK" w:eastAsiaTheme="minorHAnsi" w:hAnsi="TH SarabunPSK" w:cs="TH SarabunPSK"/>
          <w:sz w:val="32"/>
          <w:szCs w:val="32"/>
          <w:cs/>
        </w:rPr>
        <w:t>ตอบแบบสอบถาม</w:t>
      </w:r>
      <w:r w:rsidRPr="00370DAD">
        <w:rPr>
          <w:rFonts w:ascii="TH SarabunPSK" w:eastAsiaTheme="minorHAnsi" w:hAnsi="TH SarabunPSK" w:cs="TH SarabunPSK"/>
          <w:sz w:val="32"/>
          <w:szCs w:val="32"/>
        </w:rPr>
        <w:t xml:space="preserve"> </w:t>
      </w:r>
      <w:r w:rsidRPr="00370DAD">
        <w:rPr>
          <w:rFonts w:ascii="TH SarabunPSK" w:eastAsiaTheme="minorHAnsi" w:hAnsi="TH SarabunPSK" w:cs="TH SarabunPSK"/>
          <w:sz w:val="32"/>
          <w:szCs w:val="32"/>
          <w:cs/>
        </w:rPr>
        <w:t>สำหรับอาชีพของผู้ปกครองนักเรียนที่เป็นกลุ่มตัวอย่างที่ประกอบอาชีพมากที่สุด</w:t>
      </w:r>
      <w:r w:rsidR="00FA1530" w:rsidRPr="00370DAD">
        <w:rPr>
          <w:rFonts w:ascii="TH SarabunPSK" w:eastAsiaTheme="minorHAnsi" w:hAnsi="TH SarabunPSK" w:cs="TH SarabunPSK" w:hint="cs"/>
          <w:sz w:val="32"/>
          <w:szCs w:val="32"/>
          <w:cs/>
        </w:rPr>
        <w:t xml:space="preserve">      </w:t>
      </w:r>
      <w:r w:rsidRPr="00370DAD">
        <w:rPr>
          <w:rFonts w:ascii="TH SarabunPSK" w:eastAsiaTheme="minorHAnsi" w:hAnsi="TH SarabunPSK" w:cs="TH SarabunPSK"/>
          <w:sz w:val="32"/>
          <w:szCs w:val="32"/>
          <w:cs/>
        </w:rPr>
        <w:t xml:space="preserve">สามอันดับแรกคือ ข้าราชการ ร้อยละ </w:t>
      </w:r>
      <w:r w:rsidRPr="00370DAD">
        <w:rPr>
          <w:rFonts w:ascii="TH SarabunPSK" w:eastAsiaTheme="minorHAnsi" w:hAnsi="TH SarabunPSK" w:cs="TH SarabunPSK"/>
          <w:sz w:val="32"/>
          <w:szCs w:val="32"/>
        </w:rPr>
        <w:t xml:space="preserve">24.30 </w:t>
      </w:r>
      <w:r w:rsidRPr="00370DAD">
        <w:rPr>
          <w:rFonts w:ascii="TH SarabunPSK" w:eastAsiaTheme="minorHAnsi" w:hAnsi="TH SarabunPSK" w:cs="TH SarabunPSK"/>
          <w:sz w:val="32"/>
          <w:szCs w:val="32"/>
          <w:cs/>
        </w:rPr>
        <w:t xml:space="preserve"> รองลงมาเป็นพนักงานรัฐวิสาหกิจร้อยละ </w:t>
      </w:r>
      <w:r w:rsidRPr="00370DAD">
        <w:rPr>
          <w:rFonts w:ascii="TH SarabunPSK" w:eastAsiaTheme="minorHAnsi" w:hAnsi="TH SarabunPSK" w:cs="TH SarabunPSK"/>
          <w:sz w:val="32"/>
          <w:szCs w:val="32"/>
        </w:rPr>
        <w:t xml:space="preserve">23.80 </w:t>
      </w:r>
      <w:r w:rsidRPr="00370DAD">
        <w:rPr>
          <w:rFonts w:ascii="TH SarabunPSK" w:eastAsiaTheme="minorHAnsi" w:hAnsi="TH SarabunPSK" w:cs="TH SarabunPSK"/>
          <w:sz w:val="32"/>
          <w:szCs w:val="32"/>
          <w:cs/>
        </w:rPr>
        <w:t xml:space="preserve">และ ธุรกิจส่วนตัว ร้อยละ </w:t>
      </w:r>
      <w:r w:rsidRPr="00370DAD">
        <w:rPr>
          <w:rFonts w:ascii="TH SarabunPSK" w:eastAsiaTheme="minorHAnsi" w:hAnsi="TH SarabunPSK" w:cs="TH SarabunPSK"/>
          <w:sz w:val="32"/>
          <w:szCs w:val="32"/>
        </w:rPr>
        <w:t>15.40</w:t>
      </w:r>
    </w:p>
    <w:p w:rsidR="001B4F72" w:rsidRPr="00370DAD" w:rsidRDefault="001B4F72" w:rsidP="007E79E1">
      <w:pPr>
        <w:numPr>
          <w:ilvl w:val="0"/>
          <w:numId w:val="24"/>
        </w:numPr>
        <w:tabs>
          <w:tab w:val="left" w:pos="900"/>
          <w:tab w:val="left" w:pos="1170"/>
        </w:tabs>
        <w:ind w:left="0" w:firstLine="918"/>
        <w:contextualSpacing/>
        <w:jc w:val="thaiDistribute"/>
        <w:rPr>
          <w:rFonts w:ascii="TH SarabunPSK" w:eastAsiaTheme="minorHAnsi" w:hAnsi="TH SarabunPSK" w:cs="TH SarabunPSK"/>
          <w:sz w:val="32"/>
          <w:szCs w:val="32"/>
        </w:rPr>
      </w:pPr>
      <w:r w:rsidRPr="00370DAD">
        <w:rPr>
          <w:rFonts w:ascii="TH SarabunPSK" w:eastAsiaTheme="minorHAnsi" w:hAnsi="TH SarabunPSK" w:cs="TH SarabunPSK"/>
          <w:sz w:val="32"/>
          <w:szCs w:val="32"/>
          <w:cs/>
        </w:rPr>
        <w:t xml:space="preserve">พบว่านักเรียนที่เป็นกลุ่มตัวอย่างที่ตอบแบบสอบถามสนใจที่จะสมัครเรียนในหลักสูตร          ครุศาสตรบัณฑิต สาขาวิชาภาษาไทย ร้อยละ </w:t>
      </w:r>
      <w:r w:rsidRPr="00370DAD">
        <w:rPr>
          <w:rFonts w:ascii="TH SarabunPSK" w:eastAsiaTheme="minorHAnsi" w:hAnsi="TH SarabunPSK" w:cs="TH SarabunPSK"/>
          <w:sz w:val="32"/>
          <w:szCs w:val="32"/>
        </w:rPr>
        <w:t xml:space="preserve">80.39 </w:t>
      </w:r>
      <w:r w:rsidRPr="00370DAD">
        <w:rPr>
          <w:rFonts w:ascii="TH SarabunPSK" w:eastAsiaTheme="minorHAnsi" w:hAnsi="TH SarabunPSK" w:cs="TH SarabunPSK"/>
          <w:sz w:val="32"/>
          <w:szCs w:val="32"/>
          <w:cs/>
        </w:rPr>
        <w:t xml:space="preserve">ยังไม่ตัดสินใจเรียนร้อยละ </w:t>
      </w:r>
      <w:r w:rsidRPr="00370DAD">
        <w:rPr>
          <w:rFonts w:ascii="TH SarabunPSK" w:eastAsiaTheme="minorHAnsi" w:hAnsi="TH SarabunPSK" w:cs="TH SarabunPSK"/>
          <w:sz w:val="32"/>
          <w:szCs w:val="32"/>
        </w:rPr>
        <w:t>17.68</w:t>
      </w:r>
      <w:r w:rsidRPr="00370DAD">
        <w:rPr>
          <w:rFonts w:ascii="TH SarabunPSK" w:eastAsiaTheme="minorHAnsi" w:hAnsi="TH SarabunPSK" w:cs="TH SarabunPSK"/>
          <w:sz w:val="32"/>
          <w:szCs w:val="32"/>
          <w:cs/>
        </w:rPr>
        <w:t xml:space="preserve"> และไม่มาสมัครเรียน ร้อยละ </w:t>
      </w:r>
      <w:r w:rsidRPr="00370DAD">
        <w:rPr>
          <w:rFonts w:ascii="TH SarabunPSK" w:eastAsiaTheme="minorHAnsi" w:hAnsi="TH SarabunPSK" w:cs="TH SarabunPSK"/>
          <w:sz w:val="32"/>
          <w:szCs w:val="32"/>
        </w:rPr>
        <w:t>1.93</w:t>
      </w:r>
    </w:p>
    <w:p w:rsidR="007E79E1" w:rsidRPr="00370DAD" w:rsidRDefault="007E79E1" w:rsidP="007E79E1">
      <w:pPr>
        <w:tabs>
          <w:tab w:val="left" w:pos="900"/>
          <w:tab w:val="left" w:pos="1170"/>
        </w:tabs>
        <w:ind w:left="918"/>
        <w:contextualSpacing/>
        <w:jc w:val="thaiDistribute"/>
        <w:rPr>
          <w:rFonts w:ascii="TH SarabunPSK" w:eastAsiaTheme="minorHAnsi" w:hAnsi="TH SarabunPSK" w:cs="TH SarabunPSK"/>
          <w:sz w:val="32"/>
          <w:szCs w:val="32"/>
        </w:rPr>
      </w:pPr>
    </w:p>
    <w:p w:rsidR="001B4F72" w:rsidRPr="00370DAD" w:rsidRDefault="001B4F72" w:rsidP="001B4F72">
      <w:pPr>
        <w:tabs>
          <w:tab w:val="left" w:pos="993"/>
        </w:tabs>
        <w:ind w:left="720"/>
        <w:contextualSpacing/>
        <w:jc w:val="thaiDistribute"/>
        <w:rPr>
          <w:rFonts w:ascii="TH SarabunPSK" w:eastAsiaTheme="minorHAnsi" w:hAnsi="TH SarabunPSK" w:cs="TH SarabunPSK"/>
          <w:sz w:val="32"/>
          <w:szCs w:val="32"/>
        </w:rPr>
      </w:pPr>
      <w:r w:rsidRPr="00370DAD">
        <w:rPr>
          <w:rFonts w:ascii="TH SarabunPSK" w:eastAsiaTheme="minorHAnsi" w:hAnsi="TH SarabunPSK" w:cs="TH SarabunPSK"/>
          <w:noProof/>
          <w:sz w:val="32"/>
          <w:szCs w:val="32"/>
        </w:rPr>
        <w:drawing>
          <wp:inline distT="0" distB="0" distL="0" distR="0" wp14:anchorId="3F791A9C" wp14:editId="23FEBA73">
            <wp:extent cx="4518660" cy="2503170"/>
            <wp:effectExtent l="0" t="0" r="0" b="0"/>
            <wp:docPr id="2" name="แผนภูมิ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1B4F72" w:rsidRPr="00370DAD" w:rsidRDefault="001B4F72" w:rsidP="001B4F72">
      <w:pPr>
        <w:tabs>
          <w:tab w:val="left" w:pos="993"/>
        </w:tabs>
        <w:ind w:left="720"/>
        <w:contextualSpacing/>
        <w:jc w:val="thaiDistribute"/>
        <w:rPr>
          <w:rFonts w:ascii="TH SarabunPSK" w:eastAsiaTheme="minorHAnsi" w:hAnsi="TH SarabunPSK" w:cs="TH SarabunPSK"/>
          <w:sz w:val="32"/>
          <w:szCs w:val="32"/>
        </w:rPr>
      </w:pPr>
    </w:p>
    <w:p w:rsidR="001B4F72" w:rsidRPr="00370DAD" w:rsidRDefault="001B4F72" w:rsidP="007E79E1">
      <w:pPr>
        <w:numPr>
          <w:ilvl w:val="0"/>
          <w:numId w:val="24"/>
        </w:numPr>
        <w:tabs>
          <w:tab w:val="left" w:pos="993"/>
          <w:tab w:val="left" w:pos="1170"/>
        </w:tabs>
        <w:ind w:left="0" w:firstLine="918"/>
        <w:contextualSpacing/>
        <w:jc w:val="thaiDistribute"/>
        <w:rPr>
          <w:rFonts w:ascii="TH SarabunPSK" w:eastAsiaTheme="minorHAnsi" w:hAnsi="TH SarabunPSK" w:cs="TH SarabunPSK"/>
          <w:spacing w:val="-14"/>
          <w:sz w:val="32"/>
          <w:szCs w:val="32"/>
          <w:cs/>
        </w:rPr>
      </w:pPr>
      <w:r w:rsidRPr="00370DAD">
        <w:rPr>
          <w:rFonts w:ascii="TH SarabunPSK" w:eastAsiaTheme="minorHAnsi" w:hAnsi="TH SarabunPSK" w:cs="TH SarabunPSK"/>
          <w:sz w:val="32"/>
          <w:szCs w:val="32"/>
          <w:cs/>
        </w:rPr>
        <w:t>ปัจจัยที่ทำให้นักเรียนตัดสินใจเลือกเรียนหลักสูตรครุศาสตรบัณฑิต สาขาภาษาไทยที่มหาวิทยาลัยราชภัฏวไลยอลงกรณ์</w:t>
      </w:r>
      <w:r w:rsidR="00135C23" w:rsidRPr="00370DAD">
        <w:rPr>
          <w:rFonts w:ascii="TH SarabunPSK" w:eastAsiaTheme="minorHAnsi" w:hAnsi="TH SarabunPSK" w:cs="TH SarabunPSK" w:hint="cs"/>
          <w:sz w:val="32"/>
          <w:szCs w:val="32"/>
          <w:cs/>
        </w:rPr>
        <w:t xml:space="preserve">  ในพระบรมราชูปถัมภ์ จังหวัดปทุมธานี </w:t>
      </w:r>
      <w:r w:rsidRPr="00370DAD">
        <w:rPr>
          <w:rFonts w:ascii="TH SarabunPSK" w:eastAsiaTheme="minorHAnsi" w:hAnsi="TH SarabunPSK" w:cs="TH SarabunPSK"/>
          <w:sz w:val="32"/>
          <w:szCs w:val="32"/>
          <w:cs/>
        </w:rPr>
        <w:t>โดยภาพรวม อยู่ในระดับมาก (</w:t>
      </w:r>
      <w:r w:rsidRPr="00370DAD">
        <w:rPr>
          <w:rFonts w:ascii="TH SarabunPSK" w:eastAsiaTheme="minorHAnsi" w:hAnsi="TH SarabunPSK" w:cs="TH SarabunPSK"/>
          <w:position w:val="-4"/>
          <w:sz w:val="32"/>
          <w:szCs w:val="32"/>
          <w:cs/>
        </w:rPr>
        <w:object w:dxaOrig="279" w:dyaOrig="320">
          <v:shape id="_x0000_i1030" type="#_x0000_t75" style="width:15pt;height:15.75pt" o:ole="">
            <v:imagedata r:id="rId31" o:title=""/>
          </v:shape>
          <o:OLEObject Type="Embed" ProgID="Equation.3" ShapeID="_x0000_i1030" DrawAspect="Content" ObjectID="_1486196447" r:id="rId38"/>
        </w:object>
      </w:r>
      <w:r w:rsidRPr="00370DAD">
        <w:rPr>
          <w:rFonts w:ascii="TH SarabunPSK" w:eastAsiaTheme="minorHAnsi" w:hAnsi="TH SarabunPSK" w:cs="TH SarabunPSK"/>
          <w:sz w:val="32"/>
          <w:szCs w:val="32"/>
        </w:rPr>
        <w:t>=</w:t>
      </w:r>
      <w:r w:rsidR="007E79E1" w:rsidRPr="00370DAD">
        <w:rPr>
          <w:rFonts w:ascii="TH SarabunPSK" w:eastAsiaTheme="minorHAnsi" w:hAnsi="TH SarabunPSK" w:cs="TH SarabunPSK"/>
          <w:sz w:val="32"/>
          <w:szCs w:val="32"/>
        </w:rPr>
        <w:t xml:space="preserve"> </w:t>
      </w:r>
      <w:r w:rsidRPr="00370DAD">
        <w:rPr>
          <w:rFonts w:ascii="TH SarabunPSK" w:eastAsiaTheme="minorHAnsi" w:hAnsi="TH SarabunPSK" w:cs="TH SarabunPSK"/>
          <w:sz w:val="32"/>
          <w:szCs w:val="32"/>
        </w:rPr>
        <w:t>3.73 S.D.=</w:t>
      </w:r>
      <w:r w:rsidR="007E79E1" w:rsidRPr="00370DAD">
        <w:rPr>
          <w:rFonts w:ascii="TH SarabunPSK" w:eastAsiaTheme="minorHAnsi" w:hAnsi="TH SarabunPSK" w:cs="TH SarabunPSK"/>
          <w:sz w:val="32"/>
          <w:szCs w:val="32"/>
        </w:rPr>
        <w:t xml:space="preserve"> </w:t>
      </w:r>
      <w:r w:rsidRPr="00370DAD">
        <w:rPr>
          <w:rFonts w:ascii="TH SarabunPSK" w:eastAsiaTheme="minorHAnsi" w:hAnsi="TH SarabunPSK" w:cs="TH SarabunPSK"/>
          <w:sz w:val="32"/>
          <w:szCs w:val="32"/>
        </w:rPr>
        <w:t>.62)</w:t>
      </w:r>
      <w:r w:rsidRPr="00370DAD">
        <w:rPr>
          <w:rFonts w:ascii="TH SarabunPSK" w:eastAsiaTheme="minorHAnsi" w:hAnsi="TH SarabunPSK" w:cs="TH SarabunPSK"/>
          <w:sz w:val="32"/>
          <w:szCs w:val="32"/>
          <w:cs/>
        </w:rPr>
        <w:t xml:space="preserve"> เมื่อพิจารณาเป็นรายข้อพบว่าอยู่ในระดับมากทุกข้อ และข้อที่มีค่าคะแนนเฉลียงสูงสุดสามอันดับแรกคือ ชอบคณะและหลักสูตร (</w:t>
      </w:r>
      <w:r w:rsidRPr="00370DAD">
        <w:rPr>
          <w:rFonts w:ascii="TH SarabunPSK" w:eastAsiaTheme="minorHAnsi" w:hAnsi="TH SarabunPSK" w:cs="TH SarabunPSK"/>
          <w:position w:val="-4"/>
          <w:sz w:val="32"/>
          <w:szCs w:val="32"/>
          <w:cs/>
        </w:rPr>
        <w:object w:dxaOrig="279" w:dyaOrig="320">
          <v:shape id="_x0000_i1031" type="#_x0000_t75" style="width:15pt;height:15.75pt" o:ole="">
            <v:imagedata r:id="rId31" o:title=""/>
          </v:shape>
          <o:OLEObject Type="Embed" ProgID="Equation.3" ShapeID="_x0000_i1031" DrawAspect="Content" ObjectID="_1486196448" r:id="rId39"/>
        </w:object>
      </w:r>
      <w:r w:rsidRPr="00370DAD">
        <w:rPr>
          <w:rFonts w:ascii="TH SarabunPSK" w:eastAsiaTheme="minorHAnsi" w:hAnsi="TH SarabunPSK" w:cs="TH SarabunPSK"/>
          <w:sz w:val="32"/>
          <w:szCs w:val="32"/>
        </w:rPr>
        <w:t>=</w:t>
      </w:r>
      <w:r w:rsidR="007E79E1" w:rsidRPr="00370DAD">
        <w:rPr>
          <w:rFonts w:ascii="TH SarabunPSK" w:eastAsiaTheme="minorHAnsi" w:hAnsi="TH SarabunPSK" w:cs="TH SarabunPSK"/>
          <w:sz w:val="32"/>
          <w:szCs w:val="32"/>
        </w:rPr>
        <w:t xml:space="preserve"> </w:t>
      </w:r>
      <w:r w:rsidRPr="00370DAD">
        <w:rPr>
          <w:rFonts w:ascii="TH SarabunPSK" w:eastAsiaTheme="minorHAnsi" w:hAnsi="TH SarabunPSK" w:cs="TH SarabunPSK"/>
          <w:sz w:val="32"/>
          <w:szCs w:val="32"/>
        </w:rPr>
        <w:t>3.95 S.D.=</w:t>
      </w:r>
      <w:r w:rsidR="007E79E1" w:rsidRPr="00370DAD">
        <w:rPr>
          <w:rFonts w:ascii="TH SarabunPSK" w:eastAsiaTheme="minorHAnsi" w:hAnsi="TH SarabunPSK" w:cs="TH SarabunPSK"/>
          <w:sz w:val="32"/>
          <w:szCs w:val="32"/>
        </w:rPr>
        <w:t xml:space="preserve"> </w:t>
      </w:r>
      <w:r w:rsidRPr="00370DAD">
        <w:rPr>
          <w:rFonts w:ascii="TH SarabunPSK" w:eastAsiaTheme="minorHAnsi" w:hAnsi="TH SarabunPSK" w:cs="TH SarabunPSK"/>
          <w:sz w:val="32"/>
          <w:szCs w:val="32"/>
        </w:rPr>
        <w:t>.82)</w:t>
      </w:r>
      <w:r w:rsidRPr="00370DAD">
        <w:rPr>
          <w:rFonts w:ascii="TH SarabunPSK" w:eastAsiaTheme="minorHAnsi" w:hAnsi="TH SarabunPSK" w:cs="TH SarabunPSK"/>
          <w:sz w:val="32"/>
          <w:szCs w:val="32"/>
          <w:cs/>
        </w:rPr>
        <w:t xml:space="preserve"> ลองลงมาได้แก่ การเดินทางสะดวกใกล้บ้าน</w:t>
      </w:r>
      <w:r w:rsidRPr="00370DAD">
        <w:rPr>
          <w:rFonts w:ascii="TH SarabunPSK" w:eastAsiaTheme="minorHAnsi" w:hAnsi="TH SarabunPSK" w:cs="TH SarabunPSK"/>
          <w:spacing w:val="-14"/>
          <w:sz w:val="32"/>
          <w:szCs w:val="32"/>
          <w:cs/>
        </w:rPr>
        <w:t>(</w:t>
      </w:r>
      <w:r w:rsidRPr="00370DAD">
        <w:rPr>
          <w:rFonts w:ascii="TH SarabunPSK" w:eastAsiaTheme="minorHAnsi" w:hAnsi="TH SarabunPSK" w:cs="TH SarabunPSK"/>
          <w:spacing w:val="-14"/>
          <w:position w:val="-4"/>
          <w:sz w:val="32"/>
          <w:szCs w:val="32"/>
          <w:cs/>
        </w:rPr>
        <w:object w:dxaOrig="279" w:dyaOrig="320">
          <v:shape id="_x0000_i1032" type="#_x0000_t75" style="width:15pt;height:15.75pt" o:ole="">
            <v:imagedata r:id="rId31" o:title=""/>
          </v:shape>
          <o:OLEObject Type="Embed" ProgID="Equation.3" ShapeID="_x0000_i1032" DrawAspect="Content" ObjectID="_1486196449" r:id="rId40"/>
        </w:object>
      </w:r>
      <w:r w:rsidRPr="00370DAD">
        <w:rPr>
          <w:rFonts w:ascii="TH SarabunPSK" w:eastAsiaTheme="minorHAnsi" w:hAnsi="TH SarabunPSK" w:cs="TH SarabunPSK"/>
          <w:spacing w:val="-14"/>
          <w:sz w:val="32"/>
          <w:szCs w:val="32"/>
        </w:rPr>
        <w:t>=</w:t>
      </w:r>
      <w:r w:rsidR="007E79E1" w:rsidRPr="00370DAD">
        <w:rPr>
          <w:rFonts w:ascii="TH SarabunPSK" w:eastAsiaTheme="minorHAnsi" w:hAnsi="TH SarabunPSK" w:cs="TH SarabunPSK"/>
          <w:spacing w:val="-14"/>
          <w:sz w:val="32"/>
          <w:szCs w:val="32"/>
        </w:rPr>
        <w:t xml:space="preserve"> </w:t>
      </w:r>
      <w:r w:rsidRPr="00370DAD">
        <w:rPr>
          <w:rFonts w:ascii="TH SarabunPSK" w:eastAsiaTheme="minorHAnsi" w:hAnsi="TH SarabunPSK" w:cs="TH SarabunPSK"/>
          <w:spacing w:val="-14"/>
          <w:sz w:val="32"/>
          <w:szCs w:val="32"/>
        </w:rPr>
        <w:t>3.81 S.D.=</w:t>
      </w:r>
      <w:r w:rsidR="007E79E1" w:rsidRPr="00370DAD">
        <w:rPr>
          <w:rFonts w:ascii="TH SarabunPSK" w:eastAsiaTheme="minorHAnsi" w:hAnsi="TH SarabunPSK" w:cs="TH SarabunPSK"/>
          <w:spacing w:val="-14"/>
          <w:sz w:val="32"/>
          <w:szCs w:val="32"/>
        </w:rPr>
        <w:t xml:space="preserve"> </w:t>
      </w:r>
      <w:r w:rsidRPr="00370DAD">
        <w:rPr>
          <w:rFonts w:ascii="TH SarabunPSK" w:eastAsiaTheme="minorHAnsi" w:hAnsi="TH SarabunPSK" w:cs="TH SarabunPSK"/>
          <w:spacing w:val="-14"/>
          <w:sz w:val="32"/>
          <w:szCs w:val="32"/>
        </w:rPr>
        <w:t>.81)</w:t>
      </w:r>
      <w:r w:rsidRPr="00370DAD">
        <w:rPr>
          <w:rFonts w:ascii="TH SarabunPSK" w:eastAsiaTheme="minorHAnsi" w:hAnsi="TH SarabunPSK" w:cs="TH SarabunPSK"/>
          <w:spacing w:val="-14"/>
          <w:sz w:val="32"/>
          <w:szCs w:val="32"/>
          <w:cs/>
        </w:rPr>
        <w:t xml:space="preserve"> และค่าใช้จ่ายเหมาะสมเนื่องจากเป็นมหาวิทยาลัยของรัฐ (</w:t>
      </w:r>
      <w:r w:rsidRPr="00370DAD">
        <w:rPr>
          <w:rFonts w:ascii="TH SarabunPSK" w:eastAsiaTheme="minorHAnsi" w:hAnsi="TH SarabunPSK" w:cs="TH SarabunPSK"/>
          <w:spacing w:val="-14"/>
          <w:position w:val="-4"/>
          <w:sz w:val="32"/>
          <w:szCs w:val="32"/>
          <w:cs/>
        </w:rPr>
        <w:object w:dxaOrig="279" w:dyaOrig="320">
          <v:shape id="_x0000_i1033" type="#_x0000_t75" style="width:15pt;height:15.75pt" o:ole="">
            <v:imagedata r:id="rId31" o:title=""/>
          </v:shape>
          <o:OLEObject Type="Embed" ProgID="Equation.3" ShapeID="_x0000_i1033" DrawAspect="Content" ObjectID="_1486196450" r:id="rId41"/>
        </w:object>
      </w:r>
      <w:r w:rsidRPr="00370DAD">
        <w:rPr>
          <w:rFonts w:ascii="TH SarabunPSK" w:eastAsiaTheme="minorHAnsi" w:hAnsi="TH SarabunPSK" w:cs="TH SarabunPSK"/>
          <w:spacing w:val="-14"/>
          <w:sz w:val="32"/>
          <w:szCs w:val="32"/>
        </w:rPr>
        <w:t>=</w:t>
      </w:r>
      <w:r w:rsidR="007E79E1" w:rsidRPr="00370DAD">
        <w:rPr>
          <w:rFonts w:ascii="TH SarabunPSK" w:eastAsiaTheme="minorHAnsi" w:hAnsi="TH SarabunPSK" w:cs="TH SarabunPSK"/>
          <w:spacing w:val="-14"/>
          <w:sz w:val="32"/>
          <w:szCs w:val="32"/>
        </w:rPr>
        <w:t xml:space="preserve"> </w:t>
      </w:r>
      <w:r w:rsidRPr="00370DAD">
        <w:rPr>
          <w:rFonts w:ascii="TH SarabunPSK" w:eastAsiaTheme="minorHAnsi" w:hAnsi="TH SarabunPSK" w:cs="TH SarabunPSK"/>
          <w:spacing w:val="-14"/>
          <w:sz w:val="32"/>
          <w:szCs w:val="32"/>
        </w:rPr>
        <w:t>3.77 S.D.=</w:t>
      </w:r>
      <w:r w:rsidR="007E79E1" w:rsidRPr="00370DAD">
        <w:rPr>
          <w:rFonts w:ascii="TH SarabunPSK" w:eastAsiaTheme="minorHAnsi" w:hAnsi="TH SarabunPSK" w:cs="TH SarabunPSK"/>
          <w:spacing w:val="-14"/>
          <w:sz w:val="32"/>
          <w:szCs w:val="32"/>
        </w:rPr>
        <w:t xml:space="preserve"> </w:t>
      </w:r>
      <w:r w:rsidRPr="00370DAD">
        <w:rPr>
          <w:rFonts w:ascii="TH SarabunPSK" w:eastAsiaTheme="minorHAnsi" w:hAnsi="TH SarabunPSK" w:cs="TH SarabunPSK"/>
          <w:spacing w:val="-14"/>
          <w:sz w:val="32"/>
          <w:szCs w:val="32"/>
        </w:rPr>
        <w:t>.76)</w:t>
      </w:r>
    </w:p>
    <w:p w:rsidR="001B4F72" w:rsidRPr="00370DAD" w:rsidRDefault="001B4F72" w:rsidP="001B4F72">
      <w:pPr>
        <w:rPr>
          <w:rFonts w:ascii="TH SarabunPSK" w:eastAsiaTheme="minorHAnsi" w:hAnsi="TH SarabunPSK" w:cs="TH SarabunPSK"/>
          <w:sz w:val="32"/>
          <w:szCs w:val="32"/>
        </w:rPr>
      </w:pPr>
    </w:p>
    <w:p w:rsidR="001B4F72" w:rsidRPr="00370DAD" w:rsidRDefault="001B4F72" w:rsidP="001B4F72">
      <w:pPr>
        <w:ind w:firstLine="720"/>
        <w:rPr>
          <w:rFonts w:ascii="TH SarabunPSK" w:eastAsiaTheme="minorHAnsi" w:hAnsi="TH SarabunPSK" w:cs="TH SarabunPSK"/>
          <w:sz w:val="32"/>
          <w:szCs w:val="32"/>
        </w:rPr>
      </w:pPr>
    </w:p>
    <w:p w:rsidR="00F161F3" w:rsidRPr="00370DAD" w:rsidRDefault="00F161F3" w:rsidP="001B4F72">
      <w:pPr>
        <w:ind w:firstLine="720"/>
        <w:rPr>
          <w:rFonts w:ascii="TH SarabunPSK" w:eastAsiaTheme="minorHAnsi" w:hAnsi="TH SarabunPSK" w:cs="TH SarabunPSK"/>
          <w:sz w:val="32"/>
          <w:szCs w:val="32"/>
        </w:rPr>
      </w:pPr>
    </w:p>
    <w:p w:rsidR="00F161F3" w:rsidRPr="00370DAD" w:rsidRDefault="00F161F3" w:rsidP="001B4F72">
      <w:pPr>
        <w:ind w:firstLine="720"/>
        <w:rPr>
          <w:rFonts w:ascii="TH SarabunPSK" w:eastAsiaTheme="minorHAnsi" w:hAnsi="TH SarabunPSK" w:cs="TH SarabunPSK"/>
          <w:sz w:val="32"/>
          <w:szCs w:val="32"/>
        </w:rPr>
      </w:pPr>
    </w:p>
    <w:p w:rsidR="00F161F3" w:rsidRPr="00370DAD" w:rsidRDefault="00F161F3" w:rsidP="001B4F72">
      <w:pPr>
        <w:ind w:firstLine="720"/>
        <w:rPr>
          <w:rFonts w:ascii="TH SarabunPSK" w:eastAsiaTheme="minorHAnsi" w:hAnsi="TH SarabunPSK" w:cs="TH SarabunPSK"/>
          <w:sz w:val="32"/>
          <w:szCs w:val="32"/>
        </w:rPr>
      </w:pPr>
    </w:p>
    <w:p w:rsidR="00F161F3" w:rsidRPr="00370DAD" w:rsidRDefault="00F161F3" w:rsidP="001B4F72">
      <w:pPr>
        <w:ind w:firstLine="720"/>
        <w:rPr>
          <w:rFonts w:ascii="TH SarabunPSK" w:eastAsiaTheme="minorHAnsi" w:hAnsi="TH SarabunPSK" w:cs="TH SarabunPSK"/>
          <w:sz w:val="32"/>
          <w:szCs w:val="32"/>
        </w:rPr>
      </w:pPr>
    </w:p>
    <w:p w:rsidR="00F161F3" w:rsidRPr="00370DAD" w:rsidRDefault="00F161F3" w:rsidP="001B4F72">
      <w:pPr>
        <w:ind w:firstLine="720"/>
        <w:rPr>
          <w:rFonts w:ascii="TH SarabunPSK" w:eastAsiaTheme="minorHAnsi" w:hAnsi="TH SarabunPSK" w:cs="TH SarabunPSK"/>
          <w:sz w:val="32"/>
          <w:szCs w:val="32"/>
        </w:rPr>
      </w:pPr>
    </w:p>
    <w:p w:rsidR="00F161F3" w:rsidRPr="00370DAD" w:rsidRDefault="00F161F3" w:rsidP="001B4F72">
      <w:pPr>
        <w:ind w:firstLine="720"/>
        <w:rPr>
          <w:rFonts w:ascii="TH SarabunPSK" w:eastAsiaTheme="minorHAnsi" w:hAnsi="TH SarabunPSK" w:cs="TH SarabunPSK"/>
          <w:sz w:val="32"/>
          <w:szCs w:val="32"/>
        </w:rPr>
      </w:pPr>
    </w:p>
    <w:p w:rsidR="00F161F3" w:rsidRPr="00370DAD" w:rsidRDefault="00F161F3" w:rsidP="001B4F72">
      <w:pPr>
        <w:ind w:firstLine="720"/>
        <w:rPr>
          <w:rFonts w:ascii="TH SarabunPSK" w:eastAsiaTheme="minorHAnsi" w:hAnsi="TH SarabunPSK" w:cs="TH SarabunPSK"/>
          <w:sz w:val="32"/>
          <w:szCs w:val="32"/>
        </w:rPr>
      </w:pPr>
    </w:p>
    <w:p w:rsidR="00F161F3" w:rsidRPr="00370DAD" w:rsidRDefault="00F161F3" w:rsidP="001B4F72">
      <w:pPr>
        <w:ind w:firstLine="720"/>
        <w:rPr>
          <w:rFonts w:ascii="TH SarabunPSK" w:eastAsiaTheme="minorHAnsi" w:hAnsi="TH SarabunPSK" w:cs="TH SarabunPSK"/>
          <w:sz w:val="32"/>
          <w:szCs w:val="32"/>
        </w:rPr>
      </w:pPr>
    </w:p>
    <w:p w:rsidR="00F161F3" w:rsidRPr="00370DAD" w:rsidRDefault="00F161F3" w:rsidP="001B4F72">
      <w:pPr>
        <w:ind w:firstLine="720"/>
        <w:rPr>
          <w:rFonts w:ascii="TH SarabunPSK" w:eastAsiaTheme="minorHAnsi" w:hAnsi="TH SarabunPSK" w:cs="TH SarabunPSK"/>
          <w:sz w:val="32"/>
          <w:szCs w:val="32"/>
        </w:rPr>
      </w:pPr>
    </w:p>
    <w:p w:rsidR="00F161F3" w:rsidRPr="00370DAD" w:rsidRDefault="00F161F3" w:rsidP="001B4F72">
      <w:pPr>
        <w:ind w:firstLine="720"/>
        <w:rPr>
          <w:rFonts w:ascii="TH SarabunPSK" w:eastAsiaTheme="minorHAnsi" w:hAnsi="TH SarabunPSK" w:cs="TH SarabunPSK"/>
          <w:sz w:val="32"/>
          <w:szCs w:val="32"/>
        </w:rPr>
      </w:pPr>
    </w:p>
    <w:p w:rsidR="00F161F3" w:rsidRPr="00370DAD" w:rsidRDefault="00141DD0" w:rsidP="001B4F72">
      <w:pPr>
        <w:ind w:firstLine="720"/>
        <w:rPr>
          <w:rFonts w:ascii="TH SarabunPSK" w:eastAsiaTheme="minorHAnsi" w:hAnsi="TH SarabunPSK" w:cs="TH SarabunPSK"/>
          <w:sz w:val="32"/>
          <w:szCs w:val="32"/>
        </w:rPr>
      </w:pPr>
      <w:r w:rsidRPr="00370DAD">
        <w:rPr>
          <w:rFonts w:ascii="TH SarabunPSK" w:hAnsi="TH SarabunPSK" w:cs="TH SarabunPSK"/>
          <w:b/>
          <w:bCs/>
          <w:noProof/>
          <w:sz w:val="32"/>
          <w:szCs w:val="32"/>
        </w:rPr>
        <mc:AlternateContent>
          <mc:Choice Requires="wps">
            <w:drawing>
              <wp:anchor distT="0" distB="0" distL="114300" distR="114300" simplePos="0" relativeHeight="251934208" behindDoc="0" locked="0" layoutInCell="1" allowOverlap="1" wp14:anchorId="7E439734" wp14:editId="020CA666">
                <wp:simplePos x="0" y="0"/>
                <wp:positionH relativeFrom="column">
                  <wp:posOffset>4854575</wp:posOffset>
                </wp:positionH>
                <wp:positionV relativeFrom="paragraph">
                  <wp:posOffset>-666115</wp:posOffset>
                </wp:positionV>
                <wp:extent cx="523240" cy="430530"/>
                <wp:effectExtent l="0" t="635" r="3810" b="0"/>
                <wp:wrapNone/>
                <wp:docPr id="34" name="Rectangl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240" cy="430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4B726B" id="Rectangle 230" o:spid="_x0000_s1026" style="position:absolute;margin-left:382.25pt;margin-top:-52.45pt;width:41.2pt;height:33.9pt;z-index:25193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" stroked="f"/>
            </w:pict>
          </mc:Fallback>
        </mc:AlternateContent>
      </w:r>
    </w:p>
    <w:p w:rsidR="001B4F72" w:rsidRPr="00370DAD" w:rsidRDefault="001B4F72" w:rsidP="001B4F72">
      <w:pPr>
        <w:jc w:val="center"/>
        <w:rPr>
          <w:rFonts w:ascii="TH SarabunPSK" w:hAnsi="TH SarabunPSK" w:cs="TH SarabunPSK"/>
          <w:b/>
          <w:bCs/>
          <w:sz w:val="32"/>
          <w:szCs w:val="32"/>
        </w:rPr>
      </w:pPr>
    </w:p>
    <w:p w:rsidR="00D20839" w:rsidRPr="00370DAD" w:rsidRDefault="00D20839" w:rsidP="001B4F72">
      <w:pPr>
        <w:jc w:val="center"/>
        <w:rPr>
          <w:rFonts w:ascii="TH SarabunPSK" w:hAnsi="TH SarabunPSK" w:cs="TH SarabunPSK"/>
          <w:b/>
          <w:bCs/>
          <w:sz w:val="32"/>
          <w:szCs w:val="32"/>
        </w:rPr>
      </w:pPr>
    </w:p>
    <w:p w:rsidR="00D20839" w:rsidRPr="00370DAD" w:rsidRDefault="00D20839" w:rsidP="001B4F72">
      <w:pPr>
        <w:jc w:val="center"/>
        <w:rPr>
          <w:rFonts w:ascii="TH SarabunPSK" w:hAnsi="TH SarabunPSK" w:cs="TH SarabunPSK"/>
          <w:b/>
          <w:bCs/>
          <w:sz w:val="32"/>
          <w:szCs w:val="32"/>
        </w:rPr>
      </w:pPr>
    </w:p>
    <w:p w:rsidR="00D20839" w:rsidRPr="00370DAD" w:rsidRDefault="00D20839" w:rsidP="001B4F72">
      <w:pPr>
        <w:jc w:val="center"/>
        <w:rPr>
          <w:rFonts w:ascii="TH SarabunPSK" w:hAnsi="TH SarabunPSK" w:cs="TH SarabunPSK"/>
          <w:b/>
          <w:bCs/>
          <w:sz w:val="32"/>
          <w:szCs w:val="32"/>
        </w:rPr>
      </w:pPr>
    </w:p>
    <w:p w:rsidR="00D20839" w:rsidRPr="00370DAD" w:rsidRDefault="00D20839" w:rsidP="001B4F72">
      <w:pPr>
        <w:jc w:val="center"/>
        <w:rPr>
          <w:rFonts w:ascii="TH SarabunPSK" w:hAnsi="TH SarabunPSK" w:cs="TH SarabunPSK"/>
          <w:b/>
          <w:bCs/>
          <w:sz w:val="32"/>
          <w:szCs w:val="32"/>
        </w:rPr>
      </w:pPr>
    </w:p>
    <w:p w:rsidR="00D20839" w:rsidRPr="00370DAD" w:rsidRDefault="00D20839" w:rsidP="001B4F72">
      <w:pPr>
        <w:jc w:val="center"/>
        <w:rPr>
          <w:rFonts w:ascii="TH SarabunPSK" w:hAnsi="TH SarabunPSK" w:cs="TH SarabunPSK"/>
          <w:b/>
          <w:bCs/>
          <w:sz w:val="32"/>
          <w:szCs w:val="32"/>
        </w:rPr>
      </w:pPr>
    </w:p>
    <w:p w:rsidR="00D20839" w:rsidRPr="00370DAD" w:rsidRDefault="00D20839" w:rsidP="001B4F72">
      <w:pPr>
        <w:jc w:val="center"/>
        <w:rPr>
          <w:rFonts w:ascii="TH SarabunPSK" w:hAnsi="TH SarabunPSK" w:cs="TH SarabunPSK"/>
          <w:b/>
          <w:bCs/>
          <w:sz w:val="32"/>
          <w:szCs w:val="32"/>
        </w:rPr>
      </w:pPr>
    </w:p>
    <w:p w:rsidR="00D20839" w:rsidRPr="00370DAD" w:rsidRDefault="00D20839" w:rsidP="001B4F72">
      <w:pPr>
        <w:jc w:val="center"/>
        <w:rPr>
          <w:rFonts w:ascii="TH SarabunPSK" w:hAnsi="TH SarabunPSK" w:cs="TH SarabunPSK"/>
          <w:b/>
          <w:bCs/>
          <w:sz w:val="32"/>
          <w:szCs w:val="32"/>
        </w:rPr>
      </w:pPr>
    </w:p>
    <w:p w:rsidR="00D20839" w:rsidRPr="00370DAD" w:rsidRDefault="00D20839" w:rsidP="001B4F72">
      <w:pPr>
        <w:jc w:val="center"/>
        <w:rPr>
          <w:rFonts w:ascii="TH SarabunPSK" w:hAnsi="TH SarabunPSK" w:cs="TH SarabunPSK"/>
          <w:b/>
          <w:bCs/>
          <w:sz w:val="32"/>
          <w:szCs w:val="32"/>
        </w:rPr>
      </w:pPr>
    </w:p>
    <w:p w:rsidR="00D20839" w:rsidRPr="00370DAD" w:rsidRDefault="00D20839" w:rsidP="001B4F72">
      <w:pPr>
        <w:jc w:val="center"/>
        <w:rPr>
          <w:rFonts w:ascii="TH SarabunPSK" w:hAnsi="TH SarabunPSK" w:cs="TH SarabunPSK"/>
          <w:b/>
          <w:bCs/>
          <w:sz w:val="32"/>
          <w:szCs w:val="32"/>
        </w:rPr>
      </w:pPr>
    </w:p>
    <w:p w:rsidR="00D20839" w:rsidRPr="00370DAD" w:rsidRDefault="00D20839" w:rsidP="001B4F72">
      <w:pPr>
        <w:jc w:val="center"/>
        <w:rPr>
          <w:rFonts w:ascii="TH SarabunPSK" w:hAnsi="TH SarabunPSK" w:cs="TH SarabunPSK"/>
          <w:b/>
          <w:bCs/>
          <w:sz w:val="32"/>
          <w:szCs w:val="32"/>
        </w:rPr>
      </w:pPr>
    </w:p>
    <w:p w:rsidR="00D20839" w:rsidRPr="00370DAD" w:rsidRDefault="00D20839" w:rsidP="001B4F72">
      <w:pPr>
        <w:jc w:val="center"/>
        <w:rPr>
          <w:rFonts w:ascii="TH SarabunPSK" w:hAnsi="TH SarabunPSK" w:cs="TH SarabunPSK"/>
          <w:b/>
          <w:bCs/>
          <w:sz w:val="32"/>
          <w:szCs w:val="32"/>
        </w:rPr>
      </w:pPr>
    </w:p>
    <w:p w:rsidR="00D20839" w:rsidRPr="00370DAD" w:rsidRDefault="00D20839" w:rsidP="001B4F72">
      <w:pPr>
        <w:jc w:val="center"/>
        <w:rPr>
          <w:rFonts w:ascii="TH SarabunPSK" w:hAnsi="TH SarabunPSK" w:cs="TH SarabunPSK"/>
          <w:b/>
          <w:bCs/>
          <w:sz w:val="32"/>
          <w:szCs w:val="32"/>
        </w:rPr>
      </w:pPr>
    </w:p>
    <w:p w:rsidR="00D20839" w:rsidRPr="00370DAD" w:rsidRDefault="00D20839" w:rsidP="001B4F72">
      <w:pPr>
        <w:jc w:val="center"/>
        <w:rPr>
          <w:rFonts w:ascii="TH SarabunPSK" w:hAnsi="TH SarabunPSK" w:cs="TH SarabunPSK"/>
          <w:b/>
          <w:bCs/>
          <w:sz w:val="32"/>
          <w:szCs w:val="32"/>
        </w:rPr>
      </w:pPr>
      <w:r w:rsidRPr="00370DAD">
        <w:rPr>
          <w:rFonts w:ascii="TH SarabunPSK" w:hAnsi="TH SarabunPSK" w:cs="TH SarabunPSK" w:hint="cs"/>
          <w:b/>
          <w:bCs/>
          <w:sz w:val="32"/>
          <w:szCs w:val="32"/>
          <w:cs/>
        </w:rPr>
        <w:t>ภาคผนวก ญ</w:t>
      </w:r>
    </w:p>
    <w:p w:rsidR="00D20839" w:rsidRPr="00370DAD" w:rsidRDefault="00D20839" w:rsidP="001B4F72">
      <w:pPr>
        <w:jc w:val="center"/>
        <w:rPr>
          <w:rFonts w:ascii="TH SarabunPSK" w:hAnsi="TH SarabunPSK" w:cs="TH SarabunPSK"/>
          <w:b/>
          <w:bCs/>
          <w:sz w:val="32"/>
          <w:szCs w:val="32"/>
        </w:rPr>
      </w:pPr>
      <w:r w:rsidRPr="00370DAD">
        <w:rPr>
          <w:rFonts w:ascii="TH SarabunPSK" w:hAnsi="TH SarabunPSK" w:cs="TH SarabunPSK" w:hint="cs"/>
          <w:b/>
          <w:bCs/>
          <w:sz w:val="32"/>
          <w:szCs w:val="32"/>
          <w:cs/>
        </w:rPr>
        <w:t xml:space="preserve">แผนบริหารความเสี่ยง </w:t>
      </w:r>
    </w:p>
    <w:p w:rsidR="00D20839" w:rsidRPr="00370DAD" w:rsidRDefault="00D20839" w:rsidP="001B4F72">
      <w:pPr>
        <w:jc w:val="center"/>
        <w:rPr>
          <w:rFonts w:ascii="TH SarabunPSK" w:hAnsi="TH SarabunPSK" w:cs="TH SarabunPSK"/>
          <w:b/>
          <w:bCs/>
          <w:sz w:val="32"/>
          <w:szCs w:val="32"/>
        </w:rPr>
      </w:pPr>
      <w:r w:rsidRPr="00370DAD">
        <w:rPr>
          <w:rFonts w:ascii="TH SarabunPSK" w:hAnsi="TH SarabunPSK" w:cs="TH SarabunPSK" w:hint="cs"/>
          <w:b/>
          <w:bCs/>
          <w:sz w:val="32"/>
          <w:szCs w:val="32"/>
          <w:cs/>
        </w:rPr>
        <w:t>หลักสูตรครุศาสตรบัณฑิต สาขาวิชาภา</w:t>
      </w:r>
      <w:r w:rsidR="00CB4A90" w:rsidRPr="00370DAD">
        <w:rPr>
          <w:rFonts w:ascii="TH SarabunPSK" w:hAnsi="TH SarabunPSK" w:cs="TH SarabunPSK" w:hint="cs"/>
          <w:b/>
          <w:bCs/>
          <w:sz w:val="32"/>
          <w:szCs w:val="32"/>
          <w:cs/>
        </w:rPr>
        <w:t>ษา</w:t>
      </w:r>
      <w:r w:rsidRPr="00370DAD">
        <w:rPr>
          <w:rFonts w:ascii="TH SarabunPSK" w:hAnsi="TH SarabunPSK" w:cs="TH SarabunPSK" w:hint="cs"/>
          <w:b/>
          <w:bCs/>
          <w:sz w:val="32"/>
          <w:szCs w:val="32"/>
          <w:cs/>
        </w:rPr>
        <w:t>ไทย</w:t>
      </w:r>
    </w:p>
    <w:p w:rsidR="00F6316C" w:rsidRPr="00370DAD" w:rsidRDefault="00F6316C" w:rsidP="001B4F72">
      <w:pPr>
        <w:jc w:val="center"/>
        <w:rPr>
          <w:rFonts w:ascii="TH SarabunPSK" w:hAnsi="TH SarabunPSK" w:cs="TH SarabunPSK"/>
          <w:b/>
          <w:bCs/>
          <w:sz w:val="32"/>
          <w:szCs w:val="32"/>
        </w:rPr>
      </w:pPr>
    </w:p>
    <w:p w:rsidR="00CB4A90" w:rsidRPr="00370DAD" w:rsidRDefault="00CB4A90" w:rsidP="001B4F72">
      <w:pPr>
        <w:jc w:val="center"/>
        <w:rPr>
          <w:rFonts w:ascii="TH SarabunPSK" w:hAnsi="TH SarabunPSK" w:cs="TH SarabunPSK"/>
          <w:b/>
          <w:bCs/>
          <w:sz w:val="32"/>
          <w:szCs w:val="32"/>
        </w:rPr>
      </w:pPr>
    </w:p>
    <w:p w:rsidR="00CB4A90" w:rsidRPr="00370DAD" w:rsidRDefault="00CB4A90" w:rsidP="001B4F72">
      <w:pPr>
        <w:jc w:val="center"/>
        <w:rPr>
          <w:rFonts w:ascii="TH SarabunPSK" w:hAnsi="TH SarabunPSK" w:cs="TH SarabunPSK"/>
          <w:b/>
          <w:bCs/>
          <w:sz w:val="32"/>
          <w:szCs w:val="32"/>
        </w:rPr>
      </w:pPr>
    </w:p>
    <w:p w:rsidR="00242E83" w:rsidRPr="00370DAD" w:rsidRDefault="00F6316C" w:rsidP="001B4F72">
      <w:pPr>
        <w:jc w:val="center"/>
        <w:rPr>
          <w:rFonts w:ascii="TH SarabunPSK" w:hAnsi="TH SarabunPSK" w:cs="TH SarabunPSK"/>
          <w:b/>
          <w:bCs/>
          <w:sz w:val="32"/>
          <w:szCs w:val="32"/>
        </w:rPr>
        <w:sectPr w:rsidR="00242E83" w:rsidRPr="00370DAD" w:rsidSect="003E59DB">
          <w:pgSz w:w="11909" w:h="16834" w:code="9"/>
          <w:pgMar w:top="2160" w:right="1440" w:bottom="1440" w:left="2160" w:header="1134" w:footer="720" w:gutter="0"/>
          <w:cols w:space="708"/>
          <w:docGrid w:linePitch="381"/>
        </w:sectPr>
      </w:pPr>
      <w:r w:rsidRPr="00370DAD">
        <w:rPr>
          <w:rFonts w:ascii="TH SarabunPSK" w:hAnsi="TH SarabunPSK" w:cs="TH SarabunPSK"/>
          <w:b/>
          <w:bCs/>
          <w:noProof/>
          <w:sz w:val="32"/>
          <w:szCs w:val="32"/>
        </w:rPr>
        <mc:AlternateContent>
          <mc:Choice Requires="wps">
            <w:drawing>
              <wp:anchor distT="0" distB="0" distL="114300" distR="114300" simplePos="0" relativeHeight="252040704" behindDoc="0" locked="0" layoutInCell="1" allowOverlap="1" wp14:anchorId="3A5837F3" wp14:editId="65673527">
                <wp:simplePos x="0" y="0"/>
                <wp:positionH relativeFrom="column">
                  <wp:posOffset>-38100</wp:posOffset>
                </wp:positionH>
                <wp:positionV relativeFrom="paragraph">
                  <wp:posOffset>3619500</wp:posOffset>
                </wp:positionV>
                <wp:extent cx="5476875" cy="800100"/>
                <wp:effectExtent l="0" t="0" r="28575" b="19050"/>
                <wp:wrapNone/>
                <wp:docPr id="177" name="สี่เหลี่ยมผืนผ้า 177"/>
                <wp:cNvGraphicFramePr/>
                <a:graphic xmlns:a="http://schemas.openxmlformats.org/drawingml/2006/main">
                  <a:graphicData uri="http://schemas.microsoft.com/office/word/2010/wordprocessingShape">
                    <wps:wsp>
                      <wps:cNvSpPr/>
                      <wps:spPr>
                        <a:xfrm>
                          <a:off x="0" y="0"/>
                          <a:ext cx="5476875" cy="800100"/>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5EDD75" id="สี่เหลี่ยมผืนผ้า 177" o:spid="_x0000_s1026" style="position:absolute;margin-left:-3pt;margin-top:285pt;width:431.25pt;height:63pt;z-index:25204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" fillcolor="window" strokecolor="window" strokeweight="2pt"/>
            </w:pict>
          </mc:Fallback>
        </mc:AlternateContent>
      </w:r>
      <w:r w:rsidR="008067AF" w:rsidRPr="00370DAD">
        <w:rPr>
          <w:rFonts w:ascii="TH SarabunPSK" w:hAnsi="TH SarabunPSK" w:cs="TH SarabunPSK"/>
          <w:b/>
          <w:bCs/>
          <w:vanish/>
          <w:sz w:val="32"/>
          <w:szCs w:val="32"/>
          <w:cs/>
        </w:rPr>
        <w:pgNum/>
      </w:r>
      <w:r w:rsidR="00141DD0" w:rsidRPr="00370DAD">
        <w:rPr>
          <w:rFonts w:ascii="TH SarabunPSK" w:hAnsi="TH SarabunPSK" w:cs="TH SarabunPSK"/>
          <w:b/>
          <w:bCs/>
          <w:noProof/>
          <w:sz w:val="32"/>
          <w:szCs w:val="32"/>
        </w:rPr>
        <mc:AlternateContent>
          <mc:Choice Requires="wps">
            <w:drawing>
              <wp:anchor distT="0" distB="0" distL="114300" distR="114300" simplePos="0" relativeHeight="251638272" behindDoc="0" locked="0" layoutInCell="1" allowOverlap="1" wp14:anchorId="436EFBC6" wp14:editId="13BDB645">
                <wp:simplePos x="0" y="0"/>
                <wp:positionH relativeFrom="column">
                  <wp:posOffset>4781550</wp:posOffset>
                </wp:positionH>
                <wp:positionV relativeFrom="paragraph">
                  <wp:posOffset>-695325</wp:posOffset>
                </wp:positionV>
                <wp:extent cx="781050" cy="419100"/>
                <wp:effectExtent l="0" t="0" r="19050" b="19050"/>
                <wp:wrapNone/>
                <wp:docPr id="69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4191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0BAF98" id="Rectangle 28" o:spid="_x0000_s1026" style="position:absolute;margin-left:376.5pt;margin-top:-54.75pt;width:61.5pt;height:33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" strokecolor="white"/>
            </w:pict>
          </mc:Fallback>
        </mc:AlternateContent>
      </w:r>
      <w:r w:rsidR="00141DD0" w:rsidRPr="00370DAD">
        <w:rPr>
          <w:rFonts w:ascii="TH SarabunPSK" w:hAnsi="TH SarabunPSK" w:cs="TH SarabunPSK"/>
          <w:b/>
          <w:bCs/>
          <w:noProof/>
          <w:sz w:val="32"/>
          <w:szCs w:val="32"/>
        </w:rPr>
        <mc:AlternateContent>
          <mc:Choice Requires="wps">
            <w:drawing>
              <wp:anchor distT="0" distB="0" distL="114300" distR="114300" simplePos="0" relativeHeight="251639296" behindDoc="0" locked="0" layoutInCell="1" allowOverlap="1" wp14:anchorId="700638A6" wp14:editId="39B8325D">
                <wp:simplePos x="0" y="0"/>
                <wp:positionH relativeFrom="column">
                  <wp:posOffset>4752975</wp:posOffset>
                </wp:positionH>
                <wp:positionV relativeFrom="paragraph">
                  <wp:posOffset>-685800</wp:posOffset>
                </wp:positionV>
                <wp:extent cx="781050" cy="419100"/>
                <wp:effectExtent l="0" t="0" r="19050" b="19050"/>
                <wp:wrapNone/>
                <wp:docPr id="69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4191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B22630" id="Rectangle 29" o:spid="_x0000_s1026" style="position:absolute;margin-left:374.25pt;margin-top:-54pt;width:61.5pt;height:33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" strokecolor="white"/>
            </w:pict>
          </mc:Fallback>
        </mc:AlternateContent>
      </w:r>
    </w:p>
    <w:p w:rsidR="00CB4A90" w:rsidRPr="00370DAD" w:rsidRDefault="00CB4A90" w:rsidP="00CB4A90">
      <w:pPr>
        <w:jc w:val="center"/>
        <w:rPr>
          <w:rFonts w:ascii="TH SarabunPSK" w:hAnsi="TH SarabunPSK" w:cs="TH SarabunPSK"/>
          <w:b/>
          <w:bCs/>
          <w:sz w:val="32"/>
          <w:szCs w:val="32"/>
        </w:rPr>
      </w:pPr>
      <w:r w:rsidRPr="00370DAD">
        <w:rPr>
          <w:rFonts w:ascii="TH SarabunPSK" w:hAnsi="TH SarabunPSK" w:cs="TH SarabunPSK" w:hint="cs"/>
          <w:b/>
          <w:bCs/>
          <w:sz w:val="32"/>
          <w:szCs w:val="32"/>
          <w:cs/>
        </w:rPr>
        <w:t>แผนบริหารความเสี่ยง</w:t>
      </w:r>
    </w:p>
    <w:p w:rsidR="00CB4A90" w:rsidRPr="00370DAD" w:rsidRDefault="00CB4A90" w:rsidP="00CB4A90">
      <w:pPr>
        <w:jc w:val="center"/>
        <w:rPr>
          <w:rFonts w:ascii="TH SarabunPSK" w:hAnsi="TH SarabunPSK" w:cs="TH SarabunPSK"/>
          <w:b/>
          <w:bCs/>
          <w:sz w:val="32"/>
          <w:szCs w:val="32"/>
          <w:cs/>
        </w:rPr>
      </w:pPr>
      <w:r w:rsidRPr="00370DAD">
        <w:rPr>
          <w:rFonts w:ascii="TH SarabunPSK" w:hAnsi="TH SarabunPSK" w:cs="TH SarabunPSK" w:hint="cs"/>
          <w:b/>
          <w:bCs/>
          <w:sz w:val="32"/>
          <w:szCs w:val="32"/>
          <w:cs/>
        </w:rPr>
        <w:t>หลักสูตรครุศาสตรบัณฑิต สาขาวิชาภาษาไทย (5 ปี)</w:t>
      </w:r>
    </w:p>
    <w:p w:rsidR="00CB4A90" w:rsidRPr="00370DAD" w:rsidRDefault="00CB4A90" w:rsidP="00CB4A90">
      <w:pPr>
        <w:jc w:val="center"/>
        <w:rPr>
          <w:rFonts w:ascii="TH SarabunPSK" w:hAnsi="TH SarabunPSK" w:cs="TH SarabunPSK"/>
          <w:b/>
          <w:bCs/>
          <w:sz w:val="32"/>
          <w:szCs w:val="32"/>
        </w:rPr>
      </w:pPr>
      <w:r w:rsidRPr="00370DAD">
        <w:rPr>
          <w:rFonts w:ascii="TH SarabunPSK" w:hAnsi="TH SarabunPSK" w:cs="TH SarabunPSK" w:hint="cs"/>
          <w:b/>
          <w:bCs/>
          <w:sz w:val="32"/>
          <w:szCs w:val="32"/>
          <w:cs/>
        </w:rPr>
        <w:t>หลักสูตรใหม่ พ.ศ. 2557</w:t>
      </w:r>
    </w:p>
    <w:p w:rsidR="00CB4A90" w:rsidRPr="00370DAD" w:rsidRDefault="00CB4A90" w:rsidP="00CB4A90">
      <w:pPr>
        <w:jc w:val="thaiDistribute"/>
        <w:rPr>
          <w:rFonts w:ascii="TH SarabunPSK" w:hAnsi="TH SarabunPSK" w:cs="TH SarabunPSK"/>
          <w:sz w:val="32"/>
          <w:szCs w:val="32"/>
        </w:rPr>
      </w:pPr>
    </w:p>
    <w:p w:rsidR="00CB4A90" w:rsidRPr="00370DAD" w:rsidRDefault="00CB4A90" w:rsidP="00CB4A90">
      <w:pPr>
        <w:jc w:val="thaiDistribute"/>
        <w:rPr>
          <w:rFonts w:ascii="TH SarabunPSK" w:hAnsi="TH SarabunPSK" w:cs="TH SarabunPSK"/>
          <w:b/>
          <w:bCs/>
          <w:sz w:val="32"/>
          <w:szCs w:val="32"/>
        </w:rPr>
      </w:pPr>
      <w:r w:rsidRPr="00370DAD">
        <w:rPr>
          <w:rFonts w:ascii="TH SarabunPSK" w:hAnsi="TH SarabunPSK" w:cs="TH SarabunPSK" w:hint="cs"/>
          <w:b/>
          <w:bCs/>
          <w:sz w:val="32"/>
          <w:szCs w:val="32"/>
          <w:cs/>
        </w:rPr>
        <w:t>ระบุความเสี่ยง</w:t>
      </w:r>
    </w:p>
    <w:p w:rsidR="00CB4A90" w:rsidRPr="00370DAD" w:rsidRDefault="00CB4A90" w:rsidP="00CB4A90">
      <w:pPr>
        <w:jc w:val="thaiDistribute"/>
        <w:rPr>
          <w:rFonts w:ascii="TH SarabunPSK" w:hAnsi="TH SarabunPSK" w:cs="TH SarabunPSK"/>
          <w:b/>
          <w:bCs/>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2"/>
        <w:gridCol w:w="6612"/>
      </w:tblGrid>
      <w:tr w:rsidR="00370DAD" w:rsidRPr="00370DAD" w:rsidTr="00CB4A90">
        <w:tc>
          <w:tcPr>
            <w:tcW w:w="6669" w:type="dxa"/>
          </w:tcPr>
          <w:p w:rsidR="00CB4A90" w:rsidRPr="00370DAD" w:rsidRDefault="00CB4A90" w:rsidP="00CB4A90">
            <w:pPr>
              <w:jc w:val="center"/>
              <w:rPr>
                <w:rFonts w:ascii="TH SarabunPSK" w:eastAsia="Times New Roman" w:hAnsi="TH SarabunPSK" w:cs="TH SarabunPSK"/>
                <w:b/>
                <w:bCs/>
                <w:sz w:val="32"/>
                <w:szCs w:val="32"/>
              </w:rPr>
            </w:pPr>
            <w:r w:rsidRPr="00370DAD">
              <w:rPr>
                <w:rFonts w:ascii="TH SarabunPSK" w:eastAsia="Times New Roman" w:hAnsi="TH SarabunPSK" w:cs="TH SarabunPSK" w:hint="cs"/>
                <w:b/>
                <w:bCs/>
                <w:sz w:val="32"/>
                <w:szCs w:val="32"/>
                <w:cs/>
              </w:rPr>
              <w:t>ความเสี่ยง (ภารกิจหลัก/กิจกรรมหลักสูตร)</w:t>
            </w:r>
          </w:p>
        </w:tc>
        <w:tc>
          <w:tcPr>
            <w:tcW w:w="6669" w:type="dxa"/>
          </w:tcPr>
          <w:p w:rsidR="00CB4A90" w:rsidRPr="00370DAD" w:rsidRDefault="00CB4A90" w:rsidP="00CB4A90">
            <w:pPr>
              <w:jc w:val="center"/>
              <w:rPr>
                <w:rFonts w:ascii="TH SarabunPSK" w:eastAsia="Times New Roman" w:hAnsi="TH SarabunPSK" w:cs="TH SarabunPSK"/>
                <w:b/>
                <w:bCs/>
                <w:sz w:val="32"/>
                <w:szCs w:val="32"/>
              </w:rPr>
            </w:pPr>
            <w:r w:rsidRPr="00370DAD">
              <w:rPr>
                <w:rFonts w:ascii="TH SarabunPSK" w:eastAsia="Times New Roman" w:hAnsi="TH SarabunPSK" w:cs="TH SarabunPSK" w:hint="cs"/>
                <w:b/>
                <w:bCs/>
                <w:sz w:val="32"/>
                <w:szCs w:val="32"/>
                <w:cs/>
              </w:rPr>
              <w:t>ปัจจัยเสี่ยง</w:t>
            </w:r>
          </w:p>
        </w:tc>
      </w:tr>
      <w:tr w:rsidR="00370DAD" w:rsidRPr="00370DAD" w:rsidTr="00CB4A90">
        <w:tc>
          <w:tcPr>
            <w:tcW w:w="6669" w:type="dxa"/>
          </w:tcPr>
          <w:p w:rsidR="00CB4A90" w:rsidRPr="00370DAD" w:rsidRDefault="00CB4A90" w:rsidP="00CB4A90">
            <w:pPr>
              <w:jc w:val="thaiDistribute"/>
              <w:rPr>
                <w:rFonts w:ascii="TH SarabunPSK" w:eastAsia="Times New Roman" w:hAnsi="TH SarabunPSK" w:cs="TH SarabunPSK"/>
                <w:sz w:val="32"/>
                <w:szCs w:val="32"/>
              </w:rPr>
            </w:pPr>
            <w:r w:rsidRPr="00370DAD">
              <w:rPr>
                <w:rFonts w:ascii="TH SarabunPSK" w:eastAsia="Times New Roman" w:hAnsi="TH SarabunPSK" w:cs="TH SarabunPSK" w:hint="cs"/>
                <w:sz w:val="32"/>
                <w:szCs w:val="32"/>
                <w:cs/>
              </w:rPr>
              <w:t>การพัฒนาหลักสูตร</w:t>
            </w:r>
          </w:p>
        </w:tc>
        <w:tc>
          <w:tcPr>
            <w:tcW w:w="6669" w:type="dxa"/>
          </w:tcPr>
          <w:p w:rsidR="00CB4A90" w:rsidRPr="00370DAD" w:rsidRDefault="00CB4A90" w:rsidP="00D2011E">
            <w:pPr>
              <w:jc w:val="thaiDistribute"/>
              <w:rPr>
                <w:rFonts w:ascii="TH SarabunPSK" w:eastAsia="Times New Roman" w:hAnsi="TH SarabunPSK" w:cs="TH SarabunPSK"/>
                <w:sz w:val="32"/>
                <w:szCs w:val="32"/>
              </w:rPr>
            </w:pPr>
            <w:r w:rsidRPr="00370DAD">
              <w:rPr>
                <w:rFonts w:ascii="TH SarabunPSK" w:eastAsia="Times New Roman" w:hAnsi="TH SarabunPSK" w:cs="TH SarabunPSK" w:hint="cs"/>
                <w:sz w:val="32"/>
                <w:szCs w:val="32"/>
                <w:cs/>
              </w:rPr>
              <w:t>ปัญหาเรื่อง</w:t>
            </w:r>
            <w:r w:rsidR="00D2011E" w:rsidRPr="00370DAD">
              <w:rPr>
                <w:rFonts w:ascii="TH SarabunPSK" w:eastAsia="Times New Roman" w:hAnsi="TH SarabunPSK" w:cs="TH SarabunPSK" w:hint="cs"/>
                <w:sz w:val="32"/>
                <w:szCs w:val="32"/>
                <w:cs/>
              </w:rPr>
              <w:t>การประเมินหลักสูตรเพื่อปรับปรุงห</w:t>
            </w:r>
            <w:r w:rsidRPr="00370DAD">
              <w:rPr>
                <w:rFonts w:ascii="TH SarabunPSK" w:eastAsia="Times New Roman" w:hAnsi="TH SarabunPSK" w:cs="TH SarabunPSK" w:hint="cs"/>
                <w:sz w:val="32"/>
                <w:szCs w:val="32"/>
                <w:cs/>
              </w:rPr>
              <w:t>ลักสูตร</w:t>
            </w:r>
          </w:p>
        </w:tc>
      </w:tr>
      <w:tr w:rsidR="00370DAD" w:rsidRPr="00370DAD" w:rsidTr="00CB4A90">
        <w:tc>
          <w:tcPr>
            <w:tcW w:w="6669" w:type="dxa"/>
          </w:tcPr>
          <w:p w:rsidR="00CB4A90" w:rsidRPr="00370DAD" w:rsidRDefault="00CB4A90" w:rsidP="00CB4A90">
            <w:pPr>
              <w:jc w:val="thaiDistribute"/>
              <w:rPr>
                <w:rFonts w:ascii="TH SarabunPSK" w:eastAsia="Times New Roman" w:hAnsi="TH SarabunPSK" w:cs="TH SarabunPSK"/>
                <w:sz w:val="32"/>
                <w:szCs w:val="32"/>
              </w:rPr>
            </w:pPr>
            <w:r w:rsidRPr="00370DAD">
              <w:rPr>
                <w:rFonts w:ascii="TH SarabunPSK" w:eastAsia="Times New Roman" w:hAnsi="TH SarabunPSK" w:cs="TH SarabunPSK" w:hint="cs"/>
                <w:sz w:val="32"/>
                <w:szCs w:val="32"/>
                <w:cs/>
              </w:rPr>
              <w:t>การจัดการเรียนการสอน</w:t>
            </w:r>
          </w:p>
        </w:tc>
        <w:tc>
          <w:tcPr>
            <w:tcW w:w="6669" w:type="dxa"/>
          </w:tcPr>
          <w:p w:rsidR="00CB4A90" w:rsidRPr="00370DAD" w:rsidRDefault="00CB4A90" w:rsidP="00CB4A90">
            <w:pPr>
              <w:jc w:val="thaiDistribute"/>
              <w:rPr>
                <w:rFonts w:ascii="TH SarabunPSK" w:eastAsia="Times New Roman" w:hAnsi="TH SarabunPSK" w:cs="TH SarabunPSK"/>
                <w:sz w:val="32"/>
                <w:szCs w:val="32"/>
              </w:rPr>
            </w:pPr>
            <w:r w:rsidRPr="00370DAD">
              <w:rPr>
                <w:rFonts w:ascii="TH SarabunPSK" w:eastAsia="Times New Roman" w:hAnsi="TH SarabunPSK" w:cs="TH SarabunPSK" w:hint="cs"/>
                <w:sz w:val="32"/>
                <w:szCs w:val="32"/>
                <w:cs/>
              </w:rPr>
              <w:t>นักศึกษาบางคนอาจจะไม่สามารถศึกษาให้สำเร็จตามแผนการศึกษาที่กำหนด</w:t>
            </w:r>
          </w:p>
        </w:tc>
      </w:tr>
      <w:tr w:rsidR="00370DAD" w:rsidRPr="00370DAD" w:rsidTr="00CB4A90">
        <w:tc>
          <w:tcPr>
            <w:tcW w:w="6669" w:type="dxa"/>
          </w:tcPr>
          <w:p w:rsidR="00CB4A90" w:rsidRPr="00370DAD" w:rsidRDefault="00CB4A90" w:rsidP="00CB4A90">
            <w:pPr>
              <w:jc w:val="thaiDistribute"/>
              <w:rPr>
                <w:rFonts w:ascii="TH SarabunPSK" w:eastAsia="Times New Roman" w:hAnsi="TH SarabunPSK" w:cs="TH SarabunPSK"/>
                <w:sz w:val="32"/>
                <w:szCs w:val="32"/>
                <w:cs/>
              </w:rPr>
            </w:pPr>
            <w:r w:rsidRPr="00370DAD">
              <w:rPr>
                <w:rFonts w:ascii="TH SarabunPSK" w:eastAsia="Times New Roman" w:hAnsi="TH SarabunPSK" w:cs="TH SarabunPSK" w:hint="cs"/>
                <w:sz w:val="32"/>
                <w:szCs w:val="32"/>
                <w:cs/>
              </w:rPr>
              <w:t>การจัดฝึกประสบการณ์วิชาชีพให้นักศึกษา</w:t>
            </w:r>
          </w:p>
        </w:tc>
        <w:tc>
          <w:tcPr>
            <w:tcW w:w="6669" w:type="dxa"/>
          </w:tcPr>
          <w:p w:rsidR="00CB4A90" w:rsidRPr="00370DAD" w:rsidRDefault="00CB4A90" w:rsidP="00CB4A90">
            <w:pPr>
              <w:jc w:val="thaiDistribute"/>
              <w:rPr>
                <w:rFonts w:ascii="TH SarabunPSK" w:eastAsia="Times New Roman" w:hAnsi="TH SarabunPSK" w:cs="TH SarabunPSK"/>
                <w:sz w:val="32"/>
                <w:szCs w:val="32"/>
                <w:cs/>
              </w:rPr>
            </w:pPr>
            <w:r w:rsidRPr="00370DAD">
              <w:rPr>
                <w:rFonts w:ascii="TH SarabunPSK" w:eastAsia="Times New Roman" w:hAnsi="TH SarabunPSK" w:cs="TH SarabunPSK" w:hint="cs"/>
                <w:sz w:val="32"/>
                <w:szCs w:val="32"/>
                <w:cs/>
              </w:rPr>
              <w:t>ปัญหาการจัดฝึกประสบการณ์วิชาชีพให้นักศึกษาในต่างประเทศ</w:t>
            </w:r>
          </w:p>
        </w:tc>
      </w:tr>
      <w:tr w:rsidR="00370DAD" w:rsidRPr="00370DAD" w:rsidTr="00CB4A90">
        <w:tc>
          <w:tcPr>
            <w:tcW w:w="6669" w:type="dxa"/>
          </w:tcPr>
          <w:p w:rsidR="00CB4A90" w:rsidRPr="00370DAD" w:rsidRDefault="00CB4A90" w:rsidP="00D2011E">
            <w:pPr>
              <w:jc w:val="thaiDistribute"/>
              <w:rPr>
                <w:rFonts w:ascii="TH SarabunPSK" w:eastAsia="Times New Roman" w:hAnsi="TH SarabunPSK" w:cs="TH SarabunPSK"/>
                <w:sz w:val="32"/>
                <w:szCs w:val="32"/>
              </w:rPr>
            </w:pPr>
            <w:r w:rsidRPr="00370DAD">
              <w:rPr>
                <w:rFonts w:ascii="TH SarabunPSK" w:eastAsia="Times New Roman" w:hAnsi="TH SarabunPSK" w:cs="TH SarabunPSK" w:hint="cs"/>
                <w:sz w:val="32"/>
                <w:szCs w:val="32"/>
                <w:cs/>
              </w:rPr>
              <w:t>การทำวิจัย/ผลงานทางวิชาการ</w:t>
            </w:r>
          </w:p>
        </w:tc>
        <w:tc>
          <w:tcPr>
            <w:tcW w:w="6669" w:type="dxa"/>
          </w:tcPr>
          <w:p w:rsidR="00CB4A90" w:rsidRPr="00370DAD" w:rsidRDefault="00CB4A90" w:rsidP="00D2011E">
            <w:pPr>
              <w:jc w:val="thaiDistribute"/>
              <w:rPr>
                <w:rFonts w:ascii="TH SarabunPSK" w:eastAsia="Times New Roman" w:hAnsi="TH SarabunPSK" w:cs="TH SarabunPSK"/>
                <w:sz w:val="32"/>
                <w:szCs w:val="32"/>
              </w:rPr>
            </w:pPr>
            <w:r w:rsidRPr="00370DAD">
              <w:rPr>
                <w:rFonts w:ascii="TH SarabunPSK" w:eastAsia="Times New Roman" w:hAnsi="TH SarabunPSK" w:cs="TH SarabunPSK" w:hint="cs"/>
                <w:sz w:val="32"/>
                <w:szCs w:val="32"/>
                <w:cs/>
              </w:rPr>
              <w:t>อาจารย์มีภาระงานที่ได้รับมอบหมายมากทำให้มีเวลาไม่เพียงพอในการทำวิจัย/ผลงานวิชาการ</w:t>
            </w:r>
          </w:p>
        </w:tc>
      </w:tr>
      <w:tr w:rsidR="00CB4A90" w:rsidRPr="00370DAD" w:rsidTr="00CB4A90">
        <w:tc>
          <w:tcPr>
            <w:tcW w:w="6669" w:type="dxa"/>
          </w:tcPr>
          <w:p w:rsidR="00CB4A90" w:rsidRPr="00370DAD" w:rsidRDefault="00CB4A90" w:rsidP="00CB4A90">
            <w:pPr>
              <w:jc w:val="thaiDistribute"/>
              <w:rPr>
                <w:rFonts w:ascii="TH SarabunPSK" w:eastAsia="Times New Roman" w:hAnsi="TH SarabunPSK" w:cs="TH SarabunPSK"/>
                <w:sz w:val="32"/>
                <w:szCs w:val="32"/>
              </w:rPr>
            </w:pPr>
            <w:r w:rsidRPr="00370DAD">
              <w:rPr>
                <w:rFonts w:ascii="TH SarabunPSK" w:eastAsia="Times New Roman" w:hAnsi="TH SarabunPSK" w:cs="TH SarabunPSK" w:hint="cs"/>
                <w:sz w:val="32"/>
                <w:szCs w:val="32"/>
                <w:cs/>
              </w:rPr>
              <w:t>การพัฒนานักศึกษา</w:t>
            </w:r>
          </w:p>
        </w:tc>
        <w:tc>
          <w:tcPr>
            <w:tcW w:w="6669" w:type="dxa"/>
          </w:tcPr>
          <w:p w:rsidR="00CB4A90" w:rsidRPr="00370DAD" w:rsidRDefault="00CB4A90" w:rsidP="00CB4A90">
            <w:pPr>
              <w:jc w:val="thaiDistribute"/>
              <w:rPr>
                <w:rFonts w:ascii="TH SarabunPSK" w:eastAsia="Times New Roman" w:hAnsi="TH SarabunPSK" w:cs="TH SarabunPSK"/>
                <w:sz w:val="32"/>
                <w:szCs w:val="32"/>
              </w:rPr>
            </w:pPr>
            <w:r w:rsidRPr="00370DAD">
              <w:rPr>
                <w:rFonts w:ascii="TH SarabunPSK" w:eastAsia="Times New Roman" w:hAnsi="TH SarabunPSK" w:cs="TH SarabunPSK" w:hint="cs"/>
                <w:sz w:val="32"/>
                <w:szCs w:val="32"/>
                <w:cs/>
              </w:rPr>
              <w:t>ปัญหาการพัฒนาศักยภาพนักศึกษา</w:t>
            </w:r>
          </w:p>
        </w:tc>
      </w:tr>
    </w:tbl>
    <w:p w:rsidR="00CB4A90" w:rsidRPr="00370DAD" w:rsidRDefault="00CB4A90" w:rsidP="00CB4A90">
      <w:pPr>
        <w:jc w:val="thaiDistribute"/>
        <w:rPr>
          <w:rFonts w:ascii="TH SarabunPSK" w:hAnsi="TH SarabunPSK" w:cs="TH SarabunPSK"/>
          <w:sz w:val="32"/>
          <w:szCs w:val="32"/>
          <w:cs/>
        </w:rPr>
      </w:pPr>
    </w:p>
    <w:p w:rsidR="00CB4A90" w:rsidRPr="00370DAD" w:rsidRDefault="00CB4A90" w:rsidP="00CB4A90">
      <w:pPr>
        <w:jc w:val="thaiDistribute"/>
        <w:rPr>
          <w:rFonts w:ascii="TH SarabunPSK" w:hAnsi="TH SarabunPSK" w:cs="TH SarabunPSK"/>
          <w:sz w:val="32"/>
          <w:szCs w:val="32"/>
        </w:rPr>
      </w:pPr>
    </w:p>
    <w:p w:rsidR="00CB4A90" w:rsidRPr="00370DAD" w:rsidRDefault="00CB4A90" w:rsidP="00CB4A90">
      <w:pPr>
        <w:jc w:val="thaiDistribute"/>
        <w:rPr>
          <w:rFonts w:ascii="TH SarabunPSK" w:hAnsi="TH SarabunPSK" w:cs="TH SarabunPSK"/>
          <w:sz w:val="32"/>
          <w:szCs w:val="32"/>
        </w:rPr>
      </w:pPr>
    </w:p>
    <w:p w:rsidR="00CB4A90" w:rsidRPr="00370DAD" w:rsidRDefault="00CB4A90" w:rsidP="00CB4A90">
      <w:pPr>
        <w:jc w:val="thaiDistribute"/>
        <w:rPr>
          <w:rFonts w:ascii="TH SarabunPSK" w:hAnsi="TH SarabunPSK" w:cs="TH SarabunPSK"/>
          <w:sz w:val="32"/>
          <w:szCs w:val="32"/>
        </w:rPr>
      </w:pPr>
    </w:p>
    <w:p w:rsidR="00CB4A90" w:rsidRPr="00370DAD" w:rsidRDefault="00CB4A90" w:rsidP="00CB4A90">
      <w:pPr>
        <w:jc w:val="thaiDistribute"/>
        <w:rPr>
          <w:rFonts w:ascii="TH SarabunPSK" w:hAnsi="TH SarabunPSK" w:cs="TH SarabunPSK"/>
          <w:sz w:val="32"/>
          <w:szCs w:val="32"/>
        </w:rPr>
      </w:pPr>
    </w:p>
    <w:p w:rsidR="00CB4A90" w:rsidRPr="00370DAD" w:rsidRDefault="00CB4A90" w:rsidP="00CB4A90">
      <w:pPr>
        <w:jc w:val="thaiDistribute"/>
        <w:rPr>
          <w:rFonts w:ascii="TH SarabunPSK" w:hAnsi="TH SarabunPSK" w:cs="TH SarabunPSK"/>
          <w:sz w:val="32"/>
          <w:szCs w:val="32"/>
        </w:rPr>
      </w:pPr>
    </w:p>
    <w:p w:rsidR="00CB4A90" w:rsidRPr="00370DAD" w:rsidRDefault="00CB4A90" w:rsidP="00CB4A90">
      <w:pPr>
        <w:jc w:val="thaiDistribute"/>
        <w:rPr>
          <w:rFonts w:ascii="TH SarabunPSK" w:hAnsi="TH SarabunPSK" w:cs="TH SarabunPSK"/>
          <w:sz w:val="32"/>
          <w:szCs w:val="32"/>
        </w:rPr>
      </w:pPr>
    </w:p>
    <w:p w:rsidR="00CB4A90" w:rsidRPr="00370DAD" w:rsidRDefault="00CB4A90" w:rsidP="00CB4A90">
      <w:pPr>
        <w:jc w:val="thaiDistribute"/>
        <w:rPr>
          <w:rFonts w:ascii="TH SarabunPSK" w:hAnsi="TH SarabunPSK" w:cs="TH SarabunPSK"/>
          <w:sz w:val="32"/>
          <w:szCs w:val="32"/>
        </w:rPr>
      </w:pPr>
    </w:p>
    <w:p w:rsidR="00D2011E" w:rsidRPr="00370DAD" w:rsidRDefault="00141DD0" w:rsidP="00CB4A90">
      <w:pPr>
        <w:jc w:val="thaiDistribute"/>
        <w:rPr>
          <w:rFonts w:ascii="TH SarabunPSK" w:hAnsi="TH SarabunPSK" w:cs="TH SarabunPSK"/>
          <w:sz w:val="32"/>
          <w:szCs w:val="32"/>
        </w:rPr>
      </w:pPr>
      <w:r w:rsidRPr="00370DAD">
        <w:rPr>
          <w:rFonts w:ascii="TH SarabunPSK" w:hAnsi="TH SarabunPSK" w:cs="TH SarabunPSK"/>
          <w:noProof/>
          <w:sz w:val="32"/>
          <w:szCs w:val="32"/>
        </w:rPr>
        <mc:AlternateContent>
          <mc:Choice Requires="wps">
            <w:drawing>
              <wp:anchor distT="0" distB="0" distL="114300" distR="114300" simplePos="0" relativeHeight="251940352" behindDoc="0" locked="0" layoutInCell="1" allowOverlap="1" wp14:anchorId="6A70EF93" wp14:editId="09A3D9C9">
                <wp:simplePos x="0" y="0"/>
                <wp:positionH relativeFrom="column">
                  <wp:posOffset>8353425</wp:posOffset>
                </wp:positionH>
                <wp:positionV relativeFrom="paragraph">
                  <wp:posOffset>305435</wp:posOffset>
                </wp:positionV>
                <wp:extent cx="952500" cy="167005"/>
                <wp:effectExtent l="0" t="635" r="0" b="3810"/>
                <wp:wrapNone/>
                <wp:docPr id="33"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167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90F03C" id="Rectangle 255" o:spid="_x0000_s1026" style="position:absolute;margin-left:657.75pt;margin-top:24.05pt;width:75pt;height:13.15pt;z-index:25194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" stroked="f"/>
            </w:pict>
          </mc:Fallback>
        </mc:AlternateContent>
      </w:r>
    </w:p>
    <w:p w:rsidR="00CB4A90" w:rsidRPr="00370DAD" w:rsidRDefault="00CB4A90" w:rsidP="00CB4A90">
      <w:pPr>
        <w:jc w:val="thaiDistribute"/>
        <w:rPr>
          <w:rFonts w:ascii="TH SarabunPSK" w:hAnsi="TH SarabunPSK" w:cs="TH SarabunPSK"/>
          <w:b/>
          <w:bCs/>
          <w:sz w:val="32"/>
          <w:szCs w:val="32"/>
        </w:rPr>
      </w:pPr>
      <w:r w:rsidRPr="00370DAD">
        <w:rPr>
          <w:rFonts w:ascii="TH SarabunPSK" w:hAnsi="TH SarabunPSK" w:cs="TH SarabunPSK" w:hint="cs"/>
          <w:b/>
          <w:bCs/>
          <w:sz w:val="32"/>
          <w:szCs w:val="32"/>
          <w:cs/>
        </w:rPr>
        <w:t>การประเมินและวิเคราะห์ความเสี่ยง</w:t>
      </w:r>
    </w:p>
    <w:p w:rsidR="00CB4A90" w:rsidRPr="00370DAD" w:rsidRDefault="00CB4A90" w:rsidP="00CB4A90">
      <w:pPr>
        <w:jc w:val="thaiDistribute"/>
        <w:rPr>
          <w:rFonts w:ascii="TH SarabunPSK" w:hAnsi="TH SarabunPSK" w:cs="TH SarabunPSK"/>
          <w:b/>
          <w:bCs/>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1"/>
        <w:gridCol w:w="3829"/>
        <w:gridCol w:w="1739"/>
        <w:gridCol w:w="1744"/>
        <w:gridCol w:w="1741"/>
        <w:gridCol w:w="1740"/>
      </w:tblGrid>
      <w:tr w:rsidR="00370DAD" w:rsidRPr="00370DAD" w:rsidTr="00CF485C">
        <w:tc>
          <w:tcPr>
            <w:tcW w:w="2448" w:type="dxa"/>
            <w:vAlign w:val="center"/>
          </w:tcPr>
          <w:p w:rsidR="00CB4A90" w:rsidRPr="00370DAD" w:rsidRDefault="00CB4A90" w:rsidP="00CB4A90">
            <w:pPr>
              <w:jc w:val="center"/>
              <w:rPr>
                <w:rFonts w:ascii="TH SarabunPSK" w:eastAsia="Times New Roman" w:hAnsi="TH SarabunPSK" w:cs="TH SarabunPSK"/>
                <w:b/>
                <w:bCs/>
                <w:sz w:val="32"/>
                <w:szCs w:val="32"/>
              </w:rPr>
            </w:pPr>
            <w:r w:rsidRPr="00370DAD">
              <w:rPr>
                <w:rFonts w:ascii="TH SarabunPSK" w:eastAsia="Times New Roman" w:hAnsi="TH SarabunPSK" w:cs="TH SarabunPSK" w:hint="cs"/>
                <w:b/>
                <w:bCs/>
                <w:sz w:val="32"/>
                <w:szCs w:val="32"/>
                <w:cs/>
              </w:rPr>
              <w:t>ความเสี่ยง (ภารกิจหลัก/กิจกรรมของหลักสูตร)</w:t>
            </w:r>
          </w:p>
        </w:tc>
        <w:tc>
          <w:tcPr>
            <w:tcW w:w="3870" w:type="dxa"/>
            <w:vAlign w:val="center"/>
          </w:tcPr>
          <w:p w:rsidR="00CB4A90" w:rsidRPr="00370DAD" w:rsidRDefault="00CB4A90" w:rsidP="00CB4A90">
            <w:pPr>
              <w:jc w:val="center"/>
              <w:rPr>
                <w:rFonts w:ascii="TH SarabunPSK" w:eastAsia="Times New Roman" w:hAnsi="TH SarabunPSK" w:cs="TH SarabunPSK"/>
                <w:b/>
                <w:bCs/>
                <w:sz w:val="32"/>
                <w:szCs w:val="32"/>
              </w:rPr>
            </w:pPr>
            <w:r w:rsidRPr="00370DAD">
              <w:rPr>
                <w:rFonts w:ascii="TH SarabunPSK" w:eastAsia="Times New Roman" w:hAnsi="TH SarabunPSK" w:cs="TH SarabunPSK" w:hint="cs"/>
                <w:b/>
                <w:bCs/>
                <w:sz w:val="32"/>
                <w:szCs w:val="32"/>
                <w:cs/>
              </w:rPr>
              <w:t>รายละเอียดความสูญเสีย (ปัจจัยเสี่ยง)</w:t>
            </w:r>
          </w:p>
        </w:tc>
        <w:tc>
          <w:tcPr>
            <w:tcW w:w="1755" w:type="dxa"/>
            <w:vAlign w:val="center"/>
          </w:tcPr>
          <w:p w:rsidR="00CB4A90" w:rsidRPr="00370DAD" w:rsidRDefault="00CB4A90" w:rsidP="00CB4A90">
            <w:pPr>
              <w:jc w:val="center"/>
              <w:rPr>
                <w:rFonts w:ascii="TH SarabunPSK" w:eastAsia="Times New Roman" w:hAnsi="TH SarabunPSK" w:cs="TH SarabunPSK"/>
                <w:b/>
                <w:bCs/>
                <w:sz w:val="32"/>
                <w:szCs w:val="32"/>
              </w:rPr>
            </w:pPr>
            <w:r w:rsidRPr="00370DAD">
              <w:rPr>
                <w:rFonts w:ascii="TH SarabunPSK" w:eastAsia="Times New Roman" w:hAnsi="TH SarabunPSK" w:cs="TH SarabunPSK" w:hint="cs"/>
                <w:b/>
                <w:bCs/>
                <w:sz w:val="32"/>
                <w:szCs w:val="32"/>
                <w:cs/>
              </w:rPr>
              <w:t>โอกาส</w:t>
            </w:r>
          </w:p>
          <w:p w:rsidR="00CB4A90" w:rsidRPr="00370DAD" w:rsidRDefault="00CB4A90" w:rsidP="00CB4A90">
            <w:pPr>
              <w:jc w:val="center"/>
              <w:rPr>
                <w:rFonts w:ascii="TH SarabunPSK" w:eastAsia="Times New Roman" w:hAnsi="TH SarabunPSK" w:cs="TH SarabunPSK"/>
                <w:b/>
                <w:bCs/>
                <w:sz w:val="32"/>
                <w:szCs w:val="32"/>
              </w:rPr>
            </w:pPr>
            <w:r w:rsidRPr="00370DAD">
              <w:rPr>
                <w:rFonts w:ascii="TH SarabunPSK" w:eastAsia="Times New Roman" w:hAnsi="TH SarabunPSK" w:cs="TH SarabunPSK" w:hint="cs"/>
                <w:b/>
                <w:bCs/>
                <w:sz w:val="32"/>
                <w:szCs w:val="32"/>
                <w:cs/>
              </w:rPr>
              <w:t>ที่จะเกิด</w:t>
            </w:r>
          </w:p>
          <w:p w:rsidR="00CB4A90" w:rsidRPr="00370DAD" w:rsidRDefault="00CB4A90" w:rsidP="00CB4A90">
            <w:pPr>
              <w:jc w:val="center"/>
              <w:rPr>
                <w:rFonts w:ascii="TH SarabunPSK" w:eastAsia="Times New Roman" w:hAnsi="TH SarabunPSK" w:cs="TH SarabunPSK"/>
                <w:b/>
                <w:bCs/>
                <w:sz w:val="32"/>
                <w:szCs w:val="32"/>
              </w:rPr>
            </w:pPr>
            <w:r w:rsidRPr="00370DAD">
              <w:rPr>
                <w:rFonts w:ascii="TH SarabunPSK" w:eastAsia="Times New Roman" w:hAnsi="TH SarabunPSK" w:cs="TH SarabunPSK" w:hint="cs"/>
                <w:b/>
                <w:bCs/>
                <w:sz w:val="32"/>
                <w:szCs w:val="32"/>
                <w:cs/>
              </w:rPr>
              <w:t>(1)</w:t>
            </w:r>
          </w:p>
        </w:tc>
        <w:tc>
          <w:tcPr>
            <w:tcW w:w="1755" w:type="dxa"/>
            <w:vAlign w:val="center"/>
          </w:tcPr>
          <w:p w:rsidR="00CB4A90" w:rsidRPr="00370DAD" w:rsidRDefault="00CB4A90" w:rsidP="00CB4A90">
            <w:pPr>
              <w:jc w:val="center"/>
              <w:rPr>
                <w:rFonts w:ascii="TH SarabunPSK" w:eastAsia="Times New Roman" w:hAnsi="TH SarabunPSK" w:cs="TH SarabunPSK"/>
                <w:b/>
                <w:bCs/>
                <w:sz w:val="32"/>
                <w:szCs w:val="32"/>
              </w:rPr>
            </w:pPr>
            <w:r w:rsidRPr="00370DAD">
              <w:rPr>
                <w:rFonts w:ascii="TH SarabunPSK" w:eastAsia="Times New Roman" w:hAnsi="TH SarabunPSK" w:cs="TH SarabunPSK" w:hint="cs"/>
                <w:b/>
                <w:bCs/>
                <w:sz w:val="32"/>
                <w:szCs w:val="32"/>
                <w:cs/>
              </w:rPr>
              <w:t>ผลกระทบความรุนแรง</w:t>
            </w:r>
          </w:p>
          <w:p w:rsidR="00CB4A90" w:rsidRPr="00370DAD" w:rsidRDefault="00CB4A90" w:rsidP="00CB4A90">
            <w:pPr>
              <w:jc w:val="center"/>
              <w:rPr>
                <w:rFonts w:ascii="TH SarabunPSK" w:eastAsia="Times New Roman" w:hAnsi="TH SarabunPSK" w:cs="TH SarabunPSK"/>
                <w:b/>
                <w:bCs/>
                <w:sz w:val="32"/>
                <w:szCs w:val="32"/>
              </w:rPr>
            </w:pPr>
            <w:r w:rsidRPr="00370DAD">
              <w:rPr>
                <w:rFonts w:ascii="TH SarabunPSK" w:eastAsia="Times New Roman" w:hAnsi="TH SarabunPSK" w:cs="TH SarabunPSK" w:hint="cs"/>
                <w:b/>
                <w:bCs/>
                <w:sz w:val="32"/>
                <w:szCs w:val="32"/>
                <w:cs/>
              </w:rPr>
              <w:t>(2)</w:t>
            </w:r>
          </w:p>
        </w:tc>
        <w:tc>
          <w:tcPr>
            <w:tcW w:w="1755" w:type="dxa"/>
            <w:vAlign w:val="center"/>
          </w:tcPr>
          <w:p w:rsidR="00CB4A90" w:rsidRPr="00370DAD" w:rsidRDefault="00CB4A90" w:rsidP="00CB4A90">
            <w:pPr>
              <w:jc w:val="center"/>
              <w:rPr>
                <w:rFonts w:ascii="TH SarabunPSK" w:eastAsia="Times New Roman" w:hAnsi="TH SarabunPSK" w:cs="TH SarabunPSK"/>
                <w:b/>
                <w:bCs/>
                <w:sz w:val="32"/>
                <w:szCs w:val="32"/>
              </w:rPr>
            </w:pPr>
            <w:r w:rsidRPr="00370DAD">
              <w:rPr>
                <w:rFonts w:ascii="TH SarabunPSK" w:eastAsia="Times New Roman" w:hAnsi="TH SarabunPSK" w:cs="TH SarabunPSK" w:hint="cs"/>
                <w:b/>
                <w:bCs/>
                <w:sz w:val="32"/>
                <w:szCs w:val="32"/>
                <w:cs/>
              </w:rPr>
              <w:t>คะแนน</w:t>
            </w:r>
          </w:p>
          <w:p w:rsidR="00CB4A90" w:rsidRPr="00370DAD" w:rsidRDefault="00CB4A90" w:rsidP="00CB4A90">
            <w:pPr>
              <w:jc w:val="center"/>
              <w:rPr>
                <w:rFonts w:ascii="TH SarabunPSK" w:eastAsia="Times New Roman" w:hAnsi="TH SarabunPSK" w:cs="TH SarabunPSK"/>
                <w:b/>
                <w:bCs/>
                <w:sz w:val="32"/>
                <w:szCs w:val="32"/>
              </w:rPr>
            </w:pPr>
            <w:r w:rsidRPr="00370DAD">
              <w:rPr>
                <w:rFonts w:ascii="TH SarabunPSK" w:eastAsia="Times New Roman" w:hAnsi="TH SarabunPSK" w:cs="TH SarabunPSK" w:hint="cs"/>
                <w:b/>
                <w:bCs/>
                <w:sz w:val="32"/>
                <w:szCs w:val="32"/>
                <w:cs/>
              </w:rPr>
              <w:t>ความเสี่ยง</w:t>
            </w:r>
          </w:p>
          <w:p w:rsidR="00CB4A90" w:rsidRPr="00370DAD" w:rsidRDefault="00CB4A90" w:rsidP="00CB4A90">
            <w:pPr>
              <w:jc w:val="center"/>
              <w:rPr>
                <w:rFonts w:ascii="TH SarabunPSK" w:eastAsia="Times New Roman" w:hAnsi="TH SarabunPSK" w:cs="TH SarabunPSK"/>
                <w:b/>
                <w:bCs/>
                <w:sz w:val="32"/>
                <w:szCs w:val="32"/>
              </w:rPr>
            </w:pPr>
            <w:r w:rsidRPr="00370DAD">
              <w:rPr>
                <w:rFonts w:ascii="TH SarabunPSK" w:eastAsia="Times New Roman" w:hAnsi="TH SarabunPSK" w:cs="TH SarabunPSK" w:hint="cs"/>
                <w:b/>
                <w:bCs/>
                <w:sz w:val="32"/>
                <w:szCs w:val="32"/>
                <w:cs/>
              </w:rPr>
              <w:t>(ระดับ</w:t>
            </w:r>
          </w:p>
          <w:p w:rsidR="00CB4A90" w:rsidRPr="00370DAD" w:rsidRDefault="00CB4A90" w:rsidP="00CB4A90">
            <w:pPr>
              <w:jc w:val="center"/>
              <w:rPr>
                <w:rFonts w:ascii="TH SarabunPSK" w:eastAsia="Times New Roman" w:hAnsi="TH SarabunPSK" w:cs="TH SarabunPSK"/>
                <w:b/>
                <w:bCs/>
                <w:sz w:val="32"/>
                <w:szCs w:val="32"/>
              </w:rPr>
            </w:pPr>
            <w:r w:rsidRPr="00370DAD">
              <w:rPr>
                <w:rFonts w:ascii="TH SarabunPSK" w:eastAsia="Times New Roman" w:hAnsi="TH SarabunPSK" w:cs="TH SarabunPSK" w:hint="cs"/>
                <w:b/>
                <w:bCs/>
                <w:sz w:val="32"/>
                <w:szCs w:val="32"/>
                <w:cs/>
              </w:rPr>
              <w:t>ความเสี่ยง)</w:t>
            </w:r>
          </w:p>
          <w:p w:rsidR="00CB4A90" w:rsidRPr="00370DAD" w:rsidRDefault="00CB4A90" w:rsidP="00CB4A90">
            <w:pPr>
              <w:jc w:val="center"/>
              <w:rPr>
                <w:rFonts w:ascii="TH SarabunPSK" w:eastAsia="Times New Roman" w:hAnsi="TH SarabunPSK" w:cs="TH SarabunPSK"/>
                <w:b/>
                <w:bCs/>
                <w:sz w:val="32"/>
                <w:szCs w:val="32"/>
              </w:rPr>
            </w:pPr>
            <w:r w:rsidRPr="00370DAD">
              <w:rPr>
                <w:rFonts w:ascii="TH SarabunPSK" w:eastAsia="Times New Roman" w:hAnsi="TH SarabunPSK" w:cs="TH SarabunPSK" w:hint="cs"/>
                <w:b/>
                <w:bCs/>
                <w:sz w:val="32"/>
                <w:szCs w:val="32"/>
                <w:cs/>
              </w:rPr>
              <w:t>(1)</w:t>
            </w:r>
            <w:r w:rsidRPr="00370DAD">
              <w:rPr>
                <w:rFonts w:ascii="TH SarabunPSK" w:eastAsia="Times New Roman" w:hAnsi="TH SarabunPSK" w:cs="TH SarabunPSK"/>
                <w:b/>
                <w:bCs/>
                <w:sz w:val="32"/>
                <w:szCs w:val="32"/>
                <w:lang w:val="en-GB"/>
              </w:rPr>
              <w:t>x</w:t>
            </w:r>
            <w:r w:rsidRPr="00370DAD">
              <w:rPr>
                <w:rFonts w:ascii="TH SarabunPSK" w:eastAsia="Times New Roman" w:hAnsi="TH SarabunPSK" w:cs="TH SarabunPSK"/>
                <w:b/>
                <w:bCs/>
                <w:sz w:val="32"/>
                <w:szCs w:val="32"/>
              </w:rPr>
              <w:t>(2)</w:t>
            </w:r>
          </w:p>
        </w:tc>
        <w:tc>
          <w:tcPr>
            <w:tcW w:w="1755" w:type="dxa"/>
            <w:vAlign w:val="center"/>
          </w:tcPr>
          <w:p w:rsidR="00CB4A90" w:rsidRPr="00370DAD" w:rsidRDefault="00CB4A90" w:rsidP="00CB4A90">
            <w:pPr>
              <w:jc w:val="center"/>
              <w:rPr>
                <w:rFonts w:ascii="TH SarabunPSK" w:eastAsia="Times New Roman" w:hAnsi="TH SarabunPSK" w:cs="TH SarabunPSK"/>
                <w:b/>
                <w:bCs/>
                <w:sz w:val="32"/>
                <w:szCs w:val="32"/>
                <w:cs/>
              </w:rPr>
            </w:pPr>
            <w:r w:rsidRPr="00370DAD">
              <w:rPr>
                <w:rFonts w:ascii="TH SarabunPSK" w:eastAsia="Times New Roman" w:hAnsi="TH SarabunPSK" w:cs="TH SarabunPSK" w:hint="cs"/>
                <w:b/>
                <w:bCs/>
                <w:sz w:val="32"/>
                <w:szCs w:val="32"/>
                <w:cs/>
              </w:rPr>
              <w:t>ระดับความเสี่ยง</w:t>
            </w:r>
          </w:p>
        </w:tc>
      </w:tr>
      <w:tr w:rsidR="00370DAD" w:rsidRPr="00370DAD" w:rsidTr="00CF485C">
        <w:tc>
          <w:tcPr>
            <w:tcW w:w="2448" w:type="dxa"/>
          </w:tcPr>
          <w:p w:rsidR="00CB4A90" w:rsidRPr="00370DAD" w:rsidRDefault="00CB4A90" w:rsidP="00CB4A90">
            <w:pPr>
              <w:rPr>
                <w:rFonts w:ascii="TH SarabunPSK" w:eastAsia="Times New Roman" w:hAnsi="TH SarabunPSK" w:cs="TH SarabunPSK"/>
                <w:sz w:val="32"/>
                <w:szCs w:val="32"/>
              </w:rPr>
            </w:pPr>
            <w:r w:rsidRPr="00370DAD">
              <w:rPr>
                <w:rFonts w:ascii="TH SarabunPSK" w:eastAsia="Times New Roman" w:hAnsi="TH SarabunPSK" w:cs="TH SarabunPSK" w:hint="cs"/>
                <w:sz w:val="32"/>
                <w:szCs w:val="32"/>
                <w:cs/>
              </w:rPr>
              <w:t>การพัฒนาหลักสูตร</w:t>
            </w:r>
          </w:p>
        </w:tc>
        <w:tc>
          <w:tcPr>
            <w:tcW w:w="3870" w:type="dxa"/>
          </w:tcPr>
          <w:p w:rsidR="00CB4A90" w:rsidRPr="00370DAD" w:rsidRDefault="00CB4A90" w:rsidP="00CB4A90">
            <w:pPr>
              <w:rPr>
                <w:rFonts w:ascii="TH SarabunPSK" w:eastAsia="Times New Roman" w:hAnsi="TH SarabunPSK" w:cs="TH SarabunPSK"/>
                <w:sz w:val="32"/>
                <w:szCs w:val="32"/>
              </w:rPr>
            </w:pPr>
            <w:r w:rsidRPr="00370DAD">
              <w:rPr>
                <w:rFonts w:ascii="TH SarabunPSK" w:eastAsia="Times New Roman" w:hAnsi="TH SarabunPSK" w:cs="TH SarabunPSK" w:hint="cs"/>
                <w:sz w:val="32"/>
                <w:szCs w:val="32"/>
                <w:cs/>
              </w:rPr>
              <w:t>การประเมินหลักสูตรเพื่อนำผลไปปรับปรุงหลักสูตรอาจมีปัญหาเรื่องการติดตามผลบัณฑิตที่เป็นนักศึกษาต่างชาติอาจจะได้รับข้อมูลไม่ครบถ้วน</w:t>
            </w:r>
          </w:p>
        </w:tc>
        <w:tc>
          <w:tcPr>
            <w:tcW w:w="1755" w:type="dxa"/>
          </w:tcPr>
          <w:p w:rsidR="00CB4A90" w:rsidRPr="00370DAD" w:rsidRDefault="00CB4A90" w:rsidP="00CB4A90">
            <w:pPr>
              <w:jc w:val="center"/>
              <w:rPr>
                <w:rFonts w:ascii="TH SarabunPSK" w:eastAsia="Times New Roman" w:hAnsi="TH SarabunPSK" w:cs="TH SarabunPSK"/>
                <w:sz w:val="32"/>
                <w:szCs w:val="32"/>
              </w:rPr>
            </w:pPr>
            <w:r w:rsidRPr="00370DAD">
              <w:rPr>
                <w:rFonts w:ascii="TH SarabunPSK" w:eastAsia="Times New Roman" w:hAnsi="TH SarabunPSK" w:cs="TH SarabunPSK" w:hint="cs"/>
                <w:sz w:val="32"/>
                <w:szCs w:val="32"/>
                <w:cs/>
              </w:rPr>
              <w:t>3</w:t>
            </w:r>
          </w:p>
        </w:tc>
        <w:tc>
          <w:tcPr>
            <w:tcW w:w="1755" w:type="dxa"/>
          </w:tcPr>
          <w:p w:rsidR="00CB4A90" w:rsidRPr="00370DAD" w:rsidRDefault="00CB4A90" w:rsidP="00CB4A90">
            <w:pPr>
              <w:jc w:val="center"/>
              <w:rPr>
                <w:rFonts w:ascii="TH SarabunPSK" w:eastAsia="Times New Roman" w:hAnsi="TH SarabunPSK" w:cs="TH SarabunPSK"/>
                <w:sz w:val="32"/>
                <w:szCs w:val="32"/>
              </w:rPr>
            </w:pPr>
            <w:r w:rsidRPr="00370DAD">
              <w:rPr>
                <w:rFonts w:ascii="TH SarabunPSK" w:eastAsia="Times New Roman" w:hAnsi="TH SarabunPSK" w:cs="TH SarabunPSK" w:hint="cs"/>
                <w:sz w:val="32"/>
                <w:szCs w:val="32"/>
                <w:cs/>
              </w:rPr>
              <w:t>2</w:t>
            </w:r>
          </w:p>
        </w:tc>
        <w:tc>
          <w:tcPr>
            <w:tcW w:w="1755" w:type="dxa"/>
          </w:tcPr>
          <w:p w:rsidR="00CB4A90" w:rsidRPr="00370DAD" w:rsidRDefault="00CB4A90" w:rsidP="00CB4A90">
            <w:pPr>
              <w:jc w:val="center"/>
              <w:rPr>
                <w:rFonts w:ascii="TH SarabunPSK" w:eastAsia="Times New Roman" w:hAnsi="TH SarabunPSK" w:cs="TH SarabunPSK"/>
                <w:sz w:val="32"/>
                <w:szCs w:val="32"/>
              </w:rPr>
            </w:pPr>
            <w:r w:rsidRPr="00370DAD">
              <w:rPr>
                <w:rFonts w:ascii="TH SarabunPSK" w:eastAsia="Times New Roman" w:hAnsi="TH SarabunPSK" w:cs="TH SarabunPSK" w:hint="cs"/>
                <w:sz w:val="32"/>
                <w:szCs w:val="32"/>
                <w:cs/>
              </w:rPr>
              <w:t>6</w:t>
            </w:r>
          </w:p>
        </w:tc>
        <w:tc>
          <w:tcPr>
            <w:tcW w:w="1755" w:type="dxa"/>
          </w:tcPr>
          <w:p w:rsidR="00CB4A90" w:rsidRPr="00370DAD" w:rsidRDefault="00CB4A90" w:rsidP="00CB4A90">
            <w:pPr>
              <w:rPr>
                <w:rFonts w:ascii="TH SarabunPSK" w:eastAsia="Times New Roman" w:hAnsi="TH SarabunPSK" w:cs="TH SarabunPSK"/>
                <w:sz w:val="32"/>
                <w:szCs w:val="32"/>
              </w:rPr>
            </w:pPr>
            <w:r w:rsidRPr="00370DAD">
              <w:rPr>
                <w:rFonts w:ascii="TH SarabunPSK" w:eastAsia="Times New Roman" w:hAnsi="TH SarabunPSK" w:cs="TH SarabunPSK" w:hint="cs"/>
                <w:sz w:val="32"/>
                <w:szCs w:val="32"/>
                <w:cs/>
              </w:rPr>
              <w:t>ยอมรับได้</w:t>
            </w:r>
          </w:p>
        </w:tc>
      </w:tr>
      <w:tr w:rsidR="00370DAD" w:rsidRPr="00370DAD" w:rsidTr="00CF485C">
        <w:tc>
          <w:tcPr>
            <w:tcW w:w="2448" w:type="dxa"/>
          </w:tcPr>
          <w:p w:rsidR="00CB4A90" w:rsidRPr="00370DAD" w:rsidRDefault="00CB4A90" w:rsidP="00CB4A90">
            <w:pPr>
              <w:rPr>
                <w:rFonts w:ascii="TH SarabunPSK" w:hAnsi="TH SarabunPSK" w:cs="TH SarabunPSK"/>
                <w:sz w:val="32"/>
                <w:szCs w:val="32"/>
              </w:rPr>
            </w:pPr>
            <w:r w:rsidRPr="00370DAD">
              <w:rPr>
                <w:rFonts w:ascii="TH SarabunPSK" w:hAnsi="TH SarabunPSK" w:cs="TH SarabunPSK" w:hint="cs"/>
                <w:sz w:val="32"/>
                <w:szCs w:val="32"/>
                <w:cs/>
              </w:rPr>
              <w:t>การจัดการเรียนการสอน</w:t>
            </w:r>
          </w:p>
        </w:tc>
        <w:tc>
          <w:tcPr>
            <w:tcW w:w="3870" w:type="dxa"/>
          </w:tcPr>
          <w:p w:rsidR="00CB4A90" w:rsidRPr="00370DAD" w:rsidRDefault="00CB4A90" w:rsidP="00CF485C">
            <w:pPr>
              <w:rPr>
                <w:rFonts w:ascii="TH SarabunPSK" w:hAnsi="TH SarabunPSK" w:cs="TH SarabunPSK"/>
                <w:sz w:val="32"/>
                <w:szCs w:val="32"/>
              </w:rPr>
            </w:pPr>
            <w:r w:rsidRPr="00370DAD">
              <w:rPr>
                <w:rFonts w:ascii="TH SarabunPSK" w:hAnsi="TH SarabunPSK" w:cs="TH SarabunPSK" w:hint="cs"/>
                <w:sz w:val="32"/>
                <w:szCs w:val="32"/>
                <w:cs/>
              </w:rPr>
              <w:t>นักศึกษาบางคนอาจจะไม่สามารถศึกษาให้สำเร็จตามแผนการศึกษาที่กำหนดอันเนื่องมาจาก ปัญหาพฤติกรรมการเรียน</w:t>
            </w:r>
          </w:p>
        </w:tc>
        <w:tc>
          <w:tcPr>
            <w:tcW w:w="1755" w:type="dxa"/>
          </w:tcPr>
          <w:p w:rsidR="00CB4A90" w:rsidRPr="00370DAD" w:rsidRDefault="00CB4A90" w:rsidP="00CB4A90">
            <w:pPr>
              <w:jc w:val="center"/>
              <w:rPr>
                <w:rFonts w:ascii="TH SarabunPSK" w:hAnsi="TH SarabunPSK" w:cs="TH SarabunPSK"/>
                <w:sz w:val="32"/>
                <w:szCs w:val="32"/>
              </w:rPr>
            </w:pPr>
            <w:r w:rsidRPr="00370DAD">
              <w:rPr>
                <w:rFonts w:ascii="TH SarabunPSK" w:hAnsi="TH SarabunPSK" w:cs="TH SarabunPSK" w:hint="cs"/>
                <w:sz w:val="32"/>
                <w:szCs w:val="32"/>
                <w:cs/>
              </w:rPr>
              <w:t>2</w:t>
            </w:r>
          </w:p>
        </w:tc>
        <w:tc>
          <w:tcPr>
            <w:tcW w:w="1755" w:type="dxa"/>
          </w:tcPr>
          <w:p w:rsidR="00CB4A90" w:rsidRPr="00370DAD" w:rsidRDefault="00CB4A90" w:rsidP="00CB4A90">
            <w:pPr>
              <w:jc w:val="center"/>
              <w:rPr>
                <w:rFonts w:ascii="TH SarabunPSK" w:hAnsi="TH SarabunPSK" w:cs="TH SarabunPSK"/>
                <w:sz w:val="32"/>
                <w:szCs w:val="32"/>
              </w:rPr>
            </w:pPr>
            <w:r w:rsidRPr="00370DAD">
              <w:rPr>
                <w:rFonts w:ascii="TH SarabunPSK" w:hAnsi="TH SarabunPSK" w:cs="TH SarabunPSK" w:hint="cs"/>
                <w:sz w:val="32"/>
                <w:szCs w:val="32"/>
                <w:cs/>
              </w:rPr>
              <w:t>2</w:t>
            </w:r>
          </w:p>
        </w:tc>
        <w:tc>
          <w:tcPr>
            <w:tcW w:w="1755" w:type="dxa"/>
          </w:tcPr>
          <w:p w:rsidR="00CB4A90" w:rsidRPr="00370DAD" w:rsidRDefault="00CB4A90" w:rsidP="00CB4A90">
            <w:pPr>
              <w:jc w:val="center"/>
              <w:rPr>
                <w:rFonts w:ascii="TH SarabunPSK" w:hAnsi="TH SarabunPSK" w:cs="TH SarabunPSK"/>
                <w:sz w:val="32"/>
                <w:szCs w:val="32"/>
              </w:rPr>
            </w:pPr>
            <w:r w:rsidRPr="00370DAD">
              <w:rPr>
                <w:rFonts w:ascii="TH SarabunPSK" w:hAnsi="TH SarabunPSK" w:cs="TH SarabunPSK" w:hint="cs"/>
                <w:sz w:val="32"/>
                <w:szCs w:val="32"/>
                <w:cs/>
              </w:rPr>
              <w:t>4</w:t>
            </w:r>
          </w:p>
        </w:tc>
        <w:tc>
          <w:tcPr>
            <w:tcW w:w="1755" w:type="dxa"/>
          </w:tcPr>
          <w:p w:rsidR="00CB4A90" w:rsidRPr="00370DAD" w:rsidRDefault="00CB4A90" w:rsidP="00CB4A90">
            <w:pPr>
              <w:jc w:val="center"/>
              <w:rPr>
                <w:rFonts w:ascii="TH SarabunPSK" w:hAnsi="TH SarabunPSK" w:cs="TH SarabunPSK"/>
                <w:sz w:val="32"/>
                <w:szCs w:val="32"/>
              </w:rPr>
            </w:pPr>
            <w:r w:rsidRPr="00370DAD">
              <w:rPr>
                <w:rFonts w:ascii="TH SarabunPSK" w:hAnsi="TH SarabunPSK" w:cs="TH SarabunPSK" w:hint="cs"/>
                <w:sz w:val="32"/>
                <w:szCs w:val="32"/>
                <w:cs/>
              </w:rPr>
              <w:t>1</w:t>
            </w:r>
          </w:p>
        </w:tc>
      </w:tr>
      <w:tr w:rsidR="00CF485C" w:rsidRPr="00370DAD" w:rsidTr="00CF485C">
        <w:tc>
          <w:tcPr>
            <w:tcW w:w="2448" w:type="dxa"/>
          </w:tcPr>
          <w:p w:rsidR="00CB4A90" w:rsidRPr="00370DAD" w:rsidRDefault="00CB4A90" w:rsidP="00CB4A90">
            <w:pPr>
              <w:rPr>
                <w:rFonts w:ascii="TH SarabunPSK" w:eastAsia="Times New Roman" w:hAnsi="TH SarabunPSK" w:cs="TH SarabunPSK"/>
                <w:sz w:val="32"/>
                <w:szCs w:val="32"/>
                <w:cs/>
              </w:rPr>
            </w:pPr>
            <w:r w:rsidRPr="00370DAD">
              <w:rPr>
                <w:rFonts w:ascii="TH SarabunPSK" w:eastAsia="Times New Roman" w:hAnsi="TH SarabunPSK" w:cs="TH SarabunPSK" w:hint="cs"/>
                <w:sz w:val="32"/>
                <w:szCs w:val="32"/>
                <w:cs/>
              </w:rPr>
              <w:t>การจัดฝึกประสบการณ์วิชาชีพให้นักศึกษา</w:t>
            </w:r>
          </w:p>
        </w:tc>
        <w:tc>
          <w:tcPr>
            <w:tcW w:w="3870" w:type="dxa"/>
          </w:tcPr>
          <w:p w:rsidR="00CB4A90" w:rsidRPr="00370DAD" w:rsidRDefault="00CB4A90" w:rsidP="00CB4A90">
            <w:pPr>
              <w:rPr>
                <w:rFonts w:ascii="TH SarabunPSK" w:hAnsi="TH SarabunPSK" w:cs="TH SarabunPSK"/>
                <w:sz w:val="32"/>
                <w:szCs w:val="32"/>
              </w:rPr>
            </w:pPr>
            <w:r w:rsidRPr="00370DAD">
              <w:rPr>
                <w:rFonts w:ascii="TH SarabunPSK" w:hAnsi="TH SarabunPSK" w:cs="TH SarabunPSK" w:hint="cs"/>
                <w:sz w:val="32"/>
                <w:szCs w:val="32"/>
                <w:cs/>
              </w:rPr>
              <w:t xml:space="preserve">การจัดฝึกประสบการณ์วิชาชีพให้นักศึกษาในต่างประเทศอาจจะมีปัญหาเรื่องงบประมาณ  </w:t>
            </w:r>
          </w:p>
          <w:p w:rsidR="00CB4A90" w:rsidRPr="00370DAD" w:rsidRDefault="00CB4A90" w:rsidP="00D2011E">
            <w:pPr>
              <w:rPr>
                <w:rFonts w:ascii="TH SarabunPSK" w:eastAsia="Times New Roman" w:hAnsi="TH SarabunPSK" w:cs="TH SarabunPSK"/>
                <w:sz w:val="32"/>
                <w:szCs w:val="32"/>
                <w:cs/>
              </w:rPr>
            </w:pPr>
            <w:r w:rsidRPr="00370DAD">
              <w:rPr>
                <w:rFonts w:ascii="TH SarabunPSK" w:hAnsi="TH SarabunPSK" w:cs="TH SarabunPSK" w:hint="cs"/>
                <w:sz w:val="32"/>
                <w:szCs w:val="32"/>
                <w:cs/>
              </w:rPr>
              <w:t>ในการนิเทศและการประเมินผลนักศึกษา</w:t>
            </w:r>
          </w:p>
        </w:tc>
        <w:tc>
          <w:tcPr>
            <w:tcW w:w="1755" w:type="dxa"/>
          </w:tcPr>
          <w:p w:rsidR="00CB4A90" w:rsidRPr="00370DAD" w:rsidRDefault="00CB4A90" w:rsidP="00CB4A90">
            <w:pPr>
              <w:jc w:val="center"/>
              <w:rPr>
                <w:rFonts w:ascii="TH SarabunPSK" w:hAnsi="TH SarabunPSK" w:cs="TH SarabunPSK"/>
                <w:sz w:val="32"/>
                <w:szCs w:val="32"/>
              </w:rPr>
            </w:pPr>
            <w:r w:rsidRPr="00370DAD">
              <w:rPr>
                <w:rFonts w:ascii="TH SarabunPSK" w:hAnsi="TH SarabunPSK" w:cs="TH SarabunPSK" w:hint="cs"/>
                <w:sz w:val="32"/>
                <w:szCs w:val="32"/>
                <w:cs/>
              </w:rPr>
              <w:t>2</w:t>
            </w:r>
          </w:p>
        </w:tc>
        <w:tc>
          <w:tcPr>
            <w:tcW w:w="1755" w:type="dxa"/>
          </w:tcPr>
          <w:p w:rsidR="00CB4A90" w:rsidRPr="00370DAD" w:rsidRDefault="00CB4A90" w:rsidP="00CB4A90">
            <w:pPr>
              <w:jc w:val="center"/>
              <w:rPr>
                <w:rFonts w:ascii="TH SarabunPSK" w:hAnsi="TH SarabunPSK" w:cs="TH SarabunPSK"/>
                <w:sz w:val="32"/>
                <w:szCs w:val="32"/>
              </w:rPr>
            </w:pPr>
            <w:r w:rsidRPr="00370DAD">
              <w:rPr>
                <w:rFonts w:ascii="TH SarabunPSK" w:hAnsi="TH SarabunPSK" w:cs="TH SarabunPSK" w:hint="cs"/>
                <w:sz w:val="32"/>
                <w:szCs w:val="32"/>
                <w:cs/>
              </w:rPr>
              <w:t>2</w:t>
            </w:r>
          </w:p>
        </w:tc>
        <w:tc>
          <w:tcPr>
            <w:tcW w:w="1755" w:type="dxa"/>
          </w:tcPr>
          <w:p w:rsidR="00CB4A90" w:rsidRPr="00370DAD" w:rsidRDefault="00CB4A90" w:rsidP="00CB4A90">
            <w:pPr>
              <w:jc w:val="center"/>
              <w:rPr>
                <w:rFonts w:ascii="TH SarabunPSK" w:hAnsi="TH SarabunPSK" w:cs="TH SarabunPSK"/>
                <w:sz w:val="32"/>
                <w:szCs w:val="32"/>
              </w:rPr>
            </w:pPr>
            <w:r w:rsidRPr="00370DAD">
              <w:rPr>
                <w:rFonts w:ascii="TH SarabunPSK" w:hAnsi="TH SarabunPSK" w:cs="TH SarabunPSK" w:hint="cs"/>
                <w:sz w:val="32"/>
                <w:szCs w:val="32"/>
                <w:cs/>
              </w:rPr>
              <w:t>4</w:t>
            </w:r>
          </w:p>
        </w:tc>
        <w:tc>
          <w:tcPr>
            <w:tcW w:w="1755" w:type="dxa"/>
          </w:tcPr>
          <w:p w:rsidR="00CB4A90" w:rsidRPr="00370DAD" w:rsidRDefault="00CB4A90" w:rsidP="00CB4A90">
            <w:pPr>
              <w:jc w:val="center"/>
              <w:rPr>
                <w:rFonts w:ascii="TH SarabunPSK" w:hAnsi="TH SarabunPSK" w:cs="TH SarabunPSK"/>
                <w:sz w:val="32"/>
                <w:szCs w:val="32"/>
              </w:rPr>
            </w:pPr>
            <w:r w:rsidRPr="00370DAD">
              <w:rPr>
                <w:rFonts w:ascii="TH SarabunPSK" w:hAnsi="TH SarabunPSK" w:cs="TH SarabunPSK" w:hint="cs"/>
                <w:sz w:val="32"/>
                <w:szCs w:val="32"/>
                <w:cs/>
              </w:rPr>
              <w:t>1</w:t>
            </w:r>
          </w:p>
        </w:tc>
      </w:tr>
    </w:tbl>
    <w:p w:rsidR="00CF485C" w:rsidRPr="00370DAD" w:rsidRDefault="00CF485C" w:rsidP="00085DCE">
      <w:pPr>
        <w:jc w:val="right"/>
      </w:pPr>
    </w:p>
    <w:p w:rsidR="00CF485C" w:rsidRPr="00370DAD" w:rsidRDefault="00CF485C"/>
    <w:p w:rsidR="00D2011E" w:rsidRPr="00370DAD" w:rsidRDefault="00D2011E"/>
    <w:p w:rsidR="00CF485C" w:rsidRPr="00370DAD" w:rsidRDefault="00141DD0" w:rsidP="001A502A">
      <w:pPr>
        <w:tabs>
          <w:tab w:val="right" w:pos="13234"/>
        </w:tabs>
      </w:pPr>
      <w:r w:rsidRPr="00370DAD">
        <w:rPr>
          <w:noProof/>
        </w:rPr>
        <mc:AlternateContent>
          <mc:Choice Requires="wps">
            <w:drawing>
              <wp:anchor distT="0" distB="0" distL="114300" distR="114300" simplePos="0" relativeHeight="251941376" behindDoc="0" locked="0" layoutInCell="1" allowOverlap="1" wp14:anchorId="6DE69F67" wp14:editId="437E12C7">
                <wp:simplePos x="0" y="0"/>
                <wp:positionH relativeFrom="rightMargin">
                  <wp:posOffset>-209550</wp:posOffset>
                </wp:positionH>
                <wp:positionV relativeFrom="paragraph">
                  <wp:posOffset>302260</wp:posOffset>
                </wp:positionV>
                <wp:extent cx="876300" cy="200025"/>
                <wp:effectExtent l="0" t="0" r="0" b="9525"/>
                <wp:wrapNone/>
                <wp:docPr id="32" name="Rectangl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20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6F120A" id="Rectangle 256" o:spid="_x0000_s1026" style="position:absolute;margin-left:-16.5pt;margin-top:23.8pt;width:69pt;height:15.75pt;z-index:25194137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" stroked="f">
                <w10:wrap anchorx="margin"/>
              </v:rect>
            </w:pict>
          </mc:Fallback>
        </mc:AlternateContent>
      </w:r>
      <w:r w:rsidR="001A502A">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8"/>
        <w:gridCol w:w="3830"/>
        <w:gridCol w:w="1740"/>
        <w:gridCol w:w="1745"/>
        <w:gridCol w:w="1742"/>
        <w:gridCol w:w="1739"/>
      </w:tblGrid>
      <w:tr w:rsidR="00370DAD" w:rsidRPr="00370DAD" w:rsidTr="00CF485C">
        <w:tc>
          <w:tcPr>
            <w:tcW w:w="2448" w:type="dxa"/>
            <w:vAlign w:val="center"/>
          </w:tcPr>
          <w:p w:rsidR="00CF485C" w:rsidRPr="00370DAD" w:rsidRDefault="00CF485C" w:rsidP="00262E6F">
            <w:pPr>
              <w:jc w:val="center"/>
              <w:rPr>
                <w:rFonts w:ascii="TH SarabunPSK" w:eastAsia="Times New Roman" w:hAnsi="TH SarabunPSK" w:cs="TH SarabunPSK"/>
                <w:b/>
                <w:bCs/>
                <w:sz w:val="32"/>
                <w:szCs w:val="32"/>
              </w:rPr>
            </w:pPr>
            <w:r w:rsidRPr="00370DAD">
              <w:rPr>
                <w:rFonts w:ascii="TH SarabunPSK" w:eastAsia="Times New Roman" w:hAnsi="TH SarabunPSK" w:cs="TH SarabunPSK" w:hint="cs"/>
                <w:b/>
                <w:bCs/>
                <w:sz w:val="32"/>
                <w:szCs w:val="32"/>
                <w:cs/>
              </w:rPr>
              <w:t>ความเสี่ยง (ภารกิจหลัก/กิจกรรมของหลักสูตร)</w:t>
            </w:r>
          </w:p>
        </w:tc>
        <w:tc>
          <w:tcPr>
            <w:tcW w:w="3870" w:type="dxa"/>
            <w:vAlign w:val="center"/>
          </w:tcPr>
          <w:p w:rsidR="00CF485C" w:rsidRPr="00370DAD" w:rsidRDefault="00CF485C" w:rsidP="00262E6F">
            <w:pPr>
              <w:jc w:val="center"/>
              <w:rPr>
                <w:rFonts w:ascii="TH SarabunPSK" w:eastAsia="Times New Roman" w:hAnsi="TH SarabunPSK" w:cs="TH SarabunPSK"/>
                <w:b/>
                <w:bCs/>
                <w:sz w:val="32"/>
                <w:szCs w:val="32"/>
              </w:rPr>
            </w:pPr>
            <w:r w:rsidRPr="00370DAD">
              <w:rPr>
                <w:rFonts w:ascii="TH SarabunPSK" w:eastAsia="Times New Roman" w:hAnsi="TH SarabunPSK" w:cs="TH SarabunPSK" w:hint="cs"/>
                <w:b/>
                <w:bCs/>
                <w:sz w:val="32"/>
                <w:szCs w:val="32"/>
                <w:cs/>
              </w:rPr>
              <w:t>รายละเอียดความสูญเสีย (ปัจจัยเสี่ยง)</w:t>
            </w:r>
          </w:p>
        </w:tc>
        <w:tc>
          <w:tcPr>
            <w:tcW w:w="1755" w:type="dxa"/>
            <w:vAlign w:val="center"/>
          </w:tcPr>
          <w:p w:rsidR="00CF485C" w:rsidRPr="00370DAD" w:rsidRDefault="00CF485C" w:rsidP="00262E6F">
            <w:pPr>
              <w:jc w:val="center"/>
              <w:rPr>
                <w:rFonts w:ascii="TH SarabunPSK" w:eastAsia="Times New Roman" w:hAnsi="TH SarabunPSK" w:cs="TH SarabunPSK"/>
                <w:b/>
                <w:bCs/>
                <w:sz w:val="32"/>
                <w:szCs w:val="32"/>
              </w:rPr>
            </w:pPr>
            <w:r w:rsidRPr="00370DAD">
              <w:rPr>
                <w:rFonts w:ascii="TH SarabunPSK" w:eastAsia="Times New Roman" w:hAnsi="TH SarabunPSK" w:cs="TH SarabunPSK" w:hint="cs"/>
                <w:b/>
                <w:bCs/>
                <w:sz w:val="32"/>
                <w:szCs w:val="32"/>
                <w:cs/>
              </w:rPr>
              <w:t>โอกาส</w:t>
            </w:r>
          </w:p>
          <w:p w:rsidR="00CF485C" w:rsidRPr="00370DAD" w:rsidRDefault="00CF485C" w:rsidP="00262E6F">
            <w:pPr>
              <w:jc w:val="center"/>
              <w:rPr>
                <w:rFonts w:ascii="TH SarabunPSK" w:eastAsia="Times New Roman" w:hAnsi="TH SarabunPSK" w:cs="TH SarabunPSK"/>
                <w:b/>
                <w:bCs/>
                <w:sz w:val="32"/>
                <w:szCs w:val="32"/>
              </w:rPr>
            </w:pPr>
            <w:r w:rsidRPr="00370DAD">
              <w:rPr>
                <w:rFonts w:ascii="TH SarabunPSK" w:eastAsia="Times New Roman" w:hAnsi="TH SarabunPSK" w:cs="TH SarabunPSK" w:hint="cs"/>
                <w:b/>
                <w:bCs/>
                <w:sz w:val="32"/>
                <w:szCs w:val="32"/>
                <w:cs/>
              </w:rPr>
              <w:t>ที่จะเกิด</w:t>
            </w:r>
          </w:p>
          <w:p w:rsidR="00CF485C" w:rsidRPr="00370DAD" w:rsidRDefault="00CF485C" w:rsidP="00262E6F">
            <w:pPr>
              <w:jc w:val="center"/>
              <w:rPr>
                <w:rFonts w:ascii="TH SarabunPSK" w:eastAsia="Times New Roman" w:hAnsi="TH SarabunPSK" w:cs="TH SarabunPSK"/>
                <w:b/>
                <w:bCs/>
                <w:sz w:val="32"/>
                <w:szCs w:val="32"/>
              </w:rPr>
            </w:pPr>
            <w:r w:rsidRPr="00370DAD">
              <w:rPr>
                <w:rFonts w:ascii="TH SarabunPSK" w:eastAsia="Times New Roman" w:hAnsi="TH SarabunPSK" w:cs="TH SarabunPSK" w:hint="cs"/>
                <w:b/>
                <w:bCs/>
                <w:sz w:val="32"/>
                <w:szCs w:val="32"/>
                <w:cs/>
              </w:rPr>
              <w:t>(1)</w:t>
            </w:r>
          </w:p>
        </w:tc>
        <w:tc>
          <w:tcPr>
            <w:tcW w:w="1755" w:type="dxa"/>
            <w:vAlign w:val="center"/>
          </w:tcPr>
          <w:p w:rsidR="00CF485C" w:rsidRPr="00370DAD" w:rsidRDefault="00CF485C" w:rsidP="00262E6F">
            <w:pPr>
              <w:jc w:val="center"/>
              <w:rPr>
                <w:rFonts w:ascii="TH SarabunPSK" w:eastAsia="Times New Roman" w:hAnsi="TH SarabunPSK" w:cs="TH SarabunPSK"/>
                <w:b/>
                <w:bCs/>
                <w:sz w:val="32"/>
                <w:szCs w:val="32"/>
              </w:rPr>
            </w:pPr>
            <w:r w:rsidRPr="00370DAD">
              <w:rPr>
                <w:rFonts w:ascii="TH SarabunPSK" w:eastAsia="Times New Roman" w:hAnsi="TH SarabunPSK" w:cs="TH SarabunPSK" w:hint="cs"/>
                <w:b/>
                <w:bCs/>
                <w:sz w:val="32"/>
                <w:szCs w:val="32"/>
                <w:cs/>
              </w:rPr>
              <w:t>ผลกระทบความรุนแรง</w:t>
            </w:r>
          </w:p>
          <w:p w:rsidR="00CF485C" w:rsidRPr="00370DAD" w:rsidRDefault="00CF485C" w:rsidP="00262E6F">
            <w:pPr>
              <w:jc w:val="center"/>
              <w:rPr>
                <w:rFonts w:ascii="TH SarabunPSK" w:eastAsia="Times New Roman" w:hAnsi="TH SarabunPSK" w:cs="TH SarabunPSK"/>
                <w:b/>
                <w:bCs/>
                <w:sz w:val="32"/>
                <w:szCs w:val="32"/>
              </w:rPr>
            </w:pPr>
            <w:r w:rsidRPr="00370DAD">
              <w:rPr>
                <w:rFonts w:ascii="TH SarabunPSK" w:eastAsia="Times New Roman" w:hAnsi="TH SarabunPSK" w:cs="TH SarabunPSK" w:hint="cs"/>
                <w:b/>
                <w:bCs/>
                <w:sz w:val="32"/>
                <w:szCs w:val="32"/>
                <w:cs/>
              </w:rPr>
              <w:t>(2)</w:t>
            </w:r>
          </w:p>
        </w:tc>
        <w:tc>
          <w:tcPr>
            <w:tcW w:w="1755" w:type="dxa"/>
            <w:vAlign w:val="center"/>
          </w:tcPr>
          <w:p w:rsidR="00CF485C" w:rsidRPr="00370DAD" w:rsidRDefault="00CF485C" w:rsidP="00262E6F">
            <w:pPr>
              <w:jc w:val="center"/>
              <w:rPr>
                <w:rFonts w:ascii="TH SarabunPSK" w:eastAsia="Times New Roman" w:hAnsi="TH SarabunPSK" w:cs="TH SarabunPSK"/>
                <w:b/>
                <w:bCs/>
                <w:sz w:val="32"/>
                <w:szCs w:val="32"/>
              </w:rPr>
            </w:pPr>
            <w:r w:rsidRPr="00370DAD">
              <w:rPr>
                <w:rFonts w:ascii="TH SarabunPSK" w:eastAsia="Times New Roman" w:hAnsi="TH SarabunPSK" w:cs="TH SarabunPSK" w:hint="cs"/>
                <w:b/>
                <w:bCs/>
                <w:sz w:val="32"/>
                <w:szCs w:val="32"/>
                <w:cs/>
              </w:rPr>
              <w:t>คะแนน</w:t>
            </w:r>
          </w:p>
          <w:p w:rsidR="00CF485C" w:rsidRPr="00370DAD" w:rsidRDefault="00CF485C" w:rsidP="00262E6F">
            <w:pPr>
              <w:jc w:val="center"/>
              <w:rPr>
                <w:rFonts w:ascii="TH SarabunPSK" w:eastAsia="Times New Roman" w:hAnsi="TH SarabunPSK" w:cs="TH SarabunPSK"/>
                <w:b/>
                <w:bCs/>
                <w:sz w:val="32"/>
                <w:szCs w:val="32"/>
              </w:rPr>
            </w:pPr>
            <w:r w:rsidRPr="00370DAD">
              <w:rPr>
                <w:rFonts w:ascii="TH SarabunPSK" w:eastAsia="Times New Roman" w:hAnsi="TH SarabunPSK" w:cs="TH SarabunPSK" w:hint="cs"/>
                <w:b/>
                <w:bCs/>
                <w:sz w:val="32"/>
                <w:szCs w:val="32"/>
                <w:cs/>
              </w:rPr>
              <w:t>ความเสี่ยง</w:t>
            </w:r>
          </w:p>
          <w:p w:rsidR="00CF485C" w:rsidRPr="00370DAD" w:rsidRDefault="00CF485C" w:rsidP="00262E6F">
            <w:pPr>
              <w:jc w:val="center"/>
              <w:rPr>
                <w:rFonts w:ascii="TH SarabunPSK" w:eastAsia="Times New Roman" w:hAnsi="TH SarabunPSK" w:cs="TH SarabunPSK"/>
                <w:b/>
                <w:bCs/>
                <w:sz w:val="32"/>
                <w:szCs w:val="32"/>
              </w:rPr>
            </w:pPr>
            <w:r w:rsidRPr="00370DAD">
              <w:rPr>
                <w:rFonts w:ascii="TH SarabunPSK" w:eastAsia="Times New Roman" w:hAnsi="TH SarabunPSK" w:cs="TH SarabunPSK" w:hint="cs"/>
                <w:b/>
                <w:bCs/>
                <w:sz w:val="32"/>
                <w:szCs w:val="32"/>
                <w:cs/>
              </w:rPr>
              <w:t>(ระดับ</w:t>
            </w:r>
          </w:p>
          <w:p w:rsidR="00CF485C" w:rsidRPr="00370DAD" w:rsidRDefault="00CF485C" w:rsidP="00262E6F">
            <w:pPr>
              <w:jc w:val="center"/>
              <w:rPr>
                <w:rFonts w:ascii="TH SarabunPSK" w:eastAsia="Times New Roman" w:hAnsi="TH SarabunPSK" w:cs="TH SarabunPSK"/>
                <w:b/>
                <w:bCs/>
                <w:sz w:val="32"/>
                <w:szCs w:val="32"/>
              </w:rPr>
            </w:pPr>
            <w:r w:rsidRPr="00370DAD">
              <w:rPr>
                <w:rFonts w:ascii="TH SarabunPSK" w:eastAsia="Times New Roman" w:hAnsi="TH SarabunPSK" w:cs="TH SarabunPSK" w:hint="cs"/>
                <w:b/>
                <w:bCs/>
                <w:sz w:val="32"/>
                <w:szCs w:val="32"/>
                <w:cs/>
              </w:rPr>
              <w:t>ความเสี่ยง)</w:t>
            </w:r>
          </w:p>
          <w:p w:rsidR="00CF485C" w:rsidRPr="00370DAD" w:rsidRDefault="00CF485C" w:rsidP="00262E6F">
            <w:pPr>
              <w:jc w:val="center"/>
              <w:rPr>
                <w:rFonts w:ascii="TH SarabunPSK" w:eastAsia="Times New Roman" w:hAnsi="TH SarabunPSK" w:cs="TH SarabunPSK"/>
                <w:b/>
                <w:bCs/>
                <w:sz w:val="32"/>
                <w:szCs w:val="32"/>
              </w:rPr>
            </w:pPr>
            <w:r w:rsidRPr="00370DAD">
              <w:rPr>
                <w:rFonts w:ascii="TH SarabunPSK" w:eastAsia="Times New Roman" w:hAnsi="TH SarabunPSK" w:cs="TH SarabunPSK" w:hint="cs"/>
                <w:b/>
                <w:bCs/>
                <w:sz w:val="32"/>
                <w:szCs w:val="32"/>
                <w:cs/>
              </w:rPr>
              <w:t>(1)</w:t>
            </w:r>
            <w:r w:rsidRPr="00370DAD">
              <w:rPr>
                <w:rFonts w:ascii="TH SarabunPSK" w:eastAsia="Times New Roman" w:hAnsi="TH SarabunPSK" w:cs="TH SarabunPSK"/>
                <w:b/>
                <w:bCs/>
                <w:sz w:val="32"/>
                <w:szCs w:val="32"/>
                <w:lang w:val="en-GB"/>
              </w:rPr>
              <w:t>x</w:t>
            </w:r>
            <w:r w:rsidRPr="00370DAD">
              <w:rPr>
                <w:rFonts w:ascii="TH SarabunPSK" w:eastAsia="Times New Roman" w:hAnsi="TH SarabunPSK" w:cs="TH SarabunPSK"/>
                <w:b/>
                <w:bCs/>
                <w:sz w:val="32"/>
                <w:szCs w:val="32"/>
              </w:rPr>
              <w:t>(2)</w:t>
            </w:r>
          </w:p>
        </w:tc>
        <w:tc>
          <w:tcPr>
            <w:tcW w:w="1755" w:type="dxa"/>
            <w:vAlign w:val="center"/>
          </w:tcPr>
          <w:p w:rsidR="00CF485C" w:rsidRPr="00370DAD" w:rsidRDefault="00CF485C" w:rsidP="00262E6F">
            <w:pPr>
              <w:jc w:val="center"/>
              <w:rPr>
                <w:rFonts w:ascii="TH SarabunPSK" w:eastAsia="Times New Roman" w:hAnsi="TH SarabunPSK" w:cs="TH SarabunPSK"/>
                <w:b/>
                <w:bCs/>
                <w:sz w:val="32"/>
                <w:szCs w:val="32"/>
                <w:cs/>
              </w:rPr>
            </w:pPr>
            <w:r w:rsidRPr="00370DAD">
              <w:rPr>
                <w:rFonts w:ascii="TH SarabunPSK" w:eastAsia="Times New Roman" w:hAnsi="TH SarabunPSK" w:cs="TH SarabunPSK" w:hint="cs"/>
                <w:b/>
                <w:bCs/>
                <w:sz w:val="32"/>
                <w:szCs w:val="32"/>
                <w:cs/>
              </w:rPr>
              <w:t>ระดับความเสี่ยง</w:t>
            </w:r>
          </w:p>
        </w:tc>
      </w:tr>
      <w:tr w:rsidR="00370DAD" w:rsidRPr="00370DAD" w:rsidTr="00CF485C">
        <w:tc>
          <w:tcPr>
            <w:tcW w:w="2448" w:type="dxa"/>
          </w:tcPr>
          <w:p w:rsidR="00CB4A90" w:rsidRPr="00370DAD" w:rsidRDefault="00CB4A90" w:rsidP="00CF485C">
            <w:pPr>
              <w:rPr>
                <w:rFonts w:ascii="TH SarabunPSK" w:eastAsia="Times New Roman" w:hAnsi="TH SarabunPSK" w:cs="TH SarabunPSK"/>
                <w:sz w:val="32"/>
                <w:szCs w:val="32"/>
                <w:cs/>
              </w:rPr>
            </w:pPr>
            <w:r w:rsidRPr="00370DAD">
              <w:rPr>
                <w:rFonts w:ascii="TH SarabunPSK" w:eastAsia="Times New Roman" w:hAnsi="TH SarabunPSK" w:cs="TH SarabunPSK" w:hint="cs"/>
                <w:sz w:val="32"/>
                <w:szCs w:val="32"/>
                <w:cs/>
              </w:rPr>
              <w:t>การทำวิจัย/ผลงานทางวิชาการ</w:t>
            </w:r>
          </w:p>
        </w:tc>
        <w:tc>
          <w:tcPr>
            <w:tcW w:w="3870" w:type="dxa"/>
          </w:tcPr>
          <w:p w:rsidR="00CB4A90" w:rsidRPr="00370DAD" w:rsidRDefault="00CB4A90" w:rsidP="00CF485C">
            <w:pPr>
              <w:rPr>
                <w:rFonts w:ascii="TH SarabunPSK" w:eastAsia="Times New Roman" w:hAnsi="TH SarabunPSK" w:cs="TH SarabunPSK"/>
                <w:sz w:val="32"/>
                <w:szCs w:val="32"/>
                <w:cs/>
              </w:rPr>
            </w:pPr>
            <w:r w:rsidRPr="00370DAD">
              <w:rPr>
                <w:rFonts w:ascii="TH SarabunPSK" w:eastAsia="Times New Roman" w:hAnsi="TH SarabunPSK" w:cs="TH SarabunPSK" w:hint="cs"/>
                <w:sz w:val="32"/>
                <w:szCs w:val="32"/>
                <w:cs/>
              </w:rPr>
              <w:t>อาจารย์มีภาระงานที่ได้รับมอบหมายมากทำให้มีเวลาไม่เพียงพอในการทำวิจัย/ผลงานวิชาการ</w:t>
            </w:r>
          </w:p>
        </w:tc>
        <w:tc>
          <w:tcPr>
            <w:tcW w:w="1755" w:type="dxa"/>
          </w:tcPr>
          <w:p w:rsidR="00CB4A90" w:rsidRPr="00370DAD" w:rsidRDefault="00CB4A90" w:rsidP="00CB4A90">
            <w:pPr>
              <w:jc w:val="center"/>
              <w:rPr>
                <w:rFonts w:ascii="TH SarabunPSK" w:eastAsia="Times New Roman" w:hAnsi="TH SarabunPSK" w:cs="TH SarabunPSK"/>
                <w:sz w:val="32"/>
                <w:szCs w:val="32"/>
                <w:cs/>
              </w:rPr>
            </w:pPr>
            <w:r w:rsidRPr="00370DAD">
              <w:rPr>
                <w:rFonts w:ascii="TH SarabunPSK" w:eastAsia="Times New Roman" w:hAnsi="TH SarabunPSK" w:cs="TH SarabunPSK" w:hint="cs"/>
                <w:sz w:val="32"/>
                <w:szCs w:val="32"/>
                <w:cs/>
              </w:rPr>
              <w:t>4</w:t>
            </w:r>
          </w:p>
        </w:tc>
        <w:tc>
          <w:tcPr>
            <w:tcW w:w="1755" w:type="dxa"/>
          </w:tcPr>
          <w:p w:rsidR="00CB4A90" w:rsidRPr="00370DAD" w:rsidRDefault="00CB4A90" w:rsidP="00CB4A90">
            <w:pPr>
              <w:jc w:val="center"/>
              <w:rPr>
                <w:rFonts w:ascii="TH SarabunPSK" w:eastAsia="Times New Roman" w:hAnsi="TH SarabunPSK" w:cs="TH SarabunPSK"/>
                <w:sz w:val="32"/>
                <w:szCs w:val="32"/>
                <w:cs/>
              </w:rPr>
            </w:pPr>
            <w:r w:rsidRPr="00370DAD">
              <w:rPr>
                <w:rFonts w:ascii="TH SarabunPSK" w:eastAsia="Times New Roman" w:hAnsi="TH SarabunPSK" w:cs="TH SarabunPSK" w:hint="cs"/>
                <w:sz w:val="32"/>
                <w:szCs w:val="32"/>
                <w:cs/>
              </w:rPr>
              <w:t>3</w:t>
            </w:r>
          </w:p>
        </w:tc>
        <w:tc>
          <w:tcPr>
            <w:tcW w:w="1755" w:type="dxa"/>
          </w:tcPr>
          <w:p w:rsidR="00CB4A90" w:rsidRPr="00370DAD" w:rsidRDefault="00CB4A90" w:rsidP="00CB4A90">
            <w:pPr>
              <w:jc w:val="center"/>
              <w:rPr>
                <w:rFonts w:ascii="TH SarabunPSK" w:eastAsia="Times New Roman" w:hAnsi="TH SarabunPSK" w:cs="TH SarabunPSK"/>
                <w:sz w:val="32"/>
                <w:szCs w:val="32"/>
                <w:cs/>
              </w:rPr>
            </w:pPr>
            <w:r w:rsidRPr="00370DAD">
              <w:rPr>
                <w:rFonts w:ascii="TH SarabunPSK" w:eastAsia="Times New Roman" w:hAnsi="TH SarabunPSK" w:cs="TH SarabunPSK" w:hint="cs"/>
                <w:sz w:val="32"/>
                <w:szCs w:val="32"/>
                <w:cs/>
              </w:rPr>
              <w:t>12</w:t>
            </w:r>
          </w:p>
        </w:tc>
        <w:tc>
          <w:tcPr>
            <w:tcW w:w="1755" w:type="dxa"/>
          </w:tcPr>
          <w:p w:rsidR="00CB4A90" w:rsidRPr="00370DAD" w:rsidRDefault="00CB4A90" w:rsidP="00CB4A90">
            <w:pPr>
              <w:jc w:val="center"/>
              <w:rPr>
                <w:rFonts w:ascii="TH SarabunPSK" w:eastAsia="Times New Roman" w:hAnsi="TH SarabunPSK" w:cs="TH SarabunPSK"/>
                <w:sz w:val="32"/>
                <w:szCs w:val="32"/>
                <w:cs/>
              </w:rPr>
            </w:pPr>
            <w:r w:rsidRPr="00370DAD">
              <w:rPr>
                <w:rFonts w:ascii="TH SarabunPSK" w:eastAsia="Times New Roman" w:hAnsi="TH SarabunPSK" w:cs="TH SarabunPSK" w:hint="cs"/>
                <w:sz w:val="32"/>
                <w:szCs w:val="32"/>
                <w:cs/>
              </w:rPr>
              <w:t>2</w:t>
            </w:r>
          </w:p>
        </w:tc>
      </w:tr>
      <w:tr w:rsidR="00CF485C" w:rsidRPr="00370DAD" w:rsidTr="00CF485C">
        <w:tc>
          <w:tcPr>
            <w:tcW w:w="2448" w:type="dxa"/>
          </w:tcPr>
          <w:p w:rsidR="00CB4A90" w:rsidRPr="00370DAD" w:rsidRDefault="00CB4A90" w:rsidP="00CB4A90">
            <w:pPr>
              <w:rPr>
                <w:rFonts w:ascii="TH SarabunPSK" w:eastAsia="Times New Roman" w:hAnsi="TH SarabunPSK" w:cs="TH SarabunPSK"/>
                <w:sz w:val="32"/>
                <w:szCs w:val="32"/>
                <w:cs/>
              </w:rPr>
            </w:pPr>
            <w:r w:rsidRPr="00370DAD">
              <w:rPr>
                <w:rFonts w:ascii="TH SarabunPSK" w:eastAsia="Times New Roman" w:hAnsi="TH SarabunPSK" w:cs="TH SarabunPSK" w:hint="cs"/>
                <w:sz w:val="32"/>
                <w:szCs w:val="32"/>
                <w:cs/>
              </w:rPr>
              <w:t>การพัฒนานักศึกษา</w:t>
            </w:r>
          </w:p>
        </w:tc>
        <w:tc>
          <w:tcPr>
            <w:tcW w:w="3870" w:type="dxa"/>
          </w:tcPr>
          <w:p w:rsidR="00CB4A90" w:rsidRPr="00370DAD" w:rsidRDefault="00CB4A90" w:rsidP="00CF485C">
            <w:pPr>
              <w:rPr>
                <w:rFonts w:ascii="TH SarabunPSK" w:eastAsia="Times New Roman" w:hAnsi="TH SarabunPSK" w:cs="TH SarabunPSK"/>
                <w:sz w:val="32"/>
                <w:szCs w:val="32"/>
                <w:cs/>
              </w:rPr>
            </w:pPr>
            <w:r w:rsidRPr="00370DAD">
              <w:rPr>
                <w:rFonts w:ascii="TH SarabunPSK" w:eastAsia="Times New Roman" w:hAnsi="TH SarabunPSK" w:cs="TH SarabunPSK" w:hint="cs"/>
                <w:sz w:val="32"/>
                <w:szCs w:val="32"/>
                <w:cs/>
              </w:rPr>
              <w:t>การพัฒนาศักยภาพนักศึกษาอาจจะทำได้ไม่เต็มที่เนื่องจากปัญหาส่วนตัวของนักศึกษา/ปัญหาครอบครัว</w:t>
            </w:r>
          </w:p>
        </w:tc>
        <w:tc>
          <w:tcPr>
            <w:tcW w:w="1755" w:type="dxa"/>
          </w:tcPr>
          <w:p w:rsidR="00CB4A90" w:rsidRPr="00370DAD" w:rsidRDefault="00CB4A90" w:rsidP="00CB4A90">
            <w:pPr>
              <w:jc w:val="center"/>
              <w:rPr>
                <w:rFonts w:ascii="TH SarabunPSK" w:eastAsia="Times New Roman" w:hAnsi="TH SarabunPSK" w:cs="TH SarabunPSK"/>
                <w:sz w:val="32"/>
                <w:szCs w:val="32"/>
                <w:cs/>
              </w:rPr>
            </w:pPr>
            <w:r w:rsidRPr="00370DAD">
              <w:rPr>
                <w:rFonts w:ascii="TH SarabunPSK" w:eastAsia="Times New Roman" w:hAnsi="TH SarabunPSK" w:cs="TH SarabunPSK" w:hint="cs"/>
                <w:sz w:val="32"/>
                <w:szCs w:val="32"/>
                <w:cs/>
              </w:rPr>
              <w:t>4</w:t>
            </w:r>
          </w:p>
        </w:tc>
        <w:tc>
          <w:tcPr>
            <w:tcW w:w="1755" w:type="dxa"/>
          </w:tcPr>
          <w:p w:rsidR="00CB4A90" w:rsidRPr="00370DAD" w:rsidRDefault="00CB4A90" w:rsidP="00CB4A90">
            <w:pPr>
              <w:jc w:val="center"/>
              <w:rPr>
                <w:rFonts w:ascii="TH SarabunPSK" w:eastAsia="Times New Roman" w:hAnsi="TH SarabunPSK" w:cs="TH SarabunPSK"/>
                <w:sz w:val="32"/>
                <w:szCs w:val="32"/>
                <w:cs/>
              </w:rPr>
            </w:pPr>
            <w:r w:rsidRPr="00370DAD">
              <w:rPr>
                <w:rFonts w:ascii="TH SarabunPSK" w:eastAsia="Times New Roman" w:hAnsi="TH SarabunPSK" w:cs="TH SarabunPSK" w:hint="cs"/>
                <w:sz w:val="32"/>
                <w:szCs w:val="32"/>
                <w:cs/>
              </w:rPr>
              <w:t>4</w:t>
            </w:r>
          </w:p>
        </w:tc>
        <w:tc>
          <w:tcPr>
            <w:tcW w:w="1755" w:type="dxa"/>
          </w:tcPr>
          <w:p w:rsidR="00CB4A90" w:rsidRPr="00370DAD" w:rsidRDefault="00CB4A90" w:rsidP="00CB4A90">
            <w:pPr>
              <w:jc w:val="center"/>
              <w:rPr>
                <w:rFonts w:ascii="TH SarabunPSK" w:eastAsia="Times New Roman" w:hAnsi="TH SarabunPSK" w:cs="TH SarabunPSK"/>
                <w:sz w:val="32"/>
                <w:szCs w:val="32"/>
                <w:cs/>
              </w:rPr>
            </w:pPr>
            <w:r w:rsidRPr="00370DAD">
              <w:rPr>
                <w:rFonts w:ascii="TH SarabunPSK" w:eastAsia="Times New Roman" w:hAnsi="TH SarabunPSK" w:cs="TH SarabunPSK" w:hint="cs"/>
                <w:sz w:val="32"/>
                <w:szCs w:val="32"/>
                <w:cs/>
              </w:rPr>
              <w:t>16</w:t>
            </w:r>
          </w:p>
        </w:tc>
        <w:tc>
          <w:tcPr>
            <w:tcW w:w="1755" w:type="dxa"/>
          </w:tcPr>
          <w:p w:rsidR="00CB4A90" w:rsidRPr="00370DAD" w:rsidRDefault="00CB4A90" w:rsidP="00CB4A90">
            <w:pPr>
              <w:jc w:val="center"/>
              <w:rPr>
                <w:rFonts w:ascii="TH SarabunPSK" w:eastAsia="Times New Roman" w:hAnsi="TH SarabunPSK" w:cs="TH SarabunPSK"/>
                <w:sz w:val="32"/>
                <w:szCs w:val="32"/>
                <w:cs/>
              </w:rPr>
            </w:pPr>
            <w:r w:rsidRPr="00370DAD">
              <w:rPr>
                <w:rFonts w:ascii="TH SarabunPSK" w:eastAsia="Times New Roman" w:hAnsi="TH SarabunPSK" w:cs="TH SarabunPSK" w:hint="cs"/>
                <w:sz w:val="32"/>
                <w:szCs w:val="32"/>
                <w:cs/>
              </w:rPr>
              <w:t>2</w:t>
            </w:r>
          </w:p>
        </w:tc>
      </w:tr>
    </w:tbl>
    <w:p w:rsidR="00CB4A90" w:rsidRPr="00370DAD" w:rsidRDefault="00CB4A90" w:rsidP="00CB4A90">
      <w:pPr>
        <w:jc w:val="thaiDistribute"/>
        <w:rPr>
          <w:rFonts w:ascii="TH SarabunPSK" w:hAnsi="TH SarabunPSK" w:cs="TH SarabunPSK"/>
          <w:sz w:val="32"/>
          <w:szCs w:val="32"/>
        </w:rPr>
      </w:pPr>
    </w:p>
    <w:p w:rsidR="00CB4A90" w:rsidRPr="00370DAD" w:rsidRDefault="00CB4A90" w:rsidP="00D2011E">
      <w:pPr>
        <w:ind w:left="1080" w:hanging="1080"/>
        <w:jc w:val="thaiDistribute"/>
        <w:rPr>
          <w:rFonts w:ascii="TH SarabunPSK" w:hAnsi="TH SarabunPSK" w:cs="TH SarabunPSK"/>
          <w:sz w:val="32"/>
          <w:szCs w:val="32"/>
          <w:lang w:val="en-GB"/>
        </w:rPr>
      </w:pPr>
      <w:r w:rsidRPr="00370DAD">
        <w:rPr>
          <w:rFonts w:ascii="TH SarabunPSK" w:hAnsi="TH SarabunPSK" w:cs="TH SarabunPSK" w:hint="cs"/>
          <w:b/>
          <w:bCs/>
          <w:sz w:val="32"/>
          <w:szCs w:val="32"/>
          <w:u w:val="single"/>
          <w:cs/>
        </w:rPr>
        <w:t>หมายเหตุ</w:t>
      </w:r>
      <w:r w:rsidRPr="00370DAD">
        <w:rPr>
          <w:rFonts w:ascii="TH SarabunPSK" w:hAnsi="TH SarabunPSK" w:cs="TH SarabunPSK" w:hint="cs"/>
          <w:b/>
          <w:bCs/>
          <w:sz w:val="32"/>
          <w:szCs w:val="32"/>
          <w:cs/>
        </w:rPr>
        <w:t xml:space="preserve">  </w:t>
      </w:r>
      <w:r w:rsidRPr="00370DAD">
        <w:rPr>
          <w:rFonts w:ascii="TH SarabunPSK" w:hAnsi="TH SarabunPSK" w:cs="TH SarabunPSK" w:hint="cs"/>
          <w:sz w:val="32"/>
          <w:szCs w:val="32"/>
          <w:cs/>
        </w:rPr>
        <w:t>ระดับความเสี่ยง 3 มีค่าระหว่าง 20-25 (ความเสี่ยงที่ยอมรับไม่ได้)</w:t>
      </w:r>
      <w:r w:rsidRPr="00370DAD">
        <w:rPr>
          <w:rFonts w:ascii="TH SarabunPSK" w:hAnsi="TH SarabunPSK" w:cs="TH SarabunPSK"/>
          <w:sz w:val="32"/>
          <w:szCs w:val="32"/>
          <w:lang w:val="en-GB"/>
        </w:rPr>
        <w:t xml:space="preserve">, 2 </w:t>
      </w:r>
      <w:r w:rsidRPr="00370DAD">
        <w:rPr>
          <w:rFonts w:ascii="TH SarabunPSK" w:hAnsi="TH SarabunPSK" w:cs="TH SarabunPSK" w:hint="cs"/>
          <w:sz w:val="32"/>
          <w:szCs w:val="32"/>
          <w:cs/>
          <w:lang w:val="en-GB"/>
        </w:rPr>
        <w:t>มีค่าระหว่าง 0-</w:t>
      </w:r>
      <w:r w:rsidRPr="00370DAD">
        <w:rPr>
          <w:rFonts w:ascii="TH SarabunPSK" w:hAnsi="TH SarabunPSK" w:cs="TH SarabunPSK"/>
          <w:sz w:val="32"/>
          <w:szCs w:val="32"/>
          <w:lang w:val="en-GB"/>
        </w:rPr>
        <w:t>19</w:t>
      </w:r>
      <w:r w:rsidRPr="00370DAD">
        <w:rPr>
          <w:rFonts w:ascii="TH SarabunPSK" w:hAnsi="TH SarabunPSK" w:cs="TH SarabunPSK" w:hint="cs"/>
          <w:sz w:val="32"/>
          <w:szCs w:val="32"/>
          <w:cs/>
          <w:lang w:val="en-GB"/>
        </w:rPr>
        <w:t xml:space="preserve"> (ความเสี่ยงสูง) และ 1</w:t>
      </w:r>
      <w:r w:rsidR="00D2011E" w:rsidRPr="00370DAD">
        <w:rPr>
          <w:rFonts w:ascii="TH SarabunPSK" w:hAnsi="TH SarabunPSK" w:cs="TH SarabunPSK" w:hint="cs"/>
          <w:sz w:val="32"/>
          <w:szCs w:val="32"/>
          <w:cs/>
          <w:lang w:val="en-GB"/>
        </w:rPr>
        <w:t xml:space="preserve"> มีค่าระหว่าง 1-9 (ความเสี่ยง</w:t>
      </w:r>
      <w:r w:rsidR="00ED5A9B" w:rsidRPr="00370DAD">
        <w:rPr>
          <w:rFonts w:ascii="TH SarabunPSK" w:hAnsi="TH SarabunPSK" w:cs="TH SarabunPSK" w:hint="cs"/>
          <w:sz w:val="32"/>
          <w:szCs w:val="32"/>
          <w:cs/>
          <w:lang w:val="en-GB"/>
        </w:rPr>
        <w:t xml:space="preserve">          </w:t>
      </w:r>
      <w:r w:rsidR="00D2011E" w:rsidRPr="00370DAD">
        <w:rPr>
          <w:rFonts w:ascii="TH SarabunPSK" w:hAnsi="TH SarabunPSK" w:cs="TH SarabunPSK" w:hint="cs"/>
          <w:sz w:val="32"/>
          <w:szCs w:val="32"/>
          <w:cs/>
          <w:lang w:val="en-GB"/>
        </w:rPr>
        <w:t>ที</w:t>
      </w:r>
      <w:r w:rsidR="00ED5A9B" w:rsidRPr="00370DAD">
        <w:rPr>
          <w:rFonts w:ascii="TH SarabunPSK" w:hAnsi="TH SarabunPSK" w:cs="TH SarabunPSK" w:hint="cs"/>
          <w:sz w:val="32"/>
          <w:szCs w:val="32"/>
          <w:cs/>
          <w:lang w:val="en-GB"/>
        </w:rPr>
        <w:t>่</w:t>
      </w:r>
      <w:r w:rsidRPr="00370DAD">
        <w:rPr>
          <w:rFonts w:ascii="TH SarabunPSK" w:hAnsi="TH SarabunPSK" w:cs="TH SarabunPSK" w:hint="cs"/>
          <w:sz w:val="32"/>
          <w:szCs w:val="32"/>
          <w:cs/>
          <w:lang w:val="en-GB"/>
        </w:rPr>
        <w:t>ยอมรับได้)</w:t>
      </w:r>
    </w:p>
    <w:p w:rsidR="00CB4A90" w:rsidRPr="00370DAD" w:rsidRDefault="00CB4A90" w:rsidP="00CB4A90">
      <w:pPr>
        <w:jc w:val="thaiDistribute"/>
        <w:rPr>
          <w:rFonts w:ascii="TH SarabunPSK" w:hAnsi="TH SarabunPSK" w:cs="TH SarabunPSK"/>
          <w:sz w:val="32"/>
          <w:szCs w:val="32"/>
        </w:rPr>
      </w:pPr>
    </w:p>
    <w:p w:rsidR="00CB4A90" w:rsidRPr="00370DAD" w:rsidRDefault="00CB4A90" w:rsidP="00CB4A90">
      <w:pPr>
        <w:jc w:val="thaiDistribute"/>
        <w:rPr>
          <w:rFonts w:ascii="TH SarabunPSK" w:hAnsi="TH SarabunPSK" w:cs="TH SarabunPSK"/>
          <w:sz w:val="32"/>
          <w:szCs w:val="32"/>
          <w:lang w:val="en-GB"/>
        </w:rPr>
      </w:pPr>
    </w:p>
    <w:p w:rsidR="00CF485C" w:rsidRPr="00370DAD" w:rsidRDefault="00CF485C" w:rsidP="00CB4A90">
      <w:pPr>
        <w:jc w:val="thaiDistribute"/>
        <w:rPr>
          <w:rFonts w:ascii="TH SarabunPSK" w:hAnsi="TH SarabunPSK" w:cs="TH SarabunPSK"/>
          <w:sz w:val="32"/>
          <w:szCs w:val="32"/>
          <w:lang w:val="en-GB"/>
        </w:rPr>
      </w:pPr>
    </w:p>
    <w:p w:rsidR="00CF485C" w:rsidRPr="00370DAD" w:rsidRDefault="00CF485C" w:rsidP="00CB4A90">
      <w:pPr>
        <w:jc w:val="thaiDistribute"/>
        <w:rPr>
          <w:rFonts w:ascii="TH SarabunPSK" w:hAnsi="TH SarabunPSK" w:cs="TH SarabunPSK"/>
          <w:sz w:val="32"/>
          <w:szCs w:val="32"/>
          <w:cs/>
          <w:lang w:val="en-GB"/>
        </w:rPr>
      </w:pPr>
    </w:p>
    <w:p w:rsidR="00CB4A90" w:rsidRPr="00370DAD" w:rsidRDefault="00CB4A90" w:rsidP="00CB4A90">
      <w:pPr>
        <w:jc w:val="thaiDistribute"/>
        <w:rPr>
          <w:rFonts w:ascii="TH SarabunPSK" w:hAnsi="TH SarabunPSK" w:cs="TH SarabunPSK"/>
          <w:sz w:val="32"/>
          <w:szCs w:val="32"/>
        </w:rPr>
      </w:pPr>
    </w:p>
    <w:p w:rsidR="00CB4A90" w:rsidRPr="00370DAD" w:rsidRDefault="00CB4A90" w:rsidP="00CB4A90">
      <w:pPr>
        <w:jc w:val="thaiDistribute"/>
        <w:rPr>
          <w:rFonts w:ascii="TH SarabunPSK" w:hAnsi="TH SarabunPSK" w:cs="TH SarabunPSK"/>
          <w:sz w:val="32"/>
          <w:szCs w:val="32"/>
        </w:rPr>
      </w:pPr>
    </w:p>
    <w:p w:rsidR="00CB4A90" w:rsidRPr="00370DAD" w:rsidRDefault="00CB4A90" w:rsidP="00CB4A90">
      <w:pPr>
        <w:jc w:val="thaiDistribute"/>
        <w:rPr>
          <w:rFonts w:ascii="TH SarabunPSK" w:hAnsi="TH SarabunPSK" w:cs="TH SarabunPSK"/>
          <w:sz w:val="32"/>
          <w:szCs w:val="32"/>
        </w:rPr>
      </w:pPr>
    </w:p>
    <w:p w:rsidR="00CB4A90" w:rsidRPr="00370DAD" w:rsidRDefault="00141DD0" w:rsidP="00CB4A90">
      <w:pPr>
        <w:jc w:val="thaiDistribute"/>
        <w:rPr>
          <w:rFonts w:ascii="TH SarabunPSK" w:hAnsi="TH SarabunPSK" w:cs="TH SarabunPSK"/>
          <w:sz w:val="32"/>
          <w:szCs w:val="32"/>
        </w:rPr>
      </w:pPr>
      <w:r w:rsidRPr="00370DAD">
        <w:rPr>
          <w:rFonts w:ascii="TH SarabunPSK" w:hAnsi="TH SarabunPSK" w:cs="TH SarabunPSK"/>
          <w:noProof/>
          <w:sz w:val="32"/>
          <w:szCs w:val="32"/>
        </w:rPr>
        <mc:AlternateContent>
          <mc:Choice Requires="wps">
            <w:drawing>
              <wp:anchor distT="0" distB="0" distL="114300" distR="114300" simplePos="0" relativeHeight="251942400" behindDoc="0" locked="0" layoutInCell="1" allowOverlap="1" wp14:anchorId="56A3268C" wp14:editId="4C0AA2EC">
                <wp:simplePos x="0" y="0"/>
                <wp:positionH relativeFrom="column">
                  <wp:posOffset>8391525</wp:posOffset>
                </wp:positionH>
                <wp:positionV relativeFrom="paragraph">
                  <wp:posOffset>324485</wp:posOffset>
                </wp:positionV>
                <wp:extent cx="914400" cy="243205"/>
                <wp:effectExtent l="0" t="635" r="0" b="3810"/>
                <wp:wrapNone/>
                <wp:docPr id="29"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43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388DA5" id="Rectangle 257" o:spid="_x0000_s1026" style="position:absolute;margin-left:660.75pt;margin-top:25.55pt;width:1in;height:19.15pt;z-index:25194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" stroked="f"/>
            </w:pict>
          </mc:Fallback>
        </mc:AlternateContent>
      </w:r>
    </w:p>
    <w:p w:rsidR="00CB4A90" w:rsidRPr="00370DAD" w:rsidRDefault="00CB4A90" w:rsidP="00CB4A90">
      <w:pPr>
        <w:jc w:val="thaiDistribute"/>
        <w:rPr>
          <w:rFonts w:ascii="TH SarabunPSK" w:hAnsi="TH SarabunPSK" w:cs="TH SarabunPSK"/>
          <w:sz w:val="32"/>
          <w:szCs w:val="32"/>
        </w:rPr>
      </w:pPr>
      <w:r w:rsidRPr="00370DAD">
        <w:rPr>
          <w:rFonts w:ascii="TH SarabunPSK" w:hAnsi="TH SarabunPSK" w:cs="TH SarabunPSK" w:hint="cs"/>
          <w:b/>
          <w:bCs/>
          <w:sz w:val="32"/>
          <w:szCs w:val="32"/>
          <w:cs/>
        </w:rPr>
        <w:t>การกำหนดกิจกรรมควบคุมความเสี่ยง</w:t>
      </w:r>
    </w:p>
    <w:p w:rsidR="00CB4A90" w:rsidRPr="00370DAD" w:rsidRDefault="00CB4A90" w:rsidP="00CB4A90">
      <w:pPr>
        <w:jc w:val="thaiDistribute"/>
        <w:rPr>
          <w:rFonts w:ascii="TH SarabunPSK" w:hAnsi="TH SarabunPSK" w:cs="TH SarabunPSK"/>
          <w:b/>
          <w:bCs/>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313"/>
        <w:gridCol w:w="4500"/>
        <w:gridCol w:w="1462"/>
        <w:gridCol w:w="1463"/>
        <w:gridCol w:w="1462"/>
        <w:gridCol w:w="1463"/>
      </w:tblGrid>
      <w:tr w:rsidR="00370DAD" w:rsidRPr="00370DAD" w:rsidTr="001F262F">
        <w:tc>
          <w:tcPr>
            <w:tcW w:w="675" w:type="dxa"/>
            <w:vAlign w:val="center"/>
          </w:tcPr>
          <w:p w:rsidR="00CB4A90" w:rsidRPr="00370DAD" w:rsidRDefault="00CB4A90" w:rsidP="001F262F">
            <w:pPr>
              <w:ind w:left="-180" w:right="-249"/>
              <w:jc w:val="center"/>
              <w:rPr>
                <w:rFonts w:ascii="TH SarabunPSK" w:eastAsia="Times New Roman" w:hAnsi="TH SarabunPSK" w:cs="TH SarabunPSK"/>
                <w:b/>
                <w:bCs/>
                <w:sz w:val="32"/>
                <w:szCs w:val="32"/>
              </w:rPr>
            </w:pPr>
            <w:r w:rsidRPr="00370DAD">
              <w:rPr>
                <w:rFonts w:ascii="TH SarabunPSK" w:eastAsia="Times New Roman" w:hAnsi="TH SarabunPSK" w:cs="TH SarabunPSK" w:hint="cs"/>
                <w:b/>
                <w:bCs/>
                <w:sz w:val="32"/>
                <w:szCs w:val="32"/>
                <w:cs/>
              </w:rPr>
              <w:t>ลำดับ</w:t>
            </w:r>
          </w:p>
        </w:tc>
        <w:tc>
          <w:tcPr>
            <w:tcW w:w="2313" w:type="dxa"/>
            <w:vAlign w:val="center"/>
          </w:tcPr>
          <w:p w:rsidR="00CB4A90" w:rsidRPr="00370DAD" w:rsidRDefault="00CB4A90" w:rsidP="001F262F">
            <w:pPr>
              <w:jc w:val="center"/>
              <w:rPr>
                <w:rFonts w:ascii="TH SarabunPSK" w:eastAsia="Times New Roman" w:hAnsi="TH SarabunPSK" w:cs="TH SarabunPSK"/>
                <w:b/>
                <w:bCs/>
                <w:sz w:val="32"/>
                <w:szCs w:val="32"/>
              </w:rPr>
            </w:pPr>
            <w:r w:rsidRPr="00370DAD">
              <w:rPr>
                <w:rFonts w:ascii="TH SarabunPSK" w:eastAsia="Times New Roman" w:hAnsi="TH SarabunPSK" w:cs="TH SarabunPSK" w:hint="cs"/>
                <w:b/>
                <w:bCs/>
                <w:sz w:val="32"/>
                <w:szCs w:val="32"/>
                <w:cs/>
              </w:rPr>
              <w:t>ความเสี่ยง (ภารกิจหลัก/กิจกรรมของหลักสูตร)</w:t>
            </w:r>
          </w:p>
          <w:p w:rsidR="00CB4A90" w:rsidRPr="00370DAD" w:rsidRDefault="00CB4A90" w:rsidP="001F262F">
            <w:pPr>
              <w:jc w:val="center"/>
              <w:rPr>
                <w:rFonts w:ascii="TH SarabunPSK" w:eastAsia="Times New Roman" w:hAnsi="TH SarabunPSK" w:cs="TH SarabunPSK"/>
                <w:b/>
                <w:bCs/>
                <w:sz w:val="32"/>
                <w:szCs w:val="32"/>
              </w:rPr>
            </w:pPr>
            <w:r w:rsidRPr="00370DAD">
              <w:rPr>
                <w:rFonts w:ascii="TH SarabunPSK" w:eastAsia="Times New Roman" w:hAnsi="TH SarabunPSK" w:cs="TH SarabunPSK" w:hint="cs"/>
                <w:b/>
                <w:bCs/>
                <w:sz w:val="32"/>
                <w:szCs w:val="32"/>
                <w:cs/>
              </w:rPr>
              <w:t>(1)</w:t>
            </w:r>
          </w:p>
        </w:tc>
        <w:tc>
          <w:tcPr>
            <w:tcW w:w="4500" w:type="dxa"/>
            <w:vAlign w:val="center"/>
          </w:tcPr>
          <w:p w:rsidR="00CB4A90" w:rsidRPr="00370DAD" w:rsidRDefault="00CB4A90" w:rsidP="001F262F">
            <w:pPr>
              <w:jc w:val="center"/>
              <w:rPr>
                <w:rFonts w:ascii="TH SarabunPSK" w:eastAsia="Times New Roman" w:hAnsi="TH SarabunPSK" w:cs="TH SarabunPSK"/>
                <w:b/>
                <w:bCs/>
                <w:sz w:val="32"/>
                <w:szCs w:val="32"/>
              </w:rPr>
            </w:pPr>
            <w:r w:rsidRPr="00370DAD">
              <w:rPr>
                <w:rFonts w:ascii="TH SarabunPSK" w:eastAsia="Times New Roman" w:hAnsi="TH SarabunPSK" w:cs="TH SarabunPSK" w:hint="cs"/>
                <w:b/>
                <w:bCs/>
                <w:sz w:val="32"/>
                <w:szCs w:val="32"/>
                <w:cs/>
              </w:rPr>
              <w:t>การควบคุมที่ควรจะมี</w:t>
            </w:r>
          </w:p>
          <w:p w:rsidR="00CB4A90" w:rsidRPr="00370DAD" w:rsidRDefault="00CB4A90" w:rsidP="001F262F">
            <w:pPr>
              <w:jc w:val="center"/>
              <w:rPr>
                <w:rFonts w:ascii="TH SarabunPSK" w:eastAsia="Times New Roman" w:hAnsi="TH SarabunPSK" w:cs="TH SarabunPSK"/>
                <w:b/>
                <w:bCs/>
                <w:sz w:val="32"/>
                <w:szCs w:val="32"/>
              </w:rPr>
            </w:pPr>
            <w:r w:rsidRPr="00370DAD">
              <w:rPr>
                <w:rFonts w:ascii="TH SarabunPSK" w:eastAsia="Times New Roman" w:hAnsi="TH SarabunPSK" w:cs="TH SarabunPSK" w:hint="cs"/>
                <w:b/>
                <w:bCs/>
                <w:sz w:val="32"/>
                <w:szCs w:val="32"/>
                <w:cs/>
              </w:rPr>
              <w:t>(2)</w:t>
            </w:r>
          </w:p>
        </w:tc>
        <w:tc>
          <w:tcPr>
            <w:tcW w:w="1462" w:type="dxa"/>
            <w:vAlign w:val="center"/>
          </w:tcPr>
          <w:p w:rsidR="00CB4A90" w:rsidRPr="00370DAD" w:rsidRDefault="00CB4A90" w:rsidP="001F262F">
            <w:pPr>
              <w:jc w:val="center"/>
              <w:rPr>
                <w:rFonts w:ascii="TH SarabunPSK" w:eastAsia="Times New Roman" w:hAnsi="TH SarabunPSK" w:cs="TH SarabunPSK"/>
                <w:b/>
                <w:bCs/>
                <w:sz w:val="32"/>
                <w:szCs w:val="32"/>
              </w:rPr>
            </w:pPr>
            <w:r w:rsidRPr="00370DAD">
              <w:rPr>
                <w:rFonts w:ascii="TH SarabunPSK" w:eastAsia="Times New Roman" w:hAnsi="TH SarabunPSK" w:cs="TH SarabunPSK" w:hint="cs"/>
                <w:b/>
                <w:bCs/>
                <w:sz w:val="32"/>
                <w:szCs w:val="32"/>
                <w:cs/>
              </w:rPr>
              <w:t>การควบ</w:t>
            </w:r>
          </w:p>
          <w:p w:rsidR="001F262F" w:rsidRPr="00370DAD" w:rsidRDefault="00CB4A90" w:rsidP="001F262F">
            <w:pPr>
              <w:jc w:val="center"/>
              <w:rPr>
                <w:rFonts w:ascii="TH SarabunPSK" w:eastAsia="Times New Roman" w:hAnsi="TH SarabunPSK" w:cs="TH SarabunPSK"/>
                <w:b/>
                <w:bCs/>
                <w:sz w:val="32"/>
                <w:szCs w:val="32"/>
              </w:rPr>
            </w:pPr>
            <w:r w:rsidRPr="00370DAD">
              <w:rPr>
                <w:rFonts w:ascii="TH SarabunPSK" w:eastAsia="Times New Roman" w:hAnsi="TH SarabunPSK" w:cs="TH SarabunPSK" w:hint="cs"/>
                <w:b/>
                <w:bCs/>
                <w:sz w:val="32"/>
                <w:szCs w:val="32"/>
                <w:cs/>
              </w:rPr>
              <w:t>คุมที่มีอยู่แล้ว</w:t>
            </w:r>
          </w:p>
          <w:p w:rsidR="00CB4A90" w:rsidRPr="00370DAD" w:rsidRDefault="00CB4A90" w:rsidP="001F262F">
            <w:pPr>
              <w:jc w:val="center"/>
              <w:rPr>
                <w:rFonts w:ascii="TH SarabunPSK" w:eastAsia="Times New Roman" w:hAnsi="TH SarabunPSK" w:cs="TH SarabunPSK"/>
                <w:b/>
                <w:bCs/>
                <w:sz w:val="32"/>
                <w:szCs w:val="32"/>
              </w:rPr>
            </w:pPr>
            <w:r w:rsidRPr="00370DAD">
              <w:rPr>
                <w:rFonts w:ascii="TH SarabunPSK" w:eastAsia="Times New Roman" w:hAnsi="TH SarabunPSK" w:cs="TH SarabunPSK" w:hint="cs"/>
                <w:b/>
                <w:bCs/>
                <w:sz w:val="32"/>
                <w:szCs w:val="32"/>
                <w:cs/>
              </w:rPr>
              <w:t>(3)</w:t>
            </w:r>
          </w:p>
        </w:tc>
        <w:tc>
          <w:tcPr>
            <w:tcW w:w="1463" w:type="dxa"/>
            <w:vAlign w:val="center"/>
          </w:tcPr>
          <w:p w:rsidR="00CB4A90" w:rsidRPr="00370DAD" w:rsidRDefault="00CB4A90" w:rsidP="001F262F">
            <w:pPr>
              <w:jc w:val="center"/>
              <w:rPr>
                <w:rFonts w:ascii="TH SarabunPSK" w:eastAsia="Times New Roman" w:hAnsi="TH SarabunPSK" w:cs="TH SarabunPSK"/>
                <w:b/>
                <w:bCs/>
                <w:sz w:val="32"/>
                <w:szCs w:val="32"/>
              </w:rPr>
            </w:pPr>
            <w:r w:rsidRPr="00370DAD">
              <w:rPr>
                <w:rFonts w:ascii="TH SarabunPSK" w:eastAsia="Times New Roman" w:hAnsi="TH SarabunPSK" w:cs="TH SarabunPSK" w:hint="cs"/>
                <w:b/>
                <w:bCs/>
                <w:sz w:val="32"/>
                <w:szCs w:val="32"/>
                <w:cs/>
              </w:rPr>
              <w:t>การควบคุมที่มีอยู่แล้วได้ผลหรือไม่</w:t>
            </w:r>
          </w:p>
          <w:p w:rsidR="00CB4A90" w:rsidRPr="00370DAD" w:rsidRDefault="00CB4A90" w:rsidP="001F262F">
            <w:pPr>
              <w:jc w:val="center"/>
              <w:rPr>
                <w:rFonts w:ascii="TH SarabunPSK" w:eastAsia="Times New Roman" w:hAnsi="TH SarabunPSK" w:cs="TH SarabunPSK"/>
                <w:b/>
                <w:bCs/>
                <w:sz w:val="32"/>
                <w:szCs w:val="32"/>
              </w:rPr>
            </w:pPr>
            <w:r w:rsidRPr="00370DAD">
              <w:rPr>
                <w:rFonts w:ascii="TH SarabunPSK" w:eastAsia="Times New Roman" w:hAnsi="TH SarabunPSK" w:cs="TH SarabunPSK" w:hint="cs"/>
                <w:b/>
                <w:bCs/>
                <w:sz w:val="32"/>
                <w:szCs w:val="32"/>
                <w:cs/>
              </w:rPr>
              <w:t>(4)</w:t>
            </w:r>
          </w:p>
        </w:tc>
        <w:tc>
          <w:tcPr>
            <w:tcW w:w="1462" w:type="dxa"/>
            <w:vAlign w:val="center"/>
          </w:tcPr>
          <w:p w:rsidR="001F262F" w:rsidRPr="00370DAD" w:rsidRDefault="00CB4A90" w:rsidP="001F262F">
            <w:pPr>
              <w:jc w:val="center"/>
              <w:rPr>
                <w:rFonts w:ascii="TH SarabunPSK" w:eastAsia="Times New Roman" w:hAnsi="TH SarabunPSK" w:cs="TH SarabunPSK"/>
                <w:b/>
                <w:bCs/>
                <w:sz w:val="32"/>
                <w:szCs w:val="32"/>
              </w:rPr>
            </w:pPr>
            <w:r w:rsidRPr="00370DAD">
              <w:rPr>
                <w:rFonts w:ascii="TH SarabunPSK" w:eastAsia="Times New Roman" w:hAnsi="TH SarabunPSK" w:cs="TH SarabunPSK" w:hint="cs"/>
                <w:b/>
                <w:bCs/>
                <w:sz w:val="32"/>
                <w:szCs w:val="32"/>
                <w:cs/>
              </w:rPr>
              <w:t>วิธีการจัดการความเสี่ยง</w:t>
            </w:r>
          </w:p>
          <w:p w:rsidR="00CB4A90" w:rsidRPr="00370DAD" w:rsidRDefault="00CB4A90" w:rsidP="001F262F">
            <w:pPr>
              <w:jc w:val="center"/>
              <w:rPr>
                <w:rFonts w:ascii="TH SarabunPSK" w:eastAsia="Times New Roman" w:hAnsi="TH SarabunPSK" w:cs="TH SarabunPSK"/>
                <w:b/>
                <w:bCs/>
                <w:sz w:val="32"/>
                <w:szCs w:val="32"/>
              </w:rPr>
            </w:pPr>
            <w:r w:rsidRPr="00370DAD">
              <w:rPr>
                <w:rFonts w:ascii="TH SarabunPSK" w:eastAsia="Times New Roman" w:hAnsi="TH SarabunPSK" w:cs="TH SarabunPSK" w:hint="cs"/>
                <w:b/>
                <w:bCs/>
                <w:sz w:val="32"/>
                <w:szCs w:val="32"/>
                <w:cs/>
              </w:rPr>
              <w:t>(5)</w:t>
            </w:r>
          </w:p>
        </w:tc>
        <w:tc>
          <w:tcPr>
            <w:tcW w:w="1463" w:type="dxa"/>
            <w:vAlign w:val="center"/>
          </w:tcPr>
          <w:p w:rsidR="00CB4A90" w:rsidRPr="00370DAD" w:rsidRDefault="00CB4A90" w:rsidP="001F262F">
            <w:pPr>
              <w:jc w:val="center"/>
              <w:rPr>
                <w:rFonts w:ascii="TH SarabunPSK" w:eastAsia="Times New Roman" w:hAnsi="TH SarabunPSK" w:cs="TH SarabunPSK"/>
                <w:b/>
                <w:bCs/>
                <w:sz w:val="32"/>
                <w:szCs w:val="32"/>
              </w:rPr>
            </w:pPr>
            <w:r w:rsidRPr="00370DAD">
              <w:rPr>
                <w:rFonts w:ascii="TH SarabunPSK" w:eastAsia="Times New Roman" w:hAnsi="TH SarabunPSK" w:cs="TH SarabunPSK" w:hint="cs"/>
                <w:b/>
                <w:bCs/>
                <w:sz w:val="32"/>
                <w:szCs w:val="32"/>
                <w:cs/>
              </w:rPr>
              <w:t>หมายเหตุ</w:t>
            </w:r>
          </w:p>
          <w:p w:rsidR="00CB4A90" w:rsidRPr="00370DAD" w:rsidRDefault="00CB4A90" w:rsidP="001F262F">
            <w:pPr>
              <w:jc w:val="center"/>
              <w:rPr>
                <w:rFonts w:ascii="TH SarabunPSK" w:eastAsia="Times New Roman" w:hAnsi="TH SarabunPSK" w:cs="TH SarabunPSK"/>
                <w:b/>
                <w:bCs/>
                <w:sz w:val="32"/>
                <w:szCs w:val="32"/>
              </w:rPr>
            </w:pPr>
            <w:r w:rsidRPr="00370DAD">
              <w:rPr>
                <w:rFonts w:ascii="TH SarabunPSK" w:eastAsia="Times New Roman" w:hAnsi="TH SarabunPSK" w:cs="TH SarabunPSK" w:hint="cs"/>
                <w:b/>
                <w:bCs/>
                <w:sz w:val="32"/>
                <w:szCs w:val="32"/>
                <w:cs/>
              </w:rPr>
              <w:t>(6)</w:t>
            </w:r>
          </w:p>
        </w:tc>
      </w:tr>
      <w:tr w:rsidR="00370DAD" w:rsidRPr="00370DAD" w:rsidTr="001F262F">
        <w:tc>
          <w:tcPr>
            <w:tcW w:w="675" w:type="dxa"/>
          </w:tcPr>
          <w:p w:rsidR="00CB4A90" w:rsidRPr="00370DAD" w:rsidRDefault="00CB4A90" w:rsidP="001F262F">
            <w:pPr>
              <w:jc w:val="center"/>
              <w:rPr>
                <w:rFonts w:ascii="TH SarabunPSK" w:eastAsia="Times New Roman" w:hAnsi="TH SarabunPSK" w:cs="TH SarabunPSK"/>
                <w:sz w:val="32"/>
                <w:szCs w:val="32"/>
              </w:rPr>
            </w:pPr>
            <w:r w:rsidRPr="00370DAD">
              <w:rPr>
                <w:rFonts w:ascii="TH SarabunPSK" w:eastAsia="Times New Roman" w:hAnsi="TH SarabunPSK" w:cs="TH SarabunPSK" w:hint="cs"/>
                <w:sz w:val="32"/>
                <w:szCs w:val="32"/>
                <w:cs/>
              </w:rPr>
              <w:t>1</w:t>
            </w:r>
          </w:p>
        </w:tc>
        <w:tc>
          <w:tcPr>
            <w:tcW w:w="2313" w:type="dxa"/>
          </w:tcPr>
          <w:p w:rsidR="00CB4A90" w:rsidRPr="00370DAD" w:rsidRDefault="00CB4A90" w:rsidP="00CB4A90">
            <w:pPr>
              <w:rPr>
                <w:rFonts w:ascii="TH SarabunPSK" w:eastAsia="Times New Roman" w:hAnsi="TH SarabunPSK" w:cs="TH SarabunPSK"/>
                <w:sz w:val="32"/>
                <w:szCs w:val="32"/>
              </w:rPr>
            </w:pPr>
            <w:r w:rsidRPr="00370DAD">
              <w:rPr>
                <w:rFonts w:ascii="TH SarabunPSK" w:eastAsia="Times New Roman" w:hAnsi="TH SarabunPSK" w:cs="TH SarabunPSK" w:hint="cs"/>
                <w:sz w:val="32"/>
                <w:szCs w:val="32"/>
                <w:cs/>
              </w:rPr>
              <w:t>การพัฒนาหลักสูตร</w:t>
            </w:r>
          </w:p>
        </w:tc>
        <w:tc>
          <w:tcPr>
            <w:tcW w:w="4500" w:type="dxa"/>
          </w:tcPr>
          <w:p w:rsidR="00CB4A90" w:rsidRPr="00370DAD" w:rsidRDefault="00CB4A90" w:rsidP="00CB4A90">
            <w:pPr>
              <w:rPr>
                <w:rFonts w:ascii="TH SarabunPSK" w:eastAsia="Times New Roman" w:hAnsi="TH SarabunPSK" w:cs="TH SarabunPSK"/>
                <w:sz w:val="32"/>
                <w:szCs w:val="32"/>
              </w:rPr>
            </w:pPr>
            <w:r w:rsidRPr="00370DAD">
              <w:rPr>
                <w:rFonts w:ascii="TH SarabunPSK" w:eastAsia="Times New Roman" w:hAnsi="TH SarabunPSK" w:cs="TH SarabunPSK" w:hint="cs"/>
                <w:sz w:val="32"/>
                <w:szCs w:val="32"/>
                <w:cs/>
              </w:rPr>
              <w:t>ใช้ระบบเทคโนโลยีสารสนเทศเข้ามาช่วยในการติดตามผลบัณฑิต</w:t>
            </w:r>
          </w:p>
        </w:tc>
        <w:tc>
          <w:tcPr>
            <w:tcW w:w="1462" w:type="dxa"/>
          </w:tcPr>
          <w:p w:rsidR="00CB4A90" w:rsidRPr="00370DAD" w:rsidRDefault="00CB4A90" w:rsidP="001F262F">
            <w:pPr>
              <w:jc w:val="center"/>
              <w:rPr>
                <w:rFonts w:ascii="TH SarabunPSK" w:eastAsia="Times New Roman" w:hAnsi="TH SarabunPSK" w:cs="TH SarabunPSK"/>
                <w:sz w:val="24"/>
                <w:szCs w:val="24"/>
              </w:rPr>
            </w:pPr>
            <w:r w:rsidRPr="00370DAD">
              <w:rPr>
                <w:rFonts w:ascii="TH SarabunPSK" w:eastAsia="Times New Roman" w:hAnsi="TH SarabunPSK" w:cs="TH SarabunPSK"/>
                <w:sz w:val="24"/>
                <w:szCs w:val="24"/>
              </w:rPr>
              <w:sym w:font="Wingdings 2" w:char="F099"/>
            </w:r>
          </w:p>
        </w:tc>
        <w:tc>
          <w:tcPr>
            <w:tcW w:w="1463" w:type="dxa"/>
          </w:tcPr>
          <w:p w:rsidR="00CB4A90" w:rsidRPr="00370DAD" w:rsidRDefault="00CB4A90" w:rsidP="001F262F">
            <w:pPr>
              <w:jc w:val="center"/>
              <w:rPr>
                <w:rFonts w:ascii="TH SarabunPSK" w:eastAsia="Times New Roman" w:hAnsi="TH SarabunPSK" w:cs="TH SarabunPSK"/>
                <w:sz w:val="24"/>
                <w:szCs w:val="24"/>
              </w:rPr>
            </w:pPr>
            <w:r w:rsidRPr="00370DAD">
              <w:rPr>
                <w:rFonts w:ascii="TH SarabunPSK" w:eastAsia="Times New Roman" w:hAnsi="TH SarabunPSK" w:cs="TH SarabunPSK"/>
                <w:sz w:val="24"/>
                <w:szCs w:val="24"/>
              </w:rPr>
              <w:sym w:font="Wingdings 2" w:char="F099"/>
            </w:r>
          </w:p>
        </w:tc>
        <w:tc>
          <w:tcPr>
            <w:tcW w:w="1462" w:type="dxa"/>
          </w:tcPr>
          <w:p w:rsidR="00CB4A90" w:rsidRPr="00370DAD" w:rsidRDefault="00CB4A90" w:rsidP="001F262F">
            <w:pPr>
              <w:jc w:val="center"/>
              <w:rPr>
                <w:rFonts w:ascii="TH SarabunPSK" w:eastAsia="Times New Roman" w:hAnsi="TH SarabunPSK" w:cs="TH SarabunPSK"/>
                <w:sz w:val="32"/>
                <w:szCs w:val="32"/>
              </w:rPr>
            </w:pPr>
            <w:r w:rsidRPr="00370DAD">
              <w:rPr>
                <w:rFonts w:ascii="TH SarabunPSK" w:eastAsia="Times New Roman" w:hAnsi="TH SarabunPSK" w:cs="TH SarabunPSK" w:hint="cs"/>
                <w:sz w:val="32"/>
                <w:szCs w:val="32"/>
                <w:cs/>
              </w:rPr>
              <w:t>ควบคุม</w:t>
            </w:r>
          </w:p>
        </w:tc>
        <w:tc>
          <w:tcPr>
            <w:tcW w:w="1463" w:type="dxa"/>
          </w:tcPr>
          <w:p w:rsidR="00CB4A90" w:rsidRPr="00370DAD" w:rsidRDefault="00CB4A90" w:rsidP="00CB4A90">
            <w:pPr>
              <w:rPr>
                <w:rFonts w:ascii="TH SarabunPSK" w:eastAsia="Times New Roman" w:hAnsi="TH SarabunPSK" w:cs="TH SarabunPSK"/>
                <w:sz w:val="32"/>
                <w:szCs w:val="32"/>
              </w:rPr>
            </w:pPr>
          </w:p>
        </w:tc>
      </w:tr>
      <w:tr w:rsidR="00370DAD" w:rsidRPr="00370DAD" w:rsidTr="001F262F">
        <w:tc>
          <w:tcPr>
            <w:tcW w:w="675" w:type="dxa"/>
          </w:tcPr>
          <w:p w:rsidR="00CB4A90" w:rsidRPr="00370DAD" w:rsidRDefault="00CB4A90" w:rsidP="001F262F">
            <w:pPr>
              <w:jc w:val="center"/>
              <w:rPr>
                <w:rFonts w:ascii="TH SarabunPSK" w:eastAsia="Times New Roman" w:hAnsi="TH SarabunPSK" w:cs="TH SarabunPSK"/>
                <w:sz w:val="32"/>
                <w:szCs w:val="32"/>
              </w:rPr>
            </w:pPr>
            <w:r w:rsidRPr="00370DAD">
              <w:rPr>
                <w:rFonts w:ascii="TH SarabunPSK" w:eastAsia="Times New Roman" w:hAnsi="TH SarabunPSK" w:cs="TH SarabunPSK" w:hint="cs"/>
                <w:sz w:val="32"/>
                <w:szCs w:val="32"/>
                <w:cs/>
              </w:rPr>
              <w:t>2</w:t>
            </w:r>
          </w:p>
        </w:tc>
        <w:tc>
          <w:tcPr>
            <w:tcW w:w="2313" w:type="dxa"/>
          </w:tcPr>
          <w:p w:rsidR="00CB4A90" w:rsidRPr="00370DAD" w:rsidRDefault="00CB4A90" w:rsidP="00CB4A90">
            <w:pPr>
              <w:rPr>
                <w:rFonts w:ascii="TH SarabunPSK" w:eastAsia="Times New Roman" w:hAnsi="TH SarabunPSK" w:cs="TH SarabunPSK"/>
                <w:sz w:val="32"/>
                <w:szCs w:val="32"/>
              </w:rPr>
            </w:pPr>
            <w:r w:rsidRPr="00370DAD">
              <w:rPr>
                <w:rFonts w:ascii="TH SarabunPSK" w:eastAsia="Times New Roman" w:hAnsi="TH SarabunPSK" w:cs="TH SarabunPSK" w:hint="cs"/>
                <w:sz w:val="32"/>
                <w:szCs w:val="32"/>
                <w:cs/>
              </w:rPr>
              <w:t>การจัดการเรียนการสอน</w:t>
            </w:r>
          </w:p>
        </w:tc>
        <w:tc>
          <w:tcPr>
            <w:tcW w:w="4500" w:type="dxa"/>
          </w:tcPr>
          <w:p w:rsidR="00CB4A90" w:rsidRPr="00370DAD" w:rsidRDefault="00CB4A90" w:rsidP="00CB4A90">
            <w:pPr>
              <w:rPr>
                <w:rFonts w:ascii="TH SarabunPSK" w:eastAsia="Times New Roman" w:hAnsi="TH SarabunPSK" w:cs="TH SarabunPSK"/>
                <w:sz w:val="32"/>
                <w:szCs w:val="32"/>
              </w:rPr>
            </w:pPr>
            <w:r w:rsidRPr="00370DAD">
              <w:rPr>
                <w:rFonts w:ascii="TH SarabunPSK" w:eastAsia="Times New Roman" w:hAnsi="TH SarabunPSK" w:cs="TH SarabunPSK" w:hint="cs"/>
                <w:sz w:val="32"/>
                <w:szCs w:val="32"/>
                <w:cs/>
              </w:rPr>
              <w:t>จัดสอนซ่อมเสริมเพื่อให้นักศึกษาสำเร็จการศึกษาตามที่กำหนด</w:t>
            </w:r>
          </w:p>
        </w:tc>
        <w:tc>
          <w:tcPr>
            <w:tcW w:w="1462" w:type="dxa"/>
          </w:tcPr>
          <w:p w:rsidR="00CB4A90" w:rsidRPr="00370DAD" w:rsidRDefault="00CB4A90" w:rsidP="001F262F">
            <w:pPr>
              <w:jc w:val="center"/>
              <w:rPr>
                <w:rFonts w:ascii="TH SarabunPSK" w:eastAsia="Times New Roman" w:hAnsi="TH SarabunPSK" w:cs="TH SarabunPSK"/>
                <w:sz w:val="24"/>
                <w:szCs w:val="24"/>
              </w:rPr>
            </w:pPr>
            <w:r w:rsidRPr="00370DAD">
              <w:rPr>
                <w:rFonts w:ascii="TH SarabunPSK" w:eastAsia="Times New Roman" w:hAnsi="TH SarabunPSK" w:cs="TH SarabunPSK"/>
                <w:sz w:val="24"/>
                <w:szCs w:val="24"/>
              </w:rPr>
              <w:sym w:font="Wingdings 2" w:char="F099"/>
            </w:r>
          </w:p>
        </w:tc>
        <w:tc>
          <w:tcPr>
            <w:tcW w:w="1463" w:type="dxa"/>
          </w:tcPr>
          <w:p w:rsidR="00CB4A90" w:rsidRPr="00370DAD" w:rsidRDefault="00CB4A90" w:rsidP="001F262F">
            <w:pPr>
              <w:jc w:val="center"/>
              <w:rPr>
                <w:rFonts w:ascii="TH SarabunPSK" w:eastAsia="Times New Roman" w:hAnsi="TH SarabunPSK" w:cs="TH SarabunPSK"/>
                <w:sz w:val="24"/>
                <w:szCs w:val="24"/>
              </w:rPr>
            </w:pPr>
            <w:r w:rsidRPr="00370DAD">
              <w:rPr>
                <w:rFonts w:ascii="TH SarabunPSK" w:eastAsia="Times New Roman" w:hAnsi="TH SarabunPSK" w:cs="TH SarabunPSK"/>
                <w:sz w:val="24"/>
                <w:szCs w:val="24"/>
              </w:rPr>
              <w:sym w:font="Wingdings 2" w:char="F099"/>
            </w:r>
          </w:p>
        </w:tc>
        <w:tc>
          <w:tcPr>
            <w:tcW w:w="1462" w:type="dxa"/>
          </w:tcPr>
          <w:p w:rsidR="00CB4A90" w:rsidRPr="00370DAD" w:rsidRDefault="00CB4A90" w:rsidP="001F262F">
            <w:pPr>
              <w:jc w:val="center"/>
              <w:rPr>
                <w:rFonts w:ascii="TH SarabunPSK" w:eastAsia="Times New Roman" w:hAnsi="TH SarabunPSK" w:cs="TH SarabunPSK"/>
                <w:sz w:val="32"/>
                <w:szCs w:val="32"/>
              </w:rPr>
            </w:pPr>
            <w:r w:rsidRPr="00370DAD">
              <w:rPr>
                <w:rFonts w:ascii="TH SarabunPSK" w:eastAsia="Times New Roman" w:hAnsi="TH SarabunPSK" w:cs="TH SarabunPSK" w:hint="cs"/>
                <w:sz w:val="32"/>
                <w:szCs w:val="32"/>
                <w:cs/>
              </w:rPr>
              <w:t>ควบคุม</w:t>
            </w:r>
          </w:p>
        </w:tc>
        <w:tc>
          <w:tcPr>
            <w:tcW w:w="1463" w:type="dxa"/>
          </w:tcPr>
          <w:p w:rsidR="00CB4A90" w:rsidRPr="00370DAD" w:rsidRDefault="00CB4A90" w:rsidP="00CB4A90">
            <w:pPr>
              <w:rPr>
                <w:rFonts w:ascii="TH SarabunPSK" w:eastAsia="Times New Roman" w:hAnsi="TH SarabunPSK" w:cs="TH SarabunPSK"/>
                <w:sz w:val="32"/>
                <w:szCs w:val="32"/>
              </w:rPr>
            </w:pPr>
          </w:p>
        </w:tc>
      </w:tr>
      <w:tr w:rsidR="00370DAD" w:rsidRPr="00370DAD" w:rsidTr="001F262F">
        <w:tc>
          <w:tcPr>
            <w:tcW w:w="675" w:type="dxa"/>
          </w:tcPr>
          <w:p w:rsidR="00CB4A90" w:rsidRPr="00370DAD" w:rsidRDefault="00CB4A90" w:rsidP="001F262F">
            <w:pPr>
              <w:jc w:val="center"/>
              <w:rPr>
                <w:rFonts w:ascii="TH SarabunPSK" w:eastAsia="Times New Roman" w:hAnsi="TH SarabunPSK" w:cs="TH SarabunPSK"/>
                <w:sz w:val="32"/>
                <w:szCs w:val="32"/>
              </w:rPr>
            </w:pPr>
            <w:r w:rsidRPr="00370DAD">
              <w:rPr>
                <w:rFonts w:ascii="TH SarabunPSK" w:eastAsia="Times New Roman" w:hAnsi="TH SarabunPSK" w:cs="TH SarabunPSK" w:hint="cs"/>
                <w:sz w:val="32"/>
                <w:szCs w:val="32"/>
                <w:cs/>
              </w:rPr>
              <w:t>3</w:t>
            </w:r>
          </w:p>
        </w:tc>
        <w:tc>
          <w:tcPr>
            <w:tcW w:w="2313" w:type="dxa"/>
          </w:tcPr>
          <w:p w:rsidR="00CB4A90" w:rsidRPr="00370DAD" w:rsidRDefault="00CB4A90" w:rsidP="00CB4A90">
            <w:pPr>
              <w:rPr>
                <w:rFonts w:ascii="TH SarabunPSK" w:eastAsia="Times New Roman" w:hAnsi="TH SarabunPSK" w:cs="TH SarabunPSK"/>
                <w:sz w:val="32"/>
                <w:szCs w:val="32"/>
              </w:rPr>
            </w:pPr>
            <w:r w:rsidRPr="00370DAD">
              <w:rPr>
                <w:rFonts w:ascii="TH SarabunPSK" w:eastAsia="Times New Roman" w:hAnsi="TH SarabunPSK" w:cs="TH SarabunPSK" w:hint="cs"/>
                <w:sz w:val="32"/>
                <w:szCs w:val="32"/>
                <w:cs/>
              </w:rPr>
              <w:t>การจัดฝึกประสบการณ์วิชาชีพให้นักศึกษา</w:t>
            </w:r>
          </w:p>
        </w:tc>
        <w:tc>
          <w:tcPr>
            <w:tcW w:w="4500" w:type="dxa"/>
          </w:tcPr>
          <w:p w:rsidR="00CB4A90" w:rsidRPr="00370DAD" w:rsidRDefault="00CB4A90" w:rsidP="00CB4A90">
            <w:pPr>
              <w:rPr>
                <w:rFonts w:ascii="TH SarabunPSK" w:eastAsia="Times New Roman" w:hAnsi="TH SarabunPSK" w:cs="TH SarabunPSK"/>
                <w:sz w:val="32"/>
                <w:szCs w:val="32"/>
              </w:rPr>
            </w:pPr>
            <w:r w:rsidRPr="00370DAD">
              <w:rPr>
                <w:rFonts w:ascii="TH SarabunPSK" w:eastAsia="Times New Roman" w:hAnsi="TH SarabunPSK" w:cs="TH SarabunPSK" w:hint="cs"/>
                <w:sz w:val="32"/>
                <w:szCs w:val="32"/>
                <w:cs/>
              </w:rPr>
              <w:t>การจัดโครงการเพื่อของบประมาณในการนิเทศและประเมินผลการฝึกประสบการณ์วิชาชีพในต่างประเทศของนักศึกษา</w:t>
            </w:r>
          </w:p>
        </w:tc>
        <w:tc>
          <w:tcPr>
            <w:tcW w:w="1462" w:type="dxa"/>
          </w:tcPr>
          <w:p w:rsidR="00CB4A90" w:rsidRPr="00370DAD" w:rsidRDefault="00CB4A90" w:rsidP="001F262F">
            <w:pPr>
              <w:jc w:val="center"/>
              <w:rPr>
                <w:rFonts w:ascii="TH SarabunPSK" w:eastAsia="Times New Roman" w:hAnsi="TH SarabunPSK" w:cs="TH SarabunPSK"/>
                <w:sz w:val="24"/>
                <w:szCs w:val="24"/>
                <w:lang w:val="en-GB"/>
              </w:rPr>
            </w:pPr>
            <w:r w:rsidRPr="00370DAD">
              <w:rPr>
                <w:rFonts w:ascii="TH SarabunPSK" w:eastAsia="Times New Roman" w:hAnsi="TH SarabunPSK" w:cs="TH SarabunPSK"/>
                <w:sz w:val="24"/>
                <w:szCs w:val="24"/>
                <w:lang w:val="en-GB"/>
              </w:rPr>
              <w:t>x</w:t>
            </w:r>
          </w:p>
        </w:tc>
        <w:tc>
          <w:tcPr>
            <w:tcW w:w="1463" w:type="dxa"/>
          </w:tcPr>
          <w:p w:rsidR="00CB4A90" w:rsidRPr="00370DAD" w:rsidRDefault="00CB4A90" w:rsidP="001F262F">
            <w:pPr>
              <w:jc w:val="center"/>
              <w:rPr>
                <w:rFonts w:ascii="TH SarabunPSK" w:eastAsia="Times New Roman" w:hAnsi="TH SarabunPSK" w:cs="TH SarabunPSK"/>
                <w:sz w:val="24"/>
                <w:szCs w:val="24"/>
              </w:rPr>
            </w:pPr>
            <w:r w:rsidRPr="00370DAD">
              <w:rPr>
                <w:rFonts w:ascii="TH SarabunPSK" w:eastAsia="Times New Roman" w:hAnsi="TH SarabunPSK" w:cs="TH SarabunPSK"/>
                <w:sz w:val="24"/>
                <w:szCs w:val="24"/>
                <w:lang w:val="en-GB"/>
              </w:rPr>
              <w:t>x</w:t>
            </w:r>
          </w:p>
        </w:tc>
        <w:tc>
          <w:tcPr>
            <w:tcW w:w="1462" w:type="dxa"/>
          </w:tcPr>
          <w:p w:rsidR="00CB4A90" w:rsidRPr="00370DAD" w:rsidRDefault="00CB4A90" w:rsidP="001F262F">
            <w:pPr>
              <w:jc w:val="center"/>
              <w:rPr>
                <w:rFonts w:ascii="TH SarabunPSK" w:eastAsia="Times New Roman" w:hAnsi="TH SarabunPSK" w:cs="TH SarabunPSK"/>
                <w:sz w:val="32"/>
                <w:szCs w:val="32"/>
              </w:rPr>
            </w:pPr>
            <w:r w:rsidRPr="00370DAD">
              <w:rPr>
                <w:rFonts w:ascii="TH SarabunPSK" w:eastAsia="Times New Roman" w:hAnsi="TH SarabunPSK" w:cs="TH SarabunPSK" w:hint="cs"/>
                <w:sz w:val="32"/>
                <w:szCs w:val="32"/>
                <w:cs/>
              </w:rPr>
              <w:t>ควบคุม</w:t>
            </w:r>
          </w:p>
        </w:tc>
        <w:tc>
          <w:tcPr>
            <w:tcW w:w="1463" w:type="dxa"/>
          </w:tcPr>
          <w:p w:rsidR="00CB4A90" w:rsidRPr="00370DAD" w:rsidRDefault="00CB4A90" w:rsidP="00CB4A90">
            <w:pPr>
              <w:rPr>
                <w:rFonts w:ascii="TH SarabunPSK" w:eastAsia="Times New Roman" w:hAnsi="TH SarabunPSK" w:cs="TH SarabunPSK"/>
                <w:sz w:val="32"/>
                <w:szCs w:val="32"/>
              </w:rPr>
            </w:pPr>
          </w:p>
        </w:tc>
      </w:tr>
      <w:tr w:rsidR="00370DAD" w:rsidRPr="00370DAD" w:rsidTr="001F262F">
        <w:tc>
          <w:tcPr>
            <w:tcW w:w="675" w:type="dxa"/>
          </w:tcPr>
          <w:p w:rsidR="00CB4A90" w:rsidRPr="00370DAD" w:rsidRDefault="00CB4A90" w:rsidP="001F262F">
            <w:pPr>
              <w:jc w:val="center"/>
              <w:rPr>
                <w:rFonts w:ascii="TH SarabunPSK" w:eastAsia="Times New Roman" w:hAnsi="TH SarabunPSK" w:cs="TH SarabunPSK"/>
                <w:sz w:val="32"/>
                <w:szCs w:val="32"/>
              </w:rPr>
            </w:pPr>
            <w:r w:rsidRPr="00370DAD">
              <w:rPr>
                <w:rFonts w:ascii="TH SarabunPSK" w:eastAsia="Times New Roman" w:hAnsi="TH SarabunPSK" w:cs="TH SarabunPSK"/>
                <w:sz w:val="32"/>
                <w:szCs w:val="32"/>
              </w:rPr>
              <w:t>4</w:t>
            </w:r>
          </w:p>
        </w:tc>
        <w:tc>
          <w:tcPr>
            <w:tcW w:w="2313" w:type="dxa"/>
          </w:tcPr>
          <w:p w:rsidR="00CB4A90" w:rsidRPr="00370DAD" w:rsidRDefault="00CB4A90" w:rsidP="00CB4A90">
            <w:pPr>
              <w:rPr>
                <w:rFonts w:ascii="TH SarabunPSK" w:eastAsia="Times New Roman" w:hAnsi="TH SarabunPSK" w:cs="TH SarabunPSK"/>
                <w:sz w:val="32"/>
                <w:szCs w:val="32"/>
              </w:rPr>
            </w:pPr>
            <w:r w:rsidRPr="00370DAD">
              <w:rPr>
                <w:rFonts w:ascii="TH SarabunPSK" w:eastAsia="Times New Roman" w:hAnsi="TH SarabunPSK" w:cs="TH SarabunPSK" w:hint="cs"/>
                <w:sz w:val="32"/>
                <w:szCs w:val="32"/>
                <w:cs/>
              </w:rPr>
              <w:t>การทำวิจัย/ ผลงานทางวิชาการ</w:t>
            </w:r>
          </w:p>
        </w:tc>
        <w:tc>
          <w:tcPr>
            <w:tcW w:w="4500" w:type="dxa"/>
          </w:tcPr>
          <w:p w:rsidR="00CB4A90" w:rsidRPr="00370DAD" w:rsidRDefault="00CB4A90" w:rsidP="00CB4A90">
            <w:pPr>
              <w:rPr>
                <w:rFonts w:ascii="TH SarabunPSK" w:eastAsia="Times New Roman" w:hAnsi="TH SarabunPSK" w:cs="TH SarabunPSK"/>
                <w:sz w:val="32"/>
                <w:szCs w:val="32"/>
                <w:cs/>
              </w:rPr>
            </w:pPr>
            <w:r w:rsidRPr="00370DAD">
              <w:rPr>
                <w:rFonts w:ascii="TH SarabunPSK" w:eastAsia="Times New Roman" w:hAnsi="TH SarabunPSK" w:cs="TH SarabunPSK" w:hint="cs"/>
                <w:sz w:val="32"/>
                <w:szCs w:val="32"/>
                <w:cs/>
              </w:rPr>
              <w:t>เสนอให้มหาวิทยาลัยลดภาระงานสอนของอาจารย์ และส่งเสริมให้อาจารย์ทำวิจัยและผลงานทางวิชาการเพิ่มมากขึ้น</w:t>
            </w:r>
          </w:p>
        </w:tc>
        <w:tc>
          <w:tcPr>
            <w:tcW w:w="1462" w:type="dxa"/>
          </w:tcPr>
          <w:p w:rsidR="00CB4A90" w:rsidRPr="00370DAD" w:rsidRDefault="00CB4A90" w:rsidP="001F262F">
            <w:pPr>
              <w:jc w:val="center"/>
              <w:rPr>
                <w:rFonts w:ascii="TH SarabunPSK" w:eastAsia="Times New Roman" w:hAnsi="TH SarabunPSK" w:cs="TH SarabunPSK"/>
                <w:sz w:val="24"/>
                <w:szCs w:val="24"/>
              </w:rPr>
            </w:pPr>
            <w:r w:rsidRPr="00370DAD">
              <w:rPr>
                <w:rFonts w:ascii="TH SarabunPSK" w:eastAsia="Times New Roman" w:hAnsi="TH SarabunPSK" w:cs="TH SarabunPSK"/>
                <w:sz w:val="24"/>
                <w:szCs w:val="24"/>
              </w:rPr>
              <w:sym w:font="Wingdings 2" w:char="F099"/>
            </w:r>
          </w:p>
        </w:tc>
        <w:tc>
          <w:tcPr>
            <w:tcW w:w="1463" w:type="dxa"/>
          </w:tcPr>
          <w:p w:rsidR="00CB4A90" w:rsidRPr="00370DAD" w:rsidRDefault="00CB4A90" w:rsidP="001F262F">
            <w:pPr>
              <w:jc w:val="center"/>
              <w:rPr>
                <w:rFonts w:ascii="TH SarabunPSK" w:eastAsia="Times New Roman" w:hAnsi="TH SarabunPSK" w:cs="TH SarabunPSK"/>
                <w:sz w:val="24"/>
                <w:szCs w:val="24"/>
              </w:rPr>
            </w:pPr>
            <w:r w:rsidRPr="00370DAD">
              <w:rPr>
                <w:rFonts w:ascii="TH SarabunPSK" w:eastAsia="Times New Roman" w:hAnsi="TH SarabunPSK" w:cs="TH SarabunPSK"/>
                <w:sz w:val="24"/>
                <w:szCs w:val="24"/>
              </w:rPr>
              <w:sym w:font="Wingdings 2" w:char="F099"/>
            </w:r>
          </w:p>
        </w:tc>
        <w:tc>
          <w:tcPr>
            <w:tcW w:w="1462" w:type="dxa"/>
          </w:tcPr>
          <w:p w:rsidR="00CB4A90" w:rsidRPr="00370DAD" w:rsidRDefault="00CB4A90" w:rsidP="001F262F">
            <w:pPr>
              <w:jc w:val="center"/>
              <w:rPr>
                <w:rFonts w:ascii="TH SarabunPSK" w:eastAsia="Times New Roman" w:hAnsi="TH SarabunPSK" w:cs="TH SarabunPSK"/>
                <w:sz w:val="32"/>
                <w:szCs w:val="32"/>
              </w:rPr>
            </w:pPr>
            <w:r w:rsidRPr="00370DAD">
              <w:rPr>
                <w:rFonts w:ascii="TH SarabunPSK" w:eastAsia="Times New Roman" w:hAnsi="TH SarabunPSK" w:cs="TH SarabunPSK" w:hint="cs"/>
                <w:sz w:val="32"/>
                <w:szCs w:val="32"/>
                <w:cs/>
              </w:rPr>
              <w:t>ควบคุม</w:t>
            </w:r>
          </w:p>
        </w:tc>
        <w:tc>
          <w:tcPr>
            <w:tcW w:w="1463" w:type="dxa"/>
          </w:tcPr>
          <w:p w:rsidR="00CB4A90" w:rsidRPr="00370DAD" w:rsidRDefault="00CB4A90" w:rsidP="00CB4A90">
            <w:pPr>
              <w:rPr>
                <w:rFonts w:ascii="TH SarabunPSK" w:eastAsia="Times New Roman" w:hAnsi="TH SarabunPSK" w:cs="TH SarabunPSK"/>
                <w:sz w:val="32"/>
                <w:szCs w:val="32"/>
              </w:rPr>
            </w:pPr>
          </w:p>
        </w:tc>
      </w:tr>
      <w:tr w:rsidR="001F262F" w:rsidRPr="00370DAD" w:rsidTr="001F262F">
        <w:tc>
          <w:tcPr>
            <w:tcW w:w="675" w:type="dxa"/>
          </w:tcPr>
          <w:p w:rsidR="00CB4A90" w:rsidRPr="00370DAD" w:rsidRDefault="00CB4A90" w:rsidP="001F262F">
            <w:pPr>
              <w:jc w:val="center"/>
              <w:rPr>
                <w:rFonts w:ascii="TH SarabunPSK" w:eastAsia="Times New Roman" w:hAnsi="TH SarabunPSK" w:cs="TH SarabunPSK"/>
                <w:sz w:val="32"/>
                <w:szCs w:val="32"/>
              </w:rPr>
            </w:pPr>
            <w:r w:rsidRPr="00370DAD">
              <w:rPr>
                <w:rFonts w:ascii="TH SarabunPSK" w:eastAsia="Times New Roman" w:hAnsi="TH SarabunPSK" w:cs="TH SarabunPSK" w:hint="cs"/>
                <w:sz w:val="32"/>
                <w:szCs w:val="32"/>
                <w:cs/>
              </w:rPr>
              <w:t>5</w:t>
            </w:r>
          </w:p>
        </w:tc>
        <w:tc>
          <w:tcPr>
            <w:tcW w:w="2313" w:type="dxa"/>
          </w:tcPr>
          <w:p w:rsidR="00CB4A90" w:rsidRPr="00370DAD" w:rsidRDefault="00CB4A90" w:rsidP="00CB4A90">
            <w:pPr>
              <w:rPr>
                <w:rFonts w:ascii="TH SarabunPSK" w:eastAsia="Times New Roman" w:hAnsi="TH SarabunPSK" w:cs="TH SarabunPSK"/>
                <w:sz w:val="32"/>
                <w:szCs w:val="32"/>
                <w:cs/>
              </w:rPr>
            </w:pPr>
            <w:r w:rsidRPr="00370DAD">
              <w:rPr>
                <w:rFonts w:ascii="TH SarabunPSK" w:eastAsia="Times New Roman" w:hAnsi="TH SarabunPSK" w:cs="TH SarabunPSK" w:hint="cs"/>
                <w:sz w:val="32"/>
                <w:szCs w:val="32"/>
                <w:cs/>
              </w:rPr>
              <w:t>การพัฒนานักศึกษา</w:t>
            </w:r>
          </w:p>
        </w:tc>
        <w:tc>
          <w:tcPr>
            <w:tcW w:w="4500" w:type="dxa"/>
          </w:tcPr>
          <w:p w:rsidR="00CB4A90" w:rsidRPr="00370DAD" w:rsidRDefault="00CB4A90" w:rsidP="00CB4A90">
            <w:pPr>
              <w:rPr>
                <w:rFonts w:ascii="TH SarabunPSK" w:eastAsia="Times New Roman" w:hAnsi="TH SarabunPSK" w:cs="TH SarabunPSK"/>
                <w:sz w:val="32"/>
                <w:szCs w:val="32"/>
              </w:rPr>
            </w:pPr>
            <w:r w:rsidRPr="00370DAD">
              <w:rPr>
                <w:rFonts w:ascii="TH SarabunPSK" w:eastAsia="Times New Roman" w:hAnsi="TH SarabunPSK" w:cs="TH SarabunPSK" w:hint="cs"/>
                <w:sz w:val="32"/>
                <w:szCs w:val="32"/>
                <w:cs/>
              </w:rPr>
              <w:t xml:space="preserve">จัดอาจารย์ที่ปรึกษาเพื่อดูแลให้คำแนะนำ ตลอดจนศึกษาปัญหาและเสนอแนวทางแก้ไข </w:t>
            </w:r>
          </w:p>
        </w:tc>
        <w:tc>
          <w:tcPr>
            <w:tcW w:w="1462" w:type="dxa"/>
          </w:tcPr>
          <w:p w:rsidR="00CB4A90" w:rsidRPr="00370DAD" w:rsidRDefault="00CB4A90" w:rsidP="001F262F">
            <w:pPr>
              <w:jc w:val="center"/>
              <w:rPr>
                <w:rFonts w:ascii="TH SarabunPSK" w:eastAsia="Times New Roman" w:hAnsi="TH SarabunPSK" w:cs="TH SarabunPSK"/>
                <w:sz w:val="24"/>
                <w:szCs w:val="24"/>
              </w:rPr>
            </w:pPr>
            <w:r w:rsidRPr="00370DAD">
              <w:rPr>
                <w:rFonts w:ascii="TH SarabunPSK" w:eastAsia="Times New Roman" w:hAnsi="TH SarabunPSK" w:cs="TH SarabunPSK"/>
                <w:sz w:val="24"/>
                <w:szCs w:val="24"/>
              </w:rPr>
              <w:sym w:font="Wingdings 2" w:char="F099"/>
            </w:r>
          </w:p>
        </w:tc>
        <w:tc>
          <w:tcPr>
            <w:tcW w:w="1463" w:type="dxa"/>
          </w:tcPr>
          <w:p w:rsidR="00CB4A90" w:rsidRPr="00370DAD" w:rsidRDefault="00CB4A90" w:rsidP="001F262F">
            <w:pPr>
              <w:jc w:val="center"/>
              <w:rPr>
                <w:rFonts w:ascii="TH SarabunPSK" w:eastAsia="Times New Roman" w:hAnsi="TH SarabunPSK" w:cs="TH SarabunPSK"/>
                <w:sz w:val="24"/>
                <w:szCs w:val="24"/>
              </w:rPr>
            </w:pPr>
            <w:r w:rsidRPr="00370DAD">
              <w:rPr>
                <w:rFonts w:ascii="TH SarabunPSK" w:eastAsia="Times New Roman" w:hAnsi="TH SarabunPSK" w:cs="TH SarabunPSK"/>
                <w:sz w:val="24"/>
                <w:szCs w:val="24"/>
              </w:rPr>
              <w:sym w:font="Wingdings 2" w:char="F099"/>
            </w:r>
          </w:p>
        </w:tc>
        <w:tc>
          <w:tcPr>
            <w:tcW w:w="1462" w:type="dxa"/>
          </w:tcPr>
          <w:p w:rsidR="00CB4A90" w:rsidRPr="00370DAD" w:rsidRDefault="00CB4A90" w:rsidP="001F262F">
            <w:pPr>
              <w:jc w:val="center"/>
              <w:rPr>
                <w:rFonts w:ascii="TH SarabunPSK" w:eastAsia="Times New Roman" w:hAnsi="TH SarabunPSK" w:cs="TH SarabunPSK"/>
                <w:sz w:val="32"/>
                <w:szCs w:val="32"/>
              </w:rPr>
            </w:pPr>
            <w:r w:rsidRPr="00370DAD">
              <w:rPr>
                <w:rFonts w:ascii="TH SarabunPSK" w:eastAsia="Times New Roman" w:hAnsi="TH SarabunPSK" w:cs="TH SarabunPSK" w:hint="cs"/>
                <w:sz w:val="32"/>
                <w:szCs w:val="32"/>
                <w:cs/>
              </w:rPr>
              <w:t>ควบคุม</w:t>
            </w:r>
          </w:p>
        </w:tc>
        <w:tc>
          <w:tcPr>
            <w:tcW w:w="1463" w:type="dxa"/>
          </w:tcPr>
          <w:p w:rsidR="00CB4A90" w:rsidRPr="00370DAD" w:rsidRDefault="00CB4A90" w:rsidP="00CB4A90">
            <w:pPr>
              <w:rPr>
                <w:rFonts w:ascii="TH SarabunPSK" w:eastAsia="Times New Roman" w:hAnsi="TH SarabunPSK" w:cs="TH SarabunPSK"/>
                <w:sz w:val="32"/>
                <w:szCs w:val="32"/>
              </w:rPr>
            </w:pPr>
          </w:p>
        </w:tc>
      </w:tr>
    </w:tbl>
    <w:p w:rsidR="001F262F" w:rsidRPr="00370DAD" w:rsidRDefault="001F262F" w:rsidP="00CB4A90">
      <w:pPr>
        <w:jc w:val="thaiDistribute"/>
        <w:rPr>
          <w:rFonts w:ascii="TH SarabunPSK" w:hAnsi="TH SarabunPSK" w:cs="TH SarabunPSK"/>
          <w:b/>
          <w:bCs/>
          <w:sz w:val="32"/>
          <w:szCs w:val="32"/>
          <w:u w:val="single"/>
        </w:rPr>
      </w:pPr>
    </w:p>
    <w:p w:rsidR="00CB4A90" w:rsidRPr="00370DAD" w:rsidRDefault="00CB4A90" w:rsidP="00CB4A90">
      <w:pPr>
        <w:jc w:val="thaiDistribute"/>
        <w:rPr>
          <w:rFonts w:ascii="TH SarabunPSK" w:hAnsi="TH SarabunPSK" w:cs="TH SarabunPSK"/>
          <w:sz w:val="32"/>
          <w:szCs w:val="32"/>
          <w:lang w:val="en-GB"/>
        </w:rPr>
      </w:pPr>
      <w:r w:rsidRPr="00370DAD">
        <w:rPr>
          <w:rFonts w:ascii="TH SarabunPSK" w:hAnsi="TH SarabunPSK" w:cs="TH SarabunPSK" w:hint="cs"/>
          <w:b/>
          <w:bCs/>
          <w:sz w:val="32"/>
          <w:szCs w:val="32"/>
          <w:u w:val="single"/>
          <w:cs/>
        </w:rPr>
        <w:t>หมายเหตุ</w:t>
      </w:r>
      <w:r w:rsidRPr="00370DAD">
        <w:rPr>
          <w:rFonts w:ascii="TH SarabunPSK" w:hAnsi="TH SarabunPSK" w:cs="TH SarabunPSK" w:hint="cs"/>
          <w:sz w:val="32"/>
          <w:szCs w:val="32"/>
          <w:cs/>
        </w:rPr>
        <w:t xml:space="preserve">  </w:t>
      </w:r>
      <w:r w:rsidRPr="00370DAD">
        <w:rPr>
          <w:rFonts w:ascii="TH SarabunPSK" w:hAnsi="TH SarabunPSK" w:cs="TH SarabunPSK" w:hint="cs"/>
          <w:b/>
          <w:bCs/>
          <w:sz w:val="32"/>
          <w:szCs w:val="32"/>
          <w:cs/>
        </w:rPr>
        <w:t>ช่อง 3</w:t>
      </w:r>
      <w:r w:rsidRPr="00370DAD">
        <w:rPr>
          <w:rFonts w:ascii="TH SarabunPSK" w:hAnsi="TH SarabunPSK" w:cs="TH SarabunPSK" w:hint="cs"/>
          <w:sz w:val="32"/>
          <w:szCs w:val="32"/>
          <w:cs/>
        </w:rPr>
        <w:t xml:space="preserve"> </w:t>
      </w:r>
      <w:r w:rsidRPr="00370DAD">
        <w:rPr>
          <w:rFonts w:ascii="TH SarabunPSK" w:hAnsi="TH SarabunPSK" w:cs="TH SarabunPSK"/>
          <w:sz w:val="32"/>
          <w:szCs w:val="32"/>
        </w:rPr>
        <w:sym w:font="Wingdings 2" w:char="F098"/>
      </w:r>
      <w:r w:rsidRPr="00370DAD">
        <w:rPr>
          <w:rFonts w:ascii="TH SarabunPSK" w:hAnsi="TH SarabunPSK" w:cs="TH SarabunPSK" w:hint="cs"/>
          <w:sz w:val="32"/>
          <w:szCs w:val="32"/>
          <w:cs/>
        </w:rPr>
        <w:t xml:space="preserve"> หมายถึง มี  </w:t>
      </w:r>
      <w:r w:rsidRPr="00370DAD">
        <w:rPr>
          <w:rFonts w:ascii="TH SarabunPSK" w:hAnsi="TH SarabunPSK" w:cs="TH SarabunPSK"/>
          <w:sz w:val="32"/>
          <w:szCs w:val="32"/>
        </w:rPr>
        <w:sym w:font="Wingdings 2" w:char="F099"/>
      </w:r>
      <w:r w:rsidRPr="00370DAD">
        <w:rPr>
          <w:rFonts w:ascii="TH SarabunPSK" w:hAnsi="TH SarabunPSK" w:cs="TH SarabunPSK" w:hint="cs"/>
          <w:sz w:val="32"/>
          <w:szCs w:val="32"/>
          <w:cs/>
        </w:rPr>
        <w:t xml:space="preserve"> หมายถึง มีแต่ไม่สมบูรณ์  </w:t>
      </w:r>
      <w:r w:rsidRPr="00370DAD">
        <w:rPr>
          <w:rFonts w:ascii="TH SarabunPSK" w:hAnsi="TH SarabunPSK" w:cs="TH SarabunPSK"/>
          <w:sz w:val="32"/>
          <w:szCs w:val="32"/>
          <w:lang w:val="en-GB"/>
        </w:rPr>
        <w:t>x</w:t>
      </w:r>
      <w:r w:rsidRPr="00370DAD">
        <w:rPr>
          <w:rFonts w:ascii="TH SarabunPSK" w:hAnsi="TH SarabunPSK" w:cs="TH SarabunPSK" w:hint="cs"/>
          <w:sz w:val="32"/>
          <w:szCs w:val="32"/>
          <w:cs/>
          <w:lang w:val="en-GB"/>
        </w:rPr>
        <w:t xml:space="preserve"> หมายถึง ไม่มี</w:t>
      </w:r>
    </w:p>
    <w:p w:rsidR="00CB4A90" w:rsidRPr="00370DAD" w:rsidRDefault="00CB4A90" w:rsidP="00CB4A90">
      <w:pPr>
        <w:jc w:val="thaiDistribute"/>
        <w:rPr>
          <w:rFonts w:ascii="TH SarabunPSK" w:hAnsi="TH SarabunPSK" w:cs="TH SarabunPSK"/>
          <w:sz w:val="32"/>
          <w:szCs w:val="32"/>
          <w:lang w:val="en-GB"/>
        </w:rPr>
      </w:pPr>
      <w:r w:rsidRPr="00370DAD">
        <w:rPr>
          <w:rFonts w:ascii="TH SarabunPSK" w:hAnsi="TH SarabunPSK" w:cs="TH SarabunPSK" w:hint="cs"/>
          <w:sz w:val="32"/>
          <w:szCs w:val="32"/>
          <w:cs/>
          <w:lang w:val="en-GB"/>
        </w:rPr>
        <w:t xml:space="preserve">              </w:t>
      </w:r>
      <w:r w:rsidRPr="00370DAD">
        <w:rPr>
          <w:rFonts w:ascii="TH SarabunPSK" w:hAnsi="TH SarabunPSK" w:cs="TH SarabunPSK" w:hint="cs"/>
          <w:b/>
          <w:bCs/>
          <w:sz w:val="32"/>
          <w:szCs w:val="32"/>
          <w:cs/>
          <w:lang w:val="en-GB"/>
        </w:rPr>
        <w:t>ช่อง 4</w:t>
      </w:r>
      <w:r w:rsidRPr="00370DAD">
        <w:rPr>
          <w:rFonts w:ascii="TH SarabunPSK" w:hAnsi="TH SarabunPSK" w:cs="TH SarabunPSK" w:hint="cs"/>
          <w:sz w:val="32"/>
          <w:szCs w:val="32"/>
          <w:cs/>
          <w:lang w:val="en-GB"/>
        </w:rPr>
        <w:t xml:space="preserve"> </w:t>
      </w:r>
      <w:r w:rsidRPr="00370DAD">
        <w:rPr>
          <w:rFonts w:ascii="TH SarabunPSK" w:hAnsi="TH SarabunPSK" w:cs="TH SarabunPSK"/>
          <w:sz w:val="32"/>
          <w:szCs w:val="32"/>
        </w:rPr>
        <w:sym w:font="Wingdings 2" w:char="F098"/>
      </w:r>
      <w:r w:rsidRPr="00370DAD">
        <w:rPr>
          <w:rFonts w:ascii="TH SarabunPSK" w:hAnsi="TH SarabunPSK" w:cs="TH SarabunPSK" w:hint="cs"/>
          <w:sz w:val="32"/>
          <w:szCs w:val="32"/>
          <w:cs/>
          <w:lang w:val="en-GB"/>
        </w:rPr>
        <w:t xml:space="preserve"> หมายถึง ได้ผลตามที่คาดหมาย</w:t>
      </w:r>
      <w:r w:rsidR="00D2011E" w:rsidRPr="00370DAD">
        <w:rPr>
          <w:rFonts w:ascii="TH SarabunPSK" w:hAnsi="TH SarabunPSK" w:cs="TH SarabunPSK" w:hint="cs"/>
          <w:sz w:val="32"/>
          <w:szCs w:val="32"/>
          <w:cs/>
          <w:lang w:val="en-GB"/>
        </w:rPr>
        <w:t xml:space="preserve"> </w:t>
      </w:r>
      <w:r w:rsidRPr="00370DAD">
        <w:rPr>
          <w:rFonts w:ascii="TH SarabunPSK" w:hAnsi="TH SarabunPSK" w:cs="TH SarabunPSK"/>
          <w:sz w:val="32"/>
          <w:szCs w:val="32"/>
        </w:rPr>
        <w:sym w:font="Wingdings 2" w:char="F099"/>
      </w:r>
      <w:r w:rsidRPr="00370DAD">
        <w:rPr>
          <w:rFonts w:ascii="TH SarabunPSK" w:hAnsi="TH SarabunPSK" w:cs="TH SarabunPSK" w:hint="cs"/>
          <w:sz w:val="32"/>
          <w:szCs w:val="32"/>
          <w:cs/>
          <w:lang w:val="en-GB"/>
        </w:rPr>
        <w:t xml:space="preserve"> หมายถึง ได้ผลบ้างแต่ไม่สมบูรณ์               </w:t>
      </w:r>
    </w:p>
    <w:p w:rsidR="00CB4A90" w:rsidRPr="00370DAD" w:rsidRDefault="00141DD0" w:rsidP="00CB4A90">
      <w:pPr>
        <w:jc w:val="thaiDistribute"/>
        <w:rPr>
          <w:rFonts w:ascii="TH SarabunPSK" w:hAnsi="TH SarabunPSK" w:cs="TH SarabunPSK"/>
          <w:sz w:val="32"/>
          <w:szCs w:val="32"/>
        </w:rPr>
      </w:pPr>
      <w:r w:rsidRPr="00370DAD">
        <w:rPr>
          <w:rFonts w:ascii="TH SarabunPSK" w:hAnsi="TH SarabunPSK" w:cs="TH SarabunPSK"/>
          <w:noProof/>
          <w:sz w:val="32"/>
          <w:szCs w:val="32"/>
        </w:rPr>
        <mc:AlternateContent>
          <mc:Choice Requires="wps">
            <w:drawing>
              <wp:anchor distT="0" distB="0" distL="114300" distR="114300" simplePos="0" relativeHeight="251943424" behindDoc="0" locked="0" layoutInCell="1" allowOverlap="1" wp14:anchorId="4F191E50" wp14:editId="11ACB018">
                <wp:simplePos x="0" y="0"/>
                <wp:positionH relativeFrom="column">
                  <wp:posOffset>8372475</wp:posOffset>
                </wp:positionH>
                <wp:positionV relativeFrom="paragraph">
                  <wp:posOffset>305435</wp:posOffset>
                </wp:positionV>
                <wp:extent cx="942975" cy="419100"/>
                <wp:effectExtent l="0" t="635" r="0" b="0"/>
                <wp:wrapNone/>
                <wp:docPr id="28"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C49DB1" id="Rectangle 258" o:spid="_x0000_s1026" style="position:absolute;margin-left:659.25pt;margin-top:24.05pt;width:74.25pt;height:33pt;z-index:25194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" stroked="f"/>
            </w:pict>
          </mc:Fallback>
        </mc:AlternateContent>
      </w:r>
      <w:r w:rsidR="00CB4A90" w:rsidRPr="00370DAD">
        <w:rPr>
          <w:rFonts w:ascii="TH SarabunPSK" w:hAnsi="TH SarabunPSK" w:cs="TH SarabunPSK" w:hint="cs"/>
          <w:sz w:val="32"/>
          <w:szCs w:val="32"/>
          <w:cs/>
          <w:lang w:val="en-GB"/>
        </w:rPr>
        <w:t xml:space="preserve">                       </w:t>
      </w:r>
      <w:r w:rsidR="00CB4A90" w:rsidRPr="00370DAD">
        <w:rPr>
          <w:rFonts w:ascii="TH SarabunPSK" w:hAnsi="TH SarabunPSK" w:cs="TH SarabunPSK"/>
          <w:sz w:val="32"/>
          <w:szCs w:val="32"/>
          <w:lang w:val="en-GB"/>
        </w:rPr>
        <w:t>x</w:t>
      </w:r>
      <w:r w:rsidR="00CB4A90" w:rsidRPr="00370DAD">
        <w:rPr>
          <w:rFonts w:ascii="TH SarabunPSK" w:hAnsi="TH SarabunPSK" w:cs="TH SarabunPSK" w:hint="cs"/>
          <w:sz w:val="32"/>
          <w:szCs w:val="32"/>
          <w:cs/>
          <w:lang w:val="en-GB"/>
        </w:rPr>
        <w:t xml:space="preserve"> หมายถึง ไม่มีผลตามที่คาดหมาย</w:t>
      </w:r>
    </w:p>
    <w:p w:rsidR="00CB4A90" w:rsidRPr="00370DAD" w:rsidRDefault="00CB4A90" w:rsidP="00CB4A90">
      <w:pPr>
        <w:jc w:val="thaiDistribute"/>
        <w:rPr>
          <w:rFonts w:ascii="TH SarabunPSK" w:hAnsi="TH SarabunPSK" w:cs="TH SarabunPSK"/>
          <w:b/>
          <w:bCs/>
          <w:sz w:val="32"/>
          <w:szCs w:val="32"/>
        </w:rPr>
      </w:pPr>
      <w:r w:rsidRPr="00370DAD">
        <w:rPr>
          <w:rFonts w:ascii="TH SarabunPSK" w:hAnsi="TH SarabunPSK" w:cs="TH SarabunPSK" w:hint="cs"/>
          <w:b/>
          <w:bCs/>
          <w:sz w:val="32"/>
          <w:szCs w:val="32"/>
          <w:cs/>
        </w:rPr>
        <w:t>แผนการดำเนินงานการจัดการความเสี่ยง</w:t>
      </w:r>
    </w:p>
    <w:p w:rsidR="00CB4A90" w:rsidRPr="00370DAD" w:rsidRDefault="00141DD0" w:rsidP="00CB4A90">
      <w:pPr>
        <w:jc w:val="thaiDistribute"/>
        <w:rPr>
          <w:rFonts w:ascii="TH SarabunPSK" w:hAnsi="TH SarabunPSK" w:cs="TH SarabunPSK"/>
          <w:b/>
          <w:bCs/>
          <w:sz w:val="32"/>
          <w:szCs w:val="32"/>
        </w:rPr>
      </w:pPr>
      <w:r w:rsidRPr="00370DAD">
        <w:rPr>
          <w:rFonts w:ascii="TH SarabunPSK" w:hAnsi="TH SarabunPSK" w:cs="TH SarabunPSK"/>
          <w:b/>
          <w:bCs/>
          <w:noProof/>
          <w:sz w:val="32"/>
          <w:szCs w:val="32"/>
        </w:rPr>
        <mc:AlternateContent>
          <mc:Choice Requires="wps">
            <w:drawing>
              <wp:anchor distT="0" distB="0" distL="114300" distR="114300" simplePos="0" relativeHeight="251944448" behindDoc="0" locked="0" layoutInCell="1" allowOverlap="1" wp14:anchorId="28EC31B5" wp14:editId="083BADF2">
                <wp:simplePos x="0" y="0"/>
                <wp:positionH relativeFrom="column">
                  <wp:posOffset>8372475</wp:posOffset>
                </wp:positionH>
                <wp:positionV relativeFrom="paragraph">
                  <wp:posOffset>4951730</wp:posOffset>
                </wp:positionV>
                <wp:extent cx="933450" cy="390525"/>
                <wp:effectExtent l="0" t="0" r="0" b="1270"/>
                <wp:wrapNone/>
                <wp:docPr id="27"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1369AD" id="Rectangle 259" o:spid="_x0000_s1026" style="position:absolute;margin-left:659.25pt;margin-top:389.9pt;width:73.5pt;height:30.75pt;z-index:25194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" stroked="f"/>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4"/>
        <w:gridCol w:w="2214"/>
        <w:gridCol w:w="1593"/>
        <w:gridCol w:w="1590"/>
        <w:gridCol w:w="1593"/>
        <w:gridCol w:w="2070"/>
        <w:gridCol w:w="2070"/>
      </w:tblGrid>
      <w:tr w:rsidR="00370DAD" w:rsidRPr="00370DAD" w:rsidTr="00EB6BCE">
        <w:tc>
          <w:tcPr>
            <w:tcW w:w="2214" w:type="dxa"/>
            <w:vAlign w:val="center"/>
          </w:tcPr>
          <w:p w:rsidR="00CB4A90" w:rsidRPr="00370DAD" w:rsidRDefault="00CB4A90" w:rsidP="00C61CF6">
            <w:pPr>
              <w:jc w:val="center"/>
              <w:rPr>
                <w:rFonts w:ascii="TH SarabunPSK" w:hAnsi="TH SarabunPSK" w:cs="TH SarabunPSK"/>
                <w:b/>
                <w:bCs/>
                <w:sz w:val="32"/>
                <w:szCs w:val="32"/>
              </w:rPr>
            </w:pPr>
            <w:r w:rsidRPr="00370DAD">
              <w:rPr>
                <w:rFonts w:ascii="TH SarabunPSK" w:hAnsi="TH SarabunPSK" w:cs="TH SarabunPSK" w:hint="cs"/>
                <w:b/>
                <w:bCs/>
                <w:sz w:val="32"/>
                <w:szCs w:val="32"/>
                <w:cs/>
              </w:rPr>
              <w:t>กระบวนการปฏิบัติงานโครงการ /กิจกรรม/ด้านของเรื่องที่ประเมินและวัตถุประสงค์ของการควบคุม</w:t>
            </w:r>
          </w:p>
          <w:p w:rsidR="00CB4A90" w:rsidRPr="00370DAD" w:rsidRDefault="00CB4A90" w:rsidP="00C61CF6">
            <w:pPr>
              <w:jc w:val="center"/>
              <w:rPr>
                <w:rFonts w:ascii="TH SarabunPSK" w:hAnsi="TH SarabunPSK" w:cs="TH SarabunPSK"/>
                <w:b/>
                <w:bCs/>
                <w:sz w:val="32"/>
                <w:szCs w:val="32"/>
              </w:rPr>
            </w:pPr>
            <w:r w:rsidRPr="00370DAD">
              <w:rPr>
                <w:rFonts w:ascii="TH SarabunPSK" w:hAnsi="TH SarabunPSK" w:cs="TH SarabunPSK" w:hint="cs"/>
                <w:b/>
                <w:bCs/>
                <w:sz w:val="32"/>
                <w:szCs w:val="32"/>
                <w:cs/>
              </w:rPr>
              <w:t>(1)</w:t>
            </w:r>
          </w:p>
        </w:tc>
        <w:tc>
          <w:tcPr>
            <w:tcW w:w="2214" w:type="dxa"/>
            <w:vAlign w:val="center"/>
          </w:tcPr>
          <w:p w:rsidR="00CB4A90" w:rsidRPr="00370DAD" w:rsidRDefault="00CB4A90" w:rsidP="00C61CF6">
            <w:pPr>
              <w:jc w:val="center"/>
              <w:rPr>
                <w:rFonts w:ascii="TH SarabunPSK" w:hAnsi="TH SarabunPSK" w:cs="TH SarabunPSK"/>
                <w:b/>
                <w:bCs/>
                <w:sz w:val="32"/>
                <w:szCs w:val="32"/>
              </w:rPr>
            </w:pPr>
            <w:r w:rsidRPr="00370DAD">
              <w:rPr>
                <w:rFonts w:ascii="TH SarabunPSK" w:hAnsi="TH SarabunPSK" w:cs="TH SarabunPSK" w:hint="cs"/>
                <w:b/>
                <w:bCs/>
                <w:sz w:val="32"/>
                <w:szCs w:val="32"/>
                <w:cs/>
              </w:rPr>
              <w:t>การควบคุม</w:t>
            </w:r>
          </w:p>
          <w:p w:rsidR="001F262F" w:rsidRPr="00370DAD" w:rsidRDefault="00CB4A90" w:rsidP="00C61CF6">
            <w:pPr>
              <w:jc w:val="center"/>
              <w:rPr>
                <w:rFonts w:ascii="TH SarabunPSK" w:hAnsi="TH SarabunPSK" w:cs="TH SarabunPSK"/>
                <w:b/>
                <w:bCs/>
                <w:sz w:val="32"/>
                <w:szCs w:val="32"/>
              </w:rPr>
            </w:pPr>
            <w:r w:rsidRPr="00370DAD">
              <w:rPr>
                <w:rFonts w:ascii="TH SarabunPSK" w:hAnsi="TH SarabunPSK" w:cs="TH SarabunPSK" w:hint="cs"/>
                <w:b/>
                <w:bCs/>
                <w:sz w:val="32"/>
                <w:szCs w:val="32"/>
                <w:cs/>
              </w:rPr>
              <w:t>ที่มีอยู่</w:t>
            </w:r>
          </w:p>
          <w:p w:rsidR="00CB4A90" w:rsidRPr="00370DAD" w:rsidRDefault="00CB4A90" w:rsidP="00C61CF6">
            <w:pPr>
              <w:jc w:val="center"/>
              <w:rPr>
                <w:rFonts w:ascii="TH SarabunPSK" w:hAnsi="TH SarabunPSK" w:cs="TH SarabunPSK"/>
                <w:b/>
                <w:bCs/>
                <w:sz w:val="32"/>
                <w:szCs w:val="32"/>
              </w:rPr>
            </w:pPr>
            <w:r w:rsidRPr="00370DAD">
              <w:rPr>
                <w:rFonts w:ascii="TH SarabunPSK" w:hAnsi="TH SarabunPSK" w:cs="TH SarabunPSK" w:hint="cs"/>
                <w:b/>
                <w:bCs/>
                <w:sz w:val="32"/>
                <w:szCs w:val="32"/>
                <w:cs/>
              </w:rPr>
              <w:t>(2)</w:t>
            </w:r>
          </w:p>
        </w:tc>
        <w:tc>
          <w:tcPr>
            <w:tcW w:w="1593" w:type="dxa"/>
            <w:vAlign w:val="center"/>
          </w:tcPr>
          <w:p w:rsidR="00CB4A90" w:rsidRPr="00370DAD" w:rsidRDefault="00CB4A90" w:rsidP="00C61CF6">
            <w:pPr>
              <w:jc w:val="center"/>
              <w:rPr>
                <w:rFonts w:ascii="TH SarabunPSK" w:hAnsi="TH SarabunPSK" w:cs="TH SarabunPSK"/>
                <w:b/>
                <w:bCs/>
                <w:sz w:val="32"/>
                <w:szCs w:val="32"/>
              </w:rPr>
            </w:pPr>
            <w:r w:rsidRPr="00370DAD">
              <w:rPr>
                <w:rFonts w:ascii="TH SarabunPSK" w:hAnsi="TH SarabunPSK" w:cs="TH SarabunPSK" w:hint="cs"/>
                <w:b/>
                <w:bCs/>
                <w:sz w:val="32"/>
                <w:szCs w:val="32"/>
                <w:cs/>
              </w:rPr>
              <w:t>ระดับ</w:t>
            </w:r>
          </w:p>
          <w:p w:rsidR="001F262F" w:rsidRPr="00370DAD" w:rsidRDefault="00CB4A90" w:rsidP="00C61CF6">
            <w:pPr>
              <w:jc w:val="center"/>
              <w:rPr>
                <w:rFonts w:ascii="TH SarabunPSK" w:hAnsi="TH SarabunPSK" w:cs="TH SarabunPSK"/>
                <w:b/>
                <w:bCs/>
                <w:sz w:val="32"/>
                <w:szCs w:val="32"/>
              </w:rPr>
            </w:pPr>
            <w:r w:rsidRPr="00370DAD">
              <w:rPr>
                <w:rFonts w:ascii="TH SarabunPSK" w:hAnsi="TH SarabunPSK" w:cs="TH SarabunPSK" w:hint="cs"/>
                <w:b/>
                <w:bCs/>
                <w:sz w:val="32"/>
                <w:szCs w:val="32"/>
                <w:cs/>
              </w:rPr>
              <w:t>ความเสี่ยง</w:t>
            </w:r>
          </w:p>
          <w:p w:rsidR="00CB4A90" w:rsidRPr="00370DAD" w:rsidRDefault="00CB4A90" w:rsidP="00C61CF6">
            <w:pPr>
              <w:jc w:val="center"/>
              <w:rPr>
                <w:rFonts w:ascii="TH SarabunPSK" w:hAnsi="TH SarabunPSK" w:cs="TH SarabunPSK"/>
                <w:b/>
                <w:bCs/>
                <w:sz w:val="32"/>
                <w:szCs w:val="32"/>
              </w:rPr>
            </w:pPr>
            <w:r w:rsidRPr="00370DAD">
              <w:rPr>
                <w:rFonts w:ascii="TH SarabunPSK" w:hAnsi="TH SarabunPSK" w:cs="TH SarabunPSK" w:hint="cs"/>
                <w:b/>
                <w:bCs/>
                <w:sz w:val="32"/>
                <w:szCs w:val="32"/>
                <w:cs/>
              </w:rPr>
              <w:t>(3)</w:t>
            </w:r>
          </w:p>
        </w:tc>
        <w:tc>
          <w:tcPr>
            <w:tcW w:w="1590" w:type="dxa"/>
            <w:vAlign w:val="center"/>
          </w:tcPr>
          <w:p w:rsidR="001F262F" w:rsidRPr="00370DAD" w:rsidRDefault="00CB4A90" w:rsidP="00C61CF6">
            <w:pPr>
              <w:jc w:val="center"/>
              <w:rPr>
                <w:rFonts w:ascii="TH SarabunPSK" w:hAnsi="TH SarabunPSK" w:cs="TH SarabunPSK"/>
                <w:b/>
                <w:bCs/>
                <w:sz w:val="32"/>
                <w:szCs w:val="32"/>
              </w:rPr>
            </w:pPr>
            <w:r w:rsidRPr="00370DAD">
              <w:rPr>
                <w:rFonts w:ascii="TH SarabunPSK" w:hAnsi="TH SarabunPSK" w:cs="TH SarabunPSK" w:hint="cs"/>
                <w:b/>
                <w:bCs/>
                <w:sz w:val="32"/>
                <w:szCs w:val="32"/>
                <w:cs/>
              </w:rPr>
              <w:t>การจัดการความเสี่ยง</w:t>
            </w:r>
          </w:p>
          <w:p w:rsidR="00CB4A90" w:rsidRPr="00370DAD" w:rsidRDefault="00CB4A90" w:rsidP="00C61CF6">
            <w:pPr>
              <w:jc w:val="center"/>
              <w:rPr>
                <w:rFonts w:ascii="TH SarabunPSK" w:hAnsi="TH SarabunPSK" w:cs="TH SarabunPSK"/>
                <w:b/>
                <w:bCs/>
                <w:sz w:val="32"/>
                <w:szCs w:val="32"/>
              </w:rPr>
            </w:pPr>
            <w:r w:rsidRPr="00370DAD">
              <w:rPr>
                <w:rFonts w:ascii="TH SarabunPSK" w:hAnsi="TH SarabunPSK" w:cs="TH SarabunPSK" w:hint="cs"/>
                <w:b/>
                <w:bCs/>
                <w:sz w:val="32"/>
                <w:szCs w:val="32"/>
                <w:cs/>
              </w:rPr>
              <w:t>(4)</w:t>
            </w:r>
          </w:p>
        </w:tc>
        <w:tc>
          <w:tcPr>
            <w:tcW w:w="1593" w:type="dxa"/>
            <w:vAlign w:val="center"/>
          </w:tcPr>
          <w:p w:rsidR="00CB4A90" w:rsidRPr="00370DAD" w:rsidRDefault="00CB4A90" w:rsidP="00C61CF6">
            <w:pPr>
              <w:jc w:val="center"/>
              <w:rPr>
                <w:rFonts w:ascii="TH SarabunPSK" w:hAnsi="TH SarabunPSK" w:cs="TH SarabunPSK"/>
                <w:b/>
                <w:bCs/>
                <w:sz w:val="32"/>
                <w:szCs w:val="32"/>
              </w:rPr>
            </w:pPr>
            <w:r w:rsidRPr="00370DAD">
              <w:rPr>
                <w:rFonts w:ascii="TH SarabunPSK" w:hAnsi="TH SarabunPSK" w:cs="TH SarabunPSK" w:hint="cs"/>
                <w:b/>
                <w:bCs/>
                <w:sz w:val="32"/>
                <w:szCs w:val="32"/>
                <w:cs/>
              </w:rPr>
              <w:t>ความเสี่ยงที่ยังมีอยู่</w:t>
            </w:r>
          </w:p>
          <w:p w:rsidR="001F262F" w:rsidRPr="00370DAD" w:rsidRDefault="00CB4A90" w:rsidP="00C61CF6">
            <w:pPr>
              <w:jc w:val="center"/>
              <w:rPr>
                <w:rFonts w:ascii="TH SarabunPSK" w:hAnsi="TH SarabunPSK" w:cs="TH SarabunPSK"/>
                <w:b/>
                <w:bCs/>
                <w:sz w:val="32"/>
                <w:szCs w:val="32"/>
              </w:rPr>
            </w:pPr>
            <w:r w:rsidRPr="00370DAD">
              <w:rPr>
                <w:rFonts w:ascii="TH SarabunPSK" w:hAnsi="TH SarabunPSK" w:cs="TH SarabunPSK" w:hint="cs"/>
                <w:b/>
                <w:bCs/>
                <w:sz w:val="32"/>
                <w:szCs w:val="32"/>
                <w:cs/>
              </w:rPr>
              <w:t>(ปัจจัยเสี่ยง)</w:t>
            </w:r>
          </w:p>
          <w:p w:rsidR="00CB4A90" w:rsidRPr="00370DAD" w:rsidRDefault="00CB4A90" w:rsidP="00C61CF6">
            <w:pPr>
              <w:jc w:val="center"/>
              <w:rPr>
                <w:rFonts w:ascii="TH SarabunPSK" w:hAnsi="TH SarabunPSK" w:cs="TH SarabunPSK"/>
                <w:b/>
                <w:bCs/>
                <w:sz w:val="32"/>
                <w:szCs w:val="32"/>
              </w:rPr>
            </w:pPr>
            <w:r w:rsidRPr="00370DAD">
              <w:rPr>
                <w:rFonts w:ascii="TH SarabunPSK" w:hAnsi="TH SarabunPSK" w:cs="TH SarabunPSK" w:hint="cs"/>
                <w:b/>
                <w:bCs/>
                <w:sz w:val="32"/>
                <w:szCs w:val="32"/>
                <w:cs/>
              </w:rPr>
              <w:t>(5)</w:t>
            </w:r>
          </w:p>
        </w:tc>
        <w:tc>
          <w:tcPr>
            <w:tcW w:w="2070" w:type="dxa"/>
            <w:vAlign w:val="center"/>
          </w:tcPr>
          <w:p w:rsidR="00CB4A90" w:rsidRPr="00370DAD" w:rsidRDefault="00CB4A90" w:rsidP="00C61CF6">
            <w:pPr>
              <w:jc w:val="center"/>
              <w:rPr>
                <w:rFonts w:ascii="TH SarabunPSK" w:hAnsi="TH SarabunPSK" w:cs="TH SarabunPSK"/>
                <w:b/>
                <w:bCs/>
                <w:sz w:val="32"/>
                <w:szCs w:val="32"/>
              </w:rPr>
            </w:pPr>
            <w:r w:rsidRPr="00370DAD">
              <w:rPr>
                <w:rFonts w:ascii="TH SarabunPSK" w:hAnsi="TH SarabunPSK" w:cs="TH SarabunPSK" w:hint="cs"/>
                <w:b/>
                <w:bCs/>
                <w:sz w:val="32"/>
                <w:szCs w:val="32"/>
                <w:cs/>
              </w:rPr>
              <w:t>กิจกรรมควบคุม (แผนการปรับปรุงการควบคุม)</w:t>
            </w:r>
          </w:p>
          <w:p w:rsidR="00CB4A90" w:rsidRPr="00370DAD" w:rsidRDefault="00CB4A90" w:rsidP="00C61CF6">
            <w:pPr>
              <w:jc w:val="center"/>
              <w:rPr>
                <w:rFonts w:ascii="TH SarabunPSK" w:hAnsi="TH SarabunPSK" w:cs="TH SarabunPSK"/>
                <w:b/>
                <w:bCs/>
                <w:sz w:val="32"/>
                <w:szCs w:val="32"/>
              </w:rPr>
            </w:pPr>
            <w:r w:rsidRPr="00370DAD">
              <w:rPr>
                <w:rFonts w:ascii="TH SarabunPSK" w:hAnsi="TH SarabunPSK" w:cs="TH SarabunPSK" w:hint="cs"/>
                <w:b/>
                <w:bCs/>
                <w:sz w:val="32"/>
                <w:szCs w:val="32"/>
                <w:cs/>
              </w:rPr>
              <w:t>(6)</w:t>
            </w:r>
          </w:p>
        </w:tc>
        <w:tc>
          <w:tcPr>
            <w:tcW w:w="2070" w:type="dxa"/>
            <w:vAlign w:val="center"/>
          </w:tcPr>
          <w:p w:rsidR="00D2011E" w:rsidRPr="00370DAD" w:rsidRDefault="00CB4A90" w:rsidP="00C61CF6">
            <w:pPr>
              <w:jc w:val="center"/>
              <w:rPr>
                <w:rFonts w:ascii="TH SarabunPSK" w:hAnsi="TH SarabunPSK" w:cs="TH SarabunPSK"/>
                <w:b/>
                <w:bCs/>
                <w:sz w:val="32"/>
                <w:szCs w:val="32"/>
              </w:rPr>
            </w:pPr>
            <w:r w:rsidRPr="00370DAD">
              <w:rPr>
                <w:rFonts w:ascii="TH SarabunPSK" w:hAnsi="TH SarabunPSK" w:cs="TH SarabunPSK" w:hint="cs"/>
                <w:b/>
                <w:bCs/>
                <w:sz w:val="32"/>
                <w:szCs w:val="32"/>
                <w:cs/>
              </w:rPr>
              <w:t>กำหนดเสร็จ/</w:t>
            </w:r>
          </w:p>
          <w:p w:rsidR="00CB4A90" w:rsidRPr="00370DAD" w:rsidRDefault="00CB4A90" w:rsidP="00C61CF6">
            <w:pPr>
              <w:jc w:val="center"/>
              <w:rPr>
                <w:rFonts w:ascii="TH SarabunPSK" w:hAnsi="TH SarabunPSK" w:cs="TH SarabunPSK"/>
                <w:b/>
                <w:bCs/>
                <w:sz w:val="32"/>
                <w:szCs w:val="32"/>
              </w:rPr>
            </w:pPr>
            <w:r w:rsidRPr="00370DAD">
              <w:rPr>
                <w:rFonts w:ascii="TH SarabunPSK" w:hAnsi="TH SarabunPSK" w:cs="TH SarabunPSK" w:hint="cs"/>
                <w:b/>
                <w:bCs/>
                <w:sz w:val="32"/>
                <w:szCs w:val="32"/>
                <w:cs/>
              </w:rPr>
              <w:t>ผู้รับผิดชอบ</w:t>
            </w:r>
          </w:p>
          <w:p w:rsidR="00CB4A90" w:rsidRPr="00370DAD" w:rsidRDefault="00CB4A90" w:rsidP="00C61CF6">
            <w:pPr>
              <w:jc w:val="center"/>
              <w:rPr>
                <w:rFonts w:ascii="TH SarabunPSK" w:hAnsi="TH SarabunPSK" w:cs="TH SarabunPSK"/>
                <w:b/>
                <w:bCs/>
                <w:sz w:val="32"/>
                <w:szCs w:val="32"/>
              </w:rPr>
            </w:pPr>
            <w:r w:rsidRPr="00370DAD">
              <w:rPr>
                <w:rFonts w:ascii="TH SarabunPSK" w:hAnsi="TH SarabunPSK" w:cs="TH SarabunPSK" w:hint="cs"/>
                <w:b/>
                <w:bCs/>
                <w:sz w:val="32"/>
                <w:szCs w:val="32"/>
                <w:cs/>
              </w:rPr>
              <w:t>(7)</w:t>
            </w:r>
          </w:p>
        </w:tc>
      </w:tr>
      <w:tr w:rsidR="00370DAD" w:rsidRPr="00370DAD" w:rsidTr="00EB6BCE">
        <w:tc>
          <w:tcPr>
            <w:tcW w:w="2214" w:type="dxa"/>
          </w:tcPr>
          <w:p w:rsidR="00CB4A90" w:rsidRPr="00370DAD" w:rsidRDefault="00CB4A90" w:rsidP="00CB4A90">
            <w:pPr>
              <w:rPr>
                <w:rFonts w:ascii="TH SarabunPSK" w:eastAsia="Times New Roman" w:hAnsi="TH SarabunPSK" w:cs="TH SarabunPSK"/>
                <w:sz w:val="32"/>
                <w:szCs w:val="32"/>
              </w:rPr>
            </w:pPr>
            <w:r w:rsidRPr="00370DAD">
              <w:rPr>
                <w:rFonts w:ascii="TH SarabunPSK" w:eastAsia="Times New Roman" w:hAnsi="TH SarabunPSK" w:cs="TH SarabunPSK" w:hint="cs"/>
                <w:sz w:val="32"/>
                <w:szCs w:val="32"/>
                <w:cs/>
              </w:rPr>
              <w:t>โครงการพัฒนาระบบเทคโนโลยีสารสนเทศในการติดตามผลบัณฑิต</w:t>
            </w:r>
          </w:p>
        </w:tc>
        <w:tc>
          <w:tcPr>
            <w:tcW w:w="2214" w:type="dxa"/>
          </w:tcPr>
          <w:p w:rsidR="00CB4A90" w:rsidRPr="00370DAD" w:rsidRDefault="00CB4A90" w:rsidP="00CB4A90">
            <w:pPr>
              <w:rPr>
                <w:rFonts w:ascii="TH SarabunPSK" w:hAnsi="TH SarabunPSK" w:cs="TH SarabunPSK"/>
                <w:sz w:val="32"/>
                <w:szCs w:val="32"/>
              </w:rPr>
            </w:pPr>
            <w:r w:rsidRPr="00370DAD">
              <w:rPr>
                <w:rFonts w:ascii="TH SarabunPSK" w:hAnsi="TH SarabunPSK" w:cs="TH SarabunPSK" w:hint="cs"/>
                <w:sz w:val="32"/>
                <w:szCs w:val="32"/>
                <w:cs/>
              </w:rPr>
              <w:t>การควบคุมเพื่อป้องกัน</w:t>
            </w:r>
          </w:p>
        </w:tc>
        <w:tc>
          <w:tcPr>
            <w:tcW w:w="1593" w:type="dxa"/>
          </w:tcPr>
          <w:p w:rsidR="00CB4A90" w:rsidRPr="00370DAD" w:rsidRDefault="00CB4A90" w:rsidP="00CB4A90">
            <w:pPr>
              <w:jc w:val="center"/>
              <w:rPr>
                <w:rFonts w:ascii="TH SarabunPSK" w:hAnsi="TH SarabunPSK" w:cs="TH SarabunPSK"/>
                <w:sz w:val="32"/>
                <w:szCs w:val="32"/>
              </w:rPr>
            </w:pPr>
            <w:r w:rsidRPr="00370DAD">
              <w:rPr>
                <w:rFonts w:ascii="TH SarabunPSK" w:hAnsi="TH SarabunPSK" w:cs="TH SarabunPSK" w:hint="cs"/>
                <w:sz w:val="32"/>
                <w:szCs w:val="32"/>
                <w:cs/>
              </w:rPr>
              <w:t>ปานกลาง</w:t>
            </w:r>
          </w:p>
        </w:tc>
        <w:tc>
          <w:tcPr>
            <w:tcW w:w="1590" w:type="dxa"/>
          </w:tcPr>
          <w:p w:rsidR="00CB4A90" w:rsidRPr="00370DAD" w:rsidRDefault="00CB4A90" w:rsidP="00CB4A90">
            <w:pPr>
              <w:jc w:val="center"/>
              <w:rPr>
                <w:rFonts w:ascii="TH SarabunPSK" w:hAnsi="TH SarabunPSK" w:cs="TH SarabunPSK"/>
                <w:sz w:val="32"/>
                <w:szCs w:val="32"/>
              </w:rPr>
            </w:pPr>
            <w:r w:rsidRPr="00370DAD">
              <w:rPr>
                <w:rFonts w:ascii="TH SarabunPSK" w:hAnsi="TH SarabunPSK" w:cs="TH SarabunPSK" w:hint="cs"/>
                <w:sz w:val="32"/>
                <w:szCs w:val="32"/>
                <w:cs/>
              </w:rPr>
              <w:t>5</w:t>
            </w:r>
          </w:p>
        </w:tc>
        <w:tc>
          <w:tcPr>
            <w:tcW w:w="1593" w:type="dxa"/>
          </w:tcPr>
          <w:p w:rsidR="00CB4A90" w:rsidRPr="00370DAD" w:rsidRDefault="00CB4A90" w:rsidP="00CB4A90">
            <w:pPr>
              <w:jc w:val="center"/>
              <w:rPr>
                <w:rFonts w:ascii="TH SarabunPSK" w:hAnsi="TH SarabunPSK" w:cs="TH SarabunPSK"/>
                <w:sz w:val="32"/>
                <w:szCs w:val="32"/>
              </w:rPr>
            </w:pPr>
            <w:r w:rsidRPr="00370DAD">
              <w:rPr>
                <w:rFonts w:ascii="TH SarabunPSK" w:hAnsi="TH SarabunPSK" w:cs="TH SarabunPSK" w:hint="cs"/>
                <w:sz w:val="32"/>
                <w:szCs w:val="32"/>
                <w:cs/>
              </w:rPr>
              <w:t>-</w:t>
            </w:r>
          </w:p>
        </w:tc>
        <w:tc>
          <w:tcPr>
            <w:tcW w:w="2070" w:type="dxa"/>
          </w:tcPr>
          <w:p w:rsidR="00CB4A90" w:rsidRPr="00370DAD" w:rsidRDefault="00CB4A90" w:rsidP="00CB4A90">
            <w:pPr>
              <w:jc w:val="thaiDistribute"/>
              <w:rPr>
                <w:rFonts w:ascii="TH SarabunPSK" w:hAnsi="TH SarabunPSK" w:cs="TH SarabunPSK"/>
                <w:sz w:val="32"/>
                <w:szCs w:val="32"/>
              </w:rPr>
            </w:pPr>
          </w:p>
        </w:tc>
        <w:tc>
          <w:tcPr>
            <w:tcW w:w="2070" w:type="dxa"/>
          </w:tcPr>
          <w:p w:rsidR="00CB4A90" w:rsidRPr="00370DAD" w:rsidRDefault="00CB4A90" w:rsidP="00CB4A90">
            <w:pPr>
              <w:rPr>
                <w:rFonts w:ascii="TH SarabunPSK" w:hAnsi="TH SarabunPSK" w:cs="TH SarabunPSK"/>
                <w:sz w:val="32"/>
                <w:szCs w:val="32"/>
              </w:rPr>
            </w:pPr>
            <w:r w:rsidRPr="00370DAD">
              <w:rPr>
                <w:rFonts w:ascii="TH SarabunPSK" w:hAnsi="TH SarabunPSK" w:cs="TH SarabunPSK" w:hint="cs"/>
                <w:sz w:val="32"/>
                <w:szCs w:val="32"/>
                <w:cs/>
              </w:rPr>
              <w:t>ภายในปีการศึกษา 2558/คณะกรรมการประจำหลักสูตร</w:t>
            </w:r>
          </w:p>
        </w:tc>
      </w:tr>
      <w:tr w:rsidR="00370DAD" w:rsidRPr="00370DAD" w:rsidTr="00EB6BCE">
        <w:tc>
          <w:tcPr>
            <w:tcW w:w="2214" w:type="dxa"/>
          </w:tcPr>
          <w:p w:rsidR="00CB4A90" w:rsidRPr="00370DAD" w:rsidRDefault="00CB4A90" w:rsidP="00CB4A90">
            <w:pPr>
              <w:rPr>
                <w:rFonts w:ascii="TH SarabunPSK" w:eastAsia="Times New Roman" w:hAnsi="TH SarabunPSK" w:cs="TH SarabunPSK"/>
                <w:sz w:val="32"/>
                <w:szCs w:val="32"/>
              </w:rPr>
            </w:pPr>
            <w:r w:rsidRPr="00370DAD">
              <w:rPr>
                <w:rFonts w:ascii="TH SarabunPSK" w:eastAsia="Times New Roman" w:hAnsi="TH SarabunPSK" w:cs="TH SarabunPSK" w:hint="cs"/>
                <w:sz w:val="32"/>
                <w:szCs w:val="32"/>
                <w:cs/>
              </w:rPr>
              <w:t>โครงการพัฒนาศักยภาพการเรียนของนักศึกษา</w:t>
            </w:r>
          </w:p>
        </w:tc>
        <w:tc>
          <w:tcPr>
            <w:tcW w:w="2214" w:type="dxa"/>
          </w:tcPr>
          <w:p w:rsidR="00CB4A90" w:rsidRPr="00370DAD" w:rsidRDefault="00CB4A90" w:rsidP="00CB4A90">
            <w:pPr>
              <w:jc w:val="thaiDistribute"/>
              <w:rPr>
                <w:rFonts w:ascii="TH SarabunPSK" w:hAnsi="TH SarabunPSK" w:cs="TH SarabunPSK"/>
                <w:sz w:val="32"/>
                <w:szCs w:val="32"/>
              </w:rPr>
            </w:pPr>
            <w:r w:rsidRPr="00370DAD">
              <w:rPr>
                <w:rFonts w:ascii="TH SarabunPSK" w:hAnsi="TH SarabunPSK" w:cs="TH SarabunPSK" w:hint="cs"/>
                <w:sz w:val="32"/>
                <w:szCs w:val="32"/>
                <w:cs/>
              </w:rPr>
              <w:t>การควบคุมเพื่อป้องกัน</w:t>
            </w:r>
          </w:p>
        </w:tc>
        <w:tc>
          <w:tcPr>
            <w:tcW w:w="1593" w:type="dxa"/>
          </w:tcPr>
          <w:p w:rsidR="00CB4A90" w:rsidRPr="00370DAD" w:rsidRDefault="00CB4A90" w:rsidP="00CB4A90">
            <w:pPr>
              <w:jc w:val="center"/>
              <w:rPr>
                <w:rFonts w:ascii="TH SarabunPSK" w:hAnsi="TH SarabunPSK" w:cs="TH SarabunPSK"/>
                <w:sz w:val="32"/>
                <w:szCs w:val="32"/>
              </w:rPr>
            </w:pPr>
            <w:r w:rsidRPr="00370DAD">
              <w:rPr>
                <w:rFonts w:ascii="TH SarabunPSK" w:hAnsi="TH SarabunPSK" w:cs="TH SarabunPSK" w:hint="cs"/>
                <w:sz w:val="32"/>
                <w:szCs w:val="32"/>
                <w:cs/>
              </w:rPr>
              <w:t>ปานกลาง</w:t>
            </w:r>
          </w:p>
        </w:tc>
        <w:tc>
          <w:tcPr>
            <w:tcW w:w="1590" w:type="dxa"/>
          </w:tcPr>
          <w:p w:rsidR="00CB4A90" w:rsidRPr="00370DAD" w:rsidRDefault="00CB4A90" w:rsidP="00CB4A90">
            <w:pPr>
              <w:jc w:val="center"/>
              <w:rPr>
                <w:rFonts w:ascii="TH SarabunPSK" w:hAnsi="TH SarabunPSK" w:cs="TH SarabunPSK"/>
                <w:sz w:val="32"/>
                <w:szCs w:val="32"/>
              </w:rPr>
            </w:pPr>
            <w:r w:rsidRPr="00370DAD">
              <w:rPr>
                <w:rFonts w:ascii="TH SarabunPSK" w:hAnsi="TH SarabunPSK" w:cs="TH SarabunPSK" w:hint="cs"/>
                <w:sz w:val="32"/>
                <w:szCs w:val="32"/>
                <w:cs/>
              </w:rPr>
              <w:t>3</w:t>
            </w:r>
          </w:p>
        </w:tc>
        <w:tc>
          <w:tcPr>
            <w:tcW w:w="1593" w:type="dxa"/>
          </w:tcPr>
          <w:p w:rsidR="00CB4A90" w:rsidRPr="00370DAD" w:rsidRDefault="00CB4A90" w:rsidP="00CB4A90">
            <w:pPr>
              <w:jc w:val="center"/>
              <w:rPr>
                <w:rFonts w:ascii="TH SarabunPSK" w:hAnsi="TH SarabunPSK" w:cs="TH SarabunPSK"/>
                <w:sz w:val="32"/>
                <w:szCs w:val="32"/>
              </w:rPr>
            </w:pPr>
            <w:r w:rsidRPr="00370DAD">
              <w:rPr>
                <w:rFonts w:ascii="TH SarabunPSK" w:hAnsi="TH SarabunPSK" w:cs="TH SarabunPSK" w:hint="cs"/>
                <w:sz w:val="32"/>
                <w:szCs w:val="32"/>
                <w:cs/>
              </w:rPr>
              <w:t>-</w:t>
            </w:r>
          </w:p>
        </w:tc>
        <w:tc>
          <w:tcPr>
            <w:tcW w:w="2070" w:type="dxa"/>
          </w:tcPr>
          <w:p w:rsidR="00CB4A90" w:rsidRPr="00370DAD" w:rsidRDefault="00CB4A90" w:rsidP="00CB4A90">
            <w:pPr>
              <w:jc w:val="thaiDistribute"/>
              <w:rPr>
                <w:rFonts w:ascii="TH SarabunPSK" w:hAnsi="TH SarabunPSK" w:cs="TH SarabunPSK"/>
                <w:sz w:val="32"/>
                <w:szCs w:val="32"/>
              </w:rPr>
            </w:pPr>
          </w:p>
        </w:tc>
        <w:tc>
          <w:tcPr>
            <w:tcW w:w="2070" w:type="dxa"/>
          </w:tcPr>
          <w:p w:rsidR="00CB4A90" w:rsidRPr="00370DAD" w:rsidRDefault="00CB4A90" w:rsidP="00CB4A90">
            <w:pPr>
              <w:rPr>
                <w:rFonts w:ascii="TH SarabunPSK" w:hAnsi="TH SarabunPSK" w:cs="TH SarabunPSK"/>
                <w:sz w:val="32"/>
                <w:szCs w:val="32"/>
              </w:rPr>
            </w:pPr>
            <w:r w:rsidRPr="00370DAD">
              <w:rPr>
                <w:rFonts w:ascii="TH SarabunPSK" w:hAnsi="TH SarabunPSK" w:cs="TH SarabunPSK" w:hint="cs"/>
                <w:sz w:val="32"/>
                <w:szCs w:val="32"/>
                <w:cs/>
              </w:rPr>
              <w:t>ภายในปีการศึกษา 2557/คณะกรรมการประจำหลักสูตร</w:t>
            </w:r>
          </w:p>
        </w:tc>
      </w:tr>
      <w:tr w:rsidR="001F262F" w:rsidRPr="00370DAD" w:rsidTr="00EB6BCE">
        <w:tc>
          <w:tcPr>
            <w:tcW w:w="2214" w:type="dxa"/>
          </w:tcPr>
          <w:p w:rsidR="00CB4A90" w:rsidRPr="00370DAD" w:rsidRDefault="00CB4A90" w:rsidP="00C61CF6">
            <w:pPr>
              <w:rPr>
                <w:rFonts w:ascii="TH SarabunPSK" w:eastAsia="Times New Roman" w:hAnsi="TH SarabunPSK" w:cs="TH SarabunPSK"/>
                <w:sz w:val="32"/>
                <w:szCs w:val="32"/>
              </w:rPr>
            </w:pPr>
            <w:r w:rsidRPr="00370DAD">
              <w:rPr>
                <w:rFonts w:ascii="TH SarabunPSK" w:eastAsia="Times New Roman" w:hAnsi="TH SarabunPSK" w:cs="TH SarabunPSK" w:hint="cs"/>
                <w:sz w:val="32"/>
                <w:szCs w:val="32"/>
                <w:cs/>
              </w:rPr>
              <w:t>โครงการนิเทศและประเมินผลการฝึกประสบการณ์วิชาชีพในต่างประเทศ</w:t>
            </w:r>
          </w:p>
        </w:tc>
        <w:tc>
          <w:tcPr>
            <w:tcW w:w="2214" w:type="dxa"/>
          </w:tcPr>
          <w:p w:rsidR="00CB4A90" w:rsidRPr="00370DAD" w:rsidRDefault="00CB4A90" w:rsidP="00CB4A90">
            <w:pPr>
              <w:jc w:val="center"/>
              <w:rPr>
                <w:rFonts w:ascii="TH SarabunPSK" w:hAnsi="TH SarabunPSK" w:cs="TH SarabunPSK"/>
                <w:sz w:val="32"/>
                <w:szCs w:val="32"/>
              </w:rPr>
            </w:pPr>
            <w:r w:rsidRPr="00370DAD">
              <w:rPr>
                <w:rFonts w:ascii="TH SarabunPSK" w:hAnsi="TH SarabunPSK" w:cs="TH SarabunPSK" w:hint="cs"/>
                <w:sz w:val="32"/>
                <w:szCs w:val="32"/>
                <w:cs/>
              </w:rPr>
              <w:t>-</w:t>
            </w:r>
          </w:p>
        </w:tc>
        <w:tc>
          <w:tcPr>
            <w:tcW w:w="1593" w:type="dxa"/>
          </w:tcPr>
          <w:p w:rsidR="00CB4A90" w:rsidRPr="00370DAD" w:rsidRDefault="00CB4A90" w:rsidP="00CB4A90">
            <w:pPr>
              <w:jc w:val="center"/>
              <w:rPr>
                <w:rFonts w:ascii="TH SarabunPSK" w:hAnsi="TH SarabunPSK" w:cs="TH SarabunPSK"/>
                <w:sz w:val="32"/>
                <w:szCs w:val="32"/>
              </w:rPr>
            </w:pPr>
            <w:r w:rsidRPr="00370DAD">
              <w:rPr>
                <w:rFonts w:ascii="TH SarabunPSK" w:hAnsi="TH SarabunPSK" w:cs="TH SarabunPSK" w:hint="cs"/>
                <w:sz w:val="32"/>
                <w:szCs w:val="32"/>
                <w:cs/>
              </w:rPr>
              <w:t>ปานกลาง</w:t>
            </w:r>
          </w:p>
        </w:tc>
        <w:tc>
          <w:tcPr>
            <w:tcW w:w="1590" w:type="dxa"/>
          </w:tcPr>
          <w:p w:rsidR="00CB4A90" w:rsidRPr="00370DAD" w:rsidRDefault="00CB4A90" w:rsidP="00CB4A90">
            <w:pPr>
              <w:jc w:val="center"/>
              <w:rPr>
                <w:rFonts w:ascii="TH SarabunPSK" w:hAnsi="TH SarabunPSK" w:cs="TH SarabunPSK"/>
                <w:sz w:val="32"/>
                <w:szCs w:val="32"/>
                <w:lang w:val="en-GB"/>
              </w:rPr>
            </w:pPr>
            <w:r w:rsidRPr="00370DAD">
              <w:rPr>
                <w:rFonts w:ascii="TH SarabunPSK" w:hAnsi="TH SarabunPSK" w:cs="TH SarabunPSK" w:hint="cs"/>
                <w:sz w:val="32"/>
                <w:szCs w:val="32"/>
                <w:cs/>
                <w:lang w:val="en-GB"/>
              </w:rPr>
              <w:t>4</w:t>
            </w:r>
          </w:p>
        </w:tc>
        <w:tc>
          <w:tcPr>
            <w:tcW w:w="1593" w:type="dxa"/>
          </w:tcPr>
          <w:p w:rsidR="00CB4A90" w:rsidRPr="00370DAD" w:rsidRDefault="00CB4A90" w:rsidP="00CB4A90">
            <w:pPr>
              <w:jc w:val="center"/>
              <w:rPr>
                <w:rFonts w:ascii="TH SarabunPSK" w:hAnsi="TH SarabunPSK" w:cs="TH SarabunPSK"/>
                <w:sz w:val="32"/>
                <w:szCs w:val="32"/>
              </w:rPr>
            </w:pPr>
            <w:r w:rsidRPr="00370DAD">
              <w:rPr>
                <w:rFonts w:ascii="TH SarabunPSK" w:hAnsi="TH SarabunPSK" w:cs="TH SarabunPSK" w:hint="cs"/>
                <w:sz w:val="32"/>
                <w:szCs w:val="32"/>
                <w:cs/>
              </w:rPr>
              <w:t>-</w:t>
            </w:r>
          </w:p>
        </w:tc>
        <w:tc>
          <w:tcPr>
            <w:tcW w:w="2070" w:type="dxa"/>
          </w:tcPr>
          <w:p w:rsidR="00CB4A90" w:rsidRPr="00370DAD" w:rsidRDefault="00CB4A90" w:rsidP="00CB4A90">
            <w:pPr>
              <w:jc w:val="thaiDistribute"/>
              <w:rPr>
                <w:rFonts w:ascii="TH SarabunPSK" w:hAnsi="TH SarabunPSK" w:cs="TH SarabunPSK"/>
                <w:sz w:val="32"/>
                <w:szCs w:val="32"/>
              </w:rPr>
            </w:pPr>
          </w:p>
        </w:tc>
        <w:tc>
          <w:tcPr>
            <w:tcW w:w="2070" w:type="dxa"/>
          </w:tcPr>
          <w:p w:rsidR="00CB4A90" w:rsidRPr="00370DAD" w:rsidRDefault="00CB4A90" w:rsidP="00CB4A90">
            <w:pPr>
              <w:rPr>
                <w:rFonts w:ascii="TH SarabunPSK" w:hAnsi="TH SarabunPSK" w:cs="TH SarabunPSK"/>
                <w:sz w:val="32"/>
                <w:szCs w:val="32"/>
              </w:rPr>
            </w:pPr>
            <w:r w:rsidRPr="00370DAD">
              <w:rPr>
                <w:rFonts w:ascii="TH SarabunPSK" w:hAnsi="TH SarabunPSK" w:cs="TH SarabunPSK" w:hint="cs"/>
                <w:sz w:val="32"/>
                <w:szCs w:val="32"/>
                <w:cs/>
              </w:rPr>
              <w:t>ภายในปีการศึกษา 2559/คณะกรรมการประจำหลักสูตร</w:t>
            </w:r>
          </w:p>
        </w:tc>
      </w:tr>
    </w:tbl>
    <w:p w:rsidR="00EB6BCE" w:rsidRPr="00370DAD" w:rsidRDefault="00EB6BCE"/>
    <w:p w:rsidR="00EB6BCE" w:rsidRPr="00370DAD" w:rsidRDefault="00EB6BCE"/>
    <w:p w:rsidR="00EB6BCE" w:rsidRPr="00370DAD" w:rsidRDefault="00EB6BCE" w:rsidP="001A502A">
      <w:pPr>
        <w:jc w:val="right"/>
      </w:pPr>
    </w:p>
    <w:p w:rsidR="00EB6BCE" w:rsidRPr="00370DAD" w:rsidRDefault="00EB6BCE" w:rsidP="001A502A">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5"/>
        <w:gridCol w:w="9"/>
        <w:gridCol w:w="2214"/>
        <w:gridCol w:w="1593"/>
        <w:gridCol w:w="1590"/>
        <w:gridCol w:w="1593"/>
        <w:gridCol w:w="2070"/>
        <w:gridCol w:w="2070"/>
      </w:tblGrid>
      <w:tr w:rsidR="00370DAD" w:rsidRPr="00370DAD" w:rsidTr="00950E6B">
        <w:tc>
          <w:tcPr>
            <w:tcW w:w="2205" w:type="dxa"/>
            <w:vAlign w:val="center"/>
          </w:tcPr>
          <w:p w:rsidR="00EB6BCE" w:rsidRPr="00370DAD" w:rsidRDefault="00EB6BCE" w:rsidP="00950E6B">
            <w:pPr>
              <w:jc w:val="center"/>
              <w:rPr>
                <w:rFonts w:ascii="TH SarabunPSK" w:hAnsi="TH SarabunPSK" w:cs="TH SarabunPSK"/>
                <w:b/>
                <w:bCs/>
                <w:sz w:val="32"/>
                <w:szCs w:val="32"/>
              </w:rPr>
            </w:pPr>
            <w:r w:rsidRPr="00370DAD">
              <w:rPr>
                <w:rFonts w:ascii="TH SarabunPSK" w:hAnsi="TH SarabunPSK" w:cs="TH SarabunPSK" w:hint="cs"/>
                <w:b/>
                <w:bCs/>
                <w:sz w:val="32"/>
                <w:szCs w:val="32"/>
                <w:cs/>
              </w:rPr>
              <w:t>กระบวนการปฏิบัติงานโครงการ /กิจกรรม/ด้านของเรื่องที่ประเมินและวัตถุประสงค์ของการควบคุม</w:t>
            </w:r>
          </w:p>
          <w:p w:rsidR="00EB6BCE" w:rsidRPr="00370DAD" w:rsidRDefault="00EB6BCE" w:rsidP="00950E6B">
            <w:pPr>
              <w:jc w:val="center"/>
              <w:rPr>
                <w:rFonts w:ascii="TH SarabunPSK" w:hAnsi="TH SarabunPSK" w:cs="TH SarabunPSK"/>
                <w:b/>
                <w:bCs/>
                <w:sz w:val="32"/>
                <w:szCs w:val="32"/>
              </w:rPr>
            </w:pPr>
            <w:r w:rsidRPr="00370DAD">
              <w:rPr>
                <w:rFonts w:ascii="TH SarabunPSK" w:hAnsi="TH SarabunPSK" w:cs="TH SarabunPSK" w:hint="cs"/>
                <w:b/>
                <w:bCs/>
                <w:sz w:val="32"/>
                <w:szCs w:val="32"/>
                <w:cs/>
              </w:rPr>
              <w:t>(1)</w:t>
            </w:r>
          </w:p>
        </w:tc>
        <w:tc>
          <w:tcPr>
            <w:tcW w:w="2223" w:type="dxa"/>
            <w:gridSpan w:val="2"/>
            <w:vAlign w:val="center"/>
          </w:tcPr>
          <w:p w:rsidR="00EB6BCE" w:rsidRPr="00370DAD" w:rsidRDefault="00EB6BCE" w:rsidP="00950E6B">
            <w:pPr>
              <w:jc w:val="center"/>
              <w:rPr>
                <w:rFonts w:ascii="TH SarabunPSK" w:hAnsi="TH SarabunPSK" w:cs="TH SarabunPSK"/>
                <w:b/>
                <w:bCs/>
                <w:sz w:val="32"/>
                <w:szCs w:val="32"/>
              </w:rPr>
            </w:pPr>
            <w:r w:rsidRPr="00370DAD">
              <w:rPr>
                <w:rFonts w:ascii="TH SarabunPSK" w:hAnsi="TH SarabunPSK" w:cs="TH SarabunPSK" w:hint="cs"/>
                <w:b/>
                <w:bCs/>
                <w:sz w:val="32"/>
                <w:szCs w:val="32"/>
                <w:cs/>
              </w:rPr>
              <w:t>การควบคุม</w:t>
            </w:r>
          </w:p>
          <w:p w:rsidR="00EB6BCE" w:rsidRPr="00370DAD" w:rsidRDefault="00EB6BCE" w:rsidP="00950E6B">
            <w:pPr>
              <w:jc w:val="center"/>
              <w:rPr>
                <w:rFonts w:ascii="TH SarabunPSK" w:hAnsi="TH SarabunPSK" w:cs="TH SarabunPSK"/>
                <w:b/>
                <w:bCs/>
                <w:sz w:val="32"/>
                <w:szCs w:val="32"/>
              </w:rPr>
            </w:pPr>
            <w:r w:rsidRPr="00370DAD">
              <w:rPr>
                <w:rFonts w:ascii="TH SarabunPSK" w:hAnsi="TH SarabunPSK" w:cs="TH SarabunPSK" w:hint="cs"/>
                <w:b/>
                <w:bCs/>
                <w:sz w:val="32"/>
                <w:szCs w:val="32"/>
                <w:cs/>
              </w:rPr>
              <w:t>ที่มีอยู่</w:t>
            </w:r>
          </w:p>
          <w:p w:rsidR="00EB6BCE" w:rsidRPr="00370DAD" w:rsidRDefault="00EB6BCE" w:rsidP="00950E6B">
            <w:pPr>
              <w:jc w:val="center"/>
              <w:rPr>
                <w:rFonts w:ascii="TH SarabunPSK" w:hAnsi="TH SarabunPSK" w:cs="TH SarabunPSK"/>
                <w:b/>
                <w:bCs/>
                <w:sz w:val="32"/>
                <w:szCs w:val="32"/>
              </w:rPr>
            </w:pPr>
            <w:r w:rsidRPr="00370DAD">
              <w:rPr>
                <w:rFonts w:ascii="TH SarabunPSK" w:hAnsi="TH SarabunPSK" w:cs="TH SarabunPSK" w:hint="cs"/>
                <w:b/>
                <w:bCs/>
                <w:sz w:val="32"/>
                <w:szCs w:val="32"/>
                <w:cs/>
              </w:rPr>
              <w:t>(2)</w:t>
            </w:r>
          </w:p>
        </w:tc>
        <w:tc>
          <w:tcPr>
            <w:tcW w:w="1593" w:type="dxa"/>
            <w:vAlign w:val="center"/>
          </w:tcPr>
          <w:p w:rsidR="00EB6BCE" w:rsidRPr="00370DAD" w:rsidRDefault="00EB6BCE" w:rsidP="00950E6B">
            <w:pPr>
              <w:jc w:val="center"/>
              <w:rPr>
                <w:rFonts w:ascii="TH SarabunPSK" w:hAnsi="TH SarabunPSK" w:cs="TH SarabunPSK"/>
                <w:b/>
                <w:bCs/>
                <w:sz w:val="32"/>
                <w:szCs w:val="32"/>
              </w:rPr>
            </w:pPr>
            <w:r w:rsidRPr="00370DAD">
              <w:rPr>
                <w:rFonts w:ascii="TH SarabunPSK" w:hAnsi="TH SarabunPSK" w:cs="TH SarabunPSK" w:hint="cs"/>
                <w:b/>
                <w:bCs/>
                <w:sz w:val="32"/>
                <w:szCs w:val="32"/>
                <w:cs/>
              </w:rPr>
              <w:t>ระดับ</w:t>
            </w:r>
          </w:p>
          <w:p w:rsidR="00EB6BCE" w:rsidRPr="00370DAD" w:rsidRDefault="00EB6BCE" w:rsidP="00950E6B">
            <w:pPr>
              <w:jc w:val="center"/>
              <w:rPr>
                <w:rFonts w:ascii="TH SarabunPSK" w:hAnsi="TH SarabunPSK" w:cs="TH SarabunPSK"/>
                <w:b/>
                <w:bCs/>
                <w:sz w:val="32"/>
                <w:szCs w:val="32"/>
              </w:rPr>
            </w:pPr>
            <w:r w:rsidRPr="00370DAD">
              <w:rPr>
                <w:rFonts w:ascii="TH SarabunPSK" w:hAnsi="TH SarabunPSK" w:cs="TH SarabunPSK" w:hint="cs"/>
                <w:b/>
                <w:bCs/>
                <w:sz w:val="32"/>
                <w:szCs w:val="32"/>
                <w:cs/>
              </w:rPr>
              <w:t>ความเสี่ยง</w:t>
            </w:r>
          </w:p>
          <w:p w:rsidR="00EB6BCE" w:rsidRPr="00370DAD" w:rsidRDefault="00EB6BCE" w:rsidP="00950E6B">
            <w:pPr>
              <w:jc w:val="center"/>
              <w:rPr>
                <w:rFonts w:ascii="TH SarabunPSK" w:hAnsi="TH SarabunPSK" w:cs="TH SarabunPSK"/>
                <w:b/>
                <w:bCs/>
                <w:sz w:val="32"/>
                <w:szCs w:val="32"/>
              </w:rPr>
            </w:pPr>
            <w:r w:rsidRPr="00370DAD">
              <w:rPr>
                <w:rFonts w:ascii="TH SarabunPSK" w:hAnsi="TH SarabunPSK" w:cs="TH SarabunPSK" w:hint="cs"/>
                <w:b/>
                <w:bCs/>
                <w:sz w:val="32"/>
                <w:szCs w:val="32"/>
                <w:cs/>
              </w:rPr>
              <w:t>(3)</w:t>
            </w:r>
          </w:p>
        </w:tc>
        <w:tc>
          <w:tcPr>
            <w:tcW w:w="1590" w:type="dxa"/>
            <w:vAlign w:val="center"/>
          </w:tcPr>
          <w:p w:rsidR="00EB6BCE" w:rsidRPr="00370DAD" w:rsidRDefault="00EB6BCE" w:rsidP="00950E6B">
            <w:pPr>
              <w:jc w:val="center"/>
              <w:rPr>
                <w:rFonts w:ascii="TH SarabunPSK" w:hAnsi="TH SarabunPSK" w:cs="TH SarabunPSK"/>
                <w:b/>
                <w:bCs/>
                <w:sz w:val="32"/>
                <w:szCs w:val="32"/>
              </w:rPr>
            </w:pPr>
            <w:r w:rsidRPr="00370DAD">
              <w:rPr>
                <w:rFonts w:ascii="TH SarabunPSK" w:hAnsi="TH SarabunPSK" w:cs="TH SarabunPSK" w:hint="cs"/>
                <w:b/>
                <w:bCs/>
                <w:sz w:val="32"/>
                <w:szCs w:val="32"/>
                <w:cs/>
              </w:rPr>
              <w:t>การจัดการความเสี่ยง</w:t>
            </w:r>
          </w:p>
          <w:p w:rsidR="00EB6BCE" w:rsidRPr="00370DAD" w:rsidRDefault="00EB6BCE" w:rsidP="00950E6B">
            <w:pPr>
              <w:jc w:val="center"/>
              <w:rPr>
                <w:rFonts w:ascii="TH SarabunPSK" w:hAnsi="TH SarabunPSK" w:cs="TH SarabunPSK"/>
                <w:b/>
                <w:bCs/>
                <w:sz w:val="32"/>
                <w:szCs w:val="32"/>
              </w:rPr>
            </w:pPr>
            <w:r w:rsidRPr="00370DAD">
              <w:rPr>
                <w:rFonts w:ascii="TH SarabunPSK" w:hAnsi="TH SarabunPSK" w:cs="TH SarabunPSK" w:hint="cs"/>
                <w:b/>
                <w:bCs/>
                <w:sz w:val="32"/>
                <w:szCs w:val="32"/>
                <w:cs/>
              </w:rPr>
              <w:t>(4)</w:t>
            </w:r>
          </w:p>
        </w:tc>
        <w:tc>
          <w:tcPr>
            <w:tcW w:w="1593" w:type="dxa"/>
            <w:vAlign w:val="center"/>
          </w:tcPr>
          <w:p w:rsidR="00EB6BCE" w:rsidRPr="00370DAD" w:rsidRDefault="00EB6BCE" w:rsidP="00950E6B">
            <w:pPr>
              <w:jc w:val="center"/>
              <w:rPr>
                <w:rFonts w:ascii="TH SarabunPSK" w:hAnsi="TH SarabunPSK" w:cs="TH SarabunPSK"/>
                <w:b/>
                <w:bCs/>
                <w:sz w:val="32"/>
                <w:szCs w:val="32"/>
              </w:rPr>
            </w:pPr>
            <w:r w:rsidRPr="00370DAD">
              <w:rPr>
                <w:rFonts w:ascii="TH SarabunPSK" w:hAnsi="TH SarabunPSK" w:cs="TH SarabunPSK" w:hint="cs"/>
                <w:b/>
                <w:bCs/>
                <w:sz w:val="32"/>
                <w:szCs w:val="32"/>
                <w:cs/>
              </w:rPr>
              <w:t>ความเสี่ยงที่ยังมีอยู่</w:t>
            </w:r>
          </w:p>
          <w:p w:rsidR="00EB6BCE" w:rsidRPr="00370DAD" w:rsidRDefault="00EB6BCE" w:rsidP="00950E6B">
            <w:pPr>
              <w:jc w:val="center"/>
              <w:rPr>
                <w:rFonts w:ascii="TH SarabunPSK" w:hAnsi="TH SarabunPSK" w:cs="TH SarabunPSK"/>
                <w:b/>
                <w:bCs/>
                <w:sz w:val="32"/>
                <w:szCs w:val="32"/>
              </w:rPr>
            </w:pPr>
            <w:r w:rsidRPr="00370DAD">
              <w:rPr>
                <w:rFonts w:ascii="TH SarabunPSK" w:hAnsi="TH SarabunPSK" w:cs="TH SarabunPSK" w:hint="cs"/>
                <w:b/>
                <w:bCs/>
                <w:sz w:val="32"/>
                <w:szCs w:val="32"/>
                <w:cs/>
              </w:rPr>
              <w:t>(ปัจจัยเสี่ยง)</w:t>
            </w:r>
          </w:p>
          <w:p w:rsidR="00EB6BCE" w:rsidRPr="00370DAD" w:rsidRDefault="00EB6BCE" w:rsidP="00950E6B">
            <w:pPr>
              <w:jc w:val="center"/>
              <w:rPr>
                <w:rFonts w:ascii="TH SarabunPSK" w:hAnsi="TH SarabunPSK" w:cs="TH SarabunPSK"/>
                <w:b/>
                <w:bCs/>
                <w:sz w:val="32"/>
                <w:szCs w:val="32"/>
              </w:rPr>
            </w:pPr>
            <w:r w:rsidRPr="00370DAD">
              <w:rPr>
                <w:rFonts w:ascii="TH SarabunPSK" w:hAnsi="TH SarabunPSK" w:cs="TH SarabunPSK" w:hint="cs"/>
                <w:b/>
                <w:bCs/>
                <w:sz w:val="32"/>
                <w:szCs w:val="32"/>
                <w:cs/>
              </w:rPr>
              <w:t>(5)</w:t>
            </w:r>
          </w:p>
        </w:tc>
        <w:tc>
          <w:tcPr>
            <w:tcW w:w="2070" w:type="dxa"/>
            <w:vAlign w:val="center"/>
          </w:tcPr>
          <w:p w:rsidR="00EB6BCE" w:rsidRPr="00370DAD" w:rsidRDefault="00EB6BCE" w:rsidP="00950E6B">
            <w:pPr>
              <w:jc w:val="center"/>
              <w:rPr>
                <w:rFonts w:ascii="TH SarabunPSK" w:hAnsi="TH SarabunPSK" w:cs="TH SarabunPSK"/>
                <w:b/>
                <w:bCs/>
                <w:sz w:val="32"/>
                <w:szCs w:val="32"/>
              </w:rPr>
            </w:pPr>
            <w:r w:rsidRPr="00370DAD">
              <w:rPr>
                <w:rFonts w:ascii="TH SarabunPSK" w:hAnsi="TH SarabunPSK" w:cs="TH SarabunPSK" w:hint="cs"/>
                <w:b/>
                <w:bCs/>
                <w:sz w:val="32"/>
                <w:szCs w:val="32"/>
                <w:cs/>
              </w:rPr>
              <w:t>กิจกรรมควบคุม (แผนการปรับปรุงการควบคุม)</w:t>
            </w:r>
          </w:p>
          <w:p w:rsidR="00EB6BCE" w:rsidRPr="00370DAD" w:rsidRDefault="00EB6BCE" w:rsidP="00950E6B">
            <w:pPr>
              <w:jc w:val="center"/>
              <w:rPr>
                <w:rFonts w:ascii="TH SarabunPSK" w:hAnsi="TH SarabunPSK" w:cs="TH SarabunPSK"/>
                <w:b/>
                <w:bCs/>
                <w:sz w:val="32"/>
                <w:szCs w:val="32"/>
              </w:rPr>
            </w:pPr>
            <w:r w:rsidRPr="00370DAD">
              <w:rPr>
                <w:rFonts w:ascii="TH SarabunPSK" w:hAnsi="TH SarabunPSK" w:cs="TH SarabunPSK" w:hint="cs"/>
                <w:b/>
                <w:bCs/>
                <w:sz w:val="32"/>
                <w:szCs w:val="32"/>
                <w:cs/>
              </w:rPr>
              <w:t>(6)</w:t>
            </w:r>
          </w:p>
        </w:tc>
        <w:tc>
          <w:tcPr>
            <w:tcW w:w="2070" w:type="dxa"/>
            <w:vAlign w:val="center"/>
          </w:tcPr>
          <w:p w:rsidR="00EB6BCE" w:rsidRPr="00370DAD" w:rsidRDefault="00EB6BCE" w:rsidP="00950E6B">
            <w:pPr>
              <w:jc w:val="center"/>
              <w:rPr>
                <w:rFonts w:ascii="TH SarabunPSK" w:hAnsi="TH SarabunPSK" w:cs="TH SarabunPSK"/>
                <w:b/>
                <w:bCs/>
                <w:sz w:val="32"/>
                <w:szCs w:val="32"/>
              </w:rPr>
            </w:pPr>
            <w:r w:rsidRPr="00370DAD">
              <w:rPr>
                <w:rFonts w:ascii="TH SarabunPSK" w:hAnsi="TH SarabunPSK" w:cs="TH SarabunPSK" w:hint="cs"/>
                <w:b/>
                <w:bCs/>
                <w:sz w:val="32"/>
                <w:szCs w:val="32"/>
                <w:cs/>
              </w:rPr>
              <w:t>กำหนดเสร็จ/</w:t>
            </w:r>
          </w:p>
          <w:p w:rsidR="00EB6BCE" w:rsidRPr="00370DAD" w:rsidRDefault="00EB6BCE" w:rsidP="00950E6B">
            <w:pPr>
              <w:jc w:val="center"/>
              <w:rPr>
                <w:rFonts w:ascii="TH SarabunPSK" w:hAnsi="TH SarabunPSK" w:cs="TH SarabunPSK"/>
                <w:b/>
                <w:bCs/>
                <w:sz w:val="32"/>
                <w:szCs w:val="32"/>
              </w:rPr>
            </w:pPr>
            <w:r w:rsidRPr="00370DAD">
              <w:rPr>
                <w:rFonts w:ascii="TH SarabunPSK" w:hAnsi="TH SarabunPSK" w:cs="TH SarabunPSK" w:hint="cs"/>
                <w:b/>
                <w:bCs/>
                <w:sz w:val="32"/>
                <w:szCs w:val="32"/>
                <w:cs/>
              </w:rPr>
              <w:t>ผู้รับผิดชอบ</w:t>
            </w:r>
          </w:p>
          <w:p w:rsidR="00EB6BCE" w:rsidRPr="00370DAD" w:rsidRDefault="00EB6BCE" w:rsidP="00950E6B">
            <w:pPr>
              <w:jc w:val="center"/>
              <w:rPr>
                <w:rFonts w:ascii="TH SarabunPSK" w:hAnsi="TH SarabunPSK" w:cs="TH SarabunPSK"/>
                <w:b/>
                <w:bCs/>
                <w:sz w:val="32"/>
                <w:szCs w:val="32"/>
              </w:rPr>
            </w:pPr>
            <w:r w:rsidRPr="00370DAD">
              <w:rPr>
                <w:rFonts w:ascii="TH SarabunPSK" w:hAnsi="TH SarabunPSK" w:cs="TH SarabunPSK" w:hint="cs"/>
                <w:b/>
                <w:bCs/>
                <w:sz w:val="32"/>
                <w:szCs w:val="32"/>
                <w:cs/>
              </w:rPr>
              <w:t>(7)</w:t>
            </w:r>
          </w:p>
        </w:tc>
      </w:tr>
      <w:tr w:rsidR="00370DAD" w:rsidRPr="00370DAD" w:rsidTr="00EB6BCE">
        <w:tc>
          <w:tcPr>
            <w:tcW w:w="2214" w:type="dxa"/>
            <w:gridSpan w:val="2"/>
          </w:tcPr>
          <w:p w:rsidR="00CB4A90" w:rsidRPr="00370DAD" w:rsidRDefault="00CB4A90" w:rsidP="00CB4A90">
            <w:pPr>
              <w:rPr>
                <w:rFonts w:ascii="TH SarabunPSK" w:eastAsia="Times New Roman" w:hAnsi="TH SarabunPSK" w:cs="TH SarabunPSK"/>
                <w:sz w:val="32"/>
                <w:szCs w:val="32"/>
                <w:cs/>
              </w:rPr>
            </w:pPr>
            <w:r w:rsidRPr="00370DAD">
              <w:rPr>
                <w:rFonts w:ascii="TH SarabunPSK" w:eastAsia="Times New Roman" w:hAnsi="TH SarabunPSK" w:cs="TH SarabunPSK" w:hint="cs"/>
                <w:sz w:val="32"/>
                <w:szCs w:val="32"/>
                <w:cs/>
              </w:rPr>
              <w:t>โครงการพัฒนาศักยภาพอาจารย์เพื่อเข้าสู่ตำแหน่งทางวิชาการ</w:t>
            </w:r>
          </w:p>
        </w:tc>
        <w:tc>
          <w:tcPr>
            <w:tcW w:w="2214" w:type="dxa"/>
          </w:tcPr>
          <w:p w:rsidR="00CB4A90" w:rsidRPr="00370DAD" w:rsidRDefault="00CB4A90" w:rsidP="00CB4A90">
            <w:pPr>
              <w:jc w:val="center"/>
              <w:rPr>
                <w:rFonts w:ascii="TH SarabunPSK" w:hAnsi="TH SarabunPSK" w:cs="TH SarabunPSK"/>
                <w:sz w:val="32"/>
                <w:szCs w:val="32"/>
              </w:rPr>
            </w:pPr>
            <w:r w:rsidRPr="00370DAD">
              <w:rPr>
                <w:rFonts w:ascii="TH SarabunPSK" w:hAnsi="TH SarabunPSK" w:cs="TH SarabunPSK" w:hint="cs"/>
                <w:sz w:val="32"/>
                <w:szCs w:val="32"/>
                <w:cs/>
              </w:rPr>
              <w:t>การควบคุมโดยการชี้แนะ</w:t>
            </w:r>
          </w:p>
        </w:tc>
        <w:tc>
          <w:tcPr>
            <w:tcW w:w="1593" w:type="dxa"/>
          </w:tcPr>
          <w:p w:rsidR="00CB4A90" w:rsidRPr="00370DAD" w:rsidRDefault="00CB4A90" w:rsidP="00CB4A90">
            <w:pPr>
              <w:jc w:val="center"/>
              <w:rPr>
                <w:rFonts w:ascii="TH SarabunPSK" w:hAnsi="TH SarabunPSK" w:cs="TH SarabunPSK"/>
                <w:sz w:val="32"/>
                <w:szCs w:val="32"/>
                <w:cs/>
              </w:rPr>
            </w:pPr>
            <w:r w:rsidRPr="00370DAD">
              <w:rPr>
                <w:rFonts w:ascii="TH SarabunPSK" w:hAnsi="TH SarabunPSK" w:cs="TH SarabunPSK" w:hint="cs"/>
                <w:sz w:val="32"/>
                <w:szCs w:val="32"/>
                <w:cs/>
              </w:rPr>
              <w:t>สูง</w:t>
            </w:r>
          </w:p>
        </w:tc>
        <w:tc>
          <w:tcPr>
            <w:tcW w:w="1590" w:type="dxa"/>
          </w:tcPr>
          <w:p w:rsidR="00CB4A90" w:rsidRPr="00370DAD" w:rsidRDefault="00CB4A90" w:rsidP="00CB4A90">
            <w:pPr>
              <w:jc w:val="center"/>
              <w:rPr>
                <w:rFonts w:ascii="TH SarabunPSK" w:hAnsi="TH SarabunPSK" w:cs="TH SarabunPSK"/>
                <w:sz w:val="32"/>
                <w:szCs w:val="32"/>
              </w:rPr>
            </w:pPr>
            <w:r w:rsidRPr="00370DAD">
              <w:rPr>
                <w:rFonts w:ascii="TH SarabunPSK" w:hAnsi="TH SarabunPSK" w:cs="TH SarabunPSK" w:hint="cs"/>
                <w:sz w:val="32"/>
                <w:szCs w:val="32"/>
                <w:cs/>
              </w:rPr>
              <w:t>2</w:t>
            </w:r>
          </w:p>
        </w:tc>
        <w:tc>
          <w:tcPr>
            <w:tcW w:w="1593" w:type="dxa"/>
          </w:tcPr>
          <w:p w:rsidR="00CB4A90" w:rsidRPr="00370DAD" w:rsidRDefault="00CB4A90" w:rsidP="00CB4A90">
            <w:pPr>
              <w:jc w:val="center"/>
              <w:rPr>
                <w:rFonts w:ascii="TH SarabunPSK" w:hAnsi="TH SarabunPSK" w:cs="TH SarabunPSK"/>
                <w:sz w:val="32"/>
                <w:szCs w:val="32"/>
              </w:rPr>
            </w:pPr>
            <w:r w:rsidRPr="00370DAD">
              <w:rPr>
                <w:rFonts w:ascii="TH SarabunPSK" w:hAnsi="TH SarabunPSK" w:cs="TH SarabunPSK" w:hint="cs"/>
                <w:sz w:val="32"/>
                <w:szCs w:val="32"/>
                <w:cs/>
              </w:rPr>
              <w:t>-</w:t>
            </w:r>
          </w:p>
        </w:tc>
        <w:tc>
          <w:tcPr>
            <w:tcW w:w="2070" w:type="dxa"/>
          </w:tcPr>
          <w:p w:rsidR="00CB4A90" w:rsidRPr="00370DAD" w:rsidRDefault="00CB4A90" w:rsidP="00CB4A90">
            <w:pPr>
              <w:rPr>
                <w:rFonts w:ascii="TH SarabunPSK" w:hAnsi="TH SarabunPSK" w:cs="TH SarabunPSK"/>
                <w:sz w:val="32"/>
                <w:szCs w:val="32"/>
              </w:rPr>
            </w:pPr>
            <w:r w:rsidRPr="00370DAD">
              <w:rPr>
                <w:rFonts w:ascii="TH SarabunPSK" w:hAnsi="TH SarabunPSK" w:cs="TH SarabunPSK" w:hint="cs"/>
                <w:sz w:val="32"/>
                <w:szCs w:val="32"/>
                <w:cs/>
              </w:rPr>
              <w:t>จัดอบรมการเขียนผลการทางวิชาการ</w:t>
            </w:r>
          </w:p>
        </w:tc>
        <w:tc>
          <w:tcPr>
            <w:tcW w:w="2070" w:type="dxa"/>
          </w:tcPr>
          <w:p w:rsidR="00CB4A90" w:rsidRPr="00370DAD" w:rsidRDefault="00CB4A90" w:rsidP="00CB4A90">
            <w:pPr>
              <w:rPr>
                <w:rFonts w:ascii="TH SarabunPSK" w:hAnsi="TH SarabunPSK" w:cs="TH SarabunPSK"/>
                <w:sz w:val="32"/>
                <w:szCs w:val="32"/>
              </w:rPr>
            </w:pPr>
            <w:r w:rsidRPr="00370DAD">
              <w:rPr>
                <w:rFonts w:ascii="TH SarabunPSK" w:hAnsi="TH SarabunPSK" w:cs="TH SarabunPSK" w:hint="cs"/>
                <w:sz w:val="32"/>
                <w:szCs w:val="32"/>
                <w:cs/>
              </w:rPr>
              <w:t>ภายในปีการศึกษา 2557/คณะกรรมการประจำหลักสูตร</w:t>
            </w:r>
          </w:p>
        </w:tc>
      </w:tr>
      <w:tr w:rsidR="00CB4A90" w:rsidRPr="00370DAD" w:rsidTr="00EB6BCE">
        <w:tc>
          <w:tcPr>
            <w:tcW w:w="2205" w:type="dxa"/>
          </w:tcPr>
          <w:p w:rsidR="00CB4A90" w:rsidRPr="00370DAD" w:rsidRDefault="00CB4A90" w:rsidP="00CB4A90">
            <w:pPr>
              <w:jc w:val="thaiDistribute"/>
              <w:rPr>
                <w:rFonts w:ascii="TH SarabunPSK" w:hAnsi="TH SarabunPSK" w:cs="TH SarabunPSK"/>
                <w:sz w:val="32"/>
                <w:szCs w:val="32"/>
              </w:rPr>
            </w:pPr>
            <w:r w:rsidRPr="00370DAD">
              <w:rPr>
                <w:rFonts w:ascii="TH SarabunPSK" w:hAnsi="TH SarabunPSK" w:cs="TH SarabunPSK" w:hint="cs"/>
                <w:sz w:val="32"/>
                <w:szCs w:val="32"/>
                <w:cs/>
              </w:rPr>
              <w:t>โครงการปรับปรุงระบบอาจารย์ที่ปรึกษาและระบบการให้คำปรึกษา</w:t>
            </w:r>
          </w:p>
        </w:tc>
        <w:tc>
          <w:tcPr>
            <w:tcW w:w="2223" w:type="dxa"/>
            <w:gridSpan w:val="2"/>
          </w:tcPr>
          <w:p w:rsidR="00CB4A90" w:rsidRPr="00370DAD" w:rsidRDefault="00CB4A90" w:rsidP="00CB4A90">
            <w:pPr>
              <w:jc w:val="thaiDistribute"/>
              <w:rPr>
                <w:rFonts w:ascii="TH SarabunPSK" w:hAnsi="TH SarabunPSK" w:cs="TH SarabunPSK"/>
                <w:sz w:val="32"/>
                <w:szCs w:val="32"/>
                <w:cs/>
              </w:rPr>
            </w:pPr>
            <w:r w:rsidRPr="00370DAD">
              <w:rPr>
                <w:rFonts w:ascii="TH SarabunPSK" w:hAnsi="TH SarabunPSK" w:cs="TH SarabunPSK" w:hint="cs"/>
                <w:sz w:val="32"/>
                <w:szCs w:val="32"/>
                <w:cs/>
              </w:rPr>
              <w:t>การควบคุมเพื่อป้องกัน</w:t>
            </w:r>
          </w:p>
        </w:tc>
        <w:tc>
          <w:tcPr>
            <w:tcW w:w="1593" w:type="dxa"/>
          </w:tcPr>
          <w:p w:rsidR="00CB4A90" w:rsidRPr="00370DAD" w:rsidRDefault="00CB4A90" w:rsidP="00CB4A90">
            <w:pPr>
              <w:jc w:val="center"/>
              <w:rPr>
                <w:rFonts w:ascii="TH SarabunPSK" w:hAnsi="TH SarabunPSK" w:cs="TH SarabunPSK"/>
                <w:sz w:val="32"/>
                <w:szCs w:val="32"/>
              </w:rPr>
            </w:pPr>
            <w:r w:rsidRPr="00370DAD">
              <w:rPr>
                <w:rFonts w:ascii="TH SarabunPSK" w:hAnsi="TH SarabunPSK" w:cs="TH SarabunPSK" w:hint="cs"/>
                <w:sz w:val="32"/>
                <w:szCs w:val="32"/>
                <w:cs/>
              </w:rPr>
              <w:t>สูงมาก</w:t>
            </w:r>
          </w:p>
        </w:tc>
        <w:tc>
          <w:tcPr>
            <w:tcW w:w="1590" w:type="dxa"/>
          </w:tcPr>
          <w:p w:rsidR="00CB4A90" w:rsidRPr="00370DAD" w:rsidRDefault="00CB4A90" w:rsidP="00CB4A90">
            <w:pPr>
              <w:jc w:val="center"/>
              <w:rPr>
                <w:rFonts w:ascii="TH SarabunPSK" w:hAnsi="TH SarabunPSK" w:cs="TH SarabunPSK"/>
                <w:sz w:val="32"/>
                <w:szCs w:val="32"/>
              </w:rPr>
            </w:pPr>
            <w:r w:rsidRPr="00370DAD">
              <w:rPr>
                <w:rFonts w:ascii="TH SarabunPSK" w:hAnsi="TH SarabunPSK" w:cs="TH SarabunPSK" w:hint="cs"/>
                <w:sz w:val="32"/>
                <w:szCs w:val="32"/>
                <w:cs/>
              </w:rPr>
              <w:t>1</w:t>
            </w:r>
          </w:p>
        </w:tc>
        <w:tc>
          <w:tcPr>
            <w:tcW w:w="1593" w:type="dxa"/>
          </w:tcPr>
          <w:p w:rsidR="00CB4A90" w:rsidRPr="00370DAD" w:rsidRDefault="00CB4A90" w:rsidP="00CB4A90">
            <w:pPr>
              <w:jc w:val="center"/>
              <w:rPr>
                <w:rFonts w:ascii="TH SarabunPSK" w:hAnsi="TH SarabunPSK" w:cs="TH SarabunPSK"/>
                <w:sz w:val="32"/>
                <w:szCs w:val="32"/>
              </w:rPr>
            </w:pPr>
            <w:r w:rsidRPr="00370DAD">
              <w:rPr>
                <w:rFonts w:ascii="TH SarabunPSK" w:hAnsi="TH SarabunPSK" w:cs="TH SarabunPSK" w:hint="cs"/>
                <w:sz w:val="32"/>
                <w:szCs w:val="32"/>
                <w:cs/>
              </w:rPr>
              <w:t>-</w:t>
            </w:r>
          </w:p>
        </w:tc>
        <w:tc>
          <w:tcPr>
            <w:tcW w:w="2070" w:type="dxa"/>
          </w:tcPr>
          <w:p w:rsidR="00CB4A90" w:rsidRPr="00370DAD" w:rsidRDefault="00CB4A90" w:rsidP="00CB4A90">
            <w:pPr>
              <w:rPr>
                <w:rFonts w:ascii="TH SarabunPSK" w:hAnsi="TH SarabunPSK" w:cs="TH SarabunPSK"/>
                <w:sz w:val="32"/>
                <w:szCs w:val="32"/>
              </w:rPr>
            </w:pPr>
            <w:r w:rsidRPr="00370DAD">
              <w:rPr>
                <w:rFonts w:ascii="TH SarabunPSK" w:hAnsi="TH SarabunPSK" w:cs="TH SarabunPSK" w:hint="cs"/>
                <w:sz w:val="32"/>
                <w:szCs w:val="32"/>
                <w:cs/>
              </w:rPr>
              <w:t>จัดอบรมจิตวิทยาวัยรุ่นให้แก่อาจารย์ที่ปรึกษา และจัดอบรมคุณธรรมจริยธรรมให้แก่นักศึกษา</w:t>
            </w:r>
          </w:p>
        </w:tc>
        <w:tc>
          <w:tcPr>
            <w:tcW w:w="2070" w:type="dxa"/>
          </w:tcPr>
          <w:p w:rsidR="00CB4A90" w:rsidRPr="00370DAD" w:rsidRDefault="00CB4A90" w:rsidP="00CB4A90">
            <w:pPr>
              <w:rPr>
                <w:rFonts w:ascii="TH SarabunPSK" w:hAnsi="TH SarabunPSK" w:cs="TH SarabunPSK"/>
                <w:sz w:val="32"/>
                <w:szCs w:val="32"/>
              </w:rPr>
            </w:pPr>
            <w:r w:rsidRPr="00370DAD">
              <w:rPr>
                <w:rFonts w:ascii="TH SarabunPSK" w:hAnsi="TH SarabunPSK" w:cs="TH SarabunPSK" w:hint="cs"/>
                <w:sz w:val="32"/>
                <w:szCs w:val="32"/>
                <w:cs/>
              </w:rPr>
              <w:t>ภายในปีการศึกษา 2557/คณะกรรมการประจำหลักสูตร</w:t>
            </w:r>
          </w:p>
        </w:tc>
      </w:tr>
    </w:tbl>
    <w:p w:rsidR="00CB4A90" w:rsidRPr="00370DAD" w:rsidRDefault="00CB4A90" w:rsidP="00CB4A90">
      <w:pPr>
        <w:jc w:val="thaiDistribute"/>
        <w:rPr>
          <w:rFonts w:ascii="TH SarabunPSK" w:hAnsi="TH SarabunPSK" w:cs="TH SarabunPSK"/>
          <w:sz w:val="32"/>
          <w:szCs w:val="32"/>
        </w:rPr>
      </w:pPr>
    </w:p>
    <w:p w:rsidR="00CB4A90" w:rsidRPr="00370DAD" w:rsidRDefault="00CB4A90" w:rsidP="00CB4A90">
      <w:pPr>
        <w:jc w:val="thaiDistribute"/>
        <w:rPr>
          <w:rFonts w:ascii="TH SarabunPSK" w:hAnsi="TH SarabunPSK" w:cs="TH SarabunPSK"/>
          <w:sz w:val="32"/>
          <w:szCs w:val="32"/>
        </w:rPr>
      </w:pPr>
    </w:p>
    <w:p w:rsidR="00CB4A90" w:rsidRPr="00370DAD" w:rsidRDefault="00CB4A90" w:rsidP="00C61CF6">
      <w:pPr>
        <w:rPr>
          <w:rFonts w:ascii="TH SarabunPSK" w:hAnsi="TH SarabunPSK" w:cs="TH SarabunPSK"/>
          <w:sz w:val="32"/>
          <w:szCs w:val="32"/>
        </w:rPr>
      </w:pPr>
      <w:r w:rsidRPr="00370DAD">
        <w:rPr>
          <w:rFonts w:ascii="TH SarabunPSK" w:hAnsi="TH SarabunPSK" w:cs="TH SarabunPSK" w:hint="cs"/>
          <w:sz w:val="32"/>
          <w:szCs w:val="32"/>
          <w:cs/>
        </w:rPr>
        <w:tab/>
      </w:r>
      <w:r w:rsidRPr="00370DAD">
        <w:rPr>
          <w:rFonts w:ascii="TH SarabunPSK" w:hAnsi="TH SarabunPSK" w:cs="TH SarabunPSK" w:hint="cs"/>
          <w:sz w:val="32"/>
          <w:szCs w:val="32"/>
          <w:cs/>
        </w:rPr>
        <w:tab/>
      </w:r>
      <w:r w:rsidRPr="00370DAD">
        <w:rPr>
          <w:rFonts w:ascii="TH SarabunPSK" w:hAnsi="TH SarabunPSK" w:cs="TH SarabunPSK" w:hint="cs"/>
          <w:sz w:val="32"/>
          <w:szCs w:val="32"/>
          <w:cs/>
        </w:rPr>
        <w:tab/>
      </w:r>
      <w:r w:rsidRPr="00370DAD">
        <w:rPr>
          <w:rFonts w:ascii="TH SarabunPSK" w:hAnsi="TH SarabunPSK" w:cs="TH SarabunPSK" w:hint="cs"/>
          <w:sz w:val="32"/>
          <w:szCs w:val="32"/>
          <w:cs/>
        </w:rPr>
        <w:tab/>
      </w:r>
      <w:r w:rsidR="00C61CF6" w:rsidRPr="00370DAD">
        <w:rPr>
          <w:rFonts w:ascii="TH SarabunPSK" w:hAnsi="TH SarabunPSK" w:cs="TH SarabunPSK"/>
          <w:sz w:val="32"/>
          <w:szCs w:val="32"/>
          <w:cs/>
        </w:rPr>
        <w:tab/>
      </w:r>
      <w:r w:rsidR="00C61CF6" w:rsidRPr="00370DAD">
        <w:rPr>
          <w:rFonts w:ascii="TH SarabunPSK" w:hAnsi="TH SarabunPSK" w:cs="TH SarabunPSK"/>
          <w:sz w:val="32"/>
          <w:szCs w:val="32"/>
          <w:cs/>
        </w:rPr>
        <w:tab/>
      </w:r>
      <w:r w:rsidR="00C61CF6" w:rsidRPr="00370DAD">
        <w:rPr>
          <w:rFonts w:ascii="TH SarabunPSK" w:hAnsi="TH SarabunPSK" w:cs="TH SarabunPSK"/>
          <w:sz w:val="32"/>
          <w:szCs w:val="32"/>
          <w:cs/>
        </w:rPr>
        <w:tab/>
      </w:r>
      <w:r w:rsidR="00C61CF6" w:rsidRPr="00370DAD">
        <w:rPr>
          <w:rFonts w:ascii="TH SarabunPSK" w:hAnsi="TH SarabunPSK" w:cs="TH SarabunPSK"/>
          <w:sz w:val="32"/>
          <w:szCs w:val="32"/>
          <w:cs/>
        </w:rPr>
        <w:tab/>
      </w:r>
      <w:r w:rsidR="00C61CF6" w:rsidRPr="00370DAD">
        <w:rPr>
          <w:rFonts w:ascii="TH SarabunPSK" w:hAnsi="TH SarabunPSK" w:cs="TH SarabunPSK"/>
          <w:sz w:val="32"/>
          <w:szCs w:val="32"/>
          <w:cs/>
        </w:rPr>
        <w:tab/>
      </w:r>
      <w:r w:rsidR="00C61CF6" w:rsidRPr="00370DAD">
        <w:rPr>
          <w:rFonts w:ascii="TH SarabunPSK" w:hAnsi="TH SarabunPSK" w:cs="TH SarabunPSK"/>
          <w:sz w:val="32"/>
          <w:szCs w:val="32"/>
          <w:cs/>
        </w:rPr>
        <w:tab/>
      </w:r>
      <w:r w:rsidRPr="00370DAD">
        <w:rPr>
          <w:rFonts w:ascii="TH SarabunPSK" w:hAnsi="TH SarabunPSK" w:cs="TH SarabunPSK" w:hint="cs"/>
          <w:sz w:val="32"/>
          <w:szCs w:val="32"/>
          <w:cs/>
        </w:rPr>
        <w:t>ผู้รายงาน</w:t>
      </w:r>
      <w:r w:rsidR="00EB6BCE" w:rsidRPr="00370DAD">
        <w:rPr>
          <w:rFonts w:ascii="TH SarabunPSK" w:hAnsi="TH SarabunPSK" w:cs="TH SarabunPSK" w:hint="cs"/>
          <w:sz w:val="32"/>
          <w:szCs w:val="32"/>
          <w:cs/>
        </w:rPr>
        <w:t xml:space="preserve"> อาจารย์ชยพล  ใจสูงเนิน</w:t>
      </w:r>
    </w:p>
    <w:p w:rsidR="00C61CF6" w:rsidRPr="00370DAD" w:rsidRDefault="00CB4A90" w:rsidP="00C61CF6">
      <w:pPr>
        <w:rPr>
          <w:rFonts w:ascii="TH SarabunPSK" w:hAnsi="TH SarabunPSK" w:cs="TH SarabunPSK"/>
          <w:sz w:val="32"/>
          <w:szCs w:val="32"/>
        </w:rPr>
      </w:pPr>
      <w:r w:rsidRPr="00370DAD">
        <w:rPr>
          <w:rFonts w:ascii="TH SarabunPSK" w:hAnsi="TH SarabunPSK" w:cs="TH SarabunPSK" w:hint="cs"/>
          <w:sz w:val="32"/>
          <w:szCs w:val="32"/>
          <w:cs/>
        </w:rPr>
        <w:tab/>
      </w:r>
      <w:r w:rsidRPr="00370DAD">
        <w:rPr>
          <w:rFonts w:ascii="TH SarabunPSK" w:hAnsi="TH SarabunPSK" w:cs="TH SarabunPSK" w:hint="cs"/>
          <w:sz w:val="32"/>
          <w:szCs w:val="32"/>
          <w:cs/>
        </w:rPr>
        <w:tab/>
      </w:r>
      <w:r w:rsidRPr="00370DAD">
        <w:rPr>
          <w:rFonts w:ascii="TH SarabunPSK" w:hAnsi="TH SarabunPSK" w:cs="TH SarabunPSK" w:hint="cs"/>
          <w:sz w:val="32"/>
          <w:szCs w:val="32"/>
          <w:cs/>
        </w:rPr>
        <w:tab/>
      </w:r>
      <w:r w:rsidRPr="00370DAD">
        <w:rPr>
          <w:rFonts w:ascii="TH SarabunPSK" w:hAnsi="TH SarabunPSK" w:cs="TH SarabunPSK" w:hint="cs"/>
          <w:sz w:val="32"/>
          <w:szCs w:val="32"/>
          <w:cs/>
        </w:rPr>
        <w:tab/>
      </w:r>
      <w:r w:rsidR="00C61CF6" w:rsidRPr="00370DAD">
        <w:rPr>
          <w:rFonts w:ascii="TH SarabunPSK" w:hAnsi="TH SarabunPSK" w:cs="TH SarabunPSK"/>
          <w:sz w:val="32"/>
          <w:szCs w:val="32"/>
          <w:cs/>
        </w:rPr>
        <w:tab/>
      </w:r>
      <w:r w:rsidR="00C61CF6" w:rsidRPr="00370DAD">
        <w:rPr>
          <w:rFonts w:ascii="TH SarabunPSK" w:hAnsi="TH SarabunPSK" w:cs="TH SarabunPSK"/>
          <w:sz w:val="32"/>
          <w:szCs w:val="32"/>
          <w:cs/>
        </w:rPr>
        <w:tab/>
      </w:r>
      <w:r w:rsidR="00C61CF6" w:rsidRPr="00370DAD">
        <w:rPr>
          <w:rFonts w:ascii="TH SarabunPSK" w:hAnsi="TH SarabunPSK" w:cs="TH SarabunPSK"/>
          <w:sz w:val="32"/>
          <w:szCs w:val="32"/>
          <w:cs/>
        </w:rPr>
        <w:tab/>
      </w:r>
      <w:r w:rsidR="00C61CF6" w:rsidRPr="00370DAD">
        <w:rPr>
          <w:rFonts w:ascii="TH SarabunPSK" w:hAnsi="TH SarabunPSK" w:cs="TH SarabunPSK"/>
          <w:sz w:val="32"/>
          <w:szCs w:val="32"/>
          <w:cs/>
        </w:rPr>
        <w:tab/>
      </w:r>
      <w:r w:rsidR="00C61CF6" w:rsidRPr="00370DAD">
        <w:rPr>
          <w:rFonts w:ascii="TH SarabunPSK" w:hAnsi="TH SarabunPSK" w:cs="TH SarabunPSK"/>
          <w:sz w:val="32"/>
          <w:szCs w:val="32"/>
          <w:cs/>
        </w:rPr>
        <w:tab/>
      </w:r>
      <w:r w:rsidR="00C61CF6" w:rsidRPr="00370DAD">
        <w:rPr>
          <w:rFonts w:ascii="TH SarabunPSK" w:hAnsi="TH SarabunPSK" w:cs="TH SarabunPSK"/>
          <w:sz w:val="32"/>
          <w:szCs w:val="32"/>
          <w:cs/>
        </w:rPr>
        <w:tab/>
      </w:r>
      <w:r w:rsidRPr="00370DAD">
        <w:rPr>
          <w:rFonts w:ascii="TH SarabunPSK" w:hAnsi="TH SarabunPSK" w:cs="TH SarabunPSK" w:hint="cs"/>
          <w:sz w:val="32"/>
          <w:szCs w:val="32"/>
          <w:cs/>
        </w:rPr>
        <w:t>ประธานกรรมการประจำหลักสูตร</w:t>
      </w:r>
    </w:p>
    <w:p w:rsidR="00CB4A90" w:rsidRPr="00370DAD" w:rsidRDefault="00C61CF6" w:rsidP="00C61CF6">
      <w:pPr>
        <w:ind w:left="6480" w:firstLine="720"/>
        <w:rPr>
          <w:rFonts w:ascii="TH SarabunPSK" w:hAnsi="TH SarabunPSK" w:cs="TH SarabunPSK"/>
          <w:sz w:val="32"/>
          <w:szCs w:val="32"/>
        </w:rPr>
      </w:pPr>
      <w:r w:rsidRPr="00370DAD">
        <w:rPr>
          <w:rFonts w:ascii="TH SarabunPSK" w:hAnsi="TH SarabunPSK" w:cs="TH SarabunPSK" w:hint="cs"/>
          <w:sz w:val="32"/>
          <w:szCs w:val="32"/>
          <w:cs/>
        </w:rPr>
        <w:t>หลักสูตรครุศาสตรบัณฑิต สาขาวิชาภาษาไทย (5</w:t>
      </w:r>
      <w:r w:rsidR="00EB6BCE" w:rsidRPr="00370DAD">
        <w:rPr>
          <w:rFonts w:ascii="TH SarabunPSK" w:hAnsi="TH SarabunPSK" w:cs="TH SarabunPSK" w:hint="cs"/>
          <w:sz w:val="32"/>
          <w:szCs w:val="32"/>
          <w:cs/>
        </w:rPr>
        <w:t xml:space="preserve"> </w:t>
      </w:r>
      <w:r w:rsidRPr="00370DAD">
        <w:rPr>
          <w:rFonts w:ascii="TH SarabunPSK" w:hAnsi="TH SarabunPSK" w:cs="TH SarabunPSK" w:hint="cs"/>
          <w:sz w:val="32"/>
          <w:szCs w:val="32"/>
          <w:cs/>
        </w:rPr>
        <w:t>ปี)</w:t>
      </w:r>
      <w:r w:rsidR="00CB4A90" w:rsidRPr="00370DAD">
        <w:rPr>
          <w:rFonts w:ascii="TH SarabunPSK" w:hAnsi="TH SarabunPSK" w:cs="TH SarabunPSK" w:hint="cs"/>
          <w:sz w:val="32"/>
          <w:szCs w:val="32"/>
          <w:cs/>
        </w:rPr>
        <w:tab/>
      </w:r>
    </w:p>
    <w:p w:rsidR="00CB4A90" w:rsidRPr="00370DAD" w:rsidRDefault="00CB4A90" w:rsidP="00C61CF6">
      <w:pPr>
        <w:rPr>
          <w:rFonts w:ascii="TH SarabunPSK" w:hAnsi="TH SarabunPSK" w:cs="TH SarabunPSK"/>
          <w:sz w:val="32"/>
          <w:szCs w:val="32"/>
        </w:rPr>
      </w:pPr>
      <w:r w:rsidRPr="00370DAD">
        <w:rPr>
          <w:rFonts w:ascii="TH SarabunPSK" w:hAnsi="TH SarabunPSK" w:cs="TH SarabunPSK" w:hint="cs"/>
          <w:sz w:val="32"/>
          <w:szCs w:val="32"/>
          <w:cs/>
        </w:rPr>
        <w:tab/>
      </w:r>
      <w:r w:rsidRPr="00370DAD">
        <w:rPr>
          <w:rFonts w:ascii="TH SarabunPSK" w:hAnsi="TH SarabunPSK" w:cs="TH SarabunPSK" w:hint="cs"/>
          <w:sz w:val="32"/>
          <w:szCs w:val="32"/>
          <w:cs/>
        </w:rPr>
        <w:tab/>
      </w:r>
      <w:r w:rsidRPr="00370DAD">
        <w:rPr>
          <w:rFonts w:ascii="TH SarabunPSK" w:hAnsi="TH SarabunPSK" w:cs="TH SarabunPSK" w:hint="cs"/>
          <w:sz w:val="32"/>
          <w:szCs w:val="32"/>
          <w:cs/>
        </w:rPr>
        <w:tab/>
      </w:r>
      <w:r w:rsidRPr="00370DAD">
        <w:rPr>
          <w:rFonts w:ascii="TH SarabunPSK" w:hAnsi="TH SarabunPSK" w:cs="TH SarabunPSK" w:hint="cs"/>
          <w:sz w:val="32"/>
          <w:szCs w:val="32"/>
          <w:cs/>
        </w:rPr>
        <w:tab/>
      </w:r>
      <w:r w:rsidR="00C61CF6" w:rsidRPr="00370DAD">
        <w:rPr>
          <w:rFonts w:ascii="TH SarabunPSK" w:hAnsi="TH SarabunPSK" w:cs="TH SarabunPSK"/>
          <w:sz w:val="32"/>
          <w:szCs w:val="32"/>
          <w:cs/>
        </w:rPr>
        <w:tab/>
      </w:r>
      <w:r w:rsidR="00C61CF6" w:rsidRPr="00370DAD">
        <w:rPr>
          <w:rFonts w:ascii="TH SarabunPSK" w:hAnsi="TH SarabunPSK" w:cs="TH SarabunPSK"/>
          <w:sz w:val="32"/>
          <w:szCs w:val="32"/>
          <w:cs/>
        </w:rPr>
        <w:tab/>
      </w:r>
      <w:r w:rsidR="00C61CF6" w:rsidRPr="00370DAD">
        <w:rPr>
          <w:rFonts w:ascii="TH SarabunPSK" w:hAnsi="TH SarabunPSK" w:cs="TH SarabunPSK"/>
          <w:sz w:val="32"/>
          <w:szCs w:val="32"/>
          <w:cs/>
        </w:rPr>
        <w:tab/>
      </w:r>
      <w:r w:rsidR="00C61CF6" w:rsidRPr="00370DAD">
        <w:rPr>
          <w:rFonts w:ascii="TH SarabunPSK" w:hAnsi="TH SarabunPSK" w:cs="TH SarabunPSK"/>
          <w:sz w:val="32"/>
          <w:szCs w:val="32"/>
          <w:cs/>
        </w:rPr>
        <w:tab/>
      </w:r>
      <w:r w:rsidR="00C61CF6" w:rsidRPr="00370DAD">
        <w:rPr>
          <w:rFonts w:ascii="TH SarabunPSK" w:hAnsi="TH SarabunPSK" w:cs="TH SarabunPSK"/>
          <w:sz w:val="32"/>
          <w:szCs w:val="32"/>
          <w:cs/>
        </w:rPr>
        <w:tab/>
      </w:r>
      <w:r w:rsidR="00C61CF6" w:rsidRPr="00370DAD">
        <w:rPr>
          <w:rFonts w:ascii="TH SarabunPSK" w:hAnsi="TH SarabunPSK" w:cs="TH SarabunPSK"/>
          <w:sz w:val="32"/>
          <w:szCs w:val="32"/>
          <w:cs/>
        </w:rPr>
        <w:tab/>
      </w:r>
      <w:r w:rsidRPr="00370DAD">
        <w:rPr>
          <w:rFonts w:ascii="TH SarabunPSK" w:hAnsi="TH SarabunPSK" w:cs="TH SarabunPSK" w:hint="cs"/>
          <w:sz w:val="32"/>
          <w:szCs w:val="32"/>
          <w:cs/>
        </w:rPr>
        <w:t xml:space="preserve">วันที่ </w:t>
      </w:r>
      <w:r w:rsidR="00EB6BCE" w:rsidRPr="00370DAD">
        <w:rPr>
          <w:rFonts w:ascii="TH SarabunPSK" w:hAnsi="TH SarabunPSK" w:cs="TH SarabunPSK" w:hint="cs"/>
          <w:sz w:val="32"/>
          <w:szCs w:val="32"/>
          <w:cs/>
        </w:rPr>
        <w:t>13 มกราคม 2556</w:t>
      </w:r>
    </w:p>
    <w:p w:rsidR="00CB4A90" w:rsidRPr="00370DAD" w:rsidRDefault="00141DD0" w:rsidP="00CB4A90">
      <w:pPr>
        <w:jc w:val="thaiDistribute"/>
        <w:rPr>
          <w:rFonts w:ascii="TH SarabunPSK" w:hAnsi="TH SarabunPSK" w:cs="TH SarabunPSK"/>
          <w:sz w:val="32"/>
          <w:szCs w:val="32"/>
        </w:rPr>
      </w:pPr>
      <w:r w:rsidRPr="00370DAD">
        <w:rPr>
          <w:rFonts w:ascii="TH SarabunPSK" w:hAnsi="TH SarabunPSK" w:cs="TH SarabunPSK"/>
          <w:noProof/>
          <w:sz w:val="32"/>
          <w:szCs w:val="32"/>
        </w:rPr>
        <mc:AlternateContent>
          <mc:Choice Requires="wps">
            <w:drawing>
              <wp:anchor distT="0" distB="0" distL="114300" distR="114300" simplePos="0" relativeHeight="251945472" behindDoc="0" locked="0" layoutInCell="1" allowOverlap="1" wp14:anchorId="748CD170" wp14:editId="594B9C30">
                <wp:simplePos x="0" y="0"/>
                <wp:positionH relativeFrom="column">
                  <wp:posOffset>8353425</wp:posOffset>
                </wp:positionH>
                <wp:positionV relativeFrom="paragraph">
                  <wp:posOffset>295910</wp:posOffset>
                </wp:positionV>
                <wp:extent cx="942975" cy="504825"/>
                <wp:effectExtent l="0" t="635" r="0" b="0"/>
                <wp:wrapNone/>
                <wp:docPr id="9" name="Rectangl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504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815ED8" id="Rectangle 260" o:spid="_x0000_s1026" style="position:absolute;margin-left:657.75pt;margin-top:23.3pt;width:74.25pt;height:39.75pt;z-index:25194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" stroked="f"/>
            </w:pict>
          </mc:Fallback>
        </mc:AlternateContent>
      </w:r>
    </w:p>
    <w:p w:rsidR="00CB4A90" w:rsidRPr="00370DAD" w:rsidRDefault="00CB4A90" w:rsidP="00E61CB6">
      <w:pPr>
        <w:jc w:val="center"/>
        <w:rPr>
          <w:rFonts w:ascii="TH SarabunPSK" w:hAnsi="TH SarabunPSK" w:cs="TH SarabunPSK"/>
          <w:b/>
          <w:bCs/>
          <w:sz w:val="32"/>
          <w:szCs w:val="32"/>
          <w:cs/>
        </w:rPr>
        <w:sectPr w:rsidR="00CB4A90" w:rsidRPr="00370DAD" w:rsidSect="00CB4A90">
          <w:headerReference w:type="default" r:id="rId42"/>
          <w:footerReference w:type="default" r:id="rId43"/>
          <w:footerReference w:type="first" r:id="rId44"/>
          <w:pgSz w:w="16834" w:h="11909" w:orient="landscape" w:code="9"/>
          <w:pgMar w:top="2160" w:right="1440" w:bottom="1440" w:left="2160" w:header="1134" w:footer="720" w:gutter="0"/>
          <w:cols w:space="708"/>
          <w:docGrid w:linePitch="381"/>
        </w:sectPr>
      </w:pPr>
    </w:p>
    <w:p w:rsidR="00776FEA" w:rsidRPr="00370DAD" w:rsidRDefault="00776FEA" w:rsidP="00E61CB6">
      <w:pPr>
        <w:jc w:val="center"/>
        <w:rPr>
          <w:rFonts w:ascii="TH SarabunPSK" w:hAnsi="TH SarabunPSK" w:cs="TH SarabunPSK"/>
          <w:b/>
          <w:bCs/>
          <w:sz w:val="32"/>
          <w:szCs w:val="32"/>
        </w:rPr>
      </w:pPr>
    </w:p>
    <w:sectPr w:rsidR="00776FEA" w:rsidRPr="00370DAD" w:rsidSect="00E61CB6">
      <w:pgSz w:w="11909" w:h="16834" w:code="9"/>
      <w:pgMar w:top="2160" w:right="1440" w:bottom="1440" w:left="2160" w:header="1134" w:footer="720" w:gutter="0"/>
      <w:pgNumType w:start="92"/>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F25" w:rsidRDefault="00795F25" w:rsidP="00E95C17">
      <w:r>
        <w:separator/>
      </w:r>
    </w:p>
  </w:endnote>
  <w:endnote w:type="continuationSeparator" w:id="0">
    <w:p w:rsidR="00795F25" w:rsidRDefault="00795F25" w:rsidP="00E95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ngsanaUPC">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rowalliaUPC">
    <w:panose1 w:val="020B0604020202020204"/>
    <w:charset w:val="00"/>
    <w:family w:val="swiss"/>
    <w:pitch w:val="variable"/>
    <w:sig w:usb0="81000003" w:usb1="00000000" w:usb2="00000000" w:usb3="00000000" w:csb0="00010001" w:csb1="00000000"/>
  </w:font>
  <w:font w:name="Browallia New">
    <w:panose1 w:val="020B06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ordiaUPC">
    <w:panose1 w:val="020B0304020202020204"/>
    <w:charset w:val="00"/>
    <w:family w:val="swiss"/>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BrowalliaNew">
    <w:altName w:val="Arial Unicode MS"/>
    <w:panose1 w:val="00000000000000000000"/>
    <w:charset w:val="88"/>
    <w:family w:val="auto"/>
    <w:notTrueType/>
    <w:pitch w:val="default"/>
    <w:sig w:usb0="00000003" w:usb1="08080000" w:usb2="00000010" w:usb3="00000000" w:csb0="00100001" w:csb1="00000000"/>
  </w:font>
  <w:font w:name="BrowalliaNew-Bold">
    <w:altName w:val="Cordia New"/>
    <w:panose1 w:val="00000000000000000000"/>
    <w:charset w:val="00"/>
    <w:family w:val="swiss"/>
    <w:notTrueType/>
    <w:pitch w:val="default"/>
    <w:sig w:usb0="01000003" w:usb1="00000000" w:usb2="00000000" w:usb3="00000000" w:csb0="00010001" w:csb1="00000000"/>
  </w:font>
  <w:font w:name="Wingdings 2">
    <w:panose1 w:val="05020102010507070707"/>
    <w:charset w:val="02"/>
    <w:family w:val="roman"/>
    <w:pitch w:val="variable"/>
    <w:sig w:usb0="00000000" w:usb1="10000000" w:usb2="00000000" w:usb3="00000000" w:csb0="80000000" w:csb1="00000000"/>
  </w:font>
  <w:font w:name="THSarabunPSK">
    <w:panose1 w:val="00000000000000000000"/>
    <w:charset w:val="DE"/>
    <w:family w:val="auto"/>
    <w:notTrueType/>
    <w:pitch w:val="default"/>
    <w:sig w:usb0="0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AngsanaNew">
    <w:altName w:val="Arial Unicode MS"/>
    <w:panose1 w:val="00000000000000000000"/>
    <w:charset w:val="88"/>
    <w:family w:val="auto"/>
    <w:notTrueType/>
    <w:pitch w:val="default"/>
    <w:sig w:usb0="00000000" w:usb1="08080000" w:usb2="00000010" w:usb3="00000000" w:csb0="001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CA3" w:rsidRDefault="00A47CA3" w:rsidP="008A1DF0">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cs/>
      </w:rPr>
      <w:t>ข</w:t>
    </w:r>
    <w:r>
      <w:rPr>
        <w:rStyle w:val="a8"/>
      </w:rPr>
      <w:fldChar w:fldCharType="end"/>
    </w:r>
  </w:p>
  <w:p w:rsidR="00A47CA3" w:rsidRDefault="00A47CA3" w:rsidP="008A1DF0">
    <w:pPr>
      <w:pStyle w:val="a6"/>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CA3" w:rsidRPr="00242E83" w:rsidRDefault="00A47CA3" w:rsidP="00242E83">
    <w:pPr>
      <w:pStyle w:val="a6"/>
      <w:rPr>
        <w:szCs w:val="28"/>
      </w:rPr>
    </w:pPr>
    <w:r>
      <w:rPr>
        <w:rFonts w:ascii="TH SarabunPSK" w:hAnsi="TH SarabunPSK" w:cs="TH SarabunPSK"/>
        <w:noProof/>
        <w:sz w:val="32"/>
        <w:szCs w:val="32"/>
      </w:rPr>
      <mc:AlternateContent>
        <mc:Choice Requires="wps">
          <w:drawing>
            <wp:anchor distT="0" distB="0" distL="114300" distR="114300" simplePos="0" relativeHeight="251662336" behindDoc="0" locked="0" layoutInCell="0" allowOverlap="1" wp14:anchorId="3A5FE498" wp14:editId="0BD1676D">
              <wp:simplePos x="0" y="0"/>
              <wp:positionH relativeFrom="page">
                <wp:posOffset>10026650</wp:posOffset>
              </wp:positionH>
              <wp:positionV relativeFrom="page">
                <wp:posOffset>6271260</wp:posOffset>
              </wp:positionV>
              <wp:extent cx="411480" cy="376555"/>
              <wp:effectExtent l="0" t="0" r="0" b="4445"/>
              <wp:wrapNone/>
              <wp:docPr id="10"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 cy="376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7CA3" w:rsidRPr="00242E83" w:rsidRDefault="00A47CA3">
                          <w:pPr>
                            <w:pStyle w:val="a6"/>
                            <w:rPr>
                              <w:rFonts w:ascii="TH SarabunPSK" w:hAnsi="TH SarabunPSK" w:cs="TH SarabunPSK"/>
                              <w:sz w:val="32"/>
                              <w:szCs w:val="32"/>
                            </w:rPr>
                          </w:pPr>
                          <w:r w:rsidRPr="00242E83">
                            <w:rPr>
                              <w:rFonts w:ascii="TH SarabunPSK" w:hAnsi="TH SarabunPSK" w:cs="TH SarabunPSK"/>
                              <w:sz w:val="32"/>
                              <w:szCs w:val="32"/>
                            </w:rPr>
                            <w:fldChar w:fldCharType="begin"/>
                          </w:r>
                          <w:r w:rsidRPr="00242E83">
                            <w:rPr>
                              <w:rFonts w:ascii="TH SarabunPSK" w:hAnsi="TH SarabunPSK" w:cs="TH SarabunPSK"/>
                              <w:sz w:val="32"/>
                              <w:szCs w:val="32"/>
                            </w:rPr>
                            <w:instrText xml:space="preserve"> PAGE    \* MERGEFORMAT </w:instrText>
                          </w:r>
                          <w:r w:rsidRPr="00242E83">
                            <w:rPr>
                              <w:rFonts w:ascii="TH SarabunPSK" w:hAnsi="TH SarabunPSK" w:cs="TH SarabunPSK"/>
                              <w:sz w:val="32"/>
                              <w:szCs w:val="32"/>
                            </w:rPr>
                            <w:fldChar w:fldCharType="separate"/>
                          </w:r>
                          <w:r w:rsidRPr="00D26873">
                            <w:rPr>
                              <w:rFonts w:ascii="TH SarabunPSK" w:hAnsi="TH SarabunPSK" w:cs="TH SarabunPSK"/>
                              <w:noProof/>
                              <w:sz w:val="32"/>
                              <w:szCs w:val="32"/>
                              <w:cs/>
                              <w:lang w:val="th-TH"/>
                            </w:rPr>
                            <w:t>72</w:t>
                          </w:r>
                          <w:r w:rsidRPr="00242E83">
                            <w:rPr>
                              <w:rFonts w:ascii="TH SarabunPSK" w:hAnsi="TH SarabunPSK" w:cs="TH SarabunPSK"/>
                              <w:sz w:val="32"/>
                              <w:szCs w:val="32"/>
                            </w:rPr>
                            <w:fldChar w:fldCharType="end"/>
                          </w:r>
                        </w:p>
                      </w:txbxContent>
                    </wps:txbx>
                    <wps:bodyPr rot="0" vert="vert"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FF3CB15" id="Rectangle 73" o:spid="_x0000_s1093" style="position:absolute;margin-left:789.5pt;margin-top:493.8pt;width:32.4pt;height:29.6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" o:allowincell="f" filled="f" stroked="f">
              <v:textbox style="layout-flow:vertical;mso-fit-shape-to-text:t">
                <w:txbxContent>
                  <w:p w:rsidR="00A47CA3" w:rsidRPr="00242E83" w:rsidRDefault="00A47CA3">
                    <w:pPr>
                      <w:pStyle w:val="a6"/>
                      <w:rPr>
                        <w:rFonts w:ascii="TH SarabunPSK" w:hAnsi="TH SarabunPSK" w:cs="TH SarabunPSK"/>
                        <w:sz w:val="32"/>
                        <w:szCs w:val="32"/>
                      </w:rPr>
                    </w:pPr>
                    <w:r w:rsidRPr="00242E83">
                      <w:rPr>
                        <w:rFonts w:ascii="TH SarabunPSK" w:hAnsi="TH SarabunPSK" w:cs="TH SarabunPSK"/>
                        <w:sz w:val="32"/>
                        <w:szCs w:val="32"/>
                      </w:rPr>
                      <w:fldChar w:fldCharType="begin"/>
                    </w:r>
                    <w:r w:rsidRPr="00242E83">
                      <w:rPr>
                        <w:rFonts w:ascii="TH SarabunPSK" w:hAnsi="TH SarabunPSK" w:cs="TH SarabunPSK"/>
                        <w:sz w:val="32"/>
                        <w:szCs w:val="32"/>
                      </w:rPr>
                      <w:instrText xml:space="preserve"> PAGE    \* MERGEFORMAT </w:instrText>
                    </w:r>
                    <w:r w:rsidRPr="00242E83">
                      <w:rPr>
                        <w:rFonts w:ascii="TH SarabunPSK" w:hAnsi="TH SarabunPSK" w:cs="TH SarabunPSK"/>
                        <w:sz w:val="32"/>
                        <w:szCs w:val="32"/>
                      </w:rPr>
                      <w:fldChar w:fldCharType="separate"/>
                    </w:r>
                    <w:r w:rsidRPr="00D26873">
                      <w:rPr>
                        <w:rFonts w:ascii="TH SarabunPSK" w:hAnsi="TH SarabunPSK" w:cs="TH SarabunPSK"/>
                        <w:noProof/>
                        <w:sz w:val="32"/>
                        <w:szCs w:val="32"/>
                        <w:cs/>
                        <w:lang w:val="th-TH"/>
                      </w:rPr>
                      <w:t>72</w:t>
                    </w:r>
                    <w:r w:rsidRPr="00242E83">
                      <w:rPr>
                        <w:rFonts w:ascii="TH SarabunPSK" w:hAnsi="TH SarabunPSK" w:cs="TH SarabunPSK"/>
                        <w:sz w:val="32"/>
                        <w:szCs w:val="32"/>
                      </w:rPr>
                      <w:fldChar w:fldCharType="end"/>
                    </w:r>
                  </w:p>
                </w:txbxContent>
              </v:textbox>
              <w10:wrap anchorx="page" anchory="page"/>
            </v:rect>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Cs w:val="36"/>
        <w:cs/>
      </w:rPr>
      <w:id w:val="-1218588995"/>
      <w:docPartObj>
        <w:docPartGallery w:val="Page Numbers (Bottom of Page)"/>
        <w:docPartUnique/>
      </w:docPartObj>
    </w:sdtPr>
    <w:sdtEndPr>
      <w:rPr>
        <w:cs w:val="0"/>
      </w:rPr>
    </w:sdtEndPr>
    <w:sdtContent>
      <w:p w:rsidR="00A47CA3" w:rsidRPr="00A86A63" w:rsidRDefault="00A47CA3" w:rsidP="00A86A63">
        <w:pPr>
          <w:pStyle w:val="a6"/>
          <w:rPr>
            <w:szCs w:val="36"/>
          </w:rPr>
        </w:pPr>
        <w:r>
          <w:rPr>
            <w:noProof/>
            <w:szCs w:val="36"/>
          </w:rPr>
          <mc:AlternateContent>
            <mc:Choice Requires="wpg">
              <w:drawing>
                <wp:anchor distT="0" distB="0" distL="114300" distR="114300" simplePos="0" relativeHeight="251669504" behindDoc="0" locked="0" layoutInCell="0" allowOverlap="1">
                  <wp:simplePos x="0" y="0"/>
                  <wp:positionH relativeFrom="rightMargin">
                    <wp:align>left</wp:align>
                  </wp:positionH>
                  <wp:positionV relativeFrom="margin">
                    <wp:align>bottom</wp:align>
                  </wp:positionV>
                  <wp:extent cx="904875" cy="1902460"/>
                  <wp:effectExtent l="0" t="0" r="9525" b="12065"/>
                  <wp:wrapNone/>
                  <wp:docPr id="4"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904875" cy="1902460"/>
                            <a:chOff x="13" y="11415"/>
                            <a:chExt cx="1425" cy="2996"/>
                          </a:xfrm>
                        </wpg:grpSpPr>
                        <wpg:grpSp>
                          <wpg:cNvPr id="5" name="Group 34"/>
                          <wpg:cNvGrpSpPr>
                            <a:grpSpLocks/>
                          </wpg:cNvGrpSpPr>
                          <wpg:grpSpPr bwMode="auto">
                            <a:xfrm flipV="1">
                              <a:off x="13" y="14340"/>
                              <a:ext cx="1410" cy="71"/>
                              <a:chOff x="-83" y="540"/>
                              <a:chExt cx="1218" cy="71"/>
                            </a:xfrm>
                          </wpg:grpSpPr>
                          <wps:wsp>
                            <wps:cNvPr id="6" name="Rectangle 35"/>
                            <wps:cNvSpPr>
                              <a:spLocks noChangeArrowheads="1"/>
                            </wps:cNvSpPr>
                            <wps:spPr bwMode="auto">
                              <a:xfrm>
                                <a:off x="678" y="540"/>
                                <a:ext cx="457" cy="71"/>
                              </a:xfrm>
                              <a:prstGeom prst="rect">
                                <a:avLst/>
                              </a:prstGeom>
                              <a:solidFill>
                                <a:srgbClr val="5F497A"/>
                              </a:solidFill>
                              <a:ln w="9525">
                                <a:solidFill>
                                  <a:srgbClr val="5F497A"/>
                                </a:solidFill>
                                <a:miter lim="800000"/>
                                <a:headEnd/>
                                <a:tailEnd/>
                              </a:ln>
                            </wps:spPr>
                            <wps:bodyPr rot="0" vert="horz" wrap="square" lIns="91440" tIns="45720" rIns="91440" bIns="45720" anchor="t" anchorCtr="0" upright="1">
                              <a:noAutofit/>
                            </wps:bodyPr>
                          </wps:wsp>
                          <wps:wsp>
                            <wps:cNvPr id="7" name="AutoShape 4"/>
                            <wps:cNvCnPr>
                              <a:cxnSpLocks noChangeShapeType="1"/>
                            </wps:cNvCnPr>
                            <wps:spPr bwMode="auto">
                              <a:xfrm flipH="1">
                                <a:off x="-83" y="540"/>
                                <a:ext cx="761" cy="0"/>
                              </a:xfrm>
                              <a:prstGeom prst="straightConnector1">
                                <a:avLst/>
                              </a:prstGeom>
                              <a:noFill/>
                              <a:ln w="9525">
                                <a:solidFill>
                                  <a:srgbClr val="5F497A"/>
                                </a:solidFill>
                                <a:round/>
                                <a:headEnd/>
                                <a:tailEnd/>
                              </a:ln>
                              <a:extLst>
                                <a:ext uri="{909E8E84-426E-40DD-AFC4-6F175D3DCCD1}">
                                  <a14:hiddenFill xmlns:a14="http://schemas.microsoft.com/office/drawing/2010/main">
                                    <a:noFill/>
                                  </a14:hiddenFill>
                                </a:ext>
                              </a:extLst>
                            </wps:spPr>
                            <wps:bodyPr/>
                          </wps:wsp>
                        </wpg:grpSp>
                        <wps:wsp>
                          <wps:cNvPr id="8" name="Rectangle 5"/>
                          <wps:cNvSpPr>
                            <a:spLocks noChangeArrowheads="1"/>
                          </wps:cNvSpPr>
                          <wps:spPr bwMode="auto">
                            <a:xfrm>
                              <a:off x="405" y="11415"/>
                              <a:ext cx="1033" cy="2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7CA3" w:rsidRPr="00CB4A90" w:rsidRDefault="00A47CA3">
                                <w:pPr>
                                  <w:pStyle w:val="aff"/>
                                  <w:jc w:val="right"/>
                                  <w:rPr>
                                    <w:rFonts w:ascii="TH SarabunPSK" w:hAnsi="TH SarabunPSK" w:cs="TH SarabunPSK"/>
                                    <w:sz w:val="32"/>
                                  </w:rPr>
                                </w:pPr>
                                <w:r w:rsidRPr="00CB4A90">
                                  <w:rPr>
                                    <w:rFonts w:ascii="TH SarabunPSK" w:hAnsi="TH SarabunPSK" w:cs="TH SarabunPSK"/>
                                    <w:sz w:val="32"/>
                                  </w:rPr>
                                  <w:fldChar w:fldCharType="begin"/>
                                </w:r>
                                <w:r w:rsidRPr="00CB4A90">
                                  <w:rPr>
                                    <w:rFonts w:ascii="TH SarabunPSK" w:hAnsi="TH SarabunPSK" w:cs="TH SarabunPSK"/>
                                    <w:sz w:val="32"/>
                                  </w:rPr>
                                  <w:instrText>PAGE    \* MERGEFORMAT</w:instrText>
                                </w:r>
                                <w:r w:rsidRPr="00CB4A90">
                                  <w:rPr>
                                    <w:rFonts w:ascii="TH SarabunPSK" w:hAnsi="TH SarabunPSK" w:cs="TH SarabunPSK"/>
                                    <w:sz w:val="32"/>
                                  </w:rPr>
                                  <w:fldChar w:fldCharType="separate"/>
                                </w:r>
                                <w:r w:rsidR="001A502A" w:rsidRPr="001A502A">
                                  <w:rPr>
                                    <w:rFonts w:ascii="TH SarabunPSK" w:hAnsi="TH SarabunPSK" w:cs="TH SarabunPSK"/>
                                    <w:b/>
                                    <w:bCs/>
                                    <w:noProof/>
                                    <w:sz w:val="32"/>
                                    <w:cs/>
                                    <w:lang w:val="th-TH" w:bidi="th-TH"/>
                                  </w:rPr>
                                  <w:t>92</w:t>
                                </w:r>
                                <w:r w:rsidRPr="00CB4A90">
                                  <w:rPr>
                                    <w:rFonts w:ascii="TH SarabunPSK" w:hAnsi="TH SarabunPSK" w:cs="TH SarabunPSK"/>
                                    <w:b/>
                                    <w:bCs/>
                                    <w:sz w:val="32"/>
                                  </w:rPr>
                                  <w:fldChar w:fldCharType="end"/>
                                </w:r>
                              </w:p>
                            </w:txbxContent>
                          </wps:txbx>
                          <wps:bodyPr rot="0" vert="vert" wrap="square" lIns="0" tIns="0" rIns="0" bIns="0" anchor="b" anchorCtr="0" upright="1">
                            <a:noAutofit/>
                          </wps:bodyPr>
                        </wps:wsp>
                      </wpg:wgp>
                    </a:graphicData>
                  </a:graphic>
                  <wp14:sizeRelH relativeFrom="rightMargin">
                    <wp14:pctWidth>100000</wp14:pctWidth>
                  </wp14:sizeRelH>
                  <wp14:sizeRelV relativeFrom="page">
                    <wp14:pctHeight>0</wp14:pctHeight>
                  </wp14:sizeRelV>
                </wp:anchor>
              </w:drawing>
            </mc:Choice>
            <mc:Fallback>
              <w:pict>
                <v:group id="Group 33" o:spid="_x0000_s1094" style="position:absolute;margin-left:0;margin-top:0;width:71.25pt;height:149.8pt;flip:x;z-index:251669504;mso-width-percent:1000;mso-position-horizontal:left;mso-position-horizontal-relative:right-margin-area;mso-position-vertical:bottom;mso-position-vertical-relative:margin;mso-width-percent:1000;mso-width-relative:right-margin-area" coordorigin="13,11415" coordsize="1425,2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" o:allowincell="f">
                  <v:group id="Group 34" o:spid="_x0000_s1095" style="position:absolute;left:13;top:14340;width:1410;height:71;flip:y" coordorigin="-83,540" coordsize="1218,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bvfyPCAAAA2gAAAA8A&#10;AAAAAAAAAAAAAAAAqgIAAGRycy9kb3ducmV2LnhtbFBLBQYAAAAABAAEAPoAAACZAwAAAAA=&#10;">
                    <v:rect id="Rectangle 35" o:spid="_x0000_s1096" style="position:absolute;left:678;top:540;width:457;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BBgMQA&#10;AADaAAAADwAAAGRycy9kb3ducmV2LnhtbESPQWvCQBSE7wX/w/IEb3WjB2mjq0hRESoVbaXXR/Y1&#10;ic2+F7NrTP99t1DwOMzMN8xs0blKtdT4UtjAaJiAIs7Elpwb+HhfPz6B8gHZYiVMBn7Iw2Lee5hh&#10;auXGB2qPIVcRwj5FA0UIdaq1zwpy6IdSE0fvSxqHIcom17bBW4S7So+TZKIdlhwXCqzppaDs+3h1&#10;Bs7yKe3pTfa73YWS1Xm52T+/bowZ9LvlFFSgLtzD/+2tNTCBvyvxBu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QQYDEAAAA2gAAAA8AAAAAAAAAAAAAAAAAmAIAAGRycy9k&#10;b3ducmV2LnhtbFBLBQYAAAAABAAEAPUAAACJAwAAAAA=&#10;" fillcolor="#5f497a" strokecolor="#5f497a"/>
                    <v:shapetype id="_x0000_t32" coordsize="21600,21600" o:spt="32" o:oned="t" path="m,l21600,21600e" filled="f">
                      <v:path arrowok="t" fillok="f" o:connecttype="none"/>
                      <o:lock v:ext="edit" shapetype="t"/>
                    </v:shapetype>
                    <v:shape id="AutoShape 4" o:spid="_x0000_s1097" type="#_x0000_t32" style="position:absolute;left:-83;top:540;width:76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RXjcQAAADaAAAADwAAAGRycy9kb3ducmV2LnhtbESP3WrCQBSE7wu+w3IEb0qzaQpVUlcR&#10;oZA72+gDHLMnP5o9G7Mbk/bpu4VCL4eZ+YZZbyfTijv1rrGs4DmKQRAXVjdcKTgd359WIJxH1tha&#10;JgVf5GC7mT2sMdV25E+6574SAcIuRQW1910qpStqMugi2xEHr7S9QR9kX0nd4xjgppVJHL9Kgw2H&#10;hRo72tdUXPPBKLCP2W0vz3wZpu8ueSnKj0OWj0ot5tPuDYSnyf+H/9qZVrCE3yvhBs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xFeNxAAAANoAAAAPAAAAAAAAAAAA&#10;AAAAAKECAABkcnMvZG93bnJldi54bWxQSwUGAAAAAAQABAD5AAAAkgMAAAAA&#10;" strokecolor="#5f497a"/>
                  </v:group>
                  <v:rect id="Rectangle 5" o:spid="_x0000_s1098" style="position:absolute;left:405;top:11415;width:1033;height:2805;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t0c8EA&#10;AADaAAAADwAAAGRycy9kb3ducmV2LnhtbERPz2vCMBS+C/sfwht403TKhnSNMgSlMnZYdTu/Nm9t&#10;sXkpSWzrf78cBjt+fL+z3WQ6MZDzrWUFT8sEBHFldcu1gsv5sNiA8AFZY2eZFNzJw277MMsw1Xbk&#10;TxqKUIsYwj5FBU0IfSqlrxoy6Je2J47cj3UGQ4SultrhGMNNJ1dJ8iINthwbGuxp31B1LW5Gwfew&#10;0Vjm5uC+hvXx9PFc7o/Xd6Xmj9PbK4hAU/gX/7lzrSBujVfiDZD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LdHPBAAAA2gAAAA8AAAAAAAAAAAAAAAAAmAIAAGRycy9kb3du&#10;cmV2LnhtbFBLBQYAAAAABAAEAPUAAACGAwAAAAA=&#10;" stroked="f">
                    <v:textbox style="layout-flow:vertical" inset="0,0,0,0">
                      <w:txbxContent>
                        <w:p w:rsidR="00A47CA3" w:rsidRPr="00CB4A90" w:rsidRDefault="00A47CA3">
                          <w:pPr>
                            <w:pStyle w:val="aff"/>
                            <w:jc w:val="right"/>
                            <w:rPr>
                              <w:rFonts w:ascii="TH SarabunPSK" w:hAnsi="TH SarabunPSK" w:cs="TH SarabunPSK"/>
                              <w:sz w:val="32"/>
                            </w:rPr>
                          </w:pPr>
                          <w:r w:rsidRPr="00CB4A90">
                            <w:rPr>
                              <w:rFonts w:ascii="TH SarabunPSK" w:hAnsi="TH SarabunPSK" w:cs="TH SarabunPSK"/>
                              <w:sz w:val="32"/>
                            </w:rPr>
                            <w:fldChar w:fldCharType="begin"/>
                          </w:r>
                          <w:r w:rsidRPr="00CB4A90">
                            <w:rPr>
                              <w:rFonts w:ascii="TH SarabunPSK" w:hAnsi="TH SarabunPSK" w:cs="TH SarabunPSK"/>
                              <w:sz w:val="32"/>
                            </w:rPr>
                            <w:instrText>PAGE    \* MERGEFORMAT</w:instrText>
                          </w:r>
                          <w:r w:rsidRPr="00CB4A90">
                            <w:rPr>
                              <w:rFonts w:ascii="TH SarabunPSK" w:hAnsi="TH SarabunPSK" w:cs="TH SarabunPSK"/>
                              <w:sz w:val="32"/>
                            </w:rPr>
                            <w:fldChar w:fldCharType="separate"/>
                          </w:r>
                          <w:r w:rsidR="001A502A" w:rsidRPr="001A502A">
                            <w:rPr>
                              <w:rFonts w:ascii="TH SarabunPSK" w:hAnsi="TH SarabunPSK" w:cs="TH SarabunPSK"/>
                              <w:b/>
                              <w:bCs/>
                              <w:noProof/>
                              <w:sz w:val="32"/>
                              <w:lang w:val="th-TH" w:bidi="th-TH"/>
                            </w:rPr>
                            <w:t>92</w:t>
                          </w:r>
                          <w:r w:rsidRPr="00CB4A90">
                            <w:rPr>
                              <w:rFonts w:ascii="TH SarabunPSK" w:hAnsi="TH SarabunPSK" w:cs="TH SarabunPSK"/>
                              <w:b/>
                              <w:bCs/>
                              <w:sz w:val="32"/>
                            </w:rPr>
                            <w:fldChar w:fldCharType="end"/>
                          </w:r>
                        </w:p>
                      </w:txbxContent>
                    </v:textbox>
                  </v:rect>
                  <w10:wrap anchorx="margin" anchory="margin"/>
                </v:group>
              </w:pict>
            </mc:Fallback>
          </mc:AlternateContent>
        </w:r>
      </w:p>
    </w:sdtContent>
  </w:sdt>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CA3" w:rsidRPr="0011048C" w:rsidRDefault="00A47CA3" w:rsidP="0011048C">
    <w:pPr>
      <w:pStyle w:val="a6"/>
      <w:jc w:val="center"/>
      <w:rPr>
        <w:szCs w:val="28"/>
      </w:rPr>
    </w:pPr>
    <w:r>
      <w:rPr>
        <w:rFonts w:ascii="TH SarabunPSK" w:hAnsi="TH SarabunPSK" w:cs="TH SarabunPSK"/>
        <w:noProof/>
        <w:szCs w:val="32"/>
      </w:rPr>
      <mc:AlternateContent>
        <mc:Choice Requires="wps">
          <w:drawing>
            <wp:anchor distT="4294967291" distB="4294967291" distL="114300" distR="114300" simplePos="0" relativeHeight="251661312" behindDoc="0" locked="0" layoutInCell="1" allowOverlap="1">
              <wp:simplePos x="0" y="0"/>
              <wp:positionH relativeFrom="column">
                <wp:posOffset>0</wp:posOffset>
              </wp:positionH>
              <wp:positionV relativeFrom="paragraph">
                <wp:posOffset>-144146</wp:posOffset>
              </wp:positionV>
              <wp:extent cx="5274310" cy="0"/>
              <wp:effectExtent l="0" t="19050" r="21590" b="19050"/>
              <wp:wrapNone/>
              <wp:docPr id="3"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74310" cy="0"/>
                      </a:xfrm>
                      <a:prstGeom prst="line">
                        <a:avLst/>
                      </a:prstGeom>
                      <a:noFill/>
                      <a:ln w="381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DE5748" id="Line 71" o:spid="_x0000_s1026" style="position:absolute;flip:y;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1.35pt" to="415.3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" strokeweight="3pt">
              <v:stroke linestyle="thickThin"/>
            </v:line>
          </w:pict>
        </mc:Fallback>
      </mc:AlternateContent>
    </w:r>
    <w:r w:rsidRPr="00340CCC">
      <w:rPr>
        <w:rFonts w:ascii="TH SarabunPSK" w:hAnsi="TH SarabunPSK" w:cs="TH SarabunPSK"/>
        <w:szCs w:val="32"/>
        <w:cs/>
      </w:rPr>
      <w:t>มหาวิทยาลัยราชภัฏวไลยอลงกรณ์ ในพระบรมราชูปถัมภ์</w:t>
    </w:r>
    <w:r w:rsidRPr="006F7E29">
      <w:rPr>
        <w:rFonts w:ascii="TH SarabunPSK" w:hAnsi="TH SarabunPSK" w:cs="TH SarabunPSK"/>
        <w:sz w:val="32"/>
        <w:szCs w:val="32"/>
        <w:cs/>
      </w:rPr>
      <w:t xml:space="preserve"> จังหวัดปทุมธานี</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CA3" w:rsidRPr="00E95C17" w:rsidRDefault="00A47CA3" w:rsidP="005239D8">
    <w:pPr>
      <w:pStyle w:val="a6"/>
      <w:jc w:val="center"/>
      <w:rPr>
        <w:rFonts w:ascii="TH SarabunPSK" w:hAnsi="TH SarabunPSK" w:cs="TH SarabunPSK"/>
        <w:sz w:val="32"/>
        <w:szCs w:val="36"/>
      </w:rPr>
    </w:pPr>
    <w:r>
      <w:rPr>
        <w:rFonts w:ascii="TH SarabunPSK" w:hAnsi="TH SarabunPSK" w:cs="TH SarabunPSK"/>
        <w:noProof/>
        <w:sz w:val="32"/>
        <w:szCs w:val="36"/>
      </w:rPr>
      <mc:AlternateContent>
        <mc:Choice Requires="wps">
          <w:drawing>
            <wp:anchor distT="4294967291" distB="4294967291" distL="114300" distR="114300" simplePos="0" relativeHeight="251666432" behindDoc="0" locked="0" layoutInCell="1" allowOverlap="1" wp14:anchorId="1E511C45" wp14:editId="28B632CC">
              <wp:simplePos x="0" y="0"/>
              <wp:positionH relativeFrom="column">
                <wp:posOffset>-5715</wp:posOffset>
              </wp:positionH>
              <wp:positionV relativeFrom="paragraph">
                <wp:posOffset>-122556</wp:posOffset>
              </wp:positionV>
              <wp:extent cx="5320665" cy="0"/>
              <wp:effectExtent l="0" t="19050" r="32385" b="19050"/>
              <wp:wrapNone/>
              <wp:docPr id="26"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2066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34A00D" id="Line 79" o:spid="_x0000_s1026" style="position:absolute;flip:y;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5pt,-9.65pt" to="418.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" strokeweight="3pt">
              <v:stroke linestyle="thinThin"/>
            </v:line>
          </w:pict>
        </mc:Fallback>
      </mc:AlternateContent>
    </w:r>
    <w:r w:rsidRPr="00340CCC">
      <w:rPr>
        <w:rFonts w:ascii="TH SarabunPSK" w:hAnsi="TH SarabunPSK" w:cs="TH SarabunPSK"/>
        <w:szCs w:val="32"/>
        <w:cs/>
      </w:rPr>
      <w:t>มหาวิทยาลัยราชภัฏวไลยอลงกรณ์ ในพระบรมราชูปถัมภ์</w:t>
    </w:r>
    <w:r>
      <w:rPr>
        <w:rFonts w:ascii="TH SarabunPSK" w:hAnsi="TH SarabunPSK" w:cs="TH SarabunPSK" w:hint="cs"/>
        <w:szCs w:val="32"/>
        <w:cs/>
      </w:rPr>
      <w:t xml:space="preserve"> จังหวัดปทุมธานี</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CA3" w:rsidRDefault="00A47CA3" w:rsidP="001B5F45">
    <w:pPr>
      <w:pStyle w:val="a6"/>
      <w:jc w:val="center"/>
      <w:rPr>
        <w:rFonts w:ascii="TH SarabunPSK" w:hAnsi="TH SarabunPSK" w:cs="TH SarabunPSK"/>
        <w:szCs w:val="32"/>
      </w:rPr>
    </w:pPr>
  </w:p>
  <w:p w:rsidR="00A47CA3" w:rsidRDefault="00A47CA3" w:rsidP="001B5F45">
    <w:pPr>
      <w:pStyle w:val="a6"/>
      <w:jc w:val="center"/>
      <w:rPr>
        <w:rFonts w:ascii="TH SarabunPSK" w:hAnsi="TH SarabunPSK" w:cs="TH SarabunPSK"/>
        <w:szCs w:val="32"/>
      </w:rPr>
    </w:pPr>
  </w:p>
  <w:p w:rsidR="00A47CA3" w:rsidRDefault="00A47CA3" w:rsidP="001B5F45">
    <w:pPr>
      <w:pStyle w:val="a6"/>
      <w:jc w:val="center"/>
    </w:pPr>
    <w:r>
      <w:rPr>
        <w:rFonts w:ascii="TH SarabunPSK" w:hAnsi="TH SarabunPSK" w:cs="TH SarabunPSK"/>
        <w:noProof/>
        <w:sz w:val="32"/>
        <w:szCs w:val="36"/>
      </w:rPr>
      <mc:AlternateContent>
        <mc:Choice Requires="wps">
          <w:drawing>
            <wp:anchor distT="4294967291" distB="4294967291" distL="114300" distR="114300" simplePos="0" relativeHeight="251667456" behindDoc="0" locked="0" layoutInCell="1" allowOverlap="1" wp14:anchorId="70C78AA2" wp14:editId="321E507B">
              <wp:simplePos x="0" y="0"/>
              <wp:positionH relativeFrom="column">
                <wp:posOffset>-5715</wp:posOffset>
              </wp:positionH>
              <wp:positionV relativeFrom="paragraph">
                <wp:posOffset>-122556</wp:posOffset>
              </wp:positionV>
              <wp:extent cx="5320665" cy="0"/>
              <wp:effectExtent l="0" t="19050" r="32385" b="19050"/>
              <wp:wrapNone/>
              <wp:docPr id="25"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2066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2872F3" id="Line 81" o:spid="_x0000_s1026" style="position:absolute;flip:y;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5pt,-9.65pt" to="418.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" strokeweight="3pt">
              <v:stroke linestyle="thinThin"/>
            </v:line>
          </w:pict>
        </mc:Fallback>
      </mc:AlternateContent>
    </w:r>
    <w:r w:rsidRPr="00340CCC">
      <w:rPr>
        <w:rFonts w:ascii="TH SarabunPSK" w:hAnsi="TH SarabunPSK" w:cs="TH SarabunPSK"/>
        <w:szCs w:val="32"/>
        <w:cs/>
      </w:rPr>
      <w:t>มหาวิทยาลัยราชภัฏวไลยอลงกรณ์ ในพระบรมราชูปถัมภ์</w:t>
    </w:r>
    <w:r>
      <w:rPr>
        <w:rFonts w:ascii="TH SarabunPSK" w:hAnsi="TH SarabunPSK" w:cs="TH SarabunPSK" w:hint="cs"/>
        <w:szCs w:val="32"/>
        <w:cs/>
      </w:rPr>
      <w:t xml:space="preserve"> จังหวัดปทุมธานี</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CA3" w:rsidRPr="00E95C17" w:rsidRDefault="00A47CA3" w:rsidP="007069B2">
    <w:pPr>
      <w:pStyle w:val="a6"/>
      <w:ind w:right="-640"/>
      <w:jc w:val="center"/>
      <w:rPr>
        <w:rFonts w:ascii="TH SarabunPSK" w:hAnsi="TH SarabunPSK" w:cs="TH SarabunPSK"/>
        <w:sz w:val="32"/>
        <w:szCs w:val="36"/>
      </w:rPr>
    </w:pPr>
    <w:r>
      <w:rPr>
        <w:rFonts w:ascii="TH SarabunPSK" w:hAnsi="TH SarabunPSK" w:cs="TH SarabunPSK"/>
        <w:noProof/>
        <w:sz w:val="32"/>
        <w:szCs w:val="36"/>
      </w:rPr>
      <mc:AlternateContent>
        <mc:Choice Requires="wps">
          <w:drawing>
            <wp:anchor distT="0" distB="0" distL="114300" distR="114300" simplePos="0" relativeHeight="251651072" behindDoc="0" locked="0" layoutInCell="0" allowOverlap="1" wp14:anchorId="05E1E043" wp14:editId="4565144D">
              <wp:simplePos x="0" y="0"/>
              <wp:positionH relativeFrom="page">
                <wp:posOffset>9623425</wp:posOffset>
              </wp:positionH>
              <wp:positionV relativeFrom="page">
                <wp:posOffset>6462395</wp:posOffset>
              </wp:positionV>
              <wp:extent cx="418465" cy="419100"/>
              <wp:effectExtent l="0" t="0" r="0" b="0"/>
              <wp:wrapNone/>
              <wp:docPr id="2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465"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7CA3" w:rsidRPr="00F07C1C" w:rsidRDefault="00A47CA3" w:rsidP="00601D1E">
                          <w:pPr>
                            <w:pStyle w:val="a6"/>
                            <w:jc w:val="center"/>
                            <w:rPr>
                              <w:rFonts w:ascii="TH SarabunPSK" w:hAnsi="TH SarabunPSK" w:cs="TH SarabunPSK"/>
                              <w:sz w:val="32"/>
                              <w:szCs w:val="32"/>
                            </w:rPr>
                          </w:pPr>
                          <w:r w:rsidRPr="00F07C1C">
                            <w:rPr>
                              <w:rFonts w:ascii="TH SarabunPSK" w:hAnsi="TH SarabunPSK" w:cs="TH SarabunPSK"/>
                              <w:sz w:val="32"/>
                              <w:szCs w:val="32"/>
                            </w:rPr>
                            <w:fldChar w:fldCharType="begin"/>
                          </w:r>
                          <w:r w:rsidRPr="00F07C1C">
                            <w:rPr>
                              <w:rFonts w:ascii="TH SarabunPSK" w:hAnsi="TH SarabunPSK" w:cs="TH SarabunPSK"/>
                              <w:sz w:val="32"/>
                              <w:szCs w:val="32"/>
                            </w:rPr>
                            <w:instrText xml:space="preserve"> PAGE    \* MERGEFORMAT </w:instrText>
                          </w:r>
                          <w:r w:rsidRPr="00F07C1C">
                            <w:rPr>
                              <w:rFonts w:ascii="TH SarabunPSK" w:hAnsi="TH SarabunPSK" w:cs="TH SarabunPSK"/>
                              <w:sz w:val="32"/>
                              <w:szCs w:val="32"/>
                            </w:rPr>
                            <w:fldChar w:fldCharType="separate"/>
                          </w:r>
                          <w:r w:rsidR="001A502A" w:rsidRPr="001A502A">
                            <w:rPr>
                              <w:rFonts w:ascii="TH SarabunPSK" w:hAnsi="TH SarabunPSK" w:cs="TH SarabunPSK"/>
                              <w:noProof/>
                              <w:sz w:val="32"/>
                              <w:szCs w:val="32"/>
                              <w:cs/>
                              <w:lang w:val="th-TH"/>
                            </w:rPr>
                            <w:t>56</w:t>
                          </w:r>
                          <w:r w:rsidRPr="00F07C1C">
                            <w:rPr>
                              <w:rFonts w:ascii="TH SarabunPSK" w:hAnsi="TH SarabunPSK" w:cs="TH SarabunPSK"/>
                              <w:sz w:val="32"/>
                              <w:szCs w:val="32"/>
                            </w:rPr>
                            <w:fldChar w:fldCharType="end"/>
                          </w:r>
                        </w:p>
                      </w:txbxContent>
                    </wps:txbx>
                    <wps:bodyPr rot="0" vert="vert"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5E1E043" id="Rectangle 16" o:spid="_x0000_s1085" style="position:absolute;left:0;text-align:left;margin-left:757.75pt;margin-top:508.85pt;width:32.95pt;height:33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" o:allowincell="f" filled="f" stroked="f">
              <v:textbox style="layout-flow:vertical;mso-fit-shape-to-text:t">
                <w:txbxContent>
                  <w:p w:rsidR="00A47CA3" w:rsidRPr="00F07C1C" w:rsidRDefault="00A47CA3" w:rsidP="00601D1E">
                    <w:pPr>
                      <w:pStyle w:val="a6"/>
                      <w:jc w:val="center"/>
                      <w:rPr>
                        <w:rFonts w:ascii="TH SarabunPSK" w:hAnsi="TH SarabunPSK" w:cs="TH SarabunPSK"/>
                        <w:sz w:val="32"/>
                        <w:szCs w:val="32"/>
                      </w:rPr>
                    </w:pPr>
                    <w:r w:rsidRPr="00F07C1C">
                      <w:rPr>
                        <w:rFonts w:ascii="TH SarabunPSK" w:hAnsi="TH SarabunPSK" w:cs="TH SarabunPSK"/>
                        <w:sz w:val="32"/>
                        <w:szCs w:val="32"/>
                      </w:rPr>
                      <w:fldChar w:fldCharType="begin"/>
                    </w:r>
                    <w:r w:rsidRPr="00F07C1C">
                      <w:rPr>
                        <w:rFonts w:ascii="TH SarabunPSK" w:hAnsi="TH SarabunPSK" w:cs="TH SarabunPSK"/>
                        <w:sz w:val="32"/>
                        <w:szCs w:val="32"/>
                      </w:rPr>
                      <w:instrText xml:space="preserve"> PAGE    \* MERGEFORMAT </w:instrText>
                    </w:r>
                    <w:r w:rsidRPr="00F07C1C">
                      <w:rPr>
                        <w:rFonts w:ascii="TH SarabunPSK" w:hAnsi="TH SarabunPSK" w:cs="TH SarabunPSK"/>
                        <w:sz w:val="32"/>
                        <w:szCs w:val="32"/>
                      </w:rPr>
                      <w:fldChar w:fldCharType="separate"/>
                    </w:r>
                    <w:r w:rsidR="001A502A" w:rsidRPr="001A502A">
                      <w:rPr>
                        <w:rFonts w:ascii="TH SarabunPSK" w:hAnsi="TH SarabunPSK" w:cs="TH SarabunPSK"/>
                        <w:noProof/>
                        <w:sz w:val="32"/>
                        <w:szCs w:val="32"/>
                        <w:lang w:val="th-TH"/>
                      </w:rPr>
                      <w:t>56</w:t>
                    </w:r>
                    <w:r w:rsidRPr="00F07C1C">
                      <w:rPr>
                        <w:rFonts w:ascii="TH SarabunPSK" w:hAnsi="TH SarabunPSK" w:cs="TH SarabunPSK"/>
                        <w:sz w:val="32"/>
                        <w:szCs w:val="32"/>
                      </w:rPr>
                      <w:fldChar w:fldCharType="end"/>
                    </w:r>
                  </w:p>
                </w:txbxContent>
              </v:textbox>
              <w10:wrap anchorx="page" anchory="page"/>
            </v:rect>
          </w:pict>
        </mc:Fallback>
      </mc:AlternateContent>
    </w:r>
    <w:r>
      <w:rPr>
        <w:rFonts w:ascii="TH SarabunPSK" w:hAnsi="TH SarabunPSK" w:cs="TH SarabunPSK"/>
        <w:sz w:val="32"/>
        <w:szCs w:val="36"/>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CA3" w:rsidRPr="007069B2" w:rsidRDefault="00A47CA3" w:rsidP="00F07C1C">
    <w:pPr>
      <w:pStyle w:val="a4"/>
      <w:ind w:right="-498"/>
      <w:jc w:val="center"/>
      <w:rPr>
        <w:cs/>
      </w:rPr>
    </w:pPr>
    <w:r>
      <w:rPr>
        <w:noProof/>
      </w:rPr>
      <mc:AlternateContent>
        <mc:Choice Requires="wps">
          <w:drawing>
            <wp:anchor distT="0" distB="0" distL="114300" distR="114300" simplePos="0" relativeHeight="251650048" behindDoc="0" locked="0" layoutInCell="0" allowOverlap="1" wp14:anchorId="1A3FC91F" wp14:editId="1C136B4D">
              <wp:simplePos x="0" y="0"/>
              <wp:positionH relativeFrom="page">
                <wp:posOffset>9566275</wp:posOffset>
              </wp:positionH>
              <wp:positionV relativeFrom="page">
                <wp:posOffset>6248400</wp:posOffset>
              </wp:positionV>
              <wp:extent cx="418465" cy="648970"/>
              <wp:effectExtent l="0" t="0" r="0" b="0"/>
              <wp:wrapNone/>
              <wp:docPr id="2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465" cy="64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7CA3" w:rsidRPr="00F07C1C" w:rsidRDefault="00A47CA3" w:rsidP="00B72195">
                          <w:pPr>
                            <w:pStyle w:val="a6"/>
                            <w:jc w:val="center"/>
                            <w:rPr>
                              <w:rFonts w:ascii="TH SarabunPSK" w:hAnsi="TH SarabunPSK" w:cs="TH SarabunPSK"/>
                              <w:sz w:val="32"/>
                              <w:szCs w:val="32"/>
                            </w:rPr>
                          </w:pPr>
                          <w:r w:rsidRPr="00F07C1C">
                            <w:rPr>
                              <w:rFonts w:ascii="TH SarabunPSK" w:hAnsi="TH SarabunPSK" w:cs="TH SarabunPSK"/>
                              <w:sz w:val="32"/>
                              <w:szCs w:val="32"/>
                            </w:rPr>
                            <w:fldChar w:fldCharType="begin"/>
                          </w:r>
                          <w:r w:rsidRPr="00F07C1C">
                            <w:rPr>
                              <w:rFonts w:ascii="TH SarabunPSK" w:hAnsi="TH SarabunPSK" w:cs="TH SarabunPSK"/>
                              <w:sz w:val="32"/>
                              <w:szCs w:val="32"/>
                            </w:rPr>
                            <w:instrText xml:space="preserve"> PAGE    \* MERGEFORMAT </w:instrText>
                          </w:r>
                          <w:r w:rsidRPr="00F07C1C">
                            <w:rPr>
                              <w:rFonts w:ascii="TH SarabunPSK" w:hAnsi="TH SarabunPSK" w:cs="TH SarabunPSK"/>
                              <w:sz w:val="32"/>
                              <w:szCs w:val="32"/>
                            </w:rPr>
                            <w:fldChar w:fldCharType="separate"/>
                          </w:r>
                          <w:r w:rsidR="001A502A" w:rsidRPr="001A502A">
                            <w:rPr>
                              <w:rFonts w:ascii="TH SarabunPSK" w:hAnsi="TH SarabunPSK" w:cs="TH SarabunPSK"/>
                              <w:noProof/>
                              <w:sz w:val="32"/>
                              <w:szCs w:val="32"/>
                              <w:cs/>
                              <w:lang w:val="th-TH"/>
                            </w:rPr>
                            <w:t>51</w:t>
                          </w:r>
                          <w:r w:rsidRPr="00F07C1C">
                            <w:rPr>
                              <w:rFonts w:ascii="TH SarabunPSK" w:hAnsi="TH SarabunPSK" w:cs="TH SarabunPSK"/>
                              <w:sz w:val="32"/>
                              <w:szCs w:val="32"/>
                            </w:rPr>
                            <w:fldChar w:fldCharType="end"/>
                          </w:r>
                        </w:p>
                      </w:txbxContent>
                    </wps:txbx>
                    <wps:bodyPr rot="0" vert="vert"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A3FC91F" id="Rectangle 15" o:spid="_x0000_s1087" style="position:absolute;left:0;text-align:left;margin-left:753.25pt;margin-top:492pt;width:32.95pt;height:51.1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" o:allowincell="f" filled="f" stroked="f">
              <v:textbox style="layout-flow:vertical;mso-fit-shape-to-text:t">
                <w:txbxContent>
                  <w:p w:rsidR="00A47CA3" w:rsidRPr="00F07C1C" w:rsidRDefault="00A47CA3" w:rsidP="00B72195">
                    <w:pPr>
                      <w:pStyle w:val="a6"/>
                      <w:jc w:val="center"/>
                      <w:rPr>
                        <w:rFonts w:ascii="TH SarabunPSK" w:hAnsi="TH SarabunPSK" w:cs="TH SarabunPSK"/>
                        <w:sz w:val="32"/>
                        <w:szCs w:val="32"/>
                      </w:rPr>
                    </w:pPr>
                    <w:r w:rsidRPr="00F07C1C">
                      <w:rPr>
                        <w:rFonts w:ascii="TH SarabunPSK" w:hAnsi="TH SarabunPSK" w:cs="TH SarabunPSK"/>
                        <w:sz w:val="32"/>
                        <w:szCs w:val="32"/>
                      </w:rPr>
                      <w:fldChar w:fldCharType="begin"/>
                    </w:r>
                    <w:r w:rsidRPr="00F07C1C">
                      <w:rPr>
                        <w:rFonts w:ascii="TH SarabunPSK" w:hAnsi="TH SarabunPSK" w:cs="TH SarabunPSK"/>
                        <w:sz w:val="32"/>
                        <w:szCs w:val="32"/>
                      </w:rPr>
                      <w:instrText xml:space="preserve"> PAGE    \* MERGEFORMAT </w:instrText>
                    </w:r>
                    <w:r w:rsidRPr="00F07C1C">
                      <w:rPr>
                        <w:rFonts w:ascii="TH SarabunPSK" w:hAnsi="TH SarabunPSK" w:cs="TH SarabunPSK"/>
                        <w:sz w:val="32"/>
                        <w:szCs w:val="32"/>
                      </w:rPr>
                      <w:fldChar w:fldCharType="separate"/>
                    </w:r>
                    <w:r w:rsidR="001A502A" w:rsidRPr="001A502A">
                      <w:rPr>
                        <w:rFonts w:ascii="TH SarabunPSK" w:hAnsi="TH SarabunPSK" w:cs="TH SarabunPSK"/>
                        <w:noProof/>
                        <w:sz w:val="32"/>
                        <w:szCs w:val="32"/>
                        <w:lang w:val="th-TH"/>
                      </w:rPr>
                      <w:t>51</w:t>
                    </w:r>
                    <w:r w:rsidRPr="00F07C1C">
                      <w:rPr>
                        <w:rFonts w:ascii="TH SarabunPSK" w:hAnsi="TH SarabunPSK" w:cs="TH SarabunPSK"/>
                        <w:sz w:val="32"/>
                        <w:szCs w:val="32"/>
                      </w:rPr>
                      <w:fldChar w:fldCharType="end"/>
                    </w:r>
                  </w:p>
                </w:txbxContent>
              </v:textbox>
              <w10:wrap anchorx="page" anchory="page"/>
            </v:rect>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CA3" w:rsidRPr="00E95C17" w:rsidRDefault="00A47CA3" w:rsidP="004F3478">
    <w:pPr>
      <w:pStyle w:val="a6"/>
      <w:tabs>
        <w:tab w:val="clear" w:pos="9026"/>
        <w:tab w:val="right" w:pos="8400"/>
      </w:tabs>
      <w:ind w:right="47"/>
      <w:jc w:val="center"/>
      <w:rPr>
        <w:rFonts w:ascii="TH SarabunPSK" w:hAnsi="TH SarabunPSK" w:cs="TH SarabunPSK"/>
        <w:sz w:val="32"/>
        <w:szCs w:val="36"/>
      </w:rPr>
    </w:pPr>
    <w:r>
      <w:rPr>
        <w:rFonts w:ascii="TH SarabunPSK" w:hAnsi="TH SarabunPSK" w:cs="TH SarabunPSK"/>
        <w:noProof/>
        <w:sz w:val="32"/>
        <w:szCs w:val="36"/>
      </w:rPr>
      <mc:AlternateContent>
        <mc:Choice Requires="wps">
          <w:drawing>
            <wp:anchor distT="4294967291" distB="4294967291" distL="114300" distR="114300" simplePos="0" relativeHeight="251654144" behindDoc="0" locked="0" layoutInCell="1" allowOverlap="1" wp14:anchorId="300835ED" wp14:editId="46098D7A">
              <wp:simplePos x="0" y="0"/>
              <wp:positionH relativeFrom="column">
                <wp:posOffset>0</wp:posOffset>
              </wp:positionH>
              <wp:positionV relativeFrom="paragraph">
                <wp:posOffset>-115571</wp:posOffset>
              </wp:positionV>
              <wp:extent cx="5274310" cy="0"/>
              <wp:effectExtent l="0" t="19050" r="21590" b="19050"/>
              <wp:wrapNone/>
              <wp:docPr id="19"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743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CB7BA8" id="Line 24" o:spid="_x0000_s1026" style="position:absolute;flip:y;z-index:2516541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9.1pt" to="415.3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" strokeweight="3pt">
              <v:stroke linestyle="thinThin"/>
            </v:line>
          </w:pict>
        </mc:Fallback>
      </mc:AlternateContent>
    </w:r>
    <w:r>
      <w:rPr>
        <w:rFonts w:ascii="TH SarabunPSK" w:hAnsi="TH SarabunPSK" w:cs="TH SarabunPSK"/>
        <w:noProof/>
        <w:sz w:val="32"/>
        <w:szCs w:val="36"/>
      </w:rPr>
      <mc:AlternateContent>
        <mc:Choice Requires="wps">
          <w:drawing>
            <wp:anchor distT="0" distB="0" distL="114300" distR="114300" simplePos="0" relativeHeight="251655168" behindDoc="0" locked="0" layoutInCell="0" allowOverlap="1" wp14:anchorId="77856CFD" wp14:editId="54B326C9">
              <wp:simplePos x="0" y="0"/>
              <wp:positionH relativeFrom="page">
                <wp:posOffset>9766300</wp:posOffset>
              </wp:positionH>
              <wp:positionV relativeFrom="page">
                <wp:posOffset>6134100</wp:posOffset>
              </wp:positionV>
              <wp:extent cx="418465" cy="648970"/>
              <wp:effectExtent l="0" t="0" r="0" b="0"/>
              <wp:wrapNone/>
              <wp:docPr id="18"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465" cy="64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7CA3" w:rsidRPr="00F07C1C" w:rsidRDefault="00A47CA3">
                          <w:pPr>
                            <w:pStyle w:val="a6"/>
                            <w:rPr>
                              <w:rFonts w:ascii="TH SarabunPSK" w:hAnsi="TH SarabunPSK" w:cs="TH SarabunPSK"/>
                              <w:sz w:val="32"/>
                              <w:szCs w:val="32"/>
                            </w:rPr>
                          </w:pPr>
                          <w:r w:rsidRPr="00F07C1C">
                            <w:rPr>
                              <w:rFonts w:ascii="TH SarabunPSK" w:hAnsi="TH SarabunPSK" w:cs="TH SarabunPSK"/>
                              <w:sz w:val="32"/>
                              <w:szCs w:val="32"/>
                              <w:cs/>
                              <w:lang w:val="th-TH"/>
                            </w:rPr>
                            <w:t>หน้า</w:t>
                          </w:r>
                          <w:r w:rsidRPr="00F07C1C">
                            <w:rPr>
                              <w:rFonts w:ascii="TH SarabunPSK" w:hAnsi="TH SarabunPSK" w:cs="TH SarabunPSK"/>
                              <w:sz w:val="32"/>
                              <w:szCs w:val="32"/>
                            </w:rPr>
                            <w:fldChar w:fldCharType="begin"/>
                          </w:r>
                          <w:r w:rsidRPr="00F07C1C">
                            <w:rPr>
                              <w:rFonts w:ascii="TH SarabunPSK" w:hAnsi="TH SarabunPSK" w:cs="TH SarabunPSK"/>
                              <w:sz w:val="32"/>
                              <w:szCs w:val="32"/>
                            </w:rPr>
                            <w:instrText xml:space="preserve"> PAGE    \* MERGEFORMAT </w:instrText>
                          </w:r>
                          <w:r w:rsidRPr="00F07C1C">
                            <w:rPr>
                              <w:rFonts w:ascii="TH SarabunPSK" w:hAnsi="TH SarabunPSK" w:cs="TH SarabunPSK"/>
                              <w:sz w:val="32"/>
                              <w:szCs w:val="32"/>
                            </w:rPr>
                            <w:fldChar w:fldCharType="separate"/>
                          </w:r>
                          <w:r w:rsidR="001A502A" w:rsidRPr="001A502A">
                            <w:rPr>
                              <w:rFonts w:ascii="TH SarabunPSK" w:hAnsi="TH SarabunPSK" w:cs="TH SarabunPSK"/>
                              <w:noProof/>
                              <w:sz w:val="32"/>
                              <w:szCs w:val="32"/>
                              <w:cs/>
                              <w:lang w:val="th-TH"/>
                            </w:rPr>
                            <w:t>67</w:t>
                          </w:r>
                          <w:r w:rsidRPr="00F07C1C">
                            <w:rPr>
                              <w:rFonts w:ascii="TH SarabunPSK" w:hAnsi="TH SarabunPSK" w:cs="TH SarabunPSK"/>
                              <w:sz w:val="32"/>
                              <w:szCs w:val="32"/>
                            </w:rPr>
                            <w:fldChar w:fldCharType="end"/>
                          </w:r>
                        </w:p>
                      </w:txbxContent>
                    </wps:txbx>
                    <wps:bodyPr rot="0" vert="vert"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7856CFD" id="Rectangle 25" o:spid="_x0000_s1088" style="position:absolute;left:0;text-align:left;margin-left:769pt;margin-top:483pt;width:32.95pt;height:51.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" o:allowincell="f" filled="f" stroked="f">
              <v:textbox style="layout-flow:vertical;mso-fit-shape-to-text:t">
                <w:txbxContent>
                  <w:p w:rsidR="00A47CA3" w:rsidRPr="00F07C1C" w:rsidRDefault="00A47CA3">
                    <w:pPr>
                      <w:pStyle w:val="a6"/>
                      <w:rPr>
                        <w:rFonts w:ascii="TH SarabunPSK" w:hAnsi="TH SarabunPSK" w:cs="TH SarabunPSK"/>
                        <w:sz w:val="32"/>
                        <w:szCs w:val="32"/>
                      </w:rPr>
                    </w:pPr>
                    <w:r w:rsidRPr="00F07C1C">
                      <w:rPr>
                        <w:rFonts w:ascii="TH SarabunPSK" w:hAnsi="TH SarabunPSK" w:cs="TH SarabunPSK"/>
                        <w:sz w:val="32"/>
                        <w:szCs w:val="32"/>
                        <w:cs/>
                        <w:lang w:val="th-TH"/>
                      </w:rPr>
                      <w:t>หน้า</w:t>
                    </w:r>
                    <w:r w:rsidRPr="00F07C1C">
                      <w:rPr>
                        <w:rFonts w:ascii="TH SarabunPSK" w:hAnsi="TH SarabunPSK" w:cs="TH SarabunPSK"/>
                        <w:sz w:val="32"/>
                        <w:szCs w:val="32"/>
                      </w:rPr>
                      <w:fldChar w:fldCharType="begin"/>
                    </w:r>
                    <w:r w:rsidRPr="00F07C1C">
                      <w:rPr>
                        <w:rFonts w:ascii="TH SarabunPSK" w:hAnsi="TH SarabunPSK" w:cs="TH SarabunPSK"/>
                        <w:sz w:val="32"/>
                        <w:szCs w:val="32"/>
                      </w:rPr>
                      <w:instrText xml:space="preserve"> PAGE    \* MERGEFORMAT </w:instrText>
                    </w:r>
                    <w:r w:rsidRPr="00F07C1C">
                      <w:rPr>
                        <w:rFonts w:ascii="TH SarabunPSK" w:hAnsi="TH SarabunPSK" w:cs="TH SarabunPSK"/>
                        <w:sz w:val="32"/>
                        <w:szCs w:val="32"/>
                      </w:rPr>
                      <w:fldChar w:fldCharType="separate"/>
                    </w:r>
                    <w:r w:rsidR="001A502A" w:rsidRPr="001A502A">
                      <w:rPr>
                        <w:rFonts w:ascii="TH SarabunPSK" w:hAnsi="TH SarabunPSK" w:cs="TH SarabunPSK"/>
                        <w:noProof/>
                        <w:sz w:val="32"/>
                        <w:szCs w:val="32"/>
                        <w:lang w:val="th-TH"/>
                      </w:rPr>
                      <w:t>67</w:t>
                    </w:r>
                    <w:r w:rsidRPr="00F07C1C">
                      <w:rPr>
                        <w:rFonts w:ascii="TH SarabunPSK" w:hAnsi="TH SarabunPSK" w:cs="TH SarabunPSK"/>
                        <w:sz w:val="32"/>
                        <w:szCs w:val="32"/>
                      </w:rPr>
                      <w:fldChar w:fldCharType="end"/>
                    </w:r>
                  </w:p>
                </w:txbxContent>
              </v:textbox>
              <w10:wrap anchorx="page" anchory="page"/>
            </v:rect>
          </w:pict>
        </mc:Fallback>
      </mc:AlternateContent>
    </w:r>
    <w:r w:rsidRPr="00340CCC">
      <w:rPr>
        <w:rFonts w:ascii="TH SarabunPSK" w:hAnsi="TH SarabunPSK" w:cs="TH SarabunPSK"/>
        <w:szCs w:val="32"/>
        <w:cs/>
      </w:rPr>
      <w:t>มหาวิทยาลัยราชภัฏวไลยอลงกรณ์ ในพระบรมราชูปถัมภ์</w:t>
    </w:r>
    <w:r>
      <w:rPr>
        <w:rFonts w:ascii="TH SarabunPSK" w:hAnsi="TH SarabunPSK" w:cs="TH SarabunPSK"/>
        <w:sz w:val="32"/>
        <w:szCs w:val="36"/>
      </w:rPr>
      <w:t xml:space="preserve"> </w:t>
    </w:r>
    <w:r>
      <w:rPr>
        <w:rFonts w:ascii="TH SarabunPSK" w:hAnsi="TH SarabunPSK" w:cs="TH SarabunPSK" w:hint="cs"/>
        <w:szCs w:val="32"/>
        <w:cs/>
      </w:rPr>
      <w:t>จังหวัดปทุมธานี</w:t>
    </w:r>
    <w:r>
      <w:rPr>
        <w:rFonts w:ascii="TH SarabunPSK" w:hAnsi="TH SarabunPSK" w:cs="TH SarabunPSK"/>
        <w:sz w:val="32"/>
        <w:szCs w:val="36"/>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CA3" w:rsidRPr="007069B2" w:rsidRDefault="00A47CA3" w:rsidP="00C04FFC">
    <w:pPr>
      <w:pStyle w:val="a4"/>
      <w:tabs>
        <w:tab w:val="clear" w:pos="4513"/>
        <w:tab w:val="clear" w:pos="9026"/>
        <w:tab w:val="center" w:pos="4340"/>
        <w:tab w:val="right" w:pos="8820"/>
      </w:tabs>
      <w:ind w:right="-93"/>
      <w:jc w:val="center"/>
      <w:rPr>
        <w:cs/>
      </w:rPr>
    </w:pPr>
    <w:r>
      <w:rPr>
        <w:noProof/>
      </w:rPr>
      <mc:AlternateContent>
        <mc:Choice Requires="wps">
          <w:drawing>
            <wp:anchor distT="0" distB="0" distL="114300" distR="114300" simplePos="0" relativeHeight="251653120" behindDoc="0" locked="0" layoutInCell="0" allowOverlap="1" wp14:anchorId="77E3D70A" wp14:editId="7ABD9BA8">
              <wp:simplePos x="0" y="0"/>
              <wp:positionH relativeFrom="page">
                <wp:posOffset>9585325</wp:posOffset>
              </wp:positionH>
              <wp:positionV relativeFrom="page">
                <wp:posOffset>6248400</wp:posOffset>
              </wp:positionV>
              <wp:extent cx="418465" cy="648970"/>
              <wp:effectExtent l="0" t="0" r="0" b="0"/>
              <wp:wrapNone/>
              <wp:docPr id="1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465" cy="64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7CA3" w:rsidRPr="00F07C1C" w:rsidRDefault="00A47CA3" w:rsidP="00F07C1C">
                          <w:pPr>
                            <w:pStyle w:val="a6"/>
                            <w:rPr>
                              <w:rFonts w:ascii="TH SarabunPSK" w:hAnsi="TH SarabunPSK" w:cs="TH SarabunPSK"/>
                              <w:sz w:val="32"/>
                              <w:szCs w:val="32"/>
                            </w:rPr>
                          </w:pPr>
                          <w:r w:rsidRPr="00F07C1C">
                            <w:rPr>
                              <w:rFonts w:ascii="TH SarabunPSK" w:hAnsi="TH SarabunPSK" w:cs="TH SarabunPSK"/>
                              <w:sz w:val="32"/>
                              <w:szCs w:val="32"/>
                              <w:cs/>
                              <w:lang w:val="th-TH"/>
                            </w:rPr>
                            <w:t>หน้า</w:t>
                          </w:r>
                          <w:r w:rsidRPr="00F07C1C">
                            <w:rPr>
                              <w:rFonts w:ascii="TH SarabunPSK" w:hAnsi="TH SarabunPSK" w:cs="TH SarabunPSK"/>
                              <w:sz w:val="32"/>
                              <w:szCs w:val="32"/>
                            </w:rPr>
                            <w:fldChar w:fldCharType="begin"/>
                          </w:r>
                          <w:r w:rsidRPr="00F07C1C">
                            <w:rPr>
                              <w:rFonts w:ascii="TH SarabunPSK" w:hAnsi="TH SarabunPSK" w:cs="TH SarabunPSK"/>
                              <w:sz w:val="32"/>
                              <w:szCs w:val="32"/>
                            </w:rPr>
                            <w:instrText xml:space="preserve"> PAGE    \* MERGEFORMAT </w:instrText>
                          </w:r>
                          <w:r w:rsidRPr="00F07C1C">
                            <w:rPr>
                              <w:rFonts w:ascii="TH SarabunPSK" w:hAnsi="TH SarabunPSK" w:cs="TH SarabunPSK"/>
                              <w:sz w:val="32"/>
                              <w:szCs w:val="32"/>
                            </w:rPr>
                            <w:fldChar w:fldCharType="separate"/>
                          </w:r>
                          <w:r w:rsidR="001A502A" w:rsidRPr="001A502A">
                            <w:rPr>
                              <w:rFonts w:ascii="TH SarabunPSK" w:hAnsi="TH SarabunPSK" w:cs="TH SarabunPSK"/>
                              <w:noProof/>
                              <w:sz w:val="32"/>
                              <w:szCs w:val="32"/>
                              <w:cs/>
                              <w:lang w:val="th-TH"/>
                            </w:rPr>
                            <w:t>57</w:t>
                          </w:r>
                          <w:r w:rsidRPr="00F07C1C">
                            <w:rPr>
                              <w:rFonts w:ascii="TH SarabunPSK" w:hAnsi="TH SarabunPSK" w:cs="TH SarabunPSK"/>
                              <w:sz w:val="32"/>
                              <w:szCs w:val="32"/>
                            </w:rPr>
                            <w:fldChar w:fldCharType="end"/>
                          </w:r>
                        </w:p>
                      </w:txbxContent>
                    </wps:txbx>
                    <wps:bodyPr rot="0" vert="vert"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7E3D70A" id="Rectangle 23" o:spid="_x0000_s1089" style="position:absolute;left:0;text-align:left;margin-left:754.75pt;margin-top:492pt;width:32.95pt;height:51.1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" o:allowincell="f" filled="f" stroked="f">
              <v:textbox style="layout-flow:vertical;mso-fit-shape-to-text:t">
                <w:txbxContent>
                  <w:p w:rsidR="00A47CA3" w:rsidRPr="00F07C1C" w:rsidRDefault="00A47CA3" w:rsidP="00F07C1C">
                    <w:pPr>
                      <w:pStyle w:val="a6"/>
                      <w:rPr>
                        <w:rFonts w:ascii="TH SarabunPSK" w:hAnsi="TH SarabunPSK" w:cs="TH SarabunPSK"/>
                        <w:sz w:val="32"/>
                        <w:szCs w:val="32"/>
                      </w:rPr>
                    </w:pPr>
                    <w:r w:rsidRPr="00F07C1C">
                      <w:rPr>
                        <w:rFonts w:ascii="TH SarabunPSK" w:hAnsi="TH SarabunPSK" w:cs="TH SarabunPSK"/>
                        <w:sz w:val="32"/>
                        <w:szCs w:val="32"/>
                        <w:cs/>
                        <w:lang w:val="th-TH"/>
                      </w:rPr>
                      <w:t>หน้า</w:t>
                    </w:r>
                    <w:r w:rsidRPr="00F07C1C">
                      <w:rPr>
                        <w:rFonts w:ascii="TH SarabunPSK" w:hAnsi="TH SarabunPSK" w:cs="TH SarabunPSK"/>
                        <w:sz w:val="32"/>
                        <w:szCs w:val="32"/>
                      </w:rPr>
                      <w:fldChar w:fldCharType="begin"/>
                    </w:r>
                    <w:r w:rsidRPr="00F07C1C">
                      <w:rPr>
                        <w:rFonts w:ascii="TH SarabunPSK" w:hAnsi="TH SarabunPSK" w:cs="TH SarabunPSK"/>
                        <w:sz w:val="32"/>
                        <w:szCs w:val="32"/>
                      </w:rPr>
                      <w:instrText xml:space="preserve"> PAGE    \* MERGEFORMAT </w:instrText>
                    </w:r>
                    <w:r w:rsidRPr="00F07C1C">
                      <w:rPr>
                        <w:rFonts w:ascii="TH SarabunPSK" w:hAnsi="TH SarabunPSK" w:cs="TH SarabunPSK"/>
                        <w:sz w:val="32"/>
                        <w:szCs w:val="32"/>
                      </w:rPr>
                      <w:fldChar w:fldCharType="separate"/>
                    </w:r>
                    <w:r w:rsidR="001A502A" w:rsidRPr="001A502A">
                      <w:rPr>
                        <w:rFonts w:ascii="TH SarabunPSK" w:hAnsi="TH SarabunPSK" w:cs="TH SarabunPSK"/>
                        <w:noProof/>
                        <w:sz w:val="32"/>
                        <w:szCs w:val="32"/>
                        <w:lang w:val="th-TH"/>
                      </w:rPr>
                      <w:t>57</w:t>
                    </w:r>
                    <w:r w:rsidRPr="00F07C1C">
                      <w:rPr>
                        <w:rFonts w:ascii="TH SarabunPSK" w:hAnsi="TH SarabunPSK" w:cs="TH SarabunPSK"/>
                        <w:sz w:val="32"/>
                        <w:szCs w:val="32"/>
                      </w:rPr>
                      <w:fldChar w:fldCharType="end"/>
                    </w:r>
                  </w:p>
                </w:txbxContent>
              </v:textbox>
              <w10:wrap anchorx="page" anchory="page"/>
            </v:rect>
          </w:pict>
        </mc:Fallback>
      </mc:AlternateContent>
    </w:r>
    <w:r>
      <w:rPr>
        <w:rFonts w:ascii="TH SarabunPSK" w:hAnsi="TH SarabunPSK" w:cs="TH SarabunPSK"/>
        <w:noProof/>
        <w:sz w:val="32"/>
        <w:szCs w:val="36"/>
      </w:rPr>
      <mc:AlternateContent>
        <mc:Choice Requires="wps">
          <w:drawing>
            <wp:anchor distT="4294967291" distB="4294967291" distL="114300" distR="114300" simplePos="0" relativeHeight="251652096" behindDoc="0" locked="0" layoutInCell="1" allowOverlap="1" wp14:anchorId="57097424" wp14:editId="20B96983">
              <wp:simplePos x="0" y="0"/>
              <wp:positionH relativeFrom="column">
                <wp:posOffset>3810</wp:posOffset>
              </wp:positionH>
              <wp:positionV relativeFrom="paragraph">
                <wp:posOffset>-122556</wp:posOffset>
              </wp:positionV>
              <wp:extent cx="5274310" cy="0"/>
              <wp:effectExtent l="0" t="19050" r="21590" b="19050"/>
              <wp:wrapNone/>
              <wp:docPr id="1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743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E23CBC" id="Line 22" o:spid="_x0000_s1026" style="position:absolute;flip:y;z-index:2516520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pt,-9.65pt" to="415.6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" strokeweight="3pt">
              <v:stroke linestyle="thinThin"/>
            </v:line>
          </w:pict>
        </mc:Fallback>
      </mc:AlternateContent>
    </w:r>
    <w:r w:rsidRPr="00340CCC">
      <w:rPr>
        <w:rFonts w:ascii="TH SarabunPSK" w:hAnsi="TH SarabunPSK" w:cs="TH SarabunPSK"/>
        <w:szCs w:val="32"/>
        <w:cs/>
      </w:rPr>
      <w:t>มหาวิทยาลัยราชภัฏวไลยอลงกรณ์ ในพระบรมราชูปถัมภ์</w:t>
    </w:r>
    <w:r w:rsidRPr="006F7E29">
      <w:rPr>
        <w:rFonts w:ascii="TH SarabunPSK" w:hAnsi="TH SarabunPSK" w:cs="TH SarabunPSK"/>
        <w:sz w:val="32"/>
        <w:szCs w:val="32"/>
        <w:cs/>
      </w:rPr>
      <w:t xml:space="preserve"> จังหวัดปทุมธานี</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CA3" w:rsidRPr="00E95C17" w:rsidRDefault="00A47CA3" w:rsidP="00FC66C7">
    <w:pPr>
      <w:pStyle w:val="a6"/>
      <w:tabs>
        <w:tab w:val="clear" w:pos="9026"/>
        <w:tab w:val="right" w:pos="8400"/>
      </w:tabs>
      <w:ind w:right="47"/>
      <w:jc w:val="center"/>
      <w:rPr>
        <w:rFonts w:ascii="TH SarabunPSK" w:hAnsi="TH SarabunPSK" w:cs="TH SarabunPSK"/>
        <w:sz w:val="32"/>
        <w:szCs w:val="36"/>
      </w:rPr>
    </w:pPr>
    <w:r>
      <w:rPr>
        <w:noProof/>
      </w:rPr>
      <mc:AlternateContent>
        <mc:Choice Requires="wps">
          <w:drawing>
            <wp:anchor distT="0" distB="0" distL="114300" distR="114300" simplePos="0" relativeHeight="251679744" behindDoc="0" locked="0" layoutInCell="0" allowOverlap="1" wp14:anchorId="041197AB" wp14:editId="31F41CC4">
              <wp:simplePos x="0" y="0"/>
              <wp:positionH relativeFrom="page">
                <wp:posOffset>9766300</wp:posOffset>
              </wp:positionH>
              <wp:positionV relativeFrom="page">
                <wp:posOffset>6134100</wp:posOffset>
              </wp:positionV>
              <wp:extent cx="418465" cy="358140"/>
              <wp:effectExtent l="0" t="0" r="0" b="3810"/>
              <wp:wrapNone/>
              <wp:docPr id="156" name="สี่เหลี่ยมผืนผ้า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465" cy="358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7CA3" w:rsidRPr="00F07C1C" w:rsidRDefault="00A47CA3">
                          <w:pPr>
                            <w:pStyle w:val="a6"/>
                            <w:rPr>
                              <w:rFonts w:ascii="TH SarabunPSK" w:hAnsi="TH SarabunPSK" w:cs="TH SarabunPSK"/>
                              <w:sz w:val="32"/>
                              <w:szCs w:val="32"/>
                            </w:rPr>
                          </w:pPr>
                          <w:r w:rsidRPr="00F07C1C">
                            <w:rPr>
                              <w:rFonts w:ascii="TH SarabunPSK" w:hAnsi="TH SarabunPSK" w:cs="TH SarabunPSK"/>
                              <w:sz w:val="32"/>
                              <w:szCs w:val="32"/>
                            </w:rPr>
                            <w:fldChar w:fldCharType="begin"/>
                          </w:r>
                          <w:r w:rsidRPr="00F07C1C">
                            <w:rPr>
                              <w:rFonts w:ascii="TH SarabunPSK" w:hAnsi="TH SarabunPSK" w:cs="TH SarabunPSK"/>
                              <w:sz w:val="32"/>
                              <w:szCs w:val="32"/>
                            </w:rPr>
                            <w:instrText xml:space="preserve"> PAGE    \* MERGEFORMAT </w:instrText>
                          </w:r>
                          <w:r w:rsidRPr="00F07C1C">
                            <w:rPr>
                              <w:rFonts w:ascii="TH SarabunPSK" w:hAnsi="TH SarabunPSK" w:cs="TH SarabunPSK"/>
                              <w:sz w:val="32"/>
                              <w:szCs w:val="32"/>
                            </w:rPr>
                            <w:fldChar w:fldCharType="separate"/>
                          </w:r>
                          <w:r w:rsidR="001A502A" w:rsidRPr="001A502A">
                            <w:rPr>
                              <w:rFonts w:ascii="TH SarabunPSK" w:hAnsi="TH SarabunPSK" w:cs="TH SarabunPSK"/>
                              <w:noProof/>
                              <w:sz w:val="32"/>
                              <w:szCs w:val="32"/>
                              <w:cs/>
                              <w:lang w:val="th-TH"/>
                            </w:rPr>
                            <w:t>123</w:t>
                          </w:r>
                          <w:r w:rsidRPr="00F07C1C">
                            <w:rPr>
                              <w:rFonts w:ascii="TH SarabunPSK" w:hAnsi="TH SarabunPSK" w:cs="TH SarabunPSK"/>
                              <w:sz w:val="32"/>
                              <w:szCs w:val="32"/>
                            </w:rPr>
                            <w:fldChar w:fldCharType="end"/>
                          </w:r>
                        </w:p>
                      </w:txbxContent>
                    </wps:txbx>
                    <wps:bodyPr rot="0" vert="vert"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41197AB" id="สี่เหลี่ยมผืนผ้า 156" o:spid="_x0000_s1090" style="position:absolute;left:0;text-align:left;margin-left:769pt;margin-top:483pt;width:32.95pt;height:28.2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" o:allowincell="f" filled="f" stroked="f">
              <v:textbox style="layout-flow:vertical;mso-fit-shape-to-text:t">
                <w:txbxContent>
                  <w:p w:rsidR="00A47CA3" w:rsidRPr="00F07C1C" w:rsidRDefault="00A47CA3">
                    <w:pPr>
                      <w:pStyle w:val="a6"/>
                      <w:rPr>
                        <w:rFonts w:ascii="TH SarabunPSK" w:hAnsi="TH SarabunPSK" w:cs="TH SarabunPSK"/>
                        <w:sz w:val="32"/>
                        <w:szCs w:val="32"/>
                      </w:rPr>
                    </w:pPr>
                    <w:r w:rsidRPr="00F07C1C">
                      <w:rPr>
                        <w:rFonts w:ascii="TH SarabunPSK" w:hAnsi="TH SarabunPSK" w:cs="TH SarabunPSK"/>
                        <w:sz w:val="32"/>
                        <w:szCs w:val="32"/>
                      </w:rPr>
                      <w:fldChar w:fldCharType="begin"/>
                    </w:r>
                    <w:r w:rsidRPr="00F07C1C">
                      <w:rPr>
                        <w:rFonts w:ascii="TH SarabunPSK" w:hAnsi="TH SarabunPSK" w:cs="TH SarabunPSK"/>
                        <w:sz w:val="32"/>
                        <w:szCs w:val="32"/>
                      </w:rPr>
                      <w:instrText xml:space="preserve"> PAGE    \* MERGEFORMAT </w:instrText>
                    </w:r>
                    <w:r w:rsidRPr="00F07C1C">
                      <w:rPr>
                        <w:rFonts w:ascii="TH SarabunPSK" w:hAnsi="TH SarabunPSK" w:cs="TH SarabunPSK"/>
                        <w:sz w:val="32"/>
                        <w:szCs w:val="32"/>
                      </w:rPr>
                      <w:fldChar w:fldCharType="separate"/>
                    </w:r>
                    <w:r w:rsidR="001A502A" w:rsidRPr="001A502A">
                      <w:rPr>
                        <w:rFonts w:ascii="TH SarabunPSK" w:hAnsi="TH SarabunPSK" w:cs="TH SarabunPSK"/>
                        <w:noProof/>
                        <w:sz w:val="32"/>
                        <w:szCs w:val="32"/>
                        <w:lang w:val="th-TH"/>
                      </w:rPr>
                      <w:t>123</w:t>
                    </w:r>
                    <w:r w:rsidRPr="00F07C1C">
                      <w:rPr>
                        <w:rFonts w:ascii="TH SarabunPSK" w:hAnsi="TH SarabunPSK" w:cs="TH SarabunPSK"/>
                        <w:sz w:val="32"/>
                        <w:szCs w:val="32"/>
                      </w:rPr>
                      <w:fldChar w:fldCharType="end"/>
                    </w:r>
                  </w:p>
                </w:txbxContent>
              </v:textbox>
              <w10:wrap anchorx="page" anchory="page"/>
            </v:rect>
          </w:pict>
        </mc:Fallback>
      </mc:AlternateContent>
    </w:r>
    <w:r>
      <w:rPr>
        <w:noProof/>
      </w:rPr>
      <mc:AlternateContent>
        <mc:Choice Requires="wps">
          <w:drawing>
            <wp:anchor distT="4294967293" distB="4294967293" distL="114300" distR="114300" simplePos="0" relativeHeight="251678720" behindDoc="1" locked="0" layoutInCell="1" allowOverlap="1" wp14:anchorId="7D005408" wp14:editId="10A4A607">
              <wp:simplePos x="0" y="0"/>
              <wp:positionH relativeFrom="column">
                <wp:align>center</wp:align>
              </wp:positionH>
              <wp:positionV relativeFrom="paragraph">
                <wp:posOffset>-54611</wp:posOffset>
              </wp:positionV>
              <wp:extent cx="5274310" cy="0"/>
              <wp:effectExtent l="0" t="19050" r="2540" b="19050"/>
              <wp:wrapNone/>
              <wp:docPr id="157" name="ตัวเชื่อมต่อตรง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743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BD29F5" id="ตัวเชื่อมต่อตรง 157" o:spid="_x0000_s1026" style="position:absolute;flip:y;z-index:-251637760;visibility:visible;mso-wrap-style:square;mso-width-percent:0;mso-height-percent:0;mso-wrap-distance-left:9pt;mso-wrap-distance-top:-8e-5mm;mso-wrap-distance-right:9pt;mso-wrap-distance-bottom:-8e-5mm;mso-position-horizontal:center;mso-position-horizontal-relative:text;mso-position-vertical:absolute;mso-position-vertical-relative:text;mso-width-percent:0;mso-height-percent:0;mso-width-relative:page;mso-height-relative:page" from="0,-4.3pt" to="415.3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" strokeweight="3pt">
              <v:stroke linestyle="thinThin"/>
            </v:line>
          </w:pict>
        </mc:Fallback>
      </mc:AlternateContent>
    </w:r>
    <w:r w:rsidRPr="00340CCC">
      <w:rPr>
        <w:rFonts w:ascii="TH SarabunPSK" w:hAnsi="TH SarabunPSK" w:cs="TH SarabunPSK"/>
        <w:szCs w:val="32"/>
        <w:cs/>
      </w:rPr>
      <w:t>มหาวิทยาลัยราชภัฏวไลยอลงกรณ์ ในพระบรมราชูปถัมภ์</w:t>
    </w:r>
    <w:r>
      <w:rPr>
        <w:rFonts w:ascii="TH SarabunPSK" w:hAnsi="TH SarabunPSK" w:cs="TH SarabunPSK"/>
        <w:sz w:val="32"/>
        <w:szCs w:val="36"/>
      </w:rPr>
      <w:t xml:space="preserve"> </w:t>
    </w:r>
    <w:r>
      <w:rPr>
        <w:rFonts w:ascii="TH SarabunPSK" w:hAnsi="TH SarabunPSK" w:cs="TH SarabunPSK" w:hint="cs"/>
        <w:szCs w:val="32"/>
        <w:cs/>
      </w:rPr>
      <w:t>จังหวัดปทุมธานี</w:t>
    </w:r>
    <w:r>
      <w:rPr>
        <w:rFonts w:ascii="TH SarabunPSK" w:hAnsi="TH SarabunPSK" w:cs="TH SarabunPSK"/>
        <w:sz w:val="32"/>
        <w:szCs w:val="36"/>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CA3" w:rsidRPr="007069B2" w:rsidRDefault="00A47CA3" w:rsidP="00FC66C7">
    <w:pPr>
      <w:pStyle w:val="a4"/>
      <w:tabs>
        <w:tab w:val="clear" w:pos="4513"/>
        <w:tab w:val="clear" w:pos="9026"/>
        <w:tab w:val="center" w:pos="4340"/>
        <w:tab w:val="right" w:pos="8820"/>
      </w:tabs>
      <w:ind w:right="-93"/>
      <w:jc w:val="center"/>
      <w:rPr>
        <w:cs/>
      </w:rPr>
    </w:pPr>
    <w:r>
      <w:rPr>
        <w:noProof/>
      </w:rPr>
      <mc:AlternateContent>
        <mc:Choice Requires="wps">
          <w:drawing>
            <wp:anchor distT="0" distB="0" distL="114300" distR="114300" simplePos="0" relativeHeight="251677696" behindDoc="0" locked="0" layoutInCell="0" allowOverlap="1" wp14:anchorId="17821C68" wp14:editId="75888EA8">
              <wp:simplePos x="0" y="0"/>
              <wp:positionH relativeFrom="page">
                <wp:posOffset>9585325</wp:posOffset>
              </wp:positionH>
              <wp:positionV relativeFrom="page">
                <wp:posOffset>6248400</wp:posOffset>
              </wp:positionV>
              <wp:extent cx="418465" cy="648970"/>
              <wp:effectExtent l="0" t="0" r="0" b="0"/>
              <wp:wrapNone/>
              <wp:docPr id="158" name="สี่เหลี่ยมผืนผ้า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465" cy="64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7CA3" w:rsidRPr="00F07C1C" w:rsidRDefault="00A47CA3" w:rsidP="00FC66C7">
                          <w:pPr>
                            <w:pStyle w:val="a6"/>
                            <w:rPr>
                              <w:rFonts w:ascii="TH SarabunPSK" w:hAnsi="TH SarabunPSK" w:cs="TH SarabunPSK"/>
                              <w:sz w:val="32"/>
                              <w:szCs w:val="32"/>
                            </w:rPr>
                          </w:pPr>
                          <w:r w:rsidRPr="00F07C1C">
                            <w:rPr>
                              <w:rFonts w:ascii="TH SarabunPSK" w:hAnsi="TH SarabunPSK" w:cs="TH SarabunPSK"/>
                              <w:sz w:val="32"/>
                              <w:szCs w:val="32"/>
                              <w:cs/>
                              <w:lang w:val="th-TH"/>
                            </w:rPr>
                            <w:t>หน้า</w:t>
                          </w:r>
                          <w:r w:rsidRPr="00F07C1C">
                            <w:rPr>
                              <w:rFonts w:ascii="TH SarabunPSK" w:hAnsi="TH SarabunPSK" w:cs="TH SarabunPSK"/>
                              <w:sz w:val="32"/>
                              <w:szCs w:val="32"/>
                            </w:rPr>
                            <w:fldChar w:fldCharType="begin"/>
                          </w:r>
                          <w:r w:rsidRPr="00F07C1C">
                            <w:rPr>
                              <w:rFonts w:ascii="TH SarabunPSK" w:hAnsi="TH SarabunPSK" w:cs="TH SarabunPSK"/>
                              <w:sz w:val="32"/>
                              <w:szCs w:val="32"/>
                            </w:rPr>
                            <w:instrText xml:space="preserve"> PAGE    \* MERGEFORMAT </w:instrText>
                          </w:r>
                          <w:r w:rsidRPr="00F07C1C">
                            <w:rPr>
                              <w:rFonts w:ascii="TH SarabunPSK" w:hAnsi="TH SarabunPSK" w:cs="TH SarabunPSK"/>
                              <w:sz w:val="32"/>
                              <w:szCs w:val="32"/>
                            </w:rPr>
                            <w:fldChar w:fldCharType="separate"/>
                          </w:r>
                          <w:r w:rsidRPr="009279C1">
                            <w:rPr>
                              <w:rFonts w:ascii="TH SarabunPSK" w:hAnsi="TH SarabunPSK" w:cs="TH SarabunPSK"/>
                              <w:noProof/>
                              <w:sz w:val="32"/>
                              <w:szCs w:val="32"/>
                              <w:cs/>
                              <w:lang w:val="th-TH"/>
                            </w:rPr>
                            <w:t>18</w:t>
                          </w:r>
                          <w:r w:rsidRPr="00F07C1C">
                            <w:rPr>
                              <w:rFonts w:ascii="TH SarabunPSK" w:hAnsi="TH SarabunPSK" w:cs="TH SarabunPSK"/>
                              <w:sz w:val="32"/>
                              <w:szCs w:val="32"/>
                            </w:rPr>
                            <w:fldChar w:fldCharType="end"/>
                          </w:r>
                        </w:p>
                      </w:txbxContent>
                    </wps:txbx>
                    <wps:bodyPr rot="0" vert="vert"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7C397D5" id="สี่เหลี่ยมผืนผ้า 158" o:spid="_x0000_s1091" style="position:absolute;left:0;text-align:left;margin-left:754.75pt;margin-top:492pt;width:32.95pt;height:51.1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" o:allowincell="f" filled="f" stroked="f">
              <v:textbox style="layout-flow:vertical;mso-fit-shape-to-text:t">
                <w:txbxContent>
                  <w:p w:rsidR="00A47CA3" w:rsidRPr="00F07C1C" w:rsidRDefault="00A47CA3" w:rsidP="00FC66C7">
                    <w:pPr>
                      <w:pStyle w:val="a6"/>
                      <w:rPr>
                        <w:rFonts w:ascii="TH SarabunPSK" w:hAnsi="TH SarabunPSK" w:cs="TH SarabunPSK"/>
                        <w:sz w:val="32"/>
                        <w:szCs w:val="32"/>
                      </w:rPr>
                    </w:pPr>
                    <w:r w:rsidRPr="00F07C1C">
                      <w:rPr>
                        <w:rFonts w:ascii="TH SarabunPSK" w:hAnsi="TH SarabunPSK" w:cs="TH SarabunPSK"/>
                        <w:sz w:val="32"/>
                        <w:szCs w:val="32"/>
                        <w:cs/>
                        <w:lang w:val="th-TH"/>
                      </w:rPr>
                      <w:t>หน้า</w:t>
                    </w:r>
                    <w:r w:rsidRPr="00F07C1C">
                      <w:rPr>
                        <w:rFonts w:ascii="TH SarabunPSK" w:hAnsi="TH SarabunPSK" w:cs="TH SarabunPSK"/>
                        <w:sz w:val="32"/>
                        <w:szCs w:val="32"/>
                      </w:rPr>
                      <w:fldChar w:fldCharType="begin"/>
                    </w:r>
                    <w:r w:rsidRPr="00F07C1C">
                      <w:rPr>
                        <w:rFonts w:ascii="TH SarabunPSK" w:hAnsi="TH SarabunPSK" w:cs="TH SarabunPSK"/>
                        <w:sz w:val="32"/>
                        <w:szCs w:val="32"/>
                      </w:rPr>
                      <w:instrText xml:space="preserve"> PAGE    \* MERGEFORMAT </w:instrText>
                    </w:r>
                    <w:r w:rsidRPr="00F07C1C">
                      <w:rPr>
                        <w:rFonts w:ascii="TH SarabunPSK" w:hAnsi="TH SarabunPSK" w:cs="TH SarabunPSK"/>
                        <w:sz w:val="32"/>
                        <w:szCs w:val="32"/>
                      </w:rPr>
                      <w:fldChar w:fldCharType="separate"/>
                    </w:r>
                    <w:r w:rsidRPr="009279C1">
                      <w:rPr>
                        <w:rFonts w:ascii="TH SarabunPSK" w:hAnsi="TH SarabunPSK" w:cs="TH SarabunPSK"/>
                        <w:noProof/>
                        <w:sz w:val="32"/>
                        <w:szCs w:val="32"/>
                        <w:cs/>
                        <w:lang w:val="th-TH"/>
                      </w:rPr>
                      <w:t>18</w:t>
                    </w:r>
                    <w:r w:rsidRPr="00F07C1C">
                      <w:rPr>
                        <w:rFonts w:ascii="TH SarabunPSK" w:hAnsi="TH SarabunPSK" w:cs="TH SarabunPSK"/>
                        <w:sz w:val="32"/>
                        <w:szCs w:val="32"/>
                      </w:rPr>
                      <w:fldChar w:fldCharType="end"/>
                    </w:r>
                  </w:p>
                </w:txbxContent>
              </v:textbox>
              <w10:wrap anchorx="page" anchory="page"/>
            </v:rect>
          </w:pict>
        </mc:Fallback>
      </mc:AlternateContent>
    </w:r>
    <w:r>
      <w:rPr>
        <w:noProof/>
      </w:rPr>
      <mc:AlternateContent>
        <mc:Choice Requires="wps">
          <w:drawing>
            <wp:anchor distT="4294967293" distB="4294967293" distL="114300" distR="114300" simplePos="0" relativeHeight="251676672" behindDoc="0" locked="0" layoutInCell="1" allowOverlap="1" wp14:anchorId="12D5AACF" wp14:editId="2A0690B5">
              <wp:simplePos x="0" y="0"/>
              <wp:positionH relativeFrom="column">
                <wp:posOffset>3810</wp:posOffset>
              </wp:positionH>
              <wp:positionV relativeFrom="paragraph">
                <wp:posOffset>-122556</wp:posOffset>
              </wp:positionV>
              <wp:extent cx="5274310" cy="0"/>
              <wp:effectExtent l="0" t="19050" r="2540" b="19050"/>
              <wp:wrapNone/>
              <wp:docPr id="159" name="ตัวเชื่อมต่อตรง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743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AB3979" id="ตัวเชื่อมต่อตรง 159" o:spid="_x0000_s1026" style="position:absolute;flip:y;z-index:251676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pt,-9.65pt" to="415.6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" strokeweight="3pt">
              <v:stroke linestyle="thinThin"/>
            </v:line>
          </w:pict>
        </mc:Fallback>
      </mc:AlternateContent>
    </w:r>
    <w:r w:rsidRPr="00340CCC">
      <w:rPr>
        <w:rFonts w:ascii="TH SarabunPSK" w:hAnsi="TH SarabunPSK" w:cs="TH SarabunPSK"/>
        <w:szCs w:val="32"/>
        <w:cs/>
      </w:rPr>
      <w:t>มหาวิทยาลัยราชภัฏวไลยอลงกรณ์ ในพระบรมราชูปถัมภ์</w:t>
    </w:r>
    <w:r w:rsidRPr="006F7E29">
      <w:rPr>
        <w:rFonts w:ascii="TH SarabunPSK" w:hAnsi="TH SarabunPSK" w:cs="TH SarabunPSK"/>
        <w:sz w:val="32"/>
        <w:szCs w:val="32"/>
        <w:cs/>
      </w:rPr>
      <w:t xml:space="preserve"> จังหวัดปทุมธานี</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F25" w:rsidRDefault="00795F25" w:rsidP="00E95C17">
      <w:r>
        <w:separator/>
      </w:r>
    </w:p>
  </w:footnote>
  <w:footnote w:type="continuationSeparator" w:id="0">
    <w:p w:rsidR="00795F25" w:rsidRDefault="00795F25" w:rsidP="00E95C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CA3" w:rsidRPr="00340CCC" w:rsidRDefault="00A47CA3" w:rsidP="00EE55BB">
    <w:pPr>
      <w:pStyle w:val="a4"/>
      <w:jc w:val="right"/>
      <w:rPr>
        <w:rFonts w:ascii="TH SarabunPSK" w:hAnsi="TH SarabunPSK" w:cs="TH SarabunPSK"/>
        <w:sz w:val="32"/>
        <w:szCs w:val="36"/>
      </w:rPr>
    </w:pPr>
    <w:r>
      <w:rPr>
        <w:rFonts w:ascii="TH SarabunPSK" w:hAnsi="TH SarabunPSK" w:cs="TH SarabunPSK"/>
        <w:sz w:val="32"/>
        <w:szCs w:val="36"/>
      </w:rPr>
      <w:tab/>
      <w:t xml:space="preserve">                                                                                </w:t>
    </w:r>
    <w:r w:rsidRPr="00340CCC">
      <w:rPr>
        <w:rFonts w:ascii="TH SarabunPSK" w:hAnsi="TH SarabunPSK" w:cs="TH SarabunPSK"/>
        <w:sz w:val="32"/>
        <w:szCs w:val="36"/>
      </w:rPr>
      <w:fldChar w:fldCharType="begin"/>
    </w:r>
    <w:r w:rsidRPr="00340CCC">
      <w:rPr>
        <w:rFonts w:ascii="TH SarabunPSK" w:hAnsi="TH SarabunPSK" w:cs="TH SarabunPSK"/>
        <w:sz w:val="32"/>
        <w:szCs w:val="36"/>
      </w:rPr>
      <w:instrText xml:space="preserve"> PAGE   \* MERGEFORMAT </w:instrText>
    </w:r>
    <w:r w:rsidRPr="00340CCC">
      <w:rPr>
        <w:rFonts w:ascii="TH SarabunPSK" w:hAnsi="TH SarabunPSK" w:cs="TH SarabunPSK"/>
        <w:sz w:val="32"/>
        <w:szCs w:val="36"/>
      </w:rPr>
      <w:fldChar w:fldCharType="separate"/>
    </w:r>
    <w:r w:rsidR="00E15B52">
      <w:rPr>
        <w:rFonts w:ascii="TH SarabunPSK" w:hAnsi="TH SarabunPSK" w:cs="TH SarabunPSK"/>
        <w:noProof/>
        <w:sz w:val="32"/>
        <w:szCs w:val="36"/>
        <w:cs/>
      </w:rPr>
      <w:t>ค</w:t>
    </w:r>
    <w:r w:rsidRPr="00340CCC">
      <w:rPr>
        <w:rFonts w:ascii="TH SarabunPSK" w:hAnsi="TH SarabunPSK" w:cs="TH SarabunPSK"/>
        <w:sz w:val="32"/>
        <w:szCs w:val="36"/>
      </w:rPr>
      <w:fldChar w:fldCharType="end"/>
    </w:r>
  </w:p>
  <w:p w:rsidR="00A47CA3" w:rsidRDefault="00A47CA3" w:rsidP="00EE55BB">
    <w:pPr>
      <w:pStyle w:val="a4"/>
      <w:tabs>
        <w:tab w:val="clear" w:pos="4513"/>
        <w:tab w:val="center" w:pos="4200"/>
        <w:tab w:val="left" w:pos="10499"/>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CA3" w:rsidRDefault="00A47CA3" w:rsidP="00EE55BB">
    <w:pPr>
      <w:pStyle w:val="a4"/>
      <w:framePr w:wrap="around" w:vAnchor="text" w:hAnchor="margin" w:xAlign="right" w:y="1"/>
      <w:rPr>
        <w:rStyle w:val="a8"/>
      </w:rPr>
    </w:pPr>
  </w:p>
  <w:p w:rsidR="00A47CA3" w:rsidRPr="005B4835" w:rsidRDefault="00A47CA3" w:rsidP="00EE55BB">
    <w:pPr>
      <w:pStyle w:val="a4"/>
      <w:tabs>
        <w:tab w:val="clear" w:pos="4513"/>
        <w:tab w:val="center" w:pos="4200"/>
      </w:tabs>
      <w:ind w:right="-91"/>
      <w:jc w:val="right"/>
      <w:rPr>
        <w:rFonts w:ascii="TH SarabunPSK" w:hAnsi="TH SarabunPSK" w:cs="TH SarabunPSK"/>
        <w:sz w:val="32"/>
        <w:szCs w:val="3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CA3" w:rsidRPr="00370A78" w:rsidRDefault="00A47CA3" w:rsidP="00370A78">
    <w:pPr>
      <w:pStyle w:val="a4"/>
    </w:pPr>
    <w:r>
      <w:rPr>
        <w:rFonts w:ascii="TH SarabunPSK" w:hAnsi="TH SarabunPSK" w:cs="TH SarabunPSK"/>
        <w:noProof/>
        <w:sz w:val="32"/>
        <w:szCs w:val="36"/>
      </w:rPr>
      <mc:AlternateContent>
        <mc:Choice Requires="wps">
          <w:drawing>
            <wp:anchor distT="0" distB="0" distL="114300" distR="114300" simplePos="0" relativeHeight="251659264" behindDoc="1" locked="0" layoutInCell="1" allowOverlap="1" wp14:anchorId="50023A40" wp14:editId="0081929A">
              <wp:simplePos x="0" y="0"/>
              <wp:positionH relativeFrom="column">
                <wp:posOffset>-568325</wp:posOffset>
              </wp:positionH>
              <wp:positionV relativeFrom="paragraph">
                <wp:posOffset>933450</wp:posOffset>
              </wp:positionV>
              <wp:extent cx="475615" cy="5143500"/>
              <wp:effectExtent l="0" t="0" r="0" b="0"/>
              <wp:wrapNone/>
              <wp:docPr id="24"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 cy="514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7CA3" w:rsidRPr="00B72195" w:rsidRDefault="00A47CA3" w:rsidP="00601D1E">
                          <w:pPr>
                            <w:pStyle w:val="a4"/>
                            <w:ind w:right="-498"/>
                            <w:jc w:val="center"/>
                            <w:rPr>
                              <w:noProof/>
                              <w:lang w:eastAsia="zh-TW"/>
                            </w:rPr>
                          </w:pPr>
                          <w:r>
                            <w:rPr>
                              <w:rFonts w:ascii="TH SarabunPSK" w:hAnsi="TH SarabunPSK" w:cs="TH SarabunPSK"/>
                              <w:noProof/>
                              <w:szCs w:val="32"/>
                            </w:rPr>
                            <w:drawing>
                              <wp:inline distT="0" distB="0" distL="0" distR="0" wp14:anchorId="2D3734F6" wp14:editId="39F78720">
                                <wp:extent cx="54610" cy="5280660"/>
                                <wp:effectExtent l="0" t="0" r="2540" b="0"/>
                                <wp:docPr id="3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10" cy="5280660"/>
                                        </a:xfrm>
                                        <a:prstGeom prst="rect">
                                          <a:avLst/>
                                        </a:prstGeom>
                                        <a:noFill/>
                                        <a:ln>
                                          <a:noFill/>
                                        </a:ln>
                                      </pic:spPr>
                                    </pic:pic>
                                  </a:graphicData>
                                </a:graphic>
                              </wp:inline>
                            </w:drawing>
                          </w:r>
                          <w:r>
                            <w:rPr>
                              <w:rFonts w:ascii="TH SarabunPSK" w:hAnsi="TH SarabunPSK" w:cs="TH SarabunPSK" w:hint="cs"/>
                              <w:szCs w:val="32"/>
                              <w:cs/>
                            </w:rPr>
                            <w:t>ม</w:t>
                          </w:r>
                          <w:r w:rsidRPr="00B72195">
                            <w:rPr>
                              <w:rFonts w:ascii="TH SarabunPSK" w:hAnsi="TH SarabunPSK" w:cs="TH SarabunPSK"/>
                              <w:szCs w:val="32"/>
                              <w:cs/>
                            </w:rPr>
                            <w:t>หาวิทยาลัยราชภัฏวไลยอลงกรณ์ ในพระบรมราชูปถัมภ์</w:t>
                          </w:r>
                          <w:r w:rsidRPr="00B72195">
                            <w:rPr>
                              <w:rFonts w:ascii="TH SarabunPSK" w:hAnsi="TH SarabunPSK" w:cs="TH SarabunPSK"/>
                              <w:sz w:val="32"/>
                              <w:szCs w:val="32"/>
                              <w:cs/>
                            </w:rPr>
                            <w:t xml:space="preserve"> จังหวัดปทุมธานี</w:t>
                          </w:r>
                        </w:p>
                      </w:txbxContent>
                    </wps:txbx>
                    <wps:bodyPr rot="0" vert="vert"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EC92F06" id="_x0000_t202" coordsize="21600,21600" o:spt="202" path="m,l,21600r21600,l21600,xe">
              <v:stroke joinstyle="miter"/>
              <v:path gradientshapeok="t" o:connecttype="rect"/>
            </v:shapetype>
            <v:shape id="Text Box 52" o:spid="_x0000_s1084" type="#_x0000_t202" style="position:absolute;margin-left:-44.75pt;margin-top:73.5pt;width:37.45pt;height:4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" filled="f" stroked="f">
              <v:textbox style="layout-flow:vertical;mso-fit-shape-to-text:t">
                <w:txbxContent>
                  <w:p w:rsidR="00A47CA3" w:rsidRPr="00B72195" w:rsidRDefault="00A47CA3" w:rsidP="00601D1E">
                    <w:pPr>
                      <w:pStyle w:val="a4"/>
                      <w:ind w:right="-498"/>
                      <w:jc w:val="center"/>
                      <w:rPr>
                        <w:noProof/>
                        <w:lang w:eastAsia="zh-TW"/>
                      </w:rPr>
                    </w:pPr>
                    <w:r>
                      <w:rPr>
                        <w:rFonts w:ascii="TH SarabunPSK" w:hAnsi="TH SarabunPSK" w:cs="TH SarabunPSK"/>
                        <w:noProof/>
                        <w:szCs w:val="32"/>
                      </w:rPr>
                      <w:drawing>
                        <wp:inline distT="0" distB="0" distL="0" distR="0" wp14:anchorId="7E18849A" wp14:editId="0DA412A4">
                          <wp:extent cx="54610" cy="5280660"/>
                          <wp:effectExtent l="0" t="0" r="2540" b="0"/>
                          <wp:docPr id="3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610" cy="5280660"/>
                                  </a:xfrm>
                                  <a:prstGeom prst="rect">
                                    <a:avLst/>
                                  </a:prstGeom>
                                  <a:noFill/>
                                  <a:ln>
                                    <a:noFill/>
                                  </a:ln>
                                </pic:spPr>
                              </pic:pic>
                            </a:graphicData>
                          </a:graphic>
                        </wp:inline>
                      </w:drawing>
                    </w:r>
                    <w:r>
                      <w:rPr>
                        <w:rFonts w:ascii="TH SarabunPSK" w:hAnsi="TH SarabunPSK" w:cs="TH SarabunPSK" w:hint="cs"/>
                        <w:szCs w:val="32"/>
                        <w:cs/>
                      </w:rPr>
                      <w:t>ม</w:t>
                    </w:r>
                    <w:r w:rsidRPr="00B72195">
                      <w:rPr>
                        <w:rFonts w:ascii="TH SarabunPSK" w:hAnsi="TH SarabunPSK" w:cs="TH SarabunPSK"/>
                        <w:szCs w:val="32"/>
                        <w:cs/>
                      </w:rPr>
                      <w:t>หาวิทยาลัยราช</w:t>
                    </w:r>
                    <w:proofErr w:type="spellStart"/>
                    <w:r w:rsidRPr="00B72195">
                      <w:rPr>
                        <w:rFonts w:ascii="TH SarabunPSK" w:hAnsi="TH SarabunPSK" w:cs="TH SarabunPSK"/>
                        <w:szCs w:val="32"/>
                        <w:cs/>
                      </w:rPr>
                      <w:t>ภัฏว</w:t>
                    </w:r>
                    <w:proofErr w:type="spellEnd"/>
                    <w:r w:rsidRPr="00B72195">
                      <w:rPr>
                        <w:rFonts w:ascii="TH SarabunPSK" w:hAnsi="TH SarabunPSK" w:cs="TH SarabunPSK"/>
                        <w:szCs w:val="32"/>
                        <w:cs/>
                      </w:rPr>
                      <w:t>ไลยอลงกรณ์ ในพระบรมราชูปถัมภ์</w:t>
                    </w:r>
                    <w:r w:rsidRPr="00B72195">
                      <w:rPr>
                        <w:rFonts w:ascii="TH SarabunPSK" w:hAnsi="TH SarabunPSK" w:cs="TH SarabunPSK"/>
                        <w:sz w:val="32"/>
                        <w:szCs w:val="32"/>
                        <w:cs/>
                      </w:rPr>
                      <w:t xml:space="preserve"> จังหวัดปทุมธานี</w:t>
                    </w: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CA3" w:rsidRDefault="00A47CA3">
    <w:pPr>
      <w:pStyle w:val="a4"/>
    </w:pPr>
    <w:r>
      <w:rPr>
        <w:rFonts w:ascii="TH SarabunPSK" w:hAnsi="TH SarabunPSK" w:cs="TH SarabunPSK"/>
        <w:noProof/>
        <w:sz w:val="32"/>
        <w:szCs w:val="36"/>
      </w:rPr>
      <mc:AlternateContent>
        <mc:Choice Requires="wps">
          <w:drawing>
            <wp:anchor distT="0" distB="0" distL="114300" distR="114300" simplePos="0" relativeHeight="251649024" behindDoc="0" locked="0" layoutInCell="1" allowOverlap="1" wp14:anchorId="51C8A885" wp14:editId="19F5C90A">
              <wp:simplePos x="0" y="0"/>
              <wp:positionH relativeFrom="column">
                <wp:posOffset>-177800</wp:posOffset>
              </wp:positionH>
              <wp:positionV relativeFrom="paragraph">
                <wp:posOffset>923925</wp:posOffset>
              </wp:positionV>
              <wp:extent cx="12700" cy="5372100"/>
              <wp:effectExtent l="19050" t="19050" r="25400" b="19050"/>
              <wp:wrapNone/>
              <wp:docPr id="2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0" cy="53721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2805B4" id="Line 13" o:spid="_x0000_s1026" style="position:absolute;flip:x;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72.75pt" to="-13pt,49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" strokeweight="3pt">
              <v:stroke linestyle="thinThin"/>
            </v:line>
          </w:pict>
        </mc:Fallback>
      </mc:AlternateContent>
    </w:r>
    <w:r>
      <w:rPr>
        <w:noProof/>
      </w:rPr>
      <mc:AlternateContent>
        <mc:Choice Requires="wps">
          <w:drawing>
            <wp:anchor distT="0" distB="0" distL="114300" distR="114300" simplePos="0" relativeHeight="251656192" behindDoc="1" locked="0" layoutInCell="1" allowOverlap="1" wp14:anchorId="052E4C7E" wp14:editId="5C3938AA">
              <wp:simplePos x="0" y="0"/>
              <wp:positionH relativeFrom="column">
                <wp:posOffset>-577850</wp:posOffset>
              </wp:positionH>
              <wp:positionV relativeFrom="paragraph">
                <wp:posOffset>1076325</wp:posOffset>
              </wp:positionV>
              <wp:extent cx="418465" cy="5143500"/>
              <wp:effectExtent l="0" t="0" r="0" b="0"/>
              <wp:wrapNone/>
              <wp:docPr id="2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465" cy="514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7CA3" w:rsidRPr="00B72195" w:rsidRDefault="00A47CA3" w:rsidP="00CD1589">
                          <w:pPr>
                            <w:pStyle w:val="a4"/>
                            <w:ind w:right="-498"/>
                            <w:jc w:val="center"/>
                            <w:rPr>
                              <w:noProof/>
                              <w:lang w:eastAsia="zh-TW"/>
                            </w:rPr>
                          </w:pPr>
                          <w:r w:rsidRPr="00B72195">
                            <w:rPr>
                              <w:rFonts w:ascii="TH SarabunPSK" w:hAnsi="TH SarabunPSK" w:cs="TH SarabunPSK"/>
                              <w:szCs w:val="32"/>
                              <w:cs/>
                            </w:rPr>
                            <w:t>มหาวิทยาลัยราชภัฏวไลยอลงกรณ์ ในพระบรมราชูปถัมภ์</w:t>
                          </w:r>
                          <w:r w:rsidRPr="00B72195">
                            <w:rPr>
                              <w:rFonts w:ascii="TH SarabunPSK" w:hAnsi="TH SarabunPSK" w:cs="TH SarabunPSK"/>
                              <w:sz w:val="32"/>
                              <w:szCs w:val="32"/>
                              <w:cs/>
                            </w:rPr>
                            <w:t xml:space="preserve"> จังหวัดปทุมธานี</w:t>
                          </w:r>
                        </w:p>
                      </w:txbxContent>
                    </wps:txbx>
                    <wps:bodyPr rot="0" vert="vert"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D4023FE" id="_x0000_t202" coordsize="21600,21600" o:spt="202" path="m,l,21600r21600,l21600,xe">
              <v:stroke joinstyle="miter"/>
              <v:path gradientshapeok="t" o:connecttype="rect"/>
            </v:shapetype>
            <v:shape id="_x0000_s1086" type="#_x0000_t202" style="position:absolute;margin-left:-45.5pt;margin-top:84.75pt;width:32.95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" filled="f" stroked="f">
              <v:textbox style="layout-flow:vertical;mso-fit-shape-to-text:t">
                <w:txbxContent>
                  <w:p w:rsidR="00A47CA3" w:rsidRPr="00B72195" w:rsidRDefault="00A47CA3" w:rsidP="00CD1589">
                    <w:pPr>
                      <w:pStyle w:val="a4"/>
                      <w:ind w:right="-498"/>
                      <w:jc w:val="center"/>
                      <w:rPr>
                        <w:noProof/>
                        <w:lang w:eastAsia="zh-TW"/>
                      </w:rPr>
                    </w:pPr>
                    <w:r w:rsidRPr="00B72195">
                      <w:rPr>
                        <w:rFonts w:ascii="TH SarabunPSK" w:hAnsi="TH SarabunPSK" w:cs="TH SarabunPSK"/>
                        <w:szCs w:val="32"/>
                        <w:cs/>
                      </w:rPr>
                      <w:t>มหาวิทยาลัยราช</w:t>
                    </w:r>
                    <w:proofErr w:type="spellStart"/>
                    <w:r w:rsidRPr="00B72195">
                      <w:rPr>
                        <w:rFonts w:ascii="TH SarabunPSK" w:hAnsi="TH SarabunPSK" w:cs="TH SarabunPSK"/>
                        <w:szCs w:val="32"/>
                        <w:cs/>
                      </w:rPr>
                      <w:t>ภัฏว</w:t>
                    </w:r>
                    <w:proofErr w:type="spellEnd"/>
                    <w:r w:rsidRPr="00B72195">
                      <w:rPr>
                        <w:rFonts w:ascii="TH SarabunPSK" w:hAnsi="TH SarabunPSK" w:cs="TH SarabunPSK"/>
                        <w:szCs w:val="32"/>
                        <w:cs/>
                      </w:rPr>
                      <w:t>ไลยอลงกรณ์ ในพระบรมราชูปถัมภ์</w:t>
                    </w:r>
                    <w:r w:rsidRPr="00B72195">
                      <w:rPr>
                        <w:rFonts w:ascii="TH SarabunPSK" w:hAnsi="TH SarabunPSK" w:cs="TH SarabunPSK"/>
                        <w:sz w:val="32"/>
                        <w:szCs w:val="32"/>
                        <w:cs/>
                      </w:rPr>
                      <w:t xml:space="preserve"> จังหวัดปทุมธานี</w:t>
                    </w:r>
                  </w:p>
                </w:txbxContent>
              </v:textbox>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49276"/>
      <w:docPartObj>
        <w:docPartGallery w:val="Page Numbers (Top of Page)"/>
        <w:docPartUnique/>
      </w:docPartObj>
    </w:sdtPr>
    <w:sdtEndPr>
      <w:rPr>
        <w:rFonts w:ascii="TH SarabunPSK" w:hAnsi="TH SarabunPSK" w:cs="TH SarabunPSK"/>
        <w:sz w:val="32"/>
        <w:szCs w:val="32"/>
      </w:rPr>
    </w:sdtEndPr>
    <w:sdtContent>
      <w:p w:rsidR="00A47CA3" w:rsidRPr="00502686" w:rsidRDefault="00A47CA3">
        <w:pPr>
          <w:pStyle w:val="a4"/>
          <w:jc w:val="right"/>
          <w:rPr>
            <w:rFonts w:ascii="TH SarabunPSK" w:hAnsi="TH SarabunPSK" w:cs="TH SarabunPSK"/>
            <w:sz w:val="32"/>
            <w:szCs w:val="32"/>
          </w:rPr>
        </w:pPr>
        <w:r w:rsidRPr="00502686">
          <w:rPr>
            <w:rFonts w:ascii="TH SarabunPSK" w:hAnsi="TH SarabunPSK" w:cs="TH SarabunPSK"/>
            <w:sz w:val="32"/>
            <w:szCs w:val="32"/>
          </w:rPr>
          <w:fldChar w:fldCharType="begin"/>
        </w:r>
        <w:r w:rsidRPr="00502686">
          <w:rPr>
            <w:rFonts w:ascii="TH SarabunPSK" w:hAnsi="TH SarabunPSK" w:cs="TH SarabunPSK"/>
            <w:sz w:val="32"/>
            <w:szCs w:val="32"/>
          </w:rPr>
          <w:instrText xml:space="preserve"> PAGE   \* MERGEFORMAT </w:instrText>
        </w:r>
        <w:r w:rsidRPr="00502686">
          <w:rPr>
            <w:rFonts w:ascii="TH SarabunPSK" w:hAnsi="TH SarabunPSK" w:cs="TH SarabunPSK"/>
            <w:sz w:val="32"/>
            <w:szCs w:val="32"/>
          </w:rPr>
          <w:fldChar w:fldCharType="separate"/>
        </w:r>
        <w:r w:rsidR="001A502A" w:rsidRPr="001A502A">
          <w:rPr>
            <w:rFonts w:ascii="TH SarabunPSK" w:hAnsi="TH SarabunPSK" w:cs="TH SarabunPSK"/>
            <w:noProof/>
            <w:sz w:val="32"/>
            <w:szCs w:val="32"/>
            <w:cs/>
            <w:lang w:val="th-TH"/>
          </w:rPr>
          <w:t>67</w:t>
        </w:r>
        <w:r w:rsidRPr="00502686">
          <w:rPr>
            <w:rFonts w:ascii="TH SarabunPSK" w:hAnsi="TH SarabunPSK" w:cs="TH SarabunPSK"/>
            <w:sz w:val="32"/>
            <w:szCs w:val="32"/>
          </w:rPr>
          <w:fldChar w:fldCharType="end"/>
        </w:r>
      </w:p>
    </w:sdtContent>
  </w:sdt>
  <w:p w:rsidR="00A47CA3" w:rsidRDefault="00A47CA3" w:rsidP="00502686">
    <w:pPr>
      <w:pStyle w:val="a4"/>
      <w:tabs>
        <w:tab w:val="clear" w:pos="4513"/>
        <w:tab w:val="clear" w:pos="9026"/>
        <w:tab w:val="left" w:pos="7157"/>
        <w:tab w:val="right" w:pos="8307"/>
      </w:tab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CA3" w:rsidRPr="00BB12E6" w:rsidRDefault="00A47CA3" w:rsidP="00E964BC">
    <w:pPr>
      <w:pStyle w:val="a4"/>
      <w:jc w:val="right"/>
      <w:rPr>
        <w:rFonts w:ascii="TH SarabunPSK" w:hAnsi="TH SarabunPSK" w:cs="TH SarabunPSK"/>
        <w:sz w:val="32"/>
        <w:szCs w:val="32"/>
      </w:rPr>
    </w:pPr>
    <w:r w:rsidRPr="00BB12E6">
      <w:rPr>
        <w:rStyle w:val="a8"/>
        <w:rFonts w:ascii="TH SarabunPSK" w:hAnsi="TH SarabunPSK" w:cs="TH SarabunPSK"/>
        <w:sz w:val="32"/>
        <w:szCs w:val="32"/>
      </w:rPr>
      <w:fldChar w:fldCharType="begin"/>
    </w:r>
    <w:r w:rsidRPr="00BB12E6">
      <w:rPr>
        <w:rStyle w:val="a8"/>
        <w:rFonts w:ascii="TH SarabunPSK" w:hAnsi="TH SarabunPSK" w:cs="TH SarabunPSK"/>
        <w:sz w:val="32"/>
        <w:szCs w:val="32"/>
      </w:rPr>
      <w:instrText xml:space="preserve"> PAGE </w:instrText>
    </w:r>
    <w:r w:rsidRPr="00BB12E6">
      <w:rPr>
        <w:rStyle w:val="a8"/>
        <w:rFonts w:ascii="TH SarabunPSK" w:hAnsi="TH SarabunPSK" w:cs="TH SarabunPSK"/>
        <w:sz w:val="32"/>
        <w:szCs w:val="32"/>
      </w:rPr>
      <w:fldChar w:fldCharType="separate"/>
    </w:r>
    <w:r w:rsidR="001A502A">
      <w:rPr>
        <w:rStyle w:val="a8"/>
        <w:rFonts w:ascii="TH SarabunPSK" w:hAnsi="TH SarabunPSK" w:cs="TH SarabunPSK"/>
        <w:noProof/>
        <w:sz w:val="32"/>
        <w:szCs w:val="32"/>
      </w:rPr>
      <w:t>57</w:t>
    </w:r>
    <w:r w:rsidRPr="00BB12E6">
      <w:rPr>
        <w:rStyle w:val="a8"/>
        <w:rFonts w:ascii="TH SarabunPSK" w:hAnsi="TH SarabunPSK" w:cs="TH SarabunPSK"/>
        <w:sz w:val="32"/>
        <w:szCs w:val="32"/>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7374313"/>
      <w:docPartObj>
        <w:docPartGallery w:val="Page Numbers (Top of Page)"/>
        <w:docPartUnique/>
      </w:docPartObj>
    </w:sdtPr>
    <w:sdtEndPr/>
    <w:sdtContent>
      <w:p w:rsidR="00A47CA3" w:rsidRDefault="00A47CA3">
        <w:pPr>
          <w:pStyle w:val="a4"/>
          <w:jc w:val="right"/>
        </w:pPr>
        <w:r>
          <w:fldChar w:fldCharType="begin"/>
        </w:r>
        <w:r>
          <w:instrText>PAGE   \* MERGEFORMAT</w:instrText>
        </w:r>
        <w:r>
          <w:fldChar w:fldCharType="separate"/>
        </w:r>
        <w:r w:rsidR="001A502A" w:rsidRPr="001A502A">
          <w:rPr>
            <w:rFonts w:ascii="TH SarabunPSK" w:hAnsi="TH SarabunPSK" w:cs="TH SarabunPSK"/>
            <w:noProof/>
            <w:szCs w:val="28"/>
            <w:cs/>
            <w:lang w:val="th-TH"/>
          </w:rPr>
          <w:t>123</w:t>
        </w:r>
        <w:r>
          <w:fldChar w:fldCharType="end"/>
        </w:r>
      </w:p>
    </w:sdtContent>
  </w:sdt>
  <w:p w:rsidR="00A47CA3" w:rsidRDefault="00A47CA3" w:rsidP="00FC66C7">
    <w:pPr>
      <w:pStyle w:val="a4"/>
      <w:tabs>
        <w:tab w:val="left" w:pos="10499"/>
      </w:tabs>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CA3" w:rsidRPr="00DE753F" w:rsidRDefault="00A47CA3" w:rsidP="00E964BC">
    <w:pPr>
      <w:pStyle w:val="a4"/>
      <w:jc w:val="right"/>
      <w:rPr>
        <w:rFonts w:ascii="TH SarabunPSK" w:hAnsi="TH SarabunPSK" w:cs="TH SarabunPSK"/>
        <w:sz w:val="32"/>
        <w:szCs w:val="32"/>
      </w:rPr>
    </w:pPr>
    <w:r>
      <w:rPr>
        <w:noProof/>
        <w:szCs w:val="28"/>
      </w:rPr>
      <mc:AlternateContent>
        <mc:Choice Requires="wps">
          <w:drawing>
            <wp:anchor distT="0" distB="0" distL="114300" distR="114300" simplePos="0" relativeHeight="251663360" behindDoc="0" locked="0" layoutInCell="1" allowOverlap="1" wp14:anchorId="58EA2A7F" wp14:editId="2A6D3390">
              <wp:simplePos x="0" y="0"/>
              <wp:positionH relativeFrom="column">
                <wp:posOffset>-948690</wp:posOffset>
              </wp:positionH>
              <wp:positionV relativeFrom="paragraph">
                <wp:posOffset>248920</wp:posOffset>
              </wp:positionV>
              <wp:extent cx="716280" cy="5678805"/>
              <wp:effectExtent l="0" t="0" r="9525" b="0"/>
              <wp:wrapNone/>
              <wp:docPr id="11"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 cy="5678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7CA3" w:rsidRDefault="00A47CA3" w:rsidP="00242E83">
                          <w:pPr>
                            <w:jc w:val="center"/>
                            <w:rPr>
                              <w:rFonts w:ascii="TH SarabunPSK" w:hAnsi="TH SarabunPSK" w:cs="TH SarabunPSK"/>
                              <w:sz w:val="32"/>
                              <w:szCs w:val="32"/>
                            </w:rPr>
                          </w:pPr>
                          <w:r>
                            <w:rPr>
                              <w:rFonts w:ascii="TH SarabunPSK" w:hAnsi="TH SarabunPSK" w:cs="TH SarabunPSK"/>
                              <w:noProof/>
                              <w:sz w:val="32"/>
                              <w:szCs w:val="32"/>
                            </w:rPr>
                            <w:drawing>
                              <wp:inline distT="0" distB="0" distL="0" distR="0" wp14:anchorId="6807B495" wp14:editId="0AA7AFCB">
                                <wp:extent cx="40640" cy="5732145"/>
                                <wp:effectExtent l="0" t="0" r="0" b="1905"/>
                                <wp:docPr id="8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640" cy="5732145"/>
                                        </a:xfrm>
                                        <a:prstGeom prst="rect">
                                          <a:avLst/>
                                        </a:prstGeom>
                                        <a:noFill/>
                                        <a:ln>
                                          <a:noFill/>
                                        </a:ln>
                                      </pic:spPr>
                                    </pic:pic>
                                  </a:graphicData>
                                </a:graphic>
                              </wp:inline>
                            </w:drawing>
                          </w:r>
                        </w:p>
                        <w:p w:rsidR="00A47CA3" w:rsidRPr="00A86A63" w:rsidRDefault="00A47CA3" w:rsidP="00242E83">
                          <w:pPr>
                            <w:jc w:val="center"/>
                            <w:rPr>
                              <w:rFonts w:ascii="TH SarabunPSK" w:hAnsi="TH SarabunPSK" w:cs="TH SarabunPSK"/>
                              <w:sz w:val="8"/>
                              <w:szCs w:val="8"/>
                            </w:rPr>
                          </w:pPr>
                        </w:p>
                        <w:p w:rsidR="00A47CA3" w:rsidRPr="00242E83" w:rsidRDefault="00A47CA3" w:rsidP="00242E83">
                          <w:pPr>
                            <w:jc w:val="center"/>
                            <w:rPr>
                              <w:rFonts w:ascii="TH SarabunPSK" w:hAnsi="TH SarabunPSK" w:cs="TH SarabunPSK"/>
                              <w:sz w:val="32"/>
                              <w:szCs w:val="32"/>
                            </w:rPr>
                          </w:pPr>
                          <w:r w:rsidRPr="00242E83">
                            <w:rPr>
                              <w:rFonts w:ascii="TH SarabunPSK" w:hAnsi="TH SarabunPSK" w:cs="TH SarabunPSK"/>
                              <w:sz w:val="32"/>
                              <w:szCs w:val="32"/>
                              <w:cs/>
                            </w:rPr>
                            <w:t>มหาวิทยาลัยราชภัฏวไลยอลงกรณ์ ในพระบรมราชูปถัมภ์</w:t>
                          </w:r>
                        </w:p>
                      </w:txbxContent>
                    </wps:txbx>
                    <wps:bodyPr rot="0" vert="vert"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136FB033" id="_x0000_t202" coordsize="21600,21600" o:spt="202" path="m,l,21600r21600,l21600,xe">
              <v:stroke joinstyle="miter"/>
              <v:path gradientshapeok="t" o:connecttype="rect"/>
            </v:shapetype>
            <v:shape id="Text Box 74" o:spid="_x0000_s1092" type="#_x0000_t202" style="position:absolute;left:0;text-align:left;margin-left:-74.7pt;margin-top:19.6pt;width:56.4pt;height:44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" stroked="f">
              <v:textbox style="layout-flow:vertical;mso-fit-shape-to-text:t">
                <w:txbxContent>
                  <w:p w:rsidR="00A47CA3" w:rsidRDefault="00A47CA3" w:rsidP="00242E83">
                    <w:pPr>
                      <w:jc w:val="center"/>
                      <w:rPr>
                        <w:rFonts w:ascii="TH SarabunPSK" w:hAnsi="TH SarabunPSK" w:cs="TH SarabunPSK"/>
                        <w:sz w:val="32"/>
                        <w:szCs w:val="32"/>
                      </w:rPr>
                    </w:pPr>
                    <w:r>
                      <w:rPr>
                        <w:rFonts w:ascii="TH SarabunPSK" w:hAnsi="TH SarabunPSK" w:cs="TH SarabunPSK"/>
                        <w:noProof/>
                        <w:sz w:val="32"/>
                        <w:szCs w:val="32"/>
                      </w:rPr>
                      <w:drawing>
                        <wp:inline distT="0" distB="0" distL="0" distR="0" wp14:anchorId="6A6BD972" wp14:editId="4681C946">
                          <wp:extent cx="40640" cy="5732145"/>
                          <wp:effectExtent l="0" t="0" r="0" b="1905"/>
                          <wp:docPr id="8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640" cy="5732145"/>
                                  </a:xfrm>
                                  <a:prstGeom prst="rect">
                                    <a:avLst/>
                                  </a:prstGeom>
                                  <a:noFill/>
                                  <a:ln>
                                    <a:noFill/>
                                  </a:ln>
                                </pic:spPr>
                              </pic:pic>
                            </a:graphicData>
                          </a:graphic>
                        </wp:inline>
                      </w:drawing>
                    </w:r>
                  </w:p>
                  <w:p w:rsidR="00A47CA3" w:rsidRPr="00A86A63" w:rsidRDefault="00A47CA3" w:rsidP="00242E83">
                    <w:pPr>
                      <w:jc w:val="center"/>
                      <w:rPr>
                        <w:rFonts w:ascii="TH SarabunPSK" w:hAnsi="TH SarabunPSK" w:cs="TH SarabunPSK"/>
                        <w:sz w:val="8"/>
                        <w:szCs w:val="8"/>
                      </w:rPr>
                    </w:pPr>
                  </w:p>
                  <w:p w:rsidR="00A47CA3" w:rsidRPr="00242E83" w:rsidRDefault="00A47CA3" w:rsidP="00242E83">
                    <w:pPr>
                      <w:jc w:val="center"/>
                      <w:rPr>
                        <w:rFonts w:ascii="TH SarabunPSK" w:hAnsi="TH SarabunPSK" w:cs="TH SarabunPSK"/>
                        <w:sz w:val="32"/>
                        <w:szCs w:val="32"/>
                      </w:rPr>
                    </w:pPr>
                    <w:r w:rsidRPr="00242E83">
                      <w:rPr>
                        <w:rFonts w:ascii="TH SarabunPSK" w:hAnsi="TH SarabunPSK" w:cs="TH SarabunPSK"/>
                        <w:sz w:val="32"/>
                        <w:szCs w:val="32"/>
                        <w:cs/>
                      </w:rPr>
                      <w:t>มหาวิทยาลัยราช</w:t>
                    </w:r>
                    <w:proofErr w:type="spellStart"/>
                    <w:r w:rsidRPr="00242E83">
                      <w:rPr>
                        <w:rFonts w:ascii="TH SarabunPSK" w:hAnsi="TH SarabunPSK" w:cs="TH SarabunPSK"/>
                        <w:sz w:val="32"/>
                        <w:szCs w:val="32"/>
                        <w:cs/>
                      </w:rPr>
                      <w:t>ภัฏว</w:t>
                    </w:r>
                    <w:proofErr w:type="spellEnd"/>
                    <w:r w:rsidRPr="00242E83">
                      <w:rPr>
                        <w:rFonts w:ascii="TH SarabunPSK" w:hAnsi="TH SarabunPSK" w:cs="TH SarabunPSK"/>
                        <w:sz w:val="32"/>
                        <w:szCs w:val="32"/>
                        <w:cs/>
                      </w:rPr>
                      <w:t>ไลยอลงกรณ์ ในพระบรมราชูปถัมภ์</w:t>
                    </w:r>
                  </w:p>
                </w:txbxContent>
              </v:textbox>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CA3" w:rsidRDefault="00A47CA3" w:rsidP="008A1DF0">
    <w:pPr>
      <w:pStyle w:val="a4"/>
      <w:tabs>
        <w:tab w:val="left" w:pos="10499"/>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147C329C"/>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bullet"/>
      <w:lvlText w:val=""/>
      <w:lvlJc w:val="left"/>
      <w:pPr>
        <w:tabs>
          <w:tab w:val="num" w:pos="1620"/>
        </w:tabs>
        <w:ind w:left="1620" w:hanging="360"/>
      </w:pPr>
      <w:rPr>
        <w:rFonts w:ascii="Times New Roman" w:hAnsi="Times New Roman"/>
      </w:rPr>
    </w:lvl>
    <w:lvl w:ilvl="1">
      <w:start w:val="1"/>
      <w:numFmt w:val="bullet"/>
      <w:lvlText w:val="o"/>
      <w:lvlJc w:val="left"/>
      <w:pPr>
        <w:tabs>
          <w:tab w:val="num" w:pos="2340"/>
        </w:tabs>
        <w:ind w:left="2340" w:hanging="360"/>
      </w:pPr>
      <w:rPr>
        <w:rFonts w:ascii="Courier New" w:hAnsi="Courier New"/>
      </w:rPr>
    </w:lvl>
    <w:lvl w:ilvl="2">
      <w:start w:val="1"/>
      <w:numFmt w:val="bullet"/>
      <w:lvlText w:val=""/>
      <w:lvlJc w:val="left"/>
      <w:pPr>
        <w:tabs>
          <w:tab w:val="num" w:pos="3060"/>
        </w:tabs>
        <w:ind w:left="3060" w:hanging="360"/>
      </w:pPr>
      <w:rPr>
        <w:rFonts w:ascii="Times New Roman" w:hAnsi="Times New Roman"/>
      </w:rPr>
    </w:lvl>
    <w:lvl w:ilvl="3">
      <w:start w:val="1"/>
      <w:numFmt w:val="bullet"/>
      <w:lvlText w:val=""/>
      <w:lvlJc w:val="left"/>
      <w:pPr>
        <w:tabs>
          <w:tab w:val="num" w:pos="3780"/>
        </w:tabs>
        <w:ind w:left="3780" w:hanging="360"/>
      </w:pPr>
      <w:rPr>
        <w:rFonts w:ascii="Times New Roman" w:hAnsi="Times New Roman"/>
      </w:rPr>
    </w:lvl>
    <w:lvl w:ilvl="4">
      <w:start w:val="1"/>
      <w:numFmt w:val="bullet"/>
      <w:lvlText w:val="o"/>
      <w:lvlJc w:val="left"/>
      <w:pPr>
        <w:tabs>
          <w:tab w:val="num" w:pos="4500"/>
        </w:tabs>
        <w:ind w:left="4500" w:hanging="360"/>
      </w:pPr>
      <w:rPr>
        <w:rFonts w:ascii="Courier New" w:hAnsi="Courier New"/>
      </w:rPr>
    </w:lvl>
    <w:lvl w:ilvl="5">
      <w:start w:val="1"/>
      <w:numFmt w:val="bullet"/>
      <w:lvlText w:val=""/>
      <w:lvlJc w:val="left"/>
      <w:pPr>
        <w:tabs>
          <w:tab w:val="num" w:pos="5220"/>
        </w:tabs>
        <w:ind w:left="5220" w:hanging="360"/>
      </w:pPr>
      <w:rPr>
        <w:rFonts w:ascii="Times New Roman" w:hAnsi="Times New Roman"/>
      </w:rPr>
    </w:lvl>
    <w:lvl w:ilvl="6">
      <w:start w:val="1"/>
      <w:numFmt w:val="bullet"/>
      <w:lvlText w:val=""/>
      <w:lvlJc w:val="left"/>
      <w:pPr>
        <w:tabs>
          <w:tab w:val="num" w:pos="5940"/>
        </w:tabs>
        <w:ind w:left="5940" w:hanging="360"/>
      </w:pPr>
      <w:rPr>
        <w:rFonts w:ascii="Times New Roman" w:hAnsi="Times New Roman"/>
      </w:rPr>
    </w:lvl>
    <w:lvl w:ilvl="7">
      <w:start w:val="1"/>
      <w:numFmt w:val="bullet"/>
      <w:lvlText w:val="o"/>
      <w:lvlJc w:val="left"/>
      <w:pPr>
        <w:tabs>
          <w:tab w:val="num" w:pos="6660"/>
        </w:tabs>
        <w:ind w:left="6660" w:hanging="360"/>
      </w:pPr>
      <w:rPr>
        <w:rFonts w:ascii="Courier New" w:hAnsi="Courier New"/>
      </w:rPr>
    </w:lvl>
    <w:lvl w:ilvl="8">
      <w:start w:val="1"/>
      <w:numFmt w:val="bullet"/>
      <w:lvlText w:val=""/>
      <w:lvlJc w:val="left"/>
      <w:pPr>
        <w:tabs>
          <w:tab w:val="num" w:pos="7380"/>
        </w:tabs>
        <w:ind w:left="7380" w:hanging="360"/>
      </w:pPr>
      <w:rPr>
        <w:rFonts w:ascii="Times New Roman" w:hAnsi="Times New Roman"/>
      </w:rPr>
    </w:lvl>
  </w:abstractNum>
  <w:abstractNum w:abstractNumId="2">
    <w:nsid w:val="00000003"/>
    <w:multiLevelType w:val="multilevel"/>
    <w:tmpl w:val="00000003"/>
    <w:name w:val="WW8Num4"/>
    <w:lvl w:ilvl="0">
      <w:start w:val="1"/>
      <w:numFmt w:val="bullet"/>
      <w:lvlText w:val=""/>
      <w:lvlJc w:val="left"/>
      <w:pPr>
        <w:tabs>
          <w:tab w:val="num" w:pos="1620"/>
        </w:tabs>
        <w:ind w:left="1620" w:hanging="360"/>
      </w:pPr>
      <w:rPr>
        <w:rFonts w:ascii="Times New Roman" w:hAnsi="Times New Roman" w:cs="AngsanaUPC"/>
        <w:sz w:val="28"/>
        <w:szCs w:val="28"/>
      </w:rPr>
    </w:lvl>
    <w:lvl w:ilvl="1">
      <w:start w:val="1"/>
      <w:numFmt w:val="bullet"/>
      <w:lvlText w:val="o"/>
      <w:lvlJc w:val="left"/>
      <w:pPr>
        <w:tabs>
          <w:tab w:val="num" w:pos="2629"/>
        </w:tabs>
        <w:ind w:left="2629" w:hanging="360"/>
      </w:pPr>
      <w:rPr>
        <w:rFonts w:ascii="Courier New" w:hAnsi="Courier New" w:cs="Cordia New"/>
        <w:bCs w:val="0"/>
        <w:iCs w:val="0"/>
        <w:caps w:val="0"/>
        <w:smallCaps w:val="0"/>
        <w:strike w:val="0"/>
        <w:dstrike w:val="0"/>
        <w:vanish w:val="0"/>
        <w:position w:val="0"/>
        <w:sz w:val="24"/>
        <w:szCs w:val="32"/>
        <w:vertAlign w:val="baseline"/>
      </w:rPr>
    </w:lvl>
    <w:lvl w:ilvl="2">
      <w:start w:val="1"/>
      <w:numFmt w:val="bullet"/>
      <w:lvlText w:val=""/>
      <w:lvlJc w:val="left"/>
      <w:pPr>
        <w:tabs>
          <w:tab w:val="num" w:pos="3060"/>
        </w:tabs>
        <w:ind w:left="3060" w:hanging="360"/>
      </w:pPr>
      <w:rPr>
        <w:rFonts w:ascii="Times New Roman" w:hAnsi="Times New Roman" w:cs="AngsanaUPC"/>
        <w:sz w:val="28"/>
        <w:szCs w:val="28"/>
      </w:rPr>
    </w:lvl>
    <w:lvl w:ilvl="3">
      <w:start w:val="1"/>
      <w:numFmt w:val="bullet"/>
      <w:lvlText w:val=""/>
      <w:lvlJc w:val="left"/>
      <w:pPr>
        <w:tabs>
          <w:tab w:val="num" w:pos="3780"/>
        </w:tabs>
        <w:ind w:left="3780" w:hanging="360"/>
      </w:pPr>
      <w:rPr>
        <w:rFonts w:ascii="Times New Roman" w:hAnsi="Times New Roman" w:cs="AngsanaUPC"/>
        <w:sz w:val="28"/>
        <w:szCs w:val="28"/>
      </w:rPr>
    </w:lvl>
    <w:lvl w:ilvl="4">
      <w:start w:val="1"/>
      <w:numFmt w:val="bullet"/>
      <w:lvlText w:val="o"/>
      <w:lvlJc w:val="left"/>
      <w:pPr>
        <w:tabs>
          <w:tab w:val="num" w:pos="4500"/>
        </w:tabs>
        <w:ind w:left="4500" w:hanging="360"/>
      </w:pPr>
      <w:rPr>
        <w:rFonts w:ascii="Courier New" w:hAnsi="Courier New" w:cs="Cordia New"/>
        <w:bCs w:val="0"/>
        <w:iCs w:val="0"/>
        <w:caps w:val="0"/>
        <w:smallCaps w:val="0"/>
        <w:strike w:val="0"/>
        <w:dstrike w:val="0"/>
        <w:vanish w:val="0"/>
        <w:position w:val="0"/>
        <w:sz w:val="24"/>
        <w:szCs w:val="32"/>
        <w:vertAlign w:val="baseline"/>
      </w:rPr>
    </w:lvl>
    <w:lvl w:ilvl="5">
      <w:start w:val="1"/>
      <w:numFmt w:val="bullet"/>
      <w:lvlText w:val=""/>
      <w:lvlJc w:val="left"/>
      <w:pPr>
        <w:tabs>
          <w:tab w:val="num" w:pos="5220"/>
        </w:tabs>
        <w:ind w:left="5220" w:hanging="360"/>
      </w:pPr>
      <w:rPr>
        <w:rFonts w:ascii="Times New Roman" w:hAnsi="Times New Roman" w:cs="AngsanaUPC"/>
        <w:sz w:val="28"/>
        <w:szCs w:val="28"/>
      </w:rPr>
    </w:lvl>
    <w:lvl w:ilvl="6">
      <w:start w:val="1"/>
      <w:numFmt w:val="bullet"/>
      <w:lvlText w:val=""/>
      <w:lvlJc w:val="left"/>
      <w:pPr>
        <w:tabs>
          <w:tab w:val="num" w:pos="5940"/>
        </w:tabs>
        <w:ind w:left="5940" w:hanging="360"/>
      </w:pPr>
      <w:rPr>
        <w:rFonts w:ascii="Times New Roman" w:hAnsi="Times New Roman" w:cs="AngsanaUPC"/>
        <w:sz w:val="28"/>
        <w:szCs w:val="28"/>
      </w:rPr>
    </w:lvl>
    <w:lvl w:ilvl="7">
      <w:start w:val="1"/>
      <w:numFmt w:val="bullet"/>
      <w:lvlText w:val="o"/>
      <w:lvlJc w:val="left"/>
      <w:pPr>
        <w:tabs>
          <w:tab w:val="num" w:pos="6660"/>
        </w:tabs>
        <w:ind w:left="6660" w:hanging="360"/>
      </w:pPr>
      <w:rPr>
        <w:rFonts w:ascii="Courier New" w:hAnsi="Courier New" w:cs="Cordia New"/>
        <w:bCs w:val="0"/>
        <w:iCs w:val="0"/>
        <w:caps w:val="0"/>
        <w:smallCaps w:val="0"/>
        <w:strike w:val="0"/>
        <w:dstrike w:val="0"/>
        <w:vanish w:val="0"/>
        <w:position w:val="0"/>
        <w:sz w:val="24"/>
        <w:szCs w:val="32"/>
        <w:vertAlign w:val="baseline"/>
      </w:rPr>
    </w:lvl>
    <w:lvl w:ilvl="8">
      <w:start w:val="1"/>
      <w:numFmt w:val="bullet"/>
      <w:lvlText w:val=""/>
      <w:lvlJc w:val="left"/>
      <w:pPr>
        <w:tabs>
          <w:tab w:val="num" w:pos="7380"/>
        </w:tabs>
        <w:ind w:left="7380" w:hanging="360"/>
      </w:pPr>
      <w:rPr>
        <w:rFonts w:ascii="Times New Roman" w:hAnsi="Times New Roman" w:cs="AngsanaUPC"/>
        <w:sz w:val="28"/>
        <w:szCs w:val="28"/>
      </w:rPr>
    </w:lvl>
  </w:abstractNum>
  <w:abstractNum w:abstractNumId="3">
    <w:nsid w:val="00000004"/>
    <w:multiLevelType w:val="multilevel"/>
    <w:tmpl w:val="00000004"/>
    <w:name w:val="WW8Num5"/>
    <w:lvl w:ilvl="0">
      <w:start w:val="1"/>
      <w:numFmt w:val="bullet"/>
      <w:lvlText w:val=""/>
      <w:lvlJc w:val="left"/>
      <w:pPr>
        <w:tabs>
          <w:tab w:val="num" w:pos="1620"/>
        </w:tabs>
        <w:ind w:left="1620" w:hanging="360"/>
      </w:pPr>
      <w:rPr>
        <w:rFonts w:ascii="Times New Roman" w:hAnsi="Times New Roman" w:cs="Angsana New"/>
        <w:b w:val="0"/>
        <w:bCs w:val="0"/>
        <w:i w:val="0"/>
        <w:iCs w:val="0"/>
        <w:sz w:val="28"/>
        <w:szCs w:val="28"/>
      </w:rPr>
    </w:lvl>
    <w:lvl w:ilvl="1">
      <w:start w:val="1"/>
      <w:numFmt w:val="bullet"/>
      <w:lvlText w:val="o"/>
      <w:lvlJc w:val="left"/>
      <w:pPr>
        <w:tabs>
          <w:tab w:val="num" w:pos="2340"/>
        </w:tabs>
        <w:ind w:left="2340" w:hanging="360"/>
      </w:pPr>
      <w:rPr>
        <w:rFonts w:ascii="Courier New" w:hAnsi="Courier New"/>
      </w:rPr>
    </w:lvl>
    <w:lvl w:ilvl="2">
      <w:start w:val="1"/>
      <w:numFmt w:val="bullet"/>
      <w:lvlText w:val=""/>
      <w:lvlJc w:val="left"/>
      <w:pPr>
        <w:tabs>
          <w:tab w:val="num" w:pos="3060"/>
        </w:tabs>
        <w:ind w:left="3060" w:hanging="360"/>
      </w:pPr>
      <w:rPr>
        <w:rFonts w:ascii="Times New Roman" w:hAnsi="Times New Roman" w:cs="Angsana New"/>
        <w:b w:val="0"/>
        <w:bCs w:val="0"/>
        <w:i w:val="0"/>
        <w:iCs w:val="0"/>
        <w:sz w:val="28"/>
        <w:szCs w:val="28"/>
      </w:rPr>
    </w:lvl>
    <w:lvl w:ilvl="3">
      <w:start w:val="1"/>
      <w:numFmt w:val="bullet"/>
      <w:lvlText w:val=""/>
      <w:lvlJc w:val="left"/>
      <w:pPr>
        <w:tabs>
          <w:tab w:val="num" w:pos="3780"/>
        </w:tabs>
        <w:ind w:left="3780" w:hanging="360"/>
      </w:pPr>
      <w:rPr>
        <w:rFonts w:ascii="Times New Roman" w:hAnsi="Times New Roman" w:cs="Angsana New"/>
        <w:b w:val="0"/>
        <w:bCs w:val="0"/>
        <w:i w:val="0"/>
        <w:iCs w:val="0"/>
        <w:sz w:val="28"/>
        <w:szCs w:val="28"/>
      </w:rPr>
    </w:lvl>
    <w:lvl w:ilvl="4">
      <w:start w:val="1"/>
      <w:numFmt w:val="bullet"/>
      <w:lvlText w:val="o"/>
      <w:lvlJc w:val="left"/>
      <w:pPr>
        <w:tabs>
          <w:tab w:val="num" w:pos="4500"/>
        </w:tabs>
        <w:ind w:left="4500" w:hanging="360"/>
      </w:pPr>
      <w:rPr>
        <w:rFonts w:ascii="Courier New" w:hAnsi="Courier New"/>
      </w:rPr>
    </w:lvl>
    <w:lvl w:ilvl="5">
      <w:start w:val="1"/>
      <w:numFmt w:val="bullet"/>
      <w:lvlText w:val=""/>
      <w:lvlJc w:val="left"/>
      <w:pPr>
        <w:tabs>
          <w:tab w:val="num" w:pos="5220"/>
        </w:tabs>
        <w:ind w:left="5220" w:hanging="360"/>
      </w:pPr>
      <w:rPr>
        <w:rFonts w:ascii="Times New Roman" w:hAnsi="Times New Roman" w:cs="Angsana New"/>
        <w:b w:val="0"/>
        <w:bCs w:val="0"/>
        <w:i w:val="0"/>
        <w:iCs w:val="0"/>
        <w:sz w:val="28"/>
        <w:szCs w:val="28"/>
      </w:rPr>
    </w:lvl>
    <w:lvl w:ilvl="6">
      <w:start w:val="1"/>
      <w:numFmt w:val="bullet"/>
      <w:lvlText w:val=""/>
      <w:lvlJc w:val="left"/>
      <w:pPr>
        <w:tabs>
          <w:tab w:val="num" w:pos="5940"/>
        </w:tabs>
        <w:ind w:left="5940" w:hanging="360"/>
      </w:pPr>
      <w:rPr>
        <w:rFonts w:ascii="Times New Roman" w:hAnsi="Times New Roman" w:cs="Angsana New"/>
        <w:b w:val="0"/>
        <w:bCs w:val="0"/>
        <w:i w:val="0"/>
        <w:iCs w:val="0"/>
        <w:sz w:val="28"/>
        <w:szCs w:val="28"/>
      </w:rPr>
    </w:lvl>
    <w:lvl w:ilvl="7">
      <w:start w:val="1"/>
      <w:numFmt w:val="bullet"/>
      <w:lvlText w:val="o"/>
      <w:lvlJc w:val="left"/>
      <w:pPr>
        <w:tabs>
          <w:tab w:val="num" w:pos="6660"/>
        </w:tabs>
        <w:ind w:left="6660" w:hanging="360"/>
      </w:pPr>
      <w:rPr>
        <w:rFonts w:ascii="Courier New" w:hAnsi="Courier New"/>
      </w:rPr>
    </w:lvl>
    <w:lvl w:ilvl="8">
      <w:start w:val="1"/>
      <w:numFmt w:val="bullet"/>
      <w:lvlText w:val=""/>
      <w:lvlJc w:val="left"/>
      <w:pPr>
        <w:tabs>
          <w:tab w:val="num" w:pos="7380"/>
        </w:tabs>
        <w:ind w:left="7380" w:hanging="360"/>
      </w:pPr>
      <w:rPr>
        <w:rFonts w:ascii="Times New Roman" w:hAnsi="Times New Roman" w:cs="Angsana New"/>
        <w:b w:val="0"/>
        <w:bCs w:val="0"/>
        <w:i w:val="0"/>
        <w:iCs w:val="0"/>
        <w:sz w:val="28"/>
        <w:szCs w:val="28"/>
      </w:rPr>
    </w:lvl>
  </w:abstractNum>
  <w:abstractNum w:abstractNumId="4">
    <w:nsid w:val="00000006"/>
    <w:multiLevelType w:val="multilevel"/>
    <w:tmpl w:val="00000006"/>
    <w:name w:val="WW8Num7"/>
    <w:lvl w:ilvl="0">
      <w:start w:val="1"/>
      <w:numFmt w:val="bullet"/>
      <w:lvlText w:val=""/>
      <w:lvlJc w:val="left"/>
      <w:pPr>
        <w:tabs>
          <w:tab w:val="num" w:pos="1260"/>
        </w:tabs>
        <w:ind w:left="1260" w:hanging="360"/>
      </w:pPr>
      <w:rPr>
        <w:rFonts w:ascii="Symbol" w:hAnsi="Symbol" w:cs="Cordia New"/>
        <w:bCs w:val="0"/>
        <w:iCs w:val="0"/>
        <w:szCs w:val="32"/>
      </w:rPr>
    </w:lvl>
    <w:lvl w:ilvl="1">
      <w:start w:val="1"/>
      <w:numFmt w:val="bullet"/>
      <w:lvlText w:val="o"/>
      <w:lvlJc w:val="left"/>
      <w:pPr>
        <w:tabs>
          <w:tab w:val="num" w:pos="1980"/>
        </w:tabs>
        <w:ind w:left="1980" w:hanging="360"/>
      </w:pPr>
      <w:rPr>
        <w:rFonts w:ascii="Courier New" w:hAnsi="Courier New"/>
      </w:rPr>
    </w:lvl>
    <w:lvl w:ilvl="2">
      <w:start w:val="1"/>
      <w:numFmt w:val="bullet"/>
      <w:lvlText w:val=""/>
      <w:lvlJc w:val="left"/>
      <w:pPr>
        <w:tabs>
          <w:tab w:val="num" w:pos="2700"/>
        </w:tabs>
        <w:ind w:left="2700" w:hanging="360"/>
      </w:pPr>
      <w:rPr>
        <w:rFonts w:ascii="Times New Roman" w:hAnsi="Times New Roman" w:cs="Angsana New"/>
        <w:b w:val="0"/>
        <w:bCs w:val="0"/>
        <w:i w:val="0"/>
        <w:iCs w:val="0"/>
        <w:sz w:val="30"/>
        <w:szCs w:val="30"/>
      </w:rPr>
    </w:lvl>
    <w:lvl w:ilvl="3">
      <w:start w:val="1"/>
      <w:numFmt w:val="bullet"/>
      <w:lvlText w:val=""/>
      <w:lvlJc w:val="left"/>
      <w:pPr>
        <w:tabs>
          <w:tab w:val="num" w:pos="3420"/>
        </w:tabs>
        <w:ind w:left="3420" w:hanging="360"/>
      </w:pPr>
      <w:rPr>
        <w:rFonts w:ascii="Times New Roman" w:hAnsi="Times New Roman" w:cs="Angsana New"/>
        <w:b w:val="0"/>
        <w:bCs w:val="0"/>
        <w:i w:val="0"/>
        <w:iCs w:val="0"/>
        <w:sz w:val="30"/>
        <w:szCs w:val="30"/>
      </w:rPr>
    </w:lvl>
    <w:lvl w:ilvl="4">
      <w:start w:val="1"/>
      <w:numFmt w:val="bullet"/>
      <w:lvlText w:val="o"/>
      <w:lvlJc w:val="left"/>
      <w:pPr>
        <w:tabs>
          <w:tab w:val="num" w:pos="4140"/>
        </w:tabs>
        <w:ind w:left="4140" w:hanging="360"/>
      </w:pPr>
      <w:rPr>
        <w:rFonts w:ascii="Courier New" w:hAnsi="Courier New"/>
      </w:rPr>
    </w:lvl>
    <w:lvl w:ilvl="5">
      <w:start w:val="1"/>
      <w:numFmt w:val="bullet"/>
      <w:lvlText w:val=""/>
      <w:lvlJc w:val="left"/>
      <w:pPr>
        <w:tabs>
          <w:tab w:val="num" w:pos="4860"/>
        </w:tabs>
        <w:ind w:left="4860" w:hanging="360"/>
      </w:pPr>
      <w:rPr>
        <w:rFonts w:ascii="Times New Roman" w:hAnsi="Times New Roman" w:cs="Angsana New"/>
        <w:b w:val="0"/>
        <w:bCs w:val="0"/>
        <w:i w:val="0"/>
        <w:iCs w:val="0"/>
        <w:sz w:val="30"/>
        <w:szCs w:val="30"/>
      </w:rPr>
    </w:lvl>
    <w:lvl w:ilvl="6">
      <w:start w:val="1"/>
      <w:numFmt w:val="bullet"/>
      <w:lvlText w:val=""/>
      <w:lvlJc w:val="left"/>
      <w:pPr>
        <w:tabs>
          <w:tab w:val="num" w:pos="5580"/>
        </w:tabs>
        <w:ind w:left="5580" w:hanging="360"/>
      </w:pPr>
      <w:rPr>
        <w:rFonts w:ascii="Times New Roman" w:hAnsi="Times New Roman" w:cs="Angsana New"/>
        <w:b w:val="0"/>
        <w:bCs w:val="0"/>
        <w:i w:val="0"/>
        <w:iCs w:val="0"/>
        <w:sz w:val="30"/>
        <w:szCs w:val="30"/>
      </w:rPr>
    </w:lvl>
    <w:lvl w:ilvl="7">
      <w:start w:val="1"/>
      <w:numFmt w:val="bullet"/>
      <w:lvlText w:val="o"/>
      <w:lvlJc w:val="left"/>
      <w:pPr>
        <w:tabs>
          <w:tab w:val="num" w:pos="6300"/>
        </w:tabs>
        <w:ind w:left="6300" w:hanging="360"/>
      </w:pPr>
      <w:rPr>
        <w:rFonts w:ascii="Courier New" w:hAnsi="Courier New"/>
      </w:rPr>
    </w:lvl>
    <w:lvl w:ilvl="8">
      <w:start w:val="1"/>
      <w:numFmt w:val="bullet"/>
      <w:lvlText w:val=""/>
      <w:lvlJc w:val="left"/>
      <w:pPr>
        <w:tabs>
          <w:tab w:val="num" w:pos="7020"/>
        </w:tabs>
        <w:ind w:left="7020" w:hanging="360"/>
      </w:pPr>
      <w:rPr>
        <w:rFonts w:ascii="Times New Roman" w:hAnsi="Times New Roman" w:cs="Angsana New"/>
        <w:b w:val="0"/>
        <w:bCs w:val="0"/>
        <w:i w:val="0"/>
        <w:iCs w:val="0"/>
        <w:sz w:val="30"/>
        <w:szCs w:val="30"/>
      </w:rPr>
    </w:lvl>
  </w:abstractNum>
  <w:abstractNum w:abstractNumId="5">
    <w:nsid w:val="001266D8"/>
    <w:multiLevelType w:val="multilevel"/>
    <w:tmpl w:val="4EF202CC"/>
    <w:lvl w:ilvl="0">
      <w:start w:val="9"/>
      <w:numFmt w:val="decimal"/>
      <w:lvlText w:val="%1"/>
      <w:lvlJc w:val="left"/>
      <w:pPr>
        <w:ind w:left="480" w:hanging="480"/>
      </w:pPr>
      <w:rPr>
        <w:rFonts w:hint="default"/>
      </w:rPr>
    </w:lvl>
    <w:lvl w:ilvl="1">
      <w:start w:val="4"/>
      <w:numFmt w:val="decimal"/>
      <w:lvlText w:val="%1.%2"/>
      <w:lvlJc w:val="left"/>
      <w:pPr>
        <w:ind w:left="832" w:hanging="480"/>
      </w:pPr>
      <w:rPr>
        <w:rFonts w:hint="default"/>
      </w:rPr>
    </w:lvl>
    <w:lvl w:ilvl="2">
      <w:start w:val="2"/>
      <w:numFmt w:val="decimal"/>
      <w:lvlText w:val="%1.%2.%3"/>
      <w:lvlJc w:val="left"/>
      <w:pPr>
        <w:ind w:left="1424" w:hanging="720"/>
      </w:pPr>
      <w:rPr>
        <w:rFonts w:hint="default"/>
        <w:lang w:bidi="th-TH"/>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616" w:hanging="1800"/>
      </w:pPr>
      <w:rPr>
        <w:rFonts w:hint="default"/>
      </w:rPr>
    </w:lvl>
  </w:abstractNum>
  <w:abstractNum w:abstractNumId="6">
    <w:nsid w:val="00A56222"/>
    <w:multiLevelType w:val="hybridMultilevel"/>
    <w:tmpl w:val="3A4E2124"/>
    <w:lvl w:ilvl="0" w:tplc="747895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0BE36DC"/>
    <w:multiLevelType w:val="hybridMultilevel"/>
    <w:tmpl w:val="2EF01D9A"/>
    <w:lvl w:ilvl="0" w:tplc="0409000F">
      <w:start w:val="1"/>
      <w:numFmt w:val="decimal"/>
      <w:lvlText w:val="%1."/>
      <w:lvlJc w:val="left"/>
      <w:pPr>
        <w:ind w:left="1080" w:hanging="360"/>
      </w:pPr>
      <w:rPr>
        <w:rFonts w:hint="default"/>
        <w:sz w:val="32"/>
        <w:szCs w:val="32"/>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01F54AB8"/>
    <w:multiLevelType w:val="multilevel"/>
    <w:tmpl w:val="DADCBD46"/>
    <w:lvl w:ilvl="0">
      <w:start w:val="4"/>
      <w:numFmt w:val="decimal"/>
      <w:lvlText w:val="%1"/>
      <w:lvlJc w:val="left"/>
      <w:pPr>
        <w:ind w:left="360" w:hanging="360"/>
      </w:pPr>
      <w:rPr>
        <w:rFonts w:hint="default"/>
        <w:sz w:val="32"/>
      </w:rPr>
    </w:lvl>
    <w:lvl w:ilvl="1">
      <w:start w:val="1"/>
      <w:numFmt w:val="decimal"/>
      <w:lvlText w:val="%1.%2"/>
      <w:lvlJc w:val="left"/>
      <w:pPr>
        <w:ind w:left="720" w:hanging="360"/>
      </w:pPr>
      <w:rPr>
        <w:rFonts w:hint="default"/>
        <w:b/>
        <w:bCs/>
        <w:sz w:val="32"/>
      </w:rPr>
    </w:lvl>
    <w:lvl w:ilvl="2">
      <w:start w:val="1"/>
      <w:numFmt w:val="decimal"/>
      <w:lvlText w:val="%1.%2.%3"/>
      <w:lvlJc w:val="left"/>
      <w:pPr>
        <w:ind w:left="1440" w:hanging="720"/>
      </w:pPr>
      <w:rPr>
        <w:rFonts w:hint="default"/>
        <w:b/>
        <w:bCs/>
        <w:sz w:val="32"/>
      </w:rPr>
    </w:lvl>
    <w:lvl w:ilvl="3">
      <w:start w:val="1"/>
      <w:numFmt w:val="decimal"/>
      <w:lvlText w:val="%1.%2.%3.%4"/>
      <w:lvlJc w:val="left"/>
      <w:pPr>
        <w:ind w:left="1800" w:hanging="720"/>
      </w:pPr>
      <w:rPr>
        <w:rFonts w:hint="default"/>
        <w:sz w:val="32"/>
      </w:rPr>
    </w:lvl>
    <w:lvl w:ilvl="4">
      <w:start w:val="1"/>
      <w:numFmt w:val="decimal"/>
      <w:lvlText w:val="%1.%2.%3.%4.%5"/>
      <w:lvlJc w:val="left"/>
      <w:pPr>
        <w:ind w:left="2520" w:hanging="1080"/>
      </w:pPr>
      <w:rPr>
        <w:rFonts w:hint="default"/>
        <w:sz w:val="32"/>
      </w:rPr>
    </w:lvl>
    <w:lvl w:ilvl="5">
      <w:start w:val="1"/>
      <w:numFmt w:val="decimal"/>
      <w:lvlText w:val="%1.%2.%3.%4.%5.%6"/>
      <w:lvlJc w:val="left"/>
      <w:pPr>
        <w:ind w:left="2880" w:hanging="1080"/>
      </w:pPr>
      <w:rPr>
        <w:rFonts w:hint="default"/>
        <w:sz w:val="32"/>
      </w:rPr>
    </w:lvl>
    <w:lvl w:ilvl="6">
      <w:start w:val="1"/>
      <w:numFmt w:val="decimal"/>
      <w:lvlText w:val="%1.%2.%3.%4.%5.%6.%7"/>
      <w:lvlJc w:val="left"/>
      <w:pPr>
        <w:ind w:left="3240" w:hanging="1080"/>
      </w:pPr>
      <w:rPr>
        <w:rFonts w:hint="default"/>
        <w:sz w:val="32"/>
      </w:rPr>
    </w:lvl>
    <w:lvl w:ilvl="7">
      <w:start w:val="1"/>
      <w:numFmt w:val="decimal"/>
      <w:lvlText w:val="%1.%2.%3.%4.%5.%6.%7.%8"/>
      <w:lvlJc w:val="left"/>
      <w:pPr>
        <w:ind w:left="3960" w:hanging="1440"/>
      </w:pPr>
      <w:rPr>
        <w:rFonts w:hint="default"/>
        <w:sz w:val="32"/>
      </w:rPr>
    </w:lvl>
    <w:lvl w:ilvl="8">
      <w:start w:val="1"/>
      <w:numFmt w:val="decimal"/>
      <w:lvlText w:val="%1.%2.%3.%4.%5.%6.%7.%8.%9"/>
      <w:lvlJc w:val="left"/>
      <w:pPr>
        <w:ind w:left="4320" w:hanging="1440"/>
      </w:pPr>
      <w:rPr>
        <w:rFonts w:hint="default"/>
        <w:sz w:val="32"/>
      </w:rPr>
    </w:lvl>
  </w:abstractNum>
  <w:abstractNum w:abstractNumId="9">
    <w:nsid w:val="02A11972"/>
    <w:multiLevelType w:val="multilevel"/>
    <w:tmpl w:val="E5905964"/>
    <w:lvl w:ilvl="0">
      <w:start w:val="14"/>
      <w:numFmt w:val="decimal"/>
      <w:lvlText w:val="%1"/>
      <w:lvlJc w:val="left"/>
      <w:pPr>
        <w:ind w:left="600" w:hanging="600"/>
      </w:pPr>
      <w:rPr>
        <w:rFonts w:hint="default"/>
      </w:rPr>
    </w:lvl>
    <w:lvl w:ilvl="1">
      <w:start w:val="1"/>
      <w:numFmt w:val="decimal"/>
      <w:lvlText w:val="%1.%2"/>
      <w:lvlJc w:val="left"/>
      <w:pPr>
        <w:ind w:left="1027" w:hanging="600"/>
      </w:pPr>
      <w:rPr>
        <w:rFonts w:hint="default"/>
      </w:rPr>
    </w:lvl>
    <w:lvl w:ilvl="2">
      <w:start w:val="2"/>
      <w:numFmt w:val="decimal"/>
      <w:lvlText w:val="%1.%2.%3"/>
      <w:lvlJc w:val="left"/>
      <w:pPr>
        <w:ind w:left="1574" w:hanging="720"/>
      </w:pPr>
      <w:rPr>
        <w:rFonts w:hint="default"/>
      </w:rPr>
    </w:lvl>
    <w:lvl w:ilvl="3">
      <w:start w:val="1"/>
      <w:numFmt w:val="decimal"/>
      <w:lvlText w:val="%1.%2.%3.%4"/>
      <w:lvlJc w:val="left"/>
      <w:pPr>
        <w:ind w:left="2361" w:hanging="1080"/>
      </w:pPr>
      <w:rPr>
        <w:rFonts w:hint="default"/>
      </w:rPr>
    </w:lvl>
    <w:lvl w:ilvl="4">
      <w:start w:val="1"/>
      <w:numFmt w:val="decimal"/>
      <w:lvlText w:val="%1.%2.%3.%4.%5"/>
      <w:lvlJc w:val="left"/>
      <w:pPr>
        <w:ind w:left="2788" w:hanging="1080"/>
      </w:pPr>
      <w:rPr>
        <w:rFonts w:hint="default"/>
      </w:rPr>
    </w:lvl>
    <w:lvl w:ilvl="5">
      <w:start w:val="1"/>
      <w:numFmt w:val="decimal"/>
      <w:lvlText w:val="%1.%2.%3.%4.%5.%6"/>
      <w:lvlJc w:val="left"/>
      <w:pPr>
        <w:ind w:left="3575" w:hanging="1440"/>
      </w:pPr>
      <w:rPr>
        <w:rFonts w:hint="default"/>
      </w:rPr>
    </w:lvl>
    <w:lvl w:ilvl="6">
      <w:start w:val="1"/>
      <w:numFmt w:val="decimal"/>
      <w:lvlText w:val="%1.%2.%3.%4.%5.%6.%7"/>
      <w:lvlJc w:val="left"/>
      <w:pPr>
        <w:ind w:left="4002" w:hanging="1440"/>
      </w:pPr>
      <w:rPr>
        <w:rFonts w:hint="default"/>
      </w:rPr>
    </w:lvl>
    <w:lvl w:ilvl="7">
      <w:start w:val="1"/>
      <w:numFmt w:val="decimal"/>
      <w:lvlText w:val="%1.%2.%3.%4.%5.%6.%7.%8"/>
      <w:lvlJc w:val="left"/>
      <w:pPr>
        <w:ind w:left="4789" w:hanging="1800"/>
      </w:pPr>
      <w:rPr>
        <w:rFonts w:hint="default"/>
      </w:rPr>
    </w:lvl>
    <w:lvl w:ilvl="8">
      <w:start w:val="1"/>
      <w:numFmt w:val="decimal"/>
      <w:lvlText w:val="%1.%2.%3.%4.%5.%6.%7.%8.%9"/>
      <w:lvlJc w:val="left"/>
      <w:pPr>
        <w:ind w:left="5216" w:hanging="1800"/>
      </w:pPr>
      <w:rPr>
        <w:rFonts w:hint="default"/>
      </w:rPr>
    </w:lvl>
  </w:abstractNum>
  <w:abstractNum w:abstractNumId="10">
    <w:nsid w:val="03643972"/>
    <w:multiLevelType w:val="multilevel"/>
    <w:tmpl w:val="35A41B60"/>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1">
    <w:nsid w:val="062C6E20"/>
    <w:multiLevelType w:val="hybridMultilevel"/>
    <w:tmpl w:val="122A22BA"/>
    <w:name w:val="WW8Num72"/>
    <w:lvl w:ilvl="0" w:tplc="2A3A7B28">
      <w:start w:val="1"/>
      <w:numFmt w:val="decimal"/>
      <w:lvlText w:val="(%1)"/>
      <w:lvlJc w:val="left"/>
      <w:pPr>
        <w:tabs>
          <w:tab w:val="num" w:pos="0"/>
        </w:tabs>
        <w:ind w:left="12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7BD005C"/>
    <w:multiLevelType w:val="hybridMultilevel"/>
    <w:tmpl w:val="F1A25C52"/>
    <w:name w:val="WW8Num7222222222"/>
    <w:lvl w:ilvl="0" w:tplc="193A17B6">
      <w:start w:val="1"/>
      <w:numFmt w:val="decimal"/>
      <w:lvlText w:val="(%1)"/>
      <w:lvlJc w:val="left"/>
      <w:pPr>
        <w:tabs>
          <w:tab w:val="num" w:pos="-36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3">
    <w:nsid w:val="08AD0260"/>
    <w:multiLevelType w:val="hybridMultilevel"/>
    <w:tmpl w:val="DC3EF3E2"/>
    <w:lvl w:ilvl="0" w:tplc="D24C6E24">
      <w:start w:val="1"/>
      <w:numFmt w:val="decimal"/>
      <w:suff w:val="space"/>
      <w:lvlText w:val="%1."/>
      <w:lvlJc w:val="left"/>
      <w:pPr>
        <w:ind w:left="0" w:firstLine="644"/>
      </w:pPr>
      <w:rPr>
        <w:rFonts w:ascii="TH SarabunPSK" w:hAnsi="TH SarabunPSK" w:cs="TH SarabunPSK" w:hint="default"/>
        <w:b w:val="0"/>
        <w:bCs w:val="0"/>
        <w:i w:val="0"/>
        <w:iCs w:val="0"/>
        <w:sz w:val="28"/>
        <w:szCs w:val="28"/>
        <w:lang w:bidi="th-TH"/>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nsid w:val="0A7E2EFC"/>
    <w:multiLevelType w:val="hybridMultilevel"/>
    <w:tmpl w:val="DC3EF3E2"/>
    <w:lvl w:ilvl="0" w:tplc="D24C6E24">
      <w:start w:val="1"/>
      <w:numFmt w:val="decimal"/>
      <w:suff w:val="space"/>
      <w:lvlText w:val="%1."/>
      <w:lvlJc w:val="left"/>
      <w:pPr>
        <w:ind w:left="0" w:firstLine="644"/>
      </w:pPr>
      <w:rPr>
        <w:rFonts w:ascii="TH SarabunPSK" w:hAnsi="TH SarabunPSK" w:cs="TH SarabunPSK" w:hint="default"/>
        <w:b w:val="0"/>
        <w:bCs w:val="0"/>
        <w:i w:val="0"/>
        <w:iCs w:val="0"/>
        <w:sz w:val="28"/>
        <w:szCs w:val="28"/>
        <w:lang w:bidi="th-TH"/>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
    <w:nsid w:val="0D9B2D4C"/>
    <w:multiLevelType w:val="hybridMultilevel"/>
    <w:tmpl w:val="E2045050"/>
    <w:name w:val="WW8Num72222222222"/>
    <w:lvl w:ilvl="0" w:tplc="193A17B6">
      <w:start w:val="1"/>
      <w:numFmt w:val="decimal"/>
      <w:lvlText w:val="(%1)"/>
      <w:lvlJc w:val="left"/>
      <w:pPr>
        <w:tabs>
          <w:tab w:val="num" w:pos="-54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4431466"/>
    <w:multiLevelType w:val="hybridMultilevel"/>
    <w:tmpl w:val="BBA05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6A61E38"/>
    <w:multiLevelType w:val="multilevel"/>
    <w:tmpl w:val="63A639C0"/>
    <w:lvl w:ilvl="0">
      <w:start w:val="1"/>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8">
    <w:nsid w:val="17D27649"/>
    <w:multiLevelType w:val="hybridMultilevel"/>
    <w:tmpl w:val="4766A1AC"/>
    <w:lvl w:ilvl="0" w:tplc="2444B6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18216136"/>
    <w:multiLevelType w:val="hybridMultilevel"/>
    <w:tmpl w:val="D4C87A88"/>
    <w:lvl w:ilvl="0" w:tplc="FA74BE4A">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18331945"/>
    <w:multiLevelType w:val="hybridMultilevel"/>
    <w:tmpl w:val="0E4CD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BA257A7"/>
    <w:multiLevelType w:val="hybridMultilevel"/>
    <w:tmpl w:val="A808E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C6879AF"/>
    <w:multiLevelType w:val="hybridMultilevel"/>
    <w:tmpl w:val="AD5405D4"/>
    <w:lvl w:ilvl="0" w:tplc="0D40911C">
      <w:start w:val="1"/>
      <w:numFmt w:val="decimal"/>
      <w:lvlText w:val="%1."/>
      <w:lvlJc w:val="left"/>
      <w:pPr>
        <w:ind w:left="720" w:hanging="360"/>
      </w:pPr>
      <w:rPr>
        <w:rFonts w:ascii="Cordia New" w:hAnsi="Cordia New" w:cs="Cordia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F857254"/>
    <w:multiLevelType w:val="multilevel"/>
    <w:tmpl w:val="6FF0C0EC"/>
    <w:lvl w:ilvl="0">
      <w:start w:val="1"/>
      <w:numFmt w:val="decimal"/>
      <w:lvlText w:val="%1."/>
      <w:lvlJc w:val="left"/>
      <w:pPr>
        <w:tabs>
          <w:tab w:val="num" w:pos="360"/>
        </w:tabs>
        <w:ind w:left="360" w:hanging="360"/>
      </w:pPr>
      <w:rPr>
        <w:rFonts w:hint="default"/>
        <w:b/>
        <w:bCs/>
        <w:i w:val="0"/>
        <w:iCs w:val="0"/>
        <w:sz w:val="32"/>
        <w:szCs w:val="32"/>
      </w:rPr>
    </w:lvl>
    <w:lvl w:ilvl="1">
      <w:start w:val="1"/>
      <w:numFmt w:val="decimal"/>
      <w:lvlText w:val="%1.%2."/>
      <w:lvlJc w:val="left"/>
      <w:pPr>
        <w:tabs>
          <w:tab w:val="num" w:pos="1080"/>
        </w:tabs>
        <w:ind w:left="792" w:hanging="432"/>
      </w:pPr>
      <w:rPr>
        <w:rFonts w:hint="default"/>
        <w:b/>
        <w:bCs/>
        <w:lang w:bidi="th-TH"/>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nsid w:val="214D4284"/>
    <w:multiLevelType w:val="hybridMultilevel"/>
    <w:tmpl w:val="29A64ABA"/>
    <w:lvl w:ilvl="0" w:tplc="03D2EF34">
      <w:start w:val="3"/>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5">
    <w:nsid w:val="27790224"/>
    <w:multiLevelType w:val="hybridMultilevel"/>
    <w:tmpl w:val="8BD620E4"/>
    <w:name w:val="WW8Num722"/>
    <w:lvl w:ilvl="0" w:tplc="2A3A7B28">
      <w:start w:val="1"/>
      <w:numFmt w:val="decimal"/>
      <w:lvlText w:val="(%1)"/>
      <w:lvlJc w:val="left"/>
      <w:pPr>
        <w:tabs>
          <w:tab w:val="num" w:pos="-540"/>
        </w:tabs>
        <w:ind w:left="720" w:hanging="360"/>
      </w:pPr>
      <w:rPr>
        <w:rFonts w:hint="default"/>
      </w:r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6">
    <w:nsid w:val="2DF83AD2"/>
    <w:multiLevelType w:val="hybridMultilevel"/>
    <w:tmpl w:val="9B9E899A"/>
    <w:name w:val="WW8Num72222222"/>
    <w:lvl w:ilvl="0" w:tplc="193A17B6">
      <w:start w:val="1"/>
      <w:numFmt w:val="decimal"/>
      <w:lvlText w:val="(%1)"/>
      <w:lvlJc w:val="left"/>
      <w:pPr>
        <w:tabs>
          <w:tab w:val="num" w:pos="-54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2F743839"/>
    <w:multiLevelType w:val="hybridMultilevel"/>
    <w:tmpl w:val="6930E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6DE3200"/>
    <w:multiLevelType w:val="hybridMultilevel"/>
    <w:tmpl w:val="A33A5862"/>
    <w:lvl w:ilvl="0" w:tplc="02B8AA60">
      <w:start w:val="1"/>
      <w:numFmt w:val="decimal"/>
      <w:lvlText w:val="(%1)"/>
      <w:lvlJc w:val="left"/>
      <w:pPr>
        <w:ind w:left="1800" w:hanging="360"/>
      </w:pPr>
      <w:rPr>
        <w:rFonts w:hint="default"/>
        <w:sz w:val="32"/>
        <w:szCs w:val="32"/>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38CC1737"/>
    <w:multiLevelType w:val="hybridMultilevel"/>
    <w:tmpl w:val="82EE80D4"/>
    <w:name w:val="WW8Num722222222"/>
    <w:lvl w:ilvl="0" w:tplc="193A17B6">
      <w:start w:val="1"/>
      <w:numFmt w:val="decimal"/>
      <w:lvlText w:val="(%1)"/>
      <w:lvlJc w:val="left"/>
      <w:pPr>
        <w:tabs>
          <w:tab w:val="num" w:pos="-54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1232F01"/>
    <w:multiLevelType w:val="hybridMultilevel"/>
    <w:tmpl w:val="2E2EE81A"/>
    <w:lvl w:ilvl="0" w:tplc="9D36B09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41E52764"/>
    <w:multiLevelType w:val="hybridMultilevel"/>
    <w:tmpl w:val="141E18C0"/>
    <w:lvl w:ilvl="0" w:tplc="2812963C">
      <w:start w:val="3"/>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2">
    <w:nsid w:val="435F6113"/>
    <w:multiLevelType w:val="hybridMultilevel"/>
    <w:tmpl w:val="EC4E0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8BB04B9"/>
    <w:multiLevelType w:val="hybridMultilevel"/>
    <w:tmpl w:val="B6CC6794"/>
    <w:lvl w:ilvl="0" w:tplc="747895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498E21AE"/>
    <w:multiLevelType w:val="multilevel"/>
    <w:tmpl w:val="CD2C86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sz w:val="32"/>
        <w:szCs w:val="48"/>
        <w:lang w:bidi="th-TH"/>
      </w:rPr>
    </w:lvl>
    <w:lvl w:ilvl="2">
      <w:start w:val="1"/>
      <w:numFmt w:val="decimal"/>
      <w:isLgl/>
      <w:lvlText w:val="%1.%2.%3"/>
      <w:lvlJc w:val="left"/>
      <w:pPr>
        <w:ind w:left="1800" w:hanging="720"/>
      </w:pPr>
      <w:rPr>
        <w:rFonts w:hint="default"/>
        <w:sz w:val="32"/>
        <w:szCs w:val="32"/>
        <w:lang w:bidi="th-TH"/>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5">
    <w:nsid w:val="4CD2619A"/>
    <w:multiLevelType w:val="hybridMultilevel"/>
    <w:tmpl w:val="EBC215B8"/>
    <w:lvl w:ilvl="0" w:tplc="87DEF8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1323C78"/>
    <w:multiLevelType w:val="hybridMultilevel"/>
    <w:tmpl w:val="FC9A2DDA"/>
    <w:lvl w:ilvl="0" w:tplc="0409000F">
      <w:start w:val="1"/>
      <w:numFmt w:val="decimal"/>
      <w:lvlText w:val="%1."/>
      <w:lvlJc w:val="left"/>
      <w:pPr>
        <w:ind w:left="2487"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19C0996"/>
    <w:multiLevelType w:val="hybridMultilevel"/>
    <w:tmpl w:val="40BE241C"/>
    <w:name w:val="WW8Num7222222"/>
    <w:lvl w:ilvl="0" w:tplc="193A17B6">
      <w:start w:val="1"/>
      <w:numFmt w:val="decimal"/>
      <w:lvlText w:val="(%1)"/>
      <w:lvlJc w:val="left"/>
      <w:pPr>
        <w:tabs>
          <w:tab w:val="num" w:pos="-540"/>
        </w:tabs>
        <w:ind w:left="720" w:hanging="360"/>
      </w:pPr>
      <w:rPr>
        <w:rFonts w:hint="default"/>
      </w:rPr>
    </w:lvl>
    <w:lvl w:ilvl="1" w:tplc="47D07BFE">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4E51C05"/>
    <w:multiLevelType w:val="hybridMultilevel"/>
    <w:tmpl w:val="D14601EA"/>
    <w:lvl w:ilvl="0" w:tplc="747895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4E810FB"/>
    <w:multiLevelType w:val="hybridMultilevel"/>
    <w:tmpl w:val="52BC6BFC"/>
    <w:lvl w:ilvl="0" w:tplc="9F8654B0">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DE31D58"/>
    <w:multiLevelType w:val="multilevel"/>
    <w:tmpl w:val="89563E7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sz w:val="32"/>
        <w:szCs w:val="48"/>
      </w:rPr>
    </w:lvl>
    <w:lvl w:ilvl="2">
      <w:start w:val="1"/>
      <w:numFmt w:val="decimal"/>
      <w:isLgl/>
      <w:lvlText w:val="%1.%2.%3"/>
      <w:lvlJc w:val="left"/>
      <w:pPr>
        <w:ind w:left="1800" w:hanging="720"/>
      </w:pPr>
      <w:rPr>
        <w:rFonts w:hint="default"/>
        <w:sz w:val="32"/>
        <w:szCs w:val="32"/>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1">
    <w:nsid w:val="5DE734B5"/>
    <w:multiLevelType w:val="hybridMultilevel"/>
    <w:tmpl w:val="ABB8283E"/>
    <w:lvl w:ilvl="0" w:tplc="04090001">
      <w:start w:val="1"/>
      <w:numFmt w:val="bullet"/>
      <w:lvlText w:val=""/>
      <w:lvlJc w:val="left"/>
      <w:pPr>
        <w:ind w:left="1890" w:hanging="360"/>
      </w:pPr>
      <w:rPr>
        <w:rFonts w:ascii="Symbol" w:hAnsi="Symbol"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2">
    <w:nsid w:val="5F016AC3"/>
    <w:multiLevelType w:val="hybridMultilevel"/>
    <w:tmpl w:val="EE781274"/>
    <w:name w:val="WW8Num722222222222"/>
    <w:lvl w:ilvl="0" w:tplc="193A17B6">
      <w:start w:val="1"/>
      <w:numFmt w:val="decimal"/>
      <w:lvlText w:val="(%1)"/>
      <w:lvlJc w:val="left"/>
      <w:pPr>
        <w:tabs>
          <w:tab w:val="num" w:pos="-90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nsid w:val="5FB31540"/>
    <w:multiLevelType w:val="hybridMultilevel"/>
    <w:tmpl w:val="C5B42F76"/>
    <w:name w:val="WW8Num72222"/>
    <w:lvl w:ilvl="0" w:tplc="59AEFDC6">
      <w:start w:val="1"/>
      <w:numFmt w:val="decimal"/>
      <w:lvlText w:val="(%1)"/>
      <w:lvlJc w:val="left"/>
      <w:pPr>
        <w:tabs>
          <w:tab w:val="num" w:pos="-54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60D214C0"/>
    <w:multiLevelType w:val="hybridMultilevel"/>
    <w:tmpl w:val="BBA05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1C169CE"/>
    <w:multiLevelType w:val="hybridMultilevel"/>
    <w:tmpl w:val="B2B8BA5C"/>
    <w:lvl w:ilvl="0" w:tplc="39ACDE38">
      <w:start w:val="1"/>
      <w:numFmt w:val="decimal"/>
      <w:lvlText w:val="%1."/>
      <w:lvlJc w:val="left"/>
      <w:pPr>
        <w:ind w:left="720" w:hanging="360"/>
      </w:pPr>
      <w:rPr>
        <w:rFonts w:ascii="Cordia New" w:eastAsia="Calibri" w:hAnsi="Cordia New" w:cs="Angsana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2064026"/>
    <w:multiLevelType w:val="hybridMultilevel"/>
    <w:tmpl w:val="A48CFB14"/>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7">
    <w:nsid w:val="652A5603"/>
    <w:multiLevelType w:val="hybridMultilevel"/>
    <w:tmpl w:val="DC3EF3E2"/>
    <w:lvl w:ilvl="0" w:tplc="D24C6E24">
      <w:start w:val="1"/>
      <w:numFmt w:val="decimal"/>
      <w:suff w:val="space"/>
      <w:lvlText w:val="%1."/>
      <w:lvlJc w:val="left"/>
      <w:pPr>
        <w:ind w:left="0" w:firstLine="644"/>
      </w:pPr>
      <w:rPr>
        <w:rFonts w:ascii="TH SarabunPSK" w:hAnsi="TH SarabunPSK" w:cs="TH SarabunPSK" w:hint="default"/>
        <w:b w:val="0"/>
        <w:bCs w:val="0"/>
        <w:i w:val="0"/>
        <w:iCs w:val="0"/>
        <w:sz w:val="28"/>
        <w:szCs w:val="28"/>
        <w:lang w:bidi="th-TH"/>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8">
    <w:nsid w:val="661E5BEC"/>
    <w:multiLevelType w:val="hybridMultilevel"/>
    <w:tmpl w:val="8AF2C9A4"/>
    <w:name w:val="WW8Num7222"/>
    <w:lvl w:ilvl="0" w:tplc="0E843594">
      <w:start w:val="1"/>
      <w:numFmt w:val="decimal"/>
      <w:lvlText w:val="(%1)"/>
      <w:lvlJc w:val="left"/>
      <w:pPr>
        <w:tabs>
          <w:tab w:val="num" w:pos="-54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67865811"/>
    <w:multiLevelType w:val="multilevel"/>
    <w:tmpl w:val="5002CF60"/>
    <w:lvl w:ilvl="0">
      <w:start w:val="5"/>
      <w:numFmt w:val="decimal"/>
      <w:lvlText w:val="%1"/>
      <w:lvlJc w:val="left"/>
      <w:pPr>
        <w:tabs>
          <w:tab w:val="num" w:pos="360"/>
        </w:tabs>
        <w:ind w:left="360" w:hanging="360"/>
      </w:pPr>
      <w:rPr>
        <w:rFonts w:hint="default"/>
        <w:b/>
      </w:rPr>
    </w:lvl>
    <w:lvl w:ilvl="1">
      <w:start w:val="4"/>
      <w:numFmt w:val="decimal"/>
      <w:lvlText w:val="%1.%2"/>
      <w:lvlJc w:val="left"/>
      <w:pPr>
        <w:tabs>
          <w:tab w:val="num" w:pos="720"/>
        </w:tabs>
        <w:ind w:left="720" w:hanging="360"/>
      </w:pPr>
      <w:rPr>
        <w:rFonts w:hint="default"/>
        <w:b/>
      </w:rPr>
    </w:lvl>
    <w:lvl w:ilvl="2">
      <w:start w:val="1"/>
      <w:numFmt w:val="decimal"/>
      <w:lvlText w:val="%1.%2.%3"/>
      <w:lvlJc w:val="left"/>
      <w:pPr>
        <w:tabs>
          <w:tab w:val="num" w:pos="1080"/>
        </w:tabs>
        <w:ind w:left="1080" w:hanging="36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160"/>
        </w:tabs>
        <w:ind w:left="2160" w:hanging="720"/>
      </w:pPr>
      <w:rPr>
        <w:rFonts w:hint="default"/>
        <w:b/>
      </w:rPr>
    </w:lvl>
    <w:lvl w:ilvl="5">
      <w:start w:val="1"/>
      <w:numFmt w:val="decimal"/>
      <w:lvlText w:val="%1.%2.%3.%4.%5.%6"/>
      <w:lvlJc w:val="left"/>
      <w:pPr>
        <w:tabs>
          <w:tab w:val="num" w:pos="2520"/>
        </w:tabs>
        <w:ind w:left="2520" w:hanging="720"/>
      </w:pPr>
      <w:rPr>
        <w:rFonts w:hint="default"/>
        <w:b/>
      </w:rPr>
    </w:lvl>
    <w:lvl w:ilvl="6">
      <w:start w:val="1"/>
      <w:numFmt w:val="decimal"/>
      <w:lvlText w:val="%1.%2.%3.%4.%5.%6.%7"/>
      <w:lvlJc w:val="left"/>
      <w:pPr>
        <w:tabs>
          <w:tab w:val="num" w:pos="3240"/>
        </w:tabs>
        <w:ind w:left="3240" w:hanging="1080"/>
      </w:pPr>
      <w:rPr>
        <w:rFonts w:hint="default"/>
        <w:b/>
      </w:rPr>
    </w:lvl>
    <w:lvl w:ilvl="7">
      <w:start w:val="1"/>
      <w:numFmt w:val="decimal"/>
      <w:lvlText w:val="%1.%2.%3.%4.%5.%6.%7.%8"/>
      <w:lvlJc w:val="left"/>
      <w:pPr>
        <w:tabs>
          <w:tab w:val="num" w:pos="3600"/>
        </w:tabs>
        <w:ind w:left="3600" w:hanging="1080"/>
      </w:pPr>
      <w:rPr>
        <w:rFonts w:hint="default"/>
        <w:b/>
      </w:rPr>
    </w:lvl>
    <w:lvl w:ilvl="8">
      <w:start w:val="1"/>
      <w:numFmt w:val="decimal"/>
      <w:lvlText w:val="%1.%2.%3.%4.%5.%6.%7.%8.%9"/>
      <w:lvlJc w:val="left"/>
      <w:pPr>
        <w:tabs>
          <w:tab w:val="num" w:pos="3960"/>
        </w:tabs>
        <w:ind w:left="3960" w:hanging="1080"/>
      </w:pPr>
      <w:rPr>
        <w:rFonts w:hint="default"/>
        <w:b/>
      </w:rPr>
    </w:lvl>
  </w:abstractNum>
  <w:abstractNum w:abstractNumId="50">
    <w:nsid w:val="6D517936"/>
    <w:multiLevelType w:val="hybridMultilevel"/>
    <w:tmpl w:val="CD3AA078"/>
    <w:lvl w:ilvl="0" w:tplc="6A7EC29A">
      <w:start w:val="1"/>
      <w:numFmt w:val="decimal"/>
      <w:lvlText w:val="%1."/>
      <w:lvlJc w:val="left"/>
      <w:pPr>
        <w:ind w:left="3507" w:hanging="1905"/>
      </w:pPr>
      <w:rPr>
        <w:rFonts w:hint="default"/>
      </w:rPr>
    </w:lvl>
    <w:lvl w:ilvl="1" w:tplc="04090019" w:tentative="1">
      <w:start w:val="1"/>
      <w:numFmt w:val="lowerLetter"/>
      <w:lvlText w:val="%2."/>
      <w:lvlJc w:val="left"/>
      <w:pPr>
        <w:ind w:left="2682" w:hanging="360"/>
      </w:pPr>
    </w:lvl>
    <w:lvl w:ilvl="2" w:tplc="0409001B" w:tentative="1">
      <w:start w:val="1"/>
      <w:numFmt w:val="lowerRoman"/>
      <w:lvlText w:val="%3."/>
      <w:lvlJc w:val="right"/>
      <w:pPr>
        <w:ind w:left="3402" w:hanging="180"/>
      </w:pPr>
    </w:lvl>
    <w:lvl w:ilvl="3" w:tplc="0409000F" w:tentative="1">
      <w:start w:val="1"/>
      <w:numFmt w:val="decimal"/>
      <w:lvlText w:val="%4."/>
      <w:lvlJc w:val="left"/>
      <w:pPr>
        <w:ind w:left="4122" w:hanging="360"/>
      </w:pPr>
    </w:lvl>
    <w:lvl w:ilvl="4" w:tplc="04090019" w:tentative="1">
      <w:start w:val="1"/>
      <w:numFmt w:val="lowerLetter"/>
      <w:lvlText w:val="%5."/>
      <w:lvlJc w:val="left"/>
      <w:pPr>
        <w:ind w:left="4842" w:hanging="360"/>
      </w:pPr>
    </w:lvl>
    <w:lvl w:ilvl="5" w:tplc="0409001B" w:tentative="1">
      <w:start w:val="1"/>
      <w:numFmt w:val="lowerRoman"/>
      <w:lvlText w:val="%6."/>
      <w:lvlJc w:val="right"/>
      <w:pPr>
        <w:ind w:left="5562" w:hanging="180"/>
      </w:pPr>
    </w:lvl>
    <w:lvl w:ilvl="6" w:tplc="0409000F" w:tentative="1">
      <w:start w:val="1"/>
      <w:numFmt w:val="decimal"/>
      <w:lvlText w:val="%7."/>
      <w:lvlJc w:val="left"/>
      <w:pPr>
        <w:ind w:left="6282" w:hanging="360"/>
      </w:pPr>
    </w:lvl>
    <w:lvl w:ilvl="7" w:tplc="04090019" w:tentative="1">
      <w:start w:val="1"/>
      <w:numFmt w:val="lowerLetter"/>
      <w:lvlText w:val="%8."/>
      <w:lvlJc w:val="left"/>
      <w:pPr>
        <w:ind w:left="7002" w:hanging="360"/>
      </w:pPr>
    </w:lvl>
    <w:lvl w:ilvl="8" w:tplc="0409001B" w:tentative="1">
      <w:start w:val="1"/>
      <w:numFmt w:val="lowerRoman"/>
      <w:lvlText w:val="%9."/>
      <w:lvlJc w:val="right"/>
      <w:pPr>
        <w:ind w:left="7722" w:hanging="180"/>
      </w:pPr>
    </w:lvl>
  </w:abstractNum>
  <w:abstractNum w:abstractNumId="51">
    <w:nsid w:val="6E2A08CA"/>
    <w:multiLevelType w:val="multilevel"/>
    <w:tmpl w:val="CC067B4E"/>
    <w:lvl w:ilvl="0">
      <w:start w:val="1"/>
      <w:numFmt w:val="decimal"/>
      <w:lvlText w:val="%1"/>
      <w:lvlJc w:val="left"/>
      <w:pPr>
        <w:ind w:left="450" w:hanging="450"/>
      </w:pPr>
      <w:rPr>
        <w:rFonts w:hint="default"/>
      </w:rPr>
    </w:lvl>
    <w:lvl w:ilvl="1">
      <w:start w:val="5"/>
      <w:numFmt w:val="decimal"/>
      <w:lvlText w:val="%1.%2"/>
      <w:lvlJc w:val="left"/>
      <w:pPr>
        <w:ind w:left="1477" w:hanging="450"/>
      </w:pPr>
      <w:rPr>
        <w:rFonts w:hint="default"/>
      </w:rPr>
    </w:lvl>
    <w:lvl w:ilvl="2">
      <w:start w:val="3"/>
      <w:numFmt w:val="decimal"/>
      <w:lvlText w:val="%1.%2.%3"/>
      <w:lvlJc w:val="left"/>
      <w:pPr>
        <w:ind w:left="2774" w:hanging="720"/>
      </w:pPr>
      <w:rPr>
        <w:rFonts w:hint="default"/>
      </w:rPr>
    </w:lvl>
    <w:lvl w:ilvl="3">
      <w:start w:val="1"/>
      <w:numFmt w:val="decimal"/>
      <w:lvlText w:val="%1.%2.%3.%4"/>
      <w:lvlJc w:val="left"/>
      <w:pPr>
        <w:ind w:left="3801" w:hanging="720"/>
      </w:pPr>
      <w:rPr>
        <w:rFonts w:hint="default"/>
      </w:rPr>
    </w:lvl>
    <w:lvl w:ilvl="4">
      <w:start w:val="1"/>
      <w:numFmt w:val="decimal"/>
      <w:lvlText w:val="%1.%2.%3.%4.%5"/>
      <w:lvlJc w:val="left"/>
      <w:pPr>
        <w:ind w:left="5188" w:hanging="1080"/>
      </w:pPr>
      <w:rPr>
        <w:rFonts w:hint="default"/>
      </w:rPr>
    </w:lvl>
    <w:lvl w:ilvl="5">
      <w:start w:val="1"/>
      <w:numFmt w:val="decimal"/>
      <w:lvlText w:val="%1.%2.%3.%4.%5.%6"/>
      <w:lvlJc w:val="left"/>
      <w:pPr>
        <w:ind w:left="6215" w:hanging="1080"/>
      </w:pPr>
      <w:rPr>
        <w:rFonts w:hint="default"/>
      </w:rPr>
    </w:lvl>
    <w:lvl w:ilvl="6">
      <w:start w:val="1"/>
      <w:numFmt w:val="decimal"/>
      <w:lvlText w:val="%1.%2.%3.%4.%5.%6.%7"/>
      <w:lvlJc w:val="left"/>
      <w:pPr>
        <w:ind w:left="7602" w:hanging="1440"/>
      </w:pPr>
      <w:rPr>
        <w:rFonts w:hint="default"/>
      </w:rPr>
    </w:lvl>
    <w:lvl w:ilvl="7">
      <w:start w:val="1"/>
      <w:numFmt w:val="decimal"/>
      <w:lvlText w:val="%1.%2.%3.%4.%5.%6.%7.%8"/>
      <w:lvlJc w:val="left"/>
      <w:pPr>
        <w:ind w:left="8629" w:hanging="1440"/>
      </w:pPr>
      <w:rPr>
        <w:rFonts w:hint="default"/>
      </w:rPr>
    </w:lvl>
    <w:lvl w:ilvl="8">
      <w:start w:val="1"/>
      <w:numFmt w:val="decimal"/>
      <w:lvlText w:val="%1.%2.%3.%4.%5.%6.%7.%8.%9"/>
      <w:lvlJc w:val="left"/>
      <w:pPr>
        <w:ind w:left="10016" w:hanging="1800"/>
      </w:pPr>
      <w:rPr>
        <w:rFonts w:hint="default"/>
      </w:rPr>
    </w:lvl>
  </w:abstractNum>
  <w:abstractNum w:abstractNumId="52">
    <w:nsid w:val="6ED64AE3"/>
    <w:multiLevelType w:val="multilevel"/>
    <w:tmpl w:val="9BFC8AAC"/>
    <w:lvl w:ilvl="0">
      <w:start w:val="1"/>
      <w:numFmt w:val="decimal"/>
      <w:lvlText w:val="%1."/>
      <w:lvlJc w:val="left"/>
      <w:pPr>
        <w:ind w:left="720" w:hanging="360"/>
      </w:pPr>
      <w:rPr>
        <w:rFonts w:hint="default"/>
        <w:b/>
        <w:bCs/>
        <w:lang w:bidi="th-TH"/>
      </w:rPr>
    </w:lvl>
    <w:lvl w:ilvl="1">
      <w:start w:val="1"/>
      <w:numFmt w:val="decimal"/>
      <w:isLgl/>
      <w:lvlText w:val="%1.%2"/>
      <w:lvlJc w:val="left"/>
      <w:pPr>
        <w:ind w:left="720" w:hanging="360"/>
      </w:pPr>
      <w:rPr>
        <w:rFonts w:ascii="TH SarabunPSK" w:hAnsi="TH SarabunPSK" w:cs="TH SarabunPSK" w:hint="default"/>
        <w:b/>
        <w:bCs/>
        <w:sz w:val="32"/>
        <w:szCs w:val="32"/>
        <w:lang w:bidi="th-TH"/>
      </w:rPr>
    </w:lvl>
    <w:lvl w:ilvl="2">
      <w:start w:val="1"/>
      <w:numFmt w:val="decimal"/>
      <w:isLgl/>
      <w:lvlText w:val="%1.%2.%3"/>
      <w:lvlJc w:val="left"/>
      <w:pPr>
        <w:ind w:left="1080" w:hanging="720"/>
      </w:pPr>
      <w:rPr>
        <w:rFonts w:ascii="TH SarabunPSK" w:hAnsi="TH SarabunPSK" w:cs="TH SarabunPSK" w:hint="default"/>
        <w:b/>
        <w:bCs/>
        <w:sz w:val="32"/>
        <w:szCs w:val="32"/>
        <w:lang w:bidi="th-TH"/>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nsid w:val="72420CC9"/>
    <w:multiLevelType w:val="hybridMultilevel"/>
    <w:tmpl w:val="409881BC"/>
    <w:name w:val="WW8Num722222"/>
    <w:lvl w:ilvl="0" w:tplc="5D889E48">
      <w:start w:val="1"/>
      <w:numFmt w:val="decimal"/>
      <w:lvlText w:val="(%1)"/>
      <w:lvlJc w:val="left"/>
      <w:pPr>
        <w:tabs>
          <w:tab w:val="num" w:pos="-54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734F5C2E"/>
    <w:multiLevelType w:val="hybridMultilevel"/>
    <w:tmpl w:val="B5AE7C60"/>
    <w:lvl w:ilvl="0" w:tplc="5CBAA8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760441F8"/>
    <w:multiLevelType w:val="hybridMultilevel"/>
    <w:tmpl w:val="27C8ABF6"/>
    <w:lvl w:ilvl="0" w:tplc="87F89F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78A40BEA"/>
    <w:multiLevelType w:val="hybridMultilevel"/>
    <w:tmpl w:val="DC3EF3E2"/>
    <w:lvl w:ilvl="0" w:tplc="D24C6E24">
      <w:start w:val="1"/>
      <w:numFmt w:val="decimal"/>
      <w:suff w:val="space"/>
      <w:lvlText w:val="%1."/>
      <w:lvlJc w:val="left"/>
      <w:pPr>
        <w:ind w:left="0" w:firstLine="644"/>
      </w:pPr>
      <w:rPr>
        <w:rFonts w:ascii="TH SarabunPSK" w:hAnsi="TH SarabunPSK" w:cs="TH SarabunPSK" w:hint="default"/>
        <w:b w:val="0"/>
        <w:bCs w:val="0"/>
        <w:i w:val="0"/>
        <w:iCs w:val="0"/>
        <w:sz w:val="28"/>
        <w:szCs w:val="28"/>
        <w:lang w:bidi="th-TH"/>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7">
    <w:nsid w:val="795B66E7"/>
    <w:multiLevelType w:val="hybridMultilevel"/>
    <w:tmpl w:val="DC3EF3E2"/>
    <w:lvl w:ilvl="0" w:tplc="D24C6E24">
      <w:start w:val="1"/>
      <w:numFmt w:val="decimal"/>
      <w:suff w:val="space"/>
      <w:lvlText w:val="%1."/>
      <w:lvlJc w:val="left"/>
      <w:pPr>
        <w:ind w:left="0" w:firstLine="644"/>
      </w:pPr>
      <w:rPr>
        <w:rFonts w:ascii="TH SarabunPSK" w:hAnsi="TH SarabunPSK" w:cs="TH SarabunPSK" w:hint="default"/>
        <w:b w:val="0"/>
        <w:bCs w:val="0"/>
        <w:i w:val="0"/>
        <w:iCs w:val="0"/>
        <w:sz w:val="28"/>
        <w:szCs w:val="28"/>
        <w:lang w:bidi="th-TH"/>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8">
    <w:nsid w:val="797A1280"/>
    <w:multiLevelType w:val="hybridMultilevel"/>
    <w:tmpl w:val="7D26A628"/>
    <w:lvl w:ilvl="0" w:tplc="00005178">
      <w:start w:val="6"/>
      <w:numFmt w:val="decimal"/>
      <w:lvlText w:val="%1."/>
      <w:lvlJc w:val="left"/>
      <w:pPr>
        <w:tabs>
          <w:tab w:val="num" w:pos="720"/>
        </w:tabs>
        <w:ind w:left="720" w:hanging="360"/>
      </w:pPr>
      <w:rPr>
        <w:rFonts w:hint="default"/>
        <w:b/>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79A61C81"/>
    <w:multiLevelType w:val="hybridMultilevel"/>
    <w:tmpl w:val="DC3EF3E2"/>
    <w:lvl w:ilvl="0" w:tplc="D24C6E24">
      <w:start w:val="1"/>
      <w:numFmt w:val="decimal"/>
      <w:suff w:val="space"/>
      <w:lvlText w:val="%1."/>
      <w:lvlJc w:val="left"/>
      <w:pPr>
        <w:ind w:left="0" w:firstLine="644"/>
      </w:pPr>
      <w:rPr>
        <w:rFonts w:ascii="TH SarabunPSK" w:hAnsi="TH SarabunPSK" w:cs="TH SarabunPSK" w:hint="default"/>
        <w:b w:val="0"/>
        <w:bCs w:val="0"/>
        <w:i w:val="0"/>
        <w:iCs w:val="0"/>
        <w:sz w:val="28"/>
        <w:szCs w:val="28"/>
        <w:lang w:bidi="th-TH"/>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0">
    <w:nsid w:val="7D7F35AD"/>
    <w:multiLevelType w:val="multilevel"/>
    <w:tmpl w:val="F9F28672"/>
    <w:lvl w:ilvl="0">
      <w:start w:val="3"/>
      <w:numFmt w:val="decimal"/>
      <w:lvlText w:val="%1"/>
      <w:lvlJc w:val="left"/>
      <w:pPr>
        <w:ind w:left="510" w:hanging="510"/>
      </w:pPr>
      <w:rPr>
        <w:rFonts w:hint="default"/>
      </w:rPr>
    </w:lvl>
    <w:lvl w:ilvl="1">
      <w:start w:val="2"/>
      <w:numFmt w:val="decimal"/>
      <w:lvlText w:val="%1.%2"/>
      <w:lvlJc w:val="left"/>
      <w:pPr>
        <w:ind w:left="1500" w:hanging="510"/>
      </w:pPr>
      <w:rPr>
        <w:rFonts w:hint="default"/>
      </w:rPr>
    </w:lvl>
    <w:lvl w:ilvl="2">
      <w:start w:val="3"/>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61">
    <w:nsid w:val="7D9D52A5"/>
    <w:multiLevelType w:val="hybridMultilevel"/>
    <w:tmpl w:val="24729FB6"/>
    <w:lvl w:ilvl="0" w:tplc="D17627D2">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0"/>
  </w:num>
  <w:num w:numId="3">
    <w:abstractNumId w:val="61"/>
  </w:num>
  <w:num w:numId="4">
    <w:abstractNumId w:val="39"/>
  </w:num>
  <w:num w:numId="5">
    <w:abstractNumId w:val="7"/>
  </w:num>
  <w:num w:numId="6">
    <w:abstractNumId w:val="28"/>
  </w:num>
  <w:num w:numId="7">
    <w:abstractNumId w:val="36"/>
  </w:num>
  <w:num w:numId="8">
    <w:abstractNumId w:val="49"/>
  </w:num>
  <w:num w:numId="9">
    <w:abstractNumId w:val="58"/>
  </w:num>
  <w:num w:numId="10">
    <w:abstractNumId w:val="50"/>
  </w:num>
  <w:num w:numId="11">
    <w:abstractNumId w:val="41"/>
  </w:num>
  <w:num w:numId="12">
    <w:abstractNumId w:val="22"/>
  </w:num>
  <w:num w:numId="13">
    <w:abstractNumId w:val="45"/>
  </w:num>
  <w:num w:numId="14">
    <w:abstractNumId w:val="21"/>
  </w:num>
  <w:num w:numId="15">
    <w:abstractNumId w:val="44"/>
  </w:num>
  <w:num w:numId="16">
    <w:abstractNumId w:val="16"/>
  </w:num>
  <w:num w:numId="17">
    <w:abstractNumId w:val="32"/>
  </w:num>
  <w:num w:numId="18">
    <w:abstractNumId w:val="20"/>
  </w:num>
  <w:num w:numId="19">
    <w:abstractNumId w:val="46"/>
  </w:num>
  <w:num w:numId="20">
    <w:abstractNumId w:val="19"/>
  </w:num>
  <w:num w:numId="21">
    <w:abstractNumId w:val="17"/>
  </w:num>
  <w:num w:numId="22">
    <w:abstractNumId w:val="27"/>
  </w:num>
  <w:num w:numId="23">
    <w:abstractNumId w:val="35"/>
  </w:num>
  <w:num w:numId="24">
    <w:abstractNumId w:val="54"/>
  </w:num>
  <w:num w:numId="25">
    <w:abstractNumId w:val="34"/>
  </w:num>
  <w:num w:numId="26">
    <w:abstractNumId w:val="40"/>
  </w:num>
  <w:num w:numId="27">
    <w:abstractNumId w:val="51"/>
  </w:num>
  <w:num w:numId="28">
    <w:abstractNumId w:val="8"/>
  </w:num>
  <w:num w:numId="29">
    <w:abstractNumId w:val="38"/>
  </w:num>
  <w:num w:numId="30">
    <w:abstractNumId w:val="33"/>
  </w:num>
  <w:num w:numId="31">
    <w:abstractNumId w:val="6"/>
  </w:num>
  <w:num w:numId="32">
    <w:abstractNumId w:val="55"/>
  </w:num>
  <w:num w:numId="33">
    <w:abstractNumId w:val="60"/>
  </w:num>
  <w:num w:numId="34">
    <w:abstractNumId w:val="10"/>
  </w:num>
  <w:num w:numId="35">
    <w:abstractNumId w:val="18"/>
  </w:num>
  <w:num w:numId="36">
    <w:abstractNumId w:val="30"/>
  </w:num>
  <w:num w:numId="37">
    <w:abstractNumId w:val="52"/>
  </w:num>
  <w:num w:numId="38">
    <w:abstractNumId w:val="47"/>
  </w:num>
  <w:num w:numId="39">
    <w:abstractNumId w:val="59"/>
  </w:num>
  <w:num w:numId="40">
    <w:abstractNumId w:val="56"/>
  </w:num>
  <w:num w:numId="41">
    <w:abstractNumId w:val="13"/>
  </w:num>
  <w:num w:numId="42">
    <w:abstractNumId w:val="14"/>
  </w:num>
  <w:num w:numId="43">
    <w:abstractNumId w:val="57"/>
  </w:num>
  <w:num w:numId="44">
    <w:abstractNumId w:val="5"/>
  </w:num>
  <w:num w:numId="45">
    <w:abstractNumId w:val="31"/>
  </w:num>
  <w:num w:numId="46">
    <w:abstractNumId w:val="9"/>
  </w:num>
  <w:num w:numId="47">
    <w:abstractNumId w:val="2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4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7A9"/>
    <w:rsid w:val="000031A1"/>
    <w:rsid w:val="00005A66"/>
    <w:rsid w:val="0001001D"/>
    <w:rsid w:val="00010865"/>
    <w:rsid w:val="00013F1B"/>
    <w:rsid w:val="00014686"/>
    <w:rsid w:val="000148E0"/>
    <w:rsid w:val="00014952"/>
    <w:rsid w:val="00014FC1"/>
    <w:rsid w:val="0001531A"/>
    <w:rsid w:val="000157DD"/>
    <w:rsid w:val="0001774C"/>
    <w:rsid w:val="0002077D"/>
    <w:rsid w:val="00024504"/>
    <w:rsid w:val="00025751"/>
    <w:rsid w:val="0002701F"/>
    <w:rsid w:val="000302F2"/>
    <w:rsid w:val="00030928"/>
    <w:rsid w:val="0003211B"/>
    <w:rsid w:val="00035211"/>
    <w:rsid w:val="00036759"/>
    <w:rsid w:val="00036D29"/>
    <w:rsid w:val="00040EAC"/>
    <w:rsid w:val="00045124"/>
    <w:rsid w:val="0004780D"/>
    <w:rsid w:val="00050477"/>
    <w:rsid w:val="00050750"/>
    <w:rsid w:val="0005155D"/>
    <w:rsid w:val="00051627"/>
    <w:rsid w:val="000516AF"/>
    <w:rsid w:val="0005191F"/>
    <w:rsid w:val="000524EF"/>
    <w:rsid w:val="00052624"/>
    <w:rsid w:val="000541CB"/>
    <w:rsid w:val="00054EC5"/>
    <w:rsid w:val="00054FEC"/>
    <w:rsid w:val="00055A6F"/>
    <w:rsid w:val="00056742"/>
    <w:rsid w:val="00057491"/>
    <w:rsid w:val="000610ED"/>
    <w:rsid w:val="0006198E"/>
    <w:rsid w:val="00062523"/>
    <w:rsid w:val="000629C2"/>
    <w:rsid w:val="000662C7"/>
    <w:rsid w:val="0007138E"/>
    <w:rsid w:val="00071906"/>
    <w:rsid w:val="000730BF"/>
    <w:rsid w:val="00073480"/>
    <w:rsid w:val="000820CA"/>
    <w:rsid w:val="000831C4"/>
    <w:rsid w:val="0008332A"/>
    <w:rsid w:val="00084CB4"/>
    <w:rsid w:val="00085DCE"/>
    <w:rsid w:val="00086D6C"/>
    <w:rsid w:val="00086D86"/>
    <w:rsid w:val="00086EC8"/>
    <w:rsid w:val="000871FB"/>
    <w:rsid w:val="00091136"/>
    <w:rsid w:val="00093BCB"/>
    <w:rsid w:val="000947D6"/>
    <w:rsid w:val="0009663B"/>
    <w:rsid w:val="00097813"/>
    <w:rsid w:val="000A03EB"/>
    <w:rsid w:val="000A06AE"/>
    <w:rsid w:val="000A1527"/>
    <w:rsid w:val="000A221F"/>
    <w:rsid w:val="000A237A"/>
    <w:rsid w:val="000A2C72"/>
    <w:rsid w:val="000A4D2D"/>
    <w:rsid w:val="000A4E67"/>
    <w:rsid w:val="000A5DBA"/>
    <w:rsid w:val="000A6CBE"/>
    <w:rsid w:val="000B062F"/>
    <w:rsid w:val="000B15DC"/>
    <w:rsid w:val="000B1F85"/>
    <w:rsid w:val="000B2267"/>
    <w:rsid w:val="000B330C"/>
    <w:rsid w:val="000B3E11"/>
    <w:rsid w:val="000B45E1"/>
    <w:rsid w:val="000B48A0"/>
    <w:rsid w:val="000B6DA3"/>
    <w:rsid w:val="000B6F69"/>
    <w:rsid w:val="000B71A0"/>
    <w:rsid w:val="000C0E0A"/>
    <w:rsid w:val="000C29CC"/>
    <w:rsid w:val="000C344C"/>
    <w:rsid w:val="000C3565"/>
    <w:rsid w:val="000C5B84"/>
    <w:rsid w:val="000C7259"/>
    <w:rsid w:val="000C7AB4"/>
    <w:rsid w:val="000D10DF"/>
    <w:rsid w:val="000D157A"/>
    <w:rsid w:val="000D32B2"/>
    <w:rsid w:val="000D429F"/>
    <w:rsid w:val="000D5C5E"/>
    <w:rsid w:val="000D649F"/>
    <w:rsid w:val="000D694C"/>
    <w:rsid w:val="000D6CDC"/>
    <w:rsid w:val="000D7350"/>
    <w:rsid w:val="000E109A"/>
    <w:rsid w:val="000E1A06"/>
    <w:rsid w:val="000E1AC9"/>
    <w:rsid w:val="000E1EAA"/>
    <w:rsid w:val="000E1F54"/>
    <w:rsid w:val="000E2C35"/>
    <w:rsid w:val="000E505C"/>
    <w:rsid w:val="000E5475"/>
    <w:rsid w:val="000F105B"/>
    <w:rsid w:val="000F1C81"/>
    <w:rsid w:val="000F2751"/>
    <w:rsid w:val="000F3CFD"/>
    <w:rsid w:val="000F7AFB"/>
    <w:rsid w:val="00100B38"/>
    <w:rsid w:val="00100D94"/>
    <w:rsid w:val="00100DE0"/>
    <w:rsid w:val="001024B8"/>
    <w:rsid w:val="00102743"/>
    <w:rsid w:val="00102977"/>
    <w:rsid w:val="00105308"/>
    <w:rsid w:val="0010675B"/>
    <w:rsid w:val="00107897"/>
    <w:rsid w:val="0011048C"/>
    <w:rsid w:val="00111A36"/>
    <w:rsid w:val="00112B74"/>
    <w:rsid w:val="00115D9C"/>
    <w:rsid w:val="001168EB"/>
    <w:rsid w:val="00116F9C"/>
    <w:rsid w:val="0011763E"/>
    <w:rsid w:val="00120447"/>
    <w:rsid w:val="00121020"/>
    <w:rsid w:val="00123381"/>
    <w:rsid w:val="00124485"/>
    <w:rsid w:val="00126216"/>
    <w:rsid w:val="001269CD"/>
    <w:rsid w:val="00127412"/>
    <w:rsid w:val="001301EF"/>
    <w:rsid w:val="001304FD"/>
    <w:rsid w:val="00130B81"/>
    <w:rsid w:val="0013103D"/>
    <w:rsid w:val="001312F8"/>
    <w:rsid w:val="00131E78"/>
    <w:rsid w:val="00134F07"/>
    <w:rsid w:val="00135C23"/>
    <w:rsid w:val="001365F1"/>
    <w:rsid w:val="0013754D"/>
    <w:rsid w:val="0014097D"/>
    <w:rsid w:val="0014184B"/>
    <w:rsid w:val="00141DD0"/>
    <w:rsid w:val="00141EE4"/>
    <w:rsid w:val="001447EA"/>
    <w:rsid w:val="00144F67"/>
    <w:rsid w:val="0014501E"/>
    <w:rsid w:val="00146845"/>
    <w:rsid w:val="00147438"/>
    <w:rsid w:val="00155597"/>
    <w:rsid w:val="00156160"/>
    <w:rsid w:val="001602E9"/>
    <w:rsid w:val="00161402"/>
    <w:rsid w:val="00161CAA"/>
    <w:rsid w:val="00161F6E"/>
    <w:rsid w:val="00162BD1"/>
    <w:rsid w:val="0016443A"/>
    <w:rsid w:val="0016496A"/>
    <w:rsid w:val="0016504B"/>
    <w:rsid w:val="001663A4"/>
    <w:rsid w:val="001663C9"/>
    <w:rsid w:val="00170CE0"/>
    <w:rsid w:val="00174FC6"/>
    <w:rsid w:val="001756FD"/>
    <w:rsid w:val="00180CF0"/>
    <w:rsid w:val="00182886"/>
    <w:rsid w:val="0018535B"/>
    <w:rsid w:val="00185923"/>
    <w:rsid w:val="00185F13"/>
    <w:rsid w:val="001867E0"/>
    <w:rsid w:val="0018772D"/>
    <w:rsid w:val="00193A17"/>
    <w:rsid w:val="0019438E"/>
    <w:rsid w:val="00194D00"/>
    <w:rsid w:val="00194EF9"/>
    <w:rsid w:val="0019777A"/>
    <w:rsid w:val="001A17B7"/>
    <w:rsid w:val="001A1993"/>
    <w:rsid w:val="001A2681"/>
    <w:rsid w:val="001A319C"/>
    <w:rsid w:val="001A3233"/>
    <w:rsid w:val="001A3A40"/>
    <w:rsid w:val="001A49E4"/>
    <w:rsid w:val="001A4BB6"/>
    <w:rsid w:val="001A502A"/>
    <w:rsid w:val="001A5EDE"/>
    <w:rsid w:val="001B16A8"/>
    <w:rsid w:val="001B1BEE"/>
    <w:rsid w:val="001B2DB3"/>
    <w:rsid w:val="001B305A"/>
    <w:rsid w:val="001B483E"/>
    <w:rsid w:val="001B486F"/>
    <w:rsid w:val="001B4F72"/>
    <w:rsid w:val="001B5F45"/>
    <w:rsid w:val="001C046A"/>
    <w:rsid w:val="001C0DFB"/>
    <w:rsid w:val="001C0F1B"/>
    <w:rsid w:val="001C0F5B"/>
    <w:rsid w:val="001C101D"/>
    <w:rsid w:val="001C1D0A"/>
    <w:rsid w:val="001C4C45"/>
    <w:rsid w:val="001C52BC"/>
    <w:rsid w:val="001C6B51"/>
    <w:rsid w:val="001C6C42"/>
    <w:rsid w:val="001C7C48"/>
    <w:rsid w:val="001D0A42"/>
    <w:rsid w:val="001D1413"/>
    <w:rsid w:val="001D206C"/>
    <w:rsid w:val="001D2A68"/>
    <w:rsid w:val="001D3CFC"/>
    <w:rsid w:val="001D3F59"/>
    <w:rsid w:val="001D5B7B"/>
    <w:rsid w:val="001D6F4C"/>
    <w:rsid w:val="001D7A42"/>
    <w:rsid w:val="001E3F7E"/>
    <w:rsid w:val="001E42ED"/>
    <w:rsid w:val="001E4CF2"/>
    <w:rsid w:val="001E4E2C"/>
    <w:rsid w:val="001E6B68"/>
    <w:rsid w:val="001E6EA7"/>
    <w:rsid w:val="001E73E2"/>
    <w:rsid w:val="001E7EF4"/>
    <w:rsid w:val="001F0173"/>
    <w:rsid w:val="001F23B0"/>
    <w:rsid w:val="001F262F"/>
    <w:rsid w:val="001F35BB"/>
    <w:rsid w:val="001F4AD9"/>
    <w:rsid w:val="001F564B"/>
    <w:rsid w:val="001F7CB3"/>
    <w:rsid w:val="001F7D6D"/>
    <w:rsid w:val="00200EAE"/>
    <w:rsid w:val="002021C0"/>
    <w:rsid w:val="00203E71"/>
    <w:rsid w:val="0020515C"/>
    <w:rsid w:val="00205D42"/>
    <w:rsid w:val="0020605B"/>
    <w:rsid w:val="00206B08"/>
    <w:rsid w:val="00211708"/>
    <w:rsid w:val="002129F1"/>
    <w:rsid w:val="00213A46"/>
    <w:rsid w:val="0021442A"/>
    <w:rsid w:val="0021571B"/>
    <w:rsid w:val="0021617E"/>
    <w:rsid w:val="0021667A"/>
    <w:rsid w:val="002207F8"/>
    <w:rsid w:val="00220D50"/>
    <w:rsid w:val="00220E8D"/>
    <w:rsid w:val="0022153F"/>
    <w:rsid w:val="002220F4"/>
    <w:rsid w:val="00222197"/>
    <w:rsid w:val="002221F7"/>
    <w:rsid w:val="00222D6F"/>
    <w:rsid w:val="00223217"/>
    <w:rsid w:val="00223393"/>
    <w:rsid w:val="002239C5"/>
    <w:rsid w:val="00224BA6"/>
    <w:rsid w:val="00225878"/>
    <w:rsid w:val="002262A2"/>
    <w:rsid w:val="00231824"/>
    <w:rsid w:val="00232ADD"/>
    <w:rsid w:val="00232D45"/>
    <w:rsid w:val="00232FC9"/>
    <w:rsid w:val="0023611F"/>
    <w:rsid w:val="002365AF"/>
    <w:rsid w:val="00237FFA"/>
    <w:rsid w:val="002403C4"/>
    <w:rsid w:val="00241D8F"/>
    <w:rsid w:val="00242E83"/>
    <w:rsid w:val="002435E9"/>
    <w:rsid w:val="00243EA5"/>
    <w:rsid w:val="00244EEA"/>
    <w:rsid w:val="00245A75"/>
    <w:rsid w:val="002462DD"/>
    <w:rsid w:val="0024732A"/>
    <w:rsid w:val="00247DAF"/>
    <w:rsid w:val="00250E44"/>
    <w:rsid w:val="0025147E"/>
    <w:rsid w:val="00251A1C"/>
    <w:rsid w:val="00252023"/>
    <w:rsid w:val="0025253E"/>
    <w:rsid w:val="00253736"/>
    <w:rsid w:val="00253C38"/>
    <w:rsid w:val="00253C77"/>
    <w:rsid w:val="0025636E"/>
    <w:rsid w:val="00257344"/>
    <w:rsid w:val="002604FE"/>
    <w:rsid w:val="0026190B"/>
    <w:rsid w:val="00262E6F"/>
    <w:rsid w:val="00262EAB"/>
    <w:rsid w:val="00263678"/>
    <w:rsid w:val="00264299"/>
    <w:rsid w:val="002642FB"/>
    <w:rsid w:val="00264522"/>
    <w:rsid w:val="00265442"/>
    <w:rsid w:val="00265DEA"/>
    <w:rsid w:val="00266E2E"/>
    <w:rsid w:val="002673BB"/>
    <w:rsid w:val="002677AE"/>
    <w:rsid w:val="00267FD4"/>
    <w:rsid w:val="002703DC"/>
    <w:rsid w:val="00270588"/>
    <w:rsid w:val="002720D8"/>
    <w:rsid w:val="00274B25"/>
    <w:rsid w:val="00276D6C"/>
    <w:rsid w:val="00276ED5"/>
    <w:rsid w:val="00283EBE"/>
    <w:rsid w:val="00284310"/>
    <w:rsid w:val="002878CE"/>
    <w:rsid w:val="00287E7A"/>
    <w:rsid w:val="00294BFC"/>
    <w:rsid w:val="002960B9"/>
    <w:rsid w:val="002979DC"/>
    <w:rsid w:val="00297DA0"/>
    <w:rsid w:val="002A0416"/>
    <w:rsid w:val="002A0D64"/>
    <w:rsid w:val="002A178B"/>
    <w:rsid w:val="002A2286"/>
    <w:rsid w:val="002A37EF"/>
    <w:rsid w:val="002A4522"/>
    <w:rsid w:val="002A4D9B"/>
    <w:rsid w:val="002A67AC"/>
    <w:rsid w:val="002A6B70"/>
    <w:rsid w:val="002A70AD"/>
    <w:rsid w:val="002A74E5"/>
    <w:rsid w:val="002A7BDC"/>
    <w:rsid w:val="002B0885"/>
    <w:rsid w:val="002B19AC"/>
    <w:rsid w:val="002B1AC8"/>
    <w:rsid w:val="002B1CBD"/>
    <w:rsid w:val="002B238B"/>
    <w:rsid w:val="002B25CE"/>
    <w:rsid w:val="002B3D3F"/>
    <w:rsid w:val="002B3F0F"/>
    <w:rsid w:val="002B48D0"/>
    <w:rsid w:val="002B492D"/>
    <w:rsid w:val="002B4DE0"/>
    <w:rsid w:val="002B4E00"/>
    <w:rsid w:val="002B64AC"/>
    <w:rsid w:val="002C2BB7"/>
    <w:rsid w:val="002C3326"/>
    <w:rsid w:val="002C3A83"/>
    <w:rsid w:val="002C45BC"/>
    <w:rsid w:val="002C6026"/>
    <w:rsid w:val="002C6345"/>
    <w:rsid w:val="002C76C9"/>
    <w:rsid w:val="002D0519"/>
    <w:rsid w:val="002D17CC"/>
    <w:rsid w:val="002D2A00"/>
    <w:rsid w:val="002D2D14"/>
    <w:rsid w:val="002D2D40"/>
    <w:rsid w:val="002D2DC0"/>
    <w:rsid w:val="002D3C58"/>
    <w:rsid w:val="002D407F"/>
    <w:rsid w:val="002D452C"/>
    <w:rsid w:val="002D78F7"/>
    <w:rsid w:val="002D7A3F"/>
    <w:rsid w:val="002D7DE2"/>
    <w:rsid w:val="002E0D81"/>
    <w:rsid w:val="002E13A1"/>
    <w:rsid w:val="002E3F83"/>
    <w:rsid w:val="002E4F84"/>
    <w:rsid w:val="002E5E51"/>
    <w:rsid w:val="002E6CA0"/>
    <w:rsid w:val="002E781A"/>
    <w:rsid w:val="002F09CC"/>
    <w:rsid w:val="002F146B"/>
    <w:rsid w:val="002F2EB9"/>
    <w:rsid w:val="002F2FD1"/>
    <w:rsid w:val="002F438E"/>
    <w:rsid w:val="002F5CF6"/>
    <w:rsid w:val="002F5D7D"/>
    <w:rsid w:val="002F7559"/>
    <w:rsid w:val="00300CAE"/>
    <w:rsid w:val="00301CB3"/>
    <w:rsid w:val="00302741"/>
    <w:rsid w:val="003038F6"/>
    <w:rsid w:val="00303FFB"/>
    <w:rsid w:val="003059F3"/>
    <w:rsid w:val="00305F13"/>
    <w:rsid w:val="0030660B"/>
    <w:rsid w:val="00307490"/>
    <w:rsid w:val="00310098"/>
    <w:rsid w:val="003102F2"/>
    <w:rsid w:val="00310661"/>
    <w:rsid w:val="003129E4"/>
    <w:rsid w:val="003149E5"/>
    <w:rsid w:val="0031739E"/>
    <w:rsid w:val="00317588"/>
    <w:rsid w:val="00321E8C"/>
    <w:rsid w:val="0032314F"/>
    <w:rsid w:val="00323CB9"/>
    <w:rsid w:val="00326765"/>
    <w:rsid w:val="003269FE"/>
    <w:rsid w:val="00326F37"/>
    <w:rsid w:val="00327998"/>
    <w:rsid w:val="00327A15"/>
    <w:rsid w:val="00327B30"/>
    <w:rsid w:val="00327E5E"/>
    <w:rsid w:val="00330385"/>
    <w:rsid w:val="00331887"/>
    <w:rsid w:val="00334160"/>
    <w:rsid w:val="003348A8"/>
    <w:rsid w:val="00334B88"/>
    <w:rsid w:val="00335FD5"/>
    <w:rsid w:val="003360FD"/>
    <w:rsid w:val="003363DA"/>
    <w:rsid w:val="00340CCC"/>
    <w:rsid w:val="00340D65"/>
    <w:rsid w:val="00344AAE"/>
    <w:rsid w:val="003452B9"/>
    <w:rsid w:val="00346282"/>
    <w:rsid w:val="00346DAA"/>
    <w:rsid w:val="00347E5C"/>
    <w:rsid w:val="00350CC3"/>
    <w:rsid w:val="00351989"/>
    <w:rsid w:val="00351CB6"/>
    <w:rsid w:val="00351D78"/>
    <w:rsid w:val="0035269C"/>
    <w:rsid w:val="00352F8F"/>
    <w:rsid w:val="00354C87"/>
    <w:rsid w:val="0035624C"/>
    <w:rsid w:val="00356800"/>
    <w:rsid w:val="00357BF4"/>
    <w:rsid w:val="00360465"/>
    <w:rsid w:val="00360B6D"/>
    <w:rsid w:val="00361A16"/>
    <w:rsid w:val="003622EB"/>
    <w:rsid w:val="00362A5F"/>
    <w:rsid w:val="00362C82"/>
    <w:rsid w:val="00363174"/>
    <w:rsid w:val="00363187"/>
    <w:rsid w:val="00363ED9"/>
    <w:rsid w:val="0036420D"/>
    <w:rsid w:val="003652FD"/>
    <w:rsid w:val="00366F80"/>
    <w:rsid w:val="003678B5"/>
    <w:rsid w:val="00367E25"/>
    <w:rsid w:val="0037092D"/>
    <w:rsid w:val="00370A78"/>
    <w:rsid w:val="00370CC3"/>
    <w:rsid w:val="00370DAD"/>
    <w:rsid w:val="00371552"/>
    <w:rsid w:val="0037173A"/>
    <w:rsid w:val="00371A98"/>
    <w:rsid w:val="00372D7A"/>
    <w:rsid w:val="003733BF"/>
    <w:rsid w:val="0037382A"/>
    <w:rsid w:val="00373C67"/>
    <w:rsid w:val="0037467F"/>
    <w:rsid w:val="00374DD7"/>
    <w:rsid w:val="0037558C"/>
    <w:rsid w:val="003767CD"/>
    <w:rsid w:val="00377E87"/>
    <w:rsid w:val="00377EC8"/>
    <w:rsid w:val="00380B50"/>
    <w:rsid w:val="00380D8F"/>
    <w:rsid w:val="00381425"/>
    <w:rsid w:val="00381A35"/>
    <w:rsid w:val="00381C67"/>
    <w:rsid w:val="00381D4A"/>
    <w:rsid w:val="00381F30"/>
    <w:rsid w:val="00382A85"/>
    <w:rsid w:val="00383F31"/>
    <w:rsid w:val="003864F6"/>
    <w:rsid w:val="00386574"/>
    <w:rsid w:val="003870FB"/>
    <w:rsid w:val="0038716B"/>
    <w:rsid w:val="003878CA"/>
    <w:rsid w:val="00387A42"/>
    <w:rsid w:val="0039043A"/>
    <w:rsid w:val="0039316D"/>
    <w:rsid w:val="00394AC5"/>
    <w:rsid w:val="003955E5"/>
    <w:rsid w:val="0039672B"/>
    <w:rsid w:val="00396C95"/>
    <w:rsid w:val="003A0EB8"/>
    <w:rsid w:val="003A2FF0"/>
    <w:rsid w:val="003A426D"/>
    <w:rsid w:val="003A484B"/>
    <w:rsid w:val="003A4FC2"/>
    <w:rsid w:val="003A62C2"/>
    <w:rsid w:val="003A6DE9"/>
    <w:rsid w:val="003A74C0"/>
    <w:rsid w:val="003B0BF2"/>
    <w:rsid w:val="003B1676"/>
    <w:rsid w:val="003B17E7"/>
    <w:rsid w:val="003B18EC"/>
    <w:rsid w:val="003B4A28"/>
    <w:rsid w:val="003B5361"/>
    <w:rsid w:val="003B71DE"/>
    <w:rsid w:val="003C11C4"/>
    <w:rsid w:val="003C3838"/>
    <w:rsid w:val="003C3DC8"/>
    <w:rsid w:val="003C4903"/>
    <w:rsid w:val="003C4E96"/>
    <w:rsid w:val="003C6387"/>
    <w:rsid w:val="003C74C6"/>
    <w:rsid w:val="003C7508"/>
    <w:rsid w:val="003D235C"/>
    <w:rsid w:val="003D2C04"/>
    <w:rsid w:val="003D326D"/>
    <w:rsid w:val="003D54ED"/>
    <w:rsid w:val="003D5A4A"/>
    <w:rsid w:val="003D757A"/>
    <w:rsid w:val="003E0AA8"/>
    <w:rsid w:val="003E23F7"/>
    <w:rsid w:val="003E34B6"/>
    <w:rsid w:val="003E3DA6"/>
    <w:rsid w:val="003E59DB"/>
    <w:rsid w:val="003E68B3"/>
    <w:rsid w:val="003E69D7"/>
    <w:rsid w:val="003E6B9C"/>
    <w:rsid w:val="003F088B"/>
    <w:rsid w:val="003F1A85"/>
    <w:rsid w:val="003F4165"/>
    <w:rsid w:val="003F5F0F"/>
    <w:rsid w:val="003F5FE1"/>
    <w:rsid w:val="003F7675"/>
    <w:rsid w:val="00401499"/>
    <w:rsid w:val="004032CB"/>
    <w:rsid w:val="00403DEE"/>
    <w:rsid w:val="00403F11"/>
    <w:rsid w:val="00404F5B"/>
    <w:rsid w:val="00404FC5"/>
    <w:rsid w:val="0040502D"/>
    <w:rsid w:val="00405F1E"/>
    <w:rsid w:val="00407266"/>
    <w:rsid w:val="00407AE0"/>
    <w:rsid w:val="00407B02"/>
    <w:rsid w:val="0041115F"/>
    <w:rsid w:val="0041153F"/>
    <w:rsid w:val="00411970"/>
    <w:rsid w:val="0041467B"/>
    <w:rsid w:val="00414B8C"/>
    <w:rsid w:val="004159BF"/>
    <w:rsid w:val="00416885"/>
    <w:rsid w:val="0041691B"/>
    <w:rsid w:val="00417AB6"/>
    <w:rsid w:val="00417E22"/>
    <w:rsid w:val="00420301"/>
    <w:rsid w:val="00423261"/>
    <w:rsid w:val="0042329A"/>
    <w:rsid w:val="00426A4D"/>
    <w:rsid w:val="00426C81"/>
    <w:rsid w:val="00430A30"/>
    <w:rsid w:val="00431E66"/>
    <w:rsid w:val="00431EDC"/>
    <w:rsid w:val="0043430D"/>
    <w:rsid w:val="0043498B"/>
    <w:rsid w:val="00435060"/>
    <w:rsid w:val="004353CF"/>
    <w:rsid w:val="00435B01"/>
    <w:rsid w:val="00435ECE"/>
    <w:rsid w:val="0043704F"/>
    <w:rsid w:val="00437793"/>
    <w:rsid w:val="00437A32"/>
    <w:rsid w:val="00441018"/>
    <w:rsid w:val="00441E28"/>
    <w:rsid w:val="004451D1"/>
    <w:rsid w:val="004452A4"/>
    <w:rsid w:val="00445FE9"/>
    <w:rsid w:val="004469B3"/>
    <w:rsid w:val="00447037"/>
    <w:rsid w:val="00451017"/>
    <w:rsid w:val="004518A0"/>
    <w:rsid w:val="004524F2"/>
    <w:rsid w:val="00452E8D"/>
    <w:rsid w:val="0045305C"/>
    <w:rsid w:val="00453064"/>
    <w:rsid w:val="00453072"/>
    <w:rsid w:val="004537C5"/>
    <w:rsid w:val="00454E98"/>
    <w:rsid w:val="00456FB6"/>
    <w:rsid w:val="004570F0"/>
    <w:rsid w:val="0045737A"/>
    <w:rsid w:val="004605B0"/>
    <w:rsid w:val="004618D2"/>
    <w:rsid w:val="00462DA1"/>
    <w:rsid w:val="0046577A"/>
    <w:rsid w:val="00465C9C"/>
    <w:rsid w:val="00465DF6"/>
    <w:rsid w:val="00466CEF"/>
    <w:rsid w:val="00466FB8"/>
    <w:rsid w:val="0046753D"/>
    <w:rsid w:val="00470896"/>
    <w:rsid w:val="0047179F"/>
    <w:rsid w:val="00472BA6"/>
    <w:rsid w:val="0047311A"/>
    <w:rsid w:val="00474E8A"/>
    <w:rsid w:val="004758B3"/>
    <w:rsid w:val="004819C9"/>
    <w:rsid w:val="00482CD2"/>
    <w:rsid w:val="00483DC4"/>
    <w:rsid w:val="004847F4"/>
    <w:rsid w:val="00487E23"/>
    <w:rsid w:val="00487F9C"/>
    <w:rsid w:val="00490419"/>
    <w:rsid w:val="00493A00"/>
    <w:rsid w:val="00493F2C"/>
    <w:rsid w:val="00495C71"/>
    <w:rsid w:val="00496F11"/>
    <w:rsid w:val="004A1159"/>
    <w:rsid w:val="004A1AAD"/>
    <w:rsid w:val="004A2DF1"/>
    <w:rsid w:val="004A3227"/>
    <w:rsid w:val="004A36C8"/>
    <w:rsid w:val="004A448B"/>
    <w:rsid w:val="004A49F1"/>
    <w:rsid w:val="004A5A5A"/>
    <w:rsid w:val="004A70D0"/>
    <w:rsid w:val="004A76B7"/>
    <w:rsid w:val="004A7C16"/>
    <w:rsid w:val="004B1095"/>
    <w:rsid w:val="004B1343"/>
    <w:rsid w:val="004B2B18"/>
    <w:rsid w:val="004B3310"/>
    <w:rsid w:val="004B33D7"/>
    <w:rsid w:val="004B6FC5"/>
    <w:rsid w:val="004C0299"/>
    <w:rsid w:val="004C0E51"/>
    <w:rsid w:val="004C24A4"/>
    <w:rsid w:val="004C28FB"/>
    <w:rsid w:val="004C46AB"/>
    <w:rsid w:val="004C49E7"/>
    <w:rsid w:val="004C4AF6"/>
    <w:rsid w:val="004C61C6"/>
    <w:rsid w:val="004C62A6"/>
    <w:rsid w:val="004C63A2"/>
    <w:rsid w:val="004C6689"/>
    <w:rsid w:val="004C675F"/>
    <w:rsid w:val="004C6E35"/>
    <w:rsid w:val="004C79B6"/>
    <w:rsid w:val="004D1B36"/>
    <w:rsid w:val="004D4495"/>
    <w:rsid w:val="004D5643"/>
    <w:rsid w:val="004D6C88"/>
    <w:rsid w:val="004D7BA9"/>
    <w:rsid w:val="004E01A9"/>
    <w:rsid w:val="004E1487"/>
    <w:rsid w:val="004E1B32"/>
    <w:rsid w:val="004E2D9E"/>
    <w:rsid w:val="004E3E84"/>
    <w:rsid w:val="004E4783"/>
    <w:rsid w:val="004E4867"/>
    <w:rsid w:val="004E4886"/>
    <w:rsid w:val="004E54A4"/>
    <w:rsid w:val="004E6D4C"/>
    <w:rsid w:val="004E7236"/>
    <w:rsid w:val="004E7A6B"/>
    <w:rsid w:val="004E7D8A"/>
    <w:rsid w:val="004F0312"/>
    <w:rsid w:val="004F0546"/>
    <w:rsid w:val="004F22F9"/>
    <w:rsid w:val="004F3478"/>
    <w:rsid w:val="004F3513"/>
    <w:rsid w:val="004F3C02"/>
    <w:rsid w:val="004F3C80"/>
    <w:rsid w:val="004F445F"/>
    <w:rsid w:val="004F4ABF"/>
    <w:rsid w:val="004F5E36"/>
    <w:rsid w:val="0050019E"/>
    <w:rsid w:val="00500E21"/>
    <w:rsid w:val="00502686"/>
    <w:rsid w:val="00502697"/>
    <w:rsid w:val="0050291A"/>
    <w:rsid w:val="0050404A"/>
    <w:rsid w:val="0050449F"/>
    <w:rsid w:val="00505298"/>
    <w:rsid w:val="00505965"/>
    <w:rsid w:val="0050781B"/>
    <w:rsid w:val="00507D36"/>
    <w:rsid w:val="00511A47"/>
    <w:rsid w:val="005120EA"/>
    <w:rsid w:val="00512B9A"/>
    <w:rsid w:val="005135F7"/>
    <w:rsid w:val="00513A82"/>
    <w:rsid w:val="00514E2D"/>
    <w:rsid w:val="005157A7"/>
    <w:rsid w:val="005163EC"/>
    <w:rsid w:val="00517CE8"/>
    <w:rsid w:val="00520761"/>
    <w:rsid w:val="005226DA"/>
    <w:rsid w:val="005239D8"/>
    <w:rsid w:val="00527855"/>
    <w:rsid w:val="00531C0F"/>
    <w:rsid w:val="00532EF4"/>
    <w:rsid w:val="00532F89"/>
    <w:rsid w:val="005368A4"/>
    <w:rsid w:val="005372DE"/>
    <w:rsid w:val="005405DA"/>
    <w:rsid w:val="00540D93"/>
    <w:rsid w:val="005420FD"/>
    <w:rsid w:val="00542F60"/>
    <w:rsid w:val="0054515D"/>
    <w:rsid w:val="00546E94"/>
    <w:rsid w:val="00546F65"/>
    <w:rsid w:val="0054790E"/>
    <w:rsid w:val="00550D63"/>
    <w:rsid w:val="0055101A"/>
    <w:rsid w:val="005538B6"/>
    <w:rsid w:val="00554B38"/>
    <w:rsid w:val="005556DB"/>
    <w:rsid w:val="00556835"/>
    <w:rsid w:val="00556C06"/>
    <w:rsid w:val="00557426"/>
    <w:rsid w:val="00557721"/>
    <w:rsid w:val="00557B36"/>
    <w:rsid w:val="005600B3"/>
    <w:rsid w:val="00560896"/>
    <w:rsid w:val="00560C8B"/>
    <w:rsid w:val="00560FE9"/>
    <w:rsid w:val="00561D48"/>
    <w:rsid w:val="00563FC2"/>
    <w:rsid w:val="00565BC6"/>
    <w:rsid w:val="005678A6"/>
    <w:rsid w:val="00567BD4"/>
    <w:rsid w:val="00573B1D"/>
    <w:rsid w:val="00575764"/>
    <w:rsid w:val="00575F37"/>
    <w:rsid w:val="005762F9"/>
    <w:rsid w:val="00580B2B"/>
    <w:rsid w:val="00583807"/>
    <w:rsid w:val="00583A59"/>
    <w:rsid w:val="00585B2C"/>
    <w:rsid w:val="00585B32"/>
    <w:rsid w:val="00585F6F"/>
    <w:rsid w:val="005869B9"/>
    <w:rsid w:val="00586FDB"/>
    <w:rsid w:val="005907A6"/>
    <w:rsid w:val="00590E0A"/>
    <w:rsid w:val="005923C3"/>
    <w:rsid w:val="00592773"/>
    <w:rsid w:val="005933D7"/>
    <w:rsid w:val="00593957"/>
    <w:rsid w:val="00596893"/>
    <w:rsid w:val="005A1C43"/>
    <w:rsid w:val="005A341D"/>
    <w:rsid w:val="005A496B"/>
    <w:rsid w:val="005B1843"/>
    <w:rsid w:val="005B258A"/>
    <w:rsid w:val="005B2A2D"/>
    <w:rsid w:val="005B4835"/>
    <w:rsid w:val="005B59CB"/>
    <w:rsid w:val="005C0161"/>
    <w:rsid w:val="005C0E68"/>
    <w:rsid w:val="005C23AA"/>
    <w:rsid w:val="005C4C83"/>
    <w:rsid w:val="005C65EB"/>
    <w:rsid w:val="005D0290"/>
    <w:rsid w:val="005D269B"/>
    <w:rsid w:val="005D3C6B"/>
    <w:rsid w:val="005D4382"/>
    <w:rsid w:val="005D444A"/>
    <w:rsid w:val="005D50DF"/>
    <w:rsid w:val="005D54C6"/>
    <w:rsid w:val="005D598C"/>
    <w:rsid w:val="005D65FB"/>
    <w:rsid w:val="005D6A47"/>
    <w:rsid w:val="005D7539"/>
    <w:rsid w:val="005E0BED"/>
    <w:rsid w:val="005E137D"/>
    <w:rsid w:val="005E2165"/>
    <w:rsid w:val="005E28EA"/>
    <w:rsid w:val="005E363D"/>
    <w:rsid w:val="005E3701"/>
    <w:rsid w:val="005E4462"/>
    <w:rsid w:val="005E4534"/>
    <w:rsid w:val="005E5417"/>
    <w:rsid w:val="005E5C78"/>
    <w:rsid w:val="005E6461"/>
    <w:rsid w:val="005E65A2"/>
    <w:rsid w:val="005E6A7E"/>
    <w:rsid w:val="005E6B00"/>
    <w:rsid w:val="005F0E30"/>
    <w:rsid w:val="005F2BC5"/>
    <w:rsid w:val="005F3985"/>
    <w:rsid w:val="005F3DC3"/>
    <w:rsid w:val="005F4F7D"/>
    <w:rsid w:val="005F651F"/>
    <w:rsid w:val="005F655A"/>
    <w:rsid w:val="006003E2"/>
    <w:rsid w:val="00600D34"/>
    <w:rsid w:val="00601437"/>
    <w:rsid w:val="00601D1E"/>
    <w:rsid w:val="006023F4"/>
    <w:rsid w:val="006031A4"/>
    <w:rsid w:val="00603F61"/>
    <w:rsid w:val="006047FD"/>
    <w:rsid w:val="0060566C"/>
    <w:rsid w:val="0060774E"/>
    <w:rsid w:val="006107E8"/>
    <w:rsid w:val="00611D8D"/>
    <w:rsid w:val="006133A6"/>
    <w:rsid w:val="00621195"/>
    <w:rsid w:val="00621AB1"/>
    <w:rsid w:val="00622DE6"/>
    <w:rsid w:val="00627C9B"/>
    <w:rsid w:val="006301A0"/>
    <w:rsid w:val="00630E4E"/>
    <w:rsid w:val="00630F3F"/>
    <w:rsid w:val="006316D6"/>
    <w:rsid w:val="00631AAF"/>
    <w:rsid w:val="006323B0"/>
    <w:rsid w:val="00632701"/>
    <w:rsid w:val="00632E4E"/>
    <w:rsid w:val="006338CB"/>
    <w:rsid w:val="0063397A"/>
    <w:rsid w:val="00633C75"/>
    <w:rsid w:val="00634960"/>
    <w:rsid w:val="00634A26"/>
    <w:rsid w:val="00634BF6"/>
    <w:rsid w:val="006400BD"/>
    <w:rsid w:val="00640441"/>
    <w:rsid w:val="00640BFE"/>
    <w:rsid w:val="00640EA9"/>
    <w:rsid w:val="00640FD6"/>
    <w:rsid w:val="00641295"/>
    <w:rsid w:val="006424E9"/>
    <w:rsid w:val="00645009"/>
    <w:rsid w:val="00645716"/>
    <w:rsid w:val="00647977"/>
    <w:rsid w:val="006517BC"/>
    <w:rsid w:val="006524DE"/>
    <w:rsid w:val="0065360C"/>
    <w:rsid w:val="00653706"/>
    <w:rsid w:val="0065399A"/>
    <w:rsid w:val="00655495"/>
    <w:rsid w:val="006554DC"/>
    <w:rsid w:val="00655938"/>
    <w:rsid w:val="006568EF"/>
    <w:rsid w:val="00656ECA"/>
    <w:rsid w:val="00657CE9"/>
    <w:rsid w:val="006621FC"/>
    <w:rsid w:val="00662B99"/>
    <w:rsid w:val="006631C5"/>
    <w:rsid w:val="0066531A"/>
    <w:rsid w:val="00665FE5"/>
    <w:rsid w:val="0066690F"/>
    <w:rsid w:val="0066735A"/>
    <w:rsid w:val="00667798"/>
    <w:rsid w:val="006717AC"/>
    <w:rsid w:val="00674CE7"/>
    <w:rsid w:val="006751EF"/>
    <w:rsid w:val="00675E79"/>
    <w:rsid w:val="00675EF1"/>
    <w:rsid w:val="00676B07"/>
    <w:rsid w:val="006770D1"/>
    <w:rsid w:val="0068010E"/>
    <w:rsid w:val="0068197B"/>
    <w:rsid w:val="00683E72"/>
    <w:rsid w:val="0068571D"/>
    <w:rsid w:val="00686BAB"/>
    <w:rsid w:val="006875E8"/>
    <w:rsid w:val="00692325"/>
    <w:rsid w:val="00692ACF"/>
    <w:rsid w:val="006944C5"/>
    <w:rsid w:val="0069591C"/>
    <w:rsid w:val="00695C90"/>
    <w:rsid w:val="006962F3"/>
    <w:rsid w:val="00697054"/>
    <w:rsid w:val="0069766E"/>
    <w:rsid w:val="006A0424"/>
    <w:rsid w:val="006A182C"/>
    <w:rsid w:val="006A2B72"/>
    <w:rsid w:val="006A3C1C"/>
    <w:rsid w:val="006A480E"/>
    <w:rsid w:val="006A497E"/>
    <w:rsid w:val="006A5833"/>
    <w:rsid w:val="006A6A67"/>
    <w:rsid w:val="006A6D38"/>
    <w:rsid w:val="006B07E8"/>
    <w:rsid w:val="006B0D0D"/>
    <w:rsid w:val="006B55EE"/>
    <w:rsid w:val="006B5A0E"/>
    <w:rsid w:val="006B65FB"/>
    <w:rsid w:val="006B671E"/>
    <w:rsid w:val="006B7C9F"/>
    <w:rsid w:val="006C0D55"/>
    <w:rsid w:val="006C1A7D"/>
    <w:rsid w:val="006C2854"/>
    <w:rsid w:val="006C535D"/>
    <w:rsid w:val="006C561B"/>
    <w:rsid w:val="006C58C5"/>
    <w:rsid w:val="006C606C"/>
    <w:rsid w:val="006C6088"/>
    <w:rsid w:val="006C6A8A"/>
    <w:rsid w:val="006C6AC0"/>
    <w:rsid w:val="006D055D"/>
    <w:rsid w:val="006D06FE"/>
    <w:rsid w:val="006D1377"/>
    <w:rsid w:val="006D1983"/>
    <w:rsid w:val="006D1ADF"/>
    <w:rsid w:val="006D204A"/>
    <w:rsid w:val="006D264E"/>
    <w:rsid w:val="006D3E79"/>
    <w:rsid w:val="006D551D"/>
    <w:rsid w:val="006D6A5B"/>
    <w:rsid w:val="006E05BE"/>
    <w:rsid w:val="006E111D"/>
    <w:rsid w:val="006E1377"/>
    <w:rsid w:val="006E287B"/>
    <w:rsid w:val="006E43EF"/>
    <w:rsid w:val="006E4699"/>
    <w:rsid w:val="006E57B1"/>
    <w:rsid w:val="006E5F83"/>
    <w:rsid w:val="006E6E19"/>
    <w:rsid w:val="006E7264"/>
    <w:rsid w:val="006E757D"/>
    <w:rsid w:val="006E7714"/>
    <w:rsid w:val="006F0F98"/>
    <w:rsid w:val="006F27F7"/>
    <w:rsid w:val="006F2CEF"/>
    <w:rsid w:val="006F4753"/>
    <w:rsid w:val="006F4AB5"/>
    <w:rsid w:val="006F50DA"/>
    <w:rsid w:val="006F7E29"/>
    <w:rsid w:val="00700C9C"/>
    <w:rsid w:val="00700D18"/>
    <w:rsid w:val="007014A6"/>
    <w:rsid w:val="00704681"/>
    <w:rsid w:val="007048F5"/>
    <w:rsid w:val="007054D8"/>
    <w:rsid w:val="007064F1"/>
    <w:rsid w:val="007065AB"/>
    <w:rsid w:val="007069B2"/>
    <w:rsid w:val="007070BC"/>
    <w:rsid w:val="00707222"/>
    <w:rsid w:val="00707378"/>
    <w:rsid w:val="0071058B"/>
    <w:rsid w:val="00710FE2"/>
    <w:rsid w:val="007135A5"/>
    <w:rsid w:val="00715473"/>
    <w:rsid w:val="00722073"/>
    <w:rsid w:val="00722BBE"/>
    <w:rsid w:val="0072511F"/>
    <w:rsid w:val="007255DC"/>
    <w:rsid w:val="00725DA1"/>
    <w:rsid w:val="0072749A"/>
    <w:rsid w:val="00727CB4"/>
    <w:rsid w:val="007316A4"/>
    <w:rsid w:val="00731D5C"/>
    <w:rsid w:val="0073214D"/>
    <w:rsid w:val="00732392"/>
    <w:rsid w:val="007324E7"/>
    <w:rsid w:val="007346F6"/>
    <w:rsid w:val="00734A15"/>
    <w:rsid w:val="00734AB4"/>
    <w:rsid w:val="007350D0"/>
    <w:rsid w:val="00735AD8"/>
    <w:rsid w:val="00736053"/>
    <w:rsid w:val="00737717"/>
    <w:rsid w:val="00737F90"/>
    <w:rsid w:val="007407A7"/>
    <w:rsid w:val="007407CD"/>
    <w:rsid w:val="00740C88"/>
    <w:rsid w:val="007421B8"/>
    <w:rsid w:val="00742C4C"/>
    <w:rsid w:val="00743ECC"/>
    <w:rsid w:val="00743FCA"/>
    <w:rsid w:val="00744CBA"/>
    <w:rsid w:val="00744E37"/>
    <w:rsid w:val="00745370"/>
    <w:rsid w:val="00746FE9"/>
    <w:rsid w:val="0074756F"/>
    <w:rsid w:val="0075011D"/>
    <w:rsid w:val="00750451"/>
    <w:rsid w:val="00750CB7"/>
    <w:rsid w:val="00750CEF"/>
    <w:rsid w:val="00750E27"/>
    <w:rsid w:val="0075135F"/>
    <w:rsid w:val="007518C5"/>
    <w:rsid w:val="0075329F"/>
    <w:rsid w:val="0075365F"/>
    <w:rsid w:val="007554AA"/>
    <w:rsid w:val="007554EF"/>
    <w:rsid w:val="00755683"/>
    <w:rsid w:val="007568CD"/>
    <w:rsid w:val="007574EE"/>
    <w:rsid w:val="0076117C"/>
    <w:rsid w:val="0076163F"/>
    <w:rsid w:val="00763452"/>
    <w:rsid w:val="007665CC"/>
    <w:rsid w:val="00766A53"/>
    <w:rsid w:val="00767A86"/>
    <w:rsid w:val="0077025F"/>
    <w:rsid w:val="00770AA8"/>
    <w:rsid w:val="0077237C"/>
    <w:rsid w:val="00773326"/>
    <w:rsid w:val="0077394D"/>
    <w:rsid w:val="00775057"/>
    <w:rsid w:val="00775BE2"/>
    <w:rsid w:val="00776D99"/>
    <w:rsid w:val="00776FEA"/>
    <w:rsid w:val="007772CF"/>
    <w:rsid w:val="00777831"/>
    <w:rsid w:val="0078015E"/>
    <w:rsid w:val="0078066C"/>
    <w:rsid w:val="0078106B"/>
    <w:rsid w:val="0078162D"/>
    <w:rsid w:val="00785E4A"/>
    <w:rsid w:val="00786591"/>
    <w:rsid w:val="00786A49"/>
    <w:rsid w:val="00790E59"/>
    <w:rsid w:val="00790EF2"/>
    <w:rsid w:val="00791439"/>
    <w:rsid w:val="00791811"/>
    <w:rsid w:val="00794257"/>
    <w:rsid w:val="00794AD0"/>
    <w:rsid w:val="00794ECC"/>
    <w:rsid w:val="00795214"/>
    <w:rsid w:val="00795F25"/>
    <w:rsid w:val="00796F50"/>
    <w:rsid w:val="007970DD"/>
    <w:rsid w:val="007972C4"/>
    <w:rsid w:val="00797C1C"/>
    <w:rsid w:val="007A05FF"/>
    <w:rsid w:val="007A1A64"/>
    <w:rsid w:val="007A2931"/>
    <w:rsid w:val="007A300F"/>
    <w:rsid w:val="007A5F2D"/>
    <w:rsid w:val="007A6503"/>
    <w:rsid w:val="007A6DF8"/>
    <w:rsid w:val="007B014C"/>
    <w:rsid w:val="007B0FAD"/>
    <w:rsid w:val="007B1391"/>
    <w:rsid w:val="007B1F91"/>
    <w:rsid w:val="007B3508"/>
    <w:rsid w:val="007B3628"/>
    <w:rsid w:val="007B4195"/>
    <w:rsid w:val="007B4530"/>
    <w:rsid w:val="007B4884"/>
    <w:rsid w:val="007B563B"/>
    <w:rsid w:val="007B5EAC"/>
    <w:rsid w:val="007B6887"/>
    <w:rsid w:val="007B75F5"/>
    <w:rsid w:val="007C1BCC"/>
    <w:rsid w:val="007C2287"/>
    <w:rsid w:val="007C39B0"/>
    <w:rsid w:val="007C3C45"/>
    <w:rsid w:val="007C494E"/>
    <w:rsid w:val="007C5036"/>
    <w:rsid w:val="007C5401"/>
    <w:rsid w:val="007C565F"/>
    <w:rsid w:val="007C5B61"/>
    <w:rsid w:val="007C5E33"/>
    <w:rsid w:val="007C5F37"/>
    <w:rsid w:val="007C6A6E"/>
    <w:rsid w:val="007C7308"/>
    <w:rsid w:val="007C74A1"/>
    <w:rsid w:val="007C7502"/>
    <w:rsid w:val="007C7651"/>
    <w:rsid w:val="007C76EC"/>
    <w:rsid w:val="007C780F"/>
    <w:rsid w:val="007D0A49"/>
    <w:rsid w:val="007D1460"/>
    <w:rsid w:val="007D1C7F"/>
    <w:rsid w:val="007D22A2"/>
    <w:rsid w:val="007D3837"/>
    <w:rsid w:val="007D3A83"/>
    <w:rsid w:val="007D3CD9"/>
    <w:rsid w:val="007D5237"/>
    <w:rsid w:val="007D5D2A"/>
    <w:rsid w:val="007D732A"/>
    <w:rsid w:val="007D7CEF"/>
    <w:rsid w:val="007E06E8"/>
    <w:rsid w:val="007E1090"/>
    <w:rsid w:val="007E35A0"/>
    <w:rsid w:val="007E3B09"/>
    <w:rsid w:val="007E54BF"/>
    <w:rsid w:val="007E5FA3"/>
    <w:rsid w:val="007E68AC"/>
    <w:rsid w:val="007E6D7D"/>
    <w:rsid w:val="007E7131"/>
    <w:rsid w:val="007E79E1"/>
    <w:rsid w:val="007F0B9E"/>
    <w:rsid w:val="007F0FDC"/>
    <w:rsid w:val="007F1232"/>
    <w:rsid w:val="007F2A65"/>
    <w:rsid w:val="007F319A"/>
    <w:rsid w:val="007F33DC"/>
    <w:rsid w:val="007F344E"/>
    <w:rsid w:val="00800254"/>
    <w:rsid w:val="00806690"/>
    <w:rsid w:val="008067AF"/>
    <w:rsid w:val="008075A5"/>
    <w:rsid w:val="00810217"/>
    <w:rsid w:val="0081135F"/>
    <w:rsid w:val="0081150C"/>
    <w:rsid w:val="00815B32"/>
    <w:rsid w:val="0081684B"/>
    <w:rsid w:val="00816DF0"/>
    <w:rsid w:val="00816E1F"/>
    <w:rsid w:val="00820F18"/>
    <w:rsid w:val="00822951"/>
    <w:rsid w:val="00822AF1"/>
    <w:rsid w:val="00822B4B"/>
    <w:rsid w:val="00823CDC"/>
    <w:rsid w:val="00825141"/>
    <w:rsid w:val="008259A7"/>
    <w:rsid w:val="00825D3C"/>
    <w:rsid w:val="0082621E"/>
    <w:rsid w:val="00826FD1"/>
    <w:rsid w:val="00827731"/>
    <w:rsid w:val="00831B2C"/>
    <w:rsid w:val="00831B85"/>
    <w:rsid w:val="00832071"/>
    <w:rsid w:val="008328D6"/>
    <w:rsid w:val="008339D3"/>
    <w:rsid w:val="00833BF2"/>
    <w:rsid w:val="008358F1"/>
    <w:rsid w:val="008362FA"/>
    <w:rsid w:val="00836498"/>
    <w:rsid w:val="00837D3B"/>
    <w:rsid w:val="00842998"/>
    <w:rsid w:val="00843FF7"/>
    <w:rsid w:val="00847D15"/>
    <w:rsid w:val="00850959"/>
    <w:rsid w:val="00854010"/>
    <w:rsid w:val="00854E81"/>
    <w:rsid w:val="00855F9F"/>
    <w:rsid w:val="00856964"/>
    <w:rsid w:val="00856F03"/>
    <w:rsid w:val="008575A9"/>
    <w:rsid w:val="00864F66"/>
    <w:rsid w:val="00866DF6"/>
    <w:rsid w:val="00867A9B"/>
    <w:rsid w:val="008703CB"/>
    <w:rsid w:val="00870DC7"/>
    <w:rsid w:val="008711BD"/>
    <w:rsid w:val="00871281"/>
    <w:rsid w:val="00873946"/>
    <w:rsid w:val="00874190"/>
    <w:rsid w:val="00874E08"/>
    <w:rsid w:val="00876F57"/>
    <w:rsid w:val="008776E3"/>
    <w:rsid w:val="008778B8"/>
    <w:rsid w:val="00877C93"/>
    <w:rsid w:val="00880B43"/>
    <w:rsid w:val="00880CF4"/>
    <w:rsid w:val="008822A5"/>
    <w:rsid w:val="00883441"/>
    <w:rsid w:val="00884588"/>
    <w:rsid w:val="00884ED1"/>
    <w:rsid w:val="008858B3"/>
    <w:rsid w:val="00885A31"/>
    <w:rsid w:val="00885CC9"/>
    <w:rsid w:val="00886356"/>
    <w:rsid w:val="00886D8E"/>
    <w:rsid w:val="00890218"/>
    <w:rsid w:val="00890BB1"/>
    <w:rsid w:val="00890E19"/>
    <w:rsid w:val="00891529"/>
    <w:rsid w:val="00892A16"/>
    <w:rsid w:val="0089373D"/>
    <w:rsid w:val="00895035"/>
    <w:rsid w:val="008970F3"/>
    <w:rsid w:val="008A05CD"/>
    <w:rsid w:val="008A1876"/>
    <w:rsid w:val="008A1DF0"/>
    <w:rsid w:val="008A266E"/>
    <w:rsid w:val="008A2D98"/>
    <w:rsid w:val="008A3CB0"/>
    <w:rsid w:val="008A3E8A"/>
    <w:rsid w:val="008A4E0E"/>
    <w:rsid w:val="008A53F7"/>
    <w:rsid w:val="008B1B83"/>
    <w:rsid w:val="008B1C5A"/>
    <w:rsid w:val="008B1F29"/>
    <w:rsid w:val="008B2126"/>
    <w:rsid w:val="008B28D8"/>
    <w:rsid w:val="008B376F"/>
    <w:rsid w:val="008B37A9"/>
    <w:rsid w:val="008B4060"/>
    <w:rsid w:val="008B471A"/>
    <w:rsid w:val="008B5C59"/>
    <w:rsid w:val="008B682C"/>
    <w:rsid w:val="008B768C"/>
    <w:rsid w:val="008B77F5"/>
    <w:rsid w:val="008C0B7E"/>
    <w:rsid w:val="008C2DC5"/>
    <w:rsid w:val="008C3019"/>
    <w:rsid w:val="008C3C87"/>
    <w:rsid w:val="008C435D"/>
    <w:rsid w:val="008C49DA"/>
    <w:rsid w:val="008C4ECD"/>
    <w:rsid w:val="008C59B4"/>
    <w:rsid w:val="008C5FFF"/>
    <w:rsid w:val="008C656B"/>
    <w:rsid w:val="008C691B"/>
    <w:rsid w:val="008C695C"/>
    <w:rsid w:val="008C6E11"/>
    <w:rsid w:val="008C71FC"/>
    <w:rsid w:val="008C7F6F"/>
    <w:rsid w:val="008D0434"/>
    <w:rsid w:val="008D0855"/>
    <w:rsid w:val="008D0AFD"/>
    <w:rsid w:val="008D17F2"/>
    <w:rsid w:val="008D33C9"/>
    <w:rsid w:val="008D7DCB"/>
    <w:rsid w:val="008E3CC2"/>
    <w:rsid w:val="008E45DE"/>
    <w:rsid w:val="008E4C34"/>
    <w:rsid w:val="008E4F6E"/>
    <w:rsid w:val="008E5578"/>
    <w:rsid w:val="008E6502"/>
    <w:rsid w:val="008E75B9"/>
    <w:rsid w:val="008E7EB4"/>
    <w:rsid w:val="008F215C"/>
    <w:rsid w:val="008F5451"/>
    <w:rsid w:val="008F5F4A"/>
    <w:rsid w:val="008F606E"/>
    <w:rsid w:val="008F632B"/>
    <w:rsid w:val="008F63D6"/>
    <w:rsid w:val="008F67E6"/>
    <w:rsid w:val="008F6D5B"/>
    <w:rsid w:val="008F6E32"/>
    <w:rsid w:val="008F7017"/>
    <w:rsid w:val="00900419"/>
    <w:rsid w:val="009007B2"/>
    <w:rsid w:val="009022B1"/>
    <w:rsid w:val="00903EE7"/>
    <w:rsid w:val="00904028"/>
    <w:rsid w:val="009045A7"/>
    <w:rsid w:val="0090479F"/>
    <w:rsid w:val="009047CC"/>
    <w:rsid w:val="00905CA6"/>
    <w:rsid w:val="009065DA"/>
    <w:rsid w:val="00906A00"/>
    <w:rsid w:val="00907255"/>
    <w:rsid w:val="009073C2"/>
    <w:rsid w:val="009116E9"/>
    <w:rsid w:val="00911FF6"/>
    <w:rsid w:val="00912DDB"/>
    <w:rsid w:val="00912E59"/>
    <w:rsid w:val="00916D98"/>
    <w:rsid w:val="00920AEA"/>
    <w:rsid w:val="00921793"/>
    <w:rsid w:val="00922E0E"/>
    <w:rsid w:val="00922E4D"/>
    <w:rsid w:val="0092333F"/>
    <w:rsid w:val="0092531B"/>
    <w:rsid w:val="0092571B"/>
    <w:rsid w:val="009308D3"/>
    <w:rsid w:val="0093102F"/>
    <w:rsid w:val="00934698"/>
    <w:rsid w:val="0093506F"/>
    <w:rsid w:val="00935077"/>
    <w:rsid w:val="0093589A"/>
    <w:rsid w:val="009358F6"/>
    <w:rsid w:val="009368D6"/>
    <w:rsid w:val="009379B6"/>
    <w:rsid w:val="0094004A"/>
    <w:rsid w:val="0094013E"/>
    <w:rsid w:val="009401FE"/>
    <w:rsid w:val="00940FA0"/>
    <w:rsid w:val="00941D74"/>
    <w:rsid w:val="00942263"/>
    <w:rsid w:val="00942731"/>
    <w:rsid w:val="009432DA"/>
    <w:rsid w:val="00943BC5"/>
    <w:rsid w:val="00944AB4"/>
    <w:rsid w:val="009451E2"/>
    <w:rsid w:val="009469D7"/>
    <w:rsid w:val="00946E91"/>
    <w:rsid w:val="0095012E"/>
    <w:rsid w:val="00950E6B"/>
    <w:rsid w:val="00952A08"/>
    <w:rsid w:val="00953916"/>
    <w:rsid w:val="00953AC1"/>
    <w:rsid w:val="00954673"/>
    <w:rsid w:val="009547BA"/>
    <w:rsid w:val="00956656"/>
    <w:rsid w:val="0095691D"/>
    <w:rsid w:val="009576E0"/>
    <w:rsid w:val="009607DA"/>
    <w:rsid w:val="0096258C"/>
    <w:rsid w:val="00965EEE"/>
    <w:rsid w:val="00967B85"/>
    <w:rsid w:val="00967F3E"/>
    <w:rsid w:val="009707E4"/>
    <w:rsid w:val="00970D8C"/>
    <w:rsid w:val="00971440"/>
    <w:rsid w:val="00971678"/>
    <w:rsid w:val="0097274E"/>
    <w:rsid w:val="00974672"/>
    <w:rsid w:val="00974811"/>
    <w:rsid w:val="009765B9"/>
    <w:rsid w:val="00976CA2"/>
    <w:rsid w:val="009809CF"/>
    <w:rsid w:val="009809D2"/>
    <w:rsid w:val="00980CB0"/>
    <w:rsid w:val="00981096"/>
    <w:rsid w:val="00981551"/>
    <w:rsid w:val="0098175F"/>
    <w:rsid w:val="009822B3"/>
    <w:rsid w:val="00982FBD"/>
    <w:rsid w:val="00983547"/>
    <w:rsid w:val="00985FC0"/>
    <w:rsid w:val="00987F3D"/>
    <w:rsid w:val="00990C91"/>
    <w:rsid w:val="009931E6"/>
    <w:rsid w:val="00993CB0"/>
    <w:rsid w:val="00993F1E"/>
    <w:rsid w:val="00995415"/>
    <w:rsid w:val="009959BA"/>
    <w:rsid w:val="00996190"/>
    <w:rsid w:val="00996222"/>
    <w:rsid w:val="009A06CB"/>
    <w:rsid w:val="009A0AAD"/>
    <w:rsid w:val="009A0E34"/>
    <w:rsid w:val="009A0F4C"/>
    <w:rsid w:val="009A3FFC"/>
    <w:rsid w:val="009A6082"/>
    <w:rsid w:val="009A6AE0"/>
    <w:rsid w:val="009A73F3"/>
    <w:rsid w:val="009B0FC1"/>
    <w:rsid w:val="009B3F15"/>
    <w:rsid w:val="009B46A6"/>
    <w:rsid w:val="009B4D90"/>
    <w:rsid w:val="009B4E24"/>
    <w:rsid w:val="009B4F09"/>
    <w:rsid w:val="009B65C9"/>
    <w:rsid w:val="009C01DA"/>
    <w:rsid w:val="009C0F4D"/>
    <w:rsid w:val="009C0FF0"/>
    <w:rsid w:val="009C13A6"/>
    <w:rsid w:val="009C1DE5"/>
    <w:rsid w:val="009C202A"/>
    <w:rsid w:val="009C369C"/>
    <w:rsid w:val="009C37EE"/>
    <w:rsid w:val="009C4435"/>
    <w:rsid w:val="009C4CF4"/>
    <w:rsid w:val="009C66CF"/>
    <w:rsid w:val="009C6CE9"/>
    <w:rsid w:val="009D0397"/>
    <w:rsid w:val="009D1FD3"/>
    <w:rsid w:val="009D21BA"/>
    <w:rsid w:val="009D3103"/>
    <w:rsid w:val="009D391D"/>
    <w:rsid w:val="009D4CB5"/>
    <w:rsid w:val="009D5401"/>
    <w:rsid w:val="009D6386"/>
    <w:rsid w:val="009D640F"/>
    <w:rsid w:val="009E0D32"/>
    <w:rsid w:val="009E3BC8"/>
    <w:rsid w:val="009E4C67"/>
    <w:rsid w:val="009E560C"/>
    <w:rsid w:val="009E5EF9"/>
    <w:rsid w:val="009E623B"/>
    <w:rsid w:val="009F12C2"/>
    <w:rsid w:val="009F14E4"/>
    <w:rsid w:val="009F19FC"/>
    <w:rsid w:val="009F2B0B"/>
    <w:rsid w:val="009F50A7"/>
    <w:rsid w:val="009F62D1"/>
    <w:rsid w:val="009F7072"/>
    <w:rsid w:val="009F74D9"/>
    <w:rsid w:val="009F7C7D"/>
    <w:rsid w:val="00A00AA6"/>
    <w:rsid w:val="00A0118A"/>
    <w:rsid w:val="00A022B6"/>
    <w:rsid w:val="00A02FAE"/>
    <w:rsid w:val="00A04802"/>
    <w:rsid w:val="00A050AF"/>
    <w:rsid w:val="00A05188"/>
    <w:rsid w:val="00A05342"/>
    <w:rsid w:val="00A055DA"/>
    <w:rsid w:val="00A07C4A"/>
    <w:rsid w:val="00A12E3F"/>
    <w:rsid w:val="00A15681"/>
    <w:rsid w:val="00A16812"/>
    <w:rsid w:val="00A20663"/>
    <w:rsid w:val="00A20710"/>
    <w:rsid w:val="00A22034"/>
    <w:rsid w:val="00A22722"/>
    <w:rsid w:val="00A25477"/>
    <w:rsid w:val="00A254A7"/>
    <w:rsid w:val="00A26923"/>
    <w:rsid w:val="00A270F9"/>
    <w:rsid w:val="00A27968"/>
    <w:rsid w:val="00A30D18"/>
    <w:rsid w:val="00A320EA"/>
    <w:rsid w:val="00A340AA"/>
    <w:rsid w:val="00A36490"/>
    <w:rsid w:val="00A40360"/>
    <w:rsid w:val="00A404E2"/>
    <w:rsid w:val="00A41F74"/>
    <w:rsid w:val="00A44387"/>
    <w:rsid w:val="00A444DC"/>
    <w:rsid w:val="00A44546"/>
    <w:rsid w:val="00A46397"/>
    <w:rsid w:val="00A465B3"/>
    <w:rsid w:val="00A46770"/>
    <w:rsid w:val="00A46986"/>
    <w:rsid w:val="00A46ACC"/>
    <w:rsid w:val="00A47410"/>
    <w:rsid w:val="00A4787F"/>
    <w:rsid w:val="00A47CA3"/>
    <w:rsid w:val="00A47DB0"/>
    <w:rsid w:val="00A51234"/>
    <w:rsid w:val="00A526B0"/>
    <w:rsid w:val="00A535E6"/>
    <w:rsid w:val="00A53946"/>
    <w:rsid w:val="00A54E81"/>
    <w:rsid w:val="00A5643D"/>
    <w:rsid w:val="00A57BEE"/>
    <w:rsid w:val="00A62904"/>
    <w:rsid w:val="00A65EEB"/>
    <w:rsid w:val="00A67088"/>
    <w:rsid w:val="00A673FE"/>
    <w:rsid w:val="00A67A32"/>
    <w:rsid w:val="00A706CB"/>
    <w:rsid w:val="00A708F9"/>
    <w:rsid w:val="00A70E2F"/>
    <w:rsid w:val="00A72E5E"/>
    <w:rsid w:val="00A734B3"/>
    <w:rsid w:val="00A74C17"/>
    <w:rsid w:val="00A75355"/>
    <w:rsid w:val="00A76F73"/>
    <w:rsid w:val="00A77ECB"/>
    <w:rsid w:val="00A80908"/>
    <w:rsid w:val="00A80E73"/>
    <w:rsid w:val="00A825A8"/>
    <w:rsid w:val="00A8358E"/>
    <w:rsid w:val="00A8373B"/>
    <w:rsid w:val="00A848FF"/>
    <w:rsid w:val="00A86A48"/>
    <w:rsid w:val="00A86A63"/>
    <w:rsid w:val="00A872DB"/>
    <w:rsid w:val="00A90DB8"/>
    <w:rsid w:val="00A93AC4"/>
    <w:rsid w:val="00A94E42"/>
    <w:rsid w:val="00A950E7"/>
    <w:rsid w:val="00A9672B"/>
    <w:rsid w:val="00A97F9A"/>
    <w:rsid w:val="00AA061B"/>
    <w:rsid w:val="00AA09EA"/>
    <w:rsid w:val="00AA18A3"/>
    <w:rsid w:val="00AA2387"/>
    <w:rsid w:val="00AA2AC5"/>
    <w:rsid w:val="00AA41E8"/>
    <w:rsid w:val="00AA4ECD"/>
    <w:rsid w:val="00AB098E"/>
    <w:rsid w:val="00AB0D5A"/>
    <w:rsid w:val="00AB1A95"/>
    <w:rsid w:val="00AB1CE2"/>
    <w:rsid w:val="00AB23B2"/>
    <w:rsid w:val="00AB43FE"/>
    <w:rsid w:val="00AB6093"/>
    <w:rsid w:val="00AB6186"/>
    <w:rsid w:val="00AB7491"/>
    <w:rsid w:val="00AB7B44"/>
    <w:rsid w:val="00AC009B"/>
    <w:rsid w:val="00AC09D1"/>
    <w:rsid w:val="00AC0B56"/>
    <w:rsid w:val="00AC11BF"/>
    <w:rsid w:val="00AC1291"/>
    <w:rsid w:val="00AC1734"/>
    <w:rsid w:val="00AC22C6"/>
    <w:rsid w:val="00AC29B8"/>
    <w:rsid w:val="00AC3FAE"/>
    <w:rsid w:val="00AC40EA"/>
    <w:rsid w:val="00AC449E"/>
    <w:rsid w:val="00AC5186"/>
    <w:rsid w:val="00AC5661"/>
    <w:rsid w:val="00AC5736"/>
    <w:rsid w:val="00AC59FE"/>
    <w:rsid w:val="00AC648E"/>
    <w:rsid w:val="00AD036B"/>
    <w:rsid w:val="00AD3A56"/>
    <w:rsid w:val="00AD518D"/>
    <w:rsid w:val="00AD6106"/>
    <w:rsid w:val="00AD66BF"/>
    <w:rsid w:val="00AD6EA7"/>
    <w:rsid w:val="00AD6FF9"/>
    <w:rsid w:val="00AD71B8"/>
    <w:rsid w:val="00AE095B"/>
    <w:rsid w:val="00AE4F14"/>
    <w:rsid w:val="00AE6191"/>
    <w:rsid w:val="00AE6748"/>
    <w:rsid w:val="00AE6AEB"/>
    <w:rsid w:val="00AE73EA"/>
    <w:rsid w:val="00AF0489"/>
    <w:rsid w:val="00AF150F"/>
    <w:rsid w:val="00AF15F6"/>
    <w:rsid w:val="00AF262D"/>
    <w:rsid w:val="00AF2DC4"/>
    <w:rsid w:val="00AF36E8"/>
    <w:rsid w:val="00AF3C87"/>
    <w:rsid w:val="00AF4267"/>
    <w:rsid w:val="00AF4F99"/>
    <w:rsid w:val="00AF529E"/>
    <w:rsid w:val="00AF5825"/>
    <w:rsid w:val="00AF7EC1"/>
    <w:rsid w:val="00B00590"/>
    <w:rsid w:val="00B019BB"/>
    <w:rsid w:val="00B03CEE"/>
    <w:rsid w:val="00B04C77"/>
    <w:rsid w:val="00B10E04"/>
    <w:rsid w:val="00B114D1"/>
    <w:rsid w:val="00B12789"/>
    <w:rsid w:val="00B12EA4"/>
    <w:rsid w:val="00B15B78"/>
    <w:rsid w:val="00B160E5"/>
    <w:rsid w:val="00B16792"/>
    <w:rsid w:val="00B16B3C"/>
    <w:rsid w:val="00B202BC"/>
    <w:rsid w:val="00B206D6"/>
    <w:rsid w:val="00B23214"/>
    <w:rsid w:val="00B2495E"/>
    <w:rsid w:val="00B2508B"/>
    <w:rsid w:val="00B26557"/>
    <w:rsid w:val="00B30760"/>
    <w:rsid w:val="00B307D8"/>
    <w:rsid w:val="00B31566"/>
    <w:rsid w:val="00B336A9"/>
    <w:rsid w:val="00B34627"/>
    <w:rsid w:val="00B34E57"/>
    <w:rsid w:val="00B3606F"/>
    <w:rsid w:val="00B36B55"/>
    <w:rsid w:val="00B36D88"/>
    <w:rsid w:val="00B373D7"/>
    <w:rsid w:val="00B42329"/>
    <w:rsid w:val="00B432F8"/>
    <w:rsid w:val="00B435EC"/>
    <w:rsid w:val="00B45B69"/>
    <w:rsid w:val="00B474E3"/>
    <w:rsid w:val="00B5091D"/>
    <w:rsid w:val="00B52639"/>
    <w:rsid w:val="00B532DB"/>
    <w:rsid w:val="00B53E4F"/>
    <w:rsid w:val="00B54391"/>
    <w:rsid w:val="00B546E8"/>
    <w:rsid w:val="00B548B2"/>
    <w:rsid w:val="00B5539F"/>
    <w:rsid w:val="00B5600C"/>
    <w:rsid w:val="00B56072"/>
    <w:rsid w:val="00B6029F"/>
    <w:rsid w:val="00B613F2"/>
    <w:rsid w:val="00B62E90"/>
    <w:rsid w:val="00B63893"/>
    <w:rsid w:val="00B652EF"/>
    <w:rsid w:val="00B65DAC"/>
    <w:rsid w:val="00B666BA"/>
    <w:rsid w:val="00B66DF7"/>
    <w:rsid w:val="00B67471"/>
    <w:rsid w:val="00B70E06"/>
    <w:rsid w:val="00B70F07"/>
    <w:rsid w:val="00B72195"/>
    <w:rsid w:val="00B75DF0"/>
    <w:rsid w:val="00B819DA"/>
    <w:rsid w:val="00B82C28"/>
    <w:rsid w:val="00B8377F"/>
    <w:rsid w:val="00B91ED1"/>
    <w:rsid w:val="00B92A57"/>
    <w:rsid w:val="00B92AD3"/>
    <w:rsid w:val="00B95747"/>
    <w:rsid w:val="00B957A0"/>
    <w:rsid w:val="00B977A7"/>
    <w:rsid w:val="00B97BDA"/>
    <w:rsid w:val="00BA15D6"/>
    <w:rsid w:val="00BA362D"/>
    <w:rsid w:val="00BA3982"/>
    <w:rsid w:val="00BA4BF7"/>
    <w:rsid w:val="00BA4C09"/>
    <w:rsid w:val="00BA5649"/>
    <w:rsid w:val="00BA6880"/>
    <w:rsid w:val="00BA68C7"/>
    <w:rsid w:val="00BB12E6"/>
    <w:rsid w:val="00BB16D8"/>
    <w:rsid w:val="00BB22A9"/>
    <w:rsid w:val="00BB34FF"/>
    <w:rsid w:val="00BB52E6"/>
    <w:rsid w:val="00BB6446"/>
    <w:rsid w:val="00BB6502"/>
    <w:rsid w:val="00BB664A"/>
    <w:rsid w:val="00BB74B5"/>
    <w:rsid w:val="00BC0A84"/>
    <w:rsid w:val="00BC106C"/>
    <w:rsid w:val="00BC1D86"/>
    <w:rsid w:val="00BC2141"/>
    <w:rsid w:val="00BC2A37"/>
    <w:rsid w:val="00BC30C1"/>
    <w:rsid w:val="00BC353D"/>
    <w:rsid w:val="00BC3594"/>
    <w:rsid w:val="00BC37E8"/>
    <w:rsid w:val="00BC402C"/>
    <w:rsid w:val="00BC5988"/>
    <w:rsid w:val="00BC59FA"/>
    <w:rsid w:val="00BC5C5C"/>
    <w:rsid w:val="00BC63B4"/>
    <w:rsid w:val="00BC7339"/>
    <w:rsid w:val="00BC7C6D"/>
    <w:rsid w:val="00BD10EA"/>
    <w:rsid w:val="00BD1494"/>
    <w:rsid w:val="00BD5082"/>
    <w:rsid w:val="00BD5480"/>
    <w:rsid w:val="00BD62DD"/>
    <w:rsid w:val="00BD6BED"/>
    <w:rsid w:val="00BD7627"/>
    <w:rsid w:val="00BD7A1E"/>
    <w:rsid w:val="00BE0424"/>
    <w:rsid w:val="00BE28D1"/>
    <w:rsid w:val="00BE39B9"/>
    <w:rsid w:val="00BE3B2E"/>
    <w:rsid w:val="00BE3BA8"/>
    <w:rsid w:val="00BE4270"/>
    <w:rsid w:val="00BE4298"/>
    <w:rsid w:val="00BE4990"/>
    <w:rsid w:val="00BE56C7"/>
    <w:rsid w:val="00BE6A65"/>
    <w:rsid w:val="00BE7007"/>
    <w:rsid w:val="00BE7E14"/>
    <w:rsid w:val="00BE7FA9"/>
    <w:rsid w:val="00BF162D"/>
    <w:rsid w:val="00BF2184"/>
    <w:rsid w:val="00BF2C3D"/>
    <w:rsid w:val="00BF38D3"/>
    <w:rsid w:val="00BF3D0A"/>
    <w:rsid w:val="00BF4DCC"/>
    <w:rsid w:val="00BF5D58"/>
    <w:rsid w:val="00BF6AD5"/>
    <w:rsid w:val="00BF7804"/>
    <w:rsid w:val="00C01B0D"/>
    <w:rsid w:val="00C02B3F"/>
    <w:rsid w:val="00C03E39"/>
    <w:rsid w:val="00C04FFC"/>
    <w:rsid w:val="00C05A6E"/>
    <w:rsid w:val="00C07ADD"/>
    <w:rsid w:val="00C07BA0"/>
    <w:rsid w:val="00C07EE8"/>
    <w:rsid w:val="00C1004F"/>
    <w:rsid w:val="00C104E0"/>
    <w:rsid w:val="00C10682"/>
    <w:rsid w:val="00C10C48"/>
    <w:rsid w:val="00C10F7C"/>
    <w:rsid w:val="00C110BE"/>
    <w:rsid w:val="00C11552"/>
    <w:rsid w:val="00C13223"/>
    <w:rsid w:val="00C1410C"/>
    <w:rsid w:val="00C1413A"/>
    <w:rsid w:val="00C141F8"/>
    <w:rsid w:val="00C145F2"/>
    <w:rsid w:val="00C16751"/>
    <w:rsid w:val="00C168FB"/>
    <w:rsid w:val="00C175DD"/>
    <w:rsid w:val="00C211B9"/>
    <w:rsid w:val="00C2228A"/>
    <w:rsid w:val="00C22BAC"/>
    <w:rsid w:val="00C24DDE"/>
    <w:rsid w:val="00C25D30"/>
    <w:rsid w:val="00C26233"/>
    <w:rsid w:val="00C27DAD"/>
    <w:rsid w:val="00C30854"/>
    <w:rsid w:val="00C33311"/>
    <w:rsid w:val="00C337E7"/>
    <w:rsid w:val="00C33BB0"/>
    <w:rsid w:val="00C33DB7"/>
    <w:rsid w:val="00C34065"/>
    <w:rsid w:val="00C35CDE"/>
    <w:rsid w:val="00C372EE"/>
    <w:rsid w:val="00C37466"/>
    <w:rsid w:val="00C374DB"/>
    <w:rsid w:val="00C375D7"/>
    <w:rsid w:val="00C40432"/>
    <w:rsid w:val="00C41029"/>
    <w:rsid w:val="00C41568"/>
    <w:rsid w:val="00C4257A"/>
    <w:rsid w:val="00C43044"/>
    <w:rsid w:val="00C439FD"/>
    <w:rsid w:val="00C452A8"/>
    <w:rsid w:val="00C46542"/>
    <w:rsid w:val="00C5069F"/>
    <w:rsid w:val="00C542F6"/>
    <w:rsid w:val="00C546D6"/>
    <w:rsid w:val="00C54C28"/>
    <w:rsid w:val="00C57904"/>
    <w:rsid w:val="00C57A49"/>
    <w:rsid w:val="00C61897"/>
    <w:rsid w:val="00C61CF6"/>
    <w:rsid w:val="00C632C4"/>
    <w:rsid w:val="00C63510"/>
    <w:rsid w:val="00C6366B"/>
    <w:rsid w:val="00C66077"/>
    <w:rsid w:val="00C66566"/>
    <w:rsid w:val="00C673C9"/>
    <w:rsid w:val="00C676F2"/>
    <w:rsid w:val="00C67844"/>
    <w:rsid w:val="00C67E5C"/>
    <w:rsid w:val="00C70A3C"/>
    <w:rsid w:val="00C70E9B"/>
    <w:rsid w:val="00C7555A"/>
    <w:rsid w:val="00C7563B"/>
    <w:rsid w:val="00C7581A"/>
    <w:rsid w:val="00C7688A"/>
    <w:rsid w:val="00C76C5E"/>
    <w:rsid w:val="00C7737B"/>
    <w:rsid w:val="00C77E22"/>
    <w:rsid w:val="00C809D0"/>
    <w:rsid w:val="00C8160B"/>
    <w:rsid w:val="00C85742"/>
    <w:rsid w:val="00C85B94"/>
    <w:rsid w:val="00C86059"/>
    <w:rsid w:val="00C8667D"/>
    <w:rsid w:val="00C87D47"/>
    <w:rsid w:val="00C90621"/>
    <w:rsid w:val="00C91FEC"/>
    <w:rsid w:val="00C93A83"/>
    <w:rsid w:val="00C94733"/>
    <w:rsid w:val="00C95625"/>
    <w:rsid w:val="00CA0C3B"/>
    <w:rsid w:val="00CA349D"/>
    <w:rsid w:val="00CA3D18"/>
    <w:rsid w:val="00CA42B2"/>
    <w:rsid w:val="00CA55DC"/>
    <w:rsid w:val="00CA5D27"/>
    <w:rsid w:val="00CA77EB"/>
    <w:rsid w:val="00CA7B79"/>
    <w:rsid w:val="00CB0313"/>
    <w:rsid w:val="00CB0A0A"/>
    <w:rsid w:val="00CB1E10"/>
    <w:rsid w:val="00CB2B16"/>
    <w:rsid w:val="00CB2CA4"/>
    <w:rsid w:val="00CB42FB"/>
    <w:rsid w:val="00CB4A90"/>
    <w:rsid w:val="00CB5902"/>
    <w:rsid w:val="00CB5D1F"/>
    <w:rsid w:val="00CB7457"/>
    <w:rsid w:val="00CC02E6"/>
    <w:rsid w:val="00CC1BFE"/>
    <w:rsid w:val="00CC2914"/>
    <w:rsid w:val="00CC2FA8"/>
    <w:rsid w:val="00CC30A1"/>
    <w:rsid w:val="00CC3958"/>
    <w:rsid w:val="00CC45B2"/>
    <w:rsid w:val="00CC4E20"/>
    <w:rsid w:val="00CC4EC0"/>
    <w:rsid w:val="00CC608E"/>
    <w:rsid w:val="00CC7169"/>
    <w:rsid w:val="00CD1589"/>
    <w:rsid w:val="00CD3AF4"/>
    <w:rsid w:val="00CD575D"/>
    <w:rsid w:val="00CD5F45"/>
    <w:rsid w:val="00CD658C"/>
    <w:rsid w:val="00CD6D98"/>
    <w:rsid w:val="00CE02F8"/>
    <w:rsid w:val="00CE03D1"/>
    <w:rsid w:val="00CE183E"/>
    <w:rsid w:val="00CE1B76"/>
    <w:rsid w:val="00CE28E9"/>
    <w:rsid w:val="00CE35B9"/>
    <w:rsid w:val="00CE52E3"/>
    <w:rsid w:val="00CE7201"/>
    <w:rsid w:val="00CF11F9"/>
    <w:rsid w:val="00CF234E"/>
    <w:rsid w:val="00CF485C"/>
    <w:rsid w:val="00CF6A06"/>
    <w:rsid w:val="00D0078C"/>
    <w:rsid w:val="00D011BC"/>
    <w:rsid w:val="00D0215A"/>
    <w:rsid w:val="00D02283"/>
    <w:rsid w:val="00D026D4"/>
    <w:rsid w:val="00D03A84"/>
    <w:rsid w:val="00D0570E"/>
    <w:rsid w:val="00D059A3"/>
    <w:rsid w:val="00D06679"/>
    <w:rsid w:val="00D06C12"/>
    <w:rsid w:val="00D07770"/>
    <w:rsid w:val="00D10188"/>
    <w:rsid w:val="00D10772"/>
    <w:rsid w:val="00D11AC2"/>
    <w:rsid w:val="00D12CFB"/>
    <w:rsid w:val="00D1396E"/>
    <w:rsid w:val="00D14CD9"/>
    <w:rsid w:val="00D16C8B"/>
    <w:rsid w:val="00D2011E"/>
    <w:rsid w:val="00D20839"/>
    <w:rsid w:val="00D21080"/>
    <w:rsid w:val="00D224CD"/>
    <w:rsid w:val="00D2281B"/>
    <w:rsid w:val="00D24F5A"/>
    <w:rsid w:val="00D24FFC"/>
    <w:rsid w:val="00D25670"/>
    <w:rsid w:val="00D25836"/>
    <w:rsid w:val="00D25E91"/>
    <w:rsid w:val="00D26873"/>
    <w:rsid w:val="00D26A10"/>
    <w:rsid w:val="00D26AF4"/>
    <w:rsid w:val="00D273ED"/>
    <w:rsid w:val="00D276A9"/>
    <w:rsid w:val="00D27A38"/>
    <w:rsid w:val="00D303A6"/>
    <w:rsid w:val="00D30B78"/>
    <w:rsid w:val="00D3260D"/>
    <w:rsid w:val="00D332E2"/>
    <w:rsid w:val="00D338B3"/>
    <w:rsid w:val="00D35DDA"/>
    <w:rsid w:val="00D361CD"/>
    <w:rsid w:val="00D36989"/>
    <w:rsid w:val="00D4058A"/>
    <w:rsid w:val="00D40A11"/>
    <w:rsid w:val="00D430D2"/>
    <w:rsid w:val="00D436A7"/>
    <w:rsid w:val="00D46059"/>
    <w:rsid w:val="00D46DF0"/>
    <w:rsid w:val="00D50775"/>
    <w:rsid w:val="00D50838"/>
    <w:rsid w:val="00D50D61"/>
    <w:rsid w:val="00D5268E"/>
    <w:rsid w:val="00D54313"/>
    <w:rsid w:val="00D54F7D"/>
    <w:rsid w:val="00D56802"/>
    <w:rsid w:val="00D56BDE"/>
    <w:rsid w:val="00D57A23"/>
    <w:rsid w:val="00D60FAC"/>
    <w:rsid w:val="00D61066"/>
    <w:rsid w:val="00D6333E"/>
    <w:rsid w:val="00D65F6B"/>
    <w:rsid w:val="00D661E2"/>
    <w:rsid w:val="00D66826"/>
    <w:rsid w:val="00D66DD3"/>
    <w:rsid w:val="00D66FFE"/>
    <w:rsid w:val="00D70F47"/>
    <w:rsid w:val="00D715DF"/>
    <w:rsid w:val="00D72A51"/>
    <w:rsid w:val="00D73B71"/>
    <w:rsid w:val="00D75C2C"/>
    <w:rsid w:val="00D76C8F"/>
    <w:rsid w:val="00D7760A"/>
    <w:rsid w:val="00D7773B"/>
    <w:rsid w:val="00D779FC"/>
    <w:rsid w:val="00D77B34"/>
    <w:rsid w:val="00D8011B"/>
    <w:rsid w:val="00D803B3"/>
    <w:rsid w:val="00D817F7"/>
    <w:rsid w:val="00D82660"/>
    <w:rsid w:val="00D82697"/>
    <w:rsid w:val="00D840B7"/>
    <w:rsid w:val="00D85708"/>
    <w:rsid w:val="00D85B94"/>
    <w:rsid w:val="00D85FC1"/>
    <w:rsid w:val="00D867B4"/>
    <w:rsid w:val="00D8723A"/>
    <w:rsid w:val="00D879C6"/>
    <w:rsid w:val="00D87BA3"/>
    <w:rsid w:val="00D90FFB"/>
    <w:rsid w:val="00D91C35"/>
    <w:rsid w:val="00D921F8"/>
    <w:rsid w:val="00D93569"/>
    <w:rsid w:val="00D9369B"/>
    <w:rsid w:val="00D93B4F"/>
    <w:rsid w:val="00D95879"/>
    <w:rsid w:val="00D975FD"/>
    <w:rsid w:val="00D977E7"/>
    <w:rsid w:val="00DA0223"/>
    <w:rsid w:val="00DA05C3"/>
    <w:rsid w:val="00DA199A"/>
    <w:rsid w:val="00DA28D3"/>
    <w:rsid w:val="00DA322E"/>
    <w:rsid w:val="00DA41D2"/>
    <w:rsid w:val="00DA49BD"/>
    <w:rsid w:val="00DA5167"/>
    <w:rsid w:val="00DA5D58"/>
    <w:rsid w:val="00DA67C4"/>
    <w:rsid w:val="00DB1C6E"/>
    <w:rsid w:val="00DB34CF"/>
    <w:rsid w:val="00DB3CBE"/>
    <w:rsid w:val="00DB3FB3"/>
    <w:rsid w:val="00DB41B7"/>
    <w:rsid w:val="00DB5061"/>
    <w:rsid w:val="00DB66CA"/>
    <w:rsid w:val="00DB702A"/>
    <w:rsid w:val="00DB7BC3"/>
    <w:rsid w:val="00DB7D29"/>
    <w:rsid w:val="00DC04F1"/>
    <w:rsid w:val="00DC188A"/>
    <w:rsid w:val="00DC2D71"/>
    <w:rsid w:val="00DC442A"/>
    <w:rsid w:val="00DC5571"/>
    <w:rsid w:val="00DC5F3C"/>
    <w:rsid w:val="00DC605B"/>
    <w:rsid w:val="00DC6CF4"/>
    <w:rsid w:val="00DC73E6"/>
    <w:rsid w:val="00DC7E5D"/>
    <w:rsid w:val="00DD0E87"/>
    <w:rsid w:val="00DD1FF2"/>
    <w:rsid w:val="00DD38CF"/>
    <w:rsid w:val="00DD5116"/>
    <w:rsid w:val="00DD526A"/>
    <w:rsid w:val="00DD7202"/>
    <w:rsid w:val="00DD7A50"/>
    <w:rsid w:val="00DE0A04"/>
    <w:rsid w:val="00DE0B70"/>
    <w:rsid w:val="00DE10E0"/>
    <w:rsid w:val="00DE11D4"/>
    <w:rsid w:val="00DE147A"/>
    <w:rsid w:val="00DE25C5"/>
    <w:rsid w:val="00DE29F7"/>
    <w:rsid w:val="00DE3776"/>
    <w:rsid w:val="00DE3C80"/>
    <w:rsid w:val="00DE42B4"/>
    <w:rsid w:val="00DE4633"/>
    <w:rsid w:val="00DE52ED"/>
    <w:rsid w:val="00DE6731"/>
    <w:rsid w:val="00DE73E5"/>
    <w:rsid w:val="00DE753F"/>
    <w:rsid w:val="00DF0267"/>
    <w:rsid w:val="00DF222F"/>
    <w:rsid w:val="00DF25EF"/>
    <w:rsid w:val="00DF5B6D"/>
    <w:rsid w:val="00DF5D3E"/>
    <w:rsid w:val="00DF6469"/>
    <w:rsid w:val="00E02ABF"/>
    <w:rsid w:val="00E03460"/>
    <w:rsid w:val="00E03B33"/>
    <w:rsid w:val="00E04114"/>
    <w:rsid w:val="00E04F1D"/>
    <w:rsid w:val="00E05317"/>
    <w:rsid w:val="00E061DB"/>
    <w:rsid w:val="00E1193E"/>
    <w:rsid w:val="00E13681"/>
    <w:rsid w:val="00E15569"/>
    <w:rsid w:val="00E159B4"/>
    <w:rsid w:val="00E15B52"/>
    <w:rsid w:val="00E16ACE"/>
    <w:rsid w:val="00E216D2"/>
    <w:rsid w:val="00E21DCB"/>
    <w:rsid w:val="00E246F2"/>
    <w:rsid w:val="00E27A15"/>
    <w:rsid w:val="00E27D68"/>
    <w:rsid w:val="00E329BB"/>
    <w:rsid w:val="00E33452"/>
    <w:rsid w:val="00E34844"/>
    <w:rsid w:val="00E34F5E"/>
    <w:rsid w:val="00E34FDB"/>
    <w:rsid w:val="00E358D8"/>
    <w:rsid w:val="00E363D4"/>
    <w:rsid w:val="00E36E49"/>
    <w:rsid w:val="00E37AEA"/>
    <w:rsid w:val="00E37F3E"/>
    <w:rsid w:val="00E4085D"/>
    <w:rsid w:val="00E413D4"/>
    <w:rsid w:val="00E41974"/>
    <w:rsid w:val="00E42E42"/>
    <w:rsid w:val="00E42FDB"/>
    <w:rsid w:val="00E435CE"/>
    <w:rsid w:val="00E43672"/>
    <w:rsid w:val="00E45694"/>
    <w:rsid w:val="00E46ABE"/>
    <w:rsid w:val="00E47EAE"/>
    <w:rsid w:val="00E47F9A"/>
    <w:rsid w:val="00E507DF"/>
    <w:rsid w:val="00E51206"/>
    <w:rsid w:val="00E53888"/>
    <w:rsid w:val="00E5396F"/>
    <w:rsid w:val="00E60276"/>
    <w:rsid w:val="00E60688"/>
    <w:rsid w:val="00E61CA0"/>
    <w:rsid w:val="00E61CB6"/>
    <w:rsid w:val="00E61E27"/>
    <w:rsid w:val="00E6241F"/>
    <w:rsid w:val="00E64A5B"/>
    <w:rsid w:val="00E65D28"/>
    <w:rsid w:val="00E71118"/>
    <w:rsid w:val="00E72404"/>
    <w:rsid w:val="00E730C0"/>
    <w:rsid w:val="00E73719"/>
    <w:rsid w:val="00E752DA"/>
    <w:rsid w:val="00E7669E"/>
    <w:rsid w:val="00E76881"/>
    <w:rsid w:val="00E76A02"/>
    <w:rsid w:val="00E76EB6"/>
    <w:rsid w:val="00E77890"/>
    <w:rsid w:val="00E81570"/>
    <w:rsid w:val="00E81989"/>
    <w:rsid w:val="00E83FBD"/>
    <w:rsid w:val="00E8453D"/>
    <w:rsid w:val="00E847D7"/>
    <w:rsid w:val="00E84A95"/>
    <w:rsid w:val="00E858AE"/>
    <w:rsid w:val="00E862D7"/>
    <w:rsid w:val="00E86F91"/>
    <w:rsid w:val="00E91B4D"/>
    <w:rsid w:val="00E91E48"/>
    <w:rsid w:val="00E925EE"/>
    <w:rsid w:val="00E92E40"/>
    <w:rsid w:val="00E93441"/>
    <w:rsid w:val="00E9364D"/>
    <w:rsid w:val="00E93725"/>
    <w:rsid w:val="00E95C17"/>
    <w:rsid w:val="00E95F01"/>
    <w:rsid w:val="00E964BC"/>
    <w:rsid w:val="00EA111F"/>
    <w:rsid w:val="00EA196D"/>
    <w:rsid w:val="00EA1C43"/>
    <w:rsid w:val="00EA3830"/>
    <w:rsid w:val="00EA3DEC"/>
    <w:rsid w:val="00EA498E"/>
    <w:rsid w:val="00EA4B91"/>
    <w:rsid w:val="00EA5B3D"/>
    <w:rsid w:val="00EA615B"/>
    <w:rsid w:val="00EB0B89"/>
    <w:rsid w:val="00EB10E0"/>
    <w:rsid w:val="00EB2019"/>
    <w:rsid w:val="00EB40AE"/>
    <w:rsid w:val="00EB5048"/>
    <w:rsid w:val="00EB6BCE"/>
    <w:rsid w:val="00EC03AB"/>
    <w:rsid w:val="00EC1BCF"/>
    <w:rsid w:val="00EC1F7E"/>
    <w:rsid w:val="00EC28EF"/>
    <w:rsid w:val="00EC5389"/>
    <w:rsid w:val="00EC608C"/>
    <w:rsid w:val="00EC67BD"/>
    <w:rsid w:val="00ED0BAC"/>
    <w:rsid w:val="00ED201C"/>
    <w:rsid w:val="00ED27F3"/>
    <w:rsid w:val="00ED38FB"/>
    <w:rsid w:val="00ED4795"/>
    <w:rsid w:val="00ED5A9B"/>
    <w:rsid w:val="00ED6A80"/>
    <w:rsid w:val="00ED6CA2"/>
    <w:rsid w:val="00ED7C8E"/>
    <w:rsid w:val="00EE0BD2"/>
    <w:rsid w:val="00EE131E"/>
    <w:rsid w:val="00EE1A03"/>
    <w:rsid w:val="00EE21D4"/>
    <w:rsid w:val="00EE364E"/>
    <w:rsid w:val="00EE4AF8"/>
    <w:rsid w:val="00EE5417"/>
    <w:rsid w:val="00EE55BB"/>
    <w:rsid w:val="00EE79F7"/>
    <w:rsid w:val="00EF0529"/>
    <w:rsid w:val="00EF13C5"/>
    <w:rsid w:val="00EF33D4"/>
    <w:rsid w:val="00EF3BDF"/>
    <w:rsid w:val="00EF3FDA"/>
    <w:rsid w:val="00EF5F15"/>
    <w:rsid w:val="00EF6C2D"/>
    <w:rsid w:val="00EF77E2"/>
    <w:rsid w:val="00EF787C"/>
    <w:rsid w:val="00F01236"/>
    <w:rsid w:val="00F01610"/>
    <w:rsid w:val="00F02389"/>
    <w:rsid w:val="00F02A52"/>
    <w:rsid w:val="00F058C7"/>
    <w:rsid w:val="00F062AF"/>
    <w:rsid w:val="00F07457"/>
    <w:rsid w:val="00F07C1C"/>
    <w:rsid w:val="00F10CF1"/>
    <w:rsid w:val="00F13765"/>
    <w:rsid w:val="00F149DB"/>
    <w:rsid w:val="00F155DE"/>
    <w:rsid w:val="00F15AE7"/>
    <w:rsid w:val="00F161F3"/>
    <w:rsid w:val="00F16624"/>
    <w:rsid w:val="00F220FC"/>
    <w:rsid w:val="00F223F7"/>
    <w:rsid w:val="00F23796"/>
    <w:rsid w:val="00F24A27"/>
    <w:rsid w:val="00F25503"/>
    <w:rsid w:val="00F259B8"/>
    <w:rsid w:val="00F25CEA"/>
    <w:rsid w:val="00F26BBD"/>
    <w:rsid w:val="00F311E1"/>
    <w:rsid w:val="00F31E00"/>
    <w:rsid w:val="00F31FE7"/>
    <w:rsid w:val="00F32184"/>
    <w:rsid w:val="00F3377B"/>
    <w:rsid w:val="00F33D66"/>
    <w:rsid w:val="00F34F35"/>
    <w:rsid w:val="00F35918"/>
    <w:rsid w:val="00F379F8"/>
    <w:rsid w:val="00F4134D"/>
    <w:rsid w:val="00F415D7"/>
    <w:rsid w:val="00F41E05"/>
    <w:rsid w:val="00F422FA"/>
    <w:rsid w:val="00F42CA1"/>
    <w:rsid w:val="00F432D3"/>
    <w:rsid w:val="00F43A2B"/>
    <w:rsid w:val="00F44405"/>
    <w:rsid w:val="00F47232"/>
    <w:rsid w:val="00F47C11"/>
    <w:rsid w:val="00F5071A"/>
    <w:rsid w:val="00F50A71"/>
    <w:rsid w:val="00F50F8D"/>
    <w:rsid w:val="00F510DA"/>
    <w:rsid w:val="00F51131"/>
    <w:rsid w:val="00F512B2"/>
    <w:rsid w:val="00F55A50"/>
    <w:rsid w:val="00F55B0E"/>
    <w:rsid w:val="00F562BE"/>
    <w:rsid w:val="00F579E4"/>
    <w:rsid w:val="00F6058A"/>
    <w:rsid w:val="00F61C1C"/>
    <w:rsid w:val="00F61D05"/>
    <w:rsid w:val="00F6204D"/>
    <w:rsid w:val="00F6305C"/>
    <w:rsid w:val="00F6316C"/>
    <w:rsid w:val="00F65D11"/>
    <w:rsid w:val="00F6644D"/>
    <w:rsid w:val="00F6666C"/>
    <w:rsid w:val="00F6686F"/>
    <w:rsid w:val="00F66B62"/>
    <w:rsid w:val="00F70974"/>
    <w:rsid w:val="00F719E9"/>
    <w:rsid w:val="00F72A17"/>
    <w:rsid w:val="00F72C70"/>
    <w:rsid w:val="00F73EE8"/>
    <w:rsid w:val="00F749C3"/>
    <w:rsid w:val="00F75C7A"/>
    <w:rsid w:val="00F76264"/>
    <w:rsid w:val="00F77271"/>
    <w:rsid w:val="00F77A30"/>
    <w:rsid w:val="00F80F01"/>
    <w:rsid w:val="00F8592F"/>
    <w:rsid w:val="00F863ED"/>
    <w:rsid w:val="00F90C23"/>
    <w:rsid w:val="00F91E70"/>
    <w:rsid w:val="00F929E1"/>
    <w:rsid w:val="00F92F07"/>
    <w:rsid w:val="00F9313C"/>
    <w:rsid w:val="00F93FAF"/>
    <w:rsid w:val="00F9461D"/>
    <w:rsid w:val="00F94B65"/>
    <w:rsid w:val="00F94E8D"/>
    <w:rsid w:val="00FA1530"/>
    <w:rsid w:val="00FA182F"/>
    <w:rsid w:val="00FA38E7"/>
    <w:rsid w:val="00FA47B1"/>
    <w:rsid w:val="00FA5A40"/>
    <w:rsid w:val="00FA6836"/>
    <w:rsid w:val="00FA7218"/>
    <w:rsid w:val="00FB18D9"/>
    <w:rsid w:val="00FB1B13"/>
    <w:rsid w:val="00FB204A"/>
    <w:rsid w:val="00FB2548"/>
    <w:rsid w:val="00FB2E51"/>
    <w:rsid w:val="00FB3612"/>
    <w:rsid w:val="00FB3AFA"/>
    <w:rsid w:val="00FB3FD8"/>
    <w:rsid w:val="00FB7773"/>
    <w:rsid w:val="00FC0C97"/>
    <w:rsid w:val="00FC2106"/>
    <w:rsid w:val="00FC3570"/>
    <w:rsid w:val="00FC4B74"/>
    <w:rsid w:val="00FC6248"/>
    <w:rsid w:val="00FC6342"/>
    <w:rsid w:val="00FC6692"/>
    <w:rsid w:val="00FC66C7"/>
    <w:rsid w:val="00FC6A68"/>
    <w:rsid w:val="00FC77E6"/>
    <w:rsid w:val="00FD189E"/>
    <w:rsid w:val="00FD2799"/>
    <w:rsid w:val="00FD3AD3"/>
    <w:rsid w:val="00FD3CF8"/>
    <w:rsid w:val="00FD5D27"/>
    <w:rsid w:val="00FD5EFA"/>
    <w:rsid w:val="00FD6D22"/>
    <w:rsid w:val="00FD7E7E"/>
    <w:rsid w:val="00FE0098"/>
    <w:rsid w:val="00FE15C4"/>
    <w:rsid w:val="00FE17D1"/>
    <w:rsid w:val="00FE1FB3"/>
    <w:rsid w:val="00FE488B"/>
    <w:rsid w:val="00FE5596"/>
    <w:rsid w:val="00FE5ED2"/>
    <w:rsid w:val="00FE61FE"/>
    <w:rsid w:val="00FE64BC"/>
    <w:rsid w:val="00FE6A78"/>
    <w:rsid w:val="00FF15C0"/>
    <w:rsid w:val="00FF1719"/>
    <w:rsid w:val="00FF3606"/>
    <w:rsid w:val="00FF3BDB"/>
    <w:rsid w:val="00FF4C53"/>
    <w:rsid w:val="00FF5E82"/>
    <w:rsid w:val="00FF5ECA"/>
    <w:rsid w:val="00FF5FBB"/>
    <w:rsid w:val="00FF675F"/>
    <w:rsid w:val="00FF68DB"/>
    <w:rsid w:val="00FF7C95"/>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BC66E8A-CD4A-4468-B5B5-CEBE7A629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rdia New" w:eastAsia="Cordia New" w:hAnsi="Cordia New" w:cs="Angsana New"/>
        <w:lang w:val="en-US" w:eastAsia="en-US" w:bidi="th-TH"/>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77831"/>
    <w:rPr>
      <w:sz w:val="28"/>
      <w:szCs w:val="28"/>
    </w:rPr>
  </w:style>
  <w:style w:type="paragraph" w:styleId="1">
    <w:name w:val="heading 1"/>
    <w:basedOn w:val="a0"/>
    <w:next w:val="a0"/>
    <w:link w:val="10"/>
    <w:qFormat/>
    <w:rsid w:val="00EE5417"/>
    <w:pPr>
      <w:keepNext/>
      <w:suppressAutoHyphens/>
      <w:jc w:val="center"/>
      <w:outlineLvl w:val="0"/>
    </w:pPr>
    <w:rPr>
      <w:rFonts w:ascii="Angsana New" w:hAnsi="Angsana New"/>
      <w:sz w:val="32"/>
      <w:szCs w:val="32"/>
      <w:lang w:eastAsia="th-TH"/>
    </w:rPr>
  </w:style>
  <w:style w:type="paragraph" w:styleId="2">
    <w:name w:val="heading 2"/>
    <w:basedOn w:val="a0"/>
    <w:next w:val="a0"/>
    <w:link w:val="20"/>
    <w:qFormat/>
    <w:rsid w:val="00EE5417"/>
    <w:pPr>
      <w:keepNext/>
      <w:spacing w:before="240" w:after="60"/>
      <w:outlineLvl w:val="1"/>
    </w:pPr>
    <w:rPr>
      <w:rFonts w:ascii="Arial" w:eastAsia="Times New Roman" w:hAnsi="Arial" w:cs="Cordia New"/>
      <w:b/>
      <w:bCs/>
      <w:i/>
      <w:iCs/>
      <w:szCs w:val="32"/>
    </w:rPr>
  </w:style>
  <w:style w:type="paragraph" w:styleId="3">
    <w:name w:val="heading 3"/>
    <w:basedOn w:val="a0"/>
    <w:next w:val="a0"/>
    <w:link w:val="30"/>
    <w:qFormat/>
    <w:rsid w:val="00EE5417"/>
    <w:pPr>
      <w:keepNext/>
      <w:suppressAutoHyphens/>
      <w:ind w:firstLine="720"/>
      <w:jc w:val="both"/>
      <w:outlineLvl w:val="2"/>
    </w:pPr>
    <w:rPr>
      <w:rFonts w:ascii="Angsana New" w:hAnsi="Angsana New"/>
      <w:sz w:val="32"/>
      <w:szCs w:val="32"/>
      <w:lang w:eastAsia="th-TH"/>
    </w:rPr>
  </w:style>
  <w:style w:type="paragraph" w:styleId="4">
    <w:name w:val="heading 4"/>
    <w:basedOn w:val="a0"/>
    <w:next w:val="a0"/>
    <w:link w:val="40"/>
    <w:qFormat/>
    <w:rsid w:val="00EE5417"/>
    <w:pPr>
      <w:keepNext/>
      <w:spacing w:before="240" w:after="60"/>
      <w:outlineLvl w:val="3"/>
    </w:pPr>
    <w:rPr>
      <w:rFonts w:ascii="Times New Roman" w:eastAsia="Times New Roman" w:hAnsi="Times New Roman"/>
      <w:b/>
      <w:bCs/>
      <w:szCs w:val="32"/>
    </w:rPr>
  </w:style>
  <w:style w:type="paragraph" w:styleId="5">
    <w:name w:val="heading 5"/>
    <w:basedOn w:val="a0"/>
    <w:next w:val="a0"/>
    <w:link w:val="50"/>
    <w:qFormat/>
    <w:rsid w:val="00EE5417"/>
    <w:pPr>
      <w:keepNext/>
      <w:suppressAutoHyphens/>
      <w:ind w:right="-143"/>
      <w:jc w:val="both"/>
      <w:outlineLvl w:val="4"/>
    </w:pPr>
    <w:rPr>
      <w:rFonts w:ascii="Angsana New" w:hAnsi="Angsana New"/>
      <w:sz w:val="32"/>
      <w:szCs w:val="32"/>
      <w:lang w:eastAsia="th-TH"/>
    </w:rPr>
  </w:style>
  <w:style w:type="paragraph" w:styleId="6">
    <w:name w:val="heading 6"/>
    <w:basedOn w:val="a0"/>
    <w:next w:val="a0"/>
    <w:link w:val="60"/>
    <w:qFormat/>
    <w:rsid w:val="00EE5417"/>
    <w:pPr>
      <w:keepNext/>
      <w:suppressAutoHyphens/>
      <w:jc w:val="center"/>
      <w:outlineLvl w:val="5"/>
    </w:pPr>
    <w:rPr>
      <w:rFonts w:ascii="Angsana New" w:hAnsi="Angsana New"/>
      <w:b/>
      <w:bCs/>
      <w:sz w:val="32"/>
      <w:szCs w:val="32"/>
      <w:lang w:eastAsia="th-TH"/>
    </w:rPr>
  </w:style>
  <w:style w:type="paragraph" w:styleId="7">
    <w:name w:val="heading 7"/>
    <w:basedOn w:val="a0"/>
    <w:next w:val="a0"/>
    <w:link w:val="70"/>
    <w:qFormat/>
    <w:rsid w:val="00FA5A40"/>
    <w:pPr>
      <w:spacing w:before="240" w:after="60"/>
      <w:outlineLvl w:val="6"/>
    </w:pPr>
    <w:rPr>
      <w:rFonts w:ascii="Times New Roman" w:eastAsia="Times New Roman" w:hAnsi="Times New Roman"/>
      <w:sz w:val="24"/>
      <w:szCs w:val="24"/>
      <w:lang w:val="en-AU"/>
    </w:rPr>
  </w:style>
  <w:style w:type="paragraph" w:styleId="8">
    <w:name w:val="heading 8"/>
    <w:basedOn w:val="a0"/>
    <w:next w:val="a0"/>
    <w:link w:val="80"/>
    <w:qFormat/>
    <w:rsid w:val="00EE5417"/>
    <w:pPr>
      <w:keepNext/>
      <w:suppressAutoHyphens/>
      <w:ind w:right="-74"/>
      <w:jc w:val="center"/>
      <w:outlineLvl w:val="7"/>
    </w:pPr>
    <w:rPr>
      <w:rFonts w:ascii="BrowalliaUPC" w:eastAsia="Times New Roman" w:hAnsi="BrowalliaUPC" w:cs="BrowalliaUPC"/>
      <w:sz w:val="32"/>
      <w:szCs w:val="32"/>
      <w:lang w:eastAsia="th-TH"/>
    </w:rPr>
  </w:style>
  <w:style w:type="paragraph" w:styleId="9">
    <w:name w:val="heading 9"/>
    <w:basedOn w:val="a0"/>
    <w:next w:val="a0"/>
    <w:link w:val="90"/>
    <w:qFormat/>
    <w:rsid w:val="00EE5417"/>
    <w:pPr>
      <w:spacing w:before="240" w:after="60"/>
      <w:outlineLvl w:val="8"/>
    </w:pPr>
    <w:rPr>
      <w:rFonts w:ascii="Arial" w:eastAsia="Times New Roman" w:hAnsi="Arial" w:cs="Arial"/>
      <w:sz w:val="22"/>
      <w:szCs w:val="22"/>
      <w:lang w:val="en-A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rsid w:val="00D011BC"/>
    <w:pPr>
      <w:widowControl w:val="0"/>
      <w:autoSpaceDE w:val="0"/>
      <w:autoSpaceDN w:val="0"/>
      <w:adjustRightInd w:val="0"/>
    </w:pPr>
    <w:rPr>
      <w:rFonts w:ascii="Browallia New" w:eastAsia="Times New Roman" w:hAnsi="Browallia New" w:cs="Browallia New"/>
      <w:color w:val="000000"/>
      <w:sz w:val="24"/>
      <w:szCs w:val="24"/>
    </w:rPr>
  </w:style>
  <w:style w:type="paragraph" w:customStyle="1" w:styleId="CM7">
    <w:name w:val="CM7"/>
    <w:basedOn w:val="Default"/>
    <w:next w:val="Default"/>
    <w:rsid w:val="00D011BC"/>
    <w:pPr>
      <w:spacing w:after="650"/>
    </w:pPr>
    <w:rPr>
      <w:rFonts w:cs="Angsana New"/>
      <w:color w:val="auto"/>
    </w:rPr>
  </w:style>
  <w:style w:type="paragraph" w:customStyle="1" w:styleId="CM9">
    <w:name w:val="CM9"/>
    <w:basedOn w:val="Default"/>
    <w:next w:val="Default"/>
    <w:rsid w:val="00D011BC"/>
    <w:pPr>
      <w:spacing w:after="430"/>
    </w:pPr>
    <w:rPr>
      <w:rFonts w:cs="Angsana New"/>
      <w:color w:val="auto"/>
    </w:rPr>
  </w:style>
  <w:style w:type="paragraph" w:styleId="a4">
    <w:name w:val="header"/>
    <w:basedOn w:val="a0"/>
    <w:link w:val="a5"/>
    <w:uiPriority w:val="99"/>
    <w:rsid w:val="00E95C17"/>
    <w:pPr>
      <w:tabs>
        <w:tab w:val="center" w:pos="4513"/>
        <w:tab w:val="right" w:pos="9026"/>
      </w:tabs>
    </w:pPr>
    <w:rPr>
      <w:szCs w:val="35"/>
    </w:rPr>
  </w:style>
  <w:style w:type="character" w:customStyle="1" w:styleId="a5">
    <w:name w:val="หัวกระดาษ อักขระ"/>
    <w:basedOn w:val="a1"/>
    <w:link w:val="a4"/>
    <w:uiPriority w:val="99"/>
    <w:rsid w:val="00E95C17"/>
    <w:rPr>
      <w:sz w:val="28"/>
      <w:szCs w:val="35"/>
    </w:rPr>
  </w:style>
  <w:style w:type="paragraph" w:styleId="a6">
    <w:name w:val="footer"/>
    <w:aliases w:val="·éÒÂ¡ÃÐ´ÒÉ"/>
    <w:basedOn w:val="a0"/>
    <w:link w:val="a7"/>
    <w:uiPriority w:val="99"/>
    <w:rsid w:val="00E95C17"/>
    <w:pPr>
      <w:tabs>
        <w:tab w:val="center" w:pos="4513"/>
        <w:tab w:val="right" w:pos="9026"/>
      </w:tabs>
    </w:pPr>
    <w:rPr>
      <w:szCs w:val="35"/>
    </w:rPr>
  </w:style>
  <w:style w:type="character" w:customStyle="1" w:styleId="a7">
    <w:name w:val="ท้ายกระดาษ อักขระ"/>
    <w:aliases w:val="·éÒÂ¡ÃÐ´ÒÉ อักขระ"/>
    <w:basedOn w:val="a1"/>
    <w:link w:val="a6"/>
    <w:uiPriority w:val="99"/>
    <w:rsid w:val="00E95C17"/>
    <w:rPr>
      <w:sz w:val="28"/>
      <w:szCs w:val="35"/>
    </w:rPr>
  </w:style>
  <w:style w:type="character" w:customStyle="1" w:styleId="70">
    <w:name w:val="หัวเรื่อง 7 อักขระ"/>
    <w:basedOn w:val="a1"/>
    <w:link w:val="7"/>
    <w:rsid w:val="00FA5A40"/>
    <w:rPr>
      <w:rFonts w:ascii="Times New Roman" w:eastAsia="Times New Roman" w:hAnsi="Times New Roman"/>
      <w:sz w:val="24"/>
      <w:szCs w:val="24"/>
      <w:lang w:val="en-AU"/>
    </w:rPr>
  </w:style>
  <w:style w:type="character" w:customStyle="1" w:styleId="10">
    <w:name w:val="หัวเรื่อง 1 อักขระ"/>
    <w:basedOn w:val="a1"/>
    <w:link w:val="1"/>
    <w:rsid w:val="00EE5417"/>
    <w:rPr>
      <w:rFonts w:ascii="Angsana New" w:hAnsi="Angsana New"/>
      <w:sz w:val="32"/>
      <w:szCs w:val="32"/>
      <w:lang w:eastAsia="th-TH"/>
    </w:rPr>
  </w:style>
  <w:style w:type="character" w:customStyle="1" w:styleId="20">
    <w:name w:val="หัวเรื่อง 2 อักขระ"/>
    <w:basedOn w:val="a1"/>
    <w:link w:val="2"/>
    <w:rsid w:val="00EE5417"/>
    <w:rPr>
      <w:rFonts w:ascii="Arial" w:eastAsia="Times New Roman" w:hAnsi="Arial" w:cs="Cordia New"/>
      <w:b/>
      <w:bCs/>
      <w:i/>
      <w:iCs/>
      <w:sz w:val="28"/>
      <w:szCs w:val="32"/>
    </w:rPr>
  </w:style>
  <w:style w:type="character" w:customStyle="1" w:styleId="30">
    <w:name w:val="หัวเรื่อง 3 อักขระ"/>
    <w:basedOn w:val="a1"/>
    <w:link w:val="3"/>
    <w:rsid w:val="00EE5417"/>
    <w:rPr>
      <w:rFonts w:ascii="Angsana New" w:hAnsi="Angsana New"/>
      <w:sz w:val="32"/>
      <w:szCs w:val="32"/>
      <w:lang w:eastAsia="th-TH"/>
    </w:rPr>
  </w:style>
  <w:style w:type="character" w:customStyle="1" w:styleId="40">
    <w:name w:val="หัวเรื่อง 4 อักขระ"/>
    <w:basedOn w:val="a1"/>
    <w:link w:val="4"/>
    <w:rsid w:val="00EE5417"/>
    <w:rPr>
      <w:rFonts w:ascii="Times New Roman" w:eastAsia="Times New Roman" w:hAnsi="Times New Roman"/>
      <w:b/>
      <w:bCs/>
      <w:sz w:val="28"/>
      <w:szCs w:val="32"/>
    </w:rPr>
  </w:style>
  <w:style w:type="character" w:customStyle="1" w:styleId="50">
    <w:name w:val="หัวเรื่อง 5 อักขระ"/>
    <w:basedOn w:val="a1"/>
    <w:link w:val="5"/>
    <w:rsid w:val="00EE5417"/>
    <w:rPr>
      <w:rFonts w:ascii="Angsana New" w:hAnsi="Angsana New"/>
      <w:sz w:val="32"/>
      <w:szCs w:val="32"/>
      <w:lang w:eastAsia="th-TH"/>
    </w:rPr>
  </w:style>
  <w:style w:type="character" w:customStyle="1" w:styleId="60">
    <w:name w:val="หัวเรื่อง 6 อักขระ"/>
    <w:basedOn w:val="a1"/>
    <w:link w:val="6"/>
    <w:rsid w:val="00EE5417"/>
    <w:rPr>
      <w:rFonts w:ascii="Angsana New" w:hAnsi="Angsana New"/>
      <w:b/>
      <w:bCs/>
      <w:sz w:val="32"/>
      <w:szCs w:val="32"/>
      <w:lang w:eastAsia="th-TH"/>
    </w:rPr>
  </w:style>
  <w:style w:type="character" w:customStyle="1" w:styleId="80">
    <w:name w:val="หัวเรื่อง 8 อักขระ"/>
    <w:basedOn w:val="a1"/>
    <w:link w:val="8"/>
    <w:rsid w:val="00EE5417"/>
    <w:rPr>
      <w:rFonts w:ascii="BrowalliaUPC" w:eastAsia="Times New Roman" w:hAnsi="BrowalliaUPC" w:cs="BrowalliaUPC"/>
      <w:sz w:val="32"/>
      <w:szCs w:val="32"/>
      <w:lang w:eastAsia="th-TH"/>
    </w:rPr>
  </w:style>
  <w:style w:type="character" w:customStyle="1" w:styleId="90">
    <w:name w:val="หัวเรื่อง 9 อักขระ"/>
    <w:basedOn w:val="a1"/>
    <w:link w:val="9"/>
    <w:rsid w:val="00EE5417"/>
    <w:rPr>
      <w:rFonts w:ascii="Arial" w:eastAsia="Times New Roman" w:hAnsi="Arial" w:cs="Arial"/>
      <w:sz w:val="22"/>
      <w:szCs w:val="22"/>
      <w:lang w:val="en-AU"/>
    </w:rPr>
  </w:style>
  <w:style w:type="character" w:styleId="a8">
    <w:name w:val="page number"/>
    <w:aliases w:val="àÅ¢Ë¹éÒ"/>
    <w:basedOn w:val="a1"/>
    <w:rsid w:val="00EE5417"/>
  </w:style>
  <w:style w:type="table" w:styleId="a9">
    <w:name w:val="Table Grid"/>
    <w:basedOn w:val="a2"/>
    <w:uiPriority w:val="59"/>
    <w:rsid w:val="00EE54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0"/>
    <w:link w:val="ab"/>
    <w:rsid w:val="00EE5417"/>
    <w:rPr>
      <w:rFonts w:ascii="Tahoma" w:eastAsia="Times New Roman" w:hAnsi="Tahoma"/>
      <w:sz w:val="16"/>
      <w:szCs w:val="18"/>
    </w:rPr>
  </w:style>
  <w:style w:type="character" w:customStyle="1" w:styleId="ab">
    <w:name w:val="ข้อความบอลลูน อักขระ"/>
    <w:basedOn w:val="a1"/>
    <w:link w:val="aa"/>
    <w:rsid w:val="00EE5417"/>
    <w:rPr>
      <w:rFonts w:ascii="Tahoma" w:eastAsia="Times New Roman" w:hAnsi="Tahoma"/>
      <w:sz w:val="16"/>
      <w:szCs w:val="18"/>
    </w:rPr>
  </w:style>
  <w:style w:type="paragraph" w:styleId="ac">
    <w:name w:val="Body Text"/>
    <w:basedOn w:val="a0"/>
    <w:link w:val="ad"/>
    <w:rsid w:val="00EE5417"/>
    <w:pPr>
      <w:suppressAutoHyphens/>
    </w:pPr>
    <w:rPr>
      <w:rFonts w:ascii="Angsana New" w:hAnsi="Angsana New"/>
      <w:sz w:val="32"/>
      <w:szCs w:val="32"/>
      <w:lang w:eastAsia="th-TH"/>
    </w:rPr>
  </w:style>
  <w:style w:type="character" w:customStyle="1" w:styleId="ad">
    <w:name w:val="เนื้อความ อักขระ"/>
    <w:basedOn w:val="a1"/>
    <w:link w:val="ac"/>
    <w:rsid w:val="00EE5417"/>
    <w:rPr>
      <w:rFonts w:ascii="Angsana New" w:hAnsi="Angsana New"/>
      <w:sz w:val="32"/>
      <w:szCs w:val="32"/>
      <w:lang w:eastAsia="th-TH"/>
    </w:rPr>
  </w:style>
  <w:style w:type="paragraph" w:styleId="a">
    <w:name w:val="List Bullet"/>
    <w:basedOn w:val="a0"/>
    <w:rsid w:val="00EE5417"/>
    <w:pPr>
      <w:numPr>
        <w:numId w:val="2"/>
      </w:numPr>
      <w:contextualSpacing/>
    </w:pPr>
    <w:rPr>
      <w:rFonts w:ascii="Times New Roman" w:eastAsia="Times New Roman" w:hAnsi="Times New Roman"/>
      <w:sz w:val="24"/>
      <w:szCs w:val="24"/>
    </w:rPr>
  </w:style>
  <w:style w:type="paragraph" w:styleId="ae">
    <w:name w:val="Body Text Indent"/>
    <w:basedOn w:val="a0"/>
    <w:link w:val="af"/>
    <w:rsid w:val="00EE5417"/>
    <w:pPr>
      <w:spacing w:after="120"/>
      <w:ind w:left="360"/>
    </w:pPr>
    <w:rPr>
      <w:rFonts w:ascii="Times New Roman" w:eastAsia="Times New Roman" w:hAnsi="Times New Roman"/>
      <w:sz w:val="24"/>
    </w:rPr>
  </w:style>
  <w:style w:type="character" w:customStyle="1" w:styleId="af">
    <w:name w:val="การเยื้องเนื้อความ อักขระ"/>
    <w:basedOn w:val="a1"/>
    <w:link w:val="ae"/>
    <w:rsid w:val="00EE5417"/>
    <w:rPr>
      <w:rFonts w:ascii="Times New Roman" w:eastAsia="Times New Roman" w:hAnsi="Times New Roman"/>
      <w:sz w:val="24"/>
      <w:szCs w:val="28"/>
    </w:rPr>
  </w:style>
  <w:style w:type="character" w:customStyle="1" w:styleId="WW8Num1z0">
    <w:name w:val="WW8Num1z0"/>
    <w:rsid w:val="00EE5417"/>
    <w:rPr>
      <w:rFonts w:ascii="Times New Roman" w:hAnsi="Times New Roman"/>
    </w:rPr>
  </w:style>
  <w:style w:type="character" w:customStyle="1" w:styleId="WW8Num1z1">
    <w:name w:val="WW8Num1z1"/>
    <w:rsid w:val="00EE5417"/>
    <w:rPr>
      <w:rFonts w:ascii="Courier New" w:hAnsi="Courier New"/>
    </w:rPr>
  </w:style>
  <w:style w:type="character" w:customStyle="1" w:styleId="WW8Num4z0">
    <w:name w:val="WW8Num4z0"/>
    <w:rsid w:val="00EE5417"/>
    <w:rPr>
      <w:rFonts w:ascii="Times New Roman" w:hAnsi="Times New Roman" w:cs="AngsanaUPC"/>
      <w:sz w:val="28"/>
      <w:szCs w:val="28"/>
    </w:rPr>
  </w:style>
  <w:style w:type="character" w:customStyle="1" w:styleId="WW8Num4z1">
    <w:name w:val="WW8Num4z1"/>
    <w:rsid w:val="00EE5417"/>
    <w:rPr>
      <w:rFonts w:cs="Cordia New"/>
      <w:bCs w:val="0"/>
      <w:iCs w:val="0"/>
      <w:caps w:val="0"/>
      <w:smallCaps w:val="0"/>
      <w:strike w:val="0"/>
      <w:dstrike w:val="0"/>
      <w:vanish w:val="0"/>
      <w:position w:val="0"/>
      <w:sz w:val="24"/>
      <w:szCs w:val="32"/>
      <w:vertAlign w:val="baseline"/>
    </w:rPr>
  </w:style>
  <w:style w:type="character" w:customStyle="1" w:styleId="WW8Num5z0">
    <w:name w:val="WW8Num5z0"/>
    <w:rsid w:val="00EE5417"/>
    <w:rPr>
      <w:rFonts w:ascii="Angsana New" w:hAnsi="Angsana New" w:cs="Angsana New"/>
      <w:b w:val="0"/>
      <w:bCs w:val="0"/>
      <w:i w:val="0"/>
      <w:iCs w:val="0"/>
      <w:sz w:val="28"/>
      <w:szCs w:val="28"/>
    </w:rPr>
  </w:style>
  <w:style w:type="character" w:customStyle="1" w:styleId="WW8Num5z1">
    <w:name w:val="WW8Num5z1"/>
    <w:rsid w:val="00EE5417"/>
    <w:rPr>
      <w:rFonts w:ascii="Courier New" w:hAnsi="Courier New"/>
    </w:rPr>
  </w:style>
  <w:style w:type="character" w:customStyle="1" w:styleId="WW8Num6z0">
    <w:name w:val="WW8Num6z0"/>
    <w:rsid w:val="00EE5417"/>
    <w:rPr>
      <w:rFonts w:ascii="Angsana New" w:hAnsi="Angsana New" w:cs="Angsana New"/>
      <w:b w:val="0"/>
      <w:bCs w:val="0"/>
      <w:i w:val="0"/>
      <w:iCs w:val="0"/>
      <w:sz w:val="30"/>
      <w:szCs w:val="30"/>
    </w:rPr>
  </w:style>
  <w:style w:type="character" w:customStyle="1" w:styleId="WW8Num6z1">
    <w:name w:val="WW8Num6z1"/>
    <w:rsid w:val="00EE5417"/>
    <w:rPr>
      <w:rFonts w:ascii="Courier New" w:hAnsi="Courier New"/>
    </w:rPr>
  </w:style>
  <w:style w:type="character" w:customStyle="1" w:styleId="WW8Num7z0">
    <w:name w:val="WW8Num7z0"/>
    <w:rsid w:val="00EE5417"/>
    <w:rPr>
      <w:rFonts w:cs="Cordia New"/>
      <w:bCs w:val="0"/>
      <w:iCs w:val="0"/>
      <w:szCs w:val="32"/>
    </w:rPr>
  </w:style>
  <w:style w:type="character" w:customStyle="1" w:styleId="WW8Num7z1">
    <w:name w:val="WW8Num7z1"/>
    <w:rsid w:val="00EE5417"/>
    <w:rPr>
      <w:rFonts w:ascii="Courier New" w:hAnsi="Courier New"/>
    </w:rPr>
  </w:style>
  <w:style w:type="character" w:customStyle="1" w:styleId="WW8Num7z2">
    <w:name w:val="WW8Num7z2"/>
    <w:rsid w:val="00EE5417"/>
    <w:rPr>
      <w:rFonts w:ascii="Times New Roman" w:hAnsi="Times New Roman" w:cs="Angsana New"/>
      <w:b w:val="0"/>
      <w:bCs w:val="0"/>
      <w:i w:val="0"/>
      <w:iCs w:val="0"/>
      <w:sz w:val="30"/>
      <w:szCs w:val="30"/>
    </w:rPr>
  </w:style>
  <w:style w:type="character" w:customStyle="1" w:styleId="WW8Num8z0">
    <w:name w:val="WW8Num8z0"/>
    <w:rsid w:val="00EE5417"/>
    <w:rPr>
      <w:rFonts w:ascii="Angsana New" w:hAnsi="Angsana New" w:cs="Angsana New"/>
      <w:b w:val="0"/>
      <w:bCs w:val="0"/>
      <w:i w:val="0"/>
      <w:iCs w:val="0"/>
      <w:sz w:val="30"/>
      <w:szCs w:val="30"/>
    </w:rPr>
  </w:style>
  <w:style w:type="character" w:customStyle="1" w:styleId="WW8Num10z0">
    <w:name w:val="WW8Num10z0"/>
    <w:rsid w:val="00EE5417"/>
    <w:rPr>
      <w:rFonts w:ascii="Angsana New" w:hAnsi="Angsana New" w:cs="Angsana New"/>
      <w:b w:val="0"/>
      <w:bCs w:val="0"/>
      <w:i w:val="0"/>
      <w:iCs w:val="0"/>
      <w:sz w:val="30"/>
      <w:szCs w:val="30"/>
    </w:rPr>
  </w:style>
  <w:style w:type="character" w:customStyle="1" w:styleId="WW8Num11z0">
    <w:name w:val="WW8Num11z0"/>
    <w:rsid w:val="00EE5417"/>
    <w:rPr>
      <w:rFonts w:ascii="Angsana New" w:hAnsi="Angsana New" w:cs="Angsana New"/>
    </w:rPr>
  </w:style>
  <w:style w:type="character" w:customStyle="1" w:styleId="WW8Num11z1">
    <w:name w:val="WW8Num11z1"/>
    <w:rsid w:val="00EE5417"/>
    <w:rPr>
      <w:rFonts w:ascii="AngsanaUPC" w:eastAsia="Cordia New" w:hAnsi="AngsanaUPC" w:cs="AngsanaUPC"/>
    </w:rPr>
  </w:style>
  <w:style w:type="character" w:customStyle="1" w:styleId="WW8Num12z0">
    <w:name w:val="WW8Num12z0"/>
    <w:rsid w:val="00EE5417"/>
    <w:rPr>
      <w:rFonts w:cs="Cordia New"/>
      <w:bCs/>
      <w:iCs w:val="0"/>
      <w:caps w:val="0"/>
      <w:smallCaps w:val="0"/>
      <w:strike w:val="0"/>
      <w:dstrike w:val="0"/>
      <w:vanish w:val="0"/>
      <w:position w:val="0"/>
      <w:sz w:val="24"/>
      <w:szCs w:val="32"/>
      <w:vertAlign w:val="baseline"/>
    </w:rPr>
  </w:style>
  <w:style w:type="character" w:customStyle="1" w:styleId="WW8Num12z1">
    <w:name w:val="WW8Num12z1"/>
    <w:rsid w:val="00EE5417"/>
    <w:rPr>
      <w:rFonts w:cs="Cordia New"/>
      <w:bCs w:val="0"/>
      <w:iCs w:val="0"/>
      <w:caps w:val="0"/>
      <w:smallCaps w:val="0"/>
      <w:strike w:val="0"/>
      <w:dstrike w:val="0"/>
      <w:vanish w:val="0"/>
      <w:position w:val="0"/>
      <w:sz w:val="24"/>
      <w:szCs w:val="32"/>
      <w:vertAlign w:val="baseline"/>
    </w:rPr>
  </w:style>
  <w:style w:type="character" w:customStyle="1" w:styleId="WW8Num13z0">
    <w:name w:val="WW8Num13z0"/>
    <w:rsid w:val="00EE5417"/>
    <w:rPr>
      <w:rFonts w:ascii="Angsana New" w:hAnsi="Angsana New" w:cs="Angsana New"/>
      <w:b w:val="0"/>
      <w:bCs w:val="0"/>
      <w:i w:val="0"/>
      <w:iCs w:val="0"/>
      <w:sz w:val="30"/>
      <w:szCs w:val="30"/>
    </w:rPr>
  </w:style>
  <w:style w:type="character" w:customStyle="1" w:styleId="21">
    <w:name w:val="แบบอักษรของย่อหน้าเริ่มต้น2"/>
    <w:rsid w:val="00EE5417"/>
  </w:style>
  <w:style w:type="character" w:customStyle="1" w:styleId="Absatz-Standardschriftart">
    <w:name w:val="Absatz-Standardschriftart"/>
    <w:rsid w:val="00EE5417"/>
  </w:style>
  <w:style w:type="character" w:customStyle="1" w:styleId="WW-Absatz-Standardschriftart">
    <w:name w:val="WW-Absatz-Standardschriftart"/>
    <w:rsid w:val="00EE5417"/>
  </w:style>
  <w:style w:type="character" w:customStyle="1" w:styleId="WW-Absatz-Standardschriftart1">
    <w:name w:val="WW-Absatz-Standardschriftart1"/>
    <w:rsid w:val="00EE5417"/>
  </w:style>
  <w:style w:type="character" w:customStyle="1" w:styleId="WW-Absatz-Standardschriftart11">
    <w:name w:val="WW-Absatz-Standardschriftart11"/>
    <w:rsid w:val="00EE5417"/>
  </w:style>
  <w:style w:type="character" w:customStyle="1" w:styleId="WW-Absatz-Standardschriftart111">
    <w:name w:val="WW-Absatz-Standardschriftart111"/>
    <w:rsid w:val="00EE5417"/>
  </w:style>
  <w:style w:type="character" w:customStyle="1" w:styleId="WW-Absatz-Standardschriftart1111">
    <w:name w:val="WW-Absatz-Standardschriftart1111"/>
    <w:rsid w:val="00EE5417"/>
  </w:style>
  <w:style w:type="character" w:customStyle="1" w:styleId="WW-Absatz-Standardschriftart11111">
    <w:name w:val="WW-Absatz-Standardschriftart11111"/>
    <w:rsid w:val="00EE5417"/>
  </w:style>
  <w:style w:type="character" w:customStyle="1" w:styleId="WW-Absatz-Standardschriftart111111">
    <w:name w:val="WW-Absatz-Standardschriftart111111"/>
    <w:rsid w:val="00EE5417"/>
  </w:style>
  <w:style w:type="character" w:customStyle="1" w:styleId="WW-Absatz-Standardschriftart1111111">
    <w:name w:val="WW-Absatz-Standardschriftart1111111"/>
    <w:rsid w:val="00EE5417"/>
  </w:style>
  <w:style w:type="character" w:customStyle="1" w:styleId="WW-Absatz-Standardschriftart11111111">
    <w:name w:val="WW-Absatz-Standardschriftart11111111"/>
    <w:rsid w:val="00EE5417"/>
  </w:style>
  <w:style w:type="character" w:customStyle="1" w:styleId="WW8Num9z0">
    <w:name w:val="WW8Num9z0"/>
    <w:rsid w:val="00EE5417"/>
    <w:rPr>
      <w:rFonts w:ascii="Angsana New" w:hAnsi="Angsana New" w:cs="Angsana New"/>
      <w:b w:val="0"/>
      <w:bCs w:val="0"/>
      <w:i w:val="0"/>
      <w:iCs w:val="0"/>
      <w:sz w:val="30"/>
      <w:szCs w:val="30"/>
    </w:rPr>
  </w:style>
  <w:style w:type="character" w:customStyle="1" w:styleId="11">
    <w:name w:val="แบบอักษรของย่อหน้าเริ่มต้น1"/>
    <w:rsid w:val="00EE5417"/>
  </w:style>
  <w:style w:type="character" w:customStyle="1" w:styleId="WW-Absatz-Standardschriftart111111111">
    <w:name w:val="WW-Absatz-Standardschriftart111111111"/>
    <w:rsid w:val="00EE5417"/>
  </w:style>
  <w:style w:type="character" w:customStyle="1" w:styleId="WW-Absatz-Standardschriftart1111111111">
    <w:name w:val="WW-Absatz-Standardschriftart1111111111"/>
    <w:rsid w:val="00EE5417"/>
  </w:style>
  <w:style w:type="character" w:customStyle="1" w:styleId="WW8Num8z1">
    <w:name w:val="WW8Num8z1"/>
    <w:rsid w:val="00EE5417"/>
    <w:rPr>
      <w:rFonts w:ascii="Courier New" w:hAnsi="Courier New"/>
    </w:rPr>
  </w:style>
  <w:style w:type="character" w:customStyle="1" w:styleId="WW8Num8z2">
    <w:name w:val="WW8Num8z2"/>
    <w:rsid w:val="00EE5417"/>
    <w:rPr>
      <w:rFonts w:ascii="Times New Roman" w:hAnsi="Times New Roman" w:cs="Angsana New"/>
      <w:b w:val="0"/>
      <w:bCs w:val="0"/>
      <w:i w:val="0"/>
      <w:iCs w:val="0"/>
      <w:sz w:val="30"/>
      <w:szCs w:val="30"/>
    </w:rPr>
  </w:style>
  <w:style w:type="character" w:customStyle="1" w:styleId="WW-Absatz-Standardschriftart11111111111">
    <w:name w:val="WW-Absatz-Standardschriftart11111111111"/>
    <w:rsid w:val="00EE5417"/>
  </w:style>
  <w:style w:type="character" w:customStyle="1" w:styleId="WW-Absatz-Standardschriftart111111111111">
    <w:name w:val="WW-Absatz-Standardschriftart111111111111"/>
    <w:rsid w:val="00EE5417"/>
  </w:style>
  <w:style w:type="character" w:customStyle="1" w:styleId="WW8Num9z1">
    <w:name w:val="WW8Num9z1"/>
    <w:rsid w:val="00EE5417"/>
    <w:rPr>
      <w:rFonts w:ascii="Courier New" w:hAnsi="Courier New"/>
    </w:rPr>
  </w:style>
  <w:style w:type="character" w:customStyle="1" w:styleId="WW8Num9z2">
    <w:name w:val="WW8Num9z2"/>
    <w:rsid w:val="00EE5417"/>
    <w:rPr>
      <w:rFonts w:ascii="Times New Roman" w:hAnsi="Times New Roman" w:cs="Angsana New"/>
      <w:b w:val="0"/>
      <w:bCs w:val="0"/>
      <w:i w:val="0"/>
      <w:iCs w:val="0"/>
      <w:sz w:val="30"/>
      <w:szCs w:val="30"/>
    </w:rPr>
  </w:style>
  <w:style w:type="character" w:customStyle="1" w:styleId="WW-Absatz-Standardschriftart1111111111111">
    <w:name w:val="WW-Absatz-Standardschriftart1111111111111"/>
    <w:rsid w:val="00EE5417"/>
  </w:style>
  <w:style w:type="character" w:customStyle="1" w:styleId="WW-Absatz-Standardschriftart11111111111111">
    <w:name w:val="WW-Absatz-Standardschriftart11111111111111"/>
    <w:rsid w:val="00EE5417"/>
  </w:style>
  <w:style w:type="character" w:customStyle="1" w:styleId="WW-Absatz-Standardschriftart111111111111111">
    <w:name w:val="WW-Absatz-Standardschriftart111111111111111"/>
    <w:rsid w:val="00EE5417"/>
  </w:style>
  <w:style w:type="character" w:customStyle="1" w:styleId="WW8Num14z0">
    <w:name w:val="WW8Num14z0"/>
    <w:rsid w:val="00EE5417"/>
    <w:rPr>
      <w:rFonts w:ascii="Angsana New" w:hAnsi="Angsana New" w:cs="Angsana New"/>
      <w:b w:val="0"/>
      <w:bCs w:val="0"/>
      <w:i w:val="0"/>
      <w:iCs w:val="0"/>
      <w:sz w:val="30"/>
      <w:szCs w:val="30"/>
    </w:rPr>
  </w:style>
  <w:style w:type="character" w:customStyle="1" w:styleId="WW8Num14z1">
    <w:name w:val="WW8Num14z1"/>
    <w:rsid w:val="00EE5417"/>
    <w:rPr>
      <w:rFonts w:ascii="Courier New" w:hAnsi="Courier New"/>
    </w:rPr>
  </w:style>
  <w:style w:type="character" w:customStyle="1" w:styleId="WW8Num14z2">
    <w:name w:val="WW8Num14z2"/>
    <w:rsid w:val="00EE5417"/>
    <w:rPr>
      <w:rFonts w:ascii="Wingdings" w:hAnsi="Wingdings"/>
    </w:rPr>
  </w:style>
  <w:style w:type="character" w:customStyle="1" w:styleId="WW8Num16z0">
    <w:name w:val="WW8Num16z0"/>
    <w:rsid w:val="00EE5417"/>
    <w:rPr>
      <w:rFonts w:ascii="Angsana New" w:hAnsi="Angsana New" w:cs="Angsana New"/>
      <w:b w:val="0"/>
      <w:bCs w:val="0"/>
      <w:i w:val="0"/>
      <w:iCs w:val="0"/>
      <w:sz w:val="30"/>
      <w:szCs w:val="30"/>
    </w:rPr>
  </w:style>
  <w:style w:type="character" w:customStyle="1" w:styleId="WW8Num16z1">
    <w:name w:val="WW8Num16z1"/>
    <w:rsid w:val="00EE5417"/>
    <w:rPr>
      <w:rFonts w:ascii="Courier New" w:hAnsi="Courier New"/>
    </w:rPr>
  </w:style>
  <w:style w:type="character" w:customStyle="1" w:styleId="WW8Num16z2">
    <w:name w:val="WW8Num16z2"/>
    <w:rsid w:val="00EE5417"/>
    <w:rPr>
      <w:rFonts w:ascii="Times New Roman" w:hAnsi="Times New Roman" w:cs="Angsana New"/>
      <w:b w:val="0"/>
      <w:bCs w:val="0"/>
      <w:i w:val="0"/>
      <w:iCs w:val="0"/>
      <w:sz w:val="30"/>
      <w:szCs w:val="30"/>
    </w:rPr>
  </w:style>
  <w:style w:type="character" w:customStyle="1" w:styleId="WW-DefaultParagraphFont">
    <w:name w:val="WW-Default Paragraph Font"/>
    <w:rsid w:val="00EE5417"/>
  </w:style>
  <w:style w:type="character" w:customStyle="1" w:styleId="WW-Absatz-Standardschriftart1111111111111111">
    <w:name w:val="WW-Absatz-Standardschriftart1111111111111111"/>
    <w:rsid w:val="00EE5417"/>
  </w:style>
  <w:style w:type="character" w:customStyle="1" w:styleId="WW-Absatz-Standardschriftart11111111111111111">
    <w:name w:val="WW-Absatz-Standardschriftart11111111111111111"/>
    <w:rsid w:val="00EE5417"/>
  </w:style>
  <w:style w:type="character" w:customStyle="1" w:styleId="WW-Absatz-Standardschriftart111111111111111111">
    <w:name w:val="WW-Absatz-Standardschriftart111111111111111111"/>
    <w:rsid w:val="00EE5417"/>
  </w:style>
  <w:style w:type="character" w:customStyle="1" w:styleId="WW-Absatz-Standardschriftart1111111111111111111">
    <w:name w:val="WW-Absatz-Standardschriftart1111111111111111111"/>
    <w:rsid w:val="00EE5417"/>
  </w:style>
  <w:style w:type="character" w:customStyle="1" w:styleId="WW-Absatz-Standardschriftart11111111111111111111">
    <w:name w:val="WW-Absatz-Standardschriftart11111111111111111111"/>
    <w:rsid w:val="00EE5417"/>
  </w:style>
  <w:style w:type="character" w:customStyle="1" w:styleId="WW-Absatz-Standardschriftart111111111111111111111">
    <w:name w:val="WW-Absatz-Standardschriftart111111111111111111111"/>
    <w:rsid w:val="00EE5417"/>
  </w:style>
  <w:style w:type="character" w:customStyle="1" w:styleId="WW-Absatz-Standardschriftart1111111111111111111111">
    <w:name w:val="WW-Absatz-Standardschriftart1111111111111111111111"/>
    <w:rsid w:val="00EE5417"/>
  </w:style>
  <w:style w:type="character" w:customStyle="1" w:styleId="WW-Absatz-Standardschriftart11111111111111111111111">
    <w:name w:val="WW-Absatz-Standardschriftart11111111111111111111111"/>
    <w:rsid w:val="00EE5417"/>
  </w:style>
  <w:style w:type="character" w:customStyle="1" w:styleId="WW-Absatz-Standardschriftart111111111111111111111111">
    <w:name w:val="WW-Absatz-Standardschriftart111111111111111111111111"/>
    <w:rsid w:val="00EE5417"/>
  </w:style>
  <w:style w:type="character" w:customStyle="1" w:styleId="WW-Absatz-Standardschriftart1111111111111111111111111">
    <w:name w:val="WW-Absatz-Standardschriftart1111111111111111111111111"/>
    <w:rsid w:val="00EE5417"/>
  </w:style>
  <w:style w:type="character" w:customStyle="1" w:styleId="WW-Absatz-Standardschriftart11111111111111111111111111">
    <w:name w:val="WW-Absatz-Standardschriftart11111111111111111111111111"/>
    <w:rsid w:val="00EE5417"/>
  </w:style>
  <w:style w:type="character" w:customStyle="1" w:styleId="WW-Absatz-Standardschriftart111111111111111111111111111">
    <w:name w:val="WW-Absatz-Standardschriftart111111111111111111111111111"/>
    <w:rsid w:val="00EE5417"/>
  </w:style>
  <w:style w:type="character" w:customStyle="1" w:styleId="WW-Absatz-Standardschriftart1111111111111111111111111111">
    <w:name w:val="WW-Absatz-Standardschriftart1111111111111111111111111111"/>
    <w:rsid w:val="00EE5417"/>
  </w:style>
  <w:style w:type="character" w:customStyle="1" w:styleId="WW-Absatz-Standardschriftart11111111111111111111111111111">
    <w:name w:val="WW-Absatz-Standardschriftart11111111111111111111111111111"/>
    <w:rsid w:val="00EE5417"/>
  </w:style>
  <w:style w:type="character" w:customStyle="1" w:styleId="WW-Absatz-Standardschriftart111111111111111111111111111111">
    <w:name w:val="WW-Absatz-Standardschriftart111111111111111111111111111111"/>
    <w:rsid w:val="00EE5417"/>
  </w:style>
  <w:style w:type="character" w:customStyle="1" w:styleId="WW-Absatz-Standardschriftart1111111111111111111111111111111">
    <w:name w:val="WW-Absatz-Standardschriftart1111111111111111111111111111111"/>
    <w:rsid w:val="00EE5417"/>
  </w:style>
  <w:style w:type="character" w:customStyle="1" w:styleId="WW-Absatz-Standardschriftart11111111111111111111111111111111">
    <w:name w:val="WW-Absatz-Standardschriftart11111111111111111111111111111111"/>
    <w:rsid w:val="00EE5417"/>
  </w:style>
  <w:style w:type="character" w:customStyle="1" w:styleId="WW-Absatz-Standardschriftart111111111111111111111111111111111">
    <w:name w:val="WW-Absatz-Standardschriftart111111111111111111111111111111111"/>
    <w:rsid w:val="00EE5417"/>
  </w:style>
  <w:style w:type="character" w:customStyle="1" w:styleId="WW-Absatz-Standardschriftart1111111111111111111111111111111111">
    <w:name w:val="WW-Absatz-Standardschriftart1111111111111111111111111111111111"/>
    <w:rsid w:val="00EE5417"/>
  </w:style>
  <w:style w:type="character" w:customStyle="1" w:styleId="WW-Absatz-Standardschriftart11111111111111111111111111111111111">
    <w:name w:val="WW-Absatz-Standardschriftart11111111111111111111111111111111111"/>
    <w:rsid w:val="00EE5417"/>
  </w:style>
  <w:style w:type="character" w:customStyle="1" w:styleId="WW-Absatz-Standardschriftart111111111111111111111111111111111111">
    <w:name w:val="WW-Absatz-Standardschriftart111111111111111111111111111111111111"/>
    <w:rsid w:val="00EE5417"/>
  </w:style>
  <w:style w:type="character" w:customStyle="1" w:styleId="WW-Absatz-Standardschriftart1111111111111111111111111111111111111">
    <w:name w:val="WW-Absatz-Standardschriftart1111111111111111111111111111111111111"/>
    <w:rsid w:val="00EE5417"/>
  </w:style>
  <w:style w:type="character" w:customStyle="1" w:styleId="WW-Absatz-Standardschriftart11111111111111111111111111111111111111">
    <w:name w:val="WW-Absatz-Standardschriftart11111111111111111111111111111111111111"/>
    <w:rsid w:val="00EE5417"/>
  </w:style>
  <w:style w:type="character" w:customStyle="1" w:styleId="WW-Absatz-Standardschriftart111111111111111111111111111111111111111">
    <w:name w:val="WW-Absatz-Standardschriftart111111111111111111111111111111111111111"/>
    <w:rsid w:val="00EE5417"/>
  </w:style>
  <w:style w:type="character" w:customStyle="1" w:styleId="WW-Absatz-Standardschriftart1111111111111111111111111111111111111111">
    <w:name w:val="WW-Absatz-Standardschriftart1111111111111111111111111111111111111111"/>
    <w:rsid w:val="00EE5417"/>
  </w:style>
  <w:style w:type="character" w:customStyle="1" w:styleId="WW-Absatz-Standardschriftart11111111111111111111111111111111111111111">
    <w:name w:val="WW-Absatz-Standardschriftart11111111111111111111111111111111111111111"/>
    <w:rsid w:val="00EE5417"/>
  </w:style>
  <w:style w:type="character" w:customStyle="1" w:styleId="WW-Absatz-Standardschriftart111111111111111111111111111111111111111111">
    <w:name w:val="WW-Absatz-Standardschriftart111111111111111111111111111111111111111111"/>
    <w:rsid w:val="00EE5417"/>
  </w:style>
  <w:style w:type="character" w:customStyle="1" w:styleId="WW-Absatz-Standardschriftart1111111111111111111111111111111111111111111">
    <w:name w:val="WW-Absatz-Standardschriftart1111111111111111111111111111111111111111111"/>
    <w:rsid w:val="00EE5417"/>
  </w:style>
  <w:style w:type="character" w:customStyle="1" w:styleId="WW-Absatz-Standardschriftart11111111111111111111111111111111111111111111">
    <w:name w:val="WW-Absatz-Standardschriftart11111111111111111111111111111111111111111111"/>
    <w:rsid w:val="00EE5417"/>
  </w:style>
  <w:style w:type="character" w:customStyle="1" w:styleId="WW-Absatz-Standardschriftart111111111111111111111111111111111111111111111">
    <w:name w:val="WW-Absatz-Standardschriftart111111111111111111111111111111111111111111111"/>
    <w:rsid w:val="00EE5417"/>
  </w:style>
  <w:style w:type="character" w:customStyle="1" w:styleId="WW-Absatz-Standardschriftart1111111111111111111111111111111111111111111111">
    <w:name w:val="WW-Absatz-Standardschriftart1111111111111111111111111111111111111111111111"/>
    <w:rsid w:val="00EE5417"/>
  </w:style>
  <w:style w:type="character" w:customStyle="1" w:styleId="WW-Absatz-Standardschriftart11111111111111111111111111111111111111111111111">
    <w:name w:val="WW-Absatz-Standardschriftart11111111111111111111111111111111111111111111111"/>
    <w:rsid w:val="00EE5417"/>
  </w:style>
  <w:style w:type="character" w:customStyle="1" w:styleId="WW-Absatz-Standardschriftart111111111111111111111111111111111111111111111111">
    <w:name w:val="WW-Absatz-Standardschriftart111111111111111111111111111111111111111111111111"/>
    <w:rsid w:val="00EE5417"/>
  </w:style>
  <w:style w:type="character" w:customStyle="1" w:styleId="WW-Absatz-Standardschriftart1111111111111111111111111111111111111111111111111">
    <w:name w:val="WW-Absatz-Standardschriftart1111111111111111111111111111111111111111111111111"/>
    <w:rsid w:val="00EE5417"/>
  </w:style>
  <w:style w:type="character" w:customStyle="1" w:styleId="WW-Absatz-Standardschriftart11111111111111111111111111111111111111111111111111">
    <w:name w:val="WW-Absatz-Standardschriftart11111111111111111111111111111111111111111111111111"/>
    <w:rsid w:val="00EE5417"/>
  </w:style>
  <w:style w:type="character" w:customStyle="1" w:styleId="WW-Absatz-Standardschriftart111111111111111111111111111111111111111111111111111">
    <w:name w:val="WW-Absatz-Standardschriftart111111111111111111111111111111111111111111111111111"/>
    <w:rsid w:val="00EE5417"/>
  </w:style>
  <w:style w:type="character" w:customStyle="1" w:styleId="WW-Absatz-Standardschriftart1111111111111111111111111111111111111111111111111111">
    <w:name w:val="WW-Absatz-Standardschriftart1111111111111111111111111111111111111111111111111111"/>
    <w:rsid w:val="00EE5417"/>
  </w:style>
  <w:style w:type="character" w:customStyle="1" w:styleId="WW-Absatz-Standardschriftart11111111111111111111111111111111111111111111111111111">
    <w:name w:val="WW-Absatz-Standardschriftart11111111111111111111111111111111111111111111111111111"/>
    <w:rsid w:val="00EE5417"/>
  </w:style>
  <w:style w:type="character" w:customStyle="1" w:styleId="WW-Absatz-Standardschriftart111111111111111111111111111111111111111111111111111111">
    <w:name w:val="WW-Absatz-Standardschriftart111111111111111111111111111111111111111111111111111111"/>
    <w:rsid w:val="00EE5417"/>
  </w:style>
  <w:style w:type="character" w:customStyle="1" w:styleId="WW-Absatz-Standardschriftart1111111111111111111111111111111111111111111111111111111">
    <w:name w:val="WW-Absatz-Standardschriftart1111111111111111111111111111111111111111111111111111111"/>
    <w:rsid w:val="00EE5417"/>
  </w:style>
  <w:style w:type="character" w:customStyle="1" w:styleId="WW8Num10z1">
    <w:name w:val="WW8Num10z1"/>
    <w:rsid w:val="00EE5417"/>
    <w:rPr>
      <w:rFonts w:cs="Cordia New"/>
      <w:bCs w:val="0"/>
      <w:iCs w:val="0"/>
      <w:caps w:val="0"/>
      <w:smallCaps w:val="0"/>
      <w:strike w:val="0"/>
      <w:dstrike w:val="0"/>
      <w:vanish w:val="0"/>
      <w:position w:val="0"/>
      <w:sz w:val="24"/>
      <w:szCs w:val="32"/>
      <w:vertAlign w:val="baseline"/>
    </w:rPr>
  </w:style>
  <w:style w:type="character" w:customStyle="1" w:styleId="WW-Absatz-Standardschriftart11111111111111111111111111111111111111111111111111111111">
    <w:name w:val="WW-Absatz-Standardschriftart11111111111111111111111111111111111111111111111111111111"/>
    <w:rsid w:val="00EE5417"/>
  </w:style>
  <w:style w:type="character" w:customStyle="1" w:styleId="WW-DefaultParagraphFont1">
    <w:name w:val="WW-Default Paragraph Font1"/>
    <w:rsid w:val="00EE5417"/>
  </w:style>
  <w:style w:type="character" w:customStyle="1" w:styleId="NumberingSymbols">
    <w:name w:val="Numbering Symbols"/>
    <w:rsid w:val="00EE5417"/>
  </w:style>
  <w:style w:type="character" w:customStyle="1" w:styleId="WW-Absatz-Standardschriftart111111111111111111111111111111111111111111111111111111111">
    <w:name w:val="WW-Absatz-Standardschriftart111111111111111111111111111111111111111111111111111111111"/>
    <w:rsid w:val="00EE5417"/>
  </w:style>
  <w:style w:type="character" w:customStyle="1" w:styleId="WW-Absatz-Standardschriftart1111111111111111111111111111111111111111111111111111111111">
    <w:name w:val="WW-Absatz-Standardschriftart1111111111111111111111111111111111111111111111111111111111"/>
    <w:rsid w:val="00EE5417"/>
  </w:style>
  <w:style w:type="character" w:customStyle="1" w:styleId="WW-Absatz-Standardschriftart11111111111111111111111111111111111111111111111111111111111">
    <w:name w:val="WW-Absatz-Standardschriftart11111111111111111111111111111111111111111111111111111111111"/>
    <w:rsid w:val="00EE5417"/>
  </w:style>
  <w:style w:type="character" w:customStyle="1" w:styleId="WW-Absatz-Standardschriftart111111111111111111111111111111111111111111111111111111111111">
    <w:name w:val="WW-Absatz-Standardschriftart111111111111111111111111111111111111111111111111111111111111"/>
    <w:rsid w:val="00EE5417"/>
  </w:style>
  <w:style w:type="character" w:customStyle="1" w:styleId="WW-Absatz-Standardschriftart1111111111111111111111111111111111111111111111111111111111111">
    <w:name w:val="WW-Absatz-Standardschriftart1111111111111111111111111111111111111111111111111111111111111"/>
    <w:rsid w:val="00EE5417"/>
  </w:style>
  <w:style w:type="character" w:customStyle="1" w:styleId="WW8Num2z0">
    <w:name w:val="WW8Num2z0"/>
    <w:rsid w:val="00EE5417"/>
    <w:rPr>
      <w:rFonts w:ascii="Angsana New" w:hAnsi="Angsana New" w:cs="Angsana New"/>
      <w:bCs w:val="0"/>
      <w:iCs w:val="0"/>
      <w:szCs w:val="24"/>
    </w:rPr>
  </w:style>
  <w:style w:type="character" w:customStyle="1" w:styleId="WW8Num2z1">
    <w:name w:val="WW8Num2z1"/>
    <w:rsid w:val="00EE5417"/>
    <w:rPr>
      <w:rFonts w:ascii="Courier New" w:hAnsi="Courier New"/>
    </w:rPr>
  </w:style>
  <w:style w:type="character" w:customStyle="1" w:styleId="WW8Num3z0">
    <w:name w:val="WW8Num3z0"/>
    <w:rsid w:val="00EE5417"/>
    <w:rPr>
      <w:rFonts w:ascii="Times New Roman" w:hAnsi="Times New Roman" w:cs="AngsanaUPC"/>
      <w:sz w:val="28"/>
      <w:szCs w:val="28"/>
    </w:rPr>
  </w:style>
  <w:style w:type="character" w:customStyle="1" w:styleId="WW8Num15z0">
    <w:name w:val="WW8Num15z0"/>
    <w:rsid w:val="00EE5417"/>
    <w:rPr>
      <w:rFonts w:ascii="Angsana New" w:hAnsi="Angsana New" w:cs="Angsana New"/>
      <w:b w:val="0"/>
      <w:bCs w:val="0"/>
      <w:i w:val="0"/>
      <w:iCs w:val="0"/>
      <w:sz w:val="30"/>
      <w:szCs w:val="30"/>
    </w:rPr>
  </w:style>
  <w:style w:type="character" w:customStyle="1" w:styleId="WW8Num17z0">
    <w:name w:val="WW8Num17z0"/>
    <w:rsid w:val="00EE5417"/>
    <w:rPr>
      <w:rFonts w:cs="Cordia New"/>
      <w:bCs w:val="0"/>
      <w:iCs w:val="0"/>
      <w:szCs w:val="24"/>
    </w:rPr>
  </w:style>
  <w:style w:type="character" w:customStyle="1" w:styleId="WW8Num18z0">
    <w:name w:val="WW8Num18z0"/>
    <w:rsid w:val="00EE5417"/>
    <w:rPr>
      <w:rFonts w:ascii="Angsana New" w:hAnsi="Angsana New" w:cs="Angsana New"/>
      <w:b w:val="0"/>
      <w:bCs w:val="0"/>
      <w:i w:val="0"/>
      <w:iCs w:val="0"/>
      <w:sz w:val="30"/>
      <w:szCs w:val="30"/>
    </w:rPr>
  </w:style>
  <w:style w:type="character" w:customStyle="1" w:styleId="WW8Num19z0">
    <w:name w:val="WW8Num19z0"/>
    <w:rsid w:val="00EE5417"/>
    <w:rPr>
      <w:rFonts w:ascii="Angsana New" w:hAnsi="Angsana New" w:cs="Angsana New"/>
      <w:b w:val="0"/>
      <w:bCs w:val="0"/>
      <w:i w:val="0"/>
      <w:iCs w:val="0"/>
      <w:sz w:val="30"/>
      <w:szCs w:val="30"/>
    </w:rPr>
  </w:style>
  <w:style w:type="character" w:customStyle="1" w:styleId="WW8Num20z1">
    <w:name w:val="WW8Num20z1"/>
    <w:rsid w:val="00EE5417"/>
    <w:rPr>
      <w:rFonts w:ascii="Angsana New" w:hAnsi="Angsana New" w:cs="Angsana New"/>
      <w:b w:val="0"/>
      <w:bCs w:val="0"/>
      <w:i w:val="0"/>
      <w:iCs w:val="0"/>
      <w:sz w:val="30"/>
      <w:szCs w:val="30"/>
    </w:rPr>
  </w:style>
  <w:style w:type="character" w:customStyle="1" w:styleId="WW8Num21z0">
    <w:name w:val="WW8Num21z0"/>
    <w:rsid w:val="00EE5417"/>
    <w:rPr>
      <w:b/>
      <w:bCs/>
    </w:rPr>
  </w:style>
  <w:style w:type="character" w:customStyle="1" w:styleId="WW-Absatz-Standardschriftart11111111111111111111111111111111111111111111111111111111111111">
    <w:name w:val="WW-Absatz-Standardschriftart11111111111111111111111111111111111111111111111111111111111111"/>
    <w:rsid w:val="00EE5417"/>
  </w:style>
  <w:style w:type="character" w:customStyle="1" w:styleId="WW-Absatz-Standardschriftart111111111111111111111111111111111111111111111111111111111111111">
    <w:name w:val="WW-Absatz-Standardschriftart111111111111111111111111111111111111111111111111111111111111111"/>
    <w:rsid w:val="00EE5417"/>
  </w:style>
  <w:style w:type="character" w:customStyle="1" w:styleId="WW-Absatz-Standardschriftart1111111111111111111111111111111111111111111111111111111111111111">
    <w:name w:val="WW-Absatz-Standardschriftart1111111111111111111111111111111111111111111111111111111111111111"/>
    <w:rsid w:val="00EE5417"/>
  </w:style>
  <w:style w:type="character" w:customStyle="1" w:styleId="WW-Absatz-Standardschriftart11111111111111111111111111111111111111111111111111111111111111111">
    <w:name w:val="WW-Absatz-Standardschriftart11111111111111111111111111111111111111111111111111111111111111111"/>
    <w:rsid w:val="00EE5417"/>
  </w:style>
  <w:style w:type="character" w:customStyle="1" w:styleId="WW-Absatz-Standardschriftart111111111111111111111111111111111111111111111111111111111111111111">
    <w:name w:val="WW-Absatz-Standardschriftart111111111111111111111111111111111111111111111111111111111111111111"/>
    <w:rsid w:val="00EE5417"/>
  </w:style>
  <w:style w:type="character" w:customStyle="1" w:styleId="WW-Absatz-Standardschriftart1111111111111111111111111111111111111111111111111111111111111111111">
    <w:name w:val="WW-Absatz-Standardschriftart1111111111111111111111111111111111111111111111111111111111111111111"/>
    <w:rsid w:val="00EE5417"/>
  </w:style>
  <w:style w:type="character" w:customStyle="1" w:styleId="WW8Num3z1">
    <w:name w:val="WW8Num3z1"/>
    <w:rsid w:val="00EE5417"/>
    <w:rPr>
      <w:rFonts w:ascii="Courier New" w:hAnsi="Courier New"/>
    </w:rPr>
  </w:style>
  <w:style w:type="character" w:customStyle="1" w:styleId="WW8Num4z4">
    <w:name w:val="WW8Num4z4"/>
    <w:rsid w:val="00EE5417"/>
    <w:rPr>
      <w:rFonts w:ascii="Courier New" w:hAnsi="Courier New"/>
    </w:rPr>
  </w:style>
  <w:style w:type="character" w:customStyle="1" w:styleId="WW8Num20z0">
    <w:name w:val="WW8Num20z0"/>
    <w:rsid w:val="00EE5417"/>
    <w:rPr>
      <w:rFonts w:ascii="Angsana New" w:hAnsi="Angsana New" w:cs="Angsana New"/>
      <w:b w:val="0"/>
      <w:bCs w:val="0"/>
      <w:i w:val="0"/>
      <w:iCs w:val="0"/>
      <w:sz w:val="30"/>
      <w:szCs w:val="30"/>
    </w:rPr>
  </w:style>
  <w:style w:type="character" w:customStyle="1" w:styleId="WW8Num22z0">
    <w:name w:val="WW8Num22z0"/>
    <w:rsid w:val="00EE5417"/>
    <w:rPr>
      <w:rFonts w:cs="Cordia New"/>
      <w:bCs w:val="0"/>
      <w:iCs w:val="0"/>
      <w:szCs w:val="32"/>
    </w:rPr>
  </w:style>
  <w:style w:type="character" w:customStyle="1" w:styleId="WW8Num23z0">
    <w:name w:val="WW8Num23z0"/>
    <w:rsid w:val="00EE5417"/>
    <w:rPr>
      <w:rFonts w:cs="Cordia New"/>
      <w:bCs/>
      <w:iCs w:val="0"/>
      <w:caps w:val="0"/>
      <w:smallCaps w:val="0"/>
      <w:strike w:val="0"/>
      <w:dstrike w:val="0"/>
      <w:vanish w:val="0"/>
      <w:position w:val="0"/>
      <w:sz w:val="24"/>
      <w:szCs w:val="32"/>
      <w:vertAlign w:val="baseline"/>
    </w:rPr>
  </w:style>
  <w:style w:type="character" w:customStyle="1" w:styleId="WW8Num23z1">
    <w:name w:val="WW8Num23z1"/>
    <w:rsid w:val="00EE5417"/>
    <w:rPr>
      <w:rFonts w:cs="Cordia New"/>
      <w:bCs w:val="0"/>
      <w:iCs w:val="0"/>
      <w:caps w:val="0"/>
      <w:smallCaps w:val="0"/>
      <w:strike w:val="0"/>
      <w:dstrike w:val="0"/>
      <w:vanish w:val="0"/>
      <w:position w:val="0"/>
      <w:sz w:val="24"/>
      <w:szCs w:val="32"/>
      <w:vertAlign w:val="baseline"/>
    </w:rPr>
  </w:style>
  <w:style w:type="character" w:customStyle="1" w:styleId="WW8Num24z1">
    <w:name w:val="WW8Num24z1"/>
    <w:rsid w:val="00EE5417"/>
    <w:rPr>
      <w:rFonts w:ascii="Angsana New" w:hAnsi="Angsana New" w:cs="Angsana New"/>
      <w:b w:val="0"/>
      <w:bCs w:val="0"/>
      <w:i w:val="0"/>
      <w:iCs w:val="0"/>
      <w:sz w:val="30"/>
      <w:szCs w:val="30"/>
    </w:rPr>
  </w:style>
  <w:style w:type="character" w:customStyle="1" w:styleId="WW8Num25z0">
    <w:name w:val="WW8Num25z0"/>
    <w:rsid w:val="00EE5417"/>
    <w:rPr>
      <w:rFonts w:ascii="Angsana New" w:hAnsi="Angsana New" w:cs="Angsana New"/>
      <w:b w:val="0"/>
      <w:bCs w:val="0"/>
      <w:i w:val="0"/>
      <w:iCs w:val="0"/>
      <w:sz w:val="30"/>
      <w:szCs w:val="30"/>
    </w:rPr>
  </w:style>
  <w:style w:type="character" w:customStyle="1" w:styleId="courseLISTChar">
    <w:name w:val="course LIST Char"/>
    <w:basedOn w:val="WW-DefaultParagraphFont1"/>
    <w:rsid w:val="00EE5417"/>
    <w:rPr>
      <w:rFonts w:ascii="Cordia New" w:eastAsia="Cordia New" w:hAnsi="Cordia New" w:cs="Cordia New"/>
      <w:sz w:val="28"/>
      <w:szCs w:val="28"/>
      <w:lang w:val="en-US" w:eastAsia="th-TH" w:bidi="th-TH"/>
    </w:rPr>
  </w:style>
  <w:style w:type="character" w:customStyle="1" w:styleId="Bullets">
    <w:name w:val="Bullets"/>
    <w:rsid w:val="00EE5417"/>
    <w:rPr>
      <w:rFonts w:ascii="StarSymbol" w:eastAsia="StarSymbol" w:hAnsi="StarSymbol" w:cs="StarSymbol"/>
      <w:sz w:val="18"/>
      <w:szCs w:val="18"/>
    </w:rPr>
  </w:style>
  <w:style w:type="character" w:styleId="af0">
    <w:name w:val="Strong"/>
    <w:qFormat/>
    <w:rsid w:val="00EE5417"/>
    <w:rPr>
      <w:b/>
      <w:bCs/>
    </w:rPr>
  </w:style>
  <w:style w:type="character" w:styleId="af1">
    <w:name w:val="Hyperlink"/>
    <w:rsid w:val="00EE5417"/>
    <w:rPr>
      <w:color w:val="000080"/>
      <w:u w:val="single"/>
    </w:rPr>
  </w:style>
  <w:style w:type="paragraph" w:styleId="af2">
    <w:name w:val="List"/>
    <w:basedOn w:val="ac"/>
    <w:rsid w:val="00EE5417"/>
    <w:rPr>
      <w:rFonts w:cs="Tahoma"/>
    </w:rPr>
  </w:style>
  <w:style w:type="paragraph" w:styleId="af3">
    <w:name w:val="caption"/>
    <w:basedOn w:val="a0"/>
    <w:qFormat/>
    <w:rsid w:val="00EE5417"/>
    <w:pPr>
      <w:suppressLineNumbers/>
      <w:suppressAutoHyphens/>
      <w:spacing w:before="120" w:after="120"/>
    </w:pPr>
    <w:rPr>
      <w:rFonts w:cs="Tahoma"/>
      <w:i/>
      <w:iCs/>
      <w:sz w:val="20"/>
      <w:szCs w:val="20"/>
      <w:lang w:eastAsia="th-TH"/>
    </w:rPr>
  </w:style>
  <w:style w:type="paragraph" w:customStyle="1" w:styleId="Index">
    <w:name w:val="Index"/>
    <w:basedOn w:val="a0"/>
    <w:rsid w:val="00EE5417"/>
    <w:pPr>
      <w:suppressLineNumbers/>
      <w:suppressAutoHyphens/>
    </w:pPr>
    <w:rPr>
      <w:rFonts w:cs="Tahoma"/>
      <w:lang w:eastAsia="th-TH"/>
    </w:rPr>
  </w:style>
  <w:style w:type="paragraph" w:customStyle="1" w:styleId="Heading">
    <w:name w:val="Heading"/>
    <w:basedOn w:val="a0"/>
    <w:next w:val="ac"/>
    <w:rsid w:val="00EE5417"/>
    <w:pPr>
      <w:keepNext/>
      <w:suppressAutoHyphens/>
      <w:spacing w:before="240" w:after="120"/>
    </w:pPr>
    <w:rPr>
      <w:rFonts w:ascii="Arial" w:eastAsia="MS Mincho" w:hAnsi="Arial" w:cs="Tahoma"/>
      <w:lang w:eastAsia="th-TH"/>
    </w:rPr>
  </w:style>
  <w:style w:type="paragraph" w:customStyle="1" w:styleId="TableContents">
    <w:name w:val="Table Contents"/>
    <w:basedOn w:val="a0"/>
    <w:rsid w:val="00EE5417"/>
    <w:pPr>
      <w:suppressLineNumbers/>
      <w:suppressAutoHyphens/>
    </w:pPr>
    <w:rPr>
      <w:rFonts w:cs="Cordia New"/>
      <w:lang w:eastAsia="th-TH"/>
    </w:rPr>
  </w:style>
  <w:style w:type="paragraph" w:customStyle="1" w:styleId="TableHeading">
    <w:name w:val="Table Heading"/>
    <w:basedOn w:val="TableContents"/>
    <w:rsid w:val="00EE5417"/>
    <w:pPr>
      <w:jc w:val="center"/>
    </w:pPr>
    <w:rPr>
      <w:b/>
      <w:bCs/>
      <w:i/>
      <w:iCs/>
    </w:rPr>
  </w:style>
  <w:style w:type="paragraph" w:styleId="22">
    <w:name w:val="Body Text Indent 2"/>
    <w:basedOn w:val="a0"/>
    <w:link w:val="23"/>
    <w:rsid w:val="00EE5417"/>
    <w:pPr>
      <w:suppressAutoHyphens/>
      <w:ind w:firstLine="720"/>
    </w:pPr>
    <w:rPr>
      <w:rFonts w:ascii="Angsana New" w:hAnsi="Angsana New"/>
      <w:sz w:val="32"/>
      <w:szCs w:val="32"/>
      <w:lang w:eastAsia="th-TH"/>
    </w:rPr>
  </w:style>
  <w:style w:type="character" w:customStyle="1" w:styleId="23">
    <w:name w:val="การเยื้องเนื้อความ 2 อักขระ"/>
    <w:basedOn w:val="a1"/>
    <w:link w:val="22"/>
    <w:rsid w:val="00EE5417"/>
    <w:rPr>
      <w:rFonts w:ascii="Angsana New" w:hAnsi="Angsana New"/>
      <w:sz w:val="32"/>
      <w:szCs w:val="32"/>
      <w:lang w:eastAsia="th-TH"/>
    </w:rPr>
  </w:style>
  <w:style w:type="paragraph" w:styleId="31">
    <w:name w:val="Body Text Indent 3"/>
    <w:basedOn w:val="a0"/>
    <w:link w:val="32"/>
    <w:rsid w:val="00EE5417"/>
    <w:pPr>
      <w:suppressAutoHyphens/>
      <w:ind w:left="720"/>
    </w:pPr>
    <w:rPr>
      <w:rFonts w:ascii="Angsana New" w:hAnsi="Angsana New"/>
      <w:sz w:val="32"/>
      <w:szCs w:val="32"/>
      <w:lang w:eastAsia="th-TH"/>
    </w:rPr>
  </w:style>
  <w:style w:type="character" w:customStyle="1" w:styleId="32">
    <w:name w:val="การเยื้องเนื้อความ 3 อักขระ"/>
    <w:basedOn w:val="a1"/>
    <w:link w:val="31"/>
    <w:rsid w:val="00EE5417"/>
    <w:rPr>
      <w:rFonts w:ascii="Angsana New" w:hAnsi="Angsana New"/>
      <w:sz w:val="32"/>
      <w:szCs w:val="32"/>
      <w:lang w:eastAsia="th-TH"/>
    </w:rPr>
  </w:style>
  <w:style w:type="paragraph" w:styleId="24">
    <w:name w:val="Body Text 2"/>
    <w:basedOn w:val="a0"/>
    <w:link w:val="25"/>
    <w:rsid w:val="00EE5417"/>
    <w:pPr>
      <w:suppressAutoHyphens/>
      <w:ind w:right="-143"/>
      <w:jc w:val="both"/>
    </w:pPr>
    <w:rPr>
      <w:rFonts w:ascii="Times New Roman" w:hAnsi="Times New Roman" w:cs="Cordia New"/>
      <w:sz w:val="24"/>
      <w:szCs w:val="24"/>
      <w:lang w:eastAsia="th-TH"/>
    </w:rPr>
  </w:style>
  <w:style w:type="character" w:customStyle="1" w:styleId="25">
    <w:name w:val="เนื้อความ 2 อักขระ"/>
    <w:basedOn w:val="a1"/>
    <w:link w:val="24"/>
    <w:rsid w:val="00EE5417"/>
    <w:rPr>
      <w:rFonts w:ascii="Times New Roman" w:hAnsi="Times New Roman" w:cs="Cordia New"/>
      <w:sz w:val="24"/>
      <w:szCs w:val="24"/>
      <w:lang w:eastAsia="th-TH"/>
    </w:rPr>
  </w:style>
  <w:style w:type="paragraph" w:styleId="af4">
    <w:name w:val="Normal (Web)"/>
    <w:basedOn w:val="a0"/>
    <w:uiPriority w:val="99"/>
    <w:rsid w:val="00EE5417"/>
    <w:pPr>
      <w:suppressAutoHyphens/>
      <w:spacing w:before="100" w:after="100"/>
    </w:pPr>
    <w:rPr>
      <w:rFonts w:ascii="Arial Unicode MS" w:eastAsia="Times New Roman" w:hAnsi="Arial Unicode MS" w:cs="Cordia New"/>
      <w:sz w:val="24"/>
      <w:szCs w:val="24"/>
      <w:lang w:eastAsia="th-TH"/>
    </w:rPr>
  </w:style>
  <w:style w:type="paragraph" w:customStyle="1" w:styleId="af5">
    <w:name w:val="?????? ?????????"/>
    <w:basedOn w:val="a0"/>
    <w:rsid w:val="00EE5417"/>
    <w:pPr>
      <w:suppressAutoHyphens/>
    </w:pPr>
    <w:rPr>
      <w:rFonts w:ascii="CordiaUPC" w:eastAsia="Times New Roman" w:hAnsi="CordiaUPC" w:cs="CordiaUPC"/>
      <w:lang w:eastAsia="th-TH"/>
    </w:rPr>
  </w:style>
  <w:style w:type="paragraph" w:styleId="af6">
    <w:name w:val="annotation text"/>
    <w:basedOn w:val="a0"/>
    <w:link w:val="af7"/>
    <w:rsid w:val="00EE5417"/>
    <w:pPr>
      <w:suppressAutoHyphens/>
    </w:pPr>
    <w:rPr>
      <w:rFonts w:cs="Cordia New"/>
      <w:sz w:val="20"/>
      <w:szCs w:val="20"/>
      <w:lang w:eastAsia="th-TH"/>
    </w:rPr>
  </w:style>
  <w:style w:type="character" w:customStyle="1" w:styleId="af7">
    <w:name w:val="ข้อความข้อคิดเห็น อักขระ"/>
    <w:basedOn w:val="a1"/>
    <w:link w:val="af6"/>
    <w:rsid w:val="00EE5417"/>
    <w:rPr>
      <w:rFonts w:cs="Cordia New"/>
      <w:lang w:eastAsia="th-TH"/>
    </w:rPr>
  </w:style>
  <w:style w:type="paragraph" w:customStyle="1" w:styleId="12">
    <w:name w:val="???????1"/>
    <w:basedOn w:val="af6"/>
    <w:rsid w:val="00EE5417"/>
    <w:pPr>
      <w:spacing w:before="120"/>
      <w:ind w:left="900" w:hanging="540"/>
    </w:pPr>
    <w:rPr>
      <w:rFonts w:ascii="Times New Roman" w:eastAsia="Times New Roman" w:hAnsi="Times New Roman" w:cs="Angsana New"/>
      <w:sz w:val="30"/>
      <w:szCs w:val="30"/>
    </w:rPr>
  </w:style>
  <w:style w:type="paragraph" w:styleId="41">
    <w:name w:val="List Bullet 4"/>
    <w:basedOn w:val="a0"/>
    <w:rsid w:val="00EE5417"/>
    <w:pPr>
      <w:suppressAutoHyphens/>
    </w:pPr>
    <w:rPr>
      <w:rFonts w:ascii="CordiaUPC" w:eastAsia="Times New Roman" w:hAnsi="CordiaUPC" w:cs="CordiaUPC"/>
      <w:sz w:val="20"/>
      <w:szCs w:val="20"/>
      <w:lang w:eastAsia="th-TH"/>
    </w:rPr>
  </w:style>
  <w:style w:type="paragraph" w:customStyle="1" w:styleId="courseLIST">
    <w:name w:val="course LIST"/>
    <w:basedOn w:val="a0"/>
    <w:rsid w:val="00EE5417"/>
    <w:pPr>
      <w:tabs>
        <w:tab w:val="left" w:pos="6804"/>
      </w:tabs>
      <w:suppressAutoHyphens/>
    </w:pPr>
    <w:rPr>
      <w:rFonts w:cs="Cordia New"/>
      <w:lang w:eastAsia="th-TH"/>
    </w:rPr>
  </w:style>
  <w:style w:type="paragraph" w:customStyle="1" w:styleId="courseid-name">
    <w:name w:val="course id-name"/>
    <w:basedOn w:val="a0"/>
    <w:rsid w:val="00EE5417"/>
    <w:pPr>
      <w:suppressAutoHyphens/>
      <w:spacing w:before="180"/>
    </w:pPr>
    <w:rPr>
      <w:rFonts w:ascii="Angsana New" w:hAnsi="Angsana New" w:cs="Cordia New"/>
      <w:b/>
      <w:bCs/>
      <w:sz w:val="32"/>
      <w:szCs w:val="32"/>
      <w:lang w:eastAsia="th-TH"/>
    </w:rPr>
  </w:style>
  <w:style w:type="paragraph" w:customStyle="1" w:styleId="coursepre">
    <w:name w:val="course pre"/>
    <w:basedOn w:val="a0"/>
    <w:rsid w:val="00EE5417"/>
    <w:pPr>
      <w:suppressAutoHyphens/>
      <w:spacing w:before="60"/>
    </w:pPr>
    <w:rPr>
      <w:rFonts w:cs="Cordia New"/>
      <w:color w:val="FF0000"/>
      <w:lang w:eastAsia="th-TH"/>
    </w:rPr>
  </w:style>
  <w:style w:type="paragraph" w:customStyle="1" w:styleId="coursebody">
    <w:name w:val="course body"/>
    <w:basedOn w:val="a0"/>
    <w:rsid w:val="00EE5417"/>
    <w:pPr>
      <w:suppressAutoHyphens/>
      <w:spacing w:before="60"/>
      <w:ind w:firstLine="772"/>
    </w:pPr>
    <w:rPr>
      <w:rFonts w:cs="Cordia New"/>
      <w:lang w:eastAsia="th-TH"/>
    </w:rPr>
  </w:style>
  <w:style w:type="paragraph" w:customStyle="1" w:styleId="Drawing">
    <w:name w:val="Drawing"/>
    <w:basedOn w:val="af3"/>
    <w:rsid w:val="00EE5417"/>
  </w:style>
  <w:style w:type="paragraph" w:customStyle="1" w:styleId="Framecontents">
    <w:name w:val="Frame contents"/>
    <w:basedOn w:val="ac"/>
    <w:rsid w:val="00EE5417"/>
  </w:style>
  <w:style w:type="paragraph" w:styleId="af8">
    <w:name w:val="Title"/>
    <w:basedOn w:val="a0"/>
    <w:link w:val="af9"/>
    <w:qFormat/>
    <w:rsid w:val="00EE5417"/>
    <w:pPr>
      <w:jc w:val="center"/>
    </w:pPr>
    <w:rPr>
      <w:rFonts w:ascii="AngsanaUPC" w:eastAsia="Times New Roman" w:hAnsi="AngsanaUPC" w:cs="AngsanaUPC"/>
      <w:b/>
      <w:bCs/>
      <w:sz w:val="32"/>
      <w:szCs w:val="32"/>
    </w:rPr>
  </w:style>
  <w:style w:type="character" w:customStyle="1" w:styleId="af9">
    <w:name w:val="ชื่อเรื่อง อักขระ"/>
    <w:basedOn w:val="a1"/>
    <w:link w:val="af8"/>
    <w:rsid w:val="00EE5417"/>
    <w:rPr>
      <w:rFonts w:ascii="AngsanaUPC" w:eastAsia="Times New Roman" w:hAnsi="AngsanaUPC" w:cs="AngsanaUPC"/>
      <w:b/>
      <w:bCs/>
      <w:sz w:val="32"/>
      <w:szCs w:val="32"/>
    </w:rPr>
  </w:style>
  <w:style w:type="paragraph" w:customStyle="1" w:styleId="13">
    <w:name w:val="ºÑ¹·Ö¡ ËÑÇ¿ÍÃìÁ 1"/>
    <w:basedOn w:val="a0"/>
    <w:rsid w:val="00EE5417"/>
    <w:pPr>
      <w:jc w:val="center"/>
    </w:pPr>
    <w:rPr>
      <w:rFonts w:ascii="CordiaUPC" w:eastAsia="Times New Roman" w:hAnsi="CordiaUPC" w:cs="CordiaUPC"/>
      <w:b/>
      <w:bCs/>
      <w:sz w:val="64"/>
      <w:szCs w:val="64"/>
    </w:rPr>
  </w:style>
  <w:style w:type="paragraph" w:styleId="afa">
    <w:name w:val="List Paragraph"/>
    <w:basedOn w:val="a0"/>
    <w:uiPriority w:val="34"/>
    <w:qFormat/>
    <w:rsid w:val="00EE5417"/>
    <w:pPr>
      <w:ind w:left="720" w:firstLine="446"/>
      <w:contextualSpacing/>
    </w:pPr>
    <w:rPr>
      <w:rFonts w:ascii="Calibri" w:eastAsia="Calibri" w:hAnsi="Calibri" w:cs="Cordia New"/>
      <w:sz w:val="22"/>
    </w:rPr>
  </w:style>
  <w:style w:type="character" w:styleId="afb">
    <w:name w:val="Emphasis"/>
    <w:basedOn w:val="a1"/>
    <w:uiPriority w:val="20"/>
    <w:qFormat/>
    <w:rsid w:val="00EE5417"/>
    <w:rPr>
      <w:i/>
      <w:iCs/>
    </w:rPr>
  </w:style>
  <w:style w:type="paragraph" w:styleId="33">
    <w:name w:val="Body Text 3"/>
    <w:basedOn w:val="a0"/>
    <w:link w:val="34"/>
    <w:rsid w:val="005D50DF"/>
    <w:pPr>
      <w:spacing w:after="120" w:line="276" w:lineRule="auto"/>
    </w:pPr>
    <w:rPr>
      <w:rFonts w:ascii="Calibri" w:eastAsia="Times New Roman" w:hAnsi="Calibri"/>
      <w:sz w:val="16"/>
      <w:szCs w:val="20"/>
    </w:rPr>
  </w:style>
  <w:style w:type="character" w:customStyle="1" w:styleId="34">
    <w:name w:val="เนื้อความ 3 อักขระ"/>
    <w:basedOn w:val="a1"/>
    <w:link w:val="33"/>
    <w:rsid w:val="005D50DF"/>
    <w:rPr>
      <w:rFonts w:ascii="Calibri" w:eastAsia="Times New Roman" w:hAnsi="Calibri"/>
      <w:sz w:val="16"/>
    </w:rPr>
  </w:style>
  <w:style w:type="paragraph" w:styleId="afc">
    <w:name w:val="Subtitle"/>
    <w:basedOn w:val="a0"/>
    <w:link w:val="afd"/>
    <w:qFormat/>
    <w:rsid w:val="00232ADD"/>
    <w:pPr>
      <w:jc w:val="center"/>
    </w:pPr>
    <w:rPr>
      <w:rFonts w:ascii="AngsanaUPC" w:eastAsia="Times New Roman" w:hAnsi="AngsanaUPC" w:cs="AngsanaUPC"/>
      <w:b/>
      <w:bCs/>
      <w:sz w:val="36"/>
      <w:szCs w:val="36"/>
      <w:lang w:bidi="ar-SA"/>
    </w:rPr>
  </w:style>
  <w:style w:type="character" w:customStyle="1" w:styleId="afd">
    <w:name w:val="ชื่อเรื่องรอง อักขระ"/>
    <w:basedOn w:val="a1"/>
    <w:link w:val="afc"/>
    <w:rsid w:val="00232ADD"/>
    <w:rPr>
      <w:rFonts w:ascii="AngsanaUPC" w:eastAsia="Times New Roman" w:hAnsi="AngsanaUPC" w:cs="AngsanaUPC"/>
      <w:b/>
      <w:bCs/>
      <w:sz w:val="36"/>
      <w:szCs w:val="36"/>
      <w:lang w:bidi="ar-SA"/>
    </w:rPr>
  </w:style>
  <w:style w:type="paragraph" w:customStyle="1" w:styleId="14">
    <w:name w:val="รายการย่อหน้า1"/>
    <w:basedOn w:val="a0"/>
    <w:qFormat/>
    <w:rsid w:val="00232ADD"/>
    <w:pPr>
      <w:ind w:left="720"/>
      <w:contextualSpacing/>
    </w:pPr>
    <w:rPr>
      <w:rFonts w:ascii="Times New Roman" w:eastAsia="Times New Roman" w:hAnsi="Times New Roman"/>
      <w:sz w:val="24"/>
      <w:szCs w:val="24"/>
      <w:lang w:bidi="ar-SA"/>
    </w:rPr>
  </w:style>
  <w:style w:type="paragraph" w:customStyle="1" w:styleId="afe">
    <w:name w:val="à¹×éÍàÃ×èÍ§"/>
    <w:basedOn w:val="a0"/>
    <w:rsid w:val="00232ADD"/>
    <w:pPr>
      <w:ind w:right="386"/>
      <w:jc w:val="both"/>
    </w:pPr>
    <w:rPr>
      <w:rFonts w:ascii="Times New Roman" w:eastAsia="Times New Roman" w:hAnsi="Times New Roman" w:cs="Cordia New"/>
      <w:lang w:val="th-TH"/>
    </w:rPr>
  </w:style>
  <w:style w:type="character" w:customStyle="1" w:styleId="CharChar9">
    <w:name w:val="Char Char9"/>
    <w:basedOn w:val="a1"/>
    <w:rsid w:val="00232ADD"/>
    <w:rPr>
      <w:rFonts w:ascii="Arial" w:hAnsi="Arial" w:cs="Cordia New"/>
      <w:b/>
      <w:bCs/>
      <w:i/>
      <w:iCs/>
      <w:sz w:val="28"/>
      <w:szCs w:val="32"/>
      <w:lang w:bidi="ar-SA"/>
    </w:rPr>
  </w:style>
  <w:style w:type="paragraph" w:styleId="aff">
    <w:name w:val="No Spacing"/>
    <w:basedOn w:val="a0"/>
    <w:link w:val="aff0"/>
    <w:uiPriority w:val="1"/>
    <w:qFormat/>
    <w:rsid w:val="00232ADD"/>
    <w:rPr>
      <w:rFonts w:ascii="Calibri" w:eastAsia="Times New Roman" w:hAnsi="Calibri" w:cs="Times New Roman"/>
      <w:sz w:val="24"/>
      <w:szCs w:val="32"/>
      <w:lang w:bidi="en-US"/>
    </w:rPr>
  </w:style>
  <w:style w:type="character" w:styleId="aff1">
    <w:name w:val="line number"/>
    <w:basedOn w:val="a1"/>
    <w:rsid w:val="00FE17D1"/>
  </w:style>
  <w:style w:type="character" w:styleId="aff2">
    <w:name w:val="Placeholder Text"/>
    <w:basedOn w:val="a1"/>
    <w:uiPriority w:val="99"/>
    <w:semiHidden/>
    <w:rsid w:val="00A404E2"/>
    <w:rPr>
      <w:color w:val="808080"/>
    </w:rPr>
  </w:style>
  <w:style w:type="paragraph" w:customStyle="1" w:styleId="yiv180950596msonormal">
    <w:name w:val="yiv180950596msonormal"/>
    <w:basedOn w:val="a0"/>
    <w:rsid w:val="007C39B0"/>
    <w:pPr>
      <w:spacing w:before="100" w:beforeAutospacing="1" w:after="100" w:afterAutospacing="1"/>
    </w:pPr>
    <w:rPr>
      <w:rFonts w:ascii="Tahoma" w:eastAsia="Times New Roman" w:hAnsi="Tahoma" w:cs="Tahoma"/>
      <w:sz w:val="24"/>
      <w:szCs w:val="24"/>
    </w:rPr>
  </w:style>
  <w:style w:type="character" w:customStyle="1" w:styleId="16">
    <w:name w:val="อักขระ อักขระ16"/>
    <w:rsid w:val="00A5643D"/>
    <w:rPr>
      <w:rFonts w:cs="Angsana New"/>
      <w:sz w:val="24"/>
      <w:szCs w:val="28"/>
      <w:lang w:val="en-US" w:eastAsia="en-US" w:bidi="th-TH"/>
    </w:rPr>
  </w:style>
  <w:style w:type="character" w:customStyle="1" w:styleId="240">
    <w:name w:val="อักขระ อักขระ24"/>
    <w:rsid w:val="00A5643D"/>
    <w:rPr>
      <w:rFonts w:ascii="Arial" w:hAnsi="Arial" w:cs="Angsana New"/>
      <w:b/>
      <w:bCs/>
      <w:i/>
      <w:iCs/>
      <w:sz w:val="28"/>
      <w:szCs w:val="32"/>
      <w:lang w:val="en-US" w:eastAsia="en-US" w:bidi="ar-SA"/>
    </w:rPr>
  </w:style>
  <w:style w:type="character" w:customStyle="1" w:styleId="18">
    <w:name w:val="อักขระ อักขระ18"/>
    <w:rsid w:val="00A5643D"/>
    <w:rPr>
      <w:rFonts w:ascii="BrowalliaUPC" w:hAnsi="BrowalliaUPC" w:cs="BrowalliaUPC"/>
      <w:sz w:val="32"/>
      <w:szCs w:val="32"/>
      <w:lang w:val="en-US" w:eastAsia="th-TH" w:bidi="th-TH"/>
    </w:rPr>
  </w:style>
  <w:style w:type="paragraph" w:styleId="aff3">
    <w:name w:val="annotation subject"/>
    <w:basedOn w:val="af6"/>
    <w:next w:val="af6"/>
    <w:link w:val="aff4"/>
    <w:unhideWhenUsed/>
    <w:rsid w:val="00A5643D"/>
    <w:pPr>
      <w:suppressAutoHyphens w:val="0"/>
      <w:spacing w:after="200" w:line="276" w:lineRule="auto"/>
      <w:jc w:val="thaiDistribute"/>
    </w:pPr>
    <w:rPr>
      <w:rFonts w:ascii="Calibri" w:eastAsia="Calibri" w:hAnsi="Calibri" w:cs="Angsana New"/>
      <w:b/>
      <w:bCs/>
      <w:szCs w:val="25"/>
      <w:lang w:eastAsia="en-US"/>
    </w:rPr>
  </w:style>
  <w:style w:type="character" w:customStyle="1" w:styleId="aff4">
    <w:name w:val="ชื่อเรื่องของข้อคิดเห็น อักขระ"/>
    <w:basedOn w:val="af7"/>
    <w:link w:val="aff3"/>
    <w:rsid w:val="00A5643D"/>
    <w:rPr>
      <w:rFonts w:ascii="Calibri" w:eastAsia="Calibri" w:hAnsi="Calibri" w:cs="Cordia New"/>
      <w:b/>
      <w:bCs/>
      <w:szCs w:val="25"/>
      <w:lang w:eastAsia="th-TH"/>
    </w:rPr>
  </w:style>
  <w:style w:type="character" w:customStyle="1" w:styleId="100">
    <w:name w:val="อักขระ อักขระ10"/>
    <w:rsid w:val="00A5643D"/>
    <w:rPr>
      <w:rFonts w:ascii="CordiaUPC" w:hAnsi="CordiaUPC" w:cs="AngsanaUPC"/>
      <w:sz w:val="32"/>
      <w:szCs w:val="32"/>
      <w:lang w:val="en-US" w:eastAsia="en-US" w:bidi="th-TH"/>
    </w:rPr>
  </w:style>
  <w:style w:type="paragraph" w:styleId="aff5">
    <w:name w:val="macro"/>
    <w:link w:val="aff6"/>
    <w:rsid w:val="00A5643D"/>
    <w:pPr>
      <w:tabs>
        <w:tab w:val="left" w:pos="480"/>
        <w:tab w:val="left" w:pos="960"/>
        <w:tab w:val="left" w:pos="1440"/>
        <w:tab w:val="left" w:pos="1920"/>
        <w:tab w:val="left" w:pos="2400"/>
        <w:tab w:val="left" w:pos="2880"/>
        <w:tab w:val="left" w:pos="3360"/>
        <w:tab w:val="left" w:pos="3840"/>
        <w:tab w:val="left" w:pos="4320"/>
      </w:tabs>
      <w:ind w:right="-29"/>
      <w:jc w:val="both"/>
    </w:pPr>
    <w:rPr>
      <w:rFonts w:ascii="Times New Roman" w:eastAsia="Times New Roman" w:hAnsi="Times New Roman"/>
      <w:sz w:val="28"/>
      <w:szCs w:val="28"/>
    </w:rPr>
  </w:style>
  <w:style w:type="character" w:customStyle="1" w:styleId="aff6">
    <w:name w:val="ข้อความแมโคร อักขระ"/>
    <w:basedOn w:val="a1"/>
    <w:link w:val="aff5"/>
    <w:rsid w:val="00A5643D"/>
    <w:rPr>
      <w:rFonts w:ascii="Times New Roman" w:eastAsia="Times New Roman" w:hAnsi="Times New Roman"/>
      <w:sz w:val="28"/>
      <w:szCs w:val="28"/>
    </w:rPr>
  </w:style>
  <w:style w:type="paragraph" w:customStyle="1" w:styleId="description">
    <w:name w:val="description"/>
    <w:basedOn w:val="a0"/>
    <w:rsid w:val="00A5643D"/>
    <w:pPr>
      <w:tabs>
        <w:tab w:val="left" w:pos="360"/>
      </w:tabs>
      <w:ind w:right="-29"/>
      <w:jc w:val="both"/>
    </w:pPr>
    <w:rPr>
      <w:rFonts w:ascii="Arial Narrow" w:eastAsia="Times New Roman" w:hAnsi="Arial Narrow"/>
      <w:sz w:val="22"/>
      <w:szCs w:val="22"/>
      <w:lang w:val="th-TH"/>
    </w:rPr>
  </w:style>
  <w:style w:type="paragraph" w:customStyle="1" w:styleId="subthai">
    <w:name w:val="sub_thai"/>
    <w:basedOn w:val="a0"/>
    <w:rsid w:val="00A5643D"/>
    <w:pPr>
      <w:tabs>
        <w:tab w:val="left" w:pos="993"/>
        <w:tab w:val="left" w:pos="3600"/>
      </w:tabs>
      <w:ind w:right="-23"/>
      <w:jc w:val="both"/>
    </w:pPr>
    <w:rPr>
      <w:rFonts w:ascii="Times New Roman" w:eastAsia="Times New Roman" w:hAnsi="Times New Roman"/>
      <w:sz w:val="32"/>
      <w:szCs w:val="32"/>
      <w:lang w:val="th-TH"/>
    </w:rPr>
  </w:style>
  <w:style w:type="paragraph" w:customStyle="1" w:styleId="subeng">
    <w:name w:val="sub_eng"/>
    <w:basedOn w:val="a0"/>
    <w:rsid w:val="00A5643D"/>
    <w:pPr>
      <w:ind w:left="1080" w:right="-334"/>
      <w:jc w:val="both"/>
    </w:pPr>
    <w:rPr>
      <w:rFonts w:ascii="Times New Roman" w:eastAsia="Times New Roman" w:hAnsi="Times New Roman"/>
      <w:i/>
      <w:iCs/>
      <w:sz w:val="32"/>
      <w:szCs w:val="32"/>
      <w:lang w:val="th-TH"/>
    </w:rPr>
  </w:style>
  <w:style w:type="paragraph" w:customStyle="1" w:styleId="prereq">
    <w:name w:val="pre_req"/>
    <w:basedOn w:val="a0"/>
    <w:rsid w:val="00A5643D"/>
    <w:pPr>
      <w:ind w:left="1890" w:right="-1051" w:hanging="1530"/>
      <w:jc w:val="both"/>
    </w:pPr>
    <w:rPr>
      <w:rFonts w:ascii="Times New Roman" w:eastAsia="Times New Roman" w:hAnsi="Times New Roman"/>
      <w:sz w:val="32"/>
      <w:szCs w:val="32"/>
      <w:lang w:val="th-TH"/>
    </w:rPr>
  </w:style>
  <w:style w:type="paragraph" w:styleId="15">
    <w:name w:val="toc 1"/>
    <w:basedOn w:val="a0"/>
    <w:next w:val="a0"/>
    <w:rsid w:val="00A5643D"/>
    <w:pPr>
      <w:tabs>
        <w:tab w:val="right" w:leader="dot" w:pos="9071"/>
      </w:tabs>
      <w:ind w:right="-29"/>
      <w:jc w:val="both"/>
    </w:pPr>
    <w:rPr>
      <w:rFonts w:ascii="Arial Narrow" w:eastAsia="Times New Roman" w:hAnsi="Arial Narrow"/>
      <w:sz w:val="22"/>
      <w:szCs w:val="22"/>
      <w:lang w:val="th-TH"/>
    </w:rPr>
  </w:style>
  <w:style w:type="paragraph" w:customStyle="1" w:styleId="thaides">
    <w:name w:val="thai_des"/>
    <w:basedOn w:val="a0"/>
    <w:rsid w:val="00A5643D"/>
    <w:pPr>
      <w:spacing w:before="60" w:after="60"/>
      <w:ind w:right="11" w:firstLine="720"/>
      <w:jc w:val="both"/>
    </w:pPr>
    <w:rPr>
      <w:rFonts w:ascii="Times New Roman" w:eastAsia="Times New Roman" w:hAnsi="Times New Roman"/>
      <w:sz w:val="32"/>
      <w:szCs w:val="32"/>
      <w:lang w:val="th-TH"/>
    </w:rPr>
  </w:style>
  <w:style w:type="paragraph" w:customStyle="1" w:styleId="engdes">
    <w:name w:val="eng_des"/>
    <w:basedOn w:val="a0"/>
    <w:rsid w:val="00A5643D"/>
    <w:pPr>
      <w:spacing w:line="360" w:lineRule="auto"/>
      <w:ind w:right="-691" w:firstLine="720"/>
      <w:jc w:val="both"/>
    </w:pPr>
    <w:rPr>
      <w:rFonts w:ascii="Arial" w:eastAsia="Times New Roman" w:hAnsi="Arial"/>
      <w:sz w:val="22"/>
      <w:szCs w:val="22"/>
      <w:lang w:val="th-TH"/>
    </w:rPr>
  </w:style>
  <w:style w:type="paragraph" w:styleId="aff7">
    <w:name w:val="Block Text"/>
    <w:basedOn w:val="a0"/>
    <w:rsid w:val="00A5643D"/>
    <w:pPr>
      <w:ind w:left="300" w:right="-23"/>
      <w:jc w:val="both"/>
    </w:pPr>
    <w:rPr>
      <w:rFonts w:eastAsia="Times New Roman" w:hAnsi="Arial Narrow"/>
    </w:rPr>
  </w:style>
  <w:style w:type="paragraph" w:styleId="HTML">
    <w:name w:val="HTML Preformatted"/>
    <w:basedOn w:val="a0"/>
    <w:link w:val="HTML0"/>
    <w:rsid w:val="00A56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
      <w:jc w:val="both"/>
    </w:pPr>
    <w:rPr>
      <w:rFonts w:ascii="Courier New" w:eastAsia="Courier New" w:hAnsi="Courier New"/>
      <w:sz w:val="20"/>
      <w:szCs w:val="20"/>
    </w:rPr>
  </w:style>
  <w:style w:type="character" w:customStyle="1" w:styleId="HTML0">
    <w:name w:val="HTML ที่ได้รับการจัดรูปแบบแล้ว อักขระ"/>
    <w:basedOn w:val="a1"/>
    <w:link w:val="HTML"/>
    <w:rsid w:val="00A5643D"/>
    <w:rPr>
      <w:rFonts w:ascii="Courier New" w:eastAsia="Courier New" w:hAnsi="Courier New"/>
    </w:rPr>
  </w:style>
  <w:style w:type="paragraph" w:customStyle="1" w:styleId="BlockQuotation">
    <w:name w:val="Block Quotation"/>
    <w:basedOn w:val="a0"/>
    <w:rsid w:val="00A5643D"/>
    <w:pPr>
      <w:widowControl w:val="0"/>
      <w:ind w:left="1134" w:right="-25" w:firstLine="567"/>
      <w:jc w:val="both"/>
    </w:pPr>
    <w:rPr>
      <w:rFonts w:ascii="Times New Roman" w:eastAsia="Times New Roman" w:hAnsi="Times New Roman"/>
      <w:sz w:val="32"/>
      <w:szCs w:val="32"/>
    </w:rPr>
  </w:style>
  <w:style w:type="character" w:customStyle="1" w:styleId="bodytext1">
    <w:name w:val="bodytext1"/>
    <w:rsid w:val="00A5643D"/>
    <w:rPr>
      <w:rFonts w:ascii="Verdana" w:hAnsi="Verdana" w:hint="default"/>
      <w:b w:val="0"/>
      <w:bCs w:val="0"/>
      <w:color w:val="000000"/>
      <w:sz w:val="17"/>
      <w:szCs w:val="17"/>
    </w:rPr>
  </w:style>
  <w:style w:type="character" w:styleId="aff8">
    <w:name w:val="FollowedHyperlink"/>
    <w:rsid w:val="00A5643D"/>
    <w:rPr>
      <w:color w:val="800080"/>
      <w:u w:val="single"/>
    </w:rPr>
  </w:style>
  <w:style w:type="paragraph" w:styleId="aff9">
    <w:name w:val="Document Map"/>
    <w:basedOn w:val="a0"/>
    <w:link w:val="affa"/>
    <w:rsid w:val="00A5643D"/>
    <w:pPr>
      <w:ind w:right="-29"/>
      <w:jc w:val="both"/>
    </w:pPr>
    <w:rPr>
      <w:rFonts w:ascii="Tahoma" w:eastAsia="Times New Roman" w:hAnsi="Tahoma"/>
      <w:sz w:val="16"/>
      <w:szCs w:val="20"/>
      <w:lang w:val="th-TH"/>
    </w:rPr>
  </w:style>
  <w:style w:type="character" w:customStyle="1" w:styleId="affa">
    <w:name w:val="ผังเอกสาร อักขระ"/>
    <w:basedOn w:val="a1"/>
    <w:link w:val="aff9"/>
    <w:rsid w:val="00A5643D"/>
    <w:rPr>
      <w:rFonts w:ascii="Tahoma" w:eastAsia="Times New Roman" w:hAnsi="Tahoma"/>
      <w:sz w:val="16"/>
      <w:lang w:val="th-TH"/>
    </w:rPr>
  </w:style>
  <w:style w:type="paragraph" w:customStyle="1" w:styleId="affb">
    <w:name w:val="???????????"/>
    <w:basedOn w:val="a0"/>
    <w:rsid w:val="00A5643D"/>
    <w:pPr>
      <w:widowControl w:val="0"/>
      <w:ind w:right="386"/>
    </w:pPr>
    <w:rPr>
      <w:rFonts w:ascii="Times New Roman" w:eastAsia="Times New Roman" w:hAnsi="Times New Roman"/>
    </w:rPr>
  </w:style>
  <w:style w:type="paragraph" w:styleId="affc">
    <w:name w:val="footnote text"/>
    <w:basedOn w:val="a0"/>
    <w:link w:val="affd"/>
    <w:unhideWhenUsed/>
    <w:rsid w:val="00A5643D"/>
    <w:pPr>
      <w:spacing w:after="200" w:line="276" w:lineRule="auto"/>
      <w:jc w:val="thaiDistribute"/>
    </w:pPr>
    <w:rPr>
      <w:rFonts w:ascii="Calibri" w:eastAsia="Calibri" w:hAnsi="Calibri"/>
      <w:sz w:val="20"/>
      <w:szCs w:val="25"/>
    </w:rPr>
  </w:style>
  <w:style w:type="character" w:customStyle="1" w:styleId="affd">
    <w:name w:val="ข้อความเชิงอรรถ อักขระ"/>
    <w:basedOn w:val="a1"/>
    <w:link w:val="affc"/>
    <w:rsid w:val="00A5643D"/>
    <w:rPr>
      <w:rFonts w:ascii="Calibri" w:eastAsia="Calibri" w:hAnsi="Calibri"/>
      <w:szCs w:val="25"/>
    </w:rPr>
  </w:style>
  <w:style w:type="character" w:customStyle="1" w:styleId="email">
    <w:name w:val="email"/>
    <w:basedOn w:val="a1"/>
    <w:rsid w:val="00A5643D"/>
  </w:style>
  <w:style w:type="paragraph" w:styleId="affe">
    <w:name w:val="Plain Text"/>
    <w:basedOn w:val="a0"/>
    <w:link w:val="afff"/>
    <w:rsid w:val="00A5643D"/>
  </w:style>
  <w:style w:type="character" w:customStyle="1" w:styleId="afff">
    <w:name w:val="ข้อความธรรมดา อักขระ"/>
    <w:basedOn w:val="a1"/>
    <w:link w:val="affe"/>
    <w:rsid w:val="00A5643D"/>
    <w:rPr>
      <w:sz w:val="28"/>
      <w:szCs w:val="28"/>
    </w:rPr>
  </w:style>
  <w:style w:type="character" w:customStyle="1" w:styleId="style51">
    <w:name w:val="style51"/>
    <w:rsid w:val="00A5643D"/>
    <w:rPr>
      <w:color w:val="000099"/>
    </w:rPr>
  </w:style>
  <w:style w:type="paragraph" w:customStyle="1" w:styleId="NAME">
    <w:name w:val="NAME"/>
    <w:basedOn w:val="a0"/>
    <w:rsid w:val="00A5643D"/>
    <w:pPr>
      <w:tabs>
        <w:tab w:val="left" w:pos="1440"/>
        <w:tab w:val="left" w:pos="7560"/>
      </w:tabs>
      <w:ind w:left="360"/>
    </w:pPr>
    <w:rPr>
      <w:rFonts w:ascii="AngsanaUPC" w:eastAsia="Times New Roman" w:hAnsi="AngsanaUPC" w:cs="AngsanaUPC"/>
      <w:b/>
      <w:bCs/>
      <w:sz w:val="32"/>
      <w:szCs w:val="32"/>
    </w:rPr>
  </w:style>
  <w:style w:type="character" w:customStyle="1" w:styleId="26">
    <w:name w:val="อักขระ อักขระ26"/>
    <w:rsid w:val="00A5643D"/>
    <w:rPr>
      <w:rFonts w:ascii="Cambria" w:eastAsia="Times New Roman" w:hAnsi="Cambria" w:cs="Angsana New"/>
      <w:b/>
      <w:bCs/>
      <w:kern w:val="32"/>
      <w:sz w:val="32"/>
      <w:szCs w:val="32"/>
      <w:lang w:bidi="ar-SA"/>
    </w:rPr>
  </w:style>
  <w:style w:type="paragraph" w:customStyle="1" w:styleId="17">
    <w:name w:val="ไม่มีการเว้นระยะห่าง1"/>
    <w:uiPriority w:val="1"/>
    <w:qFormat/>
    <w:rsid w:val="00A5643D"/>
    <w:rPr>
      <w:rFonts w:ascii="Calibri" w:eastAsia="Calibri" w:hAnsi="Calibri"/>
      <w:sz w:val="22"/>
      <w:szCs w:val="22"/>
      <w:lang w:bidi="ar-SA"/>
    </w:rPr>
  </w:style>
  <w:style w:type="character" w:customStyle="1" w:styleId="CharChar91">
    <w:name w:val="Char Char91"/>
    <w:rsid w:val="00A5643D"/>
    <w:rPr>
      <w:rFonts w:ascii="Arial" w:hAnsi="Arial" w:cs="Cordia New"/>
      <w:b/>
      <w:bCs/>
      <w:i/>
      <w:iCs/>
      <w:sz w:val="28"/>
      <w:szCs w:val="32"/>
      <w:lang w:bidi="ar-SA"/>
    </w:rPr>
  </w:style>
  <w:style w:type="character" w:customStyle="1" w:styleId="commentbody">
    <w:name w:val="commentbody"/>
    <w:basedOn w:val="a1"/>
    <w:rsid w:val="00A5643D"/>
  </w:style>
  <w:style w:type="character" w:customStyle="1" w:styleId="CharChar92">
    <w:name w:val="Char Char92"/>
    <w:rsid w:val="00A5643D"/>
    <w:rPr>
      <w:rFonts w:ascii="Arial" w:hAnsi="Arial" w:cs="Cordia New"/>
      <w:b/>
      <w:bCs/>
      <w:i/>
      <w:iCs/>
      <w:sz w:val="28"/>
      <w:szCs w:val="32"/>
      <w:lang w:bidi="ar-SA"/>
    </w:rPr>
  </w:style>
  <w:style w:type="character" w:customStyle="1" w:styleId="161">
    <w:name w:val="อักขระ อักขระ161"/>
    <w:rsid w:val="00A5643D"/>
    <w:rPr>
      <w:rFonts w:cs="Angsana New"/>
      <w:sz w:val="24"/>
      <w:szCs w:val="28"/>
      <w:lang w:val="en-US" w:eastAsia="en-US" w:bidi="th-TH"/>
    </w:rPr>
  </w:style>
  <w:style w:type="character" w:customStyle="1" w:styleId="241">
    <w:name w:val="อักขระ อักขระ241"/>
    <w:rsid w:val="00A5643D"/>
    <w:rPr>
      <w:rFonts w:ascii="Arial" w:hAnsi="Arial" w:cs="Angsana New"/>
      <w:b/>
      <w:bCs/>
      <w:i/>
      <w:iCs/>
      <w:sz w:val="28"/>
      <w:szCs w:val="32"/>
      <w:lang w:val="en-US" w:eastAsia="en-US" w:bidi="ar-SA"/>
    </w:rPr>
  </w:style>
  <w:style w:type="character" w:customStyle="1" w:styleId="181">
    <w:name w:val="อักขระ อักขระ181"/>
    <w:rsid w:val="00A5643D"/>
    <w:rPr>
      <w:rFonts w:ascii="BrowalliaUPC" w:hAnsi="BrowalliaUPC" w:cs="BrowalliaUPC"/>
      <w:sz w:val="32"/>
      <w:szCs w:val="32"/>
      <w:lang w:val="en-US" w:eastAsia="th-TH" w:bidi="th-TH"/>
    </w:rPr>
  </w:style>
  <w:style w:type="character" w:customStyle="1" w:styleId="101">
    <w:name w:val="อักขระ อักขระ101"/>
    <w:rsid w:val="00A5643D"/>
    <w:rPr>
      <w:rFonts w:ascii="CordiaUPC" w:hAnsi="CordiaUPC" w:cs="AngsanaUPC"/>
      <w:sz w:val="32"/>
      <w:szCs w:val="32"/>
      <w:lang w:val="en-US" w:eastAsia="en-US" w:bidi="th-TH"/>
    </w:rPr>
  </w:style>
  <w:style w:type="character" w:customStyle="1" w:styleId="261">
    <w:name w:val="อักขระ อักขระ261"/>
    <w:rsid w:val="00A5643D"/>
    <w:rPr>
      <w:rFonts w:ascii="Cambria" w:eastAsia="Times New Roman" w:hAnsi="Cambria" w:cs="Angsana New"/>
      <w:b/>
      <w:bCs/>
      <w:kern w:val="32"/>
      <w:sz w:val="32"/>
      <w:szCs w:val="32"/>
      <w:lang w:bidi="ar-SA"/>
    </w:rPr>
  </w:style>
  <w:style w:type="table" w:customStyle="1" w:styleId="19">
    <w:name w:val="แรเงาอ่อน1"/>
    <w:basedOn w:val="a2"/>
    <w:uiPriority w:val="60"/>
    <w:rsid w:val="006133A6"/>
    <w:rPr>
      <w:rFonts w:asciiTheme="minorHAnsi" w:eastAsiaTheme="minorHAnsi" w:hAnsiTheme="minorHAnsi" w:cstheme="minorBidi"/>
      <w:color w:val="000000" w:themeColor="text1" w:themeShade="BF"/>
      <w:sz w:val="22"/>
      <w:szCs w:val="2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a">
    <w:name w:val="เส้นตาราง1"/>
    <w:basedOn w:val="a2"/>
    <w:next w:val="a9"/>
    <w:uiPriority w:val="59"/>
    <w:rsid w:val="001B4F72"/>
    <w:rPr>
      <w:rFonts w:ascii="TH SarabunPSK" w:eastAsiaTheme="minorHAnsi" w:hAnsi="TH SarabunPSK" w:cs="TH SarabunPSK"/>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ไม่มีการเว้นระยะห่าง อักขระ"/>
    <w:basedOn w:val="a1"/>
    <w:link w:val="aff"/>
    <w:uiPriority w:val="1"/>
    <w:rsid w:val="00CB4A90"/>
    <w:rPr>
      <w:rFonts w:ascii="Calibri" w:eastAsia="Times New Roman" w:hAnsi="Calibri" w:cs="Times New Roman"/>
      <w:sz w:val="24"/>
      <w:szCs w:val="32"/>
      <w:lang w:bidi="en-US"/>
    </w:rPr>
  </w:style>
  <w:style w:type="character" w:styleId="afff0">
    <w:name w:val="annotation reference"/>
    <w:basedOn w:val="a1"/>
    <w:semiHidden/>
    <w:unhideWhenUsed/>
    <w:rsid w:val="008C3C87"/>
    <w:rPr>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093304">
      <w:bodyDiv w:val="1"/>
      <w:marLeft w:val="0"/>
      <w:marRight w:val="0"/>
      <w:marTop w:val="0"/>
      <w:marBottom w:val="0"/>
      <w:divBdr>
        <w:top w:val="none" w:sz="0" w:space="0" w:color="auto"/>
        <w:left w:val="none" w:sz="0" w:space="0" w:color="auto"/>
        <w:bottom w:val="none" w:sz="0" w:space="0" w:color="auto"/>
        <w:right w:val="none" w:sz="0" w:space="0" w:color="auto"/>
      </w:divBdr>
    </w:div>
    <w:div w:id="417335410">
      <w:bodyDiv w:val="1"/>
      <w:marLeft w:val="0"/>
      <w:marRight w:val="0"/>
      <w:marTop w:val="0"/>
      <w:marBottom w:val="0"/>
      <w:divBdr>
        <w:top w:val="none" w:sz="0" w:space="0" w:color="auto"/>
        <w:left w:val="none" w:sz="0" w:space="0" w:color="auto"/>
        <w:bottom w:val="none" w:sz="0" w:space="0" w:color="auto"/>
        <w:right w:val="none" w:sz="0" w:space="0" w:color="auto"/>
      </w:divBdr>
    </w:div>
    <w:div w:id="1284648854">
      <w:bodyDiv w:val="1"/>
      <w:marLeft w:val="0"/>
      <w:marRight w:val="0"/>
      <w:marTop w:val="0"/>
      <w:marBottom w:val="0"/>
      <w:divBdr>
        <w:top w:val="none" w:sz="0" w:space="0" w:color="auto"/>
        <w:left w:val="none" w:sz="0" w:space="0" w:color="auto"/>
        <w:bottom w:val="none" w:sz="0" w:space="0" w:color="auto"/>
        <w:right w:val="none" w:sz="0" w:space="0" w:color="auto"/>
      </w:divBdr>
    </w:div>
    <w:div w:id="1549997785">
      <w:bodyDiv w:val="1"/>
      <w:marLeft w:val="0"/>
      <w:marRight w:val="0"/>
      <w:marTop w:val="0"/>
      <w:marBottom w:val="0"/>
      <w:divBdr>
        <w:top w:val="none" w:sz="0" w:space="0" w:color="auto"/>
        <w:left w:val="none" w:sz="0" w:space="0" w:color="auto"/>
        <w:bottom w:val="none" w:sz="0" w:space="0" w:color="auto"/>
        <w:right w:val="none" w:sz="0" w:space="0" w:color="auto"/>
      </w:divBdr>
    </w:div>
    <w:div w:id="1591543654">
      <w:bodyDiv w:val="1"/>
      <w:marLeft w:val="0"/>
      <w:marRight w:val="0"/>
      <w:marTop w:val="0"/>
      <w:marBottom w:val="0"/>
      <w:divBdr>
        <w:top w:val="none" w:sz="0" w:space="0" w:color="auto"/>
        <w:left w:val="none" w:sz="0" w:space="0" w:color="auto"/>
        <w:bottom w:val="none" w:sz="0" w:space="0" w:color="auto"/>
        <w:right w:val="none" w:sz="0" w:space="0" w:color="auto"/>
      </w:divBdr>
    </w:div>
    <w:div w:id="1733694005">
      <w:bodyDiv w:val="1"/>
      <w:marLeft w:val="0"/>
      <w:marRight w:val="0"/>
      <w:marTop w:val="0"/>
      <w:marBottom w:val="0"/>
      <w:divBdr>
        <w:top w:val="none" w:sz="0" w:space="0" w:color="auto"/>
        <w:left w:val="none" w:sz="0" w:space="0" w:color="auto"/>
        <w:bottom w:val="none" w:sz="0" w:space="0" w:color="auto"/>
        <w:right w:val="none" w:sz="0" w:space="0" w:color="auto"/>
      </w:divBdr>
      <w:divsChild>
        <w:div w:id="46730734">
          <w:marLeft w:val="0"/>
          <w:marRight w:val="0"/>
          <w:marTop w:val="0"/>
          <w:marBottom w:val="0"/>
          <w:divBdr>
            <w:top w:val="none" w:sz="0" w:space="0" w:color="auto"/>
            <w:left w:val="none" w:sz="0" w:space="0" w:color="auto"/>
            <w:bottom w:val="none" w:sz="0" w:space="0" w:color="auto"/>
            <w:right w:val="none" w:sz="0" w:space="0" w:color="auto"/>
          </w:divBdr>
          <w:divsChild>
            <w:div w:id="874580933">
              <w:marLeft w:val="0"/>
              <w:marRight w:val="0"/>
              <w:marTop w:val="0"/>
              <w:marBottom w:val="0"/>
              <w:divBdr>
                <w:top w:val="none" w:sz="0" w:space="0" w:color="auto"/>
                <w:left w:val="none" w:sz="0" w:space="0" w:color="auto"/>
                <w:bottom w:val="none" w:sz="0" w:space="0" w:color="auto"/>
                <w:right w:val="none" w:sz="0" w:space="0" w:color="auto"/>
              </w:divBdr>
              <w:divsChild>
                <w:div w:id="1360815309">
                  <w:marLeft w:val="0"/>
                  <w:marRight w:val="15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footer" Target="footer8.xml"/><Relationship Id="rId39" Type="http://schemas.openxmlformats.org/officeDocument/2006/relationships/oleObject" Target="embeddings/oleObject7.bin"/><Relationship Id="rId21" Type="http://schemas.openxmlformats.org/officeDocument/2006/relationships/footer" Target="footer7.xml"/><Relationship Id="rId34" Type="http://schemas.openxmlformats.org/officeDocument/2006/relationships/oleObject" Target="embeddings/oleObject3.bin"/><Relationship Id="rId42" Type="http://schemas.openxmlformats.org/officeDocument/2006/relationships/header" Target="head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5.png"/><Relationship Id="rId32" Type="http://schemas.openxmlformats.org/officeDocument/2006/relationships/oleObject" Target="embeddings/oleObject1.bin"/><Relationship Id="rId37" Type="http://schemas.openxmlformats.org/officeDocument/2006/relationships/chart" Target="charts/chart1.xml"/><Relationship Id="rId40" Type="http://schemas.openxmlformats.org/officeDocument/2006/relationships/oleObject" Target="embeddings/oleObject8.bin"/><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image" Target="media/image4.png"/><Relationship Id="rId28" Type="http://schemas.openxmlformats.org/officeDocument/2006/relationships/header" Target="header8.xml"/><Relationship Id="rId36" Type="http://schemas.openxmlformats.org/officeDocument/2006/relationships/oleObject" Target="embeddings/oleObject5.bin"/><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image" Target="media/image8.wmf"/><Relationship Id="rId44"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image" Target="media/image3.png"/><Relationship Id="rId27" Type="http://schemas.openxmlformats.org/officeDocument/2006/relationships/footer" Target="footer9.xml"/><Relationship Id="rId30" Type="http://schemas.openxmlformats.org/officeDocument/2006/relationships/image" Target="media/image7.jpeg"/><Relationship Id="rId35" Type="http://schemas.openxmlformats.org/officeDocument/2006/relationships/oleObject" Target="embeddings/oleObject4.bin"/><Relationship Id="rId43" Type="http://schemas.openxmlformats.org/officeDocument/2006/relationships/footer" Target="footer1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eader" Target="header7.xml"/><Relationship Id="rId33" Type="http://schemas.openxmlformats.org/officeDocument/2006/relationships/oleObject" Target="embeddings/oleObject2.bin"/><Relationship Id="rId38" Type="http://schemas.openxmlformats.org/officeDocument/2006/relationships/oleObject" Target="embeddings/oleObject6.bin"/><Relationship Id="rId46" Type="http://schemas.openxmlformats.org/officeDocument/2006/relationships/theme" Target="theme/theme1.xml"/><Relationship Id="rId20" Type="http://schemas.openxmlformats.org/officeDocument/2006/relationships/header" Target="header6.xml"/><Relationship Id="rId41" Type="http://schemas.openxmlformats.org/officeDocument/2006/relationships/oleObject" Target="embeddings/oleObject9.bin"/></Relationships>
</file>

<file path=word/_rels/header3.xml.rels><?xml version="1.0" encoding="UTF-8" standalone="yes"?>
<Relationships xmlns="http://schemas.openxmlformats.org/package/2006/relationships"><Relationship Id="rId2" Type="http://schemas.openxmlformats.org/officeDocument/2006/relationships/image" Target="media/image20.emf"/><Relationship Id="rId1" Type="http://schemas.openxmlformats.org/officeDocument/2006/relationships/image" Target="media/image2.emf"/></Relationships>
</file>

<file path=word/_rels/header8.xml.rels><?xml version="1.0" encoding="UTF-8" standalone="yes"?>
<Relationships xmlns="http://schemas.openxmlformats.org/package/2006/relationships"><Relationship Id="rId2" Type="http://schemas.openxmlformats.org/officeDocument/2006/relationships/image" Target="media/image60.emf"/><Relationship Id="rId1" Type="http://schemas.openxmlformats.org/officeDocument/2006/relationships/image" Target="media/image6.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er\Downloads\TQF2_update%2028072555.dotx.dot"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h-TH"/>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th-TH">
                <a:latin typeface="TH SarabunPSK" panose="020B0500040200020003" pitchFamily="34" charset="-34"/>
                <a:cs typeface="TH SarabunPSK" panose="020B0500040200020003" pitchFamily="34" charset="-34"/>
              </a:rPr>
              <a:t>ความสนใจของนักเรียนที่มีต่อหลักสูตร </a:t>
            </a:r>
          </a:p>
          <a:p>
            <a:pPr>
              <a:defRPr sz="1800" b="1" i="0" u="none" strike="noStrike" kern="1200" baseline="0">
                <a:solidFill>
                  <a:schemeClr val="dk1">
                    <a:lumMod val="75000"/>
                    <a:lumOff val="25000"/>
                  </a:schemeClr>
                </a:solidFill>
                <a:latin typeface="+mn-lt"/>
                <a:ea typeface="+mn-ea"/>
                <a:cs typeface="+mn-cs"/>
              </a:defRPr>
            </a:pPr>
            <a:r>
              <a:rPr lang="th-TH">
                <a:latin typeface="TH SarabunPSK" panose="020B0500040200020003" pitchFamily="34" charset="-34"/>
                <a:cs typeface="TH SarabunPSK" panose="020B0500040200020003" pitchFamily="34" charset="-34"/>
              </a:rPr>
              <a:t>ครุศาสตรบัณฑิต สาขาวิชาภาษาไทย</a:t>
            </a:r>
          </a:p>
        </c:rich>
      </c:tx>
      <c:layout>
        <c:manualLayout>
          <c:xMode val="edge"/>
          <c:yMode val="edge"/>
          <c:x val="0.20141214430826843"/>
          <c:y val="0"/>
        </c:manualLayout>
      </c:layout>
      <c:overlay val="0"/>
      <c:spPr>
        <a:noFill/>
        <a:ln>
          <a:noFill/>
        </a:ln>
        <a:effectLst/>
      </c:spPr>
    </c:title>
    <c:autoTitleDeleted val="0"/>
    <c:plotArea>
      <c:layout/>
      <c:pieChart>
        <c:varyColors val="1"/>
        <c:ser>
          <c:idx val="0"/>
          <c:order val="0"/>
          <c:tx>
            <c:strRef>
              <c:f>Sheet1!$B$1</c:f>
              <c:strCache>
                <c:ptCount val="1"/>
                <c:pt idx="0">
                  <c:v>ความสนใจของนักเรียนที่มีต่อหลักสูตร ครุศาสตรบัณฑิต สาขาวิชาภาษาไทย</c:v>
                </c:pt>
              </c:strCache>
            </c:strRef>
          </c:tx>
          <c:dPt>
            <c:idx val="0"/>
            <c:bubble3D val="0"/>
            <c:spPr>
              <a:solidFill>
                <a:schemeClr val="dk1">
                  <a:tint val="88500"/>
                </a:schemeClr>
              </a:solidFill>
              <a:ln>
                <a:noFill/>
              </a:ln>
              <a:effectLst>
                <a:outerShdw blurRad="254000" sx="102000" sy="102000" algn="ctr" rotWithShape="0">
                  <a:prstClr val="black">
                    <a:alpha val="20000"/>
                  </a:prstClr>
                </a:outerShdw>
              </a:effectLst>
            </c:spPr>
          </c:dPt>
          <c:dPt>
            <c:idx val="1"/>
            <c:bubble3D val="0"/>
            <c:spPr>
              <a:solidFill>
                <a:schemeClr val="dk1">
                  <a:tint val="55000"/>
                </a:schemeClr>
              </a:solidFill>
              <a:ln>
                <a:noFill/>
              </a:ln>
              <a:effectLst>
                <a:outerShdw blurRad="254000" sx="102000" sy="102000" algn="ctr" rotWithShape="0">
                  <a:prstClr val="black">
                    <a:alpha val="20000"/>
                  </a:prstClr>
                </a:outerShdw>
              </a:effectLst>
            </c:spPr>
          </c:dPt>
          <c:dPt>
            <c:idx val="2"/>
            <c:bubble3D val="0"/>
            <c:spPr>
              <a:solidFill>
                <a:schemeClr val="dk1">
                  <a:tint val="75000"/>
                </a:schemeClr>
              </a:solidFill>
              <a:ln>
                <a:noFill/>
              </a:ln>
              <a:effectLst>
                <a:outerShdw blurRad="254000" sx="102000" sy="102000" algn="ctr" rotWithShape="0">
                  <a:prstClr val="black">
                    <a:alpha val="20000"/>
                  </a:prstClr>
                </a:outerShdw>
              </a:effectLst>
            </c:spPr>
          </c:dPt>
          <c:dPt>
            <c:idx val="3"/>
            <c:bubble3D val="0"/>
            <c:spPr>
              <a:solidFill>
                <a:schemeClr val="dk1">
                  <a:tint val="98500"/>
                </a:schemeClr>
              </a:solidFill>
              <a:ln>
                <a:noFill/>
              </a:ln>
              <a:effectLst>
                <a:outerShdw blurRad="254000" sx="102000" sy="102000" algn="ctr" rotWithShape="0">
                  <a:prstClr val="black">
                    <a:alpha val="20000"/>
                  </a:prstClr>
                </a:outerShdw>
              </a:effectLst>
            </c:spPr>
          </c:dPt>
          <c:dLbls>
            <c:dLbl>
              <c:idx val="0"/>
              <c:layout>
                <c:manualLayout>
                  <c:x val="5.7586577719451672E-2"/>
                  <c:y val="-0.46593050868641411"/>
                </c:manualLayout>
              </c:layout>
              <c:tx>
                <c:rich>
                  <a:bodyPr/>
                  <a:lstStyle/>
                  <a:p>
                    <a:r>
                      <a:rPr lang="en-US"/>
                      <a:t>80.39</a:t>
                    </a:r>
                  </a:p>
                </c:rich>
              </c:tx>
              <c:dLblPos val="bestFit"/>
              <c:showLegendKey val="0"/>
              <c:showVal val="0"/>
              <c:showCatName val="0"/>
              <c:showSerName val="0"/>
              <c:showPercent val="1"/>
              <c:showBubbleSize val="0"/>
              <c:extLst>
                <c:ext xmlns:c15="http://schemas.microsoft.com/office/drawing/2012/chart" uri="{CE6537A1-D6FC-4f65-9D91-7224C49458BB}"/>
              </c:extLst>
            </c:dLbl>
            <c:dLbl>
              <c:idx val="1"/>
              <c:layout>
                <c:manualLayout>
                  <c:x val="-7.0821850393700786E-2"/>
                  <c:y val="0.12936914135733038"/>
                </c:manualLayout>
              </c:layout>
              <c:tx>
                <c:rich>
                  <a:bodyPr/>
                  <a:lstStyle/>
                  <a:p>
                    <a:r>
                      <a:rPr lang="en-US"/>
                      <a:t>17.68</a:t>
                    </a:r>
                  </a:p>
                </c:rich>
              </c:tx>
              <c:dLblPos val="bestFit"/>
              <c:showLegendKey val="0"/>
              <c:showVal val="0"/>
              <c:showCatName val="0"/>
              <c:showSerName val="0"/>
              <c:showPercent val="1"/>
              <c:showBubbleSize val="0"/>
              <c:extLst>
                <c:ext xmlns:c15="http://schemas.microsoft.com/office/drawing/2012/chart" uri="{CE6537A1-D6FC-4f65-9D91-7224C49458BB}"/>
              </c:extLst>
            </c:dLbl>
            <c:dLbl>
              <c:idx val="2"/>
              <c:layout>
                <c:manualLayout>
                  <c:x val="9.6175998833479201E-3"/>
                  <c:y val="1.3967004124484442E-4"/>
                </c:manualLayout>
              </c:layout>
              <c:tx>
                <c:rich>
                  <a:bodyPr/>
                  <a:lstStyle/>
                  <a:p>
                    <a:r>
                      <a:rPr lang="en-US"/>
                      <a:t>1.93</a:t>
                    </a:r>
                  </a:p>
                </c:rich>
              </c:tx>
              <c:dLblPos val="bestFit"/>
              <c:showLegendKey val="0"/>
              <c:showVal val="0"/>
              <c:showCatName val="0"/>
              <c:showSerName val="0"/>
              <c:showPercent val="1"/>
              <c:showBubbleSize val="0"/>
              <c:extLst>
                <c:ext xmlns:c15="http://schemas.microsoft.com/office/drawing/2012/chart" uri="{CE6537A1-D6FC-4f65-9D91-7224C49458BB}"/>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h-TH"/>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Sheet1!$A$2:$A$5</c:f>
              <c:strCache>
                <c:ptCount val="3"/>
                <c:pt idx="0">
                  <c:v>สนใจที่จะสมัครเรียน</c:v>
                </c:pt>
                <c:pt idx="1">
                  <c:v>ยังไม่ตัดสินใจเรียน</c:v>
                </c:pt>
                <c:pt idx="2">
                  <c:v>ไม่มาสมัครเรียน</c:v>
                </c:pt>
              </c:strCache>
            </c:strRef>
          </c:cat>
          <c:val>
            <c:numRef>
              <c:f>Sheet1!$B$2:$B$5</c:f>
              <c:numCache>
                <c:formatCode>General</c:formatCode>
                <c:ptCount val="4"/>
                <c:pt idx="0">
                  <c:v>79.290000000000006</c:v>
                </c:pt>
                <c:pt idx="1">
                  <c:v>18.779999999999998</c:v>
                </c:pt>
                <c:pt idx="2">
                  <c:v>1.93</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egendEntry>
        <c:idx val="3"/>
        <c:delete val="1"/>
      </c:legendEntry>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h-TH"/>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h-TH"/>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533F9-7538-4701-8FB3-7C7ED4E27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TQF2_update 28072555.dotx</Template>
  <TotalTime>0</TotalTime>
  <Pages>1</Pages>
  <Words>28036</Words>
  <Characters>159809</Characters>
  <Application>Microsoft Office Word</Application>
  <DocSecurity>0</DocSecurity>
  <Lines>1331</Lines>
  <Paragraphs>374</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[ชื่อวิทยานิพนธ์]</vt:lpstr>
      <vt:lpstr>[ชื่อวิทยานิพนธ์]</vt:lpstr>
    </vt:vector>
  </TitlesOfParts>
  <Company>Chulalongkorn University</Company>
  <LinksUpToDate>false</LinksUpToDate>
  <CharactersWithSpaces>187471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[ชื่อวิทยานิพนธ์]</dc:title>
  <dc:creator>Acer</dc:creator>
  <cp:lastModifiedBy>VRU</cp:lastModifiedBy>
  <cp:revision>3</cp:revision>
  <cp:lastPrinted>2015-02-07T06:23:00Z</cp:lastPrinted>
  <dcterms:created xsi:type="dcterms:W3CDTF">2015-02-23T04:33:00Z</dcterms:created>
  <dcterms:modified xsi:type="dcterms:W3CDTF">2015-02-23T04:33:00Z</dcterms:modified>
</cp:coreProperties>
</file>