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304BDE" w:rsidP="00130B81">
      <w:pPr>
        <w:jc w:val="center"/>
        <w:rPr>
          <w:rFonts w:ascii="Angsana New" w:hAnsi="Angsana New"/>
          <w:sz w:val="36"/>
          <w:szCs w:val="36"/>
        </w:rPr>
      </w:pPr>
      <w:r w:rsidRPr="0075011D"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2765"/>
            <wp:effectExtent l="0" t="0" r="0" b="6985"/>
            <wp:docPr id="18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01" w:rsidRPr="007C5401" w:rsidRDefault="007C5401" w:rsidP="00130B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รหัสวิชาเมื่อพิมพ์เสร็จแล้วให้กด TAB"/>
            <w:textInput>
              <w:default w:val="วิทยาศาสตรบัณฑิต"/>
            </w:textInput>
          </w:ffData>
        </w:fldChar>
      </w:r>
      <w:r w:rsidR="002F569E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44"/>
          <w:szCs w:val="44"/>
        </w:rPr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="002F569E">
        <w:rPr>
          <w:rFonts w:ascii="TH SarabunPSK" w:hAnsi="TH SarabunPSK" w:cs="TH SarabunPSK"/>
          <w:b/>
          <w:bCs/>
          <w:noProof/>
          <w:sz w:val="44"/>
          <w:szCs w:val="44"/>
          <w:cs/>
        </w:rPr>
        <w:t>วิทยาศาสตรบัณฑิต</w:t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ไทยเมื่อพิมพ์เสร็จแล้วให้กด TAB"/>
            <w:textInput>
              <w:default w:val="อิเล็กทรอนิกส์สื่อสารและคอมพิวเตอร์"/>
            </w:textInput>
          </w:ffData>
        </w:fldChar>
      </w:r>
      <w:r w:rsidR="00350CA4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44"/>
          <w:szCs w:val="44"/>
        </w:rPr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="00350CA4">
        <w:rPr>
          <w:rFonts w:ascii="TH SarabunPSK" w:hAnsi="TH SarabunPSK" w:cs="TH SarabunPSK"/>
          <w:b/>
          <w:bCs/>
          <w:noProof/>
          <w:sz w:val="44"/>
          <w:szCs w:val="44"/>
          <w:cs/>
        </w:rPr>
        <w:t>อิเล็กทรอนิกส์สื่อสารและคอมพิวเตอร์</w:t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ใหม่/ปรับปรุงเมื่อพิมพ์เสร็จแล้วให้กด TAB"/>
            <w:textInput>
              <w:default w:val="ปรับปรุง"/>
            </w:textInput>
          </w:ffData>
        </w:fldChar>
      </w:r>
      <w:r w:rsidR="002F569E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44"/>
          <w:szCs w:val="44"/>
        </w:rPr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="002F569E">
        <w:rPr>
          <w:rFonts w:ascii="TH SarabunPSK" w:hAnsi="TH SarabunPSK" w:cs="TH SarabunPSK"/>
          <w:b/>
          <w:bCs/>
          <w:noProof/>
          <w:sz w:val="44"/>
          <w:szCs w:val="44"/>
          <w:cs/>
        </w:rPr>
        <w:t>ปรับปรุง</w:t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พ.ศ.ที่พัฒนา/ปรับปรุงเมื่อพิมพ์เสร็จแล้วให้กด TAB"/>
            <w:textInput>
              <w:default w:val="2559"/>
            </w:textInput>
          </w:ffData>
        </w:fldChar>
      </w:r>
      <w:r w:rsidR="002F569E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44"/>
          <w:szCs w:val="44"/>
        </w:rPr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="002F569E">
        <w:rPr>
          <w:rFonts w:ascii="TH SarabunPSK" w:hAnsi="TH SarabunPSK" w:cs="TH SarabunPSK"/>
          <w:b/>
          <w:bCs/>
          <w:noProof/>
          <w:sz w:val="44"/>
          <w:szCs w:val="44"/>
        </w:rPr>
        <w:t>2559</w:t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เทคโนโลยีอุตสาหกรรม"/>
            </w:textInput>
          </w:ffData>
        </w:fldChar>
      </w:r>
      <w:r w:rsidR="002F569E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44"/>
          <w:szCs w:val="44"/>
        </w:rPr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="002F569E">
        <w:rPr>
          <w:rFonts w:ascii="TH SarabunPSK" w:hAnsi="TH SarabunPSK" w:cs="TH SarabunPSK"/>
          <w:b/>
          <w:bCs/>
          <w:noProof/>
          <w:sz w:val="44"/>
          <w:szCs w:val="44"/>
          <w:cs/>
        </w:rPr>
        <w:t>เทคโนโลยีอุตสาหกรรม</w:t>
      </w:r>
      <w:r w:rsidR="00731709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</w:p>
    <w:p w:rsidR="00130B81" w:rsidRDefault="00130B81" w:rsidP="00CF7209">
      <w:pPr>
        <w:tabs>
          <w:tab w:val="left" w:pos="3402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AD344A" w:rsidRDefault="00AD344A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D344A" w:rsidSect="00EC1F7E">
          <w:headerReference w:type="default" r:id="rId9"/>
          <w:footerReference w:type="even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130B81" w:rsidRPr="001F5BBE" w:rsidRDefault="00130B81" w:rsidP="00130B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30B81" w:rsidRPr="004377C6" w:rsidRDefault="00130B81" w:rsidP="00130B8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61"/>
        <w:gridCol w:w="757"/>
      </w:tblGrid>
      <w:tr w:rsidR="00130B81" w:rsidRPr="009733AD" w:rsidTr="002A6B70">
        <w:tc>
          <w:tcPr>
            <w:tcW w:w="1106" w:type="dxa"/>
          </w:tcPr>
          <w:p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53" w:type="dxa"/>
          </w:tcPr>
          <w:p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3" w:type="dxa"/>
          </w:tcPr>
          <w:p w:rsidR="00130B81" w:rsidRPr="009733AD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4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 </w:t>
            </w: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3" w:type="dxa"/>
          </w:tcPr>
          <w:p w:rsidR="00130B81" w:rsidRPr="008024BF" w:rsidRDefault="001D5EF3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</w:tcPr>
          <w:p w:rsidR="00130B81" w:rsidRPr="008024BF" w:rsidRDefault="001D5EF3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</w:tcPr>
          <w:p w:rsidR="00130B81" w:rsidRPr="008024BF" w:rsidRDefault="001D5EF3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3" w:type="dxa"/>
          </w:tcPr>
          <w:p w:rsidR="00130B81" w:rsidRPr="008024BF" w:rsidRDefault="006E73A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</w:tcPr>
          <w:p w:rsidR="00130B81" w:rsidRPr="008024BF" w:rsidRDefault="006E73A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3" w:type="dxa"/>
          </w:tcPr>
          <w:p w:rsidR="00130B81" w:rsidRPr="008024BF" w:rsidRDefault="00327ADA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3" w:type="dxa"/>
          </w:tcPr>
          <w:p w:rsidR="00130B81" w:rsidRPr="008024BF" w:rsidRDefault="006E73A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</w:tcPr>
          <w:p w:rsidR="00130B81" w:rsidRPr="008024BF" w:rsidRDefault="006E73A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ชื่อ ตำแหน่ง</w:t>
            </w:r>
            <w:r w:rsidRPr="008024B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วิชาการ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8024B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</w:t>
            </w:r>
            <w:r w:rsidRPr="008024B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6E73A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</w:tcPr>
          <w:p w:rsidR="00130B81" w:rsidRPr="008024BF" w:rsidRDefault="006E73A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11.</w:t>
            </w:r>
            <w:r w:rsidRPr="008024B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6E73A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2A6B70">
            <w:pPr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ผลกระทบจาก ข้อ 11 ต่อการพัฒนาหลักสูตรและความเกี่ยวข้องกับ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8024B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พันธกิจของ</w:t>
            </w:r>
            <w:r w:rsidRPr="008024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130B81" w:rsidRPr="008024BF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6E73AD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8024BF" w:rsidRDefault="00130B81" w:rsidP="00F92097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024B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379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="00F920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</w:t>
            </w:r>
            <w:r w:rsidRPr="006379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วิชาอื่นของ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379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8024BF" w:rsidRDefault="000D79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</w:tcPr>
          <w:p w:rsidR="00130B81" w:rsidRPr="008024BF" w:rsidRDefault="000D79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7C3820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</w:tcPr>
          <w:p w:rsidR="00130B81" w:rsidRPr="007C3820" w:rsidRDefault="000D79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7C3820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</w:tcPr>
          <w:p w:rsidR="00130B81" w:rsidRPr="007C3820" w:rsidRDefault="000D79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 การดำเนินการ และโครงสร้างของหลักสูตร</w:t>
            </w:r>
          </w:p>
        </w:tc>
        <w:tc>
          <w:tcPr>
            <w:tcW w:w="763" w:type="dxa"/>
          </w:tcPr>
          <w:p w:rsidR="00130B81" w:rsidRPr="008024BF" w:rsidRDefault="00DC499F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</w:tcPr>
          <w:p w:rsidR="00130B81" w:rsidRPr="008415D7" w:rsidRDefault="00DC499F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</w:tcPr>
          <w:p w:rsidR="00130B81" w:rsidRPr="007C3820" w:rsidRDefault="000D79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7C3820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632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</w:tcPr>
          <w:p w:rsidR="00130B81" w:rsidRPr="007C3820" w:rsidRDefault="000D79B8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D3D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(สหกิจศึกษา</w:t>
            </w:r>
            <w:r w:rsidRPr="009632D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การฝึกงาน)</w:t>
            </w:r>
          </w:p>
        </w:tc>
        <w:tc>
          <w:tcPr>
            <w:tcW w:w="763" w:type="dxa"/>
          </w:tcPr>
          <w:p w:rsidR="00130B81" w:rsidRPr="008415D7" w:rsidRDefault="000D79B8" w:rsidP="00D5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E60C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</w:tcPr>
          <w:p w:rsidR="00130B81" w:rsidRPr="008415D7" w:rsidRDefault="000D79B8" w:rsidP="00D5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E60C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30B81" w:rsidRPr="008024BF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53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 กลยุทธ์การสอนและ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63" w:type="dxa"/>
          </w:tcPr>
          <w:p w:rsidR="00130B81" w:rsidRPr="008024BF" w:rsidRDefault="000D79B8" w:rsidP="00AE60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E60C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</w:tcPr>
          <w:p w:rsidR="00130B81" w:rsidRPr="008415D7" w:rsidRDefault="000D79B8" w:rsidP="00D5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D19F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</w:tcPr>
          <w:p w:rsidR="00130B81" w:rsidRPr="008415D7" w:rsidRDefault="000D79B8" w:rsidP="00D5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16C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8415D7" w:rsidTr="002A6B70">
        <w:tc>
          <w:tcPr>
            <w:tcW w:w="1106" w:type="dxa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130B81" w:rsidRPr="009632D2" w:rsidRDefault="00130B81" w:rsidP="002A6B70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F92097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="007F641B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632D2">
              <w:rPr>
                <w:rFonts w:ascii="TH SarabunPSK" w:hAnsi="TH SarabunPSK" w:cs="TH SarabunPSK"/>
                <w:sz w:val="32"/>
                <w:szCs w:val="32"/>
              </w:rPr>
              <w:t>Curriculum Mapping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63" w:type="dxa"/>
          </w:tcPr>
          <w:p w:rsidR="00130B81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0B81" w:rsidRPr="008415D7" w:rsidRDefault="000D79B8" w:rsidP="00D5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16C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EC1F7E" w:rsidRPr="001F5BB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EC1F7E" w:rsidRDefault="00EC1F7E"/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37"/>
        <w:gridCol w:w="6442"/>
        <w:gridCol w:w="761"/>
      </w:tblGrid>
      <w:tr w:rsidR="00EC1F7E" w:rsidRPr="008415D7" w:rsidTr="007E25B3">
        <w:tc>
          <w:tcPr>
            <w:tcW w:w="1106" w:type="dxa"/>
            <w:gridSpan w:val="2"/>
          </w:tcPr>
          <w:p w:rsidR="00EC1F7E" w:rsidRPr="008415D7" w:rsidRDefault="00EC1F7E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EC1F7E" w:rsidRPr="008415D7" w:rsidRDefault="00EC1F7E" w:rsidP="002A6B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EC1F7E" w:rsidRPr="009632D2" w:rsidRDefault="00EC1F7E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3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B81" w:rsidRPr="008415D7" w:rsidTr="007E25B3">
        <w:tc>
          <w:tcPr>
            <w:tcW w:w="1106" w:type="dxa"/>
            <w:gridSpan w:val="2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42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1" w:type="dxa"/>
          </w:tcPr>
          <w:p w:rsidR="00130B81" w:rsidRPr="009632D2" w:rsidRDefault="000D79B8" w:rsidP="00E3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F0B9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กฎระเบียบหรือหลักเกณฑ์ ในการให้ระดับคะแนน (</w:t>
            </w:r>
            <w:r w:rsidRPr="009632D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61" w:type="dxa"/>
          </w:tcPr>
          <w:p w:rsidR="00130B81" w:rsidRPr="009632D2" w:rsidRDefault="00626226" w:rsidP="00E3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11E9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1" w:type="dxa"/>
          </w:tcPr>
          <w:p w:rsidR="00130B81" w:rsidRPr="009632D2" w:rsidRDefault="00626226" w:rsidP="00E3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11E9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2D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1" w:type="dxa"/>
          </w:tcPr>
          <w:p w:rsidR="00130B81" w:rsidRPr="009632D2" w:rsidRDefault="00626226" w:rsidP="00E3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F67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8415D7" w:rsidTr="007E25B3">
        <w:tc>
          <w:tcPr>
            <w:tcW w:w="1106" w:type="dxa"/>
            <w:gridSpan w:val="2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442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1" w:type="dxa"/>
          </w:tcPr>
          <w:p w:rsidR="00130B81" w:rsidRPr="009632D2" w:rsidRDefault="00626226" w:rsidP="00E3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602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817F1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1" w:type="dxa"/>
          </w:tcPr>
          <w:p w:rsidR="00130B81" w:rsidRPr="009632D2" w:rsidRDefault="00626226" w:rsidP="00E3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602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5817F1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817F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817F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1" w:type="dxa"/>
          </w:tcPr>
          <w:p w:rsidR="00130B81" w:rsidRPr="009632D2" w:rsidRDefault="00626226" w:rsidP="00E3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602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0B81" w:rsidRPr="008415D7" w:rsidTr="007E25B3">
        <w:tc>
          <w:tcPr>
            <w:tcW w:w="1106" w:type="dxa"/>
            <w:gridSpan w:val="2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42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1" w:type="dxa"/>
          </w:tcPr>
          <w:p w:rsidR="00130B81" w:rsidRPr="009632D2" w:rsidRDefault="00626226" w:rsidP="00E3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602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06E7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</w:tc>
        <w:tc>
          <w:tcPr>
            <w:tcW w:w="761" w:type="dxa"/>
          </w:tcPr>
          <w:p w:rsidR="00130B81" w:rsidRPr="009632D2" w:rsidRDefault="00626226" w:rsidP="00E37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602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B2A3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การบริหารทรัพยากรการเรียนการสอน</w:t>
            </w:r>
          </w:p>
        </w:tc>
        <w:tc>
          <w:tcPr>
            <w:tcW w:w="761" w:type="dxa"/>
          </w:tcPr>
          <w:p w:rsidR="00130B81" w:rsidRPr="009632D2" w:rsidRDefault="00626226" w:rsidP="00E374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602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B2A3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การบริหารคณาจารย์</w:t>
            </w:r>
          </w:p>
        </w:tc>
        <w:tc>
          <w:tcPr>
            <w:tcW w:w="761" w:type="dxa"/>
          </w:tcPr>
          <w:p w:rsidR="00130B81" w:rsidRPr="009632D2" w:rsidRDefault="006B001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C08F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1B2A30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B2A3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Pr="001B2A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การบริหารบุคลากรสนับสนุนการเรียนการสอน</w:t>
            </w:r>
          </w:p>
        </w:tc>
        <w:tc>
          <w:tcPr>
            <w:tcW w:w="761" w:type="dxa"/>
          </w:tcPr>
          <w:p w:rsidR="00130B81" w:rsidRPr="009632D2" w:rsidRDefault="006B001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C08F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</w:tc>
        <w:tc>
          <w:tcPr>
            <w:tcW w:w="761" w:type="dxa"/>
          </w:tcPr>
          <w:p w:rsidR="00130B81" w:rsidRPr="009632D2" w:rsidRDefault="006B0012" w:rsidP="006C0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C08F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ความต้องการของตลาดแรงงาน</w:t>
            </w:r>
            <w:r w:rsidRPr="00E206A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E206A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และหรือความพึงพอใจของ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E206AC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761" w:type="dxa"/>
          </w:tcPr>
          <w:p w:rsidR="00130B81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9632D2" w:rsidRDefault="006B001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C08F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E206AC" w:rsidRDefault="00130B81" w:rsidP="002A6B70">
            <w:pPr>
              <w:rPr>
                <w:rFonts w:ascii="TH SarabunPSK" w:eastAsia="BrowalliaNew" w:hAnsi="TH SarabunPSK" w:cs="TH SarabunPSK"/>
                <w:b/>
                <w:sz w:val="32"/>
                <w:szCs w:val="32"/>
                <w:cs/>
              </w:rPr>
            </w:pPr>
            <w:r w:rsidRPr="00E206AC">
              <w:rPr>
                <w:rFonts w:ascii="TH SarabunPSK" w:eastAsia="BrowalliaNew" w:hAnsi="TH SarabunPSK" w:cs="TH SarabunPSK" w:hint="cs"/>
                <w:b/>
                <w:sz w:val="32"/>
                <w:szCs w:val="32"/>
                <w:cs/>
              </w:rPr>
              <w:t xml:space="preserve">7. </w:t>
            </w:r>
            <w:r w:rsidRPr="00E206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ตัวบ่งชี้ผลการดำเนินงาน </w:t>
            </w:r>
            <w:r w:rsidRPr="004F351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4F3513">
              <w:rPr>
                <w:rFonts w:ascii="TH SarabunPSK" w:hAnsi="TH SarabunPSK" w:cs="TH SarabunPSK"/>
                <w:bCs/>
                <w:sz w:val="32"/>
                <w:szCs w:val="32"/>
              </w:rPr>
              <w:t>Key Performance Indicators</w:t>
            </w:r>
            <w:r w:rsidRPr="004F351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61" w:type="dxa"/>
          </w:tcPr>
          <w:p w:rsidR="00130B81" w:rsidRPr="009632D2" w:rsidRDefault="006B0012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C755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30B81" w:rsidRPr="008415D7" w:rsidTr="007E25B3">
        <w:tc>
          <w:tcPr>
            <w:tcW w:w="1106" w:type="dxa"/>
            <w:gridSpan w:val="2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415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841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442" w:type="dxa"/>
          </w:tcPr>
          <w:p w:rsidR="00130B81" w:rsidRPr="008415D7" w:rsidRDefault="00130B81" w:rsidP="002A6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D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1" w:type="dxa"/>
          </w:tcPr>
          <w:p w:rsidR="00130B81" w:rsidRPr="009632D2" w:rsidRDefault="006F7342" w:rsidP="00644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6164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1" w:type="dxa"/>
          </w:tcPr>
          <w:p w:rsidR="00130B81" w:rsidRPr="009632D2" w:rsidRDefault="006F7342" w:rsidP="00644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6164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1" w:type="dxa"/>
          </w:tcPr>
          <w:p w:rsidR="00130B81" w:rsidRPr="009632D2" w:rsidRDefault="006F7342" w:rsidP="00661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6164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1" w:type="dxa"/>
          </w:tcPr>
          <w:p w:rsidR="00130B81" w:rsidRPr="009632D2" w:rsidRDefault="006F7342" w:rsidP="00644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6164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9632D2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9632D2" w:rsidRDefault="00130B81" w:rsidP="002A6B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632D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376B3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1" w:type="dxa"/>
          </w:tcPr>
          <w:p w:rsidR="00130B81" w:rsidRPr="009632D2" w:rsidRDefault="006F7342" w:rsidP="00644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6164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30B81" w:rsidRPr="008415D7" w:rsidTr="007E25B3">
        <w:tc>
          <w:tcPr>
            <w:tcW w:w="1106" w:type="dxa"/>
            <w:gridSpan w:val="2"/>
          </w:tcPr>
          <w:p w:rsidR="00130B81" w:rsidRPr="008415D7" w:rsidRDefault="00130B81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442" w:type="dxa"/>
          </w:tcPr>
          <w:p w:rsidR="00130B81" w:rsidRPr="008415D7" w:rsidRDefault="00130B81" w:rsidP="002A6B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130B81" w:rsidRPr="009632D2" w:rsidRDefault="00626226" w:rsidP="00644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F734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5D3852" w:rsidRDefault="00130B81" w:rsidP="005C6587">
            <w:pPr>
              <w:tabs>
                <w:tab w:val="left" w:pos="1134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 </w:t>
            </w:r>
            <w:r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ข้อบังคับ</w:t>
            </w:r>
            <w:r w:rsidRPr="005D38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5D38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 w:rsidR="00B17BA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จังหวัดปทุมธานี 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การศึกษาระดับ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อนุปริญญาและปริญญาตรี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25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C658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1" w:type="dxa"/>
          </w:tcPr>
          <w:p w:rsidR="00E37456" w:rsidRDefault="00E37456" w:rsidP="00644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456" w:rsidRDefault="00E37456" w:rsidP="00644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9632D2" w:rsidRDefault="00B41431" w:rsidP="00644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616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30B81" w:rsidRPr="009632D2" w:rsidTr="007E25B3">
        <w:tc>
          <w:tcPr>
            <w:tcW w:w="1106" w:type="dxa"/>
            <w:gridSpan w:val="2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2" w:type="dxa"/>
          </w:tcPr>
          <w:p w:rsidR="00130B81" w:rsidRPr="005D3852" w:rsidRDefault="00130B81" w:rsidP="007E25B3">
            <w:pPr>
              <w:tabs>
                <w:tab w:val="left" w:pos="1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5B3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หลักสูตรหมวดวิชาศึกษาทั่วไป</w:t>
            </w:r>
          </w:p>
        </w:tc>
        <w:tc>
          <w:tcPr>
            <w:tcW w:w="761" w:type="dxa"/>
          </w:tcPr>
          <w:p w:rsidR="00130B81" w:rsidRPr="009632D2" w:rsidRDefault="00E21DC7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66164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30B81" w:rsidRPr="001707FE" w:rsidTr="007E25B3">
        <w:tc>
          <w:tcPr>
            <w:tcW w:w="1069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130B81" w:rsidRPr="005D3852" w:rsidRDefault="00130B81" w:rsidP="00733534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5B3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คำสั่งมหาวิทยาลัยราชภัฏวไลยอลงกรณ์ ในพระบรมราชูปถัมภ์ จังหวัด</w:t>
            </w:r>
            <w:r w:rsidRPr="00733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ปทุมธานี</w:t>
            </w:r>
            <w:r w:rsidR="007F64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3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33534">
              <w:rPr>
                <w:rFonts w:ascii="TH SarabunPSK" w:hAnsi="TH SarabunPSK" w:cs="TH SarabunPSK"/>
                <w:sz w:val="32"/>
                <w:szCs w:val="32"/>
              </w:rPr>
              <w:t xml:space="preserve"> 659</w:t>
            </w:r>
            <w:r w:rsidRPr="0073353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7335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2558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แต่งตั้งคณะกรรมการ</w:t>
            </w:r>
            <w:r w:rsidR="007F64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ปรับปรุงหลักสูตร</w: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วิทยาศาสตรบัณฑิต"/>
                  </w:textInput>
                </w:ffData>
              </w:fldChar>
            </w:r>
            <w:r w:rsidR="008A6DC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8A6DC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วิทยาศาสตรบัณฑิต</w: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83A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ิเล็กทรอนิกส์และคอมพิวเตอร์"/>
                  </w:textInput>
                </w:ffData>
              </w:fldChar>
            </w:r>
            <w:r w:rsidR="008A6DC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C3001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อิเล็กทรอนิกส์สื่อสารและคอมพิวเตอร์</w: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1" w:type="dxa"/>
          </w:tcPr>
          <w:p w:rsidR="0070788B" w:rsidRDefault="0070788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788B" w:rsidRDefault="0070788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788B" w:rsidRDefault="0070788B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9632D2" w:rsidRDefault="00626226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6164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30B81" w:rsidRPr="001707FE" w:rsidTr="007E25B3">
        <w:tc>
          <w:tcPr>
            <w:tcW w:w="1069" w:type="dxa"/>
          </w:tcPr>
          <w:p w:rsidR="00130B81" w:rsidRPr="001707FE" w:rsidRDefault="00130B81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  <w:gridSpan w:val="2"/>
          </w:tcPr>
          <w:p w:rsidR="00130B81" w:rsidRPr="00AE77E7" w:rsidRDefault="00130B81" w:rsidP="00A83A95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5B3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38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ปรับปรุง"/>
                  </w:textInput>
                </w:ffData>
              </w:fldChar>
            </w:r>
            <w:r w:rsidR="002F569E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2F569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ปรับปรุง</w: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5D38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วิทยาศาสตรบัณฑิต สาขาวิชาอิเล็กทรอนิกส์และคอมพิวเตอร์"/>
                  </w:textInput>
                </w:ffData>
              </w:fldChar>
            </w:r>
            <w:r w:rsidR="00A83A95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A83A9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วิทยาศาสตรบัณฑิต สาขาวิชาอิเล็กทรอนิกส์และคอมพิวเตอร์</w: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1" w:type="dxa"/>
          </w:tcPr>
          <w:p w:rsidR="0070788B" w:rsidRDefault="0070788B" w:rsidP="00FE31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0B81" w:rsidRPr="009632D2" w:rsidRDefault="00626226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7A7E5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FE3145" w:rsidRDefault="00FE3145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E25B3" w:rsidRDefault="007E25B3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5B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733534" w:rsidRDefault="00733534" w:rsidP="007E25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9733A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9"/>
        <w:gridCol w:w="6479"/>
        <w:gridCol w:w="761"/>
      </w:tblGrid>
      <w:tr w:rsidR="00733534" w:rsidRPr="009632D2" w:rsidTr="007E25B3">
        <w:tc>
          <w:tcPr>
            <w:tcW w:w="1069" w:type="dxa"/>
          </w:tcPr>
          <w:p w:rsidR="00733534" w:rsidRPr="008415D7" w:rsidRDefault="00733534" w:rsidP="007E2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733534" w:rsidRPr="001707FE" w:rsidRDefault="00733534" w:rsidP="00673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 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รายงานการวิพากษ์หลักสูตร</w:t>
            </w:r>
          </w:p>
        </w:tc>
        <w:tc>
          <w:tcPr>
            <w:tcW w:w="761" w:type="dxa"/>
          </w:tcPr>
          <w:p w:rsidR="00733534" w:rsidRPr="009632D2" w:rsidRDefault="007C192C" w:rsidP="0067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7A7E5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733534" w:rsidRPr="009632D2" w:rsidTr="00645B44">
        <w:tc>
          <w:tcPr>
            <w:tcW w:w="1069" w:type="dxa"/>
          </w:tcPr>
          <w:p w:rsidR="00733534" w:rsidRPr="001707FE" w:rsidRDefault="00733534" w:rsidP="00645B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733534" w:rsidRPr="001707FE" w:rsidRDefault="00733534" w:rsidP="00645B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 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761" w:type="dxa"/>
          </w:tcPr>
          <w:p w:rsidR="00733534" w:rsidRPr="009632D2" w:rsidRDefault="00C95865" w:rsidP="00C958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7A7E5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3534" w:rsidRPr="001707FE" w:rsidTr="007E25B3">
        <w:tc>
          <w:tcPr>
            <w:tcW w:w="1069" w:type="dxa"/>
          </w:tcPr>
          <w:p w:rsidR="00733534" w:rsidRPr="001707FE" w:rsidRDefault="0073353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733534" w:rsidRPr="001707FE" w:rsidRDefault="00733534" w:rsidP="00FE3145">
            <w:pPr>
              <w:ind w:left="1162" w:hanging="1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และความต้องการและปัจจัยที่มีผลต่อการเลือกศึกษาต่อในหลักสูตร</w: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วิทยาศาสตรบัณฑิต สาขาวิชาอิเล็กทรอนิกส์สื่อสารและคอมพิวเตอร์"/>
                  </w:textInput>
                </w:ffData>
              </w:fldChar>
            </w:r>
            <w:r w:rsidR="00FE3145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FE31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วิทยาศาสตรบัณฑิต สาขาวิชาอิเล็กทรอนิกส์สื่อสารและคอมพิวเตอร์</w: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314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คณะ</w:t>
            </w:r>
            <w:r w:rsidR="00731709" w:rsidRPr="00FE3145">
              <w:rPr>
                <w:rFonts w:ascii="TH SarabunPSK" w:hAnsi="TH SarabunPSK" w:cs="TH SarabunPSK"/>
                <w:spacing w:val="-14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เทคโนโลยีอุตสาหกรรม"/>
                  </w:textInput>
                </w:ffData>
              </w:fldChar>
            </w:r>
            <w:r w:rsidRPr="00FE3145">
              <w:rPr>
                <w:rFonts w:ascii="TH SarabunPSK" w:hAnsi="TH SarabunPSK" w:cs="TH SarabunPSK"/>
                <w:spacing w:val="-14"/>
                <w:sz w:val="32"/>
                <w:szCs w:val="32"/>
              </w:rPr>
              <w:instrText xml:space="preserve"> FORMTEXT </w:instrText>
            </w:r>
            <w:r w:rsidR="00731709" w:rsidRPr="00FE3145">
              <w:rPr>
                <w:rFonts w:ascii="TH SarabunPSK" w:hAnsi="TH SarabunPSK" w:cs="TH SarabunPSK"/>
                <w:spacing w:val="-14"/>
                <w:sz w:val="32"/>
                <w:szCs w:val="32"/>
              </w:rPr>
            </w:r>
            <w:r w:rsidR="00731709" w:rsidRPr="00FE3145">
              <w:rPr>
                <w:rFonts w:ascii="TH SarabunPSK" w:hAnsi="TH SarabunPSK" w:cs="TH SarabunPSK"/>
                <w:spacing w:val="-14"/>
                <w:sz w:val="32"/>
                <w:szCs w:val="32"/>
              </w:rPr>
              <w:fldChar w:fldCharType="separate"/>
            </w:r>
            <w:r w:rsidRPr="00FE3145">
              <w:rPr>
                <w:rFonts w:ascii="TH SarabunPSK" w:hAnsi="TH SarabunPSK" w:cs="TH SarabunPSK"/>
                <w:noProof/>
                <w:spacing w:val="-14"/>
                <w:sz w:val="32"/>
                <w:szCs w:val="32"/>
                <w:cs/>
              </w:rPr>
              <w:t>เทคโนโลยีอุตสาหกรรม</w:t>
            </w:r>
            <w:r w:rsidR="00731709" w:rsidRPr="00FE3145">
              <w:rPr>
                <w:rFonts w:ascii="TH SarabunPSK" w:hAnsi="TH SarabunPSK" w:cs="TH SarabunPSK"/>
                <w:spacing w:val="-14"/>
                <w:sz w:val="32"/>
                <w:szCs w:val="32"/>
              </w:rPr>
              <w:fldChar w:fldCharType="end"/>
            </w:r>
            <w:r w:rsidR="00A83A95" w:rsidRPr="00FE314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มหาวิทยาลัย</w:t>
            </w:r>
            <w:r w:rsidR="007356A4" w:rsidRPr="00FE314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ราช</w:t>
            </w:r>
            <w:r w:rsidRPr="00FE314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ภัฏ</w:t>
            </w:r>
            <w:r w:rsidR="00FE314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3145">
              <w:rPr>
                <w:rFonts w:ascii="TH SarabunPSK" w:hAnsi="TH SarabunPSK" w:cs="TH SarabunPSK" w:hint="cs"/>
                <w:sz w:val="32"/>
                <w:szCs w:val="32"/>
                <w:cs/>
              </w:rPr>
              <w:t>วไลยอลงกรณ์</w:t>
            </w:r>
            <w:r w:rsidRPr="00451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ในพระบรมราชูปถัมภ์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จังหวัดปทุมธานี</w:t>
            </w:r>
          </w:p>
        </w:tc>
        <w:tc>
          <w:tcPr>
            <w:tcW w:w="761" w:type="dxa"/>
          </w:tcPr>
          <w:p w:rsidR="00733534" w:rsidRDefault="0073353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534" w:rsidRDefault="0073353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534" w:rsidRDefault="0073353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534" w:rsidRDefault="00733534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145" w:rsidRDefault="00FE3145" w:rsidP="007C19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534" w:rsidRPr="009632D2" w:rsidRDefault="00FE3145" w:rsidP="00FE31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5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C192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F0D9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733534" w:rsidRPr="008415D7" w:rsidTr="007E25B3">
        <w:tc>
          <w:tcPr>
            <w:tcW w:w="1069" w:type="dxa"/>
          </w:tcPr>
          <w:p w:rsidR="00733534" w:rsidRPr="008415D7" w:rsidRDefault="0073353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733534" w:rsidRPr="00AE77E7" w:rsidRDefault="00733534" w:rsidP="007E25B3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 </w:t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ตารางเปรียบเทียบข้อแตกต่างระหว่างหลักสูตรเดิม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หลักสูตรที่ปรับปรุง</w:t>
            </w:r>
            <w:r w:rsidRPr="00AE7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1" w:type="dxa"/>
          </w:tcPr>
          <w:p w:rsidR="00733534" w:rsidRDefault="0073353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3534" w:rsidRPr="008415D7" w:rsidRDefault="0073353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709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F0D9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33534" w:rsidRPr="008415D7" w:rsidTr="007E25B3">
        <w:tc>
          <w:tcPr>
            <w:tcW w:w="1069" w:type="dxa"/>
          </w:tcPr>
          <w:p w:rsidR="00733534" w:rsidRPr="008415D7" w:rsidRDefault="0073353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733534" w:rsidRPr="00AE77E7" w:rsidRDefault="00733534" w:rsidP="00A83A95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ฌ แผนบริหารความเสี่ยง หลักสูตร</w: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วิทยาศาสตรบัณฑิต สาขาวิชาอิเล็กทรอนิกส์และคอมพิวเตอร์"/>
                  </w:textInput>
                </w:ffData>
              </w:fldChar>
            </w:r>
            <w:r w:rsidR="00A83A95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A83A9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วิทยาศาสตรบัณฑิต สาขาวิชาอิเล็กทรอนิกส์และคอมพิวเตอร์</w:t>
            </w:r>
            <w:r w:rsidR="00731709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61" w:type="dxa"/>
          </w:tcPr>
          <w:p w:rsidR="00FE3145" w:rsidRDefault="00FE3145" w:rsidP="002A6B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534" w:rsidRDefault="0073353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0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35D1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733534" w:rsidRPr="008415D7" w:rsidTr="00733534">
        <w:trPr>
          <w:trHeight w:val="1228"/>
        </w:trPr>
        <w:tc>
          <w:tcPr>
            <w:tcW w:w="1069" w:type="dxa"/>
          </w:tcPr>
          <w:p w:rsidR="00733534" w:rsidRPr="008415D7" w:rsidRDefault="0073353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733534" w:rsidRPr="001F69D7" w:rsidRDefault="00733534" w:rsidP="00645B44">
            <w:pPr>
              <w:ind w:left="1134" w:hanging="11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733534" w:rsidRPr="009632D2" w:rsidRDefault="00733534" w:rsidP="00645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534" w:rsidRPr="008415D7" w:rsidTr="007E25B3">
        <w:tc>
          <w:tcPr>
            <w:tcW w:w="1069" w:type="dxa"/>
          </w:tcPr>
          <w:p w:rsidR="00733534" w:rsidRPr="008415D7" w:rsidRDefault="00733534" w:rsidP="002A6B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79" w:type="dxa"/>
          </w:tcPr>
          <w:p w:rsidR="00733534" w:rsidRPr="001F69D7" w:rsidRDefault="00733534" w:rsidP="00645B44">
            <w:pPr>
              <w:ind w:left="1134" w:hanging="11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61" w:type="dxa"/>
          </w:tcPr>
          <w:p w:rsidR="00733534" w:rsidRDefault="00733534" w:rsidP="00645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0B81" w:rsidRDefault="00130B81" w:rsidP="00130B81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5F45" w:rsidRDefault="001B5F45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1B5F45" w:rsidSect="00EC1F7E"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FE674C" w:rsidRDefault="0084323D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-530225</wp:posOffset>
                </wp:positionV>
                <wp:extent cx="287020" cy="531495"/>
                <wp:effectExtent l="0" t="0" r="0" b="1905"/>
                <wp:wrapNone/>
                <wp:docPr id="3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FB706" id="Rectangle 117" o:spid="_x0000_s1026" style="position:absolute;margin-left:436.4pt;margin-top:-41.75pt;width:22.6pt;height:41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6JfQIAAP0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" stroked="f"/>
            </w:pict>
          </mc:Fallback>
        </mc:AlternateContent>
      </w:r>
    </w:p>
    <w:p w:rsidR="003A6685" w:rsidRDefault="0084323D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-514985</wp:posOffset>
                </wp:positionV>
                <wp:extent cx="381635" cy="30988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3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Default="00FE3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.4pt;margin-top:-40.55pt;width:30.05pt;height:24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FE3145" w:rsidRDefault="00FE3145"/>
                  </w:txbxContent>
                </v:textbox>
              </v:shape>
            </w:pict>
          </mc:Fallback>
        </mc:AlternateContent>
      </w:r>
      <w:r w:rsidR="00FA5A40"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วิทยาศาสตรบัณฑิต"/>
            </w:textInput>
          </w:ffData>
        </w:fldChar>
      </w:r>
      <w:r w:rsidR="00403CD2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6"/>
          <w:szCs w:val="36"/>
        </w:rPr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="00403CD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วิทยาศาสตรบัณฑิต</w:t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r w:rsidR="00FA5A40"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:rsidR="00FA5A40" w:rsidRPr="00EE5417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สาขาวิชาอิเล็กทรอนิกส์และคอมพิวเตอร์"/>
            </w:textInput>
          </w:ffData>
        </w:fldChar>
      </w:r>
      <w:r w:rsidR="00403CD2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6"/>
          <w:szCs w:val="36"/>
        </w:rPr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="00C3001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อิเล็กทรอนิกส์สื่อสารและคอมพิวเตอร์</w:t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:rsidR="00FA5A40" w:rsidRPr="00EE5417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หลักสูตร</w:t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ปรับปรุง"/>
            </w:textInput>
          </w:ffData>
        </w:fldChar>
      </w:r>
      <w:r w:rsidR="00403CD2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6"/>
          <w:szCs w:val="36"/>
        </w:rPr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="00403CD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ปรับปรุง</w:t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r w:rsidRPr="00EE54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พ.ศ. </w:t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2559"/>
            </w:textInput>
          </w:ffData>
        </w:fldChar>
      </w:r>
      <w:r w:rsidR="00403CD2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6"/>
          <w:szCs w:val="36"/>
        </w:rPr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="00403CD2">
        <w:rPr>
          <w:rFonts w:ascii="TH SarabunPSK" w:hAnsi="TH SarabunPSK" w:cs="TH SarabunPSK"/>
          <w:b/>
          <w:bCs/>
          <w:noProof/>
          <w:sz w:val="36"/>
          <w:szCs w:val="36"/>
        </w:rPr>
        <w:t>2559</w:t>
      </w:r>
      <w:r w:rsidR="00731709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:rsidR="00FA5A40" w:rsidRPr="00B41431" w:rsidRDefault="00FA5A40" w:rsidP="00A76F73">
      <w:pPr>
        <w:rPr>
          <w:rFonts w:ascii="TH SarabunPSK" w:hAnsi="TH SarabunPSK" w:cs="TH SarabunPSK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="00FE64BC" w:rsidRPr="00AB1CE2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="00FE64BC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:</w:t>
      </w:r>
      <w:r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FE64BC" w:rsidRPr="00AB1CE2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AB1CE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AB1CE2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AB1CE2" w:rsidRPr="00920AEA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EE5417" w:rsidRDefault="00FA5A40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2741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="00FE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คณะเทคโนโลยีอุตสาหกรรม"/>
            </w:textInput>
          </w:ffData>
        </w:fldChar>
      </w:r>
      <w:r w:rsidR="00403CD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403CD2">
        <w:rPr>
          <w:rFonts w:ascii="TH SarabunPSK" w:hAnsi="TH SarabunPSK" w:cs="TH SarabunPSK"/>
          <w:noProof/>
          <w:sz w:val="32"/>
          <w:szCs w:val="32"/>
          <w:cs/>
        </w:rPr>
        <w:t>คณะเทคโนโลยีอุตสาหกรรม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</w:p>
    <w:p w:rsidR="00D011BC" w:rsidRPr="005B4835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5B4835" w:rsidRDefault="00FA5A4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 xml:space="preserve">1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</w:p>
    <w:p w:rsidR="00AB1CE2" w:rsidRPr="001D5EF3" w:rsidRDefault="00AB1CE2" w:rsidP="00A76F73">
      <w:pPr>
        <w:rPr>
          <w:rFonts w:ascii="TH SarabunPSK" w:hAnsi="TH SarabunPSK" w:cs="TH SarabunPSK"/>
          <w:sz w:val="32"/>
          <w:szCs w:val="32"/>
          <w:cs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รหัสและชื่อหลักสูตร </w:t>
      </w:r>
    </w:p>
    <w:p w:rsidR="00403CD2" w:rsidRDefault="00FA5A40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วิทยาศาสตรบัณฑิต"/>
            </w:textInput>
          </w:ffData>
        </w:fldChar>
      </w:r>
      <w:r w:rsidR="00403CD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403CD2">
        <w:rPr>
          <w:rFonts w:ascii="TH SarabunPSK" w:hAnsi="TH SarabunPSK" w:cs="TH SarabunPSK"/>
          <w:noProof/>
          <w:sz w:val="32"/>
          <w:szCs w:val="32"/>
          <w:cs/>
        </w:rPr>
        <w:t>วิทยาศาสตรบัณฑิต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A5A40" w:rsidRPr="00FE64BC" w:rsidRDefault="00403CD2" w:rsidP="00403CD2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สาขาวิชาอิเล็กทรอนิกส์สื่อสารและคอมพิวเตอร์"/>
            </w:textInput>
          </w:ffData>
        </w:fldChar>
      </w:r>
      <w:r w:rsidR="00FB0D7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FB0D7B">
        <w:rPr>
          <w:rFonts w:ascii="TH SarabunPSK" w:hAnsi="TH SarabunPSK" w:cs="TH SarabunPSK"/>
          <w:noProof/>
          <w:sz w:val="32"/>
          <w:szCs w:val="32"/>
          <w:cs/>
        </w:rPr>
        <w:t>สาขาวิชาอิเล็กทรอนิกส์สื่อสารและคอมพิวเตอร์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</w:p>
    <w:p w:rsidR="00255EC1" w:rsidRDefault="00FA5A40" w:rsidP="00673C98">
      <w:pPr>
        <w:ind w:left="2159" w:hanging="187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E64BC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FE64BC" w:rsidRPr="00FE6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255E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C98" w:rsidRPr="00673C98">
        <w:rPr>
          <w:rFonts w:ascii="TH SarabunPSK" w:hAnsi="TH SarabunPSK" w:cs="TH SarabunPSK"/>
          <w:sz w:val="32"/>
          <w:szCs w:val="32"/>
        </w:rPr>
        <w:t>Bachelor of Science</w:t>
      </w:r>
      <w:r w:rsidR="00673C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C98" w:rsidRPr="00FE64BC">
        <w:rPr>
          <w:rFonts w:ascii="TH SarabunPSK" w:hAnsi="TH SarabunPSK" w:cs="TH SarabunPSK"/>
          <w:color w:val="000000"/>
          <w:sz w:val="32"/>
          <w:szCs w:val="32"/>
        </w:rPr>
        <w:t>Program in</w:t>
      </w:r>
      <w:r w:rsidR="00673C9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356A4">
        <w:rPr>
          <w:rFonts w:ascii="TH SarabunPSK" w:hAnsi="TH SarabunPSK" w:cs="TH SarabunPSK"/>
          <w:color w:val="000000"/>
          <w:sz w:val="32"/>
          <w:szCs w:val="32"/>
        </w:rPr>
        <w:t>Electronics C</w:t>
      </w:r>
      <w:r w:rsidR="00673C98" w:rsidRPr="00673C98">
        <w:rPr>
          <w:rFonts w:ascii="TH SarabunPSK" w:hAnsi="TH SarabunPSK" w:cs="TH SarabunPSK"/>
          <w:color w:val="000000"/>
          <w:sz w:val="32"/>
          <w:szCs w:val="32"/>
        </w:rPr>
        <w:t>ommunication and</w:t>
      </w:r>
    </w:p>
    <w:p w:rsidR="00673C98" w:rsidRDefault="00255EC1" w:rsidP="00255EC1">
      <w:pPr>
        <w:ind w:left="2159" w:firstLine="2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73C98" w:rsidRPr="00673C98">
        <w:rPr>
          <w:rFonts w:ascii="TH SarabunPSK" w:hAnsi="TH SarabunPSK" w:cs="TH SarabunPSK"/>
          <w:color w:val="000000"/>
          <w:sz w:val="32"/>
          <w:szCs w:val="32"/>
        </w:rPr>
        <w:t>Computers</w:t>
      </w:r>
    </w:p>
    <w:p w:rsidR="00FA5A40" w:rsidRPr="005B4835" w:rsidRDefault="00FA5A40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ชื่อเต็ม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วิทยาศาสตรบัณฑิต"/>
            </w:textInput>
          </w:ffData>
        </w:fldChar>
      </w:r>
      <w:r w:rsidR="00403CD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403CD2">
        <w:rPr>
          <w:rFonts w:ascii="TH SarabunPSK" w:hAnsi="TH SarabunPSK" w:cs="TH SarabunPSK"/>
          <w:noProof/>
          <w:sz w:val="32"/>
          <w:szCs w:val="32"/>
          <w:cs/>
        </w:rPr>
        <w:t>วิทยาศาสตรบัณฑิต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3E69D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อิเล็กทรอนิกส์และคอมพิวเตอร์"/>
            </w:textInput>
          </w:ffData>
        </w:fldChar>
      </w:r>
      <w:r w:rsidR="001F69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C30019">
        <w:rPr>
          <w:rFonts w:ascii="TH SarabunPSK" w:hAnsi="TH SarabunPSK" w:cs="TH SarabunPSK"/>
          <w:noProof/>
          <w:sz w:val="32"/>
          <w:szCs w:val="32"/>
          <w:cs/>
        </w:rPr>
        <w:t>อิเล็กทรอนิกส์สื่อสารและคอมพิวเตอร์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5A40" w:rsidRPr="00EE5417" w:rsidRDefault="00FE64BC" w:rsidP="00A76F7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วท.บ."/>
            </w:textInput>
          </w:ffData>
        </w:fldChar>
      </w:r>
      <w:r w:rsidR="00403CD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403CD2">
        <w:rPr>
          <w:rFonts w:ascii="TH SarabunPSK" w:hAnsi="TH SarabunPSK" w:cs="TH SarabunPSK"/>
          <w:noProof/>
          <w:sz w:val="32"/>
          <w:szCs w:val="32"/>
          <w:cs/>
        </w:rPr>
        <w:t>วท.บ.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อิเล็กทรอนิกส์และคอมพิวเตอร์"/>
            </w:textInput>
          </w:ffData>
        </w:fldChar>
      </w:r>
      <w:r w:rsidR="001F69D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C30019">
        <w:rPr>
          <w:rFonts w:ascii="TH SarabunPSK" w:hAnsi="TH SarabunPSK" w:cs="TH SarabunPSK"/>
          <w:noProof/>
          <w:sz w:val="32"/>
          <w:szCs w:val="32"/>
          <w:cs/>
        </w:rPr>
        <w:t>อิเล็กทรอนิกส์สื่อสารและคอมพิวเตอร์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7F641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5A40" w:rsidRPr="00EE5417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ชื่อเต็ม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Bachelor of Science"/>
            </w:textInput>
          </w:ffData>
        </w:fldChar>
      </w:r>
      <w:r w:rsidR="00403CD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403CD2">
        <w:rPr>
          <w:rFonts w:ascii="TH SarabunPSK" w:hAnsi="TH SarabunPSK" w:cs="TH SarabunPSK"/>
          <w:noProof/>
          <w:sz w:val="32"/>
          <w:szCs w:val="32"/>
        </w:rPr>
        <w:t>Bachelor of Science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3E69D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Electronics Communication and Computers)"/>
            </w:textInput>
          </w:ffData>
        </w:fldChar>
      </w:r>
      <w:r w:rsidR="007356A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7356A4">
        <w:rPr>
          <w:rFonts w:ascii="TH SarabunPSK" w:hAnsi="TH SarabunPSK" w:cs="TH SarabunPSK"/>
          <w:noProof/>
          <w:sz w:val="32"/>
          <w:szCs w:val="32"/>
        </w:rPr>
        <w:t>Electronics Communication and Computers</w:t>
      </w:r>
      <w:r w:rsidR="007356A4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</w:p>
    <w:p w:rsidR="00FA5A40" w:rsidRDefault="00FE64BC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ชื่อย่อ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B.Sc."/>
            </w:textInput>
          </w:ffData>
        </w:fldChar>
      </w:r>
      <w:r w:rsidR="00403CD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403CD2">
        <w:rPr>
          <w:rFonts w:ascii="TH SarabunPSK" w:hAnsi="TH SarabunPSK" w:cs="TH SarabunPSK"/>
          <w:noProof/>
          <w:sz w:val="32"/>
          <w:szCs w:val="32"/>
        </w:rPr>
        <w:t>B</w:t>
      </w:r>
      <w:r w:rsidR="00403CD2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403CD2">
        <w:rPr>
          <w:rFonts w:ascii="TH SarabunPSK" w:hAnsi="TH SarabunPSK" w:cs="TH SarabunPSK"/>
          <w:noProof/>
          <w:sz w:val="32"/>
          <w:szCs w:val="32"/>
        </w:rPr>
        <w:t>Sc</w:t>
      </w:r>
      <w:r w:rsidR="00403CD2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3E69D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Electronics Communication and Computers)"/>
            </w:textInput>
          </w:ffData>
        </w:fldChar>
      </w:r>
      <w:r w:rsidR="007356A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7356A4">
        <w:rPr>
          <w:rFonts w:ascii="TH SarabunPSK" w:hAnsi="TH SarabunPSK" w:cs="TH SarabunPSK"/>
          <w:noProof/>
          <w:sz w:val="32"/>
          <w:szCs w:val="32"/>
        </w:rPr>
        <w:t>Electronics Communication and Computers</w:t>
      </w:r>
      <w:r w:rsidR="007356A4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</w:p>
    <w:p w:rsidR="00FE64BC" w:rsidRPr="005B4835" w:rsidRDefault="00FE64BC" w:rsidP="00A76F73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Default="00FA5A40" w:rsidP="00A76F73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64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วิชาเอก</w:t>
      </w:r>
      <w:r w:rsidR="00FE6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4BC">
        <w:rPr>
          <w:rFonts w:ascii="TH SarabunPSK" w:hAnsi="TH SarabunPSK" w:cs="TH SarabunPSK"/>
          <w:sz w:val="32"/>
          <w:szCs w:val="32"/>
        </w:rPr>
        <w:tab/>
      </w:r>
      <w:r w:rsidR="00FE64BC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FE64BC" w:rsidRPr="005B4835" w:rsidRDefault="00FE64BC" w:rsidP="00A76F73">
      <w:pPr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จำนวนหน่วยกิตที่เรียนตลอดหลักสูตร</w:t>
      </w:r>
    </w:p>
    <w:p w:rsidR="00FA5A40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137"/>
            </w:textInput>
          </w:ffData>
        </w:fldChar>
      </w:r>
      <w:r w:rsidR="00DF25C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DF25CA">
        <w:rPr>
          <w:rFonts w:ascii="TH SarabunPSK" w:hAnsi="TH SarabunPSK" w:cs="TH SarabunPSK"/>
          <w:noProof/>
          <w:sz w:val="32"/>
          <w:szCs w:val="32"/>
        </w:rPr>
        <w:t>137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FE64BC" w:rsidRPr="005B4835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รูปแบบของหลักสูตร</w:t>
      </w:r>
    </w:p>
    <w:p w:rsidR="00FA5A40" w:rsidRPr="00EE5417" w:rsidRDefault="007F641B" w:rsidP="00515C70">
      <w:pPr>
        <w:numPr>
          <w:ilvl w:val="1"/>
          <w:numId w:val="3"/>
        </w:num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</w:t>
      </w:r>
    </w:p>
    <w:p w:rsidR="00FA5A40" w:rsidRPr="00EE5417" w:rsidRDefault="00FA5A40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เป็</w:t>
      </w:r>
      <w:r w:rsidR="003E69D7" w:rsidRPr="00EE5417">
        <w:rPr>
          <w:rFonts w:ascii="TH SarabunPSK" w:hAnsi="TH SarabunPSK" w:cs="TH SarabunPSK"/>
          <w:color w:val="000000"/>
          <w:sz w:val="32"/>
          <w:szCs w:val="32"/>
          <w:cs/>
        </w:rPr>
        <w:t>นหลักสูตรระดับ</w:t>
      </w:r>
      <w:r w:rsidR="003E69D7" w:rsidRPr="00EE5417">
        <w:rPr>
          <w:rFonts w:ascii="TH SarabunPSK" w:hAnsi="TH SarabunPSK" w:cs="TH SarabunPSK"/>
          <w:sz w:val="32"/>
          <w:szCs w:val="32"/>
          <w:cs/>
        </w:rPr>
        <w:t>ปริญญา</w:t>
      </w:r>
      <w:r w:rsidR="001B305A">
        <w:rPr>
          <w:rFonts w:ascii="TH SarabunPSK" w:hAnsi="TH SarabunPSK" w:cs="TH SarabunPSK" w:hint="cs"/>
          <w:sz w:val="32"/>
          <w:szCs w:val="32"/>
          <w:cs/>
        </w:rPr>
        <w:t xml:space="preserve">ตรี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4"/>
            </w:textInput>
          </w:ffData>
        </w:fldChar>
      </w:r>
      <w:r w:rsidR="0054496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54496A">
        <w:rPr>
          <w:rFonts w:ascii="TH SarabunPSK" w:hAnsi="TH SarabunPSK" w:cs="TH SarabunPSK"/>
          <w:noProof/>
          <w:sz w:val="32"/>
          <w:szCs w:val="32"/>
        </w:rPr>
        <w:t>4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</w:p>
    <w:p w:rsidR="00FA5A40" w:rsidRPr="00EE5417" w:rsidRDefault="007F641B" w:rsidP="00515C70">
      <w:pPr>
        <w:numPr>
          <w:ilvl w:val="1"/>
          <w:numId w:val="3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ภาษาที่ใช้</w:t>
      </w:r>
    </w:p>
    <w:p w:rsidR="00FA5A40" w:rsidRPr="00EE5417" w:rsidRDefault="00FA5A40" w:rsidP="003F5FE1">
      <w:pPr>
        <w:ind w:left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ภาษา</w:t>
      </w:r>
      <w:r w:rsidR="002604FE">
        <w:rPr>
          <w:rFonts w:ascii="TH SarabunPSK" w:hAnsi="TH SarabunPSK" w:cs="TH SarabunPSK" w:hint="cs"/>
          <w:sz w:val="32"/>
          <w:szCs w:val="32"/>
          <w:cs/>
        </w:rPr>
        <w:t>ไทย</w:t>
      </w:r>
    </w:p>
    <w:p w:rsidR="00FA5A40" w:rsidRPr="00EE5417" w:rsidRDefault="007F641B" w:rsidP="00515C70">
      <w:pPr>
        <w:numPr>
          <w:ilvl w:val="1"/>
          <w:numId w:val="3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การรับเข้าศึกษา</w:t>
      </w:r>
    </w:p>
    <w:p w:rsidR="00FA5A40" w:rsidRDefault="009D640F" w:rsidP="009D640F">
      <w:pPr>
        <w:ind w:firstLine="70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รับนักศึกษาไทย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และนักศึกษาต่างชาติที่สามารถ</w:t>
      </w:r>
      <w:r w:rsidR="00D77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ภาษาไทย</w:t>
      </w:r>
      <w:r w:rsidR="00D777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เป็นอย่างดี </w:t>
      </w:r>
    </w:p>
    <w:p w:rsidR="00FA5A40" w:rsidRPr="00EE5417" w:rsidRDefault="007F641B" w:rsidP="00515C70">
      <w:pPr>
        <w:numPr>
          <w:ilvl w:val="1"/>
          <w:numId w:val="3"/>
        </w:num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ความร่วมมือกับสถาบันอื่น</w:t>
      </w:r>
    </w:p>
    <w:p w:rsidR="002D65DC" w:rsidRPr="00FE674C" w:rsidRDefault="008B1F29" w:rsidP="00FE3145">
      <w:pPr>
        <w:ind w:firstLine="70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73771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B1CE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EE5417" w:rsidRDefault="00FA5A40" w:rsidP="00515C70">
      <w:pPr>
        <w:numPr>
          <w:ilvl w:val="1"/>
          <w:numId w:val="3"/>
        </w:num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การให้ปริญญาแก่ผู้สำเร็จการศึกษา</w:t>
      </w:r>
    </w:p>
    <w:p w:rsidR="0054496A" w:rsidRDefault="00FA5A40" w:rsidP="0054496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ให้ปริญญา</w:t>
      </w:r>
      <w:r w:rsidR="003C3838"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</w:p>
    <w:p w:rsidR="00FE674C" w:rsidRDefault="00FE674C" w:rsidP="00FE674C">
      <w:pPr>
        <w:rPr>
          <w:rFonts w:ascii="TH SarabunPSK" w:hAnsi="TH SarabunPSK" w:cs="TH SarabunPSK"/>
          <w:sz w:val="32"/>
          <w:szCs w:val="32"/>
        </w:rPr>
      </w:pPr>
    </w:p>
    <w:p w:rsidR="00FA5A40" w:rsidRPr="00FE674C" w:rsidRDefault="00DB5061" w:rsidP="00FE67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6.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567BD4" w:rsidRDefault="0084323D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6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82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A1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16.45pt;margin-top:.85pt;width:14.4pt;height:14.4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" strokeweight="1.5pt"/>
            </w:pict>
          </mc:Fallback>
        </mc:AlternateContent>
      </w:r>
      <w:r w:rsidR="00AB0D5A" w:rsidRPr="00872694">
        <w:rPr>
          <w:rFonts w:ascii="TH SarabunPSK" w:hAnsi="TH SarabunPSK" w:cs="TH SarabunPSK"/>
          <w:sz w:val="30"/>
          <w:szCs w:val="30"/>
        </w:rPr>
        <w:sym w:font="Webdings" w:char="0063"/>
      </w:r>
      <w:r w:rsidR="00567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FE1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ปรับปรุง"/>
            </w:textInput>
          </w:ffData>
        </w:fldChar>
      </w:r>
      <w:r w:rsidR="0054496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54496A">
        <w:rPr>
          <w:rFonts w:ascii="TH SarabunPSK" w:hAnsi="TH SarabunPSK" w:cs="TH SarabunPSK"/>
          <w:noProof/>
          <w:sz w:val="32"/>
          <w:szCs w:val="32"/>
          <w:cs/>
        </w:rPr>
        <w:t>ปรับปรุง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2559"/>
            </w:textInput>
          </w:ffData>
        </w:fldChar>
      </w:r>
      <w:r w:rsidR="0054496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54496A">
        <w:rPr>
          <w:rFonts w:ascii="TH SarabunPSK" w:hAnsi="TH SarabunPSK" w:cs="TH SarabunPSK"/>
          <w:noProof/>
          <w:sz w:val="32"/>
          <w:szCs w:val="32"/>
        </w:rPr>
        <w:t>2559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EE5417" w:rsidRDefault="00567BD4" w:rsidP="003F5FE1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นี้ตั้งแต่ภาคการศึกษาที่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1"/>
            </w:textInput>
          </w:ffData>
        </w:fldChar>
      </w:r>
      <w:r w:rsidR="0054496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54496A">
        <w:rPr>
          <w:rFonts w:ascii="TH SarabunPSK" w:hAnsi="TH SarabunPSK" w:cs="TH SarabunPSK"/>
          <w:noProof/>
          <w:sz w:val="32"/>
          <w:szCs w:val="32"/>
        </w:rPr>
        <w:t>1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2559"/>
            </w:textInput>
          </w:ffData>
        </w:fldChar>
      </w:r>
      <w:r w:rsidR="0054496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54496A">
        <w:rPr>
          <w:rFonts w:ascii="TH SarabunPSK" w:hAnsi="TH SarabunPSK" w:cs="TH SarabunPSK"/>
          <w:noProof/>
          <w:sz w:val="32"/>
          <w:szCs w:val="32"/>
        </w:rPr>
        <w:t>2559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</w:p>
    <w:p w:rsidR="00FA5A40" w:rsidRDefault="0084323D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2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82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E9AA" id="AutoShape 110" o:spid="_x0000_s1026" type="#_x0000_t32" style="position:absolute;margin-left:16.55pt;margin-top:1.05pt;width:14.4pt;height:14.4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" strokeweight="1.5pt"/>
            </w:pict>
          </mc:Fallback>
        </mc:AlternateContent>
      </w:r>
      <w:r w:rsidR="00AB0D5A" w:rsidRPr="00872694">
        <w:rPr>
          <w:rFonts w:ascii="TH SarabunPSK" w:hAnsi="TH SarabunPSK" w:cs="TH SarabunPSK"/>
          <w:sz w:val="30"/>
          <w:szCs w:val="30"/>
        </w:rPr>
        <w:sym w:font="Webdings" w:char="0063"/>
      </w:r>
      <w:r w:rsidR="00567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FE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สภาวิชาการ</w:t>
      </w:r>
      <w:r w:rsidR="00567BD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  <w:r w:rsidR="003F5FE1"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ห็นชอบในการนำเสนอหลักสูตรต่อสภามหาวิทยาลัย ในการประชุม ครั้งที่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8"/>
            </w:textInput>
          </w:ffData>
        </w:fldChar>
      </w:r>
      <w:r w:rsidR="007356A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7356A4">
        <w:rPr>
          <w:rFonts w:ascii="TH SarabunPSK" w:hAnsi="TH SarabunPSK" w:cs="TH SarabunPSK"/>
          <w:noProof/>
          <w:sz w:val="32"/>
          <w:szCs w:val="32"/>
        </w:rPr>
        <w:t>8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2558"/>
            </w:textInput>
          </w:ffData>
        </w:fldChar>
      </w:r>
      <w:r w:rsidR="007356A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7356A4">
        <w:rPr>
          <w:rFonts w:ascii="TH SarabunPSK" w:hAnsi="TH SarabunPSK" w:cs="TH SarabunPSK"/>
          <w:noProof/>
          <w:sz w:val="32"/>
          <w:szCs w:val="32"/>
        </w:rPr>
        <w:t>2558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1C0DFB">
        <w:rPr>
          <w:rFonts w:ascii="TH SarabunPSK" w:hAnsi="TH SarabunPSK" w:cs="TH SarabunPSK"/>
          <w:sz w:val="32"/>
          <w:szCs w:val="32"/>
        </w:rPr>
        <w:br/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DB5061" w:rsidRPr="00DB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20"/>
            </w:textInput>
          </w:ffData>
        </w:fldChar>
      </w:r>
      <w:r w:rsidR="007356A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7356A4">
        <w:rPr>
          <w:rFonts w:ascii="TH SarabunPSK" w:hAnsi="TH SarabunPSK" w:cs="TH SarabunPSK"/>
          <w:noProof/>
          <w:sz w:val="32"/>
          <w:szCs w:val="32"/>
        </w:rPr>
        <w:t>20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DB50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สิงหาคม"/>
            </w:textInput>
          </w:ffData>
        </w:fldChar>
      </w:r>
      <w:r w:rsidR="007356A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7356A4">
        <w:rPr>
          <w:rFonts w:ascii="TH SarabunPSK" w:hAnsi="TH SarabunPSK" w:cs="TH SarabunPSK"/>
          <w:noProof/>
          <w:sz w:val="32"/>
          <w:szCs w:val="32"/>
          <w:cs/>
        </w:rPr>
        <w:t>สิงหาคม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567B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2558"/>
            </w:textInput>
          </w:ffData>
        </w:fldChar>
      </w:r>
      <w:r w:rsidR="007356A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7356A4">
        <w:rPr>
          <w:rFonts w:ascii="TH SarabunPSK" w:hAnsi="TH SarabunPSK" w:cs="TH SarabunPSK"/>
          <w:noProof/>
          <w:sz w:val="32"/>
          <w:szCs w:val="32"/>
        </w:rPr>
        <w:t>2558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A5A40" w:rsidRDefault="0084323D" w:rsidP="001C0DFB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82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EA25" id="AutoShape 110" o:spid="_x0000_s1026" type="#_x0000_t32" style="position:absolute;margin-left:16.55pt;margin-top:.8pt;width:14.4pt;height:14.4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" strokeweight="1.5pt"/>
            </w:pict>
          </mc:Fallback>
        </mc:AlternateContent>
      </w:r>
      <w:r w:rsidR="00AB0D5A" w:rsidRPr="00872694">
        <w:rPr>
          <w:rFonts w:ascii="TH SarabunPSK" w:hAnsi="TH SarabunPSK" w:cs="TH SarabunPSK"/>
          <w:sz w:val="30"/>
          <w:szCs w:val="30"/>
        </w:rPr>
        <w:sym w:font="Webdings" w:char="0063"/>
      </w:r>
      <w:r w:rsidR="00DB50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C0DF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ab/>
      </w:r>
      <w:r w:rsidR="00FA5A40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สภามหาวิทยาลัย</w:t>
      </w:r>
      <w:r w:rsidR="00DB5061" w:rsidRPr="001C0DFB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FA5A40" w:rsidRPr="001C0D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อนุมัติหลักสูตร</w:t>
      </w:r>
      <w:r w:rsidR="00FA5A40" w:rsidRPr="005239D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ในการประชุม ครั้งที่ </w:t>
      </w:r>
      <w:r w:rsidR="00FE3145">
        <w:rPr>
          <w:rFonts w:ascii="TH SarabunPSK" w:hAnsi="TH SarabunPSK" w:cs="TH SarabunPSK"/>
          <w:sz w:val="32"/>
          <w:szCs w:val="32"/>
        </w:rPr>
        <w:t>3</w:t>
      </w:r>
      <w:r w:rsidR="00DB5061" w:rsidRPr="00EE5417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DB5061" w:rsidRPr="00DB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3145">
        <w:rPr>
          <w:rFonts w:ascii="TH SarabunPSK" w:hAnsi="TH SarabunPSK" w:cs="TH SarabunPSK"/>
          <w:sz w:val="32"/>
          <w:szCs w:val="32"/>
        </w:rPr>
        <w:t>2559</w:t>
      </w:r>
      <w:r w:rsidR="00DB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DB5061" w:rsidRPr="00EE541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DB5061" w:rsidRPr="00DB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3145">
        <w:rPr>
          <w:rFonts w:ascii="TH SarabunPSK" w:hAnsi="TH SarabunPSK" w:cs="TH SarabunPSK"/>
          <w:sz w:val="32"/>
          <w:szCs w:val="32"/>
        </w:rPr>
        <w:t>3</w:t>
      </w:r>
      <w:r w:rsidR="00DB50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 w:rsidR="00FE3145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DB5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 w:rsidR="00FE3145">
        <w:rPr>
          <w:rFonts w:ascii="TH SarabunPSK" w:hAnsi="TH SarabunPSK" w:cs="TH SarabunPSK"/>
          <w:sz w:val="32"/>
          <w:szCs w:val="32"/>
        </w:rPr>
        <w:t>2559</w:t>
      </w:r>
    </w:p>
    <w:p w:rsidR="001F7CB3" w:rsidRDefault="001F7CB3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DB5061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7.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ความพร้อมในการเผยแพร่หลักสูตร</w:t>
      </w:r>
      <w:r w:rsidR="001F7C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ที่มี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คุณภาพและมาตรฐาน</w:t>
      </w:r>
    </w:p>
    <w:p w:rsidR="00FA5A40" w:rsidRPr="00EE5417" w:rsidRDefault="001F7CB3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ปีการศึกษา </w:t>
      </w:r>
      <w:r w:rsidR="001F69D7">
        <w:rPr>
          <w:rFonts w:ascii="TH SarabunPSK" w:hAnsi="TH SarabunPSK" w:cs="TH SarabunPSK"/>
          <w:sz w:val="32"/>
          <w:szCs w:val="32"/>
        </w:rPr>
        <w:t>25</w:t>
      </w:r>
      <w:r w:rsidR="00E740F1">
        <w:rPr>
          <w:rFonts w:ascii="TH SarabunPSK" w:hAnsi="TH SarabunPSK" w:cs="TH SarabunPSK"/>
          <w:sz w:val="32"/>
          <w:szCs w:val="32"/>
        </w:rPr>
        <w:t>61</w:t>
      </w:r>
    </w:p>
    <w:p w:rsidR="001F7CB3" w:rsidRPr="001C0DFB" w:rsidRDefault="001F7CB3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1F7CB3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8.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54496A" w:rsidRPr="00040030" w:rsidRDefault="0054496A" w:rsidP="006C49A5">
      <w:pPr>
        <w:pStyle w:val="af9"/>
        <w:numPr>
          <w:ilvl w:val="1"/>
          <w:numId w:val="24"/>
        </w:numPr>
        <w:tabs>
          <w:tab w:val="left" w:pos="747"/>
        </w:tabs>
        <w:autoSpaceDE w:val="0"/>
        <w:autoSpaceDN w:val="0"/>
        <w:adjustRightInd w:val="0"/>
        <w:ind w:left="360" w:firstLine="0"/>
        <w:contextualSpacing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40030">
        <w:rPr>
          <w:rFonts w:cs="TH SarabunPSK"/>
          <w:sz w:val="32"/>
          <w:szCs w:val="32"/>
          <w:cs/>
          <w:lang w:eastAsia="ko-KR"/>
        </w:rPr>
        <w:t>นักพัฒนานวัตกรรมและสิ่งประดิษฐ์อิเล็กทรอนิกส์</w:t>
      </w:r>
    </w:p>
    <w:p w:rsidR="0054496A" w:rsidRPr="00040030" w:rsidRDefault="0054496A" w:rsidP="006C49A5">
      <w:pPr>
        <w:pStyle w:val="af9"/>
        <w:numPr>
          <w:ilvl w:val="1"/>
          <w:numId w:val="24"/>
        </w:numPr>
        <w:tabs>
          <w:tab w:val="left" w:pos="747"/>
        </w:tabs>
        <w:autoSpaceDE w:val="0"/>
        <w:autoSpaceDN w:val="0"/>
        <w:adjustRightInd w:val="0"/>
        <w:ind w:left="360" w:firstLine="0"/>
        <w:contextualSpacing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40030">
        <w:rPr>
          <w:rFonts w:cs="TH SarabunPSK"/>
          <w:sz w:val="32"/>
          <w:szCs w:val="32"/>
          <w:cs/>
          <w:lang w:eastAsia="ko-KR"/>
        </w:rPr>
        <w:t>รับราชการทหารเหล่าสื่อสาร</w:t>
      </w:r>
    </w:p>
    <w:p w:rsidR="0054496A" w:rsidRPr="00040030" w:rsidRDefault="0054496A" w:rsidP="006C49A5">
      <w:pPr>
        <w:pStyle w:val="af9"/>
        <w:numPr>
          <w:ilvl w:val="1"/>
          <w:numId w:val="24"/>
        </w:numPr>
        <w:tabs>
          <w:tab w:val="left" w:pos="747"/>
        </w:tabs>
        <w:autoSpaceDE w:val="0"/>
        <w:autoSpaceDN w:val="0"/>
        <w:adjustRightInd w:val="0"/>
        <w:ind w:left="360" w:firstLine="0"/>
        <w:contextualSpacing w:val="0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040030">
        <w:rPr>
          <w:rFonts w:cs="TH SarabunPSK"/>
          <w:sz w:val="32"/>
          <w:szCs w:val="32"/>
          <w:cs/>
          <w:lang w:eastAsia="ko-KR"/>
        </w:rPr>
        <w:t>พนักงานรัฐวิสาหกิจ</w:t>
      </w:r>
      <w:r w:rsidR="00A83A95">
        <w:rPr>
          <w:rFonts w:cs="TH SarabunPSK" w:hint="cs"/>
          <w:sz w:val="32"/>
          <w:szCs w:val="32"/>
          <w:cs/>
          <w:lang w:eastAsia="ko-KR"/>
        </w:rPr>
        <w:t xml:space="preserve"> </w:t>
      </w:r>
      <w:r w:rsidRPr="00040030">
        <w:rPr>
          <w:rFonts w:cs="TH SarabunPSK"/>
          <w:sz w:val="32"/>
          <w:szCs w:val="32"/>
          <w:cs/>
          <w:lang w:eastAsia="ko-KR"/>
        </w:rPr>
        <w:t>องค์การโทรศัพท์  วิทยุการบินพลเรือน กรมไปรษณีย์โทรเลข</w:t>
      </w:r>
    </w:p>
    <w:p w:rsidR="0054496A" w:rsidRDefault="0054496A" w:rsidP="006C49A5">
      <w:pPr>
        <w:pStyle w:val="af9"/>
        <w:numPr>
          <w:ilvl w:val="1"/>
          <w:numId w:val="23"/>
        </w:numPr>
        <w:tabs>
          <w:tab w:val="left" w:pos="747"/>
        </w:tabs>
        <w:autoSpaceDE w:val="0"/>
        <w:autoSpaceDN w:val="0"/>
        <w:adjustRightInd w:val="0"/>
        <w:ind w:left="360" w:firstLine="0"/>
        <w:contextualSpacing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>
        <w:rPr>
          <w:rFonts w:cs="TH SarabunPSK"/>
          <w:sz w:val="32"/>
          <w:szCs w:val="32"/>
          <w:cs/>
          <w:lang w:eastAsia="ko-KR"/>
        </w:rPr>
        <w:t>วิศวกร</w:t>
      </w:r>
      <w:r>
        <w:rPr>
          <w:rFonts w:ascii="TH SarabunPSK" w:hAnsi="TH SarabunPSK" w:cs="TH SarabunPSK"/>
          <w:sz w:val="32"/>
          <w:szCs w:val="32"/>
          <w:cs/>
        </w:rPr>
        <w:t>ทางด้าน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</w:p>
    <w:p w:rsidR="0054496A" w:rsidRPr="00FE3145" w:rsidRDefault="0054496A" w:rsidP="00FE3145">
      <w:pPr>
        <w:pStyle w:val="af9"/>
        <w:numPr>
          <w:ilvl w:val="1"/>
          <w:numId w:val="23"/>
        </w:numPr>
        <w:tabs>
          <w:tab w:val="left" w:pos="747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E3145">
        <w:rPr>
          <w:rFonts w:cs="TH SarabunPSK"/>
          <w:sz w:val="32"/>
          <w:szCs w:val="32"/>
          <w:cs/>
          <w:lang w:eastAsia="ko-KR"/>
        </w:rPr>
        <w:t>พนักงานฝ่ายตรวจสอบคุณภาพประจำโรงงานที่ผลิตอุปกรณ์คอมพิวเตอร์</w:t>
      </w:r>
    </w:p>
    <w:p w:rsidR="0054496A" w:rsidRDefault="0054496A" w:rsidP="00FE3145">
      <w:pPr>
        <w:pStyle w:val="af9"/>
        <w:numPr>
          <w:ilvl w:val="1"/>
          <w:numId w:val="23"/>
        </w:numPr>
        <w:tabs>
          <w:tab w:val="left" w:pos="747"/>
        </w:tabs>
        <w:autoSpaceDE w:val="0"/>
        <w:autoSpaceDN w:val="0"/>
        <w:adjustRightInd w:val="0"/>
        <w:contextualSpacing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5D5F66">
        <w:rPr>
          <w:rFonts w:cs="TH SarabunPSK"/>
          <w:sz w:val="32"/>
          <w:szCs w:val="32"/>
          <w:cs/>
          <w:lang w:eastAsia="ko-KR"/>
        </w:rPr>
        <w:t>เจ้าหน้าที่ควบคุมดูแลระบบเครือข่ายคอมพิวเตอร์</w:t>
      </w:r>
    </w:p>
    <w:p w:rsidR="00FA5A40" w:rsidRPr="00EE5417" w:rsidRDefault="00FA5A40" w:rsidP="00A76F73">
      <w:pPr>
        <w:ind w:left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AD6FF9" w:rsidRDefault="001F7CB3" w:rsidP="00AD6FF9">
      <w:pPr>
        <w:ind w:right="-338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9. 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ชื่อ ตำแหน่ง</w:t>
      </w: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วิชาการ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คุณวุฒิ</w:t>
      </w:r>
      <w:r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AD6FF9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ของ</w:t>
      </w:r>
      <w:r w:rsidR="00FA5A40" w:rsidRPr="00AD6FF9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อาจารย์ผู้รับผิดชอบหลักสูตร</w:t>
      </w:r>
    </w:p>
    <w:p w:rsidR="001C0DFB" w:rsidRPr="001C0DFB" w:rsidRDefault="001C0DFB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575"/>
        <w:gridCol w:w="1367"/>
        <w:gridCol w:w="1944"/>
        <w:gridCol w:w="1950"/>
        <w:gridCol w:w="898"/>
      </w:tblGrid>
      <w:tr w:rsidR="001C0DFB" w:rsidRPr="0075011D" w:rsidTr="007356A4">
        <w:trPr>
          <w:jc w:val="center"/>
        </w:trPr>
        <w:tc>
          <w:tcPr>
            <w:tcW w:w="630" w:type="dxa"/>
          </w:tcPr>
          <w:p w:rsidR="001F7CB3" w:rsidRPr="0075011D" w:rsidRDefault="001F7CB3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575" w:type="dxa"/>
          </w:tcPr>
          <w:p w:rsidR="001F7CB3" w:rsidRPr="0075011D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367" w:type="dxa"/>
          </w:tcPr>
          <w:p w:rsidR="001F7CB3" w:rsidRPr="0075011D" w:rsidRDefault="001F7CB3" w:rsidP="001C0DFB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944" w:type="dxa"/>
          </w:tcPr>
          <w:p w:rsidR="001F7CB3" w:rsidRPr="0075011D" w:rsidRDefault="001F7CB3" w:rsidP="0075011D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1950" w:type="dxa"/>
          </w:tcPr>
          <w:p w:rsidR="001F7CB3" w:rsidRPr="0075011D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898" w:type="dxa"/>
          </w:tcPr>
          <w:p w:rsidR="001F7CB3" w:rsidRPr="0075011D" w:rsidRDefault="001F7CB3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DF58CE" w:rsidRPr="001C0DFB" w:rsidTr="007356A4">
        <w:trPr>
          <w:jc w:val="center"/>
        </w:trPr>
        <w:tc>
          <w:tcPr>
            <w:tcW w:w="630" w:type="dxa"/>
          </w:tcPr>
          <w:p w:rsidR="00DF58CE" w:rsidRPr="00A83A95" w:rsidRDefault="00DF58CE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A83A95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1.</w:t>
            </w:r>
          </w:p>
        </w:tc>
        <w:tc>
          <w:tcPr>
            <w:tcW w:w="1575" w:type="dxa"/>
          </w:tcPr>
          <w:p w:rsidR="00DF58CE" w:rsidRPr="001F4654" w:rsidRDefault="00DF58CE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ชุมพล   </w:t>
            </w:r>
          </w:p>
          <w:p w:rsidR="00DF58CE" w:rsidRPr="001F4654" w:rsidRDefault="00DF58CE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ปทุมมาเกษร   </w:t>
            </w:r>
          </w:p>
        </w:tc>
        <w:tc>
          <w:tcPr>
            <w:tcW w:w="1367" w:type="dxa"/>
          </w:tcPr>
          <w:p w:rsidR="00DF58CE" w:rsidRPr="001F4654" w:rsidRDefault="00DF58CE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44" w:type="dxa"/>
          </w:tcPr>
          <w:p w:rsidR="00DF58CE" w:rsidRPr="001F4654" w:rsidRDefault="00DF58CE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วศ.ด.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(วิศวกรรมโทรคมนาคม)</w:t>
            </w:r>
          </w:p>
          <w:p w:rsidR="00DF58CE" w:rsidRPr="001F4654" w:rsidRDefault="00DF58CE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ค.อ.ม.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(ไฟฟ้า)</w:t>
            </w:r>
          </w:p>
          <w:p w:rsidR="00DF58CE" w:rsidRPr="001F4654" w:rsidRDefault="00DF58CE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:rsidR="00562EEB" w:rsidRPr="001F4654" w:rsidRDefault="00562EEB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F58CE" w:rsidRPr="001F4654" w:rsidRDefault="00DF58CE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ค.อ.บ.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(วิศวกรรมไฟฟ้า)</w:t>
            </w:r>
          </w:p>
        </w:tc>
        <w:tc>
          <w:tcPr>
            <w:tcW w:w="1950" w:type="dxa"/>
          </w:tcPr>
          <w:p w:rsidR="00DF58CE" w:rsidRPr="001F4654" w:rsidRDefault="00DF58CE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มหาวิทยาลัยเทคโนโลยีสุรนารี</w:t>
            </w:r>
          </w:p>
          <w:p w:rsidR="00DF58CE" w:rsidRDefault="00DF58CE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ย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เทคโนโลยี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พระจอมเกล้า</w:t>
            </w:r>
          </w:p>
          <w:p w:rsidR="00DF58CE" w:rsidRPr="001F4654" w:rsidRDefault="00DF58CE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พระนครเหนือ</w:t>
            </w:r>
          </w:p>
          <w:p w:rsidR="001F69D7" w:rsidRDefault="00DF58CE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มหาวิทยาลัยเทคโนโลยี</w:t>
            </w:r>
          </w:p>
          <w:p w:rsidR="00DF58CE" w:rsidRDefault="00DF58CE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พระจอมเกล้าธนบุรี</w:t>
            </w:r>
          </w:p>
          <w:p w:rsidR="007356A4" w:rsidRPr="001F4654" w:rsidRDefault="007356A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8" w:type="dxa"/>
          </w:tcPr>
          <w:p w:rsidR="00DF58CE" w:rsidRPr="001F4654" w:rsidRDefault="00DF58CE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2553</w:t>
            </w:r>
          </w:p>
          <w:p w:rsidR="00DF58CE" w:rsidRPr="001F4654" w:rsidRDefault="00DF58CE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F58CE" w:rsidRPr="001F4654" w:rsidRDefault="00DF58CE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</w:rPr>
              <w:t>2545</w:t>
            </w:r>
          </w:p>
          <w:p w:rsidR="00DF58CE" w:rsidRPr="001F4654" w:rsidRDefault="00DF58CE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F58CE" w:rsidRPr="001F4654" w:rsidRDefault="00DF58CE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2EEB" w:rsidRDefault="00562EEB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F58CE" w:rsidRPr="001F4654" w:rsidRDefault="00DF58CE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2541</w:t>
            </w:r>
          </w:p>
        </w:tc>
      </w:tr>
      <w:tr w:rsidR="00A83A95" w:rsidRPr="001C0DFB" w:rsidTr="007356A4">
        <w:trPr>
          <w:jc w:val="center"/>
        </w:trPr>
        <w:tc>
          <w:tcPr>
            <w:tcW w:w="630" w:type="dxa"/>
          </w:tcPr>
          <w:p w:rsidR="00A83A95" w:rsidRPr="00A83A95" w:rsidRDefault="00A83A95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A83A95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2.</w:t>
            </w:r>
          </w:p>
        </w:tc>
        <w:tc>
          <w:tcPr>
            <w:tcW w:w="1575" w:type="dxa"/>
          </w:tcPr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นางโยษิตา </w:t>
            </w:r>
          </w:p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เจริญศิริ</w:t>
            </w:r>
          </w:p>
        </w:tc>
        <w:tc>
          <w:tcPr>
            <w:tcW w:w="1367" w:type="dxa"/>
          </w:tcPr>
          <w:p w:rsidR="00A83A95" w:rsidRPr="001F4654" w:rsidRDefault="00A83A95" w:rsidP="00A83A9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44" w:type="dxa"/>
          </w:tcPr>
          <w:p w:rsidR="00A83A95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วศ.ม. (อิเล็กทรอนิกส์และโทรคมนาคม) </w:t>
            </w:r>
          </w:p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อส.บ. (วิศวกรรมโทรคมนาคม</w:t>
            </w:r>
            <w:r w:rsidRPr="001F4654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950" w:type="dxa"/>
          </w:tcPr>
          <w:p w:rsidR="00A83A95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มหาวิทยาลัยเทคโนโลยี</w:t>
            </w:r>
          </w:p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พระจอมเกล้าธนบุรี</w:t>
            </w:r>
          </w:p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สถาบันเทคโนโลยี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83A95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พระจอมเกล้าเจ้าคุณทหารลาดกระบัง</w:t>
            </w:r>
          </w:p>
          <w:p w:rsidR="00FE3145" w:rsidRDefault="00FE314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E3145" w:rsidRPr="001F4654" w:rsidRDefault="00FE314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8" w:type="dxa"/>
          </w:tcPr>
          <w:p w:rsidR="00A83A95" w:rsidRPr="001F4654" w:rsidRDefault="00A83A95" w:rsidP="00A83A9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</w:rPr>
              <w:t>2550</w:t>
            </w:r>
          </w:p>
          <w:p w:rsidR="00A83A95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3A95" w:rsidRPr="001F4654" w:rsidRDefault="00A83A95" w:rsidP="00A83A9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  <w:r w:rsidRPr="001F4654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83A95" w:rsidRPr="001C0DFB" w:rsidTr="007356A4">
        <w:trPr>
          <w:jc w:val="center"/>
        </w:trPr>
        <w:tc>
          <w:tcPr>
            <w:tcW w:w="630" w:type="dxa"/>
          </w:tcPr>
          <w:p w:rsidR="00A83A95" w:rsidRPr="0075011D" w:rsidRDefault="00A83A95" w:rsidP="00645B44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575" w:type="dxa"/>
          </w:tcPr>
          <w:p w:rsidR="00A83A95" w:rsidRPr="0075011D" w:rsidRDefault="00A83A95" w:rsidP="00645B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367" w:type="dxa"/>
          </w:tcPr>
          <w:p w:rsidR="00A83A95" w:rsidRPr="0075011D" w:rsidRDefault="00A83A95" w:rsidP="00645B44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944" w:type="dxa"/>
          </w:tcPr>
          <w:p w:rsidR="00A83A95" w:rsidRPr="0075011D" w:rsidRDefault="00A83A95" w:rsidP="00645B44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1950" w:type="dxa"/>
          </w:tcPr>
          <w:p w:rsidR="00A83A95" w:rsidRPr="0075011D" w:rsidRDefault="00A83A95" w:rsidP="00645B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898" w:type="dxa"/>
          </w:tcPr>
          <w:p w:rsidR="00A83A95" w:rsidRPr="0075011D" w:rsidRDefault="00A83A95" w:rsidP="00645B4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A83A95" w:rsidRPr="001C0DFB" w:rsidTr="007356A4">
        <w:trPr>
          <w:jc w:val="center"/>
        </w:trPr>
        <w:tc>
          <w:tcPr>
            <w:tcW w:w="630" w:type="dxa"/>
          </w:tcPr>
          <w:p w:rsidR="00A83A95" w:rsidRPr="00A83A95" w:rsidRDefault="00A83A95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A83A95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3.</w:t>
            </w:r>
          </w:p>
        </w:tc>
        <w:tc>
          <w:tcPr>
            <w:tcW w:w="1575" w:type="dxa"/>
          </w:tcPr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นางสาวธนพร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พยอมใหม่</w:t>
            </w:r>
          </w:p>
        </w:tc>
        <w:tc>
          <w:tcPr>
            <w:tcW w:w="1367" w:type="dxa"/>
          </w:tcPr>
          <w:p w:rsidR="00A83A95" w:rsidRPr="001F4654" w:rsidRDefault="00A83A95" w:rsidP="00A83A9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44" w:type="dxa"/>
          </w:tcPr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วศ.ม. 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(วิศวกรรม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สารสนเทศ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ว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.บ. (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ฟิสิกส์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950" w:type="dxa"/>
          </w:tcPr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สถาบันเทคโนโลยี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83A95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พระจอมเกล้า</w:t>
            </w:r>
          </w:p>
          <w:p w:rsidR="00A83A95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เจ้าคุณทหารลาดกระบัง</w:t>
            </w:r>
          </w:p>
          <w:p w:rsidR="00A83A95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มหาวิทยาลัยเทคโนโลยี</w:t>
            </w:r>
          </w:p>
          <w:p w:rsidR="00A83A95" w:rsidRPr="001F4654" w:rsidRDefault="00A83A95" w:rsidP="00A83A9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พระจอมเกล้าธนบุรี</w:t>
            </w:r>
          </w:p>
        </w:tc>
        <w:tc>
          <w:tcPr>
            <w:tcW w:w="898" w:type="dxa"/>
          </w:tcPr>
          <w:p w:rsidR="00A83A95" w:rsidRPr="001F4654" w:rsidRDefault="00A83A95" w:rsidP="00A83A9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</w:rPr>
              <w:t>2550</w:t>
            </w:r>
          </w:p>
          <w:p w:rsidR="00A83A95" w:rsidRPr="001F4654" w:rsidRDefault="00A83A95" w:rsidP="00A83A9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3A95" w:rsidRPr="001F4654" w:rsidRDefault="00A83A95" w:rsidP="00A83A9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3A95" w:rsidRPr="001F4654" w:rsidRDefault="00A83A95" w:rsidP="00A83A9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</w:rPr>
              <w:t>2548</w:t>
            </w:r>
          </w:p>
        </w:tc>
      </w:tr>
      <w:tr w:rsidR="00A83A95" w:rsidRPr="001C0DFB" w:rsidTr="007356A4">
        <w:trPr>
          <w:jc w:val="center"/>
        </w:trPr>
        <w:tc>
          <w:tcPr>
            <w:tcW w:w="630" w:type="dxa"/>
          </w:tcPr>
          <w:p w:rsidR="00A83A95" w:rsidRPr="00A83A95" w:rsidRDefault="00A83A95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A83A95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4.</w:t>
            </w:r>
          </w:p>
        </w:tc>
        <w:tc>
          <w:tcPr>
            <w:tcW w:w="1575" w:type="dxa"/>
          </w:tcPr>
          <w:p w:rsidR="00A83A95" w:rsidRPr="001F465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นายเฉลิ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พล </w:t>
            </w:r>
          </w:p>
          <w:p w:rsidR="00A83A95" w:rsidRPr="001F465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แก้วเทพ</w:t>
            </w:r>
          </w:p>
        </w:tc>
        <w:tc>
          <w:tcPr>
            <w:tcW w:w="1367" w:type="dxa"/>
          </w:tcPr>
          <w:p w:rsidR="00A83A95" w:rsidRPr="001F4654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944" w:type="dxa"/>
          </w:tcPr>
          <w:p w:rsidR="00A83A95" w:rsidRPr="001F465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วศ.ม. (วิศวกรรม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โทรคมนาคม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A83A95" w:rsidRPr="001F465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3A95" w:rsidRPr="001F465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วศ.บ. (วิศวกรรม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โทรคมนาคม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950" w:type="dxa"/>
          </w:tcPr>
          <w:p w:rsidR="00A83A95" w:rsidRPr="001F465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สถาบันเทคโนโลยี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83A95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พระจอมเกล้า</w:t>
            </w:r>
          </w:p>
          <w:p w:rsidR="00A83A95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เจ้าคุณทหารลาดกระบัง</w:t>
            </w:r>
          </w:p>
          <w:p w:rsidR="00A83A95" w:rsidRPr="001F465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สถาบันเทคโนโลยี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83A95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พระจอมเกล้า</w:t>
            </w:r>
          </w:p>
          <w:p w:rsidR="00A83A95" w:rsidRPr="001F465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เจ้าคุณทหารลาดกระบัง</w:t>
            </w:r>
          </w:p>
        </w:tc>
        <w:tc>
          <w:tcPr>
            <w:tcW w:w="898" w:type="dxa"/>
          </w:tcPr>
          <w:p w:rsidR="00A83A95" w:rsidRPr="001F4654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</w:rPr>
              <w:t>2556</w:t>
            </w:r>
          </w:p>
          <w:p w:rsidR="00A83A95" w:rsidRPr="001F4654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3A95" w:rsidRPr="001F4654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3A95" w:rsidRPr="001F4654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</w:rPr>
              <w:t>2553</w:t>
            </w:r>
          </w:p>
        </w:tc>
      </w:tr>
      <w:tr w:rsidR="00A83A95" w:rsidRPr="001C0DFB" w:rsidTr="007356A4">
        <w:trPr>
          <w:jc w:val="center"/>
        </w:trPr>
        <w:tc>
          <w:tcPr>
            <w:tcW w:w="630" w:type="dxa"/>
          </w:tcPr>
          <w:p w:rsidR="00A83A95" w:rsidRPr="00A83A95" w:rsidRDefault="00A83A95" w:rsidP="001C0DFB">
            <w:pPr>
              <w:ind w:left="-107" w:right="-110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A83A95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5.</w:t>
            </w:r>
          </w:p>
        </w:tc>
        <w:tc>
          <w:tcPr>
            <w:tcW w:w="1575" w:type="dxa"/>
          </w:tcPr>
          <w:p w:rsidR="00A83A95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วิวัฒน์ </w:t>
            </w:r>
          </w:p>
          <w:p w:rsidR="00A83A95" w:rsidRPr="001F465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คลังวิจิตร</w:t>
            </w:r>
          </w:p>
        </w:tc>
        <w:tc>
          <w:tcPr>
            <w:tcW w:w="1367" w:type="dxa"/>
          </w:tcPr>
          <w:p w:rsidR="00A83A95" w:rsidRPr="001F4654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ผู้ช่วยศาสตราจารย์</w:t>
            </w:r>
          </w:p>
        </w:tc>
        <w:tc>
          <w:tcPr>
            <w:tcW w:w="1944" w:type="dxa"/>
          </w:tcPr>
          <w:p w:rsidR="00A83A95" w:rsidRPr="002426B0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2426B0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คอ</w:t>
            </w:r>
            <w:r w:rsidRPr="002426B0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</w:t>
            </w:r>
            <w:r w:rsidRPr="002426B0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ด (บริหารอาชีวศึกษา)</w:t>
            </w:r>
          </w:p>
          <w:p w:rsidR="00A83A95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3A95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83A95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2426B0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กศ</w:t>
            </w:r>
            <w:r w:rsidRPr="002426B0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.ม. (</w:t>
            </w:r>
            <w:r w:rsidRPr="002426B0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อุตสาหกรรมศึกษา</w:t>
            </w:r>
            <w:r w:rsidRPr="002426B0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) </w:t>
            </w:r>
          </w:p>
          <w:p w:rsidR="00A83A95" w:rsidRPr="002426B0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</w:p>
          <w:p w:rsidR="00A83A95" w:rsidRPr="001F465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บ.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อุตสาหกรรมศิลป์ ไฟฟ้า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อิเล็กทรอนิกส์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950" w:type="dxa"/>
          </w:tcPr>
          <w:p w:rsidR="00A83A95" w:rsidRPr="00BE4F4B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E4F4B">
              <w:rPr>
                <w:rFonts w:ascii="TH SarabunPSK" w:hAnsi="TH SarabunPSK" w:cs="TH SarabunPSK"/>
                <w:sz w:val="26"/>
                <w:szCs w:val="26"/>
                <w:cs/>
              </w:rPr>
              <w:t>สถาบันเทคโนโลยี</w:t>
            </w:r>
            <w:r w:rsidRPr="00BE4F4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83A95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E4F4B">
              <w:rPr>
                <w:rFonts w:ascii="TH SarabunPSK" w:hAnsi="TH SarabunPSK" w:cs="TH SarabunPSK"/>
                <w:sz w:val="26"/>
                <w:szCs w:val="26"/>
                <w:cs/>
              </w:rPr>
              <w:t>พระจอมเกล้า</w:t>
            </w:r>
          </w:p>
          <w:p w:rsidR="00A83A95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E4F4B">
              <w:rPr>
                <w:rFonts w:ascii="TH SarabunPSK" w:hAnsi="TH SarabunPSK" w:cs="TH SarabunPSK"/>
                <w:sz w:val="26"/>
                <w:szCs w:val="26"/>
                <w:cs/>
              </w:rPr>
              <w:t>เจ้าคุณทหารลาดกระบัง</w:t>
            </w:r>
          </w:p>
          <w:p w:rsidR="00A83A95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7356A4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มหาวิทยาลัย</w:t>
            </w:r>
          </w:p>
          <w:p w:rsidR="00A83A95" w:rsidRPr="007356A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7356A4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ศรีนครินทรวิโรฒ บางเขน</w:t>
            </w:r>
          </w:p>
          <w:p w:rsidR="00A83A95" w:rsidRPr="001F4654" w:rsidRDefault="00A83A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วิทยาลัยครูพระนคร</w:t>
            </w:r>
          </w:p>
        </w:tc>
        <w:tc>
          <w:tcPr>
            <w:tcW w:w="898" w:type="dxa"/>
          </w:tcPr>
          <w:p w:rsidR="00A83A95" w:rsidRPr="001F4654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</w:rPr>
              <w:t>55</w:t>
            </w:r>
          </w:p>
          <w:p w:rsidR="00A83A95" w:rsidRPr="001F4654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3A95" w:rsidRPr="001F4654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3A95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  <w:p w:rsidR="00A83A95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3A95" w:rsidRPr="001F4654" w:rsidRDefault="00A83A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2528</w:t>
            </w:r>
          </w:p>
        </w:tc>
      </w:tr>
    </w:tbl>
    <w:p w:rsidR="007255DC" w:rsidRPr="001C0DFB" w:rsidRDefault="007255DC" w:rsidP="00A76F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10. </w:t>
      </w:r>
      <w:r w:rsidR="001C0D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55E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สถานที่จัดการเรียนการสอน</w:t>
      </w:r>
    </w:p>
    <w:p w:rsidR="00FA5A40" w:rsidRDefault="002979DC" w:rsidP="00A76F73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ในสถานที่ตั้ง ม</w:t>
      </w:r>
      <w:r w:rsidR="00FA5A40" w:rsidRPr="00EE5417">
        <w:rPr>
          <w:rFonts w:ascii="TH SarabunPSK" w:hAnsi="TH SarabunPSK" w:cs="TH SarabunPSK"/>
          <w:color w:val="000000"/>
          <w:sz w:val="32"/>
          <w:szCs w:val="32"/>
          <w:cs/>
        </w:rPr>
        <w:t>หาวิทยาลัย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ราชภัฏวไลย</w:t>
      </w:r>
      <w:r w:rsidR="000143AA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ลงกรณ์ ในพระบรมราชูปถัมภ์ 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ังหวัด</w:t>
      </w:r>
      <w:r w:rsidR="00BA4BF7" w:rsidRPr="00EE5417">
        <w:rPr>
          <w:rFonts w:ascii="TH SarabunPSK" w:hAnsi="TH SarabunPSK" w:cs="TH SarabunPSK"/>
          <w:color w:val="000000"/>
          <w:sz w:val="32"/>
          <w:szCs w:val="32"/>
          <w:cs/>
        </w:rPr>
        <w:t>ปทุมธานี</w:t>
      </w:r>
    </w:p>
    <w:p w:rsidR="002979DC" w:rsidRPr="007255DC" w:rsidRDefault="002979DC" w:rsidP="00A76F73">
      <w:pPr>
        <w:ind w:firstLine="426"/>
        <w:jc w:val="thaiDistribute"/>
        <w:rPr>
          <w:rFonts w:ascii="TH SarabunPSK" w:hAnsi="TH SarabunPSK" w:cs="TH SarabunPSK"/>
          <w:color w:val="000000"/>
        </w:rPr>
      </w:pPr>
    </w:p>
    <w:p w:rsidR="00FA5A40" w:rsidRPr="00EE5417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 </w:t>
      </w:r>
      <w:r w:rsidR="001C0D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FA5A40" w:rsidRPr="00EE5417" w:rsidRDefault="00FA5A40" w:rsidP="00515C70">
      <w:pPr>
        <w:numPr>
          <w:ilvl w:val="1"/>
          <w:numId w:val="4"/>
        </w:numPr>
        <w:ind w:left="918" w:hanging="49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สถานการณ์หรือการพัฒนาทางเศรษฐกิจ </w:t>
      </w:r>
    </w:p>
    <w:p w:rsidR="001F69D7" w:rsidRDefault="003E1825" w:rsidP="007356A4">
      <w:pPr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>ท่ามกลางกระแสโลกาภิวัตน์และการแข่งขันที่รุนแรงของคู</w:t>
      </w:r>
      <w:r>
        <w:rPr>
          <w:rFonts w:ascii="TH SarabunPSK" w:hAnsi="TH SarabunPSK" w:cs="TH SarabunPSK"/>
          <w:sz w:val="32"/>
          <w:szCs w:val="32"/>
          <w:cs/>
        </w:rPr>
        <w:t>่แข่งทั้งภายในและระหว่างประเทศ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Pr="00A926DA">
        <w:rPr>
          <w:rFonts w:ascii="TH SarabunPSK" w:hAnsi="TH SarabunPSK" w:cs="TH SarabunPSK"/>
          <w:sz w:val="32"/>
          <w:szCs w:val="32"/>
          <w:cs/>
        </w:rPr>
        <w:t>ได้กลายเป็นเครื่องมือสำคัญของการเพิ่มขีดความสามารถในการแข่งขันของผู้ประกอบการองค์ประกอบที่สำคัญที่สุดในการ</w:t>
      </w:r>
      <w:r w:rsidR="00C30019">
        <w:rPr>
          <w:rFonts w:ascii="TH SarabunPSK" w:hAnsi="TH SarabunPSK" w:cs="TH SarabunPSK" w:hint="cs"/>
          <w:sz w:val="32"/>
          <w:szCs w:val="32"/>
          <w:cs/>
        </w:rPr>
        <w:t>อิเล็กทรอนิกส์สื่อสารและคอมพิวเตอร์</w:t>
      </w:r>
      <w:r w:rsidRPr="00A926DA">
        <w:rPr>
          <w:rFonts w:ascii="TH SarabunPSK" w:hAnsi="TH SarabunPSK" w:cs="TH SarabunPSK"/>
          <w:sz w:val="32"/>
          <w:szCs w:val="32"/>
          <w:cs/>
        </w:rPr>
        <w:t>ให้มีปร</w:t>
      </w:r>
      <w:r w:rsidR="007F641B">
        <w:rPr>
          <w:rFonts w:ascii="TH SarabunPSK" w:hAnsi="TH SarabunPSK" w:cs="TH SarabunPSK"/>
          <w:sz w:val="32"/>
          <w:szCs w:val="32"/>
          <w:cs/>
        </w:rPr>
        <w:t>ะสิทธิภาพ</w:t>
      </w:r>
      <w:r>
        <w:rPr>
          <w:rFonts w:ascii="TH SarabunPSK" w:hAnsi="TH SarabunPSK" w:cs="TH SarabunPSK"/>
          <w:sz w:val="32"/>
          <w:szCs w:val="32"/>
          <w:cs/>
        </w:rPr>
        <w:t xml:space="preserve">คือ ทรัพยากรมนุษย์ </w:t>
      </w:r>
      <w:r w:rsidRPr="00A926DA">
        <w:rPr>
          <w:rFonts w:ascii="TH SarabunPSK" w:hAnsi="TH SarabunPSK" w:cs="TH SarabunPSK"/>
          <w:sz w:val="32"/>
          <w:szCs w:val="32"/>
          <w:cs/>
        </w:rPr>
        <w:t>ซึ่งเป็นผู้นำองค์ความรู้มาใช้ในการวางแผน</w:t>
      </w:r>
      <w:r w:rsidR="00702A84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และประยุกต์ใช้</w:t>
      </w:r>
      <w:r w:rsidR="00FB529B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</w:p>
    <w:p w:rsidR="00B474E3" w:rsidRPr="001F69D7" w:rsidRDefault="003E1825" w:rsidP="007356A4">
      <w:pPr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lang w:eastAsia="ko-KR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>และคอมพิวเตอร์ในการบริหารจัดการองค์การ เพื่อรองรับการขยายตัวของอุตสาหกรรม</w:t>
      </w:r>
      <w:r w:rsidR="00C30019">
        <w:rPr>
          <w:rFonts w:ascii="TH SarabunPSK" w:hAnsi="TH SarabunPSK" w:cs="TH SarabunPSK" w:hint="cs"/>
          <w:sz w:val="32"/>
          <w:szCs w:val="32"/>
          <w:cs/>
        </w:rPr>
        <w:t>อิเล็กทรอนิกส์สื่อสารและคอมพิวเตอร์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color w:val="000000"/>
          <w:sz w:val="32"/>
          <w:szCs w:val="32"/>
          <w:cs/>
        </w:rPr>
        <w:t>ธุรกิจ</w:t>
      </w:r>
      <w:r w:rsidRPr="00A926D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เกี่ยวเนื่องถือเป็นวาระเร่งด่วน</w:t>
      </w:r>
      <w:r w:rsidRPr="00A926D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แผนพัฒนาเศรษฐกิจและสังคมแห่งชาติฉบับที่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lang w:eastAsia="ko-KR"/>
        </w:rPr>
        <w:t xml:space="preserve"> 10</w:t>
      </w:r>
      <w:r w:rsidR="007F641B">
        <w:rPr>
          <w:rFonts w:ascii="TH SarabunPSK" w:eastAsia="BrowalliaNew" w:hAnsi="TH SarabunPSK" w:cs="TH SarabunPSK"/>
          <w:color w:val="000000"/>
          <w:sz w:val="32"/>
          <w:szCs w:val="32"/>
          <w:lang w:eastAsia="ko-KR"/>
        </w:rPr>
        <w:br/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ได้ระบุกลุ่มอุตสาหกรรมเป้าหมาย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ซึ่งควรสนับสนุนการพัฒนาต่อเชื่อมห่วงโซ่มูลค่าอยู่</w:t>
      </w:r>
      <w:r w:rsidR="007356A4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lang w:eastAsia="ko-KR"/>
        </w:rPr>
        <w:t>3</w:t>
      </w:r>
      <w:r w:rsidR="007356A4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กลุ่มได้แก่</w:t>
      </w:r>
      <w:r w:rsidR="007F641B">
        <w:rPr>
          <w:rFonts w:ascii="TH SarabunPSK" w:eastAsia="BrowalliaNew" w:hAnsi="TH SarabunPSK" w:cs="TH SarabunPSK"/>
          <w:color w:val="000000"/>
          <w:sz w:val="32"/>
          <w:szCs w:val="32"/>
          <w:lang w:eastAsia="ko-KR"/>
        </w:rPr>
        <w:br/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lang w:eastAsia="ko-KR"/>
        </w:rPr>
        <w:t>1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>)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 xml:space="preserve"> อุตสาหกรรม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lang w:eastAsia="ko-KR"/>
        </w:rPr>
        <w:t xml:space="preserve"> ICT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 xml:space="preserve"> ที่มี</w:t>
      </w:r>
      <w:r w:rsidRPr="00A926DA">
        <w:rPr>
          <w:rFonts w:cs="TH SarabunPSK"/>
          <w:color w:val="000000"/>
          <w:spacing w:val="-4"/>
          <w:sz w:val="32"/>
          <w:szCs w:val="32"/>
          <w:cs/>
          <w:lang w:eastAsia="ko-KR"/>
        </w:rPr>
        <w:t>ศักยภาพสูง</w:t>
      </w:r>
      <w:r w:rsidRPr="00A926DA">
        <w:rPr>
          <w:rFonts w:ascii="TH SarabunPSK" w:eastAsia="BrowalliaNew" w:hAnsi="TH SarabunPSK" w:cs="TH SarabunPSK"/>
          <w:color w:val="000000"/>
          <w:spacing w:val="-4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pacing w:val="-4"/>
          <w:sz w:val="32"/>
          <w:szCs w:val="32"/>
          <w:cs/>
          <w:lang w:eastAsia="ko-KR"/>
        </w:rPr>
        <w:t>ได้แก่</w:t>
      </w:r>
      <w:r w:rsidRPr="00A926DA">
        <w:rPr>
          <w:rFonts w:ascii="TH SarabunPSK" w:eastAsia="BrowalliaNew" w:hAnsi="TH SarabunPSK" w:cs="TH SarabunPSK"/>
          <w:color w:val="000000"/>
          <w:spacing w:val="-4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pacing w:val="-4"/>
          <w:sz w:val="32"/>
          <w:szCs w:val="32"/>
          <w:cs/>
          <w:lang w:eastAsia="ko-KR"/>
        </w:rPr>
        <w:t>แผงวงจรไฟฟ้า</w:t>
      </w:r>
      <w:r w:rsidRPr="00A926DA">
        <w:rPr>
          <w:rFonts w:ascii="TH SarabunPSK" w:eastAsia="BrowalliaNew" w:hAnsi="TH SarabunPSK" w:cs="TH SarabunPSK"/>
          <w:color w:val="000000"/>
          <w:spacing w:val="-4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pacing w:val="-4"/>
          <w:sz w:val="32"/>
          <w:szCs w:val="32"/>
          <w:cs/>
          <w:lang w:eastAsia="ko-KR"/>
        </w:rPr>
        <w:t>ฮาร์ดดิสก์ไดร์ฟ</w:t>
      </w:r>
      <w:r w:rsidRPr="00A926DA">
        <w:rPr>
          <w:rFonts w:ascii="TH SarabunPSK" w:eastAsia="BrowalliaNew" w:hAnsi="TH SarabunPSK" w:cs="TH SarabunPSK"/>
          <w:color w:val="000000"/>
          <w:spacing w:val="-4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pacing w:val="-4"/>
          <w:sz w:val="32"/>
          <w:szCs w:val="32"/>
          <w:cs/>
          <w:lang w:eastAsia="ko-KR"/>
        </w:rPr>
        <w:t>วิทยุ</w:t>
      </w:r>
      <w:r w:rsidRPr="00A926DA">
        <w:rPr>
          <w:rFonts w:ascii="TH SarabunPSK" w:eastAsia="BrowalliaNew" w:hAnsi="TH SarabunPSK" w:cs="TH SarabunPSK"/>
          <w:color w:val="000000"/>
          <w:spacing w:val="-4"/>
          <w:sz w:val="32"/>
          <w:szCs w:val="32"/>
          <w:cs/>
          <w:lang w:eastAsia="ko-KR"/>
        </w:rPr>
        <w:t>/</w:t>
      </w:r>
      <w:r w:rsidRPr="00A926DA">
        <w:rPr>
          <w:rFonts w:cs="TH SarabunPSK"/>
          <w:color w:val="000000"/>
          <w:spacing w:val="-4"/>
          <w:sz w:val="32"/>
          <w:szCs w:val="32"/>
          <w:cs/>
          <w:lang w:eastAsia="ko-KR"/>
        </w:rPr>
        <w:t>โทรทัศน์</w:t>
      </w:r>
      <w:r>
        <w:rPr>
          <w:rFonts w:ascii="TH SarabunPSK" w:eastAsia="BrowalliaNew" w:hAnsi="TH SarabunPSK" w:cs="TH SarabunPSK"/>
          <w:color w:val="000000"/>
          <w:spacing w:val="-4"/>
          <w:sz w:val="32"/>
          <w:szCs w:val="32"/>
          <w:cs/>
          <w:lang w:eastAsia="ko-KR"/>
        </w:rPr>
        <w:t xml:space="preserve"> </w:t>
      </w:r>
      <w:r w:rsidRPr="00A926DA">
        <w:rPr>
          <w:rFonts w:ascii="TH SarabunPSK" w:eastAsia="BrowalliaNew" w:hAnsi="TH SarabunPSK" w:cs="TH SarabunPSK"/>
          <w:color w:val="000000"/>
          <w:spacing w:val="-4"/>
          <w:sz w:val="32"/>
          <w:szCs w:val="32"/>
          <w:lang w:eastAsia="ko-KR"/>
        </w:rPr>
        <w:t>2</w:t>
      </w:r>
      <w:r w:rsidRPr="00A926DA">
        <w:rPr>
          <w:rFonts w:ascii="TH SarabunPSK" w:eastAsia="BrowalliaNew" w:hAnsi="TH SarabunPSK" w:cs="TH SarabunPSK"/>
          <w:color w:val="000000"/>
          <w:spacing w:val="-4"/>
          <w:sz w:val="32"/>
          <w:szCs w:val="32"/>
          <w:cs/>
          <w:lang w:eastAsia="ko-KR"/>
        </w:rPr>
        <w:t xml:space="preserve">) </w:t>
      </w:r>
      <w:r w:rsidRPr="00A926DA">
        <w:rPr>
          <w:rFonts w:cs="TH SarabunPSK"/>
          <w:color w:val="000000"/>
          <w:spacing w:val="-4"/>
          <w:sz w:val="32"/>
          <w:szCs w:val="32"/>
          <w:cs/>
          <w:lang w:eastAsia="ko-KR"/>
        </w:rPr>
        <w:t>อุตสาหกรรมอื่น</w:t>
      </w:r>
      <w:r w:rsidR="007F641B">
        <w:rPr>
          <w:rFonts w:cs="TH SarabunPSK" w:hint="cs"/>
          <w:color w:val="000000"/>
          <w:spacing w:val="-4"/>
          <w:sz w:val="32"/>
          <w:szCs w:val="32"/>
          <w:cs/>
          <w:lang w:eastAsia="ko-KR"/>
        </w:rPr>
        <w:br/>
      </w:r>
      <w:r w:rsidRPr="00A926DA">
        <w:rPr>
          <w:rFonts w:cs="TH SarabunPSK"/>
          <w:color w:val="000000"/>
          <w:spacing w:val="-4"/>
          <w:sz w:val="32"/>
          <w:szCs w:val="32"/>
          <w:cs/>
          <w:lang w:eastAsia="ko-KR"/>
        </w:rPr>
        <w:t>ที่มีศักยภาพสูง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ได้แก่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ยานยนต์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ปิโตรเคมี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ยาง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แฟชั่น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อุปกรณ์เครื่องใช้สำนักงานและที่อยู่อาศัย</w:t>
      </w:r>
      <w:r w:rsidR="007F641B">
        <w:rPr>
          <w:rFonts w:ascii="TH SarabunPSK" w:eastAsia="BrowalliaNew" w:hAnsi="TH SarabunPSK" w:cs="TH SarabunPSK" w:hint="cs"/>
          <w:color w:val="000000"/>
          <w:sz w:val="32"/>
          <w:szCs w:val="32"/>
          <w:cs/>
          <w:lang w:eastAsia="ko-KR"/>
        </w:rPr>
        <w:br/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lang w:eastAsia="ko-KR"/>
        </w:rPr>
        <w:t>3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)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อุตสาหกรรมใหม่ได้แก่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พลังงานชีวภาพ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วัสดุชีวภาพ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ผลิตภัณฑ์เสริมอาหาร</w:t>
      </w:r>
      <w:r w:rsidRPr="00A926DA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cs="TH SarabunPSK"/>
          <w:color w:val="000000"/>
          <w:sz w:val="32"/>
          <w:szCs w:val="32"/>
          <w:cs/>
          <w:lang w:eastAsia="ko-KR"/>
        </w:rPr>
        <w:t>และระบุภาคธุรกิจบริการที่ควรมุ่งเน้น</w:t>
      </w:r>
      <w:r w:rsidR="007356A4">
        <w:rPr>
          <w:rFonts w:ascii="TH SarabunPSK" w:eastAsia="Browalli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A926D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การพัฒนากำลังคนและกลไกการขับเคลื่อนยุทธศาสตร์ </w:t>
      </w:r>
      <w:r w:rsidRPr="00A926DA">
        <w:rPr>
          <w:rFonts w:ascii="TH SarabunPSK" w:hAnsi="TH SarabunPSK" w:cs="TH SarabunPSK"/>
          <w:sz w:val="32"/>
          <w:szCs w:val="32"/>
          <w:cs/>
        </w:rPr>
        <w:t>โดยมีเป้าหมายให้บุคลากรมีความรู้ความสามารถด้าน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Pr="00A926DA">
        <w:rPr>
          <w:rFonts w:ascii="TH SarabunPSK" w:hAnsi="TH SarabunPSK" w:cs="TH SarabunPSK"/>
          <w:sz w:val="32"/>
          <w:szCs w:val="32"/>
          <w:cs/>
        </w:rPr>
        <w:t>ทั้งในภาคการผลิตและในอุตสาหกรรมการให้บริการ โ</w:t>
      </w:r>
      <w:r w:rsidR="00702A84">
        <w:rPr>
          <w:rFonts w:ascii="TH SarabunPSK" w:hAnsi="TH SarabunPSK" w:cs="TH SarabunPSK"/>
          <w:sz w:val="32"/>
          <w:szCs w:val="32"/>
          <w:cs/>
        </w:rPr>
        <w:t>ดยตัวชี้วัดความสำเร็จเชิงปริมาณ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คือ การพัฒนาบุคลากรด้าน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="00702A84">
        <w:rPr>
          <w:rFonts w:ascii="TH SarabunPSK" w:hAnsi="TH SarabunPSK" w:cs="TH SarabunPSK"/>
          <w:sz w:val="32"/>
          <w:szCs w:val="32"/>
          <w:cs/>
        </w:rPr>
        <w:t xml:space="preserve"> ทั้งผู้บริหารระดับสูง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ผู้บริหาร และผู้ปฏิบัติการ ให้เพียงพอต่อการขยายตัวอย่างร</w:t>
      </w:r>
      <w:r w:rsidR="007F641B">
        <w:rPr>
          <w:rFonts w:ascii="TH SarabunPSK" w:hAnsi="TH SarabunPSK" w:cs="TH SarabunPSK"/>
          <w:sz w:val="32"/>
          <w:szCs w:val="32"/>
          <w:cs/>
        </w:rPr>
        <w:t>วดเร็วและต่อเนื่องของตลาดแรงงาน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โดยให้มีภาคอุตสาหกรรมโดยเฉพาะขนาดกลางและขนาดเล็ก (</w:t>
      </w:r>
      <w:r w:rsidRPr="00A926DA">
        <w:rPr>
          <w:rFonts w:ascii="TH SarabunPSK" w:hAnsi="TH SarabunPSK" w:cs="TH SarabunPSK"/>
          <w:sz w:val="32"/>
          <w:szCs w:val="32"/>
        </w:rPr>
        <w:t>SMEs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A926DA">
        <w:rPr>
          <w:rFonts w:ascii="TH SarabunPSK" w:hAnsi="TH SarabunPSK" w:cs="TH SarabunPSK"/>
          <w:sz w:val="32"/>
          <w:szCs w:val="32"/>
        </w:rPr>
        <w:t>500,000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A926DA">
        <w:rPr>
          <w:rFonts w:ascii="TH SarabunPSK" w:hAnsi="TH SarabunPSK" w:cs="TH SarabunPSK"/>
          <w:sz w:val="32"/>
          <w:szCs w:val="32"/>
          <w:cs/>
        </w:rPr>
        <w:lastRenderedPageBreak/>
        <w:t>และในธุรกิจให้บริการด้าน</w:t>
      </w:r>
      <w:r w:rsidR="00C30019">
        <w:rPr>
          <w:rFonts w:ascii="TH SarabunPSK" w:hAnsi="TH SarabunPSK" w:cs="TH SarabunPSK" w:hint="cs"/>
          <w:sz w:val="32"/>
          <w:szCs w:val="32"/>
          <w:cs/>
        </w:rPr>
        <w:t>อิเล็กทรอนิกส์สื่อสารและคอมพิวเตอร์</w:t>
      </w:r>
      <w:r w:rsidRPr="00A926DA">
        <w:rPr>
          <w:rFonts w:ascii="TH SarabunPSK" w:hAnsi="TH SarabunPSK" w:cs="TH SarabunPSK"/>
          <w:sz w:val="32"/>
          <w:szCs w:val="32"/>
          <w:cs/>
        </w:rPr>
        <w:t>โรงงาน จำ</w:t>
      </w:r>
      <w:r w:rsidR="00562EEB">
        <w:rPr>
          <w:rFonts w:ascii="TH SarabunPSK" w:hAnsi="TH SarabunPSK" w:cs="TH SarabunPSK"/>
          <w:sz w:val="32"/>
          <w:szCs w:val="32"/>
          <w:cs/>
        </w:rPr>
        <w:t>นวน 5</w:t>
      </w:r>
      <w:r w:rsidR="00562EEB">
        <w:rPr>
          <w:rFonts w:ascii="TH SarabunPSK" w:hAnsi="TH SarabunPSK" w:cs="TH SarabunPSK" w:hint="cs"/>
          <w:sz w:val="32"/>
          <w:szCs w:val="32"/>
          <w:cs/>
        </w:rPr>
        <w:t>4</w:t>
      </w:r>
      <w:r w:rsidR="00633D39">
        <w:rPr>
          <w:rFonts w:ascii="TH SarabunPSK" w:hAnsi="TH SarabunPSK" w:cs="TH SarabunPSK"/>
          <w:sz w:val="32"/>
          <w:szCs w:val="32"/>
          <w:cs/>
        </w:rPr>
        <w:t>,000 โรงงาน</w:t>
      </w:r>
      <w:r w:rsidR="00702A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สำหรับการพัฒนากำลังคนในเชิงคุณภาพได้มุ่งเน้นไปที่การมีหลักสูตรด้าน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Pr="00A926DA">
        <w:rPr>
          <w:rFonts w:ascii="TH SarabunPSK" w:hAnsi="TH SarabunPSK" w:cs="TH SarabunPSK"/>
          <w:sz w:val="32"/>
          <w:szCs w:val="32"/>
          <w:cs/>
        </w:rPr>
        <w:t>ที่มีคุณภาพได้มาตรฐานระดับสากล (สำนักงานคณะกรรมการพัฒนาการเศรษฐกิจและสังคมแห่งชาติ,</w:t>
      </w:r>
      <w:r w:rsidR="00735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477">
        <w:rPr>
          <w:rFonts w:ascii="TH SarabunPSK" w:hAnsi="TH SarabunPSK" w:cs="TH SarabunPSK"/>
          <w:sz w:val="32"/>
          <w:szCs w:val="32"/>
        </w:rPr>
        <w:t>2558</w:t>
      </w:r>
      <w:r w:rsidRPr="00A926DA">
        <w:rPr>
          <w:rFonts w:ascii="TH SarabunPSK" w:hAnsi="TH SarabunPSK" w:cs="TH SarabunPSK"/>
          <w:sz w:val="32"/>
          <w:szCs w:val="32"/>
          <w:cs/>
        </w:rPr>
        <w:t>)</w:t>
      </w:r>
    </w:p>
    <w:p w:rsidR="00FA5A40" w:rsidRPr="00EE5417" w:rsidRDefault="00FA5A40" w:rsidP="00515C70">
      <w:pPr>
        <w:numPr>
          <w:ilvl w:val="1"/>
          <w:numId w:val="4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FA5A40" w:rsidRPr="00EE5417" w:rsidRDefault="00A244D0" w:rsidP="0037467F">
      <w:pPr>
        <w:ind w:firstLine="9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>การดำเนินการวางแผนและจัดทำหลักสูตรนี้ได้คำนึงถึงสังคมและสภาวะแวดล้อมทั้งในเขตพื้นที่ใกล้เคีย</w:t>
      </w:r>
      <w:r>
        <w:rPr>
          <w:rFonts w:ascii="TH SarabunPSK" w:hAnsi="TH SarabunPSK" w:cs="TH SarabunPSK"/>
          <w:sz w:val="32"/>
          <w:szCs w:val="32"/>
          <w:cs/>
        </w:rPr>
        <w:t xml:space="preserve">งและที่ซึ่งมหาวิทยาลัยตั้งอยู่ </w:t>
      </w:r>
      <w:r w:rsidRPr="00A926DA">
        <w:rPr>
          <w:rFonts w:ascii="TH SarabunPSK" w:hAnsi="TH SarabunPSK" w:cs="TH SarabunPSK"/>
          <w:sz w:val="32"/>
          <w:szCs w:val="32"/>
          <w:cs/>
        </w:rPr>
        <w:t>โดยเฉพาะในเขตพื้นที่ส่งเสริมอุตสาหกรรมนวนคร ซ</w:t>
      </w:r>
      <w:r w:rsidR="00702A84">
        <w:rPr>
          <w:rFonts w:ascii="TH SarabunPSK" w:hAnsi="TH SarabunPSK" w:cs="TH SarabunPSK"/>
          <w:sz w:val="32"/>
          <w:szCs w:val="32"/>
          <w:cs/>
        </w:rPr>
        <w:t>ึ่งเป็นเขตนิคมอุตสาหกรรมการผลิต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ผู้ผลิต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50</w:t>
      </w:r>
      <w:r>
        <w:rPr>
          <w:rFonts w:ascii="TH SarabunPSK" w:hAnsi="TH SarabunPSK" w:cs="TH SarabunPSK"/>
          <w:sz w:val="32"/>
          <w:szCs w:val="32"/>
          <w:cs/>
        </w:rPr>
        <w:t xml:space="preserve"> โรงงาน จึงมีความต้องการ</w:t>
      </w:r>
      <w:r w:rsidRPr="00A926DA">
        <w:rPr>
          <w:rFonts w:ascii="TH SarabunPSK" w:hAnsi="TH SarabunPSK" w:cs="TH SarabunPSK"/>
          <w:sz w:val="32"/>
          <w:szCs w:val="32"/>
          <w:cs/>
        </w:rPr>
        <w:t>กำลังคนที่มีความรู้ และทักษะ</w:t>
      </w:r>
      <w:r w:rsidR="00C30019">
        <w:rPr>
          <w:rFonts w:ascii="TH SarabunPSK" w:hAnsi="TH SarabunPSK" w:cs="TH SarabunPSK" w:hint="cs"/>
          <w:sz w:val="32"/>
          <w:szCs w:val="32"/>
          <w:cs/>
        </w:rPr>
        <w:t>อิเล็กทรอนิกส์สื่อสารและคอมพิวเตอร์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ด้วยปัจจัยด้านทำเลที่ตั้งของมหาวิทยาลัยดังกล่าว เอื้อประโยชน์ให้มหาวิทยาลัยสามารถ</w:t>
      </w:r>
      <w:r>
        <w:rPr>
          <w:rFonts w:ascii="TH SarabunPSK" w:hAnsi="TH SarabunPSK" w:cs="TH SarabunPSK"/>
          <w:sz w:val="32"/>
          <w:szCs w:val="32"/>
          <w:cs/>
        </w:rPr>
        <w:t>แลกเปลี่ยนเรียนรู้วิทยาการต่างๆ</w:t>
      </w:r>
      <w:r w:rsidR="00633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กับภาคเอกชนและจัดส่งนักศึกษ</w:t>
      </w:r>
      <w:r>
        <w:rPr>
          <w:rFonts w:ascii="TH SarabunPSK" w:hAnsi="TH SarabunPSK" w:cs="TH SarabunPSK"/>
          <w:sz w:val="32"/>
          <w:szCs w:val="32"/>
          <w:cs/>
        </w:rPr>
        <w:t>าเข้าไปเรียนรู้การดำเนินงานจริง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และจัดทำเป็นกรณีศึกษาในการจัดการเรียนการสอน ตลอดจนศึกษาดูงานจากสภาพจริงแ</w:t>
      </w:r>
      <w:r>
        <w:rPr>
          <w:rFonts w:ascii="TH SarabunPSK" w:hAnsi="TH SarabunPSK" w:cs="TH SarabunPSK"/>
          <w:sz w:val="32"/>
          <w:szCs w:val="32"/>
          <w:cs/>
        </w:rPr>
        <w:t>ละการฝึกงานในสถานประกอบการต่างๆ</w:t>
      </w:r>
      <w:r w:rsidR="00633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ทั้งนี้มหาวิทยาลัยยังสามารถให้บริการสั</w:t>
      </w:r>
      <w:r>
        <w:rPr>
          <w:rFonts w:ascii="TH SarabunPSK" w:hAnsi="TH SarabunPSK" w:cs="TH SarabunPSK"/>
          <w:sz w:val="32"/>
          <w:szCs w:val="32"/>
          <w:cs/>
        </w:rPr>
        <w:t xml:space="preserve">งคมโดยการวิจัย เผยแพร่ความรู้ </w:t>
      </w:r>
      <w:r w:rsidRPr="00A926DA">
        <w:rPr>
          <w:rFonts w:ascii="TH SarabunPSK" w:hAnsi="TH SarabunPSK" w:cs="TH SarabunPSK"/>
          <w:sz w:val="32"/>
          <w:szCs w:val="32"/>
          <w:cs/>
        </w:rPr>
        <w:t>และการให้คำปรึกษาต่อชุมชนในท้องที่ จึงเป็นส่วนสำคัญที่มหาวิทยาลัยได้จัดทำหลักสูตร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</w:p>
    <w:p w:rsidR="007255DC" w:rsidRPr="00634BF6" w:rsidRDefault="007255DC" w:rsidP="00A76F73">
      <w:pPr>
        <w:ind w:right="-19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5A40" w:rsidRPr="00EE5417" w:rsidRDefault="00A53946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12. </w:t>
      </w:r>
      <w:r w:rsidR="00634B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ผลกระทบจาก ข้อ 11 ต่อการพัฒนาหลักสูตรและความเกี่ยวข้องกับพันธกิจของ</w:t>
      </w:r>
      <w:r w:rsidR="002979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FA5A40" w:rsidRPr="00EE5417" w:rsidRDefault="00FA5A40" w:rsidP="00515C70">
      <w:pPr>
        <w:numPr>
          <w:ilvl w:val="1"/>
          <w:numId w:val="5"/>
        </w:numPr>
        <w:ind w:left="900" w:hanging="4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การพัฒนาหลักสูตร</w:t>
      </w:r>
    </w:p>
    <w:p w:rsidR="00C966FF" w:rsidRPr="00C966FF" w:rsidRDefault="00C966FF" w:rsidP="00C966F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966FF">
        <w:rPr>
          <w:rFonts w:ascii="TH SarabunPSK" w:hAnsi="TH SarabunPSK" w:cs="TH SarabunPSK"/>
          <w:sz w:val="32"/>
          <w:szCs w:val="32"/>
          <w:cs/>
        </w:rPr>
        <w:t>ผลกระทบจากสถานการณ์ภายนอกจึงจำเป็นต้องพัฒนาหลักสูตรในเชิงรุกที่มีศักยภาพและสามารถปรับเปลี่ยนได้ตามวิวัฒนากา</w:t>
      </w:r>
      <w:r w:rsidR="007356A4">
        <w:rPr>
          <w:rFonts w:ascii="TH SarabunPSK" w:hAnsi="TH SarabunPSK" w:cs="TH SarabunPSK"/>
          <w:sz w:val="32"/>
          <w:szCs w:val="32"/>
          <w:cs/>
        </w:rPr>
        <w:t>รของเทคโนโลยีและองค์ความรู้ใหม่</w:t>
      </w:r>
      <w:r w:rsidRPr="00C966FF">
        <w:rPr>
          <w:rFonts w:ascii="TH SarabunPSK" w:hAnsi="TH SarabunPSK" w:cs="TH SarabunPSK"/>
          <w:sz w:val="32"/>
          <w:szCs w:val="32"/>
          <w:cs/>
        </w:rPr>
        <w:t xml:space="preserve"> ในการผลิตบุคลากรด้าน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Pr="00C966FF">
        <w:rPr>
          <w:rFonts w:ascii="TH SarabunPSK" w:hAnsi="TH SarabunPSK" w:cs="TH SarabunPSK"/>
          <w:sz w:val="32"/>
          <w:szCs w:val="32"/>
          <w:cs/>
        </w:rPr>
        <w:t xml:space="preserve"> เพื่อสนองความต้องการกำลังคนที่ยังมีความขาดแคลนอยู่อีกมากในภาคธุรกิจและภาครัฐบาล โดยกำล</w:t>
      </w:r>
      <w:r w:rsidR="00702A84">
        <w:rPr>
          <w:rFonts w:ascii="TH SarabunPSK" w:hAnsi="TH SarabunPSK" w:cs="TH SarabunPSK"/>
          <w:sz w:val="32"/>
          <w:szCs w:val="32"/>
          <w:cs/>
        </w:rPr>
        <w:t xml:space="preserve">ังคนที่ผลิตนั้นจะต้องมีความรู้ </w:t>
      </w:r>
      <w:r w:rsidRPr="00C966FF">
        <w:rPr>
          <w:rFonts w:ascii="TH SarabunPSK" w:hAnsi="TH SarabunPSK" w:cs="TH SarabunPSK"/>
          <w:sz w:val="32"/>
          <w:szCs w:val="32"/>
          <w:cs/>
        </w:rPr>
        <w:t>ทักษะและความพร้อมที่จะปฏิบัติงานได้ทันที และมีศักยภาพสูงในการพัฒนาตนเองให้เข้ากับลักษณะ</w:t>
      </w:r>
      <w:r>
        <w:rPr>
          <w:rFonts w:ascii="TH SarabunPSK" w:hAnsi="TH SarabunPSK" w:cs="TH SarabunPSK"/>
          <w:sz w:val="32"/>
          <w:szCs w:val="32"/>
          <w:cs/>
        </w:rPr>
        <w:t xml:space="preserve">งานทั้งในด้านวิชาการและวิชาชีพ </w:t>
      </w:r>
      <w:r w:rsidRPr="00C966FF">
        <w:rPr>
          <w:rFonts w:ascii="TH SarabunPSK" w:hAnsi="TH SarabunPSK" w:cs="TH SarabunPSK"/>
          <w:sz w:val="32"/>
          <w:szCs w:val="32"/>
          <w:cs/>
        </w:rPr>
        <w:t>รวมถึงความเข้าใจในผลกระทบของการดำเนินงานต่อสังค</w:t>
      </w:r>
      <w:r>
        <w:rPr>
          <w:rFonts w:ascii="TH SarabunPSK" w:hAnsi="TH SarabunPSK" w:cs="TH SarabunPSK"/>
          <w:sz w:val="32"/>
          <w:szCs w:val="32"/>
          <w:cs/>
        </w:rPr>
        <w:t>ม โดยต้องปฏิบัติตนอย่างมืออาชีพ</w:t>
      </w:r>
      <w:r w:rsidRPr="00C966FF">
        <w:rPr>
          <w:rFonts w:ascii="TH SarabunPSK" w:hAnsi="TH SarabunPSK" w:cs="TH SarabunPSK"/>
          <w:sz w:val="32"/>
          <w:szCs w:val="32"/>
          <w:cs/>
        </w:rPr>
        <w:t>มีคุณธรรม จริยธรรม ซึ่งเป็นไปตามนโยบายและปรัชญาของมหาวิทยาลัย “วิชาการเด่น เน้นคุณธรรม นำท้องถิ่นพัฒนา ก้าวหน้าด้านเทคโนโลยี”</w:t>
      </w:r>
    </w:p>
    <w:p w:rsidR="00FA5A40" w:rsidRPr="00EE5417" w:rsidRDefault="00FA5A40" w:rsidP="00515C70">
      <w:pPr>
        <w:numPr>
          <w:ilvl w:val="1"/>
          <w:numId w:val="5"/>
        </w:numPr>
        <w:ind w:left="918" w:hanging="49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ความเกี่ยวข้องกับพันธกิจของ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</w:p>
    <w:p w:rsidR="00C966FF" w:rsidRPr="00A926DA" w:rsidRDefault="007356A4" w:rsidP="00C966F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66FF" w:rsidRPr="00A926DA">
        <w:rPr>
          <w:rFonts w:ascii="TH SarabunPSK" w:hAnsi="TH SarabunPSK" w:cs="TH SarabunPSK"/>
          <w:sz w:val="32"/>
          <w:szCs w:val="32"/>
          <w:cs/>
        </w:rPr>
        <w:t>เพื่อสนับสนุนให้มหาวิทยาลัยราชภัฏวไลยอลงกรณ์</w:t>
      </w:r>
      <w:r w:rsidR="00C966FF">
        <w:rPr>
          <w:rFonts w:ascii="TH SarabunPSK" w:hAnsi="TH SarabunPSK" w:cs="TH SarabunPSK"/>
          <w:sz w:val="32"/>
          <w:szCs w:val="32"/>
          <w:cs/>
        </w:rPr>
        <w:t xml:space="preserve"> ในพระบรมราชูปถัมภ์ </w:t>
      </w:r>
      <w:r w:rsidR="00633D39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="00C966FF" w:rsidRPr="00A926DA">
        <w:rPr>
          <w:rFonts w:ascii="TH SarabunPSK" w:hAnsi="TH SarabunPSK" w:cs="TH SarabunPSK"/>
          <w:sz w:val="32"/>
          <w:szCs w:val="32"/>
          <w:cs/>
        </w:rPr>
        <w:t>เป็นสถาบันอุดมศึกษาชั้นนำเ</w:t>
      </w:r>
      <w:r w:rsidR="00702A84">
        <w:rPr>
          <w:rFonts w:ascii="TH SarabunPSK" w:hAnsi="TH SarabunPSK" w:cs="TH SarabunPSK"/>
          <w:sz w:val="32"/>
          <w:szCs w:val="32"/>
          <w:cs/>
        </w:rPr>
        <w:t>พื่อพัฒนาท้องถิ่นในอุษาคเนย์</w:t>
      </w:r>
      <w:r w:rsidR="00C966FF" w:rsidRPr="00A926DA">
        <w:rPr>
          <w:rFonts w:ascii="TH SarabunPSK" w:hAnsi="TH SarabunPSK" w:cs="TH SarabunPSK"/>
          <w:sz w:val="32"/>
          <w:szCs w:val="32"/>
          <w:cs/>
        </w:rPr>
        <w:t xml:space="preserve"> สถานการณ์ภายนอกหรือการพัฒนาที่จำเป็นต้อง</w:t>
      </w:r>
      <w:r w:rsidR="00A7480E">
        <w:rPr>
          <w:rFonts w:ascii="TH SarabunPSK" w:hAnsi="TH SarabunPSK" w:cs="TH SarabunPSK" w:hint="cs"/>
          <w:sz w:val="32"/>
          <w:szCs w:val="32"/>
          <w:cs/>
        </w:rPr>
        <w:br/>
      </w:r>
      <w:r w:rsidR="00C966FF" w:rsidRPr="00A926DA">
        <w:rPr>
          <w:rFonts w:ascii="TH SarabunPSK" w:hAnsi="TH SarabunPSK" w:cs="TH SarabunPSK"/>
          <w:sz w:val="32"/>
          <w:szCs w:val="32"/>
          <w:cs/>
        </w:rPr>
        <w:t>นำมาพิจารณาในการวางแผนหลักสูตรจึงสอดคล้องกับพันธกิจของมหาวิทยาลัยแ</w:t>
      </w:r>
      <w:r w:rsidR="00C966FF">
        <w:rPr>
          <w:rFonts w:ascii="TH SarabunPSK" w:hAnsi="TH SarabunPSK" w:cs="TH SarabunPSK"/>
          <w:sz w:val="32"/>
          <w:szCs w:val="32"/>
          <w:cs/>
        </w:rPr>
        <w:t>ละภาระหน้าที่ของของมหาวิทยาลัย ดังนี้</w:t>
      </w:r>
    </w:p>
    <w:p w:rsidR="00C966FF" w:rsidRPr="00C966FF" w:rsidRDefault="00C966FF" w:rsidP="007356A4">
      <w:pPr>
        <w:tabs>
          <w:tab w:val="left" w:pos="162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633D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966FF">
        <w:rPr>
          <w:rFonts w:ascii="TH SarabunPSK" w:hAnsi="TH SarabunPSK" w:cs="TH SarabunPSK"/>
          <w:spacing w:val="-4"/>
          <w:sz w:val="32"/>
          <w:szCs w:val="32"/>
          <w:cs/>
        </w:rPr>
        <w:t>แสวงหาความจริงเพื่อสู่ความเป็นเลิศทางวิชาการบนพื้นฐานของภูมิปัญญาท้องถิ่น</w:t>
      </w:r>
      <w:r w:rsidR="00A7480E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C966FF">
        <w:rPr>
          <w:rFonts w:ascii="TH SarabunPSK" w:hAnsi="TH SarabunPSK" w:cs="TH SarabunPSK"/>
          <w:sz w:val="32"/>
          <w:szCs w:val="32"/>
          <w:cs/>
        </w:rPr>
        <w:t>ภูมิปัญญาไทย และภูมิปัญญาสากล</w:t>
      </w:r>
    </w:p>
    <w:p w:rsidR="00C966FF" w:rsidRPr="00A926DA" w:rsidRDefault="00C966FF" w:rsidP="002D65DC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A926DA">
        <w:rPr>
          <w:rFonts w:ascii="TH SarabunPSK" w:hAnsi="TH SarabunPSK" w:cs="TH SarabunPSK"/>
          <w:sz w:val="32"/>
          <w:szCs w:val="32"/>
          <w:cs/>
        </w:rPr>
        <w:t>ผลิตบัณฑิตที่มีความรู้คู่คุณธรรมสำนึกในความเป็นไทยมีความรักและผูกพันต่อท้องถิ่นอีกทั้งส่งเสริมการเรียนรู้ตลอดชีวิตในชุมชน เพื่อช่วยให้คนในท้องถิ่นรู้เท่าทันการเปลี่ยนแปลงการผลิตบัณฑิตดังกล่าวจะต้องให้มีจำนวนและคุณภาพสอดคล้องกับแผนการผลิตบัณฑิตของประเทศ</w:t>
      </w:r>
    </w:p>
    <w:p w:rsidR="00C966FF" w:rsidRPr="00A926DA" w:rsidRDefault="00C966FF" w:rsidP="00633D39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12.2.3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เรียนรู้และเสริมสร้างความเข้มแข็งของผู้นำชุมชน ผู้นำศาสนา และนักการเมืองท้องถิ่นให้มีจิตสำนึกประชาธิปไตย คุณธรรม จริยธรรม และความสามารถในการบริหารงานพัฒนาชุมชนและท้องถิ่นเพื่อประโยชน์ของส่วนรวม</w:t>
      </w:r>
    </w:p>
    <w:p w:rsidR="00C966FF" w:rsidRPr="00A926DA" w:rsidRDefault="00C966FF" w:rsidP="00633D39">
      <w:pPr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12.2.4 </w:t>
      </w:r>
      <w:r w:rsidRPr="00A926DA">
        <w:rPr>
          <w:rFonts w:ascii="TH SarabunPSK" w:hAnsi="TH SarabunPSK" w:cs="TH SarabunPSK"/>
          <w:sz w:val="32"/>
          <w:szCs w:val="32"/>
          <w:cs/>
        </w:rPr>
        <w:t>ประสานความร่วมมือและช่วยเหลือเกื้อกูลกันระหว่างมหาวิทยาลัย ชุมชน องค์กรปกครองส่วนท้องถิ่นและองค์กรอื่นทั้งในและต่างประเทศ เพื่อการพัฒนาท้องถิ่น</w:t>
      </w:r>
    </w:p>
    <w:p w:rsidR="00C966FF" w:rsidRPr="00A7480E" w:rsidRDefault="00C966FF" w:rsidP="00C966FF">
      <w:pPr>
        <w:tabs>
          <w:tab w:val="left" w:pos="891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356A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926DA">
        <w:rPr>
          <w:rFonts w:ascii="TH SarabunPSK" w:hAnsi="TH SarabunPSK" w:cs="TH SarabunPSK"/>
          <w:sz w:val="32"/>
          <w:szCs w:val="32"/>
          <w:cs/>
        </w:rPr>
        <w:t>โดยที่มหาวิทยาลัยตั้งอยู่ใกล้เข</w:t>
      </w:r>
      <w:r>
        <w:rPr>
          <w:rFonts w:ascii="TH SarabunPSK" w:hAnsi="TH SarabunPSK" w:cs="TH SarabunPSK"/>
          <w:sz w:val="32"/>
          <w:szCs w:val="32"/>
          <w:cs/>
        </w:rPr>
        <w:t>ตพื้นที่ส่งเสริมอุตสาหกรรมนวนคร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บริษัทผู้ผลิตอุปกรณ์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Pr="00A926DA">
        <w:rPr>
          <w:rFonts w:ascii="TH SarabunPSK" w:hAnsi="TH SarabunPSK" w:cs="TH SarabunPSK"/>
          <w:sz w:val="32"/>
          <w:szCs w:val="32"/>
          <w:cs/>
        </w:rPr>
        <w:t>อีกหลายบริษัทที่เปิดให้บริการเพื่อรองรับความต้องกา</w:t>
      </w:r>
      <w:r>
        <w:rPr>
          <w:rFonts w:ascii="TH SarabunPSK" w:hAnsi="TH SarabunPSK" w:cs="TH SarabunPSK"/>
          <w:sz w:val="32"/>
          <w:szCs w:val="32"/>
          <w:cs/>
        </w:rPr>
        <w:t xml:space="preserve">รของเขตส่งเสริมอุตสาหกรรมนวนคร </w:t>
      </w:r>
      <w:r w:rsidRPr="00A926DA">
        <w:rPr>
          <w:rFonts w:ascii="TH SarabunPSK" w:hAnsi="TH SarabunPSK" w:cs="TH SarabunPSK"/>
          <w:sz w:val="32"/>
          <w:szCs w:val="32"/>
          <w:cs/>
        </w:rPr>
        <w:t>ประกอบกับเขตพื้นที่ตั้งของมหาวิทยาลัยติดถนนพหลโยธิน ซึ่งเป็นประตูด้านสำคัญในการส่งสินค้า ไป</w:t>
      </w:r>
      <w:r>
        <w:rPr>
          <w:rFonts w:ascii="TH SarabunPSK" w:hAnsi="TH SarabunPSK" w:cs="TH SarabunPSK"/>
          <w:sz w:val="32"/>
          <w:szCs w:val="32"/>
          <w:cs/>
        </w:rPr>
        <w:t>จำหน่ายในภาคกลาง ภาคตะวันออกเฉียงเหนือ  ภาคตะวันออก</w:t>
      </w:r>
      <w:r w:rsidR="00633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ภาคเหนือ </w:t>
      </w:r>
      <w:r w:rsidRPr="00A926DA">
        <w:rPr>
          <w:rFonts w:ascii="TH SarabunPSK" w:hAnsi="TH SarabunPSK" w:cs="TH SarabunPSK"/>
          <w:sz w:val="32"/>
          <w:szCs w:val="32"/>
          <w:cs/>
        </w:rPr>
        <w:t>และประเทศ</w:t>
      </w:r>
      <w:r w:rsidR="00A7480E">
        <w:rPr>
          <w:rFonts w:ascii="TH SarabunPSK" w:hAnsi="TH SarabunPSK" w:cs="TH SarabunPSK" w:hint="cs"/>
          <w:sz w:val="32"/>
          <w:szCs w:val="32"/>
          <w:cs/>
        </w:rPr>
        <w:br/>
      </w:r>
      <w:r w:rsidRPr="00A926DA">
        <w:rPr>
          <w:rFonts w:ascii="TH SarabunPSK" w:hAnsi="TH SarabunPSK" w:cs="TH SarabunPSK"/>
          <w:sz w:val="32"/>
          <w:szCs w:val="32"/>
          <w:cs/>
        </w:rPr>
        <w:t>เพื่อนบ้านทำให้ผู้ประกอบการด้าน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ใกล้เขตพื้นที่ของมหาวิทยาลัยสร้างอาชีพให้กับคนในชุมชนและส่งผลต่อความต้องการแรงงานที่มีความรู้ด้าน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Pr="00A926DA">
        <w:rPr>
          <w:rFonts w:ascii="TH SarabunPSK" w:hAnsi="TH SarabunPSK" w:cs="TH SarabunPSK"/>
          <w:sz w:val="32"/>
          <w:szCs w:val="32"/>
          <w:cs/>
        </w:rPr>
        <w:t>มากขึ้น ดังนั้นที่ตั้งของมหาวิทยาลัยจึงมีความเหมาะสมที่จะเปิดหลักสูตร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="00633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ด้วยสามารถสร้างเครือข่ายกับองค์กรต่างๆ</w:t>
      </w:r>
      <w:r w:rsidR="008D2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ในชุมชนรอบมหาวิทยาลัยและองค์กรเอกชนในพื้นที่ในการศึกษาดูงานสหกิจศึกษา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6DA">
        <w:rPr>
          <w:rFonts w:ascii="TH SarabunPSK" w:hAnsi="TH SarabunPSK" w:cs="TH SarabunPSK"/>
          <w:sz w:val="32"/>
          <w:szCs w:val="32"/>
          <w:cs/>
        </w:rPr>
        <w:t>และผู้มีประสบการณ์ใ</w:t>
      </w:r>
      <w:r>
        <w:rPr>
          <w:rFonts w:ascii="TH SarabunPSK" w:hAnsi="TH SarabunPSK" w:cs="TH SarabunPSK"/>
          <w:sz w:val="32"/>
          <w:szCs w:val="32"/>
          <w:cs/>
        </w:rPr>
        <w:t>นวิชาชีพมาเป็นวิทยากรให้ความรู้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ส่งเสริมให้หลักสูตรมีความเข้มแข็งเพื่อสนับสนุนการผลิตบัณฑิตที่มีความรู้มีทักษะในการปฏิบัติงานจริง</w:t>
      </w:r>
    </w:p>
    <w:p w:rsidR="00C966FF" w:rsidRPr="00A926DA" w:rsidRDefault="00C966FF" w:rsidP="00C966FF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>ผลิตบัณฑิตที่มีความรู้คู่คุณธรรมสำนึกในความเป็นไทยมีความรักและผูกพันต่อท้องถิ่นอีกทั้งส่งเสริมการเรียนรู้ตลอดชีวิตในชุมชน เพื่อช่วยให้คนในท้องถิ่นรู้เท่าทันการเปลี่ยนแปลง</w:t>
      </w:r>
    </w:p>
    <w:p w:rsidR="00702A84" w:rsidRDefault="00702A84" w:rsidP="000E5475">
      <w:pPr>
        <w:tabs>
          <w:tab w:val="left" w:pos="4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EE5417" w:rsidRDefault="00C104E0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0E54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ความสัมพันธ์กับหลักสูตรอื่นที่เปิดสอนในคณะ/</w:t>
      </w:r>
      <w:r w:rsidR="007255DC" w:rsidRPr="00BA362D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วิชาอื่นของ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FA5A40" w:rsidRDefault="00C104E0" w:rsidP="000E5475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13.1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กลุ่มวิชา/รายวิชาในหลักสูตรนี้ที่เปิดสอนโดยคณะ/</w:t>
      </w:r>
      <w:r w:rsidR="008F6E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วิชา/หลักสูตรอื่น </w:t>
      </w:r>
    </w:p>
    <w:p w:rsidR="00634BF6" w:rsidRPr="007255DC" w:rsidRDefault="0084323D" w:rsidP="00A76F73">
      <w:pPr>
        <w:ind w:left="851" w:firstLine="5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6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82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0126" id="AutoShape 113" o:spid="_x0000_s1026" type="#_x0000_t32" style="position:absolute;margin-left:47.35pt;margin-top:.15pt;width:14.4pt;height:14.4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" strokeweight="1.5pt"/>
            </w:pict>
          </mc:Fallback>
        </mc:AlternateContent>
      </w:r>
      <w:r w:rsidR="00AB0D5A" w:rsidRPr="007255DC">
        <w:rPr>
          <w:rFonts w:ascii="TH SarabunPSK" w:hAnsi="TH SarabunPSK" w:cs="TH SarabunPSK"/>
          <w:sz w:val="30"/>
          <w:szCs w:val="30"/>
        </w:rPr>
        <w:sym w:font="Webdings" w:char="0063"/>
      </w:r>
      <w:r w:rsidR="008F6E32" w:rsidRPr="007255D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F6E32" w:rsidRPr="007255DC">
        <w:rPr>
          <w:rFonts w:ascii="TH SarabunPSK" w:hAnsi="TH SarabunPSK" w:cs="TH SarabunPSK" w:hint="cs"/>
          <w:color w:val="000000"/>
          <w:sz w:val="32"/>
          <w:szCs w:val="32"/>
          <w:cs/>
        </w:rPr>
        <w:t>หมวดวิชาศึกษาทั่วไป</w:t>
      </w:r>
    </w:p>
    <w:p w:rsidR="008F6E32" w:rsidRPr="007255DC" w:rsidRDefault="00AB0D5A" w:rsidP="00A76F73">
      <w:pPr>
        <w:ind w:left="851" w:firstLine="5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255DC">
        <w:rPr>
          <w:rFonts w:ascii="TH SarabunPSK" w:hAnsi="TH SarabunPSK" w:cs="TH SarabunPSK"/>
          <w:sz w:val="30"/>
          <w:szCs w:val="30"/>
        </w:rPr>
        <w:sym w:font="Webdings" w:char="0063"/>
      </w:r>
      <w:r w:rsidR="008F6E32" w:rsidRPr="00725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E32" w:rsidRPr="007255DC">
        <w:rPr>
          <w:rFonts w:ascii="TH SarabunPSK" w:hAnsi="TH SarabunPSK" w:cs="TH SarabunPSK" w:hint="cs"/>
          <w:sz w:val="32"/>
          <w:szCs w:val="32"/>
          <w:cs/>
        </w:rPr>
        <w:t>หมวดวิชาเฉพาะ</w:t>
      </w:r>
    </w:p>
    <w:p w:rsidR="008F6E32" w:rsidRPr="007255DC" w:rsidRDefault="0084323D" w:rsidP="00A76F73">
      <w:pPr>
        <w:ind w:left="851" w:firstLine="5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6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82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B642" id="AutoShape 114" o:spid="_x0000_s1026" type="#_x0000_t32" style="position:absolute;margin-left:47.35pt;margin-top:0;width:14.4pt;height:14.4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" strokeweight="1.5pt"/>
            </w:pict>
          </mc:Fallback>
        </mc:AlternateContent>
      </w:r>
      <w:r w:rsidR="00AB0D5A" w:rsidRPr="007255DC">
        <w:rPr>
          <w:rFonts w:ascii="TH SarabunPSK" w:hAnsi="TH SarabunPSK" w:cs="TH SarabunPSK"/>
          <w:sz w:val="30"/>
          <w:szCs w:val="30"/>
        </w:rPr>
        <w:sym w:font="Webdings" w:char="0063"/>
      </w:r>
      <w:r w:rsidR="008F6E32" w:rsidRPr="007255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หมวดวิชาเลือกเสรี</w:t>
      </w:r>
    </w:p>
    <w:p w:rsidR="00FA5A40" w:rsidRPr="00C104E0" w:rsidRDefault="00FA5A40" w:rsidP="00515C70">
      <w:pPr>
        <w:pStyle w:val="af9"/>
        <w:numPr>
          <w:ilvl w:val="1"/>
          <w:numId w:val="7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กลุ่มวิชา/รายวิชาในหลักสูตรที่เปิดสอนให้</w:t>
      </w:r>
      <w:r w:rsidR="008F6E32" w:rsidRPr="00C104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</w:t>
      </w:r>
      <w:r w:rsidRPr="00C10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วิชา/</w:t>
      </w:r>
      <w:r w:rsidR="00702A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หลักสูตรอื่นมาเรียน</w:t>
      </w:r>
    </w:p>
    <w:p w:rsidR="0098551A" w:rsidRPr="0098551A" w:rsidRDefault="007356A4" w:rsidP="007356A4">
      <w:pPr>
        <w:pStyle w:val="af9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551A" w:rsidRPr="0098551A">
        <w:rPr>
          <w:rFonts w:ascii="TH SarabunPSK" w:hAnsi="TH SarabunPSK" w:cs="TH SarabunPSK"/>
          <w:sz w:val="32"/>
          <w:szCs w:val="32"/>
          <w:cs/>
        </w:rPr>
        <w:t>รายวิชาที่เปิดสอนในหลักสูตรนี้นักศึกษาสาขาวิชาอื่นภายในคณะเทคโนโลยีอุตสาหกรรมสามารถเลือกเรียนได้ในบางรายวิชาทั้งนี้ตามความสนใจของแต่ละคน นอกจากนี้นักศึกษาต่างคณะ ก็สามารถเลือกเรียนเป็นวิชาเลือกเสรีได้</w:t>
      </w:r>
    </w:p>
    <w:p w:rsidR="00FA5A40" w:rsidRPr="00EE5417" w:rsidRDefault="00C104E0" w:rsidP="000E5475">
      <w:pPr>
        <w:tabs>
          <w:tab w:val="left" w:pos="927"/>
        </w:tabs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13.3 </w:t>
      </w:r>
      <w:r w:rsidR="00FA5A40"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การบริหารจัดการ </w:t>
      </w:r>
    </w:p>
    <w:p w:rsidR="0098551A" w:rsidRPr="00793C41" w:rsidRDefault="0098551A" w:rsidP="008D2615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93C41">
        <w:rPr>
          <w:rFonts w:ascii="TH SarabunPSK" w:hAnsi="TH SarabunPSK" w:cs="TH SarabunPSK"/>
          <w:spacing w:val="8"/>
          <w:sz w:val="32"/>
          <w:szCs w:val="32"/>
          <w:cs/>
        </w:rPr>
        <w:t>มหาวิทยาลัย คณะ และอาจารย์ผู้รับผิดชอบหลักสูตรวางแผนการดำเนินงานร่วมกัน</w:t>
      </w:r>
      <w:r w:rsidRPr="00793C41">
        <w:rPr>
          <w:rFonts w:ascii="TH SarabunPSK" w:hAnsi="TH SarabunPSK" w:cs="TH SarabunPSK"/>
          <w:sz w:val="32"/>
          <w:szCs w:val="32"/>
          <w:cs/>
        </w:rPr>
        <w:t>ในการประสานงานและการให้ความร่วมมือกับสาขาวิชาอื่นที่จัดรายวิชาซึ่งนักศึกษาในหลักสูตรนี้ต้องไป</w:t>
      </w:r>
      <w:r w:rsidR="00702A84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เรียนในด้านเนื้อหาสาระ </w:t>
      </w:r>
      <w:r w:rsidRPr="00793C41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702A84">
        <w:rPr>
          <w:rFonts w:ascii="TH SarabunPSK" w:hAnsi="TH SarabunPSK" w:cs="TH SarabunPSK"/>
          <w:spacing w:val="-6"/>
          <w:sz w:val="32"/>
          <w:szCs w:val="32"/>
          <w:cs/>
        </w:rPr>
        <w:t xml:space="preserve">ารจัดตารางเรียนและตารางสอบ การกำหนดกลยุทธ์ในการสอน </w:t>
      </w:r>
      <w:r w:rsidRPr="00793C41">
        <w:rPr>
          <w:rFonts w:ascii="TH SarabunPSK" w:hAnsi="TH SarabunPSK" w:cs="TH SarabunPSK"/>
          <w:spacing w:val="-6"/>
          <w:sz w:val="32"/>
          <w:szCs w:val="32"/>
          <w:cs/>
        </w:rPr>
        <w:t>การวัดประเมินผล</w:t>
      </w:r>
      <w:r w:rsidRPr="00793C41">
        <w:rPr>
          <w:rFonts w:ascii="TH SarabunPSK" w:hAnsi="TH SarabunPSK" w:cs="TH SarabunPSK"/>
          <w:sz w:val="32"/>
          <w:szCs w:val="32"/>
          <w:cs/>
        </w:rPr>
        <w:t xml:space="preserve"> ทั้งนี้เพื่อให้นักศึกษาได้บ</w:t>
      </w:r>
      <w:r w:rsidR="00702A84">
        <w:rPr>
          <w:rFonts w:ascii="TH SarabunPSK" w:hAnsi="TH SarabunPSK" w:cs="TH SarabunPSK"/>
          <w:sz w:val="32"/>
          <w:szCs w:val="32"/>
          <w:cs/>
        </w:rPr>
        <w:t>รรลุผลการเรียนรู้ตามหลักสูตรนี้</w:t>
      </w:r>
      <w:r w:rsidRPr="00793C41">
        <w:rPr>
          <w:rFonts w:ascii="TH SarabunPSK" w:hAnsi="TH SarabunPSK" w:cs="TH SarabunPSK"/>
          <w:sz w:val="32"/>
          <w:szCs w:val="32"/>
          <w:cs/>
        </w:rPr>
        <w:t xml:space="preserve"> ส่วนนักศึกษาที่มาเลือกเรียน เป็นวิชาเลือกเสรีนั้น ก็ต้องมีการประสานกับคณะต้นสังกัดเพื่อให้ทราบถึงผลการเรียนรู้ของนักศึกษาว่าสอดคล้องกับหลักสูตรที่นักศึกษาเหล่านั้นเรียนหรือไม่</w:t>
      </w:r>
    </w:p>
    <w:p w:rsidR="0098551A" w:rsidRDefault="0098551A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850959" w:rsidRDefault="00850959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หมวดที่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2</w:t>
      </w:r>
      <w:r w:rsidR="00E9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ข้อมูลเฉพาะของหลักสูตร</w:t>
      </w:r>
    </w:p>
    <w:p w:rsidR="007255DC" w:rsidRPr="000E5475" w:rsidRDefault="007255DC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850959" w:rsidRPr="00EE5417" w:rsidRDefault="00850959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ปรัชญา ความสำคัญ และวัตถุประสงค์ของหลักสูตร</w:t>
      </w:r>
    </w:p>
    <w:p w:rsidR="00850959" w:rsidRPr="00EE5417" w:rsidRDefault="00850959" w:rsidP="002F5CF6">
      <w:pPr>
        <w:ind w:left="700" w:hanging="44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1.1 ปรัชญา</w:t>
      </w:r>
    </w:p>
    <w:p w:rsidR="00850959" w:rsidRPr="00F31A73" w:rsidRDefault="00C81FE2" w:rsidP="008D2615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1A73">
        <w:rPr>
          <w:rFonts w:ascii="TH SarabunPSK" w:hAnsi="TH SarabunPSK" w:cs="TH SarabunPSK"/>
          <w:sz w:val="32"/>
          <w:szCs w:val="32"/>
          <w:cs/>
        </w:rPr>
        <w:t>มุ่งมั่นที่จะผลิตบัณฑิตให้เป็นผู้ที่มีความรู้ความสามารถ และมีทักษะ</w:t>
      </w:r>
      <w:r w:rsidR="00F31A73" w:rsidRPr="00F31A73">
        <w:rPr>
          <w:rFonts w:ascii="TH SarabunPSK" w:hAnsi="TH SarabunPSK" w:cs="TH SarabunPSK" w:hint="cs"/>
          <w:sz w:val="32"/>
          <w:szCs w:val="32"/>
          <w:cs/>
        </w:rPr>
        <w:t>ทางวิชาชีพ ความสามารถทางภาษาต่างประเทศเพื่อการสื่อสารในทางปฏิบัติงาน</w:t>
      </w:r>
      <w:r w:rsidRPr="00F31A73">
        <w:rPr>
          <w:rFonts w:ascii="TH SarabunPSK" w:hAnsi="TH SarabunPSK" w:cs="TH SarabunPSK"/>
          <w:sz w:val="32"/>
          <w:szCs w:val="32"/>
          <w:cs/>
        </w:rPr>
        <w:t>สำหรับ</w:t>
      </w:r>
      <w:r w:rsidR="00C30019" w:rsidRPr="00F31A73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Pr="00F31A73">
        <w:rPr>
          <w:rFonts w:ascii="TH SarabunPSK" w:hAnsi="TH SarabunPSK" w:cs="TH SarabunPSK"/>
          <w:sz w:val="32"/>
          <w:szCs w:val="32"/>
          <w:cs/>
        </w:rPr>
        <w:t xml:space="preserve"> เพื่อนำไปประยุกต์และ</w:t>
      </w:r>
      <w:r w:rsidR="00F31A73" w:rsidRPr="00F31A73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F31A73">
        <w:rPr>
          <w:rFonts w:ascii="TH SarabunPSK" w:hAnsi="TH SarabunPSK" w:cs="TH SarabunPSK"/>
          <w:sz w:val="32"/>
          <w:szCs w:val="32"/>
          <w:cs/>
        </w:rPr>
        <w:t>สามารถ</w:t>
      </w:r>
      <w:r w:rsidR="00F31A73" w:rsidRPr="00F31A73">
        <w:rPr>
          <w:rFonts w:ascii="TH SarabunPSK" w:hAnsi="TH SarabunPSK" w:cs="TH SarabunPSK" w:hint="cs"/>
          <w:sz w:val="32"/>
          <w:szCs w:val="32"/>
          <w:cs/>
        </w:rPr>
        <w:t>ออกแบบและพัฒนาเทคโนโลยีในโครงการต่างๆ เพื่อ</w:t>
      </w:r>
      <w:r w:rsidR="00F31A73" w:rsidRPr="00F31A73">
        <w:rPr>
          <w:rFonts w:ascii="TH SarabunPSK" w:hAnsi="TH SarabunPSK" w:cs="TH SarabunPSK"/>
          <w:sz w:val="32"/>
          <w:szCs w:val="32"/>
          <w:cs/>
        </w:rPr>
        <w:t>แก้ปัญหา</w:t>
      </w:r>
      <w:r w:rsidR="00C30019" w:rsidRPr="00F31A73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Pr="00F31A73">
        <w:rPr>
          <w:rFonts w:ascii="TH SarabunPSK" w:hAnsi="TH SarabunPSK" w:cs="TH SarabunPSK"/>
          <w:sz w:val="32"/>
          <w:szCs w:val="32"/>
          <w:cs/>
        </w:rPr>
        <w:t>เพื่อการแข่งขันกับต่างประเทศ</w:t>
      </w:r>
      <w:r w:rsidR="00702A84" w:rsidRPr="00F31A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1A73">
        <w:rPr>
          <w:rFonts w:ascii="TH SarabunPSK" w:hAnsi="TH SarabunPSK" w:cs="TH SarabunPSK"/>
          <w:sz w:val="32"/>
          <w:szCs w:val="32"/>
          <w:cs/>
        </w:rPr>
        <w:t>อันส่งผลต่อความเจริญทางด้านเศรษฐกิจของ</w:t>
      </w:r>
      <w:r w:rsidR="00FE3145">
        <w:rPr>
          <w:rFonts w:ascii="TH SarabunPSK" w:hAnsi="TH SarabunPSK" w:cs="TH SarabunPSK" w:hint="cs"/>
          <w:sz w:val="32"/>
          <w:szCs w:val="32"/>
          <w:cs/>
        </w:rPr>
        <w:br/>
      </w:r>
      <w:r w:rsidRPr="00F31A73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850959" w:rsidRPr="00EE5417" w:rsidRDefault="00850959" w:rsidP="00C91FEC">
      <w:pPr>
        <w:ind w:left="700" w:hanging="4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 xml:space="preserve">1.2 </w:t>
      </w:r>
      <w:r w:rsidR="002F5C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ab/>
      </w:r>
      <w:r w:rsidR="00C81FE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ความสำคัญ</w:t>
      </w:r>
    </w:p>
    <w:p w:rsidR="00850959" w:rsidRPr="00EE5417" w:rsidRDefault="00C81FE2" w:rsidP="0037467F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 w:rsidRPr="003B4179">
        <w:rPr>
          <w:rFonts w:ascii="TH SarabunPSK" w:hAnsi="TH SarabunPSK" w:cs="TH SarabunPSK"/>
          <w:color w:val="000000"/>
          <w:sz w:val="32"/>
          <w:szCs w:val="32"/>
          <w:cs/>
        </w:rPr>
        <w:t>นักศึกษาต้องมีความรู้เกี่ยวกับหลักการจัดการทาง</w:t>
      </w:r>
      <w:r w:rsidR="00C30019">
        <w:rPr>
          <w:rFonts w:ascii="TH SarabunPSK" w:hAnsi="TH SarabunPSK" w:cs="TH SarabunPSK"/>
          <w:color w:val="000000"/>
          <w:sz w:val="32"/>
          <w:szCs w:val="32"/>
          <w:cs/>
        </w:rPr>
        <w:t>อิเล็กทรอนิกส์สื่อสารและคอมพิวเตอร์</w:t>
      </w:r>
      <w:r w:rsidR="00A7480E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มีคุณธรรม</w:t>
      </w:r>
      <w:r w:rsidRPr="003B417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จริยธรรม และความรู้เกี่ยวกับสาขาวิชาที่ศึกษานั้นต้องเป็นสิ่งที่นักศึกษาต้องรู้เพื่อใช้ประกอบอาชีพและช่วยพัฒนาสังคม </w:t>
      </w:r>
      <w:r w:rsidRPr="003B4179">
        <w:rPr>
          <w:rStyle w:val="af0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การคิดหาเหตุผล เข้าใจที่มาและสาเหตุของปัญหา วิธีกา</w:t>
      </w:r>
      <w:r w:rsidR="00A7480E">
        <w:rPr>
          <w:rStyle w:val="af0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รแก้ปัญหารวมทั้งแนวคิดด้วยตนเอง</w:t>
      </w:r>
      <w:r w:rsidR="00A7480E">
        <w:rPr>
          <w:rStyle w:val="af0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br/>
      </w:r>
      <w:r w:rsidRPr="003B4179">
        <w:rPr>
          <w:rStyle w:val="af0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และประกอบอาชีพซึ่งส่วนใหญ่ต้องเกี่ยวข้องกับคนที่ไม่รู้จักมาก่อน คนที่มาจากสถาบันอื่นๆ และคนที่จะมาเป็น</w:t>
      </w:r>
      <w:r>
        <w:rPr>
          <w:rStyle w:val="af0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ผู้</w:t>
      </w:r>
      <w:r w:rsidRPr="003B4179">
        <w:rPr>
          <w:rStyle w:val="af0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บังคับบัญชา หรือคนที่จะมาอยู่ใต้บังคับบัญชา ความสามารถที่จะปรับตัวให้เข้ากับกลุ่มคน</w:t>
      </w:r>
      <w:r w:rsidRPr="003B4179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บัณฑิตหลักสูตรนี้จะเข้าไปมีบทบาทในการพัฒนาอุตสาหกรรมอิเล็กทรอนิกส์ ส่งเสริมการพัฒนานวัตกรรมเพื่อสร้างโอกาสในการแข</w:t>
      </w:r>
      <w:r w:rsidR="00702A84">
        <w:rPr>
          <w:rFonts w:ascii="TH SarabunPSK" w:hAnsi="TH SarabunPSK" w:cs="TH SarabunPSK"/>
          <w:color w:val="000000"/>
          <w:sz w:val="32"/>
          <w:szCs w:val="32"/>
          <w:cs/>
        </w:rPr>
        <w:t>่งขันในอุตสาหกรรมอิเล็กทรอนิกส์</w:t>
      </w:r>
      <w:r w:rsidRPr="003B4179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พัฒนาระบบคอมพิวเตอร์เครือข่ายในองค์การ</w:t>
      </w:r>
    </w:p>
    <w:p w:rsidR="00850959" w:rsidRPr="00C81FE2" w:rsidRDefault="00850959" w:rsidP="00DD3DBD">
      <w:pPr>
        <w:pStyle w:val="af9"/>
        <w:numPr>
          <w:ilvl w:val="1"/>
          <w:numId w:val="26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81FE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AU"/>
        </w:rPr>
        <w:t>วัตถุประสงค์</w:t>
      </w:r>
      <w:r w:rsidRPr="00C81F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C81FE2" w:rsidRDefault="00C81FE2" w:rsidP="00DD3DBD">
      <w:pPr>
        <w:pStyle w:val="af9"/>
        <w:numPr>
          <w:ilvl w:val="2"/>
          <w:numId w:val="26"/>
        </w:numPr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1DC8">
        <w:rPr>
          <w:rFonts w:ascii="TH SarabunPSK" w:hAnsi="TH SarabunPSK" w:cs="TH SarabunPSK"/>
          <w:spacing w:val="-14"/>
          <w:sz w:val="32"/>
          <w:szCs w:val="32"/>
          <w:cs/>
        </w:rPr>
        <w:t>เพื่อให้บัณฑิต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มีความรู้</w:t>
      </w:r>
      <w:r w:rsidRPr="000A1DC8">
        <w:rPr>
          <w:rFonts w:ascii="TH SarabunPSK" w:hAnsi="TH SarabunPSK" w:cs="TH SarabunPSK"/>
          <w:spacing w:val="-14"/>
          <w:sz w:val="32"/>
          <w:szCs w:val="32"/>
          <w:cs/>
        </w:rPr>
        <w:t>ความสามารถและทักษะ</w:t>
      </w:r>
      <w:r w:rsidR="00C30019">
        <w:rPr>
          <w:rFonts w:ascii="TH SarabunPSK" w:hAnsi="TH SarabunPSK" w:cs="TH SarabunPSK"/>
          <w:spacing w:val="-14"/>
          <w:sz w:val="32"/>
          <w:szCs w:val="32"/>
          <w:cs/>
        </w:rPr>
        <w:t>อิเล็กทรอนิกส์สื่อสารและคอมพิวเตอร์</w:t>
      </w:r>
      <w:r w:rsidRPr="000A1DC8">
        <w:rPr>
          <w:rFonts w:ascii="TH SarabunPSK" w:hAnsi="TH SarabunPSK" w:cs="TH SarabunPSK"/>
          <w:spacing w:val="-12"/>
          <w:sz w:val="32"/>
          <w:szCs w:val="32"/>
          <w:cs/>
        </w:rPr>
        <w:t xml:space="preserve"> ไปประยุกต์ใช้ในการวางแผน ประสานงาน และแก้ปัญหาในกิจกรรม</w:t>
      </w:r>
      <w:r w:rsidR="00FB529B">
        <w:rPr>
          <w:rFonts w:ascii="TH SarabunPSK" w:hAnsi="TH SarabunPSK" w:cs="TH SarabunPSK" w:hint="cs"/>
          <w:spacing w:val="-12"/>
          <w:sz w:val="32"/>
          <w:szCs w:val="32"/>
          <w:cs/>
        </w:rPr>
        <w:t>ด้าน</w:t>
      </w:r>
      <w:r w:rsidR="00C30019">
        <w:rPr>
          <w:rFonts w:ascii="TH SarabunPSK" w:hAnsi="TH SarabunPSK" w:cs="TH SarabunPSK" w:hint="cs"/>
          <w:sz w:val="32"/>
          <w:szCs w:val="32"/>
          <w:cs/>
        </w:rPr>
        <w:t>อิเล็กทรอนิกส์สื่อสารและคอมพิวเตอร์</w:t>
      </w:r>
    </w:p>
    <w:p w:rsidR="00C81FE2" w:rsidRDefault="00C81FE2" w:rsidP="00DD3DBD">
      <w:pPr>
        <w:pStyle w:val="af9"/>
        <w:numPr>
          <w:ilvl w:val="2"/>
          <w:numId w:val="26"/>
        </w:numPr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D3E09">
        <w:rPr>
          <w:rFonts w:ascii="TH SarabunPSK" w:hAnsi="TH SarabunPSK" w:cs="TH SarabunPSK"/>
          <w:sz w:val="32"/>
          <w:szCs w:val="32"/>
          <w:cs/>
        </w:rPr>
        <w:t>เพื่อผลิตบัณฑิต</w:t>
      </w:r>
      <w:r w:rsidR="00F51DA8">
        <w:rPr>
          <w:rFonts w:ascii="TH SarabunPSK" w:hAnsi="TH SarabunPSK" w:cs="TH SarabunPSK" w:hint="cs"/>
          <w:sz w:val="32"/>
          <w:szCs w:val="32"/>
          <w:cs/>
        </w:rPr>
        <w:t>ร่วมกับสถานประกอบการในการพัฒนาความรู้ ทักษะวิชาชีพ ทัศนคติ</w:t>
      </w:r>
      <w:r w:rsidR="00DE1365">
        <w:rPr>
          <w:rFonts w:ascii="TH SarabunPSK" w:hAnsi="TH SarabunPSK" w:cs="TH SarabunPSK" w:hint="cs"/>
          <w:sz w:val="32"/>
          <w:szCs w:val="32"/>
          <w:cs/>
        </w:rPr>
        <w:t>ในการประกอบอาชีพอิเล็กทรอนิกส์สื่อสารและคอมพิวเตอร์ เพื่อให้สามารถประกอบธุรกิจส่วนตัวที่มีความรับผิดชอบต่อตนเองและสังคม</w:t>
      </w:r>
    </w:p>
    <w:p w:rsidR="008D2615" w:rsidRPr="00BD3E09" w:rsidRDefault="008D2615" w:rsidP="00255EC1">
      <w:pPr>
        <w:pStyle w:val="af9"/>
        <w:ind w:left="709" w:firstLine="0"/>
        <w:contextualSpacing w:val="0"/>
        <w:rPr>
          <w:rFonts w:ascii="TH SarabunPSK" w:hAnsi="TH SarabunPSK" w:cs="TH SarabunPSK"/>
          <w:sz w:val="32"/>
          <w:szCs w:val="32"/>
        </w:rPr>
      </w:pPr>
    </w:p>
    <w:p w:rsidR="00850959" w:rsidRPr="00B474E3" w:rsidRDefault="00850959" w:rsidP="00A76F73">
      <w:pPr>
        <w:rPr>
          <w:rFonts w:ascii="TH SarabunPSK" w:hAnsi="TH SarabunPSK" w:cs="TH SarabunPSK"/>
          <w:color w:val="000000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แผนพัฒนาปรับปรุง</w:t>
      </w:r>
    </w:p>
    <w:p w:rsidR="004A2DF1" w:rsidRDefault="004A2DF1" w:rsidP="00A76F73">
      <w:pPr>
        <w:rPr>
          <w:rFonts w:ascii="TH SarabunPSK" w:hAnsi="TH SarabunPSK" w:cs="TH SarabunPSK"/>
          <w:color w:val="000000"/>
          <w:cs/>
          <w:lang w:val="en-A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3164"/>
        <w:gridCol w:w="2802"/>
      </w:tblGrid>
      <w:tr w:rsidR="00850959" w:rsidRPr="00C91FEC" w:rsidTr="00EC608C">
        <w:trPr>
          <w:trHeight w:val="345"/>
          <w:jc w:val="center"/>
        </w:trPr>
        <w:tc>
          <w:tcPr>
            <w:tcW w:w="1691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754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54" w:type="pct"/>
          </w:tcPr>
          <w:p w:rsidR="00850959" w:rsidRPr="00C91FEC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850959" w:rsidRPr="00C91FEC" w:rsidTr="00EC608C">
        <w:trPr>
          <w:trHeight w:val="1160"/>
          <w:jc w:val="center"/>
        </w:trPr>
        <w:tc>
          <w:tcPr>
            <w:tcW w:w="1691" w:type="pct"/>
          </w:tcPr>
          <w:p w:rsidR="003F04DC" w:rsidRPr="00C91FEC" w:rsidRDefault="00702A84" w:rsidP="00E740F1">
            <w:pPr>
              <w:ind w:left="162" w:hanging="16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A926DA">
              <w:rPr>
                <w:rFonts w:cs="TH SarabunPSK"/>
                <w:sz w:val="32"/>
                <w:szCs w:val="32"/>
                <w:cs/>
              </w:rPr>
              <w:t xml:space="preserve"> ปรับปรุงหลักสูตร</w:t>
            </w:r>
            <w:r w:rsidR="00C30019">
              <w:rPr>
                <w:rFonts w:cs="TH SarabunPSK"/>
                <w:sz w:val="32"/>
                <w:szCs w:val="32"/>
                <w:cs/>
              </w:rPr>
              <w:t>อิเล็กทรอนิกส์สื่อสารและคอมพิวเตอร์</w:t>
            </w:r>
            <w:r w:rsidRPr="00A926DA">
              <w:rPr>
                <w:rFonts w:cs="TH SarabunPSK"/>
                <w:sz w:val="32"/>
                <w:szCs w:val="32"/>
                <w:cs/>
              </w:rPr>
              <w:t>ให้มีมาตรฐานไม่ต่ำกว่ามาตรฐานคุณวุฒิ</w:t>
            </w:r>
            <w:r w:rsidRPr="00A926DA">
              <w:rPr>
                <w:rFonts w:cs="TH SarabunPSK"/>
                <w:spacing w:val="-8"/>
                <w:sz w:val="32"/>
                <w:szCs w:val="32"/>
                <w:cs/>
              </w:rPr>
              <w:t>สาขา</w:t>
            </w:r>
            <w:r w:rsidR="00C30019">
              <w:rPr>
                <w:rFonts w:cs="TH SarabunPSK"/>
                <w:sz w:val="32"/>
                <w:szCs w:val="32"/>
                <w:cs/>
              </w:rPr>
              <w:t>อิเล็กทรอนิกส์สื่อสารและคอมพิวเตอร์</w:t>
            </w:r>
            <w:r w:rsidRPr="00A926DA">
              <w:rPr>
                <w:rFonts w:cs="TH SarabunPSK"/>
                <w:spacing w:val="-8"/>
                <w:sz w:val="32"/>
                <w:szCs w:val="32"/>
                <w:cs/>
              </w:rPr>
              <w:t>ที่กระทรวงศึกษาธิการ</w:t>
            </w:r>
            <w:r w:rsidRPr="00A926DA">
              <w:rPr>
                <w:rFonts w:cs="TH SarabunPSK"/>
                <w:sz w:val="32"/>
                <w:szCs w:val="32"/>
                <w:cs/>
              </w:rPr>
              <w:t>กำหนดและสอดคล้องกับความ</w:t>
            </w:r>
            <w:r w:rsidR="003F04DC" w:rsidRPr="00A926DA">
              <w:rPr>
                <w:rFonts w:cs="TH SarabunPSK"/>
                <w:sz w:val="32"/>
                <w:szCs w:val="32"/>
                <w:cs/>
              </w:rPr>
              <w:t>ต้องการของภาคธุรกิจและภาคอุตสาหกรรม</w:t>
            </w:r>
          </w:p>
        </w:tc>
        <w:tc>
          <w:tcPr>
            <w:tcW w:w="1754" w:type="pct"/>
          </w:tcPr>
          <w:p w:rsidR="00702A84" w:rsidRPr="00A926DA" w:rsidRDefault="00702A84" w:rsidP="00702A8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A926DA">
              <w:rPr>
                <w:rFonts w:cs="TH SarabunPSK"/>
                <w:sz w:val="32"/>
                <w:szCs w:val="32"/>
                <w:cs/>
              </w:rPr>
              <w:t xml:space="preserve"> ติดตามความเปลี่ยนแปลงและความต้องการกำลังคนในภาคธุรกิจเพื่อเป็นข้อมูลในการพัฒนาหลักสูตร</w:t>
            </w:r>
          </w:p>
          <w:p w:rsidR="003F04DC" w:rsidRDefault="00702A84" w:rsidP="003F04DC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A926DA">
              <w:rPr>
                <w:rFonts w:cs="TH SarabunPSK"/>
                <w:spacing w:val="-8"/>
                <w:sz w:val="32"/>
                <w:szCs w:val="32"/>
                <w:cs/>
              </w:rPr>
              <w:t xml:space="preserve"> สำรวจความต้องการความรู้ทักษะ</w:t>
            </w:r>
            <w:r w:rsidRPr="00A926DA">
              <w:rPr>
                <w:rFonts w:cs="TH SarabunPSK"/>
                <w:sz w:val="32"/>
                <w:szCs w:val="32"/>
                <w:cs/>
              </w:rPr>
              <w:t>ของนักศึกษาระดับ</w:t>
            </w:r>
            <w:r w:rsidRPr="00A926DA">
              <w:rPr>
                <w:rFonts w:cs="TH SarabunPSK"/>
                <w:spacing w:val="-8"/>
                <w:sz w:val="32"/>
                <w:szCs w:val="32"/>
                <w:cs/>
              </w:rPr>
              <w:t>ปริญญาตรีสาขา</w:t>
            </w:r>
            <w:r w:rsidR="00C30019">
              <w:rPr>
                <w:rFonts w:cs="TH SarabunPSK"/>
                <w:spacing w:val="-8"/>
                <w:sz w:val="32"/>
                <w:szCs w:val="32"/>
                <w:cs/>
              </w:rPr>
              <w:t>อิเล็กทรอนิกส์สื่อสารและคอมพิวเตอร์</w:t>
            </w:r>
            <w:r w:rsidRPr="00A926DA">
              <w:rPr>
                <w:rFonts w:cs="TH SarabunPSK"/>
                <w:spacing w:val="-6"/>
                <w:sz w:val="32"/>
                <w:szCs w:val="32"/>
                <w:cs/>
              </w:rPr>
              <w:t>ที่</w:t>
            </w:r>
            <w:r w:rsidR="003F04DC" w:rsidRPr="00A926DA">
              <w:rPr>
                <w:rFonts w:cs="TH SarabunPSK"/>
                <w:spacing w:val="-6"/>
                <w:sz w:val="32"/>
                <w:szCs w:val="32"/>
                <w:cs/>
              </w:rPr>
              <w:t>ผู้ประกอบ</w:t>
            </w:r>
            <w:r w:rsidR="003F04DC" w:rsidRPr="00A926DA">
              <w:rPr>
                <w:rFonts w:cs="TH SarabunPSK"/>
                <w:sz w:val="32"/>
                <w:szCs w:val="32"/>
                <w:cs/>
              </w:rPr>
              <w:t>การต้องการ</w:t>
            </w:r>
            <w:r w:rsidR="003F04DC">
              <w:rPr>
                <w:rFonts w:cs="TH SarabunPSK"/>
                <w:sz w:val="32"/>
                <w:szCs w:val="32"/>
                <w:cs/>
              </w:rPr>
              <w:t xml:space="preserve"> </w:t>
            </w:r>
            <w:r w:rsidR="003F04DC" w:rsidRPr="00A926DA">
              <w:rPr>
                <w:rFonts w:cs="TH SarabunPSK"/>
                <w:sz w:val="32"/>
                <w:szCs w:val="32"/>
                <w:cs/>
              </w:rPr>
              <w:t>เพื่อนำมาพัฒนาหลักสูตร</w:t>
            </w:r>
          </w:p>
          <w:p w:rsidR="00F837BD" w:rsidRPr="00C91FEC" w:rsidRDefault="003F04DC" w:rsidP="00E6625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lastRenderedPageBreak/>
              <w:t>3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A926DA">
              <w:rPr>
                <w:rFonts w:cs="TH SarabunPSK"/>
                <w:sz w:val="32"/>
                <w:szCs w:val="32"/>
                <w:cs/>
              </w:rPr>
              <w:t xml:space="preserve"> เชิญผู้เชี่ยวชาญทั้งภาครัฐและเอกชนและผู้ใช้บัณฑิตมา</w:t>
            </w:r>
            <w:r w:rsidRPr="006F0941">
              <w:rPr>
                <w:rFonts w:cs="TH SarabunPSK"/>
                <w:spacing w:val="-10"/>
                <w:sz w:val="32"/>
                <w:szCs w:val="32"/>
                <w:cs/>
              </w:rPr>
              <w:t>มีส่วนร่วมในการพัฒนาหลักสูตร</w:t>
            </w:r>
          </w:p>
        </w:tc>
        <w:tc>
          <w:tcPr>
            <w:tcW w:w="1554" w:type="pct"/>
          </w:tcPr>
          <w:p w:rsidR="00702A84" w:rsidRPr="00A926DA" w:rsidRDefault="00702A84" w:rsidP="00702A8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lastRenderedPageBreak/>
              <w:t>1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. </w:t>
            </w:r>
            <w:r w:rsidRPr="00A926DA">
              <w:rPr>
                <w:rFonts w:cs="TH SarabunPSK"/>
                <w:sz w:val="32"/>
                <w:szCs w:val="32"/>
                <w:cs/>
              </w:rPr>
              <w:t>รายงานผลการดำเนินงาน</w:t>
            </w:r>
          </w:p>
          <w:p w:rsidR="00702A84" w:rsidRPr="00A926DA" w:rsidRDefault="00702A84" w:rsidP="00702A8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. </w:t>
            </w:r>
            <w:r w:rsidRPr="00A926DA">
              <w:rPr>
                <w:rFonts w:cs="TH SarabunPSK"/>
                <w:sz w:val="32"/>
                <w:szCs w:val="32"/>
                <w:cs/>
              </w:rPr>
              <w:t>รายงานผลการฝึกงานในรายวิชา</w:t>
            </w:r>
            <w:r w:rsidR="002D65DC">
              <w:rPr>
                <w:rFonts w:cs="TH SarabunPSK" w:hint="cs"/>
                <w:sz w:val="32"/>
                <w:szCs w:val="32"/>
                <w:cs/>
              </w:rPr>
              <w:t>ฝึกประสบการณ์วิชาชีพอิเล็กทรอนิกส์สื่อสารและคอมพิวเตอร์</w:t>
            </w:r>
          </w:p>
          <w:p w:rsidR="00702A84" w:rsidRPr="00A926DA" w:rsidRDefault="00702A84" w:rsidP="00702A8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. </w:t>
            </w:r>
            <w:r w:rsidRPr="00A926DA">
              <w:rPr>
                <w:rFonts w:cs="TH SarabunPSK"/>
                <w:sz w:val="32"/>
                <w:szCs w:val="32"/>
                <w:cs/>
              </w:rPr>
              <w:t>นักศึกษาอย่างน้อยร้อยละ</w:t>
            </w:r>
            <w:r w:rsidR="00947425">
              <w:rPr>
                <w:rFonts w:ascii="TH SarabunPSK" w:eastAsia="Batang" w:hAnsi="TH SarabunPSK" w:cs="TH SarabunPSK"/>
                <w:sz w:val="32"/>
                <w:szCs w:val="32"/>
              </w:rPr>
              <w:t xml:space="preserve"> 30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</w:rPr>
              <w:t>ผ่านการฝึกสหกิจศึกษา</w:t>
            </w:r>
          </w:p>
          <w:p w:rsidR="00702A84" w:rsidRPr="00A926DA" w:rsidRDefault="00702A84" w:rsidP="00702A84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4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. </w:t>
            </w:r>
            <w:r w:rsidRPr="00A926DA">
              <w:rPr>
                <w:rFonts w:cs="TH SarabunPSK"/>
                <w:sz w:val="32"/>
                <w:szCs w:val="32"/>
                <w:cs/>
              </w:rPr>
              <w:t>เอกสารการ</w:t>
            </w:r>
            <w:r>
              <w:rPr>
                <w:rFonts w:cs="TH SarabunPSK"/>
                <w:sz w:val="32"/>
                <w:szCs w:val="32"/>
                <w:cs/>
              </w:rPr>
              <w:t>ประสานงาน</w:t>
            </w:r>
            <w:r w:rsidRPr="00A926DA">
              <w:rPr>
                <w:rFonts w:cs="TH SarabunPSK"/>
                <w:sz w:val="32"/>
                <w:szCs w:val="32"/>
                <w:cs/>
              </w:rPr>
              <w:t>กับภาคธุรกิจ</w:t>
            </w:r>
          </w:p>
          <w:p w:rsidR="003F04DC" w:rsidRPr="003F04DC" w:rsidRDefault="00702A84" w:rsidP="00E6625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926DA">
              <w:rPr>
                <w:rFonts w:ascii="TH SarabunPSK" w:eastAsia="Batang" w:hAnsi="TH SarabunPSK" w:cs="TH SarabunPSK"/>
                <w:spacing w:val="-6"/>
                <w:sz w:val="32"/>
                <w:szCs w:val="32"/>
              </w:rPr>
              <w:t>5</w:t>
            </w:r>
            <w:r w:rsidRPr="00A926DA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A926DA">
              <w:rPr>
                <w:rFonts w:cs="TH SarabunPSK"/>
                <w:spacing w:val="-6"/>
                <w:sz w:val="32"/>
                <w:szCs w:val="32"/>
                <w:cs/>
              </w:rPr>
              <w:t xml:space="preserve"> ผู้ใช้บัณฑิตมีความพึงพอใจ</w:t>
            </w:r>
            <w:r w:rsidR="003F04DC" w:rsidRPr="00A926DA">
              <w:rPr>
                <w:rFonts w:cs="TH SarabunPSK"/>
                <w:spacing w:val="-6"/>
                <w:sz w:val="32"/>
                <w:szCs w:val="32"/>
                <w:cs/>
              </w:rPr>
              <w:t>ในทักษะ</w:t>
            </w:r>
            <w:r w:rsidR="003F04DC" w:rsidRPr="00A926DA">
              <w:rPr>
                <w:rFonts w:cs="TH SarabunPSK"/>
                <w:sz w:val="32"/>
                <w:szCs w:val="32"/>
                <w:cs/>
              </w:rPr>
              <w:t>ความรู้ ความสามารถใน</w:t>
            </w:r>
          </w:p>
        </w:tc>
      </w:tr>
    </w:tbl>
    <w:p w:rsidR="00F837BD" w:rsidRDefault="00F837BD">
      <w:pPr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165"/>
        <w:gridCol w:w="2822"/>
      </w:tblGrid>
      <w:tr w:rsidR="00EC1F7E" w:rsidRPr="0075011D" w:rsidTr="00EC1F7E">
        <w:trPr>
          <w:trHeight w:val="423"/>
          <w:jc w:val="center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E" w:rsidRPr="0075011D" w:rsidRDefault="00EC1F7E" w:rsidP="00EC1F7E">
            <w:pPr>
              <w:ind w:left="162" w:hanging="1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E" w:rsidRPr="0075011D" w:rsidRDefault="00EC1F7E" w:rsidP="00EC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7E" w:rsidRPr="0075011D" w:rsidRDefault="00EC1F7E" w:rsidP="00EC1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F837BD" w:rsidRPr="0075011D" w:rsidTr="00EC1F7E">
        <w:trPr>
          <w:trHeight w:val="423"/>
          <w:jc w:val="center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D" w:rsidRPr="00A926DA" w:rsidRDefault="00F837BD" w:rsidP="00820607">
            <w:pPr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D" w:rsidRPr="00695032" w:rsidRDefault="00F837BD" w:rsidP="00F837BD">
            <w:pPr>
              <w:rPr>
                <w:rFonts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4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. </w:t>
            </w:r>
            <w:r w:rsidRPr="00A926DA">
              <w:rPr>
                <w:rFonts w:cs="TH SarabunPSK"/>
                <w:sz w:val="32"/>
                <w:szCs w:val="32"/>
                <w:cs/>
              </w:rPr>
              <w:t>ประสานความร่วมมือกับผู้ประกอบการในภาคอุตสาหกรรม</w:t>
            </w:r>
            <w:r>
              <w:rPr>
                <w:rFonts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</w:rPr>
              <w:t>การผลิตอุปกรณ์คอมพิวเตอร์องค์กรอื่นๆ ที่เกี่ยวข้องในการจัดกิจกรรม</w:t>
            </w:r>
            <w:r w:rsidRPr="00A926DA">
              <w:rPr>
                <w:rFonts w:cs="TH SarabunPSK"/>
                <w:spacing w:val="-12"/>
                <w:sz w:val="32"/>
                <w:szCs w:val="32"/>
                <w:cs/>
              </w:rPr>
              <w:t>การเรียนการสอนในการฝึกสหกิจศึกษา</w:t>
            </w:r>
          </w:p>
          <w:p w:rsidR="00F837BD" w:rsidRPr="00A926DA" w:rsidRDefault="00F837BD" w:rsidP="00F837BD">
            <w:pPr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pacing w:val="2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. </w:t>
            </w:r>
            <w:r w:rsidRPr="00A926DA">
              <w:rPr>
                <w:rFonts w:cs="TH SarabunPSK"/>
                <w:sz w:val="32"/>
                <w:szCs w:val="32"/>
                <w:cs/>
              </w:rPr>
              <w:t>ติดตามประเมินหลักสูตรอย่างสม่ำเสมอ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0" w:rsidRPr="00A926DA" w:rsidRDefault="00E66250" w:rsidP="00820607">
            <w:pPr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cs="TH SarabunPSK"/>
                <w:sz w:val="32"/>
                <w:szCs w:val="32"/>
                <w:cs/>
              </w:rPr>
              <w:t xml:space="preserve">การทำงาน โดยเฉลี่ยระดับ 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 xml:space="preserve">5 </w:t>
            </w:r>
            <w:r w:rsidRPr="00A926DA">
              <w:rPr>
                <w:rFonts w:cs="TH SarabunPSK"/>
                <w:sz w:val="32"/>
                <w:szCs w:val="32"/>
                <w:cs/>
              </w:rPr>
              <w:t>จากระดับ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740A57" w:rsidRPr="0075011D" w:rsidTr="00EC1F7E">
        <w:trPr>
          <w:trHeight w:val="423"/>
          <w:jc w:val="center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7" w:rsidRPr="00A926DA" w:rsidRDefault="00740A57" w:rsidP="00820607">
            <w:pPr>
              <w:autoSpaceDE w:val="0"/>
              <w:autoSpaceDN w:val="0"/>
              <w:adjustRightInd w:val="0"/>
              <w:rPr>
                <w:rFonts w:cs="TH SarabunPSK"/>
                <w:spacing w:val="-8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A926DA">
              <w:rPr>
                <w:rFonts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  <w:lang w:val="en-AU"/>
              </w:rPr>
              <w:t>พัฒนาบุคลากรเพื่อเพิ่มประสิทธิภาพและประสิทธิผลในการให้ความรู้แก่นักศึกษา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7" w:rsidRPr="008D2615" w:rsidRDefault="00740A57" w:rsidP="00820607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pacing w:val="2"/>
                <w:sz w:val="32"/>
                <w:szCs w:val="32"/>
              </w:rPr>
              <w:t>1</w:t>
            </w:r>
            <w:r w:rsidRPr="00A926DA">
              <w:rPr>
                <w:rFonts w:ascii="TH SarabunPSK" w:eastAsia="Batang" w:hAnsi="TH SarabunPSK" w:cs="TH SarabunPSK"/>
                <w:spacing w:val="2"/>
                <w:sz w:val="32"/>
                <w:szCs w:val="32"/>
                <w:cs/>
              </w:rPr>
              <w:t>.</w:t>
            </w:r>
            <w:r w:rsidRPr="00A926DA">
              <w:rPr>
                <w:rFonts w:cs="TH SarabunPSK"/>
                <w:spacing w:val="2"/>
                <w:sz w:val="32"/>
                <w:szCs w:val="32"/>
                <w:cs/>
              </w:rPr>
              <w:t xml:space="preserve"> อาจารย์ใหม่ต้องผ่านการอบรม</w:t>
            </w:r>
            <w:r w:rsidRPr="00A926DA">
              <w:rPr>
                <w:rFonts w:cs="TH SarabunPSK"/>
                <w:sz w:val="32"/>
                <w:szCs w:val="32"/>
                <w:cs/>
              </w:rPr>
              <w:t>หลักสูตรเบื้องต้นเกี่ยวกับเทคนิค</w:t>
            </w:r>
            <w:r w:rsidR="008D2615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</w:rPr>
              <w:t>การสอนการวัดและประเมินผล</w:t>
            </w:r>
          </w:p>
          <w:p w:rsidR="00740A57" w:rsidRPr="00A926DA" w:rsidRDefault="00740A57" w:rsidP="00820607">
            <w:pPr>
              <w:rPr>
                <w:rFonts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pacing w:val="10"/>
                <w:sz w:val="32"/>
                <w:szCs w:val="32"/>
              </w:rPr>
              <w:t>2</w:t>
            </w:r>
            <w:r w:rsidRPr="00A926DA">
              <w:rPr>
                <w:rFonts w:ascii="TH SarabunPSK" w:eastAsia="Batang" w:hAnsi="TH SarabunPSK" w:cs="TH SarabunPSK"/>
                <w:spacing w:val="10"/>
                <w:sz w:val="32"/>
                <w:szCs w:val="32"/>
                <w:cs/>
              </w:rPr>
              <w:t>.</w:t>
            </w:r>
            <w:r w:rsidRPr="00A926DA">
              <w:rPr>
                <w:rFonts w:cs="TH SarabunPSK"/>
                <w:spacing w:val="10"/>
                <w:sz w:val="32"/>
                <w:szCs w:val="32"/>
                <w:cs/>
              </w:rPr>
              <w:t xml:space="preserve"> อาจารย์ทุกคนต้องเข้าอบรม</w:t>
            </w:r>
            <w:r w:rsidRPr="00A926DA">
              <w:rPr>
                <w:rFonts w:cs="TH SarabunPSK"/>
                <w:sz w:val="32"/>
                <w:szCs w:val="32"/>
                <w:cs/>
              </w:rPr>
              <w:t>เกี่ยวกับหลักสูตรการสอนรูปแบบต่าง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</w:rPr>
              <w:t>ๆ และการวัดผลประเมินผล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</w:rPr>
              <w:t>ทั้งนี้เพื่อให้มีความรู้ความสามารถ</w:t>
            </w:r>
            <w:r w:rsidRPr="00A926DA">
              <w:rPr>
                <w:rFonts w:cs="TH SarabunPSK"/>
                <w:spacing w:val="-14"/>
                <w:sz w:val="32"/>
                <w:szCs w:val="32"/>
                <w:cs/>
              </w:rPr>
              <w:t>ในการประเมินผลตามกรอบมาตรฐาน</w:t>
            </w:r>
            <w:r w:rsidRPr="00A926DA">
              <w:rPr>
                <w:rFonts w:cs="TH SarabunPSK"/>
                <w:sz w:val="32"/>
                <w:szCs w:val="32"/>
                <w:cs/>
              </w:rPr>
              <w:t>คุณวุฒิที่ผู้สอนจะต้องสามารถ</w:t>
            </w:r>
            <w:r w:rsidRPr="006F0941">
              <w:rPr>
                <w:rFonts w:cs="TH SarabunPSK"/>
                <w:spacing w:val="-6"/>
                <w:sz w:val="32"/>
                <w:szCs w:val="32"/>
                <w:cs/>
              </w:rPr>
              <w:t>วัดและประเมินผลได้เป็นอย่างดี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7" w:rsidRPr="00A926DA" w:rsidRDefault="00740A57" w:rsidP="00820607">
            <w:pPr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. </w:t>
            </w:r>
            <w:r w:rsidRPr="00A926DA">
              <w:rPr>
                <w:rFonts w:cs="TH SarabunPSK"/>
                <w:sz w:val="32"/>
                <w:szCs w:val="32"/>
                <w:cs/>
              </w:rPr>
              <w:t>หลักฐานหรือเอกสารแสดงผลการดำเนินการ</w:t>
            </w:r>
          </w:p>
          <w:p w:rsidR="00740A57" w:rsidRPr="00A926DA" w:rsidRDefault="00740A57" w:rsidP="00820607">
            <w:pPr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  <w:t>2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A7480E">
              <w:rPr>
                <w:rFonts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  <w:lang w:val="en-AU"/>
              </w:rPr>
              <w:t>รายงานผลการประเมินการเรียนการสอนของอาจารย์</w:t>
            </w:r>
          </w:p>
          <w:p w:rsidR="00740A57" w:rsidRPr="00A926DA" w:rsidRDefault="00740A57" w:rsidP="00820607">
            <w:pPr>
              <w:rPr>
                <w:rFonts w:cs="TH SarabunPSK"/>
                <w:sz w:val="32"/>
                <w:szCs w:val="32"/>
              </w:rPr>
            </w:pPr>
          </w:p>
        </w:tc>
      </w:tr>
      <w:tr w:rsidR="00974EE0" w:rsidRPr="00EE5417" w:rsidTr="00974EE0">
        <w:trPr>
          <w:trHeight w:val="3988"/>
          <w:jc w:val="center"/>
        </w:trPr>
        <w:tc>
          <w:tcPr>
            <w:tcW w:w="1680" w:type="pct"/>
          </w:tcPr>
          <w:p w:rsidR="00974EE0" w:rsidRPr="00A926DA" w:rsidRDefault="00974EE0" w:rsidP="00820607">
            <w:pPr>
              <w:rPr>
                <w:rFonts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  <w:t>3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  <w:lang w:val="en-AU"/>
              </w:rPr>
              <w:t>.</w:t>
            </w:r>
            <w:r>
              <w:rPr>
                <w:rFonts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  <w:lang w:val="en-AU"/>
              </w:rPr>
              <w:t>พัฒนาบุคลากรด้านองค์ความรู้ให้ก้าวทันต่อวิวัฒนาการและองค์ความรู้</w:t>
            </w:r>
            <w:r w:rsidRPr="00A926DA">
              <w:rPr>
                <w:rFonts w:cs="TH SarabunPSK"/>
                <w:spacing w:val="-6"/>
                <w:sz w:val="32"/>
                <w:szCs w:val="32"/>
                <w:cs/>
                <w:lang w:val="en-AU"/>
              </w:rPr>
              <w:t>ใหม่ๆ ในสาขา</w:t>
            </w:r>
            <w:r w:rsidR="00C30019">
              <w:rPr>
                <w:rFonts w:cs="TH SarabunPSK"/>
                <w:spacing w:val="-6"/>
                <w:sz w:val="32"/>
                <w:szCs w:val="32"/>
                <w:cs/>
              </w:rPr>
              <w:t>อิเล็กทรอนิกส์สื่อสารและคอมพิวเตอร์</w:t>
            </w:r>
            <w:r w:rsidRPr="00A926DA">
              <w:rPr>
                <w:rFonts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  <w:lang w:val="en-AU"/>
              </w:rPr>
              <w:t>วิชาการและสร้างเสริมประสบการณ์การนำความรู้ด้าน</w:t>
            </w:r>
            <w:r w:rsidRPr="00A926DA">
              <w:rPr>
                <w:rFonts w:cs="TH SarabunPSK"/>
                <w:sz w:val="32"/>
                <w:szCs w:val="32"/>
                <w:cs/>
              </w:rPr>
              <w:t xml:space="preserve">อุปกรณ์คอมพิวเตอร์ </w:t>
            </w:r>
            <w:r w:rsidRPr="00A926DA">
              <w:rPr>
                <w:rFonts w:cs="TH SarabunPSK"/>
                <w:sz w:val="32"/>
                <w:szCs w:val="32"/>
                <w:cs/>
                <w:lang w:val="en-AU"/>
              </w:rPr>
              <w:t>ไปใช้ในปฏิบัติงานจริง</w:t>
            </w:r>
          </w:p>
        </w:tc>
        <w:tc>
          <w:tcPr>
            <w:tcW w:w="1755" w:type="pct"/>
          </w:tcPr>
          <w:p w:rsidR="00974EE0" w:rsidRPr="00A926DA" w:rsidRDefault="00974EE0" w:rsidP="00820607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  <w:cs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1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</w:rPr>
              <w:t>สนับสนุนบุคลากรในการพัฒนาองค์ความรู้ให้ก้าวทันวิวัฒนาการใหม่</w:t>
            </w:r>
          </w:p>
          <w:p w:rsidR="00974EE0" w:rsidRPr="00A926DA" w:rsidRDefault="00974EE0" w:rsidP="00820607">
            <w:pPr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</w:rPr>
              <w:t>สนับสนุนบุคลากรด้านการเรียนการสอนและทำงาน</w:t>
            </w:r>
            <w:r w:rsidRPr="006F0941">
              <w:rPr>
                <w:rFonts w:cs="TH SarabunPSK"/>
                <w:spacing w:val="-14"/>
                <w:sz w:val="32"/>
                <w:szCs w:val="32"/>
                <w:cs/>
              </w:rPr>
              <w:t>บริการวิชาการแก่องค์กรภายนอก</w:t>
            </w:r>
          </w:p>
          <w:p w:rsidR="00974EE0" w:rsidRPr="00A926DA" w:rsidRDefault="00974EE0" w:rsidP="00820607">
            <w:pPr>
              <w:rPr>
                <w:rFonts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</w:rPr>
              <w:t>กำหนดให้นักศึกษาทำงานวิจัย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/</w:t>
            </w:r>
            <w:r w:rsidRPr="00A926DA">
              <w:rPr>
                <w:rFonts w:cs="TH SarabunPSK"/>
                <w:sz w:val="32"/>
                <w:szCs w:val="32"/>
                <w:cs/>
              </w:rPr>
              <w:t>งานวิชาการที่สามารถนำ</w:t>
            </w:r>
            <w:r w:rsidRPr="00A926DA">
              <w:rPr>
                <w:rFonts w:cs="TH SarabunPSK"/>
                <w:spacing w:val="-8"/>
                <w:sz w:val="32"/>
                <w:szCs w:val="32"/>
                <w:cs/>
              </w:rPr>
              <w:t>ผลที่ได้มาใช้ในการดำเนินงาน</w:t>
            </w:r>
            <w:r w:rsidRPr="00A926DA">
              <w:rPr>
                <w:rFonts w:cs="TH SarabunPSK"/>
                <w:sz w:val="32"/>
                <w:szCs w:val="32"/>
                <w:cs/>
              </w:rPr>
              <w:t xml:space="preserve"> ได้จริงและเสริมสร้างประสบการณ์การนำความรู้ไปใช้การปฏิบัติงานจริง</w:t>
            </w:r>
          </w:p>
        </w:tc>
        <w:tc>
          <w:tcPr>
            <w:tcW w:w="1565" w:type="pct"/>
          </w:tcPr>
          <w:p w:rsidR="00974EE0" w:rsidRPr="00695032" w:rsidRDefault="00974EE0" w:rsidP="00820607">
            <w:pPr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  <w:t>1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  <w:lang w:val="en-AU"/>
              </w:rPr>
              <w:t>.</w:t>
            </w:r>
            <w:r>
              <w:rPr>
                <w:rFonts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  <w:lang w:val="en-AU"/>
              </w:rPr>
              <w:t>หลักฐานการส่งบุคลากรเข้ารับการฝึกอบรม/การเข้าร่วมการประชุม/สัมมนาวิชาการต่างๆ  ที่เกี่ยวข้องกับสาขา</w:t>
            </w:r>
            <w:r w:rsidR="00C30019">
              <w:rPr>
                <w:rFonts w:cs="TH SarabunPSK"/>
                <w:sz w:val="32"/>
                <w:szCs w:val="32"/>
                <w:cs/>
              </w:rPr>
              <w:t>อิเล็กทรอนิกส์สื่อสารและคอมพิวเตอร์</w:t>
            </w:r>
          </w:p>
          <w:p w:rsidR="00974EE0" w:rsidRPr="00A926DA" w:rsidRDefault="00974EE0" w:rsidP="00820607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A926DA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cs="TH SarabunPSK"/>
                <w:sz w:val="32"/>
                <w:szCs w:val="32"/>
                <w:cs/>
              </w:rPr>
              <w:t xml:space="preserve"> </w:t>
            </w:r>
            <w:r w:rsidRPr="00A926DA">
              <w:rPr>
                <w:rFonts w:cs="TH SarabunPSK"/>
                <w:sz w:val="32"/>
                <w:szCs w:val="32"/>
                <w:cs/>
              </w:rPr>
              <w:t>งานบริการวิชาการต่ออาจารย์ในหลักสูตร</w:t>
            </w:r>
          </w:p>
          <w:p w:rsidR="00974EE0" w:rsidRPr="00695032" w:rsidRDefault="00974EE0" w:rsidP="00820607">
            <w:pPr>
              <w:rPr>
                <w:rFonts w:ascii="TH SarabunPSK" w:eastAsia="Batang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. </w:t>
            </w:r>
            <w:r w:rsidRPr="00A926DA">
              <w:rPr>
                <w:rFonts w:cs="TH SarabunPSK"/>
                <w:sz w:val="32"/>
                <w:szCs w:val="32"/>
                <w:cs/>
              </w:rPr>
              <w:t>งานวิจัยและงานวิชาการที่นักศึกษาเป็นจัดทำขึ้นเพื่อพัฒนาความรู้และประสบการณ์ทำงานจริง</w:t>
            </w:r>
          </w:p>
        </w:tc>
      </w:tr>
    </w:tbl>
    <w:p w:rsidR="0088760E" w:rsidRDefault="0088760E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EE5417" w:rsidRPr="00695032" w:rsidRDefault="00EE5417" w:rsidP="006950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หมวดที่ 3</w:t>
      </w:r>
      <w:r w:rsidR="00E964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A76F73" w:rsidRPr="00DE6731" w:rsidRDefault="00A76F73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E5417" w:rsidRPr="00EE5417" w:rsidRDefault="00EE5417" w:rsidP="008B1C5A">
      <w:pPr>
        <w:tabs>
          <w:tab w:val="left" w:pos="2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ระบบการจัดการศึกษา</w:t>
      </w:r>
    </w:p>
    <w:p w:rsidR="00EE5417" w:rsidRPr="00EE5417" w:rsidRDefault="00EE5417" w:rsidP="00DE6731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 </w:t>
      </w:r>
      <w:r w:rsidR="00DE67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ระบบ </w:t>
      </w:r>
    </w:p>
    <w:p w:rsidR="00AA7A19" w:rsidRPr="00F4180B" w:rsidRDefault="00AA7A19" w:rsidP="00AA7A19">
      <w:pPr>
        <w:ind w:firstLine="700"/>
        <w:jc w:val="thaiDistribute"/>
        <w:rPr>
          <w:rFonts w:ascii="TH SarabunPSK" w:hAnsi="TH SarabunPSK" w:cs="TH SarabunPSK"/>
          <w:spacing w:val="14"/>
          <w:sz w:val="32"/>
          <w:szCs w:val="32"/>
          <w:cs/>
          <w:lang w:val="en-AU"/>
        </w:rPr>
      </w:pPr>
      <w:r w:rsidRPr="00F4180B">
        <w:rPr>
          <w:rFonts w:ascii="TH SarabunPSK" w:hAnsi="TH SarabunPSK" w:cs="TH SarabunPSK"/>
          <w:spacing w:val="14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="00B66748" w:rsidRPr="00F4180B">
        <w:rPr>
          <w:rFonts w:ascii="TH SarabunPSK" w:hAnsi="TH SarabunPSK" w:cs="TH SarabunPSK"/>
          <w:spacing w:val="14"/>
          <w:sz w:val="32"/>
          <w:szCs w:val="32"/>
        </w:rPr>
        <w:t>15</w:t>
      </w:r>
      <w:r w:rsidR="00F4180B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  <w:r w:rsidRPr="00F4180B">
        <w:rPr>
          <w:rFonts w:ascii="TH SarabunPSK" w:hAnsi="TH SarabunPSK" w:cs="TH SarabunPSK"/>
          <w:spacing w:val="14"/>
          <w:sz w:val="32"/>
          <w:szCs w:val="32"/>
          <w:cs/>
        </w:rPr>
        <w:t xml:space="preserve">สัปดาห์ </w:t>
      </w:r>
      <w:r w:rsidRPr="00F4180B">
        <w:rPr>
          <w:rFonts w:ascii="TH SarabunPSK" w:hAnsi="TH SarabunPSK" w:cs="TH SarabunPSK" w:hint="cs"/>
          <w:spacing w:val="14"/>
          <w:sz w:val="32"/>
          <w:szCs w:val="32"/>
          <w:cs/>
        </w:rPr>
        <w:t>กรณีที่</w:t>
      </w:r>
      <w:r w:rsidRPr="00F4180B">
        <w:rPr>
          <w:rFonts w:ascii="TH SarabunPSK" w:hAnsi="TH SarabunPSK" w:cs="TH SarabunPSK"/>
          <w:spacing w:val="14"/>
          <w:sz w:val="32"/>
          <w:szCs w:val="32"/>
          <w:cs/>
        </w:rPr>
        <w:t>มีการจัดการศึกษาภาคฤดูร้อน ให้</w:t>
      </w:r>
      <w:r w:rsidRPr="00F4180B">
        <w:rPr>
          <w:rFonts w:ascii="TH SarabunPSK" w:hAnsi="TH SarabunPSK" w:cs="TH SarabunPSK" w:hint="cs"/>
          <w:spacing w:val="14"/>
          <w:sz w:val="32"/>
          <w:szCs w:val="32"/>
          <w:cs/>
        </w:rPr>
        <w:t>เป็นไปตามข้อบังคับ</w:t>
      </w:r>
      <w:r w:rsidRPr="00F4180B">
        <w:rPr>
          <w:rFonts w:ascii="TH SarabunPSK" w:hAnsi="TH SarabunPSK" w:cs="TH SarabunPSK"/>
          <w:spacing w:val="14"/>
          <w:sz w:val="32"/>
          <w:szCs w:val="32"/>
          <w:cs/>
        </w:rPr>
        <w:t>มหาวิทยาลัย</w:t>
      </w:r>
      <w:r w:rsidRPr="00F4180B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ราชภัฏวไลยอลงกรณ์ ในพระบรมราชูปถัมภ์ จังหวัดปทุมธานี </w:t>
      </w:r>
      <w:r w:rsidRPr="00F4180B">
        <w:rPr>
          <w:rFonts w:ascii="TH SarabunPSK" w:hAnsi="TH SarabunPSK" w:cs="TH SarabunPSK"/>
          <w:spacing w:val="14"/>
          <w:sz w:val="32"/>
          <w:szCs w:val="32"/>
          <w:cs/>
        </w:rPr>
        <w:t>ว่าด้วย</w:t>
      </w:r>
      <w:r w:rsidRPr="00F4180B">
        <w:rPr>
          <w:rFonts w:ascii="TH SarabunPSK" w:hAnsi="TH SarabunPSK" w:cs="TH SarabunPSK" w:hint="cs"/>
          <w:spacing w:val="14"/>
          <w:sz w:val="32"/>
          <w:szCs w:val="32"/>
          <w:cs/>
        </w:rPr>
        <w:t>การจัด</w:t>
      </w:r>
      <w:r w:rsidRPr="00F4180B">
        <w:rPr>
          <w:rFonts w:ascii="TH SarabunPSK" w:hAnsi="TH SarabunPSK" w:cs="TH SarabunPSK"/>
          <w:spacing w:val="14"/>
          <w:sz w:val="32"/>
          <w:szCs w:val="32"/>
          <w:cs/>
        </w:rPr>
        <w:t>การศึกษาระดับ</w:t>
      </w:r>
      <w:r w:rsidRPr="00F4180B">
        <w:rPr>
          <w:rFonts w:ascii="TH SarabunPSK" w:hAnsi="TH SarabunPSK" w:cs="TH SarabunPSK" w:hint="cs"/>
          <w:spacing w:val="14"/>
          <w:sz w:val="32"/>
          <w:szCs w:val="32"/>
          <w:cs/>
        </w:rPr>
        <w:t>อนุปริญญาและปริญญาตรี</w:t>
      </w:r>
      <w:r w:rsidRPr="00F4180B">
        <w:rPr>
          <w:rFonts w:ascii="TH SarabunPSK" w:hAnsi="TH SarabunPSK" w:cs="TH SarabunPSK"/>
          <w:spacing w:val="14"/>
          <w:sz w:val="32"/>
          <w:szCs w:val="32"/>
          <w:cs/>
        </w:rPr>
        <w:t xml:space="preserve"> พ.ศ. 25</w:t>
      </w:r>
      <w:r w:rsidRPr="00F4180B">
        <w:rPr>
          <w:rFonts w:ascii="TH SarabunPSK" w:hAnsi="TH SarabunPSK" w:cs="TH SarabunPSK" w:hint="cs"/>
          <w:spacing w:val="14"/>
          <w:sz w:val="32"/>
          <w:szCs w:val="32"/>
          <w:cs/>
        </w:rPr>
        <w:t>5</w:t>
      </w:r>
      <w:r w:rsidRPr="00F4180B">
        <w:rPr>
          <w:rFonts w:ascii="TH SarabunPSK" w:hAnsi="TH SarabunPSK" w:cs="TH SarabunPSK"/>
          <w:spacing w:val="14"/>
          <w:sz w:val="32"/>
          <w:szCs w:val="32"/>
        </w:rPr>
        <w:t>7</w:t>
      </w:r>
      <w:r w:rsidRPr="00F4180B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  <w:r w:rsidRPr="00F4180B">
        <w:rPr>
          <w:rFonts w:ascii="TH SarabunPSK" w:hAnsi="TH SarabunPSK" w:cs="TH SarabunPSK" w:hint="cs"/>
          <w:spacing w:val="14"/>
          <w:sz w:val="32"/>
          <w:szCs w:val="32"/>
          <w:cs/>
        </w:rPr>
        <w:t>(ภาคผนวก ก)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1.2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การจัดการศึกษาภาคฤดูร้อน </w:t>
      </w:r>
    </w:p>
    <w:p w:rsidR="00EE5417" w:rsidRPr="00EE5417" w:rsidRDefault="00F94B65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มี 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1.3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การเทียบเคียงหน่วยกิตในระบบทวิภาค</w:t>
      </w:r>
    </w:p>
    <w:p w:rsidR="00EE5417" w:rsidRDefault="00EE5417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ไม่มี</w:t>
      </w:r>
    </w:p>
    <w:p w:rsidR="00F71A42" w:rsidRPr="00F71A42" w:rsidRDefault="00F71A42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E5417" w:rsidRPr="00EE5417" w:rsidRDefault="00EE5417" w:rsidP="008B1C5A">
      <w:pPr>
        <w:tabs>
          <w:tab w:val="left" w:pos="2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การดำเนินการหลักสูตร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2.1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EE5417" w:rsidRDefault="00A76F7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ใน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เวลาราชการ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334B88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เริ่มเปิดการเรียนการสอนในภ</w:t>
      </w:r>
      <w:r w:rsidR="003C6387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า</w:t>
      </w:r>
      <w:r w:rsidR="00334B88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ค</w:t>
      </w:r>
      <w:r w:rsidR="003C6387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การศึกษาที่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1"/>
            </w:textInput>
          </w:ffData>
        </w:fldChar>
      </w:r>
      <w:r w:rsidR="008F691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8F6913">
        <w:rPr>
          <w:rFonts w:ascii="TH SarabunPSK" w:hAnsi="TH SarabunPSK" w:cs="TH SarabunPSK"/>
          <w:noProof/>
          <w:sz w:val="32"/>
          <w:szCs w:val="32"/>
        </w:rPr>
        <w:t>1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  <w:r w:rsidR="008F6913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ปีการศึกษา</w:t>
      </w:r>
      <w:r w:rsidR="00DA1634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73170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2559"/>
            </w:textInput>
          </w:ffData>
        </w:fldChar>
      </w:r>
      <w:r w:rsidR="008F691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sz w:val="32"/>
          <w:szCs w:val="32"/>
        </w:rPr>
      </w:r>
      <w:r w:rsidR="00731709">
        <w:rPr>
          <w:rFonts w:ascii="TH SarabunPSK" w:hAnsi="TH SarabunPSK" w:cs="TH SarabunPSK"/>
          <w:sz w:val="32"/>
          <w:szCs w:val="32"/>
        </w:rPr>
        <w:fldChar w:fldCharType="separate"/>
      </w:r>
      <w:r w:rsidR="008F6913">
        <w:rPr>
          <w:rFonts w:ascii="TH SarabunPSK" w:hAnsi="TH SarabunPSK" w:cs="TH SarabunPSK"/>
          <w:noProof/>
          <w:sz w:val="32"/>
          <w:szCs w:val="32"/>
        </w:rPr>
        <w:t>2559</w:t>
      </w:r>
      <w:r w:rsidR="00731709">
        <w:rPr>
          <w:rFonts w:ascii="TH SarabunPSK" w:hAnsi="TH SarabunPSK" w:cs="TH SarabunPSK"/>
          <w:sz w:val="32"/>
          <w:szCs w:val="32"/>
        </w:rPr>
        <w:fldChar w:fldCharType="end"/>
      </w:r>
    </w:p>
    <w:p w:rsidR="007D3A83" w:rsidRDefault="007D3A8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ภาคการศึกษาที่ 1 เดือน</w:t>
      </w:r>
      <w:r w:rsidR="00E964B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CC5A0E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สิงหาคม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CC5A0E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ธันวาคม</w:t>
      </w:r>
    </w:p>
    <w:p w:rsidR="007D3A83" w:rsidRDefault="007D3A83" w:rsidP="008B1C5A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lang w:val="en-AU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ภาคการศึกษาที่ 2 เดือน </w:t>
      </w:r>
      <w:r w:rsidR="00CC5A0E">
        <w:rPr>
          <w:rFonts w:ascii="TH SarabunPSK" w:hAnsi="TH SarabunPSK" w:cs="TH SarabunPSK" w:hint="cs"/>
          <w:sz w:val="32"/>
          <w:szCs w:val="32"/>
          <w:cs/>
          <w:lang w:val="en-AU"/>
        </w:rPr>
        <w:t>มกราคม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CC5A0E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พฤษภาคม</w:t>
      </w:r>
    </w:p>
    <w:p w:rsid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2.2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คุณสมบัติของผู้เข้าศึกษา </w:t>
      </w:r>
    </w:p>
    <w:p w:rsidR="00964A2B" w:rsidRPr="00AF5A25" w:rsidRDefault="00964A2B" w:rsidP="008B1C5A">
      <w:pPr>
        <w:ind w:left="700" w:hanging="4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F5A25">
        <w:rPr>
          <w:rFonts w:ascii="TH SarabunPSK" w:hAnsi="TH SarabunPSK" w:cs="TH SarabunPSK"/>
          <w:color w:val="000000"/>
          <w:sz w:val="32"/>
          <w:szCs w:val="32"/>
        </w:rPr>
        <w:tab/>
        <w:t xml:space="preserve">2.2.1 </w:t>
      </w:r>
      <w:r w:rsidRPr="00AF5A25">
        <w:rPr>
          <w:rFonts w:ascii="TH SarabunPSK" w:hAnsi="TH SarabunPSK" w:cs="TH SarabunPSK" w:hint="cs"/>
          <w:color w:val="000000"/>
          <w:sz w:val="32"/>
          <w:szCs w:val="32"/>
          <w:cs/>
        </w:rPr>
        <w:t>ผู้ที่สำเร็จการศึกษามัธยมศึกษาตอนปลายหรือเทียบเท่า</w:t>
      </w:r>
    </w:p>
    <w:p w:rsidR="00A003D2" w:rsidRPr="00964A2B" w:rsidRDefault="00964A2B" w:rsidP="00964A2B">
      <w:pPr>
        <w:ind w:left="284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2.2.2 </w:t>
      </w:r>
      <w:r w:rsidR="00A003D2" w:rsidRPr="00C44694">
        <w:rPr>
          <w:rFonts w:ascii="TH SarabunPSK" w:hAnsi="TH SarabunPSK" w:cs="TH SarabunPSK"/>
          <w:sz w:val="32"/>
          <w:szCs w:val="32"/>
          <w:cs/>
        </w:rPr>
        <w:t>ให้เป็นไปตามข้อบังคับมหาวิทยาลัยราชภัฏวไลยอลงกรณ์ ในพระบรมราชู</w:t>
      </w:r>
      <w:r w:rsidR="00A7480E">
        <w:rPr>
          <w:rFonts w:ascii="TH SarabunPSK" w:hAnsi="TH SarabunPSK" w:cs="TH SarabunPSK"/>
          <w:sz w:val="32"/>
          <w:szCs w:val="32"/>
          <w:cs/>
        </w:rPr>
        <w:t>ปถัมภ์ จังหวัดปทุมธานี</w:t>
      </w:r>
      <w:r w:rsidR="00A003D2" w:rsidRPr="00C44694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ว่าด้วยการจัดการศึกษาระดับอนุปริญญาและปริญญาตรี พ.ศ. 25</w:t>
      </w:r>
      <w:r w:rsidR="00B66748">
        <w:rPr>
          <w:rFonts w:ascii="TH SarabunPSK" w:hAnsi="TH SarabunPSK" w:cs="TH SarabunPSK"/>
          <w:sz w:val="32"/>
          <w:szCs w:val="32"/>
        </w:rPr>
        <w:t>57</w:t>
      </w:r>
      <w:r w:rsidR="00A003D2" w:rsidRPr="00C44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3D2" w:rsidRPr="00C44694">
        <w:rPr>
          <w:rFonts w:ascii="TH SarabunPSK" w:hAnsi="TH SarabunPSK" w:cs="TH SarabunPSK"/>
          <w:spacing w:val="-6"/>
          <w:sz w:val="32"/>
          <w:szCs w:val="32"/>
          <w:cs/>
        </w:rPr>
        <w:t xml:space="preserve">(ภาคผนวก </w:t>
      </w:r>
      <w:r w:rsidR="00B66748">
        <w:rPr>
          <w:rFonts w:ascii="TH SarabunPSK" w:hAnsi="TH SarabunPSK" w:cs="TH SarabunPSK" w:hint="cs"/>
          <w:spacing w:val="-6"/>
          <w:sz w:val="32"/>
          <w:szCs w:val="32"/>
          <w:cs/>
        </w:rPr>
        <w:t>ก</w:t>
      </w:r>
      <w:r w:rsidR="00A003D2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EE5417" w:rsidRPr="00EE5417" w:rsidRDefault="00EE5417" w:rsidP="00A003D2">
      <w:pPr>
        <w:ind w:left="700" w:hanging="41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2.3 </w:t>
      </w:r>
      <w:r w:rsidR="008B1C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ปัญหาของนักศึกษาแรกเข้า </w:t>
      </w:r>
    </w:p>
    <w:p w:rsidR="00820607" w:rsidRPr="00A926DA" w:rsidRDefault="00F4180B" w:rsidP="00820607">
      <w:pPr>
        <w:tabs>
          <w:tab w:val="left" w:pos="927"/>
          <w:tab w:val="left" w:pos="158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="00820607" w:rsidRPr="001D0E16">
        <w:rPr>
          <w:rFonts w:ascii="TH SarabunPSK" w:hAnsi="TH SarabunPSK" w:cs="TH SarabunPSK"/>
          <w:sz w:val="32"/>
          <w:szCs w:val="32"/>
          <w:cs/>
        </w:rPr>
        <w:t xml:space="preserve"> ได้รับการพัฒนาความรู้และเผยแพร่ทฤษฎีถ่ายทอดวิวัฒนาการจากต่างประเทศ</w:t>
      </w:r>
      <w:r w:rsidR="008206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607" w:rsidRPr="001D0E16">
        <w:rPr>
          <w:rFonts w:ascii="TH SarabunPSK" w:hAnsi="TH SarabunPSK" w:cs="TH SarabunPSK"/>
          <w:sz w:val="32"/>
          <w:szCs w:val="32"/>
          <w:cs/>
        </w:rPr>
        <w:t>และเป็นวิชาชีพที่มีลักษณะเฉพาะ</w:t>
      </w:r>
      <w:r w:rsidR="008206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032">
        <w:rPr>
          <w:rFonts w:ascii="TH SarabunPSK" w:hAnsi="TH SarabunPSK" w:cs="TH SarabunPSK"/>
          <w:sz w:val="32"/>
          <w:szCs w:val="32"/>
          <w:cs/>
        </w:rPr>
        <w:t>รวมทั้งการดำเนินงาน</w:t>
      </w:r>
      <w:r w:rsidR="00695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019">
        <w:rPr>
          <w:rFonts w:ascii="TH SarabunPSK" w:hAnsi="TH SarabunPSK" w:cs="TH SarabunPSK" w:hint="cs"/>
          <w:sz w:val="32"/>
          <w:szCs w:val="32"/>
          <w:cs/>
        </w:rPr>
        <w:t>อิเล็กทรอนิกส์สื่อสารและคอมพิวเตอร์</w:t>
      </w:r>
      <w:r w:rsidR="008206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607" w:rsidRPr="001D0E16">
        <w:rPr>
          <w:rFonts w:ascii="TH SarabunPSK" w:hAnsi="TH SarabunPSK" w:cs="TH SarabunPSK"/>
          <w:sz w:val="32"/>
          <w:szCs w:val="32"/>
          <w:cs/>
        </w:rPr>
        <w:t>มีคำศัพท์เฉพาะในการปฏิบัติงานมากรวมถึงวิชาพื้นฐานทางคณิตศาสตร์ ดังนั้น หากนักศึกษาที่เข้ามาเรียนมีผลการเรียนภาษาอังกฤษและคณิตศาสตร์ต่ำจะทำให้ยากต่อการเข้าใจในเนื้อหา รูปแบบ วิธีการดำเนินงานใน</w:t>
      </w:r>
      <w:r w:rsidR="00820607" w:rsidRPr="001D0E16">
        <w:rPr>
          <w:rFonts w:cs="TH SarabunPSK"/>
          <w:sz w:val="32"/>
          <w:szCs w:val="32"/>
          <w:cs/>
          <w:lang w:eastAsia="ko-KR"/>
        </w:rPr>
        <w:t>งานพัฒนานวัตกรรมและสิ่งประดิษฐ์อิเล็กทรอนิกส์และระบบคอมพิวเตอร์</w:t>
      </w:r>
    </w:p>
    <w:p w:rsidR="00820607" w:rsidRPr="00851BB8" w:rsidRDefault="00820607" w:rsidP="00B66748">
      <w:pPr>
        <w:tabs>
          <w:tab w:val="left" w:pos="900"/>
          <w:tab w:val="left" w:pos="158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51BB8">
        <w:rPr>
          <w:rFonts w:ascii="TH SarabunPSK" w:hAnsi="TH SarabunPSK" w:cs="TH SarabunPSK"/>
          <w:sz w:val="32"/>
          <w:szCs w:val="32"/>
        </w:rPr>
        <w:t>2</w:t>
      </w:r>
      <w:r w:rsidRPr="00851BB8">
        <w:rPr>
          <w:rFonts w:ascii="TH SarabunPSK" w:hAnsi="TH SarabunPSK" w:cs="TH SarabunPSK"/>
          <w:sz w:val="32"/>
          <w:szCs w:val="32"/>
          <w:cs/>
        </w:rPr>
        <w:t>.</w:t>
      </w:r>
      <w:r w:rsidRPr="00851BB8">
        <w:rPr>
          <w:rFonts w:ascii="TH SarabunPSK" w:hAnsi="TH SarabunPSK" w:cs="TH SarabunPSK"/>
          <w:sz w:val="32"/>
          <w:szCs w:val="32"/>
        </w:rPr>
        <w:t>3</w:t>
      </w:r>
      <w:r w:rsidRPr="00851BB8">
        <w:rPr>
          <w:rFonts w:ascii="TH SarabunPSK" w:hAnsi="TH SarabunPSK" w:cs="TH SarabunPSK"/>
          <w:sz w:val="32"/>
          <w:szCs w:val="32"/>
          <w:cs/>
        </w:rPr>
        <w:t>.</w:t>
      </w:r>
      <w:r w:rsidRPr="00851BB8">
        <w:rPr>
          <w:rFonts w:ascii="TH SarabunPSK" w:hAnsi="TH SarabunPSK" w:cs="TH SarabunPSK"/>
          <w:sz w:val="32"/>
          <w:szCs w:val="32"/>
        </w:rPr>
        <w:t xml:space="preserve">2 </w:t>
      </w:r>
      <w:r w:rsidRPr="00851BB8">
        <w:rPr>
          <w:rFonts w:ascii="TH SarabunPSK" w:hAnsi="TH SarabunPSK" w:cs="TH SarabunPSK"/>
          <w:sz w:val="32"/>
          <w:szCs w:val="32"/>
          <w:cs/>
        </w:rPr>
        <w:t>การเรียนการสอนในระดับอุดมศึกษา กับระดับมัธยมศึกษามีความแตกต่างกัน ดังนั้นนักศึกษา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Pr="00851BB8">
        <w:rPr>
          <w:rFonts w:ascii="TH SarabunPSK" w:hAnsi="TH SarabunPSK" w:cs="TH SarabunPSK"/>
          <w:sz w:val="32"/>
          <w:szCs w:val="32"/>
          <w:cs/>
        </w:rPr>
        <w:t>ใหม่อาจมีปัญหาเกี่ยวกับการปรับตัวได้</w:t>
      </w:r>
    </w:p>
    <w:p w:rsidR="00EE5417" w:rsidRPr="00EE5417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2.4 </w:t>
      </w:r>
      <w:r w:rsidR="00EC60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</w:t>
      </w:r>
      <w:r w:rsidR="00B667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ธ์ในการดำเนินการเพื่อแก้ไขปัญหา/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ข้อจำกัดของนักศึกษาในข้อ 2.3</w:t>
      </w:r>
    </w:p>
    <w:p w:rsidR="00820607" w:rsidRDefault="00B66748" w:rsidP="00B66748">
      <w:pPr>
        <w:tabs>
          <w:tab w:val="left" w:pos="1440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820607" w:rsidRPr="00A926DA">
        <w:rPr>
          <w:rFonts w:ascii="TH SarabunPSK" w:hAnsi="TH SarabunPSK" w:cs="TH SarabunPSK"/>
          <w:sz w:val="32"/>
          <w:szCs w:val="32"/>
          <w:cs/>
        </w:rPr>
        <w:t xml:space="preserve">ดำเนินการแก้ปัญหาสำหรับนักศึกษาที่มีปัญหาเกี่ยวกับพื้นฐานความรู้ทางคณิตศาสตร์ และภาษาอังกฤษต่ำ </w:t>
      </w:r>
      <w:r w:rsidR="00820607">
        <w:rPr>
          <w:rFonts w:ascii="TH SarabunPSK" w:hAnsi="TH SarabunPSK" w:cs="TH SarabunPSK"/>
          <w:sz w:val="32"/>
          <w:szCs w:val="32"/>
          <w:cs/>
        </w:rPr>
        <w:t>ให้นักศึกษา</w:t>
      </w:r>
      <w:r w:rsidR="00820607" w:rsidRPr="00A926DA">
        <w:rPr>
          <w:rFonts w:ascii="TH SarabunPSK" w:hAnsi="TH SarabunPSK" w:cs="TH SarabunPSK"/>
          <w:sz w:val="32"/>
          <w:szCs w:val="32"/>
          <w:cs/>
        </w:rPr>
        <w:t>ทำแบบประเมินความรู้ทางด้านภาษาอังกฤษและคณิตศาสตร์</w:t>
      </w:r>
      <w:r w:rsidR="00820607">
        <w:rPr>
          <w:rFonts w:ascii="TH SarabunPSK" w:hAnsi="TH SarabunPSK" w:cs="TH SarabunPSK"/>
          <w:sz w:val="32"/>
          <w:szCs w:val="32"/>
          <w:cs/>
        </w:rPr>
        <w:t xml:space="preserve"> ก่อนเปิดภาคเรียนตาม</w:t>
      </w:r>
      <w:r w:rsidR="00820607" w:rsidRPr="00A926DA">
        <w:rPr>
          <w:rFonts w:ascii="TH SarabunPSK" w:hAnsi="TH SarabunPSK" w:cs="TH SarabunPSK"/>
          <w:sz w:val="32"/>
          <w:szCs w:val="32"/>
          <w:cs/>
        </w:rPr>
        <w:t>เกณฑ์มาตรฐานความรู้ที่สามารถใช้เรียนในสาขา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="00820607" w:rsidRPr="00A926DA">
        <w:rPr>
          <w:rFonts w:ascii="TH SarabunPSK" w:hAnsi="TH SarabunPSK" w:cs="TH SarabunPSK"/>
          <w:sz w:val="32"/>
          <w:szCs w:val="32"/>
          <w:cs/>
        </w:rPr>
        <w:t>ได้  กรณีนักศึกษามีผลการทดสอ</w:t>
      </w:r>
      <w:r w:rsidR="002A16BB">
        <w:rPr>
          <w:rFonts w:ascii="TH SarabunPSK" w:hAnsi="TH SarabunPSK" w:cs="TH SarabunPSK"/>
          <w:sz w:val="32"/>
          <w:szCs w:val="32"/>
          <w:cs/>
        </w:rPr>
        <w:t>บไม่ผ่านเกณฑ์มาตรฐานที่กำหนดไว้</w:t>
      </w:r>
      <w:r w:rsidR="00820607" w:rsidRPr="00A926DA">
        <w:rPr>
          <w:rFonts w:ascii="TH SarabunPSK" w:hAnsi="TH SarabunPSK" w:cs="TH SarabunPSK"/>
          <w:sz w:val="32"/>
          <w:szCs w:val="32"/>
          <w:cs/>
        </w:rPr>
        <w:t xml:space="preserve"> มหาวิทยาลัยจะมอบหมายให้มีการสอนเสริมเพื่อปรับพื้นฐานความรู้ให้สามารถเรียนในสาขา</w:t>
      </w:r>
      <w:r w:rsidR="002A16BB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="00820607" w:rsidRPr="00A926DA">
        <w:rPr>
          <w:rFonts w:ascii="TH SarabunPSK" w:hAnsi="TH SarabunPSK" w:cs="TH SarabunPSK"/>
          <w:sz w:val="32"/>
          <w:szCs w:val="32"/>
          <w:cs/>
        </w:rPr>
        <w:t>ได้ หรืออาจจัดให้นักศึกษารุ่นพี่ให้คำแนะนำและสอนเสริมให้รุ่นน้อง  พร้อมทั้งจัดให้มีการแต่งตั้งอาจารย์ที่ปรึกษา</w:t>
      </w:r>
      <w:r w:rsidR="00820607">
        <w:rPr>
          <w:rFonts w:ascii="TH SarabunPSK" w:hAnsi="TH SarabunPSK" w:cs="TH SarabunPSK"/>
          <w:sz w:val="32"/>
          <w:szCs w:val="32"/>
          <w:cs/>
        </w:rPr>
        <w:t>เพื่อให้คำแนะนำด้าน</w:t>
      </w:r>
      <w:r w:rsidR="00820607" w:rsidRPr="00A926DA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8206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607" w:rsidRPr="00A926DA">
        <w:rPr>
          <w:rFonts w:ascii="TH SarabunPSK" w:hAnsi="TH SarabunPSK" w:cs="TH SarabunPSK"/>
          <w:sz w:val="32"/>
          <w:szCs w:val="32"/>
          <w:cs/>
        </w:rPr>
        <w:t>ดังนั้น เมื่อเกิดปัญหานักศึกษาก็สามารถปรึกษาหรือขอคำแนะนำจากอาจารย์ที่ปรึกษาได้</w:t>
      </w:r>
    </w:p>
    <w:p w:rsidR="0088760E" w:rsidRPr="00A926DA" w:rsidRDefault="0088760E" w:rsidP="00820607">
      <w:pPr>
        <w:tabs>
          <w:tab w:val="left" w:pos="1440"/>
        </w:tabs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0607" w:rsidRDefault="00820607" w:rsidP="00820607">
      <w:pPr>
        <w:tabs>
          <w:tab w:val="left" w:pos="360"/>
          <w:tab w:val="left" w:pos="900"/>
          <w:tab w:val="left" w:pos="153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2.4.2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26DA">
        <w:rPr>
          <w:rFonts w:ascii="TH SarabunPSK" w:hAnsi="TH SarabunPSK" w:cs="TH SarabunPSK"/>
          <w:sz w:val="32"/>
          <w:szCs w:val="32"/>
          <w:cs/>
        </w:rPr>
        <w:t>จัดการปฐมนิเทศนักศึกษาใหม่ แนะนำการวางเป้าหมายชีวิต เทคนิคการเรียน</w:t>
      </w:r>
      <w:r w:rsidR="00A7480E">
        <w:rPr>
          <w:rFonts w:ascii="TH SarabunPSK" w:hAnsi="TH SarabunPSK" w:cs="TH SarabunPSK" w:hint="cs"/>
          <w:sz w:val="32"/>
          <w:szCs w:val="32"/>
          <w:cs/>
        </w:rPr>
        <w:br/>
      </w:r>
      <w:r w:rsidR="00A7480E">
        <w:rPr>
          <w:rFonts w:ascii="TH SarabunPSK" w:hAnsi="TH SarabunPSK" w:cs="TH SarabunPSK"/>
          <w:sz w:val="32"/>
          <w:szCs w:val="32"/>
          <w:cs/>
        </w:rPr>
        <w:t>ในมหาวิทยาลัย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และการแบ่งเวลา จัดกิจกรรมที่เกี่ยวข้องกับการสร้างความสัมพัน</w:t>
      </w:r>
      <w:r w:rsidR="00A7480E">
        <w:rPr>
          <w:rFonts w:ascii="TH SarabunPSK" w:hAnsi="TH SarabunPSK" w:cs="TH SarabunPSK"/>
          <w:sz w:val="32"/>
          <w:szCs w:val="32"/>
          <w:cs/>
        </w:rPr>
        <w:t>ธ์ของนักศึกษาและการดูแลนักศึกษา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เช่น วันแรกพบระหว่างนักศึกษากับอาจารย์ วันพบผู้ปกครอง การติดตามการเรียนของนักศึกษาชั้นปีที่ </w:t>
      </w:r>
      <w:r w:rsidRPr="00A926DA">
        <w:rPr>
          <w:rFonts w:ascii="TH SarabunPSK" w:hAnsi="TH SarabunPSK" w:cs="TH SarabunPSK"/>
          <w:sz w:val="32"/>
          <w:szCs w:val="32"/>
        </w:rPr>
        <w:t>1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จากอาจารย์ผู้สอน และจัดกิจกรรมสอนเสริมถ้าจำเป็น เป็นต้น</w:t>
      </w:r>
    </w:p>
    <w:p w:rsidR="00EE5417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2.5 </w:t>
      </w:r>
      <w:r w:rsidR="00EC608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p w:rsidR="004A2DF1" w:rsidRPr="00EB40AE" w:rsidRDefault="004A2DF1" w:rsidP="00EC608C">
      <w:pPr>
        <w:ind w:left="360" w:firstLine="3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1147"/>
        <w:gridCol w:w="1217"/>
        <w:gridCol w:w="1217"/>
        <w:gridCol w:w="1217"/>
        <w:gridCol w:w="1214"/>
      </w:tblGrid>
      <w:tr w:rsidR="00EE5417" w:rsidRPr="0075011D" w:rsidTr="00EC608C">
        <w:trPr>
          <w:cantSplit/>
          <w:trHeight w:val="375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75011D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75011D" w:rsidRDefault="00EE5417" w:rsidP="00EB40AE">
            <w:pPr>
              <w:pStyle w:val="a4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0947D6" w:rsidRPr="0075011D" w:rsidTr="004A2DF1">
        <w:trPr>
          <w:cantSplit/>
          <w:trHeight w:val="375"/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5011D" w:rsidRDefault="000947D6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5011D" w:rsidRDefault="000947D6" w:rsidP="0082060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8206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5011D" w:rsidRDefault="000947D6" w:rsidP="0082060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206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5011D" w:rsidRDefault="000947D6" w:rsidP="0082060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206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5011D" w:rsidRDefault="000947D6" w:rsidP="0082060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206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D6" w:rsidRPr="0075011D" w:rsidRDefault="000947D6" w:rsidP="0082060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206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</w:tr>
      <w:tr w:rsidR="00820607" w:rsidRPr="00E65D28" w:rsidTr="00E65D28">
        <w:trPr>
          <w:trHeight w:val="375"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:rsidR="0082060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82060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820607" w:rsidRDefault="00820607" w:rsidP="00820607">
            <w:pPr>
              <w:jc w:val="center"/>
            </w:pPr>
            <w:r w:rsidRPr="00122AC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820607" w:rsidRDefault="00820607" w:rsidP="00820607">
            <w:pPr>
              <w:jc w:val="center"/>
            </w:pPr>
            <w:r w:rsidRPr="00122AC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820607" w:rsidRDefault="00820607" w:rsidP="00820607">
            <w:pPr>
              <w:jc w:val="center"/>
            </w:pPr>
            <w:r w:rsidRPr="00122AC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20607" w:rsidRDefault="00820607" w:rsidP="00820607">
            <w:pPr>
              <w:jc w:val="center"/>
            </w:pPr>
            <w:r w:rsidRPr="00122AC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820607" w:rsidRPr="00E65D28" w:rsidTr="00E65D28">
        <w:trPr>
          <w:trHeight w:val="375"/>
          <w:jc w:val="center"/>
        </w:trPr>
        <w:tc>
          <w:tcPr>
            <w:tcW w:w="1666" w:type="pct"/>
            <w:vAlign w:val="bottom"/>
          </w:tcPr>
          <w:p w:rsidR="0082060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36" w:type="pct"/>
            <w:vAlign w:val="center"/>
          </w:tcPr>
          <w:p w:rsidR="0082060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</w:tcPr>
          <w:p w:rsidR="00820607" w:rsidRDefault="00820607" w:rsidP="00820607">
            <w:pPr>
              <w:jc w:val="center"/>
            </w:pPr>
            <w:r w:rsidRPr="00122AC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</w:tcPr>
          <w:p w:rsidR="00820607" w:rsidRDefault="00820607" w:rsidP="00820607">
            <w:pPr>
              <w:jc w:val="center"/>
            </w:pPr>
            <w:r w:rsidRPr="00122AC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</w:tcPr>
          <w:p w:rsidR="00820607" w:rsidRDefault="00820607" w:rsidP="00820607">
            <w:pPr>
              <w:jc w:val="center"/>
            </w:pPr>
            <w:r w:rsidRPr="00122AC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3" w:type="pct"/>
          </w:tcPr>
          <w:p w:rsidR="00820607" w:rsidRDefault="00820607" w:rsidP="00820607">
            <w:pPr>
              <w:jc w:val="center"/>
            </w:pPr>
            <w:r w:rsidRPr="00122AC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820607" w:rsidRPr="00E65D28" w:rsidTr="00E65D28">
        <w:trPr>
          <w:trHeight w:val="375"/>
          <w:jc w:val="center"/>
        </w:trPr>
        <w:tc>
          <w:tcPr>
            <w:tcW w:w="1666" w:type="pct"/>
            <w:vAlign w:val="bottom"/>
          </w:tcPr>
          <w:p w:rsidR="0082060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636" w:type="pct"/>
            <w:vAlign w:val="center"/>
          </w:tcPr>
          <w:p w:rsidR="0082060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82060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</w:tcPr>
          <w:p w:rsidR="00820607" w:rsidRDefault="00820607" w:rsidP="00820607">
            <w:pPr>
              <w:jc w:val="center"/>
            </w:pPr>
            <w:r w:rsidRPr="004163C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</w:tcPr>
          <w:p w:rsidR="00820607" w:rsidRDefault="00820607" w:rsidP="00820607">
            <w:pPr>
              <w:jc w:val="center"/>
            </w:pPr>
            <w:r w:rsidRPr="004163C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3" w:type="pct"/>
          </w:tcPr>
          <w:p w:rsidR="00820607" w:rsidRDefault="00820607" w:rsidP="00820607">
            <w:pPr>
              <w:jc w:val="center"/>
            </w:pPr>
            <w:r w:rsidRPr="004163C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820607" w:rsidRPr="00E65D28" w:rsidTr="00E65D28">
        <w:trPr>
          <w:trHeight w:val="375"/>
          <w:jc w:val="center"/>
        </w:trPr>
        <w:tc>
          <w:tcPr>
            <w:tcW w:w="1666" w:type="pct"/>
            <w:vAlign w:val="bottom"/>
          </w:tcPr>
          <w:p w:rsidR="0082060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ชั้นปีที่ 4</w:t>
            </w:r>
          </w:p>
        </w:tc>
        <w:tc>
          <w:tcPr>
            <w:tcW w:w="636" w:type="pct"/>
            <w:vAlign w:val="center"/>
          </w:tcPr>
          <w:p w:rsidR="0082060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82060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820607" w:rsidRPr="00E65D28" w:rsidRDefault="00820607" w:rsidP="00820607">
            <w:pPr>
              <w:snapToGri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</w:tcPr>
          <w:p w:rsidR="00820607" w:rsidRDefault="00820607" w:rsidP="00820607">
            <w:pPr>
              <w:jc w:val="center"/>
            </w:pPr>
            <w:r w:rsidRPr="00F02D8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3" w:type="pct"/>
          </w:tcPr>
          <w:p w:rsidR="00820607" w:rsidRDefault="00820607" w:rsidP="00820607">
            <w:pPr>
              <w:jc w:val="center"/>
            </w:pPr>
            <w:r w:rsidRPr="00F02D8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EE5417" w:rsidRPr="00E65D28" w:rsidTr="00E65D28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EE5417" w:rsidRPr="00E65D28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EE541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EE541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EE5417" w:rsidRPr="00E65D28" w:rsidTr="004A2DF1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E5417" w:rsidRPr="00E65D28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คาดว่าจะ</w:t>
            </w:r>
            <w:r w:rsidR="00380B50"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สำเร็จ</w:t>
            </w: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การศึกษา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EE5417" w:rsidRPr="00E65D28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E65D28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E65D28" w:rsidRDefault="00EE541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E65D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EE541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EE5417" w:rsidRPr="00E65D28" w:rsidRDefault="00820607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</w:tbl>
    <w:p w:rsidR="00EE5417" w:rsidRPr="00EE5417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2.6 </w:t>
      </w:r>
      <w:r w:rsidR="00EC60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งบประมาณตามแผน</w:t>
      </w:r>
    </w:p>
    <w:p w:rsidR="00EE5417" w:rsidRPr="002D65DC" w:rsidRDefault="00EE5417" w:rsidP="00E65D28">
      <w:pPr>
        <w:ind w:left="360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65DC">
        <w:rPr>
          <w:rFonts w:ascii="TH SarabunPSK" w:hAnsi="TH SarabunPSK" w:cs="TH SarabunPSK"/>
          <w:color w:val="000000"/>
          <w:sz w:val="32"/>
          <w:szCs w:val="32"/>
          <w:cs/>
        </w:rPr>
        <w:t>2.6.1 งบประมาณรายรับ (หน่วย บาท)</w:t>
      </w:r>
    </w:p>
    <w:p w:rsidR="004A2DF1" w:rsidRPr="00EB40AE" w:rsidRDefault="004A2DF1" w:rsidP="00EC608C">
      <w:pPr>
        <w:tabs>
          <w:tab w:val="left" w:pos="1400"/>
        </w:tabs>
        <w:ind w:left="360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513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7"/>
        <w:gridCol w:w="1361"/>
        <w:gridCol w:w="1361"/>
        <w:gridCol w:w="1361"/>
        <w:gridCol w:w="1329"/>
        <w:gridCol w:w="1139"/>
      </w:tblGrid>
      <w:tr w:rsidR="00EE5417" w:rsidRPr="0075011D" w:rsidTr="00174FC6">
        <w:trPr>
          <w:cantSplit/>
          <w:trHeight w:val="223"/>
          <w:jc w:val="center"/>
        </w:trPr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75011D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17" w:rsidRPr="0075011D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DF58CE" w:rsidRPr="0075011D" w:rsidTr="00DF58CE">
        <w:trPr>
          <w:cantSplit/>
          <w:trHeight w:val="277"/>
          <w:jc w:val="center"/>
        </w:trPr>
        <w:tc>
          <w:tcPr>
            <w:tcW w:w="1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E" w:rsidRPr="0075011D" w:rsidRDefault="00DF58CE" w:rsidP="00EB40A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1F4654" w:rsidRDefault="00DF58CE" w:rsidP="0075185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1F4654" w:rsidRDefault="00DF58CE" w:rsidP="0075185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F4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1F4654" w:rsidRDefault="00DF58CE" w:rsidP="0075185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F4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1F4654" w:rsidRDefault="00DF58CE" w:rsidP="0075185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F4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CE" w:rsidRPr="001F4654" w:rsidRDefault="00DF58CE" w:rsidP="0075185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F4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DF58CE" w:rsidRPr="00EB40AE" w:rsidTr="00DF58CE">
        <w:trPr>
          <w:trHeight w:val="350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1F4654" w:rsidRDefault="00DF58CE" w:rsidP="00751855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F4654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2A16BB" w:rsidP="002A16BB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DF58CE" w:rsidRPr="001F465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2A16BB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A16BB">
              <w:rPr>
                <w:rFonts w:ascii="TH SarabunPSK" w:hAnsi="TH SarabunPSK" w:cs="TH SarabunPSK"/>
                <w:sz w:val="32"/>
                <w:szCs w:val="32"/>
              </w:rPr>
              <w:t>,455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2A16BB" w:rsidP="002A16BB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3,645</w:t>
            </w:r>
            <w:r w:rsidR="00DF58CE" w:rsidRPr="001F465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2A16BB" w:rsidP="002A16BB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4,845</w:t>
            </w:r>
            <w:r w:rsidR="00DF58CE" w:rsidRPr="001F465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E" w:rsidRPr="001F4654" w:rsidRDefault="002A16BB" w:rsidP="00751855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4,845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DF58CE" w:rsidRPr="00EB40AE" w:rsidTr="00DF58CE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1F4654" w:rsidRDefault="00DF58CE" w:rsidP="0075185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F4654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</w:p>
          <w:p w:rsidR="00DF58CE" w:rsidRPr="001F4654" w:rsidRDefault="00DF58CE" w:rsidP="0075185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 xml:space="preserve">   2</w:t>
            </w:r>
            <w:r w:rsidRPr="001F465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  <w:p w:rsidR="00DF58CE" w:rsidRPr="001F4654" w:rsidRDefault="00DF58CE" w:rsidP="0075185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งบดำเนินการ</w:t>
            </w:r>
          </w:p>
          <w:p w:rsidR="00DF58CE" w:rsidRPr="001F4654" w:rsidRDefault="00DF58CE" w:rsidP="0075185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งบลงทุน</w:t>
            </w:r>
          </w:p>
          <w:p w:rsidR="00DF58CE" w:rsidRPr="001F4654" w:rsidRDefault="00DF58CE" w:rsidP="0075185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2.3.1 ค่าที่ดินและ </w:t>
            </w:r>
          </w:p>
          <w:p w:rsidR="00DF58CE" w:rsidRPr="001F4654" w:rsidRDefault="00DF58CE" w:rsidP="0075185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สิ่งก่อสร้าง</w:t>
            </w:r>
          </w:p>
          <w:p w:rsidR="00DF58CE" w:rsidRPr="001F4654" w:rsidRDefault="00DF58CE" w:rsidP="00751855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2.3.2 ค่าครุภัณฑ์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1,524,000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1,600,200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1,6</w:t>
            </w:r>
            <w:r w:rsidR="002A16BB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A16BB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DF58CE" w:rsidRPr="001F4654" w:rsidRDefault="00DF58CE" w:rsidP="00751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1,7</w:t>
            </w:r>
            <w:r w:rsidR="002A16BB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A16BB">
              <w:rPr>
                <w:rFonts w:ascii="TH SarabunPSK" w:hAnsi="TH SarabunPSK" w:cs="TH SarabunPSK"/>
                <w:sz w:val="32"/>
                <w:szCs w:val="32"/>
              </w:rPr>
              <w:t>221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DF58CE" w:rsidRPr="001F4654" w:rsidRDefault="00DF58CE" w:rsidP="00751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1,8</w:t>
            </w:r>
            <w:r w:rsidR="002A16BB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A16BB"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DF58CE" w:rsidRPr="001F4654" w:rsidRDefault="00DF58CE" w:rsidP="00751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  <w:tr w:rsidR="00DF58CE" w:rsidRPr="00EB40AE" w:rsidTr="00DF58CE">
        <w:trPr>
          <w:trHeight w:val="242"/>
          <w:jc w:val="center"/>
        </w:trPr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1F4654" w:rsidRDefault="00DF58CE" w:rsidP="00751855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BC41FD" w:rsidP="00BC41FD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,3</w:t>
            </w: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BC41FD" w:rsidP="00BC41FD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4180B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,200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BC41FD" w:rsidP="00BC41FD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905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BC41FD" w:rsidP="00BC41FD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221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E" w:rsidRPr="001F4654" w:rsidRDefault="00BC41FD" w:rsidP="00BC41FD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277</w:t>
            </w:r>
            <w:r w:rsidR="00DF58C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</w:tc>
      </w:tr>
    </w:tbl>
    <w:p w:rsidR="0088760E" w:rsidRDefault="0088760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EE5417" w:rsidRDefault="00EE5417" w:rsidP="00A76F73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2.6.2 งบประมาณรายจ่าย (หน่วย บาท)</w:t>
      </w:r>
    </w:p>
    <w:p w:rsidR="00A65EEB" w:rsidRDefault="00A65EEB" w:rsidP="00A76F73">
      <w:pPr>
        <w:ind w:left="36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50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1325"/>
        <w:gridCol w:w="1323"/>
        <w:gridCol w:w="1330"/>
        <w:gridCol w:w="1182"/>
        <w:gridCol w:w="1197"/>
      </w:tblGrid>
      <w:tr w:rsidR="00EE5417" w:rsidRPr="0075011D" w:rsidTr="004A2DF1">
        <w:trPr>
          <w:cantSplit/>
          <w:trHeight w:val="420"/>
          <w:tblHeader/>
          <w:jc w:val="center"/>
        </w:trPr>
        <w:tc>
          <w:tcPr>
            <w:tcW w:w="1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417" w:rsidRPr="0075011D" w:rsidRDefault="00454E98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11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75011D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DF58CE" w:rsidRPr="0075011D" w:rsidTr="004A2DF1">
        <w:trPr>
          <w:cantSplit/>
          <w:trHeight w:val="420"/>
          <w:jc w:val="center"/>
        </w:trPr>
        <w:tc>
          <w:tcPr>
            <w:tcW w:w="1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75011D" w:rsidRDefault="00DF58CE" w:rsidP="00EB40A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1F4654" w:rsidRDefault="00DF58CE" w:rsidP="0075185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1F4654" w:rsidRDefault="00DF58CE" w:rsidP="0075185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F4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1F4654" w:rsidRDefault="00DF58CE" w:rsidP="0075185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F4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8CE" w:rsidRPr="001F4654" w:rsidRDefault="00DF58CE" w:rsidP="0075185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F4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E" w:rsidRPr="001F4654" w:rsidRDefault="00DF58CE" w:rsidP="0075185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F4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DF58CE" w:rsidRPr="00EB40AE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Pr="00EB40AE" w:rsidRDefault="00DF58CE" w:rsidP="00454E9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1,524,000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1,600,200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342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1,6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8CE" w:rsidRPr="001F4654" w:rsidRDefault="00DF58CE" w:rsidP="00342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1,7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221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E" w:rsidRPr="001F4654" w:rsidRDefault="00DF58CE" w:rsidP="00342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1,8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</w:tc>
      </w:tr>
      <w:tr w:rsidR="00DF58CE" w:rsidRPr="00EB40AE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Default="00DF58CE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EB40AE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งบดำเนินการ</w:t>
            </w:r>
          </w:p>
          <w:p w:rsidR="00DF58CE" w:rsidRDefault="00DF58CE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:rsidR="00DF58CE" w:rsidRDefault="00DF58CE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:rsidR="00DF58CE" w:rsidRDefault="00DF58CE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  <w:p w:rsidR="00DF58CE" w:rsidRPr="00EB40AE" w:rsidRDefault="00DF58CE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2.4 ค่า</w:t>
            </w:r>
            <w:r w:rsidRPr="00EB40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  <w:p w:rsidR="00DF58CE" w:rsidRPr="00B40DB3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DB3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  <w:p w:rsidR="00DF58CE" w:rsidRPr="00B40DB3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DB3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  <w:p w:rsidR="00DF58CE" w:rsidRPr="00B40DB3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DB3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  <w:p w:rsidR="00DF58CE" w:rsidRPr="00B40DB3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DB3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DF58CE" w:rsidRPr="00EB40AE" w:rsidTr="004A2DF1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8CE" w:rsidRDefault="00DF58CE" w:rsidP="00454E9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งบลงทุน</w:t>
            </w:r>
          </w:p>
          <w:p w:rsidR="00DF58CE" w:rsidRDefault="00DF58CE" w:rsidP="00174FC6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:rsidR="00DF58CE" w:rsidRPr="00EB40AE" w:rsidRDefault="00DF58CE" w:rsidP="00174FC6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1F465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</w:tr>
      <w:tr w:rsidR="00DF58CE" w:rsidRPr="00EB40AE" w:rsidTr="00454E98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8CE" w:rsidRDefault="00DF58CE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40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เงินอุดหนุน</w:t>
            </w:r>
          </w:p>
          <w:p w:rsidR="00DF58CE" w:rsidRDefault="00DF58CE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4.1 การทำวิจัย</w:t>
            </w:r>
          </w:p>
          <w:p w:rsidR="00DF58CE" w:rsidRPr="00EB40AE" w:rsidRDefault="00DF58CE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654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DF58CE" w:rsidRPr="00EB40AE" w:rsidTr="00454E98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8CE" w:rsidRPr="00EB40AE" w:rsidRDefault="00DF58CE" w:rsidP="00EB40AE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40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3,224,000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751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3,300,2</w:t>
            </w:r>
            <w:r w:rsidRPr="002A33A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DF58CE" w:rsidRPr="001F4654" w:rsidRDefault="00DF58CE" w:rsidP="00342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2A33A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8CE" w:rsidRPr="001F4654" w:rsidRDefault="00DF58CE" w:rsidP="00342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3,4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221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E" w:rsidRPr="001F4654" w:rsidRDefault="00DF58CE" w:rsidP="00342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</w:t>
            </w:r>
            <w:r w:rsidR="00F4180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4227B"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</w:tc>
      </w:tr>
    </w:tbl>
    <w:p w:rsidR="00EB40AE" w:rsidRDefault="00EB40AE" w:rsidP="00A76F7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E5417" w:rsidRPr="00EE5417" w:rsidRDefault="00120447" w:rsidP="00A76F73">
      <w:pPr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ประมาณการ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ค่าใช้จ่ายต่อหัว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ในการผลิตบัณฑิต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4227B">
        <w:rPr>
          <w:rFonts w:ascii="TH SarabunPSK" w:hAnsi="TH SarabunPSK" w:cs="TH SarabunPSK"/>
          <w:sz w:val="32"/>
          <w:szCs w:val="32"/>
        </w:rPr>
        <w:t>4</w:t>
      </w:r>
      <w:r w:rsidR="00DF58CE">
        <w:rPr>
          <w:rFonts w:ascii="TH SarabunPSK" w:hAnsi="TH SarabunPSK" w:cs="TH SarabunPSK"/>
          <w:sz w:val="32"/>
          <w:szCs w:val="32"/>
        </w:rPr>
        <w:t>0,</w:t>
      </w:r>
      <w:r w:rsidR="00F4180B">
        <w:rPr>
          <w:rFonts w:ascii="TH SarabunPSK" w:hAnsi="TH SarabunPSK" w:cs="TH SarabunPSK"/>
          <w:sz w:val="32"/>
          <w:szCs w:val="32"/>
        </w:rPr>
        <w:t>312</w:t>
      </w:r>
      <w:r w:rsidR="00F4180B">
        <w:rPr>
          <w:rFonts w:ascii="TH SarabunPSK" w:hAnsi="TH SarabunPSK" w:cs="TH SarabunPSK"/>
          <w:sz w:val="32"/>
          <w:szCs w:val="32"/>
          <w:cs/>
        </w:rPr>
        <w:t>.</w:t>
      </w:r>
      <w:r w:rsidR="00F4180B">
        <w:rPr>
          <w:rFonts w:ascii="TH SarabunPSK" w:hAnsi="TH SarabunPSK" w:cs="TH SarabunPSK"/>
          <w:sz w:val="32"/>
          <w:szCs w:val="32"/>
        </w:rPr>
        <w:t>0</w:t>
      </w:r>
      <w:r w:rsidR="0034227B">
        <w:rPr>
          <w:rFonts w:ascii="TH SarabunPSK" w:hAnsi="TH SarabunPSK" w:cs="TH SarabunPSK"/>
          <w:sz w:val="32"/>
          <w:szCs w:val="32"/>
        </w:rPr>
        <w:t>5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/คน/</w:t>
      </w:r>
      <w:r w:rsidR="00EE5417" w:rsidRPr="00EE5417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EB40AE" w:rsidRDefault="00EB40AE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E5417" w:rsidRPr="00EE5417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2.7 </w:t>
      </w:r>
      <w:r w:rsidR="009A0F4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ระบบการศึกษา </w:t>
      </w:r>
    </w:p>
    <w:p w:rsidR="00EE5417" w:rsidRPr="009A0F4C" w:rsidRDefault="00EE5417" w:rsidP="00A83A95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83A95">
        <w:rPr>
          <w:rFonts w:ascii="TH SarabunPSK" w:hAnsi="TH SarabunPSK" w:cs="TH SarabunPSK"/>
          <w:color w:val="000000"/>
          <w:spacing w:val="10"/>
          <w:sz w:val="32"/>
          <w:szCs w:val="32"/>
          <w:cs/>
        </w:rPr>
        <w:t>ระบบการศึกษาเป็นแบบชั้นเรียน และเป็นไปตาม</w:t>
      </w:r>
      <w:r w:rsidR="00743ECC" w:rsidRPr="00A83A95">
        <w:rPr>
          <w:rFonts w:ascii="TH SarabunPSK" w:hAnsi="TH SarabunPSK" w:cs="TH SarabunPSK" w:hint="cs"/>
          <w:color w:val="000000"/>
          <w:spacing w:val="10"/>
          <w:sz w:val="32"/>
          <w:szCs w:val="32"/>
          <w:cs/>
          <w:lang w:val="en-AU"/>
        </w:rPr>
        <w:t>ข้อบังคับ</w:t>
      </w:r>
      <w:r w:rsidR="00F510DA" w:rsidRPr="00A83A95">
        <w:rPr>
          <w:rFonts w:ascii="TH SarabunPSK" w:hAnsi="TH SarabunPSK" w:cs="TH SarabunPSK"/>
          <w:color w:val="000000"/>
          <w:spacing w:val="10"/>
          <w:sz w:val="32"/>
          <w:szCs w:val="32"/>
          <w:cs/>
          <w:lang w:val="en-AU"/>
        </w:rPr>
        <w:t>มหาวิทยาลัย</w:t>
      </w:r>
      <w:r w:rsidR="00F510DA" w:rsidRPr="00A83A95">
        <w:rPr>
          <w:rFonts w:ascii="TH SarabunPSK" w:hAnsi="TH SarabunPSK" w:cs="TH SarabunPSK" w:hint="cs"/>
          <w:color w:val="000000"/>
          <w:spacing w:val="10"/>
          <w:sz w:val="32"/>
          <w:szCs w:val="32"/>
          <w:cs/>
          <w:lang w:val="en-AU"/>
        </w:rPr>
        <w:t>ราชภัฏวไลยอลงกรณ์</w:t>
      </w:r>
      <w:r w:rsidR="00A83A95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 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ในพระบรมราชูปถัมภ์</w:t>
      </w:r>
      <w:r w:rsidR="00F510DA"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 xml:space="preserve"> 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 xml:space="preserve">จังหวัดปทุมธานี </w:t>
      </w:r>
      <w:r w:rsidR="00F510DA"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ว่าด้วยการ</w:t>
      </w:r>
      <w:r w:rsidR="00743ECC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จัดการศึกษา</w:t>
      </w:r>
      <w:r w:rsidR="00F510DA" w:rsidRPr="009A0F4C">
        <w:rPr>
          <w:rFonts w:ascii="TH SarabunPSK" w:hAnsi="TH SarabunPSK" w:cs="TH SarabunPSK"/>
          <w:color w:val="000000"/>
          <w:sz w:val="32"/>
          <w:szCs w:val="32"/>
          <w:cs/>
          <w:lang w:val="en-AU"/>
        </w:rPr>
        <w:t>ระดับ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อนุปริญญาและปริญญาตรี พ.ศ. 255</w:t>
      </w:r>
      <w:r w:rsidR="005C6587">
        <w:rPr>
          <w:rFonts w:ascii="TH SarabunPSK" w:hAnsi="TH SarabunPSK" w:cs="TH SarabunPSK"/>
          <w:color w:val="000000"/>
          <w:sz w:val="32"/>
          <w:szCs w:val="32"/>
          <w:lang w:val="en-AU"/>
        </w:rPr>
        <w:t>7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(ภาคผนวก </w:t>
      </w:r>
      <w:r w:rsidR="00743ECC" w:rsidRPr="009A0F4C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="00F510DA" w:rsidRPr="009A0F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</w:p>
    <w:p w:rsidR="00EE5417" w:rsidRPr="00EE5417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2.8</w:t>
      </w:r>
      <w:r w:rsidR="009A0F4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9A0F4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การเทียบโอนหน่วยกิต รายวิชาและการลงทะเบียนเรียนข้ามสถาบันอุดมศึกษา</w:t>
      </w:r>
    </w:p>
    <w:p w:rsidR="004A64C5" w:rsidRDefault="007518C5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4A64C5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การเทียบโอน</w:t>
      </w:r>
      <w:r w:rsidR="004A64C5" w:rsidRPr="004A64C5">
        <w:rPr>
          <w:rFonts w:ascii="TH SarabunPSK" w:hAnsi="TH SarabunPSK" w:cs="TH SarabunPSK" w:hint="cs"/>
          <w:color w:val="000000"/>
          <w:spacing w:val="-14"/>
          <w:sz w:val="32"/>
          <w:szCs w:val="32"/>
          <w:cs/>
        </w:rPr>
        <w:t xml:space="preserve"> ให้</w:t>
      </w:r>
      <w:r w:rsidR="00EE5417" w:rsidRPr="004A64C5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เป็นไปตาม</w:t>
      </w:r>
      <w:r w:rsidR="004A64C5" w:rsidRPr="004A64C5">
        <w:rPr>
          <w:rFonts w:ascii="TH SarabunPSK" w:hAnsi="TH SarabunPSK" w:cs="TH SarabunPSK" w:hint="cs"/>
          <w:spacing w:val="-14"/>
          <w:sz w:val="32"/>
          <w:szCs w:val="32"/>
          <w:cs/>
        </w:rPr>
        <w:t>ข้อบังคับ</w:t>
      </w:r>
      <w:r w:rsidR="004A64C5" w:rsidRPr="004A64C5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</w:t>
      </w:r>
      <w:r w:rsidR="004A64C5" w:rsidRPr="004A64C5">
        <w:rPr>
          <w:rFonts w:ascii="TH SarabunPSK" w:hAnsi="TH SarabunPSK" w:cs="TH SarabunPSK" w:hint="cs"/>
          <w:spacing w:val="-14"/>
          <w:sz w:val="32"/>
          <w:szCs w:val="32"/>
          <w:cs/>
        </w:rPr>
        <w:t>ราชภัฏวไลยอลงกรณ์ ในพระบรมราชูปถัมภ์</w:t>
      </w:r>
      <w:r w:rsidR="004A64C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จังหวัดปทุมธานี 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4A64C5" w:rsidRPr="005D3852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>การศึกษาระดับ</w:t>
      </w:r>
      <w:r w:rsidR="004A64C5" w:rsidRPr="005D385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</w:t>
      </w:r>
      <w:r w:rsidR="004A64C5" w:rsidRPr="005D3852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4A64C5" w:rsidRPr="005D3852">
        <w:rPr>
          <w:rFonts w:ascii="TH SarabunPSK" w:hAnsi="TH SarabunPSK" w:cs="TH SarabunPSK" w:hint="cs"/>
          <w:sz w:val="32"/>
          <w:szCs w:val="32"/>
          <w:cs/>
        </w:rPr>
        <w:t>5</w:t>
      </w:r>
      <w:r w:rsidR="004A64C5">
        <w:rPr>
          <w:rFonts w:ascii="TH SarabunPSK" w:hAnsi="TH SarabunPSK" w:cs="TH SarabunPSK"/>
          <w:sz w:val="32"/>
          <w:szCs w:val="32"/>
        </w:rPr>
        <w:t>7</w:t>
      </w:r>
      <w:r w:rsidR="004A64C5" w:rsidRPr="008B1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4C5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4A64C5" w:rsidRDefault="004A64C5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8B1C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674C" w:rsidRDefault="00FE674C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E674C" w:rsidRDefault="00FE674C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E674C" w:rsidRDefault="00FE674C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E674C" w:rsidRDefault="00FE674C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E674C" w:rsidRDefault="00FE674C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E674C" w:rsidRDefault="00FE674C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E674C" w:rsidRDefault="00FE674C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E674C" w:rsidRPr="008B1C5A" w:rsidRDefault="00FE674C" w:rsidP="004A64C5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EE5417" w:rsidRPr="00EE5417" w:rsidRDefault="00EE5417" w:rsidP="00033CE3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3. </w:t>
      </w:r>
      <w:r w:rsidR="00A83A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หลักสูตรและอาจารย์ผู้สอน</w:t>
      </w:r>
    </w:p>
    <w:p w:rsidR="00820607" w:rsidRPr="00A926DA" w:rsidRDefault="00820607" w:rsidP="00820607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926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926D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88760E" w:rsidRPr="00FE674C" w:rsidRDefault="00820607" w:rsidP="00FE674C">
      <w:pPr>
        <w:tabs>
          <w:tab w:val="left" w:pos="90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ab/>
        <w:t>3.1.1 จำนวนหน่วยกิต</w:t>
      </w:r>
      <w:r w:rsidRPr="00F418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รวมตลอดหลักสูตรไม่น้อยกว่า </w:t>
      </w:r>
      <w:r w:rsidR="00FE67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7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4EE0" w:rsidRPr="00F4180B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974EE0" w:rsidRPr="00F4180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4180B" w:rsidRPr="00F41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4180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20607" w:rsidRPr="00F4180B" w:rsidRDefault="00820607" w:rsidP="00F4180B">
      <w:pPr>
        <w:ind w:left="16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6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926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926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โครงสร้างหลักสูตร</w:t>
      </w:r>
      <w:r w:rsidR="00F418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1006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Pr="00A926DA">
        <w:rPr>
          <w:rFonts w:ascii="TH SarabunPSK" w:hAnsi="TH SarabunPSK" w:cs="TH SarabunPSK"/>
          <w:sz w:val="32"/>
          <w:szCs w:val="32"/>
          <w:cs/>
        </w:rPr>
        <w:t>หมวด</w:t>
      </w:r>
      <w:r w:rsidR="007E100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A926D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20607" w:rsidRPr="009A3DC6" w:rsidRDefault="00820607" w:rsidP="00820607">
      <w:pPr>
        <w:tabs>
          <w:tab w:val="left" w:pos="924"/>
          <w:tab w:val="left" w:pos="1440"/>
          <w:tab w:val="left" w:pos="1800"/>
          <w:tab w:val="left" w:pos="66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DC6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3DC6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F41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A3DC6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20607" w:rsidRPr="009A3DC6" w:rsidRDefault="00820607" w:rsidP="00820607">
      <w:pPr>
        <w:tabs>
          <w:tab w:val="left" w:pos="1440"/>
          <w:tab w:val="left" w:pos="1800"/>
          <w:tab w:val="left" w:pos="6660"/>
        </w:tabs>
        <w:ind w:left="9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DC6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จำนวนไม่น้อยกว่า</w:t>
      </w:r>
      <w:r w:rsidR="00974E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F4180B">
        <w:rPr>
          <w:rFonts w:ascii="TH SarabunPSK" w:hAnsi="TH SarabunPSK" w:cs="TH SarabunPSK"/>
          <w:b/>
          <w:bCs/>
          <w:sz w:val="32"/>
          <w:szCs w:val="32"/>
        </w:rPr>
        <w:t xml:space="preserve">101  </w:t>
      </w:r>
      <w:r w:rsidRPr="009A3DC6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20607" w:rsidRPr="00F4180B" w:rsidRDefault="007E1006" w:rsidP="007E1006">
      <w:pPr>
        <w:tabs>
          <w:tab w:val="left" w:pos="1800"/>
          <w:tab w:val="left" w:pos="6660"/>
        </w:tabs>
        <w:ind w:left="1440" w:firstLine="403"/>
        <w:rPr>
          <w:rFonts w:ascii="TH SarabunPSK" w:hAnsi="TH SarabunPSK" w:cs="TH SarabunPSK"/>
          <w:sz w:val="32"/>
          <w:szCs w:val="32"/>
        </w:rPr>
      </w:pPr>
      <w:r w:rsidRPr="00F4180B">
        <w:rPr>
          <w:rFonts w:ascii="TH SarabunPSK" w:hAnsi="TH SarabunPSK" w:cs="TH SarabunPSK"/>
          <w:sz w:val="32"/>
          <w:szCs w:val="32"/>
          <w:cs/>
        </w:rPr>
        <w:t>2.</w:t>
      </w:r>
      <w:r w:rsidRPr="00F4180B">
        <w:rPr>
          <w:rFonts w:ascii="TH SarabunPSK" w:hAnsi="TH SarabunPSK" w:cs="TH SarabunPSK"/>
          <w:sz w:val="32"/>
          <w:szCs w:val="32"/>
        </w:rPr>
        <w:t>1</w:t>
      </w:r>
      <w:r w:rsidRPr="00F418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43DC6" w:rsidRPr="00F4180B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8F15BC" w:rsidRPr="00F4180B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F4180B" w:rsidRPr="00F4180B">
        <w:rPr>
          <w:rFonts w:ascii="TH SarabunPSK" w:hAnsi="TH SarabunPSK" w:cs="TH SarabunPSK"/>
          <w:sz w:val="32"/>
          <w:szCs w:val="32"/>
        </w:rPr>
        <w:tab/>
        <w:t xml:space="preserve">94  </w:t>
      </w:r>
      <w:r w:rsidR="00F4180B" w:rsidRPr="00F4180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43DC6" w:rsidRPr="00F4180B" w:rsidRDefault="00643DC6" w:rsidP="00643DC6">
      <w:pPr>
        <w:tabs>
          <w:tab w:val="left" w:pos="1800"/>
          <w:tab w:val="left" w:pos="6660"/>
        </w:tabs>
        <w:ind w:left="1440" w:firstLine="828"/>
        <w:rPr>
          <w:rFonts w:ascii="TH SarabunPSK" w:hAnsi="TH SarabunPSK" w:cs="TH SarabunPSK"/>
          <w:sz w:val="32"/>
          <w:szCs w:val="32"/>
        </w:rPr>
      </w:pPr>
      <w:r w:rsidRPr="00F4180B">
        <w:rPr>
          <w:rFonts w:ascii="TH SarabunPSK" w:hAnsi="TH SarabunPSK" w:cs="TH SarabunPSK"/>
          <w:sz w:val="32"/>
          <w:szCs w:val="32"/>
          <w:cs/>
        </w:rPr>
        <w:t>2.</w:t>
      </w:r>
      <w:r w:rsidRPr="00F4180B">
        <w:rPr>
          <w:rFonts w:ascii="TH SarabunPSK" w:hAnsi="TH SarabunPSK" w:cs="TH SarabunPSK"/>
          <w:sz w:val="32"/>
          <w:szCs w:val="32"/>
        </w:rPr>
        <w:t>1</w:t>
      </w:r>
      <w:r w:rsidRPr="00F4180B">
        <w:rPr>
          <w:rFonts w:ascii="TH SarabunPSK" w:hAnsi="TH SarabunPSK" w:cs="TH SarabunPSK"/>
          <w:sz w:val="32"/>
          <w:szCs w:val="32"/>
          <w:cs/>
        </w:rPr>
        <w:t>.</w:t>
      </w:r>
      <w:r w:rsidRPr="00F4180B">
        <w:rPr>
          <w:rFonts w:ascii="TH SarabunPSK" w:hAnsi="TH SarabunPSK" w:cs="TH SarabunPSK"/>
          <w:sz w:val="32"/>
          <w:szCs w:val="32"/>
        </w:rPr>
        <w:t>1</w:t>
      </w:r>
      <w:r w:rsidRPr="00F4180B">
        <w:rPr>
          <w:rFonts w:ascii="TH SarabunPSK" w:hAnsi="TH SarabunPSK" w:cs="TH SarabunPSK"/>
          <w:sz w:val="32"/>
          <w:szCs w:val="32"/>
          <w:cs/>
        </w:rPr>
        <w:t>) กลุ่มวิชาบังคับ</w:t>
      </w:r>
      <w:r w:rsidR="00F4180B" w:rsidRPr="00F4180B">
        <w:rPr>
          <w:rFonts w:ascii="TH SarabunPSK" w:hAnsi="TH SarabunPSK" w:cs="TH SarabunPSK" w:hint="cs"/>
          <w:sz w:val="32"/>
          <w:szCs w:val="32"/>
          <w:cs/>
        </w:rPr>
        <w:tab/>
        <w:t>64</w:t>
      </w:r>
      <w:r w:rsidR="00F4180B" w:rsidRPr="00F4180B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:rsidR="00820607" w:rsidRPr="00F4180B" w:rsidRDefault="007E1006" w:rsidP="00BD676E">
      <w:pPr>
        <w:tabs>
          <w:tab w:val="left" w:pos="1800"/>
          <w:tab w:val="left" w:pos="6660"/>
        </w:tabs>
        <w:ind w:left="1440" w:firstLine="828"/>
        <w:rPr>
          <w:rFonts w:ascii="TH SarabunPSK" w:hAnsi="TH SarabunPSK" w:cs="TH SarabunPSK"/>
          <w:sz w:val="32"/>
          <w:szCs w:val="32"/>
        </w:rPr>
      </w:pPr>
      <w:r w:rsidRPr="00F4180B">
        <w:rPr>
          <w:rFonts w:ascii="TH SarabunPSK" w:hAnsi="TH SarabunPSK" w:cs="TH SarabunPSK"/>
          <w:sz w:val="32"/>
          <w:szCs w:val="32"/>
          <w:cs/>
        </w:rPr>
        <w:t>2</w:t>
      </w:r>
      <w:r w:rsidR="00BD676E" w:rsidRPr="00F4180B">
        <w:rPr>
          <w:rFonts w:ascii="TH SarabunPSK" w:hAnsi="TH SarabunPSK" w:cs="TH SarabunPSK"/>
          <w:sz w:val="32"/>
          <w:szCs w:val="32"/>
          <w:cs/>
        </w:rPr>
        <w:t>.</w:t>
      </w:r>
      <w:r w:rsidR="00BD676E" w:rsidRPr="00F4180B">
        <w:rPr>
          <w:rFonts w:ascii="TH SarabunPSK" w:hAnsi="TH SarabunPSK" w:cs="TH SarabunPSK"/>
          <w:sz w:val="32"/>
          <w:szCs w:val="32"/>
        </w:rPr>
        <w:t>1</w:t>
      </w:r>
      <w:r w:rsidR="00BD676E" w:rsidRPr="00F4180B">
        <w:rPr>
          <w:rFonts w:ascii="TH SarabunPSK" w:hAnsi="TH SarabunPSK" w:cs="TH SarabunPSK"/>
          <w:sz w:val="32"/>
          <w:szCs w:val="32"/>
          <w:cs/>
        </w:rPr>
        <w:t>.</w:t>
      </w:r>
      <w:r w:rsidR="00BD676E" w:rsidRPr="00F4180B">
        <w:rPr>
          <w:rFonts w:ascii="TH SarabunPSK" w:hAnsi="TH SarabunPSK" w:cs="TH SarabunPSK"/>
          <w:sz w:val="32"/>
          <w:szCs w:val="32"/>
        </w:rPr>
        <w:t>2</w:t>
      </w:r>
      <w:r w:rsidRPr="00F418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D676E" w:rsidRPr="00F4180B">
        <w:rPr>
          <w:rFonts w:ascii="TH SarabunPSK" w:hAnsi="TH SarabunPSK" w:cs="TH SarabunPSK"/>
          <w:sz w:val="32"/>
          <w:szCs w:val="32"/>
          <w:cs/>
        </w:rPr>
        <w:t>กลุ่มวิชาเลือก</w:t>
      </w:r>
      <w:r w:rsidR="00820607" w:rsidRPr="00F4180B">
        <w:rPr>
          <w:rFonts w:ascii="TH SarabunPSK" w:hAnsi="TH SarabunPSK" w:cs="TH SarabunPSK"/>
          <w:sz w:val="32"/>
          <w:szCs w:val="32"/>
          <w:cs/>
        </w:rPr>
        <w:tab/>
      </w:r>
      <w:r w:rsidR="00BD676E" w:rsidRPr="00F4180B">
        <w:rPr>
          <w:rFonts w:ascii="TH SarabunPSK" w:hAnsi="TH SarabunPSK" w:cs="TH SarabunPSK"/>
          <w:sz w:val="32"/>
          <w:szCs w:val="32"/>
          <w:cs/>
        </w:rPr>
        <w:t>3</w:t>
      </w:r>
      <w:r w:rsidR="00BD676E" w:rsidRPr="00F4180B">
        <w:rPr>
          <w:rFonts w:ascii="TH SarabunPSK" w:hAnsi="TH SarabunPSK" w:cs="TH SarabunPSK"/>
          <w:sz w:val="32"/>
          <w:szCs w:val="32"/>
        </w:rPr>
        <w:t>0</w:t>
      </w:r>
      <w:r w:rsidR="00820607" w:rsidRPr="00F418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676E" w:rsidRPr="00F4180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20607" w:rsidRPr="00F4180B" w:rsidRDefault="007E1006" w:rsidP="007E1006">
      <w:pPr>
        <w:tabs>
          <w:tab w:val="left" w:pos="1800"/>
          <w:tab w:val="left" w:pos="6660"/>
        </w:tabs>
        <w:ind w:left="1440" w:firstLine="403"/>
        <w:rPr>
          <w:rFonts w:ascii="TH SarabunPSK" w:hAnsi="TH SarabunPSK" w:cs="TH SarabunPSK"/>
          <w:sz w:val="32"/>
          <w:szCs w:val="32"/>
        </w:rPr>
      </w:pPr>
      <w:r w:rsidRPr="00F4180B">
        <w:rPr>
          <w:rFonts w:ascii="TH SarabunPSK" w:hAnsi="TH SarabunPSK" w:cs="TH SarabunPSK"/>
          <w:sz w:val="32"/>
          <w:szCs w:val="32"/>
          <w:cs/>
        </w:rPr>
        <w:t>2</w:t>
      </w:r>
      <w:r w:rsidR="00BD676E" w:rsidRPr="00F4180B">
        <w:rPr>
          <w:rFonts w:ascii="TH SarabunPSK" w:hAnsi="TH SarabunPSK" w:cs="TH SarabunPSK"/>
          <w:sz w:val="32"/>
          <w:szCs w:val="32"/>
          <w:cs/>
        </w:rPr>
        <w:t>.</w:t>
      </w:r>
      <w:r w:rsidR="00BD676E" w:rsidRPr="00F4180B">
        <w:rPr>
          <w:rFonts w:ascii="TH SarabunPSK" w:hAnsi="TH SarabunPSK" w:cs="TH SarabunPSK"/>
          <w:sz w:val="32"/>
          <w:szCs w:val="32"/>
        </w:rPr>
        <w:t>2</w:t>
      </w:r>
      <w:r w:rsidRPr="00F418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20607" w:rsidRPr="00F4180B">
        <w:rPr>
          <w:rFonts w:ascii="TH SarabunPSK" w:hAnsi="TH SarabunPSK" w:cs="TH SarabunPSK"/>
          <w:sz w:val="32"/>
          <w:szCs w:val="32"/>
          <w:cs/>
        </w:rPr>
        <w:t>กลุ่มวิชาปฏิบัติการและฝึกประสบการณ์วิชาชีพ</w:t>
      </w:r>
      <w:r w:rsidR="00820607" w:rsidRPr="00F4180B">
        <w:rPr>
          <w:rFonts w:ascii="TH SarabunPSK" w:hAnsi="TH SarabunPSK" w:cs="TH SarabunPSK"/>
          <w:sz w:val="32"/>
          <w:szCs w:val="32"/>
        </w:rPr>
        <w:tab/>
      </w:r>
      <w:r w:rsidR="00BD676E" w:rsidRPr="00F418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607" w:rsidRPr="00F4180B">
        <w:rPr>
          <w:rFonts w:ascii="TH SarabunPSK" w:hAnsi="TH SarabunPSK" w:cs="TH SarabunPSK"/>
          <w:sz w:val="32"/>
          <w:szCs w:val="32"/>
        </w:rPr>
        <w:t>7</w:t>
      </w:r>
      <w:r w:rsidR="00820607" w:rsidRPr="00F418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676E" w:rsidRPr="00F41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607" w:rsidRPr="00F4180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20607" w:rsidRPr="007E1006" w:rsidRDefault="00820607" w:rsidP="006C49A5">
      <w:pPr>
        <w:pStyle w:val="af9"/>
        <w:numPr>
          <w:ilvl w:val="0"/>
          <w:numId w:val="27"/>
        </w:numPr>
        <w:tabs>
          <w:tab w:val="left" w:pos="1440"/>
          <w:tab w:val="left" w:pos="6804"/>
        </w:tabs>
        <w:contextualSpacing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="002167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36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Pr="007E100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E10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</w:p>
    <w:p w:rsidR="00820607" w:rsidRPr="00A926DA" w:rsidRDefault="00820607" w:rsidP="00820607">
      <w:pPr>
        <w:tabs>
          <w:tab w:val="left" w:pos="900"/>
        </w:tabs>
        <w:ind w:firstLine="378"/>
        <w:rPr>
          <w:rFonts w:ascii="TH SarabunPSK" w:hAnsi="TH SarabunPSK" w:cs="TH SarabunPSK"/>
          <w:b/>
          <w:bCs/>
          <w:sz w:val="32"/>
          <w:szCs w:val="32"/>
        </w:rPr>
      </w:pP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ab/>
        <w:t>3.1.3 รายวิชาในหมวดต่าง ๆ</w:t>
      </w:r>
    </w:p>
    <w:p w:rsidR="00820607" w:rsidRPr="00F34EF4" w:rsidRDefault="00820607" w:rsidP="00820607">
      <w:pPr>
        <w:tabs>
          <w:tab w:val="left" w:pos="1440"/>
          <w:tab w:val="left" w:pos="1800"/>
          <w:tab w:val="left" w:pos="6660"/>
        </w:tabs>
        <w:ind w:firstLine="952"/>
        <w:rPr>
          <w:rFonts w:ascii="TH SarabunPSK" w:hAnsi="TH SarabunPSK" w:cs="TH SarabunPSK"/>
          <w:b/>
          <w:bCs/>
          <w:sz w:val="32"/>
          <w:szCs w:val="32"/>
        </w:rPr>
      </w:pPr>
      <w:r w:rsidRPr="00F34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F34EF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</w:t>
      </w:r>
      <w:r w:rsidRPr="00F34EF4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หมวดวิชาศึกษาทั่วไป</w:t>
      </w:r>
      <w:r w:rsidRPr="00F34EF4">
        <w:rPr>
          <w:rFonts w:ascii="TH SarabunPSK" w:hAnsi="TH SarabunPSK" w:cs="TH SarabunPSK"/>
          <w:b/>
          <w:bCs/>
          <w:sz w:val="32"/>
          <w:szCs w:val="32"/>
        </w:rPr>
        <w:tab/>
        <w:t>30</w:t>
      </w:r>
      <w:r w:rsidRPr="00F34E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820607" w:rsidRPr="00F4180B" w:rsidRDefault="00820607" w:rsidP="00820607">
      <w:pPr>
        <w:tabs>
          <w:tab w:val="left" w:pos="1800"/>
        </w:tabs>
        <w:ind w:left="1246"/>
        <w:rPr>
          <w:rFonts w:ascii="TH SarabunPSK" w:hAnsi="TH SarabunPSK" w:cs="TH SarabunPSK"/>
          <w:b/>
          <w:bCs/>
          <w:sz w:val="32"/>
          <w:szCs w:val="32"/>
        </w:rPr>
      </w:pPr>
      <w:r w:rsidRPr="00F34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34E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180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ใช้หลักสูตรวิชาศึกษาทั่วไปของมหาวิทยาลัย (ภาคผนวก </w:t>
      </w:r>
      <w:r w:rsidR="007E1006" w:rsidRPr="00F4180B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F4180B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820607" w:rsidRPr="00A926DA" w:rsidRDefault="00820607" w:rsidP="00820607">
      <w:pPr>
        <w:tabs>
          <w:tab w:val="left" w:pos="1440"/>
          <w:tab w:val="left" w:pos="1800"/>
        </w:tabs>
        <w:ind w:left="896"/>
        <w:rPr>
          <w:rFonts w:ascii="TH SarabunPSK" w:hAnsi="TH SarabunPSK" w:cs="TH SarabunPSK"/>
          <w:b/>
          <w:bCs/>
          <w:sz w:val="32"/>
          <w:szCs w:val="32"/>
        </w:rPr>
      </w:pP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 xml:space="preserve">2)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4EE0">
        <w:rPr>
          <w:rFonts w:ascii="TH SarabunPSK" w:hAnsi="TH SarabunPSK" w:cs="TH SarabunPSK"/>
          <w:b/>
          <w:bCs/>
          <w:sz w:val="32"/>
          <w:szCs w:val="32"/>
        </w:rPr>
        <w:t>101</w:t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820607" w:rsidRPr="00A926DA" w:rsidRDefault="007E1006" w:rsidP="007E1006">
      <w:pPr>
        <w:tabs>
          <w:tab w:val="left" w:pos="1800"/>
          <w:tab w:val="left" w:pos="6660"/>
        </w:tabs>
        <w:ind w:firstLine="18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20607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กลุ่มวิชาเนื้อหา</w:t>
      </w:r>
      <w:r w:rsidR="00820607">
        <w:rPr>
          <w:rFonts w:ascii="TH SarabunPSK" w:hAnsi="TH SarabunPSK" w:cs="TH SarabunPSK"/>
          <w:sz w:val="32"/>
          <w:szCs w:val="32"/>
          <w:cs/>
        </w:rPr>
        <w:t xml:space="preserve">  จำนวนไม่น้อยกว่า</w:t>
      </w:r>
      <w:r w:rsidR="008206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4EE0">
        <w:rPr>
          <w:rFonts w:ascii="TH SarabunPSK" w:hAnsi="TH SarabunPSK" w:cs="TH SarabunPSK"/>
          <w:b/>
          <w:bCs/>
          <w:sz w:val="32"/>
          <w:szCs w:val="32"/>
        </w:rPr>
        <w:t>94</w:t>
      </w:r>
      <w:r w:rsidR="00820607" w:rsidRPr="00A926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820607" w:rsidRDefault="007E1006" w:rsidP="007E1006">
      <w:pPr>
        <w:tabs>
          <w:tab w:val="left" w:pos="6663"/>
        </w:tabs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2060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กลุ่มวิชาบังคับ </w:t>
      </w:r>
      <w:r w:rsidR="00820607">
        <w:rPr>
          <w:rFonts w:ascii="TH SarabunPSK" w:hAnsi="TH SarabunPSK" w:cs="TH SarabunPSK"/>
          <w:sz w:val="32"/>
          <w:szCs w:val="32"/>
          <w:cs/>
        </w:rPr>
        <w:t>บังคับเรียนไม่น้อยกว่า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15BC">
        <w:rPr>
          <w:rFonts w:ascii="TH SarabunPSK" w:hAnsi="TH SarabunPSK" w:cs="TH SarabunPSK"/>
          <w:b/>
          <w:bCs/>
          <w:sz w:val="32"/>
          <w:szCs w:val="32"/>
        </w:rPr>
        <w:t>64</w:t>
      </w:r>
      <w:r w:rsidR="00820607" w:rsidRPr="00373C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820607" w:rsidRDefault="00820607" w:rsidP="00820607">
      <w:pPr>
        <w:tabs>
          <w:tab w:val="left" w:pos="1953"/>
        </w:tabs>
        <w:rPr>
          <w:rFonts w:ascii="TH SarabunPSK" w:hAnsi="TH SarabunPSK" w:cs="TH SarabunPSK"/>
          <w:sz w:val="32"/>
          <w:szCs w:val="32"/>
        </w:rPr>
      </w:pPr>
    </w:p>
    <w:p w:rsidR="00820607" w:rsidRDefault="00820607" w:rsidP="00820607">
      <w:pPr>
        <w:ind w:left="1246"/>
        <w:rPr>
          <w:rFonts w:ascii="TH SarabunPSK" w:hAnsi="TH SarabunPSK" w:cs="TH SarabunPSK"/>
          <w:b/>
          <w:bCs/>
          <w:sz w:val="32"/>
          <w:szCs w:val="32"/>
        </w:rPr>
      </w:pPr>
      <w:r w:rsidRPr="00D17E48">
        <w:rPr>
          <w:rFonts w:ascii="TH SarabunPSK" w:hAnsi="TH SarabunPSK" w:cs="TH SarabunPSK"/>
          <w:b/>
          <w:bCs/>
          <w:cs/>
        </w:rPr>
        <w:t xml:space="preserve">   </w:t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</w:t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0D27CF" w:rsidRPr="00033CE3" w:rsidRDefault="000D27CF" w:rsidP="000D27C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4686">
        <w:rPr>
          <w:rFonts w:ascii="TH SarabunPSK" w:hAnsi="TH SarabunPSK" w:cs="TH SarabunPSK"/>
          <w:sz w:val="32"/>
          <w:szCs w:val="32"/>
        </w:rPr>
        <w:t>TEC1</w:t>
      </w:r>
      <w:r w:rsidR="003163DC">
        <w:rPr>
          <w:rFonts w:ascii="TH SarabunPSK" w:hAnsi="TH SarabunPSK" w:cs="TH SarabunPSK"/>
          <w:sz w:val="32"/>
          <w:szCs w:val="32"/>
        </w:rPr>
        <w:t>01</w:t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="003163DC">
        <w:rPr>
          <w:rFonts w:ascii="TH SarabunPSK" w:hAnsi="TH SarabunPSK" w:cs="TH SarabunPSK" w:hint="cs"/>
          <w:sz w:val="32"/>
          <w:szCs w:val="32"/>
          <w:cs/>
        </w:rPr>
        <w:t>ปฏิบัติงานเทคโนโลยี</w:t>
      </w:r>
      <w:r w:rsidR="00CF5821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</w:rPr>
        <w:tab/>
      </w:r>
      <w:r w:rsidR="00CF5821">
        <w:rPr>
          <w:rFonts w:ascii="TH SarabunPSK" w:hAnsi="TH SarabunPSK" w:cs="TH SarabunPSK"/>
          <w:sz w:val="32"/>
          <w:szCs w:val="32"/>
        </w:rPr>
        <w:tab/>
      </w:r>
      <w:r w:rsidR="00CF582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63DC">
        <w:rPr>
          <w:rFonts w:ascii="TH SarabunPSK" w:hAnsi="TH SarabunPSK" w:cs="TH SarabunPSK"/>
          <w:sz w:val="32"/>
          <w:szCs w:val="32"/>
        </w:rPr>
        <w:t>1</w:t>
      </w:r>
      <w:r w:rsidR="003163DC">
        <w:rPr>
          <w:rFonts w:ascii="TH SarabunPSK" w:hAnsi="TH SarabunPSK" w:cs="TH SarabunPSK"/>
          <w:sz w:val="32"/>
          <w:szCs w:val="32"/>
          <w:cs/>
        </w:rPr>
        <w:t>(</w:t>
      </w:r>
      <w:r w:rsidR="003163DC">
        <w:rPr>
          <w:rFonts w:ascii="TH SarabunPSK" w:hAnsi="TH SarabunPSK" w:cs="TH SarabunPSK"/>
          <w:sz w:val="32"/>
          <w:szCs w:val="32"/>
        </w:rPr>
        <w:t>0</w:t>
      </w:r>
      <w:r w:rsidR="003163DC">
        <w:rPr>
          <w:rFonts w:ascii="TH SarabunPSK" w:hAnsi="TH SarabunPSK" w:cs="TH SarabunPSK"/>
          <w:sz w:val="32"/>
          <w:szCs w:val="32"/>
          <w:cs/>
        </w:rPr>
        <w:t>-</w:t>
      </w:r>
      <w:r w:rsidR="003163DC">
        <w:rPr>
          <w:rFonts w:ascii="TH SarabunPSK" w:hAnsi="TH SarabunPSK" w:cs="TH SarabunPSK"/>
          <w:sz w:val="32"/>
          <w:szCs w:val="32"/>
        </w:rPr>
        <w:t>3</w:t>
      </w:r>
      <w:r w:rsidR="003163DC">
        <w:rPr>
          <w:rFonts w:ascii="TH SarabunPSK" w:hAnsi="TH SarabunPSK" w:cs="TH SarabunPSK"/>
          <w:sz w:val="32"/>
          <w:szCs w:val="32"/>
          <w:cs/>
        </w:rPr>
        <w:t>-</w:t>
      </w:r>
      <w:r w:rsidR="003163DC">
        <w:rPr>
          <w:rFonts w:ascii="TH SarabunPSK" w:hAnsi="TH SarabunPSK" w:cs="TH SarabunPSK"/>
          <w:sz w:val="32"/>
          <w:szCs w:val="32"/>
        </w:rPr>
        <w:t>2</w:t>
      </w:r>
      <w:r w:rsidRPr="00033CE3">
        <w:rPr>
          <w:rFonts w:ascii="TH SarabunPSK" w:hAnsi="TH SarabunPSK" w:cs="TH SarabunPSK"/>
          <w:sz w:val="32"/>
          <w:szCs w:val="32"/>
          <w:cs/>
        </w:rPr>
        <w:t>)</w:t>
      </w:r>
    </w:p>
    <w:p w:rsidR="000D27CF" w:rsidRPr="00584582" w:rsidRDefault="00CF5821" w:rsidP="000D27C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5821">
        <w:rPr>
          <w:rFonts w:ascii="TH SarabunPSK" w:eastAsia="SimSun" w:hAnsi="TH SarabunPSK" w:cs="TH SarabunPSK"/>
          <w:sz w:val="32"/>
          <w:szCs w:val="32"/>
          <w:lang w:eastAsia="zh-CN"/>
        </w:rPr>
        <w:t>Industrial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582">
        <w:rPr>
          <w:rFonts w:ascii="TH SarabunPSK" w:hAnsi="TH SarabunPSK" w:cs="TH SarabunPSK"/>
          <w:sz w:val="32"/>
          <w:szCs w:val="32"/>
        </w:rPr>
        <w:t xml:space="preserve">Technology </w:t>
      </w:r>
      <w:r w:rsidR="00584582" w:rsidRPr="00584582">
        <w:rPr>
          <w:rFonts w:ascii="TH SarabunPSK" w:hAnsi="TH SarabunPSK" w:cs="TH SarabunPSK"/>
          <w:sz w:val="32"/>
          <w:szCs w:val="32"/>
        </w:rPr>
        <w:t>Workshop</w:t>
      </w:r>
    </w:p>
    <w:p w:rsidR="000D27CF" w:rsidRPr="00033CE3" w:rsidRDefault="000D27CF" w:rsidP="000D27C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4686">
        <w:rPr>
          <w:rFonts w:ascii="TH SarabunPSK" w:hAnsi="TH SarabunPSK" w:cs="TH SarabunPSK"/>
          <w:sz w:val="32"/>
          <w:szCs w:val="32"/>
        </w:rPr>
        <w:t>TEC1</w:t>
      </w:r>
      <w:r w:rsidR="003163DC">
        <w:rPr>
          <w:rFonts w:ascii="TH SarabunPSK" w:hAnsi="TH SarabunPSK" w:cs="TH SarabunPSK"/>
          <w:sz w:val="32"/>
          <w:szCs w:val="32"/>
        </w:rPr>
        <w:t>02</w:t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="003163DC">
        <w:rPr>
          <w:rFonts w:ascii="TH SarabunPSK" w:hAnsi="TH SarabunPSK" w:cs="TH SarabunPSK" w:hint="cs"/>
          <w:sz w:val="32"/>
          <w:szCs w:val="32"/>
          <w:cs/>
        </w:rPr>
        <w:t>เขียนแบบอุตสาหกรรม</w:t>
      </w:r>
      <w:r w:rsidR="003163DC">
        <w:rPr>
          <w:rFonts w:ascii="TH SarabunPSK" w:hAnsi="TH SarabunPSK" w:cs="TH SarabunPSK" w:hint="cs"/>
          <w:sz w:val="32"/>
          <w:szCs w:val="32"/>
          <w:cs/>
        </w:rPr>
        <w:tab/>
      </w:r>
      <w:r w:rsidR="003163DC">
        <w:rPr>
          <w:rFonts w:ascii="TH SarabunPSK" w:hAnsi="TH SarabunPSK" w:cs="TH SarabunPSK" w:hint="cs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63DC">
        <w:rPr>
          <w:rFonts w:ascii="TH SarabunPSK" w:hAnsi="TH SarabunPSK" w:cs="TH SarabunPSK"/>
          <w:sz w:val="32"/>
          <w:szCs w:val="32"/>
          <w:cs/>
        </w:rPr>
        <w:t>3(</w:t>
      </w:r>
      <w:r w:rsidR="003163DC">
        <w:rPr>
          <w:rFonts w:ascii="TH SarabunPSK" w:hAnsi="TH SarabunPSK" w:cs="TH SarabunPSK"/>
          <w:sz w:val="32"/>
          <w:szCs w:val="32"/>
        </w:rPr>
        <w:t>2</w:t>
      </w:r>
      <w:r w:rsidR="003163DC">
        <w:rPr>
          <w:rFonts w:ascii="TH SarabunPSK" w:hAnsi="TH SarabunPSK" w:cs="TH SarabunPSK"/>
          <w:sz w:val="32"/>
          <w:szCs w:val="32"/>
          <w:cs/>
        </w:rPr>
        <w:t>-</w:t>
      </w:r>
      <w:r w:rsidR="003163DC">
        <w:rPr>
          <w:rFonts w:ascii="TH SarabunPSK" w:hAnsi="TH SarabunPSK" w:cs="TH SarabunPSK"/>
          <w:sz w:val="32"/>
          <w:szCs w:val="32"/>
        </w:rPr>
        <w:t>2</w:t>
      </w:r>
      <w:r w:rsidR="003163DC">
        <w:rPr>
          <w:rFonts w:ascii="TH SarabunPSK" w:hAnsi="TH SarabunPSK" w:cs="TH SarabunPSK"/>
          <w:sz w:val="32"/>
          <w:szCs w:val="32"/>
          <w:cs/>
        </w:rPr>
        <w:t>-</w:t>
      </w:r>
      <w:r w:rsidR="003163DC">
        <w:rPr>
          <w:rFonts w:ascii="TH SarabunPSK" w:hAnsi="TH SarabunPSK" w:cs="TH SarabunPSK"/>
          <w:sz w:val="32"/>
          <w:szCs w:val="32"/>
        </w:rPr>
        <w:t>5</w:t>
      </w:r>
      <w:r w:rsidRPr="00033CE3">
        <w:rPr>
          <w:rFonts w:ascii="TH SarabunPSK" w:hAnsi="TH SarabunPSK" w:cs="TH SarabunPSK"/>
          <w:sz w:val="32"/>
          <w:szCs w:val="32"/>
          <w:cs/>
        </w:rPr>
        <w:t>)</w:t>
      </w:r>
    </w:p>
    <w:p w:rsidR="000D27CF" w:rsidRPr="000A4EAB" w:rsidRDefault="000A4EAB" w:rsidP="000D27C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EAB">
        <w:rPr>
          <w:rFonts w:ascii="TH SarabunPSK" w:hAnsi="TH SarabunPSK" w:cs="TH SarabunPSK"/>
          <w:sz w:val="32"/>
          <w:szCs w:val="32"/>
          <w:lang w:eastAsia="zh-CN"/>
        </w:rPr>
        <w:t>Industrial</w:t>
      </w:r>
      <w:r w:rsidRPr="000A4EA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0A4EAB">
        <w:rPr>
          <w:rFonts w:ascii="TH SarabunPSK" w:hAnsi="TH SarabunPSK" w:cs="TH SarabunPSK"/>
          <w:sz w:val="32"/>
          <w:szCs w:val="32"/>
          <w:lang w:eastAsia="zh-CN"/>
        </w:rPr>
        <w:t>Drawing</w:t>
      </w:r>
    </w:p>
    <w:p w:rsidR="003163DC" w:rsidRPr="00033CE3" w:rsidRDefault="003163DC" w:rsidP="003163DC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4686">
        <w:rPr>
          <w:rFonts w:ascii="TH SarabunPSK" w:hAnsi="TH SarabunPSK" w:cs="TH SarabunPSK"/>
          <w:sz w:val="32"/>
          <w:szCs w:val="32"/>
        </w:rPr>
        <w:t>TEC</w:t>
      </w:r>
      <w:r w:rsidR="0009758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03</w:t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="00182986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คอมพิวเตอร์ในงานอุตสาหกรรม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</w:rPr>
        <w:tab/>
      </w:r>
      <w:r w:rsidR="00F609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10D50">
        <w:rPr>
          <w:rFonts w:ascii="TH SarabunPSK" w:hAnsi="TH SarabunPSK" w:cs="TH SarabunPSK"/>
          <w:sz w:val="32"/>
          <w:szCs w:val="32"/>
          <w:cs/>
        </w:rPr>
        <w:t>3(</w:t>
      </w:r>
      <w:r w:rsidR="00C10D50">
        <w:rPr>
          <w:rFonts w:ascii="TH SarabunPSK" w:hAnsi="TH SarabunPSK" w:cs="TH SarabunPSK"/>
          <w:sz w:val="32"/>
          <w:szCs w:val="32"/>
        </w:rPr>
        <w:t>2</w:t>
      </w:r>
      <w:r w:rsidR="00C10D50">
        <w:rPr>
          <w:rFonts w:ascii="TH SarabunPSK" w:hAnsi="TH SarabunPSK" w:cs="TH SarabunPSK"/>
          <w:sz w:val="32"/>
          <w:szCs w:val="32"/>
          <w:cs/>
        </w:rPr>
        <w:t>-</w:t>
      </w:r>
      <w:r w:rsidR="00C10D50">
        <w:rPr>
          <w:rFonts w:ascii="TH SarabunPSK" w:hAnsi="TH SarabunPSK" w:cs="TH SarabunPSK"/>
          <w:sz w:val="32"/>
          <w:szCs w:val="32"/>
        </w:rPr>
        <w:t>2</w:t>
      </w:r>
      <w:r w:rsidR="00C10D50">
        <w:rPr>
          <w:rFonts w:ascii="TH SarabunPSK" w:hAnsi="TH SarabunPSK" w:cs="TH SarabunPSK"/>
          <w:sz w:val="32"/>
          <w:szCs w:val="32"/>
          <w:cs/>
        </w:rPr>
        <w:t>-</w:t>
      </w:r>
      <w:r w:rsidR="00C10D50">
        <w:rPr>
          <w:rFonts w:ascii="TH SarabunPSK" w:hAnsi="TH SarabunPSK" w:cs="TH SarabunPSK"/>
          <w:sz w:val="32"/>
          <w:szCs w:val="32"/>
        </w:rPr>
        <w:t>5</w:t>
      </w:r>
      <w:r w:rsidR="00C10D50" w:rsidRPr="00033CE3">
        <w:rPr>
          <w:rFonts w:ascii="TH SarabunPSK" w:hAnsi="TH SarabunPSK" w:cs="TH SarabunPSK"/>
          <w:sz w:val="32"/>
          <w:szCs w:val="32"/>
          <w:cs/>
        </w:rPr>
        <w:t>)</w:t>
      </w:r>
    </w:p>
    <w:p w:rsidR="003163DC" w:rsidRDefault="00584582" w:rsidP="003163D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 xml:space="preserve">Computers </w:t>
      </w:r>
      <w:r w:rsidR="00F3065C">
        <w:rPr>
          <w:rFonts w:ascii="TH SarabunPSK" w:hAnsi="TH SarabunPSK" w:cs="TH SarabunPSK"/>
          <w:sz w:val="32"/>
          <w:szCs w:val="32"/>
        </w:rPr>
        <w:t xml:space="preserve">Programs </w:t>
      </w:r>
      <w:r w:rsidRPr="00033CE3">
        <w:rPr>
          <w:rFonts w:ascii="TH SarabunPSK" w:eastAsia="SimSun" w:hAnsi="TH SarabunPSK" w:cs="TH SarabunPSK"/>
          <w:sz w:val="32"/>
          <w:szCs w:val="32"/>
          <w:lang w:eastAsia="zh-CN"/>
        </w:rPr>
        <w:t>for Industr</w:t>
      </w:r>
      <w:r w:rsidRPr="00033CE3">
        <w:rPr>
          <w:rFonts w:ascii="TH SarabunPSK" w:hAnsi="TH SarabunPSK" w:cs="TH SarabunPSK"/>
          <w:sz w:val="32"/>
          <w:szCs w:val="32"/>
        </w:rPr>
        <w:t>ia</w:t>
      </w:r>
      <w:r>
        <w:rPr>
          <w:rFonts w:ascii="TH SarabunPSK" w:hAnsi="TH SarabunPSK" w:cs="TH SarabunPSK"/>
          <w:sz w:val="32"/>
          <w:szCs w:val="32"/>
        </w:rPr>
        <w:t>l Works</w:t>
      </w:r>
    </w:p>
    <w:p w:rsidR="00D54C8D" w:rsidRPr="00033CE3" w:rsidRDefault="00D54C8D" w:rsidP="00D54C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TEC106</w:t>
      </w:r>
      <w:r>
        <w:rPr>
          <w:rFonts w:ascii="TH SarabunPSK" w:hAnsi="TH SarabunPSK" w:cs="TH SarabunPSK"/>
          <w:sz w:val="32"/>
          <w:szCs w:val="32"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  <w:t>ฟิสิกส์สำหรับนักเทคโนโลยีอุตสาหกรรม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  3(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 w:rsidRPr="00033CE3">
        <w:rPr>
          <w:rFonts w:ascii="TH SarabunPSK" w:hAnsi="TH SarabunPSK" w:cs="TH SarabunPSK"/>
          <w:sz w:val="32"/>
          <w:szCs w:val="32"/>
          <w:cs/>
        </w:rPr>
        <w:t>)</w:t>
      </w:r>
    </w:p>
    <w:p w:rsidR="00D54C8D" w:rsidRPr="00033CE3" w:rsidRDefault="00D54C8D" w:rsidP="00D54C8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Physics for Industrial </w:t>
      </w:r>
      <w:r w:rsidRPr="00033CE3">
        <w:rPr>
          <w:rFonts w:ascii="TH SarabunPSK" w:hAnsi="TH SarabunPSK" w:cs="TH SarabunPSK"/>
          <w:sz w:val="32"/>
          <w:szCs w:val="32"/>
        </w:rPr>
        <w:t>Techno</w:t>
      </w:r>
      <w:r w:rsidRPr="002167A4">
        <w:rPr>
          <w:rFonts w:ascii="TH SarabunPSK" w:hAnsi="TH SarabunPSK" w:cs="TH SarabunPSK"/>
          <w:sz w:val="32"/>
          <w:szCs w:val="32"/>
        </w:rPr>
        <w:t>logists</w:t>
      </w:r>
    </w:p>
    <w:p w:rsidR="00D54C8D" w:rsidRPr="00033CE3" w:rsidRDefault="00D54C8D" w:rsidP="00D54C8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TEC107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>เคมีสำหรับนักเทคโนโลยีอุตสาหกรรม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  3(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 w:rsidRPr="00033CE3">
        <w:rPr>
          <w:rFonts w:ascii="TH SarabunPSK" w:hAnsi="TH SarabunPSK" w:cs="TH SarabunPSK"/>
          <w:sz w:val="32"/>
          <w:szCs w:val="32"/>
          <w:cs/>
        </w:rPr>
        <w:t>)</w:t>
      </w:r>
    </w:p>
    <w:p w:rsidR="00D54C8D" w:rsidRPr="00584582" w:rsidRDefault="00D54C8D" w:rsidP="00D54C8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>Chemistry for Industrial Technologists</w:t>
      </w:r>
    </w:p>
    <w:p w:rsidR="003163DC" w:rsidRPr="00033CE3" w:rsidRDefault="003163DC" w:rsidP="003163DC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4686">
        <w:rPr>
          <w:rFonts w:ascii="TH SarabunPSK" w:hAnsi="TH SarabunPSK" w:cs="TH SarabunPSK"/>
          <w:sz w:val="32"/>
          <w:szCs w:val="32"/>
        </w:rPr>
        <w:t>TEC</w:t>
      </w:r>
      <w:r w:rsidR="00DE7C8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04</w:t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="00C10D50">
        <w:rPr>
          <w:rFonts w:ascii="TH SarabunPSK" w:hAnsi="TH SarabunPSK" w:cs="TH SarabunPSK" w:hint="cs"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="00C10D50">
        <w:rPr>
          <w:rFonts w:ascii="TH SarabunPSK" w:hAnsi="TH SarabunPSK" w:cs="TH SarabunPSK"/>
          <w:sz w:val="32"/>
          <w:szCs w:val="32"/>
        </w:rPr>
        <w:tab/>
      </w:r>
      <w:r w:rsidRPr="00033CE3">
        <w:rPr>
          <w:rFonts w:ascii="TH SarabunPSK" w:hAnsi="TH SarabunPSK" w:cs="TH SarabunPSK"/>
          <w:sz w:val="32"/>
          <w:szCs w:val="32"/>
        </w:rPr>
        <w:tab/>
      </w:r>
      <w:r w:rsidR="00C10D50" w:rsidRPr="00033CE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10D50">
        <w:rPr>
          <w:rFonts w:ascii="TH SarabunPSK" w:hAnsi="TH SarabunPSK" w:cs="TH SarabunPSK"/>
          <w:sz w:val="32"/>
          <w:szCs w:val="32"/>
        </w:rPr>
        <w:t>3</w:t>
      </w:r>
      <w:r w:rsidR="00C10D50">
        <w:rPr>
          <w:rFonts w:ascii="TH SarabunPSK" w:hAnsi="TH SarabunPSK" w:cs="TH SarabunPSK"/>
          <w:sz w:val="32"/>
          <w:szCs w:val="32"/>
          <w:cs/>
        </w:rPr>
        <w:t>(</w:t>
      </w:r>
      <w:r w:rsidR="00C10D50">
        <w:rPr>
          <w:rFonts w:ascii="TH SarabunPSK" w:hAnsi="TH SarabunPSK" w:cs="TH SarabunPSK"/>
          <w:sz w:val="32"/>
          <w:szCs w:val="32"/>
        </w:rPr>
        <w:t>3</w:t>
      </w:r>
      <w:r w:rsidR="00C10D50">
        <w:rPr>
          <w:rFonts w:ascii="TH SarabunPSK" w:hAnsi="TH SarabunPSK" w:cs="TH SarabunPSK"/>
          <w:sz w:val="32"/>
          <w:szCs w:val="32"/>
          <w:cs/>
        </w:rPr>
        <w:t>-</w:t>
      </w:r>
      <w:r w:rsidR="00C10D50">
        <w:rPr>
          <w:rFonts w:ascii="TH SarabunPSK" w:hAnsi="TH SarabunPSK" w:cs="TH SarabunPSK"/>
          <w:sz w:val="32"/>
          <w:szCs w:val="32"/>
        </w:rPr>
        <w:t>0</w:t>
      </w:r>
      <w:r w:rsidR="00C10D50">
        <w:rPr>
          <w:rFonts w:ascii="TH SarabunPSK" w:hAnsi="TH SarabunPSK" w:cs="TH SarabunPSK"/>
          <w:sz w:val="32"/>
          <w:szCs w:val="32"/>
          <w:cs/>
        </w:rPr>
        <w:t>-</w:t>
      </w:r>
      <w:r w:rsidR="00C10D50">
        <w:rPr>
          <w:rFonts w:ascii="TH SarabunPSK" w:hAnsi="TH SarabunPSK" w:cs="TH SarabunPSK"/>
          <w:sz w:val="32"/>
          <w:szCs w:val="32"/>
        </w:rPr>
        <w:t>6</w:t>
      </w:r>
      <w:r w:rsidR="00C10D50" w:rsidRPr="00033CE3">
        <w:rPr>
          <w:rFonts w:ascii="TH SarabunPSK" w:hAnsi="TH SarabunPSK" w:cs="TH SarabunPSK"/>
          <w:sz w:val="32"/>
          <w:szCs w:val="32"/>
          <w:cs/>
        </w:rPr>
        <w:t>)</w:t>
      </w:r>
    </w:p>
    <w:p w:rsidR="003163DC" w:rsidRPr="00584582" w:rsidRDefault="00584582" w:rsidP="003163D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eastAsia="SimSun" w:hAnsi="TH SarabunPSK" w:cs="TH SarabunPSK"/>
          <w:sz w:val="32"/>
          <w:szCs w:val="32"/>
          <w:lang w:eastAsia="zh-CN"/>
        </w:rPr>
        <w:t>Industr</w:t>
      </w:r>
      <w:r w:rsidRPr="00033CE3">
        <w:rPr>
          <w:rFonts w:ascii="TH SarabunPSK" w:hAnsi="TH SarabunPSK" w:cs="TH SarabunPSK"/>
          <w:sz w:val="32"/>
          <w:szCs w:val="32"/>
        </w:rPr>
        <w:t>ial</w:t>
      </w:r>
      <w:r w:rsidRPr="00033CE3">
        <w:rPr>
          <w:rFonts w:ascii="TH SarabunPSK" w:hAnsi="TH SarabunPSK" w:cs="TH SarabunPSK"/>
          <w:sz w:val="32"/>
          <w:szCs w:val="32"/>
          <w:lang w:eastAsia="zh-CN"/>
        </w:rPr>
        <w:t xml:space="preserve"> Materials</w:t>
      </w:r>
    </w:p>
    <w:p w:rsidR="003163DC" w:rsidRPr="00033CE3" w:rsidRDefault="003163DC" w:rsidP="003163DC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4686">
        <w:rPr>
          <w:rFonts w:ascii="TH SarabunPSK" w:hAnsi="TH SarabunPSK" w:cs="TH SarabunPSK"/>
          <w:sz w:val="32"/>
          <w:szCs w:val="32"/>
        </w:rPr>
        <w:t>TEC</w:t>
      </w:r>
      <w:r w:rsidR="00DE7C8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05</w:t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="00C10D50">
        <w:rPr>
          <w:rFonts w:ascii="TH SarabunPSK" w:hAnsi="TH SarabunPSK" w:cs="TH SarabunPSK" w:hint="cs"/>
          <w:sz w:val="32"/>
          <w:szCs w:val="32"/>
          <w:cs/>
        </w:rPr>
        <w:t>ภาษาอังกฤษในงานอุตสาหกรรม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10D5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C10D5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C10D50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C10D50">
        <w:rPr>
          <w:rFonts w:ascii="TH SarabunPSK" w:hAnsi="TH SarabunPSK" w:cs="TH SarabunPSK"/>
          <w:sz w:val="32"/>
          <w:szCs w:val="32"/>
        </w:rPr>
        <w:t>6</w:t>
      </w:r>
      <w:r w:rsidRPr="00033CE3">
        <w:rPr>
          <w:rFonts w:ascii="TH SarabunPSK" w:hAnsi="TH SarabunPSK" w:cs="TH SarabunPSK"/>
          <w:sz w:val="32"/>
          <w:szCs w:val="32"/>
          <w:cs/>
        </w:rPr>
        <w:t>)</w:t>
      </w:r>
    </w:p>
    <w:p w:rsidR="002F7C15" w:rsidRPr="00033CE3" w:rsidRDefault="00584582" w:rsidP="00D54C8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eastAsia="SimSun" w:hAnsi="TH SarabunPSK" w:cs="TH SarabunPSK"/>
          <w:sz w:val="32"/>
          <w:szCs w:val="32"/>
          <w:lang w:eastAsia="zh-CN"/>
        </w:rPr>
        <w:t>English for Industr</w:t>
      </w:r>
      <w:r w:rsidRPr="00033CE3">
        <w:rPr>
          <w:rFonts w:ascii="TH SarabunPSK" w:hAnsi="TH SarabunPSK" w:cs="TH SarabunPSK"/>
          <w:sz w:val="32"/>
          <w:szCs w:val="32"/>
        </w:rPr>
        <w:t>ia</w:t>
      </w:r>
      <w:r>
        <w:rPr>
          <w:rFonts w:ascii="TH SarabunPSK" w:hAnsi="TH SarabunPSK" w:cs="TH SarabunPSK"/>
          <w:sz w:val="32"/>
          <w:szCs w:val="32"/>
        </w:rPr>
        <w:t>l Works</w:t>
      </w:r>
    </w:p>
    <w:p w:rsidR="002D65DC" w:rsidRDefault="00820607" w:rsidP="0082060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</w:r>
      <w:r w:rsidR="00774686">
        <w:rPr>
          <w:rFonts w:ascii="TH SarabunPSK" w:hAnsi="TH SarabunPSK" w:cs="TH SarabunPSK"/>
          <w:sz w:val="32"/>
          <w:szCs w:val="32"/>
        </w:rPr>
        <w:t>TCE1</w:t>
      </w:r>
      <w:r w:rsidR="004E3D35">
        <w:rPr>
          <w:rFonts w:ascii="TH SarabunPSK" w:hAnsi="TH SarabunPSK" w:cs="TH SarabunPSK"/>
          <w:sz w:val="32"/>
          <w:szCs w:val="32"/>
        </w:rPr>
        <w:t>01</w:t>
      </w:r>
      <w:r w:rsidR="00774686">
        <w:rPr>
          <w:rFonts w:ascii="TH SarabunPSK" w:hAnsi="TH SarabunPSK" w:cs="TH SarabunPSK"/>
          <w:sz w:val="32"/>
          <w:szCs w:val="32"/>
        </w:rPr>
        <w:tab/>
      </w:r>
      <w:r w:rsidRPr="00033CE3">
        <w:rPr>
          <w:rFonts w:ascii="TH SarabunPSK" w:hAnsi="TH SarabunPSK" w:cs="TH SarabunPSK"/>
          <w:sz w:val="32"/>
          <w:szCs w:val="32"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>คณิตศาสตร์สำหรับ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</w:t>
      </w:r>
    </w:p>
    <w:p w:rsidR="00820607" w:rsidRPr="00033CE3" w:rsidRDefault="002D65DC" w:rsidP="0082060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0019">
        <w:rPr>
          <w:rFonts w:ascii="TH SarabunPSK" w:hAnsi="TH SarabunPSK" w:cs="TH SarabunPSK"/>
          <w:sz w:val="32"/>
          <w:szCs w:val="32"/>
          <w:cs/>
        </w:rPr>
        <w:t>และคอมพิวเตอร์</w:t>
      </w:r>
      <w:r w:rsidR="00820607" w:rsidRPr="00033CE3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820607" w:rsidRPr="00033C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3CE3">
        <w:rPr>
          <w:rFonts w:ascii="TH SarabunPSK" w:hAnsi="TH SarabunPSK" w:cs="TH SarabunPSK"/>
          <w:sz w:val="32"/>
          <w:szCs w:val="32"/>
          <w:cs/>
        </w:rPr>
        <w:t>3(3-0-6)</w:t>
      </w:r>
    </w:p>
    <w:p w:rsidR="002D65DC" w:rsidRDefault="00820607" w:rsidP="00820607">
      <w:pPr>
        <w:tabs>
          <w:tab w:val="left" w:pos="1440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="002167A4">
        <w:rPr>
          <w:rFonts w:ascii="TH SarabunPSK" w:eastAsia="SimSun" w:hAnsi="TH SarabunPSK" w:cs="TH SarabunPSK"/>
          <w:sz w:val="32"/>
          <w:szCs w:val="32"/>
          <w:lang w:eastAsia="zh-CN"/>
        </w:rPr>
        <w:t>Mathematics</w:t>
      </w:r>
      <w:r w:rsidRPr="00033CE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for Electronics</w:t>
      </w:r>
      <w:r w:rsidR="00A83A9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A83A95" w:rsidRPr="00033CE3">
        <w:rPr>
          <w:rFonts w:ascii="TH SarabunPSK" w:hAnsi="TH SarabunPSK" w:cs="TH SarabunPSK"/>
          <w:sz w:val="32"/>
          <w:szCs w:val="32"/>
        </w:rPr>
        <w:t>Communication</w:t>
      </w:r>
    </w:p>
    <w:p w:rsidR="00820607" w:rsidRPr="00033CE3" w:rsidRDefault="00820607" w:rsidP="0082060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="000D088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33CE3">
        <w:rPr>
          <w:rFonts w:ascii="TH SarabunPSK" w:hAnsi="TH SarabunPSK" w:cs="TH SarabunPSK"/>
          <w:sz w:val="32"/>
          <w:szCs w:val="32"/>
        </w:rPr>
        <w:t>and Computers</w:t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5EC1">
        <w:rPr>
          <w:rFonts w:ascii="TH SarabunPSK" w:hAnsi="TH SarabunPSK" w:cs="TH SarabunPSK"/>
          <w:sz w:val="32"/>
          <w:szCs w:val="32"/>
        </w:rPr>
        <w:t>1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FE674C" w:rsidRDefault="00F72AF6" w:rsidP="0082060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E674C" w:rsidRDefault="00FE674C" w:rsidP="0082060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FE674C" w:rsidRDefault="00FE674C" w:rsidP="00FE674C">
      <w:pPr>
        <w:ind w:left="12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7E48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FE674C" w:rsidRDefault="00FE674C" w:rsidP="0082060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FE674C" w:rsidRDefault="00FE674C" w:rsidP="0082060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4686">
        <w:rPr>
          <w:rFonts w:ascii="TH SarabunPSK" w:hAnsi="TH SarabunPSK" w:cs="TH SarabunPSK"/>
          <w:sz w:val="32"/>
          <w:szCs w:val="32"/>
        </w:rPr>
        <w:t>TCE1</w:t>
      </w:r>
      <w:r w:rsidR="004E3D35">
        <w:rPr>
          <w:rFonts w:ascii="TH SarabunPSK" w:hAnsi="TH SarabunPSK" w:cs="TH SarabunPSK"/>
          <w:sz w:val="32"/>
          <w:szCs w:val="32"/>
        </w:rPr>
        <w:t>02</w:t>
      </w:r>
      <w:r w:rsidR="00774686">
        <w:rPr>
          <w:rFonts w:ascii="TH SarabunPSK" w:hAnsi="TH SarabunPSK" w:cs="TH SarabunPSK"/>
          <w:sz w:val="32"/>
          <w:szCs w:val="32"/>
        </w:rPr>
        <w:tab/>
      </w:r>
      <w:r w:rsidR="00820607" w:rsidRPr="00033CE3">
        <w:rPr>
          <w:rFonts w:ascii="TH SarabunPSK" w:hAnsi="TH SarabunPSK" w:cs="TH SarabunPSK"/>
          <w:sz w:val="32"/>
          <w:szCs w:val="32"/>
        </w:rPr>
        <w:tab/>
      </w:r>
      <w:r w:rsidR="00820607" w:rsidRPr="00033CE3">
        <w:rPr>
          <w:rFonts w:ascii="TH SarabunPSK" w:hAnsi="TH SarabunPSK" w:cs="TH SarabunPSK"/>
          <w:sz w:val="32"/>
          <w:szCs w:val="32"/>
          <w:cs/>
        </w:rPr>
        <w:t>คณิตศาสตร์สำหรับ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3CE3">
        <w:rPr>
          <w:rFonts w:ascii="TH SarabunPSK" w:hAnsi="TH SarabunPSK" w:cs="TH SarabunPSK"/>
          <w:sz w:val="32"/>
          <w:szCs w:val="32"/>
          <w:cs/>
        </w:rPr>
        <w:t>3(3-0-6)</w:t>
      </w:r>
    </w:p>
    <w:p w:rsidR="00820607" w:rsidRPr="00033CE3" w:rsidRDefault="00FE674C" w:rsidP="0082060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0019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="00A83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607" w:rsidRPr="00033CE3">
        <w:rPr>
          <w:rFonts w:ascii="TH SarabunPSK" w:hAnsi="TH SarabunPSK" w:cs="TH SarabunPSK"/>
          <w:sz w:val="32"/>
          <w:szCs w:val="32"/>
          <w:cs/>
        </w:rPr>
        <w:t>2</w:t>
      </w:r>
    </w:p>
    <w:p w:rsidR="002426B0" w:rsidRDefault="00820607" w:rsidP="00FE674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="002167A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Mathematics </w:t>
      </w:r>
      <w:r w:rsidRPr="00033CE3">
        <w:rPr>
          <w:rFonts w:ascii="TH SarabunPSK" w:eastAsia="SimSun" w:hAnsi="TH SarabunPSK" w:cs="TH SarabunPSK"/>
          <w:sz w:val="32"/>
          <w:szCs w:val="32"/>
          <w:lang w:eastAsia="zh-CN"/>
        </w:rPr>
        <w:t>for Electronics</w:t>
      </w:r>
      <w:r w:rsidR="00A83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A95" w:rsidRPr="00033CE3">
        <w:rPr>
          <w:rFonts w:ascii="TH SarabunPSK" w:hAnsi="TH SarabunPSK" w:cs="TH SarabunPSK"/>
          <w:sz w:val="32"/>
          <w:szCs w:val="32"/>
        </w:rPr>
        <w:t>Communication</w:t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6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="000D088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E674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33CE3">
        <w:rPr>
          <w:rFonts w:ascii="TH SarabunPSK" w:hAnsi="TH SarabunPSK" w:cs="TH SarabunPSK"/>
          <w:sz w:val="32"/>
          <w:szCs w:val="32"/>
        </w:rPr>
        <w:t>and Computers</w:t>
      </w:r>
      <w:r w:rsidRPr="00033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5EC1">
        <w:rPr>
          <w:rFonts w:ascii="TH SarabunPSK" w:hAnsi="TH SarabunPSK" w:cs="TH SarabunPSK"/>
          <w:sz w:val="32"/>
          <w:szCs w:val="32"/>
        </w:rPr>
        <w:t>2</w:t>
      </w:r>
    </w:p>
    <w:p w:rsidR="00FC6730" w:rsidRPr="00033CE3" w:rsidRDefault="00774686" w:rsidP="00FC6730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TCE1</w:t>
      </w:r>
      <w:r w:rsidR="00B8792D">
        <w:rPr>
          <w:rFonts w:ascii="TH SarabunPSK" w:hAnsi="TH SarabunPSK" w:cs="TH SarabunPSK"/>
          <w:sz w:val="32"/>
          <w:szCs w:val="32"/>
        </w:rPr>
        <w:t>0</w:t>
      </w:r>
      <w:r w:rsidR="0009758F">
        <w:rPr>
          <w:rFonts w:ascii="TH SarabunPSK" w:hAnsi="TH SarabunPSK" w:cs="TH SarabunPSK"/>
          <w:sz w:val="32"/>
          <w:szCs w:val="32"/>
        </w:rPr>
        <w:t>3</w:t>
      </w:r>
      <w:r w:rsidR="00FC6730" w:rsidRPr="00033CE3">
        <w:rPr>
          <w:rFonts w:ascii="TH SarabunPSK" w:hAnsi="TH SarabunPSK" w:cs="TH SarabunPSK"/>
          <w:sz w:val="32"/>
          <w:szCs w:val="32"/>
          <w:cs/>
        </w:rPr>
        <w:tab/>
        <w:t>วิเคราะห์วงจรไฟฟ้า</w:t>
      </w:r>
      <w:r w:rsidR="00D469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9E9">
        <w:rPr>
          <w:rFonts w:ascii="TH SarabunPSK" w:hAnsi="TH SarabunPSK" w:cs="TH SarabunPSK"/>
          <w:sz w:val="32"/>
          <w:szCs w:val="32"/>
        </w:rPr>
        <w:t>1</w:t>
      </w:r>
      <w:r w:rsidR="00FC6730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C6730" w:rsidRDefault="00FC6730" w:rsidP="00FC6730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>Electrical Circuit Analysis</w:t>
      </w:r>
      <w:r w:rsidR="00D469E9">
        <w:rPr>
          <w:rFonts w:ascii="TH SarabunPSK" w:hAnsi="TH SarabunPSK" w:cs="TH SarabunPSK"/>
          <w:sz w:val="32"/>
          <w:szCs w:val="32"/>
        </w:rPr>
        <w:t xml:space="preserve"> 1</w:t>
      </w:r>
    </w:p>
    <w:p w:rsidR="00FC6730" w:rsidRPr="00033CE3" w:rsidRDefault="00774686" w:rsidP="00FC6730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TCE1</w:t>
      </w:r>
      <w:r w:rsidR="0009758F">
        <w:rPr>
          <w:rFonts w:ascii="TH SarabunPSK" w:hAnsi="TH SarabunPSK" w:cs="TH SarabunPSK"/>
          <w:sz w:val="32"/>
          <w:szCs w:val="32"/>
        </w:rPr>
        <w:t>04</w:t>
      </w:r>
      <w:r w:rsidR="00FC6730" w:rsidRPr="00033CE3">
        <w:rPr>
          <w:rFonts w:ascii="TH SarabunPSK" w:hAnsi="TH SarabunPSK" w:cs="TH SarabunPSK"/>
          <w:sz w:val="32"/>
          <w:szCs w:val="32"/>
        </w:rPr>
        <w:tab/>
      </w:r>
      <w:r w:rsidR="00FC6730" w:rsidRPr="00033CE3">
        <w:rPr>
          <w:rFonts w:ascii="TH SarabunPSK" w:hAnsi="TH SarabunPSK" w:cs="TH SarabunPSK"/>
          <w:sz w:val="32"/>
          <w:szCs w:val="32"/>
          <w:cs/>
        </w:rPr>
        <w:t>อิเล็กทรอนิกส์เบื้องต้น</w:t>
      </w:r>
      <w:r w:rsidR="00FC6730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C6730" w:rsidRPr="00033CE3" w:rsidRDefault="00FC6730" w:rsidP="00FC6730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>Basic Electronics</w:t>
      </w:r>
    </w:p>
    <w:p w:rsidR="00FC6730" w:rsidRPr="00033CE3" w:rsidRDefault="00774686" w:rsidP="00FC6730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</w:t>
      </w:r>
      <w:r w:rsidR="000A4EAB" w:rsidRPr="000A4EAB">
        <w:rPr>
          <w:rFonts w:ascii="TH SarabunPSK" w:hAnsi="TH SarabunPSK" w:cs="TH SarabunPSK"/>
          <w:sz w:val="32"/>
          <w:szCs w:val="32"/>
        </w:rPr>
        <w:t>2</w:t>
      </w:r>
      <w:r w:rsidR="0009758F">
        <w:rPr>
          <w:rFonts w:ascii="TH SarabunPSK" w:hAnsi="TH SarabunPSK" w:cs="TH SarabunPSK"/>
          <w:sz w:val="32"/>
          <w:szCs w:val="32"/>
        </w:rPr>
        <w:t>05</w:t>
      </w:r>
      <w:r w:rsidR="00FC6730" w:rsidRPr="00033CE3">
        <w:rPr>
          <w:rFonts w:ascii="TH SarabunPSK" w:hAnsi="TH SarabunPSK" w:cs="TH SarabunPSK"/>
          <w:sz w:val="32"/>
          <w:szCs w:val="32"/>
        </w:rPr>
        <w:tab/>
      </w:r>
      <w:r w:rsidR="00252635">
        <w:rPr>
          <w:rFonts w:ascii="TH SarabunPSK" w:hAnsi="TH SarabunPSK" w:cs="TH SarabunPSK"/>
          <w:sz w:val="32"/>
          <w:szCs w:val="32"/>
          <w:cs/>
        </w:rPr>
        <w:t>เครื่องมือวัดและการวัดทางไฟฟ้าและอิเล็กทรอนิกส์</w:t>
      </w:r>
      <w:r w:rsidR="00FC6730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A44980" w:rsidRDefault="00FC6730" w:rsidP="00FC6730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 xml:space="preserve">Electrical and Electronics </w:t>
      </w:r>
      <w:r w:rsidR="00A44980">
        <w:rPr>
          <w:rFonts w:ascii="TH SarabunPSK" w:hAnsi="TH SarabunPSK" w:cs="TH SarabunPSK"/>
          <w:sz w:val="32"/>
          <w:szCs w:val="32"/>
        </w:rPr>
        <w:t xml:space="preserve">Instrumentation and </w:t>
      </w:r>
    </w:p>
    <w:p w:rsidR="00FC6730" w:rsidRPr="00033CE3" w:rsidRDefault="00A44980" w:rsidP="00FC6730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6730" w:rsidRPr="00033CE3">
        <w:rPr>
          <w:rFonts w:ascii="TH SarabunPSK" w:hAnsi="TH SarabunPSK" w:cs="TH SarabunPSK"/>
          <w:sz w:val="32"/>
          <w:szCs w:val="32"/>
        </w:rPr>
        <w:t>Measurements</w:t>
      </w:r>
    </w:p>
    <w:p w:rsidR="00FC6730" w:rsidRPr="00033CE3" w:rsidRDefault="00774686" w:rsidP="00FC6730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</w:t>
      </w:r>
      <w:r w:rsidR="000A4EAB" w:rsidRPr="000A4EAB">
        <w:rPr>
          <w:rFonts w:ascii="TH SarabunPSK" w:hAnsi="TH SarabunPSK" w:cs="TH SarabunPSK"/>
          <w:sz w:val="32"/>
          <w:szCs w:val="32"/>
        </w:rPr>
        <w:t>2</w:t>
      </w:r>
      <w:r w:rsidR="00B8792D">
        <w:rPr>
          <w:rFonts w:ascii="TH SarabunPSK" w:hAnsi="TH SarabunPSK" w:cs="TH SarabunPSK"/>
          <w:sz w:val="32"/>
          <w:szCs w:val="32"/>
        </w:rPr>
        <w:t>0</w:t>
      </w:r>
      <w:r w:rsidR="0009758F">
        <w:rPr>
          <w:rFonts w:ascii="TH SarabunPSK" w:hAnsi="TH SarabunPSK" w:cs="TH SarabunPSK"/>
          <w:sz w:val="32"/>
          <w:szCs w:val="32"/>
        </w:rPr>
        <w:t>6</w:t>
      </w:r>
      <w:r w:rsidR="00FC6730" w:rsidRPr="00033CE3">
        <w:rPr>
          <w:rFonts w:ascii="TH SarabunPSK" w:hAnsi="TH SarabunPSK" w:cs="TH SarabunPSK"/>
          <w:sz w:val="32"/>
          <w:szCs w:val="32"/>
          <w:cs/>
        </w:rPr>
        <w:tab/>
      </w:r>
      <w:r w:rsidR="00205083">
        <w:rPr>
          <w:rFonts w:ascii="TH SarabunPSK" w:hAnsi="TH SarabunPSK" w:cs="TH SarabunPSK"/>
          <w:sz w:val="32"/>
          <w:szCs w:val="32"/>
          <w:cs/>
        </w:rPr>
        <w:t>ทฤษฏีดิจิทัลและการประยุกต์ใช้งาน</w:t>
      </w:r>
      <w:r w:rsidR="00FC6730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C6730" w:rsidRPr="00033CE3" w:rsidRDefault="00137509" w:rsidP="00FC6730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7509">
        <w:rPr>
          <w:rFonts w:ascii="TH SarabunPSK" w:hAnsi="TH SarabunPSK" w:cs="TH SarabunPSK"/>
          <w:sz w:val="32"/>
          <w:szCs w:val="32"/>
        </w:rPr>
        <w:t>Digital Theory and Applications</w:t>
      </w:r>
      <w:r w:rsidR="00FC6730" w:rsidRPr="00033C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6730" w:rsidRPr="00033CE3" w:rsidRDefault="00774686" w:rsidP="00FC6730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</w:t>
      </w:r>
      <w:r w:rsidR="000A4EAB" w:rsidRPr="000A4EAB">
        <w:rPr>
          <w:rFonts w:ascii="TH SarabunPSK" w:hAnsi="TH SarabunPSK" w:cs="TH SarabunPSK"/>
          <w:sz w:val="32"/>
          <w:szCs w:val="32"/>
        </w:rPr>
        <w:t>2</w:t>
      </w:r>
      <w:r w:rsidR="00B8792D">
        <w:rPr>
          <w:rFonts w:ascii="TH SarabunPSK" w:hAnsi="TH SarabunPSK" w:cs="TH SarabunPSK"/>
          <w:sz w:val="32"/>
          <w:szCs w:val="32"/>
        </w:rPr>
        <w:t>0</w:t>
      </w:r>
      <w:r w:rsidR="0009758F">
        <w:rPr>
          <w:rFonts w:ascii="TH SarabunPSK" w:hAnsi="TH SarabunPSK" w:cs="TH SarabunPSK"/>
          <w:sz w:val="32"/>
          <w:szCs w:val="32"/>
        </w:rPr>
        <w:t>7</w:t>
      </w:r>
      <w:r w:rsidR="00FC6730" w:rsidRPr="00033CE3">
        <w:rPr>
          <w:rFonts w:ascii="TH SarabunPSK" w:hAnsi="TH SarabunPSK" w:cs="TH SarabunPSK"/>
          <w:sz w:val="32"/>
          <w:szCs w:val="32"/>
        </w:rPr>
        <w:tab/>
      </w:r>
      <w:r w:rsidR="00FC6730" w:rsidRPr="00033CE3">
        <w:rPr>
          <w:rFonts w:ascii="TH SarabunPSK" w:hAnsi="TH SarabunPSK" w:cs="TH SarabunPSK"/>
          <w:sz w:val="32"/>
          <w:szCs w:val="32"/>
          <w:cs/>
        </w:rPr>
        <w:t>โครงสร้างข้อมูลและการวิเคราะห์อัลกอริทึม</w:t>
      </w:r>
      <w:r w:rsidR="00FC6730" w:rsidRPr="00033CE3">
        <w:rPr>
          <w:rFonts w:ascii="TH SarabunPSK" w:hAnsi="TH SarabunPSK" w:cs="TH SarabunPSK"/>
          <w:sz w:val="32"/>
          <w:szCs w:val="32"/>
          <w:cs/>
        </w:rPr>
        <w:tab/>
        <w:t>3(</w:t>
      </w:r>
      <w:r w:rsidR="00154681">
        <w:rPr>
          <w:rFonts w:ascii="TH SarabunPSK" w:hAnsi="TH SarabunPSK" w:cs="TH SarabunPSK"/>
          <w:sz w:val="32"/>
          <w:szCs w:val="32"/>
        </w:rPr>
        <w:t>2</w:t>
      </w:r>
      <w:r w:rsidR="00154681">
        <w:rPr>
          <w:rFonts w:ascii="TH SarabunPSK" w:hAnsi="TH SarabunPSK" w:cs="TH SarabunPSK"/>
          <w:sz w:val="32"/>
          <w:szCs w:val="32"/>
          <w:cs/>
        </w:rPr>
        <w:t>-</w:t>
      </w:r>
      <w:r w:rsidR="00154681">
        <w:rPr>
          <w:rFonts w:ascii="TH SarabunPSK" w:hAnsi="TH SarabunPSK" w:cs="TH SarabunPSK"/>
          <w:sz w:val="32"/>
          <w:szCs w:val="32"/>
        </w:rPr>
        <w:t>2</w:t>
      </w:r>
      <w:r w:rsidR="00154681">
        <w:rPr>
          <w:rFonts w:ascii="TH SarabunPSK" w:hAnsi="TH SarabunPSK" w:cs="TH SarabunPSK"/>
          <w:sz w:val="32"/>
          <w:szCs w:val="32"/>
          <w:cs/>
        </w:rPr>
        <w:t>-</w:t>
      </w:r>
      <w:r w:rsidR="00154681">
        <w:rPr>
          <w:rFonts w:ascii="TH SarabunPSK" w:hAnsi="TH SarabunPSK" w:cs="TH SarabunPSK"/>
          <w:sz w:val="32"/>
          <w:szCs w:val="32"/>
        </w:rPr>
        <w:t>5</w:t>
      </w:r>
      <w:r w:rsidR="00FC6730" w:rsidRPr="00033CE3">
        <w:rPr>
          <w:rFonts w:ascii="TH SarabunPSK" w:hAnsi="TH SarabunPSK" w:cs="TH SarabunPSK"/>
          <w:sz w:val="32"/>
          <w:szCs w:val="32"/>
          <w:cs/>
        </w:rPr>
        <w:t>)</w:t>
      </w:r>
    </w:p>
    <w:p w:rsidR="00FC6730" w:rsidRPr="00033CE3" w:rsidRDefault="00FC6730" w:rsidP="00FC6730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>Data Structure and Algorithm</w:t>
      </w:r>
      <w:r>
        <w:rPr>
          <w:rFonts w:ascii="TH SarabunPSK" w:hAnsi="TH SarabunPSK" w:cs="TH SarabunPSK"/>
          <w:sz w:val="32"/>
          <w:szCs w:val="32"/>
        </w:rPr>
        <w:t>s</w:t>
      </w:r>
      <w:r w:rsidRPr="00033CE3">
        <w:rPr>
          <w:rFonts w:ascii="TH SarabunPSK" w:hAnsi="TH SarabunPSK" w:cs="TH SarabunPSK"/>
          <w:sz w:val="32"/>
          <w:szCs w:val="32"/>
        </w:rPr>
        <w:t xml:space="preserve"> Analysis</w:t>
      </w:r>
    </w:p>
    <w:p w:rsidR="00FD43F8" w:rsidRPr="00033CE3" w:rsidRDefault="00774686" w:rsidP="0008528A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</w:t>
      </w:r>
      <w:r w:rsidR="000A4EAB" w:rsidRPr="000A4EAB">
        <w:rPr>
          <w:rFonts w:ascii="TH SarabunPSK" w:hAnsi="TH SarabunPSK" w:cs="TH SarabunPSK"/>
          <w:sz w:val="32"/>
          <w:szCs w:val="32"/>
        </w:rPr>
        <w:t>2</w:t>
      </w:r>
      <w:r w:rsidR="0009758F">
        <w:rPr>
          <w:rFonts w:ascii="TH SarabunPSK" w:hAnsi="TH SarabunPSK" w:cs="TH SarabunPSK"/>
          <w:sz w:val="32"/>
          <w:szCs w:val="32"/>
        </w:rPr>
        <w:t>0</w:t>
      </w:r>
      <w:r w:rsidR="0050058F">
        <w:rPr>
          <w:rFonts w:ascii="TH SarabunPSK" w:hAnsi="TH SarabunPSK" w:cs="TH SarabunPSK"/>
          <w:sz w:val="32"/>
          <w:szCs w:val="32"/>
        </w:rPr>
        <w:t>8</w:t>
      </w:r>
      <w:r w:rsidR="002F79D2" w:rsidRPr="00033CE3">
        <w:rPr>
          <w:rFonts w:ascii="TH SarabunPSK" w:hAnsi="TH SarabunPSK" w:cs="TH SarabunPSK"/>
          <w:sz w:val="32"/>
          <w:szCs w:val="32"/>
          <w:cs/>
        </w:rPr>
        <w:tab/>
      </w:r>
      <w:r w:rsidR="00FD43F8" w:rsidRPr="00033CE3">
        <w:rPr>
          <w:rFonts w:ascii="TH SarabunPSK" w:hAnsi="TH SarabunPSK" w:cs="TH SarabunPSK"/>
          <w:sz w:val="32"/>
          <w:szCs w:val="32"/>
          <w:cs/>
        </w:rPr>
        <w:t>ระบบสื่อสารและเทคโนโลยีโทรคมนาคม</w:t>
      </w:r>
      <w:r w:rsidR="00FD43F8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FD43F8" w:rsidRPr="00033CE3" w:rsidRDefault="00FD43F8" w:rsidP="00FD43F8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>Communication Systems and Telecommunication</w:t>
      </w:r>
    </w:p>
    <w:p w:rsidR="00FD43F8" w:rsidRDefault="00FD43F8" w:rsidP="00FD43F8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</w:rPr>
        <w:t>Technology</w:t>
      </w:r>
    </w:p>
    <w:p w:rsidR="0009758F" w:rsidRPr="00033CE3" w:rsidRDefault="00774686" w:rsidP="0009758F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TCE2</w:t>
      </w:r>
      <w:r w:rsidR="0050058F">
        <w:rPr>
          <w:rFonts w:ascii="TH SarabunPSK" w:hAnsi="TH SarabunPSK" w:cs="TH SarabunPSK"/>
          <w:sz w:val="32"/>
          <w:szCs w:val="32"/>
        </w:rPr>
        <w:t>09</w:t>
      </w:r>
      <w:r w:rsidR="0009758F" w:rsidRPr="00033CE3">
        <w:rPr>
          <w:rFonts w:ascii="TH SarabunPSK" w:hAnsi="TH SarabunPSK" w:cs="TH SarabunPSK"/>
          <w:sz w:val="32"/>
          <w:szCs w:val="32"/>
          <w:cs/>
        </w:rPr>
        <w:tab/>
        <w:t>สถาปัตยกรรมคอมพิวเตอร์</w:t>
      </w:r>
      <w:r w:rsidR="0009758F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09758F" w:rsidRPr="00033CE3" w:rsidRDefault="0009758F" w:rsidP="0009758F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>Computers Architecture</w:t>
      </w:r>
    </w:p>
    <w:p w:rsidR="002F79D2" w:rsidRPr="00033CE3" w:rsidRDefault="00774686" w:rsidP="002F79D2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</w:t>
      </w:r>
      <w:r w:rsidR="00FD43F8">
        <w:rPr>
          <w:rFonts w:ascii="TH SarabunPSK" w:hAnsi="TH SarabunPSK" w:cs="TH SarabunPSK"/>
          <w:sz w:val="32"/>
          <w:szCs w:val="32"/>
        </w:rPr>
        <w:t>3</w:t>
      </w:r>
      <w:r w:rsidR="00B8792D">
        <w:rPr>
          <w:rFonts w:ascii="TH SarabunPSK" w:hAnsi="TH SarabunPSK" w:cs="TH SarabunPSK"/>
          <w:sz w:val="32"/>
          <w:szCs w:val="32"/>
        </w:rPr>
        <w:t>1</w:t>
      </w:r>
      <w:r w:rsidR="0050058F">
        <w:rPr>
          <w:rFonts w:ascii="TH SarabunPSK" w:hAnsi="TH SarabunPSK" w:cs="TH SarabunPSK"/>
          <w:sz w:val="32"/>
          <w:szCs w:val="32"/>
        </w:rPr>
        <w:t>0</w:t>
      </w:r>
      <w:r w:rsidR="00FD43F8">
        <w:rPr>
          <w:rFonts w:ascii="TH SarabunPSK" w:hAnsi="TH SarabunPSK" w:cs="TH SarabunPSK" w:hint="cs"/>
          <w:sz w:val="32"/>
          <w:szCs w:val="32"/>
          <w:cs/>
        </w:rPr>
        <w:tab/>
      </w:r>
      <w:r w:rsidR="002F79D2" w:rsidRPr="00033CE3">
        <w:rPr>
          <w:rFonts w:ascii="TH SarabunPSK" w:hAnsi="TH SarabunPSK" w:cs="TH SarabunPSK"/>
          <w:sz w:val="32"/>
          <w:szCs w:val="32"/>
          <w:cs/>
        </w:rPr>
        <w:t>เครือข่ายคอมพิวเตอร์ 1</w:t>
      </w:r>
      <w:r w:rsidR="002F79D2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2F79D2" w:rsidRDefault="002F79D2" w:rsidP="002F79D2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Computers Networks 1</w:t>
      </w:r>
    </w:p>
    <w:p w:rsidR="002F79D2" w:rsidRPr="00033CE3" w:rsidRDefault="00774686" w:rsidP="002F79D2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</w:t>
      </w:r>
      <w:r w:rsidR="000A4EAB" w:rsidRPr="000A4EAB">
        <w:rPr>
          <w:rFonts w:ascii="TH SarabunPSK" w:hAnsi="TH SarabunPSK" w:cs="TH SarabunPSK"/>
          <w:sz w:val="32"/>
          <w:szCs w:val="32"/>
        </w:rPr>
        <w:t>3</w:t>
      </w:r>
      <w:r w:rsidR="0050058F">
        <w:rPr>
          <w:rFonts w:ascii="TH SarabunPSK" w:hAnsi="TH SarabunPSK" w:cs="TH SarabunPSK"/>
          <w:sz w:val="32"/>
          <w:szCs w:val="32"/>
        </w:rPr>
        <w:t>11</w:t>
      </w:r>
      <w:r w:rsidR="002F79D2" w:rsidRPr="00033CE3">
        <w:rPr>
          <w:rFonts w:ascii="TH SarabunPSK" w:hAnsi="TH SarabunPSK" w:cs="TH SarabunPSK"/>
          <w:sz w:val="32"/>
          <w:szCs w:val="32"/>
          <w:cs/>
        </w:rPr>
        <w:tab/>
        <w:t>ไมโครโปรเซสเซอร์และไมโครคอนโทรลเลอร์</w:t>
      </w:r>
      <w:r w:rsidR="002F79D2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2F79D2" w:rsidRPr="00033CE3" w:rsidRDefault="002F79D2" w:rsidP="002F79D2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>Microprocessors and Microcontrollers</w:t>
      </w:r>
    </w:p>
    <w:p w:rsidR="002F79D2" w:rsidRPr="00033CE3" w:rsidRDefault="00774686" w:rsidP="002F79D2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</w:t>
      </w:r>
      <w:r w:rsidR="000A4EAB" w:rsidRPr="000A4EAB">
        <w:rPr>
          <w:rFonts w:ascii="TH SarabunPSK" w:hAnsi="TH SarabunPSK" w:cs="TH SarabunPSK"/>
          <w:sz w:val="32"/>
          <w:szCs w:val="32"/>
        </w:rPr>
        <w:t>3</w:t>
      </w:r>
      <w:r w:rsidR="00B8792D">
        <w:rPr>
          <w:rFonts w:ascii="TH SarabunPSK" w:hAnsi="TH SarabunPSK" w:cs="TH SarabunPSK"/>
          <w:sz w:val="32"/>
          <w:szCs w:val="32"/>
        </w:rPr>
        <w:t>1</w:t>
      </w:r>
      <w:r w:rsidR="0050058F">
        <w:rPr>
          <w:rFonts w:ascii="TH SarabunPSK" w:hAnsi="TH SarabunPSK" w:cs="TH SarabunPSK"/>
          <w:sz w:val="32"/>
          <w:szCs w:val="32"/>
        </w:rPr>
        <w:t>2</w:t>
      </w:r>
      <w:r w:rsidR="002F79D2" w:rsidRPr="00033CE3">
        <w:rPr>
          <w:rFonts w:ascii="TH SarabunPSK" w:hAnsi="TH SarabunPSK" w:cs="TH SarabunPSK"/>
          <w:sz w:val="32"/>
          <w:szCs w:val="32"/>
          <w:cs/>
        </w:rPr>
        <w:tab/>
        <w:t>ทฤษฎีสนามและคลื่นแม่เหล็กไฟฟ้า</w:t>
      </w:r>
      <w:r w:rsidR="002F79D2" w:rsidRPr="00033CE3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2F79D2" w:rsidRDefault="002F79D2" w:rsidP="002F79D2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>Electromagnetic Field and Wave Theory</w:t>
      </w:r>
    </w:p>
    <w:p w:rsidR="0050058F" w:rsidRPr="00033CE3" w:rsidRDefault="00774686" w:rsidP="00F3065C">
      <w:pPr>
        <w:tabs>
          <w:tab w:val="left" w:pos="2880"/>
          <w:tab w:val="left" w:pos="7380"/>
        </w:tabs>
        <w:ind w:left="720" w:firstLine="720"/>
        <w:rPr>
          <w:rStyle w:val="af0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TCE3</w:t>
      </w:r>
      <w:r w:rsidR="0050058F">
        <w:rPr>
          <w:rFonts w:ascii="TH SarabunPSK" w:hAnsi="TH SarabunPSK" w:cs="TH SarabunPSK"/>
          <w:sz w:val="32"/>
          <w:szCs w:val="32"/>
        </w:rPr>
        <w:t>13</w:t>
      </w:r>
      <w:r w:rsidR="0050058F" w:rsidRPr="00033CE3">
        <w:rPr>
          <w:rFonts w:ascii="TH SarabunPSK" w:hAnsi="TH SarabunPSK" w:cs="TH SarabunPSK"/>
          <w:sz w:val="32"/>
          <w:szCs w:val="32"/>
          <w:cs/>
        </w:rPr>
        <w:tab/>
        <w:t>วิจัยและพัฒนาทางด้านอิเล็กทรอนิกส์</w:t>
      </w:r>
      <w:r w:rsidR="0050058F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="0050058F">
        <w:rPr>
          <w:rFonts w:ascii="TH SarabunPSK" w:hAnsi="TH SarabunPSK" w:cs="TH SarabunPSK" w:hint="cs"/>
          <w:sz w:val="32"/>
          <w:szCs w:val="32"/>
          <w:cs/>
        </w:rPr>
        <w:tab/>
      </w:r>
      <w:r w:rsidR="0050058F">
        <w:rPr>
          <w:rFonts w:ascii="TH SarabunPSK" w:hAnsi="TH SarabunPSK" w:cs="TH SarabunPSK" w:hint="cs"/>
          <w:sz w:val="32"/>
          <w:szCs w:val="32"/>
          <w:cs/>
        </w:rPr>
        <w:tab/>
      </w:r>
      <w:r w:rsidR="0050058F">
        <w:rPr>
          <w:rFonts w:ascii="TH SarabunPSK" w:hAnsi="TH SarabunPSK" w:cs="TH SarabunPSK" w:hint="cs"/>
          <w:sz w:val="32"/>
          <w:szCs w:val="32"/>
          <w:cs/>
        </w:rPr>
        <w:tab/>
      </w:r>
      <w:r w:rsidR="0050058F">
        <w:rPr>
          <w:rFonts w:ascii="TH SarabunPSK" w:hAnsi="TH SarabunPSK" w:cs="TH SarabunPSK" w:hint="cs"/>
          <w:sz w:val="32"/>
          <w:szCs w:val="32"/>
          <w:cs/>
        </w:rPr>
        <w:tab/>
      </w:r>
      <w:r w:rsidR="0050058F" w:rsidRPr="00033CE3">
        <w:rPr>
          <w:rFonts w:ascii="TH SarabunPSK" w:hAnsi="TH SarabunPSK" w:cs="TH SarabunPSK"/>
          <w:sz w:val="32"/>
          <w:szCs w:val="32"/>
          <w:cs/>
        </w:rPr>
        <w:t>และคอมพิวเตอร์</w:t>
      </w:r>
      <w:r w:rsidR="0050058F">
        <w:rPr>
          <w:rFonts w:ascii="TH SarabunPSK" w:hAnsi="TH SarabunPSK" w:cs="TH SarabunPSK"/>
          <w:sz w:val="32"/>
          <w:szCs w:val="32"/>
        </w:rPr>
        <w:tab/>
      </w:r>
      <w:r w:rsidR="007B0267" w:rsidRPr="00033CE3">
        <w:rPr>
          <w:rFonts w:ascii="TH SarabunPSK" w:hAnsi="TH SarabunPSK" w:cs="TH SarabunPSK"/>
          <w:sz w:val="32"/>
          <w:szCs w:val="32"/>
        </w:rPr>
        <w:t>3</w:t>
      </w:r>
      <w:r w:rsidR="007B0267" w:rsidRPr="00033CE3">
        <w:rPr>
          <w:rFonts w:ascii="TH SarabunPSK" w:hAnsi="TH SarabunPSK" w:cs="TH SarabunPSK"/>
          <w:sz w:val="32"/>
          <w:szCs w:val="32"/>
          <w:cs/>
        </w:rPr>
        <w:t>(2-2-5)</w:t>
      </w:r>
      <w:r w:rsidR="0050058F" w:rsidRPr="00033CE3">
        <w:rPr>
          <w:rStyle w:val="af0"/>
          <w:rFonts w:ascii="TH SarabunPSK" w:hAnsi="TH SarabunPSK" w:cs="TH SarabunPSK"/>
          <w:sz w:val="32"/>
          <w:szCs w:val="32"/>
          <w:cs/>
        </w:rPr>
        <w:t xml:space="preserve"> </w:t>
      </w:r>
    </w:p>
    <w:p w:rsidR="00F64ADE" w:rsidRDefault="0050058F" w:rsidP="00F64ADE">
      <w:pPr>
        <w:tabs>
          <w:tab w:val="left" w:pos="2880"/>
          <w:tab w:val="left" w:pos="7380"/>
        </w:tabs>
        <w:ind w:left="720" w:firstLine="720"/>
        <w:rPr>
          <w:rStyle w:val="af0"/>
          <w:rFonts w:ascii="TH SarabunPSK" w:hAnsi="TH SarabunPSK" w:cs="TH SarabunPSK"/>
          <w:b w:val="0"/>
          <w:bCs w:val="0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</w:r>
      <w:r w:rsidRPr="00974EE0">
        <w:rPr>
          <w:rStyle w:val="af0"/>
          <w:rFonts w:ascii="TH SarabunPSK" w:hAnsi="TH SarabunPSK" w:cs="TH SarabunPSK"/>
          <w:b w:val="0"/>
          <w:bCs w:val="0"/>
          <w:sz w:val="32"/>
          <w:szCs w:val="32"/>
        </w:rPr>
        <w:t>Research and Development in</w:t>
      </w:r>
      <w:r w:rsidR="00F30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Style w:val="af0"/>
          <w:rFonts w:ascii="TH SarabunPSK" w:hAnsi="TH SarabunPSK" w:cs="TH SarabunPSK"/>
          <w:b w:val="0"/>
          <w:bCs w:val="0"/>
          <w:sz w:val="32"/>
          <w:szCs w:val="32"/>
        </w:rPr>
        <w:t xml:space="preserve">Electronics </w:t>
      </w:r>
    </w:p>
    <w:p w:rsidR="0050058F" w:rsidRPr="00F64ADE" w:rsidRDefault="00F64ADE" w:rsidP="00F64ADE">
      <w:pPr>
        <w:tabs>
          <w:tab w:val="left" w:pos="2880"/>
          <w:tab w:val="left" w:pos="7380"/>
        </w:tabs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</w:t>
      </w:r>
      <w:r>
        <w:rPr>
          <w:rStyle w:val="af0"/>
          <w:rFonts w:ascii="TH SarabunPSK" w:hAnsi="TH SarabunPSK" w:cs="TH SarabunPSK"/>
          <w:b w:val="0"/>
          <w:bCs w:val="0"/>
          <w:sz w:val="32"/>
          <w:szCs w:val="32"/>
        </w:rPr>
        <w:t>C</w:t>
      </w:r>
      <w:r w:rsidR="0050058F">
        <w:rPr>
          <w:rStyle w:val="af0"/>
          <w:rFonts w:ascii="TH SarabunPSK" w:hAnsi="TH SarabunPSK" w:cs="TH SarabunPSK"/>
          <w:b w:val="0"/>
          <w:bCs w:val="0"/>
          <w:sz w:val="32"/>
          <w:szCs w:val="32"/>
        </w:rPr>
        <w:t>ommunication</w:t>
      </w:r>
      <w:r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0058F">
        <w:rPr>
          <w:rStyle w:val="af0"/>
          <w:rFonts w:ascii="TH SarabunPSK" w:hAnsi="TH SarabunPSK" w:cs="TH SarabunPSK"/>
          <w:b w:val="0"/>
          <w:bCs w:val="0"/>
          <w:sz w:val="32"/>
          <w:szCs w:val="32"/>
        </w:rPr>
        <w:t>and Computers</w:t>
      </w:r>
      <w:r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</w:t>
      </w:r>
      <w:r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</w:p>
    <w:p w:rsidR="002F79D2" w:rsidRPr="00974EE0" w:rsidRDefault="00774686" w:rsidP="002F79D2">
      <w:pPr>
        <w:tabs>
          <w:tab w:val="left" w:pos="2880"/>
          <w:tab w:val="left" w:pos="7293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TCE3</w:t>
      </w:r>
      <w:r w:rsidR="00B8792D">
        <w:rPr>
          <w:rFonts w:ascii="TH SarabunPSK" w:hAnsi="TH SarabunPSK" w:cs="TH SarabunPSK"/>
          <w:sz w:val="32"/>
          <w:szCs w:val="32"/>
        </w:rPr>
        <w:t>14</w:t>
      </w:r>
      <w:r w:rsidR="002F79D2" w:rsidRPr="00974EE0">
        <w:rPr>
          <w:rFonts w:ascii="TH SarabunPSK" w:hAnsi="TH SarabunPSK" w:cs="TH SarabunPSK"/>
          <w:sz w:val="32"/>
          <w:szCs w:val="32"/>
        </w:rPr>
        <w:tab/>
      </w:r>
      <w:r w:rsidR="002F79D2" w:rsidRPr="00974EE0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2F79D2">
        <w:rPr>
          <w:rFonts w:ascii="TH SarabunPSK" w:hAnsi="TH SarabunPSK" w:cs="TH SarabunPSK"/>
          <w:sz w:val="32"/>
          <w:szCs w:val="32"/>
        </w:rPr>
        <w:t xml:space="preserve"> 1</w:t>
      </w:r>
      <w:r w:rsidR="002F79D2">
        <w:rPr>
          <w:rFonts w:ascii="TH SarabunPSK" w:hAnsi="TH SarabunPSK" w:cs="TH SarabunPSK"/>
          <w:sz w:val="32"/>
          <w:szCs w:val="32"/>
        </w:rPr>
        <w:tab/>
      </w:r>
      <w:r w:rsidR="007B0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79D2" w:rsidRPr="00974EE0">
        <w:rPr>
          <w:rFonts w:ascii="TH SarabunPSK" w:hAnsi="TH SarabunPSK" w:cs="TH SarabunPSK" w:hint="cs"/>
          <w:sz w:val="32"/>
          <w:szCs w:val="32"/>
          <w:cs/>
        </w:rPr>
        <w:t>3</w:t>
      </w:r>
      <w:r w:rsidR="002F79D2" w:rsidRPr="00974EE0">
        <w:rPr>
          <w:rFonts w:ascii="TH SarabunPSK" w:hAnsi="TH SarabunPSK" w:cs="TH SarabunPSK"/>
          <w:sz w:val="32"/>
          <w:szCs w:val="32"/>
          <w:cs/>
        </w:rPr>
        <w:t>(</w:t>
      </w:r>
      <w:r w:rsidR="00154681">
        <w:rPr>
          <w:rFonts w:ascii="TH SarabunPSK" w:hAnsi="TH SarabunPSK" w:cs="TH SarabunPSK"/>
          <w:sz w:val="32"/>
          <w:szCs w:val="32"/>
        </w:rPr>
        <w:t>2</w:t>
      </w:r>
      <w:r w:rsidR="00154681">
        <w:rPr>
          <w:rFonts w:ascii="TH SarabunPSK" w:hAnsi="TH SarabunPSK" w:cs="TH SarabunPSK"/>
          <w:sz w:val="32"/>
          <w:szCs w:val="32"/>
          <w:cs/>
        </w:rPr>
        <w:t>-</w:t>
      </w:r>
      <w:r w:rsidR="00154681">
        <w:rPr>
          <w:rFonts w:ascii="TH SarabunPSK" w:hAnsi="TH SarabunPSK" w:cs="TH SarabunPSK"/>
          <w:sz w:val="32"/>
          <w:szCs w:val="32"/>
        </w:rPr>
        <w:t>2</w:t>
      </w:r>
      <w:r w:rsidR="00154681">
        <w:rPr>
          <w:rFonts w:ascii="TH SarabunPSK" w:hAnsi="TH SarabunPSK" w:cs="TH SarabunPSK"/>
          <w:sz w:val="32"/>
          <w:szCs w:val="32"/>
          <w:cs/>
        </w:rPr>
        <w:t>-</w:t>
      </w:r>
      <w:r w:rsidR="00154681">
        <w:rPr>
          <w:rFonts w:ascii="TH SarabunPSK" w:hAnsi="TH SarabunPSK" w:cs="TH SarabunPSK"/>
          <w:sz w:val="32"/>
          <w:szCs w:val="32"/>
        </w:rPr>
        <w:t>5</w:t>
      </w:r>
      <w:r w:rsidR="002F79D2" w:rsidRPr="00974EE0">
        <w:rPr>
          <w:rFonts w:ascii="TH SarabunPSK" w:hAnsi="TH SarabunPSK" w:cs="TH SarabunPSK"/>
          <w:sz w:val="32"/>
          <w:szCs w:val="32"/>
          <w:cs/>
        </w:rPr>
        <w:t>)</w:t>
      </w:r>
    </w:p>
    <w:p w:rsidR="002F79D2" w:rsidRPr="00974EE0" w:rsidRDefault="002F79D2" w:rsidP="002F79D2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74EE0">
        <w:rPr>
          <w:rFonts w:ascii="TH SarabunPSK" w:hAnsi="TH SarabunPSK" w:cs="TH SarabunPSK"/>
          <w:sz w:val="32"/>
          <w:szCs w:val="32"/>
        </w:rPr>
        <w:t>Project</w:t>
      </w:r>
      <w:r>
        <w:rPr>
          <w:rFonts w:ascii="TH SarabunPSK" w:hAnsi="TH SarabunPSK" w:cs="TH SarabunPSK"/>
          <w:sz w:val="32"/>
          <w:szCs w:val="32"/>
        </w:rPr>
        <w:t xml:space="preserve"> 1</w:t>
      </w:r>
    </w:p>
    <w:p w:rsidR="002F79D2" w:rsidRPr="00974EE0" w:rsidRDefault="00774686" w:rsidP="002F79D2">
      <w:pPr>
        <w:tabs>
          <w:tab w:val="left" w:pos="2880"/>
          <w:tab w:val="left" w:pos="7293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TCE4</w:t>
      </w:r>
      <w:r w:rsidR="00B8792D">
        <w:rPr>
          <w:rFonts w:ascii="TH SarabunPSK" w:hAnsi="TH SarabunPSK" w:cs="TH SarabunPSK"/>
          <w:sz w:val="32"/>
          <w:szCs w:val="32"/>
        </w:rPr>
        <w:t>15</w:t>
      </w:r>
      <w:r w:rsidR="002F79D2" w:rsidRPr="00974EE0">
        <w:rPr>
          <w:rFonts w:ascii="TH SarabunPSK" w:hAnsi="TH SarabunPSK" w:cs="TH SarabunPSK"/>
          <w:sz w:val="32"/>
          <w:szCs w:val="32"/>
        </w:rPr>
        <w:tab/>
      </w:r>
      <w:r w:rsidR="002F79D2" w:rsidRPr="00974EE0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2F79D2">
        <w:rPr>
          <w:rFonts w:ascii="TH SarabunPSK" w:hAnsi="TH SarabunPSK" w:cs="TH SarabunPSK"/>
          <w:sz w:val="32"/>
          <w:szCs w:val="32"/>
        </w:rPr>
        <w:t xml:space="preserve"> 2</w:t>
      </w:r>
      <w:r w:rsidR="002F79D2">
        <w:rPr>
          <w:rFonts w:ascii="TH SarabunPSK" w:hAnsi="TH SarabunPSK" w:cs="TH SarabunPSK"/>
          <w:sz w:val="32"/>
          <w:szCs w:val="32"/>
        </w:rPr>
        <w:tab/>
      </w:r>
      <w:r w:rsidR="007B0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79D2" w:rsidRPr="00974EE0">
        <w:rPr>
          <w:rFonts w:ascii="TH SarabunPSK" w:hAnsi="TH SarabunPSK" w:cs="TH SarabunPSK" w:hint="cs"/>
          <w:sz w:val="32"/>
          <w:szCs w:val="32"/>
          <w:cs/>
        </w:rPr>
        <w:t>3</w:t>
      </w:r>
      <w:r w:rsidR="002F79D2" w:rsidRPr="00974EE0">
        <w:rPr>
          <w:rFonts w:ascii="TH SarabunPSK" w:hAnsi="TH SarabunPSK" w:cs="TH SarabunPSK"/>
          <w:sz w:val="32"/>
          <w:szCs w:val="32"/>
          <w:cs/>
        </w:rPr>
        <w:t>(</w:t>
      </w:r>
      <w:r w:rsidR="00DD2774">
        <w:rPr>
          <w:rFonts w:ascii="TH SarabunPSK" w:hAnsi="TH SarabunPSK" w:cs="TH SarabunPSK"/>
          <w:sz w:val="32"/>
          <w:szCs w:val="32"/>
        </w:rPr>
        <w:t>0</w:t>
      </w:r>
      <w:r w:rsidR="00154681">
        <w:rPr>
          <w:rFonts w:ascii="TH SarabunPSK" w:hAnsi="TH SarabunPSK" w:cs="TH SarabunPSK"/>
          <w:sz w:val="32"/>
          <w:szCs w:val="32"/>
          <w:cs/>
        </w:rPr>
        <w:t>-</w:t>
      </w:r>
      <w:r w:rsidR="00DD2774">
        <w:rPr>
          <w:rFonts w:ascii="TH SarabunPSK" w:hAnsi="TH SarabunPSK" w:cs="TH SarabunPSK"/>
          <w:sz w:val="32"/>
          <w:szCs w:val="32"/>
        </w:rPr>
        <w:t>6</w:t>
      </w:r>
      <w:r w:rsidR="00154681">
        <w:rPr>
          <w:rFonts w:ascii="TH SarabunPSK" w:hAnsi="TH SarabunPSK" w:cs="TH SarabunPSK"/>
          <w:sz w:val="32"/>
          <w:szCs w:val="32"/>
          <w:cs/>
        </w:rPr>
        <w:t>-</w:t>
      </w:r>
      <w:r w:rsidR="00DD2774">
        <w:rPr>
          <w:rFonts w:ascii="TH SarabunPSK" w:hAnsi="TH SarabunPSK" w:cs="TH SarabunPSK"/>
          <w:sz w:val="32"/>
          <w:szCs w:val="32"/>
        </w:rPr>
        <w:t>3</w:t>
      </w:r>
      <w:r w:rsidR="002F79D2" w:rsidRPr="00974EE0">
        <w:rPr>
          <w:rFonts w:ascii="TH SarabunPSK" w:hAnsi="TH SarabunPSK" w:cs="TH SarabunPSK"/>
          <w:sz w:val="32"/>
          <w:szCs w:val="32"/>
          <w:cs/>
        </w:rPr>
        <w:t>)</w:t>
      </w:r>
    </w:p>
    <w:p w:rsidR="002F79D2" w:rsidRPr="00974EE0" w:rsidRDefault="002F79D2" w:rsidP="002F79D2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74EE0">
        <w:rPr>
          <w:rFonts w:ascii="TH SarabunPSK" w:hAnsi="TH SarabunPSK" w:cs="TH SarabunPSK"/>
          <w:sz w:val="32"/>
          <w:szCs w:val="32"/>
        </w:rPr>
        <w:t>Project</w:t>
      </w:r>
      <w:r>
        <w:rPr>
          <w:rFonts w:ascii="TH SarabunPSK" w:hAnsi="TH SarabunPSK" w:cs="TH SarabunPSK"/>
          <w:sz w:val="32"/>
          <w:szCs w:val="32"/>
        </w:rPr>
        <w:t xml:space="preserve"> 2</w:t>
      </w:r>
    </w:p>
    <w:p w:rsidR="00F71A42" w:rsidRDefault="00F71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0607" w:rsidRPr="00033CE3" w:rsidRDefault="00820607" w:rsidP="00820607">
      <w:pPr>
        <w:tabs>
          <w:tab w:val="left" w:pos="1596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="00F72AF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72A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72AF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72A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72AF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72A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กลุ่มวิชาเลือก  </w:t>
      </w:r>
      <w:r w:rsidRPr="00033CE3">
        <w:rPr>
          <w:rFonts w:ascii="TH SarabunPSK" w:hAnsi="TH SarabunPSK" w:cs="TH SarabunPSK"/>
          <w:sz w:val="32"/>
          <w:szCs w:val="32"/>
          <w:cs/>
        </w:rPr>
        <w:t>เลือกเรียนจากรายวิชาต่อไปนี้ไม่น้อยกว่า</w:t>
      </w: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065C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</w:p>
    <w:p w:rsidR="00820607" w:rsidRDefault="00820607" w:rsidP="0082060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น(ท-ป-ศ)</w:t>
      </w:r>
    </w:p>
    <w:p w:rsidR="00154681" w:rsidRPr="00033CE3" w:rsidRDefault="00774686" w:rsidP="00154681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TCE2</w:t>
      </w:r>
      <w:r w:rsidR="00B8792D">
        <w:rPr>
          <w:rFonts w:ascii="TH SarabunPSK" w:hAnsi="TH SarabunPSK" w:cs="TH SarabunPSK"/>
          <w:sz w:val="32"/>
          <w:szCs w:val="32"/>
        </w:rPr>
        <w:t>16</w:t>
      </w:r>
      <w:r w:rsidR="00154681" w:rsidRPr="00033CE3">
        <w:rPr>
          <w:rFonts w:ascii="TH SarabunPSK" w:hAnsi="TH SarabunPSK" w:cs="TH SarabunPSK"/>
          <w:sz w:val="32"/>
          <w:szCs w:val="32"/>
        </w:rPr>
        <w:tab/>
      </w:r>
      <w:r w:rsidR="00154681" w:rsidRPr="00033CE3">
        <w:rPr>
          <w:rFonts w:ascii="TH SarabunPSK" w:hAnsi="TH SarabunPSK" w:cs="TH SarabunPSK"/>
          <w:sz w:val="32"/>
          <w:szCs w:val="32"/>
          <w:cs/>
        </w:rPr>
        <w:t>คณิตศาสตร์วิศวกรรมอิเล็กทรอนิกส์</w:t>
      </w:r>
      <w:r w:rsidR="00154681" w:rsidRPr="00033CE3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154681" w:rsidRDefault="00154681" w:rsidP="00154681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Electronics</w:t>
      </w:r>
      <w:r w:rsidRPr="00033CE3">
        <w:rPr>
          <w:rFonts w:ascii="TH SarabunPSK" w:hAnsi="TH SarabunPSK" w:cs="TH SarabunPSK"/>
          <w:sz w:val="32"/>
          <w:szCs w:val="32"/>
        </w:rPr>
        <w:t xml:space="preserve"> Engineering Mathematics</w:t>
      </w:r>
    </w:p>
    <w:p w:rsidR="00CE4E31" w:rsidRPr="00033CE3" w:rsidRDefault="00774686" w:rsidP="00CE4E3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TCE2</w:t>
      </w:r>
      <w:r w:rsidR="00B8792D">
        <w:rPr>
          <w:rFonts w:ascii="TH SarabunPSK" w:hAnsi="TH SarabunPSK" w:cs="TH SarabunPSK"/>
          <w:sz w:val="32"/>
          <w:szCs w:val="32"/>
        </w:rPr>
        <w:t>17</w:t>
      </w:r>
      <w:r w:rsidR="00CE4E31" w:rsidRPr="00033C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180B">
        <w:rPr>
          <w:rFonts w:ascii="TH SarabunPSK" w:hAnsi="TH SarabunPSK" w:cs="TH SarabunPSK"/>
          <w:sz w:val="32"/>
          <w:szCs w:val="32"/>
          <w:cs/>
        </w:rPr>
        <w:t>การสื่อสารข้อมูล</w:t>
      </w:r>
      <w:r w:rsidR="00F4180B">
        <w:rPr>
          <w:rFonts w:ascii="TH SarabunPSK" w:hAnsi="TH SarabunPSK" w:cs="TH SarabunPSK"/>
          <w:sz w:val="32"/>
          <w:szCs w:val="32"/>
          <w:cs/>
        </w:rPr>
        <w:tab/>
      </w:r>
      <w:r w:rsidR="00F4180B">
        <w:rPr>
          <w:rFonts w:ascii="TH SarabunPSK" w:hAnsi="TH SarabunPSK" w:cs="TH SarabunPSK"/>
          <w:sz w:val="32"/>
          <w:szCs w:val="32"/>
          <w:cs/>
        </w:rPr>
        <w:tab/>
      </w:r>
      <w:r w:rsidR="00F4180B">
        <w:rPr>
          <w:rFonts w:ascii="TH SarabunPSK" w:hAnsi="TH SarabunPSK" w:cs="TH SarabunPSK"/>
          <w:sz w:val="32"/>
          <w:szCs w:val="32"/>
          <w:cs/>
        </w:rPr>
        <w:tab/>
      </w:r>
      <w:r w:rsidR="00F4180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418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E4E31" w:rsidRPr="00033CE3">
        <w:rPr>
          <w:rFonts w:ascii="TH SarabunPSK" w:hAnsi="TH SarabunPSK" w:cs="TH SarabunPSK"/>
          <w:sz w:val="32"/>
          <w:szCs w:val="32"/>
          <w:cs/>
        </w:rPr>
        <w:t>3(3-0-6)</w:t>
      </w:r>
    </w:p>
    <w:p w:rsidR="00CE4E31" w:rsidRDefault="00CE4E31" w:rsidP="00CE4E3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>Data Communication</w:t>
      </w:r>
    </w:p>
    <w:p w:rsidR="00B70239" w:rsidRPr="00D469E9" w:rsidRDefault="00B70239" w:rsidP="00B70239">
      <w:pPr>
        <w:tabs>
          <w:tab w:val="left" w:pos="7200"/>
        </w:tabs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74686">
        <w:rPr>
          <w:rFonts w:ascii="TH SarabunPSK" w:hAnsi="TH SarabunPSK" w:cs="TH SarabunPSK"/>
          <w:sz w:val="32"/>
          <w:szCs w:val="32"/>
        </w:rPr>
        <w:t>TCE2</w:t>
      </w:r>
      <w:r>
        <w:rPr>
          <w:rFonts w:ascii="TH SarabunPSK" w:hAnsi="TH SarabunPSK" w:cs="TH SarabunPSK"/>
          <w:sz w:val="32"/>
          <w:szCs w:val="32"/>
        </w:rPr>
        <w:t>18</w:t>
      </w:r>
      <w:r w:rsidRPr="002C669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0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69E9">
        <w:rPr>
          <w:rFonts w:ascii="TH SarabunPSK" w:hAnsi="TH SarabunPSK" w:cs="TH SarabunPSK"/>
          <w:sz w:val="32"/>
          <w:szCs w:val="32"/>
          <w:cs/>
        </w:rPr>
        <w:t>การวิเคราะห์วงจรไฟฟ้า 2</w:t>
      </w:r>
      <w:r w:rsidRPr="00D469E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33CE3">
        <w:rPr>
          <w:rFonts w:ascii="TH SarabunPSK" w:hAnsi="TH SarabunPSK" w:cs="TH SarabunPSK"/>
          <w:sz w:val="32"/>
          <w:szCs w:val="32"/>
          <w:cs/>
        </w:rPr>
        <w:t>3(2-2-5)</w:t>
      </w:r>
      <w:r w:rsidRPr="00D469E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70239" w:rsidRPr="00D469E9" w:rsidRDefault="00B70239" w:rsidP="00B70239">
      <w:pPr>
        <w:tabs>
          <w:tab w:val="left" w:pos="7200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D469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AB60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69E9">
        <w:rPr>
          <w:rFonts w:ascii="TH SarabunPSK" w:hAnsi="TH SarabunPSK" w:cs="TH SarabunPSK"/>
          <w:sz w:val="32"/>
          <w:szCs w:val="32"/>
          <w:cs/>
        </w:rPr>
        <w:t>Electric</w:t>
      </w:r>
      <w:r w:rsidRPr="00D469E9">
        <w:rPr>
          <w:rFonts w:ascii="TH SarabunPSK" w:hAnsi="TH SarabunPSK" w:cs="TH SarabunPSK"/>
          <w:sz w:val="32"/>
          <w:szCs w:val="32"/>
        </w:rPr>
        <w:t>al</w:t>
      </w:r>
      <w:r w:rsidRPr="00D469E9">
        <w:rPr>
          <w:rFonts w:ascii="TH SarabunPSK" w:hAnsi="TH SarabunPSK" w:cs="TH SarabunPSK"/>
          <w:sz w:val="32"/>
          <w:szCs w:val="32"/>
          <w:cs/>
        </w:rPr>
        <w:t xml:space="preserve"> Circuit Analysis </w:t>
      </w:r>
      <w:r w:rsidRPr="00D469E9">
        <w:rPr>
          <w:rFonts w:ascii="TH SarabunPSK" w:hAnsi="TH SarabunPSK" w:cs="TH SarabunPSK"/>
          <w:sz w:val="32"/>
          <w:szCs w:val="32"/>
        </w:rPr>
        <w:t>2</w:t>
      </w:r>
    </w:p>
    <w:p w:rsidR="00820607" w:rsidRPr="00033CE3" w:rsidRDefault="00774686" w:rsidP="00820607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TCE3</w:t>
      </w:r>
      <w:r w:rsidR="00B8792D">
        <w:rPr>
          <w:rFonts w:ascii="TH SarabunPSK" w:hAnsi="TH SarabunPSK" w:cs="TH SarabunPSK"/>
          <w:sz w:val="32"/>
          <w:szCs w:val="32"/>
        </w:rPr>
        <w:t>1</w:t>
      </w:r>
      <w:r w:rsidR="00B70239">
        <w:rPr>
          <w:rFonts w:ascii="TH SarabunPSK" w:hAnsi="TH SarabunPSK" w:cs="TH SarabunPSK"/>
          <w:sz w:val="32"/>
          <w:szCs w:val="32"/>
        </w:rPr>
        <w:t>9</w:t>
      </w:r>
      <w:r w:rsidR="00820607" w:rsidRPr="00033CE3">
        <w:rPr>
          <w:rFonts w:ascii="TH SarabunPSK" w:hAnsi="TH SarabunPSK" w:cs="TH SarabunPSK"/>
          <w:sz w:val="32"/>
          <w:szCs w:val="32"/>
          <w:cs/>
        </w:rPr>
        <w:tab/>
        <w:t>วิศวกรรมระบบควบคุม</w:t>
      </w:r>
      <w:r w:rsidR="00820607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820607" w:rsidRPr="00033CE3" w:rsidRDefault="00820607" w:rsidP="00820607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>Control System Engineering</w:t>
      </w:r>
    </w:p>
    <w:p w:rsidR="00820607" w:rsidRPr="00033CE3" w:rsidRDefault="00774686" w:rsidP="00820607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TCE3</w:t>
      </w:r>
      <w:r w:rsidR="00B70239">
        <w:rPr>
          <w:rFonts w:ascii="TH SarabunPSK" w:hAnsi="TH SarabunPSK" w:cs="TH SarabunPSK"/>
          <w:sz w:val="32"/>
          <w:szCs w:val="32"/>
        </w:rPr>
        <w:t>20</w:t>
      </w:r>
      <w:r w:rsidR="00820607" w:rsidRPr="00033CE3">
        <w:rPr>
          <w:rFonts w:ascii="TH SarabunPSK" w:hAnsi="TH SarabunPSK" w:cs="TH SarabunPSK"/>
          <w:sz w:val="32"/>
          <w:szCs w:val="32"/>
        </w:rPr>
        <w:tab/>
      </w:r>
      <w:r w:rsidR="00820607" w:rsidRPr="00033CE3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</w:t>
      </w:r>
      <w:r w:rsidR="00820607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820607" w:rsidRDefault="00820607" w:rsidP="00820607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</w:r>
      <w:r w:rsidR="00AB6028" w:rsidRPr="00033CE3">
        <w:rPr>
          <w:rFonts w:ascii="TH SarabunPSK" w:hAnsi="TH SarabunPSK" w:cs="TH SarabunPSK"/>
          <w:sz w:val="32"/>
          <w:szCs w:val="32"/>
        </w:rPr>
        <w:t>Communication</w:t>
      </w:r>
      <w:r w:rsidR="00AB6028" w:rsidRPr="00AB60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6028" w:rsidRPr="00033CE3">
        <w:rPr>
          <w:rFonts w:ascii="TH SarabunPSK" w:hAnsi="TH SarabunPSK" w:cs="TH SarabunPSK"/>
          <w:sz w:val="32"/>
          <w:szCs w:val="32"/>
        </w:rPr>
        <w:t>Electronics</w:t>
      </w:r>
    </w:p>
    <w:p w:rsidR="00CE4E31" w:rsidRDefault="00774686" w:rsidP="00CE4E31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</w:t>
      </w:r>
      <w:r w:rsidR="00CE4E31">
        <w:rPr>
          <w:rFonts w:ascii="TH SarabunPSK" w:hAnsi="TH SarabunPSK" w:cs="TH SarabunPSK"/>
          <w:sz w:val="32"/>
          <w:szCs w:val="32"/>
        </w:rPr>
        <w:t>3</w:t>
      </w:r>
      <w:r w:rsidR="00B70239">
        <w:rPr>
          <w:rFonts w:ascii="TH SarabunPSK" w:hAnsi="TH SarabunPSK" w:cs="TH SarabunPSK"/>
          <w:sz w:val="32"/>
          <w:szCs w:val="32"/>
        </w:rPr>
        <w:t>21</w:t>
      </w:r>
      <w:r w:rsidR="00CE4E31">
        <w:rPr>
          <w:rFonts w:ascii="TH SarabunPSK" w:hAnsi="TH SarabunPSK" w:cs="TH SarabunPSK"/>
          <w:sz w:val="32"/>
          <w:szCs w:val="32"/>
        </w:rPr>
        <w:tab/>
      </w:r>
      <w:r w:rsidR="00CE4E31" w:rsidRPr="00C32900">
        <w:rPr>
          <w:rFonts w:ascii="TH SarabunPSK" w:hAnsi="TH SarabunPSK" w:cs="TH SarabunPSK"/>
          <w:sz w:val="32"/>
          <w:szCs w:val="32"/>
          <w:cs/>
        </w:rPr>
        <w:t>ระบบฐานข้อมูลและอีอาร์พี</w:t>
      </w:r>
      <w:r w:rsidR="00CE4E31">
        <w:rPr>
          <w:rFonts w:ascii="TH SarabunPSK" w:hAnsi="TH SarabunPSK" w:cs="TH SarabunPSK"/>
          <w:sz w:val="32"/>
          <w:szCs w:val="32"/>
        </w:rPr>
        <w:tab/>
      </w:r>
      <w:r w:rsidR="00CE4E31" w:rsidRPr="00C32900">
        <w:rPr>
          <w:rFonts w:ascii="TH SarabunPSK" w:hAnsi="TH SarabunPSK" w:cs="TH SarabunPSK"/>
          <w:sz w:val="32"/>
          <w:szCs w:val="32"/>
        </w:rPr>
        <w:t>3</w:t>
      </w:r>
      <w:r w:rsidR="00CE4E31" w:rsidRPr="00C32900">
        <w:rPr>
          <w:rFonts w:ascii="TH SarabunPSK" w:hAnsi="TH SarabunPSK" w:cs="TH SarabunPSK"/>
          <w:sz w:val="32"/>
          <w:szCs w:val="32"/>
          <w:cs/>
        </w:rPr>
        <w:t>(</w:t>
      </w:r>
      <w:r w:rsidR="00CE4E31" w:rsidRPr="00C32900">
        <w:rPr>
          <w:rFonts w:ascii="TH SarabunPSK" w:hAnsi="TH SarabunPSK" w:cs="TH SarabunPSK"/>
          <w:sz w:val="32"/>
          <w:szCs w:val="32"/>
        </w:rPr>
        <w:t>2</w:t>
      </w:r>
      <w:r w:rsidR="00CE4E31" w:rsidRPr="00C32900">
        <w:rPr>
          <w:rFonts w:ascii="TH SarabunPSK" w:hAnsi="TH SarabunPSK" w:cs="TH SarabunPSK"/>
          <w:sz w:val="32"/>
          <w:szCs w:val="32"/>
          <w:cs/>
        </w:rPr>
        <w:t>-</w:t>
      </w:r>
      <w:r w:rsidR="00CE4E31" w:rsidRPr="00C32900">
        <w:rPr>
          <w:rFonts w:ascii="TH SarabunPSK" w:hAnsi="TH SarabunPSK" w:cs="TH SarabunPSK"/>
          <w:sz w:val="32"/>
          <w:szCs w:val="32"/>
        </w:rPr>
        <w:t>2</w:t>
      </w:r>
      <w:r w:rsidR="00CE4E31" w:rsidRPr="00C32900">
        <w:rPr>
          <w:rFonts w:ascii="TH SarabunPSK" w:hAnsi="TH SarabunPSK" w:cs="TH SarabunPSK"/>
          <w:sz w:val="32"/>
          <w:szCs w:val="32"/>
          <w:cs/>
        </w:rPr>
        <w:t>-</w:t>
      </w:r>
      <w:r w:rsidR="00CE4E31" w:rsidRPr="00C32900">
        <w:rPr>
          <w:rFonts w:ascii="TH SarabunPSK" w:hAnsi="TH SarabunPSK" w:cs="TH SarabunPSK"/>
          <w:sz w:val="32"/>
          <w:szCs w:val="32"/>
        </w:rPr>
        <w:t>5</w:t>
      </w:r>
      <w:r w:rsidR="00CE4E31" w:rsidRPr="00C32900">
        <w:rPr>
          <w:rFonts w:ascii="TH SarabunPSK" w:hAnsi="TH SarabunPSK" w:cs="TH SarabunPSK"/>
          <w:sz w:val="32"/>
          <w:szCs w:val="32"/>
          <w:cs/>
        </w:rPr>
        <w:t>)</w:t>
      </w:r>
    </w:p>
    <w:p w:rsidR="00CE4E31" w:rsidRDefault="00CE4E31" w:rsidP="00CE4E31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32900">
        <w:rPr>
          <w:rFonts w:ascii="TH SarabunPSK" w:hAnsi="TH SarabunPSK" w:cs="TH SarabunPSK"/>
          <w:sz w:val="32"/>
          <w:szCs w:val="32"/>
        </w:rPr>
        <w:t>Database and ERP Systems</w:t>
      </w:r>
    </w:p>
    <w:p w:rsidR="0098747B" w:rsidRPr="00033CE3" w:rsidRDefault="00774686" w:rsidP="0098747B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TCE3</w:t>
      </w:r>
      <w:r w:rsidR="00B70239">
        <w:rPr>
          <w:rFonts w:ascii="TH SarabunPSK" w:hAnsi="TH SarabunPSK" w:cs="TH SarabunPSK"/>
          <w:sz w:val="32"/>
          <w:szCs w:val="32"/>
        </w:rPr>
        <w:t>22</w:t>
      </w:r>
      <w:r w:rsidR="0098747B" w:rsidRPr="00033CE3">
        <w:rPr>
          <w:rFonts w:ascii="TH SarabunPSK" w:hAnsi="TH SarabunPSK" w:cs="TH SarabunPSK"/>
          <w:sz w:val="32"/>
          <w:szCs w:val="32"/>
        </w:rPr>
        <w:tab/>
      </w:r>
      <w:r w:rsidR="0098747B" w:rsidRPr="00033CE3">
        <w:rPr>
          <w:rFonts w:ascii="TH SarabunPSK" w:hAnsi="TH SarabunPSK" w:cs="TH SarabunPSK"/>
          <w:sz w:val="32"/>
          <w:szCs w:val="32"/>
          <w:cs/>
        </w:rPr>
        <w:t>เครือข่ายคอมพิวเตอร์ 2</w:t>
      </w:r>
      <w:r w:rsidR="0098747B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98747B" w:rsidRPr="00033CE3" w:rsidRDefault="0098747B" w:rsidP="0098747B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 xml:space="preserve">Computers Networks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98747B" w:rsidRPr="00033CE3" w:rsidRDefault="00774686" w:rsidP="0098747B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TCE3</w:t>
      </w:r>
      <w:r w:rsidR="00B8792D">
        <w:rPr>
          <w:rFonts w:ascii="TH SarabunPSK" w:hAnsi="TH SarabunPSK" w:cs="TH SarabunPSK"/>
          <w:sz w:val="32"/>
          <w:szCs w:val="32"/>
        </w:rPr>
        <w:t>2</w:t>
      </w:r>
      <w:r w:rsidR="00B70239">
        <w:rPr>
          <w:rFonts w:ascii="TH SarabunPSK" w:hAnsi="TH SarabunPSK" w:cs="TH SarabunPSK"/>
          <w:sz w:val="32"/>
          <w:szCs w:val="32"/>
        </w:rPr>
        <w:t>3</w:t>
      </w:r>
      <w:r w:rsidR="0098747B" w:rsidRPr="00033CE3">
        <w:rPr>
          <w:rFonts w:ascii="TH SarabunPSK" w:hAnsi="TH SarabunPSK" w:cs="TH SarabunPSK"/>
          <w:sz w:val="32"/>
          <w:szCs w:val="32"/>
          <w:cs/>
        </w:rPr>
        <w:tab/>
        <w:t>การประมวลผลสัญญาณ</w:t>
      </w:r>
      <w:r w:rsidR="0098747B">
        <w:rPr>
          <w:rFonts w:ascii="TH SarabunPSK" w:hAnsi="TH SarabunPSK" w:cs="TH SarabunPSK"/>
          <w:sz w:val="32"/>
          <w:szCs w:val="32"/>
          <w:cs/>
        </w:rPr>
        <w:t>ดิจิทัล</w:t>
      </w:r>
      <w:r w:rsidR="0098747B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98747B" w:rsidRPr="00033CE3" w:rsidRDefault="0098747B" w:rsidP="0098747B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>Digital Signal Processing</w:t>
      </w:r>
    </w:p>
    <w:p w:rsidR="00820607" w:rsidRPr="00033CE3" w:rsidRDefault="00774686" w:rsidP="00820607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TCE3</w:t>
      </w:r>
      <w:r w:rsidR="00B70239">
        <w:rPr>
          <w:rFonts w:ascii="TH SarabunPSK" w:hAnsi="TH SarabunPSK" w:cs="TH SarabunPSK"/>
          <w:sz w:val="32"/>
          <w:szCs w:val="32"/>
        </w:rPr>
        <w:t>24</w:t>
      </w:r>
      <w:r w:rsidR="00820607" w:rsidRPr="00033CE3">
        <w:rPr>
          <w:rFonts w:ascii="TH SarabunPSK" w:hAnsi="TH SarabunPSK" w:cs="TH SarabunPSK"/>
          <w:sz w:val="32"/>
          <w:szCs w:val="32"/>
        </w:rPr>
        <w:tab/>
      </w:r>
      <w:r w:rsidR="00EF1E78">
        <w:rPr>
          <w:rFonts w:ascii="TH SarabunPSK" w:hAnsi="TH SarabunPSK" w:cs="TH SarabunPSK"/>
          <w:sz w:val="32"/>
          <w:szCs w:val="32"/>
          <w:cs/>
        </w:rPr>
        <w:t>ภาษาอังกฤษในงาน</w:t>
      </w:r>
      <w:r w:rsidR="00EF1E78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  <w:r w:rsidR="00E2134F">
        <w:rPr>
          <w:rFonts w:ascii="TH SarabunPSK" w:hAnsi="TH SarabunPSK" w:cs="TH SarabunPSK"/>
          <w:sz w:val="32"/>
          <w:szCs w:val="32"/>
          <w:cs/>
        </w:rPr>
        <w:tab/>
        <w:t>3(</w:t>
      </w:r>
      <w:r w:rsidR="00E2134F">
        <w:rPr>
          <w:rFonts w:ascii="TH SarabunPSK" w:hAnsi="TH SarabunPSK" w:cs="TH SarabunPSK" w:hint="cs"/>
          <w:sz w:val="32"/>
          <w:szCs w:val="32"/>
          <w:cs/>
        </w:rPr>
        <w:t>2</w:t>
      </w:r>
      <w:r w:rsidR="00E2134F">
        <w:rPr>
          <w:rFonts w:ascii="TH SarabunPSK" w:hAnsi="TH SarabunPSK" w:cs="TH SarabunPSK"/>
          <w:sz w:val="32"/>
          <w:szCs w:val="32"/>
          <w:cs/>
        </w:rPr>
        <w:t>-</w:t>
      </w:r>
      <w:r w:rsidR="00E2134F">
        <w:rPr>
          <w:rFonts w:ascii="TH SarabunPSK" w:hAnsi="TH SarabunPSK" w:cs="TH SarabunPSK" w:hint="cs"/>
          <w:sz w:val="32"/>
          <w:szCs w:val="32"/>
          <w:cs/>
        </w:rPr>
        <w:t>2</w:t>
      </w:r>
      <w:r w:rsidR="00E2134F">
        <w:rPr>
          <w:rFonts w:ascii="TH SarabunPSK" w:hAnsi="TH SarabunPSK" w:cs="TH SarabunPSK"/>
          <w:sz w:val="32"/>
          <w:szCs w:val="32"/>
          <w:cs/>
        </w:rPr>
        <w:t>-</w:t>
      </w:r>
      <w:r w:rsidR="00E2134F">
        <w:rPr>
          <w:rFonts w:ascii="TH SarabunPSK" w:hAnsi="TH SarabunPSK" w:cs="TH SarabunPSK" w:hint="cs"/>
          <w:sz w:val="32"/>
          <w:szCs w:val="32"/>
          <w:cs/>
        </w:rPr>
        <w:t>5</w:t>
      </w:r>
      <w:r w:rsidR="00820607" w:rsidRPr="00033CE3">
        <w:rPr>
          <w:rFonts w:ascii="TH SarabunPSK" w:hAnsi="TH SarabunPSK" w:cs="TH SarabunPSK"/>
          <w:sz w:val="32"/>
          <w:szCs w:val="32"/>
          <w:cs/>
        </w:rPr>
        <w:t>)</w:t>
      </w:r>
    </w:p>
    <w:p w:rsidR="00820607" w:rsidRDefault="00F23A90" w:rsidP="00820607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>English for Electronics</w:t>
      </w:r>
      <w:r w:rsidR="00820607" w:rsidRPr="00033CE3">
        <w:rPr>
          <w:rFonts w:ascii="TH SarabunPSK" w:hAnsi="TH SarabunPSK" w:cs="TH SarabunPSK"/>
          <w:sz w:val="32"/>
          <w:szCs w:val="32"/>
        </w:rPr>
        <w:t xml:space="preserve"> Works </w:t>
      </w:r>
    </w:p>
    <w:p w:rsidR="00777A23" w:rsidRDefault="00774686" w:rsidP="00777A23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TCE4</w:t>
      </w:r>
      <w:r w:rsidR="00B70239">
        <w:rPr>
          <w:rFonts w:ascii="TH SarabunPSK" w:hAnsi="TH SarabunPSK" w:cs="TH SarabunPSK"/>
          <w:sz w:val="32"/>
          <w:szCs w:val="32"/>
        </w:rPr>
        <w:t>25</w:t>
      </w:r>
      <w:r w:rsidR="00777A23">
        <w:rPr>
          <w:rFonts w:ascii="TH SarabunPSK" w:hAnsi="TH SarabunPSK" w:cs="TH SarabunPSK"/>
          <w:sz w:val="32"/>
          <w:szCs w:val="32"/>
        </w:rPr>
        <w:tab/>
      </w:r>
      <w:r w:rsidR="00777A23" w:rsidRPr="00C32900">
        <w:rPr>
          <w:rFonts w:ascii="TH SarabunPSK" w:hAnsi="TH SarabunPSK" w:cs="TH SarabunPSK"/>
          <w:sz w:val="32"/>
          <w:szCs w:val="32"/>
          <w:cs/>
        </w:rPr>
        <w:t>การออกแบบระบบดิจิทัลด้วยเอฟพีจีเอ</w:t>
      </w:r>
      <w:r w:rsidR="00777A23">
        <w:rPr>
          <w:rFonts w:ascii="TH SarabunPSK" w:hAnsi="TH SarabunPSK" w:cs="TH SarabunPSK"/>
          <w:sz w:val="32"/>
          <w:szCs w:val="32"/>
        </w:rPr>
        <w:tab/>
      </w:r>
      <w:r w:rsidR="00777A23" w:rsidRPr="00C32900">
        <w:rPr>
          <w:rFonts w:ascii="TH SarabunPSK" w:hAnsi="TH SarabunPSK" w:cs="TH SarabunPSK"/>
          <w:sz w:val="32"/>
          <w:szCs w:val="32"/>
        </w:rPr>
        <w:t>3</w:t>
      </w:r>
      <w:r w:rsidR="00777A23" w:rsidRPr="00C32900">
        <w:rPr>
          <w:rFonts w:ascii="TH SarabunPSK" w:hAnsi="TH SarabunPSK" w:cs="TH SarabunPSK"/>
          <w:sz w:val="32"/>
          <w:szCs w:val="32"/>
          <w:cs/>
        </w:rPr>
        <w:t>(</w:t>
      </w:r>
      <w:r w:rsidR="00777A23" w:rsidRPr="00C32900">
        <w:rPr>
          <w:rFonts w:ascii="TH SarabunPSK" w:hAnsi="TH SarabunPSK" w:cs="TH SarabunPSK"/>
          <w:sz w:val="32"/>
          <w:szCs w:val="32"/>
        </w:rPr>
        <w:t>2</w:t>
      </w:r>
      <w:r w:rsidR="00777A23" w:rsidRPr="00C32900">
        <w:rPr>
          <w:rFonts w:ascii="TH SarabunPSK" w:hAnsi="TH SarabunPSK" w:cs="TH SarabunPSK"/>
          <w:sz w:val="32"/>
          <w:szCs w:val="32"/>
          <w:cs/>
        </w:rPr>
        <w:t>-</w:t>
      </w:r>
      <w:r w:rsidR="00777A23" w:rsidRPr="00C32900">
        <w:rPr>
          <w:rFonts w:ascii="TH SarabunPSK" w:hAnsi="TH SarabunPSK" w:cs="TH SarabunPSK"/>
          <w:sz w:val="32"/>
          <w:szCs w:val="32"/>
        </w:rPr>
        <w:t>2</w:t>
      </w:r>
      <w:r w:rsidR="00777A23" w:rsidRPr="00C32900">
        <w:rPr>
          <w:rFonts w:ascii="TH SarabunPSK" w:hAnsi="TH SarabunPSK" w:cs="TH SarabunPSK"/>
          <w:sz w:val="32"/>
          <w:szCs w:val="32"/>
          <w:cs/>
        </w:rPr>
        <w:t>-</w:t>
      </w:r>
      <w:r w:rsidR="00777A23" w:rsidRPr="00C32900">
        <w:rPr>
          <w:rFonts w:ascii="TH SarabunPSK" w:hAnsi="TH SarabunPSK" w:cs="TH SarabunPSK"/>
          <w:sz w:val="32"/>
          <w:szCs w:val="32"/>
        </w:rPr>
        <w:t>5</w:t>
      </w:r>
      <w:r w:rsidR="00777A23" w:rsidRPr="00C32900">
        <w:rPr>
          <w:rFonts w:ascii="TH SarabunPSK" w:hAnsi="TH SarabunPSK" w:cs="TH SarabunPSK"/>
          <w:sz w:val="32"/>
          <w:szCs w:val="32"/>
          <w:cs/>
        </w:rPr>
        <w:t>)</w:t>
      </w:r>
    </w:p>
    <w:p w:rsidR="00777A23" w:rsidRDefault="00777A23" w:rsidP="00777A23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32900">
        <w:rPr>
          <w:rFonts w:ascii="TH SarabunPSK" w:hAnsi="TH SarabunPSK" w:cs="TH SarabunPSK"/>
          <w:sz w:val="32"/>
          <w:szCs w:val="32"/>
        </w:rPr>
        <w:t>FPGA</w:t>
      </w:r>
      <w:r w:rsidRPr="00C32900">
        <w:rPr>
          <w:rFonts w:ascii="TH SarabunPSK" w:hAnsi="TH SarabunPSK" w:cs="TH SarabunPSK"/>
          <w:sz w:val="32"/>
          <w:szCs w:val="32"/>
          <w:cs/>
        </w:rPr>
        <w:t>-</w:t>
      </w:r>
      <w:r w:rsidRPr="00C32900">
        <w:rPr>
          <w:rFonts w:ascii="TH SarabunPSK" w:hAnsi="TH SarabunPSK" w:cs="TH SarabunPSK"/>
          <w:sz w:val="32"/>
          <w:szCs w:val="32"/>
        </w:rPr>
        <w:t>based Systems Design</w:t>
      </w:r>
    </w:p>
    <w:p w:rsidR="0098747B" w:rsidRPr="00033CE3" w:rsidRDefault="00774686" w:rsidP="0098747B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TCE4</w:t>
      </w:r>
      <w:r w:rsidR="00B70239">
        <w:rPr>
          <w:rFonts w:ascii="TH SarabunPSK" w:hAnsi="TH SarabunPSK" w:cs="TH SarabunPSK"/>
          <w:sz w:val="32"/>
          <w:szCs w:val="32"/>
        </w:rPr>
        <w:t>26</w:t>
      </w:r>
      <w:r w:rsidR="0098747B" w:rsidRPr="00033CE3">
        <w:rPr>
          <w:rFonts w:ascii="TH SarabunPSK" w:hAnsi="TH SarabunPSK" w:cs="TH SarabunPSK"/>
          <w:sz w:val="32"/>
          <w:szCs w:val="32"/>
          <w:cs/>
        </w:rPr>
        <w:tab/>
        <w:t>การสื่อสารใยแก้ว</w:t>
      </w:r>
      <w:r w:rsidR="0098747B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98747B" w:rsidRPr="00033CE3" w:rsidRDefault="0098747B" w:rsidP="0098747B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>Optical Communications</w:t>
      </w:r>
    </w:p>
    <w:p w:rsidR="0098747B" w:rsidRPr="00033CE3" w:rsidRDefault="00774686" w:rsidP="0098747B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TCE4</w:t>
      </w:r>
      <w:r w:rsidR="00B8792D">
        <w:rPr>
          <w:rFonts w:ascii="TH SarabunPSK" w:hAnsi="TH SarabunPSK" w:cs="TH SarabunPSK"/>
          <w:sz w:val="32"/>
          <w:szCs w:val="32"/>
        </w:rPr>
        <w:t>2</w:t>
      </w:r>
      <w:r w:rsidR="00B70239">
        <w:rPr>
          <w:rFonts w:ascii="TH SarabunPSK" w:hAnsi="TH SarabunPSK" w:cs="TH SarabunPSK"/>
          <w:sz w:val="32"/>
          <w:szCs w:val="32"/>
        </w:rPr>
        <w:t>7</w:t>
      </w:r>
      <w:r w:rsidR="0098747B" w:rsidRPr="00033CE3">
        <w:rPr>
          <w:rFonts w:ascii="TH SarabunPSK" w:hAnsi="TH SarabunPSK" w:cs="TH SarabunPSK"/>
          <w:sz w:val="32"/>
          <w:szCs w:val="32"/>
          <w:cs/>
        </w:rPr>
        <w:tab/>
      </w:r>
      <w:r w:rsidR="0098747B" w:rsidRPr="00033CE3">
        <w:rPr>
          <w:rFonts w:ascii="TH SarabunPSK" w:hAnsi="TH SarabunPSK" w:cs="TH SarabunPSK"/>
          <w:spacing w:val="-8"/>
          <w:sz w:val="32"/>
          <w:szCs w:val="32"/>
          <w:cs/>
        </w:rPr>
        <w:t>คอมพิวเตอร์ช่วยออกแบบงานอิเล็กทรอนิกส์</w:t>
      </w:r>
      <w:r w:rsidR="0098747B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98747B" w:rsidRDefault="0098747B" w:rsidP="0098747B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  <w:cs/>
        </w:rPr>
        <w:tab/>
      </w:r>
      <w:r w:rsidRPr="00033CE3">
        <w:rPr>
          <w:rFonts w:ascii="TH SarabunPSK" w:hAnsi="TH SarabunPSK" w:cs="TH SarabunPSK"/>
          <w:sz w:val="32"/>
          <w:szCs w:val="32"/>
        </w:rPr>
        <w:t xml:space="preserve">Computers Aided Design for Electronics  </w:t>
      </w:r>
      <w:r w:rsidRPr="00033CE3">
        <w:rPr>
          <w:rFonts w:ascii="TH SarabunPSK" w:hAnsi="TH SarabunPSK" w:cs="TH SarabunPSK"/>
          <w:sz w:val="32"/>
          <w:szCs w:val="32"/>
          <w:cs/>
        </w:rPr>
        <w:tab/>
      </w:r>
    </w:p>
    <w:p w:rsidR="0098747B" w:rsidRPr="00033CE3" w:rsidRDefault="00774686" w:rsidP="0098747B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TCE4</w:t>
      </w:r>
      <w:r w:rsidR="00B8792D">
        <w:rPr>
          <w:rFonts w:ascii="TH SarabunPSK" w:hAnsi="TH SarabunPSK" w:cs="TH SarabunPSK"/>
          <w:sz w:val="32"/>
          <w:szCs w:val="32"/>
        </w:rPr>
        <w:t>2</w:t>
      </w:r>
      <w:r w:rsidR="00B70239">
        <w:rPr>
          <w:rFonts w:ascii="TH SarabunPSK" w:hAnsi="TH SarabunPSK" w:cs="TH SarabunPSK"/>
          <w:sz w:val="32"/>
          <w:szCs w:val="32"/>
        </w:rPr>
        <w:t>8</w:t>
      </w:r>
      <w:r w:rsidR="0098747B" w:rsidRPr="00033CE3">
        <w:rPr>
          <w:rFonts w:ascii="TH SarabunPSK" w:hAnsi="TH SarabunPSK" w:cs="TH SarabunPSK"/>
          <w:sz w:val="32"/>
          <w:szCs w:val="32"/>
          <w:cs/>
        </w:rPr>
        <w:tab/>
        <w:t>วิศวกรรมสายอากาศ</w:t>
      </w:r>
      <w:r w:rsidR="0098747B" w:rsidRPr="00033CE3">
        <w:rPr>
          <w:rFonts w:ascii="TH SarabunPSK" w:hAnsi="TH SarabunPSK" w:cs="TH SarabunPSK"/>
          <w:sz w:val="32"/>
          <w:szCs w:val="32"/>
          <w:cs/>
        </w:rPr>
        <w:tab/>
        <w:t>3(2-2-5)</w:t>
      </w:r>
    </w:p>
    <w:p w:rsidR="0098747B" w:rsidRDefault="0098747B" w:rsidP="002C669E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033CE3">
        <w:rPr>
          <w:rFonts w:ascii="TH SarabunPSK" w:hAnsi="TH SarabunPSK" w:cs="TH SarabunPSK"/>
          <w:sz w:val="32"/>
          <w:szCs w:val="32"/>
        </w:rPr>
        <w:tab/>
        <w:t>Antenna Engineering</w:t>
      </w:r>
    </w:p>
    <w:p w:rsidR="002C669E" w:rsidRPr="00D469E9" w:rsidRDefault="002C669E">
      <w:pPr>
        <w:rPr>
          <w:rFonts w:ascii="TH SarabunPSK" w:hAnsi="TH SarabunPSK" w:cs="TH SarabunPSK"/>
          <w:sz w:val="32"/>
          <w:szCs w:val="32"/>
          <w:cs/>
        </w:rPr>
      </w:pPr>
    </w:p>
    <w:p w:rsidR="00820607" w:rsidRDefault="00E867AB" w:rsidP="00820607">
      <w:pPr>
        <w:tabs>
          <w:tab w:val="left" w:pos="1800"/>
          <w:tab w:val="left" w:pos="66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20607" w:rsidRPr="00A926DA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กลุ่มวิชาปฏิบัติการและฝึกประสบการณ์วิชาชีพ</w:t>
      </w:r>
      <w:r w:rsidR="008206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0607">
        <w:rPr>
          <w:rFonts w:ascii="TH SarabunPSK" w:hAnsi="TH SarabunPSK" w:cs="TH SarabunPSK"/>
          <w:b/>
          <w:bCs/>
          <w:sz w:val="32"/>
          <w:szCs w:val="32"/>
          <w:cs/>
        </w:rPr>
        <w:tab/>
        <w:t>7   หน่วยกิต</w:t>
      </w:r>
    </w:p>
    <w:p w:rsidR="00820607" w:rsidRPr="00A926DA" w:rsidRDefault="00820607" w:rsidP="00E867AB">
      <w:pPr>
        <w:tabs>
          <w:tab w:val="left" w:pos="1800"/>
          <w:tab w:val="left" w:pos="2268"/>
          <w:tab w:val="left" w:pos="66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867A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867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867A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867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867A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867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กลุ่มวิชาฝึกสหกิจศึกษา</w:t>
      </w:r>
    </w:p>
    <w:p w:rsidR="00820607" w:rsidRPr="00110A78" w:rsidRDefault="00820607" w:rsidP="00820607">
      <w:pPr>
        <w:tabs>
          <w:tab w:val="left" w:pos="2880"/>
          <w:tab w:val="left" w:pos="7236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0A78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10A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ชื่อวิชา                     </w:t>
      </w:r>
      <w:r w:rsidRPr="00110A78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FB0D7B" w:rsidRPr="0098747B" w:rsidRDefault="00820607" w:rsidP="00820607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98747B">
        <w:rPr>
          <w:rFonts w:ascii="TH SarabunPSK" w:hAnsi="TH SarabunPSK" w:cs="TH SarabunPSK"/>
          <w:color w:val="FF0000"/>
          <w:sz w:val="32"/>
          <w:szCs w:val="32"/>
        </w:rPr>
        <w:tab/>
      </w:r>
      <w:r w:rsidR="00774686">
        <w:rPr>
          <w:rFonts w:ascii="TH SarabunPSK" w:hAnsi="TH SarabunPSK" w:cs="TH SarabunPSK"/>
          <w:sz w:val="32"/>
          <w:szCs w:val="32"/>
        </w:rPr>
        <w:t>TEC4</w:t>
      </w:r>
      <w:r w:rsidR="0098747B">
        <w:rPr>
          <w:rFonts w:ascii="TH SarabunPSK" w:hAnsi="TH SarabunPSK" w:cs="TH SarabunPSK"/>
          <w:sz w:val="32"/>
          <w:szCs w:val="32"/>
        </w:rPr>
        <w:t>0</w:t>
      </w:r>
      <w:r w:rsidR="004E3D35">
        <w:rPr>
          <w:rFonts w:ascii="TH SarabunPSK" w:hAnsi="TH SarabunPSK" w:cs="TH SarabunPSK"/>
          <w:sz w:val="32"/>
          <w:szCs w:val="32"/>
        </w:rPr>
        <w:t>8</w:t>
      </w:r>
      <w:r w:rsidRPr="0098747B">
        <w:rPr>
          <w:rFonts w:ascii="TH SarabunPSK" w:hAnsi="TH SarabunPSK" w:cs="TH SarabunPSK"/>
          <w:color w:val="FF0000"/>
          <w:sz w:val="32"/>
          <w:szCs w:val="32"/>
        </w:rPr>
        <w:tab/>
      </w:r>
      <w:r w:rsidRPr="0098747B">
        <w:rPr>
          <w:rFonts w:ascii="TH SarabunPSK" w:hAnsi="TH SarabunPSK" w:cs="TH SarabunPSK"/>
          <w:sz w:val="32"/>
          <w:szCs w:val="32"/>
          <w:cs/>
        </w:rPr>
        <w:t>การเตรียมฝึกสหกิจศึกษา</w:t>
      </w:r>
      <w:r w:rsidR="0098747B">
        <w:rPr>
          <w:rFonts w:ascii="TH SarabunPSK" w:hAnsi="TH SarabunPSK" w:cs="TH SarabunPSK" w:hint="cs"/>
          <w:sz w:val="32"/>
          <w:szCs w:val="32"/>
          <w:cs/>
        </w:rPr>
        <w:t>ทางเทคโนโลยีอุตสาหกรรม</w:t>
      </w:r>
      <w:r w:rsidR="00D3761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7611" w:rsidRPr="0098747B">
        <w:rPr>
          <w:rFonts w:ascii="TH SarabunPSK" w:hAnsi="TH SarabunPSK" w:cs="TH SarabunPSK"/>
          <w:sz w:val="32"/>
          <w:szCs w:val="32"/>
          <w:cs/>
        </w:rPr>
        <w:t>1(45)</w:t>
      </w:r>
    </w:p>
    <w:p w:rsidR="00820607" w:rsidRPr="001702F4" w:rsidRDefault="00820607" w:rsidP="00964A2B">
      <w:pPr>
        <w:tabs>
          <w:tab w:val="left" w:pos="1440"/>
          <w:tab w:val="left" w:pos="1800"/>
          <w:tab w:val="left" w:pos="2880"/>
        </w:tabs>
        <w:ind w:left="720"/>
        <w:rPr>
          <w:rFonts w:ascii="TH SarabunPSK" w:hAnsi="TH SarabunPSK" w:cs="TH SarabunPSK"/>
          <w:sz w:val="32"/>
          <w:szCs w:val="32"/>
        </w:rPr>
      </w:pPr>
      <w:r w:rsidRPr="009874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874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874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702F4">
        <w:rPr>
          <w:rFonts w:ascii="TH SarabunPSK" w:hAnsi="TH SarabunPSK" w:cs="TH SarabunPSK"/>
          <w:sz w:val="32"/>
          <w:szCs w:val="32"/>
        </w:rPr>
        <w:t>Preparation for Cooperative Education</w:t>
      </w:r>
      <w:r w:rsidR="008A0337" w:rsidRPr="001702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4A2B">
        <w:rPr>
          <w:rFonts w:ascii="TH SarabunPSK" w:hAnsi="TH SarabunPSK" w:cs="TH SarabunPSK" w:hint="cs"/>
          <w:sz w:val="32"/>
          <w:szCs w:val="32"/>
          <w:cs/>
        </w:rPr>
        <w:br/>
      </w:r>
      <w:r w:rsidR="00964A2B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1702F4" w:rsidRPr="001702F4">
        <w:rPr>
          <w:rFonts w:ascii="TH SarabunPSK" w:hAnsi="TH SarabunPSK" w:cs="TH SarabunPSK"/>
          <w:sz w:val="32"/>
          <w:szCs w:val="32"/>
        </w:rPr>
        <w:t>Industrial</w:t>
      </w:r>
      <w:r w:rsidR="001702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2F4" w:rsidRPr="001702F4">
        <w:rPr>
          <w:rFonts w:ascii="TH SarabunPSK" w:hAnsi="TH SarabunPSK" w:cs="TH SarabunPSK"/>
          <w:sz w:val="32"/>
          <w:szCs w:val="32"/>
        </w:rPr>
        <w:t>Technolog</w:t>
      </w:r>
      <w:r w:rsidR="00964A2B">
        <w:rPr>
          <w:rFonts w:ascii="TH SarabunPSK" w:hAnsi="TH SarabunPSK" w:cs="TH SarabunPSK"/>
          <w:sz w:val="32"/>
          <w:szCs w:val="32"/>
        </w:rPr>
        <w:t>y</w:t>
      </w:r>
    </w:p>
    <w:p w:rsidR="001702F4" w:rsidRPr="001702F4" w:rsidRDefault="003C7A2C" w:rsidP="001702F4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98747B">
        <w:rPr>
          <w:rFonts w:ascii="TH SarabunPSK" w:hAnsi="TH SarabunPSK" w:cs="TH SarabunPSK"/>
          <w:color w:val="FF0000"/>
          <w:sz w:val="32"/>
          <w:szCs w:val="32"/>
        </w:rPr>
        <w:tab/>
      </w:r>
      <w:r w:rsidR="00774686">
        <w:rPr>
          <w:rFonts w:ascii="TH SarabunPSK" w:hAnsi="TH SarabunPSK" w:cs="TH SarabunPSK"/>
          <w:sz w:val="32"/>
          <w:szCs w:val="32"/>
        </w:rPr>
        <w:t>TEC4</w:t>
      </w:r>
      <w:r w:rsidR="0098747B">
        <w:rPr>
          <w:rFonts w:ascii="TH SarabunPSK" w:hAnsi="TH SarabunPSK" w:cs="TH SarabunPSK"/>
          <w:sz w:val="32"/>
          <w:szCs w:val="32"/>
        </w:rPr>
        <w:t>0</w:t>
      </w:r>
      <w:r w:rsidR="004E3D35">
        <w:rPr>
          <w:rFonts w:ascii="TH SarabunPSK" w:hAnsi="TH SarabunPSK" w:cs="TH SarabunPSK"/>
          <w:sz w:val="32"/>
          <w:szCs w:val="32"/>
        </w:rPr>
        <w:t>9</w:t>
      </w:r>
      <w:r w:rsidR="00820607" w:rsidRPr="0098747B">
        <w:rPr>
          <w:rFonts w:ascii="TH SarabunPSK" w:hAnsi="TH SarabunPSK" w:cs="TH SarabunPSK"/>
          <w:color w:val="FF0000"/>
          <w:sz w:val="32"/>
          <w:szCs w:val="32"/>
        </w:rPr>
        <w:tab/>
      </w:r>
      <w:r w:rsidR="00820607" w:rsidRPr="0098747B">
        <w:rPr>
          <w:rFonts w:ascii="TH SarabunPSK" w:hAnsi="TH SarabunPSK" w:cs="TH SarabunPSK"/>
          <w:sz w:val="32"/>
          <w:szCs w:val="32"/>
          <w:cs/>
        </w:rPr>
        <w:t>สหกิจศึกษา</w:t>
      </w:r>
      <w:r w:rsidR="0098747B">
        <w:rPr>
          <w:rFonts w:ascii="TH SarabunPSK" w:hAnsi="TH SarabunPSK" w:cs="TH SarabunPSK" w:hint="cs"/>
          <w:sz w:val="32"/>
          <w:szCs w:val="32"/>
          <w:cs/>
        </w:rPr>
        <w:t>ทางเทคโนโลยีอุตสาหกรรม</w:t>
      </w:r>
      <w:r w:rsidR="00820607" w:rsidRPr="009874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702F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702F4" w:rsidRPr="001702F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702F4" w:rsidRPr="001702F4">
        <w:rPr>
          <w:rFonts w:ascii="TH SarabunPSK" w:hAnsi="TH SarabunPSK" w:cs="TH SarabunPSK"/>
          <w:sz w:val="32"/>
          <w:szCs w:val="32"/>
          <w:cs/>
        </w:rPr>
        <w:t>6(640)</w:t>
      </w:r>
    </w:p>
    <w:p w:rsidR="001702F4" w:rsidRPr="001702F4" w:rsidRDefault="00820607" w:rsidP="001702F4">
      <w:pPr>
        <w:tabs>
          <w:tab w:val="left" w:pos="1440"/>
          <w:tab w:val="left" w:pos="180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9874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874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874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337" w:rsidRPr="001702F4">
        <w:rPr>
          <w:rFonts w:ascii="TH SarabunPSK" w:hAnsi="TH SarabunPSK" w:cs="TH SarabunPSK"/>
          <w:sz w:val="32"/>
          <w:szCs w:val="32"/>
        </w:rPr>
        <w:t xml:space="preserve">Cooperative </w:t>
      </w:r>
      <w:r w:rsidRPr="001702F4">
        <w:rPr>
          <w:rFonts w:ascii="TH SarabunPSK" w:hAnsi="TH SarabunPSK" w:cs="TH SarabunPSK"/>
          <w:sz w:val="32"/>
          <w:szCs w:val="32"/>
        </w:rPr>
        <w:t>Education</w:t>
      </w:r>
      <w:r w:rsidR="008A0337" w:rsidRPr="009874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702F4" w:rsidRPr="001702F4">
        <w:rPr>
          <w:rFonts w:ascii="TH SarabunPSK" w:hAnsi="TH SarabunPSK" w:cs="TH SarabunPSK"/>
          <w:sz w:val="32"/>
          <w:szCs w:val="32"/>
        </w:rPr>
        <w:t>Industrial</w:t>
      </w:r>
      <w:r w:rsidR="001702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2F4" w:rsidRPr="001702F4">
        <w:rPr>
          <w:rFonts w:ascii="TH SarabunPSK" w:hAnsi="TH SarabunPSK" w:cs="TH SarabunPSK"/>
          <w:sz w:val="32"/>
          <w:szCs w:val="32"/>
        </w:rPr>
        <w:t>Technolog</w:t>
      </w:r>
      <w:r w:rsidR="00964A2B">
        <w:rPr>
          <w:rFonts w:ascii="TH SarabunPSK" w:hAnsi="TH SarabunPSK" w:cs="TH SarabunPSK"/>
          <w:sz w:val="32"/>
          <w:szCs w:val="32"/>
        </w:rPr>
        <w:t>y</w:t>
      </w:r>
    </w:p>
    <w:p w:rsidR="00F71A42" w:rsidRDefault="00F71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0607" w:rsidRPr="00110A78" w:rsidRDefault="00820607" w:rsidP="00820607">
      <w:pPr>
        <w:tabs>
          <w:tab w:val="left" w:pos="1440"/>
          <w:tab w:val="left" w:pos="1800"/>
          <w:tab w:val="left" w:pos="198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10A78">
        <w:rPr>
          <w:rFonts w:ascii="TH SarabunPSK" w:hAnsi="TH SarabunPSK" w:cs="TH SarabunPSK"/>
          <w:sz w:val="32"/>
          <w:szCs w:val="32"/>
        </w:rPr>
        <w:lastRenderedPageBreak/>
        <w:tab/>
      </w:r>
      <w:r w:rsidR="00E31EC6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="00E31E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31EC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31E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31EC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31EC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10A78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กลุ่มวิชาฝึกประสบการณ์วิชาชีพ</w:t>
      </w:r>
    </w:p>
    <w:p w:rsidR="00820607" w:rsidRPr="00110A78" w:rsidRDefault="00820607" w:rsidP="00820607">
      <w:pPr>
        <w:tabs>
          <w:tab w:val="left" w:pos="2880"/>
          <w:tab w:val="left" w:pos="7236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0A78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10A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ชื่อวิชา                     </w:t>
      </w:r>
      <w:r w:rsidRPr="00110A78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820607" w:rsidRPr="001702F4" w:rsidRDefault="00774686" w:rsidP="00820607">
      <w:pPr>
        <w:tabs>
          <w:tab w:val="left" w:pos="2880"/>
          <w:tab w:val="left" w:pos="7293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TCE4</w:t>
      </w:r>
      <w:r w:rsidR="00796A1E">
        <w:rPr>
          <w:rFonts w:ascii="TH SarabunPSK" w:hAnsi="TH SarabunPSK" w:cs="TH SarabunPSK"/>
          <w:sz w:val="32"/>
          <w:szCs w:val="32"/>
        </w:rPr>
        <w:t>29</w:t>
      </w:r>
      <w:r w:rsidR="00820607" w:rsidRPr="0098747B">
        <w:rPr>
          <w:rFonts w:ascii="TH SarabunPSK" w:hAnsi="TH SarabunPSK" w:cs="TH SarabunPSK"/>
          <w:color w:val="FF0000"/>
          <w:sz w:val="32"/>
          <w:szCs w:val="32"/>
        </w:rPr>
        <w:tab/>
      </w:r>
      <w:r w:rsidR="00820607" w:rsidRPr="001702F4">
        <w:rPr>
          <w:rFonts w:ascii="TH SarabunPSK" w:hAnsi="TH SarabunPSK" w:cs="TH SarabunPSK"/>
          <w:sz w:val="32"/>
          <w:szCs w:val="32"/>
          <w:cs/>
        </w:rPr>
        <w:t>การเตรียมฝึกประสบการณ์วิชาชีพอิเล็กทรอนิกส์</w:t>
      </w:r>
      <w:r w:rsidR="001702F4">
        <w:rPr>
          <w:rFonts w:ascii="TH SarabunPSK" w:hAnsi="TH SarabunPSK" w:cs="TH SarabunPSK" w:hint="cs"/>
          <w:sz w:val="32"/>
          <w:szCs w:val="32"/>
          <w:cs/>
        </w:rPr>
        <w:t>สื่อสาร</w:t>
      </w:r>
    </w:p>
    <w:p w:rsidR="00820607" w:rsidRPr="001702F4" w:rsidRDefault="00820607" w:rsidP="00820607">
      <w:pPr>
        <w:tabs>
          <w:tab w:val="left" w:pos="1440"/>
          <w:tab w:val="left" w:pos="1800"/>
          <w:tab w:val="left" w:pos="198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 w:rsidRPr="001702F4">
        <w:rPr>
          <w:rFonts w:ascii="TH SarabunPSK" w:hAnsi="TH SarabunPSK" w:cs="TH SarabunPSK"/>
          <w:sz w:val="32"/>
          <w:szCs w:val="32"/>
          <w:cs/>
        </w:rPr>
        <w:tab/>
      </w:r>
      <w:r w:rsidRPr="001702F4">
        <w:rPr>
          <w:rFonts w:ascii="TH SarabunPSK" w:hAnsi="TH SarabunPSK" w:cs="TH SarabunPSK"/>
          <w:sz w:val="32"/>
          <w:szCs w:val="32"/>
          <w:cs/>
        </w:rPr>
        <w:tab/>
      </w:r>
      <w:r w:rsidRPr="001702F4">
        <w:rPr>
          <w:rFonts w:ascii="TH SarabunPSK" w:hAnsi="TH SarabunPSK" w:cs="TH SarabunPSK"/>
          <w:sz w:val="32"/>
          <w:szCs w:val="32"/>
          <w:cs/>
        </w:rPr>
        <w:tab/>
      </w:r>
      <w:r w:rsidRPr="001702F4">
        <w:rPr>
          <w:rFonts w:ascii="TH SarabunPSK" w:hAnsi="TH SarabunPSK" w:cs="TH SarabunPSK"/>
          <w:sz w:val="32"/>
          <w:szCs w:val="32"/>
          <w:cs/>
        </w:rPr>
        <w:tab/>
        <w:t>และคอมพิวเตอร์</w:t>
      </w:r>
      <w:r w:rsidRPr="001702F4">
        <w:rPr>
          <w:rFonts w:ascii="TH SarabunPSK" w:hAnsi="TH SarabunPSK" w:cs="TH SarabunPSK"/>
          <w:sz w:val="32"/>
          <w:szCs w:val="32"/>
        </w:rPr>
        <w:tab/>
      </w:r>
      <w:r w:rsidRPr="001702F4">
        <w:rPr>
          <w:rFonts w:ascii="TH SarabunPSK" w:hAnsi="TH SarabunPSK" w:cs="TH SarabunPSK"/>
          <w:sz w:val="32"/>
          <w:szCs w:val="32"/>
        </w:rPr>
        <w:tab/>
      </w:r>
      <w:r w:rsidRPr="001702F4">
        <w:rPr>
          <w:rFonts w:ascii="TH SarabunPSK" w:hAnsi="TH SarabunPSK" w:cs="TH SarabunPSK"/>
          <w:sz w:val="32"/>
          <w:szCs w:val="32"/>
        </w:rPr>
        <w:tab/>
      </w:r>
      <w:r w:rsidRPr="001702F4">
        <w:rPr>
          <w:rFonts w:ascii="TH SarabunPSK" w:hAnsi="TH SarabunPSK" w:cs="TH SarabunPSK"/>
          <w:sz w:val="32"/>
          <w:szCs w:val="32"/>
        </w:rPr>
        <w:tab/>
      </w:r>
      <w:r w:rsidRPr="001702F4">
        <w:rPr>
          <w:rFonts w:ascii="TH SarabunPSK" w:hAnsi="TH SarabunPSK" w:cs="TH SarabunPSK"/>
          <w:sz w:val="32"/>
          <w:szCs w:val="32"/>
        </w:rPr>
        <w:tab/>
      </w:r>
      <w:r w:rsidRPr="001702F4">
        <w:rPr>
          <w:rFonts w:ascii="TH SarabunPSK" w:hAnsi="TH SarabunPSK" w:cs="TH SarabunPSK"/>
          <w:sz w:val="32"/>
          <w:szCs w:val="32"/>
          <w:cs/>
        </w:rPr>
        <w:t xml:space="preserve">      2(90)</w:t>
      </w:r>
    </w:p>
    <w:p w:rsidR="00820607" w:rsidRPr="001702F4" w:rsidRDefault="00820607" w:rsidP="00820607">
      <w:pPr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1702F4">
        <w:rPr>
          <w:rFonts w:ascii="TH SarabunPSK" w:hAnsi="TH SarabunPSK" w:cs="TH SarabunPSK"/>
          <w:sz w:val="32"/>
          <w:szCs w:val="32"/>
        </w:rPr>
        <w:tab/>
      </w:r>
      <w:r w:rsidRPr="001702F4">
        <w:rPr>
          <w:rFonts w:ascii="TH SarabunPSK" w:hAnsi="TH SarabunPSK" w:cs="TH SarabunPSK"/>
          <w:sz w:val="32"/>
          <w:szCs w:val="32"/>
        </w:rPr>
        <w:tab/>
      </w:r>
      <w:r w:rsidRPr="001702F4">
        <w:rPr>
          <w:rFonts w:ascii="TH SarabunPSK" w:hAnsi="TH SarabunPSK" w:cs="TH SarabunPSK"/>
          <w:sz w:val="32"/>
          <w:szCs w:val="32"/>
        </w:rPr>
        <w:tab/>
      </w:r>
      <w:r w:rsidRPr="001702F4">
        <w:rPr>
          <w:rFonts w:ascii="TH SarabunPSK" w:hAnsi="TH SarabunPSK" w:cs="TH SarabunPSK"/>
          <w:sz w:val="32"/>
          <w:szCs w:val="32"/>
        </w:rPr>
        <w:tab/>
        <w:t xml:space="preserve">Preparation for Professional </w:t>
      </w:r>
      <w:r w:rsidRPr="001702F4">
        <w:rPr>
          <w:rFonts w:ascii="TH SarabunPSK" w:hAnsi="TH SarabunPSK" w:cs="TH SarabunPSK"/>
          <w:sz w:val="32"/>
          <w:szCs w:val="32"/>
          <w:lang w:eastAsia="zh-CN"/>
        </w:rPr>
        <w:t xml:space="preserve">Experience </w:t>
      </w:r>
    </w:p>
    <w:p w:rsidR="00820607" w:rsidRPr="001702F4" w:rsidRDefault="00820607" w:rsidP="00820607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02F4">
        <w:rPr>
          <w:rFonts w:ascii="TH SarabunPSK" w:hAnsi="TH SarabunPSK" w:cs="TH SarabunPSK"/>
          <w:sz w:val="32"/>
          <w:szCs w:val="32"/>
          <w:lang w:eastAsia="zh-CN"/>
        </w:rPr>
        <w:t xml:space="preserve">in </w:t>
      </w:r>
      <w:r w:rsidR="00C30019" w:rsidRPr="001702F4">
        <w:rPr>
          <w:rFonts w:ascii="TH SarabunPSK" w:hAnsi="TH SarabunPSK" w:cs="TH SarabunPSK"/>
          <w:sz w:val="32"/>
          <w:szCs w:val="32"/>
        </w:rPr>
        <w:t>Electronic</w:t>
      </w:r>
      <w:r w:rsidR="00F4180B">
        <w:rPr>
          <w:rFonts w:ascii="TH SarabunPSK" w:hAnsi="TH SarabunPSK" w:cs="TH SarabunPSK"/>
          <w:sz w:val="32"/>
          <w:szCs w:val="32"/>
        </w:rPr>
        <w:t>s C</w:t>
      </w:r>
      <w:r w:rsidR="00C30019" w:rsidRPr="001702F4">
        <w:rPr>
          <w:rFonts w:ascii="TH SarabunPSK" w:hAnsi="TH SarabunPSK" w:cs="TH SarabunPSK"/>
          <w:sz w:val="32"/>
          <w:szCs w:val="32"/>
        </w:rPr>
        <w:t>ommunication and Computers</w:t>
      </w:r>
    </w:p>
    <w:p w:rsidR="00820607" w:rsidRPr="001702F4" w:rsidRDefault="00774686" w:rsidP="00820607">
      <w:pPr>
        <w:tabs>
          <w:tab w:val="left" w:pos="2880"/>
          <w:tab w:val="left" w:pos="7293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TCE4</w:t>
      </w:r>
      <w:r w:rsidR="00796A1E">
        <w:rPr>
          <w:rFonts w:ascii="TH SarabunPSK" w:hAnsi="TH SarabunPSK" w:cs="TH SarabunPSK"/>
          <w:sz w:val="32"/>
          <w:szCs w:val="32"/>
        </w:rPr>
        <w:t>30</w:t>
      </w:r>
      <w:r w:rsidR="00820607" w:rsidRPr="001702F4">
        <w:rPr>
          <w:rFonts w:ascii="TH SarabunPSK" w:hAnsi="TH SarabunPSK" w:cs="TH SarabunPSK"/>
          <w:sz w:val="32"/>
          <w:szCs w:val="32"/>
        </w:rPr>
        <w:tab/>
      </w:r>
      <w:r w:rsidR="00820607" w:rsidRPr="001702F4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การฝึกประสบการณ์วิชาชีพอิเล็กทรอนิกส์</w:t>
      </w:r>
      <w:r w:rsidR="001702F4">
        <w:rPr>
          <w:rFonts w:ascii="TH SarabunPSK" w:hAnsi="TH SarabunPSK" w:cs="TH SarabunPSK" w:hint="cs"/>
          <w:sz w:val="32"/>
          <w:szCs w:val="32"/>
          <w:cs/>
        </w:rPr>
        <w:t>สื่อสาร</w:t>
      </w:r>
    </w:p>
    <w:p w:rsidR="00820607" w:rsidRPr="001702F4" w:rsidRDefault="00820607" w:rsidP="00820607">
      <w:pPr>
        <w:tabs>
          <w:tab w:val="left" w:pos="2880"/>
          <w:tab w:val="left" w:pos="7293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1702F4">
        <w:rPr>
          <w:rFonts w:ascii="TH SarabunPSK" w:hAnsi="TH SarabunPSK" w:cs="TH SarabunPSK"/>
          <w:sz w:val="32"/>
          <w:szCs w:val="32"/>
          <w:cs/>
        </w:rPr>
        <w:tab/>
        <w:t>และคอมพิวเตอร์</w:t>
      </w:r>
      <w:r w:rsidRPr="001702F4">
        <w:rPr>
          <w:rFonts w:ascii="TH SarabunPSK" w:hAnsi="TH SarabunPSK" w:cs="TH SarabunPSK"/>
          <w:sz w:val="32"/>
          <w:szCs w:val="32"/>
          <w:cs/>
        </w:rPr>
        <w:tab/>
        <w:t xml:space="preserve">   5(450)</w:t>
      </w:r>
    </w:p>
    <w:p w:rsidR="00820607" w:rsidRPr="00CE4E31" w:rsidRDefault="00820607" w:rsidP="00964A2B">
      <w:pPr>
        <w:tabs>
          <w:tab w:val="left" w:pos="2880"/>
        </w:tabs>
        <w:ind w:left="2160"/>
        <w:rPr>
          <w:rFonts w:ascii="TH SarabunPSK" w:hAnsi="TH SarabunPSK" w:cs="TH SarabunPSK"/>
          <w:sz w:val="32"/>
          <w:szCs w:val="32"/>
        </w:rPr>
      </w:pPr>
      <w:r w:rsidRPr="001702F4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1702F4">
        <w:rPr>
          <w:rFonts w:ascii="TH SarabunPSK" w:hAnsi="TH SarabunPSK" w:cs="TH SarabunPSK"/>
          <w:sz w:val="32"/>
          <w:szCs w:val="32"/>
          <w:lang w:eastAsia="zh-CN"/>
        </w:rPr>
        <w:tab/>
      </w:r>
      <w:r w:rsidR="002167A4" w:rsidRPr="001702F4">
        <w:rPr>
          <w:rFonts w:ascii="TH SarabunPSK" w:hAnsi="TH SarabunPSK" w:cs="TH SarabunPSK"/>
          <w:sz w:val="32"/>
          <w:szCs w:val="32"/>
          <w:lang w:eastAsia="zh-CN"/>
        </w:rPr>
        <w:t>Field</w:t>
      </w:r>
      <w:r w:rsidRPr="001702F4">
        <w:rPr>
          <w:rFonts w:ascii="TH SarabunPSK" w:hAnsi="TH SarabunPSK" w:cs="TH SarabunPSK"/>
          <w:sz w:val="32"/>
          <w:szCs w:val="32"/>
          <w:lang w:eastAsia="zh-CN"/>
        </w:rPr>
        <w:t xml:space="preserve"> Experience in </w:t>
      </w:r>
      <w:r w:rsidR="00F4180B">
        <w:rPr>
          <w:rFonts w:ascii="TH SarabunPSK" w:hAnsi="TH SarabunPSK" w:cs="TH SarabunPSK"/>
          <w:sz w:val="32"/>
          <w:szCs w:val="32"/>
        </w:rPr>
        <w:t>Electronics C</w:t>
      </w:r>
      <w:r w:rsidR="00C30019" w:rsidRPr="001702F4">
        <w:rPr>
          <w:rFonts w:ascii="TH SarabunPSK" w:hAnsi="TH SarabunPSK" w:cs="TH SarabunPSK"/>
          <w:sz w:val="32"/>
          <w:szCs w:val="32"/>
        </w:rPr>
        <w:t xml:space="preserve">ommunication </w:t>
      </w:r>
      <w:r w:rsidR="00964A2B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="00C30019" w:rsidRPr="001702F4">
        <w:rPr>
          <w:rFonts w:ascii="TH SarabunPSK" w:hAnsi="TH SarabunPSK" w:cs="TH SarabunPSK"/>
          <w:sz w:val="32"/>
          <w:szCs w:val="32"/>
        </w:rPr>
        <w:t>and Computers</w:t>
      </w:r>
    </w:p>
    <w:p w:rsidR="00820607" w:rsidRPr="00A926DA" w:rsidRDefault="00820607" w:rsidP="00820607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>)  หมวดวิชาเลือกเสรี</w:t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="00E31EC6">
        <w:rPr>
          <w:rFonts w:ascii="TH SarabunPSK" w:hAnsi="TH SarabunPSK" w:cs="TH SarabunPSK"/>
          <w:b/>
          <w:bCs/>
          <w:sz w:val="32"/>
          <w:szCs w:val="32"/>
        </w:rPr>
        <w:tab/>
      </w:r>
      <w:r w:rsidR="00E3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6D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3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20607" w:rsidRPr="00631C22" w:rsidRDefault="00820607" w:rsidP="00820607">
      <w:pPr>
        <w:tabs>
          <w:tab w:val="left" w:pos="360"/>
          <w:tab w:val="left" w:pos="1800"/>
        </w:tabs>
        <w:ind w:left="-14" w:firstLine="5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ให้เลือกเรียนรายวิชาใดๆ ในหลักสูตรมห</w:t>
      </w:r>
      <w:r w:rsidR="002167A4">
        <w:rPr>
          <w:rFonts w:ascii="TH SarabunPSK" w:hAnsi="TH SarabunPSK" w:cs="TH SarabunPSK"/>
          <w:sz w:val="32"/>
          <w:szCs w:val="32"/>
          <w:cs/>
        </w:rPr>
        <w:t>าวิทยาลัยราชภัฏวไลยอลงกรณ์</w:t>
      </w:r>
      <w:r w:rsidR="002167A4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โดยไม่นับหน่วยกิตรวมในเกณฑ์การสำเร็จหลักสูตรของสาขาวิชานี้</w:t>
      </w:r>
    </w:p>
    <w:p w:rsidR="00820607" w:rsidRDefault="00820607" w:rsidP="00033CE3">
      <w:pPr>
        <w:tabs>
          <w:tab w:val="left" w:pos="36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820607" w:rsidRPr="00A926DA" w:rsidRDefault="00820607" w:rsidP="00820607">
      <w:pPr>
        <w:tabs>
          <w:tab w:val="left" w:pos="3060"/>
        </w:tabs>
        <w:ind w:left="1800" w:hanging="1800"/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A926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926D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926DA">
        <w:rPr>
          <w:rFonts w:ascii="TH SarabunPSK" w:hAnsi="TH SarabunPSK" w:cs="TH SarabunPSK"/>
          <w:sz w:val="32"/>
          <w:szCs w:val="32"/>
          <w:cs/>
        </w:rPr>
        <w:t>ความหมายของเลขรหัสรายวิชา</w:t>
      </w:r>
    </w:p>
    <w:p w:rsidR="00820607" w:rsidRDefault="00820607" w:rsidP="00820607">
      <w:pPr>
        <w:tabs>
          <w:tab w:val="left" w:pos="30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A926DA">
        <w:rPr>
          <w:rFonts w:ascii="TH SarabunPSK" w:hAnsi="TH SarabunPSK" w:cs="TH SarabunPSK"/>
          <w:sz w:val="32"/>
          <w:szCs w:val="32"/>
          <w:cs/>
        </w:rPr>
        <w:tab/>
        <w:t>รหัสรายวิชาประกอบด้วย</w:t>
      </w:r>
      <w:r w:rsidR="00964A2B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="001203D6">
        <w:rPr>
          <w:rFonts w:ascii="TH SarabunPSK" w:hAnsi="TH SarabunPSK" w:cs="TH SarabunPSK" w:hint="cs"/>
          <w:sz w:val="32"/>
          <w:szCs w:val="32"/>
          <w:cs/>
        </w:rPr>
        <w:t>ภาษาอังกฤษ 3 ตัว ตัวเลข 3 ตัว</w:t>
      </w:r>
    </w:p>
    <w:p w:rsidR="00640C7D" w:rsidRPr="00A926DA" w:rsidRDefault="00640C7D" w:rsidP="00820607">
      <w:pPr>
        <w:tabs>
          <w:tab w:val="left" w:pos="30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203D6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="00D54C8D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1203D6">
        <w:rPr>
          <w:rFonts w:ascii="TH SarabunPSK" w:hAnsi="TH SarabunPSK" w:cs="TH SarabunPSK" w:hint="cs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แรก </w:t>
      </w:r>
      <w:r w:rsidR="00D54C8D">
        <w:rPr>
          <w:rFonts w:ascii="TH SarabunPSK" w:hAnsi="TH SarabunPSK" w:cs="TH SarabunPSK" w:hint="cs"/>
          <w:sz w:val="32"/>
          <w:szCs w:val="32"/>
          <w:cs/>
        </w:rPr>
        <w:t>บ่งบอกถึง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820607" w:rsidRPr="00A926DA" w:rsidRDefault="00820607" w:rsidP="00820607">
      <w:pPr>
        <w:tabs>
          <w:tab w:val="left" w:pos="30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40C7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40C7D">
        <w:rPr>
          <w:rFonts w:ascii="TH SarabunPSK" w:hAnsi="TH SarabunPSK" w:cs="TH SarabunPSK"/>
          <w:sz w:val="32"/>
          <w:szCs w:val="32"/>
          <w:cs/>
        </w:rPr>
        <w:tab/>
      </w:r>
      <w:r w:rsidR="001203D6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="00D54C8D">
        <w:rPr>
          <w:rFonts w:ascii="TH SarabunPSK" w:hAnsi="TH SarabunPSK" w:cs="TH SarabunPSK" w:hint="cs"/>
          <w:sz w:val="32"/>
          <w:szCs w:val="32"/>
          <w:cs/>
        </w:rPr>
        <w:t>ภาษาอังกฤษตัว</w:t>
      </w:r>
      <w:r w:rsidR="001203D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54C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C8D">
        <w:rPr>
          <w:rFonts w:ascii="TH SarabunPSK" w:hAnsi="TH SarabunPSK" w:cs="TH SarabunPSK"/>
          <w:sz w:val="32"/>
          <w:szCs w:val="32"/>
        </w:rPr>
        <w:t xml:space="preserve">2 </w:t>
      </w:r>
      <w:r w:rsidR="00D54C8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54C8D">
        <w:rPr>
          <w:rFonts w:ascii="TH SarabunPSK" w:hAnsi="TH SarabunPSK" w:cs="TH SarabunPSK"/>
          <w:sz w:val="32"/>
          <w:szCs w:val="32"/>
        </w:rPr>
        <w:t>3</w:t>
      </w:r>
      <w:r w:rsidR="00640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5DC">
        <w:rPr>
          <w:rFonts w:ascii="TH SarabunPSK" w:hAnsi="TH SarabunPSK" w:cs="TH SarabunPSK" w:hint="cs"/>
          <w:sz w:val="32"/>
          <w:szCs w:val="32"/>
          <w:cs/>
        </w:rPr>
        <w:t>บ่งบอกถึง</w:t>
      </w:r>
      <w:r w:rsidR="001203D6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:rsidR="00820607" w:rsidRPr="00A926DA" w:rsidRDefault="00640C7D" w:rsidP="00820607">
      <w:pPr>
        <w:tabs>
          <w:tab w:val="left" w:pos="30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54C8D">
        <w:rPr>
          <w:rFonts w:ascii="TH SarabunPSK" w:hAnsi="TH SarabunPSK" w:cs="TH SarabunPSK" w:hint="cs"/>
          <w:sz w:val="32"/>
          <w:szCs w:val="32"/>
          <w:cs/>
        </w:rPr>
        <w:t>ตัว</w:t>
      </w:r>
      <w:r>
        <w:rPr>
          <w:rFonts w:ascii="TH SarabunPSK" w:hAnsi="TH SarabunPSK" w:cs="TH SarabunPSK"/>
          <w:sz w:val="32"/>
          <w:szCs w:val="32"/>
          <w:cs/>
        </w:rPr>
        <w:t>เลขตัว</w:t>
      </w:r>
      <w:r w:rsidR="001203D6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820607" w:rsidRPr="00A926DA">
        <w:rPr>
          <w:rFonts w:ascii="TH SarabunPSK" w:hAnsi="TH SarabunPSK" w:cs="TH SarabunPSK"/>
          <w:sz w:val="32"/>
          <w:szCs w:val="32"/>
          <w:cs/>
        </w:rPr>
        <w:t xml:space="preserve"> บ่งบอกถึงระดับความยากง่าย</w:t>
      </w:r>
    </w:p>
    <w:p w:rsidR="00820607" w:rsidRDefault="00820607" w:rsidP="001203D6">
      <w:pPr>
        <w:tabs>
          <w:tab w:val="left" w:pos="30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26D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926DA">
        <w:rPr>
          <w:rFonts w:ascii="TH SarabunPSK" w:hAnsi="TH SarabunPSK" w:cs="TH SarabunPSK"/>
          <w:sz w:val="32"/>
          <w:szCs w:val="32"/>
          <w:cs/>
        </w:rPr>
        <w:tab/>
      </w:r>
      <w:r w:rsidR="00D54C8D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A926DA">
        <w:rPr>
          <w:rFonts w:ascii="TH SarabunPSK" w:hAnsi="TH SarabunPSK" w:cs="TH SarabunPSK"/>
          <w:sz w:val="32"/>
          <w:szCs w:val="32"/>
          <w:cs/>
        </w:rPr>
        <w:t>เลขตัว</w:t>
      </w:r>
      <w:r w:rsidR="001203D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54C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C8D">
        <w:rPr>
          <w:rFonts w:ascii="TH SarabunPSK" w:hAnsi="TH SarabunPSK" w:cs="TH SarabunPSK"/>
          <w:sz w:val="32"/>
          <w:szCs w:val="32"/>
        </w:rPr>
        <w:t xml:space="preserve">2 </w:t>
      </w:r>
      <w:r w:rsidR="00D54C8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54C8D">
        <w:rPr>
          <w:rFonts w:ascii="TH SarabunPSK" w:hAnsi="TH SarabunPSK" w:cs="TH SarabunPSK"/>
          <w:sz w:val="32"/>
          <w:szCs w:val="32"/>
        </w:rPr>
        <w:t>3</w:t>
      </w:r>
      <w:r w:rsidR="001203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3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0C7D">
        <w:rPr>
          <w:rFonts w:ascii="TH SarabunPSK" w:hAnsi="TH SarabunPSK" w:cs="TH SarabunPSK"/>
          <w:sz w:val="32"/>
          <w:szCs w:val="32"/>
          <w:cs/>
        </w:rPr>
        <w:t>บ่งบอกถึง</w:t>
      </w:r>
      <w:r w:rsidR="002D65DC">
        <w:rPr>
          <w:rFonts w:ascii="TH SarabunPSK" w:hAnsi="TH SarabunPSK" w:cs="TH SarabunPSK" w:hint="cs"/>
          <w:sz w:val="32"/>
          <w:szCs w:val="32"/>
          <w:cs/>
        </w:rPr>
        <w:t>ลำดับก่อนหลั</w:t>
      </w:r>
      <w:r w:rsidR="001203D6">
        <w:rPr>
          <w:rFonts w:ascii="TH SarabunPSK" w:hAnsi="TH SarabunPSK" w:cs="TH SarabunPSK" w:hint="cs"/>
          <w:sz w:val="32"/>
          <w:szCs w:val="32"/>
          <w:cs/>
        </w:rPr>
        <w:t>งของวิชา</w:t>
      </w:r>
    </w:p>
    <w:p w:rsidR="00820607" w:rsidRPr="00E41422" w:rsidRDefault="00820607" w:rsidP="00820607">
      <w:pPr>
        <w:tabs>
          <w:tab w:val="left" w:pos="18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1422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ความหมายของหมวดวิชาและหมู่วิชาในหลักสูตร</w:t>
      </w:r>
    </w:p>
    <w:p w:rsidR="00820607" w:rsidRDefault="00820607" w:rsidP="00820607">
      <w:pPr>
        <w:tabs>
          <w:tab w:val="left" w:pos="1260"/>
          <w:tab w:val="left" w:pos="1800"/>
          <w:tab w:val="left" w:pos="3042"/>
          <w:tab w:val="left" w:pos="405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74686">
        <w:rPr>
          <w:rFonts w:ascii="TH SarabunPSK" w:hAnsi="TH SarabunPSK" w:cs="TH SarabunPSK"/>
          <w:sz w:val="32"/>
          <w:szCs w:val="32"/>
        </w:rPr>
        <w:t>TEC</w:t>
      </w:r>
      <w:r>
        <w:rPr>
          <w:rFonts w:ascii="TH SarabunPSK" w:hAnsi="TH SarabunPSK" w:cs="TH SarabunPSK"/>
          <w:sz w:val="32"/>
          <w:szCs w:val="32"/>
          <w:cs/>
        </w:rPr>
        <w:tab/>
        <w:t>หมู่วิชา</w:t>
      </w:r>
      <w:r w:rsidR="005D1473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="00562321">
        <w:rPr>
          <w:rFonts w:ascii="TH SarabunPSK" w:hAnsi="TH SarabunPSK" w:cs="TH SarabunPSK" w:hint="cs"/>
          <w:sz w:val="32"/>
          <w:szCs w:val="32"/>
          <w:cs/>
        </w:rPr>
        <w:t>ของคณะเทคโนโลยีอุตสาหกรรม</w:t>
      </w:r>
    </w:p>
    <w:p w:rsidR="00820607" w:rsidRDefault="00820607" w:rsidP="00820607">
      <w:pPr>
        <w:tabs>
          <w:tab w:val="left" w:pos="1260"/>
          <w:tab w:val="left" w:pos="1800"/>
          <w:tab w:val="left" w:pos="3042"/>
          <w:tab w:val="left" w:pos="40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4686">
        <w:rPr>
          <w:rFonts w:ascii="TH SarabunPSK" w:hAnsi="TH SarabunPSK" w:cs="TH SarabunPSK"/>
          <w:sz w:val="32"/>
          <w:szCs w:val="32"/>
        </w:rPr>
        <w:t>TCE</w:t>
      </w:r>
      <w:r>
        <w:rPr>
          <w:rFonts w:ascii="TH SarabunPSK" w:hAnsi="TH SarabunPSK" w:cs="TH SarabunPSK"/>
          <w:sz w:val="32"/>
          <w:szCs w:val="32"/>
          <w:cs/>
        </w:rPr>
        <w:tab/>
        <w:t>หมู่วิชา</w:t>
      </w:r>
      <w:r w:rsidR="00562321">
        <w:rPr>
          <w:rFonts w:ascii="TH SarabunPSK" w:hAnsi="TH SarabunPSK" w:cs="TH SarabunPSK" w:hint="cs"/>
          <w:sz w:val="32"/>
          <w:szCs w:val="32"/>
          <w:cs/>
        </w:rPr>
        <w:t>อิเล็กทรอนิกส์สื่อสารและคอมพิวเตอร์</w:t>
      </w:r>
    </w:p>
    <w:p w:rsidR="00964A2B" w:rsidRDefault="00964A2B" w:rsidP="00820607">
      <w:pPr>
        <w:tabs>
          <w:tab w:val="left" w:pos="1260"/>
          <w:tab w:val="left" w:pos="1800"/>
          <w:tab w:val="left" w:pos="3042"/>
          <w:tab w:val="left" w:pos="405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GE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หมู่วิชาศึกษาทั่วไป</w:t>
      </w:r>
    </w:p>
    <w:p w:rsidR="009C22B8" w:rsidRDefault="009C2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0607" w:rsidRPr="00410AE6" w:rsidRDefault="00820607" w:rsidP="00410AE6">
      <w:pPr>
        <w:tabs>
          <w:tab w:val="left" w:pos="1260"/>
          <w:tab w:val="left" w:pos="1800"/>
          <w:tab w:val="left" w:pos="3042"/>
          <w:tab w:val="left" w:pos="40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A926DA">
        <w:rPr>
          <w:rFonts w:ascii="TH SarabunPSK" w:hAnsi="TH SarabunPSK" w:cs="TH SarabunPSK"/>
          <w:b/>
          <w:bCs/>
          <w:sz w:val="32"/>
          <w:szCs w:val="32"/>
          <w:cs/>
        </w:rPr>
        <w:t>3.1.4 การจัดแผนการศึกษา</w:t>
      </w:r>
    </w:p>
    <w:p w:rsidR="00820607" w:rsidRPr="00945430" w:rsidRDefault="00820607" w:rsidP="00945430">
      <w:pPr>
        <w:ind w:firstLine="754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7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146"/>
        <w:gridCol w:w="3625"/>
        <w:gridCol w:w="1196"/>
      </w:tblGrid>
      <w:tr w:rsidR="00820607" w:rsidRPr="00A926DA" w:rsidTr="00820607">
        <w:tc>
          <w:tcPr>
            <w:tcW w:w="7593" w:type="dxa"/>
            <w:gridSpan w:val="4"/>
            <w:shd w:val="clear" w:color="auto" w:fill="D9D9D9"/>
          </w:tcPr>
          <w:p w:rsidR="00820607" w:rsidRPr="00A926DA" w:rsidRDefault="002167A4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1 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1</w:t>
            </w:r>
          </w:p>
        </w:tc>
      </w:tr>
      <w:tr w:rsidR="00820607" w:rsidRPr="00A926DA" w:rsidTr="00820607">
        <w:tc>
          <w:tcPr>
            <w:tcW w:w="1626" w:type="dxa"/>
            <w:shd w:val="clear" w:color="auto" w:fill="D9D9D9"/>
          </w:tcPr>
          <w:p w:rsidR="00820607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14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820607" w:rsidRPr="00C36DBE" w:rsidTr="00820607">
        <w:trPr>
          <w:trHeight w:val="465"/>
        </w:trPr>
        <w:tc>
          <w:tcPr>
            <w:tcW w:w="1626" w:type="dxa"/>
            <w:tcBorders>
              <w:bottom w:val="nil"/>
            </w:tcBorders>
          </w:tcPr>
          <w:p w:rsidR="00820607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410AE6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146" w:type="dxa"/>
            <w:tcBorders>
              <w:bottom w:val="nil"/>
            </w:tcBorders>
          </w:tcPr>
          <w:p w:rsidR="00820607" w:rsidRPr="00C36DBE" w:rsidRDefault="00410AE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GE101</w:t>
            </w:r>
          </w:p>
        </w:tc>
        <w:tc>
          <w:tcPr>
            <w:tcW w:w="3625" w:type="dxa"/>
            <w:tcBorders>
              <w:bottom w:val="nil"/>
            </w:tcBorders>
          </w:tcPr>
          <w:p w:rsidR="00820607" w:rsidRPr="00C36DBE" w:rsidRDefault="00410AE6" w:rsidP="008206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 การสื่อสาร และเทคโนโลยีสารสนเทศ</w:t>
            </w:r>
          </w:p>
        </w:tc>
        <w:tc>
          <w:tcPr>
            <w:tcW w:w="1196" w:type="dxa"/>
            <w:tcBorders>
              <w:bottom w:val="nil"/>
            </w:tcBorders>
          </w:tcPr>
          <w:p w:rsidR="00820607" w:rsidRPr="00C36DBE" w:rsidRDefault="00410AE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820607"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20607" w:rsidRPr="00A926DA" w:rsidTr="00820607">
        <w:trPr>
          <w:trHeight w:val="450"/>
        </w:trPr>
        <w:tc>
          <w:tcPr>
            <w:tcW w:w="1626" w:type="dxa"/>
          </w:tcPr>
          <w:p w:rsidR="001203D6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820607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6" w:type="dxa"/>
          </w:tcPr>
          <w:p w:rsidR="00820607" w:rsidRDefault="0077468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TEC1</w:t>
            </w:r>
            <w:r w:rsidR="00C36DB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  <w:p w:rsidR="00B57688" w:rsidRDefault="00774686" w:rsidP="00B57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TEC1</w:t>
            </w:r>
            <w:r w:rsidR="00B57688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  <w:p w:rsidR="002044D9" w:rsidRDefault="00774686" w:rsidP="00B57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TEC1</w:t>
            </w:r>
            <w:r w:rsidR="002044D9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  <w:p w:rsidR="002044D9" w:rsidRDefault="002044D9" w:rsidP="00B57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607" w:rsidRDefault="0077468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TEC1</w:t>
            </w:r>
            <w:r w:rsidR="0008528A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  <w:p w:rsidR="00C36DBE" w:rsidRPr="00A926DA" w:rsidRDefault="00774686" w:rsidP="00204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TCE1</w:t>
            </w:r>
            <w:r w:rsidR="0008528A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3625" w:type="dxa"/>
          </w:tcPr>
          <w:p w:rsidR="00820607" w:rsidRDefault="00820607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ปฏิบัติงานเทคโนโลยีอุตสาหกรรม</w:t>
            </w:r>
          </w:p>
          <w:p w:rsidR="00B57688" w:rsidRPr="00C36DBE" w:rsidRDefault="00B57688" w:rsidP="00B576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เขียนแบบอุตสาหกรรม</w:t>
            </w:r>
          </w:p>
          <w:p w:rsidR="002044D9" w:rsidRDefault="002044D9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โปรแกรมคอมพิวเตอร์ในงานอุตสาหกรรม</w:t>
            </w:r>
          </w:p>
          <w:p w:rsidR="00820607" w:rsidRPr="00C36DBE" w:rsidRDefault="00820607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ฟิสิกส์สำหรับนักเทคโนโลยีอุตสาหกรรม</w:t>
            </w:r>
          </w:p>
          <w:p w:rsidR="00C36DBE" w:rsidRPr="00C36DBE" w:rsidRDefault="00820607" w:rsidP="002044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คณิตศาสตร์สำหรับ</w:t>
            </w:r>
            <w:r w:rsidR="00C30019"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อิเล็กทรอนิกส์สื่อสารและคอมพิวเตอร์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196" w:type="dxa"/>
          </w:tcPr>
          <w:p w:rsidR="00820607" w:rsidRDefault="00CF5821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20607"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-2)</w:t>
            </w:r>
          </w:p>
          <w:p w:rsidR="00B57688" w:rsidRDefault="00B57688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D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36D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6D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6D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044D9" w:rsidRDefault="002044D9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D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36D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6D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36D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044D9" w:rsidRPr="00C36DBE" w:rsidRDefault="002044D9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607" w:rsidRDefault="006A402E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="002D65D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D65D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D65D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20607"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20607" w:rsidRPr="00C36DBE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:rsidR="00C36DBE" w:rsidRPr="00C36DBE" w:rsidRDefault="00C36DBE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0607" w:rsidRPr="00A926DA" w:rsidTr="00820607">
        <w:tc>
          <w:tcPr>
            <w:tcW w:w="6397" w:type="dxa"/>
            <w:gridSpan w:val="3"/>
          </w:tcPr>
          <w:p w:rsidR="00820607" w:rsidRPr="00A926DA" w:rsidRDefault="00820607" w:rsidP="008206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196" w:type="dxa"/>
          </w:tcPr>
          <w:p w:rsidR="00820607" w:rsidRPr="00A926DA" w:rsidRDefault="00742E2D" w:rsidP="001203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</w:tbl>
    <w:p w:rsidR="001A1925" w:rsidRDefault="001A1925">
      <w:pPr>
        <w:rPr>
          <w:rFonts w:ascii="TH SarabunPSK" w:hAnsi="TH SarabunPSK" w:cs="TH SarabunPSK"/>
        </w:rPr>
      </w:pPr>
    </w:p>
    <w:tbl>
      <w:tblPr>
        <w:tblW w:w="7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146"/>
        <w:gridCol w:w="3625"/>
        <w:gridCol w:w="1196"/>
      </w:tblGrid>
      <w:tr w:rsidR="00820607" w:rsidRPr="00A926DA" w:rsidTr="00820607">
        <w:tc>
          <w:tcPr>
            <w:tcW w:w="7593" w:type="dxa"/>
            <w:gridSpan w:val="4"/>
            <w:shd w:val="clear" w:color="auto" w:fill="D9D9D9"/>
          </w:tcPr>
          <w:p w:rsidR="00820607" w:rsidRPr="00A926DA" w:rsidRDefault="00C514CB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1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ภาคการศึกษาที่ 2</w:t>
            </w:r>
          </w:p>
        </w:tc>
      </w:tr>
      <w:tr w:rsidR="00820607" w:rsidRPr="00A926DA" w:rsidTr="00820607">
        <w:tc>
          <w:tcPr>
            <w:tcW w:w="1626" w:type="dxa"/>
            <w:shd w:val="clear" w:color="auto" w:fill="D9D9D9"/>
          </w:tcPr>
          <w:p w:rsidR="00820607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14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203D6" w:rsidRPr="00A926DA" w:rsidTr="00820607">
        <w:trPr>
          <w:trHeight w:val="375"/>
        </w:trPr>
        <w:tc>
          <w:tcPr>
            <w:tcW w:w="1626" w:type="dxa"/>
            <w:tcBorders>
              <w:bottom w:val="nil"/>
            </w:tcBorders>
          </w:tcPr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146" w:type="dxa"/>
            <w:tcBorders>
              <w:bottom w:val="nil"/>
            </w:tcBorders>
          </w:tcPr>
          <w:p w:rsidR="001203D6" w:rsidRPr="00E303F4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GE102</w:t>
            </w:r>
          </w:p>
        </w:tc>
        <w:tc>
          <w:tcPr>
            <w:tcW w:w="3625" w:type="dxa"/>
            <w:tcBorders>
              <w:bottom w:val="nil"/>
            </w:tcBorders>
          </w:tcPr>
          <w:p w:rsidR="001203D6" w:rsidRPr="00E303F4" w:rsidRDefault="001203D6" w:rsidP="008206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อัตลักษณ์บัณฑิตวไลยอลงกรณ์</w:t>
            </w:r>
          </w:p>
        </w:tc>
        <w:tc>
          <w:tcPr>
            <w:tcW w:w="1196" w:type="dxa"/>
            <w:tcBorders>
              <w:bottom w:val="nil"/>
            </w:tcBorders>
          </w:tcPr>
          <w:p w:rsidR="001203D6" w:rsidRPr="00E303F4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203D6" w:rsidRPr="00A926DA" w:rsidTr="001A2128">
        <w:trPr>
          <w:trHeight w:val="1935"/>
        </w:trPr>
        <w:tc>
          <w:tcPr>
            <w:tcW w:w="1626" w:type="dxa"/>
          </w:tcPr>
          <w:p w:rsidR="001203D6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6" w:type="dxa"/>
          </w:tcPr>
          <w:p w:rsidR="001203D6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TEC107</w:t>
            </w:r>
          </w:p>
          <w:p w:rsidR="001203D6" w:rsidRPr="00A926DA" w:rsidRDefault="001203D6" w:rsidP="00410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TCE102</w:t>
            </w:r>
          </w:p>
          <w:p w:rsidR="001203D6" w:rsidRDefault="001203D6" w:rsidP="00C51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03D6" w:rsidRDefault="001203D6" w:rsidP="00C51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TCE103</w:t>
            </w:r>
          </w:p>
          <w:p w:rsidR="001203D6" w:rsidRPr="00A926DA" w:rsidRDefault="001203D6" w:rsidP="00C51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TCE104</w:t>
            </w:r>
          </w:p>
        </w:tc>
        <w:tc>
          <w:tcPr>
            <w:tcW w:w="3625" w:type="dxa"/>
          </w:tcPr>
          <w:p w:rsidR="001203D6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เคมีสำหรับนักเทคโนโลยีอุตสาหกรรม</w:t>
            </w:r>
          </w:p>
          <w:p w:rsidR="001203D6" w:rsidRPr="00A926DA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คณิตศาสตร์สำหรับอิเล็กทรอนิกส์สื่อสารและคอมพิวเตอร์ 2</w:t>
            </w:r>
          </w:p>
          <w:p w:rsidR="001203D6" w:rsidRPr="00A926DA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วิเคราะห์วงจรไฟฟ้า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:rsidR="001203D6" w:rsidRPr="00A926DA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อิเล็กทรอนิกส์เบื้องต้น</w:t>
            </w:r>
          </w:p>
        </w:tc>
        <w:tc>
          <w:tcPr>
            <w:tcW w:w="1196" w:type="dxa"/>
          </w:tcPr>
          <w:p w:rsidR="001203D6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="002D65D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D65D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D65D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:rsidR="001203D6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03D6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820607" w:rsidRPr="00A926DA" w:rsidTr="00820607">
        <w:tc>
          <w:tcPr>
            <w:tcW w:w="6397" w:type="dxa"/>
            <w:gridSpan w:val="3"/>
          </w:tcPr>
          <w:p w:rsidR="00820607" w:rsidRPr="00A926DA" w:rsidRDefault="00820607" w:rsidP="008206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196" w:type="dxa"/>
          </w:tcPr>
          <w:p w:rsidR="00820607" w:rsidRPr="00A926DA" w:rsidRDefault="00742E2D" w:rsidP="001203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1A1925" w:rsidRDefault="001A19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7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146"/>
        <w:gridCol w:w="3625"/>
        <w:gridCol w:w="1196"/>
      </w:tblGrid>
      <w:tr w:rsidR="00820607" w:rsidRPr="00A926DA" w:rsidTr="00820607">
        <w:tc>
          <w:tcPr>
            <w:tcW w:w="7593" w:type="dxa"/>
            <w:gridSpan w:val="4"/>
            <w:shd w:val="clear" w:color="auto" w:fill="D9D9D9"/>
          </w:tcPr>
          <w:p w:rsidR="00820607" w:rsidRPr="00A926DA" w:rsidRDefault="002167A4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ชั้นปีที่ 2 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1</w:t>
            </w:r>
          </w:p>
        </w:tc>
      </w:tr>
      <w:tr w:rsidR="00820607" w:rsidRPr="00A926DA" w:rsidTr="00820607">
        <w:tc>
          <w:tcPr>
            <w:tcW w:w="1626" w:type="dxa"/>
            <w:shd w:val="clear" w:color="auto" w:fill="D9D9D9"/>
          </w:tcPr>
          <w:p w:rsidR="00820607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14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203D6" w:rsidRPr="00A926DA" w:rsidTr="00820607">
        <w:trPr>
          <w:trHeight w:val="450"/>
        </w:trPr>
        <w:tc>
          <w:tcPr>
            <w:tcW w:w="1626" w:type="dxa"/>
            <w:tcBorders>
              <w:bottom w:val="nil"/>
            </w:tcBorders>
          </w:tcPr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146" w:type="dxa"/>
            <w:tcBorders>
              <w:bottom w:val="nil"/>
            </w:tcBorders>
          </w:tcPr>
          <w:p w:rsidR="001203D6" w:rsidRPr="00E303F4" w:rsidRDefault="001203D6" w:rsidP="001A2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GE103</w:t>
            </w:r>
          </w:p>
        </w:tc>
        <w:tc>
          <w:tcPr>
            <w:tcW w:w="3625" w:type="dxa"/>
            <w:tcBorders>
              <w:bottom w:val="nil"/>
            </w:tcBorders>
          </w:tcPr>
          <w:p w:rsidR="001203D6" w:rsidRPr="00E303F4" w:rsidRDefault="001203D6" w:rsidP="001A2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นวัตกรรมและความคิดทางวิทยาศาสตร์</w:t>
            </w:r>
          </w:p>
        </w:tc>
        <w:tc>
          <w:tcPr>
            <w:tcW w:w="1196" w:type="dxa"/>
            <w:tcBorders>
              <w:bottom w:val="nil"/>
            </w:tcBorders>
          </w:tcPr>
          <w:p w:rsidR="001203D6" w:rsidRPr="00E303F4" w:rsidRDefault="001203D6" w:rsidP="001A2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203D6" w:rsidRPr="00A926DA" w:rsidTr="00410AE6">
        <w:trPr>
          <w:trHeight w:val="2023"/>
        </w:trPr>
        <w:tc>
          <w:tcPr>
            <w:tcW w:w="1626" w:type="dxa"/>
          </w:tcPr>
          <w:p w:rsidR="001203D6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6" w:type="dxa"/>
          </w:tcPr>
          <w:p w:rsidR="001203D6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TEC204</w:t>
            </w:r>
          </w:p>
          <w:p w:rsidR="001203D6" w:rsidRPr="00A926DA" w:rsidRDefault="001203D6" w:rsidP="00410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</w:t>
            </w:r>
            <w:r w:rsidRPr="000A4EA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  <w:p w:rsidR="001203D6" w:rsidRDefault="001203D6" w:rsidP="00410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03D6" w:rsidRDefault="001203D6" w:rsidP="00410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</w:t>
            </w:r>
            <w:r w:rsidRPr="000A4EA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  <w:p w:rsidR="001203D6" w:rsidRDefault="001203D6" w:rsidP="00376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</w:t>
            </w:r>
            <w:r w:rsidRPr="000A4EA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  <w:p w:rsidR="001203D6" w:rsidRPr="00A926DA" w:rsidRDefault="001203D6" w:rsidP="00410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5" w:type="dxa"/>
          </w:tcPr>
          <w:p w:rsidR="001203D6" w:rsidRPr="00A926DA" w:rsidRDefault="001203D6" w:rsidP="00742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กรรม</w:t>
            </w:r>
          </w:p>
          <w:p w:rsidR="001203D6" w:rsidRPr="00A926DA" w:rsidRDefault="001203D6" w:rsidP="00410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เครื่องมือวัดและ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วัดทางไฟฟ้าและอิเล็กทรอนิกส์</w:t>
            </w:r>
          </w:p>
          <w:p w:rsidR="001203D6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ทฤษฏีดิจิทัลและการประยุกต์ใช้งาน</w:t>
            </w:r>
          </w:p>
          <w:p w:rsidR="001203D6" w:rsidRPr="00A926DA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โครงสร้างข้อมูลและการวิเคราะห์อัลกอริทึม</w:t>
            </w:r>
          </w:p>
        </w:tc>
        <w:tc>
          <w:tcPr>
            <w:tcW w:w="1196" w:type="dxa"/>
          </w:tcPr>
          <w:p w:rsidR="001203D6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Pr="00A926DA" w:rsidRDefault="001203D6" w:rsidP="00410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1203D6" w:rsidRDefault="001203D6" w:rsidP="00410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03D6" w:rsidRDefault="001203D6" w:rsidP="00410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Pr="00410AE6" w:rsidRDefault="001203D6" w:rsidP="00410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0607" w:rsidRPr="00A926DA" w:rsidTr="00410AE6">
        <w:trPr>
          <w:trHeight w:val="471"/>
        </w:trPr>
        <w:tc>
          <w:tcPr>
            <w:tcW w:w="1626" w:type="dxa"/>
          </w:tcPr>
          <w:p w:rsidR="001203D6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820607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6" w:type="dxa"/>
          </w:tcPr>
          <w:p w:rsidR="002E069C" w:rsidRPr="00A926DA" w:rsidRDefault="00774686" w:rsidP="002E06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TCE2</w:t>
            </w:r>
            <w:r w:rsidR="001064F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625" w:type="dxa"/>
          </w:tcPr>
          <w:p w:rsidR="002E069C" w:rsidRPr="00A926DA" w:rsidRDefault="002E069C" w:rsidP="002E06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คณิตศาสตร์วิศวกรรมอิเล็กทรอนิกส์</w:t>
            </w:r>
          </w:p>
        </w:tc>
        <w:tc>
          <w:tcPr>
            <w:tcW w:w="1196" w:type="dxa"/>
          </w:tcPr>
          <w:p w:rsidR="002E069C" w:rsidRPr="00A926DA" w:rsidRDefault="002E069C" w:rsidP="002E0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820607" w:rsidRPr="00A926DA" w:rsidTr="00820607">
        <w:tc>
          <w:tcPr>
            <w:tcW w:w="6397" w:type="dxa"/>
            <w:gridSpan w:val="3"/>
          </w:tcPr>
          <w:p w:rsidR="00820607" w:rsidRPr="00A926DA" w:rsidRDefault="00820607" w:rsidP="008206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196" w:type="dxa"/>
          </w:tcPr>
          <w:p w:rsidR="00820607" w:rsidRPr="00A926DA" w:rsidRDefault="00820607" w:rsidP="001203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31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820607" w:rsidRPr="00945430" w:rsidRDefault="00820607" w:rsidP="00820607">
      <w:pPr>
        <w:rPr>
          <w:rFonts w:ascii="TH SarabunPSK" w:hAnsi="TH SarabunPSK" w:cs="TH SarabunPSK"/>
          <w:sz w:val="32"/>
          <w:szCs w:val="32"/>
        </w:rPr>
      </w:pPr>
    </w:p>
    <w:tbl>
      <w:tblPr>
        <w:tblW w:w="7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146"/>
        <w:gridCol w:w="3625"/>
        <w:gridCol w:w="1196"/>
      </w:tblGrid>
      <w:tr w:rsidR="00820607" w:rsidRPr="00A926DA" w:rsidTr="00820607">
        <w:tc>
          <w:tcPr>
            <w:tcW w:w="7593" w:type="dxa"/>
            <w:gridSpan w:val="4"/>
            <w:shd w:val="clear" w:color="auto" w:fill="D9D9D9"/>
          </w:tcPr>
          <w:p w:rsidR="00820607" w:rsidRPr="00A926DA" w:rsidRDefault="002167A4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2 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2</w:t>
            </w:r>
          </w:p>
        </w:tc>
      </w:tr>
      <w:tr w:rsidR="00820607" w:rsidRPr="00A926DA" w:rsidTr="00820607">
        <w:tc>
          <w:tcPr>
            <w:tcW w:w="1626" w:type="dxa"/>
            <w:shd w:val="clear" w:color="auto" w:fill="D9D9D9"/>
          </w:tcPr>
          <w:p w:rsidR="00820607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14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203D6" w:rsidRPr="00A926DA" w:rsidTr="00820607">
        <w:trPr>
          <w:trHeight w:val="300"/>
        </w:trPr>
        <w:tc>
          <w:tcPr>
            <w:tcW w:w="1626" w:type="dxa"/>
            <w:tcBorders>
              <w:bottom w:val="nil"/>
            </w:tcBorders>
          </w:tcPr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146" w:type="dxa"/>
            <w:tcBorders>
              <w:bottom w:val="nil"/>
            </w:tcBorders>
          </w:tcPr>
          <w:p w:rsidR="001203D6" w:rsidRPr="00E303F4" w:rsidRDefault="001203D6" w:rsidP="001A2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GE104</w:t>
            </w:r>
          </w:p>
        </w:tc>
        <w:tc>
          <w:tcPr>
            <w:tcW w:w="3625" w:type="dxa"/>
            <w:tcBorders>
              <w:bottom w:val="nil"/>
            </w:tcBorders>
          </w:tcPr>
          <w:p w:rsidR="001203D6" w:rsidRPr="00E303F4" w:rsidRDefault="001203D6" w:rsidP="001A2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ความเป็นสากลเพื่อการดำเนินชีวิตในประชาคมอาเซียนและประชาคมโลก</w:t>
            </w:r>
          </w:p>
        </w:tc>
        <w:tc>
          <w:tcPr>
            <w:tcW w:w="1196" w:type="dxa"/>
            <w:tcBorders>
              <w:bottom w:val="nil"/>
            </w:tcBorders>
          </w:tcPr>
          <w:p w:rsidR="001203D6" w:rsidRPr="00E303F4" w:rsidRDefault="001203D6" w:rsidP="001A2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203D6" w:rsidRPr="00A926DA" w:rsidTr="00820607">
        <w:trPr>
          <w:trHeight w:val="471"/>
        </w:trPr>
        <w:tc>
          <w:tcPr>
            <w:tcW w:w="1626" w:type="dxa"/>
          </w:tcPr>
          <w:p w:rsidR="001203D6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6" w:type="dxa"/>
          </w:tcPr>
          <w:p w:rsidR="001203D6" w:rsidRPr="00A926DA" w:rsidRDefault="001203D6" w:rsidP="001A11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TCE208</w:t>
            </w:r>
          </w:p>
          <w:p w:rsidR="001203D6" w:rsidRPr="00E303F4" w:rsidRDefault="001203D6" w:rsidP="00B70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</w:t>
            </w:r>
            <w:r w:rsidRPr="000A4EA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3625" w:type="dxa"/>
          </w:tcPr>
          <w:p w:rsidR="001203D6" w:rsidRDefault="001203D6" w:rsidP="00B70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ระบบสื่อสารและเทคโนโลยีโทรคมนาคม</w:t>
            </w:r>
          </w:p>
          <w:p w:rsidR="001203D6" w:rsidRPr="00E303F4" w:rsidRDefault="001203D6" w:rsidP="00376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สถาปัตยกรรมคอมพิวเตอร์</w:t>
            </w:r>
          </w:p>
        </w:tc>
        <w:tc>
          <w:tcPr>
            <w:tcW w:w="1196" w:type="dxa"/>
          </w:tcPr>
          <w:p w:rsidR="001203D6" w:rsidRPr="00E303F4" w:rsidRDefault="001203D6" w:rsidP="00B70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3F4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303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30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203D6" w:rsidRPr="00A926DA" w:rsidTr="00820607">
        <w:tc>
          <w:tcPr>
            <w:tcW w:w="1626" w:type="dxa"/>
          </w:tcPr>
          <w:p w:rsidR="001203D6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6" w:type="dxa"/>
          </w:tcPr>
          <w:p w:rsidR="001203D6" w:rsidRDefault="001203D6" w:rsidP="002E06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TCE217</w:t>
            </w:r>
          </w:p>
          <w:p w:rsidR="001203D6" w:rsidRPr="00A926DA" w:rsidRDefault="001203D6" w:rsidP="00D24D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TCE218</w:t>
            </w:r>
          </w:p>
        </w:tc>
        <w:tc>
          <w:tcPr>
            <w:tcW w:w="3625" w:type="dxa"/>
          </w:tcPr>
          <w:p w:rsidR="001203D6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การสื่อสารข้อมูล</w:t>
            </w:r>
          </w:p>
          <w:p w:rsidR="001203D6" w:rsidRPr="00A926DA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9E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การวิเคราะห์วงจรไฟฟ้า 2</w:t>
            </w:r>
          </w:p>
        </w:tc>
        <w:tc>
          <w:tcPr>
            <w:tcW w:w="1196" w:type="dxa"/>
          </w:tcPr>
          <w:p w:rsidR="001203D6" w:rsidRDefault="001203D6" w:rsidP="00820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Pr="00A926DA" w:rsidRDefault="001203D6" w:rsidP="00820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3F4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303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20607" w:rsidRPr="00A926DA" w:rsidTr="00820607">
        <w:tc>
          <w:tcPr>
            <w:tcW w:w="6397" w:type="dxa"/>
            <w:gridSpan w:val="3"/>
          </w:tcPr>
          <w:p w:rsidR="00820607" w:rsidRPr="00A926DA" w:rsidRDefault="00820607" w:rsidP="008206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196" w:type="dxa"/>
          </w:tcPr>
          <w:p w:rsidR="00820607" w:rsidRPr="00A926DA" w:rsidRDefault="00E31EC6" w:rsidP="001203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1829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</w:tbl>
    <w:p w:rsidR="00E31EC6" w:rsidRDefault="00E31EC6" w:rsidP="00E31E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7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146"/>
        <w:gridCol w:w="3749"/>
        <w:gridCol w:w="1072"/>
      </w:tblGrid>
      <w:tr w:rsidR="001A1925" w:rsidRPr="00A926DA" w:rsidTr="00645B44">
        <w:tc>
          <w:tcPr>
            <w:tcW w:w="7593" w:type="dxa"/>
            <w:gridSpan w:val="4"/>
            <w:shd w:val="clear" w:color="auto" w:fill="D9D9D9"/>
          </w:tcPr>
          <w:p w:rsidR="001A1925" w:rsidRPr="00A926DA" w:rsidRDefault="002167A4" w:rsidP="00645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ชั้นปีที่ 3 </w:t>
            </w:r>
            <w:r w:rsidR="001A1925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1</w:t>
            </w:r>
          </w:p>
        </w:tc>
      </w:tr>
      <w:tr w:rsidR="001A1925" w:rsidRPr="00A926DA" w:rsidTr="001203D6">
        <w:tc>
          <w:tcPr>
            <w:tcW w:w="1626" w:type="dxa"/>
            <w:shd w:val="clear" w:color="auto" w:fill="D9D9D9"/>
          </w:tcPr>
          <w:p w:rsidR="001A1925" w:rsidRPr="00A926DA" w:rsidRDefault="001203D6" w:rsidP="00645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146" w:type="dxa"/>
            <w:shd w:val="clear" w:color="auto" w:fill="D9D9D9"/>
          </w:tcPr>
          <w:p w:rsidR="001A1925" w:rsidRPr="00A926DA" w:rsidRDefault="001A1925" w:rsidP="00645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749" w:type="dxa"/>
            <w:shd w:val="clear" w:color="auto" w:fill="D9D9D9"/>
          </w:tcPr>
          <w:p w:rsidR="001A1925" w:rsidRPr="00A926DA" w:rsidRDefault="001A1925" w:rsidP="00645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72" w:type="dxa"/>
            <w:shd w:val="clear" w:color="auto" w:fill="D9D9D9"/>
          </w:tcPr>
          <w:p w:rsidR="001A1925" w:rsidRPr="00A926DA" w:rsidRDefault="001A1925" w:rsidP="00645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203D6" w:rsidRPr="00A926DA" w:rsidTr="001203D6">
        <w:trPr>
          <w:trHeight w:val="430"/>
        </w:trPr>
        <w:tc>
          <w:tcPr>
            <w:tcW w:w="1626" w:type="dxa"/>
          </w:tcPr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146" w:type="dxa"/>
          </w:tcPr>
          <w:p w:rsidR="001203D6" w:rsidRPr="00E303F4" w:rsidRDefault="001203D6" w:rsidP="001A2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GE105</w:t>
            </w:r>
          </w:p>
        </w:tc>
        <w:tc>
          <w:tcPr>
            <w:tcW w:w="3749" w:type="dxa"/>
          </w:tcPr>
          <w:p w:rsidR="001203D6" w:rsidRPr="00E303F4" w:rsidRDefault="001203D6" w:rsidP="001A2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สุขภาพเพื่อคุณภาพชีวิต</w:t>
            </w:r>
          </w:p>
        </w:tc>
        <w:tc>
          <w:tcPr>
            <w:tcW w:w="1072" w:type="dxa"/>
          </w:tcPr>
          <w:p w:rsidR="001203D6" w:rsidRPr="00E303F4" w:rsidRDefault="001203D6" w:rsidP="001A2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C36D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203D6" w:rsidRPr="00A926DA" w:rsidTr="001203D6">
        <w:trPr>
          <w:trHeight w:val="1615"/>
        </w:trPr>
        <w:tc>
          <w:tcPr>
            <w:tcW w:w="1626" w:type="dxa"/>
          </w:tcPr>
          <w:p w:rsidR="001203D6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6" w:type="dxa"/>
          </w:tcPr>
          <w:p w:rsidR="001203D6" w:rsidRDefault="001203D6" w:rsidP="00526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TEC305</w:t>
            </w:r>
          </w:p>
          <w:p w:rsidR="001203D6" w:rsidRDefault="001203D6" w:rsidP="00526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TCE310</w:t>
            </w:r>
          </w:p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</w:t>
            </w:r>
            <w:r w:rsidRPr="000A4EA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1203D6" w:rsidRPr="00A926DA" w:rsidRDefault="001203D6" w:rsidP="00A67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TCE312</w:t>
            </w:r>
          </w:p>
        </w:tc>
        <w:tc>
          <w:tcPr>
            <w:tcW w:w="3749" w:type="dxa"/>
          </w:tcPr>
          <w:p w:rsidR="002D65DC" w:rsidRDefault="001203D6" w:rsidP="00526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ภาษาอังกฤษในงานอุตสาหกรรม</w:t>
            </w:r>
          </w:p>
          <w:p w:rsidR="001203D6" w:rsidRDefault="001203D6" w:rsidP="00526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เครือข่ายคอมพิวเตอร์ 1</w:t>
            </w:r>
          </w:p>
          <w:p w:rsidR="001203D6" w:rsidRPr="001203D6" w:rsidRDefault="001203D6" w:rsidP="001203D6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203D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ไมโครโปรเซสเซอร์และไมโครคอนโทรลเลอร์</w:t>
            </w:r>
          </w:p>
          <w:p w:rsidR="001203D6" w:rsidRPr="00A926DA" w:rsidRDefault="001203D6" w:rsidP="00120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ทฤษฎีสนามและคลื่นแม่เหล็กไฟฟ้า</w:t>
            </w:r>
          </w:p>
        </w:tc>
        <w:tc>
          <w:tcPr>
            <w:tcW w:w="1072" w:type="dxa"/>
          </w:tcPr>
          <w:p w:rsidR="001203D6" w:rsidRPr="00A926DA" w:rsidRDefault="001203D6" w:rsidP="00526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Pr="00A926DA" w:rsidRDefault="001203D6" w:rsidP="00526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1203D6" w:rsidRPr="00A926DA" w:rsidTr="001203D6">
        <w:trPr>
          <w:trHeight w:val="547"/>
        </w:trPr>
        <w:tc>
          <w:tcPr>
            <w:tcW w:w="1626" w:type="dxa"/>
          </w:tcPr>
          <w:p w:rsidR="001203D6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6" w:type="dxa"/>
          </w:tcPr>
          <w:p w:rsidR="001203D6" w:rsidRPr="00A926DA" w:rsidRDefault="001203D6" w:rsidP="00645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TCE320</w:t>
            </w:r>
          </w:p>
        </w:tc>
        <w:tc>
          <w:tcPr>
            <w:tcW w:w="3749" w:type="dxa"/>
          </w:tcPr>
          <w:p w:rsidR="001203D6" w:rsidRPr="00A926DA" w:rsidRDefault="001203D6" w:rsidP="00645B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อิเล็กทรอนิกส์สื่อสาร</w:t>
            </w:r>
          </w:p>
        </w:tc>
        <w:tc>
          <w:tcPr>
            <w:tcW w:w="1072" w:type="dxa"/>
          </w:tcPr>
          <w:p w:rsidR="001203D6" w:rsidRPr="00A926DA" w:rsidRDefault="001203D6" w:rsidP="00645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A1141" w:rsidRPr="00A926DA" w:rsidTr="001203D6">
        <w:tc>
          <w:tcPr>
            <w:tcW w:w="6521" w:type="dxa"/>
            <w:gridSpan w:val="3"/>
          </w:tcPr>
          <w:p w:rsidR="001A1141" w:rsidRPr="00A926DA" w:rsidRDefault="001A1141" w:rsidP="00645B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072" w:type="dxa"/>
          </w:tcPr>
          <w:p w:rsidR="001A1141" w:rsidRPr="00A926DA" w:rsidRDefault="001A1141" w:rsidP="001203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1A1925" w:rsidRDefault="001A1925">
      <w:pPr>
        <w:rPr>
          <w:rFonts w:ascii="TH SarabunPSK" w:hAnsi="TH SarabunPSK" w:cs="TH SarabunPSK"/>
          <w:sz w:val="32"/>
          <w:szCs w:val="32"/>
        </w:rPr>
      </w:pPr>
    </w:p>
    <w:tbl>
      <w:tblPr>
        <w:tblW w:w="7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146"/>
        <w:gridCol w:w="3625"/>
        <w:gridCol w:w="1196"/>
      </w:tblGrid>
      <w:tr w:rsidR="00820607" w:rsidRPr="00A926DA" w:rsidTr="00820607">
        <w:tc>
          <w:tcPr>
            <w:tcW w:w="7593" w:type="dxa"/>
            <w:gridSpan w:val="4"/>
            <w:shd w:val="clear" w:color="auto" w:fill="D9D9D9"/>
          </w:tcPr>
          <w:p w:rsidR="00820607" w:rsidRPr="00A926DA" w:rsidRDefault="002167A4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ภาคการศึกษาที่ 2</w:t>
            </w:r>
          </w:p>
        </w:tc>
      </w:tr>
      <w:tr w:rsidR="00820607" w:rsidRPr="00A926DA" w:rsidTr="00820607">
        <w:tc>
          <w:tcPr>
            <w:tcW w:w="1626" w:type="dxa"/>
            <w:shd w:val="clear" w:color="auto" w:fill="D9D9D9"/>
          </w:tcPr>
          <w:p w:rsidR="00820607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14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25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203D6" w:rsidRPr="00A926DA" w:rsidTr="006247DD">
        <w:trPr>
          <w:trHeight w:val="490"/>
        </w:trPr>
        <w:tc>
          <w:tcPr>
            <w:tcW w:w="1626" w:type="dxa"/>
          </w:tcPr>
          <w:p w:rsidR="001203D6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6" w:type="dxa"/>
          </w:tcPr>
          <w:p w:rsidR="001203D6" w:rsidRDefault="001203D6" w:rsidP="0062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TCE313</w:t>
            </w:r>
          </w:p>
          <w:p w:rsidR="001203D6" w:rsidRDefault="001203D6" w:rsidP="0062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03D6" w:rsidRPr="00A926DA" w:rsidRDefault="001203D6" w:rsidP="00785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TCE314</w:t>
            </w:r>
          </w:p>
        </w:tc>
        <w:tc>
          <w:tcPr>
            <w:tcW w:w="3625" w:type="dxa"/>
          </w:tcPr>
          <w:p w:rsidR="001203D6" w:rsidRDefault="001203D6" w:rsidP="006247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CE3">
              <w:rPr>
                <w:rFonts w:ascii="TH SarabunPSK" w:hAnsi="TH SarabunPSK" w:cs="TH SarabunPSK"/>
                <w:sz w:val="32"/>
                <w:szCs w:val="32"/>
                <w:cs/>
              </w:rPr>
              <w:t>วิจัยและพัฒนาทางด้านอิเล็กทรอนิกส์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</w:t>
            </w:r>
            <w:r w:rsidRPr="00033CE3">
              <w:rPr>
                <w:rFonts w:ascii="TH SarabunPSK" w:hAnsi="TH SarabunPSK" w:cs="TH SarabunPSK"/>
                <w:sz w:val="32"/>
                <w:szCs w:val="32"/>
                <w:cs/>
              </w:rPr>
              <w:t>และคอมพิวเตอร์</w:t>
            </w:r>
          </w:p>
          <w:p w:rsidR="001203D6" w:rsidRPr="00A926DA" w:rsidRDefault="001203D6" w:rsidP="007857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6" w:type="dxa"/>
          </w:tcPr>
          <w:p w:rsidR="001203D6" w:rsidRDefault="001203D6" w:rsidP="0062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Default="001203D6" w:rsidP="0062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03D6" w:rsidRPr="00A926DA" w:rsidRDefault="001203D6" w:rsidP="00624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203D6" w:rsidRPr="00A926DA" w:rsidTr="00820607">
        <w:trPr>
          <w:trHeight w:val="1439"/>
        </w:trPr>
        <w:tc>
          <w:tcPr>
            <w:tcW w:w="1626" w:type="dxa"/>
          </w:tcPr>
          <w:p w:rsidR="001203D6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1203D6" w:rsidRPr="00A926DA" w:rsidRDefault="001203D6" w:rsidP="001203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6" w:type="dxa"/>
          </w:tcPr>
          <w:p w:rsidR="001203D6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TCE319</w:t>
            </w:r>
          </w:p>
          <w:p w:rsidR="001203D6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TCE322</w:t>
            </w:r>
          </w:p>
          <w:p w:rsidR="001203D6" w:rsidRPr="00A926DA" w:rsidRDefault="001203D6" w:rsidP="002A4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TCE323</w:t>
            </w:r>
          </w:p>
          <w:p w:rsidR="001203D6" w:rsidRPr="00A926DA" w:rsidRDefault="001203D6" w:rsidP="005367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TCE324</w:t>
            </w:r>
          </w:p>
        </w:tc>
        <w:tc>
          <w:tcPr>
            <w:tcW w:w="3625" w:type="dxa"/>
          </w:tcPr>
          <w:p w:rsidR="001203D6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วิศวกรรมระบบควบคุม</w:t>
            </w:r>
          </w:p>
          <w:p w:rsidR="001203D6" w:rsidRDefault="001203D6" w:rsidP="005005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เครือข่ายคอมพิวเตอร์ 2</w:t>
            </w:r>
          </w:p>
          <w:p w:rsidR="001203D6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CE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การประมวลผลสัญญาณ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</w:p>
          <w:p w:rsidR="001203D6" w:rsidRPr="00A926DA" w:rsidRDefault="001203D6" w:rsidP="005367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ภาษาอังกฤษในงานอิเล็กทรอนิกส์ </w:t>
            </w:r>
          </w:p>
        </w:tc>
        <w:tc>
          <w:tcPr>
            <w:tcW w:w="1196" w:type="dxa"/>
          </w:tcPr>
          <w:p w:rsidR="001203D6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Pr="00A926DA" w:rsidRDefault="001203D6" w:rsidP="005367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3(2-2-5) </w:t>
            </w:r>
          </w:p>
        </w:tc>
      </w:tr>
      <w:tr w:rsidR="0052615D" w:rsidRPr="00A926DA" w:rsidTr="00820607">
        <w:tc>
          <w:tcPr>
            <w:tcW w:w="6397" w:type="dxa"/>
            <w:gridSpan w:val="3"/>
          </w:tcPr>
          <w:p w:rsidR="0052615D" w:rsidRPr="00A926DA" w:rsidRDefault="0052615D" w:rsidP="008206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รวมหน่วยกิต </w:t>
            </w:r>
          </w:p>
        </w:tc>
        <w:tc>
          <w:tcPr>
            <w:tcW w:w="1196" w:type="dxa"/>
          </w:tcPr>
          <w:p w:rsidR="0052615D" w:rsidRPr="00A926DA" w:rsidRDefault="0052615D" w:rsidP="001203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B15331" w:rsidRDefault="00B15331" w:rsidP="00B153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3544"/>
        <w:gridCol w:w="1276"/>
      </w:tblGrid>
      <w:tr w:rsidR="00820607" w:rsidRPr="00A926DA" w:rsidTr="00897EF2">
        <w:tc>
          <w:tcPr>
            <w:tcW w:w="7655" w:type="dxa"/>
            <w:gridSpan w:val="4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Pr="00A926DA">
              <w:rPr>
                <w:rFonts w:ascii="TH SarabunPSK" w:hAnsi="TH SarabunPSK" w:cs="TH SarabunPSK"/>
                <w:cs/>
              </w:rPr>
              <w:br w:type="page"/>
            </w:r>
            <w:r w:rsidRPr="00A926DA">
              <w:rPr>
                <w:rFonts w:ascii="TH SarabunPSK" w:hAnsi="TH SarabunPSK" w:cs="TH SarabunPSK"/>
                <w:cs/>
              </w:rPr>
              <w:br w:type="page"/>
            </w:r>
            <w:r w:rsidR="002167A4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ภาคการศึกษาที่ 1</w:t>
            </w:r>
          </w:p>
        </w:tc>
      </w:tr>
      <w:tr w:rsidR="00820607" w:rsidRPr="00A926DA" w:rsidTr="001203D6">
        <w:tc>
          <w:tcPr>
            <w:tcW w:w="1701" w:type="dxa"/>
            <w:shd w:val="clear" w:color="auto" w:fill="D9D9D9"/>
          </w:tcPr>
          <w:p w:rsidR="00820607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134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544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7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1203D6" w:rsidRPr="00A926DA" w:rsidTr="001203D6">
        <w:trPr>
          <w:trHeight w:val="500"/>
        </w:trPr>
        <w:tc>
          <w:tcPr>
            <w:tcW w:w="1701" w:type="dxa"/>
          </w:tcPr>
          <w:p w:rsidR="001203D6" w:rsidRDefault="001203D6" w:rsidP="00632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1203D6" w:rsidRPr="00A926DA" w:rsidRDefault="001203D6" w:rsidP="00632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1203D6" w:rsidRDefault="001203D6" w:rsidP="00FA0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TCE415</w:t>
            </w:r>
          </w:p>
        </w:tc>
        <w:tc>
          <w:tcPr>
            <w:tcW w:w="3544" w:type="dxa"/>
          </w:tcPr>
          <w:p w:rsidR="001203D6" w:rsidRDefault="001203D6" w:rsidP="008206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276" w:type="dxa"/>
          </w:tcPr>
          <w:p w:rsidR="001203D6" w:rsidRPr="00B44495" w:rsidRDefault="00DD2774" w:rsidP="00FA0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203D6" w:rsidRPr="00B444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203D6" w:rsidRPr="00B444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203D6" w:rsidRPr="00A926DA" w:rsidTr="001203D6">
        <w:trPr>
          <w:trHeight w:val="847"/>
        </w:trPr>
        <w:tc>
          <w:tcPr>
            <w:tcW w:w="1701" w:type="dxa"/>
          </w:tcPr>
          <w:p w:rsidR="001203D6" w:rsidRDefault="001203D6" w:rsidP="00632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1203D6" w:rsidRPr="00A926DA" w:rsidRDefault="001203D6" w:rsidP="006321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1203D6" w:rsidRPr="00A926DA" w:rsidRDefault="001203D6" w:rsidP="00B15331">
            <w:pPr>
              <w:ind w:firstLine="8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TCE425</w:t>
            </w:r>
          </w:p>
          <w:p w:rsidR="001203D6" w:rsidRPr="00A926DA" w:rsidRDefault="001203D6" w:rsidP="005367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TCE427</w:t>
            </w:r>
          </w:p>
        </w:tc>
        <w:tc>
          <w:tcPr>
            <w:tcW w:w="3544" w:type="dxa"/>
          </w:tcPr>
          <w:p w:rsidR="001203D6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2900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การออกแบบระบบดิจิทัลด้วยเอฟพีจีเอ</w:t>
            </w:r>
          </w:p>
          <w:p w:rsidR="001203D6" w:rsidRPr="00A926DA" w:rsidRDefault="001203D6" w:rsidP="00187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คอมพิวเตอร์ช่วยออกแบบงานอิเล็กทรอนิกส์</w:t>
            </w:r>
          </w:p>
        </w:tc>
        <w:tc>
          <w:tcPr>
            <w:tcW w:w="1276" w:type="dxa"/>
          </w:tcPr>
          <w:p w:rsidR="001203D6" w:rsidRPr="00A926DA" w:rsidRDefault="001203D6" w:rsidP="00897E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3D6" w:rsidRPr="00A926DA" w:rsidRDefault="001203D6" w:rsidP="00FA0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20607" w:rsidRPr="00A926DA" w:rsidTr="001203D6">
        <w:trPr>
          <w:trHeight w:val="429"/>
        </w:trPr>
        <w:tc>
          <w:tcPr>
            <w:tcW w:w="1701" w:type="dxa"/>
          </w:tcPr>
          <w:p w:rsidR="00820607" w:rsidRPr="00A926DA" w:rsidRDefault="001203D6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134" w:type="dxa"/>
          </w:tcPr>
          <w:p w:rsidR="00820607" w:rsidRDefault="002C669E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  <w:p w:rsidR="00FA02E8" w:rsidRPr="00A926DA" w:rsidRDefault="002C669E" w:rsidP="002C66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3544" w:type="dxa"/>
          </w:tcPr>
          <w:p w:rsidR="001203D6" w:rsidRDefault="001203D6" w:rsidP="002C66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  <w:p w:rsidR="00FA02E8" w:rsidRPr="00A926DA" w:rsidRDefault="001203D6" w:rsidP="002C66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276" w:type="dxa"/>
          </w:tcPr>
          <w:p w:rsidR="00820607" w:rsidRDefault="001145BF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A02E8" w:rsidRPr="00A926DA" w:rsidRDefault="00FA02E8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926D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20607" w:rsidRPr="00A926DA" w:rsidTr="001203D6">
        <w:trPr>
          <w:trHeight w:val="429"/>
        </w:trPr>
        <w:tc>
          <w:tcPr>
            <w:tcW w:w="1701" w:type="dxa"/>
          </w:tcPr>
          <w:p w:rsidR="001203D6" w:rsidRDefault="001203D6" w:rsidP="00A44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820607" w:rsidRPr="00A926DA" w:rsidRDefault="001203D6" w:rsidP="00A44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2060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ปฏิบัติการและฝึกวิชาชีพ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10131E" w:rsidRDefault="0077468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TEC4</w:t>
            </w:r>
            <w:r w:rsidR="00536767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  <w:p w:rsidR="00D54C8D" w:rsidRDefault="00D54C8D" w:rsidP="00820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607" w:rsidRPr="001203D6" w:rsidRDefault="00820607" w:rsidP="00820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820607" w:rsidRDefault="00774686" w:rsidP="00B44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TCE4</w:t>
            </w:r>
            <w:r w:rsidR="0053676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544" w:type="dxa"/>
          </w:tcPr>
          <w:p w:rsidR="0010131E" w:rsidRDefault="00FA02E8" w:rsidP="00D37611">
            <w:pPr>
              <w:tabs>
                <w:tab w:val="left" w:pos="2880"/>
                <w:tab w:val="left" w:pos="72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747B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</w:t>
            </w:r>
            <w:r w:rsidR="0010131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  <w:p w:rsidR="00D54C8D" w:rsidRDefault="00D54C8D" w:rsidP="00FA02E8">
            <w:pPr>
              <w:tabs>
                <w:tab w:val="left" w:pos="2880"/>
                <w:tab w:val="left" w:pos="72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607" w:rsidRPr="00A926DA" w:rsidRDefault="00D37611" w:rsidP="00FA02E8">
            <w:pPr>
              <w:tabs>
                <w:tab w:val="left" w:pos="2880"/>
                <w:tab w:val="left" w:pos="72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02F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การเตรียมฝึกประสบการณ์วิชาชีพอิเล็กทรอนิกส์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</w:t>
            </w:r>
            <w:r w:rsidRPr="001702F4">
              <w:rPr>
                <w:rFonts w:ascii="TH SarabunPSK" w:hAnsi="TH SarabunPSK" w:cs="TH SarabunPSK"/>
                <w:sz w:val="32"/>
                <w:szCs w:val="32"/>
                <w:cs/>
              </w:rPr>
              <w:t>และคอมพิวเตอร์</w:t>
            </w:r>
          </w:p>
        </w:tc>
        <w:tc>
          <w:tcPr>
            <w:tcW w:w="1276" w:type="dxa"/>
          </w:tcPr>
          <w:p w:rsidR="0010131E" w:rsidRDefault="0010131E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1(45)</w:t>
            </w:r>
          </w:p>
          <w:p w:rsidR="0010131E" w:rsidRDefault="0010131E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C8D" w:rsidRDefault="00D54C8D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607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(90)</w:t>
            </w:r>
          </w:p>
          <w:p w:rsidR="00820607" w:rsidRPr="00A926DA" w:rsidRDefault="00820607" w:rsidP="001013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0607" w:rsidRPr="00A926DA" w:rsidTr="00897EF2">
        <w:tc>
          <w:tcPr>
            <w:tcW w:w="6379" w:type="dxa"/>
            <w:gridSpan w:val="3"/>
          </w:tcPr>
          <w:p w:rsidR="00820607" w:rsidRPr="00A926DA" w:rsidRDefault="00820607" w:rsidP="008206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276" w:type="dxa"/>
          </w:tcPr>
          <w:p w:rsidR="00820607" w:rsidRPr="00A926DA" w:rsidRDefault="00897EF2" w:rsidP="00820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 หรือ</w:t>
            </w:r>
            <w:r w:rsidR="00820607" w:rsidRPr="00A92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1A1925" w:rsidRDefault="001A1925">
      <w:pPr>
        <w:rPr>
          <w:rFonts w:ascii="TH SarabunPSK" w:hAnsi="TH SarabunPSK" w:cs="TH SarabunPSK"/>
          <w:sz w:val="32"/>
          <w:szCs w:val="32"/>
        </w:rPr>
      </w:pPr>
    </w:p>
    <w:tbl>
      <w:tblPr>
        <w:tblW w:w="7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134"/>
        <w:gridCol w:w="3562"/>
        <w:gridCol w:w="1196"/>
      </w:tblGrid>
      <w:tr w:rsidR="00820607" w:rsidRPr="00A926DA" w:rsidTr="00820607">
        <w:tc>
          <w:tcPr>
            <w:tcW w:w="7593" w:type="dxa"/>
            <w:gridSpan w:val="4"/>
            <w:shd w:val="clear" w:color="auto" w:fill="D9D9D9"/>
          </w:tcPr>
          <w:p w:rsidR="00820607" w:rsidRPr="00A926DA" w:rsidRDefault="002167A4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  <w:r w:rsidR="00820607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ภาคการศึกษาที่ 2</w:t>
            </w:r>
          </w:p>
        </w:tc>
      </w:tr>
      <w:tr w:rsidR="00820607" w:rsidRPr="00A926DA" w:rsidTr="00A44980">
        <w:tc>
          <w:tcPr>
            <w:tcW w:w="1701" w:type="dxa"/>
            <w:shd w:val="clear" w:color="auto" w:fill="D9D9D9"/>
          </w:tcPr>
          <w:p w:rsidR="00820607" w:rsidRPr="00A926DA" w:rsidRDefault="001203D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134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562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96" w:type="dxa"/>
            <w:shd w:val="clear" w:color="auto" w:fill="D9D9D9"/>
          </w:tcPr>
          <w:p w:rsidR="00820607" w:rsidRPr="00A926DA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820607" w:rsidRPr="00A926DA" w:rsidTr="00A44980">
        <w:trPr>
          <w:trHeight w:val="311"/>
        </w:trPr>
        <w:tc>
          <w:tcPr>
            <w:tcW w:w="1701" w:type="dxa"/>
          </w:tcPr>
          <w:p w:rsidR="00A44980" w:rsidRDefault="00820607" w:rsidP="00A44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cs/>
              </w:rPr>
              <w:br w:type="page"/>
            </w:r>
            <w:r w:rsidR="00A4498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="00A44980"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A44980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</w:p>
          <w:p w:rsidR="00820607" w:rsidRPr="00A926DA" w:rsidRDefault="00A44980" w:rsidP="00A44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ปฏิบัติการและฝึกวิชาชีพ)</w:t>
            </w:r>
          </w:p>
        </w:tc>
        <w:tc>
          <w:tcPr>
            <w:tcW w:w="1134" w:type="dxa"/>
          </w:tcPr>
          <w:p w:rsidR="00536767" w:rsidRDefault="00774686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TEC4</w:t>
            </w:r>
            <w:r w:rsidR="00536767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  <w:p w:rsidR="00820607" w:rsidRPr="00A44980" w:rsidRDefault="00820607" w:rsidP="00820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820607" w:rsidRPr="00A926DA" w:rsidRDefault="00774686" w:rsidP="00B44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TCE4</w:t>
            </w:r>
            <w:r w:rsidR="0053676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562" w:type="dxa"/>
          </w:tcPr>
          <w:p w:rsidR="00C61278" w:rsidRDefault="00C61278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 w:rsidR="0053676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ทางเทคโนโลยีอุตสาหกรรม</w:t>
            </w:r>
          </w:p>
          <w:p w:rsidR="00C61278" w:rsidRDefault="00C61278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607" w:rsidRDefault="00820607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ประสบการณ์วิชาชีพ</w:t>
            </w:r>
            <w:r w:rsidR="00C30019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อิเล็กทรอนิกส์สื่อสารและคอมพิวเตอร์</w:t>
            </w:r>
          </w:p>
          <w:p w:rsidR="00820607" w:rsidRPr="00A926DA" w:rsidRDefault="00820607" w:rsidP="008206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820607" w:rsidRDefault="00820607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(640)</w:t>
            </w:r>
          </w:p>
          <w:p w:rsidR="00C61278" w:rsidRDefault="00C61278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1278" w:rsidRPr="00A926DA" w:rsidRDefault="00C61278" w:rsidP="00820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sz w:val="32"/>
                <w:szCs w:val="32"/>
                <w:cs/>
              </w:rPr>
              <w:t>5(450)</w:t>
            </w:r>
          </w:p>
        </w:tc>
      </w:tr>
      <w:tr w:rsidR="00820607" w:rsidRPr="00A926DA" w:rsidTr="00820607">
        <w:tc>
          <w:tcPr>
            <w:tcW w:w="6397" w:type="dxa"/>
            <w:gridSpan w:val="3"/>
          </w:tcPr>
          <w:p w:rsidR="00820607" w:rsidRPr="00A926DA" w:rsidRDefault="00820607" w:rsidP="008206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196" w:type="dxa"/>
          </w:tcPr>
          <w:p w:rsidR="00820607" w:rsidRPr="00A926DA" w:rsidRDefault="00D54C8D" w:rsidP="00820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95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</w:t>
            </w:r>
            <w:r w:rsidR="00A95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945430" w:rsidRDefault="009454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20607" w:rsidRPr="00ED7564" w:rsidRDefault="00820607" w:rsidP="00820607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>3.1.6</w:t>
      </w:r>
      <w:r w:rsidR="008E48B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คำอธิบายรายวิชา</w:t>
      </w:r>
    </w:p>
    <w:p w:rsidR="00820607" w:rsidRPr="00ED7564" w:rsidRDefault="00820607" w:rsidP="00820607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ab/>
      </w:r>
    </w:p>
    <w:p w:rsidR="00820607" w:rsidRPr="00ED7564" w:rsidRDefault="008E48B0" w:rsidP="00820607">
      <w:pPr>
        <w:tabs>
          <w:tab w:val="left" w:pos="720"/>
          <w:tab w:val="left" w:pos="144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820607" w:rsidRPr="00ED7564" w:rsidRDefault="00820607" w:rsidP="00820607">
      <w:pPr>
        <w:tabs>
          <w:tab w:val="left" w:pos="720"/>
          <w:tab w:val="left" w:pos="1470"/>
          <w:tab w:val="left" w:pos="7200"/>
        </w:tabs>
        <w:rPr>
          <w:rFonts w:ascii="TH SarabunPSK" w:hAnsi="TH SarabunPSK" w:cs="TH SarabunPSK"/>
          <w:sz w:val="32"/>
          <w:szCs w:val="32"/>
        </w:rPr>
      </w:pPr>
    </w:p>
    <w:p w:rsidR="00F17A45" w:rsidRPr="00ED7564" w:rsidRDefault="00774686" w:rsidP="00F17A45">
      <w:pPr>
        <w:tabs>
          <w:tab w:val="left" w:pos="426"/>
          <w:tab w:val="left" w:pos="851"/>
          <w:tab w:val="left" w:pos="1134"/>
          <w:tab w:val="left" w:pos="1440"/>
          <w:tab w:val="left" w:pos="1985"/>
          <w:tab w:val="left" w:pos="2268"/>
          <w:tab w:val="left" w:pos="5954"/>
          <w:tab w:val="left" w:pos="6804"/>
          <w:tab w:val="left" w:pos="7200"/>
          <w:tab w:val="left" w:pos="76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TEC1</w:t>
      </w:r>
      <w:r w:rsidR="00F17A45" w:rsidRPr="00ED7564">
        <w:rPr>
          <w:rFonts w:ascii="TH SarabunPSK" w:hAnsi="TH SarabunPSK" w:cs="TH SarabunPSK"/>
          <w:b/>
          <w:bCs/>
          <w:sz w:val="32"/>
          <w:szCs w:val="32"/>
        </w:rPr>
        <w:t>01</w:t>
      </w:r>
      <w:r w:rsidR="00F17A45" w:rsidRPr="00ED7564">
        <w:rPr>
          <w:rFonts w:ascii="TH SarabunPSK" w:hAnsi="TH SarabunPSK" w:cs="TH SarabunPSK"/>
          <w:sz w:val="32"/>
          <w:szCs w:val="32"/>
        </w:rPr>
        <w:tab/>
      </w:r>
      <w:r w:rsidR="00F17A45" w:rsidRPr="00ED7564">
        <w:rPr>
          <w:rFonts w:ascii="TH SarabunPSK" w:hAnsi="TH SarabunPSK" w:cs="TH SarabunPSK"/>
          <w:sz w:val="32"/>
          <w:szCs w:val="32"/>
          <w:cs/>
        </w:rPr>
        <w:tab/>
      </w:r>
      <w:r w:rsidR="00F17A45" w:rsidRPr="00ED7564">
        <w:rPr>
          <w:rFonts w:ascii="TH SarabunPSK" w:hAnsi="TH SarabunPSK" w:cs="TH SarabunPSK"/>
          <w:sz w:val="32"/>
          <w:szCs w:val="32"/>
          <w:cs/>
        </w:rPr>
        <w:tab/>
      </w:r>
      <w:r w:rsidR="00F17A45" w:rsidRPr="00ED7564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ปฏิบัติงานเทคโนโลยี</w:t>
      </w:r>
      <w:r w:rsidR="00CF5821" w:rsidRPr="00ED7564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</w:t>
      </w:r>
      <w:r w:rsidR="00F17A45" w:rsidRPr="00ED7564">
        <w:rPr>
          <w:rFonts w:ascii="TH SarabunPSK" w:hAnsi="TH SarabunPSK" w:cs="TH SarabunPSK"/>
          <w:sz w:val="32"/>
          <w:szCs w:val="32"/>
          <w:cs/>
        </w:rPr>
        <w:tab/>
      </w:r>
      <w:r w:rsidR="00F17A45" w:rsidRPr="00ED7564">
        <w:rPr>
          <w:rFonts w:ascii="TH SarabunPSK" w:hAnsi="TH SarabunPSK" w:cs="TH SarabunPSK"/>
          <w:sz w:val="32"/>
          <w:szCs w:val="32"/>
          <w:cs/>
        </w:rPr>
        <w:tab/>
      </w:r>
      <w:r w:rsidR="00F17A45" w:rsidRPr="00ED7564">
        <w:rPr>
          <w:rFonts w:ascii="TH SarabunPSK" w:hAnsi="TH SarabunPSK" w:cs="TH SarabunPSK"/>
          <w:sz w:val="32"/>
          <w:szCs w:val="32"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F5821" w:rsidRPr="00ED756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F5821" w:rsidRPr="00ED7564">
        <w:rPr>
          <w:rFonts w:ascii="TH SarabunPSK" w:hAnsi="TH SarabunPSK" w:cs="TH SarabunPSK"/>
          <w:b/>
          <w:bCs/>
          <w:sz w:val="32"/>
          <w:szCs w:val="32"/>
          <w:cs/>
        </w:rPr>
        <w:t>(0-3</w:t>
      </w:r>
      <w:r w:rsidR="00F17A45" w:rsidRPr="00ED7564">
        <w:rPr>
          <w:rFonts w:ascii="TH SarabunPSK" w:hAnsi="TH SarabunPSK" w:cs="TH SarabunPSK"/>
          <w:b/>
          <w:bCs/>
          <w:sz w:val="32"/>
          <w:szCs w:val="32"/>
          <w:cs/>
        </w:rPr>
        <w:t>-2)</w:t>
      </w:r>
    </w:p>
    <w:p w:rsidR="00F17A45" w:rsidRPr="00ED7564" w:rsidRDefault="00F17A45" w:rsidP="00F17A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ab/>
      </w:r>
      <w:r w:rsidR="00CF5821" w:rsidRPr="00ED756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Industrial</w:t>
      </w:r>
      <w:r w:rsidR="00CF5821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Technology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Workshop</w:t>
      </w:r>
    </w:p>
    <w:p w:rsidR="00A44980" w:rsidRDefault="00CF5821" w:rsidP="00F17A45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นักศึกษาฝึกฝีมือในโรงฝึกงาน เพื่อเสริมทักษะ และเรียนรู้ถึงการใช้เครื่องมือในงานอุตสาหกรรม เช่น งานตะไบ งานไส งานเจียร งานเจาะ งานเชื่อมโลหะ งานกลึง งานตัด และการอ่านแบบ </w:t>
      </w:r>
    </w:p>
    <w:p w:rsidR="00AE4AE9" w:rsidRPr="00ED7564" w:rsidRDefault="00CF5821" w:rsidP="00A449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>ไปจนถึงการแปรรูปวัตถุดิบให้เป็นชิ้นงานตามแบบที่รับมอบหมาย</w:t>
      </w:r>
    </w:p>
    <w:p w:rsidR="00CF5821" w:rsidRPr="00ED7564" w:rsidRDefault="00CF5821" w:rsidP="00F17A45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4AE9" w:rsidRPr="00ED7564" w:rsidRDefault="00774686" w:rsidP="00AE4AE9">
      <w:pPr>
        <w:ind w:left="1440" w:hanging="14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TEC1</w:t>
      </w:r>
      <w:r w:rsidR="00AE4AE9" w:rsidRPr="00ED7564">
        <w:rPr>
          <w:rFonts w:ascii="TH SarabunPSK" w:hAnsi="TH SarabunPSK" w:cs="TH SarabunPSK"/>
          <w:b/>
          <w:bCs/>
          <w:sz w:val="32"/>
          <w:szCs w:val="32"/>
        </w:rPr>
        <w:t>02</w:t>
      </w:r>
      <w:r w:rsidR="00AE4AE9"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="00AE4AE9"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เขียนแบบอุตสาหกรรม</w:t>
      </w:r>
      <w:r w:rsidR="00AE4AE9"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="00AE4AE9"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="00AE4AE9"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="00AE4AE9"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="00AE4AE9"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="00AE4AE9"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AE9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E4AE9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E4AE9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E4AE9" w:rsidRPr="00ED7564">
        <w:rPr>
          <w:rFonts w:ascii="TH SarabunPSK" w:hAnsi="TH SarabunPSK" w:cs="TH SarabunPSK"/>
          <w:b/>
          <w:bCs/>
          <w:sz w:val="32"/>
          <w:szCs w:val="32"/>
          <w:cs/>
        </w:rPr>
        <w:t>-2-5)</w:t>
      </w:r>
      <w:r w:rsidR="00AE4AE9" w:rsidRPr="00ED7564">
        <w:rPr>
          <w:rFonts w:ascii="TH SarabunPSK" w:hAnsi="TH SarabunPSK" w:cs="TH SarabunPSK"/>
          <w:sz w:val="32"/>
          <w:szCs w:val="32"/>
          <w:lang w:eastAsia="zh-CN"/>
        </w:rPr>
        <w:br/>
      </w:r>
      <w:r w:rsidR="00AE4AE9"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>Industrial</w:t>
      </w:r>
      <w:r w:rsidR="00AE4AE9"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AE4AE9"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>Drawing</w:t>
      </w:r>
    </w:p>
    <w:p w:rsidR="00AE4AE9" w:rsidRPr="00ED7564" w:rsidRDefault="00AE4AE9" w:rsidP="00AE4A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ED7564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การเขียนแบบทั่วไปทางอุตสาหกรรม การเขียนภาพฉายการเขียนภาพคลี่ การเขียน </w:t>
      </w:r>
      <w:r w:rsidRPr="00ED7564">
        <w:rPr>
          <w:rFonts w:ascii="TH SarabunPSK" w:hAnsi="TH SarabunPSK" w:cs="TH SarabunPSK"/>
          <w:sz w:val="32"/>
          <w:szCs w:val="32"/>
          <w:cs/>
        </w:rPr>
        <w:t>ภาพตัด</w:t>
      </w:r>
      <w:r w:rsidRPr="00ED7564">
        <w:rPr>
          <w:rFonts w:ascii="TH SarabunPSK" w:hAnsi="TH SarabunPSK" w:cs="TH SarabunPSK"/>
          <w:sz w:val="32"/>
          <w:szCs w:val="32"/>
          <w:cs/>
        </w:rPr>
        <w:br/>
        <w:t>การกำหนดขนาดและลักษณะผิวงาน การอ่านและวิเคราะห์แบบทางอุตสาหกรรม การเขียนภาพประกอบ ภาพแยกชิ้น พิกัดความเผื่อ พิกัดการสวม พิกัดรูปร่างมาตรฐาน และสัญลักษณ์แบบทางอุตสาหกรรม</w:t>
      </w:r>
    </w:p>
    <w:p w:rsidR="00E601F4" w:rsidRPr="00ED7564" w:rsidRDefault="00E601F4" w:rsidP="00E601F4">
      <w:pPr>
        <w:tabs>
          <w:tab w:val="left" w:pos="720"/>
          <w:tab w:val="left" w:pos="1442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601F4" w:rsidRPr="00ED7564" w:rsidRDefault="00774686" w:rsidP="00E601F4">
      <w:pPr>
        <w:tabs>
          <w:tab w:val="left" w:pos="720"/>
          <w:tab w:val="left" w:pos="1442"/>
          <w:tab w:val="left" w:pos="72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TEC</w:t>
      </w:r>
      <w:r w:rsidR="00FE5046" w:rsidRPr="00ED756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</w:rPr>
        <w:t>03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3065C" w:rsidRPr="00ED7564">
        <w:rPr>
          <w:rFonts w:ascii="TH SarabunPSK" w:hAnsi="TH SarabunPSK" w:cs="TH SarabunPSK"/>
          <w:b/>
          <w:bCs/>
          <w:sz w:val="32"/>
          <w:szCs w:val="32"/>
          <w:cs/>
        </w:rPr>
        <w:t>โปรแกรม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คอมพิวเตอร์ในงานอุตสาหกรรม</w:t>
      </w:r>
      <w:r w:rsidR="00E601F4" w:rsidRPr="00ED7564">
        <w:rPr>
          <w:rFonts w:ascii="TH SarabunPSK" w:hAnsi="TH SarabunPSK" w:cs="TH SarabunPSK"/>
          <w:sz w:val="32"/>
          <w:szCs w:val="32"/>
          <w:cs/>
        </w:rPr>
        <w:tab/>
      </w:r>
      <w:r w:rsidR="00286858" w:rsidRPr="00ED75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>3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(2-2-5)</w:t>
      </w:r>
    </w:p>
    <w:p w:rsidR="00E601F4" w:rsidRPr="00ED7564" w:rsidRDefault="00E601F4" w:rsidP="00E601F4">
      <w:pPr>
        <w:tabs>
          <w:tab w:val="left" w:pos="720"/>
          <w:tab w:val="left" w:pos="1456"/>
          <w:tab w:val="left" w:pos="74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 xml:space="preserve">Computers </w:t>
      </w:r>
      <w:r w:rsidR="00F3065C" w:rsidRPr="00ED756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Programs </w:t>
      </w:r>
      <w:r w:rsidRPr="00ED756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for Industr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ial Works</w:t>
      </w:r>
    </w:p>
    <w:p w:rsidR="00A44980" w:rsidRDefault="00F0159D" w:rsidP="00F0159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>ศึกษาโครงสร้างและองค์ประกอบของคอมพิวเตอร์โดยทั่วๆ</w:t>
      </w:r>
      <w:r w:rsidR="00A44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564">
        <w:rPr>
          <w:rFonts w:ascii="TH SarabunPSK" w:hAnsi="TH SarabunPSK" w:cs="TH SarabunPSK"/>
          <w:sz w:val="32"/>
          <w:szCs w:val="32"/>
          <w:cs/>
        </w:rPr>
        <w:t>ไปอุปกรณ์ต่างๆ</w:t>
      </w:r>
      <w:r w:rsidR="00A44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564">
        <w:rPr>
          <w:rFonts w:ascii="TH SarabunPSK" w:hAnsi="TH SarabunPSK" w:cs="TH SarabunPSK"/>
          <w:sz w:val="32"/>
          <w:szCs w:val="32"/>
          <w:cs/>
        </w:rPr>
        <w:t xml:space="preserve">ในระบบคอมพิวเตอร์ ภาษาคอมพิวเตอร์ และการนำคอมพิวเตอร์ไปใช้ในงานอุตสาหกรรม หลักการเขียนโปรแกรมคอมพิวเตอร์ การเขียนผังงาน ภาษาคอมพิวเตอร์ ชนิดของข้อมูล ค่าคงที่ ตัวแปร คำสั่งต่างๆ การเขียนข้อความภาษาคอมพิวเตอร์ด้วยคำสั่งต่างๆ โปรแกรมแบบเส้นตรง โปรแกรมลูป โปรแกรมย่อย ระบบไฟล์ </w:t>
      </w:r>
    </w:p>
    <w:p w:rsidR="00F0159D" w:rsidRPr="00ED7564" w:rsidRDefault="00F0159D" w:rsidP="00A449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>การเก็บข้อมูลเข้าไฟล์ และการนำข้อมูลออกจากไฟล์</w:t>
      </w:r>
    </w:p>
    <w:p w:rsidR="00FE5046" w:rsidRPr="00ED7564" w:rsidRDefault="00FE5046" w:rsidP="00F0159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E5046" w:rsidRPr="00ED7564" w:rsidRDefault="00774686" w:rsidP="00FE504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TEC1</w:t>
      </w:r>
      <w:r w:rsidR="00FE5046" w:rsidRPr="00ED7564">
        <w:rPr>
          <w:rFonts w:ascii="TH SarabunPSK" w:hAnsi="TH SarabunPSK" w:cs="TH SarabunPSK"/>
          <w:b/>
          <w:bCs/>
          <w:sz w:val="32"/>
          <w:szCs w:val="32"/>
        </w:rPr>
        <w:t>06</w:t>
      </w:r>
      <w:r w:rsidR="00FE5046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E5046" w:rsidRPr="00ED7564">
        <w:rPr>
          <w:rFonts w:ascii="TH SarabunPSK" w:hAnsi="TH SarabunPSK" w:cs="TH SarabunPSK"/>
          <w:b/>
          <w:bCs/>
          <w:sz w:val="32"/>
          <w:szCs w:val="32"/>
          <w:cs/>
        </w:rPr>
        <w:t>ฟิสิกส์สำหรับนักเทคโนโลยีอุตสาหกรรม</w:t>
      </w:r>
      <w:r w:rsidR="00FE5046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E5046" w:rsidRPr="00ED7564">
        <w:rPr>
          <w:rFonts w:ascii="TH SarabunPSK" w:hAnsi="TH SarabunPSK" w:cs="TH SarabunPSK"/>
          <w:sz w:val="32"/>
          <w:szCs w:val="32"/>
        </w:rPr>
        <w:tab/>
      </w:r>
      <w:r w:rsidR="00FE5046" w:rsidRPr="00ED7564">
        <w:rPr>
          <w:rFonts w:ascii="TH SarabunPSK" w:hAnsi="TH SarabunPSK" w:cs="TH SarabunPSK"/>
          <w:sz w:val="32"/>
          <w:szCs w:val="32"/>
        </w:rPr>
        <w:tab/>
      </w:r>
      <w:r w:rsidR="00FE5046" w:rsidRPr="00ED7564">
        <w:rPr>
          <w:rFonts w:ascii="TH SarabunPSK" w:hAnsi="TH SarabunPSK" w:cs="TH SarabunPSK"/>
          <w:sz w:val="32"/>
          <w:szCs w:val="32"/>
        </w:rPr>
        <w:tab/>
      </w:r>
      <w:r w:rsidR="00286858" w:rsidRPr="00ED75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65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D65D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D65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D65D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D65DC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D65D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D65D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E5046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E5046" w:rsidRPr="00ED7564" w:rsidRDefault="00FE5046" w:rsidP="00FE5046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>Physics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 xml:space="preserve">for Industrial </w:t>
      </w:r>
      <w:r w:rsidR="00286858" w:rsidRPr="00ED7564">
        <w:rPr>
          <w:rFonts w:ascii="TH SarabunPSK" w:hAnsi="TH SarabunPSK" w:cs="TH SarabunPSK"/>
          <w:b/>
          <w:bCs/>
          <w:sz w:val="32"/>
          <w:szCs w:val="32"/>
        </w:rPr>
        <w:t>Technologists</w:t>
      </w:r>
    </w:p>
    <w:p w:rsidR="00FE5046" w:rsidRPr="00ED7564" w:rsidRDefault="00FE5046" w:rsidP="00FE504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>กลศาสตร์การเคลื่อนที่ กฎการเคลื่อนที่ของนิวตัน โมเมนตัมเชิงเส้น</w:t>
      </w:r>
      <w:r w:rsidR="00A44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7564">
        <w:rPr>
          <w:rFonts w:ascii="TH SarabunPSK" w:hAnsi="TH SarabunPSK" w:cs="TH SarabunPSK"/>
          <w:sz w:val="32"/>
          <w:szCs w:val="32"/>
          <w:cs/>
        </w:rPr>
        <w:t>งานและพลังงาน สมการของการหมุน  โมเมนต์ความเฉื่อย ทอร์ก โมเมนตัมเชิงมุม การส่งผ่านความร้อน สมการก๊าซอุดมคติ การเปลี่ยนแปลงสภาวะก๊าซ ความดันในของเหลว สมการแห่งความต่อเนื่อง สมการแบร์นูลีย์ แม่เหล็กไฟ</w:t>
      </w:r>
      <w:r w:rsidRPr="00ED7564">
        <w:rPr>
          <w:rStyle w:val="a8"/>
          <w:rFonts w:ascii="TH SarabunPSK" w:hAnsi="TH SarabunPSK" w:cs="TH SarabunPSK"/>
          <w:sz w:val="32"/>
          <w:szCs w:val="32"/>
          <w:cs/>
        </w:rPr>
        <w:t>ฟ้</w:t>
      </w:r>
      <w:r w:rsidRPr="00ED7564">
        <w:rPr>
          <w:rFonts w:ascii="TH SarabunPSK" w:hAnsi="TH SarabunPSK" w:cs="TH SarabunPSK"/>
          <w:sz w:val="32"/>
          <w:szCs w:val="32"/>
          <w:cs/>
        </w:rPr>
        <w:t>า ความรู้เบื้องต้นเกี่ยวกับแม่เหล็กไฟฟ้า ไฟฟ้ากระแสตรงและกระแสสลับ</w:t>
      </w:r>
    </w:p>
    <w:p w:rsidR="00FE5046" w:rsidRPr="00ED7564" w:rsidRDefault="00FE5046" w:rsidP="00FE5046">
      <w:pPr>
        <w:ind w:left="1440" w:hanging="144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FE5046" w:rsidRPr="00ED7564" w:rsidRDefault="00774686" w:rsidP="00286858">
      <w:pPr>
        <w:tabs>
          <w:tab w:val="left" w:pos="426"/>
          <w:tab w:val="left" w:pos="851"/>
          <w:tab w:val="left" w:pos="1134"/>
          <w:tab w:val="left" w:pos="1440"/>
          <w:tab w:val="left" w:pos="1985"/>
          <w:tab w:val="left" w:pos="2268"/>
          <w:tab w:val="left" w:pos="5954"/>
          <w:tab w:val="left" w:pos="6804"/>
          <w:tab w:val="left" w:pos="7371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TEC1</w:t>
      </w:r>
      <w:r w:rsidR="00FE5046" w:rsidRPr="00ED7564">
        <w:rPr>
          <w:rFonts w:ascii="TH SarabunPSK" w:hAnsi="TH SarabunPSK" w:cs="TH SarabunPSK"/>
          <w:b/>
          <w:bCs/>
          <w:sz w:val="32"/>
          <w:szCs w:val="32"/>
        </w:rPr>
        <w:t>07</w:t>
      </w:r>
      <w:r w:rsidR="00FE5046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E5046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5046" w:rsidRPr="00ED7564">
        <w:rPr>
          <w:rFonts w:ascii="TH SarabunPSK" w:hAnsi="TH SarabunPSK" w:cs="TH SarabunPSK"/>
          <w:b/>
          <w:bCs/>
          <w:sz w:val="32"/>
          <w:szCs w:val="32"/>
          <w:cs/>
        </w:rPr>
        <w:t>เคมีสำหรับนักเทคโนโลยีอุตสาหกรรม</w:t>
      </w:r>
      <w:r w:rsidR="00FE5046" w:rsidRPr="00ED7564">
        <w:rPr>
          <w:rFonts w:ascii="TH SarabunPSK" w:hAnsi="TH SarabunPSK" w:cs="TH SarabunPSK"/>
          <w:sz w:val="32"/>
          <w:szCs w:val="32"/>
          <w:cs/>
        </w:rPr>
        <w:tab/>
      </w:r>
      <w:r w:rsidR="00286858" w:rsidRPr="00ED7564">
        <w:rPr>
          <w:rFonts w:ascii="TH SarabunPSK" w:hAnsi="TH SarabunPSK" w:cs="TH SarabunPSK"/>
          <w:sz w:val="32"/>
          <w:szCs w:val="32"/>
          <w:cs/>
        </w:rPr>
        <w:tab/>
      </w:r>
      <w:r w:rsidR="00FE5046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E5046" w:rsidRPr="00ED7564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2D65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E5046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D65DC">
        <w:rPr>
          <w:rFonts w:ascii="TH SarabunPSK" w:hAnsi="TH SarabunPSK" w:cs="TH SarabunPSK"/>
          <w:b/>
          <w:bCs/>
          <w:sz w:val="32"/>
          <w:szCs w:val="32"/>
        </w:rPr>
        <w:t>0</w:t>
      </w:r>
      <w:r w:rsidR="00FE5046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D65D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E5046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E5046" w:rsidRPr="00ED7564" w:rsidRDefault="00FE5046" w:rsidP="00FE5046">
      <w:pPr>
        <w:tabs>
          <w:tab w:val="left" w:pos="426"/>
          <w:tab w:val="left" w:pos="851"/>
          <w:tab w:val="left" w:pos="1134"/>
          <w:tab w:val="left" w:pos="1440"/>
          <w:tab w:val="left" w:pos="1985"/>
          <w:tab w:val="left" w:pos="2268"/>
          <w:tab w:val="left" w:pos="5954"/>
          <w:tab w:val="left" w:pos="6804"/>
          <w:tab w:val="left" w:pos="765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>Chemistry for Industrial Technologists</w:t>
      </w:r>
    </w:p>
    <w:p w:rsidR="00FE5046" w:rsidRPr="00ED7564" w:rsidRDefault="00FE5046" w:rsidP="00FE5046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>มวลสารสัมพันธ์ โครงสร้างอะตอม ตารางธาตุ พันธะเคมีเบื้องต้น คุณสมบัติของ ของแข็งและของเหลว จลนพลศาสตร์เบื้องต้น สมดุลเคมี สมดุลไอออนิก เคมีนิวเคลียร์เบื้องต้น</w:t>
      </w:r>
    </w:p>
    <w:p w:rsidR="000266D3" w:rsidRPr="00ED7564" w:rsidRDefault="000266D3">
      <w:pPr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br w:type="page"/>
      </w:r>
    </w:p>
    <w:p w:rsidR="000266D3" w:rsidRPr="00ED7564" w:rsidRDefault="000266D3" w:rsidP="000266D3">
      <w:pPr>
        <w:tabs>
          <w:tab w:val="left" w:pos="720"/>
          <w:tab w:val="left" w:pos="144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น(ท-ป-ศ)</w:t>
      </w:r>
    </w:p>
    <w:p w:rsidR="000266D3" w:rsidRPr="00ED7564" w:rsidRDefault="000266D3" w:rsidP="00E601F4">
      <w:pPr>
        <w:pStyle w:val="ae"/>
        <w:tabs>
          <w:tab w:val="left" w:pos="851"/>
          <w:tab w:val="left" w:pos="1134"/>
          <w:tab w:val="left" w:pos="1440"/>
          <w:tab w:val="left" w:pos="1985"/>
          <w:tab w:val="left" w:pos="2268"/>
          <w:tab w:val="left" w:pos="5954"/>
          <w:tab w:val="left" w:pos="6804"/>
          <w:tab w:val="left" w:pos="7655"/>
        </w:tabs>
        <w:ind w:left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E601F4" w:rsidRPr="00ED7564" w:rsidRDefault="00774686" w:rsidP="00E601F4">
      <w:pPr>
        <w:tabs>
          <w:tab w:val="left" w:pos="7200"/>
        </w:tabs>
        <w:ind w:left="1440" w:hanging="144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TEC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</w:rPr>
        <w:t>04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วัสดุ</w:t>
      </w:r>
      <w:r w:rsidR="006A402E"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อุตสาห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กรรม</w:t>
      </w:r>
      <w:r w:rsidR="00E601F4"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="00E601F4" w:rsidRPr="00ED7564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 3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(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>3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-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>0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-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>6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)</w:t>
      </w:r>
      <w:r w:rsidR="00E601F4" w:rsidRPr="00ED7564">
        <w:rPr>
          <w:rFonts w:ascii="TH SarabunPSK" w:hAnsi="TH SarabunPSK" w:cs="TH SarabunPSK"/>
          <w:sz w:val="32"/>
          <w:szCs w:val="32"/>
          <w:lang w:eastAsia="zh-CN"/>
        </w:rPr>
        <w:br/>
      </w:r>
      <w:r w:rsidR="006A402E"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>Industrial</w:t>
      </w:r>
      <w:r w:rsidR="00E601F4"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 Materials</w:t>
      </w:r>
    </w:p>
    <w:p w:rsidR="00F0159D" w:rsidRPr="00ED7564" w:rsidRDefault="00F0159D" w:rsidP="00A44980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ประเภทของวัสดุ ได้แก่ โลหะ อโลหะ วัสดุสังเคราะห์ วัสดุผสม วัสดุธรรมชาติ โครงสร้างอะตอม พันธะอะตอม โครงสร้างผลึก โครงสร้างจุลภาค คุณสมบัติของวัสดุได้แก่ คุณสมบัติทางเคมี ฟิสิกส์ </w:t>
      </w:r>
      <w:r w:rsidR="00176DE3">
        <w:rPr>
          <w:rFonts w:ascii="TH SarabunPSK" w:hAnsi="TH SarabunPSK" w:cs="TH SarabunPSK" w:hint="cs"/>
          <w:sz w:val="32"/>
          <w:szCs w:val="32"/>
          <w:cs/>
          <w:lang w:eastAsia="zh-CN"/>
        </w:rPr>
        <w:t>ทาง</w:t>
      </w: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>กล และมิติ กระบวนการผลิตผลิตภัณฑ์ที่ใช้วัสดุวิศวกรรม กระบวนการออกแบบและการเลือกใช้วัสดุทางวิศวกรรม</w:t>
      </w:r>
    </w:p>
    <w:p w:rsidR="00E601F4" w:rsidRPr="00ED7564" w:rsidRDefault="00E601F4" w:rsidP="00E601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7C80" w:rsidRPr="00ED7564" w:rsidRDefault="00774686" w:rsidP="00DE7C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TEC3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05</w:t>
      </w:r>
      <w:r w:rsidR="00DE7C80" w:rsidRPr="00ED7564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ภาษาอังกฤษ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ในงานอุตสาหกรรม</w:t>
      </w:r>
      <w:r w:rsidR="00F3065C" w:rsidRPr="00ED756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DE7C80" w:rsidRPr="00ED756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DE7C80" w:rsidRPr="00ED7564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DE7C80"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="00DE7C80"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="00DE7C80"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B21E7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B21E7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B21E7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B21E7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B21E7" w:rsidRPr="00ED756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B21E7" w:rsidRPr="00ED756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E7C80" w:rsidRPr="00ED7564" w:rsidRDefault="00DE7C80" w:rsidP="00DE7C80">
      <w:pPr>
        <w:ind w:left="72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D756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D756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English for 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Industrial Works</w:t>
      </w:r>
      <w:r w:rsidR="00F3065C" w:rsidRPr="00ED756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</w:p>
    <w:p w:rsidR="00F0159D" w:rsidRPr="00ED7564" w:rsidRDefault="00DE7C80" w:rsidP="00F0159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        </w:t>
      </w:r>
      <w:r w:rsidR="00A44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59D" w:rsidRPr="00ED7564">
        <w:rPr>
          <w:rFonts w:ascii="TH SarabunPSK" w:hAnsi="TH SarabunPSK" w:cs="TH SarabunPSK"/>
          <w:sz w:val="32"/>
          <w:szCs w:val="32"/>
          <w:cs/>
        </w:rPr>
        <w:t>ศึกษาภาษาอังกฤษ โดยฝึกทักษะทั้งสี่ คือ ฟัง พูด อ่าน เขียน ในลักษณะที่เชื่อมโยงประสานกันแต่จะเน้นไปในด้านการอ่าน นักศึกษาจะได้รับการฝึกฝนให้สามารถอ่าน และเข้าใจข้อความภาษาอังกฤษที่เป็นความรู้ทั่วไป โดยเน้นทักษะที่ใช้ในงานอุตสาหกรรม รวมไปถึงการเขียนรายงานทางเทคนิคและการนำเสนอในที่ประชุม</w:t>
      </w:r>
      <w:r w:rsidR="00042112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E601F4" w:rsidRPr="00ED7564" w:rsidRDefault="00E601F4" w:rsidP="00AE4AE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44495" w:rsidRPr="00ED7564" w:rsidRDefault="00774686" w:rsidP="00B44495">
      <w:pPr>
        <w:pStyle w:val="ae"/>
        <w:tabs>
          <w:tab w:val="left" w:pos="851"/>
          <w:tab w:val="left" w:pos="1134"/>
          <w:tab w:val="left" w:pos="1440"/>
          <w:tab w:val="left" w:pos="1985"/>
          <w:tab w:val="left" w:pos="2268"/>
          <w:tab w:val="left" w:pos="5954"/>
          <w:tab w:val="left" w:pos="6804"/>
          <w:tab w:val="left" w:pos="7655"/>
        </w:tabs>
        <w:ind w:left="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TEC4</w:t>
      </w:r>
      <w:r w:rsidR="00AB21E7" w:rsidRPr="00ED7564">
        <w:rPr>
          <w:rFonts w:ascii="TH SarabunPSK" w:hAnsi="TH SarabunPSK" w:cs="TH SarabunPSK"/>
          <w:b/>
          <w:bCs/>
          <w:sz w:val="32"/>
          <w:szCs w:val="32"/>
        </w:rPr>
        <w:t>08</w:t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065172" w:rsidRPr="00ED756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44495" w:rsidRPr="00ED7564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การเตรียมฝึกสหกิจศึกษาทางเทคโนโลยีอุตสาหกรรม</w:t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1(45)</w:t>
      </w:r>
    </w:p>
    <w:p w:rsidR="00B44495" w:rsidRPr="00ED7564" w:rsidRDefault="00B44495" w:rsidP="00B44495">
      <w:pPr>
        <w:pStyle w:val="ae"/>
        <w:tabs>
          <w:tab w:val="left" w:pos="851"/>
          <w:tab w:val="left" w:pos="1134"/>
          <w:tab w:val="left" w:pos="1440"/>
          <w:tab w:val="left" w:pos="1985"/>
          <w:tab w:val="left" w:pos="2268"/>
          <w:tab w:val="left" w:pos="5954"/>
          <w:tab w:val="left" w:pos="6804"/>
          <w:tab w:val="left" w:pos="765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Preparation for Cooperative Education Industrial Technolog</w:t>
      </w:r>
      <w:r w:rsidR="00240AEE" w:rsidRPr="00ED7564">
        <w:rPr>
          <w:rFonts w:ascii="TH SarabunPSK" w:hAnsi="TH SarabunPSK" w:cs="TH SarabunPSK"/>
          <w:b/>
          <w:bCs/>
          <w:sz w:val="32"/>
          <w:szCs w:val="32"/>
        </w:rPr>
        <w:t>y</w:t>
      </w:r>
    </w:p>
    <w:p w:rsidR="00B44495" w:rsidRPr="00ED7564" w:rsidRDefault="00B44495" w:rsidP="00B4449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>จัดให้มีกิจกรรมเพื่อเตรียมความพร้อมก่อนฝึกสหกิจศึกษาในด้านการรับรู้ลักษณะและโอกาสของการประกอบอาชีพ การพัฒนาตัวผู้เรียนให้มีความรู้ทักษะ เจตคติ แรงจูงใจและคุณลักษณะที่เหมาะสมกับวิชาชีพโดยการกระทำในสถานการณ์หรือรูปแบบต่างๆ ซึ่งเกี่ยวข้องกับงานด้าน</w:t>
      </w:r>
      <w:r w:rsidR="003004F8"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</w:p>
    <w:p w:rsidR="00B44495" w:rsidRPr="00ED7564" w:rsidRDefault="00B44495" w:rsidP="00B44495">
      <w:pPr>
        <w:pStyle w:val="ae"/>
        <w:tabs>
          <w:tab w:val="left" w:pos="851"/>
          <w:tab w:val="left" w:pos="1134"/>
          <w:tab w:val="left" w:pos="1440"/>
          <w:tab w:val="left" w:pos="1985"/>
          <w:tab w:val="left" w:pos="2268"/>
          <w:tab w:val="left" w:pos="5954"/>
          <w:tab w:val="left" w:pos="6804"/>
          <w:tab w:val="left" w:pos="7655"/>
        </w:tabs>
        <w:ind w:left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B44495" w:rsidRPr="00ED7564" w:rsidRDefault="00774686" w:rsidP="00B44495">
      <w:pPr>
        <w:pStyle w:val="ae"/>
        <w:tabs>
          <w:tab w:val="left" w:pos="851"/>
          <w:tab w:val="left" w:pos="1134"/>
          <w:tab w:val="left" w:pos="1440"/>
          <w:tab w:val="left" w:pos="1985"/>
          <w:tab w:val="left" w:pos="2268"/>
          <w:tab w:val="left" w:pos="5954"/>
          <w:tab w:val="left" w:pos="6804"/>
          <w:tab w:val="left" w:pos="7655"/>
        </w:tabs>
        <w:ind w:left="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TEC4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AB21E7" w:rsidRPr="00ED7564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44495" w:rsidRPr="00ED7564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สหกิจศึกษาทางเทคโนโลยีอุตสาหกรรม</w:t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6A402E" w:rsidRPr="00ED756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</w:t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</w:rPr>
        <w:t>640</w:t>
      </w:r>
      <w:r w:rsidR="00B44495" w:rsidRPr="00ED7564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B44495" w:rsidRPr="00ED7564" w:rsidRDefault="00B44495" w:rsidP="00B44495">
      <w:pPr>
        <w:pStyle w:val="ae"/>
        <w:tabs>
          <w:tab w:val="left" w:pos="851"/>
          <w:tab w:val="left" w:pos="1134"/>
          <w:tab w:val="left" w:pos="1440"/>
          <w:tab w:val="left" w:pos="1985"/>
          <w:tab w:val="left" w:pos="2268"/>
          <w:tab w:val="left" w:pos="5954"/>
          <w:tab w:val="left" w:pos="6804"/>
          <w:tab w:val="left" w:pos="7655"/>
        </w:tabs>
        <w:ind w:left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D756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 xml:space="preserve">Cooperative Education </w:t>
      </w:r>
      <w:r w:rsidR="00240AEE" w:rsidRPr="00ED7564">
        <w:rPr>
          <w:rFonts w:ascii="TH SarabunPSK" w:hAnsi="TH SarabunPSK" w:cs="TH SarabunPSK"/>
          <w:b/>
          <w:bCs/>
          <w:sz w:val="32"/>
          <w:szCs w:val="32"/>
        </w:rPr>
        <w:t>Industrial Technology</w:t>
      </w:r>
    </w:p>
    <w:p w:rsidR="00B44495" w:rsidRPr="00ED7564" w:rsidRDefault="00B44495" w:rsidP="00B44495">
      <w:pPr>
        <w:tabs>
          <w:tab w:val="left" w:pos="1440"/>
          <w:tab w:val="left" w:pos="180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นักศึกษาต้องปฏิบัติงานเชิงวิชาการ หรือวิชาชีพเต็มเวลาเสมือนหนึ่งเป็นพนักงานชั่วคราว ณ สถานประกอบการจนครบ 1 ภาคการศึกษา</w:t>
      </w:r>
      <w:r w:rsidR="00A44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564">
        <w:rPr>
          <w:rFonts w:ascii="TH SarabunPSK" w:hAnsi="TH SarabunPSK" w:cs="TH SarabunPSK"/>
          <w:sz w:val="32"/>
          <w:szCs w:val="32"/>
          <w:cs/>
        </w:rPr>
        <w:t>สหกิจศึกษาตามที่สาขากำหนด เมื่อเสร็จสิ้นการปฏิบัติงานแล้ว นักศึกษาต้องส่งรายงานและนำเสนอผลการไปปฏิบัติงานต่อคณาจารย์ในสาขาวิชาโดยวัดผลการประเมินของอาจารย์ที่ปรึกษาสหกิจศึกษา พนักงานที่ควบคุมการปฏิบัติงานในสถานประกอบการและจากรายงานวิชาการ</w:t>
      </w:r>
    </w:p>
    <w:p w:rsidR="000266D3" w:rsidRPr="00ED7564" w:rsidRDefault="000266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266D3" w:rsidRPr="00ED7564" w:rsidRDefault="000266D3" w:rsidP="000266D3">
      <w:pPr>
        <w:tabs>
          <w:tab w:val="left" w:pos="720"/>
          <w:tab w:val="left" w:pos="144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น(ท-ป-ศ)</w:t>
      </w:r>
    </w:p>
    <w:p w:rsidR="000266D3" w:rsidRPr="00ED7564" w:rsidRDefault="000266D3" w:rsidP="000266D3">
      <w:pPr>
        <w:tabs>
          <w:tab w:val="left" w:pos="720"/>
          <w:tab w:val="left" w:pos="144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20607" w:rsidRPr="00ED7564" w:rsidRDefault="00774686" w:rsidP="00820607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TCE1</w:t>
      </w:r>
      <w:r w:rsidR="00F23AEE" w:rsidRPr="00ED7564">
        <w:rPr>
          <w:rFonts w:ascii="TH SarabunPSK" w:hAnsi="TH SarabunPSK" w:cs="TH SarabunPSK"/>
          <w:b/>
          <w:bCs/>
          <w:sz w:val="32"/>
          <w:szCs w:val="32"/>
        </w:rPr>
        <w:t>01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20607" w:rsidRPr="00ED7564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คณิตศาสตร์สำหรับ</w:t>
      </w:r>
      <w:r w:rsidR="00C30019" w:rsidRPr="00ED7564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อิเล็กทรอนิกส์สื่อสารและคอมพิวเตอร์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0607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69A7" w:rsidRPr="00ED756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Mathematic </w:t>
      </w:r>
      <w:r w:rsidR="00F64AD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for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30019" w:rsidRPr="00ED756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Electronics </w:t>
      </w:r>
      <w:r w:rsidR="00F64AD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C</w:t>
      </w:r>
      <w:r w:rsidR="00C30019" w:rsidRPr="00ED756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ommunication and Computers</w:t>
      </w:r>
      <w:r w:rsidR="00820607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69A7" w:rsidRPr="00ED7564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820607" w:rsidRPr="00ED7564" w:rsidRDefault="00820607" w:rsidP="0082060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ED756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="002167A4" w:rsidRPr="00ED7564">
        <w:rPr>
          <w:rFonts w:ascii="TH SarabunPSK" w:hAnsi="TH SarabunPSK" w:cs="TH SarabunPSK"/>
          <w:sz w:val="32"/>
          <w:szCs w:val="32"/>
          <w:cs/>
          <w:lang w:eastAsia="zh-CN"/>
        </w:rPr>
        <w:t>เซทและทฤษฎีของเซท ฟังก์ชันมาตรฐาน เรขาคณิตวิเคราะห์</w:t>
      </w: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พิกัดเชิงขั้ว สมการอิงตัวแปรเสริม พีชคณิตของเวคเตอร์ จำนวนเชิงซ้อน ลิมิตและความต่อเนื่องของฟังก์ชัน อัต</w:t>
      </w:r>
      <w:r w:rsidR="002167A4" w:rsidRPr="00ED7564">
        <w:rPr>
          <w:rFonts w:ascii="TH SarabunPSK" w:hAnsi="TH SarabunPSK" w:cs="TH SarabunPSK"/>
          <w:sz w:val="32"/>
          <w:szCs w:val="32"/>
          <w:cs/>
          <w:lang w:eastAsia="zh-CN"/>
        </w:rPr>
        <w:t>ราการเปลี่ยนแปลงอนุพันธ์</w:t>
      </w: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>การประยุกต์อนุพันธ์ การอินทิเกรต เทคนิคการอินทิเกรต  การประยุกต์อินทิเกรต การหารากของสมการไม่เชิงเส้น และการประยุกต์ใช้งานทางด้าน</w:t>
      </w:r>
      <w:r w:rsidR="00C30019" w:rsidRPr="00ED7564">
        <w:rPr>
          <w:rFonts w:ascii="TH SarabunPSK" w:hAnsi="TH SarabunPSK" w:cs="TH SarabunPSK"/>
          <w:sz w:val="32"/>
          <w:szCs w:val="32"/>
          <w:cs/>
          <w:lang w:eastAsia="zh-CN"/>
        </w:rPr>
        <w:t>อิเล็กทรอนิกส์สื่อสารและคอมพิวเตอร์</w:t>
      </w:r>
    </w:p>
    <w:p w:rsidR="00DE7C80" w:rsidRPr="00ED7564" w:rsidRDefault="00DE7C80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DE7C80" w:rsidRPr="00ED7564" w:rsidRDefault="00774686" w:rsidP="00DE7C80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TCE1</w:t>
      </w:r>
      <w:r w:rsidR="00F23AEE" w:rsidRPr="00ED7564">
        <w:rPr>
          <w:rFonts w:ascii="TH SarabunPSK" w:hAnsi="TH SarabunPSK" w:cs="TH SarabunPSK"/>
          <w:b/>
          <w:bCs/>
          <w:sz w:val="32"/>
          <w:szCs w:val="32"/>
        </w:rPr>
        <w:t>02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คณิตศาสตร์สำหรับอิเล็กทรอนิกส์สื่อสารและคอมพิวเตอร์ 2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7C80" w:rsidRPr="00ED756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Mathematic for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4AD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Electronics C</w:t>
      </w:r>
      <w:r w:rsidR="00DE7C80" w:rsidRPr="00ED756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ommunication and Computers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E7C80" w:rsidRPr="00ED7564" w:rsidRDefault="00DE7C80" w:rsidP="00DE7C8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เมตริกซ์และดีเทอร์มิแนนต์ การแก้ระบบสมการเชิงเส้น ปริภูมิเวคเตอร์ ปริภูมิย่อย ความอิสระเชิงเส้น ฐาน มิติ คุณสมบัติความฉากและขนาดในปริภูมิเวคเตอร์ ค่าเจาะจงและเวคเตอร์เจาะจง</w:t>
      </w:r>
      <w:r w:rsidRPr="00ED7564">
        <w:rPr>
          <w:rFonts w:ascii="TH SarabunPSK" w:hAnsi="TH SarabunPSK" w:cs="TH SarabunPSK"/>
          <w:sz w:val="32"/>
          <w:szCs w:val="32"/>
          <w:cs/>
        </w:rPr>
        <w:br/>
        <w:t>ความคล้ายและการแปลงเมตริกซ์ ฟังก์ชันหลายตัวแปร อนุพันธ์ย่อยและการประยุกต์ อินทิกรัลซ้อน และการประยุกต์</w:t>
      </w: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>ใช้งานทางด้านอิเล็กทรอนิกส์สื่อสารและคอมพิวเตอร์</w:t>
      </w:r>
    </w:p>
    <w:p w:rsidR="00DE7C80" w:rsidRPr="00ED7564" w:rsidRDefault="00DE7C80" w:rsidP="00DE7C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7C80" w:rsidRPr="00ED7564" w:rsidRDefault="00774686" w:rsidP="00DE7C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TCE1</w:t>
      </w:r>
      <w:r w:rsidR="00F23AEE" w:rsidRPr="00ED7564">
        <w:rPr>
          <w:rFonts w:ascii="TH SarabunPSK" w:hAnsi="TH SarabunPSK" w:cs="TH SarabunPSK"/>
          <w:b/>
          <w:bCs/>
          <w:sz w:val="32"/>
          <w:szCs w:val="32"/>
        </w:rPr>
        <w:t>03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วิเคราะห์วงจรไฟฟ้า</w:t>
      </w:r>
      <w:r w:rsidR="00A44980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E7C80" w:rsidRPr="00ED7564">
        <w:rPr>
          <w:rFonts w:ascii="TH SarabunPSK" w:hAnsi="TH SarabunPSK" w:cs="TH SarabunPSK"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  <w:t>Electrical Circuit Analysis</w:t>
      </w:r>
      <w:r w:rsidR="00A44980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DE7C80" w:rsidRPr="00ED7564" w:rsidRDefault="00DE7C80" w:rsidP="00DE7C80">
      <w:pPr>
        <w:tabs>
          <w:tab w:val="left" w:pos="720"/>
          <w:tab w:val="left" w:pos="1470"/>
          <w:tab w:val="left" w:pos="720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คำจำกัดความและหน่วย กฎเชิงปฏิบัติ กฎของโอห์ม กฎของเคอร์ชอฟฟ์ เทคนิคที่มีประโยชน์ในการวิเคราะห์วงจร การวิเคราะห์โหนดและเมช การแปลงแหล่งกำเนิด คุณสมบัติเชิงเส้นและการทับซ้อน ทฤษฎีของ เทวินินและนอร์ตัน วงจรทรานเซียนต์ วงจรเรโซแนนซ์ การวิเคราะห์แบบไซน์ ฟังก์ชันแบบไซน์ แนวคิดแบบเฟสเซอร์ ผลตอบสถานะอยู่ตัวแบบไซน์ กำลังไฟฟ้า</w:t>
      </w:r>
      <w:r w:rsidRPr="00ED7564">
        <w:rPr>
          <w:rFonts w:ascii="TH SarabunPSK" w:hAnsi="TH SarabunPSK" w:cs="TH SarabunPSK"/>
          <w:spacing w:val="-4"/>
          <w:sz w:val="32"/>
          <w:szCs w:val="32"/>
          <w:cs/>
        </w:rPr>
        <w:t xml:space="preserve">สามเฟส วงจรอันดับ </w:t>
      </w:r>
      <w:r w:rsidRPr="00ED7564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ED7564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ED7564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ED7564">
        <w:rPr>
          <w:rFonts w:ascii="TH SarabunPSK" w:hAnsi="TH SarabunPSK" w:cs="TH SarabunPSK"/>
          <w:spacing w:val="-4"/>
          <w:sz w:val="32"/>
          <w:szCs w:val="32"/>
          <w:cs/>
        </w:rPr>
        <w:t>แผนภาพเฟสเซอร์ วงจรกำลังไฟฟ้ากระแสสลับ ระบบไฟฟ้าสามเฟส</w:t>
      </w:r>
    </w:p>
    <w:p w:rsidR="00DE7C80" w:rsidRPr="00ED7564" w:rsidRDefault="00DE7C80" w:rsidP="00DE7C80">
      <w:pPr>
        <w:tabs>
          <w:tab w:val="left" w:pos="720"/>
          <w:tab w:val="left" w:pos="1484"/>
          <w:tab w:val="left" w:pos="7447"/>
        </w:tabs>
        <w:rPr>
          <w:rFonts w:ascii="TH SarabunPSK" w:hAnsi="TH SarabunPSK" w:cs="TH SarabunPSK"/>
          <w:sz w:val="32"/>
          <w:szCs w:val="32"/>
        </w:rPr>
      </w:pPr>
    </w:p>
    <w:p w:rsidR="00DE7C80" w:rsidRPr="00ED7564" w:rsidRDefault="00774686" w:rsidP="00DE7C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TCE1</w:t>
      </w:r>
      <w:r w:rsidR="00F23AEE" w:rsidRPr="00ED7564">
        <w:rPr>
          <w:rFonts w:ascii="TH SarabunPSK" w:hAnsi="TH SarabunPSK" w:cs="TH SarabunPSK"/>
          <w:b/>
          <w:bCs/>
          <w:sz w:val="32"/>
          <w:szCs w:val="32"/>
        </w:rPr>
        <w:t>04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อิเล็กทรอนิกส์เบื้องต้น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3(2-2-5)</w:t>
      </w:r>
    </w:p>
    <w:p w:rsidR="00DE7C80" w:rsidRPr="00ED7564" w:rsidRDefault="00DE7C80" w:rsidP="00DE7C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 xml:space="preserve">Basic Electronics </w:t>
      </w:r>
    </w:p>
    <w:p w:rsidR="00DE7C80" w:rsidRPr="00ED7564" w:rsidRDefault="00DE7C80" w:rsidP="00286858">
      <w:pPr>
        <w:tabs>
          <w:tab w:val="left" w:pos="720"/>
          <w:tab w:val="left" w:pos="1470"/>
          <w:tab w:val="lef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ทฤษฎีเกี่ยวกับตัวนำ ตัวต้านทาน ฉนวน สารกึ่งตัวนำ โครงสร้างสัญลักษณ์ คุณสมบัติการใช้งานแบบ และชนิดของตัวต้านทาน ตัวเก็บประจุ ตัวเหนี่ยวนำ คุณสมบัติทางฟิสิกส์ของไดโอด ทรานซิสเตอร์แบบต่างๆ การไบแอส และการทำงานของทรานซิสเตอร์แบบคอมมอนต่างๆ</w:t>
      </w:r>
      <w:r w:rsidR="00286858" w:rsidRPr="00ED75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7564">
        <w:rPr>
          <w:rFonts w:ascii="TH SarabunPSK" w:hAnsi="TH SarabunPSK" w:cs="TH SarabunPSK"/>
          <w:sz w:val="32"/>
          <w:szCs w:val="32"/>
          <w:cs/>
        </w:rPr>
        <w:t>การวิเคราะห์และออกแบบอุปกรณ์อิเล็กทรอนิกส์ชนิดต่างๆ เช่น วงจรทรานซิสเตอร์สนามไฟฟ้า ออปแอมป์ และการประยุกต์ใช้งาน</w:t>
      </w:r>
    </w:p>
    <w:p w:rsidR="000266D3" w:rsidRPr="00ED7564" w:rsidRDefault="000266D3">
      <w:pPr>
        <w:rPr>
          <w:rFonts w:ascii="TH SarabunPSK" w:hAnsi="TH SarabunPSK" w:cs="TH SarabunPSK"/>
          <w:sz w:val="32"/>
          <w:szCs w:val="32"/>
          <w:cs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266D3" w:rsidRPr="00ED7564" w:rsidRDefault="000266D3" w:rsidP="000266D3">
      <w:pPr>
        <w:tabs>
          <w:tab w:val="left" w:pos="720"/>
          <w:tab w:val="left" w:pos="144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น(ท-ป-ศ)</w:t>
      </w:r>
    </w:p>
    <w:p w:rsidR="00DE7C80" w:rsidRPr="00ED7564" w:rsidRDefault="00DE7C80" w:rsidP="00DE7C80">
      <w:pPr>
        <w:tabs>
          <w:tab w:val="left" w:pos="720"/>
          <w:tab w:val="left" w:pos="1484"/>
          <w:tab w:val="left" w:pos="7447"/>
        </w:tabs>
        <w:rPr>
          <w:rFonts w:ascii="TH SarabunPSK" w:hAnsi="TH SarabunPSK" w:cs="TH SarabunPSK"/>
          <w:sz w:val="32"/>
          <w:szCs w:val="32"/>
        </w:rPr>
      </w:pPr>
    </w:p>
    <w:p w:rsidR="00DE7C80" w:rsidRPr="00ED7564" w:rsidRDefault="00774686" w:rsidP="00DE7C8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TCE2</w:t>
      </w:r>
      <w:r w:rsidR="00BE7472" w:rsidRPr="00ED7564">
        <w:rPr>
          <w:rFonts w:ascii="TH SarabunPSK" w:hAnsi="TH SarabunPSK" w:cs="TH SarabunPSK"/>
          <w:b/>
          <w:bCs/>
          <w:sz w:val="32"/>
          <w:szCs w:val="32"/>
        </w:rPr>
        <w:t>05</w:t>
      </w:r>
      <w:r w:rsidR="00DE7C80" w:rsidRPr="00ED7564">
        <w:rPr>
          <w:rFonts w:ascii="TH SarabunPSK" w:hAnsi="TH SarabunPSK" w:cs="TH SarabunPSK"/>
          <w:sz w:val="32"/>
          <w:szCs w:val="32"/>
        </w:rPr>
        <w:tab/>
      </w:r>
      <w:r w:rsidR="00252635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เครื่องมือวัดและการวัดทางไฟฟ้าและอิเล็กทรอนิกส์</w:t>
      </w:r>
      <w:r w:rsidR="00663A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 xml:space="preserve">              3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-2-5)</w:t>
      </w:r>
    </w:p>
    <w:p w:rsidR="00DE7C80" w:rsidRPr="00ED7564" w:rsidRDefault="00DE7C80" w:rsidP="00DE7C80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1E5905">
        <w:rPr>
          <w:rFonts w:ascii="TH SarabunPSK" w:hAnsi="TH SarabunPSK" w:cs="TH SarabunPSK"/>
          <w:b/>
          <w:bCs/>
          <w:sz w:val="32"/>
          <w:szCs w:val="32"/>
        </w:rPr>
        <w:t>Electrical and Electronics Instrumentation</w:t>
      </w:r>
      <w:r w:rsidR="00205083">
        <w:rPr>
          <w:rFonts w:ascii="TH SarabunPSK" w:hAnsi="TH SarabunPSK" w:cs="TH SarabunPSK"/>
          <w:b/>
          <w:bCs/>
          <w:sz w:val="32"/>
          <w:szCs w:val="32"/>
        </w:rPr>
        <w:t xml:space="preserve"> and </w:t>
      </w:r>
      <w:r w:rsidR="001E5905">
        <w:rPr>
          <w:rFonts w:ascii="TH SarabunPSK" w:hAnsi="TH SarabunPSK" w:cs="TH SarabunPSK"/>
          <w:b/>
          <w:bCs/>
          <w:sz w:val="32"/>
          <w:szCs w:val="32"/>
        </w:rPr>
        <w:t>Measurement</w:t>
      </w:r>
      <w:r w:rsidR="00C01E1B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E7C80" w:rsidRPr="00ED7564" w:rsidRDefault="00DE7C80" w:rsidP="00DE7C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="001E5905" w:rsidRPr="001E5905">
        <w:rPr>
          <w:rFonts w:ascii="TH SarabunPSK" w:hAnsi="TH SarabunPSK" w:cs="TH SarabunPSK"/>
          <w:sz w:val="32"/>
          <w:szCs w:val="32"/>
          <w:cs/>
        </w:rPr>
        <w:t>การวัด หน่วยของการวัดทางไฟฟ้า ความเท</w:t>
      </w:r>
      <w:r w:rsidR="001E5905">
        <w:rPr>
          <w:rFonts w:ascii="TH SarabunPSK" w:hAnsi="TH SarabunPSK" w:cs="TH SarabunPSK" w:hint="cs"/>
          <w:sz w:val="32"/>
          <w:szCs w:val="32"/>
          <w:cs/>
        </w:rPr>
        <w:t>ี่</w:t>
      </w:r>
      <w:r w:rsidR="001E5905" w:rsidRPr="001E5905">
        <w:rPr>
          <w:rFonts w:ascii="TH SarabunPSK" w:hAnsi="TH SarabunPSK" w:cs="TH SarabunPSK"/>
          <w:sz w:val="32"/>
          <w:szCs w:val="32"/>
          <w:cs/>
        </w:rPr>
        <w:t>ยงตรง และความแม่นยําในการวัด หลักการทํางาน โครงสร้าง การขยายย่านวัด เคร</w:t>
      </w:r>
      <w:r w:rsidR="001E5905">
        <w:rPr>
          <w:rFonts w:ascii="TH SarabunPSK" w:hAnsi="TH SarabunPSK" w:cs="TH SarabunPSK" w:hint="cs"/>
          <w:sz w:val="32"/>
          <w:szCs w:val="32"/>
          <w:cs/>
        </w:rPr>
        <w:t>ื่</w:t>
      </w:r>
      <w:r w:rsidR="001E5905" w:rsidRPr="001E5905">
        <w:rPr>
          <w:rFonts w:ascii="TH SarabunPSK" w:hAnsi="TH SarabunPSK" w:cs="TH SarabunPSK"/>
          <w:sz w:val="32"/>
          <w:szCs w:val="32"/>
          <w:cs/>
        </w:rPr>
        <w:t>องมือวัดมาตรฐาน การวัดแรงดันไฟฟ้า กระแสไฟฟ้า และกําลังไฟฟ้าในระบบเฟสเดียวและหลายเฟส</w:t>
      </w:r>
      <w:r w:rsidR="001E5905">
        <w:rPr>
          <w:rFonts w:ascii="TH SarabunPSK" w:hAnsi="TH SarabunPSK" w:cs="TH SarabunPSK"/>
          <w:sz w:val="32"/>
          <w:szCs w:val="32"/>
          <w:cs/>
        </w:rPr>
        <w:t xml:space="preserve"> การใช้ทรานสดิวเซอร์ในการวัด</w:t>
      </w:r>
      <w:r w:rsidR="001E5905" w:rsidRPr="001E5905">
        <w:rPr>
          <w:rFonts w:ascii="TH SarabunPSK" w:hAnsi="TH SarabunPSK" w:cs="TH SarabunPSK"/>
          <w:sz w:val="32"/>
          <w:szCs w:val="32"/>
          <w:cs/>
        </w:rPr>
        <w:t xml:space="preserve"> หม้อแปลงที่ใช้ประกอบการวัด การตรวจซ่อมและบํารุงรักษา เคร</w:t>
      </w:r>
      <w:r w:rsidR="001E5905">
        <w:rPr>
          <w:rFonts w:ascii="TH SarabunPSK" w:hAnsi="TH SarabunPSK" w:cs="TH SarabunPSK" w:hint="cs"/>
          <w:sz w:val="32"/>
          <w:szCs w:val="32"/>
          <w:cs/>
        </w:rPr>
        <w:t>ื่</w:t>
      </w:r>
      <w:r w:rsidR="001E5905" w:rsidRPr="001E5905">
        <w:rPr>
          <w:rFonts w:ascii="TH SarabunPSK" w:hAnsi="TH SarabunPSK" w:cs="TH SarabunPSK"/>
          <w:sz w:val="32"/>
          <w:szCs w:val="32"/>
          <w:cs/>
        </w:rPr>
        <w:t>องวัดไฟฟ้า เทคนิคการวัดที่ทําให้ความถูกต้องสูงขึ้น</w:t>
      </w:r>
    </w:p>
    <w:p w:rsidR="00DE7C80" w:rsidRPr="00ED7564" w:rsidRDefault="00DE7C80" w:rsidP="00DE7C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E7C80" w:rsidRPr="00ED7564" w:rsidRDefault="00774686" w:rsidP="00DE7C8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TCE2</w:t>
      </w:r>
      <w:r w:rsidR="00BE7472" w:rsidRPr="00ED7564">
        <w:rPr>
          <w:rFonts w:ascii="TH SarabunPSK" w:hAnsi="TH SarabunPSK" w:cs="TH SarabunPSK"/>
          <w:b/>
          <w:bCs/>
          <w:sz w:val="32"/>
          <w:szCs w:val="32"/>
        </w:rPr>
        <w:t>06</w:t>
      </w:r>
      <w:r w:rsidR="00663A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AF0">
        <w:rPr>
          <w:rFonts w:ascii="TH SarabunPSK" w:hAnsi="TH SarabunPSK" w:cs="TH SarabunPSK" w:hint="cs"/>
          <w:b/>
          <w:bCs/>
          <w:sz w:val="32"/>
          <w:szCs w:val="32"/>
          <w:cs/>
        </w:rPr>
        <w:t>ทฤษฏี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r w:rsidR="00663A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และการประยุกต์ใช้งาน        </w:t>
      </w:r>
      <w:r w:rsidR="00663A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A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3A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E7C80" w:rsidRPr="00ED7564">
        <w:rPr>
          <w:rFonts w:ascii="TH SarabunPSK" w:hAnsi="TH SarabunPSK" w:cs="TH SarabunPSK"/>
          <w:b/>
          <w:bCs/>
          <w:sz w:val="32"/>
          <w:szCs w:val="32"/>
          <w:cs/>
        </w:rPr>
        <w:t>3(2-2-5)</w:t>
      </w:r>
    </w:p>
    <w:p w:rsidR="00DE7C80" w:rsidRPr="00ED7564" w:rsidRDefault="00DE7C80" w:rsidP="00DE7C80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 xml:space="preserve">Digital </w:t>
      </w:r>
      <w:r w:rsidR="00252635" w:rsidRPr="00252635">
        <w:rPr>
          <w:rFonts w:ascii="TH SarabunPSK" w:hAnsi="TH SarabunPSK" w:cs="TH SarabunPSK"/>
          <w:b/>
          <w:bCs/>
          <w:sz w:val="32"/>
          <w:szCs w:val="32"/>
        </w:rPr>
        <w:t xml:space="preserve">Theory </w:t>
      </w:r>
      <w:r w:rsidR="00252635">
        <w:rPr>
          <w:rFonts w:ascii="TH SarabunPSK" w:hAnsi="TH SarabunPSK" w:cs="TH SarabunPSK"/>
          <w:b/>
          <w:bCs/>
          <w:sz w:val="32"/>
          <w:szCs w:val="32"/>
        </w:rPr>
        <w:t>and Applications</w:t>
      </w:r>
    </w:p>
    <w:p w:rsidR="00820607" w:rsidRPr="00ED7564" w:rsidRDefault="00DE7C80" w:rsidP="00F0159D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ab/>
        <w:t>ระบบตัวเลขและรหัส พีชคณิตบูลีนและสวิทช์ชิ่งฟังก์ชัน อุปกรณ์สวิทช์ชิ่ง การลดทอนบูลีนฟังก์ชันให้น้อยที่สุด ผังของคานอ วิธีคิวเอ็มและวิธีอื่นๆ ที่ใช้ในการออกแบบด้วยคอมพิวเตอร์ คอมบิเนชันแนลอิเล็กทรอนิกส์และรีเลย์สวิทช์ชิ่งเนทเวิร์ค วิธีออกแบบสองระดับซีเควนเชียลเนทเวิร์คแบบพัลส์โมด และ</w:t>
      </w:r>
      <w:r w:rsidRPr="00ED7564">
        <w:rPr>
          <w:rFonts w:ascii="TH SarabunPSK" w:hAnsi="TH SarabunPSK" w:cs="TH SarabunPSK"/>
          <w:sz w:val="32"/>
          <w:szCs w:val="32"/>
          <w:cs/>
        </w:rPr>
        <w:br/>
        <w:t>ฟันดาเมทัลโมด การใช้คอมพิวเตอร์ช่วยออกแบบทางตรรกะ</w:t>
      </w:r>
    </w:p>
    <w:p w:rsidR="00820607" w:rsidRPr="00ED7564" w:rsidRDefault="00820607" w:rsidP="00820607">
      <w:pPr>
        <w:ind w:left="1440" w:hanging="1440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F0159D" w:rsidRPr="00ED7564" w:rsidRDefault="00774686" w:rsidP="00F0159D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TCE2</w:t>
      </w:r>
      <w:r w:rsidR="00BE7472" w:rsidRPr="00ED7564">
        <w:rPr>
          <w:rFonts w:ascii="TH SarabunPSK" w:hAnsi="TH SarabunPSK" w:cs="TH SarabunPSK"/>
          <w:b/>
          <w:bCs/>
          <w:sz w:val="32"/>
          <w:szCs w:val="32"/>
        </w:rPr>
        <w:t>07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โครงสร้างข้อมูลและการวิเคราะห์อัลกอริทึม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70E22" w:rsidRPr="00ED7564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E70E22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70E22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70E22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70E22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70E22" w:rsidRPr="00ED756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0159D" w:rsidRPr="00ED7564" w:rsidRDefault="00F0159D" w:rsidP="00F0159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>Data Structure and Algorithms Analysis</w:t>
      </w:r>
    </w:p>
    <w:p w:rsidR="00A44980" w:rsidRDefault="00F0159D" w:rsidP="00A449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ab/>
        <w:t>ข้อมูลในระบบคอมพิวเ</w:t>
      </w:r>
      <w:r w:rsidR="00663AF0">
        <w:rPr>
          <w:rFonts w:ascii="TH SarabunPSK" w:hAnsi="TH SarabunPSK" w:cs="TH SarabunPSK"/>
          <w:sz w:val="32"/>
          <w:szCs w:val="32"/>
          <w:cs/>
        </w:rPr>
        <w:t xml:space="preserve">ตอร์ โครงสร้างข้อมูลพื้นฐาน </w:t>
      </w:r>
      <w:r w:rsidR="00663AF0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ED75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AF0">
        <w:rPr>
          <w:rFonts w:ascii="TH SarabunPSK" w:hAnsi="TH SarabunPSK" w:cs="TH SarabunPSK" w:hint="cs"/>
          <w:sz w:val="32"/>
          <w:szCs w:val="32"/>
          <w:cs/>
        </w:rPr>
        <w:t>โครงสร้างแบบ</w:t>
      </w:r>
      <w:r w:rsidRPr="00ED7564">
        <w:rPr>
          <w:rFonts w:ascii="TH SarabunPSK" w:hAnsi="TH SarabunPSK" w:cs="TH SarabunPSK"/>
          <w:sz w:val="32"/>
          <w:szCs w:val="32"/>
          <w:cs/>
        </w:rPr>
        <w:t xml:space="preserve">สแตด </w:t>
      </w:r>
      <w:r w:rsidR="00663AF0">
        <w:rPr>
          <w:rFonts w:ascii="TH SarabunPSK" w:hAnsi="TH SarabunPSK" w:cs="TH SarabunPSK" w:hint="cs"/>
          <w:sz w:val="32"/>
          <w:szCs w:val="32"/>
          <w:cs/>
        </w:rPr>
        <w:t>โครงสร้างแบบ</w:t>
      </w:r>
      <w:r w:rsidRPr="00ED7564">
        <w:rPr>
          <w:rFonts w:ascii="TH SarabunPSK" w:hAnsi="TH SarabunPSK" w:cs="TH SarabunPSK"/>
          <w:sz w:val="32"/>
          <w:szCs w:val="32"/>
          <w:cs/>
        </w:rPr>
        <w:t xml:space="preserve">คิว </w:t>
      </w:r>
      <w:r w:rsidR="00663AF0">
        <w:rPr>
          <w:rFonts w:ascii="TH SarabunPSK" w:hAnsi="TH SarabunPSK" w:cs="TH SarabunPSK" w:hint="cs"/>
          <w:sz w:val="32"/>
          <w:szCs w:val="32"/>
          <w:cs/>
        </w:rPr>
        <w:t>โครงสร้างแบบ</w:t>
      </w:r>
      <w:r w:rsidRPr="00ED7564">
        <w:rPr>
          <w:rFonts w:ascii="TH SarabunPSK" w:hAnsi="TH SarabunPSK" w:cs="TH SarabunPSK"/>
          <w:sz w:val="32"/>
          <w:szCs w:val="32"/>
          <w:cs/>
        </w:rPr>
        <w:t xml:space="preserve">ลิสท์ </w:t>
      </w:r>
      <w:r w:rsidR="00663AF0">
        <w:rPr>
          <w:rFonts w:ascii="TH SarabunPSK" w:hAnsi="TH SarabunPSK" w:cs="TH SarabunPSK" w:hint="cs"/>
          <w:sz w:val="32"/>
          <w:szCs w:val="32"/>
          <w:cs/>
        </w:rPr>
        <w:t>โครงสร้างแบบ</w:t>
      </w:r>
      <w:r w:rsidRPr="00ED7564">
        <w:rPr>
          <w:rFonts w:ascii="TH SarabunPSK" w:hAnsi="TH SarabunPSK" w:cs="TH SarabunPSK"/>
          <w:sz w:val="32"/>
          <w:szCs w:val="32"/>
          <w:cs/>
        </w:rPr>
        <w:t xml:space="preserve">ทรีกราฟ อัลกอริทึมสำหรับการค้นหาส่วนและกึ่งของทรี </w:t>
      </w:r>
    </w:p>
    <w:p w:rsidR="00F0159D" w:rsidRPr="00ED7564" w:rsidRDefault="00F0159D" w:rsidP="00A449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>การออกแบบอัลกอริทึมและการวิเคราะห์ การจัดลำดับการค้นหาและการผสม ข้อมูล การจัดหน่วยความจำ แฮสชิ่ง อัลกอริทึมสำหรับการจัดที่เก็บแบบไดนามิก</w:t>
      </w:r>
    </w:p>
    <w:p w:rsidR="00286858" w:rsidRPr="00ED7564" w:rsidRDefault="00286858" w:rsidP="00F015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0BA0" w:rsidRPr="00ED7564" w:rsidRDefault="00774686" w:rsidP="008E0B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TCE2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08</w:t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ระบบสื่อสารและเทคโนโลยีโทรคมนาคม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E0BA0" w:rsidRPr="00ED7564" w:rsidRDefault="008E0BA0" w:rsidP="008E0BA0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>Communication Systems and Telecommunication Technology</w:t>
      </w:r>
    </w:p>
    <w:p w:rsidR="008E0BA0" w:rsidRPr="00ED7564" w:rsidRDefault="008E0BA0" w:rsidP="008E0B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กระบวนการและการวิเคราะห์สัญญาณ การแปลงฟูริเยร์ ขนาดของแถบความถี่ แนะนำระบบมอดูเลชั่น แอมปลิจูด เฟส ความถี่ และรหัสพัลส์ สเปกตรัมและกำลังของสัญญาณรบกวน ผลของสัญญาณรบกวน และการประยุกต์ในระบบสื่อสาร การสื่อสารทางคลื่นวิทยุ ระบบ หลักการรับและส่</w:t>
      </w:r>
      <w:r w:rsidR="002426B0">
        <w:rPr>
          <w:rFonts w:ascii="TH SarabunPSK" w:hAnsi="TH SarabunPSK" w:cs="TH SarabunPSK"/>
          <w:sz w:val="32"/>
          <w:szCs w:val="32"/>
          <w:cs/>
        </w:rPr>
        <w:t>งสัญญาณของระบบและเทคโนโลยี</w:t>
      </w:r>
      <w:r w:rsidRPr="00ED7564">
        <w:rPr>
          <w:rFonts w:ascii="TH SarabunPSK" w:hAnsi="TH SarabunPSK" w:cs="TH SarabunPSK"/>
          <w:sz w:val="32"/>
          <w:szCs w:val="32"/>
          <w:cs/>
        </w:rPr>
        <w:t xml:space="preserve"> เรดาร์ </w:t>
      </w:r>
      <w:r w:rsidR="008A0136">
        <w:rPr>
          <w:rFonts w:ascii="TH SarabunPSK" w:hAnsi="TH SarabunPSK" w:cs="TH SarabunPSK" w:hint="cs"/>
          <w:sz w:val="32"/>
          <w:szCs w:val="32"/>
          <w:cs/>
        </w:rPr>
        <w:t xml:space="preserve">ดาวเทียม </w:t>
      </w:r>
      <w:r w:rsidRPr="00ED7564">
        <w:rPr>
          <w:rFonts w:ascii="TH SarabunPSK" w:hAnsi="TH SarabunPSK" w:cs="TH SarabunPSK"/>
          <w:sz w:val="32"/>
          <w:szCs w:val="32"/>
          <w:cs/>
        </w:rPr>
        <w:t>และไมโครเวฟ ศึกษาการทำงานของวงจรสร้างความถี่ การส่งและการรับสัญญาณของระบบต่างๆ เทคโนโลยีใหม่ที่ใช้ในปัจจุบัน</w:t>
      </w:r>
    </w:p>
    <w:p w:rsidR="008E0BA0" w:rsidRPr="00ED7564" w:rsidRDefault="008E0BA0" w:rsidP="008E0B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159D" w:rsidRPr="00ED7564" w:rsidRDefault="00774686" w:rsidP="00F015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TCE2</w:t>
      </w:r>
      <w:r w:rsidR="00BE7472" w:rsidRPr="00ED7564">
        <w:rPr>
          <w:rFonts w:ascii="TH SarabunPSK" w:hAnsi="TH SarabunPSK" w:cs="TH SarabunPSK"/>
          <w:b/>
          <w:bCs/>
          <w:sz w:val="32"/>
          <w:szCs w:val="32"/>
        </w:rPr>
        <w:t>09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สถาปัตยกรรมคอมพิวเตอร์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 xml:space="preserve">                   3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-2-5)</w:t>
      </w:r>
    </w:p>
    <w:p w:rsidR="00F0159D" w:rsidRPr="00ED7564" w:rsidRDefault="00F0159D" w:rsidP="00F01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 xml:space="preserve">Computers Architecture </w:t>
      </w:r>
    </w:p>
    <w:p w:rsidR="00F0159D" w:rsidRPr="00ED7564" w:rsidRDefault="00F0159D" w:rsidP="00F015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เน้นทฤษฎีและปฏิบัติตั้งแต่องค์ประกอบของระบบคอมพิวเตอร์ ระบบลอจิกดิจิทัล ข้อมูลในระบบคอมพิวเตอร์ วิวัฒนาการของคอมพิวเตอร์เชิงสถาปัตยกรรมวิธีการออกแบบ การออกแบบระบบประมวลผล ระบบควบคุมองค์ประกอบหน่วยความจำตลอดจนเขียนโปรแกรมเพื่อเรียกใช้ข้อมูลตามสถาปัตยกรรมไมโครคอมพิวเตอร์ตามระบบที่ศึกษา</w:t>
      </w:r>
    </w:p>
    <w:p w:rsidR="000266D3" w:rsidRPr="00F64ADE" w:rsidRDefault="000266D3" w:rsidP="00F64ADE">
      <w:pPr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br w:type="page"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F64A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4A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4A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4A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4A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p w:rsidR="008E0BA0" w:rsidRPr="00ED7564" w:rsidRDefault="008E0BA0" w:rsidP="00F015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0BA0" w:rsidRPr="00ED7564" w:rsidRDefault="00774686" w:rsidP="008E0B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TCE2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คณิตศาสตร์วิศวกรรมอิเล็กทรอนิกส์    </w:t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-6)</w:t>
      </w:r>
    </w:p>
    <w:p w:rsidR="008E0BA0" w:rsidRPr="00ED7564" w:rsidRDefault="008E0BA0" w:rsidP="008E0BA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Electronics Engineering Mathematics</w:t>
      </w:r>
    </w:p>
    <w:p w:rsidR="008E0BA0" w:rsidRPr="00ED7564" w:rsidRDefault="008E0BA0" w:rsidP="008E0BA0">
      <w:pPr>
        <w:tabs>
          <w:tab w:val="left" w:pos="720"/>
          <w:tab w:val="left" w:pos="1484"/>
          <w:tab w:val="left" w:pos="744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>ฟังก์ชั่นของตัวแปรเชิงซ้อน สมการอนุพันธ์อันดับหนึ่งประเภทต่างๆ สมการเชิงเส้นทุกอันดับ ทั้งวิธีใช้สมการช่วย และวิธีใช้ตัวดำเนินการ และการประยุกต์ผลเฉลยในรูปของอนุกรมอนันต์ ฟังก์ชั่นเชิงฉาก การแปลงลาปลาซและผลประสาน วิธีเชิงตัวเลขในการแก้สมการอนุพันธ์ย่อย อนุกรมฟูเรียร์ความสัมพันธ์ระหว่างการแปลงฟูเรียร์ และการแปลงลาปลาซ นำคณิตศาสตร์วิศวกรรมมาประยุกต์ใช้ทางด้านอิเล็กทรอนิกส์</w:t>
      </w:r>
    </w:p>
    <w:p w:rsidR="008E0BA0" w:rsidRPr="00ED7564" w:rsidRDefault="008E0BA0" w:rsidP="008E0B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BA0" w:rsidRPr="00ED7564" w:rsidRDefault="00774686" w:rsidP="008E0B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TCE2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17</w:t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การสื่อสารข้อมูล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 xml:space="preserve">     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E0BA0" w:rsidRPr="00ED7564" w:rsidRDefault="008E0BA0" w:rsidP="008E0BA0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 xml:space="preserve">Data Communication </w:t>
      </w:r>
    </w:p>
    <w:p w:rsidR="008E0BA0" w:rsidRPr="00ED7564" w:rsidRDefault="008E0BA0" w:rsidP="008E0BA0">
      <w:pPr>
        <w:tabs>
          <w:tab w:val="left" w:pos="720"/>
          <w:tab w:val="left" w:pos="1484"/>
          <w:tab w:val="left" w:pos="744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>สถาปัตยกรรมของระบบแบบกระจาย การจัดระดับชั้นของข่ายการสื่อสาร การอินเตอร์เฟสทางไฟฟ้า โปรโตคอลเชื่อมโยงข้อมูล ข่ายของเทอร์มินอล การสื่อสารคอมพิวเตอร์ ข่ายข้อมูลสารธารณะ ระบบเครือข่ายวงจรท้องถิ่น (</w:t>
      </w:r>
      <w:r w:rsidRPr="00ED7564">
        <w:rPr>
          <w:rFonts w:ascii="TH SarabunPSK" w:hAnsi="TH SarabunPSK" w:cs="TH SarabunPSK"/>
          <w:sz w:val="32"/>
          <w:szCs w:val="32"/>
          <w:lang w:eastAsia="zh-CN"/>
        </w:rPr>
        <w:t>LAN</w:t>
      </w: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  <w:r w:rsidRPr="00ED75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0BA0" w:rsidRPr="00ED7564" w:rsidRDefault="008E0BA0" w:rsidP="008E0BA0">
      <w:pPr>
        <w:tabs>
          <w:tab w:val="left" w:pos="720"/>
          <w:tab w:val="left" w:pos="1484"/>
          <w:tab w:val="left" w:pos="744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E0BA0" w:rsidRPr="00ED7564" w:rsidRDefault="00774686" w:rsidP="008E0BA0">
      <w:pPr>
        <w:pStyle w:val="afe"/>
        <w:tabs>
          <w:tab w:val="left" w:pos="1440"/>
          <w:tab w:val="left" w:pos="7370"/>
        </w:tabs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TCE2</w:t>
      </w:r>
      <w:r w:rsidR="008E0BA0" w:rsidRPr="00ED7564">
        <w:rPr>
          <w:rFonts w:ascii="TH SarabunPSK" w:hAnsi="TH SarabunPSK" w:cs="TH SarabunPSK"/>
          <w:b/>
          <w:bCs/>
          <w:sz w:val="32"/>
        </w:rPr>
        <w:t>18</w:t>
      </w:r>
      <w:r w:rsidR="008E0BA0" w:rsidRPr="00ED7564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</w:t>
      </w:r>
      <w:r w:rsidR="008E0BA0" w:rsidRPr="00ED7564">
        <w:rPr>
          <w:rFonts w:ascii="TH SarabunPSK" w:hAnsi="TH SarabunPSK" w:cs="TH SarabunPSK"/>
          <w:b/>
          <w:bCs/>
          <w:sz w:val="32"/>
          <w:cs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cs/>
          <w:lang w:bidi="th-TH"/>
        </w:rPr>
        <w:t>การวิเคราะห์วงจรไฟฟ้า</w:t>
      </w:r>
      <w:r w:rsidR="008E0BA0" w:rsidRPr="00ED7564">
        <w:rPr>
          <w:rFonts w:ascii="TH SarabunPSK" w:hAnsi="TH SarabunPSK" w:cs="TH SarabunPSK"/>
          <w:b/>
          <w:bCs/>
          <w:sz w:val="32"/>
          <w:cs/>
        </w:rPr>
        <w:t xml:space="preserve"> 2</w:t>
      </w:r>
      <w:r w:rsidR="008E0BA0" w:rsidRPr="00ED7564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    </w:t>
      </w:r>
      <w:r w:rsidR="008E0BA0" w:rsidRPr="00ED7564">
        <w:rPr>
          <w:rFonts w:ascii="TH SarabunPSK" w:hAnsi="TH SarabunPSK" w:cs="TH SarabunPSK"/>
          <w:b/>
          <w:bCs/>
          <w:sz w:val="32"/>
          <w:cs/>
        </w:rPr>
        <w:tab/>
        <w:t>3</w:t>
      </w:r>
      <w:r w:rsidR="008E0BA0" w:rsidRPr="00ED7564">
        <w:rPr>
          <w:rFonts w:ascii="TH SarabunPSK" w:hAnsi="TH SarabunPSK" w:cs="TH SarabunPSK"/>
          <w:b/>
          <w:bCs/>
          <w:sz w:val="32"/>
          <w:cs/>
          <w:lang w:bidi="th-TH"/>
        </w:rPr>
        <w:t>(</w:t>
      </w:r>
      <w:r w:rsidR="008E0BA0" w:rsidRPr="00ED7564">
        <w:rPr>
          <w:rFonts w:ascii="TH SarabunPSK" w:hAnsi="TH SarabunPSK" w:cs="TH SarabunPSK"/>
          <w:b/>
          <w:bCs/>
          <w:sz w:val="32"/>
        </w:rPr>
        <w:t>2</w:t>
      </w:r>
      <w:r w:rsidR="008E0BA0" w:rsidRPr="00ED7564">
        <w:rPr>
          <w:rFonts w:ascii="TH SarabunPSK" w:hAnsi="TH SarabunPSK" w:cs="TH SarabunPSK"/>
          <w:b/>
          <w:bCs/>
          <w:sz w:val="32"/>
          <w:cs/>
          <w:lang w:bidi="th-TH"/>
        </w:rPr>
        <w:t>-</w:t>
      </w:r>
      <w:r w:rsidR="008E0BA0" w:rsidRPr="00ED7564">
        <w:rPr>
          <w:rFonts w:ascii="TH SarabunPSK" w:hAnsi="TH SarabunPSK" w:cs="TH SarabunPSK"/>
          <w:b/>
          <w:bCs/>
          <w:sz w:val="32"/>
        </w:rPr>
        <w:t>2</w:t>
      </w:r>
      <w:r w:rsidR="008E0BA0" w:rsidRPr="00ED7564">
        <w:rPr>
          <w:rFonts w:ascii="TH SarabunPSK" w:hAnsi="TH SarabunPSK" w:cs="TH SarabunPSK"/>
          <w:b/>
          <w:bCs/>
          <w:sz w:val="32"/>
          <w:cs/>
          <w:lang w:bidi="th-TH"/>
        </w:rPr>
        <w:t>-</w:t>
      </w:r>
      <w:r w:rsidR="008E0BA0" w:rsidRPr="00ED7564">
        <w:rPr>
          <w:rFonts w:ascii="TH SarabunPSK" w:hAnsi="TH SarabunPSK" w:cs="TH SarabunPSK"/>
          <w:b/>
          <w:bCs/>
          <w:sz w:val="32"/>
        </w:rPr>
        <w:t>5</w:t>
      </w:r>
      <w:r w:rsidR="008E0BA0" w:rsidRPr="00ED7564">
        <w:rPr>
          <w:rFonts w:ascii="TH SarabunPSK" w:hAnsi="TH SarabunPSK" w:cs="TH SarabunPSK"/>
          <w:b/>
          <w:bCs/>
          <w:sz w:val="32"/>
          <w:cs/>
          <w:lang w:bidi="th-TH"/>
        </w:rPr>
        <w:t>)</w:t>
      </w:r>
    </w:p>
    <w:p w:rsidR="008E0BA0" w:rsidRPr="00ED7564" w:rsidRDefault="008E0BA0" w:rsidP="008E0BA0">
      <w:pPr>
        <w:pStyle w:val="afe"/>
        <w:tabs>
          <w:tab w:val="left" w:pos="1440"/>
          <w:tab w:val="left" w:pos="7370"/>
        </w:tabs>
        <w:rPr>
          <w:rFonts w:ascii="TH SarabunPSK" w:hAnsi="TH SarabunPSK" w:cs="TH SarabunPSK"/>
          <w:b/>
          <w:bCs/>
          <w:sz w:val="32"/>
        </w:rPr>
      </w:pPr>
      <w:r w:rsidRPr="00ED7564">
        <w:rPr>
          <w:rFonts w:ascii="TH SarabunPSK" w:hAnsi="TH SarabunPSK" w:cs="TH SarabunPSK"/>
          <w:b/>
          <w:bCs/>
          <w:sz w:val="32"/>
        </w:rPr>
        <w:tab/>
      </w:r>
      <w:r w:rsidRPr="00ED7564">
        <w:rPr>
          <w:rFonts w:ascii="TH SarabunPSK" w:hAnsi="TH SarabunPSK" w:cs="TH SarabunPSK"/>
          <w:b/>
          <w:bCs/>
          <w:sz w:val="32"/>
          <w:cs/>
        </w:rPr>
        <w:t>Electric</w:t>
      </w:r>
      <w:r w:rsidRPr="00ED7564">
        <w:rPr>
          <w:rFonts w:ascii="TH SarabunPSK" w:hAnsi="TH SarabunPSK" w:cs="TH SarabunPSK"/>
          <w:b/>
          <w:bCs/>
          <w:sz w:val="32"/>
        </w:rPr>
        <w:t>al</w:t>
      </w:r>
      <w:r w:rsidRPr="00ED7564">
        <w:rPr>
          <w:rFonts w:ascii="TH SarabunPSK" w:hAnsi="TH SarabunPSK" w:cs="TH SarabunPSK"/>
          <w:b/>
          <w:bCs/>
          <w:sz w:val="32"/>
          <w:cs/>
        </w:rPr>
        <w:t xml:space="preserve"> Circuit Analysis </w:t>
      </w:r>
      <w:r w:rsidRPr="00ED7564">
        <w:rPr>
          <w:rFonts w:ascii="TH SarabunPSK" w:hAnsi="TH SarabunPSK" w:cs="TH SarabunPSK"/>
          <w:b/>
          <w:bCs/>
          <w:sz w:val="32"/>
        </w:rPr>
        <w:t>2</w:t>
      </w:r>
    </w:p>
    <w:p w:rsidR="008E0BA0" w:rsidRPr="00A44980" w:rsidRDefault="008E0BA0" w:rsidP="008E0B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ab/>
      </w:r>
      <w:r w:rsidR="00A44980">
        <w:rPr>
          <w:rFonts w:ascii="TH SarabunPSK" w:hAnsi="TH SarabunPSK" w:cs="TH SarabunPSK" w:hint="cs"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ผลตอบสนองในสภาวะคงตัวและอุปกรณ์ในวงจร ความถี่เชิงซ้อน เฟสเซอร์ การตอบสนองความถี่ รีโซแนนซ์ การแปลงอนุกรมฟูเรียร์และลาปาซในการวิเคราะห์วงจรไฟฟ้า</w:t>
      </w:r>
    </w:p>
    <w:p w:rsidR="008E0BA0" w:rsidRPr="00ED7564" w:rsidRDefault="008E0BA0" w:rsidP="008E0BA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159D" w:rsidRPr="00ED7564" w:rsidRDefault="00774686" w:rsidP="00F015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TCE3</w:t>
      </w:r>
      <w:r w:rsidR="00BE7472" w:rsidRPr="00ED7564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เครือข่ายคอมพิวเตอร์ 1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0159D" w:rsidRPr="00ED7564" w:rsidRDefault="00F0159D" w:rsidP="00F0159D">
      <w:pPr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>Computers Networks 1</w:t>
      </w:r>
    </w:p>
    <w:p w:rsidR="00F0159D" w:rsidRPr="00ED7564" w:rsidRDefault="00F0159D" w:rsidP="00F01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ชุดโพรโทคอลทีซีพี/ไอพี การออกแบบเลขที่อยู่แบบไอพี โพรโทคอลหาเส้นทาง การเชื่อมโยงระหว่างเครือข่ายด้วยทีซีพี/ไอพี การจัดการเครือข่าย ความมั่นคงและความปลอดภัยของเครือข่าย เอ็มพีแอลเอส โปรแกรมประยุกต์ด้านเครือข่าย</w:t>
      </w:r>
    </w:p>
    <w:p w:rsidR="00F0159D" w:rsidRPr="00ED7564" w:rsidRDefault="00F0159D" w:rsidP="00F01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159D" w:rsidRPr="00ED7564" w:rsidRDefault="00774686" w:rsidP="00F015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TCE3</w:t>
      </w:r>
      <w:r w:rsidR="00BE7472" w:rsidRPr="00ED7564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F0159D" w:rsidRPr="00ED7564">
        <w:rPr>
          <w:rFonts w:ascii="TH SarabunPSK" w:hAnsi="TH SarabunPSK" w:cs="TH SarabunPSK"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ไมโครโปรเซสเซอร์และไมโครคอนโทรลเลอร์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159D" w:rsidRPr="00ED75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3(2-2-5)</w:t>
      </w:r>
      <w:r w:rsidR="00F0159D" w:rsidRPr="00ED7564">
        <w:rPr>
          <w:rFonts w:ascii="TH SarabunPSK" w:hAnsi="TH SarabunPSK" w:cs="TH SarabunPSK"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</w:rPr>
        <w:tab/>
        <w:t>Microprocessors and Microcontrollers</w:t>
      </w:r>
    </w:p>
    <w:p w:rsidR="00F0159D" w:rsidRPr="00ED7564" w:rsidRDefault="00F0159D" w:rsidP="00F015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color w:val="000000"/>
          <w:sz w:val="32"/>
          <w:szCs w:val="32"/>
        </w:rPr>
        <w:tab/>
      </w:r>
      <w:r w:rsidRPr="00ED7564">
        <w:rPr>
          <w:rFonts w:ascii="TH SarabunPSK" w:hAnsi="TH SarabunPSK" w:cs="TH SarabunPSK"/>
          <w:color w:val="000000"/>
          <w:sz w:val="32"/>
          <w:szCs w:val="32"/>
          <w:cs/>
        </w:rPr>
        <w:t>ประวัติและรายละเอียดเบื้องต้นพื้นฐานการออกแบบระบบไมโคร</w:t>
      </w:r>
      <w:r w:rsidR="00E2134F" w:rsidRPr="00ED7564">
        <w:rPr>
          <w:rFonts w:ascii="TH SarabunPSK" w:hAnsi="TH SarabunPSK" w:cs="TH SarabunPSK"/>
          <w:color w:val="000000"/>
          <w:sz w:val="32"/>
          <w:szCs w:val="32"/>
          <w:cs/>
        </w:rPr>
        <w:t>โปรเซสเซอร์</w:t>
      </w:r>
      <w:r w:rsidR="00E213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D7564">
        <w:rPr>
          <w:rFonts w:ascii="TH SarabunPSK" w:hAnsi="TH SarabunPSK" w:cs="TH SarabunPSK"/>
          <w:color w:val="000000"/>
          <w:sz w:val="32"/>
          <w:szCs w:val="32"/>
          <w:cs/>
        </w:rPr>
        <w:t>และไมโคร</w:t>
      </w:r>
      <w:r w:rsidR="00E2134F" w:rsidRPr="00ED7564">
        <w:rPr>
          <w:rFonts w:ascii="TH SarabunPSK" w:hAnsi="TH SarabunPSK" w:cs="TH SarabunPSK"/>
          <w:color w:val="000000"/>
          <w:sz w:val="32"/>
          <w:szCs w:val="32"/>
          <w:cs/>
        </w:rPr>
        <w:t>คอนโทรลเลอร์</w:t>
      </w:r>
      <w:r w:rsidRPr="00ED75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ระบบหน่วยความจำและ อุปกรณ์เข้า-ออก การอินเตอร์รัพต์ การใช้งานเบื้องต้น การรับ/ส่งข้อมูลด้วย </w:t>
      </w:r>
      <w:r w:rsidRPr="00ED7564">
        <w:rPr>
          <w:rFonts w:ascii="TH SarabunPSK" w:hAnsi="TH SarabunPSK" w:cs="TH SarabunPSK"/>
          <w:color w:val="000000"/>
          <w:sz w:val="32"/>
          <w:szCs w:val="32"/>
        </w:rPr>
        <w:t>I</w:t>
      </w:r>
      <w:r w:rsidRPr="00ED7564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ED7564">
        <w:rPr>
          <w:rFonts w:ascii="TH SarabunPSK" w:hAnsi="TH SarabunPSK" w:cs="TH SarabunPSK"/>
          <w:color w:val="000000"/>
          <w:sz w:val="32"/>
          <w:szCs w:val="32"/>
        </w:rPr>
        <w:t>O port</w:t>
      </w:r>
      <w:r w:rsidRPr="00ED75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การทำ </w:t>
      </w:r>
      <w:r w:rsidRPr="00ED7564">
        <w:rPr>
          <w:rFonts w:ascii="TH SarabunPSK" w:hAnsi="TH SarabunPSK" w:cs="TH SarabunPSK"/>
          <w:color w:val="000000"/>
          <w:sz w:val="32"/>
          <w:szCs w:val="32"/>
        </w:rPr>
        <w:t>Memory Map I</w:t>
      </w:r>
      <w:r w:rsidRPr="00ED7564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ED7564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ED75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และการควบคุมการทำงานของรีจิสเตอร์ต่างๆ การ </w:t>
      </w:r>
      <w:r w:rsidRPr="00ED7564">
        <w:rPr>
          <w:rFonts w:ascii="TH SarabunPSK" w:hAnsi="TH SarabunPSK" w:cs="TH SarabunPSK"/>
          <w:color w:val="000000"/>
          <w:sz w:val="32"/>
          <w:szCs w:val="32"/>
        </w:rPr>
        <w:t>interface</w:t>
      </w:r>
      <w:r w:rsidRPr="00ED75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กับอุปกรณ์พื้นฐาน เช่น คีย์บอร์ด จอแสดงผล </w:t>
      </w:r>
      <w:r w:rsidRPr="00ED7564">
        <w:rPr>
          <w:rFonts w:ascii="TH SarabunPSK" w:hAnsi="TH SarabunPSK" w:cs="TH SarabunPSK"/>
          <w:color w:val="000000"/>
          <w:sz w:val="32"/>
          <w:szCs w:val="32"/>
        </w:rPr>
        <w:t>mouse A</w:t>
      </w:r>
      <w:r w:rsidRPr="00ED7564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ED7564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ED75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การเขียนโปรแกรมด้วยภาษาระดับสูง และการประยุกต์ใช้งานต่างๆ</w:t>
      </w:r>
    </w:p>
    <w:p w:rsidR="008E48B0" w:rsidRPr="00ED7564" w:rsidRDefault="008E48B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0159D" w:rsidRPr="00ED7564" w:rsidRDefault="00F0159D" w:rsidP="00F0159D">
      <w:pPr>
        <w:tabs>
          <w:tab w:val="left" w:pos="720"/>
          <w:tab w:val="left" w:pos="144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น(ท-ป-ศ)</w:t>
      </w:r>
    </w:p>
    <w:p w:rsidR="00F0159D" w:rsidRPr="00ED7564" w:rsidRDefault="00F0159D" w:rsidP="00F01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159D" w:rsidRPr="00ED7564" w:rsidRDefault="00774686" w:rsidP="00F015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TCE3</w:t>
      </w:r>
      <w:r w:rsidR="0015108D" w:rsidRPr="00ED7564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>ทฤษฎีสนามและคลื่นแม่เหล็กไฟฟ้า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F0159D" w:rsidRPr="00ED7564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F0159D" w:rsidRPr="00ED7564" w:rsidRDefault="00F0159D" w:rsidP="00F0159D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 xml:space="preserve">Electromagnetic Field and Wave Theory </w:t>
      </w:r>
    </w:p>
    <w:p w:rsidR="00F0159D" w:rsidRPr="00ED7564" w:rsidRDefault="00F0159D" w:rsidP="00F0159D">
      <w:pPr>
        <w:jc w:val="thaiDistribute"/>
        <w:rPr>
          <w:rStyle w:val="af0"/>
          <w:rFonts w:ascii="TH SarabunPSK" w:hAnsi="TH SarabunPSK" w:cs="TH SarabunPSK"/>
          <w:b w:val="0"/>
          <w:bCs w:val="0"/>
          <w:sz w:val="32"/>
          <w:szCs w:val="32"/>
        </w:rPr>
      </w:pPr>
      <w:r w:rsidRPr="00ED7564">
        <w:rPr>
          <w:rStyle w:val="af0"/>
          <w:rFonts w:ascii="TH SarabunPSK" w:hAnsi="TH SarabunPSK" w:cs="TH SarabunPSK"/>
          <w:sz w:val="32"/>
          <w:szCs w:val="32"/>
        </w:rPr>
        <w:tab/>
      </w:r>
      <w:r w:rsidRPr="00ED7564">
        <w:rPr>
          <w:rStyle w:val="af0"/>
          <w:rFonts w:ascii="TH SarabunPSK" w:hAnsi="TH SarabunPSK" w:cs="TH SarabunPSK"/>
          <w:sz w:val="32"/>
          <w:szCs w:val="32"/>
        </w:rPr>
        <w:tab/>
      </w:r>
      <w:r w:rsidRPr="00ED7564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สนามไฟฟ้าสถิตย์ ตัวนำและฉนวนทางไฟฟ้า ค่าคาปาซิแตนซ์ กระแสการพา</w:t>
      </w:r>
      <w:r w:rsidR="000F41CF">
        <w:rPr>
          <w:rStyle w:val="af0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ED7564">
        <w:rPr>
          <w:rStyle w:val="af0"/>
          <w:rFonts w:ascii="TH SarabunPSK" w:hAnsi="TH SarabunPSK" w:cs="TH SarabunPSK"/>
          <w:b w:val="0"/>
          <w:bCs w:val="0"/>
          <w:sz w:val="32"/>
          <w:szCs w:val="32"/>
          <w:cs/>
        </w:rPr>
        <w:t>และกระแสการนำ สนามแม่เหล็กสถิตย์ ค่าอินดัคแตนซ์ สนามแม่เหล็กไฟฟ้าที่แปรตามเวลา สมการแมกซ์แวลล์ คลื่นระนาบการเคลื่อนที่ของคลื่นผ่านฉนวนและตัวนำไฟฟ้า สคินเดพท์ พอยน์ทิงเวกเตอร์ และกำลังคลื่น คลื่นตกกระทบและคลื่นสะท้อน</w:t>
      </w:r>
    </w:p>
    <w:p w:rsidR="008E0BA0" w:rsidRPr="00ED7564" w:rsidRDefault="008E0BA0" w:rsidP="00F0159D">
      <w:pPr>
        <w:jc w:val="thaiDistribute"/>
        <w:rPr>
          <w:rStyle w:val="af0"/>
          <w:rFonts w:ascii="TH SarabunPSK" w:hAnsi="TH SarabunPSK" w:cs="TH SarabunPSK"/>
          <w:b w:val="0"/>
          <w:bCs w:val="0"/>
          <w:sz w:val="32"/>
          <w:szCs w:val="32"/>
        </w:rPr>
      </w:pPr>
    </w:p>
    <w:p w:rsidR="008E0BA0" w:rsidRPr="00ED7564" w:rsidRDefault="00774686" w:rsidP="008E0BA0">
      <w:pPr>
        <w:rPr>
          <w:rStyle w:val="af0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8E0BA0" w:rsidRPr="00ED7564">
        <w:rPr>
          <w:rStyle w:val="af0"/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Style w:val="af0"/>
          <w:rFonts w:ascii="TH SarabunPSK" w:hAnsi="TH SarabunPSK" w:cs="TH SarabunPSK"/>
          <w:sz w:val="32"/>
          <w:szCs w:val="32"/>
          <w:cs/>
        </w:rPr>
        <w:t>วิจัยและพัฒนาทางด้านอิเล็กทรอนิกส์สื่อสารและคอมพิวเตอร์</w:t>
      </w:r>
      <w:r w:rsidR="008E0BA0" w:rsidRPr="00ED7564">
        <w:rPr>
          <w:rStyle w:val="af0"/>
          <w:rFonts w:ascii="TH SarabunPSK" w:hAnsi="TH SarabunPSK" w:cs="TH SarabunPSK"/>
          <w:sz w:val="32"/>
          <w:szCs w:val="32"/>
        </w:rPr>
        <w:tab/>
      </w:r>
      <w:r w:rsidR="00286858" w:rsidRPr="00ED7564">
        <w:rPr>
          <w:rStyle w:val="af0"/>
          <w:rFonts w:ascii="TH SarabunPSK" w:hAnsi="TH SarabunPSK" w:cs="TH SarabunPSK"/>
          <w:sz w:val="32"/>
          <w:szCs w:val="32"/>
          <w:cs/>
        </w:rPr>
        <w:t xml:space="preserve">  </w:t>
      </w:r>
      <w:r w:rsidR="008E0BA0" w:rsidRPr="00ED7564">
        <w:rPr>
          <w:rStyle w:val="af0"/>
          <w:rFonts w:ascii="TH SarabunPSK" w:hAnsi="TH SarabunPSK" w:cs="TH SarabunPSK"/>
          <w:sz w:val="32"/>
          <w:szCs w:val="32"/>
        </w:rPr>
        <w:t>3</w:t>
      </w:r>
      <w:r w:rsidR="008E0BA0" w:rsidRPr="00ED7564">
        <w:rPr>
          <w:rStyle w:val="af0"/>
          <w:rFonts w:ascii="TH SarabunPSK" w:hAnsi="TH SarabunPSK" w:cs="TH SarabunPSK"/>
          <w:sz w:val="32"/>
          <w:szCs w:val="32"/>
          <w:cs/>
        </w:rPr>
        <w:t>(</w:t>
      </w:r>
      <w:r w:rsidR="008E0BA0" w:rsidRPr="00ED7564">
        <w:rPr>
          <w:rStyle w:val="af0"/>
          <w:rFonts w:ascii="TH SarabunPSK" w:hAnsi="TH SarabunPSK" w:cs="TH SarabunPSK"/>
          <w:sz w:val="32"/>
          <w:szCs w:val="32"/>
        </w:rPr>
        <w:t>2</w:t>
      </w:r>
      <w:r w:rsidR="008E0BA0" w:rsidRPr="00ED7564">
        <w:rPr>
          <w:rStyle w:val="af0"/>
          <w:rFonts w:ascii="TH SarabunPSK" w:hAnsi="TH SarabunPSK" w:cs="TH SarabunPSK"/>
          <w:sz w:val="32"/>
          <w:szCs w:val="32"/>
          <w:cs/>
        </w:rPr>
        <w:t>-</w:t>
      </w:r>
      <w:r w:rsidR="008E0BA0" w:rsidRPr="00ED7564">
        <w:rPr>
          <w:rStyle w:val="af0"/>
          <w:rFonts w:ascii="TH SarabunPSK" w:hAnsi="TH SarabunPSK" w:cs="TH SarabunPSK"/>
          <w:sz w:val="32"/>
          <w:szCs w:val="32"/>
        </w:rPr>
        <w:t>2</w:t>
      </w:r>
      <w:r w:rsidR="008E0BA0" w:rsidRPr="00ED7564">
        <w:rPr>
          <w:rStyle w:val="af0"/>
          <w:rFonts w:ascii="TH SarabunPSK" w:hAnsi="TH SarabunPSK" w:cs="TH SarabunPSK"/>
          <w:sz w:val="32"/>
          <w:szCs w:val="32"/>
          <w:cs/>
        </w:rPr>
        <w:t>-</w:t>
      </w:r>
      <w:r w:rsidR="008E0BA0" w:rsidRPr="00ED7564">
        <w:rPr>
          <w:rStyle w:val="af0"/>
          <w:rFonts w:ascii="TH SarabunPSK" w:hAnsi="TH SarabunPSK" w:cs="TH SarabunPSK"/>
          <w:sz w:val="32"/>
          <w:szCs w:val="32"/>
        </w:rPr>
        <w:t>5</w:t>
      </w:r>
      <w:r w:rsidR="008E0BA0" w:rsidRPr="00ED7564">
        <w:rPr>
          <w:rStyle w:val="af0"/>
          <w:rFonts w:ascii="TH SarabunPSK" w:hAnsi="TH SarabunPSK" w:cs="TH SarabunPSK"/>
          <w:sz w:val="32"/>
          <w:szCs w:val="32"/>
          <w:cs/>
        </w:rPr>
        <w:t>)</w:t>
      </w:r>
    </w:p>
    <w:p w:rsidR="008E0BA0" w:rsidRPr="00ED7564" w:rsidRDefault="008E0BA0" w:rsidP="00774686">
      <w:pPr>
        <w:ind w:left="1440"/>
        <w:rPr>
          <w:rStyle w:val="af0"/>
          <w:rFonts w:ascii="TH SarabunPSK" w:hAnsi="TH SarabunPSK" w:cs="TH SarabunPSK"/>
          <w:sz w:val="32"/>
          <w:szCs w:val="32"/>
        </w:rPr>
      </w:pPr>
      <w:r w:rsidRPr="00ED7564">
        <w:rPr>
          <w:rStyle w:val="af0"/>
          <w:rFonts w:ascii="TH SarabunPSK" w:hAnsi="TH SarabunPSK" w:cs="TH SarabunPSK"/>
          <w:sz w:val="32"/>
          <w:szCs w:val="32"/>
        </w:rPr>
        <w:t>Research and Development in Electronics communication and Computers</w:t>
      </w:r>
    </w:p>
    <w:p w:rsidR="008E0BA0" w:rsidRPr="00ED7564" w:rsidRDefault="008E0BA0" w:rsidP="008E0B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Style w:val="af0"/>
          <w:rFonts w:ascii="TH SarabunPSK" w:hAnsi="TH SarabunPSK" w:cs="TH SarabunPSK"/>
          <w:sz w:val="32"/>
          <w:szCs w:val="32"/>
        </w:rPr>
        <w:tab/>
      </w:r>
      <w:r w:rsidRPr="00ED7564">
        <w:rPr>
          <w:rStyle w:val="af0"/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เป็นงานเพื่อฝึกให้นักศึกษาคุ้นเคยกับการค้นคว้า และการแก้ปัญหาที่เกี่ยวกับสาขาวิชาเทคโนโลยีอิเล็กทรอนิกส์สื่อสารและคอมพิวเตอร์ โดยนำความรู้ด้านเทคโนโลยีอิเล็กทรอนิกส์สื่อสารและคอมพิวเตอร์ และสาขาอื่นๆ ที่เกี่ยวข้อง มาดำเนินการแก้ไขปัญหาที่เกิดขึ้นจริงในโรงงานอุตสาหกรรมหรือจาก กรณีศึกษา ซึ่งนักศึกษาจะต้องส่งรายงาน และผ่านการสอบปากเปล่า</w:t>
      </w:r>
    </w:p>
    <w:p w:rsidR="008E0BA0" w:rsidRPr="00ED7564" w:rsidRDefault="008E0BA0" w:rsidP="008E0B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4495" w:rsidRPr="00ED7564" w:rsidRDefault="00774686" w:rsidP="00B444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TCE3</w:t>
      </w:r>
      <w:r w:rsidR="0015108D" w:rsidRPr="00ED7564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B44495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โครงงาน 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495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495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495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86858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44495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44495" w:rsidRPr="00ED7564" w:rsidRDefault="00B44495" w:rsidP="00B44495">
      <w:pPr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 xml:space="preserve">Project </w:t>
      </w:r>
      <w:r w:rsidR="001A2128" w:rsidRPr="00ED7564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44495" w:rsidRPr="00ED7564" w:rsidRDefault="00B44495" w:rsidP="00B444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 xml:space="preserve">           เสนอหัวข้อโครงงานหรืออาจารย์ที่ปรึกษา</w:t>
      </w:r>
      <w:r w:rsidR="00ED7564" w:rsidRPr="00ED7564">
        <w:rPr>
          <w:rFonts w:ascii="TH SarabunPSK" w:hAnsi="TH SarabunPSK" w:cs="TH SarabunPSK"/>
          <w:sz w:val="32"/>
          <w:szCs w:val="32"/>
          <w:cs/>
        </w:rPr>
        <w:t xml:space="preserve">โครงงานเป็นผู้กำหนดหัวข้อให้ </w:t>
      </w:r>
      <w:r w:rsidRPr="00ED7564">
        <w:rPr>
          <w:rFonts w:ascii="TH SarabunPSK" w:hAnsi="TH SarabunPSK" w:cs="TH SarabunPSK"/>
          <w:sz w:val="32"/>
          <w:szCs w:val="32"/>
          <w:cs/>
        </w:rPr>
        <w:t>หัวข้อที่เสนอเป็นเรื่องที่น่าสนใจในปัจจุบัน ในสาขาวิชาเล็กทรอนิกส์และคอมพิวเตอร์ โดยเน้นการแก้ปัญหาทางด้านวิศวกรรม และมีคุณธรรม จรรยาบรรณทางวิชาชีพ นักศึกษาจะต้องค้นคว้าหาข้อมูล เพื่อออกแบบ/สร้าง และวิธีแก้ปัญหา หัวข้อโครงงานที่เลือกไว้ มีการเขียนรายงานเกี่ยวกับการศึกษาออกแบบ/สร้าง เสนอต่ออาจารย์ที่ปรึกษา</w:t>
      </w:r>
    </w:p>
    <w:p w:rsidR="00F0159D" w:rsidRPr="00ED7564" w:rsidRDefault="00F0159D" w:rsidP="00F01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2774" w:rsidRPr="00DD2774" w:rsidRDefault="00774686" w:rsidP="00DD2774">
      <w:pPr>
        <w:tabs>
          <w:tab w:val="left" w:pos="2880"/>
          <w:tab w:val="left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D2774">
        <w:rPr>
          <w:rFonts w:ascii="TH SarabunPSK" w:hAnsi="TH SarabunPSK" w:cs="TH SarabunPSK"/>
          <w:b/>
          <w:bCs/>
          <w:sz w:val="32"/>
          <w:szCs w:val="32"/>
        </w:rPr>
        <w:t>TCE3</w:t>
      </w:r>
      <w:r w:rsidR="008E0BA0" w:rsidRPr="00DD2774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DD2774" w:rsidRPr="00DD27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วิศวกรรมระบบควบคุม</w:t>
      </w:r>
      <w:r w:rsidR="00DD2774" w:rsidRPr="00DD2774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DD2774" w:rsidRPr="00DD2774" w:rsidRDefault="00DD2774" w:rsidP="00DD2774">
      <w:pPr>
        <w:tabs>
          <w:tab w:val="left" w:pos="2880"/>
          <w:tab w:val="left" w:pos="7380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2774">
        <w:rPr>
          <w:rFonts w:ascii="TH SarabunPSK" w:hAnsi="TH SarabunPSK" w:cs="TH SarabunPSK"/>
          <w:b/>
          <w:bCs/>
          <w:sz w:val="32"/>
          <w:szCs w:val="32"/>
        </w:rPr>
        <w:t>Control System Engineering</w:t>
      </w:r>
    </w:p>
    <w:p w:rsidR="008E0BA0" w:rsidRPr="00ED7564" w:rsidRDefault="008E0BA0" w:rsidP="00DD27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>การควบคุมแบบวงเปิดและวงปิด การจำลองไดนามิกส์แอคชันโดยใช้สมการเชิงอนุพันธ์ ฟังก์ชันถ่ายโอน กราฟการไหลสัญญาณ การวิเคราะห์ผลตอบสนองทางเวลา คุณลักษณะของระบบควบคุม ความเสถียรภาพของระบบ การวิเคราะห์ทางเดินของรากและผลตอบสนองทางความถี่ การออกแบบระบบควบคุมโดยใช้ทางเดินของราก และผลตอบสนองทางความถี่</w:t>
      </w:r>
    </w:p>
    <w:p w:rsidR="008E0BA0" w:rsidRPr="00ED7564" w:rsidRDefault="008E0BA0" w:rsidP="008E0B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0BA0" w:rsidRPr="00ED7564" w:rsidRDefault="00774686" w:rsidP="008E0B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อิเล็กทรอนิกส์สื่อสาร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ED7564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3(2-2-5)</w:t>
      </w:r>
    </w:p>
    <w:p w:rsidR="008E0BA0" w:rsidRPr="00ED7564" w:rsidRDefault="008E0BA0" w:rsidP="008E0BA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>Communication Electronics</w:t>
      </w:r>
    </w:p>
    <w:p w:rsidR="008E0BA0" w:rsidRPr="00ED7564" w:rsidRDefault="008E0BA0" w:rsidP="008E0B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ศึกษาสัญญาณที่ใช้ในระบบสื่อสาร สัญญาณรบกวนในเครือข่ายและวิธีกำจัด ความคลาดเคลื่อนของสัญญาณจากอินเตอร์มอดดูเลตชั่น (</w:t>
      </w:r>
      <w:r w:rsidRPr="00ED7564">
        <w:rPr>
          <w:rFonts w:ascii="TH SarabunPSK" w:hAnsi="TH SarabunPSK" w:cs="TH SarabunPSK"/>
          <w:sz w:val="32"/>
          <w:szCs w:val="32"/>
        </w:rPr>
        <w:t>Intermodulation</w:t>
      </w:r>
      <w:r w:rsidRPr="00ED7564">
        <w:rPr>
          <w:rFonts w:ascii="TH SarabunPSK" w:hAnsi="TH SarabunPSK" w:cs="TH SarabunPSK"/>
          <w:sz w:val="32"/>
          <w:szCs w:val="32"/>
          <w:cs/>
        </w:rPr>
        <w:t>) เครือข่ายและตัวแปลงสัญญาณแบบเลือกความถี่ได้ เครื่องขยายเสียงแบบความถี่สูง การแปลงไฮบริด (</w:t>
      </w:r>
      <w:r w:rsidRPr="00ED7564">
        <w:rPr>
          <w:rFonts w:ascii="TH SarabunPSK" w:hAnsi="TH SarabunPSK" w:cs="TH SarabunPSK"/>
          <w:sz w:val="32"/>
          <w:szCs w:val="32"/>
        </w:rPr>
        <w:t>Hybrid</w:t>
      </w:r>
      <w:r w:rsidRPr="00ED7564">
        <w:rPr>
          <w:rFonts w:ascii="TH SarabunPSK" w:hAnsi="TH SarabunPSK" w:cs="TH SarabunPSK"/>
          <w:sz w:val="32"/>
          <w:szCs w:val="32"/>
          <w:cs/>
        </w:rPr>
        <w:t>) และสายส่งออสซิเลเตอร์ (</w:t>
      </w:r>
      <w:r w:rsidRPr="00ED7564">
        <w:rPr>
          <w:rFonts w:ascii="TH SarabunPSK" w:hAnsi="TH SarabunPSK" w:cs="TH SarabunPSK"/>
          <w:sz w:val="32"/>
          <w:szCs w:val="32"/>
        </w:rPr>
        <w:t>Oscillator</w:t>
      </w:r>
      <w:r w:rsidRPr="00ED7564">
        <w:rPr>
          <w:rFonts w:ascii="TH SarabunPSK" w:hAnsi="TH SarabunPSK" w:cs="TH SarabunPSK"/>
          <w:sz w:val="32"/>
          <w:szCs w:val="32"/>
          <w:cs/>
        </w:rPr>
        <w:t>) การสังเคราะห์ความถี่ เครื่องโมดูเลเตอร์และดีโมดูเลเตอร์</w:t>
      </w:r>
    </w:p>
    <w:p w:rsidR="008E48B0" w:rsidRPr="00ED7564" w:rsidRDefault="008E48B0" w:rsidP="008E48B0">
      <w:pPr>
        <w:tabs>
          <w:tab w:val="left" w:pos="720"/>
          <w:tab w:val="left" w:pos="144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น(ท-ป-ศ)</w:t>
      </w:r>
    </w:p>
    <w:p w:rsidR="008E0BA0" w:rsidRPr="00ED7564" w:rsidRDefault="008E0BA0" w:rsidP="008E0B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0BA0" w:rsidRPr="00ED7564" w:rsidRDefault="00774686" w:rsidP="008E0B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ระบบฐานข้อมูลและอีอาร์พี</w:t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(2-2-5)</w:t>
      </w:r>
    </w:p>
    <w:p w:rsidR="008E0BA0" w:rsidRPr="00ED7564" w:rsidRDefault="008E0BA0" w:rsidP="008E0B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Database and ERP Systems</w:t>
      </w:r>
    </w:p>
    <w:p w:rsidR="008E0BA0" w:rsidRPr="00ED7564" w:rsidRDefault="008E0BA0" w:rsidP="008E0B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แนะนำหลักการการวิเคราะห์ การออกแบบและการสร้างฐานข้อมูลโดยเน้นที่การลงมือปฏิบัติ และเขียนโปรแกรมจัดการทั้งส่วนหน้า เพื่อติดต่อกับผู้ใช้และจัดการฐานข้อมูล หลักของฐานข้อมูลต่างๆ เช่น ภาษาสอบถามเชิงโครงสร้าง การออกแบบ การทำให้เป็นบรรทัดฐาน ฐานข้อมูลแบบหลายผู้ใช้ การอ้างถึงแบบมาตรฐาน โอบีดีซี หลักการเบื้องต้นของอีอาร์พี</w:t>
      </w:r>
    </w:p>
    <w:p w:rsidR="008E0BA0" w:rsidRPr="00ED7564" w:rsidRDefault="008E0BA0" w:rsidP="008E0BA0">
      <w:pPr>
        <w:tabs>
          <w:tab w:val="left" w:pos="720"/>
          <w:tab w:val="left" w:pos="1484"/>
          <w:tab w:val="left" w:pos="7447"/>
        </w:tabs>
        <w:rPr>
          <w:rFonts w:ascii="TH SarabunPSK" w:hAnsi="TH SarabunPSK" w:cs="TH SarabunPSK"/>
          <w:sz w:val="32"/>
          <w:szCs w:val="32"/>
        </w:rPr>
      </w:pPr>
    </w:p>
    <w:p w:rsidR="008E0BA0" w:rsidRPr="00ED7564" w:rsidRDefault="00774686" w:rsidP="008E0B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22</w:t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เครือข่ายคอมพิวเตอร์ 2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-2-5)</w:t>
      </w:r>
    </w:p>
    <w:p w:rsidR="008E0BA0" w:rsidRPr="00ED7564" w:rsidRDefault="008E0BA0" w:rsidP="008E0BA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>Computers Networks 2</w:t>
      </w:r>
    </w:p>
    <w:p w:rsidR="008E0BA0" w:rsidRPr="00ED7564" w:rsidRDefault="008E0BA0" w:rsidP="008E0B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color w:val="000000"/>
          <w:sz w:val="32"/>
          <w:szCs w:val="32"/>
          <w:cs/>
        </w:rPr>
        <w:t>ทีซีพี/ไอพี แบบจำลองรับ-ให้บริการ การสื่อสารระหว่างกระบวนการ การต่อประสานซ็อกเก็ตทีซีพีและยูดีพีซ็อกเก็ต กระบวนการดีมอน รอว์ซ็อกเก็ต ขั้นตอนวิธีสำหรับผู้รับและ ผู้ให้บริการโมดูลขับเคลื่อนอุปกรณ์เครือข่าย</w:t>
      </w:r>
    </w:p>
    <w:p w:rsidR="008E0BA0" w:rsidRPr="00ED7564" w:rsidRDefault="008E0BA0" w:rsidP="008E0BA0">
      <w:pPr>
        <w:tabs>
          <w:tab w:val="left" w:pos="720"/>
          <w:tab w:val="left" w:pos="1484"/>
          <w:tab w:val="left" w:pos="7447"/>
        </w:tabs>
        <w:rPr>
          <w:rFonts w:ascii="TH SarabunPSK" w:hAnsi="TH SarabunPSK" w:cs="TH SarabunPSK"/>
          <w:sz w:val="32"/>
          <w:szCs w:val="32"/>
        </w:rPr>
      </w:pPr>
    </w:p>
    <w:p w:rsidR="008E0BA0" w:rsidRPr="00ED7564" w:rsidRDefault="00774686" w:rsidP="008E0B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TCE32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การประมวลผลสัญญาณดิจิทัล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ED7564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ED7564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(2-2-5)</w:t>
      </w:r>
    </w:p>
    <w:p w:rsidR="008E0BA0" w:rsidRPr="00ED7564" w:rsidRDefault="008E0BA0" w:rsidP="008E0BA0">
      <w:pPr>
        <w:tabs>
          <w:tab w:val="left" w:pos="1418"/>
          <w:tab w:val="left" w:pos="737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 xml:space="preserve">Digital Signal Processing </w:t>
      </w:r>
    </w:p>
    <w:p w:rsidR="008E0BA0" w:rsidRPr="00ED7564" w:rsidRDefault="008E0BA0" w:rsidP="008E0BA0">
      <w:pPr>
        <w:pStyle w:val="ae"/>
        <w:tabs>
          <w:tab w:val="left" w:pos="851"/>
          <w:tab w:val="left" w:pos="1134"/>
          <w:tab w:val="left" w:pos="1440"/>
          <w:tab w:val="left" w:pos="1985"/>
          <w:tab w:val="left" w:pos="2268"/>
          <w:tab w:val="left" w:pos="5954"/>
          <w:tab w:val="left" w:pos="6804"/>
          <w:tab w:val="left" w:pos="765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ED7564">
        <w:rPr>
          <w:rFonts w:ascii="TH SarabunPSK" w:eastAsia="Cordia New" w:hAnsi="TH SarabunPSK" w:cs="TH SarabunPSK"/>
          <w:sz w:val="32"/>
          <w:szCs w:val="32"/>
          <w:cs/>
        </w:rPr>
        <w:t>ศึกษาและวิเคราะห์สัญญาณและระบบไม่ต่อเนื่อง การแปลงแซด การแปลงฟูเรียร์ อัลกอริทึมสำหรับฟาสฟูรเยร์ การวิเคราะห์สัญญาณและระบบแบบดิสครีตทางเวลาด้วยฟูริเยร์ กรรมวิธีสัญญาณแบบไฮโมมอร์ฟิก การประมาณสเปกตรัมของกำลังทางความถี่ เทคนิคการออกแบบวงจรกรองความถี่แบบดิจิทัลและการประยุกต์ใช้งาน</w:t>
      </w:r>
    </w:p>
    <w:p w:rsidR="008E0BA0" w:rsidRPr="00ED7564" w:rsidRDefault="008E0BA0" w:rsidP="008E0BA0">
      <w:pPr>
        <w:rPr>
          <w:rFonts w:ascii="TH SarabunPSK" w:hAnsi="TH SarabunPSK" w:cs="TH SarabunPSK"/>
          <w:sz w:val="32"/>
          <w:szCs w:val="32"/>
        </w:rPr>
      </w:pPr>
    </w:p>
    <w:p w:rsidR="008E0BA0" w:rsidRPr="00ED7564" w:rsidRDefault="00774686" w:rsidP="008E0BA0">
      <w:pPr>
        <w:tabs>
          <w:tab w:val="left" w:pos="1440"/>
          <w:tab w:val="left" w:pos="73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24</w:t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ภาษาอังกฤษในงานอิเล็กทรอนิกส์</w:t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E0BA0" w:rsidRPr="00ED7564" w:rsidRDefault="008E0BA0" w:rsidP="008E0BA0">
      <w:pPr>
        <w:ind w:left="720" w:firstLine="72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D756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English for Electronics Works </w:t>
      </w:r>
    </w:p>
    <w:p w:rsidR="008E0BA0" w:rsidRDefault="008E0BA0" w:rsidP="00D14C59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        </w:t>
      </w:r>
      <w:r w:rsidRPr="00ED756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ศึกษาภาษาอังกฤษ โดยฝึกทักษะการเขียนรายงานทางเทคนิค </w:t>
      </w:r>
      <w:r w:rsidR="00D14C59" w:rsidRPr="00D14C59">
        <w:rPr>
          <w:rFonts w:ascii="TH SarabunPSK" w:hAnsi="TH SarabunPSK" w:cs="TH SarabunPSK"/>
          <w:sz w:val="32"/>
          <w:szCs w:val="32"/>
          <w:cs/>
          <w:lang w:eastAsia="zh-CN"/>
        </w:rPr>
        <w:t>การสนทนาภาษาอังกฤษเพื่อนําเสนอผลงาน</w:t>
      </w:r>
      <w:r w:rsidR="00D14C59">
        <w:rPr>
          <w:rFonts w:ascii="TH SarabunPSK" w:hAnsi="TH SarabunPSK" w:cs="TH SarabunPSK"/>
          <w:sz w:val="32"/>
          <w:szCs w:val="32"/>
          <w:cs/>
          <w:lang w:eastAsia="zh-CN"/>
        </w:rPr>
        <w:t>และการประชุมวิชาการสําหร</w:t>
      </w:r>
      <w:r w:rsidR="00D14C59">
        <w:rPr>
          <w:rFonts w:ascii="TH SarabunPSK" w:hAnsi="TH SarabunPSK" w:cs="TH SarabunPSK" w:hint="cs"/>
          <w:sz w:val="32"/>
          <w:szCs w:val="32"/>
          <w:cs/>
          <w:lang w:eastAsia="zh-CN"/>
        </w:rPr>
        <w:t>ั</w:t>
      </w:r>
      <w:r w:rsidR="00D14C59">
        <w:rPr>
          <w:rFonts w:ascii="TH SarabunPSK" w:hAnsi="TH SarabunPSK" w:cs="TH SarabunPSK"/>
          <w:sz w:val="32"/>
          <w:szCs w:val="32"/>
          <w:cs/>
          <w:lang w:eastAsia="zh-CN"/>
        </w:rPr>
        <w:t>บงานด</w:t>
      </w:r>
      <w:r w:rsidR="00D14C59">
        <w:rPr>
          <w:rFonts w:ascii="TH SarabunPSK" w:hAnsi="TH SarabunPSK" w:cs="TH SarabunPSK" w:hint="cs"/>
          <w:sz w:val="32"/>
          <w:szCs w:val="32"/>
          <w:cs/>
          <w:lang w:eastAsia="zh-CN"/>
        </w:rPr>
        <w:t>้</w:t>
      </w:r>
      <w:r w:rsidR="00D14C59" w:rsidRPr="00D14C59">
        <w:rPr>
          <w:rFonts w:ascii="TH SarabunPSK" w:hAnsi="TH SarabunPSK" w:cs="TH SarabunPSK"/>
          <w:sz w:val="32"/>
          <w:szCs w:val="32"/>
          <w:cs/>
          <w:lang w:eastAsia="zh-CN"/>
        </w:rPr>
        <w:t>าน</w:t>
      </w:r>
      <w:r w:rsidR="00D14C59" w:rsidRPr="00ED7564">
        <w:rPr>
          <w:rFonts w:ascii="TH SarabunPSK" w:hAnsi="TH SarabunPSK" w:cs="TH SarabunPSK"/>
          <w:sz w:val="32"/>
          <w:szCs w:val="32"/>
          <w:cs/>
          <w:lang w:eastAsia="zh-CN"/>
        </w:rPr>
        <w:t>ในงานอิเล็กทรอนิกส์ สื่อสาร และคอมพิวเตอร์</w:t>
      </w:r>
      <w:r w:rsidR="00D14C59" w:rsidRPr="00D14C5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การจัดเตรียมขอมูลทางวิชาการ การเขียนบทความ เทคนิคการพูด ลักษณะประโยคแล</w:t>
      </w:r>
      <w:r w:rsidR="00042112">
        <w:rPr>
          <w:rFonts w:ascii="TH SarabunPSK" w:hAnsi="TH SarabunPSK" w:cs="TH SarabunPSK"/>
          <w:sz w:val="32"/>
          <w:szCs w:val="32"/>
          <w:cs/>
          <w:lang w:eastAsia="zh-CN"/>
        </w:rPr>
        <w:t>ะคําภาษาอังกฤษที่ถูก</w:t>
      </w:r>
      <w:r w:rsidR="00042112">
        <w:rPr>
          <w:rFonts w:ascii="TH SarabunPSK" w:hAnsi="TH SarabunPSK" w:cs="TH SarabunPSK" w:hint="cs"/>
          <w:sz w:val="32"/>
          <w:szCs w:val="32"/>
          <w:cs/>
          <w:lang w:eastAsia="zh-CN"/>
        </w:rPr>
        <w:t>ต้อง</w:t>
      </w:r>
      <w:r w:rsidR="00042112">
        <w:rPr>
          <w:rFonts w:ascii="TH SarabunPSK" w:hAnsi="TH SarabunPSK" w:cs="TH SarabunPSK"/>
          <w:sz w:val="32"/>
          <w:szCs w:val="32"/>
          <w:cs/>
          <w:lang w:eastAsia="zh-CN"/>
        </w:rPr>
        <w:t>เพื่อใ</w:t>
      </w:r>
      <w:r w:rsidR="00042112">
        <w:rPr>
          <w:rFonts w:ascii="TH SarabunPSK" w:hAnsi="TH SarabunPSK" w:cs="TH SarabunPSK" w:hint="cs"/>
          <w:sz w:val="32"/>
          <w:szCs w:val="32"/>
          <w:cs/>
          <w:lang w:eastAsia="zh-CN"/>
        </w:rPr>
        <w:t>ช้</w:t>
      </w:r>
      <w:r w:rsidR="00D14C59" w:rsidRPr="00D14C59">
        <w:rPr>
          <w:rFonts w:ascii="TH SarabunPSK" w:hAnsi="TH SarabunPSK" w:cs="TH SarabunPSK"/>
          <w:sz w:val="32"/>
          <w:szCs w:val="32"/>
          <w:cs/>
          <w:lang w:eastAsia="zh-CN"/>
        </w:rPr>
        <w:t>ในการบรรยาย</w:t>
      </w:r>
    </w:p>
    <w:p w:rsidR="00D14C59" w:rsidRPr="00D14C59" w:rsidRDefault="00D14C59" w:rsidP="00D14C59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1A2128" w:rsidRPr="00ED7564" w:rsidRDefault="00774686" w:rsidP="001A21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TCE4</w:t>
      </w:r>
      <w:r w:rsidR="0015108D" w:rsidRPr="00ED7564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1A2128"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A2128"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โครงงาน </w:t>
      </w:r>
      <w:r w:rsidR="001A2128"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1A2128"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A2128"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A2128"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A2128"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A2128"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D7564"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D7564"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="00DD277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D277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D277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DD277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D277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A2128"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D277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A2128"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A2128" w:rsidRPr="00ED7564" w:rsidRDefault="001A2128" w:rsidP="001A21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Project 2</w:t>
      </w:r>
    </w:p>
    <w:p w:rsidR="001A2128" w:rsidRPr="00ED7564" w:rsidRDefault="001A2128" w:rsidP="001A2128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7564">
        <w:rPr>
          <w:rStyle w:val="af0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รายวิชาที่ต้องศึกษามาก่อน : </w:t>
      </w:r>
      <w:r w:rsidR="00A44980">
        <w:rPr>
          <w:rFonts w:ascii="TH SarabunPSK" w:hAnsi="TH SarabunPSK" w:cs="TH SarabunPSK"/>
          <w:b/>
          <w:bCs/>
          <w:sz w:val="32"/>
          <w:szCs w:val="32"/>
        </w:rPr>
        <w:t>TCE3</w:t>
      </w:r>
      <w:r w:rsidR="00A44980" w:rsidRPr="00ED756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4498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โครงงาน</w:t>
      </w:r>
      <w:r w:rsidRPr="00ED756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</w:t>
      </w:r>
    </w:p>
    <w:p w:rsidR="001A2128" w:rsidRPr="00ED7564" w:rsidRDefault="001A2128" w:rsidP="001A2128">
      <w:pPr>
        <w:ind w:firstLine="14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D756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จัดทำโครงงานตามหัวข้อเรื่องที่ได้เลือกไว้ในวิชา โครงงาน</w:t>
      </w:r>
      <w:r w:rsidRPr="00ED75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</w:p>
    <w:p w:rsidR="008E48B0" w:rsidRPr="00ED7564" w:rsidRDefault="008E48B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0159D" w:rsidRPr="00ED7564" w:rsidRDefault="00B44495" w:rsidP="00B44495">
      <w:pPr>
        <w:tabs>
          <w:tab w:val="left" w:pos="720"/>
          <w:tab w:val="left" w:pos="144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น(ท-ป-ศ)</w:t>
      </w:r>
    </w:p>
    <w:p w:rsidR="00F0159D" w:rsidRPr="00ED7564" w:rsidRDefault="00F0159D" w:rsidP="00F01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669E" w:rsidRPr="00ED7564" w:rsidRDefault="00774686" w:rsidP="002C6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TCE4</w:t>
      </w:r>
      <w:r w:rsidR="0015108D" w:rsidRPr="00ED756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C669E" w:rsidRPr="00ED7564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การออกแบบระบบดิจิทัลด้วยเอฟพีจีเอ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C669E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C669E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C669E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C669E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7564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  <w:cs/>
        </w:rPr>
        <w:t>(2-2-5)</w:t>
      </w:r>
    </w:p>
    <w:p w:rsidR="002C669E" w:rsidRPr="00ED7564" w:rsidRDefault="002C669E" w:rsidP="002C6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>FPGA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based Systems Design</w:t>
      </w:r>
    </w:p>
    <w:p w:rsidR="002C669E" w:rsidRPr="00ED7564" w:rsidRDefault="002C669E" w:rsidP="002C6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ศึกษาการออกแบบเชิงดิจิทัลและเอฟพีจีเอ การออกแบบระบบเอฟพีจีเอ กระบวนการผลิต ลักษณะเฉพาะของทรานซิสเตอร์ เกตลอจิกซีมอส รีจิสเตอร์และแรม สถาปัตยกรรมเอฟพีจีเอ การออกแบบวงจรโครงสร้างและสถาปัตยกรรมเอฟพีจีเอ ขั้นตอนการออกแบบลอจิก การสร้างลอจิกด้วยเอฟพีจีเอ การออกแบบเชิงกายภาพสําหรับเอฟพีจีเอ ขั้นตอนการออกแบบเครื่องเชิงลําดับ</w:t>
      </w:r>
    </w:p>
    <w:p w:rsidR="002C669E" w:rsidRPr="00ED7564" w:rsidRDefault="002C669E" w:rsidP="002C669E">
      <w:pPr>
        <w:pStyle w:val="ae"/>
        <w:tabs>
          <w:tab w:val="left" w:pos="851"/>
          <w:tab w:val="left" w:pos="1134"/>
          <w:tab w:val="left" w:pos="1440"/>
          <w:tab w:val="left" w:pos="1985"/>
          <w:tab w:val="left" w:pos="2268"/>
          <w:tab w:val="left" w:pos="5954"/>
          <w:tab w:val="left" w:pos="6804"/>
          <w:tab w:val="left" w:pos="765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C669E" w:rsidRPr="00ED7564" w:rsidRDefault="00774686" w:rsidP="002C669E">
      <w:pPr>
        <w:tabs>
          <w:tab w:val="left" w:pos="1418"/>
          <w:tab w:val="left" w:pos="722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TCE4</w:t>
      </w:r>
      <w:r w:rsidR="0015108D" w:rsidRPr="00ED7564">
        <w:rPr>
          <w:rFonts w:ascii="TH SarabunPSK" w:hAnsi="TH SarabunPSK" w:cs="TH SarabunPSK"/>
          <w:b/>
          <w:bCs/>
          <w:sz w:val="32"/>
          <w:szCs w:val="32"/>
        </w:rPr>
        <w:t>26</w:t>
      </w:r>
      <w:r w:rsidR="002C669E" w:rsidRPr="00ED7564">
        <w:rPr>
          <w:rFonts w:ascii="TH SarabunPSK" w:hAnsi="TH SarabunPSK" w:cs="TH SarabunPSK"/>
          <w:sz w:val="32"/>
          <w:szCs w:val="32"/>
        </w:rPr>
        <w:tab/>
      </w:r>
      <w:r w:rsidR="002C669E" w:rsidRPr="00ED7564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การสื่อสารใยแก้ว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C669E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7564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  <w:cs/>
        </w:rPr>
        <w:t>(2-2-5)</w:t>
      </w:r>
    </w:p>
    <w:p w:rsidR="002C669E" w:rsidRPr="00ED7564" w:rsidRDefault="002C669E" w:rsidP="002C669E">
      <w:pPr>
        <w:tabs>
          <w:tab w:val="left" w:pos="1418"/>
          <w:tab w:val="left" w:pos="7371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 xml:space="preserve">Optical Communications </w:t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ab/>
        <w:t>ศึกษาหน่วยที่ใช้ในทางแสง ระบบสื่อสารเคเบิลใยแก้ว การแผ่รังสีของแสง แหล่งกำเนิดแสง การดีเทคเตอร์ คุณสมบัติของ ท่อนำแสง การเข้ารหัส การมัลติเพลกซ์ และการดีมัลติเพลกซ์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7564">
        <w:rPr>
          <w:rFonts w:ascii="TH SarabunPSK" w:hAnsi="TH SarabunPSK" w:cs="TH SarabunPSK"/>
          <w:sz w:val="32"/>
          <w:szCs w:val="32"/>
          <w:cs/>
        </w:rPr>
        <w:t>อุปกรณ์ตรวจจับแสงแบบสารกึ่งตัวนำ การพิจารณาสัญญาณรบกวนระบบภาครับ และวงจรต่างๆของภาครับส่งของการสื่อสารแบบเส้นใยแก้วนำแสง</w:t>
      </w:r>
    </w:p>
    <w:p w:rsidR="002C669E" w:rsidRPr="00ED7564" w:rsidRDefault="002C669E" w:rsidP="00B44495">
      <w:pPr>
        <w:rPr>
          <w:rFonts w:ascii="TH SarabunPSK" w:hAnsi="TH SarabunPSK" w:cs="TH SarabunPSK"/>
          <w:sz w:val="32"/>
          <w:szCs w:val="32"/>
        </w:rPr>
      </w:pPr>
    </w:p>
    <w:p w:rsidR="002C669E" w:rsidRPr="00ED7564" w:rsidRDefault="00774686" w:rsidP="002C66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TCE4</w:t>
      </w:r>
      <w:r w:rsidR="0015108D" w:rsidRPr="00ED7564">
        <w:rPr>
          <w:rFonts w:ascii="TH SarabunPSK" w:hAnsi="TH SarabunPSK" w:cs="TH SarabunPSK"/>
          <w:b/>
          <w:bCs/>
          <w:sz w:val="32"/>
          <w:szCs w:val="32"/>
        </w:rPr>
        <w:t>27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C669E" w:rsidRPr="00ED7564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คอมพิวเตอร์ช่วยออกแบบงานอิเล็กทรอนิกส์</w:t>
      </w:r>
      <w:r w:rsidR="002C669E" w:rsidRPr="00ED75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669E" w:rsidRPr="00ED7564">
        <w:rPr>
          <w:rFonts w:ascii="TH SarabunPSK" w:hAnsi="TH SarabunPSK" w:cs="TH SarabunPSK"/>
          <w:sz w:val="32"/>
          <w:szCs w:val="32"/>
        </w:rPr>
        <w:tab/>
      </w:r>
      <w:r w:rsidR="002C669E" w:rsidRPr="00ED7564">
        <w:rPr>
          <w:rFonts w:ascii="TH SarabunPSK" w:hAnsi="TH SarabunPSK" w:cs="TH SarabunPSK"/>
          <w:sz w:val="32"/>
          <w:szCs w:val="32"/>
        </w:rPr>
        <w:tab/>
      </w:r>
      <w:r w:rsidR="002C669E" w:rsidRPr="00ED7564">
        <w:rPr>
          <w:rFonts w:ascii="TH SarabunPSK" w:hAnsi="TH SarabunPSK" w:cs="TH SarabunPSK"/>
          <w:sz w:val="32"/>
          <w:szCs w:val="32"/>
        </w:rPr>
        <w:tab/>
      </w:r>
      <w:r w:rsidR="002C669E" w:rsidRPr="00ED75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C669E" w:rsidRPr="00ED7564">
        <w:rPr>
          <w:rFonts w:ascii="TH SarabunPSK" w:hAnsi="TH SarabunPSK" w:cs="TH SarabunPSK"/>
          <w:b/>
          <w:bCs/>
          <w:sz w:val="32"/>
          <w:szCs w:val="32"/>
          <w:cs/>
        </w:rPr>
        <w:t>-2-5)</w:t>
      </w:r>
    </w:p>
    <w:p w:rsidR="002C669E" w:rsidRPr="00ED7564" w:rsidRDefault="002C669E" w:rsidP="002C669E">
      <w:pPr>
        <w:ind w:left="720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>Computers Aided Design for Electronics</w:t>
      </w:r>
    </w:p>
    <w:p w:rsidR="002C669E" w:rsidRPr="00ED7564" w:rsidRDefault="002C669E" w:rsidP="001A212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โปรแกรมคอมพิวเตอร์สำหรับการเขียนแบบและออกแบบวงจรอิเล็กทรอนิกส์ การออกแบบแผ่นวงจรพิมพ์ การจำลองการทำงาน และการวิเคราะห์การทำงานของวงจรอิเล็กทรอนิกส์ การจำลองการทำงานของกระบวนการของระบบควบคุม</w:t>
      </w:r>
    </w:p>
    <w:p w:rsidR="008E0BA0" w:rsidRPr="00ED7564" w:rsidRDefault="008E0BA0" w:rsidP="001A212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0BA0" w:rsidRPr="00ED7564" w:rsidRDefault="00774686" w:rsidP="008E0BA0">
      <w:pPr>
        <w:tabs>
          <w:tab w:val="left" w:pos="1418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TCE4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28</w:t>
      </w:r>
      <w:r w:rsidR="008E0BA0" w:rsidRPr="00ED7564">
        <w:rPr>
          <w:rFonts w:ascii="TH SarabunPSK" w:hAnsi="TH SarabunPSK" w:cs="TH SarabunPSK"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วิศวกรรมสายอากาศ    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0BA0" w:rsidRPr="00ED7564">
        <w:rPr>
          <w:rFonts w:ascii="TH SarabunPSK" w:hAnsi="TH SarabunPSK" w:cs="TH SarabunPSK"/>
          <w:b/>
          <w:bCs/>
          <w:sz w:val="32"/>
          <w:szCs w:val="32"/>
          <w:cs/>
        </w:rPr>
        <w:t>(2-2-5)</w:t>
      </w:r>
    </w:p>
    <w:p w:rsidR="008E0BA0" w:rsidRPr="00ED7564" w:rsidRDefault="008E0BA0" w:rsidP="008E0BA0">
      <w:pPr>
        <w:tabs>
          <w:tab w:val="left" w:pos="1418"/>
          <w:tab w:val="left" w:pos="7545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ab/>
        <w:t xml:space="preserve">Antenna Engineering </w:t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</w:rPr>
        <w:tab/>
      </w:r>
      <w:r w:rsidRPr="00ED7564">
        <w:rPr>
          <w:rFonts w:ascii="TH SarabunPSK" w:hAnsi="TH SarabunPSK" w:cs="TH SarabunPSK"/>
          <w:sz w:val="32"/>
          <w:szCs w:val="32"/>
          <w:cs/>
        </w:rPr>
        <w:t>หลักการเบื้องต้นและคำนิยามเกี่ยวกับสายอากาศ แหล่งกำเนิดแบบไอโซทรอปิก รูปแบบพลังงานและสนาม ไดเร็กติวิตี้และอัตราขยาย อิมพีแดนซ์การแพร่กระจาย การโพลาไรซ์คลื่นแม่เของหล็กไฟฟ้า การแผ่พลังงานจากองค์ประกอบของกระแส คุณสมบัติการแผ่พลังงานของสายอากาศชนิดต่างๆ เช่น เส้นลวด แถวลำดับแบบเชิงเส้น ยากิ-อูดะ รายคาบ-ล็อก อะเพอร์เจอร์ ไมโครสตริพ การวัดสายอากาศ</w:t>
      </w:r>
    </w:p>
    <w:p w:rsidR="002820FE" w:rsidRPr="00ED7564" w:rsidRDefault="002820FE" w:rsidP="001A212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820FE" w:rsidRPr="00ED7564" w:rsidRDefault="00774686" w:rsidP="002820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TCE4</w:t>
      </w:r>
      <w:r w:rsidR="002820FE" w:rsidRPr="00ED7564">
        <w:rPr>
          <w:rFonts w:ascii="TH SarabunPSK" w:hAnsi="TH SarabunPSK" w:cs="TH SarabunPSK"/>
          <w:b/>
          <w:bCs/>
          <w:sz w:val="32"/>
          <w:szCs w:val="32"/>
        </w:rPr>
        <w:t>29</w:t>
      </w:r>
      <w:r w:rsidR="002820FE" w:rsidRPr="00ED7564">
        <w:rPr>
          <w:rFonts w:ascii="TH SarabunPSK" w:hAnsi="TH SarabunPSK" w:cs="TH SarabunPSK"/>
          <w:sz w:val="32"/>
          <w:szCs w:val="32"/>
        </w:rPr>
        <w:tab/>
      </w:r>
      <w:r w:rsidR="002820FE" w:rsidRPr="00ED7564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การเตรียมฝึกประสบการณ์วิชาชีพอิเล็กทรอนิกส์สื่อสาร</w:t>
      </w:r>
    </w:p>
    <w:p w:rsidR="002820FE" w:rsidRPr="00ED7564" w:rsidRDefault="002820FE" w:rsidP="002820F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และคอมพิวเตอร์ 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90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20FE" w:rsidRPr="00ED7564" w:rsidRDefault="002820FE" w:rsidP="002820F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</w:rPr>
        <w:t xml:space="preserve">Preparation for Professional </w:t>
      </w:r>
      <w:r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Experience in 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 xml:space="preserve">Electronics </w:t>
      </w:r>
      <w:r w:rsidR="00964A2B" w:rsidRPr="00ED7564">
        <w:rPr>
          <w:rFonts w:ascii="TH SarabunPSK" w:hAnsi="TH SarabunPSK" w:cs="TH SarabunPSK"/>
          <w:b/>
          <w:bCs/>
          <w:sz w:val="32"/>
          <w:szCs w:val="32"/>
        </w:rPr>
        <w:t xml:space="preserve">Communication 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and Computers</w:t>
      </w:r>
    </w:p>
    <w:p w:rsidR="002820FE" w:rsidRPr="00ED7564" w:rsidRDefault="002820FE" w:rsidP="002820F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>จัดให้มีกิจกรรมเพื่อเตรียมความพร้อมก่อนฝึกประสบการณ์วิชาชีพในด้านการรับรู้ลักษณะและโอกาสของการประกอบอาชีพ การพัฒนาตัวผู้เรียนให้มีความรู้ทักษะ เจตคติ แรงจูงใจและคุณลักษณะที่เหมาะสมกับวิชาชีพโดยการกระทำในสถานการณ์หรือรูปแบบต่างๆ ซึ่งเกี่ยวข้องกับงานวิชาชีพนั้นๆ</w:t>
      </w:r>
    </w:p>
    <w:p w:rsidR="008E48B0" w:rsidRPr="00ED7564" w:rsidRDefault="008E48B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E48B0" w:rsidRPr="00ED7564" w:rsidRDefault="008E48B0" w:rsidP="008E48B0">
      <w:pPr>
        <w:tabs>
          <w:tab w:val="left" w:pos="720"/>
          <w:tab w:val="left" w:pos="1440"/>
          <w:tab w:val="left" w:pos="7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น(ท-ป-ศ)</w:t>
      </w:r>
    </w:p>
    <w:p w:rsidR="002820FE" w:rsidRPr="00ED7564" w:rsidRDefault="002820FE" w:rsidP="008E48B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2820FE" w:rsidRPr="00ED7564" w:rsidRDefault="00774686" w:rsidP="002820FE">
      <w:pP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TCE4</w:t>
      </w:r>
      <w:r w:rsidR="002820FE" w:rsidRPr="00ED7564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2820FE" w:rsidRPr="00ED7564">
        <w:rPr>
          <w:rFonts w:ascii="TH SarabunPSK" w:hAnsi="TH SarabunPSK" w:cs="TH SarabunPSK"/>
          <w:b/>
          <w:bCs/>
          <w:sz w:val="32"/>
          <w:szCs w:val="32"/>
        </w:rPr>
        <w:tab/>
      </w:r>
      <w:r w:rsidR="002820FE" w:rsidRPr="00ED7564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การฝึกประสบการณ์วิชาชีพอิเล็กทรอนิกส์สื่อสารและคอมพิวเตอร์</w:t>
      </w:r>
      <w:r w:rsidR="00ED7564" w:rsidRPr="00ED756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2820FE" w:rsidRPr="00ED7564">
        <w:rPr>
          <w:rFonts w:ascii="TH SarabunPSK" w:hAnsi="TH SarabunPSK" w:cs="TH SarabunPSK"/>
          <w:b/>
          <w:bCs/>
          <w:sz w:val="32"/>
          <w:szCs w:val="32"/>
          <w:cs/>
        </w:rPr>
        <w:t>5(450)</w:t>
      </w:r>
    </w:p>
    <w:p w:rsidR="002820FE" w:rsidRPr="00ED7564" w:rsidRDefault="002820FE" w:rsidP="002820F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ED7564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>Field  Experience</w:t>
      </w:r>
      <w:r w:rsidRPr="00ED7564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ED7564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in 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 xml:space="preserve">Electronics </w:t>
      </w:r>
      <w:r w:rsidR="00964A2B" w:rsidRPr="00ED7564">
        <w:rPr>
          <w:rFonts w:ascii="TH SarabunPSK" w:hAnsi="TH SarabunPSK" w:cs="TH SarabunPSK"/>
          <w:b/>
          <w:bCs/>
          <w:sz w:val="32"/>
          <w:szCs w:val="32"/>
        </w:rPr>
        <w:t xml:space="preserve">Communication </w:t>
      </w:r>
      <w:r w:rsidRPr="00ED7564">
        <w:rPr>
          <w:rFonts w:ascii="TH SarabunPSK" w:hAnsi="TH SarabunPSK" w:cs="TH SarabunPSK"/>
          <w:b/>
          <w:bCs/>
          <w:sz w:val="32"/>
          <w:szCs w:val="32"/>
        </w:rPr>
        <w:t>and Computers</w:t>
      </w:r>
    </w:p>
    <w:p w:rsidR="002820FE" w:rsidRPr="00ED7564" w:rsidRDefault="002820FE" w:rsidP="002820FE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t>ฝึกงานภายในสถานศึกษาหรือ สถานประกอบการของทางราชการหรือเอกชน ซึ่งคิดเทียบชั่วโมงปฏิบัติได้ไม่น้อยกว่า 450 ชั่วโมง โดยเวลาปฏิบัติวันละไม่เกิ</w:t>
      </w:r>
      <w:r w:rsidR="000471BB" w:rsidRPr="00ED7564">
        <w:rPr>
          <w:rFonts w:ascii="TH SarabunPSK" w:hAnsi="TH SarabunPSK" w:cs="TH SarabunPSK"/>
          <w:sz w:val="32"/>
          <w:szCs w:val="32"/>
          <w:cs/>
        </w:rPr>
        <w:t xml:space="preserve">น 8 ชั่วโมงนับวันและเวลาราชการ </w:t>
      </w:r>
      <w:r w:rsidRPr="00ED7564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820607" w:rsidRPr="00ED7564" w:rsidRDefault="00F00172" w:rsidP="00B44495">
      <w:pPr>
        <w:rPr>
          <w:rFonts w:ascii="TH SarabunPSK" w:eastAsia="Times New Roman" w:hAnsi="TH SarabunPSK" w:cs="TH SarabunPSK"/>
          <w:sz w:val="32"/>
          <w:szCs w:val="32"/>
        </w:rPr>
      </w:pPr>
      <w:r w:rsidRPr="00ED756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E5417" w:rsidRPr="00EE5417" w:rsidRDefault="00EE5417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3.2 </w:t>
      </w:r>
      <w:r w:rsidR="00D87B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ชื่อ ส</w:t>
      </w:r>
      <w:r w:rsidR="002F4655">
        <w:rPr>
          <w:rFonts w:ascii="TH SarabunPSK" w:hAnsi="TH SarabunPSK" w:cs="TH SarabunPSK"/>
          <w:b/>
          <w:bCs/>
          <w:sz w:val="32"/>
          <w:szCs w:val="32"/>
          <w:cs/>
        </w:rPr>
        <w:t>กุล ตำแหน่งและคุณวุฒิของอาจารย์</w:t>
      </w:r>
    </w:p>
    <w:p w:rsidR="00EE5417" w:rsidRDefault="00EE5417" w:rsidP="00D87BA3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3.2.</w:t>
      </w:r>
      <w:r w:rsidR="00D87BA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7B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DD277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2F4655" w:rsidRPr="002F4655" w:rsidRDefault="002F4655" w:rsidP="00D87BA3">
      <w:pPr>
        <w:ind w:left="1260" w:hanging="540"/>
        <w:jc w:val="thaiDistribute"/>
        <w:rPr>
          <w:rFonts w:ascii="TH SarabunPSK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161"/>
        <w:gridCol w:w="1277"/>
        <w:gridCol w:w="1471"/>
        <w:gridCol w:w="1347"/>
        <w:gridCol w:w="728"/>
        <w:gridCol w:w="626"/>
        <w:gridCol w:w="626"/>
        <w:gridCol w:w="647"/>
        <w:gridCol w:w="579"/>
      </w:tblGrid>
      <w:tr w:rsidR="00E37F3E" w:rsidRPr="0075011D" w:rsidTr="00DF1E95">
        <w:trPr>
          <w:cantSplit/>
          <w:trHeight w:val="440"/>
          <w:jc w:val="center"/>
        </w:trPr>
        <w:tc>
          <w:tcPr>
            <w:tcW w:w="307" w:type="pct"/>
            <w:vMerge w:val="restart"/>
            <w:vAlign w:val="center"/>
          </w:tcPr>
          <w:p w:rsidR="001756FD" w:rsidRPr="002F4655" w:rsidRDefault="001756FD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F46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644" w:type="pct"/>
            <w:vMerge w:val="restart"/>
            <w:vAlign w:val="center"/>
          </w:tcPr>
          <w:p w:rsidR="001756FD" w:rsidRPr="002F4655" w:rsidRDefault="00E37F3E" w:rsidP="00D87BA3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F46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  <w:r w:rsidR="001756FD" w:rsidRPr="002F46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–นามสกุล</w:t>
            </w:r>
          </w:p>
        </w:tc>
        <w:tc>
          <w:tcPr>
            <w:tcW w:w="708" w:type="pct"/>
            <w:vMerge w:val="restart"/>
            <w:vAlign w:val="center"/>
          </w:tcPr>
          <w:p w:rsidR="001756FD" w:rsidRPr="002F4655" w:rsidRDefault="001756FD" w:rsidP="00D87BA3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F4655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ตำแหน่งวิชาการ</w:t>
            </w:r>
          </w:p>
        </w:tc>
        <w:tc>
          <w:tcPr>
            <w:tcW w:w="816" w:type="pct"/>
            <w:vMerge w:val="restart"/>
            <w:vAlign w:val="center"/>
          </w:tcPr>
          <w:p w:rsidR="001756FD" w:rsidRPr="002F4655" w:rsidRDefault="001756FD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F46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</w:t>
            </w:r>
            <w:r w:rsidRPr="002F465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2F46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สาขาวิชาเอก</w:t>
            </w:r>
          </w:p>
        </w:tc>
        <w:tc>
          <w:tcPr>
            <w:tcW w:w="747" w:type="pct"/>
            <w:vMerge w:val="restart"/>
            <w:vAlign w:val="center"/>
          </w:tcPr>
          <w:p w:rsidR="001756FD" w:rsidRPr="002F4655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2F4655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สถาบัน</w:t>
            </w:r>
          </w:p>
          <w:p w:rsidR="001756FD" w:rsidRPr="002F4655" w:rsidRDefault="001756FD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2F4655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404" w:type="pct"/>
            <w:vMerge w:val="restart"/>
            <w:vAlign w:val="center"/>
          </w:tcPr>
          <w:p w:rsidR="001756FD" w:rsidRPr="002F4655" w:rsidRDefault="001756FD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2F4655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ปีที่จบ</w:t>
            </w:r>
          </w:p>
        </w:tc>
        <w:tc>
          <w:tcPr>
            <w:tcW w:w="1374" w:type="pct"/>
            <w:gridSpan w:val="4"/>
            <w:vAlign w:val="center"/>
          </w:tcPr>
          <w:p w:rsidR="001756FD" w:rsidRPr="002F4655" w:rsidRDefault="001756FD" w:rsidP="0075011D">
            <w:pPr>
              <w:pStyle w:val="8"/>
              <w:snapToGrid w:val="0"/>
              <w:ind w:left="-147" w:right="-15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46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ภาระการสอน (ชม./สัปดาห์)</w:t>
            </w:r>
          </w:p>
        </w:tc>
      </w:tr>
      <w:tr w:rsidR="00DF1E95" w:rsidRPr="0075011D" w:rsidTr="00DF1E95">
        <w:trPr>
          <w:cantSplit/>
          <w:jc w:val="center"/>
        </w:trPr>
        <w:tc>
          <w:tcPr>
            <w:tcW w:w="307" w:type="pct"/>
            <w:vMerge/>
            <w:vAlign w:val="center"/>
          </w:tcPr>
          <w:p w:rsidR="00DF1E95" w:rsidRPr="002F4655" w:rsidRDefault="00DF1E95" w:rsidP="00A76F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44" w:type="pct"/>
            <w:vMerge/>
            <w:vAlign w:val="center"/>
          </w:tcPr>
          <w:p w:rsidR="00DF1E95" w:rsidRPr="002F4655" w:rsidRDefault="00DF1E95" w:rsidP="00A76F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pct"/>
            <w:vMerge/>
            <w:vAlign w:val="center"/>
          </w:tcPr>
          <w:p w:rsidR="00DF1E95" w:rsidRPr="002F4655" w:rsidRDefault="00DF1E95" w:rsidP="00A76F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6" w:type="pct"/>
            <w:vMerge/>
            <w:vAlign w:val="center"/>
          </w:tcPr>
          <w:p w:rsidR="00DF1E95" w:rsidRPr="002F4655" w:rsidRDefault="00DF1E95" w:rsidP="00A76F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47" w:type="pct"/>
            <w:vMerge/>
            <w:vAlign w:val="center"/>
          </w:tcPr>
          <w:p w:rsidR="00DF1E95" w:rsidRPr="002F4655" w:rsidRDefault="00DF1E95" w:rsidP="00A76F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DF1E95" w:rsidRPr="002F4655" w:rsidRDefault="00DF1E95" w:rsidP="00A76F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7" w:type="pct"/>
          </w:tcPr>
          <w:p w:rsidR="00DF1E95" w:rsidRPr="002F4655" w:rsidRDefault="00DF1E95" w:rsidP="00751855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465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347" w:type="pct"/>
          </w:tcPr>
          <w:p w:rsidR="00DF1E95" w:rsidRPr="002F4655" w:rsidRDefault="00DF1E95" w:rsidP="00751855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465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359" w:type="pct"/>
          </w:tcPr>
          <w:p w:rsidR="00DF1E95" w:rsidRPr="002F4655" w:rsidRDefault="00DF1E95" w:rsidP="00751855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465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321" w:type="pct"/>
          </w:tcPr>
          <w:p w:rsidR="00DF1E95" w:rsidRPr="002F4655" w:rsidRDefault="00DF1E95" w:rsidP="00751855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465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2562</w:t>
            </w:r>
          </w:p>
        </w:tc>
      </w:tr>
      <w:tr w:rsidR="00700663" w:rsidRPr="003E6B9C" w:rsidTr="00DF1E95">
        <w:trPr>
          <w:jc w:val="center"/>
        </w:trPr>
        <w:tc>
          <w:tcPr>
            <w:tcW w:w="307" w:type="pct"/>
          </w:tcPr>
          <w:p w:rsidR="00700663" w:rsidRPr="002F4655" w:rsidRDefault="00700663" w:rsidP="007518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ชุมพล   ปทุมมาเกษร   </w:t>
            </w:r>
          </w:p>
        </w:tc>
        <w:tc>
          <w:tcPr>
            <w:tcW w:w="708" w:type="pct"/>
          </w:tcPr>
          <w:p w:rsidR="00700663" w:rsidRPr="002F4655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16" w:type="pct"/>
          </w:tcPr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วศ.ด.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(วิศวกรรมโทรคมนาคม)  </w:t>
            </w:r>
          </w:p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ค.อ.ม.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(ไฟฟ้า)  </w:t>
            </w:r>
          </w:p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</w:p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ค.อ.บ.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(วิศวกรรมไฟฟ้า)</w:t>
            </w:r>
          </w:p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747" w:type="pct"/>
          </w:tcPr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มหาวิทยาลัยเทคโนโลยีสุรนารี</w:t>
            </w:r>
          </w:p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มหาวิทยาลั</w:t>
            </w:r>
            <w:r w:rsidRPr="002F4655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ย</w:t>
            </w: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เทคโนโลยี</w:t>
            </w:r>
          </w:p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พระจอมเกล้า</w:t>
            </w:r>
          </w:p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พระนครเหนือ</w:t>
            </w:r>
          </w:p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มหาวิทยาลัยเทคโนโลยี</w:t>
            </w:r>
          </w:p>
          <w:p w:rsidR="00700663" w:rsidRPr="002F4655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พระจอมเกล้าธนบุรี</w:t>
            </w:r>
          </w:p>
        </w:tc>
        <w:tc>
          <w:tcPr>
            <w:tcW w:w="404" w:type="pct"/>
          </w:tcPr>
          <w:p w:rsidR="00700663" w:rsidRPr="002F4655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2553</w:t>
            </w:r>
          </w:p>
          <w:p w:rsidR="00700663" w:rsidRPr="002F4655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0663" w:rsidRPr="002F4655" w:rsidRDefault="00700663" w:rsidP="00751855">
            <w:pPr>
              <w:tabs>
                <w:tab w:val="center" w:pos="246"/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</w:rPr>
              <w:tab/>
              <w:t>2545</w:t>
            </w:r>
          </w:p>
          <w:p w:rsidR="00700663" w:rsidRPr="002F4655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0663" w:rsidRPr="002F4655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0663" w:rsidRPr="002F4655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0663" w:rsidRPr="002F4655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2541</w:t>
            </w:r>
          </w:p>
        </w:tc>
        <w:tc>
          <w:tcPr>
            <w:tcW w:w="347" w:type="pct"/>
          </w:tcPr>
          <w:p w:rsidR="00700663" w:rsidRDefault="00700663" w:rsidP="0070066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47" w:type="pct"/>
          </w:tcPr>
          <w:p w:rsidR="00700663" w:rsidRDefault="00700663" w:rsidP="0070066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59" w:type="pct"/>
          </w:tcPr>
          <w:p w:rsidR="00700663" w:rsidRDefault="00700663" w:rsidP="0070066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1" w:type="pct"/>
          </w:tcPr>
          <w:p w:rsidR="00700663" w:rsidRDefault="00700663" w:rsidP="0070066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</w:tr>
      <w:tr w:rsidR="00DD2774" w:rsidRPr="003E6B9C" w:rsidTr="00DF1E95">
        <w:trPr>
          <w:jc w:val="center"/>
        </w:trPr>
        <w:tc>
          <w:tcPr>
            <w:tcW w:w="307" w:type="pct"/>
          </w:tcPr>
          <w:p w:rsidR="00DD2774" w:rsidRPr="002F4655" w:rsidRDefault="00DD2774" w:rsidP="00A76F73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644" w:type="pct"/>
          </w:tcPr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นางโยษิตา เจริญศิริ</w:t>
            </w:r>
          </w:p>
        </w:tc>
        <w:tc>
          <w:tcPr>
            <w:tcW w:w="708" w:type="pct"/>
          </w:tcPr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16" w:type="pct"/>
          </w:tcPr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วศ.ม. (อิเล็กทรอนิกส์และโทรคมนาคม) 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อส.บ. (วิศวกรรมโทรคมนาคม)</w:t>
            </w:r>
          </w:p>
        </w:tc>
        <w:tc>
          <w:tcPr>
            <w:tcW w:w="747" w:type="pct"/>
          </w:tcPr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มหาวิทยาลัยเทคโนโลยี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พระจอมเกล้าธนบุรี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สถาบันเทคโนโลยี</w:t>
            </w:r>
            <w:r w:rsidRPr="002F4655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พระจอมเกล้า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เจ้าคุณทหารลาดกระบัง</w:t>
            </w:r>
          </w:p>
        </w:tc>
        <w:tc>
          <w:tcPr>
            <w:tcW w:w="404" w:type="pct"/>
          </w:tcPr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</w:rPr>
              <w:t>2550</w:t>
            </w:r>
          </w:p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  <w:r w:rsidRPr="002F4655">
              <w:rPr>
                <w:rFonts w:ascii="TH SarabunPSK" w:hAnsi="TH SarabunPSK" w:cs="TH SarabunPSK"/>
                <w:sz w:val="24"/>
                <w:szCs w:val="24"/>
              </w:rPr>
              <w:t>39</w:t>
            </w:r>
          </w:p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7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47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59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1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</w:tr>
      <w:tr w:rsidR="00DD2774" w:rsidRPr="003E6B9C" w:rsidTr="00DF1E95">
        <w:trPr>
          <w:jc w:val="center"/>
        </w:trPr>
        <w:tc>
          <w:tcPr>
            <w:tcW w:w="307" w:type="pct"/>
          </w:tcPr>
          <w:p w:rsidR="00DD2774" w:rsidRPr="002F4655" w:rsidRDefault="00DD2774" w:rsidP="00A76F73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644" w:type="pct"/>
          </w:tcPr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นางสาวธนพร พยอมใหม่</w:t>
            </w:r>
          </w:p>
        </w:tc>
        <w:tc>
          <w:tcPr>
            <w:tcW w:w="708" w:type="pct"/>
          </w:tcPr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16" w:type="pct"/>
          </w:tcPr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วศ.ม. 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(วิศวกรรม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ท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.บ. (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47" w:type="pct"/>
          </w:tcPr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สถาบันเทคโนโลยี</w:t>
            </w:r>
            <w:r w:rsidRPr="002F4655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พระจอมเกล้า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เจ้าคุณทหารลาดกระบัง</w:t>
            </w:r>
            <w:r w:rsidRPr="002F4655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มหาวิทยาลัยเทคโนโลยี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พระจอมเกล้าธนบุรี</w:t>
            </w:r>
          </w:p>
        </w:tc>
        <w:tc>
          <w:tcPr>
            <w:tcW w:w="404" w:type="pct"/>
          </w:tcPr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</w:rPr>
              <w:t>2550</w:t>
            </w:r>
          </w:p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</w:rPr>
              <w:t>2548</w:t>
            </w:r>
          </w:p>
        </w:tc>
        <w:tc>
          <w:tcPr>
            <w:tcW w:w="347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47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59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1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</w:tr>
      <w:tr w:rsidR="00DD2774" w:rsidRPr="00DD39CB" w:rsidTr="002F4655">
        <w:trPr>
          <w:trHeight w:val="1886"/>
          <w:jc w:val="center"/>
        </w:trPr>
        <w:tc>
          <w:tcPr>
            <w:tcW w:w="307" w:type="pct"/>
          </w:tcPr>
          <w:p w:rsidR="00DD2774" w:rsidRPr="002F4655" w:rsidRDefault="00DD2774" w:rsidP="00A76F73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644" w:type="pct"/>
          </w:tcPr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นายเฉลิมพล แก้วเทพ</w:t>
            </w:r>
          </w:p>
        </w:tc>
        <w:tc>
          <w:tcPr>
            <w:tcW w:w="708" w:type="pct"/>
          </w:tcPr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16" w:type="pct"/>
          </w:tcPr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วศ.ม. (วิศวกรรม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โทรคมนาคม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วศ.บ. (วิศวกรรม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โทรคมนาคม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747" w:type="pct"/>
          </w:tcPr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สถาบันเทคโนโลยี</w:t>
            </w:r>
            <w:r w:rsidRPr="002F4655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พระจอมเกล้า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เจ้าคุณทหารลาดกระบัง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สถาบันเทคโนโลยี</w:t>
            </w:r>
            <w:r w:rsidRPr="002F4655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พระจอมเกล้า</w:t>
            </w: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เจ้าคุณทหารลาดกระบัง</w:t>
            </w:r>
          </w:p>
        </w:tc>
        <w:tc>
          <w:tcPr>
            <w:tcW w:w="404" w:type="pct"/>
          </w:tcPr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</w:rPr>
              <w:t>2556</w:t>
            </w:r>
          </w:p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F31A73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</w:rPr>
              <w:t>2553</w:t>
            </w:r>
          </w:p>
        </w:tc>
        <w:tc>
          <w:tcPr>
            <w:tcW w:w="347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47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59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1" w:type="pct"/>
          </w:tcPr>
          <w:p w:rsidR="00DD2774" w:rsidRDefault="00DD2774" w:rsidP="00F31A7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</w:tr>
      <w:tr w:rsidR="00DD2774" w:rsidRPr="003E6B9C" w:rsidTr="00DF1E95">
        <w:trPr>
          <w:jc w:val="center"/>
        </w:trPr>
        <w:tc>
          <w:tcPr>
            <w:tcW w:w="307" w:type="pct"/>
          </w:tcPr>
          <w:p w:rsidR="00DD2774" w:rsidRPr="002F4655" w:rsidRDefault="00DD2774" w:rsidP="00A76F73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644" w:type="pct"/>
          </w:tcPr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นายวิวัฒน์ </w:t>
            </w:r>
          </w:p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คลังวิจิตร</w:t>
            </w:r>
          </w:p>
        </w:tc>
        <w:tc>
          <w:tcPr>
            <w:tcW w:w="708" w:type="pct"/>
          </w:tcPr>
          <w:p w:rsidR="00DD2774" w:rsidRPr="002F4655" w:rsidRDefault="00DD2774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816" w:type="pct"/>
          </w:tcPr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คอ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ด (บริหารอาชีวศึกษา)</w:t>
            </w:r>
          </w:p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DD2774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กศ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.ม. (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อุตสาหกรรมศึกษา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964A2B" w:rsidRPr="002F4655" w:rsidRDefault="00964A2B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.บ. (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อุตสาหกรรมศิลป์ ไฟฟ้า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อิเล็กทรอนิกส์</w:t>
            </w: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47" w:type="pct"/>
          </w:tcPr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สถาบันเทคโนโลยี</w:t>
            </w: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พระจอมเกล้า</w:t>
            </w:r>
          </w:p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  <w:cs/>
              </w:rPr>
              <w:t>เจ้าคุณทหารลาดกระบัง</w:t>
            </w:r>
          </w:p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ศรีนครินทรวิโรฒ บางเขน</w:t>
            </w:r>
          </w:p>
          <w:p w:rsidR="00DD2774" w:rsidRPr="002F4655" w:rsidRDefault="00DD2774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วิทยาลัยครูพระนคร</w:t>
            </w:r>
          </w:p>
        </w:tc>
        <w:tc>
          <w:tcPr>
            <w:tcW w:w="404" w:type="pct"/>
          </w:tcPr>
          <w:p w:rsidR="00DD2774" w:rsidRPr="002F4655" w:rsidRDefault="00DD2774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  <w:r w:rsidRPr="002F4655">
              <w:rPr>
                <w:rFonts w:ascii="TH SarabunPSK" w:hAnsi="TH SarabunPSK" w:cs="TH SarabunPSK"/>
                <w:sz w:val="24"/>
                <w:szCs w:val="24"/>
              </w:rPr>
              <w:t>55</w:t>
            </w:r>
          </w:p>
          <w:p w:rsidR="00DD2774" w:rsidRPr="002F4655" w:rsidRDefault="00DD2774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  <w:r w:rsidRPr="002F4655">
              <w:rPr>
                <w:rFonts w:ascii="TH SarabunPSK" w:hAnsi="TH SarabunPSK" w:cs="TH SarabunPSK"/>
                <w:sz w:val="24"/>
                <w:szCs w:val="24"/>
              </w:rPr>
              <w:t>35</w:t>
            </w:r>
          </w:p>
          <w:p w:rsidR="00DD2774" w:rsidRPr="002F4655" w:rsidRDefault="00DD2774" w:rsidP="00042112">
            <w:pPr>
              <w:tabs>
                <w:tab w:val="left" w:pos="85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D2774" w:rsidRPr="002F4655" w:rsidRDefault="00DD2774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4655">
              <w:rPr>
                <w:rFonts w:ascii="TH SarabunPSK" w:hAnsi="TH SarabunPSK" w:cs="TH SarabunPSK"/>
                <w:sz w:val="24"/>
                <w:szCs w:val="24"/>
              </w:rPr>
              <w:t>2528</w:t>
            </w:r>
          </w:p>
        </w:tc>
        <w:tc>
          <w:tcPr>
            <w:tcW w:w="347" w:type="pct"/>
          </w:tcPr>
          <w:p w:rsidR="00DD2774" w:rsidRDefault="00DD2774" w:rsidP="0070066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47" w:type="pct"/>
          </w:tcPr>
          <w:p w:rsidR="00DD2774" w:rsidRDefault="00DD2774" w:rsidP="0070066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59" w:type="pct"/>
          </w:tcPr>
          <w:p w:rsidR="00DD2774" w:rsidRDefault="00DD2774" w:rsidP="0070066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1" w:type="pct"/>
          </w:tcPr>
          <w:p w:rsidR="00DD2774" w:rsidRDefault="00DD2774" w:rsidP="00700663">
            <w:pPr>
              <w:jc w:val="center"/>
            </w:pPr>
            <w:r w:rsidRPr="00053C41">
              <w:rPr>
                <w:rFonts w:ascii="TH SarabunPSK" w:hAnsi="TH SarabunPSK" w:cs="TH SarabunPSK"/>
              </w:rPr>
              <w:t>12</w:t>
            </w:r>
          </w:p>
        </w:tc>
      </w:tr>
    </w:tbl>
    <w:p w:rsidR="002F4655" w:rsidRDefault="002F465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Default="00E37F3E" w:rsidP="00E37F3E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</w:p>
    <w:p w:rsidR="00E37F3E" w:rsidRPr="00E37F3E" w:rsidRDefault="00E37F3E" w:rsidP="00A76F73">
      <w:pPr>
        <w:ind w:left="360" w:firstLine="360"/>
        <w:jc w:val="thaiDistribute"/>
        <w:rPr>
          <w:rFonts w:ascii="TH SarabunPSK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246"/>
        <w:gridCol w:w="968"/>
        <w:gridCol w:w="1659"/>
        <w:gridCol w:w="1798"/>
        <w:gridCol w:w="691"/>
        <w:gridCol w:w="692"/>
        <w:gridCol w:w="691"/>
        <w:gridCol w:w="752"/>
      </w:tblGrid>
      <w:tr w:rsidR="00A16A6D" w:rsidRPr="0075011D" w:rsidTr="00F84E78">
        <w:trPr>
          <w:cantSplit/>
          <w:trHeight w:val="440"/>
          <w:jc w:val="center"/>
        </w:trPr>
        <w:tc>
          <w:tcPr>
            <w:tcW w:w="287" w:type="pct"/>
            <w:vMerge w:val="restart"/>
            <w:vAlign w:val="center"/>
          </w:tcPr>
          <w:p w:rsidR="00CB5902" w:rsidRPr="0075011D" w:rsidRDefault="00CB5902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91" w:type="pct"/>
            <w:vMerge w:val="restart"/>
            <w:vAlign w:val="center"/>
          </w:tcPr>
          <w:p w:rsidR="00CB5902" w:rsidRPr="0075011D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</w:t>
            </w:r>
            <w:r w:rsidR="00E37F3E"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ื่อ</w:t>
            </w: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–นามสกุล</w:t>
            </w:r>
          </w:p>
        </w:tc>
        <w:tc>
          <w:tcPr>
            <w:tcW w:w="537" w:type="pct"/>
            <w:vMerge w:val="restart"/>
            <w:vAlign w:val="center"/>
          </w:tcPr>
          <w:p w:rsidR="00CB5902" w:rsidRPr="0075011D" w:rsidRDefault="00CB5902" w:rsidP="00A76F73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CB5902" w:rsidRPr="0075011D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920" w:type="pct"/>
            <w:vMerge w:val="restart"/>
            <w:vAlign w:val="center"/>
          </w:tcPr>
          <w:p w:rsidR="00CB5902" w:rsidRPr="0075011D" w:rsidRDefault="00CB5902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75011D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75011D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997" w:type="pct"/>
            <w:vMerge w:val="restart"/>
            <w:vAlign w:val="center"/>
          </w:tcPr>
          <w:p w:rsidR="00CB5902" w:rsidRPr="0075011D" w:rsidRDefault="00CB5902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CB5902" w:rsidRPr="0075011D" w:rsidRDefault="00CB5902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67" w:type="pct"/>
            <w:gridSpan w:val="4"/>
            <w:vAlign w:val="center"/>
          </w:tcPr>
          <w:p w:rsidR="00CB5902" w:rsidRPr="0075011D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A16A6D" w:rsidRPr="0075011D" w:rsidTr="00F84E78">
        <w:trPr>
          <w:cantSplit/>
          <w:jc w:val="center"/>
        </w:trPr>
        <w:tc>
          <w:tcPr>
            <w:tcW w:w="287" w:type="pct"/>
            <w:vMerge/>
            <w:vAlign w:val="center"/>
          </w:tcPr>
          <w:p w:rsidR="00DF1E95" w:rsidRPr="0075011D" w:rsidRDefault="00DF1E95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1" w:type="pct"/>
            <w:vMerge/>
            <w:vAlign w:val="center"/>
          </w:tcPr>
          <w:p w:rsidR="00DF1E95" w:rsidRPr="0075011D" w:rsidRDefault="00DF1E95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pct"/>
            <w:vMerge/>
            <w:vAlign w:val="center"/>
          </w:tcPr>
          <w:p w:rsidR="00DF1E95" w:rsidRPr="0075011D" w:rsidRDefault="00DF1E95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0" w:type="pct"/>
            <w:vMerge/>
            <w:vAlign w:val="center"/>
          </w:tcPr>
          <w:p w:rsidR="00DF1E95" w:rsidRPr="0075011D" w:rsidRDefault="00DF1E95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7" w:type="pct"/>
            <w:vMerge/>
            <w:vAlign w:val="center"/>
          </w:tcPr>
          <w:p w:rsidR="00DF1E95" w:rsidRPr="0075011D" w:rsidRDefault="00DF1E95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3" w:type="pct"/>
          </w:tcPr>
          <w:p w:rsidR="00DF1E95" w:rsidRPr="001F4654" w:rsidRDefault="00DF1E95" w:rsidP="00751855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4654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384" w:type="pct"/>
          </w:tcPr>
          <w:p w:rsidR="00DF1E95" w:rsidRPr="001F4654" w:rsidRDefault="00DF1E95" w:rsidP="00751855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4654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383" w:type="pct"/>
          </w:tcPr>
          <w:p w:rsidR="00DF1E95" w:rsidRPr="001F4654" w:rsidRDefault="00DF1E95" w:rsidP="00751855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4654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417" w:type="pct"/>
          </w:tcPr>
          <w:p w:rsidR="00DF1E95" w:rsidRPr="001F4654" w:rsidRDefault="00DF1E95" w:rsidP="00751855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4654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</w:tr>
      <w:tr w:rsidR="00700663" w:rsidRPr="003E6B9C" w:rsidTr="00F84E78">
        <w:trPr>
          <w:jc w:val="center"/>
        </w:trPr>
        <w:tc>
          <w:tcPr>
            <w:tcW w:w="287" w:type="pct"/>
          </w:tcPr>
          <w:p w:rsidR="00700663" w:rsidRPr="003E6B9C" w:rsidRDefault="00700663" w:rsidP="00A76F73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91" w:type="pct"/>
          </w:tcPr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ชุมพล   ปทุมมาเกษร   </w:t>
            </w:r>
          </w:p>
        </w:tc>
        <w:tc>
          <w:tcPr>
            <w:tcW w:w="537" w:type="pct"/>
          </w:tcPr>
          <w:p w:rsidR="00700663" w:rsidRPr="001F4654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920" w:type="pct"/>
          </w:tcPr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วศ.ด.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(วิศวกรรมโทรคมนาคม)  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ค.อ.ม.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(ไฟฟ้า)  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663" w:rsidRPr="001F4654" w:rsidRDefault="00700663" w:rsidP="002F4655">
            <w:pPr>
              <w:tabs>
                <w:tab w:val="left" w:pos="853"/>
              </w:tabs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ค.อ.บ.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(วิศวกรรมไฟฟ้า)</w:t>
            </w:r>
          </w:p>
        </w:tc>
        <w:tc>
          <w:tcPr>
            <w:tcW w:w="997" w:type="pct"/>
          </w:tcPr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มหาวิทยาลัยเทคโนโลยี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สุรนารี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มหาวิทยาลั</w:t>
            </w:r>
            <w:r w:rsidRPr="001F4654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ย</w:t>
            </w: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เทคโนโลยี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พระจอมเกล้า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พระนครเหนือ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มหาวิทยาลัยเทคโนโลยี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พระจอมเกล้าธนบุรี</w:t>
            </w:r>
          </w:p>
        </w:tc>
        <w:tc>
          <w:tcPr>
            <w:tcW w:w="383" w:type="pct"/>
          </w:tcPr>
          <w:p w:rsidR="00700663" w:rsidRPr="001F4654" w:rsidRDefault="00700663" w:rsidP="00DF1E95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4" w:type="pct"/>
          </w:tcPr>
          <w:p w:rsidR="00700663" w:rsidRDefault="00700663" w:rsidP="00700663">
            <w:pPr>
              <w:jc w:val="center"/>
            </w:pPr>
            <w:r w:rsidRPr="00893CB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3" w:type="pct"/>
          </w:tcPr>
          <w:p w:rsidR="00700663" w:rsidRDefault="00700663" w:rsidP="00700663">
            <w:pPr>
              <w:jc w:val="center"/>
            </w:pPr>
            <w:r w:rsidRPr="00893CB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7" w:type="pct"/>
          </w:tcPr>
          <w:p w:rsidR="00700663" w:rsidRDefault="00700663" w:rsidP="00700663">
            <w:pPr>
              <w:jc w:val="center"/>
            </w:pPr>
            <w:r w:rsidRPr="00893CB7">
              <w:rPr>
                <w:rFonts w:ascii="TH SarabunPSK" w:hAnsi="TH SarabunPSK" w:cs="TH SarabunPSK"/>
              </w:rPr>
              <w:t>12</w:t>
            </w:r>
          </w:p>
        </w:tc>
      </w:tr>
      <w:tr w:rsidR="00700663" w:rsidRPr="003E6B9C" w:rsidTr="00F84E78">
        <w:trPr>
          <w:jc w:val="center"/>
        </w:trPr>
        <w:tc>
          <w:tcPr>
            <w:tcW w:w="287" w:type="pct"/>
          </w:tcPr>
          <w:p w:rsidR="00700663" w:rsidRPr="003E6B9C" w:rsidRDefault="00700663" w:rsidP="004A64C5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91" w:type="pct"/>
          </w:tcPr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นางสาวธนพร พยอมใหม่</w:t>
            </w:r>
          </w:p>
        </w:tc>
        <w:tc>
          <w:tcPr>
            <w:tcW w:w="537" w:type="pct"/>
          </w:tcPr>
          <w:p w:rsidR="00700663" w:rsidRPr="001F4654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920" w:type="pct"/>
          </w:tcPr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วศ.ม. 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(วิศวกรรม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สารสนเทศ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ว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.บ. (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ฟิสิกส์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997" w:type="pct"/>
          </w:tcPr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สถาบันเทคโนโลยี</w:t>
            </w:r>
            <w:r w:rsidRPr="001F4654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พระจอมเกล้า</w:t>
            </w:r>
          </w:p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เจ้าคุณทหารลาดกระบัง</w:t>
            </w:r>
          </w:p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มหาวิทยาลัยเทคโนโลยี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พระจอมเกล้าธนบุรี</w:t>
            </w:r>
          </w:p>
        </w:tc>
        <w:tc>
          <w:tcPr>
            <w:tcW w:w="383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4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3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7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</w:tr>
      <w:tr w:rsidR="00700663" w:rsidRPr="003E6B9C" w:rsidTr="00F84E78">
        <w:trPr>
          <w:jc w:val="center"/>
        </w:trPr>
        <w:tc>
          <w:tcPr>
            <w:tcW w:w="287" w:type="pct"/>
          </w:tcPr>
          <w:p w:rsidR="00700663" w:rsidRPr="003E6B9C" w:rsidRDefault="00700663" w:rsidP="004A64C5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91" w:type="pct"/>
          </w:tcPr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นายเฉลิ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พล แก้วเทพ</w:t>
            </w:r>
          </w:p>
        </w:tc>
        <w:tc>
          <w:tcPr>
            <w:tcW w:w="537" w:type="pct"/>
          </w:tcPr>
          <w:p w:rsidR="00700663" w:rsidRPr="001F4654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920" w:type="pct"/>
          </w:tcPr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วศ.ม. (วิศวกรรม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โทรคมนาคม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วศ.บ. (วิศวกรรม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โทรคมนาคม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997" w:type="pct"/>
          </w:tcPr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สถาบันเทคโนโลยี</w:t>
            </w:r>
            <w:r w:rsidRPr="001F4654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</w:t>
            </w:r>
          </w:p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พระจอมเกล้า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เจ้าคุณทหารลาดกระบัง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สถาบันเทคโนโลยี</w:t>
            </w:r>
            <w:r w:rsidRPr="001F4654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</w:t>
            </w:r>
          </w:p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พระจอมเกล้า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เจ้าคุณทหารลาดกระบัง</w:t>
            </w:r>
          </w:p>
        </w:tc>
        <w:tc>
          <w:tcPr>
            <w:tcW w:w="383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4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3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7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</w:tr>
      <w:tr w:rsidR="00700663" w:rsidRPr="003E6B9C" w:rsidTr="00F84E78">
        <w:trPr>
          <w:jc w:val="center"/>
        </w:trPr>
        <w:tc>
          <w:tcPr>
            <w:tcW w:w="287" w:type="pct"/>
          </w:tcPr>
          <w:p w:rsidR="00700663" w:rsidRPr="003E6B9C" w:rsidRDefault="00700663" w:rsidP="004A64C5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3E6B9C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691" w:type="pct"/>
          </w:tcPr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นางโยษิตา เจริญศิริ</w:t>
            </w:r>
          </w:p>
        </w:tc>
        <w:tc>
          <w:tcPr>
            <w:tcW w:w="537" w:type="pct"/>
          </w:tcPr>
          <w:p w:rsidR="00700663" w:rsidRPr="001F4654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920" w:type="pct"/>
          </w:tcPr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วศ.ม. (อิเล็กทรอนิกส์และโทรคมนาคม) 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อส.บ. (วิศวกรรมโทรคมนาคม</w:t>
            </w:r>
            <w:r w:rsidRPr="001F4654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997" w:type="pct"/>
          </w:tcPr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มหาวิทยาลัยเทคโนโลยี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พระจอมเกล้าธนบุรี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สถาบันเทคโนโลยี</w:t>
            </w:r>
            <w:r w:rsidRPr="001F4654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</w:t>
            </w:r>
          </w:p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พระจอมเกล้า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เจ้าคุณทหารลาดกระบัง</w:t>
            </w:r>
          </w:p>
        </w:tc>
        <w:tc>
          <w:tcPr>
            <w:tcW w:w="383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4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3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7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</w:tr>
      <w:tr w:rsidR="00700663" w:rsidRPr="003E6B9C" w:rsidTr="00F84E78">
        <w:trPr>
          <w:jc w:val="center"/>
        </w:trPr>
        <w:tc>
          <w:tcPr>
            <w:tcW w:w="287" w:type="pct"/>
          </w:tcPr>
          <w:p w:rsidR="00700663" w:rsidRPr="003E6B9C" w:rsidRDefault="00700663" w:rsidP="004A64C5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691" w:type="pct"/>
          </w:tcPr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วิวัฒน์ 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คลังวิจิตร</w:t>
            </w:r>
          </w:p>
        </w:tc>
        <w:tc>
          <w:tcPr>
            <w:tcW w:w="537" w:type="pct"/>
          </w:tcPr>
          <w:p w:rsidR="00700663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ผู้ช่วยศาสตรา</w:t>
            </w:r>
          </w:p>
          <w:p w:rsidR="00700663" w:rsidRPr="001F4654" w:rsidRDefault="00700663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จารย์</w:t>
            </w:r>
          </w:p>
        </w:tc>
        <w:tc>
          <w:tcPr>
            <w:tcW w:w="920" w:type="pct"/>
          </w:tcPr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 (บริหารอาชีวศึกษา)</w:t>
            </w:r>
          </w:p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กศ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.ม.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อุตสาหกรรมศึกษา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บ.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อุตสาหกรรมศิลป์ ไฟฟ้า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อิเล็กทรอนิกส์</w:t>
            </w:r>
            <w:r w:rsidRPr="001F4654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7" w:type="pct"/>
          </w:tcPr>
          <w:p w:rsidR="00700663" w:rsidRPr="00BE4F4B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E4F4B">
              <w:rPr>
                <w:rFonts w:ascii="TH SarabunPSK" w:hAnsi="TH SarabunPSK" w:cs="TH SarabunPSK"/>
                <w:sz w:val="26"/>
                <w:szCs w:val="26"/>
                <w:cs/>
              </w:rPr>
              <w:t>สถาบันเทคโนโลยี</w:t>
            </w:r>
            <w:r w:rsidRPr="00BE4F4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E4F4B">
              <w:rPr>
                <w:rFonts w:ascii="TH SarabunPSK" w:hAnsi="TH SarabunPSK" w:cs="TH SarabunPSK"/>
                <w:sz w:val="26"/>
                <w:szCs w:val="26"/>
                <w:cs/>
              </w:rPr>
              <w:t>พระจอมเกล้า</w:t>
            </w:r>
          </w:p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E4F4B">
              <w:rPr>
                <w:rFonts w:ascii="TH SarabunPSK" w:hAnsi="TH SarabunPSK" w:cs="TH SarabunPSK"/>
                <w:sz w:val="26"/>
                <w:szCs w:val="26"/>
                <w:cs/>
              </w:rPr>
              <w:t>เจ้าคุณทหารลาดกระบัง</w:t>
            </w:r>
          </w:p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4654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ทยาลัย</w:t>
            </w:r>
          </w:p>
          <w:p w:rsidR="00700663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ศรีนครินทรวิโรฒ บางเขน</w:t>
            </w:r>
          </w:p>
          <w:p w:rsidR="00700663" w:rsidRPr="001F4654" w:rsidRDefault="00700663" w:rsidP="00751855">
            <w:pPr>
              <w:tabs>
                <w:tab w:val="left" w:pos="85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วิทยาลัยครูพระนคร</w:t>
            </w:r>
          </w:p>
        </w:tc>
        <w:tc>
          <w:tcPr>
            <w:tcW w:w="383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4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3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7" w:type="pct"/>
          </w:tcPr>
          <w:p w:rsidR="00700663" w:rsidRDefault="00700663" w:rsidP="00700663">
            <w:pPr>
              <w:jc w:val="center"/>
            </w:pPr>
            <w:r w:rsidRPr="00DB6367">
              <w:rPr>
                <w:rFonts w:ascii="TH SarabunPSK" w:hAnsi="TH SarabunPSK" w:cs="TH SarabunPSK"/>
              </w:rPr>
              <w:t>12</w:t>
            </w:r>
          </w:p>
        </w:tc>
      </w:tr>
    </w:tbl>
    <w:p w:rsidR="00A4798B" w:rsidRDefault="00A479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37F3E" w:rsidRPr="009575B9" w:rsidRDefault="00E37F3E" w:rsidP="001A212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260"/>
        <w:gridCol w:w="1125"/>
        <w:gridCol w:w="1560"/>
        <w:gridCol w:w="1447"/>
        <w:gridCol w:w="630"/>
        <w:gridCol w:w="630"/>
        <w:gridCol w:w="630"/>
        <w:gridCol w:w="632"/>
      </w:tblGrid>
      <w:tr w:rsidR="00CB5902" w:rsidRPr="0075011D" w:rsidTr="009575B9">
        <w:trPr>
          <w:cantSplit/>
          <w:trHeight w:val="431"/>
        </w:trPr>
        <w:tc>
          <w:tcPr>
            <w:tcW w:w="558" w:type="dxa"/>
            <w:vMerge w:val="restart"/>
            <w:vAlign w:val="center"/>
          </w:tcPr>
          <w:p w:rsidR="00CB5902" w:rsidRPr="0075011D" w:rsidRDefault="00CB5902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260" w:type="dxa"/>
            <w:vMerge w:val="restart"/>
            <w:vAlign w:val="center"/>
          </w:tcPr>
          <w:p w:rsidR="00CB5902" w:rsidRPr="0075011D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1125" w:type="dxa"/>
            <w:vMerge w:val="restart"/>
            <w:vAlign w:val="center"/>
          </w:tcPr>
          <w:p w:rsidR="00CB5902" w:rsidRPr="0075011D" w:rsidRDefault="00CB5902" w:rsidP="00A76F73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CB5902" w:rsidRPr="0075011D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560" w:type="dxa"/>
            <w:vMerge w:val="restart"/>
            <w:vAlign w:val="center"/>
          </w:tcPr>
          <w:p w:rsidR="00CB5902" w:rsidRPr="0075011D" w:rsidRDefault="00CB5902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011D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75011D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75011D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447" w:type="dxa"/>
            <w:vMerge w:val="restart"/>
            <w:vAlign w:val="center"/>
          </w:tcPr>
          <w:p w:rsidR="00CB5902" w:rsidRPr="0075011D" w:rsidRDefault="00CB5902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CB5902" w:rsidRPr="0075011D" w:rsidRDefault="00CB5902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75011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522" w:type="dxa"/>
            <w:gridSpan w:val="4"/>
            <w:vAlign w:val="center"/>
          </w:tcPr>
          <w:p w:rsidR="00CB5902" w:rsidRPr="0075011D" w:rsidRDefault="00CB5902" w:rsidP="00A76F73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1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DF1E95" w:rsidRPr="0075011D" w:rsidTr="009575B9">
        <w:trPr>
          <w:cantSplit/>
        </w:trPr>
        <w:tc>
          <w:tcPr>
            <w:tcW w:w="558" w:type="dxa"/>
            <w:vMerge/>
            <w:vAlign w:val="center"/>
          </w:tcPr>
          <w:p w:rsidR="00DF1E95" w:rsidRPr="0075011D" w:rsidRDefault="00DF1E95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F1E95" w:rsidRPr="0075011D" w:rsidRDefault="00DF1E95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5" w:type="dxa"/>
            <w:vMerge/>
            <w:vAlign w:val="center"/>
          </w:tcPr>
          <w:p w:rsidR="00DF1E95" w:rsidRPr="0075011D" w:rsidRDefault="00DF1E95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F1E95" w:rsidRPr="0075011D" w:rsidRDefault="00DF1E95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7" w:type="dxa"/>
            <w:vMerge/>
            <w:vAlign w:val="center"/>
          </w:tcPr>
          <w:p w:rsidR="00DF1E95" w:rsidRPr="0075011D" w:rsidRDefault="00DF1E95" w:rsidP="00A76F7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</w:tcPr>
          <w:p w:rsidR="00DF1E95" w:rsidRPr="001F4654" w:rsidRDefault="00DF1E95" w:rsidP="00751855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4654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630" w:type="dxa"/>
          </w:tcPr>
          <w:p w:rsidR="00DF1E95" w:rsidRPr="001F4654" w:rsidRDefault="00DF1E95" w:rsidP="00751855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4654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630" w:type="dxa"/>
          </w:tcPr>
          <w:p w:rsidR="00DF1E95" w:rsidRPr="001F4654" w:rsidRDefault="00DF1E95" w:rsidP="00751855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4654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632" w:type="dxa"/>
          </w:tcPr>
          <w:p w:rsidR="00DF1E95" w:rsidRPr="001F4654" w:rsidRDefault="00DF1E95" w:rsidP="00751855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4654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</w:tr>
      <w:tr w:rsidR="00DF1E95" w:rsidRPr="003E6B9C" w:rsidTr="009575B9">
        <w:tc>
          <w:tcPr>
            <w:tcW w:w="558" w:type="dxa"/>
          </w:tcPr>
          <w:p w:rsidR="00DF1E95" w:rsidRPr="003E6B9C" w:rsidRDefault="00DF1E95" w:rsidP="00A76F73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3E6B9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60" w:type="dxa"/>
          </w:tcPr>
          <w:p w:rsidR="00B644CA" w:rsidRDefault="00B644CA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นาย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สุริยัน</w:t>
            </w:r>
          </w:p>
          <w:p w:rsidR="00DF1E95" w:rsidRPr="001F4654" w:rsidRDefault="006B0B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6B0B9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ศรีมาตย์</w:t>
            </w:r>
          </w:p>
        </w:tc>
        <w:tc>
          <w:tcPr>
            <w:tcW w:w="1125" w:type="dxa"/>
          </w:tcPr>
          <w:p w:rsidR="00DF1E95" w:rsidRPr="001F4654" w:rsidRDefault="006B0B95" w:rsidP="00751855">
            <w:pPr>
              <w:tabs>
                <w:tab w:val="left" w:pos="853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560" w:type="dxa"/>
          </w:tcPr>
          <w:p w:rsidR="00DF1E95" w:rsidRPr="001F4654" w:rsidRDefault="006B0B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วศ</w:t>
            </w:r>
            <w:r w:rsidR="00B644C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ม. (วิศวกรรมระบบควบคุม)</w:t>
            </w:r>
          </w:p>
          <w:p w:rsidR="00DF1E95" w:rsidRPr="001F4654" w:rsidRDefault="00DF1E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  <w:p w:rsidR="00DF1E95" w:rsidRPr="001F4654" w:rsidRDefault="00DF1E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  <w:p w:rsidR="006B0B95" w:rsidRPr="006B0B95" w:rsidRDefault="00176DE3" w:rsidP="006B0B9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วศ</w:t>
            </w:r>
            <w:r w:rsidR="00B644C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บ</w:t>
            </w:r>
            <w:r w:rsidR="006B0B95" w:rsidRPr="006B0B95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. (</w:t>
            </w:r>
            <w:r w:rsidR="006B0B95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วิศวกรรมคอมพิวเตอร์</w:t>
            </w:r>
            <w:r w:rsidR="006B0B95" w:rsidRPr="006B0B95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)</w:t>
            </w:r>
          </w:p>
          <w:p w:rsidR="006B0B95" w:rsidRPr="001F4654" w:rsidRDefault="006B0B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1447" w:type="dxa"/>
          </w:tcPr>
          <w:p w:rsidR="00DF1E95" w:rsidRPr="001F4654" w:rsidRDefault="00DF1E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สถาบันเทคโนโลยี</w:t>
            </w:r>
          </w:p>
          <w:p w:rsidR="00DF1E95" w:rsidRPr="001F4654" w:rsidRDefault="00DF1E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1F4654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พระจอมเกล้า</w:t>
            </w:r>
          </w:p>
          <w:p w:rsidR="00DF1E95" w:rsidRDefault="006B0B95" w:rsidP="0075185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เจ้าคุณทหารลาดกระบัง </w:t>
            </w:r>
          </w:p>
          <w:p w:rsidR="006B0B95" w:rsidRPr="006B0B95" w:rsidRDefault="006B0B95" w:rsidP="006B0B9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6B0B9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สถาบันเทคโนโลยี</w:t>
            </w:r>
          </w:p>
          <w:p w:rsidR="006B0B95" w:rsidRPr="006B0B95" w:rsidRDefault="006B0B95" w:rsidP="006B0B9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6B0B9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พระจอมเกล้า</w:t>
            </w:r>
          </w:p>
          <w:p w:rsidR="00DF1E95" w:rsidRPr="001F4654" w:rsidRDefault="006B0B95" w:rsidP="006B0B95">
            <w:pPr>
              <w:tabs>
                <w:tab w:val="left" w:pos="853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6B0B95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เจ้าคุณทหารลาดกระบัง</w:t>
            </w:r>
          </w:p>
        </w:tc>
        <w:tc>
          <w:tcPr>
            <w:tcW w:w="630" w:type="dxa"/>
          </w:tcPr>
          <w:p w:rsidR="00DF1E95" w:rsidRPr="001F4654" w:rsidRDefault="00DF1E95" w:rsidP="00751855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F465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30" w:type="dxa"/>
          </w:tcPr>
          <w:p w:rsidR="00DF1E95" w:rsidRPr="001F4654" w:rsidRDefault="00DF1E95" w:rsidP="00751855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F465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30" w:type="dxa"/>
          </w:tcPr>
          <w:p w:rsidR="00DF1E95" w:rsidRPr="001F4654" w:rsidRDefault="00DF1E95" w:rsidP="00751855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F4654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32" w:type="dxa"/>
          </w:tcPr>
          <w:p w:rsidR="00DF1E95" w:rsidRPr="001F4654" w:rsidRDefault="00DF1E95" w:rsidP="00751855">
            <w:pPr>
              <w:tabs>
                <w:tab w:val="left" w:pos="909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F4654">
              <w:rPr>
                <w:rFonts w:ascii="TH SarabunPSK" w:hAnsi="TH SarabunPSK" w:cs="TH SarabunPSK" w:hint="cs"/>
                <w:cs/>
              </w:rPr>
              <w:t>3</w:t>
            </w:r>
          </w:p>
        </w:tc>
      </w:tr>
    </w:tbl>
    <w:p w:rsidR="006B0B95" w:rsidRDefault="006B0B95" w:rsidP="006B0B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EE5417" w:rsidP="006B0B95">
      <w:pPr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6B0B9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</w:t>
      </w:r>
      <w:r w:rsidR="007B1F91" w:rsidRPr="00EE5417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</w:t>
      </w:r>
      <w:r w:rsidR="007B1F91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r w:rsidR="006E111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E5417" w:rsidRPr="006E111D" w:rsidRDefault="00EE5417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11D">
        <w:rPr>
          <w:rFonts w:ascii="TH SarabunPSK" w:hAnsi="TH SarabunPSK" w:cs="TH SarabunPSK"/>
          <w:sz w:val="32"/>
          <w:szCs w:val="32"/>
          <w:cs/>
        </w:rPr>
        <w:t>จากความต้องการที่บัณฑิตควรมีประสบการณ์ในวิชาชีพก่อนเข้าสู่การทำงานจริง ดังนั้นหลักสูตรได้กำหนด</w:t>
      </w:r>
      <w:r w:rsidR="00621195" w:rsidRPr="006E111D">
        <w:rPr>
          <w:rFonts w:ascii="TH SarabunPSK" w:eastAsia="Times New Roman" w:hAnsi="TH SarabunPSK" w:cs="TH SarabunPSK" w:hint="cs"/>
          <w:sz w:val="32"/>
          <w:szCs w:val="32"/>
          <w:cs/>
        </w:rPr>
        <w:t>กลุ่ม</w:t>
      </w:r>
      <w:r w:rsidR="00621195" w:rsidRPr="006E111D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621195" w:rsidRPr="006E111D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ปฏิบัติการและฝึกประสบการณ์วิชาชีพ</w:t>
      </w:r>
      <w:r w:rsidRPr="006E111D">
        <w:rPr>
          <w:rFonts w:ascii="TH SarabunPSK" w:hAnsi="TH SarabunPSK" w:cs="TH SarabunPSK"/>
          <w:sz w:val="32"/>
          <w:szCs w:val="32"/>
          <w:cs/>
        </w:rPr>
        <w:t>เป็นวิชาบังคับและให้มีแผนการเรียนสำหรับนักศึกษาที่ต้องการ</w:t>
      </w:r>
      <w:r w:rsidR="00E34844" w:rsidRPr="006E111D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6E111D">
        <w:rPr>
          <w:rFonts w:ascii="TH SarabunPSK" w:hAnsi="TH SarabunPSK" w:cs="TH SarabunPSK"/>
          <w:sz w:val="32"/>
          <w:szCs w:val="32"/>
          <w:cs/>
        </w:rPr>
        <w:t>งานสหกิจศึกษา นักศึกษาต้องลงเรียน</w:t>
      </w:r>
      <w:r w:rsidR="00621195" w:rsidRPr="006E111D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6E111D">
        <w:rPr>
          <w:rFonts w:ascii="TH SarabunPSK" w:hAnsi="TH SarabunPSK" w:cs="TH SarabunPSK"/>
          <w:sz w:val="32"/>
          <w:szCs w:val="32"/>
          <w:cs/>
        </w:rPr>
        <w:t>วิชา</w:t>
      </w:r>
      <w:r w:rsidR="00621195" w:rsidRPr="006E111D">
        <w:rPr>
          <w:rFonts w:ascii="TH SarabunPSK" w:hAnsi="TH SarabunPSK" w:cs="TH SarabunPSK" w:hint="cs"/>
          <w:sz w:val="32"/>
          <w:szCs w:val="32"/>
          <w:cs/>
        </w:rPr>
        <w:t>สหกิจศึกษาสาขาวิชา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="004A64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11D">
        <w:rPr>
          <w:rFonts w:ascii="TH SarabunPSK" w:hAnsi="TH SarabunPSK" w:cs="TH SarabunPSK"/>
          <w:sz w:val="32"/>
          <w:szCs w:val="32"/>
          <w:cs/>
        </w:rPr>
        <w:t>เว้นแต่กรณีที่นักศึกษามีปัญหาไม่สามารถไป</w:t>
      </w:r>
      <w:r w:rsidR="00CB5902" w:rsidRPr="006E111D">
        <w:rPr>
          <w:rFonts w:ascii="TH SarabunPSK" w:hAnsi="TH SarabunPSK" w:cs="TH SarabunPSK" w:hint="cs"/>
          <w:sz w:val="32"/>
          <w:szCs w:val="32"/>
          <w:cs/>
        </w:rPr>
        <w:t>ปฏิบัติงานสหกิจ</w:t>
      </w:r>
      <w:r w:rsidR="006E111D" w:rsidRPr="006E111D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6E111D">
        <w:rPr>
          <w:rFonts w:ascii="TH SarabunPSK" w:hAnsi="TH SarabunPSK" w:cs="TH SarabunPSK"/>
          <w:sz w:val="32"/>
          <w:szCs w:val="32"/>
          <w:cs/>
        </w:rPr>
        <w:t>ได้ก็จะเป็นการอนุโลมให้เรียนรายวิชา</w:t>
      </w:r>
      <w:r w:rsidR="00621195" w:rsidRPr="006E111D">
        <w:rPr>
          <w:rFonts w:ascii="TH SarabunPSK" w:hAnsi="TH SarabunPSK" w:cs="TH SarabunPSK" w:hint="cs"/>
          <w:sz w:val="32"/>
          <w:szCs w:val="32"/>
          <w:cs/>
        </w:rPr>
        <w:t>การฝึกประสบการณ์วิชาชีพสาขา</w:t>
      </w:r>
      <w:r w:rsidR="00C30019">
        <w:rPr>
          <w:rFonts w:ascii="TH SarabunPSK" w:hAnsi="TH SarabunPSK" w:cs="TH SarabunPSK"/>
          <w:sz w:val="32"/>
          <w:szCs w:val="32"/>
          <w:cs/>
        </w:rPr>
        <w:t>อิเล็กทรอนิกส์สื่อสารและคอมพิวเตอร์</w:t>
      </w:r>
      <w:r w:rsidRPr="006E111D">
        <w:rPr>
          <w:rFonts w:ascii="TH SarabunPSK" w:hAnsi="TH SarabunPSK" w:cs="TH SarabunPSK"/>
          <w:sz w:val="32"/>
          <w:szCs w:val="32"/>
          <w:cs/>
        </w:rPr>
        <w:t>แทน</w:t>
      </w:r>
    </w:p>
    <w:p w:rsidR="00EE5417" w:rsidRPr="00EE5417" w:rsidRDefault="00EE5417" w:rsidP="002D2D40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="00F84E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มาตรฐานผลการเรียนรู้ของประสบการณ์ภาคสนาม </w:t>
      </w:r>
    </w:p>
    <w:p w:rsidR="00EE5417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EE5417" w:rsidRDefault="002960B9" w:rsidP="002D2D40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126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ทักษะในการปฏิบัติงานจากสถานประกอบการ</w:t>
      </w:r>
      <w:r w:rsidR="00EE5417"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ตลอดจนมีความเข้าใจในหลักการ ความจำเป็นในการเรียนรู้ทฤษฎีมากยิ่งขึ้น</w:t>
      </w:r>
    </w:p>
    <w:p w:rsidR="00EE5417" w:rsidRDefault="00F84E78" w:rsidP="002D2D40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EE5417" w:rsidRPr="005538B6">
        <w:rPr>
          <w:rFonts w:ascii="TH SarabunPSK" w:hAnsi="TH SarabunPSK" w:cs="TH SarabunPSK"/>
          <w:sz w:val="32"/>
          <w:szCs w:val="32"/>
          <w:cs/>
        </w:rPr>
        <w:t>บูรณาการความรู้ที่เรียนมาเพื่อนำไปแก้ปัญหาทางธุรกิจโดยใช้เทคโนโลยีสารสนเทศเป็นเครื่องมือได้อย่างเหมาะสม</w:t>
      </w:r>
    </w:p>
    <w:p w:rsidR="00EE5417" w:rsidRPr="002D2D40" w:rsidRDefault="002960B9" w:rsidP="00A76F73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D2D40">
        <w:rPr>
          <w:rFonts w:ascii="TH SarabunPSK" w:hAnsi="TH SarabunPSK" w:cs="TH SarabunPSK" w:hint="cs"/>
          <w:sz w:val="32"/>
          <w:szCs w:val="32"/>
          <w:cs/>
        </w:rPr>
        <w:t xml:space="preserve">4.1.3 </w:t>
      </w:r>
      <w:r w:rsidR="00EE5417" w:rsidRPr="002D2D40">
        <w:rPr>
          <w:rFonts w:ascii="TH SarabunPSK" w:hAnsi="TH SarabunPSK" w:cs="TH SarabunPSK"/>
          <w:sz w:val="32"/>
          <w:szCs w:val="32"/>
          <w:cs/>
        </w:rPr>
        <w:t>มีมนุษยสัมพันธ์และสามารถทำงานร่วมกับผู้อื่นได้ดี</w:t>
      </w:r>
    </w:p>
    <w:p w:rsidR="00EE5417" w:rsidRPr="002D2D40" w:rsidRDefault="002960B9" w:rsidP="00A76F73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D2D40">
        <w:rPr>
          <w:rFonts w:ascii="TH SarabunPSK" w:hAnsi="TH SarabunPSK" w:cs="TH SarabunPSK" w:hint="cs"/>
          <w:sz w:val="32"/>
          <w:szCs w:val="32"/>
          <w:cs/>
        </w:rPr>
        <w:t xml:space="preserve">4.1.4 </w:t>
      </w:r>
      <w:r w:rsidR="00EE5417" w:rsidRPr="002D2D40">
        <w:rPr>
          <w:rFonts w:ascii="TH SarabunPSK" w:hAnsi="TH SarabunPSK" w:cs="TH SarabunPSK"/>
          <w:spacing w:val="-6"/>
          <w:sz w:val="32"/>
          <w:szCs w:val="32"/>
          <w:cs/>
        </w:rPr>
        <w:t>มีระเบียบวินัย</w:t>
      </w:r>
      <w:r w:rsidR="00EE5417" w:rsidRPr="002D2D40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="00EE5417" w:rsidRPr="002D2D40">
        <w:rPr>
          <w:rFonts w:ascii="TH SarabunPSK" w:hAnsi="TH SarabunPSK" w:cs="TH SarabunPSK"/>
          <w:spacing w:val="-6"/>
          <w:sz w:val="32"/>
          <w:szCs w:val="32"/>
          <w:cs/>
        </w:rPr>
        <w:t>ตรงเวลา</w:t>
      </w:r>
      <w:r w:rsidR="00EE5417" w:rsidRPr="002D2D40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="00EE5417" w:rsidRPr="002D2D40">
        <w:rPr>
          <w:rFonts w:ascii="TH SarabunPSK" w:hAnsi="TH SarabunPSK" w:cs="TH SarabunPSK"/>
          <w:spacing w:val="-6"/>
          <w:sz w:val="32"/>
          <w:szCs w:val="32"/>
          <w:cs/>
        </w:rPr>
        <w:t>เข้าใจวัฒนธรรมและสามารถปรับตัวเข้ากับสถานประกอบการได้</w:t>
      </w:r>
    </w:p>
    <w:p w:rsidR="00EE5417" w:rsidRPr="002D2D40" w:rsidRDefault="002960B9" w:rsidP="00A76F73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D2D40">
        <w:rPr>
          <w:rFonts w:ascii="TH SarabunPSK" w:hAnsi="TH SarabunPSK" w:cs="TH SarabunPSK"/>
          <w:sz w:val="32"/>
          <w:szCs w:val="32"/>
        </w:rPr>
        <w:t>4</w:t>
      </w:r>
      <w:r w:rsidRPr="002D2D40">
        <w:rPr>
          <w:rFonts w:ascii="TH SarabunPSK" w:hAnsi="TH SarabunPSK" w:cs="TH SarabunPSK"/>
          <w:sz w:val="32"/>
          <w:szCs w:val="32"/>
          <w:cs/>
        </w:rPr>
        <w:t>.</w:t>
      </w:r>
      <w:r w:rsidRPr="002D2D40">
        <w:rPr>
          <w:rFonts w:ascii="TH SarabunPSK" w:hAnsi="TH SarabunPSK" w:cs="TH SarabunPSK"/>
          <w:sz w:val="32"/>
          <w:szCs w:val="32"/>
        </w:rPr>
        <w:t>1</w:t>
      </w:r>
      <w:r w:rsidRPr="002D2D40">
        <w:rPr>
          <w:rFonts w:ascii="TH SarabunPSK" w:hAnsi="TH SarabunPSK" w:cs="TH SarabunPSK"/>
          <w:sz w:val="32"/>
          <w:szCs w:val="32"/>
          <w:cs/>
        </w:rPr>
        <w:t>.</w:t>
      </w:r>
      <w:r w:rsidRPr="002D2D40">
        <w:rPr>
          <w:rFonts w:ascii="TH SarabunPSK" w:hAnsi="TH SarabunPSK" w:cs="TH SarabunPSK"/>
          <w:sz w:val="32"/>
          <w:szCs w:val="32"/>
        </w:rPr>
        <w:t xml:space="preserve">5 </w:t>
      </w:r>
      <w:r w:rsidR="00EE5417" w:rsidRPr="002D2D40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EE5417" w:rsidRPr="00EE5417" w:rsidRDefault="00EE5417" w:rsidP="002D2D40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="002D2D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126216" w:rsidRDefault="00EE5417" w:rsidP="00A76F73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</w:t>
      </w:r>
      <w:r w:rsidR="00520761" w:rsidRPr="00EE5417">
        <w:rPr>
          <w:rFonts w:ascii="TH SarabunPSK" w:hAnsi="TH SarabunPSK" w:cs="TH SarabunPSK"/>
          <w:color w:val="000000"/>
          <w:sz w:val="32"/>
          <w:szCs w:val="32"/>
          <w:cs/>
        </w:rPr>
        <w:t>หรือ ภาค</w:t>
      </w:r>
      <w:r w:rsidR="00520761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การศึกษาที่ 2</w:t>
      </w:r>
      <w:r w:rsidR="00520761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ของ</w:t>
      </w:r>
      <w:r w:rsidR="00520761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color w:val="000000"/>
          <w:sz w:val="32"/>
          <w:szCs w:val="32"/>
          <w:cs/>
        </w:rPr>
        <w:t>4</w:t>
      </w:r>
    </w:p>
    <w:p w:rsidR="00EE5417" w:rsidRPr="00EE5417" w:rsidRDefault="00EE5417" w:rsidP="002D2D40">
      <w:pPr>
        <w:ind w:left="700" w:hanging="3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="002D2D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การจัดเวลาและตารางสอน </w:t>
      </w:r>
    </w:p>
    <w:p w:rsidR="00EE5417" w:rsidRPr="00D03A84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03A84">
        <w:rPr>
          <w:rFonts w:ascii="TH SarabunPSK" w:hAnsi="TH SarabunPSK" w:cs="TH SarabunPSK"/>
          <w:sz w:val="32"/>
          <w:szCs w:val="32"/>
          <w:cs/>
        </w:rPr>
        <w:t>จัดเต็มเวลาใน 1 ภาคการศึกษา</w:t>
      </w:r>
    </w:p>
    <w:p w:rsidR="00EE5417" w:rsidRPr="00F90C23" w:rsidRDefault="00EE5417" w:rsidP="00A76F73">
      <w:pPr>
        <w:ind w:firstLine="612"/>
        <w:jc w:val="thaiDistribute"/>
        <w:rPr>
          <w:rFonts w:ascii="TH SarabunPSK" w:hAnsi="TH SarabunPSK" w:cs="TH SarabunPSK"/>
        </w:rPr>
      </w:pPr>
    </w:p>
    <w:p w:rsidR="00EE5417" w:rsidRPr="00EE5417" w:rsidRDefault="00EE5417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ข้อกำหนดเกี่ยวกับการทำโครงงานหรืองานวิจัย </w:t>
      </w:r>
    </w:p>
    <w:p w:rsidR="00EE5417" w:rsidRDefault="00EE5417" w:rsidP="00F00172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6E111D">
        <w:rPr>
          <w:rFonts w:ascii="TH SarabunPSK" w:hAnsi="TH SarabunPSK" w:cs="TH SarabunPSK"/>
          <w:sz w:val="32"/>
          <w:szCs w:val="32"/>
          <w:cs/>
        </w:rPr>
        <w:t>ข้อกำหนดในการทำโครงงาน</w:t>
      </w:r>
      <w:r w:rsidR="00126216" w:rsidRPr="006E111D">
        <w:rPr>
          <w:rFonts w:ascii="TH SarabunPSK" w:hAnsi="TH SarabunPSK" w:cs="TH SarabunPSK" w:hint="cs"/>
          <w:sz w:val="32"/>
          <w:szCs w:val="32"/>
          <w:cs/>
        </w:rPr>
        <w:t xml:space="preserve"> หรืองานวิจัย</w:t>
      </w:r>
      <w:r w:rsidRPr="006E111D">
        <w:rPr>
          <w:rFonts w:ascii="TH SarabunPSK" w:hAnsi="TH SarabunPSK" w:cs="TH SarabunPSK"/>
          <w:sz w:val="32"/>
          <w:szCs w:val="32"/>
          <w:cs/>
        </w:rPr>
        <w:t xml:space="preserve"> ควรเป็นหัวข้อที่เกี่ยวข้องกับการประยุกต์เทคโนโลยีเพื่อการใช้งานจริง หรือเพื่อการศึกษา หรือเพื่อทำนุบำรุงศิลปวัฒนธรรม โดยควรมีองค์กรที่อ้างอิงและคาดว่าจะนำไปใช้งานหากโครงงานสำเร็จ โดยมีจำนวนผู้ร่วมโครงงาน 2-3 คน และมีรายงานที่ต้องนำส่งตามรูปแบบและระยะเวลาที่หลักสูตรกำหนด อย่างเคร่งครัด หรือเป็นโครงงานที่มุ่งเน้นการสร้างผลงานวิจัยเพื่อพัฒนางาน</w:t>
      </w:r>
    </w:p>
    <w:p w:rsidR="006B0B95" w:rsidRDefault="006B0B95" w:rsidP="00F00172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B644CA" w:rsidRPr="006E111D" w:rsidRDefault="00B644CA" w:rsidP="00F00172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A76F73">
      <w:pPr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5.1 คำอธิบายโดยย่อ </w:t>
      </w:r>
    </w:p>
    <w:p w:rsidR="00EE5417" w:rsidRPr="00EE5417" w:rsidRDefault="00EE5417" w:rsidP="00A76F73">
      <w:pPr>
        <w:ind w:firstLine="6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โครงงานที่นักศึกษาสนใจ สามารถอธิบายทฤษฎีที่นำมาใช้ในการทำโครงงาน ประโยชน์ที่จะได้รับจากการทำโครงงาน มีขอบเขตโครงงานที่สามารถทำเสร็จภายในระยะเวลาที่กำหนด</w:t>
      </w:r>
    </w:p>
    <w:p w:rsidR="00EE5417" w:rsidRPr="00EE5417" w:rsidRDefault="007B7535" w:rsidP="00A76F73">
      <w:pPr>
        <w:ind w:left="29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5.2 มาตรฐานผลการเรียนรู้</w:t>
      </w:r>
    </w:p>
    <w:p w:rsidR="00EE5417" w:rsidRPr="00EE5417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03A84">
        <w:rPr>
          <w:rFonts w:ascii="TH SarabunPSK" w:hAnsi="TH SarabunPSK" w:cs="TH SarabunPSK"/>
          <w:spacing w:val="-10"/>
          <w:sz w:val="32"/>
          <w:szCs w:val="32"/>
          <w:cs/>
        </w:rPr>
        <w:t>นักศึกษาสามารถทำงานเป็นทีม มีความเชี่</w:t>
      </w:r>
      <w:r w:rsidR="0048021F">
        <w:rPr>
          <w:rFonts w:ascii="TH SarabunPSK" w:hAnsi="TH SarabunPSK" w:cs="TH SarabunPSK"/>
          <w:spacing w:val="-10"/>
          <w:sz w:val="32"/>
          <w:szCs w:val="32"/>
          <w:cs/>
        </w:rPr>
        <w:t>ยวชาญในการใช้เครื่องมือ โปรแกรม</w:t>
      </w:r>
      <w:r w:rsidR="004802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D03A84">
        <w:rPr>
          <w:rFonts w:ascii="TH SarabunPSK" w:hAnsi="TH SarabunPSK" w:cs="TH SarabunPSK"/>
          <w:spacing w:val="-10"/>
          <w:sz w:val="32"/>
          <w:szCs w:val="32"/>
          <w:cs/>
        </w:rPr>
        <w:t>ในการทำโครงงาน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โครงงานสามารถเป็นต้นแบบในการพัฒนาต่อได้</w:t>
      </w:r>
    </w:p>
    <w:p w:rsidR="00EE5417" w:rsidRPr="00EE5417" w:rsidRDefault="00EE5417" w:rsidP="00A76F73">
      <w:pPr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EE5417" w:rsidRPr="00EE5417" w:rsidRDefault="00A44980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520761" w:rsidRPr="00EE541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="00520761" w:rsidRPr="00EE541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520761">
        <w:rPr>
          <w:rFonts w:ascii="TH SarabunPSK" w:hAnsi="TH SarabunPSK" w:cs="TH SarabunPSK" w:hint="cs"/>
          <w:sz w:val="32"/>
          <w:szCs w:val="32"/>
          <w:cs/>
        </w:rPr>
        <w:t>1</w:t>
      </w:r>
      <w:r w:rsidR="00520761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ของ</w:t>
      </w:r>
      <w:r w:rsidR="00520761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 xml:space="preserve"> 4</w:t>
      </w:r>
    </w:p>
    <w:p w:rsidR="00EE5417" w:rsidRPr="00EE5417" w:rsidRDefault="00EE5417" w:rsidP="00A76F73">
      <w:pPr>
        <w:ind w:left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5.4 จำนวนหน่วยกิต</w:t>
      </w:r>
    </w:p>
    <w:p w:rsidR="00EE5417" w:rsidRPr="00EE5417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6 หน่วยกิต</w:t>
      </w:r>
    </w:p>
    <w:p w:rsidR="00EE5417" w:rsidRPr="00EE5417" w:rsidRDefault="007B7535" w:rsidP="00A76F73">
      <w:pPr>
        <w:ind w:left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5.5 การเตรียมการ</w:t>
      </w:r>
    </w:p>
    <w:p w:rsidR="00EE5417" w:rsidRPr="00EE5417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มีการกำหนดชั่วโมงการประชุมนักศึกษา การให้คำปรึกษา จัดทำบันทึกการให้คำปรึกษา</w:t>
      </w:r>
      <w:r w:rsidR="00C5069F">
        <w:rPr>
          <w:rFonts w:ascii="TH SarabunPSK" w:hAnsi="TH SarabunPSK" w:cs="TH SarabunPSK" w:hint="cs"/>
          <w:sz w:val="32"/>
          <w:szCs w:val="32"/>
          <w:cs/>
        </w:rPr>
        <w:br/>
      </w:r>
      <w:r w:rsidRPr="00EE5417">
        <w:rPr>
          <w:rFonts w:ascii="TH SarabunPSK" w:hAnsi="TH SarabunPSK" w:cs="TH SarabunPSK"/>
          <w:sz w:val="32"/>
          <w:szCs w:val="32"/>
          <w:cs/>
        </w:rPr>
        <w:t>ให้ข้อมูลข่าวสารเกี่ยวกับโครงงานท</w:t>
      </w:r>
      <w:r w:rsidR="004A1159">
        <w:rPr>
          <w:rFonts w:ascii="TH SarabunPSK" w:hAnsi="TH SarabunPSK" w:cs="TH SarabunPSK"/>
          <w:sz w:val="32"/>
          <w:szCs w:val="32"/>
          <w:cs/>
        </w:rPr>
        <w:t>างเว</w:t>
      </w:r>
      <w:r w:rsidR="004A1159">
        <w:rPr>
          <w:rFonts w:ascii="TH SarabunPSK" w:hAnsi="TH SarabunPSK" w:cs="TH SarabunPSK" w:hint="cs"/>
          <w:sz w:val="32"/>
          <w:szCs w:val="32"/>
          <w:cs/>
        </w:rPr>
        <w:t>็บ</w:t>
      </w:r>
      <w:r w:rsidRPr="00EE5417">
        <w:rPr>
          <w:rFonts w:ascii="TH SarabunPSK" w:hAnsi="TH SarabunPSK" w:cs="TH SarabunPSK"/>
          <w:sz w:val="32"/>
          <w:szCs w:val="32"/>
          <w:cs/>
        </w:rPr>
        <w:t>ไซต์ และปรับปรุงให้ทันสมัยเสมอ อีกทั้งมีตัวอย่างโครงงานให้ศึกษา</w:t>
      </w:r>
    </w:p>
    <w:p w:rsidR="00EE5417" w:rsidRPr="00EE5417" w:rsidRDefault="00EE5417" w:rsidP="00A76F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5.6 กระบวนการประเมินผล </w:t>
      </w:r>
    </w:p>
    <w:p w:rsidR="005538B6" w:rsidRDefault="00EE5417" w:rsidP="00A76F73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A84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ประเมินผลจากความก้าวหน้าในการทำโครงงาน ที่บันทึกในสมุดให้คำปรึกษาโดยอาจารย์ที่ปรึกษา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และประเมินผลจากรายงานที่ได้กำหนดรูปแบบการนำเสนอตามระยะเวลา นำเสนอโปรแกรมและ</w:t>
      </w:r>
      <w:r w:rsidR="00D03A84">
        <w:rPr>
          <w:rFonts w:ascii="TH SarabunPSK" w:hAnsi="TH SarabunPSK" w:cs="TH SarabunPSK" w:hint="cs"/>
          <w:sz w:val="32"/>
          <w:szCs w:val="32"/>
          <w:cs/>
        </w:rPr>
        <w:br/>
      </w:r>
      <w:r w:rsidRPr="00EE5417">
        <w:rPr>
          <w:rFonts w:ascii="TH SarabunPSK" w:hAnsi="TH SarabunPSK" w:cs="TH SarabunPSK"/>
          <w:sz w:val="32"/>
          <w:szCs w:val="32"/>
          <w:cs/>
        </w:rPr>
        <w:t>การทำงานของระบบ โดยโครงงานดังกล่าวต้องสามารถทำงานได้ในขั้นต้น โดยเฉพาะการทำงานหลักของโปรแกรม และการจัดสอบการนำเสนอที่มีอาจารย์สอบไม่ต่ำกว่า 3 คน</w:t>
      </w:r>
    </w:p>
    <w:p w:rsidR="00F73927" w:rsidRDefault="00F73927">
      <w:pPr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/>
          <w:bCs/>
          <w:sz w:val="32"/>
          <w:szCs w:val="32"/>
          <w:cs/>
        </w:rPr>
        <w:br w:type="page"/>
      </w:r>
    </w:p>
    <w:p w:rsidR="00191D22" w:rsidRPr="00191D22" w:rsidRDefault="00191D22" w:rsidP="00191D22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191D22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4 ผลการเรียนรู้ กลยุทธ์การสอนและการประเมินผล</w:t>
      </w:r>
    </w:p>
    <w:p w:rsidR="00191D22" w:rsidRPr="00191D22" w:rsidRDefault="00191D22" w:rsidP="00191D22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191D22" w:rsidRPr="00191D22" w:rsidRDefault="00191D22" w:rsidP="00191D22">
      <w:pPr>
        <w:tabs>
          <w:tab w:val="center" w:pos="4513"/>
          <w:tab w:val="right" w:pos="9026"/>
        </w:tabs>
        <w:rPr>
          <w:rFonts w:ascii="TH SarabunPSK" w:hAnsi="TH SarabunPSK" w:cs="TH SarabunPSK"/>
          <w:bCs/>
          <w:sz w:val="32"/>
          <w:szCs w:val="32"/>
        </w:rPr>
      </w:pP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>1. การพัฒนาคุณลักษณะพิเศษของนักศึกษา</w:t>
      </w:r>
    </w:p>
    <w:p w:rsidR="00191D22" w:rsidRPr="00191D22" w:rsidRDefault="00191D22" w:rsidP="00191D22">
      <w:pPr>
        <w:tabs>
          <w:tab w:val="center" w:pos="4513"/>
          <w:tab w:val="right" w:pos="9026"/>
        </w:tabs>
        <w:rPr>
          <w:rFonts w:ascii="TH SarabunPSK" w:hAnsi="TH SarabunPSK" w:cs="TH SarabunPSK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5071"/>
      </w:tblGrid>
      <w:tr w:rsidR="00191D22" w:rsidRPr="00191D22" w:rsidTr="006321B8">
        <w:trPr>
          <w:tblHeader/>
          <w:jc w:val="center"/>
        </w:trPr>
        <w:tc>
          <w:tcPr>
            <w:tcW w:w="2188" w:type="pct"/>
            <w:tcBorders>
              <w:top w:val="single" w:sz="4" w:space="0" w:color="auto"/>
            </w:tcBorders>
          </w:tcPr>
          <w:p w:rsidR="00191D22" w:rsidRPr="00191D22" w:rsidRDefault="00191D22" w:rsidP="00191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191D22" w:rsidRPr="00191D22" w:rsidRDefault="00191D22" w:rsidP="00191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D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191D22" w:rsidRPr="00191D22" w:rsidTr="006321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มีความรู้พื้นฐานในศาสตร์ที่เกี่ยวข้องทั้งภาคทฤษฎีและภาคป</w:t>
            </w:r>
            <w:r w:rsidRPr="00191D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ฏิ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บัติอยู่ในเกณฑ์ดี สามารถประยุกต์ได้อย่างเหมาะสมในการประกอบวิชาชีพและศึกษาต่อในระดับสูง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ind w:firstLine="189"/>
              <w:jc w:val="thaiDistribute"/>
              <w:rPr>
                <w:rFonts w:ascii="TH SarabunPSK" w:hAnsi="TH SarabunPSK" w:cs="TH SarabunPSK"/>
                <w:color w:val="000000"/>
                <w:spacing w:val="14"/>
                <w:sz w:val="32"/>
                <w:szCs w:val="32"/>
              </w:rPr>
            </w:pPr>
            <w:r w:rsidRPr="00191D22">
              <w:rPr>
                <w:rFonts w:ascii="TH SarabunPSK" w:hAnsi="TH SarabunPSK" w:cs="TH SarabunPSK"/>
                <w:color w:val="000000"/>
                <w:spacing w:val="14"/>
                <w:sz w:val="32"/>
                <w:szCs w:val="32"/>
                <w:cs/>
              </w:rPr>
              <w:t>รายวิชาบังคับของหลักสูตรต้องปูพื้นฐานของศาสตร์และสร้างความเชื่อมโยงระหว่างภาคทฤษฎีและปฏิบัต</w:t>
            </w:r>
            <w:r w:rsidRPr="00191D22">
              <w:rPr>
                <w:rFonts w:ascii="TH SarabunPSK" w:hAnsi="TH SarabunPSK" w:cs="TH SarabunPSK" w:hint="cs"/>
                <w:color w:val="000000"/>
                <w:spacing w:val="14"/>
                <w:sz w:val="32"/>
                <w:szCs w:val="32"/>
                <w:cs/>
              </w:rPr>
              <w:t>ิ</w:t>
            </w:r>
            <w:r w:rsidRPr="00191D22">
              <w:rPr>
                <w:rFonts w:ascii="TH SarabunPSK" w:hAnsi="TH SarabunPSK" w:cs="TH SarabunPSK"/>
                <w:color w:val="000000"/>
                <w:spacing w:val="14"/>
                <w:sz w:val="32"/>
                <w:szCs w:val="32"/>
                <w:cs/>
              </w:rPr>
              <w:t xml:space="preserve">มีปฏิบัติการ แบบฝึกหัด โครงงาน และกรณีศึกษาให้นักศึกษาเข้าใจการประยุกต์องค์ความรู้กับปัญหาจริง </w:t>
            </w:r>
          </w:p>
        </w:tc>
      </w:tr>
      <w:tr w:rsidR="00191D22" w:rsidRPr="00191D22" w:rsidTr="006321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91D22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191D22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มีความรู้ทันสมัย ใฝ่รู้ และมีความสามารถ</w:t>
            </w:r>
            <w:r w:rsidRPr="00191D22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พัฒนาความรู้ เพื่อพัฒนาตนเอง พัฒนางานและพัฒนาสังคม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tabs>
                <w:tab w:val="left" w:pos="364"/>
              </w:tabs>
              <w:ind w:firstLine="189"/>
              <w:jc w:val="thaiDistribute"/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</w:rPr>
            </w:pPr>
            <w:r w:rsidRPr="00191D22"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  <w:cs/>
              </w:rPr>
              <w:t>รายวิชาเลือกที่เปิดสอนต้องต่อยอดความรู้พื้นฐานใน</w:t>
            </w:r>
          </w:p>
          <w:p w:rsidR="00191D22" w:rsidRPr="00191D22" w:rsidRDefault="00191D22" w:rsidP="00191D22">
            <w:pPr>
              <w:tabs>
                <w:tab w:val="left" w:pos="364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D22"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  <w:cs/>
              </w:rPr>
              <w:t>ภาคบังคับ และปรับตามวิวัฒนาการของศาสตร์ มีโจทย์ปัญหาที่ท้าทายให้นักศ</w:t>
            </w:r>
            <w:r w:rsidRPr="00191D22">
              <w:rPr>
                <w:rFonts w:ascii="TH SarabunPSK" w:hAnsi="TH SarabunPSK" w:cs="TH SarabunPSK" w:hint="cs"/>
                <w:color w:val="000000"/>
                <w:spacing w:val="10"/>
                <w:sz w:val="32"/>
                <w:szCs w:val="32"/>
                <w:cs/>
              </w:rPr>
              <w:t>ึ</w:t>
            </w:r>
            <w:r w:rsidRPr="00191D22"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  <w:cs/>
              </w:rPr>
              <w:t>กษาค้นคว้าหาความรู้ในการพัฒนาศักยภาพ</w:t>
            </w:r>
          </w:p>
        </w:tc>
      </w:tr>
      <w:tr w:rsidR="00191D22" w:rsidRPr="00191D22" w:rsidTr="006321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91D22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คิดเป็น ทำเป็น และเลือกวิธีการแก้ปัญหาได้อย่างเป็นระบบและเหมาะสม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tabs>
                <w:tab w:val="left" w:pos="364"/>
              </w:tabs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D22"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  <w:cs/>
              </w:rPr>
              <w:t>ทุกรายวิชาต้องมีโจทย์ปัญหา แบบฝึกหัด หรือโครงงาน ให้นักศึกษาได้ฝึกคิด ฝึกปฏิบัติ ฝึกแก้ปัญหาแทนการท่องจำ</w:t>
            </w:r>
          </w:p>
        </w:tc>
      </w:tr>
      <w:tr w:rsidR="00191D22" w:rsidRPr="00191D22" w:rsidTr="006321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jc w:val="thaiDistribute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191D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191D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มีความสามารถทำงานร่วมกับผู้อื่น</w:t>
            </w:r>
            <w:r w:rsidRPr="00191D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มีทักษะการบริหารจัดการและทำงานเป็นหมู่คณะ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tabs>
                <w:tab w:val="left" w:pos="364"/>
              </w:tabs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D22"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  <w:cs/>
              </w:rPr>
              <w:t>โจทย์ปัญหาและโครงงานของรายวิชาต่างๆ ควรจัดแบบคณะทำงาน แทนที่จะเป็นแบบงานเดี่ยว เพื่อส่งเสริมให้นักศึกษาได้ฝึกฝนการทำงานเป็นหมู่คณะ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91D22" w:rsidRPr="00191D22" w:rsidTr="006321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D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191D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รู้จักแสวงหาความรู้ด้วยตนเองและสามารถติดต่อสื่อสารกับผู้อื่นได้เป็นอย่างดี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tabs>
                <w:tab w:val="left" w:pos="364"/>
              </w:tabs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D22"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  <w:cs/>
              </w:rPr>
              <w:t>ต้องมีการมอบหมายงานให้นักศึกษาได้สืบค้นข้อมูล รวบรวมความรู้ที่นอกเหนือจากที่ได้นำเสนอในชั้นเรียน และเผยแพร่ความรู้ที่ได้ระหว่างนักศึกษาด้วยกัน หรือให้กับผู้สนใจภายนอก</w:t>
            </w:r>
          </w:p>
        </w:tc>
      </w:tr>
      <w:tr w:rsidR="00191D22" w:rsidRPr="00191D22" w:rsidTr="006321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D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มีความสามารถในการใช้ภาษาไทยและภาษาต่างประเทศในการสื่อสารและใช้เทคโนโลยีได้ดี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tabs>
                <w:tab w:val="left" w:pos="364"/>
              </w:tabs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D22"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  <w:cs/>
              </w:rPr>
              <w:t>มีระบบเพื่อสื่อสารแลกเปลี่ยนความคิดเห็นในหมู่นักศึกษาหรือบุคคลภายนอกที่ส่งเสริมให้เกิดการแสวงหาความรู้ที่ทันสมัย การเผยแพร่ การถามตอบ และการแลกเปลี่ยน</w:t>
            </w:r>
            <w:r w:rsidRPr="00191D22">
              <w:rPr>
                <w:rFonts w:ascii="TH SarabunPSK" w:hAnsi="TH SarabunPSK" w:cs="TH SarabunPSK" w:hint="cs"/>
                <w:color w:val="000000"/>
                <w:spacing w:val="10"/>
                <w:sz w:val="32"/>
                <w:szCs w:val="32"/>
                <w:cs/>
              </w:rPr>
              <w:t xml:space="preserve"> </w:t>
            </w:r>
            <w:r w:rsidRPr="00191D22"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  <w:cs/>
              </w:rPr>
              <w:t>ความรู้</w:t>
            </w:r>
          </w:p>
        </w:tc>
      </w:tr>
      <w:tr w:rsidR="00191D22" w:rsidRPr="00191D22" w:rsidTr="006321B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D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มีความสามารถวิเคราะห์ ออกแบบ พัฒนา</w:t>
            </w:r>
            <w:r w:rsidRPr="00191D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ติดตั้ง</w:t>
            </w:r>
            <w:r w:rsidRPr="00191D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และปรับปรุงระบบคอมพิวเตอร์</w:t>
            </w:r>
            <w:r w:rsidRPr="00191D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ให้ตรงตามข้อกำหนด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22" w:rsidRPr="00191D22" w:rsidRDefault="00191D22" w:rsidP="00191D22">
            <w:pPr>
              <w:tabs>
                <w:tab w:val="left" w:pos="364"/>
              </w:tabs>
              <w:ind w:firstLine="18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D22">
              <w:rPr>
                <w:rFonts w:ascii="TH SarabunPSK" w:hAnsi="TH SarabunPSK" w:cs="TH SarabunPSK"/>
                <w:color w:val="000000"/>
                <w:spacing w:val="10"/>
                <w:sz w:val="32"/>
                <w:szCs w:val="32"/>
                <w:cs/>
              </w:rPr>
              <w:t>ต้องมีวิชาที่บูรณาการองค์ความรู้ที่ได้ศึกษามาในการวิเคราะห์ ออกแบบ พัฒนา ติดตั้ง และปรับปรุงระบบคอมพิวเตอร์ตามข้อกำหนดของโจทย์ปัญหาที่ได้รับ</w:t>
            </w:r>
            <w:r w:rsidRPr="00191D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191D22" w:rsidRPr="00191D22" w:rsidRDefault="00191D22" w:rsidP="00191D2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91D22" w:rsidRPr="00191D22" w:rsidRDefault="00191D22" w:rsidP="00191D2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191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191D22" w:rsidRPr="00191D22" w:rsidRDefault="00191D22" w:rsidP="00191D22">
      <w:pPr>
        <w:tabs>
          <w:tab w:val="left" w:pos="36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191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คุณธรรม จริยธรรม</w:t>
      </w:r>
    </w:p>
    <w:p w:rsidR="00191D22" w:rsidRPr="003E5643" w:rsidRDefault="00191D22" w:rsidP="00191D22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643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2.1.1 การเรียนรู้ด้านคุณธรรม จริยธรรม</w:t>
      </w:r>
    </w:p>
    <w:p w:rsidR="00191D22" w:rsidRPr="00191D22" w:rsidRDefault="00191D22" w:rsidP="00191D22">
      <w:pPr>
        <w:tabs>
          <w:tab w:val="left" w:pos="1440"/>
        </w:tabs>
        <w:ind w:firstLine="1302"/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ab/>
        <w:t>นักศึกษาต้องมีคุณธรรม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นอกจากนั้นอิเล็กทรอนิกส์สื่อสารและคอมพิวเตอร์  มีความสำคัญกับการพัฒนาประเทศ ดังนั้นผู้ที่เกี่ยวข้องกับงานทางอิเล็กทรอนิกส์สื่อสารและคอมพิวเตอร์ จึงจำเป็นต้องมีความ</w:t>
      </w:r>
      <w:r w:rsidRPr="00191D22">
        <w:rPr>
          <w:rFonts w:ascii="TH SarabunPSK" w:hAnsi="TH SarabunPSK" w:cs="TH SarabunPSK"/>
          <w:sz w:val="32"/>
          <w:szCs w:val="32"/>
          <w:cs/>
        </w:rPr>
        <w:lastRenderedPageBreak/>
        <w:t>รับผิดชอบต่อผลที่เกิดขึ้นเช่นเดียวกับการประกอบอาชีพในสาขาอื่นๆ อาจารย์ที่สอนในแต่ละวิชาต้องพยายามสอดแทรกเรื่</w:t>
      </w:r>
      <w:r w:rsidR="003E5643">
        <w:rPr>
          <w:rFonts w:ascii="TH SarabunPSK" w:hAnsi="TH SarabunPSK" w:cs="TH SarabunPSK"/>
          <w:sz w:val="32"/>
          <w:szCs w:val="32"/>
          <w:cs/>
        </w:rPr>
        <w:t xml:space="preserve">องที่เกี่ยวกับสิ่งต่อไปนี้ทั้ง </w:t>
      </w:r>
      <w:r w:rsidR="003E5643">
        <w:rPr>
          <w:rFonts w:ascii="TH SarabunPSK" w:hAnsi="TH SarabunPSK" w:cs="TH SarabunPSK"/>
          <w:sz w:val="32"/>
          <w:szCs w:val="32"/>
        </w:rPr>
        <w:t>5</w:t>
      </w:r>
      <w:r w:rsidRPr="00191D22">
        <w:rPr>
          <w:rFonts w:ascii="TH SarabunPSK" w:hAnsi="TH SarabunPSK" w:cs="TH SarabunPSK"/>
          <w:sz w:val="32"/>
          <w:szCs w:val="32"/>
          <w:cs/>
        </w:rPr>
        <w:t xml:space="preserve"> ข้อ เพื่อให้นักศึกษาสามารถพัฒนาคุณธรรม จริยธรรมไปพร้อมกับวิทยาการต่างๆ ที่ศึกษา รวมทั้งอาจารย์ต้องมีคุณสมบัติด้าน</w:t>
      </w:r>
      <w:r w:rsidR="003E5643">
        <w:rPr>
          <w:rFonts w:ascii="TH SarabunPSK" w:hAnsi="TH SarabunPSK" w:cs="TH SarabunPSK"/>
          <w:sz w:val="32"/>
          <w:szCs w:val="32"/>
          <w:cs/>
        </w:rPr>
        <w:t xml:space="preserve">คุณธรรม จริยธรรมอย่างน้อย </w:t>
      </w:r>
      <w:r w:rsidR="003E5643">
        <w:rPr>
          <w:rFonts w:ascii="TH SarabunPSK" w:hAnsi="TH SarabunPSK" w:cs="TH SarabunPSK"/>
          <w:sz w:val="32"/>
          <w:szCs w:val="32"/>
        </w:rPr>
        <w:t>5</w:t>
      </w:r>
      <w:r w:rsidRPr="00191D22">
        <w:rPr>
          <w:rFonts w:ascii="TH SarabunPSK" w:hAnsi="TH SarabunPSK" w:cs="TH SarabunPSK"/>
          <w:sz w:val="32"/>
          <w:szCs w:val="32"/>
          <w:cs/>
        </w:rPr>
        <w:t xml:space="preserve"> ข้อตามที่ระบุไว้</w:t>
      </w:r>
    </w:p>
    <w:p w:rsidR="00191D22" w:rsidRPr="00191D22" w:rsidRDefault="00700663" w:rsidP="00700663">
      <w:pPr>
        <w:tabs>
          <w:tab w:val="left" w:pos="144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191D22" w:rsidRPr="00191D22">
        <w:rPr>
          <w:rFonts w:ascii="TH SarabunPSK" w:eastAsia="Calibri" w:hAnsi="TH SarabunPSK" w:cs="TH SarabunPSK"/>
          <w:sz w:val="32"/>
          <w:szCs w:val="32"/>
          <w:cs/>
        </w:rPr>
        <w:t>ตระหนักในคุณค่าและคุณธรรม จริยธรรม เสียสละ และซื่อสัตย์สุจริต</w:t>
      </w:r>
    </w:p>
    <w:p w:rsidR="00191D22" w:rsidRPr="00700663" w:rsidRDefault="00191D22" w:rsidP="00700663">
      <w:pPr>
        <w:pStyle w:val="af9"/>
        <w:numPr>
          <w:ilvl w:val="0"/>
          <w:numId w:val="40"/>
        </w:num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0663">
        <w:rPr>
          <w:rFonts w:ascii="TH SarabunPSK" w:hAnsi="TH SarabunPSK" w:cs="TH SarabunPSK"/>
          <w:sz w:val="32"/>
          <w:szCs w:val="32"/>
          <w:cs/>
        </w:rPr>
        <w:t>มีวินัย ตรงต่อเวลา และความรับผิดชอบต่อตนเองและสังคม</w:t>
      </w:r>
    </w:p>
    <w:p w:rsidR="00191D22" w:rsidRPr="00700663" w:rsidRDefault="00191D22" w:rsidP="00B73B45">
      <w:pPr>
        <w:pStyle w:val="af9"/>
        <w:numPr>
          <w:ilvl w:val="0"/>
          <w:numId w:val="40"/>
        </w:num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0663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สามารถทำงานเป็นทีม</w:t>
      </w:r>
    </w:p>
    <w:p w:rsidR="00191D22" w:rsidRPr="00700663" w:rsidRDefault="00191D22" w:rsidP="00700663">
      <w:pPr>
        <w:pStyle w:val="af9"/>
        <w:numPr>
          <w:ilvl w:val="0"/>
          <w:numId w:val="40"/>
        </w:num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0663">
        <w:rPr>
          <w:rFonts w:ascii="TH SarabunPSK" w:hAnsi="TH SarabunPSK" w:cs="TH SarabunPSK"/>
          <w:sz w:val="32"/>
          <w:szCs w:val="32"/>
          <w:cs/>
        </w:rPr>
        <w:t xml:space="preserve">เคารพกฎระเบียบและข้อบังคับต่างๆ ขององค์กรและสังคม </w:t>
      </w:r>
    </w:p>
    <w:p w:rsidR="00191D22" w:rsidRPr="00700663" w:rsidRDefault="00191D22" w:rsidP="00700663">
      <w:pPr>
        <w:pStyle w:val="af9"/>
        <w:numPr>
          <w:ilvl w:val="0"/>
          <w:numId w:val="40"/>
        </w:num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0663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191D22" w:rsidRPr="003E5643" w:rsidRDefault="00191D22" w:rsidP="00191D22">
      <w:pPr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700663" w:rsidRPr="003E564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.2 กลยุทธ์การสอนที่ใช้พัฒนาการเรียนรู้ด้านคุณธรรม จริยธรรม</w:t>
      </w:r>
    </w:p>
    <w:p w:rsidR="00191D22" w:rsidRPr="00191D22" w:rsidRDefault="00191D22" w:rsidP="00191D22">
      <w:pPr>
        <w:tabs>
          <w:tab w:val="left" w:pos="14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ab/>
        <w:t>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 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 มีความซื่อสัตย์โดยต้องไม่กระทำการทุจริตในการสอบหรือลอกการบ้านของผู้อื่น เป็นต้น นอกจากนี้อาจารย์ผู้สอนทุกคนต้องสอดแทรกเรื่องคุณธรรม จริยธรรมในการสอนทุกรายวิชา รวมทั้งมีการจัดกิจกรรมส่งเสริมคุณธรรม จริยธรรม เช่น การยกย่องนักศึกษาที่ทำดี ทำประโยชน์แก่ส่วนรวม เสียสละ</w:t>
      </w:r>
    </w:p>
    <w:p w:rsidR="00191D22" w:rsidRPr="00964A2B" w:rsidRDefault="00396539" w:rsidP="00964A2B">
      <w:pPr>
        <w:pStyle w:val="af9"/>
        <w:numPr>
          <w:ilvl w:val="2"/>
          <w:numId w:val="43"/>
        </w:numPr>
        <w:tabs>
          <w:tab w:val="left" w:pos="709"/>
          <w:tab w:val="left" w:pos="900"/>
          <w:tab w:val="left" w:pos="1440"/>
          <w:tab w:val="center" w:pos="4513"/>
          <w:tab w:val="right" w:pos="90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4A2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</w:t>
      </w:r>
      <w:r w:rsidR="00191D22" w:rsidRPr="00964A2B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ประเมินผลการเรียนรู้ด้านคุณธรรม</w:t>
      </w:r>
      <w:r w:rsidR="003E5643" w:rsidRPr="00964A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1D22" w:rsidRPr="00964A2B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964A2B" w:rsidRDefault="00964A2B" w:rsidP="00964A2B">
      <w:pPr>
        <w:numPr>
          <w:ilvl w:val="0"/>
          <w:numId w:val="42"/>
        </w:numPr>
        <w:tabs>
          <w:tab w:val="left" w:pos="1440"/>
        </w:tabs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>ประเมินจากการตรงเวลาของนักศึกษาในกา</w:t>
      </w:r>
      <w:r>
        <w:rPr>
          <w:rFonts w:ascii="TH SarabunPSK" w:hAnsi="TH SarabunPSK" w:cs="TH SarabunPSK"/>
          <w:sz w:val="32"/>
          <w:szCs w:val="32"/>
          <w:cs/>
        </w:rPr>
        <w:t>รเข้าชั้นเรียน การส่งงานตามกำหน</w:t>
      </w:r>
      <w:r w:rsidRPr="00964A2B">
        <w:rPr>
          <w:rFonts w:ascii="TH SarabunPSK" w:hAnsi="TH SarabunPSK" w:cs="TH SarabunPSK"/>
          <w:sz w:val="32"/>
          <w:szCs w:val="32"/>
          <w:cs/>
        </w:rPr>
        <w:t>ระยะเวลา</w:t>
      </w:r>
    </w:p>
    <w:p w:rsidR="00964A2B" w:rsidRPr="00964A2B" w:rsidRDefault="00964A2B" w:rsidP="00964A2B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64A2B">
        <w:rPr>
          <w:rFonts w:ascii="TH SarabunPSK" w:hAnsi="TH SarabunPSK" w:cs="TH SarabunPSK"/>
          <w:sz w:val="32"/>
          <w:szCs w:val="32"/>
          <w:cs/>
        </w:rPr>
        <w:t>ที่มอบหมาย และการร่วมกิจกรรม</w:t>
      </w:r>
    </w:p>
    <w:p w:rsidR="00191D22" w:rsidRPr="00191D22" w:rsidRDefault="00191D22" w:rsidP="00964A2B">
      <w:pPr>
        <w:numPr>
          <w:ilvl w:val="0"/>
          <w:numId w:val="42"/>
        </w:numPr>
        <w:tabs>
          <w:tab w:val="left" w:pos="1440"/>
        </w:tabs>
        <w:ind w:left="1701" w:hanging="26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ประเมินจากการมีวินัยและพร้อมเพรียงของนักศึกษาในการเข้าร่วมกิจกรรมเสริมหลักสูตร</w:t>
      </w:r>
    </w:p>
    <w:p w:rsidR="00964A2B" w:rsidRPr="00964A2B" w:rsidRDefault="00191D22" w:rsidP="00964A2B">
      <w:pPr>
        <w:numPr>
          <w:ilvl w:val="0"/>
          <w:numId w:val="42"/>
        </w:numPr>
        <w:tabs>
          <w:tab w:val="left" w:pos="1440"/>
        </w:tabs>
        <w:ind w:left="1701" w:hanging="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>ปริมาณการกระทำทุจริตในการสอบ</w:t>
      </w:r>
    </w:p>
    <w:p w:rsidR="00191D22" w:rsidRPr="00191D22" w:rsidRDefault="00191D22" w:rsidP="00964A2B">
      <w:pPr>
        <w:numPr>
          <w:ilvl w:val="0"/>
          <w:numId w:val="42"/>
        </w:numPr>
        <w:tabs>
          <w:tab w:val="left" w:pos="1232"/>
        </w:tabs>
        <w:ind w:left="1701" w:hanging="261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191D22" w:rsidRPr="00191D22" w:rsidRDefault="00191D22" w:rsidP="00191D22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91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 xml:space="preserve">2.2  </w:t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</w:t>
      </w:r>
    </w:p>
    <w:p w:rsidR="00191D22" w:rsidRPr="003E5643" w:rsidRDefault="00191D22" w:rsidP="00191D22">
      <w:pPr>
        <w:tabs>
          <w:tab w:val="left" w:pos="900"/>
          <w:tab w:val="left" w:pos="126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2.2.1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การเรียนรู้ด้านความรู้</w:t>
      </w:r>
    </w:p>
    <w:p w:rsidR="00191D22" w:rsidRPr="00191D22" w:rsidRDefault="00191D22" w:rsidP="00191D22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ab/>
        <w:t>นักศึกษาต้องมีความรู้เกี่ยวกับหลักการจัดการทางอิเล็กทรอนิกส์สื่อสารและคอมพิวเตอร์มีคุณธรรม จริยธรรม และความรู้เกี่ยวกับสาขาวิชาที่ศึกษานั้นต้องเป็นสิ่งที่นักศึกษาต้องรู้เพื่อใช้ประกอบอาชีพและช่วยพัฒนาสังคม ดังนั้นมาตรฐานความรู้ต้องครอบคลุมสิ่งต่อไปนี้</w:t>
      </w:r>
    </w:p>
    <w:p w:rsidR="00191D22" w:rsidRPr="00700663" w:rsidRDefault="00191D22" w:rsidP="00700663">
      <w:pPr>
        <w:pStyle w:val="af9"/>
        <w:numPr>
          <w:ilvl w:val="3"/>
          <w:numId w:val="34"/>
        </w:numPr>
        <w:tabs>
          <w:tab w:val="left" w:pos="1440"/>
          <w:tab w:val="left" w:pos="170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0663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มีความรู้และความเข้าใจเกี่ยวกับหลักการและทฤษฎีที่สำคัญในเนื้อหาที่ศึกษา</w:t>
      </w:r>
    </w:p>
    <w:p w:rsidR="00191D22" w:rsidRPr="00191D22" w:rsidRDefault="00191D22" w:rsidP="006C49A5">
      <w:pPr>
        <w:numPr>
          <w:ilvl w:val="3"/>
          <w:numId w:val="34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1D22">
        <w:rPr>
          <w:rFonts w:ascii="TH SarabunPSK" w:eastAsia="Calibri" w:hAnsi="TH SarabunPSK" w:cs="TH SarabunPSK"/>
          <w:sz w:val="32"/>
          <w:szCs w:val="32"/>
          <w:cs/>
        </w:rPr>
        <w:t>สามารถวิเคราะห์ปัญหา เข้าใจและอธิบายความต้องการทางอิเล็กทรอนิกส์สื่อสารและคอมพิวเตอร์ รวมทั้งประยุกต์ความรู้ ทักษะ และการใช้เครื่องมือที่เหมาะสมกับการแก้ไขปัญหา</w:t>
      </w:r>
    </w:p>
    <w:p w:rsidR="00191D22" w:rsidRPr="00191D22" w:rsidRDefault="00191D22" w:rsidP="006C49A5">
      <w:pPr>
        <w:numPr>
          <w:ilvl w:val="3"/>
          <w:numId w:val="34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1D22">
        <w:rPr>
          <w:rFonts w:ascii="TH SarabunPSK" w:eastAsia="Calibri" w:hAnsi="TH SarabunPSK" w:cs="TH SarabunPSK"/>
          <w:spacing w:val="-4"/>
          <w:sz w:val="32"/>
          <w:szCs w:val="32"/>
          <w:cs/>
        </w:rPr>
        <w:t>สามารถวิเคราะห์ ออกแบบและปรับปรุงระบบการจัดการทางอิเล็กทรอนิกส์</w:t>
      </w:r>
      <w:r w:rsidRPr="00191D22">
        <w:rPr>
          <w:rFonts w:ascii="TH SarabunPSK" w:eastAsia="Calibri" w:hAnsi="TH SarabunPSK" w:cs="TH SarabunPSK"/>
          <w:sz w:val="32"/>
          <w:szCs w:val="32"/>
          <w:cs/>
        </w:rPr>
        <w:t>สื่อสารและคอมพิวเตอร์ ให้ตรงตามข้อกำหนด</w:t>
      </w:r>
    </w:p>
    <w:p w:rsidR="00191D22" w:rsidRPr="00660BDE" w:rsidRDefault="00191D22" w:rsidP="00191D22">
      <w:pPr>
        <w:numPr>
          <w:ilvl w:val="3"/>
          <w:numId w:val="34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1D22">
        <w:rPr>
          <w:rFonts w:ascii="TH SarabunPSK" w:eastAsia="Calibri" w:hAnsi="TH SarabunPSK" w:cs="TH SarabunPSK"/>
          <w:sz w:val="32"/>
          <w:szCs w:val="32"/>
          <w:cs/>
        </w:rPr>
        <w:t>มี</w:t>
      </w:r>
      <w:r w:rsidRPr="00191D22">
        <w:rPr>
          <w:rFonts w:ascii="TH SarabunPSK" w:eastAsia="Calibri" w:hAnsi="TH SarabunPSK" w:cs="TH SarabunPSK"/>
          <w:spacing w:val="-10"/>
          <w:sz w:val="32"/>
          <w:szCs w:val="32"/>
          <w:cs/>
        </w:rPr>
        <w:t>ความรู้เข้าใจและสนใจพัฒนาความรู้ความชำนาญอิเล็กทรอนิกส์สื่อสารและคอมพิวเตอร์</w:t>
      </w:r>
      <w:r w:rsidR="00660BDE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br/>
      </w:r>
      <w:r w:rsidRPr="00660BDE">
        <w:rPr>
          <w:rFonts w:ascii="TH SarabunPSK" w:hAnsi="TH SarabunPSK" w:cs="TH SarabunPSK"/>
          <w:spacing w:val="-10"/>
          <w:sz w:val="32"/>
          <w:szCs w:val="32"/>
          <w:cs/>
        </w:rPr>
        <w:t>อย่างต่อเนื่อง</w:t>
      </w:r>
    </w:p>
    <w:p w:rsidR="00B73B45" w:rsidRPr="00B73B45" w:rsidRDefault="00191D22" w:rsidP="00B73B45">
      <w:pPr>
        <w:numPr>
          <w:ilvl w:val="3"/>
          <w:numId w:val="34"/>
        </w:numPr>
        <w:tabs>
          <w:tab w:val="left" w:pos="1440"/>
          <w:tab w:val="left" w:pos="1708"/>
        </w:tabs>
        <w:ind w:left="0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1D22">
        <w:rPr>
          <w:rFonts w:ascii="TH SarabunPSK" w:eastAsia="Calibri" w:hAnsi="TH SarabunPSK" w:cs="TH SarabunPSK"/>
          <w:sz w:val="32"/>
          <w:szCs w:val="32"/>
          <w:cs/>
        </w:rPr>
        <w:t>มีความรู้ในแนวกว้างของสาขาวิชาอิเล็กทรอนิกส์สื่อสารและคอมพิวเตอร์เล็งเห็นการเปลี่ยนแปลง และเข้าใจผลกระทบของเทคโนโลยีใหม่ๆ</w:t>
      </w:r>
      <w:r w:rsidRPr="00B73B45">
        <w:rPr>
          <w:rFonts w:ascii="TH SarabunPSK" w:hAnsi="TH SarabunPSK" w:cs="TH SarabunPSK"/>
          <w:sz w:val="32"/>
          <w:szCs w:val="32"/>
          <w:cs/>
        </w:rPr>
        <w:tab/>
      </w:r>
    </w:p>
    <w:p w:rsidR="00191D22" w:rsidRPr="003E5643" w:rsidRDefault="00B73B45" w:rsidP="00B73B45">
      <w:pPr>
        <w:tabs>
          <w:tab w:val="left" w:pos="1440"/>
          <w:tab w:val="left" w:pos="1708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191D22" w:rsidRPr="003E5643">
        <w:rPr>
          <w:rFonts w:ascii="TH SarabunPSK" w:hAnsi="TH SarabunPSK" w:cs="TH SarabunPSK"/>
          <w:b/>
          <w:bCs/>
          <w:sz w:val="32"/>
          <w:szCs w:val="32"/>
          <w:cs/>
        </w:rPr>
        <w:t>2.2.2 กลยุทธ์การสอนที่ใช้พัฒนาการเรียนรู้ด้านความรู้</w:t>
      </w:r>
    </w:p>
    <w:p w:rsidR="00191D22" w:rsidRPr="00191D22" w:rsidRDefault="00191D22" w:rsidP="00191D2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>ใช้การเรียนการสอนในหลากหลายรูปแบบ โดยเน้นหลักการทางทฤษฎี และประยุกต์ทางปฏิบัติในสภาพแวดล้อมจริง โดยทันต่อการเปลี่ยนแปลงทางเทคโนโลยี ทั้งนี้ให้เป็นไปตามลักษณะของรายวิชา</w:t>
      </w:r>
      <w:r w:rsidRPr="00191D22">
        <w:rPr>
          <w:rFonts w:ascii="TH SarabunPSK" w:hAnsi="TH SarabunPSK" w:cs="TH SarabunPSK"/>
          <w:sz w:val="32"/>
          <w:szCs w:val="32"/>
          <w:cs/>
        </w:rPr>
        <w:lastRenderedPageBreak/>
        <w:t>ตลอดจนเนื้อหาสาระของรายวิชานั้นๆ นอกจากนี้ควรจัดให้มีการเรียนรู้จากสถานการณ์จริงโดยการศึกษา</w:t>
      </w:r>
      <w:r w:rsidR="00660BDE">
        <w:rPr>
          <w:rFonts w:ascii="TH SarabunPSK" w:hAnsi="TH SarabunPSK" w:cs="TH SarabunPSK" w:hint="cs"/>
          <w:sz w:val="32"/>
          <w:szCs w:val="32"/>
          <w:cs/>
        </w:rPr>
        <w:br/>
      </w:r>
      <w:r w:rsidRPr="00191D22">
        <w:rPr>
          <w:rFonts w:ascii="TH SarabunPSK" w:hAnsi="TH SarabunPSK" w:cs="TH SarabunPSK"/>
          <w:sz w:val="32"/>
          <w:szCs w:val="32"/>
          <w:cs/>
        </w:rPr>
        <w:t>ดูงานหรือเชิญผู้เชี่ยวชาญที่มีประสบการณ์ตรงมาเป็นวิทยากรพิเศษเฉพาะเรื่อง ตลอดจนการฝึกปฏิบัติงานในสถานประกอบการ</w:t>
      </w:r>
    </w:p>
    <w:p w:rsidR="00191D22" w:rsidRPr="003E5643" w:rsidRDefault="00191D22" w:rsidP="00191D22">
      <w:pPr>
        <w:tabs>
          <w:tab w:val="left" w:pos="900"/>
          <w:tab w:val="left" w:pos="144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643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 xml:space="preserve">2.2.3 </w:t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="003E564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ประเมินผลการเรียนรู้ด้านความรู้ </w:t>
      </w:r>
    </w:p>
    <w:p w:rsidR="00191D22" w:rsidRPr="00191D22" w:rsidRDefault="00191D22" w:rsidP="00191D22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ab/>
        <w:t>ประเมินจากผลสัมฤทธิ์ทางการเรียนและการปฏิบัติของนักศึกษาในด้านต่างๆ คือ</w:t>
      </w:r>
    </w:p>
    <w:p w:rsidR="00191D22" w:rsidRPr="00700663" w:rsidRDefault="00191D22" w:rsidP="00700663">
      <w:pPr>
        <w:pStyle w:val="af9"/>
        <w:numPr>
          <w:ilvl w:val="3"/>
          <w:numId w:val="35"/>
        </w:numPr>
        <w:tabs>
          <w:tab w:val="left" w:pos="1440"/>
        </w:tabs>
        <w:ind w:left="1710" w:hanging="2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663">
        <w:rPr>
          <w:rFonts w:ascii="TH SarabunPSK" w:eastAsia="Times New Roman" w:hAnsi="TH SarabunPSK" w:cs="TH SarabunPSK"/>
          <w:sz w:val="32"/>
          <w:szCs w:val="32"/>
          <w:cs/>
        </w:rPr>
        <w:t>การทดสอบย่อย</w:t>
      </w:r>
    </w:p>
    <w:p w:rsidR="00191D22" w:rsidRPr="00191D22" w:rsidRDefault="00191D22" w:rsidP="006C49A5">
      <w:pPr>
        <w:numPr>
          <w:ilvl w:val="3"/>
          <w:numId w:val="35"/>
        </w:numPr>
        <w:tabs>
          <w:tab w:val="left" w:pos="1440"/>
        </w:tabs>
        <w:ind w:left="1701" w:hanging="26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1D22">
        <w:rPr>
          <w:rFonts w:ascii="TH SarabunPSK" w:eastAsia="Times New Roman" w:hAnsi="TH SarabunPSK" w:cs="TH SarabunPSK"/>
          <w:sz w:val="32"/>
          <w:szCs w:val="32"/>
          <w:cs/>
        </w:rPr>
        <w:t>การสอบกลางภาคเรียนและปลายภาคเรียน</w:t>
      </w:r>
    </w:p>
    <w:p w:rsidR="00191D22" w:rsidRPr="00191D22" w:rsidRDefault="00191D22" w:rsidP="006C49A5">
      <w:pPr>
        <w:numPr>
          <w:ilvl w:val="3"/>
          <w:numId w:val="35"/>
        </w:numPr>
        <w:tabs>
          <w:tab w:val="left" w:pos="1440"/>
        </w:tabs>
        <w:ind w:left="1701" w:hanging="26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1D22">
        <w:rPr>
          <w:rFonts w:ascii="TH SarabunPSK" w:eastAsia="Times New Roman" w:hAnsi="TH SarabunPSK" w:cs="TH SarabunPSK"/>
          <w:sz w:val="32"/>
          <w:szCs w:val="32"/>
          <w:cs/>
        </w:rPr>
        <w:t>ประเมินจากรายงานที่นักศึกษาจัดทำ</w:t>
      </w:r>
    </w:p>
    <w:p w:rsidR="00191D22" w:rsidRPr="00191D22" w:rsidRDefault="00191D22" w:rsidP="006C49A5">
      <w:pPr>
        <w:numPr>
          <w:ilvl w:val="3"/>
          <w:numId w:val="35"/>
        </w:numPr>
        <w:tabs>
          <w:tab w:val="left" w:pos="1440"/>
        </w:tabs>
        <w:ind w:left="1701" w:hanging="26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1D22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ประเมินจากการนำเสนอรายงานในชั้นเรียน</w:t>
      </w:r>
    </w:p>
    <w:p w:rsidR="00191D22" w:rsidRPr="00191D22" w:rsidRDefault="00191D22" w:rsidP="006C49A5">
      <w:pPr>
        <w:numPr>
          <w:ilvl w:val="3"/>
          <w:numId w:val="35"/>
        </w:numPr>
        <w:tabs>
          <w:tab w:val="left" w:pos="1440"/>
        </w:tabs>
        <w:ind w:left="1701" w:hanging="26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1D22">
        <w:rPr>
          <w:rFonts w:ascii="TH SarabunPSK" w:eastAsia="Times New Roman" w:hAnsi="TH SarabunPSK" w:cs="TH SarabunPSK"/>
          <w:sz w:val="32"/>
          <w:szCs w:val="32"/>
          <w:cs/>
        </w:rPr>
        <w:t>ประเมินจากรายวิชาการฝึกงานหรือสหกิจศึกษา</w:t>
      </w:r>
    </w:p>
    <w:p w:rsidR="00191D22" w:rsidRPr="00191D22" w:rsidRDefault="00191D22" w:rsidP="00191D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 xml:space="preserve">  การทดสอบมาตรฐานนี้สามารถทำได้โดยการทดสอบจากข้อสอบของแต่ละวิชาในชั้นเรียน ตลอดระยะเวลาที่นักศึกษาอยู่ในหลักสูตร</w:t>
      </w:r>
    </w:p>
    <w:p w:rsidR="00191D22" w:rsidRPr="00191D22" w:rsidRDefault="00191D22" w:rsidP="00191D22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cs/>
        </w:rPr>
        <w:t xml:space="preserve">       </w:t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ทักษะทางปัญญา</w:t>
      </w:r>
    </w:p>
    <w:p w:rsidR="00191D22" w:rsidRPr="003E5643" w:rsidRDefault="00191D22" w:rsidP="00191D22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2.3.</w:t>
      </w:r>
      <w:r w:rsidR="003E5643" w:rsidRPr="003E5643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191D22" w:rsidRPr="00191D22" w:rsidRDefault="00191D22" w:rsidP="00191D22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ab/>
        <w:t>นักศึกษาต้องสามารถพัฒนาตนเองและประกอบวิชาชีพโดยพึ่งตนเองได้เมื่อจบการศึกษาแล้ว ดังนั้นนักศึกษาจำเป็นต้องได้รับการพัฒนาทักษะทางปัญญาไปพร้อมกับคุณธรรม จริยธรรม และความรู้เกี่ยวกับวิชาอิเล็กทรอนิกส์สื่อสารและคอมพิวเตอร์ ในขณะที่สอนนักศึกษา อาจารย์ต้องเน้นให้นักศึกษาคิดหาเหตุผล เข้าใจที่มาและสาเหตุของปัญหา วิธีการแก้ปัญหารวมทั้งแนวคิดด้วยตนเอง ไม่สอนในลักษณะท่องจำ นักศึกษาต้องมีคุณสมบัติต่างๆ จากการสอนเพื่อให้เกิดทักษะทางปัญญาดังนี้</w:t>
      </w:r>
    </w:p>
    <w:p w:rsidR="00191D22" w:rsidRPr="00191D22" w:rsidRDefault="00191D22" w:rsidP="00191D22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1D22"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Pr="00191D22">
        <w:rPr>
          <w:rFonts w:ascii="TH SarabunPSK" w:eastAsia="Times New Roman" w:hAnsi="TH SarabunPSK" w:cs="TH SarabunPSK"/>
          <w:sz w:val="32"/>
          <w:szCs w:val="32"/>
          <w:cs/>
        </w:rPr>
        <w:t>) คิดอย่างมีวิจารณญาณและอย่างเป็นระบบ</w:t>
      </w:r>
    </w:p>
    <w:p w:rsidR="00191D22" w:rsidRPr="00191D22" w:rsidRDefault="00191D22" w:rsidP="00191D22">
      <w:pPr>
        <w:spacing w:line="216" w:lineRule="auto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1D22"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Pr="00191D22">
        <w:rPr>
          <w:rFonts w:ascii="TH SarabunPSK" w:eastAsia="Calibri" w:hAnsi="TH SarabunPSK" w:cs="TH SarabunPSK"/>
          <w:sz w:val="32"/>
          <w:szCs w:val="32"/>
          <w:cs/>
        </w:rPr>
        <w:t>สามารถสืบค้น ตีความ และประเมินสารสนเทศ เพื่อใช้ในการแก้ไขปัญหาอย่างสร้างสรรค์</w:t>
      </w:r>
    </w:p>
    <w:p w:rsidR="00191D22" w:rsidRPr="00191D22" w:rsidRDefault="00191D22" w:rsidP="00191D22">
      <w:pPr>
        <w:spacing w:line="216" w:lineRule="auto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1D22">
        <w:rPr>
          <w:rFonts w:ascii="TH SarabunPSK" w:eastAsia="Calibri" w:hAnsi="TH SarabunPSK" w:cs="TH SarabunPSK" w:hint="cs"/>
          <w:sz w:val="32"/>
          <w:szCs w:val="32"/>
          <w:cs/>
        </w:rPr>
        <w:t xml:space="preserve">3) </w:t>
      </w:r>
      <w:r w:rsidRPr="00191D22">
        <w:rPr>
          <w:rFonts w:ascii="TH SarabunPSK" w:eastAsia="Calibri" w:hAnsi="TH SarabunPSK" w:cs="TH SarabunPSK"/>
          <w:sz w:val="32"/>
          <w:szCs w:val="32"/>
          <w:cs/>
        </w:rPr>
        <w:t>สามารถรวบรวม ศึกษา วิเคราะห์ และสรุปประเด็นปัญหาและความต้องการ</w:t>
      </w:r>
    </w:p>
    <w:p w:rsidR="00191D22" w:rsidRPr="00191D22" w:rsidRDefault="00191D22" w:rsidP="00191D22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ab/>
      </w:r>
      <w:r w:rsidRPr="00191D22">
        <w:rPr>
          <w:rFonts w:ascii="TH SarabunPSK" w:hAnsi="TH SarabunPSK" w:cs="TH SarabunPSK" w:hint="cs"/>
          <w:sz w:val="32"/>
          <w:szCs w:val="32"/>
          <w:cs/>
        </w:rPr>
        <w:t>4)</w:t>
      </w:r>
      <w:r w:rsidRPr="00191D22">
        <w:rPr>
          <w:rFonts w:ascii="TH SarabunPSK" w:hAnsi="TH SarabunPSK" w:cs="TH SarabunPSK"/>
          <w:sz w:val="32"/>
          <w:szCs w:val="32"/>
          <w:cs/>
        </w:rPr>
        <w:t xml:space="preserve"> สามารถประยุกต์ความรู้และทักษะกับการแก้ไขปัญหาทางอิเล็กทรอนิกส์สื่อสารได้อย่างเหมาะสม </w:t>
      </w:r>
    </w:p>
    <w:p w:rsidR="00191D22" w:rsidRPr="003E5643" w:rsidRDefault="00191D22" w:rsidP="00191D22">
      <w:pPr>
        <w:tabs>
          <w:tab w:val="left" w:pos="1440"/>
        </w:tabs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2.3.2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191D22" w:rsidRPr="00191D22" w:rsidRDefault="00191D22" w:rsidP="00191D22">
      <w:pPr>
        <w:ind w:firstLine="14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D22">
        <w:rPr>
          <w:rFonts w:ascii="TH SarabunPSK" w:hAnsi="TH SarabunPSK" w:cs="TH SarabunPSK" w:hint="cs"/>
          <w:sz w:val="32"/>
          <w:szCs w:val="32"/>
          <w:cs/>
        </w:rPr>
        <w:t>1)</w:t>
      </w:r>
      <w:r w:rsidRPr="00191D22">
        <w:rPr>
          <w:rFonts w:ascii="TH SarabunPSK" w:hAnsi="TH SarabunPSK" w:cs="TH SarabunPSK"/>
          <w:sz w:val="32"/>
          <w:szCs w:val="32"/>
          <w:cs/>
        </w:rPr>
        <w:t xml:space="preserve"> กรณีศึกษาทางอิเล็กทรอนิกส์สื่อสารและคอมพิวเตอร์          </w:t>
      </w:r>
    </w:p>
    <w:p w:rsidR="00191D22" w:rsidRPr="00191D22" w:rsidRDefault="00191D22" w:rsidP="00191D22">
      <w:pPr>
        <w:ind w:firstLine="1458"/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 w:hint="cs"/>
          <w:sz w:val="32"/>
          <w:szCs w:val="32"/>
          <w:cs/>
        </w:rPr>
        <w:t>2)</w:t>
      </w:r>
      <w:r w:rsidRPr="00191D22">
        <w:rPr>
          <w:rFonts w:ascii="TH SarabunPSK" w:hAnsi="TH SarabunPSK" w:cs="TH SarabunPSK"/>
          <w:sz w:val="32"/>
          <w:szCs w:val="32"/>
          <w:cs/>
        </w:rPr>
        <w:t xml:space="preserve"> การอภิปรายกลุ่ม</w:t>
      </w:r>
    </w:p>
    <w:p w:rsidR="00191D22" w:rsidRPr="003E5643" w:rsidRDefault="00191D22" w:rsidP="003E5643">
      <w:pPr>
        <w:ind w:firstLine="1458"/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 w:hint="cs"/>
          <w:sz w:val="32"/>
          <w:szCs w:val="32"/>
          <w:cs/>
        </w:rPr>
        <w:t>3)</w:t>
      </w:r>
      <w:r w:rsidRPr="00191D22">
        <w:rPr>
          <w:rFonts w:ascii="TH SarabunPSK" w:hAnsi="TH SarabunPSK" w:cs="TH SarabunPSK"/>
          <w:sz w:val="32"/>
          <w:szCs w:val="32"/>
          <w:cs/>
        </w:rPr>
        <w:t xml:space="preserve"> ให้นักศึกษามีโอกาสปฏิบัติจริง</w:t>
      </w:r>
    </w:p>
    <w:p w:rsidR="00191D22" w:rsidRPr="003E5643" w:rsidRDefault="00191D22" w:rsidP="00191D22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 xml:space="preserve">2.3.3 </w:t>
      </w:r>
      <w:r w:rsidR="00396539" w:rsidRPr="003E5643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ประเมินผลการเรียนรู้ด้านทักษะทางปัญญา </w:t>
      </w:r>
    </w:p>
    <w:p w:rsidR="00191D22" w:rsidRPr="00191D22" w:rsidRDefault="00191D22" w:rsidP="00191D2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 และการปฏิบัติของนักศึกษา เช่น ประเมินจากการนำเสนอรายงานในชั้นเรียน การทดสอบโดยใช้แบบทดสอบหรือสัมภาษณ์ เป็นต้น</w:t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91D22" w:rsidRPr="00191D22" w:rsidRDefault="00191D22" w:rsidP="00191D2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>การวัดมาตรฐานในข้อนี้สามารถทำได้โดยการออกข้อสอบที่ให้นักศึกษา แก้ปัญหา อธิบายแนวคิดของการแก้ปัญหา และวิธีการแก้ปัญหาโดยการประยุกต์ความรู้ที่เรียนมา หลีกเลี่ยงข้อสอบที่เป็นการเลือกคำตอบที่ถูกมาคำตอบเดียวจากกลุ่มคำตอบที่ให้มา ไม่ควรมีคำถามเกี่ยวกับนิยามต่างๆ</w:t>
      </w:r>
    </w:p>
    <w:p w:rsidR="00191D22" w:rsidRPr="00191D22" w:rsidRDefault="00191D22" w:rsidP="00191D22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2.4 </w:t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ทักษะความสัมพันธ์ระหว่างบุคคลและความรับผิดชอบ</w:t>
      </w:r>
    </w:p>
    <w:p w:rsidR="00191D22" w:rsidRPr="003E5643" w:rsidRDefault="00191D22" w:rsidP="00191D22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2.4.1 การเรียนรู้ด้าน</w:t>
      </w:r>
      <w:r w:rsidR="003E5643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บุคคลและความรับผิดชอบ</w:t>
      </w:r>
    </w:p>
    <w:p w:rsidR="00191D22" w:rsidRPr="00191D22" w:rsidRDefault="00191D22" w:rsidP="00191D22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</w:rPr>
        <w:tab/>
      </w:r>
      <w:r w:rsidRPr="00191D22">
        <w:rPr>
          <w:rFonts w:ascii="TH SarabunPSK" w:hAnsi="TH SarabunPSK" w:cs="TH SarabunPSK"/>
          <w:sz w:val="32"/>
          <w:szCs w:val="32"/>
          <w:cs/>
        </w:rPr>
        <w:t>นักศึกษาต้องออกไปประกอบอาชีพซึ่งส่วนใหญ่ต้องเกี่ยวข้องกับคนที่ไม่รู้จักมา</w:t>
      </w:r>
      <w:r w:rsidR="00700663">
        <w:rPr>
          <w:rFonts w:ascii="TH SarabunPSK" w:hAnsi="TH SarabunPSK" w:cs="TH SarabunPSK"/>
          <w:sz w:val="32"/>
          <w:szCs w:val="32"/>
          <w:cs/>
        </w:rPr>
        <w:t>ก่อน คนที่มาจากสถาบันอื่นๆ และ</w:t>
      </w:r>
      <w:r w:rsidR="0070066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00663">
        <w:rPr>
          <w:rFonts w:ascii="TH SarabunPSK" w:hAnsi="TH SarabunPSK" w:cs="TH SarabunPSK"/>
          <w:sz w:val="32"/>
          <w:szCs w:val="32"/>
          <w:cs/>
        </w:rPr>
        <w:t>ที่จะมาเป็นผู้บังคับบัญชา หรือ</w:t>
      </w:r>
      <w:r w:rsidR="00660BDE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91D22">
        <w:rPr>
          <w:rFonts w:ascii="TH SarabunPSK" w:hAnsi="TH SarabunPSK" w:cs="TH SarabunPSK"/>
          <w:sz w:val="32"/>
          <w:szCs w:val="32"/>
          <w:cs/>
        </w:rPr>
        <w:t>ที่จะมาอยู่ใต้บังคับบัญชา ความสามารถที่จะปรับตัวให้</w:t>
      </w:r>
      <w:r w:rsidRPr="00191D22">
        <w:rPr>
          <w:rFonts w:ascii="TH SarabunPSK" w:hAnsi="TH SarabunPSK" w:cs="TH SarabunPSK"/>
          <w:sz w:val="32"/>
          <w:szCs w:val="32"/>
          <w:cs/>
        </w:rPr>
        <w:lastRenderedPageBreak/>
        <w:t>เข้ากับกลุ่มคนเป็นเรื่องจำเป็นอย่างยิ่ง ดังนั้นอาจารย์ต้องสอดแทรกวิธีการที่เกี่ยวข้องกับคุณสมบัติต่างๆ ต่อไปนี้ให้นักศึกษาระหว่างที่สอนวิชา หรืออาจให้นักศึกษาไปเรียนวิชาทางด้านสังคมศาสตร์ที่เกี่ยวกับคุณสมบัติต่างๆ นี้</w:t>
      </w:r>
    </w:p>
    <w:p w:rsidR="00191D22" w:rsidRPr="00191D22" w:rsidRDefault="00191D22" w:rsidP="00660BDE">
      <w:pPr>
        <w:tabs>
          <w:tab w:val="left" w:pos="1440"/>
          <w:tab w:val="left" w:pos="1701"/>
          <w:tab w:val="left" w:pos="2160"/>
          <w:tab w:val="left" w:pos="2520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ab/>
      </w:r>
      <w:r w:rsidRPr="00191D22">
        <w:rPr>
          <w:rFonts w:ascii="TH SarabunPSK" w:hAnsi="TH SarabunPSK" w:cs="TH SarabunPSK" w:hint="cs"/>
          <w:sz w:val="32"/>
          <w:szCs w:val="32"/>
          <w:cs/>
        </w:rPr>
        <w:t>1)</w:t>
      </w:r>
      <w:r w:rsidRPr="00191D22">
        <w:rPr>
          <w:rFonts w:ascii="TH SarabunPSK" w:hAnsi="TH SarabunPSK" w:cs="TH SarabunPSK"/>
          <w:sz w:val="32"/>
          <w:szCs w:val="32"/>
          <w:cs/>
        </w:rPr>
        <w:tab/>
        <w:t>สามารถสื่อสารกับกลุ่มคนหลากหลายและสามารถสนทนาทั้งภาษาไทยและภาษาต่างประเทศอย่างมีประสิทธิภาพ</w:t>
      </w:r>
    </w:p>
    <w:p w:rsidR="00191D22" w:rsidRPr="00660BDE" w:rsidRDefault="00191D22" w:rsidP="00660BDE">
      <w:pPr>
        <w:numPr>
          <w:ilvl w:val="0"/>
          <w:numId w:val="38"/>
        </w:numPr>
        <w:tabs>
          <w:tab w:val="left" w:pos="1440"/>
          <w:tab w:val="left" w:pos="1701"/>
          <w:tab w:val="left" w:pos="2160"/>
        </w:tabs>
        <w:ind w:left="0" w:right="-4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60BDE">
        <w:rPr>
          <w:rFonts w:ascii="TH SarabunPSK" w:eastAsia="Calibri" w:hAnsi="TH SarabunPSK" w:cs="TH SarabunPSK"/>
          <w:sz w:val="32"/>
          <w:szCs w:val="32"/>
          <w:cs/>
        </w:rPr>
        <w:t>สามารถให้ความช่วยเหลือและอำนวยความสะดวกแก่การแก้ปัญหาสถานก</w:t>
      </w:r>
      <w:r w:rsidR="00660BDE" w:rsidRPr="00660BDE">
        <w:rPr>
          <w:rFonts w:ascii="TH SarabunPSK" w:eastAsia="Calibri" w:hAnsi="TH SarabunPSK" w:cs="TH SarabunPSK"/>
          <w:sz w:val="32"/>
          <w:szCs w:val="32"/>
          <w:cs/>
        </w:rPr>
        <w:t>ารต่างๆ</w:t>
      </w:r>
      <w:r w:rsidR="00660BDE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660BDE">
        <w:rPr>
          <w:rFonts w:ascii="TH SarabunPSK" w:hAnsi="TH SarabunPSK" w:cs="TH SarabunPSK"/>
          <w:sz w:val="32"/>
          <w:szCs w:val="32"/>
          <w:cs/>
        </w:rPr>
        <w:t>ในกลุ่มทั้งในบทบาทของผู้นำ หรือในบทบาทของผู้ร่วมทีมทำงาน</w:t>
      </w:r>
    </w:p>
    <w:p w:rsidR="00191D22" w:rsidRPr="00191D22" w:rsidRDefault="00B56DF3" w:rsidP="00191D22">
      <w:pPr>
        <w:tabs>
          <w:tab w:val="left" w:pos="1701"/>
        </w:tabs>
        <w:ind w:right="4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91D22" w:rsidRPr="00191D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191D22" w:rsidRPr="00191D22">
        <w:rPr>
          <w:rFonts w:ascii="TH SarabunPSK" w:hAnsi="TH SarabunPSK" w:cs="TH SarabunPSK"/>
          <w:sz w:val="32"/>
          <w:szCs w:val="32"/>
          <w:cs/>
        </w:rPr>
        <w:t>สามารถใช้ความรู้ในศาสตร์มาชี้นำสังคมในประเด็นที่เหมาะสม</w:t>
      </w:r>
    </w:p>
    <w:p w:rsidR="00191D22" w:rsidRPr="00191D22" w:rsidRDefault="00B56DF3" w:rsidP="00191D22">
      <w:pPr>
        <w:tabs>
          <w:tab w:val="left" w:pos="1701"/>
        </w:tabs>
        <w:ind w:right="4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91D22" w:rsidRPr="00191D22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191D22" w:rsidRPr="00191D22">
        <w:rPr>
          <w:rFonts w:ascii="TH SarabunPSK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191D22" w:rsidRPr="00B73B45" w:rsidRDefault="00B73B45" w:rsidP="00B73B45">
      <w:pPr>
        <w:tabs>
          <w:tab w:val="left" w:pos="1701"/>
        </w:tabs>
        <w:ind w:right="4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5) </w:t>
      </w:r>
      <w:r w:rsidR="00191D22" w:rsidRPr="00B73B45">
        <w:rPr>
          <w:rFonts w:ascii="TH SarabunPSK" w:hAnsi="TH SarabunPSK" w:cs="TH SarabunPSK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มีความรับผิดชอบการพัฒนาการเรียนรู้ทั้งของตนเองและทางวิชาชีพอย่างต่อเนื่อง</w:t>
      </w:r>
    </w:p>
    <w:p w:rsidR="00191D22" w:rsidRPr="00191D22" w:rsidRDefault="00191D22" w:rsidP="00191D2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>คุณสมบัติต่างๆ นี้สามารถวัดระหว่างการทำกิจกรรมร่วมกัน</w:t>
      </w:r>
    </w:p>
    <w:p w:rsidR="00191D22" w:rsidRPr="003E5643" w:rsidRDefault="00191D22" w:rsidP="00191D22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b/>
          <w:bCs/>
          <w:cs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 xml:space="preserve">2.4.2 </w:t>
      </w:r>
      <w:r w:rsidRPr="003E56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</w:t>
      </w:r>
    </w:p>
    <w:p w:rsidR="00191D22" w:rsidRPr="00042112" w:rsidRDefault="00191D22" w:rsidP="00191D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2112">
        <w:rPr>
          <w:rFonts w:ascii="TH SarabunPSK" w:hAnsi="TH SarabunPSK" w:cs="TH SarabunPSK"/>
          <w:sz w:val="32"/>
          <w:szCs w:val="32"/>
          <w:cs/>
        </w:rPr>
        <w:t>และความรับผิดชอบ</w:t>
      </w:r>
    </w:p>
    <w:p w:rsidR="00191D22" w:rsidRPr="00191D22" w:rsidRDefault="00191D22" w:rsidP="00191D22">
      <w:pPr>
        <w:tabs>
          <w:tab w:val="left" w:pos="14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ab/>
        <w:t>ใช้การสอนที่มีการกำหนดกิจกรรมให้มีการทำงานเป็นกลุ่ม การทำงานที่ต้องประสานงานกับผู้อื่นข้ามหลักสูตร หรือต้องค้นคว้าหาข้อมูลจากการสัมภาษณ์บุคคลอื่น หรือผู้มีประสบการณ์ โดยมีความคาดหวังในผลการเรียนรู้ด้านทักษะความสัมพันธ์ระหว่างตัวบุคคลและความสามารถในการรับผิดชอบ ดังนี้</w:t>
      </w:r>
    </w:p>
    <w:p w:rsidR="00191D22" w:rsidRPr="00CF2A2A" w:rsidRDefault="00191D22" w:rsidP="00CF2A2A">
      <w:pPr>
        <w:pStyle w:val="af9"/>
        <w:numPr>
          <w:ilvl w:val="3"/>
          <w:numId w:val="36"/>
        </w:numPr>
        <w:tabs>
          <w:tab w:val="left" w:pos="177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2A2A">
        <w:rPr>
          <w:rFonts w:ascii="TH SarabunPSK" w:eastAsia="Times New Roman" w:hAnsi="TH SarabunPSK" w:cs="TH SarabunPSK"/>
          <w:sz w:val="32"/>
          <w:szCs w:val="32"/>
          <w:cs/>
        </w:rPr>
        <w:t>สามารถทำงานกับผู้อื่นได้เป็นอย่างดี</w:t>
      </w:r>
    </w:p>
    <w:p w:rsidR="00191D22" w:rsidRPr="00191D22" w:rsidRDefault="00191D22" w:rsidP="006C49A5">
      <w:pPr>
        <w:numPr>
          <w:ilvl w:val="3"/>
          <w:numId w:val="36"/>
        </w:numPr>
        <w:tabs>
          <w:tab w:val="left" w:pos="177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1D22">
        <w:rPr>
          <w:rFonts w:ascii="TH SarabunPSK" w:eastAsia="Times New Roman" w:hAnsi="TH SarabunPSK" w:cs="TH SarabunPSK"/>
          <w:sz w:val="32"/>
          <w:szCs w:val="32"/>
          <w:cs/>
        </w:rPr>
        <w:t>มีความรับผิดชอบต่องานที่ได้รับมอบหมาย</w:t>
      </w:r>
    </w:p>
    <w:p w:rsidR="00191D22" w:rsidRPr="00191D22" w:rsidRDefault="00191D22" w:rsidP="006C49A5">
      <w:pPr>
        <w:numPr>
          <w:ilvl w:val="3"/>
          <w:numId w:val="36"/>
        </w:numPr>
        <w:tabs>
          <w:tab w:val="left" w:pos="1778"/>
        </w:tabs>
        <w:ind w:left="0" w:firstLine="1416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191D22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สามารถปรับตัวเข้ากับสถานการณ์และวัฒนธรรมองค์กรที่ไปปฏิบัติงานได้เป็นอย่างดี</w:t>
      </w:r>
    </w:p>
    <w:p w:rsidR="00191D22" w:rsidRPr="00191D22" w:rsidRDefault="00191D22" w:rsidP="006C49A5">
      <w:pPr>
        <w:numPr>
          <w:ilvl w:val="3"/>
          <w:numId w:val="36"/>
        </w:numPr>
        <w:tabs>
          <w:tab w:val="left" w:pos="177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1D22">
        <w:rPr>
          <w:rFonts w:ascii="TH SarabunPSK" w:eastAsia="Times New Roman" w:hAnsi="TH SarabunPSK" w:cs="TH SarabunPSK"/>
          <w:sz w:val="32"/>
          <w:szCs w:val="32"/>
          <w:cs/>
        </w:rPr>
        <w:t>มีมนุษยสัมพันธ์ที่ดีกับผู้ร่วมงานในองค์กรและกับบุคคลทั่วไป</w:t>
      </w:r>
    </w:p>
    <w:p w:rsidR="00191D22" w:rsidRPr="00191D22" w:rsidRDefault="00191D22" w:rsidP="006C49A5">
      <w:pPr>
        <w:numPr>
          <w:ilvl w:val="3"/>
          <w:numId w:val="36"/>
        </w:numPr>
        <w:tabs>
          <w:tab w:val="left" w:pos="177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1D22">
        <w:rPr>
          <w:rFonts w:ascii="TH SarabunPSK" w:eastAsia="Times New Roman" w:hAnsi="TH SarabunPSK" w:cs="TH SarabunPSK"/>
          <w:sz w:val="32"/>
          <w:szCs w:val="32"/>
          <w:cs/>
        </w:rPr>
        <w:t>มีภาวะผู้นำ</w:t>
      </w:r>
    </w:p>
    <w:p w:rsidR="00191D22" w:rsidRPr="003E5643" w:rsidRDefault="00191D22" w:rsidP="00191D22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1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 xml:space="preserve">2.4.3 </w:t>
      </w:r>
      <w:r w:rsidRPr="003E56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กลยุทธ์การ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ประเมินผลการเรียนรู้ด้านทักษะความสัมพันธ์ระหว่างบุคคลและความรับผิดชอบ</w:t>
      </w:r>
    </w:p>
    <w:p w:rsidR="00191D22" w:rsidRPr="00191D22" w:rsidRDefault="00191D22" w:rsidP="00191D2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ประเมินจากพฤติกรรมและการแสดงออกของนักศึกษาในการนำเสนอรายงานกลุ่มในชั้นเรียน และสังเกตจากพฤติกรรมที่แสดงออกในการร่วมกิจกรรมต่างๆ และความครบถ้วนชัดเจนตรงประเด็นของข้อมูล</w:t>
      </w:r>
    </w:p>
    <w:p w:rsidR="00191D22" w:rsidRPr="00191D22" w:rsidRDefault="00191D22" w:rsidP="00191D22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191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 xml:space="preserve">2.5  </w:t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ทักษะการวิเคราะห์เชิงตัวเลข การสื่อสาร และการใช้เทคโนโลยีสารสนเทศ</w:t>
      </w:r>
    </w:p>
    <w:p w:rsidR="00191D22" w:rsidRPr="003E5643" w:rsidRDefault="00191D22" w:rsidP="00191D22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2.5.</w:t>
      </w:r>
      <w:r w:rsidR="003E5643" w:rsidRPr="003E5643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191D22" w:rsidRPr="00BE5BC1" w:rsidRDefault="00C74014" w:rsidP="00BE257B">
      <w:pPr>
        <w:spacing w:line="216" w:lineRule="auto"/>
        <w:ind w:right="-46" w:firstLine="1416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1)</w:t>
      </w:r>
      <w:r w:rsidR="00BE5B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1D22" w:rsidRPr="00660BDE">
        <w:rPr>
          <w:rFonts w:ascii="TH SarabunPSK" w:eastAsia="Calibri" w:hAnsi="TH SarabunPSK" w:cs="TH SarabunPSK"/>
          <w:sz w:val="32"/>
          <w:szCs w:val="32"/>
          <w:cs/>
        </w:rPr>
        <w:t>มีทักษะในการใช้เครื่องมือที่จำเป็นที่มีอยู่ในปัจจุบันต่อการทำงานที่เกี่ยวกั</w:t>
      </w:r>
      <w:r w:rsidR="00191D22" w:rsidRPr="00660BDE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="00191D22" w:rsidRPr="00BE5BC1">
        <w:rPr>
          <w:rFonts w:ascii="TH SarabunPSK" w:eastAsia="Calibri" w:hAnsi="TH SarabunPSK" w:cs="TH SarabunPSK"/>
          <w:sz w:val="32"/>
          <w:szCs w:val="32"/>
          <w:cs/>
        </w:rPr>
        <w:t>คอมพิวเตอร์</w:t>
      </w:r>
    </w:p>
    <w:p w:rsidR="00191D22" w:rsidRPr="00191D22" w:rsidRDefault="00C74014" w:rsidP="00BE257B">
      <w:pPr>
        <w:spacing w:line="216" w:lineRule="auto"/>
        <w:ind w:left="1416" w:right="-58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2)</w:t>
      </w:r>
      <w:r w:rsidR="00BE5B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1D22" w:rsidRPr="00191D22">
        <w:rPr>
          <w:rFonts w:ascii="TH SarabunPSK" w:eastAsia="Calibri" w:hAnsi="TH SarabunPSK" w:cs="TH SarabunPSK"/>
          <w:sz w:val="32"/>
          <w:szCs w:val="32"/>
          <w:cs/>
        </w:rPr>
        <w:t>สามารถแนะนำประเด็นการแก้ไขปัญหาโดยใช้สารสนเทศทางคณิตศาสตร์ หรือการแสดง</w:t>
      </w:r>
    </w:p>
    <w:p w:rsidR="00191D22" w:rsidRPr="00191D22" w:rsidRDefault="00191D22" w:rsidP="00BE257B">
      <w:pPr>
        <w:spacing w:line="216" w:lineRule="auto"/>
        <w:ind w:right="-58"/>
        <w:jc w:val="both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>สถิติประยุกต์ต่อปัญหาที่เกี่ยวข้องอย่างสร้างสรรค์</w:t>
      </w:r>
    </w:p>
    <w:p w:rsidR="00191D22" w:rsidRPr="00BE257B" w:rsidRDefault="00C74014" w:rsidP="00BE257B">
      <w:pPr>
        <w:spacing w:line="216" w:lineRule="auto"/>
        <w:ind w:right="5" w:firstLine="1416"/>
        <w:jc w:val="thaiDistribute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3)</w:t>
      </w:r>
      <w:r w:rsidR="00BE25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1D22" w:rsidRPr="00BE257B">
        <w:rPr>
          <w:rFonts w:ascii="TH SarabunPSK" w:eastAsia="Calibri" w:hAnsi="TH SarabunPSK" w:cs="TH SarabunPSK"/>
          <w:spacing w:val="14"/>
          <w:sz w:val="32"/>
          <w:szCs w:val="32"/>
          <w:cs/>
        </w:rPr>
        <w:t>สามารถสื่อสารอย่างมีประสิทธิภาพทั้งปากเปล่าและการเขียน เลือกใช้รูปแบบของสื่อ</w:t>
      </w:r>
      <w:r w:rsidR="00191D22" w:rsidRPr="00BE257B">
        <w:rPr>
          <w:rFonts w:ascii="TH SarabunPSK" w:hAnsi="TH SarabunPSK" w:cs="TH SarabunPSK"/>
          <w:spacing w:val="14"/>
          <w:sz w:val="32"/>
          <w:szCs w:val="32"/>
          <w:cs/>
        </w:rPr>
        <w:t xml:space="preserve">การนำเสนออย่างเหมาะสม </w:t>
      </w:r>
    </w:p>
    <w:p w:rsidR="00191D22" w:rsidRPr="00191D22" w:rsidRDefault="00C74014" w:rsidP="00BE257B">
      <w:pPr>
        <w:spacing w:line="216" w:lineRule="auto"/>
        <w:ind w:left="1416" w:right="407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4)</w:t>
      </w:r>
      <w:r w:rsidR="00BE5B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1D22" w:rsidRPr="00191D22">
        <w:rPr>
          <w:rFonts w:ascii="TH SarabunPSK" w:eastAsia="Calibri" w:hAnsi="TH SarabunPSK" w:cs="TH SarabunPSK"/>
          <w:sz w:val="32"/>
          <w:szCs w:val="32"/>
          <w:cs/>
        </w:rPr>
        <w:t>สามารถใช้เทคโนโลยีสารสนเทศได้อย่างเหมาะสม</w:t>
      </w:r>
    </w:p>
    <w:p w:rsidR="00191D22" w:rsidRPr="00191D22" w:rsidRDefault="00191D22" w:rsidP="00191D2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>การวัดมาตรฐานนี้อาจทำได้ในระหว่างการสอน โดยอาจให้นักศึกษาแก้ปัญหา วิเคราะห์ประสิทธิภาพของวิธีแก้ปัญหา และให้นำเสนอแนวคิดของการแก้ปัญหา ผลการวิเคราะห์ประสิทธิภาพต่อนักศึกษาในชั้นเรียน อาจมีการวิจารณ์ในเชิงวิชาการระหว่างอาจารย์และกลุ่มนักศึกษา</w:t>
      </w:r>
    </w:p>
    <w:p w:rsidR="00191D22" w:rsidRPr="003E5643" w:rsidRDefault="00191D22" w:rsidP="003E5643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2.5.2 กลยุทธ์การสอนที่ใช้ในการพัฒนาการเรียนรู้ด้านทักษะการวิ</w:t>
      </w:r>
      <w:r w:rsidR="003E5643">
        <w:rPr>
          <w:rFonts w:ascii="TH SarabunPSK" w:hAnsi="TH SarabunPSK" w:cs="TH SarabunPSK"/>
          <w:b/>
          <w:bCs/>
          <w:sz w:val="32"/>
          <w:szCs w:val="32"/>
          <w:cs/>
        </w:rPr>
        <w:t>เคราะห์เชิงตัวเลข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 และการใช้เทคโนโลยีสารสนเทศ</w:t>
      </w:r>
    </w:p>
    <w:p w:rsidR="00191D22" w:rsidRPr="00191D22" w:rsidRDefault="00191D22" w:rsidP="00191D22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</w:rPr>
        <w:tab/>
      </w:r>
      <w:r w:rsidRPr="00191D22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จัดกิจกรรมการเรียนรู้ในรายวิชาต่า</w:t>
      </w:r>
      <w:r w:rsidRPr="00191D22">
        <w:rPr>
          <w:rFonts w:ascii="TH SarabunPSK" w:hAnsi="TH SarabunPSK" w:cs="TH SarabunPSK" w:hint="cs"/>
          <w:sz w:val="32"/>
          <w:szCs w:val="32"/>
          <w:cs/>
        </w:rPr>
        <w:t>ง</w:t>
      </w:r>
      <w:r w:rsidRPr="00191D22">
        <w:rPr>
          <w:rFonts w:ascii="TH SarabunPSK" w:hAnsi="TH SarabunPSK" w:cs="TH SarabunPSK"/>
          <w:sz w:val="32"/>
          <w:szCs w:val="32"/>
          <w:cs/>
        </w:rPr>
        <w:t>ๆ ให้นักศึกษาได้วิเคราะห์สถานการณ์จำลอง และสถานการณ์เสมือนจริง และนำเสนอการแก้ปัญหาที่เหมาะสม เรียนรู้เทคนิคการประยุกต์เทคโนโลยีสารสนเทศในหลากหลายสถานการณ์</w:t>
      </w:r>
    </w:p>
    <w:p w:rsidR="00191D22" w:rsidRPr="003E5643" w:rsidRDefault="00191D22" w:rsidP="00191D22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ab/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 xml:space="preserve">2.5.3 </w:t>
      </w:r>
      <w:r w:rsidRPr="003E56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กลยุทธ์การ</w:t>
      </w:r>
      <w:r w:rsidRPr="003E564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ประเมินผลการเรียนรู้ด้านทักษะการวิเคราะห์เชิงตัวเลข การ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สื่อสาร และการใช้เทคโนโลยีสารสนเทศ</w:t>
      </w:r>
    </w:p>
    <w:p w:rsidR="00191D22" w:rsidRPr="00191D22" w:rsidRDefault="00191D22" w:rsidP="00191D22">
      <w:pPr>
        <w:tabs>
          <w:tab w:val="left" w:pos="1440"/>
        </w:tabs>
        <w:ind w:firstLine="12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D22">
        <w:rPr>
          <w:rFonts w:ascii="TH SarabunPSK" w:hAnsi="TH SarabunPSK" w:cs="TH SarabunPSK"/>
          <w:sz w:val="32"/>
          <w:szCs w:val="32"/>
          <w:cs/>
        </w:rPr>
        <w:tab/>
      </w:r>
      <w:r w:rsidRPr="00191D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191D22">
        <w:rPr>
          <w:rFonts w:ascii="TH SarabunPSK" w:hAnsi="TH SarabunPSK" w:cs="TH SarabunPSK"/>
          <w:sz w:val="32"/>
          <w:szCs w:val="32"/>
          <w:cs/>
        </w:rPr>
        <w:t>ประเมินจากเทคนิคการนำเสนอโดยใช้ทฤษฎี การเลือกใช้เครื่องมือทางเทคโนโลยีสารสนเทศ หรือคณิตศาสตร์และสถิติ ที่เกี่ยวข้อง</w:t>
      </w:r>
    </w:p>
    <w:p w:rsidR="00191D22" w:rsidRPr="00191D22" w:rsidRDefault="00191D22" w:rsidP="00191D22">
      <w:pPr>
        <w:tabs>
          <w:tab w:val="left" w:pos="1440"/>
        </w:tabs>
        <w:ind w:firstLine="128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91D2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1D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2) </w:t>
      </w:r>
      <w:r w:rsidRPr="00191D22">
        <w:rPr>
          <w:rFonts w:ascii="TH SarabunPSK" w:eastAsia="Times New Roman" w:hAnsi="TH SarabunPSK" w:cs="TH SarabunPSK"/>
          <w:sz w:val="32"/>
          <w:szCs w:val="32"/>
          <w:cs/>
        </w:rPr>
        <w:t>ประเมินจากความสามารถในการอธิบาย ถึงข้อจำกัด เหตุผลในการเลือกใช้เครื่องมือต่างๆ การอภิปราย กรณีศึกษาต่างๆที่มีการนำเสนอต่อชั้นเรียน</w:t>
      </w:r>
    </w:p>
    <w:p w:rsidR="00B67608" w:rsidRDefault="00406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ทักษะพิสัย</w:t>
      </w:r>
    </w:p>
    <w:p w:rsidR="00406CD6" w:rsidRPr="003E5643" w:rsidRDefault="00406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การเรียนรู้ด้านทักษะพิสัย</w:t>
      </w:r>
    </w:p>
    <w:p w:rsidR="00406CD6" w:rsidRDefault="00406CD6" w:rsidP="00C74014">
      <w:pPr>
        <w:tabs>
          <w:tab w:val="left" w:pos="99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2C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6CD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52CA8" w:rsidRPr="00D52CA8">
        <w:rPr>
          <w:rFonts w:ascii="TH SarabunPSK" w:hAnsi="TH SarabunPSK" w:cs="TH SarabunPSK" w:hint="cs"/>
          <w:sz w:val="32"/>
          <w:szCs w:val="32"/>
          <w:cs/>
        </w:rPr>
        <w:t>มีความสามารถในเลือกใช้วัสดุ อุปกรณ์ เครื่องมือ และเทคโนโลยีให้เหมาะสมและมีประสิทธิภาพ</w:t>
      </w:r>
    </w:p>
    <w:p w:rsidR="00406CD6" w:rsidRDefault="00406CD6" w:rsidP="00C740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D52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CA8" w:rsidRPr="00D52CA8">
        <w:rPr>
          <w:rFonts w:ascii="TH SarabunPSK" w:hAnsi="TH SarabunPSK" w:cs="TH SarabunPSK" w:hint="cs"/>
          <w:sz w:val="32"/>
          <w:szCs w:val="32"/>
          <w:cs/>
        </w:rPr>
        <w:t>มีทักษะในการใช้วัสดุอุปกรณ์ เครื่องมือ และ เทคโนโลยี เครื่องจักรในระบบอุตสาหกรรมได้อย่างมีประสิทธิภาพ</w:t>
      </w:r>
    </w:p>
    <w:p w:rsidR="00D52CA8" w:rsidRPr="00D52CA8" w:rsidRDefault="00406CD6" w:rsidP="00C740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D52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CA8" w:rsidRPr="00D52CA8">
        <w:rPr>
          <w:rFonts w:ascii="TH SarabunPSK" w:hAnsi="TH SarabunPSK" w:cs="TH SarabunPSK" w:hint="cs"/>
          <w:sz w:val="32"/>
          <w:szCs w:val="32"/>
          <w:cs/>
        </w:rPr>
        <w:t>มีทักษะในการออกแบบและสร้างสรรค์ผลงานทางด้านอิเล็กทรอนิกส์สื่อสารและคอมพิวเตอร์ได้อย่างทันสมัย</w:t>
      </w:r>
    </w:p>
    <w:p w:rsidR="00406CD6" w:rsidRDefault="00D52CA8" w:rsidP="00C74014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06CD6">
        <w:rPr>
          <w:rFonts w:ascii="TH SarabunPSK" w:hAnsi="TH SarabunPSK" w:cs="TH SarabunPSK"/>
          <w:sz w:val="32"/>
          <w:szCs w:val="32"/>
        </w:rPr>
        <w:t>4</w:t>
      </w:r>
      <w:r w:rsidR="00406CD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2CA8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มีความสามารถในการควบคุมคุณภาพให้เป็นไปตามงานทางด้านอิเล็กทรอนิกส์สื่อสาร และคอมพิวเตอร์</w:t>
      </w:r>
    </w:p>
    <w:p w:rsidR="00406CD6" w:rsidRPr="003E5643" w:rsidRDefault="00406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73B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กลยุทธการสอนที่ใช้ในการพัฒนาการเรียนรู้ด้านทักษะพิสัย</w:t>
      </w:r>
    </w:p>
    <w:p w:rsidR="00790739" w:rsidRPr="00790739" w:rsidRDefault="00790739" w:rsidP="007907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  <w:cs/>
        </w:rPr>
        <w:t>ใช้การเรียนการสอนที่หลากหลายโดยเน้นผู้เรียนเป็นสําคัญ การจัดก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ิ</w:t>
      </w:r>
      <w:r w:rsidRPr="00790739">
        <w:rPr>
          <w:rFonts w:ascii="TH SarabunPSK" w:hAnsi="TH SarabunPSK" w:cs="TH SarabunPSK"/>
          <w:sz w:val="32"/>
          <w:szCs w:val="32"/>
          <w:cs/>
        </w:rPr>
        <w:t>จกรรมการเรียนรู้</w:t>
      </w:r>
    </w:p>
    <w:p w:rsidR="00790739" w:rsidRPr="00790739" w:rsidRDefault="00790739" w:rsidP="00790739">
      <w:pPr>
        <w:rPr>
          <w:rFonts w:ascii="TH SarabunPSK" w:hAnsi="TH SarabunPSK" w:cs="TH SarabunPSK"/>
          <w:sz w:val="32"/>
          <w:szCs w:val="32"/>
        </w:rPr>
      </w:pPr>
      <w:r w:rsidRPr="00790739">
        <w:rPr>
          <w:rFonts w:ascii="TH SarabunPSK" w:hAnsi="TH SarabunPSK" w:cs="TH SarabunPSK"/>
          <w:sz w:val="32"/>
          <w:szCs w:val="32"/>
          <w:cs/>
        </w:rPr>
        <w:t>ทักษะการปฏิบัติในรายวิชาต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่</w:t>
      </w:r>
      <w:r w:rsidRPr="00790739">
        <w:rPr>
          <w:rFonts w:ascii="TH SarabunPSK" w:hAnsi="TH SarabunPSK" w:cs="TH SarabunPSK"/>
          <w:sz w:val="32"/>
          <w:szCs w:val="32"/>
          <w:cs/>
        </w:rPr>
        <w:t>างๆให้นักศึกษาได้ปฏิบัติอย</w:t>
      </w:r>
      <w:r w:rsidR="00CF2A2A">
        <w:rPr>
          <w:rFonts w:ascii="TH SarabunPSK" w:hAnsi="TH SarabunPSK" w:cs="TH SarabunPSK" w:hint="cs"/>
          <w:sz w:val="32"/>
          <w:szCs w:val="32"/>
          <w:cs/>
        </w:rPr>
        <w:t>่</w:t>
      </w:r>
      <w:r w:rsidRPr="00790739">
        <w:rPr>
          <w:rFonts w:ascii="TH SarabunPSK" w:hAnsi="TH SarabunPSK" w:cs="TH SarabunPSK"/>
          <w:sz w:val="32"/>
          <w:szCs w:val="32"/>
          <w:cs/>
        </w:rPr>
        <w:t>างสมํ่าเสมอ</w:t>
      </w:r>
    </w:p>
    <w:p w:rsidR="00D52CA8" w:rsidRPr="003E5643" w:rsidRDefault="00D52C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3B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E56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564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50246A"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="003E564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3E564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ด้านทักษะพิสัย</w:t>
      </w:r>
    </w:p>
    <w:p w:rsidR="00790739" w:rsidRPr="00790739" w:rsidRDefault="00790739" w:rsidP="007907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  <w:cs/>
        </w:rPr>
        <w:t>การวัดและประเมินผลตามสภาพจริงจากผลงาน และทักษะการปฏิบัติของนักศึกษาดังนี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90739" w:rsidRPr="00790739" w:rsidRDefault="00790739" w:rsidP="007907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</w:rPr>
        <w:t>1</w:t>
      </w:r>
      <w:r w:rsidRPr="00790739">
        <w:rPr>
          <w:rFonts w:ascii="TH SarabunPSK" w:hAnsi="TH SarabunPSK" w:cs="TH SarabunPSK"/>
          <w:sz w:val="32"/>
          <w:szCs w:val="32"/>
          <w:cs/>
        </w:rPr>
        <w:t>)</w:t>
      </w: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  <w:cs/>
        </w:rPr>
        <w:t>จากประสิทธิภาพในทักษะการปฏิบัติ ความถูกต้อง</w:t>
      </w:r>
    </w:p>
    <w:p w:rsidR="00790739" w:rsidRPr="00790739" w:rsidRDefault="00790739" w:rsidP="007907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</w:rPr>
        <w:t>2</w:t>
      </w:r>
      <w:r w:rsidRPr="00790739">
        <w:rPr>
          <w:rFonts w:ascii="TH SarabunPSK" w:hAnsi="TH SarabunPSK" w:cs="TH SarabunPSK"/>
          <w:sz w:val="32"/>
          <w:szCs w:val="32"/>
          <w:cs/>
        </w:rPr>
        <w:t>)</w:t>
      </w: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  <w:cs/>
        </w:rPr>
        <w:t>การแก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้</w:t>
      </w:r>
      <w:r w:rsidRPr="00790739">
        <w:rPr>
          <w:rFonts w:ascii="TH SarabunPSK" w:hAnsi="TH SarabunPSK" w:cs="TH SarabunPSK"/>
          <w:sz w:val="32"/>
          <w:szCs w:val="32"/>
          <w:cs/>
        </w:rPr>
        <w:t>ปัญหาเฉพาะหน้าและความสามารถในการตัดสินใจ</w:t>
      </w:r>
    </w:p>
    <w:p w:rsidR="00CF2A2A" w:rsidRPr="003E5643" w:rsidRDefault="00790739" w:rsidP="003E564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</w:rPr>
        <w:t>3</w:t>
      </w:r>
      <w:r w:rsidRPr="00790739">
        <w:rPr>
          <w:rFonts w:ascii="TH SarabunPSK" w:hAnsi="TH SarabunPSK" w:cs="TH SarabunPSK"/>
          <w:sz w:val="32"/>
          <w:szCs w:val="32"/>
          <w:cs/>
        </w:rPr>
        <w:t>)</w:t>
      </w:r>
      <w:r w:rsidRPr="00790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739">
        <w:rPr>
          <w:rFonts w:ascii="TH SarabunPSK" w:hAnsi="TH SarabunPSK" w:cs="TH SarabunPSK"/>
          <w:sz w:val="32"/>
          <w:szCs w:val="32"/>
          <w:cs/>
        </w:rPr>
        <w:t>พฤติกรรมที่แสดงออกในการเข้าร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่</w:t>
      </w:r>
      <w:r w:rsidRPr="00790739">
        <w:rPr>
          <w:rFonts w:ascii="TH SarabunPSK" w:hAnsi="TH SarabunPSK" w:cs="TH SarabunPSK"/>
          <w:sz w:val="32"/>
          <w:szCs w:val="32"/>
          <w:cs/>
        </w:rPr>
        <w:t>วมก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ิ</w:t>
      </w:r>
      <w:r w:rsidRPr="00790739">
        <w:rPr>
          <w:rFonts w:ascii="TH SarabunPSK" w:hAnsi="TH SarabunPSK" w:cs="TH SarabunPSK"/>
          <w:sz w:val="32"/>
          <w:szCs w:val="32"/>
          <w:cs/>
        </w:rPr>
        <w:t>จกรรมต</w:t>
      </w:r>
      <w:r w:rsidRPr="00790739">
        <w:rPr>
          <w:rFonts w:ascii="TH SarabunPSK" w:hAnsi="TH SarabunPSK" w:cs="TH SarabunPSK" w:hint="cs"/>
          <w:sz w:val="32"/>
          <w:szCs w:val="32"/>
          <w:cs/>
        </w:rPr>
        <w:t>่</w:t>
      </w:r>
      <w:r w:rsidRPr="00790739">
        <w:rPr>
          <w:rFonts w:ascii="TH SarabunPSK" w:hAnsi="TH SarabunPSK" w:cs="TH SarabunPSK"/>
          <w:sz w:val="32"/>
          <w:szCs w:val="32"/>
          <w:cs/>
        </w:rPr>
        <w:t>างๆ</w:t>
      </w:r>
    </w:p>
    <w:p w:rsidR="00B73B45" w:rsidRDefault="00B73B45" w:rsidP="00B6760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4014" w:rsidRDefault="00191D22" w:rsidP="00C74014">
      <w:pPr>
        <w:rPr>
          <w:rFonts w:ascii="TH SarabunPSK" w:hAnsi="TH SarabunPSK" w:cs="TH SarabunPSK"/>
          <w:b/>
          <w:bCs/>
          <w:sz w:val="32"/>
          <w:szCs w:val="32"/>
        </w:rPr>
      </w:pP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191D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1D22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</w:p>
    <w:p w:rsidR="00191D22" w:rsidRDefault="00C74014" w:rsidP="00C740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91D22" w:rsidRPr="00191D2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91D22" w:rsidRPr="00191D22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="00191D22" w:rsidRPr="00191D2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F2A2A" w:rsidRDefault="00CF2A2A" w:rsidP="00CF2A2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91D22" w:rsidRPr="00191D22" w:rsidRDefault="00191D22" w:rsidP="00191D22">
      <w:pPr>
        <w:rPr>
          <w:rFonts w:ascii="TH Sarabun New" w:hAnsi="TH Sarabun New" w:cs="TH Sarabun New"/>
          <w:sz w:val="32"/>
          <w:szCs w:val="32"/>
          <w:cs/>
        </w:rPr>
        <w:sectPr w:rsidR="00191D22" w:rsidRPr="00191D22" w:rsidSect="001F69D7">
          <w:pgSz w:w="11906" w:h="16838"/>
          <w:pgMar w:top="1440" w:right="1440" w:bottom="1440" w:left="1440" w:header="850" w:footer="567" w:gutter="0"/>
          <w:pgNumType w:start="1"/>
          <w:cols w:space="708"/>
          <w:docGrid w:linePitch="381"/>
        </w:sectPr>
      </w:pPr>
    </w:p>
    <w:p w:rsidR="001B7A2B" w:rsidRDefault="001B7A2B" w:rsidP="001B7A2B">
      <w:pPr>
        <w:pStyle w:val="af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 (</w:t>
      </w:r>
      <w:r>
        <w:rPr>
          <w:rFonts w:ascii="TH SarabunPSK" w:hAnsi="TH SarabunPSK" w:cs="TH SarabunPSK"/>
        </w:rPr>
        <w:t>Curriculum Mapping</w:t>
      </w:r>
      <w:r>
        <w:rPr>
          <w:rFonts w:ascii="TH SarabunPSK" w:hAnsi="TH SarabunPSK" w:cs="TH SarabunPSK" w:hint="cs"/>
          <w:cs/>
        </w:rPr>
        <w:t>)</w:t>
      </w:r>
    </w:p>
    <w:p w:rsidR="001B7A2B" w:rsidRDefault="001B7A2B" w:rsidP="001B7A2B">
      <w:pPr>
        <w:pStyle w:val="af7"/>
        <w:rPr>
          <w:rFonts w:ascii="TH SarabunPSK" w:hAnsi="TH SarabunPSK" w:cs="TH SarabunPSK"/>
        </w:rPr>
      </w:pPr>
      <w:r>
        <w:rPr>
          <w:rFonts w:ascii="Arial" w:hAnsi="Arial" w:cs="Arial"/>
        </w:rPr>
        <w:t>●</w:t>
      </w:r>
      <w:r>
        <w:rPr>
          <w:rFonts w:ascii="TH SarabunPSK" w:hAnsi="TH SarabunPSK" w:cs="TH SarabunPSK"/>
          <w:cs/>
        </w:rPr>
        <w:t xml:space="preserve"> ความรับผิดชอบหลัก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Arial" w:hAnsi="Arial" w:cs="Arial"/>
        </w:rPr>
        <w:t>○</w:t>
      </w:r>
      <w:r>
        <w:rPr>
          <w:rFonts w:ascii="TH SarabunPSK" w:hAnsi="TH SarabunPSK" w:cs="TH SarabunPSK"/>
          <w:cs/>
        </w:rPr>
        <w:t xml:space="preserve"> ความรับผิดชอบรอง</w:t>
      </w:r>
    </w:p>
    <w:tbl>
      <w:tblPr>
        <w:tblpPr w:leftFromText="180" w:rightFromText="180" w:vertAnchor="text" w:horzAnchor="margin" w:tblpY="301"/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365"/>
        <w:gridCol w:w="360"/>
        <w:gridCol w:w="360"/>
        <w:gridCol w:w="270"/>
        <w:gridCol w:w="360"/>
        <w:gridCol w:w="360"/>
        <w:gridCol w:w="360"/>
        <w:gridCol w:w="325"/>
        <w:gridCol w:w="10"/>
        <w:gridCol w:w="385"/>
        <w:gridCol w:w="360"/>
        <w:gridCol w:w="360"/>
        <w:gridCol w:w="360"/>
        <w:gridCol w:w="360"/>
        <w:gridCol w:w="324"/>
        <w:gridCol w:w="10"/>
        <w:gridCol w:w="443"/>
        <w:gridCol w:w="10"/>
        <w:gridCol w:w="393"/>
        <w:gridCol w:w="10"/>
        <w:gridCol w:w="430"/>
        <w:gridCol w:w="325"/>
        <w:gridCol w:w="12"/>
        <w:gridCol w:w="383"/>
        <w:gridCol w:w="360"/>
        <w:gridCol w:w="452"/>
        <w:gridCol w:w="358"/>
        <w:gridCol w:w="450"/>
        <w:gridCol w:w="360"/>
        <w:gridCol w:w="360"/>
        <w:gridCol w:w="360"/>
        <w:gridCol w:w="366"/>
      </w:tblGrid>
      <w:tr w:rsidR="001B7A2B" w:rsidTr="003B33C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1B7A2B" w:rsidRDefault="001B7A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คุณธรรม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ความรู้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ทักษะทางปัญญา</w:t>
            </w:r>
          </w:p>
        </w:tc>
        <w:tc>
          <w:tcPr>
            <w:tcW w:w="2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b/>
                <w:bCs/>
                <w:spacing w:val="-12"/>
              </w:rPr>
            </w:pPr>
            <w:r>
              <w:rPr>
                <w:rFonts w:ascii="TH Sarabun New" w:hAnsi="TH Sarabun New" w:cs="TH Sarabun New"/>
                <w:b/>
                <w:bCs/>
                <w:spacing w:val="-12"/>
              </w:rPr>
              <w:t>5</w:t>
            </w:r>
            <w:r>
              <w:rPr>
                <w:rFonts w:ascii="TH Sarabun New" w:hAnsi="TH Sarabun New" w:cs="TH Sarabun New"/>
                <w:b/>
                <w:bCs/>
                <w:spacing w:val="-12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pacing w:val="-1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ทักษะพิสัย</w:t>
            </w:r>
          </w:p>
        </w:tc>
      </w:tr>
      <w:tr w:rsidR="001B7A2B" w:rsidTr="003B33C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</w:tr>
      <w:tr w:rsidR="001B7A2B" w:rsidTr="003B33C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1B7A2B">
              <w:rPr>
                <w:rFonts w:ascii="TH SarabunPSK" w:hAnsi="TH SarabunPSK" w:cs="TH SarabunPSK"/>
                <w:sz w:val="26"/>
                <w:szCs w:val="26"/>
              </w:rPr>
              <w:t>TEC101</w:t>
            </w:r>
            <w:r w:rsidR="001B7A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ปฏิบัติงานเทคโนโลยีอุตสาหกรรม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7639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3958">
              <w:rPr>
                <w:rFonts w:ascii="Arial" w:hAnsi="Arial" w:cs="Arial"/>
                <w:sz w:val="32"/>
                <w:szCs w:val="32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76395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1B7A2B" w:rsidRDefault="001B7A2B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C477A2">
            <w:pPr>
              <w:rPr>
                <w:rFonts w:ascii="TH Sarabun New" w:hAnsi="TH Sarabun New" w:cs="TH Sarabun New"/>
              </w:rPr>
            </w:pPr>
            <w:r w:rsidRPr="00C477A2"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C477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9827B1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  <w:tr w:rsidR="001B7A2B" w:rsidTr="003B33C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302A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1B7A2B">
              <w:rPr>
                <w:rFonts w:ascii="TH SarabunPSK" w:hAnsi="TH SarabunPSK" w:cs="TH SarabunPSK"/>
                <w:sz w:val="26"/>
                <w:szCs w:val="26"/>
              </w:rPr>
              <w:t>TEC102</w:t>
            </w:r>
            <w:r w:rsidR="001B7A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เขียนแบบอุตสาหกรรม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B" w:rsidRDefault="001B7A2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B" w:rsidRDefault="001B7A2B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763958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1B7A2B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1B7A2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B" w:rsidRPr="00C477A2" w:rsidRDefault="00C477A2">
            <w:pPr>
              <w:jc w:val="center"/>
              <w:rPr>
                <w:rFonts w:ascii="TH SarabunPSK" w:hAnsi="TH SarabunPSK" w:cs="TH SarabunPSK"/>
              </w:rPr>
            </w:pPr>
            <w:r w:rsidRPr="00C477A2"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C477A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1B7A2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1B7A2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B" w:rsidRDefault="001B7A2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1B7A2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1B7A2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1B7A2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1B7A2B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1B7A2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B" w:rsidRDefault="001B7A2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B" w:rsidRDefault="001B7A2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1B7A2B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2B" w:rsidRDefault="001B7A2B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7A2B" w:rsidTr="003B33C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3E5643">
              <w:rPr>
                <w:rFonts w:ascii="TH SarabunPSK" w:hAnsi="TH SarabunPSK" w:cs="TH SarabunPSK"/>
                <w:sz w:val="26"/>
                <w:szCs w:val="26"/>
              </w:rPr>
              <w:t>TEC1</w:t>
            </w:r>
            <w:r w:rsidR="001B7A2B">
              <w:rPr>
                <w:rFonts w:ascii="TH SarabunPSK" w:hAnsi="TH SarabunPSK" w:cs="TH SarabunPSK"/>
                <w:sz w:val="26"/>
                <w:szCs w:val="26"/>
              </w:rPr>
              <w:t>03</w:t>
            </w:r>
            <w:r w:rsidR="001B7A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โปรแกรมคอมพิวเตอร์ในงานอุตสาหกรรม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E5643" w:rsidTr="00F31A73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02A8F" w:rsidP="003E564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3E5643">
              <w:rPr>
                <w:rFonts w:ascii="TH SarabunPSK" w:hAnsi="TH SarabunPSK" w:cs="TH SarabunPSK"/>
                <w:sz w:val="26"/>
                <w:szCs w:val="26"/>
              </w:rPr>
              <w:t>TEC106</w:t>
            </w:r>
            <w:r w:rsidR="003E56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ฟิสิกส์สำหรับนักเทคโนโลยีอุตสาหกรรม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 w:rsidRPr="00C477A2"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  <w:tr w:rsidR="003E5643" w:rsidTr="00F31A73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Pr="00302A8F" w:rsidRDefault="00302A8F" w:rsidP="00302A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3E5643" w:rsidRPr="00302A8F">
              <w:rPr>
                <w:rFonts w:ascii="TH SarabunPSK" w:hAnsi="TH SarabunPSK" w:cs="TH SarabunPSK"/>
                <w:sz w:val="26"/>
                <w:szCs w:val="26"/>
              </w:rPr>
              <w:t>TEC107</w:t>
            </w:r>
            <w:r w:rsidR="003E5643" w:rsidRPr="00302A8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เคมีสำหรับนักเทคโนโลยีอุตสาหกรรม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 w:rsidRPr="00C477A2"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3" w:rsidRDefault="003E5643" w:rsidP="003E5643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1B7A2B" w:rsidTr="003B33C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Pr="00302A8F" w:rsidRDefault="00302A8F" w:rsidP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1B7A2B" w:rsidRPr="00302A8F">
              <w:rPr>
                <w:rFonts w:ascii="TH SarabunPSK" w:hAnsi="TH SarabunPSK" w:cs="TH SarabunPSK"/>
                <w:sz w:val="26"/>
                <w:szCs w:val="26"/>
              </w:rPr>
              <w:t>TEC204</w:t>
            </w:r>
            <w:r w:rsidR="001B7A2B" w:rsidRPr="00302A8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วัสดุอุตสาหกรรม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</w:tr>
      <w:tr w:rsidR="001B7A2B" w:rsidTr="003B33C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1B7A2B">
              <w:rPr>
                <w:rFonts w:ascii="TH SarabunPSK" w:hAnsi="TH SarabunPSK" w:cs="TH SarabunPSK"/>
                <w:sz w:val="26"/>
                <w:szCs w:val="26"/>
              </w:rPr>
              <w:t>TEC305</w:t>
            </w:r>
            <w:r w:rsidR="001B7A2B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ภาษาอังกฤษในงานอุตสาหกรรม</w:t>
            </w:r>
            <w:r w:rsidR="003E5643">
              <w:rPr>
                <w:rFonts w:ascii="TH SarabunPSK" w:eastAsia="Batang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C477A2">
            <w:pPr>
              <w:rPr>
                <w:rFonts w:ascii="TH Sarabun New" w:hAnsi="TH Sarabun New" w:cs="TH Sarabun New"/>
              </w:rPr>
            </w:pPr>
            <w:r w:rsidRPr="00C477A2"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9827B1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  <w:tr w:rsidR="001B7A2B" w:rsidTr="003B33C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302A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1B7A2B">
              <w:rPr>
                <w:rFonts w:ascii="TH SarabunPSK" w:hAnsi="TH SarabunPSK" w:cs="TH SarabunPSK"/>
                <w:sz w:val="26"/>
                <w:szCs w:val="26"/>
              </w:rPr>
              <w:t>TEC408</w:t>
            </w:r>
            <w:r w:rsidR="001B7A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การเตรียมฝึกสหกิจศึกษาทางเทคโนโลยีอุตสาหกรรม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C477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9827B1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9827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9827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  <w:tr w:rsidR="001B7A2B" w:rsidTr="003B33C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302A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1B7A2B">
              <w:rPr>
                <w:rFonts w:ascii="TH SarabunPSK" w:hAnsi="TH SarabunPSK" w:cs="TH SarabunPSK"/>
                <w:sz w:val="26"/>
                <w:szCs w:val="26"/>
              </w:rPr>
              <w:t>TEC409</w:t>
            </w:r>
            <w:r w:rsidR="001B7A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สหกิจศึกษาทางเทคโนโลยีอุตสาหกรรม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9827B1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9827B1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9827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1B7A2B" w:rsidTr="003B33C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1B7A2B">
              <w:rPr>
                <w:rFonts w:ascii="TH SarabunPSK" w:hAnsi="TH SarabunPSK" w:cs="TH SarabunPSK"/>
                <w:sz w:val="26"/>
                <w:szCs w:val="26"/>
              </w:rPr>
              <w:t>TCE101</w:t>
            </w:r>
            <w:r w:rsidR="001B7A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คณิตศาสตร์สำหรับอิเล็กทรอนิกส์สื่อสารและคอมพิวเตอร์ 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  <w:tr w:rsidR="001B7A2B" w:rsidTr="003B33C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1B7A2B">
              <w:rPr>
                <w:rFonts w:ascii="TH SarabunPSK" w:hAnsi="TH SarabunPSK" w:cs="TH SarabunPSK"/>
                <w:sz w:val="26"/>
                <w:szCs w:val="26"/>
              </w:rPr>
              <w:t>TCE102</w:t>
            </w:r>
            <w:r w:rsidR="001B7A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คณิตศาสตร์สำหรับอิเล็กทรอนิกส์สื่อสารและคอมพิวเตอร์ 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B" w:rsidRDefault="001B7A2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2B" w:rsidRDefault="001B7A2B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</w:tbl>
    <w:p w:rsidR="001B7A2B" w:rsidRDefault="001B7A2B" w:rsidP="001B7A2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7A2B" w:rsidRDefault="001B7A2B" w:rsidP="00191D2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C2904" w:rsidRDefault="007C2904" w:rsidP="007C29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C2904" w:rsidRDefault="007C2904" w:rsidP="007C290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ความรับผิดชอบหลัก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39"/>
        <w:gridCol w:w="444"/>
        <w:gridCol w:w="352"/>
        <w:gridCol w:w="434"/>
        <w:gridCol w:w="386"/>
        <w:gridCol w:w="341"/>
        <w:gridCol w:w="442"/>
        <w:gridCol w:w="436"/>
        <w:gridCol w:w="354"/>
        <w:gridCol w:w="352"/>
        <w:gridCol w:w="354"/>
        <w:gridCol w:w="410"/>
        <w:gridCol w:w="397"/>
        <w:gridCol w:w="386"/>
        <w:gridCol w:w="386"/>
        <w:gridCol w:w="383"/>
        <w:gridCol w:w="386"/>
        <w:gridCol w:w="376"/>
        <w:gridCol w:w="339"/>
        <w:gridCol w:w="389"/>
        <w:gridCol w:w="389"/>
        <w:gridCol w:w="378"/>
        <w:gridCol w:w="391"/>
        <w:gridCol w:w="383"/>
        <w:gridCol w:w="383"/>
        <w:gridCol w:w="378"/>
        <w:gridCol w:w="283"/>
      </w:tblGrid>
      <w:tr w:rsidR="00604774" w:rsidTr="00604774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คุณธรรม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ความรู้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ทักษะทางปัญญา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ทักษะพิสัย</w:t>
            </w:r>
          </w:p>
        </w:tc>
      </w:tr>
      <w:tr w:rsidR="00604774" w:rsidTr="00604774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</w:tr>
      <w:tr w:rsidR="00604774" w:rsidTr="00604774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TCE103</w:t>
            </w:r>
            <w:r w:rsidR="007C29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วิเคราะห์วงจรไฟฟ้า 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  <w:tr w:rsidR="00604774" w:rsidTr="00604774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302A8F">
            <w:pPr>
              <w:rPr>
                <w:rFonts w:ascii="TH SarabunPSK" w:eastAsia="Batang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TCE104</w:t>
            </w:r>
            <w:r w:rsidR="007C290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อิเล็กทรอนิกส์เบื้องต้น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</w:tr>
      <w:tr w:rsidR="00604774" w:rsidTr="00604774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TCE2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05</w:t>
            </w:r>
            <w:r w:rsidR="007C29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เครื่องมือวัดและการวัดทางไฟฟ้าและอิเล็กทรอนิกส์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604774" w:rsidTr="00604774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Pr="004E3104" w:rsidRDefault="00302A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TCE2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06</w:t>
            </w:r>
            <w:r w:rsidR="007C29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ทฤษฏีดิจิทัลและการประยุกต์ใช้งาน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</w:tr>
      <w:tr w:rsidR="00604774" w:rsidTr="00604774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302A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TCE2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07</w:t>
            </w:r>
            <w:r w:rsidR="007C29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โครงสร้างข้อมูลและการวิเคราะห์อัลกอริทึม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4774" w:rsidTr="00CF2A2A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302A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TCE208</w:t>
            </w:r>
            <w:r w:rsidR="007C29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ระบบสื่อสารและเทคโนโลยีโทรคมนาคม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C477A2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4774" w:rsidTr="00CF2A2A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18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TCE209</w:t>
            </w:r>
            <w:r w:rsidR="007C29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สถาปัตยกรรมคอมพิวเตอร์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C477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C477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77A2">
              <w:rPr>
                <w:rFonts w:ascii="Arial" w:hAnsi="Arial" w:cs="Arial"/>
                <w:sz w:val="32"/>
                <w:szCs w:val="32"/>
              </w:rPr>
              <w:t>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</w:tr>
      <w:tr w:rsidR="00302A8F" w:rsidTr="00CF2A2A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TCE216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คณิตศาสตร์วิศวกรรมอิเล็กทรอนิกส์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Arial" w:hAnsi="Arial" w:cs="Aria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  <w:tr w:rsidR="00302A8F" w:rsidTr="00CF2A2A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TCE217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การสื่อสารข้อมูล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Arial" w:hAnsi="Arial" w:cs="Aria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</w:tbl>
    <w:p w:rsidR="007C2904" w:rsidRDefault="007C2904" w:rsidP="007C29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Cordia New"/>
          <w:b/>
          <w:bCs/>
          <w:cs/>
        </w:rPr>
        <w:br w:type="page"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C2904" w:rsidRDefault="007C2904" w:rsidP="007C2904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Cs w:val="22"/>
        </w:rPr>
        <w:sym w:font="Wingdings 2" w:char="F098"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ความรับผิดชอบหลัก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Cs w:val="22"/>
        </w:rPr>
        <w:sym w:font="Wingdings 2" w:char="F099"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358"/>
        <w:gridCol w:w="360"/>
        <w:gridCol w:w="360"/>
        <w:gridCol w:w="360"/>
        <w:gridCol w:w="363"/>
        <w:gridCol w:w="357"/>
        <w:gridCol w:w="357"/>
        <w:gridCol w:w="357"/>
        <w:gridCol w:w="357"/>
        <w:gridCol w:w="359"/>
        <w:gridCol w:w="360"/>
        <w:gridCol w:w="360"/>
        <w:gridCol w:w="374"/>
        <w:gridCol w:w="349"/>
        <w:gridCol w:w="453"/>
        <w:gridCol w:w="403"/>
        <w:gridCol w:w="428"/>
        <w:gridCol w:w="337"/>
        <w:gridCol w:w="362"/>
        <w:gridCol w:w="428"/>
        <w:gridCol w:w="401"/>
        <w:gridCol w:w="428"/>
        <w:gridCol w:w="362"/>
        <w:gridCol w:w="361"/>
        <w:gridCol w:w="405"/>
        <w:gridCol w:w="312"/>
        <w:gridCol w:w="396"/>
      </w:tblGrid>
      <w:tr w:rsidR="007C2904" w:rsidTr="00604774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คุณธรรม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ความรู้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ทักษะทางปัญญา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ทักษะพิสัย</w:t>
            </w:r>
          </w:p>
        </w:tc>
      </w:tr>
      <w:tr w:rsidR="007C2904" w:rsidTr="00604774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</w:tr>
      <w:tr w:rsidR="00302A8F" w:rsidTr="00F31A7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4E3104" w:rsidP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302A8F">
              <w:rPr>
                <w:rFonts w:ascii="TH SarabunPSK" w:hAnsi="TH SarabunPSK" w:cs="TH SarabunPSK"/>
                <w:sz w:val="26"/>
                <w:szCs w:val="26"/>
              </w:rPr>
              <w:t>TCE218</w:t>
            </w:r>
            <w:r w:rsidR="00302A8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การวิเคราะห์วงจรไฟฟ้า 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F" w:rsidRDefault="00302A8F" w:rsidP="00302A8F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F" w:rsidRDefault="00302A8F" w:rsidP="00302A8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F" w:rsidRDefault="00302A8F" w:rsidP="00302A8F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  <w:tr w:rsidR="00302A8F" w:rsidTr="00604774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4E3104" w:rsidP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302A8F">
              <w:rPr>
                <w:rFonts w:ascii="TH SarabunPSK" w:hAnsi="TH SarabunPSK" w:cs="TH SarabunPSK"/>
                <w:sz w:val="26"/>
                <w:szCs w:val="26"/>
              </w:rPr>
              <w:t xml:space="preserve">TCE310 </w:t>
            </w:r>
            <w:r w:rsidR="00302A8F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เครือข่ายคอมพิวเตอร์ 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</w:tr>
      <w:tr w:rsidR="00302A8F" w:rsidTr="004E3104">
        <w:trPr>
          <w:trHeight w:val="36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Pr="004E3104" w:rsidRDefault="004E3104" w:rsidP="00302A8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302A8F">
              <w:rPr>
                <w:rFonts w:ascii="TH SarabunPSK" w:hAnsi="TH SarabunPSK" w:cs="TH SarabunPSK"/>
                <w:sz w:val="26"/>
                <w:szCs w:val="26"/>
              </w:rPr>
              <w:t>TCE311</w:t>
            </w:r>
            <w:r w:rsidR="00302A8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ไมโครโปรเซสเซอร์และไมโครคอนโทรลเลอร์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02A8F" w:rsidTr="00604774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4E3104" w:rsidP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302A8F">
              <w:rPr>
                <w:rFonts w:ascii="TH SarabunPSK" w:hAnsi="TH SarabunPSK" w:cs="TH SarabunPSK"/>
                <w:sz w:val="26"/>
                <w:szCs w:val="26"/>
              </w:rPr>
              <w:t>TCE312</w:t>
            </w:r>
            <w:r w:rsidR="00302A8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ทฤษฎีสนามและคลื่นแม่เหล็กไฟฟ้า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  <w:tr w:rsidR="00302A8F" w:rsidTr="00604774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4E3104" w:rsidP="00302A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302A8F">
              <w:rPr>
                <w:rFonts w:ascii="TH SarabunPSK" w:hAnsi="TH SarabunPSK" w:cs="TH SarabunPSK"/>
                <w:sz w:val="26"/>
                <w:szCs w:val="26"/>
              </w:rPr>
              <w:t>TCE313</w:t>
            </w:r>
            <w:r w:rsidR="00302A8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วิจัยและพัฒนาทางด้านอิเล็กทรอนิกส์สื่อสารและคอมพิวเตอร์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 w:rsidRPr="00C477A2"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</w:tr>
      <w:tr w:rsidR="00302A8F" w:rsidTr="00604774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4E3104" w:rsidP="00302A8F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302A8F">
              <w:rPr>
                <w:rFonts w:ascii="TH SarabunPSK" w:hAnsi="TH SarabunPSK" w:cs="TH SarabunPSK"/>
                <w:sz w:val="26"/>
                <w:szCs w:val="26"/>
              </w:rPr>
              <w:t>TCE314</w:t>
            </w:r>
            <w:r w:rsidR="00302A8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โครงงาน</w:t>
            </w:r>
            <w:r w:rsidR="00302A8F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F" w:rsidRDefault="00302A8F" w:rsidP="00302A8F">
            <w:pPr>
              <w:rPr>
                <w:rFonts w:ascii="TH Sarabun New" w:hAnsi="TH Sarabun New" w:cs="TH Sarabun New"/>
              </w:rPr>
            </w:pPr>
          </w:p>
        </w:tc>
      </w:tr>
      <w:tr w:rsidR="004E3104" w:rsidTr="00F31A7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27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TCE319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วิศวกรรมระบบควบคุม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4E3104" w:rsidTr="00F31A7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TCE320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อิเล็กทรอนิกส์สื่อสาร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  <w:tr w:rsidR="004E3104" w:rsidTr="00F31A7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TCE321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ระบบฐานข้อมูลและอีอาร์พี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104" w:rsidTr="00F31A7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TCE322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เครือข่ายคอมพิวเตอร์ 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  <w:tr w:rsidR="004E3104" w:rsidTr="00F31A7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TCE323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การประมวลผลสัญญาณดิจิทัล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104" w:rsidTr="00F31A7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TCE324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ภาษาอังกฤษในงานอิเล็กทรอนิกส์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4E3104" w:rsidTr="00F31A73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TCE415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โครงงาน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 w:rsidRPr="00C477A2"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 w:rsidRPr="00C477A2"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4" w:rsidRDefault="004E3104" w:rsidP="004E31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04" w:rsidRDefault="004E3104" w:rsidP="004E3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</w:tbl>
    <w:p w:rsidR="007C2904" w:rsidRDefault="007C2904" w:rsidP="004E31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C2904" w:rsidRDefault="007C2904" w:rsidP="007C29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Y="30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358"/>
        <w:gridCol w:w="360"/>
        <w:gridCol w:w="360"/>
        <w:gridCol w:w="360"/>
        <w:gridCol w:w="363"/>
        <w:gridCol w:w="357"/>
        <w:gridCol w:w="357"/>
        <w:gridCol w:w="357"/>
        <w:gridCol w:w="357"/>
        <w:gridCol w:w="359"/>
        <w:gridCol w:w="360"/>
        <w:gridCol w:w="360"/>
        <w:gridCol w:w="374"/>
        <w:gridCol w:w="349"/>
        <w:gridCol w:w="453"/>
        <w:gridCol w:w="403"/>
        <w:gridCol w:w="428"/>
        <w:gridCol w:w="337"/>
        <w:gridCol w:w="362"/>
        <w:gridCol w:w="428"/>
        <w:gridCol w:w="401"/>
        <w:gridCol w:w="428"/>
        <w:gridCol w:w="362"/>
        <w:gridCol w:w="361"/>
        <w:gridCol w:w="405"/>
        <w:gridCol w:w="312"/>
        <w:gridCol w:w="363"/>
        <w:gridCol w:w="33"/>
      </w:tblGrid>
      <w:tr w:rsidR="007C2904" w:rsidTr="00CF2A2A">
        <w:trPr>
          <w:gridAfter w:val="1"/>
          <w:wAfter w:w="33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PSK" w:hAnsi="TH SarabunPSK" w:cs="TH SarabunPSK"/>
              </w:rPr>
            </w:pPr>
          </w:p>
          <w:p w:rsidR="007C2904" w:rsidRDefault="007C29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รายวิชา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คุณธรรม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ความรู้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ทักษะทางปัญญา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ทักษะพิสัย</w:t>
            </w:r>
          </w:p>
        </w:tc>
      </w:tr>
      <w:tr w:rsidR="007C2904" w:rsidTr="00CF2A2A">
        <w:trPr>
          <w:gridAfter w:val="1"/>
          <w:wAfter w:w="33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CF2A2A" w:rsidTr="00CF2A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4E3104" w:rsidP="00CF2A2A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CF2A2A">
              <w:rPr>
                <w:rFonts w:ascii="TH SarabunPSK" w:hAnsi="TH SarabunPSK" w:cs="TH SarabunPSK"/>
                <w:sz w:val="26"/>
                <w:szCs w:val="26"/>
              </w:rPr>
              <w:t xml:space="preserve">TCE425 </w:t>
            </w:r>
            <w:r w:rsidR="00CF2A2A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การออกแบบระบบดิจิทัลด้วยเอฟพีจีเอ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A" w:rsidRDefault="00CF2A2A" w:rsidP="00CF2A2A">
            <w:pPr>
              <w:rPr>
                <w:rFonts w:ascii="TH Sarabun New" w:hAnsi="TH Sarabun New" w:cs="TH Sarabun New"/>
              </w:rPr>
            </w:pPr>
          </w:p>
        </w:tc>
      </w:tr>
      <w:tr w:rsidR="007C2904" w:rsidTr="00CF2A2A">
        <w:trPr>
          <w:gridAfter w:val="1"/>
          <w:wAfter w:w="33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4E310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TCE426</w:t>
            </w:r>
            <w:r w:rsidR="007C29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การสื่อสารใยแก้ว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9827B1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04" w:rsidRDefault="007C2904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C2904" w:rsidTr="00CF2A2A">
        <w:trPr>
          <w:gridAfter w:val="1"/>
          <w:wAfter w:w="33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4E310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TCE427</w:t>
            </w:r>
            <w:r w:rsidR="007C29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คอมพิวเตอร์ช่วยออกแบบงานอิเล็กทรอนิกส์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C2904" w:rsidTr="00CF2A2A">
        <w:trPr>
          <w:gridAfter w:val="1"/>
          <w:wAfter w:w="33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4E3104">
            <w:pPr>
              <w:rPr>
                <w:rFonts w:ascii="TH SarabunPSK" w:eastAsia="Batang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37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TCE428</w:t>
            </w:r>
            <w:r w:rsidR="007C29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วิศวกรรมสายอากาศ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7C2904" w:rsidTr="00CF2A2A">
        <w:trPr>
          <w:gridAfter w:val="1"/>
          <w:wAfter w:w="33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4E310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38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 xml:space="preserve">TCE429 </w:t>
            </w:r>
            <w:r w:rsidR="007C290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การเตรียมฝึกประสบการณ์วิชาชีพอิเล็กทรอนิกส์สื่อสารและคอมพิวเตอร์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C2904" w:rsidTr="00CF2A2A">
        <w:trPr>
          <w:gridAfter w:val="1"/>
          <w:wAfter w:w="33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4E310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C2904">
              <w:rPr>
                <w:rFonts w:ascii="TH SarabunPSK" w:hAnsi="TH SarabunPSK" w:cs="TH SarabunPSK"/>
                <w:sz w:val="26"/>
                <w:szCs w:val="26"/>
              </w:rPr>
              <w:t>TCE430</w:t>
            </w:r>
            <w:r w:rsidR="007C290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C290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การฝึกประสบการณ์วิชาชีพอิเล็กทรอนิกส์สื่อสารและคอมพิวเตอร์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9827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50246A">
            <w:pPr>
              <w:rPr>
                <w:rFonts w:ascii="TH Sarabun New" w:hAnsi="TH Sarabun New" w:cs="TH Sarabun New"/>
              </w:rPr>
            </w:pPr>
            <w:r w:rsidRPr="0050246A">
              <w:rPr>
                <w:rFonts w:ascii="Arial" w:hAnsi="Arial" w:cs="Arial"/>
              </w:rPr>
              <w:t>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5024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0246A">
              <w:rPr>
                <w:rFonts w:ascii="Arial" w:hAnsi="Arial" w:cs="Arial"/>
                <w:sz w:val="32"/>
                <w:szCs w:val="32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5024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0246A">
              <w:rPr>
                <w:rFonts w:ascii="Arial" w:hAnsi="Arial" w:cs="Arial"/>
                <w:sz w:val="32"/>
                <w:szCs w:val="32"/>
              </w:rPr>
              <w:t>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04" w:rsidRDefault="009827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04" w:rsidRDefault="009827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04" w:rsidRDefault="007C2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sym w:font="Wingdings" w:char="F0A1"/>
            </w:r>
          </w:p>
        </w:tc>
      </w:tr>
    </w:tbl>
    <w:p w:rsidR="007C2904" w:rsidRDefault="007C2904" w:rsidP="007C2904">
      <w:pPr>
        <w:rPr>
          <w:rFonts w:ascii="TH SarabunPSK" w:hAnsi="TH SarabunPSK" w:cs="TH SarabunPSK"/>
          <w:color w:val="FF00FF"/>
          <w:sz w:val="32"/>
          <w:szCs w:val="32"/>
          <w:cs/>
        </w:rPr>
        <w:sectPr w:rsidR="007C2904">
          <w:pgSz w:w="16834" w:h="11909" w:orient="landscape"/>
          <w:pgMar w:top="2160" w:right="2160" w:bottom="1440" w:left="1440" w:header="720" w:footer="720" w:gutter="0"/>
          <w:cols w:space="720"/>
        </w:sectPr>
      </w:pPr>
    </w:p>
    <w:p w:rsidR="00B5539F" w:rsidRPr="00B5539F" w:rsidRDefault="00B5539F" w:rsidP="00A76F73">
      <w:pPr>
        <w:ind w:left="1080"/>
        <w:jc w:val="center"/>
        <w:rPr>
          <w:rFonts w:ascii="TH SarabunPSK" w:hAnsi="TH SarabunPSK" w:cs="TH SarabunPSK"/>
          <w:sz w:val="2"/>
          <w:szCs w:val="2"/>
          <w:cs/>
        </w:rPr>
      </w:pPr>
    </w:p>
    <w:p w:rsidR="00EE5417" w:rsidRDefault="00FC2106" w:rsidP="00A76F73">
      <w:pPr>
        <w:ind w:left="709" w:hanging="42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มวดที่ 5 หลักเกณฑ์ในการประเมินผลนักศึกษา</w:t>
      </w:r>
    </w:p>
    <w:p w:rsidR="00F90C23" w:rsidRPr="00EE5417" w:rsidRDefault="00F90C23" w:rsidP="00A76F73">
      <w:pPr>
        <w:ind w:left="709" w:hanging="425"/>
        <w:jc w:val="center"/>
        <w:rPr>
          <w:rFonts w:ascii="TH SarabunPSK" w:hAnsi="TH SarabunPSK" w:cs="TH SarabunPSK"/>
        </w:rPr>
      </w:pPr>
    </w:p>
    <w:p w:rsidR="00EE5417" w:rsidRPr="00EE5417" w:rsidRDefault="00EE5417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1. กฎระเบียบหรือหลักเกณฑ์ ในการให้ระดับคะแนน (</w:t>
      </w:r>
      <w:r w:rsidR="00796F5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E5417" w:rsidRDefault="00EE5417" w:rsidP="00F90C2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</w:t>
      </w:r>
      <w:r w:rsidR="00796F50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EE541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33D66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</w:t>
      </w:r>
      <w:r w:rsidR="00C5069F">
        <w:rPr>
          <w:rFonts w:ascii="TH SarabunPSK" w:hAnsi="TH SarabunPSK" w:cs="TH SarabunPSK"/>
          <w:sz w:val="32"/>
          <w:szCs w:val="32"/>
          <w:cs/>
        </w:rPr>
        <w:br/>
      </w:r>
      <w:r w:rsidR="00F33D66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A5EDE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EE5417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796F50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EE5417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796F50">
        <w:rPr>
          <w:rFonts w:ascii="TH SarabunPSK" w:hAnsi="TH SarabunPSK" w:cs="TH SarabunPSK" w:hint="cs"/>
          <w:sz w:val="32"/>
          <w:szCs w:val="32"/>
          <w:cs/>
        </w:rPr>
        <w:t xml:space="preserve">อนุปริญญาและปริญญาตรี </w:t>
      </w:r>
      <w:r w:rsidR="00BA0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F50">
        <w:rPr>
          <w:rFonts w:ascii="TH SarabunPSK" w:hAnsi="TH SarabunPSK" w:cs="TH SarabunPSK" w:hint="cs"/>
          <w:sz w:val="32"/>
          <w:szCs w:val="32"/>
          <w:cs/>
        </w:rPr>
        <w:t>พ.ศ. 255</w:t>
      </w:r>
      <w:r w:rsidR="005C6587">
        <w:rPr>
          <w:rFonts w:ascii="TH SarabunPSK" w:hAnsi="TH SarabunPSK" w:cs="TH SarabunPSK" w:hint="cs"/>
          <w:sz w:val="32"/>
          <w:szCs w:val="32"/>
          <w:cs/>
        </w:rPr>
        <w:t>7</w:t>
      </w:r>
      <w:r w:rsidR="00A70E2F">
        <w:rPr>
          <w:rFonts w:ascii="TH SarabunPSK" w:hAnsi="TH SarabunPSK" w:cs="TH SarabunPSK" w:hint="cs"/>
          <w:sz w:val="32"/>
          <w:szCs w:val="32"/>
          <w:cs/>
        </w:rPr>
        <w:t xml:space="preserve"> (ภาคผนวก ก)</w:t>
      </w:r>
    </w:p>
    <w:p w:rsidR="00E42E42" w:rsidRPr="00EE5417" w:rsidRDefault="00E42E42" w:rsidP="00F90C2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A76F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 กระบวนการทวนสอบมาตรฐานผลสัมฤทธิ์ของนักศึกษา</w:t>
      </w:r>
    </w:p>
    <w:p w:rsidR="00EE5417" w:rsidRPr="00EE5417" w:rsidRDefault="00EE5417" w:rsidP="00A76F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EE5417" w:rsidRPr="00EE5417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</w:t>
      </w:r>
      <w:r w:rsidR="00F33D66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</w:t>
      </w:r>
      <w:r w:rsidR="00EF13C5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</w:p>
    <w:p w:rsidR="00EE5417" w:rsidRPr="00EE5417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การทวนสอบในระดับรายวิชาให้นักศึกษาประเมินการเรียนการสอนในระดับรายวิชา มีคณะกรรมการพิจารณาความเหมาะส</w:t>
      </w:r>
      <w:r w:rsidR="009734B7">
        <w:rPr>
          <w:rFonts w:ascii="TH SarabunPSK" w:hAnsi="TH SarabunPSK" w:cs="TH SarabunPSK"/>
          <w:sz w:val="32"/>
          <w:szCs w:val="32"/>
          <w:cs/>
        </w:rPr>
        <w:t>มของข้อสอบให้เป็นไปตามแผนการสอน</w:t>
      </w:r>
    </w:p>
    <w:p w:rsidR="00EE5417" w:rsidRPr="00EE5417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การทวนสอบในระดับหลักสูตรสามารถทำได้โดยมีระบบประกันคุณภาพภายในมหาวิทยาลัย</w:t>
      </w:r>
      <w:r w:rsidR="00F33D66" w:rsidRPr="00F90C23">
        <w:rPr>
          <w:rFonts w:ascii="TH SarabunPSK" w:hAnsi="TH SarabunPSK" w:cs="TH SarabunPSK" w:hint="cs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="00EF13C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จังหวัดปทุมธานี</w:t>
      </w:r>
      <w:r w:rsidR="00F33D66" w:rsidRPr="00F90C2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F90C23">
        <w:rPr>
          <w:rFonts w:ascii="TH SarabunPSK" w:hAnsi="TH SarabunPSK" w:cs="TH SarabunPSK"/>
          <w:spacing w:val="-12"/>
          <w:sz w:val="32"/>
          <w:szCs w:val="32"/>
          <w:cs/>
        </w:rPr>
        <w:t>ดำเนินการทวนสอบมาตรฐานผลการเรียนรู้และรายงานผล</w:t>
      </w:r>
    </w:p>
    <w:p w:rsidR="00EE5417" w:rsidRPr="00EE5417" w:rsidRDefault="00EE5417" w:rsidP="00A76F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EE5417" w:rsidRPr="00EE5417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EE5417" w:rsidRDefault="004E3104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A70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13C5" w:rsidRPr="00EE5417">
        <w:rPr>
          <w:rFonts w:ascii="TH SarabunPSK" w:hAnsi="TH SarabunPSK" w:cs="TH SarabunPSK" w:hint="cs"/>
          <w:sz w:val="32"/>
          <w:szCs w:val="32"/>
          <w:cs/>
        </w:rPr>
        <w:t>ภาวการณ์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ได้งานทำของบัณฑิต ประเมินจากบัณฑิตแต่ละรุ่นที่จบการศึกษา ในด้านของ</w:t>
      </w:r>
      <w:r w:rsidR="00EE5417" w:rsidRPr="00BA15D6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="00BA15D6">
        <w:rPr>
          <w:rFonts w:ascii="TH SarabunPSK" w:hAnsi="TH SarabunPSK" w:cs="TH SarabunPSK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การงานอาชีพ</w:t>
      </w:r>
    </w:p>
    <w:p w:rsidR="00EE5417" w:rsidRDefault="004E3104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A70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การตรวจสอบจากผู้ประกอบการ โดยการขอเข้าสัมภาษณ์ หรือ การแบบส่งแบบสอบถาม เพื่อประเมินความพึงพอใจในบัณฑิตที่จบการศึกษา</w:t>
      </w:r>
      <w:r w:rsidR="00B644CA">
        <w:rPr>
          <w:rFonts w:ascii="TH SarabunPSK" w:hAnsi="TH SarabunPSK" w:cs="TH SarabunPSK"/>
          <w:sz w:val="32"/>
          <w:szCs w:val="32"/>
          <w:cs/>
        </w:rPr>
        <w:t>และเข้าทำงานในสถานประกอบการนั้น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ๆ ในคาบระยะเวลาต่าง</w:t>
      </w:r>
      <w:r w:rsidR="00E740F1">
        <w:rPr>
          <w:rFonts w:ascii="TH SarabunPSK" w:hAnsi="TH SarabunPSK" w:cs="TH SarabunPSK"/>
          <w:sz w:val="32"/>
          <w:szCs w:val="32"/>
          <w:cs/>
        </w:rPr>
        <w:t xml:space="preserve">ๆ เช่น ปีที่ 1 หรือ ปีที่ </w:t>
      </w:r>
      <w:r w:rsidR="00E740F1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EE5417" w:rsidRDefault="004E3104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A70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EE5417" w:rsidRDefault="004E3104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A70E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 โดยการส่งแบบสอบถาม หรือสอบถามเมื่อมีโอกาสในระดับความพึงพอใจในด้านความ</w:t>
      </w:r>
      <w:r w:rsidR="00B644CA">
        <w:rPr>
          <w:rFonts w:ascii="TH SarabunPSK" w:hAnsi="TH SarabunPSK" w:cs="TH SarabunPSK"/>
          <w:sz w:val="32"/>
          <w:szCs w:val="32"/>
          <w:cs/>
        </w:rPr>
        <w:t>รู้ ความพร้อม และสมบัติด้านอื่น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ๆ ของบัณฑิตจะจบการศึกษาและเข้าศึกษาเพื่อ</w:t>
      </w:r>
      <w:r w:rsidR="00B644CA">
        <w:rPr>
          <w:rFonts w:ascii="TH SarabunPSK" w:hAnsi="TH SarabunPSK" w:cs="TH SarabunPSK"/>
          <w:sz w:val="32"/>
          <w:szCs w:val="32"/>
          <w:cs/>
        </w:rPr>
        <w:t>ปริญญาที่สูงขึ้นในสถานศึกษานั้น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ๆ</w:t>
      </w:r>
    </w:p>
    <w:p w:rsidR="00EE5417" w:rsidRDefault="004E3104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="00A70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การประเมินจากบัณฑิตที่ไปประกอบอาชีพ ในแง่ของความพร้อมและความรู้จากส</w:t>
      </w:r>
      <w:r w:rsidR="00B644CA">
        <w:rPr>
          <w:rFonts w:ascii="TH SarabunPSK" w:hAnsi="TH SarabunPSK" w:cs="TH SarabunPSK"/>
          <w:sz w:val="32"/>
          <w:szCs w:val="32"/>
          <w:cs/>
        </w:rPr>
        <w:t>าขาวิชาที่เรียน รวมทั้งสาขาอื่น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EE5417" w:rsidRDefault="004E3104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="00A70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 ที่มาประเมิ</w:t>
      </w:r>
      <w:r w:rsidR="00BA15D6">
        <w:rPr>
          <w:rFonts w:ascii="TH SarabunPSK" w:hAnsi="TH SarabunPSK" w:cs="TH SarabunPSK"/>
          <w:sz w:val="32"/>
          <w:szCs w:val="32"/>
          <w:cs/>
        </w:rPr>
        <w:t>นหลักสูตร หรือ เป็นอาจารย์พิเศษ</w:t>
      </w:r>
      <w:r w:rsidR="00BA15D6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ต่อความพร้อมของน</w:t>
      </w:r>
      <w:r w:rsidR="00B644CA">
        <w:rPr>
          <w:rFonts w:ascii="TH SarabunPSK" w:hAnsi="TH SarabunPSK" w:cs="TH SarabunPSK"/>
          <w:sz w:val="32"/>
          <w:szCs w:val="32"/>
          <w:cs/>
        </w:rPr>
        <w:t>ักศึกษาในการเรียน และสมบัติอื่น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ๆ ที่เกี่ยวข้องกับกระบวนการเรียนรู้ และ</w:t>
      </w:r>
      <w:r w:rsidR="00BA15D6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การพัฒนาองค์ความรู้ของนักศึกษา</w:t>
      </w:r>
    </w:p>
    <w:p w:rsidR="00EE5417" w:rsidRDefault="004E3104" w:rsidP="00A76F73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 w:rsidR="00A70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 xml:space="preserve">ผลงานของนักศึกษาที่วัดเป็นรูปธรรมได้ เช่น </w:t>
      </w:r>
      <w:r w:rsidR="00FC2106">
        <w:rPr>
          <w:rFonts w:ascii="TH SarabunPSK" w:hAnsi="TH SarabunPSK" w:cs="TH SarabunPSK"/>
          <w:sz w:val="32"/>
          <w:szCs w:val="32"/>
          <w:cs/>
        </w:rPr>
        <w:t>(</w:t>
      </w:r>
      <w:r w:rsidR="00EF13C5">
        <w:rPr>
          <w:rFonts w:ascii="TH SarabunPSK" w:hAnsi="TH SarabunPSK" w:cs="TH SarabunPSK"/>
          <w:sz w:val="32"/>
          <w:szCs w:val="32"/>
        </w:rPr>
        <w:t>1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) จำนวนโปรแกรมสำเร็จรูปที่พัฒนาเองและวางขาย</w:t>
      </w:r>
      <w:r w:rsidR="00BA1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(</w:t>
      </w:r>
      <w:r w:rsidR="00EF13C5">
        <w:rPr>
          <w:rFonts w:ascii="TH SarabunPSK" w:hAnsi="TH SarabunPSK" w:cs="TH SarabunPSK"/>
          <w:sz w:val="32"/>
          <w:szCs w:val="32"/>
        </w:rPr>
        <w:t>2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) จำนวนสิทธิบัตร (</w:t>
      </w:r>
      <w:r w:rsidR="00EF13C5">
        <w:rPr>
          <w:rFonts w:ascii="TH SarabunPSK" w:hAnsi="TH SarabunPSK" w:cs="TH SarabunPSK"/>
          <w:sz w:val="32"/>
          <w:szCs w:val="32"/>
        </w:rPr>
        <w:t>3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) จำนวนรางวัลทางสังคมและวิชาชีพ (</w:t>
      </w:r>
      <w:r w:rsidR="00EF13C5">
        <w:rPr>
          <w:rFonts w:ascii="TH SarabunPSK" w:hAnsi="TH SarabunPSK" w:cs="TH SarabunPSK"/>
          <w:sz w:val="32"/>
          <w:szCs w:val="32"/>
        </w:rPr>
        <w:t>4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) จำนวนกิจกรรม</w:t>
      </w:r>
      <w:r w:rsidR="00BA15D6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การกุศลเพื่อสังคมและประเทศชาติ</w:t>
      </w:r>
      <w:r w:rsidR="00BA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(</w:t>
      </w:r>
      <w:r w:rsidR="00EF13C5">
        <w:rPr>
          <w:rFonts w:ascii="TH SarabunPSK" w:hAnsi="TH SarabunPSK" w:cs="TH SarabunPSK"/>
          <w:sz w:val="32"/>
          <w:szCs w:val="32"/>
        </w:rPr>
        <w:t>5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) จำนวนกิจกรรมอาสาสมัครในองค์กรที่ทำประโยชน์ต่อสังคม</w:t>
      </w:r>
    </w:p>
    <w:p w:rsidR="00E42E42" w:rsidRPr="0046577A" w:rsidRDefault="00E42E42" w:rsidP="00A76F73">
      <w:pPr>
        <w:ind w:firstLine="709"/>
        <w:jc w:val="thaiDistribute"/>
        <w:rPr>
          <w:rFonts w:ascii="TH SarabunPSK" w:hAnsi="TH SarabunPSK" w:cs="TH SarabunPSK"/>
        </w:rPr>
      </w:pPr>
    </w:p>
    <w:p w:rsidR="00EE5417" w:rsidRPr="00EE5417" w:rsidRDefault="00EE5417" w:rsidP="00A76F73">
      <w:pPr>
        <w:pStyle w:val="7"/>
        <w:spacing w:before="0" w:after="0"/>
        <w:jc w:val="thaiDistribute"/>
        <w:rPr>
          <w:rFonts w:ascii="TH SarabunPSK" w:hAnsi="TH SarabunPSK" w:cs="TH SarabunPSK"/>
          <w:color w:val="FF00FF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3.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EE5417" w:rsidRPr="00B90B2B" w:rsidRDefault="003F7422" w:rsidP="003F742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</w:t>
      </w:r>
      <w:r w:rsidR="00A70E2F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33D66">
        <w:rPr>
          <w:rFonts w:ascii="TH SarabunPSK" w:hAnsi="TH SarabunPSK" w:cs="TH SarabunPSK" w:hint="cs"/>
          <w:sz w:val="32"/>
          <w:szCs w:val="32"/>
          <w:cs/>
        </w:rPr>
        <w:t>ราชภัฏ</w:t>
      </w:r>
      <w:r w:rsidR="00091136">
        <w:rPr>
          <w:rFonts w:ascii="TH SarabunPSK" w:hAnsi="TH SarabunPSK" w:cs="TH SarabunPSK"/>
          <w:sz w:val="32"/>
          <w:szCs w:val="32"/>
          <w:cs/>
        </w:rPr>
        <w:br/>
      </w:r>
      <w:r w:rsidR="00F33D66">
        <w:rPr>
          <w:rFonts w:ascii="TH SarabunPSK" w:hAnsi="TH SarabunPSK" w:cs="TH SarabunPSK" w:hint="cs"/>
          <w:sz w:val="32"/>
          <w:szCs w:val="32"/>
          <w:cs/>
        </w:rPr>
        <w:t>วไลยอลงกรณ์ ในพระบรมราชูปถัมภ์</w:t>
      </w:r>
      <w:r w:rsidR="00FC2106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="00EE5417"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A70E2F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="00A70E2F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</w:t>
      </w:r>
      <w:r w:rsidR="005C6587">
        <w:rPr>
          <w:rFonts w:ascii="TH SarabunPSK" w:hAnsi="TH SarabunPSK" w:cs="TH SarabunPSK" w:hint="cs"/>
          <w:sz w:val="32"/>
          <w:szCs w:val="32"/>
          <w:cs/>
        </w:rPr>
        <w:t>7</w:t>
      </w:r>
      <w:r w:rsidR="00B90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B2B">
        <w:rPr>
          <w:rFonts w:ascii="TH SarabunPSK" w:hAnsi="TH SarabunPSK" w:cs="TH SarabunPSK" w:hint="cs"/>
          <w:sz w:val="32"/>
          <w:szCs w:val="32"/>
          <w:cs/>
        </w:rPr>
        <w:t>(ภาคผนวก ก)</w:t>
      </w:r>
    </w:p>
    <w:p w:rsidR="003E5C67" w:rsidRDefault="003E5C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E5417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</w:t>
      </w:r>
      <w:r w:rsidR="00AC3F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FC2106" w:rsidRPr="00A16812" w:rsidRDefault="00FC2106" w:rsidP="00A76F73">
      <w:pPr>
        <w:jc w:val="center"/>
        <w:rPr>
          <w:rFonts w:ascii="TH SarabunPSK" w:hAnsi="TH SarabunPSK" w:cs="TH SarabunPSK"/>
        </w:rPr>
      </w:pPr>
    </w:p>
    <w:p w:rsidR="009607DA" w:rsidRPr="00EE5417" w:rsidRDefault="00EE5417" w:rsidP="00E740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1. การเตรียมการสำหรับอาจารย์ใหม่</w:t>
      </w:r>
    </w:p>
    <w:p w:rsidR="00EE5417" w:rsidRPr="00FC2106" w:rsidRDefault="00BE4270" w:rsidP="00381C67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="00AC3FAE"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AC3FAE"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EE5417" w:rsidRPr="00FC2106">
        <w:rPr>
          <w:rFonts w:ascii="TH SarabunPSK" w:hAnsi="TH SarabunPSK" w:cs="TH SarabunPSK"/>
          <w:sz w:val="32"/>
          <w:szCs w:val="32"/>
          <w:cs/>
        </w:rPr>
        <w:t xml:space="preserve">ปฐมนิเทศอาจารย์ใหม่ 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เรื่อง บทบาท หน้าที่ ความ</w:t>
      </w:r>
      <w:r w:rsidR="009734B7">
        <w:rPr>
          <w:rFonts w:ascii="TH SarabunPSK" w:hAnsi="TH SarabunPSK" w:cs="TH SarabunPSK" w:hint="cs"/>
          <w:sz w:val="32"/>
          <w:szCs w:val="32"/>
          <w:cs/>
        </w:rPr>
        <w:t>รับผิดชอบ คุณค่าความเป็นอาจารย์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 w:rsidR="005E2338">
        <w:rPr>
          <w:rFonts w:ascii="TH SarabunPSK" w:hAnsi="TH SarabunPSK" w:cs="TH SarabunPSK" w:hint="cs"/>
          <w:sz w:val="32"/>
          <w:szCs w:val="32"/>
          <w:cs/>
        </w:rPr>
        <w:t>หลักสูตร การจัดทำรายละเอียดต่าง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DF5D3E" w:rsidRPr="00FC2106">
        <w:rPr>
          <w:rFonts w:ascii="TH SarabunPSK" w:hAnsi="TH SarabunPSK" w:cs="TH SarabunPSK" w:hint="cs"/>
          <w:sz w:val="32"/>
          <w:szCs w:val="32"/>
          <w:cs/>
        </w:rPr>
        <w:t>ตามกรอบมาตรฐา</w:t>
      </w:r>
      <w:r w:rsidR="009734B7">
        <w:rPr>
          <w:rFonts w:ascii="TH SarabunPSK" w:hAnsi="TH SarabunPSK" w:cs="TH SarabunPSK" w:hint="cs"/>
          <w:sz w:val="32"/>
          <w:szCs w:val="32"/>
          <w:cs/>
        </w:rPr>
        <w:t>นคุณวุฒิระดับอุดมศึกษา</w:t>
      </w:r>
      <w:r w:rsidR="00DF5D3E" w:rsidRPr="00FC2106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 xml:space="preserve"> 2552 (</w:t>
      </w:r>
      <w:r w:rsidR="0046577A" w:rsidRPr="00FC2106">
        <w:rPr>
          <w:rFonts w:ascii="TH SarabunPSK" w:hAnsi="TH SarabunPSK" w:cs="TH SarabunPSK"/>
          <w:sz w:val="32"/>
          <w:szCs w:val="32"/>
        </w:rPr>
        <w:t>TQF</w:t>
      </w:r>
      <w:r w:rsidR="0046577A" w:rsidRPr="00FC210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175DD" w:rsidRPr="00FC2106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EE5417" w:rsidRPr="00FC2106">
        <w:rPr>
          <w:rFonts w:ascii="TH SarabunPSK" w:hAnsi="TH SarabunPSK" w:cs="TH SarabunPSK"/>
          <w:sz w:val="32"/>
          <w:szCs w:val="32"/>
          <w:cs/>
        </w:rPr>
        <w:t>ให้มีความรู้และเข้าใจนโยบายของ</w:t>
      </w:r>
      <w:r w:rsidR="00C175DD" w:rsidRPr="00FC2106">
        <w:rPr>
          <w:rFonts w:ascii="TH SarabunPSK" w:hAnsi="TH SarabunPSK" w:cs="TH SarabunPSK"/>
          <w:sz w:val="32"/>
          <w:szCs w:val="32"/>
          <w:cs/>
        </w:rPr>
        <w:t>คณะและ</w:t>
      </w:r>
      <w:r w:rsidR="00EE5417" w:rsidRPr="00FC2106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</w:p>
    <w:p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C2106">
        <w:rPr>
          <w:rFonts w:ascii="TH SarabunPSK" w:hAnsi="TH SarabunPSK" w:cs="TH SarabunPSK"/>
          <w:sz w:val="32"/>
          <w:szCs w:val="32"/>
        </w:rPr>
        <w:t xml:space="preserve">2 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จัดนิเทศอาจารย์ใหม่ในระดับสาขาวิชา</w:t>
      </w:r>
    </w:p>
    <w:p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3 ให้อาจารย์ใหม่สัง</w:t>
      </w:r>
      <w:r w:rsidR="00C175DD" w:rsidRPr="00FC2106">
        <w:rPr>
          <w:rFonts w:ascii="TH SarabunPSK" w:hAnsi="TH SarabunPSK" w:cs="TH SarabunPSK" w:hint="cs"/>
          <w:sz w:val="32"/>
          <w:szCs w:val="32"/>
          <w:cs/>
        </w:rPr>
        <w:t>เ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กตการณ์การสอนของอาจารย์ผู้มีประสบการณ์</w:t>
      </w:r>
    </w:p>
    <w:p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4 จัดระบบพี่เลี้ยง (</w:t>
      </w:r>
      <w:r w:rsidR="0046577A" w:rsidRPr="00FC2106">
        <w:rPr>
          <w:rFonts w:ascii="TH SarabunPSK" w:hAnsi="TH SarabunPSK" w:cs="TH SarabunPSK"/>
          <w:sz w:val="32"/>
          <w:szCs w:val="32"/>
        </w:rPr>
        <w:t>Mentoring System</w:t>
      </w:r>
      <w:r w:rsidR="0046577A" w:rsidRPr="00FC210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แก่อาจารย์ใหม่</w:t>
      </w:r>
    </w:p>
    <w:p w:rsidR="0046577A" w:rsidRPr="00FC2106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3F7422">
        <w:rPr>
          <w:rFonts w:ascii="TH SarabunPSK" w:hAnsi="TH SarabunPSK" w:cs="TH SarabunPSK" w:hint="cs"/>
          <w:sz w:val="32"/>
          <w:szCs w:val="32"/>
          <w:cs/>
        </w:rPr>
        <w:t>5 จัดเตรียมคู่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มืออาจารย์และเอกสารที่เกี่ยวข้องกับการปฏิบัติงานให้อาจารย์ใหม่</w:t>
      </w:r>
    </w:p>
    <w:p w:rsidR="0046577A" w:rsidRDefault="00AC3FAE" w:rsidP="00381C67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2106">
        <w:rPr>
          <w:rFonts w:ascii="TH SarabunPSK" w:hAnsi="TH SarabunPSK" w:cs="TH SarabunPSK"/>
          <w:sz w:val="32"/>
          <w:szCs w:val="32"/>
        </w:rPr>
        <w:t>1</w:t>
      </w:r>
      <w:r w:rsidRPr="00FC2106">
        <w:rPr>
          <w:rFonts w:ascii="TH SarabunPSK" w:hAnsi="TH SarabunPSK" w:cs="TH SarabunPSK"/>
          <w:sz w:val="32"/>
          <w:szCs w:val="32"/>
          <w:cs/>
        </w:rPr>
        <w:t>.</w:t>
      </w:r>
      <w:r w:rsidR="0046577A" w:rsidRPr="00FC2106">
        <w:rPr>
          <w:rFonts w:ascii="TH SarabunPSK" w:hAnsi="TH SarabunPSK" w:cs="TH SarabunPSK" w:hint="cs"/>
          <w:sz w:val="32"/>
          <w:szCs w:val="32"/>
          <w:cs/>
        </w:rPr>
        <w:t>6 จัด</w:t>
      </w:r>
      <w:r w:rsidR="0046577A">
        <w:rPr>
          <w:rFonts w:ascii="TH SarabunPSK" w:hAnsi="TH SarabunPSK" w:cs="TH SarabunPSK" w:hint="cs"/>
          <w:sz w:val="32"/>
          <w:szCs w:val="32"/>
          <w:cs/>
        </w:rPr>
        <w:t>ปฐมนิเทศ</w:t>
      </w:r>
    </w:p>
    <w:p w:rsidR="00FC2106" w:rsidRPr="00D1396E" w:rsidRDefault="00FC2106" w:rsidP="00A76F73">
      <w:pPr>
        <w:ind w:firstLine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E5417" w:rsidRPr="00EE5417" w:rsidRDefault="00EE5417" w:rsidP="00381C67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381C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DF5D3E" w:rsidRPr="0050246A" w:rsidRDefault="00EE5417" w:rsidP="00515C70">
      <w:pPr>
        <w:numPr>
          <w:ilvl w:val="1"/>
          <w:numId w:val="6"/>
        </w:numPr>
        <w:ind w:left="700" w:hanging="4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246A">
        <w:rPr>
          <w:rFonts w:ascii="TH SarabunPSK" w:hAnsi="TH SarabunPSK" w:cs="TH SarabunPSK"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ที่ไม่ใช่วิจัยในแนวคอมพิวเตอร์ศึกษาเป็นอันดับแรก การสนับสนุนด้านการศึกษาต่อ ฝึกอบรม ดูงานท</w:t>
      </w:r>
      <w:r w:rsidR="005E2338">
        <w:rPr>
          <w:rFonts w:ascii="TH SarabunPSK" w:hAnsi="TH SarabunPSK" w:cs="TH SarabunPSK"/>
          <w:sz w:val="32"/>
          <w:szCs w:val="32"/>
          <w:cs/>
        </w:rPr>
        <w:t>างวิชาการและวิชาชีพในองค์กรต่าง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EE5417" w:rsidRPr="00EE5417" w:rsidRDefault="00DF5D3E" w:rsidP="00381C6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DF5D3E" w:rsidRPr="0050246A" w:rsidRDefault="00EE5417" w:rsidP="00E740F1">
      <w:pPr>
        <w:ind w:left="700" w:hanging="4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246A">
        <w:rPr>
          <w:rFonts w:ascii="TH SarabunPSK" w:hAnsi="TH SarabunPSK" w:cs="TH SarabunPSK"/>
          <w:sz w:val="32"/>
          <w:szCs w:val="32"/>
          <w:cs/>
        </w:rPr>
        <w:t>2.2 การพัฒนาวิชาการและวิชาชีพด้านอื่น ๆ</w:t>
      </w:r>
    </w:p>
    <w:p w:rsidR="00EE5417" w:rsidRDefault="003F7422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 w:rsidR="00381C67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และคุณธรรม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มีการกระตุ้นอาจารย์ทำผลงานทางวิชาการส</w:t>
      </w:r>
      <w:r w:rsidR="0050246A">
        <w:rPr>
          <w:rFonts w:ascii="TH SarabunPSK" w:hAnsi="TH SarabunPSK" w:cs="TH SarabunPSK"/>
          <w:sz w:val="32"/>
          <w:szCs w:val="32"/>
          <w:cs/>
        </w:rPr>
        <w:t>ายตรงในสาขาวิชา</w:t>
      </w:r>
      <w:r w:rsidR="0050246A">
        <w:rPr>
          <w:rFonts w:ascii="TH SarabunPSK" w:hAnsi="TH SarabunPSK" w:cs="TH SarabunPSK" w:hint="cs"/>
          <w:sz w:val="32"/>
          <w:szCs w:val="32"/>
          <w:cs/>
        </w:rPr>
        <w:t>อิเล็กทรอนิกส์สื่อสารและคอมพิวเตอร์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2.2.3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ส่งเสริมการทำวิจัยสร้างองค์ความรู้ใหม่เป็นหลักและเพื่อพัฒนาการเรียนการสอนและมีความเชี่ยวชาญในสาขาวิชาชีพ เป็นรอง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2.2.4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จัดสรรงบประมาณสำหรับการทำวิจัย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2.2.5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จัดให้อาจ</w:t>
      </w:r>
      <w:r w:rsidR="005E2338">
        <w:rPr>
          <w:rFonts w:ascii="TH SarabunPSK" w:hAnsi="TH SarabunPSK" w:cs="TH SarabunPSK"/>
          <w:sz w:val="32"/>
          <w:szCs w:val="32"/>
          <w:cs/>
        </w:rPr>
        <w:t>ารย์ทุกคนเข้าร่วมกลุ่มวิจัยต่าง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ๆ ของคณะฯ</w:t>
      </w:r>
    </w:p>
    <w:p w:rsidR="00EE5417" w:rsidRDefault="00DF5D3E" w:rsidP="00381C67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2.2.6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จัดให้อาจารย์เข้าร่วมกิจกรรมบริการว</w:t>
      </w:r>
      <w:r w:rsidR="005E2338">
        <w:rPr>
          <w:rFonts w:ascii="TH SarabunPSK" w:hAnsi="TH SarabunPSK" w:cs="TH SarabunPSK"/>
          <w:sz w:val="32"/>
          <w:szCs w:val="32"/>
          <w:cs/>
        </w:rPr>
        <w:t>ิชาการต่าง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ๆ ของคณะฯ</w:t>
      </w:r>
    </w:p>
    <w:p w:rsidR="003E5C67" w:rsidRDefault="003E5C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EE541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FC2106" w:rsidRPr="00D1396E" w:rsidRDefault="00FC2106" w:rsidP="00A76F73">
      <w:pPr>
        <w:jc w:val="center"/>
        <w:rPr>
          <w:rFonts w:ascii="TH SarabunPSK" w:hAnsi="TH SarabunPSK" w:cs="TH SarabunPSK"/>
        </w:rPr>
      </w:pPr>
    </w:p>
    <w:p w:rsidR="00040EAC" w:rsidRPr="00E740F1" w:rsidRDefault="00381C67" w:rsidP="00E740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4C675F" w:rsidRPr="00485B64" w:rsidRDefault="00EE5417" w:rsidP="00381C67">
      <w:pPr>
        <w:autoSpaceDE w:val="0"/>
        <w:autoSpaceDN w:val="0"/>
        <w:adjustRightInd w:val="0"/>
        <w:ind w:firstLine="252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หลักสูตรมี</w:t>
      </w:r>
      <w:r w:rsidR="00DF5D3E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F5D3E">
        <w:rPr>
          <w:rFonts w:ascii="TH SarabunPSK" w:hAnsi="TH SarabunPSK" w:cs="TH SarabunPSK" w:hint="cs"/>
          <w:sz w:val="32"/>
          <w:szCs w:val="32"/>
          <w:cs/>
        </w:rPr>
        <w:t>ตามโครงสร้างคณะ โดยรองคณบดีฝ่ายวิชาการ ประธานหลักสูตรทำหน้าที่จัดการเรียนการสอนและบริหารจัดการหลักสูตรให้เป็นไปตามกรอบมาตรฐานคุณวุฒิ</w:t>
      </w:r>
      <w:r w:rsidR="00740C88">
        <w:rPr>
          <w:rFonts w:ascii="TH SarabunPSK" w:hAnsi="TH SarabunPSK" w:cs="TH SarabunPSK" w:hint="cs"/>
          <w:sz w:val="32"/>
          <w:szCs w:val="32"/>
          <w:cs/>
        </w:rPr>
        <w:t xml:space="preserve">ระดับอุดมศึกษา พ.ศ. 2552 </w:t>
      </w:r>
      <w:r w:rsidR="003F7422" w:rsidRPr="00485B64">
        <w:rPr>
          <w:rFonts w:ascii="TH SarabunPSK" w:hAnsi="TH SarabunPSK" w:cs="TH SarabunPSK"/>
          <w:sz w:val="32"/>
          <w:szCs w:val="32"/>
          <w:cs/>
        </w:rPr>
        <w:t>(</w:t>
      </w:r>
      <w:r w:rsidR="003F7422" w:rsidRPr="00485B64">
        <w:rPr>
          <w:rFonts w:ascii="TH SarabunPSK" w:hAnsi="TH SarabunPSK" w:cs="TH SarabunPSK"/>
          <w:sz w:val="32"/>
          <w:szCs w:val="32"/>
        </w:rPr>
        <w:t>TQF</w:t>
      </w:r>
      <w:r w:rsidR="003F7422" w:rsidRPr="00485B64">
        <w:rPr>
          <w:rFonts w:ascii="TH SarabunPSK" w:hAnsi="TH SarabunPSK" w:cs="TH SarabunPSK"/>
          <w:sz w:val="32"/>
          <w:szCs w:val="32"/>
          <w:cs/>
        </w:rPr>
        <w:t>)</w:t>
      </w:r>
      <w:r w:rsidR="003F7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C88">
        <w:rPr>
          <w:rFonts w:ascii="TH SarabunPSK" w:hAnsi="TH SarabunPSK" w:cs="TH SarabunPSK" w:hint="cs"/>
          <w:sz w:val="32"/>
          <w:szCs w:val="32"/>
          <w:cs/>
        </w:rPr>
        <w:t>และวัตถุประสงค์ของหลักสูตร</w:t>
      </w:r>
      <w:r w:rsidR="004C67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75F" w:rsidRPr="00485B64">
        <w:rPr>
          <w:rFonts w:ascii="TH SarabunPSK" w:hAnsi="TH SarabunPSK" w:cs="TH SarabunPSK"/>
          <w:sz w:val="32"/>
          <w:szCs w:val="32"/>
          <w:cs/>
        </w:rPr>
        <w:t>ระบบและกลไกในการบริหารหลักสูตรมีดังนี้</w:t>
      </w:r>
    </w:p>
    <w:p w:rsidR="004C675F" w:rsidRPr="00485B64" w:rsidRDefault="00381C67" w:rsidP="00381C67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="004C675F" w:rsidRPr="00485B64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มีการบริหารหลักสูตรตามเกณฑ์มาตรฐานหลักสูตรระดับปริญญาตรีตามกรอบมาตรฐานคุณวุฒิระดับอุดมศึกษา พ.ศ. </w:t>
      </w:r>
      <w:r w:rsidR="004C675F" w:rsidRPr="00485B64">
        <w:rPr>
          <w:rFonts w:ascii="TH SarabunPSK" w:hAnsi="TH SarabunPSK" w:cs="TH SarabunPSK"/>
          <w:sz w:val="32"/>
          <w:szCs w:val="32"/>
        </w:rPr>
        <w:t xml:space="preserve">2552 </w:t>
      </w:r>
      <w:r w:rsidR="004C675F" w:rsidRPr="00485B64">
        <w:rPr>
          <w:rFonts w:ascii="TH SarabunPSK" w:hAnsi="TH SarabunPSK" w:cs="TH SarabunPSK"/>
          <w:sz w:val="32"/>
          <w:szCs w:val="32"/>
          <w:cs/>
        </w:rPr>
        <w:t>(</w:t>
      </w:r>
      <w:r w:rsidR="004C675F" w:rsidRPr="00485B64">
        <w:rPr>
          <w:rFonts w:ascii="TH SarabunPSK" w:hAnsi="TH SarabunPSK" w:cs="TH SarabunPSK"/>
          <w:sz w:val="32"/>
          <w:szCs w:val="32"/>
        </w:rPr>
        <w:t>TQF</w:t>
      </w:r>
      <w:r w:rsidR="004C675F" w:rsidRPr="00485B64">
        <w:rPr>
          <w:rFonts w:ascii="TH SarabunPSK" w:hAnsi="TH SarabunPSK" w:cs="TH SarabunPSK"/>
          <w:sz w:val="32"/>
          <w:szCs w:val="32"/>
          <w:cs/>
        </w:rPr>
        <w:t>)</w:t>
      </w:r>
    </w:p>
    <w:p w:rsidR="00837448" w:rsidRPr="00485B64" w:rsidRDefault="00837448" w:rsidP="00837448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มีการบริหารหลักสูตรตามโครงสร้างคณะ</w:t>
      </w:r>
      <w:r w:rsidR="00E740F1"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คือ คณบดี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รองคณบดีฝ่ายวิชาการ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คณะกรรมการประจำหลักสูตร 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ทำหน้าที่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บริหารจัดการหลักสูตรให้เป็นไปตามเกณฑ์มาตรฐานและวัตถุประสงค์ของหลักสูตร นอกจากนี้ยังมีหน่วยงานเลขานุการคณะทำหน้าที่ประสานงา</w:t>
      </w:r>
      <w:r>
        <w:rPr>
          <w:rFonts w:ascii="TH SarabunPSK" w:hAnsi="TH SarabunPSK" w:cs="TH SarabunPSK"/>
          <w:sz w:val="32"/>
          <w:szCs w:val="32"/>
          <w:cs/>
        </w:rPr>
        <w:t>นอำนวยความสะดวกในการเรียนการสอน</w:t>
      </w:r>
      <w:r w:rsidRPr="00485B64">
        <w:rPr>
          <w:rFonts w:ascii="TH SarabunPSK" w:hAnsi="TH SarabunPSK" w:cs="TH SarabunPSK"/>
          <w:sz w:val="32"/>
          <w:szCs w:val="32"/>
          <w:cs/>
        </w:rPr>
        <w:t>การบริหารทรัพยากรการจัดการ</w:t>
      </w:r>
    </w:p>
    <w:p w:rsidR="00837448" w:rsidRPr="00485B64" w:rsidRDefault="00837448" w:rsidP="00837448">
      <w:pPr>
        <w:tabs>
          <w:tab w:val="left" w:pos="36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3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มีคณะกรรมการ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485B64">
        <w:rPr>
          <w:rFonts w:ascii="TH SarabunPSK" w:hAnsi="TH SarabunPSK" w:cs="TH SarabunPSK"/>
          <w:sz w:val="32"/>
          <w:szCs w:val="32"/>
          <w:cs/>
        </w:rPr>
        <w:t>หลักสูตร ทำหน้าที่กำหนดนโยบาย แผนงานและแผนปฏิบัติการ ดังต่อไปนี้</w:t>
      </w:r>
    </w:p>
    <w:p w:rsidR="004C675F" w:rsidRPr="00485B64" w:rsidRDefault="004C675F" w:rsidP="00AD66BF">
      <w:pPr>
        <w:tabs>
          <w:tab w:val="left" w:pos="28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3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1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โดยยึดมาตรฐานวิชาการและวิชาชีพในระดับอุดมศึกษา</w:t>
      </w:r>
    </w:p>
    <w:p w:rsidR="004C675F" w:rsidRPr="00485B64" w:rsidRDefault="004C675F" w:rsidP="00AD66BF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3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2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กำหนดคุณสมบัติผู้เข้าศึกษา คุณลักษณะบัณฑิตและพัฒนานักศึกษาให้มีคุณลักษณะบัณฑิตที่ต้องการ</w:t>
      </w:r>
    </w:p>
    <w:p w:rsidR="004C675F" w:rsidRPr="00485B64" w:rsidRDefault="004C675F" w:rsidP="00381C6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3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3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ดำเนินการพัฒนาและปรับปรุงหลักสูตรให้สอดคล้องกับสภาพสังคมและมาตรฐานทางวิชาการและวิชาชีพแปลงหลักสูตรให้สอดคล้องกับสภาพสังคมและมาตรฐานทางวิชาการและวิชาชีพแปลงหลักสูตรสู่กระบวนการเรียนการสอนและการประเมินผลการใช้หลักสูตร </w:t>
      </w:r>
    </w:p>
    <w:p w:rsidR="004C675F" w:rsidRPr="00485B64" w:rsidRDefault="004C675F" w:rsidP="00381C6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3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4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ทำการประเมินประสิทธิภาพในการเรียนการสอน</w:t>
      </w:r>
    </w:p>
    <w:p w:rsidR="004C675F" w:rsidRPr="00485B64" w:rsidRDefault="004C675F" w:rsidP="00381C6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3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5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ส่งเสริม สนับสนุนอาจารย์ในหลักสูตรให้พัฒนาตนเองอย่างต่อเนื่อง</w:t>
      </w:r>
    </w:p>
    <w:p w:rsidR="004C675F" w:rsidRPr="00485B64" w:rsidRDefault="004C675F" w:rsidP="00381C6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3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6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รับผิดชอบในการกำหนดแหล่งฝึกประสบการณ์วิชาชีพที่เหมาะสมจัดอาจารย์</w:t>
      </w:r>
      <w:r w:rsidR="00AD66BF">
        <w:rPr>
          <w:rFonts w:ascii="TH SarabunPSK" w:hAnsi="TH SarabunPSK" w:cs="TH SarabunPSK" w:hint="cs"/>
          <w:sz w:val="32"/>
          <w:szCs w:val="32"/>
          <w:cs/>
        </w:rPr>
        <w:br/>
      </w:r>
      <w:r w:rsidRPr="00485B64">
        <w:rPr>
          <w:rFonts w:ascii="TH SarabunPSK" w:hAnsi="TH SarabunPSK" w:cs="TH SarabunPSK"/>
          <w:sz w:val="32"/>
          <w:szCs w:val="32"/>
          <w:cs/>
        </w:rPr>
        <w:t>จัดอาจารย์นิเทศ</w:t>
      </w:r>
      <w:r w:rsidR="00275BCF">
        <w:rPr>
          <w:rFonts w:ascii="TH SarabunPSK" w:hAnsi="TH SarabunPSK" w:cs="TH SarabunPSK" w:hint="cs"/>
          <w:sz w:val="32"/>
          <w:szCs w:val="32"/>
          <w:cs/>
        </w:rPr>
        <w:t>ก์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เตรียมความพร้อมของนักศึกษา และการประเมินผลการฝึกประสบการณ์วิชาชีพ</w:t>
      </w:r>
    </w:p>
    <w:p w:rsidR="004C675F" w:rsidRDefault="004C675F" w:rsidP="00381C67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3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7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 xml:space="preserve"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ครุภัณฑ์และอื่นๆ อันจะเอื้อต่อการพัฒนากระบวนการเรียนการสอน </w:t>
      </w:r>
    </w:p>
    <w:p w:rsidR="004C675F" w:rsidRPr="00485B64" w:rsidRDefault="004C675F" w:rsidP="00AD66BF">
      <w:pPr>
        <w:tabs>
          <w:tab w:val="left" w:pos="28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4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การบริหารจัดการเรียนการสอน </w:t>
      </w:r>
    </w:p>
    <w:p w:rsidR="004C675F" w:rsidRPr="00485B64" w:rsidRDefault="004C675F" w:rsidP="00381C67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4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การเตรียมความพร้อมก่อนการเปิดการเรียนการสอน</w:t>
      </w:r>
    </w:p>
    <w:p w:rsidR="004C675F" w:rsidRPr="00485B64" w:rsidRDefault="004C675F" w:rsidP="00381C67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) แต่งตั้งอาจารย์ประจำหลักสูตรที่มีคุณสมบัติตรง หรือสัมพันธ์กับสาขาวิชา</w:t>
      </w:r>
    </w:p>
    <w:p w:rsidR="004C675F" w:rsidRPr="00485B64" w:rsidRDefault="003F7422" w:rsidP="00A76F73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C675F" w:rsidRPr="00485B64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</w:t>
      </w:r>
      <w:r w:rsidR="009734B7">
        <w:rPr>
          <w:rFonts w:ascii="TH SarabunPSK" w:hAnsi="TH SarabunPSK" w:cs="TH SarabunPSK"/>
          <w:sz w:val="32"/>
          <w:szCs w:val="32"/>
        </w:rPr>
        <w:br/>
      </w:r>
      <w:r w:rsidR="004C675F" w:rsidRPr="00485B64">
        <w:rPr>
          <w:rFonts w:ascii="TH SarabunPSK" w:hAnsi="TH SarabunPSK" w:cs="TH SarabunPSK"/>
          <w:sz w:val="32"/>
          <w:szCs w:val="32"/>
          <w:cs/>
        </w:rPr>
        <w:t>สื่อการสอน เอกสารประกอบการสอน และสิ่งอำนวยความสะดวกอื่นๆ รวมทั้งการติดตามผลการเรียนการสอนและการจัดทำรายงาน</w:t>
      </w:r>
    </w:p>
    <w:p w:rsidR="004C675F" w:rsidRPr="00485B64" w:rsidRDefault="004C675F" w:rsidP="00A76F73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lastRenderedPageBreak/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4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2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การติดตามการจัดการเรียนการสอน</w:t>
      </w:r>
    </w:p>
    <w:p w:rsidR="004C675F" w:rsidRPr="00485B64" w:rsidRDefault="004C675F" w:rsidP="00A76F73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) สาขา</w:t>
      </w:r>
      <w:r w:rsidR="003F7422">
        <w:rPr>
          <w:rFonts w:ascii="TH SarabunPSK" w:hAnsi="TH SarabunPSK" w:cs="TH SarabunPSK"/>
          <w:sz w:val="32"/>
          <w:szCs w:val="32"/>
          <w:cs/>
        </w:rPr>
        <w:t>วิชาจัดทำระบบสังเกตการ</w:t>
      </w:r>
      <w:r w:rsidRPr="00485B64">
        <w:rPr>
          <w:rFonts w:ascii="TH SarabunPSK" w:hAnsi="TH SarabunPSK" w:cs="TH SarabunPSK"/>
          <w:sz w:val="32"/>
          <w:szCs w:val="32"/>
          <w:cs/>
        </w:rPr>
        <w:t>จัดการเรียนการสอน เพื่อให้ทราบปัญหา อุปสรรค และขีดความสามารถของผู้สอน</w:t>
      </w:r>
    </w:p>
    <w:p w:rsidR="004C675F" w:rsidRPr="00485B64" w:rsidRDefault="004C675F" w:rsidP="00A76F73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2</w:t>
      </w:r>
      <w:r w:rsidRPr="00485B64">
        <w:rPr>
          <w:rFonts w:ascii="TH SarabunPSK" w:hAnsi="TH SarabunPSK" w:cs="TH SarabunPSK"/>
          <w:sz w:val="32"/>
          <w:szCs w:val="32"/>
          <w:cs/>
        </w:rPr>
        <w:t>) สาขาวิชาสนับสนุนให้ผู้สอนจัดกระบวนการเรียนรู้ที่เน้นความใฝ่รู้ของผู้เรียน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4C675F" w:rsidRDefault="004C675F" w:rsidP="009734B7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  <w:tab w:val="righ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4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3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 สาขาวิชา/มหาวิทยาลัยจัดทำระบบการประเมินผลผู้สอนโดยผู้เรียน ผู้สอนประเมินการสอนของตนเอง และผู้สอนประเมินผลรายวิชา</w:t>
      </w:r>
    </w:p>
    <w:p w:rsidR="004C675F" w:rsidRPr="00485B64" w:rsidRDefault="004C675F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4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4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3F7422">
        <w:rPr>
          <w:rFonts w:ascii="TH SarabunPSK" w:hAnsi="TH SarabunPSK" w:cs="TH SarabunPSK"/>
          <w:spacing w:val="-8"/>
          <w:sz w:val="32"/>
          <w:szCs w:val="32"/>
          <w:cs/>
        </w:rPr>
        <w:t>เมื่อสิ้นสุดภาคการศึกษา สาขาวิชา ติดตามผลการประเมินคุณภาพการสอนการทวนสอบผลสัมฤทธิ์ของนักศึกษา</w:t>
      </w:r>
    </w:p>
    <w:p w:rsidR="004C675F" w:rsidRPr="00485B64" w:rsidRDefault="004C675F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</w:rPr>
        <w:tab/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4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5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เมื่อสิ้นสุดการเรียนการสอนในแต่ละปี สาขาวิชาจัดทำรายงานผลการดำเนินงานหลักสูตรประจำปี ซึ่งประกอบด้วยผลการประเมินคุณภาพการสอน รายงานรายวิชา ผลการทวนสอบผลสัมฤทธิ์ของนักศึกษา เสนอต่อคณบดี</w:t>
      </w:r>
    </w:p>
    <w:p w:rsidR="004C675F" w:rsidRPr="00485B64" w:rsidRDefault="004C675F" w:rsidP="00AD66BF">
      <w:pPr>
        <w:tabs>
          <w:tab w:val="left" w:pos="360"/>
          <w:tab w:val="left" w:pos="709"/>
          <w:tab w:val="left" w:pos="1260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="003F7422">
        <w:rPr>
          <w:rFonts w:ascii="TH SarabunPSK" w:hAnsi="TH SarabunPSK" w:cs="TH SarabunPSK"/>
          <w:sz w:val="32"/>
          <w:szCs w:val="32"/>
        </w:rPr>
        <w:t>1</w:t>
      </w:r>
      <w:r w:rsidR="003F7422">
        <w:rPr>
          <w:rFonts w:ascii="TH SarabunPSK" w:hAnsi="TH SarabunPSK" w:cs="TH SarabunPSK"/>
          <w:sz w:val="32"/>
          <w:szCs w:val="32"/>
          <w:cs/>
        </w:rPr>
        <w:t>.</w:t>
      </w:r>
      <w:r w:rsidR="003F7422">
        <w:rPr>
          <w:rFonts w:ascii="TH SarabunPSK" w:hAnsi="TH SarabunPSK" w:cs="TH SarabunPSK"/>
          <w:sz w:val="32"/>
          <w:szCs w:val="32"/>
        </w:rPr>
        <w:t>4</w:t>
      </w:r>
      <w:r w:rsidR="003F7422">
        <w:rPr>
          <w:rFonts w:ascii="TH SarabunPSK" w:hAnsi="TH SarabunPSK" w:cs="TH SarabunPSK"/>
          <w:sz w:val="32"/>
          <w:szCs w:val="32"/>
          <w:cs/>
        </w:rPr>
        <w:t>.</w:t>
      </w:r>
      <w:r w:rsidR="003F7422">
        <w:rPr>
          <w:rFonts w:ascii="TH SarabunPSK" w:hAnsi="TH SarabunPSK" w:cs="TH SarabunPSK"/>
          <w:sz w:val="32"/>
          <w:szCs w:val="32"/>
        </w:rPr>
        <w:t xml:space="preserve">6 </w:t>
      </w:r>
      <w:r w:rsidR="00BE4CFB">
        <w:rPr>
          <w:rFonts w:ascii="TH SarabunPSK" w:hAnsi="TH SarabunPSK" w:cs="TH SarabunPSK" w:hint="cs"/>
          <w:sz w:val="32"/>
          <w:szCs w:val="32"/>
          <w:cs/>
        </w:rPr>
        <w:t>คณะกรรมการประจำหลักสูตร</w:t>
      </w:r>
      <w:r w:rsidR="00BE4CFB" w:rsidRPr="00485B64">
        <w:rPr>
          <w:rFonts w:ascii="TH SarabunPSK" w:hAnsi="TH SarabunPSK" w:cs="TH SarabunPSK"/>
          <w:sz w:val="32"/>
          <w:szCs w:val="32"/>
          <w:cs/>
        </w:rPr>
        <w:t>จัดประชุมอาจารย์ประจำหลักสูตรวิเคราะห์ผลการดำเนินงานหลักสูตรประจำปี และใช้ข้อมูลเพื่อการปรับปรุงกลยุทธ์การสอนทักษะของอาจารย์ผู้สอนในการใช้กลยุทธ์</w:t>
      </w:r>
      <w:r w:rsidR="00BE4C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CFB" w:rsidRPr="00485B64">
        <w:rPr>
          <w:rFonts w:ascii="TH SarabunPSK" w:hAnsi="TH SarabunPSK" w:cs="TH SarabunPSK"/>
          <w:sz w:val="32"/>
          <w:szCs w:val="32"/>
          <w:cs/>
        </w:rPr>
        <w:t>การสอน และสิ่งอำนวยความสะดวกที่ส่งผลกระทบต่อคุณภาพของหลักสูตรและจัดทำรายงานผลการดำเนินงานหลักสูตรเสนอคณบดี</w:t>
      </w:r>
    </w:p>
    <w:p w:rsidR="004C675F" w:rsidRPr="00485B64" w:rsidRDefault="004C675F" w:rsidP="00AD66BF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5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การติดตามประเมินผลหลักสูตร</w:t>
      </w:r>
    </w:p>
    <w:p w:rsidR="004C675F" w:rsidRPr="00485B64" w:rsidRDefault="004C675F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5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จัดทำมาตรฐานขั้นต่ำของการบริหารหลักสูตรของสาขาวิชาให้บังเกิดประสิทธิผล</w:t>
      </w:r>
    </w:p>
    <w:p w:rsidR="004C675F" w:rsidRPr="00485B64" w:rsidRDefault="004C675F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5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2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มีการประเมินคุณลักษณะอันพึงประสงค์ของบัณฑิตก่อนสำเร็จการศึกษา</w:t>
      </w:r>
    </w:p>
    <w:p w:rsidR="004C675F" w:rsidRPr="00485B64" w:rsidRDefault="004C675F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5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3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มีระบบการประเมินอาจารย์ชัดเจน และแจ้งให้ผู้เกี่ยวข้องทราบ</w:t>
      </w:r>
    </w:p>
    <w:p w:rsidR="004C675F" w:rsidRPr="00485B64" w:rsidRDefault="004C675F" w:rsidP="00A76F73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5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4</w:t>
      </w:r>
      <w:r w:rsidRPr="00485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ab/>
        <w:t>มีการประเมินความพึงพอใจของนักศึกษาต่อหลักสูตรและการจัดการเรียนการสอน</w:t>
      </w:r>
      <w:r w:rsidR="00F51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B64">
        <w:rPr>
          <w:rFonts w:ascii="TH SarabunPSK" w:hAnsi="TH SarabunPSK" w:cs="TH SarabunPSK"/>
          <w:sz w:val="32"/>
          <w:szCs w:val="32"/>
          <w:cs/>
        </w:rPr>
        <w:t>ทุกภาค</w:t>
      </w:r>
      <w:r w:rsidR="00F512B2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4C675F" w:rsidRDefault="004C675F" w:rsidP="00AD66BF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ab/>
      </w:r>
      <w:r w:rsidRPr="00485B64">
        <w:rPr>
          <w:rFonts w:ascii="TH SarabunPSK" w:hAnsi="TH SarabunPSK" w:cs="TH SarabunPSK"/>
          <w:sz w:val="32"/>
          <w:szCs w:val="32"/>
        </w:rPr>
        <w:t>1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>5</w:t>
      </w:r>
      <w:r w:rsidRPr="00485B64">
        <w:rPr>
          <w:rFonts w:ascii="TH SarabunPSK" w:hAnsi="TH SarabunPSK" w:cs="TH SarabunPSK"/>
          <w:sz w:val="32"/>
          <w:szCs w:val="32"/>
          <w:cs/>
        </w:rPr>
        <w:t>.</w:t>
      </w:r>
      <w:r w:rsidRPr="00485B64">
        <w:rPr>
          <w:rFonts w:ascii="TH SarabunPSK" w:hAnsi="TH SarabunPSK" w:cs="TH SarabunPSK"/>
          <w:sz w:val="32"/>
          <w:szCs w:val="32"/>
        </w:rPr>
        <w:t xml:space="preserve">5 </w:t>
      </w:r>
      <w:r w:rsidRPr="00485B64">
        <w:rPr>
          <w:rFonts w:ascii="TH SarabunPSK" w:hAnsi="TH SarabunPSK" w:cs="TH SarabunPSK"/>
          <w:sz w:val="32"/>
          <w:szCs w:val="32"/>
        </w:rPr>
        <w:tab/>
      </w:r>
      <w:r w:rsidRPr="00485B64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Pr="00485B64">
        <w:rPr>
          <w:rFonts w:ascii="TH SarabunPSK" w:hAnsi="TH SarabunPSK" w:cs="TH SarabunPSK"/>
          <w:sz w:val="32"/>
          <w:szCs w:val="32"/>
        </w:rPr>
        <w:t xml:space="preserve"> 4 </w:t>
      </w:r>
      <w:r w:rsidRPr="00485B64">
        <w:rPr>
          <w:rFonts w:ascii="TH SarabunPSK" w:hAnsi="TH SarabunPSK" w:cs="TH SarabunPSK"/>
          <w:sz w:val="32"/>
          <w:szCs w:val="32"/>
          <w:cs/>
        </w:rPr>
        <w:t>ปี สาขาวิชาเสนอแต่งตั้งผู้ทรงคุณวุฒิประเมินผลการดำเนินงานหลักสูตร โดยประเมินจากการเ</w:t>
      </w:r>
      <w:r>
        <w:rPr>
          <w:rFonts w:ascii="TH SarabunPSK" w:hAnsi="TH SarabunPSK" w:cs="TH SarabunPSK"/>
          <w:sz w:val="32"/>
          <w:szCs w:val="32"/>
          <w:cs/>
        </w:rPr>
        <w:t>ยี</w:t>
      </w:r>
      <w:r w:rsidR="00F512B2">
        <w:rPr>
          <w:rFonts w:ascii="TH SarabunPSK" w:hAnsi="TH SarabunPSK" w:cs="TH SarabunPSK" w:hint="cs"/>
          <w:sz w:val="32"/>
          <w:szCs w:val="32"/>
          <w:cs/>
        </w:rPr>
        <w:t>่</w:t>
      </w:r>
      <w:r w:rsidRPr="00485B64">
        <w:rPr>
          <w:rFonts w:ascii="TH SarabunPSK" w:hAnsi="TH SarabunPSK" w:cs="TH SarabunPSK"/>
          <w:sz w:val="32"/>
          <w:szCs w:val="32"/>
          <w:cs/>
        </w:rPr>
        <w:t>ยมชม ร่างรายงานผลการดำเนินงานหลักสูตร และจัดประเมินคุณภาพหลักสูตรโดยนักศึกษาชั้นปีสุดท้ายก่อนสำเร็จการศึกษา และผู้ใช้บัณฑิต</w:t>
      </w:r>
    </w:p>
    <w:p w:rsidR="00740C88" w:rsidRDefault="004C675F" w:rsidP="00AD66BF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="00AD66BF">
        <w:rPr>
          <w:rFonts w:ascii="TH SarabunPSK" w:hAnsi="TH SarabunPSK" w:cs="TH SarabunPSK"/>
          <w:sz w:val="32"/>
          <w:szCs w:val="32"/>
        </w:rPr>
        <w:tab/>
      </w:r>
      <w:r w:rsidRPr="00AD66BF">
        <w:rPr>
          <w:rFonts w:ascii="TH SarabunPSK" w:hAnsi="TH SarabunPSK" w:cs="TH SarabunPSK"/>
          <w:sz w:val="32"/>
          <w:szCs w:val="32"/>
          <w:cs/>
        </w:rPr>
        <w:t xml:space="preserve">แต่งตั้งคณะกรรมการปรับปรุงหลักสูตร ที่มีจำนวนและคุณสมบัติตามหลักเกณฑ์ของ </w:t>
      </w:r>
      <w:r w:rsidRPr="00AD66BF">
        <w:rPr>
          <w:rFonts w:ascii="TH SarabunPSK" w:hAnsi="TH SarabunPSK" w:cs="TH SarabunPSK"/>
          <w:spacing w:val="-4"/>
          <w:sz w:val="32"/>
          <w:szCs w:val="32"/>
          <w:cs/>
        </w:rPr>
        <w:t>สกอ.</w:t>
      </w:r>
      <w:r w:rsidR="00AD66BF" w:rsidRPr="00AD66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D66BF">
        <w:rPr>
          <w:rFonts w:ascii="TH SarabunPSK" w:hAnsi="TH SarabunPSK" w:cs="TH SarabunPSK"/>
          <w:spacing w:val="-4"/>
          <w:sz w:val="32"/>
          <w:szCs w:val="32"/>
          <w:cs/>
        </w:rPr>
        <w:t>เพื่อให้มีการปรับปรุงหลักสูตรอย่างน้อยทุก</w:t>
      </w:r>
      <w:r w:rsidRPr="00AD66BF">
        <w:rPr>
          <w:rFonts w:ascii="TH SarabunPSK" w:hAnsi="TH SarabunPSK" w:cs="TH SarabunPSK"/>
          <w:spacing w:val="-4"/>
          <w:sz w:val="32"/>
          <w:szCs w:val="32"/>
        </w:rPr>
        <w:t xml:space="preserve"> 5 </w:t>
      </w:r>
      <w:r w:rsidRPr="00AD66BF">
        <w:rPr>
          <w:rFonts w:ascii="TH SarabunPSK" w:hAnsi="TH SarabunPSK" w:cs="TH SarabunPSK"/>
          <w:spacing w:val="-4"/>
          <w:sz w:val="32"/>
          <w:szCs w:val="32"/>
          <w:cs/>
        </w:rPr>
        <w:t>ปี โดยนำความคิดเห็นของผู้ทรงคุณวุฒิ บัณฑิตใหม่</w:t>
      </w:r>
      <w:r w:rsidRPr="00AD6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12B2" w:rsidRPr="00AD66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D66BF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="003F7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6BF">
        <w:rPr>
          <w:rFonts w:ascii="TH SarabunPSK" w:hAnsi="TH SarabunPSK" w:cs="TH SarabunPSK"/>
          <w:sz w:val="32"/>
          <w:szCs w:val="32"/>
          <w:cs/>
        </w:rPr>
        <w:t>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520761" w:rsidRDefault="00520761" w:rsidP="00E740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EF6C2D">
      <w:pPr>
        <w:ind w:left="280" w:hanging="280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EF6C2D">
        <w:rPr>
          <w:rFonts w:ascii="TH SarabunPSK" w:hAnsi="TH SarabunPSK" w:cs="TH SarabunPSK"/>
          <w:b/>
          <w:bCs/>
          <w:sz w:val="32"/>
          <w:szCs w:val="32"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EE5417" w:rsidRPr="004E3104" w:rsidRDefault="00EE5417" w:rsidP="00EF6C2D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</w:rPr>
      </w:pP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EF6C2D" w:rsidRPr="004E31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EE5417" w:rsidRPr="00EE5417" w:rsidRDefault="00EE5417" w:rsidP="004F347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คณะฯ จัดสรรงบประมาณประจำปี ทั้งงบประมาณแผ่นดินและเงินรายได้เพื่อจัดซื้อตำรา</w:t>
      </w:r>
      <w:r w:rsidR="004F3478">
        <w:rPr>
          <w:rFonts w:ascii="TH SarabunPSK" w:hAnsi="TH SarabunPSK" w:cs="TH SarabunPSK" w:hint="cs"/>
          <w:sz w:val="32"/>
          <w:szCs w:val="32"/>
          <w:cs/>
        </w:rPr>
        <w:br/>
      </w:r>
      <w:r w:rsidRPr="00EE5417">
        <w:rPr>
          <w:rFonts w:ascii="TH SarabunPSK" w:hAnsi="TH SarabunPSK" w:cs="TH SarabunPSK"/>
          <w:sz w:val="32"/>
          <w:szCs w:val="32"/>
          <w:cs/>
        </w:rPr>
        <w:t>สื่อการเรียนการสอน โสตทัศนูปกรณ์ และ วัสดุครุภัณฑ์คอมพิวเตอร์อย่างเพียงพอเพื่อสนับสนุน</w:t>
      </w:r>
      <w:r w:rsidR="004F3478">
        <w:rPr>
          <w:rFonts w:ascii="TH SarabunPSK" w:hAnsi="TH SarabunPSK" w:cs="TH SarabunPSK" w:hint="cs"/>
          <w:sz w:val="32"/>
          <w:szCs w:val="32"/>
          <w:cs/>
        </w:rPr>
        <w:br/>
      </w:r>
      <w:r w:rsidRPr="00EE5417">
        <w:rPr>
          <w:rFonts w:ascii="TH SarabunPSK" w:hAnsi="TH SarabunPSK" w:cs="TH SarabunPSK"/>
          <w:sz w:val="32"/>
          <w:szCs w:val="32"/>
          <w:cs/>
        </w:rPr>
        <w:t>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</w:p>
    <w:p w:rsidR="00040EAC" w:rsidRPr="00E740F1" w:rsidRDefault="00EE5417" w:rsidP="00E740F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</w:t>
      </w:r>
      <w:r w:rsidR="004F347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EE5417" w:rsidRPr="00EE5417" w:rsidRDefault="006B65FB" w:rsidP="004F3478">
      <w:pPr>
        <w:tabs>
          <w:tab w:val="left" w:pos="7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478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4F3478">
        <w:rPr>
          <w:rFonts w:ascii="TH SarabunPSK" w:hAnsi="TH SarabunPSK" w:cs="TH SarabunPSK"/>
          <w:spacing w:val="-6"/>
          <w:sz w:val="32"/>
          <w:szCs w:val="32"/>
          <w:cs/>
        </w:rPr>
        <w:t>คณะฯ มีความพร้อมด้านหนังสือ</w:t>
      </w:r>
      <w:r w:rsidR="00EE5417" w:rsidRPr="004F3478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="00EE5417" w:rsidRPr="004F3478">
        <w:rPr>
          <w:rFonts w:ascii="TH SarabunPSK" w:hAnsi="TH SarabunPSK" w:cs="TH SarabunPSK"/>
          <w:spacing w:val="-6"/>
          <w:sz w:val="32"/>
          <w:szCs w:val="32"/>
          <w:cs/>
        </w:rPr>
        <w:t>ตำรา</w:t>
      </w:r>
      <w:r w:rsidR="00EE5417" w:rsidRPr="004F3478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="00EE5417" w:rsidRPr="004F3478">
        <w:rPr>
          <w:rFonts w:ascii="TH SarabunPSK" w:hAnsi="TH SarabunPSK" w:cs="TH SarabunPSK"/>
          <w:spacing w:val="-6"/>
          <w:sz w:val="32"/>
          <w:szCs w:val="32"/>
          <w:cs/>
        </w:rPr>
        <w:t>และการสืบค้นผ่านฐานข้อมูลโดยมีสำนักหอสมุดกลาง</w:t>
      </w:r>
      <w:r w:rsidR="004F3478">
        <w:rPr>
          <w:rFonts w:ascii="TH SarabunPSK" w:hAnsi="TH SarabunPSK" w:cs="TH SarabunPSK" w:hint="cs"/>
          <w:sz w:val="32"/>
          <w:szCs w:val="32"/>
          <w:cs/>
        </w:rPr>
        <w:br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ที่มีหนังสือด้านการบริหารจัดการและด้านอื่น ๆ</w:t>
      </w:r>
      <w:r w:rsidR="00EE5417"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รวมถึงฐานข้อมูลที่จะให้สืบค้น</w:t>
      </w:r>
      <w:r w:rsidR="00EE5417"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ส่วนระดับคณะก็มีหนังสือ</w:t>
      </w:r>
      <w:r w:rsidR="00EE5417"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ตำราเฉพาะทาง</w:t>
      </w:r>
      <w:r w:rsidR="00EE5417"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นอกจากนี้คณะฯ มีอุปกรณ์ที่ใช้สนับสนุนการจัดการเรียนการสอนอย่างเพียง</w:t>
      </w:r>
      <w:r w:rsidR="003F7422" w:rsidRPr="00EE5417">
        <w:rPr>
          <w:rFonts w:ascii="TH SarabunPSK" w:hAnsi="TH SarabunPSK" w:cs="TH SarabunPSK"/>
          <w:sz w:val="32"/>
          <w:szCs w:val="32"/>
          <w:cs/>
        </w:rPr>
        <w:t>พอ</w:t>
      </w:r>
    </w:p>
    <w:p w:rsidR="00EE5417" w:rsidRPr="00741717" w:rsidRDefault="00EE5417" w:rsidP="002468A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1717">
        <w:rPr>
          <w:rFonts w:ascii="TH SarabunPSK" w:hAnsi="TH SarabunPSK" w:cs="TH SarabunPSK"/>
          <w:color w:val="000000"/>
          <w:sz w:val="32"/>
          <w:szCs w:val="32"/>
          <w:cs/>
        </w:rPr>
        <w:t>2.2.1</w:t>
      </w:r>
      <w:r w:rsidR="004F3478" w:rsidRPr="00741717">
        <w:rPr>
          <w:rFonts w:ascii="TH SarabunPSK" w:hAnsi="TH SarabunPSK" w:cs="TH SarabunPSK"/>
          <w:color w:val="000000"/>
          <w:sz w:val="32"/>
          <w:szCs w:val="32"/>
        </w:rPr>
        <w:tab/>
      </w:r>
      <w:r w:rsidRPr="00741717">
        <w:rPr>
          <w:rFonts w:ascii="TH SarabunPSK" w:hAnsi="TH SarabunPSK" w:cs="TH SarabunPSK"/>
          <w:color w:val="000000"/>
          <w:sz w:val="32"/>
          <w:szCs w:val="32"/>
          <w:cs/>
        </w:rPr>
        <w:t>สถานที่และอุปกรณ์การสอน</w:t>
      </w:r>
    </w:p>
    <w:p w:rsidR="00751855" w:rsidRDefault="00751855" w:rsidP="002468A9">
      <w:pPr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654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การปฏิบัติการและการทำวิจัย ใช้สถานที่ของคณะ</w:t>
      </w:r>
      <w:r w:rsidRPr="001F4654"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Pr="001F4654">
        <w:rPr>
          <w:rFonts w:ascii="TH SarabunPSK" w:hAnsi="TH SarabunPSK" w:cs="TH SarabunPSK" w:hint="cs"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  <w:r w:rsidR="003F74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43EF" w:rsidRPr="00741717" w:rsidRDefault="00EE5417" w:rsidP="002468A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1717">
        <w:rPr>
          <w:rFonts w:ascii="TH SarabunPSK" w:hAnsi="TH SarabunPSK" w:cs="TH SarabunPSK"/>
          <w:color w:val="000000"/>
          <w:sz w:val="32"/>
          <w:szCs w:val="32"/>
          <w:cs/>
        </w:rPr>
        <w:t>2.2.2</w:t>
      </w:r>
      <w:r w:rsidR="004F3478" w:rsidRPr="00741717">
        <w:rPr>
          <w:rFonts w:ascii="TH SarabunPSK" w:hAnsi="TH SarabunPSK" w:cs="TH SarabunPSK"/>
          <w:color w:val="000000"/>
          <w:sz w:val="32"/>
          <w:szCs w:val="32"/>
        </w:rPr>
        <w:tab/>
      </w:r>
      <w:r w:rsidR="00903EE7" w:rsidRPr="00741717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สำนักวิทยบริการ</w:t>
      </w:r>
      <w:r w:rsidR="006B65FB" w:rsidRPr="00741717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และเทคโนโลยีสารสนเทศ</w:t>
      </w:r>
      <w:r w:rsidRPr="007417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E5417" w:rsidRPr="00EE5417" w:rsidRDefault="00EE5417" w:rsidP="002468A9">
      <w:pPr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สำนัก</w:t>
      </w:r>
      <w:r w:rsidR="00903EE7">
        <w:rPr>
          <w:rFonts w:ascii="TH SarabunPSK" w:hAnsi="TH SarabunPSK" w:cs="TH SarabunPSK" w:hint="cs"/>
          <w:sz w:val="32"/>
          <w:szCs w:val="32"/>
          <w:cs/>
        </w:rPr>
        <w:t>วิทยาบริการ</w:t>
      </w:r>
      <w:r w:rsidR="006B65FB"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="006B6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มีแหล่งความรู้ที่สนับสนุน</w:t>
      </w:r>
      <w:r w:rsidR="003F7422"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Pr="00DE753F">
        <w:rPr>
          <w:rFonts w:ascii="TH SarabunPSK" w:hAnsi="TH SarabunPSK" w:cs="TH SarabunPSK"/>
          <w:spacing w:val="-6"/>
          <w:sz w:val="32"/>
          <w:szCs w:val="32"/>
          <w:cs/>
        </w:rPr>
        <w:t>วิชาการทาง</w:t>
      </w:r>
      <w:r w:rsidR="00E740F1">
        <w:rPr>
          <w:rFonts w:ascii="TH SarabunPSK" w:hAnsi="TH SarabunPSK" w:cs="TH SarabunPSK" w:hint="cs"/>
          <w:spacing w:val="-6"/>
          <w:sz w:val="32"/>
          <w:szCs w:val="32"/>
          <w:cs/>
        </w:rPr>
        <w:t>สาขาวิชา</w:t>
      </w:r>
      <w:r w:rsidR="00C30019">
        <w:rPr>
          <w:rFonts w:ascii="TH SarabunPSK" w:hAnsi="TH SarabunPSK" w:cs="TH SarabunPSK" w:hint="cs"/>
          <w:spacing w:val="-6"/>
          <w:sz w:val="32"/>
          <w:szCs w:val="32"/>
          <w:cs/>
        </w:rPr>
        <w:t>อิเล็กทรอนิกส์สื่อสารและคอมพิวเตอร์</w:t>
      </w:r>
      <w:r w:rsidRPr="00DE753F">
        <w:rPr>
          <w:rFonts w:ascii="TH SarabunPSK" w:hAnsi="TH SarabunPSK" w:cs="TH SarabunPSK"/>
          <w:spacing w:val="-6"/>
          <w:sz w:val="32"/>
          <w:szCs w:val="32"/>
          <w:cs/>
        </w:rPr>
        <w:t>และสาขาวิชาอื่นๆ ที่เกี่ยวข้อง ซึ่งมีหนังสือทางด้านวิทยาศาสตร์และเทคโนโลยี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ทั่วไปมากกว่า </w:t>
      </w:r>
      <w:r w:rsidR="00E740F1">
        <w:rPr>
          <w:rFonts w:ascii="TH SarabunPSK" w:hAnsi="TH SarabunPSK" w:cs="TH SarabunPSK" w:hint="cs"/>
          <w:sz w:val="32"/>
          <w:szCs w:val="32"/>
          <w:cs/>
        </w:rPr>
        <w:t>2</w:t>
      </w:r>
      <w:r w:rsidR="00C74014">
        <w:rPr>
          <w:rFonts w:ascii="TH SarabunPSK" w:hAnsi="TH SarabunPSK" w:cs="TH SarabunPSK"/>
          <w:sz w:val="32"/>
          <w:szCs w:val="32"/>
        </w:rPr>
        <w:t>,</w:t>
      </w:r>
      <w:r w:rsidR="00E740F1">
        <w:rPr>
          <w:rFonts w:ascii="TH SarabunPSK" w:hAnsi="TH SarabunPSK" w:cs="TH SarabunPSK" w:hint="cs"/>
          <w:sz w:val="32"/>
          <w:szCs w:val="32"/>
          <w:cs/>
        </w:rPr>
        <w:t>000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เล่ม และมีวารสารวิชาการต่าง</w:t>
      </w:r>
      <w:r w:rsidR="004F3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8A9">
        <w:rPr>
          <w:rFonts w:ascii="TH SarabunPSK" w:hAnsi="TH SarabunPSK" w:cs="TH SarabunPSK"/>
          <w:sz w:val="32"/>
          <w:szCs w:val="32"/>
          <w:cs/>
        </w:rPr>
        <w:t>ๆ กว่า</w:t>
      </w:r>
      <w:r w:rsidR="00E740F1">
        <w:rPr>
          <w:rFonts w:ascii="TH SarabunPSK" w:hAnsi="TH SarabunPSK" w:cs="TH SarabunPSK" w:hint="cs"/>
          <w:sz w:val="32"/>
          <w:szCs w:val="32"/>
          <w:cs/>
        </w:rPr>
        <w:t>200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รายการ มีตำราที่เกี่ยวข้องกับเทคโนโลยีสารสนเทศไม่น้อยกว่า </w:t>
      </w:r>
      <w:r w:rsidRPr="00EE5417">
        <w:rPr>
          <w:rFonts w:ascii="TH SarabunPSK" w:hAnsi="TH SarabunPSK" w:cs="TH SarabunPSK"/>
          <w:sz w:val="32"/>
          <w:szCs w:val="32"/>
        </w:rPr>
        <w:t xml:space="preserve">2,000 </w:t>
      </w:r>
      <w:r w:rsidRPr="00EE5417">
        <w:rPr>
          <w:rFonts w:ascii="TH SarabunPSK" w:hAnsi="TH SarabunPSK" w:cs="TH SarabunPSK"/>
          <w:sz w:val="32"/>
          <w:szCs w:val="32"/>
          <w:cs/>
        </w:rPr>
        <w:t>เล่ม และวารสารที่เกี่ยวข้องกับ</w:t>
      </w:r>
      <w:r w:rsidR="00E740F1">
        <w:rPr>
          <w:rFonts w:ascii="TH SarabunPSK" w:hAnsi="TH SarabunPSK" w:cs="TH SarabunPSK" w:hint="cs"/>
          <w:spacing w:val="-6"/>
          <w:sz w:val="32"/>
          <w:szCs w:val="32"/>
          <w:cs/>
        </w:rPr>
        <w:t>สาขาวิชา</w:t>
      </w:r>
      <w:r w:rsidR="00C30019">
        <w:rPr>
          <w:rFonts w:ascii="TH SarabunPSK" w:hAnsi="TH SarabunPSK" w:cs="TH SarabunPSK" w:hint="cs"/>
          <w:spacing w:val="-6"/>
          <w:sz w:val="32"/>
          <w:szCs w:val="32"/>
          <w:cs/>
        </w:rPr>
        <w:t>อิเล็กทรอนิกส์สื่อสารและคอมพิวเตอร์</w:t>
      </w:r>
      <w:r w:rsidR="006B6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40F1">
        <w:rPr>
          <w:rFonts w:ascii="TH SarabunPSK" w:hAnsi="TH SarabunPSK" w:cs="TH SarabunPSK"/>
          <w:sz w:val="32"/>
          <w:szCs w:val="32"/>
          <w:cs/>
        </w:rPr>
        <w:t xml:space="preserve">อีกไม่น้อยกว่า </w:t>
      </w:r>
      <w:r w:rsidRPr="00EE5417">
        <w:rPr>
          <w:rFonts w:ascii="TH SarabunPSK" w:hAnsi="TH SarabunPSK" w:cs="TH SarabunPSK"/>
          <w:sz w:val="32"/>
          <w:szCs w:val="32"/>
        </w:rPr>
        <w:t xml:space="preserve">80 </w:t>
      </w:r>
      <w:r w:rsidRPr="00EE5417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EE5417" w:rsidRPr="00EE5417" w:rsidRDefault="00EE5417" w:rsidP="002468A9">
      <w:pPr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นอกจากนี้ห้องสมุดของคณะฯ ได้จัดเตรียมหนังสือ</w:t>
      </w:r>
      <w:r w:rsidR="00E740F1">
        <w:rPr>
          <w:rFonts w:ascii="TH SarabunPSK" w:hAnsi="TH SarabunPSK" w:cs="TH SarabunPSK" w:hint="cs"/>
          <w:spacing w:val="-6"/>
          <w:sz w:val="32"/>
          <w:szCs w:val="32"/>
          <w:cs/>
        </w:rPr>
        <w:t>สาขาวิชา</w:t>
      </w:r>
      <w:r w:rsidR="00C30019">
        <w:rPr>
          <w:rFonts w:ascii="TH SarabunPSK" w:hAnsi="TH SarabunPSK" w:cs="TH SarabunPSK" w:hint="cs"/>
          <w:spacing w:val="-6"/>
          <w:sz w:val="32"/>
          <w:szCs w:val="32"/>
          <w:cs/>
        </w:rPr>
        <w:t>อิเล็กทรอนิกส์สื่อสารและคอมพิวเตอร์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E740F1">
        <w:rPr>
          <w:rFonts w:ascii="TH SarabunPSK" w:hAnsi="TH SarabunPSK" w:cs="TH SarabunPSK" w:hint="cs"/>
          <w:sz w:val="32"/>
          <w:szCs w:val="32"/>
          <w:cs/>
        </w:rPr>
        <w:t>400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เล่ม วารสารด้านคอมพิวเตอร์กว่า </w:t>
      </w:r>
      <w:r w:rsidRPr="00EE5417">
        <w:rPr>
          <w:rFonts w:ascii="TH SarabunPSK" w:hAnsi="TH SarabunPSK" w:cs="TH SarabunPSK"/>
          <w:sz w:val="32"/>
          <w:szCs w:val="32"/>
        </w:rPr>
        <w:t xml:space="preserve">50 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รายการ ดีวีดีรอมการศึกษา </w:t>
      </w:r>
      <w:r w:rsidRPr="00EE5417">
        <w:rPr>
          <w:rFonts w:ascii="TH SarabunPSK" w:hAnsi="TH SarabunPSK" w:cs="TH SarabunPSK"/>
          <w:sz w:val="32"/>
          <w:szCs w:val="32"/>
        </w:rPr>
        <w:t xml:space="preserve">300 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เรื่อง และซีดีรอม </w:t>
      </w:r>
      <w:r w:rsidR="00E740F1">
        <w:rPr>
          <w:rFonts w:ascii="TH SarabunPSK" w:hAnsi="TH SarabunPSK" w:cs="TH SarabunPSK" w:hint="cs"/>
          <w:sz w:val="32"/>
          <w:szCs w:val="32"/>
          <w:cs/>
        </w:rPr>
        <w:t>200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478">
        <w:rPr>
          <w:rFonts w:ascii="TH SarabunPSK" w:hAnsi="TH SarabunPSK" w:cs="TH SarabunPSK"/>
          <w:sz w:val="32"/>
          <w:szCs w:val="32"/>
          <w:cs/>
        </w:rPr>
        <w:t>แผ่น เพื่อ</w:t>
      </w:r>
      <w:r w:rsidR="004F347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F3478">
        <w:rPr>
          <w:rFonts w:ascii="TH SarabunPSK" w:hAnsi="TH SarabunPSK" w:cs="TH SarabunPSK"/>
          <w:sz w:val="32"/>
          <w:szCs w:val="32"/>
          <w:cs/>
        </w:rPr>
        <w:t>แ</w:t>
      </w:r>
      <w:r w:rsidR="004F3478">
        <w:rPr>
          <w:rFonts w:ascii="TH SarabunPSK" w:hAnsi="TH SarabunPSK" w:cs="TH SarabunPSK" w:hint="cs"/>
          <w:sz w:val="32"/>
          <w:szCs w:val="32"/>
          <w:cs/>
        </w:rPr>
        <w:t>ห</w:t>
      </w:r>
      <w:r w:rsidRPr="00EE5417">
        <w:rPr>
          <w:rFonts w:ascii="TH SarabunPSK" w:hAnsi="TH SarabunPSK" w:cs="TH SarabunPSK"/>
          <w:sz w:val="32"/>
          <w:szCs w:val="32"/>
          <w:cs/>
        </w:rPr>
        <w:t>ล่งความรู้เพิ่มเติม</w:t>
      </w:r>
    </w:p>
    <w:p w:rsidR="00EE5417" w:rsidRPr="004E3104" w:rsidRDefault="00EE5417" w:rsidP="004F3478">
      <w:pPr>
        <w:tabs>
          <w:tab w:val="left" w:pos="70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E3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2.3 </w:t>
      </w:r>
      <w:r w:rsidR="004F3478" w:rsidRPr="004E31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E3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การจัดหาทรัพยากรการเรียนการสอนเพิ่มเติม</w:t>
      </w:r>
    </w:p>
    <w:p w:rsidR="00EE5417" w:rsidRPr="00EE5417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ประสานงานกับสำนัก</w:t>
      </w:r>
      <w:r w:rsidR="00903EE7">
        <w:rPr>
          <w:rFonts w:ascii="TH SarabunPSK" w:hAnsi="TH SarabunPSK" w:cs="TH SarabunPSK" w:hint="cs"/>
          <w:sz w:val="32"/>
          <w:szCs w:val="32"/>
          <w:cs/>
        </w:rPr>
        <w:t>วิทยบริการ</w:t>
      </w:r>
      <w:r w:rsidR="006B65FB"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="006B65FB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ในการจัดซื้อหนังสือ และตำรา</w:t>
      </w:r>
      <w:r w:rsidR="006B6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ที่เกี่ยวข้อง เพื่อบริการให้อาจารย์และนักศึกษาได้ค้นคว้า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</w:t>
      </w:r>
      <w:r w:rsidR="004F3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ๆ ที่จำเป็น นอกจากนี้อาจารย์พิเศษที่เชิญมาสอนบางรายวิชาและบางหัวข้อ ก็มีส่วนในการเสนอแนะรายชื่อหนังสือ สำหรับให้หอสมุดกลางจัดซื้อหนังสือด้วย</w:t>
      </w:r>
    </w:p>
    <w:p w:rsidR="00EE5417" w:rsidRPr="00EE5417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 xml:space="preserve">ในส่วนของคณะฯ จะมีห้องสมุดย่อย เพื่อบริการหนังสือ ตำรา หรือวารสารเฉพาะทาง และคณะฯ จะต้องจัดสื่อการสอนอื่นเพื่อใช้ประกอบการสอนของอาจารย์ เช่น เครื่องมัลติมีเดียโปรเจคเตอร์ คอมพิวเตอร์ เครื่องถ่ายทอดภาพ 3 มิติ และเครื่องฉายสไลด์ </w:t>
      </w:r>
    </w:p>
    <w:p w:rsidR="00EE5417" w:rsidRPr="004E3104" w:rsidRDefault="00EE5417" w:rsidP="004F3478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E3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2.4 </w:t>
      </w:r>
      <w:r w:rsidR="004F3478" w:rsidRPr="004E31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E3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การประเมินความเพียงพอของทรัพยากร</w:t>
      </w:r>
    </w:p>
    <w:p w:rsidR="00EE5417" w:rsidRPr="00EE5417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การประเมินความเพียงพอของทรัพยากร คณะฯ มีเจ้าหน้าที่ประจำห้องสมุดของคณะ ซึ่งจะประสานงานการจัดซื้อจัดหาหนังสือเพื่อเข้าหอสมุดกลาง และทำหน้าที่ประเมินความพอเพียงของหนังสือ ตำรา นอกจากนี้มีเจ้าหน้าที่ ด้านโสตทัศน</w:t>
      </w:r>
      <w:r w:rsidR="006E43EF">
        <w:rPr>
          <w:rFonts w:ascii="TH SarabunPSK" w:hAnsi="TH SarabunPSK" w:cs="TH SarabunPSK" w:hint="cs"/>
          <w:sz w:val="32"/>
          <w:szCs w:val="32"/>
          <w:cs/>
        </w:rPr>
        <w:t>ู</w:t>
      </w:r>
      <w:r w:rsidRPr="00EE5417">
        <w:rPr>
          <w:rFonts w:ascii="TH SarabunPSK" w:hAnsi="TH SarabunPSK" w:cs="TH SarabunPSK"/>
          <w:sz w:val="32"/>
          <w:szCs w:val="32"/>
          <w:cs/>
        </w:rPr>
        <w:t>ปกรณ์ ซึ่งจะอำนวยความสะดวกในการใช้สื่อของอาจารย์แล้วยังต้องประเมินความ</w:t>
      </w:r>
      <w:r w:rsidR="006B65FB" w:rsidRPr="00EE5417">
        <w:rPr>
          <w:rFonts w:ascii="TH SarabunPSK" w:hAnsi="TH SarabunPSK" w:cs="TH SarabunPSK"/>
          <w:sz w:val="32"/>
          <w:szCs w:val="32"/>
          <w:cs/>
        </w:rPr>
        <w:t>เพียง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พอและความต้องการใช้สื่อของอาจารย์ด้วย </w:t>
      </w:r>
    </w:p>
    <w:p w:rsidR="00520761" w:rsidRDefault="00520761" w:rsidP="004F34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EE5417" w:rsidRDefault="004F3478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EE5417" w:rsidRPr="004E3104" w:rsidRDefault="00EE5417" w:rsidP="004F3478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</w:rPr>
      </w:pP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="004F3478" w:rsidRPr="004E3104">
        <w:rPr>
          <w:rFonts w:ascii="TH SarabunPSK" w:hAnsi="TH SarabunPSK" w:cs="TH SarabunPSK"/>
          <w:b/>
          <w:bCs/>
          <w:sz w:val="32"/>
          <w:szCs w:val="32"/>
        </w:rPr>
        <w:tab/>
      </w: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EE5417" w:rsidRDefault="00EE5417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มีการคัดเลือกอาจารย์ใหม่ตามระเบียบและหลักเกณฑ์ของมหาวิทยาลัย</w:t>
      </w:r>
      <w:r w:rsidR="00AB15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โดยอาจารย์ใหม่จะต้องมีวุฒิการศึกษาระดับปริญญาโทขึ้นไปในสาขา</w:t>
      </w:r>
      <w:r w:rsidR="001A3A40">
        <w:rPr>
          <w:rFonts w:ascii="TH SarabunPSK" w:hAnsi="TH SarabunPSK" w:cs="TH SarabunPSK" w:hint="cs"/>
          <w:sz w:val="32"/>
          <w:szCs w:val="32"/>
          <w:cs/>
        </w:rPr>
        <w:t>ว</w:t>
      </w:r>
      <w:r w:rsidR="006B65FB">
        <w:rPr>
          <w:rFonts w:ascii="TH SarabunPSK" w:hAnsi="TH SarabunPSK" w:cs="TH SarabunPSK" w:hint="cs"/>
          <w:sz w:val="32"/>
          <w:szCs w:val="32"/>
          <w:cs/>
        </w:rPr>
        <w:t>ิ</w:t>
      </w:r>
      <w:r w:rsidR="001A3A40">
        <w:rPr>
          <w:rFonts w:ascii="TH SarabunPSK" w:hAnsi="TH SarabunPSK" w:cs="TH SarabunPSK" w:hint="cs"/>
          <w:sz w:val="32"/>
          <w:szCs w:val="32"/>
          <w:cs/>
        </w:rPr>
        <w:t>ชา</w:t>
      </w:r>
      <w:r w:rsidRPr="00EE5417">
        <w:rPr>
          <w:rFonts w:ascii="TH SarabunPSK" w:hAnsi="TH SarabunPSK" w:cs="TH SarabunPSK"/>
          <w:sz w:val="32"/>
          <w:szCs w:val="32"/>
          <w:cs/>
        </w:rPr>
        <w:t>หรือสาขาวิชาที่เกี่ยวข้อง</w:t>
      </w:r>
    </w:p>
    <w:p w:rsidR="00D817F7" w:rsidRPr="004E3104" w:rsidRDefault="00EE5417" w:rsidP="00E740F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</w:rPr>
      </w:pP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3.2 </w:t>
      </w:r>
      <w:r w:rsidR="004F3478" w:rsidRPr="004E3104">
        <w:rPr>
          <w:rFonts w:ascii="TH SarabunPSK" w:hAnsi="TH SarabunPSK" w:cs="TH SarabunPSK"/>
          <w:b/>
          <w:bCs/>
          <w:sz w:val="32"/>
          <w:szCs w:val="32"/>
        </w:rPr>
        <w:tab/>
      </w: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EE5417" w:rsidRPr="00EE5417" w:rsidRDefault="00EE5417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คณาจารย์ผู้รับผิดชอบหลักสูตร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และผู้สอน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จะต้องประชุมร่วมกันในการวางแผนจัดการเรียนการสอน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ประเมินผลและให้ความเห็นชอบการประเมินผลทุกรายวิชา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เก็บรวบรวมข้อมูลเพื่อเตรียมไว้สำหรับการปรับปรุงหลักสูตร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ตลอดจนปรึกษาหารือแนวทางที่จะทำให้บรรลุเป้าหมายตามหลักสูตร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และได้บัณฑิตเป็นไปตามคุณลักษณะบัณฑิตที่พึงประสงค์</w:t>
      </w:r>
    </w:p>
    <w:p w:rsidR="00D817F7" w:rsidRPr="004E3104" w:rsidRDefault="00EE5417" w:rsidP="00E740F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 xml:space="preserve">3.3 </w:t>
      </w:r>
      <w:r w:rsidR="004F3478" w:rsidRPr="004E3104">
        <w:rPr>
          <w:rFonts w:ascii="TH SarabunPSK" w:hAnsi="TH SarabunPSK" w:cs="TH SarabunPSK"/>
          <w:b/>
          <w:bCs/>
          <w:sz w:val="32"/>
          <w:szCs w:val="32"/>
        </w:rPr>
        <w:tab/>
      </w: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>การแต่ง</w:t>
      </w:r>
      <w:r w:rsidR="00247DAF" w:rsidRPr="004E3104">
        <w:rPr>
          <w:rFonts w:ascii="TH SarabunPSK" w:hAnsi="TH SarabunPSK" w:cs="TH SarabunPSK" w:hint="cs"/>
          <w:b/>
          <w:bCs/>
          <w:sz w:val="32"/>
          <w:szCs w:val="32"/>
          <w:cs/>
        </w:rPr>
        <w:t>ตั้ง</w:t>
      </w: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>คณาจารย์พิเศษ</w:t>
      </w:r>
    </w:p>
    <w:p w:rsidR="00AB15AE" w:rsidRPr="00EE5417" w:rsidRDefault="00AB15AE" w:rsidP="00AB15AE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สำหรับอาจารย์พิเศษถือว่ามีความสำคัญมาก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เพราะจะเป็นผู้ถ่ายทอดประสบการณ์ตรง</w:t>
      </w:r>
      <w:r w:rsidR="009734B7">
        <w:rPr>
          <w:rFonts w:ascii="TH SarabunPSK" w:hAnsi="TH SarabunPSK" w:cs="TH SarabunPSK" w:hint="cs"/>
          <w:sz w:val="32"/>
          <w:szCs w:val="32"/>
          <w:cs/>
        </w:rPr>
        <w:br/>
      </w:r>
      <w:r w:rsidRPr="00EE5417">
        <w:rPr>
          <w:rFonts w:ascii="TH SarabunPSK" w:hAnsi="TH SarabunPSK" w:cs="TH SarabunPSK"/>
          <w:sz w:val="32"/>
          <w:szCs w:val="32"/>
          <w:cs/>
        </w:rPr>
        <w:t>จาก</w:t>
      </w:r>
      <w:r w:rsidRPr="004F3478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การปฏิบัติมาให้กับนักศึกษา</w:t>
      </w:r>
      <w:r w:rsidRPr="004F3478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4F3478">
        <w:rPr>
          <w:rFonts w:ascii="TH SarabunPSK" w:hAnsi="TH SarabunPSK" w:cs="TH SarabunPSK"/>
          <w:spacing w:val="-6"/>
          <w:sz w:val="32"/>
          <w:szCs w:val="32"/>
          <w:cs/>
        </w:rPr>
        <w:t>ดังนั้นคณะฯ กำหนดนโยบายว่ากึ่งหนึ่งของรายวิชาบังคับจะต้องมี</w:t>
      </w:r>
      <w:r w:rsidR="009734B7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4F3478">
        <w:rPr>
          <w:rFonts w:ascii="TH SarabunPSK" w:hAnsi="TH SarabunPSK" w:cs="TH SarabunPSK"/>
          <w:spacing w:val="-6"/>
          <w:sz w:val="32"/>
          <w:szCs w:val="32"/>
          <w:cs/>
        </w:rPr>
        <w:t>การเชิญ</w:t>
      </w:r>
      <w:r w:rsidRPr="00EE5417">
        <w:rPr>
          <w:rFonts w:ascii="TH SarabunPSK" w:hAnsi="TH SarabunPSK" w:cs="TH SarabunPSK"/>
          <w:sz w:val="32"/>
          <w:szCs w:val="32"/>
          <w:cs/>
        </w:rPr>
        <w:t>อาจารย์พิเศษหรือวิทยากร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มาบรรยายอย่างน้อยวิชาละ 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 ชั่วโมงและอาจารย์พิเศษนั้น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ไม่ว่าจะสอนทั้งรายวิชาหรือบางชั่วโมงจะต้องเป็นผู้มีประสบการณ์ตรง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หรือมีวุฒิการศึกษาอย่างต่ำปริญญาโท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>และให้เป็นไปตามประกาศมหาวิทยาลัยราชภั</w:t>
      </w:r>
      <w:r w:rsidR="009734B7">
        <w:rPr>
          <w:rFonts w:ascii="TH SarabunPSK" w:hAnsi="TH SarabunPSK" w:cs="TH SarabunPSK" w:hint="cs"/>
          <w:sz w:val="32"/>
          <w:szCs w:val="32"/>
          <w:cs/>
        </w:rPr>
        <w:t>ฏวไลยอลงกรณ์ ในพระบรมราชูปถัมภ์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 เรื่อง เกณฑ์การพิจารณาและการแต่งตั้งอาจารย์พิเศษ</w:t>
      </w:r>
    </w:p>
    <w:p w:rsidR="00EE5417" w:rsidRPr="006B65FB" w:rsidRDefault="00EE5417" w:rsidP="004F3478">
      <w:pPr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4F34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D817F7" w:rsidRPr="004E3104" w:rsidRDefault="00EE5417" w:rsidP="00E740F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</w:rPr>
      </w:pP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="004F3478" w:rsidRPr="004E31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E740F1" w:rsidRPr="00EE5417" w:rsidRDefault="00EE5417" w:rsidP="00751855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บุคลากรสายสนับสนุนควรมีวุฒิปริญญาตรีที่เกี่ยวข้องกับภาระงานที่รับผิดชอบ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แ</w:t>
      </w:r>
      <w:r w:rsidR="00741717">
        <w:rPr>
          <w:rFonts w:ascii="TH SarabunPSK" w:hAnsi="TH SarabunPSK" w:cs="TH SarabunPSK"/>
          <w:sz w:val="32"/>
          <w:szCs w:val="32"/>
          <w:cs/>
        </w:rPr>
        <w:t>ละมีความรู้ด้านเทคโนโ</w:t>
      </w:r>
      <w:r w:rsidR="00741717">
        <w:rPr>
          <w:rFonts w:ascii="TH SarabunPSK" w:hAnsi="TH SarabunPSK" w:cs="TH SarabunPSK" w:hint="cs"/>
          <w:sz w:val="32"/>
          <w:szCs w:val="32"/>
          <w:cs/>
        </w:rPr>
        <w:t>ลยีอิเล็กทรอนิกส์สื่อสารและคอมพิวเตอร์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หรือเทคโนโลยีทางการศึกษา</w:t>
      </w:r>
    </w:p>
    <w:p w:rsidR="00D817F7" w:rsidRPr="004E3104" w:rsidRDefault="00EE5417" w:rsidP="00E740F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</w:rPr>
      </w:pP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 xml:space="preserve">4.2 </w:t>
      </w:r>
      <w:r w:rsidR="004F3478" w:rsidRPr="004E3104">
        <w:rPr>
          <w:rFonts w:ascii="TH SarabunPSK" w:hAnsi="TH SarabunPSK" w:cs="TH SarabunPSK"/>
          <w:b/>
          <w:bCs/>
          <w:sz w:val="32"/>
          <w:szCs w:val="32"/>
        </w:rPr>
        <w:tab/>
      </w: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EE5417" w:rsidRPr="003F7422" w:rsidRDefault="00EE5417" w:rsidP="003F7422">
      <w:pPr>
        <w:ind w:firstLine="709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3F7422">
        <w:rPr>
          <w:rFonts w:ascii="TH SarabunPSK" w:hAnsi="TH SarabunPSK" w:cs="TH SarabunPSK"/>
          <w:spacing w:val="8"/>
          <w:sz w:val="32"/>
          <w:szCs w:val="32"/>
          <w:cs/>
        </w:rPr>
        <w:t>บุคลากรต้องเข้าใจโครงสร้างและธรรมชาติของหลักสูตร</w:t>
      </w:r>
      <w:r w:rsidRPr="003F7422">
        <w:rPr>
          <w:rFonts w:ascii="TH SarabunPSK" w:hAnsi="TH SarabunPSK" w:cs="TH SarabunPSK"/>
          <w:spacing w:val="8"/>
          <w:sz w:val="32"/>
          <w:szCs w:val="32"/>
          <w:rtl/>
          <w:cs/>
        </w:rPr>
        <w:t xml:space="preserve"> </w:t>
      </w:r>
      <w:r w:rsidRPr="003F7422">
        <w:rPr>
          <w:rFonts w:ascii="TH SarabunPSK" w:hAnsi="TH SarabunPSK" w:cs="TH SarabunPSK"/>
          <w:spacing w:val="8"/>
          <w:sz w:val="32"/>
          <w:szCs w:val="32"/>
          <w:cs/>
        </w:rPr>
        <w:t>และจะต้องสามารถบริการให้อาจารย์สามารถใช้สื่อการสอนได้อย่างสะดวก</w:t>
      </w:r>
      <w:r w:rsidRPr="003F7422">
        <w:rPr>
          <w:rFonts w:ascii="TH SarabunPSK" w:hAnsi="TH SarabunPSK" w:cs="TH SarabunPSK"/>
          <w:spacing w:val="8"/>
          <w:sz w:val="32"/>
          <w:szCs w:val="32"/>
          <w:rtl/>
          <w:cs/>
        </w:rPr>
        <w:t xml:space="preserve"> </w:t>
      </w:r>
      <w:r w:rsidRPr="003F7422">
        <w:rPr>
          <w:rFonts w:ascii="TH SarabunPSK" w:hAnsi="TH SarabunPSK" w:cs="TH SarabunPSK"/>
          <w:spacing w:val="8"/>
          <w:sz w:val="32"/>
          <w:szCs w:val="32"/>
          <w:cs/>
        </w:rPr>
        <w:t xml:space="preserve">ซึ่งจำเป็นต้องให้มีการฝึกอบรมเฉพาะทาง </w:t>
      </w:r>
      <w:r w:rsidR="003F7422" w:rsidRPr="003F7422">
        <w:rPr>
          <w:rFonts w:ascii="TH SarabunPSK" w:hAnsi="TH SarabunPSK" w:cs="TH SarabunPSK"/>
          <w:spacing w:val="8"/>
          <w:sz w:val="32"/>
          <w:szCs w:val="32"/>
          <w:cs/>
        </w:rPr>
        <w:t>เช่น</w:t>
      </w:r>
      <w:r w:rsidR="003F7422" w:rsidRPr="003F742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741717">
        <w:rPr>
          <w:rFonts w:ascii="TH SarabunPSK" w:hAnsi="TH SarabunPSK" w:cs="TH SarabunPSK"/>
          <w:spacing w:val="8"/>
          <w:sz w:val="32"/>
          <w:szCs w:val="32"/>
          <w:cs/>
        </w:rPr>
        <w:t>การเตรียมห้องปฏิบัติการ</w:t>
      </w:r>
      <w:r w:rsidR="00741717">
        <w:rPr>
          <w:rFonts w:ascii="TH SarabunPSK" w:hAnsi="TH SarabunPSK" w:cs="TH SarabunPSK" w:hint="cs"/>
          <w:spacing w:val="8"/>
          <w:sz w:val="32"/>
          <w:szCs w:val="32"/>
          <w:cs/>
        </w:rPr>
        <w:t>สื่อสารในวิชา</w:t>
      </w:r>
      <w:r w:rsidRPr="003F7422">
        <w:rPr>
          <w:rFonts w:ascii="TH SarabunPSK" w:hAnsi="TH SarabunPSK" w:cs="TH SarabunPSK"/>
          <w:spacing w:val="8"/>
          <w:sz w:val="32"/>
          <w:szCs w:val="32"/>
          <w:cs/>
        </w:rPr>
        <w:t>ที่มีการฝึก</w:t>
      </w:r>
      <w:r w:rsidR="006B65FB" w:rsidRPr="003F7422">
        <w:rPr>
          <w:rFonts w:ascii="TH SarabunPSK" w:hAnsi="TH SarabunPSK" w:cs="TH SarabunPSK" w:hint="cs"/>
          <w:spacing w:val="8"/>
          <w:sz w:val="32"/>
          <w:szCs w:val="32"/>
          <w:cs/>
        </w:rPr>
        <w:t>ปฏิบัติ</w:t>
      </w:r>
    </w:p>
    <w:p w:rsidR="00520761" w:rsidRDefault="00520761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4F3478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4F34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D817F7" w:rsidRPr="004E3104" w:rsidRDefault="00EE5417" w:rsidP="00E740F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</w:rPr>
      </w:pP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>5.1</w:t>
      </w:r>
      <w:r w:rsidR="004F3478" w:rsidRPr="004E3104">
        <w:rPr>
          <w:rFonts w:ascii="TH SarabunPSK" w:hAnsi="TH SarabunPSK" w:cs="TH SarabunPSK"/>
          <w:b/>
          <w:bCs/>
          <w:sz w:val="32"/>
          <w:szCs w:val="32"/>
        </w:rPr>
        <w:tab/>
      </w:r>
      <w:r w:rsidRPr="004E3104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 ๆ แก่นักศึกษา</w:t>
      </w:r>
    </w:p>
    <w:p w:rsidR="00EE5417" w:rsidRPr="00EE5417" w:rsidRDefault="00EE5417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คณะฯ มีการแต่งตั้งอาจารย์ที่ปรึกษาทางวิชาการให้แก่นักศึกษาทุกคน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โดยนักศึกษาที่มีปัญหาในการเรียนสามารถปรึกษากับอาจารย์ที่ปรึกษาทางวิชาการได้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โดยอาจารย์ของคณะทุกคนจะต้องทำหน้าที่อาจารย์ที่ปรึกษาทางวิชาการให้แก่นักศึกษา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และทุกคนต้องกำหนดชั่วโมง</w:t>
      </w:r>
      <w:r w:rsidR="004F3478">
        <w:rPr>
          <w:rFonts w:ascii="TH SarabunPSK" w:hAnsi="TH SarabunPSK" w:cs="TH SarabunPSK" w:hint="cs"/>
          <w:sz w:val="32"/>
          <w:szCs w:val="32"/>
          <w:cs/>
        </w:rPr>
        <w:br/>
      </w:r>
      <w:r w:rsidRPr="00EE5417">
        <w:rPr>
          <w:rFonts w:ascii="TH SarabunPSK" w:hAnsi="TH SarabunPSK" w:cs="TH SarabunPSK"/>
          <w:sz w:val="32"/>
          <w:szCs w:val="32"/>
          <w:cs/>
        </w:rPr>
        <w:t>ให้คำปรึกษา (</w:t>
      </w:r>
      <w:r w:rsidRPr="00EE5417">
        <w:rPr>
          <w:rFonts w:ascii="TH SarabunPSK" w:hAnsi="TH SarabunPSK" w:cs="TH SarabunPSK"/>
          <w:sz w:val="32"/>
          <w:szCs w:val="32"/>
        </w:rPr>
        <w:t>Office Hours</w:t>
      </w:r>
      <w:r w:rsidRPr="00EE5417">
        <w:rPr>
          <w:rFonts w:ascii="TH SarabunPSK" w:hAnsi="TH SarabunPSK" w:cs="TH SarabunPSK"/>
          <w:sz w:val="32"/>
          <w:szCs w:val="32"/>
          <w:cs/>
        </w:rPr>
        <w:t>) เพื่อให้นักศึกษาเข้าปรึกษาได้ 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D817F7" w:rsidRPr="00E740F1" w:rsidRDefault="00EE5417" w:rsidP="00E740F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5.2 </w:t>
      </w:r>
      <w:r w:rsidR="004F34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EE5417" w:rsidRPr="00EE5417" w:rsidRDefault="00EE5417" w:rsidP="004F347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</w:t>
      </w:r>
      <w:r w:rsidRPr="00EE541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ตลอดจนดูคะแนนและวิธีการประเมินของอาจารย์ในแต่ละรายวิชาได้</w:t>
      </w:r>
    </w:p>
    <w:p w:rsidR="00EE5417" w:rsidRPr="00D1396E" w:rsidRDefault="00EE5417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D817F7" w:rsidRPr="00E740F1" w:rsidRDefault="00EE5417" w:rsidP="00E740F1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4F34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EE541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EE541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และหรือความพึงพอใจของผู้ใช้บัณฑิต</w:t>
      </w:r>
    </w:p>
    <w:p w:rsidR="00EE5417" w:rsidRPr="00EE5417" w:rsidRDefault="006B65FB" w:rsidP="004F3478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478">
        <w:rPr>
          <w:rFonts w:ascii="TH SarabunPSK" w:hAnsi="TH SarabunPSK" w:cs="TH SarabunPSK"/>
          <w:sz w:val="32"/>
          <w:szCs w:val="32"/>
        </w:rPr>
        <w:tab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ความต้องการบุคลากรด้าน</w:t>
      </w:r>
      <w:r w:rsidR="003F7422">
        <w:rPr>
          <w:rFonts w:ascii="TH SarabunPSK" w:hAnsi="TH SarabunPSK" w:cs="TH SarabunPSK" w:hint="cs"/>
          <w:sz w:val="32"/>
          <w:szCs w:val="32"/>
          <w:cs/>
        </w:rPr>
        <w:t>อิเล็กทรอนิกส์สื่อสารและคอมพิวเตอร์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ในตลาดแรงงานของสังคมมีมาก โดยนักศึกษาสำเร็จการศึกษาได้งานทำไม่เกิน 3 เดือน</w:t>
      </w:r>
    </w:p>
    <w:p w:rsidR="00EE5417" w:rsidRDefault="006B65FB" w:rsidP="004F3478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4F3478">
        <w:rPr>
          <w:rFonts w:ascii="TH SarabunPSK" w:hAnsi="TH SarabunPSK" w:cs="TH SarabunPSK"/>
          <w:sz w:val="32"/>
          <w:szCs w:val="32"/>
        </w:rPr>
        <w:tab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จากผลสำรวจเพื่อปรับปรุงหลักสูตร พบว่าผู้ใช้บัณฑิตต้องการบัณฑิตที่มีทักษะด้านภาษาต่างประเทศและด้านทักษะการปฏิบัติคอมพิวเตอร์ สามารถปฏิบัติงานได้จริง</w:t>
      </w:r>
    </w:p>
    <w:p w:rsidR="00520761" w:rsidRDefault="00520761" w:rsidP="00A76F73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4F3478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4F34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ตัวบ่งชี้ผลการดำเนินงาน (</w:t>
      </w:r>
      <w:r w:rsidRPr="00EE5417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19CB" w:rsidRDefault="00EE5417" w:rsidP="004F3478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ผลการดำเนินการบรรลุตามเป้าหมายตัวบ่งชี้ทั้งหมดอยู่ในเกณฑ์</w:t>
      </w:r>
      <w:r w:rsidR="00B548B2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ต่อเนื่อง 2 ปีการศึกษาเพื่อติดตามการดำเนินการตาม </w:t>
      </w:r>
      <w:r w:rsidRPr="00EE5417">
        <w:rPr>
          <w:rFonts w:ascii="TH SarabunPSK" w:hAnsi="TH SarabunPSK" w:cs="TH SarabunPSK"/>
          <w:sz w:val="32"/>
          <w:szCs w:val="32"/>
        </w:rPr>
        <w:t xml:space="preserve">TQF </w:t>
      </w:r>
      <w:r w:rsidRPr="00EE5417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EE5417">
        <w:rPr>
          <w:rFonts w:ascii="TH SarabunPSK" w:hAnsi="TH SarabunPSK" w:cs="TH SarabunPSK"/>
          <w:sz w:val="32"/>
          <w:szCs w:val="32"/>
        </w:rPr>
        <w:t>–</w:t>
      </w:r>
      <w:r w:rsidRPr="00EE5417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E740F1" w:rsidRDefault="00E740F1" w:rsidP="004F3478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EE5417" w:rsidRDefault="00EE5417" w:rsidP="00A76F73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505"/>
        <w:gridCol w:w="504"/>
        <w:gridCol w:w="504"/>
        <w:gridCol w:w="504"/>
        <w:gridCol w:w="501"/>
      </w:tblGrid>
      <w:tr w:rsidR="00EE5417" w:rsidRPr="00EE5417" w:rsidTr="00E13681">
        <w:trPr>
          <w:trHeight w:val="475"/>
          <w:tblHeader/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417" w:rsidRPr="00EE5417" w:rsidRDefault="00EE5417" w:rsidP="00BE56C7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EE5417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EE5417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EE5417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C7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EE5417" w:rsidRDefault="00EE5417" w:rsidP="00BE56C7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7" w:rsidRDefault="00EE5417" w:rsidP="00BE56C7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E5417" w:rsidRPr="00EE5417" w:rsidRDefault="00EE5417" w:rsidP="00BE56C7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740F1" w:rsidRPr="00EE5417" w:rsidTr="00E13681">
        <w:trPr>
          <w:jc w:val="center"/>
        </w:trPr>
        <w:tc>
          <w:tcPr>
            <w:tcW w:w="3482" w:type="pct"/>
            <w:tcBorders>
              <w:top w:val="single" w:sz="4" w:space="0" w:color="auto"/>
            </w:tcBorders>
          </w:tcPr>
          <w:p w:rsidR="00E740F1" w:rsidRPr="00F24E5A" w:rsidRDefault="00E740F1" w:rsidP="00E740F1">
            <w:pPr>
              <w:ind w:left="234" w:hanging="234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24E5A">
              <w:rPr>
                <w:rFonts w:cs="TH SarabunPSK"/>
                <w:sz w:val="32"/>
                <w:szCs w:val="32"/>
                <w:cs/>
              </w:rPr>
              <w:t>1. อาจารย์ประจำหลักสูตรอย่างน้อยร้อยละ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 80 </w:t>
            </w:r>
            <w:r w:rsidRPr="00F24E5A">
              <w:rPr>
                <w:rFonts w:cs="TH SarabunPSK"/>
                <w:sz w:val="32"/>
                <w:szCs w:val="32"/>
                <w:cs/>
              </w:rPr>
              <w:t>มีส่วนร่วมในการประชุมเพื่อวางแผน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ติดตามและทบทวนการดำเนินงานหลักสูตร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740F1" w:rsidRPr="00EE5417" w:rsidTr="00E13681">
        <w:trPr>
          <w:jc w:val="center"/>
        </w:trPr>
        <w:tc>
          <w:tcPr>
            <w:tcW w:w="3482" w:type="pct"/>
          </w:tcPr>
          <w:p w:rsidR="00E740F1" w:rsidRPr="00F24E5A" w:rsidRDefault="00E740F1" w:rsidP="00E740F1">
            <w:pPr>
              <w:ind w:left="234" w:hanging="234"/>
              <w:rPr>
                <w:rFonts w:cs="TH SarabunPSK"/>
                <w:sz w:val="32"/>
                <w:szCs w:val="32"/>
              </w:rPr>
            </w:pPr>
            <w:r w:rsidRPr="00F24E5A">
              <w:rPr>
                <w:rFonts w:cs="TH SarabunPSK"/>
                <w:sz w:val="32"/>
                <w:szCs w:val="32"/>
                <w:cs/>
              </w:rPr>
              <w:t>2. มีรายละเอียดของหลักสูตร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ตามแบบ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มคอ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2 </w:t>
            </w:r>
            <w:r w:rsidRPr="00F24E5A">
              <w:rPr>
                <w:rFonts w:cs="TH SarabunPSK"/>
                <w:sz w:val="32"/>
                <w:szCs w:val="32"/>
                <w:cs/>
              </w:rPr>
              <w:t>ที่สอดคล้องกับกรอบมาตรฐานคุณวุฒิแห่งชาติ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หรือ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มาตรฐานคุณวุฒิสาขา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/</w:t>
            </w:r>
            <w:r w:rsidRPr="00F24E5A">
              <w:rPr>
                <w:rFonts w:cs="TH SarabunPSK"/>
                <w:sz w:val="32"/>
                <w:szCs w:val="32"/>
                <w:cs/>
              </w:rPr>
              <w:t>สาขาวิชา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(</w:t>
            </w:r>
            <w:r w:rsidRPr="00F24E5A">
              <w:rPr>
                <w:rFonts w:cs="TH SarabunPSK"/>
                <w:sz w:val="32"/>
                <w:szCs w:val="32"/>
                <w:cs/>
              </w:rPr>
              <w:t>ถ้ามี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EE5417" w:rsidTr="00E13681">
        <w:trPr>
          <w:trHeight w:val="890"/>
          <w:jc w:val="center"/>
        </w:trPr>
        <w:tc>
          <w:tcPr>
            <w:tcW w:w="3482" w:type="pct"/>
          </w:tcPr>
          <w:p w:rsidR="00EE5417" w:rsidRPr="00EE5417" w:rsidRDefault="00E740F1" w:rsidP="00E740F1">
            <w:pPr>
              <w:tabs>
                <w:tab w:val="left" w:pos="28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24E5A">
              <w:rPr>
                <w:rFonts w:cs="TH SarabunPSK"/>
                <w:sz w:val="32"/>
                <w:szCs w:val="32"/>
                <w:cs/>
              </w:rPr>
              <w:t>3. มีรายละเอียดของรายวิชา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และรายละเอียดของประสบการณ์ภาคสนาม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(</w:t>
            </w:r>
            <w:r w:rsidRPr="00F24E5A">
              <w:rPr>
                <w:rFonts w:cs="TH SarabunPSK"/>
                <w:sz w:val="32"/>
                <w:szCs w:val="32"/>
                <w:cs/>
              </w:rPr>
              <w:t>ถ้ามี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) </w:t>
            </w:r>
            <w:r w:rsidRPr="00F24E5A">
              <w:rPr>
                <w:rFonts w:cs="TH SarabunPSK"/>
                <w:sz w:val="32"/>
                <w:szCs w:val="32"/>
                <w:cs/>
              </w:rPr>
              <w:t>ตามแบบ มคอ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3 </w:t>
            </w:r>
            <w:r w:rsidRPr="00F24E5A">
              <w:rPr>
                <w:rFonts w:cs="TH SarabunPSK"/>
                <w:sz w:val="32"/>
                <w:szCs w:val="32"/>
                <w:cs/>
              </w:rPr>
              <w:t>และ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มคอ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4 </w:t>
            </w:r>
            <w:r w:rsidRPr="00F24E5A">
              <w:rPr>
                <w:rFonts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</w:tcPr>
          <w:p w:rsidR="00EE5417" w:rsidRPr="00EE5417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EE5417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EE5417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EE5417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EE5417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740F1" w:rsidRPr="00EE5417" w:rsidTr="00E13681">
        <w:trPr>
          <w:jc w:val="center"/>
        </w:trPr>
        <w:tc>
          <w:tcPr>
            <w:tcW w:w="3482" w:type="pct"/>
          </w:tcPr>
          <w:p w:rsidR="00E740F1" w:rsidRPr="00F24E5A" w:rsidRDefault="00E740F1" w:rsidP="00E740F1">
            <w:pPr>
              <w:ind w:left="234" w:hanging="234"/>
              <w:rPr>
                <w:rFonts w:cs="TH SarabunPSK"/>
                <w:sz w:val="32"/>
                <w:szCs w:val="32"/>
              </w:rPr>
            </w:pPr>
            <w:r w:rsidRPr="00F24E5A">
              <w:rPr>
                <w:rFonts w:cs="TH SarabunPSK"/>
                <w:sz w:val="32"/>
                <w:szCs w:val="32"/>
                <w:cs/>
              </w:rPr>
              <w:t>4. จัดทำรายงานผลการดำเนินการของรายวิชา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และรายงานผลการดำเนินการของประสบการณ์ภาคสนาม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(</w:t>
            </w:r>
            <w:r w:rsidRPr="00F24E5A">
              <w:rPr>
                <w:rFonts w:cs="TH SarabunPSK"/>
                <w:sz w:val="32"/>
                <w:szCs w:val="32"/>
                <w:cs/>
              </w:rPr>
              <w:t>ถ้ามี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) </w:t>
            </w:r>
            <w:r w:rsidRPr="00F24E5A">
              <w:rPr>
                <w:rFonts w:cs="TH SarabunPSK"/>
                <w:sz w:val="32"/>
                <w:szCs w:val="32"/>
                <w:cs/>
              </w:rPr>
              <w:t>ตามแบบ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มคอ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5 </w:t>
            </w:r>
            <w:r w:rsidRPr="00F24E5A">
              <w:rPr>
                <w:rFonts w:cs="TH SarabunPSK"/>
                <w:sz w:val="32"/>
                <w:szCs w:val="32"/>
                <w:cs/>
              </w:rPr>
              <w:t>และ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มคอ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6 </w:t>
            </w:r>
            <w:r w:rsidRPr="00F24E5A">
              <w:rPr>
                <w:rFonts w:cs="TH SarabunPSK"/>
                <w:sz w:val="32"/>
                <w:szCs w:val="32"/>
                <w:cs/>
              </w:rPr>
              <w:t>ภายใน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 30 </w:t>
            </w:r>
            <w:r w:rsidRPr="00F24E5A">
              <w:rPr>
                <w:rFonts w:cs="TH SarabunPSK"/>
                <w:sz w:val="32"/>
                <w:szCs w:val="32"/>
                <w:cs/>
              </w:rPr>
              <w:t>วัน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740F1" w:rsidRPr="00EE5417" w:rsidTr="00E13681">
        <w:trPr>
          <w:jc w:val="center"/>
        </w:trPr>
        <w:tc>
          <w:tcPr>
            <w:tcW w:w="3482" w:type="pct"/>
          </w:tcPr>
          <w:p w:rsidR="00E740F1" w:rsidRPr="00F24E5A" w:rsidRDefault="00E740F1" w:rsidP="00E740F1">
            <w:pPr>
              <w:ind w:left="234" w:hanging="234"/>
              <w:rPr>
                <w:rFonts w:cs="TH SarabunPSK"/>
                <w:sz w:val="32"/>
                <w:szCs w:val="32"/>
              </w:rPr>
            </w:pPr>
            <w:r w:rsidRPr="00F24E5A">
              <w:rPr>
                <w:rFonts w:cs="TH SarabunPSK"/>
                <w:sz w:val="32"/>
                <w:szCs w:val="32"/>
                <w:cs/>
              </w:rPr>
              <w:t>5. จัดทำรายงานผลการดำเนินการของหลักสูตร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ตามแบบ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มคอ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7 </w:t>
            </w:r>
            <w:r w:rsidRPr="00F24E5A">
              <w:rPr>
                <w:rFonts w:cs="TH SarabunPSK"/>
                <w:sz w:val="32"/>
                <w:szCs w:val="32"/>
                <w:cs/>
              </w:rPr>
              <w:t>ภายใน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 60 </w:t>
            </w:r>
            <w:r w:rsidRPr="00F24E5A">
              <w:rPr>
                <w:rFonts w:cs="TH SarabunPSK"/>
                <w:sz w:val="32"/>
                <w:szCs w:val="32"/>
                <w:cs/>
              </w:rPr>
              <w:t>วัน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หลังสิ้นสุดปีการศึกษา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740F1" w:rsidRPr="00EE5417" w:rsidTr="00E13681">
        <w:trPr>
          <w:jc w:val="center"/>
        </w:trPr>
        <w:tc>
          <w:tcPr>
            <w:tcW w:w="3482" w:type="pct"/>
          </w:tcPr>
          <w:p w:rsidR="00E740F1" w:rsidRPr="00F24E5A" w:rsidRDefault="00E740F1" w:rsidP="00E740F1">
            <w:pPr>
              <w:ind w:left="234" w:hanging="234"/>
              <w:rPr>
                <w:rFonts w:cs="TH SarabunPSK"/>
                <w:sz w:val="32"/>
                <w:szCs w:val="32"/>
              </w:rPr>
            </w:pPr>
            <w:r w:rsidRPr="00F24E5A">
              <w:rPr>
                <w:rFonts w:cs="TH SarabunPSK"/>
                <w:sz w:val="32"/>
                <w:szCs w:val="32"/>
                <w:cs/>
              </w:rPr>
              <w:t>6. มีการทวนสอบผลสัมฤทธิ์ของนักศึกษาตามมาตรฐานผลการเรียนรู้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ที่กำหนดใน มคอ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3 </w:t>
            </w:r>
            <w:r w:rsidRPr="00F24E5A">
              <w:rPr>
                <w:rFonts w:cs="TH SarabunPSK"/>
                <w:sz w:val="32"/>
                <w:szCs w:val="32"/>
                <w:cs/>
              </w:rPr>
              <w:t>และ   มคอ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cs="TH SarabunPSK"/>
                <w:sz w:val="32"/>
                <w:szCs w:val="32"/>
                <w:cs/>
              </w:rPr>
              <w:t>4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(</w:t>
            </w:r>
            <w:r w:rsidRPr="00F24E5A">
              <w:rPr>
                <w:rFonts w:cs="TH SarabunPSK"/>
                <w:sz w:val="32"/>
                <w:szCs w:val="32"/>
                <w:cs/>
              </w:rPr>
              <w:t>ถ้ามี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) </w:t>
            </w:r>
            <w:r w:rsidRPr="00F24E5A">
              <w:rPr>
                <w:rFonts w:cs="TH SarabunPSK"/>
                <w:sz w:val="32"/>
                <w:szCs w:val="32"/>
                <w:cs/>
              </w:rPr>
              <w:t>อย่างน้อยร้อยละ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 25 </w:t>
            </w:r>
            <w:r w:rsidRPr="00F24E5A">
              <w:rPr>
                <w:rFonts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E5417" w:rsidRPr="00EE5417" w:rsidTr="00E13681">
        <w:trPr>
          <w:jc w:val="center"/>
        </w:trPr>
        <w:tc>
          <w:tcPr>
            <w:tcW w:w="3482" w:type="pct"/>
          </w:tcPr>
          <w:p w:rsidR="00EE5417" w:rsidRPr="00EE5417" w:rsidRDefault="00E740F1" w:rsidP="00E740F1">
            <w:pPr>
              <w:tabs>
                <w:tab w:val="left" w:pos="285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24E5A">
              <w:rPr>
                <w:rFonts w:cs="TH SarabunPSK"/>
                <w:sz w:val="32"/>
                <w:szCs w:val="32"/>
                <w:cs/>
              </w:rPr>
              <w:t>7. มีการพัฒนา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/</w:t>
            </w:r>
            <w:r w:rsidRPr="00F24E5A">
              <w:rPr>
                <w:rFonts w:cs="TH SarabunPSK"/>
                <w:sz w:val="32"/>
                <w:szCs w:val="32"/>
                <w:cs/>
              </w:rPr>
              <w:t>ปรับปรุงการจัดการเรียนการสอน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กลยุทธ์การสอน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หรือ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การประเมินผลการเรียนรู้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จากผลการประเมินการดำเนินงานที่รายงานใน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มคอ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7 </w:t>
            </w:r>
            <w:r w:rsidRPr="00F24E5A">
              <w:rPr>
                <w:rFonts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304" w:type="pct"/>
          </w:tcPr>
          <w:p w:rsidR="00EE5417" w:rsidRPr="00EE5417" w:rsidRDefault="00EE5417" w:rsidP="00A76F7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EE5417" w:rsidRPr="00EE5417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EE5417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E5417" w:rsidRPr="00EE5417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E5417" w:rsidRPr="00EE5417" w:rsidRDefault="00EE5417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740F1" w:rsidRPr="00EE5417" w:rsidTr="00E13681">
        <w:trPr>
          <w:jc w:val="center"/>
        </w:trPr>
        <w:tc>
          <w:tcPr>
            <w:tcW w:w="3482" w:type="pct"/>
          </w:tcPr>
          <w:p w:rsidR="00E740F1" w:rsidRPr="00F24E5A" w:rsidRDefault="00E740F1" w:rsidP="00E740F1">
            <w:pPr>
              <w:ind w:left="252" w:hanging="252"/>
              <w:rPr>
                <w:rFonts w:cs="TH SarabunPSK"/>
                <w:sz w:val="32"/>
                <w:szCs w:val="32"/>
              </w:rPr>
            </w:pPr>
            <w:r w:rsidRPr="00F24E5A">
              <w:rPr>
                <w:rFonts w:cs="TH SarabunPSK"/>
                <w:sz w:val="32"/>
                <w:szCs w:val="32"/>
                <w:cs/>
              </w:rPr>
              <w:t>8. อาจารย์ใหม่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(</w:t>
            </w:r>
            <w:r w:rsidRPr="00F24E5A">
              <w:rPr>
                <w:rFonts w:cs="TH SarabunPSK"/>
                <w:sz w:val="32"/>
                <w:szCs w:val="32"/>
                <w:cs/>
              </w:rPr>
              <w:t>ถ้ามี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) </w:t>
            </w:r>
            <w:r w:rsidRPr="00F24E5A">
              <w:rPr>
                <w:rFonts w:cs="TH SarabunPSK"/>
                <w:sz w:val="32"/>
                <w:szCs w:val="32"/>
                <w:cs/>
              </w:rPr>
              <w:t>ทุกคน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740F1" w:rsidRPr="00EE5417" w:rsidTr="00E13681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ind w:left="252" w:hanging="252"/>
              <w:rPr>
                <w:rFonts w:cs="TH SarabunPSK"/>
                <w:sz w:val="32"/>
                <w:szCs w:val="32"/>
              </w:rPr>
            </w:pPr>
            <w:r w:rsidRPr="00F24E5A">
              <w:rPr>
                <w:rFonts w:cs="TH SarabunPSK"/>
                <w:spacing w:val="-6"/>
                <w:sz w:val="32"/>
                <w:szCs w:val="32"/>
                <w:cs/>
              </w:rPr>
              <w:t>9. อาจารย์ประจำทุกคนได้รับการพัฒนาทางวิชาการ</w:t>
            </w:r>
            <w:r w:rsidRPr="00F24E5A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F24E5A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</w:rPr>
              <w:t>/</w:t>
            </w:r>
            <w:r w:rsidRPr="00F24E5A">
              <w:rPr>
                <w:rFonts w:cs="TH SarabunPSK"/>
                <w:spacing w:val="-6"/>
                <w:sz w:val="32"/>
                <w:szCs w:val="32"/>
                <w:cs/>
              </w:rPr>
              <w:t>หรือวิชาชีพ</w:t>
            </w:r>
            <w:r w:rsidRPr="00F24E5A">
              <w:rPr>
                <w:rFonts w:ascii="TH SarabunPSK" w:eastAsia="Batang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pacing w:val="-6"/>
                <w:sz w:val="32"/>
                <w:szCs w:val="32"/>
                <w:cs/>
              </w:rPr>
              <w:t>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EE5417" w:rsidRDefault="00E740F1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EE5417" w:rsidRDefault="00E740F1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EE5417" w:rsidRDefault="00E740F1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EE5417" w:rsidRDefault="00E740F1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EE5417" w:rsidRDefault="00E740F1" w:rsidP="00E0531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740F1" w:rsidRPr="00EE5417" w:rsidTr="00BE56C7">
        <w:trPr>
          <w:jc w:val="center"/>
        </w:trPr>
        <w:tc>
          <w:tcPr>
            <w:tcW w:w="3482" w:type="pct"/>
          </w:tcPr>
          <w:p w:rsidR="00E740F1" w:rsidRPr="00F24E5A" w:rsidRDefault="00E740F1" w:rsidP="00E740F1">
            <w:pPr>
              <w:ind w:left="252" w:hanging="252"/>
              <w:rPr>
                <w:rFonts w:cs="TH SarabunPSK"/>
                <w:spacing w:val="-6"/>
                <w:sz w:val="32"/>
                <w:szCs w:val="32"/>
              </w:rPr>
            </w:pPr>
            <w:r w:rsidRPr="00F24E5A">
              <w:rPr>
                <w:rFonts w:cs="TH SarabunPSK"/>
                <w:sz w:val="32"/>
                <w:szCs w:val="32"/>
                <w:cs/>
              </w:rPr>
              <w:lastRenderedPageBreak/>
              <w:t>10. จำนวนบุคลากรสนับสนุนการเรียนการสอน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(</w:t>
            </w:r>
            <w:r w:rsidRPr="00F24E5A">
              <w:rPr>
                <w:rFonts w:cs="TH SarabunPSK"/>
                <w:sz w:val="32"/>
                <w:szCs w:val="32"/>
                <w:cs/>
              </w:rPr>
              <w:t>ถ้ามี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) </w:t>
            </w:r>
            <w:r w:rsidRPr="00F24E5A">
              <w:rPr>
                <w:rFonts w:cs="TH SarabunPSK"/>
                <w:sz w:val="32"/>
                <w:szCs w:val="32"/>
                <w:cs/>
              </w:rPr>
              <w:t>ได้รับการพัฒนาวิชาการ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และ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/</w:t>
            </w:r>
            <w:r w:rsidRPr="00F24E5A">
              <w:rPr>
                <w:rFonts w:cs="TH SarabunPSK"/>
                <w:sz w:val="32"/>
                <w:szCs w:val="32"/>
                <w:cs/>
              </w:rPr>
              <w:t>หรือวิชาชีพ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ไม่น้อยกว่าร้อยละ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 50 </w:t>
            </w:r>
            <w:r w:rsidRPr="00F24E5A">
              <w:rPr>
                <w:rFonts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E740F1" w:rsidRPr="00EE5417" w:rsidRDefault="00E740F1" w:rsidP="00A76F7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41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740F1" w:rsidRPr="006B65FB" w:rsidTr="009D4CB5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ind w:left="252" w:hanging="252"/>
              <w:rPr>
                <w:rFonts w:cs="TH SarabunPSK"/>
                <w:spacing w:val="-6"/>
                <w:sz w:val="32"/>
                <w:szCs w:val="32"/>
              </w:rPr>
            </w:pPr>
            <w:r w:rsidRPr="00F24E5A">
              <w:rPr>
                <w:rFonts w:cs="TH SarabunPSK"/>
                <w:sz w:val="32"/>
                <w:szCs w:val="32"/>
                <w:cs/>
              </w:rPr>
              <w:t>11. ระดับความพึงพอใจของนักศึกษาปีสุดท้าย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/</w:t>
            </w:r>
            <w:r w:rsidRPr="00F24E5A">
              <w:rPr>
                <w:rFonts w:cs="TH SarabunPSK"/>
                <w:sz w:val="32"/>
                <w:szCs w:val="32"/>
                <w:cs/>
              </w:rPr>
              <w:t>บัณฑิตใหม่ที่มีต่อคุณภาพหลักสูตร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เฉลี่ยไม่น้อยกว่า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 3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5 </w:t>
            </w:r>
            <w:r w:rsidRPr="00F24E5A">
              <w:rPr>
                <w:rFonts w:cs="TH SarabunPSK"/>
                <w:sz w:val="32"/>
                <w:szCs w:val="32"/>
                <w:cs/>
              </w:rPr>
              <w:t>จากคะแนนเต็ม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 5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="003F7422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jc w:val="center"/>
              <w:rPr>
                <w:rFonts w:cs="TH SarabunPSK"/>
                <w:sz w:val="32"/>
                <w:szCs w:val="32"/>
              </w:rPr>
            </w:pP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>X</w:t>
            </w:r>
          </w:p>
        </w:tc>
      </w:tr>
      <w:tr w:rsidR="00E740F1" w:rsidRPr="006B65FB" w:rsidTr="009D4CB5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ind w:left="252" w:hanging="252"/>
              <w:rPr>
                <w:rFonts w:cs="TH SarabunPSK"/>
                <w:spacing w:val="-6"/>
                <w:sz w:val="32"/>
                <w:szCs w:val="32"/>
              </w:rPr>
            </w:pPr>
            <w:r w:rsidRPr="00F24E5A">
              <w:rPr>
                <w:rFonts w:cs="TH SarabunPSK"/>
                <w:sz w:val="32"/>
                <w:szCs w:val="32"/>
                <w:cs/>
              </w:rPr>
              <w:t>12. ระดับความพึงพอใจของผู้ใช้บัณฑิตที่มีต่อบัณฑิตใหม่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 w:rsidRPr="00F24E5A">
              <w:rPr>
                <w:rFonts w:cs="TH SarabunPSK"/>
                <w:sz w:val="32"/>
                <w:szCs w:val="32"/>
                <w:cs/>
              </w:rPr>
              <w:t>เฉลี่ยไม่น้อยกว่า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 3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5 </w:t>
            </w:r>
            <w:r w:rsidRPr="00F24E5A">
              <w:rPr>
                <w:rFonts w:cs="TH SarabunPSK"/>
                <w:sz w:val="32"/>
                <w:szCs w:val="32"/>
                <w:cs/>
              </w:rPr>
              <w:t>จากคะแนนเต็ม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 xml:space="preserve"> 5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1" w:rsidRPr="00F24E5A" w:rsidRDefault="00E740F1" w:rsidP="00E740F1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24E5A">
              <w:rPr>
                <w:rFonts w:ascii="TH SarabunPSK" w:eastAsia="Batang" w:hAnsi="TH SarabunPSK" w:cs="TH SarabunPSK"/>
                <w:sz w:val="32"/>
                <w:szCs w:val="32"/>
              </w:rPr>
              <w:t>X</w:t>
            </w:r>
          </w:p>
        </w:tc>
      </w:tr>
    </w:tbl>
    <w:p w:rsidR="003E5C67" w:rsidRDefault="003E5C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5417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7D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C27DAD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C27DA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C27DA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C27DAD">
        <w:rPr>
          <w:rFonts w:ascii="TH SarabunPSK" w:hAnsi="TH SarabunPSK" w:cs="TH SarabunPSK"/>
          <w:b/>
          <w:bCs/>
          <w:sz w:val="32"/>
          <w:szCs w:val="32"/>
          <w:cs/>
        </w:rPr>
        <w:t>และปรับปรุงการดำเนินการของหลักสูตร</w:t>
      </w:r>
    </w:p>
    <w:p w:rsidR="004C6E35" w:rsidRPr="00EC5389" w:rsidRDefault="004C6E35" w:rsidP="00A76F73">
      <w:pPr>
        <w:jc w:val="center"/>
        <w:rPr>
          <w:rFonts w:ascii="TH SarabunPSK" w:hAnsi="TH SarabunPSK" w:cs="TH SarabunPSK"/>
          <w:b/>
          <w:bCs/>
        </w:rPr>
      </w:pPr>
    </w:p>
    <w:p w:rsidR="00EE5417" w:rsidRPr="00EE5417" w:rsidRDefault="00EE5417" w:rsidP="00BE56C7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E56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EE5417" w:rsidRPr="007C2904" w:rsidRDefault="00EE5417" w:rsidP="00BE56C7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C2904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BE56C7" w:rsidRPr="007C2904">
        <w:rPr>
          <w:rFonts w:ascii="TH SarabunPSK" w:hAnsi="TH SarabunPSK" w:cs="TH SarabunPSK" w:hint="cs"/>
          <w:sz w:val="32"/>
          <w:szCs w:val="32"/>
          <w:cs/>
        </w:rPr>
        <w:tab/>
      </w:r>
      <w:r w:rsidRPr="007C2904">
        <w:rPr>
          <w:rFonts w:ascii="TH SarabunPSK" w:hAnsi="TH SarabunPSK" w:cs="TH SarabunPSK"/>
          <w:sz w:val="32"/>
          <w:szCs w:val="32"/>
          <w:cs/>
        </w:rPr>
        <w:t>การประเมินกลยุทธ์การสอน</w:t>
      </w:r>
    </w:p>
    <w:p w:rsidR="0074064E" w:rsidRPr="00EE5417" w:rsidRDefault="0074064E" w:rsidP="0074064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ช่วงก่อนการสอนให้มีการประเมินกลยุทธ์การสอนโดยทีมผู้สอนหรือระดับ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9734B7">
        <w:rPr>
          <w:rFonts w:ascii="TH SarabunPSK" w:hAnsi="TH SarabunPSK" w:cs="TH SarabunPSK"/>
          <w:sz w:val="32"/>
          <w:szCs w:val="32"/>
        </w:rPr>
        <w:br/>
      </w:r>
      <w:r w:rsidRPr="00EE5417">
        <w:rPr>
          <w:rFonts w:ascii="TH SarabunPSK" w:hAnsi="TH SarabunPSK" w:cs="TH SarabunPSK"/>
          <w:sz w:val="32"/>
          <w:szCs w:val="32"/>
          <w:cs/>
        </w:rPr>
        <w:t>และ/หรือ การปรึกษา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 xml:space="preserve">หารือกับผู้เชี่ยวชาญด้านหลักสูตรหรือวิธีการสอน ส่วนช่วงหลังการสอนให้มีการวิเคราะห์ผลการประเมินการสอนโดยนักศึกษา และการวิเคราะห์ผลการเรียนของนักศึกษา </w:t>
      </w:r>
    </w:p>
    <w:p w:rsidR="0074064E" w:rsidRPr="00EE5417" w:rsidRDefault="0074064E" w:rsidP="0074064E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ด้านกระบวนการนำผลการประเมินไปปรับปรุง</w:t>
      </w:r>
      <w:r w:rsidR="003F7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417">
        <w:rPr>
          <w:rFonts w:ascii="TH SarabunPSK" w:hAnsi="TH SarabunPSK" w:cs="TH SarabunPSK"/>
          <w:sz w:val="32"/>
          <w:szCs w:val="32"/>
          <w:cs/>
        </w:rPr>
        <w:t>ทำโดยรวบรวมปัญหา/ข้อเสนอแนะเพื่อปรับปรุง และกำหนดประธาน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กรรมการประจำ</w:t>
      </w:r>
      <w:r w:rsidRPr="00EE5417">
        <w:rPr>
          <w:rFonts w:ascii="TH SarabunPSK" w:hAnsi="TH SarabunPSK" w:cs="TH SarabunPSK"/>
          <w:sz w:val="32"/>
          <w:szCs w:val="32"/>
          <w:cs/>
        </w:rPr>
        <w:t>หลักสูตรและทีมผู้สอนนำไปปรับปรุงและรายงานผลต่อไป</w:t>
      </w:r>
    </w:p>
    <w:p w:rsidR="00EE5417" w:rsidRPr="007C2904" w:rsidRDefault="00EE5417" w:rsidP="007C2904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C2904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BE56C7" w:rsidRPr="007C2904">
        <w:rPr>
          <w:rFonts w:ascii="TH SarabunPSK" w:hAnsi="TH SarabunPSK" w:cs="TH SarabunPSK" w:hint="cs"/>
          <w:sz w:val="32"/>
          <w:szCs w:val="32"/>
          <w:cs/>
        </w:rPr>
        <w:tab/>
      </w:r>
      <w:r w:rsidRPr="007C2904">
        <w:rPr>
          <w:rFonts w:ascii="TH SarabunPSK" w:hAnsi="TH SarabunPSK" w:cs="TH SarabunPSK"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  <w:r w:rsidR="007C2904" w:rsidRPr="007C2904">
        <w:rPr>
          <w:rFonts w:ascii="TH SarabunPSK" w:hAnsi="TH SarabunPSK" w:cs="TH SarabunPSK" w:hint="cs"/>
          <w:sz w:val="32"/>
          <w:szCs w:val="32"/>
          <w:cs/>
        </w:rPr>
        <w:t>โดยวิธีต่อไปนี้</w:t>
      </w:r>
    </w:p>
    <w:p w:rsidR="00EE5417" w:rsidRPr="006B65FB" w:rsidRDefault="00EE5417" w:rsidP="00515C70">
      <w:pPr>
        <w:pStyle w:val="af9"/>
        <w:numPr>
          <w:ilvl w:val="2"/>
          <w:numId w:val="8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6B65FB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E5417" w:rsidRPr="006B65FB" w:rsidRDefault="00EE5417" w:rsidP="00515C70">
      <w:pPr>
        <w:pStyle w:val="af9"/>
        <w:numPr>
          <w:ilvl w:val="2"/>
          <w:numId w:val="8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65FB">
        <w:rPr>
          <w:rFonts w:ascii="TH SarabunPSK" w:hAnsi="TH SarabunPSK" w:cs="TH SarabunPSK"/>
          <w:sz w:val="32"/>
          <w:szCs w:val="32"/>
          <w:cs/>
        </w:rPr>
        <w:t xml:space="preserve">การสังเกตการณ์ของผู้รับผิดชอบหลักสูตร/ประธานหลักสูตร และ/หรือทีมผู้สอน </w:t>
      </w:r>
    </w:p>
    <w:p w:rsidR="00EE5417" w:rsidRPr="006B65FB" w:rsidRDefault="00EE5417" w:rsidP="00515C70">
      <w:pPr>
        <w:pStyle w:val="af9"/>
        <w:numPr>
          <w:ilvl w:val="2"/>
          <w:numId w:val="8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65FB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</w:t>
      </w:r>
      <w:r w:rsidR="00CC2914" w:rsidRPr="006B65FB">
        <w:rPr>
          <w:rFonts w:ascii="TH SarabunPSK" w:hAnsi="TH SarabunPSK" w:cs="TH SarabunPSK" w:hint="cs"/>
          <w:sz w:val="32"/>
          <w:szCs w:val="32"/>
          <w:cs/>
        </w:rPr>
        <w:t>จาก มคอ. 3</w:t>
      </w:r>
    </w:p>
    <w:p w:rsidR="00EE5417" w:rsidRPr="00EE5417" w:rsidRDefault="00EE5417" w:rsidP="00BE56C7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</w:p>
    <w:p w:rsidR="006B65FB" w:rsidRPr="009D6386" w:rsidRDefault="006B65F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5716" w:rsidRPr="00E740F1" w:rsidRDefault="00EE5417" w:rsidP="00E740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DE52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EE5417" w:rsidRPr="00EE5417" w:rsidRDefault="00EE5417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 โดยสำรวจข้อมูลจาก</w:t>
      </w:r>
    </w:p>
    <w:p w:rsidR="00EE5417" w:rsidRPr="006B65FB" w:rsidRDefault="00EE5417" w:rsidP="00515C70">
      <w:pPr>
        <w:pStyle w:val="af9"/>
        <w:numPr>
          <w:ilvl w:val="1"/>
          <w:numId w:val="9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6B65FB">
        <w:rPr>
          <w:rFonts w:ascii="TH SarabunPSK" w:hAnsi="TH SarabunPSK" w:cs="TH SarabunPSK"/>
          <w:sz w:val="32"/>
          <w:szCs w:val="32"/>
          <w:cs/>
        </w:rPr>
        <w:t>น</w:t>
      </w:r>
      <w:r w:rsidR="00D93569" w:rsidRPr="006B65FB">
        <w:rPr>
          <w:rFonts w:ascii="TH SarabunPSK" w:hAnsi="TH SarabunPSK" w:cs="TH SarabunPSK" w:hint="cs"/>
          <w:sz w:val="32"/>
          <w:szCs w:val="32"/>
          <w:cs/>
        </w:rPr>
        <w:t>ัก</w:t>
      </w:r>
      <w:r w:rsidRPr="006B65FB">
        <w:rPr>
          <w:rFonts w:ascii="TH SarabunPSK" w:hAnsi="TH SarabunPSK" w:cs="TH SarabunPSK"/>
          <w:sz w:val="32"/>
          <w:szCs w:val="32"/>
          <w:cs/>
        </w:rPr>
        <w:t>ศ</w:t>
      </w:r>
      <w:r w:rsidR="00D93569" w:rsidRPr="006B65FB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6B65FB">
        <w:rPr>
          <w:rFonts w:ascii="TH SarabunPSK" w:hAnsi="TH SarabunPSK" w:cs="TH SarabunPSK"/>
          <w:sz w:val="32"/>
          <w:szCs w:val="32"/>
          <w:cs/>
        </w:rPr>
        <w:t>ปีสุดท้าย/ บัณฑิตใหม่</w:t>
      </w:r>
    </w:p>
    <w:p w:rsidR="00EE5417" w:rsidRPr="00EE5417" w:rsidRDefault="00CC2914" w:rsidP="00515C70">
      <w:pPr>
        <w:numPr>
          <w:ilvl w:val="1"/>
          <w:numId w:val="9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</w:p>
    <w:p w:rsidR="00EE5417" w:rsidRPr="00EE5417" w:rsidRDefault="00EE5417" w:rsidP="00515C70">
      <w:pPr>
        <w:numPr>
          <w:ilvl w:val="1"/>
          <w:numId w:val="9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5417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EE5417" w:rsidRDefault="007C2904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รวมทั้งสำรวจสัมฤทธิผลของบัณฑิต</w:t>
      </w:r>
    </w:p>
    <w:p w:rsidR="00DE52ED" w:rsidRPr="009D6386" w:rsidRDefault="00DE52ED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645716" w:rsidRPr="00E740F1" w:rsidRDefault="00EE5417" w:rsidP="00E740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DE52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D93569" w:rsidRDefault="00D93569" w:rsidP="00DE52ED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3F7422">
        <w:rPr>
          <w:rFonts w:ascii="TH SarabunPSK" w:hAnsi="TH SarabunPSK" w:cs="TH SarabunPSK" w:hint="cs"/>
          <w:sz w:val="32"/>
          <w:szCs w:val="32"/>
          <w:cs/>
        </w:rPr>
        <w:t>เมินคุณภาพการศึกษาประจำปี ตามตัว</w:t>
      </w:r>
      <w:r>
        <w:rPr>
          <w:rFonts w:ascii="TH SarabunPSK" w:hAnsi="TH SarabunPSK" w:cs="TH SarabunPSK" w:hint="cs"/>
          <w:sz w:val="32"/>
          <w:szCs w:val="32"/>
          <w:cs/>
        </w:rPr>
        <w:t>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520761" w:rsidRDefault="00520761" w:rsidP="00E740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716" w:rsidRPr="00E740F1" w:rsidRDefault="00EE5417" w:rsidP="00E740F1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EE541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DE52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EE5417" w:rsidRDefault="007A300F" w:rsidP="009D6386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DE52ED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รวบรวมข้อเสนอแนะ/ข้อมูล จากการประเมินจากนักศึกษา ผู้ใช้บัณฑิต ผู้ทรงคุณวุฒิ และจาก มคอ.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7</w:t>
      </w:r>
    </w:p>
    <w:p w:rsidR="00EE5417" w:rsidRDefault="007A300F" w:rsidP="009D6386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9D6386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วิเคราะห์ทบทวนข้อมูล</w:t>
      </w:r>
      <w:r w:rsidR="003F7422">
        <w:rPr>
          <w:rFonts w:ascii="TH SarabunPSK" w:hAnsi="TH SarabunPSK" w:cs="TH SarabunPSK"/>
          <w:sz w:val="32"/>
          <w:szCs w:val="32"/>
          <w:cs/>
        </w:rPr>
        <w:t>ข้างต้น โดยผู้รับผิดชอบหลักสูตร</w:t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/ประธานหลักสูตร</w:t>
      </w:r>
    </w:p>
    <w:p w:rsidR="00EE5417" w:rsidRDefault="007A300F" w:rsidP="009D6386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9D6386">
        <w:rPr>
          <w:rFonts w:ascii="TH SarabunPSK" w:hAnsi="TH SarabunPSK" w:cs="TH SarabunPSK" w:hint="cs"/>
          <w:sz w:val="32"/>
          <w:szCs w:val="32"/>
          <w:cs/>
        </w:rPr>
        <w:tab/>
      </w:r>
      <w:r w:rsidR="00EE5417" w:rsidRPr="00EE5417">
        <w:rPr>
          <w:rFonts w:ascii="TH SarabunPSK" w:hAnsi="TH SarabunPSK" w:cs="TH SarabunPSK"/>
          <w:sz w:val="32"/>
          <w:szCs w:val="32"/>
          <w:cs/>
        </w:rPr>
        <w:t>เสนอการปรับปรุงหลักสูตรและแผนกลยุทธ์ (ถ้ามี)</w:t>
      </w:r>
    </w:p>
    <w:p w:rsidR="003E5C67" w:rsidRPr="00EE5417" w:rsidRDefault="003E5C67" w:rsidP="009D6386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E740F1" w:rsidRDefault="00E740F1" w:rsidP="00E740F1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E740F1" w:rsidSect="003A39DF">
          <w:footerReference w:type="default" r:id="rId12"/>
          <w:headerReference w:type="first" r:id="rId13"/>
          <w:footerReference w:type="first" r:id="rId14"/>
          <w:pgSz w:w="11907" w:h="16840" w:code="9"/>
          <w:pgMar w:top="2160" w:right="1440" w:bottom="1440" w:left="2160" w:header="1134" w:footer="720" w:gutter="0"/>
          <w:pgNumType w:start="41"/>
          <w:cols w:space="708"/>
          <w:titlePg/>
          <w:docGrid w:linePitch="381"/>
        </w:sectPr>
      </w:pPr>
    </w:p>
    <w:p w:rsidR="00E740F1" w:rsidRDefault="0084323D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-750570</wp:posOffset>
                </wp:positionV>
                <wp:extent cx="459105" cy="414655"/>
                <wp:effectExtent l="0" t="0" r="0" b="4445"/>
                <wp:wrapNone/>
                <wp:docPr id="49" name="สี่เหลี่ยมผืนผ้า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B67A" id="สี่เหลี่ยมผืนผ้า 163" o:spid="_x0000_s1026" style="position:absolute;margin-left:393.3pt;margin-top:-59.1pt;width:36.15pt;height:32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" fillcolor="white [3212]" stroked="f" strokeweight="1pt">
                <v:path arrowok="t"/>
              </v:rect>
            </w:pict>
          </mc:Fallback>
        </mc:AlternateContent>
      </w:r>
    </w:p>
    <w:p w:rsidR="00E740F1" w:rsidRDefault="00E740F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0F1" w:rsidRDefault="00E740F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0F1" w:rsidRDefault="00E740F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0F1" w:rsidRDefault="00E740F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5C67" w:rsidRDefault="003E5C6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5C67" w:rsidRDefault="003E5C6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5C67" w:rsidRDefault="003E5C6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5C67" w:rsidRDefault="003E5C6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5C67" w:rsidRDefault="003E5C6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0F1" w:rsidRDefault="00E740F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0F1" w:rsidRDefault="00E740F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0F1" w:rsidRDefault="00E740F1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5417" w:rsidRPr="006B65FB" w:rsidRDefault="00EE5417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65FB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3E5C67" w:rsidRDefault="003E5C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432F8" w:rsidRDefault="0084323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-733425</wp:posOffset>
                </wp:positionV>
                <wp:extent cx="459105" cy="414655"/>
                <wp:effectExtent l="0" t="0" r="0" b="4445"/>
                <wp:wrapNone/>
                <wp:docPr id="42" name="สี่เหลี่ยมผืนผ้า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32CD" id="สี่เหลี่ยมผืนผ้า 163" o:spid="_x0000_s1026" style="position:absolute;margin-left:398.1pt;margin-top:-57.75pt;width:36.15pt;height:32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" fillcolor="white [3212]" stroked="f" strokeweight="1pt">
                <v:path arrowok="t"/>
              </v:rect>
            </w:pict>
          </mc:Fallback>
        </mc:AlternateContent>
      </w: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C67" w:rsidRDefault="003E5C6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C67" w:rsidRDefault="003E5C6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761" w:rsidRDefault="0052076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2F8" w:rsidRDefault="00B432F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569" w:rsidRPr="00EE5417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p w:rsidR="00B432F8" w:rsidRDefault="00D9356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</w:t>
      </w:r>
      <w:r w:rsidR="00EE5417" w:rsidRPr="00EE541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F42CA1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ราชภัฏวไลยอลงกรณ์ ในพระบรมราชูปถัมภ์</w:t>
      </w:r>
      <w:r w:rsidR="00B43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B432F8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D9356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การศึกษาระดับ</w:t>
      </w:r>
      <w:r w:rsidR="00D93569">
        <w:rPr>
          <w:rFonts w:ascii="TH SarabunPSK" w:hAnsi="TH SarabunPSK" w:cs="TH SarabunPSK" w:hint="cs"/>
          <w:b/>
          <w:bCs/>
          <w:sz w:val="32"/>
          <w:szCs w:val="32"/>
          <w:cs/>
        </w:rPr>
        <w:t>อนุปริญญาและปริญญาตรี</w:t>
      </w: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5417" w:rsidRDefault="00EE5417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 w:rsidR="00D9356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C0B8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E5C67" w:rsidRDefault="003E5C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90F61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978010" cy="1068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20" cy="10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61" w:rsidRPr="00194DC2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ปริญญาตรี </w:t>
      </w: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2557</w:t>
      </w:r>
    </w:p>
    <w:p w:rsidR="00290F61" w:rsidRPr="00F6716E" w:rsidRDefault="00290F61" w:rsidP="00290F61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71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</w:t>
      </w:r>
    </w:p>
    <w:p w:rsidR="00290F61" w:rsidRPr="00F6716E" w:rsidRDefault="00290F61" w:rsidP="00290F61">
      <w:pPr>
        <w:tabs>
          <w:tab w:val="left" w:pos="90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5E12D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โดยที่เป็นการสมควรปรับปรุงข้อบังคับ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ปริญญาตรี พ.ศ. </w:t>
      </w:r>
      <w:r>
        <w:rPr>
          <w:rFonts w:ascii="TH SarabunPSK" w:eastAsia="Times New Roman" w:hAnsi="TH SarabunPSK" w:cs="TH SarabunPSK"/>
          <w:sz w:val="32"/>
          <w:szCs w:val="32"/>
          <w:cs/>
        </w:rPr>
        <w:t>255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การจัดการศึกษาและการบริหารการศึกษาระดับอนุปริญญา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ปริญญาตรีเป็นไปอย่าง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มีประสิทธิภาพ อาศัยอำนาจ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ตามความในมาตรา 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18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แห่งพระราชบัญญัติมหาวิทยาลัยราชภัฏ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2547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และโดยมติสภามหาวิทยาลัย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12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2557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พฤศจิกายน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2557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จึง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ออก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ข้อบังคับไว้</w:t>
      </w:r>
      <w:r w:rsidRPr="000826A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826A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ดังต่อไปนี้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90F61" w:rsidRPr="00F6716E" w:rsidRDefault="00290F61" w:rsidP="00290F61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ข้อ 1 ข้อบังคับนี้เรียกว่า 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lang w:val="en-AU"/>
        </w:rPr>
        <w:t>“</w:t>
      </w:r>
      <w:r w:rsidRPr="005E12D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ปริญญาตรี พ.ศ. </w:t>
      </w:r>
      <w:r>
        <w:rPr>
          <w:rFonts w:ascii="TH SarabunPSK" w:eastAsia="Times New Roman" w:hAnsi="TH SarabunPSK" w:cs="TH SarabunPSK"/>
          <w:sz w:val="32"/>
          <w:szCs w:val="32"/>
          <w:cs/>
        </w:rPr>
        <w:t>255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</w:p>
    <w:p w:rsidR="00290F61" w:rsidRPr="005E12D9" w:rsidRDefault="00290F61" w:rsidP="00290F61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5E12D9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 2 ข้อบังคับนี้ให้ใช้บังคับ</w:t>
      </w:r>
      <w:r w:rsidRP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กับนักศึกษาที่เข้าศึกษา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ตั้งแต่ภาคการศึกษาที่ 1/255</w:t>
      </w:r>
      <w:r w:rsidRP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8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เป็นต้นไป</w:t>
      </w:r>
    </w:p>
    <w:p w:rsidR="00290F61" w:rsidRPr="00F6716E" w:rsidRDefault="00290F61" w:rsidP="00290F61">
      <w:pPr>
        <w:tabs>
          <w:tab w:val="left" w:pos="900"/>
          <w:tab w:val="left" w:pos="156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</w:rPr>
        <w:tab/>
      </w:r>
      <w:r w:rsidRPr="00A82970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:rsidR="00290F61" w:rsidRPr="007F240A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</w:pPr>
      <w:r w:rsidRPr="007F240A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สถาบันอุดมศึกษา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 สถาบันการศึกษาที่มีการจัดการเรียนการสอน</w:t>
      </w:r>
      <w:r w:rsid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ในหลักสูตร</w:t>
      </w:r>
      <w:r w:rsid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ไม่ต่ำกว่าระดับอนุปริญญาหรือเทียบเท่า</w:t>
      </w:r>
    </w:p>
    <w:p w:rsidR="00290F61" w:rsidRPr="005E12D9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5E12D9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5E12D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 มหาวิทยาลัยราชภัฏวไลยอลงกรณ์ 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290F61" w:rsidRPr="005E12D9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5E12D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“สภามหาวิทยาลัย” หมายความว่า สภา</w:t>
      </w:r>
      <w:r w:rsidRPr="005E12D9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มหาวิทยาลัยราชภัฏวไลยอลงกรณ์ </w:t>
      </w:r>
      <w:r w:rsidR="005E12D9" w:rsidRP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5E12D9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90F61" w:rsidRPr="007F240A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</w:pPr>
      <w:r w:rsidRPr="004B1BB6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 xml:space="preserve">“สภาวิชาการ” หมายความว่า สภาวิชาการ </w:t>
      </w:r>
      <w:r w:rsidRPr="004B1B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มหาวิทยาลัยราชภัฏวไลยอลงกรณ์</w:t>
      </w:r>
      <w:r w:rsidR="002C247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4B1B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="005E12D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</w:t>
      </w:r>
      <w:r w:rsidR="002C247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Pr="004B1B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ในพระบรมราชูปถัมภ์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จังหวัดปทุมธานี</w:t>
      </w:r>
    </w:p>
    <w:p w:rsidR="00290F61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“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”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หมายความว่า อธิการบดีมหาวิทยาลัยราชภัฏวไลยอลงกรณ์</w:t>
      </w:r>
      <w:r w:rsidR="002C247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                   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="005E12D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</w:t>
      </w:r>
      <w:r w:rsidR="002C247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</w:t>
      </w:r>
      <w:r w:rsidRPr="00F6716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ในพระบรมราชูปถัมภ์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290F61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“คณะ” หมายความว่า คณะหรือหน่วยงานที่มีหลักสูตรระดับอนุปริญญาหรือปริญญาตรี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ที่นักศึกษาสังกัด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มหาวิทยาลัยราชภัฏวไลยอลงกรณ์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ใน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พระบรมราชูปถัมภ์ </w:t>
      </w:r>
      <w:r w:rsid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</w:t>
      </w:r>
      <w:r w:rsidRPr="007F240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จังหวัดปทุมธานี</w:t>
      </w:r>
    </w:p>
    <w:p w:rsidR="00290F61" w:rsidRPr="0058233C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 xml:space="preserve">“คณบดี” 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 xml:space="preserve">หมายความว่า  </w:t>
      </w: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คณ</w:t>
      </w:r>
      <w:r w:rsidRPr="00B72948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บดี</w:t>
      </w:r>
      <w:r w:rsidRPr="00B72948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ของคณะ</w:t>
      </w:r>
      <w:r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 xml:space="preserve"> </w:t>
      </w:r>
    </w:p>
    <w:p w:rsidR="00290F61" w:rsidRPr="0058233C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92AE6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lastRenderedPageBreak/>
        <w:t>“คณะกรรมการวิชาการ” หมายความว่า คณะกรรมการวิชาการมหาวิทยาลัย</w:t>
      </w:r>
      <w:r w:rsidRPr="00A92A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ราชภัฏ</w:t>
      </w:r>
      <w:r w:rsidR="005E12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</w:t>
      </w:r>
      <w:r w:rsidRPr="00A92AE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วไลยอลงกรณ์ ในพระบรมราชูปถัมภ์ จังหวัดปทุมธานี</w:t>
      </w:r>
    </w:p>
    <w:p w:rsidR="00290F61" w:rsidRPr="005E12D9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</w:pPr>
      <w:r w:rsidRPr="005E12D9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>“คณะกรรมการวิชาการคณะ” หมายความว่า คณะกรรมการวิชาการคณะที่นักศึกษาสังกัด</w:t>
      </w:r>
    </w:p>
    <w:p w:rsidR="00290F61" w:rsidRPr="0075256F" w:rsidRDefault="00290F61" w:rsidP="00290F61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“คณะกรรมการประจำหลักสูตร” หมายความว่า คณะกรรมการบริหารและพัฒนาหลักสูตร</w:t>
      </w:r>
      <w:r w:rsidR="005E12D9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290F61" w:rsidRPr="0050218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50218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“นายทะเบียน” หมายความว่า ผู้ซึ่งได้รับแต่งตั้งจากมหาวิทยาลัย</w:t>
      </w:r>
      <w:r w:rsidRPr="00502181">
        <w:rPr>
          <w:rFonts w:ascii="TH SarabunPSK" w:eastAsia="Times New Roman" w:hAnsi="TH SarabunPSK" w:cs="TH SarabunPSK"/>
          <w:sz w:val="32"/>
          <w:szCs w:val="32"/>
          <w:cs/>
        </w:rPr>
        <w:t>ราชภัฏ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502181">
        <w:rPr>
          <w:rFonts w:ascii="TH SarabunPSK" w:eastAsia="Times New Roman" w:hAnsi="TH SarabunPSK" w:cs="TH SarabunPSK"/>
          <w:sz w:val="32"/>
          <w:szCs w:val="32"/>
          <w:cs/>
        </w:rPr>
        <w:t>วไลยอลงกรณ์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02181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  <w:r w:rsidRPr="005021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ให้มีหน้าที่รับผิดชอบ</w:t>
      </w:r>
      <w:r w:rsidRPr="0050218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เกี่ยวกับงานทะเบียนของนักศึกษา</w:t>
      </w:r>
    </w:p>
    <w:p w:rsidR="00290F6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B1BB6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“อาจารย์ที่ปรึกษา” หมายความว่า อาจารย์ที่มหาวิทยาลัยแต่งตั้งให้เป็นที่ปรึกษาของนักศึกษา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แต่ละหมู่เรียน</w:t>
      </w:r>
    </w:p>
    <w:p w:rsidR="00290F61" w:rsidRPr="00134B9C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lang w:val="en-AU"/>
        </w:rPr>
      </w:pPr>
      <w:r w:rsidRPr="00134B9C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val="en-AU"/>
        </w:rPr>
        <w:t>“อาจารย์ประจำ” หมายความว่า อาจารย์ที่สังกัดในมหาวิทยาลัย</w:t>
      </w:r>
      <w:r w:rsidRPr="00134B9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ราชภัฏวไลยอลงกรณ์ </w:t>
      </w:r>
      <w:r>
        <w:rPr>
          <w:rFonts w:ascii="TH SarabunPSK" w:eastAsia="Times New Roman" w:hAnsi="TH SarabunPSK" w:cs="TH SarabunPSK"/>
          <w:spacing w:val="-10"/>
          <w:sz w:val="32"/>
          <w:szCs w:val="32"/>
          <w:cs/>
        </w:rPr>
        <w:br/>
      </w:r>
      <w:r w:rsidRPr="00134B9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ในพระบรมราชูปถัมภ์ จังหวัดปทุมธานี</w:t>
      </w:r>
    </w:p>
    <w:p w:rsidR="00290F6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“นักศึกษา” หมายความว่า นักศึกษาที่ศึกษาในหลักสูตร</w:t>
      </w:r>
      <w:r w:rsidRPr="00C3615B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ระดับอนุปริญญาและปริญญาตรีของมหาวิทยาลัย</w:t>
      </w:r>
      <w:r w:rsidRPr="00C3615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Pr="00C3615B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  <w:r w:rsidRPr="00C3615B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</w:t>
      </w:r>
    </w:p>
    <w:p w:rsidR="00290F61" w:rsidRPr="007E5C77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7E5C7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“นักศึกษาสะสมหน่วยกิต” หมายความว่า นักศึกษาที่ลงทะเบียนเรียนและศึกษาเป็นรายวิชาเพื่อสะสมหน่วยกิต ในหลักสูตรระดับอนุปริญญาและปริญญาตรีของมหาวิทยาลัย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</w:t>
      </w:r>
      <w:r w:rsidRPr="007E5C77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</w:t>
      </w:r>
      <w:r w:rsidR="005E12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E5C77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290F61" w:rsidRPr="00800EBD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800EBD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“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ภาคการศึกษาปกติ” หมายความว่า ภาคการศึกษาที่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และภาคการศึกษาที่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2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ที่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มี</w:t>
      </w:r>
      <w:r w:rsidR="005E12D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การจัดการศึกษาไม่น้อยกว่า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15</w:t>
      </w:r>
      <w:r w:rsidRPr="00800EB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สัปดาห์</w:t>
      </w:r>
    </w:p>
    <w:p w:rsidR="00290F61" w:rsidRPr="007E4CC7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6"/>
          <w:szCs w:val="36"/>
          <w:cs/>
          <w:lang w:val="en-AU"/>
        </w:rPr>
      </w:pPr>
      <w:r w:rsidRPr="007E4CC7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“ภาคฤดูร้อน” หมายความว่า ภาคการศึกษาหลังภาคการศึกษา</w:t>
      </w:r>
      <w:r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>ที่</w:t>
      </w:r>
      <w:r w:rsidRPr="007E4CC7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2</w:t>
      </w:r>
      <w:r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 xml:space="preserve"> ของปีการศึกษาปัจจุบัน</w:t>
      </w:r>
      <w:r w:rsidRPr="007E4CC7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และก่อนภาคการศึกษาที่ </w:t>
      </w:r>
      <w:r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1</w:t>
      </w:r>
      <w:r>
        <w:rPr>
          <w:rFonts w:ascii="TH SarabunPSK" w:eastAsia="Times New Roman" w:hAnsi="TH SarabunPSK" w:cs="TH SarabunPSK" w:hint="cs"/>
          <w:spacing w:val="-4"/>
          <w:sz w:val="36"/>
          <w:szCs w:val="36"/>
          <w:cs/>
          <w:lang w:val="en-AU"/>
        </w:rPr>
        <w:t xml:space="preserve"> </w:t>
      </w:r>
      <w:r w:rsidRPr="00AE369F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ของปีการศึกษาถัดไป</w:t>
      </w:r>
    </w:p>
    <w:p w:rsidR="00290F61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“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F6716E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หมายความว่า วิชาต่าง ๆ ที่เปิดสอนในระดับอนุปริญญา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>เป็นไปตามหลักสูตรของคณะนั้น</w:t>
      </w:r>
    </w:p>
    <w:p w:rsidR="00290F61" w:rsidRPr="0075256F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“หน่วยกิต” หมายความว่า มาตราที่ใช้แสดงปริมาณการศึกษาที่นักศึกษาได้รับ</w:t>
      </w:r>
      <w:r w:rsidR="007406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แต่ละรายวิชา</w:t>
      </w:r>
    </w:p>
    <w:p w:rsidR="00290F61" w:rsidRPr="004943B4" w:rsidRDefault="00290F61" w:rsidP="00290F61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“การเทียบโอนผลเรียน” หมายความว่า การนำหน่วยกิตและค่าระดับคะแนนของรายวิชาที่เคยศึกษาในหลักสูตรมหาวิทยาลัยมาใช้โดยไม่ต้องศึกษารายวิชานั้นอีก</w:t>
      </w:r>
    </w:p>
    <w:p w:rsidR="00290F61" w:rsidRPr="004943B4" w:rsidRDefault="00290F61" w:rsidP="00290F61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“การยกเว้นการเรียนรายวิชา” หมายความว่า การนำหน่วยกิตของรายวิชา</w:t>
      </w:r>
      <w:r w:rsidR="005E12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ในหลักสูตรมหาวิทยาลัยและให้หมายความรวมถึงการนำเนื้อหาวิชาของรายวิชา กลุ่มวิชา</w:t>
      </w:r>
      <w:r w:rsidR="005E12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จากหลักสูตรสถาบันอุดมศึกษาอื่นที่ได้ศึกษาแล้ว และการเทียบโอนความรู้และการให้หน่วยกิต</w:t>
      </w:r>
      <w:r w:rsidR="005E12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จากการศึกษานอกระบบ การศึกษาตามอัธยาศัย</w:t>
      </w:r>
      <w:r w:rsidR="005E12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การฝึกอาชีพหรือจากประสบการณ์การทำงานมาใช้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โดยไม่ต้องศึกษารายวิชาหรือชุดวิชาใดวิชาหนึ่งในหลักสูตรของมหาวิทยาลัย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และมหาวิทยาลัยจะไม่นำมาคำนวณค่าระดับคะแนนเฉลี่ยสะสม</w:t>
      </w:r>
    </w:p>
    <w:p w:rsidR="00290F61" w:rsidRPr="00F6716E" w:rsidRDefault="00290F61" w:rsidP="00290F61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  <w:lang w:val="en-AU"/>
        </w:rPr>
      </w:pP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“แฟ้มสะสมงาน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</w:rPr>
        <w:t>ortfolio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)” หมายความว่า เอกสารหลักฐานที่แสดงว่ามีความรู้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494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ตามรายวิชาหรือกลุ่มวิชาที่ขอยกเว้นการเรียนรายวิชา</w:t>
      </w:r>
    </w:p>
    <w:p w:rsidR="00290F61" w:rsidRDefault="00290F61" w:rsidP="00290F61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4 บรรดากฎ ระเบียบ ข้อบังคับ ประกาศ คำสั่ง หรือมติอื่นในส่วนที่กำหนดไว้แล้ว</w:t>
      </w:r>
      <w:r w:rsidR="003C6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 หรือซึ่งขัดแย้งกับข้อบังคับนี้ ให้ใช้ข้อบังคับนี้แทน</w:t>
      </w:r>
    </w:p>
    <w:p w:rsidR="00290F61" w:rsidRDefault="00290F61" w:rsidP="00290F61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5 ให้อธิการบดีรักษาการให้เป็นไปตามข้อบังคับนี้ และให้มีอำนาจออกระเบียบ ประกาศ หรือคำสั่งเพื่อปฏิบัติตามข้อบังคับนี้</w:t>
      </w:r>
    </w:p>
    <w:p w:rsidR="00290F61" w:rsidRDefault="00290F61" w:rsidP="00290F61">
      <w:pPr>
        <w:spacing w:line="264" w:lineRule="auto"/>
        <w:ind w:right="26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ให้อธิการบดีเป็นผู้มีอำนาจตีความและวินิจฉัยชี้ขาด</w:t>
      </w:r>
    </w:p>
    <w:p w:rsidR="00290F61" w:rsidRDefault="00290F61" w:rsidP="00290F61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A639B6" w:rsidRDefault="00290F61" w:rsidP="00290F6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39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</w:p>
    <w:p w:rsidR="00290F61" w:rsidRDefault="00290F61" w:rsidP="00290F6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ระบบการบริหารงานวิชาการ</w:t>
      </w:r>
    </w:p>
    <w:p w:rsidR="00290F61" w:rsidRDefault="00290F61" w:rsidP="00290F6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ข้อ 6 มหาวิทยาลัยจัดการบริหารงานวิชาการ โดยให้มีหน่วยงาน บุคคล และคณะบุคคล ดำเนินงาน ดังต่อไปนี้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6.1 สภาวิชาการ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คณะกรรมการวิชาการ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6.3 คณะกรรมการวิชาการคณะ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6.4 คณะกรรมการประจำหลักสูตร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6.5 อาจารย์ที่ปรึกษา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7 การแต่งตั้งสภาวิชาการ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8 อำนาจหน้าที่ของสภาวิชาการ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9 ให้อธิการบดีแต่งตั้งคณะกรรมการวิชาการ ประกอบด้วย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9.1 อธิการบดี หรือรองอธิการบดีที่ได้รับมอบหมาย เป็นประธาน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9.2 คณบดีทุกคณะและหัวหน้าหน่วยงานที่รับผิดชอบหมวดวิชาศึกษาทั่วไป </w:t>
      </w:r>
      <w:r w:rsidR="003C6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กรรมการ</w:t>
      </w:r>
    </w:p>
    <w:p w:rsidR="003C634F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9.3</w:t>
      </w:r>
      <w:r w:rsidRPr="003C634F">
        <w:rPr>
          <w:rFonts w:ascii="TH SarabunPSK" w:hAnsi="TH SarabunPSK" w:cs="TH SarabunPSK"/>
          <w:color w:val="538135" w:themeColor="accent6" w:themeShade="BF"/>
          <w:sz w:val="32"/>
          <w:szCs w:val="32"/>
          <w:cs/>
        </w:rPr>
        <w:t xml:space="preserve"> </w:t>
      </w:r>
      <w:r w:rsidRPr="00C4136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นายทะเบียน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เป็นกรรมการ</w:t>
      </w:r>
    </w:p>
    <w:p w:rsidR="00290F61" w:rsidRPr="003C634F" w:rsidRDefault="00290F61" w:rsidP="003C634F">
      <w:pPr>
        <w:spacing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9.4 ผู้อำนวยการสำนักส่งเสริมวิชาการและงานทะเบียน เป็นกรรมการและเลขานุการ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9.5 รองผู้อำนวยการสำนักส่งเสริมวิชาการและงานทะเบียน จำนวน 1 คน </w:t>
      </w:r>
      <w:r w:rsidR="003C6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เป็นกรรมการและผู้ช่วยเลขานุการ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10 ให้คณะกรรมการวิชาการมีหน้าที่ ดังต่อไปนี้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10.1 พิจารณากลั่นกรองร่างประกาศ ระเบียบ หรือข้อบังคับที่เกี่ยวกับการ</w:t>
      </w:r>
      <w:r w:rsidR="003C6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จัดการศึกษาก่อนนำเสนอสภาวิชาการ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10.2 พิจารณากลั่นกรองบุคคลเพื่อแต่งตั้งเป็นอาจารย์พิเศษ อาจารย์ผู้ทรงคุณวุฒิและอาจารย์ผู้ประสานงานรายวิชา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10.3 กำกับดูแลการจัดการเรียนการสอนให้เป็นไปตามระเบียบ ข้อบังคับ ประกาศ และนโยบายของมหาวิทยาลัย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10.4 พิจารณากลั่นกรองแผนการรับนักศึกษา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10.5 พิจารณากลั่นกรองผู้สำเร็จการศึกษา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>และเสนอชื่อผู้ที่มีคุณสมบัติจะสำเร็จการศึกษาระดับอนุปริญญาหรือปริญญาตรีต่อสภาวิชาการ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10.6  พิจารณาแผนพัฒนาหลักสูตรและกลั่นกรองโครงการพัฒนาหลักสูตร</w:t>
      </w:r>
    </w:p>
    <w:p w:rsid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10.7 ปฏิบัติหน้าที่อื่น ๆ ตามที่อธิการบดีมอบหมาย</w:t>
      </w:r>
    </w:p>
    <w:p w:rsidR="00290F61" w:rsidRPr="003C634F" w:rsidRDefault="003C634F" w:rsidP="003C634F">
      <w:pPr>
        <w:tabs>
          <w:tab w:val="left" w:pos="900"/>
        </w:tabs>
        <w:spacing w:line="26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90F61"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11 ให้คณะเป็นหน่วยงานผลิตบัณฑิตตามนโยบายของมหาวิทยาลัย ซึ่งบริหาร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290F61"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งานวิชาการโดยคณบดีและคณะกรรมการวิชาการคณะ ซึ่งคณะกรรมการวิชาการคณะประกอบด้วย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11.1 คณบดี เป็นประธาน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11.2 ประธานคณะกรรมการประจำหลักสูตรทุกหลักสูตร เป็นกรรมการ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11.3 รองคณบดีที่ดูแลงานวิชาการ เป็นกรรมการและเลขานุการ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11.4 หัวหน้าสำนักงานคณบดี เป็นผู้ช่วยเลขานุการ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12 ให้คณะกรรมการวิชาการคณะมีหน้าที่ ดังต่อไปนี้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12.1 พิจารณากลั่นกรองหลักสูตรการเรียนการสอนและการวัดผลประเมินผลการศึกษา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12.2 พิจารณากลั่นกรองโครงการพัฒนาสาขาวิชา เอกสาร ตำรา และสื่อประกอบ     การเรียนการสอน 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12.3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พิจารณาและกลั่นกรองรายละเอียดของรายวิชา (มคอ. 3) รายละเอียดของประสบการณ์ภาคสนาม (มคอ. 4) รายงานผลการดำเนินการของรายวิชา (มคอ. 5) รายงานผลการดำเนินการของประสบการณ์ภาคสนาม (มคอ. 6) ทุกรายวิชา และ</w:t>
      </w:r>
      <w:hyperlink r:id="rId16" w:tgtFrame="_blank" w:history="1">
        <w:r w:rsidRPr="003C634F">
          <w:rPr>
            <w:rStyle w:val="aff0"/>
            <w:rFonts w:ascii="TH SarabunPSK" w:hAnsi="TH SarabunPSK" w:cs="TH SarabunPSK"/>
            <w:color w:val="000000" w:themeColor="text1"/>
            <w:spacing w:val="-8"/>
            <w:sz w:val="32"/>
            <w:szCs w:val="32"/>
            <w:cs/>
          </w:rPr>
          <w:t xml:space="preserve">รายงานผลการดำเนินการของหลักสูตร </w:t>
        </w:r>
      </w:hyperlink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(มคอ. 7) </w:t>
      </w:r>
      <w:r w:rsidR="003C634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ทุกสาขาวิชา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12.4 พิจารณากลั่นกรองอัตรากำลังผู้สอน</w:t>
      </w:r>
    </w:p>
    <w:p w:rsidR="00290F61" w:rsidRPr="003C634F" w:rsidRDefault="00290F61" w:rsidP="00C41361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12.5 พิจารณากลั่นกรองการขอแต่งตั้งอาจารย์พิเศษ อาจารย์ผู้ทรงคุณวุฒิ และอาจารย์ผู้ประสานงานรายวิชา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12.6 พิจารณากลั่นกรองการเสนอแต่งตั้งอาจารย์ที่ปรึกษา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lastRenderedPageBreak/>
        <w:t>12.7 พิจารณากลั่นกรองการเสนอแผนการดำเนินการพัฒนานักศึกษาทุกชั้นปีตามวัตถุประสงค์ของหลักสูตร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12.8 พิจารณากลั่นกรองการประเมินผลการผลิตบัณฑิตประจำปีตามนโยบายของมหาวิทยาลัย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12.9 พิจารณากลั่นกรองการดำเนินการประกันคุณภาพการศึกษา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12.10 ปฏิบัติหน้าที่ตามที่คณบดีมอบหมาย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13  ให้มหาวิทยาลัยแต่งตั้งคณะกรรมการประจำหลักสูตรตามเกณฑ์มาตรฐานหลักสูตร จากอาจารย์ประจำที่มีคุณวุฒิตรงหรือสัมพันธ์กับสาขาวิชานั้น ๆ</w:t>
      </w:r>
    </w:p>
    <w:p w:rsidR="00290F61" w:rsidRPr="003C634F" w:rsidRDefault="00290F61" w:rsidP="003C634F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14  คณะกรรมการประจำหลักสูตรมีหน้าที่ ดังต่อไปนี้ </w:t>
      </w:r>
    </w:p>
    <w:p w:rsidR="00290F61" w:rsidRPr="003C634F" w:rsidRDefault="00290F61" w:rsidP="003C634F">
      <w:pPr>
        <w:spacing w:line="252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14.1  พัฒนาหรือปรับปรุงหลักสูตรให้ตรงตามเกณฑ์มาตรฐานหลักสูตรระดับอุดมศึกษาหรือประกาศอื่นใดของกระทรวงศึกษาธิการหรือสภาวิชาชีพ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14.2  จัดทำโครงการพัฒนาสาขาวิชา เอกสาร ตำรา สื่อ ประกอบการเรียน</w:t>
      </w:r>
      <w:r w:rsidR="00891D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 และ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จัดทำแนวการสอน รายละเอียดของรายวิชา (มคอ. 3) รายละเอียดของประสบการณ์ภาคสนาม (มคอ. 4) ทุกรายวิชา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14.3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พิจารณาและกลั่นกรองรายงานผลการดำเนินการของรายวิชา (มคอ. 5) รายงานผล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การดำเนินการของประสบการณ์ภาคสนาม (มคอ. 6) ทุกรายวิชา และ</w:t>
      </w:r>
      <w:hyperlink r:id="rId17" w:tgtFrame="_blank" w:history="1">
        <w:r w:rsidRPr="003C634F">
          <w:rPr>
            <w:rStyle w:val="aff0"/>
            <w:rFonts w:ascii="TH SarabunPSK" w:hAnsi="TH SarabunPSK" w:cs="TH SarabunPSK"/>
            <w:color w:val="000000" w:themeColor="text1"/>
            <w:spacing w:val="-10"/>
            <w:sz w:val="32"/>
            <w:szCs w:val="32"/>
            <w:cs/>
          </w:rPr>
          <w:t xml:space="preserve">รายงานผลการดำเนินการของหลักสูตร </w:t>
        </w:r>
      </w:hyperlink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(มคอ. 7)</w:t>
      </w:r>
      <w:r w:rsidR="00891D0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ทุกสาขาวิชา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14.4  จัดทำอัตรากำลังผู้สอนเสนอต่อคณบดีและมหาวิทยาลัย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14.5  เสนอขอแต่งตั้งอาจารย์พิเศษ อาจารย์ผู้ทรงคุณวุฒิและอาจารย์ผู้ประสานงานรายวิชา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14.6  เสนอแต่งตั้งอาจารย์ที่ปรึกษาต่อคณบดีและมหาวิทยาลัย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14.7  เสนอแผนการดำเนินการพัฒนานักศึกษาทุกชั้นปีตามวัตถุประสงค์ของหลักสูตร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14.8  ดำเนินการประเมินผลการผลิตบัณฑิตประจำปีตามนโยบายของมหาวิทยาลัย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14.9  ดำเนินการประกันคุณภาพการศึกษาของหลักสูตร 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14.10 ดำเนินงานตามประกาศมาตรฐานภาระงานของคณะกรรมการประจำหลักสูตร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14.11 ปฏิบัติหน้าที่ตามที่คณบดีมอบหมาย</w:t>
      </w:r>
    </w:p>
    <w:p w:rsidR="00290F61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15 ให้มหาวิทยาลัยแต่งตั้งบุคคลเพื่อทำหน้าที่อาจารย์ที่ปรึกษา โดยมีหน้าที่</w:t>
      </w:r>
      <w:r w:rsidR="00891D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ให้คำปรึกษาดูแล สนับสนุนทางด้านวิชาการ วิธีการเรียน แผนการเรียน และให้มีส่วนในการประเมินผลความก้าวหน้าในการศึกษาของนักศึกษา และภารกิจอื่นที่มหาวิทยาลัยมอบหมาย</w:t>
      </w:r>
    </w:p>
    <w:p w:rsidR="009B3292" w:rsidRDefault="009B329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290F61" w:rsidRPr="003C634F" w:rsidRDefault="00290F61" w:rsidP="00891D08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2</w:t>
      </w:r>
    </w:p>
    <w:p w:rsidR="00290F61" w:rsidRPr="003C634F" w:rsidRDefault="00290F61" w:rsidP="00891D08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ระบบการจัดการศึกษา</w:t>
      </w:r>
    </w:p>
    <w:p w:rsidR="00290F61" w:rsidRPr="003C634F" w:rsidRDefault="00290F61" w:rsidP="003C634F">
      <w:pPr>
        <w:spacing w:line="252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16 การจัดการศึกษาระดับอนุปริญญาและปริญญาตรี ใช้ระบบทวิภาคโดย 1 ปีการศึกษาแบ่งออกเป็น 2 ภาคการศึกษาปกติ คือ ภาคการศึกษาที่ 1 และภาคการศึกษาที่ 2 โดย</w:t>
      </w:r>
      <w:r w:rsidR="00891D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แต่ละภาคการศึกษา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มีระยะเวลาศึกษาไม่น้อยกว่า 15 สัปดาห์ มหาวิทยาลัยอาจจัดการศึกษาภาคฤดูร้อนต่อจากภาคการศึกษาที่ 2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โดยให้มีจำนวนชั่วโมงการศึกษาในแต่ละรายวิชาเทียบเคียงกันได้กับการศึกษาภาคปกติ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17 การกำหนดหน่วยกิตแต่ละรายวิชา ให้กำหนดโดยใช้เกณฑ์ ดังนี้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17.1 รายวิชาภาคทฤษฎีที่ใช้เวลาบรรยายหรืออภิปรายปัญหาไม่น้อยกว่า</w:t>
      </w:r>
      <w:r w:rsidR="00616D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15 ชั่วโมงต่อภาคการศึกษาปกติ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17.2 รายวิชาภาคปฏิบัติที่ใช้เวลาฝึกหรือทดลองไม่น้อยกว่า 30 ชั่วโมงต่อ</w:t>
      </w:r>
      <w:r w:rsidR="00891D0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17.3 การฝึกงานหรือการฝึกภาคสนามที่ใช้เวลาฝึกไม่น้อยกว่า 45 ชั่วโมงต่อ</w:t>
      </w:r>
      <w:r w:rsidR="00891D0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17.4 การทำโครงงานหรือกิจกรรมอื่นใดที่ได้รับมอบหมายที่ใช้เวลาทำโครงงานหรือกิจกรรมไม่น้อยกว่า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หน่วยกิตระบบทวิภาค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18 การจัดการศึกษา มีดังนี้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18.1 การศึกษาแบบเต็มเวลา (</w:t>
      </w:r>
      <w:r w:rsidRPr="003C634F">
        <w:rPr>
          <w:rFonts w:ascii="TH SarabunPSK" w:hAnsi="TH SarabunPSK" w:cs="TH SarabunPSK"/>
          <w:sz w:val="32"/>
          <w:szCs w:val="32"/>
        </w:rPr>
        <w:t>Full Time Education</w:t>
      </w:r>
      <w:r w:rsidRPr="003C634F">
        <w:rPr>
          <w:rFonts w:ascii="TH SarabunPSK" w:hAnsi="TH SarabunPSK" w:cs="TH SarabunPSK"/>
          <w:sz w:val="32"/>
          <w:szCs w:val="32"/>
          <w:cs/>
        </w:rPr>
        <w:t>) เป็นการจัดการศึกษาที่มี</w:t>
      </w:r>
      <w:r w:rsidRPr="003C634F">
        <w:rPr>
          <w:rFonts w:ascii="TH SarabunPSK" w:hAnsi="TH SarabunPSK" w:cs="TH SarabunPSK"/>
          <w:sz w:val="32"/>
          <w:szCs w:val="32"/>
          <w:cs/>
        </w:rPr>
        <w:br/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การลงทะเบียนเรียนในภาคการศึกษาปกติไม่น้อยกว่า 9 หน่วยกิต  และไม่เกิน 22 หน่วยกิต  และ</w:t>
      </w:r>
      <w:r w:rsidR="00891D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ภาคฤดูร้อน</w:t>
      </w:r>
      <w:r w:rsidR="00891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18.2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>การศึกษาแบบไม่เต็มเวลา (</w:t>
      </w:r>
      <w:r w:rsidRPr="003C634F">
        <w:rPr>
          <w:rFonts w:ascii="TH SarabunPSK" w:hAnsi="TH SarabunPSK" w:cs="TH SarabunPSK"/>
          <w:sz w:val="32"/>
          <w:szCs w:val="32"/>
        </w:rPr>
        <w:t>Part</w:t>
      </w:r>
      <w:r w:rsidRPr="003C634F">
        <w:rPr>
          <w:rFonts w:ascii="TH SarabunPSK" w:hAnsi="TH SarabunPSK" w:cs="TH SarabunPSK"/>
          <w:sz w:val="32"/>
          <w:szCs w:val="32"/>
          <w:cs/>
        </w:rPr>
        <w:t>-</w:t>
      </w:r>
      <w:r w:rsidRPr="003C634F">
        <w:rPr>
          <w:rFonts w:ascii="TH SarabunPSK" w:hAnsi="TH SarabunPSK" w:cs="TH SarabunPSK"/>
          <w:sz w:val="32"/>
          <w:szCs w:val="32"/>
        </w:rPr>
        <w:t>time Education</w:t>
      </w:r>
      <w:r w:rsidRPr="003C634F">
        <w:rPr>
          <w:rFonts w:ascii="TH SarabunPSK" w:hAnsi="TH SarabunPSK" w:cs="TH SarabunPSK"/>
          <w:sz w:val="32"/>
          <w:szCs w:val="32"/>
          <w:cs/>
        </w:rPr>
        <w:t>) เป็นการจัดการศึกษาที่มีการลงทะเบียนเรียนในภาคการศึกษาปกติและภาคฤดูร้อน</w:t>
      </w:r>
      <w:r w:rsidR="00891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18.3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ab/>
        <w:t>การศึกษาแบบเฉพาะบางช่วงเวลา (</w:t>
      </w:r>
      <w:r w:rsidRPr="003C634F">
        <w:rPr>
          <w:rFonts w:ascii="TH SarabunPSK" w:hAnsi="TH SarabunPSK" w:cs="TH SarabunPSK"/>
          <w:spacing w:val="-8"/>
          <w:sz w:val="32"/>
          <w:szCs w:val="32"/>
        </w:rPr>
        <w:t>Particular Time Period Education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) เป็นการจัดการศึกษาในบางช่วงเวลาของปีการศึกษา หรือเป็นไปตามเงื่อนไขของหลักสูตร หรือตามประกาศของมหาวิทยาลัย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18.4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ab/>
        <w:t>การศึกษาแบบทางไกล (</w:t>
      </w:r>
      <w:r w:rsidRPr="003C634F">
        <w:rPr>
          <w:rFonts w:ascii="TH SarabunPSK" w:hAnsi="TH SarabunPSK" w:cs="TH SarabunPSK"/>
          <w:spacing w:val="-8"/>
          <w:sz w:val="32"/>
          <w:szCs w:val="32"/>
        </w:rPr>
        <w:t>Distance Education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) เป็นการจัดการศึกษาโดยใช้</w:t>
      </w:r>
      <w:r w:rsidR="00891D0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การสอนทางไกลผ่านระบบการสื่อสารหรือเครือข่ายสารสนเทศต่าง ๆ หรือเป็นไปตามเงื่อนไขของหลักสูตร หรือตามประกาศของมหาวิทยาลัย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18.5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>การศึกษาแบบชุดวิชา (</w:t>
      </w:r>
      <w:r w:rsidRPr="003C634F">
        <w:rPr>
          <w:rFonts w:ascii="TH SarabunPSK" w:hAnsi="TH SarabunPSK" w:cs="TH SarabunPSK"/>
          <w:sz w:val="32"/>
          <w:szCs w:val="32"/>
        </w:rPr>
        <w:t>Module Education</w:t>
      </w:r>
      <w:r w:rsidRPr="003C634F">
        <w:rPr>
          <w:rFonts w:ascii="TH SarabunPSK" w:hAnsi="TH SarabunPSK" w:cs="TH SarabunPSK"/>
          <w:sz w:val="32"/>
          <w:szCs w:val="32"/>
          <w:cs/>
        </w:rPr>
        <w:t>) เป็นการจัดการศึกษาเป็นชุดรายวิชาหรือกลุ่มรายวิชา 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18.6 การศึกษาแบบเรียนครั้งละรายวิชา (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</w:rPr>
        <w:t>Block Course Education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) เป็นการจัดการศึกษาที่กำหนดให้นักศึกษาเรียนครั้งละรายวิชาตลอดหลักสูตร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>18.7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>การศึกษาแบบนานาชาติ (</w:t>
      </w:r>
      <w:r w:rsidRPr="003C634F">
        <w:rPr>
          <w:rFonts w:ascii="TH SarabunPSK" w:hAnsi="TH SarabunPSK" w:cs="TH SarabunPSK"/>
          <w:sz w:val="32"/>
          <w:szCs w:val="32"/>
        </w:rPr>
        <w:t>International Education</w:t>
      </w:r>
      <w:r w:rsidRPr="003C634F">
        <w:rPr>
          <w:rFonts w:ascii="TH SarabunPSK" w:hAnsi="TH SarabunPSK" w:cs="TH SarabunPSK"/>
          <w:sz w:val="32"/>
          <w:szCs w:val="32"/>
          <w:cs/>
        </w:rPr>
        <w:t>) เป็นการ</w:t>
      </w:r>
      <w:r w:rsidR="0000549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จัดการศึกษาโดยใช้ภาษาต่างประเทศทั้งหมดซึ่งอาจจะเป็นความร่วมมือของสถานศึกษา </w:t>
      </w:r>
      <w:r w:rsidR="0000549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>หรือหน่วยงานในประเทศ หรือต่างประเทศ และมีการจัดการให้มีมาตรฐานเช่นเดียวกับหลักสูตรสากล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18.8 การศึกษาแบบสะสมหน่วยกิต (</w:t>
      </w:r>
      <w:r w:rsidRPr="003C634F">
        <w:rPr>
          <w:rFonts w:ascii="TH SarabunPSK" w:hAnsi="TH SarabunPSK" w:cs="TH SarabunPSK"/>
          <w:spacing w:val="-6"/>
          <w:sz w:val="32"/>
          <w:szCs w:val="32"/>
        </w:rPr>
        <w:t>Pre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3C634F">
        <w:rPr>
          <w:rFonts w:ascii="TH SarabunPSK" w:hAnsi="TH SarabunPSK" w:cs="TH SarabunPSK"/>
          <w:spacing w:val="-6"/>
          <w:sz w:val="32"/>
          <w:szCs w:val="32"/>
        </w:rPr>
        <w:t>degree Education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) เป็นการศึกษาแบบรายวิชาเพื่อสะสมหน่วยกิต</w:t>
      </w:r>
      <w:r w:rsidRPr="003C634F">
        <w:rPr>
          <w:rFonts w:ascii="TH SarabunPSK" w:hAnsi="TH SarabunPSK" w:cs="TH SarabunPSK"/>
          <w:sz w:val="32"/>
          <w:szCs w:val="32"/>
          <w:cs/>
        </w:rPr>
        <w:t>ในระดับอนุปริญญาหรือปริญญาตรี 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18.9</w:t>
      </w:r>
      <w:r w:rsidRPr="003C634F">
        <w:rPr>
          <w:rFonts w:ascii="TH SarabunPSK" w:hAnsi="TH SarabunPSK" w:cs="TH SarabunPSK"/>
          <w:sz w:val="32"/>
          <w:szCs w:val="32"/>
          <w:cs/>
        </w:rPr>
        <w:tab/>
        <w:t>การศึกษาหลักสูตรควบระดับปริญญาตรี 2 ปริญญา (</w:t>
      </w:r>
      <w:r w:rsidRPr="003C634F">
        <w:rPr>
          <w:rFonts w:ascii="TH SarabunPSK" w:hAnsi="TH SarabunPSK" w:cs="TH SarabunPSK"/>
          <w:sz w:val="32"/>
          <w:szCs w:val="32"/>
        </w:rPr>
        <w:t>Dual Bachelor’s Degree Program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>ที่ให้ผู้เรียนศึกษาในระดับปริญญาตรีพร้อมกัน 2 หลักสูตร โดยผู้สำเร็จการศึกษาจะได้รับปริญญาจากทั้ง 2 หลักสูตร 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18.10</w:t>
      </w:r>
      <w:r w:rsidR="00005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การศึกษาหลักสูตรระดับปริญญาตรีปริญญาที่ 2 (</w:t>
      </w:r>
      <w:r w:rsidRPr="003C634F">
        <w:rPr>
          <w:rFonts w:ascii="TH SarabunPSK" w:hAnsi="TH SarabunPSK" w:cs="TH SarabunPSK"/>
          <w:sz w:val="32"/>
          <w:szCs w:val="32"/>
        </w:rPr>
        <w:t>The Second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</w:rPr>
        <w:t>Bachelor’s Degree Program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>ที่ให้ผู้เรียนที่สำเร็จปริญญาตรีแล้วมาศึกษา</w:t>
      </w:r>
      <w:r w:rsidR="0000549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C634F">
        <w:rPr>
          <w:rFonts w:ascii="TH SarabunPSK" w:hAnsi="TH SarabunPSK" w:cs="TH SarabunPSK"/>
          <w:sz w:val="32"/>
          <w:szCs w:val="32"/>
          <w:cs/>
        </w:rPr>
        <w:t>ในระดับปริญญาตรีเพื่อรับปริญญาที่ 2 ตามประกาศของมหาวิทยาลัย</w:t>
      </w:r>
    </w:p>
    <w:p w:rsidR="00290F61" w:rsidRPr="003C634F" w:rsidRDefault="00290F61" w:rsidP="003C634F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18.11  การศึกษาหลักสูตรระดับปริญญาตรีแบบก้าวหน้า (</w:t>
      </w:r>
      <w:r w:rsidRPr="003C634F">
        <w:rPr>
          <w:rFonts w:ascii="TH SarabunPSK" w:hAnsi="TH SarabunPSK" w:cs="TH SarabunPSK"/>
          <w:sz w:val="32"/>
          <w:szCs w:val="32"/>
        </w:rPr>
        <w:t>Bachelor’s Honors Program</w:t>
      </w:r>
      <w:r w:rsidRPr="003C634F">
        <w:rPr>
          <w:rFonts w:ascii="TH SarabunPSK" w:hAnsi="TH SarabunPSK" w:cs="TH SarabunPSK"/>
          <w:sz w:val="32"/>
          <w:szCs w:val="32"/>
          <w:cs/>
        </w:rPr>
        <w:t>) เป็นการจัดการศึกษาให้ผู้เรียนที่มีความสามารถพิเศษด้านสติปัญญา ความรู้ความสามารถ ได้ศึกษาตามศักยภาพ ตามประกาศของมหาวิทยาลัย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18.12 การศึกษารูปแบบอื่น ๆ ที่มหาวิทยาลัยเห็นว่าเหมาะสม ตามประกาศของมหาวิทยาลัย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3</w:t>
      </w: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หลักสูตรการศึกษาและระยะเวลาการศึกษา</w:t>
      </w:r>
    </w:p>
    <w:p w:rsidR="00290F61" w:rsidRPr="003C634F" w:rsidRDefault="00290F61" w:rsidP="003C634F">
      <w:pPr>
        <w:spacing w:line="264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19 หลักสูตรการศึกษาจัดไว้ 2 ระดับ ดังนี้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19.1 หลักสูตรระดับอนุปริญญา 3 ปี ให้มีจำนวนหน่วยกิตรวมตลอดหลักสูตร</w:t>
      </w:r>
      <w:r w:rsidR="00295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90 หน่วยกิต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 หลักสูตรระดับปริญญาตรีซึ่งจัดไว้ 3 ประเภท ดังนี้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19.2.1 หลักสูตรระดับปริญญาตรี (4 ปี) ให้มีจำนวนหน่วยกิตรวม</w:t>
      </w:r>
      <w:r w:rsidR="00295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ตลอดหลักสูตรไม่น้อยกว่า 120 หน่วยกิต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19.2.2 หลักสูตรระดับปริญญาตรี (5 ปี) ให้มีจำนวนหน่วยกิตรวม</w:t>
      </w:r>
      <w:r w:rsidR="00295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ตลอดหลักสูตรไม่น้อยกว่า 150 หน่วยกิต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19.2.3 หลักสูตรระดับปริญญาตรี (ต่อเนื่อง) ให้มีจำนวนหน่วยกิตรวม</w:t>
      </w:r>
      <w:r w:rsidR="0029553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ตลอดหลักสูตร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72 หน่วยกิต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20 ระยะเวลาการศึกษาของการลงทะเบียนเรียน ให้เป็นไปตามที่กำหนด ดังนี้</w:t>
      </w:r>
    </w:p>
    <w:p w:rsidR="00290F61" w:rsidRPr="00295531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20.1 ระยะเวลาการศึกษาของการลงทะเบียนเรียนเต็มเวลาให้ใช้เวลาการศึกษา ดังนี้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lastRenderedPageBreak/>
        <w:t xml:space="preserve">20.1.1 หลักสูตรระดับอนุปริญญา ใช้เวลาในการศึกษาไม่น้อยกว่า 5 </w:t>
      </w:r>
      <w:r w:rsidR="00295531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ภาคการศึกษาปกติและไม่เกิน 6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20.1.2 หลักสูตรระดับปริญญาตรี (4 ปี) ใช้เวลาในการศึกษาไม่น้อยกว่า 6 </w:t>
      </w:r>
      <w:r w:rsidR="0029553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ภาคการศึกษาปกติและไม่เกิน 8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20.1.3 หลักสูตรระดับปริญญาตรี (5 ปี) ใช้เวลาในการศึกษาไม่น้อยกว่า 8 </w:t>
      </w:r>
      <w:r w:rsidR="0029553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ภาคการศึกษาปกติและไม่เกิน 10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20.1.4 หลักสูตรระดับปริญญาตรี (ต่อเนื่อง) ใช้เวลาในการศึกษาไม่น้อยกว่า 4 ภาคการศึกษาปกติและไม่เกิน 4 ปีการศึกษา</w:t>
      </w:r>
    </w:p>
    <w:p w:rsidR="00290F61" w:rsidRPr="00295531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20.2 ระยะเวลาการศึกษาของการลงทะเบียนเรียนไม่เต็มเวลาให้ใช้เวลาการศึกษา ดังนี้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20.2.1 หลักสูตรระดับอนุปริญญา ใช้เวลาในการศึกษาไม่น้อยกว่า 10 </w:t>
      </w:r>
      <w:r w:rsidR="0029553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ภาคการศึกษาปกติและไม่เกิน 9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20.2.2 หลักสูตรระดับปริญญาตรี (4 ปี) ใช้เวลาในการศึกษาไม่น้อยกว่า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14 ภาคการศึกษาปกติและไม่เกิน 12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20.2.3 หลักสูตรระดับปริญญาตรี (5 ปี) ใช้เวลาในการศึกษาไม่น้อยกว่า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17 ภาคการศึกษาปกติและไม่เกิน 15 ปีการศึกษา</w:t>
      </w:r>
    </w:p>
    <w:p w:rsidR="00290F61" w:rsidRPr="003C634F" w:rsidRDefault="00290F61" w:rsidP="003C634F">
      <w:pPr>
        <w:spacing w:line="264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20.2.4 หลักสูตรระดับปริญญาตรี (ต่อเนื่อง) ใช้เวลาในการศึกษาไม่น้อยกว่า 8 ภาคการศึกษาปกติและไม่เกิน 6 ปีการศึกษา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20.3 ระยะเวลาการศึกษาของการลงทะเบียนเรียนแบบอื่น ๆ ให้เป็นไปตามมาตรฐานหลักสูตร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ระดับอุดมศึกษาและตามประกาศของมหาวิทยาลัย 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4</w:t>
      </w:r>
    </w:p>
    <w:p w:rsidR="00290F61" w:rsidRPr="003C634F" w:rsidRDefault="00290F61" w:rsidP="00295531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การรับนักศึกษาและคุณสมบัติของผู้สมัครเข้าเป็นนักศึกษา</w:t>
      </w:r>
    </w:p>
    <w:p w:rsidR="00290F61" w:rsidRPr="003C634F" w:rsidRDefault="00290F61" w:rsidP="003C634F">
      <w:pPr>
        <w:spacing w:line="264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21 การรับสมัคร การคัดเลือก การรับเข้าศึกษา และการรายงานตัวเข้าเป็นนักศึกษา ให้เป็นไปตามเงื่อนไข หลักเกณฑ์ และวิธีการ ตามประกาศของมหาวิทยาลัย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22 คุณสมบัติของผู้สมัครเข้าเป็นนักศึกษา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22.1 หลักสูตรระดับอนุปริญญา ปริญญาตรี 4 ปี และปริญญาตรี 5 ปี ต้องสำเร็จการศึกษา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ไม่ต่ำกว่าชั้นมัธยมศึกษาตอนปลายหรือเทียบเท่าจากสถาบันการศึกษาที่กระทรวงศึกษาธิการรับรอง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22.2 หลักสูตรระดับปริญญาตรี (ต่อเนื่อง) ต้องสำเร็จการศึกษาระดับอนุปริญญาหรือเทียบเท่าจากสถาบันการศึกษาที่กระทรวงศึกษาธิการรับรอง 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22.3 ไม่เคยเป็นผู้มีความประพฤติเสียหายร้ายแรง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22.4 ไม่เป็นคนวิกลจริตและไม่เป็นโรคติดต่อร้ายแรงหรือโรคอื่นซึ่งสังคมรังเกียจ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lastRenderedPageBreak/>
        <w:t>22.5 มีคุณสมบัติตามที่กำหนดไว้ในหลักสูตรที่จะเข้าศึกษาหรือตามประกาศของมหาวิทยาลัย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23 คุณสมบัติของผู้สมัครเข้าเป็นนักศึกษาสะสมหน่วยกิต 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23.1 สำเร็จการศึกษา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ไม่ต่ำกว่าชั้นมัธยมศึกษาตอนต้นหรือเทียบเท่าจากสถาบันการศึกษาที่กระทรวงศึกษาธิการ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รับรอง 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23.2 ไม่เคยเป็นผู้มีความประพฤติเสียหายร้ายแรง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23.3 ไม่เป็นคนวิกลจริตและไม่เป็นโรคติดต่อร้ายแรงหรือโรคอื่นซึ่งสังคมรังเกียจ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23.4 มีคุณสมบัติตามที่กำหนดไว้ในประกาศของมหาวิทยาลัย</w:t>
      </w:r>
    </w:p>
    <w:p w:rsidR="00290F61" w:rsidRPr="003C634F" w:rsidRDefault="00290F61" w:rsidP="003C634F">
      <w:pPr>
        <w:spacing w:line="252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295531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5</w:t>
      </w:r>
    </w:p>
    <w:p w:rsidR="00290F61" w:rsidRPr="003C634F" w:rsidRDefault="00290F61" w:rsidP="00295531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การขึ้นทะเบียนเป็นนักศึกษาและการลงทะเบียนเรียน</w:t>
      </w:r>
    </w:p>
    <w:p w:rsidR="00290F61" w:rsidRPr="003C634F" w:rsidRDefault="00290F61" w:rsidP="003C634F">
      <w:pPr>
        <w:spacing w:line="252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24 การขึ้นทะเบียนเป็นนักศึกษา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24.1 ผู้ที่ได้รับคัดเลือกเป็นนักศึกษาต้องมารายงานตัว ส่งหลักฐาน และชำระเงินค่าธรรมเนียมการศึกษาตามที่มหาวิทยาลัยกำหนดจึงจะมีสภาพเป็นนักศึกษา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24.2 ผู้ที่ได้รับคัดเลือกเป็นนักศึกษาไม่มารายงานตัว ส่งหลักฐาน และชำระเงินค่าธรรมเนียมการศึกษาตามที่มหาวิทยาลัยกำหนด ให้ถือว่าผู้นั้นสละสิทธิ์การเป็นนักศึกษา เว้นแต่จะได้รับอนุมัติจากมหาวิทยาลัย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25 ประเภทนักศึกษา แบ่งออกเป็น 2 ประเภท ได้แก่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25.1 นักศึกษาเต็มเวลา หมายถึง นักศึกษาที่</w:t>
      </w:r>
      <w:r w:rsidRPr="003C634F">
        <w:rPr>
          <w:rFonts w:ascii="TH SarabunPSK" w:hAnsi="TH SarabunPSK" w:cs="TH SarabunPSK"/>
          <w:sz w:val="32"/>
          <w:szCs w:val="32"/>
          <w:cs/>
        </w:rPr>
        <w:t>มีการลงทะเบียนเรียน</w:t>
      </w:r>
      <w:r w:rsidR="00965EE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9553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65E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ในภาคการศึกษาปกติไม่น้อยกว่า 9 หน่วยกิต</w:t>
      </w:r>
      <w:r w:rsidR="00295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>และไม่เกิน 22 หน่วยกิต</w:t>
      </w:r>
      <w:r w:rsidR="00295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และภาคฤดูร้อนไม่เกิน </w:t>
      </w:r>
      <w:r w:rsidR="00965EE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C634F">
        <w:rPr>
          <w:rFonts w:ascii="TH SarabunPSK" w:hAnsi="TH SarabunPSK" w:cs="TH SarabunPSK"/>
          <w:sz w:val="32"/>
          <w:szCs w:val="32"/>
          <w:cs/>
        </w:rPr>
        <w:t>9 หน่วยกิต</w:t>
      </w:r>
    </w:p>
    <w:p w:rsidR="00290F61" w:rsidRPr="003C634F" w:rsidRDefault="00290F61" w:rsidP="003C634F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25.2 นักศึกษาไม่เต็มเวลา</w:t>
      </w:r>
      <w:r w:rsidR="00FA1EE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หมายถึง นักศึกษาที่มี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การลงทะเบียนเรียน</w:t>
      </w:r>
      <w:r w:rsidR="00FA1EE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ในภาคการศึกษาปกติ</w:t>
      </w:r>
      <w:r w:rsidRPr="003C634F">
        <w:rPr>
          <w:rFonts w:ascii="TH SarabunPSK" w:hAnsi="TH SarabunPSK" w:cs="TH SarabunPSK"/>
          <w:sz w:val="32"/>
          <w:szCs w:val="32"/>
          <w:cs/>
        </w:rPr>
        <w:t>และภาคฤดูร้อนไม่เกิน 9 หน่วยกิต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26 การลงทะเบียนเรียน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26.1 นักศึกษาต้องลงทะเบียนเรียนและชำระเงินตามที่มหาวิทยาลัยกำหนดในแต่ละ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br/>
        <w:t>ภาคการศึกษาหากพ้นกำหนดจะถือว่าพ้นสภาพการเป็นนักศึกษา เว้นแต่มีการชำระเงินเพื่อรักษาสภาพนักศึกษา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26.2 กำหนดการลงทะเบียนเรียน วิธีการลงทะเบียนเรียน และการชำระเงินค่าธรรมเนียมการศึกษาให้เป็นไปตามประกาศของมหาวิทยาลัย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26.3 การลงทะเบียนเรียนแบบเต็มเวลาในแต่ละภาคการศึกษาปกติ ให้ลงทะเบียนเรียน</w:t>
      </w:r>
      <w:r w:rsidR="0029553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</w:t>
      </w: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ไม่น้อยกว่า 9 หน่วยกิต และไม่เกิน 22 หน่วยกิต สำหรับการลงทะเบียนเรียนในภาคฤดูร้อนให้ลงทะเบียนเรียนไม่เกิน 9 หน่วยกิต ในกรณีการลงทะเบียนเรียนแบบไม่เต็มเวลาให้ลงทะเบียนเรียนในแต่ละภาคการศึกษาปกติ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และภาคฤดูร้อนไม่เกิน 9 หน่วยกิต สำหรับภาคการศึกษาที่นักศึกษาออกฝึกประสบการณ์วิชาชีพหรือสหกิจ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lastRenderedPageBreak/>
        <w:t xml:space="preserve">ศึกษา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หรือภาคการศึกษาที่นักศึกษาจะสำเร็จการศึกษา หรือนักศึกษาที่ขอยกเว้นการลงทะเบียนรายวิชา สามารถลงทะเบียนเรียนน้อยกว่า 9 หน่วยกิตได้</w:t>
      </w:r>
    </w:p>
    <w:p w:rsidR="00290F61" w:rsidRPr="003C634F" w:rsidRDefault="00290F61" w:rsidP="003C634F">
      <w:pPr>
        <w:spacing w:line="252" w:lineRule="auto"/>
        <w:ind w:firstLine="21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ในกรณีที่มีความจำเป็นหรือกรณีจะขอสำเร็จการศึกษาในภาคการศึกษานั้น นักศึกษาที่ลงทะเบียนเรียนแบบเต็มเวลาลงทะเบียนเรียนไม่เกิน 25 หน่วยกิตในภาคการศึกษาปกติ สำหรับ</w:t>
      </w:r>
      <w:r w:rsidRPr="0029553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การลงทะเบียนเรียนแบบไม่เต็มเวลาลงทะเบียนได้ไม่เกิน 15 หน่วยกิต และไม่เกิน 12 หน่วยกิตในภาคฤดูร้อน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ทั้งนี้ให้คณบดี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เป็นผู้พิจารณาอนุมัติ โดยคำแนะนำของอาจารย์ที่ปรึกษา ประธานคณะกรรมการประจำหลักสูตร ก่อนการลงทะเบียน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:rsidR="00290F61" w:rsidRPr="003C634F" w:rsidRDefault="00290F61" w:rsidP="003C634F">
      <w:pPr>
        <w:spacing w:line="252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การเปิดสอนรายวิชาใดในภาคฤดูร้อน ให้เป็นไปตามที่หลักสูตรกำหนดหรือตามประกาศของมหาวิทยาลัย โดยมี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เวลาการจัดการศึกษาให้จัดเวลาการเรียนการสอนไม่น้อยกว่า </w:t>
      </w:r>
      <w:r w:rsidR="001A797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8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สัปดาห์ แต่ไม่เกิน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12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สัปดาห์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1361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ในกรณีมีความจำเป็นอาจจัดเวลาการเรียนการสอน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6</w:t>
      </w:r>
      <w:r w:rsidRPr="00C41361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สัปดาห์ โดยต้องมีจำนวนชั่วโมงเรียนต่อหน่วยกิตในแต่ละรายวิชาเท่ากันกับการเรียนการสอน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ในภาคการศึกษาปกติ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:rsidR="00290F61" w:rsidRPr="00C41361" w:rsidRDefault="00290F61" w:rsidP="00C41361">
      <w:pPr>
        <w:tabs>
          <w:tab w:val="left" w:pos="162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C41361">
        <w:rPr>
          <w:rFonts w:ascii="TH SarabunPSK" w:hAnsi="TH SarabunPSK" w:cs="TH SarabunPSK"/>
          <w:sz w:val="32"/>
          <w:szCs w:val="32"/>
          <w:cs/>
        </w:rPr>
        <w:t>นักศึกษาที่เรียน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>แบบ</w:t>
      </w:r>
      <w:r w:rsidRPr="00C41361">
        <w:rPr>
          <w:rFonts w:ascii="TH SarabunPSK" w:hAnsi="TH SarabunPSK" w:cs="TH SarabunPSK"/>
          <w:sz w:val="32"/>
          <w:szCs w:val="32"/>
          <w:cs/>
        </w:rPr>
        <w:t>เต็มเวลาอาจลงทะเบียนเรียนในภาคฤดูร้อนได้ในรายวิชาที่มหาวิทยาลัยกำหนดข้อใดข้อหนึ่งดังต่อไปนี้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3.1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วิชาที่กำหนดไว้ในแผนการศึกษาที่หลักสูตรให้เปิดสอนในภาคฤดูร้อน และจะต้องมีนักศึกษาลงทะเบียนเรียนไม่น้อยกว่า 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10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คน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z w:val="32"/>
          <w:szCs w:val="32"/>
          <w:cs/>
        </w:rPr>
        <w:t>3.2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 วิชาในหมวดวิชาศึกษาทั่วไปและหมวดวิชาเฉพาะ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จะเปิดสอนให้แก่นักศึกษาที่เคยเรียนวิชานั้นมาก่อนและมีผลการประเมินไม่ผ่านเท่านั้น 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3.3</w:t>
      </w:r>
      <w:r w:rsidRPr="00C41361">
        <w:rPr>
          <w:rFonts w:ascii="TH SarabunPSK" w:hAnsi="TH SarabunPSK" w:cs="TH SarabunPSK"/>
          <w:spacing w:val="-12"/>
          <w:sz w:val="32"/>
          <w:szCs w:val="32"/>
          <w:cs/>
        </w:rPr>
        <w:t xml:space="preserve"> วิชาในหมวดวิชาเลือกเสรี ให้เปิดสอนได้ตามความจำเป็น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โดยความเห็นชอบของมหาวิทยาลัย</w:t>
      </w:r>
    </w:p>
    <w:p w:rsidR="00290F61" w:rsidRPr="00C41361" w:rsidRDefault="00290F61" w:rsidP="00C41361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3.4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 วิชาที่ต้องศึกษาเป็นภาคการศึกษาสุดท้าย เพื่อให้ครบตามโครงสร้างหลักสูตร</w:t>
      </w:r>
    </w:p>
    <w:p w:rsidR="00290F61" w:rsidRPr="003C634F" w:rsidRDefault="00290F61" w:rsidP="003C634F">
      <w:pPr>
        <w:spacing w:line="252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26</w:t>
      </w:r>
      <w:r w:rsidRPr="00C41361">
        <w:rPr>
          <w:rFonts w:ascii="TH SarabunPSK" w:hAnsi="TH SarabunPSK" w:cs="TH SarabunPSK"/>
          <w:sz w:val="32"/>
          <w:szCs w:val="32"/>
          <w:cs/>
        </w:rPr>
        <w:t>.</w:t>
      </w:r>
      <w:r w:rsidRPr="003C634F">
        <w:rPr>
          <w:rFonts w:ascii="TH SarabunPSK" w:hAnsi="TH SarabunPSK" w:cs="TH SarabunPSK"/>
          <w:sz w:val="32"/>
          <w:szCs w:val="32"/>
          <w:cs/>
        </w:rPr>
        <w:t>3.5</w:t>
      </w:r>
      <w:r w:rsidRPr="00C41361">
        <w:rPr>
          <w:rFonts w:ascii="TH SarabunPSK" w:hAnsi="TH SarabunPSK" w:cs="TH SarabunPSK"/>
          <w:sz w:val="32"/>
          <w:szCs w:val="32"/>
          <w:cs/>
        </w:rPr>
        <w:t xml:space="preserve"> วิชาอื่น ๆ ตามที่มหาวิทยาลัยกำหนด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26.4 นักศึกษาที่ไม่ลงทะเบียนเรียนตามวันและเวลาที่มหาวิทยาลัยกำหนด จะถูกปรับค่าลงทะเบียนเรียนล่าช้าเป็นรายวันตามอัตราที่มหาวิทยาลัยกำหนด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26.5 เมื่อพ้นระยะเวลาที่มหาวิทยาลัยกำหนด มหาวิทยาลัยจะไม่อนุญาตให้นักศึกษาลงทะเบียนเรียน เว้นแต่จะมีเหตุผลอันควรและต้องได้รับอนุมัติจากอธิการบดี หรือรองอธิการบดีที่ได้รับมอบหมายก่อนหมดกำหนดการลงทะเบียนเรียน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26.6 นักศึกษาที่ขึ้นทะเบียนเป็นนักศึกษาในหลักสูตรหนึ่ง สามารถขอลงทะเบียนเรียนในหลักสูตรอื่นได้อีกหนึ่งหลักสูตร และขอรับปริญญาได้ทั้งสองหลักสูตร ทั้งนี้ต้องเป็นไปตามประกาศของมหาวิทยาลัย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26.7 นักศึกษามีสิทธิ์ขอเทียบโอนผลการเรียนหรือยกเว้นการเรียนรายวิชาตามที่มหาวิทยาลัย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26.8 นักศึกษาที่เรียนครบหน่วยกิตตามหลักสูตรระดับอนุปริญญาและปริญญาตรี และได้คะแนนเฉลี่ยสะสมอยู่ในเกณฑ์ที่สำเร็จการศึกษาแล้ว จะลงทะเบียนเรียนอีกไม่ได้ เว้นแต่ศึกษา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อยู่ในระยะเวลาตามที่หลักสูตรกำหนด หรือเป็นนักศึกษาที่กำลังศึกษาอยู่ในหลักสูตรเพื่อขออนุมัติ </w:t>
      </w:r>
      <w:r w:rsidR="001A79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 ปริญญา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26.9 ในกรณีที่มีเหตุอันควร มหาวิทยาลัยอาจงดสอนรายวิชาใดรายวิชาหนึ่ง หรือจำกัดจำนวนนักศึกษาที่ลงทะเบียนเรียนในรายวิชาใดวิชาหนึ่ง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26.10 นักศึกษาต้องตรวจสอบสถานสภาพการเป็นนักศึกษาก่อน ถ้าไม่มีสิทธิในการลงทะเบียนเรียน แต่ได้ลงทะเบียนเรียนและชำระค่าธรรมเนียมการศึกษาไปแล้ว จะไม่มีสิทธิ์ขอค่าธรรมเนียมการศึกษานั้น ๆ คืน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26.11 ผู้พ้นสภาพการเป็นนักศึกษา ไม่มีสิทธิ์ลงทะเบียนเรียน หากผู้พ้นสภาพการเป็นนักศึกษาลงทะเบียนเรียน ให้ถือว่าการลงทะเบียนเรียนนั้นไม่สมบูรณ์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26.12 นักศึกษาสามารถลงทะเบียนเรียนต่างมหาวิทยาลัยได้ โดยความเห็นชอบของมหาวิทยาลัย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27 การลงทะเบียนเรียนรายวิชาที่มีวิชาบังคับก่อน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Pre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requisite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นักศึกษาจะต้องลงทะเบียนเรียนรายวิชาที่เป็นวิชาบังคับและได้ผลการเรียนไม่ต่ำกว่า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P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ก่อนลงทะเบียนรายวิชาต่อเนื่อง มิฉะนั้นให้ถือว่าการลงทะเบียนเรียนรายวิชาต่อเนื่องเป็นโมฆะ เว้นแต่บางหลักสูตรที่มีลักษณะเฉพาะหรือภายใต้การควบคุมขององค์กรวิชาชีพให้เป็นไปตามมาตรฐานของหลักสูตรนั้นอาจมีผลการเรียนเป็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 ยกเว้นการลงทะเบียนในภาคการศึกษาสุดท้ายเพื่อให้ครบตามโครงสร้างของหลักสูตร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28 การลงทะเบียนเรียนซ้ำหรือเรียนแทน</w:t>
      </w:r>
    </w:p>
    <w:p w:rsidR="00290F61" w:rsidRPr="003C634F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28.1 รายวิชาใดที่นักศึกษาสอบได้ </w:t>
      </w:r>
      <w:r w:rsidRPr="003C634F">
        <w:rPr>
          <w:rFonts w:ascii="TH SarabunPSK" w:hAnsi="TH SarabunPSK" w:cs="TH SarabunPSK"/>
          <w:sz w:val="32"/>
          <w:szCs w:val="32"/>
        </w:rPr>
        <w:t>D</w:t>
      </w:r>
      <w:r w:rsidRPr="003C634F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3C634F">
        <w:rPr>
          <w:rFonts w:ascii="TH SarabunPSK" w:hAnsi="TH SarabunPSK" w:cs="TH SarabunPSK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นักศึกษาจะลงทะเบียนเรียนซ้ำได้ต่อเมื่อได้รับอนุมัติจากคณบดีของคณะที่รายวิชาสังกัด โดย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หน่วยกิตและค่าคะแนนของรายวิชาที่เรียนซ้ำนี้ต้องนำไปคิดรวมในระดับคะแนนเฉลี่ยสะสมทุกครั้งเช่นเดียวกับรายวิชาอื่น</w:t>
      </w:r>
    </w:p>
    <w:p w:rsidR="00290F61" w:rsidRPr="003C634F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28.2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นักศึกษาที่ได้ </w:t>
      </w:r>
      <w:r w:rsidRPr="003C634F">
        <w:rPr>
          <w:rFonts w:ascii="TH SarabunPSK" w:hAnsi="TH SarabunPSK" w:cs="TH SarabunPSK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z w:val="32"/>
          <w:szCs w:val="32"/>
        </w:rPr>
        <w:t>NP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ในรายวิชาบังคับ จะต้องลงทะเบียนเรียนรายวิชานั้นซ้ำอีก จนกว่าจะได้รับผลการเรียนไม่ต่ำกว่า</w:t>
      </w:r>
      <w:r w:rsidRPr="003C634F">
        <w:rPr>
          <w:rFonts w:ascii="TH SarabunPSK" w:hAnsi="TH SarabunPSK" w:cs="TH SarabunPSK"/>
          <w:sz w:val="32"/>
          <w:szCs w:val="32"/>
        </w:rPr>
        <w:t xml:space="preserve"> D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z w:val="32"/>
          <w:szCs w:val="32"/>
        </w:rPr>
        <w:t xml:space="preserve">P </w:t>
      </w:r>
    </w:p>
    <w:p w:rsidR="00290F61" w:rsidRPr="003C634F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28.3 นักศึกษาที่ได้รับ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ในรายวิชาเลือกหมวดวิชาเฉพาะ สามารถลงทะเบียนเรียน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>รายวิชาอื่น ๆ ในกลุ่มเดียวกันแทนได้ เพื่อให้ครบตามเงื่อนไขที่กำหนดไว้ในหลักสูตร</w:t>
      </w:r>
    </w:p>
    <w:p w:rsidR="00290F61" w:rsidRPr="003C634F" w:rsidRDefault="00290F61" w:rsidP="003C634F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28.4 นักศึกษาที่ได้รับ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F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 </w:t>
      </w:r>
      <w:r w:rsidRPr="003C634F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ในรายวิชาเลือกเสรี สามารถลงทะเบียนเรียนรายวิชาอื่น ๆ แทนได้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ทั้งนี้หากเรียนครบตามเงื่อนไขที่กำหนดไว้ในหลักสูตรแล้ว จะไม่เลือกรายวิชาเรียนแทนก็ได้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29 การลงทะเบียนเรียนรายวิชาโดยไม่นับหน่วยกิต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Audit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29.1 การลงทะเบียนเรียนรายวิชาโดยไม่นับหน่วยกิต หมายถึง 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lastRenderedPageBreak/>
        <w:t>29.2  นักศึกษาจะลงทะเบียนเรียนรายวิชาโดยไม่นับหน่วยกิตได้ก็ต่อเมื่อได้รับความเห็นชอบ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จากอาจารย์ผู้สอนรายวิชานั้น 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29.3  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แต่ผู้นั้นจะต้องมีคุณสมบัติและพื้นฐานการศึกษาตามที่มหาวิทยาลัยเห็นสมควร และจะต้องปฏิบัติตาม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ข้อบังคับและระเบียบต่าง ๆ ของมหาวิทยาลัยทั้งนี้ต้องเสียค่าธรรมเนียมการศึกษาเช่นเดียวกับนักศึกษาที่เรียนแบบไม่เต็มเวลา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ข้อ 30 การขอเปิดหมู่เรียนพิเศษ 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5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มหาวิทยาลัยเปิดหมู่เรียนพิเศษ</w:t>
      </w:r>
      <w:r w:rsidRPr="003C634F">
        <w:rPr>
          <w:rFonts w:ascii="TH SarabunPSK" w:hAnsi="TH SarabunPSK" w:cs="TH SarabunPSK"/>
          <w:sz w:val="32"/>
          <w:szCs w:val="32"/>
          <w:cs/>
        </w:rPr>
        <w:t>ที่เปิดสอนนอกเหนือแผนการเรียน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ให้เฉพาะกรณีดังต่อไปนี้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30.1 เป็นภาคการศึกษาสุดท้ายที่นักศึกษาจะสำเร็จการศึกษา</w:t>
      </w:r>
      <w:r w:rsidRPr="003C634F">
        <w:rPr>
          <w:rFonts w:ascii="TH SarabunPSK" w:eastAsia="Times New Roman" w:hAnsi="TH SarabunPSK" w:cs="TH SarabunPSK"/>
          <w:sz w:val="32"/>
          <w:szCs w:val="32"/>
        </w:rPr>
        <w:t> 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แต่รายวิชาที่จะเรียนตามโครงสร้างของหลักสูตรไม่เปิดสอนหรือเปิดสอนแต่นักศึกษาไม่สามารถลงทะเบียนเรียนได้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30.2 รายวิชาดังกล่าวจะไม่มีเปิดสอนอีกเลย ตลอดแผนการเรียน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30.3 รายวิชาที่ขอเปิดจะต้องมีเวลาเรียนและเวลาสอบไม่ซ้ำซ้อนกับรายวิชาอื่น ๆ 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br/>
        <w:t>ในตารางเรียนปกติ</w:t>
      </w:r>
    </w:p>
    <w:p w:rsidR="00290F61" w:rsidRPr="003C634F" w:rsidRDefault="00290F61" w:rsidP="003C634F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30.4 นักศึกษาต้องยื่นคำร้องขอเปิดหมู่พิเศษภายในสัปดาห์แรกของการเปิด</w:t>
      </w:r>
      <w:r w:rsidR="00295531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</w:t>
      </w: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ภาคการศึกษา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31 การขอเพิ่ม ขอถอน และขอยกเลิกรายวิชา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31.1 การขอเพิ่ม ขอถอน และยกเลิกรายวิชาต้องได้รับอนุมัติจากคณบดี โดย</w:t>
      </w:r>
      <w:r w:rsidR="0029553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ความเห็นชอบ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จากอาจารย์ผู้สอนและอาจารย์ที่ปรึกษาก่อน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31.2 การขอเพิ่มหรือขอถอนรายวิชาต้องกระทำภายใน 3 สัปดาห์แรกของ</w:t>
      </w:r>
      <w:r w:rsidR="0029553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ภาคการศึกษาปกติหรือภายในสัปดาห์แรกของภาคฤดูร้อน หากมีความจำเป็นอาจขอเพิ่มหรือขอถอนรายวิชาได้ภายใน 6 สัปดาห์แรกของภาคการศึกษาปกติ ทั้งนี้ต้องเป็นไปตามข้อ 26.3 แต่จำนวนหน่วยกิต</w:t>
      </w:r>
      <w:r w:rsidR="0029553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ที่คงเหลือจะต้องไม่น้อยกว่า 9 หน่วยกิต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31.3 การขอยกเลิกรายวิชา ต้องดำเนินการให้เสร็จสิ้นก่อนการสอบปลายภาคการศึกษาไม่น้อยกว่า 1 สัปดาห์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32 การลงทะเบียนเพื่อรักษาสภาพนักศึกษา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32.1 นักศึกษาที่ลาพักการเรียนหรือถูกมหาวิทยาลัยสั่งให้พักการเรียน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จะต้องชำระเงินค่าธรรมเนียมรักษาสภาพนักศึกษาตามประกาศของมหาวิทยาลัยมิฉะนั้นจะพ้นสภาพนักศึกษา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32.2 การลงทะเบียนเพื่อรักษาสภาพนักศึกษาให้ดำเนินการให้แล้วเสร็จภายใน</w:t>
      </w:r>
      <w:r w:rsidR="0098253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                           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1A797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3 สัปดาห์แรก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นับจากวันเปิดภาคการศึกษาปกติหรือภายในสัปดาห์แรกจากวันเปิดภาคการศึกษา</w:t>
      </w:r>
      <w:r w:rsidR="00CB5E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ภาคฤดูร้อน มิฉะนั้นจะต้องเสียค่าปรับตามอัตราที่มหาวิทยาลัยกำหนด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64" w:lineRule="auto"/>
        <w:ind w:firstLine="9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ข้อ 33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การวัดผลและการประเมินผลการศึกษารายวิชา ให้เป็นไปตามหมวด 7 การวัดและ</w:t>
      </w:r>
      <w:r w:rsidR="00CB5E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การประเมินผล</w:t>
      </w:r>
    </w:p>
    <w:p w:rsidR="00290F61" w:rsidRPr="003C634F" w:rsidRDefault="00290F61" w:rsidP="00CB5E37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6</w:t>
      </w:r>
    </w:p>
    <w:p w:rsidR="00290F61" w:rsidRPr="003C634F" w:rsidRDefault="00290F61" w:rsidP="00CB5E37">
      <w:pPr>
        <w:spacing w:line="264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 การฝึกประสบการณ์วิชาชีพ สหกิจศึกษา</w:t>
      </w:r>
    </w:p>
    <w:p w:rsidR="00290F61" w:rsidRPr="003C634F" w:rsidRDefault="00290F61" w:rsidP="003C634F">
      <w:pPr>
        <w:spacing w:line="264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34 การเรียน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นักศึกษาต้องมีเวลาเรียนไม่น้อยกว่าร้อยละ 80 ของเวลาเรียนทั้งหมดของรายวิชานั้น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จึงจะมีสิทธิ์สอบปลายภาค ในกรณีที่นักศึกษามีเวลาเรียนน้อยกว่าร้อยละ 80 แต่ไม่ต่ำกว่าร้อยละ 60 ให้ยื่นคำร้อง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ขอมีสิทธิ์สอบพร้อมหลักฐานแสดงเหตุจำเป็นของการขาดเรียนต่ออาจารย์ผู้สอน โดยผ่าน</w:t>
      </w:r>
      <w:r w:rsidRPr="00CB5E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ความเห็นชอบของอาจารย์ที่ปรึกษาและให้อยู่ในดุลยพินิจของคณะกรรมการวิชาการคณะของรายวิชานั้น ๆ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ก่อนการสอบ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ปลายภาคการศึกษา 1 สัปดาห์ สำหรับนักศึกษาที่มีเวลาเรียนน้อยกว่าร้อยละ 60 ให้ได้รับผลการเรียนเป็น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หรือ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NP</w:t>
      </w:r>
    </w:p>
    <w:p w:rsidR="00290F61" w:rsidRPr="003C634F" w:rsidRDefault="00290F61" w:rsidP="003C634F">
      <w:pPr>
        <w:tabs>
          <w:tab w:val="left" w:pos="993"/>
        </w:tabs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35 การฝึกประสบการณ์วิชาชีพ สหกิจศึกษา</w:t>
      </w:r>
    </w:p>
    <w:p w:rsidR="00290F61" w:rsidRPr="003C634F" w:rsidRDefault="00290F61" w:rsidP="003C634F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35.1 นักศึกษาต้องฝึกประสบการณ์วิชาชีพหรือสหกิจศึกษาตามที่ระบุไว้ในหลักสูตร </w:t>
      </w:r>
      <w:r w:rsidR="00CB5E37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ถ้าผู้ใดปฏิบัติไม่ครบถ้วน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ให้ถือว่าการศึกษายังไม่สมบูรณ์</w:t>
      </w:r>
    </w:p>
    <w:p w:rsidR="00290F61" w:rsidRPr="003C634F" w:rsidRDefault="00290F61" w:rsidP="003C634F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35.2 ในระหว่างการฝึกประสบการณ์วิชาชีพหรือสหกิจศึกษา นักศึกษาจะต้องประพฤติตนตามระเบียบและปฏิบัติตามข้อกำหนดทุกประการ หากฝ่าฝืน อาจารย์นิเทศหรือพี่เลี้ยงในหน่วยงานฝึกประสบการณ์วิชาชีพหรือสหกิจศึกษาอาจพิจารณาส่งตัวกลับและดำเนินการให้ฝึกประสบการณ์วิชาชีพหรือสหกิจศึกษาใหม่</w:t>
      </w:r>
    </w:p>
    <w:p w:rsidR="00290F61" w:rsidRPr="003C634F" w:rsidRDefault="00290F61" w:rsidP="003C634F">
      <w:pPr>
        <w:tabs>
          <w:tab w:val="left" w:pos="993"/>
        </w:tabs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C41361" w:rsidRDefault="00290F61" w:rsidP="00C41361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C413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หมวด </w:t>
      </w:r>
      <w:r w:rsidRPr="003C634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7</w:t>
      </w:r>
    </w:p>
    <w:p w:rsidR="00290F61" w:rsidRPr="003C634F" w:rsidRDefault="00290F61" w:rsidP="00C41361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C4136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การวัดและการประเมินผล</w:t>
      </w:r>
    </w:p>
    <w:p w:rsidR="00290F61" w:rsidRPr="00C41361" w:rsidRDefault="00290F61" w:rsidP="00C41361">
      <w:pPr>
        <w:tabs>
          <w:tab w:val="left" w:pos="993"/>
        </w:tabs>
        <w:spacing w:line="252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36 ให้มีการประเมินผลการศึกษาในรายวิชาต่าง ๆ ตามหลักสูตรเป็น 2 ระบบ ดังนี้</w:t>
      </w: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36.1 ระบบมีค่าระดับคะแนน แบ่งเป็น 8 ระดับ</w:t>
      </w: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6663" w:type="dxa"/>
        <w:tblInd w:w="2088" w:type="dxa"/>
        <w:tblLook w:val="04A0" w:firstRow="1" w:lastRow="0" w:firstColumn="1" w:lastColumn="0" w:noHBand="0" w:noVBand="1"/>
      </w:tblPr>
      <w:tblGrid>
        <w:gridCol w:w="1985"/>
        <w:gridCol w:w="2557"/>
        <w:gridCol w:w="2121"/>
      </w:tblGrid>
      <w:tr w:rsidR="00290F61" w:rsidRPr="003C634F" w:rsidTr="005E12D9"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ค่าระดับคะแนน</w:t>
            </w:r>
          </w:p>
        </w:tc>
      </w:tr>
      <w:tr w:rsidR="00290F61" w:rsidRPr="003C634F" w:rsidTr="005E12D9"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ดีเยี่ยม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Excellent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4.0</w:t>
            </w:r>
          </w:p>
        </w:tc>
      </w:tr>
      <w:tr w:rsidR="00290F61" w:rsidRPr="003C634F" w:rsidTr="005E12D9"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ดีมาก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Very Good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3.5</w:t>
            </w:r>
          </w:p>
        </w:tc>
      </w:tr>
      <w:tr w:rsidR="00290F61" w:rsidRPr="003C634F" w:rsidTr="005E12D9"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Good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3.0</w:t>
            </w:r>
          </w:p>
        </w:tc>
      </w:tr>
      <w:tr w:rsidR="00290F61" w:rsidRPr="003C634F" w:rsidTr="005E12D9"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ดีพอใช้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Fairly Good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2.5</w:t>
            </w:r>
          </w:p>
        </w:tc>
      </w:tr>
      <w:tr w:rsidR="00290F61" w:rsidRPr="003C634F" w:rsidTr="005E12D9"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พอใช้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Fair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2.0</w:t>
            </w:r>
          </w:p>
        </w:tc>
      </w:tr>
      <w:tr w:rsidR="00290F61" w:rsidRPr="003C634F" w:rsidTr="005E12D9"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อ่อน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Poor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1.5</w:t>
            </w:r>
          </w:p>
        </w:tc>
      </w:tr>
      <w:tr w:rsidR="00290F61" w:rsidRPr="003C634F" w:rsidTr="005E12D9"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อ่อนมาก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Very Poor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1.0</w:t>
            </w:r>
          </w:p>
        </w:tc>
      </w:tr>
      <w:tr w:rsidR="00290F61" w:rsidRPr="003C634F" w:rsidTr="005E12D9">
        <w:tc>
          <w:tcPr>
            <w:tcW w:w="1985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557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ตก 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Fail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290F61" w:rsidRPr="003C634F" w:rsidRDefault="00290F61" w:rsidP="00CB5E37">
            <w:pPr>
              <w:spacing w:line="264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</w:tbl>
    <w:p w:rsidR="00290F61" w:rsidRPr="003C634F" w:rsidRDefault="00290F61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ระบบนี้ใช้สำหรับการประเมินผลการศึกษาในรายวิชาที่บังคับเรียนตามหลักสูตร ระดับคะแนนที่ถือว่าได้รับการประเมินผ่านต้องไม่ต่ำกว่า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“D”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ถ้านักศึกษาได้ระดับคะแนนในรายวิชาใดต่ำกว่า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“D”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ลงทะเบียนเรียนใหม่จนกว่าจะสอบได้ กรณีวิชาเลือกถ้าได้ระดับคะแนน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สามารถเปลี่ยนไปเลือกเรียนรายวิชาอื่นได้ ส่วนการประเมินผลการศึกษาในรายวิชาเตรียมฝึกประสบการณ์วิชาชีพ รายวิชาฝึกประสบการณ์วิชาชีพ รายวิชาเตรียมสหกิจศึกษา และรายวิชาสหกิจศึกษา ถ้าได้ระดับคะแนนต่ำกว่า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“C”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ถือว่าสอบตก นักศึกษาจะต้องลงทะเบียนเรียนใหม่</w:t>
      </w: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36.2 ระบบไม่มีค่าระดับคะแนน  กำหนดสัญลักษณ์การประเมินผล ดังนี้</w:t>
      </w:r>
    </w:p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6385" w:type="dxa"/>
        <w:tblInd w:w="1980" w:type="dxa"/>
        <w:tblLook w:val="04A0" w:firstRow="1" w:lastRow="0" w:firstColumn="1" w:lastColumn="0" w:noHBand="0" w:noVBand="1"/>
      </w:tblPr>
      <w:tblGrid>
        <w:gridCol w:w="2410"/>
        <w:gridCol w:w="3975"/>
      </w:tblGrid>
      <w:tr w:rsidR="00290F61" w:rsidRPr="003C634F" w:rsidTr="00CB5E37"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290F61" w:rsidRPr="003C634F" w:rsidTr="00CB5E37">
        <w:tc>
          <w:tcPr>
            <w:tcW w:w="2410" w:type="dxa"/>
          </w:tcPr>
          <w:p w:rsidR="00290F61" w:rsidRPr="003C634F" w:rsidRDefault="001A7972" w:rsidP="003C634F">
            <w:pPr>
              <w:spacing w:line="264" w:lineRule="auto"/>
              <w:ind w:left="-108" w:right="-108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="00290F61"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PD</w:t>
            </w:r>
            <w:r w:rsidR="00290F61"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(</w:t>
            </w:r>
            <w:r w:rsidR="00290F61"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Pass with Distinction</w:t>
            </w:r>
            <w:r w:rsidR="00290F61" w:rsidRPr="003C63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ผลการประเมินผ่านดีเยี่ยม</w:t>
            </w:r>
          </w:p>
        </w:tc>
      </w:tr>
      <w:tr w:rsidR="00290F61" w:rsidRPr="003C634F" w:rsidTr="00CB5E37"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Pass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ผลการประเมินผ่าน</w:t>
            </w:r>
          </w:p>
        </w:tc>
      </w:tr>
      <w:tr w:rsidR="00290F61" w:rsidRPr="003C634F" w:rsidTr="00CB5E37"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NP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 Pass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ผลการประเมินไม่ผ่าน</w:t>
            </w:r>
          </w:p>
        </w:tc>
      </w:tr>
      <w:tr w:rsidR="00290F61" w:rsidRPr="003C634F" w:rsidTr="00CB5E37"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Withdraw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การยกเลิกการเรียนโดยได้รับอนุมัติ</w:t>
            </w:r>
          </w:p>
        </w:tc>
      </w:tr>
      <w:tr w:rsidR="00290F61" w:rsidRPr="003C634F" w:rsidTr="00CB5E37"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Transfer of Credits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การยกเว้นการเรียนรายวิชา</w:t>
            </w:r>
          </w:p>
        </w:tc>
      </w:tr>
      <w:tr w:rsidR="00290F61" w:rsidRPr="003C634F" w:rsidTr="00CB5E37"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Incomplete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ผลการประเมินยังไม่สมบูรณ์</w:t>
            </w:r>
          </w:p>
        </w:tc>
      </w:tr>
      <w:tr w:rsidR="00290F61" w:rsidRPr="003C634F" w:rsidTr="00CB5E37">
        <w:tc>
          <w:tcPr>
            <w:tcW w:w="2410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Au 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Audit</w:t>
            </w:r>
            <w:r w:rsidRPr="003C63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975" w:type="dxa"/>
          </w:tcPr>
          <w:p w:rsidR="00290F61" w:rsidRPr="003C634F" w:rsidRDefault="00290F61" w:rsidP="003C634F">
            <w:pPr>
              <w:spacing w:line="264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3C634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การลงทะเบียนเรียนรายวิชาเป็นพิเศษ โดยไม่นับหน่วยกิต</w:t>
            </w:r>
          </w:p>
        </w:tc>
      </w:tr>
    </w:tbl>
    <w:p w:rsidR="00290F61" w:rsidRPr="003C634F" w:rsidRDefault="00290F61" w:rsidP="003C634F">
      <w:pPr>
        <w:spacing w:line="264" w:lineRule="auto"/>
        <w:ind w:firstLine="15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ระบบนี้ใช้สำหรับการประเมินผลรายวิชาที่หลักสูตรบังคับให้เรียนเพิ่มตามข้อกำหนดเฉพาะ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และรายวิชาที่สภามหาวิทยาลัยกำหนดให้เรียนเพิ่ม </w:t>
      </w:r>
      <w:r w:rsidRPr="003C634F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หรือใช้สำหรับการลงทะเบียนเรียนรายวิชา โดยไม่นับ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</w:t>
      </w:r>
    </w:p>
    <w:p w:rsidR="00290F61" w:rsidRPr="003C634F" w:rsidRDefault="00290F61" w:rsidP="003C634F">
      <w:pPr>
        <w:spacing w:line="264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กรณีรายวิชา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ที่หลักสูตรบังคับให้เรียนเพิ่มตามข้อกำหนดเฉพาะ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และรายวิชา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ที่สภามหาวิทยาลัยกำหนดให้เรียนเพิ่มถ้าได้ผลการประเมินไม่ผ่าน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NP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นักศึกษาต้องลงทะเบียนเรียนใหม่จนกว่าจะผ่าน   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37 ข้อกำหนดเพิ่มเติมตามสัญลักษณ์ต่างๆ  มีดังนี้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37.1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Au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Audit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ใช้สำหรับการประเมินผ่านในรายวิชาที่มีการลงทะเบียนเรียนเป็นพิเศษโดยไม่นับหน่วยกิต     </w:t>
      </w:r>
    </w:p>
    <w:p w:rsidR="00290F61" w:rsidRPr="003C634F" w:rsidRDefault="00290F61" w:rsidP="00C41361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37.2  </w:t>
      </w:r>
      <w:r w:rsidR="003F7422">
        <w:rPr>
          <w:rFonts w:ascii="TH SarabunPSK" w:hAnsi="TH SarabunPSK" w:cs="TH SarabunPSK"/>
          <w:color w:val="000000" w:themeColor="text1"/>
          <w:sz w:val="32"/>
          <w:szCs w:val="32"/>
        </w:rPr>
        <w:t xml:space="preserve">W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Withdraw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ใช้สำหรับการบันทึกรายวิชาที่ได้รับอนุมัติให้ยกเลิกรายวิชานั้น โดยต้องดำเนินการให้เสร็จสิ้นก่อนกำหนดสอบปลายภาคไม่น้อยกว่า 1 สัปดาห์หรือตามที่มหาวิทยาลัยกำหนด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ใช้ในกรณีที่นักศึกษาลาพักการศึกษาหรือถูกสั่งให้พักการศึกษาหลังจากลงทะเบียนเรียนในภาคการศึกษานั้นแล้ว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37.3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Transfer of Credits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ใช้สำหรับบันทึกการยกเว้นการเรียนรายวิชา</w:t>
      </w:r>
    </w:p>
    <w:p w:rsidR="00290F61" w:rsidRPr="003C634F" w:rsidRDefault="00290F61" w:rsidP="003C634F">
      <w:pPr>
        <w:spacing w:line="264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37.4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Incomplete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ใช้สำหรับการบันทึกการประเมินผลในรายวิชาที่ผลการเรียนไม่สมบูรณ์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เมื่อสิ้นภาคการศึกษา นักศึกษาที่ได้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“I”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จะต้องดำเนินการขอรับการประเมินผลเพื่อเปลี่ยนระดับคะแนนให้เสร็จสิ้นในภาคการศึกษา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ถัดไป การเปลี่ยนระดับคะแนน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“I”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ให้ดำเนินการดังนี้</w:t>
      </w:r>
    </w:p>
    <w:p w:rsidR="00290F61" w:rsidRPr="003C634F" w:rsidRDefault="00290F61" w:rsidP="00C41361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37.4.1 กรณีนักศึกษายังทำงานไม่สมบูรณ์ ไม่ติดต่อผู้สอนหรือไม่สามารถส่งงานได้ตามเวลา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ที่กำหนด ให้ผู้สอนประเมินผลการศึกษาจากคะแนนที่มีอยู่ให้เสร็จสิ้นภายในภาคการศึกษาถัดไป หากอาจารย์ผู้สอนไม่ส่งผลการศึกษาตามกำหนด มหาวิทยาลัยจะเปลี่ยนผล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การศึกษาเป็น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 xml:space="preserve"> “F”</w:t>
      </w:r>
      <w:r w:rsidRPr="00CB5E3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เว้นแต่กรณีที่ไม่ใช่ความบกพร่องของนักศึกษา อธิการบดีอาจให้ขยายเวลาต่อไปได้</w:t>
      </w:r>
    </w:p>
    <w:p w:rsidR="00290F61" w:rsidRPr="003C634F" w:rsidRDefault="00290F61" w:rsidP="003C634F">
      <w:pPr>
        <w:spacing w:line="264" w:lineRule="auto"/>
        <w:ind w:firstLine="225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37.4.2 กรณีนักศึกษาขาดสอบปลายภาค และได้รับอนุญาตให้สอบ แต่ไม่มาสอบ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ภายในเวลาที่กำหนด หรือสำหรับนักศึกษาที่ไม่ได้รับอนุญาตให้สอบ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ให้อาจารย์ผู้สอนประเมินผลการศึกษาจากคะแนนที่มีอยู่ให้เสร็จสิ้นภายในภาคการศึกษาถัดไป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หากอาจารย์ไม่ส่งผลการศึกษาตามกำหนดมหาวิทยาลัยจะเปลี่ยนผลการศึกษาเป็น “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F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” </w:t>
      </w:r>
    </w:p>
    <w:p w:rsidR="00290F61" w:rsidRPr="003C634F" w:rsidRDefault="00290F61" w:rsidP="003C634F">
      <w:pPr>
        <w:spacing w:line="26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               ข้อ 38  รายวิชาที่ได้รับการยกเว้นการเรียน ให้ได้รับผลการประเมินเป็น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“T” </w:t>
      </w:r>
      <w:r w:rsidRPr="003C634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และมหาวิทยาลัยจะไม่นำมาคิด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ค่าคะแนนเฉลี่ยสะสม</w:t>
      </w:r>
    </w:p>
    <w:p w:rsidR="00290F61" w:rsidRPr="003C634F" w:rsidRDefault="00290F61" w:rsidP="003C634F">
      <w:pPr>
        <w:spacing w:line="264" w:lineRule="auto"/>
        <w:ind w:firstLine="90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39 นักศึกษาที่เข้าศึกษาในหลักสูตรปริญญาตรี (ต่อเนื่อง) จะลงทะเบียนเรียนรายวิชาซ้ำกับรายวิชาที่ศึกษามาแล้วในระดับอนุปริญญาไม่ได้ หากลงทะเบียนซ้ำให้เว้นการนับหน่วยกิตเพื่อพิจารณาวิชาเรียนครบตามโครงสร้างของหลักสูตรที่กำลังศึกษาอยู่ ยกเว้นได้รับอนุมัติจากคณบดีที่รายวิชานั้นสังกัดอยู่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40 การนับจำนวนหน่วยกิตสะสมของนักศึกษาตามโครงสร้างของหลักสูตรให้นับเฉพาะหน่วยกิต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ของรายวิชาที่ได้รับการประเมินผลการเรียนว่าผ่านเท่านั้น</w:t>
      </w:r>
    </w:p>
    <w:p w:rsidR="00290F61" w:rsidRPr="003C634F" w:rsidRDefault="00290F61" w:rsidP="003C634F">
      <w:pPr>
        <w:spacing w:line="264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41 ค่าระดับคะแนนเฉลี่ยเฉพาะรายภาคการศึกษาให้คำนวณจากผลการศึกษาของนักศึกษา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และหารด้วยจำนวนหน่วยกิตของภาคการศึกษานั้น การคำนวณดังกล่าวให้ตั้งหารถึงทศนิยม 2 ตำแหน่งโดยไม่ปัดเศษ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42 ค่าระดับคะแนนเฉลี่ยสะสมให้คำนวณจากผลการศึกษาของนักศึกษาตั้งแต่เริ่มเข้าศึกษาจนถึงภาคการศึกษาสุดท้าย โดยเอาผลรวมของผลคูณของจำนวนหน่วยกิตกับค่าระดับคะแนนของแต่ละรายวิชา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ที่ศึกษาทั้งหมดเป็นตัวตั้งและหารด้วยจำนวนหน่วยกิตทั้งหมด การคำนวณดังกล่าวให้ตั้งหารถึงทศนิยม 2 ตำแหน่งโดยไม่ปัดเศษ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ข้อ 43 รายวิชาที่ได้ผลการศึกษาเป็น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F 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ให้นำมาคิดค่าระดับคะแนนเฉลี่ยหรือค่าระดับคะแนนเฉลี่ยสะสม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ข้อ 44 ผลการศึกษาระบบไม่มีค่าระดับคะแนน ไม่ต้องนับรวมหน่วยกิตเป็นตัวหารแต่ให้นับหน่วยกิต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เพื่อพิจารณาวิชาเรียนครบตามเกณฑ์มาตรฐานหลักสูตร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45 ในภาคการศึกษาใดที่นักศึกษาได้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ให้คำนวณค่าระดับคะแนนเฉลี่ยรายภาคการศึกษานั้นโดยนับเฉพาะรายวิชาที่ไม่ได้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เท่านั้น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ข้อ 46 เมื่อนักศึกษาเรียนครบตามโครงสร้างหลักสูตรแล้ว และได้ค่าระดับคะแนนเฉลี่ยสะสมตั้งแต่ 1.80 ขึ้นไป แต่ไม่ถึง 2.00 นักศึกษาสามารถลงทะเบียนเรียนรายวิชาเดิมที่ได้รับผลการศึกษาเป็น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D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+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หรือเลือกเรียนรายวิชาใหม่เพิ่มเติม เพื่อทำค่าระดับคะแนนเฉลี่ยให้ถึง 2.00 กรณีเป็นการลงทะเบียนเรียนรายวิชาเดิมให้ฝ่ายทะเบียนนำค่าระดับคะแนนทุกรายวิชามาคิดค่าระดับคะแนนเฉลี่ยสะสม และต้องอยู่ในระยะเวลาที่หลักสูตรกำหนด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47 ในกรณีที่มีความจำเป็นอันไม่อาจก้าวล่วงเสียได้ ที่อาจารย์ผู้สอนไม่สามารถประเมินผลการศึกษาได้ ให้มหาวิทยาลัยแต่งตั้งคณะกรรมการเพื่อประเมินผลการศึกษาในรายวิชานั้น</w:t>
      </w:r>
    </w:p>
    <w:p w:rsidR="00290F61" w:rsidRPr="003C634F" w:rsidRDefault="00290F61" w:rsidP="003C634F">
      <w:pPr>
        <w:spacing w:line="247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0F61" w:rsidRPr="003C634F" w:rsidRDefault="00290F61" w:rsidP="00CB5E37">
      <w:pPr>
        <w:spacing w:line="247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8</w:t>
      </w:r>
    </w:p>
    <w:p w:rsidR="00290F61" w:rsidRPr="003C634F" w:rsidRDefault="00290F61" w:rsidP="00CB5E37">
      <w:pPr>
        <w:spacing w:line="247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การย้ายคณะ การเปลี่ยนหลักสูตร และการรับโอนนักศึกษา</w:t>
      </w:r>
    </w:p>
    <w:p w:rsidR="00290F61" w:rsidRPr="003C634F" w:rsidRDefault="00290F61" w:rsidP="003C634F">
      <w:pPr>
        <w:spacing w:line="247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48 การย้ายคณะหรือการเปลี่ยนหลักสูตร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48.1 นักศึกษาที่จะขอย้ายคณะหรือเปลี่ยนหลักสูตรจะต้องศึกษาในคณะหรือหลักสูตรเดิมไม่</w:t>
      </w:r>
      <w:r w:rsidRPr="003C634F">
        <w:rPr>
          <w:rFonts w:ascii="TH SarabunPSK" w:hAnsi="TH SarabunPSK" w:cs="TH SarabunPSK"/>
          <w:sz w:val="32"/>
          <w:szCs w:val="32"/>
          <w:cs/>
        </w:rPr>
        <w:t>น้อยกว่า 1 ภาคการศึกษาและมีคะแนนเฉลี่ยไม่น้อยกว่า 2.50 ทั้งนี้ไม่นับภาคการศึกษาที่ลาพักการเรียนหรือถูกสั่งให้พักการเรียนและไม่เคยได้รับอนุมัติให้ย้ายคณะ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หรือเปลี่ยนหลักสูตร</w:t>
      </w:r>
      <w:r w:rsidRPr="003C634F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48.2 ในการยื่นคำร้องขอย้ายคณะหรือเปลี่ยนหลักสูตร นักศึกษาต้องแสดงเหตุผลประกอบ และผ่านการพิจารณา หรือดำเนินการตามที่หลักสูตร หรือมหาวิทยาลัยกำหนด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48.3 การย้ายคณะหรือเปลี่ยนหลักสูตรต้องดำเนินการให้เสร็จสิ้นก่อนการลงทะเบียนเรียน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ในภาคการศึกษานั้น ๆ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48.4 รายวิชาต่าง ๆ ที่นักศึกษาย้ายคณะ เรียนมา ให้เป็นไปตามหมวดที่</w:t>
      </w:r>
      <w:r w:rsidR="00857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9 </w:t>
      </w:r>
      <w:r w:rsidR="00CB5E3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C634F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และการยกเว้นการเรียนรายวิชา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48.5 ระยะเวลาเรียน ให้นับตั้งแต่เริ่มเข้าเรียนในคณะหรือหลักสูตรเดิม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48.6 การพิจารณาอนุมัติการขอย้ายให้เป็นไปตามประกาศมหาวิทยาลัย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48.7 นักศึกษาที่ย้ายคณะหรือเปลี่ยนหลักสูตรจะต้องศึกษาในคณะหรือหลักสูตรที่ย้ายไปไม่น้อยกว่า 1 ปีการศึกษาจึงจะขอสำเร็จการศึกษาได้ ทั้งนี้ไม่นับภาคการศึกษาที่ลาพักการเรียนหรือถูกสั่งให้พักการเรียน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48.8 นักศึกษาที่ย้ายคณะหรือเปลี่ยนหลักสูตรจะต้องชำระค่าธรรมเนียมตามที่มหาวิทยาลัยกำหนด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49 การรับโอนนักศึกษาจากสถาบันการศึกษาอื่น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49.1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</w:t>
      </w:r>
      <w:r w:rsidR="00CB5E3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มาเป็นนักศึกษาได้โดยได้รับความเห็นชอบจากคณะกรรมการประจำหลักสูตรและคณบดี และขออนุมัติจากมหาวิทยาลัย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 คุณสมบัติของนักศึกษาที่จะได้รับการพิจารณารับโอน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49.2.1 มีคุณสมบัติครบถ้วนตามข้อ 22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>49.2.2 ไม่เป็นผู้ที่พ้นสภาพนักศึกษาจากสถาบันเดิมด้วยมีกรณีความผิดทางวินัย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49.2.3 ได้ศึกษาอยู่ในสถาบันอุดมศึกษามาแล้วไม่น้อยกว่า </w:t>
      </w:r>
      <w:r w:rsidR="008577C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>1</w:t>
      </w:r>
      <w:r w:rsidR="00857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ภาคการศึกษาปกติ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ทั้งนี้ไม่นับภาคการศึกษาที่ลาพักหรือถูกสั่งให้พักการเรียน และต้องได้ค่าระดับคะแนนเฉลี่ยสะสมตั้งแต่ 2.00 ขึ้นไป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49.2.4 นักศึกษาที่ประสงค์จะโอนมาศึกษาในมหาวิทยาลัย จะต้องส่งใบสมัครถึงมหาวิทยาลัยไม่น้อยกว่า 6 สัปดาห์ ก่อนเปิดภาคการศึกษาที่ประสงค์จะเข้าศึกษานั้นพร้อมกับแนบเอกสารตามที่มหาวิทยาลัยกำหนด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49.2.5 นักศึกษาที่โอนมาต้องมีเวลาศึกษาในมหาวิทยาลัยไม่น้อยกว่า 1 ปีการศึกษา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โดยการเทียบโอนผลการเรียนและการขอยกเว้นการเรียนรายวิชาให้เป็นไปตามหมวด 9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3E3FB0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9</w:t>
      </w:r>
    </w:p>
    <w:p w:rsidR="00290F61" w:rsidRPr="003C634F" w:rsidRDefault="00290F61" w:rsidP="003E3FB0">
      <w:pPr>
        <w:spacing w:line="252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 ผู้มีสิทธิได้รับการเทียบโอนผลการเรียน ต้องมีคุณสมบัติข้อใดข้อหนึ่ง ดังต่อไปนี้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50.1 กำลังศึกษาอยู่ในหลักสูตรใดหลักสูตรหนึ่งของมหาวิทยาลัยแล้วโอนย้ายคณะหรือเปลี่ยนหลักสูตร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.2 สำเร็จการศึกษาระดับปริญญาตรีของมหาวิทยาลัยและเข้าศึกษาระดับปริญญาตรีที่ 2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50.3 ผ่านการศึกษาในรายวิชาใดวิชาหนึ่งตามหลักสูตรมหาวิทยาลัย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50.4 เป็นไปตามประกาศของมหาวิทยาลัย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ข้อ 51 การพิจารณาเทียบโอนผลการเรียน 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51.1 ต้องเป็นรายวิชาที่ศึกษาจากมหาวิทยาลัยซึ่งเป็นส่วนหนึ่งของหลักสูตรที่โอนย้ายคณะหรือเปลี่ยนหลักสูตร โดยนักศึกษาเป็นผู้เลือก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51.2 ต้องเป็นรายวิชาที่มีคำอธิบายรายวิชาเดียวกันหรือสัมพันธ์และเทียบเคียงกันได้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51.3 ต้องไม่ใช่รายวิชาดังต่อไปนี้ สัมมนา ปัญหาพิเศษ เตรียมฝึกประสบการณ์วิชาชีพ ฝึกประสบการณ์วิชาชีพ เตรียมสหกิจศึกษา และสหกิจศึกษา </w:t>
      </w:r>
    </w:p>
    <w:p w:rsidR="00290F61" w:rsidRPr="003C634F" w:rsidRDefault="00290F61" w:rsidP="003C634F">
      <w:pPr>
        <w:spacing w:line="252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52 ผู้มีสิทธิได้รับการยกเว้นการเรียนรายวิชา ต้องมีคุณสมบัติข้อใดข้อหนึ่ง ดังต่อไปนี้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52.1 สำเร็จการศึกษาหรือเคยศึกษาในสถาบันอุดมศึกษา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52.2 ผ่านการศึกษาหรืออบรมในรายวิชาใดวิชาหนึ่งตามหลักสูตรมหาวิทยาลัย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52.3 ขอย้ายสถานศึกษามาจากสถาบันอุดมศึกษาอื่น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52.4 ศึกษาจากการศึกษานอกระบบ การศึกษาตามอัธยาศัย การฝึกอาชีพ หรือประสบการณ์ทำงานและต้องมีความรู้พื้นฐานระดับมัธยมศึกษาตอนปลายหรือเทียบเท่าสำหรับนักศึกษาปริญญาตรี</w:t>
      </w:r>
    </w:p>
    <w:p w:rsidR="00290F61" w:rsidRPr="003C634F" w:rsidRDefault="00290F61" w:rsidP="003C634F">
      <w:pPr>
        <w:spacing w:line="252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52.5 สำเร็จการศึกษาระดับปริญญาตรีจากสถาบันอุดมศึกษาและเข้าศึกษาปริญญาตรีใบที่ 2 สามารถยกเว้นการเรียนรายวิชาหมวดวิชาการศึกษาทั่วไป จำนวน 30 หน่วยกิต และต้องเรียนเพิ่มรายวิชาตามประกาศของมหาวิทยาลัย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53 การพิจารณายกเว้นการเรียนรายวิชา</w:t>
      </w:r>
    </w:p>
    <w:p w:rsidR="00290F61" w:rsidRPr="003C634F" w:rsidRDefault="00290F61" w:rsidP="003C634F">
      <w:pPr>
        <w:tabs>
          <w:tab w:val="left" w:pos="1560"/>
          <w:tab w:val="left" w:pos="1985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  53.1 การเรียนจากมหาวิทยาลัยหรือสถาบันการศึกษา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3.1.1 เป็นรายวิชาหรือกลุ่มรายวิชาในหลักสูตรระดับอุดมศึกษาหรือเทียบเท่า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  <w:t>ที่สำนักงาน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คณะกรรมการการอุดมศึกษาหรือหน่วยงานของรัฐที่มีอำนาจตามกฎหมายรับรอง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3.1.2 เป็นรายวิชาหรือกลุ่มรายวิชาที่มีเนื้อหาสาระครอบคลุมไม่น้อยกว่า</w:t>
      </w:r>
      <w:r w:rsidR="003E3FB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</w:t>
      </w: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สามในสี่ของรายวิชา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หรือกลุ่มรายวิชาที่ขอ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ยกเว้นการเรียนรายวิชา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53.1.3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เป็นรายวิชาหรือกลุ่มวิชาที่ได้ระดับคะแนนไม่ต่ำกว่า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หรือได้</w:t>
      </w:r>
      <w:r w:rsidR="003E3F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ค่าระดับคะแนน 2.00 หรือเทียบเท่าในรายวิชาที่มีการประเมินผลเป็นค่าระดับ และได้ผลการประเมินผ่านในรายวิชาที่ไม่ประเมินผลเป็นค่าระดับไม่ต่ำกว่า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ทั้งนี้ต้องเป็นไปตามเงื่อนไขของหลักสูตรนั้นกำหนด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3.1.4 </w:t>
      </w: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จำนวนหน่วยกิตที่ได้รับการ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ยกเว้นการเรียนรายวิชา</w:t>
      </w:r>
      <w:r w:rsidRPr="003C634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รวมแล้วต้องไม่เกินสามในสี่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ของจำนวนหน่วยกิตรวมของหลักสูตรที่กำลังศึกษา 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53.1.5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รายวิชาหรือกลุ่มวิชาที่ได้รับการยกเว้นการเรียนรายวิชา ให้บันทึกใน</w:t>
      </w:r>
      <w:r w:rsidR="003E3FB0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ใบรายงาน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ผลการเรียนของนักศึกษา โดยใช้อักษร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</w:p>
    <w:p w:rsidR="00290F61" w:rsidRPr="003C634F" w:rsidRDefault="00290F61" w:rsidP="003C634F">
      <w:pPr>
        <w:tabs>
          <w:tab w:val="left" w:pos="1560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53.1.6 ต้องไม่ใช่รายวิชาดังต่อไปนี้ สัมมนา ปัญหาพิเศษ เตรียมฝึกประสบการณ์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 xml:space="preserve">วิชาชีพ ฝึกประสบการณ์วิชาชีพ เตรียมสหกิจศึกษา และสหกิจศึกษา 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3.1.7 ในกรณีที่มหาวิทยาลัยเปิดหลักสูตรใหม่ เทียบโอนนักศึกษาเข้าศึกษาได้ไม่เกิน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ชั้นปีและภาคการศึกษาที่ได้รับอนุญาตให้มีนักศึกษาเรียนอยู่ ตามหลักสูตรที่ได้รับความเห็นชอบแล้ว</w:t>
      </w:r>
    </w:p>
    <w:p w:rsidR="00290F61" w:rsidRPr="003C634F" w:rsidRDefault="00290F61" w:rsidP="003C634F">
      <w:pPr>
        <w:spacing w:line="252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3.1.8 กรณีที่ไม่เป็นไปตามข้อ 53.1.1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53.1.7 ให้อยู่ในดุลยพินิจของคณะกรรมการประจำหลักสูตร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 การศึกษานอกระบบ การศึกษาตามอัธยาศัย หรือประสบการณ์ทำงาน</w:t>
      </w:r>
      <w:r w:rsidR="0085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เข้าสู่การศึกษาในระบบ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3.2.1 การเทียบความรู้จากการศึกษานอกระบบ การศึกษาตามอัธยาศัย ประสบการณ์ทำงาน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จะเทียบ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เป็นรายวิชาหรือกลุ่มวิชาตามหลักสูตรและระดับการศึกษาที่เปิดสอน</w:t>
      </w:r>
      <w:r w:rsidR="0085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ในมหาวิทยาลัย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3.2.2 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การประเมินการเทียบความรู้และการให้หน่วยกิตสำหรับการศึกษานอกระบบการศึกษาตามอัธยาศัย หรือประสบการณ์ทำงาน เข้าสู่การศึกษาในระบบให้คณะกรรมการประเมิน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lastRenderedPageBreak/>
        <w:t>การยกเว้นการเรียนรายวิชาใช้วิธีการอย่างใดอย่างหนึ่งหรือหลายอย่างดังต่อไปนี้ เป็นหลักเกณฑ์ในการประเมิน</w:t>
      </w:r>
    </w:p>
    <w:p w:rsidR="00290F61" w:rsidRPr="003C634F" w:rsidRDefault="00290F61" w:rsidP="003C634F">
      <w:pPr>
        <w:spacing w:line="252" w:lineRule="auto"/>
        <w:ind w:left="1440" w:firstLine="125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การทดสอบมาตรฐาน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Standardized Tests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90F61" w:rsidRPr="003C634F" w:rsidRDefault="00290F61" w:rsidP="003C634F">
      <w:pPr>
        <w:spacing w:line="252" w:lineRule="auto"/>
        <w:ind w:firstLine="270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(2) การทดสอบที่คณะ หรือหลักสูตรจัดสอบเอง (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Credits from Examination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</w:t>
      </w:r>
    </w:p>
    <w:p w:rsidR="00290F61" w:rsidRPr="003C634F" w:rsidRDefault="00290F61" w:rsidP="003C634F">
      <w:pPr>
        <w:spacing w:line="252" w:lineRule="auto"/>
        <w:ind w:firstLine="270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(3) การประเมินหรืออบรมที่จัดโดยหน่วยงานต่างๆ (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Credits from Training</w:t>
      </w:r>
      <w:r w:rsidRPr="003C634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) </w:t>
      </w:r>
    </w:p>
    <w:p w:rsidR="00290F61" w:rsidRPr="003C634F" w:rsidRDefault="00290F61" w:rsidP="003C634F">
      <w:pPr>
        <w:spacing w:line="252" w:lineRule="auto"/>
        <w:ind w:left="1440" w:firstLine="125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(4) การเสนอแฟ้มสะสมงาน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Portfolio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90F61" w:rsidRPr="003C634F" w:rsidRDefault="00290F61" w:rsidP="003C634F">
      <w:pPr>
        <w:ind w:firstLine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ผลการประเมินจะต้องเทียบได้ไม่ต่ำกว่าคะแนน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ค่าระดับคะแนน 2.00 หรือเทียบเท่าสำหรับรายวิชาหรือกลุ่มวิชา จึงจะให้จำนวนหน่วยกิตของรายวิชาหรือกลุ่มวิชานั้น แต่จะไม่ให้ระดับคะแนน และไม่มีการนำมาคิดค่าระดับคะแนน หรือค่าระดับคะแนนเฉลี่ยสะสม </w:t>
      </w:r>
    </w:p>
    <w:p w:rsidR="00290F61" w:rsidRPr="003C634F" w:rsidRDefault="00290F61" w:rsidP="003C634F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3.2.3  ให้มีการบันทึกผลการเรียนตามวิธีการประเมินดังนี้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หน่วยกิตที่ได้จากการทดสอบมาตรฐาน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CS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Standardized Tests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หน่วยกิตที่ได้จากการทดสอบที่คณะหรือหลักสูตรจัดสอบเองให้บันทึกเป็น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CE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Examination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(3) หน่วยกิตที่ได้จากการประเมินหรืออบรมที่จัดโดยหน่วยงานต่าง ๆ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CT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Training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(4) หน่วยกิตที่ได้จากการเสนอแฟ้มสะสมงาน ให้บันทึกเป็น “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CP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” (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</w:rPr>
        <w:t>Credits from Portfolio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90F61" w:rsidRPr="003C634F" w:rsidRDefault="00290F61" w:rsidP="003C634F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3.2.4 นักศึกษาที่ขอยกเว้นการเรียนรายวิชาจะต้องมีเวลาเรียน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ในมหาวิทยาลัย     อย่างน้อย 1 ปีการศึกษา จึงจะมีสิทธิสำเร็จการศึกษา</w:t>
      </w:r>
    </w:p>
    <w:p w:rsidR="00290F61" w:rsidRPr="003C634F" w:rsidRDefault="00290F61" w:rsidP="003C634F">
      <w:pPr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3.2.5 ให้มหาวิทยาลัยแต่งตั้งคณะกรรมการเทียบโอนผลการเรียนและการยกเว้นการเรียนรายวิชา ประกอบด้วย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คณบดีคณะที่รับผิดชอบการจัดการเรียนการสอนรายวิชาหรือกลุ่มวิชาที่จะขอยกเว้นการเรียนรายวิชาเป็นประธาน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อาจารย์หรือผู้เชียวชาญในหลักสูตรที่จะขอยกเว้นการเรียนรายวิชาจำนวนอย่างน้อยหนึ่งคนแต่ไม่เกินสามคนโดยคำแนะนำของคณบดีตาม (1) เป็นกรรมการ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(3) ประธานคณะกรรมการประจำหลักสูตรของรายวิชาที่จะขอยกเว้นการเรียน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รายวิชาเป็นกรรมการและเลขานุการ</w:t>
      </w:r>
    </w:p>
    <w:p w:rsidR="00290F61" w:rsidRPr="003C634F" w:rsidRDefault="00290F61" w:rsidP="003C634F">
      <w:pPr>
        <w:ind w:firstLine="27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เมื่อคณะกรรมการประเมินการยกเว้นการเรียนรายวิชาดำเนินการเสร็จสิ้นแล้ว ให้รายงานผลการประเมินการยกเว้นการเรียนรายวิชาไปยังสำนักส่งเสริมวิชาการและงานทะเบียนเพื่อเสนอให้มหาวิทยาลัยอนุมัติต่อไป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54 กำหนดเวลาการเทียบโอนผลการเรียนและการยกเว้นการเรียนรายวิชา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63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lastRenderedPageBreak/>
        <w:t>นักศึกษาที่ประสงค์จะเทียบโอนผลการเรียนและยกเว้นการเรียนรายวิชาหรือกลุ่มวิชา จะต้องยื่นคำร้องต่อมหาวิทยาลัยภายใน 6 สัปดาห์ นับจากวันเปิดภาคการศึกษาแรก</w:t>
      </w:r>
      <w:r w:rsidRPr="003C634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ที่เข้าศึกษา เว้นแต่ได้รับอนุมัติจากอธิการบดี แต่ทั้งนี้ต้องไม่เกิน 2 ภาคการศึกษา โดยมีสิทธิขอเทียบโอนผลการเรียน</w:t>
      </w: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และยกเว้นการเรียนรายวิชาได้เพียงครั้งเดียว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55 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55.1 นักศึกษาเรียนแบบเต็มเวลาให้นับจำนวนหน่วยกิต ได้ไม่เกิน 22 หน่วยกิตเป็น 1 ภาคการศึกษา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55.2 นักศึกษาเรียนแบบไม่เต็มเวลาให้นับจำนวนหน่วยกิตได้ไม่เกิน 9 หน่วยกิตเป็น 1 ภาคการศึกษา</w:t>
      </w:r>
    </w:p>
    <w:p w:rsidR="00290F61" w:rsidRPr="003C634F" w:rsidRDefault="00290F61" w:rsidP="003C634F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634F">
        <w:rPr>
          <w:rFonts w:ascii="TH SarabunPSK" w:eastAsia="Times New Roman" w:hAnsi="TH SarabunPSK" w:cs="TH SarabunPSK"/>
          <w:sz w:val="32"/>
          <w:szCs w:val="32"/>
          <w:cs/>
        </w:rPr>
        <w:t>ข้อ 56 การเทียบโอนผลการเรียนและการยกเว้นการเรียนรายวิชา ต้องชำระค่าธรรมเนียมตามที่มหาวิทยาลัยกำหนด</w:t>
      </w:r>
    </w:p>
    <w:p w:rsidR="000835C8" w:rsidRDefault="000835C8" w:rsidP="003C634F">
      <w:pPr>
        <w:spacing w:line="26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F61" w:rsidRPr="003C634F" w:rsidRDefault="00290F61" w:rsidP="000835C8">
      <w:pPr>
        <w:spacing w:line="26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10</w:t>
      </w:r>
    </w:p>
    <w:p w:rsidR="00290F61" w:rsidRPr="003C634F" w:rsidRDefault="00290F61" w:rsidP="000835C8">
      <w:pPr>
        <w:spacing w:line="26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การลาพักการเรียน การลาออก และการพ้นสภาพการเป็นนักศึกษา</w:t>
      </w:r>
    </w:p>
    <w:p w:rsidR="00290F61" w:rsidRPr="003C634F" w:rsidRDefault="00290F61" w:rsidP="003C634F">
      <w:pPr>
        <w:spacing w:line="266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0F61" w:rsidRPr="003C634F" w:rsidRDefault="00290F61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57 การลาพักการเรียน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 นักศึกษาอาจยื่นคำขอลาพักการเรียนได้ในกรณีต่อไปนี้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57.1.1 ถูกเกณฑ์หรือเรียกระดมพลเข้ารับราชการทหารกองประจำการ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57.1.2 ได้รับทุนแลกเปลี่ยนนักศึกษาระหว่างประเทศหรือทุนอื่นใด</w:t>
      </w:r>
      <w:r w:rsidR="000835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ที่มหาวิทยาลัยเห็นสมควรสนับสนุน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7.1.3 เจ็บป่วยจนต้องพักรักษาตัวเป็นเวลานานเกินกว่าร้อยละ 20 ของเวลาเรียน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 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7.1.4 เมื่อนักศึกษามีความจำเป็นส่วนตัวอาจยื่นคำร้องขอลาพักการเรียนได้</w:t>
      </w:r>
      <w:r w:rsidRPr="003C634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br/>
        <w:t>ถ้าลงทะเบียนเรียน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มาแล้วอย่างน้อย 1 ภาคการศึกษา</w:t>
      </w:r>
    </w:p>
    <w:p w:rsidR="00290F61" w:rsidRPr="003C634F" w:rsidRDefault="00290F61" w:rsidP="003C634F">
      <w:pPr>
        <w:spacing w:line="266" w:lineRule="auto"/>
        <w:ind w:firstLine="21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7.1.5 เหตุผลอื่นตามที่มหาวิทยาลัยเห็นสมควร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57.2 นักศึกษาที่ต้องลาพักการเรียนให้ยื่นคำร้องภายในสัปดาห์ที่ 3 ของ</w:t>
      </w:r>
      <w:r w:rsidR="000835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ภาคการศึกษาที่ลาพักการเรียน โดยการอนุมัติให้ลาพักการเรียนให้เป็นอำนาจของคณบดี</w:t>
      </w:r>
    </w:p>
    <w:p w:rsidR="00290F61" w:rsidRPr="003C634F" w:rsidRDefault="00290F61" w:rsidP="003C634F">
      <w:pPr>
        <w:spacing w:line="266" w:lineRule="auto"/>
        <w:ind w:firstLine="22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นักศึกษามีสิทธิ์ขอลาพักการเรียนโดยขออนุมัติต่อคณบดีไม่เกิน </w:t>
      </w:r>
      <w:r w:rsidR="0085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85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 ให้ยื่นคำร้องขอพักการเรียนใหม่และต้องได้รับอนุมัติจากมหาวิทยาลัย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57.3 ในกรณีที่นักศึกษาได้รับอนุมัติให้ลาพักการเรียนให้นับระยะเวลาที่</w:t>
      </w:r>
      <w:r w:rsidR="008577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ลาพักการเรียนเข้ารวมในระยะเวลาการศึกษาด้วย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57.4 นักศึกษาที่ได้รับอนุมัติให้ลาพักการเรียน เมื่อจะกลับเข้าเรียนจะต้องยื่นคำร้องขอกลับ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เข้าเรียนก่อนวันเปิดภาคการศึกษาไม่น้อยกว่า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290F61" w:rsidRPr="003C634F" w:rsidRDefault="00290F61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58 นักศึกษาที่ประสงค์จะลาออกจากความเป็นนักศึกษาของมหาวิทยาลัย ให้ยื่นหนังสือลาออก และต้องได้รับอนุมัติจากมหาวิทยาลัยก่อน การลาออกจึงจะสมบูรณ์</w:t>
      </w:r>
    </w:p>
    <w:p w:rsidR="00290F61" w:rsidRPr="003C634F" w:rsidRDefault="00290F61" w:rsidP="003C634F">
      <w:pPr>
        <w:spacing w:line="266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59 การพ้นสภาพการเป็นนักศึกษา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59.1 </w:t>
      </w:r>
      <w:r w:rsidRPr="003C634F">
        <w:rPr>
          <w:rFonts w:ascii="TH SarabunPSK" w:hAnsi="TH SarabunPSK" w:cs="TH SarabunPSK"/>
          <w:sz w:val="32"/>
          <w:szCs w:val="32"/>
          <w:cs/>
        </w:rPr>
        <w:t>สำเร็จการศึกษาตามหลักสูตร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9.2 ได้รับอนุมัติให้ลาออก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9.3 ไม่รักษาสภาพนักศึกษาในแต่ละภาคการศึกษา</w:t>
      </w:r>
    </w:p>
    <w:p w:rsidR="00290F61" w:rsidRPr="003C634F" w:rsidRDefault="00290F61" w:rsidP="003C634F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9.4 ได้ระดับคะแนนรายวิชาเตรียมฝึกประสบการณ์วิชาชีพ รายวิชา</w:t>
      </w:r>
      <w:r w:rsidR="000835C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ฝึกประสบการณ์วิชาชีพ รายวิชาเตรียมสหกิจศึกษา หรือรายวิชาสหกิจศึกษา ต่ำกว่า </w:t>
      </w:r>
      <w:r w:rsidRPr="003C634F">
        <w:rPr>
          <w:rFonts w:ascii="TH SarabunPSK" w:hAnsi="TH SarabunPSK" w:cs="TH SarabunPSK"/>
          <w:sz w:val="32"/>
          <w:szCs w:val="32"/>
        </w:rPr>
        <w:t>C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เป็นครั้งที่ 2 ยกเว้นนักศึกษาระดับปริญญาตรีที่ประสงค์จะรับวุฒิอนุปริญญาในสาขาเดียวกัน</w:t>
      </w:r>
    </w:p>
    <w:p w:rsidR="00290F61" w:rsidRPr="003C634F" w:rsidRDefault="00290F61" w:rsidP="003C634F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9.5 ผลการประเมินได้ค่าระดับคะแนนเฉลี่ยสะสมต่ำกว่า 1.60 เมื่อสิ้นปีการศึกษาปกติที่ 1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หรือมีผลการประเมินได้รับค่าระดับคะแนนเฉลี่ยสะสมต่ำกว่า 1.80 เมื่อสิ้นปีการศึกษาปกติที่ 2 นับตั้งแต่เริ่มเข้าเรียน และในทุก ๆ </w:t>
      </w: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3C634F">
        <w:rPr>
          <w:rFonts w:ascii="TH SarabunPSK" w:hAnsi="TH SarabunPSK" w:cs="TH SarabunPSK"/>
          <w:sz w:val="32"/>
          <w:szCs w:val="32"/>
          <w:cs/>
        </w:rPr>
        <w:t>การศึกษาปกติถัดไป ยกเว้นนักศึกษาระดับปริญญาตรีที่ประสงค์จะรับวุฒิอนุปริญญาในสาขาเดียวกัน</w:t>
      </w:r>
    </w:p>
    <w:p w:rsidR="00290F61" w:rsidRPr="003C634F" w:rsidRDefault="00290F61" w:rsidP="003C634F">
      <w:pPr>
        <w:ind w:firstLine="21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สำหรับนักศึกษาเรียนแบบไม่เต็มเวลาให้นำภาคฤดูร้อนมารวมเป็น</w:t>
      </w:r>
      <w:r w:rsidR="000835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ภาคการศึกษาด้วย</w:t>
      </w:r>
    </w:p>
    <w:p w:rsidR="00290F61" w:rsidRPr="003C634F" w:rsidRDefault="00290F61" w:rsidP="003C634F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ในกรณีที่ภาคการศึกษานั้นมีผลการเรียน </w:t>
      </w:r>
      <w:r w:rsidRPr="003C634F">
        <w:rPr>
          <w:rFonts w:ascii="TH SarabunPSK" w:hAnsi="TH SarabunPSK" w:cs="TH SarabunPSK"/>
          <w:sz w:val="32"/>
          <w:szCs w:val="32"/>
        </w:rPr>
        <w:t xml:space="preserve">“I” </w:t>
      </w:r>
      <w:r w:rsidRPr="003C634F">
        <w:rPr>
          <w:rFonts w:ascii="TH SarabunPSK" w:hAnsi="TH SarabunPSK" w:cs="TH SarabunPSK"/>
          <w:sz w:val="32"/>
          <w:szCs w:val="32"/>
          <w:cs/>
        </w:rPr>
        <w:t>ไม่ต้องนำมาคิด ให้คิดค่าระดับคะแนนเฉลี่ยสะสมเฉพาะรายวิชาที่มีค่าระดับคะแนน</w:t>
      </w:r>
    </w:p>
    <w:p w:rsidR="00290F61" w:rsidRPr="003C634F" w:rsidRDefault="00290F61" w:rsidP="003C634F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9.6 ใช้เวลาการศึกษาเกินระยะเวลาที่กำหนด</w:t>
      </w:r>
    </w:p>
    <w:p w:rsidR="00290F61" w:rsidRPr="003C634F" w:rsidRDefault="00290F61" w:rsidP="003C634F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9.7 ขาดคุณสมบัติตามข้อ 22 อย่างใดอย่างหนึ่ง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C634F">
        <w:rPr>
          <w:rFonts w:ascii="TH SarabunPSK" w:hAnsi="TH SarabunPSK" w:cs="TH SarabunPSK"/>
          <w:sz w:val="32"/>
          <w:szCs w:val="32"/>
          <w:cs/>
        </w:rPr>
        <w:t>9.8 ตาย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60  นักศึกษาพ้นสภาพการเป็นนักศึกษาอันเนื่องมาจากการไม่รักษาสภาพนักศึกษาสามารถยื่นคำร้อง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41361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พร้อมแสดงเหตุผลอันสมควร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ขอคืนสภาพการเป็นนักศึกษาต่อมหาวิทยาลัย และเมื่อได้รับอนุมัติแล้วต้องชำระเงิน ค่าธรรมเนียมขอการคืนสภาพ</w:t>
      </w:r>
      <w:r w:rsidRPr="003C634F">
        <w:rPr>
          <w:rFonts w:ascii="TH SarabunPSK" w:hAnsi="TH SarabunPSK" w:cs="TH SarabunPSK"/>
          <w:sz w:val="32"/>
          <w:szCs w:val="32"/>
          <w:cs/>
        </w:rPr>
        <w:t>การเป็นนักศึกษา และค่าธรรมเนียมการรักษาสภาพการเป็นนักศึกษาตามประกาศของมหาวิทยาลัย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หมวด 11</w:t>
      </w: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61 นักศึกษาที่ถือว่าสำเร็จการศึกษาตามหลักสูตร ต้องมีคุณสมบัติครบถ้วนทุกข้อดังนี้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61.1 มีความประพฤติดี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>61.2 สอบได้รายวิชาต่าง ๆ ครบตามโครงสร้างของหลักสูตรตามเกณฑ์</w:t>
      </w:r>
      <w:r w:rsidR="000835C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>การประเมินผล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61.3 ได้ค่าระดับคะแนนเฉลี่ยสะสมไม่ต่ำกว่า 2.00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61.4 สอบผ่านการประเมินความรู้และทักษะตามที่มหาวิทยาลัยกำหนด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61.5 ผ่านการเข้าร่วมกิจกรรมตามที่มหาวิทยาลัยกำหนด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61.6 มีเวลาศึกษาในมหาวิทยาลัยตามเกณฑ์มาตรฐานหลักสูตร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62 การขออนุมัติสำเร็จการศึกษา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 xml:space="preserve">2.1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ในภาคการศึกษาใดที่นักศึกษาคาดว่าจะสำเร็จการศึกษาให้ยื่นคำร้องขอสำเร็จ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br/>
        <w:t>การศึกษา</w:t>
      </w: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ต่อสำนักส่งเสริมวิชาการและงานทะเบียน โดยมหาวิทยาลัย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จะพิจารณานักศึกษาที่ยื่นความจำนงขอสำเร็จการศึกษาที่มีคุณสมบัติตามข้อ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61 และต้องไม่ค้างชำระค่าธรรมเนียมต่าง ๆ ไม่ติดค้างวัสดุสารสนเทศ หรืออยู่ระหว่างถูกลงโทษทางวินัย เพื่อขออนุมัติอนุปริญญาหรือปริญญาตรี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62.2 คณะกรรมการวิชาการตรวจสอบคุณสมบัติของนักศึกษาว่าครบถ้วนตามข้อบังคับการจัดการศึกษาระดับอนุปริญญาและปริญญาตรี และให้ถือวันที่คณะกรรมการวิชาการตรวจสอบคุณสมบัติว่าครบถ้วนเป็นวันสำเร็จการศึกษา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ในกรณีที่ศึกษาในหลักสูตรระดับปริญญาตรีมาแล้วไม่น้อยกว่า 3 ปี และจำเป็นต้องยุติ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การศึกษา สามารถยื่นขอสำเร็จการศึกษาในระดับอนุปริญญาของแต่ละหลักสูตรตามประกาศของมหาวิทยาลัย โดยศึกษารายวิชามาไม่น้อยกว่า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34F">
        <w:rPr>
          <w:rFonts w:ascii="TH SarabunPSK" w:hAnsi="TH SarabunPSK" w:cs="TH SarabunPSK"/>
          <w:spacing w:val="-6"/>
          <w:sz w:val="32"/>
          <w:szCs w:val="32"/>
          <w:cs/>
        </w:rPr>
        <w:t>90 หน่วยกิต ประกอบด้วยวิชาศึกษาทั่วไปไม่น้อยกว่า 30 หน่วยกิต วิชาเฉพาะไม่น้อยกว่า 45 หน่วยกิต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วิชาเลือกเสรีไม่น้อยกว่า 3 หน่วยกิต และคะแนนเฉลี่ยสะสมไม่น้อยกว่า 2.00 หรือ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กรณีศึกษาในหลักสูตรระดับปริญญาตรีมาแล้วไม่น้อยกว่า 4 ปี สอบได้รายวิชาต่าง ๆ ครบตามโครงสร้างของหลักสูตรและมีคะแนนเฉลี่ยสะสมไม่น้อยกว่า 1.75 สามารถยื่นขอสำเร็จการศึกษาในระดับอนุปริญญาของแต่ละหลักสูตร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ตามประกาศของมหาวิทยาลัย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63 นักศึกษาสำเร็จการศึกษาระดับปริญญาตรีและจะได้รับเกียรตินิยม ต้องมีคุณสมบัติดังนี้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63.1 หลักสูตรระดับปริญญาตรี 4 ปี หรือปริญญาตรี 5 ปี เมื่อเรียนครบหลักสูตรแล้วได้ค่าระดับ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คะแนนเฉลี่ยสะสมไม่น้อยกว่า 3.60 จะได้รับเกียรตินิยมอันดับหนึ่ง และได้ค่าระดับคะแนนเฉลี่ยสะสมไม่น้อยกว่า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3.25 แต่ไม่ถึง 3.60 จะได้รับเกียรตินิยมอันดับสอง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(ต่อเนื่อง) สอบได้ค่าระดับคะแนนเฉลี่ยสะสมจากระดับอนุปริญญา</w:t>
      </w: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หรือเทียบเท่าไม่น้อยกว่า 3.60 และเรียนครบหลักสูตรได้ค่าระดับคะแนนเฉลี่ยสะสมจากการศึกษาในระดับปริญญาตรี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(ต่อเนื่อง) ไม่น้อยกว่า 3.60 จะได้รับเกียรตินิยมอันดับหนึ่ง และได้รับระดับค่าคะแนนเฉลี่ยสะสมจากระดับอนุปริญญาหรือเทียบเท่าไม่น้อยกว่า 3.25 ขึ้นไป และเรียนครบหลักสูตรได้ค่าระดับคะแนนเฉลี่ยสะสมจากการศึกษาในระดับปริญญาตรี (ต่อเนื่อง) ไม่น้อยกว่า 3.25 แต่ไม่ถึง 3.60 จะได้รับเกียรตินิยมอันดับสอง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63.2 สอบได้ในรายวิชาใด ๆ ไม่ต่ำกว่า </w:t>
      </w:r>
      <w:r w:rsidRPr="003C634F">
        <w:rPr>
          <w:rFonts w:ascii="TH SarabunPSK" w:hAnsi="TH SarabunPSK" w:cs="TH SarabunPSK"/>
          <w:sz w:val="32"/>
          <w:szCs w:val="32"/>
        </w:rPr>
        <w:t xml:space="preserve">C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ตามระบบค่าระดับคะแนนหรือไม่ได้ </w:t>
      </w:r>
      <w:r w:rsidRPr="003C634F">
        <w:rPr>
          <w:rFonts w:ascii="TH SarabunPSK" w:hAnsi="TH SarabunPSK" w:cs="TH SarabunPSK"/>
          <w:sz w:val="32"/>
          <w:szCs w:val="32"/>
        </w:rPr>
        <w:t>“NP”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ตามระบบไม่มีค่าระดับคะแนน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lastRenderedPageBreak/>
        <w:t>63.3 มีระยะเวลาเรียนดังนี้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63.3.1 หลักสูตรระดับปริญญาตรี 4 ปี สำหรับนักศึกษาเรียนแบบเต็มเวลาใช้เวลาในการศึกษาไม่เกิน 8 ภาคการศึกษาปกติติดต่อกัน และสำหรับนักศึกษาเรียนแบบไม่เต็มเวลาใช้เวลาไม่เกิน 12 ภาคการศึกษาปกติติดต่อกัน ทั้งนี้เป็นไปตามที่มหาวิทยาลัยกำหนด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63.3.2 หลักสูตรระดับปริญญาตรี 5 ปี สำหรับนักศึกษาเรียนแบบเต็มเวลาใช้เวลาในการศึกษาไม่เกิน 10 ภาคการศึกษาปกติติดต่อกัน และสำหรับนักศึกษาเรียนแบบไม่เต็มเวลาใช้เวลาไม่เกิน 15 ภาคการศึกษาปกติติดต่อกัน ทั้งนี้เป็นไปตามที่มหาวิทยาลัยกำหนด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 xml:space="preserve">63.3.3 หลักสูตรระดับปริญญาตรี (ต่อเนื่อง) สำหรับนักศึกษาเรียนแบบเต็มเวลาใช้เวลาในการศึกษาไม่เกิน 4 ภาคการศึกษาปกติติดต่อกัน และสำหรับนักศึกษาเรียนแบบไม่เต็มเวลาใช้เวลาไม่เกิน 8 ภาคการศึกษาปกติติดต่อกัน ทั้งนี้เป็นไปตามที่มหาวิทยาลัยกำหนด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63.4 ต้องไม่เคยขอยกเว้นการเรียนรายวิชา ยกเว้นกรณีการเทียบโอนผลการเรียน</w:t>
      </w:r>
      <w:r w:rsidRPr="003C634F">
        <w:rPr>
          <w:rFonts w:ascii="TH SarabunPSK" w:hAnsi="TH SarabunPSK" w:cs="TH SarabunPSK"/>
          <w:sz w:val="32"/>
          <w:szCs w:val="32"/>
          <w:cs/>
        </w:rPr>
        <w:br/>
        <w:t xml:space="preserve">ของมหาวิทยาลัย 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pacing w:val="-12"/>
          <w:sz w:val="32"/>
          <w:szCs w:val="32"/>
          <w:cs/>
        </w:rPr>
        <w:t>63.5 นักศึกษาที่จะได้รับปริญญาเกียรตินิยมจะต้องเป็นผู้มีความประพฤติดี และไม่เคยถูกลงโทษ</w:t>
      </w:r>
      <w:r w:rsidRPr="003C634F">
        <w:rPr>
          <w:rFonts w:ascii="TH SarabunPSK" w:hAnsi="TH SarabunPSK" w:cs="TH SarabunPSK"/>
          <w:sz w:val="32"/>
          <w:szCs w:val="32"/>
          <w:cs/>
        </w:rPr>
        <w:t>ทางวินัยตลอดระยะเวลาที่ศึกษาในมหาวิทยาลัย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64 การให้รางวัลเหรียญทองซึ่งมีรูปร่างลักษณะและขนาดตามที่มหาวิทยาลัยกำหนดสำหรับนักศึกษาที่สำเร็จการศึกษาจะต้องมีคุณสมบัติดังนี้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64.1 ได้เกียรตินิยมอันดับหนึ่งและมีค่าระดับคะแนนเฉลี่ยสะสมไม่ต่ำกว่า 3.75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64.2 ได้ค่าระดับคะแนนเฉลี่ยสะสมสูงสุดในกลุ่มผู้สำเร็จการศึกษาในปีเดียวกันใน</w:t>
      </w:r>
      <w:r w:rsidR="008577C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</w:t>
      </w: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แต่ละคณะ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หมวด 12</w:t>
      </w:r>
    </w:p>
    <w:p w:rsidR="00290F61" w:rsidRPr="003C634F" w:rsidRDefault="00290F61" w:rsidP="000835C8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634F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</w:p>
    <w:p w:rsidR="00290F61" w:rsidRPr="003C634F" w:rsidRDefault="00290F61" w:rsidP="00C41361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C634F">
        <w:rPr>
          <w:rFonts w:ascii="TH SarabunPSK" w:hAnsi="TH SarabunPSK" w:cs="TH SarabunPSK"/>
          <w:sz w:val="32"/>
          <w:szCs w:val="32"/>
          <w:cs/>
        </w:rPr>
        <w:t>ข้อ 65 ให้มหาวิทยาลัยประเมินการสอนของอาจารย์ผู้สอนอย่างน้อยภาคการศึกษาละ</w:t>
      </w:r>
      <w:r w:rsidR="008577C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C634F">
        <w:rPr>
          <w:rFonts w:ascii="TH SarabunPSK" w:hAnsi="TH SarabunPSK" w:cs="TH SarabunPSK"/>
          <w:sz w:val="32"/>
          <w:szCs w:val="32"/>
          <w:cs/>
        </w:rPr>
        <w:t xml:space="preserve"> 1 ครั้ง และให้นำผลการประเมินมาใช้ในการพัฒนาคุณภาพการจัดการเรียนการสอน</w:t>
      </w:r>
    </w:p>
    <w:p w:rsidR="00290F61" w:rsidRPr="003C634F" w:rsidRDefault="00290F61" w:rsidP="003C634F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34F">
        <w:rPr>
          <w:rFonts w:ascii="TH SarabunPSK" w:hAnsi="TH SarabunPSK" w:cs="TH SarabunPSK"/>
          <w:spacing w:val="-8"/>
          <w:sz w:val="32"/>
          <w:szCs w:val="32"/>
          <w:cs/>
        </w:rPr>
        <w:t>ข้อ 66 ให้คณะและหลักสูตรมีการวิจัยเพื่อติดตาม และประเมินผลการใช้หลักสูตรอย่างต่อเนื่องภายใน 5 ปี ตามประกาศ</w:t>
      </w:r>
      <w:r w:rsidRPr="003C634F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290F61" w:rsidRPr="003C634F" w:rsidRDefault="00290F61" w:rsidP="003C634F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</w:p>
    <w:p w:rsidR="00290F61" w:rsidRPr="00F6716E" w:rsidRDefault="00290F61" w:rsidP="00290F61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 w:rsidRPr="00F6716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</w:t>
      </w:r>
      <w:r w:rsidRPr="00F6716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F6716E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:rsidR="00290F61" w:rsidRDefault="000F3050" w:rsidP="00290F61">
      <w:pPr>
        <w:spacing w:line="252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</w:t>
      </w:r>
      <w:r w:rsidRPr="000F305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056681" cy="595630"/>
            <wp:effectExtent l="0" t="0" r="1270" b="0"/>
            <wp:docPr id="39" name="รูปภาพ 39" descr="G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72" cy="6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61" w:rsidRPr="00F6716E" w:rsidRDefault="00290F61" w:rsidP="00290F61">
      <w:pPr>
        <w:spacing w:line="252" w:lineRule="auto"/>
        <w:ind w:left="318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(นายจรูญ  ถาวรจักร์)</w:t>
      </w:r>
    </w:p>
    <w:p w:rsidR="00290F61" w:rsidRPr="00F6716E" w:rsidRDefault="00290F61" w:rsidP="00290F61">
      <w:pPr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ab/>
        <w:t>นายกสภามหาวิทยาลัยราชภัฏวไลยอลงกรณ์</w:t>
      </w:r>
    </w:p>
    <w:p w:rsidR="00290F61" w:rsidRDefault="00290F61" w:rsidP="00290F61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6716E">
        <w:rPr>
          <w:rFonts w:ascii="TH SarabunPSK" w:eastAsia="Times New Roman" w:hAnsi="TH SarabunPSK" w:cs="TH SarabunPSK"/>
          <w:sz w:val="32"/>
          <w:szCs w:val="32"/>
          <w:cs/>
        </w:rPr>
        <w:t xml:space="preserve"> ในพระบรมราชูปถัมภ์ จังหวัดปทุมธานี</w:t>
      </w:r>
    </w:p>
    <w:p w:rsidR="00D1396E" w:rsidRDefault="0084323D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1D29D" id="Rectangle 44" o:spid="_x0000_s1026" style="position:absolute;margin-left:389.35pt;margin-top:-58.5pt;width:50.9pt;height:39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-653415</wp:posOffset>
                </wp:positionV>
                <wp:extent cx="457200" cy="438150"/>
                <wp:effectExtent l="0" t="0" r="0" b="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145" w:rsidRDefault="00FE3145" w:rsidP="00232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02pt;margin-top:-51.45pt;width:36pt;height:34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8wMhA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" stroked="f">
                <v:textbox>
                  <w:txbxContent>
                    <w:p w:rsidR="00FE3145" w:rsidRDefault="00FE3145" w:rsidP="00232AD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C1B6" id="Rectangle 9" o:spid="_x0000_s1026" style="position:absolute;margin-left:435pt;margin-top:-32.9pt;width:36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Okdw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-657225</wp:posOffset>
                </wp:positionV>
                <wp:extent cx="828675" cy="342900"/>
                <wp:effectExtent l="0" t="0" r="9525" b="0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71F4" id="Rectangle 21" o:spid="_x0000_s1026" style="position:absolute;margin-left:366.75pt;margin-top:-51.75pt;width:65.25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8UfQIAAPw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5452" id="Rectangle 45" o:spid="_x0000_s1026" style="position:absolute;margin-left:391.85pt;margin-top:-57.6pt;width:50.9pt;height:39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8BfQIAAPw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pj1fAX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A55CB4" w:rsidRDefault="00A55CB4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396E" w:rsidRDefault="00D1396E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Default="00743ECC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3ECC" w:rsidRDefault="0084323D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-685800</wp:posOffset>
                </wp:positionV>
                <wp:extent cx="828675" cy="342900"/>
                <wp:effectExtent l="0" t="0" r="9525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D516" id="Rectangle 12" o:spid="_x0000_s1026" style="position:absolute;margin-left:373.5pt;margin-top:-54pt;width:65.25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no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" stroked="f"/>
            </w:pict>
          </mc:Fallback>
        </mc:AlternateContent>
      </w:r>
    </w:p>
    <w:p w:rsidR="00FD2799" w:rsidRDefault="00FD2799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8D1" w:rsidRDefault="00BE28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8D1" w:rsidRDefault="00BE28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4ED1" w:rsidRDefault="00884ED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3EA" w:rsidRDefault="00AE73E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3EA" w:rsidRDefault="00AE73E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Pr="00EE5417" w:rsidRDefault="0084323D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C4E5C" id="Rectangle 66" o:spid="_x0000_s1026" style="position:absolute;margin-left:373.6pt;margin-top:-63pt;width:50.9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891BE" id="Rectangle 23" o:spid="_x0000_s1026" style="position:absolute;margin-left:372.75pt;margin-top:-54.75pt;width:61.5pt;height:3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" strokecolor="white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3C89C" id="Rectangle 22" o:spid="_x0000_s1026" style="position:absolute;margin-left:372.75pt;margin-top:-53.25pt;width:65.2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HN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" stroked="f"/>
            </w:pict>
          </mc:Fallback>
        </mc:AlternateContent>
      </w:r>
      <w:r w:rsidR="008A3CB0"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8A3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</w:p>
    <w:p w:rsidR="008A3CB0" w:rsidRDefault="00A86A48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หลักสูตรหมวด</w:t>
      </w:r>
      <w:r w:rsidR="002F2EB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ศึกษาทั่วไป</w:t>
      </w: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CB0" w:rsidRDefault="008A3CB0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8D1" w:rsidRDefault="00BE28D1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BC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1634" w:rsidRDefault="00DA1634" w:rsidP="00DA1634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3F7422" w:rsidRDefault="003F7422" w:rsidP="00DA1634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3F7422" w:rsidRDefault="003F7422" w:rsidP="00DA1634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/>
        </w:rPr>
      </w:pPr>
    </w:p>
    <w:p w:rsidR="00037550" w:rsidRDefault="00037550" w:rsidP="00AE744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AE744F" w:rsidRPr="00AE744F" w:rsidRDefault="00AE744F" w:rsidP="00AE744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AE744F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lastRenderedPageBreak/>
        <w:t>หมวดวิชาศึกษาทั่วไป</w:t>
      </w:r>
    </w:p>
    <w:p w:rsidR="00AE744F" w:rsidRPr="00AE744F" w:rsidRDefault="00AE744F" w:rsidP="00AE744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AE744F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มหาวิทยาลัยราชภัฏวไลยอลงกรณ์ ในพระบรมราชูปถัมภ์</w:t>
      </w:r>
      <w:r w:rsidRPr="00AE744F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t xml:space="preserve"> จังหวัดปทุมธานี</w:t>
      </w:r>
    </w:p>
    <w:p w:rsidR="00AE744F" w:rsidRPr="00AE744F" w:rsidRDefault="00AE744F" w:rsidP="00AE744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744F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 พ.ศ. 2557</w:t>
      </w:r>
    </w:p>
    <w:p w:rsidR="00AE744F" w:rsidRPr="00A67110" w:rsidRDefault="00AE744F" w:rsidP="00AE744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AE744F" w:rsidRPr="00A67110" w:rsidRDefault="00AE744F" w:rsidP="006C49A5">
      <w:pPr>
        <w:numPr>
          <w:ilvl w:val="0"/>
          <w:numId w:val="11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AE744F" w:rsidRPr="00A67110" w:rsidRDefault="00AE744F" w:rsidP="00AE744F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: วิชาศึกษาทั่วไป </w:t>
      </w:r>
    </w:p>
    <w:p w:rsidR="00AE744F" w:rsidRPr="00A67110" w:rsidRDefault="00AE744F" w:rsidP="00AE744F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Pr="00A67110">
        <w:rPr>
          <w:rFonts w:ascii="TH SarabunPSK" w:hAnsi="TH SarabunPSK" w:cs="TH SarabunPSK"/>
          <w:spacing w:val="-6"/>
          <w:sz w:val="32"/>
          <w:szCs w:val="32"/>
        </w:rPr>
        <w:t>General Education</w:t>
      </w:r>
    </w:p>
    <w:p w:rsidR="00AE744F" w:rsidRPr="00A67110" w:rsidRDefault="00AE744F" w:rsidP="00AE744F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AE744F" w:rsidRPr="00A67110" w:rsidRDefault="00AE744F" w:rsidP="006C49A5">
      <w:pPr>
        <w:numPr>
          <w:ilvl w:val="0"/>
          <w:numId w:val="11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744F" w:rsidRPr="00A67110" w:rsidRDefault="00AE744F" w:rsidP="00AE744F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AE744F" w:rsidRPr="00A67110" w:rsidRDefault="00AE744F" w:rsidP="00AE744F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E744F" w:rsidRPr="00A67110" w:rsidRDefault="00AE744F" w:rsidP="006C49A5">
      <w:pPr>
        <w:numPr>
          <w:ilvl w:val="0"/>
          <w:numId w:val="11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ความเป็นมาของหมวดวิชาศึกษาทั่วไป ปรับปรุง พ.ศ.2557</w:t>
      </w:r>
    </w:p>
    <w:p w:rsidR="00AE744F" w:rsidRPr="00A67110" w:rsidRDefault="00AE744F" w:rsidP="00AE744F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กระทรวงศึกษาธิการไดมีประกาศกระทรวงศึกษาธิการ เรื่อง เกณฑมาตรฐานหลักสูตรระดับปริญญาตรี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ซึ่งประกาศในราชกิจจานุเบกษา เลม </w:t>
      </w:r>
      <w:r w:rsidRPr="00A67110">
        <w:rPr>
          <w:rFonts w:ascii="TH SarabunPSK" w:hAnsi="TH SarabunPSK" w:cs="TH SarabunPSK"/>
          <w:sz w:val="32"/>
          <w:szCs w:val="32"/>
        </w:rPr>
        <w:t xml:space="preserve">122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ตอนพิเศษ </w:t>
      </w:r>
      <w:r w:rsidRPr="00A67110">
        <w:rPr>
          <w:rFonts w:ascii="TH SarabunPSK" w:hAnsi="TH SarabunPSK" w:cs="TH SarabunPSK"/>
          <w:sz w:val="32"/>
          <w:szCs w:val="32"/>
        </w:rPr>
        <w:t xml:space="preserve">39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ง วันที่ </w:t>
      </w:r>
      <w:r w:rsidRPr="00A67110">
        <w:rPr>
          <w:rFonts w:ascii="TH SarabunPSK" w:hAnsi="TH SarabunPSK" w:cs="TH SarabunPSK"/>
          <w:sz w:val="32"/>
          <w:szCs w:val="32"/>
        </w:rPr>
        <w:t xml:space="preserve">25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โดยในขอ </w:t>
      </w:r>
      <w:r w:rsidRPr="00A67110">
        <w:rPr>
          <w:rFonts w:ascii="TH SarabunPSK" w:hAnsi="TH SarabunPSK" w:cs="TH SarabunPSK"/>
          <w:sz w:val="32"/>
          <w:szCs w:val="32"/>
        </w:rPr>
        <w:t>8</w:t>
      </w:r>
      <w:r w:rsidRPr="00A67110">
        <w:rPr>
          <w:rFonts w:ascii="TH SarabunPSK" w:hAnsi="TH SarabunPSK" w:cs="TH SarabunPSK"/>
          <w:sz w:val="32"/>
          <w:szCs w:val="32"/>
          <w:cs/>
        </w:rPr>
        <w:t>.</w:t>
      </w:r>
      <w:r w:rsidRPr="00A67110">
        <w:rPr>
          <w:rFonts w:ascii="TH SarabunPSK" w:hAnsi="TH SarabunPSK" w:cs="TH SarabunPSK"/>
          <w:sz w:val="32"/>
          <w:szCs w:val="32"/>
        </w:rPr>
        <w:t xml:space="preserve">1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ใหความหมายวิชาศึกษาทั่วไปไว้ว่า “วิชาศึกษาทั่วไป หมายถึงวิชาที่มุงพัฒนา ผูเรียนใหมีความรอบรูอยางกวางขวาง มีโลกทัศนที่กวางไกล มีความเขาใจธรรมชาติ ตนเอง ผู้อื่น และสังคม เปนผูใฝรู สามารถคิดอยางมีเหตุผล สามารถใชภาษาในการติดตอสื่อสารความหมายไดดี มีคุณธรรม ตระหนักในคุณคาของศิลปะและวัฒนธรรมทั้งของไทยและของประชาคมนานาชาติ สามารถนําความรูไปใชในการดําเนินชีวิตและดํารงตนอยูในสังคมไดเปนอยางดี” สำหรับวิชาศึกษาทั่วไปของมหาวิทยาลัยราชภัฏวไลยอลงกรณ์ในพระบรมราชูปถัมภ์ จังหวัดปทุมธานี เดิมมีการใช้หลักสูตรวิชาศึกษาทั่วไปหลักสูตรกลางของสถาบันราชภัฏ ในปี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2549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ได้มีการพัฒนาวิชาศึกษาทั่วไปใช้ในมหาวิทยาลัย และในปี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2556 </w:t>
      </w:r>
      <w:r w:rsidRPr="00A67110">
        <w:rPr>
          <w:rFonts w:ascii="TH SarabunPSK" w:hAnsi="TH SarabunPSK" w:cs="TH SarabunPSK"/>
          <w:sz w:val="32"/>
          <w:szCs w:val="32"/>
          <w:cs/>
        </w:rPr>
        <w:t>ได้พัฒนาวิชาศึกษาทั่วไปขึ้นมาใหม่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เพื่อให้เข้าสู่กรอบมาตรฐานคุณวุฒิการศึกษา </w:t>
      </w:r>
      <w:r w:rsidRPr="00A67110">
        <w:rPr>
          <w:rFonts w:ascii="TH SarabunPSK" w:hAnsi="TH SarabunPSK" w:cs="TH SarabunPSK"/>
          <w:sz w:val="32"/>
          <w:szCs w:val="32"/>
        </w:rPr>
        <w:t>TQF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โดยให้สอดคล้องกับกับเกณฑ์มาตรฐานหลักสูตรระดับปริญญาตรี พ.ศ. </w:t>
      </w:r>
      <w:r w:rsidRPr="00A67110">
        <w:rPr>
          <w:rFonts w:ascii="TH SarabunPSK" w:hAnsi="TH SarabunPSK" w:cs="TH SarabunPSK"/>
          <w:sz w:val="32"/>
          <w:szCs w:val="32"/>
        </w:rPr>
        <w:t xml:space="preserve">2548 </w:t>
      </w:r>
    </w:p>
    <w:p w:rsidR="00AE744F" w:rsidRPr="00A67110" w:rsidRDefault="00AE744F" w:rsidP="00AE744F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ab/>
        <w:t>วิชาศึกษาทั่วไปที่ได้รับการพัฒนาขึ้นในปี พ.ศ.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2556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นั้น มีลักษณะบูรณาการศาสตร์เนื้อหาวิชาต่างๆ (</w:t>
      </w:r>
      <w:r w:rsidRPr="00A67110">
        <w:rPr>
          <w:rFonts w:ascii="TH SarabunPSK" w:eastAsia="Calibri" w:hAnsi="TH SarabunPSK" w:cs="TH SarabunPSK"/>
          <w:sz w:val="32"/>
          <w:szCs w:val="32"/>
        </w:rPr>
        <w:t>Integrated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อันได้แก่ กลุ่มวิชาภาษาและการสื่อสาร กลุ่มวิชามนุษยศาสตร์และสังคมศาสตร์ กลุ่มวิชาวิทยาศาสตร์และคณิตศาสตร์ รวม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รายวิชา รายวิชาละ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หน่วยกิต รวม </w:t>
      </w:r>
      <w:r w:rsidRPr="00A67110">
        <w:rPr>
          <w:rFonts w:ascii="TH SarabunPSK" w:eastAsia="Calibri" w:hAnsi="TH SarabunPSK" w:cs="TH SarabunPSK"/>
          <w:sz w:val="32"/>
          <w:szCs w:val="32"/>
        </w:rPr>
        <w:t>30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 ตามเกณฑ์มาตรฐานหลักสูตรระดับปริญญาตรี พ.ศ.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2548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ที่ระบุไว้ว่า มหาวิทยาลัยอาจจัดวิชาศึกษาทั่วไปในลักษณะจำแนกเป็นรายวิชา หรือลักษณะบูรณาการใดๆ ก็ได้ โดยให้ครอบคลุมสาระของกลุ่มวิชามนุษยศาสตร์และสังคมศาสตร์ ภาษา วิทยาศาสตร์และคณิตศาสตร์ โดยมีหน่วยกิตไม่น้อยกว่า </w:t>
      </w:r>
      <w:r w:rsidRPr="00A67110">
        <w:rPr>
          <w:rFonts w:ascii="TH SarabunPSK" w:eastAsia="Calibri" w:hAnsi="TH SarabunPSK" w:cs="TH SarabunPSK"/>
          <w:sz w:val="32"/>
          <w:szCs w:val="32"/>
        </w:rPr>
        <w:t>30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</w:t>
      </w:r>
    </w:p>
    <w:p w:rsidR="00AE744F" w:rsidRPr="00A67110" w:rsidRDefault="00AE744F" w:rsidP="00AE744F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การจัดการเรียนรู้แต่ละรายวิชาได้จัดการเรียนรู้เป็นชุดวิชา (</w:t>
      </w:r>
      <w:r w:rsidRPr="00A67110">
        <w:rPr>
          <w:rFonts w:ascii="TH SarabunPSK" w:eastAsia="Calibri" w:hAnsi="TH SarabunPSK" w:cs="TH SarabunPSK"/>
          <w:sz w:val="32"/>
          <w:szCs w:val="32"/>
        </w:rPr>
        <w:t>Module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ชุดวิชา โดยจัดการเรียนการสอนแบบเน้นกิจกรรม (</w:t>
      </w:r>
      <w:r w:rsidRPr="00A67110">
        <w:rPr>
          <w:rFonts w:ascii="TH SarabunPSK" w:eastAsia="Calibri" w:hAnsi="TH SarabunPSK" w:cs="TH SarabunPSK"/>
          <w:sz w:val="32"/>
          <w:szCs w:val="32"/>
        </w:rPr>
        <w:t>Active Learning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ให้นักศึกษาได้มีทักษะการเรียนรู้ในศตวรรษที่ 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21 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67110">
        <w:rPr>
          <w:rFonts w:ascii="TH SarabunPSK" w:eastAsia="Calibri" w:hAnsi="TH SarabunPSK" w:cs="TH SarabunPSK"/>
          <w:sz w:val="32"/>
          <w:szCs w:val="32"/>
        </w:rPr>
        <w:t>21</w:t>
      </w:r>
      <w:r w:rsidRPr="00A67110">
        <w:rPr>
          <w:rFonts w:ascii="TH SarabunPSK" w:eastAsia="Calibri" w:hAnsi="TH SarabunPSK" w:cs="TH SarabunPSK"/>
          <w:sz w:val="32"/>
          <w:szCs w:val="32"/>
          <w:vertAlign w:val="superscript"/>
        </w:rPr>
        <w:t>st</w:t>
      </w:r>
      <w:r w:rsidRPr="00A67110">
        <w:rPr>
          <w:rFonts w:ascii="TH SarabunPSK" w:eastAsia="Calibri" w:hAnsi="TH SarabunPSK" w:cs="TH SarabunPSK"/>
          <w:sz w:val="32"/>
          <w:szCs w:val="32"/>
        </w:rPr>
        <w:t xml:space="preserve"> Century Learning Skills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ให้นักศึกษาได้ปฏิบัติจริง เรียนรู้จากเหตุการณ์ สถานการณ์จริง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นำความรู้ที่ได้ไปใช้ในชีวิตประจำวัน มีจิตอาสา ให้นักศึกษาได้เรียนรู้จากกระบวนการวิจัย (</w:t>
      </w:r>
      <w:r w:rsidRPr="00A67110">
        <w:rPr>
          <w:rFonts w:ascii="TH SarabunPSK" w:eastAsia="Calibri" w:hAnsi="TH SarabunPSK" w:cs="TH SarabunPSK"/>
          <w:sz w:val="32"/>
          <w:szCs w:val="32"/>
        </w:rPr>
        <w:t>Research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67110">
        <w:rPr>
          <w:rFonts w:ascii="TH SarabunPSK" w:eastAsia="Calibri" w:hAnsi="TH SarabunPSK" w:cs="TH SarabunPSK"/>
          <w:sz w:val="32"/>
          <w:szCs w:val="32"/>
        </w:rPr>
        <w:t>based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และทำโครงการต่างๆ (</w:t>
      </w:r>
      <w:r w:rsidRPr="00A67110">
        <w:rPr>
          <w:rFonts w:ascii="TH SarabunPSK" w:eastAsia="Calibri" w:hAnsi="TH SarabunPSK" w:cs="TH SarabunPSK"/>
          <w:sz w:val="32"/>
          <w:szCs w:val="32"/>
        </w:rPr>
        <w:t>Project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67110">
        <w:rPr>
          <w:rFonts w:ascii="TH SarabunPSK" w:eastAsia="Calibri" w:hAnsi="TH SarabunPSK" w:cs="TH SarabunPSK"/>
          <w:sz w:val="32"/>
          <w:szCs w:val="32"/>
        </w:rPr>
        <w:t>based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ให้นักศึกษานำมาอภิปราย แลกเปลี่ยน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เรียนรู้กัน (</w:t>
      </w:r>
      <w:r w:rsidRPr="00A67110">
        <w:rPr>
          <w:rFonts w:ascii="TH SarabunPSK" w:eastAsia="Calibri" w:hAnsi="TH SarabunPSK" w:cs="TH SarabunPSK"/>
          <w:sz w:val="32"/>
          <w:szCs w:val="32"/>
        </w:rPr>
        <w:t>Discussions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โดยให้อาจารย์สอนเป็นทีม (</w:t>
      </w:r>
      <w:r w:rsidRPr="00A67110">
        <w:rPr>
          <w:rFonts w:ascii="TH SarabunPSK" w:eastAsia="Calibri" w:hAnsi="TH SarabunPSK" w:cs="TH SarabunPSK"/>
          <w:sz w:val="32"/>
          <w:szCs w:val="32"/>
        </w:rPr>
        <w:t>Team Teaching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ลดการสอนแบบบรรยาย นอกจากนี้ให้นักศึกษาได้เรียนรู้จากเอกสารประกอบการสอน เว็บไซต์ บทเรียนออนไลน์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การฝึกทักษะภาษาอังกฤษด้วยบทเรียนออนไลน์ โดยมุ่งเน้นการพัฒนาคุณลักษณะและความรู้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ของ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นักศึกษาให้มีทักษะการเรียนรู้ในศตวรรษที่ </w:t>
      </w:r>
      <w:r w:rsidRPr="00A67110">
        <w:rPr>
          <w:rFonts w:ascii="TH SarabunPSK" w:eastAsia="Calibri" w:hAnsi="TH SarabunPSK" w:cs="TH SarabunPSK"/>
          <w:sz w:val="32"/>
          <w:szCs w:val="32"/>
        </w:rPr>
        <w:t>21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เพื่อการดำเนินชีวิตและการประกอบอาชีพต่อไปในบริบทของสังคมไทยและสังคมโลกได้ โดยมีความตระหนักและสำนึกในความเป็นไทย สำหรับอาจารย์ผู้สอน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ได้พิจารณาคัดเลือกอาจารย์ผู้สอนและจัดอบรมอาจารย์ผู้สอนให้มีความรู้ความเข้าใจในโครงสร้างหลักสู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และกระบวนการจัดการเรียนรู้</w:t>
      </w:r>
    </w:p>
    <w:p w:rsidR="00AE744F" w:rsidRPr="00A67110" w:rsidRDefault="00AE744F" w:rsidP="00AE744F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จากความเป็นมาดังกล่าวนี้เอง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มหาวิทยาลัยราชภัฏวไลยอลงกรณ์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ในพระบรมราชูปถัมภ์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จึงได้แต่งตั้งคณะกรรมการปรับปรุงหลักสูตรวิชาศึกษาทั่วไปขึ้น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โดยมีผู้ทรงคุณวุฒิเป็น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ที่ปรึกษาในการพัฒนาดังต่อไปนี้</w:t>
      </w:r>
    </w:p>
    <w:p w:rsidR="00AE744F" w:rsidRPr="00A67110" w:rsidRDefault="00AE744F" w:rsidP="00AE744F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ศาสตราจารย์ ดร.ไพฑูรย์ สินลารัตน์ รองอธิการบดีฝ่ายวิจัย มหาวิทยาลัยธุรกิจบัณฑิตย์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ประธานกรรมการคุรุสภา ผู้ทรงคุณวุฒิวิชาศึกษาทั่วไป</w:t>
      </w:r>
    </w:p>
    <w:p w:rsidR="00AE744F" w:rsidRPr="00A67110" w:rsidRDefault="00AE744F" w:rsidP="00AE744F">
      <w:pPr>
        <w:tabs>
          <w:tab w:val="left" w:pos="284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ผู้ช่วยศาสตราจารย์ กิตติภูมิ มีประดิษฐ์ ผู้อำนวยการสำนักศึกษาทั่วไป มหาวิทยาลัยศรีปทุม ประธานกรรมการพัฒนาหมวดวิชาศึกษาทั่วไป สถาบันอุดมศึกษาเขตภาคกลาง ประธานเครือข่ายอุดมศึกษาเขตภาคกลาง เพื่อพัฒนาบัณฑิตอุดมคติไทย</w:t>
      </w:r>
    </w:p>
    <w:p w:rsidR="00AE744F" w:rsidRPr="00A67110" w:rsidRDefault="00AE744F" w:rsidP="00AE744F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3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ผู้ช่วยศาสตราจารย์ ดร.วีรพันธ์ รังสีวิจิตรประภา ผู้อำนวยการศูนย์ศึกษาทั่วไป จุฬาลงกรณ์มหาวิทยาลัย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เลขานุการเครือข่ายการศึกษาทั่วไปแห่งประเทศไทย </w:t>
      </w:r>
    </w:p>
    <w:p w:rsidR="00AE744F" w:rsidRPr="00A67110" w:rsidRDefault="00AE744F" w:rsidP="00AE744F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รองศาสตราจารย์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สมใจ ศิริโภค ผู้อำนวยการสำนักนวัตกรรมการเรียนรู้ 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ศรีนครินทรวิโรฒ</w:t>
      </w:r>
    </w:p>
    <w:p w:rsidR="00AE744F" w:rsidRPr="00A67110" w:rsidRDefault="00AE744F" w:rsidP="00AE744F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5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Pr="00A67110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ดร.จิตต์ภิญญา 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ชุมสาย</w:t>
      </w:r>
      <w:r w:rsidRPr="00A67110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ณ อยุธยา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รองผู้อำนวยการ สำนักนวัตกรรมการเรียนรู้ 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ศรีนครินทรวิโรฒ</w:t>
      </w:r>
    </w:p>
    <w:p w:rsidR="00AE744F" w:rsidRPr="00A67110" w:rsidRDefault="00AE744F" w:rsidP="00AE744F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นางศรีวิการ์ เมฆธวัชชัยกุล ประธานกรรมการส่งเสริมกิจการมหาวิทยาลัย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อดีต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รองปลัดกระทรวงศึกษาธิการ</w:t>
      </w:r>
    </w:p>
    <w:p w:rsidR="00AE744F" w:rsidRPr="00A67110" w:rsidRDefault="00AE744F" w:rsidP="00AE744F">
      <w:pPr>
        <w:tabs>
          <w:tab w:val="left" w:pos="284"/>
          <w:tab w:val="left" w:pos="85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71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พัฒนาหลักสูตรได้มีการวิพากษ์หลักสูตรสามครั้งและนำเสนอต่อสภามหาวิยาลัยสองครั้งในครั้งแรกนำเสนอต่อสภามหาวิทยาลัยเมื่อวันที่ 9 มกราคม พ.ศ. 2557 สภามหาวิทยาลัยมีมติเห็นชอบให้นำ (ร่าง) หลักสูตรวิชาศึกษาทั่วไปไปปรับปรุงแก้ไขตามที่คณะกรรมการเสนอแนะและให้นำมาเสนอต่อสภามหาวิทยาลัยอีกครั้ง  และคณะกรรมการพัฒนาหลักสูตรได้ทำการปรับปรุงหลักสูตรวิชาศึกษาทั่วไปและนำเสนอต่อสภามหาวิทยาลัยในคราวประชุมครั้งที่ 2/2557 วันพฤหัสบดีที่ 6 มีนาคม พ.ศ. 2557 และสภามีมติเห็นชอบและอนุมัติหลักสูตรวิชาศึกษาทั่วไป พ.ศ. 2557 </w:t>
      </w:r>
    </w:p>
    <w:p w:rsidR="00AE744F" w:rsidRPr="00A67110" w:rsidRDefault="00AE744F" w:rsidP="00AE744F">
      <w:pPr>
        <w:tabs>
          <w:tab w:val="left" w:pos="85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AE744F" w:rsidRPr="00A67110" w:rsidRDefault="00AE744F" w:rsidP="006C49A5">
      <w:pPr>
        <w:numPr>
          <w:ilvl w:val="0"/>
          <w:numId w:val="11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AE744F" w:rsidRPr="00A67110" w:rsidRDefault="00AE744F" w:rsidP="006C49A5">
      <w:pPr>
        <w:numPr>
          <w:ilvl w:val="1"/>
          <w:numId w:val="11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AE744F" w:rsidRPr="00A67110" w:rsidRDefault="00AE744F" w:rsidP="00AE744F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</w:rPr>
        <w:tab/>
      </w:r>
      <w:r w:rsidRPr="00A67110">
        <w:rPr>
          <w:rFonts w:ascii="TH SarabunPSK" w:hAnsi="TH SarabunPSK" w:cs="TH SarabunPSK"/>
          <w:sz w:val="32"/>
          <w:szCs w:val="32"/>
          <w:cs/>
        </w:rPr>
        <w:t>เสริมสร้างความเป็นมนุษย์ที่สมบูรณ์ รู้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มีความรักและความปรารถนาดี พร้อมให้ความช่วยเหลือเพื่อนมนุษย์ และเป็นพลเมืองที่มีคุณค่าของสังคมไทย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และสังคมโลก</w:t>
      </w:r>
    </w:p>
    <w:p w:rsidR="00AE744F" w:rsidRPr="00A67110" w:rsidRDefault="00AE744F" w:rsidP="006C49A5">
      <w:pPr>
        <w:numPr>
          <w:ilvl w:val="1"/>
          <w:numId w:val="11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:rsidR="00AE744F" w:rsidRPr="00A67110" w:rsidRDefault="00AE744F" w:rsidP="00AE744F">
      <w:pPr>
        <w:tabs>
          <w:tab w:val="left" w:pos="720"/>
          <w:tab w:val="left" w:pos="993"/>
          <w:tab w:val="left" w:pos="1440"/>
        </w:tabs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วิชาศึกษาทั่วไปมีวัตถุประสงค์ในการพัฒนานักศึกษาให้มีคุณลักษณะดังต่อไปนี้</w:t>
      </w:r>
    </w:p>
    <w:p w:rsidR="00AE744F" w:rsidRPr="00A67110" w:rsidRDefault="00AE744F" w:rsidP="00AE744F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4.2.1 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  <w:r w:rsidRPr="00A671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E744F" w:rsidRPr="00A67110" w:rsidRDefault="00AE744F" w:rsidP="00AE744F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4.2.2 มีความสามารถคิดวิเคราะห์ อย่างมีวิจารณญาณ สามารถเชื่อมโยงความสัมพันธ์ระหว่างมนุษย์ สังคม และธรรมชาติ</w:t>
      </w:r>
      <w:r w:rsidRPr="00A671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E744F" w:rsidRPr="00A67110" w:rsidRDefault="00AE744F" w:rsidP="00AE744F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4.2.3 มีทักษะในการดำรงชีวิต การใช้ภาษา การติดต่อสื่อสาร การใช้เทคโนโลยีสารสนเทศ การนำเสนอ ทักษะการเรียนรู้ในศตวรรษที่ </w:t>
      </w:r>
      <w:r w:rsidRPr="00A67110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และทักษะการแสวงหาความรู้ตลอดชีวิต</w:t>
      </w:r>
    </w:p>
    <w:p w:rsidR="00AE744F" w:rsidRPr="00A67110" w:rsidRDefault="00AE744F" w:rsidP="00AE744F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7110">
        <w:rPr>
          <w:rFonts w:ascii="TH SarabunPSK" w:hAnsi="TH SarabunPSK" w:cs="TH SarabunPSK" w:hint="cs"/>
          <w:color w:val="000000"/>
          <w:sz w:val="32"/>
          <w:szCs w:val="32"/>
          <w:cs/>
        </w:rPr>
        <w:t>4.2.4 ใช้คุณธรรมจริยธรรมในการดำเนินชีวิต น้อมนำแนวทางการดำเนินชีวิตตามปรัชญาของเศรษฐกิจพอเพียง และมีจิตอาสา มีส่วนร่วมในการแก้ปัญหาพัฒนาสังคม</w:t>
      </w:r>
    </w:p>
    <w:p w:rsidR="00AE744F" w:rsidRPr="00A67110" w:rsidRDefault="00AE744F" w:rsidP="00AE744F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E744F" w:rsidRPr="00A67110" w:rsidRDefault="00AE744F" w:rsidP="006C49A5">
      <w:pPr>
        <w:numPr>
          <w:ilvl w:val="0"/>
          <w:numId w:val="11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</w:rPr>
        <w:tab/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เปิดสอน</w:t>
      </w:r>
      <w:r w:rsidRPr="00A6711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หมวดวิชาศึกษาทั่วไป ปรับปรุง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255</w:t>
      </w:r>
      <w:r w:rsidRPr="00A67110">
        <w:rPr>
          <w:rFonts w:ascii="TH SarabunPSK" w:hAnsi="TH SarabunPSK" w:cs="TH SarabunPSK" w:hint="cs"/>
          <w:spacing w:val="-8"/>
          <w:sz w:val="32"/>
          <w:szCs w:val="32"/>
          <w:cs/>
        </w:rPr>
        <w:t>7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 xml:space="preserve"> ตั้งแต่</w:t>
      </w:r>
      <w:r w:rsidRPr="00A6711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pacing w:val="-8"/>
          <w:sz w:val="32"/>
          <w:szCs w:val="32"/>
          <w:cs/>
        </w:rPr>
        <w:t>ภาคการศึกษาที่ 1 ปีการศึกษา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7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Pr="00A67110" w:rsidRDefault="00AE744F" w:rsidP="006C49A5">
      <w:pPr>
        <w:numPr>
          <w:ilvl w:val="0"/>
          <w:numId w:val="11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sz w:val="32"/>
          <w:szCs w:val="32"/>
          <w:cs/>
        </w:rPr>
        <w:tab/>
        <w:t>อาจารย์ผู้สอนมีทั้งอาจารย์ประจำจาก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คณาจารย์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คณะต่างๆ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569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110">
        <w:rPr>
          <w:rFonts w:ascii="TH SarabunPSK" w:hAnsi="TH SarabunPSK" w:cs="TH SarabunPSK"/>
          <w:sz w:val="32"/>
          <w:szCs w:val="32"/>
          <w:cs/>
        </w:rPr>
        <w:t>ของมหาวิทยาลัยราชภัฏวไลยอลงกรณ์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 และอาจารย์พิเศษ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ที่มหาวิทยาลัยเชิญมา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67110">
        <w:rPr>
          <w:rFonts w:ascii="TH SarabunPSK" w:hAnsi="TH SarabunPSK" w:cs="TH SarabunPSK"/>
          <w:sz w:val="32"/>
          <w:szCs w:val="32"/>
          <w:cs/>
        </w:rPr>
        <w:t>อาจารย์ผู้สอนจะต้องเป็นผู้มีความสามารถในการจัดการเรียนการสอน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และเข้ารับการอบรมวิธีการจัดการเรียนการสอน แบบ </w:t>
      </w:r>
      <w:r w:rsidRPr="00A67110">
        <w:rPr>
          <w:rFonts w:ascii="TH SarabunPSK" w:hAnsi="TH SarabunPSK" w:cs="TH SarabunPSK"/>
          <w:sz w:val="32"/>
          <w:szCs w:val="32"/>
        </w:rPr>
        <w:t>Active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</w:rPr>
        <w:t xml:space="preserve">Learning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และกิจกรรมเป็นฐาน (</w:t>
      </w:r>
      <w:r w:rsidRPr="00A67110">
        <w:rPr>
          <w:rFonts w:ascii="TH SarabunPSK" w:hAnsi="TH SarabunPSK" w:cs="TH SarabunPSK"/>
          <w:sz w:val="32"/>
          <w:szCs w:val="32"/>
        </w:rPr>
        <w:t xml:space="preserve">Project Based Learning 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67110">
        <w:rPr>
          <w:rFonts w:ascii="TH SarabunPSK" w:hAnsi="TH SarabunPSK" w:cs="TH SarabunPSK"/>
          <w:sz w:val="32"/>
          <w:szCs w:val="32"/>
        </w:rPr>
        <w:t>PBL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ของหมวดวิชาศึกษาทั่วไป </w:t>
      </w:r>
      <w:r w:rsidRPr="00A67110">
        <w:rPr>
          <w:rFonts w:ascii="TH SarabunPSK" w:hAnsi="TH SarabunPSK" w:cs="TH SarabunPSK"/>
          <w:sz w:val="32"/>
          <w:szCs w:val="32"/>
          <w:cs/>
        </w:rPr>
        <w:t>เพื่อให้นักศึกษาสำเร็จไปเป็นบัณฑิต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7110">
        <w:rPr>
          <w:rFonts w:ascii="TH SarabunPSK" w:hAnsi="TH SarabunPSK" w:cs="TH SarabunPSK"/>
          <w:sz w:val="32"/>
          <w:szCs w:val="32"/>
          <w:cs/>
        </w:rPr>
        <w:t>ที่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มีคุณลักษณะตามวัตถุประสงค์</w:t>
      </w:r>
      <w:r w:rsidRPr="00A67110">
        <w:rPr>
          <w:rFonts w:ascii="TH SarabunPSK" w:hAnsi="TH SarabunPSK" w:cs="TH SarabunPSK"/>
          <w:sz w:val="32"/>
          <w:szCs w:val="32"/>
          <w:cs/>
        </w:rPr>
        <w:t>ของหมวดวิชาศึกษาทั่วไป ทั้งนี้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67110">
        <w:rPr>
          <w:rFonts w:ascii="TH SarabunPSK" w:hAnsi="TH SarabunPSK" w:cs="TH SarabunPSK"/>
          <w:sz w:val="32"/>
          <w:szCs w:val="32"/>
          <w:cs/>
        </w:rPr>
        <w:t>วิชาเดียวกันจะต้องร่วมกันจัดทำรายละเอียดของ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67110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(มคอ.3) </w:t>
      </w:r>
      <w:r w:rsidRPr="00A67110">
        <w:rPr>
          <w:rFonts w:ascii="TH SarabunPSK" w:hAnsi="TH SarabunPSK" w:cs="TH SarabunPSK"/>
          <w:sz w:val="32"/>
          <w:szCs w:val="32"/>
          <w:cs/>
        </w:rPr>
        <w:t>เพื่อให้การสอนเป็นไปในแนว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67110">
        <w:rPr>
          <w:rFonts w:ascii="TH SarabunPSK" w:hAnsi="TH SarabunPSK" w:cs="TH SarabunPSK"/>
          <w:sz w:val="32"/>
          <w:szCs w:val="32"/>
          <w:cs/>
        </w:rPr>
        <w:t>เดียวกัน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Pr="00A67110" w:rsidRDefault="00AE744F" w:rsidP="006C49A5">
      <w:pPr>
        <w:numPr>
          <w:ilvl w:val="0"/>
          <w:numId w:val="11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ทุกคน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ที่เข้าศึกษาในหลักสูตร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ปริญญาตรีของมหาวิทยาลัย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จะต้องเรียน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ในหมวดวิชา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ศึกษาท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ั่</w:t>
      </w:r>
      <w:r w:rsidRPr="00A67110">
        <w:rPr>
          <w:rFonts w:ascii="TH SarabunPSK" w:hAnsi="TH SarabunPSK" w:cs="TH SarabunPSK"/>
          <w:spacing w:val="-6"/>
          <w:sz w:val="32"/>
          <w:szCs w:val="32"/>
          <w:cs/>
        </w:rPr>
        <w:t>วไป</w:t>
      </w:r>
      <w:r w:rsidRPr="00A67110">
        <w:rPr>
          <w:rFonts w:ascii="TH SarabunPSK" w:hAnsi="TH SarabunPSK" w:cs="TH SarabunPSK" w:hint="cs"/>
          <w:spacing w:val="-6"/>
          <w:sz w:val="32"/>
          <w:szCs w:val="32"/>
          <w:cs/>
        </w:rPr>
        <w:t>ให้ครบตามโครงสร้าง ซึ่งถูกบรรจุไว้ในหลักสูตรของสาขาวิชานั้น</w:t>
      </w:r>
    </w:p>
    <w:p w:rsidR="00AE744F" w:rsidRPr="00A67110" w:rsidRDefault="00AE744F" w:rsidP="00AE744F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AE744F" w:rsidRPr="00A67110" w:rsidRDefault="00AE744F" w:rsidP="006C49A5">
      <w:pPr>
        <w:numPr>
          <w:ilvl w:val="0"/>
          <w:numId w:val="11"/>
        </w:numPr>
        <w:tabs>
          <w:tab w:val="left" w:pos="284"/>
        </w:tabs>
        <w:ind w:hanging="72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</w:p>
    <w:p w:rsidR="00AE744F" w:rsidRPr="00A67110" w:rsidRDefault="00AE744F" w:rsidP="00AE744F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ประกาศกระทรวงศึกษาธิการ เรื่อง เกณฑมาตรฐานหลักสูตรระดับปริญญาตรี</w:t>
      </w:r>
      <w:r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พ.ศ.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ซึ่งประกาศในราชกิจจานุเบกษา เลม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122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ตอนพิเศษ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39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ง วันที่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พฤษภาคม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โดยในขอ 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>8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>.</w:t>
      </w:r>
      <w:r w:rsidRPr="00A67110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>1</w:t>
      </w:r>
      <w:r w:rsidRPr="00A67110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สถาบันอุดมศึกษาอาจจัดวิชาศึกษาทั่วไปในลักษณะเป็นรายวิชาหรือลักษณะบูรณาการใดๆ ก็ได้ โดยผสมผสานเนื้อหาวิชาครอบคลุมสาระของกลุ่มวิชาสังคมศาสตร์ มนุษยศาสตร์ ภาษา และกลุ่มวิทยาศาสตร์ กับคณิตศาสตร์ ในสัดส่วนที่เหมาะสม เพื่อให้บรรลุวัตถุประสงค์ของวิชาศึกษาทั่วไป โดยให้มีจำนวนหน่วยกิตรวมไม่น้อยกว่า 30 หน่วยกิต </w:t>
      </w:r>
    </w:p>
    <w:p w:rsidR="00AE744F" w:rsidRPr="00A67110" w:rsidRDefault="00AE744F" w:rsidP="00AE744F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</w:pPr>
    </w:p>
    <w:p w:rsidR="00AE744F" w:rsidRPr="00A67110" w:rsidRDefault="00AE744F" w:rsidP="006C49A5">
      <w:pPr>
        <w:numPr>
          <w:ilvl w:val="1"/>
          <w:numId w:val="11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lastRenderedPageBreak/>
        <w:t>จำนวนหน่วยกิต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รวมตลอดหลักสูตรไม่น้อยกว่า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 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AE744F" w:rsidRPr="00A67110" w:rsidRDefault="00AE744F" w:rsidP="006C49A5">
      <w:pPr>
        <w:numPr>
          <w:ilvl w:val="1"/>
          <w:numId w:val="11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โครงสร้างหลักสูตร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แบ่งเป็น</w:t>
      </w:r>
      <w:r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5 ชุดการเรียน บังคับเรียนทั้ง 5 ชุดการเรียน ดังนี้</w:t>
      </w:r>
    </w:p>
    <w:p w:rsidR="00AE744F" w:rsidRPr="00A67110" w:rsidRDefault="00AE744F" w:rsidP="00AE744F">
      <w:pPr>
        <w:tabs>
          <w:tab w:val="left" w:pos="284"/>
        </w:tabs>
        <w:ind w:left="720"/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8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.</w:t>
      </w:r>
      <w:r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2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.</w:t>
      </w:r>
      <w:r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1 </w:t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กลุ่มวิชาภาษา</w:t>
      </w:r>
    </w:p>
    <w:p w:rsidR="00AE744F" w:rsidRPr="00A67110" w:rsidRDefault="00AE744F" w:rsidP="00AE744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GE101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         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(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3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9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)</w:t>
      </w:r>
    </w:p>
    <w:p w:rsidR="00AE744F" w:rsidRPr="00A67110" w:rsidRDefault="00AE744F" w:rsidP="00AE744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Language, Communication and Information Technology 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062C64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8</w:t>
      </w:r>
      <w:r w:rsidRPr="00062C64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.</w:t>
      </w:r>
      <w:r w:rsidRPr="00062C64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2</w:t>
      </w:r>
      <w:r w:rsidRPr="00062C64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.</w:t>
      </w:r>
      <w:r w:rsidRPr="00062C64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2</w:t>
      </w:r>
      <w:r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กลุ่มวิชามนุษยศาสตร์และสังคมศาสตร์</w:t>
      </w:r>
    </w:p>
    <w:p w:rsidR="00AE744F" w:rsidRPr="00A67110" w:rsidRDefault="00AE744F" w:rsidP="00AE744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GE102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อัตลักษณ์บัณฑิตวไลยอลงกรณ์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 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 xml:space="preserve">         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(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3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9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)</w:t>
      </w:r>
    </w:p>
    <w:p w:rsidR="00AE744F" w:rsidRPr="00A67110" w:rsidRDefault="00AE744F" w:rsidP="00AE744F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VRU Identities</w:t>
      </w:r>
    </w:p>
    <w:p w:rsidR="00AE744F" w:rsidRPr="00A67110" w:rsidRDefault="00AE744F" w:rsidP="00AE744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GE104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AE744F" w:rsidRPr="00A67110" w:rsidRDefault="00AE744F" w:rsidP="00AE744F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และประชาคมโลก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  <w:t xml:space="preserve">         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(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3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9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)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Internationalization for Living in the ASEAN and </w:t>
      </w:r>
    </w:p>
    <w:p w:rsidR="00AE744F" w:rsidRPr="00A67110" w:rsidRDefault="00AE744F" w:rsidP="00AE744F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Global Communities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67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67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A67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กลุ่มวิชาวิทยาศาสตร์คณิตศาสตร์และเทคโนโลยี</w:t>
      </w:r>
    </w:p>
    <w:p w:rsidR="00AE744F" w:rsidRPr="00A67110" w:rsidRDefault="00AE744F" w:rsidP="00AE744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GE103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นวัตกรรมและการคิดทางวิทยาศาสตร์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         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6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(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3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9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)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AE744F" w:rsidRPr="00A67110" w:rsidRDefault="00AE744F" w:rsidP="00AE744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Innovation and Scientific Thinking </w:t>
      </w:r>
    </w:p>
    <w:p w:rsidR="00AE744F" w:rsidRPr="00A67110" w:rsidRDefault="00AE744F" w:rsidP="00AE744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GE10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5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สุขภาพเพื่อคุณภาพชีวิต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        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6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(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3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6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9</w:t>
      </w: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)</w:t>
      </w:r>
    </w:p>
    <w:p w:rsidR="00AE744F" w:rsidRPr="00A67110" w:rsidRDefault="00AE744F" w:rsidP="00AE744F">
      <w:pPr>
        <w:tabs>
          <w:tab w:val="left" w:pos="284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Health for Quality of Life</w:t>
      </w:r>
    </w:p>
    <w:p w:rsidR="00AE744F" w:rsidRPr="00A67110" w:rsidRDefault="00AE744F" w:rsidP="006C49A5">
      <w:pPr>
        <w:numPr>
          <w:ilvl w:val="1"/>
          <w:numId w:val="11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รายวิชา</w:t>
      </w:r>
    </w:p>
    <w:p w:rsidR="00AE744F" w:rsidRPr="00A67110" w:rsidRDefault="00AE744F" w:rsidP="00AE744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A6711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A6711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A6711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A67110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6711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AE744F" w:rsidRPr="00A67110" w:rsidRDefault="00AE744F" w:rsidP="00AE744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GE101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6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(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3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6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-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9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>)</w:t>
      </w:r>
    </w:p>
    <w:p w:rsidR="00AE744F" w:rsidRPr="00A67110" w:rsidRDefault="00AE744F" w:rsidP="00AE744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Language, Communication and Information Technology </w:t>
      </w:r>
    </w:p>
    <w:p w:rsidR="00AE744F" w:rsidRPr="00A67110" w:rsidRDefault="00AE744F" w:rsidP="00AE744F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A67110">
        <w:rPr>
          <w:rFonts w:cs="TH SarabunPSK" w:hint="cs"/>
          <w:szCs w:val="32"/>
          <w:cs/>
        </w:rPr>
        <w:t>ส่งเสริม และพัฒนาให้ผู้เรียนเกิดความรู้ความเข้าใจในการใช้ภาษาไทย และภาษาอังกฤษ ในทักษะ การฟัง การพูด การอ่าน การเขียน เพื่อการสื่อสารอย่างมีประสิทธิภาพ รู้จักประยุกต์ใช้เทคโนโลยีสารสนเทศเพื่อการค้นคว้าและนำเสนองานในรูปแบบต่างๆ มีทักษะการสื่อสาร การสื่อสารในสังคมพหุวัฒนธรรม ใช้เทคโนโลยีสารสนเทศและการสื่อสารอย่างรู้เท่าทัน ตระหนักถึงความเสี่ยงในสังคมออนไลน์ ตระหนักถึงคุณธรรมจริยธรรมในการใช้ภาษาและเทคโนโลยี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มีทักษะ</w:t>
      </w:r>
      <w:r w:rsidRPr="00A67110">
        <w:rPr>
          <w:rFonts w:cs="TH SarabunPSK" w:hint="cs"/>
          <w:szCs w:val="32"/>
          <w:cs/>
        </w:rPr>
        <w:t>การรู้สารสนเทศเพื่อการเรียนรู้ในศตวรรษที่</w:t>
      </w:r>
      <w:r>
        <w:rPr>
          <w:rFonts w:cs="TH SarabunPSK" w:hint="cs"/>
          <w:szCs w:val="32"/>
          <w:cs/>
        </w:rPr>
        <w:t xml:space="preserve"> </w:t>
      </w:r>
      <w:r w:rsidRPr="00A67110">
        <w:rPr>
          <w:rFonts w:cs="TH SarabunPSK" w:hint="cs"/>
          <w:szCs w:val="32"/>
          <w:cs/>
        </w:rPr>
        <w:t>21 และมีทักษะในการแสวงหาความรู้ตลอดชีวิต</w:t>
      </w:r>
    </w:p>
    <w:p w:rsidR="00AE744F" w:rsidRPr="00A67110" w:rsidRDefault="00AE744F" w:rsidP="00AE744F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7110">
        <w:rPr>
          <w:rFonts w:ascii="TH SarabunPSK" w:eastAsia="Calibri" w:hAnsi="TH SarabunPSK" w:cs="TH SarabunPSK"/>
          <w:sz w:val="32"/>
          <w:szCs w:val="32"/>
        </w:rPr>
        <w:tab/>
      </w:r>
    </w:p>
    <w:p w:rsidR="00AE744F" w:rsidRPr="00A67110" w:rsidRDefault="00AE744F" w:rsidP="00AE744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GE102</w:t>
      </w:r>
      <w:r w:rsidRPr="00A671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อัตลักษณ์บัณฑิตวไลยอลงกรณ์ 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  <w:t>6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</w:p>
    <w:p w:rsidR="00AE744F" w:rsidRPr="00A67110" w:rsidRDefault="00AE744F" w:rsidP="00AE744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VRU 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Identities</w:t>
      </w:r>
    </w:p>
    <w:p w:rsidR="00AE744F" w:rsidRPr="00A67110" w:rsidRDefault="00AE744F" w:rsidP="00AE744F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71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ส่งเสริม และพัฒนาผู้เรียนให้มีความภาคภูมิใจในความเป็น “วไลยอลงกรณ์”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สร้างเสริมเอกลักษณ์การดำเนินชีวิตตามหลักปรัชญาของเศรษฐกิจพอเพียง อัตลักษณ์การมีจิตอาสา เพื่อให้เกิดบุคลิกภาพที่ดี เข้าใจตนเอง รู้จักประเมินตนเอง พัฒนาตนเอง รู้จัก</w:t>
      </w:r>
      <w:r w:rsidRPr="00A67110">
        <w:rPr>
          <w:rFonts w:cs="TH SarabunPSK" w:hint="cs"/>
          <w:szCs w:val="32"/>
          <w:cs/>
        </w:rPr>
        <w:t>กาลเทศะ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เคารพกฎ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ระเบียบ มีความรับผิดชอบต่อตนเอง มหาวิทยาลัยและสังคม มีทักษะชีวิต ความเป็นมนุษย์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ที่สมบูรณ์ ความตระหนักและอนุรักษ์สิ่งแวดล้อม ความเป็นผู้นำ มีส่วนร่วมในการแก้ไขปัญหาพัฒนาสังคม และมีจริยธรรมในการดำเนินชีวิต</w:t>
      </w:r>
    </w:p>
    <w:p w:rsidR="00037550" w:rsidRPr="00A67110" w:rsidRDefault="00037550" w:rsidP="00037550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</w:t>
      </w:r>
      <w:r w:rsidRPr="00A6711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A6711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A6711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A67110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6711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AE744F" w:rsidRPr="00037550" w:rsidRDefault="00AE744F" w:rsidP="00AE744F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E744F" w:rsidRPr="00A67110" w:rsidRDefault="00AE744F" w:rsidP="00AE744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GE103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6711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นวัตกรรม</w:t>
      </w:r>
      <w:r w:rsidRPr="00A671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และการคิดทางวิทยาศาสตร์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  <w:t>6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AE744F" w:rsidRPr="00A67110" w:rsidRDefault="00AE744F" w:rsidP="00AE744F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Innovation and Scientific Thinking </w:t>
      </w:r>
    </w:p>
    <w:p w:rsidR="00AE744F" w:rsidRPr="00A67110" w:rsidRDefault="00AE744F" w:rsidP="00AE744F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ส่งเสริม และพัฒนาผู้เรียนให้ผู้เรียนมีความรู้ ความเข้าใจเกี่ยวกับนวัตกรรม และเทคโนโลยีด้านต่างๆ ที่ใช้ในชีวิตประจำวันและใช้ในการประกอบอาชีพ เพื่อให้เกิดแนวคิดในการเลือกใช้ที่เหมาะสม รู้เท่าทัน พัฒนาผู้เรียนให้มีความคิดสร้างสรรค์ คิดอย่างมีวิจารณญาณ คิดแบบองค์รวม และคิดสร้างสรรค์ มีเหตุผล มีเจตคติทางวิทยาศาสตร์ มีทักษะกระบวนการทางวิทยาศาสตร์ และคณิตศาสตร์เพื่อการวิเคราะห์คำนวณ ศึกษาข้อมูลประกอบการตัดสินใจ การประเมินทางเลือกเพื่อนำไปสู่การแก้ปัญหาที่เหมาะสมประยุกต์ใช้ในชีวิตประจำวัน สามารถดำรงชีวิตในวัฒนธรรมทางวิทยาศาสตร์</w:t>
      </w:r>
    </w:p>
    <w:p w:rsidR="00AE744F" w:rsidRPr="00A67110" w:rsidRDefault="00AE744F" w:rsidP="00037550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AE744F" w:rsidRPr="00A67110" w:rsidRDefault="00AE744F" w:rsidP="00AE744F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GE104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และ</w:t>
      </w:r>
      <w:r w:rsidRPr="00A671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ประชาคม</w:t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โลก</w:t>
      </w: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6(3-6-9)</w:t>
      </w:r>
    </w:p>
    <w:p w:rsidR="00AE744F" w:rsidRDefault="00AE744F" w:rsidP="00AE744F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  <w:t>Internationalization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for Living in the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ASEAN 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and </w:t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Global Communities</w:t>
      </w:r>
    </w:p>
    <w:p w:rsidR="00AE744F" w:rsidRPr="00A67110" w:rsidRDefault="00AE744F" w:rsidP="00AE744F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7110">
        <w:rPr>
          <w:rFonts w:ascii="TH SarabunPSK" w:eastAsia="Calibri" w:hAnsi="TH SarabunPSK" w:cs="TH SarabunPSK"/>
          <w:sz w:val="32"/>
          <w:szCs w:val="32"/>
        </w:rPr>
        <w:tab/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ส่งเสริม และพัฒนาผู้เรียนให้มีความรู้ ความเข้าใจในความหลากหลายด้านวัฒนธรรม ศาสนา เชื้อชาติ เคารพกฎกติกาของสังคม ประชาคมอาเซียน และประชาคมโลก รู้และเข้าใจในอิทธิพลของโลกที่มีต่อความเปลี่ยนแปลงของสังคมไทย โดยเฉพาะบทบาทของสังคมตะวันตกที่มีผลกระทบต่อความเปลี่ยนแปลงของสังคมไทย เพื่อให้เข้าใจและยอมรับผลกระทบจากความเปลี่ยนแปลง ทั้งในด้านเศรษฐกิจ การเมือง สังคม สิ่งแวดล้อม เพื่อเตรียมความพร้อมด้านทัศนคติ การปรับตัว และมีทักษะการดำเนินชีวิตในสังคมพหุวัฒนธรรม</w:t>
      </w:r>
    </w:p>
    <w:p w:rsidR="00AE744F" w:rsidRPr="00A67110" w:rsidRDefault="00AE744F" w:rsidP="00037550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A67110">
        <w:rPr>
          <w:rFonts w:ascii="TH SarabunPSK" w:eastAsia="Calibri" w:hAnsi="TH SarabunPSK" w:cs="TH SarabunPSK"/>
          <w:sz w:val="32"/>
          <w:szCs w:val="32"/>
        </w:rPr>
        <w:tab/>
      </w:r>
      <w:r w:rsidRPr="00A67110">
        <w:rPr>
          <w:rFonts w:ascii="TH SarabunPSK" w:eastAsia="Calibri" w:hAnsi="TH SarabunPSK" w:cs="TH SarabunPSK"/>
          <w:sz w:val="32"/>
          <w:szCs w:val="32"/>
        </w:rPr>
        <w:tab/>
      </w:r>
      <w:r w:rsidRPr="00A67110">
        <w:rPr>
          <w:rFonts w:ascii="TH SarabunPSK" w:eastAsia="Calibri" w:hAnsi="TH SarabunPSK" w:cs="TH SarabunPSK"/>
          <w:sz w:val="32"/>
          <w:szCs w:val="32"/>
        </w:rPr>
        <w:tab/>
      </w:r>
    </w:p>
    <w:p w:rsidR="00AE744F" w:rsidRPr="00A67110" w:rsidRDefault="00AE744F" w:rsidP="00894904">
      <w:pPr>
        <w:tabs>
          <w:tab w:val="left" w:pos="284"/>
          <w:tab w:val="left" w:pos="720"/>
          <w:tab w:val="left" w:pos="1701"/>
          <w:tab w:val="left" w:pos="4680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GE105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671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สุขภาพเพื่อคุณภาพชีวิต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89490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67110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Health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Quality of Life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71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ส่งเสริม และพัฒนาผู้เรียนให้มีพฤติกรรมการสร้างสุขภาพกาย จิต และสังคม    มีทักษะชีวิต มีความรู้ ความเข้าใจเกี่ยวกับสุขภาพผู้บริโภค การใช้ยา การออกกำลังกายที่เหมาะสมกับเพศ และวัย ป้องกันอุบัติภัย และเตรียมความพร้อมในภาวะฉุกเฉิน การปฐมพยาบาลเบื้องต้น   วิธีคลายเครียดด้วยนันทนาการ และสุนทรียภาพ</w:t>
      </w:r>
    </w:p>
    <w:p w:rsidR="00BC1143" w:rsidRDefault="00BC114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:rsidR="00585133" w:rsidRPr="009D3126" w:rsidRDefault="00585133" w:rsidP="006C49A5">
      <w:pPr>
        <w:numPr>
          <w:ilvl w:val="0"/>
          <w:numId w:val="11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การพัฒนาผลการเรียนรู้ในแต่ละด้าน</w:t>
      </w:r>
    </w:p>
    <w:p w:rsidR="007767A0" w:rsidRPr="009D3126" w:rsidRDefault="007767A0" w:rsidP="006C49A5">
      <w:pPr>
        <w:pStyle w:val="af9"/>
        <w:numPr>
          <w:ilvl w:val="1"/>
          <w:numId w:val="11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คุณธรรม จริยธรรม</w:t>
      </w:r>
    </w:p>
    <w:p w:rsidR="007767A0" w:rsidRPr="009D3126" w:rsidRDefault="00585133" w:rsidP="00585133">
      <w:pPr>
        <w:pStyle w:val="af9"/>
        <w:tabs>
          <w:tab w:val="left" w:pos="360"/>
          <w:tab w:val="left" w:pos="720"/>
          <w:tab w:val="left" w:pos="1260"/>
          <w:tab w:val="left" w:pos="1800"/>
        </w:tabs>
        <w:ind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9.1.1</w:t>
      </w:r>
      <w:r w:rsidRPr="009D312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ab/>
      </w:r>
      <w:r w:rsidR="007767A0" w:rsidRPr="009D312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การเรียนรู้ด้านคุณธรรม จริยธรรม</w:t>
      </w:r>
    </w:p>
    <w:p w:rsidR="007767A0" w:rsidRPr="009D3126" w:rsidRDefault="00585133" w:rsidP="0058513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D3126">
        <w:rPr>
          <w:rFonts w:ascii="TH SarabunPSK" w:hAnsi="TH SarabunPSK" w:cs="TH SarabunPSK"/>
          <w:sz w:val="32"/>
          <w:szCs w:val="32"/>
          <w:cs/>
        </w:rPr>
        <w:tab/>
      </w:r>
      <w:r w:rsidRPr="009D3126">
        <w:rPr>
          <w:rFonts w:ascii="TH SarabunPSK" w:hAnsi="TH SarabunPSK" w:cs="TH SarabunPSK"/>
          <w:sz w:val="32"/>
          <w:szCs w:val="32"/>
          <w:cs/>
        </w:rPr>
        <w:tab/>
      </w:r>
      <w:r w:rsidRPr="009D3126">
        <w:rPr>
          <w:rFonts w:ascii="TH SarabunPSK" w:hAnsi="TH SarabunPSK" w:cs="TH SarabunPSK"/>
          <w:sz w:val="32"/>
          <w:szCs w:val="32"/>
          <w:cs/>
        </w:rPr>
        <w:tab/>
      </w:r>
      <w:r w:rsidRPr="009D3126">
        <w:rPr>
          <w:rFonts w:ascii="TH SarabunPSK" w:hAnsi="TH SarabunPSK" w:cs="TH SarabunPSK"/>
          <w:sz w:val="32"/>
          <w:szCs w:val="32"/>
          <w:cs/>
        </w:rPr>
        <w:tab/>
      </w:r>
      <w:r w:rsidRPr="009D3126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767A0" w:rsidRPr="009D3126">
        <w:rPr>
          <w:rFonts w:ascii="TH SarabunPSK" w:hAnsi="TH SarabunPSK" w:cs="TH SarabunPSK" w:hint="cs"/>
          <w:sz w:val="32"/>
          <w:szCs w:val="32"/>
          <w:cs/>
        </w:rPr>
        <w:t xml:space="preserve">ใช้คุณธรรมจริยธรรมในการดำเนินชีวิต </w:t>
      </w:r>
    </w:p>
    <w:p w:rsidR="007767A0" w:rsidRPr="009D3126" w:rsidRDefault="00585133" w:rsidP="0058513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D3126">
        <w:rPr>
          <w:rFonts w:ascii="TH SarabunPSK" w:hAnsi="TH SarabunPSK" w:cs="TH SarabunPSK"/>
          <w:sz w:val="32"/>
          <w:szCs w:val="32"/>
          <w:cs/>
        </w:rPr>
        <w:tab/>
      </w:r>
      <w:r w:rsidRPr="009D3126">
        <w:rPr>
          <w:rFonts w:ascii="TH SarabunPSK" w:hAnsi="TH SarabunPSK" w:cs="TH SarabunPSK"/>
          <w:sz w:val="32"/>
          <w:szCs w:val="32"/>
          <w:cs/>
        </w:rPr>
        <w:tab/>
      </w:r>
      <w:r w:rsidRPr="009D3126">
        <w:rPr>
          <w:rFonts w:ascii="TH SarabunPSK" w:hAnsi="TH SarabunPSK" w:cs="TH SarabunPSK"/>
          <w:sz w:val="32"/>
          <w:szCs w:val="32"/>
          <w:cs/>
        </w:rPr>
        <w:tab/>
      </w:r>
      <w:r w:rsidRPr="009D3126">
        <w:rPr>
          <w:rFonts w:ascii="TH SarabunPSK" w:hAnsi="TH SarabunPSK" w:cs="TH SarabunPSK"/>
          <w:sz w:val="32"/>
          <w:szCs w:val="32"/>
          <w:cs/>
        </w:rPr>
        <w:tab/>
      </w:r>
      <w:r w:rsidRPr="009D3126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7767A0" w:rsidRPr="009D3126">
        <w:rPr>
          <w:rFonts w:ascii="TH SarabunPSK" w:hAnsi="TH SarabunPSK" w:cs="TH SarabunPSK" w:hint="cs"/>
          <w:sz w:val="32"/>
          <w:szCs w:val="32"/>
          <w:cs/>
        </w:rPr>
        <w:t xml:space="preserve">น้อมนำแนวทางการดำเนินชีวิตตามปรัชญาของเศรษฐกิจพอเพียง และมีจิตอาสา </w:t>
      </w:r>
    </w:p>
    <w:p w:rsidR="007767A0" w:rsidRPr="009D3126" w:rsidRDefault="007767A0" w:rsidP="006C49A5">
      <w:pPr>
        <w:pStyle w:val="af9"/>
        <w:numPr>
          <w:ilvl w:val="2"/>
          <w:numId w:val="21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D31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กลยุทธ์การสอนที่ใช้พัฒนาการเรียนรู้ด้านคุณธรรม จริยธรรม</w:t>
      </w:r>
    </w:p>
    <w:p w:rsidR="007767A0" w:rsidRDefault="00585133" w:rsidP="0058513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1) </w:t>
      </w:r>
      <w:r w:rsidR="007767A0" w:rsidRPr="005F46F3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</w:t>
      </w:r>
      <w:r w:rsidR="007767A0">
        <w:rPr>
          <w:rFonts w:ascii="TH SarabunPSK" w:hAnsi="TH SarabunPSK" w:cs="TH SarabunPSK" w:hint="cs"/>
          <w:spacing w:val="-6"/>
          <w:sz w:val="32"/>
          <w:szCs w:val="32"/>
          <w:cs/>
        </w:rPr>
        <w:t>เรียนรู้จากสถานการณ์จริง</w:t>
      </w:r>
    </w:p>
    <w:p w:rsidR="007767A0" w:rsidRPr="00B864CF" w:rsidRDefault="00585133" w:rsidP="0058513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2) </w:t>
      </w:r>
      <w:r w:rsidR="007767A0"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การสร้างข้อตกลงในห้องเรียน เช่น การเข้าชั้นเรียนให้ตรงเวลา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7767A0"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การแต่งกายที่เป็นไประเบียบของมหาวิทยาลัย</w:t>
      </w:r>
    </w:p>
    <w:p w:rsidR="007767A0" w:rsidRPr="00B864CF" w:rsidRDefault="00585133" w:rsidP="0058513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3) </w:t>
      </w:r>
      <w:r w:rsidR="007767A0"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จัดทำโครงการเพื่อเสริมสร้างคุณธรรม จริยธรรม ใน และนอกสถาบันการศึกษา</w:t>
      </w:r>
      <w:r w:rsidR="007767A0" w:rsidRPr="00B864C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="007767A0"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โดยให้นักศึกษามีโอกาสคิด ตัดสินใจดำเนินการด้วยตนเอง</w:t>
      </w:r>
    </w:p>
    <w:p w:rsidR="007767A0" w:rsidRPr="00B864CF" w:rsidRDefault="00585133" w:rsidP="0058513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4) </w:t>
      </w:r>
      <w:r w:rsidR="007767A0"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สอดแทรกคุณธรรม จริยธรรม สอดแทรกในโครงงานที่นักศึกษาทำ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7767A0" w:rsidRPr="00B864C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โดยอาจารย์ เป็นผู้ชี้นำให้นักศึกษาสามารถคิดตาม</w:t>
      </w:r>
    </w:p>
    <w:p w:rsidR="007767A0" w:rsidRPr="005F7823" w:rsidRDefault="007767A0" w:rsidP="006C49A5">
      <w:pPr>
        <w:pStyle w:val="af9"/>
        <w:numPr>
          <w:ilvl w:val="2"/>
          <w:numId w:val="21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782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7767A0" w:rsidRDefault="00585133" w:rsidP="0058513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="007767A0">
        <w:rPr>
          <w:rFonts w:ascii="TH SarabunPSK" w:hAnsi="TH SarabunPSK" w:cs="TH SarabunPSK" w:hint="cs"/>
          <w:spacing w:val="-6"/>
          <w:sz w:val="32"/>
          <w:szCs w:val="32"/>
          <w:cs/>
        </w:rPr>
        <w:t>นักศึกษาประเมินผลการเรียนรู้ด้วยตนเอง ก่อนและหลังเรียน</w:t>
      </w:r>
    </w:p>
    <w:p w:rsidR="007767A0" w:rsidRDefault="00585133" w:rsidP="0058513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7767A0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สังเกตพฤติกรรมการแสดงออกตามปกติของนักศึกษา</w:t>
      </w:r>
    </w:p>
    <w:p w:rsidR="007767A0" w:rsidRDefault="00585133" w:rsidP="0058513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="007767A0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7767A0" w:rsidRDefault="00585133" w:rsidP="0058513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="007767A0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สังเกตพฤติกรรมในชั้นเรียน และการจัดกิจกรรม</w:t>
      </w:r>
    </w:p>
    <w:p w:rsidR="009D3126" w:rsidRDefault="00585133" w:rsidP="00585133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/>
          <w:spacing w:val="-1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5) </w:t>
      </w:r>
      <w:r w:rsidR="007767A0" w:rsidRPr="00DE42C2">
        <w:rPr>
          <w:rFonts w:ascii="TH SarabunPSK" w:hAnsi="TH SarabunPSK" w:cs="TH SarabunPSK" w:hint="cs"/>
          <w:spacing w:val="-18"/>
          <w:sz w:val="32"/>
          <w:szCs w:val="32"/>
          <w:cs/>
        </w:rPr>
        <w:t>ประเมินผลจากโครงการที่ทำ และการรายงานผลโครงการ</w:t>
      </w:r>
      <w:r w:rsidR="007767A0" w:rsidRPr="00DE42C2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7767A0" w:rsidRPr="00DE42C2">
        <w:rPr>
          <w:rFonts w:ascii="TH SarabunPSK" w:hAnsi="TH SarabunPSK" w:cs="TH SarabunPSK" w:hint="cs"/>
          <w:spacing w:val="-18"/>
          <w:sz w:val="32"/>
          <w:szCs w:val="32"/>
          <w:cs/>
        </w:rPr>
        <w:t>รวมทั้งการอภิปราย</w:t>
      </w:r>
      <w:r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</w:p>
    <w:p w:rsidR="007767A0" w:rsidRPr="007767A0" w:rsidRDefault="009D3126" w:rsidP="009D3126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</w:r>
      <w:r>
        <w:rPr>
          <w:rFonts w:ascii="TH SarabunPSK" w:hAnsi="TH SarabunPSK" w:cs="TH SarabunPSK"/>
          <w:spacing w:val="-18"/>
          <w:sz w:val="32"/>
          <w:szCs w:val="32"/>
        </w:rPr>
        <w:tab/>
        <w:t>6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) </w:t>
      </w:r>
      <w:r w:rsidR="007767A0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เปิดโอกาสให้ผู้เรียนแสดงความคิดเห็นแลกเปลี่ยนเรียนรู้ซึ่งกันและกัน</w:t>
      </w:r>
    </w:p>
    <w:p w:rsidR="00B03BFC" w:rsidRDefault="007767A0" w:rsidP="006C49A5">
      <w:pPr>
        <w:pStyle w:val="af9"/>
        <w:numPr>
          <w:ilvl w:val="1"/>
          <w:numId w:val="21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875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ความรู้</w:t>
      </w:r>
    </w:p>
    <w:p w:rsidR="007767A0" w:rsidRPr="00B03BFC" w:rsidRDefault="00B03BFC" w:rsidP="009D3126">
      <w:pPr>
        <w:tabs>
          <w:tab w:val="left" w:pos="360"/>
          <w:tab w:val="left" w:pos="720"/>
          <w:tab w:val="left" w:pos="1260"/>
          <w:tab w:val="left" w:pos="1800"/>
        </w:tabs>
        <w:ind w:left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9.2.1 </w:t>
      </w:r>
      <w:r w:rsidR="007767A0"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การเรียนรู้ด้านความรู้</w:t>
      </w:r>
    </w:p>
    <w:p w:rsidR="007767A0" w:rsidRPr="007875B3" w:rsidRDefault="00585133" w:rsidP="00585133">
      <w:pPr>
        <w:tabs>
          <w:tab w:val="left" w:pos="360"/>
          <w:tab w:val="left" w:pos="720"/>
          <w:tab w:val="left" w:pos="851"/>
          <w:tab w:val="left" w:pos="1260"/>
          <w:tab w:val="left" w:pos="180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B03BF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7767A0" w:rsidRPr="007875B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</w:p>
    <w:p w:rsidR="007767A0" w:rsidRPr="00B03BFC" w:rsidRDefault="007767A0" w:rsidP="006C49A5">
      <w:pPr>
        <w:pStyle w:val="af9"/>
        <w:numPr>
          <w:ilvl w:val="2"/>
          <w:numId w:val="21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7767A0" w:rsidRDefault="00B03BFC" w:rsidP="00B03BFC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="007767A0"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บรรยายในชั้นเ</w:t>
      </w:r>
      <w:r w:rsidR="007767A0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รี</w:t>
      </w:r>
      <w:r w:rsidR="007767A0"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ยน และถามตอบ</w:t>
      </w:r>
      <w:r w:rsidR="007767A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767A0">
        <w:rPr>
          <w:rFonts w:ascii="TH SarabunPSK" w:hAnsi="TH SarabunPSK" w:cs="TH SarabunPSK" w:hint="cs"/>
          <w:spacing w:val="-6"/>
          <w:sz w:val="32"/>
          <w:szCs w:val="32"/>
          <w:cs/>
        </w:rPr>
        <w:t>ในกรณีการเรียนภาคทฤษฏี</w:t>
      </w:r>
    </w:p>
    <w:p w:rsidR="007767A0" w:rsidRDefault="00B03BFC" w:rsidP="00B03BFC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7767A0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อภิปรายเป็นกลุ่มโดยให้ผู้สอนตั้งคำถามตามเนื้อหา โดยยึดผู้เรียนเป็นศูนย์กลาง</w:t>
      </w:r>
    </w:p>
    <w:p w:rsidR="007767A0" w:rsidRDefault="00B03BFC" w:rsidP="00B03BFC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="007767A0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ศึกษานอกสถานที่</w:t>
      </w:r>
      <w:r w:rsidR="007767A0" w:rsidRPr="005F46F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767A0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เช่น ศึกษาดูงาน เข้าร่วมโครงการกับหน่วยงานอื่น การทำโครงการร่วมกับชุมชน การศึกษาพื้นที่จริงก่อนทำโครงการ</w:t>
      </w:r>
    </w:p>
    <w:p w:rsidR="00AE744F" w:rsidRDefault="00B03BFC" w:rsidP="00585133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="007767A0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จัดกิจกรรมส่งเสริมให้นักศึกษาค้นคว้าหาความรู้ โดยมีอาจารย์เป็นผู้แนะนำแนวทาง</w:t>
      </w:r>
    </w:p>
    <w:p w:rsidR="007767A0" w:rsidRPr="00B03BFC" w:rsidRDefault="007767A0" w:rsidP="006C49A5">
      <w:pPr>
        <w:pStyle w:val="af9"/>
        <w:numPr>
          <w:ilvl w:val="2"/>
          <w:numId w:val="21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7767A0" w:rsidRDefault="00B03BFC" w:rsidP="00B03BFC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="007767A0">
        <w:rPr>
          <w:rFonts w:ascii="TH SarabunPSK" w:hAnsi="TH SarabunPSK" w:cs="TH SarabunPSK" w:hint="cs"/>
          <w:spacing w:val="-6"/>
          <w:sz w:val="32"/>
          <w:szCs w:val="32"/>
          <w:cs/>
        </w:rPr>
        <w:t>นักศึกษาประเมินผลการเรียนรู้ด้วยตนเอง ก่อนและหลังการเรียน</w:t>
      </w:r>
    </w:p>
    <w:p w:rsidR="007767A0" w:rsidRDefault="00B03BFC" w:rsidP="00B03BFC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7767A0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สังเกตพฤติกรรมการแสดงออกตามปกติของนักศึกษา</w:t>
      </w:r>
    </w:p>
    <w:p w:rsidR="007767A0" w:rsidRDefault="00B03BFC" w:rsidP="00B03BFC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="007767A0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ประเมินจากการรวบรวมข้อมูลประกอบโครงการ</w:t>
      </w:r>
    </w:p>
    <w:p w:rsidR="007767A0" w:rsidRDefault="00B03BFC" w:rsidP="00B03BFC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="007767A0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การนำเสนอผลงานของนักศึกษา</w:t>
      </w:r>
    </w:p>
    <w:p w:rsidR="00B03BFC" w:rsidRDefault="00585133" w:rsidP="00B03BFC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03BFC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5) </w:t>
      </w:r>
      <w:r w:rsidR="007767A0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ผลการทดสอบของนักศึกษา</w:t>
      </w:r>
    </w:p>
    <w:p w:rsidR="00585133" w:rsidRPr="00B03BFC" w:rsidRDefault="00B03BFC" w:rsidP="00B03BFC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 w:rsidRPr="00B03B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9.3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85133" w:rsidRPr="00B00BF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ทักษะทางปัญญา</w:t>
      </w:r>
    </w:p>
    <w:p w:rsidR="00585133" w:rsidRPr="00B7099F" w:rsidRDefault="00B03BFC" w:rsidP="00B03BFC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9.3.1 </w:t>
      </w:r>
      <w:r w:rsidR="00585133"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การเรียนรู้ด้านทักษะทางปัญญา</w:t>
      </w:r>
    </w:p>
    <w:p w:rsidR="00585133" w:rsidRPr="00CD2520" w:rsidRDefault="00B03BFC" w:rsidP="00B03BFC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1) </w:t>
      </w:r>
      <w:r w:rsidR="00585133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มีความสามารถ</w:t>
      </w:r>
      <w:r w:rsidR="00585133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คิด</w:t>
      </w:r>
      <w:r w:rsidR="00585133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 อย่างมีวิจารณญาณ สามารถเชื่อมโยงความสัมพันธ์ระหว่างมนุษย์ สังคม และธรรมชาติ</w:t>
      </w:r>
    </w:p>
    <w:p w:rsidR="00585133" w:rsidRPr="00CD2520" w:rsidRDefault="00B03BFC" w:rsidP="00B03BFC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585133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มีส่วนร่วมในการแก้ไขปัญหา พัฒนาสังคม </w:t>
      </w:r>
    </w:p>
    <w:p w:rsidR="00585133" w:rsidRPr="00B7099F" w:rsidRDefault="00585133" w:rsidP="006C49A5">
      <w:pPr>
        <w:pStyle w:val="af9"/>
        <w:numPr>
          <w:ilvl w:val="2"/>
          <w:numId w:val="22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585133" w:rsidRDefault="00B72508" w:rsidP="00B72508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="00585133" w:rsidRPr="00B66E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บรรยายในชั้นเรียนและถามตอบ กรณีเนื้อหาภาคทฤษฎี </w:t>
      </w:r>
      <w:r w:rsidR="00585133">
        <w:rPr>
          <w:rFonts w:ascii="TH SarabunPSK" w:hAnsi="TH SarabunPSK" w:cs="TH SarabunPSK" w:hint="cs"/>
          <w:spacing w:val="-6"/>
          <w:sz w:val="32"/>
          <w:szCs w:val="32"/>
          <w:cs/>
        </w:rPr>
        <w:t>โดยเน้นให้นักศึกษาคิดวิเคราะห์จากสถานการณ์จริง หรือใช้กรณีศึกษา</w:t>
      </w:r>
    </w:p>
    <w:p w:rsidR="00585133" w:rsidRDefault="009739D4" w:rsidP="00B72508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585133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จัดทำโครงการ โดยมีอาจารย์เป็นผู้ให้คำปรึกษา และควบคุมดูแล</w:t>
      </w:r>
    </w:p>
    <w:p w:rsidR="00585133" w:rsidRDefault="009739D4" w:rsidP="00585133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="00585133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อภิปรายเป็นกลุ่มเกี่ยวกับโครงการที่ได้ทำ</w:t>
      </w:r>
      <w:r w:rsidR="00585133" w:rsidRPr="00CD252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85133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เช่น วิธีแก้ปัญหา และผลกระทบ สิ่งที่ได้จากการจัดกิจกรรม การเชื่อมโยงกิจกรรมไปใช้ในชีวิตจริง</w:t>
      </w:r>
    </w:p>
    <w:p w:rsidR="00585133" w:rsidRPr="00B7099F" w:rsidRDefault="00585133" w:rsidP="006C49A5">
      <w:pPr>
        <w:pStyle w:val="af9"/>
        <w:numPr>
          <w:ilvl w:val="2"/>
          <w:numId w:val="22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585133" w:rsidRDefault="009739D4" w:rsidP="009739D4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="00585133">
        <w:rPr>
          <w:rFonts w:ascii="TH SarabunPSK" w:hAnsi="TH SarabunPSK" w:cs="TH SarabunPSK" w:hint="cs"/>
          <w:spacing w:val="-6"/>
          <w:sz w:val="32"/>
          <w:szCs w:val="32"/>
          <w:cs/>
        </w:rPr>
        <w:t>นักศึกษาประเมินผลการเรียนรู้ด้วยตนเองก่อนและหลังการเรียน</w:t>
      </w:r>
    </w:p>
    <w:p w:rsidR="00585133" w:rsidRDefault="009739D4" w:rsidP="009739D4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585133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ประเมินผลจากใบกิจกรรม การเขียนรายงานประกอบโครงการ และการนำเสนอโครงการ</w:t>
      </w:r>
    </w:p>
    <w:p w:rsidR="00585133" w:rsidRDefault="009739D4" w:rsidP="009739D4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="00585133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ประเมินจากผลงานโครงการที่ได้รับมอบหมาย</w:t>
      </w:r>
    </w:p>
    <w:p w:rsidR="00585133" w:rsidRDefault="009739D4" w:rsidP="00585133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="00585133" w:rsidRPr="00CD252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ประเมินจากการอภิปราย และผลที่ได้จากการอภิปรายในแต่ละครั้ง</w:t>
      </w:r>
    </w:p>
    <w:p w:rsidR="00585133" w:rsidRDefault="00585133" w:rsidP="006C49A5">
      <w:pPr>
        <w:pStyle w:val="af9"/>
        <w:numPr>
          <w:ilvl w:val="1"/>
          <w:numId w:val="22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ทักษะความสัมพันธ์ระหว่างบุคคล และความรับผิดชอบ</w:t>
      </w:r>
    </w:p>
    <w:p w:rsidR="00585133" w:rsidRPr="00B7099F" w:rsidRDefault="009739D4" w:rsidP="009739D4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84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9.4.1 </w:t>
      </w:r>
      <w:r w:rsidR="00585133"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การเรียนรู้ด้านทักษะความสัมพันธ์ระหว่างบุคคล และความรับผิดชอบ </w:t>
      </w:r>
    </w:p>
    <w:p w:rsidR="00585133" w:rsidRDefault="009739D4" w:rsidP="009739D4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="0058513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มีความรักและความปรารถนาดี </w:t>
      </w:r>
      <w:r w:rsidR="00585133" w:rsidRPr="00D15135">
        <w:rPr>
          <w:rFonts w:ascii="TH SarabunPSK" w:hAnsi="TH SarabunPSK" w:cs="TH SarabunPSK"/>
          <w:sz w:val="32"/>
          <w:szCs w:val="32"/>
          <w:cs/>
        </w:rPr>
        <w:t>พ</w:t>
      </w:r>
      <w:r w:rsidR="00585133">
        <w:rPr>
          <w:rFonts w:ascii="TH SarabunPSK" w:hAnsi="TH SarabunPSK" w:cs="TH SarabunPSK"/>
          <w:sz w:val="32"/>
          <w:szCs w:val="32"/>
          <w:cs/>
        </w:rPr>
        <w:t>ร้อมให้ความช่วยเหลือผ</w:t>
      </w:r>
      <w:r w:rsidR="00585133">
        <w:rPr>
          <w:rFonts w:ascii="TH SarabunPSK" w:hAnsi="TH SarabunPSK" w:cs="TH SarabunPSK" w:hint="cs"/>
          <w:spacing w:val="-6"/>
          <w:sz w:val="32"/>
          <w:szCs w:val="32"/>
          <w:cs/>
        </w:rPr>
        <w:t>ู้อื่น</w:t>
      </w:r>
    </w:p>
    <w:p w:rsidR="00585133" w:rsidRPr="005F46F3" w:rsidRDefault="009739D4" w:rsidP="009739D4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585133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มีความรับผิดชอบต่อตนเองและสังคม</w:t>
      </w:r>
    </w:p>
    <w:p w:rsidR="00585133" w:rsidRPr="00B7099F" w:rsidRDefault="009739D4" w:rsidP="009739D4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CC753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9.4.2 </w:t>
      </w:r>
      <w:r w:rsidR="00585133"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 และความรับผิดชอบ</w:t>
      </w:r>
    </w:p>
    <w:p w:rsidR="00585133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="00585133"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มอบหมายงานเป็นกลุ่มย่อย</w:t>
      </w:r>
      <w:r w:rsidR="00585133">
        <w:rPr>
          <w:rFonts w:ascii="TH SarabunPSK" w:hAnsi="TH SarabunPSK" w:cs="TH SarabunPSK" w:hint="cs"/>
          <w:spacing w:val="-6"/>
          <w:sz w:val="32"/>
          <w:szCs w:val="32"/>
          <w:cs/>
        </w:rPr>
        <w:t>หรือโครงการ</w:t>
      </w:r>
      <w:r w:rsidR="00585133"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และแบ่งหน้าที่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85133"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ความรับผิดชอบ</w:t>
      </w:r>
    </w:p>
    <w:p w:rsidR="00585133" w:rsidRDefault="00CC753A" w:rsidP="00585133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585133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ศึกษาโดยใช้กรณีศึกษาเป็นเครื่องมือและอภิปรายร่วมกัน</w:t>
      </w:r>
    </w:p>
    <w:p w:rsidR="00585133" w:rsidRPr="00B7099F" w:rsidRDefault="00CC753A" w:rsidP="00CC753A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9.4.3 </w:t>
      </w:r>
      <w:r w:rsidR="00585133"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 และความรับผิดชอบ</w:t>
      </w:r>
    </w:p>
    <w:p w:rsidR="00CC753A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="00585133" w:rsidRPr="00DE292A">
        <w:rPr>
          <w:rFonts w:ascii="TH SarabunPSK" w:hAnsi="TH SarabunPSK" w:cs="TH SarabunPSK" w:hint="cs"/>
          <w:spacing w:val="-6"/>
          <w:sz w:val="32"/>
          <w:szCs w:val="32"/>
          <w:cs/>
        </w:rPr>
        <w:t>ให้ผู้เรียนประเมินซึ่งกันและกัน และประเมินตนเอง</w:t>
      </w:r>
    </w:p>
    <w:p w:rsidR="00585133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585133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สังเกตพฤติกรรมในการเรียน</w:t>
      </w:r>
      <w:r w:rsidR="00585133" w:rsidRPr="005F46F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85133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และการปฏิบัติงานโครงการ</w:t>
      </w:r>
    </w:p>
    <w:p w:rsidR="00585133" w:rsidRDefault="00CC753A" w:rsidP="00585133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="00585133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ประเมินจากผลของงานที่ได้รับมอบหมาย</w:t>
      </w:r>
    </w:p>
    <w:p w:rsidR="00585133" w:rsidRDefault="00585133" w:rsidP="006C49A5">
      <w:pPr>
        <w:pStyle w:val="af9"/>
        <w:numPr>
          <w:ilvl w:val="1"/>
          <w:numId w:val="22"/>
        </w:num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F77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585133" w:rsidRPr="00B7099F" w:rsidRDefault="00CC753A" w:rsidP="00CC753A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8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9.5.1 </w:t>
      </w:r>
      <w:r w:rsidR="00585133"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585133" w:rsidRPr="005F46F3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1) </w:t>
      </w:r>
      <w:r w:rsidR="00585133">
        <w:rPr>
          <w:rFonts w:ascii="TH SarabunPSK" w:hAnsi="TH SarabunPSK" w:cs="TH SarabunPSK" w:hint="cs"/>
          <w:color w:val="000000"/>
          <w:sz w:val="32"/>
          <w:szCs w:val="32"/>
          <w:cs/>
        </w:rPr>
        <w:t>มีทักษะในการดำเนินชีวิต การใช้ภาษา การติดต่อสื่อสาร การใช้เทคโนโลยีสารสนเทศ การนำเสนอ</w:t>
      </w:r>
    </w:p>
    <w:p w:rsidR="00585133" w:rsidRPr="005F46F3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585133" w:rsidRPr="005F46F3"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สามารถประยุกต์ความรู้ด้านคณิตศาสตร์ สถิติ และเทคโนโลยีให้เหมาะสมกับชีวิตประจำวัน</w:t>
      </w:r>
      <w:r w:rsidR="00585133" w:rsidRPr="005F46F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585133" w:rsidRPr="00B7099F" w:rsidRDefault="00CC753A" w:rsidP="00CC753A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9.5.2 </w:t>
      </w:r>
      <w:r w:rsidR="00585133"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</w:t>
      </w:r>
      <w:r w:rsidR="00585133" w:rsidRPr="00B7099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ด้าน</w:t>
      </w:r>
      <w:r w:rsidR="00585133"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ทักษะในการวิเคราะห์เชิงตัวเลข </w:t>
      </w:r>
      <w:r w:rsidR="0089490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</w:t>
      </w:r>
      <w:r w:rsidR="00585133"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การสื่อสาร และการใช้เทคโนโลยีสารสนเทศ</w:t>
      </w:r>
    </w:p>
    <w:p w:rsidR="00585133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585133" w:rsidRPr="0050065B">
        <w:rPr>
          <w:rFonts w:ascii="TH SarabunPSK" w:hAnsi="TH SarabunPSK" w:cs="TH SarabunPSK" w:hint="cs"/>
          <w:sz w:val="32"/>
          <w:szCs w:val="32"/>
          <w:cs/>
        </w:rPr>
        <w:t>บรรยายในชั้นเรียนและถามตอบ</w:t>
      </w:r>
      <w:r w:rsidR="00585133" w:rsidRPr="005006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5133" w:rsidRPr="0050065B">
        <w:rPr>
          <w:rFonts w:ascii="TH SarabunPSK" w:hAnsi="TH SarabunPSK" w:cs="TH SarabunPSK" w:hint="cs"/>
          <w:sz w:val="32"/>
          <w:szCs w:val="32"/>
          <w:cs/>
        </w:rPr>
        <w:t>ในกรณีการเรียนภาคทฤษฏี</w:t>
      </w:r>
    </w:p>
    <w:p w:rsidR="00585133" w:rsidRPr="00AF6960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585133"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บูรณาการ การใช้ภาษา และเทคโนโลยีสารสนเทศ ในการเรียนการสอนและกิจกรรม</w:t>
      </w:r>
      <w:r w:rsidR="0089490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585133"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ในชั้นเรียน</w:t>
      </w:r>
    </w:p>
    <w:p w:rsidR="00585133" w:rsidRPr="00AF6960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="00585133"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ศึกษาโดยใช้กรณีศึกษา</w:t>
      </w:r>
    </w:p>
    <w:p w:rsidR="00CC753A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="00585133"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จัดทำโครงการโดยมีอาจารย์เป็นที่ปรึกษาและควบคุมดูแล</w:t>
      </w:r>
    </w:p>
    <w:p w:rsidR="00585133" w:rsidRPr="00CC753A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5) </w:t>
      </w:r>
      <w:r w:rsidR="00585133"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อภิปรายเป็นกลุ่มเกี่ยวกับโครงการที่ได้ทำ เช่น วิธีแก้ปัญหา ผลกระทบ สิ่งที่ได้จากการจัดกิจกรรม การเชื่อมโยงไปใช้ในชีวิตจริง</w:t>
      </w:r>
    </w:p>
    <w:p w:rsidR="00585133" w:rsidRPr="00B7099F" w:rsidRDefault="00CC753A" w:rsidP="00CC753A">
      <w:pPr>
        <w:pStyle w:val="af9"/>
        <w:tabs>
          <w:tab w:val="left" w:pos="360"/>
          <w:tab w:val="left" w:pos="720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9.5.3 </w:t>
      </w:r>
      <w:r w:rsidR="00585133" w:rsidRPr="00B709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585133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="00585133" w:rsidRPr="00BF77D9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ประเมินผลจากการ</w:t>
      </w:r>
      <w:r w:rsidR="00585133">
        <w:rPr>
          <w:rFonts w:ascii="TH SarabunPSK" w:hAnsi="TH SarabunPSK" w:cs="TH SarabunPSK" w:hint="cs"/>
          <w:spacing w:val="-6"/>
          <w:sz w:val="32"/>
          <w:szCs w:val="32"/>
          <w:cs/>
        </w:rPr>
        <w:t>การใช้ทักษะวิเคราะห์เชิงตัวเลข การสื่อสารและเทคโนโลยีสารสนเทศในการดำเนินโครงการ</w:t>
      </w:r>
    </w:p>
    <w:p w:rsidR="00585133" w:rsidRDefault="00CC753A" w:rsidP="00CC753A">
      <w:pPr>
        <w:pStyle w:val="af9"/>
        <w:tabs>
          <w:tab w:val="left" w:pos="360"/>
          <w:tab w:val="left" w:pos="720"/>
          <w:tab w:val="left" w:pos="983"/>
          <w:tab w:val="left" w:pos="1260"/>
          <w:tab w:val="left" w:pos="180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="00585133"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ประเมินผลจากผลการดำเนินโครงการต่างๆ</w:t>
      </w:r>
    </w:p>
    <w:p w:rsidR="00585133" w:rsidRPr="00A67110" w:rsidRDefault="00CC753A" w:rsidP="00585133">
      <w:pPr>
        <w:tabs>
          <w:tab w:val="left" w:pos="360"/>
          <w:tab w:val="left" w:pos="720"/>
          <w:tab w:val="left" w:pos="1260"/>
          <w:tab w:val="left" w:pos="1701"/>
          <w:tab w:val="left" w:pos="18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="00585133" w:rsidRPr="00AF6960">
        <w:rPr>
          <w:rFonts w:ascii="TH SarabunPSK" w:hAnsi="TH SarabunPSK" w:cs="TH SarabunPSK" w:hint="cs"/>
          <w:spacing w:val="-6"/>
          <w:sz w:val="32"/>
          <w:szCs w:val="32"/>
          <w:cs/>
        </w:rPr>
        <w:t>ผลงานการทำรายงาน และการนำเสนองาน</w:t>
      </w:r>
    </w:p>
    <w:p w:rsidR="00AE744F" w:rsidRPr="00A67110" w:rsidRDefault="00AE744F" w:rsidP="00585133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AE744F" w:rsidRPr="00A67110" w:rsidRDefault="00AE744F" w:rsidP="00AE744F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A6711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67110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94904" w:rsidRDefault="00894904" w:rsidP="00AE74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4904" w:rsidRPr="00A67110" w:rsidRDefault="00894904" w:rsidP="00AE744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94904" w:rsidRPr="00A67110" w:rsidSect="003A39DF">
          <w:footerReference w:type="default" r:id="rId19"/>
          <w:footerReference w:type="first" r:id="rId20"/>
          <w:pgSz w:w="11907" w:h="16840" w:code="9"/>
          <w:pgMar w:top="2160" w:right="1440" w:bottom="1440" w:left="2160" w:header="1138" w:footer="720" w:gutter="0"/>
          <w:pgNumType w:start="51"/>
          <w:cols w:space="708"/>
          <w:docGrid w:linePitch="381"/>
        </w:sectPr>
      </w:pPr>
    </w:p>
    <w:p w:rsidR="00AE744F" w:rsidRPr="00A67110" w:rsidRDefault="0084323D" w:rsidP="00AE744F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8129905</wp:posOffset>
                </wp:positionH>
                <wp:positionV relativeFrom="paragraph">
                  <wp:posOffset>-561340</wp:posOffset>
                </wp:positionV>
                <wp:extent cx="488950" cy="419100"/>
                <wp:effectExtent l="0" t="0" r="25400" b="19050"/>
                <wp:wrapNone/>
                <wp:docPr id="38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FBC1F" id="สี่เหลี่ยมผืนผ้า 9" o:spid="_x0000_s1026" style="position:absolute;margin-left:640.15pt;margin-top:-44.2pt;width:38.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" strokecolor="white"/>
            </w:pict>
          </mc:Fallback>
        </mc:AlternateContent>
      </w:r>
      <w:r w:rsidR="00AE744F" w:rsidRPr="00A67110">
        <w:rPr>
          <w:rFonts w:ascii="TH SarabunPSK" w:hAnsi="TH SarabunPSK" w:cs="TH SarabunPSK"/>
          <w:b/>
          <w:bCs/>
          <w:sz w:val="32"/>
          <w:szCs w:val="32"/>
          <w:cs/>
        </w:rPr>
        <w:t>แผนที่การกระจายความรับผิดชอบ</w:t>
      </w:r>
      <w:r w:rsidR="00AE744F"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AE744F" w:rsidRPr="00A6711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="00AE744F"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จากหลักสูตร</w:t>
      </w:r>
      <w:r w:rsidR="00AE744F" w:rsidRPr="00A67110">
        <w:rPr>
          <w:rFonts w:ascii="TH SarabunPSK" w:hAnsi="TH SarabunPSK" w:cs="TH SarabunPSK"/>
          <w:b/>
          <w:bCs/>
          <w:sz w:val="32"/>
          <w:szCs w:val="32"/>
          <w:cs/>
        </w:rPr>
        <w:t>สู่</w:t>
      </w:r>
      <w:r w:rsidR="00AE744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AE744F" w:rsidRPr="00A67110">
        <w:rPr>
          <w:rFonts w:ascii="TH SarabunPSK" w:hAnsi="TH SarabunPSK" w:cs="TH SarabunPSK"/>
          <w:b/>
          <w:bCs/>
          <w:sz w:val="32"/>
          <w:szCs w:val="32"/>
          <w:cs/>
        </w:rPr>
        <w:t>วิชา (</w:t>
      </w:r>
      <w:r w:rsidR="00AE744F" w:rsidRPr="00A67110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="00AE744F" w:rsidRPr="00A671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E744F" w:rsidRDefault="00AE744F" w:rsidP="00AE744F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67110">
        <w:rPr>
          <w:rFonts w:ascii="TH SarabunPSK" w:hAnsi="TH SarabunPSK" w:cs="TH SarabunPSK"/>
          <w:color w:val="000000"/>
          <w:szCs w:val="22"/>
        </w:rPr>
        <w:sym w:font="Wingdings 2" w:char="F098"/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ความรับผิดชอบหลัก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67110">
        <w:rPr>
          <w:rFonts w:ascii="TH SarabunPSK" w:hAnsi="TH SarabunPSK" w:cs="TH SarabunPSK"/>
          <w:color w:val="000000"/>
          <w:szCs w:val="22"/>
        </w:rPr>
        <w:sym w:font="Wingdings 2" w:char="F099"/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ความรับผิดชอบรอง</w:t>
      </w:r>
    </w:p>
    <w:p w:rsidR="003E5B32" w:rsidRPr="00A67110" w:rsidRDefault="003E5B32" w:rsidP="00AE744F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1278D0" w:rsidRPr="00A67110" w:rsidTr="00894904">
        <w:tc>
          <w:tcPr>
            <w:tcW w:w="4000" w:type="dxa"/>
            <w:tcBorders>
              <w:bottom w:val="nil"/>
            </w:tcBorders>
            <w:shd w:val="clear" w:color="auto" w:fill="auto"/>
            <w:vAlign w:val="bottom"/>
          </w:tcPr>
          <w:p w:rsidR="001278D0" w:rsidRPr="00A67110" w:rsidRDefault="001278D0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รายวิชา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278D0" w:rsidRPr="00A67110" w:rsidRDefault="001278D0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คุณธรรม</w:t>
            </w:r>
          </w:p>
          <w:p w:rsidR="001278D0" w:rsidRPr="00A67110" w:rsidRDefault="001278D0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จริยธรรม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8D0" w:rsidRPr="00A67110" w:rsidRDefault="001278D0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1900" w:type="dxa"/>
            <w:gridSpan w:val="2"/>
            <w:vAlign w:val="center"/>
          </w:tcPr>
          <w:p w:rsidR="001278D0" w:rsidRPr="00A67110" w:rsidRDefault="001278D0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1278D0" w:rsidRPr="00A67110" w:rsidRDefault="001278D0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ทางปัญญา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278D0" w:rsidRPr="00A67110" w:rsidRDefault="001278D0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ทักษะความสัมพันธ์ระหว่างบุคคล </w:t>
            </w:r>
          </w:p>
          <w:p w:rsidR="001278D0" w:rsidRPr="00A67110" w:rsidRDefault="001278D0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และความรับผิดชอบ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278D0" w:rsidRPr="00A67110" w:rsidRDefault="001278D0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1278D0" w:rsidRPr="00A67110" w:rsidRDefault="001278D0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67110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การวิเคราะห์เชิงตัวเลข การสื่อสาร และการใช้เทคโนโลยีสารสนเทศ</w:t>
            </w:r>
          </w:p>
        </w:tc>
      </w:tr>
      <w:tr w:rsidR="00F96EB1" w:rsidRPr="00A67110" w:rsidTr="00F96EB1">
        <w:tc>
          <w:tcPr>
            <w:tcW w:w="4000" w:type="dxa"/>
            <w:tcBorders>
              <w:top w:val="nil"/>
            </w:tcBorders>
            <w:shd w:val="clear" w:color="auto" w:fill="auto"/>
          </w:tcPr>
          <w:p w:rsidR="00F96EB1" w:rsidRPr="00A67110" w:rsidRDefault="00F96EB1" w:rsidP="00AE744F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F96EB1" w:rsidRPr="00A67110" w:rsidRDefault="00F96EB1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96EB1" w:rsidRPr="00A67110" w:rsidRDefault="00F96EB1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96EB1" w:rsidRPr="00A67110" w:rsidRDefault="00F96EB1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96EB1" w:rsidRPr="00A67110" w:rsidRDefault="00F96EB1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96EB1" w:rsidRPr="00A67110" w:rsidRDefault="00F96EB1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96EB1" w:rsidRPr="00A67110" w:rsidRDefault="00F96EB1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96EB1" w:rsidRPr="00A67110" w:rsidRDefault="00F96EB1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96EB1" w:rsidRPr="00A67110" w:rsidRDefault="00F96EB1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96EB1" w:rsidRPr="00A67110" w:rsidRDefault="00F96EB1" w:rsidP="00AE744F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67110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</w:tr>
      <w:tr w:rsidR="00894904" w:rsidRPr="00A67110" w:rsidTr="009D3126">
        <w:tc>
          <w:tcPr>
            <w:tcW w:w="4000" w:type="dxa"/>
            <w:shd w:val="clear" w:color="auto" w:fill="auto"/>
            <w:vAlign w:val="bottom"/>
          </w:tcPr>
          <w:p w:rsidR="00894904" w:rsidRPr="00A67110" w:rsidRDefault="00894904" w:rsidP="00894904">
            <w:pPr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</w:pPr>
            <w:r>
              <w:rPr>
                <w:rFonts w:ascii="TH SarabunPSK" w:eastAsia="BrowalliaNew" w:hAnsi="TH SarabunPSK" w:cs="TH SarabunPSK"/>
                <w:lang w:eastAsia="ko-KR"/>
              </w:rPr>
              <w:t>1</w:t>
            </w:r>
            <w:r>
              <w:rPr>
                <w:rFonts w:ascii="TH SarabunPSK" w:eastAsia="BrowalliaNew" w:hAnsi="TH SarabunPSK" w:cs="TH SarabunPSK"/>
                <w:cs/>
                <w:lang w:eastAsia="ko-KR"/>
              </w:rPr>
              <w:t xml:space="preserve">. </w:t>
            </w:r>
            <w:r w:rsidRPr="00A67110">
              <w:rPr>
                <w:rFonts w:ascii="TH SarabunPSK" w:eastAsia="BrowalliaNew" w:hAnsi="TH SarabunPSK" w:cs="TH SarabunPSK"/>
                <w:lang w:eastAsia="ko-KR"/>
              </w:rPr>
              <w:t>GE101</w:t>
            </w:r>
            <w:r w:rsidRPr="00A67110"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ภาษา การสื่อสารและเทคโนโลยีสารสนเทศ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4E03F6" w:rsidRDefault="00894904" w:rsidP="009D312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94904" w:rsidRPr="004E03F6" w:rsidRDefault="00894904" w:rsidP="009D312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4E03F6" w:rsidRDefault="00894904" w:rsidP="009D3126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4E03F6" w:rsidRDefault="00894904" w:rsidP="009D3126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4E03F6" w:rsidRDefault="00894904" w:rsidP="009D3126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4E03F6" w:rsidRDefault="00894904" w:rsidP="009D3126">
            <w:pPr>
              <w:jc w:val="center"/>
            </w:pPr>
          </w:p>
        </w:tc>
      </w:tr>
      <w:tr w:rsidR="00894904" w:rsidRPr="00A67110" w:rsidTr="009D3126">
        <w:tc>
          <w:tcPr>
            <w:tcW w:w="4000" w:type="dxa"/>
            <w:shd w:val="clear" w:color="auto" w:fill="auto"/>
            <w:vAlign w:val="bottom"/>
          </w:tcPr>
          <w:p w:rsidR="00894904" w:rsidRPr="00A67110" w:rsidRDefault="00894904" w:rsidP="00894904">
            <w:pPr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>
              <w:rPr>
                <w:rFonts w:ascii="TH SarabunPSK" w:eastAsia="Calibri" w:hAnsi="TH SarabunPSK" w:cs="TH SarabunPSK"/>
              </w:rPr>
              <w:t>2</w:t>
            </w:r>
            <w:r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A67110">
              <w:rPr>
                <w:rFonts w:ascii="TH SarabunPSK" w:eastAsia="Calibri" w:hAnsi="TH SarabunPSK" w:cs="TH SarabunPSK"/>
              </w:rPr>
              <w:t>GE102</w:t>
            </w:r>
            <w:r w:rsidRPr="00A6711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67110">
              <w:rPr>
                <w:rFonts w:ascii="TH SarabunPSK" w:eastAsia="BrowalliaNew" w:hAnsi="TH SarabunPSK" w:cs="TH SarabunPSK" w:hint="cs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4E03F6" w:rsidRDefault="00894904" w:rsidP="009D3126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4E03F6" w:rsidRDefault="00894904" w:rsidP="009D3126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4E03F6" w:rsidRDefault="00894904" w:rsidP="009D3126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4E03F6" w:rsidRDefault="00894904" w:rsidP="009D3126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4E03F6" w:rsidRDefault="00894904" w:rsidP="009D3126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4E03F6" w:rsidRDefault="00894904" w:rsidP="009D3126">
            <w:pPr>
              <w:jc w:val="center"/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</w:tr>
      <w:tr w:rsidR="00894904" w:rsidRPr="00A67110" w:rsidTr="009D3126">
        <w:tc>
          <w:tcPr>
            <w:tcW w:w="4000" w:type="dxa"/>
            <w:shd w:val="clear" w:color="auto" w:fill="auto"/>
            <w:vAlign w:val="bottom"/>
          </w:tcPr>
          <w:p w:rsidR="00894904" w:rsidRPr="00A67110" w:rsidRDefault="00894904" w:rsidP="00894904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3</w:t>
            </w:r>
            <w:r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A67110">
              <w:rPr>
                <w:rFonts w:ascii="TH SarabunPSK" w:eastAsia="Calibri" w:hAnsi="TH SarabunPSK" w:cs="TH SarabunPSK"/>
              </w:rPr>
              <w:t xml:space="preserve">GE103 </w:t>
            </w:r>
            <w:r w:rsidRPr="00A67110">
              <w:rPr>
                <w:rFonts w:ascii="TH SarabunPSK" w:eastAsia="Calibri" w:hAnsi="TH SarabunPSK" w:cs="TH SarabunPSK" w:hint="cs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9D3126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94904" w:rsidRDefault="00894904" w:rsidP="009D3126">
            <w:pPr>
              <w:jc w:val="center"/>
            </w:pPr>
            <w:r w:rsidRPr="0008421C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Default="00894904" w:rsidP="009D3126">
            <w:pPr>
              <w:jc w:val="center"/>
            </w:pPr>
            <w:r w:rsidRPr="0008421C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4904" w:rsidRPr="00A67110" w:rsidTr="009D3126">
        <w:tc>
          <w:tcPr>
            <w:tcW w:w="4000" w:type="dxa"/>
            <w:shd w:val="clear" w:color="auto" w:fill="auto"/>
            <w:vAlign w:val="bottom"/>
          </w:tcPr>
          <w:p w:rsidR="00894904" w:rsidRPr="00A67110" w:rsidRDefault="00894904" w:rsidP="00894904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4</w:t>
            </w:r>
            <w:r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A67110">
              <w:rPr>
                <w:rFonts w:ascii="TH SarabunPSK" w:eastAsia="Calibri" w:hAnsi="TH SarabunPSK" w:cs="TH SarabunPSK"/>
              </w:rPr>
              <w:t xml:space="preserve">GE104 </w:t>
            </w:r>
            <w:r w:rsidRPr="00A67110">
              <w:rPr>
                <w:rFonts w:ascii="TH SarabunPSK" w:eastAsia="BrowalliaNew" w:hAnsi="TH SarabunPSK" w:cs="TH SarabunPSK" w:hint="cs"/>
                <w:cs/>
                <w:lang w:eastAsia="ko-KR"/>
              </w:rPr>
              <w:t>ความเป็นสากลเพื่อการดำเนินชีวิตในประชาคมอาเซียนและประชาคมโลก</w:t>
            </w:r>
            <w:r w:rsidRPr="00A67110">
              <w:rPr>
                <w:rFonts w:ascii="TH SarabunPSK" w:eastAsia="BrowalliaNew" w:hAnsi="TH SarabunPSK" w:cs="TH SarabunPSK" w:hint="cs"/>
                <w:cs/>
                <w:lang w:eastAsia="ko-KR"/>
              </w:rPr>
              <w:tab/>
              <w:t xml:space="preserve"> 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94904" w:rsidRDefault="00894904" w:rsidP="009D3126">
            <w:pPr>
              <w:jc w:val="center"/>
            </w:pPr>
            <w:r w:rsidRPr="0020227F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Default="00894904" w:rsidP="009D3126">
            <w:pPr>
              <w:jc w:val="center"/>
            </w:pPr>
            <w:r w:rsidRPr="0020227F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4904" w:rsidRPr="00A67110" w:rsidTr="009D3126">
        <w:tc>
          <w:tcPr>
            <w:tcW w:w="4000" w:type="dxa"/>
            <w:shd w:val="clear" w:color="auto" w:fill="auto"/>
            <w:vAlign w:val="bottom"/>
          </w:tcPr>
          <w:p w:rsidR="00894904" w:rsidRPr="00A67110" w:rsidRDefault="00894904" w:rsidP="00894904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5</w:t>
            </w:r>
            <w:r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A67110">
              <w:rPr>
                <w:rFonts w:ascii="TH SarabunPSK" w:eastAsia="Calibri" w:hAnsi="TH SarabunPSK" w:cs="TH SarabunPSK"/>
              </w:rPr>
              <w:t xml:space="preserve">GE105 </w:t>
            </w:r>
            <w:r w:rsidRPr="00A67110">
              <w:rPr>
                <w:rFonts w:ascii="TH SarabunPSK" w:eastAsia="Calibri" w:hAnsi="TH SarabunPSK" w:cs="TH SarabunPSK" w:hint="cs"/>
                <w:cs/>
              </w:rPr>
              <w:t>สุขภาพเพื่อคุณภาพชีวิต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Default="00894904" w:rsidP="009D3126">
            <w:pPr>
              <w:jc w:val="center"/>
            </w:pPr>
            <w:r w:rsidRPr="00676BB7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Default="00894904" w:rsidP="009D3126">
            <w:pPr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94904" w:rsidRDefault="00894904" w:rsidP="009D3126">
            <w:pPr>
              <w:jc w:val="center"/>
            </w:pPr>
            <w:r w:rsidRPr="00E334E1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Default="00894904" w:rsidP="009D3126">
            <w:pPr>
              <w:jc w:val="center"/>
            </w:pPr>
            <w:r w:rsidRPr="00E334E1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4E03F6">
              <w:rPr>
                <w:rFonts w:ascii="TH SarabunPSK" w:eastAsia="Times New Roman" w:hAnsi="TH SarabunPSK" w:cs="TH SarabunPSK"/>
                <w:color w:val="000000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94904" w:rsidRPr="00037550" w:rsidRDefault="00894904" w:rsidP="009D31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AE744F" w:rsidRPr="00A67110" w:rsidRDefault="00AE744F" w:rsidP="00AE74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Pr="00A67110" w:rsidRDefault="00AE744F" w:rsidP="00AE744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AE744F" w:rsidRPr="00A67110" w:rsidSect="00AE744F">
          <w:pgSz w:w="16840" w:h="11907" w:orient="landscape" w:code="9"/>
          <w:pgMar w:top="1440" w:right="1440" w:bottom="2160" w:left="2160" w:header="1134" w:footer="720" w:gutter="0"/>
          <w:cols w:space="708"/>
          <w:docGrid w:linePitch="381"/>
        </w:sectPr>
      </w:pPr>
    </w:p>
    <w:p w:rsidR="00AE744F" w:rsidRPr="00BC1143" w:rsidRDefault="00AE744F" w:rsidP="00AE744F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1143"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Pr="00BC1143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</w:t>
      </w:r>
      <w:r w:rsidRPr="00BC114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</w:t>
      </w:r>
      <w:r w:rsidRPr="00BC1143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จัดการเรียนการสอน หมวดวิชาศึกษาทั่วไป</w:t>
      </w:r>
      <w:r w:rsidRPr="00BC11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114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744F" w:rsidRPr="00BC1143" w:rsidRDefault="00AE744F" w:rsidP="00AE744F">
      <w:pPr>
        <w:tabs>
          <w:tab w:val="left" w:pos="426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1143">
        <w:rPr>
          <w:rFonts w:ascii="TH SarabunPSK" w:hAnsi="TH SarabunPSK" w:cs="TH SarabunPSK"/>
          <w:sz w:val="32"/>
          <w:szCs w:val="32"/>
          <w:cs/>
        </w:rPr>
        <w:tab/>
        <w:t>สภามหาวิทยาลัยราชภัฏวไลยอลงกรณ์มีมติอนุมัติ หมวดวิชาศึกษาทั่วไป พ.ศ. 2557 ใน</w:t>
      </w:r>
      <w:r w:rsidR="00D0796A" w:rsidRPr="00BC114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C1143">
        <w:rPr>
          <w:rFonts w:ascii="TH SarabunPSK" w:hAnsi="TH SarabunPSK" w:cs="TH SarabunPSK"/>
          <w:sz w:val="32"/>
          <w:szCs w:val="32"/>
          <w:cs/>
        </w:rPr>
        <w:t>การประชุมครั้งที่ 3/2557 เมื่อวันพฤหัสบดีที่ 6 มีนาคม พ.ศ. 2557 หลังจากนั้นมหาวิทยาลัยได้เตรียมความพร้อมและพัฒนารูปแบบการจัดการเรียนรู้วิชาศึกษาทั่วไป  โดยมีขั้นตอนและกระบวนการดำเนินงานดังนี้</w:t>
      </w:r>
    </w:p>
    <w:p w:rsidR="00AE744F" w:rsidRPr="00BC1143" w:rsidRDefault="00AE744F" w:rsidP="00AE744F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11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แต่งตั้งคณะกรรมการ </w:t>
      </w:r>
    </w:p>
    <w:p w:rsidR="00AE744F" w:rsidRPr="00BC1143" w:rsidRDefault="00AE744F" w:rsidP="00AE744F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TH SarabunPSK" w:eastAsia="Calibri" w:hAnsi="TH SarabunPSK" w:cs="TH SarabunPSK"/>
          <w:szCs w:val="32"/>
        </w:rPr>
      </w:pPr>
      <w:r w:rsidRPr="00BC1143">
        <w:rPr>
          <w:rFonts w:ascii="TH SarabunPSK" w:eastAsia="Calibri" w:hAnsi="TH SarabunPSK" w:cs="TH SarabunPSK"/>
          <w:szCs w:val="32"/>
          <w:cs/>
        </w:rPr>
        <w:tab/>
      </w:r>
      <w:r w:rsidRPr="00BC1143">
        <w:rPr>
          <w:rFonts w:ascii="TH SarabunPSK" w:eastAsia="Calibri" w:hAnsi="TH SarabunPSK" w:cs="TH SarabunPSK"/>
          <w:szCs w:val="32"/>
          <w:cs/>
        </w:rPr>
        <w:tab/>
        <w:t xml:space="preserve">มหาวิทยาลัยได้ทำการแต่งตั้งคณะกรรมการและมอบหมายให้งานศึกษาทั่วไป ทำการศึกษาข้อมูลเกี่ยวกับทฤษฎี หลักการแนวคิด กระบวนการและวิธีการต่างๆ ที่เกี่ยวกับการพัฒนาทักษะการเรียนรู้หมวดวิชาศึกษาทั่วไป และกำหนดกรอบแนวคิดเชิงมโนทัศน์สำหรับทักษะแห่งศตวรรษที่ 21   </w:t>
      </w:r>
    </w:p>
    <w:p w:rsidR="00AE744F" w:rsidRPr="00BC1143" w:rsidRDefault="00AE744F" w:rsidP="00AE744F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11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กำหนดยุทธศาสตร์การจัดการเรียนการสอน </w:t>
      </w:r>
    </w:p>
    <w:p w:rsidR="00AE744F" w:rsidRPr="00BC1143" w:rsidRDefault="00AE744F" w:rsidP="00AE744F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TH SarabunPSK" w:eastAsia="Calibri" w:hAnsi="TH SarabunPSK" w:cs="TH SarabunPSK"/>
          <w:szCs w:val="32"/>
        </w:rPr>
      </w:pPr>
      <w:r w:rsidRPr="00BC1143">
        <w:rPr>
          <w:rFonts w:ascii="TH SarabunPSK" w:eastAsia="Calibri" w:hAnsi="TH SarabunPSK" w:cs="TH SarabunPSK"/>
          <w:szCs w:val="32"/>
          <w:cs/>
        </w:rPr>
        <w:tab/>
      </w:r>
      <w:r w:rsidRPr="00BC1143">
        <w:rPr>
          <w:rFonts w:ascii="TH SarabunPSK" w:eastAsia="Calibri" w:hAnsi="TH SarabunPSK" w:cs="TH SarabunPSK"/>
          <w:szCs w:val="32"/>
          <w:cs/>
        </w:rPr>
        <w:tab/>
        <w:t xml:space="preserve">กำหนดยุทธศาสตร์การจัดการเรียนการสอนให้หมวดวิชาศึกษาทั่วไป ปรับปรุง พ.ศ. 2557          มุ่งพัฒนานักศึกษาให้เกิดทักษะการเรียนรู้ในศตวรรษที่ 21 </w:t>
      </w:r>
      <w:r w:rsidRPr="00BC1143">
        <w:rPr>
          <w:rFonts w:ascii="TH SarabunPSK" w:eastAsia="Calibri" w:hAnsi="TH SarabunPSK" w:cs="TH SarabunPSK"/>
          <w:sz w:val="32"/>
          <w:szCs w:val="32"/>
          <w:cs/>
        </w:rPr>
        <w:t>(21</w:t>
      </w:r>
      <w:r w:rsidRPr="00BC1143">
        <w:rPr>
          <w:rFonts w:ascii="TH SarabunPSK" w:eastAsia="Calibri" w:hAnsi="TH SarabunPSK" w:cs="TH SarabunPSK"/>
          <w:sz w:val="32"/>
          <w:szCs w:val="32"/>
          <w:vertAlign w:val="superscript"/>
        </w:rPr>
        <w:t>th</w:t>
      </w:r>
      <w:r w:rsidRPr="00BC1143">
        <w:rPr>
          <w:rFonts w:ascii="TH SarabunPSK" w:eastAsia="Calibri" w:hAnsi="TH SarabunPSK" w:cs="TH SarabunPSK"/>
          <w:sz w:val="32"/>
          <w:szCs w:val="32"/>
        </w:rPr>
        <w:t xml:space="preserve"> Century Skills</w:t>
      </w:r>
      <w:r w:rsidRPr="00BC1143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C1143">
        <w:rPr>
          <w:rFonts w:ascii="TH SarabunPSK" w:eastAsia="Calibri" w:hAnsi="TH SarabunPSK" w:cs="TH SarabunPSK"/>
          <w:cs/>
        </w:rPr>
        <w:t xml:space="preserve"> </w:t>
      </w:r>
      <w:r w:rsidRPr="00BC1143">
        <w:rPr>
          <w:rFonts w:ascii="TH SarabunPSK" w:eastAsia="Calibri" w:hAnsi="TH SarabunPSK" w:cs="TH SarabunPSK"/>
          <w:szCs w:val="32"/>
          <w:cs/>
        </w:rPr>
        <w:t>โดยทั้ง 5 รายวิชาใช้หลักการสอนดังต่อไปนี้</w:t>
      </w:r>
      <w:r w:rsidRPr="00BC1143">
        <w:rPr>
          <w:rFonts w:ascii="TH SarabunPSK" w:eastAsia="Calibri" w:hAnsi="TH SarabunPSK" w:cs="TH SarabunPSK"/>
          <w:cs/>
        </w:rPr>
        <w:t xml:space="preserve"> </w:t>
      </w:r>
    </w:p>
    <w:p w:rsidR="00AE744F" w:rsidRPr="00BC1143" w:rsidRDefault="00AE744F" w:rsidP="00AE744F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TH SarabunPSK" w:eastAsia="Calibri" w:hAnsi="TH SarabunPSK" w:cs="TH SarabunPSK"/>
          <w:szCs w:val="32"/>
        </w:rPr>
      </w:pP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  <w:t>11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1 Active Learning</w:t>
      </w:r>
      <w:r w:rsidRPr="00BC1143">
        <w:rPr>
          <w:rFonts w:ascii="TH SarabunPSK" w:eastAsia="Calibri" w:hAnsi="TH SarabunPSK" w:cs="TH SarabunPSK"/>
          <w:sz w:val="32"/>
          <w:szCs w:val="32"/>
          <w:cs/>
        </w:rPr>
        <w:t xml:space="preserve"> มุ่งให้ผู้เรียนได้ลงมือทำกิจกรรม มีการคิดวิเคราะห์ สังเคราะห์ อภิปรายในชั้นเรียน ผู้เรียนมีร่วมร่วมในการสร้างความรู้ และเชื่อมโยงความรู้ไปสู่การปฏิบัติจริงในชีวิตประจำวัน</w:t>
      </w:r>
    </w:p>
    <w:p w:rsidR="00AE744F" w:rsidRPr="00BC1143" w:rsidRDefault="00AE744F" w:rsidP="00AE744F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TH SarabunPSK" w:eastAsia="Calibri" w:hAnsi="TH SarabunPSK" w:cs="TH SarabunPSK"/>
          <w:szCs w:val="32"/>
        </w:rPr>
      </w:pP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  <w:t>11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2 Project Based Learning</w:t>
      </w:r>
      <w:r w:rsidRPr="00BC1143">
        <w:rPr>
          <w:rFonts w:ascii="TH SarabunPSK" w:eastAsia="Calibri" w:hAnsi="TH SarabunPSK" w:cs="TH SarabunPSK"/>
          <w:sz w:val="32"/>
          <w:szCs w:val="32"/>
          <w:cs/>
        </w:rPr>
        <w:t xml:space="preserve"> มุ่งให้ผู้เรียนนำความรู้ที่ได้ไปประยุกต์ใช้ในการทำโครงการ เพื่อให้เกิดแนวคิดและทักษะในสิ่งที่เรียน เกิดการเรียนรู้ด้วยตนเอง สามารถทำงานร่วมกับผู้อื่นได้</w:t>
      </w:r>
    </w:p>
    <w:p w:rsidR="00AE744F" w:rsidRPr="00BC1143" w:rsidRDefault="00AE744F" w:rsidP="00AE744F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TH SarabunPSK" w:eastAsia="Calibri" w:hAnsi="TH SarabunPSK" w:cs="TH SarabunPSK"/>
          <w:szCs w:val="32"/>
        </w:rPr>
      </w:pP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  <w:t>11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3 Research Based Learning</w:t>
      </w:r>
      <w:r w:rsidRPr="00BC1143">
        <w:rPr>
          <w:rFonts w:ascii="TH SarabunPSK" w:eastAsia="Calibri" w:hAnsi="TH SarabunPSK" w:cs="TH SarabunPSK"/>
          <w:sz w:val="32"/>
          <w:szCs w:val="32"/>
          <w:cs/>
        </w:rPr>
        <w:t xml:space="preserve"> มุ่งเน้นกระบวนการแสวงหาความรู้ด้วยตนเอง รู้จักตั้งสมมุติฐาน เก็บรวบรวมข้อมูล วิเคราะห์ข้อมูล สรุปผลการค้นคว้าและรู้จักการบูรณาการความรู้ที่ได้ ไปใช้ในชีวิตประจำวัน</w:t>
      </w:r>
    </w:p>
    <w:p w:rsidR="00AE744F" w:rsidRPr="00BC1143" w:rsidRDefault="00AE744F" w:rsidP="00AE744F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TH SarabunPSK" w:eastAsia="Calibri" w:hAnsi="TH SarabunPSK" w:cs="TH SarabunPSK"/>
          <w:szCs w:val="32"/>
        </w:rPr>
      </w:pP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  <w:t>11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3 Critical Thinking</w:t>
      </w:r>
      <w:r w:rsidRPr="00BC1143">
        <w:rPr>
          <w:rFonts w:ascii="TH SarabunPSK" w:eastAsia="Calibri" w:hAnsi="TH SarabunPSK" w:cs="TH SarabunPSK"/>
          <w:sz w:val="32"/>
          <w:szCs w:val="32"/>
          <w:cs/>
        </w:rPr>
        <w:t xml:space="preserve"> มุ่งเน้นให้เกิดการคิดแบบมีวิจารณญาณ คิดอย่างเป็นระบบ จากการวิเคราะห์กรณีศึกษาและการปฏิบัติตามโครงการของนักศึกษา โดยผู้สอนมีหน้าที่จัดสถานการณ์การเรียนรู้เพื่อกระตุ้นให้เกิดการคิด</w:t>
      </w:r>
    </w:p>
    <w:p w:rsidR="00AE744F" w:rsidRPr="00BC1143" w:rsidRDefault="00AE744F" w:rsidP="00AE744F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TH SarabunPSK" w:eastAsia="Calibri" w:hAnsi="TH SarabunPSK" w:cs="TH SarabunPSK"/>
          <w:szCs w:val="32"/>
        </w:rPr>
      </w:pP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  <w:t>11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4 Discussion</w:t>
      </w:r>
      <w:r w:rsidRPr="00BC1143">
        <w:rPr>
          <w:rFonts w:ascii="TH SarabunPSK" w:eastAsia="Calibri" w:hAnsi="TH SarabunPSK" w:cs="TH SarabunPSK"/>
          <w:sz w:val="32"/>
          <w:szCs w:val="32"/>
          <w:cs/>
        </w:rPr>
        <w:t xml:space="preserve"> มุ่งเน้นให้นักศึกษาอภิปราย แลกเปลี่ยนเรียนรู้ซึ่งกันและกัน รู้จักการรับฟังความคิดเห็นของผู้อื่น รวมถึงการกล้าแสดงความคิดเห็นบนหลักวิชาการมีหลักฐานและทฤษฎีอ้างอิง อาจารย์ทำหน้าที่เป็น พี่เลี้ยงและที่ปรึกษา เพื่อให้งานอยู่ในขอบเขตที่กำหนด</w:t>
      </w:r>
    </w:p>
    <w:p w:rsidR="00AE744F" w:rsidRPr="00BC1143" w:rsidRDefault="00AE744F" w:rsidP="00AE744F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TH SarabunPSK" w:eastAsia="Calibri" w:hAnsi="TH SarabunPSK" w:cs="TH SarabunPSK"/>
          <w:szCs w:val="32"/>
        </w:rPr>
      </w:pP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ab/>
        <w:t>11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C1143">
        <w:rPr>
          <w:rFonts w:ascii="TH SarabunPSK" w:eastAsia="Calibri" w:hAnsi="TH SarabunPSK" w:cs="TH SarabunPSK"/>
          <w:b/>
          <w:bCs/>
          <w:sz w:val="32"/>
          <w:szCs w:val="32"/>
        </w:rPr>
        <w:t>5 Team Teaching</w:t>
      </w:r>
      <w:r w:rsidRPr="00BC1143">
        <w:rPr>
          <w:rFonts w:ascii="TH SarabunPSK" w:eastAsia="Calibri" w:hAnsi="TH SarabunPSK" w:cs="TH SarabunPSK"/>
          <w:sz w:val="32"/>
          <w:szCs w:val="32"/>
          <w:cs/>
        </w:rPr>
        <w:t xml:space="preserve"> มีผู้สอน </w:t>
      </w:r>
      <w:r w:rsidRPr="00BC1143">
        <w:rPr>
          <w:rFonts w:ascii="TH SarabunPSK" w:eastAsia="Calibri" w:hAnsi="TH SarabunPSK" w:cs="TH SarabunPSK"/>
          <w:sz w:val="32"/>
          <w:szCs w:val="32"/>
        </w:rPr>
        <w:t xml:space="preserve">Section </w:t>
      </w:r>
      <w:r w:rsidRPr="00BC1143">
        <w:rPr>
          <w:rFonts w:ascii="TH SarabunPSK" w:eastAsia="Calibri" w:hAnsi="TH SarabunPSK" w:cs="TH SarabunPSK"/>
          <w:sz w:val="32"/>
          <w:szCs w:val="32"/>
          <w:cs/>
        </w:rPr>
        <w:t>ละ 3 คน จากต่างสาขาวิชาที่เกี่ยวข้องกับรายวิชาที่สอน แต่ละคนจะรับผิดชอบเนื้อหาและกิจกรรมที่เน้นการบูรณาการ นำมาจัดกระบวนการเรียนรู้ เพื่อกระตุ้นให้ผู้เรียนได้ใช้ทักษะการเรียนรู้ในศตวรรษที่ 21 ในการวิเคราะห์ รวบรวมข้อมูล แก้ปัญหาและรายงานผล</w:t>
      </w:r>
    </w:p>
    <w:p w:rsidR="00BC1143" w:rsidRDefault="00BC1143">
      <w:pPr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/>
          <w:cs/>
        </w:rPr>
        <w:br w:type="page"/>
      </w:r>
    </w:p>
    <w:p w:rsidR="00AE744F" w:rsidRPr="00A67110" w:rsidRDefault="00AE744F" w:rsidP="00AE744F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ความสัมพันธ์ระหว่างรายวิชา</w:t>
      </w:r>
    </w:p>
    <w:p w:rsidR="00AE744F" w:rsidRDefault="00AE744F" w:rsidP="00AE744F">
      <w:pPr>
        <w:tabs>
          <w:tab w:val="left" w:pos="426"/>
        </w:tabs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หมวดวิชาศึกษาทั่วไปในหลักสูตรปรับปรุง พ.ศ.2557 เป็นรายวิชาที่เน้นการบูรณาการศาสตร์ต่างๆ</w:t>
      </w:r>
      <w:r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เข้าด้วยกัน เพื่อสร้างประสบการณ์เรียนรู้ในสถานการณ์จริงให้กับนักศึกษา สามารถแสดงความสัมพันธ์ระหว่างรายวิชาต่างๆ กับผลลัพธ์ที่ต้องการของหลักสูตรได้ดังภาพ</w:t>
      </w:r>
    </w:p>
    <w:p w:rsidR="00AE744F" w:rsidRPr="00A67110" w:rsidRDefault="00AE744F" w:rsidP="00AE744F">
      <w:pPr>
        <w:tabs>
          <w:tab w:val="left" w:pos="426"/>
        </w:tabs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cs/>
          <w:lang w:eastAsia="ko-KR"/>
        </w:rPr>
      </w:pPr>
    </w:p>
    <w:p w:rsidR="00AE744F" w:rsidRPr="00A67110" w:rsidRDefault="0084323D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107315</wp:posOffset>
                </wp:positionV>
                <wp:extent cx="4616450" cy="641350"/>
                <wp:effectExtent l="0" t="0" r="12700" b="2540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645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145" w:rsidRDefault="00FE3145" w:rsidP="00AE74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14E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ภาษา การสื่อสารและเทคโนโลยีสารสนเทศ</w:t>
                            </w:r>
                          </w:p>
                          <w:p w:rsidR="00FE3145" w:rsidRPr="00214EF2" w:rsidRDefault="00FE3145" w:rsidP="00AE74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เป็นเครื่องมือของ 4 รายวิชา</w:t>
                            </w:r>
                          </w:p>
                          <w:p w:rsidR="00FE3145" w:rsidRDefault="00FE3145" w:rsidP="00AE7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7.15pt;margin-top:8.45pt;width:363.5pt;height:5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" fillcolor="window" strokeweight=".5pt">
                <v:path arrowok="t"/>
                <v:textbox>
                  <w:txbxContent>
                    <w:p w:rsidR="00FE3145" w:rsidRDefault="00FE3145" w:rsidP="00AE74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14E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ภาษา การสื่อสารและเทคโนโลยีสารสนเทศ</w:t>
                      </w:r>
                    </w:p>
                    <w:p w:rsidR="00FE3145" w:rsidRPr="00214EF2" w:rsidRDefault="00FE3145" w:rsidP="00AE74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เป็นเครื่องมือของ 4 รายวิชา</w:t>
                      </w:r>
                    </w:p>
                    <w:p w:rsidR="00FE3145" w:rsidRDefault="00FE3145" w:rsidP="00AE744F"/>
                  </w:txbxContent>
                </v:textbox>
              </v:shape>
            </w:pict>
          </mc:Fallback>
        </mc:AlternateContent>
      </w:r>
    </w:p>
    <w:p w:rsidR="00AE744F" w:rsidRPr="00A67110" w:rsidRDefault="00AE744F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</w:p>
    <w:p w:rsidR="00AE744F" w:rsidRPr="00A67110" w:rsidRDefault="00AE744F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</w:p>
    <w:p w:rsidR="00AE744F" w:rsidRPr="00A67110" w:rsidRDefault="0084323D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69215</wp:posOffset>
                </wp:positionV>
                <wp:extent cx="298450" cy="298450"/>
                <wp:effectExtent l="19050" t="0" r="25400" b="44450"/>
                <wp:wrapNone/>
                <wp:docPr id="34" name="ลูกศรล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05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4" o:spid="_x0000_s1026" type="#_x0000_t67" style="position:absolute;margin-left:346.5pt;margin-top:5.45pt;width:23.5pt;height:2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67310</wp:posOffset>
                </wp:positionV>
                <wp:extent cx="298450" cy="298450"/>
                <wp:effectExtent l="19050" t="0" r="25400" b="44450"/>
                <wp:wrapNone/>
                <wp:docPr id="35" name="ลูกศรล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E8D3B" id="ลูกศรลง 35" o:spid="_x0000_s1026" type="#_x0000_t67" style="position:absolute;margin-left:254pt;margin-top:5.3pt;width:23.5pt;height:2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61595</wp:posOffset>
                </wp:positionV>
                <wp:extent cx="298450" cy="298450"/>
                <wp:effectExtent l="19050" t="0" r="25400" b="44450"/>
                <wp:wrapNone/>
                <wp:docPr id="54" name="ลูกศรล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DC7C" id="ลูกศรลง 54" o:spid="_x0000_s1026" type="#_x0000_t67" style="position:absolute;margin-left:164.15pt;margin-top:4.85pt;width:23.5pt;height:2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61595</wp:posOffset>
                </wp:positionV>
                <wp:extent cx="298450" cy="298450"/>
                <wp:effectExtent l="19050" t="0" r="25400" b="44450"/>
                <wp:wrapNone/>
                <wp:docPr id="62" name="ลูกศรล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44A1" id="ลูกศรลง 62" o:spid="_x0000_s1026" type="#_x0000_t67" style="position:absolute;margin-left:70.15pt;margin-top:4.85pt;width:23.5pt;height:2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" adj="10800" fillcolor="window" strokecolor="windowText" strokeweight="2pt">
                <v:path arrowok="t"/>
              </v:shape>
            </w:pict>
          </mc:Fallback>
        </mc:AlternateContent>
      </w:r>
    </w:p>
    <w:p w:rsidR="00AE744F" w:rsidRPr="00A67110" w:rsidRDefault="0084323D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127635</wp:posOffset>
                </wp:positionV>
                <wp:extent cx="1060450" cy="323850"/>
                <wp:effectExtent l="0" t="0" r="25400" b="190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145" w:rsidRPr="00214EF2" w:rsidRDefault="00FE3145" w:rsidP="00AE74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225pt;margin-top:10.05pt;width:83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" fillcolor="window" strokeweight=".5pt">
                <v:path arrowok="t"/>
                <v:textbox>
                  <w:txbxContent>
                    <w:p w:rsidR="00FE3145" w:rsidRPr="00214EF2" w:rsidRDefault="00FE3145" w:rsidP="00AE74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133985</wp:posOffset>
                </wp:positionV>
                <wp:extent cx="1060450" cy="323850"/>
                <wp:effectExtent l="0" t="0" r="25400" b="1905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145" w:rsidRPr="00214EF2" w:rsidRDefault="00FE3145" w:rsidP="00AE74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left:0;text-align:left;margin-left:316pt;margin-top:10.55pt;width:83.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38ZAIAAOI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" fillcolor="window" strokeweight=".5pt">
                <v:path arrowok="t"/>
                <v:textbox>
                  <w:txbxContent>
                    <w:p w:rsidR="00FE3145" w:rsidRPr="00214EF2" w:rsidRDefault="00FE3145" w:rsidP="00AE74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117475</wp:posOffset>
                </wp:positionV>
                <wp:extent cx="1060450" cy="323850"/>
                <wp:effectExtent l="0" t="0" r="25400" b="190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145" w:rsidRPr="00214EF2" w:rsidRDefault="00FE3145" w:rsidP="00AE74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39.65pt;margin-top:9.25pt;width:83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YcZAIAAOI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" fillcolor="window" strokeweight=".5pt">
                <v:path arrowok="t"/>
                <v:textbox>
                  <w:txbxContent>
                    <w:p w:rsidR="00FE3145" w:rsidRPr="00214EF2" w:rsidRDefault="00FE3145" w:rsidP="00AE74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123825</wp:posOffset>
                </wp:positionV>
                <wp:extent cx="1060450" cy="323850"/>
                <wp:effectExtent l="0" t="0" r="25400" b="1905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145" w:rsidRPr="00214EF2" w:rsidRDefault="00FE3145" w:rsidP="00AE74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2" type="#_x0000_t202" style="position:absolute;left:0;text-align:left;margin-left:133.65pt;margin-top:9.75pt;width:83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" fillcolor="window" strokeweight=".5pt">
                <v:path arrowok="t"/>
                <v:textbox>
                  <w:txbxContent>
                    <w:p w:rsidR="00FE3145" w:rsidRPr="00214EF2" w:rsidRDefault="00FE3145" w:rsidP="00AE74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GE103</w:t>
                      </w:r>
                    </w:p>
                  </w:txbxContent>
                </v:textbox>
              </v:shape>
            </w:pict>
          </mc:Fallback>
        </mc:AlternateContent>
      </w:r>
    </w:p>
    <w:p w:rsidR="00AE744F" w:rsidRPr="00A67110" w:rsidRDefault="0084323D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231775</wp:posOffset>
                </wp:positionV>
                <wp:extent cx="298450" cy="298450"/>
                <wp:effectExtent l="19050" t="0" r="25400" b="44450"/>
                <wp:wrapNone/>
                <wp:docPr id="91" name="ลูกศรล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3DD7" id="ลูกศรลง 91" o:spid="_x0000_s1026" type="#_x0000_t67" style="position:absolute;margin-left:347.85pt;margin-top:18.25pt;width:23.5pt;height:2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229870</wp:posOffset>
                </wp:positionV>
                <wp:extent cx="298450" cy="298450"/>
                <wp:effectExtent l="19050" t="0" r="25400" b="44450"/>
                <wp:wrapNone/>
                <wp:docPr id="103" name="ลูกศรล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B51E" id="ลูกศรลง 103" o:spid="_x0000_s1026" type="#_x0000_t67" style="position:absolute;margin-left:255.35pt;margin-top:18.1pt;width:23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224155</wp:posOffset>
                </wp:positionV>
                <wp:extent cx="298450" cy="298450"/>
                <wp:effectExtent l="19050" t="0" r="25400" b="44450"/>
                <wp:wrapNone/>
                <wp:docPr id="104" name="ลูกศรล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FA4A" id="ลูกศรลง 104" o:spid="_x0000_s1026" type="#_x0000_t67" style="position:absolute;margin-left:165.5pt;margin-top:17.65pt;width:23.5pt;height:2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" adj="1080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224155</wp:posOffset>
                </wp:positionV>
                <wp:extent cx="298450" cy="298450"/>
                <wp:effectExtent l="19050" t="0" r="25400" b="44450"/>
                <wp:wrapNone/>
                <wp:docPr id="105" name="ลูกศรล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C253" id="ลูกศรลง 105" o:spid="_x0000_s1026" type="#_x0000_t67" style="position:absolute;margin-left:71.5pt;margin-top:17.65pt;width:23.5pt;height:2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" adj="10800" fillcolor="window" strokecolor="windowText" strokeweight="2pt">
                <v:path arrowok="t"/>
              </v:shape>
            </w:pict>
          </mc:Fallback>
        </mc:AlternateContent>
      </w:r>
    </w:p>
    <w:p w:rsidR="00AE744F" w:rsidRPr="00A67110" w:rsidRDefault="00AE744F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</w:p>
    <w:p w:rsidR="00AE744F" w:rsidRPr="00A67110" w:rsidRDefault="0084323D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76200</wp:posOffset>
                </wp:positionV>
                <wp:extent cx="4616450" cy="323850"/>
                <wp:effectExtent l="0" t="0" r="12700" b="1905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6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145" w:rsidRPr="006B433D" w:rsidRDefault="00FE3145" w:rsidP="00AE74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Century Skills,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เอกลักษณ์และอัตลักษณ์ของมหาวิทยาลัย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33" type="#_x0000_t202" style="position:absolute;left:0;text-align:left;margin-left:38.5pt;margin-top:6pt;width:363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lZZAIAAOQEAAAOAAAAZHJzL2Uyb0RvYy54bWysVF1P2zAUfZ+0/2D5faQtpU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" fillcolor="window" strokeweight=".5pt">
                <v:path arrowok="t"/>
                <v:textbox>
                  <w:txbxContent>
                    <w:p w:rsidR="00FE3145" w:rsidRPr="006B433D" w:rsidRDefault="00FE3145" w:rsidP="00AE74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Century Skills,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เอกลักษณ์และอัตลักษณ์ของมหาวิทยาลัย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AE744F" w:rsidRPr="00A67110" w:rsidRDefault="00AE744F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</w:p>
    <w:p w:rsidR="00AE744F" w:rsidRDefault="00AE744F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AE744F" w:rsidRPr="00A67110" w:rsidRDefault="00AE744F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67110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ภาพที่ 1 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ความสัมพันธ์ระหว่างรายวิชาต่างๆ และผลลัพธ์ที่ต้องการ</w:t>
      </w:r>
    </w:p>
    <w:p w:rsidR="00AE744F" w:rsidRPr="00A67110" w:rsidRDefault="00AE744F" w:rsidP="00AE744F">
      <w:pPr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AE744F" w:rsidRPr="00A67110" w:rsidRDefault="00AE744F" w:rsidP="00AE744F">
      <w:pPr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จากภาพจะเห็นได้ว่ารายวิชา </w:t>
      </w:r>
      <w:r w:rsidRPr="00A67110">
        <w:rPr>
          <w:rFonts w:ascii="TH SarabunPSK" w:eastAsia="BrowalliaNew" w:hAnsi="TH SarabunPSK" w:cs="TH SarabunPSK"/>
          <w:sz w:val="32"/>
          <w:szCs w:val="32"/>
          <w:lang w:eastAsia="ko-KR"/>
        </w:rPr>
        <w:t>GE101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ภาษา การสื่อสารและเทคโนโลยีสารสนเทศ</w:t>
      </w:r>
      <w:r w:rsidR="00D0796A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                      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          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ซึ่ง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ประกอบไปด้วยวิชาภาษาไทย ภาษาอังกฤษ และเทคโนโลยีสารสนเทศนั้น </w:t>
      </w:r>
      <w:r w:rsidRPr="00A67110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นอกจากจะต้องเรียนรู้เนื้อหาในรายวิชาแล้ว ยังทำหน้าที่เป็นเครื่องมือ ในการเรียนรู้ และค้นคว้าข้อมูลให้แก่รายวิชาอื่นอีก 4 รายวิชา จึงต้องสอดแทรกในรายวิชาอื่น เพื่อให้ผู้เรียนมีผลลัพธ์คือ มีทักษะการเรียนรู้ในศตวรรษที่ 21 ความประพฤติตามเอกลักษณ์ และอัตลักษณ์ของมหาวิทยาลัย</w:t>
      </w:r>
    </w:p>
    <w:p w:rsidR="00AE744F" w:rsidRPr="00A67110" w:rsidRDefault="00AE744F" w:rsidP="00AE744F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  <w:lang w:eastAsia="ko-KR"/>
        </w:rPr>
      </w:pPr>
    </w:p>
    <w:p w:rsidR="00AE744F" w:rsidRPr="00A67110" w:rsidRDefault="00AE744F" w:rsidP="00AE744F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แนวทางจัดการเรียนรู้</w:t>
      </w:r>
      <w:r w:rsidRPr="00A6711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711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711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E744F" w:rsidRPr="00A67110" w:rsidRDefault="00AE744F" w:rsidP="00AE744F">
      <w:pPr>
        <w:tabs>
          <w:tab w:val="left" w:pos="284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หมวดวิชาศึกษาทั่วไปทั้ง 5 รายวิชามีแนวทางจัดการเรียนรู้ดังภาพ</w:t>
      </w:r>
    </w:p>
    <w:p w:rsidR="00AE744F" w:rsidRPr="00A67110" w:rsidRDefault="00AE744F" w:rsidP="00AE744F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E744F" w:rsidRPr="00A67110" w:rsidRDefault="00AE744F" w:rsidP="00AE744F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671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แนวทางจัดการเรียนรู้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AE744F" w:rsidRPr="00A67110" w:rsidRDefault="0084323D" w:rsidP="00AE744F">
      <w:pPr>
        <w:tabs>
          <w:tab w:val="left" w:pos="1418"/>
          <w:tab w:val="left" w:pos="7920"/>
          <w:tab w:val="left" w:pos="8100"/>
        </w:tabs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120650</wp:posOffset>
                </wp:positionV>
                <wp:extent cx="4635500" cy="1503045"/>
                <wp:effectExtent l="0" t="0" r="12700" b="40005"/>
                <wp:wrapNone/>
                <wp:docPr id="107" name="กลุ่ม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503045"/>
                          <a:chOff x="0" y="0"/>
                          <a:chExt cx="4635500" cy="1502797"/>
                        </a:xfrm>
                      </wpg:grpSpPr>
                      <wps:wsp>
                        <wps:cNvPr id="108" name="คำบรรยายภาพแบบลูกศรลง 4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502796"/>
                          </a:xfrm>
                          <a:prstGeom prst="downArrowCallout">
                            <a:avLst>
                              <a:gd name="adj1" fmla="val 17700"/>
                              <a:gd name="adj2" fmla="val 19466"/>
                              <a:gd name="adj3" fmla="val 15000"/>
                              <a:gd name="adj4" fmla="val 74699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00E28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แนะนำรายวิชา</w:t>
                              </w:r>
                              <w:r w:rsidRPr="006044CE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6044CE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วิธีการจัดการเรียนการสอน</w:t>
                              </w:r>
                            </w:p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044CE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เตรียมความพร้อมของผู้เรียน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ด้วยการทำให้ตระหนักถึงความสำคัญของรายวิชา</w:t>
                              </w:r>
                            </w:p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นักศึกษาแสดงความคิดเห็นร่วมกัน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</w:t>
                              </w:r>
                            </w:p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ค้นหาประเด็นที่นักศึกษาสนใจ</w:t>
                              </w:r>
                            </w:p>
                            <w:p w:rsidR="00FE3145" w:rsidRPr="003E0F7C" w:rsidRDefault="00FE3145" w:rsidP="00AE744F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FE3145" w:rsidRPr="00452424" w:rsidRDefault="00FE3145" w:rsidP="00AE744F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FE3145" w:rsidRDefault="00FE3145" w:rsidP="00AE74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คำบรรยายภาพแบบลูกศรซ้าย 12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1144905"/>
                          </a:xfrm>
                          <a:prstGeom prst="leftArrowCallout">
                            <a:avLst>
                              <a:gd name="adj1" fmla="val 18083"/>
                              <a:gd name="adj2" fmla="val 25000"/>
                              <a:gd name="adj3" fmla="val 18041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47880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บรรยาย</w:t>
                              </w:r>
                            </w:p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3E0F7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สถานการณ์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ปัจจุบัน</w:t>
                              </w:r>
                            </w:p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ข่าว</w:t>
                              </w:r>
                            </w:p>
                            <w:p w:rsidR="00FE3145" w:rsidRPr="003E0F7C" w:rsidRDefault="00FE3145" w:rsidP="00AE744F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คลิปวิดีโอ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07" o:spid="_x0000_s1034" style="position:absolute;left:0;text-align:left;margin-left:74.1pt;margin-top:9.5pt;width:365pt;height:118.35pt;z-index:251736064;mso-height-relative:margin" coordsize="46355,1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คำบรรยายภาพแบบลูกศรลง 4" o:spid="_x0000_s1035" type="#_x0000_t80" style="position:absolute;width:25603;height:15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yyMMA&#10;AADcAAAADwAAAGRycy9kb3ducmV2LnhtbESPMY/CMAyF95P4D5GRWBAk3HBChYAAiRMDwx0wMFqN&#10;aSsap2pSKP8eDyfdZus9v/d5ue59rR7UxiqwhdnUgCLOg6u4sHA57ydzUDEhO6wDk4UXRVivBh9L&#10;zFx48i89TqlQEsIxQwtlSk2mdcxL8hinoSEW7RZaj0nWttCuxaeE+1p/GvOlPVYsDSU2tCspv586&#10;b2He/2y/OzLcXQ7Gj/eb8RWPZO1o2G8WoBL16d/8d31wgm+EVp6RCf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1yyMMAAADcAAAADwAAAAAAAAAAAAAAAACYAgAAZHJzL2Rv&#10;d25yZXYueG1sUEsFBgAAAAAEAAQA9QAAAIgDAAAAAA==&#10;" adj="16135,8332,18360,9678" filled="f" strokeweight="2pt"/>
                <v:shape id="Text Box 11" o:spid="_x0000_s1036" type="#_x0000_t202" style="position:absolute;width:2560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zV8IA&#10;AADcAAAADwAAAGRycy9kb3ducmV2LnhtbERPyW7CMBC9I/EP1lTiBg49sKQYVIGAwgWxfMDIHpKo&#10;8TiNDaR8PUZC4jZPb53JrLGluFLtC8cK+r0EBLF2puBMwem47I5A+IBssHRMCv7Jw2zabk0wNe7G&#10;e7oeQiZiCPsUFeQhVKmUXudk0fdcRRy5s6sthgjrTJoabzHclvIzSQbSYsGxIceK5jnp38PFKvDD&#10;499msRtsi/N9uV4tMo39jVaq89F8f4EI1IS3+OX+MXF+Mob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zNXwgAAANwAAAAPAAAAAAAAAAAAAAAAAJgCAABkcnMvZG93&#10;bnJldi54bWxQSwUGAAAAAAQABAD1AAAAhwMAAAAA&#10;" filled="f" strokecolor="white" strokeweight=".5pt">
                  <v:textbox>
                    <w:txbxContent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2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600E28">
                          <w:rPr>
                            <w:rFonts w:ascii="TH SarabunPSK" w:hAnsi="TH SarabunPSK" w:cs="TH SarabunPSK" w:hint="cs"/>
                            <w:cs/>
                          </w:rPr>
                          <w:t>แนะนำรายวิชา</w:t>
                        </w:r>
                        <w:r w:rsidRPr="006044CE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</w:t>
                        </w:r>
                        <w:r w:rsidRPr="006044CE">
                          <w:rPr>
                            <w:rFonts w:ascii="TH SarabunPSK" w:hAnsi="TH SarabunPSK" w:cs="TH SarabunPSK" w:hint="cs"/>
                            <w:cs/>
                          </w:rPr>
                          <w:t>วิธีการจัดการเรียนการสอน</w:t>
                        </w:r>
                      </w:p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2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6044CE">
                          <w:rPr>
                            <w:rFonts w:ascii="TH SarabunPSK" w:hAnsi="TH SarabunPSK" w:cs="TH SarabunPSK" w:hint="cs"/>
                            <w:cs/>
                          </w:rPr>
                          <w:t>เตรียมความพร้อมของผู้เรียน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ด้วยการทำให้ตระหนักถึงความสำคัญของรายวิชา</w:t>
                        </w:r>
                      </w:p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2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นักศึกษาแสดงความคิดเห็นร่วมกัน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</w:t>
                        </w:r>
                      </w:p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2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ค้นหาประเด็นที่นักศึกษาสนใจ</w:t>
                        </w:r>
                      </w:p>
                      <w:p w:rsidR="00FE3145" w:rsidRPr="003E0F7C" w:rsidRDefault="00FE3145" w:rsidP="00AE744F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FE3145" w:rsidRPr="00452424" w:rsidRDefault="00FE3145" w:rsidP="00AE744F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FE3145" w:rsidRDefault="00FE3145" w:rsidP="00AE744F"/>
                    </w:txbxContent>
                  </v:textbox>
                </v:shape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คำบรรยายภาพแบบลูกศรซ้าย 12" o:spid="_x0000_s1037" type="#_x0000_t77" style="position:absolute;left:25603;width:20752;height:11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/asUA&#10;AADcAAAADwAAAGRycy9kb3ducmV2LnhtbESPQW/CMAyF75P2HyJP4jZSOCDUEVC1aYjbRAFx9Rqv&#10;6dY4pcmg/Ht8QOJm6z2/93mxGnyrztTHJrCByTgDRVwF23BtYL/7fJ2DignZYhuYDFwpwmr5/LTA&#10;3IYLb+lcplpJCMccDbiUulzrWDnyGMehIxbtJ/Qek6x9rW2PFwn3rZ5m2Ux7bFgaHHb07qj6K/+9&#10;gYPbHMvf0/xrW7hs9z37mBan9dqY0ctQvIFKNKSH+X69sYI/EXx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z9qxQAAANwAAAAPAAAAAAAAAAAAAAAAAJgCAABkcnMv&#10;ZG93bnJldi54bWxQSwUGAAAAAAQABAD1AAAAigMAAAAA&#10;" adj="5165,,2150,8847" filled="f" strokeweight="2pt"/>
                <v:shape id="Text Box 13" o:spid="_x0000_s1038" type="#_x0000_t202" style="position:absolute;left:30453;width:14788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บรรยาย</w:t>
                        </w:r>
                      </w:p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3E0F7C">
                          <w:rPr>
                            <w:rFonts w:ascii="TH SarabunPSK" w:hAnsi="TH SarabunPSK" w:cs="TH SarabunPSK"/>
                            <w:cs/>
                          </w:rPr>
                          <w:t>สถานการณ์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ปัจจุบัน</w:t>
                        </w:r>
                      </w:p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ข่าว</w:t>
                        </w:r>
                      </w:p>
                      <w:p w:rsidR="00FE3145" w:rsidRPr="003E0F7C" w:rsidRDefault="00FE3145" w:rsidP="00AE744F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คลิปวิดีโอ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744F" w:rsidRPr="00A67110" w:rsidRDefault="00AE744F" w:rsidP="00AE744F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1</w:t>
      </w:r>
    </w:p>
    <w:p w:rsidR="00AE744F" w:rsidRPr="00A67110" w:rsidRDefault="00AE744F" w:rsidP="00AE744F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6711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AE744F" w:rsidRPr="00A67110" w:rsidRDefault="00AE744F" w:rsidP="00AE744F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AE744F" w:rsidP="00AE744F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FF0000"/>
          <w:sz w:val="20"/>
          <w:szCs w:val="20"/>
          <w:lang w:eastAsia="ko-KR"/>
        </w:rPr>
      </w:pP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AE744F" w:rsidP="00AE744F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67110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lastRenderedPageBreak/>
        <w:tab/>
      </w:r>
      <w:r w:rsidRPr="00A67110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671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แนวทางจัดการเรียนรู้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84323D" w:rsidP="00AE744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154940</wp:posOffset>
                </wp:positionV>
                <wp:extent cx="4635500" cy="1136650"/>
                <wp:effectExtent l="0" t="0" r="12700" b="44450"/>
                <wp:wrapNone/>
                <wp:docPr id="112" name="กลุ่ม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136650"/>
                          <a:chOff x="0" y="0"/>
                          <a:chExt cx="4635500" cy="1137037"/>
                        </a:xfrm>
                      </wpg:grpSpPr>
                      <wps:wsp>
                        <wps:cNvPr id="113" name="คำบรรยายภาพแบบลูกศรลง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1137037"/>
                          </a:xfrm>
                          <a:prstGeom prst="downArrowCallout">
                            <a:avLst>
                              <a:gd name="adj1" fmla="val 23685"/>
                              <a:gd name="adj2" fmla="val 23685"/>
                              <a:gd name="adj3" fmla="val 23694"/>
                              <a:gd name="adj4" fmla="val 63532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906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3145" w:rsidRDefault="00FE3145" w:rsidP="00AE744F">
                              <w:pPr>
                                <w:pStyle w:val="af9"/>
                                <w:tabs>
                                  <w:tab w:val="left" w:pos="7920"/>
                                  <w:tab w:val="left" w:pos="8100"/>
                                </w:tabs>
                                <w:ind w:left="142" w:firstLine="0"/>
                                <w:jc w:val="thaiDistribute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เนื้อหาทฤษฏีที่ผู้เรียนจำเป็นต้องทราบ โดยแบ่งเนื้อหาเป็นส่วนๆ อาจารย์ผู้รับผิดขอบในโมดูลนั้น เป็นผู้นำในการจัดกระบวนการเรียนการสอน</w:t>
                              </w:r>
                            </w:p>
                            <w:p w:rsidR="00FE3145" w:rsidRPr="003E0F7C" w:rsidRDefault="00FE3145" w:rsidP="00AE744F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FE3145" w:rsidRPr="00452424" w:rsidRDefault="00FE3145" w:rsidP="00AE744F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FE3145" w:rsidRDefault="00FE3145" w:rsidP="00AE74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คำบรรยายภาพแบบลูกศรซ้าย 18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79502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3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53301" y="0"/>
                            <a:ext cx="1470853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บรรยาย</w:t>
                              </w:r>
                            </w:p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นักศึกษาค้นคว้าเพิ่มเติม</w:t>
                              </w:r>
                            </w:p>
                            <w:p w:rsidR="00FE3145" w:rsidRPr="003E0F7C" w:rsidRDefault="00FE3145" w:rsidP="00AE744F">
                              <w:pPr>
                                <w:pStyle w:val="af9"/>
                                <w:tabs>
                                  <w:tab w:val="left" w:pos="7920"/>
                                  <w:tab w:val="left" w:pos="8100"/>
                                </w:tabs>
                                <w:ind w:left="0" w:firstLine="0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อภิปราย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ร่วมกัน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12" o:spid="_x0000_s1039" style="position:absolute;margin-left:73.4pt;margin-top:12.2pt;width:365pt;height:89.5pt;z-index:251737088;mso-height-relative:margin" coordsize="46355,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">
                <v:shape id="คำบรรยายภาพแบบลูกศรลง 16" o:spid="_x0000_s1040" type="#_x0000_t80" style="position:absolute;width:25603;height:11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C+MEA&#10;AADcAAAADwAAAGRycy9kb3ducmV2LnhtbERPTWuDQBC9F/oflgnkVldbSIJ1I0EobY8xueQ2uFOV&#10;uLPibtTk13cDgdzm8T4ny2fTiZEG11pWkEQxCOLK6pZrBcfD19sGhPPIGjvLpOBKDvLt60uGqbYT&#10;72ksfS1CCLsUFTTe96mUrmrIoItsTxy4PzsY9AEOtdQDTiHcdPI9jlfSYMuhocGeioaqc3kxCsqC&#10;p8tp/f176u3qVoz+et6MrVLLxbz7BOFp9k/xw/2jw/zkA+7PhAv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nQvjBAAAA3AAAAA8AAAAAAAAAAAAAAAAAmAIAAGRycy9kb3du&#10;cmV2LnhtbFBLBQYAAAAABAAEAPUAAACGAwAAAAA=&#10;" adj="13723,8528,16482,9664" filled="f" strokeweight="2pt"/>
                <v:shape id="Text Box 17" o:spid="_x0000_s1041" type="#_x0000_t202" style="position:absolute;width:25603;height:9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KFMMA&#10;AADcAAAADwAAAGRycy9kb3ducmV2LnhtbERP22oCMRB9F/oPYQp962a3FC3rRikV6+WlVPsBQzJ7&#10;wc1ku0l19euNUPBtDuc6xXywrThS7xvHCrIkBUGsnWm4UvCzXz6/gfAB2WDrmBScycN89jAqMDfu&#10;xN903IVKxBD2OSqoQ+hyKb2uyaJPXEccudL1FkOEfSVNj6cYblv5kqZjabHh2FBjRx816cPuzyrw&#10;k/3vZvE13jblZbn6XFQas41W6ulxeJ+CCDSEu/jfvTZxfvYKt2fi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KFMMAAADcAAAADwAAAAAAAAAAAAAAAACYAgAAZHJzL2Rv&#10;d25yZXYueG1sUEsFBgAAAAAEAAQA9QAAAIgDAAAAAA==&#10;" filled="f" strokecolor="white" strokeweight=".5pt">
                  <v:textbox>
                    <w:txbxContent>
                      <w:p w:rsidR="00FE3145" w:rsidRDefault="00FE3145" w:rsidP="00AE744F">
                        <w:pPr>
                          <w:pStyle w:val="af9"/>
                          <w:tabs>
                            <w:tab w:val="left" w:pos="7920"/>
                            <w:tab w:val="left" w:pos="8100"/>
                          </w:tabs>
                          <w:ind w:left="142" w:firstLine="0"/>
                          <w:jc w:val="thaiDistribute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เนื้อหาทฤษฏีที่ผู้เรียนจำเป็นต้องทราบ โดยแบ่งเนื้อหาเป็นส่วนๆ อาจารย์ผู้รับผิดขอบในโมดูลนั้น เป็นผู้นำในการจัดกระบวนการเรียนการสอน</w:t>
                        </w:r>
                      </w:p>
                      <w:p w:rsidR="00FE3145" w:rsidRPr="003E0F7C" w:rsidRDefault="00FE3145" w:rsidP="00AE744F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FE3145" w:rsidRPr="00452424" w:rsidRDefault="00FE3145" w:rsidP="00AE744F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FE3145" w:rsidRDefault="00FE3145" w:rsidP="00AE744F"/>
                    </w:txbxContent>
                  </v:textbox>
                </v:shape>
                <v:shape id="คำบรรยายภาพแบบลูกศรซ้าย 18" o:spid="_x0000_s1042" type="#_x0000_t77" style="position:absolute;left:25603;width:20752;height: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PycMA&#10;AADcAAAADwAAAGRycy9kb3ducmV2LnhtbESPzYvCMBDF7wv+D2EEb2uiB9mtRhHx67K4ft2HZmyL&#10;zaQ0sa3/vREW9jbDe+83b2aLzpaiodoXjjWMhgoEcepMwZmGy3nz+QXCB2SDpWPS8CQPi3nvY4aJ&#10;cS0fqTmFTEQI+wQ15CFUiZQ+zcmiH7qKOGo3V1sMca0zaWpsI9yWcqzURFosOF7IsaJVTun99LCR&#10;Uh3WO1TXo/pt03bTrH6230+j9aDfLacgAnXh3/yX3ptYfzSB9zNx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jPycMAAADcAAAADwAAAAAAAAAAAAAAAACYAgAAZHJzL2Rv&#10;d25yZXYueG1sUEsFBgAAAAAEAAQA9QAAAIgDAAAAAA==&#10;" adj="5165,,2069" filled="f" strokeweight="2pt"/>
                <v:shape id="Text Box 19" o:spid="_x0000_s1043" type="#_x0000_t202" style="position:absolute;left:30533;width:14708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บรรยาย</w:t>
                        </w:r>
                      </w:p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นักศึกษาค้นคว้าเพิ่มเติม</w:t>
                        </w:r>
                      </w:p>
                      <w:p w:rsidR="00FE3145" w:rsidRPr="003E0F7C" w:rsidRDefault="00FE3145" w:rsidP="00AE744F">
                        <w:pPr>
                          <w:pStyle w:val="af9"/>
                          <w:tabs>
                            <w:tab w:val="left" w:pos="7920"/>
                            <w:tab w:val="left" w:pos="8100"/>
                          </w:tabs>
                          <w:ind w:lef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อภิปราย</w:t>
                        </w: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ร่วมกัน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2</w:t>
      </w: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67110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84323D" w:rsidP="00AE744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202565</wp:posOffset>
                </wp:positionV>
                <wp:extent cx="4635500" cy="1510665"/>
                <wp:effectExtent l="0" t="0" r="12700" b="32385"/>
                <wp:wrapNone/>
                <wp:docPr id="122" name="กลุ่ม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510665"/>
                          <a:chOff x="0" y="-1"/>
                          <a:chExt cx="4635500" cy="1511192"/>
                        </a:xfrm>
                      </wpg:grpSpPr>
                      <wps:wsp>
                        <wps:cNvPr id="123" name="คำบรรยายภาพแบบลูกศรลง 27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511190"/>
                          </a:xfrm>
                          <a:prstGeom prst="downArrowCallout">
                            <a:avLst>
                              <a:gd name="adj1" fmla="val 16393"/>
                              <a:gd name="adj2" fmla="val 22872"/>
                              <a:gd name="adj3" fmla="val 18250"/>
                              <a:gd name="adj4" fmla="val 76009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1104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ตั้งสมมุติฐานและการวางแผนเก็บรวบรวมข้อมูล</w:t>
                              </w:r>
                            </w:p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เครื่องมือ และวิธีการค้นหาความรู้</w:t>
                              </w:r>
                            </w:p>
                            <w:p w:rsidR="00FE3145" w:rsidRPr="00600E28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วิ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ธีเก็บรวบรวมข้อมูล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เช่น 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เทคนิค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การตั้งคำถาม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การสังเกต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วิ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ธีการคัดกรองและเรียบเรียงข้อมูล</w:t>
                              </w:r>
                            </w:p>
                            <w:p w:rsidR="00FE3145" w:rsidRPr="003E0F7C" w:rsidRDefault="00FE3145" w:rsidP="00AE744F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FE3145" w:rsidRPr="00452424" w:rsidRDefault="00FE3145" w:rsidP="00AE744F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FE3145" w:rsidRDefault="00FE3145" w:rsidP="00AE74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คำบรรยายภาพแบบลูกศรซ้าย 29"/>
                        <wps:cNvSpPr>
                          <a:spLocks noChangeArrowheads="1"/>
                        </wps:cNvSpPr>
                        <wps:spPr bwMode="auto">
                          <a:xfrm>
                            <a:off x="2560320" y="-1"/>
                            <a:ext cx="2075180" cy="1104751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2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581233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บรรยาย</w:t>
                              </w:r>
                            </w:p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ตัวอย่างแบบสอบถาม</w:t>
                              </w:r>
                            </w:p>
                            <w:p w:rsidR="00FE3145" w:rsidRPr="003E0F7C" w:rsidRDefault="00FE3145" w:rsidP="00AE744F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600E28">
                                <w:rPr>
                                  <w:rFonts w:ascii="TH SarabunPSK" w:eastAsia="Calibri" w:hAnsi="TH SarabunPSK" w:cs="TH SarabunPSK" w:hint="cs"/>
                                  <w:cs/>
                                </w:rPr>
                                <w:t>สถานการณ์จำลองโดย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ทดลองปฏิบัติกับเพื่อนในห้อง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22" o:spid="_x0000_s1044" style="position:absolute;margin-left:74.8pt;margin-top:15.95pt;width:365pt;height:118.95pt;z-index:251735040;mso-height-relative:margin" coordorigin="" coordsize="46355,1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">
                <v:shape id="คำบรรยายภาพแบบลูกศรลง 27" o:spid="_x0000_s1045" type="#_x0000_t80" style="position:absolute;width:25603;height:1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AAcMA&#10;AADcAAAADwAAAGRycy9kb3ducmV2LnhtbERPTWsCMRC9F/wPYQq91awrWFmNUqRF7Z7Ueuht2Iy7&#10;224mIUl1/femUPA2j/c582VvOnEmH1rLCkbDDARxZXXLtYLPw/vzFESIyBo7y6TgSgGWi8HDHAtt&#10;L7yj8z7WIoVwKFBBE6MrpAxVQwbD0DrixJ2sNxgT9LXUHi8p3HQyz7KJNNhyamjQ0aqh6mf/axR8&#10;r3flyzEc3df2bZRPPjbl1pVeqafH/nUGIlIf7+J/90an+fkY/p5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gAAcMAAADcAAAADwAAAAAAAAAAAAAAAACYAgAAZHJzL2Rv&#10;d25yZXYueG1sUEsFBgAAAAAEAAQA9QAAAIgDAAAAAA==&#10;" adj="16418,7884,17658,9755" filled="f" strokeweight="2pt"/>
                <v:shape id="Text Box 28" o:spid="_x0000_s1046" type="#_x0000_t202" style="position:absolute;width:25603;height:1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AqcMA&#10;AADcAAAADwAAAGRycy9kb3ducmV2LnhtbERPzWrCQBC+F3yHZYTedKOUtERXkUra2otUfYBhd0yC&#10;2dk0u03SPr0rCL3Nx/c7y/Vga9FR6yvHCmbTBASxdqbiQsHpmE9eQPiAbLB2TAp+ycN6NXpYYmZc&#10;z1/UHUIhYgj7DBWUITSZlF6XZNFPXUMcubNrLYYI20KaFvsYbms5T5JUWqw4NpTY0GtJ+nL4sQr8&#10;8/F7t92nn9X5L39/2xYaZzut1ON42CxABBrCv/ju/jBx/vwJbs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AqcMAAADcAAAADwAAAAAAAAAAAAAAAACYAgAAZHJzL2Rv&#10;d25yZXYueG1sUEsFBgAAAAAEAAQA9QAAAIgDAAAAAA==&#10;" filled="f" strokecolor="white" strokeweight=".5pt">
                  <v:textbox>
                    <w:txbxContent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3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ตั้งสมมุติฐานและการวางแผนเก็บรวบรวมข้อมูล</w:t>
                        </w:r>
                      </w:p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3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เครื่องมือ และวิธีการค้นหาความรู้</w:t>
                        </w:r>
                      </w:p>
                      <w:p w:rsidR="00FE3145" w:rsidRPr="00600E28" w:rsidRDefault="00FE3145" w:rsidP="006C49A5">
                        <w:pPr>
                          <w:pStyle w:val="af9"/>
                          <w:numPr>
                            <w:ilvl w:val="0"/>
                            <w:numId w:val="13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วิ</w:t>
                        </w:r>
                        <w:r w:rsidRPr="00600E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ธีเก็บรวบรวมข้อมูล</w:t>
                        </w:r>
                        <w:r w:rsidRPr="00600E28">
                          <w:rPr>
                            <w:rFonts w:ascii="TH SarabunPSK" w:hAnsi="TH SarabunPSK" w:cs="TH SarabunPSK"/>
                            <w:cs/>
                          </w:rPr>
                          <w:t xml:space="preserve"> เช่น </w:t>
                        </w: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เทคนิค</w:t>
                        </w:r>
                        <w:r w:rsidRPr="00600E28">
                          <w:rPr>
                            <w:rFonts w:ascii="TH SarabunPSK" w:hAnsi="TH SarabunPSK" w:cs="TH SarabunPSK"/>
                            <w:cs/>
                          </w:rPr>
                          <w:t>การตั้งคำถาม</w:t>
                        </w:r>
                        <w:r w:rsidRPr="00600E28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</w:t>
                        </w:r>
                        <w:r w:rsidRPr="00600E28">
                          <w:rPr>
                            <w:rFonts w:ascii="TH SarabunPSK" w:hAnsi="TH SarabunPSK" w:cs="TH SarabunPSK" w:hint="cs"/>
                            <w:cs/>
                          </w:rPr>
                          <w:t>การสังเกต</w:t>
                        </w: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วิ</w:t>
                        </w:r>
                        <w:r w:rsidRPr="00600E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ธีการคัดกรองและเรียบเรียงข้อมูล</w:t>
                        </w:r>
                      </w:p>
                      <w:p w:rsidR="00FE3145" w:rsidRPr="003E0F7C" w:rsidRDefault="00FE3145" w:rsidP="00AE744F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FE3145" w:rsidRPr="00452424" w:rsidRDefault="00FE3145" w:rsidP="00AE744F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FE3145" w:rsidRDefault="00FE3145" w:rsidP="00AE744F"/>
                    </w:txbxContent>
                  </v:textbox>
                </v:shape>
                <v:shape id="คำบรรยายภาพแบบลูกศรซ้าย 29" o:spid="_x0000_s1047" type="#_x0000_t77" style="position:absolute;left:25603;width:20752;height:1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9hMMA&#10;AADcAAAADwAAAGRycy9kb3ducmV2LnhtbERPTWsCMRC9F/wPYQRvNXFBKatR1CKU9qQtgrdhM25W&#10;N5PtJnW3/fWmUOhtHu9zFqve1eJGbag8a5iMFQjiwpuKSw0f77vHJxAhIhusPZOGbwqwWg4eFpgb&#10;3/GebodYihTCIUcNNsYmlzIUlhyGsW+IE3f2rcOYYFtK02KXwl0tM6Vm0mHFqcFiQ1tLxfXw5TTs&#10;NvGiss/m59St+zf17F6P9jTTejTs13MQkfr4L/5zv5g0P5vC7zPp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E9hMMAAADcAAAADwAAAAAAAAAAAAAAAACYAgAAZHJzL2Rv&#10;d25yZXYueG1sUEsFBgAAAAAEAAQA9QAAAIgDAAAAAA==&#10;" adj="5165,,2875" filled="f" strokeweight="2pt"/>
                <v:shape id="Text Box 30" o:spid="_x0000_s1048" type="#_x0000_t202" style="position:absolute;left:30453;width:15812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บรรยาย</w:t>
                        </w:r>
                      </w:p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ตัวอย่างแบบสอบถาม</w:t>
                        </w:r>
                      </w:p>
                      <w:p w:rsidR="00FE3145" w:rsidRPr="003E0F7C" w:rsidRDefault="00FE3145" w:rsidP="00AE744F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600E28">
                          <w:rPr>
                            <w:rFonts w:ascii="TH SarabunPSK" w:eastAsia="Calibri" w:hAnsi="TH SarabunPSK" w:cs="TH SarabunPSK" w:hint="cs"/>
                            <w:cs/>
                          </w:rPr>
                          <w:t>สถานการณ์จำลองโดย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ทดลองปฏิบัติกับเพื่อนในห้อง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744F" w:rsidRPr="00A67110" w:rsidRDefault="00AE744F" w:rsidP="00AE744F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6-7</w:t>
      </w: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E744F" w:rsidRPr="00A67110" w:rsidRDefault="00AE744F" w:rsidP="00AE744F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671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671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AE744F" w:rsidRPr="00A67110" w:rsidRDefault="0084323D" w:rsidP="00AE744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119380</wp:posOffset>
                </wp:positionV>
                <wp:extent cx="4635500" cy="1419860"/>
                <wp:effectExtent l="0" t="0" r="12700" b="46990"/>
                <wp:wrapNone/>
                <wp:docPr id="127" name="กลุ่ม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419860"/>
                          <a:chOff x="0" y="-76245"/>
                          <a:chExt cx="4635500" cy="1420681"/>
                        </a:xfrm>
                      </wpg:grpSpPr>
                      <wps:wsp>
                        <wps:cNvPr id="128" name="คำบรรยายภาพแบบลูกศรลง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1344436"/>
                          </a:xfrm>
                          <a:prstGeom prst="downArrowCallout">
                            <a:avLst>
                              <a:gd name="adj1" fmla="val 16399"/>
                              <a:gd name="adj2" fmla="val 22870"/>
                              <a:gd name="adj3" fmla="val 18250"/>
                              <a:gd name="adj4" fmla="val 69704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6245"/>
                            <a:ext cx="2560320" cy="986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เก็บรวบรวมข้อมูล</w:t>
                              </w:r>
                            </w:p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ค้นคว้าข้อมูลเพิ่มเติมเพื่อสนับสนุนข้อมูลที่ได้</w:t>
                              </w:r>
                            </w:p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เชื่อมโยงข้อมูลกับทฤษฎีที่ได้เรียนรู้</w:t>
                              </w:r>
                            </w:p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แลกเปลี่ยนเรียนรู้ข้อมูลที่ได้</w:t>
                              </w:r>
                            </w:p>
                            <w:p w:rsidR="00FE3145" w:rsidRPr="003E0F7C" w:rsidRDefault="00FE3145" w:rsidP="00AE744F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FE3145" w:rsidRPr="00452424" w:rsidRDefault="00FE3145" w:rsidP="00AE744F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FE3145" w:rsidRDefault="00FE3145" w:rsidP="00AE74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คำบรรยายภาพแบบลูกศรซ้าย 37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922434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4996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-1"/>
                            <a:ext cx="1581233" cy="92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สถานการณ์จริง </w:t>
                              </w:r>
                            </w:p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โดยเก็บข้อมูลภาคสนาม </w:t>
                              </w:r>
                            </w:p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อาจารย์เป็นที่ปรึกษา</w:t>
                              </w:r>
                            </w:p>
                            <w:p w:rsidR="00FE3145" w:rsidRPr="003E0F7C" w:rsidRDefault="00FE3145" w:rsidP="00AE744F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เชื่อมโยงข้อมูลกับทฤษฎี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27" o:spid="_x0000_s1049" style="position:absolute;margin-left:75pt;margin-top:9.4pt;width:365pt;height:111.8pt;z-index:251738112;mso-height-relative:margin" coordorigin=",-762" coordsize="46355,1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">
                <v:shape id="คำบรรยายภาพแบบลูกศรลง 35" o:spid="_x0000_s1050" type="#_x0000_t80" style="position:absolute;width:25603;height:13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fgcAA&#10;AADcAAAADwAAAGRycy9kb3ducmV2LnhtbESPva7CMAyFdyTeITLS3SCFAaFCQICExMrPwGg1pik0&#10;TmkClLfHw5XYbJ3jcz4vVp2v1YvaWAU2MB5loIiLYCsuDZxPu+EMVEzIFuvAZOBDEVbLfm+BuQ1v&#10;PtDrmEolIRxzNOBSanKtY+HIYxyFhli0a2g9JlnbUtsW3xLuaz3Jsqn2WLE0OGxo66i4H5/ewB0P&#10;n+n2cW5uFxtOY3R42W0exvwNuvUcVKIu/cz/13sr+BOhlWdkAr3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OfgcAAAADcAAAADwAAAAAAAAAAAAAAAACYAgAAZHJzL2Rvd25y&#10;ZXYueG1sUEsFBgAAAAAEAAQA9QAAAIUDAAAAAA==&#10;" adj="15056,8206,17658,9870" filled="f" strokeweight="2pt"/>
                <v:shape id="Text Box 36" o:spid="_x0000_s1051" type="#_x0000_t202" style="position:absolute;top:-762;width:25603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vN8QA&#10;AADcAAAADwAAAGRycy9kb3ducmV2LnhtbERPS27CMBDdV+IO1iB1VxyyoCVgECKiLd0gPgcY2UMS&#10;EY9D7CZpT19XqtTdPL3vLNeDrUVHra8cK5hOEhDE2pmKCwWX8+7pBYQPyAZrx6TgizysV6OHJWbG&#10;9Xyk7hQKEUPYZ6igDKHJpPS6JIt+4hriyF1dazFE2BbStNjHcFvLNElm0mLFsaHEhrYl6dvp0yrw&#10;z+f7Pj/MPqrr9+7tNS80TvdaqcfxsFmACDSEf/Gf+93E+ekc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+bzfEAAAA3AAAAA8AAAAAAAAAAAAAAAAAmAIAAGRycy9k&#10;b3ducmV2LnhtbFBLBQYAAAAABAAEAPUAAACJAwAAAAA=&#10;" filled="f" strokecolor="white" strokeweight=".5pt">
                  <v:textbox>
                    <w:txbxContent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4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เก็บรวบรวมข้อมูล</w:t>
                        </w:r>
                      </w:p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4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ค้นคว้าข้อมูลเพิ่มเติมเพื่อสนับสนุนข้อมูลที่ได้</w:t>
                        </w:r>
                      </w:p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4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เชื่อมโยงข้อมูลกับทฤษฎีที่ได้เรียนรู้</w:t>
                        </w:r>
                      </w:p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4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แลกเปลี่ยนเรียนรู้ข้อมูลที่ได้</w:t>
                        </w:r>
                      </w:p>
                      <w:p w:rsidR="00FE3145" w:rsidRPr="003E0F7C" w:rsidRDefault="00FE3145" w:rsidP="00AE744F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FE3145" w:rsidRPr="00452424" w:rsidRDefault="00FE3145" w:rsidP="00AE744F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FE3145" w:rsidRDefault="00FE3145" w:rsidP="00AE744F"/>
                    </w:txbxContent>
                  </v:textbox>
                </v:shape>
                <v:shape id="คำบรรยายภาพแบบลูกศรซ้าย 37" o:spid="_x0000_s1052" type="#_x0000_t77" style="position:absolute;left:25603;width:20752;height:9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SFMYA&#10;AADcAAAADwAAAGRycy9kb3ducmV2LnhtbESPQUsDMRCF74L/IYzQm83Wgsq2aVFBKUWW2paeh810&#10;d3EzWZLYpv31zkHwNsN7894382V2vTpRiJ1nA5NxAYq49rbjxsB+937/DComZIu9ZzJwoQjLxe3N&#10;HEvrz/xFp21qlIRwLNFAm9JQah3rlhzGsR+IRTv64DDJGhptA54l3PX6oSgetcOOpaHFgd5aqr+3&#10;P87AR3o6fFaT3FfVOhT+urnm19XOmNFdfpmBSpTTv/nvemUFfyr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FSFMYAAADcAAAADwAAAAAAAAAAAAAAAACYAgAAZHJz&#10;L2Rvd25yZXYueG1sUEsFBgAAAAAEAAQA9QAAAIsDAAAAAA==&#10;" adj="5165,,2400" filled="f" strokeweight="2pt"/>
                <v:shape id="Text Box 38" o:spid="_x0000_s1053" type="#_x0000_t202" style="position:absolute;left:30453;width:15812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สถานการณ์จริง </w:t>
                        </w:r>
                      </w:p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โดยเก็บข้อมูลภาคสนาม </w:t>
                        </w:r>
                      </w:p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อาจารย์เป็นที่ปรึกษา</w:t>
                        </w:r>
                      </w:p>
                      <w:p w:rsidR="00FE3145" w:rsidRPr="003E0F7C" w:rsidRDefault="00FE3145" w:rsidP="00AE744F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เชื่อมโยงข้อมูลกับทฤษฎี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744F" w:rsidRPr="00A67110" w:rsidRDefault="00AE744F" w:rsidP="00AE744F">
      <w:pPr>
        <w:rPr>
          <w:rFonts w:ascii="TH SarabunPSK" w:hAnsi="TH SarabunPSK" w:cs="TH SarabunPSK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8-9</w:t>
      </w: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E744F" w:rsidRPr="00A67110" w:rsidRDefault="0084323D" w:rsidP="00AE744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54610</wp:posOffset>
                </wp:positionV>
                <wp:extent cx="4699000" cy="1454785"/>
                <wp:effectExtent l="0" t="0" r="6350" b="31115"/>
                <wp:wrapNone/>
                <wp:docPr id="132" name="กลุ่ม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454785"/>
                          <a:chOff x="0" y="-26915"/>
                          <a:chExt cx="4699221" cy="1352532"/>
                        </a:xfrm>
                      </wpg:grpSpPr>
                      <wps:wsp>
                        <wps:cNvPr id="133" name="คำบรรยายภาพแบบลูกศรลง 40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325616"/>
                          </a:xfrm>
                          <a:prstGeom prst="downArrowCallout">
                            <a:avLst>
                              <a:gd name="adj1" fmla="val 17490"/>
                              <a:gd name="adj2" fmla="val 19582"/>
                              <a:gd name="adj3" fmla="val 18250"/>
                              <a:gd name="adj4" fmla="val 73532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915"/>
                            <a:ext cx="2560320" cy="1157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3145" w:rsidRDefault="00FE3145" w:rsidP="00AE744F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นำเสนอโครงการเน้นการประยุกต์ทฤษฎีที่ได้เรียนรู้ในขอบเขตต่อไปนี้</w:t>
                              </w:r>
                            </w:p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พัฒนาตนเอง</w:t>
                              </w:r>
                            </w:p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ให้ความรู้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บริการสังคม</w:t>
                              </w:r>
                            </w:p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แก้ปัญหาภายใน หรือภายนอกมหาวิทยาลัย</w:t>
                              </w:r>
                            </w:p>
                            <w:p w:rsidR="00FE3145" w:rsidRPr="00B045E3" w:rsidRDefault="00FE3145" w:rsidP="00AE744F">
                              <w:pPr>
                                <w:pStyle w:val="af9"/>
                                <w:tabs>
                                  <w:tab w:val="left" w:pos="7920"/>
                                  <w:tab w:val="left" w:pos="8100"/>
                                </w:tabs>
                                <w:ind w:left="284" w:firstLine="0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FE3145" w:rsidRPr="00452424" w:rsidRDefault="00FE3145" w:rsidP="00AE744F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FE3145" w:rsidRDefault="00FE3145" w:rsidP="00AE74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คำบรรยายภาพแบบลูกศรซ้าย 42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95377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1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653872" cy="95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รูปแบบรายงานที่ถูกต้อง</w:t>
                              </w:r>
                            </w:p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เทคโนโลยีในการนำเสนอข้อมูล</w:t>
                              </w:r>
                            </w:p>
                            <w:p w:rsidR="00FE3145" w:rsidRPr="003E0F7C" w:rsidRDefault="00FE3145" w:rsidP="00AE744F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อภิปรายเพื่อปรับแก้โครงการให้เหมาะสมกับสภาพสังคมหรือสถานการณ์จริง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32" o:spid="_x0000_s1054" style="position:absolute;margin-left:73.5pt;margin-top:4.3pt;width:370pt;height:114.55pt;z-index:251739136;mso-width-relative:margin;mso-height-relative:margin" coordorigin=",-269" coordsize="46992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">
                <v:shape id="คำบรรยายภาพแบบลูกศรลง 40" o:spid="_x0000_s1055" type="#_x0000_t80" style="position:absolute;width:25603;height:13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zJl8AA&#10;AADcAAAADwAAAGRycy9kb3ducmV2LnhtbERPTWsCMRC9F/wPYYTealYFLatRRBA8tlYPvY2bcXd1&#10;M1mSaNb+elMQvM3jfc582ZlG3Mj52rKC4SADQVxYXXOpYP+z+fgE4QOyxsYyKbiTh+Wi9zbHXNvI&#10;33TbhVKkEPY5KqhCaHMpfVGRQT+wLXHiTtYZDAm6UmqHMYWbRo6ybCIN1pwaKmxpXVFx2V2NAsJ7&#10;/Iv1+bcdhrI5HL9cNOupUu/9bjUDEagLL/HTvdVp/ngM/8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zJl8AAAADcAAAADwAAAAAAAAAAAAAAAACYAgAAZHJzL2Rvd25y&#10;ZXYueG1sUEsFBgAAAAAEAAQA9QAAAIUDAAAAAA==&#10;" adj="15883,8610,17658,9822" filled="f" strokeweight="2pt"/>
                <v:shape id="Text Box 41" o:spid="_x0000_s1056" type="#_x0000_t202" style="position:absolute;top:-269;width:25603;height:1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WdMIA&#10;AADcAAAADwAAAGRycy9kb3ducmV2LnhtbERP22oCMRB9F/yHMELfata2qKxGkYrXF/HyAUMy7i5u&#10;JttNqlu/3ggF3+ZwrjOeNrYUV6p94VhBr5uAINbOFJwpOB0X70MQPiAbLB2Tgj/yMJ20W2NMjbvx&#10;nq6HkIkYwj5FBXkIVSql1zlZ9F1XEUfu7GqLIcI6k6bGWwy3pfxIkr60WHBsyLGi75z05fBrFfjB&#10;8Wcz3/W3xfm+WC3nmcbeRiv11mlmIxCBmvAS/7vXJs7//ILnM/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lZ0wgAAANwAAAAPAAAAAAAAAAAAAAAAAJgCAABkcnMvZG93&#10;bnJldi54bWxQSwUGAAAAAAQABAD1AAAAhwMAAAAA&#10;" filled="f" strokecolor="white" strokeweight=".5pt">
                  <v:textbox>
                    <w:txbxContent>
                      <w:p w:rsidR="00FE3145" w:rsidRDefault="00FE3145" w:rsidP="00AE744F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นำเสนอโครงการเน้นการประยุกต์ทฤษฎีที่ได้เรียนรู้ในขอบเขตต่อไปนี้</w:t>
                        </w:r>
                      </w:p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6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พัฒนาตนเอง</w:t>
                        </w:r>
                      </w:p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6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ให้ความรู้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บริการสังคม</w:t>
                        </w:r>
                      </w:p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6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แก้ปัญหาภายใน หรือภายนอกมหาวิทยาลัย</w:t>
                        </w:r>
                      </w:p>
                      <w:p w:rsidR="00FE3145" w:rsidRPr="00B045E3" w:rsidRDefault="00FE3145" w:rsidP="00AE744F">
                        <w:pPr>
                          <w:pStyle w:val="af9"/>
                          <w:tabs>
                            <w:tab w:val="left" w:pos="7920"/>
                            <w:tab w:val="left" w:pos="8100"/>
                          </w:tabs>
                          <w:ind w:left="284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FE3145" w:rsidRPr="00452424" w:rsidRDefault="00FE3145" w:rsidP="00AE744F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FE3145" w:rsidRDefault="00FE3145" w:rsidP="00AE744F"/>
                    </w:txbxContent>
                  </v:textbox>
                </v:shape>
                <v:shape id="คำบรรยายภาพแบบลูกศรซ้าย 42" o:spid="_x0000_s1057" type="#_x0000_t77" style="position:absolute;left:25603;width:20752;height:9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bE8QA&#10;AADcAAAADwAAAGRycy9kb3ducmV2LnhtbERPTWsCMRC9F/ofwhS81axai26NIqJgPVmr4HGajLur&#10;m8myieu2v74pCL3N433OZNbaUjRU+8Kxgl43AUGsnSk4U7D/XD2PQPiAbLB0TAq+ycNs+vgwwdS4&#10;G39QswuZiCHsU1SQh1ClUnqdk0XfdRVx5E6uthgirDNparzFcFvKfpK8SosFx4YcK1rkpC+7q1Xw&#10;ZfXP9jBenofvenMZNKsXTA5HpTpP7fwNRKA2/Ivv7rWJ8wdD+Hs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mxPEAAAA3AAAAA8AAAAAAAAAAAAAAAAAmAIAAGRycy9k&#10;b3ducmV2LnhtbFBLBQYAAAAABAAEAPUAAACJAwAAAAA=&#10;" adj="5165,,2482" filled="f" strokeweight="2pt"/>
                <v:shape id="Text Box 43" o:spid="_x0000_s1058" type="#_x0000_t202" style="position:absolute;left:30453;width:16539;height:9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รูปแบบรายงานที่ถูกต้อง</w:t>
                        </w:r>
                      </w:p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เทคโนโลยีในการนำเสนอข้อมูล</w:t>
                        </w:r>
                      </w:p>
                      <w:p w:rsidR="00FE3145" w:rsidRPr="003E0F7C" w:rsidRDefault="00FE3145" w:rsidP="00AE744F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อภิปรายเพื่อปรับแก้โครงการให้เหมาะสมกับสภาพสังคมหรือสถานการณ์จริง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744F" w:rsidRPr="00A67110" w:rsidRDefault="00AE744F" w:rsidP="00AE744F">
      <w:pPr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10</w:t>
      </w: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84323D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153670</wp:posOffset>
                </wp:positionV>
                <wp:extent cx="4635500" cy="1048385"/>
                <wp:effectExtent l="0" t="0" r="12700" b="37465"/>
                <wp:wrapNone/>
                <wp:docPr id="137" name="กลุ่ม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048385"/>
                          <a:chOff x="0" y="0"/>
                          <a:chExt cx="4635500" cy="1319917"/>
                        </a:xfrm>
                      </wpg:grpSpPr>
                      <wps:wsp>
                        <wps:cNvPr id="138" name="คำบรรยายภาพแบบลูกศรลง 4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319916"/>
                          </a:xfrm>
                          <a:prstGeom prst="downArrowCallout">
                            <a:avLst>
                              <a:gd name="adj1" fmla="val 16398"/>
                              <a:gd name="adj2" fmla="val 22873"/>
                              <a:gd name="adj3" fmla="val 18250"/>
                              <a:gd name="adj4" fmla="val 69176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9113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3145" w:rsidRDefault="00FE3145" w:rsidP="00AE744F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ปฏิบัติตามโครงงาน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โดยเน้นให้นักศึกษานำทฤษฎีที่ได้เรียนรู้จากในห้องเรียนไปประยุกต์ใช้</w:t>
                              </w:r>
                            </w:p>
                            <w:p w:rsidR="00FE3145" w:rsidRDefault="00FE3145" w:rsidP="00AE744F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อาจารย์เป็นที่ปรึกษา ช่วยแก้ปัญหา</w:t>
                              </w:r>
                            </w:p>
                            <w:p w:rsidR="00FE3145" w:rsidRDefault="00FE3145" w:rsidP="00AE744F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คำบรรยายภาพแบบลูกศรซ้าย 47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95377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1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581233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ลงพื้นที่ปฏิบัติจริง</w:t>
                              </w:r>
                            </w:p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โดยอาจารย์เป็นผู้แนะนำ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37" o:spid="_x0000_s1059" style="position:absolute;margin-left:78pt;margin-top:12.1pt;width:365pt;height:82.55pt;z-index:251734016;mso-height-relative:margin" coordsize="46355,1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">
                <v:shape id="คำบรรยายภาพแบบลูกศรลง 45" o:spid="_x0000_s1060" type="#_x0000_t80" style="position:absolute;width:25603;height:1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lqMYA&#10;AADcAAAADwAAAGRycy9kb3ducmV2LnhtbESPT0vDQBDF74LfYZmCt3ZTBS1pt6UKShVRjL14G7KT&#10;P5idDdntJvrpnUPB2wzvzXu/2ewm16lEQ2g9G1guMlDEpbct1waOn4/zFagQkS12nsnADwXYbS8v&#10;NphbP/IHpSLWSkI45GigibHPtQ5lQw7DwvfEolV+cBhlHWptBxwl3HX6OstutcOWpaHBnh4aKr+L&#10;kzNwb6un8JZSev/6rbrn1etY3L3sjbmaTfs1qEhT/Defrw9W8G+EVp6RCf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FlqMYAAADcAAAADwAAAAAAAAAAAAAAAACYAgAAZHJz&#10;L2Rvd25yZXYueG1sUEsFBgAAAAAEAAQA9QAAAIsDAAAAAA==&#10;" adj="14942,8253,17658,9887" filled="f" strokeweight="2pt"/>
                <v:shape id="Text Box 28" o:spid="_x0000_s1061" type="#_x0000_t202" style="position:absolute;width:25603;height:9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56sIA&#10;AADcAAAADwAAAGRycy9kb3ducmV2LnhtbERPzWoCMRC+F3yHMAVvNauC2tUootiqF6n6AEMy7i7d&#10;TNZN1NWnN0Kht/n4fmcya2wprlT7wrGCbicBQaydKThTcDysPkYgfEA2WDomBXfyMJu23iaYGnfj&#10;H7ruQyZiCPsUFeQhVKmUXudk0XdcRRy5k6sthgjrTJoabzHclrKXJANpseDYkGNFi5z07/5iFfjh&#10;4bxZ7gbb4vRYfX8tM43djVaq/d7MxyACNeFf/Odemzi//wmvZ+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/nqwgAAANwAAAAPAAAAAAAAAAAAAAAAAJgCAABkcnMvZG93&#10;bnJldi54bWxQSwUGAAAAAAQABAD1AAAAhwMAAAAA&#10;" filled="f" strokecolor="white" strokeweight=".5pt">
                  <v:textbox>
                    <w:txbxContent>
                      <w:p w:rsidR="00FE3145" w:rsidRDefault="00FE3145" w:rsidP="00AE744F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ปฏิบัติตามโครงงาน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โดยเน้นให้นักศึกษานำทฤษฎีที่ได้เรียนรู้จากในห้องเรียนไปประยุกต์ใช้</w:t>
                        </w:r>
                      </w:p>
                      <w:p w:rsidR="00FE3145" w:rsidRDefault="00FE3145" w:rsidP="00AE744F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อาจารย์เป็นที่ปรึกษา ช่วยแก้ปัญหา</w:t>
                        </w:r>
                      </w:p>
                      <w:p w:rsidR="00FE3145" w:rsidRDefault="00FE3145" w:rsidP="00AE744F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คำบรรยายภาพแบบลูกศรซ้าย 47" o:spid="_x0000_s1062" type="#_x0000_t77" style="position:absolute;left:25603;width:20752;height:9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L9scA&#10;AADcAAAADwAAAGRycy9kb3ducmV2LnhtbESPT0/DMAzF70h8h8iTuLF0MNDWLZsQYhJwGvsj7egl&#10;XlvWOFUTusKnxwckbrbe83s/z5e9r1VHbawCGxgNM1DENriKCwO77ep2AiomZId1YDLwTRGWi+ur&#10;OeYuXPiDuk0qlIRwzNFAmVKTax1tSR7jMDTEop1C6zHJ2hbatXiRcF/ruyx71B4rloYSG3ouyZ43&#10;X97A0duf9X768vnwZt/P991qjNn+YMzNoH+agUrUp3/z3/WrE/yx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7S/bHAAAA3AAAAA8AAAAAAAAAAAAAAAAAmAIAAGRy&#10;cy9kb3ducmV2LnhtbFBLBQYAAAAABAAEAPUAAACMAwAAAAA=&#10;" adj="5165,,2482" filled="f" strokeweight="2pt"/>
                <v:shape id="Text Box 30" o:spid="_x0000_s1063" type="#_x0000_t202" style="position:absolute;left:30453;width:15812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ลงพื้นที่ปฏิบัติจริง</w:t>
                        </w:r>
                      </w:p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โดยอาจารย์เป็นผู้แนะนำ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744F" w:rsidRPr="00A67110" w:rsidRDefault="00AE744F" w:rsidP="00AE744F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11-14</w:t>
      </w: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C1143" w:rsidRPr="00A67110" w:rsidRDefault="00BC1143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711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แนวทางจัดการเรียนรู้</w:t>
      </w:r>
      <w:r w:rsidRPr="00A67110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84323D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168275</wp:posOffset>
                </wp:positionV>
                <wp:extent cx="4675505" cy="1383665"/>
                <wp:effectExtent l="0" t="0" r="0" b="45085"/>
                <wp:wrapNone/>
                <wp:docPr id="142" name="กลุ่ม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1383665"/>
                          <a:chOff x="-1" y="0"/>
                          <a:chExt cx="4675368" cy="1319917"/>
                        </a:xfrm>
                      </wpg:grpSpPr>
                      <wps:wsp>
                        <wps:cNvPr id="143" name="คำบรรยายภาพแบบลูกศรลง 50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319916"/>
                          </a:xfrm>
                          <a:prstGeom prst="downArrowCallout">
                            <a:avLst>
                              <a:gd name="adj1" fmla="val 16398"/>
                              <a:gd name="adj2" fmla="val 22873"/>
                              <a:gd name="adj3" fmla="val 18250"/>
                              <a:gd name="adj4" fmla="val 69176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2679589" cy="1104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เสนอผลงานในชั้นเรียน </w:t>
                              </w:r>
                            </w:p>
                            <w:p w:rsidR="00FE3145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E3A6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อาจารย์เป็นผู้นำในการเชื่อมโยงกับทฤษฎีที่ได้เรียนรู้</w:t>
                              </w:r>
                            </w:p>
                            <w:p w:rsidR="00FE3145" w:rsidRPr="00AE3A60" w:rsidRDefault="00FE3145" w:rsidP="006C49A5">
                              <w:pPr>
                                <w:pStyle w:val="af9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แลกเปลี่ยนเรียนรู้ในชั้นเรียน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คำบรรยายภาพแบบลูกศรซ้าย 52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95377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1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630018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รูปแบบรายงานที่ถูกต้อง</w:t>
                              </w:r>
                            </w:p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เทคโนโลยีในการนำเสนอข้อมูล</w:t>
                              </w:r>
                            </w:p>
                            <w:p w:rsidR="00FE3145" w:rsidRPr="003E0F7C" w:rsidRDefault="00FE3145" w:rsidP="00AE744F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อภิปรายร่วมกัน</w:t>
                              </w:r>
                            </w:p>
                            <w:p w:rsidR="00FE3145" w:rsidRDefault="00FE3145" w:rsidP="00AE744F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42" o:spid="_x0000_s1064" style="position:absolute;margin-left:78.55pt;margin-top:13.25pt;width:368.15pt;height:108.95pt;z-index:251740160;mso-height-relative:margin" coordorigin="" coordsize="46753,1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">
                <v:shape id="คำบรรยายภาพแบบลูกศรลง 50" o:spid="_x0000_s1065" type="#_x0000_t80" style="position:absolute;width:25603;height:1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EpMQA&#10;AADcAAAADwAAAGRycy9kb3ducmV2LnhtbERPS0vDQBC+C/6HZQRvdmMrWmI2pS20VBHF2EtvQ3by&#10;oNnZkF030V/vCoK3+fiek60m04lAg2stK7idJSCIS6tbrhUcP3Y3SxDOI2vsLJOCL3Kwyi8vMky1&#10;HfmdQuFrEUPYpaig8b5PpXRlQwbdzPbEkavsYNBHONRSDzjGcNPJeZLcS4Mtx4YGe9o2VJ6LT6Ng&#10;o6u9ew0hvJ2+q+5p+TIWD89rpa6vpvUjCE+T/xf/uQ86zr9bwO8z8QK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hKTEAAAA3AAAAA8AAAAAAAAAAAAAAAAAmAIAAGRycy9k&#10;b3ducmV2LnhtbFBLBQYAAAAABAAEAPUAAACJAwAAAAA=&#10;" adj="14942,8253,17658,9887" filled="f" strokeweight="2pt"/>
                <v:shape id="Text Box 28" o:spid="_x0000_s1066" type="#_x0000_t202" style="position:absolute;width:26795;height:1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lCcMA&#10;AADcAAAADwAAAGRycy9kb3ducmV2LnhtbERPzWrCQBC+F3yHZYTedGMJaYmuIhXb2otUfYBhd0yC&#10;2dk0u03SPr0rCL3Nx/c7i9Vga9FR6yvHCmbTBASxdqbiQsHpuJ28gPAB2WDtmBT8kofVcvSwwNy4&#10;nr+oO4RCxBD2OSooQ2hyKb0uyaKfuoY4cmfXWgwRtoU0LfYx3NbyKUkyabHi2FBiQ68l6cvhxyrw&#10;z8fv3WaffVbnv+3726bQONtppR7Hw3oOItAQ/sV394eJ89MU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lCcMAAADcAAAADwAAAAAAAAAAAAAAAACYAgAAZHJzL2Rv&#10;d25yZXYueG1sUEsFBgAAAAAEAAQA9QAAAIgDAAAAAA==&#10;" filled="f" strokecolor="white" strokeweight=".5pt">
                  <v:textbox>
                    <w:txbxContent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7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เสนอผลงานในชั้นเรียน </w:t>
                        </w:r>
                      </w:p>
                      <w:p w:rsidR="00FE3145" w:rsidRDefault="00FE3145" w:rsidP="006C49A5">
                        <w:pPr>
                          <w:pStyle w:val="af9"/>
                          <w:numPr>
                            <w:ilvl w:val="0"/>
                            <w:numId w:val="17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AE3A60">
                          <w:rPr>
                            <w:rFonts w:ascii="TH SarabunPSK" w:hAnsi="TH SarabunPSK" w:cs="TH SarabunPSK" w:hint="cs"/>
                            <w:cs/>
                          </w:rPr>
                          <w:t>อาจารย์เป็นผู้นำในการเชื่อมโยงกับทฤษฎีที่ได้เรียนรู้</w:t>
                        </w:r>
                      </w:p>
                      <w:p w:rsidR="00FE3145" w:rsidRPr="00AE3A60" w:rsidRDefault="00FE3145" w:rsidP="006C49A5">
                        <w:pPr>
                          <w:pStyle w:val="af9"/>
                          <w:numPr>
                            <w:ilvl w:val="0"/>
                            <w:numId w:val="17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แลกเปลี่ยนเรียนรู้ในชั้นเรียน</w:t>
                        </w:r>
                      </w:p>
                    </w:txbxContent>
                  </v:textbox>
                </v:shape>
                <v:shape id="คำบรรยายภาพแบบลูกศรซ้าย 52" o:spid="_x0000_s1067" type="#_x0000_t77" style="position:absolute;left:25603;width:20752;height:9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obsQA&#10;AADcAAAADwAAAGRycy9kb3ducmV2LnhtbERPS2sCMRC+C/0PYQq9adZX0a1RRBRqT9YqeJwm4+7q&#10;ZrJs0nXtr28Khd7m43vObNHaUjRU+8Kxgn4vAUGsnSk4U3D42HQnIHxANlg6JgV38rCYP3RmmBp3&#10;43dq9iETMYR9igryEKpUSq9zsuh7riKO3NnVFkOEdSZNjbcYbks5SJJnabHg2JBjRauc9HX/ZRV8&#10;Wv29O07Xl/FWv12HzWaEyfGk1NNju3wBEagN/+I/96uJ80dj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6G7EAAAA3AAAAA8AAAAAAAAAAAAAAAAAmAIAAGRycy9k&#10;b3ducmV2LnhtbFBLBQYAAAAABAAEAPUAAACJAwAAAAA=&#10;" adj="5165,,2482" filled="f" strokeweight="2pt"/>
                <v:shape id="Text Box 30" o:spid="_x0000_s1068" type="#_x0000_t202" style="position:absolute;left:30453;width:16300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รูปแบบรายงานที่ถูกต้อง</w:t>
                        </w:r>
                      </w:p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เทคโนโลยีในการนำเสนอข้อมูล</w:t>
                        </w:r>
                      </w:p>
                      <w:p w:rsidR="00FE3145" w:rsidRPr="003E0F7C" w:rsidRDefault="00FE3145" w:rsidP="00AE744F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อภิปรายร่วมกัน</w:t>
                        </w:r>
                      </w:p>
                      <w:p w:rsidR="00FE3145" w:rsidRDefault="00FE3145" w:rsidP="00AE744F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E744F" w:rsidRPr="00A67110" w:rsidRDefault="00AE744F" w:rsidP="00AE744F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84323D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8255</wp:posOffset>
                </wp:positionV>
                <wp:extent cx="2560320" cy="1320165"/>
                <wp:effectExtent l="0" t="0" r="11430" b="13335"/>
                <wp:wrapNone/>
                <wp:docPr id="147" name="คำบรรยายภาพแบบลูกศรล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0320" cy="1320165"/>
                        </a:xfrm>
                        <a:prstGeom prst="downArrowCallout">
                          <a:avLst>
                            <a:gd name="adj1" fmla="val 16400"/>
                            <a:gd name="adj2" fmla="val 22869"/>
                            <a:gd name="adj3" fmla="val 18252"/>
                            <a:gd name="adj4" fmla="val 69175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FE4A" id="คำบรรยายภาพแบบลูกศรลง 147" o:spid="_x0000_s1026" type="#_x0000_t80" style="position:absolute;margin-left:76.05pt;margin-top:.65pt;width:201.6pt;height:103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" adj="14942,8253,17658,9887" filled="f" strokecolor="windowText" strokeweight="2pt">
                <v:path arrowok="t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8255</wp:posOffset>
                </wp:positionV>
                <wp:extent cx="2560320" cy="1104900"/>
                <wp:effectExtent l="0" t="0" r="11430" b="1905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E3145" w:rsidRDefault="00FE3145" w:rsidP="006C49A5">
                            <w:pPr>
                              <w:pStyle w:val="af9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920"/>
                                <w:tab w:val="left" w:pos="8100"/>
                              </w:tabs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</w:t>
                            </w:r>
                            <w:r w:rsidRPr="00600E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นิทรรศการ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เพื่อนำเสนอผลงาน</w:t>
                            </w:r>
                          </w:p>
                          <w:p w:rsidR="00FE3145" w:rsidRDefault="00FE3145" w:rsidP="006C49A5">
                            <w:pPr>
                              <w:pStyle w:val="af9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920"/>
                                <w:tab w:val="left" w:pos="8100"/>
                              </w:tabs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จัดเวทีแลกเปลี่ยนเรียนรู้ระหว่าง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ผู้เรียนในรายวิชาเดียวกัน</w:t>
                            </w:r>
                          </w:p>
                          <w:p w:rsidR="00FE3145" w:rsidRDefault="00FE3145" w:rsidP="006C49A5">
                            <w:pPr>
                              <w:pStyle w:val="af9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920"/>
                                <w:tab w:val="left" w:pos="8100"/>
                              </w:tabs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อาจารย์และนักศึกษาร่วมกันสรุปประเด็นสำคัญ</w:t>
                            </w:r>
                          </w:p>
                          <w:p w:rsidR="00FE3145" w:rsidRDefault="00FE3145" w:rsidP="00AE744F">
                            <w:pPr>
                              <w:tabs>
                                <w:tab w:val="left" w:pos="7920"/>
                                <w:tab w:val="left" w:pos="810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E3145" w:rsidRDefault="00FE3145" w:rsidP="00AE744F">
                            <w:pPr>
                              <w:tabs>
                                <w:tab w:val="left" w:pos="1418"/>
                                <w:tab w:val="left" w:pos="7920"/>
                                <w:tab w:val="left" w:pos="8100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FE3145" w:rsidRDefault="00FE3145" w:rsidP="00AE744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69" type="#_x0000_t202" style="position:absolute;margin-left:76.05pt;margin-top:.65pt;width:201.6pt;height:8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" filled="f" strokecolor="window" strokeweight=".5pt">
                <v:path arrowok="t"/>
                <v:textbox>
                  <w:txbxContent>
                    <w:p w:rsidR="00FE3145" w:rsidRDefault="00FE3145" w:rsidP="006C49A5">
                      <w:pPr>
                        <w:pStyle w:val="af9"/>
                        <w:numPr>
                          <w:ilvl w:val="0"/>
                          <w:numId w:val="15"/>
                        </w:numPr>
                        <w:tabs>
                          <w:tab w:val="left" w:pos="7920"/>
                          <w:tab w:val="left" w:pos="8100"/>
                        </w:tabs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</w:t>
                      </w:r>
                      <w:r w:rsidRPr="00600E28">
                        <w:rPr>
                          <w:rFonts w:ascii="TH SarabunPSK" w:hAnsi="TH SarabunPSK" w:cs="TH SarabunPSK" w:hint="cs"/>
                          <w:cs/>
                        </w:rPr>
                        <w:t>นิทรรศการ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เพื่อนำเสนอผลงาน</w:t>
                      </w:r>
                    </w:p>
                    <w:p w:rsidR="00FE3145" w:rsidRDefault="00FE3145" w:rsidP="006C49A5">
                      <w:pPr>
                        <w:pStyle w:val="af9"/>
                        <w:numPr>
                          <w:ilvl w:val="0"/>
                          <w:numId w:val="15"/>
                        </w:numPr>
                        <w:tabs>
                          <w:tab w:val="left" w:pos="7920"/>
                          <w:tab w:val="left" w:pos="8100"/>
                        </w:tabs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จัดเวทีแลกเปลี่ยนเรียนรู้ระหว่าง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ผู้เรียนในรายวิชาเดียวกัน</w:t>
                      </w:r>
                    </w:p>
                    <w:p w:rsidR="00FE3145" w:rsidRDefault="00FE3145" w:rsidP="006C49A5">
                      <w:pPr>
                        <w:pStyle w:val="af9"/>
                        <w:numPr>
                          <w:ilvl w:val="0"/>
                          <w:numId w:val="15"/>
                        </w:numPr>
                        <w:tabs>
                          <w:tab w:val="left" w:pos="7920"/>
                          <w:tab w:val="left" w:pos="8100"/>
                        </w:tabs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อาจารย์และนักศึกษาร่วมกันสรุปประเด็นสำคัญ</w:t>
                      </w:r>
                    </w:p>
                    <w:p w:rsidR="00FE3145" w:rsidRDefault="00FE3145" w:rsidP="00AE744F">
                      <w:pPr>
                        <w:tabs>
                          <w:tab w:val="left" w:pos="7920"/>
                          <w:tab w:val="left" w:pos="8100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  <w:p w:rsidR="00FE3145" w:rsidRDefault="00FE3145" w:rsidP="00AE744F">
                      <w:pPr>
                        <w:tabs>
                          <w:tab w:val="left" w:pos="1418"/>
                          <w:tab w:val="left" w:pos="7920"/>
                          <w:tab w:val="left" w:pos="8100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FE3145" w:rsidRDefault="00FE3145" w:rsidP="00AE744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8255</wp:posOffset>
                </wp:positionV>
                <wp:extent cx="2075180" cy="953770"/>
                <wp:effectExtent l="19050" t="0" r="20320" b="17780"/>
                <wp:wrapNone/>
                <wp:docPr id="149" name="คำบรรยายภาพแบบลูกศรซ้า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5180" cy="9537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608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4B57" id="คำบรรยายภาพแบบลูกศรซ้าย 149" o:spid="_x0000_s1026" type="#_x0000_t77" style="position:absolute;margin-left:277.65pt;margin-top:.65pt;width:163.4pt;height:75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" adj="5165,,2482" filled="f" strokecolor="windowText" strokeweight="2pt">
                <v:path arrowok="t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8255</wp:posOffset>
                </wp:positionV>
                <wp:extent cx="1581150" cy="1048385"/>
                <wp:effectExtent l="0" t="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3145" w:rsidRDefault="00FE3145" w:rsidP="00AE744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เวทีแลกเปลี่ยนเรียนรู้</w:t>
                            </w:r>
                          </w:p>
                          <w:p w:rsidR="00FE3145" w:rsidRDefault="00FE3145" w:rsidP="00AE744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โปสเตอร์ บอร์ดนิทรรศการ คลิปวิดีโอ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0" type="#_x0000_t202" style="position:absolute;margin-left:315.85pt;margin-top:.65pt;width:124.5pt;height:8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" filled="f" stroked="f" strokeweight=".5pt">
                <v:path arrowok="t"/>
                <v:textbox>
                  <w:txbxContent>
                    <w:p w:rsidR="00FE3145" w:rsidRDefault="00FE3145" w:rsidP="00AE744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เวทีแลกเปลี่ยนเรียนรู้</w:t>
                      </w:r>
                    </w:p>
                    <w:p w:rsidR="00FE3145" w:rsidRDefault="00FE3145" w:rsidP="00AE744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โปสเตอร์ บอร์ดนิทรรศการ คลิปวิดีโอ </w:t>
                      </w:r>
                    </w:p>
                  </w:txbxContent>
                </v:textbox>
              </v:shape>
            </w:pict>
          </mc:Fallback>
        </mc:AlternateContent>
      </w:r>
    </w:p>
    <w:p w:rsidR="00AE744F" w:rsidRPr="00A67110" w:rsidRDefault="00AE744F" w:rsidP="00AE744F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84323D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3810</wp:posOffset>
                </wp:positionV>
                <wp:extent cx="2590800" cy="790575"/>
                <wp:effectExtent l="0" t="0" r="19050" b="28575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E3145" w:rsidRDefault="00FE3145" w:rsidP="00AE744F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34B0D">
                              <w:rPr>
                                <w:rFonts w:ascii="TH SarabunPSK" w:hAnsi="TH SarabunPSK" w:cs="TH SarabunPSK"/>
                                <w:cs/>
                              </w:rPr>
                              <w:t>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ปลายภาคโดยใช้เนื้อหาภาคทฤษฏี</w:t>
                            </w:r>
                          </w:p>
                          <w:p w:rsidR="00FE3145" w:rsidRDefault="00FE3145" w:rsidP="00AE744F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และการบรรยายเชื่อมโยงกิจกรรม</w:t>
                            </w:r>
                          </w:p>
                          <w:p w:rsidR="00FE3145" w:rsidRPr="00F34B0D" w:rsidRDefault="00FE3145" w:rsidP="00AE744F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กับทฤษฎี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71" type="#_x0000_t202" style="position:absolute;margin-left:73.5pt;margin-top:.3pt;width:204pt;height:6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" fillcolor="window" strokecolor="windowText" strokeweight="1pt">
                <v:path arrowok="t"/>
                <v:textbox>
                  <w:txbxContent>
                    <w:p w:rsidR="00FE3145" w:rsidRDefault="00FE3145" w:rsidP="00AE744F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34B0D">
                        <w:rPr>
                          <w:rFonts w:ascii="TH SarabunPSK" w:hAnsi="TH SarabunPSK" w:cs="TH SarabunPSK"/>
                          <w:cs/>
                        </w:rPr>
                        <w:t>สอบ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ปลายภาคโดยใช้เนื้อหาภาคทฤษฏี</w:t>
                      </w:r>
                    </w:p>
                    <w:p w:rsidR="00FE3145" w:rsidRDefault="00FE3145" w:rsidP="00AE744F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และการบรรยายเชื่อมโยงกิจกรรม</w:t>
                      </w:r>
                    </w:p>
                    <w:p w:rsidR="00FE3145" w:rsidRPr="00F34B0D" w:rsidRDefault="00FE3145" w:rsidP="00AE744F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กับทฤษฎี</w:t>
                      </w:r>
                    </w:p>
                  </w:txbxContent>
                </v:textbox>
              </v:shape>
            </w:pict>
          </mc:Fallback>
        </mc:AlternateContent>
      </w: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E744F" w:rsidRPr="00A67110" w:rsidRDefault="00AE744F" w:rsidP="00AE744F">
      <w:pPr>
        <w:ind w:firstLine="720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037550" w:rsidRDefault="00037550" w:rsidP="00AE74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Pr="00A67110" w:rsidRDefault="00AE744F" w:rsidP="00AE744F">
      <w:pPr>
        <w:rPr>
          <w:rFonts w:ascii="TH SarabunPSK" w:hAnsi="TH SarabunPSK" w:cs="TH SarabunPSK"/>
          <w:sz w:val="32"/>
          <w:szCs w:val="32"/>
        </w:rPr>
      </w:pPr>
      <w:r w:rsidRPr="00A67110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2</w:t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 แนวทางจัดการเรียนรู้ หมวดวิชาศึกษาทั่วไป</w:t>
      </w:r>
    </w:p>
    <w:p w:rsidR="00AE744F" w:rsidRPr="00A67110" w:rsidRDefault="00AE744F" w:rsidP="00AE744F">
      <w:pPr>
        <w:rPr>
          <w:rFonts w:ascii="TH SarabunPSK" w:hAnsi="TH SarabunPSK" w:cs="TH SarabunPSK"/>
          <w:sz w:val="32"/>
          <w:szCs w:val="32"/>
        </w:rPr>
      </w:pPr>
    </w:p>
    <w:p w:rsidR="00AE744F" w:rsidRPr="00A67110" w:rsidRDefault="00AE744F" w:rsidP="00AE744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7110">
        <w:rPr>
          <w:rFonts w:ascii="TH SarabunPSK" w:hAnsi="TH SarabunPSK" w:cs="TH SarabunPSK" w:hint="cs"/>
          <w:sz w:val="32"/>
          <w:szCs w:val="32"/>
          <w:cs/>
        </w:rPr>
        <w:tab/>
        <w:t xml:space="preserve">จากภาพการจัดการเรียนรู้หมวดวิชาศึกษาทั่วไปเริ่มต้นจากการเตรียมความพร้อมของผู้เรียนให้ตระหนักถึงความสำคัญของรายวิชา โดยเปิดโอกาสให้นักศึกษาค้นหาประเด็นที่สนใจ โดยอาจารย์มีหน้าที่จัดกระบวนการเรียนการสอนให้นักศึกษารับทราบถึงทฤษฎีที่เกี่ยวข้องและการนำไปใช้ จากนั้นนักศึกษาจะตั้งสมมุติฐาน วางแผนเก็บรวบรวมข้อมูล เพื่อนำมาสนับสนุนสมมุติฐาน เมื่อได้ข้อมูลที่เพียงพอแล้วจะรวบรวมข้อมูลที่ได้ในรูปของโครงการนำเสนอในห้องเรียนเพื่ออนุมัติร่วมกัน โดยโครงการจะต้องมีการประยุกต์ใช้ทฤษฎีที่ได้เรียนรู้ หลังจากนำเสนอโครงการแล้ว นักศึกษาจะปฏิบัติตามโครงการ เก็บรวบรวมข้อมูล ประมวลผลและนำเสนอข้อมูลในรูปแบบต่างๆ </w:t>
      </w:r>
      <w:r w:rsidR="00D0796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ตามความเหมาะสม โดยเพื่อนในห้องสามารถแสดงความคิดเห็น และซักถามได้ภายในกรอบเวลา</w:t>
      </w:r>
      <w:r w:rsidR="00D0796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ที่กำหนด</w:t>
      </w:r>
    </w:p>
    <w:p w:rsidR="00AE744F" w:rsidRDefault="00AE744F" w:rsidP="00AE744F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Default="00AE744F" w:rsidP="00AE744F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Default="00AE744F" w:rsidP="00AE744F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Default="00AE744F" w:rsidP="00AE744F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Default="00AE744F" w:rsidP="00AE744F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744F" w:rsidRPr="00A67110" w:rsidRDefault="00AE744F" w:rsidP="00AE744F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A67110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และปรับปรุงการดำเนินการของหลักสูตร</w:t>
      </w:r>
    </w:p>
    <w:p w:rsidR="00AE744F" w:rsidRPr="00A67110" w:rsidRDefault="00AE744F" w:rsidP="00AE744F">
      <w:pPr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ind w:left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AE744F" w:rsidRPr="00A67110" w:rsidRDefault="00AE744F" w:rsidP="00AE744F">
      <w:pPr>
        <w:tabs>
          <w:tab w:val="left" w:pos="426"/>
          <w:tab w:val="left" w:pos="851"/>
          <w:tab w:val="left" w:pos="1418"/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AE744F" w:rsidRPr="00A67110" w:rsidRDefault="00AE744F" w:rsidP="00AE744F">
      <w:pPr>
        <w:tabs>
          <w:tab w:val="left" w:pos="426"/>
          <w:tab w:val="left" w:pos="851"/>
          <w:tab w:val="left" w:pos="15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 xml:space="preserve">ช่วงก่อนสอน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หมวดวิชาศึกษาทั่วไปจัดให้มีการอบรมวิธีการจัดการเรียน</w:t>
      </w:r>
      <w:r w:rsidR="0003755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การสอนแบบกิจกรรมเป็นฐาน (</w:t>
      </w:r>
      <w:r w:rsidRPr="00A67110">
        <w:rPr>
          <w:rFonts w:ascii="TH SarabunPSK" w:eastAsia="Calibri" w:hAnsi="TH SarabunPSK" w:cs="TH SarabunPSK"/>
          <w:sz w:val="32"/>
          <w:szCs w:val="32"/>
        </w:rPr>
        <w:t>Project Based Learning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) สำหรับอาจารย์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ทุกท่านที่มีความประสงค์จะสอนรายวิชาหมวดศึกษาทั่วไป หากไม่ผ่านการอบรมนี้จะไม่สามารถสอนรายวิชาในหมวดวิชาศึกษาทั่วไปได้</w:t>
      </w:r>
    </w:p>
    <w:p w:rsidR="00AE744F" w:rsidRPr="00A67110" w:rsidRDefault="00AE744F" w:rsidP="00AE744F">
      <w:pPr>
        <w:tabs>
          <w:tab w:val="left" w:pos="426"/>
          <w:tab w:val="left" w:pos="851"/>
          <w:tab w:val="left" w:pos="15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สำหรับอาจารย์ที่มีประสบการณ์สอน มีการประชุมปรึกษาหารือแลกเปลี่ยนประสบการณ์ การประเมินการสอน ระหว่างอาจารย์ เพื่อรับทราบปัญหาและแนะนำแนวทางในการแก้ปัญหาซึ่งกันและกัน</w:t>
      </w:r>
    </w:p>
    <w:p w:rsidR="00AE744F" w:rsidRPr="00295DBD" w:rsidRDefault="00AE744F" w:rsidP="006C49A5">
      <w:pPr>
        <w:pStyle w:val="af9"/>
        <w:numPr>
          <w:ilvl w:val="0"/>
          <w:numId w:val="18"/>
        </w:numPr>
        <w:tabs>
          <w:tab w:val="left" w:pos="426"/>
          <w:tab w:val="left" w:pos="851"/>
          <w:tab w:val="left" w:pos="1560"/>
          <w:tab w:val="left" w:pos="1843"/>
        </w:tabs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295DBD">
        <w:rPr>
          <w:rFonts w:ascii="TH SarabunPSK" w:hAnsi="TH SarabunPSK" w:cs="TH SarabunPSK"/>
          <w:sz w:val="32"/>
          <w:szCs w:val="32"/>
          <w:cs/>
        </w:rPr>
        <w:t xml:space="preserve">คณะจัดให้มีการประเมินการสอนโดยนักศึกษาทุกรายวิชา โดยการประเมินนี้ครอบคลุมถึงกลยุทธ์การสอน </w:t>
      </w:r>
    </w:p>
    <w:p w:rsidR="00AE744F" w:rsidRPr="00A67110" w:rsidRDefault="00AE744F" w:rsidP="00AE744F">
      <w:pPr>
        <w:tabs>
          <w:tab w:val="left" w:pos="426"/>
          <w:tab w:val="left" w:pos="851"/>
          <w:tab w:val="left" w:pos="15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จัดทำ มคอ.5 เพื่อประเมินการเรียนการสอน และวิเคราะห์ปัญหา เพื่อนำไปปรับปรุงในภาคการศึกษาต่อไป</w:t>
      </w:r>
    </w:p>
    <w:p w:rsidR="00AE744F" w:rsidRDefault="00AE744F" w:rsidP="006C49A5">
      <w:pPr>
        <w:pStyle w:val="af9"/>
        <w:numPr>
          <w:ilvl w:val="2"/>
          <w:numId w:val="19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95D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AE744F" w:rsidRDefault="00AE744F" w:rsidP="00AE744F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157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95DBD">
        <w:rPr>
          <w:rFonts w:ascii="TH SarabunPSK" w:hAnsi="TH SarabunPSK" w:cs="TH SarabunPSK"/>
          <w:sz w:val="32"/>
          <w:szCs w:val="32"/>
          <w:cs/>
        </w:rPr>
        <w:t>จัดให้มีการประเมินการสอนโดยนักศึกษาทุกรายวิชา</w:t>
      </w:r>
    </w:p>
    <w:p w:rsidR="00AE744F" w:rsidRPr="00A67110" w:rsidRDefault="00AE744F" w:rsidP="00AE744F">
      <w:pPr>
        <w:tabs>
          <w:tab w:val="left" w:pos="426"/>
          <w:tab w:val="left" w:pos="851"/>
        </w:tabs>
        <w:autoSpaceDE w:val="0"/>
        <w:autoSpaceDN w:val="0"/>
        <w:adjustRightInd w:val="0"/>
        <w:ind w:firstLine="157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การสังเกตการสอนของผู้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ประสานงานรายวิชา และคณะกรรมการ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="00037550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A67110">
        <w:rPr>
          <w:rFonts w:ascii="TH SarabunPSK" w:eastAsia="Calibri" w:hAnsi="TH SarabunPSK" w:cs="TH SarabunPSK"/>
          <w:sz w:val="32"/>
          <w:szCs w:val="32"/>
          <w:cs/>
        </w:rPr>
        <w:t>ห</w:t>
      </w:r>
      <w:r w:rsidRPr="00A67110">
        <w:rPr>
          <w:rFonts w:ascii="TH SarabunPSK" w:eastAsia="Calibri" w:hAnsi="TH SarabunPSK" w:cs="TH SarabunPSK" w:hint="cs"/>
          <w:sz w:val="32"/>
          <w:szCs w:val="32"/>
          <w:cs/>
        </w:rPr>
        <w:t>มวดวิชาศึกษาทั่วไป</w:t>
      </w:r>
    </w:p>
    <w:p w:rsidR="00AE744F" w:rsidRPr="00AF6985" w:rsidRDefault="00AE744F" w:rsidP="006C49A5">
      <w:pPr>
        <w:pStyle w:val="af9"/>
        <w:numPr>
          <w:ilvl w:val="0"/>
          <w:numId w:val="20"/>
        </w:numPr>
        <w:tabs>
          <w:tab w:val="left" w:pos="426"/>
          <w:tab w:val="left" w:pos="851"/>
          <w:tab w:val="left" w:pos="1560"/>
        </w:tabs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F6985">
        <w:rPr>
          <w:rFonts w:ascii="TH SarabunPSK" w:hAnsi="TH SarabunPSK" w:cs="TH SarabunPSK" w:hint="cs"/>
          <w:sz w:val="32"/>
          <w:szCs w:val="32"/>
          <w:cs/>
        </w:rPr>
        <w:t>ผลสัมฤทธิ์ของ</w:t>
      </w:r>
      <w:r w:rsidRPr="00AF6985">
        <w:rPr>
          <w:rFonts w:ascii="TH SarabunPSK" w:hAnsi="TH SarabunPSK" w:cs="TH SarabunPSK"/>
          <w:sz w:val="32"/>
          <w:szCs w:val="32"/>
          <w:cs/>
        </w:rPr>
        <w:t>หลักสูตรโดย</w:t>
      </w:r>
      <w:r w:rsidRPr="00AF6985">
        <w:rPr>
          <w:rFonts w:ascii="TH SarabunPSK" w:hAnsi="TH SarabunPSK" w:cs="TH SarabunPSK" w:hint="cs"/>
          <w:sz w:val="32"/>
          <w:szCs w:val="32"/>
          <w:cs/>
        </w:rPr>
        <w:t>ประเมินจากพฤติกรรมของนักศึกษา</w:t>
      </w:r>
    </w:p>
    <w:p w:rsidR="00AE744F" w:rsidRPr="00A67110" w:rsidRDefault="00AE744F" w:rsidP="006C49A5">
      <w:pPr>
        <w:numPr>
          <w:ilvl w:val="1"/>
          <w:numId w:val="19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0"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AE744F" w:rsidRPr="00A67110" w:rsidRDefault="00AE744F" w:rsidP="00AE744F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A67110">
        <w:rPr>
          <w:rFonts w:ascii="TH SarabunPSK" w:hAnsi="TH SarabunPSK" w:cs="TH SarabunPSK"/>
          <w:szCs w:val="32"/>
          <w:cs/>
        </w:rPr>
        <w:t>ให้นักศึกษาที่กำลังศึกษามีส่วนร่วมเป็นคณะกรรมการประกันคุณภาพ เพื่อแสดง</w:t>
      </w:r>
      <w:r w:rsidR="00037550">
        <w:rPr>
          <w:rFonts w:ascii="TH SarabunPSK" w:hAnsi="TH SarabunPSK" w:cs="TH SarabunPSK" w:hint="cs"/>
          <w:szCs w:val="32"/>
          <w:cs/>
        </w:rPr>
        <w:t xml:space="preserve">         </w:t>
      </w:r>
      <w:r w:rsidRPr="00A67110">
        <w:rPr>
          <w:rFonts w:ascii="TH SarabunPSK" w:hAnsi="TH SarabunPSK" w:cs="TH SarabunPSK"/>
          <w:szCs w:val="32"/>
          <w:cs/>
        </w:rPr>
        <w:t>ความคิดเห็นเกี่ยวกับ</w:t>
      </w:r>
      <w:r w:rsidRPr="00A67110">
        <w:rPr>
          <w:rFonts w:ascii="TH SarabunPSK" w:hAnsi="TH SarabunPSK" w:cs="TH SarabunPSK" w:hint="cs"/>
          <w:szCs w:val="32"/>
          <w:cs/>
        </w:rPr>
        <w:t>รายวิชา กิจกรรม ผู้สอน</w:t>
      </w:r>
      <w:r w:rsidRPr="00A67110">
        <w:rPr>
          <w:rFonts w:ascii="TH SarabunPSK" w:hAnsi="TH SarabunPSK" w:cs="TH SarabunPSK"/>
          <w:szCs w:val="32"/>
          <w:cs/>
        </w:rPr>
        <w:t xml:space="preserve"> เป็นการประเมินหลักสูตรในทัศนะของนักศึกษา</w:t>
      </w:r>
    </w:p>
    <w:p w:rsidR="00AE744F" w:rsidRPr="00A67110" w:rsidRDefault="00AE744F" w:rsidP="006C49A5">
      <w:pPr>
        <w:numPr>
          <w:ilvl w:val="1"/>
          <w:numId w:val="19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0"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AE744F" w:rsidRPr="00A67110" w:rsidRDefault="00AE744F" w:rsidP="00AE744F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110">
        <w:rPr>
          <w:rFonts w:ascii="TH SarabunPSK" w:hAnsi="TH SarabunPSK" w:cs="TH SarabunPSK" w:hint="cs"/>
          <w:sz w:val="32"/>
          <w:szCs w:val="32"/>
          <w:cs/>
        </w:rPr>
        <w:t xml:space="preserve">ประเมินคุณภาพการศึกษาประจำปี โดยคณะกรรมการประเมินอย่างน้อย 3 คน </w:t>
      </w:r>
      <w:r w:rsidRPr="00A67110">
        <w:rPr>
          <w:rFonts w:ascii="TH SarabunPSK" w:hAnsi="TH SarabunPSK" w:cs="TH SarabunPSK" w:hint="cs"/>
          <w:szCs w:val="32"/>
          <w:cs/>
        </w:rPr>
        <w:t>ประกอบด้วย</w:t>
      </w:r>
      <w:r w:rsidRPr="00A67110">
        <w:rPr>
          <w:rFonts w:ascii="TH SarabunPSK" w:hAnsi="TH SarabunPSK" w:cs="TH SarabunPSK" w:hint="cs"/>
          <w:sz w:val="32"/>
          <w:szCs w:val="32"/>
          <w:cs/>
        </w:rPr>
        <w:t>ผู้ทรงคุณวุฒิอย่างน้อย 1 คน ที่ได้รับการแต่งตั้งจากมหาวิทยาลัย</w:t>
      </w:r>
    </w:p>
    <w:p w:rsidR="00AE744F" w:rsidRPr="00A67110" w:rsidRDefault="00AE744F" w:rsidP="006C49A5">
      <w:pPr>
        <w:numPr>
          <w:ilvl w:val="1"/>
          <w:numId w:val="19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0"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10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AE744F" w:rsidRPr="00A67110" w:rsidRDefault="00AE744F" w:rsidP="00AE744F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A67110">
        <w:rPr>
          <w:rFonts w:ascii="TH SarabunPSK" w:hAnsi="TH SarabunPSK" w:cs="TH SarabunPSK" w:hint="cs"/>
          <w:szCs w:val="32"/>
          <w:cs/>
        </w:rPr>
        <w:t>14.4.1 ผู้ประสานงานรายวิชาและ</w:t>
      </w:r>
      <w:r w:rsidRPr="00A67110">
        <w:rPr>
          <w:rFonts w:ascii="TH SarabunPSK" w:hAnsi="TH SarabunPSK" w:cs="TH SarabunPSK"/>
          <w:szCs w:val="32"/>
          <w:cs/>
        </w:rPr>
        <w:t>คณะกรรมการบริหาร</w:t>
      </w:r>
      <w:r w:rsidRPr="00A67110">
        <w:rPr>
          <w:rFonts w:ascii="TH SarabunPSK" w:hAnsi="TH SarabunPSK" w:cs="TH SarabunPSK" w:hint="cs"/>
          <w:szCs w:val="32"/>
          <w:cs/>
        </w:rPr>
        <w:t>หมวดวิชาศึกษาทั่วไป</w:t>
      </w:r>
      <w:r w:rsidRPr="00A67110">
        <w:rPr>
          <w:rFonts w:ascii="TH SarabunPSK" w:hAnsi="TH SarabunPSK" w:cs="TH SarabunPSK"/>
          <w:szCs w:val="32"/>
          <w:cs/>
        </w:rPr>
        <w:t xml:space="preserve"> จัดประชุม</w:t>
      </w:r>
      <w:r w:rsidRPr="00A67110">
        <w:rPr>
          <w:rFonts w:ascii="TH SarabunPSK" w:hAnsi="TH SarabunPSK" w:cs="TH SarabunPSK" w:hint="cs"/>
          <w:szCs w:val="32"/>
          <w:cs/>
        </w:rPr>
        <w:t xml:space="preserve">เพื่อประเมินผลการดำเนินงาน ปัญหา และแนวทางแก้ไข </w:t>
      </w:r>
      <w:r w:rsidRPr="00A67110">
        <w:rPr>
          <w:rFonts w:ascii="TH SarabunPSK" w:hAnsi="TH SarabunPSK" w:cs="TH SarabunPSK"/>
          <w:szCs w:val="32"/>
          <w:cs/>
        </w:rPr>
        <w:t>อย่างน้อยภาคการศึกษาละ 1 ครั้ง</w:t>
      </w:r>
    </w:p>
    <w:p w:rsidR="00AE744F" w:rsidRPr="00A67110" w:rsidRDefault="00AE744F" w:rsidP="00AE744F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A67110">
        <w:rPr>
          <w:rFonts w:ascii="TH SarabunPSK" w:hAnsi="TH SarabunPSK" w:cs="TH SarabunPSK" w:hint="cs"/>
          <w:szCs w:val="32"/>
          <w:cs/>
        </w:rPr>
        <w:t xml:space="preserve">14.4.2 </w:t>
      </w:r>
      <w:r w:rsidRPr="00A67110">
        <w:rPr>
          <w:rFonts w:ascii="TH SarabunPSK" w:hAnsi="TH SarabunPSK" w:cs="TH SarabunPSK"/>
          <w:szCs w:val="32"/>
          <w:cs/>
        </w:rPr>
        <w:t>วิเคราะห์ปัญหาและร่วมกันหาทางแก้ไข ปรับปรุงหน่วยย่อย</w:t>
      </w:r>
      <w:r w:rsidRPr="00A67110">
        <w:rPr>
          <w:rFonts w:ascii="TH SarabunPSK" w:hAnsi="TH SarabunPSK" w:cs="TH SarabunPSK" w:hint="cs"/>
          <w:szCs w:val="32"/>
          <w:cs/>
        </w:rPr>
        <w:t>เพื่อให้เหมาะสมกับเหตุการณ์ปัจจุบัน</w:t>
      </w:r>
      <w:r w:rsidRPr="00A67110">
        <w:rPr>
          <w:rFonts w:ascii="TH SarabunPSK" w:hAnsi="TH SarabunPSK" w:cs="TH SarabunPSK"/>
          <w:szCs w:val="32"/>
          <w:cs/>
        </w:rPr>
        <w:t xml:space="preserve"> เช่น </w:t>
      </w:r>
      <w:r w:rsidRPr="00A67110">
        <w:rPr>
          <w:rFonts w:ascii="TH SarabunPSK" w:hAnsi="TH SarabunPSK" w:cs="TH SarabunPSK" w:hint="cs"/>
          <w:szCs w:val="32"/>
          <w:cs/>
        </w:rPr>
        <w:t>มคอ.3</w:t>
      </w:r>
      <w:r w:rsidRPr="00A67110">
        <w:rPr>
          <w:rFonts w:ascii="TH SarabunPSK" w:hAnsi="TH SarabunPSK" w:cs="TH SarabunPSK"/>
          <w:szCs w:val="32"/>
          <w:cs/>
        </w:rPr>
        <w:t xml:space="preserve"> กิจกรรมเสริมหลักสูตร ฯลฯ</w:t>
      </w:r>
    </w:p>
    <w:p w:rsidR="00AE744F" w:rsidRPr="00A67110" w:rsidRDefault="00AE744F" w:rsidP="00AE744F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A67110">
        <w:rPr>
          <w:rFonts w:ascii="TH SarabunPSK" w:hAnsi="TH SarabunPSK" w:cs="TH SarabunPSK" w:hint="cs"/>
          <w:szCs w:val="32"/>
          <w:cs/>
        </w:rPr>
        <w:t xml:space="preserve">14.4.3 </w:t>
      </w:r>
      <w:r w:rsidRPr="00A67110">
        <w:rPr>
          <w:rFonts w:ascii="TH SarabunPSK" w:hAnsi="TH SarabunPSK" w:cs="TH SarabunPSK"/>
          <w:szCs w:val="32"/>
          <w:cs/>
        </w:rPr>
        <w:t>ปรับปรุงหลักสูตร ตามเกณฑ์มาตรฐานของ สกอ. ทุก 5 ปี</w:t>
      </w:r>
    </w:p>
    <w:p w:rsidR="00AE744F" w:rsidRPr="00DE292A" w:rsidRDefault="0084323D" w:rsidP="00AE744F">
      <w:pPr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-647700</wp:posOffset>
                </wp:positionV>
                <wp:extent cx="390525" cy="295275"/>
                <wp:effectExtent l="0" t="0" r="9525" b="9525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6905" id="สี่เหลี่ยมผืนผ้า 90" o:spid="_x0000_s1026" style="position:absolute;margin-left:396pt;margin-top:-51pt;width:30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157480</wp:posOffset>
                </wp:positionV>
                <wp:extent cx="276860" cy="3285490"/>
                <wp:effectExtent l="0" t="0" r="27940" b="1016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328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7A28" id="สี่เหลี่ยมผืนผ้า 89" o:spid="_x0000_s1026" style="position:absolute;margin-left:-44.5pt;margin-top:12.4pt;width:21.8pt;height:25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" strokecolor="white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-676275</wp:posOffset>
                </wp:positionV>
                <wp:extent cx="466725" cy="323850"/>
                <wp:effectExtent l="0" t="0" r="9525" b="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D77D" id="สี่เหลี่ยมผืนผ้า 88" o:spid="_x0000_s1026" style="position:absolute;margin-left:399pt;margin-top:-53.25pt;width:36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" stroked="f"/>
            </w:pict>
          </mc:Fallback>
        </mc:AlternateContent>
      </w:r>
      <w:r>
        <w:rPr>
          <w:rFonts w:ascii="TH SarabunPSK" w:eastAsia="BrowalliaNew-Bold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-599440</wp:posOffset>
                </wp:positionV>
                <wp:extent cx="457200" cy="361950"/>
                <wp:effectExtent l="0" t="0" r="0" b="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54B14" id="สี่เหลี่ยมผืนผ้า 87" o:spid="_x0000_s1026" style="position:absolute;margin-left:396.75pt;margin-top:-47.2pt;width:36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8862060</wp:posOffset>
                </wp:positionH>
                <wp:positionV relativeFrom="paragraph">
                  <wp:posOffset>3124835</wp:posOffset>
                </wp:positionV>
                <wp:extent cx="264160" cy="243205"/>
                <wp:effectExtent l="0" t="0" r="21590" b="23495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0402B" id="สี่เหลี่ยมผืนผ้า 86" o:spid="_x0000_s1026" style="position:absolute;margin-left:697.8pt;margin-top:246.05pt;width:20.8pt;height:1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" strokecolor="white"/>
            </w:pict>
          </mc:Fallback>
        </mc:AlternateContent>
      </w:r>
    </w:p>
    <w:p w:rsidR="00DA1634" w:rsidRDefault="00DA1634" w:rsidP="00DA1634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DA1634" w:rsidSect="003A39DF">
          <w:headerReference w:type="default" r:id="rId21"/>
          <w:footerReference w:type="default" r:id="rId22"/>
          <w:footerReference w:type="first" r:id="rId23"/>
          <w:pgSz w:w="11907" w:h="16840" w:code="9"/>
          <w:pgMar w:top="2160" w:right="1440" w:bottom="1440" w:left="2160" w:header="1134" w:footer="720" w:gutter="0"/>
          <w:pgNumType w:start="86"/>
          <w:cols w:space="708"/>
          <w:docGrid w:linePitch="381"/>
        </w:sectPr>
      </w:pPr>
    </w:p>
    <w:p w:rsidR="001B2DB3" w:rsidRDefault="0084323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-716280</wp:posOffset>
                </wp:positionV>
                <wp:extent cx="459105" cy="414655"/>
                <wp:effectExtent l="0" t="0" r="0" b="4445"/>
                <wp:wrapNone/>
                <wp:docPr id="5" name="สี่เหลี่ยมผืนผ้า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618D" id="สี่เหลี่ยมผืนผ้า 163" o:spid="_x0000_s1026" style="position:absolute;margin-left:398.1pt;margin-top:-56.4pt;width:36.15pt;height:3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" fillcolor="white [3212]" stroked="f" strokeweight="1pt">
                <v:path arrowok="t"/>
              </v:rect>
            </w:pict>
          </mc:Fallback>
        </mc:AlternateContent>
      </w:r>
    </w:p>
    <w:p w:rsidR="00BC1143" w:rsidRDefault="00BC114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143" w:rsidRDefault="00BC114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DB3" w:rsidRDefault="001B2DB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6D86" w:rsidRDefault="00086D86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32A" w:rsidRDefault="00247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32A" w:rsidRDefault="0024732A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ภาคผนวก ค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659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2558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ปรับปรุง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2"/>
          <w:szCs w:val="32"/>
        </w:rPr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ปรับปรุง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วิศวกรรมศาสตรบัณฑิต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2"/>
          <w:szCs w:val="32"/>
        </w:rPr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วิทยาศาสตรบัณฑิต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อิเล็กทรอนิกส์สื่อสารและคอมพิวเตอร์"/>
            </w:textInput>
          </w:ffData>
        </w:fldChar>
      </w:r>
      <w:r w:rsidR="00706FFB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2"/>
          <w:szCs w:val="32"/>
        </w:rPr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706FF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อิเล็กทรอนิกส์สื่อสารและคอมพิวเตอร์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546725" cy="680593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6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19" w:rsidRDefault="00C30019" w:rsidP="00C30019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</w:rPr>
      </w:pPr>
    </w:p>
    <w:p w:rsidR="00C30019" w:rsidRDefault="0084323D" w:rsidP="00C30019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-648335</wp:posOffset>
                </wp:positionV>
                <wp:extent cx="646430" cy="504190"/>
                <wp:effectExtent l="0" t="0" r="1270" b="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F59FF" id="สี่เหลี่ยมผืนผ้า 84" o:spid="_x0000_s1026" style="position:absolute;margin-left:380.35pt;margin-top:-51.05pt;width:50.9pt;height:39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-453390</wp:posOffset>
                </wp:positionV>
                <wp:extent cx="646430" cy="504190"/>
                <wp:effectExtent l="0" t="0" r="1270" b="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E1D18" id="สี่เหลี่ยมผืนผ้า 82" o:spid="_x0000_s1026" style="position:absolute;margin-left:387.85pt;margin-top:-35.7pt;width:50.9pt;height:39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370840</wp:posOffset>
                </wp:positionV>
                <wp:extent cx="487045" cy="474980"/>
                <wp:effectExtent l="0" t="0" r="8255" b="127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3CEC" id="สี่เหลี่ยมผืนผ้า 81" o:spid="_x0000_s1026" style="position:absolute;margin-left:387.9pt;margin-top:29.2pt;width:38.35pt;height:37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" fillcolor="white [3212]" stroked="f" strokeweight="1pt">
                <v:path arrowok="t"/>
              </v:rect>
            </w:pict>
          </mc:Fallback>
        </mc:AlternateContent>
      </w: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84323D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-722630</wp:posOffset>
                </wp:positionV>
                <wp:extent cx="459105" cy="414655"/>
                <wp:effectExtent l="0" t="0" r="0" b="4445"/>
                <wp:wrapNone/>
                <wp:docPr id="33" name="สี่เหลี่ยมผืนผ้า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9FDE" id="สี่เหลี่ยมผืนผ้า 163" o:spid="_x0000_s1026" style="position:absolute;margin-left:401.95pt;margin-top:-56.9pt;width:36.15pt;height:32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" fillcolor="white [3212]" stroked="f" strokeweight="1pt">
                <v:path arrowok="t"/>
              </v:rect>
            </w:pict>
          </mc:Fallback>
        </mc:AlternateContent>
      </w: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ภาคผนวก ง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รายงานการประชุมคณะกรรมการปรับปรุงหลักสูตรวิทยาศาสตรบัณฑิต 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สาขาวิชาอิเล็กทรอนิกส์</w:t>
      </w:r>
      <w:r w:rsidR="003E3A3E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และคอมพิวเตอร์</w:t>
      </w: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รายงานการประชุมคณะกรรมการปรับปรุงหลักสูตร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วิทยาศาสตรบัณฑิต สาขาวิชาอิเล็กทรอนิกส์</w:t>
      </w:r>
      <w:r w:rsidR="003E3A3E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และคอมพิวเตอร์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มิถุนายน พ.ศ.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ห้องประชุมคณะเทคโนโลยีอุตสาหกรรม</w:t>
      </w:r>
    </w:p>
    <w:p w:rsidR="00C30019" w:rsidRDefault="00C30019" w:rsidP="00C300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</w:p>
    <w:p w:rsidR="00C30019" w:rsidRDefault="00C30019" w:rsidP="000F7B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C30019" w:rsidRDefault="00C30019" w:rsidP="00C30019">
      <w:pPr>
        <w:ind w:left="5040" w:hanging="4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ผู้ช่วยศาสตราจารย์ ดร.วิวัฒน์ คลังวิจิตร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="00BC6E8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4014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C30019" w:rsidRDefault="00C30019" w:rsidP="00C30019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 ผู้ช่วยศาสตราจารย์ ดร.พงษ์พิสิฐ วุฒิดิษฐโชติ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กรรมการ   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C30019" w:rsidRDefault="00C30019" w:rsidP="00C30019">
      <w:pPr>
        <w:ind w:left="5040" w:hanging="4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ผู้ช่วยศาสตราจารย์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>พรเทพ สรนันท์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C30019" w:rsidRDefault="00C30019" w:rsidP="00C30019">
      <w:pPr>
        <w:ind w:left="5040" w:right="-91" w:hanging="4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คุณสุริยัน ศรีมาตย์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กรรมการ    </w:t>
      </w:r>
      <w:r w:rsidR="006D216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C6E8A">
        <w:rPr>
          <w:rFonts w:ascii="TH SarabunPSK" w:hAnsi="TH SarabunPSK" w:cs="TH SarabunPSK" w:hint="cs"/>
          <w:sz w:val="32"/>
          <w:szCs w:val="32"/>
          <w:cs/>
        </w:rPr>
        <w:t>แทนองค์กรวิชาชีพ</w:t>
      </w:r>
    </w:p>
    <w:p w:rsidR="00C30019" w:rsidRDefault="00C30019" w:rsidP="00C30019">
      <w:pPr>
        <w:ind w:left="5040" w:hanging="4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 อาจารย์ ดร.ชุมพล ปทุมมาเกษร</w:t>
      </w:r>
      <w:r>
        <w:rPr>
          <w:rFonts w:ascii="TH SarabunPSK" w:hAnsi="TH SarabunPSK" w:cs="TH SarabunPSK"/>
          <w:sz w:val="32"/>
          <w:szCs w:val="32"/>
          <w:cs/>
        </w:rPr>
        <w:tab/>
        <w:t>กรรมการ    ผู้รับผิดชอบหลักสูตร</w:t>
      </w:r>
    </w:p>
    <w:p w:rsidR="00C30019" w:rsidRDefault="00C30019" w:rsidP="00C30019">
      <w:pPr>
        <w:ind w:left="5085" w:hanging="4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อาจารย์กิตติศักดิ์ วาดสันทัด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C740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401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C30019" w:rsidRDefault="00C30019" w:rsidP="00C30019">
      <w:pPr>
        <w:ind w:left="5085" w:hanging="4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อาจารย์เฉลิมพล แก้วเทพ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C74014">
        <w:rPr>
          <w:rFonts w:ascii="TH SarabunPSK" w:hAnsi="TH SarabunPSK" w:cs="TH SarabunPSK"/>
          <w:sz w:val="32"/>
          <w:szCs w:val="32"/>
        </w:rPr>
        <w:t xml:space="preserve">   </w:t>
      </w:r>
      <w:r w:rsidR="00C7401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C30019" w:rsidRDefault="00C30019" w:rsidP="00C30019">
      <w:pPr>
        <w:ind w:left="5085" w:hanging="4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ดร.เทิดศักดิ์ อินทโชติ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C74014">
        <w:rPr>
          <w:rFonts w:ascii="TH SarabunPSK" w:hAnsi="TH SarabunPSK" w:cs="TH SarabunPSK"/>
          <w:sz w:val="32"/>
          <w:szCs w:val="32"/>
        </w:rPr>
        <w:t xml:space="preserve">   </w:t>
      </w:r>
      <w:r w:rsidR="00C7401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C30019" w:rsidRDefault="00C30019" w:rsidP="00C30019">
      <w:pPr>
        <w:ind w:left="5085" w:hanging="4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จิรัญญา โชตยะกุล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C74014">
        <w:rPr>
          <w:rFonts w:ascii="TH SarabunPSK" w:hAnsi="TH SarabunPSK" w:cs="TH SarabunPSK"/>
          <w:sz w:val="32"/>
          <w:szCs w:val="32"/>
        </w:rPr>
        <w:t xml:space="preserve">   </w:t>
      </w:r>
      <w:r w:rsidR="00C7401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C30019" w:rsidRDefault="00C30019" w:rsidP="00C30019">
      <w:pPr>
        <w:ind w:left="5040" w:hanging="41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อาจารย์ธนพร พยอมใหม่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 w:rsidR="00C7401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C30019" w:rsidRDefault="00C30019" w:rsidP="00C30019">
      <w:pPr>
        <w:ind w:firstLine="54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0F7B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 (ถ้ามี)</w:t>
      </w:r>
    </w:p>
    <w:p w:rsidR="00C30019" w:rsidRDefault="00C30019" w:rsidP="00C30019">
      <w:pPr>
        <w:tabs>
          <w:tab w:val="left" w:pos="5103"/>
        </w:tabs>
        <w:ind w:left="5103" w:hanging="425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30019" w:rsidRDefault="00C30019" w:rsidP="000F7B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C30019" w:rsidRDefault="00C30019" w:rsidP="00C30019">
      <w:pPr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</w:p>
    <w:p w:rsidR="00C30019" w:rsidRDefault="00C30019" w:rsidP="0075256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>1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4"/>
          <w:sz w:val="32"/>
          <w:szCs w:val="32"/>
        </w:rPr>
        <w:t>1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การทำหลักสูตร</w:t>
      </w:r>
      <w:r w:rsidR="0075256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จะต้องยึดแบบฟอร์ม รูปเล่มตามที่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สสว.ได้ประกาศไว้ในสื่อออนไลน์หรือเอกสารการพัฒนาหลักสูตรเป็นหลัก </w:t>
      </w:r>
    </w:p>
    <w:p w:rsidR="00C30019" w:rsidRDefault="00C30019" w:rsidP="000F7B0E">
      <w:pPr>
        <w:tabs>
          <w:tab w:val="left" w:pos="1170"/>
        </w:tabs>
        <w:ind w:firstLine="851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1.2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ขอให้คณะกรรมการร่วมพัฒนาหลักสูตรได้ตรวจสอบรหัสรายวิชาและคำอธิบายรายวิชาให้ชัดเจนครบถ้วนก่อนนำเสนอต่อที่ประชุมในการกำหนดลงในหลักสูตร</w:t>
      </w:r>
    </w:p>
    <w:p w:rsidR="00C30019" w:rsidRDefault="00C30019" w:rsidP="00C30019">
      <w:pPr>
        <w:ind w:firstLine="700"/>
        <w:jc w:val="both"/>
        <w:rPr>
          <w:rFonts w:ascii="TH SarabunPSK" w:hAnsi="TH SarabunPSK" w:cs="TH SarabunPSK"/>
          <w:spacing w:val="4"/>
          <w:sz w:val="32"/>
          <w:szCs w:val="32"/>
        </w:rPr>
      </w:pPr>
    </w:p>
    <w:p w:rsidR="00C30019" w:rsidRDefault="00C30019" w:rsidP="000F7B0E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C30019" w:rsidRDefault="00C30019" w:rsidP="00C300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ครั้งที่แล้ว </w:t>
      </w:r>
    </w:p>
    <w:p w:rsidR="00C30019" w:rsidRDefault="00C30019" w:rsidP="00C3001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ประธานที่ประชุม เสนอรายงานการประชุม</w:t>
      </w:r>
      <w:r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 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 2558 รายละเอียดดังเอกสารแนบท้ายระเบียบวาระการประชุม ให้ที่ประชุมเพื่อพิจารณารับทราบและรับรองรายงานการประชุม</w:t>
      </w:r>
    </w:p>
    <w:p w:rsidR="00C30019" w:rsidRDefault="00C30019" w:rsidP="00C3001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ข้อสังเกตและข้อเสนอแนะของคณะกรรมการ</w:t>
      </w:r>
    </w:p>
    <w:p w:rsidR="00C30019" w:rsidRDefault="00C30019" w:rsidP="00C74014">
      <w:pPr>
        <w:ind w:firstLine="7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401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30019" w:rsidRDefault="00C30019" w:rsidP="00C30019">
      <w:pPr>
        <w:ind w:firstLine="7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มติที่ประชุม: </w:t>
      </w:r>
      <w:r>
        <w:rPr>
          <w:rFonts w:ascii="TH SarabunPSK" w:hAnsi="TH SarabunPSK" w:cs="TH SarabunPSK"/>
          <w:sz w:val="32"/>
          <w:szCs w:val="32"/>
          <w:cs/>
        </w:rPr>
        <w:t>รับรองการประชุมตามที่เสนอรายงาน</w:t>
      </w:r>
    </w:p>
    <w:p w:rsidR="00C30019" w:rsidRDefault="00C30019" w:rsidP="00C30019">
      <w:pPr>
        <w:ind w:firstLine="108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การตรวจสอบ 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Curriculum Mapping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ของหลักสูตรต้องคำนึงถึงการพัฒนาคุณสมบัติของบัณฑิตในรายวิชาต่าง ๆ ให้ครบถ้วนในทักษะทั้ง 5 ด้าน ตามที่มหาวิทยาลัยกำหนดไว้การพัฒนาหลักสูตร ที่ประชุมจึงพิจารณาว่าการใส่กิจกรรมใน 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Curriculum Mapping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ของรายวิชาต่าง ๆ ต้องพิจารณาให้ครบถ้วนและเหมาะสมตามคำอธิบายรายวิชาและการสอนที่เน้นทฤษฎี ปฏิบัติ ทฤษฎีและปฏิบัติ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30019" w:rsidRDefault="00C30019" w:rsidP="00C30019">
      <w:pPr>
        <w:ind w:firstLine="70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ที่ประชุมรับทราบและดำเนินการตามที่เสนอ</w:t>
      </w:r>
    </w:p>
    <w:p w:rsidR="00C30019" w:rsidRDefault="00C30019" w:rsidP="00C3001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:rsidR="00C30019" w:rsidRDefault="00C30019" w:rsidP="00C300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C30019" w:rsidRDefault="00C30019" w:rsidP="00C30019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C30019" w:rsidRDefault="00C30019" w:rsidP="00C30019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:rsidR="00C30019" w:rsidRDefault="00C30019" w:rsidP="00C30019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5.1 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 ดร.พงษ์พิสิฐ วุฒิดิษฐโชติ ผู้ช่วยศาสตราจารย์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พรเทพ สรนันท์ และคุณสุริยัน ศรีมาตย์ เป็นคณะกรรมการวิพากษ์หลักสูตรในวันที่ 26 มิถุนายน 2558 </w:t>
      </w:r>
    </w:p>
    <w:p w:rsidR="00C30019" w:rsidRDefault="00C30019" w:rsidP="00C300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30019" w:rsidRDefault="00C30019" w:rsidP="00C30019">
      <w:pPr>
        <w:jc w:val="both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6 เรื่องอื่นๆ (ถ้ามี)</w:t>
      </w:r>
    </w:p>
    <w:p w:rsidR="00C30019" w:rsidRDefault="00C30019" w:rsidP="00C3001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ไม่มี</w:t>
      </w:r>
    </w:p>
    <w:p w:rsidR="00C30019" w:rsidRDefault="00C30019" w:rsidP="00C3001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>
        <w:rPr>
          <w:rFonts w:ascii="TH SarabunPSK" w:hAnsi="TH SarabunPSK" w:cs="TH SarabunPSK"/>
          <w:sz w:val="32"/>
          <w:szCs w:val="32"/>
          <w:cs/>
        </w:rPr>
        <w:t>เวลา  16.00  น.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ind w:firstLine="2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 ผู้บันทึกรายงานการประชุม</w:t>
      </w:r>
    </w:p>
    <w:p w:rsidR="00C30019" w:rsidRDefault="00C30019" w:rsidP="00C30019">
      <w:pPr>
        <w:tabs>
          <w:tab w:val="left" w:pos="4605"/>
        </w:tabs>
        <w:ind w:hanging="1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อาจารย์ธนพร พยอมใหม่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0019" w:rsidRDefault="00C30019" w:rsidP="00C30019">
      <w:pPr>
        <w:tabs>
          <w:tab w:val="left" w:pos="4605"/>
        </w:tabs>
        <w:ind w:hanging="1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กรรมการและเลขานุการ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0019" w:rsidRDefault="00C30019" w:rsidP="00C30019">
      <w:pPr>
        <w:tabs>
          <w:tab w:val="left" w:pos="4605"/>
        </w:tabs>
        <w:ind w:hanging="135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tabs>
          <w:tab w:val="left" w:pos="4605"/>
        </w:tabs>
        <w:ind w:hanging="135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tabs>
          <w:tab w:val="left" w:pos="4605"/>
        </w:tabs>
        <w:ind w:hanging="135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ind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ind w:left="1440" w:firstLine="1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 ผู้ตรวจรายงานการประชุม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ดร.วิวัฒน์ คลังวิจิตร)</w:t>
      </w:r>
    </w:p>
    <w:p w:rsidR="00C30019" w:rsidRDefault="00C30019" w:rsidP="00C30019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ประธานกรรมการปรับปรุงหลักสูตร</w:t>
      </w:r>
    </w:p>
    <w:p w:rsidR="00C30019" w:rsidRDefault="00C30019" w:rsidP="00C300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0019" w:rsidRDefault="0084323D" w:rsidP="00C300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-633095</wp:posOffset>
                </wp:positionV>
                <wp:extent cx="646430" cy="504190"/>
                <wp:effectExtent l="0" t="0" r="1270" b="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1FEBA" id="สี่เหลี่ยมผืนผ้า 80" o:spid="_x0000_s1026" style="position:absolute;margin-left:394.35pt;margin-top:-49.85pt;width:50.9pt;height:39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" stroked="f"/>
            </w:pict>
          </mc:Fallback>
        </mc:AlternateContent>
      </w:r>
    </w:p>
    <w:p w:rsidR="00C30019" w:rsidRDefault="0084323D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-647700</wp:posOffset>
                </wp:positionV>
                <wp:extent cx="438150" cy="323850"/>
                <wp:effectExtent l="0" t="0" r="0" b="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79184" id="สี่เหลี่ยมผืนผ้า 73" o:spid="_x0000_s1026" style="position:absolute;margin-left:388.5pt;margin-top:-51pt;width:34.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" fillcolor="white [3212]" stroked="f" strokeweight="1pt">
                <v:path arrowok="t"/>
              </v:rect>
            </w:pict>
          </mc:Fallback>
        </mc:AlternateContent>
      </w:r>
      <w:r w:rsidR="00C300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84323D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-590550</wp:posOffset>
                </wp:positionV>
                <wp:extent cx="646430" cy="687705"/>
                <wp:effectExtent l="0" t="0" r="1270" b="0"/>
                <wp:wrapNone/>
                <wp:docPr id="20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3455F" id="สี่เหลี่ยมผืนผ้า 69" o:spid="_x0000_s1026" style="position:absolute;margin-left:392.35pt;margin-top:-46.5pt;width:50.9pt;height:5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" stroked="f"/>
            </w:pict>
          </mc:Fallback>
        </mc:AlternateContent>
      </w:r>
    </w:p>
    <w:p w:rsidR="00C30019" w:rsidRDefault="0084323D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-789305</wp:posOffset>
                </wp:positionV>
                <wp:extent cx="646430" cy="504190"/>
                <wp:effectExtent l="0" t="0" r="1270" b="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9416F" id="สี่เหลี่ยมผืนผ้า 69" o:spid="_x0000_s1026" style="position:absolute;margin-left:380.35pt;margin-top:-62.15pt;width:50.9pt;height:39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" stroked="f"/>
            </w:pict>
          </mc:Fallback>
        </mc:AlternateConten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ภาคผนวก จ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รายงานการวิพากษ์หลักสูตรวิทยาศาสตรบัณฑิต 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สาขาวิชาอิเล็กทรอนิกส์</w:t>
      </w:r>
      <w:r w:rsidR="003E3A3E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และคอมพิวเตอร์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รายงานการวิพากษ์หลักสูตรวิทยาศาสตรบัณฑิต 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สาขาวิชาอิเล็กทรอนิกส์</w:t>
      </w:r>
      <w:r w:rsidR="003E3A3E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และคอมพิวเตอร์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ครั้งที่ 1/2558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26 เดือน มิถุนายน พ.ศ. 2558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ห้องประชุมคณะเทคโนโลยีอุตสาหกรรม</w:t>
      </w:r>
    </w:p>
    <w:p w:rsidR="00C30019" w:rsidRDefault="00C30019" w:rsidP="00C300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:rsidR="00C30019" w:rsidRDefault="00C30019" w:rsidP="00D378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ผู้เข้าร่วมวิพากษ์หลักสูตร</w:t>
      </w:r>
    </w:p>
    <w:p w:rsidR="00C30019" w:rsidRDefault="00C30019" w:rsidP="006C49A5">
      <w:pPr>
        <w:pStyle w:val="af9"/>
        <w:numPr>
          <w:ilvl w:val="0"/>
          <w:numId w:val="28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ดร.พงษ์พิสิฐ  วุฒิดิษฐโชติ    </w:t>
      </w:r>
      <w:r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มหาวิทยาลัยเทคโนโลยีพระจอมเกล้า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>พระนครเหนือ</w:t>
      </w:r>
      <w:r>
        <w:rPr>
          <w:rFonts w:ascii="TH SarabunPSK" w:hAnsi="TH SarabunPSK" w:cs="TH SarabunPSK"/>
          <w:sz w:val="32"/>
          <w:szCs w:val="32"/>
        </w:rPr>
        <w:tab/>
      </w:r>
    </w:p>
    <w:p w:rsidR="00C30019" w:rsidRDefault="00C30019" w:rsidP="00C3001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  ผู้ช่วยศาสตราจารย์ ดร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พรเทพ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สรนันท์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มหาวิทยาลัยเทคโนโลยีราชมงคล                                                   </w:t>
      </w:r>
    </w:p>
    <w:p w:rsidR="00C30019" w:rsidRDefault="00C30019" w:rsidP="00C3001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สุวรรณภูมิ ศูนย์นนทบุรี</w:t>
      </w:r>
    </w:p>
    <w:p w:rsidR="00C30019" w:rsidRDefault="00C30019" w:rsidP="00C3001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คุณสุริยัน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ศรีมาตย์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ผู้จัดการบริษัท  เอส เอส เจ                                                                                                           </w:t>
      </w:r>
    </w:p>
    <w:p w:rsidR="00C30019" w:rsidRDefault="00C30019" w:rsidP="00C3001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เทคโนโลยี จำกัด</w:t>
      </w:r>
      <w:r>
        <w:rPr>
          <w:rFonts w:ascii="TH SarabunPSK" w:hAnsi="TH SarabunPSK" w:cs="TH SarabunPSK"/>
          <w:sz w:val="32"/>
          <w:szCs w:val="32"/>
        </w:rPr>
        <w:tab/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4.   ผู้ช่วยศาสตราจารย์ ดร.วิวัฒน์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คลังวิจิตร         </w:t>
      </w:r>
      <w:r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มหาวิทยาลัยราชภัฏวไลยอลงกรณ์ฯ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5.   อาจารย์ ดร.เทิดศักดิ์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อินทโชติ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มหาวิทยาลัยราชภัฏวไลยอลงกรณ์ฯ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6.   อาจารย์ ดร.ชุมพล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ปทุมมาเกษร</w:t>
      </w:r>
      <w:r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มหาวิทยาลัยราชภัฏวไลยอลงกรณ์ฯ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7.   อาจารย์กิตติศักดิ์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วาดสันทัด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มหาวิทยาลัยราชภัฏวไลยอลงกรณ์ฯ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8.   อาจารย์ธนพร                         พยอมใหม่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มหาวิทยาลัยราชภัฏวไลยอลงกรณ์ฯ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9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อาจารย์เฉลิมพล                      แก้วเทพ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มหาวิทยาลัยราชภัฏวไลยอลงกรณ์ฯ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10.  อาจารย์จิรัญญา                      โชตยะกุล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มหาวิทยาลัยราชภัฏวไลยอลงกรณ์ฯ</w:t>
      </w: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เริ่มการวิพากษ์หลักสูตร   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ข้อเสนอแนะของผู้เข้าร่วมวิพากษ์หลักสูตร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ข้อเสนอแนะของ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ดร.พงษ์พิสิฐ  วุฒิดิษฐโชติ 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ชื่อเป็นที่ยอมรับและสามารถเรียนต่อในสถาบันอื่นได้หรือไม่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pacing w:val="12"/>
          <w:sz w:val="32"/>
          <w:szCs w:val="32"/>
          <w:cs/>
        </w:rPr>
        <w:t>วิชาเรียนโปรแกรมคอมพิวเตอร์ ส่วนมากเด็กนักศึกษาจะเขียนโปรแกรมไม่ค่อยได้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การเขียนโฟร์ชาร์ตไม่ได้ การเรียนวิชานี้ควรเน้นให้นักศึกษาเขียนโปรแกรมและผังงานเป็นสำคัญ เพื่อให้เป็นที่ต้องการของโรงงานและมหาวิทยาลัยอื่นๆที่นักศึกษาต้องการไปศึกษาต่อ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วิชา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Data Base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และให้ปรับ </w:t>
      </w:r>
      <w:r>
        <w:rPr>
          <w:rFonts w:ascii="TH SarabunPSK" w:hAnsi="TH SarabunPSK" w:cs="TH SarabunPSK"/>
          <w:spacing w:val="4"/>
          <w:sz w:val="32"/>
          <w:szCs w:val="32"/>
        </w:rPr>
        <w:t>Data Base Systems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- เพิ่มวิชาความปลอดภัยสารสนเทศ 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แก้ไขชื่อวิชาให้ถูกต้องตามราชบัณฑิตฯ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การตรวจสอบรายชื่อวิชาที่มีเนื้อหาซ้ำกัน</w:t>
      </w:r>
    </w:p>
    <w:p w:rsidR="00C30019" w:rsidRDefault="00C30019" w:rsidP="00C7401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lastRenderedPageBreak/>
        <w:t>ข้อเสนอแนะของ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พรเทพ สรนันท์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มีดังนี้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ตรวจสอบชื่อหลักสูตรภาษาไทยและภาษาอังกฤษถูกต้องหรือไม่ และชื่อย่อปริญญาของสาขาวิชาถูกต้องและเป็นที่ยอมรับของสากลหรือไม่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ตรวจสอบโครงสร้างหลักสูตร ของกลุ่มวิชาเนื้อหาที่แบ่งออกเป็น 2 กลุ่ม คือ กลุ่มวิชาเลือกและกลุ่มวิชาบังคับ แต่มีข้อเสนอแนะในการแบ่งออกเป็น2กลุ่มในการใช้ชื่อกลุ่มวิชา คือ กลุ่มวิชาชีพเลือกและกลุ่มวิชาชีพบังคับ และกลุ่มวิชาปฏิบัติการและประสบการณ์วิชาชีพ ให้ชี้แจงในรายชื่อวิชาให้ชัดเจนเพื่อให้รู้ตรงว่าเป็นการฝึกงาน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หมวดวิชาเฉพาะ จำนวนไม่น้อยกว่า 110 หน่วยกิต เปลี่ยนเป็น 107 หน่วยกิต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การคำนวณในรายวิชา(หน่วยกิต) การคิดคาบชั่วโมงในการตรวจสอบแต่ละรายวิชา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เน้นการตรวจสอบคิดคาบชั่วโมงปฏิบัติ ศึกษานอกเวลาเรียน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การตรวจสอบคำอธิบายรายวิชาและรหัสวิชาควรครอบคลุมเรื่องรหัสวิชาให้จัดการเรียนในรายวิชาในแต่ละเทอมอย่างเหมาะสม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คุณสมบัติของผู้เข้าศึกษาให้สัมพันธ์กับการรับนักศึกษา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เพิ่มความหมายของหมวดวิชาและหมู่วิชาในหลักสูตร แก้ไขวันเวลาการดำเนินการสอน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- วิชาโครงการ อาจจะเป็นเป็น </w:t>
      </w:r>
      <w:r>
        <w:rPr>
          <w:rFonts w:ascii="TH SarabunPSK" w:hAnsi="TH SarabunPSK" w:cs="TH SarabunPSK"/>
          <w:spacing w:val="4"/>
          <w:sz w:val="32"/>
          <w:szCs w:val="32"/>
        </w:rPr>
        <w:t>Pre Project</w:t>
      </w:r>
    </w:p>
    <w:p w:rsidR="00C30019" w:rsidRDefault="00C30019" w:rsidP="00C7401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ตรวจสอบแผนการเรียน 4 ปีให้ชัดเจนและครอบคุลมของนักศึกษา</w:t>
      </w:r>
    </w:p>
    <w:p w:rsidR="00C74014" w:rsidRDefault="00C74014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ข้อเสนอแนะของ </w:t>
      </w:r>
      <w:r>
        <w:rPr>
          <w:rFonts w:ascii="TH SarabunPSK" w:hAnsi="TH SarabunPSK" w:cs="TH SarabunPSK"/>
          <w:sz w:val="32"/>
          <w:szCs w:val="32"/>
          <w:cs/>
        </w:rPr>
        <w:t xml:space="preserve">คุณสุริยัน ศรีมาตย์ 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มีดังนี้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 การรับนักศึกษาผู้ชายผู้หญิงเป็นประเด็นสำคัญต่อการรับสมัครพนักงานเข้าโรงงงาน เพราะการทำงานภายในโรงงานต้องการผู้มีความสามารถในด้านซอฟแวร์ ฮาร์ตแวร์ มีประสิทธิภาพทำงานได้ทุกด้าน เพราะการที่นักศึกษามีความสามารถรอบรู้แก้ไขปัญหาได้ทำให้โรงงานประหยัดต้นทุนการผลิตของโรงงาน จึงทำให้การผลิตนักศึกษามีประสิทธิภาพทำงานเป็นแก้ไขปัญหาได้ จึงทำให้เป็นที่ต้องการของโรงงาน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- เน้นวิชาเรียนทั้งหมด นักศึกษาได้นำประโยชน์ทั้งหมดแต่เรียนไปเพื่อนำไปใช้อะไรบ้างอยากให้นักศึกษารู้และเข้าใจเรื่องนี้เป็นอย่างมาก และการเรียนแต่ละรายวิชาใช้ไปทำไรได้บ้างต่อการทำงานหรือเกี่ยวกับงานที่ทำ เพื่อให้นักศึกษารู้พื้นฐานของการเรียน</w:t>
      </w:r>
    </w:p>
    <w:p w:rsidR="00C30019" w:rsidRDefault="00C30019" w:rsidP="00C30019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ปิดการวิพากษ์หลักสูตร  </w:t>
      </w:r>
      <w:r>
        <w:rPr>
          <w:rFonts w:ascii="TH SarabunPSK" w:hAnsi="TH SarabunPSK" w:cs="TH SarabunPSK"/>
          <w:sz w:val="32"/>
          <w:szCs w:val="32"/>
          <w:cs/>
        </w:rPr>
        <w:t>เวลา 1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.00 น.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(ลงชื่อ)...................................................ผู้จดรายงานการวิพากษ์หลักสูตร</w:t>
      </w:r>
    </w:p>
    <w:p w:rsidR="00C30019" w:rsidRDefault="00C30019" w:rsidP="00C30019">
      <w:pPr>
        <w:ind w:hanging="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(อาจารย์ธนพร พยอมใหม่)</w:t>
      </w:r>
    </w:p>
    <w:p w:rsidR="00C30019" w:rsidRDefault="00C30019" w:rsidP="00C30019">
      <w:pPr>
        <w:ind w:left="1320" w:firstLine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กรรมการและเลขานุการ</w:t>
      </w:r>
    </w:p>
    <w:p w:rsidR="00C30019" w:rsidRDefault="00C30019" w:rsidP="00C30019">
      <w:pPr>
        <w:ind w:hanging="16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30019" w:rsidRDefault="00C30019" w:rsidP="00C3001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...............ผู้ตรวจรายงานการวิพากษ์หลักสูตร</w: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ดร.วิวัฒน์ คลังวิจิตร)</w:t>
      </w:r>
    </w:p>
    <w:p w:rsidR="00C30019" w:rsidRDefault="00C30019" w:rsidP="00C3001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ประธานกรรมการปรับปรุงหลักสูตร</w:t>
      </w:r>
    </w:p>
    <w:p w:rsidR="00C30019" w:rsidRDefault="0084323D" w:rsidP="00C30019">
      <w:pPr>
        <w:ind w:firstLine="23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922655</wp:posOffset>
                </wp:positionV>
                <wp:extent cx="646430" cy="504190"/>
                <wp:effectExtent l="0" t="0" r="1270" b="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589B" id="สี่เหลี่ยมผืนผ้า 68" o:spid="_x0000_s1026" style="position:absolute;margin-left:394.35pt;margin-top:72.65pt;width:50.9pt;height:39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-470535</wp:posOffset>
                </wp:positionV>
                <wp:extent cx="474980" cy="428625"/>
                <wp:effectExtent l="0" t="0" r="1270" b="952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Default="00FE3145" w:rsidP="00C3001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2" type="#_x0000_t202" style="position:absolute;left:0;text-align:left;margin-left:399.2pt;margin-top:-37.05pt;width:37.4pt;height:3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" fillcolor="white [3201]" stroked="f" strokeweight=".5pt">
                <v:path arrowok="t"/>
                <v:textbox style="layout-flow:vertical">
                  <w:txbxContent>
                    <w:p w:rsidR="00FE3145" w:rsidRDefault="00FE3145" w:rsidP="00C3001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-919480</wp:posOffset>
                </wp:positionV>
                <wp:extent cx="646430" cy="504190"/>
                <wp:effectExtent l="0" t="0" r="1270" b="0"/>
                <wp:wrapNone/>
                <wp:docPr id="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D3A7" id="สี่เหลี่ยมผืนผ้า 66" o:spid="_x0000_s1026" style="position:absolute;margin-left:385.7pt;margin-top:-72.4pt;width:50.9pt;height:39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" stroked="f"/>
            </w:pict>
          </mc:Fallback>
        </mc:AlternateContent>
      </w: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ind w:firstLine="234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ภาคผนวก ฉ</w:t>
      </w:r>
    </w:p>
    <w:p w:rsidR="00C30019" w:rsidRDefault="00C30019" w:rsidP="00C300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ผลทางวิชาการของอาจารย์ประจำหลักสูตร</w:t>
      </w:r>
    </w:p>
    <w:p w:rsidR="00C30019" w:rsidRDefault="00C30019" w:rsidP="00C300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นายชุมพล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/>
          <w:sz w:val="32"/>
          <w:szCs w:val="32"/>
          <w:cs/>
        </w:rPr>
        <w:t>ปทุมมาเกษร</w:t>
      </w: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10"/>
        <w:gridCol w:w="2160"/>
        <w:gridCol w:w="1350"/>
      </w:tblGrid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D378C7" w:rsidRDefault="00C30019">
            <w:pPr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D378C7">
              <w:rPr>
                <w:rFonts w:ascii="TH SarabunPSK" w:eastAsia="Times New Roman" w:hAnsi="TH SarabunPSK" w:cs="TH SarabunPSK"/>
                <w:cs/>
              </w:rPr>
              <w:t>วศ.ด. (วิศวกรรมโทรคมนาคม)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D378C7" w:rsidRDefault="00C30019">
            <w:pPr>
              <w:rPr>
                <w:rFonts w:ascii="TH SarabunPSK" w:hAnsi="TH SarabunPSK" w:cs="TH SarabunPSK"/>
              </w:rPr>
            </w:pPr>
            <w:r w:rsidRPr="00D378C7">
              <w:rPr>
                <w:rFonts w:ascii="TH SarabunPSK" w:hAnsi="TH SarabunPSK" w:cs="TH SarabunPSK"/>
                <w:cs/>
              </w:rPr>
              <w:t>มหาวิทยาลัยเทคโนโลยี</w:t>
            </w:r>
          </w:p>
          <w:p w:rsidR="00C30019" w:rsidRPr="00D378C7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378C7">
              <w:rPr>
                <w:rFonts w:ascii="TH SarabunPSK" w:hAnsi="TH SarabunPSK" w:cs="TH SarabunPSK"/>
                <w:cs/>
              </w:rPr>
              <w:t>สุรนารี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D378C7" w:rsidRDefault="00C3001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378C7">
              <w:rPr>
                <w:rFonts w:ascii="TH SarabunPSK" w:eastAsia="Times New Roman" w:hAnsi="TH SarabunPSK" w:cs="TH SarabunPSK"/>
                <w:cs/>
              </w:rPr>
              <w:t>2553</w:t>
            </w:r>
          </w:p>
        </w:tc>
      </w:tr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D378C7" w:rsidRDefault="00C30019">
            <w:pPr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D378C7">
              <w:rPr>
                <w:rFonts w:ascii="TH SarabunPSK" w:eastAsia="Times New Roman" w:hAnsi="TH SarabunPSK" w:cs="TH SarabunPSK"/>
                <w:cs/>
              </w:rPr>
              <w:t>ค.อ.ม. (ไฟฟ้า)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D378C7" w:rsidRDefault="00C30019">
            <w:pPr>
              <w:rPr>
                <w:rFonts w:ascii="TH SarabunPSK" w:hAnsi="TH SarabunPSK" w:cs="TH SarabunPSK"/>
              </w:rPr>
            </w:pPr>
            <w:r w:rsidRPr="00D378C7"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</w:t>
            </w:r>
          </w:p>
          <w:p w:rsidR="00C30019" w:rsidRPr="00D378C7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378C7">
              <w:rPr>
                <w:rFonts w:ascii="TH SarabunPSK" w:hAnsi="TH SarabunPSK" w:cs="TH SarabunPSK"/>
                <w:cs/>
              </w:rPr>
              <w:t>พระนครเหนือ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D378C7" w:rsidRDefault="00C3001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378C7">
              <w:rPr>
                <w:rFonts w:ascii="TH SarabunPSK" w:eastAsia="Times New Roman" w:hAnsi="TH SarabunPSK" w:cs="TH SarabunPSK"/>
                <w:cs/>
              </w:rPr>
              <w:t>2545</w:t>
            </w:r>
          </w:p>
        </w:tc>
      </w:tr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D378C7" w:rsidRDefault="00C30019">
            <w:pPr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D378C7">
              <w:rPr>
                <w:rFonts w:ascii="TH SarabunPSK" w:eastAsia="Times New Roman" w:hAnsi="TH SarabunPSK" w:cs="TH SarabunPSK"/>
                <w:cs/>
              </w:rPr>
              <w:t>ค.อ.บ. (วิศวกรรมไฟฟ้า)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D378C7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D378C7"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D378C7" w:rsidRDefault="00C3001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D378C7">
              <w:rPr>
                <w:rFonts w:ascii="TH SarabunPSK" w:eastAsia="Times New Roman" w:hAnsi="TH SarabunPSK" w:cs="TH SarabunPSK"/>
                <w:cs/>
              </w:rPr>
              <w:t>2541</w:t>
            </w:r>
          </w:p>
        </w:tc>
      </w:tr>
    </w:tbl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1.3.1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C30019" w:rsidRDefault="00C30019" w:rsidP="00C3001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ชุมพล ปทุมมาเกษร.  (2558).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ทฤษฎีลอจิกและการออกแบบวงจรดิจิตอล.</w:t>
      </w:r>
      <w:r>
        <w:rPr>
          <w:rFonts w:ascii="TH SarabunPSK" w:hAnsi="TH SarabunPSK" w:cs="TH SarabunPSK"/>
          <w:sz w:val="32"/>
          <w:szCs w:val="32"/>
          <w:cs/>
        </w:rPr>
        <w:t xml:space="preserve"> ปทุมธานี: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</w:t>
      </w:r>
    </w:p>
    <w:p w:rsidR="00C30019" w:rsidRDefault="00C30019" w:rsidP="00C3001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ราชภัฏวไลยอลงกรณ์ ในพระบรมราชูปถัมภ์</w:t>
      </w:r>
      <w:r w:rsidR="007525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3E0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>
        <w:rPr>
          <w:rFonts w:ascii="TH SarabunPSK" w:hAnsi="TH SarabunPSK" w:cs="TH SarabunPSK"/>
          <w:sz w:val="32"/>
          <w:szCs w:val="32"/>
          <w:cs/>
        </w:rPr>
        <w:t>. 184 หน้า</w:t>
      </w:r>
    </w:p>
    <w:p w:rsidR="00C30019" w:rsidRDefault="00C30019" w:rsidP="006C49A5">
      <w:pPr>
        <w:pStyle w:val="af9"/>
        <w:numPr>
          <w:ilvl w:val="2"/>
          <w:numId w:val="29"/>
        </w:num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6B7512" w:rsidRDefault="00D86453" w:rsidP="00D86453">
      <w:pPr>
        <w:ind w:left="700" w:hanging="700"/>
        <w:jc w:val="thaiDistribute"/>
        <w:rPr>
          <w:rFonts w:ascii="TH SarabunPSK" w:hAnsi="TH SarabunPSK" w:cs="TH SarabunPSK"/>
          <w:sz w:val="32"/>
          <w:szCs w:val="32"/>
        </w:rPr>
      </w:pPr>
      <w:r w:rsidRPr="00D86453">
        <w:rPr>
          <w:rFonts w:ascii="TH SarabunPSK" w:hAnsi="TH SarabunPSK" w:cs="TH SarabunPSK"/>
          <w:sz w:val="32"/>
          <w:szCs w:val="32"/>
          <w:cs/>
        </w:rPr>
        <w:t>ชุมพล ปทุมมาเกษร</w:t>
      </w:r>
      <w:r w:rsidRPr="00D86453">
        <w:rPr>
          <w:rFonts w:ascii="TH SarabunPSK" w:hAnsi="TH SarabunPSK" w:cs="TH SarabunPSK"/>
          <w:sz w:val="32"/>
          <w:szCs w:val="32"/>
        </w:rPr>
        <w:t xml:space="preserve">, </w:t>
      </w:r>
      <w:r w:rsidRPr="00D86453">
        <w:rPr>
          <w:rFonts w:ascii="TH SarabunPSK" w:hAnsi="TH SarabunPSK" w:cs="TH SarabunPSK"/>
          <w:sz w:val="32"/>
          <w:szCs w:val="32"/>
          <w:cs/>
        </w:rPr>
        <w:t>โยษิตา เจริญศิริ</w:t>
      </w:r>
      <w:r w:rsidRPr="00D86453">
        <w:rPr>
          <w:rFonts w:ascii="TH SarabunPSK" w:hAnsi="TH SarabunPSK" w:cs="TH SarabunPSK"/>
          <w:sz w:val="32"/>
          <w:szCs w:val="32"/>
        </w:rPr>
        <w:t xml:space="preserve">, </w:t>
      </w:r>
      <w:r w:rsidRPr="00D86453">
        <w:rPr>
          <w:rFonts w:ascii="TH SarabunPSK" w:hAnsi="TH SarabunPSK" w:cs="TH SarabunPSK"/>
          <w:sz w:val="32"/>
          <w:szCs w:val="32"/>
          <w:cs/>
        </w:rPr>
        <w:t>เทิดศักคิ์ อินทโชติ</w:t>
      </w:r>
      <w:r w:rsidR="006B7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751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86453">
        <w:rPr>
          <w:rFonts w:ascii="TH SarabunPSK" w:hAnsi="TH SarabunPSK" w:cs="TH SarabunPSK"/>
          <w:sz w:val="32"/>
          <w:szCs w:val="32"/>
          <w:cs/>
        </w:rPr>
        <w:t>วิวัฒน์ คลังวิจิตร</w:t>
      </w:r>
      <w:r w:rsidR="00205083" w:rsidRPr="00D86453">
        <w:rPr>
          <w:rFonts w:ascii="TH SarabunPSK" w:hAnsi="TH SarabunPSK" w:cs="TH SarabunPSK" w:hint="cs"/>
          <w:sz w:val="32"/>
          <w:szCs w:val="32"/>
          <w:cs/>
        </w:rPr>
        <w:t xml:space="preserve">. (2553). </w:t>
      </w:r>
      <w:r w:rsidRPr="00D86453">
        <w:rPr>
          <w:rFonts w:ascii="TH SarabunPSK" w:hAnsi="TH SarabunPSK" w:cs="TH SarabunPSK"/>
          <w:sz w:val="32"/>
          <w:szCs w:val="32"/>
          <w:cs/>
        </w:rPr>
        <w:t xml:space="preserve">การพัฒนาและออกแบบไมโครสตริปแพตช์สำหรับงานในระบบ </w:t>
      </w:r>
      <w:r w:rsidRPr="00D86453">
        <w:rPr>
          <w:rFonts w:ascii="TH SarabunPSK" w:hAnsi="TH SarabunPSK" w:cs="TH SarabunPSK"/>
          <w:sz w:val="32"/>
          <w:szCs w:val="32"/>
        </w:rPr>
        <w:t>RFID</w:t>
      </w:r>
      <w:r w:rsidRPr="00D86453">
        <w:rPr>
          <w:rFonts w:ascii="TH SarabunPSK" w:hAnsi="TH SarabunPSK" w:cs="TH SarabunPSK"/>
          <w:cs/>
        </w:rPr>
        <w:t xml:space="preserve">. </w:t>
      </w:r>
      <w:r w:rsidRPr="00D86453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D8645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8645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</w:p>
    <w:p w:rsidR="00D86453" w:rsidRPr="00D86453" w:rsidRDefault="00D86453" w:rsidP="006B7512">
      <w:pPr>
        <w:ind w:left="700"/>
        <w:jc w:val="thaiDistribute"/>
        <w:rPr>
          <w:rFonts w:ascii="TH SarabunPSK" w:hAnsi="TH SarabunPSK" w:cs="TH SarabunPSK"/>
          <w:cs/>
        </w:rPr>
      </w:pPr>
      <w:r w:rsidRPr="00D86453">
        <w:rPr>
          <w:rFonts w:ascii="TH SarabunPSK" w:hAnsi="TH SarabunPSK" w:cs="TH SarabunPSK" w:hint="cs"/>
          <w:sz w:val="32"/>
          <w:szCs w:val="32"/>
          <w:cs/>
        </w:rPr>
        <w:t>วไลยอลงกรณ์ในพระบรมราชูปถัมภ์. 150 หน้า</w:t>
      </w:r>
    </w:p>
    <w:p w:rsidR="00C30019" w:rsidRDefault="00B34B8A" w:rsidP="00B34B8A">
      <w:pPr>
        <w:pStyle w:val="af9"/>
        <w:ind w:left="0"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0019">
        <w:rPr>
          <w:rFonts w:ascii="TH SarabunPSK" w:hAnsi="TH SarabunPSK" w:cs="TH SarabunPSK"/>
          <w:b/>
          <w:bCs/>
          <w:sz w:val="32"/>
          <w:szCs w:val="32"/>
          <w:cs/>
        </w:rPr>
        <w:t>บทความทางวิชาการ</w:t>
      </w:r>
    </w:p>
    <w:p w:rsidR="00C30019" w:rsidRDefault="00C30019" w:rsidP="00C30019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ชุมพล ปทุมมาเกษร. (</w:t>
      </w:r>
      <w:r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การออกแบบสายอากาศไมโครสตริปแพตช์รูปคล้ายยากิสำหรับประยุกต์ใช้กับโครงข่ายท้องถิ่นไร้สาย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วารสารปทุมวัน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):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30019" w:rsidRDefault="00C30019" w:rsidP="00C30019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Patummakasorn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2013</w:t>
      </w:r>
      <w:r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2C73E0">
        <w:rPr>
          <w:rFonts w:ascii="TH SarabunPSK" w:hAnsi="TH SarabunPSK" w:cs="TH SarabunPSK"/>
          <w:sz w:val="32"/>
          <w:szCs w:val="32"/>
        </w:rPr>
        <w:t>Design of Wideband Quasi</w:t>
      </w:r>
      <w:r w:rsidRPr="002C73E0">
        <w:rPr>
          <w:rFonts w:ascii="TH SarabunPSK" w:hAnsi="TH SarabunPSK" w:cs="TH SarabunPSK"/>
          <w:sz w:val="32"/>
          <w:szCs w:val="32"/>
          <w:cs/>
        </w:rPr>
        <w:t>-</w:t>
      </w:r>
      <w:r w:rsidRPr="002C73E0">
        <w:rPr>
          <w:rFonts w:ascii="TH SarabunPSK" w:hAnsi="TH SarabunPSK" w:cs="TH SarabunPSK"/>
          <w:sz w:val="32"/>
          <w:szCs w:val="32"/>
        </w:rPr>
        <w:t>Triangle Comb Shaped Element Bowtie Antenna for Biomedical Monitoring Applications</w:t>
      </w:r>
      <w:r w:rsidRPr="002C73E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International Conference on Engineering and Applied Science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C73E0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rd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 xml:space="preserve"> ed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8 November 2013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>. (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1045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1051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C73E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 Taipei, Higher Education Forum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30019" w:rsidRDefault="00C30019" w:rsidP="00C30019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Patummakasorn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2010</w:t>
      </w:r>
      <w:r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75256F">
        <w:rPr>
          <w:rFonts w:ascii="TH SarabunPSK" w:hAnsi="TH SarabunPSK" w:cs="TH SarabunPSK"/>
          <w:sz w:val="32"/>
          <w:szCs w:val="32"/>
        </w:rPr>
        <w:t>Effect of Position of the Pole Coils to Inductive Regional Heating</w:t>
      </w:r>
      <w:r w:rsidRPr="0075256F">
        <w:rPr>
          <w:rFonts w:ascii="TH SarabunPSK" w:hAnsi="TH SarabunPSK" w:cs="TH SarabunPSK"/>
          <w:sz w:val="32"/>
          <w:szCs w:val="32"/>
          <w:cs/>
        </w:rPr>
        <w:t>.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 xml:space="preserve"> Electromagnetic Compatibility and  International Zurich Symposium on Electromagnetnetic Compatibility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2C73E0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 xml:space="preserve"> ed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23 May 2010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C73E0">
        <w:rPr>
          <w:rFonts w:ascii="TH SarabunPSK" w:hAnsi="TH SarabunPSK" w:cs="TH SarabunPSK" w:hint="cs"/>
          <w:b/>
          <w:bCs/>
          <w:sz w:val="32"/>
          <w:szCs w:val="32"/>
          <w:cs/>
        </w:rPr>
        <w:t>(819-822)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 Beijing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Higher Education Forum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30019" w:rsidRDefault="00C30019" w:rsidP="00C30019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Patummakasorn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2008</w:t>
      </w:r>
      <w:r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2C73E0">
        <w:rPr>
          <w:rFonts w:ascii="TH SarabunPSK" w:hAnsi="TH SarabunPSK" w:cs="TH SarabunPSK"/>
          <w:sz w:val="32"/>
          <w:szCs w:val="32"/>
        </w:rPr>
        <w:t>Development of inductive regional heating by energy control at frequency 2</w:t>
      </w:r>
      <w:r w:rsidRPr="002C73E0">
        <w:rPr>
          <w:rFonts w:ascii="TH SarabunPSK" w:hAnsi="TH SarabunPSK" w:cs="TH SarabunPSK"/>
          <w:sz w:val="32"/>
          <w:szCs w:val="32"/>
          <w:cs/>
        </w:rPr>
        <w:t>.</w:t>
      </w:r>
      <w:r w:rsidRPr="002C73E0">
        <w:rPr>
          <w:rFonts w:ascii="TH SarabunPSK" w:hAnsi="TH SarabunPSK" w:cs="TH SarabunPSK"/>
          <w:sz w:val="32"/>
          <w:szCs w:val="32"/>
        </w:rPr>
        <w:t>45 GHz</w:t>
      </w:r>
      <w:r w:rsidRPr="002C73E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Electromagnetic Compatibility and  International Zurich Symposium on Electromagnetic Compatibility 19</w:t>
      </w:r>
      <w:r w:rsidRPr="002C73E0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 xml:space="preserve"> ed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23 May 2010</w:t>
      </w:r>
      <w:r w:rsidRPr="002C73E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C73E0">
        <w:rPr>
          <w:rFonts w:ascii="TH SarabunPSK" w:hAnsi="TH SarabunPSK" w:cs="TH SarabunPSK" w:hint="cs"/>
          <w:b/>
          <w:bCs/>
          <w:sz w:val="32"/>
          <w:szCs w:val="32"/>
          <w:cs/>
        </w:rPr>
        <w:t>(109-119)</w:t>
      </w:r>
      <w:r w:rsidRPr="002C73E0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 Beijing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Higher Education Forum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30019" w:rsidRDefault="00C30019" w:rsidP="006B751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1.4     ประสบการณ์ในการสอน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30019" w:rsidRDefault="00C30019" w:rsidP="00C30019">
      <w:pPr>
        <w:tabs>
          <w:tab w:val="left" w:pos="7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C30019" w:rsidRDefault="00C95F17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C30019">
        <w:rPr>
          <w:rFonts w:ascii="TH SarabunPSK" w:hAnsi="TH SarabunPSK" w:cs="TH SarabunPSK"/>
          <w:sz w:val="32"/>
          <w:szCs w:val="32"/>
          <w:cs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C30019">
        <w:rPr>
          <w:rFonts w:ascii="TH SarabunPSK" w:hAnsi="TH SarabunPSK" w:cs="TH SarabunPSK"/>
          <w:sz w:val="32"/>
          <w:szCs w:val="32"/>
          <w:cs/>
        </w:rPr>
        <w:t>การวัดทางไฟฟ้าและเครื่องมือวัด</w:t>
      </w:r>
    </w:p>
    <w:p w:rsidR="00C30019" w:rsidRDefault="00C95F17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C30019">
        <w:rPr>
          <w:rFonts w:ascii="TH SarabunPSK" w:hAnsi="TH SarabunPSK" w:cs="TH SarabunPSK"/>
          <w:sz w:val="32"/>
          <w:szCs w:val="32"/>
          <w:cs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C30019">
        <w:rPr>
          <w:rFonts w:ascii="TH SarabunPSK" w:hAnsi="TH SarabunPSK" w:cs="TH SarabunPSK"/>
          <w:sz w:val="32"/>
          <w:szCs w:val="32"/>
          <w:cs/>
        </w:rPr>
        <w:t>เขียนแบบทางไฟฟ้า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C95F17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อิเล็กทรอนิกส์กำลัง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C95F17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ไมโครโปรเซสเซอร์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="00C95F17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คณิตศาสตร์วิศวกรรมไฟฟ้า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 w:rsidR="00C95F17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สัมมนางานเทคโนโลยีอุตสาหกรรม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 w:rsidR="00C95F17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วงจรลอจิกและการออกแบบดิจิตอล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 w:rsidR="00C95F17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อิเล็กทรอนิกส์เบื้องต้น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 w:rsidR="00C95F17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ระบบสื่อสารและเทคโนโลยีโทรคมนาคม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0019" w:rsidRDefault="0084323D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-838200</wp:posOffset>
                </wp:positionV>
                <wp:extent cx="646430" cy="504190"/>
                <wp:effectExtent l="0" t="0" r="127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B63D5" id="สี่เหลี่ยมผืนผ้า 8" o:spid="_x0000_s1026" style="position:absolute;margin-left:393.1pt;margin-top:-66pt;width:50.9pt;height:39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-419100</wp:posOffset>
                </wp:positionV>
                <wp:extent cx="314325" cy="333375"/>
                <wp:effectExtent l="0" t="0" r="9525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65CFA" id="สี่เหลี่ยมผืนผ้า 7" o:spid="_x0000_s1026" style="position:absolute;margin-left:401.25pt;margin-top:-33pt;width:24.7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" fillcolor="white [3212]" stroked="f" strokeweight="1pt">
                <v:path arrowok="t"/>
              </v:rect>
            </w:pict>
          </mc:Fallback>
        </mc:AlternateContent>
      </w: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30019" w:rsidRDefault="00C30019" w:rsidP="00C300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นางสาวธนพร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/>
          <w:sz w:val="32"/>
          <w:szCs w:val="32"/>
          <w:cs/>
        </w:rPr>
        <w:t>พยอมใหม่</w:t>
      </w: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10"/>
        <w:gridCol w:w="2160"/>
        <w:gridCol w:w="1350"/>
      </w:tblGrid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84323D" w:rsidRDefault="00C30019">
            <w:pPr>
              <w:rPr>
                <w:rFonts w:ascii="TH SarabunPSK" w:hAnsi="TH SarabunPSK" w:cs="TH SarabunPSK"/>
                <w:b/>
                <w:bCs/>
              </w:rPr>
            </w:pPr>
            <w:r w:rsidRPr="0084323D">
              <w:rPr>
                <w:rFonts w:ascii="TH SarabunPSK" w:hAnsi="TH SarabunPSK" w:cs="TH SarabunPSK"/>
                <w:b/>
                <w:bCs/>
                <w:cs/>
              </w:rPr>
              <w:t>ปริญญาโท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วศ.ม. (วิศวกรรมสารสนเทศ)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สถาบันเทคโนโลยี</w:t>
            </w:r>
          </w:p>
          <w:p w:rsidR="00C30019" w:rsidRDefault="00C300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พระจอมเกล้า</w:t>
            </w:r>
          </w:p>
          <w:p w:rsidR="00C30019" w:rsidRDefault="00C300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เจ้าคุณทหารลาดกระบัง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50</w:t>
            </w:r>
          </w:p>
        </w:tc>
      </w:tr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84323D" w:rsidRDefault="00C30019">
            <w:pPr>
              <w:rPr>
                <w:rFonts w:ascii="TH SarabunPSK" w:hAnsi="TH SarabunPSK" w:cs="TH SarabunPSK"/>
                <w:b/>
                <w:bCs/>
              </w:rPr>
            </w:pPr>
            <w:r w:rsidRPr="0084323D">
              <w:rPr>
                <w:rFonts w:ascii="TH SarabunPSK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วท.บ. (ฟิสิกส์)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254</w:t>
            </w:r>
            <w:r>
              <w:rPr>
                <w:rFonts w:ascii="TH SarabunPSK" w:hAnsi="TH SarabunPSK" w:cs="TH SarabunPSK"/>
              </w:rPr>
              <w:t>8</w:t>
            </w:r>
          </w:p>
        </w:tc>
      </w:tr>
    </w:tbl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30019" w:rsidRDefault="00C30019" w:rsidP="006C49A5">
      <w:pPr>
        <w:pStyle w:val="af9"/>
        <w:numPr>
          <w:ilvl w:val="2"/>
          <w:numId w:val="30"/>
        </w:num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D4061F" w:rsidRDefault="00D4061F" w:rsidP="00D4061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4061F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>yommai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2015</w:t>
      </w:r>
      <w:r w:rsidRPr="00D4061F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</w:rPr>
        <w:t>A Study of Performance on Ad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hoc Network with Polar Code</w:t>
      </w:r>
      <w:r w:rsidRPr="00D4061F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4061F" w:rsidRPr="00D4061F" w:rsidRDefault="00D4061F" w:rsidP="00D4061F">
      <w:pPr>
        <w:autoSpaceDE w:val="0"/>
        <w:autoSpaceDN w:val="0"/>
        <w:adjustRightInd w:val="0"/>
        <w:ind w:left="700"/>
        <w:rPr>
          <w:rFonts w:ascii="TH SarabunPSK" w:hAnsi="TH SarabunPSK" w:cs="TH SarabunPSK"/>
          <w:sz w:val="32"/>
          <w:szCs w:val="32"/>
        </w:rPr>
      </w:pPr>
      <w:r w:rsidRPr="00D4061F">
        <w:rPr>
          <w:rFonts w:ascii="TH SarabunPSK" w:hAnsi="TH SarabunPSK" w:cs="TH SarabunPSK"/>
          <w:b/>
          <w:bCs/>
          <w:sz w:val="32"/>
          <w:szCs w:val="32"/>
        </w:rPr>
        <w:t>International Conference on Engineering and Applied Science</w:t>
      </w:r>
      <w:r w:rsidRPr="00D406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ed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D406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July 2015</w:t>
      </w:r>
      <w:r w:rsidRPr="00D406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Japan</w:t>
      </w:r>
      <w:r w:rsidRPr="00D4061F">
        <w:rPr>
          <w:rFonts w:ascii="TH SarabunPSK" w:hAnsi="TH SarabunPSK" w:cs="TH SarabunPSK"/>
          <w:sz w:val="32"/>
          <w:szCs w:val="32"/>
        </w:rPr>
        <w:t>, Higher Education Forum</w:t>
      </w:r>
      <w:r w:rsidRPr="00D4061F">
        <w:rPr>
          <w:rFonts w:ascii="TH SarabunPSK" w:hAnsi="TH SarabunPSK" w:cs="TH SarabunPSK"/>
          <w:sz w:val="32"/>
          <w:szCs w:val="32"/>
          <w:cs/>
        </w:rPr>
        <w:t>.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ไม่มี</w:t>
      </w:r>
    </w:p>
    <w:p w:rsidR="00C30019" w:rsidRDefault="00C30019" w:rsidP="00C30019">
      <w:pPr>
        <w:tabs>
          <w:tab w:val="left" w:pos="1260"/>
        </w:tabs>
        <w:autoSpaceDE w:val="0"/>
        <w:autoSpaceDN w:val="0"/>
        <w:adjustRightInd w:val="0"/>
        <w:ind w:left="810" w:hanging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C30019" w:rsidRDefault="00C30019" w:rsidP="00C30019">
      <w:pPr>
        <w:tabs>
          <w:tab w:val="left" w:pos="1260"/>
        </w:tabs>
        <w:ind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C30019" w:rsidRDefault="00C30019" w:rsidP="00C30019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 w:rsidR="00C95F17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อังกฤษในงานอุตสาหกรรม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.5.2 </w:t>
      </w:r>
      <w:r w:rsidR="00C95F17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สถาปัตยกรรมคอมพิวเตอร์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C95F17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การสื่อสารข้อมูลและเครือข่าย</w:t>
      </w:r>
    </w:p>
    <w:p w:rsidR="00C30019" w:rsidRDefault="00C30019" w:rsidP="00C3001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C95F17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คณิตศาสตร์วิศวกรรม</w:t>
      </w:r>
    </w:p>
    <w:p w:rsidR="00C30019" w:rsidRDefault="00C30019" w:rsidP="00C30019">
      <w:pPr>
        <w:rPr>
          <w:cs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C300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30019" w:rsidRDefault="00C30019" w:rsidP="00C300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 xml:space="preserve">นางโยษิตา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/>
          <w:sz w:val="32"/>
          <w:szCs w:val="32"/>
          <w:cs/>
        </w:rPr>
        <w:t>เจริญศิริ</w:t>
      </w: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10"/>
        <w:gridCol w:w="2160"/>
        <w:gridCol w:w="1350"/>
      </w:tblGrid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84323D" w:rsidRDefault="00C30019">
            <w:pPr>
              <w:rPr>
                <w:rFonts w:ascii="TH SarabunPSK" w:hAnsi="TH SarabunPSK" w:cs="TH SarabunPSK"/>
                <w:b/>
                <w:bCs/>
              </w:rPr>
            </w:pPr>
            <w:r w:rsidRPr="0084323D">
              <w:rPr>
                <w:rFonts w:ascii="TH SarabunPSK" w:hAnsi="TH SarabunPSK" w:cs="TH SarabunPSK"/>
                <w:b/>
                <w:bCs/>
                <w:cs/>
              </w:rPr>
              <w:t>ปริญญาโท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pStyle w:val="af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วศ.ม. (อิเล็กทรอนิกส์และโทรคมนาคม)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9" w:rsidRDefault="00C30019">
            <w:pPr>
              <w:tabs>
                <w:tab w:val="left" w:pos="85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มหาวิทยาลัยเทคโนโลยีพระจอมเกล้าธนบุรี</w:t>
            </w:r>
          </w:p>
          <w:p w:rsidR="00C30019" w:rsidRDefault="00C30019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pStyle w:val="afe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2550</w:t>
            </w:r>
          </w:p>
        </w:tc>
      </w:tr>
      <w:tr w:rsidR="00C30019" w:rsidTr="00C30019">
        <w:trPr>
          <w:trHeight w:val="63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84323D" w:rsidRDefault="00C30019">
            <w:pPr>
              <w:rPr>
                <w:rFonts w:ascii="TH SarabunPSK" w:hAnsi="TH SarabunPSK" w:cs="TH SarabunPSK"/>
                <w:b/>
                <w:bCs/>
              </w:rPr>
            </w:pPr>
            <w:r w:rsidRPr="0084323D">
              <w:rPr>
                <w:rFonts w:ascii="TH SarabunPSK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pStyle w:val="af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>
              <w:rPr>
                <w:rFonts w:ascii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อส.บ. (วิศวกรรมโทรคมนาคม)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tabs>
                <w:tab w:val="left" w:pos="85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สถาบันเทคโนโลยี </w:t>
            </w:r>
          </w:p>
          <w:p w:rsidR="00C30019" w:rsidRDefault="00C30019">
            <w:pPr>
              <w:pStyle w:val="af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พระจอมเกล้าเจ้าคุณทหารลาดกระบัง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pStyle w:val="afe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2539</w:t>
            </w:r>
          </w:p>
        </w:tc>
      </w:tr>
    </w:tbl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30019" w:rsidRDefault="00C30019" w:rsidP="006C49A5">
      <w:pPr>
        <w:pStyle w:val="af9"/>
        <w:numPr>
          <w:ilvl w:val="2"/>
          <w:numId w:val="31"/>
        </w:numPr>
        <w:ind w:left="1276" w:hanging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D86453" w:rsidRDefault="00D86453" w:rsidP="00D8645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453">
        <w:rPr>
          <w:rFonts w:ascii="TH SarabunPSK" w:hAnsi="TH SarabunPSK" w:cs="TH SarabunPSK"/>
          <w:sz w:val="32"/>
          <w:szCs w:val="32"/>
          <w:cs/>
        </w:rPr>
        <w:t>ชุมพล ปทุมมาเกษร</w:t>
      </w:r>
      <w:r w:rsidRPr="00D86453">
        <w:rPr>
          <w:rFonts w:ascii="TH SarabunPSK" w:hAnsi="TH SarabunPSK" w:cs="TH SarabunPSK"/>
          <w:sz w:val="32"/>
          <w:szCs w:val="32"/>
        </w:rPr>
        <w:t xml:space="preserve">, </w:t>
      </w:r>
      <w:r w:rsidRPr="00D86453">
        <w:rPr>
          <w:rFonts w:ascii="TH SarabunPSK" w:hAnsi="TH SarabunPSK" w:cs="TH SarabunPSK"/>
          <w:sz w:val="32"/>
          <w:szCs w:val="32"/>
          <w:cs/>
        </w:rPr>
        <w:t>โยษิตา เจริญศิริ</w:t>
      </w:r>
      <w:r w:rsidRPr="00D86453">
        <w:rPr>
          <w:rFonts w:ascii="TH SarabunPSK" w:hAnsi="TH SarabunPSK" w:cs="TH SarabunPSK"/>
          <w:sz w:val="32"/>
          <w:szCs w:val="32"/>
        </w:rPr>
        <w:t xml:space="preserve">, </w:t>
      </w:r>
      <w:r w:rsidRPr="00D86453">
        <w:rPr>
          <w:rFonts w:ascii="TH SarabunPSK" w:hAnsi="TH SarabunPSK" w:cs="TH SarabunPSK"/>
          <w:sz w:val="32"/>
          <w:szCs w:val="32"/>
          <w:cs/>
        </w:rPr>
        <w:t>เทิดศักคิ์ อินทโชติ</w:t>
      </w:r>
      <w:r w:rsidRPr="00D86453">
        <w:rPr>
          <w:rFonts w:ascii="TH SarabunPSK" w:hAnsi="TH SarabunPSK" w:cs="TH SarabunPSK"/>
          <w:sz w:val="32"/>
          <w:szCs w:val="32"/>
        </w:rPr>
        <w:t xml:space="preserve">, </w:t>
      </w:r>
      <w:r w:rsidRPr="00D86453">
        <w:rPr>
          <w:rFonts w:ascii="TH SarabunPSK" w:hAnsi="TH SarabunPSK" w:cs="TH SarabunPSK"/>
          <w:sz w:val="32"/>
          <w:szCs w:val="32"/>
          <w:cs/>
        </w:rPr>
        <w:t>วิวัฒน์ คลังวิจิตร</w:t>
      </w:r>
      <w:r w:rsidRPr="00D86453">
        <w:rPr>
          <w:rFonts w:ascii="TH SarabunPSK" w:hAnsi="TH SarabunPSK" w:cs="TH SarabunPSK" w:hint="cs"/>
          <w:sz w:val="32"/>
          <w:szCs w:val="32"/>
          <w:cs/>
        </w:rPr>
        <w:t xml:space="preserve">. (2553). </w:t>
      </w:r>
      <w:r w:rsidRPr="00D8645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การพัฒนาและ</w:t>
      </w:r>
    </w:p>
    <w:p w:rsidR="006B7512" w:rsidRDefault="00D86453" w:rsidP="006B7512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8645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ออกแบบไมโครสตริปแพตช์สำหรับงานในระบบ </w:t>
      </w:r>
      <w:r w:rsidRPr="00D86453">
        <w:rPr>
          <w:rFonts w:ascii="TH SarabunPSK" w:hAnsi="TH SarabunPSK" w:cs="TH SarabunPSK"/>
          <w:b/>
          <w:bCs/>
          <w:sz w:val="32"/>
          <w:szCs w:val="32"/>
        </w:rPr>
        <w:t>RFID</w:t>
      </w:r>
      <w:r w:rsidRPr="00D86453">
        <w:rPr>
          <w:rFonts w:ascii="TH SarabunPSK" w:hAnsi="TH SarabunPSK" w:cs="TH SarabunPSK"/>
          <w:cs/>
        </w:rPr>
        <w:t xml:space="preserve">. </w:t>
      </w:r>
      <w:r w:rsidRPr="00D86453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D8645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8645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</w:p>
    <w:p w:rsidR="00D86453" w:rsidRPr="006B7512" w:rsidRDefault="00D86453" w:rsidP="006B7512">
      <w:pPr>
        <w:ind w:firstLine="70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86453">
        <w:rPr>
          <w:rFonts w:ascii="TH SarabunPSK" w:hAnsi="TH SarabunPSK" w:cs="TH SarabunPSK" w:hint="cs"/>
          <w:sz w:val="32"/>
          <w:szCs w:val="32"/>
          <w:cs/>
        </w:rPr>
        <w:t>วไลยอลงกรณ์ในพระบรมราชูปถัมภ์</w:t>
      </w:r>
      <w:r w:rsidR="00AF1FA8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F6349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D86453">
        <w:rPr>
          <w:rFonts w:ascii="TH SarabunPSK" w:hAnsi="TH SarabunPSK" w:cs="TH SarabunPSK" w:hint="cs"/>
          <w:sz w:val="32"/>
          <w:szCs w:val="32"/>
          <w:cs/>
        </w:rPr>
        <w:t>. 150 หน้า</w:t>
      </w:r>
      <w:r w:rsidR="006B751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บทความทางวิชาการ 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ไม่มี</w:t>
      </w:r>
    </w:p>
    <w:p w:rsidR="00C30019" w:rsidRDefault="00C30019" w:rsidP="00C30019">
      <w:pPr>
        <w:tabs>
          <w:tab w:val="left" w:pos="1260"/>
        </w:tabs>
        <w:autoSpaceDE w:val="0"/>
        <w:autoSpaceDN w:val="0"/>
        <w:adjustRightInd w:val="0"/>
        <w:ind w:left="810" w:hanging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C30019" w:rsidRDefault="002A1C91" w:rsidP="00C30019">
      <w:pPr>
        <w:tabs>
          <w:tab w:val="left" w:pos="1260"/>
        </w:tabs>
        <w:ind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="00C300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0019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</w:p>
    <w:p w:rsidR="00C30019" w:rsidRDefault="00C30019" w:rsidP="00C30019">
      <w:pPr>
        <w:tabs>
          <w:tab w:val="left" w:pos="700"/>
          <w:tab w:val="left" w:pos="1260"/>
        </w:tabs>
        <w:ind w:left="270" w:hanging="81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C30019" w:rsidRDefault="00C30019" w:rsidP="00C30019">
      <w:pPr>
        <w:pStyle w:val="afe"/>
        <w:tabs>
          <w:tab w:val="left" w:pos="720"/>
          <w:tab w:val="left" w:pos="960"/>
          <w:tab w:val="left" w:pos="2640"/>
        </w:tabs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cs/>
          <w:lang w:bidi="th-TH"/>
        </w:rPr>
        <w:tab/>
      </w:r>
      <w:r w:rsidR="00AF1FA8">
        <w:rPr>
          <w:rFonts w:ascii="TH SarabunPSK" w:hAnsi="TH SarabunPSK" w:cs="TH SarabunPSK"/>
          <w:sz w:val="32"/>
          <w:lang w:bidi="th-TH"/>
        </w:rPr>
        <w:t>3</w:t>
      </w:r>
      <w:r w:rsidR="00AF1FA8">
        <w:rPr>
          <w:rFonts w:ascii="TH SarabunPSK" w:hAnsi="TH SarabunPSK" w:cs="TH SarabunPSK"/>
          <w:sz w:val="32"/>
          <w:cs/>
          <w:lang w:bidi="th-TH"/>
        </w:rPr>
        <w:t>.</w:t>
      </w:r>
      <w:r w:rsidR="00AF1FA8">
        <w:rPr>
          <w:rFonts w:ascii="TH SarabunPSK" w:hAnsi="TH SarabunPSK" w:cs="TH SarabunPSK"/>
          <w:sz w:val="32"/>
          <w:lang w:bidi="th-TH"/>
        </w:rPr>
        <w:t>5</w:t>
      </w:r>
      <w:r w:rsidR="00AF1FA8">
        <w:rPr>
          <w:rFonts w:ascii="TH SarabunPSK" w:hAnsi="TH SarabunPSK" w:cs="TH SarabunPSK"/>
          <w:sz w:val="32"/>
          <w:cs/>
          <w:lang w:bidi="th-TH"/>
        </w:rPr>
        <w:t>.</w:t>
      </w:r>
      <w:r w:rsidR="00AF1FA8">
        <w:rPr>
          <w:rFonts w:ascii="TH SarabunPSK" w:hAnsi="TH SarabunPSK" w:cs="TH SarabunPSK"/>
          <w:sz w:val="32"/>
          <w:lang w:bidi="th-TH"/>
        </w:rPr>
        <w:t>1</w:t>
      </w:r>
      <w:r>
        <w:rPr>
          <w:rFonts w:ascii="TH SarabunPSK" w:hAnsi="TH SarabunPSK" w:cs="TH SarabunPSK"/>
          <w:sz w:val="32"/>
          <w:cs/>
          <w:lang w:bidi="th-TH"/>
        </w:rPr>
        <w:t xml:space="preserve"> </w:t>
      </w:r>
      <w:r w:rsidR="00AF1FA8">
        <w:rPr>
          <w:rFonts w:ascii="TH SarabunPSK" w:hAnsi="TH SarabunPSK" w:cs="TH SarabunPSK" w:hint="cs"/>
          <w:sz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cs/>
          <w:lang w:bidi="th-TH"/>
        </w:rPr>
        <w:t>โครงสร้างข้อมูลและการวิเคราะห์อัลกอริทึม</w:t>
      </w:r>
    </w:p>
    <w:p w:rsidR="00C30019" w:rsidRDefault="00AF1FA8" w:rsidP="00C30019">
      <w:pPr>
        <w:pStyle w:val="afe"/>
        <w:tabs>
          <w:tab w:val="left" w:pos="720"/>
          <w:tab w:val="left" w:pos="960"/>
          <w:tab w:val="left" w:pos="2640"/>
        </w:tabs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ab/>
        <w:t>3</w:t>
      </w:r>
      <w:r>
        <w:rPr>
          <w:rFonts w:ascii="TH SarabunPSK" w:hAnsi="TH SarabunPSK" w:cs="TH SarabunPSK"/>
          <w:sz w:val="32"/>
          <w:cs/>
          <w:lang w:bidi="th-TH"/>
        </w:rPr>
        <w:t>.</w:t>
      </w:r>
      <w:r>
        <w:rPr>
          <w:rFonts w:ascii="TH SarabunPSK" w:hAnsi="TH SarabunPSK" w:cs="TH SarabunPSK"/>
          <w:sz w:val="32"/>
          <w:lang w:bidi="th-TH"/>
        </w:rPr>
        <w:t>5</w:t>
      </w:r>
      <w:r>
        <w:rPr>
          <w:rFonts w:ascii="TH SarabunPSK" w:hAnsi="TH SarabunPSK" w:cs="TH SarabunPSK"/>
          <w:sz w:val="32"/>
          <w:cs/>
          <w:lang w:bidi="th-TH"/>
        </w:rPr>
        <w:t>.</w:t>
      </w:r>
      <w:r>
        <w:rPr>
          <w:rFonts w:ascii="TH SarabunPSK" w:hAnsi="TH SarabunPSK" w:cs="TH SarabunPSK"/>
          <w:sz w:val="32"/>
          <w:lang w:bidi="th-TH"/>
        </w:rPr>
        <w:t>2</w:t>
      </w:r>
      <w:r w:rsidR="00C30019">
        <w:rPr>
          <w:rFonts w:ascii="TH SarabunPSK" w:hAnsi="TH SarabunPSK" w:cs="TH SarabunPSK"/>
          <w:sz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cs/>
          <w:lang w:bidi="th-TH"/>
        </w:rPr>
        <w:t>วิชา</w:t>
      </w:r>
      <w:r w:rsidR="00C30019">
        <w:rPr>
          <w:rFonts w:ascii="TH SarabunPSK" w:hAnsi="TH SarabunPSK" w:cs="TH SarabunPSK" w:hint="cs"/>
          <w:sz w:val="32"/>
          <w:cs/>
          <w:lang w:bidi="th-TH"/>
        </w:rPr>
        <w:t>วงจรลอจิกและการออกแบบดิจิตอล</w:t>
      </w:r>
    </w:p>
    <w:p w:rsidR="00C30019" w:rsidRDefault="00C30019" w:rsidP="00C30019">
      <w:pPr>
        <w:pStyle w:val="afe"/>
        <w:tabs>
          <w:tab w:val="left" w:pos="720"/>
          <w:tab w:val="left" w:pos="960"/>
        </w:tabs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cs/>
          <w:lang w:bidi="th-TH"/>
        </w:rPr>
        <w:tab/>
      </w:r>
      <w:r w:rsidR="00AF1FA8">
        <w:rPr>
          <w:rFonts w:ascii="TH SarabunPSK" w:hAnsi="TH SarabunPSK" w:cs="TH SarabunPSK"/>
          <w:sz w:val="32"/>
          <w:lang w:bidi="th-TH"/>
        </w:rPr>
        <w:t>3</w:t>
      </w:r>
      <w:r w:rsidR="00AF1FA8">
        <w:rPr>
          <w:rFonts w:ascii="TH SarabunPSK" w:hAnsi="TH SarabunPSK" w:cs="TH SarabunPSK"/>
          <w:sz w:val="32"/>
          <w:cs/>
          <w:lang w:bidi="th-TH"/>
        </w:rPr>
        <w:t>.</w:t>
      </w:r>
      <w:r w:rsidR="00AF1FA8">
        <w:rPr>
          <w:rFonts w:ascii="TH SarabunPSK" w:hAnsi="TH SarabunPSK" w:cs="TH SarabunPSK"/>
          <w:sz w:val="32"/>
          <w:lang w:bidi="th-TH"/>
        </w:rPr>
        <w:t>5</w:t>
      </w:r>
      <w:r w:rsidR="00AF1FA8">
        <w:rPr>
          <w:rFonts w:ascii="TH SarabunPSK" w:hAnsi="TH SarabunPSK" w:cs="TH SarabunPSK"/>
          <w:sz w:val="32"/>
          <w:cs/>
          <w:lang w:bidi="th-TH"/>
        </w:rPr>
        <w:t>.</w:t>
      </w:r>
      <w:r w:rsidR="00AF1FA8">
        <w:rPr>
          <w:rFonts w:ascii="TH SarabunPSK" w:hAnsi="TH SarabunPSK" w:cs="TH SarabunPSK"/>
          <w:sz w:val="32"/>
          <w:lang w:bidi="th-TH"/>
        </w:rPr>
        <w:t>3</w:t>
      </w:r>
      <w:r>
        <w:rPr>
          <w:rFonts w:ascii="TH SarabunPSK" w:hAnsi="TH SarabunPSK" w:cs="TH SarabunPSK"/>
          <w:sz w:val="32"/>
          <w:cs/>
          <w:lang w:bidi="th-TH"/>
        </w:rPr>
        <w:t xml:space="preserve"> </w:t>
      </w:r>
      <w:r w:rsidR="00AF1FA8">
        <w:rPr>
          <w:rFonts w:ascii="TH SarabunPSK" w:hAnsi="TH SarabunPSK" w:cs="TH SarabunPSK" w:hint="cs"/>
          <w:sz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cs/>
          <w:lang w:bidi="th-TH"/>
        </w:rPr>
        <w:t>อิเล็กทรอนิกส์เบื้องต้น</w:t>
      </w:r>
    </w:p>
    <w:p w:rsidR="00C30019" w:rsidRDefault="00C30019" w:rsidP="00C30019">
      <w:pPr>
        <w:pStyle w:val="afe"/>
        <w:tabs>
          <w:tab w:val="left" w:pos="720"/>
          <w:tab w:val="left" w:pos="960"/>
        </w:tabs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cs/>
          <w:lang w:bidi="th-TH"/>
        </w:rPr>
        <w:tab/>
      </w:r>
      <w:r w:rsidR="00AF1FA8">
        <w:rPr>
          <w:rFonts w:ascii="TH SarabunPSK" w:hAnsi="TH SarabunPSK" w:cs="TH SarabunPSK"/>
          <w:sz w:val="32"/>
          <w:lang w:bidi="th-TH"/>
        </w:rPr>
        <w:t>3</w:t>
      </w:r>
      <w:r w:rsidR="00AF1FA8">
        <w:rPr>
          <w:rFonts w:ascii="TH SarabunPSK" w:hAnsi="TH SarabunPSK" w:cs="TH SarabunPSK"/>
          <w:sz w:val="32"/>
          <w:cs/>
          <w:lang w:bidi="th-TH"/>
        </w:rPr>
        <w:t>.</w:t>
      </w:r>
      <w:r w:rsidR="00AF1FA8">
        <w:rPr>
          <w:rFonts w:ascii="TH SarabunPSK" w:hAnsi="TH SarabunPSK" w:cs="TH SarabunPSK"/>
          <w:sz w:val="32"/>
          <w:lang w:bidi="th-TH"/>
        </w:rPr>
        <w:t>5</w:t>
      </w:r>
      <w:r w:rsidR="00AF1FA8">
        <w:rPr>
          <w:rFonts w:ascii="TH SarabunPSK" w:hAnsi="TH SarabunPSK" w:cs="TH SarabunPSK"/>
          <w:sz w:val="32"/>
          <w:cs/>
          <w:lang w:bidi="th-TH"/>
        </w:rPr>
        <w:t>.</w:t>
      </w:r>
      <w:r w:rsidR="00AF1FA8">
        <w:rPr>
          <w:rFonts w:ascii="TH SarabunPSK" w:hAnsi="TH SarabunPSK" w:cs="TH SarabunPSK"/>
          <w:sz w:val="32"/>
          <w:lang w:bidi="th-TH"/>
        </w:rPr>
        <w:t>4</w:t>
      </w:r>
      <w:r>
        <w:rPr>
          <w:rFonts w:ascii="TH SarabunPSK" w:hAnsi="TH SarabunPSK" w:cs="TH SarabunPSK"/>
          <w:sz w:val="32"/>
          <w:cs/>
          <w:lang w:bidi="th-TH"/>
        </w:rPr>
        <w:t xml:space="preserve"> </w:t>
      </w:r>
      <w:r w:rsidR="00AF1FA8">
        <w:rPr>
          <w:rFonts w:ascii="TH SarabunPSK" w:hAnsi="TH SarabunPSK" w:cs="TH SarabunPSK" w:hint="cs"/>
          <w:sz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cs/>
          <w:lang w:bidi="th-TH"/>
        </w:rPr>
        <w:t>ระบบสื่อสารและเทคโนโลยีโทรคมนาคม</w:t>
      </w:r>
    </w:p>
    <w:p w:rsidR="00C30019" w:rsidRDefault="00C30019" w:rsidP="00C30019">
      <w:pPr>
        <w:pStyle w:val="afe"/>
        <w:tabs>
          <w:tab w:val="left" w:pos="720"/>
          <w:tab w:val="left" w:pos="960"/>
          <w:tab w:val="left" w:pos="2640"/>
        </w:tabs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cs/>
          <w:lang w:bidi="th-TH"/>
        </w:rPr>
        <w:tab/>
      </w:r>
      <w:r w:rsidR="00AF1FA8">
        <w:rPr>
          <w:rFonts w:ascii="TH SarabunPSK" w:hAnsi="TH SarabunPSK" w:cs="TH SarabunPSK"/>
          <w:sz w:val="32"/>
          <w:lang w:bidi="th-TH"/>
        </w:rPr>
        <w:t>3</w:t>
      </w:r>
      <w:r w:rsidR="00AF1FA8">
        <w:rPr>
          <w:rFonts w:ascii="TH SarabunPSK" w:hAnsi="TH SarabunPSK" w:cs="TH SarabunPSK"/>
          <w:sz w:val="32"/>
          <w:cs/>
          <w:lang w:bidi="th-TH"/>
        </w:rPr>
        <w:t>.</w:t>
      </w:r>
      <w:r w:rsidR="00AF1FA8">
        <w:rPr>
          <w:rFonts w:ascii="TH SarabunPSK" w:hAnsi="TH SarabunPSK" w:cs="TH SarabunPSK"/>
          <w:sz w:val="32"/>
          <w:lang w:bidi="th-TH"/>
        </w:rPr>
        <w:t>5</w:t>
      </w:r>
      <w:r w:rsidR="00AF1FA8">
        <w:rPr>
          <w:rFonts w:ascii="TH SarabunPSK" w:hAnsi="TH SarabunPSK" w:cs="TH SarabunPSK"/>
          <w:sz w:val="32"/>
          <w:cs/>
          <w:lang w:bidi="th-TH"/>
        </w:rPr>
        <w:t>.</w:t>
      </w:r>
      <w:r w:rsidR="00AF1FA8">
        <w:rPr>
          <w:rFonts w:ascii="TH SarabunPSK" w:hAnsi="TH SarabunPSK" w:cs="TH SarabunPSK"/>
          <w:sz w:val="32"/>
          <w:lang w:bidi="th-TH"/>
        </w:rPr>
        <w:t xml:space="preserve">5 </w:t>
      </w:r>
      <w:r w:rsidR="00AF1FA8">
        <w:rPr>
          <w:rFonts w:ascii="TH SarabunPSK" w:hAnsi="TH SarabunPSK" w:cs="TH SarabunPSK" w:hint="cs"/>
          <w:sz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cs/>
          <w:lang w:bidi="th-TH"/>
        </w:rPr>
        <w:t>คณิตศาสตร์วิศวกรรมอิเล็กทรอนิกส์</w:t>
      </w:r>
    </w:p>
    <w:p w:rsidR="009A618D" w:rsidRDefault="009A61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30019" w:rsidRDefault="00C30019" w:rsidP="00C300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 นายเฉลิมพล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hAnsi="TH SarabunPSK" w:cs="TH SarabunPSK"/>
          <w:sz w:val="32"/>
          <w:szCs w:val="32"/>
          <w:cs/>
        </w:rPr>
        <w:t xml:space="preserve"> แก้วเทพ</w:t>
      </w: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10"/>
        <w:gridCol w:w="2160"/>
        <w:gridCol w:w="1350"/>
      </w:tblGrid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7000C" w:rsidRDefault="00C3001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0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7000C" w:rsidRDefault="00C30019">
            <w:pPr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97000C">
              <w:rPr>
                <w:rFonts w:ascii="TH SarabunPSK" w:eastAsia="Times New Roman" w:hAnsi="TH SarabunPSK" w:cs="TH SarabunPSK"/>
                <w:cs/>
              </w:rPr>
              <w:t>วศ.ม. (</w:t>
            </w:r>
            <w:r w:rsidRPr="0097000C">
              <w:rPr>
                <w:rFonts w:ascii="TH SarabunPSK" w:eastAsia="Times New Roman" w:hAnsi="TH SarabunPSK" w:cs="TH SarabunPSK" w:hint="cs"/>
                <w:cs/>
              </w:rPr>
              <w:t>วิศวกรรมโทรคมนาคม</w:t>
            </w:r>
            <w:r w:rsidRPr="0097000C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A618D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A618D">
              <w:rPr>
                <w:rFonts w:ascii="TH SarabunPSK" w:hAnsi="TH SarabunPSK" w:cs="TH SarabunPSK"/>
                <w:cs/>
              </w:rPr>
              <w:t>สถา</w:t>
            </w:r>
            <w:r w:rsidRPr="009A618D">
              <w:rPr>
                <w:rFonts w:ascii="TH SarabunPSK" w:eastAsia="Times New Roman" w:hAnsi="TH SarabunPSK" w:cs="TH SarabunPSK"/>
                <w:color w:val="000000"/>
                <w:cs/>
              </w:rPr>
              <w:t>บันเทคโนโลยี</w:t>
            </w:r>
          </w:p>
          <w:p w:rsidR="00C30019" w:rsidRPr="009A618D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A618D">
              <w:rPr>
                <w:rFonts w:ascii="TH SarabunPSK" w:eastAsia="Times New Roman" w:hAnsi="TH SarabunPSK" w:cs="TH SarabunPSK"/>
                <w:color w:val="000000"/>
                <w:cs/>
              </w:rPr>
              <w:t>พระจอมเกล้าเจ้าคุณทหารลาดกระบัง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A618D" w:rsidRDefault="00C3001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9A618D">
              <w:rPr>
                <w:rFonts w:ascii="TH SarabunPSK" w:eastAsia="Times New Roman" w:hAnsi="TH SarabunPSK" w:cs="TH SarabunPSK"/>
              </w:rPr>
              <w:t>2556</w:t>
            </w:r>
          </w:p>
        </w:tc>
      </w:tr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7000C" w:rsidRDefault="00C3001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0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7000C" w:rsidRDefault="00C30019">
            <w:pPr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97000C">
              <w:rPr>
                <w:rFonts w:ascii="TH SarabunPSK" w:eastAsia="Times New Roman" w:hAnsi="TH SarabunPSK" w:cs="TH SarabunPSK"/>
                <w:cs/>
              </w:rPr>
              <w:t>วศ.บ. (</w:t>
            </w:r>
            <w:r w:rsidRPr="0097000C">
              <w:rPr>
                <w:rFonts w:ascii="TH SarabunPSK" w:eastAsia="Times New Roman" w:hAnsi="TH SarabunPSK" w:cs="TH SarabunPSK" w:hint="cs"/>
                <w:cs/>
              </w:rPr>
              <w:t>วิศวกรรมโทรคมนาคม</w:t>
            </w:r>
            <w:r w:rsidRPr="0097000C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A618D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A618D">
              <w:rPr>
                <w:rFonts w:ascii="TH SarabunPSK" w:hAnsi="TH SarabunPSK" w:cs="TH SarabunPSK"/>
                <w:cs/>
              </w:rPr>
              <w:t>สถา</w:t>
            </w:r>
            <w:r w:rsidRPr="009A618D">
              <w:rPr>
                <w:rFonts w:ascii="TH SarabunPSK" w:eastAsia="Times New Roman" w:hAnsi="TH SarabunPSK" w:cs="TH SarabunPSK"/>
                <w:color w:val="000000"/>
                <w:cs/>
              </w:rPr>
              <w:t>บันเทคโนโลยี</w:t>
            </w:r>
          </w:p>
          <w:p w:rsidR="00C30019" w:rsidRPr="009A618D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9A618D">
              <w:rPr>
                <w:rFonts w:ascii="TH SarabunPSK" w:eastAsia="Times New Roman" w:hAnsi="TH SarabunPSK" w:cs="TH SarabunPSK"/>
                <w:color w:val="000000"/>
                <w:cs/>
              </w:rPr>
              <w:t>พระจอมเกล้าเจ้าคุณทหารลาดกระบัง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A618D" w:rsidRDefault="00C3001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9A618D">
              <w:rPr>
                <w:rFonts w:ascii="TH SarabunPSK" w:eastAsia="Times New Roman" w:hAnsi="TH SarabunPSK" w:cs="TH SarabunPSK"/>
              </w:rPr>
              <w:t>2553</w:t>
            </w:r>
          </w:p>
        </w:tc>
      </w:tr>
    </w:tbl>
    <w:p w:rsidR="00C30019" w:rsidRPr="009A618D" w:rsidRDefault="00C30019" w:rsidP="00C3001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 ตำรา เอกสารประกอบการสอน</w:t>
      </w:r>
    </w:p>
    <w:p w:rsidR="00C30019" w:rsidRDefault="00C30019" w:rsidP="00C30019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C30019" w:rsidRDefault="00C30019" w:rsidP="00C30019">
      <w:pPr>
        <w:ind w:left="126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บทความทางวิชาการ</w:t>
      </w:r>
    </w:p>
    <w:p w:rsidR="00C30019" w:rsidRPr="009A618D" w:rsidRDefault="00C30019" w:rsidP="00C30019">
      <w:pPr>
        <w:tabs>
          <w:tab w:val="left" w:pos="1260"/>
        </w:tabs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เฉลิมพล แก้วเทพ เชิดพงษ์ ดีเลิศไพบลูย์ และพิพัฒน์ พรหมมี (</w:t>
      </w:r>
      <w:r>
        <w:rPr>
          <w:rFonts w:ascii="TH SarabunPSK" w:hAnsi="TH SarabunPSK" w:cs="TH SarabunPSK"/>
          <w:sz w:val="32"/>
          <w:szCs w:val="32"/>
        </w:rPr>
        <w:t>2554</w:t>
      </w:r>
      <w:r w:rsidRPr="009A618D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A618D">
        <w:rPr>
          <w:rFonts w:ascii="TH SarabunPSK" w:hAnsi="TH SarabunPSK" w:cs="TH SarabunPSK" w:hint="cs"/>
          <w:sz w:val="32"/>
          <w:szCs w:val="32"/>
          <w:cs/>
        </w:rPr>
        <w:t xml:space="preserve">วงจรกำเนิดสัญญาณรูป </w:t>
      </w:r>
    </w:p>
    <w:p w:rsidR="00C30019" w:rsidRPr="009A618D" w:rsidRDefault="00C30019" w:rsidP="00C30019">
      <w:pPr>
        <w:tabs>
          <w:tab w:val="left" w:pos="1260"/>
        </w:tabs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9A618D">
        <w:rPr>
          <w:rFonts w:ascii="TH SarabunPSK" w:hAnsi="TH SarabunPSK" w:cs="TH SarabunPSK"/>
          <w:sz w:val="32"/>
          <w:szCs w:val="32"/>
          <w:cs/>
        </w:rPr>
        <w:t xml:space="preserve">              ไซน์ชนิดควอเดรเจอร์โดยใช้อินทีเกรเตอร์แบบไม่สูญเสียและวงจรกรองผ่านทุก</w:t>
      </w:r>
    </w:p>
    <w:p w:rsidR="00C30019" w:rsidRPr="009A618D" w:rsidRDefault="00C30019" w:rsidP="00C30019">
      <w:pPr>
        <w:tabs>
          <w:tab w:val="left" w:pos="1260"/>
        </w:tabs>
        <w:ind w:left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618D">
        <w:rPr>
          <w:rFonts w:ascii="TH SarabunPSK" w:hAnsi="TH SarabunPSK" w:cs="TH SarabunPSK"/>
          <w:sz w:val="32"/>
          <w:szCs w:val="32"/>
          <w:cs/>
        </w:rPr>
        <w:t xml:space="preserve">              ความถี่แบบล็อคโดเมน</w:t>
      </w:r>
      <w:r w:rsidR="009A618D">
        <w:rPr>
          <w:rFonts w:ascii="TH SarabunPSK" w:hAnsi="TH SarabunPSK" w:cs="TH SarabunPSK"/>
          <w:sz w:val="32"/>
          <w:szCs w:val="32"/>
          <w:cs/>
        </w:rPr>
        <w:t>.</w:t>
      </w:r>
      <w:r w:rsidRPr="009A61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ประชุมวิชาการทางวิศวกรรมไฟฟ้า ครั้งที่ </w:t>
      </w:r>
      <w:r w:rsidRPr="009A618D">
        <w:rPr>
          <w:rFonts w:ascii="TH SarabunPSK" w:hAnsi="TH SarabunPSK" w:cs="TH SarabunPSK"/>
          <w:b/>
          <w:bCs/>
          <w:sz w:val="32"/>
          <w:szCs w:val="32"/>
        </w:rPr>
        <w:t>34 </w:t>
      </w:r>
    </w:p>
    <w:p w:rsidR="00C30019" w:rsidRDefault="00C30019" w:rsidP="00C30019">
      <w:pPr>
        <w:tabs>
          <w:tab w:val="left" w:pos="1260"/>
        </w:tabs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9A61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9A618D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9A618D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9A618D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Pr="009A618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A618D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 พัทยา ชลบุรี</w:t>
      </w:r>
      <w:r w:rsidRPr="009A618D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A618D">
        <w:rPr>
          <w:rFonts w:ascii="TH SarabunPSK" w:hAnsi="TH SarabunPSK" w:cs="TH SarabunPSK"/>
          <w:b/>
          <w:bCs/>
          <w:sz w:val="32"/>
          <w:szCs w:val="32"/>
        </w:rPr>
        <w:t>933</w:t>
      </w:r>
      <w:r w:rsidRPr="009A618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A618D">
        <w:rPr>
          <w:rFonts w:ascii="TH SarabunPSK" w:hAnsi="TH SarabunPSK" w:cs="TH SarabunPSK"/>
          <w:b/>
          <w:bCs/>
          <w:sz w:val="32"/>
          <w:szCs w:val="32"/>
        </w:rPr>
        <w:t>936</w:t>
      </w:r>
      <w:r w:rsidRPr="009A618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0019" w:rsidRDefault="00C30019" w:rsidP="00C3001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C30019" w:rsidRDefault="00C30019" w:rsidP="00C30019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30019" w:rsidRDefault="00C30019" w:rsidP="00C3001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C30019" w:rsidRPr="009A618D" w:rsidRDefault="009A618D" w:rsidP="00C300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618D">
        <w:rPr>
          <w:rFonts w:ascii="TH SarabunPSK" w:hAnsi="TH SarabunPSK" w:cs="TH SarabunPSK"/>
          <w:sz w:val="32"/>
          <w:szCs w:val="32"/>
        </w:rPr>
        <w:t>4</w:t>
      </w:r>
      <w:r w:rsidR="00C30019" w:rsidRPr="009A618D">
        <w:rPr>
          <w:rFonts w:ascii="TH SarabunPSK" w:hAnsi="TH SarabunPSK" w:cs="TH SarabunPSK" w:hint="cs"/>
          <w:sz w:val="32"/>
          <w:szCs w:val="32"/>
          <w:cs/>
        </w:rPr>
        <w:t>.5.</w:t>
      </w:r>
      <w:r w:rsidR="00C30019" w:rsidRPr="009A618D">
        <w:rPr>
          <w:rFonts w:ascii="TH SarabunPSK" w:hAnsi="TH SarabunPSK" w:cs="TH SarabunPSK"/>
          <w:sz w:val="32"/>
          <w:szCs w:val="32"/>
        </w:rPr>
        <w:t>1</w:t>
      </w:r>
      <w:r w:rsidR="00C30019" w:rsidRPr="009A61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618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C30019" w:rsidRPr="009A618D">
        <w:rPr>
          <w:rFonts w:ascii="TH SarabunPSK" w:hAnsi="TH SarabunPSK" w:cs="TH SarabunPSK"/>
          <w:sz w:val="32"/>
          <w:szCs w:val="32"/>
          <w:cs/>
        </w:rPr>
        <w:t>ทฤษฎีสนามและคลื่นแม่เหล็กไฟฟ้า</w:t>
      </w:r>
    </w:p>
    <w:p w:rsidR="00C30019" w:rsidRPr="009A618D" w:rsidRDefault="009A618D" w:rsidP="00C300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618D">
        <w:rPr>
          <w:rFonts w:ascii="TH SarabunPSK" w:hAnsi="TH SarabunPSK" w:cs="TH SarabunPSK"/>
          <w:sz w:val="32"/>
          <w:szCs w:val="32"/>
        </w:rPr>
        <w:t>4</w:t>
      </w:r>
      <w:r w:rsidR="00C30019" w:rsidRPr="009A618D">
        <w:rPr>
          <w:rFonts w:ascii="TH SarabunPSK" w:hAnsi="TH SarabunPSK" w:cs="TH SarabunPSK" w:hint="cs"/>
          <w:sz w:val="32"/>
          <w:szCs w:val="32"/>
          <w:cs/>
        </w:rPr>
        <w:t>.5.</w:t>
      </w:r>
      <w:r w:rsidR="00C30019" w:rsidRPr="009A618D">
        <w:rPr>
          <w:rFonts w:ascii="TH SarabunPSK" w:hAnsi="TH SarabunPSK" w:cs="TH SarabunPSK"/>
          <w:sz w:val="32"/>
          <w:szCs w:val="32"/>
        </w:rPr>
        <w:t xml:space="preserve">2 </w:t>
      </w:r>
      <w:r w:rsidRPr="009A618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C30019" w:rsidRPr="009A618D">
        <w:rPr>
          <w:rFonts w:ascii="TH SarabunPSK" w:hAnsi="TH SarabunPSK" w:cs="TH SarabunPSK" w:hint="cs"/>
          <w:sz w:val="32"/>
          <w:szCs w:val="32"/>
          <w:cs/>
        </w:rPr>
        <w:t>อิเล็กทรอนิกส์สื่อสาร</w:t>
      </w:r>
    </w:p>
    <w:p w:rsidR="00C30019" w:rsidRPr="009A618D" w:rsidRDefault="009A618D" w:rsidP="00C300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618D">
        <w:rPr>
          <w:rFonts w:ascii="TH SarabunPSK" w:hAnsi="TH SarabunPSK" w:cs="TH SarabunPSK"/>
          <w:sz w:val="32"/>
          <w:szCs w:val="32"/>
        </w:rPr>
        <w:t>4</w:t>
      </w:r>
      <w:r w:rsidR="00C30019" w:rsidRPr="009A618D">
        <w:rPr>
          <w:rFonts w:ascii="TH SarabunPSK" w:hAnsi="TH SarabunPSK" w:cs="TH SarabunPSK" w:hint="cs"/>
          <w:sz w:val="32"/>
          <w:szCs w:val="32"/>
          <w:cs/>
        </w:rPr>
        <w:t>.5.</w:t>
      </w:r>
      <w:r w:rsidR="00C30019" w:rsidRPr="009A618D">
        <w:rPr>
          <w:rFonts w:ascii="TH SarabunPSK" w:hAnsi="TH SarabunPSK" w:cs="TH SarabunPSK"/>
          <w:sz w:val="32"/>
          <w:szCs w:val="32"/>
        </w:rPr>
        <w:t xml:space="preserve">3 </w:t>
      </w:r>
      <w:r w:rsidRPr="009A618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C30019" w:rsidRPr="009A618D">
        <w:rPr>
          <w:rFonts w:ascii="TH SarabunPSK" w:hAnsi="TH SarabunPSK" w:cs="TH SarabunPSK" w:hint="cs"/>
          <w:sz w:val="32"/>
          <w:szCs w:val="32"/>
          <w:cs/>
        </w:rPr>
        <w:t>การสื่อสารใยแก้ว</w:t>
      </w:r>
    </w:p>
    <w:p w:rsidR="009A618D" w:rsidRDefault="009A61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30019" w:rsidRDefault="00C30019" w:rsidP="00C3001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 นายวิวัฒน์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 </w:t>
      </w:r>
      <w:r>
        <w:rPr>
          <w:rFonts w:ascii="TH SarabunPSK" w:hAnsi="TH SarabunPSK" w:cs="TH SarabunPSK"/>
          <w:sz w:val="32"/>
          <w:szCs w:val="32"/>
          <w:cs/>
        </w:rPr>
        <w:t>คลังวิจิตร</w:t>
      </w: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 </w:t>
      </w:r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10"/>
        <w:gridCol w:w="2160"/>
        <w:gridCol w:w="1350"/>
      </w:tblGrid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</w:t>
            </w:r>
          </w:p>
        </w:tc>
      </w:tr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9" w:rsidRPr="0097000C" w:rsidRDefault="00C30019">
            <w:pPr>
              <w:pStyle w:val="afe"/>
              <w:rPr>
                <w:rFonts w:ascii="TH SarabunPSK" w:hAnsi="TH SarabunPSK" w:cs="TH SarabunPSK"/>
                <w:sz w:val="28"/>
                <w:szCs w:val="28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คอ.</w:t>
            </w:r>
            <w:r w:rsidRPr="0097000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ด </w:t>
            </w: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(บริหารอาชีวศึกษา)</w:t>
            </w:r>
          </w:p>
          <w:p w:rsidR="00C30019" w:rsidRPr="0097000C" w:rsidRDefault="00C30019">
            <w:pPr>
              <w:pStyle w:val="af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0019" w:rsidRPr="0097000C" w:rsidRDefault="00C30019">
            <w:pPr>
              <w:pStyle w:val="af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9" w:rsidRPr="0097000C" w:rsidRDefault="00C30019">
            <w:pPr>
              <w:pStyle w:val="af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สถาบันเทคโนโลยี </w:t>
            </w:r>
          </w:p>
          <w:p w:rsidR="00C30019" w:rsidRPr="0097000C" w:rsidRDefault="00C30019">
            <w:pPr>
              <w:pStyle w:val="af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พระจอมเกล้า</w:t>
            </w:r>
          </w:p>
          <w:p w:rsidR="00C30019" w:rsidRPr="0097000C" w:rsidRDefault="00C30019" w:rsidP="00A009EA">
            <w:pPr>
              <w:pStyle w:val="afe"/>
              <w:rPr>
                <w:rFonts w:ascii="TH SarabunPSK" w:hAnsi="TH SarabunPSK" w:cs="TH SarabunPSK"/>
                <w:sz w:val="28"/>
                <w:szCs w:val="28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เจ้าคุณทหารลาดกระบัง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7000C" w:rsidRDefault="00C30019">
            <w:pPr>
              <w:pStyle w:val="afe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lang w:bidi="th-TH"/>
              </w:rPr>
              <w:t>2555</w:t>
            </w:r>
          </w:p>
        </w:tc>
      </w:tr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9" w:rsidRPr="0097000C" w:rsidRDefault="00C30019">
            <w:pPr>
              <w:pStyle w:val="af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กศ.ม. (อุตสาหกรรมศึกษา) </w:t>
            </w:r>
          </w:p>
          <w:p w:rsidR="00C30019" w:rsidRPr="0097000C" w:rsidRDefault="00C30019">
            <w:pPr>
              <w:pStyle w:val="af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EA" w:rsidRPr="0097000C" w:rsidRDefault="00C30019">
            <w:pPr>
              <w:pStyle w:val="af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</w:t>
            </w:r>
          </w:p>
          <w:p w:rsidR="00C30019" w:rsidRPr="0097000C" w:rsidRDefault="00C30019" w:rsidP="0084323D">
            <w:pPr>
              <w:pStyle w:val="af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ศรีนครินทรวิโรฒ</w:t>
            </w:r>
            <w:r w:rsidR="008432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บางเขน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7000C" w:rsidRDefault="00C30019">
            <w:pPr>
              <w:pStyle w:val="afe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lang w:bidi="th-TH"/>
              </w:rPr>
              <w:t>2535</w:t>
            </w:r>
          </w:p>
        </w:tc>
      </w:tr>
      <w:tr w:rsidR="00C30019" w:rsidTr="00C30019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Default="00C30019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9" w:rsidRPr="0097000C" w:rsidRDefault="00C30019" w:rsidP="0084323D">
            <w:pPr>
              <w:pStyle w:val="af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</w:t>
            </w:r>
            <w:r w:rsidR="00A009EA"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บ. (อุตสาหกรรมศิลป์ ไฟฟ้า-</w:t>
            </w:r>
            <w:r w:rsidRPr="0097000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อิเล็กทรอนิกส์</w:t>
            </w: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7000C" w:rsidRDefault="00C30019">
            <w:pPr>
              <w:pStyle w:val="af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วิทยาลัยครูพระนคร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19" w:rsidRPr="0097000C" w:rsidRDefault="00C30019">
            <w:pPr>
              <w:pStyle w:val="afe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7000C">
              <w:rPr>
                <w:rFonts w:ascii="TH SarabunPSK" w:hAnsi="TH SarabunPSK" w:cs="TH SarabunPSK"/>
                <w:sz w:val="28"/>
                <w:szCs w:val="28"/>
                <w:lang w:bidi="th-TH"/>
              </w:rPr>
              <w:t>2528</w:t>
            </w:r>
          </w:p>
        </w:tc>
      </w:tr>
    </w:tbl>
    <w:p w:rsidR="00C30019" w:rsidRDefault="00C30019" w:rsidP="00C30019">
      <w:pPr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C30019" w:rsidRDefault="00C30019" w:rsidP="00C30019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หนังสือ ตำรา เอกสารประกอบการสอน</w:t>
      </w:r>
    </w:p>
    <w:p w:rsidR="00A009EA" w:rsidRDefault="00A009EA" w:rsidP="00A009EA">
      <w:pPr>
        <w:ind w:left="709" w:hanging="425"/>
        <w:jc w:val="thaiDistribute"/>
        <w:rPr>
          <w:rFonts w:ascii="Times New Roman" w:hAnsi="Times New Roman" w:cstheme="minorBidi"/>
          <w:color w:val="FFFF0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ไม่มี</w:t>
      </w:r>
    </w:p>
    <w:p w:rsidR="00316BFB" w:rsidRDefault="00316BFB" w:rsidP="00A009EA">
      <w:pPr>
        <w:ind w:left="709" w:hanging="425"/>
        <w:jc w:val="thaiDistribute"/>
        <w:rPr>
          <w:rFonts w:ascii="Times New Roman" w:hAnsi="Times New Roman" w:cstheme="minorBidi"/>
          <w:color w:val="FFFF00"/>
        </w:rPr>
      </w:pPr>
    </w:p>
    <w:p w:rsidR="00C30019" w:rsidRDefault="00C30019" w:rsidP="006C49A5">
      <w:pPr>
        <w:pStyle w:val="af9"/>
        <w:numPr>
          <w:ilvl w:val="2"/>
          <w:numId w:val="32"/>
        </w:num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C30019" w:rsidRDefault="00C30019" w:rsidP="0075256F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วิวัฒน์  คลังวิจิตร .(2554).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การศึกษาสายอากาศไมดรสเตปเพื่อการสื่อสารของ</w:t>
      </w:r>
    </w:p>
    <w:p w:rsidR="000F6349" w:rsidRDefault="00C30019" w:rsidP="000F634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ชุมชน .</w:t>
      </w:r>
      <w:r>
        <w:rPr>
          <w:rFonts w:ascii="TH SarabunPSK" w:hAnsi="TH SarabunPSK" w:cs="TH SarabunPSK"/>
          <w:sz w:val="32"/>
          <w:szCs w:val="32"/>
          <w:cs/>
        </w:rPr>
        <w:t xml:space="preserve">คณะเทคโนโลยีอุตสาหกรรม </w:t>
      </w:r>
      <w:r w:rsidR="000F6349" w:rsidRPr="00D8645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</w:t>
      </w:r>
    </w:p>
    <w:p w:rsidR="00C30019" w:rsidRDefault="000F6349" w:rsidP="000F6349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86453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Pr="00D8645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C30019" w:rsidRDefault="00C30019" w:rsidP="00C3001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บทความทางวิชาการ</w:t>
      </w:r>
    </w:p>
    <w:p w:rsidR="00C30019" w:rsidRDefault="00C30019" w:rsidP="00C30019">
      <w:pPr>
        <w:ind w:left="709" w:hanging="425"/>
        <w:jc w:val="thaiDistribute"/>
        <w:rPr>
          <w:rFonts w:ascii="Times New Roman" w:hAnsi="Times New Roman" w:cstheme="minorBidi"/>
          <w:color w:val="FFFF0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ไม่มี</w:t>
      </w:r>
    </w:p>
    <w:p w:rsidR="00C30019" w:rsidRDefault="00C30019" w:rsidP="00C30019">
      <w:pPr>
        <w:ind w:left="709" w:hanging="425"/>
        <w:jc w:val="thaiDistribute"/>
        <w:rPr>
          <w:rFonts w:ascii="Times New Roman" w:hAnsi="Times New Roman" w:cstheme="minorBidi"/>
          <w:color w:val="FFFF00"/>
        </w:rPr>
      </w:pPr>
    </w:p>
    <w:p w:rsidR="00C30019" w:rsidRDefault="00C30019" w:rsidP="00C3001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ประสบการณ์ในการสอน</w:t>
      </w:r>
    </w:p>
    <w:p w:rsidR="00C30019" w:rsidRPr="000F6349" w:rsidRDefault="00C30019" w:rsidP="00C30019">
      <w:pPr>
        <w:ind w:firstLine="127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F634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406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406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 </w:t>
      </w:r>
      <w:r w:rsidRPr="00D406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</w:p>
    <w:p w:rsidR="00C30019" w:rsidRDefault="00C30019" w:rsidP="00C3001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ภาระงานสอน</w:t>
      </w:r>
    </w:p>
    <w:p w:rsidR="00C30019" w:rsidRDefault="00C30019" w:rsidP="00C30019">
      <w:pPr>
        <w:tabs>
          <w:tab w:val="left" w:pos="709"/>
          <w:tab w:val="left" w:pos="2640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0F6349">
        <w:rPr>
          <w:rFonts w:ascii="TH SarabunPSK" w:eastAsia="Times New Roman" w:hAnsi="TH SarabunPSK" w:cs="TH SarabunPSK" w:hint="cs"/>
          <w:sz w:val="32"/>
          <w:szCs w:val="32"/>
          <w:cs/>
        </w:rPr>
        <w:t>วิชา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วิศวกรรมหุ่นยนต์</w:t>
      </w:r>
    </w:p>
    <w:p w:rsidR="00C30019" w:rsidRDefault="00C30019" w:rsidP="00C30019">
      <w:pPr>
        <w:tabs>
          <w:tab w:val="left" w:pos="709"/>
        </w:tabs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0F6349">
        <w:rPr>
          <w:rFonts w:ascii="TH SarabunPSK" w:eastAsia="Times New Roman" w:hAnsi="TH SarabunPSK" w:cs="TH SarabunPSK" w:hint="cs"/>
          <w:sz w:val="32"/>
          <w:szCs w:val="32"/>
          <w:cs/>
        </w:rPr>
        <w:t>วิชา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การวัดทางไฟฟ้าและเครื่องมือวัด</w:t>
      </w:r>
    </w:p>
    <w:p w:rsidR="00C30019" w:rsidRDefault="00C30019" w:rsidP="00C30019">
      <w:pPr>
        <w:tabs>
          <w:tab w:val="left" w:pos="709"/>
          <w:tab w:val="left" w:pos="2640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0F6349">
        <w:rPr>
          <w:rFonts w:ascii="TH SarabunPSK" w:eastAsia="Times New Roman" w:hAnsi="TH SarabunPSK" w:cs="TH SarabunPSK" w:hint="cs"/>
          <w:sz w:val="32"/>
          <w:szCs w:val="32"/>
          <w:cs/>
        </w:rPr>
        <w:t>วิชา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เขียนแบบทางไฟฟ้า</w:t>
      </w:r>
    </w:p>
    <w:p w:rsidR="00C30019" w:rsidRDefault="00C30019" w:rsidP="00C30019">
      <w:pPr>
        <w:tabs>
          <w:tab w:val="left" w:pos="709"/>
          <w:tab w:val="left" w:pos="2640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0F6349">
        <w:rPr>
          <w:rFonts w:ascii="TH SarabunPSK" w:eastAsia="Times New Roman" w:hAnsi="TH SarabunPSK" w:cs="TH SarabunPSK" w:hint="cs"/>
          <w:sz w:val="32"/>
          <w:szCs w:val="32"/>
          <w:cs/>
        </w:rPr>
        <w:t>วิชา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อิเล็กทรอนิกส์กำลัง</w:t>
      </w:r>
    </w:p>
    <w:p w:rsidR="00316BFB" w:rsidRDefault="00316B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C4AF6" w:rsidRDefault="0084323D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-741680</wp:posOffset>
                </wp:positionV>
                <wp:extent cx="459105" cy="414655"/>
                <wp:effectExtent l="0" t="0" r="0" b="4445"/>
                <wp:wrapNone/>
                <wp:docPr id="163" name="สี่เหลี่ยมผืนผ้า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C1A3" id="สี่เหลี่ยมผืนผ้า 163" o:spid="_x0000_s1026" style="position:absolute;margin-left:386.1pt;margin-top:-58.4pt;width:36.15pt;height:32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" fillcolor="white [3212]" stroked="f" strokeweight="1pt">
                <v:path arrowok="t"/>
              </v:rect>
            </w:pict>
          </mc:Fallback>
        </mc:AlternateContent>
      </w:r>
    </w:p>
    <w:p w:rsidR="00487E23" w:rsidRDefault="00487E23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5681" w:rsidRDefault="00A15681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5681" w:rsidRDefault="00A15681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656B" w:rsidRDefault="008C656B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84323D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-996950</wp:posOffset>
                </wp:positionV>
                <wp:extent cx="646430" cy="504190"/>
                <wp:effectExtent l="0" t="0" r="1270" b="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0EF0" id="สี่เหลี่ยมผืนผ้า 66" o:spid="_x0000_s1026" style="position:absolute;margin-left:397.7pt;margin-top:-78.5pt;width:50.9pt;height:39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" stroked="f"/>
            </w:pict>
          </mc:Fallback>
        </mc:AlternateContent>
      </w:r>
    </w:p>
    <w:p w:rsidR="00C30019" w:rsidRDefault="00C30019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19" w:rsidRDefault="00C30019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84323D" w:rsidP="00BF3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D444" id="Rectangle 28" o:spid="_x0000_s1026" style="position:absolute;margin-left:376.5pt;margin-top:-54.75pt;width:61.5pt;height:3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" strokecolor="white"/>
            </w:pict>
          </mc:Fallback>
        </mc:AlternateContent>
      </w:r>
      <w:r w:rsidR="00F80F01" w:rsidRPr="00EE54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F80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50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</w:p>
    <w:p w:rsidR="00565BC6" w:rsidRDefault="00565BC6" w:rsidP="00565BC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E23" w:rsidRDefault="009D391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487E2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สรุปคุณลักษณะ</w:t>
      </w:r>
      <w:r w:rsidR="006C2854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บัณฑิตที่พึงประสงค์</w:t>
      </w:r>
      <w:r w:rsidR="00487E23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ตามความต้องการของผู้ใช้บัณฑิต</w:t>
      </w:r>
    </w:p>
    <w:p w:rsidR="00487E23" w:rsidRDefault="00487E2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ตามกรอบมาตรฐานคุณวุฒิแห่งชาติ</w:t>
      </w:r>
    </w:p>
    <w:p w:rsidR="00487E23" w:rsidRDefault="00487E23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065172" w:rsidRDefault="00487E23" w:rsidP="0006517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ความต้องการและปัจจัยที่มีผลต่อการเลือกศึกษาต่อในหลักสูตร</w:t>
      </w:r>
      <w:r w:rsidR="0006517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วิทยาศาสตรบัณฑิต </w:t>
      </w:r>
    </w:p>
    <w:p w:rsidR="00565BC6" w:rsidRDefault="00065172" w:rsidP="0006517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และคอมพิวเตอร์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5172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คณะเทคโนโลยีอุตสาหกรรม</w:t>
      </w:r>
    </w:p>
    <w:p w:rsidR="00487E23" w:rsidRPr="00487E23" w:rsidRDefault="00487E23" w:rsidP="00A76F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E2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CD4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จังหวัดปทุมธานี</w:t>
      </w:r>
    </w:p>
    <w:p w:rsidR="00F80F01" w:rsidRDefault="00F80F01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F01" w:rsidRDefault="00F80F01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333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6BFB" w:rsidRDefault="00316B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554DC" w:rsidRPr="00A20506" w:rsidRDefault="006554DC" w:rsidP="006554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="00487E23"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</w:t>
      </w:r>
    </w:p>
    <w:p w:rsidR="00065172" w:rsidRDefault="00065172" w:rsidP="0006517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วิทยาศาสตรบัณฑิต </w:t>
      </w:r>
    </w:p>
    <w:p w:rsidR="00487E23" w:rsidRPr="00065172" w:rsidRDefault="00065172" w:rsidP="000651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และคอมพิวเตอร์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5172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คณะเทคโนโลยีอุตสาหกรรม</w:t>
      </w:r>
      <w:r w:rsidR="00487E23"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87E23" w:rsidRPr="00487E23" w:rsidRDefault="00487E23" w:rsidP="006554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487E23" w:rsidRPr="006554DC" w:rsidRDefault="00487E23" w:rsidP="006554D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87E23" w:rsidRDefault="00487E2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ผลการสำรวจคุณลักษณะบัณฑิตที่พึงประสงค์ตามความต้องการของผู้ใช้บัณฑิตจำแนก</w:t>
      </w:r>
      <w:r w:rsidR="00363ED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ในแต่ละด้านตามมาตรฐานผลการเรียนรู้ที่สอดคล้องกับกรอบมาตรฐานคุณวุฒิ</w:t>
      </w:r>
      <w:r w:rsidR="00B12EA4">
        <w:rPr>
          <w:rFonts w:ascii="TH SarabunPSK" w:hAnsi="TH SarabunPSK" w:cs="TH SarabunPSK" w:hint="cs"/>
          <w:sz w:val="32"/>
          <w:szCs w:val="32"/>
          <w:cs/>
        </w:rPr>
        <w:t>แห่งชาติ ได้ดังนี้</w:t>
      </w:r>
    </w:p>
    <w:p w:rsidR="00B12EA4" w:rsidRDefault="00B12EA4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Pr="00B12EA4" w:rsidRDefault="00B12EA4" w:rsidP="006C49A5">
      <w:pPr>
        <w:numPr>
          <w:ilvl w:val="0"/>
          <w:numId w:val="1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ด้านคุณธรรมจริยธรรม</w:t>
      </w:r>
    </w:p>
    <w:p w:rsidR="00B12EA4" w:rsidRDefault="00B12EA4" w:rsidP="00B12EA4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900"/>
        <w:gridCol w:w="2086"/>
      </w:tblGrid>
      <w:tr w:rsidR="00B12EA4" w:rsidRPr="002A6B70" w:rsidTr="001B486F">
        <w:trPr>
          <w:trHeight w:val="340"/>
        </w:trPr>
        <w:tc>
          <w:tcPr>
            <w:tcW w:w="2598" w:type="pct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ความมีระเบียบวินัย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4.44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0.63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1.2 ความซื่อสัตย์สุจริต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4.67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0.59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1.3 ความรับผิดชอบ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4.50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0.71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1.4 ความเสียสละ ความมีน้ำใจ จิตอาสา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4.17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0.79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1.5 ความตรงต่อเวลา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4.39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0.70</w:t>
            </w:r>
          </w:p>
        </w:tc>
      </w:tr>
      <w:tr w:rsidR="00B12EA4" w:rsidRPr="002A6B70" w:rsidTr="001B486F">
        <w:trPr>
          <w:trHeight w:val="340"/>
        </w:trPr>
        <w:tc>
          <w:tcPr>
            <w:tcW w:w="2598" w:type="pct"/>
            <w:vAlign w:val="bottom"/>
          </w:tcPr>
          <w:p w:rsidR="00B12EA4" w:rsidRPr="002A6B70" w:rsidRDefault="00B12EA4" w:rsidP="001B48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1.6 มีจรรยาบรรณวิชาชีพ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4.39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0.61</w:t>
            </w:r>
          </w:p>
        </w:tc>
      </w:tr>
      <w:tr w:rsidR="00B12EA4" w:rsidRPr="002A6B70" w:rsidTr="001B486F">
        <w:tc>
          <w:tcPr>
            <w:tcW w:w="259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4.43</w:t>
            </w:r>
          </w:p>
        </w:tc>
        <w:tc>
          <w:tcPr>
            <w:tcW w:w="1258" w:type="pct"/>
          </w:tcPr>
          <w:p w:rsidR="00B12EA4" w:rsidRPr="002A6B70" w:rsidRDefault="00B12EA4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0.67</w:t>
            </w:r>
          </w:p>
        </w:tc>
      </w:tr>
    </w:tbl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Pr="00B12EA4" w:rsidRDefault="00B12EA4" w:rsidP="00A706CB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ในภาพรวมผู้ใช้บัณฑิตมีความต้องการให้บัณฑิตมีคุณธรรมจริยธรรมอ</w:t>
      </w:r>
      <w:r w:rsidR="00A706CB">
        <w:rPr>
          <w:rFonts w:ascii="TH SarabunPSK" w:hAnsi="TH SarabunPSK" w:cs="TH SarabunPSK" w:hint="cs"/>
          <w:sz w:val="32"/>
          <w:szCs w:val="32"/>
          <w:cs/>
        </w:rPr>
        <w:t>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706CB"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มีความซื่อสัตย์สุจริตมากที่สุด (4.67) รองลงมาคือ มีความรับผิดชอบ (4.50)</w:t>
      </w:r>
    </w:p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Pr="00B12EA4" w:rsidRDefault="00B12EA4" w:rsidP="006C49A5">
      <w:pPr>
        <w:numPr>
          <w:ilvl w:val="0"/>
          <w:numId w:val="1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180"/>
      </w:tblGrid>
      <w:tr w:rsidR="00B12EA4" w:rsidRPr="002A6B70" w:rsidTr="001B486F">
        <w:tc>
          <w:tcPr>
            <w:tcW w:w="4503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180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B12EA4" w:rsidRPr="002A6B70" w:rsidTr="001B486F">
        <w:tc>
          <w:tcPr>
            <w:tcW w:w="4503" w:type="dxa"/>
            <w:vAlign w:val="center"/>
          </w:tcPr>
          <w:p w:rsidR="00B12EA4" w:rsidRPr="002A6B70" w:rsidRDefault="00B12EA4" w:rsidP="001B486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มีความรู้ในสาขาวิชาที่ศึกษา</w:t>
            </w:r>
          </w:p>
        </w:tc>
        <w:tc>
          <w:tcPr>
            <w:tcW w:w="1984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180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</w:p>
        </w:tc>
      </w:tr>
      <w:tr w:rsidR="00B12EA4" w:rsidRPr="002A6B70" w:rsidTr="001B486F">
        <w:tc>
          <w:tcPr>
            <w:tcW w:w="4503" w:type="dxa"/>
            <w:vAlign w:val="center"/>
          </w:tcPr>
          <w:p w:rsidR="00B12EA4" w:rsidRPr="002A6B70" w:rsidRDefault="00B12EA4" w:rsidP="001B486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2.2 มีทักษะในการปฏิบัติงานในสาขาวิชาชีพที่ศึกษา</w:t>
            </w:r>
          </w:p>
        </w:tc>
        <w:tc>
          <w:tcPr>
            <w:tcW w:w="1984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180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</w:rPr>
              <w:t>73</w:t>
            </w:r>
          </w:p>
        </w:tc>
      </w:tr>
      <w:tr w:rsidR="00B12EA4" w:rsidRPr="002A6B70" w:rsidTr="001B486F">
        <w:tc>
          <w:tcPr>
            <w:tcW w:w="4503" w:type="dxa"/>
            <w:vAlign w:val="center"/>
          </w:tcPr>
          <w:p w:rsidR="00B12EA4" w:rsidRPr="002A6B70" w:rsidRDefault="00B12EA4" w:rsidP="001B486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2A6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A6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180" w:type="dxa"/>
            <w:vAlign w:val="center"/>
          </w:tcPr>
          <w:p w:rsidR="00B12EA4" w:rsidRPr="002A6B70" w:rsidRDefault="00B12EA4" w:rsidP="001B486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 w:rsidRPr="002A6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A6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67</w:t>
            </w:r>
          </w:p>
        </w:tc>
      </w:tr>
    </w:tbl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Default="00B12EA4" w:rsidP="0087394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</w:t>
      </w:r>
      <w:r w:rsidR="00A706CB">
        <w:rPr>
          <w:rFonts w:ascii="TH SarabunPSK" w:hAnsi="TH SarabunPSK" w:cs="TH SarabunPSK" w:hint="cs"/>
          <w:sz w:val="32"/>
          <w:szCs w:val="32"/>
          <w:cs/>
        </w:rPr>
        <w:t xml:space="preserve">ให้บัณฑิตมีความรู้อยู่ในระดับมาก </w:t>
      </w:r>
      <w:r w:rsidR="00A706CB">
        <w:rPr>
          <w:rFonts w:ascii="TH SarabunPSK" w:hAnsi="TH SarabunPSK" w:cs="TH SarabunPSK"/>
          <w:sz w:val="32"/>
          <w:szCs w:val="32"/>
          <w:cs/>
        </w:rPr>
        <w:t>(</w:t>
      </w:r>
      <w:r w:rsidR="00A706CB">
        <w:rPr>
          <w:rFonts w:ascii="TH SarabunPSK" w:hAnsi="TH SarabunPSK" w:cs="TH SarabunPSK"/>
          <w:sz w:val="32"/>
          <w:szCs w:val="32"/>
        </w:rPr>
        <w:t>4</w:t>
      </w:r>
      <w:r w:rsidR="00A706CB">
        <w:rPr>
          <w:rFonts w:ascii="TH SarabunPSK" w:hAnsi="TH SarabunPSK" w:cs="TH SarabunPSK"/>
          <w:sz w:val="32"/>
          <w:szCs w:val="32"/>
          <w:cs/>
        </w:rPr>
        <w:t>.</w:t>
      </w:r>
      <w:r w:rsidR="00A706CB">
        <w:rPr>
          <w:rFonts w:ascii="TH SarabunPSK" w:hAnsi="TH SarabunPSK" w:cs="TH SarabunPSK"/>
          <w:sz w:val="32"/>
          <w:szCs w:val="32"/>
        </w:rPr>
        <w:t>19</w:t>
      </w:r>
      <w:r w:rsidR="00A706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706CB"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มีความรู้ในสาขาวิชาที่ศึกษามากที่สุด (4.33)</w:t>
      </w:r>
    </w:p>
    <w:p w:rsidR="00AE744F" w:rsidRDefault="00AE744F" w:rsidP="0087394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4F6F" w:rsidRDefault="00064F6F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4F6F" w:rsidRDefault="00064F6F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Pr="00B12EA4" w:rsidRDefault="00B12EA4" w:rsidP="006C49A5">
      <w:pPr>
        <w:numPr>
          <w:ilvl w:val="0"/>
          <w:numId w:val="1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ด้านทักษะทางปัญญา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873946" w:rsidRPr="002A6B70" w:rsidTr="0066735A">
        <w:tc>
          <w:tcPr>
            <w:tcW w:w="4503" w:type="dxa"/>
            <w:vAlign w:val="center"/>
          </w:tcPr>
          <w:p w:rsidR="00873946" w:rsidRPr="002A6B70" w:rsidRDefault="00873946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873946" w:rsidRPr="002A6B70" w:rsidRDefault="00873946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873946" w:rsidRPr="002A6B70" w:rsidRDefault="00873946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873946" w:rsidRPr="002A6B70" w:rsidTr="0066735A">
        <w:tc>
          <w:tcPr>
            <w:tcW w:w="4503" w:type="dxa"/>
            <w:vAlign w:val="center"/>
          </w:tcPr>
          <w:p w:rsidR="00873946" w:rsidRPr="002A6B70" w:rsidRDefault="00873946" w:rsidP="0066735A">
            <w:pPr>
              <w:ind w:left="378" w:hanging="37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3.1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มีความสามารถในการสืบค้น การวิเคราะห์ การแปลความหมาย และการประเมินจากข้อมูลสารสนเทศ</w:t>
            </w:r>
          </w:p>
        </w:tc>
        <w:tc>
          <w:tcPr>
            <w:tcW w:w="1984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3.83</w:t>
            </w:r>
          </w:p>
        </w:tc>
        <w:tc>
          <w:tcPr>
            <w:tcW w:w="2268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0.79</w:t>
            </w:r>
          </w:p>
        </w:tc>
      </w:tr>
      <w:tr w:rsidR="00873946" w:rsidRPr="002A6B70" w:rsidTr="0066735A">
        <w:tc>
          <w:tcPr>
            <w:tcW w:w="4503" w:type="dxa"/>
            <w:vAlign w:val="center"/>
          </w:tcPr>
          <w:p w:rsidR="00873946" w:rsidRPr="002A6B70" w:rsidRDefault="00873946" w:rsidP="0066735A">
            <w:pPr>
              <w:ind w:left="350" w:hanging="3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 มีทักษะในการใช้ข้อมูลสารสนเทศ</w:t>
            </w:r>
            <w:r w:rsidR="00363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พื่อแก้ปัญหาด้วยตนอง</w:t>
            </w:r>
          </w:p>
        </w:tc>
        <w:tc>
          <w:tcPr>
            <w:tcW w:w="1984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3.94</w:t>
            </w:r>
          </w:p>
        </w:tc>
        <w:tc>
          <w:tcPr>
            <w:tcW w:w="2268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0.73</w:t>
            </w:r>
          </w:p>
        </w:tc>
      </w:tr>
      <w:tr w:rsidR="00873946" w:rsidRPr="002A6B70" w:rsidTr="0066735A">
        <w:tc>
          <w:tcPr>
            <w:tcW w:w="4503" w:type="dxa"/>
            <w:vAlign w:val="center"/>
          </w:tcPr>
          <w:p w:rsidR="00873946" w:rsidRPr="002A6B70" w:rsidRDefault="00873946" w:rsidP="0066735A">
            <w:pPr>
              <w:ind w:left="350" w:hanging="3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 มีความคิดริเริ่มสร้างสรรค์ในการแก้ปัญหา โดยใช้พื้นฐานจากความรู้และทักษะที่ศึกษา</w:t>
            </w:r>
          </w:p>
        </w:tc>
        <w:tc>
          <w:tcPr>
            <w:tcW w:w="1984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4.06</w:t>
            </w:r>
          </w:p>
        </w:tc>
        <w:tc>
          <w:tcPr>
            <w:tcW w:w="2268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0.64</w:t>
            </w:r>
          </w:p>
        </w:tc>
      </w:tr>
      <w:tr w:rsidR="00873946" w:rsidRPr="002A6B70" w:rsidTr="002A6B70">
        <w:tc>
          <w:tcPr>
            <w:tcW w:w="4503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3.94</w:t>
            </w:r>
          </w:p>
        </w:tc>
        <w:tc>
          <w:tcPr>
            <w:tcW w:w="2268" w:type="dxa"/>
          </w:tcPr>
          <w:p w:rsidR="00873946" w:rsidRPr="002A6B70" w:rsidRDefault="00873946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0.71</w:t>
            </w:r>
          </w:p>
        </w:tc>
      </w:tr>
    </w:tbl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946" w:rsidRDefault="00873946" w:rsidP="0087394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ในภาพรวมผู้ใช้บัณฑิตมีความต้องการให้บัณฑิตมีทักษะทางปัญญาอยู่ในระดับมาก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3652FD">
        <w:rPr>
          <w:rFonts w:ascii="TH SarabunPSK" w:hAnsi="TH SarabunPSK" w:cs="TH SarabunPSK"/>
          <w:sz w:val="32"/>
          <w:szCs w:val="32"/>
        </w:rPr>
        <w:t>3</w:t>
      </w:r>
      <w:r w:rsidR="003652FD">
        <w:rPr>
          <w:rFonts w:ascii="TH SarabunPSK" w:hAnsi="TH SarabunPSK" w:cs="TH SarabunPSK"/>
          <w:sz w:val="32"/>
          <w:szCs w:val="32"/>
          <w:cs/>
        </w:rPr>
        <w:t>.</w:t>
      </w:r>
      <w:r w:rsidR="003652FD">
        <w:rPr>
          <w:rFonts w:ascii="TH SarabunPSK" w:hAnsi="TH SarabunPSK" w:cs="TH SarabunPSK"/>
          <w:sz w:val="32"/>
          <w:szCs w:val="32"/>
        </w:rPr>
        <w:t>94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 มี</w:t>
      </w:r>
      <w:r w:rsidR="003652FD">
        <w:rPr>
          <w:rFonts w:ascii="TH SarabunPSK" w:hAnsi="TH SarabunPSK" w:cs="TH SarabunPSK" w:hint="cs"/>
          <w:sz w:val="32"/>
          <w:szCs w:val="32"/>
          <w:cs/>
        </w:rPr>
        <w:t xml:space="preserve">คิดริเริ่มสร้างสรรค์ในการแก้ปัญหา โดยใช้พื้นฐานความรู้และทักษะที่ศึกษา 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 (4.</w:t>
      </w:r>
      <w:r w:rsidR="003652FD">
        <w:rPr>
          <w:rFonts w:ascii="TH SarabunPSK" w:hAnsi="TH SarabunPSK" w:cs="TH SarabunPSK" w:hint="cs"/>
          <w:sz w:val="32"/>
          <w:szCs w:val="32"/>
          <w:cs/>
        </w:rPr>
        <w:t>06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Pr="00B12EA4" w:rsidRDefault="00B12EA4" w:rsidP="006C49A5">
      <w:pPr>
        <w:numPr>
          <w:ilvl w:val="0"/>
          <w:numId w:val="1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B12EA4" w:rsidRDefault="00B12EA4" w:rsidP="00B12EA4">
      <w:pPr>
        <w:pStyle w:val="af9"/>
        <w:rPr>
          <w:rFonts w:ascii="TH SarabunPSK" w:hAnsi="TH SarabunPSK" w:cs="TH SarabunPSK"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435ECE" w:rsidRPr="002A6B70" w:rsidTr="0066735A">
        <w:tc>
          <w:tcPr>
            <w:tcW w:w="4503" w:type="dxa"/>
            <w:vAlign w:val="center"/>
          </w:tcPr>
          <w:p w:rsidR="00435ECE" w:rsidRPr="002A6B70" w:rsidRDefault="00435ECE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435ECE" w:rsidRPr="002A6B70" w:rsidRDefault="00435ECE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435ECE" w:rsidRPr="002A6B70" w:rsidRDefault="00435ECE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435ECE" w:rsidRPr="002A6B70" w:rsidTr="0066735A">
        <w:tc>
          <w:tcPr>
            <w:tcW w:w="4503" w:type="dxa"/>
            <w:vAlign w:val="center"/>
          </w:tcPr>
          <w:p w:rsidR="00435ECE" w:rsidRPr="002A6B70" w:rsidRDefault="00435ECE" w:rsidP="0066735A">
            <w:pPr>
              <w:ind w:left="462" w:hanging="46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</w:t>
            </w:r>
            <w:r w:rsidR="00752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มีบุคลิกภาพและมนุษยสัมพันธ์ดี สามารถทำงานเป็นทีมได้</w:t>
            </w:r>
          </w:p>
        </w:tc>
        <w:tc>
          <w:tcPr>
            <w:tcW w:w="1984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4.17</w:t>
            </w:r>
          </w:p>
        </w:tc>
        <w:tc>
          <w:tcPr>
            <w:tcW w:w="2268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0.51</w:t>
            </w:r>
          </w:p>
        </w:tc>
      </w:tr>
      <w:tr w:rsidR="00435ECE" w:rsidRPr="002A6B70" w:rsidTr="0066735A">
        <w:tc>
          <w:tcPr>
            <w:tcW w:w="4503" w:type="dxa"/>
            <w:vAlign w:val="center"/>
          </w:tcPr>
          <w:p w:rsidR="00435ECE" w:rsidRPr="002A6B70" w:rsidRDefault="00435ECE" w:rsidP="0066735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4.2 สามารถเป็นผู้นำแลผู้ตามที่ดี</w:t>
            </w:r>
          </w:p>
        </w:tc>
        <w:tc>
          <w:tcPr>
            <w:tcW w:w="1984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3.89</w:t>
            </w:r>
          </w:p>
        </w:tc>
        <w:tc>
          <w:tcPr>
            <w:tcW w:w="2268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0.47</w:t>
            </w:r>
          </w:p>
        </w:tc>
      </w:tr>
      <w:tr w:rsidR="00435ECE" w:rsidRPr="002A6B70" w:rsidTr="0066735A">
        <w:tc>
          <w:tcPr>
            <w:tcW w:w="4503" w:type="dxa"/>
            <w:vAlign w:val="center"/>
          </w:tcPr>
          <w:p w:rsidR="00435ECE" w:rsidRPr="002A6B70" w:rsidRDefault="00435ECE" w:rsidP="0066735A">
            <w:pPr>
              <w:ind w:left="364" w:hanging="36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4.3 มีความสามารถในการพัฒนาตนเองและวิชาชีพอย่างต่อเนื่อง</w:t>
            </w:r>
          </w:p>
        </w:tc>
        <w:tc>
          <w:tcPr>
            <w:tcW w:w="1984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4.17</w:t>
            </w:r>
          </w:p>
        </w:tc>
        <w:tc>
          <w:tcPr>
            <w:tcW w:w="2268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0.62</w:t>
            </w:r>
          </w:p>
        </w:tc>
      </w:tr>
      <w:tr w:rsidR="00435ECE" w:rsidRPr="002A6B70" w:rsidTr="002A6B70">
        <w:tc>
          <w:tcPr>
            <w:tcW w:w="4503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4.07</w:t>
            </w:r>
          </w:p>
        </w:tc>
        <w:tc>
          <w:tcPr>
            <w:tcW w:w="2268" w:type="dxa"/>
          </w:tcPr>
          <w:p w:rsidR="00435ECE" w:rsidRPr="002A6B70" w:rsidRDefault="00435ECE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0.54</w:t>
            </w:r>
          </w:p>
        </w:tc>
      </w:tr>
    </w:tbl>
    <w:p w:rsidR="00435ECE" w:rsidRDefault="00435ECE" w:rsidP="0043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2EA4" w:rsidRDefault="00435ECE" w:rsidP="00435ECE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ความสัมพันธ์ระหว่างบุคคลและความรับผิดชอบอยู่ในระดับมา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07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ผู้ใช้บัณฑิตมีความต้องการให้บัณฑิตมีบุคลิกภาพและมนุษยสัมพันธ์ดี สามารถทำงานเป็นทีมได้ อยู่ในระดับมาก (4.17)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และให้บัณฑิตมีความสามารถในการพัฒ</w:t>
      </w:r>
      <w:r w:rsidR="0050781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ตนเองและวิชาชีพอย่างต่อเนื่อง อยู่ในระดับมาก (4.17)</w:t>
      </w:r>
    </w:p>
    <w:p w:rsidR="00333799" w:rsidRDefault="003337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12EA4" w:rsidRPr="00B12EA4" w:rsidRDefault="00B12EA4" w:rsidP="006C49A5">
      <w:pPr>
        <w:numPr>
          <w:ilvl w:val="0"/>
          <w:numId w:val="1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E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ด้านทักษะการวิเคราะห์เชิงตัวเลข การสื่อสาร และเทคโนโลยีสารสนเทศ</w:t>
      </w:r>
    </w:p>
    <w:p w:rsidR="00B12EA4" w:rsidRDefault="00B12EA4" w:rsidP="00B12EA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50781B" w:rsidRPr="002A6B70" w:rsidTr="0066735A">
        <w:tc>
          <w:tcPr>
            <w:tcW w:w="4503" w:type="dxa"/>
            <w:vAlign w:val="center"/>
          </w:tcPr>
          <w:p w:rsidR="0050781B" w:rsidRPr="002A6B70" w:rsidRDefault="0050781B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หัวข้อในการสำรวจ</w:t>
            </w:r>
          </w:p>
        </w:tc>
        <w:tc>
          <w:tcPr>
            <w:tcW w:w="1984" w:type="dxa"/>
            <w:vAlign w:val="center"/>
          </w:tcPr>
          <w:p w:rsidR="0050781B" w:rsidRPr="002A6B70" w:rsidRDefault="0050781B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Align w:val="center"/>
          </w:tcPr>
          <w:p w:rsidR="0050781B" w:rsidRPr="002A6B70" w:rsidRDefault="0050781B" w:rsidP="006673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50781B" w:rsidRPr="002A6B70" w:rsidTr="0066735A">
        <w:tc>
          <w:tcPr>
            <w:tcW w:w="4503" w:type="dxa"/>
            <w:vAlign w:val="center"/>
          </w:tcPr>
          <w:p w:rsidR="0050781B" w:rsidRPr="002A6B70" w:rsidRDefault="0050781B" w:rsidP="0066735A">
            <w:pPr>
              <w:ind w:left="350" w:hanging="3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5.1</w:t>
            </w:r>
            <w:r w:rsidRPr="002A6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ประยุกต์ใช้เทคนิคทางสถิติหรือคณิตศาสตร์ที่เกี่ยวข้องอย่างเหมาะสมในการศึกษาค้นคว้าและแก้ปัญหา</w:t>
            </w:r>
          </w:p>
        </w:tc>
        <w:tc>
          <w:tcPr>
            <w:tcW w:w="1984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3.72</w:t>
            </w:r>
          </w:p>
        </w:tc>
        <w:tc>
          <w:tcPr>
            <w:tcW w:w="2268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0.57</w:t>
            </w:r>
          </w:p>
        </w:tc>
      </w:tr>
      <w:tr w:rsidR="0050781B" w:rsidRPr="002A6B70" w:rsidTr="0066735A">
        <w:tc>
          <w:tcPr>
            <w:tcW w:w="4503" w:type="dxa"/>
            <w:vAlign w:val="center"/>
          </w:tcPr>
          <w:p w:rsidR="0050781B" w:rsidRPr="002A6B70" w:rsidRDefault="0050781B" w:rsidP="0066735A">
            <w:pPr>
              <w:ind w:left="364" w:hanging="36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5.2 ใช้เทคโนโลยีในการสืบค้นข้อมูล เก็บรวบรวมข้อมูล ประมวลผลข้อมูล แปลความหมาย และนำเสนอข้อมูลได้อย่างถูกต้อง</w:t>
            </w:r>
          </w:p>
        </w:tc>
        <w:tc>
          <w:tcPr>
            <w:tcW w:w="1984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3.94</w:t>
            </w:r>
          </w:p>
        </w:tc>
        <w:tc>
          <w:tcPr>
            <w:tcW w:w="2268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0.73</w:t>
            </w:r>
          </w:p>
        </w:tc>
      </w:tr>
      <w:tr w:rsidR="0050781B" w:rsidRPr="002A6B70" w:rsidTr="0066735A">
        <w:tc>
          <w:tcPr>
            <w:tcW w:w="4503" w:type="dxa"/>
            <w:vAlign w:val="center"/>
          </w:tcPr>
          <w:p w:rsidR="0050781B" w:rsidRPr="002A6B70" w:rsidRDefault="0050781B" w:rsidP="0066735A">
            <w:pPr>
              <w:ind w:left="434" w:hanging="4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5.3 มีทักษะการสื่อสารและนำเสนอได้อย่างเหมาะสม</w:t>
            </w:r>
          </w:p>
        </w:tc>
        <w:tc>
          <w:tcPr>
            <w:tcW w:w="1984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3.89</w:t>
            </w:r>
          </w:p>
        </w:tc>
        <w:tc>
          <w:tcPr>
            <w:tcW w:w="2268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0.76</w:t>
            </w:r>
          </w:p>
        </w:tc>
      </w:tr>
      <w:tr w:rsidR="0050781B" w:rsidRPr="002A6B70" w:rsidTr="0066735A">
        <w:tc>
          <w:tcPr>
            <w:tcW w:w="4503" w:type="dxa"/>
            <w:vAlign w:val="center"/>
          </w:tcPr>
          <w:p w:rsidR="0050781B" w:rsidRPr="002A6B70" w:rsidRDefault="0050781B" w:rsidP="0066735A">
            <w:pPr>
              <w:ind w:left="406" w:hanging="40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5.4 มีความสามารถในการสื่อสารได้มากกว่า </w:t>
            </w:r>
            <w:r w:rsidR="00363E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ภาษาและมีความเป็นสากล</w:t>
            </w:r>
          </w:p>
        </w:tc>
        <w:tc>
          <w:tcPr>
            <w:tcW w:w="1984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3.61</w:t>
            </w:r>
          </w:p>
        </w:tc>
        <w:tc>
          <w:tcPr>
            <w:tcW w:w="2268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6B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0.89</w:t>
            </w:r>
          </w:p>
        </w:tc>
      </w:tr>
      <w:tr w:rsidR="0050781B" w:rsidRPr="002A6B70" w:rsidTr="002A6B70">
        <w:tc>
          <w:tcPr>
            <w:tcW w:w="4503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3.79</w:t>
            </w:r>
          </w:p>
        </w:tc>
        <w:tc>
          <w:tcPr>
            <w:tcW w:w="2268" w:type="dxa"/>
          </w:tcPr>
          <w:p w:rsidR="0050781B" w:rsidRPr="002A6B70" w:rsidRDefault="0050781B" w:rsidP="002A6B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6B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0.73</w:t>
            </w:r>
          </w:p>
        </w:tc>
      </w:tr>
    </w:tbl>
    <w:p w:rsidR="0050781B" w:rsidRDefault="0050781B" w:rsidP="005078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7E23" w:rsidRDefault="0050781B" w:rsidP="0050781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739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ในภาพรวมผู้ใช้บัณฑิตมีความต้องการให้บัณฑิตมีทักษะ</w:t>
      </w:r>
      <w:r w:rsidR="0008332A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การวิเคราะห์ตัวเลข การสื่อสาร และเทคโนโลยีสารสนเทศ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08332A">
        <w:rPr>
          <w:rFonts w:ascii="TH SarabunPSK" w:hAnsi="TH SarabunPSK" w:cs="TH SarabunPSK" w:hint="cs"/>
          <w:sz w:val="32"/>
          <w:szCs w:val="32"/>
          <w:cs/>
        </w:rPr>
        <w:t>3.79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เมื่อจำแนกในแต่ละข้อย่อยพบว่า ผู้ใช้บัณฑิตมีความต้องการให้บัณฑิตสามารถ</w:t>
      </w:r>
      <w:r w:rsidR="0008332A">
        <w:rPr>
          <w:rFonts w:ascii="TH SarabunPSK" w:hAnsi="TH SarabunPSK" w:cs="TH SarabunPSK" w:hint="cs"/>
          <w:sz w:val="32"/>
          <w:szCs w:val="32"/>
          <w:cs/>
        </w:rPr>
        <w:t>ใช้เทคโนโลยีในการสืบค้นข้อมูล เก็บรวบรวมข้อมูล ประมวลผลข้อมูล แปลความหมาย และนำเสนอข้อมูลได้อย่างถูกต้อง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 (</w:t>
      </w:r>
      <w:r w:rsidR="0008332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8332A">
        <w:rPr>
          <w:rFonts w:ascii="TH SarabunPSK" w:hAnsi="TH SarabunPSK" w:cs="TH SarabunPSK" w:hint="cs"/>
          <w:sz w:val="32"/>
          <w:szCs w:val="32"/>
          <w:cs/>
        </w:rPr>
        <w:t>94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7E23" w:rsidRDefault="00487E23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420301" w:rsidRPr="00420301" w:rsidRDefault="00420301" w:rsidP="00FE5ED2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จากผลการสำรวจคุณลักษณะบัณฑิตที่พึงประสงค์ตามความต้องการของผู้ใช้บัณฑิตหลักสูตร</w:t>
      </w:r>
      <w:r w:rsidR="00065172" w:rsidRPr="00065172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="00363E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3ED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065172" w:rsidRPr="00065172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065172" w:rsidRPr="00065172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="00065172" w:rsidRPr="00065172">
        <w:rPr>
          <w:rFonts w:ascii="TH SarabunPSK" w:hAnsi="TH SarabunPSK" w:cs="TH SarabunPSK"/>
          <w:sz w:val="32"/>
          <w:szCs w:val="32"/>
          <w:cs/>
        </w:rPr>
        <w:t>และคอมพิวเตอร์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พบว่าผู้ใช้บัณฑิตต้องการให้บัณฑิตมีคุณลักษ</w:t>
      </w:r>
      <w:r w:rsidR="00363ED9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ะทั้ง 5 ด้าน อยู่ในระดับมาก (4.43) เมื่อจำแนกในแต่ละด้านพบว่า คุณลักษณะบัณฑิตที่ผู้ใช้บัณฑิตต้องการเรียงตามลำดับได้ดังนี้ ด้านคุณธรรมจริยธรรม ด้านความรู้ ด้านทักษะความสัมพั</w:t>
      </w:r>
      <w:r w:rsidR="00363ED9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ธ์ระหว่างบุคคลและความรับผิดชอบ ด้านทักษะทางปัญญา และด้านทักษะการวิเคราะห์เชิงตัวเลข การสื่อสาร และการใช้เทคโ</w:t>
      </w:r>
      <w:r w:rsidR="00363ED9">
        <w:rPr>
          <w:rFonts w:ascii="TH SarabunPSK" w:hAnsi="TH SarabunPSK" w:cs="TH SarabunPSK" w:hint="cs"/>
          <w:sz w:val="32"/>
          <w:szCs w:val="32"/>
          <w:cs/>
        </w:rPr>
        <w:t>นโ</w:t>
      </w:r>
      <w:r>
        <w:rPr>
          <w:rFonts w:ascii="TH SarabunPSK" w:hAnsi="TH SarabunPSK" w:cs="TH SarabunPSK" w:hint="cs"/>
          <w:sz w:val="32"/>
          <w:szCs w:val="32"/>
          <w:cs/>
        </w:rPr>
        <w:t>ลยีสารสนเทศ</w:t>
      </w:r>
    </w:p>
    <w:p w:rsidR="00FE5ED2" w:rsidRDefault="006554DC" w:rsidP="006C561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554DC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C561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="00FE5ED2">
        <w:rPr>
          <w:rFonts w:ascii="TH SarabunPSK" w:hAnsi="TH SarabunPSK" w:cs="TH SarabunPSK" w:hint="cs"/>
          <w:sz w:val="32"/>
          <w:szCs w:val="32"/>
          <w:cs/>
        </w:rPr>
        <w:t>ผู้ที่กำลังศึกษาต่อระดับปริญญาตรี (กำลังศึกษาระดับมัธยมศึกษาตอนปลาย ปวช. และ ปวส.)</w:t>
      </w:r>
    </w:p>
    <w:p w:rsidR="00AE744F" w:rsidRDefault="00AE744F" w:rsidP="006C561B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710FE2" w:rsidRPr="00531AFA" w:rsidRDefault="00710FE2" w:rsidP="00710FE2">
      <w:pPr>
        <w:tabs>
          <w:tab w:val="left" w:pos="1200"/>
          <w:tab w:val="left" w:pos="16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531A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</w:p>
    <w:p w:rsidR="00710FE2" w:rsidRDefault="00710FE2" w:rsidP="00710FE2">
      <w:pPr>
        <w:tabs>
          <w:tab w:val="left" w:pos="741"/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ผู้ตอบแบบสอบถามเป็นเพศชาย ร้อยละ 88.00 มากกว่าเพศหญิง (ร้อยละ 12.00) โดยมีอายุระหว่าง 16-20 ปี (ร้อยละ 70.00)  ไม่ได้ทำงาน ซึ่งมีแหล่งทุนสนับสนุน ร้อยละ 100.00</w:t>
      </w:r>
    </w:p>
    <w:p w:rsidR="00710FE2" w:rsidRDefault="00710FE2" w:rsidP="00710FE2">
      <w:pPr>
        <w:tabs>
          <w:tab w:val="left" w:pos="741"/>
          <w:tab w:val="left" w:pos="16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10FE2" w:rsidRPr="00531AFA" w:rsidRDefault="00710FE2" w:rsidP="00710FE2">
      <w:pPr>
        <w:tabs>
          <w:tab w:val="left" w:pos="1200"/>
          <w:tab w:val="left" w:pos="16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67C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867C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ปัจจัยในการเลือกศึกษาต่อในระดับปริญญาตรี</w:t>
      </w:r>
    </w:p>
    <w:p w:rsidR="00710FE2" w:rsidRPr="00531AFA" w:rsidRDefault="00710FE2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ผู้ตอบแบบสอบถามเลือกศึกษาต่อในระดับปริญญาตรี </w:t>
      </w:r>
      <w:r w:rsidRPr="00531AFA">
        <w:rPr>
          <w:rFonts w:ascii="TH SarabunPSK" w:hAnsi="TH SarabunPSK" w:cs="TH SarabunPSK"/>
          <w:sz w:val="32"/>
          <w:szCs w:val="32"/>
          <w:cs/>
        </w:rPr>
        <w:t xml:space="preserve">มีความคิดเห็นต่อปัจจัยการเลือกศึกษาในภาพรวมมีค่าเฉลี่ยอยู่ในระดับปานกลาง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404E2">
        <w:rPr>
          <w:rFonts w:ascii="TH SarabunPSK" w:hAnsi="TH SarabunPSK" w:cs="TH SarabunPSK"/>
          <w:color w:val="000000"/>
          <w:sz w:val="32"/>
          <w:szCs w:val="32"/>
          <w:cs/>
        </w:rPr>
        <w:t xml:space="preserve">=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3.14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. = 0.89) ข้อที่มีค่าเฉลี่ยสูงสุด คือ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ความสะดวกของสถานที่เรียนที่มหาวิทยาลัยราชภัฏวไลยอลงกรณ์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ในพระบรมราชูปถัมภ์ </w:t>
      </w:r>
      <w:r w:rsidRPr="007F2885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= 4.06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 = 0.77) รองลงมาคือ ค่าใช้จ่ายต่อเทอม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= 3.98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 = 0.81) และข้อที่มีค่าเฉลี่ยต่ำสุดคือ ความสะดวกของสถานที่เรียนที่ศูนย์สระแก้ว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 xml:space="preserve">= 0.51 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31AFA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531AFA">
        <w:rPr>
          <w:rFonts w:ascii="TH SarabunPSK" w:hAnsi="TH SarabunPSK" w:cs="TH SarabunPSK"/>
          <w:color w:val="000000"/>
          <w:sz w:val="32"/>
          <w:szCs w:val="32"/>
          <w:cs/>
        </w:rPr>
        <w:t>. =1.10)</w:t>
      </w:r>
    </w:p>
    <w:p w:rsidR="00710FE2" w:rsidRDefault="00710FE2" w:rsidP="00710FE2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0FE2" w:rsidRPr="00531AFA" w:rsidRDefault="00710FE2" w:rsidP="00710FE2">
      <w:pPr>
        <w:tabs>
          <w:tab w:val="left" w:pos="1200"/>
          <w:tab w:val="left" w:pos="16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531AFA">
        <w:rPr>
          <w:rFonts w:ascii="TH SarabunPSK" w:hAnsi="TH SarabunPSK" w:cs="TH SarabunPSK"/>
          <w:b/>
          <w:bCs/>
          <w:sz w:val="32"/>
          <w:szCs w:val="32"/>
          <w:cs/>
        </w:rPr>
        <w:t>ความสนใจในการศึกษาต่อในหลักสูตรระดับปริญญาตรี</w:t>
      </w:r>
    </w:p>
    <w:p w:rsidR="00710FE2" w:rsidRDefault="00710FE2" w:rsidP="00710FE2">
      <w:pPr>
        <w:tabs>
          <w:tab w:val="left" w:pos="1680"/>
        </w:tabs>
        <w:ind w:firstLine="851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363ED9">
        <w:rPr>
          <w:rFonts w:ascii="TH SarabunPSK" w:hAnsi="TH SarabunPSK" w:cs="TH SarabunPSK"/>
          <w:spacing w:val="-6"/>
          <w:sz w:val="32"/>
          <w:szCs w:val="32"/>
          <w:cs/>
        </w:rPr>
        <w:t>ผู้ตอบแบบสอบถามสนใจในการศึกษาต่อในหลักสูตรระดับปริญญาตรี มีความคิดเห็นต่อหลักสูตร ในภาพรวมมีค่าเฉลี่ยอยู่ในระดับมาก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= 3.82 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1.70)  ข้อที่มีค่าเฉลี่ยสูงสุด คือ หลักสูตรเทคโนโลยีบัณฑิต สาขา</w:t>
      </w:r>
      <w:r w:rsid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วิชาเทคโนโลยีวิศวกรรม กลุ่มวิชาเทคโนโลยี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การจัดการอุตสาหกรรม</w:t>
      </w:r>
      <w:r w:rsidR="00EF3BD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= 3.95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. = 1.61) รองลงมาคือ </w:t>
      </w:r>
      <w:r w:rsidR="00363ED9"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หลักสูตรเทคโนโลยีบัณฑิต สาขา</w:t>
      </w:r>
      <w:r w:rsid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วิชาเทคโนโลยีวิศวกรรม กลุ่มวิชาเทคโนโลยี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วิศวกรรมเครื่องกล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= 3.91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1.70)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363ED9"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หลักสูตรเทคโนโลยีบัณฑิต สาขา</w:t>
      </w:r>
      <w:r w:rsid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วิชาเทคโนโลยีวิศวกรรม กลุ่มวิชาเทคโนโลยี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ก่อสร้างและสิ่งแวดล้อม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 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86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63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</w:t>
      </w:r>
      <w:r w:rsidR="00363ED9"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หลักสูตรเทคโนโลยีบัณฑิต สาขา</w:t>
      </w:r>
      <w:r w:rsid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วิชาเทคโนโลยีวิศวกรรม กลุ่มวิชาเทคโนโลยี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วิศวกรรมไฟฟ้า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85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82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หลักสูตรวิทยาศาสตรบัณฑิต สาขา</w:t>
      </w:r>
      <w:r w:rsidR="000257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อิเล็กทรอนิกส์สื่อสารและคอมพิวเตอร์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82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80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หลักสูตรวิศวกรรมศาสตรบัณฑิต สาขาวิศวกรรมระบบควบคุมและหุ่นยนต์ หลักสูตรเทคโนโลยีบัณฑิต สาขา</w:t>
      </w:r>
      <w:r w:rsidR="000257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ออกแบบผลิตภัณฑ์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80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70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หลักสูตรเทคโนโลยีบัณฑิต สาขา</w:t>
      </w:r>
      <w:r w:rsidR="000257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เทคโนโลยีเซรามิกส์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76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57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หลักสูตรเทคโนโลยีบัณฑิต สาขา</w:t>
      </w:r>
      <w:r w:rsidR="000257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</w:t>
      </w:r>
      <w:r w:rsidR="0003092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ชา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เทคโนโลยีการผลิต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= 3.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75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67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ข้อที่มีค่าเฉลี่ยต่ำสุดคือ หลักสูตรเทคโนโลยีบัณฑิต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สาขา</w:t>
      </w:r>
      <w:r w:rsidR="000257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วิชา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วิศวกรรมเกษตร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m:oMath>
        <m:bar>
          <m:barPr>
            <m:pos m:val="top"/>
            <m:ctrlPr>
              <w:rPr>
                <w:rFonts w:ascii="Cambria Math" w:hAnsi="Cambria Math" w:cs="TH SarabunPSK"/>
                <w:color w:val="000000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H SarabunPSK"/>
                <w:color w:val="000000"/>
                <w:sz w:val="24"/>
                <w:szCs w:val="24"/>
              </w:rPr>
              <m:t>X</m:t>
            </m:r>
          </m:e>
        </m:bar>
      </m:oMath>
      <w:r w:rsidR="00EF3B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= 3.70 </w:t>
      </w:r>
      <w:r w:rsidRPr="00363ED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S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</w:rPr>
        <w:t>D</w:t>
      </w:r>
      <w:r w:rsidRPr="00363ED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 = 1.73)</w:t>
      </w:r>
    </w:p>
    <w:p w:rsidR="00333799" w:rsidRDefault="00333799">
      <w:pPr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 w:type="page"/>
      </w:r>
    </w:p>
    <w:p w:rsidR="005B59CB" w:rsidRDefault="0084323D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-669925</wp:posOffset>
                </wp:positionV>
                <wp:extent cx="646430" cy="610235"/>
                <wp:effectExtent l="0" t="0" r="1270" b="0"/>
                <wp:wrapNone/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976E" id="Rectangle 61" o:spid="_x0000_s1026" style="position:absolute;margin-left:385.1pt;margin-top:-52.75pt;width:50.9pt;height:4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" stroked="f"/>
            </w:pict>
          </mc:Fallback>
        </mc:AlternateContent>
      </w:r>
    </w:p>
    <w:p w:rsidR="005B59CB" w:rsidRDefault="005B59C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59CB" w:rsidRDefault="005B59C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59CB" w:rsidRDefault="005B59C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59CB" w:rsidRDefault="005B59C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AF6" w:rsidRDefault="004C4AF6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9D391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7C6D" w:rsidRDefault="00BC7C6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2D" w:rsidRDefault="007A5F2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2D" w:rsidRDefault="007A5F2D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656B" w:rsidRDefault="008C656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656B" w:rsidRDefault="008C656B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91D" w:rsidRDefault="0084323D" w:rsidP="000F1C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-685800</wp:posOffset>
                </wp:positionV>
                <wp:extent cx="781050" cy="419100"/>
                <wp:effectExtent l="0" t="0" r="19050" b="1905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87274" id="Rectangle 29" o:spid="_x0000_s1026" style="position:absolute;margin-left:374.25pt;margin-top:-54pt;width:61.5pt;height:3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" strokecolor="white"/>
            </w:pict>
          </mc:Fallback>
        </mc:AlternateContent>
      </w:r>
      <w:r w:rsidR="009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="00C22285"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</w:p>
    <w:p w:rsidR="009D391D" w:rsidRDefault="009D391D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</w:t>
      </w:r>
      <w:r w:rsidR="00AD6FF9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หลักสูตรที่ปรับปรุง</w:t>
      </w:r>
      <w:r w:rsidR="00AD6F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B1F85" w:rsidRDefault="0084323D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2924175</wp:posOffset>
                </wp:positionV>
                <wp:extent cx="5524500" cy="533400"/>
                <wp:effectExtent l="0" t="0" r="0" b="0"/>
                <wp:wrapNone/>
                <wp:docPr id="2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9F77" id="Rectangle 87" o:spid="_x0000_s1026" style="position:absolute;margin-left:-6pt;margin-top:230.25pt;width:43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GsfA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" stroked="f"/>
            </w:pict>
          </mc:Fallback>
        </mc:AlternateContent>
      </w:r>
    </w:p>
    <w:p w:rsidR="00242E83" w:rsidRDefault="00242E83" w:rsidP="00A76F7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42E83" w:rsidSect="003A39DF">
          <w:footerReference w:type="default" r:id="rId25"/>
          <w:headerReference w:type="first" r:id="rId26"/>
          <w:footerReference w:type="first" r:id="rId27"/>
          <w:pgSz w:w="11909" w:h="16834" w:code="9"/>
          <w:pgMar w:top="2160" w:right="1440" w:bottom="1440" w:left="2160" w:header="1134" w:footer="720" w:gutter="0"/>
          <w:pgNumType w:start="91"/>
          <w:cols w:space="708"/>
          <w:docGrid w:linePitch="381"/>
        </w:sectPr>
      </w:pPr>
    </w:p>
    <w:p w:rsidR="00546E94" w:rsidRDefault="00546E94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ตารางเปรียบเทียบข้อแตกต่างระหว่างหลักสูตรเดิมกับหลักสูตรที่ปรับปรุง</w:t>
      </w:r>
    </w:p>
    <w:p w:rsidR="00A20506" w:rsidRDefault="00A20506" w:rsidP="00A205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เปรียบเทียบชื่อปริญญา</w:t>
      </w:r>
    </w:p>
    <w:p w:rsidR="00A20506" w:rsidRDefault="00A20506" w:rsidP="00546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72"/>
        <w:gridCol w:w="3228"/>
      </w:tblGrid>
      <w:tr w:rsidR="00A20506" w:rsidRPr="006A5833" w:rsidTr="00A20506">
        <w:trPr>
          <w:trHeight w:val="340"/>
        </w:trPr>
        <w:tc>
          <w:tcPr>
            <w:tcW w:w="4962" w:type="dxa"/>
            <w:vAlign w:val="bottom"/>
          </w:tcPr>
          <w:p w:rsidR="00A20506" w:rsidRPr="006A5833" w:rsidRDefault="00A20506" w:rsidP="000D088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="000D0884">
              <w:rPr>
                <w:rFonts w:ascii="TH SarabunPSK" w:eastAsia="Times New Roman" w:hAnsi="TH SarabunPSK" w:cs="TH SarabunPSK"/>
                <w:b/>
                <w:bCs/>
              </w:rPr>
              <w:t>2554</w:t>
            </w:r>
          </w:p>
        </w:tc>
        <w:tc>
          <w:tcPr>
            <w:tcW w:w="4972" w:type="dxa"/>
            <w:vAlign w:val="bottom"/>
          </w:tcPr>
          <w:p w:rsidR="00A20506" w:rsidRPr="006A5833" w:rsidRDefault="00A20506" w:rsidP="000D088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="000D0884">
              <w:rPr>
                <w:rFonts w:ascii="TH SarabunPSK" w:eastAsia="Times New Roman" w:hAnsi="TH SarabunPSK" w:cs="TH SarabunPSK"/>
                <w:b/>
                <w:bCs/>
              </w:rPr>
              <w:t>2559</w:t>
            </w:r>
          </w:p>
        </w:tc>
        <w:tc>
          <w:tcPr>
            <w:tcW w:w="3228" w:type="dxa"/>
            <w:vAlign w:val="bottom"/>
          </w:tcPr>
          <w:p w:rsidR="00A20506" w:rsidRPr="006A5833" w:rsidRDefault="00A20506" w:rsidP="00A20506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A20506" w:rsidRPr="006A5833" w:rsidTr="0075256F">
        <w:trPr>
          <w:trHeight w:val="7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A20506" w:rsidRPr="0075256F" w:rsidRDefault="00731709" w:rsidP="0075256F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75256F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วิทยาศาสตรบัณฑิต"/>
                  </w:textInput>
                </w:ffData>
              </w:fldChar>
            </w:r>
            <w:r w:rsidR="0075256F" w:rsidRPr="0075256F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75256F">
              <w:rPr>
                <w:rFonts w:ascii="TH SarabunPSK" w:eastAsia="Times New Roman" w:hAnsi="TH SarabunPSK" w:cs="TH SarabunPSK"/>
              </w:rPr>
            </w:r>
            <w:r w:rsidRPr="0075256F">
              <w:rPr>
                <w:rFonts w:ascii="TH SarabunPSK" w:eastAsia="Times New Roman" w:hAnsi="TH SarabunPSK" w:cs="TH SarabunPSK"/>
              </w:rPr>
              <w:fldChar w:fldCharType="separate"/>
            </w:r>
            <w:r w:rsidR="0075256F" w:rsidRPr="0075256F">
              <w:rPr>
                <w:rFonts w:ascii="TH SarabunPSK" w:eastAsia="Times New Roman" w:hAnsi="TH SarabunPSK" w:cs="TH SarabunPSK"/>
                <w:cs/>
              </w:rPr>
              <w:t>วิทยาศาสตรบัณฑิต</w:t>
            </w:r>
            <w:r w:rsidRPr="0075256F">
              <w:rPr>
                <w:rFonts w:ascii="TH SarabunPSK" w:eastAsia="Times New Roman" w:hAnsi="TH SarabunPSK" w:cs="TH SarabunPSK"/>
              </w:rPr>
              <w:fldChar w:fldCharType="end"/>
            </w:r>
            <w:r w:rsidR="0075256F" w:rsidRPr="0075256F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Pr="0075256F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ิเล็กทรอนิกส์และคอมพิวเตอร์"/>
                  </w:textInput>
                </w:ffData>
              </w:fldChar>
            </w:r>
            <w:r w:rsidR="0075256F" w:rsidRPr="0075256F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75256F">
              <w:rPr>
                <w:rFonts w:ascii="TH SarabunPSK" w:eastAsia="Times New Roman" w:hAnsi="TH SarabunPSK" w:cs="TH SarabunPSK"/>
              </w:rPr>
            </w:r>
            <w:r w:rsidRPr="0075256F">
              <w:rPr>
                <w:rFonts w:ascii="TH SarabunPSK" w:eastAsia="Times New Roman" w:hAnsi="TH SarabunPSK" w:cs="TH SarabunPSK"/>
              </w:rPr>
              <w:fldChar w:fldCharType="separate"/>
            </w:r>
            <w:r w:rsidR="0075256F" w:rsidRPr="0075256F">
              <w:rPr>
                <w:rFonts w:ascii="TH SarabunPSK" w:eastAsia="Times New Roman" w:hAnsi="TH SarabunPSK" w:cs="TH SarabunPSK"/>
                <w:cs/>
              </w:rPr>
              <w:t>อิเล็กทรอนิกส์สื่อสารและคอมพิวเตอร์</w:t>
            </w:r>
            <w:r w:rsidRPr="0075256F">
              <w:rPr>
                <w:rFonts w:ascii="TH SarabunPSK" w:eastAsia="Times New Roman" w:hAnsi="TH SarabunPSK" w:cs="TH SarabunPSK"/>
              </w:rPr>
              <w:fldChar w:fldCharType="end"/>
            </w:r>
            <w:r w:rsidR="0075256F" w:rsidRPr="0075256F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bottom"/>
          </w:tcPr>
          <w:p w:rsidR="00A20506" w:rsidRPr="0075256F" w:rsidRDefault="00731709" w:rsidP="0075256F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75256F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วิทยาศาสตรบัณฑิต"/>
                  </w:textInput>
                </w:ffData>
              </w:fldChar>
            </w:r>
            <w:r w:rsidR="0075256F" w:rsidRPr="0075256F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75256F">
              <w:rPr>
                <w:rFonts w:ascii="TH SarabunPSK" w:eastAsia="Times New Roman" w:hAnsi="TH SarabunPSK" w:cs="TH SarabunPSK"/>
              </w:rPr>
            </w:r>
            <w:r w:rsidRPr="0075256F">
              <w:rPr>
                <w:rFonts w:ascii="TH SarabunPSK" w:eastAsia="Times New Roman" w:hAnsi="TH SarabunPSK" w:cs="TH SarabunPSK"/>
              </w:rPr>
              <w:fldChar w:fldCharType="separate"/>
            </w:r>
            <w:r w:rsidR="0075256F" w:rsidRPr="0075256F">
              <w:rPr>
                <w:rFonts w:ascii="TH SarabunPSK" w:eastAsia="Times New Roman" w:hAnsi="TH SarabunPSK" w:cs="TH SarabunPSK"/>
                <w:cs/>
              </w:rPr>
              <w:t>วิทยาศาสตรบัณฑิต</w:t>
            </w:r>
            <w:r w:rsidRPr="0075256F">
              <w:rPr>
                <w:rFonts w:ascii="TH SarabunPSK" w:eastAsia="Times New Roman" w:hAnsi="TH SarabunPSK" w:cs="TH SarabunPSK"/>
              </w:rPr>
              <w:fldChar w:fldCharType="end"/>
            </w:r>
            <w:r w:rsidR="0075256F" w:rsidRPr="0075256F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Pr="0075256F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ิเล็กทรอนิกส์และคอมพิวเตอร์"/>
                  </w:textInput>
                </w:ffData>
              </w:fldChar>
            </w:r>
            <w:r w:rsidR="0075256F" w:rsidRPr="0075256F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75256F">
              <w:rPr>
                <w:rFonts w:ascii="TH SarabunPSK" w:eastAsia="Times New Roman" w:hAnsi="TH SarabunPSK" w:cs="TH SarabunPSK"/>
              </w:rPr>
            </w:r>
            <w:r w:rsidRPr="0075256F">
              <w:rPr>
                <w:rFonts w:ascii="TH SarabunPSK" w:eastAsia="Times New Roman" w:hAnsi="TH SarabunPSK" w:cs="TH SarabunPSK"/>
              </w:rPr>
              <w:fldChar w:fldCharType="separate"/>
            </w:r>
            <w:r w:rsidR="0075256F" w:rsidRPr="0075256F">
              <w:rPr>
                <w:rFonts w:ascii="TH SarabunPSK" w:eastAsia="Times New Roman" w:hAnsi="TH SarabunPSK" w:cs="TH SarabunPSK"/>
                <w:cs/>
              </w:rPr>
              <w:t>อิเล็กทรอนิกส์สื่อสารและคอมพิวเตอร์</w:t>
            </w:r>
            <w:r w:rsidRPr="0075256F">
              <w:rPr>
                <w:rFonts w:ascii="TH SarabunPSK" w:eastAsia="Times New Roman" w:hAnsi="TH SarabunPSK" w:cs="TH SarabunPSK"/>
              </w:rPr>
              <w:fldChar w:fldCharType="end"/>
            </w:r>
            <w:r w:rsidR="0075256F" w:rsidRPr="0075256F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A20506" w:rsidRPr="0075256F" w:rsidRDefault="0075256F" w:rsidP="0075256F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75256F">
              <w:rPr>
                <w:rFonts w:ascii="TH SarabunPSK" w:eastAsia="Times New Roman" w:hAnsi="TH SarabunPSK" w:cs="TH SarabunPSK" w:hint="cs"/>
                <w:cs/>
              </w:rPr>
              <w:t>คงเดิม</w:t>
            </w:r>
          </w:p>
        </w:tc>
      </w:tr>
    </w:tbl>
    <w:p w:rsidR="00546E94" w:rsidRPr="00C372EE" w:rsidRDefault="00546E94" w:rsidP="00546E9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546E94" w:rsidRDefault="00546E94" w:rsidP="00546E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8067AF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เปรียบเทียบโครงสร้าง</w:t>
      </w:r>
    </w:p>
    <w:p w:rsidR="00D82697" w:rsidRDefault="0084323D" w:rsidP="00546E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8839200</wp:posOffset>
                </wp:positionH>
                <wp:positionV relativeFrom="paragraph">
                  <wp:posOffset>3806825</wp:posOffset>
                </wp:positionV>
                <wp:extent cx="390525" cy="428625"/>
                <wp:effectExtent l="0" t="0" r="9525" b="952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Pr="00B66D33" w:rsidRDefault="00FE314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6D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3" type="#_x0000_t202" style="position:absolute;margin-left:696pt;margin-top:299.75pt;width:30.7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" fillcolor="white [3201]" stroked="f" strokeweight=".5pt">
                <v:path arrowok="t"/>
                <v:textbox style="layout-flow:vertical">
                  <w:txbxContent>
                    <w:p w:rsidR="00FE3145" w:rsidRPr="00B66D33" w:rsidRDefault="00FE314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6D3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936"/>
        <w:gridCol w:w="1106"/>
        <w:gridCol w:w="3051"/>
        <w:gridCol w:w="936"/>
        <w:gridCol w:w="985"/>
        <w:gridCol w:w="3228"/>
      </w:tblGrid>
      <w:tr w:rsidR="00B42329" w:rsidRPr="006A5833" w:rsidTr="00D82697">
        <w:trPr>
          <w:trHeight w:val="340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:rsidR="00546E94" w:rsidRPr="006A5833" w:rsidRDefault="00546E94" w:rsidP="000D088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="000D0884">
              <w:rPr>
                <w:rFonts w:ascii="TH SarabunPSK" w:eastAsia="Times New Roman" w:hAnsi="TH SarabunPSK" w:cs="TH SarabunPSK"/>
                <w:b/>
                <w:bCs/>
              </w:rPr>
              <w:t>2554</w:t>
            </w:r>
          </w:p>
        </w:tc>
        <w:tc>
          <w:tcPr>
            <w:tcW w:w="4972" w:type="dxa"/>
            <w:gridSpan w:val="3"/>
            <w:tcBorders>
              <w:bottom w:val="single" w:sz="4" w:space="0" w:color="auto"/>
            </w:tcBorders>
            <w:vAlign w:val="bottom"/>
          </w:tcPr>
          <w:p w:rsidR="00546E94" w:rsidRPr="006A5833" w:rsidRDefault="00546E94" w:rsidP="000D088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 w:rsidR="005D65FB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="000D0884">
              <w:rPr>
                <w:rFonts w:ascii="TH SarabunPSK" w:eastAsia="Times New Roman" w:hAnsi="TH SarabunPSK" w:cs="TH SarabunPSK"/>
                <w:b/>
                <w:bCs/>
              </w:rPr>
              <w:t>2559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546E94" w:rsidRPr="006A5833" w:rsidRDefault="00546E94" w:rsidP="005D65F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 w:rsidR="00786591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75256F" w:rsidRPr="00B42329" w:rsidTr="0075256F">
        <w:trPr>
          <w:trHeight w:val="34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256F" w:rsidRPr="00B42329" w:rsidRDefault="0075256F" w:rsidP="000D088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หน่วยกิตรวมไม่น้อยกว่า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131</w:t>
            </w:r>
            <w:r w:rsidRPr="00B4232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</w:t>
            </w: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256F" w:rsidRPr="00B42329" w:rsidRDefault="0075256F" w:rsidP="000D088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หน่วยกิตรวมไม่น้อยกว่า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137</w:t>
            </w:r>
            <w:r w:rsidRPr="00B4232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</w:t>
            </w: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6F" w:rsidRPr="0075256F" w:rsidRDefault="0075256F" w:rsidP="0075256F">
            <w:pPr>
              <w:rPr>
                <w:rFonts w:ascii="TH SarabunPSK" w:eastAsia="Times New Roman" w:hAnsi="TH SarabunPSK" w:cs="TH SarabunPSK"/>
              </w:rPr>
            </w:pPr>
            <w:r w:rsidRPr="0075256F">
              <w:rPr>
                <w:rFonts w:ascii="TH SarabunPSK" w:eastAsia="Times New Roman" w:hAnsi="TH SarabunPSK" w:cs="TH SarabunPSK" w:hint="cs"/>
                <w:cs/>
              </w:rPr>
              <w:t>เพื่อให้เนื้อหาครอบคลุมและมีความทันสมัยมากขึ้น</w:t>
            </w:r>
          </w:p>
        </w:tc>
      </w:tr>
      <w:tr w:rsidR="0075256F" w:rsidRPr="00B42329" w:rsidTr="00F31A73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B42329" w:rsidRDefault="0075256F" w:rsidP="0063397A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หมวดวิชาศึกษาทั่วไป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B42329" w:rsidRDefault="0075256F" w:rsidP="00B42329">
            <w:pPr>
              <w:ind w:left="238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B42329" w:rsidRDefault="0075256F" w:rsidP="00B42329">
            <w:pPr>
              <w:ind w:left="-94" w:right="-8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42329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B42329" w:rsidRDefault="0075256F" w:rsidP="005D65F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42329">
              <w:rPr>
                <w:rFonts w:ascii="TH SarabunPSK" w:eastAsia="Times New Roman" w:hAnsi="TH SarabunPSK" w:cs="TH SarabunPSK" w:hint="cs"/>
                <w:b/>
                <w:bCs/>
                <w:cs/>
              </w:rPr>
              <w:t>1. หมวดวิชาศึกษาทั่วไป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B42329" w:rsidRDefault="0075256F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B42329" w:rsidRDefault="0075256F" w:rsidP="00B42329">
            <w:pPr>
              <w:ind w:left="-84" w:right="-99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42329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56F" w:rsidRPr="00B42329" w:rsidRDefault="0075256F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75256F" w:rsidRPr="00B42329" w:rsidTr="00F31A73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B42329" w:rsidRDefault="0075256F" w:rsidP="007B75F5">
            <w:pPr>
              <w:ind w:right="-90" w:firstLine="252"/>
              <w:rPr>
                <w:rFonts w:ascii="TH SarabunPSK" w:eastAsia="Times New Roman" w:hAnsi="TH SarabunPSK" w:cs="TH SarabunPSK"/>
                <w:cs/>
              </w:rPr>
            </w:pPr>
            <w:r w:rsidRPr="00B42329">
              <w:rPr>
                <w:rFonts w:ascii="TH SarabunPSK" w:eastAsia="Times New Roman" w:hAnsi="TH SarabunPSK" w:cs="TH SarabunPSK" w:hint="cs"/>
                <w:cs/>
              </w:rPr>
              <w:t xml:space="preserve">1.1 </w:t>
            </w:r>
            <w:r w:rsidRPr="00B42329">
              <w:rPr>
                <w:rFonts w:ascii="TH SarabunPSK" w:eastAsia="Times New Roman" w:hAnsi="TH SarabunPSK" w:cs="TH SarabunPSK"/>
                <w:color w:val="000000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B42329" w:rsidRDefault="0075256F" w:rsidP="00B42329">
            <w:pPr>
              <w:ind w:left="-112" w:right="-120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B42329" w:rsidRDefault="0075256F" w:rsidP="005D65FB">
            <w:pPr>
              <w:ind w:left="-100" w:right="-95" w:firstLine="100"/>
              <w:rPr>
                <w:rFonts w:ascii="TH SarabunPSK" w:eastAsia="Times New Roman" w:hAnsi="TH SarabunPSK" w:cs="TH SarabunPSK"/>
              </w:rPr>
            </w:pPr>
            <w:r w:rsidRPr="00B42329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B42329" w:rsidRDefault="0075256F" w:rsidP="007B75F5">
            <w:pPr>
              <w:ind w:firstLine="207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B42329" w:rsidRDefault="0075256F" w:rsidP="007B75F5">
            <w:pPr>
              <w:ind w:left="-115" w:right="-103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B42329" w:rsidRDefault="0075256F" w:rsidP="00D82697">
            <w:pPr>
              <w:ind w:left="-100" w:right="-95" w:firstLine="10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56F" w:rsidRPr="00B42329" w:rsidRDefault="0075256F" w:rsidP="005D65F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75256F" w:rsidRPr="005D65FB" w:rsidTr="00F31A73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B42329" w:rsidRDefault="0075256F" w:rsidP="007B75F5">
            <w:pPr>
              <w:ind w:firstLine="246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B42329">
              <w:rPr>
                <w:rFonts w:ascii="TH SarabunPSK" w:eastAsia="Times New Roman" w:hAnsi="TH SarabunPSK" w:cs="TH SarabunPSK" w:hint="cs"/>
                <w:cs/>
              </w:rPr>
              <w:t xml:space="preserve">1.2 </w:t>
            </w:r>
            <w:r w:rsidRPr="00B42329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กลุ่มวิชามนุษยศาสตร์</w:t>
            </w:r>
          </w:p>
          <w:p w:rsidR="0075256F" w:rsidRPr="00B42329" w:rsidRDefault="0075256F" w:rsidP="007B75F5">
            <w:pPr>
              <w:ind w:firstLine="232"/>
              <w:rPr>
                <w:rFonts w:ascii="TH SarabunPSK" w:eastAsia="Times New Roman" w:hAnsi="TH SarabunPSK" w:cs="TH SarabunPSK"/>
                <w:cs/>
              </w:rPr>
            </w:pPr>
            <w:r w:rsidRPr="00B42329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B42329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B42329">
              <w:rPr>
                <w:rFonts w:ascii="TH SarabunPSK" w:eastAsia="Times New Roman" w:hAnsi="TH SarabunPSK" w:cs="TH SarabunPSK"/>
                <w:color w:val="000000"/>
                <w:cs/>
              </w:rPr>
              <w:t>และสังคมศาสตร์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B42329" w:rsidRDefault="0075256F" w:rsidP="00B42329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75256F" w:rsidRDefault="0075256F" w:rsidP="007B75F5">
            <w:pPr>
              <w:ind w:left="-84" w:right="-121"/>
              <w:jc w:val="center"/>
              <w:rPr>
                <w:rFonts w:ascii="TH SarabunPSK" w:eastAsia="Times New Roman" w:hAnsi="TH SarabunPSK" w:cs="TH SarabunPSK"/>
              </w:rPr>
            </w:pPr>
            <w:r w:rsidRPr="0075256F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B42329" w:rsidRDefault="0075256F" w:rsidP="007B75F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B42329" w:rsidRDefault="0075256F" w:rsidP="00B4232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5D65FB" w:rsidRDefault="0075256F" w:rsidP="005D65F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56F" w:rsidRPr="005D65FB" w:rsidRDefault="0075256F" w:rsidP="005D65F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75256F" w:rsidRPr="005D65FB" w:rsidTr="00F31A73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B42329" w:rsidRDefault="0075256F" w:rsidP="00B42329">
            <w:pPr>
              <w:tabs>
                <w:tab w:val="left" w:pos="420"/>
              </w:tabs>
              <w:ind w:firstLine="232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B42329">
              <w:rPr>
                <w:rFonts w:ascii="TH SarabunPSK" w:eastAsia="Times New Roman" w:hAnsi="TH SarabunPSK" w:cs="TH SarabunPSK"/>
                <w:color w:val="000000"/>
              </w:rPr>
              <w:t>1</w:t>
            </w:r>
            <w:r w:rsidRPr="00B42329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B42329">
              <w:rPr>
                <w:rFonts w:ascii="TH SarabunPSK" w:eastAsia="Times New Roman" w:hAnsi="TH SarabunPSK" w:cs="TH SarabunPSK"/>
                <w:color w:val="000000"/>
              </w:rPr>
              <w:t>3</w:t>
            </w:r>
            <w:r w:rsidRPr="00B42329">
              <w:rPr>
                <w:rFonts w:ascii="TH SarabunPSK" w:eastAsia="Times New Roman" w:hAnsi="TH SarabunPSK" w:cs="TH SarabunPSK"/>
                <w:color w:val="000000"/>
                <w:cs/>
              </w:rPr>
              <w:t>) กลุ่มวิชาวิทยาศาสตร์</w:t>
            </w:r>
          </w:p>
          <w:p w:rsidR="0075256F" w:rsidRPr="00B42329" w:rsidRDefault="0075256F" w:rsidP="00B42329">
            <w:pPr>
              <w:rPr>
                <w:rFonts w:ascii="TH SarabunPSK" w:eastAsia="Times New Roman" w:hAnsi="TH SarabunPSK" w:cs="TH SarabunPSK"/>
              </w:rPr>
            </w:pPr>
            <w:r w:rsidRPr="00B42329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</w:t>
            </w:r>
            <w:r w:rsidRPr="00B42329">
              <w:rPr>
                <w:rFonts w:ascii="TH SarabunPSK" w:eastAsia="Times New Roman" w:hAnsi="TH SarabunPSK" w:cs="TH SarabunPSK"/>
                <w:color w:val="000000"/>
                <w:cs/>
              </w:rPr>
              <w:t>คณิตศาสตร์และเทคโนโลยี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B42329" w:rsidRDefault="0075256F" w:rsidP="00B42329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5D65FB" w:rsidRDefault="0075256F" w:rsidP="005D65F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B42329" w:rsidRDefault="0075256F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B42329" w:rsidRDefault="0075256F" w:rsidP="00B4232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5D65FB" w:rsidRDefault="0075256F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56F" w:rsidRPr="005D65FB" w:rsidRDefault="0075256F" w:rsidP="005D65FB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75256F" w:rsidRPr="006A5833" w:rsidTr="00F31A73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6A5833" w:rsidRDefault="0075256F" w:rsidP="0063397A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2) หมวดวิชาเฉพาะ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4E54A4" w:rsidRDefault="0075256F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4E54A4" w:rsidRDefault="0075256F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6A5833" w:rsidRDefault="0075256F" w:rsidP="00D82697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2) หมวดวิชาเฉพาะ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4E54A4" w:rsidRDefault="0075256F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101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4E54A4" w:rsidRDefault="0075256F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56F" w:rsidRPr="006A5833" w:rsidRDefault="0075256F" w:rsidP="005D65F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75256F" w:rsidRPr="006A5833" w:rsidTr="00F31A73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4E54A4" w:rsidRDefault="0075256F" w:rsidP="004E54A4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2.1) </w:t>
            </w: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กลุ่มวิชาเนื้อหา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6A5833" w:rsidRDefault="0075256F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4E54A4" w:rsidRDefault="0075256F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4E54A4" w:rsidRDefault="0075256F" w:rsidP="00D82697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2.1) </w:t>
            </w: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กลุ่มวิชาเนื้อหา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6A5833" w:rsidRDefault="0075256F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4E54A4" w:rsidRDefault="0075256F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56F" w:rsidRPr="006A5833" w:rsidRDefault="0075256F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75256F" w:rsidRPr="006A5833" w:rsidTr="00F31A73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4E54A4" w:rsidRDefault="0075256F" w:rsidP="004E54A4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2.1.1) </w:t>
            </w: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กลุ่มวิชาบังคับ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6A5833" w:rsidRDefault="0075256F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4E54A4" w:rsidRDefault="0075256F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4E54A4" w:rsidRDefault="0075256F" w:rsidP="00D82697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2.1.1) </w:t>
            </w: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กลุ่มวิชาบังคับ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6A5833" w:rsidRDefault="0075256F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64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4E54A4" w:rsidRDefault="0075256F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256F" w:rsidRPr="006A5833" w:rsidRDefault="0075256F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75256F" w:rsidRPr="006A5833" w:rsidTr="00F31A73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4E54A4" w:rsidRDefault="0075256F" w:rsidP="004E54A4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2.1.2) </w:t>
            </w: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กลุ่มวิชาเลือก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6A5833" w:rsidRDefault="0075256F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4E54A4" w:rsidRDefault="0075256F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256F" w:rsidRPr="004E54A4" w:rsidRDefault="0075256F" w:rsidP="00D82697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2.1.2) </w:t>
            </w: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กลุ่มวิชาเลือก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6F" w:rsidRPr="006A5833" w:rsidRDefault="0075256F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256F" w:rsidRPr="004E54A4" w:rsidRDefault="0075256F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256F" w:rsidRPr="006A5833" w:rsidRDefault="0075256F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B1B83" w:rsidRPr="006A5833" w:rsidTr="00267500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4E54A4" w:rsidRDefault="008B1B83" w:rsidP="004E54A4">
            <w:pPr>
              <w:ind w:firstLine="232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2.2) </w:t>
            </w: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กลุ่มวิชาปฏิบัติการ</w:t>
            </w:r>
          </w:p>
          <w:p w:rsidR="008B1B83" w:rsidRPr="004E54A4" w:rsidRDefault="008B1B83" w:rsidP="004E54A4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และฝึกประสบการณ์วิชาชีพ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6A5833" w:rsidRDefault="000D0884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4E54A4" w:rsidRDefault="008B1B83" w:rsidP="004E54A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B83" w:rsidRPr="004E54A4" w:rsidRDefault="008B1B83" w:rsidP="00D82697">
            <w:pPr>
              <w:ind w:firstLine="232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2.2) </w:t>
            </w: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กลุ่มวิชาปฏิบัติการ</w:t>
            </w:r>
          </w:p>
          <w:p w:rsidR="008B1B83" w:rsidRPr="004E54A4" w:rsidRDefault="008B1B83" w:rsidP="00D82697">
            <w:pPr>
              <w:ind w:firstLine="602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>และฝึกประสบการณ์วิชาชีพ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83" w:rsidRPr="006A5833" w:rsidRDefault="000D0884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B83" w:rsidRPr="004E54A4" w:rsidRDefault="008B1B83" w:rsidP="00D8269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B83" w:rsidRPr="006A5833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B1B83" w:rsidRPr="006A5833" w:rsidTr="00267500">
        <w:trPr>
          <w:trHeight w:val="3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1B83" w:rsidRPr="004E54A4" w:rsidRDefault="008B1B83" w:rsidP="005D65FB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B1B8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  <w:r w:rsidRPr="008B1B8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)</w:t>
            </w: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4E54A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หมวดวิชาเลือกเสรี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B83" w:rsidRPr="004E54A4" w:rsidRDefault="008B1B83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B83" w:rsidRPr="004E54A4" w:rsidRDefault="008B1B83" w:rsidP="004E54A4">
            <w:pPr>
              <w:ind w:left="-114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1B83" w:rsidRPr="004E54A4" w:rsidRDefault="008B1B83" w:rsidP="00D82697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B1B8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  <w:r w:rsidRPr="008B1B8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)</w:t>
            </w:r>
            <w:r w:rsidRPr="004E54A4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4E54A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หมวดวิชาเลือกเสรี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B83" w:rsidRPr="004E54A4" w:rsidRDefault="008B1B83" w:rsidP="004E54A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B83" w:rsidRPr="004E54A4" w:rsidRDefault="008B1B83" w:rsidP="004E54A4">
            <w:pPr>
              <w:ind w:left="-114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4E54A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B83" w:rsidRPr="006A5833" w:rsidRDefault="008B1B83" w:rsidP="005D65FB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D82697" w:rsidRDefault="00D82697" w:rsidP="00D826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เปรียบเทียบคำอธิบายรายวิชา</w:t>
      </w:r>
    </w:p>
    <w:p w:rsidR="00D82697" w:rsidRPr="00D82697" w:rsidRDefault="0084323D" w:rsidP="00D82697">
      <w:pPr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4269740</wp:posOffset>
                </wp:positionV>
                <wp:extent cx="548640" cy="609600"/>
                <wp:effectExtent l="0" t="0" r="3810" b="0"/>
                <wp:wrapNone/>
                <wp:docPr id="2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Pr="00CA1A36" w:rsidRDefault="00FE314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4" type="#_x0000_t202" style="position:absolute;margin-left:694.3pt;margin-top:336.2pt;width:43.2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" fillcolor="white [3201]" stroked="f" strokeweight=".5pt">
                <v:path arrowok="t"/>
                <v:textbox style="layout-flow:vertical">
                  <w:txbxContent>
                    <w:p w:rsidR="00FE3145" w:rsidRPr="00CA1A36" w:rsidRDefault="00FE314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965"/>
        <w:gridCol w:w="1303"/>
        <w:gridCol w:w="2976"/>
        <w:gridCol w:w="851"/>
        <w:gridCol w:w="2814"/>
      </w:tblGrid>
      <w:tr w:rsidR="00D82697" w:rsidRPr="006A5833" w:rsidTr="00CC45B2">
        <w:trPr>
          <w:trHeight w:val="340"/>
        </w:trPr>
        <w:tc>
          <w:tcPr>
            <w:tcW w:w="5360" w:type="dxa"/>
            <w:gridSpan w:val="3"/>
            <w:tcBorders>
              <w:bottom w:val="single" w:sz="4" w:space="0" w:color="auto"/>
            </w:tcBorders>
            <w:vAlign w:val="bottom"/>
          </w:tcPr>
          <w:p w:rsidR="00D82697" w:rsidRPr="006A5833" w:rsidRDefault="00D82697" w:rsidP="00F06F99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หลักสูตรเดิม พ.ศ. </w:t>
            </w:r>
            <w:r w:rsidR="00F06F99">
              <w:rPr>
                <w:rFonts w:ascii="TH SarabunPSK" w:eastAsia="Times New Roman" w:hAnsi="TH SarabunPSK" w:cs="TH SarabunPSK" w:hint="cs"/>
                <w:b/>
                <w:bCs/>
                <w:cs/>
              </w:rPr>
              <w:t>2554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D82697" w:rsidRPr="006A5833" w:rsidRDefault="00D82697" w:rsidP="00F06F9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="00F06F99">
              <w:rPr>
                <w:rFonts w:ascii="TH SarabunPSK" w:eastAsia="Times New Roman" w:hAnsi="TH SarabunPSK" w:cs="TH SarabunPSK" w:hint="cs"/>
                <w:b/>
                <w:bCs/>
                <w:cs/>
              </w:rPr>
              <w:t>2559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D82697" w:rsidRPr="006A5833" w:rsidRDefault="00D82697" w:rsidP="00D8269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 w:rsidR="00786591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D82697" w:rsidRPr="00B42329" w:rsidTr="00CC45B2">
        <w:trPr>
          <w:trHeight w:val="340"/>
        </w:trPr>
        <w:tc>
          <w:tcPr>
            <w:tcW w:w="1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97" w:rsidRPr="00B42329" w:rsidRDefault="00D82697" w:rsidP="00F06F9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="00F06F99">
              <w:rPr>
                <w:rFonts w:ascii="TH SarabunPSK" w:eastAsia="Times New Roman" w:hAnsi="TH SarabunPSK" w:cs="TH SarabunPSK" w:hint="cs"/>
                <w:cs/>
              </w:rPr>
              <w:t>บังคับ</w:t>
            </w:r>
          </w:p>
        </w:tc>
      </w:tr>
      <w:tr w:rsidR="00D82697" w:rsidRPr="00B42329" w:rsidTr="00CC45B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697" w:rsidRPr="00BC7C6D" w:rsidRDefault="00D82697" w:rsidP="001435D4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t>1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F16CD6">
              <w:rPr>
                <w:rFonts w:ascii="TH SarabunPSK" w:eastAsia="Times New Roman" w:hAnsi="TH SarabunPSK" w:cs="TH SarabunPSK"/>
              </w:rPr>
              <w:t>6041101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697" w:rsidRPr="00BC7C6D" w:rsidRDefault="00F16CD6" w:rsidP="00D82697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โปรแกรมคอมพิวเตอร์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697" w:rsidRPr="00BC7C6D" w:rsidRDefault="001435D4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3(2-2-5)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BC7C6D">
              <w:rPr>
                <w:rFonts w:ascii="TH SarabunPSK" w:eastAsia="Times New Roman" w:hAnsi="TH SarabunPSK" w:cs="TH SarabunPSK"/>
              </w:rPr>
              <w:t>1</w:t>
            </w:r>
            <w:r w:rsidRPr="00BC7C6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A44980" w:rsidRPr="00A658B3">
              <w:rPr>
                <w:rFonts w:ascii="TH SarabunPSK" w:eastAsia="Times New Roman" w:hAnsi="TH SarabunPSK" w:cs="TH SarabunPSK"/>
              </w:rPr>
              <w:t>TEC103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697" w:rsidRPr="00BC7C6D" w:rsidRDefault="00A658B3" w:rsidP="00D82697">
            <w:pPr>
              <w:rPr>
                <w:rFonts w:ascii="TH SarabunPSK" w:eastAsia="Times New Roman" w:hAnsi="TH SarabunPSK" w:cs="TH SarabunPSK"/>
              </w:rPr>
            </w:pPr>
            <w:r w:rsidRPr="00A658B3">
              <w:rPr>
                <w:rFonts w:ascii="TH SarabunPSK" w:eastAsia="Times New Roman" w:hAnsi="TH SarabunPSK" w:cs="TH SarabunPSK" w:hint="cs"/>
                <w:cs/>
              </w:rPr>
              <w:t>โปรแกรมคอมพิวเตอร์ในงานอุตสาหกรรม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697" w:rsidRPr="00BC7C6D" w:rsidRDefault="00F16CD6" w:rsidP="00D82697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F16CD6">
              <w:rPr>
                <w:rFonts w:ascii="TH SarabunPSK" w:eastAsia="Times New Roman" w:hAnsi="TH SarabunPSK" w:cs="TH SarabunPSK" w:hint="cs"/>
                <w:cs/>
              </w:rPr>
              <w:t>3(2-2-5)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2697" w:rsidRPr="00B42329" w:rsidRDefault="00B05B38" w:rsidP="00D8269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5256F">
              <w:rPr>
                <w:rFonts w:ascii="TH SarabunPSK" w:eastAsia="Times New Roman" w:hAnsi="TH SarabunPSK" w:cs="TH SarabunPSK" w:hint="cs"/>
                <w:cs/>
              </w:rPr>
              <w:t>เพื่อให้เนื้อหาครอบคลุมและมีความทันสมัยมากขึ้น</w:t>
            </w:r>
          </w:p>
        </w:tc>
      </w:tr>
      <w:tr w:rsidR="00D82697" w:rsidRPr="00B42329" w:rsidTr="00CC45B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697" w:rsidRPr="00BC7C6D" w:rsidRDefault="00F16CD6" w:rsidP="00D82697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Computers Programming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2697" w:rsidRPr="00BC7C6D" w:rsidRDefault="00F16CD6" w:rsidP="00D82697">
            <w:pPr>
              <w:rPr>
                <w:rFonts w:ascii="TH SarabunPSK" w:eastAsia="Times New Roman" w:hAnsi="TH SarabunPSK" w:cs="TH SarabunPSK"/>
              </w:rPr>
            </w:pPr>
            <w:r w:rsidRPr="00F16CD6">
              <w:rPr>
                <w:rFonts w:ascii="TH SarabunPSK" w:eastAsia="Times New Roman" w:hAnsi="TH SarabunPSK" w:cs="TH SarabunPSK"/>
              </w:rPr>
              <w:t>Computers Programming</w:t>
            </w:r>
            <w:r w:rsidR="00A658B3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A658B3" w:rsidRPr="00A658B3">
              <w:rPr>
                <w:rFonts w:ascii="TH SarabunPSK" w:eastAsia="Times New Roman" w:hAnsi="TH SarabunPSK" w:cs="TH SarabunPSK"/>
              </w:rPr>
              <w:t>for Industrial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2697" w:rsidRPr="00B42329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82697" w:rsidRPr="005D65FB" w:rsidTr="00CC45B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697" w:rsidRDefault="00F16CD6" w:rsidP="00D82697">
            <w:pPr>
              <w:rPr>
                <w:rFonts w:ascii="TH SarabunPSK" w:eastAsia="Times New Roman" w:hAnsi="TH SarabunPSK" w:cs="TH SarabunPSK"/>
              </w:rPr>
            </w:pPr>
            <w:r w:rsidRPr="00F16CD6">
              <w:rPr>
                <w:rFonts w:ascii="TH SarabunPSK" w:eastAsia="Times New Roman" w:hAnsi="TH SarabunPSK" w:cs="TH SarabunPSK"/>
                <w:cs/>
              </w:rPr>
              <w:t>การศึกษาโปรแกรมด้วยภาษาคอมพิวเตอร์ที่เหมาะสมกับการใช้งานทางวิศวกรรม ศึกษาโครงสร้างของภาษา ผังงาน การสร้างฟังก์ชันและโปรแกรมย่อย การพัฒนา โปรแกรมประยุกต์ด้านการคำนวณเชิงตัวเลข การออกแบบโปรแกรม การแก้ไขความผิดพลาดและแก้ปัญหาทางวิศวกรรม ฝึกปฏิบัติเพื่อเพิ่มทักษะในการเขียนโปรแกรมคอมพิวเตอร์</w:t>
            </w:r>
          </w:p>
          <w:p w:rsidR="00FB4492" w:rsidRDefault="00FB4492" w:rsidP="00D82697">
            <w:pPr>
              <w:rPr>
                <w:rFonts w:ascii="TH SarabunPSK" w:eastAsia="Times New Roman" w:hAnsi="TH SarabunPSK" w:cs="TH SarabunPSK"/>
              </w:rPr>
            </w:pPr>
          </w:p>
          <w:p w:rsidR="00FB4492" w:rsidRDefault="00FB4492" w:rsidP="00D82697">
            <w:pPr>
              <w:rPr>
                <w:rFonts w:ascii="TH SarabunPSK" w:eastAsia="Times New Roman" w:hAnsi="TH SarabunPSK" w:cs="TH SarabunPSK"/>
              </w:rPr>
            </w:pPr>
          </w:p>
          <w:p w:rsidR="00FB4492" w:rsidRDefault="00FB4492" w:rsidP="00D82697">
            <w:pPr>
              <w:rPr>
                <w:rFonts w:ascii="TH SarabunPSK" w:eastAsia="Times New Roman" w:hAnsi="TH SarabunPSK" w:cs="TH SarabunPSK"/>
              </w:rPr>
            </w:pPr>
          </w:p>
          <w:p w:rsidR="00FB4492" w:rsidRDefault="00FB4492" w:rsidP="00D82697">
            <w:pPr>
              <w:rPr>
                <w:rFonts w:ascii="TH SarabunPSK" w:eastAsia="Times New Roman" w:hAnsi="TH SarabunPSK" w:cs="TH SarabunPSK"/>
              </w:rPr>
            </w:pPr>
          </w:p>
          <w:p w:rsidR="00FB4492" w:rsidRDefault="00FB4492" w:rsidP="00D82697">
            <w:pPr>
              <w:rPr>
                <w:rFonts w:ascii="TH SarabunPSK" w:eastAsia="Times New Roman" w:hAnsi="TH SarabunPSK" w:cs="TH SarabunPSK"/>
              </w:rPr>
            </w:pPr>
          </w:p>
          <w:p w:rsidR="00FB4492" w:rsidRPr="00BC7C6D" w:rsidRDefault="00FB4492" w:rsidP="00D8269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2697" w:rsidRPr="00BC7C6D" w:rsidRDefault="00D82697" w:rsidP="00D82697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80" w:rsidRPr="00BC7C6D" w:rsidRDefault="00F16CD6" w:rsidP="00A44980">
            <w:pPr>
              <w:rPr>
                <w:rFonts w:ascii="TH SarabunPSK" w:eastAsia="Times New Roman" w:hAnsi="TH SarabunPSK" w:cs="TH SarabunPSK"/>
                <w:cs/>
              </w:rPr>
            </w:pPr>
            <w:r w:rsidRPr="00F16CD6">
              <w:rPr>
                <w:rFonts w:ascii="TH SarabunPSK" w:eastAsia="Times New Roman" w:hAnsi="TH SarabunPSK" w:cs="TH SarabunPSK"/>
                <w:cs/>
              </w:rPr>
              <w:t>การศึกษาโปรแกรมด้วยภาษาคอมพิวเตอร์ท</w:t>
            </w:r>
            <w:r w:rsidR="00F06F99">
              <w:rPr>
                <w:rFonts w:ascii="TH SarabunPSK" w:eastAsia="Times New Roman" w:hAnsi="TH SarabunPSK" w:cs="TH SarabunPSK"/>
                <w:cs/>
              </w:rPr>
              <w:t>ี่เหมาะสมกับการใช้งานทาง</w:t>
            </w:r>
            <w:r w:rsidR="00F06F99">
              <w:rPr>
                <w:rFonts w:ascii="TH SarabunPSK" w:eastAsia="Times New Roman" w:hAnsi="TH SarabunPSK" w:cs="TH SarabunPSK" w:hint="cs"/>
                <w:cs/>
              </w:rPr>
              <w:t>ด้าน</w:t>
            </w:r>
            <w:r w:rsidR="008816C0">
              <w:rPr>
                <w:rFonts w:ascii="TH SarabunPSK" w:eastAsia="Times New Roman" w:hAnsi="TH SarabunPSK" w:cs="TH SarabunPSK" w:hint="cs"/>
                <w:cs/>
              </w:rPr>
              <w:t>วิศวกรรม</w:t>
            </w:r>
            <w:r w:rsidRPr="00F16CD6">
              <w:rPr>
                <w:rFonts w:ascii="TH SarabunPSK" w:eastAsia="Times New Roman" w:hAnsi="TH SarabunPSK" w:cs="TH SarabunPSK"/>
                <w:cs/>
              </w:rPr>
              <w:t xml:space="preserve"> ศึกษาโครงสร้างของภาษา ผังงาน การสร้างฟังก์ชันและโปรแกรมย่อย การพัฒนา โปรแกรมประยุกต์ด้านการคำนวณเชิงตัวเลข การออกแบบโปรแกรม การแก้ไขค</w:t>
            </w:r>
            <w:r w:rsidR="00F06F99">
              <w:rPr>
                <w:rFonts w:ascii="TH SarabunPSK" w:eastAsia="Times New Roman" w:hAnsi="TH SarabunPSK" w:cs="TH SarabunPSK"/>
                <w:cs/>
              </w:rPr>
              <w:t>วามผิดพลาดและแก้ปัญหาทาง</w:t>
            </w:r>
            <w:r w:rsidR="008816C0">
              <w:rPr>
                <w:rFonts w:ascii="TH SarabunPSK" w:eastAsia="Times New Roman" w:hAnsi="TH SarabunPSK" w:cs="TH SarabunPSK" w:hint="cs"/>
                <w:cs/>
              </w:rPr>
              <w:t>ด้าน</w:t>
            </w:r>
            <w:r w:rsidR="00C30019">
              <w:rPr>
                <w:rFonts w:ascii="TH SarabunPSK" w:eastAsia="Times New Roman" w:hAnsi="TH SarabunPSK" w:cs="TH SarabunPSK" w:hint="cs"/>
                <w:cs/>
              </w:rPr>
              <w:t>อิเล็กทรอนิกส์สื่อสารและคอมพิวเตอร์</w:t>
            </w:r>
            <w:r w:rsidRPr="00F16CD6">
              <w:rPr>
                <w:rFonts w:ascii="TH SarabunPSK" w:eastAsia="Times New Roman" w:hAnsi="TH SarabunPSK" w:cs="TH SarabunPSK"/>
                <w:cs/>
              </w:rPr>
              <w:t xml:space="preserve"> ฝึกปฏิบัติเพื่อเพิ่มทักษะในการเขียนโปรแกรมคอมพิวเตอร์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697" w:rsidRPr="00BC7C6D" w:rsidRDefault="00D82697" w:rsidP="00D82697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97" w:rsidRPr="005D65FB" w:rsidRDefault="00D82697" w:rsidP="00D8269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C45B2" w:rsidRPr="006A5833" w:rsidTr="00794AD0">
        <w:trPr>
          <w:trHeight w:val="340"/>
        </w:trPr>
        <w:tc>
          <w:tcPr>
            <w:tcW w:w="5360" w:type="dxa"/>
            <w:gridSpan w:val="3"/>
            <w:tcBorders>
              <w:bottom w:val="single" w:sz="4" w:space="0" w:color="auto"/>
            </w:tcBorders>
            <w:vAlign w:val="bottom"/>
          </w:tcPr>
          <w:p w:rsidR="00CC45B2" w:rsidRPr="006A5833" w:rsidRDefault="00FB4492" w:rsidP="00C32900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</w:t>
            </w:r>
            <w:r w:rsidR="00CC45B2"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ลักสูตรเดิม พ.ศ. </w:t>
            </w:r>
            <w:r w:rsidR="00C32900">
              <w:rPr>
                <w:rFonts w:ascii="TH SarabunPSK" w:eastAsia="Times New Roman" w:hAnsi="TH SarabunPSK" w:cs="TH SarabunPSK"/>
                <w:b/>
                <w:bCs/>
              </w:rPr>
              <w:t>2554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CC45B2" w:rsidRPr="006A5833" w:rsidRDefault="00CC45B2" w:rsidP="00C3290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="00C32900">
              <w:rPr>
                <w:rFonts w:ascii="TH SarabunPSK" w:eastAsia="Times New Roman" w:hAnsi="TH SarabunPSK" w:cs="TH SarabunPSK"/>
                <w:b/>
                <w:bCs/>
              </w:rPr>
              <w:t>2559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CC45B2" w:rsidRPr="006A5833" w:rsidRDefault="00CC45B2" w:rsidP="00794AD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 w:rsidR="00786591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CC45B2" w:rsidRPr="00B42329" w:rsidTr="00794AD0">
        <w:trPr>
          <w:trHeight w:val="340"/>
        </w:trPr>
        <w:tc>
          <w:tcPr>
            <w:tcW w:w="1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B2" w:rsidRPr="00B42329" w:rsidRDefault="00CC45B2" w:rsidP="002D7E6C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 w:rsidR="002D7E6C">
              <w:rPr>
                <w:rFonts w:ascii="TH SarabunPSK" w:eastAsia="Times New Roman" w:hAnsi="TH SarabunPSK" w:cs="TH SarabunPSK" w:hint="cs"/>
                <w:cs/>
              </w:rPr>
              <w:t>เลือก</w:t>
            </w:r>
          </w:p>
        </w:tc>
      </w:tr>
      <w:tr w:rsidR="00CC45B2" w:rsidRPr="00B42329" w:rsidTr="00794AD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5B2" w:rsidRPr="00BC7C6D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5B2" w:rsidRPr="00BC7C6D" w:rsidRDefault="00CC45B2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45B2" w:rsidRPr="00B05B38" w:rsidRDefault="00C30019" w:rsidP="008816C0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B05B38">
              <w:rPr>
                <w:rFonts w:ascii="TH SarabunPSK" w:eastAsia="Times New Roman" w:hAnsi="TH SarabunPSK" w:cs="TH SarabunPSK"/>
              </w:rPr>
              <w:t>2</w:t>
            </w:r>
            <w:r w:rsidR="00CC45B2" w:rsidRPr="00B05B38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A658B3" w:rsidRPr="00B05B38">
              <w:rPr>
                <w:rFonts w:ascii="TH SarabunPSK" w:eastAsia="Times New Roman" w:hAnsi="TH SarabunPSK" w:cs="TH SarabunPSK"/>
              </w:rPr>
              <w:t>TCE321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5B2" w:rsidRPr="00B05B38" w:rsidRDefault="002D7E6C" w:rsidP="00794AD0">
            <w:pPr>
              <w:rPr>
                <w:rFonts w:ascii="TH SarabunPSK" w:eastAsia="Times New Roman" w:hAnsi="TH SarabunPSK" w:cs="TH SarabunPSK"/>
              </w:rPr>
            </w:pPr>
            <w:r w:rsidRPr="00B05B38">
              <w:rPr>
                <w:rFonts w:ascii="TH SarabunPSK" w:eastAsia="Times New Roman" w:hAnsi="TH SarabunPSK" w:cs="TH SarabunPSK" w:hint="cs"/>
                <w:cs/>
              </w:rPr>
              <w:t>ระบบฐานข้อมูลและอีอาร์พี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5B2" w:rsidRPr="00BC7C6D" w:rsidRDefault="002D7E6C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D7E6C">
              <w:rPr>
                <w:rFonts w:ascii="TH SarabunPSK" w:eastAsia="Times New Roman" w:hAnsi="TH SarabunPSK" w:cs="TH SarabunPSK" w:hint="cs"/>
                <w:cs/>
              </w:rPr>
              <w:t>3(2-2-5)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5B2" w:rsidRPr="00B42329" w:rsidRDefault="00B05B38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75256F">
              <w:rPr>
                <w:rFonts w:ascii="TH SarabunPSK" w:eastAsia="Times New Roman" w:hAnsi="TH SarabunPSK" w:cs="TH SarabunPSK" w:hint="cs"/>
                <w:cs/>
              </w:rPr>
              <w:t>เพื่อให้เนื้อหาครอบคลุมและมีความทันสมัยมากขึ้น</w:t>
            </w:r>
          </w:p>
        </w:tc>
      </w:tr>
      <w:tr w:rsidR="00CC45B2" w:rsidRPr="00B42329" w:rsidTr="00794AD0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C45B2" w:rsidRPr="00BC7C6D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5B2" w:rsidRPr="00B05B38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C45B2" w:rsidRPr="00B05B38" w:rsidRDefault="002D7E6C" w:rsidP="00794AD0">
            <w:pPr>
              <w:rPr>
                <w:rFonts w:ascii="TH SarabunPSK" w:eastAsia="Times New Roman" w:hAnsi="TH SarabunPSK" w:cs="TH SarabunPSK"/>
              </w:rPr>
            </w:pPr>
            <w:r w:rsidRPr="00B05B38">
              <w:rPr>
                <w:rFonts w:ascii="TH SarabunPSK" w:eastAsia="Times New Roman" w:hAnsi="TH SarabunPSK" w:cs="TH SarabunPSK"/>
              </w:rPr>
              <w:t>Database and ERP Systems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45B2" w:rsidRPr="00B42329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C45B2" w:rsidRPr="005D65FB" w:rsidTr="00794AD0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5B2" w:rsidRPr="00BC7C6D" w:rsidRDefault="00CC45B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45B2" w:rsidRPr="00BC7C6D" w:rsidRDefault="00CC45B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5B2" w:rsidRDefault="002D7E6C" w:rsidP="00794AD0">
            <w:pPr>
              <w:rPr>
                <w:rFonts w:ascii="TH SarabunPSK" w:eastAsia="Times New Roman" w:hAnsi="TH SarabunPSK" w:cs="TH SarabunPSK"/>
              </w:rPr>
            </w:pPr>
            <w:r w:rsidRPr="002D7E6C">
              <w:rPr>
                <w:rFonts w:ascii="TH SarabunPSK" w:eastAsia="Times New Roman" w:hAnsi="TH SarabunPSK" w:cs="TH SarabunPSK" w:hint="cs"/>
                <w:cs/>
              </w:rPr>
              <w:t>แนะนำหลักการการวิเคราะห์ การออกแบบและการสร้างฐานข้อมูลโดยเน้นที่การลงมือปฏิบัติ และเขียนโปรแกรมจัดการทั้งส่วนหน้า เพื่อติดต่อกับผู้ใช้และจัดการฐานข้อมูล หลักของฐานข้อมูลต่างๆ เช่น ภาษาสอบถามเชิงโครงสร้าง การออกแบบ  การทำให้เป็นบรรทัดฐาน ฐานข้อมูลแบบหลายผู้ใช้ การอ้างถึงแบบมาตรฐาน โอบีดีซี หลักการเบื้องต้นของอีอาร์พี</w:t>
            </w:r>
          </w:p>
          <w:p w:rsidR="00FB4492" w:rsidRDefault="00FB4492" w:rsidP="00794AD0">
            <w:pPr>
              <w:rPr>
                <w:rFonts w:ascii="TH SarabunPSK" w:eastAsia="Times New Roman" w:hAnsi="TH SarabunPSK" w:cs="TH SarabunPSK"/>
              </w:rPr>
            </w:pPr>
          </w:p>
          <w:p w:rsidR="00FB4492" w:rsidRDefault="00FB4492" w:rsidP="00794AD0">
            <w:pPr>
              <w:rPr>
                <w:rFonts w:ascii="TH SarabunPSK" w:eastAsia="Times New Roman" w:hAnsi="TH SarabunPSK" w:cs="TH SarabunPSK"/>
              </w:rPr>
            </w:pPr>
          </w:p>
          <w:p w:rsidR="00FB4492" w:rsidRDefault="00FB4492" w:rsidP="00794AD0">
            <w:pPr>
              <w:rPr>
                <w:rFonts w:ascii="TH SarabunPSK" w:eastAsia="Times New Roman" w:hAnsi="TH SarabunPSK" w:cs="TH SarabunPSK"/>
              </w:rPr>
            </w:pPr>
          </w:p>
          <w:p w:rsidR="00FB4492" w:rsidRDefault="00FB4492" w:rsidP="00794AD0">
            <w:pPr>
              <w:rPr>
                <w:rFonts w:ascii="TH SarabunPSK" w:eastAsia="Times New Roman" w:hAnsi="TH SarabunPSK" w:cs="TH SarabunPSK"/>
              </w:rPr>
            </w:pPr>
          </w:p>
          <w:p w:rsidR="00FB4492" w:rsidRDefault="00FB4492" w:rsidP="00794AD0">
            <w:pPr>
              <w:rPr>
                <w:rFonts w:ascii="TH SarabunPSK" w:eastAsia="Times New Roman" w:hAnsi="TH SarabunPSK" w:cs="TH SarabunPSK"/>
              </w:rPr>
            </w:pPr>
          </w:p>
          <w:p w:rsidR="00FB4492" w:rsidRDefault="00FB4492" w:rsidP="00794AD0">
            <w:pPr>
              <w:rPr>
                <w:rFonts w:ascii="TH SarabunPSK" w:eastAsia="Times New Roman" w:hAnsi="TH SarabunPSK" w:cs="TH SarabunPSK"/>
              </w:rPr>
            </w:pPr>
          </w:p>
          <w:p w:rsidR="00FB4492" w:rsidRDefault="00FB4492" w:rsidP="00794AD0">
            <w:pPr>
              <w:rPr>
                <w:rFonts w:ascii="TH SarabunPSK" w:eastAsia="Times New Roman" w:hAnsi="TH SarabunPSK" w:cs="TH SarabunPSK"/>
              </w:rPr>
            </w:pPr>
          </w:p>
          <w:p w:rsidR="00FB4492" w:rsidRPr="00BC7C6D" w:rsidRDefault="00FB449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5B2" w:rsidRPr="00BC7C6D" w:rsidRDefault="00CC45B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B2" w:rsidRPr="005D65FB" w:rsidRDefault="0084323D" w:rsidP="00794AD0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145415</wp:posOffset>
                      </wp:positionV>
                      <wp:extent cx="548640" cy="609600"/>
                      <wp:effectExtent l="0" t="0" r="3810" b="0"/>
                      <wp:wrapNone/>
                      <wp:docPr id="9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864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3145" w:rsidRPr="00CA1A36" w:rsidRDefault="00FE3145" w:rsidP="004F3B7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150.7pt;margin-top:11.45pt;width:43.2pt;height:4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" fillcolor="white [3201]" stroked="f" strokeweight=".5pt">
                      <v:path arrowok="t"/>
                      <v:textbox style="layout-flow:vertical">
                        <w:txbxContent>
                          <w:p w:rsidR="00FE3145" w:rsidRPr="00CA1A36" w:rsidRDefault="00FE3145" w:rsidP="004F3B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4492" w:rsidRPr="005D65FB" w:rsidTr="00974EE0">
        <w:trPr>
          <w:trHeight w:val="340"/>
        </w:trPr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492" w:rsidRPr="006A5833" w:rsidRDefault="00FB4492" w:rsidP="00974EE0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ห</w:t>
            </w: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ลักสูตรเดิม พ.ศ.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2554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492" w:rsidRPr="006A5833" w:rsidRDefault="00FB4492" w:rsidP="00974EE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หลักสูตรปรับปรุง พ.ศ.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2559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492" w:rsidRPr="006A5833" w:rsidRDefault="00FB4492" w:rsidP="00974EE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A583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</w:t>
            </w:r>
          </w:p>
        </w:tc>
      </w:tr>
      <w:tr w:rsidR="00FB4492" w:rsidRPr="005D65FB" w:rsidTr="00974EE0">
        <w:trPr>
          <w:trHeight w:val="340"/>
        </w:trPr>
        <w:tc>
          <w:tcPr>
            <w:tcW w:w="13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92" w:rsidRPr="005D65FB" w:rsidRDefault="00FB4492" w:rsidP="00FB4492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กลุ่มวิชา</w:t>
            </w:r>
            <w:r>
              <w:rPr>
                <w:rFonts w:ascii="TH SarabunPSK" w:eastAsia="Times New Roman" w:hAnsi="TH SarabunPSK" w:cs="TH SarabunPSK" w:hint="cs"/>
                <w:cs/>
              </w:rPr>
              <w:t>เลือก</w:t>
            </w:r>
          </w:p>
        </w:tc>
      </w:tr>
      <w:tr w:rsidR="00FB4492" w:rsidRPr="005D65FB" w:rsidTr="00794AD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4492" w:rsidRPr="00BC7C6D" w:rsidRDefault="00FB449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492" w:rsidRPr="00BC7C6D" w:rsidRDefault="00FB449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4492" w:rsidRPr="00BC7C6D" w:rsidRDefault="00FB4492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4492" w:rsidRPr="00B05B38" w:rsidRDefault="00C30019" w:rsidP="008816C0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B05B38">
              <w:rPr>
                <w:rFonts w:ascii="TH SarabunPSK" w:eastAsia="Times New Roman" w:hAnsi="TH SarabunPSK" w:cs="TH SarabunPSK"/>
              </w:rPr>
              <w:t>3</w:t>
            </w:r>
            <w:r w:rsidR="00FB4492" w:rsidRPr="00B05B38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A658B3" w:rsidRPr="00B05B38">
              <w:rPr>
                <w:rFonts w:ascii="TH SarabunPSK" w:eastAsia="Times New Roman" w:hAnsi="TH SarabunPSK" w:cs="TH SarabunPSK"/>
                <w:spacing w:val="-8"/>
              </w:rPr>
              <w:t>TCE425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492" w:rsidRPr="00B05B38" w:rsidRDefault="00FB4492" w:rsidP="00794AD0">
            <w:pPr>
              <w:rPr>
                <w:rFonts w:ascii="TH SarabunPSK" w:eastAsia="Times New Roman" w:hAnsi="TH SarabunPSK" w:cs="TH SarabunPSK"/>
                <w:spacing w:val="-8"/>
              </w:rPr>
            </w:pPr>
            <w:r w:rsidRPr="00B05B38">
              <w:rPr>
                <w:rFonts w:ascii="TH SarabunPSK" w:eastAsia="Times New Roman" w:hAnsi="TH SarabunPSK" w:cs="TH SarabunPSK"/>
                <w:spacing w:val="-8"/>
                <w:cs/>
              </w:rPr>
              <w:t>การออกแบบระบบดิจิทัลด้วยเอฟพีจีเอ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4492" w:rsidRPr="00BC7C6D" w:rsidRDefault="00FB4492" w:rsidP="00794AD0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</w:rPr>
            </w:pPr>
            <w:r w:rsidRPr="002D7E6C">
              <w:rPr>
                <w:rFonts w:ascii="TH SarabunPSK" w:eastAsia="Times New Roman" w:hAnsi="TH SarabunPSK" w:cs="TH SarabunPSK" w:hint="cs"/>
                <w:cs/>
              </w:rPr>
              <w:t>3(2-2-5)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492" w:rsidRPr="005D65FB" w:rsidRDefault="00B05B38" w:rsidP="00794AD0">
            <w:pPr>
              <w:rPr>
                <w:rFonts w:ascii="TH SarabunPSK" w:eastAsia="Times New Roman" w:hAnsi="TH SarabunPSK" w:cs="TH SarabunPSK"/>
              </w:rPr>
            </w:pPr>
            <w:r w:rsidRPr="0075256F">
              <w:rPr>
                <w:rFonts w:ascii="TH SarabunPSK" w:eastAsia="Times New Roman" w:hAnsi="TH SarabunPSK" w:cs="TH SarabunPSK" w:hint="cs"/>
                <w:cs/>
              </w:rPr>
              <w:t>เพื่อให้เนื้อหาครอบคลุมและมีความทันสมัยมากขึ้น</w:t>
            </w:r>
          </w:p>
        </w:tc>
      </w:tr>
      <w:tr w:rsidR="00FB4492" w:rsidRPr="006A5833" w:rsidTr="00794AD0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492" w:rsidRPr="00BC7C6D" w:rsidRDefault="00FB449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4492" w:rsidRPr="00BC7C6D" w:rsidRDefault="00FB4492" w:rsidP="00794AD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492" w:rsidRPr="00BC7C6D" w:rsidRDefault="00FB449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492" w:rsidRPr="00B05B38" w:rsidRDefault="00FB4492" w:rsidP="00794AD0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B4492" w:rsidRPr="00B05B38" w:rsidRDefault="00FB4492" w:rsidP="002D7E6C">
            <w:pPr>
              <w:ind w:right="-101"/>
              <w:rPr>
                <w:rFonts w:ascii="TH SarabunPSK" w:eastAsia="Times New Roman" w:hAnsi="TH SarabunPSK" w:cs="TH SarabunPSK"/>
              </w:rPr>
            </w:pPr>
            <w:r w:rsidRPr="00B05B38">
              <w:rPr>
                <w:rFonts w:ascii="TH SarabunPSK" w:eastAsia="Times New Roman" w:hAnsi="TH SarabunPSK" w:cs="TH SarabunPSK"/>
              </w:rPr>
              <w:t>FPGA</w:t>
            </w:r>
            <w:r w:rsidRPr="00B05B38">
              <w:rPr>
                <w:rFonts w:ascii="TH SarabunPSK" w:eastAsia="Times New Roman" w:hAnsi="TH SarabunPSK" w:cs="TH SarabunPSK"/>
                <w:cs/>
              </w:rPr>
              <w:t>-</w:t>
            </w:r>
            <w:r w:rsidRPr="00B05B38">
              <w:rPr>
                <w:rFonts w:ascii="TH SarabunPSK" w:eastAsia="Times New Roman" w:hAnsi="TH SarabunPSK" w:cs="TH SarabunPSK"/>
              </w:rPr>
              <w:t>based Systems Design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492" w:rsidRPr="00BC7C6D" w:rsidRDefault="00FB4492" w:rsidP="00794AD0">
            <w:pPr>
              <w:ind w:left="-163" w:right="-110" w:firstLine="4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492" w:rsidRPr="006A5833" w:rsidRDefault="00FB449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B4492" w:rsidRPr="006A5833" w:rsidTr="00794AD0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4492" w:rsidRPr="004E54A4" w:rsidRDefault="00FB4492" w:rsidP="00794AD0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92" w:rsidRPr="006A5833" w:rsidRDefault="00FB4492" w:rsidP="0078659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492" w:rsidRPr="004E54A4" w:rsidRDefault="00FB4492" w:rsidP="00794AD0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4492" w:rsidRPr="004E54A4" w:rsidRDefault="00FB4492" w:rsidP="00794AD0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92" w:rsidRPr="002D7E6C" w:rsidRDefault="00FB4492" w:rsidP="002D7E6C">
            <w:pPr>
              <w:ind w:firstLine="246"/>
              <w:rPr>
                <w:rFonts w:ascii="TH SarabunPSK" w:eastAsia="Times New Roman" w:hAnsi="TH SarabunPSK" w:cs="TH SarabunPSK"/>
                <w:cs/>
              </w:rPr>
            </w:pPr>
            <w:r w:rsidRPr="002D7E6C">
              <w:rPr>
                <w:rFonts w:ascii="TH SarabunPSK" w:eastAsia="Times New Roman" w:hAnsi="TH SarabunPSK" w:cs="TH SarabunPSK"/>
                <w:cs/>
              </w:rPr>
              <w:t>ศึกษาการออกแบบเชิงดิจิทัลและเอฟพีจีเอ การออกแบบระบบเอฟพีจีเอ กระบวนการผลิต ลักษณะเฉพาะของทรานซิสเตอร์ เกตลอจิกซีมอส ร</w:t>
            </w:r>
            <w:r w:rsidRPr="002D7E6C">
              <w:rPr>
                <w:rFonts w:ascii="TH SarabunPSK" w:eastAsia="Times New Roman" w:hAnsi="TH SarabunPSK" w:cs="TH SarabunPSK" w:hint="cs"/>
                <w:cs/>
              </w:rPr>
              <w:t>ี</w:t>
            </w:r>
            <w:r w:rsidRPr="002D7E6C">
              <w:rPr>
                <w:rFonts w:ascii="TH SarabunPSK" w:eastAsia="Times New Roman" w:hAnsi="TH SarabunPSK" w:cs="TH SarabunPSK"/>
                <w:cs/>
              </w:rPr>
              <w:t xml:space="preserve">จิสเตอร์และแรม สถาปัตยกรรมเอฟพีจีเอ การออกแบบวงจรโครงสร้างและสถาปัตยกรรมเอฟพีจีเอ ขั้นตอนการออกแบบลอจิก การสร้างลอจิกด้วยเอฟพีจีเอ การออกแบบเชิงกายภาพสําหรับเอฟพีจีเอ ขั้นตอนการออกแบบเครื่องเชิงลําดับ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492" w:rsidRPr="004E54A4" w:rsidRDefault="00FB4492" w:rsidP="00794AD0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492" w:rsidRPr="006A5833" w:rsidRDefault="00FB4492" w:rsidP="00794AD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7B295E" w:rsidRDefault="0084323D" w:rsidP="004451D1">
      <w:pPr>
        <w:rPr>
          <w:rFonts w:cs="Cordia New"/>
          <w:cs/>
        </w:rPr>
        <w:sectPr w:rsidR="007B295E" w:rsidSect="00D26873">
          <w:headerReference w:type="default" r:id="rId28"/>
          <w:footerReference w:type="default" r:id="rId29"/>
          <w:footerReference w:type="first" r:id="rId30"/>
          <w:pgSz w:w="16834" w:h="11909" w:orient="landscape" w:code="9"/>
          <w:pgMar w:top="2160" w:right="2160" w:bottom="1440" w:left="1440" w:header="1134" w:footer="720" w:gutter="0"/>
          <w:pgNumType w:start="92"/>
          <w:cols w:space="708"/>
          <w:docGrid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8750300</wp:posOffset>
                </wp:positionH>
                <wp:positionV relativeFrom="paragraph">
                  <wp:posOffset>306070</wp:posOffset>
                </wp:positionV>
                <wp:extent cx="428625" cy="514350"/>
                <wp:effectExtent l="0" t="0" r="9525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Pr="00CA1A36" w:rsidRDefault="00FE314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6" type="#_x0000_t202" style="position:absolute;margin-left:689pt;margin-top:24.1pt;width:33.7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" fillcolor="white [3201]" stroked="f" strokeweight=".5pt">
                <v:path arrowok="t"/>
                <v:textbox style="layout-flow:vertical">
                  <w:txbxContent>
                    <w:p w:rsidR="00FE3145" w:rsidRPr="00CA1A36" w:rsidRDefault="00FE314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116</w:t>
                      </w:r>
                    </w:p>
                  </w:txbxContent>
                </v:textbox>
              </v:shape>
            </w:pict>
          </mc:Fallback>
        </mc:AlternateContent>
      </w:r>
    </w:p>
    <w:p w:rsidR="00DC4AFD" w:rsidRDefault="0084323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-676275</wp:posOffset>
                </wp:positionV>
                <wp:extent cx="466725" cy="400050"/>
                <wp:effectExtent l="0" t="0" r="9525" b="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483CD" id="สี่เหลี่ยมผืนผ้า 64" o:spid="_x0000_s1026" style="position:absolute;margin-left:393.75pt;margin-top:-53.25pt;width:36.75pt;height:3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" fillcolor="white [3212]" stroked="f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-400050</wp:posOffset>
                </wp:positionV>
                <wp:extent cx="933450" cy="6143625"/>
                <wp:effectExtent l="0" t="0" r="0" b="952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614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6A8F3" id="สี่เหลี่ยมผืนผ้า 52" o:spid="_x0000_s1026" style="position:absolute;margin-left:-67.5pt;margin-top:-31.5pt;width:73.5pt;height:48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" fillcolor="white [3212]" stroked="f" strokeweight="1pt">
                <v:path arrowok="t"/>
              </v:rect>
            </w:pict>
          </mc:Fallback>
        </mc:AlternateContent>
      </w: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AFD" w:rsidRDefault="00DC4AFD" w:rsidP="00721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172" w:rsidRDefault="00065172" w:rsidP="0006517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ฌ</w:t>
      </w:r>
    </w:p>
    <w:p w:rsidR="00065172" w:rsidRPr="00AD6FF9" w:rsidRDefault="00065172" w:rsidP="0006517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p w:rsidR="00065172" w:rsidRPr="00292FC9" w:rsidRDefault="00065172" w:rsidP="0006517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065172" w:rsidRPr="00292FC9" w:rsidSect="00724395">
          <w:footerReference w:type="default" r:id="rId31"/>
          <w:pgSz w:w="11909" w:h="16834" w:code="9"/>
          <w:pgMar w:top="2160" w:right="1440" w:bottom="1440" w:left="2160" w:header="1134" w:footer="720" w:gutter="0"/>
          <w:pgNumType w:start="105"/>
          <w:cols w:space="708"/>
          <w:docGrid w:linePitch="381"/>
        </w:sect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วิทยาศาสตรบัณฑิต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2"/>
          <w:szCs w:val="32"/>
        </w:rPr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วิทยาศาสตรบัณฑิต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อิเล็กทรอนิกส์สื่อสารและคอมพิวเตอร์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2"/>
          <w:szCs w:val="32"/>
        </w:rPr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อิเล็กทรอนิกส์สื่อสารและคอมพิวเตอร์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65172" w:rsidRPr="00AA0F3B" w:rsidRDefault="00065172" w:rsidP="00065172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แผนบริหารความเสี่ยง</w:t>
      </w:r>
    </w:p>
    <w:p w:rsidR="00065172" w:rsidRDefault="00065172" w:rsidP="000651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วิทยาศาสตรบัณฑิต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2"/>
          <w:szCs w:val="32"/>
        </w:rPr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วิทยาศาสตรบัณฑิต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A2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อิเล็กทรอนิกส์สื่อสารและคอมพิวเตอร์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2"/>
          <w:szCs w:val="32"/>
        </w:rPr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อิเล็กทรอนิกส์สื่อสารและคอมพิวเตอร์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065172" w:rsidRPr="00AA0F3B" w:rsidRDefault="00065172" w:rsidP="000651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ปรับปรุง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2"/>
          <w:szCs w:val="32"/>
        </w:rPr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ปรับปรุง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2559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731709">
        <w:rPr>
          <w:rFonts w:ascii="TH SarabunPSK" w:hAnsi="TH SarabunPSK" w:cs="TH SarabunPSK"/>
          <w:b/>
          <w:bCs/>
          <w:sz w:val="32"/>
          <w:szCs w:val="32"/>
        </w:rPr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2559</w:t>
      </w:r>
      <w:r w:rsidR="0073170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065172" w:rsidRDefault="00065172" w:rsidP="00065172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</w:rPr>
      </w:pPr>
    </w:p>
    <w:p w:rsidR="00065172" w:rsidRDefault="00065172" w:rsidP="00065172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</w:rPr>
      </w:pPr>
    </w:p>
    <w:p w:rsidR="00065172" w:rsidRPr="00AA0F3B" w:rsidRDefault="00065172" w:rsidP="00065172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ระบุความเสี่ยง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1"/>
        <w:gridCol w:w="1668"/>
        <w:gridCol w:w="6161"/>
      </w:tblGrid>
      <w:tr w:rsidR="00065172" w:rsidRPr="00423294" w:rsidTr="00C956D1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(ภารกิจ/กิจกรรมหลักสูตร)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ปัจจัยเสี่ยง </w:t>
            </w:r>
          </w:p>
        </w:tc>
      </w:tr>
      <w:tr w:rsidR="00065172" w:rsidRPr="00423294" w:rsidTr="00C956D1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จำนวนนักศึกษาไม่เป็นไปตามเป้าหมาย</w:t>
            </w:r>
          </w:p>
        </w:tc>
      </w:tr>
    </w:tbl>
    <w:p w:rsidR="00065172" w:rsidRPr="00AA0F3B" w:rsidRDefault="00065172" w:rsidP="00065172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F3B">
        <w:rPr>
          <w:rFonts w:ascii="TH SarabunPSK" w:hAnsi="TH SarabunPSK" w:cs="TH SarabunPSK"/>
          <w:sz w:val="32"/>
          <w:szCs w:val="32"/>
        </w:rPr>
        <w:t xml:space="preserve">S1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AA0F3B">
        <w:rPr>
          <w:rFonts w:ascii="TH SarabunPSK" w:hAnsi="TH SarabunPSK" w:cs="TH SarabunPSK"/>
          <w:sz w:val="32"/>
          <w:szCs w:val="32"/>
        </w:rPr>
        <w:t>20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 xml:space="preserve">25 </w:t>
      </w:r>
      <w:r w:rsidRPr="00AA0F3B">
        <w:rPr>
          <w:rFonts w:ascii="TH SarabunPSK" w:hAnsi="TH SarabunPSK" w:cs="TH SarabunPSK"/>
          <w:sz w:val="32"/>
          <w:szCs w:val="32"/>
          <w:cs/>
        </w:rPr>
        <w:t>(สูงมาก)</w:t>
      </w:r>
      <w:r w:rsidRPr="00AA0F3B">
        <w:rPr>
          <w:rFonts w:ascii="TH SarabunPSK" w:hAnsi="TH SarabunPSK" w:cs="TH SarabunPSK"/>
          <w:sz w:val="32"/>
          <w:szCs w:val="32"/>
        </w:rPr>
        <w:t xml:space="preserve">, F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10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 xml:space="preserve">19 </w:t>
      </w:r>
      <w:r w:rsidRPr="00AA0F3B">
        <w:rPr>
          <w:rFonts w:ascii="TH SarabunPSK" w:hAnsi="TH SarabunPSK" w:cs="TH SarabunPSK"/>
          <w:sz w:val="32"/>
          <w:szCs w:val="32"/>
          <w:cs/>
        </w:rPr>
        <w:t>(สูง) และ</w:t>
      </w:r>
      <w:r w:rsidRPr="00AA0F3B">
        <w:rPr>
          <w:rFonts w:ascii="TH SarabunPSK" w:hAnsi="TH SarabunPSK" w:cs="TH SarabunPSK"/>
          <w:sz w:val="32"/>
          <w:szCs w:val="32"/>
        </w:rPr>
        <w:t xml:space="preserve"> O,P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>9</w:t>
      </w:r>
    </w:p>
    <w:p w:rsidR="00065172" w:rsidRDefault="00065172" w:rsidP="00065172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5172" w:rsidRPr="00AA0F3B" w:rsidRDefault="00065172" w:rsidP="00065172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การประเมินและวิเคราะห์ความเสี่ยง</w:t>
      </w:r>
    </w:p>
    <w:p w:rsidR="00065172" w:rsidRPr="00423294" w:rsidRDefault="00065172" w:rsidP="0006517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0"/>
        <w:gridCol w:w="4306"/>
        <w:gridCol w:w="1559"/>
        <w:gridCol w:w="1393"/>
        <w:gridCol w:w="2034"/>
        <w:gridCol w:w="1722"/>
      </w:tblGrid>
      <w:tr w:rsidR="00065172" w:rsidRPr="00423294" w:rsidTr="00640C7D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(ภารกิจหลัก/กิจกรรมของหลักสูตร)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รายละเอียดความสูญเสีย</w:t>
            </w:r>
          </w:p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(ปัจจัยเสี่ยง)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ผลกระทบความรุนแรง</w:t>
            </w:r>
          </w:p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คะแนนความเสี่ยง</w:t>
            </w:r>
          </w:p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(ระดับความเสี่ยง)</w:t>
            </w:r>
          </w:p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423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065172" w:rsidRPr="00423294" w:rsidTr="00640C7D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จำนวนนักศึกษาไม่เป็นไปตามเป้าหมาย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2" w:rsidRPr="00423294" w:rsidRDefault="00065172" w:rsidP="00640C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29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</w:tr>
    </w:tbl>
    <w:p w:rsidR="00065172" w:rsidRPr="00AA0F3B" w:rsidRDefault="00065172" w:rsidP="00065172">
      <w:pPr>
        <w:tabs>
          <w:tab w:val="left" w:pos="900"/>
          <w:tab w:val="left" w:pos="1575"/>
          <w:tab w:val="left" w:pos="2088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ระดับความเสี่ยง </w:t>
      </w:r>
      <w:r w:rsidRPr="00AA0F3B">
        <w:rPr>
          <w:rFonts w:ascii="TH SarabunPSK" w:hAnsi="TH SarabunPSK" w:cs="TH SarabunPSK"/>
          <w:sz w:val="32"/>
          <w:szCs w:val="32"/>
        </w:rPr>
        <w:t xml:space="preserve">3 </w:t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AA0F3B">
        <w:rPr>
          <w:rFonts w:ascii="TH SarabunPSK" w:hAnsi="TH SarabunPSK" w:cs="TH SarabunPSK"/>
          <w:sz w:val="32"/>
          <w:szCs w:val="32"/>
        </w:rPr>
        <w:t>20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F3B">
        <w:rPr>
          <w:rFonts w:ascii="TH SarabunPSK" w:hAnsi="TH SarabunPSK" w:cs="TH SarabunPSK"/>
          <w:sz w:val="32"/>
          <w:szCs w:val="32"/>
          <w:cs/>
        </w:rPr>
        <w:t>(ความเสี่ยงที่ยอมรับไม่ได้)</w:t>
      </w:r>
      <w:r w:rsidRPr="00AA0F3B">
        <w:rPr>
          <w:rFonts w:ascii="TH SarabunPSK" w:hAnsi="TH SarabunPSK" w:cs="TH SarabunPSK"/>
          <w:sz w:val="32"/>
          <w:szCs w:val="32"/>
        </w:rPr>
        <w:t xml:space="preserve">, 2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10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 xml:space="preserve">19 </w:t>
      </w:r>
      <w:r w:rsidRPr="00AA0F3B">
        <w:rPr>
          <w:rFonts w:ascii="TH SarabunPSK" w:hAnsi="TH SarabunPSK" w:cs="TH SarabunPSK"/>
          <w:sz w:val="32"/>
          <w:szCs w:val="32"/>
          <w:cs/>
        </w:rPr>
        <w:t>(ความเสี่ยงสูง) และ</w:t>
      </w:r>
      <w:r w:rsidRPr="00AA0F3B">
        <w:rPr>
          <w:rFonts w:ascii="TH SarabunPSK" w:hAnsi="TH SarabunPSK" w:cs="TH SarabunPSK"/>
          <w:sz w:val="32"/>
          <w:szCs w:val="32"/>
        </w:rPr>
        <w:t xml:space="preserve"> 1 </w:t>
      </w:r>
      <w:r w:rsidRPr="00AA0F3B">
        <w:rPr>
          <w:rFonts w:ascii="TH SarabunPSK" w:hAnsi="TH SarabunPSK" w:cs="TH SarabunPSK"/>
          <w:sz w:val="32"/>
          <w:szCs w:val="32"/>
          <w:cs/>
        </w:rPr>
        <w:t>มีค่าระหว่าง</w:t>
      </w:r>
      <w:r w:rsidRPr="00AA0F3B">
        <w:rPr>
          <w:rFonts w:ascii="TH SarabunPSK" w:hAnsi="TH SarabunPSK" w:cs="TH SarabunPSK"/>
          <w:sz w:val="32"/>
          <w:szCs w:val="32"/>
        </w:rPr>
        <w:t xml:space="preserve"> 1</w:t>
      </w:r>
      <w:r w:rsidRPr="00AA0F3B">
        <w:rPr>
          <w:rFonts w:ascii="TH SarabunPSK" w:hAnsi="TH SarabunPSK" w:cs="TH SarabunPSK"/>
          <w:sz w:val="32"/>
          <w:szCs w:val="32"/>
          <w:cs/>
        </w:rPr>
        <w:t>-</w:t>
      </w:r>
      <w:r w:rsidRPr="00AA0F3B">
        <w:rPr>
          <w:rFonts w:ascii="TH SarabunPSK" w:hAnsi="TH SarabunPSK" w:cs="TH SarabunPSK"/>
          <w:sz w:val="32"/>
          <w:szCs w:val="32"/>
        </w:rPr>
        <w:t xml:space="preserve">9 </w:t>
      </w:r>
      <w:r w:rsidRPr="00AA0F3B">
        <w:rPr>
          <w:rFonts w:ascii="TH SarabunPSK" w:hAnsi="TH SarabunPSK" w:cs="TH SarabunPSK"/>
          <w:sz w:val="32"/>
          <w:szCs w:val="32"/>
          <w:cs/>
        </w:rPr>
        <w:t>(ความเสี่ยงที่ยอมรับได้)</w:t>
      </w:r>
    </w:p>
    <w:p w:rsidR="00065172" w:rsidRDefault="00065172" w:rsidP="00065172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F9A" w:rsidRDefault="00E63F9A" w:rsidP="00065172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5172" w:rsidRPr="00AA0F3B" w:rsidRDefault="0084323D" w:rsidP="00065172">
      <w:pPr>
        <w:tabs>
          <w:tab w:val="left" w:pos="900"/>
          <w:tab w:val="left" w:pos="1170"/>
          <w:tab w:val="left" w:pos="1575"/>
          <w:tab w:val="left" w:pos="2088"/>
        </w:tabs>
        <w:ind w:left="1170" w:hanging="1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8575675</wp:posOffset>
                </wp:positionH>
                <wp:positionV relativeFrom="paragraph">
                  <wp:posOffset>103505</wp:posOffset>
                </wp:positionV>
                <wp:extent cx="600075" cy="647700"/>
                <wp:effectExtent l="0" t="0" r="9525" b="0"/>
                <wp:wrapNone/>
                <wp:docPr id="2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Pr="00CA1A36" w:rsidRDefault="00FE3145" w:rsidP="000651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7" type="#_x0000_t202" style="position:absolute;left:0;text-align:left;margin-left:675.25pt;margin-top:8.15pt;width:47.25pt;height:5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" fillcolor="white [3201]" stroked="f" strokeweight=".5pt">
                <v:path arrowok="t"/>
                <v:textbox style="layout-flow:vertical">
                  <w:txbxContent>
                    <w:p w:rsidR="00FE3145" w:rsidRPr="00CA1A36" w:rsidRDefault="00FE3145" w:rsidP="000651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118</w:t>
                      </w:r>
                    </w:p>
                  </w:txbxContent>
                </v:textbox>
              </v:shape>
            </w:pict>
          </mc:Fallback>
        </mc:AlternateContent>
      </w:r>
    </w:p>
    <w:p w:rsidR="00065172" w:rsidRDefault="00065172" w:rsidP="00065172">
      <w:pPr>
        <w:tabs>
          <w:tab w:val="left" w:pos="900"/>
          <w:tab w:val="left" w:pos="1170"/>
          <w:tab w:val="left" w:pos="1575"/>
          <w:tab w:val="left" w:pos="2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172" w:rsidRDefault="0084323D" w:rsidP="00065172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8101330</wp:posOffset>
                </wp:positionH>
                <wp:positionV relativeFrom="paragraph">
                  <wp:posOffset>-726440</wp:posOffset>
                </wp:positionV>
                <wp:extent cx="779780" cy="428625"/>
                <wp:effectExtent l="0" t="0" r="1270" b="9525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78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Pr="00CA1A36" w:rsidRDefault="00FE3145" w:rsidP="000651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78" type="#_x0000_t202" style="position:absolute;margin-left:637.9pt;margin-top:-57.2pt;width:61.4pt;height:3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" fillcolor="white [3201]" stroked="f" strokeweight=".5pt">
                <v:path arrowok="t"/>
                <v:textbox style="layout-flow:vertical">
                  <w:txbxContent>
                    <w:p w:rsidR="00FE3145" w:rsidRPr="00CA1A36" w:rsidRDefault="00FE3145" w:rsidP="000651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172" w:rsidRPr="00AA0F3B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การกำหนดกิจกรรมควบคุมความเสี่ยง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4"/>
        <w:gridCol w:w="3524"/>
        <w:gridCol w:w="2977"/>
        <w:gridCol w:w="1341"/>
        <w:gridCol w:w="1848"/>
        <w:gridCol w:w="1492"/>
        <w:gridCol w:w="1318"/>
      </w:tblGrid>
      <w:tr w:rsidR="00065172" w:rsidRPr="00963A84" w:rsidTr="00640C7D">
        <w:tc>
          <w:tcPr>
            <w:tcW w:w="724" w:type="dxa"/>
            <w:vAlign w:val="center"/>
          </w:tcPr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24" w:type="dxa"/>
            <w:vAlign w:val="center"/>
          </w:tcPr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(ภารกิจหลัก/กิจกรรมของหลักสูตร)</w:t>
            </w:r>
          </w:p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การควบคุมที่ควรจะมี</w:t>
            </w:r>
          </w:p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41" w:type="dxa"/>
          </w:tcPr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ที่มีอยู่แล้ว</w:t>
            </w:r>
          </w:p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8" w:type="dxa"/>
          </w:tcPr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การควบคุมที่มีอยู่แล้วได้ผลหรือไม่</w:t>
            </w:r>
          </w:p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92" w:type="dxa"/>
          </w:tcPr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วิธีจัดการ</w:t>
            </w:r>
          </w:p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18" w:type="dxa"/>
          </w:tcPr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63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65172" w:rsidRPr="00963A84" w:rsidTr="00640C7D">
        <w:tc>
          <w:tcPr>
            <w:tcW w:w="724" w:type="dxa"/>
          </w:tcPr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24" w:type="dxa"/>
          </w:tcPr>
          <w:p w:rsidR="00065172" w:rsidRPr="00963A84" w:rsidRDefault="00065172" w:rsidP="00640C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  <w:p w:rsidR="00065172" w:rsidRPr="00963A84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- จำนวนนักศึกษาไม่ได้ตามเป้าหมาย</w:t>
            </w:r>
          </w:p>
        </w:tc>
        <w:tc>
          <w:tcPr>
            <w:tcW w:w="2977" w:type="dxa"/>
          </w:tcPr>
          <w:p w:rsidR="00065172" w:rsidRPr="00963A84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</w:t>
            </w:r>
            <w:r w:rsidR="00016376">
              <w:rPr>
                <w:rFonts w:ascii="TH SarabunPSK" w:hAnsi="TH SarabunPSK" w:cs="TH SarabunPSK"/>
                <w:sz w:val="32"/>
                <w:szCs w:val="32"/>
                <w:cs/>
              </w:rPr>
              <w:t>ันธ์หลักสูตรในโรงเรียนมัธยมต่าง</w:t>
            </w: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ๆ และทางเว็บไซต์ของมหาวิทยาลัย</w:t>
            </w:r>
          </w:p>
          <w:p w:rsidR="00065172" w:rsidRPr="00963A84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ประชาสัมพันธ์ในการประชุมผู้บริหารโรงเรียนมัธยมศึกษา</w:t>
            </w:r>
          </w:p>
        </w:tc>
        <w:tc>
          <w:tcPr>
            <w:tcW w:w="1341" w:type="dxa"/>
          </w:tcPr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</w:rPr>
            </w:pPr>
            <w:r w:rsidRPr="00963A8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48" w:type="dxa"/>
          </w:tcPr>
          <w:p w:rsidR="00065172" w:rsidRPr="00963A84" w:rsidRDefault="00065172" w:rsidP="00640C7D">
            <w:pPr>
              <w:jc w:val="center"/>
              <w:rPr>
                <w:rFonts w:ascii="TH SarabunPSK" w:hAnsi="TH SarabunPSK" w:cs="TH SarabunPSK"/>
              </w:rPr>
            </w:pPr>
            <w:r w:rsidRPr="00963A84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2" w:type="dxa"/>
          </w:tcPr>
          <w:p w:rsidR="00065172" w:rsidRPr="00963A84" w:rsidRDefault="00065172" w:rsidP="00640C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..... ยอมรับ</w:t>
            </w:r>
          </w:p>
          <w:p w:rsidR="00065172" w:rsidRPr="00963A84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ควบคุม</w:t>
            </w:r>
          </w:p>
          <w:p w:rsidR="00065172" w:rsidRPr="00963A84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..... ถ่ายโอน</w:t>
            </w:r>
          </w:p>
          <w:p w:rsidR="00065172" w:rsidRPr="00963A84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A84">
              <w:rPr>
                <w:rFonts w:ascii="TH SarabunPSK" w:hAnsi="TH SarabunPSK" w:cs="TH SarabunPSK"/>
                <w:sz w:val="32"/>
                <w:szCs w:val="32"/>
                <w:cs/>
              </w:rPr>
              <w:t>..... หลีกเลี่ยง</w:t>
            </w:r>
          </w:p>
        </w:tc>
        <w:tc>
          <w:tcPr>
            <w:tcW w:w="1318" w:type="dxa"/>
          </w:tcPr>
          <w:p w:rsidR="00065172" w:rsidRPr="00963A84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5172" w:rsidRPr="00AA0F3B" w:rsidRDefault="00065172" w:rsidP="00065172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65172" w:rsidRPr="00AA0F3B" w:rsidRDefault="00065172" w:rsidP="00065172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A0F3B">
        <w:rPr>
          <w:rFonts w:ascii="TH SarabunPSK" w:hAnsi="TH SarabunPSK" w:cs="TH SarabunPSK"/>
          <w:sz w:val="32"/>
          <w:szCs w:val="32"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 2" w:char="F098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 หมายถึง มี</w:t>
      </w: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" w:char="F0A1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 หมายถึง มีแต่ไม่สมบูรณ์ × หมายถึง ไม่มี</w:t>
      </w:r>
    </w:p>
    <w:p w:rsidR="00065172" w:rsidRPr="00AA0F3B" w:rsidRDefault="00065172" w:rsidP="00065172">
      <w:pPr>
        <w:tabs>
          <w:tab w:val="left" w:pos="900"/>
          <w:tab w:val="left" w:pos="1575"/>
        </w:tabs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 </w:t>
      </w:r>
      <w:r w:rsidRPr="00AA0F3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</w:rPr>
        <w:sym w:font="Wingdings 2" w:char="F098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 หมายถึง ได้ผลตามที่คาดหมาย </w:t>
      </w:r>
      <w:r w:rsidRPr="00AA0F3B">
        <w:rPr>
          <w:rFonts w:ascii="TH SarabunPSK" w:hAnsi="TH SarabunPSK" w:cs="TH SarabunPSK"/>
          <w:sz w:val="32"/>
          <w:szCs w:val="32"/>
        </w:rPr>
        <w:sym w:font="Wingdings" w:char="F0A1"/>
      </w:r>
      <w:r w:rsidRPr="00AA0F3B">
        <w:rPr>
          <w:rFonts w:ascii="TH SarabunPSK" w:hAnsi="TH SarabunPSK" w:cs="TH SarabunPSK"/>
          <w:sz w:val="32"/>
          <w:szCs w:val="32"/>
          <w:cs/>
        </w:rPr>
        <w:t xml:space="preserve"> หมายถึง ได้ผลบ้างแต่ไม่สมบูรณ์ </w:t>
      </w:r>
    </w:p>
    <w:p w:rsidR="004D57E8" w:rsidRDefault="00065172" w:rsidP="00065172">
      <w:pPr>
        <w:tabs>
          <w:tab w:val="left" w:pos="900"/>
          <w:tab w:val="left" w:pos="1575"/>
        </w:tabs>
        <w:ind w:left="1610" w:hanging="1610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ab/>
      </w:r>
      <w:r w:rsidRPr="00AA0F3B">
        <w:rPr>
          <w:rFonts w:ascii="TH SarabunPSK" w:hAnsi="TH SarabunPSK" w:cs="TH SarabunPSK"/>
          <w:sz w:val="32"/>
          <w:szCs w:val="32"/>
          <w:cs/>
        </w:rPr>
        <w:tab/>
        <w:t xml:space="preserve">× ไม่ได้ผลตามที่คาดหมาย   </w:t>
      </w:r>
    </w:p>
    <w:p w:rsidR="004D57E8" w:rsidRDefault="0084323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1761490</wp:posOffset>
                </wp:positionV>
                <wp:extent cx="600075" cy="647700"/>
                <wp:effectExtent l="0" t="0" r="9525" b="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Pr="00CA1A36" w:rsidRDefault="00FE3145" w:rsidP="008658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9" type="#_x0000_t202" style="position:absolute;margin-left:670.5pt;margin-top:138.7pt;width:47.25pt;height:5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" fillcolor="white [3201]" stroked="f" strokeweight=".5pt">
                <v:path arrowok="t"/>
                <v:textbox style="layout-flow:vertical">
                  <w:txbxContent>
                    <w:p w:rsidR="00FE3145" w:rsidRPr="00CA1A36" w:rsidRDefault="00FE3145" w:rsidP="008658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  <w:r w:rsidR="004D57E8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65172" w:rsidRDefault="0084323D" w:rsidP="00065172">
      <w:pPr>
        <w:tabs>
          <w:tab w:val="left" w:pos="900"/>
          <w:tab w:val="left" w:pos="1170"/>
          <w:tab w:val="left" w:pos="1575"/>
          <w:tab w:val="left" w:pos="208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8056880</wp:posOffset>
                </wp:positionH>
                <wp:positionV relativeFrom="paragraph">
                  <wp:posOffset>-726440</wp:posOffset>
                </wp:positionV>
                <wp:extent cx="779780" cy="428625"/>
                <wp:effectExtent l="0" t="0" r="1270" b="9525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78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Pr="00CA1A36" w:rsidRDefault="00FE3145" w:rsidP="000651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80" type="#_x0000_t202" style="position:absolute;margin-left:634.4pt;margin-top:-57.2pt;width:61.4pt;height:3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" fillcolor="white [3201]" stroked="f" strokeweight=".5pt">
                <v:path arrowok="t"/>
                <v:textbox style="layout-flow:vertical">
                  <w:txbxContent>
                    <w:p w:rsidR="00FE3145" w:rsidRPr="00CA1A36" w:rsidRDefault="00FE3145" w:rsidP="000651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172" w:rsidRPr="00AA0F3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แผนการดำเนินงานการจัดการความเสี่ยง</w:t>
      </w:r>
    </w:p>
    <w:p w:rsidR="00065172" w:rsidRPr="006806F1" w:rsidRDefault="00065172" w:rsidP="0006517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343"/>
        <w:gridCol w:w="1207"/>
        <w:gridCol w:w="1986"/>
        <w:gridCol w:w="1809"/>
        <w:gridCol w:w="1497"/>
      </w:tblGrid>
      <w:tr w:rsidR="00065172" w:rsidRPr="006806F1" w:rsidTr="00640C7D">
        <w:tc>
          <w:tcPr>
            <w:tcW w:w="2689" w:type="dxa"/>
          </w:tcPr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กระบวนการปฏิบัติงานโครงการ/กิจกรรม/ด้านของเรื่องที่ประเมินและวัตถุประสงค์ของการควบคุม</w:t>
            </w: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693" w:type="dxa"/>
          </w:tcPr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43" w:type="dxa"/>
          </w:tcPr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07" w:type="dxa"/>
          </w:tcPr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6" w:type="dxa"/>
          </w:tcPr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 (ปัจจัยเสี่ยง)</w:t>
            </w: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9" w:type="dxa"/>
          </w:tcPr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กิจกรรมการควบคุม </w:t>
            </w: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(แผนการปรับปรุงการควบคุม)</w:t>
            </w: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97" w:type="dxa"/>
          </w:tcPr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680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65172" w:rsidRPr="006806F1" w:rsidTr="00640C7D">
        <w:tc>
          <w:tcPr>
            <w:tcW w:w="2689" w:type="dxa"/>
          </w:tcPr>
          <w:p w:rsidR="00065172" w:rsidRPr="006806F1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</w:t>
            </w:r>
          </w:p>
          <w:p w:rsidR="00065172" w:rsidRPr="006806F1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  <w:p w:rsidR="00065172" w:rsidRPr="006806F1" w:rsidRDefault="00065172" w:rsidP="00640C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- จำนวนนักศึกษาไม่เป็นไปตามเป้าหมาย</w:t>
            </w:r>
          </w:p>
        </w:tc>
        <w:tc>
          <w:tcPr>
            <w:tcW w:w="2693" w:type="dxa"/>
          </w:tcPr>
          <w:p w:rsidR="00065172" w:rsidRPr="006806F1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ประชาสัมพันธ์หลักสูตรในโรงเรียนมัธยมศึกษา และทางเว</w:t>
            </w:r>
            <w:r w:rsidRPr="006806F1">
              <w:rPr>
                <w:rFonts w:ascii="TH SarabunPSK" w:hAnsi="TH SarabunPSK" w:cs="TH SarabunPSK" w:hint="cs"/>
                <w:sz w:val="32"/>
                <w:szCs w:val="32"/>
                <w:cs/>
              </w:rPr>
              <w:t>็บ</w:t>
            </w: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ไซต์ขอ</w:t>
            </w:r>
            <w:r w:rsidRPr="006806F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065172" w:rsidRPr="006806F1" w:rsidRDefault="00065172" w:rsidP="00640C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ประชาสัมพันธ์ในการประชุมผู้บริหารโรงเรียนมัธยมศึกษา</w:t>
            </w:r>
          </w:p>
        </w:tc>
        <w:tc>
          <w:tcPr>
            <w:tcW w:w="1343" w:type="dxa"/>
          </w:tcPr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  <w:tc>
          <w:tcPr>
            <w:tcW w:w="1207" w:type="dxa"/>
          </w:tcPr>
          <w:p w:rsidR="00065172" w:rsidRPr="006806F1" w:rsidRDefault="00065172" w:rsidP="00640C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</w:tc>
        <w:tc>
          <w:tcPr>
            <w:tcW w:w="1986" w:type="dxa"/>
          </w:tcPr>
          <w:p w:rsidR="00065172" w:rsidRPr="006806F1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การประชาสัมพันธ์ยังไม่ทั่วถึง</w:t>
            </w:r>
          </w:p>
        </w:tc>
        <w:tc>
          <w:tcPr>
            <w:tcW w:w="1809" w:type="dxa"/>
          </w:tcPr>
          <w:p w:rsidR="00065172" w:rsidRPr="006806F1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จัดทำกำหนดการประชาสัมพันธ์หลักสูตร</w:t>
            </w:r>
          </w:p>
        </w:tc>
        <w:tc>
          <w:tcPr>
            <w:tcW w:w="1497" w:type="dxa"/>
          </w:tcPr>
          <w:p w:rsidR="00065172" w:rsidRPr="006806F1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15 มี.ค.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065172" w:rsidRPr="006806F1" w:rsidRDefault="00065172" w:rsidP="00640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F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</w:tr>
    </w:tbl>
    <w:p w:rsidR="00065172" w:rsidRPr="00AA0F3B" w:rsidRDefault="00065172" w:rsidP="00065172">
      <w:pPr>
        <w:tabs>
          <w:tab w:val="left" w:pos="900"/>
          <w:tab w:val="left" w:pos="157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65172" w:rsidRPr="00AA0F3B" w:rsidRDefault="00065172" w:rsidP="00065172">
      <w:pPr>
        <w:tabs>
          <w:tab w:val="left" w:pos="900"/>
          <w:tab w:val="left" w:pos="1575"/>
        </w:tabs>
        <w:jc w:val="right"/>
        <w:rPr>
          <w:rFonts w:ascii="TH SarabunPSK" w:hAnsi="TH SarabunPSK" w:cs="TH SarabunPSK"/>
          <w:sz w:val="32"/>
          <w:szCs w:val="32"/>
        </w:rPr>
      </w:pPr>
      <w:r w:rsidRPr="00AA0F3B">
        <w:rPr>
          <w:rFonts w:ascii="TH SarabunPSK" w:hAnsi="TH SarabunPSK" w:cs="TH SarabunPSK"/>
          <w:sz w:val="32"/>
          <w:szCs w:val="32"/>
          <w:cs/>
        </w:rPr>
        <w:t>ผู้รายงาน 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065172" w:rsidRPr="00FE1B9F" w:rsidRDefault="00065172" w:rsidP="00065172">
      <w:pPr>
        <w:tabs>
          <w:tab w:val="left" w:pos="900"/>
          <w:tab w:val="left" w:pos="15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FE1B9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ปรับปรุงหลักสูตร</w:t>
      </w:r>
    </w:p>
    <w:p w:rsidR="00065172" w:rsidRPr="00C11B65" w:rsidRDefault="0084323D" w:rsidP="00065172">
      <w:pPr>
        <w:tabs>
          <w:tab w:val="left" w:pos="900"/>
          <w:tab w:val="left" w:pos="1575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  <w:sectPr w:rsidR="00065172" w:rsidRPr="00C11B65" w:rsidSect="007212CD">
          <w:footerReference w:type="default" r:id="rId32"/>
          <w:pgSz w:w="16834" w:h="11909" w:orient="landscape" w:code="9"/>
          <w:pgMar w:top="2160" w:right="2160" w:bottom="1440" w:left="1440" w:header="1134" w:footer="720" w:gutter="0"/>
          <w:pgNumType w:start="92"/>
          <w:cols w:space="708"/>
          <w:docGrid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8541385</wp:posOffset>
                </wp:positionH>
                <wp:positionV relativeFrom="paragraph">
                  <wp:posOffset>1116965</wp:posOffset>
                </wp:positionV>
                <wp:extent cx="600075" cy="647700"/>
                <wp:effectExtent l="0" t="0" r="9525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Pr="00CA1A36" w:rsidRDefault="00FE3145" w:rsidP="000651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672.55pt;margin-top:87.95pt;width:47.25pt;height:5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" fillcolor="white [3201]" stroked="f" strokeweight=".5pt">
                <v:path arrowok="t"/>
                <v:textbox style="layout-flow:vertical">
                  <w:txbxContent>
                    <w:p w:rsidR="00FE3145" w:rsidRPr="00CA1A36" w:rsidRDefault="00FE3145" w:rsidP="000651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8911590</wp:posOffset>
                </wp:positionH>
                <wp:positionV relativeFrom="paragraph">
                  <wp:posOffset>4052570</wp:posOffset>
                </wp:positionV>
                <wp:extent cx="600075" cy="647700"/>
                <wp:effectExtent l="0" t="0" r="9525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145" w:rsidRPr="00CA1A36" w:rsidRDefault="00FE3145" w:rsidP="000651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701.7pt;margin-top:319.1pt;width:47.25pt;height:5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" fillcolor="white [3201]" stroked="f" strokeweight=".5pt">
                <v:path arrowok="t"/>
                <v:textbox style="layout-flow:vertical">
                  <w:txbxContent>
                    <w:p w:rsidR="00FE3145" w:rsidRPr="00CA1A36" w:rsidRDefault="00FE3145" w:rsidP="000651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4370705</wp:posOffset>
                </wp:positionV>
                <wp:extent cx="646430" cy="610235"/>
                <wp:effectExtent l="0" t="0" r="1270" b="0"/>
                <wp:wrapNone/>
                <wp:docPr id="4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3E6C" id="Rectangle 61" o:spid="_x0000_s1026" style="position:absolute;margin-left:693.55pt;margin-top:344.15pt;width:50.9pt;height:48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" stroked="f"/>
            </w:pict>
          </mc:Fallback>
        </mc:AlternateContent>
      </w:r>
      <w:r w:rsidR="00065172" w:rsidRPr="00AA0F3B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</w:t>
      </w:r>
      <w:r w:rsidR="00065172">
        <w:rPr>
          <w:rFonts w:ascii="TH SarabunPSK" w:hAnsi="TH SarabunPSK" w:cs="TH SarabunPSK" w:hint="cs"/>
          <w:sz w:val="32"/>
          <w:szCs w:val="32"/>
          <w:cs/>
        </w:rPr>
        <w:t>...</w:t>
      </w:r>
      <w:r w:rsidR="00065172" w:rsidRPr="00AA0F3B">
        <w:rPr>
          <w:rFonts w:ascii="TH SarabunPSK" w:hAnsi="TH SarabunPSK" w:cs="TH SarabunPSK"/>
          <w:sz w:val="32"/>
          <w:szCs w:val="32"/>
          <w:cs/>
        </w:rPr>
        <w:t>.........พ.ศ. ............</w:t>
      </w:r>
      <w:r w:rsidR="00065172">
        <w:rPr>
          <w:rFonts w:ascii="TH SarabunPSK" w:hAnsi="TH SarabunPSK" w:cs="TH SarabunPSK"/>
          <w:sz w:val="32"/>
          <w:szCs w:val="32"/>
          <w:cs/>
        </w:rPr>
        <w:t>..</w:t>
      </w:r>
    </w:p>
    <w:p w:rsidR="00065172" w:rsidRDefault="0084323D" w:rsidP="000651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-723900</wp:posOffset>
                </wp:positionV>
                <wp:extent cx="476250" cy="371475"/>
                <wp:effectExtent l="0" t="0" r="0" b="9525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18AE1" id="สี่เหลี่ยมผืนผ้า 58" o:spid="_x0000_s1026" style="position:absolute;margin-left:381.75pt;margin-top:-57pt;width:37.5pt;height:29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" fillcolor="white [3212]" stroked="f" strokeweight="1pt">
                <v:path arrowok="t"/>
              </v:rect>
            </w:pict>
          </mc:Fallback>
        </mc:AlternateContent>
      </w: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E46BB9" w:rsidP="00E46B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BB9" w:rsidRDefault="0084323D" w:rsidP="00C300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1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365BC" id="Rectangle 28" o:spid="_x0000_s1026" style="position:absolute;margin-left:376.5pt;margin-top:-54.75pt;width:61.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" strokecolor="white"/>
            </w:pict>
          </mc:Fallback>
        </mc:AlternateContent>
      </w:r>
      <w:r w:rsidR="00C3001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E46BB9" w:rsidRPr="00E46BB9" w:rsidRDefault="00E46BB9" w:rsidP="00E46BB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sectPr w:rsidR="00E46BB9" w:rsidRPr="00E46BB9" w:rsidSect="004F3B74">
      <w:footerReference w:type="default" r:id="rId33"/>
      <w:pgSz w:w="11909" w:h="16834" w:code="9"/>
      <w:pgMar w:top="2160" w:right="1440" w:bottom="1440" w:left="2160" w:header="1134" w:footer="720" w:gutter="0"/>
      <w:pgNumType w:start="11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45" w:rsidRDefault="00C23445" w:rsidP="00E95C17">
      <w:r>
        <w:separator/>
      </w:r>
    </w:p>
  </w:endnote>
  <w:endnote w:type="continuationSeparator" w:id="0">
    <w:p w:rsidR="00C23445" w:rsidRDefault="00C23445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Default="00731709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31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3145">
      <w:rPr>
        <w:rStyle w:val="a8"/>
        <w:noProof/>
      </w:rPr>
      <w:t>38</w:t>
    </w:r>
    <w:r>
      <w:rPr>
        <w:rStyle w:val="a8"/>
      </w:rPr>
      <w:fldChar w:fldCharType="end"/>
    </w:r>
  </w:p>
  <w:p w:rsidR="00FE3145" w:rsidRDefault="00FE3145" w:rsidP="008A1DF0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980942" w:rsidRDefault="00FE3145" w:rsidP="00267500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>
      <w:rPr>
        <w:rFonts w:ascii="TH SarabunPSK" w:hAnsi="TH SarabunPSK" w:cs="TH SarabunPSK"/>
        <w:sz w:val="32"/>
        <w:szCs w:val="32"/>
        <w:u w:val="double"/>
        <w:cs/>
      </w:rPr>
      <w:t xml:space="preserve">    </w:t>
    </w: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FE3145" w:rsidRPr="00980942" w:rsidRDefault="00FE3145" w:rsidP="00267500">
    <w:pPr>
      <w:tabs>
        <w:tab w:val="left" w:pos="9630"/>
      </w:tabs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                    </w:t>
    </w: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FE3145" w:rsidRPr="00A86A63" w:rsidRDefault="00FE3145" w:rsidP="00267500">
    <w:pPr>
      <w:pStyle w:val="a6"/>
      <w:tabs>
        <w:tab w:val="clear" w:pos="4513"/>
        <w:tab w:val="clear" w:pos="9026"/>
        <w:tab w:val="left" w:pos="2427"/>
      </w:tabs>
      <w:rPr>
        <w:szCs w:val="36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11048C" w:rsidRDefault="0084323D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1590" b="19050"/>
              <wp:wrapNone/>
              <wp:docPr id="9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13CFD" id="Line 71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DP+10a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="00FE3145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FE3145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980942" w:rsidRDefault="00FE3145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FE3145" w:rsidRPr="00980942" w:rsidRDefault="00FE3145" w:rsidP="0009261A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FE3145" w:rsidRPr="00A86A63" w:rsidRDefault="0084323D" w:rsidP="0009261A">
    <w:pPr>
      <w:pStyle w:val="a6"/>
      <w:jc w:val="center"/>
      <w:rPr>
        <w:szCs w:val="36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93056" behindDoc="0" locked="0" layoutInCell="0" allowOverlap="1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40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Pr="00A86A63" w:rsidRDefault="00731709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="00FE3145"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="00FE3145"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="00FE3145"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4323D" w:rsidRPr="0084323D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105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8" o:spid="_x0000_s1092" style="position:absolute;left:0;text-align:left;margin-left:771.5pt;margin-top:488.95pt;width:33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FE3145" w:rsidRPr="00A86A63" w:rsidRDefault="0073170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="00FE3145"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="00FE3145" w:rsidRPr="00A86A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="00FE3145"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84323D" w:rsidRPr="0084323D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105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A86A63" w:rsidRDefault="0084323D" w:rsidP="00640C7D">
    <w:pPr>
      <w:pStyle w:val="a6"/>
      <w:tabs>
        <w:tab w:val="clear" w:pos="4513"/>
        <w:tab w:val="clear" w:pos="9026"/>
        <w:tab w:val="right" w:pos="13234"/>
      </w:tabs>
      <w:rPr>
        <w:szCs w:val="36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95104" behindDoc="0" locked="0" layoutInCell="0" allowOverlap="1">
              <wp:simplePos x="0" y="0"/>
              <wp:positionH relativeFrom="page">
                <wp:posOffset>9755505</wp:posOffset>
              </wp:positionH>
              <wp:positionV relativeFrom="page">
                <wp:posOffset>6226175</wp:posOffset>
              </wp:positionV>
              <wp:extent cx="419100" cy="438150"/>
              <wp:effectExtent l="0" t="0" r="0" b="0"/>
              <wp:wrapNone/>
              <wp:docPr id="16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Pr="00A86A63" w:rsidRDefault="00FE3145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125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3" style="position:absolute;margin-left:768.15pt;margin-top:490.25pt;width:33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FE3145" w:rsidRPr="00A86A63" w:rsidRDefault="00FE3145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125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-5780405</wp:posOffset>
              </wp:positionV>
              <wp:extent cx="714375" cy="5678805"/>
              <wp:effectExtent l="0" t="0" r="9525" b="0"/>
              <wp:wrapNone/>
              <wp:docPr id="25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Default="00FE3145" w:rsidP="00A86A6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5011D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40640" cy="5732145"/>
                                <wp:effectExtent l="0" t="0" r="0" b="1905"/>
                                <wp:docPr id="21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573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3145" w:rsidRPr="00A86A63" w:rsidRDefault="00FE3145" w:rsidP="00A86A6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FE3145" w:rsidRPr="00242E83" w:rsidRDefault="00FE3145" w:rsidP="00A86A6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-44.7pt;margin-top:-455.15pt;width:56.25pt;height:44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" stroked="f">
              <v:textbox style="layout-flow:vertical;mso-fit-shape-to-text:t">
                <w:txbxContent>
                  <w:p w:rsidR="00FE3145" w:rsidRDefault="00FE3145" w:rsidP="00A86A6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5011D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40640" cy="5732145"/>
                          <wp:effectExtent l="0" t="0" r="0" b="1905"/>
                          <wp:docPr id="21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" cy="573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3145" w:rsidRPr="00A86A63" w:rsidRDefault="00FE3145" w:rsidP="00A86A6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FE3145" w:rsidRPr="00242E83" w:rsidRDefault="00FE3145" w:rsidP="00A86A6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จังหวัดปทุมธานี</w:t>
                    </w:r>
                  </w:p>
                </w:txbxContent>
              </v:textbox>
            </v:shape>
          </w:pict>
        </mc:Fallback>
      </mc:AlternateContent>
    </w:r>
    <w:r w:rsidR="00FE3145">
      <w:rPr>
        <w:szCs w:val="36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980942" w:rsidRDefault="00FE3145" w:rsidP="00980942">
    <w:pPr>
      <w:tabs>
        <w:tab w:val="left" w:pos="9630"/>
      </w:tabs>
      <w:rPr>
        <w:rFonts w:ascii="TH SarabunPSK" w:hAnsi="TH SarabunPSK" w:cs="TH SarabunPSK"/>
        <w:sz w:val="32"/>
        <w:szCs w:val="32"/>
        <w:u w:val="double"/>
      </w:rPr>
    </w:pPr>
    <w:r w:rsidRPr="00980942">
      <w:rPr>
        <w:rFonts w:ascii="TH SarabunPSK" w:hAnsi="TH SarabunPSK" w:cs="TH SarabunPSK"/>
        <w:sz w:val="32"/>
        <w:szCs w:val="32"/>
        <w:u w:val="double"/>
      </w:rPr>
      <w:tab/>
    </w:r>
  </w:p>
  <w:p w:rsidR="00FE3145" w:rsidRPr="00980942" w:rsidRDefault="00FE3145" w:rsidP="00D06FC4">
    <w:pPr>
      <w:tabs>
        <w:tab w:val="left" w:pos="9630"/>
      </w:tabs>
      <w:jc w:val="center"/>
      <w:rPr>
        <w:rFonts w:ascii="TH SarabunPSK" w:hAnsi="TH SarabunPSK" w:cs="TH SarabunPSK"/>
        <w:sz w:val="32"/>
        <w:szCs w:val="32"/>
        <w:cs/>
      </w:rPr>
    </w:pPr>
    <w:r w:rsidRPr="00980942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 w:val="32"/>
        <w:szCs w:val="32"/>
        <w:cs/>
      </w:rPr>
      <w:t xml:space="preserve"> จังหวัดปทุมธานี</w:t>
    </w:r>
  </w:p>
  <w:p w:rsidR="00FE3145" w:rsidRPr="00A86A63" w:rsidRDefault="0084323D" w:rsidP="00D06FC4">
    <w:pPr>
      <w:pStyle w:val="a6"/>
      <w:jc w:val="center"/>
      <w:rPr>
        <w:szCs w:val="36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3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Pr="00A86A63" w:rsidRDefault="00731709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="00FE3145"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="00FE3145"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="00FE3145"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4323D" w:rsidRPr="0084323D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119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5" style="position:absolute;left:0;text-align:left;margin-left:771.5pt;margin-top:488.95pt;width:33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" o:allowincell="f" filled="f" stroked="f">
              <v:textbox style="layout-flow:vertical;mso-fit-shape-to-text:t">
                <w:txbxContent>
                  <w:p w:rsidR="00FE3145" w:rsidRPr="00A86A63" w:rsidRDefault="0073170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="00FE3145"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="00FE3145" w:rsidRPr="00A86A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="00FE3145"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84323D" w:rsidRPr="0084323D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119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E95C17" w:rsidRDefault="0084323D" w:rsidP="004F3478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1" distB="4294967291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-115571</wp:posOffset>
              </wp:positionV>
              <wp:extent cx="5274310" cy="0"/>
              <wp:effectExtent l="0" t="19050" r="21590" b="19050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B20AB" id="Line 24" o:spid="_x0000_s1026" style="position:absolute;flip:y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9.1pt" to="415.3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648970"/>
              <wp:effectExtent l="0" t="0" r="0" b="0"/>
              <wp:wrapNone/>
              <wp:docPr id="1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Pr="00F07C1C" w:rsidRDefault="00FE3145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A1A04" w:rsidRPr="001A1A0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50</w: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83" style="position:absolute;left:0;text-align:left;margin-left:769pt;margin-top:483pt;width:33pt;height:5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" o:allowincell="f" filled="f" stroked="f">
              <v:textbox style="layout-flow:vertical;mso-fit-shape-to-text:t">
                <w:txbxContent>
                  <w:p w:rsidR="00FE3145" w:rsidRPr="00F07C1C" w:rsidRDefault="00FE3145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1A1A04" w:rsidRPr="001A1A0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50</w: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E3145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FE3145">
      <w:rPr>
        <w:rFonts w:ascii="TH SarabunPSK" w:hAnsi="TH SarabunPSK" w:cs="TH SarabunPSK"/>
        <w:sz w:val="32"/>
        <w:szCs w:val="32"/>
        <w:cs/>
      </w:rPr>
      <w:t xml:space="preserve"> </w:t>
    </w:r>
    <w:r w:rsidR="00FE3145">
      <w:rPr>
        <w:rFonts w:ascii="TH SarabunPSK" w:hAnsi="TH SarabunPSK" w:cs="TH SarabunPSK" w:hint="cs"/>
        <w:szCs w:val="32"/>
        <w:cs/>
      </w:rPr>
      <w:t>จังหวัดปทุมธานี</w:t>
    </w:r>
    <w:r w:rsidR="00FE3145">
      <w:rPr>
        <w:rFonts w:ascii="TH SarabunPSK" w:hAnsi="TH SarabunPSK" w:cs="TH SarabunPSK"/>
        <w:sz w:val="32"/>
        <w:szCs w:val="32"/>
        <w:cs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7069B2" w:rsidRDefault="0084323D" w:rsidP="00C04FFC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9100" cy="648970"/>
              <wp:effectExtent l="0" t="0" r="0" b="0"/>
              <wp:wrapNone/>
              <wp:docPr id="1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Pr="00F07C1C" w:rsidRDefault="00FE3145" w:rsidP="00F07C1C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A1A04" w:rsidRPr="001A1A0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41</w: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84" style="position:absolute;left:0;text-align:left;margin-left:754.75pt;margin-top:492pt;width:33pt;height:51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FE3145" w:rsidRPr="00F07C1C" w:rsidRDefault="00FE3145" w:rsidP="00F07C1C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1A1A04" w:rsidRPr="001A1A0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41</w: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1" distB="4294967291" distL="114300" distR="114300" simplePos="0" relativeHeight="25165209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34046" id="Line 22" o:spid="_x0000_s1026" style="position:absolute;flip:y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" strokeweight="3pt">
              <v:stroke linestyle="thinThin"/>
            </v:line>
          </w:pict>
        </mc:Fallback>
      </mc:AlternateContent>
    </w:r>
    <w:r w:rsidR="00FE3145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FE3145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E95C17" w:rsidRDefault="0084323D" w:rsidP="00AE744F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358140"/>
              <wp:effectExtent l="0" t="0" r="0" b="3810"/>
              <wp:wrapNone/>
              <wp:docPr id="152" name="สี่เหลี่ยมผืนผ้า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Pr="00F07C1C" w:rsidRDefault="00731709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="00FE3145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="00FE3145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="00FE3145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A1A04" w:rsidRPr="001A1A0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85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52" o:spid="_x0000_s1085" style="position:absolute;left:0;text-align:left;margin-left:769pt;margin-top:483pt;width:33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" o:allowincell="f" filled="f" stroked="f">
              <v:textbox style="layout-flow:vertical;mso-fit-shape-to-text:t">
                <w:txbxContent>
                  <w:p w:rsidR="00FE3145" w:rsidRPr="00F07C1C" w:rsidRDefault="0073170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="00FE3145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="00FE3145"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="00FE3145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1A1A04" w:rsidRPr="001A1A0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85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8896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153" name="ตัวเชื่อมต่อตรง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3C659" id="ตัวเชื่อมต่อตรง 153" o:spid="_x0000_s1026" style="position:absolute;flip:y;z-index:-251627520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u8VgIAAGsEAAAOAAAAZHJzL2Uyb0RvYy54bWysVM1u1DAQviPxDlbu2yS7ab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" strokeweight="3pt">
              <v:stroke linestyle="thinThin"/>
            </v:line>
          </w:pict>
        </mc:Fallback>
      </mc:AlternateContent>
    </w:r>
    <w:r w:rsidR="00FE3145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FE3145">
      <w:rPr>
        <w:rFonts w:ascii="TH SarabunPSK" w:hAnsi="TH SarabunPSK" w:cs="TH SarabunPSK"/>
        <w:sz w:val="32"/>
        <w:szCs w:val="32"/>
        <w:cs/>
      </w:rPr>
      <w:t xml:space="preserve"> </w:t>
    </w:r>
    <w:r w:rsidR="00FE3145">
      <w:rPr>
        <w:rFonts w:ascii="TH SarabunPSK" w:hAnsi="TH SarabunPSK" w:cs="TH SarabunPSK" w:hint="cs"/>
        <w:szCs w:val="32"/>
        <w:cs/>
      </w:rPr>
      <w:t>จังหวัดปทุมธานี</w:t>
    </w:r>
    <w:r w:rsidR="00FE3145">
      <w:rPr>
        <w:rFonts w:ascii="TH SarabunPSK" w:hAnsi="TH SarabunPSK" w:cs="TH SarabunPSK"/>
        <w:sz w:val="32"/>
        <w:szCs w:val="32"/>
        <w:cs/>
      </w:rPr>
      <w:t xml:space="preserve">   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7069B2" w:rsidRDefault="0084323D" w:rsidP="00AE744F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154" name="สี่เหลี่ยมผืนผ้า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Pr="00F07C1C" w:rsidRDefault="00FE3145" w:rsidP="00AE744F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9279C1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18</w: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54" o:spid="_x0000_s1086" style="position:absolute;left:0;text-align:left;margin-left:754.75pt;margin-top:492pt;width:32.95pt;height:51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" o:allowincell="f" filled="f" stroked="f">
              <v:textbox style="layout-flow:vertical;mso-fit-shape-to-text:t">
                <w:txbxContent>
                  <w:p w:rsidR="00FE3145" w:rsidRPr="00F07C1C" w:rsidRDefault="00FE3145" w:rsidP="00AE744F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9279C1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18</w: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869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55" name="ตัวเชื่อมต่อตรง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E0B91" id="ตัวเชื่อมต่อตรง 155" o:spid="_x0000_s1026" style="position:absolute;flip:y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KVgIAAGsEAAAOAAAAZHJzL2Uyb0RvYy54bWysVM1u1DAQviPxDlbu2yTbbL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" strokeweight="3pt">
              <v:stroke linestyle="thinThin"/>
            </v:line>
          </w:pict>
        </mc:Fallback>
      </mc:AlternateContent>
    </w:r>
    <w:r w:rsidR="00FE3145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FE3145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E95C17" w:rsidRDefault="0084323D" w:rsidP="004F3478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358140"/>
              <wp:effectExtent l="0" t="0" r="0" b="3810"/>
              <wp:wrapNone/>
              <wp:docPr id="159" name="สี่เหลี่ยมผืนผ้า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Pr="00F07C1C" w:rsidRDefault="00731709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="00FE3145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="00FE3145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="00FE3145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A1A04" w:rsidRPr="001A1A0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90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59" o:spid="_x0000_s1087" style="position:absolute;left:0;text-align:left;margin-left:769pt;margin-top:483pt;width:33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" o:allowincell="f" filled="f" stroked="f">
              <v:textbox style="layout-flow:vertical;mso-fit-shape-to-text:t">
                <w:txbxContent>
                  <w:p w:rsidR="00FE3145" w:rsidRPr="00F07C1C" w:rsidRDefault="0073170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="00FE3145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="00FE3145"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="00FE3145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1A1A04" w:rsidRPr="001A1A0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90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71552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158" name="ตัวเชื่อมต่อตรง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29D84" id="ตัวเชื่อมต่อตรง 158" o:spid="_x0000_s1026" style="position:absolute;flip:y;z-index:-251644928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" strokeweight="3pt">
              <v:stroke linestyle="thinThin"/>
            </v:line>
          </w:pict>
        </mc:Fallback>
      </mc:AlternateContent>
    </w:r>
    <w:r w:rsidR="00FE3145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FE3145">
      <w:rPr>
        <w:rFonts w:ascii="TH SarabunPSK" w:hAnsi="TH SarabunPSK" w:cs="TH SarabunPSK"/>
        <w:sz w:val="32"/>
        <w:szCs w:val="32"/>
        <w:cs/>
      </w:rPr>
      <w:t xml:space="preserve"> </w:t>
    </w:r>
    <w:r w:rsidR="00FE3145">
      <w:rPr>
        <w:rFonts w:ascii="TH SarabunPSK" w:hAnsi="TH SarabunPSK" w:cs="TH SarabunPSK" w:hint="cs"/>
        <w:szCs w:val="32"/>
        <w:cs/>
      </w:rPr>
      <w:t>จังหวัดปทุมธานี</w:t>
    </w:r>
    <w:r w:rsidR="00FE3145">
      <w:rPr>
        <w:rFonts w:ascii="TH SarabunPSK" w:hAnsi="TH SarabunPSK" w:cs="TH SarabunPSK"/>
        <w:sz w:val="32"/>
        <w:szCs w:val="32"/>
        <w:cs/>
      </w:rPr>
      <w:t xml:space="preserve">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7069B2" w:rsidRDefault="0084323D" w:rsidP="00C04FFC">
    <w:pPr>
      <w:pStyle w:val="a4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157" name="สี่เหลี่ยมผืนผ้า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Pr="00F07C1C" w:rsidRDefault="00FE3145" w:rsidP="00F07C1C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A163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42</w:t>
                          </w:r>
                          <w:r w:rsidR="00731709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57" o:spid="_x0000_s1088" style="position:absolute;left:0;text-align:left;margin-left:754.75pt;margin-top:492pt;width:32.95pt;height:51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" o:allowincell="f" filled="f" stroked="f">
              <v:textbox style="layout-flow:vertical;mso-fit-shape-to-text:t">
                <w:txbxContent>
                  <w:p w:rsidR="00FE3145" w:rsidRPr="00F07C1C" w:rsidRDefault="00FE3145" w:rsidP="00F07C1C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A163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42</w:t>
                    </w:r>
                    <w:r w:rsidR="00731709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6950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56" name="ตัวเชื่อมต่อตรง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F5BE1" id="ตัวเชื่อมต่อตรง 156" o:spid="_x0000_s1026" style="position:absolute;flip:y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" strokeweight="3pt">
              <v:stroke linestyle="thinThin"/>
            </v:line>
          </w:pict>
        </mc:Fallback>
      </mc:AlternateContent>
    </w:r>
    <w:r w:rsidR="00FE3145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FE3145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E95C17" w:rsidRDefault="0084323D" w:rsidP="004F3478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358140"/>
              <wp:effectExtent l="0" t="0" r="0" b="3810"/>
              <wp:wrapNone/>
              <wp:docPr id="1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Pr="00F07C1C" w:rsidRDefault="00731709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="00FE3145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="00FE3145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="00FE3145"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A1A04" w:rsidRPr="001A1A0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109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9" style="position:absolute;left:0;text-align:left;margin-left:769pt;margin-top:483pt;width:33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" o:allowincell="f" filled="f" stroked="f">
              <v:textbox style="layout-flow:vertical;mso-fit-shape-to-text:t">
                <w:txbxContent>
                  <w:p w:rsidR="00FE3145" w:rsidRPr="00F07C1C" w:rsidRDefault="0073170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="00FE3145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="00FE3145"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="00FE3145"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1A1A04" w:rsidRPr="001A1A04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109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838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1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C986B" id="Line 24" o:spid="_x0000_s1026" style="position:absolute;flip:y;z-index:-251632640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JsIQIAAEA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FE3145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FE3145">
      <w:rPr>
        <w:rFonts w:ascii="TH SarabunPSK" w:hAnsi="TH SarabunPSK" w:cs="TH SarabunPSK"/>
        <w:sz w:val="32"/>
        <w:szCs w:val="32"/>
        <w:cs/>
      </w:rPr>
      <w:t xml:space="preserve"> </w:t>
    </w:r>
    <w:r w:rsidR="00FE3145">
      <w:rPr>
        <w:rFonts w:ascii="TH SarabunPSK" w:hAnsi="TH SarabunPSK" w:cs="TH SarabunPSK" w:hint="cs"/>
        <w:szCs w:val="32"/>
        <w:cs/>
      </w:rPr>
      <w:t>จังหวัดปทุมธานี</w:t>
    </w:r>
    <w:r w:rsidR="00FE3145">
      <w:rPr>
        <w:rFonts w:ascii="TH SarabunPSK" w:hAnsi="TH SarabunPSK" w:cs="TH SarabunPSK"/>
        <w:sz w:val="32"/>
        <w:szCs w:val="32"/>
        <w:cs/>
      </w:rPr>
      <w:t xml:space="preserve">                                                        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242E83" w:rsidRDefault="0084323D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10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Pr="00242E83" w:rsidRDefault="00731709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="00FE3145"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="00FE3145"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="00FE3145"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E3145"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91" style="position:absolute;margin-left:789.5pt;margin-top:493.8pt;width:32.4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RbtQIAALo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KjlNFu1&#10;AgAAugUAAA4AAAAAAAAAAAAAAAAALgIAAGRycy9lMm9Eb2MueG1sUEsBAi0AFAAGAAgAAAAhAMXT&#10;q0r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FE3145" w:rsidRPr="00242E83" w:rsidRDefault="00731709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="00FE3145"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</w:instrText>
                    </w:r>
                    <w:r w:rsidR="00FE3145"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="00FE3145"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FE3145"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45" w:rsidRDefault="00C23445" w:rsidP="00E95C17">
      <w:r>
        <w:separator/>
      </w:r>
    </w:p>
  </w:footnote>
  <w:footnote w:type="continuationSeparator" w:id="0">
    <w:p w:rsidR="00C23445" w:rsidRDefault="00C23445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340CCC" w:rsidRDefault="00FE3145" w:rsidP="00EE55BB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</w:r>
    <w:r>
      <w:rPr>
        <w:rFonts w:ascii="TH SarabunPSK" w:hAnsi="TH SarabunPSK" w:cs="TH SarabunPSK"/>
        <w:sz w:val="32"/>
        <w:szCs w:val="32"/>
        <w:cs/>
      </w:rPr>
      <w:t xml:space="preserve">                                                                                </w:t>
    </w:r>
    <w:r w:rsidR="00731709" w:rsidRPr="00340CCC">
      <w:rPr>
        <w:rFonts w:ascii="TH SarabunPSK" w:hAnsi="TH SarabunPSK" w:cs="TH SarabunPSK"/>
        <w:sz w:val="32"/>
        <w:szCs w:val="36"/>
      </w:rPr>
      <w:fldChar w:fldCharType="begin"/>
    </w:r>
    <w:r w:rsidRPr="00340CCC">
      <w:rPr>
        <w:rFonts w:ascii="TH SarabunPSK" w:hAnsi="TH SarabunPSK" w:cs="TH SarabunPSK"/>
        <w:sz w:val="32"/>
        <w:szCs w:val="36"/>
      </w:rPr>
      <w:instrText xml:space="preserve"> PAGE   \</w:instrText>
    </w:r>
    <w:r w:rsidRPr="00340CC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40CCC">
      <w:rPr>
        <w:rFonts w:ascii="TH SarabunPSK" w:hAnsi="TH SarabunPSK" w:cs="TH SarabunPSK"/>
        <w:sz w:val="32"/>
        <w:szCs w:val="36"/>
      </w:rPr>
      <w:instrText xml:space="preserve">MERGEFORMAT </w:instrText>
    </w:r>
    <w:r w:rsidR="00731709" w:rsidRPr="00340CCC">
      <w:rPr>
        <w:rFonts w:ascii="TH SarabunPSK" w:hAnsi="TH SarabunPSK" w:cs="TH SarabunPSK"/>
        <w:sz w:val="32"/>
        <w:szCs w:val="36"/>
      </w:rPr>
      <w:fldChar w:fldCharType="separate"/>
    </w:r>
    <w:r w:rsidR="001A1A04">
      <w:rPr>
        <w:rFonts w:ascii="TH SarabunPSK" w:hAnsi="TH SarabunPSK" w:cs="TH SarabunPSK"/>
        <w:noProof/>
        <w:sz w:val="32"/>
        <w:szCs w:val="36"/>
      </w:rPr>
      <w:t>85</w:t>
    </w:r>
    <w:r w:rsidR="00731709" w:rsidRPr="00340CCC">
      <w:rPr>
        <w:rFonts w:ascii="TH SarabunPSK" w:hAnsi="TH SarabunPSK" w:cs="TH SarabunPSK"/>
        <w:sz w:val="32"/>
        <w:szCs w:val="36"/>
      </w:rPr>
      <w:fldChar w:fldCharType="end"/>
    </w:r>
  </w:p>
  <w:p w:rsidR="00FE3145" w:rsidRDefault="00FE3145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Default="00FE3145" w:rsidP="00EE55BB">
    <w:pPr>
      <w:pStyle w:val="a4"/>
      <w:framePr w:wrap="around" w:vAnchor="text" w:hAnchor="margin" w:xAlign="right" w:y="1"/>
      <w:rPr>
        <w:rStyle w:val="a8"/>
      </w:rPr>
    </w:pPr>
  </w:p>
  <w:p w:rsidR="00FE3145" w:rsidRPr="005B4835" w:rsidRDefault="00FE3145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Default="00FE3145" w:rsidP="004B304E">
    <w:pPr>
      <w:pStyle w:val="a4"/>
      <w:ind w:left="4127" w:firstLine="3793"/>
      <w:rPr>
        <w:rFonts w:ascii="TH SarabunPSK" w:hAnsi="TH SarabunPSK" w:cs="TH SarabunPSK"/>
      </w:rPr>
    </w:pPr>
    <w:r>
      <w:rPr>
        <w:rFonts w:ascii="TH SarabunPSK" w:hAnsi="TH SarabunPSK" w:cs="TH SarabunPSK"/>
      </w:rPr>
      <w:t>41</w:t>
    </w:r>
  </w:p>
  <w:p w:rsidR="00FE3145" w:rsidRPr="007D4729" w:rsidRDefault="00FE3145" w:rsidP="004B304E">
    <w:pPr>
      <w:pStyle w:val="a4"/>
      <w:ind w:left="4127" w:firstLine="3793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A32C5C" w:rsidRDefault="00731709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A32C5C">
      <w:rPr>
        <w:rFonts w:ascii="TH SarabunPSK" w:hAnsi="TH SarabunPSK" w:cs="TH SarabunPSK"/>
        <w:sz w:val="32"/>
        <w:szCs w:val="32"/>
      </w:rPr>
      <w:fldChar w:fldCharType="begin"/>
    </w:r>
    <w:r w:rsidR="00FE3145" w:rsidRPr="00A32C5C">
      <w:rPr>
        <w:rFonts w:ascii="TH SarabunPSK" w:hAnsi="TH SarabunPSK" w:cs="TH SarabunPSK"/>
        <w:sz w:val="32"/>
        <w:szCs w:val="32"/>
      </w:rPr>
      <w:instrText>PAGE   \</w:instrText>
    </w:r>
    <w:r w:rsidR="00FE3145" w:rsidRPr="00A32C5C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FE3145" w:rsidRPr="00A32C5C">
      <w:rPr>
        <w:rFonts w:ascii="TH SarabunPSK" w:hAnsi="TH SarabunPSK" w:cs="TH SarabunPSK"/>
        <w:sz w:val="32"/>
        <w:szCs w:val="32"/>
      </w:rPr>
      <w:instrText>MERGEFORMAT</w:instrText>
    </w:r>
    <w:r w:rsidRPr="00A32C5C">
      <w:rPr>
        <w:rFonts w:ascii="TH SarabunPSK" w:hAnsi="TH SarabunPSK" w:cs="TH SarabunPSK"/>
        <w:sz w:val="32"/>
        <w:szCs w:val="32"/>
      </w:rPr>
      <w:fldChar w:fldCharType="separate"/>
    </w:r>
    <w:r w:rsidR="001A1A04" w:rsidRPr="001A1A04">
      <w:rPr>
        <w:rFonts w:ascii="TH SarabunPSK" w:hAnsi="TH SarabunPSK" w:cs="TH SarabunPSK"/>
        <w:noProof/>
        <w:sz w:val="32"/>
        <w:szCs w:val="32"/>
        <w:lang w:val="th-TH"/>
      </w:rPr>
      <w:t>109</w:t>
    </w:r>
    <w:r w:rsidRPr="00A32C5C">
      <w:rPr>
        <w:rFonts w:ascii="TH SarabunPSK" w:hAnsi="TH SarabunPSK" w:cs="TH SarabunPSK"/>
        <w:sz w:val="32"/>
        <w:szCs w:val="32"/>
      </w:rPr>
      <w:fldChar w:fldCharType="end"/>
    </w:r>
  </w:p>
  <w:p w:rsidR="00FE3145" w:rsidRDefault="00FE3145" w:rsidP="008A1DF0">
    <w:pPr>
      <w:pStyle w:val="a4"/>
      <w:tabs>
        <w:tab w:val="left" w:pos="10499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5" w:rsidRPr="00DE753F" w:rsidRDefault="0084323D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1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145" w:rsidRDefault="00FE314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5011D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40640" cy="5732145"/>
                                <wp:effectExtent l="0" t="0" r="0" b="1905"/>
                                <wp:docPr id="102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573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3145" w:rsidRPr="00A86A63" w:rsidRDefault="00FE314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FE3145" w:rsidRPr="00242E83" w:rsidRDefault="00FE3145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90" type="#_x0000_t202" style="position:absolute;left:0;text-align:left;margin-left:-74.7pt;margin-top:19.6pt;width:56.4pt;height:4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" stroked="f">
              <v:textbox style="layout-flow:vertical;mso-fit-shape-to-text:t">
                <w:txbxContent>
                  <w:p w:rsidR="00FE3145" w:rsidRDefault="00FE3145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5011D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40640" cy="5732145"/>
                          <wp:effectExtent l="0" t="0" r="0" b="1905"/>
                          <wp:docPr id="102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" cy="573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3145" w:rsidRPr="00A86A63" w:rsidRDefault="00FE3145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FE3145" w:rsidRPr="00242E83" w:rsidRDefault="00FE3145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0203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FE3145" w:rsidRPr="00B77706" w:rsidRDefault="0084323D">
        <w:pPr>
          <w:pStyle w:val="a4"/>
          <w:jc w:val="right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noProof/>
            <w:sz w:val="32"/>
            <w:szCs w:val="36"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7924800</wp:posOffset>
                  </wp:positionH>
                  <wp:positionV relativeFrom="paragraph">
                    <wp:posOffset>3810</wp:posOffset>
                  </wp:positionV>
                  <wp:extent cx="714375" cy="361950"/>
                  <wp:effectExtent l="0" t="0" r="9525" b="0"/>
                  <wp:wrapNone/>
                  <wp:docPr id="63" name="สี่เหลี่ยมผืนผ้า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070D18" id="สี่เหลี่ยมผืนผ้า 63" o:spid="_x0000_s1026" style="position:absolute;margin-left:624pt;margin-top:.3pt;width:56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" fillcolor="white [3212]" stroked="f" strokeweight="1pt">
                  <v:path arrowok="t"/>
                </v:rect>
              </w:pict>
            </mc:Fallback>
          </mc:AlternateContent>
        </w:r>
        <w:r w:rsidR="00731709" w:rsidRPr="00B77706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FE3145" w:rsidRPr="00B77706">
          <w:rPr>
            <w:rFonts w:ascii="TH SarabunPSK" w:hAnsi="TH SarabunPSK" w:cs="TH SarabunPSK"/>
            <w:sz w:val="32"/>
            <w:szCs w:val="36"/>
          </w:rPr>
          <w:instrText>PAGE   \</w:instrText>
        </w:r>
        <w:r w:rsidR="00FE3145" w:rsidRPr="00B7770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FE3145" w:rsidRPr="00B77706">
          <w:rPr>
            <w:rFonts w:ascii="TH SarabunPSK" w:hAnsi="TH SarabunPSK" w:cs="TH SarabunPSK"/>
            <w:sz w:val="32"/>
            <w:szCs w:val="36"/>
          </w:rPr>
          <w:instrText>MERGEFORMAT</w:instrText>
        </w:r>
        <w:r w:rsidR="00731709" w:rsidRPr="00B77706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84323D">
          <w:rPr>
            <w:rFonts w:ascii="TH SarabunPSK" w:hAnsi="TH SarabunPSK" w:cs="TH SarabunPSK"/>
            <w:noProof/>
            <w:sz w:val="32"/>
            <w:szCs w:val="32"/>
            <w:lang w:val="th-TH"/>
          </w:rPr>
          <w:t>93</w:t>
        </w:r>
        <w:r w:rsidR="00731709" w:rsidRPr="00B77706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FE3145" w:rsidRDefault="00FE3145" w:rsidP="008A1DF0">
    <w:pPr>
      <w:pStyle w:val="a4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2A11972"/>
    <w:multiLevelType w:val="multilevel"/>
    <w:tmpl w:val="E590596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6" w15:restartNumberingAfterBreak="0">
    <w:nsid w:val="040C6C2B"/>
    <w:multiLevelType w:val="hybridMultilevel"/>
    <w:tmpl w:val="158858F6"/>
    <w:lvl w:ilvl="0" w:tplc="6A6E6928">
      <w:start w:val="1"/>
      <w:numFmt w:val="decimal"/>
      <w:lvlText w:val="%1)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BE680E"/>
    <w:multiLevelType w:val="multilevel"/>
    <w:tmpl w:val="2BB4FFBE"/>
    <w:lvl w:ilvl="0">
      <w:start w:val="5"/>
      <w:numFmt w:val="decimal"/>
      <w:lvlText w:val="%1."/>
      <w:lvlJc w:val="left"/>
      <w:pPr>
        <w:ind w:left="720" w:hanging="360"/>
      </w:pPr>
      <w:rPr>
        <w:b/>
        <w:sz w:val="32"/>
      </w:rPr>
    </w:lvl>
    <w:lvl w:ilvl="1">
      <w:start w:val="3"/>
      <w:numFmt w:val="decimal"/>
      <w:isLgl/>
      <w:lvlText w:val="%1.%2"/>
      <w:lvlJc w:val="left"/>
      <w:pPr>
        <w:ind w:left="990" w:hanging="450"/>
      </w:pPr>
    </w:lvl>
    <w:lvl w:ilvl="2">
      <w:start w:val="2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9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8AD0260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A7E2EFC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8163C4"/>
    <w:multiLevelType w:val="multilevel"/>
    <w:tmpl w:val="8640B6F8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D48D6"/>
    <w:multiLevelType w:val="multilevel"/>
    <w:tmpl w:val="CB84FCD8"/>
    <w:lvl w:ilvl="0">
      <w:start w:val="2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7" w:hanging="61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136" w:hanging="720"/>
      </w:pPr>
      <w:rPr>
        <w:rFonts w:ascii="TH SarabunPSK" w:eastAsia="Times New Roman" w:hAnsi="TH SarabunPSK" w:cs="TH SarabunPSK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cs="Times New Roman" w:hint="default"/>
      </w:rPr>
    </w:lvl>
  </w:abstractNum>
  <w:abstractNum w:abstractNumId="15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73F7F13"/>
    <w:multiLevelType w:val="hybridMultilevel"/>
    <w:tmpl w:val="84F88C22"/>
    <w:lvl w:ilvl="0" w:tplc="27BEFF56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217F3"/>
    <w:multiLevelType w:val="hybridMultilevel"/>
    <w:tmpl w:val="DE70F7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92D14"/>
    <w:multiLevelType w:val="multilevel"/>
    <w:tmpl w:val="1CDEE4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1FCF096F"/>
    <w:multiLevelType w:val="multilevel"/>
    <w:tmpl w:val="1E0ABD7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14D4284"/>
    <w:multiLevelType w:val="hybridMultilevel"/>
    <w:tmpl w:val="29A64ABA"/>
    <w:lvl w:ilvl="0" w:tplc="03D2EF34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DA29EC"/>
    <w:multiLevelType w:val="multilevel"/>
    <w:tmpl w:val="0080973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1E52764"/>
    <w:multiLevelType w:val="hybridMultilevel"/>
    <w:tmpl w:val="141E18C0"/>
    <w:lvl w:ilvl="0" w:tplc="2812963C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31" w15:restartNumberingAfterBreak="0">
    <w:nsid w:val="4A904BDC"/>
    <w:multiLevelType w:val="hybridMultilevel"/>
    <w:tmpl w:val="984E6232"/>
    <w:lvl w:ilvl="0" w:tplc="20D25A32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BB367D1"/>
    <w:multiLevelType w:val="multilevel"/>
    <w:tmpl w:val="10DE85DC"/>
    <w:lvl w:ilvl="0">
      <w:start w:val="2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160" w:hanging="720"/>
      </w:pPr>
      <w:rPr>
        <w:rFonts w:ascii="TH SarabunPSK" w:eastAsia="Calibri" w:hAnsi="TH SarabunPSK" w:cs="TH SarabunPSK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3" w15:restartNumberingAfterBreak="0">
    <w:nsid w:val="4C006C89"/>
    <w:multiLevelType w:val="multilevel"/>
    <w:tmpl w:val="0658CF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34" w15:restartNumberingAfterBreak="0">
    <w:nsid w:val="4E5847EB"/>
    <w:multiLevelType w:val="multilevel"/>
    <w:tmpl w:val="6BF04D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5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7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5E4F4371"/>
    <w:multiLevelType w:val="multilevel"/>
    <w:tmpl w:val="D064189E"/>
    <w:lvl w:ilvl="0">
      <w:start w:val="2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61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160" w:hanging="720"/>
      </w:pPr>
      <w:rPr>
        <w:rFonts w:ascii="TH SarabunPSK" w:eastAsia="Times New Roman" w:hAnsi="TH SarabunPSK" w:cs="TH SarabunPSK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2A5603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A53FB5"/>
    <w:multiLevelType w:val="multilevel"/>
    <w:tmpl w:val="96D87CA6"/>
    <w:lvl w:ilvl="0">
      <w:start w:val="2"/>
      <w:numFmt w:val="decimal"/>
      <w:lvlText w:val="%1"/>
      <w:lvlJc w:val="left"/>
      <w:pPr>
        <w:ind w:left="450" w:hanging="450"/>
      </w:pPr>
    </w:lvl>
    <w:lvl w:ilvl="1">
      <w:start w:val="3"/>
      <w:numFmt w:val="decimal"/>
      <w:lvlText w:val="%1.%2"/>
      <w:lvlJc w:val="left"/>
      <w:pPr>
        <w:ind w:left="1084" w:hanging="450"/>
      </w:pPr>
    </w:lvl>
    <w:lvl w:ilvl="2">
      <w:start w:val="2"/>
      <w:numFmt w:val="decimal"/>
      <w:lvlText w:val="%1.%2.%3"/>
      <w:lvlJc w:val="left"/>
      <w:pPr>
        <w:ind w:left="1988" w:hanging="720"/>
      </w:pPr>
    </w:lvl>
    <w:lvl w:ilvl="3">
      <w:start w:val="1"/>
      <w:numFmt w:val="decimal"/>
      <w:lvlText w:val="%1.%2.%3.%4"/>
      <w:lvlJc w:val="left"/>
      <w:pPr>
        <w:ind w:left="2622" w:hanging="720"/>
      </w:pPr>
    </w:lvl>
    <w:lvl w:ilvl="4">
      <w:start w:val="1"/>
      <w:numFmt w:val="decimal"/>
      <w:lvlText w:val="%1.%2.%3.%4.%5"/>
      <w:lvlJc w:val="left"/>
      <w:pPr>
        <w:ind w:left="3616" w:hanging="1080"/>
      </w:pPr>
    </w:lvl>
    <w:lvl w:ilvl="5">
      <w:start w:val="1"/>
      <w:numFmt w:val="decimal"/>
      <w:lvlText w:val="%1.%2.%3.%4.%5.%6"/>
      <w:lvlJc w:val="left"/>
      <w:pPr>
        <w:ind w:left="4250" w:hanging="1080"/>
      </w:pPr>
    </w:lvl>
    <w:lvl w:ilvl="6">
      <w:start w:val="1"/>
      <w:numFmt w:val="decimal"/>
      <w:lvlText w:val="%1.%2.%3.%4.%5.%6.%7"/>
      <w:lvlJc w:val="left"/>
      <w:pPr>
        <w:ind w:left="5244" w:hanging="1440"/>
      </w:pPr>
    </w:lvl>
    <w:lvl w:ilvl="7">
      <w:start w:val="1"/>
      <w:numFmt w:val="decimal"/>
      <w:lvlText w:val="%1.%2.%3.%4.%5.%6.%7.%8"/>
      <w:lvlJc w:val="left"/>
      <w:pPr>
        <w:ind w:left="5878" w:hanging="1440"/>
      </w:pPr>
    </w:lvl>
    <w:lvl w:ilvl="8">
      <w:start w:val="1"/>
      <w:numFmt w:val="decimal"/>
      <w:lvlText w:val="%1.%2.%3.%4.%5.%6.%7.%8.%9"/>
      <w:lvlJc w:val="left"/>
      <w:pPr>
        <w:ind w:left="6872" w:hanging="1800"/>
      </w:pPr>
    </w:lvl>
  </w:abstractNum>
  <w:abstractNum w:abstractNumId="44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6" w15:restartNumberingAfterBreak="0">
    <w:nsid w:val="6E726177"/>
    <w:multiLevelType w:val="hybridMultilevel"/>
    <w:tmpl w:val="266C447E"/>
    <w:lvl w:ilvl="0" w:tplc="A9CA3448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6ED64AE3"/>
    <w:multiLevelType w:val="multilevel"/>
    <w:tmpl w:val="9BFC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6F293B2C"/>
    <w:multiLevelType w:val="multilevel"/>
    <w:tmpl w:val="A4B8DAB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9" w15:restartNumberingAfterBreak="0">
    <w:nsid w:val="71CF54BC"/>
    <w:multiLevelType w:val="hybridMultilevel"/>
    <w:tmpl w:val="0FB6314C"/>
    <w:lvl w:ilvl="0" w:tplc="395CEC7C">
      <w:start w:val="3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0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4815AB"/>
    <w:multiLevelType w:val="multilevel"/>
    <w:tmpl w:val="8640B6F8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2" w15:restartNumberingAfterBreak="0">
    <w:nsid w:val="7886743B"/>
    <w:multiLevelType w:val="multilevel"/>
    <w:tmpl w:val="A956F0C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3" w15:restartNumberingAfterBreak="0">
    <w:nsid w:val="78A40BEA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93657AD"/>
    <w:multiLevelType w:val="hybridMultilevel"/>
    <w:tmpl w:val="33D85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B66E7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9A61C81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AE85DEA"/>
    <w:multiLevelType w:val="hybridMultilevel"/>
    <w:tmpl w:val="1DEC394A"/>
    <w:lvl w:ilvl="0" w:tplc="135E51B2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8"/>
  </w:num>
  <w:num w:numId="5">
    <w:abstractNumId w:val="37"/>
  </w:num>
  <w:num w:numId="6">
    <w:abstractNumId w:val="44"/>
  </w:num>
  <w:num w:numId="7">
    <w:abstractNumId w:val="22"/>
  </w:num>
  <w:num w:numId="8">
    <w:abstractNumId w:val="36"/>
  </w:num>
  <w:num w:numId="9">
    <w:abstractNumId w:val="30"/>
  </w:num>
  <w:num w:numId="10">
    <w:abstractNumId w:val="15"/>
  </w:num>
  <w:num w:numId="11">
    <w:abstractNumId w:val="47"/>
  </w:num>
  <w:num w:numId="12">
    <w:abstractNumId w:val="41"/>
  </w:num>
  <w:num w:numId="13">
    <w:abstractNumId w:val="56"/>
  </w:num>
  <w:num w:numId="14">
    <w:abstractNumId w:val="53"/>
  </w:num>
  <w:num w:numId="15">
    <w:abstractNumId w:val="10"/>
  </w:num>
  <w:num w:numId="16">
    <w:abstractNumId w:val="11"/>
  </w:num>
  <w:num w:numId="17">
    <w:abstractNumId w:val="55"/>
  </w:num>
  <w:num w:numId="18">
    <w:abstractNumId w:val="29"/>
  </w:num>
  <w:num w:numId="19">
    <w:abstractNumId w:val="5"/>
  </w:num>
  <w:num w:numId="20">
    <w:abstractNumId w:val="23"/>
  </w:num>
  <w:num w:numId="21">
    <w:abstractNumId w:val="21"/>
  </w:num>
  <w:num w:numId="22">
    <w:abstractNumId w:val="26"/>
  </w:num>
  <w:num w:numId="23">
    <w:abstractNumId w:val="12"/>
  </w:num>
  <w:num w:numId="24">
    <w:abstractNumId w:val="34"/>
  </w:num>
  <w:num w:numId="25">
    <w:abstractNumId w:val="51"/>
  </w:num>
  <w:num w:numId="26">
    <w:abstractNumId w:val="33"/>
  </w:num>
  <w:num w:numId="27">
    <w:abstractNumId w:val="49"/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32"/>
  </w:num>
  <w:num w:numId="35">
    <w:abstractNumId w:val="38"/>
  </w:num>
  <w:num w:numId="36">
    <w:abstractNumId w:val="14"/>
  </w:num>
  <w:num w:numId="37">
    <w:abstractNumId w:val="57"/>
  </w:num>
  <w:num w:numId="38">
    <w:abstractNumId w:val="31"/>
  </w:num>
  <w:num w:numId="39">
    <w:abstractNumId w:val="6"/>
  </w:num>
  <w:num w:numId="40">
    <w:abstractNumId w:val="46"/>
  </w:num>
  <w:num w:numId="41">
    <w:abstractNumId w:val="18"/>
  </w:num>
  <w:num w:numId="42">
    <w:abstractNumId w:val="17"/>
  </w:num>
  <w:num w:numId="4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E"/>
    <w:rsid w:val="00001937"/>
    <w:rsid w:val="000031A1"/>
    <w:rsid w:val="000051C9"/>
    <w:rsid w:val="0000549A"/>
    <w:rsid w:val="000143AA"/>
    <w:rsid w:val="00014FC1"/>
    <w:rsid w:val="0001531A"/>
    <w:rsid w:val="000157DD"/>
    <w:rsid w:val="00016376"/>
    <w:rsid w:val="0001701C"/>
    <w:rsid w:val="0002563B"/>
    <w:rsid w:val="00025751"/>
    <w:rsid w:val="000266D3"/>
    <w:rsid w:val="000302F2"/>
    <w:rsid w:val="00030928"/>
    <w:rsid w:val="00033CE3"/>
    <w:rsid w:val="00037550"/>
    <w:rsid w:val="00040EAC"/>
    <w:rsid w:val="000414DB"/>
    <w:rsid w:val="00042112"/>
    <w:rsid w:val="000447D5"/>
    <w:rsid w:val="00045124"/>
    <w:rsid w:val="000471BB"/>
    <w:rsid w:val="0005191F"/>
    <w:rsid w:val="000524EF"/>
    <w:rsid w:val="000541CB"/>
    <w:rsid w:val="00055449"/>
    <w:rsid w:val="00064F6F"/>
    <w:rsid w:val="00065172"/>
    <w:rsid w:val="00066164"/>
    <w:rsid w:val="00072A1C"/>
    <w:rsid w:val="00073E38"/>
    <w:rsid w:val="00081D0C"/>
    <w:rsid w:val="000831C4"/>
    <w:rsid w:val="0008332A"/>
    <w:rsid w:val="000835C8"/>
    <w:rsid w:val="0008528A"/>
    <w:rsid w:val="00086D6C"/>
    <w:rsid w:val="00086D86"/>
    <w:rsid w:val="00091136"/>
    <w:rsid w:val="0009261A"/>
    <w:rsid w:val="000947D6"/>
    <w:rsid w:val="0009758F"/>
    <w:rsid w:val="000A19CB"/>
    <w:rsid w:val="000A221F"/>
    <w:rsid w:val="000A2C72"/>
    <w:rsid w:val="000A4EAB"/>
    <w:rsid w:val="000B15DC"/>
    <w:rsid w:val="000B1F85"/>
    <w:rsid w:val="000B2267"/>
    <w:rsid w:val="000B2AFC"/>
    <w:rsid w:val="000B2CA4"/>
    <w:rsid w:val="000B3E11"/>
    <w:rsid w:val="000B5AE7"/>
    <w:rsid w:val="000B71A0"/>
    <w:rsid w:val="000C0E0A"/>
    <w:rsid w:val="000C344C"/>
    <w:rsid w:val="000C5B84"/>
    <w:rsid w:val="000D0884"/>
    <w:rsid w:val="000D0DE1"/>
    <w:rsid w:val="000D10DF"/>
    <w:rsid w:val="000D157A"/>
    <w:rsid w:val="000D187E"/>
    <w:rsid w:val="000D27CF"/>
    <w:rsid w:val="000D429F"/>
    <w:rsid w:val="000D6CDC"/>
    <w:rsid w:val="000D79B8"/>
    <w:rsid w:val="000E1EAA"/>
    <w:rsid w:val="000E2F9B"/>
    <w:rsid w:val="000E5475"/>
    <w:rsid w:val="000F0B96"/>
    <w:rsid w:val="000F1C81"/>
    <w:rsid w:val="000F3050"/>
    <w:rsid w:val="000F3CFD"/>
    <w:rsid w:val="000F41CF"/>
    <w:rsid w:val="000F6349"/>
    <w:rsid w:val="000F7AFB"/>
    <w:rsid w:val="000F7B0E"/>
    <w:rsid w:val="0010131E"/>
    <w:rsid w:val="00102743"/>
    <w:rsid w:val="001064F7"/>
    <w:rsid w:val="0011048C"/>
    <w:rsid w:val="001145BF"/>
    <w:rsid w:val="00115515"/>
    <w:rsid w:val="0011763E"/>
    <w:rsid w:val="001203D6"/>
    <w:rsid w:val="00120447"/>
    <w:rsid w:val="0012091C"/>
    <w:rsid w:val="00121020"/>
    <w:rsid w:val="00126216"/>
    <w:rsid w:val="001269CD"/>
    <w:rsid w:val="00127412"/>
    <w:rsid w:val="001278D0"/>
    <w:rsid w:val="001301EF"/>
    <w:rsid w:val="001304FD"/>
    <w:rsid w:val="00130B81"/>
    <w:rsid w:val="0013103D"/>
    <w:rsid w:val="001312F8"/>
    <w:rsid w:val="00137509"/>
    <w:rsid w:val="001435D4"/>
    <w:rsid w:val="001447EA"/>
    <w:rsid w:val="0014501E"/>
    <w:rsid w:val="0015108D"/>
    <w:rsid w:val="00154681"/>
    <w:rsid w:val="001609EE"/>
    <w:rsid w:val="00161CAA"/>
    <w:rsid w:val="00161F6E"/>
    <w:rsid w:val="00162BD1"/>
    <w:rsid w:val="0016443A"/>
    <w:rsid w:val="0016496A"/>
    <w:rsid w:val="001651B6"/>
    <w:rsid w:val="001663C9"/>
    <w:rsid w:val="001674C7"/>
    <w:rsid w:val="001702F4"/>
    <w:rsid w:val="00174FC6"/>
    <w:rsid w:val="001756FD"/>
    <w:rsid w:val="00176DE3"/>
    <w:rsid w:val="00180CF0"/>
    <w:rsid w:val="00182986"/>
    <w:rsid w:val="00185502"/>
    <w:rsid w:val="00185923"/>
    <w:rsid w:val="00186708"/>
    <w:rsid w:val="00187FC0"/>
    <w:rsid w:val="00191D22"/>
    <w:rsid w:val="00193A17"/>
    <w:rsid w:val="00194D00"/>
    <w:rsid w:val="0019780F"/>
    <w:rsid w:val="001A1141"/>
    <w:rsid w:val="001A1925"/>
    <w:rsid w:val="001A1993"/>
    <w:rsid w:val="001A1A04"/>
    <w:rsid w:val="001A2128"/>
    <w:rsid w:val="001A3233"/>
    <w:rsid w:val="001A3A40"/>
    <w:rsid w:val="001A4BB6"/>
    <w:rsid w:val="001A5EDE"/>
    <w:rsid w:val="001A7972"/>
    <w:rsid w:val="001B16A8"/>
    <w:rsid w:val="001B2DB3"/>
    <w:rsid w:val="001B305A"/>
    <w:rsid w:val="001B3C46"/>
    <w:rsid w:val="001B486F"/>
    <w:rsid w:val="001B5F45"/>
    <w:rsid w:val="001B7A2B"/>
    <w:rsid w:val="001C0DFB"/>
    <w:rsid w:val="001C101D"/>
    <w:rsid w:val="001C45E0"/>
    <w:rsid w:val="001C4C45"/>
    <w:rsid w:val="001C5BC2"/>
    <w:rsid w:val="001C7124"/>
    <w:rsid w:val="001D2A68"/>
    <w:rsid w:val="001D3F59"/>
    <w:rsid w:val="001D5B7B"/>
    <w:rsid w:val="001D5EF3"/>
    <w:rsid w:val="001E11A3"/>
    <w:rsid w:val="001E4E2C"/>
    <w:rsid w:val="001E5905"/>
    <w:rsid w:val="001F2EF1"/>
    <w:rsid w:val="001F35BB"/>
    <w:rsid w:val="001F4AD9"/>
    <w:rsid w:val="001F4D15"/>
    <w:rsid w:val="001F69D7"/>
    <w:rsid w:val="001F7CB3"/>
    <w:rsid w:val="001F7D6D"/>
    <w:rsid w:val="002021C0"/>
    <w:rsid w:val="002044D9"/>
    <w:rsid w:val="00205083"/>
    <w:rsid w:val="0021667A"/>
    <w:rsid w:val="002167A4"/>
    <w:rsid w:val="00216874"/>
    <w:rsid w:val="00220E8D"/>
    <w:rsid w:val="002220F4"/>
    <w:rsid w:val="002221F7"/>
    <w:rsid w:val="00222D6F"/>
    <w:rsid w:val="00223393"/>
    <w:rsid w:val="00224BA6"/>
    <w:rsid w:val="00225CA3"/>
    <w:rsid w:val="0022646A"/>
    <w:rsid w:val="00230405"/>
    <w:rsid w:val="00232ADD"/>
    <w:rsid w:val="00240AEE"/>
    <w:rsid w:val="002426B0"/>
    <w:rsid w:val="00242E83"/>
    <w:rsid w:val="00244EEA"/>
    <w:rsid w:val="00245A75"/>
    <w:rsid w:val="002468A9"/>
    <w:rsid w:val="0024732A"/>
    <w:rsid w:val="00247DAF"/>
    <w:rsid w:val="002524CC"/>
    <w:rsid w:val="00252635"/>
    <w:rsid w:val="00253736"/>
    <w:rsid w:val="00253C77"/>
    <w:rsid w:val="00255EC1"/>
    <w:rsid w:val="002602C7"/>
    <w:rsid w:val="002604FE"/>
    <w:rsid w:val="00266E2E"/>
    <w:rsid w:val="00267500"/>
    <w:rsid w:val="00267FD4"/>
    <w:rsid w:val="002726B0"/>
    <w:rsid w:val="00274B25"/>
    <w:rsid w:val="00275BCF"/>
    <w:rsid w:val="00276D6C"/>
    <w:rsid w:val="002820FE"/>
    <w:rsid w:val="00282B1C"/>
    <w:rsid w:val="0028336C"/>
    <w:rsid w:val="00284E27"/>
    <w:rsid w:val="00286858"/>
    <w:rsid w:val="00290F61"/>
    <w:rsid w:val="00294BFC"/>
    <w:rsid w:val="00295531"/>
    <w:rsid w:val="0029596B"/>
    <w:rsid w:val="002960B9"/>
    <w:rsid w:val="002979DC"/>
    <w:rsid w:val="002A16BB"/>
    <w:rsid w:val="002A1C91"/>
    <w:rsid w:val="002A2286"/>
    <w:rsid w:val="002A3141"/>
    <w:rsid w:val="002A37EF"/>
    <w:rsid w:val="002A43AA"/>
    <w:rsid w:val="002A4ADF"/>
    <w:rsid w:val="002A4D9B"/>
    <w:rsid w:val="002A69A7"/>
    <w:rsid w:val="002A6B70"/>
    <w:rsid w:val="002A74E5"/>
    <w:rsid w:val="002B1241"/>
    <w:rsid w:val="002B19AC"/>
    <w:rsid w:val="002B21EC"/>
    <w:rsid w:val="002B3D3F"/>
    <w:rsid w:val="002B4DE0"/>
    <w:rsid w:val="002B4E00"/>
    <w:rsid w:val="002C20E6"/>
    <w:rsid w:val="002C247A"/>
    <w:rsid w:val="002C3326"/>
    <w:rsid w:val="002C669E"/>
    <w:rsid w:val="002C73E0"/>
    <w:rsid w:val="002D0519"/>
    <w:rsid w:val="002D2A00"/>
    <w:rsid w:val="002D2D40"/>
    <w:rsid w:val="002D30C4"/>
    <w:rsid w:val="002D3C58"/>
    <w:rsid w:val="002D407F"/>
    <w:rsid w:val="002D65DC"/>
    <w:rsid w:val="002D7A3F"/>
    <w:rsid w:val="002D7E6C"/>
    <w:rsid w:val="002E069C"/>
    <w:rsid w:val="002E0D81"/>
    <w:rsid w:val="002E13A1"/>
    <w:rsid w:val="002F0454"/>
    <w:rsid w:val="002F0B9A"/>
    <w:rsid w:val="002F2EB9"/>
    <w:rsid w:val="002F438E"/>
    <w:rsid w:val="002F4655"/>
    <w:rsid w:val="002F569E"/>
    <w:rsid w:val="002F5CF6"/>
    <w:rsid w:val="002F5D7D"/>
    <w:rsid w:val="002F79D2"/>
    <w:rsid w:val="002F7C15"/>
    <w:rsid w:val="003004F8"/>
    <w:rsid w:val="00302A8F"/>
    <w:rsid w:val="003038F6"/>
    <w:rsid w:val="00304BDE"/>
    <w:rsid w:val="00305F13"/>
    <w:rsid w:val="00307490"/>
    <w:rsid w:val="003075A4"/>
    <w:rsid w:val="003102F2"/>
    <w:rsid w:val="00310661"/>
    <w:rsid w:val="003163DC"/>
    <w:rsid w:val="00316BFB"/>
    <w:rsid w:val="0031739E"/>
    <w:rsid w:val="00323CB9"/>
    <w:rsid w:val="0032580B"/>
    <w:rsid w:val="003269FE"/>
    <w:rsid w:val="00327998"/>
    <w:rsid w:val="00327ADA"/>
    <w:rsid w:val="003305FE"/>
    <w:rsid w:val="00331887"/>
    <w:rsid w:val="00333631"/>
    <w:rsid w:val="00333799"/>
    <w:rsid w:val="0033387E"/>
    <w:rsid w:val="00334250"/>
    <w:rsid w:val="00334538"/>
    <w:rsid w:val="00334B88"/>
    <w:rsid w:val="00335FD5"/>
    <w:rsid w:val="003360FD"/>
    <w:rsid w:val="003363DA"/>
    <w:rsid w:val="00340CCC"/>
    <w:rsid w:val="00341662"/>
    <w:rsid w:val="0034227B"/>
    <w:rsid w:val="00342D77"/>
    <w:rsid w:val="00343FDC"/>
    <w:rsid w:val="003452B9"/>
    <w:rsid w:val="00347E5C"/>
    <w:rsid w:val="00350CA4"/>
    <w:rsid w:val="00352F8F"/>
    <w:rsid w:val="0036028C"/>
    <w:rsid w:val="00360465"/>
    <w:rsid w:val="00360A91"/>
    <w:rsid w:val="003622EB"/>
    <w:rsid w:val="003627FB"/>
    <w:rsid w:val="00363187"/>
    <w:rsid w:val="00363ED9"/>
    <w:rsid w:val="003652FD"/>
    <w:rsid w:val="003656D6"/>
    <w:rsid w:val="00366BC2"/>
    <w:rsid w:val="00367AD1"/>
    <w:rsid w:val="0037092D"/>
    <w:rsid w:val="00370A78"/>
    <w:rsid w:val="003720B3"/>
    <w:rsid w:val="00373C67"/>
    <w:rsid w:val="0037467F"/>
    <w:rsid w:val="00376631"/>
    <w:rsid w:val="003767CD"/>
    <w:rsid w:val="00377E87"/>
    <w:rsid w:val="00380B50"/>
    <w:rsid w:val="00381425"/>
    <w:rsid w:val="00381C67"/>
    <w:rsid w:val="00383F31"/>
    <w:rsid w:val="0038716B"/>
    <w:rsid w:val="00387A42"/>
    <w:rsid w:val="00393511"/>
    <w:rsid w:val="003955E5"/>
    <w:rsid w:val="00396539"/>
    <w:rsid w:val="003A39DF"/>
    <w:rsid w:val="003A426D"/>
    <w:rsid w:val="003A6685"/>
    <w:rsid w:val="003A74C0"/>
    <w:rsid w:val="003B33C9"/>
    <w:rsid w:val="003B4A28"/>
    <w:rsid w:val="003B5361"/>
    <w:rsid w:val="003B7A63"/>
    <w:rsid w:val="003C279C"/>
    <w:rsid w:val="003C3838"/>
    <w:rsid w:val="003C39B6"/>
    <w:rsid w:val="003C4AF8"/>
    <w:rsid w:val="003C634F"/>
    <w:rsid w:val="003C6387"/>
    <w:rsid w:val="003C7A2C"/>
    <w:rsid w:val="003D0405"/>
    <w:rsid w:val="003E0AA8"/>
    <w:rsid w:val="003E1825"/>
    <w:rsid w:val="003E3A3E"/>
    <w:rsid w:val="003E3DA6"/>
    <w:rsid w:val="003E3FB0"/>
    <w:rsid w:val="003E5643"/>
    <w:rsid w:val="003E5B32"/>
    <w:rsid w:val="003E5C67"/>
    <w:rsid w:val="003E69D7"/>
    <w:rsid w:val="003E6B9C"/>
    <w:rsid w:val="003E7C2F"/>
    <w:rsid w:val="003E7EDF"/>
    <w:rsid w:val="003F04DC"/>
    <w:rsid w:val="003F0F25"/>
    <w:rsid w:val="003F5FE1"/>
    <w:rsid w:val="003F7422"/>
    <w:rsid w:val="003F7675"/>
    <w:rsid w:val="004032CB"/>
    <w:rsid w:val="00403CD2"/>
    <w:rsid w:val="00404FC5"/>
    <w:rsid w:val="00405F1E"/>
    <w:rsid w:val="00406CD6"/>
    <w:rsid w:val="00410AE6"/>
    <w:rsid w:val="0041115F"/>
    <w:rsid w:val="0041153F"/>
    <w:rsid w:val="00411E91"/>
    <w:rsid w:val="0041467B"/>
    <w:rsid w:val="00414F8B"/>
    <w:rsid w:val="004159BF"/>
    <w:rsid w:val="004159C8"/>
    <w:rsid w:val="0041650A"/>
    <w:rsid w:val="00420301"/>
    <w:rsid w:val="00423261"/>
    <w:rsid w:val="00426C81"/>
    <w:rsid w:val="00431EDC"/>
    <w:rsid w:val="00435B01"/>
    <w:rsid w:val="00435ECE"/>
    <w:rsid w:val="00441677"/>
    <w:rsid w:val="004451D1"/>
    <w:rsid w:val="004452A4"/>
    <w:rsid w:val="00447037"/>
    <w:rsid w:val="004518A0"/>
    <w:rsid w:val="00453D68"/>
    <w:rsid w:val="00454E98"/>
    <w:rsid w:val="004570F0"/>
    <w:rsid w:val="0045737A"/>
    <w:rsid w:val="0046577A"/>
    <w:rsid w:val="00465C9C"/>
    <w:rsid w:val="00466FB8"/>
    <w:rsid w:val="0047311A"/>
    <w:rsid w:val="00474EF5"/>
    <w:rsid w:val="004758B3"/>
    <w:rsid w:val="0048021F"/>
    <w:rsid w:val="004854E2"/>
    <w:rsid w:val="00487E23"/>
    <w:rsid w:val="00493A00"/>
    <w:rsid w:val="004A1159"/>
    <w:rsid w:val="004A1AAD"/>
    <w:rsid w:val="004A1ADD"/>
    <w:rsid w:val="004A2041"/>
    <w:rsid w:val="004A2DF1"/>
    <w:rsid w:val="004A3227"/>
    <w:rsid w:val="004A3D71"/>
    <w:rsid w:val="004A64C5"/>
    <w:rsid w:val="004A7C16"/>
    <w:rsid w:val="004B0973"/>
    <w:rsid w:val="004B0D75"/>
    <w:rsid w:val="004B1343"/>
    <w:rsid w:val="004B2B71"/>
    <w:rsid w:val="004B304E"/>
    <w:rsid w:val="004B6FC5"/>
    <w:rsid w:val="004B7617"/>
    <w:rsid w:val="004C0299"/>
    <w:rsid w:val="004C28FB"/>
    <w:rsid w:val="004C49E7"/>
    <w:rsid w:val="004C4AF6"/>
    <w:rsid w:val="004C58DF"/>
    <w:rsid w:val="004C62A6"/>
    <w:rsid w:val="004C63A2"/>
    <w:rsid w:val="004C675F"/>
    <w:rsid w:val="004C6E35"/>
    <w:rsid w:val="004D19FE"/>
    <w:rsid w:val="004D1B36"/>
    <w:rsid w:val="004D45FC"/>
    <w:rsid w:val="004D57E8"/>
    <w:rsid w:val="004D7BA9"/>
    <w:rsid w:val="004E3104"/>
    <w:rsid w:val="004E370E"/>
    <w:rsid w:val="004E3D35"/>
    <w:rsid w:val="004E54A4"/>
    <w:rsid w:val="004E7D8A"/>
    <w:rsid w:val="004F28DF"/>
    <w:rsid w:val="004F3478"/>
    <w:rsid w:val="004F3513"/>
    <w:rsid w:val="004F3B74"/>
    <w:rsid w:val="004F4ABF"/>
    <w:rsid w:val="0050019E"/>
    <w:rsid w:val="0050058F"/>
    <w:rsid w:val="0050246A"/>
    <w:rsid w:val="0050449F"/>
    <w:rsid w:val="0050781B"/>
    <w:rsid w:val="005130C2"/>
    <w:rsid w:val="00513617"/>
    <w:rsid w:val="00514E2D"/>
    <w:rsid w:val="00515C70"/>
    <w:rsid w:val="00516132"/>
    <w:rsid w:val="005163EC"/>
    <w:rsid w:val="00520761"/>
    <w:rsid w:val="005239D8"/>
    <w:rsid w:val="0052615D"/>
    <w:rsid w:val="00531C0F"/>
    <w:rsid w:val="00532CA0"/>
    <w:rsid w:val="00532EF4"/>
    <w:rsid w:val="005349D0"/>
    <w:rsid w:val="00536767"/>
    <w:rsid w:val="00542F60"/>
    <w:rsid w:val="005438BD"/>
    <w:rsid w:val="00543C6A"/>
    <w:rsid w:val="0054496A"/>
    <w:rsid w:val="005467A8"/>
    <w:rsid w:val="00546C8F"/>
    <w:rsid w:val="00546E94"/>
    <w:rsid w:val="0054748E"/>
    <w:rsid w:val="00550761"/>
    <w:rsid w:val="00550D63"/>
    <w:rsid w:val="0055101A"/>
    <w:rsid w:val="005538B6"/>
    <w:rsid w:val="00554688"/>
    <w:rsid w:val="00554B38"/>
    <w:rsid w:val="005556DB"/>
    <w:rsid w:val="00556C06"/>
    <w:rsid w:val="00560896"/>
    <w:rsid w:val="00560FE9"/>
    <w:rsid w:val="00562321"/>
    <w:rsid w:val="00562EEB"/>
    <w:rsid w:val="00563FC2"/>
    <w:rsid w:val="00565BC6"/>
    <w:rsid w:val="00567BD4"/>
    <w:rsid w:val="00571866"/>
    <w:rsid w:val="00573B1D"/>
    <w:rsid w:val="00575091"/>
    <w:rsid w:val="00575764"/>
    <w:rsid w:val="005762F9"/>
    <w:rsid w:val="00577C55"/>
    <w:rsid w:val="00580B2B"/>
    <w:rsid w:val="00583807"/>
    <w:rsid w:val="00584582"/>
    <w:rsid w:val="00585133"/>
    <w:rsid w:val="0058515E"/>
    <w:rsid w:val="00585B2C"/>
    <w:rsid w:val="00590ADD"/>
    <w:rsid w:val="005923C3"/>
    <w:rsid w:val="0059467E"/>
    <w:rsid w:val="005B4835"/>
    <w:rsid w:val="005B59CB"/>
    <w:rsid w:val="005B642A"/>
    <w:rsid w:val="005C6587"/>
    <w:rsid w:val="005C65EB"/>
    <w:rsid w:val="005D1473"/>
    <w:rsid w:val="005D3D18"/>
    <w:rsid w:val="005D4382"/>
    <w:rsid w:val="005D50DF"/>
    <w:rsid w:val="005D54C6"/>
    <w:rsid w:val="005D65FB"/>
    <w:rsid w:val="005D7539"/>
    <w:rsid w:val="005E12D9"/>
    <w:rsid w:val="005E1CBA"/>
    <w:rsid w:val="005E2165"/>
    <w:rsid w:val="005E2338"/>
    <w:rsid w:val="005E3C16"/>
    <w:rsid w:val="005E6461"/>
    <w:rsid w:val="005E6B00"/>
    <w:rsid w:val="005F033F"/>
    <w:rsid w:val="005F2BC5"/>
    <w:rsid w:val="005F3DC3"/>
    <w:rsid w:val="005F4F7D"/>
    <w:rsid w:val="005F651F"/>
    <w:rsid w:val="005F655A"/>
    <w:rsid w:val="006003E2"/>
    <w:rsid w:val="00601D1E"/>
    <w:rsid w:val="00603F61"/>
    <w:rsid w:val="00604774"/>
    <w:rsid w:val="006047FD"/>
    <w:rsid w:val="0060678A"/>
    <w:rsid w:val="00611D8D"/>
    <w:rsid w:val="00615BCE"/>
    <w:rsid w:val="00616D99"/>
    <w:rsid w:val="00621195"/>
    <w:rsid w:val="006247DD"/>
    <w:rsid w:val="00626226"/>
    <w:rsid w:val="00627C9B"/>
    <w:rsid w:val="00630F3F"/>
    <w:rsid w:val="006321B8"/>
    <w:rsid w:val="006323B0"/>
    <w:rsid w:val="0063397A"/>
    <w:rsid w:val="00633D39"/>
    <w:rsid w:val="00634BF6"/>
    <w:rsid w:val="00640C7D"/>
    <w:rsid w:val="006424E9"/>
    <w:rsid w:val="00642E84"/>
    <w:rsid w:val="00643DC6"/>
    <w:rsid w:val="00644DDD"/>
    <w:rsid w:val="00645009"/>
    <w:rsid w:val="00645716"/>
    <w:rsid w:val="00645B44"/>
    <w:rsid w:val="00647977"/>
    <w:rsid w:val="00651220"/>
    <w:rsid w:val="006517BC"/>
    <w:rsid w:val="0065360C"/>
    <w:rsid w:val="006554DC"/>
    <w:rsid w:val="00660BDE"/>
    <w:rsid w:val="0066164F"/>
    <w:rsid w:val="00663AF0"/>
    <w:rsid w:val="00664960"/>
    <w:rsid w:val="00665FE5"/>
    <w:rsid w:val="006664A5"/>
    <w:rsid w:val="0066735A"/>
    <w:rsid w:val="00671C94"/>
    <w:rsid w:val="00673ADB"/>
    <w:rsid w:val="00673C98"/>
    <w:rsid w:val="006747AC"/>
    <w:rsid w:val="00674CE7"/>
    <w:rsid w:val="00675893"/>
    <w:rsid w:val="00676CBC"/>
    <w:rsid w:val="00680E1B"/>
    <w:rsid w:val="006906A2"/>
    <w:rsid w:val="006944C5"/>
    <w:rsid w:val="0069491B"/>
    <w:rsid w:val="00695032"/>
    <w:rsid w:val="0069591C"/>
    <w:rsid w:val="006962F3"/>
    <w:rsid w:val="006A3359"/>
    <w:rsid w:val="006A402E"/>
    <w:rsid w:val="006A5833"/>
    <w:rsid w:val="006B0012"/>
    <w:rsid w:val="006B07E8"/>
    <w:rsid w:val="006B0B95"/>
    <w:rsid w:val="006B475F"/>
    <w:rsid w:val="006B5A0E"/>
    <w:rsid w:val="006B65FB"/>
    <w:rsid w:val="006B7512"/>
    <w:rsid w:val="006C08FE"/>
    <w:rsid w:val="006C0D55"/>
    <w:rsid w:val="006C2854"/>
    <w:rsid w:val="006C49A5"/>
    <w:rsid w:val="006C535D"/>
    <w:rsid w:val="006C561B"/>
    <w:rsid w:val="006C606C"/>
    <w:rsid w:val="006D055D"/>
    <w:rsid w:val="006D1377"/>
    <w:rsid w:val="006D15C1"/>
    <w:rsid w:val="006D2163"/>
    <w:rsid w:val="006D264E"/>
    <w:rsid w:val="006D59C1"/>
    <w:rsid w:val="006D6A5B"/>
    <w:rsid w:val="006E111D"/>
    <w:rsid w:val="006E43EF"/>
    <w:rsid w:val="006E4699"/>
    <w:rsid w:val="006E57B1"/>
    <w:rsid w:val="006E7264"/>
    <w:rsid w:val="006E73AD"/>
    <w:rsid w:val="006E7714"/>
    <w:rsid w:val="006F19B2"/>
    <w:rsid w:val="006F2033"/>
    <w:rsid w:val="006F27F7"/>
    <w:rsid w:val="006F5D6D"/>
    <w:rsid w:val="006F7342"/>
    <w:rsid w:val="006F7E29"/>
    <w:rsid w:val="00700663"/>
    <w:rsid w:val="007014A6"/>
    <w:rsid w:val="007014E9"/>
    <w:rsid w:val="00702A84"/>
    <w:rsid w:val="007048F5"/>
    <w:rsid w:val="007054D8"/>
    <w:rsid w:val="007064F1"/>
    <w:rsid w:val="007069B2"/>
    <w:rsid w:val="00706FFB"/>
    <w:rsid w:val="0070788B"/>
    <w:rsid w:val="00710FE2"/>
    <w:rsid w:val="00711A77"/>
    <w:rsid w:val="007135A5"/>
    <w:rsid w:val="00713EF7"/>
    <w:rsid w:val="007212CD"/>
    <w:rsid w:val="0072276E"/>
    <w:rsid w:val="00722BBE"/>
    <w:rsid w:val="00724395"/>
    <w:rsid w:val="007255DC"/>
    <w:rsid w:val="00727CB4"/>
    <w:rsid w:val="007316A4"/>
    <w:rsid w:val="00731709"/>
    <w:rsid w:val="00732392"/>
    <w:rsid w:val="007324E7"/>
    <w:rsid w:val="00733534"/>
    <w:rsid w:val="00734AB4"/>
    <w:rsid w:val="007350D0"/>
    <w:rsid w:val="007356A4"/>
    <w:rsid w:val="00735E33"/>
    <w:rsid w:val="00737717"/>
    <w:rsid w:val="0074064E"/>
    <w:rsid w:val="007407A7"/>
    <w:rsid w:val="00740A57"/>
    <w:rsid w:val="00740C88"/>
    <w:rsid w:val="00741717"/>
    <w:rsid w:val="007418CF"/>
    <w:rsid w:val="007421B8"/>
    <w:rsid w:val="00742C4C"/>
    <w:rsid w:val="00742E2D"/>
    <w:rsid w:val="00743ECC"/>
    <w:rsid w:val="00745370"/>
    <w:rsid w:val="00746FE9"/>
    <w:rsid w:val="0075011D"/>
    <w:rsid w:val="00750B48"/>
    <w:rsid w:val="00750CB7"/>
    <w:rsid w:val="00750CEF"/>
    <w:rsid w:val="00751855"/>
    <w:rsid w:val="007518C5"/>
    <w:rsid w:val="0075256F"/>
    <w:rsid w:val="0075329F"/>
    <w:rsid w:val="0075365F"/>
    <w:rsid w:val="007554AA"/>
    <w:rsid w:val="00755683"/>
    <w:rsid w:val="007601D5"/>
    <w:rsid w:val="00761FCA"/>
    <w:rsid w:val="00763452"/>
    <w:rsid w:val="00763958"/>
    <w:rsid w:val="00770907"/>
    <w:rsid w:val="00773326"/>
    <w:rsid w:val="0077394D"/>
    <w:rsid w:val="0077394E"/>
    <w:rsid w:val="00774686"/>
    <w:rsid w:val="007767A0"/>
    <w:rsid w:val="00776D99"/>
    <w:rsid w:val="00777A23"/>
    <w:rsid w:val="0078106B"/>
    <w:rsid w:val="00781455"/>
    <w:rsid w:val="0078162D"/>
    <w:rsid w:val="0078577E"/>
    <w:rsid w:val="00785C6E"/>
    <w:rsid w:val="00786591"/>
    <w:rsid w:val="00790739"/>
    <w:rsid w:val="00790E59"/>
    <w:rsid w:val="00791811"/>
    <w:rsid w:val="00794AD0"/>
    <w:rsid w:val="007952B9"/>
    <w:rsid w:val="00796A1E"/>
    <w:rsid w:val="00796F50"/>
    <w:rsid w:val="007970DD"/>
    <w:rsid w:val="007972C4"/>
    <w:rsid w:val="00797C1C"/>
    <w:rsid w:val="007A1A64"/>
    <w:rsid w:val="007A2489"/>
    <w:rsid w:val="007A2931"/>
    <w:rsid w:val="007A300F"/>
    <w:rsid w:val="007A5F2D"/>
    <w:rsid w:val="007A6503"/>
    <w:rsid w:val="007A6DF8"/>
    <w:rsid w:val="007A7BBD"/>
    <w:rsid w:val="007A7E5A"/>
    <w:rsid w:val="007B0267"/>
    <w:rsid w:val="007B0FAD"/>
    <w:rsid w:val="007B1391"/>
    <w:rsid w:val="007B1F91"/>
    <w:rsid w:val="007B295E"/>
    <w:rsid w:val="007B4530"/>
    <w:rsid w:val="007B5126"/>
    <w:rsid w:val="007B563B"/>
    <w:rsid w:val="007B5EAC"/>
    <w:rsid w:val="007B7535"/>
    <w:rsid w:val="007B75F5"/>
    <w:rsid w:val="007C192C"/>
    <w:rsid w:val="007C2904"/>
    <w:rsid w:val="007C5401"/>
    <w:rsid w:val="007C5B61"/>
    <w:rsid w:val="007C7308"/>
    <w:rsid w:val="007C7502"/>
    <w:rsid w:val="007C780F"/>
    <w:rsid w:val="007D275B"/>
    <w:rsid w:val="007D322B"/>
    <w:rsid w:val="007D3541"/>
    <w:rsid w:val="007D3A83"/>
    <w:rsid w:val="007D4729"/>
    <w:rsid w:val="007E1006"/>
    <w:rsid w:val="007E25B3"/>
    <w:rsid w:val="007E35A0"/>
    <w:rsid w:val="007E3B09"/>
    <w:rsid w:val="007E68AC"/>
    <w:rsid w:val="007E6D7D"/>
    <w:rsid w:val="007E7131"/>
    <w:rsid w:val="007F1232"/>
    <w:rsid w:val="007F641B"/>
    <w:rsid w:val="00804105"/>
    <w:rsid w:val="00806690"/>
    <w:rsid w:val="008067AF"/>
    <w:rsid w:val="0081150C"/>
    <w:rsid w:val="00813AFB"/>
    <w:rsid w:val="0081684B"/>
    <w:rsid w:val="008175B5"/>
    <w:rsid w:val="00820607"/>
    <w:rsid w:val="0082078E"/>
    <w:rsid w:val="00822B4B"/>
    <w:rsid w:val="00825D3C"/>
    <w:rsid w:val="00826FD1"/>
    <w:rsid w:val="00833FA3"/>
    <w:rsid w:val="00835BDD"/>
    <w:rsid w:val="008362FA"/>
    <w:rsid w:val="00837448"/>
    <w:rsid w:val="00842998"/>
    <w:rsid w:val="0084323D"/>
    <w:rsid w:val="00847D15"/>
    <w:rsid w:val="00850959"/>
    <w:rsid w:val="008518A5"/>
    <w:rsid w:val="00854925"/>
    <w:rsid w:val="00855F9F"/>
    <w:rsid w:val="0085693A"/>
    <w:rsid w:val="008577C5"/>
    <w:rsid w:val="00860332"/>
    <w:rsid w:val="008655C5"/>
    <w:rsid w:val="00865808"/>
    <w:rsid w:val="00866893"/>
    <w:rsid w:val="008669A9"/>
    <w:rsid w:val="00867A9B"/>
    <w:rsid w:val="008703CB"/>
    <w:rsid w:val="00873946"/>
    <w:rsid w:val="00874190"/>
    <w:rsid w:val="00876F57"/>
    <w:rsid w:val="00877C93"/>
    <w:rsid w:val="00880521"/>
    <w:rsid w:val="00880964"/>
    <w:rsid w:val="008816C0"/>
    <w:rsid w:val="00883441"/>
    <w:rsid w:val="00884082"/>
    <w:rsid w:val="008847FD"/>
    <w:rsid w:val="00884ED1"/>
    <w:rsid w:val="00885122"/>
    <w:rsid w:val="00885A31"/>
    <w:rsid w:val="0088760E"/>
    <w:rsid w:val="008900D9"/>
    <w:rsid w:val="00891D08"/>
    <w:rsid w:val="00894904"/>
    <w:rsid w:val="00897EF2"/>
    <w:rsid w:val="008A0136"/>
    <w:rsid w:val="008A0337"/>
    <w:rsid w:val="008A1DF0"/>
    <w:rsid w:val="008A3CB0"/>
    <w:rsid w:val="008A542B"/>
    <w:rsid w:val="008A6DC3"/>
    <w:rsid w:val="008B1B83"/>
    <w:rsid w:val="008B1C5A"/>
    <w:rsid w:val="008B1F29"/>
    <w:rsid w:val="008B226C"/>
    <w:rsid w:val="008B4060"/>
    <w:rsid w:val="008B471A"/>
    <w:rsid w:val="008B5C59"/>
    <w:rsid w:val="008B682C"/>
    <w:rsid w:val="008C2DC5"/>
    <w:rsid w:val="008C4ECD"/>
    <w:rsid w:val="008C656B"/>
    <w:rsid w:val="008D0434"/>
    <w:rsid w:val="008D17F2"/>
    <w:rsid w:val="008D2615"/>
    <w:rsid w:val="008D33C9"/>
    <w:rsid w:val="008D474C"/>
    <w:rsid w:val="008E0BA0"/>
    <w:rsid w:val="008E48B0"/>
    <w:rsid w:val="008E533A"/>
    <w:rsid w:val="008E6502"/>
    <w:rsid w:val="008E75B9"/>
    <w:rsid w:val="008E7AAA"/>
    <w:rsid w:val="008F15BC"/>
    <w:rsid w:val="008F215C"/>
    <w:rsid w:val="008F5451"/>
    <w:rsid w:val="008F606E"/>
    <w:rsid w:val="008F632B"/>
    <w:rsid w:val="008F6913"/>
    <w:rsid w:val="008F6D5B"/>
    <w:rsid w:val="008F6E32"/>
    <w:rsid w:val="00903EE7"/>
    <w:rsid w:val="009047CC"/>
    <w:rsid w:val="00905CA6"/>
    <w:rsid w:val="009116E9"/>
    <w:rsid w:val="00916C0A"/>
    <w:rsid w:val="00916D98"/>
    <w:rsid w:val="00920AEA"/>
    <w:rsid w:val="00921793"/>
    <w:rsid w:val="00922E0E"/>
    <w:rsid w:val="009308D3"/>
    <w:rsid w:val="00935077"/>
    <w:rsid w:val="00935D1F"/>
    <w:rsid w:val="009368D6"/>
    <w:rsid w:val="009379BF"/>
    <w:rsid w:val="0094004A"/>
    <w:rsid w:val="0094013E"/>
    <w:rsid w:val="009432DA"/>
    <w:rsid w:val="00943BC5"/>
    <w:rsid w:val="009451E2"/>
    <w:rsid w:val="00945430"/>
    <w:rsid w:val="00946E91"/>
    <w:rsid w:val="00947425"/>
    <w:rsid w:val="0095012E"/>
    <w:rsid w:val="00951058"/>
    <w:rsid w:val="00951D18"/>
    <w:rsid w:val="00955A3B"/>
    <w:rsid w:val="009575B9"/>
    <w:rsid w:val="009607DA"/>
    <w:rsid w:val="00964A2B"/>
    <w:rsid w:val="00965EED"/>
    <w:rsid w:val="00965EEE"/>
    <w:rsid w:val="00967032"/>
    <w:rsid w:val="0097000C"/>
    <w:rsid w:val="009707E4"/>
    <w:rsid w:val="00970D8C"/>
    <w:rsid w:val="009734B7"/>
    <w:rsid w:val="009739D4"/>
    <w:rsid w:val="00974EE0"/>
    <w:rsid w:val="00980942"/>
    <w:rsid w:val="009809D2"/>
    <w:rsid w:val="00981096"/>
    <w:rsid w:val="00982539"/>
    <w:rsid w:val="009827B1"/>
    <w:rsid w:val="00982FBD"/>
    <w:rsid w:val="0098551A"/>
    <w:rsid w:val="00985FC0"/>
    <w:rsid w:val="0098747B"/>
    <w:rsid w:val="00987B32"/>
    <w:rsid w:val="00990338"/>
    <w:rsid w:val="0099064B"/>
    <w:rsid w:val="009915F7"/>
    <w:rsid w:val="00995415"/>
    <w:rsid w:val="009A06CB"/>
    <w:rsid w:val="009A0F4C"/>
    <w:rsid w:val="009A1824"/>
    <w:rsid w:val="009A2641"/>
    <w:rsid w:val="009A618D"/>
    <w:rsid w:val="009B3136"/>
    <w:rsid w:val="009B3292"/>
    <w:rsid w:val="009B4D90"/>
    <w:rsid w:val="009B4E24"/>
    <w:rsid w:val="009C0F4D"/>
    <w:rsid w:val="009C13A6"/>
    <w:rsid w:val="009C22B8"/>
    <w:rsid w:val="009C369C"/>
    <w:rsid w:val="009C480F"/>
    <w:rsid w:val="009C66CF"/>
    <w:rsid w:val="009C6CE9"/>
    <w:rsid w:val="009D01A3"/>
    <w:rsid w:val="009D3126"/>
    <w:rsid w:val="009D391D"/>
    <w:rsid w:val="009D4CB5"/>
    <w:rsid w:val="009D5401"/>
    <w:rsid w:val="009D6386"/>
    <w:rsid w:val="009D640F"/>
    <w:rsid w:val="009E0882"/>
    <w:rsid w:val="009E3848"/>
    <w:rsid w:val="009F14E4"/>
    <w:rsid w:val="009F74D9"/>
    <w:rsid w:val="00A003D2"/>
    <w:rsid w:val="00A009EA"/>
    <w:rsid w:val="00A00AA6"/>
    <w:rsid w:val="00A01BC3"/>
    <w:rsid w:val="00A022B6"/>
    <w:rsid w:val="00A02FAE"/>
    <w:rsid w:val="00A03CD8"/>
    <w:rsid w:val="00A10620"/>
    <w:rsid w:val="00A15681"/>
    <w:rsid w:val="00A16812"/>
    <w:rsid w:val="00A16A6D"/>
    <w:rsid w:val="00A20506"/>
    <w:rsid w:val="00A20663"/>
    <w:rsid w:val="00A22B3B"/>
    <w:rsid w:val="00A244D0"/>
    <w:rsid w:val="00A247BB"/>
    <w:rsid w:val="00A30D18"/>
    <w:rsid w:val="00A320EA"/>
    <w:rsid w:val="00A329C7"/>
    <w:rsid w:val="00A35201"/>
    <w:rsid w:val="00A36490"/>
    <w:rsid w:val="00A40360"/>
    <w:rsid w:val="00A404E2"/>
    <w:rsid w:val="00A40D7D"/>
    <w:rsid w:val="00A41F74"/>
    <w:rsid w:val="00A44980"/>
    <w:rsid w:val="00A45F77"/>
    <w:rsid w:val="00A465B3"/>
    <w:rsid w:val="00A46ACC"/>
    <w:rsid w:val="00A4798B"/>
    <w:rsid w:val="00A50DD2"/>
    <w:rsid w:val="00A51234"/>
    <w:rsid w:val="00A51341"/>
    <w:rsid w:val="00A526B0"/>
    <w:rsid w:val="00A535E6"/>
    <w:rsid w:val="00A53946"/>
    <w:rsid w:val="00A558BB"/>
    <w:rsid w:val="00A55CB4"/>
    <w:rsid w:val="00A56C1A"/>
    <w:rsid w:val="00A6117A"/>
    <w:rsid w:val="00A61A58"/>
    <w:rsid w:val="00A62D58"/>
    <w:rsid w:val="00A65035"/>
    <w:rsid w:val="00A658B3"/>
    <w:rsid w:val="00A65EEB"/>
    <w:rsid w:val="00A673FE"/>
    <w:rsid w:val="00A6748A"/>
    <w:rsid w:val="00A67A32"/>
    <w:rsid w:val="00A706CB"/>
    <w:rsid w:val="00A70E2F"/>
    <w:rsid w:val="00A72E5E"/>
    <w:rsid w:val="00A7480E"/>
    <w:rsid w:val="00A75355"/>
    <w:rsid w:val="00A7633E"/>
    <w:rsid w:val="00A76F73"/>
    <w:rsid w:val="00A77ECB"/>
    <w:rsid w:val="00A8358E"/>
    <w:rsid w:val="00A8373B"/>
    <w:rsid w:val="00A83A95"/>
    <w:rsid w:val="00A86A48"/>
    <w:rsid w:val="00A86A63"/>
    <w:rsid w:val="00A90DB8"/>
    <w:rsid w:val="00A9138D"/>
    <w:rsid w:val="00A9505B"/>
    <w:rsid w:val="00AA061B"/>
    <w:rsid w:val="00AA0F3B"/>
    <w:rsid w:val="00AA5B0A"/>
    <w:rsid w:val="00AA7A19"/>
    <w:rsid w:val="00AB0D5A"/>
    <w:rsid w:val="00AB15AE"/>
    <w:rsid w:val="00AB1CE2"/>
    <w:rsid w:val="00AB21E7"/>
    <w:rsid w:val="00AB23B2"/>
    <w:rsid w:val="00AB583B"/>
    <w:rsid w:val="00AB6028"/>
    <w:rsid w:val="00AB6186"/>
    <w:rsid w:val="00AC0B82"/>
    <w:rsid w:val="00AC11BF"/>
    <w:rsid w:val="00AC3FAE"/>
    <w:rsid w:val="00AC40EA"/>
    <w:rsid w:val="00AC4BF2"/>
    <w:rsid w:val="00AC51DA"/>
    <w:rsid w:val="00AC59FE"/>
    <w:rsid w:val="00AD036B"/>
    <w:rsid w:val="00AD0C3F"/>
    <w:rsid w:val="00AD33BB"/>
    <w:rsid w:val="00AD344A"/>
    <w:rsid w:val="00AD366D"/>
    <w:rsid w:val="00AD3A56"/>
    <w:rsid w:val="00AD66BF"/>
    <w:rsid w:val="00AD6FF9"/>
    <w:rsid w:val="00AE4AE9"/>
    <w:rsid w:val="00AE4F14"/>
    <w:rsid w:val="00AE564F"/>
    <w:rsid w:val="00AE60C4"/>
    <w:rsid w:val="00AE6191"/>
    <w:rsid w:val="00AE73EA"/>
    <w:rsid w:val="00AE744F"/>
    <w:rsid w:val="00AF1FA8"/>
    <w:rsid w:val="00AF4267"/>
    <w:rsid w:val="00AF4F99"/>
    <w:rsid w:val="00AF5825"/>
    <w:rsid w:val="00AF5A25"/>
    <w:rsid w:val="00B025AF"/>
    <w:rsid w:val="00B03BFC"/>
    <w:rsid w:val="00B05B38"/>
    <w:rsid w:val="00B068E0"/>
    <w:rsid w:val="00B12852"/>
    <w:rsid w:val="00B12EA4"/>
    <w:rsid w:val="00B15331"/>
    <w:rsid w:val="00B163EE"/>
    <w:rsid w:val="00B17BA0"/>
    <w:rsid w:val="00B202BC"/>
    <w:rsid w:val="00B20617"/>
    <w:rsid w:val="00B206D6"/>
    <w:rsid w:val="00B23214"/>
    <w:rsid w:val="00B234E3"/>
    <w:rsid w:val="00B275F9"/>
    <w:rsid w:val="00B34627"/>
    <w:rsid w:val="00B34B8A"/>
    <w:rsid w:val="00B35229"/>
    <w:rsid w:val="00B3606F"/>
    <w:rsid w:val="00B36B55"/>
    <w:rsid w:val="00B41431"/>
    <w:rsid w:val="00B42113"/>
    <w:rsid w:val="00B42329"/>
    <w:rsid w:val="00B432F8"/>
    <w:rsid w:val="00B44495"/>
    <w:rsid w:val="00B45B69"/>
    <w:rsid w:val="00B474E3"/>
    <w:rsid w:val="00B548B2"/>
    <w:rsid w:val="00B5539F"/>
    <w:rsid w:val="00B5600C"/>
    <w:rsid w:val="00B56072"/>
    <w:rsid w:val="00B56DF3"/>
    <w:rsid w:val="00B57688"/>
    <w:rsid w:val="00B61588"/>
    <w:rsid w:val="00B644CA"/>
    <w:rsid w:val="00B6491E"/>
    <w:rsid w:val="00B652EF"/>
    <w:rsid w:val="00B65F0E"/>
    <w:rsid w:val="00B66748"/>
    <w:rsid w:val="00B66B62"/>
    <w:rsid w:val="00B66D33"/>
    <w:rsid w:val="00B67608"/>
    <w:rsid w:val="00B70239"/>
    <w:rsid w:val="00B70E06"/>
    <w:rsid w:val="00B72195"/>
    <w:rsid w:val="00B72508"/>
    <w:rsid w:val="00B73B45"/>
    <w:rsid w:val="00B77706"/>
    <w:rsid w:val="00B819DA"/>
    <w:rsid w:val="00B82936"/>
    <w:rsid w:val="00B82C28"/>
    <w:rsid w:val="00B82D1E"/>
    <w:rsid w:val="00B8792D"/>
    <w:rsid w:val="00B90B2B"/>
    <w:rsid w:val="00B91ED1"/>
    <w:rsid w:val="00BA095A"/>
    <w:rsid w:val="00BA15D6"/>
    <w:rsid w:val="00BA362D"/>
    <w:rsid w:val="00BA4BF7"/>
    <w:rsid w:val="00BA68C7"/>
    <w:rsid w:val="00BA7453"/>
    <w:rsid w:val="00BB12E6"/>
    <w:rsid w:val="00BB22A9"/>
    <w:rsid w:val="00BC0DC7"/>
    <w:rsid w:val="00BC1143"/>
    <w:rsid w:val="00BC2A37"/>
    <w:rsid w:val="00BC3594"/>
    <w:rsid w:val="00BC41FD"/>
    <w:rsid w:val="00BC5411"/>
    <w:rsid w:val="00BC63B4"/>
    <w:rsid w:val="00BC6E8A"/>
    <w:rsid w:val="00BC7C6D"/>
    <w:rsid w:val="00BD1494"/>
    <w:rsid w:val="00BD676E"/>
    <w:rsid w:val="00BE257B"/>
    <w:rsid w:val="00BE28D1"/>
    <w:rsid w:val="00BE3B2E"/>
    <w:rsid w:val="00BE3BA8"/>
    <w:rsid w:val="00BE4270"/>
    <w:rsid w:val="00BE4298"/>
    <w:rsid w:val="00BE4CFB"/>
    <w:rsid w:val="00BE56C7"/>
    <w:rsid w:val="00BE5BC1"/>
    <w:rsid w:val="00BE7472"/>
    <w:rsid w:val="00BE7E14"/>
    <w:rsid w:val="00BF25DC"/>
    <w:rsid w:val="00BF2C3D"/>
    <w:rsid w:val="00BF38D3"/>
    <w:rsid w:val="00BF3D0A"/>
    <w:rsid w:val="00BF4DCC"/>
    <w:rsid w:val="00BF67CB"/>
    <w:rsid w:val="00BF6D89"/>
    <w:rsid w:val="00BF6FEE"/>
    <w:rsid w:val="00BF7804"/>
    <w:rsid w:val="00C01B0D"/>
    <w:rsid w:val="00C01E1B"/>
    <w:rsid w:val="00C04FFC"/>
    <w:rsid w:val="00C07ADD"/>
    <w:rsid w:val="00C104E0"/>
    <w:rsid w:val="00C10C48"/>
    <w:rsid w:val="00C10D50"/>
    <w:rsid w:val="00C13223"/>
    <w:rsid w:val="00C141F8"/>
    <w:rsid w:val="00C175DD"/>
    <w:rsid w:val="00C17F82"/>
    <w:rsid w:val="00C22285"/>
    <w:rsid w:val="00C23445"/>
    <w:rsid w:val="00C26233"/>
    <w:rsid w:val="00C27DAD"/>
    <w:rsid w:val="00C30019"/>
    <w:rsid w:val="00C30854"/>
    <w:rsid w:val="00C32900"/>
    <w:rsid w:val="00C36DBE"/>
    <w:rsid w:val="00C372EE"/>
    <w:rsid w:val="00C41361"/>
    <w:rsid w:val="00C41568"/>
    <w:rsid w:val="00C4299F"/>
    <w:rsid w:val="00C452A8"/>
    <w:rsid w:val="00C45EDB"/>
    <w:rsid w:val="00C46542"/>
    <w:rsid w:val="00C477A2"/>
    <w:rsid w:val="00C5069F"/>
    <w:rsid w:val="00C51016"/>
    <w:rsid w:val="00C514CB"/>
    <w:rsid w:val="00C54490"/>
    <w:rsid w:val="00C61278"/>
    <w:rsid w:val="00C6366B"/>
    <w:rsid w:val="00C65165"/>
    <w:rsid w:val="00C66077"/>
    <w:rsid w:val="00C676F2"/>
    <w:rsid w:val="00C67E5C"/>
    <w:rsid w:val="00C70A3C"/>
    <w:rsid w:val="00C70B55"/>
    <w:rsid w:val="00C70D65"/>
    <w:rsid w:val="00C74014"/>
    <w:rsid w:val="00C7581A"/>
    <w:rsid w:val="00C76C5E"/>
    <w:rsid w:val="00C81FE2"/>
    <w:rsid w:val="00C83958"/>
    <w:rsid w:val="00C84753"/>
    <w:rsid w:val="00C85B94"/>
    <w:rsid w:val="00C86059"/>
    <w:rsid w:val="00C87D47"/>
    <w:rsid w:val="00C91FEC"/>
    <w:rsid w:val="00C93A83"/>
    <w:rsid w:val="00C956D1"/>
    <w:rsid w:val="00C95865"/>
    <w:rsid w:val="00C95F17"/>
    <w:rsid w:val="00C966FF"/>
    <w:rsid w:val="00C96B39"/>
    <w:rsid w:val="00CA114D"/>
    <w:rsid w:val="00CA1968"/>
    <w:rsid w:val="00CA1A36"/>
    <w:rsid w:val="00CA2041"/>
    <w:rsid w:val="00CA77EB"/>
    <w:rsid w:val="00CA7C6A"/>
    <w:rsid w:val="00CB0313"/>
    <w:rsid w:val="00CB1E10"/>
    <w:rsid w:val="00CB2CA4"/>
    <w:rsid w:val="00CB5902"/>
    <w:rsid w:val="00CB5E37"/>
    <w:rsid w:val="00CB6F7E"/>
    <w:rsid w:val="00CB6FDA"/>
    <w:rsid w:val="00CC1BFE"/>
    <w:rsid w:val="00CC2914"/>
    <w:rsid w:val="00CC2FA8"/>
    <w:rsid w:val="00CC45B2"/>
    <w:rsid w:val="00CC4E20"/>
    <w:rsid w:val="00CC5A0E"/>
    <w:rsid w:val="00CC753A"/>
    <w:rsid w:val="00CC7556"/>
    <w:rsid w:val="00CD0615"/>
    <w:rsid w:val="00CD07B9"/>
    <w:rsid w:val="00CD1589"/>
    <w:rsid w:val="00CD4320"/>
    <w:rsid w:val="00CD5365"/>
    <w:rsid w:val="00CD575D"/>
    <w:rsid w:val="00CD6D98"/>
    <w:rsid w:val="00CE03D1"/>
    <w:rsid w:val="00CE183E"/>
    <w:rsid w:val="00CE1BAE"/>
    <w:rsid w:val="00CE2311"/>
    <w:rsid w:val="00CE35B9"/>
    <w:rsid w:val="00CE4E31"/>
    <w:rsid w:val="00CF11F9"/>
    <w:rsid w:val="00CF2A17"/>
    <w:rsid w:val="00CF2A2A"/>
    <w:rsid w:val="00CF5821"/>
    <w:rsid w:val="00CF5996"/>
    <w:rsid w:val="00CF6CCF"/>
    <w:rsid w:val="00CF7209"/>
    <w:rsid w:val="00D011BC"/>
    <w:rsid w:val="00D01D42"/>
    <w:rsid w:val="00D0215A"/>
    <w:rsid w:val="00D026D4"/>
    <w:rsid w:val="00D03140"/>
    <w:rsid w:val="00D03A84"/>
    <w:rsid w:val="00D058E5"/>
    <w:rsid w:val="00D06FC4"/>
    <w:rsid w:val="00D07770"/>
    <w:rsid w:val="00D0796A"/>
    <w:rsid w:val="00D10AD6"/>
    <w:rsid w:val="00D1396E"/>
    <w:rsid w:val="00D14C59"/>
    <w:rsid w:val="00D14CBE"/>
    <w:rsid w:val="00D24DE5"/>
    <w:rsid w:val="00D25670"/>
    <w:rsid w:val="00D25836"/>
    <w:rsid w:val="00D25E91"/>
    <w:rsid w:val="00D26873"/>
    <w:rsid w:val="00D26AF4"/>
    <w:rsid w:val="00D31345"/>
    <w:rsid w:val="00D32480"/>
    <w:rsid w:val="00D3260D"/>
    <w:rsid w:val="00D361CD"/>
    <w:rsid w:val="00D37611"/>
    <w:rsid w:val="00D378C7"/>
    <w:rsid w:val="00D4061F"/>
    <w:rsid w:val="00D40A11"/>
    <w:rsid w:val="00D40BBE"/>
    <w:rsid w:val="00D460BE"/>
    <w:rsid w:val="00D46635"/>
    <w:rsid w:val="00D469E9"/>
    <w:rsid w:val="00D50775"/>
    <w:rsid w:val="00D50D64"/>
    <w:rsid w:val="00D5268E"/>
    <w:rsid w:val="00D52CA8"/>
    <w:rsid w:val="00D54C8D"/>
    <w:rsid w:val="00D54F7D"/>
    <w:rsid w:val="00D5509F"/>
    <w:rsid w:val="00D56802"/>
    <w:rsid w:val="00D57A23"/>
    <w:rsid w:val="00D634BF"/>
    <w:rsid w:val="00D6448A"/>
    <w:rsid w:val="00D65F6B"/>
    <w:rsid w:val="00D661E2"/>
    <w:rsid w:val="00D66DD3"/>
    <w:rsid w:val="00D66FFE"/>
    <w:rsid w:val="00D7773B"/>
    <w:rsid w:val="00D779FC"/>
    <w:rsid w:val="00D77B34"/>
    <w:rsid w:val="00D8011B"/>
    <w:rsid w:val="00D80B4E"/>
    <w:rsid w:val="00D817F7"/>
    <w:rsid w:val="00D82697"/>
    <w:rsid w:val="00D840B7"/>
    <w:rsid w:val="00D8545E"/>
    <w:rsid w:val="00D85708"/>
    <w:rsid w:val="00D85B94"/>
    <w:rsid w:val="00D86453"/>
    <w:rsid w:val="00D87B6F"/>
    <w:rsid w:val="00D87BA3"/>
    <w:rsid w:val="00D90FFB"/>
    <w:rsid w:val="00D91C35"/>
    <w:rsid w:val="00D921F8"/>
    <w:rsid w:val="00D93569"/>
    <w:rsid w:val="00DA0223"/>
    <w:rsid w:val="00DA1634"/>
    <w:rsid w:val="00DA322E"/>
    <w:rsid w:val="00DB3FB3"/>
    <w:rsid w:val="00DB5061"/>
    <w:rsid w:val="00DC23DD"/>
    <w:rsid w:val="00DC2D71"/>
    <w:rsid w:val="00DC499F"/>
    <w:rsid w:val="00DC4AFD"/>
    <w:rsid w:val="00DC5571"/>
    <w:rsid w:val="00DC6E68"/>
    <w:rsid w:val="00DC73E6"/>
    <w:rsid w:val="00DC7E5D"/>
    <w:rsid w:val="00DD1FF2"/>
    <w:rsid w:val="00DD2774"/>
    <w:rsid w:val="00DD39CB"/>
    <w:rsid w:val="00DD3DBD"/>
    <w:rsid w:val="00DE0A04"/>
    <w:rsid w:val="00DE0CD7"/>
    <w:rsid w:val="00DE1365"/>
    <w:rsid w:val="00DE3C80"/>
    <w:rsid w:val="00DE4119"/>
    <w:rsid w:val="00DE52ED"/>
    <w:rsid w:val="00DE6731"/>
    <w:rsid w:val="00DE753F"/>
    <w:rsid w:val="00DE7C80"/>
    <w:rsid w:val="00DF1994"/>
    <w:rsid w:val="00DF1E95"/>
    <w:rsid w:val="00DF222F"/>
    <w:rsid w:val="00DF25CA"/>
    <w:rsid w:val="00DF58CE"/>
    <w:rsid w:val="00DF5D3E"/>
    <w:rsid w:val="00E0149E"/>
    <w:rsid w:val="00E03460"/>
    <w:rsid w:val="00E03B33"/>
    <w:rsid w:val="00E04114"/>
    <w:rsid w:val="00E05317"/>
    <w:rsid w:val="00E05B5A"/>
    <w:rsid w:val="00E061DB"/>
    <w:rsid w:val="00E104F6"/>
    <w:rsid w:val="00E13681"/>
    <w:rsid w:val="00E149DF"/>
    <w:rsid w:val="00E15569"/>
    <w:rsid w:val="00E16ACE"/>
    <w:rsid w:val="00E2134F"/>
    <w:rsid w:val="00E21DC7"/>
    <w:rsid w:val="00E21DCB"/>
    <w:rsid w:val="00E27A15"/>
    <w:rsid w:val="00E31EC6"/>
    <w:rsid w:val="00E34844"/>
    <w:rsid w:val="00E37456"/>
    <w:rsid w:val="00E3783A"/>
    <w:rsid w:val="00E37F3E"/>
    <w:rsid w:val="00E4085D"/>
    <w:rsid w:val="00E41B2C"/>
    <w:rsid w:val="00E42BD5"/>
    <w:rsid w:val="00E42E42"/>
    <w:rsid w:val="00E42FDB"/>
    <w:rsid w:val="00E435CE"/>
    <w:rsid w:val="00E43AD8"/>
    <w:rsid w:val="00E46477"/>
    <w:rsid w:val="00E46BB9"/>
    <w:rsid w:val="00E51206"/>
    <w:rsid w:val="00E5198A"/>
    <w:rsid w:val="00E601F4"/>
    <w:rsid w:val="00E60276"/>
    <w:rsid w:val="00E622AD"/>
    <w:rsid w:val="00E63F9A"/>
    <w:rsid w:val="00E65D28"/>
    <w:rsid w:val="00E66250"/>
    <w:rsid w:val="00E70E22"/>
    <w:rsid w:val="00E72404"/>
    <w:rsid w:val="00E73719"/>
    <w:rsid w:val="00E740F1"/>
    <w:rsid w:val="00E76483"/>
    <w:rsid w:val="00E7669E"/>
    <w:rsid w:val="00E830A9"/>
    <w:rsid w:val="00E837BF"/>
    <w:rsid w:val="00E83FBD"/>
    <w:rsid w:val="00E84A95"/>
    <w:rsid w:val="00E862D7"/>
    <w:rsid w:val="00E867AB"/>
    <w:rsid w:val="00E86CA3"/>
    <w:rsid w:val="00E907EE"/>
    <w:rsid w:val="00E91A59"/>
    <w:rsid w:val="00E925EE"/>
    <w:rsid w:val="00E95891"/>
    <w:rsid w:val="00E95C17"/>
    <w:rsid w:val="00E95F01"/>
    <w:rsid w:val="00E964BC"/>
    <w:rsid w:val="00EA111F"/>
    <w:rsid w:val="00EA196D"/>
    <w:rsid w:val="00EA21DA"/>
    <w:rsid w:val="00EA45C8"/>
    <w:rsid w:val="00EA498E"/>
    <w:rsid w:val="00EA615B"/>
    <w:rsid w:val="00EA7661"/>
    <w:rsid w:val="00EB0B89"/>
    <w:rsid w:val="00EB40AE"/>
    <w:rsid w:val="00EB41A3"/>
    <w:rsid w:val="00EB5048"/>
    <w:rsid w:val="00EB67B3"/>
    <w:rsid w:val="00EB70D8"/>
    <w:rsid w:val="00EC1F7E"/>
    <w:rsid w:val="00EC5389"/>
    <w:rsid w:val="00EC608C"/>
    <w:rsid w:val="00ED38FB"/>
    <w:rsid w:val="00ED6A80"/>
    <w:rsid w:val="00ED6CA2"/>
    <w:rsid w:val="00ED7564"/>
    <w:rsid w:val="00ED7C8E"/>
    <w:rsid w:val="00ED7E68"/>
    <w:rsid w:val="00EE131E"/>
    <w:rsid w:val="00EE364E"/>
    <w:rsid w:val="00EE5417"/>
    <w:rsid w:val="00EE55BB"/>
    <w:rsid w:val="00EE6608"/>
    <w:rsid w:val="00EE7291"/>
    <w:rsid w:val="00EE7535"/>
    <w:rsid w:val="00EE79D1"/>
    <w:rsid w:val="00EF0D91"/>
    <w:rsid w:val="00EF13C5"/>
    <w:rsid w:val="00EF1E78"/>
    <w:rsid w:val="00EF255A"/>
    <w:rsid w:val="00EF2A86"/>
    <w:rsid w:val="00EF3BDF"/>
    <w:rsid w:val="00EF3FDA"/>
    <w:rsid w:val="00EF5F15"/>
    <w:rsid w:val="00EF6C2D"/>
    <w:rsid w:val="00F00172"/>
    <w:rsid w:val="00F00486"/>
    <w:rsid w:val="00F0159D"/>
    <w:rsid w:val="00F02389"/>
    <w:rsid w:val="00F04FF5"/>
    <w:rsid w:val="00F06F99"/>
    <w:rsid w:val="00F07C1C"/>
    <w:rsid w:val="00F13AC8"/>
    <w:rsid w:val="00F16624"/>
    <w:rsid w:val="00F16CD6"/>
    <w:rsid w:val="00F17A45"/>
    <w:rsid w:val="00F223F7"/>
    <w:rsid w:val="00F23796"/>
    <w:rsid w:val="00F23A90"/>
    <w:rsid w:val="00F23AEE"/>
    <w:rsid w:val="00F259B8"/>
    <w:rsid w:val="00F3065C"/>
    <w:rsid w:val="00F31A73"/>
    <w:rsid w:val="00F31E00"/>
    <w:rsid w:val="00F31FE7"/>
    <w:rsid w:val="00F3377B"/>
    <w:rsid w:val="00F33D66"/>
    <w:rsid w:val="00F344C2"/>
    <w:rsid w:val="00F363C6"/>
    <w:rsid w:val="00F379F8"/>
    <w:rsid w:val="00F4180B"/>
    <w:rsid w:val="00F42CA1"/>
    <w:rsid w:val="00F43A2B"/>
    <w:rsid w:val="00F44405"/>
    <w:rsid w:val="00F47C11"/>
    <w:rsid w:val="00F50F8D"/>
    <w:rsid w:val="00F510DA"/>
    <w:rsid w:val="00F51131"/>
    <w:rsid w:val="00F512B2"/>
    <w:rsid w:val="00F51DA8"/>
    <w:rsid w:val="00F55A50"/>
    <w:rsid w:val="00F609BA"/>
    <w:rsid w:val="00F61D05"/>
    <w:rsid w:val="00F6204D"/>
    <w:rsid w:val="00F63D07"/>
    <w:rsid w:val="00F64ADE"/>
    <w:rsid w:val="00F66B62"/>
    <w:rsid w:val="00F70B4D"/>
    <w:rsid w:val="00F719E9"/>
    <w:rsid w:val="00F71A42"/>
    <w:rsid w:val="00F72A17"/>
    <w:rsid w:val="00F72A84"/>
    <w:rsid w:val="00F72AF6"/>
    <w:rsid w:val="00F73927"/>
    <w:rsid w:val="00F749C3"/>
    <w:rsid w:val="00F74A12"/>
    <w:rsid w:val="00F77A30"/>
    <w:rsid w:val="00F80F01"/>
    <w:rsid w:val="00F837BD"/>
    <w:rsid w:val="00F84E78"/>
    <w:rsid w:val="00F8592F"/>
    <w:rsid w:val="00F90C23"/>
    <w:rsid w:val="00F91E70"/>
    <w:rsid w:val="00F92097"/>
    <w:rsid w:val="00F94B65"/>
    <w:rsid w:val="00F94E8D"/>
    <w:rsid w:val="00F96EB1"/>
    <w:rsid w:val="00FA02E8"/>
    <w:rsid w:val="00FA1EE6"/>
    <w:rsid w:val="00FA4750"/>
    <w:rsid w:val="00FA4BC5"/>
    <w:rsid w:val="00FA5A40"/>
    <w:rsid w:val="00FA60CE"/>
    <w:rsid w:val="00FB030F"/>
    <w:rsid w:val="00FB0D7B"/>
    <w:rsid w:val="00FB3FD8"/>
    <w:rsid w:val="00FB4492"/>
    <w:rsid w:val="00FB5003"/>
    <w:rsid w:val="00FB529B"/>
    <w:rsid w:val="00FC2106"/>
    <w:rsid w:val="00FC3570"/>
    <w:rsid w:val="00FC4B74"/>
    <w:rsid w:val="00FC6730"/>
    <w:rsid w:val="00FC6A68"/>
    <w:rsid w:val="00FD2799"/>
    <w:rsid w:val="00FD2A84"/>
    <w:rsid w:val="00FD3CF8"/>
    <w:rsid w:val="00FD43F8"/>
    <w:rsid w:val="00FD45BF"/>
    <w:rsid w:val="00FE0098"/>
    <w:rsid w:val="00FE17D1"/>
    <w:rsid w:val="00FE1FB3"/>
    <w:rsid w:val="00FE2B1B"/>
    <w:rsid w:val="00FE3145"/>
    <w:rsid w:val="00FE488B"/>
    <w:rsid w:val="00FE5046"/>
    <w:rsid w:val="00FE5ED2"/>
    <w:rsid w:val="00FE64BC"/>
    <w:rsid w:val="00FE674C"/>
    <w:rsid w:val="00FE6A78"/>
    <w:rsid w:val="00FF15A9"/>
    <w:rsid w:val="00FF15C0"/>
    <w:rsid w:val="00FF1719"/>
    <w:rsid w:val="00FF5E82"/>
    <w:rsid w:val="00FF5FB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E82362-5964-43D8-BFF1-41E5CC7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6453"/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uiPriority w:val="99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uiPriority w:val="99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uiPriority w:val="99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uiPriority w:val="99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uiPriority w:val="99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uiPriority w:val="99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99"/>
    <w:unhideWhenUsed/>
    <w:rsid w:val="008518A5"/>
  </w:style>
  <w:style w:type="paragraph" w:customStyle="1" w:styleId="Default">
    <w:name w:val="Default"/>
    <w:uiPriority w:val="99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uiPriority w:val="99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1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1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11"/>
    <w:link w:val="7"/>
    <w:uiPriority w:val="99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11"/>
    <w:link w:val="1"/>
    <w:uiPriority w:val="9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11"/>
    <w:link w:val="2"/>
    <w:uiPriority w:val="99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11"/>
    <w:link w:val="3"/>
    <w:uiPriority w:val="9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11"/>
    <w:link w:val="4"/>
    <w:uiPriority w:val="99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uiPriority w:val="99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11"/>
    <w:link w:val="6"/>
    <w:uiPriority w:val="99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11"/>
    <w:link w:val="8"/>
    <w:uiPriority w:val="99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11"/>
    <w:link w:val="9"/>
    <w:uiPriority w:val="9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11"/>
    <w:uiPriority w:val="99"/>
    <w:rsid w:val="00EE5417"/>
  </w:style>
  <w:style w:type="table" w:styleId="a9">
    <w:name w:val="Table Grid"/>
    <w:basedOn w:val="a2"/>
    <w:uiPriority w:val="99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11"/>
    <w:link w:val="aa"/>
    <w:uiPriority w:val="99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uiPriority w:val="99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11"/>
    <w:link w:val="ac"/>
    <w:uiPriority w:val="99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uiPriority w:val="99"/>
    <w:rsid w:val="00EE5417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uiPriority w:val="99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11"/>
    <w:link w:val="ae"/>
    <w:uiPriority w:val="99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uiPriority w:val="99"/>
    <w:rsid w:val="00EE5417"/>
    <w:rPr>
      <w:rFonts w:ascii="Times New Roman" w:hAnsi="Times New Roman"/>
    </w:rPr>
  </w:style>
  <w:style w:type="character" w:customStyle="1" w:styleId="WW8Num1z1">
    <w:name w:val="WW8Num1z1"/>
    <w:uiPriority w:val="99"/>
    <w:rsid w:val="00EE5417"/>
    <w:rPr>
      <w:rFonts w:ascii="Courier New" w:hAnsi="Courier New"/>
    </w:rPr>
  </w:style>
  <w:style w:type="character" w:customStyle="1" w:styleId="WW8Num4z0">
    <w:name w:val="WW8Num4z0"/>
    <w:uiPriority w:val="99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uiPriority w:val="99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uiPriority w:val="99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uiPriority w:val="99"/>
    <w:rsid w:val="00EE5417"/>
    <w:rPr>
      <w:rFonts w:ascii="Courier New" w:hAnsi="Courier New"/>
    </w:rPr>
  </w:style>
  <w:style w:type="character" w:customStyle="1" w:styleId="WW8Num6z0">
    <w:name w:val="WW8Num6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uiPriority w:val="99"/>
    <w:rsid w:val="00EE5417"/>
    <w:rPr>
      <w:rFonts w:ascii="Courier New" w:hAnsi="Courier New"/>
    </w:rPr>
  </w:style>
  <w:style w:type="character" w:customStyle="1" w:styleId="WW8Num7z0">
    <w:name w:val="WW8Num7z0"/>
    <w:uiPriority w:val="99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uiPriority w:val="99"/>
    <w:rsid w:val="00EE5417"/>
    <w:rPr>
      <w:rFonts w:ascii="Courier New" w:hAnsi="Courier New"/>
    </w:rPr>
  </w:style>
  <w:style w:type="character" w:customStyle="1" w:styleId="WW8Num7z2">
    <w:name w:val="WW8Num7z2"/>
    <w:uiPriority w:val="99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uiPriority w:val="99"/>
    <w:rsid w:val="00EE5417"/>
    <w:rPr>
      <w:rFonts w:ascii="Angsana New" w:hAnsi="Angsana New" w:cs="Angsana New"/>
    </w:rPr>
  </w:style>
  <w:style w:type="character" w:customStyle="1" w:styleId="WW8Num11z1">
    <w:name w:val="WW8Num11z1"/>
    <w:uiPriority w:val="99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uiPriority w:val="99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uiPriority w:val="99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uiPriority w:val="99"/>
    <w:rsid w:val="00EE5417"/>
  </w:style>
  <w:style w:type="character" w:customStyle="1" w:styleId="Absatz-Standardschriftart">
    <w:name w:val="Absatz-Standardschriftart"/>
    <w:uiPriority w:val="99"/>
    <w:rsid w:val="00EE5417"/>
  </w:style>
  <w:style w:type="character" w:customStyle="1" w:styleId="WW-Absatz-Standardschriftart">
    <w:name w:val="WW-Absatz-Standardschriftart"/>
    <w:uiPriority w:val="99"/>
    <w:rsid w:val="00EE5417"/>
  </w:style>
  <w:style w:type="character" w:customStyle="1" w:styleId="WW-Absatz-Standardschriftart1">
    <w:name w:val="WW-Absatz-Standardschriftart1"/>
    <w:uiPriority w:val="99"/>
    <w:rsid w:val="00EE5417"/>
  </w:style>
  <w:style w:type="character" w:customStyle="1" w:styleId="WW-Absatz-Standardschriftart11">
    <w:name w:val="WW-Absatz-Standardschriftart11"/>
    <w:uiPriority w:val="99"/>
    <w:rsid w:val="00EE5417"/>
  </w:style>
  <w:style w:type="character" w:customStyle="1" w:styleId="WW-Absatz-Standardschriftart111">
    <w:name w:val="WW-Absatz-Standardschriftart111"/>
    <w:uiPriority w:val="99"/>
    <w:rsid w:val="00EE5417"/>
  </w:style>
  <w:style w:type="character" w:customStyle="1" w:styleId="WW-Absatz-Standardschriftart1111">
    <w:name w:val="WW-Absatz-Standardschriftart1111"/>
    <w:uiPriority w:val="99"/>
    <w:rsid w:val="00EE5417"/>
  </w:style>
  <w:style w:type="character" w:customStyle="1" w:styleId="WW-Absatz-Standardschriftart11111">
    <w:name w:val="WW-Absatz-Standardschriftart11111"/>
    <w:uiPriority w:val="99"/>
    <w:rsid w:val="00EE5417"/>
  </w:style>
  <w:style w:type="character" w:customStyle="1" w:styleId="WW-Absatz-Standardschriftart111111">
    <w:name w:val="WW-Absatz-Standardschriftart111111"/>
    <w:uiPriority w:val="99"/>
    <w:rsid w:val="00EE5417"/>
  </w:style>
  <w:style w:type="character" w:customStyle="1" w:styleId="WW-Absatz-Standardschriftart1111111">
    <w:name w:val="WW-Absatz-Standardschriftart1111111"/>
    <w:uiPriority w:val="99"/>
    <w:rsid w:val="00EE5417"/>
  </w:style>
  <w:style w:type="character" w:customStyle="1" w:styleId="WW-Absatz-Standardschriftart11111111">
    <w:name w:val="WW-Absatz-Standardschriftart11111111"/>
    <w:uiPriority w:val="99"/>
    <w:rsid w:val="00EE5417"/>
  </w:style>
  <w:style w:type="character" w:customStyle="1" w:styleId="WW8Num9z0">
    <w:name w:val="WW8Num9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0">
    <w:name w:val="แบบอักษรของย่อหน้าเริ่มต้น11"/>
    <w:uiPriority w:val="99"/>
    <w:rsid w:val="00EE5417"/>
  </w:style>
  <w:style w:type="character" w:customStyle="1" w:styleId="WW-Absatz-Standardschriftart111111111">
    <w:name w:val="WW-Absatz-Standardschriftart111111111"/>
    <w:uiPriority w:val="99"/>
    <w:rsid w:val="00EE5417"/>
  </w:style>
  <w:style w:type="character" w:customStyle="1" w:styleId="WW-Absatz-Standardschriftart1111111111">
    <w:name w:val="WW-Absatz-Standardschriftart1111111111"/>
    <w:uiPriority w:val="99"/>
    <w:rsid w:val="00EE5417"/>
  </w:style>
  <w:style w:type="character" w:customStyle="1" w:styleId="WW8Num8z1">
    <w:name w:val="WW8Num8z1"/>
    <w:uiPriority w:val="99"/>
    <w:rsid w:val="00EE5417"/>
    <w:rPr>
      <w:rFonts w:ascii="Courier New" w:hAnsi="Courier New"/>
    </w:rPr>
  </w:style>
  <w:style w:type="character" w:customStyle="1" w:styleId="WW8Num8z2">
    <w:name w:val="WW8Num8z2"/>
    <w:uiPriority w:val="99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uiPriority w:val="99"/>
    <w:rsid w:val="00EE5417"/>
  </w:style>
  <w:style w:type="character" w:customStyle="1" w:styleId="WW-Absatz-Standardschriftart111111111111">
    <w:name w:val="WW-Absatz-Standardschriftart111111111111"/>
    <w:uiPriority w:val="99"/>
    <w:rsid w:val="00EE5417"/>
  </w:style>
  <w:style w:type="character" w:customStyle="1" w:styleId="WW8Num9z1">
    <w:name w:val="WW8Num9z1"/>
    <w:uiPriority w:val="99"/>
    <w:rsid w:val="00EE5417"/>
    <w:rPr>
      <w:rFonts w:ascii="Courier New" w:hAnsi="Courier New"/>
    </w:rPr>
  </w:style>
  <w:style w:type="character" w:customStyle="1" w:styleId="WW8Num9z2">
    <w:name w:val="WW8Num9z2"/>
    <w:uiPriority w:val="99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uiPriority w:val="99"/>
    <w:rsid w:val="00EE5417"/>
  </w:style>
  <w:style w:type="character" w:customStyle="1" w:styleId="WW-Absatz-Standardschriftart11111111111111">
    <w:name w:val="WW-Absatz-Standardschriftart11111111111111"/>
    <w:uiPriority w:val="99"/>
    <w:rsid w:val="00EE5417"/>
  </w:style>
  <w:style w:type="character" w:customStyle="1" w:styleId="WW-Absatz-Standardschriftart111111111111111">
    <w:name w:val="WW-Absatz-Standardschriftart111111111111111"/>
    <w:uiPriority w:val="99"/>
    <w:rsid w:val="00EE5417"/>
  </w:style>
  <w:style w:type="character" w:customStyle="1" w:styleId="WW8Num14z0">
    <w:name w:val="WW8Num14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uiPriority w:val="99"/>
    <w:rsid w:val="00EE5417"/>
    <w:rPr>
      <w:rFonts w:ascii="Courier New" w:hAnsi="Courier New"/>
    </w:rPr>
  </w:style>
  <w:style w:type="character" w:customStyle="1" w:styleId="WW8Num14z2">
    <w:name w:val="WW8Num14z2"/>
    <w:uiPriority w:val="99"/>
    <w:rsid w:val="00EE5417"/>
    <w:rPr>
      <w:rFonts w:ascii="Wingdings" w:hAnsi="Wingdings"/>
    </w:rPr>
  </w:style>
  <w:style w:type="character" w:customStyle="1" w:styleId="WW8Num16z0">
    <w:name w:val="WW8Num16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uiPriority w:val="99"/>
    <w:rsid w:val="00EE5417"/>
    <w:rPr>
      <w:rFonts w:ascii="Courier New" w:hAnsi="Courier New"/>
    </w:rPr>
  </w:style>
  <w:style w:type="character" w:customStyle="1" w:styleId="WW8Num16z2">
    <w:name w:val="WW8Num16z2"/>
    <w:uiPriority w:val="99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uiPriority w:val="99"/>
    <w:rsid w:val="00EE5417"/>
  </w:style>
  <w:style w:type="character" w:customStyle="1" w:styleId="WW-Absatz-Standardschriftart1111111111111111">
    <w:name w:val="WW-Absatz-Standardschriftart1111111111111111"/>
    <w:uiPriority w:val="99"/>
    <w:rsid w:val="00EE5417"/>
  </w:style>
  <w:style w:type="character" w:customStyle="1" w:styleId="WW-Absatz-Standardschriftart11111111111111111">
    <w:name w:val="WW-Absatz-Standardschriftart11111111111111111"/>
    <w:uiPriority w:val="99"/>
    <w:rsid w:val="00EE5417"/>
  </w:style>
  <w:style w:type="character" w:customStyle="1" w:styleId="WW-Absatz-Standardschriftart111111111111111111">
    <w:name w:val="WW-Absatz-Standardschriftart111111111111111111"/>
    <w:uiPriority w:val="99"/>
    <w:rsid w:val="00EE5417"/>
  </w:style>
  <w:style w:type="character" w:customStyle="1" w:styleId="WW-Absatz-Standardschriftart1111111111111111111">
    <w:name w:val="WW-Absatz-Standardschriftart1111111111111111111"/>
    <w:uiPriority w:val="99"/>
    <w:rsid w:val="00EE5417"/>
  </w:style>
  <w:style w:type="character" w:customStyle="1" w:styleId="WW-Absatz-Standardschriftart11111111111111111111">
    <w:name w:val="WW-Absatz-Standardschriftart11111111111111111111"/>
    <w:uiPriority w:val="99"/>
    <w:rsid w:val="00EE5417"/>
  </w:style>
  <w:style w:type="character" w:customStyle="1" w:styleId="WW-Absatz-Standardschriftart111111111111111111111">
    <w:name w:val="WW-Absatz-Standardschriftart111111111111111111111"/>
    <w:uiPriority w:val="99"/>
    <w:rsid w:val="00EE5417"/>
  </w:style>
  <w:style w:type="character" w:customStyle="1" w:styleId="WW-Absatz-Standardschriftart1111111111111111111111">
    <w:name w:val="WW-Absatz-Standardschriftart1111111111111111111111"/>
    <w:uiPriority w:val="99"/>
    <w:rsid w:val="00EE5417"/>
  </w:style>
  <w:style w:type="character" w:customStyle="1" w:styleId="WW-Absatz-Standardschriftart11111111111111111111111">
    <w:name w:val="WW-Absatz-Standardschriftart11111111111111111111111"/>
    <w:uiPriority w:val="99"/>
    <w:rsid w:val="00EE5417"/>
  </w:style>
  <w:style w:type="character" w:customStyle="1" w:styleId="WW-Absatz-Standardschriftart111111111111111111111111">
    <w:name w:val="WW-Absatz-Standardschriftart111111111111111111111111"/>
    <w:uiPriority w:val="99"/>
    <w:rsid w:val="00EE5417"/>
  </w:style>
  <w:style w:type="character" w:customStyle="1" w:styleId="WW-Absatz-Standardschriftart1111111111111111111111111">
    <w:name w:val="WW-Absatz-Standardschriftart1111111111111111111111111"/>
    <w:uiPriority w:val="99"/>
    <w:rsid w:val="00EE5417"/>
  </w:style>
  <w:style w:type="character" w:customStyle="1" w:styleId="WW-Absatz-Standardschriftart11111111111111111111111111">
    <w:name w:val="WW-Absatz-Standardschriftart11111111111111111111111111"/>
    <w:uiPriority w:val="99"/>
    <w:rsid w:val="00EE5417"/>
  </w:style>
  <w:style w:type="character" w:customStyle="1" w:styleId="WW-Absatz-Standardschriftart111111111111111111111111111">
    <w:name w:val="WW-Absatz-Standardschriftart111111111111111111111111111"/>
    <w:uiPriority w:val="99"/>
    <w:rsid w:val="00EE5417"/>
  </w:style>
  <w:style w:type="character" w:customStyle="1" w:styleId="WW-Absatz-Standardschriftart1111111111111111111111111111">
    <w:name w:val="WW-Absatz-Standardschriftart1111111111111111111111111111"/>
    <w:uiPriority w:val="99"/>
    <w:rsid w:val="00EE5417"/>
  </w:style>
  <w:style w:type="character" w:customStyle="1" w:styleId="WW-Absatz-Standardschriftart11111111111111111111111111111">
    <w:name w:val="WW-Absatz-Standardschriftart11111111111111111111111111111"/>
    <w:uiPriority w:val="99"/>
    <w:rsid w:val="00EE5417"/>
  </w:style>
  <w:style w:type="character" w:customStyle="1" w:styleId="WW-Absatz-Standardschriftart111111111111111111111111111111">
    <w:name w:val="WW-Absatz-Standardschriftart111111111111111111111111111111"/>
    <w:uiPriority w:val="99"/>
    <w:rsid w:val="00EE5417"/>
  </w:style>
  <w:style w:type="character" w:customStyle="1" w:styleId="WW-Absatz-Standardschriftart1111111111111111111111111111111">
    <w:name w:val="WW-Absatz-Standardschriftart1111111111111111111111111111111"/>
    <w:uiPriority w:val="99"/>
    <w:rsid w:val="00EE5417"/>
  </w:style>
  <w:style w:type="character" w:customStyle="1" w:styleId="WW-Absatz-Standardschriftart11111111111111111111111111111111">
    <w:name w:val="WW-Absatz-Standardschriftart11111111111111111111111111111111"/>
    <w:uiPriority w:val="99"/>
    <w:rsid w:val="00EE5417"/>
  </w:style>
  <w:style w:type="character" w:customStyle="1" w:styleId="WW-Absatz-Standardschriftart111111111111111111111111111111111">
    <w:name w:val="WW-Absatz-Standardschriftart111111111111111111111111111111111"/>
    <w:uiPriority w:val="99"/>
    <w:rsid w:val="00EE5417"/>
  </w:style>
  <w:style w:type="character" w:customStyle="1" w:styleId="WW-Absatz-Standardschriftart1111111111111111111111111111111111">
    <w:name w:val="WW-Absatz-Standardschriftart1111111111111111111111111111111111"/>
    <w:uiPriority w:val="99"/>
    <w:rsid w:val="00EE541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E541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E541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E541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E541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E541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E541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E5417"/>
  </w:style>
  <w:style w:type="character" w:customStyle="1" w:styleId="WW8Num10z1">
    <w:name w:val="WW8Num10z1"/>
    <w:uiPriority w:val="99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E5417"/>
  </w:style>
  <w:style w:type="character" w:customStyle="1" w:styleId="WW-DefaultParagraphFont1">
    <w:name w:val="WW-Default Paragraph Font1"/>
    <w:uiPriority w:val="99"/>
    <w:rsid w:val="00EE5417"/>
  </w:style>
  <w:style w:type="character" w:customStyle="1" w:styleId="NumberingSymbols">
    <w:name w:val="Numbering Symbols"/>
    <w:uiPriority w:val="99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E5417"/>
  </w:style>
  <w:style w:type="character" w:customStyle="1" w:styleId="WW8Num2z0">
    <w:name w:val="WW8Num2z0"/>
    <w:uiPriority w:val="99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uiPriority w:val="99"/>
    <w:rsid w:val="00EE5417"/>
    <w:rPr>
      <w:rFonts w:ascii="Courier New" w:hAnsi="Courier New"/>
    </w:rPr>
  </w:style>
  <w:style w:type="character" w:customStyle="1" w:styleId="WW8Num3z0">
    <w:name w:val="WW8Num3z0"/>
    <w:uiPriority w:val="99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uiPriority w:val="99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uiPriority w:val="99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E5417"/>
  </w:style>
  <w:style w:type="character" w:customStyle="1" w:styleId="WW8Num3z1">
    <w:name w:val="WW8Num3z1"/>
    <w:uiPriority w:val="99"/>
    <w:rsid w:val="00EE5417"/>
    <w:rPr>
      <w:rFonts w:ascii="Courier New" w:hAnsi="Courier New"/>
    </w:rPr>
  </w:style>
  <w:style w:type="character" w:customStyle="1" w:styleId="WW8Num4z4">
    <w:name w:val="WW8Num4z4"/>
    <w:uiPriority w:val="99"/>
    <w:rsid w:val="00EE5417"/>
    <w:rPr>
      <w:rFonts w:ascii="Courier New" w:hAnsi="Courier New"/>
    </w:rPr>
  </w:style>
  <w:style w:type="character" w:customStyle="1" w:styleId="WW8Num20z0">
    <w:name w:val="WW8Num20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uiPriority w:val="99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uiPriority w:val="99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uiPriority w:val="99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uiPriority w:val="99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uiPriority w:val="99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uiPriority w:val="99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uiPriority w:val="99"/>
    <w:qFormat/>
    <w:rsid w:val="00EE5417"/>
    <w:rPr>
      <w:b/>
      <w:bCs/>
    </w:rPr>
  </w:style>
  <w:style w:type="character" w:customStyle="1" w:styleId="12">
    <w:name w:val="การเชื่อมโยงหลายมิติ1"/>
    <w:rsid w:val="00EE5417"/>
    <w:rPr>
      <w:color w:val="000080"/>
      <w:u w:val="single"/>
    </w:rPr>
  </w:style>
  <w:style w:type="paragraph" w:styleId="af1">
    <w:name w:val="List"/>
    <w:basedOn w:val="ac"/>
    <w:uiPriority w:val="99"/>
    <w:rsid w:val="00EE5417"/>
    <w:rPr>
      <w:rFonts w:cs="Tahoma"/>
    </w:rPr>
  </w:style>
  <w:style w:type="paragraph" w:styleId="af2">
    <w:name w:val="caption"/>
    <w:basedOn w:val="a0"/>
    <w:uiPriority w:val="99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uiPriority w:val="99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uiPriority w:val="99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uiPriority w:val="99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uiPriority w:val="99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uiPriority w:val="99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11"/>
    <w:link w:val="22"/>
    <w:uiPriority w:val="99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uiPriority w:val="99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11"/>
    <w:link w:val="31"/>
    <w:uiPriority w:val="99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uiPriority w:val="99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11"/>
    <w:link w:val="24"/>
    <w:uiPriority w:val="99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3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4">
    <w:name w:val="?????? ?????????"/>
    <w:basedOn w:val="a0"/>
    <w:uiPriority w:val="99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5">
    <w:name w:val="annotation text"/>
    <w:basedOn w:val="a0"/>
    <w:link w:val="af6"/>
    <w:uiPriority w:val="99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6">
    <w:name w:val="ข้อความข้อคิดเห็น อักขระ"/>
    <w:basedOn w:val="11"/>
    <w:link w:val="af5"/>
    <w:uiPriority w:val="99"/>
    <w:rsid w:val="00EE5417"/>
    <w:rPr>
      <w:rFonts w:cs="Cordia New"/>
      <w:lang w:eastAsia="th-TH"/>
    </w:rPr>
  </w:style>
  <w:style w:type="paragraph" w:customStyle="1" w:styleId="13">
    <w:name w:val="???????1"/>
    <w:basedOn w:val="af5"/>
    <w:uiPriority w:val="99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uiPriority w:val="99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uiPriority w:val="99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uiPriority w:val="99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uiPriority w:val="99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uiPriority w:val="99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2"/>
    <w:uiPriority w:val="99"/>
    <w:rsid w:val="00EE5417"/>
  </w:style>
  <w:style w:type="paragraph" w:customStyle="1" w:styleId="Framecontents">
    <w:name w:val="Frame contents"/>
    <w:basedOn w:val="ac"/>
    <w:uiPriority w:val="99"/>
    <w:rsid w:val="00EE5417"/>
  </w:style>
  <w:style w:type="paragraph" w:styleId="af7">
    <w:name w:val="Title"/>
    <w:basedOn w:val="a0"/>
    <w:link w:val="af8"/>
    <w:uiPriority w:val="9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8">
    <w:name w:val="ชื่อเรื่อง อักขระ"/>
    <w:basedOn w:val="11"/>
    <w:link w:val="af7"/>
    <w:uiPriority w:val="99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4">
    <w:name w:val="ºÑ¹·Ö¡ ËÑÇ¿ÍÃìÁ 1"/>
    <w:basedOn w:val="a0"/>
    <w:uiPriority w:val="99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9">
    <w:name w:val="List Paragraph"/>
    <w:basedOn w:val="a0"/>
    <w:uiPriority w:val="99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a">
    <w:name w:val="Emphasis"/>
    <w:basedOn w:val="11"/>
    <w:uiPriority w:val="99"/>
    <w:qFormat/>
    <w:rsid w:val="00EE5417"/>
    <w:rPr>
      <w:i/>
      <w:iCs/>
    </w:rPr>
  </w:style>
  <w:style w:type="paragraph" w:styleId="33">
    <w:name w:val="Body Text 3"/>
    <w:basedOn w:val="a0"/>
    <w:link w:val="34"/>
    <w:uiPriority w:val="99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11"/>
    <w:link w:val="33"/>
    <w:uiPriority w:val="99"/>
    <w:rsid w:val="005D50DF"/>
    <w:rPr>
      <w:rFonts w:ascii="Calibri" w:eastAsia="Times New Roman" w:hAnsi="Calibri"/>
      <w:sz w:val="16"/>
    </w:rPr>
  </w:style>
  <w:style w:type="paragraph" w:styleId="afb">
    <w:name w:val="Subtitle"/>
    <w:basedOn w:val="a0"/>
    <w:link w:val="afc"/>
    <w:uiPriority w:val="99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c">
    <w:name w:val="ชื่อเรื่องรอง อักขระ"/>
    <w:basedOn w:val="11"/>
    <w:link w:val="afb"/>
    <w:uiPriority w:val="99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5">
    <w:name w:val="รายการย่อหน้า1"/>
    <w:basedOn w:val="a0"/>
    <w:uiPriority w:val="99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d">
    <w:name w:val="à¹×éÍàÃ×èÍ§"/>
    <w:basedOn w:val="a0"/>
    <w:uiPriority w:val="99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11"/>
    <w:uiPriority w:val="99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e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aff">
    <w:name w:val="line number"/>
    <w:basedOn w:val="11"/>
    <w:rsid w:val="00FE17D1"/>
  </w:style>
  <w:style w:type="character" w:customStyle="1" w:styleId="16">
    <w:name w:val="ข้อความตัวยึด1"/>
    <w:basedOn w:val="11"/>
    <w:uiPriority w:val="99"/>
    <w:semiHidden/>
    <w:rsid w:val="00A404E2"/>
    <w:rPr>
      <w:color w:val="808080"/>
    </w:rPr>
  </w:style>
  <w:style w:type="character" w:styleId="aff0">
    <w:name w:val="Hyperlink"/>
    <w:basedOn w:val="a1"/>
    <w:uiPriority w:val="99"/>
    <w:unhideWhenUsed/>
    <w:rsid w:val="00290F61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basedOn w:val="a1"/>
    <w:rsid w:val="00290F61"/>
    <w:rPr>
      <w:color w:val="0000FF"/>
    </w:rPr>
  </w:style>
  <w:style w:type="character" w:customStyle="1" w:styleId="normal1">
    <w:name w:val="normal1"/>
    <w:basedOn w:val="a1"/>
    <w:rsid w:val="00290F61"/>
    <w:rPr>
      <w:rFonts w:ascii="Tahoma" w:hAnsi="Tahoma" w:cs="Tahoma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text1">
    <w:name w:val="text1"/>
    <w:basedOn w:val="a1"/>
    <w:uiPriority w:val="99"/>
    <w:rsid w:val="0098551A"/>
    <w:rPr>
      <w:rFonts w:ascii="MS Sans Serif" w:hAnsi="MS Sans Serif" w:cs="Times New Roman"/>
      <w:color w:val="333333"/>
      <w:sz w:val="17"/>
      <w:szCs w:val="17"/>
    </w:rPr>
  </w:style>
  <w:style w:type="paragraph" w:customStyle="1" w:styleId="NormalAngsanaNew">
    <w:name w:val="Normal + Angsana New"/>
    <w:aliases w:val="14 pt,Centered"/>
    <w:basedOn w:val="ac"/>
    <w:uiPriority w:val="99"/>
    <w:rsid w:val="00820607"/>
    <w:pPr>
      <w:suppressAutoHyphens w:val="0"/>
    </w:pPr>
    <w:rPr>
      <w:rFonts w:eastAsia="Times New Roman"/>
      <w:spacing w:val="-4"/>
      <w:sz w:val="28"/>
      <w:szCs w:val="28"/>
      <w:lang w:eastAsia="en-US"/>
    </w:rPr>
  </w:style>
  <w:style w:type="paragraph" w:styleId="aff1">
    <w:name w:val="Quote"/>
    <w:basedOn w:val="a0"/>
    <w:next w:val="a0"/>
    <w:link w:val="aff2"/>
    <w:uiPriority w:val="99"/>
    <w:qFormat/>
    <w:rsid w:val="00820607"/>
    <w:rPr>
      <w:rFonts w:ascii="Calibri" w:eastAsia="Times New Roman" w:hAnsi="Calibri" w:cs="Times New Roman"/>
      <w:i/>
      <w:sz w:val="24"/>
      <w:szCs w:val="24"/>
    </w:rPr>
  </w:style>
  <w:style w:type="character" w:customStyle="1" w:styleId="aff2">
    <w:name w:val="คำอ้างอิง อักขระ"/>
    <w:basedOn w:val="a1"/>
    <w:link w:val="aff1"/>
    <w:uiPriority w:val="99"/>
    <w:rsid w:val="00820607"/>
    <w:rPr>
      <w:rFonts w:ascii="Calibri" w:eastAsia="Times New Roman" w:hAnsi="Calibri" w:cs="Times New Roman"/>
      <w:i/>
      <w:sz w:val="24"/>
      <w:szCs w:val="24"/>
    </w:rPr>
  </w:style>
  <w:style w:type="paragraph" w:styleId="aff3">
    <w:name w:val="Intense Quote"/>
    <w:basedOn w:val="a0"/>
    <w:next w:val="a0"/>
    <w:link w:val="aff4"/>
    <w:uiPriority w:val="99"/>
    <w:qFormat/>
    <w:rsid w:val="00820607"/>
    <w:pPr>
      <w:ind w:left="720" w:right="720"/>
    </w:pPr>
    <w:rPr>
      <w:rFonts w:ascii="Calibri" w:eastAsia="Times New Roman" w:hAnsi="Calibri" w:cs="Times New Roman"/>
      <w:b/>
      <w:i/>
      <w:sz w:val="24"/>
      <w:szCs w:val="22"/>
    </w:rPr>
  </w:style>
  <w:style w:type="character" w:customStyle="1" w:styleId="aff4">
    <w:name w:val="ทำให้คำอ้างอิงเป็นสีเข้มขึ้น อักขระ"/>
    <w:basedOn w:val="a1"/>
    <w:link w:val="aff3"/>
    <w:uiPriority w:val="99"/>
    <w:rsid w:val="00820607"/>
    <w:rPr>
      <w:rFonts w:ascii="Calibri" w:eastAsia="Times New Roman" w:hAnsi="Calibri" w:cs="Times New Roman"/>
      <w:b/>
      <w:i/>
      <w:sz w:val="24"/>
      <w:szCs w:val="22"/>
    </w:rPr>
  </w:style>
  <w:style w:type="character" w:styleId="aff5">
    <w:name w:val="Subtle Emphasis"/>
    <w:basedOn w:val="a1"/>
    <w:uiPriority w:val="99"/>
    <w:qFormat/>
    <w:rsid w:val="00820607"/>
    <w:rPr>
      <w:rFonts w:cs="Times New Roman"/>
      <w:i/>
      <w:color w:val="auto"/>
    </w:rPr>
  </w:style>
  <w:style w:type="character" w:styleId="aff6">
    <w:name w:val="Intense Emphasis"/>
    <w:basedOn w:val="a1"/>
    <w:uiPriority w:val="99"/>
    <w:qFormat/>
    <w:rsid w:val="00820607"/>
    <w:rPr>
      <w:rFonts w:cs="Times New Roman"/>
      <w:b/>
      <w:i/>
      <w:sz w:val="24"/>
      <w:szCs w:val="24"/>
      <w:u w:val="single"/>
    </w:rPr>
  </w:style>
  <w:style w:type="character" w:styleId="aff7">
    <w:name w:val="Subtle Reference"/>
    <w:basedOn w:val="a1"/>
    <w:uiPriority w:val="99"/>
    <w:qFormat/>
    <w:rsid w:val="00820607"/>
    <w:rPr>
      <w:rFonts w:cs="Times New Roman"/>
      <w:sz w:val="24"/>
      <w:szCs w:val="24"/>
      <w:u w:val="single"/>
    </w:rPr>
  </w:style>
  <w:style w:type="character" w:styleId="aff8">
    <w:name w:val="Intense Reference"/>
    <w:basedOn w:val="a1"/>
    <w:uiPriority w:val="99"/>
    <w:qFormat/>
    <w:rsid w:val="00820607"/>
    <w:rPr>
      <w:rFonts w:cs="Times New Roman"/>
      <w:b/>
      <w:sz w:val="24"/>
      <w:u w:val="single"/>
    </w:rPr>
  </w:style>
  <w:style w:type="character" w:styleId="aff9">
    <w:name w:val="Book Title"/>
    <w:basedOn w:val="a1"/>
    <w:uiPriority w:val="99"/>
    <w:qFormat/>
    <w:rsid w:val="00820607"/>
    <w:rPr>
      <w:rFonts w:ascii="Cambria" w:hAnsi="Cambria" w:cs="Times New Roman"/>
      <w:b/>
      <w:i/>
      <w:sz w:val="24"/>
      <w:szCs w:val="24"/>
    </w:rPr>
  </w:style>
  <w:style w:type="paragraph" w:styleId="affa">
    <w:name w:val="TOC Heading"/>
    <w:basedOn w:val="1"/>
    <w:next w:val="a0"/>
    <w:uiPriority w:val="99"/>
    <w:qFormat/>
    <w:rsid w:val="00820607"/>
    <w:pPr>
      <w:suppressAutoHyphens w:val="0"/>
      <w:spacing w:before="240" w:after="60"/>
      <w:jc w:val="left"/>
      <w:outlineLvl w:val="9"/>
    </w:pPr>
    <w:rPr>
      <w:rFonts w:ascii="Cambria" w:eastAsia="Times New Roman" w:hAnsi="Cambria" w:cs="Times New Roman"/>
      <w:b/>
      <w:bCs/>
      <w:kern w:val="32"/>
      <w:lang w:eastAsia="en-US"/>
    </w:rPr>
  </w:style>
  <w:style w:type="paragraph" w:customStyle="1" w:styleId="17">
    <w:name w:val="ลักษณะ1"/>
    <w:basedOn w:val="a0"/>
    <w:uiPriority w:val="99"/>
    <w:rsid w:val="00820607"/>
    <w:pPr>
      <w:spacing w:after="200" w:line="276" w:lineRule="auto"/>
    </w:pPr>
    <w:rPr>
      <w:rFonts w:ascii="TH SarabunPSK" w:eastAsia="Times New Roman" w:hAnsi="TH SarabunPSK" w:cs="TH SarabunPSK"/>
      <w:sz w:val="32"/>
      <w:szCs w:val="32"/>
    </w:rPr>
  </w:style>
  <w:style w:type="character" w:styleId="affb">
    <w:name w:val="FollowedHyperlink"/>
    <w:basedOn w:val="a1"/>
    <w:uiPriority w:val="99"/>
    <w:unhideWhenUsed/>
    <w:rsid w:val="00543C6A"/>
    <w:rPr>
      <w:color w:val="954F72" w:themeColor="followedHyperlink"/>
      <w:u w:val="single"/>
    </w:rPr>
  </w:style>
  <w:style w:type="character" w:customStyle="1" w:styleId="18">
    <w:name w:val="ท้ายกระดาษ อักขระ1"/>
    <w:aliases w:val="·éÒÂ¡ÃÐ´ÒÉ อักขระ1"/>
    <w:basedOn w:val="a1"/>
    <w:uiPriority w:val="99"/>
    <w:semiHidden/>
    <w:rsid w:val="00543C6A"/>
    <w:rPr>
      <w:sz w:val="28"/>
      <w:szCs w:val="35"/>
    </w:rPr>
  </w:style>
  <w:style w:type="numbering" w:customStyle="1" w:styleId="19">
    <w:name w:val="ไม่มีรายการ1"/>
    <w:next w:val="a3"/>
    <w:uiPriority w:val="99"/>
    <w:semiHidden/>
    <w:unhideWhenUsed/>
    <w:rsid w:val="00191D22"/>
  </w:style>
  <w:style w:type="table" w:customStyle="1" w:styleId="1a">
    <w:name w:val="เส้นตาราง1"/>
    <w:basedOn w:val="a2"/>
    <w:next w:val="a9"/>
    <w:uiPriority w:val="99"/>
    <w:rsid w:val="00191D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acad.vru.ac.th/TQF/Template/06_TQF-7.dot" TargetMode="External"/><Relationship Id="rId25" Type="http://schemas.openxmlformats.org/officeDocument/2006/relationships/footer" Target="footer8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yperlink" Target="http://acad.vru.ac.th/TQF/Template/06_TQF-7.dot" TargetMode="Externa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4.png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7.xm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ate%20TQF\TQF2_update05-02-55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B8F4-E998-4753-BD20-E7F85833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TQF2_update05-02-55</Template>
  <TotalTime>1</TotalTime>
  <Pages>125</Pages>
  <Words>26383</Words>
  <Characters>150389</Characters>
  <Application>Microsoft Office Word</Application>
  <DocSecurity>0</DocSecurity>
  <Lines>1253</Lines>
  <Paragraphs>352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176420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subject/>
  <dc:creator>VRU</dc:creator>
  <cp:keywords/>
  <dc:description/>
  <cp:lastModifiedBy>VRU</cp:lastModifiedBy>
  <cp:revision>2</cp:revision>
  <cp:lastPrinted>2016-04-08T03:48:00Z</cp:lastPrinted>
  <dcterms:created xsi:type="dcterms:W3CDTF">2016-04-08T03:52:00Z</dcterms:created>
  <dcterms:modified xsi:type="dcterms:W3CDTF">2016-04-08T03:52:00Z</dcterms:modified>
</cp:coreProperties>
</file>